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0FF37530" w:rsidR="00221437" w:rsidRPr="00284B2E" w:rsidRDefault="008E62BF" w:rsidP="00F52387">
      <w:pPr>
        <w:ind w:left="5664" w:firstLine="708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="006D0282">
        <w:rPr>
          <w:rFonts w:ascii="Arial" w:hAnsi="Arial" w:cs="Arial"/>
          <w:b/>
        </w:rPr>
        <w:tab/>
      </w:r>
      <w:r w:rsidR="00F52387">
        <w:rPr>
          <w:rFonts w:ascii="Arial" w:hAnsi="Arial" w:cs="Arial"/>
          <w:b/>
        </w:rPr>
        <w:t xml:space="preserve">                       </w:t>
      </w:r>
      <w:bookmarkStart w:id="0" w:name="_GoBack"/>
      <w:bookmarkEnd w:id="0"/>
      <w:r w:rsidR="00221437"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43550B54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0574D5">
        <w:rPr>
          <w:rFonts w:ascii="Arial" w:hAnsi="Arial" w:cs="Arial"/>
          <w:b/>
          <w:sz w:val="18"/>
          <w:szCs w:val="18"/>
        </w:rPr>
        <w:t>620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0574D5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9177743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BE50601" w14:textId="5FED3BFF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71289C" w:rsidRPr="0071289C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59 im. Jana Matejki w Katowicach</w:t>
      </w:r>
      <w:r w:rsidR="00DB0E9A" w:rsidRPr="0071289C">
        <w:rPr>
          <w:rFonts w:ascii="Arial" w:hAnsi="Arial" w:cs="Arial"/>
          <w:b/>
          <w:sz w:val="18"/>
          <w:szCs w:val="18"/>
        </w:rPr>
        <w:t>, na 202</w:t>
      </w:r>
      <w:r w:rsidR="000574D5">
        <w:rPr>
          <w:rFonts w:ascii="Arial" w:hAnsi="Arial" w:cs="Arial"/>
          <w:b/>
          <w:sz w:val="18"/>
          <w:szCs w:val="18"/>
        </w:rPr>
        <w:t>4</w:t>
      </w:r>
      <w:r w:rsidR="00DB0E9A" w:rsidRPr="0071289C">
        <w:rPr>
          <w:rFonts w:ascii="Arial" w:hAnsi="Arial" w:cs="Arial"/>
          <w:b/>
          <w:sz w:val="18"/>
          <w:szCs w:val="18"/>
        </w:rPr>
        <w:t xml:space="preserve"> rok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C19B457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05F7F938" w14:textId="1A96B490" w:rsidR="00655D35" w:rsidRPr="00655D35" w:rsidRDefault="00655D35" w:rsidP="000574D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="000574D5" w:rsidRPr="000574D5">
        <w:rPr>
          <w:rFonts w:ascii="Arial" w:hAnsi="Arial" w:cs="Arial"/>
          <w:b/>
          <w:sz w:val="18"/>
          <w:szCs w:val="18"/>
        </w:rPr>
        <w:t>Wyroby piekarskie</w:t>
      </w:r>
    </w:p>
    <w:p w14:paraId="4DF65D69" w14:textId="77777777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15208A20" w14:textId="0466704B" w:rsidR="00655D35" w:rsidRPr="00655D35" w:rsidRDefault="000574D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………………zł</w:t>
      </w:r>
    </w:p>
    <w:p w14:paraId="1C5FAA9E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02EC468" w14:textId="0B3E5033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3D317ADC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2E4322CA" w14:textId="28C53977" w:rsidR="00655D35" w:rsidRPr="00655D35" w:rsidRDefault="00655D35" w:rsidP="000574D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0574D5" w:rsidRPr="000574D5">
        <w:rPr>
          <w:rFonts w:ascii="Arial" w:hAnsi="Arial" w:cs="Arial"/>
          <w:b/>
          <w:sz w:val="18"/>
          <w:szCs w:val="18"/>
        </w:rPr>
        <w:t>Wieprzowina / Wołowina - mięso świeże, wędliny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044E9A59" w14:textId="77777777" w:rsidR="00655D35" w:rsidRDefault="00655D35" w:rsidP="00655D3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609A6331" w14:textId="6BCA72B8" w:rsidR="00655D35" w:rsidRPr="00655D35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</w:t>
      </w:r>
      <w:r w:rsidR="000574D5">
        <w:rPr>
          <w:rFonts w:ascii="Arial" w:hAnsi="Arial" w:cs="Arial"/>
          <w:sz w:val="18"/>
          <w:szCs w:val="18"/>
        </w:rPr>
        <w:t>.zł</w:t>
      </w:r>
    </w:p>
    <w:p w14:paraId="1DDC3767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3D061A" w14:textId="427333C0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41FDEC0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4F3BC9C9" w14:textId="50111532" w:rsidR="00042EB9" w:rsidRPr="00655D35" w:rsidRDefault="00042EB9" w:rsidP="000574D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0574D5" w:rsidRPr="000574D5">
        <w:rPr>
          <w:rFonts w:ascii="Arial" w:hAnsi="Arial" w:cs="Arial"/>
          <w:b/>
          <w:sz w:val="18"/>
          <w:szCs w:val="18"/>
        </w:rPr>
        <w:t>Drób - mięso świeże, wędliny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43B90AAC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CDB3C7B" w14:textId="16E68448" w:rsidR="00042EB9" w:rsidRPr="00655D35" w:rsidRDefault="000574D5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……………….zł</w:t>
      </w:r>
    </w:p>
    <w:p w14:paraId="71AC05E9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6F6BA391" w14:textId="43C4A85D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3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B57CA83" w14:textId="4FA5E16A" w:rsidR="00042EB9" w:rsidRPr="00655D35" w:rsidRDefault="00042EB9" w:rsidP="000574D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>
        <w:rPr>
          <w:rFonts w:ascii="Arial" w:hAnsi="Arial" w:cs="Arial"/>
          <w:b/>
          <w:sz w:val="18"/>
          <w:szCs w:val="18"/>
        </w:rPr>
        <w:t>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0574D5" w:rsidRPr="000574D5">
        <w:rPr>
          <w:rFonts w:ascii="Arial" w:hAnsi="Arial" w:cs="Arial"/>
          <w:b/>
          <w:sz w:val="18"/>
          <w:szCs w:val="18"/>
        </w:rPr>
        <w:t>Nabiał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6200DDBA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5647161D" w14:textId="5A39D4EA" w:rsidR="00042EB9" w:rsidRPr="00655D35" w:rsidRDefault="000574D5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002845CF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40ABF90" w14:textId="51357F94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4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46ECDD0F" w14:textId="583142AB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0574D5">
        <w:rPr>
          <w:rFonts w:ascii="Arial" w:hAnsi="Arial" w:cs="Arial"/>
          <w:b/>
          <w:sz w:val="18"/>
          <w:szCs w:val="18"/>
        </w:rPr>
        <w:t>Jaja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07E960CB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1F330525" w14:textId="04F168A5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0359152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0B8DB2FE" w14:textId="7C6C14A4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5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5B972E8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BEE5040" w14:textId="1054E565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0574D5">
        <w:rPr>
          <w:rFonts w:ascii="Arial" w:hAnsi="Arial" w:cs="Arial"/>
          <w:b/>
          <w:sz w:val="18"/>
          <w:szCs w:val="18"/>
        </w:rPr>
        <w:t>Ryby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50895DF2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40E5FDAE" w14:textId="59A31EE1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5241E436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4DCC9F4" w14:textId="1FA9FD98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6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C5486B9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1CF111F" w14:textId="0B88E39E" w:rsidR="00042EB9" w:rsidRPr="00655D35" w:rsidRDefault="00042EB9" w:rsidP="000574D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0574D5" w:rsidRPr="000574D5">
        <w:rPr>
          <w:rFonts w:ascii="Arial" w:hAnsi="Arial" w:cs="Arial"/>
          <w:b/>
          <w:sz w:val="18"/>
          <w:szCs w:val="18"/>
        </w:rPr>
        <w:t>Warzywa i owoce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7FD09000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7F31439D" w14:textId="5D7FE2F1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1FFBD94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1BCBE472" w14:textId="679C8E0F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7A5C3E32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7F4C6E60" w14:textId="789AEFE6" w:rsidR="00042EB9" w:rsidRPr="00655D35" w:rsidRDefault="00042EB9" w:rsidP="000574D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0574D5" w:rsidRPr="000574D5">
        <w:rPr>
          <w:rFonts w:ascii="Arial" w:hAnsi="Arial" w:cs="Arial"/>
          <w:b/>
          <w:sz w:val="18"/>
          <w:szCs w:val="18"/>
        </w:rPr>
        <w:t>Produkty mrożone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323363CB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78883397" w14:textId="6A1872E9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1C3027B0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7E6F39EA" w14:textId="6F8E889F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8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6E2E2265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9A8E18F" w14:textId="5EC599EA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IX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8C68B9">
        <w:rPr>
          <w:rFonts w:ascii="Arial" w:hAnsi="Arial" w:cs="Arial"/>
          <w:b/>
          <w:sz w:val="18"/>
          <w:szCs w:val="18"/>
        </w:rPr>
        <w:t>Różne produkty spożywcze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2EE1D07D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8082553" w14:textId="3DAD42FF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5B8CB9C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0C07604" w14:textId="11E1AAB0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9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966484F" w14:textId="7133B0AE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79EBAF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7D5EEF93" w:rsidR="004E08DA" w:rsidRPr="0027743A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 xml:space="preserve">Zamawiający ma możliwość uzyskania dostępu </w:t>
      </w:r>
      <w:r w:rsidR="00DE4A96" w:rsidRPr="0027743A">
        <w:rPr>
          <w:rFonts w:ascii="Arial" w:hAnsi="Arial" w:cs="Arial"/>
          <w:sz w:val="16"/>
          <w:szCs w:val="16"/>
        </w:rPr>
        <w:t>podmiotowych środków dowodowych</w:t>
      </w:r>
      <w:r w:rsidRPr="0027743A">
        <w:rPr>
          <w:rFonts w:ascii="Arial" w:hAnsi="Arial" w:cs="Arial"/>
          <w:sz w:val="16"/>
          <w:szCs w:val="16"/>
        </w:rPr>
        <w:t xml:space="preserve">. </w:t>
      </w:r>
      <w:r w:rsidR="00DE4A96" w:rsidRPr="0027743A">
        <w:rPr>
          <w:rFonts w:ascii="Arial" w:hAnsi="Arial" w:cs="Arial"/>
          <w:sz w:val="16"/>
          <w:szCs w:val="16"/>
        </w:rPr>
        <w:t>Podmiotowe środki dowodowe</w:t>
      </w:r>
      <w:r w:rsidRPr="0027743A">
        <w:rPr>
          <w:rFonts w:ascii="Arial" w:hAnsi="Arial" w:cs="Arial"/>
          <w:sz w:val="16"/>
          <w:szCs w:val="16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7743A">
        <w:rPr>
          <w:rFonts w:ascii="Arial" w:hAnsi="Arial" w:cs="Arial"/>
          <w:i/>
          <w:sz w:val="16"/>
          <w:szCs w:val="16"/>
        </w:rPr>
        <w:t>(należy wpisać znak sprawy nadany przez zamawiającego lub inną informację identyfikującą dokument, które jest w posiadaniu zamawiającego</w:t>
      </w:r>
      <w:r w:rsidRPr="0027743A">
        <w:rPr>
          <w:rFonts w:ascii="Arial" w:hAnsi="Arial" w:cs="Arial"/>
          <w:sz w:val="16"/>
          <w:szCs w:val="16"/>
        </w:rPr>
        <w:t>) i są nadal aktualne.</w:t>
      </w:r>
    </w:p>
    <w:p w14:paraId="22C3758E" w14:textId="03F4B37A" w:rsidR="004E08DA" w:rsidRPr="0027743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b/>
          <w:sz w:val="16"/>
          <w:szCs w:val="16"/>
        </w:rPr>
        <w:t>Oświadczam</w:t>
      </w:r>
      <w:r w:rsidR="007B4B08" w:rsidRPr="0027743A">
        <w:rPr>
          <w:rFonts w:ascii="Arial" w:hAnsi="Arial" w:cs="Arial"/>
          <w:b/>
          <w:sz w:val="16"/>
          <w:szCs w:val="16"/>
        </w:rPr>
        <w:t>/</w:t>
      </w:r>
      <w:r w:rsidRPr="0027743A">
        <w:rPr>
          <w:rFonts w:ascii="Arial" w:hAnsi="Arial" w:cs="Arial"/>
          <w:b/>
          <w:sz w:val="16"/>
          <w:szCs w:val="16"/>
        </w:rPr>
        <w:t>y</w:t>
      </w:r>
      <w:r w:rsidRPr="0027743A">
        <w:rPr>
          <w:rFonts w:ascii="Arial" w:hAnsi="Arial" w:cs="Arial"/>
          <w:sz w:val="16"/>
          <w:szCs w:val="16"/>
        </w:rPr>
        <w:t xml:space="preserve">, że </w:t>
      </w:r>
      <w:r w:rsidR="004E08DA" w:rsidRPr="0027743A">
        <w:rPr>
          <w:rFonts w:ascii="Arial" w:hAnsi="Arial" w:cs="Arial"/>
          <w:sz w:val="16"/>
          <w:szCs w:val="16"/>
        </w:rPr>
        <w:t>za wyjątkiem następujących informacji i dokumentów ………………</w:t>
      </w:r>
      <w:r w:rsidR="000577E8" w:rsidRPr="0027743A">
        <w:rPr>
          <w:rFonts w:ascii="Arial" w:hAnsi="Arial" w:cs="Arial"/>
          <w:sz w:val="16"/>
          <w:szCs w:val="16"/>
        </w:rPr>
        <w:t>……..</w:t>
      </w:r>
      <w:r w:rsidR="004E08DA" w:rsidRPr="0027743A">
        <w:rPr>
          <w:rFonts w:ascii="Arial" w:hAnsi="Arial" w:cs="Arial"/>
          <w:sz w:val="16"/>
          <w:szCs w:val="16"/>
        </w:rPr>
        <w:t>…….. wydzielonych oraz zawartych w pliku o nazwie ……………………………………</w:t>
      </w:r>
      <w:r w:rsidR="000577E8" w:rsidRPr="0027743A">
        <w:rPr>
          <w:rFonts w:ascii="Arial" w:hAnsi="Arial" w:cs="Arial"/>
          <w:sz w:val="16"/>
          <w:szCs w:val="16"/>
        </w:rPr>
        <w:t>……….</w:t>
      </w:r>
      <w:r w:rsidR="004E08DA" w:rsidRPr="0027743A">
        <w:rPr>
          <w:rFonts w:ascii="Arial" w:hAnsi="Arial" w:cs="Arial"/>
          <w:sz w:val="16"/>
          <w:szCs w:val="16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7743A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b/>
          <w:sz w:val="16"/>
          <w:szCs w:val="16"/>
        </w:rPr>
        <w:t>Oświadczamy,</w:t>
      </w:r>
      <w:r w:rsidRPr="0027743A">
        <w:rPr>
          <w:rFonts w:ascii="Arial" w:hAnsi="Arial" w:cs="Arial"/>
          <w:sz w:val="16"/>
          <w:szCs w:val="16"/>
        </w:rPr>
        <w:t xml:space="preserve"> że prace objęte zamówieniem:</w:t>
      </w:r>
    </w:p>
    <w:p w14:paraId="1389A944" w14:textId="77777777" w:rsidR="000577E8" w:rsidRPr="0027743A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zamierzam/y wykonać samodzielnie*</w:t>
      </w:r>
    </w:p>
    <w:p w14:paraId="232F5685" w14:textId="77777777" w:rsidR="000B47D0" w:rsidRPr="0027743A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zamierzam/y powierzyć podwykonawcom*</w:t>
      </w:r>
      <w:r w:rsidR="000B47D0" w:rsidRPr="0027743A">
        <w:rPr>
          <w:rFonts w:ascii="Arial" w:hAnsi="Arial" w:cs="Arial"/>
          <w:sz w:val="16"/>
          <w:szCs w:val="16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7743A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6"/>
          <w:szCs w:val="16"/>
        </w:rPr>
      </w:pPr>
      <w:r w:rsidRPr="0027743A">
        <w:rPr>
          <w:rFonts w:ascii="Arial" w:hAnsi="Arial" w:cs="Arial"/>
          <w:bCs/>
          <w:sz w:val="16"/>
          <w:szCs w:val="16"/>
        </w:rPr>
        <w:t xml:space="preserve">Wybór oferty prowadzić będzie do powstania u Zamawiającego obowiązku podatkowego </w:t>
      </w:r>
      <w:r w:rsidRPr="0027743A">
        <w:rPr>
          <w:rFonts w:ascii="Arial" w:hAnsi="Arial" w:cs="Arial"/>
          <w:bCs/>
          <w:sz w:val="16"/>
          <w:szCs w:val="16"/>
        </w:rPr>
        <w:br/>
        <w:t>w zakresie następujących towarów/usług  ..………………………………………………………*</w:t>
      </w:r>
    </w:p>
    <w:p w14:paraId="3A332EC3" w14:textId="77777777" w:rsidR="000577E8" w:rsidRPr="0027743A" w:rsidRDefault="000577E8" w:rsidP="000577E8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</w:p>
    <w:p w14:paraId="5895D112" w14:textId="402A97DF" w:rsidR="000577E8" w:rsidRPr="0027743A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6"/>
          <w:szCs w:val="16"/>
        </w:rPr>
      </w:pPr>
      <w:r w:rsidRPr="0027743A">
        <w:rPr>
          <w:rFonts w:ascii="Arial" w:hAnsi="Arial" w:cs="Arial"/>
          <w:bCs/>
          <w:sz w:val="16"/>
          <w:szCs w:val="16"/>
        </w:rPr>
        <w:t>Wartość ww. towarów lub usług bez podatku wynosi ……………………………………………*</w:t>
      </w:r>
    </w:p>
    <w:p w14:paraId="3D11216D" w14:textId="77777777" w:rsidR="00042EB9" w:rsidRPr="0027743A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14:paraId="46D71C52" w14:textId="77777777" w:rsidR="00C5524C" w:rsidRPr="0027743A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b/>
          <w:sz w:val="16"/>
          <w:szCs w:val="16"/>
        </w:rPr>
        <w:t>Rodzaj wykonawcy</w:t>
      </w:r>
      <w:r w:rsidRPr="0027743A">
        <w:rPr>
          <w:rFonts w:ascii="Arial" w:hAnsi="Arial" w:cs="Arial"/>
          <w:sz w:val="16"/>
          <w:szCs w:val="16"/>
        </w:rPr>
        <w:t>:</w:t>
      </w:r>
    </w:p>
    <w:p w14:paraId="45664058" w14:textId="77777777" w:rsidR="00C5524C" w:rsidRPr="0027743A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mikroprzedsiębiorstwo*</w:t>
      </w:r>
    </w:p>
    <w:p w14:paraId="7EBF3F8A" w14:textId="77777777" w:rsidR="00C5524C" w:rsidRPr="0027743A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małe przedsiębiorstwo*</w:t>
      </w:r>
    </w:p>
    <w:p w14:paraId="09F58D98" w14:textId="77777777" w:rsidR="00C5524C" w:rsidRPr="0027743A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średnie przedsiębiorstwo*</w:t>
      </w:r>
    </w:p>
    <w:p w14:paraId="2C45A875" w14:textId="77777777" w:rsidR="00C5524C" w:rsidRPr="0027743A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jednoosobowa działalność gospodarcza*</w:t>
      </w:r>
    </w:p>
    <w:p w14:paraId="075C58BD" w14:textId="77777777" w:rsidR="00C5524C" w:rsidRPr="0027743A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osoba fizyczna nieprowadząca działalności gospodarczej*</w:t>
      </w:r>
    </w:p>
    <w:p w14:paraId="7CC50207" w14:textId="77777777" w:rsidR="00C5524C" w:rsidRPr="0027743A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inny rodzaj *</w:t>
      </w: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7743A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b/>
          <w:sz w:val="16"/>
          <w:szCs w:val="16"/>
        </w:rPr>
        <w:t>Oświadczam/y, że</w:t>
      </w:r>
      <w:r w:rsidRPr="0027743A">
        <w:rPr>
          <w:rFonts w:ascii="Arial" w:hAnsi="Arial" w:cs="Arial"/>
          <w:sz w:val="16"/>
          <w:szCs w:val="16"/>
        </w:rPr>
        <w:t>:</w:t>
      </w:r>
    </w:p>
    <w:p w14:paraId="16AF2DB6" w14:textId="4844CBED" w:rsidR="007B4B08" w:rsidRPr="0027743A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 w:rsidRPr="0027743A">
        <w:rPr>
          <w:rFonts w:ascii="Arial" w:hAnsi="Arial" w:cs="Arial"/>
          <w:sz w:val="16"/>
          <w:szCs w:val="16"/>
        </w:rPr>
        <w:br/>
      </w:r>
      <w:r w:rsidRPr="0027743A">
        <w:rPr>
          <w:rFonts w:ascii="Arial" w:hAnsi="Arial" w:cs="Arial"/>
          <w:sz w:val="16"/>
          <w:szCs w:val="16"/>
        </w:rPr>
        <w:t>z prowadzonym postępowaniem o udzielenie zamówienia publicznego;</w:t>
      </w:r>
    </w:p>
    <w:p w14:paraId="59796014" w14:textId="77777777" w:rsidR="007B4B08" w:rsidRPr="0027743A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7743A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27743A">
        <w:rPr>
          <w:rFonts w:ascii="Arial" w:hAnsi="Arial" w:cs="Arial"/>
          <w:sz w:val="16"/>
          <w:szCs w:val="16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5AE6FDD" w14:textId="4428864E" w:rsidR="00042EB9" w:rsidRDefault="00042EB9" w:rsidP="00E40B18">
      <w:pPr>
        <w:rPr>
          <w:rFonts w:ascii="Arial" w:hAnsi="Arial" w:cs="Arial"/>
          <w:sz w:val="18"/>
          <w:szCs w:val="18"/>
        </w:rPr>
      </w:pPr>
    </w:p>
    <w:p w14:paraId="61B53E64" w14:textId="5A952F04" w:rsidR="0027743A" w:rsidRDefault="0027743A" w:rsidP="00E40B18">
      <w:pPr>
        <w:rPr>
          <w:rFonts w:ascii="Arial" w:hAnsi="Arial" w:cs="Arial"/>
          <w:sz w:val="18"/>
          <w:szCs w:val="18"/>
        </w:rPr>
      </w:pPr>
    </w:p>
    <w:p w14:paraId="28398E9C" w14:textId="77777777" w:rsidR="0027743A" w:rsidRPr="00284B2E" w:rsidRDefault="0027743A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21A38A2D" w:rsidR="0064345A" w:rsidRPr="0027743A" w:rsidRDefault="0064345A" w:rsidP="0064345A">
      <w:pPr>
        <w:rPr>
          <w:rFonts w:ascii="Arial" w:hAnsi="Arial" w:cs="Arial"/>
          <w:bCs/>
          <w:i/>
          <w:sz w:val="16"/>
          <w:szCs w:val="16"/>
        </w:rPr>
      </w:pPr>
      <w:r w:rsidRPr="0027743A">
        <w:rPr>
          <w:rFonts w:ascii="Arial" w:hAnsi="Arial" w:cs="Arial"/>
          <w:b/>
          <w:bCs/>
          <w:i/>
          <w:sz w:val="16"/>
          <w:szCs w:val="16"/>
        </w:rPr>
        <w:t>*</w:t>
      </w:r>
      <w:r w:rsidRPr="0027743A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3E975D9A" w14:textId="77777777" w:rsidR="001C5311" w:rsidRPr="0027743A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70F0EAF6" w14:textId="766E310C" w:rsidR="008668C0" w:rsidRDefault="009271A3" w:rsidP="0027743A">
      <w:pPr>
        <w:pStyle w:val="Tekstpodstawowy3"/>
        <w:jc w:val="both"/>
        <w:rPr>
          <w:rFonts w:ascii="Arial" w:hAnsi="Arial" w:cs="Arial"/>
          <w:szCs w:val="16"/>
        </w:rPr>
      </w:pPr>
      <w:r w:rsidRPr="0027743A">
        <w:rPr>
          <w:rFonts w:ascii="Arial" w:hAnsi="Arial" w:cs="Arial"/>
          <w:b/>
          <w:szCs w:val="16"/>
        </w:rPr>
        <w:t xml:space="preserve">Powyższe oświadczenie składane jest pod rygorem odpowiedzialności karnej za fałszywe zeznania – zgodnie </w:t>
      </w:r>
      <w:r w:rsidR="00CD188F" w:rsidRPr="0027743A">
        <w:rPr>
          <w:rFonts w:ascii="Arial" w:hAnsi="Arial" w:cs="Arial"/>
          <w:b/>
          <w:szCs w:val="16"/>
        </w:rPr>
        <w:br/>
      </w:r>
      <w:r w:rsidRPr="0027743A">
        <w:rPr>
          <w:rFonts w:ascii="Arial" w:hAnsi="Arial" w:cs="Arial"/>
          <w:b/>
          <w:szCs w:val="16"/>
        </w:rPr>
        <w:t xml:space="preserve">z art. 233 §1 Kodeksu Karnego oraz pod rygorem odpowiedzialności za poświadczenie nieprawdy </w:t>
      </w:r>
      <w:r w:rsidR="00CD188F" w:rsidRPr="0027743A">
        <w:rPr>
          <w:rFonts w:ascii="Arial" w:hAnsi="Arial" w:cs="Arial"/>
          <w:b/>
          <w:szCs w:val="16"/>
        </w:rPr>
        <w:br/>
      </w:r>
      <w:r w:rsidRPr="0027743A">
        <w:rPr>
          <w:rFonts w:ascii="Arial" w:hAnsi="Arial" w:cs="Arial"/>
          <w:b/>
          <w:szCs w:val="16"/>
        </w:rPr>
        <w:t>w dokumentach w celu uzyskania zamówienia publicznego – art. 297 §1 Kodeksu Karnego.</w:t>
      </w:r>
      <w:r w:rsidR="008668C0">
        <w:rPr>
          <w:rFonts w:ascii="Arial" w:hAnsi="Arial" w:cs="Arial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53641609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71289C" w:rsidRPr="0071289C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59 im. Jana Matejki w Katowicach, na 202</w:t>
      </w:r>
      <w:r w:rsidR="0027743A">
        <w:rPr>
          <w:rFonts w:ascii="Arial" w:hAnsi="Arial" w:cs="Arial"/>
          <w:b/>
          <w:sz w:val="18"/>
          <w:szCs w:val="18"/>
        </w:rPr>
        <w:t>4</w:t>
      </w:r>
      <w:r w:rsidR="0071289C" w:rsidRPr="0071289C">
        <w:rPr>
          <w:rFonts w:ascii="Arial" w:hAnsi="Arial" w:cs="Arial"/>
          <w:b/>
          <w:sz w:val="18"/>
          <w:szCs w:val="18"/>
        </w:rPr>
        <w:t xml:space="preserve"> rok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25DC0E08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27743A" w:rsidRPr="003C72A2">
        <w:rPr>
          <w:rFonts w:ascii="Arial" w:hAnsi="Arial" w:cs="Arial"/>
          <w:sz w:val="18"/>
          <w:szCs w:val="18"/>
        </w:rPr>
        <w:t>Dz. U. z 2023r. poz. 1497 tj.</w:t>
      </w:r>
      <w:r w:rsidR="00042EB9" w:rsidRPr="008B7CFB">
        <w:rPr>
          <w:rFonts w:ascii="Arial" w:hAnsi="Arial" w:cs="Arial"/>
          <w:sz w:val="18"/>
          <w:szCs w:val="18"/>
        </w:rPr>
        <w:t>).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3911DCB5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71289C" w:rsidRPr="0071289C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59 im. Jana Matejki w Katowicach, na 202</w:t>
      </w:r>
      <w:r w:rsidR="0027743A">
        <w:rPr>
          <w:rFonts w:ascii="Arial" w:hAnsi="Arial" w:cs="Arial"/>
          <w:b/>
          <w:sz w:val="18"/>
          <w:szCs w:val="18"/>
        </w:rPr>
        <w:t>4</w:t>
      </w:r>
      <w:r w:rsidR="0071289C" w:rsidRPr="0071289C">
        <w:rPr>
          <w:rFonts w:ascii="Arial" w:hAnsi="Arial" w:cs="Arial"/>
          <w:b/>
          <w:sz w:val="18"/>
          <w:szCs w:val="18"/>
        </w:rPr>
        <w:t xml:space="preserve"> rok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E47C21" w:rsidRDefault="00E47C21">
      <w:r>
        <w:separator/>
      </w:r>
    </w:p>
  </w:endnote>
  <w:endnote w:type="continuationSeparator" w:id="0">
    <w:p w14:paraId="33CC304E" w14:textId="77777777" w:rsidR="00E47C21" w:rsidRDefault="00E4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2632B804" w:rsidR="00E47C21" w:rsidRPr="006D0282" w:rsidRDefault="00E47C21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F52387" w:rsidRPr="00F52387">
          <w:rPr>
            <w:rFonts w:ascii="Arial" w:eastAsiaTheme="majorEastAsia" w:hAnsi="Arial" w:cs="Arial"/>
            <w:noProof/>
            <w:sz w:val="14"/>
            <w:szCs w:val="14"/>
          </w:rPr>
          <w:t>5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E47C21" w:rsidRDefault="00E47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E47C21" w:rsidRDefault="00E47C21">
      <w:r>
        <w:separator/>
      </w:r>
    </w:p>
  </w:footnote>
  <w:footnote w:type="continuationSeparator" w:id="0">
    <w:p w14:paraId="6943FB86" w14:textId="77777777" w:rsidR="00E47C21" w:rsidRDefault="00E47C21">
      <w:r>
        <w:continuationSeparator/>
      </w:r>
    </w:p>
  </w:footnote>
  <w:footnote w:id="1">
    <w:p w14:paraId="66E3A0AB" w14:textId="77777777" w:rsidR="00E47C21" w:rsidRPr="00D450FF" w:rsidRDefault="00E47C21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E47C21" w:rsidRPr="009A0E83" w:rsidRDefault="00E47C21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0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4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7E7A53A5"/>
    <w:multiLevelType w:val="multilevel"/>
    <w:tmpl w:val="F68043FE"/>
    <w:numStyleLink w:val="List0"/>
  </w:abstractNum>
  <w:num w:numId="1">
    <w:abstractNumId w:val="58"/>
  </w:num>
  <w:num w:numId="2">
    <w:abstractNumId w:val="44"/>
  </w:num>
  <w:num w:numId="3">
    <w:abstractNumId w:val="61"/>
  </w:num>
  <w:num w:numId="4">
    <w:abstractNumId w:val="60"/>
  </w:num>
  <w:num w:numId="5">
    <w:abstractNumId w:val="76"/>
  </w:num>
  <w:num w:numId="6">
    <w:abstractNumId w:val="78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4"/>
  </w:num>
  <w:num w:numId="8">
    <w:abstractNumId w:val="74"/>
  </w:num>
  <w:num w:numId="9">
    <w:abstractNumId w:val="52"/>
  </w:num>
  <w:num w:numId="10">
    <w:abstractNumId w:val="63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5"/>
  </w:num>
  <w:num w:numId="13">
    <w:abstractNumId w:val="68"/>
  </w:num>
  <w:num w:numId="14">
    <w:abstractNumId w:val="77"/>
  </w:num>
  <w:num w:numId="15">
    <w:abstractNumId w:val="45"/>
  </w:num>
  <w:num w:numId="16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9"/>
  </w:num>
  <w:num w:numId="19">
    <w:abstractNumId w:val="69"/>
  </w:num>
  <w:num w:numId="20">
    <w:abstractNumId w:val="43"/>
  </w:num>
  <w:num w:numId="21">
    <w:abstractNumId w:val="59"/>
  </w:num>
  <w:num w:numId="22">
    <w:abstractNumId w:val="11"/>
  </w:num>
  <w:num w:numId="23">
    <w:abstractNumId w:val="65"/>
  </w:num>
  <w:num w:numId="24">
    <w:abstractNumId w:val="67"/>
  </w:num>
  <w:num w:numId="25">
    <w:abstractNumId w:val="55"/>
  </w:num>
  <w:num w:numId="26">
    <w:abstractNumId w:val="51"/>
  </w:num>
  <w:num w:numId="27">
    <w:abstractNumId w:val="39"/>
  </w:num>
  <w:num w:numId="28">
    <w:abstractNumId w:val="71"/>
  </w:num>
  <w:num w:numId="29">
    <w:abstractNumId w:val="47"/>
  </w:num>
  <w:num w:numId="30">
    <w:abstractNumId w:val="62"/>
  </w:num>
  <w:num w:numId="31">
    <w:abstractNumId w:val="37"/>
  </w:num>
  <w:num w:numId="32">
    <w:abstractNumId w:val="42"/>
  </w:num>
  <w:num w:numId="33">
    <w:abstractNumId w:val="73"/>
  </w:num>
  <w:num w:numId="34">
    <w:abstractNumId w:val="48"/>
  </w:num>
  <w:num w:numId="35">
    <w:abstractNumId w:val="48"/>
    <w:lvlOverride w:ilvl="0">
      <w:startOverride w:val="1"/>
    </w:lvlOverride>
  </w:num>
  <w:num w:numId="36">
    <w:abstractNumId w:val="70"/>
  </w:num>
  <w:num w:numId="37">
    <w:abstractNumId w:val="56"/>
  </w:num>
  <w:num w:numId="38">
    <w:abstractNumId w:val="34"/>
  </w:num>
  <w:num w:numId="39">
    <w:abstractNumId w:val="33"/>
  </w:num>
  <w:num w:numId="40">
    <w:abstractNumId w:val="36"/>
  </w:num>
  <w:num w:numId="41">
    <w:abstractNumId w:val="66"/>
  </w:num>
  <w:num w:numId="42">
    <w:abstractNumId w:val="40"/>
  </w:num>
  <w:num w:numId="43">
    <w:abstractNumId w:val="38"/>
  </w:num>
  <w:num w:numId="44">
    <w:abstractNumId w:val="50"/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35"/>
  </w:num>
  <w:num w:numId="49">
    <w:abstractNumId w:val="41"/>
  </w:num>
  <w:num w:numId="50">
    <w:abstractNumId w:val="5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4D5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4FE7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57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0B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63B8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43A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4F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0E9F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89C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C7143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C7F0F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2895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BF5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59B7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25E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3D47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6C2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47C21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587"/>
    <w:rsid w:val="00F515FE"/>
    <w:rsid w:val="00F52387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175C-0123-4267-84CD-C99CCA39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9979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11435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2023-11-15T06:22:00Z</cp:lastPrinted>
  <dcterms:created xsi:type="dcterms:W3CDTF">2023-11-15T06:30:00Z</dcterms:created>
  <dcterms:modified xsi:type="dcterms:W3CDTF">2023-11-15T06:30:00Z</dcterms:modified>
</cp:coreProperties>
</file>