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00" w:rsidRDefault="00F05000" w:rsidP="007A2F55">
      <w:pPr>
        <w:spacing w:line="271" w:lineRule="auto"/>
        <w:jc w:val="right"/>
        <w:rPr>
          <w:rFonts w:ascii="Calibri" w:hAnsi="Calibri" w:cs="Calibri"/>
          <w:b/>
        </w:rPr>
      </w:pPr>
    </w:p>
    <w:p w:rsidR="00F05000" w:rsidRDefault="00F05000" w:rsidP="007A2F55">
      <w:pPr>
        <w:spacing w:line="271" w:lineRule="auto"/>
        <w:jc w:val="right"/>
        <w:rPr>
          <w:rFonts w:ascii="Calibri" w:hAnsi="Calibri" w:cs="Calibri"/>
          <w:b/>
        </w:rPr>
      </w:pPr>
    </w:p>
    <w:p w:rsidR="00F05000" w:rsidRPr="001A4ACD" w:rsidRDefault="00F05000" w:rsidP="007A2F55">
      <w:pPr>
        <w:spacing w:line="271" w:lineRule="auto"/>
        <w:jc w:val="right"/>
        <w:rPr>
          <w:rFonts w:ascii="Calibri" w:hAnsi="Calibri" w:cs="Calibri"/>
          <w:b/>
        </w:rPr>
      </w:pPr>
      <w:r w:rsidRPr="001A4ACD">
        <w:rPr>
          <w:rFonts w:ascii="Calibri" w:hAnsi="Calibri" w:cs="Calibri"/>
          <w:b/>
        </w:rPr>
        <w:t>Załącznik nr 2</w:t>
      </w:r>
    </w:p>
    <w:p w:rsidR="00F05000" w:rsidRDefault="00F05000" w:rsidP="007A2F55">
      <w:pPr>
        <w:spacing w:line="271" w:lineRule="auto"/>
        <w:jc w:val="right"/>
        <w:rPr>
          <w:rFonts w:ascii="Calibri" w:hAnsi="Calibri" w:cs="Calibri"/>
          <w:b/>
        </w:rPr>
      </w:pPr>
    </w:p>
    <w:p w:rsidR="00F05000" w:rsidRPr="00CD74D7" w:rsidRDefault="00F05000" w:rsidP="00CD74D7">
      <w:pPr>
        <w:spacing w:line="271" w:lineRule="auto"/>
        <w:rPr>
          <w:rFonts w:ascii="Calibri" w:hAnsi="Calibri" w:cs="Calibri"/>
        </w:rPr>
      </w:pPr>
      <w:r w:rsidRPr="00CD74D7">
        <w:rPr>
          <w:rFonts w:ascii="Calibri" w:hAnsi="Calibri" w:cs="Calibri"/>
        </w:rPr>
        <w:t>DZP.2344</w:t>
      </w:r>
      <w:r>
        <w:rPr>
          <w:rFonts w:ascii="Calibri" w:hAnsi="Calibri" w:cs="Calibri"/>
        </w:rPr>
        <w:t>.1</w:t>
      </w:r>
      <w:r w:rsidR="002D25B8">
        <w:rPr>
          <w:rFonts w:ascii="Calibri" w:hAnsi="Calibri" w:cs="Calibri"/>
        </w:rPr>
        <w:t>6</w:t>
      </w:r>
      <w:r>
        <w:rPr>
          <w:rFonts w:ascii="Calibri" w:hAnsi="Calibri" w:cs="Calibri"/>
        </w:rPr>
        <w:t>.</w:t>
      </w:r>
      <w:r w:rsidRPr="00CD74D7">
        <w:rPr>
          <w:rFonts w:ascii="Calibri" w:hAnsi="Calibri" w:cs="Calibri"/>
        </w:rPr>
        <w:t>2024</w:t>
      </w:r>
    </w:p>
    <w:p w:rsidR="00F05000" w:rsidRPr="001A4ACD" w:rsidRDefault="00F05000" w:rsidP="00CD74D7">
      <w:pPr>
        <w:spacing w:line="271" w:lineRule="auto"/>
        <w:rPr>
          <w:rFonts w:ascii="Calibri" w:hAnsi="Calibri" w:cs="Calibri"/>
          <w:b/>
        </w:rPr>
      </w:pPr>
    </w:p>
    <w:p w:rsidR="00F05000" w:rsidRPr="001A4ACD" w:rsidRDefault="00F05000" w:rsidP="007A2F55">
      <w:pPr>
        <w:pStyle w:val="Tekstkomentarza"/>
        <w:spacing w:line="271" w:lineRule="auto"/>
        <w:jc w:val="center"/>
        <w:rPr>
          <w:rFonts w:ascii="Calibri" w:hAnsi="Calibri" w:cs="Calibri"/>
          <w:b/>
          <w:sz w:val="22"/>
          <w:szCs w:val="22"/>
        </w:rPr>
      </w:pPr>
      <w:r w:rsidRPr="001A4ACD">
        <w:rPr>
          <w:rFonts w:ascii="Calibri" w:hAnsi="Calibri" w:cs="Calibri"/>
          <w:b/>
          <w:sz w:val="22"/>
          <w:szCs w:val="22"/>
        </w:rPr>
        <w:t>FORMULARZ OFERTOWY</w:t>
      </w:r>
    </w:p>
    <w:p w:rsidR="00F05000" w:rsidRPr="001A4ACD" w:rsidRDefault="00F05000" w:rsidP="007A2F55">
      <w:pPr>
        <w:pStyle w:val="Tekstkomentarza"/>
        <w:spacing w:line="271" w:lineRule="auto"/>
        <w:rPr>
          <w:rFonts w:ascii="Calibri" w:hAnsi="Calibri" w:cs="Calibri"/>
          <w:b/>
          <w:sz w:val="22"/>
          <w:szCs w:val="22"/>
        </w:rPr>
      </w:pPr>
    </w:p>
    <w:p w:rsidR="00F05000" w:rsidRPr="001A4ACD" w:rsidRDefault="00F05000" w:rsidP="00551245">
      <w:pPr>
        <w:pStyle w:val="Default"/>
        <w:tabs>
          <w:tab w:val="left" w:pos="0"/>
          <w:tab w:val="left" w:pos="426"/>
        </w:tabs>
        <w:spacing w:line="271" w:lineRule="auto"/>
        <w:jc w:val="both"/>
        <w:rPr>
          <w:rFonts w:ascii="Calibri" w:hAnsi="Calibri" w:cs="Calibri"/>
          <w:sz w:val="22"/>
          <w:szCs w:val="22"/>
        </w:rPr>
      </w:pPr>
      <w:r w:rsidRPr="001A4ACD">
        <w:rPr>
          <w:rFonts w:ascii="Calibri" w:hAnsi="Calibri" w:cs="Calibri"/>
          <w:sz w:val="22"/>
          <w:szCs w:val="22"/>
        </w:rPr>
        <w:t xml:space="preserve">Składając ofertę w </w:t>
      </w:r>
      <w:r>
        <w:rPr>
          <w:rFonts w:ascii="Calibri" w:hAnsi="Calibri" w:cs="Calibri"/>
          <w:sz w:val="22"/>
          <w:szCs w:val="22"/>
        </w:rPr>
        <w:t xml:space="preserve">postępowaniu o udzielenie zamówienia publicznego na dostawę sprzętu </w:t>
      </w:r>
      <w:r w:rsidR="002D25B8">
        <w:rPr>
          <w:rFonts w:ascii="Calibri" w:hAnsi="Calibri" w:cs="Calibri"/>
          <w:sz w:val="22"/>
          <w:szCs w:val="22"/>
        </w:rPr>
        <w:t xml:space="preserve">na potrzeby chirurgii onkologicznej i chirurgii ogólnej , </w:t>
      </w:r>
      <w:r>
        <w:rPr>
          <w:rFonts w:ascii="Calibri" w:hAnsi="Calibri" w:cs="Calibri"/>
          <w:sz w:val="22"/>
          <w:szCs w:val="22"/>
        </w:rPr>
        <w:t xml:space="preserve"> </w:t>
      </w:r>
      <w:r w:rsidRPr="001A4ACD">
        <w:rPr>
          <w:rFonts w:ascii="Calibri" w:hAnsi="Calibri" w:cs="Calibri"/>
          <w:sz w:val="22"/>
          <w:szCs w:val="22"/>
        </w:rPr>
        <w:t>informujemy:</w:t>
      </w:r>
    </w:p>
    <w:p w:rsidR="00F05000" w:rsidRDefault="00F05000" w:rsidP="007A2F55">
      <w:pPr>
        <w:pStyle w:val="Default"/>
        <w:spacing w:line="271" w:lineRule="auto"/>
        <w:jc w:val="both"/>
        <w:rPr>
          <w:rFonts w:ascii="Calibri" w:hAnsi="Calibri" w:cs="Calibri"/>
          <w:sz w:val="22"/>
          <w:szCs w:val="22"/>
        </w:rPr>
      </w:pPr>
    </w:p>
    <w:p w:rsidR="00F05000" w:rsidRPr="001A4ACD" w:rsidRDefault="00F05000" w:rsidP="007A2F55">
      <w:pPr>
        <w:pStyle w:val="Default"/>
        <w:spacing w:line="271" w:lineRule="auto"/>
        <w:jc w:val="both"/>
        <w:rPr>
          <w:rFonts w:ascii="Calibri" w:hAnsi="Calibri" w:cs="Calibri"/>
          <w:sz w:val="22"/>
          <w:szCs w:val="22"/>
        </w:rPr>
      </w:pPr>
      <w:r w:rsidRPr="001A4ACD">
        <w:rPr>
          <w:rFonts w:ascii="Calibri" w:hAnsi="Calibri" w:cs="Calibri"/>
          <w:sz w:val="22"/>
          <w:szCs w:val="22"/>
        </w:rPr>
        <w:t>1.</w:t>
      </w:r>
      <w:r>
        <w:rPr>
          <w:rFonts w:ascii="Calibri" w:hAnsi="Calibri" w:cs="Calibri"/>
          <w:sz w:val="22"/>
          <w:szCs w:val="22"/>
        </w:rPr>
        <w:t xml:space="preserve"> </w:t>
      </w:r>
      <w:r w:rsidRPr="001A4ACD">
        <w:rPr>
          <w:rFonts w:ascii="Calibri" w:hAnsi="Calibri" w:cs="Calibri"/>
          <w:sz w:val="22"/>
          <w:szCs w:val="22"/>
        </w:rPr>
        <w:t xml:space="preserve"> Dane dotyczące Wykonawcy:</w:t>
      </w:r>
    </w:p>
    <w:p w:rsidR="00F05000" w:rsidRPr="00091C54" w:rsidRDefault="00F05000" w:rsidP="00ED65BD">
      <w:pPr>
        <w:pStyle w:val="Default"/>
        <w:spacing w:line="271" w:lineRule="auto"/>
        <w:jc w:val="both"/>
        <w:rPr>
          <w:rFonts w:ascii="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5112"/>
      </w:tblGrid>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Pełna nazwa Wykonawcy</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siedziby</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Województwo</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NIP</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Pr>
                <w:rFonts w:ascii="Calibri" w:hAnsi="Calibri" w:cs="Calibri"/>
                <w:sz w:val="22"/>
                <w:szCs w:val="22"/>
              </w:rPr>
              <w:t>REGON</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KRS</w:t>
            </w:r>
            <w:r>
              <w:rPr>
                <w:rFonts w:ascii="Calibri" w:hAnsi="Calibri" w:cs="Calibri"/>
                <w:sz w:val="22"/>
                <w:szCs w:val="22"/>
              </w:rPr>
              <w:t xml:space="preserve"> </w:t>
            </w:r>
            <w:r w:rsidRPr="00091C54">
              <w:rPr>
                <w:rFonts w:ascii="Calibri" w:hAnsi="Calibri" w:cs="Calibri"/>
                <w:sz w:val="22"/>
                <w:szCs w:val="22"/>
              </w:rPr>
              <w:t>/</w:t>
            </w:r>
            <w:r>
              <w:rPr>
                <w:rFonts w:ascii="Calibri" w:hAnsi="Calibri" w:cs="Calibri"/>
                <w:sz w:val="22"/>
                <w:szCs w:val="22"/>
              </w:rPr>
              <w:t xml:space="preserve"> </w:t>
            </w:r>
            <w:proofErr w:type="spellStart"/>
            <w:r w:rsidRPr="00091C54">
              <w:rPr>
                <w:rFonts w:ascii="Calibri" w:hAnsi="Calibri" w:cs="Calibri"/>
                <w:sz w:val="22"/>
                <w:szCs w:val="22"/>
              </w:rPr>
              <w:t>CEiDG</w:t>
            </w:r>
            <w:proofErr w:type="spellEnd"/>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Nr telefonu</w:t>
            </w:r>
            <w:r>
              <w:rPr>
                <w:rFonts w:ascii="Calibri" w:hAnsi="Calibri" w:cs="Calibri"/>
                <w:sz w:val="22"/>
                <w:szCs w:val="22"/>
              </w:rPr>
              <w:t>,</w:t>
            </w:r>
            <w:r w:rsidRPr="00091C54">
              <w:rPr>
                <w:rFonts w:ascii="Calibri" w:hAnsi="Calibri" w:cs="Calibri"/>
                <w:sz w:val="22"/>
                <w:szCs w:val="22"/>
              </w:rPr>
              <w:t xml:space="preserve"> </w:t>
            </w:r>
          </w:p>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 xml:space="preserve">nr </w:t>
            </w:r>
            <w:proofErr w:type="spellStart"/>
            <w:r w:rsidRPr="00091C54">
              <w:rPr>
                <w:rFonts w:ascii="Calibri" w:hAnsi="Calibri" w:cs="Calibri"/>
                <w:sz w:val="22"/>
                <w:szCs w:val="22"/>
              </w:rPr>
              <w:t>faxu</w:t>
            </w:r>
            <w:proofErr w:type="spellEnd"/>
            <w:r w:rsidRPr="00091C54">
              <w:rPr>
                <w:rFonts w:ascii="Calibri" w:hAnsi="Calibri" w:cs="Calibri"/>
                <w:sz w:val="22"/>
                <w:szCs w:val="22"/>
              </w:rPr>
              <w:t xml:space="preserve"> </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r w:rsidR="00F05000" w:rsidRPr="00091C54" w:rsidTr="00663C8B">
        <w:tc>
          <w:tcPr>
            <w:tcW w:w="3168"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r w:rsidRPr="00091C54">
              <w:rPr>
                <w:rFonts w:ascii="Calibri" w:hAnsi="Calibri" w:cs="Calibri"/>
                <w:sz w:val="22"/>
                <w:szCs w:val="22"/>
              </w:rPr>
              <w:t>adres poczty e-mail</w:t>
            </w:r>
          </w:p>
        </w:tc>
        <w:tc>
          <w:tcPr>
            <w:tcW w:w="5112" w:type="dxa"/>
            <w:tcBorders>
              <w:top w:val="inset" w:sz="6" w:space="0" w:color="C0C0C0"/>
              <w:left w:val="inset" w:sz="6" w:space="0" w:color="C0C0C0"/>
              <w:bottom w:val="inset" w:sz="6" w:space="0" w:color="C0C0C0"/>
              <w:right w:val="inset" w:sz="6" w:space="0" w:color="C0C0C0"/>
            </w:tcBorders>
          </w:tcPr>
          <w:p w:rsidR="00F05000" w:rsidRPr="00091C54" w:rsidRDefault="00F05000" w:rsidP="00FA5A48">
            <w:pPr>
              <w:pStyle w:val="Default"/>
              <w:spacing w:line="360" w:lineRule="auto"/>
              <w:jc w:val="both"/>
              <w:rPr>
                <w:rFonts w:ascii="Calibri" w:hAnsi="Calibri" w:cs="Calibri"/>
                <w:sz w:val="22"/>
                <w:szCs w:val="22"/>
              </w:rPr>
            </w:pPr>
          </w:p>
        </w:tc>
      </w:tr>
    </w:tbl>
    <w:p w:rsidR="00F05000" w:rsidRPr="001A4ACD" w:rsidRDefault="00F05000" w:rsidP="007A2F55">
      <w:pPr>
        <w:spacing w:line="271" w:lineRule="auto"/>
        <w:jc w:val="both"/>
        <w:rPr>
          <w:rFonts w:ascii="Calibri" w:hAnsi="Calibri" w:cs="Calibri"/>
        </w:rPr>
      </w:pPr>
    </w:p>
    <w:p w:rsidR="00F05000" w:rsidRPr="001A4ACD" w:rsidRDefault="00F05000" w:rsidP="0054007F">
      <w:pPr>
        <w:spacing w:line="271" w:lineRule="auto"/>
        <w:ind w:left="360" w:hanging="360"/>
        <w:jc w:val="both"/>
        <w:rPr>
          <w:rFonts w:ascii="Calibri" w:hAnsi="Calibri" w:cs="Calibri"/>
        </w:rPr>
      </w:pPr>
      <w:r w:rsidRPr="001A4ACD">
        <w:rPr>
          <w:rFonts w:ascii="Calibri" w:hAnsi="Calibri" w:cs="Calibri"/>
        </w:rPr>
        <w:t xml:space="preserve">2. </w:t>
      </w:r>
      <w:r>
        <w:rPr>
          <w:rFonts w:ascii="Calibri" w:hAnsi="Calibri" w:cs="Calibri"/>
        </w:rPr>
        <w:t xml:space="preserve">  </w:t>
      </w:r>
      <w:r w:rsidRPr="001A4ACD">
        <w:rPr>
          <w:rFonts w:ascii="Calibri" w:hAnsi="Calibri" w:cs="Calibri"/>
        </w:rPr>
        <w:t>Oferujemy realizację dostawy zgodnie z formularzem cenowym, stanowiącym integralną część niniejszej oferty.</w:t>
      </w:r>
    </w:p>
    <w:p w:rsidR="00F05000" w:rsidRPr="001A4ACD" w:rsidRDefault="00F05000" w:rsidP="0054007F">
      <w:pPr>
        <w:spacing w:line="271" w:lineRule="auto"/>
        <w:ind w:left="360" w:hanging="360"/>
        <w:jc w:val="both"/>
        <w:rPr>
          <w:rFonts w:ascii="Calibri" w:hAnsi="Calibri" w:cs="Calibri"/>
        </w:rPr>
      </w:pPr>
    </w:p>
    <w:p w:rsidR="00F05000" w:rsidRPr="001B1C78" w:rsidRDefault="00F05000" w:rsidP="0054007F">
      <w:pPr>
        <w:spacing w:line="271" w:lineRule="auto"/>
        <w:ind w:left="360" w:hanging="360"/>
        <w:jc w:val="both"/>
        <w:rPr>
          <w:rFonts w:ascii="Calibri" w:hAnsi="Calibri" w:cs="Calibri"/>
        </w:rPr>
      </w:pPr>
      <w:r>
        <w:rPr>
          <w:rFonts w:ascii="Calibri" w:hAnsi="Calibri" w:cs="Calibri"/>
        </w:rPr>
        <w:t>3.</w:t>
      </w:r>
      <w:r w:rsidRPr="00CD74D7">
        <w:rPr>
          <w:rFonts w:ascii="Calibri" w:hAnsi="Calibri" w:cs="Calibri"/>
        </w:rPr>
        <w:t xml:space="preserve"> </w:t>
      </w:r>
      <w:r>
        <w:rPr>
          <w:rFonts w:ascii="Calibri" w:hAnsi="Calibri" w:cs="Calibri"/>
        </w:rPr>
        <w:t xml:space="preserve">  </w:t>
      </w:r>
      <w:r w:rsidRPr="00B74DA1">
        <w:rPr>
          <w:rFonts w:ascii="Calibri" w:hAnsi="Calibri" w:cs="Calibri"/>
        </w:rPr>
        <w:t xml:space="preserve">Oferowany przez nas termin płatności wynosi </w:t>
      </w:r>
      <w:r w:rsidRPr="001B1C78">
        <w:rPr>
          <w:rFonts w:ascii="Calibri" w:hAnsi="Calibri" w:cs="Calibri"/>
        </w:rPr>
        <w:t xml:space="preserve">(wymagany pomiędzy </w:t>
      </w:r>
      <w:smartTag w:uri="urn:schemas-microsoft-com:office:smarttags" w:element="metricconverter">
        <w:smartTagPr>
          <w:attr w:name="ProductID" w:val="55 a"/>
        </w:smartTagPr>
        <w:r w:rsidRPr="00663C8B">
          <w:rPr>
            <w:rFonts w:ascii="Calibri" w:hAnsi="Calibri" w:cs="Calibri"/>
            <w:b/>
          </w:rPr>
          <w:t>55 a</w:t>
        </w:r>
      </w:smartTag>
      <w:r w:rsidRPr="00663C8B">
        <w:rPr>
          <w:rFonts w:ascii="Calibri" w:hAnsi="Calibri" w:cs="Calibri"/>
          <w:b/>
        </w:rPr>
        <w:t xml:space="preserve"> 60 dni</w:t>
      </w:r>
      <w:r w:rsidRPr="001B1C78">
        <w:rPr>
          <w:rFonts w:ascii="Calibri" w:hAnsi="Calibri" w:cs="Calibri"/>
        </w:rPr>
        <w:t xml:space="preserve">, inne terminy </w:t>
      </w:r>
      <w:r w:rsidRPr="001B1C78">
        <w:rPr>
          <w:rFonts w:ascii="Calibri" w:hAnsi="Calibri" w:cs="Calibri"/>
        </w:rPr>
        <w:br/>
        <w:t xml:space="preserve">- odrzucenie oferty na podstawie art. 226 ust. 5 ustawy PZP, </w:t>
      </w:r>
      <w:r>
        <w:rPr>
          <w:rFonts w:ascii="Calibri" w:hAnsi="Calibri" w:cs="Calibri"/>
        </w:rPr>
        <w:t>należy</w:t>
      </w:r>
      <w:r w:rsidRPr="001B1C78">
        <w:rPr>
          <w:rFonts w:ascii="Calibri" w:hAnsi="Calibri" w:cs="Calibri"/>
        </w:rPr>
        <w:t xml:space="preserve"> wpisać zaoferowany termin płatności)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F05000" w:rsidRPr="008E6064" w:rsidTr="00532DD2">
        <w:tc>
          <w:tcPr>
            <w:tcW w:w="8100" w:type="dxa"/>
            <w:tcBorders>
              <w:top w:val="inset" w:sz="6" w:space="0" w:color="C0C0C0"/>
              <w:left w:val="inset" w:sz="6" w:space="0" w:color="C0C0C0"/>
              <w:bottom w:val="inset" w:sz="6" w:space="0" w:color="C0C0C0"/>
              <w:right w:val="inset" w:sz="6" w:space="0" w:color="C0C0C0"/>
            </w:tcBorders>
          </w:tcPr>
          <w:p w:rsidR="00F05000" w:rsidRPr="008E6064" w:rsidRDefault="00F05000" w:rsidP="00715837">
            <w:pPr>
              <w:spacing w:line="271" w:lineRule="auto"/>
              <w:jc w:val="both"/>
              <w:rPr>
                <w:rFonts w:ascii="Cambria" w:hAnsi="Cambria" w:cs="Cambria"/>
              </w:rPr>
            </w:pPr>
          </w:p>
        </w:tc>
      </w:tr>
    </w:tbl>
    <w:p w:rsidR="00F05000" w:rsidRDefault="00F05000" w:rsidP="0054007F">
      <w:pPr>
        <w:tabs>
          <w:tab w:val="left" w:pos="284"/>
        </w:tabs>
        <w:spacing w:line="271" w:lineRule="auto"/>
        <w:ind w:left="360"/>
        <w:jc w:val="both"/>
        <w:rPr>
          <w:rFonts w:ascii="Calibri" w:hAnsi="Calibri" w:cs="Calibri"/>
        </w:rPr>
      </w:pPr>
      <w:r w:rsidRPr="003D1A0A">
        <w:rPr>
          <w:rFonts w:ascii="Calibri" w:hAnsi="Calibri" w:cs="Calibri"/>
        </w:rPr>
        <w:t>dni od daty otrzymania przez Zamawiającego faktury</w:t>
      </w:r>
      <w:r>
        <w:rPr>
          <w:rFonts w:ascii="Calibri" w:hAnsi="Calibri" w:cs="Calibri"/>
        </w:rPr>
        <w:t xml:space="preserve"> na następujący numer rachunku bankowego (zgłoszony do Urzędu Skarbowego do rozliczeń podatkowych):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86418C">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715837">
            <w:pPr>
              <w:tabs>
                <w:tab w:val="left" w:pos="284"/>
              </w:tabs>
              <w:spacing w:line="271" w:lineRule="auto"/>
              <w:jc w:val="both"/>
              <w:rPr>
                <w:rFonts w:ascii="Calibri" w:hAnsi="Calibri" w:cs="Calibri"/>
              </w:rPr>
            </w:pPr>
          </w:p>
        </w:tc>
      </w:tr>
    </w:tbl>
    <w:p w:rsidR="00F05000" w:rsidRPr="008E6064" w:rsidRDefault="00F05000" w:rsidP="00CD74D7">
      <w:pPr>
        <w:tabs>
          <w:tab w:val="left" w:pos="284"/>
        </w:tabs>
        <w:spacing w:line="271" w:lineRule="auto"/>
        <w:jc w:val="both"/>
        <w:rPr>
          <w:rFonts w:ascii="Cambria" w:hAnsi="Cambria" w:cs="Cambria"/>
        </w:rPr>
      </w:pPr>
    </w:p>
    <w:p w:rsidR="00F05000" w:rsidRDefault="00F05000" w:rsidP="0054007F">
      <w:pPr>
        <w:tabs>
          <w:tab w:val="left" w:pos="284"/>
        </w:tabs>
        <w:spacing w:line="271" w:lineRule="auto"/>
        <w:ind w:left="360" w:hanging="360"/>
        <w:jc w:val="both"/>
        <w:rPr>
          <w:rFonts w:ascii="Calibri" w:hAnsi="Calibri" w:cs="Calibri"/>
        </w:rPr>
      </w:pPr>
      <w:r w:rsidRPr="008270DD">
        <w:rPr>
          <w:rFonts w:ascii="Calibri" w:hAnsi="Calibri" w:cs="Calibri"/>
        </w:rPr>
        <w:t>4.</w:t>
      </w:r>
      <w:r>
        <w:rPr>
          <w:rFonts w:ascii="Calibri" w:hAnsi="Calibri" w:cs="Calibri"/>
        </w:rPr>
        <w:t xml:space="preserve"> </w:t>
      </w:r>
      <w:r w:rsidRPr="00834A4C">
        <w:rPr>
          <w:rFonts w:ascii="Calibri" w:hAnsi="Calibri" w:cs="Calibri"/>
        </w:rPr>
        <w:t>Oferowany przez nas czas dostawy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0"/>
      </w:tblGrid>
      <w:tr w:rsidR="00F05000" w:rsidRPr="008E6064" w:rsidTr="00661F07">
        <w:tc>
          <w:tcPr>
            <w:tcW w:w="8100" w:type="dxa"/>
            <w:tcBorders>
              <w:top w:val="inset" w:sz="6" w:space="0" w:color="C0C0C0"/>
              <w:left w:val="inset" w:sz="6" w:space="0" w:color="C0C0C0"/>
              <w:bottom w:val="inset" w:sz="6" w:space="0" w:color="C0C0C0"/>
              <w:right w:val="inset" w:sz="6" w:space="0" w:color="C0C0C0"/>
            </w:tcBorders>
          </w:tcPr>
          <w:p w:rsidR="00F05000" w:rsidRPr="008E6064" w:rsidRDefault="00F05000" w:rsidP="00661F07">
            <w:pPr>
              <w:spacing w:line="271" w:lineRule="auto"/>
              <w:jc w:val="both"/>
              <w:rPr>
                <w:rFonts w:ascii="Cambria" w:hAnsi="Cambria" w:cs="Cambria"/>
              </w:rPr>
            </w:pPr>
          </w:p>
        </w:tc>
      </w:tr>
    </w:tbl>
    <w:p w:rsidR="00F05000" w:rsidRPr="00834A4C" w:rsidRDefault="00F05000" w:rsidP="00834A4C">
      <w:pPr>
        <w:tabs>
          <w:tab w:val="left" w:pos="720"/>
        </w:tabs>
        <w:spacing w:line="271" w:lineRule="auto"/>
        <w:ind w:left="360"/>
        <w:jc w:val="both"/>
        <w:rPr>
          <w:rFonts w:ascii="Calibri" w:hAnsi="Calibri" w:cs="Calibri"/>
        </w:rPr>
      </w:pPr>
      <w:r w:rsidRPr="00834A4C">
        <w:rPr>
          <w:rFonts w:ascii="Calibri" w:hAnsi="Calibri" w:cs="Calibri"/>
        </w:rPr>
        <w:t>dni roboczych</w:t>
      </w:r>
    </w:p>
    <w:p w:rsidR="00F05000" w:rsidRPr="001A4ACD" w:rsidRDefault="00F05000" w:rsidP="0054007F">
      <w:pPr>
        <w:spacing w:line="271" w:lineRule="auto"/>
        <w:ind w:left="360" w:hanging="360"/>
        <w:jc w:val="both"/>
        <w:rPr>
          <w:rFonts w:ascii="Calibri" w:hAnsi="Calibri" w:cs="Calibri"/>
        </w:rPr>
      </w:pPr>
    </w:p>
    <w:p w:rsidR="00F05000" w:rsidRPr="001A4ACD" w:rsidRDefault="00F05000" w:rsidP="0054007F">
      <w:pPr>
        <w:spacing w:line="271" w:lineRule="auto"/>
        <w:ind w:left="360" w:hanging="360"/>
        <w:jc w:val="both"/>
        <w:rPr>
          <w:rFonts w:ascii="Calibri" w:hAnsi="Calibri" w:cs="Calibri"/>
        </w:rPr>
      </w:pPr>
      <w:r>
        <w:rPr>
          <w:rFonts w:ascii="Calibri" w:hAnsi="Calibri" w:cs="Calibri"/>
        </w:rPr>
        <w:t>5</w:t>
      </w:r>
      <w:r w:rsidRPr="001A4ACD">
        <w:rPr>
          <w:rFonts w:ascii="Calibri" w:hAnsi="Calibri" w:cs="Calibri"/>
        </w:rPr>
        <w:t xml:space="preserve">. Oświadczamy, że zapoznaliśmy się ze specyfikacją istotnych warunków zamówienia i nie  wnosimy do niej zastrzeżeń. </w:t>
      </w:r>
    </w:p>
    <w:p w:rsidR="00F05000" w:rsidRPr="001A4ACD" w:rsidRDefault="00F05000" w:rsidP="0054007F">
      <w:pPr>
        <w:spacing w:line="271" w:lineRule="auto"/>
        <w:ind w:left="360" w:hanging="360"/>
        <w:jc w:val="both"/>
        <w:rPr>
          <w:rFonts w:ascii="Calibri" w:hAnsi="Calibri" w:cs="Calibri"/>
        </w:rPr>
      </w:pPr>
    </w:p>
    <w:p w:rsidR="00F05000" w:rsidRPr="001A4ACD" w:rsidRDefault="00F05000" w:rsidP="0054007F">
      <w:pPr>
        <w:spacing w:line="271" w:lineRule="auto"/>
        <w:ind w:left="360" w:hanging="360"/>
        <w:jc w:val="both"/>
        <w:rPr>
          <w:rFonts w:ascii="Calibri" w:hAnsi="Calibri" w:cs="Calibri"/>
        </w:rPr>
      </w:pPr>
      <w:r w:rsidRPr="001A4ACD">
        <w:rPr>
          <w:rFonts w:ascii="Calibri" w:hAnsi="Calibri" w:cs="Calibri"/>
        </w:rPr>
        <w:lastRenderedPageBreak/>
        <w:t xml:space="preserve">6. Oświadczamy, że zaoferowane </w:t>
      </w:r>
      <w:bookmarkStart w:id="0" w:name="_Hlk5878943"/>
      <w:r w:rsidRPr="001A4ACD">
        <w:rPr>
          <w:rFonts w:ascii="Calibri" w:hAnsi="Calibri" w:cs="Calibri"/>
        </w:rPr>
        <w:t xml:space="preserve">wyroby medyczne, są dopuszczone do obrotu i używania na terenie Rzeczypospolitej Polskiej zgodnie z obowiązującą Ustawą o wyrobach medycznych </w:t>
      </w:r>
      <w:r>
        <w:rPr>
          <w:rFonts w:ascii="Calibri" w:hAnsi="Calibri" w:cs="Calibri"/>
        </w:rPr>
        <w:br/>
      </w:r>
      <w:r w:rsidRPr="001A4ACD">
        <w:rPr>
          <w:rFonts w:ascii="Calibri" w:hAnsi="Calibri" w:cs="Calibri"/>
        </w:rPr>
        <w:t>z dnia</w:t>
      </w:r>
      <w:r>
        <w:rPr>
          <w:rFonts w:ascii="Calibri" w:hAnsi="Calibri" w:cs="Calibri"/>
        </w:rPr>
        <w:t xml:space="preserve"> 7 kwietnia 2022</w:t>
      </w:r>
      <w:r w:rsidRPr="001A4ACD">
        <w:rPr>
          <w:rFonts w:ascii="Calibri" w:hAnsi="Calibri" w:cs="Calibri"/>
        </w:rPr>
        <w:t xml:space="preserve">r. </w:t>
      </w:r>
      <w:bookmarkEnd w:id="0"/>
      <w:r w:rsidRPr="001A4ACD">
        <w:rPr>
          <w:rFonts w:ascii="Calibri" w:hAnsi="Calibri" w:cs="Calibri"/>
        </w:rPr>
        <w:t xml:space="preserve">oraz że kopie tych dokumentów zostaną dostarczone w terminie </w:t>
      </w:r>
      <w:r>
        <w:rPr>
          <w:rFonts w:ascii="Calibri" w:hAnsi="Calibri" w:cs="Calibri"/>
        </w:rPr>
        <w:t>5</w:t>
      </w:r>
      <w:r w:rsidRPr="001A4ACD">
        <w:rPr>
          <w:rFonts w:ascii="Calibri" w:hAnsi="Calibri" w:cs="Calibri"/>
        </w:rPr>
        <w:t xml:space="preserve"> dni od otrzymania pisemnego żądania Zamawiającego, dotyczącego dostarczenia</w:t>
      </w:r>
      <w:r>
        <w:rPr>
          <w:rFonts w:ascii="Calibri" w:hAnsi="Calibri" w:cs="Calibri"/>
        </w:rPr>
        <w:t xml:space="preserve"> </w:t>
      </w:r>
      <w:r w:rsidRPr="001A4ACD">
        <w:rPr>
          <w:rFonts w:ascii="Calibri" w:hAnsi="Calibri" w:cs="Calibri"/>
        </w:rPr>
        <w:t>ww. dokumentów.</w:t>
      </w:r>
      <w:r w:rsidRPr="001A4ACD">
        <w:rPr>
          <w:rFonts w:ascii="Calibri" w:hAnsi="Calibri" w:cs="Calibri"/>
        </w:rPr>
        <w:tab/>
      </w:r>
    </w:p>
    <w:p w:rsidR="00F05000" w:rsidRPr="001A4ACD" w:rsidRDefault="00F05000" w:rsidP="0054007F">
      <w:pPr>
        <w:spacing w:line="271" w:lineRule="auto"/>
        <w:ind w:left="360" w:hanging="360"/>
        <w:jc w:val="both"/>
        <w:rPr>
          <w:rFonts w:ascii="Calibri" w:hAnsi="Calibri" w:cs="Calibri"/>
        </w:rPr>
      </w:pPr>
    </w:p>
    <w:p w:rsidR="002D25B8" w:rsidRDefault="00F05000" w:rsidP="0054007F">
      <w:pPr>
        <w:spacing w:line="271" w:lineRule="auto"/>
        <w:ind w:left="360" w:hanging="360"/>
        <w:jc w:val="both"/>
        <w:rPr>
          <w:rFonts w:ascii="Calibri" w:hAnsi="Calibri" w:cs="Calibri"/>
        </w:rPr>
      </w:pPr>
      <w:r>
        <w:rPr>
          <w:rFonts w:ascii="Calibri" w:hAnsi="Calibri" w:cs="Calibri"/>
        </w:rPr>
        <w:t xml:space="preserve">7. </w:t>
      </w:r>
      <w:r w:rsidRPr="001A4ACD">
        <w:rPr>
          <w:rFonts w:ascii="Calibri" w:hAnsi="Calibri" w:cs="Calibri"/>
        </w:rPr>
        <w:t xml:space="preserve">Oświadczamy iż, jesteśmy </w:t>
      </w:r>
    </w:p>
    <w:p w:rsidR="002D25B8" w:rsidRDefault="002D25B8" w:rsidP="0054007F">
      <w:pPr>
        <w:spacing w:line="271" w:lineRule="auto"/>
        <w:ind w:left="360" w:hanging="360"/>
        <w:jc w:val="both"/>
        <w:rPr>
          <w:rFonts w:ascii="Calibri" w:hAnsi="Calibri" w:cs="Calibri"/>
        </w:rPr>
      </w:pPr>
      <w:r>
        <w:rPr>
          <w:rFonts w:ascii="Calibri" w:hAnsi="Calibri" w:cs="Calibri"/>
        </w:rPr>
        <w:t xml:space="preserve">-  </w:t>
      </w:r>
      <w:proofErr w:type="spellStart"/>
      <w:r w:rsidR="00F05000" w:rsidRPr="001A4ACD">
        <w:rPr>
          <w:rFonts w:ascii="Calibri" w:hAnsi="Calibri" w:cs="Calibri"/>
        </w:rPr>
        <w:t>mikroprzedsiębiorstwem</w:t>
      </w:r>
      <w:proofErr w:type="spellEnd"/>
    </w:p>
    <w:p w:rsidR="002D25B8" w:rsidRDefault="002D25B8" w:rsidP="0054007F">
      <w:pPr>
        <w:spacing w:line="271" w:lineRule="auto"/>
        <w:ind w:left="360" w:hanging="360"/>
        <w:jc w:val="both"/>
        <w:rPr>
          <w:rFonts w:ascii="Calibri" w:hAnsi="Calibri" w:cs="Calibri"/>
        </w:rPr>
      </w:pPr>
      <w:r>
        <w:rPr>
          <w:rFonts w:ascii="Calibri" w:hAnsi="Calibri" w:cs="Calibri"/>
        </w:rPr>
        <w:t xml:space="preserve">-  </w:t>
      </w:r>
      <w:r w:rsidR="00F05000" w:rsidRPr="001A4ACD">
        <w:rPr>
          <w:rFonts w:ascii="Calibri" w:hAnsi="Calibri" w:cs="Calibri"/>
        </w:rPr>
        <w:t>małym przedsiębiorstwem</w:t>
      </w:r>
    </w:p>
    <w:p w:rsidR="002D25B8" w:rsidRDefault="002D25B8" w:rsidP="0054007F">
      <w:pPr>
        <w:spacing w:line="271" w:lineRule="auto"/>
        <w:ind w:left="360" w:hanging="360"/>
        <w:jc w:val="both"/>
        <w:rPr>
          <w:rFonts w:ascii="Calibri" w:hAnsi="Calibri" w:cs="Calibri"/>
        </w:rPr>
      </w:pPr>
      <w:r>
        <w:rPr>
          <w:rFonts w:ascii="Calibri" w:hAnsi="Calibri" w:cs="Calibri"/>
        </w:rPr>
        <w:t xml:space="preserve">- </w:t>
      </w:r>
      <w:r w:rsidR="00F05000" w:rsidRPr="001A4ACD">
        <w:rPr>
          <w:rFonts w:ascii="Calibri" w:hAnsi="Calibri" w:cs="Calibri"/>
        </w:rPr>
        <w:t xml:space="preserve">średnim  przedsiębiorstwem </w:t>
      </w:r>
    </w:p>
    <w:p w:rsidR="00F05000" w:rsidRPr="001A4ACD" w:rsidRDefault="00F05000" w:rsidP="0054007F">
      <w:pPr>
        <w:spacing w:line="271" w:lineRule="auto"/>
        <w:ind w:left="360" w:hanging="360"/>
        <w:jc w:val="both"/>
        <w:rPr>
          <w:rFonts w:ascii="Calibri" w:hAnsi="Calibri" w:cs="Calibri"/>
        </w:rPr>
      </w:pPr>
      <w:r w:rsidRPr="001A4ACD">
        <w:rPr>
          <w:rFonts w:ascii="Calibri" w:hAnsi="Calibri" w:cs="Calibri"/>
        </w:rPr>
        <w:t xml:space="preserve">zgodnie  z Ustawą z dnia 2 lipca 2004 r. o swobodzie działalności gospodarczej </w:t>
      </w:r>
      <w:r w:rsidRPr="001A4ACD">
        <w:rPr>
          <w:rFonts w:ascii="Calibri" w:hAnsi="Calibri" w:cs="Calibri"/>
          <w:color w:val="000000"/>
          <w:vertAlign w:val="superscript"/>
        </w:rPr>
        <w:t>1)</w:t>
      </w:r>
    </w:p>
    <w:p w:rsidR="00F05000" w:rsidRPr="001A4ACD" w:rsidRDefault="00F05000" w:rsidP="0054007F">
      <w:pPr>
        <w:spacing w:line="271" w:lineRule="auto"/>
        <w:ind w:left="360" w:hanging="360"/>
        <w:jc w:val="both"/>
        <w:rPr>
          <w:rFonts w:ascii="Calibri" w:hAnsi="Calibri" w:cs="Calibri"/>
        </w:rPr>
      </w:pPr>
    </w:p>
    <w:p w:rsidR="00F05000" w:rsidRPr="001A4ACD" w:rsidRDefault="00F05000" w:rsidP="0054007F">
      <w:pPr>
        <w:spacing w:line="271" w:lineRule="auto"/>
        <w:ind w:left="360" w:hanging="360"/>
        <w:jc w:val="both"/>
        <w:rPr>
          <w:rFonts w:ascii="Calibri" w:hAnsi="Calibri" w:cs="Calibri"/>
        </w:rPr>
      </w:pPr>
      <w:r w:rsidRPr="001A4ACD">
        <w:rPr>
          <w:rFonts w:ascii="Calibri" w:hAnsi="Calibri" w:cs="Calibri"/>
        </w:rPr>
        <w:t>8.</w:t>
      </w:r>
      <w:r>
        <w:rPr>
          <w:rFonts w:ascii="Calibri" w:hAnsi="Calibri" w:cs="Calibri"/>
        </w:rPr>
        <w:t xml:space="preserve"> </w:t>
      </w:r>
      <w:r w:rsidRPr="001A4ACD">
        <w:rPr>
          <w:rFonts w:ascii="Calibri" w:hAnsi="Calibri" w:cs="Calibri"/>
        </w:rPr>
        <w:t xml:space="preserve"> Oświadczamy, iż wyrażamy zgodę na stałość cen na oferowany asortyment przez okres trwania umowy z zastrzeżeniem § 2 projektu umowy.</w:t>
      </w:r>
    </w:p>
    <w:p w:rsidR="00F05000" w:rsidRPr="001A4ACD" w:rsidRDefault="00F05000" w:rsidP="007A2F55">
      <w:pPr>
        <w:spacing w:line="271" w:lineRule="auto"/>
        <w:jc w:val="both"/>
        <w:rPr>
          <w:rFonts w:ascii="Calibri" w:hAnsi="Calibri" w:cs="Calibri"/>
        </w:rPr>
      </w:pPr>
    </w:p>
    <w:p w:rsidR="00F05000" w:rsidRPr="001A4ACD" w:rsidRDefault="00F05000" w:rsidP="007A2F55">
      <w:pPr>
        <w:spacing w:line="271" w:lineRule="auto"/>
        <w:jc w:val="both"/>
        <w:rPr>
          <w:rFonts w:ascii="Calibri" w:hAnsi="Calibri" w:cs="Calibri"/>
        </w:rPr>
      </w:pPr>
      <w:r w:rsidRPr="001A4ACD">
        <w:rPr>
          <w:rFonts w:ascii="Calibri" w:hAnsi="Calibri" w:cs="Calibri"/>
        </w:rPr>
        <w:t xml:space="preserve">9. Oświadczamy, że niżej wymienione prace zamierzamy powierzyć podwykonawcom: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Pr="001A4ACD" w:rsidRDefault="00F05000" w:rsidP="007A2F55">
      <w:pPr>
        <w:spacing w:line="271" w:lineRule="auto"/>
        <w:jc w:val="both"/>
        <w:rPr>
          <w:rFonts w:ascii="Calibri" w:hAnsi="Calibri" w:cs="Calibri"/>
        </w:rPr>
      </w:pPr>
    </w:p>
    <w:p w:rsidR="00F05000" w:rsidRPr="001A4ACD" w:rsidRDefault="00F05000" w:rsidP="00680DA4">
      <w:pPr>
        <w:spacing w:line="271" w:lineRule="auto"/>
        <w:ind w:left="180" w:hanging="180"/>
        <w:jc w:val="both"/>
        <w:rPr>
          <w:rFonts w:ascii="Calibri" w:hAnsi="Calibri" w:cs="Calibri"/>
        </w:rPr>
      </w:pPr>
      <w:r w:rsidRPr="001A4ACD">
        <w:rPr>
          <w:rFonts w:ascii="Calibri" w:hAnsi="Calibri" w:cs="Calibri"/>
        </w:rPr>
        <w:t>10. Oświadczamy, że uważamy się za związanych niniej</w:t>
      </w:r>
      <w:r>
        <w:rPr>
          <w:rFonts w:ascii="Calibri" w:hAnsi="Calibri" w:cs="Calibri"/>
        </w:rPr>
        <w:t>szą ofertą na czas wskazany w S</w:t>
      </w:r>
      <w:r w:rsidRPr="001A4ACD">
        <w:rPr>
          <w:rFonts w:ascii="Calibri" w:hAnsi="Calibri" w:cs="Calibri"/>
        </w:rPr>
        <w:t>WZ.</w:t>
      </w:r>
    </w:p>
    <w:p w:rsidR="00F05000" w:rsidRPr="001A4ACD" w:rsidRDefault="00F05000" w:rsidP="00680DA4">
      <w:pPr>
        <w:spacing w:line="271" w:lineRule="auto"/>
        <w:ind w:left="180" w:hanging="180"/>
        <w:jc w:val="both"/>
        <w:rPr>
          <w:rFonts w:ascii="Calibri" w:hAnsi="Calibri" w:cs="Calibri"/>
        </w:rPr>
      </w:pPr>
    </w:p>
    <w:p w:rsidR="00F05000" w:rsidRDefault="00F05000" w:rsidP="00680DA4">
      <w:pPr>
        <w:spacing w:line="271" w:lineRule="auto"/>
        <w:ind w:left="360" w:hanging="360"/>
        <w:jc w:val="both"/>
        <w:rPr>
          <w:rFonts w:ascii="Calibri" w:hAnsi="Calibri" w:cs="Calibri"/>
        </w:rPr>
      </w:pPr>
      <w:r w:rsidRPr="001A4ACD">
        <w:rPr>
          <w:rFonts w:ascii="Calibri" w:hAnsi="Calibri" w:cs="Calibri"/>
        </w:rPr>
        <w:t xml:space="preserve">11. W przypadku przyznania nam zamówienia, zobowiązujemy się do zawarcia umowy           </w:t>
      </w:r>
      <w:r>
        <w:rPr>
          <w:rFonts w:ascii="Calibri" w:hAnsi="Calibri" w:cs="Calibri"/>
        </w:rPr>
        <w:t xml:space="preserve">           (wg załączonego do S</w:t>
      </w:r>
      <w:r w:rsidRPr="001A4ACD">
        <w:rPr>
          <w:rFonts w:ascii="Calibri" w:hAnsi="Calibri" w:cs="Calibri"/>
        </w:rPr>
        <w:t xml:space="preserve">WZ wzoru umowy) zgodnie z warunkami zamieszczonymi w ofercie                          w miejscu i terminie wskazanym przez Zamawiającego, </w:t>
      </w:r>
    </w:p>
    <w:p w:rsidR="00F05000" w:rsidRPr="001A4ACD" w:rsidRDefault="00F05000" w:rsidP="00680DA4">
      <w:pPr>
        <w:spacing w:line="271" w:lineRule="auto"/>
        <w:ind w:left="360" w:hanging="360"/>
        <w:jc w:val="both"/>
        <w:rPr>
          <w:rFonts w:ascii="Calibri" w:hAnsi="Calibri" w:cs="Calibri"/>
        </w:rPr>
      </w:pPr>
    </w:p>
    <w:p w:rsidR="00F05000" w:rsidRPr="00D03D9C" w:rsidRDefault="00F05000" w:rsidP="00680DA4">
      <w:pPr>
        <w:pStyle w:val="Nagwek2"/>
        <w:overflowPunct w:val="0"/>
        <w:autoSpaceDE w:val="0"/>
        <w:autoSpaceDN w:val="0"/>
        <w:adjustRightInd w:val="0"/>
        <w:spacing w:before="0" w:after="0" w:line="271" w:lineRule="auto"/>
        <w:ind w:left="360" w:hanging="360"/>
        <w:jc w:val="both"/>
        <w:textAlignment w:val="baseline"/>
        <w:rPr>
          <w:rFonts w:ascii="Calibri" w:hAnsi="Calibri" w:cs="Calibri"/>
          <w:sz w:val="22"/>
          <w:szCs w:val="22"/>
        </w:rPr>
      </w:pPr>
      <w:r w:rsidRPr="00D03D9C">
        <w:rPr>
          <w:rFonts w:ascii="Calibri" w:hAnsi="Calibri" w:cs="Calibri"/>
          <w:sz w:val="22"/>
          <w:szCs w:val="22"/>
        </w:rPr>
        <w:t>12. Wszystkie wymagane w niniejszego postępowaniu przetargowym oświadczenia oraz dokumenty złożyliśmy ze świadomością odpowiedzialności karnej za składanie fałszywych oświadczeń w celu uzyskania korzyści majątkowych.</w:t>
      </w:r>
    </w:p>
    <w:p w:rsidR="00F05000" w:rsidRPr="008223D7" w:rsidRDefault="00F05000" w:rsidP="00680DA4">
      <w:pPr>
        <w:spacing w:line="271" w:lineRule="auto"/>
        <w:ind w:left="360" w:hanging="360"/>
        <w:jc w:val="both"/>
        <w:rPr>
          <w:rFonts w:ascii="Calibri" w:hAnsi="Calibri" w:cs="Calibri"/>
        </w:rPr>
      </w:pPr>
    </w:p>
    <w:p w:rsidR="00F05000" w:rsidRDefault="00F05000" w:rsidP="00680DA4">
      <w:pPr>
        <w:pStyle w:val="Tekstpodstawowywcity2"/>
        <w:spacing w:line="271" w:lineRule="auto"/>
        <w:ind w:left="360" w:hanging="360"/>
        <w:jc w:val="both"/>
        <w:rPr>
          <w:rFonts w:ascii="Calibri" w:hAnsi="Calibri" w:cs="Calibri"/>
          <w:sz w:val="22"/>
          <w:szCs w:val="22"/>
        </w:rPr>
      </w:pPr>
      <w:r w:rsidRPr="008223D7">
        <w:rPr>
          <w:rFonts w:ascii="Calibri" w:hAnsi="Calibri" w:cs="Calibri"/>
          <w:sz w:val="22"/>
          <w:szCs w:val="22"/>
        </w:rPr>
        <w:t xml:space="preserve">13. Oświadczamy, iż wybór naszej oferty nie będzie/będzie prowadzić do powstania </w:t>
      </w:r>
      <w:r>
        <w:rPr>
          <w:rFonts w:ascii="Calibri" w:hAnsi="Calibri" w:cs="Calibri"/>
          <w:sz w:val="22"/>
          <w:szCs w:val="22"/>
        </w:rPr>
        <w:br/>
      </w:r>
      <w:r w:rsidRPr="008223D7">
        <w:rPr>
          <w:rFonts w:ascii="Calibri" w:hAnsi="Calibri" w:cs="Calibri"/>
          <w:sz w:val="22"/>
          <w:szCs w:val="22"/>
        </w:rPr>
        <w:t xml:space="preserve">u Zamawiającego obowiązku podatkowego, zgodnie z przepisami o podatku od towarów </w:t>
      </w:r>
      <w:r>
        <w:rPr>
          <w:rFonts w:ascii="Calibri" w:hAnsi="Calibri" w:cs="Calibri"/>
          <w:sz w:val="22"/>
          <w:szCs w:val="22"/>
        </w:rPr>
        <w:br/>
      </w:r>
      <w:r w:rsidRPr="008223D7">
        <w:rPr>
          <w:rFonts w:ascii="Calibri" w:hAnsi="Calibri" w:cs="Calibri"/>
          <w:sz w:val="22"/>
          <w:szCs w:val="22"/>
        </w:rPr>
        <w:t xml:space="preserve">i usług w odniesieniu do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Pr="008223D7" w:rsidRDefault="00F05000" w:rsidP="0054007F">
      <w:pPr>
        <w:pStyle w:val="Tekstpodstawowywcity2"/>
        <w:spacing w:line="271" w:lineRule="auto"/>
        <w:ind w:left="0"/>
        <w:jc w:val="center"/>
        <w:rPr>
          <w:rFonts w:ascii="Calibri" w:hAnsi="Calibri" w:cs="Calibri"/>
          <w:sz w:val="22"/>
          <w:szCs w:val="22"/>
        </w:rPr>
      </w:pPr>
      <w:r w:rsidRPr="008223D7">
        <w:rPr>
          <w:rFonts w:ascii="Calibri" w:hAnsi="Calibri" w:cs="Calibri"/>
          <w:sz w:val="22"/>
          <w:szCs w:val="22"/>
        </w:rPr>
        <w:t>(należy wskazać nazwę/rodzaj towaru), których wartość bez kwoty podatku wynosi</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Pr="001A4ACD" w:rsidRDefault="00F05000" w:rsidP="007A2F55">
      <w:pPr>
        <w:pStyle w:val="Tekstpodstawowywcity2"/>
        <w:spacing w:line="271" w:lineRule="auto"/>
        <w:ind w:left="0"/>
        <w:jc w:val="both"/>
        <w:rPr>
          <w:rFonts w:ascii="Calibri" w:hAnsi="Calibri" w:cs="Calibri"/>
        </w:rPr>
      </w:pPr>
    </w:p>
    <w:p w:rsidR="00F05000" w:rsidRPr="001A4ACD" w:rsidRDefault="00F05000" w:rsidP="00680DA4">
      <w:pPr>
        <w:pStyle w:val="NormalnyWeb"/>
        <w:spacing w:line="271" w:lineRule="auto"/>
        <w:ind w:left="360" w:hanging="360"/>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w:t>
      </w:r>
      <w:r>
        <w:rPr>
          <w:rFonts w:ascii="Calibri" w:hAnsi="Calibri" w:cs="Calibri"/>
          <w:color w:val="000000"/>
          <w:sz w:val="22"/>
          <w:szCs w:val="22"/>
        </w:rPr>
        <w:t>zielenie zamówienia publicznego</w:t>
      </w:r>
      <w:r w:rsidRPr="001A4ACD">
        <w:rPr>
          <w:rFonts w:ascii="Calibri" w:hAnsi="Calibri" w:cs="Calibri"/>
          <w:color w:val="000000"/>
          <w:sz w:val="22"/>
          <w:szCs w:val="22"/>
        </w:rPr>
        <w:t xml:space="preserve">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F05000" w:rsidRDefault="00F05000" w:rsidP="007A2F55">
      <w:pPr>
        <w:spacing w:line="271" w:lineRule="auto"/>
        <w:jc w:val="both"/>
        <w:rPr>
          <w:rFonts w:ascii="Calibri" w:hAnsi="Calibri" w:cs="Calibri"/>
        </w:rPr>
      </w:pPr>
    </w:p>
    <w:p w:rsidR="00F05000" w:rsidRDefault="00F05000" w:rsidP="007A2F55">
      <w:pPr>
        <w:spacing w:line="271" w:lineRule="auto"/>
        <w:jc w:val="both"/>
        <w:rPr>
          <w:rFonts w:ascii="Calibri" w:hAnsi="Calibri" w:cs="Calibri"/>
        </w:rPr>
      </w:pPr>
    </w:p>
    <w:p w:rsidR="00F05000" w:rsidRDefault="00F05000" w:rsidP="00CE40A0">
      <w:pPr>
        <w:pStyle w:val="Default"/>
        <w:spacing w:line="360" w:lineRule="auto"/>
        <w:jc w:val="both"/>
        <w:rPr>
          <w:rFonts w:ascii="Calibri" w:hAnsi="Calibri" w:cs="Calibri"/>
          <w:color w:val="auto"/>
          <w:sz w:val="22"/>
          <w:szCs w:val="22"/>
        </w:rPr>
      </w:pPr>
      <w:r>
        <w:rPr>
          <w:rFonts w:ascii="Calibri" w:hAnsi="Calibri" w:cs="Calibri"/>
        </w:rPr>
        <w:t xml:space="preserve">15. </w:t>
      </w:r>
      <w:r w:rsidRPr="00F73EE5">
        <w:rPr>
          <w:rFonts w:ascii="Calibri" w:hAnsi="Calibri" w:cs="Calibri"/>
          <w:color w:val="auto"/>
          <w:sz w:val="22"/>
          <w:szCs w:val="22"/>
        </w:rPr>
        <w:t xml:space="preserve">Osobą odpowiedzialną za realizację Umowy ze strony Wykonawcy jest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Default="00F05000"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 xml:space="preserve">tel.  </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Pr="00F73EE5" w:rsidRDefault="00F05000" w:rsidP="000A35C7">
      <w:pPr>
        <w:pStyle w:val="Default"/>
        <w:spacing w:line="360" w:lineRule="auto"/>
        <w:ind w:left="360"/>
        <w:jc w:val="both"/>
        <w:rPr>
          <w:rFonts w:ascii="Calibri" w:hAnsi="Calibri" w:cs="Calibri"/>
          <w:color w:val="auto"/>
          <w:sz w:val="22"/>
          <w:szCs w:val="22"/>
        </w:rPr>
      </w:pPr>
      <w:r w:rsidRPr="00F73EE5">
        <w:rPr>
          <w:rFonts w:ascii="Calibri" w:hAnsi="Calibri" w:cs="Calibri"/>
          <w:color w:val="auto"/>
          <w:sz w:val="22"/>
          <w:szCs w:val="22"/>
        </w:rPr>
        <w:t>e</w:t>
      </w:r>
      <w:r>
        <w:rPr>
          <w:rFonts w:ascii="Calibri" w:hAnsi="Calibri" w:cs="Calibri"/>
          <w:color w:val="auto"/>
          <w:sz w:val="22"/>
          <w:szCs w:val="22"/>
        </w:rPr>
        <w:t>-</w:t>
      </w:r>
      <w:r w:rsidRPr="00F73EE5">
        <w:rPr>
          <w:rFonts w:ascii="Calibri" w:hAnsi="Calibri" w:cs="Calibri"/>
          <w:color w:val="auto"/>
          <w:sz w:val="22"/>
          <w:szCs w:val="22"/>
        </w:rPr>
        <w:t xml:space="preserve">mail </w:t>
      </w:r>
    </w:p>
    <w:p w:rsidR="00F05000" w:rsidRDefault="00F05000" w:rsidP="00CE40A0">
      <w:pPr>
        <w:pStyle w:val="Default"/>
        <w:spacing w:line="360" w:lineRule="auto"/>
        <w:jc w:val="both"/>
        <w:rPr>
          <w:rFonts w:ascii="Calibri" w:hAnsi="Calibri" w:cs="Calibri"/>
          <w:color w:val="auto"/>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p>
        </w:tc>
      </w:tr>
    </w:tbl>
    <w:p w:rsidR="00F05000" w:rsidRPr="001A4ACD" w:rsidRDefault="00F05000" w:rsidP="007A2F55">
      <w:pPr>
        <w:spacing w:line="271" w:lineRule="auto"/>
        <w:jc w:val="both"/>
        <w:rPr>
          <w:rFonts w:ascii="Calibri" w:hAnsi="Calibri" w:cs="Calibri"/>
        </w:rPr>
      </w:pPr>
    </w:p>
    <w:p w:rsidR="00F05000" w:rsidRPr="001A4ACD" w:rsidRDefault="00F05000" w:rsidP="007A2F55">
      <w:pPr>
        <w:tabs>
          <w:tab w:val="num" w:pos="720"/>
        </w:tabs>
        <w:spacing w:line="271" w:lineRule="auto"/>
        <w:ind w:left="-11"/>
        <w:jc w:val="both"/>
        <w:rPr>
          <w:rFonts w:ascii="Calibri" w:hAnsi="Calibri" w:cs="Calibri"/>
        </w:rPr>
      </w:pPr>
      <w:r w:rsidRPr="001A4ACD">
        <w:rPr>
          <w:rFonts w:ascii="Calibri" w:hAnsi="Calibri" w:cs="Calibri"/>
        </w:rPr>
        <w:t>1</w:t>
      </w:r>
      <w:r>
        <w:rPr>
          <w:rFonts w:ascii="Calibri" w:hAnsi="Calibri" w:cs="Calibri"/>
        </w:rPr>
        <w:t>6</w:t>
      </w:r>
      <w:r w:rsidRPr="001A4ACD">
        <w:rPr>
          <w:rFonts w:ascii="Calibri" w:hAnsi="Calibri" w:cs="Calibri"/>
        </w:rPr>
        <w:t>. Integralną część oferty stanowią następujące dokumenty:</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r w:rsidRPr="001A4ACD">
              <w:rPr>
                <w:rFonts w:ascii="Calibri" w:hAnsi="Calibri" w:cs="Calibri"/>
              </w:rPr>
              <w:t xml:space="preserve">1/ </w:t>
            </w:r>
          </w:p>
        </w:tc>
      </w:tr>
    </w:tbl>
    <w:p w:rsidR="00F05000" w:rsidRPr="001A4ACD" w:rsidRDefault="00F0500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r w:rsidRPr="001A4ACD">
              <w:rPr>
                <w:rFonts w:ascii="Calibri" w:hAnsi="Calibri" w:cs="Calibri"/>
              </w:rPr>
              <w:t xml:space="preserve">2/ </w:t>
            </w:r>
          </w:p>
        </w:tc>
      </w:tr>
    </w:tbl>
    <w:p w:rsidR="00F05000" w:rsidRPr="001A4ACD" w:rsidRDefault="00F0500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r w:rsidRPr="001A4ACD">
              <w:rPr>
                <w:rFonts w:ascii="Calibri" w:hAnsi="Calibri" w:cs="Calibri"/>
              </w:rPr>
              <w:t xml:space="preserve">3/ </w:t>
            </w:r>
          </w:p>
        </w:tc>
      </w:tr>
    </w:tbl>
    <w:p w:rsidR="00F05000" w:rsidRDefault="00F05000" w:rsidP="007A2F55">
      <w:pPr>
        <w:pStyle w:val="Tekstpodstawowywcity2"/>
        <w:spacing w:line="271" w:lineRule="auto"/>
        <w:ind w:left="0"/>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r w:rsidRPr="001A4ACD">
              <w:rPr>
                <w:rFonts w:ascii="Calibri" w:hAnsi="Calibri" w:cs="Calibri"/>
              </w:rPr>
              <w:t xml:space="preserve">4/ </w:t>
            </w:r>
          </w:p>
        </w:tc>
      </w:tr>
    </w:tbl>
    <w:p w:rsidR="00F05000" w:rsidRDefault="00F05000" w:rsidP="007A2F55">
      <w:pPr>
        <w:spacing w:line="271" w:lineRule="auto"/>
        <w:jc w:val="both"/>
        <w:rPr>
          <w:rFonts w:ascii="Calibri" w:hAnsi="Calibri" w:cs="Calibri"/>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tblGrid>
      <w:tr w:rsidR="00F05000" w:rsidTr="00404A36">
        <w:tc>
          <w:tcPr>
            <w:tcW w:w="8100" w:type="dxa"/>
            <w:tcBorders>
              <w:top w:val="inset" w:sz="6" w:space="0" w:color="C0C0C0"/>
              <w:left w:val="inset" w:sz="6" w:space="0" w:color="C0C0C0"/>
              <w:bottom w:val="inset" w:sz="6" w:space="0" w:color="C0C0C0"/>
              <w:right w:val="inset" w:sz="6" w:space="0" w:color="C0C0C0"/>
            </w:tcBorders>
          </w:tcPr>
          <w:p w:rsidR="00F05000" w:rsidRPr="003C5CD2" w:rsidRDefault="00F05000" w:rsidP="00404A36">
            <w:pPr>
              <w:tabs>
                <w:tab w:val="left" w:pos="284"/>
              </w:tabs>
              <w:spacing w:line="271" w:lineRule="auto"/>
              <w:jc w:val="both"/>
              <w:rPr>
                <w:rFonts w:ascii="Calibri" w:hAnsi="Calibri" w:cs="Calibri"/>
              </w:rPr>
            </w:pPr>
            <w:r w:rsidRPr="001A4ACD">
              <w:rPr>
                <w:rFonts w:ascii="Calibri" w:hAnsi="Calibri" w:cs="Calibri"/>
              </w:rPr>
              <w:t xml:space="preserve">5/ </w:t>
            </w:r>
          </w:p>
        </w:tc>
      </w:tr>
    </w:tbl>
    <w:p w:rsidR="00F05000" w:rsidRDefault="00F05000" w:rsidP="007A2F55">
      <w:pPr>
        <w:spacing w:line="271" w:lineRule="auto"/>
        <w:jc w:val="both"/>
        <w:rPr>
          <w:rFonts w:ascii="Calibri" w:hAnsi="Calibri" w:cs="Calibri"/>
        </w:rPr>
      </w:pPr>
    </w:p>
    <w:p w:rsidR="00F05000" w:rsidRPr="001A4ACD" w:rsidRDefault="00F05000" w:rsidP="007A2F55">
      <w:pPr>
        <w:pStyle w:val="Tekstprzypisudolnego"/>
        <w:spacing w:line="271" w:lineRule="auto"/>
        <w:rPr>
          <w:rFonts w:ascii="Calibri" w:hAnsi="Calibri" w:cs="Calibri"/>
          <w:color w:val="000000"/>
          <w:sz w:val="22"/>
          <w:szCs w:val="22"/>
          <w:vertAlign w:val="superscript"/>
        </w:rPr>
      </w:pPr>
    </w:p>
    <w:p w:rsidR="00F05000" w:rsidRPr="001A4ACD" w:rsidRDefault="00F05000" w:rsidP="007A2F55">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 xml:space="preserve">1) </w:t>
      </w:r>
      <w:r w:rsidRPr="009366E1">
        <w:rPr>
          <w:rFonts w:ascii="Calibri" w:hAnsi="Calibri" w:cs="Calibri"/>
          <w:color w:val="000000"/>
          <w:sz w:val="32"/>
          <w:szCs w:val="32"/>
          <w:vertAlign w:val="superscript"/>
        </w:rPr>
        <w:t>niepotrzebne skreślić</w:t>
      </w:r>
    </w:p>
    <w:p w:rsidR="00F05000" w:rsidRPr="001A4ACD" w:rsidRDefault="00F05000" w:rsidP="007A2F55">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t>
      </w:r>
      <w:r>
        <w:rPr>
          <w:rFonts w:ascii="Calibri" w:hAnsi="Calibri" w:cs="Calibri"/>
          <w:sz w:val="22"/>
          <w:szCs w:val="22"/>
        </w:rPr>
        <w:br/>
      </w:r>
      <w:r w:rsidRPr="001A4ACD">
        <w:rPr>
          <w:rFonts w:ascii="Calibri" w:hAnsi="Calibri" w:cs="Calibri"/>
          <w:sz w:val="22"/>
          <w:szCs w:val="22"/>
        </w:rPr>
        <w:t xml:space="preserve">w sprawie ochrony osób fizycznych w związku z przetwarzaniem danych osobowych i w sprawie swobodnego przepływu takich danych oraz uchylenia dyrektywy 95/46/WE (ogólne rozporządzenie o ochronie danych) (Dz. Urz. UE L 119 z 04.05.2016, str. 1). </w:t>
      </w:r>
    </w:p>
    <w:p w:rsidR="00F05000" w:rsidRPr="001A4ACD" w:rsidRDefault="00F05000" w:rsidP="007A2F55">
      <w:pPr>
        <w:pStyle w:val="Tekstprzypisudolnego"/>
        <w:spacing w:line="271" w:lineRule="auto"/>
        <w:jc w:val="both"/>
        <w:rPr>
          <w:rFonts w:ascii="Calibri" w:hAnsi="Calibri" w:cs="Calibri"/>
          <w:sz w:val="22"/>
          <w:szCs w:val="22"/>
        </w:rPr>
      </w:pPr>
    </w:p>
    <w:p w:rsidR="00F05000" w:rsidRPr="001F63FC" w:rsidRDefault="00F05000" w:rsidP="007A2F55">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przez </w:t>
      </w:r>
      <w:r w:rsidRPr="001F63FC">
        <w:rPr>
          <w:rFonts w:ascii="Calibri" w:hAnsi="Calibri" w:cs="Calibri"/>
          <w:sz w:val="22"/>
          <w:szCs w:val="22"/>
        </w:rPr>
        <w:t>jego wykreślenie).</w:t>
      </w: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Pr="00B87829" w:rsidRDefault="00F05000"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lastRenderedPageBreak/>
        <w:t xml:space="preserve">Załącznik nr 3 </w:t>
      </w:r>
    </w:p>
    <w:p w:rsidR="00F05000" w:rsidRPr="00B87829" w:rsidRDefault="00F05000" w:rsidP="00C5096E">
      <w:pPr>
        <w:pStyle w:val="Default"/>
        <w:spacing w:line="360" w:lineRule="auto"/>
        <w:jc w:val="right"/>
        <w:rPr>
          <w:rFonts w:ascii="Calibri" w:hAnsi="Calibri" w:cs="Calibri"/>
          <w:b/>
          <w:bCs/>
          <w:color w:val="auto"/>
          <w:sz w:val="22"/>
          <w:szCs w:val="22"/>
        </w:rPr>
      </w:pPr>
      <w:r w:rsidRPr="00B87829">
        <w:rPr>
          <w:rFonts w:ascii="Calibri" w:hAnsi="Calibri" w:cs="Calibri"/>
          <w:b/>
          <w:bCs/>
          <w:color w:val="auto"/>
          <w:sz w:val="22"/>
          <w:szCs w:val="22"/>
        </w:rPr>
        <w:t>egz. Zamawiającego/Wykonawcy</w:t>
      </w:r>
    </w:p>
    <w:p w:rsidR="00F05000" w:rsidRPr="00B87829" w:rsidRDefault="00F05000" w:rsidP="00C5096E">
      <w:pPr>
        <w:pStyle w:val="Default"/>
        <w:spacing w:line="360" w:lineRule="auto"/>
        <w:jc w:val="center"/>
        <w:rPr>
          <w:rFonts w:ascii="Calibri" w:hAnsi="Calibri" w:cs="Calibri"/>
          <w:b/>
          <w:bCs/>
          <w:color w:val="auto"/>
          <w:sz w:val="22"/>
          <w:szCs w:val="22"/>
        </w:rPr>
      </w:pPr>
    </w:p>
    <w:p w:rsidR="00F05000" w:rsidRPr="00B87829" w:rsidRDefault="00F05000" w:rsidP="00C5096E">
      <w:pPr>
        <w:pStyle w:val="Default"/>
        <w:spacing w:line="360" w:lineRule="auto"/>
        <w:jc w:val="center"/>
        <w:rPr>
          <w:rFonts w:ascii="Calibri" w:hAnsi="Calibri" w:cs="Calibri"/>
          <w:b/>
          <w:bCs/>
          <w:color w:val="auto"/>
          <w:sz w:val="22"/>
          <w:szCs w:val="22"/>
        </w:rPr>
      </w:pPr>
      <w:r w:rsidRPr="00B87829">
        <w:rPr>
          <w:rFonts w:ascii="Calibri" w:hAnsi="Calibri" w:cs="Calibri"/>
          <w:b/>
          <w:bCs/>
          <w:color w:val="auto"/>
          <w:sz w:val="22"/>
          <w:szCs w:val="22"/>
        </w:rPr>
        <w:t>Umowa dostawy nr DZP.2345…202</w:t>
      </w:r>
      <w:r>
        <w:rPr>
          <w:rFonts w:ascii="Calibri" w:hAnsi="Calibri" w:cs="Calibri"/>
          <w:b/>
          <w:bCs/>
          <w:color w:val="auto"/>
          <w:sz w:val="22"/>
          <w:szCs w:val="22"/>
        </w:rPr>
        <w:t>4</w:t>
      </w:r>
      <w:r w:rsidRPr="00B87829">
        <w:rPr>
          <w:rFonts w:ascii="Calibri" w:hAnsi="Calibri" w:cs="Calibri"/>
          <w:b/>
          <w:bCs/>
          <w:color w:val="auto"/>
          <w:sz w:val="22"/>
          <w:szCs w:val="22"/>
        </w:rPr>
        <w:t xml:space="preserve"> - PROJEKT</w:t>
      </w:r>
    </w:p>
    <w:p w:rsidR="00F05000" w:rsidRPr="004E4BAD" w:rsidRDefault="00F05000" w:rsidP="00C5096E">
      <w:pPr>
        <w:pStyle w:val="Default"/>
        <w:spacing w:line="360" w:lineRule="auto"/>
        <w:jc w:val="both"/>
        <w:rPr>
          <w:rFonts w:ascii="Calibri" w:hAnsi="Calibri" w:cs="Calibri"/>
          <w:color w:val="auto"/>
        </w:rPr>
      </w:pPr>
    </w:p>
    <w:p w:rsidR="00F05000" w:rsidRPr="0085024D" w:rsidRDefault="00F05000" w:rsidP="00C5096E">
      <w:pPr>
        <w:pStyle w:val="Default"/>
        <w:spacing w:line="360" w:lineRule="auto"/>
        <w:jc w:val="both"/>
        <w:rPr>
          <w:rFonts w:ascii="Calibri" w:hAnsi="Calibri" w:cs="Calibri"/>
          <w:color w:val="auto"/>
          <w:sz w:val="22"/>
          <w:szCs w:val="22"/>
        </w:rPr>
      </w:pPr>
      <w:r w:rsidRPr="004E4BAD">
        <w:rPr>
          <w:rFonts w:ascii="Calibri" w:hAnsi="Calibri" w:cs="Calibri"/>
          <w:color w:val="auto"/>
        </w:rPr>
        <w:t xml:space="preserve">Zawarta w </w:t>
      </w:r>
      <w:r w:rsidRPr="0085024D">
        <w:rPr>
          <w:rFonts w:ascii="Calibri" w:hAnsi="Calibri" w:cs="Calibri"/>
          <w:color w:val="auto"/>
          <w:sz w:val="22"/>
          <w:szCs w:val="22"/>
        </w:rPr>
        <w:t xml:space="preserve">dniu </w:t>
      </w:r>
      <w:r>
        <w:rPr>
          <w:rFonts w:ascii="Calibri" w:hAnsi="Calibri" w:cs="Calibri"/>
          <w:color w:val="auto"/>
          <w:sz w:val="22"/>
          <w:szCs w:val="22"/>
        </w:rPr>
        <w:t xml:space="preserve">…………… </w:t>
      </w:r>
      <w:r w:rsidRPr="0085024D">
        <w:rPr>
          <w:rFonts w:ascii="Calibri" w:hAnsi="Calibri" w:cs="Calibri"/>
          <w:color w:val="auto"/>
          <w:sz w:val="22"/>
          <w:szCs w:val="22"/>
        </w:rPr>
        <w:t>202</w:t>
      </w:r>
      <w:r>
        <w:rPr>
          <w:rFonts w:ascii="Calibri" w:hAnsi="Calibri" w:cs="Calibri"/>
          <w:color w:val="auto"/>
          <w:sz w:val="22"/>
          <w:szCs w:val="22"/>
        </w:rPr>
        <w:t>4</w:t>
      </w:r>
      <w:r w:rsidRPr="0085024D">
        <w:rPr>
          <w:rFonts w:ascii="Calibri" w:hAnsi="Calibri" w:cs="Calibri"/>
          <w:color w:val="auto"/>
          <w:sz w:val="22"/>
          <w:szCs w:val="22"/>
        </w:rPr>
        <w:t xml:space="preserve"> r. w Białymstoku pomiędzy: </w:t>
      </w:r>
    </w:p>
    <w:p w:rsidR="00F05000" w:rsidRPr="0085024D" w:rsidRDefault="00F05000"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 xml:space="preserve">Samodzielnym  Publicznym  Zakładem  Opieki  Zdrowotnej Ministerstwa Spraw  Wewnętrznych </w:t>
      </w:r>
      <w:r>
        <w:rPr>
          <w:rFonts w:ascii="Calibri" w:hAnsi="Calibri" w:cs="Calibri"/>
          <w:color w:val="auto"/>
          <w:sz w:val="22"/>
          <w:szCs w:val="22"/>
        </w:rPr>
        <w:br/>
      </w:r>
      <w:r w:rsidRPr="0085024D">
        <w:rPr>
          <w:rFonts w:ascii="Calibri" w:hAnsi="Calibri" w:cs="Calibri"/>
          <w:color w:val="auto"/>
          <w:sz w:val="22"/>
          <w:szCs w:val="22"/>
        </w:rPr>
        <w:t>i Administracji w Białymstoku im. Mariana Zyndrama-Kościałkowskiego wpisanym do Rejestru stowarzyszeń, innych organizacji społecznych i zawodowych, fundacji</w:t>
      </w:r>
      <w:r>
        <w:rPr>
          <w:rFonts w:ascii="Calibri" w:hAnsi="Calibri" w:cs="Calibri"/>
          <w:color w:val="auto"/>
          <w:sz w:val="22"/>
          <w:szCs w:val="22"/>
        </w:rPr>
        <w:t xml:space="preserve"> </w:t>
      </w:r>
      <w:r w:rsidRPr="0085024D">
        <w:rPr>
          <w:rFonts w:ascii="Calibri" w:hAnsi="Calibri" w:cs="Calibri"/>
          <w:color w:val="auto"/>
          <w:sz w:val="22"/>
          <w:szCs w:val="22"/>
        </w:rPr>
        <w:t xml:space="preserve">  i publicznych zakładów opieki zdrowotnej Krajowego Rejestru Sądowego prowadzonego przez  Sąd  Rejonowy </w:t>
      </w:r>
      <w:r>
        <w:rPr>
          <w:rFonts w:ascii="Calibri" w:hAnsi="Calibri" w:cs="Calibri"/>
          <w:color w:val="auto"/>
          <w:sz w:val="22"/>
          <w:szCs w:val="22"/>
        </w:rPr>
        <w:br/>
        <w:t xml:space="preserve">w </w:t>
      </w:r>
      <w:r w:rsidRPr="0085024D">
        <w:rPr>
          <w:rFonts w:ascii="Calibri" w:hAnsi="Calibri" w:cs="Calibri"/>
          <w:color w:val="auto"/>
          <w:sz w:val="22"/>
          <w:szCs w:val="22"/>
        </w:rPr>
        <w:t>Białymstoku, XII Wydział Gospodarczy KRS pod numerem KRS 0000002250, adres: ul. Fabryczna 27, 15-471 Biał</w:t>
      </w:r>
      <w:r>
        <w:rPr>
          <w:rFonts w:ascii="Calibri" w:hAnsi="Calibri" w:cs="Calibri"/>
          <w:color w:val="auto"/>
          <w:sz w:val="22"/>
          <w:szCs w:val="22"/>
        </w:rPr>
        <w:t>ystok, NIP 542</w:t>
      </w:r>
      <w:r w:rsidRPr="0085024D">
        <w:rPr>
          <w:rFonts w:ascii="Calibri" w:hAnsi="Calibri" w:cs="Calibri"/>
          <w:color w:val="auto"/>
          <w:sz w:val="22"/>
          <w:szCs w:val="22"/>
        </w:rPr>
        <w:t>2513061, zwanym dalej Zamawiającym, reprezentowanym przez:</w:t>
      </w:r>
    </w:p>
    <w:p w:rsidR="00F05000" w:rsidRPr="0085024D" w:rsidRDefault="00F05000" w:rsidP="00C5096E">
      <w:pPr>
        <w:tabs>
          <w:tab w:val="left" w:pos="2821"/>
          <w:tab w:val="left" w:pos="3521"/>
        </w:tabs>
        <w:spacing w:before="120" w:after="120" w:line="360" w:lineRule="auto"/>
        <w:jc w:val="both"/>
        <w:rPr>
          <w:rFonts w:ascii="Calibri" w:hAnsi="Calibri" w:cs="Calibri"/>
        </w:rPr>
      </w:pPr>
      <w:r w:rsidRPr="00C5096E">
        <w:rPr>
          <w:rFonts w:ascii="Calibri" w:hAnsi="Calibri" w:cs="Calibri"/>
        </w:rPr>
        <w:t>Marka Stanisława Karpa – p.o. Dyrektora Samodzielnego Publicznego Zakładu Opieki Zdrowotnej Ministerstwa Spraw Wewnętrznych i Administracji w B</w:t>
      </w:r>
      <w:r>
        <w:rPr>
          <w:rFonts w:ascii="Calibri" w:hAnsi="Calibri" w:cs="Calibri"/>
        </w:rPr>
        <w:t>iałymstoku im. Mariana Zyndrama</w:t>
      </w:r>
      <w:r w:rsidRPr="00C5096E">
        <w:rPr>
          <w:rFonts w:ascii="Calibri" w:hAnsi="Calibri" w:cs="Calibri"/>
        </w:rPr>
        <w:t xml:space="preserve">- </w:t>
      </w:r>
      <w:r>
        <w:rPr>
          <w:rFonts w:ascii="Calibri" w:hAnsi="Calibri" w:cs="Calibri"/>
        </w:rPr>
        <w:br/>
        <w:t>-</w:t>
      </w:r>
      <w:r w:rsidRPr="00C5096E">
        <w:rPr>
          <w:rFonts w:ascii="Calibri" w:hAnsi="Calibri" w:cs="Calibri"/>
        </w:rPr>
        <w:t>Kościałkowskiego uprawnionego do reprezentacji Zamawiającego</w:t>
      </w:r>
      <w:r w:rsidRPr="0085024D">
        <w:rPr>
          <w:rFonts w:ascii="Calibri" w:hAnsi="Calibri" w:cs="Calibri"/>
        </w:rPr>
        <w:t xml:space="preserve"> zgodnie z informacją odpowiadającą odpisowi aktualnemu   z KRS,  który stanowi załącznik nr 2 do umowy  </w:t>
      </w:r>
    </w:p>
    <w:p w:rsidR="00F05000" w:rsidRPr="0085024D" w:rsidRDefault="00F05000" w:rsidP="00AC53F7">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Pr="0085024D" w:rsidRDefault="00F05000" w:rsidP="00C5096E">
      <w:pPr>
        <w:pStyle w:val="Default"/>
        <w:spacing w:line="360" w:lineRule="auto"/>
        <w:jc w:val="both"/>
        <w:rPr>
          <w:rFonts w:ascii="Calibri" w:hAnsi="Calibri" w:cs="Calibri"/>
          <w:color w:val="auto"/>
          <w:sz w:val="22"/>
          <w:szCs w:val="22"/>
        </w:rPr>
      </w:pPr>
      <w:bookmarkStart w:id="1" w:name="_Hlk8731953"/>
      <w:r w:rsidRPr="0085024D">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Pr="0085024D" w:rsidRDefault="00F0500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Pr="0085024D" w:rsidRDefault="00F0500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Pr="0085024D" w:rsidRDefault="00F05000" w:rsidP="00AC53F7">
      <w:pPr>
        <w:pStyle w:val="Default"/>
        <w:spacing w:line="360" w:lineRule="auto"/>
        <w:jc w:val="both"/>
        <w:rPr>
          <w:rFonts w:ascii="Calibri" w:hAnsi="Calibri" w:cs="Calibri"/>
          <w:color w:val="auto"/>
          <w:sz w:val="22"/>
          <w:szCs w:val="22"/>
        </w:rPr>
      </w:pPr>
      <w:r w:rsidRPr="00AC53F7">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Default="00F05000" w:rsidP="00C5096E">
      <w:pPr>
        <w:pStyle w:val="Default"/>
        <w:spacing w:line="360" w:lineRule="auto"/>
        <w:jc w:val="both"/>
        <w:rPr>
          <w:rFonts w:ascii="Calibri" w:hAnsi="Calibri" w:cs="Calibri"/>
          <w:color w:val="auto"/>
          <w:sz w:val="22"/>
          <w:szCs w:val="22"/>
        </w:rPr>
      </w:pPr>
    </w:p>
    <w:bookmarkEnd w:id="1"/>
    <w:p w:rsidR="00F05000" w:rsidRPr="0085024D" w:rsidRDefault="00F0500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w:t>
      </w:r>
      <w:r>
        <w:rPr>
          <w:rFonts w:ascii="Calibri" w:hAnsi="Calibri" w:cs="Calibri"/>
          <w:bCs/>
          <w:color w:val="auto"/>
          <w:sz w:val="22"/>
          <w:szCs w:val="22"/>
        </w:rPr>
        <w:t>. Przedmiot umowy</w:t>
      </w:r>
    </w:p>
    <w:p w:rsidR="00F05000" w:rsidRPr="0085024D" w:rsidRDefault="00F0500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wyniku rozstrzy</w:t>
      </w:r>
      <w:r>
        <w:rPr>
          <w:rFonts w:ascii="Calibri" w:hAnsi="Calibri" w:cs="Calibri"/>
          <w:color w:val="auto"/>
          <w:sz w:val="22"/>
          <w:szCs w:val="22"/>
        </w:rPr>
        <w:t>gnięcia procedury nr DZP.2344.1</w:t>
      </w:r>
      <w:r w:rsidR="00D5382E">
        <w:rPr>
          <w:rFonts w:ascii="Calibri" w:hAnsi="Calibri" w:cs="Calibri"/>
          <w:color w:val="auto"/>
          <w:sz w:val="22"/>
          <w:szCs w:val="22"/>
        </w:rPr>
        <w:t>6</w:t>
      </w:r>
      <w:r>
        <w:rPr>
          <w:rFonts w:ascii="Calibri" w:hAnsi="Calibri" w:cs="Calibri"/>
          <w:color w:val="auto"/>
          <w:sz w:val="22"/>
          <w:szCs w:val="22"/>
        </w:rPr>
        <w:t xml:space="preserve">.2024 </w:t>
      </w:r>
      <w:r w:rsidRPr="0085024D">
        <w:rPr>
          <w:rFonts w:ascii="Calibri" w:hAnsi="Calibri" w:cs="Calibri"/>
          <w:color w:val="auto"/>
          <w:sz w:val="22"/>
          <w:szCs w:val="22"/>
        </w:rPr>
        <w:t>przeprowadzonej w trybie</w:t>
      </w:r>
      <w:r>
        <w:rPr>
          <w:rFonts w:ascii="Calibri" w:hAnsi="Calibri" w:cs="Calibri"/>
          <w:color w:val="auto"/>
          <w:sz w:val="22"/>
          <w:szCs w:val="22"/>
        </w:rPr>
        <w:t xml:space="preserve"> podst</w:t>
      </w:r>
      <w:r>
        <w:rPr>
          <w:rFonts w:ascii="Calibri" w:hAnsi="Calibri" w:cs="Calibri"/>
          <w:color w:val="auto"/>
          <w:sz w:val="22"/>
          <w:szCs w:val="22"/>
        </w:rPr>
        <w:t>a</w:t>
      </w:r>
      <w:r>
        <w:rPr>
          <w:rFonts w:ascii="Calibri" w:hAnsi="Calibri" w:cs="Calibri"/>
          <w:color w:val="auto"/>
          <w:sz w:val="22"/>
          <w:szCs w:val="22"/>
        </w:rPr>
        <w:t>wowym</w:t>
      </w:r>
      <w:r w:rsidRPr="0085024D">
        <w:rPr>
          <w:rFonts w:ascii="Calibri" w:hAnsi="Calibri" w:cs="Calibri"/>
          <w:color w:val="auto"/>
          <w:sz w:val="22"/>
          <w:szCs w:val="22"/>
        </w:rPr>
        <w:t xml:space="preserve"> o udzielenie zamówienia publicznego </w:t>
      </w:r>
      <w:r w:rsidRPr="0085024D">
        <w:rPr>
          <w:rFonts w:ascii="Calibri" w:hAnsi="Calibri" w:cs="Calibri"/>
          <w:sz w:val="22"/>
          <w:szCs w:val="22"/>
        </w:rPr>
        <w:t xml:space="preserve">w oparciu o przepisy ustawy z dnia </w:t>
      </w:r>
      <w:r>
        <w:rPr>
          <w:rFonts w:ascii="Calibri" w:hAnsi="Calibri" w:cs="Calibri"/>
          <w:sz w:val="22"/>
          <w:szCs w:val="22"/>
        </w:rPr>
        <w:br/>
      </w:r>
      <w:r w:rsidRPr="0085024D">
        <w:rPr>
          <w:rFonts w:ascii="Calibri" w:hAnsi="Calibri" w:cs="Calibri"/>
          <w:sz w:val="22"/>
          <w:szCs w:val="22"/>
        </w:rPr>
        <w:t>11 września 2019 r. Prawo zamówień publicznych zwanej dalej „Ustawą”</w:t>
      </w:r>
      <w:r w:rsidRPr="0085024D">
        <w:rPr>
          <w:rFonts w:ascii="Calibri" w:hAnsi="Calibri" w:cs="Calibri"/>
          <w:color w:val="auto"/>
          <w:sz w:val="22"/>
          <w:szCs w:val="22"/>
        </w:rPr>
        <w:t xml:space="preserve"> na dostawę </w:t>
      </w:r>
      <w:r>
        <w:rPr>
          <w:rFonts w:ascii="Calibri" w:hAnsi="Calibri" w:cs="Calibri"/>
          <w:color w:val="auto"/>
          <w:sz w:val="22"/>
          <w:szCs w:val="22"/>
        </w:rPr>
        <w:t xml:space="preserve">sprzętu </w:t>
      </w:r>
      <w:r w:rsidR="00D5382E">
        <w:rPr>
          <w:rFonts w:ascii="Calibri" w:hAnsi="Calibri" w:cs="Calibri"/>
          <w:color w:val="auto"/>
          <w:sz w:val="22"/>
          <w:szCs w:val="22"/>
        </w:rPr>
        <w:t>na potrzeby chirurgii onkologicznej i chirurgii ogólnej</w:t>
      </w:r>
      <w:r w:rsidRPr="0085024D">
        <w:rPr>
          <w:rFonts w:ascii="Calibri" w:hAnsi="Calibri" w:cs="Calibri"/>
          <w:color w:val="auto"/>
          <w:sz w:val="22"/>
          <w:szCs w:val="22"/>
        </w:rPr>
        <w:t xml:space="preserve"> zwanych dalej „towarem”, Wykonawca zobowiązuje się dostarczyć Zamawiającemu towar wg cen, ilości  i asortymentu wyszczegó</w:t>
      </w:r>
      <w:r w:rsidRPr="0085024D">
        <w:rPr>
          <w:rFonts w:ascii="Calibri" w:hAnsi="Calibri" w:cs="Calibri"/>
          <w:color w:val="auto"/>
          <w:sz w:val="22"/>
          <w:szCs w:val="22"/>
        </w:rPr>
        <w:t>l</w:t>
      </w:r>
      <w:r w:rsidRPr="0085024D">
        <w:rPr>
          <w:rFonts w:ascii="Calibri" w:hAnsi="Calibri" w:cs="Calibri"/>
          <w:color w:val="auto"/>
          <w:sz w:val="22"/>
          <w:szCs w:val="22"/>
        </w:rPr>
        <w:lastRenderedPageBreak/>
        <w:t xml:space="preserve">nionego  w formularzu cenowym zamieszczonym w ofercie Wykonawcy pakiety  nr </w:t>
      </w:r>
      <w:r>
        <w:rPr>
          <w:rFonts w:ascii="Calibri" w:hAnsi="Calibri" w:cs="Calibri"/>
          <w:color w:val="auto"/>
          <w:sz w:val="22"/>
          <w:szCs w:val="22"/>
        </w:rPr>
        <w:t>……………………</w:t>
      </w:r>
    </w:p>
    <w:p w:rsidR="00F05000" w:rsidRPr="0085024D" w:rsidRDefault="00F0500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Podane w Załączniku nr 1 do umowy ilości towaru stanowią szacunkową ilość towaru przew</w:t>
      </w:r>
      <w:r w:rsidRPr="0085024D">
        <w:rPr>
          <w:rFonts w:ascii="Calibri" w:hAnsi="Calibri" w:cs="Calibri"/>
          <w:color w:val="auto"/>
          <w:sz w:val="22"/>
          <w:szCs w:val="22"/>
        </w:rPr>
        <w:t>i</w:t>
      </w:r>
      <w:r w:rsidRPr="0085024D">
        <w:rPr>
          <w:rFonts w:ascii="Calibri" w:hAnsi="Calibri" w:cs="Calibri"/>
          <w:color w:val="auto"/>
          <w:sz w:val="22"/>
          <w:szCs w:val="22"/>
        </w:rPr>
        <w:t xml:space="preserve">dzianego do zakupu w okresie obowiązywania umowy, a jego faktyczna ilość zamówionych wynikać będzie z bieżących zapotrzebowań Zamawiającego. Ilości zamawianego towaru może ulec zmianie (zmniejszeniu bądź zwiększeniu) w trakcie trwania umowy w ramach dostaw </w:t>
      </w:r>
      <w:r w:rsidR="00D5382E">
        <w:rPr>
          <w:rFonts w:ascii="Calibri" w:hAnsi="Calibri" w:cs="Calibri"/>
          <w:color w:val="auto"/>
          <w:sz w:val="22"/>
          <w:szCs w:val="22"/>
        </w:rPr>
        <w:t xml:space="preserve">                    </w:t>
      </w:r>
      <w:r w:rsidRPr="0085024D">
        <w:rPr>
          <w:rFonts w:ascii="Calibri" w:hAnsi="Calibri" w:cs="Calibri"/>
          <w:color w:val="auto"/>
          <w:sz w:val="22"/>
          <w:szCs w:val="22"/>
        </w:rPr>
        <w:t>zamiennie bilansujących się w całkowitej wartości brutto umowy. Wykonawca oświadcza, że</w:t>
      </w:r>
      <w:r w:rsidR="00D5382E">
        <w:rPr>
          <w:rFonts w:ascii="Calibri" w:hAnsi="Calibri" w:cs="Calibri"/>
          <w:color w:val="auto"/>
          <w:sz w:val="22"/>
          <w:szCs w:val="22"/>
        </w:rPr>
        <w:t xml:space="preserve">                      </w:t>
      </w:r>
      <w:r w:rsidRPr="0085024D">
        <w:rPr>
          <w:rFonts w:ascii="Calibri" w:hAnsi="Calibri" w:cs="Calibri"/>
          <w:color w:val="auto"/>
          <w:sz w:val="22"/>
          <w:szCs w:val="22"/>
        </w:rPr>
        <w:t>z tego tytułu nie będzie dochodził jakichkolwiek roszczeń od Zamawiającego.</w:t>
      </w:r>
    </w:p>
    <w:p w:rsidR="00F05000" w:rsidRPr="0085024D" w:rsidRDefault="00F0500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Zamawiający zobowiązuje się do zamówienia co najmniej </w:t>
      </w:r>
      <w:r>
        <w:rPr>
          <w:rFonts w:ascii="Calibri" w:hAnsi="Calibri" w:cs="Calibri"/>
          <w:color w:val="auto"/>
          <w:sz w:val="22"/>
          <w:szCs w:val="22"/>
        </w:rPr>
        <w:t>6</w:t>
      </w:r>
      <w:r w:rsidRPr="0085024D">
        <w:rPr>
          <w:rFonts w:ascii="Calibri" w:hAnsi="Calibri" w:cs="Calibri"/>
          <w:color w:val="auto"/>
          <w:sz w:val="22"/>
          <w:szCs w:val="22"/>
        </w:rPr>
        <w:t xml:space="preserve">0% ilości produktów </w:t>
      </w:r>
      <w:r w:rsidRPr="0085024D">
        <w:rPr>
          <w:rFonts w:ascii="Calibri" w:hAnsi="Calibri" w:cs="Calibri"/>
          <w:color w:val="auto"/>
          <w:sz w:val="22"/>
          <w:szCs w:val="22"/>
        </w:rPr>
        <w:br/>
        <w:t>z zastrzeżeniem zapisów § 9 ust. 3</w:t>
      </w:r>
    </w:p>
    <w:p w:rsidR="00F05000" w:rsidRPr="0085024D" w:rsidRDefault="00F05000" w:rsidP="00C5096E">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oświadcza, że:</w:t>
      </w:r>
    </w:p>
    <w:p w:rsidR="00F05000" w:rsidRPr="0085024D" w:rsidRDefault="00F0500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a)</w:t>
      </w:r>
      <w:r w:rsidRPr="0085024D">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F05000" w:rsidRPr="0085024D" w:rsidRDefault="00F0500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b)</w:t>
      </w:r>
      <w:r w:rsidRPr="0085024D">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F05000" w:rsidRPr="0085024D" w:rsidRDefault="00F05000" w:rsidP="00C5096E">
      <w:pPr>
        <w:pStyle w:val="Default"/>
        <w:spacing w:line="360" w:lineRule="auto"/>
        <w:ind w:left="720" w:hanging="360"/>
        <w:jc w:val="both"/>
        <w:rPr>
          <w:rFonts w:ascii="Calibri" w:hAnsi="Calibri" w:cs="Calibri"/>
          <w:color w:val="auto"/>
          <w:sz w:val="22"/>
          <w:szCs w:val="22"/>
        </w:rPr>
      </w:pPr>
      <w:r w:rsidRPr="0085024D">
        <w:rPr>
          <w:rFonts w:ascii="Calibri" w:hAnsi="Calibri" w:cs="Calibri"/>
          <w:color w:val="auto"/>
          <w:sz w:val="22"/>
          <w:szCs w:val="22"/>
        </w:rPr>
        <w:t>c)</w:t>
      </w:r>
      <w:r>
        <w:rPr>
          <w:rFonts w:ascii="Calibri" w:hAnsi="Calibri" w:cs="Calibri"/>
          <w:color w:val="auto"/>
          <w:sz w:val="22"/>
          <w:szCs w:val="22"/>
        </w:rPr>
        <w:t xml:space="preserve">  </w:t>
      </w:r>
      <w:r w:rsidRPr="0085024D">
        <w:rPr>
          <w:rFonts w:ascii="Calibri" w:hAnsi="Calibri" w:cs="Calibri"/>
          <w:color w:val="auto"/>
          <w:sz w:val="22"/>
          <w:szCs w:val="22"/>
        </w:rPr>
        <w:t xml:space="preserve"> towar jest fabrycznie nowy, odpowiada standardom jakościowym i technicznym, wynikającym z jego funkcji i przeznaczenia, jest wolny od wad materialnych, fizycznych </w:t>
      </w:r>
      <w:r w:rsidRPr="0085024D">
        <w:rPr>
          <w:rFonts w:ascii="Calibri" w:hAnsi="Calibri" w:cs="Calibri"/>
          <w:color w:val="auto"/>
          <w:sz w:val="22"/>
          <w:szCs w:val="22"/>
        </w:rPr>
        <w:br/>
        <w:t>i prawnych.</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F05000" w:rsidRDefault="00F05000" w:rsidP="002A0F5D">
      <w:pPr>
        <w:pStyle w:val="Default"/>
        <w:numPr>
          <w:ilvl w:val="0"/>
          <w:numId w:val="54"/>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F05000" w:rsidRPr="0085024D" w:rsidRDefault="00F05000" w:rsidP="00C5096E">
      <w:pPr>
        <w:pStyle w:val="Default"/>
        <w:spacing w:line="360" w:lineRule="auto"/>
        <w:jc w:val="center"/>
        <w:rPr>
          <w:rFonts w:ascii="Calibri" w:hAnsi="Calibri" w:cs="Calibri"/>
          <w:color w:val="auto"/>
          <w:sz w:val="22"/>
          <w:szCs w:val="22"/>
        </w:rPr>
      </w:pPr>
      <w:r w:rsidRPr="0085024D">
        <w:rPr>
          <w:rFonts w:ascii="Calibri" w:hAnsi="Calibri" w:cs="Calibri"/>
          <w:color w:val="auto"/>
          <w:sz w:val="22"/>
          <w:szCs w:val="22"/>
        </w:rPr>
        <w:t>§ 2</w:t>
      </w:r>
      <w:r>
        <w:rPr>
          <w:rFonts w:ascii="Calibri" w:hAnsi="Calibri" w:cs="Calibri"/>
          <w:color w:val="auto"/>
          <w:sz w:val="22"/>
          <w:szCs w:val="22"/>
        </w:rPr>
        <w:t>. Gwarancja cen</w:t>
      </w:r>
    </w:p>
    <w:p w:rsidR="00F05000" w:rsidRPr="0085024D" w:rsidRDefault="00F05000" w:rsidP="00C5096E">
      <w:pPr>
        <w:pStyle w:val="Default"/>
        <w:spacing w:before="120" w:after="120" w:line="360" w:lineRule="auto"/>
        <w:jc w:val="both"/>
        <w:rPr>
          <w:rFonts w:ascii="Calibri" w:hAnsi="Calibri" w:cs="Calibri"/>
          <w:color w:val="auto"/>
          <w:sz w:val="22"/>
          <w:szCs w:val="22"/>
        </w:rPr>
      </w:pPr>
      <w:r w:rsidRPr="0085024D">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F05000" w:rsidRDefault="00F05000" w:rsidP="00C5096E">
      <w:pPr>
        <w:pStyle w:val="Default"/>
        <w:tabs>
          <w:tab w:val="center" w:pos="4536"/>
        </w:tabs>
        <w:spacing w:before="120" w:after="120" w:line="360" w:lineRule="auto"/>
        <w:ind w:left="284" w:hanging="284"/>
        <w:jc w:val="center"/>
        <w:rPr>
          <w:rFonts w:ascii="Calibri" w:hAnsi="Calibri" w:cs="Calibri"/>
          <w:bCs/>
          <w:color w:val="auto"/>
          <w:sz w:val="22"/>
          <w:szCs w:val="22"/>
        </w:rPr>
      </w:pPr>
    </w:p>
    <w:p w:rsidR="00F05000" w:rsidRPr="0085024D" w:rsidRDefault="00F05000" w:rsidP="00C5096E">
      <w:pPr>
        <w:pStyle w:val="Default"/>
        <w:tabs>
          <w:tab w:val="center" w:pos="4536"/>
        </w:tabs>
        <w:spacing w:before="120" w:after="120" w:line="360" w:lineRule="auto"/>
        <w:ind w:left="284" w:hanging="284"/>
        <w:jc w:val="center"/>
        <w:rPr>
          <w:rFonts w:ascii="Calibri" w:hAnsi="Calibri" w:cs="Calibri"/>
          <w:color w:val="auto"/>
          <w:sz w:val="22"/>
          <w:szCs w:val="22"/>
        </w:rPr>
      </w:pPr>
      <w:r w:rsidRPr="0085024D">
        <w:rPr>
          <w:rFonts w:ascii="Calibri" w:hAnsi="Calibri" w:cs="Calibri"/>
          <w:bCs/>
          <w:color w:val="auto"/>
          <w:sz w:val="22"/>
          <w:szCs w:val="22"/>
        </w:rPr>
        <w:t>§ 3</w:t>
      </w:r>
      <w:r>
        <w:rPr>
          <w:rFonts w:ascii="Calibri" w:hAnsi="Calibri" w:cs="Calibri"/>
          <w:bCs/>
          <w:color w:val="auto"/>
          <w:sz w:val="22"/>
          <w:szCs w:val="22"/>
        </w:rPr>
        <w:t>. Warunki umowy</w:t>
      </w:r>
    </w:p>
    <w:p w:rsidR="00F05000" w:rsidRPr="0085024D" w:rsidRDefault="00F05000"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 xml:space="preserve">Dostawy towarów, o których mowa w § 1 umowy będą realizowane sukcesywnie zgodnie </w:t>
      </w:r>
      <w:r w:rsidRPr="0085024D">
        <w:rPr>
          <w:rFonts w:ascii="Calibri" w:hAnsi="Calibri" w:cs="Calibri"/>
          <w:color w:val="auto"/>
          <w:sz w:val="22"/>
          <w:szCs w:val="22"/>
        </w:rPr>
        <w:br/>
        <w:t xml:space="preserve">z potrzebami Zamawiającego na podstawie zamówień towaru zwanych zamówieniami. </w:t>
      </w:r>
    </w:p>
    <w:p w:rsidR="00F05000" w:rsidRPr="00513BD8" w:rsidRDefault="00F05000" w:rsidP="00C5096E">
      <w:pPr>
        <w:pStyle w:val="Default"/>
        <w:numPr>
          <w:ilvl w:val="0"/>
          <w:numId w:val="41"/>
        </w:numPr>
        <w:suppressAutoHyphens w:val="0"/>
        <w:autoSpaceDE w:val="0"/>
        <w:autoSpaceDN w:val="0"/>
        <w:adjustRightInd w:val="0"/>
        <w:spacing w:line="360" w:lineRule="auto"/>
        <w:ind w:left="284" w:hanging="284"/>
        <w:jc w:val="both"/>
        <w:rPr>
          <w:rFonts w:ascii="Calibri" w:hAnsi="Calibri" w:cs="Calibri"/>
          <w:color w:val="auto"/>
          <w:sz w:val="22"/>
          <w:szCs w:val="22"/>
          <w:u w:val="single"/>
        </w:rPr>
      </w:pPr>
      <w:r w:rsidRPr="006E6867">
        <w:rPr>
          <w:rFonts w:ascii="Calibri" w:hAnsi="Calibri" w:cs="Calibri"/>
          <w:color w:val="auto"/>
          <w:sz w:val="22"/>
          <w:szCs w:val="22"/>
        </w:rPr>
        <w:t xml:space="preserve">Zamówienia zgłaszają osoby upoważnione przez Zamawiającego i będą składane w formie pisemnej, za pomocą </w:t>
      </w:r>
      <w:proofErr w:type="spellStart"/>
      <w:r w:rsidRPr="006E6867">
        <w:rPr>
          <w:rFonts w:ascii="Calibri" w:hAnsi="Calibri" w:cs="Calibri"/>
          <w:color w:val="auto"/>
          <w:sz w:val="22"/>
          <w:szCs w:val="22"/>
        </w:rPr>
        <w:t>faxu</w:t>
      </w:r>
      <w:proofErr w:type="spellEnd"/>
      <w:r w:rsidRPr="006E6867">
        <w:rPr>
          <w:rFonts w:ascii="Calibri" w:hAnsi="Calibri" w:cs="Calibri"/>
          <w:color w:val="auto"/>
          <w:sz w:val="22"/>
          <w:szCs w:val="22"/>
        </w:rPr>
        <w:t xml:space="preserve"> na nr ……………</w:t>
      </w:r>
      <w:r w:rsidRPr="00513BD8">
        <w:rPr>
          <w:rFonts w:ascii="Calibri" w:hAnsi="Calibri" w:cs="Calibri"/>
          <w:color w:val="auto"/>
          <w:sz w:val="22"/>
          <w:szCs w:val="22"/>
        </w:rPr>
        <w:t xml:space="preserve"> </w:t>
      </w:r>
      <w:r w:rsidRPr="0085024D">
        <w:rPr>
          <w:rFonts w:ascii="Calibri" w:hAnsi="Calibri" w:cs="Calibri"/>
          <w:color w:val="auto"/>
          <w:sz w:val="22"/>
          <w:szCs w:val="22"/>
        </w:rPr>
        <w:t>lub poczty e</w:t>
      </w:r>
      <w:r>
        <w:rPr>
          <w:rFonts w:ascii="Calibri" w:hAnsi="Calibri" w:cs="Calibri"/>
          <w:color w:val="auto"/>
          <w:sz w:val="22"/>
          <w:szCs w:val="22"/>
        </w:rPr>
        <w:t>-</w:t>
      </w:r>
      <w:r w:rsidRPr="0085024D">
        <w:rPr>
          <w:rFonts w:ascii="Calibri" w:hAnsi="Calibri" w:cs="Calibri"/>
          <w:color w:val="auto"/>
          <w:sz w:val="22"/>
          <w:szCs w:val="22"/>
        </w:rPr>
        <w:t xml:space="preserve">mail  </w:t>
      </w:r>
      <w:r>
        <w:rPr>
          <w:rFonts w:ascii="Calibri" w:hAnsi="Calibri" w:cs="Calibri"/>
          <w:color w:val="auto"/>
          <w:sz w:val="22"/>
          <w:szCs w:val="22"/>
        </w:rPr>
        <w:t>……………………………</w:t>
      </w:r>
    </w:p>
    <w:p w:rsidR="00F05000" w:rsidRPr="0085024D" w:rsidRDefault="00F05000" w:rsidP="00C5096E">
      <w:pPr>
        <w:pStyle w:val="Default"/>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Towar niezamówiony w podany sposób może nie zostać przyjęty przez Zamawiającego.</w:t>
      </w:r>
    </w:p>
    <w:p w:rsidR="00F05000" w:rsidRPr="0085024D" w:rsidRDefault="00F05000" w:rsidP="00C5096E">
      <w:pPr>
        <w:pStyle w:val="Default"/>
        <w:numPr>
          <w:ilvl w:val="0"/>
          <w:numId w:val="41"/>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F05000" w:rsidRPr="0085024D" w:rsidTr="00661F07">
        <w:tc>
          <w:tcPr>
            <w:tcW w:w="9210" w:type="dxa"/>
          </w:tcPr>
          <w:p w:rsidR="00F05000" w:rsidRPr="0085024D" w:rsidRDefault="00F05000" w:rsidP="00661F07">
            <w:pPr>
              <w:pStyle w:val="Default"/>
              <w:tabs>
                <w:tab w:val="left" w:pos="284"/>
              </w:tabs>
              <w:spacing w:line="360" w:lineRule="auto"/>
              <w:jc w:val="both"/>
              <w:rPr>
                <w:rFonts w:ascii="Calibri" w:hAnsi="Calibri" w:cs="Calibri"/>
                <w:color w:val="auto"/>
                <w:sz w:val="22"/>
                <w:szCs w:val="22"/>
              </w:rPr>
            </w:pPr>
          </w:p>
        </w:tc>
      </w:tr>
    </w:tbl>
    <w:p w:rsidR="00F05000" w:rsidRPr="0085024D" w:rsidRDefault="00F0500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dni roboczych od dnia złożenia zamówienia.                       </w:t>
      </w:r>
    </w:p>
    <w:p w:rsidR="00F05000" w:rsidRPr="0085024D" w:rsidRDefault="00F05000"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4. Za dzień roboczy w rozumieniu umowy uznaje się dni przypadające od poniedziałku do piątku z wyłączeniem dni ustawowo wolnych od pracy.</w:t>
      </w:r>
    </w:p>
    <w:p w:rsidR="00F05000" w:rsidRPr="0085024D" w:rsidRDefault="00F05000" w:rsidP="00C5096E">
      <w:pPr>
        <w:pStyle w:val="Default"/>
        <w:tabs>
          <w:tab w:val="left" w:pos="284"/>
          <w:tab w:val="left" w:pos="567"/>
        </w:tabs>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W przypadku niezrealizowania zamówienia w terminie, o którym mowa w ust. 3, </w:t>
      </w:r>
      <w:r w:rsidRPr="0085024D">
        <w:rPr>
          <w:rFonts w:ascii="Calibri" w:hAnsi="Calibri" w:cs="Calibri"/>
          <w:color w:val="auto"/>
          <w:sz w:val="22"/>
          <w:szCs w:val="22"/>
        </w:rPr>
        <w:br/>
        <w:t xml:space="preserve">z zastrzeżeniem zapisów ust. 6 i ust. 7 niniejszego paragrafu, Zamawiający, niezależnie od uprawnień określonych w § 8  ust. 1 niniejszej umowy, ma prawo dokonania zakupu niedostarczonego towaru u innego dostawcy, a Wykonawca pokryje ewentualną różnicę </w:t>
      </w:r>
      <w:r>
        <w:rPr>
          <w:rFonts w:ascii="Calibri" w:hAnsi="Calibri" w:cs="Calibri"/>
          <w:color w:val="auto"/>
          <w:sz w:val="22"/>
          <w:szCs w:val="22"/>
        </w:rPr>
        <w:br/>
      </w:r>
      <w:r w:rsidRPr="0085024D">
        <w:rPr>
          <w:rFonts w:ascii="Calibri" w:hAnsi="Calibri" w:cs="Calibri"/>
          <w:color w:val="auto"/>
          <w:sz w:val="22"/>
          <w:szCs w:val="22"/>
        </w:rPr>
        <w:t xml:space="preserve">w cenie związaną z zakupem tego towaru u innych dostawców tzw. „zakup interwencyjny”. Zakup interwencyjny skutkuje zmniejszeniem ilości towaru wskazanego w załączniku nr 1 </w:t>
      </w:r>
      <w:r>
        <w:rPr>
          <w:rFonts w:ascii="Calibri" w:hAnsi="Calibri" w:cs="Calibri"/>
          <w:color w:val="auto"/>
          <w:sz w:val="22"/>
          <w:szCs w:val="22"/>
        </w:rPr>
        <w:br/>
      </w:r>
      <w:r w:rsidRPr="0085024D">
        <w:rPr>
          <w:rFonts w:ascii="Calibri" w:hAnsi="Calibri" w:cs="Calibri"/>
          <w:color w:val="auto"/>
          <w:sz w:val="22"/>
          <w:szCs w:val="22"/>
        </w:rPr>
        <w:t>o wielkość tego zakupu. W przypadku zamiaru realizacji przez Zamawiającego zakupu interwencyjnego, wymieniony poinformuje o powyższym Wykonawcę przed jego dokonaniem.</w:t>
      </w:r>
    </w:p>
    <w:p w:rsidR="00F05000" w:rsidRPr="0085024D" w:rsidRDefault="00F05000" w:rsidP="00C5096E">
      <w:pPr>
        <w:tabs>
          <w:tab w:val="left" w:pos="284"/>
        </w:tabs>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6. Termin dostawy ustalony w ust. 3 niniejszego paragrafu może ulec zmianie wyłącznie  </w:t>
      </w:r>
      <w:r>
        <w:rPr>
          <w:rFonts w:ascii="Calibri" w:hAnsi="Calibri" w:cs="Calibri"/>
        </w:rPr>
        <w:br/>
      </w:r>
      <w:r w:rsidRPr="0085024D">
        <w:rPr>
          <w:rFonts w:ascii="Calibri" w:hAnsi="Calibri" w:cs="Calibri"/>
        </w:rPr>
        <w:t xml:space="preserve">w sytuacji zaistnienia poniższych okoliczności: </w:t>
      </w:r>
    </w:p>
    <w:p w:rsidR="00F05000" w:rsidRPr="0085024D" w:rsidRDefault="00F05000" w:rsidP="002A0F5D">
      <w:pPr>
        <w:autoSpaceDE w:val="0"/>
        <w:autoSpaceDN w:val="0"/>
        <w:adjustRightInd w:val="0"/>
        <w:spacing w:line="360" w:lineRule="auto"/>
        <w:ind w:left="540" w:hanging="360"/>
        <w:jc w:val="both"/>
        <w:rPr>
          <w:rFonts w:ascii="Calibri" w:hAnsi="Calibri" w:cs="Calibri"/>
        </w:rPr>
      </w:pPr>
      <w:r w:rsidRPr="0085024D">
        <w:rPr>
          <w:rFonts w:ascii="Calibri" w:hAnsi="Calibri" w:cs="Calibri"/>
        </w:rPr>
        <w:t xml:space="preserve">a) zmiany spowodowanej siłą wyższą, w tym klęskami żywiołowymi, zamieszkami, strajkami </w:t>
      </w:r>
      <w:r>
        <w:rPr>
          <w:rFonts w:ascii="Calibri" w:hAnsi="Calibri" w:cs="Calibri"/>
        </w:rPr>
        <w:br/>
      </w:r>
      <w:r w:rsidRPr="0085024D">
        <w:rPr>
          <w:rFonts w:ascii="Calibri" w:hAnsi="Calibri" w:cs="Calibri"/>
          <w:bCs/>
        </w:rPr>
        <w:t>(z wyłączeniem strajku dotyczącego Strony powołującej się na to zdarzenie)</w:t>
      </w:r>
      <w:r w:rsidRPr="0085024D">
        <w:rPr>
          <w:rFonts w:ascii="Calibri" w:hAnsi="Calibri" w:cs="Calibri"/>
        </w:rPr>
        <w:t>, działaniami zbrojnymi lub działaniami władzy państwowej - zakazy importu i eksportu, blokady granic i portów itp.</w:t>
      </w:r>
    </w:p>
    <w:p w:rsidR="00F05000" w:rsidRPr="0085024D" w:rsidRDefault="00F05000" w:rsidP="002A0F5D">
      <w:pPr>
        <w:autoSpaceDE w:val="0"/>
        <w:autoSpaceDN w:val="0"/>
        <w:adjustRightInd w:val="0"/>
        <w:spacing w:line="360" w:lineRule="auto"/>
        <w:ind w:left="540" w:hanging="360"/>
        <w:jc w:val="both"/>
        <w:rPr>
          <w:rFonts w:ascii="Calibri" w:hAnsi="Calibri" w:cs="Calibri"/>
        </w:rPr>
      </w:pPr>
      <w:r>
        <w:rPr>
          <w:rFonts w:ascii="Calibri" w:hAnsi="Calibri" w:cs="Calibri"/>
        </w:rPr>
        <w:t xml:space="preserve"> </w:t>
      </w:r>
      <w:r w:rsidRPr="0085024D">
        <w:rPr>
          <w:rFonts w:ascii="Calibri" w:hAnsi="Calibri" w:cs="Calibri"/>
        </w:rPr>
        <w:t xml:space="preserve">b) zmiany będącej następstwem okoliczności leżących wyłącznie po stronie Zamawiającego, w szczególności wstrzymanie dostawy, </w:t>
      </w:r>
    </w:p>
    <w:p w:rsidR="00F05000" w:rsidRPr="0085024D" w:rsidRDefault="00F05000" w:rsidP="00C5096E">
      <w:pPr>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F05000" w:rsidRPr="0085024D" w:rsidRDefault="00F05000" w:rsidP="00C5096E">
      <w:pPr>
        <w:autoSpaceDE w:val="0"/>
        <w:autoSpaceDN w:val="0"/>
        <w:adjustRightInd w:val="0"/>
        <w:spacing w:line="360" w:lineRule="auto"/>
        <w:ind w:left="426" w:hanging="426"/>
        <w:jc w:val="both"/>
        <w:rPr>
          <w:rFonts w:ascii="Calibri" w:hAnsi="Calibri" w:cs="Calibri"/>
        </w:rPr>
      </w:pPr>
      <w:r w:rsidRPr="0085024D">
        <w:rPr>
          <w:rFonts w:ascii="Calibri" w:hAnsi="Calibri" w:cs="Calibri"/>
        </w:rPr>
        <w:t xml:space="preserve">7.  O przypadku zaistnienia przyczyny określonej w ust. 6 Wykonawca poinformuje niezwłocznie Zamawiającego, </w:t>
      </w:r>
      <w:r w:rsidRPr="0085024D">
        <w:rPr>
          <w:rFonts w:ascii="Calibri" w:hAnsi="Calibri" w:cs="Calibri"/>
          <w:bCs/>
        </w:rPr>
        <w:t xml:space="preserve">poprzez przedstawienie dokumentacji potwierdzającej wystąpienie oraz wpływ na realizację przedmiotu umowy oraz </w:t>
      </w:r>
      <w:r w:rsidRPr="0085024D">
        <w:rPr>
          <w:rFonts w:ascii="Calibri" w:hAnsi="Calibri" w:cs="Calibri"/>
        </w:rPr>
        <w:t xml:space="preserve">wskazując nowy termin dostawy. </w:t>
      </w:r>
    </w:p>
    <w:p w:rsidR="00F05000" w:rsidRPr="0085024D" w:rsidRDefault="00F05000" w:rsidP="00C5096E">
      <w:pPr>
        <w:numPr>
          <w:ilvl w:val="0"/>
          <w:numId w:val="52"/>
        </w:numPr>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lastRenderedPageBreak/>
        <w:t>Na podstawie art. 106n ustawy z dnia 11 marca 2004 r. o podatku od towarów</w:t>
      </w:r>
      <w:r>
        <w:rPr>
          <w:rFonts w:ascii="Calibri" w:hAnsi="Calibri" w:cs="Calibri"/>
        </w:rPr>
        <w:t xml:space="preserve"> i usług</w:t>
      </w:r>
      <w:r w:rsidRPr="0085024D">
        <w:rPr>
          <w:rFonts w:ascii="Calibri" w:hAnsi="Calibri" w:cs="Calibri"/>
        </w:rPr>
        <w:t>, Zam</w:t>
      </w:r>
      <w:r w:rsidRPr="0085024D">
        <w:rPr>
          <w:rFonts w:ascii="Calibri" w:hAnsi="Calibri" w:cs="Calibri"/>
        </w:rPr>
        <w:t>a</w:t>
      </w:r>
      <w:r w:rsidRPr="0085024D">
        <w:rPr>
          <w:rFonts w:ascii="Calibri" w:hAnsi="Calibri" w:cs="Calibri"/>
        </w:rPr>
        <w:t>wiający akceptuje otrzymywanie faktur elektronicznych, które należy przesyłać na adres</w:t>
      </w:r>
      <w:r>
        <w:rPr>
          <w:rFonts w:ascii="Calibri" w:hAnsi="Calibri" w:cs="Calibri"/>
        </w:rPr>
        <w:t>y</w:t>
      </w:r>
      <w:r w:rsidRPr="0085024D">
        <w:rPr>
          <w:rFonts w:ascii="Calibri" w:hAnsi="Calibri" w:cs="Calibri"/>
        </w:rPr>
        <w:t xml:space="preserve"> </w:t>
      </w:r>
      <w:r>
        <w:rPr>
          <w:rFonts w:ascii="Calibri" w:hAnsi="Calibri" w:cs="Calibri"/>
        </w:rPr>
        <w:br/>
      </w:r>
      <w:r w:rsidRPr="0085024D">
        <w:rPr>
          <w:rFonts w:ascii="Calibri" w:hAnsi="Calibri" w:cs="Calibri"/>
        </w:rPr>
        <w:t xml:space="preserve">e-mail: </w:t>
      </w:r>
      <w:r w:rsidRPr="00513BD8">
        <w:rPr>
          <w:rFonts w:ascii="Calibri" w:hAnsi="Calibri" w:cs="Calibri"/>
        </w:rPr>
        <w:t>faktury@zozmswia.bialystok.pl</w:t>
      </w:r>
      <w:r w:rsidRPr="0085024D">
        <w:rPr>
          <w:rFonts w:ascii="Calibri" w:hAnsi="Calibri" w:cs="Calibri"/>
        </w:rPr>
        <w:t xml:space="preserve"> </w:t>
      </w:r>
      <w:r>
        <w:rPr>
          <w:rFonts w:ascii="Calibri" w:hAnsi="Calibri" w:cs="Calibri"/>
        </w:rPr>
        <w:t xml:space="preserve">oraz </w:t>
      </w:r>
      <w:r w:rsidRPr="00513BD8">
        <w:rPr>
          <w:rFonts w:ascii="Calibri" w:hAnsi="Calibri" w:cs="Calibri"/>
        </w:rPr>
        <w:t>apteka@zozmswia.bialystok.pl</w:t>
      </w:r>
      <w:r>
        <w:rPr>
          <w:rFonts w:ascii="Calibri" w:hAnsi="Calibri" w:cs="Calibri"/>
        </w:rPr>
        <w:t xml:space="preserve"> </w:t>
      </w:r>
      <w:r w:rsidRPr="00D9541C">
        <w:rPr>
          <w:rFonts w:ascii="Calibri" w:hAnsi="Calibri" w:cs="Calibri"/>
        </w:rPr>
        <w:t xml:space="preserve"> </w:t>
      </w:r>
      <w:r w:rsidRPr="0085024D">
        <w:rPr>
          <w:rFonts w:ascii="Calibri" w:hAnsi="Calibri" w:cs="Calibri"/>
        </w:rPr>
        <w:t>lub za</w:t>
      </w:r>
      <w:r w:rsidRPr="0085024D">
        <w:rPr>
          <w:rFonts w:ascii="Calibri" w:hAnsi="Calibri" w:cs="Calibri"/>
          <w:spacing w:val="1"/>
        </w:rPr>
        <w:t xml:space="preserve"> </w:t>
      </w:r>
      <w:r w:rsidRPr="0085024D">
        <w:rPr>
          <w:rFonts w:ascii="Calibri" w:hAnsi="Calibri" w:cs="Calibri"/>
        </w:rPr>
        <w:t>pośredni</w:t>
      </w:r>
      <w:r w:rsidRPr="0085024D">
        <w:rPr>
          <w:rFonts w:ascii="Calibri" w:hAnsi="Calibri" w:cs="Calibri"/>
        </w:rPr>
        <w:t>c</w:t>
      </w:r>
      <w:r w:rsidRPr="0085024D">
        <w:rPr>
          <w:rFonts w:ascii="Calibri" w:hAnsi="Calibri" w:cs="Calibri"/>
        </w:rPr>
        <w:t>twem</w:t>
      </w:r>
      <w:r w:rsidRPr="0085024D">
        <w:rPr>
          <w:rFonts w:ascii="Calibri" w:hAnsi="Calibri" w:cs="Calibri"/>
          <w:spacing w:val="-3"/>
        </w:rPr>
        <w:t xml:space="preserve"> </w:t>
      </w:r>
      <w:r w:rsidRPr="0085024D">
        <w:rPr>
          <w:rFonts w:ascii="Calibri" w:hAnsi="Calibri" w:cs="Calibri"/>
        </w:rPr>
        <w:t>Platformy</w:t>
      </w:r>
      <w:r w:rsidRPr="0085024D">
        <w:rPr>
          <w:rFonts w:ascii="Calibri" w:hAnsi="Calibri" w:cs="Calibri"/>
          <w:spacing w:val="-2"/>
        </w:rPr>
        <w:t xml:space="preserve"> </w:t>
      </w:r>
      <w:r w:rsidRPr="0085024D">
        <w:rPr>
          <w:rFonts w:ascii="Calibri" w:hAnsi="Calibri" w:cs="Calibri"/>
        </w:rPr>
        <w:t>Elektronicznego</w:t>
      </w:r>
      <w:r w:rsidRPr="0085024D">
        <w:rPr>
          <w:rFonts w:ascii="Calibri" w:hAnsi="Calibri" w:cs="Calibri"/>
          <w:spacing w:val="-1"/>
        </w:rPr>
        <w:t xml:space="preserve"> </w:t>
      </w:r>
      <w:r>
        <w:rPr>
          <w:rFonts w:ascii="Calibri" w:hAnsi="Calibri" w:cs="Calibri"/>
        </w:rPr>
        <w:t xml:space="preserve">Fakturowania </w:t>
      </w:r>
      <w:r w:rsidRPr="0085024D">
        <w:rPr>
          <w:rFonts w:ascii="Calibri" w:hAnsi="Calibri" w:cs="Calibri"/>
        </w:rPr>
        <w:t>w terminie minimum 1 dzień przed datą d</w:t>
      </w:r>
      <w:r w:rsidRPr="0085024D">
        <w:rPr>
          <w:rFonts w:ascii="Calibri" w:hAnsi="Calibri" w:cs="Calibri"/>
        </w:rPr>
        <w:t>o</w:t>
      </w:r>
      <w:r w:rsidRPr="0085024D">
        <w:rPr>
          <w:rFonts w:ascii="Calibri" w:hAnsi="Calibri" w:cs="Calibri"/>
        </w:rPr>
        <w:t xml:space="preserve">stawy do SP ZOZ </w:t>
      </w:r>
      <w:proofErr w:type="spellStart"/>
      <w:r w:rsidRPr="0085024D">
        <w:rPr>
          <w:rFonts w:ascii="Calibri" w:hAnsi="Calibri" w:cs="Calibri"/>
        </w:rPr>
        <w:t>MSWiA</w:t>
      </w:r>
      <w:proofErr w:type="spellEnd"/>
      <w:r w:rsidRPr="0085024D">
        <w:rPr>
          <w:rFonts w:ascii="Calibri" w:hAnsi="Calibri" w:cs="Calibri"/>
        </w:rPr>
        <w:t xml:space="preserve"> w Bi</w:t>
      </w:r>
      <w:r>
        <w:rPr>
          <w:rFonts w:ascii="Calibri" w:hAnsi="Calibri" w:cs="Calibri"/>
        </w:rPr>
        <w:t>ałymstoku im. Mariana Zyndrama-</w:t>
      </w:r>
      <w:r w:rsidRPr="0085024D">
        <w:rPr>
          <w:rFonts w:ascii="Calibri" w:hAnsi="Calibri" w:cs="Calibri"/>
        </w:rPr>
        <w:t>-Kościałkowskiego.</w:t>
      </w:r>
    </w:p>
    <w:p w:rsidR="00F05000" w:rsidRPr="0085024D" w:rsidRDefault="00F05000" w:rsidP="00C5096E">
      <w:pPr>
        <w:pStyle w:val="Default"/>
        <w:spacing w:before="120" w:after="120" w:line="360" w:lineRule="auto"/>
        <w:jc w:val="center"/>
        <w:rPr>
          <w:rFonts w:ascii="Calibri" w:hAnsi="Calibri" w:cs="Calibri"/>
          <w:bCs/>
          <w:color w:val="auto"/>
          <w:sz w:val="22"/>
          <w:szCs w:val="22"/>
        </w:rPr>
      </w:pPr>
      <w:r>
        <w:rPr>
          <w:rFonts w:ascii="Calibri" w:hAnsi="Calibri" w:cs="Calibri"/>
          <w:bCs/>
          <w:color w:val="auto"/>
          <w:sz w:val="22"/>
          <w:szCs w:val="22"/>
        </w:rPr>
        <w:t>§ 4. Warunki realizacji</w:t>
      </w:r>
    </w:p>
    <w:p w:rsidR="00F05000" w:rsidRPr="0085024D" w:rsidRDefault="00F05000" w:rsidP="00C5096E">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Wykonawca dostarczy towar własnym transportem lub za pośrednictwem firmy kurierskiej </w:t>
      </w:r>
      <w:r>
        <w:rPr>
          <w:rFonts w:ascii="Calibri" w:hAnsi="Calibri" w:cs="Calibri"/>
        </w:rPr>
        <w:br/>
      </w:r>
      <w:r w:rsidRPr="0085024D">
        <w:rPr>
          <w:rFonts w:ascii="Calibri" w:hAnsi="Calibri" w:cs="Calibri"/>
        </w:rPr>
        <w:t>i wyładuje go na własny koszt i ryzyko, w pomieszczeniach Magazynu Apteki Szpitalnej w si</w:t>
      </w:r>
      <w:r w:rsidRPr="0085024D">
        <w:rPr>
          <w:rFonts w:ascii="Calibri" w:hAnsi="Calibri" w:cs="Calibri"/>
        </w:rPr>
        <w:t>e</w:t>
      </w:r>
      <w:r w:rsidRPr="0085024D">
        <w:rPr>
          <w:rFonts w:ascii="Calibri" w:hAnsi="Calibri" w:cs="Calibri"/>
        </w:rPr>
        <w:t xml:space="preserve">dzibie Zamawiającego, tj. Białystok, ul. Fabryczna 27. </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F05000" w:rsidRPr="0085024D" w:rsidRDefault="00F05000" w:rsidP="00C5096E">
      <w:pPr>
        <w:pStyle w:val="NormalnyWeb"/>
        <w:numPr>
          <w:ilvl w:val="0"/>
          <w:numId w:val="51"/>
        </w:numPr>
        <w:tabs>
          <w:tab w:val="left" w:pos="284"/>
        </w:tabs>
        <w:suppressAutoHyphens w:val="0"/>
        <w:spacing w:line="360" w:lineRule="auto"/>
        <w:ind w:left="284" w:hanging="284"/>
        <w:jc w:val="both"/>
        <w:rPr>
          <w:rFonts w:ascii="Calibri" w:hAnsi="Calibri" w:cs="Calibri"/>
          <w:sz w:val="22"/>
          <w:szCs w:val="22"/>
        </w:rPr>
      </w:pPr>
      <w:r w:rsidRPr="0085024D">
        <w:rPr>
          <w:rFonts w:ascii="Calibri" w:hAnsi="Calibri" w:cs="Calibri"/>
          <w:sz w:val="22"/>
          <w:szCs w:val="22"/>
        </w:rPr>
        <w:t>Na Wykonawcy ciąży odpowiedzialność z tytułu uszkodzenia lub utraty towaru do chwili p</w:t>
      </w:r>
      <w:r w:rsidRPr="0085024D">
        <w:rPr>
          <w:rFonts w:ascii="Calibri" w:hAnsi="Calibri" w:cs="Calibri"/>
          <w:sz w:val="22"/>
          <w:szCs w:val="22"/>
        </w:rPr>
        <w:t>o</w:t>
      </w:r>
      <w:r w:rsidRPr="0085024D">
        <w:rPr>
          <w:rFonts w:ascii="Calibri" w:hAnsi="Calibri" w:cs="Calibri"/>
          <w:sz w:val="22"/>
          <w:szCs w:val="22"/>
        </w:rPr>
        <w:t xml:space="preserve">twierdzenia jego odbioru przez Zamawiającego. </w:t>
      </w:r>
    </w:p>
    <w:p w:rsidR="00F05000" w:rsidRPr="0085024D" w:rsidRDefault="00F05000" w:rsidP="00C5096E">
      <w:pPr>
        <w:numPr>
          <w:ilvl w:val="0"/>
          <w:numId w:val="51"/>
        </w:numPr>
        <w:tabs>
          <w:tab w:val="left" w:pos="284"/>
        </w:tabs>
        <w:suppressAutoHyphens w:val="0"/>
        <w:autoSpaceDE w:val="0"/>
        <w:autoSpaceDN w:val="0"/>
        <w:adjustRightInd w:val="0"/>
        <w:spacing w:line="360" w:lineRule="auto"/>
        <w:ind w:left="284" w:hanging="284"/>
        <w:jc w:val="both"/>
        <w:rPr>
          <w:rFonts w:ascii="Calibri" w:hAnsi="Calibri" w:cs="Calibri"/>
        </w:rPr>
      </w:pPr>
      <w:r w:rsidRPr="0085024D">
        <w:rPr>
          <w:rFonts w:ascii="Calibri" w:hAnsi="Calibri" w:cs="Calibri"/>
        </w:rPr>
        <w:t xml:space="preserve">Zamawiającemu bez jakichkolwiek roszczeń ze strony Wykonawcy przysługuje prawo odmowy przyjęcia dostarczonego towaru i żądania wymiany na nowy wolny od  wad w przypadku: </w:t>
      </w:r>
    </w:p>
    <w:p w:rsidR="00F05000" w:rsidRPr="0085024D" w:rsidRDefault="00F0500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a) dostarczenia towaru niewłaściwej jakości, </w:t>
      </w:r>
    </w:p>
    <w:p w:rsidR="00F05000" w:rsidRPr="0085024D" w:rsidRDefault="00F05000" w:rsidP="00C5096E">
      <w:pPr>
        <w:pStyle w:val="Default"/>
        <w:tabs>
          <w:tab w:val="left" w:pos="284"/>
        </w:tabs>
        <w:spacing w:line="360" w:lineRule="auto"/>
        <w:ind w:left="284"/>
        <w:jc w:val="both"/>
        <w:rPr>
          <w:rFonts w:ascii="Calibri" w:hAnsi="Calibri" w:cs="Calibri"/>
          <w:color w:val="auto"/>
          <w:sz w:val="22"/>
          <w:szCs w:val="22"/>
        </w:rPr>
      </w:pPr>
      <w:r w:rsidRPr="0085024D">
        <w:rPr>
          <w:rFonts w:ascii="Calibri" w:hAnsi="Calibri" w:cs="Calibri"/>
          <w:color w:val="auto"/>
          <w:sz w:val="22"/>
          <w:szCs w:val="22"/>
        </w:rPr>
        <w:t xml:space="preserve">b) dostarczenia towaru niezgodnego z zamówieniem i zawartą umową, </w:t>
      </w:r>
    </w:p>
    <w:p w:rsidR="00F05000" w:rsidRPr="0085024D" w:rsidRDefault="00F0500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85024D">
        <w:rPr>
          <w:rFonts w:ascii="Calibri" w:hAnsi="Calibri" w:cs="Calibri"/>
          <w:color w:val="auto"/>
          <w:sz w:val="22"/>
          <w:szCs w:val="22"/>
        </w:rPr>
        <w:t>a Wykonawca oświadcza, że wyraża na to zgodę.</w:t>
      </w:r>
    </w:p>
    <w:p w:rsidR="00F05000" w:rsidRPr="0085024D" w:rsidRDefault="00F0500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F05000" w:rsidRPr="0085024D" w:rsidRDefault="00F05000" w:rsidP="00C5096E">
      <w:pPr>
        <w:pStyle w:val="Default"/>
        <w:numPr>
          <w:ilvl w:val="0"/>
          <w:numId w:val="5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F05000" w:rsidRPr="0085024D" w:rsidRDefault="00F05000" w:rsidP="00C5096E">
      <w:pPr>
        <w:pStyle w:val="Default"/>
        <w:numPr>
          <w:ilvl w:val="0"/>
          <w:numId w:val="51"/>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W przypadku stwierdzenia wad jakościowych towaru w momencie dostawy, Wykonawca z</w:t>
      </w:r>
      <w:r w:rsidRPr="0085024D">
        <w:rPr>
          <w:rFonts w:ascii="Calibri" w:hAnsi="Calibri" w:cs="Calibri"/>
          <w:color w:val="auto"/>
          <w:sz w:val="22"/>
          <w:szCs w:val="22"/>
        </w:rPr>
        <w:t>o</w:t>
      </w:r>
      <w:r w:rsidRPr="0085024D">
        <w:rPr>
          <w:rFonts w:ascii="Calibri" w:hAnsi="Calibri" w:cs="Calibri"/>
          <w:color w:val="auto"/>
          <w:sz w:val="22"/>
          <w:szCs w:val="22"/>
        </w:rPr>
        <w:t xml:space="preserve">bowiązuje się do wymiany na własny koszt wadliwej części dostawy na towar wolny od wad  </w:t>
      </w:r>
      <w:r>
        <w:rPr>
          <w:rFonts w:ascii="Calibri" w:hAnsi="Calibri" w:cs="Calibri"/>
          <w:color w:val="auto"/>
          <w:sz w:val="22"/>
          <w:szCs w:val="22"/>
        </w:rPr>
        <w:br/>
      </w:r>
      <w:r w:rsidRPr="0085024D">
        <w:rPr>
          <w:rFonts w:ascii="Calibri" w:hAnsi="Calibri" w:cs="Calibri"/>
          <w:color w:val="auto"/>
          <w:sz w:val="22"/>
          <w:szCs w:val="22"/>
        </w:rPr>
        <w:t>w terminie 7 dni od dnia dostawy, a w razie stwierdzenia wad jakościowych towaru w późnie</w:t>
      </w:r>
      <w:r w:rsidRPr="0085024D">
        <w:rPr>
          <w:rFonts w:ascii="Calibri" w:hAnsi="Calibri" w:cs="Calibri"/>
          <w:color w:val="auto"/>
          <w:sz w:val="22"/>
          <w:szCs w:val="22"/>
        </w:rPr>
        <w:t>j</w:t>
      </w:r>
      <w:r w:rsidRPr="0085024D">
        <w:rPr>
          <w:rFonts w:ascii="Calibri" w:hAnsi="Calibri" w:cs="Calibri"/>
          <w:color w:val="auto"/>
          <w:sz w:val="22"/>
          <w:szCs w:val="22"/>
        </w:rPr>
        <w:t>szym czasie, Wykonawca zobowiązuje się do wymiany na własny koszt wadliwej części dost</w:t>
      </w:r>
      <w:r w:rsidRPr="0085024D">
        <w:rPr>
          <w:rFonts w:ascii="Calibri" w:hAnsi="Calibri" w:cs="Calibri"/>
          <w:color w:val="auto"/>
          <w:sz w:val="22"/>
          <w:szCs w:val="22"/>
        </w:rPr>
        <w:t>a</w:t>
      </w:r>
      <w:r w:rsidRPr="0085024D">
        <w:rPr>
          <w:rFonts w:ascii="Calibri" w:hAnsi="Calibri" w:cs="Calibri"/>
          <w:color w:val="auto"/>
          <w:sz w:val="22"/>
          <w:szCs w:val="22"/>
        </w:rPr>
        <w:t>wy na towar wolny od wad w terminie 7 dni od dnia otrzymania reklamacji.</w:t>
      </w:r>
    </w:p>
    <w:p w:rsidR="00F05000" w:rsidRPr="0085024D" w:rsidRDefault="00F05000"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lastRenderedPageBreak/>
        <w:t>§ 5</w:t>
      </w:r>
      <w:r>
        <w:rPr>
          <w:rFonts w:ascii="Calibri" w:hAnsi="Calibri" w:cs="Calibri"/>
          <w:bCs/>
          <w:color w:val="auto"/>
          <w:sz w:val="22"/>
          <w:szCs w:val="22"/>
        </w:rPr>
        <w:t>. Warunki płatności</w:t>
      </w:r>
    </w:p>
    <w:p w:rsidR="00F05000" w:rsidRPr="0085024D" w:rsidRDefault="00F05000" w:rsidP="00C5096E">
      <w:pPr>
        <w:numPr>
          <w:ilvl w:val="0"/>
          <w:numId w:val="47"/>
        </w:numPr>
        <w:tabs>
          <w:tab w:val="left" w:pos="284"/>
        </w:tabs>
        <w:suppressAutoHyphens w:val="0"/>
        <w:spacing w:before="120" w:line="360" w:lineRule="auto"/>
        <w:ind w:left="357" w:hanging="357"/>
        <w:jc w:val="both"/>
        <w:rPr>
          <w:rFonts w:ascii="Calibri" w:hAnsi="Calibri" w:cs="Calibri"/>
        </w:rPr>
      </w:pPr>
      <w:r w:rsidRPr="0085024D">
        <w:rPr>
          <w:rFonts w:ascii="Calibri" w:hAnsi="Calibri" w:cs="Calibri"/>
        </w:rPr>
        <w:t xml:space="preserve">Wynagrodzenie Wykonawcy z tytułu należytego wykonania umowy wynosi brutto </w:t>
      </w:r>
      <w:r>
        <w:rPr>
          <w:rFonts w:ascii="Calibri" w:hAnsi="Calibri" w:cs="Calibri"/>
        </w:rPr>
        <w:t xml:space="preserve">…………………. </w:t>
      </w:r>
      <w:r w:rsidRPr="0085024D">
        <w:rPr>
          <w:rFonts w:ascii="Calibri" w:hAnsi="Calibri" w:cs="Calibri"/>
        </w:rPr>
        <w:t>zł  (słownie:)</w:t>
      </w:r>
    </w:p>
    <w:p w:rsidR="00F05000" w:rsidRPr="0085024D" w:rsidRDefault="00F05000"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Wartość umowy określona w ust. 1 zawiera całkowite wynagrodzenie związane </w:t>
      </w:r>
      <w:r w:rsidRPr="0085024D">
        <w:rPr>
          <w:rFonts w:ascii="Calibri" w:hAnsi="Calibri" w:cs="Calibri"/>
          <w:color w:val="auto"/>
          <w:sz w:val="22"/>
          <w:szCs w:val="22"/>
        </w:rPr>
        <w:br/>
        <w:t>z wykonaniem zamówienia, w szczególności podatek VAT, cło, koszty opłat celnych, koszty p</w:t>
      </w:r>
      <w:r w:rsidRPr="0085024D">
        <w:rPr>
          <w:rFonts w:ascii="Calibri" w:hAnsi="Calibri" w:cs="Calibri"/>
          <w:color w:val="auto"/>
          <w:sz w:val="22"/>
          <w:szCs w:val="22"/>
        </w:rPr>
        <w:t>o</w:t>
      </w:r>
      <w:r w:rsidRPr="0085024D">
        <w:rPr>
          <w:rFonts w:ascii="Calibri" w:hAnsi="Calibri" w:cs="Calibri"/>
          <w:color w:val="auto"/>
          <w:sz w:val="22"/>
          <w:szCs w:val="22"/>
        </w:rPr>
        <w:t>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F05000" w:rsidRPr="0085024D" w:rsidRDefault="00F05000" w:rsidP="00C5096E">
      <w:pPr>
        <w:pStyle w:val="Default"/>
        <w:numPr>
          <w:ilvl w:val="0"/>
          <w:numId w:val="47"/>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Jeżeli w toku postępowania o udzielenie zamówienia publicznego Wykonawca uchybił ob</w:t>
      </w:r>
      <w:r w:rsidRPr="0085024D">
        <w:rPr>
          <w:rFonts w:ascii="Calibri" w:hAnsi="Calibri" w:cs="Calibri"/>
          <w:color w:val="auto"/>
          <w:sz w:val="22"/>
          <w:szCs w:val="22"/>
        </w:rPr>
        <w:t>o</w:t>
      </w:r>
      <w:r w:rsidRPr="0085024D">
        <w:rPr>
          <w:rFonts w:ascii="Calibri" w:hAnsi="Calibri" w:cs="Calibri"/>
          <w:color w:val="auto"/>
          <w:sz w:val="22"/>
          <w:szCs w:val="22"/>
        </w:rPr>
        <w:t>wiązkowi poinformowania Zamawiającego, ze wybór jego oferty będzie prowadzić do powst</w:t>
      </w:r>
      <w:r w:rsidRPr="0085024D">
        <w:rPr>
          <w:rFonts w:ascii="Calibri" w:hAnsi="Calibri" w:cs="Calibri"/>
          <w:color w:val="auto"/>
          <w:sz w:val="22"/>
          <w:szCs w:val="22"/>
        </w:rPr>
        <w:t>a</w:t>
      </w:r>
      <w:r w:rsidRPr="0085024D">
        <w:rPr>
          <w:rFonts w:ascii="Calibri" w:hAnsi="Calibri" w:cs="Calibri"/>
          <w:color w:val="auto"/>
          <w:sz w:val="22"/>
          <w:szCs w:val="22"/>
        </w:rPr>
        <w:t>nia u Zamawiającego obowiązku podatkowego, albo jeśli wskutek zmiany przepisów lub ok</w:t>
      </w:r>
      <w:r w:rsidRPr="0085024D">
        <w:rPr>
          <w:rFonts w:ascii="Calibri" w:hAnsi="Calibri" w:cs="Calibri"/>
          <w:color w:val="auto"/>
          <w:sz w:val="22"/>
          <w:szCs w:val="22"/>
        </w:rPr>
        <w:t>o</w:t>
      </w:r>
      <w:r w:rsidRPr="0085024D">
        <w:rPr>
          <w:rFonts w:ascii="Calibri" w:hAnsi="Calibri" w:cs="Calibri"/>
          <w:color w:val="auto"/>
          <w:sz w:val="22"/>
          <w:szCs w:val="22"/>
        </w:rPr>
        <w:t>liczności obowiązek taki powstał powodując jednocześnie zmniejszenie się obciążeń (zwłaszcza publicznoprawnych) po stronie Wykonawcy – Wykonawca zapłaci na rzecz Zamawiającego kwotę równą wartości zobowiązania podatkowego obciążającego Zamawiającego. Zapłata n</w:t>
      </w:r>
      <w:r w:rsidRPr="0085024D">
        <w:rPr>
          <w:rFonts w:ascii="Calibri" w:hAnsi="Calibri" w:cs="Calibri"/>
          <w:color w:val="auto"/>
          <w:sz w:val="22"/>
          <w:szCs w:val="22"/>
        </w:rPr>
        <w:t>a</w:t>
      </w:r>
      <w:r w:rsidRPr="0085024D">
        <w:rPr>
          <w:rFonts w:ascii="Calibri" w:hAnsi="Calibri" w:cs="Calibri"/>
          <w:color w:val="auto"/>
          <w:sz w:val="22"/>
          <w:szCs w:val="22"/>
        </w:rPr>
        <w:t>leżności określonej w zdaniu poprzednim nastąpi w terminie 7 dni od dnia powzięcia wiad</w:t>
      </w:r>
      <w:r w:rsidRPr="0085024D">
        <w:rPr>
          <w:rFonts w:ascii="Calibri" w:hAnsi="Calibri" w:cs="Calibri"/>
          <w:color w:val="auto"/>
          <w:sz w:val="22"/>
          <w:szCs w:val="22"/>
        </w:rPr>
        <w:t>o</w:t>
      </w:r>
      <w:r w:rsidRPr="0085024D">
        <w:rPr>
          <w:rFonts w:ascii="Calibri" w:hAnsi="Calibri" w:cs="Calibri"/>
          <w:color w:val="auto"/>
          <w:sz w:val="22"/>
          <w:szCs w:val="22"/>
        </w:rPr>
        <w:t>mości o podstawie do powstania zobowiązania podatkowego obciążającego Zamawiającego lub od dnia wezwania Wykonawcy przez Zamawiającego do zapłaty określonej kwoty.</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F05000" w:rsidRPr="0085024D" w:rsidTr="00661F07">
        <w:tc>
          <w:tcPr>
            <w:tcW w:w="9210" w:type="dxa"/>
          </w:tcPr>
          <w:p w:rsidR="00F05000" w:rsidRPr="0085024D" w:rsidRDefault="00F05000" w:rsidP="00661F07">
            <w:pPr>
              <w:pStyle w:val="Default"/>
              <w:spacing w:line="360" w:lineRule="auto"/>
              <w:jc w:val="both"/>
              <w:rPr>
                <w:rFonts w:ascii="Calibri" w:hAnsi="Calibri" w:cs="Calibri"/>
                <w:color w:val="auto"/>
                <w:sz w:val="22"/>
                <w:szCs w:val="22"/>
              </w:rPr>
            </w:pPr>
          </w:p>
        </w:tc>
      </w:tr>
    </w:tbl>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 </w:t>
      </w:r>
      <w:r>
        <w:rPr>
          <w:rFonts w:ascii="Calibri" w:hAnsi="Calibri" w:cs="Calibri"/>
          <w:color w:val="auto"/>
          <w:sz w:val="22"/>
          <w:szCs w:val="22"/>
        </w:rPr>
        <w:t xml:space="preserve">     </w:t>
      </w:r>
      <w:r w:rsidRPr="0085024D">
        <w:rPr>
          <w:rFonts w:ascii="Calibri" w:hAnsi="Calibri" w:cs="Calibri"/>
          <w:color w:val="auto"/>
          <w:sz w:val="22"/>
          <w:szCs w:val="22"/>
        </w:rPr>
        <w:t xml:space="preserve">zgłoszony do Urzędu Skarbowego do rozliczeń podatkowych w terminie </w:t>
      </w:r>
      <w:r>
        <w:rPr>
          <w:rFonts w:ascii="Calibri" w:hAnsi="Calibri" w:cs="Calibri"/>
          <w:color w:val="auto"/>
          <w:sz w:val="22"/>
          <w:szCs w:val="22"/>
        </w:rPr>
        <w:t xml:space="preserve">……. </w:t>
      </w:r>
      <w:r w:rsidRPr="0085024D">
        <w:rPr>
          <w:rFonts w:ascii="Calibri" w:hAnsi="Calibri" w:cs="Calibri"/>
          <w:color w:val="auto"/>
          <w:sz w:val="22"/>
          <w:szCs w:val="22"/>
        </w:rPr>
        <w:t xml:space="preserve">dni od daty otrzymania prawidłowo wystawionej faktury. </w:t>
      </w:r>
    </w:p>
    <w:p w:rsidR="00F05000" w:rsidRPr="0085024D" w:rsidRDefault="00F0500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5.  Jako dzień zapłaty faktury przyjmuje się datę obciążenia rachunku bankowego Zamawiającego. </w:t>
      </w:r>
    </w:p>
    <w:p w:rsidR="00F05000" w:rsidRPr="0085024D" w:rsidRDefault="00F05000" w:rsidP="00C5096E">
      <w:pPr>
        <w:pStyle w:val="Default"/>
        <w:spacing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F05000" w:rsidRPr="0085024D" w:rsidRDefault="00F05000" w:rsidP="00C5096E">
      <w:pPr>
        <w:pStyle w:val="Default"/>
        <w:spacing w:before="120" w:after="120" w:line="360" w:lineRule="auto"/>
        <w:jc w:val="center"/>
        <w:rPr>
          <w:rFonts w:ascii="Calibri" w:hAnsi="Calibri" w:cs="Calibri"/>
          <w:bCs/>
          <w:color w:val="auto"/>
          <w:sz w:val="22"/>
          <w:szCs w:val="22"/>
        </w:rPr>
      </w:pPr>
      <w:r w:rsidRPr="0085024D">
        <w:rPr>
          <w:rFonts w:ascii="Calibri" w:hAnsi="Calibri" w:cs="Calibri"/>
          <w:bCs/>
          <w:color w:val="auto"/>
          <w:sz w:val="22"/>
          <w:szCs w:val="22"/>
        </w:rPr>
        <w:t>§ 6</w:t>
      </w:r>
      <w:r>
        <w:rPr>
          <w:rFonts w:ascii="Calibri" w:hAnsi="Calibri" w:cs="Calibri"/>
          <w:bCs/>
          <w:color w:val="auto"/>
          <w:sz w:val="22"/>
          <w:szCs w:val="22"/>
        </w:rPr>
        <w:t>. Przeniesienie praw i obowiązków</w:t>
      </w:r>
    </w:p>
    <w:p w:rsidR="00F05000" w:rsidRPr="0085024D" w:rsidRDefault="00F05000" w:rsidP="00C5096E">
      <w:pPr>
        <w:spacing w:before="120" w:after="120" w:line="360" w:lineRule="auto"/>
        <w:jc w:val="both"/>
        <w:rPr>
          <w:rFonts w:ascii="Calibri" w:hAnsi="Calibri" w:cs="Calibri"/>
        </w:rPr>
      </w:pPr>
      <w:r w:rsidRPr="0085024D">
        <w:rPr>
          <w:rFonts w:ascii="Calibri" w:hAnsi="Calibri" w:cs="Calibri"/>
        </w:rPr>
        <w:t xml:space="preserve">Wykonawca nie może dokonać przeniesienia praw lub obowiązków określonych Umową na osobę trzecią bez uprzedniego uzyskania pisemnej zgody podmiotu tworzącego – Ministra Spraw Wewnętrznych i Administracji, wyrażonej w trybie określonym w art. 54 ust. 5-7 ustawy z dnia </w:t>
      </w:r>
      <w:r>
        <w:rPr>
          <w:rFonts w:ascii="Calibri" w:hAnsi="Calibri" w:cs="Calibri"/>
        </w:rPr>
        <w:br/>
      </w:r>
      <w:r w:rsidRPr="0085024D">
        <w:rPr>
          <w:rFonts w:ascii="Calibri" w:hAnsi="Calibri" w:cs="Calibri"/>
        </w:rPr>
        <w:t>15 kwietnia 2011 r. o działalności leczniczej.</w:t>
      </w:r>
    </w:p>
    <w:p w:rsidR="00F05000" w:rsidRPr="0085024D" w:rsidRDefault="00F0500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color w:val="auto"/>
          <w:sz w:val="22"/>
          <w:szCs w:val="22"/>
        </w:rPr>
        <w:t>§ 7</w:t>
      </w:r>
      <w:r>
        <w:rPr>
          <w:rFonts w:ascii="Calibri" w:hAnsi="Calibri" w:cs="Calibri"/>
          <w:color w:val="auto"/>
          <w:sz w:val="22"/>
          <w:szCs w:val="22"/>
        </w:rPr>
        <w:t>. Termin realizacji</w:t>
      </w:r>
    </w:p>
    <w:p w:rsidR="00F05000" w:rsidRPr="0085024D" w:rsidRDefault="00F05000" w:rsidP="00C5096E">
      <w:pPr>
        <w:pStyle w:val="Default"/>
        <w:numPr>
          <w:ilvl w:val="0"/>
          <w:numId w:val="46"/>
        </w:numPr>
        <w:suppressAutoHyphens w:val="0"/>
        <w:autoSpaceDE w:val="0"/>
        <w:autoSpaceDN w:val="0"/>
        <w:adjustRightInd w:val="0"/>
        <w:spacing w:before="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 xml:space="preserve">Umowa zostaje zawarta na czas oznaczony tj. od  </w:t>
      </w:r>
      <w:r>
        <w:rPr>
          <w:rFonts w:ascii="Calibri" w:hAnsi="Calibri" w:cs="Calibri"/>
          <w:color w:val="auto"/>
          <w:sz w:val="22"/>
          <w:szCs w:val="22"/>
        </w:rPr>
        <w:t xml:space="preserve">……………………….  do  </w:t>
      </w:r>
      <w:r w:rsidR="00D5382E">
        <w:rPr>
          <w:rFonts w:ascii="Calibri" w:hAnsi="Calibri" w:cs="Calibri"/>
          <w:color w:val="auto"/>
          <w:sz w:val="22"/>
          <w:szCs w:val="22"/>
        </w:rPr>
        <w:t>31.12.2024r.</w:t>
      </w:r>
      <w:r>
        <w:rPr>
          <w:rFonts w:ascii="Calibri" w:hAnsi="Calibri" w:cs="Calibri"/>
          <w:color w:val="auto"/>
          <w:sz w:val="22"/>
          <w:szCs w:val="22"/>
        </w:rPr>
        <w:t xml:space="preserve">  </w:t>
      </w:r>
    </w:p>
    <w:p w:rsidR="00F05000" w:rsidRPr="0085024D" w:rsidRDefault="00F05000" w:rsidP="00C5096E">
      <w:pPr>
        <w:pStyle w:val="Default"/>
        <w:numPr>
          <w:ilvl w:val="0"/>
          <w:numId w:val="46"/>
        </w:numPr>
        <w:suppressAutoHyphens w:val="0"/>
        <w:autoSpaceDE w:val="0"/>
        <w:autoSpaceDN w:val="0"/>
        <w:adjustRightInd w:val="0"/>
        <w:spacing w:line="360" w:lineRule="auto"/>
        <w:ind w:left="360"/>
        <w:jc w:val="both"/>
        <w:rPr>
          <w:rFonts w:ascii="Calibri" w:hAnsi="Calibri" w:cs="Calibri"/>
          <w:color w:val="auto"/>
          <w:sz w:val="22"/>
          <w:szCs w:val="22"/>
        </w:rPr>
      </w:pPr>
      <w:r w:rsidRPr="0085024D">
        <w:rPr>
          <w:rFonts w:ascii="Calibri" w:hAnsi="Calibri" w:cs="Calibri"/>
          <w:color w:val="auto"/>
          <w:sz w:val="22"/>
          <w:szCs w:val="22"/>
        </w:rPr>
        <w:t>Zamawiający może odstąpić od umowy w przypadku:</w:t>
      </w:r>
    </w:p>
    <w:p w:rsidR="00F05000" w:rsidRPr="0085024D" w:rsidRDefault="00F05000" w:rsidP="00C5096E">
      <w:pPr>
        <w:pStyle w:val="Default"/>
        <w:numPr>
          <w:ilvl w:val="0"/>
          <w:numId w:val="50"/>
        </w:numPr>
        <w:suppressAutoHyphens w:val="0"/>
        <w:autoSpaceDE w:val="0"/>
        <w:autoSpaceDN w:val="0"/>
        <w:adjustRightInd w:val="0"/>
        <w:spacing w:line="360" w:lineRule="auto"/>
        <w:ind w:left="600" w:hanging="240"/>
        <w:jc w:val="both"/>
        <w:rPr>
          <w:rFonts w:ascii="Calibri" w:hAnsi="Calibri" w:cs="Calibri"/>
          <w:color w:val="auto"/>
          <w:sz w:val="22"/>
          <w:szCs w:val="22"/>
        </w:rPr>
      </w:pPr>
      <w:r w:rsidRPr="0085024D">
        <w:rPr>
          <w:rFonts w:ascii="Calibri" w:hAnsi="Calibri" w:cs="Calibri"/>
          <w:sz w:val="22"/>
          <w:szCs w:val="22"/>
        </w:rPr>
        <w:t>zaistnienia okoliczności, o których mowa w art. 456 Ustawy,</w:t>
      </w:r>
    </w:p>
    <w:p w:rsidR="00F05000" w:rsidRPr="00367D18" w:rsidRDefault="00F05000" w:rsidP="00C5096E">
      <w:pPr>
        <w:pStyle w:val="Tekstpodstawowywcity"/>
        <w:numPr>
          <w:ilvl w:val="0"/>
          <w:numId w:val="50"/>
        </w:numPr>
        <w:tabs>
          <w:tab w:val="left" w:pos="567"/>
        </w:tabs>
        <w:suppressAutoHyphens w:val="0"/>
        <w:spacing w:line="360" w:lineRule="auto"/>
        <w:ind w:left="600" w:hanging="240"/>
        <w:jc w:val="both"/>
        <w:rPr>
          <w:rFonts w:ascii="Calibri" w:hAnsi="Calibri" w:cs="Calibri"/>
          <w:sz w:val="22"/>
          <w:szCs w:val="22"/>
        </w:rPr>
      </w:pPr>
      <w:r>
        <w:rPr>
          <w:rFonts w:ascii="Calibri" w:hAnsi="Calibri" w:cs="Calibri"/>
          <w:sz w:val="22"/>
          <w:szCs w:val="22"/>
        </w:rPr>
        <w:t xml:space="preserve"> </w:t>
      </w:r>
      <w:r w:rsidRPr="00367D18">
        <w:rPr>
          <w:rFonts w:ascii="Calibri" w:hAnsi="Calibri" w:cs="Calibri"/>
          <w:sz w:val="22"/>
          <w:szCs w:val="22"/>
        </w:rPr>
        <w:t>gdy Wykonawca co najmniej trzy razy nie dostarczył towaru objętego jednostkowym</w:t>
      </w:r>
      <w:r w:rsidR="00D5382E">
        <w:rPr>
          <w:rFonts w:ascii="Calibri" w:hAnsi="Calibri" w:cs="Calibri"/>
          <w:sz w:val="22"/>
          <w:szCs w:val="22"/>
        </w:rPr>
        <w:t xml:space="preserve">                                </w:t>
      </w:r>
      <w:r w:rsidRPr="00367D18">
        <w:rPr>
          <w:rFonts w:ascii="Calibri" w:hAnsi="Calibri" w:cs="Calibri"/>
          <w:sz w:val="22"/>
          <w:szCs w:val="22"/>
        </w:rPr>
        <w:t xml:space="preserve"> zamówieniem w terminie wskazanym w §3 ust. 3, z zastrzeżeniem § 6 ust. 3 </w:t>
      </w:r>
    </w:p>
    <w:p w:rsidR="00F05000" w:rsidRPr="00367D18" w:rsidRDefault="00F05000" w:rsidP="00C5096E">
      <w:pPr>
        <w:pStyle w:val="Tekstpodstawowywcity"/>
        <w:numPr>
          <w:ilvl w:val="0"/>
          <w:numId w:val="50"/>
        </w:numPr>
        <w:tabs>
          <w:tab w:val="left" w:pos="567"/>
        </w:tabs>
        <w:suppressAutoHyphens w:val="0"/>
        <w:spacing w:line="360" w:lineRule="auto"/>
        <w:ind w:left="600" w:hanging="240"/>
        <w:jc w:val="left"/>
        <w:rPr>
          <w:rFonts w:ascii="Calibri" w:hAnsi="Calibri" w:cs="Calibri"/>
          <w:sz w:val="22"/>
          <w:szCs w:val="22"/>
        </w:rPr>
      </w:pPr>
      <w:r w:rsidRPr="00367D18">
        <w:rPr>
          <w:rFonts w:ascii="Calibri" w:hAnsi="Calibri" w:cs="Calibri"/>
          <w:sz w:val="22"/>
          <w:szCs w:val="22"/>
        </w:rPr>
        <w:t>co najmniej trzykrotnego niedotrzymania terminu na usunięcie stwierdzonych w jakości</w:t>
      </w:r>
      <w:r w:rsidRPr="00367D18">
        <w:rPr>
          <w:rFonts w:ascii="Calibri" w:hAnsi="Calibri" w:cs="Calibri"/>
          <w:sz w:val="22"/>
          <w:szCs w:val="22"/>
        </w:rPr>
        <w:t>o</w:t>
      </w:r>
      <w:r w:rsidRPr="00367D18">
        <w:rPr>
          <w:rFonts w:ascii="Calibri" w:hAnsi="Calibri" w:cs="Calibri"/>
          <w:sz w:val="22"/>
          <w:szCs w:val="22"/>
        </w:rPr>
        <w:t>wych    i (lub) braków ilościowych, o których mowa w § 4 ust. 7 i ust. 8.</w:t>
      </w:r>
    </w:p>
    <w:p w:rsidR="00F05000" w:rsidRPr="00367D18" w:rsidRDefault="00F05000" w:rsidP="00C5096E">
      <w:pPr>
        <w:pStyle w:val="Tekstpodstawowywcity"/>
        <w:numPr>
          <w:ilvl w:val="0"/>
          <w:numId w:val="46"/>
        </w:numPr>
        <w:tabs>
          <w:tab w:val="num" w:pos="284"/>
        </w:tabs>
        <w:suppressAutoHyphens w:val="0"/>
        <w:spacing w:line="360" w:lineRule="auto"/>
        <w:ind w:left="284" w:hanging="284"/>
        <w:jc w:val="both"/>
        <w:rPr>
          <w:rFonts w:ascii="Calibri" w:hAnsi="Calibri" w:cs="Calibri"/>
          <w:sz w:val="22"/>
          <w:szCs w:val="22"/>
        </w:rPr>
      </w:pPr>
      <w:r w:rsidRPr="00367D18">
        <w:rPr>
          <w:rFonts w:ascii="Calibri" w:hAnsi="Calibri" w:cs="Calibri"/>
          <w:sz w:val="22"/>
          <w:szCs w:val="22"/>
        </w:rPr>
        <w:t>Odstąpienia dokonuje się pod rygorem nieważności na piśmie wraz z uzasadnieniem, w term</w:t>
      </w:r>
      <w:r w:rsidRPr="00367D18">
        <w:rPr>
          <w:rFonts w:ascii="Calibri" w:hAnsi="Calibri" w:cs="Calibri"/>
          <w:sz w:val="22"/>
          <w:szCs w:val="22"/>
        </w:rPr>
        <w:t>i</w:t>
      </w:r>
      <w:r w:rsidRPr="00367D18">
        <w:rPr>
          <w:rFonts w:ascii="Calibri" w:hAnsi="Calibri" w:cs="Calibri"/>
          <w:sz w:val="22"/>
          <w:szCs w:val="22"/>
        </w:rPr>
        <w:t>nie 30 dni od dnia powzięcia wiadomości o okolicznościach, o których mowa w ust. 2</w:t>
      </w:r>
    </w:p>
    <w:p w:rsidR="00F05000" w:rsidRPr="0085024D" w:rsidRDefault="00F05000" w:rsidP="00C5096E">
      <w:pPr>
        <w:pStyle w:val="Tekstpodstawowywcity2"/>
        <w:numPr>
          <w:ilvl w:val="0"/>
          <w:numId w:val="46"/>
        </w:numPr>
        <w:suppressAutoHyphens w:val="0"/>
        <w:spacing w:after="0" w:line="360" w:lineRule="auto"/>
        <w:ind w:left="284" w:hanging="284"/>
        <w:jc w:val="both"/>
        <w:rPr>
          <w:rFonts w:ascii="Calibri" w:hAnsi="Calibri" w:cs="Calibri"/>
          <w:sz w:val="22"/>
          <w:szCs w:val="22"/>
        </w:rPr>
      </w:pPr>
      <w:r w:rsidRPr="0085024D">
        <w:rPr>
          <w:rFonts w:ascii="Calibri" w:hAnsi="Calibri" w:cs="Calibri"/>
          <w:sz w:val="22"/>
          <w:szCs w:val="22"/>
        </w:rPr>
        <w:t>Umowa wygasa w przypadku wyczerpania wartości towaru wskazanej w § 5 ust.1 albo z ko</w:t>
      </w:r>
      <w:r w:rsidRPr="0085024D">
        <w:rPr>
          <w:rFonts w:ascii="Calibri" w:hAnsi="Calibri" w:cs="Calibri"/>
          <w:sz w:val="22"/>
          <w:szCs w:val="22"/>
        </w:rPr>
        <w:t>ń</w:t>
      </w:r>
      <w:r w:rsidRPr="0085024D">
        <w:rPr>
          <w:rFonts w:ascii="Calibri" w:hAnsi="Calibri" w:cs="Calibri"/>
          <w:sz w:val="22"/>
          <w:szCs w:val="22"/>
        </w:rPr>
        <w:t xml:space="preserve">cem okresu obowiązywania umowy, z zastrzeżeniem zapisów § 9 ust. 3 - w zależności od tego, które </w:t>
      </w:r>
      <w:r>
        <w:rPr>
          <w:rFonts w:ascii="Calibri" w:hAnsi="Calibri" w:cs="Calibri"/>
          <w:sz w:val="22"/>
          <w:szCs w:val="22"/>
        </w:rPr>
        <w:br/>
      </w:r>
      <w:r w:rsidRPr="0085024D">
        <w:rPr>
          <w:rFonts w:ascii="Calibri" w:hAnsi="Calibri" w:cs="Calibri"/>
          <w:sz w:val="22"/>
          <w:szCs w:val="22"/>
        </w:rPr>
        <w:t>z tych zdarzeń nastąpi wcześniej.</w:t>
      </w:r>
    </w:p>
    <w:p w:rsidR="00F05000" w:rsidRPr="0085024D" w:rsidRDefault="00F05000"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W przypadku, gdy umowa wygaśnie w przypadku wyczerpania wartości towaru wskazanej  </w:t>
      </w:r>
      <w:r>
        <w:rPr>
          <w:rFonts w:ascii="Calibri" w:hAnsi="Calibri" w:cs="Calibri"/>
          <w:color w:val="auto"/>
          <w:sz w:val="22"/>
          <w:szCs w:val="22"/>
        </w:rPr>
        <w:br/>
      </w:r>
      <w:r w:rsidRPr="0085024D">
        <w:rPr>
          <w:rFonts w:ascii="Calibri" w:hAnsi="Calibri" w:cs="Calibri"/>
          <w:color w:val="auto"/>
          <w:sz w:val="22"/>
          <w:szCs w:val="22"/>
        </w:rPr>
        <w:t>w § 5 ust. 1 Wykonawcy nie będą przysługiwały z tego tytułu żadne roszczenia względem Z</w:t>
      </w:r>
      <w:r w:rsidRPr="0085024D">
        <w:rPr>
          <w:rFonts w:ascii="Calibri" w:hAnsi="Calibri" w:cs="Calibri"/>
          <w:color w:val="auto"/>
          <w:sz w:val="22"/>
          <w:szCs w:val="22"/>
        </w:rPr>
        <w:t>a</w:t>
      </w:r>
      <w:r w:rsidRPr="0085024D">
        <w:rPr>
          <w:rFonts w:ascii="Calibri" w:hAnsi="Calibri" w:cs="Calibri"/>
          <w:color w:val="auto"/>
          <w:sz w:val="22"/>
          <w:szCs w:val="22"/>
        </w:rPr>
        <w:t xml:space="preserve">mawiającego. </w:t>
      </w:r>
    </w:p>
    <w:p w:rsidR="00F05000" w:rsidRPr="0085024D" w:rsidRDefault="00F05000" w:rsidP="00C5096E">
      <w:pPr>
        <w:pStyle w:val="Default"/>
        <w:numPr>
          <w:ilvl w:val="0"/>
          <w:numId w:val="46"/>
        </w:numPr>
        <w:suppressAutoHyphens w:val="0"/>
        <w:autoSpaceDE w:val="0"/>
        <w:autoSpaceDN w:val="0"/>
        <w:adjustRightInd w:val="0"/>
        <w:spacing w:line="360" w:lineRule="auto"/>
        <w:ind w:left="284" w:hanging="284"/>
        <w:jc w:val="both"/>
        <w:rPr>
          <w:rFonts w:ascii="Calibri" w:hAnsi="Calibri" w:cs="Calibri"/>
          <w:bCs/>
          <w:iCs/>
          <w:color w:val="auto"/>
          <w:sz w:val="22"/>
          <w:szCs w:val="22"/>
        </w:rPr>
      </w:pPr>
      <w:r w:rsidRPr="0085024D">
        <w:rPr>
          <w:rFonts w:ascii="Calibri" w:hAnsi="Calibri" w:cs="Calibri"/>
          <w:color w:val="auto"/>
          <w:sz w:val="22"/>
          <w:szCs w:val="22"/>
        </w:rPr>
        <w:t xml:space="preserve">W przypadku zmiany kwalifikacji danego towaru Zamawiający ma prawo odstąpić od umowy </w:t>
      </w:r>
      <w:r>
        <w:rPr>
          <w:rFonts w:ascii="Calibri" w:hAnsi="Calibri" w:cs="Calibri"/>
          <w:color w:val="auto"/>
          <w:sz w:val="22"/>
          <w:szCs w:val="22"/>
        </w:rPr>
        <w:br/>
      </w:r>
      <w:r w:rsidRPr="0085024D">
        <w:rPr>
          <w:rFonts w:ascii="Calibri" w:hAnsi="Calibri" w:cs="Calibri"/>
          <w:color w:val="auto"/>
          <w:sz w:val="22"/>
          <w:szCs w:val="22"/>
        </w:rPr>
        <w:t xml:space="preserve">w tej części. </w:t>
      </w:r>
      <w:r w:rsidRPr="0085024D">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F05000" w:rsidRPr="0085024D" w:rsidRDefault="00F0500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8</w:t>
      </w:r>
      <w:r>
        <w:rPr>
          <w:rFonts w:ascii="Calibri" w:hAnsi="Calibri" w:cs="Calibri"/>
          <w:bCs/>
          <w:color w:val="auto"/>
          <w:sz w:val="22"/>
          <w:szCs w:val="22"/>
        </w:rPr>
        <w:t>. Kary umowne</w:t>
      </w:r>
    </w:p>
    <w:p w:rsidR="00F05000" w:rsidRPr="0085024D" w:rsidRDefault="00F05000" w:rsidP="00C5096E">
      <w:pPr>
        <w:pStyle w:val="Default"/>
        <w:spacing w:line="360" w:lineRule="auto"/>
        <w:jc w:val="both"/>
        <w:rPr>
          <w:rFonts w:ascii="Calibri" w:hAnsi="Calibri" w:cs="Calibri"/>
          <w:color w:val="auto"/>
          <w:sz w:val="22"/>
          <w:szCs w:val="22"/>
        </w:rPr>
      </w:pPr>
      <w:r w:rsidRPr="0085024D">
        <w:rPr>
          <w:rFonts w:ascii="Calibri" w:hAnsi="Calibri" w:cs="Calibri"/>
          <w:color w:val="auto"/>
          <w:sz w:val="22"/>
          <w:szCs w:val="22"/>
        </w:rPr>
        <w:t xml:space="preserve">1. Wykonawca zobowiązany jest do zapłaty kar umownych w przypadku: </w:t>
      </w:r>
    </w:p>
    <w:p w:rsidR="00F05000" w:rsidRPr="0085024D" w:rsidRDefault="00F05000"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a) zwłoki w dostarczaniu towaru w wysokości 1 % wartości brutto towaru niedostarczonego </w:t>
      </w:r>
      <w:r>
        <w:rPr>
          <w:rFonts w:ascii="Calibri" w:hAnsi="Calibri" w:cs="Calibri"/>
          <w:color w:val="auto"/>
          <w:sz w:val="22"/>
          <w:szCs w:val="22"/>
        </w:rPr>
        <w:br/>
      </w:r>
      <w:r w:rsidRPr="0085024D">
        <w:rPr>
          <w:rFonts w:ascii="Calibri" w:hAnsi="Calibri" w:cs="Calibri"/>
          <w:color w:val="auto"/>
          <w:sz w:val="22"/>
          <w:szCs w:val="22"/>
        </w:rPr>
        <w:t xml:space="preserve">w ustalonym terminie za każdy dzień zwłoki, </w:t>
      </w:r>
    </w:p>
    <w:p w:rsidR="00F05000" w:rsidRPr="0085024D" w:rsidRDefault="00F05000" w:rsidP="00C5096E">
      <w:pPr>
        <w:pStyle w:val="Default"/>
        <w:spacing w:line="360" w:lineRule="auto"/>
        <w:ind w:left="600" w:hanging="240"/>
        <w:jc w:val="both"/>
        <w:rPr>
          <w:rFonts w:ascii="Calibri" w:hAnsi="Calibri" w:cs="Calibri"/>
          <w:color w:val="auto"/>
          <w:sz w:val="22"/>
          <w:szCs w:val="22"/>
        </w:rPr>
      </w:pPr>
      <w:r w:rsidRPr="0085024D">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F05000" w:rsidRPr="0085024D" w:rsidRDefault="00F05000" w:rsidP="00C5096E">
      <w:pPr>
        <w:pStyle w:val="Default"/>
        <w:spacing w:line="360" w:lineRule="auto"/>
        <w:ind w:left="595" w:hanging="238"/>
        <w:jc w:val="both"/>
        <w:rPr>
          <w:rFonts w:ascii="Calibri" w:hAnsi="Calibri" w:cs="Calibri"/>
          <w:color w:val="auto"/>
          <w:sz w:val="22"/>
          <w:szCs w:val="22"/>
        </w:rPr>
      </w:pPr>
      <w:r w:rsidRPr="0085024D">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3. Zamawiający zastrzega sobie prawo pobierania kar umownych z wynagrodzenia należnego Wykonawcy z tytułu wykonywania niniejszej umowy. </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lastRenderedPageBreak/>
        <w:t>4. Naliczenie kar umownych następuje przez sporządzenie noty księgowej wraz z pisemnym uzasadnieniem.</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5.  Kara umowna jest płatna w terminie 14 dni od dnia wystawienia noty księgowej. </w:t>
      </w:r>
    </w:p>
    <w:p w:rsidR="00F05000" w:rsidRPr="0085024D" w:rsidRDefault="00F05000" w:rsidP="00C5096E">
      <w:pPr>
        <w:pStyle w:val="Default"/>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6. Maksymalna wysokość kar umownych, których mogą dochodzić strony, nie może przekroczyć 50% wartości umowy określonej w § 5 ust. 1 niniejszej umowy.</w:t>
      </w:r>
    </w:p>
    <w:p w:rsidR="00F05000" w:rsidRPr="0086077F" w:rsidRDefault="00F05000" w:rsidP="00C5096E">
      <w:pPr>
        <w:pStyle w:val="Default"/>
        <w:spacing w:before="120" w:after="120" w:line="360" w:lineRule="auto"/>
        <w:jc w:val="center"/>
        <w:rPr>
          <w:rFonts w:ascii="Calibri" w:hAnsi="Calibri" w:cs="Calibri"/>
          <w:color w:val="auto"/>
          <w:sz w:val="22"/>
          <w:szCs w:val="22"/>
        </w:rPr>
      </w:pPr>
      <w:r w:rsidRPr="0086077F">
        <w:rPr>
          <w:rFonts w:ascii="Calibri" w:hAnsi="Calibri" w:cs="Calibri"/>
          <w:bCs/>
          <w:color w:val="auto"/>
          <w:sz w:val="22"/>
          <w:szCs w:val="22"/>
        </w:rPr>
        <w:t>§ 9. Zmiany umowy</w:t>
      </w:r>
    </w:p>
    <w:p w:rsidR="00F05000" w:rsidRPr="0086077F" w:rsidRDefault="00F05000"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 xml:space="preserve">Strony dopuszczają zmiany postanowień niniejszej umowy na podstawie co najmniej jednej </w:t>
      </w:r>
      <w:r w:rsidRPr="0086077F">
        <w:rPr>
          <w:rFonts w:ascii="Calibri" w:hAnsi="Calibri" w:cs="Calibri"/>
        </w:rPr>
        <w:br/>
        <w:t>z okoliczności wskazanej w art. 455 Ustawy, bądź w niniejszej umowie.</w:t>
      </w:r>
    </w:p>
    <w:p w:rsidR="00F05000" w:rsidRPr="0086077F" w:rsidRDefault="00F05000" w:rsidP="00C5096E">
      <w:pPr>
        <w:keepLines/>
        <w:numPr>
          <w:ilvl w:val="6"/>
          <w:numId w:val="43"/>
        </w:numPr>
        <w:tabs>
          <w:tab w:val="num" w:pos="284"/>
        </w:tabs>
        <w:suppressAutoHyphens w:val="0"/>
        <w:autoSpaceDE w:val="0"/>
        <w:autoSpaceDN w:val="0"/>
        <w:adjustRightInd w:val="0"/>
        <w:spacing w:line="360" w:lineRule="auto"/>
        <w:ind w:left="284" w:hanging="284"/>
        <w:jc w:val="both"/>
        <w:rPr>
          <w:rFonts w:ascii="Calibri" w:hAnsi="Calibri" w:cs="Calibri"/>
        </w:rPr>
      </w:pPr>
      <w:r w:rsidRPr="0086077F">
        <w:rPr>
          <w:rFonts w:ascii="Calibri" w:hAnsi="Calibri" w:cs="Calibri"/>
        </w:rPr>
        <w:t>Zamawiający przewiduje możliwość zmiany postanowień niniejszej umowy w przypadku:</w:t>
      </w:r>
    </w:p>
    <w:p w:rsidR="00F05000" w:rsidRPr="0086077F" w:rsidRDefault="00F05000" w:rsidP="00C5096E">
      <w:pPr>
        <w:keepLines/>
        <w:numPr>
          <w:ilvl w:val="0"/>
          <w:numId w:val="44"/>
        </w:numPr>
        <w:suppressAutoHyphens w:val="0"/>
        <w:autoSpaceDE w:val="0"/>
        <w:autoSpaceDN w:val="0"/>
        <w:adjustRightInd w:val="0"/>
        <w:spacing w:line="360" w:lineRule="auto"/>
        <w:ind w:left="600" w:hanging="283"/>
        <w:jc w:val="both"/>
        <w:rPr>
          <w:rFonts w:ascii="Calibri" w:hAnsi="Calibri" w:cs="Calibri"/>
        </w:rPr>
      </w:pPr>
      <w:r w:rsidRPr="0086077F">
        <w:rPr>
          <w:rFonts w:ascii="Calibri" w:hAnsi="Calibri" w:cs="Calibri"/>
        </w:rPr>
        <w:t>zmiany ceny zgodnie z postanowieniami  ust. 4 i 5 niniejszego paragrafu,</w:t>
      </w:r>
    </w:p>
    <w:p w:rsidR="00F05000" w:rsidRPr="0086077F" w:rsidRDefault="00F05000" w:rsidP="00C5096E">
      <w:pPr>
        <w:pStyle w:val="Default"/>
        <w:numPr>
          <w:ilvl w:val="0"/>
          <w:numId w:val="44"/>
        </w:numPr>
        <w:tabs>
          <w:tab w:val="left" w:pos="709"/>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hAnsi="Calibri" w:cs="Calibri"/>
          <w:sz w:val="22"/>
          <w:szCs w:val="22"/>
        </w:rPr>
        <w:t>szczególnych okoliczności, takich jak zakończenie produkcji, wystąpienia przejściowego braku towaru z przyczyn leżących po stronie producenta lub będące następstwem działania organów administracji publicznej, wycofanie towaru z rynku, pojawienia się jego nowej g</w:t>
      </w:r>
      <w:r w:rsidRPr="0086077F">
        <w:rPr>
          <w:rFonts w:ascii="Calibri" w:hAnsi="Calibri" w:cs="Calibri"/>
          <w:sz w:val="22"/>
          <w:szCs w:val="22"/>
        </w:rPr>
        <w:t>e</w:t>
      </w:r>
      <w:r w:rsidRPr="0086077F">
        <w:rPr>
          <w:rFonts w:ascii="Calibri" w:hAnsi="Calibri" w:cs="Calibri"/>
          <w:sz w:val="22"/>
          <w:szCs w:val="22"/>
        </w:rPr>
        <w:t xml:space="preserve">neracji  </w:t>
      </w:r>
      <w:r w:rsidRPr="0086077F">
        <w:rPr>
          <w:rFonts w:ascii="Calibri" w:hAnsi="Calibri" w:cs="Calibri"/>
          <w:sz w:val="22"/>
          <w:szCs w:val="22"/>
        </w:rPr>
        <w:br/>
        <w:t>o identycznych parametrach i nowych opcjach, po wcześniejszym powiadomieniu i za p</w:t>
      </w:r>
      <w:r w:rsidRPr="0086077F">
        <w:rPr>
          <w:rFonts w:ascii="Calibri" w:hAnsi="Calibri" w:cs="Calibri"/>
          <w:sz w:val="22"/>
          <w:szCs w:val="22"/>
        </w:rPr>
        <w:t>i</w:t>
      </w:r>
      <w:r w:rsidRPr="0086077F">
        <w:rPr>
          <w:rFonts w:ascii="Calibri" w:hAnsi="Calibri" w:cs="Calibri"/>
          <w:sz w:val="22"/>
          <w:szCs w:val="22"/>
        </w:rPr>
        <w:t xml:space="preserve">semną zgodą Zamawiającego, dopuszcza się zmianę na towar nowy o tych samych bądź lepszych parametrach po cenie jednostkowej nie wyższej niż zaoferowanej w ofercie. </w:t>
      </w:r>
    </w:p>
    <w:p w:rsidR="00F05000" w:rsidRPr="0086077F" w:rsidRDefault="00F05000" w:rsidP="00C5096E">
      <w:pPr>
        <w:pStyle w:val="Default"/>
        <w:numPr>
          <w:ilvl w:val="0"/>
          <w:numId w:val="44"/>
        </w:numPr>
        <w:tabs>
          <w:tab w:val="left" w:pos="426"/>
        </w:tabs>
        <w:suppressAutoHyphens w:val="0"/>
        <w:autoSpaceDE w:val="0"/>
        <w:autoSpaceDN w:val="0"/>
        <w:adjustRightInd w:val="0"/>
        <w:spacing w:line="360" w:lineRule="auto"/>
        <w:ind w:left="600" w:hanging="283"/>
        <w:jc w:val="both"/>
        <w:rPr>
          <w:rFonts w:ascii="Calibri" w:hAnsi="Calibri" w:cs="Calibri"/>
          <w:sz w:val="22"/>
          <w:szCs w:val="22"/>
        </w:rPr>
      </w:pPr>
      <w:r w:rsidRPr="0086077F">
        <w:rPr>
          <w:rFonts w:ascii="Calibri" w:eastAsia="SimSun" w:hAnsi="Calibri" w:cs="Calibri"/>
          <w:sz w:val="22"/>
          <w:szCs w:val="22"/>
          <w:lang w:eastAsia="zh-CN"/>
        </w:rPr>
        <w:t>zmiany parametrów lub innych cech charakterystycznych dla towaru, w tym zmiany num</w:t>
      </w:r>
      <w:r w:rsidRPr="0086077F">
        <w:rPr>
          <w:rFonts w:ascii="Calibri" w:eastAsia="SimSun" w:hAnsi="Calibri" w:cs="Calibri"/>
          <w:sz w:val="22"/>
          <w:szCs w:val="22"/>
          <w:lang w:eastAsia="zh-CN"/>
        </w:rPr>
        <w:t>e</w:t>
      </w:r>
      <w:r w:rsidRPr="0086077F">
        <w:rPr>
          <w:rFonts w:ascii="Calibri" w:eastAsia="SimSun" w:hAnsi="Calibri" w:cs="Calibri"/>
          <w:sz w:val="22"/>
          <w:szCs w:val="22"/>
          <w:lang w:eastAsia="zh-CN"/>
        </w:rPr>
        <w:t>ru katalogowego bądź jego nazwy własnej,</w:t>
      </w:r>
      <w:r w:rsidRPr="0086077F">
        <w:rPr>
          <w:rFonts w:ascii="Calibri" w:eastAsia="SimSun" w:hAnsi="Calibri" w:cs="Calibri"/>
          <w:b/>
          <w:sz w:val="22"/>
          <w:szCs w:val="22"/>
          <w:lang w:eastAsia="zh-CN"/>
        </w:rPr>
        <w:t xml:space="preserve"> </w:t>
      </w:r>
      <w:r w:rsidRPr="0086077F">
        <w:rPr>
          <w:rFonts w:ascii="Calibri" w:eastAsia="SimSun" w:hAnsi="Calibri" w:cs="Calibri"/>
          <w:sz w:val="22"/>
          <w:szCs w:val="22"/>
          <w:lang w:eastAsia="zh-CN"/>
        </w:rPr>
        <w:t xml:space="preserve">zmiany sposobu konfekcjonowania </w:t>
      </w:r>
      <w:r w:rsidRPr="0086077F">
        <w:rPr>
          <w:rFonts w:ascii="Calibri" w:hAnsi="Calibri" w:cs="Calibri"/>
          <w:sz w:val="22"/>
          <w:szCs w:val="22"/>
        </w:rPr>
        <w:t>po wcz</w:t>
      </w:r>
      <w:r w:rsidRPr="0086077F">
        <w:rPr>
          <w:rFonts w:ascii="Calibri" w:hAnsi="Calibri" w:cs="Calibri"/>
          <w:sz w:val="22"/>
          <w:szCs w:val="22"/>
        </w:rPr>
        <w:t>e</w:t>
      </w:r>
      <w:r w:rsidRPr="0086077F">
        <w:rPr>
          <w:rFonts w:ascii="Calibri" w:hAnsi="Calibri" w:cs="Calibri"/>
          <w:sz w:val="22"/>
          <w:szCs w:val="22"/>
        </w:rPr>
        <w:t>śniejszym powiadomieniu i za pisemną zgodą Zamawiającego</w:t>
      </w:r>
    </w:p>
    <w:p w:rsidR="00F05000" w:rsidRPr="0086077F" w:rsidRDefault="00F0500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danych teleadresowych Stron zapisanych w umowie; </w:t>
      </w:r>
    </w:p>
    <w:p w:rsidR="00F05000" w:rsidRPr="0086077F" w:rsidRDefault="00F0500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 xml:space="preserve">zmiany przepisów prawnych istotnych dla realizacji zapisów umowy, </w:t>
      </w:r>
    </w:p>
    <w:p w:rsidR="00F05000" w:rsidRPr="0086077F" w:rsidRDefault="00F05000" w:rsidP="00C5096E">
      <w:pPr>
        <w:pStyle w:val="Default"/>
        <w:numPr>
          <w:ilvl w:val="0"/>
          <w:numId w:val="44"/>
        </w:numPr>
        <w:tabs>
          <w:tab w:val="left" w:pos="567"/>
        </w:tabs>
        <w:suppressAutoHyphens w:val="0"/>
        <w:autoSpaceDE w:val="0"/>
        <w:autoSpaceDN w:val="0"/>
        <w:adjustRightInd w:val="0"/>
        <w:spacing w:line="360" w:lineRule="auto"/>
        <w:ind w:left="600" w:hanging="283"/>
        <w:jc w:val="both"/>
        <w:rPr>
          <w:rFonts w:ascii="Calibri" w:hAnsi="Calibri" w:cs="Calibri"/>
          <w:color w:val="auto"/>
          <w:sz w:val="22"/>
          <w:szCs w:val="22"/>
        </w:rPr>
      </w:pPr>
      <w:r w:rsidRPr="0086077F">
        <w:rPr>
          <w:rFonts w:ascii="Calibri" w:hAnsi="Calibri" w:cs="Calibri"/>
          <w:sz w:val="22"/>
          <w:szCs w:val="22"/>
        </w:rPr>
        <w:t>zmiany postanowień umowy, związanych z zaistnieniem okoliczności, których nie można było przewidzieć w chwili zawarcia umowy.</w:t>
      </w:r>
    </w:p>
    <w:p w:rsidR="00F05000" w:rsidRPr="0086077F" w:rsidRDefault="00F05000" w:rsidP="00C5096E">
      <w:pPr>
        <w:pStyle w:val="Akapitzlist"/>
        <w:widowControl w:val="0"/>
        <w:numPr>
          <w:ilvl w:val="0"/>
          <w:numId w:val="53"/>
        </w:numPr>
        <w:suppressAutoHyphens w:val="0"/>
        <w:autoSpaceDE w:val="0"/>
        <w:autoSpaceDN w:val="0"/>
        <w:spacing w:line="360" w:lineRule="auto"/>
        <w:ind w:left="284" w:hanging="284"/>
        <w:contextualSpacing w:val="0"/>
        <w:jc w:val="both"/>
        <w:rPr>
          <w:rFonts w:ascii="Calibri" w:hAnsi="Calibri" w:cs="Calibri"/>
          <w:sz w:val="22"/>
          <w:szCs w:val="22"/>
        </w:rPr>
      </w:pPr>
      <w:r w:rsidRPr="0086077F">
        <w:rPr>
          <w:rFonts w:ascii="Calibri" w:hAnsi="Calibri" w:cs="Calibri"/>
          <w:sz w:val="22"/>
          <w:szCs w:val="22"/>
        </w:rPr>
        <w:t xml:space="preserve">Strony przewidują możliwość wydłużenia okresu trwania umowy, z zastrzeżeniem przepisów </w:t>
      </w:r>
      <w:r w:rsidRPr="0086077F">
        <w:rPr>
          <w:rFonts w:ascii="Calibri" w:hAnsi="Calibri" w:cs="Calibri"/>
          <w:sz w:val="22"/>
          <w:szCs w:val="22"/>
        </w:rPr>
        <w:br/>
        <w:t>§ 5 ust. 1:</w:t>
      </w:r>
    </w:p>
    <w:p w:rsidR="00F05000" w:rsidRPr="0086077F" w:rsidRDefault="00F05000" w:rsidP="00C5096E">
      <w:pPr>
        <w:pStyle w:val="Akapitzlist"/>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Wykonawcy</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6"/>
          <w:sz w:val="22"/>
          <w:szCs w:val="22"/>
        </w:rPr>
        <w:t xml:space="preserve"> </w:t>
      </w:r>
      <w:r w:rsidRPr="0086077F">
        <w:rPr>
          <w:rFonts w:ascii="Calibri" w:hAnsi="Calibri" w:cs="Calibri"/>
          <w:sz w:val="22"/>
          <w:szCs w:val="22"/>
        </w:rPr>
        <w:t>produktów</w:t>
      </w:r>
      <w:r w:rsidRPr="0086077F">
        <w:rPr>
          <w:rFonts w:ascii="Calibri" w:hAnsi="Calibri" w:cs="Calibri"/>
          <w:spacing w:val="-1"/>
          <w:sz w:val="22"/>
          <w:szCs w:val="22"/>
        </w:rPr>
        <w:t xml:space="preserve"> </w:t>
      </w:r>
      <w:r w:rsidRPr="0086077F">
        <w:rPr>
          <w:rFonts w:ascii="Calibri" w:hAnsi="Calibri" w:cs="Calibri"/>
          <w:sz w:val="22"/>
          <w:szCs w:val="22"/>
        </w:rPr>
        <w:t>objętych</w:t>
      </w:r>
      <w:r w:rsidRPr="0086077F">
        <w:rPr>
          <w:rFonts w:ascii="Calibri" w:hAnsi="Calibri" w:cs="Calibri"/>
          <w:spacing w:val="1"/>
          <w:sz w:val="22"/>
          <w:szCs w:val="22"/>
        </w:rPr>
        <w:t xml:space="preserve"> </w:t>
      </w:r>
      <w:r w:rsidRPr="0086077F">
        <w:rPr>
          <w:rFonts w:ascii="Calibri" w:hAnsi="Calibri" w:cs="Calibri"/>
          <w:sz w:val="22"/>
          <w:szCs w:val="22"/>
        </w:rPr>
        <w:t>Umową</w:t>
      </w:r>
      <w:r w:rsidRPr="0086077F">
        <w:rPr>
          <w:rFonts w:ascii="Calibri" w:hAnsi="Calibri" w:cs="Calibri"/>
          <w:spacing w:val="-2"/>
          <w:sz w:val="22"/>
          <w:szCs w:val="22"/>
        </w:rPr>
        <w:t xml:space="preserve"> </w:t>
      </w:r>
      <w:r w:rsidRPr="0086077F">
        <w:rPr>
          <w:rFonts w:ascii="Calibri" w:hAnsi="Calibri" w:cs="Calibri"/>
          <w:sz w:val="22"/>
          <w:szCs w:val="22"/>
        </w:rPr>
        <w:t>na</w:t>
      </w:r>
      <w:r w:rsidRPr="0086077F">
        <w:rPr>
          <w:rFonts w:ascii="Calibri" w:hAnsi="Calibri" w:cs="Calibri"/>
          <w:spacing w:val="-3"/>
          <w:sz w:val="22"/>
          <w:szCs w:val="22"/>
        </w:rPr>
        <w:t xml:space="preserve"> </w:t>
      </w:r>
      <w:r w:rsidRPr="0086077F">
        <w:rPr>
          <w:rFonts w:ascii="Calibri" w:hAnsi="Calibri" w:cs="Calibri"/>
          <w:sz w:val="22"/>
          <w:szCs w:val="22"/>
        </w:rPr>
        <w:t>poziomie</w:t>
      </w:r>
      <w:r w:rsidRPr="0086077F">
        <w:rPr>
          <w:rFonts w:ascii="Calibri" w:hAnsi="Calibri" w:cs="Calibri"/>
          <w:spacing w:val="-2"/>
          <w:sz w:val="22"/>
          <w:szCs w:val="22"/>
        </w:rPr>
        <w:t xml:space="preserve"> </w:t>
      </w:r>
      <w:r w:rsidRPr="0086077F">
        <w:rPr>
          <w:rFonts w:ascii="Calibri" w:hAnsi="Calibri" w:cs="Calibri"/>
          <w:sz w:val="22"/>
          <w:szCs w:val="22"/>
        </w:rPr>
        <w:t>co</w:t>
      </w:r>
      <w:r w:rsidRPr="0086077F">
        <w:rPr>
          <w:rFonts w:ascii="Calibri" w:hAnsi="Calibri" w:cs="Calibri"/>
          <w:spacing w:val="-2"/>
          <w:sz w:val="22"/>
          <w:szCs w:val="22"/>
        </w:rPr>
        <w:t xml:space="preserve"> </w:t>
      </w:r>
      <w:r w:rsidRPr="0086077F">
        <w:rPr>
          <w:rFonts w:ascii="Calibri" w:hAnsi="Calibri" w:cs="Calibri"/>
          <w:sz w:val="22"/>
          <w:szCs w:val="22"/>
        </w:rPr>
        <w:t>najmniej</w:t>
      </w:r>
      <w:r w:rsidRPr="0086077F">
        <w:rPr>
          <w:rFonts w:ascii="Calibri" w:hAnsi="Calibri" w:cs="Calibri"/>
          <w:spacing w:val="1"/>
          <w:sz w:val="22"/>
          <w:szCs w:val="22"/>
        </w:rPr>
        <w:t xml:space="preserve"> </w:t>
      </w:r>
      <w:r>
        <w:rPr>
          <w:rFonts w:ascii="Calibri" w:hAnsi="Calibri" w:cs="Calibri"/>
          <w:sz w:val="22"/>
          <w:szCs w:val="22"/>
        </w:rPr>
        <w:t>60</w:t>
      </w:r>
      <w:r w:rsidRPr="0086077F">
        <w:rPr>
          <w:rFonts w:ascii="Calibri" w:hAnsi="Calibri" w:cs="Calibri"/>
          <w:sz w:val="22"/>
          <w:szCs w:val="22"/>
        </w:rPr>
        <w:t>%</w:t>
      </w:r>
      <w:r w:rsidRPr="0086077F">
        <w:rPr>
          <w:rFonts w:ascii="Calibri" w:hAnsi="Calibri" w:cs="Calibri"/>
          <w:spacing w:val="-2"/>
          <w:sz w:val="22"/>
          <w:szCs w:val="22"/>
        </w:rPr>
        <w:t xml:space="preserve"> </w:t>
      </w:r>
      <w:r w:rsidRPr="0086077F">
        <w:rPr>
          <w:rFonts w:ascii="Calibri" w:hAnsi="Calibri" w:cs="Calibri"/>
          <w:sz w:val="22"/>
          <w:szCs w:val="22"/>
        </w:rPr>
        <w:t>ich</w:t>
      </w:r>
      <w:r w:rsidRPr="0086077F">
        <w:rPr>
          <w:rFonts w:ascii="Calibri" w:hAnsi="Calibri" w:cs="Calibri"/>
          <w:spacing w:val="2"/>
          <w:sz w:val="22"/>
          <w:szCs w:val="22"/>
        </w:rPr>
        <w:t xml:space="preserve"> </w:t>
      </w:r>
      <w:r w:rsidRPr="0086077F">
        <w:rPr>
          <w:rFonts w:ascii="Calibri" w:hAnsi="Calibri" w:cs="Calibri"/>
          <w:sz w:val="22"/>
          <w:szCs w:val="22"/>
        </w:rPr>
        <w:t>wartości;</w:t>
      </w:r>
    </w:p>
    <w:p w:rsidR="00F05000" w:rsidRPr="0086077F" w:rsidRDefault="00F05000" w:rsidP="00C5096E">
      <w:pPr>
        <w:pStyle w:val="Akapitzlist"/>
        <w:widowControl w:val="0"/>
        <w:numPr>
          <w:ilvl w:val="0"/>
          <w:numId w:val="55"/>
        </w:numPr>
        <w:suppressAutoHyphens w:val="0"/>
        <w:autoSpaceDE w:val="0"/>
        <w:autoSpaceDN w:val="0"/>
        <w:spacing w:line="360" w:lineRule="auto"/>
        <w:contextualSpacing w:val="0"/>
        <w:jc w:val="both"/>
        <w:rPr>
          <w:rFonts w:ascii="Calibri" w:hAnsi="Calibri" w:cs="Calibri"/>
          <w:sz w:val="22"/>
          <w:szCs w:val="22"/>
        </w:rPr>
      </w:pP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wniosek</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przypadku</w:t>
      </w:r>
      <w:r w:rsidRPr="0086077F">
        <w:rPr>
          <w:rFonts w:ascii="Calibri" w:hAnsi="Calibri" w:cs="Calibri"/>
          <w:spacing w:val="1"/>
          <w:sz w:val="22"/>
          <w:szCs w:val="22"/>
        </w:rPr>
        <w:t xml:space="preserve"> </w:t>
      </w:r>
      <w:r w:rsidRPr="0086077F">
        <w:rPr>
          <w:rFonts w:ascii="Calibri" w:hAnsi="Calibri" w:cs="Calibri"/>
          <w:sz w:val="22"/>
          <w:szCs w:val="22"/>
        </w:rPr>
        <w:t>braku</w:t>
      </w:r>
      <w:r w:rsidRPr="0086077F">
        <w:rPr>
          <w:rFonts w:ascii="Calibri" w:hAnsi="Calibri" w:cs="Calibri"/>
          <w:spacing w:val="1"/>
          <w:sz w:val="22"/>
          <w:szCs w:val="22"/>
        </w:rPr>
        <w:t xml:space="preserve"> </w:t>
      </w:r>
      <w:r w:rsidRPr="0086077F">
        <w:rPr>
          <w:rFonts w:ascii="Calibri" w:hAnsi="Calibri" w:cs="Calibri"/>
          <w:sz w:val="22"/>
          <w:szCs w:val="22"/>
        </w:rPr>
        <w:t>złożenia</w:t>
      </w:r>
      <w:r w:rsidRPr="0086077F">
        <w:rPr>
          <w:rFonts w:ascii="Calibri" w:hAnsi="Calibri" w:cs="Calibri"/>
          <w:spacing w:val="1"/>
          <w:sz w:val="22"/>
          <w:szCs w:val="22"/>
        </w:rPr>
        <w:t xml:space="preserve"> </w:t>
      </w:r>
      <w:r w:rsidRPr="0086077F">
        <w:rPr>
          <w:rFonts w:ascii="Calibri" w:hAnsi="Calibri" w:cs="Calibri"/>
          <w:sz w:val="22"/>
          <w:szCs w:val="22"/>
        </w:rPr>
        <w:t>przez</w:t>
      </w:r>
      <w:r w:rsidRPr="0086077F">
        <w:rPr>
          <w:rFonts w:ascii="Calibri" w:hAnsi="Calibri" w:cs="Calibri"/>
          <w:spacing w:val="1"/>
          <w:sz w:val="22"/>
          <w:szCs w:val="22"/>
        </w:rPr>
        <w:t xml:space="preserve"> </w:t>
      </w:r>
      <w:r w:rsidRPr="0086077F">
        <w:rPr>
          <w:rFonts w:ascii="Calibri" w:hAnsi="Calibri" w:cs="Calibri"/>
          <w:sz w:val="22"/>
          <w:szCs w:val="22"/>
        </w:rPr>
        <w:t>Zamawiającego</w:t>
      </w:r>
      <w:r w:rsidRPr="0086077F">
        <w:rPr>
          <w:rFonts w:ascii="Calibri" w:hAnsi="Calibri" w:cs="Calibri"/>
          <w:spacing w:val="1"/>
          <w:sz w:val="22"/>
          <w:szCs w:val="22"/>
        </w:rPr>
        <w:t xml:space="preserve"> </w:t>
      </w:r>
      <w:r w:rsidRPr="0086077F">
        <w:rPr>
          <w:rFonts w:ascii="Calibri" w:hAnsi="Calibri" w:cs="Calibri"/>
          <w:sz w:val="22"/>
          <w:szCs w:val="22"/>
        </w:rPr>
        <w:t>zamówi</w:t>
      </w:r>
      <w:r w:rsidRPr="0086077F">
        <w:rPr>
          <w:rFonts w:ascii="Calibri" w:hAnsi="Calibri" w:cs="Calibri"/>
          <w:sz w:val="22"/>
          <w:szCs w:val="22"/>
        </w:rPr>
        <w:t>e</w:t>
      </w:r>
      <w:r w:rsidRPr="0086077F">
        <w:rPr>
          <w:rFonts w:ascii="Calibri" w:hAnsi="Calibri" w:cs="Calibri"/>
          <w:sz w:val="22"/>
          <w:szCs w:val="22"/>
        </w:rPr>
        <w:t>nia</w:t>
      </w:r>
      <w:r w:rsidRPr="0086077F">
        <w:rPr>
          <w:rFonts w:ascii="Calibri" w:hAnsi="Calibri" w:cs="Calibri"/>
          <w:spacing w:val="1"/>
          <w:sz w:val="22"/>
          <w:szCs w:val="22"/>
        </w:rPr>
        <w:t xml:space="preserve"> </w:t>
      </w:r>
      <w:r w:rsidRPr="0086077F">
        <w:rPr>
          <w:rFonts w:ascii="Calibri" w:hAnsi="Calibri" w:cs="Calibri"/>
          <w:sz w:val="22"/>
          <w:szCs w:val="22"/>
        </w:rPr>
        <w:t>na</w:t>
      </w:r>
      <w:r w:rsidRPr="0086077F">
        <w:rPr>
          <w:rFonts w:ascii="Calibri" w:hAnsi="Calibri" w:cs="Calibri"/>
          <w:spacing w:val="1"/>
          <w:sz w:val="22"/>
          <w:szCs w:val="22"/>
        </w:rPr>
        <w:t xml:space="preserve"> </w:t>
      </w:r>
      <w:r w:rsidRPr="0086077F">
        <w:rPr>
          <w:rFonts w:ascii="Calibri" w:hAnsi="Calibri" w:cs="Calibri"/>
          <w:sz w:val="22"/>
          <w:szCs w:val="22"/>
        </w:rPr>
        <w:t>produkty</w:t>
      </w:r>
      <w:r w:rsidRPr="0086077F">
        <w:rPr>
          <w:rFonts w:ascii="Calibri" w:hAnsi="Calibri" w:cs="Calibri"/>
          <w:spacing w:val="1"/>
          <w:sz w:val="22"/>
          <w:szCs w:val="22"/>
        </w:rPr>
        <w:t xml:space="preserve"> </w:t>
      </w:r>
      <w:r w:rsidRPr="0086077F">
        <w:rPr>
          <w:rFonts w:ascii="Calibri" w:hAnsi="Calibri" w:cs="Calibri"/>
          <w:sz w:val="22"/>
          <w:szCs w:val="22"/>
        </w:rPr>
        <w:t>odpowiadające</w:t>
      </w:r>
      <w:r w:rsidRPr="0086077F">
        <w:rPr>
          <w:rFonts w:ascii="Calibri" w:hAnsi="Calibri" w:cs="Calibri"/>
          <w:spacing w:val="1"/>
          <w:sz w:val="22"/>
          <w:szCs w:val="22"/>
        </w:rPr>
        <w:t xml:space="preserve"> </w:t>
      </w:r>
      <w:r w:rsidRPr="0086077F">
        <w:rPr>
          <w:rFonts w:ascii="Calibri" w:hAnsi="Calibri" w:cs="Calibri"/>
          <w:sz w:val="22"/>
          <w:szCs w:val="22"/>
        </w:rPr>
        <w:t>wartości</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jej</w:t>
      </w:r>
      <w:r w:rsidRPr="0086077F">
        <w:rPr>
          <w:rFonts w:ascii="Calibri" w:hAnsi="Calibri" w:cs="Calibri"/>
          <w:spacing w:val="1"/>
          <w:sz w:val="22"/>
          <w:szCs w:val="22"/>
        </w:rPr>
        <w:t xml:space="preserve"> </w:t>
      </w:r>
      <w:r w:rsidRPr="0086077F">
        <w:rPr>
          <w:rFonts w:ascii="Calibri" w:hAnsi="Calibri" w:cs="Calibri"/>
          <w:sz w:val="22"/>
          <w:szCs w:val="22"/>
        </w:rPr>
        <w:t>pierwotnego</w:t>
      </w:r>
      <w:r w:rsidRPr="0086077F">
        <w:rPr>
          <w:rFonts w:ascii="Calibri" w:hAnsi="Calibri" w:cs="Calibri"/>
          <w:spacing w:val="1"/>
          <w:sz w:val="22"/>
          <w:szCs w:val="22"/>
        </w:rPr>
        <w:t xml:space="preserve"> </w:t>
      </w:r>
      <w:r w:rsidRPr="0086077F">
        <w:rPr>
          <w:rFonts w:ascii="Calibri" w:hAnsi="Calibri" w:cs="Calibri"/>
          <w:sz w:val="22"/>
          <w:szCs w:val="22"/>
        </w:rPr>
        <w:t>obowiązyw</w:t>
      </w:r>
      <w:r w:rsidRPr="0086077F">
        <w:rPr>
          <w:rFonts w:ascii="Calibri" w:hAnsi="Calibri" w:cs="Calibri"/>
          <w:sz w:val="22"/>
          <w:szCs w:val="22"/>
        </w:rPr>
        <w:t>a</w:t>
      </w:r>
      <w:r w:rsidRPr="0086077F">
        <w:rPr>
          <w:rFonts w:ascii="Calibri" w:hAnsi="Calibri" w:cs="Calibri"/>
          <w:sz w:val="22"/>
          <w:szCs w:val="22"/>
        </w:rPr>
        <w:t>nia.</w:t>
      </w:r>
    </w:p>
    <w:p w:rsidR="00F05000" w:rsidRPr="0086077F" w:rsidRDefault="00F05000" w:rsidP="00C5096E">
      <w:pPr>
        <w:pStyle w:val="Tekstpodstawowy"/>
        <w:spacing w:line="360" w:lineRule="auto"/>
        <w:ind w:left="284" w:right="113"/>
        <w:rPr>
          <w:rFonts w:ascii="Calibri" w:hAnsi="Calibri" w:cs="Calibri"/>
          <w:sz w:val="22"/>
          <w:szCs w:val="22"/>
        </w:rPr>
      </w:pPr>
      <w:r w:rsidRPr="0086077F">
        <w:rPr>
          <w:rFonts w:ascii="Calibri" w:hAnsi="Calibri" w:cs="Calibri"/>
          <w:sz w:val="22"/>
          <w:szCs w:val="22"/>
        </w:rPr>
        <w:t>Jeżeli Wykonawca nie złoży wniosku, o którym mowa w ust. 3 lit. a lub nie wyrazi zgody na</w:t>
      </w:r>
      <w:r w:rsidRPr="0086077F">
        <w:rPr>
          <w:rFonts w:ascii="Calibri" w:hAnsi="Calibri" w:cs="Calibri"/>
          <w:spacing w:val="1"/>
          <w:sz w:val="22"/>
          <w:szCs w:val="22"/>
        </w:rPr>
        <w:t xml:space="preserve"> </w:t>
      </w:r>
      <w:r w:rsidRPr="0086077F">
        <w:rPr>
          <w:rFonts w:ascii="Calibri" w:hAnsi="Calibri" w:cs="Calibri"/>
          <w:sz w:val="22"/>
          <w:szCs w:val="22"/>
        </w:rPr>
        <w:t xml:space="preserve">przedłużenie Umowy stosownie do ust. 3 lit. b może się domagać wynagrodzenia jedynie </w:t>
      </w:r>
      <w:r w:rsidRPr="0086077F">
        <w:rPr>
          <w:rFonts w:ascii="Calibri" w:hAnsi="Calibri" w:cs="Calibri"/>
          <w:sz w:val="22"/>
          <w:szCs w:val="22"/>
        </w:rPr>
        <w:br/>
      </w:r>
      <w:r w:rsidRPr="0086077F">
        <w:rPr>
          <w:rFonts w:ascii="Calibri" w:hAnsi="Calibri" w:cs="Calibri"/>
          <w:sz w:val="22"/>
          <w:szCs w:val="22"/>
        </w:rPr>
        <w:lastRenderedPageBreak/>
        <w:t>za</w:t>
      </w:r>
      <w:r w:rsidRPr="0086077F">
        <w:rPr>
          <w:rFonts w:ascii="Calibri" w:hAnsi="Calibri" w:cs="Calibri"/>
          <w:spacing w:val="1"/>
          <w:sz w:val="22"/>
          <w:szCs w:val="22"/>
        </w:rPr>
        <w:t xml:space="preserve"> </w:t>
      </w:r>
      <w:r w:rsidRPr="0086077F">
        <w:rPr>
          <w:rFonts w:ascii="Calibri" w:hAnsi="Calibri" w:cs="Calibri"/>
          <w:sz w:val="22"/>
          <w:szCs w:val="22"/>
        </w:rPr>
        <w:t>zrealizowaną</w:t>
      </w:r>
      <w:r w:rsidRPr="0086077F">
        <w:rPr>
          <w:rFonts w:ascii="Calibri" w:hAnsi="Calibri" w:cs="Calibri"/>
          <w:spacing w:val="1"/>
          <w:sz w:val="22"/>
          <w:szCs w:val="22"/>
        </w:rPr>
        <w:t xml:space="preserve"> </w:t>
      </w:r>
      <w:r w:rsidRPr="0086077F">
        <w:rPr>
          <w:rFonts w:ascii="Calibri" w:hAnsi="Calibri" w:cs="Calibri"/>
          <w:sz w:val="22"/>
          <w:szCs w:val="22"/>
        </w:rPr>
        <w:t>w</w:t>
      </w:r>
      <w:r w:rsidRPr="0086077F">
        <w:rPr>
          <w:rFonts w:ascii="Calibri" w:hAnsi="Calibri" w:cs="Calibri"/>
          <w:spacing w:val="1"/>
          <w:sz w:val="22"/>
          <w:szCs w:val="22"/>
        </w:rPr>
        <w:t xml:space="preserve"> </w:t>
      </w:r>
      <w:r w:rsidRPr="0086077F">
        <w:rPr>
          <w:rFonts w:ascii="Calibri" w:hAnsi="Calibri" w:cs="Calibri"/>
          <w:sz w:val="22"/>
          <w:szCs w:val="22"/>
        </w:rPr>
        <w:t>okresie</w:t>
      </w:r>
      <w:r w:rsidRPr="0086077F">
        <w:rPr>
          <w:rFonts w:ascii="Calibri" w:hAnsi="Calibri" w:cs="Calibri"/>
          <w:spacing w:val="1"/>
          <w:sz w:val="22"/>
          <w:szCs w:val="22"/>
        </w:rPr>
        <w:t xml:space="preserve"> </w:t>
      </w:r>
      <w:r w:rsidRPr="0086077F">
        <w:rPr>
          <w:rFonts w:ascii="Calibri" w:hAnsi="Calibri" w:cs="Calibri"/>
          <w:sz w:val="22"/>
          <w:szCs w:val="22"/>
        </w:rPr>
        <w:t>obowiązywania</w:t>
      </w:r>
      <w:r w:rsidRPr="0086077F">
        <w:rPr>
          <w:rFonts w:ascii="Calibri" w:hAnsi="Calibri" w:cs="Calibri"/>
          <w:spacing w:val="1"/>
          <w:sz w:val="22"/>
          <w:szCs w:val="22"/>
        </w:rPr>
        <w:t xml:space="preserve"> </w:t>
      </w:r>
      <w:r w:rsidRPr="0086077F">
        <w:rPr>
          <w:rFonts w:ascii="Calibri" w:hAnsi="Calibri" w:cs="Calibri"/>
          <w:sz w:val="22"/>
          <w:szCs w:val="22"/>
        </w:rPr>
        <w:t>Umowy</w:t>
      </w:r>
      <w:r w:rsidRPr="0086077F">
        <w:rPr>
          <w:rFonts w:ascii="Calibri" w:hAnsi="Calibri" w:cs="Calibri"/>
          <w:spacing w:val="1"/>
          <w:sz w:val="22"/>
          <w:szCs w:val="22"/>
        </w:rPr>
        <w:t xml:space="preserve"> </w:t>
      </w:r>
      <w:r w:rsidRPr="0086077F">
        <w:rPr>
          <w:rFonts w:ascii="Calibri" w:hAnsi="Calibri" w:cs="Calibri"/>
          <w:sz w:val="22"/>
          <w:szCs w:val="22"/>
        </w:rPr>
        <w:t>część</w:t>
      </w:r>
      <w:r w:rsidRPr="0086077F">
        <w:rPr>
          <w:rFonts w:ascii="Calibri" w:hAnsi="Calibri" w:cs="Calibri"/>
          <w:spacing w:val="1"/>
          <w:sz w:val="22"/>
          <w:szCs w:val="22"/>
        </w:rPr>
        <w:t xml:space="preserve"> </w:t>
      </w:r>
      <w:r w:rsidRPr="0086077F">
        <w:rPr>
          <w:rFonts w:ascii="Calibri" w:hAnsi="Calibri" w:cs="Calibri"/>
          <w:sz w:val="22"/>
          <w:szCs w:val="22"/>
        </w:rPr>
        <w:t>zamówienia</w:t>
      </w:r>
      <w:r w:rsidRPr="0086077F">
        <w:rPr>
          <w:rFonts w:ascii="Calibri" w:hAnsi="Calibri" w:cs="Calibri"/>
          <w:spacing w:val="1"/>
          <w:sz w:val="22"/>
          <w:szCs w:val="22"/>
        </w:rPr>
        <w:t xml:space="preserve"> </w:t>
      </w:r>
      <w:r w:rsidRPr="0086077F">
        <w:rPr>
          <w:rFonts w:ascii="Calibri" w:hAnsi="Calibri" w:cs="Calibri"/>
          <w:sz w:val="22"/>
          <w:szCs w:val="22"/>
        </w:rPr>
        <w:t>i</w:t>
      </w:r>
      <w:r w:rsidRPr="0086077F">
        <w:rPr>
          <w:rFonts w:ascii="Calibri" w:hAnsi="Calibri" w:cs="Calibri"/>
          <w:spacing w:val="1"/>
          <w:sz w:val="22"/>
          <w:szCs w:val="22"/>
        </w:rPr>
        <w:t xml:space="preserve"> </w:t>
      </w:r>
      <w:r w:rsidRPr="0086077F">
        <w:rPr>
          <w:rFonts w:ascii="Calibri" w:hAnsi="Calibri" w:cs="Calibri"/>
          <w:sz w:val="22"/>
          <w:szCs w:val="22"/>
        </w:rPr>
        <w:t>nie</w:t>
      </w:r>
      <w:r w:rsidRPr="0086077F">
        <w:rPr>
          <w:rFonts w:ascii="Calibri" w:hAnsi="Calibri" w:cs="Calibri"/>
          <w:spacing w:val="1"/>
          <w:sz w:val="22"/>
          <w:szCs w:val="22"/>
        </w:rPr>
        <w:t xml:space="preserve"> </w:t>
      </w:r>
      <w:r w:rsidRPr="0086077F">
        <w:rPr>
          <w:rFonts w:ascii="Calibri" w:hAnsi="Calibri" w:cs="Calibri"/>
          <w:sz w:val="22"/>
          <w:szCs w:val="22"/>
        </w:rPr>
        <w:t>przysługuje</w:t>
      </w:r>
      <w:r w:rsidRPr="0086077F">
        <w:rPr>
          <w:rFonts w:ascii="Calibri" w:hAnsi="Calibri" w:cs="Calibri"/>
          <w:spacing w:val="1"/>
          <w:sz w:val="22"/>
          <w:szCs w:val="22"/>
        </w:rPr>
        <w:t xml:space="preserve"> </w:t>
      </w:r>
      <w:r w:rsidRPr="0086077F">
        <w:rPr>
          <w:rFonts w:ascii="Calibri" w:hAnsi="Calibri" w:cs="Calibri"/>
          <w:sz w:val="22"/>
          <w:szCs w:val="22"/>
        </w:rPr>
        <w:t>mu</w:t>
      </w:r>
      <w:r w:rsidRPr="0086077F">
        <w:rPr>
          <w:rFonts w:ascii="Calibri" w:hAnsi="Calibri" w:cs="Calibri"/>
          <w:spacing w:val="1"/>
          <w:sz w:val="22"/>
          <w:szCs w:val="22"/>
        </w:rPr>
        <w:t xml:space="preserve"> </w:t>
      </w:r>
      <w:r w:rsidRPr="0086077F">
        <w:rPr>
          <w:rFonts w:ascii="Calibri" w:hAnsi="Calibri" w:cs="Calibri"/>
          <w:sz w:val="22"/>
          <w:szCs w:val="22"/>
        </w:rPr>
        <w:t>roszczenie odszkodowawcze</w:t>
      </w:r>
      <w:r w:rsidRPr="0086077F">
        <w:rPr>
          <w:rFonts w:ascii="Calibri" w:hAnsi="Calibri" w:cs="Calibri"/>
          <w:spacing w:val="-2"/>
          <w:sz w:val="22"/>
          <w:szCs w:val="22"/>
        </w:rPr>
        <w:t xml:space="preserve"> </w:t>
      </w:r>
      <w:r w:rsidRPr="0086077F">
        <w:rPr>
          <w:rFonts w:ascii="Calibri" w:hAnsi="Calibri" w:cs="Calibri"/>
          <w:sz w:val="22"/>
          <w:szCs w:val="22"/>
        </w:rPr>
        <w:t>z</w:t>
      </w:r>
      <w:r w:rsidRPr="0086077F">
        <w:rPr>
          <w:rFonts w:ascii="Calibri" w:hAnsi="Calibri" w:cs="Calibri"/>
          <w:spacing w:val="-3"/>
          <w:sz w:val="22"/>
          <w:szCs w:val="22"/>
        </w:rPr>
        <w:t xml:space="preserve"> </w:t>
      </w:r>
      <w:r w:rsidRPr="0086077F">
        <w:rPr>
          <w:rFonts w:ascii="Calibri" w:hAnsi="Calibri" w:cs="Calibri"/>
          <w:sz w:val="22"/>
          <w:szCs w:val="22"/>
        </w:rPr>
        <w:t>tytułu</w:t>
      </w:r>
      <w:r w:rsidRPr="0086077F">
        <w:rPr>
          <w:rFonts w:ascii="Calibri" w:hAnsi="Calibri" w:cs="Calibri"/>
          <w:spacing w:val="-2"/>
          <w:sz w:val="22"/>
          <w:szCs w:val="22"/>
        </w:rPr>
        <w:t xml:space="preserve"> </w:t>
      </w:r>
      <w:r w:rsidRPr="0086077F">
        <w:rPr>
          <w:rFonts w:ascii="Calibri" w:hAnsi="Calibri" w:cs="Calibri"/>
          <w:sz w:val="22"/>
          <w:szCs w:val="22"/>
        </w:rPr>
        <w:t>nie</w:t>
      </w:r>
      <w:r w:rsidRPr="0086077F">
        <w:rPr>
          <w:rFonts w:ascii="Calibri" w:hAnsi="Calibri" w:cs="Calibri"/>
          <w:spacing w:val="-2"/>
          <w:sz w:val="22"/>
          <w:szCs w:val="22"/>
        </w:rPr>
        <w:t xml:space="preserve"> </w:t>
      </w:r>
      <w:r w:rsidRPr="0086077F">
        <w:rPr>
          <w:rFonts w:ascii="Calibri" w:hAnsi="Calibri" w:cs="Calibri"/>
          <w:sz w:val="22"/>
          <w:szCs w:val="22"/>
        </w:rPr>
        <w:t>zrealizowania</w:t>
      </w:r>
      <w:r w:rsidRPr="0086077F">
        <w:rPr>
          <w:rFonts w:ascii="Calibri" w:hAnsi="Calibri" w:cs="Calibri"/>
          <w:spacing w:val="-3"/>
          <w:sz w:val="22"/>
          <w:szCs w:val="22"/>
        </w:rPr>
        <w:t xml:space="preserve"> </w:t>
      </w:r>
      <w:r w:rsidRPr="0086077F">
        <w:rPr>
          <w:rFonts w:ascii="Calibri" w:hAnsi="Calibri" w:cs="Calibri"/>
          <w:sz w:val="22"/>
          <w:szCs w:val="22"/>
        </w:rPr>
        <w:t>pełnego wynagrodzenia</w:t>
      </w:r>
      <w:r w:rsidRPr="0086077F">
        <w:rPr>
          <w:rFonts w:ascii="Calibri" w:hAnsi="Calibri" w:cs="Calibri"/>
          <w:spacing w:val="-2"/>
          <w:sz w:val="22"/>
          <w:szCs w:val="22"/>
        </w:rPr>
        <w:t xml:space="preserve"> </w:t>
      </w:r>
      <w:r w:rsidRPr="0086077F">
        <w:rPr>
          <w:rFonts w:ascii="Calibri" w:hAnsi="Calibri" w:cs="Calibri"/>
          <w:sz w:val="22"/>
          <w:szCs w:val="22"/>
        </w:rPr>
        <w:t>za</w:t>
      </w:r>
      <w:r w:rsidRPr="0086077F">
        <w:rPr>
          <w:rFonts w:ascii="Calibri" w:hAnsi="Calibri" w:cs="Calibri"/>
          <w:spacing w:val="-2"/>
          <w:sz w:val="22"/>
          <w:szCs w:val="22"/>
        </w:rPr>
        <w:t xml:space="preserve"> </w:t>
      </w:r>
      <w:r w:rsidRPr="0086077F">
        <w:rPr>
          <w:rFonts w:ascii="Calibri" w:hAnsi="Calibri" w:cs="Calibri"/>
          <w:sz w:val="22"/>
          <w:szCs w:val="22"/>
        </w:rPr>
        <w:t>produkt.</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Zamawiający dopuszcza zmianę cen jednostkowych towarów wskazanych w Załączniku                  nr 1 do umowy w przypadku: </w:t>
      </w:r>
    </w:p>
    <w:p w:rsidR="00F05000" w:rsidRPr="0086077F" w:rsidRDefault="00F05000" w:rsidP="00C5096E">
      <w:pPr>
        <w:pStyle w:val="Default"/>
        <w:numPr>
          <w:ilvl w:val="0"/>
          <w:numId w:val="42"/>
        </w:numPr>
        <w:tabs>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F05000" w:rsidRPr="0086077F" w:rsidRDefault="00F05000"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w:t>
      </w:r>
      <w:r w:rsidRPr="0086077F">
        <w:rPr>
          <w:rFonts w:ascii="Calibri" w:hAnsi="Calibri" w:cs="Calibri"/>
          <w:color w:val="auto"/>
          <w:sz w:val="22"/>
          <w:szCs w:val="22"/>
        </w:rPr>
        <w:t>j</w:t>
      </w:r>
      <w:r w:rsidRPr="0086077F">
        <w:rPr>
          <w:rFonts w:ascii="Calibri" w:hAnsi="Calibri" w:cs="Calibri"/>
          <w:color w:val="auto"/>
          <w:sz w:val="22"/>
          <w:szCs w:val="22"/>
        </w:rPr>
        <w:t>ścia w życie aktu prawnego zmieniającego stawkę;</w:t>
      </w:r>
    </w:p>
    <w:p w:rsidR="00F05000" w:rsidRPr="0086077F" w:rsidRDefault="00F05000" w:rsidP="00C5096E">
      <w:pPr>
        <w:pStyle w:val="Default"/>
        <w:numPr>
          <w:ilvl w:val="0"/>
          <w:numId w:val="42"/>
        </w:numPr>
        <w:tabs>
          <w:tab w:val="left" w:pos="426"/>
          <w:tab w:val="left" w:pos="567"/>
        </w:tabs>
        <w:suppressAutoHyphens w:val="0"/>
        <w:autoSpaceDE w:val="0"/>
        <w:autoSpaceDN w:val="0"/>
        <w:adjustRightInd w:val="0"/>
        <w:spacing w:line="360" w:lineRule="auto"/>
        <w:ind w:left="600" w:hanging="240"/>
        <w:jc w:val="both"/>
        <w:rPr>
          <w:rFonts w:ascii="Calibri" w:hAnsi="Calibri" w:cs="Calibri"/>
          <w:color w:val="auto"/>
          <w:sz w:val="22"/>
          <w:szCs w:val="22"/>
        </w:rPr>
      </w:pPr>
      <w:r w:rsidRPr="0086077F">
        <w:rPr>
          <w:rFonts w:ascii="Calibri" w:hAnsi="Calibri" w:cs="Calibri"/>
          <w:color w:val="auto"/>
          <w:sz w:val="22"/>
          <w:szCs w:val="22"/>
        </w:rPr>
        <w:t>zmniejszenie ceny w każdym przypadku,</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86077F">
        <w:rPr>
          <w:rFonts w:ascii="Calibri" w:hAnsi="Calibri" w:cs="Calibri"/>
          <w:color w:val="auto"/>
          <w:sz w:val="22"/>
          <w:szCs w:val="22"/>
        </w:rPr>
        <w:t>o</w:t>
      </w:r>
      <w:r w:rsidRPr="0086077F">
        <w:rPr>
          <w:rFonts w:ascii="Calibri" w:hAnsi="Calibri" w:cs="Calibri"/>
          <w:color w:val="auto"/>
          <w:sz w:val="22"/>
          <w:szCs w:val="22"/>
        </w:rPr>
        <w:t>mocyjnej.</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Zmiany, o których mowa ust. 2 lit. a , lit. c, ust. 4 lit. c  oraz ust. 5 niniejszego paragrafu nie  stanowią zmiany treści umowy i nie wymagają formy aneksu.</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Zamawiający przewiduje możliwość zmiany umowy w następującym zakresie:</w:t>
      </w:r>
    </w:p>
    <w:p w:rsidR="00F05000" w:rsidRPr="0086077F" w:rsidRDefault="00F05000"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t xml:space="preserve">zmiany wysokości wynagrodzenia umownego w następujących przypadkach: </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stawki podatku od towarów i usług oraz podatku akcyzowego,</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sidRPr="0086077F">
        <w:rPr>
          <w:rFonts w:ascii="Calibri" w:hAnsi="Calibri" w:cs="Calibri"/>
          <w:color w:val="auto"/>
          <w:sz w:val="22"/>
          <w:szCs w:val="22"/>
        </w:rPr>
        <w:br/>
        <w:t>o minimalnym wynagrodzeniu za pracę,</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zmiany zasad podlegania ubezpieczeniom społecznym lub ubezpieczeniu zdrowotn</w:t>
      </w:r>
      <w:r w:rsidRPr="0086077F">
        <w:rPr>
          <w:rFonts w:ascii="Calibri" w:hAnsi="Calibri" w:cs="Calibri"/>
          <w:color w:val="auto"/>
          <w:sz w:val="22"/>
          <w:szCs w:val="22"/>
        </w:rPr>
        <w:t>e</w:t>
      </w:r>
      <w:r w:rsidRPr="0086077F">
        <w:rPr>
          <w:rFonts w:ascii="Calibri" w:hAnsi="Calibri" w:cs="Calibri"/>
          <w:color w:val="auto"/>
          <w:sz w:val="22"/>
          <w:szCs w:val="22"/>
        </w:rPr>
        <w:t>mu lub wysokości stawki składki na ubezpieczenia społeczne lub ubezpieczenie                  zdrowotne,</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 xml:space="preserve">zasad gromadzenia i wysokości wpłat do pracowniczych planów kapitałowych, </w:t>
      </w:r>
      <w:r w:rsidRPr="0086077F">
        <w:rPr>
          <w:rFonts w:ascii="Calibri" w:hAnsi="Calibri" w:cs="Calibri"/>
          <w:color w:val="auto"/>
          <w:sz w:val="22"/>
          <w:szCs w:val="22"/>
        </w:rPr>
        <w:br/>
        <w:t>o których mowa w ustawie z dnia 4 października 2018 r. o pracowniczych planach                    kapitałowych</w:t>
      </w:r>
    </w:p>
    <w:p w:rsidR="00F05000" w:rsidRPr="0086077F" w:rsidRDefault="00F05000" w:rsidP="00C5096E">
      <w:pPr>
        <w:pStyle w:val="Default"/>
        <w:spacing w:line="360" w:lineRule="auto"/>
        <w:ind w:left="1080"/>
        <w:jc w:val="both"/>
        <w:rPr>
          <w:rFonts w:ascii="Calibri" w:hAnsi="Calibri" w:cs="Calibri"/>
          <w:color w:val="auto"/>
          <w:sz w:val="22"/>
          <w:szCs w:val="22"/>
        </w:rPr>
      </w:pPr>
      <w:r w:rsidRPr="0086077F">
        <w:rPr>
          <w:rFonts w:ascii="Calibri" w:hAnsi="Calibri" w:cs="Calibri"/>
          <w:color w:val="auto"/>
          <w:sz w:val="22"/>
          <w:szCs w:val="22"/>
        </w:rPr>
        <w:t>- jeżeli zmiany określone w lit. a)-d) będą miały wpływ na koszty wykonania zamówienia przez Wykonawcę.</w:t>
      </w:r>
    </w:p>
    <w:p w:rsidR="00F05000" w:rsidRPr="0086077F" w:rsidRDefault="00F05000" w:rsidP="00C5096E">
      <w:pPr>
        <w:pStyle w:val="Default"/>
        <w:numPr>
          <w:ilvl w:val="0"/>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zmiany wysokości wynagrodzenia należnego wykonawcy w przypadku zmiany cen                           materiałów lub kosztów związanych z realizacją zamówienia, przy łącznym spełnieniu                  następujących warunków:</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color w:val="auto"/>
          <w:sz w:val="22"/>
          <w:szCs w:val="22"/>
        </w:rPr>
        <w:lastRenderedPageBreak/>
        <w:t xml:space="preserve">minimalny poziom zmiany ceny materiałów lub kosztów (wzrost lub obniżenie), uprawniający strony umowy do żądania zmiany wynagrodzenia, wynosi 2% </w:t>
      </w:r>
      <w:r w:rsidRPr="0086077F">
        <w:rPr>
          <w:rFonts w:ascii="Calibri" w:hAnsi="Calibri" w:cs="Calibri"/>
          <w:color w:val="auto"/>
          <w:sz w:val="22"/>
          <w:szCs w:val="22"/>
        </w:rPr>
        <w:br/>
        <w:t>w stosunku do cen lub kosztów z miesiąca, w którym złożono ofertę Wykonawcy,</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poziom zmiany wynagrodzenia zostanie ustalony na podstawie wskaźnika zmiany cen towarów i usług konsumpcyjnych (kwartał do poprzedniego kwartału) ogłoszonego </w:t>
      </w:r>
      <w:r w:rsidRPr="0086077F">
        <w:rPr>
          <w:rFonts w:ascii="Calibri" w:hAnsi="Calibri" w:cs="Calibri"/>
          <w:iCs/>
          <w:sz w:val="22"/>
          <w:szCs w:val="22"/>
        </w:rPr>
        <w:br/>
        <w:t>w komunikacie Prezesa Głównego Urzędu Statystycznego, ustalonego w stosunku do kwartału, w którym została złożona oferta Wykonawcy; poziom zmiany będzie stan</w:t>
      </w:r>
      <w:r w:rsidRPr="0086077F">
        <w:rPr>
          <w:rFonts w:ascii="Calibri" w:hAnsi="Calibri" w:cs="Calibri"/>
          <w:iCs/>
          <w:sz w:val="22"/>
          <w:szCs w:val="22"/>
        </w:rPr>
        <w:t>o</w:t>
      </w:r>
      <w:r w:rsidRPr="0086077F">
        <w:rPr>
          <w:rFonts w:ascii="Calibri" w:hAnsi="Calibri" w:cs="Calibri"/>
          <w:iCs/>
          <w:sz w:val="22"/>
          <w:szCs w:val="22"/>
        </w:rPr>
        <w:t>wił różnicę ceny materiałów lub kosztów ogłoszonych w komunikacie prezesa Głó</w:t>
      </w:r>
      <w:r w:rsidRPr="0086077F">
        <w:rPr>
          <w:rFonts w:ascii="Calibri" w:hAnsi="Calibri" w:cs="Calibri"/>
          <w:iCs/>
          <w:sz w:val="22"/>
          <w:szCs w:val="22"/>
        </w:rPr>
        <w:t>w</w:t>
      </w:r>
      <w:r w:rsidRPr="0086077F">
        <w:rPr>
          <w:rFonts w:ascii="Calibri" w:hAnsi="Calibri" w:cs="Calibri"/>
          <w:iCs/>
          <w:sz w:val="22"/>
          <w:szCs w:val="22"/>
        </w:rPr>
        <w:t xml:space="preserve">nego Urzędu Statystycznego z miesiąca, za który wnioskowana jest zmiana </w:t>
      </w:r>
      <w:r w:rsidRPr="0086077F">
        <w:rPr>
          <w:rFonts w:ascii="Calibri" w:hAnsi="Calibri" w:cs="Calibri"/>
          <w:iCs/>
          <w:sz w:val="22"/>
          <w:szCs w:val="22"/>
        </w:rPr>
        <w:br/>
        <w:t>a poziomem cen materiałów/ kosztów wynikających z komunikatu Prezesa GUS za miesiąc, w którym została złożona oferta Wykonawcy,</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 xml:space="preserve">Sposób określenia wpływu zmiany ceny materiałów lub kosztów na koszt wykonania zamówienia nastąpi na podstawie wniosku strony wnioskującej o zmianę </w:t>
      </w:r>
      <w:r w:rsidRPr="0086077F">
        <w:rPr>
          <w:rFonts w:ascii="Calibri" w:hAnsi="Calibri" w:cs="Calibri"/>
          <w:iCs/>
          <w:sz w:val="22"/>
          <w:szCs w:val="22"/>
        </w:rPr>
        <w:br/>
        <w:t xml:space="preserve">i dokumentów dołączonych do tego wniosku potwierdzających m.in. rzeczywiste                  zastosowanie poszczególnych materiałów/ poniesienie poszczególnych kosztów </w:t>
      </w:r>
      <w:r w:rsidRPr="0086077F">
        <w:rPr>
          <w:rFonts w:ascii="Calibri" w:hAnsi="Calibri" w:cs="Calibri"/>
          <w:iCs/>
          <w:sz w:val="22"/>
          <w:szCs w:val="22"/>
        </w:rPr>
        <w:br/>
        <w:t>w ramach niniejszego zamówienia, a także na podstawie komunikatów Prezesa GUS,    o których mowa w lit. b) powyżej. Zmiana wynagrodzenia może nastąpić na podst</w:t>
      </w:r>
      <w:r w:rsidRPr="0086077F">
        <w:rPr>
          <w:rFonts w:ascii="Calibri" w:hAnsi="Calibri" w:cs="Calibri"/>
          <w:iCs/>
          <w:sz w:val="22"/>
          <w:szCs w:val="22"/>
        </w:rPr>
        <w:t>a</w:t>
      </w:r>
      <w:r w:rsidRPr="0086077F">
        <w:rPr>
          <w:rFonts w:ascii="Calibri" w:hAnsi="Calibri" w:cs="Calibri"/>
          <w:iCs/>
          <w:sz w:val="22"/>
          <w:szCs w:val="22"/>
        </w:rPr>
        <w:t>wie pisemnego aneksu podpisanego przez obie strony umowy.</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maksymalna wartość zmiany wynagrodzenia, jaką dopuszcza zamawiający, to łącznie 5% w stosunku do wartości całkowitego wynag</w:t>
      </w:r>
      <w:r>
        <w:rPr>
          <w:rFonts w:ascii="Calibri" w:hAnsi="Calibri" w:cs="Calibri"/>
          <w:iCs/>
          <w:sz w:val="22"/>
          <w:szCs w:val="22"/>
        </w:rPr>
        <w:t xml:space="preserve">rodzenia brutto określonego </w:t>
      </w:r>
      <w:r w:rsidRPr="0086077F">
        <w:rPr>
          <w:rFonts w:ascii="Calibri" w:hAnsi="Calibri" w:cs="Calibri"/>
          <w:iCs/>
          <w:sz w:val="22"/>
          <w:szCs w:val="22"/>
        </w:rPr>
        <w:t xml:space="preserve"> </w:t>
      </w:r>
      <w:r>
        <w:rPr>
          <w:rFonts w:ascii="Calibri" w:hAnsi="Calibri" w:cs="Calibri"/>
          <w:iCs/>
          <w:sz w:val="22"/>
          <w:szCs w:val="22"/>
        </w:rPr>
        <w:br/>
      </w:r>
      <w:r w:rsidRPr="0086077F">
        <w:rPr>
          <w:rFonts w:ascii="Calibri" w:hAnsi="Calibri" w:cs="Calibri"/>
          <w:iCs/>
          <w:sz w:val="22"/>
          <w:szCs w:val="22"/>
        </w:rPr>
        <w:t>w §5 umowy;</w:t>
      </w:r>
    </w:p>
    <w:p w:rsidR="00F05000" w:rsidRPr="0086077F" w:rsidRDefault="00F05000" w:rsidP="00C5096E">
      <w:pPr>
        <w:pStyle w:val="Default"/>
        <w:numPr>
          <w:ilvl w:val="1"/>
          <w:numId w:val="56"/>
        </w:numPr>
        <w:suppressAutoHyphens w:val="0"/>
        <w:autoSpaceDE w:val="0"/>
        <w:autoSpaceDN w:val="0"/>
        <w:adjustRightInd w:val="0"/>
        <w:spacing w:line="360" w:lineRule="auto"/>
        <w:jc w:val="both"/>
        <w:rPr>
          <w:rFonts w:ascii="Calibri" w:hAnsi="Calibri" w:cs="Calibri"/>
          <w:iCs/>
          <w:sz w:val="22"/>
          <w:szCs w:val="22"/>
        </w:rPr>
      </w:pPr>
      <w:r w:rsidRPr="0086077F">
        <w:rPr>
          <w:rFonts w:ascii="Calibri" w:hAnsi="Calibri" w:cs="Calibri"/>
          <w:iCs/>
          <w:sz w:val="22"/>
          <w:szCs w:val="22"/>
        </w:rPr>
        <w:t>zmiana wynagrodzenia może nastąpić co 6 miesięcy, począwszy najwcześniej od 7-go miesiąca obowiązywania niniejszej umowy.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Każda zmiana poprzedzona musi być zgłoszeniem drugiej stronie wniosku o dokonanie zmiany. Wniosek o dokonanie zmiany zostanie przygotowany w formie pisemnej.</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86077F">
        <w:rPr>
          <w:rFonts w:ascii="Calibri" w:hAnsi="Calibri" w:cs="Calibri"/>
          <w:color w:val="auto"/>
          <w:sz w:val="22"/>
          <w:szCs w:val="22"/>
        </w:rPr>
        <w:t>y</w:t>
      </w:r>
      <w:r w:rsidRPr="0086077F">
        <w:rPr>
          <w:rFonts w:ascii="Calibri" w:hAnsi="Calibri" w:cs="Calibri"/>
          <w:color w:val="auto"/>
          <w:sz w:val="22"/>
          <w:szCs w:val="22"/>
        </w:rPr>
        <w:t>konawców, Wykonawca zobowiązuje się każdorazowo niezwłocznie przekazać dane identyfik</w:t>
      </w:r>
      <w:r w:rsidRPr="0086077F">
        <w:rPr>
          <w:rFonts w:ascii="Calibri" w:hAnsi="Calibri" w:cs="Calibri"/>
          <w:color w:val="auto"/>
          <w:sz w:val="22"/>
          <w:szCs w:val="22"/>
        </w:rPr>
        <w:t>u</w:t>
      </w:r>
      <w:r w:rsidRPr="0086077F">
        <w:rPr>
          <w:rFonts w:ascii="Calibri" w:hAnsi="Calibri" w:cs="Calibri"/>
          <w:color w:val="auto"/>
          <w:sz w:val="22"/>
          <w:szCs w:val="22"/>
        </w:rPr>
        <w:t>jące podwykonawców i część (zakres) zamówienia objętego podwykonawstwem.</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zmian, o których mowa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1 lit. a)-d), Wykonawca wraz</w:t>
      </w:r>
      <w:r>
        <w:rPr>
          <w:rFonts w:ascii="Calibri" w:hAnsi="Calibri" w:cs="Calibri"/>
          <w:color w:val="auto"/>
          <w:sz w:val="22"/>
          <w:szCs w:val="22"/>
        </w:rPr>
        <w:t xml:space="preserve"> </w:t>
      </w:r>
      <w:r w:rsidRPr="0086077F">
        <w:rPr>
          <w:rFonts w:ascii="Calibri" w:hAnsi="Calibri" w:cs="Calibri"/>
          <w:color w:val="auto"/>
          <w:sz w:val="22"/>
          <w:szCs w:val="22"/>
        </w:rPr>
        <w:t>z propozycją wprowadzenia zmiany, poza uzasadnieniem konieczności jej dokonania, winien wskazać po</w:t>
      </w:r>
      <w:r w:rsidRPr="0086077F">
        <w:rPr>
          <w:rFonts w:ascii="Calibri" w:hAnsi="Calibri" w:cs="Calibri"/>
          <w:color w:val="auto"/>
          <w:sz w:val="22"/>
          <w:szCs w:val="22"/>
        </w:rPr>
        <w:t>d</w:t>
      </w:r>
      <w:r w:rsidRPr="0086077F">
        <w:rPr>
          <w:rFonts w:ascii="Calibri" w:hAnsi="Calibri" w:cs="Calibri"/>
          <w:color w:val="auto"/>
          <w:sz w:val="22"/>
          <w:szCs w:val="22"/>
        </w:rPr>
        <w:t>stawę prawną zmiany oraz dokładne wyliczenie kwoty wynagrodzenia</w:t>
      </w:r>
      <w:r>
        <w:rPr>
          <w:rFonts w:ascii="Calibri" w:hAnsi="Calibri" w:cs="Calibri"/>
          <w:color w:val="auto"/>
          <w:sz w:val="22"/>
          <w:szCs w:val="22"/>
        </w:rPr>
        <w:t xml:space="preserve"> </w:t>
      </w:r>
      <w:r w:rsidRPr="0086077F">
        <w:rPr>
          <w:rFonts w:ascii="Calibri" w:hAnsi="Calibri" w:cs="Calibri"/>
          <w:color w:val="auto"/>
          <w:sz w:val="22"/>
          <w:szCs w:val="22"/>
        </w:rPr>
        <w:t>należnego Wykonawcy po zmianie umowy, w szczególności Wykonawca zobowiązuje  się wykazać związek pomiędzy wnioskowaną kwotą podwyższenia wynagrodzenia</w:t>
      </w:r>
      <w:r>
        <w:rPr>
          <w:rFonts w:ascii="Calibri" w:hAnsi="Calibri" w:cs="Calibri"/>
          <w:color w:val="auto"/>
          <w:sz w:val="22"/>
          <w:szCs w:val="22"/>
        </w:rPr>
        <w:t xml:space="preserve"> </w:t>
      </w:r>
      <w:r w:rsidRPr="0086077F">
        <w:rPr>
          <w:rFonts w:ascii="Calibri" w:hAnsi="Calibri" w:cs="Calibri"/>
          <w:color w:val="auto"/>
          <w:sz w:val="22"/>
          <w:szCs w:val="22"/>
        </w:rPr>
        <w:t>a wpływem zmiany zasad, o których mo</w:t>
      </w:r>
      <w:r>
        <w:rPr>
          <w:rFonts w:ascii="Calibri" w:hAnsi="Calibri" w:cs="Calibri"/>
          <w:color w:val="auto"/>
          <w:sz w:val="22"/>
          <w:szCs w:val="22"/>
        </w:rPr>
        <w:t xml:space="preserve">wa </w:t>
      </w:r>
      <w:r>
        <w:rPr>
          <w:rFonts w:ascii="Calibri" w:hAnsi="Calibri" w:cs="Calibri"/>
          <w:color w:val="auto"/>
          <w:sz w:val="22"/>
          <w:szCs w:val="22"/>
        </w:rPr>
        <w:lastRenderedPageBreak/>
        <w:t xml:space="preserve">w ust. 7 </w:t>
      </w:r>
      <w:proofErr w:type="spellStart"/>
      <w:r>
        <w:rPr>
          <w:rFonts w:ascii="Calibri" w:hAnsi="Calibri" w:cs="Calibri"/>
          <w:color w:val="auto"/>
          <w:sz w:val="22"/>
          <w:szCs w:val="22"/>
        </w:rPr>
        <w:t>pkt</w:t>
      </w:r>
      <w:proofErr w:type="spellEnd"/>
      <w:r>
        <w:rPr>
          <w:rFonts w:ascii="Calibri" w:hAnsi="Calibri" w:cs="Calibri"/>
          <w:color w:val="auto"/>
          <w:sz w:val="22"/>
          <w:szCs w:val="22"/>
        </w:rPr>
        <w:t xml:space="preserve"> 1 </w:t>
      </w:r>
      <w:r w:rsidRPr="0086077F">
        <w:rPr>
          <w:rFonts w:ascii="Calibri" w:hAnsi="Calibri" w:cs="Calibri"/>
          <w:color w:val="auto"/>
          <w:sz w:val="22"/>
          <w:szCs w:val="22"/>
        </w:rPr>
        <w:t>lit. a)-d) niniejszego paragrafu na kalkulację wynagrodzenia. Wniosek może obejmować jedynie dodatkowe koszty realizacji umowy, które Wykonawca obowiązkowo p</w:t>
      </w:r>
      <w:r w:rsidRPr="0086077F">
        <w:rPr>
          <w:rFonts w:ascii="Calibri" w:hAnsi="Calibri" w:cs="Calibri"/>
          <w:color w:val="auto"/>
          <w:sz w:val="22"/>
          <w:szCs w:val="22"/>
        </w:rPr>
        <w:t>o</w:t>
      </w:r>
      <w:r w:rsidRPr="0086077F">
        <w:rPr>
          <w:rFonts w:ascii="Calibri" w:hAnsi="Calibri" w:cs="Calibri"/>
          <w:color w:val="auto"/>
          <w:sz w:val="22"/>
          <w:szCs w:val="22"/>
        </w:rPr>
        <w:t xml:space="preserve">nosi w związku ze zmianą zasad, o których mowa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1 lit. a)-d) niniejszego paragrafu.</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wystąpienia okoliczności wskazanych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w:t>
      </w:r>
      <w:r w:rsidRPr="0086077F">
        <w:rPr>
          <w:rFonts w:ascii="Calibri" w:hAnsi="Calibri" w:cs="Calibri"/>
          <w:color w:val="auto"/>
          <w:sz w:val="22"/>
          <w:szCs w:val="22"/>
        </w:rPr>
        <w:t>i</w:t>
      </w:r>
      <w:r w:rsidRPr="0086077F">
        <w:rPr>
          <w:rFonts w:ascii="Calibri" w:hAnsi="Calibri" w:cs="Calibri"/>
          <w:color w:val="auto"/>
          <w:sz w:val="22"/>
          <w:szCs w:val="22"/>
        </w:rPr>
        <w:t xml:space="preserve">nimalnego wynagrodzenia za pracę, w szczególności koszty podwyższenia wynagrodzenia </w:t>
      </w:r>
      <w:r w:rsidRPr="0086077F">
        <w:rPr>
          <w:rFonts w:ascii="Calibri" w:hAnsi="Calibri" w:cs="Calibri"/>
          <w:color w:val="auto"/>
          <w:sz w:val="22"/>
          <w:szCs w:val="22"/>
        </w:rPr>
        <w:br/>
        <w:t>w kwocie przewyższającej wysokość płacy minimalnej.</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W przypadku złożenia przez stronę wniosku o dokonanie zmiany druga strona w terminie                      5 dni roboczych od dnia otrzymania wniosku przygotuje swoje stanowisko w zakresie                        proponowanej zmiany.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Złożenie wniosku o dokonanie zmiany umowy nie kreuje roszczenia Wykonawcy o zmianę umowy.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Strony zobowiązane są do informowania się wzajemnie o okolicznościach uzasadniających konieczność dokonania zmiany umowy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Zmiany o których mowa w ust. 7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Zmiana umowy w zakresie zmiany wynagrodzenia z przyczyn określonych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1)-2) obejmować będzie wyłącznie płatności za usługi/dostawy, których w dniu zmiany jeszcze                            nie wykonano i dotyczyć może jedynie płatności wynikających z faktur wystawionych po                     dokonaniu zmiany umowy.</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Jeżeli wynagrodzenie Wykonawcy zostało zmienione w trybie wskazanym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2                      niniejszego paragrafu, Wykonawca zobowiązany jest do zmiany wynagrodzenia przysługując</w:t>
      </w:r>
      <w:r w:rsidRPr="0086077F">
        <w:rPr>
          <w:rFonts w:ascii="Calibri" w:hAnsi="Calibri" w:cs="Calibri"/>
          <w:color w:val="auto"/>
          <w:sz w:val="22"/>
          <w:szCs w:val="22"/>
        </w:rPr>
        <w:t>e</w:t>
      </w:r>
      <w:r w:rsidRPr="0086077F">
        <w:rPr>
          <w:rFonts w:ascii="Calibri" w:hAnsi="Calibri" w:cs="Calibri"/>
          <w:color w:val="auto"/>
          <w:sz w:val="22"/>
          <w:szCs w:val="22"/>
        </w:rPr>
        <w:t xml:space="preserve">go podwykonawcy, z którym zawarł umowę na okres co najmniej 6 miesięcy, w zakresie                             odpowiadającym zmianom cen materiałów lub kosztów dotyczących zobowiązania                            </w:t>
      </w:r>
      <w:r w:rsidRPr="0086077F">
        <w:rPr>
          <w:rFonts w:ascii="Calibri" w:hAnsi="Calibri" w:cs="Calibri"/>
          <w:color w:val="auto"/>
          <w:sz w:val="22"/>
          <w:szCs w:val="22"/>
        </w:rPr>
        <w:lastRenderedPageBreak/>
        <w:t xml:space="preserve">podwykonawcy. W każdym przypadku zmiany umowy, o której mowa w ust. 7 </w:t>
      </w:r>
      <w:proofErr w:type="spellStart"/>
      <w:r w:rsidRPr="0086077F">
        <w:rPr>
          <w:rFonts w:ascii="Calibri" w:hAnsi="Calibri" w:cs="Calibri"/>
          <w:color w:val="auto"/>
          <w:sz w:val="22"/>
          <w:szCs w:val="22"/>
        </w:rPr>
        <w:t>pkt</w:t>
      </w:r>
      <w:proofErr w:type="spellEnd"/>
      <w:r w:rsidRPr="0086077F">
        <w:rPr>
          <w:rFonts w:ascii="Calibri" w:hAnsi="Calibri" w:cs="Calibri"/>
          <w:color w:val="auto"/>
          <w:sz w:val="22"/>
          <w:szCs w:val="22"/>
        </w:rPr>
        <w:t xml:space="preserve"> 2,                           Wykonawca przedłoży Zamawiającemu oświadczenie o dokonaniu odpowiedniej zmiany                        w umowie podwykonawczej, jeżeli przy wykonywaniu umowy korzysta z podwykonawców.</w:t>
      </w:r>
    </w:p>
    <w:p w:rsidR="00F05000" w:rsidRPr="0086077F" w:rsidRDefault="00F05000" w:rsidP="00C5096E">
      <w:pPr>
        <w:pStyle w:val="Default"/>
        <w:numPr>
          <w:ilvl w:val="0"/>
          <w:numId w:val="48"/>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86077F">
        <w:rPr>
          <w:rFonts w:ascii="Calibri" w:hAnsi="Calibri" w:cs="Calibri"/>
          <w:color w:val="auto"/>
          <w:sz w:val="22"/>
          <w:szCs w:val="22"/>
        </w:rPr>
        <w:t xml:space="preserve"> Nie stanowią zmiany umowy w szczególności następujące przypadki:</w:t>
      </w:r>
    </w:p>
    <w:p w:rsidR="00F05000" w:rsidRPr="0086077F" w:rsidRDefault="00F05000"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osobowa w zakresie reprezentacji stron, a także zmiana osób związanych z obsł</w:t>
      </w:r>
      <w:r w:rsidRPr="0086077F">
        <w:rPr>
          <w:rFonts w:ascii="Calibri" w:hAnsi="Calibri" w:cs="Calibri"/>
          <w:color w:val="auto"/>
          <w:sz w:val="22"/>
          <w:szCs w:val="22"/>
        </w:rPr>
        <w:t>u</w:t>
      </w:r>
      <w:r w:rsidRPr="0086077F">
        <w:rPr>
          <w:rFonts w:ascii="Calibri" w:hAnsi="Calibri" w:cs="Calibri"/>
          <w:color w:val="auto"/>
          <w:sz w:val="22"/>
          <w:szCs w:val="22"/>
        </w:rPr>
        <w:t>gą administracyjno-organizacyjną umowy,</w:t>
      </w:r>
    </w:p>
    <w:p w:rsidR="00F05000" w:rsidRPr="0085024D" w:rsidRDefault="00F05000" w:rsidP="00C5096E">
      <w:pPr>
        <w:pStyle w:val="Default"/>
        <w:numPr>
          <w:ilvl w:val="0"/>
          <w:numId w:val="57"/>
        </w:numPr>
        <w:suppressAutoHyphens w:val="0"/>
        <w:autoSpaceDE w:val="0"/>
        <w:autoSpaceDN w:val="0"/>
        <w:adjustRightInd w:val="0"/>
        <w:spacing w:line="360" w:lineRule="auto"/>
        <w:jc w:val="both"/>
        <w:rPr>
          <w:rFonts w:ascii="Calibri" w:hAnsi="Calibri" w:cs="Calibri"/>
          <w:color w:val="auto"/>
          <w:sz w:val="22"/>
          <w:szCs w:val="22"/>
        </w:rPr>
      </w:pPr>
      <w:r w:rsidRPr="0086077F">
        <w:rPr>
          <w:rFonts w:ascii="Calibri" w:hAnsi="Calibri" w:cs="Calibri"/>
          <w:color w:val="auto"/>
          <w:sz w:val="22"/>
          <w:szCs w:val="22"/>
        </w:rPr>
        <w:t>zmiana danych rejestrowych lub teleadresowych stron.</w:t>
      </w:r>
    </w:p>
    <w:p w:rsidR="00F05000" w:rsidRPr="0085024D" w:rsidRDefault="00F05000" w:rsidP="00C5096E">
      <w:pPr>
        <w:keepLines/>
        <w:autoSpaceDE w:val="0"/>
        <w:autoSpaceDN w:val="0"/>
        <w:adjustRightInd w:val="0"/>
        <w:spacing w:before="120" w:after="120" w:line="360" w:lineRule="auto"/>
        <w:jc w:val="center"/>
        <w:rPr>
          <w:rFonts w:ascii="Calibri" w:hAnsi="Calibri" w:cs="Calibri"/>
        </w:rPr>
      </w:pPr>
      <w:r w:rsidRPr="0085024D">
        <w:rPr>
          <w:rFonts w:ascii="Calibri" w:hAnsi="Calibri" w:cs="Calibri"/>
          <w:bCs/>
        </w:rPr>
        <w:t>§ 10</w:t>
      </w:r>
      <w:r>
        <w:rPr>
          <w:rFonts w:ascii="Calibri" w:hAnsi="Calibri" w:cs="Calibri"/>
          <w:bCs/>
        </w:rPr>
        <w:t>. Osoby odpowiedzialne za realizację umowy</w:t>
      </w:r>
    </w:p>
    <w:p w:rsidR="00F05000" w:rsidRPr="0085024D" w:rsidRDefault="00F05000" w:rsidP="00C5096E">
      <w:pPr>
        <w:pStyle w:val="Default"/>
        <w:numPr>
          <w:ilvl w:val="0"/>
          <w:numId w:val="45"/>
        </w:numPr>
        <w:suppressAutoHyphens w:val="0"/>
        <w:autoSpaceDE w:val="0"/>
        <w:autoSpaceDN w:val="0"/>
        <w:adjustRightInd w:val="0"/>
        <w:spacing w:before="120" w:after="120"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Osobami odpowiedzialnymi za realizację Umowy ze strony Zamawiającego </w:t>
      </w:r>
      <w:r>
        <w:rPr>
          <w:rFonts w:ascii="Calibri" w:hAnsi="Calibri" w:cs="Calibri"/>
          <w:color w:val="auto"/>
          <w:sz w:val="22"/>
          <w:szCs w:val="22"/>
        </w:rPr>
        <w:t>jest pracownik</w:t>
      </w:r>
      <w:r w:rsidR="00D5382E">
        <w:rPr>
          <w:rFonts w:ascii="Calibri" w:hAnsi="Calibri" w:cs="Calibri"/>
          <w:color w:val="auto"/>
          <w:sz w:val="22"/>
          <w:szCs w:val="22"/>
        </w:rPr>
        <w:t xml:space="preserve">                  </w:t>
      </w:r>
      <w:r>
        <w:rPr>
          <w:rFonts w:ascii="Calibri" w:hAnsi="Calibri" w:cs="Calibri"/>
          <w:color w:val="auto"/>
          <w:sz w:val="22"/>
          <w:szCs w:val="22"/>
        </w:rPr>
        <w:t xml:space="preserve"> Apteki Szpitalnej</w:t>
      </w:r>
      <w:r w:rsidRPr="0085024D">
        <w:rPr>
          <w:rFonts w:ascii="Calibri" w:hAnsi="Calibri" w:cs="Calibri"/>
          <w:color w:val="auto"/>
          <w:sz w:val="22"/>
          <w:szCs w:val="22"/>
        </w:rPr>
        <w:t xml:space="preserve"> tel. 47 710 41 37, e-mail </w:t>
      </w:r>
      <w:r w:rsidRPr="004E51D6">
        <w:rPr>
          <w:rFonts w:ascii="Calibri" w:hAnsi="Calibri" w:cs="Calibri"/>
          <w:color w:val="auto"/>
          <w:sz w:val="22"/>
          <w:szCs w:val="22"/>
        </w:rPr>
        <w:t>apteka@zozmswia.bialystok.pl</w:t>
      </w:r>
      <w:r>
        <w:rPr>
          <w:rFonts w:ascii="Calibri" w:hAnsi="Calibri" w:cs="Calibri"/>
          <w:color w:val="auto"/>
          <w:sz w:val="22"/>
          <w:szCs w:val="22"/>
        </w:rPr>
        <w:t xml:space="preserve"> </w:t>
      </w:r>
      <w:r w:rsidRPr="0085024D">
        <w:rPr>
          <w:rFonts w:ascii="Calibri" w:hAnsi="Calibri" w:cs="Calibri"/>
          <w:color w:val="auto"/>
          <w:sz w:val="22"/>
          <w:szCs w:val="22"/>
        </w:rPr>
        <w:t>lub w przypadku ni</w:t>
      </w:r>
      <w:r w:rsidRPr="0085024D">
        <w:rPr>
          <w:rFonts w:ascii="Calibri" w:hAnsi="Calibri" w:cs="Calibri"/>
          <w:color w:val="auto"/>
          <w:sz w:val="22"/>
          <w:szCs w:val="22"/>
        </w:rPr>
        <w:t>e</w:t>
      </w:r>
      <w:r w:rsidRPr="0085024D">
        <w:rPr>
          <w:rFonts w:ascii="Calibri" w:hAnsi="Calibri" w:cs="Calibri"/>
          <w:color w:val="auto"/>
          <w:sz w:val="22"/>
          <w:szCs w:val="22"/>
        </w:rPr>
        <w:t>obecności inna osoba upoważniona przez Zamawiającego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F05000" w:rsidRPr="0085024D" w:rsidRDefault="00F05000" w:rsidP="00C5096E">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DE6BAD">
        <w:rPr>
          <w:rFonts w:ascii="Calibri" w:hAnsi="Calibri" w:cs="Calibri"/>
          <w:color w:val="auto"/>
          <w:sz w:val="22"/>
          <w:szCs w:val="22"/>
        </w:rPr>
        <w:t xml:space="preserve">Osobą odpowiedzialną za realizację Umowy ze strony Wykonawcy jest </w:t>
      </w:r>
      <w:r>
        <w:rPr>
          <w:rFonts w:ascii="Calibri" w:hAnsi="Calibri" w:cs="Calibri"/>
          <w:color w:val="auto"/>
          <w:sz w:val="22"/>
          <w:szCs w:val="22"/>
        </w:rPr>
        <w:t xml:space="preserve">……………………………………., tel. …………………………….., e-mail ……………………………..  </w:t>
      </w:r>
      <w:r w:rsidRPr="0085024D">
        <w:rPr>
          <w:rFonts w:ascii="Calibri" w:hAnsi="Calibri" w:cs="Calibri"/>
          <w:color w:val="auto"/>
          <w:sz w:val="22"/>
          <w:szCs w:val="22"/>
        </w:rPr>
        <w:t>lub w przypadku nieobecności inna osoba upoważniona przez Wykonawcę wraz ze wskazaniem danych konta</w:t>
      </w:r>
      <w:r w:rsidRPr="0085024D">
        <w:rPr>
          <w:rFonts w:ascii="Calibri" w:hAnsi="Calibri" w:cs="Calibri"/>
          <w:color w:val="auto"/>
          <w:sz w:val="22"/>
          <w:szCs w:val="22"/>
        </w:rPr>
        <w:t>k</w:t>
      </w:r>
      <w:r w:rsidRPr="0085024D">
        <w:rPr>
          <w:rFonts w:ascii="Calibri" w:hAnsi="Calibri" w:cs="Calibri"/>
          <w:color w:val="auto"/>
          <w:sz w:val="22"/>
          <w:szCs w:val="22"/>
        </w:rPr>
        <w:t>towych.</w:t>
      </w:r>
    </w:p>
    <w:p w:rsidR="00F05000" w:rsidRPr="0085024D" w:rsidRDefault="00F05000" w:rsidP="00C5096E">
      <w:pPr>
        <w:pStyle w:val="Default"/>
        <w:spacing w:before="120" w:after="120" w:line="360" w:lineRule="auto"/>
        <w:jc w:val="center"/>
        <w:rPr>
          <w:rFonts w:ascii="Calibri" w:hAnsi="Calibri" w:cs="Calibri"/>
          <w:color w:val="auto"/>
          <w:sz w:val="22"/>
          <w:szCs w:val="22"/>
        </w:rPr>
      </w:pPr>
      <w:r w:rsidRPr="0085024D">
        <w:rPr>
          <w:rFonts w:ascii="Calibri" w:hAnsi="Calibri" w:cs="Calibri"/>
          <w:bCs/>
          <w:color w:val="auto"/>
          <w:sz w:val="22"/>
          <w:szCs w:val="22"/>
        </w:rPr>
        <w:t>§ 11</w:t>
      </w:r>
      <w:r>
        <w:rPr>
          <w:rFonts w:ascii="Calibri" w:hAnsi="Calibri" w:cs="Calibri"/>
          <w:bCs/>
          <w:color w:val="auto"/>
          <w:sz w:val="22"/>
          <w:szCs w:val="22"/>
        </w:rPr>
        <w:t>. Postanowienia końcowe</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 xml:space="preserve">1. W sprawach nieuregulowanych w niniejszej umowie mają zastosowanie przepisy Ustawy, </w:t>
      </w:r>
      <w:r w:rsidRPr="0085024D">
        <w:rPr>
          <w:rFonts w:ascii="Calibri" w:hAnsi="Calibri" w:cs="Calibri"/>
          <w:sz w:val="22"/>
          <w:szCs w:val="22"/>
        </w:rPr>
        <w:t>aktów wykonawczych do Ustawy oraz Kodeksu cywilnego</w:t>
      </w:r>
      <w:r w:rsidRPr="0085024D">
        <w:rPr>
          <w:rFonts w:ascii="Calibri" w:hAnsi="Calibri" w:cs="Calibri"/>
          <w:color w:val="auto"/>
          <w:sz w:val="22"/>
          <w:szCs w:val="22"/>
        </w:rPr>
        <w:t xml:space="preserve"> </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2. Strony deklarują wolę polubownego rozstrzygania problemów wynikłych w trakcie realizacji umowy.</w:t>
      </w:r>
    </w:p>
    <w:p w:rsidR="00F05000" w:rsidRPr="0085024D" w:rsidRDefault="00F05000" w:rsidP="00C5096E">
      <w:pPr>
        <w:pStyle w:val="Default"/>
        <w:spacing w:line="360" w:lineRule="auto"/>
        <w:ind w:left="284" w:hanging="284"/>
        <w:jc w:val="both"/>
        <w:rPr>
          <w:rFonts w:ascii="Calibri" w:hAnsi="Calibri" w:cs="Calibri"/>
          <w:color w:val="auto"/>
          <w:sz w:val="22"/>
          <w:szCs w:val="22"/>
        </w:rPr>
      </w:pPr>
      <w:r w:rsidRPr="0085024D">
        <w:rPr>
          <w:rFonts w:ascii="Calibri" w:hAnsi="Calibri" w:cs="Calibri"/>
          <w:color w:val="auto"/>
          <w:sz w:val="22"/>
          <w:szCs w:val="22"/>
        </w:rPr>
        <w:t>3. Wszelkie sprawy sporne wynikające z niniejszej umowy podlegają rozpatrzeniu przez sąd powszechny w  Białymstoku.</w:t>
      </w:r>
    </w:p>
    <w:p w:rsidR="00F05000" w:rsidRDefault="00F05000" w:rsidP="00C5096E">
      <w:pPr>
        <w:pStyle w:val="Default"/>
        <w:spacing w:line="360" w:lineRule="auto"/>
        <w:ind w:left="360" w:hanging="360"/>
        <w:jc w:val="both"/>
        <w:rPr>
          <w:rFonts w:ascii="Calibri" w:hAnsi="Calibri" w:cs="Calibri"/>
          <w:color w:val="auto"/>
          <w:sz w:val="22"/>
          <w:szCs w:val="22"/>
        </w:rPr>
      </w:pPr>
      <w:r w:rsidRPr="0085024D">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F05000" w:rsidRPr="00BC5063" w:rsidRDefault="00F05000" w:rsidP="00C5096E">
      <w:pPr>
        <w:pStyle w:val="Default"/>
        <w:spacing w:line="360" w:lineRule="auto"/>
        <w:ind w:left="360" w:hanging="360"/>
        <w:jc w:val="both"/>
        <w:rPr>
          <w:rFonts w:ascii="Calibri" w:hAnsi="Calibri" w:cs="Calibri"/>
          <w:color w:val="auto"/>
          <w:sz w:val="22"/>
          <w:szCs w:val="22"/>
        </w:rPr>
      </w:pPr>
      <w:r>
        <w:rPr>
          <w:rFonts w:ascii="Calibri" w:hAnsi="Calibri" w:cs="Calibri"/>
          <w:color w:val="auto"/>
          <w:sz w:val="22"/>
          <w:szCs w:val="22"/>
        </w:rPr>
        <w:t xml:space="preserve">5. </w:t>
      </w:r>
      <w:r w:rsidRPr="00BC5063">
        <w:rPr>
          <w:rFonts w:ascii="Calibri" w:hAnsi="Calibri" w:cs="Calibri"/>
          <w:color w:val="auto"/>
          <w:sz w:val="22"/>
          <w:szCs w:val="22"/>
        </w:rPr>
        <w:t>Umowę sporządzono w trzech jednobrzmiących egzemplarzach, 2 egz. dla Zamawiającego, 1 egz. dla Wykonawcy.</w:t>
      </w: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r w:rsidRPr="0085024D">
        <w:rPr>
          <w:rFonts w:ascii="Calibri" w:hAnsi="Calibri" w:cs="Calibri"/>
          <w:b/>
          <w:bCs/>
        </w:rPr>
        <w:t>ZAMAWIAJĄCY                                                                                  WYKONAWCA</w:t>
      </w: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1104F9" w:rsidRDefault="001104F9" w:rsidP="001104F9">
      <w:pPr>
        <w:spacing w:before="120" w:after="120" w:line="271" w:lineRule="auto"/>
        <w:jc w:val="center"/>
        <w:rPr>
          <w:rFonts w:ascii="Calibri" w:hAnsi="Calibri" w:cs="Calibri"/>
        </w:rPr>
      </w:pPr>
    </w:p>
    <w:p w:rsidR="001104F9" w:rsidRPr="004159A6" w:rsidRDefault="001104F9" w:rsidP="001104F9">
      <w:pPr>
        <w:pStyle w:val="Default"/>
        <w:jc w:val="both"/>
        <w:rPr>
          <w:rFonts w:ascii="Calibri" w:hAnsi="Calibri" w:cs="Calibri"/>
          <w:b/>
          <w:bCs/>
          <w:color w:val="auto"/>
          <w:sz w:val="22"/>
          <w:szCs w:val="22"/>
        </w:rPr>
      </w:pPr>
      <w:r w:rsidRPr="004159A6">
        <w:rPr>
          <w:rFonts w:ascii="Calibri" w:hAnsi="Calibri" w:cs="Calibri"/>
          <w:b/>
          <w:bCs/>
          <w:color w:val="auto"/>
          <w:sz w:val="22"/>
          <w:szCs w:val="22"/>
        </w:rPr>
        <w:t xml:space="preserve">                                                                                                                                                    Załącznik nr </w:t>
      </w:r>
      <w:smartTag w:uri="urn:schemas-microsoft-com:office:smarttags" w:element="metricconverter">
        <w:smartTagPr>
          <w:attr w:name="ProductID" w:val="3 a"/>
        </w:smartTagPr>
        <w:r w:rsidRPr="004159A6">
          <w:rPr>
            <w:rFonts w:ascii="Calibri" w:hAnsi="Calibri" w:cs="Calibri"/>
            <w:b/>
            <w:bCs/>
            <w:color w:val="auto"/>
            <w:sz w:val="22"/>
            <w:szCs w:val="22"/>
          </w:rPr>
          <w:t>3 a</w:t>
        </w:r>
      </w:smartTag>
      <w:r w:rsidRPr="004159A6">
        <w:rPr>
          <w:rFonts w:ascii="Calibri" w:hAnsi="Calibri" w:cs="Calibri"/>
          <w:b/>
          <w:bCs/>
          <w:color w:val="auto"/>
          <w:sz w:val="22"/>
          <w:szCs w:val="22"/>
        </w:rPr>
        <w:t xml:space="preserve"> </w:t>
      </w:r>
    </w:p>
    <w:p w:rsidR="001104F9" w:rsidRPr="004159A6" w:rsidRDefault="001104F9" w:rsidP="001104F9">
      <w:pPr>
        <w:pStyle w:val="Default"/>
        <w:jc w:val="right"/>
        <w:rPr>
          <w:rFonts w:ascii="Calibri" w:hAnsi="Calibri" w:cs="Calibri"/>
          <w:b/>
          <w:bCs/>
          <w:color w:val="auto"/>
          <w:sz w:val="22"/>
          <w:szCs w:val="22"/>
        </w:rPr>
      </w:pPr>
      <w:r w:rsidRPr="004159A6">
        <w:rPr>
          <w:rFonts w:ascii="Calibri" w:hAnsi="Calibri" w:cs="Calibri"/>
          <w:b/>
          <w:bCs/>
          <w:color w:val="auto"/>
          <w:sz w:val="22"/>
          <w:szCs w:val="22"/>
        </w:rPr>
        <w:t xml:space="preserve">         egz. Zamawiającego/Wykonawcy</w:t>
      </w:r>
    </w:p>
    <w:p w:rsidR="001104F9" w:rsidRPr="004159A6" w:rsidRDefault="001104F9" w:rsidP="001104F9">
      <w:pPr>
        <w:pStyle w:val="Default"/>
        <w:jc w:val="right"/>
        <w:rPr>
          <w:rFonts w:ascii="Calibri" w:hAnsi="Calibri" w:cs="Calibri"/>
          <w:b/>
          <w:bCs/>
          <w:color w:val="auto"/>
          <w:sz w:val="22"/>
          <w:szCs w:val="22"/>
        </w:rPr>
      </w:pPr>
    </w:p>
    <w:p w:rsidR="001104F9" w:rsidRPr="004159A6" w:rsidRDefault="001104F9" w:rsidP="001104F9">
      <w:pPr>
        <w:pStyle w:val="Default"/>
        <w:jc w:val="center"/>
        <w:rPr>
          <w:rFonts w:ascii="Calibri" w:hAnsi="Calibri" w:cs="Calibri"/>
          <w:b/>
          <w:bCs/>
          <w:color w:val="auto"/>
          <w:sz w:val="22"/>
          <w:szCs w:val="22"/>
        </w:rPr>
      </w:pPr>
      <w:r w:rsidRPr="004159A6">
        <w:rPr>
          <w:rFonts w:ascii="Calibri" w:hAnsi="Calibri" w:cs="Calibri"/>
          <w:b/>
          <w:bCs/>
          <w:color w:val="auto"/>
          <w:sz w:val="22"/>
          <w:szCs w:val="22"/>
        </w:rPr>
        <w:t>Umowa depozytu nr DZP.2345............202</w:t>
      </w:r>
      <w:r>
        <w:rPr>
          <w:rFonts w:ascii="Calibri" w:hAnsi="Calibri" w:cs="Calibri"/>
          <w:b/>
          <w:bCs/>
          <w:color w:val="auto"/>
          <w:sz w:val="22"/>
          <w:szCs w:val="22"/>
        </w:rPr>
        <w:t>4</w:t>
      </w:r>
      <w:r w:rsidRPr="004159A6">
        <w:rPr>
          <w:rFonts w:ascii="Calibri" w:hAnsi="Calibri" w:cs="Calibri"/>
          <w:b/>
          <w:bCs/>
          <w:color w:val="auto"/>
          <w:sz w:val="22"/>
          <w:szCs w:val="22"/>
        </w:rPr>
        <w:t xml:space="preserve"> -projekt</w:t>
      </w:r>
    </w:p>
    <w:p w:rsidR="001104F9" w:rsidRPr="004159A6" w:rsidRDefault="001104F9" w:rsidP="001104F9">
      <w:pPr>
        <w:pStyle w:val="Default"/>
        <w:jc w:val="both"/>
        <w:rPr>
          <w:rFonts w:ascii="Calibri" w:hAnsi="Calibri" w:cs="Calibri"/>
          <w:color w:val="auto"/>
          <w:sz w:val="22"/>
          <w:szCs w:val="22"/>
        </w:rPr>
      </w:pPr>
    </w:p>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Zawarta w dniu </w:t>
      </w:r>
      <w:r>
        <w:rPr>
          <w:rFonts w:ascii="Calibri" w:hAnsi="Calibri" w:cs="Calibri"/>
          <w:color w:val="auto"/>
          <w:sz w:val="22"/>
          <w:szCs w:val="22"/>
        </w:rPr>
        <w:t xml:space="preserve">……………………………  </w:t>
      </w:r>
      <w:r w:rsidRPr="004159A6">
        <w:rPr>
          <w:rFonts w:ascii="Calibri" w:hAnsi="Calibri" w:cs="Calibri"/>
          <w:color w:val="auto"/>
          <w:sz w:val="22"/>
          <w:szCs w:val="22"/>
        </w:rPr>
        <w:t>202</w:t>
      </w:r>
      <w:r>
        <w:rPr>
          <w:rFonts w:ascii="Calibri" w:hAnsi="Calibri" w:cs="Calibri"/>
          <w:color w:val="auto"/>
          <w:sz w:val="22"/>
          <w:szCs w:val="22"/>
        </w:rPr>
        <w:t>4</w:t>
      </w:r>
      <w:r w:rsidRPr="004159A6">
        <w:rPr>
          <w:rFonts w:ascii="Calibri" w:hAnsi="Calibri" w:cs="Calibri"/>
          <w:color w:val="auto"/>
          <w:sz w:val="22"/>
          <w:szCs w:val="22"/>
        </w:rPr>
        <w:t xml:space="preserve"> r. w Białymstoku pomiędzy: </w:t>
      </w:r>
    </w:p>
    <w:p w:rsidR="001104F9" w:rsidRPr="004159A6" w:rsidRDefault="001104F9" w:rsidP="001104F9">
      <w:pPr>
        <w:pStyle w:val="Default"/>
        <w:spacing w:line="360" w:lineRule="auto"/>
        <w:jc w:val="both"/>
        <w:rPr>
          <w:rFonts w:ascii="Calibri" w:hAnsi="Calibri" w:cs="Calibri"/>
          <w:color w:val="auto"/>
          <w:sz w:val="22"/>
          <w:szCs w:val="22"/>
        </w:rPr>
      </w:pPr>
    </w:p>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1104F9" w:rsidRPr="004159A6" w:rsidRDefault="001104F9" w:rsidP="001104F9">
      <w:pPr>
        <w:pStyle w:val="Default"/>
        <w:spacing w:line="360" w:lineRule="auto"/>
        <w:jc w:val="both"/>
        <w:rPr>
          <w:rFonts w:ascii="Calibri" w:hAnsi="Calibri" w:cs="Calibri"/>
          <w:color w:val="auto"/>
          <w:sz w:val="22"/>
          <w:szCs w:val="22"/>
        </w:rPr>
      </w:pPr>
    </w:p>
    <w:p w:rsidR="001104F9" w:rsidRPr="004159A6" w:rsidRDefault="001104F9" w:rsidP="001104F9">
      <w:pPr>
        <w:tabs>
          <w:tab w:val="left" w:pos="2821"/>
          <w:tab w:val="left" w:pos="3521"/>
        </w:tabs>
        <w:spacing w:before="120" w:after="120" w:line="360" w:lineRule="auto"/>
        <w:jc w:val="both"/>
        <w:rPr>
          <w:rFonts w:ascii="Calibri" w:hAnsi="Calibri" w:cs="Calibri"/>
        </w:rPr>
      </w:pPr>
      <w:r>
        <w:rPr>
          <w:rFonts w:ascii="Calibri" w:hAnsi="Calibri" w:cs="Calibri"/>
        </w:rPr>
        <w:t>Marek Stanisław Karp</w:t>
      </w:r>
      <w:r w:rsidRPr="004159A6">
        <w:rPr>
          <w:rFonts w:ascii="Calibri" w:hAnsi="Calibri" w:cs="Calibri"/>
        </w:rPr>
        <w:t xml:space="preserve"> – kierownik publicznego zakładu opieki zdrowotnej uprawniona do reprezentacji Zamawiającego zgodnie z informacją odpowiadającą odpisowi aktualnemu z KRS,  który stanowi załącznik do umowy  </w:t>
      </w:r>
    </w:p>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1"/>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jc w:val="both"/>
        <w:rPr>
          <w:rFonts w:ascii="Calibri" w:hAnsi="Calibri" w:cs="Calibri"/>
          <w:color w:val="auto"/>
          <w:sz w:val="22"/>
          <w:szCs w:val="22"/>
        </w:rPr>
      </w:pP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1 Przedmiot umowy</w:t>
      </w:r>
    </w:p>
    <w:p w:rsidR="001104F9" w:rsidRPr="004159A6" w:rsidRDefault="001104F9" w:rsidP="001104F9">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wyniku rozstrzygnięcia procedury nr DZP.2344.</w:t>
      </w:r>
      <w:r>
        <w:rPr>
          <w:rFonts w:ascii="Calibri" w:hAnsi="Calibri" w:cs="Calibri"/>
          <w:color w:val="auto"/>
          <w:sz w:val="22"/>
          <w:szCs w:val="22"/>
        </w:rPr>
        <w:t>16</w:t>
      </w:r>
      <w:r w:rsidRPr="004159A6">
        <w:rPr>
          <w:rFonts w:ascii="Calibri" w:hAnsi="Calibri" w:cs="Calibri"/>
          <w:color w:val="auto"/>
          <w:sz w:val="22"/>
          <w:szCs w:val="22"/>
        </w:rPr>
        <w:t>.202</w:t>
      </w:r>
      <w:r>
        <w:rPr>
          <w:rFonts w:ascii="Calibri" w:hAnsi="Calibri" w:cs="Calibri"/>
          <w:color w:val="auto"/>
          <w:sz w:val="22"/>
          <w:szCs w:val="22"/>
        </w:rPr>
        <w:t>4</w:t>
      </w:r>
      <w:r w:rsidRPr="004159A6">
        <w:rPr>
          <w:rFonts w:ascii="Calibri" w:hAnsi="Calibri" w:cs="Calibri"/>
          <w:color w:val="auto"/>
          <w:sz w:val="22"/>
          <w:szCs w:val="22"/>
        </w:rPr>
        <w:t xml:space="preserve"> przeprowadzonej w trybie post</w:t>
      </w:r>
      <w:r w:rsidRPr="004159A6">
        <w:rPr>
          <w:rFonts w:ascii="Calibri" w:hAnsi="Calibri" w:cs="Calibri"/>
          <w:color w:val="auto"/>
          <w:sz w:val="22"/>
          <w:szCs w:val="22"/>
        </w:rPr>
        <w:t>ę</w:t>
      </w:r>
      <w:r w:rsidRPr="004159A6">
        <w:rPr>
          <w:rFonts w:ascii="Calibri" w:hAnsi="Calibri" w:cs="Calibri"/>
          <w:color w:val="auto"/>
          <w:sz w:val="22"/>
          <w:szCs w:val="22"/>
        </w:rPr>
        <w:t>powania o udzielenie zamówienia publicznego w oparciu o przepisy ustawy z dnia 11 września 2019 r. Prawo zamówień publicznych zwanej dalej „Ustawą” na dostawę sprzętu</w:t>
      </w:r>
      <w:r>
        <w:rPr>
          <w:rFonts w:ascii="Calibri" w:hAnsi="Calibri" w:cs="Calibri"/>
          <w:color w:val="auto"/>
          <w:sz w:val="22"/>
          <w:szCs w:val="22"/>
        </w:rPr>
        <w:t xml:space="preserve"> na potrzeby chirurgii onkologicznej i chirurgii ogólnej</w:t>
      </w:r>
      <w:r w:rsidRPr="004159A6">
        <w:rPr>
          <w:rFonts w:ascii="Calibri" w:hAnsi="Calibri" w:cs="Calibri"/>
          <w:color w:val="auto"/>
          <w:sz w:val="22"/>
          <w:szCs w:val="22"/>
        </w:rPr>
        <w:t xml:space="preserve"> użytku zwanych dalej „towarem”, Wykonawca zob</w:t>
      </w:r>
      <w:r w:rsidRPr="004159A6">
        <w:rPr>
          <w:rFonts w:ascii="Calibri" w:hAnsi="Calibri" w:cs="Calibri"/>
          <w:color w:val="auto"/>
          <w:sz w:val="22"/>
          <w:szCs w:val="22"/>
        </w:rPr>
        <w:t>o</w:t>
      </w:r>
      <w:r w:rsidRPr="004159A6">
        <w:rPr>
          <w:rFonts w:ascii="Calibri" w:hAnsi="Calibri" w:cs="Calibri"/>
          <w:color w:val="auto"/>
          <w:sz w:val="22"/>
          <w:szCs w:val="22"/>
        </w:rPr>
        <w:t>wiązuje się dostarczyć Zamawiającemu towar wg cen, ilości  i asortymentu wyszczególnionego w formularzu cenowym zamieszczonym w ofercie Wykonawcy.</w:t>
      </w:r>
    </w:p>
    <w:p w:rsidR="001104F9" w:rsidRPr="004159A6" w:rsidRDefault="001104F9" w:rsidP="001104F9">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lastRenderedPageBreak/>
        <w:t>Podane w Załączniku nr 1 do umowy ilości towaru stanowią szacunkową ilość towarów prz</w:t>
      </w:r>
      <w:r w:rsidRPr="004159A6">
        <w:rPr>
          <w:rFonts w:ascii="Calibri" w:hAnsi="Calibri" w:cs="Calibri"/>
          <w:color w:val="auto"/>
          <w:sz w:val="22"/>
          <w:szCs w:val="22"/>
        </w:rPr>
        <w:t>e</w:t>
      </w:r>
      <w:r w:rsidRPr="004159A6">
        <w:rPr>
          <w:rFonts w:ascii="Calibri" w:hAnsi="Calibri" w:cs="Calibri"/>
          <w:color w:val="auto"/>
          <w:sz w:val="22"/>
          <w:szCs w:val="22"/>
        </w:rPr>
        <w:t>widzianych do zakupu w okresie obowiązywania umowy, a ich faktyczna zamówiona ilość w</w:t>
      </w:r>
      <w:r w:rsidRPr="004159A6">
        <w:rPr>
          <w:rFonts w:ascii="Calibri" w:hAnsi="Calibri" w:cs="Calibri"/>
          <w:color w:val="auto"/>
          <w:sz w:val="22"/>
          <w:szCs w:val="22"/>
        </w:rPr>
        <w:t>y</w:t>
      </w:r>
      <w:r w:rsidRPr="004159A6">
        <w:rPr>
          <w:rFonts w:ascii="Calibri" w:hAnsi="Calibri" w:cs="Calibri"/>
          <w:color w:val="auto"/>
          <w:sz w:val="22"/>
          <w:szCs w:val="22"/>
        </w:rPr>
        <w:t>nikać będzie z bieżących zapotrzebowań Zamawiającego.</w:t>
      </w:r>
    </w:p>
    <w:p w:rsidR="001104F9" w:rsidRPr="004159A6" w:rsidRDefault="001104F9" w:rsidP="001104F9">
      <w:pPr>
        <w:pStyle w:val="Default"/>
        <w:numPr>
          <w:ilvl w:val="0"/>
          <w:numId w:val="40"/>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oświadcza, że:</w:t>
      </w:r>
    </w:p>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a)</w:t>
      </w:r>
      <w:r w:rsidRPr="004159A6">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b)</w:t>
      </w:r>
      <w:r w:rsidRPr="004159A6">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c) towar jest fabrycznie nowy, odpowiada standardom jakościowym i technicznym, wynikającym</w:t>
      </w:r>
      <w:r>
        <w:rPr>
          <w:rFonts w:ascii="Calibri" w:hAnsi="Calibri" w:cs="Calibri"/>
          <w:color w:val="auto"/>
          <w:sz w:val="22"/>
          <w:szCs w:val="22"/>
        </w:rPr>
        <w:t xml:space="preserve">      </w:t>
      </w:r>
      <w:r w:rsidRPr="004159A6">
        <w:rPr>
          <w:rFonts w:ascii="Calibri" w:hAnsi="Calibri" w:cs="Calibri"/>
          <w:color w:val="auto"/>
          <w:sz w:val="22"/>
          <w:szCs w:val="22"/>
        </w:rPr>
        <w:t xml:space="preserve"> z jego funkcji i przeznaczenia, jest wolny od wad materialnych, fizycznych </w:t>
      </w:r>
      <w:r w:rsidRPr="004159A6">
        <w:rPr>
          <w:rFonts w:ascii="Calibri" w:hAnsi="Calibri" w:cs="Calibri"/>
          <w:color w:val="auto"/>
          <w:sz w:val="22"/>
          <w:szCs w:val="22"/>
        </w:rPr>
        <w:br/>
        <w:t>i prawnych.</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1104F9" w:rsidRPr="004159A6" w:rsidRDefault="001104F9" w:rsidP="001104F9">
      <w:pPr>
        <w:pStyle w:val="Default"/>
        <w:numPr>
          <w:ilvl w:val="0"/>
          <w:numId w:val="62"/>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1104F9" w:rsidRPr="004159A6" w:rsidRDefault="001104F9" w:rsidP="001104F9">
      <w:pPr>
        <w:pStyle w:val="Default"/>
        <w:numPr>
          <w:ilvl w:val="0"/>
          <w:numId w:val="62"/>
        </w:numPr>
        <w:tabs>
          <w:tab w:val="left" w:pos="284"/>
        </w:tabs>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zobowiązuje się do zamówienia co najmniej 80% ilości produktów </w:t>
      </w:r>
      <w:r w:rsidRPr="004159A6">
        <w:rPr>
          <w:rFonts w:ascii="Calibri" w:hAnsi="Calibri" w:cs="Calibri"/>
          <w:color w:val="auto"/>
          <w:sz w:val="22"/>
          <w:szCs w:val="22"/>
        </w:rPr>
        <w:br/>
        <w:t>z zastrzeżeniem zapisów § 9 ust. 3</w:t>
      </w: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2 Gwarancja cen</w:t>
      </w:r>
    </w:p>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1104F9" w:rsidRPr="00760BC1" w:rsidRDefault="001104F9" w:rsidP="001104F9">
      <w:pPr>
        <w:pStyle w:val="Default"/>
        <w:tabs>
          <w:tab w:val="center" w:pos="4536"/>
        </w:tabs>
        <w:spacing w:line="360" w:lineRule="auto"/>
        <w:ind w:left="284" w:hanging="284"/>
        <w:jc w:val="center"/>
        <w:rPr>
          <w:rFonts w:ascii="Calibri" w:hAnsi="Calibri" w:cs="Calibri"/>
          <w:b/>
          <w:bCs/>
          <w:color w:val="auto"/>
          <w:sz w:val="22"/>
          <w:szCs w:val="22"/>
        </w:rPr>
      </w:pPr>
      <w:r w:rsidRPr="00760BC1">
        <w:rPr>
          <w:rFonts w:ascii="Calibri" w:hAnsi="Calibri" w:cs="Calibri"/>
          <w:b/>
          <w:bCs/>
          <w:color w:val="auto"/>
          <w:sz w:val="22"/>
          <w:szCs w:val="22"/>
        </w:rPr>
        <w:t>§ 3 Zobowiązania Wykonawcy</w:t>
      </w:r>
    </w:p>
    <w:p w:rsidR="001104F9" w:rsidRPr="001104F9" w:rsidRDefault="001104F9" w:rsidP="001104F9">
      <w:pPr>
        <w:pStyle w:val="Tekstpodstawowy"/>
        <w:widowControl w:val="0"/>
        <w:numPr>
          <w:ilvl w:val="0"/>
          <w:numId w:val="59"/>
        </w:numPr>
        <w:tabs>
          <w:tab w:val="left" w:pos="284"/>
        </w:tabs>
        <w:suppressAutoHyphens w:val="0"/>
        <w:spacing w:line="360" w:lineRule="auto"/>
        <w:ind w:left="284" w:right="112" w:hanging="284"/>
        <w:rPr>
          <w:rFonts w:ascii="Calibri" w:hAnsi="Calibri" w:cs="Calibri"/>
          <w:sz w:val="22"/>
          <w:szCs w:val="22"/>
        </w:rPr>
      </w:pPr>
      <w:r w:rsidRPr="004159A6">
        <w:rPr>
          <w:rFonts w:ascii="Calibri" w:hAnsi="Calibri" w:cs="Calibri"/>
          <w:sz w:val="22"/>
          <w:szCs w:val="22"/>
        </w:rPr>
        <w:t>Każdorazowo Wykonawca</w:t>
      </w:r>
      <w:r w:rsidRPr="004159A6">
        <w:rPr>
          <w:rFonts w:ascii="Calibri" w:hAnsi="Calibri" w:cs="Calibri"/>
          <w:spacing w:val="3"/>
          <w:sz w:val="22"/>
          <w:szCs w:val="22"/>
        </w:rPr>
        <w:t xml:space="preserve"> </w:t>
      </w:r>
      <w:r w:rsidRPr="004159A6">
        <w:rPr>
          <w:rFonts w:ascii="Calibri" w:hAnsi="Calibri" w:cs="Calibri"/>
          <w:spacing w:val="-1"/>
          <w:sz w:val="22"/>
          <w:szCs w:val="22"/>
        </w:rPr>
        <w:t>przekaże</w:t>
      </w:r>
      <w:r w:rsidRPr="004159A6">
        <w:rPr>
          <w:rFonts w:ascii="Calibri" w:hAnsi="Calibri" w:cs="Calibri"/>
          <w:spacing w:val="3"/>
          <w:sz w:val="22"/>
          <w:szCs w:val="22"/>
        </w:rPr>
        <w:t xml:space="preserve">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zdawczo-odbiorczego)</w:t>
      </w:r>
      <w:r w:rsidRPr="004159A6">
        <w:rPr>
          <w:rFonts w:ascii="Calibri" w:hAnsi="Calibri" w:cs="Calibri"/>
          <w:spacing w:val="26"/>
          <w:sz w:val="22"/>
          <w:szCs w:val="22"/>
        </w:rPr>
        <w:t xml:space="preserve"> </w:t>
      </w:r>
      <w:r w:rsidRPr="004159A6">
        <w:rPr>
          <w:rFonts w:ascii="Calibri" w:hAnsi="Calibri" w:cs="Calibri"/>
          <w:sz w:val="22"/>
          <w:szCs w:val="22"/>
        </w:rPr>
        <w:t>w</w:t>
      </w:r>
      <w:r w:rsidRPr="004159A6">
        <w:rPr>
          <w:rFonts w:ascii="Calibri" w:hAnsi="Calibri" w:cs="Calibri"/>
          <w:spacing w:val="23"/>
          <w:sz w:val="22"/>
          <w:szCs w:val="22"/>
        </w:rPr>
        <w:t xml:space="preserve"> </w:t>
      </w:r>
      <w:r w:rsidRPr="004159A6">
        <w:rPr>
          <w:rFonts w:ascii="Calibri" w:hAnsi="Calibri" w:cs="Calibri"/>
          <w:spacing w:val="-1"/>
          <w:sz w:val="22"/>
          <w:szCs w:val="22"/>
        </w:rPr>
        <w:t>dep</w:t>
      </w:r>
      <w:r w:rsidRPr="004159A6">
        <w:rPr>
          <w:rFonts w:ascii="Calibri" w:hAnsi="Calibri" w:cs="Calibri"/>
          <w:spacing w:val="-1"/>
          <w:sz w:val="22"/>
          <w:szCs w:val="22"/>
        </w:rPr>
        <w:t>o</w:t>
      </w:r>
      <w:r w:rsidRPr="004159A6">
        <w:rPr>
          <w:rFonts w:ascii="Calibri" w:hAnsi="Calibri" w:cs="Calibri"/>
          <w:spacing w:val="-1"/>
          <w:sz w:val="22"/>
          <w:szCs w:val="22"/>
        </w:rPr>
        <w:t>zyt następujące ilości zaoferowanego przedmiotu umowy</w:t>
      </w:r>
    </w:p>
    <w:p w:rsidR="001104F9" w:rsidRPr="00411927" w:rsidRDefault="00411927" w:rsidP="00411927">
      <w:pPr>
        <w:suppressAutoHyphens w:val="0"/>
        <w:autoSpaceDE w:val="0"/>
        <w:autoSpaceDN w:val="0"/>
        <w:adjustRightInd w:val="0"/>
        <w:ind w:left="-192"/>
        <w:rPr>
          <w:rFonts w:ascii="Calibri" w:hAnsi="Calibri" w:cs="Calibri"/>
          <w:color w:val="000000"/>
        </w:rPr>
      </w:pPr>
      <w:r>
        <w:rPr>
          <w:rFonts w:ascii="Calibri" w:hAnsi="Calibri" w:cs="Calibri"/>
          <w:color w:val="000000"/>
          <w:sz w:val="20"/>
        </w:rPr>
        <w:t xml:space="preserve">         </w:t>
      </w:r>
      <w:r w:rsidR="001104F9" w:rsidRPr="00411927">
        <w:rPr>
          <w:rFonts w:ascii="Calibri" w:hAnsi="Calibri" w:cs="Calibri"/>
          <w:color w:val="000000"/>
        </w:rPr>
        <w:t xml:space="preserve">Pozycja 1 – 3 </w:t>
      </w:r>
      <w:proofErr w:type="spellStart"/>
      <w:r w:rsidR="001104F9" w:rsidRPr="00411927">
        <w:rPr>
          <w:rFonts w:ascii="Calibri" w:hAnsi="Calibri" w:cs="Calibri"/>
          <w:color w:val="000000"/>
        </w:rPr>
        <w:t>szt</w:t>
      </w:r>
      <w:proofErr w:type="spellEnd"/>
      <w:r w:rsidR="001104F9" w:rsidRPr="00411927">
        <w:rPr>
          <w:rFonts w:ascii="Calibri" w:hAnsi="Calibri" w:cs="Calibri"/>
          <w:color w:val="000000"/>
        </w:rPr>
        <w:t>,   Pozycja 2 – 1szt,  Pozycja 3 – 2szt,  Pozycja 4 - 2szt</w:t>
      </w:r>
    </w:p>
    <w:p w:rsidR="001104F9" w:rsidRPr="00411927" w:rsidRDefault="00411927" w:rsidP="00411927">
      <w:pPr>
        <w:pStyle w:val="Akapitzlist"/>
        <w:suppressAutoHyphens w:val="0"/>
        <w:autoSpaceDE w:val="0"/>
        <w:autoSpaceDN w:val="0"/>
        <w:adjustRightInd w:val="0"/>
        <w:spacing w:line="276" w:lineRule="auto"/>
        <w:ind w:left="118"/>
        <w:rPr>
          <w:rFonts w:ascii="Calibri" w:hAnsi="Calibri" w:cs="Calibri"/>
          <w:color w:val="000000"/>
          <w:sz w:val="22"/>
          <w:szCs w:val="22"/>
        </w:rPr>
      </w:pPr>
      <w:r w:rsidRPr="00411927">
        <w:rPr>
          <w:rFonts w:ascii="Calibri" w:hAnsi="Calibri" w:cs="Calibri"/>
          <w:color w:val="000000"/>
          <w:sz w:val="22"/>
          <w:szCs w:val="22"/>
        </w:rPr>
        <w:t xml:space="preserve">  </w:t>
      </w:r>
      <w:r w:rsidR="001104F9" w:rsidRPr="00411927">
        <w:rPr>
          <w:rFonts w:ascii="Calibri" w:hAnsi="Calibri" w:cs="Calibri"/>
          <w:color w:val="000000"/>
          <w:sz w:val="22"/>
          <w:szCs w:val="22"/>
        </w:rPr>
        <w:t>Pozycja 5 – 2szt,  Pozycja 6 – 2szt,  Pozycja 7 – 10szt,  Pozycja 8 – 5szt</w:t>
      </w:r>
    </w:p>
    <w:p w:rsidR="001104F9" w:rsidRPr="00411927" w:rsidRDefault="00411927" w:rsidP="00411927">
      <w:pPr>
        <w:pStyle w:val="Akapitzlist"/>
        <w:suppressAutoHyphens w:val="0"/>
        <w:autoSpaceDE w:val="0"/>
        <w:autoSpaceDN w:val="0"/>
        <w:adjustRightInd w:val="0"/>
        <w:spacing w:line="276" w:lineRule="auto"/>
        <w:ind w:left="118"/>
        <w:rPr>
          <w:rFonts w:ascii="Calibri" w:hAnsi="Calibri" w:cs="Calibri"/>
          <w:color w:val="000000"/>
          <w:sz w:val="22"/>
          <w:szCs w:val="22"/>
        </w:rPr>
      </w:pPr>
      <w:r w:rsidRPr="00411927">
        <w:rPr>
          <w:rFonts w:ascii="Calibri" w:hAnsi="Calibri" w:cs="Calibri"/>
          <w:color w:val="000000"/>
          <w:sz w:val="22"/>
          <w:szCs w:val="22"/>
        </w:rPr>
        <w:t xml:space="preserve">  </w:t>
      </w:r>
      <w:r w:rsidR="001104F9" w:rsidRPr="00411927">
        <w:rPr>
          <w:rFonts w:ascii="Calibri" w:hAnsi="Calibri" w:cs="Calibri"/>
          <w:color w:val="000000"/>
          <w:sz w:val="22"/>
          <w:szCs w:val="22"/>
        </w:rPr>
        <w:t>Pozycja 9 – 2szt,  Pozycja 10 - 2szt,  Pozycja 11 - 4szt,  Pozycja 12 - 4szt</w:t>
      </w:r>
    </w:p>
    <w:p w:rsidR="001104F9" w:rsidRPr="00411927" w:rsidRDefault="00411927" w:rsidP="00411927">
      <w:pPr>
        <w:pStyle w:val="Tekstpodstawowy"/>
        <w:widowControl w:val="0"/>
        <w:tabs>
          <w:tab w:val="left" w:pos="284"/>
        </w:tabs>
        <w:suppressAutoHyphens w:val="0"/>
        <w:spacing w:line="276" w:lineRule="auto"/>
        <w:ind w:left="118" w:right="112"/>
        <w:rPr>
          <w:rFonts w:ascii="Calibri" w:hAnsi="Calibri" w:cs="Calibri"/>
          <w:sz w:val="22"/>
          <w:szCs w:val="22"/>
        </w:rPr>
      </w:pPr>
      <w:r w:rsidRPr="00411927">
        <w:rPr>
          <w:rFonts w:ascii="Calibri" w:hAnsi="Calibri" w:cs="Calibri"/>
          <w:color w:val="000000"/>
          <w:sz w:val="22"/>
          <w:szCs w:val="22"/>
        </w:rPr>
        <w:t xml:space="preserve">  </w:t>
      </w:r>
      <w:r w:rsidR="001104F9" w:rsidRPr="00411927">
        <w:rPr>
          <w:rFonts w:ascii="Calibri" w:hAnsi="Calibri" w:cs="Calibri"/>
          <w:color w:val="000000"/>
          <w:sz w:val="22"/>
          <w:szCs w:val="22"/>
        </w:rPr>
        <w:t xml:space="preserve">Pozycja 13 - 2 </w:t>
      </w:r>
      <w:proofErr w:type="spellStart"/>
      <w:r w:rsidR="001104F9" w:rsidRPr="00411927">
        <w:rPr>
          <w:rFonts w:ascii="Calibri" w:hAnsi="Calibri" w:cs="Calibri"/>
          <w:color w:val="000000"/>
          <w:sz w:val="22"/>
          <w:szCs w:val="22"/>
        </w:rPr>
        <w:t>szt</w:t>
      </w:r>
      <w:proofErr w:type="spellEnd"/>
      <w:r w:rsidR="001104F9" w:rsidRPr="00411927">
        <w:rPr>
          <w:rFonts w:ascii="Calibri" w:hAnsi="Calibri" w:cs="Calibri"/>
          <w:color w:val="000000"/>
          <w:sz w:val="22"/>
          <w:szCs w:val="22"/>
        </w:rPr>
        <w:t xml:space="preserve">,  Pozycja 14- 4 </w:t>
      </w:r>
      <w:proofErr w:type="spellStart"/>
      <w:r w:rsidR="001104F9" w:rsidRPr="00411927">
        <w:rPr>
          <w:rFonts w:ascii="Calibri" w:hAnsi="Calibri" w:cs="Calibri"/>
          <w:color w:val="000000"/>
          <w:sz w:val="22"/>
          <w:szCs w:val="22"/>
        </w:rPr>
        <w:t>szt</w:t>
      </w:r>
      <w:proofErr w:type="spellEnd"/>
      <w:r w:rsidR="001104F9" w:rsidRPr="00411927">
        <w:rPr>
          <w:rFonts w:ascii="Calibri" w:hAnsi="Calibri" w:cs="Calibri"/>
          <w:color w:val="000000"/>
          <w:sz w:val="22"/>
          <w:szCs w:val="22"/>
        </w:rPr>
        <w:t xml:space="preserve">                                                                                                                                                                                                                                                                                                                                                                                                                        </w:t>
      </w:r>
    </w:p>
    <w:p w:rsidR="001104F9" w:rsidRPr="004159A6" w:rsidRDefault="00411927" w:rsidP="00411927">
      <w:pPr>
        <w:pStyle w:val="Tekstpodstawowy"/>
        <w:widowControl w:val="0"/>
        <w:tabs>
          <w:tab w:val="left" w:pos="284"/>
        </w:tabs>
        <w:spacing w:line="360" w:lineRule="auto"/>
        <w:ind w:right="112"/>
        <w:rPr>
          <w:rFonts w:ascii="Calibri" w:hAnsi="Calibri" w:cs="Calibri"/>
          <w:spacing w:val="-1"/>
          <w:sz w:val="22"/>
          <w:szCs w:val="22"/>
        </w:rPr>
      </w:pPr>
      <w:r>
        <w:rPr>
          <w:rFonts w:ascii="Calibri" w:hAnsi="Calibri" w:cs="Calibri"/>
          <w:sz w:val="22"/>
          <w:szCs w:val="22"/>
        </w:rPr>
        <w:t xml:space="preserve">   </w:t>
      </w:r>
      <w:r w:rsidR="001104F9" w:rsidRPr="004159A6">
        <w:rPr>
          <w:rFonts w:ascii="Calibri" w:hAnsi="Calibri" w:cs="Calibri"/>
          <w:sz w:val="22"/>
          <w:szCs w:val="22"/>
        </w:rPr>
        <w:t xml:space="preserve"> </w:t>
      </w:r>
      <w:r w:rsidR="001104F9" w:rsidRPr="004159A6">
        <w:rPr>
          <w:rFonts w:ascii="Calibri" w:hAnsi="Calibri" w:cs="Calibri"/>
          <w:spacing w:val="-1"/>
          <w:sz w:val="22"/>
          <w:szCs w:val="22"/>
        </w:rPr>
        <w:t xml:space="preserve">Przy fakturowaniu zestawu, Wykonawca zobowiązany będzie do wyceny jednostkowej </w:t>
      </w:r>
      <w:r w:rsidR="001104F9" w:rsidRPr="004159A6">
        <w:rPr>
          <w:rFonts w:ascii="Calibri" w:hAnsi="Calibri" w:cs="Calibri"/>
          <w:spacing w:val="-1"/>
          <w:sz w:val="22"/>
          <w:szCs w:val="22"/>
        </w:rPr>
        <w:lastRenderedPageBreak/>
        <w:t>poszczególnych elementów</w:t>
      </w:r>
      <w:r w:rsidR="001104F9">
        <w:rPr>
          <w:rFonts w:ascii="Calibri" w:hAnsi="Calibri" w:cs="Calibri"/>
          <w:spacing w:val="-1"/>
          <w:sz w:val="22"/>
          <w:szCs w:val="22"/>
        </w:rPr>
        <w:t>.</w:t>
      </w:r>
    </w:p>
    <w:p w:rsidR="001104F9" w:rsidRPr="004159A6" w:rsidRDefault="001104F9" w:rsidP="00464924">
      <w:pPr>
        <w:pStyle w:val="Tekstpodstawowy"/>
        <w:tabs>
          <w:tab w:val="left" w:pos="487"/>
        </w:tabs>
        <w:spacing w:line="360" w:lineRule="auto"/>
        <w:ind w:right="112"/>
        <w:rPr>
          <w:rFonts w:ascii="Calibri" w:hAnsi="Calibri" w:cs="Calibri"/>
          <w:sz w:val="22"/>
          <w:szCs w:val="22"/>
        </w:rPr>
      </w:pPr>
      <w:r w:rsidRPr="004159A6">
        <w:rPr>
          <w:rFonts w:ascii="Calibri" w:hAnsi="Calibri" w:cs="Calibri"/>
          <w:sz w:val="22"/>
          <w:szCs w:val="22"/>
        </w:rPr>
        <w:t xml:space="preserve"> Każdorazowo</w:t>
      </w:r>
      <w:r w:rsidRPr="004159A6">
        <w:rPr>
          <w:rFonts w:ascii="Calibri" w:hAnsi="Calibri" w:cs="Calibri"/>
          <w:spacing w:val="27"/>
          <w:sz w:val="22"/>
          <w:szCs w:val="22"/>
        </w:rPr>
        <w:t xml:space="preserve"> </w:t>
      </w:r>
      <w:r w:rsidRPr="004159A6">
        <w:rPr>
          <w:rFonts w:ascii="Calibri" w:hAnsi="Calibri" w:cs="Calibri"/>
          <w:sz w:val="22"/>
          <w:szCs w:val="22"/>
        </w:rPr>
        <w:t>po zużyciu asortymentu</w:t>
      </w:r>
      <w:r w:rsidRPr="004159A6">
        <w:rPr>
          <w:rFonts w:ascii="Calibri" w:hAnsi="Calibri" w:cs="Calibri"/>
          <w:spacing w:val="78"/>
          <w:w w:val="99"/>
          <w:sz w:val="22"/>
          <w:szCs w:val="22"/>
        </w:rPr>
        <w:t xml:space="preserve"> </w:t>
      </w:r>
      <w:r w:rsidRPr="004159A6">
        <w:rPr>
          <w:rFonts w:ascii="Calibri" w:hAnsi="Calibri" w:cs="Calibri"/>
          <w:sz w:val="22"/>
          <w:szCs w:val="22"/>
        </w:rPr>
        <w:t>Zamawiający</w:t>
      </w:r>
      <w:r w:rsidRPr="004159A6">
        <w:rPr>
          <w:rFonts w:ascii="Calibri" w:hAnsi="Calibri" w:cs="Calibri"/>
          <w:spacing w:val="12"/>
          <w:sz w:val="22"/>
          <w:szCs w:val="22"/>
        </w:rPr>
        <w:t xml:space="preserve"> </w:t>
      </w:r>
      <w:r w:rsidRPr="004159A6">
        <w:rPr>
          <w:rFonts w:ascii="Calibri" w:hAnsi="Calibri" w:cs="Calibri"/>
          <w:spacing w:val="-1"/>
          <w:sz w:val="22"/>
          <w:szCs w:val="22"/>
        </w:rPr>
        <w:t>przekaże</w:t>
      </w:r>
      <w:r w:rsidRPr="004159A6">
        <w:rPr>
          <w:rFonts w:ascii="Calibri" w:hAnsi="Calibri" w:cs="Calibri"/>
          <w:spacing w:val="17"/>
          <w:sz w:val="22"/>
          <w:szCs w:val="22"/>
        </w:rPr>
        <w:t xml:space="preserve"> </w:t>
      </w:r>
      <w:r w:rsidRPr="004159A6">
        <w:rPr>
          <w:rFonts w:ascii="Calibri" w:hAnsi="Calibri" w:cs="Calibri"/>
          <w:sz w:val="22"/>
          <w:szCs w:val="22"/>
        </w:rPr>
        <w:t>protokół</w:t>
      </w:r>
      <w:r w:rsidRPr="004159A6">
        <w:rPr>
          <w:rFonts w:ascii="Calibri" w:hAnsi="Calibri" w:cs="Calibri"/>
          <w:spacing w:val="15"/>
          <w:sz w:val="22"/>
          <w:szCs w:val="22"/>
        </w:rPr>
        <w:t xml:space="preserve"> </w:t>
      </w:r>
      <w:r w:rsidRPr="004159A6">
        <w:rPr>
          <w:rFonts w:ascii="Calibri" w:hAnsi="Calibri" w:cs="Calibri"/>
          <w:sz w:val="22"/>
          <w:szCs w:val="22"/>
        </w:rPr>
        <w:t>jego</w:t>
      </w:r>
      <w:r w:rsidRPr="004159A6">
        <w:rPr>
          <w:rFonts w:ascii="Calibri" w:hAnsi="Calibri" w:cs="Calibri"/>
          <w:spacing w:val="17"/>
          <w:sz w:val="22"/>
          <w:szCs w:val="22"/>
        </w:rPr>
        <w:t xml:space="preserve"> </w:t>
      </w:r>
      <w:r w:rsidRPr="004159A6">
        <w:rPr>
          <w:rFonts w:ascii="Calibri" w:hAnsi="Calibri" w:cs="Calibri"/>
          <w:sz w:val="22"/>
          <w:szCs w:val="22"/>
        </w:rPr>
        <w:t>zużycia,</w:t>
      </w:r>
      <w:r w:rsidRPr="004159A6">
        <w:rPr>
          <w:rFonts w:ascii="Calibri" w:hAnsi="Calibri" w:cs="Calibri"/>
          <w:spacing w:val="16"/>
          <w:sz w:val="22"/>
          <w:szCs w:val="22"/>
        </w:rPr>
        <w:t xml:space="preserve"> </w:t>
      </w:r>
      <w:r w:rsidRPr="004159A6">
        <w:rPr>
          <w:rFonts w:ascii="Calibri" w:hAnsi="Calibri" w:cs="Calibri"/>
          <w:spacing w:val="-1"/>
          <w:sz w:val="22"/>
          <w:szCs w:val="22"/>
        </w:rPr>
        <w:t>na</w:t>
      </w:r>
      <w:r w:rsidRPr="004159A6">
        <w:rPr>
          <w:rFonts w:ascii="Calibri" w:hAnsi="Calibri" w:cs="Calibri"/>
          <w:spacing w:val="17"/>
          <w:sz w:val="22"/>
          <w:szCs w:val="22"/>
        </w:rPr>
        <w:t xml:space="preserve"> </w:t>
      </w:r>
      <w:r w:rsidRPr="004159A6">
        <w:rPr>
          <w:rFonts w:ascii="Calibri" w:hAnsi="Calibri" w:cs="Calibri"/>
          <w:sz w:val="22"/>
          <w:szCs w:val="22"/>
        </w:rPr>
        <w:t>tej</w:t>
      </w:r>
      <w:r w:rsidRPr="004159A6">
        <w:rPr>
          <w:rFonts w:ascii="Calibri" w:hAnsi="Calibri" w:cs="Calibri"/>
          <w:spacing w:val="17"/>
          <w:sz w:val="22"/>
          <w:szCs w:val="22"/>
        </w:rPr>
        <w:t xml:space="preserve"> </w:t>
      </w:r>
      <w:r w:rsidRPr="004159A6">
        <w:rPr>
          <w:rFonts w:ascii="Calibri" w:hAnsi="Calibri" w:cs="Calibri"/>
          <w:sz w:val="22"/>
          <w:szCs w:val="22"/>
        </w:rPr>
        <w:t>podstawie</w:t>
      </w:r>
      <w:r w:rsidRPr="004159A6">
        <w:rPr>
          <w:rFonts w:ascii="Calibri" w:hAnsi="Calibri" w:cs="Calibri"/>
          <w:spacing w:val="17"/>
          <w:sz w:val="22"/>
          <w:szCs w:val="22"/>
        </w:rPr>
        <w:t xml:space="preserve"> </w:t>
      </w:r>
      <w:r w:rsidRPr="004159A6">
        <w:rPr>
          <w:rFonts w:ascii="Calibri" w:hAnsi="Calibri" w:cs="Calibri"/>
          <w:spacing w:val="-1"/>
          <w:sz w:val="22"/>
          <w:szCs w:val="22"/>
        </w:rPr>
        <w:t>Wykonawca</w:t>
      </w:r>
      <w:r w:rsidRPr="004159A6">
        <w:rPr>
          <w:rFonts w:ascii="Calibri" w:hAnsi="Calibri" w:cs="Calibri"/>
          <w:spacing w:val="18"/>
          <w:sz w:val="22"/>
          <w:szCs w:val="22"/>
        </w:rPr>
        <w:t xml:space="preserve"> </w:t>
      </w:r>
      <w:r w:rsidRPr="004159A6">
        <w:rPr>
          <w:rFonts w:ascii="Calibri" w:hAnsi="Calibri" w:cs="Calibri"/>
          <w:spacing w:val="-1"/>
          <w:sz w:val="22"/>
          <w:szCs w:val="22"/>
        </w:rPr>
        <w:t>uzupełni</w:t>
      </w:r>
      <w:r w:rsidRPr="004159A6">
        <w:rPr>
          <w:rFonts w:ascii="Calibri" w:hAnsi="Calibri" w:cs="Calibri"/>
          <w:spacing w:val="15"/>
          <w:sz w:val="22"/>
          <w:szCs w:val="22"/>
        </w:rPr>
        <w:t xml:space="preserve"> </w:t>
      </w:r>
      <w:r w:rsidRPr="004159A6">
        <w:rPr>
          <w:rFonts w:ascii="Calibri" w:hAnsi="Calibri" w:cs="Calibri"/>
          <w:sz w:val="22"/>
          <w:szCs w:val="22"/>
        </w:rPr>
        <w:t>stan</w:t>
      </w:r>
      <w:r w:rsidRPr="004159A6">
        <w:rPr>
          <w:rFonts w:ascii="Calibri" w:hAnsi="Calibri" w:cs="Calibri"/>
          <w:spacing w:val="16"/>
          <w:sz w:val="22"/>
          <w:szCs w:val="22"/>
        </w:rPr>
        <w:t xml:space="preserve"> </w:t>
      </w:r>
      <w:r w:rsidRPr="004159A6">
        <w:rPr>
          <w:rFonts w:ascii="Calibri" w:hAnsi="Calibri" w:cs="Calibri"/>
          <w:sz w:val="22"/>
          <w:szCs w:val="22"/>
        </w:rPr>
        <w:t>depozytu</w:t>
      </w:r>
      <w:r w:rsidRPr="004159A6">
        <w:rPr>
          <w:rFonts w:ascii="Calibri" w:hAnsi="Calibri" w:cs="Calibri"/>
          <w:spacing w:val="15"/>
          <w:sz w:val="22"/>
          <w:szCs w:val="22"/>
        </w:rPr>
        <w:t xml:space="preserve"> </w:t>
      </w:r>
      <w:r w:rsidRPr="004159A6">
        <w:rPr>
          <w:rFonts w:ascii="Calibri" w:hAnsi="Calibri" w:cs="Calibri"/>
          <w:sz w:val="22"/>
          <w:szCs w:val="22"/>
        </w:rPr>
        <w:t>i</w:t>
      </w:r>
      <w:r w:rsidRPr="004159A6">
        <w:rPr>
          <w:rFonts w:ascii="Calibri" w:hAnsi="Calibri" w:cs="Calibri"/>
          <w:spacing w:val="18"/>
          <w:sz w:val="22"/>
          <w:szCs w:val="22"/>
        </w:rPr>
        <w:t xml:space="preserve"> </w:t>
      </w:r>
      <w:r w:rsidRPr="004159A6">
        <w:rPr>
          <w:rFonts w:ascii="Calibri" w:hAnsi="Calibri" w:cs="Calibri"/>
          <w:spacing w:val="-1"/>
          <w:sz w:val="22"/>
          <w:szCs w:val="22"/>
        </w:rPr>
        <w:t>wystawi</w:t>
      </w:r>
      <w:r w:rsidRPr="004159A6">
        <w:rPr>
          <w:rFonts w:ascii="Calibri" w:hAnsi="Calibri" w:cs="Calibri"/>
          <w:spacing w:val="74"/>
          <w:w w:val="99"/>
          <w:sz w:val="22"/>
          <w:szCs w:val="22"/>
        </w:rPr>
        <w:t xml:space="preserve"> </w:t>
      </w:r>
      <w:r w:rsidRPr="004159A6">
        <w:rPr>
          <w:rFonts w:ascii="Calibri" w:hAnsi="Calibri" w:cs="Calibri"/>
          <w:spacing w:val="-1"/>
          <w:sz w:val="22"/>
          <w:szCs w:val="22"/>
        </w:rPr>
        <w:t>fakturę</w:t>
      </w:r>
      <w:r w:rsidRPr="004159A6">
        <w:rPr>
          <w:rFonts w:ascii="Calibri" w:hAnsi="Calibri" w:cs="Calibri"/>
          <w:spacing w:val="-11"/>
          <w:sz w:val="22"/>
          <w:szCs w:val="22"/>
        </w:rPr>
        <w:t xml:space="preserve"> </w:t>
      </w:r>
      <w:r w:rsidRPr="004159A6">
        <w:rPr>
          <w:rFonts w:ascii="Calibri" w:hAnsi="Calibri" w:cs="Calibri"/>
          <w:sz w:val="22"/>
          <w:szCs w:val="22"/>
        </w:rPr>
        <w:t>VAT.</w:t>
      </w:r>
    </w:p>
    <w:p w:rsidR="001104F9" w:rsidRPr="004159A6" w:rsidRDefault="001104F9" w:rsidP="00464924">
      <w:pPr>
        <w:pStyle w:val="Tekstpodstawowy"/>
        <w:tabs>
          <w:tab w:val="left" w:pos="487"/>
        </w:tabs>
        <w:spacing w:line="360" w:lineRule="auto"/>
        <w:ind w:right="112"/>
        <w:rPr>
          <w:rFonts w:ascii="Calibri" w:hAnsi="Calibri" w:cs="Calibri"/>
          <w:sz w:val="22"/>
          <w:szCs w:val="22"/>
        </w:rPr>
      </w:pPr>
      <w:r w:rsidRPr="004159A6">
        <w:rPr>
          <w:rFonts w:ascii="Calibri" w:hAnsi="Calibri" w:cs="Calibri"/>
          <w:sz w:val="22"/>
          <w:szCs w:val="22"/>
        </w:rPr>
        <w:t>Towar pozostaje własnością Wykonawcy do momentu jego pobrania przez Zamawiającego                     z depozytu.</w:t>
      </w:r>
    </w:p>
    <w:p w:rsidR="001104F9" w:rsidRPr="004159A6" w:rsidRDefault="001104F9" w:rsidP="001104F9">
      <w:pPr>
        <w:pStyle w:val="Tekstpodstawowy"/>
        <w:numPr>
          <w:ilvl w:val="0"/>
          <w:numId w:val="59"/>
        </w:numPr>
        <w:tabs>
          <w:tab w:val="left" w:pos="284"/>
        </w:tabs>
        <w:suppressAutoHyphens w:val="0"/>
        <w:spacing w:line="360" w:lineRule="auto"/>
        <w:ind w:left="284" w:right="113" w:hanging="284"/>
        <w:rPr>
          <w:rFonts w:ascii="Calibri" w:hAnsi="Calibri" w:cs="Calibri"/>
          <w:spacing w:val="48"/>
          <w:sz w:val="22"/>
          <w:szCs w:val="22"/>
        </w:rPr>
      </w:pPr>
      <w:r w:rsidRPr="004159A6">
        <w:rPr>
          <w:rFonts w:ascii="Calibri" w:hAnsi="Calibri" w:cs="Calibri"/>
          <w:spacing w:val="1"/>
          <w:sz w:val="22"/>
          <w:szCs w:val="22"/>
        </w:rPr>
        <w:t>Uzupełnienie</w:t>
      </w:r>
      <w:r w:rsidRPr="004159A6">
        <w:rPr>
          <w:rFonts w:ascii="Calibri" w:hAnsi="Calibri" w:cs="Calibri"/>
          <w:spacing w:val="47"/>
          <w:sz w:val="22"/>
          <w:szCs w:val="22"/>
        </w:rPr>
        <w:t xml:space="preserve"> </w:t>
      </w:r>
      <w:r w:rsidRPr="004159A6">
        <w:rPr>
          <w:rFonts w:ascii="Calibri" w:hAnsi="Calibri" w:cs="Calibri"/>
          <w:spacing w:val="1"/>
          <w:sz w:val="22"/>
          <w:szCs w:val="22"/>
        </w:rPr>
        <w:t>stanu</w:t>
      </w:r>
      <w:r w:rsidRPr="004159A6">
        <w:rPr>
          <w:rFonts w:ascii="Calibri" w:hAnsi="Calibri" w:cs="Calibri"/>
          <w:sz w:val="22"/>
          <w:szCs w:val="22"/>
        </w:rPr>
        <w:t xml:space="preserve">  </w:t>
      </w:r>
      <w:r w:rsidRPr="004159A6">
        <w:rPr>
          <w:rFonts w:ascii="Calibri" w:hAnsi="Calibri" w:cs="Calibri"/>
          <w:spacing w:val="1"/>
          <w:sz w:val="22"/>
          <w:szCs w:val="22"/>
        </w:rPr>
        <w:t>depozytu</w:t>
      </w:r>
      <w:r w:rsidRPr="004159A6">
        <w:rPr>
          <w:rFonts w:ascii="Calibri" w:hAnsi="Calibri" w:cs="Calibri"/>
          <w:spacing w:val="48"/>
          <w:sz w:val="22"/>
          <w:szCs w:val="22"/>
        </w:rPr>
        <w:t xml:space="preserve"> </w:t>
      </w:r>
      <w:r w:rsidRPr="004159A6">
        <w:rPr>
          <w:rFonts w:ascii="Calibri" w:hAnsi="Calibri" w:cs="Calibri"/>
          <w:spacing w:val="2"/>
          <w:sz w:val="22"/>
          <w:szCs w:val="22"/>
        </w:rPr>
        <w:t>będzie</w:t>
      </w:r>
      <w:r w:rsidRPr="004159A6">
        <w:rPr>
          <w:rFonts w:ascii="Calibri" w:hAnsi="Calibri" w:cs="Calibri"/>
          <w:spacing w:val="45"/>
          <w:sz w:val="22"/>
          <w:szCs w:val="22"/>
        </w:rPr>
        <w:t xml:space="preserve"> </w:t>
      </w:r>
      <w:r w:rsidRPr="004159A6">
        <w:rPr>
          <w:rFonts w:ascii="Calibri" w:hAnsi="Calibri" w:cs="Calibri"/>
          <w:spacing w:val="1"/>
          <w:sz w:val="22"/>
          <w:szCs w:val="22"/>
        </w:rPr>
        <w:t>realizowane</w:t>
      </w:r>
      <w:r w:rsidRPr="004159A6">
        <w:rPr>
          <w:rFonts w:ascii="Calibri" w:hAnsi="Calibri" w:cs="Calibri"/>
          <w:spacing w:val="49"/>
          <w:sz w:val="22"/>
          <w:szCs w:val="22"/>
        </w:rPr>
        <w:t xml:space="preserve"> </w:t>
      </w:r>
      <w:r w:rsidRPr="004159A6">
        <w:rPr>
          <w:rFonts w:ascii="Calibri" w:hAnsi="Calibri" w:cs="Calibri"/>
          <w:sz w:val="22"/>
          <w:szCs w:val="22"/>
        </w:rPr>
        <w:t>w</w:t>
      </w:r>
      <w:r w:rsidRPr="004159A6">
        <w:rPr>
          <w:rFonts w:ascii="Calibri" w:hAnsi="Calibri" w:cs="Calibri"/>
          <w:spacing w:val="45"/>
          <w:sz w:val="22"/>
          <w:szCs w:val="22"/>
        </w:rPr>
        <w:t xml:space="preserve"> </w:t>
      </w:r>
      <w:r w:rsidRPr="004159A6">
        <w:rPr>
          <w:rFonts w:ascii="Calibri" w:hAnsi="Calibri" w:cs="Calibri"/>
          <w:spacing w:val="1"/>
          <w:sz w:val="22"/>
          <w:szCs w:val="22"/>
        </w:rPr>
        <w:t>terminie</w:t>
      </w:r>
      <w:r w:rsidRPr="004159A6">
        <w:rPr>
          <w:rFonts w:ascii="Calibri" w:hAnsi="Calibri" w:cs="Calibri"/>
          <w:spacing w:val="48"/>
          <w:sz w:val="22"/>
          <w:szCs w:val="22"/>
        </w:rPr>
        <w:t xml:space="preserve"> </w:t>
      </w:r>
      <w:r w:rsidRPr="004159A6">
        <w:rPr>
          <w:rFonts w:ascii="Calibri" w:hAnsi="Calibri" w:cs="Calibri"/>
          <w:spacing w:val="1"/>
          <w:sz w:val="22"/>
          <w:szCs w:val="22"/>
        </w:rPr>
        <w:t>do</w:t>
      </w:r>
      <w:r w:rsidRPr="004159A6">
        <w:rPr>
          <w:rFonts w:ascii="Calibri" w:hAnsi="Calibri" w:cs="Calibri"/>
          <w:spacing w:val="46"/>
          <w:sz w:val="22"/>
          <w:szCs w:val="22"/>
        </w:rPr>
        <w:t xml:space="preserve"> </w:t>
      </w:r>
      <w:r>
        <w:rPr>
          <w:rFonts w:ascii="Calibri" w:hAnsi="Calibri" w:cs="Calibri"/>
          <w:spacing w:val="46"/>
          <w:sz w:val="22"/>
          <w:szCs w:val="22"/>
        </w:rPr>
        <w:t>2-5 dni rob</w:t>
      </w:r>
      <w:r>
        <w:rPr>
          <w:rFonts w:ascii="Calibri" w:hAnsi="Calibri" w:cs="Calibri"/>
          <w:spacing w:val="46"/>
          <w:sz w:val="22"/>
          <w:szCs w:val="22"/>
        </w:rPr>
        <w:t>o</w:t>
      </w:r>
      <w:r>
        <w:rPr>
          <w:rFonts w:ascii="Calibri" w:hAnsi="Calibri" w:cs="Calibri"/>
          <w:spacing w:val="46"/>
          <w:sz w:val="22"/>
          <w:szCs w:val="22"/>
        </w:rPr>
        <w:t>czych</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Tekstpodstawowy"/>
              <w:tabs>
                <w:tab w:val="left" w:pos="284"/>
              </w:tabs>
              <w:spacing w:line="360" w:lineRule="auto"/>
              <w:ind w:right="113"/>
              <w:rPr>
                <w:rFonts w:ascii="Calibri" w:hAnsi="Calibri" w:cs="Calibri"/>
                <w:spacing w:val="48"/>
                <w:sz w:val="22"/>
                <w:szCs w:val="22"/>
              </w:rPr>
            </w:pPr>
          </w:p>
        </w:tc>
      </w:tr>
    </w:tbl>
    <w:p w:rsidR="001104F9" w:rsidRPr="004159A6" w:rsidRDefault="001104F9" w:rsidP="001104F9">
      <w:pPr>
        <w:pStyle w:val="Tekstpodstawowy"/>
        <w:tabs>
          <w:tab w:val="left" w:pos="284"/>
        </w:tabs>
        <w:spacing w:line="360" w:lineRule="auto"/>
        <w:ind w:left="284" w:right="113"/>
        <w:rPr>
          <w:rFonts w:ascii="Calibri" w:hAnsi="Calibri" w:cs="Calibri"/>
          <w:spacing w:val="1"/>
          <w:sz w:val="22"/>
          <w:szCs w:val="22"/>
        </w:rPr>
      </w:pPr>
      <w:r w:rsidRPr="004159A6">
        <w:rPr>
          <w:rFonts w:ascii="Calibri" w:hAnsi="Calibri" w:cs="Calibri"/>
          <w:spacing w:val="48"/>
          <w:sz w:val="22"/>
          <w:szCs w:val="22"/>
        </w:rPr>
        <w:t xml:space="preserve"> </w:t>
      </w:r>
      <w:r w:rsidRPr="004159A6">
        <w:rPr>
          <w:rFonts w:ascii="Calibri" w:hAnsi="Calibri" w:cs="Calibri"/>
          <w:spacing w:val="1"/>
          <w:sz w:val="22"/>
          <w:szCs w:val="22"/>
        </w:rPr>
        <w:t>dni roboczych</w:t>
      </w:r>
      <w:r w:rsidRPr="004159A6">
        <w:rPr>
          <w:rFonts w:ascii="Calibri" w:hAnsi="Calibri" w:cs="Calibri"/>
          <w:spacing w:val="45"/>
          <w:sz w:val="22"/>
          <w:szCs w:val="22"/>
        </w:rPr>
        <w:t xml:space="preserve"> </w:t>
      </w:r>
      <w:r w:rsidRPr="004159A6">
        <w:rPr>
          <w:rFonts w:ascii="Calibri" w:hAnsi="Calibri" w:cs="Calibri"/>
          <w:spacing w:val="1"/>
          <w:sz w:val="22"/>
          <w:szCs w:val="22"/>
        </w:rPr>
        <w:t>od</w:t>
      </w:r>
      <w:r w:rsidRPr="004159A6">
        <w:rPr>
          <w:rFonts w:ascii="Calibri" w:hAnsi="Calibri" w:cs="Calibri"/>
          <w:spacing w:val="46"/>
          <w:sz w:val="22"/>
          <w:szCs w:val="22"/>
        </w:rPr>
        <w:t xml:space="preserve"> </w:t>
      </w:r>
      <w:r w:rsidRPr="004159A6">
        <w:rPr>
          <w:rFonts w:ascii="Calibri" w:hAnsi="Calibri" w:cs="Calibri"/>
          <w:spacing w:val="1"/>
          <w:sz w:val="22"/>
          <w:szCs w:val="22"/>
        </w:rPr>
        <w:t>daty przekazania</w:t>
      </w:r>
      <w:r w:rsidRPr="004159A6">
        <w:rPr>
          <w:rFonts w:ascii="Calibri" w:hAnsi="Calibri" w:cs="Calibri"/>
          <w:spacing w:val="45"/>
          <w:sz w:val="22"/>
          <w:szCs w:val="22"/>
        </w:rPr>
        <w:t xml:space="preserve"> </w:t>
      </w:r>
      <w:r w:rsidRPr="004159A6">
        <w:rPr>
          <w:rFonts w:ascii="Calibri" w:hAnsi="Calibri" w:cs="Calibri"/>
          <w:spacing w:val="3"/>
          <w:sz w:val="22"/>
          <w:szCs w:val="22"/>
        </w:rPr>
        <w:t>protokołu</w:t>
      </w:r>
      <w:r w:rsidRPr="004159A6">
        <w:rPr>
          <w:rFonts w:ascii="Calibri" w:hAnsi="Calibri" w:cs="Calibri"/>
          <w:spacing w:val="83"/>
          <w:w w:val="99"/>
          <w:sz w:val="22"/>
          <w:szCs w:val="22"/>
        </w:rPr>
        <w:t xml:space="preserve"> </w:t>
      </w:r>
      <w:r w:rsidRPr="004159A6">
        <w:rPr>
          <w:rFonts w:ascii="Calibri" w:hAnsi="Calibri" w:cs="Calibri"/>
          <w:spacing w:val="1"/>
          <w:sz w:val="22"/>
          <w:szCs w:val="22"/>
        </w:rPr>
        <w:t>zużycia.</w:t>
      </w:r>
    </w:p>
    <w:p w:rsidR="001104F9" w:rsidRPr="004159A6" w:rsidRDefault="001104F9" w:rsidP="001104F9">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Za dzień roboczy w rozumieniu umowy uznaje się dni  przypadające od poniedziałku do piątku                 z wyłączeniem dni ustawowo wolnych od pracy.</w:t>
      </w:r>
    </w:p>
    <w:p w:rsidR="001104F9" w:rsidRPr="004159A6" w:rsidRDefault="001104F9" w:rsidP="001104F9">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1104F9" w:rsidRPr="004159A6" w:rsidRDefault="001104F9" w:rsidP="001104F9">
      <w:pPr>
        <w:tabs>
          <w:tab w:val="left" w:pos="284"/>
        </w:tabs>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5. Termin dostawy ustalony w ust. 2 niniejszego paragrafu może ulec zmianie wyłącznie  w sytuacji zaistnienia poniższych okoliczności: </w:t>
      </w:r>
    </w:p>
    <w:p w:rsidR="001104F9" w:rsidRPr="004159A6" w:rsidRDefault="001104F9" w:rsidP="001104F9">
      <w:pPr>
        <w:autoSpaceDE w:val="0"/>
        <w:autoSpaceDN w:val="0"/>
        <w:adjustRightInd w:val="0"/>
        <w:spacing w:line="360" w:lineRule="auto"/>
        <w:ind w:left="284"/>
        <w:jc w:val="both"/>
        <w:rPr>
          <w:rFonts w:ascii="Calibri" w:hAnsi="Calibri" w:cs="Calibri"/>
        </w:rPr>
      </w:pPr>
      <w:r w:rsidRPr="004159A6">
        <w:rPr>
          <w:rFonts w:ascii="Calibri" w:hAnsi="Calibri" w:cs="Calibri"/>
        </w:rPr>
        <w:t>a) zmiany spowodowanej siłą wyższą, w tym klęskami żywiołowymi, zamieszkami, strajkami generalnymi, działaniami zbrojnymi lub działaniami władzy państwowej - zakazy importu                          i eksportu, blokady granic i portów itp.</w:t>
      </w:r>
    </w:p>
    <w:p w:rsidR="001104F9" w:rsidRPr="004159A6" w:rsidRDefault="001104F9" w:rsidP="001104F9">
      <w:pPr>
        <w:autoSpaceDE w:val="0"/>
        <w:autoSpaceDN w:val="0"/>
        <w:adjustRightInd w:val="0"/>
        <w:spacing w:line="360" w:lineRule="auto"/>
        <w:ind w:left="284"/>
        <w:jc w:val="both"/>
        <w:rPr>
          <w:rFonts w:ascii="Calibri" w:hAnsi="Calibri" w:cs="Calibri"/>
        </w:rPr>
      </w:pPr>
      <w:r w:rsidRPr="004159A6">
        <w:rPr>
          <w:rFonts w:ascii="Calibri" w:hAnsi="Calibri" w:cs="Calibri"/>
        </w:rPr>
        <w:t xml:space="preserve">b) zmiany będącej następstwem okoliczności leżących wyłącznie po stronie Zamawiającego,                      w szczególności wstrzymanie dostawy, </w:t>
      </w:r>
    </w:p>
    <w:p w:rsidR="001104F9" w:rsidRPr="004159A6" w:rsidRDefault="001104F9" w:rsidP="001104F9">
      <w:pPr>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1104F9" w:rsidRPr="004159A6" w:rsidRDefault="001104F9" w:rsidP="001104F9">
      <w:pPr>
        <w:autoSpaceDE w:val="0"/>
        <w:autoSpaceDN w:val="0"/>
        <w:adjustRightInd w:val="0"/>
        <w:spacing w:line="360" w:lineRule="auto"/>
        <w:ind w:left="426" w:hanging="426"/>
        <w:jc w:val="both"/>
        <w:rPr>
          <w:rFonts w:ascii="Calibri" w:hAnsi="Calibri" w:cs="Calibri"/>
        </w:rPr>
      </w:pPr>
      <w:r w:rsidRPr="004159A6">
        <w:rPr>
          <w:rFonts w:ascii="Calibri" w:hAnsi="Calibri" w:cs="Calibri"/>
        </w:rPr>
        <w:t>6.  O przypadku zaistnienia przyczyny określonej w ust. 5, Wykonawca poinformuje niezwłocznie</w:t>
      </w:r>
    </w:p>
    <w:p w:rsidR="001104F9" w:rsidRPr="004159A6" w:rsidRDefault="001104F9" w:rsidP="001104F9">
      <w:pPr>
        <w:autoSpaceDE w:val="0"/>
        <w:autoSpaceDN w:val="0"/>
        <w:adjustRightInd w:val="0"/>
        <w:spacing w:line="360" w:lineRule="auto"/>
        <w:ind w:left="426" w:hanging="426"/>
        <w:jc w:val="both"/>
        <w:rPr>
          <w:rFonts w:ascii="Calibri" w:hAnsi="Calibri" w:cs="Calibri"/>
        </w:rPr>
      </w:pPr>
      <w:r w:rsidRPr="004159A6">
        <w:rPr>
          <w:rFonts w:ascii="Calibri" w:hAnsi="Calibri" w:cs="Calibri"/>
        </w:rPr>
        <w:t xml:space="preserve">     Zamawiającego, wskazując nowy termin dostawy. </w:t>
      </w:r>
    </w:p>
    <w:p w:rsidR="001104F9" w:rsidRPr="00411927" w:rsidRDefault="001104F9" w:rsidP="001104F9">
      <w:pPr>
        <w:numPr>
          <w:ilvl w:val="0"/>
          <w:numId w:val="60"/>
        </w:numPr>
        <w:suppressAutoHyphens w:val="0"/>
        <w:autoSpaceDE w:val="0"/>
        <w:autoSpaceDN w:val="0"/>
        <w:adjustRightInd w:val="0"/>
        <w:spacing w:line="360" w:lineRule="auto"/>
        <w:ind w:left="284" w:hanging="284"/>
        <w:jc w:val="both"/>
        <w:rPr>
          <w:rFonts w:ascii="Calibri" w:hAnsi="Calibri" w:cs="Calibri"/>
          <w:bCs/>
          <w:iCs/>
        </w:rPr>
      </w:pPr>
      <w:r w:rsidRPr="004159A6">
        <w:rPr>
          <w:rFonts w:ascii="Calibri" w:hAnsi="Calibri" w:cs="Calibri"/>
        </w:rPr>
        <w:t xml:space="preserve">Na podstawie art. 106n ustawy z dnia 11 marca 2004 r. o podatku od towarów i usług                              (tj. Dz. U. z 2021 poz. 685), Zamawiający akceptuje otrzymywanie faktur elektronicznych, które należy przesyłać na adres e-mail: </w:t>
      </w:r>
      <w:hyperlink r:id="rId7" w:history="1">
        <w:r w:rsidRPr="004159A6">
          <w:rPr>
            <w:rStyle w:val="Hipercze"/>
            <w:rFonts w:cs="Calibri"/>
          </w:rPr>
          <w:t>faktury@zozmswia.bialystok.pl</w:t>
        </w:r>
      </w:hyperlink>
      <w:r w:rsidRPr="004159A6">
        <w:rPr>
          <w:rFonts w:ascii="Calibri" w:hAnsi="Calibri" w:cs="Calibri"/>
        </w:rPr>
        <w:t xml:space="preserve"> </w:t>
      </w:r>
    </w:p>
    <w:p w:rsidR="00411927" w:rsidRDefault="00411927" w:rsidP="00411927">
      <w:pPr>
        <w:suppressAutoHyphens w:val="0"/>
        <w:autoSpaceDE w:val="0"/>
        <w:autoSpaceDN w:val="0"/>
        <w:adjustRightInd w:val="0"/>
        <w:spacing w:line="360" w:lineRule="auto"/>
        <w:jc w:val="both"/>
        <w:rPr>
          <w:rFonts w:ascii="Calibri" w:hAnsi="Calibri" w:cs="Calibri"/>
        </w:rPr>
      </w:pPr>
    </w:p>
    <w:p w:rsidR="00411927" w:rsidRPr="004159A6" w:rsidRDefault="00411927" w:rsidP="00411927">
      <w:pPr>
        <w:suppressAutoHyphens w:val="0"/>
        <w:autoSpaceDE w:val="0"/>
        <w:autoSpaceDN w:val="0"/>
        <w:adjustRightInd w:val="0"/>
        <w:spacing w:line="360" w:lineRule="auto"/>
        <w:jc w:val="both"/>
        <w:rPr>
          <w:rFonts w:ascii="Calibri" w:hAnsi="Calibri" w:cs="Calibri"/>
          <w:bCs/>
          <w:iCs/>
        </w:rPr>
      </w:pPr>
    </w:p>
    <w:p w:rsidR="001104F9" w:rsidRPr="00760BC1" w:rsidRDefault="001104F9" w:rsidP="001104F9">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lastRenderedPageBreak/>
        <w:t>§ 4 Warunki dostawy</w:t>
      </w:r>
    </w:p>
    <w:p w:rsidR="001104F9" w:rsidRPr="004159A6" w:rsidRDefault="001104F9" w:rsidP="001104F9">
      <w:pPr>
        <w:numPr>
          <w:ilvl w:val="0"/>
          <w:numId w:val="49"/>
        </w:numPr>
        <w:tabs>
          <w:tab w:val="left" w:pos="284"/>
        </w:tabs>
        <w:suppressAutoHyphens w:val="0"/>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Wykonawca  dostarczy  towar własnym transportem  lub za pośrednictwem firmy kurierskiej                    i wyładuje go na własny koszt i ryzyko, w pomieszczeniach </w:t>
      </w:r>
      <w:r>
        <w:rPr>
          <w:rFonts w:ascii="Calibri" w:hAnsi="Calibri" w:cs="Calibri"/>
        </w:rPr>
        <w:t>Pracowni Endoskopowej</w:t>
      </w:r>
      <w:r w:rsidRPr="004159A6">
        <w:rPr>
          <w:rFonts w:ascii="Calibri" w:hAnsi="Calibri" w:cs="Calibri"/>
        </w:rPr>
        <w:t xml:space="preserve"> w siedzibie Zamawiającego, tj. Białystok, ul. Fabryczna 27. </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Odbiór towaru odbywać się będzie każdorazowo na podstawie protokołu</w:t>
      </w:r>
      <w:r w:rsidRPr="004159A6">
        <w:rPr>
          <w:rFonts w:ascii="Calibri" w:hAnsi="Calibri" w:cs="Calibri"/>
          <w:color w:val="auto"/>
          <w:spacing w:val="-8"/>
          <w:sz w:val="22"/>
          <w:szCs w:val="22"/>
        </w:rPr>
        <w:t xml:space="preserve"> </w:t>
      </w:r>
      <w:r w:rsidRPr="004159A6">
        <w:rPr>
          <w:rFonts w:ascii="Calibri" w:hAnsi="Calibri" w:cs="Calibri"/>
          <w:color w:val="auto"/>
          <w:spacing w:val="-1"/>
          <w:sz w:val="22"/>
          <w:szCs w:val="22"/>
        </w:rPr>
        <w:t>zdawczo</w:t>
      </w:r>
      <w:r w:rsidRPr="004159A6">
        <w:rPr>
          <w:rFonts w:ascii="Calibri" w:hAnsi="Calibri" w:cs="Calibri"/>
          <w:color w:val="auto"/>
          <w:sz w:val="22"/>
          <w:szCs w:val="22"/>
        </w:rPr>
        <w:t xml:space="preserve">-odbiorczego. Odbioru ze strony Zamawiającego dokonywać będzie osoba do tego upoważniona                                 tj. Oddziałowa </w:t>
      </w:r>
      <w:r>
        <w:rPr>
          <w:rFonts w:ascii="Calibri" w:hAnsi="Calibri" w:cs="Calibri"/>
          <w:color w:val="auto"/>
          <w:sz w:val="22"/>
          <w:szCs w:val="22"/>
        </w:rPr>
        <w:t xml:space="preserve">Pracowni endoskopowej </w:t>
      </w: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tel. 47 710 42 </w:t>
      </w:r>
      <w:r>
        <w:rPr>
          <w:rFonts w:ascii="Calibri" w:hAnsi="Calibri" w:cs="Calibri"/>
          <w:color w:val="auto"/>
          <w:sz w:val="22"/>
          <w:szCs w:val="22"/>
        </w:rPr>
        <w:t>25</w:t>
      </w:r>
      <w:r w:rsidRPr="004159A6">
        <w:rPr>
          <w:rFonts w:ascii="Calibri" w:hAnsi="Calibri" w:cs="Calibri"/>
          <w:color w:val="auto"/>
          <w:sz w:val="22"/>
          <w:szCs w:val="22"/>
        </w:rPr>
        <w:t xml:space="preserve"> lub w przypadku nieobecności inna osoba upoważniona przez Zamawiającego wraz ze wskazaniem danych kontaktowych</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3.  Zamawiający sprawdzi dostarczony towar pod względem zgodności z zawartą umową. </w:t>
      </w:r>
    </w:p>
    <w:p w:rsidR="001104F9" w:rsidRPr="004159A6" w:rsidRDefault="001104F9" w:rsidP="001104F9">
      <w:pPr>
        <w:pStyle w:val="Tekstpodstawowy"/>
        <w:tabs>
          <w:tab w:val="left" w:pos="371"/>
        </w:tabs>
        <w:spacing w:line="360" w:lineRule="auto"/>
        <w:ind w:left="284" w:hanging="284"/>
        <w:rPr>
          <w:rFonts w:ascii="Calibri" w:hAnsi="Calibri" w:cs="Calibri"/>
          <w:sz w:val="22"/>
          <w:szCs w:val="22"/>
        </w:rPr>
      </w:pPr>
      <w:r w:rsidRPr="004159A6">
        <w:rPr>
          <w:rFonts w:ascii="Calibri" w:hAnsi="Calibri" w:cs="Calibri"/>
          <w:sz w:val="22"/>
          <w:szCs w:val="22"/>
        </w:rPr>
        <w:t xml:space="preserve">4. W </w:t>
      </w:r>
      <w:r w:rsidRPr="004159A6">
        <w:rPr>
          <w:rFonts w:ascii="Calibri" w:hAnsi="Calibri" w:cs="Calibri"/>
          <w:spacing w:val="-1"/>
          <w:sz w:val="22"/>
          <w:szCs w:val="22"/>
        </w:rPr>
        <w:t>ciągu</w:t>
      </w:r>
      <w:r w:rsidRPr="004159A6">
        <w:rPr>
          <w:rFonts w:ascii="Calibri" w:hAnsi="Calibri" w:cs="Calibri"/>
          <w:spacing w:val="1"/>
          <w:sz w:val="22"/>
          <w:szCs w:val="22"/>
        </w:rPr>
        <w:t xml:space="preserve"> </w:t>
      </w:r>
      <w:r w:rsidRPr="004159A6">
        <w:rPr>
          <w:rFonts w:ascii="Calibri" w:hAnsi="Calibri" w:cs="Calibri"/>
          <w:sz w:val="22"/>
          <w:szCs w:val="22"/>
        </w:rPr>
        <w:t>7</w:t>
      </w:r>
      <w:r w:rsidRPr="004159A6">
        <w:rPr>
          <w:rFonts w:ascii="Calibri" w:hAnsi="Calibri" w:cs="Calibri"/>
          <w:spacing w:val="3"/>
          <w:sz w:val="22"/>
          <w:szCs w:val="22"/>
        </w:rPr>
        <w:t xml:space="preserve"> </w:t>
      </w:r>
      <w:r w:rsidRPr="004159A6">
        <w:rPr>
          <w:rFonts w:ascii="Calibri" w:hAnsi="Calibri" w:cs="Calibri"/>
          <w:spacing w:val="-1"/>
          <w:sz w:val="22"/>
          <w:szCs w:val="22"/>
        </w:rPr>
        <w:t>dni</w:t>
      </w:r>
      <w:r w:rsidRPr="004159A6">
        <w:rPr>
          <w:rFonts w:ascii="Calibri" w:hAnsi="Calibri" w:cs="Calibri"/>
          <w:spacing w:val="2"/>
          <w:sz w:val="22"/>
          <w:szCs w:val="22"/>
        </w:rPr>
        <w:t xml:space="preserve"> </w:t>
      </w:r>
      <w:r w:rsidRPr="004159A6">
        <w:rPr>
          <w:rFonts w:ascii="Calibri" w:hAnsi="Calibri" w:cs="Calibri"/>
          <w:sz w:val="22"/>
          <w:szCs w:val="22"/>
        </w:rPr>
        <w:t>od</w:t>
      </w:r>
      <w:r w:rsidRPr="004159A6">
        <w:rPr>
          <w:rFonts w:ascii="Calibri" w:hAnsi="Calibri" w:cs="Calibri"/>
          <w:spacing w:val="2"/>
          <w:sz w:val="22"/>
          <w:szCs w:val="22"/>
        </w:rPr>
        <w:t xml:space="preserve"> </w:t>
      </w:r>
      <w:r w:rsidRPr="004159A6">
        <w:rPr>
          <w:rFonts w:ascii="Calibri" w:hAnsi="Calibri" w:cs="Calibri"/>
          <w:sz w:val="22"/>
          <w:szCs w:val="22"/>
        </w:rPr>
        <w:t>daty</w:t>
      </w:r>
      <w:r w:rsidRPr="004159A6">
        <w:rPr>
          <w:rFonts w:ascii="Calibri" w:hAnsi="Calibri" w:cs="Calibri"/>
          <w:spacing w:val="1"/>
          <w:sz w:val="22"/>
          <w:szCs w:val="22"/>
        </w:rPr>
        <w:t xml:space="preserve"> wygaśnięcia </w:t>
      </w:r>
      <w:r w:rsidRPr="004159A6">
        <w:rPr>
          <w:rFonts w:ascii="Calibri" w:hAnsi="Calibri" w:cs="Calibri"/>
          <w:sz w:val="22"/>
          <w:szCs w:val="22"/>
        </w:rPr>
        <w:t>umowy</w:t>
      </w:r>
      <w:r w:rsidRPr="004159A6">
        <w:rPr>
          <w:rFonts w:ascii="Calibri" w:hAnsi="Calibri" w:cs="Calibri"/>
          <w:spacing w:val="3"/>
          <w:sz w:val="22"/>
          <w:szCs w:val="22"/>
        </w:rPr>
        <w:t xml:space="preserve"> Zamawiający zwróci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 odbiorczego)</w:t>
      </w:r>
      <w:r w:rsidRPr="004159A6">
        <w:rPr>
          <w:rFonts w:ascii="Calibri" w:hAnsi="Calibri" w:cs="Calibri"/>
          <w:spacing w:val="26"/>
          <w:sz w:val="22"/>
          <w:szCs w:val="22"/>
        </w:rPr>
        <w:t xml:space="preserve"> </w:t>
      </w:r>
      <w:r w:rsidRPr="004159A6">
        <w:rPr>
          <w:rFonts w:ascii="Calibri" w:hAnsi="Calibri" w:cs="Calibri"/>
          <w:spacing w:val="-1"/>
          <w:sz w:val="22"/>
          <w:szCs w:val="22"/>
        </w:rPr>
        <w:t>depozyt oferowanego przedmiotu umowy.</w:t>
      </w:r>
    </w:p>
    <w:p w:rsidR="001104F9" w:rsidRPr="004159A6" w:rsidRDefault="001104F9" w:rsidP="001104F9">
      <w:pPr>
        <w:pStyle w:val="NormalnyWeb"/>
        <w:numPr>
          <w:ilvl w:val="0"/>
          <w:numId w:val="61"/>
        </w:numPr>
        <w:tabs>
          <w:tab w:val="left" w:pos="284"/>
        </w:tabs>
        <w:suppressAutoHyphens w:val="0"/>
        <w:spacing w:line="360" w:lineRule="auto"/>
        <w:ind w:left="284" w:hanging="284"/>
        <w:jc w:val="both"/>
        <w:rPr>
          <w:rFonts w:ascii="Calibri" w:hAnsi="Calibri" w:cs="Calibri"/>
          <w:sz w:val="22"/>
          <w:szCs w:val="22"/>
        </w:rPr>
      </w:pPr>
      <w:r w:rsidRPr="004159A6">
        <w:rPr>
          <w:rFonts w:ascii="Calibri" w:hAnsi="Calibri" w:cs="Calibri"/>
          <w:sz w:val="22"/>
          <w:szCs w:val="22"/>
        </w:rPr>
        <w:t>Na Wykonawcy ciąży odpowiedzialność z tytułu uszkodzenia lub utraty towaru do chwili p</w:t>
      </w:r>
      <w:r w:rsidRPr="004159A6">
        <w:rPr>
          <w:rFonts w:ascii="Calibri" w:hAnsi="Calibri" w:cs="Calibri"/>
          <w:sz w:val="22"/>
          <w:szCs w:val="22"/>
        </w:rPr>
        <w:t>o</w:t>
      </w:r>
      <w:r w:rsidRPr="004159A6">
        <w:rPr>
          <w:rFonts w:ascii="Calibri" w:hAnsi="Calibri" w:cs="Calibri"/>
          <w:sz w:val="22"/>
          <w:szCs w:val="22"/>
        </w:rPr>
        <w:t xml:space="preserve">twierdzenia jego odbioru przez Zamawiającego. </w:t>
      </w:r>
    </w:p>
    <w:p w:rsidR="001104F9" w:rsidRPr="004159A6" w:rsidRDefault="001104F9" w:rsidP="001104F9">
      <w:pPr>
        <w:numPr>
          <w:ilvl w:val="0"/>
          <w:numId w:val="61"/>
        </w:numPr>
        <w:tabs>
          <w:tab w:val="left" w:pos="284"/>
        </w:tabs>
        <w:suppressAutoHyphens w:val="0"/>
        <w:autoSpaceDE w:val="0"/>
        <w:autoSpaceDN w:val="0"/>
        <w:adjustRightInd w:val="0"/>
        <w:spacing w:line="360" w:lineRule="auto"/>
        <w:ind w:left="284" w:hanging="284"/>
        <w:jc w:val="both"/>
        <w:rPr>
          <w:rFonts w:ascii="Calibri" w:hAnsi="Calibri" w:cs="Calibri"/>
        </w:rPr>
      </w:pPr>
      <w:r w:rsidRPr="004159A6">
        <w:rPr>
          <w:rFonts w:ascii="Calibri" w:hAnsi="Calibri" w:cs="Calibri"/>
        </w:rPr>
        <w:t xml:space="preserve">Zamawiającemu bez jakichkolwiek roszczeń ze strony Wykonawcy przysługuje prawo odmowy przyjęcia dostarczonego towaru i żądania wymiany na nowy wolny od  wad w przypadku: </w:t>
      </w:r>
    </w:p>
    <w:p w:rsidR="001104F9" w:rsidRPr="004159A6" w:rsidRDefault="001104F9" w:rsidP="001104F9">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dostarczenia towaru niewłaściwej jakości, </w:t>
      </w:r>
    </w:p>
    <w:p w:rsidR="001104F9" w:rsidRPr="004159A6" w:rsidRDefault="001104F9" w:rsidP="001104F9">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b) dostarczenia towaru niezgodnego z zamówieniem i zawartą umową, </w:t>
      </w:r>
    </w:p>
    <w:p w:rsidR="001104F9" w:rsidRPr="004159A6" w:rsidRDefault="001104F9" w:rsidP="001104F9">
      <w:pPr>
        <w:pStyle w:val="Default"/>
        <w:numPr>
          <w:ilvl w:val="0"/>
          <w:numId w:val="6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1104F9" w:rsidRPr="004159A6" w:rsidRDefault="001104F9" w:rsidP="001104F9">
      <w:pPr>
        <w:pStyle w:val="Default"/>
        <w:numPr>
          <w:ilvl w:val="0"/>
          <w:numId w:val="6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1104F9" w:rsidRPr="004159A6" w:rsidRDefault="001104F9" w:rsidP="001104F9">
      <w:pPr>
        <w:pStyle w:val="Default"/>
        <w:numPr>
          <w:ilvl w:val="0"/>
          <w:numId w:val="61"/>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przypadku stwierdzenia wad jakościowych towaru w momencie dostawy, Wykonawca z</w:t>
      </w:r>
      <w:r w:rsidRPr="004159A6">
        <w:rPr>
          <w:rFonts w:ascii="Calibri" w:hAnsi="Calibri" w:cs="Calibri"/>
          <w:color w:val="auto"/>
          <w:sz w:val="22"/>
          <w:szCs w:val="22"/>
        </w:rPr>
        <w:t>o</w:t>
      </w:r>
      <w:r w:rsidRPr="004159A6">
        <w:rPr>
          <w:rFonts w:ascii="Calibri" w:hAnsi="Calibri" w:cs="Calibri"/>
          <w:color w:val="auto"/>
          <w:sz w:val="22"/>
          <w:szCs w:val="22"/>
        </w:rPr>
        <w:t>bowiązuje się do wymiany na własny koszt wadliwej części dostawy na towar wolny od wad                                              w terminie 7 dni od dnia dostawy, a w razie stwierdzenia wad jakościowych towaru w późnie</w:t>
      </w:r>
      <w:r w:rsidRPr="004159A6">
        <w:rPr>
          <w:rFonts w:ascii="Calibri" w:hAnsi="Calibri" w:cs="Calibri"/>
          <w:color w:val="auto"/>
          <w:sz w:val="22"/>
          <w:szCs w:val="22"/>
        </w:rPr>
        <w:t>j</w:t>
      </w:r>
      <w:r w:rsidRPr="004159A6">
        <w:rPr>
          <w:rFonts w:ascii="Calibri" w:hAnsi="Calibri" w:cs="Calibri"/>
          <w:color w:val="auto"/>
          <w:sz w:val="22"/>
          <w:szCs w:val="22"/>
        </w:rPr>
        <w:t>szym czasie, Wykonawca zobowiązuje się do wymiany na własny koszt wadliwej części dost</w:t>
      </w:r>
      <w:r w:rsidRPr="004159A6">
        <w:rPr>
          <w:rFonts w:ascii="Calibri" w:hAnsi="Calibri" w:cs="Calibri"/>
          <w:color w:val="auto"/>
          <w:sz w:val="22"/>
          <w:szCs w:val="22"/>
        </w:rPr>
        <w:t>a</w:t>
      </w:r>
      <w:r w:rsidRPr="004159A6">
        <w:rPr>
          <w:rFonts w:ascii="Calibri" w:hAnsi="Calibri" w:cs="Calibri"/>
          <w:color w:val="auto"/>
          <w:sz w:val="22"/>
          <w:szCs w:val="22"/>
        </w:rPr>
        <w:t>wy na towar wolny od wad w terminie 7 dni od dnia otrzymania reklamacji.</w:t>
      </w:r>
    </w:p>
    <w:p w:rsidR="001104F9" w:rsidRDefault="001104F9" w:rsidP="001104F9">
      <w:pPr>
        <w:pStyle w:val="Default"/>
        <w:spacing w:line="360" w:lineRule="auto"/>
        <w:jc w:val="center"/>
        <w:rPr>
          <w:rFonts w:ascii="Calibri" w:hAnsi="Calibri" w:cs="Calibri"/>
          <w:bCs/>
          <w:color w:val="auto"/>
          <w:sz w:val="22"/>
          <w:szCs w:val="22"/>
        </w:rPr>
      </w:pPr>
    </w:p>
    <w:p w:rsidR="001104F9" w:rsidRPr="00760BC1" w:rsidRDefault="001104F9" w:rsidP="001104F9">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5 Warunki płatności</w:t>
      </w:r>
    </w:p>
    <w:p w:rsidR="001104F9" w:rsidRPr="00114A8F" w:rsidRDefault="001104F9" w:rsidP="001104F9">
      <w:pPr>
        <w:numPr>
          <w:ilvl w:val="6"/>
          <w:numId w:val="48"/>
        </w:numPr>
        <w:tabs>
          <w:tab w:val="left" w:pos="240"/>
        </w:tabs>
        <w:suppressAutoHyphens w:val="0"/>
        <w:spacing w:line="360" w:lineRule="auto"/>
        <w:ind w:left="360"/>
        <w:jc w:val="both"/>
        <w:rPr>
          <w:rFonts w:ascii="Calibri" w:hAnsi="Calibri" w:cs="Calibri"/>
        </w:rPr>
      </w:pPr>
      <w:r w:rsidRPr="00114A8F">
        <w:rPr>
          <w:rFonts w:ascii="Calibri" w:hAnsi="Calibri" w:cs="Calibri"/>
        </w:rPr>
        <w:t>Wynagrodzenie Wykonawcy z tytułu należytego wykonania umowy wynosi brutto …………………………  (słownie: …………………………..).</w:t>
      </w:r>
    </w:p>
    <w:p w:rsidR="001104F9" w:rsidRPr="00114A8F" w:rsidRDefault="001104F9" w:rsidP="001104F9">
      <w:pPr>
        <w:numPr>
          <w:ilvl w:val="6"/>
          <w:numId w:val="48"/>
        </w:numPr>
        <w:tabs>
          <w:tab w:val="left" w:pos="240"/>
        </w:tabs>
        <w:suppressAutoHyphens w:val="0"/>
        <w:spacing w:line="360" w:lineRule="auto"/>
        <w:ind w:left="360"/>
        <w:jc w:val="both"/>
        <w:rPr>
          <w:rFonts w:ascii="Calibri" w:hAnsi="Calibri" w:cs="Calibri"/>
        </w:rPr>
      </w:pPr>
      <w:r w:rsidRPr="00114A8F">
        <w:rPr>
          <w:rFonts w:ascii="Calibri" w:hAnsi="Calibri" w:cs="Calibri"/>
        </w:rPr>
        <w:t>Wartość umowy określona w ust. 1 zawiera całkowite wynagrodzenie związane z wykonaniem zamówienia, w szczególności podatek VAT, cło, koszty opłat celnych, koszty pośrednie (np. opłaty lotniskowe, koszty rewizji generalnej), koszty pakowania, ubezpieczenie, koszt tran</w:t>
      </w:r>
      <w:r w:rsidRPr="00114A8F">
        <w:rPr>
          <w:rFonts w:ascii="Calibri" w:hAnsi="Calibri" w:cs="Calibri"/>
        </w:rPr>
        <w:t>s</w:t>
      </w:r>
      <w:r w:rsidRPr="00114A8F">
        <w:rPr>
          <w:rFonts w:ascii="Calibri" w:hAnsi="Calibri" w:cs="Calibri"/>
        </w:rPr>
        <w:lastRenderedPageBreak/>
        <w:t>portu, rozładunku i wniesienia w siedzibie Zamawiającego w miejscu przez niego wskazanym, a także koszty uzyskania wymaganych przepisami certyfikatów, zezwoleń, licencji, atestów i innych dokumentów niezbędnych do obrotu towarem.</w:t>
      </w:r>
    </w:p>
    <w:p w:rsidR="001104F9" w:rsidRPr="00114A8F" w:rsidRDefault="001104F9" w:rsidP="001104F9">
      <w:pPr>
        <w:numPr>
          <w:ilvl w:val="6"/>
          <w:numId w:val="48"/>
        </w:numPr>
        <w:tabs>
          <w:tab w:val="left" w:pos="360"/>
        </w:tabs>
        <w:suppressAutoHyphens w:val="0"/>
        <w:spacing w:line="360" w:lineRule="auto"/>
        <w:ind w:left="360"/>
        <w:jc w:val="both"/>
        <w:rPr>
          <w:rFonts w:ascii="Calibri" w:hAnsi="Calibri" w:cs="Calibri"/>
        </w:rPr>
      </w:pPr>
      <w:r w:rsidRPr="00114A8F">
        <w:rPr>
          <w:rFonts w:ascii="Calibri" w:hAnsi="Calibri" w:cs="Calibri"/>
        </w:rPr>
        <w:t>Jeżeli w toku postępowania o udzielenie zamówienia publicznego Wykonawca uchybił ob</w:t>
      </w:r>
      <w:r w:rsidRPr="00114A8F">
        <w:rPr>
          <w:rFonts w:ascii="Calibri" w:hAnsi="Calibri" w:cs="Calibri"/>
        </w:rPr>
        <w:t>o</w:t>
      </w:r>
      <w:r w:rsidRPr="00114A8F">
        <w:rPr>
          <w:rFonts w:ascii="Calibri" w:hAnsi="Calibri" w:cs="Calibri"/>
        </w:rPr>
        <w:t>wiązkowi poinformowania Zamawiającego, ze wybór jego oferty będzie prowadzić do p</w:t>
      </w:r>
      <w:r w:rsidRPr="00114A8F">
        <w:rPr>
          <w:rFonts w:ascii="Calibri" w:hAnsi="Calibri" w:cs="Calibri"/>
        </w:rPr>
        <w:t>o</w:t>
      </w:r>
      <w:r w:rsidRPr="00114A8F">
        <w:rPr>
          <w:rFonts w:ascii="Calibri" w:hAnsi="Calibri" w:cs="Calibri"/>
        </w:rPr>
        <w:t>wstania u Zamawiającego obowiązku podatkowego, albo jeśli wskutek zmiany przepisów lub okoliczności obowiązek taki powstał powodując jednocześnie zmniejszenie się obciążeń (zwłaszcza publicznoprawnych) po stronie Wykonawcy – Wykonawca zapłaci na rzecz Zam</w:t>
      </w:r>
      <w:r w:rsidRPr="00114A8F">
        <w:rPr>
          <w:rFonts w:ascii="Calibri" w:hAnsi="Calibri" w:cs="Calibri"/>
        </w:rPr>
        <w:t>a</w:t>
      </w:r>
      <w:r w:rsidRPr="00114A8F">
        <w:rPr>
          <w:rFonts w:ascii="Calibri" w:hAnsi="Calibri" w:cs="Calibri"/>
        </w:rPr>
        <w:t>wiającego kwotę równą wartości zobowiązania podatkowego obciążającego Zamawiającego. Zapłata należności określonej w zdaniu poprzednim nastąpi w terminie 7 dni od dnia powzi</w:t>
      </w:r>
      <w:r w:rsidRPr="00114A8F">
        <w:rPr>
          <w:rFonts w:ascii="Calibri" w:hAnsi="Calibri" w:cs="Calibri"/>
        </w:rPr>
        <w:t>ę</w:t>
      </w:r>
      <w:r w:rsidRPr="00114A8F">
        <w:rPr>
          <w:rFonts w:ascii="Calibri" w:hAnsi="Calibri" w:cs="Calibri"/>
        </w:rPr>
        <w:t>cia wiadomości o podstawie do powstania zobowiązania podatkowego obciążającego Zam</w:t>
      </w:r>
      <w:r w:rsidRPr="00114A8F">
        <w:rPr>
          <w:rFonts w:ascii="Calibri" w:hAnsi="Calibri" w:cs="Calibri"/>
        </w:rPr>
        <w:t>a</w:t>
      </w:r>
      <w:r w:rsidRPr="00114A8F">
        <w:rPr>
          <w:rFonts w:ascii="Calibri" w:hAnsi="Calibri" w:cs="Calibri"/>
        </w:rPr>
        <w:t>wiającego lub od dnia wezwania Wykonawcy przez Zamawiającego do zapłaty określonej kwoty.</w:t>
      </w:r>
    </w:p>
    <w:p w:rsidR="001104F9" w:rsidRPr="004159A6" w:rsidRDefault="001104F9" w:rsidP="001104F9">
      <w:pPr>
        <w:pStyle w:val="Default"/>
        <w:numPr>
          <w:ilvl w:val="0"/>
          <w:numId w:val="63"/>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dni od daty otrzymania prawidłowo wystawionej faktury.. </w:t>
      </w:r>
    </w:p>
    <w:p w:rsidR="001104F9" w:rsidRPr="004159A6" w:rsidRDefault="001104F9" w:rsidP="001104F9">
      <w:pPr>
        <w:pStyle w:val="Default"/>
        <w:numPr>
          <w:ilvl w:val="0"/>
          <w:numId w:val="63"/>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Jako dzień zapłaty faktury przyjmuje się datę obciążenia rachunku bankowego Zamawiającego. </w:t>
      </w:r>
    </w:p>
    <w:p w:rsidR="001104F9" w:rsidRPr="004159A6" w:rsidRDefault="001104F9" w:rsidP="001104F9">
      <w:pPr>
        <w:pStyle w:val="Default"/>
        <w:numPr>
          <w:ilvl w:val="0"/>
          <w:numId w:val="63"/>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Jeżeli faktura została doręczona Zamawiającemu przed dniem zakończenia należytej realizacji dostawy, termin płatności określony w ust. 4 liczony jest od dnia zakończenia należytej realiz</w:t>
      </w:r>
      <w:r w:rsidRPr="004159A6">
        <w:rPr>
          <w:rFonts w:ascii="Calibri" w:hAnsi="Calibri" w:cs="Calibri"/>
          <w:color w:val="auto"/>
          <w:sz w:val="22"/>
          <w:szCs w:val="22"/>
        </w:rPr>
        <w:t>a</w:t>
      </w:r>
      <w:r w:rsidRPr="004159A6">
        <w:rPr>
          <w:rFonts w:ascii="Calibri" w:hAnsi="Calibri" w:cs="Calibri"/>
          <w:color w:val="auto"/>
          <w:sz w:val="22"/>
          <w:szCs w:val="22"/>
        </w:rPr>
        <w:t>cji dostawy.</w:t>
      </w:r>
    </w:p>
    <w:p w:rsidR="001104F9" w:rsidRPr="00760BC1" w:rsidRDefault="001104F9" w:rsidP="001104F9">
      <w:pPr>
        <w:pStyle w:val="Default"/>
        <w:spacing w:line="360" w:lineRule="auto"/>
        <w:jc w:val="center"/>
        <w:rPr>
          <w:rFonts w:ascii="Calibri" w:hAnsi="Calibri" w:cs="Calibri"/>
          <w:b/>
          <w:bCs/>
          <w:color w:val="auto"/>
          <w:sz w:val="22"/>
          <w:szCs w:val="22"/>
        </w:rPr>
      </w:pPr>
      <w:r w:rsidRPr="00760BC1">
        <w:rPr>
          <w:rFonts w:ascii="Calibri" w:hAnsi="Calibri" w:cs="Calibri"/>
          <w:b/>
          <w:bCs/>
          <w:color w:val="auto"/>
          <w:sz w:val="22"/>
          <w:szCs w:val="22"/>
        </w:rPr>
        <w:t>§ 6 Przeniesienie praw i obowiązków</w:t>
      </w:r>
    </w:p>
    <w:p w:rsidR="001104F9" w:rsidRPr="004159A6" w:rsidRDefault="001104F9" w:rsidP="001104F9">
      <w:pPr>
        <w:spacing w:line="360" w:lineRule="auto"/>
        <w:jc w:val="both"/>
        <w:rPr>
          <w:rFonts w:ascii="Calibri" w:hAnsi="Calibri" w:cs="Calibri"/>
        </w:rPr>
      </w:pPr>
      <w:r w:rsidRPr="004159A6">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color w:val="auto"/>
          <w:sz w:val="22"/>
          <w:szCs w:val="22"/>
        </w:rPr>
        <w:t>§ 7 Termin realizacji</w:t>
      </w:r>
    </w:p>
    <w:p w:rsidR="001104F9" w:rsidRDefault="001104F9" w:rsidP="001104F9">
      <w:pPr>
        <w:pStyle w:val="Default"/>
        <w:numPr>
          <w:ilvl w:val="3"/>
          <w:numId w:val="58"/>
        </w:numPr>
        <w:suppressAutoHyphens w:val="0"/>
        <w:autoSpaceDE w:val="0"/>
        <w:autoSpaceDN w:val="0"/>
        <w:adjustRightInd w:val="0"/>
        <w:spacing w:line="360" w:lineRule="auto"/>
        <w:ind w:left="360"/>
        <w:rPr>
          <w:rFonts w:ascii="Calibri" w:hAnsi="Calibri" w:cs="Calibri"/>
          <w:color w:val="auto"/>
          <w:sz w:val="22"/>
          <w:szCs w:val="22"/>
        </w:rPr>
      </w:pPr>
      <w:r w:rsidRPr="004159A6">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4159A6">
        <w:rPr>
          <w:rFonts w:ascii="Calibri" w:hAnsi="Calibri" w:cs="Calibri"/>
          <w:color w:val="auto"/>
          <w:sz w:val="22"/>
          <w:szCs w:val="22"/>
        </w:rPr>
        <w:t xml:space="preserve"> do </w:t>
      </w:r>
      <w:r>
        <w:rPr>
          <w:rFonts w:ascii="Calibri" w:hAnsi="Calibri" w:cs="Calibri"/>
          <w:color w:val="auto"/>
          <w:sz w:val="22"/>
          <w:szCs w:val="22"/>
        </w:rPr>
        <w:t>……………………….</w:t>
      </w:r>
    </w:p>
    <w:p w:rsidR="001104F9" w:rsidRPr="004159A6" w:rsidRDefault="001104F9" w:rsidP="001104F9">
      <w:pPr>
        <w:pStyle w:val="Default"/>
        <w:numPr>
          <w:ilvl w:val="3"/>
          <w:numId w:val="58"/>
        </w:numPr>
        <w:suppressAutoHyphens w:val="0"/>
        <w:autoSpaceDE w:val="0"/>
        <w:autoSpaceDN w:val="0"/>
        <w:adjustRightInd w:val="0"/>
        <w:spacing w:line="360" w:lineRule="auto"/>
        <w:ind w:left="360"/>
        <w:rPr>
          <w:rFonts w:ascii="Calibri" w:hAnsi="Calibri" w:cs="Calibri"/>
          <w:color w:val="auto"/>
          <w:sz w:val="22"/>
          <w:szCs w:val="22"/>
        </w:rPr>
      </w:pPr>
      <w:r w:rsidRPr="004159A6">
        <w:rPr>
          <w:rFonts w:ascii="Calibri" w:hAnsi="Calibri" w:cs="Calibri"/>
          <w:color w:val="auto"/>
          <w:sz w:val="22"/>
          <w:szCs w:val="22"/>
        </w:rPr>
        <w:t>Zamawiający może odstąpić od umowy w przypadku:</w:t>
      </w:r>
    </w:p>
    <w:p w:rsidR="001104F9" w:rsidRPr="008512B1" w:rsidRDefault="001104F9" w:rsidP="001104F9">
      <w:pPr>
        <w:pStyle w:val="Tekstpodstawowywcity"/>
        <w:numPr>
          <w:ilvl w:val="0"/>
          <w:numId w:val="50"/>
        </w:numPr>
        <w:tabs>
          <w:tab w:val="left" w:pos="567"/>
        </w:tabs>
        <w:suppressAutoHyphens w:val="0"/>
        <w:spacing w:line="360" w:lineRule="auto"/>
        <w:ind w:left="284" w:firstLine="0"/>
        <w:jc w:val="both"/>
        <w:rPr>
          <w:rFonts w:ascii="Calibri" w:hAnsi="Calibri" w:cs="Calibri"/>
          <w:sz w:val="22"/>
          <w:szCs w:val="22"/>
        </w:rPr>
      </w:pPr>
      <w:r w:rsidRPr="008512B1">
        <w:rPr>
          <w:rFonts w:ascii="Calibri" w:hAnsi="Calibri" w:cs="Calibri"/>
          <w:sz w:val="22"/>
          <w:szCs w:val="22"/>
        </w:rPr>
        <w:t>gdy Wykonawca co najmniej trzy razy nie dostarczył towaru objętego jednostkowym z</w:t>
      </w:r>
      <w:r w:rsidRPr="008512B1">
        <w:rPr>
          <w:rFonts w:ascii="Calibri" w:hAnsi="Calibri" w:cs="Calibri"/>
          <w:sz w:val="22"/>
          <w:szCs w:val="22"/>
        </w:rPr>
        <w:t>a</w:t>
      </w:r>
      <w:r w:rsidRPr="008512B1">
        <w:rPr>
          <w:rFonts w:ascii="Calibri" w:hAnsi="Calibri" w:cs="Calibri"/>
          <w:sz w:val="22"/>
          <w:szCs w:val="22"/>
        </w:rPr>
        <w:t>mówieniem w terminie wskazanym w §3 ust. 2, przy czym opóźnienie w dostawie wyniosło nie mniej niż 3 dni robocze,</w:t>
      </w:r>
    </w:p>
    <w:p w:rsidR="001104F9" w:rsidRPr="008512B1" w:rsidRDefault="001104F9" w:rsidP="001104F9">
      <w:pPr>
        <w:pStyle w:val="Tekstpodstawowywcity"/>
        <w:numPr>
          <w:ilvl w:val="0"/>
          <w:numId w:val="50"/>
        </w:numPr>
        <w:tabs>
          <w:tab w:val="left" w:pos="567"/>
        </w:tabs>
        <w:suppressAutoHyphens w:val="0"/>
        <w:spacing w:line="360" w:lineRule="auto"/>
        <w:ind w:left="284" w:firstLine="0"/>
        <w:jc w:val="both"/>
        <w:rPr>
          <w:rFonts w:ascii="Calibri" w:hAnsi="Calibri" w:cs="Calibri"/>
          <w:sz w:val="22"/>
          <w:szCs w:val="22"/>
        </w:rPr>
      </w:pPr>
      <w:r w:rsidRPr="008512B1">
        <w:rPr>
          <w:rFonts w:ascii="Calibri" w:hAnsi="Calibri" w:cs="Calibri"/>
          <w:sz w:val="22"/>
          <w:szCs w:val="22"/>
        </w:rPr>
        <w:lastRenderedPageBreak/>
        <w:t>co najmniej trzykrotnego niedotrzymania terminu na usunięcie stwierdzonych wad jak</w:t>
      </w:r>
      <w:r w:rsidRPr="008512B1">
        <w:rPr>
          <w:rFonts w:ascii="Calibri" w:hAnsi="Calibri" w:cs="Calibri"/>
          <w:sz w:val="22"/>
          <w:szCs w:val="22"/>
        </w:rPr>
        <w:t>o</w:t>
      </w:r>
      <w:r w:rsidRPr="008512B1">
        <w:rPr>
          <w:rFonts w:ascii="Calibri" w:hAnsi="Calibri" w:cs="Calibri"/>
          <w:sz w:val="22"/>
          <w:szCs w:val="22"/>
        </w:rPr>
        <w:t>ściowych i (lub) braków ilościowych, o których mowa w § 4 ust. 7 i ust. 8.</w:t>
      </w:r>
    </w:p>
    <w:p w:rsidR="001104F9" w:rsidRPr="00114A8F" w:rsidRDefault="001104F9" w:rsidP="001104F9">
      <w:pPr>
        <w:pStyle w:val="Tekstpodstawowywcity"/>
        <w:numPr>
          <w:ilvl w:val="3"/>
          <w:numId w:val="58"/>
        </w:numPr>
        <w:tabs>
          <w:tab w:val="num" w:pos="284"/>
        </w:tabs>
        <w:suppressAutoHyphens w:val="0"/>
        <w:spacing w:line="360" w:lineRule="auto"/>
        <w:ind w:left="360"/>
        <w:jc w:val="both"/>
        <w:rPr>
          <w:rFonts w:ascii="Calibri" w:hAnsi="Calibri" w:cs="Calibri"/>
          <w:sz w:val="22"/>
          <w:szCs w:val="22"/>
        </w:rPr>
      </w:pPr>
      <w:r w:rsidRPr="00114A8F">
        <w:rPr>
          <w:rFonts w:ascii="Calibri" w:hAnsi="Calibri" w:cs="Calibri"/>
          <w:sz w:val="22"/>
          <w:szCs w:val="22"/>
        </w:rPr>
        <w:t>Odstąpienia dokonuje się pod rygorem nieważności na piśmie wraz z uzasadnieniem, w term</w:t>
      </w:r>
      <w:r w:rsidRPr="00114A8F">
        <w:rPr>
          <w:rFonts w:ascii="Calibri" w:hAnsi="Calibri" w:cs="Calibri"/>
          <w:sz w:val="22"/>
          <w:szCs w:val="22"/>
        </w:rPr>
        <w:t>i</w:t>
      </w:r>
      <w:r w:rsidRPr="00114A8F">
        <w:rPr>
          <w:rFonts w:ascii="Calibri" w:hAnsi="Calibri" w:cs="Calibri"/>
          <w:sz w:val="22"/>
          <w:szCs w:val="22"/>
        </w:rPr>
        <w:t>nie    30 dni od dnia powzięcia wiadomości o okolicznościach, o których mowa w ust. 2</w:t>
      </w:r>
    </w:p>
    <w:p w:rsidR="001104F9" w:rsidRPr="00114A8F" w:rsidRDefault="001104F9" w:rsidP="001104F9">
      <w:pPr>
        <w:pStyle w:val="Tekstpodstawowywcity"/>
        <w:numPr>
          <w:ilvl w:val="3"/>
          <w:numId w:val="58"/>
        </w:numPr>
        <w:tabs>
          <w:tab w:val="num" w:pos="284"/>
        </w:tabs>
        <w:suppressAutoHyphens w:val="0"/>
        <w:spacing w:line="360" w:lineRule="auto"/>
        <w:ind w:left="360"/>
        <w:jc w:val="both"/>
        <w:rPr>
          <w:rFonts w:ascii="Calibri" w:hAnsi="Calibri" w:cs="Calibri"/>
          <w:sz w:val="22"/>
          <w:szCs w:val="22"/>
        </w:rPr>
      </w:pPr>
      <w:r w:rsidRPr="00114A8F">
        <w:rPr>
          <w:rFonts w:ascii="Calibri" w:hAnsi="Calibri" w:cs="Calibri"/>
          <w:sz w:val="22"/>
          <w:szCs w:val="22"/>
        </w:rPr>
        <w:t>Umowa wygasa w przypadku wyczerpania wartości towaru wskazanej w § 5 ust.1 albo z ko</w:t>
      </w:r>
      <w:r w:rsidRPr="00114A8F">
        <w:rPr>
          <w:rFonts w:ascii="Calibri" w:hAnsi="Calibri" w:cs="Calibri"/>
          <w:sz w:val="22"/>
          <w:szCs w:val="22"/>
        </w:rPr>
        <w:t>ń</w:t>
      </w:r>
      <w:r w:rsidRPr="00114A8F">
        <w:rPr>
          <w:rFonts w:ascii="Calibri" w:hAnsi="Calibri" w:cs="Calibri"/>
          <w:sz w:val="22"/>
          <w:szCs w:val="22"/>
        </w:rPr>
        <w:t>cem okresu obowiązywania umowy, z zastrzeżeniem zapisów § 9 ust. 1 lit. b - w zależności od tego, które z tych zdarzeń nastąpi wcześniej.</w:t>
      </w:r>
    </w:p>
    <w:p w:rsidR="001104F9" w:rsidRPr="00114A8F" w:rsidRDefault="001104F9" w:rsidP="001104F9">
      <w:pPr>
        <w:pStyle w:val="Tekstpodstawowywcity"/>
        <w:numPr>
          <w:ilvl w:val="3"/>
          <w:numId w:val="58"/>
        </w:numPr>
        <w:tabs>
          <w:tab w:val="num" w:pos="284"/>
        </w:tabs>
        <w:suppressAutoHyphens w:val="0"/>
        <w:spacing w:line="360" w:lineRule="auto"/>
        <w:ind w:left="360"/>
        <w:jc w:val="both"/>
        <w:rPr>
          <w:rFonts w:ascii="Calibri" w:hAnsi="Calibri" w:cs="Calibri"/>
          <w:sz w:val="22"/>
          <w:szCs w:val="22"/>
        </w:rPr>
      </w:pPr>
      <w:r w:rsidRPr="00114A8F">
        <w:rPr>
          <w:rFonts w:ascii="Calibri" w:hAnsi="Calibri" w:cs="Calibri"/>
          <w:sz w:val="22"/>
          <w:szCs w:val="22"/>
        </w:rPr>
        <w:t>W przypadku, gdy umowa wygaśnie w przypadku wyczerpania wartości towaru wskazanej                      w § 5 ust. 1 Wykonawcy nie będą przysługiwały z tego tytułu żadne roszczenia względem Z</w:t>
      </w:r>
      <w:r w:rsidRPr="00114A8F">
        <w:rPr>
          <w:rFonts w:ascii="Calibri" w:hAnsi="Calibri" w:cs="Calibri"/>
          <w:sz w:val="22"/>
          <w:szCs w:val="22"/>
        </w:rPr>
        <w:t>a</w:t>
      </w:r>
      <w:r w:rsidRPr="00114A8F">
        <w:rPr>
          <w:rFonts w:ascii="Calibri" w:hAnsi="Calibri" w:cs="Calibri"/>
          <w:sz w:val="22"/>
          <w:szCs w:val="22"/>
        </w:rPr>
        <w:t xml:space="preserve">mawiającego. </w:t>
      </w:r>
    </w:p>
    <w:p w:rsidR="001104F9" w:rsidRPr="00114A8F" w:rsidRDefault="001104F9" w:rsidP="001104F9">
      <w:pPr>
        <w:pStyle w:val="Tekstpodstawowywcity"/>
        <w:numPr>
          <w:ilvl w:val="3"/>
          <w:numId w:val="58"/>
        </w:numPr>
        <w:tabs>
          <w:tab w:val="num" w:pos="284"/>
        </w:tabs>
        <w:suppressAutoHyphens w:val="0"/>
        <w:spacing w:line="360" w:lineRule="auto"/>
        <w:ind w:left="360"/>
        <w:jc w:val="both"/>
        <w:rPr>
          <w:rFonts w:ascii="Calibri" w:hAnsi="Calibri" w:cs="Calibri"/>
          <w:sz w:val="22"/>
          <w:szCs w:val="22"/>
        </w:rPr>
      </w:pPr>
      <w:r w:rsidRPr="00114A8F">
        <w:rPr>
          <w:rFonts w:ascii="Calibri" w:hAnsi="Calibri" w:cs="Calibri"/>
          <w:sz w:val="22"/>
          <w:szCs w:val="22"/>
        </w:rPr>
        <w:t xml:space="preserve">W przypadku zmiany kwalifikacji danego towaru Zamawiający ma prawo odstąpić od umowy </w:t>
      </w:r>
      <w:r w:rsidRPr="00114A8F">
        <w:rPr>
          <w:rFonts w:ascii="Calibri" w:hAnsi="Calibri" w:cs="Calibri"/>
          <w:sz w:val="22"/>
          <w:szCs w:val="22"/>
        </w:rPr>
        <w:br/>
        <w:t xml:space="preserve">w tej części. </w:t>
      </w:r>
      <w:r w:rsidRPr="00114A8F">
        <w:rPr>
          <w:rFonts w:ascii="Calibri" w:hAnsi="Calibri" w:cs="Calibri"/>
          <w:bCs/>
          <w:iCs/>
          <w:sz w:val="22"/>
          <w:szCs w:val="22"/>
        </w:rPr>
        <w:t>Oświadczenie o odstąpieniu od umowy może zostać złożone w terminie do 30 dni od uzyskania przez Zamawiającego informacji o zmianie kwalifikacji przedmiotu umowy.</w:t>
      </w: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t>§ 8 Kary umowne</w:t>
      </w:r>
    </w:p>
    <w:p w:rsidR="001104F9" w:rsidRPr="004159A6" w:rsidRDefault="001104F9" w:rsidP="001104F9">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1. Wykonawca zobowiązany jest do zapłaty kar umownych w przypadku: </w:t>
      </w:r>
    </w:p>
    <w:p w:rsidR="001104F9" w:rsidRPr="00294A9B"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zwłoki  w uzupełnieniu depozytu w wysokości 1 % wartości brutto towaru niedostarczonego </w:t>
      </w:r>
      <w:r w:rsidRPr="004159A6">
        <w:rPr>
          <w:rFonts w:ascii="Calibri" w:hAnsi="Calibri" w:cs="Calibri"/>
          <w:color w:val="auto"/>
          <w:sz w:val="22"/>
          <w:szCs w:val="22"/>
        </w:rPr>
        <w:br/>
        <w:t xml:space="preserve">w ustalonym </w:t>
      </w:r>
      <w:r w:rsidRPr="00294A9B">
        <w:rPr>
          <w:rFonts w:ascii="Calibri" w:hAnsi="Calibri" w:cs="Calibri"/>
          <w:color w:val="auto"/>
          <w:sz w:val="22"/>
          <w:szCs w:val="22"/>
        </w:rPr>
        <w:t xml:space="preserve">terminie za każdy dzień opóźnienia, </w:t>
      </w:r>
    </w:p>
    <w:p w:rsidR="001104F9" w:rsidRPr="00294A9B" w:rsidRDefault="001104F9" w:rsidP="001104F9">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1104F9" w:rsidRPr="00294A9B" w:rsidRDefault="001104F9" w:rsidP="001104F9">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1104F9" w:rsidRPr="00294A9B" w:rsidRDefault="001104F9" w:rsidP="001104F9">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1104F9" w:rsidRPr="00294A9B" w:rsidRDefault="001104F9" w:rsidP="001104F9">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3. Zamawiający zastrzega sobie prawo pobierania kar umownych z wynagrodzenia należnego Wykonawcy z tytułu wykonywania niniejszej umowy. </w:t>
      </w:r>
    </w:p>
    <w:p w:rsidR="001104F9" w:rsidRPr="00294A9B" w:rsidRDefault="001104F9" w:rsidP="001104F9">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4. Naliczenie kar umownych następuje przez sporządzenie noty księgowej wraz z pisemnym uzasadnieniem.</w:t>
      </w:r>
    </w:p>
    <w:p w:rsidR="001104F9" w:rsidRPr="00294A9B" w:rsidRDefault="001104F9" w:rsidP="001104F9">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5.  Kara umowna jest płatna w terminie 14 dni od dnia wystawienia noty księgowej. </w:t>
      </w:r>
    </w:p>
    <w:p w:rsidR="001104F9" w:rsidRDefault="001104F9" w:rsidP="001104F9">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6. Maksymalna wysokość kar umownych nie może przekroczyć 50 % wynagrodzenia umownego brutto.</w:t>
      </w:r>
    </w:p>
    <w:p w:rsidR="00464924" w:rsidRPr="00294A9B" w:rsidRDefault="00464924" w:rsidP="001104F9">
      <w:pPr>
        <w:pStyle w:val="Default"/>
        <w:spacing w:line="360" w:lineRule="auto"/>
        <w:ind w:left="284" w:hanging="284"/>
        <w:jc w:val="both"/>
        <w:rPr>
          <w:rFonts w:ascii="Calibri" w:hAnsi="Calibri" w:cs="Calibri"/>
          <w:color w:val="auto"/>
          <w:sz w:val="22"/>
          <w:szCs w:val="22"/>
        </w:rPr>
      </w:pP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lastRenderedPageBreak/>
        <w:t>§ 9 Zmiany umowy</w:t>
      </w:r>
    </w:p>
    <w:p w:rsidR="001104F9" w:rsidRPr="00294A9B" w:rsidRDefault="001104F9" w:rsidP="001104F9">
      <w:pPr>
        <w:keepLines/>
        <w:numPr>
          <w:ilvl w:val="0"/>
          <w:numId w:val="65"/>
        </w:numPr>
        <w:tabs>
          <w:tab w:val="clear" w:pos="720"/>
          <w:tab w:val="num" w:pos="220"/>
        </w:tabs>
        <w:suppressAutoHyphens w:val="0"/>
        <w:autoSpaceDE w:val="0"/>
        <w:autoSpaceDN w:val="0"/>
        <w:adjustRightInd w:val="0"/>
        <w:spacing w:line="360" w:lineRule="auto"/>
        <w:ind w:left="220" w:hanging="220"/>
        <w:jc w:val="both"/>
        <w:rPr>
          <w:rFonts w:ascii="Calibri" w:hAnsi="Calibri" w:cs="Calibri"/>
        </w:rPr>
      </w:pPr>
      <w:r w:rsidRPr="00294A9B">
        <w:rPr>
          <w:rFonts w:ascii="Calibri" w:hAnsi="Calibri" w:cs="Calibri"/>
        </w:rPr>
        <w:t>Zamawiający przewiduje możliwość zmiany postanowień niniejszej umowy w stosunku do tr</w:t>
      </w:r>
      <w:r w:rsidRPr="00294A9B">
        <w:rPr>
          <w:rFonts w:ascii="Calibri" w:hAnsi="Calibri" w:cs="Calibri"/>
        </w:rPr>
        <w:t>e</w:t>
      </w:r>
      <w:r w:rsidRPr="00294A9B">
        <w:rPr>
          <w:rFonts w:ascii="Calibri" w:hAnsi="Calibri" w:cs="Calibri"/>
        </w:rPr>
        <w:t>ści oferty, na podstawie</w:t>
      </w:r>
      <w:r>
        <w:rPr>
          <w:rFonts w:ascii="Calibri" w:hAnsi="Calibri" w:cs="Calibri"/>
        </w:rPr>
        <w:t xml:space="preserve"> art. 455 </w:t>
      </w:r>
      <w:proofErr w:type="spellStart"/>
      <w:r>
        <w:rPr>
          <w:rFonts w:ascii="Calibri" w:hAnsi="Calibri" w:cs="Calibri"/>
        </w:rPr>
        <w:t>Pzp</w:t>
      </w:r>
      <w:proofErr w:type="spellEnd"/>
      <w:r>
        <w:rPr>
          <w:rFonts w:ascii="Calibri" w:hAnsi="Calibri" w:cs="Calibri"/>
        </w:rPr>
        <w:t xml:space="preserve">, </w:t>
      </w:r>
      <w:r w:rsidRPr="00294A9B">
        <w:rPr>
          <w:rFonts w:ascii="Calibri" w:hAnsi="Calibri" w:cs="Calibri"/>
        </w:rPr>
        <w:t xml:space="preserve"> której dokonano wyboru w przypadku:</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a) zmiany ceny zgodnie z postanowieniami  ust. 3 i 4 niniejszego paragrafu,</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b)</w:t>
      </w:r>
      <w:r w:rsidRPr="00294A9B">
        <w:rPr>
          <w:rFonts w:ascii="Calibri" w:hAnsi="Calibri" w:cs="Calibri"/>
        </w:rPr>
        <w:tab/>
        <w:t xml:space="preserve">wydłużenia okresu trwania umowy – w przypadku niewyczerpania całości towaru określonego </w:t>
      </w:r>
      <w:r>
        <w:rPr>
          <w:rFonts w:ascii="Calibri" w:hAnsi="Calibri" w:cs="Calibri"/>
        </w:rPr>
        <w:t xml:space="preserve">     </w:t>
      </w:r>
      <w:r w:rsidRPr="00294A9B">
        <w:rPr>
          <w:rFonts w:ascii="Calibri" w:hAnsi="Calibri" w:cs="Calibri"/>
        </w:rPr>
        <w:t>w Załączniku nr 1 do umowy do wyczerpania tego towaru z zastrzeżeniem zapisów § 5 ust. 1 niniejszej umowy.</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c)</w:t>
      </w:r>
      <w:r w:rsidRPr="00294A9B">
        <w:rPr>
          <w:rFonts w:ascii="Calibri" w:hAnsi="Calibri" w:cs="Calibri"/>
        </w:rPr>
        <w:tab/>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w:t>
      </w:r>
      <w:r>
        <w:rPr>
          <w:rFonts w:ascii="Calibri" w:hAnsi="Calibri" w:cs="Calibri"/>
        </w:rPr>
        <w:t xml:space="preserve"> </w:t>
      </w:r>
      <w:r w:rsidRPr="00294A9B">
        <w:rPr>
          <w:rFonts w:ascii="Calibri" w:hAnsi="Calibri" w:cs="Calibri"/>
        </w:rPr>
        <w:t xml:space="preserve">o identycznych parametrach i nowych opcjach, po wcześniejszym powiadomieniu i za pisemną zgodą Zamawiającego, dopuszcza się zmianę na towar nowy o tych samych bądź lepszych parametrach po cenie jednostkowej nie wyższej niż zaoferowanej w ofercie. </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d)</w:t>
      </w:r>
      <w:r w:rsidRPr="00294A9B">
        <w:rPr>
          <w:rFonts w:ascii="Calibri" w:hAnsi="Calibri" w:cs="Calibri"/>
        </w:rPr>
        <w:tab/>
        <w:t>zmiany parametrów lub innych cech charakterystycznych dla towaru, w tym zmiany numeru katalogowego bądź jego nazwy własnej, zmiany sposobu konfekcjonowania po wcześniejszym powiadomieniu i za pisemną zgodą Zamawiającego</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e)</w:t>
      </w:r>
      <w:r w:rsidRPr="00294A9B">
        <w:rPr>
          <w:rFonts w:ascii="Calibri" w:hAnsi="Calibri" w:cs="Calibri"/>
        </w:rPr>
        <w:tab/>
        <w:t xml:space="preserve">zmiany danych teleadresowych Stron zapisanych w umowie; </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f)</w:t>
      </w:r>
      <w:r w:rsidRPr="00294A9B">
        <w:rPr>
          <w:rFonts w:ascii="Calibri" w:hAnsi="Calibri" w:cs="Calibri"/>
        </w:rPr>
        <w:tab/>
        <w:t xml:space="preserve">zmiany przepisów prawnych istotnych dla realizacji zapisów umowy, </w:t>
      </w:r>
    </w:p>
    <w:p w:rsidR="001104F9" w:rsidRDefault="001104F9" w:rsidP="001104F9">
      <w:pPr>
        <w:keepLines/>
        <w:autoSpaceDE w:val="0"/>
        <w:autoSpaceDN w:val="0"/>
        <w:adjustRightInd w:val="0"/>
        <w:spacing w:line="360" w:lineRule="auto"/>
        <w:ind w:left="550" w:hanging="220"/>
        <w:jc w:val="both"/>
        <w:rPr>
          <w:rFonts w:ascii="Calibri" w:hAnsi="Calibri" w:cs="Calibri"/>
        </w:rPr>
      </w:pPr>
      <w:r w:rsidRPr="00294A9B">
        <w:rPr>
          <w:rFonts w:ascii="Calibri" w:hAnsi="Calibri" w:cs="Calibri"/>
        </w:rPr>
        <w:t>g)</w:t>
      </w:r>
      <w:r w:rsidRPr="00294A9B">
        <w:rPr>
          <w:rFonts w:ascii="Calibri" w:hAnsi="Calibri" w:cs="Calibri"/>
        </w:rPr>
        <w:tab/>
        <w:t>zmiany postanowień umowy, związanych z zaistnieniem okoliczności, których nie można było przewidzieć w chwili zawarcia umowy.</w:t>
      </w:r>
    </w:p>
    <w:p w:rsidR="001104F9" w:rsidRPr="00294A9B" w:rsidRDefault="001104F9" w:rsidP="001104F9">
      <w:pPr>
        <w:keepLines/>
        <w:autoSpaceDE w:val="0"/>
        <w:autoSpaceDN w:val="0"/>
        <w:adjustRightInd w:val="0"/>
        <w:spacing w:line="360" w:lineRule="auto"/>
        <w:ind w:left="550" w:hanging="220"/>
        <w:jc w:val="both"/>
        <w:rPr>
          <w:rFonts w:ascii="Calibri" w:hAnsi="Calibri" w:cs="Calibri"/>
        </w:rPr>
      </w:pPr>
      <w:r>
        <w:rPr>
          <w:rFonts w:ascii="Calibri" w:hAnsi="Calibri" w:cs="Calibri"/>
        </w:rPr>
        <w:t>h) zwiększenie wartość umowy o nie więcej niż 10%</w:t>
      </w:r>
    </w:p>
    <w:p w:rsidR="001104F9" w:rsidRPr="00655A6C"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zastrzega sobie prawo do zmiany limitów ilościowych zamawianych towarów                    w stosunku do określonych w poszczególnych pakietach objętych umową zarówno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plus” jak</w:t>
      </w:r>
      <w:r>
        <w:rPr>
          <w:rFonts w:ascii="Calibri" w:hAnsi="Calibri" w:cs="Calibri"/>
          <w:color w:val="auto"/>
          <w:sz w:val="22"/>
          <w:szCs w:val="22"/>
        </w:rPr>
        <w:t xml:space="preserve">  </w:t>
      </w:r>
      <w:r w:rsidRPr="00655A6C">
        <w:rPr>
          <w:rFonts w:ascii="Calibri" w:hAnsi="Calibri" w:cs="Calibri"/>
          <w:color w:val="auto"/>
          <w:sz w:val="22"/>
          <w:szCs w:val="22"/>
        </w:rPr>
        <w:t xml:space="preserve"> i </w:t>
      </w:r>
      <w:proofErr w:type="spellStart"/>
      <w:r w:rsidRPr="00655A6C">
        <w:rPr>
          <w:rFonts w:ascii="Calibri" w:hAnsi="Calibri" w:cs="Calibri"/>
          <w:color w:val="auto"/>
          <w:sz w:val="22"/>
          <w:szCs w:val="22"/>
        </w:rPr>
        <w:t>„i</w:t>
      </w:r>
      <w:proofErr w:type="spellEnd"/>
      <w:r w:rsidRPr="00655A6C">
        <w:rPr>
          <w:rFonts w:ascii="Calibri" w:hAnsi="Calibri" w:cs="Calibri"/>
          <w:color w:val="auto"/>
          <w:sz w:val="22"/>
          <w:szCs w:val="22"/>
        </w:rPr>
        <w:t>n minus” bez wzrostu wartości brutto danego pakietu i bez zmiany ceny jednostkowej,    a Wykonawca oświadcza, że wyraża na to zgodę. Wykonawcy nie będą przysługiwały z tego t</w:t>
      </w:r>
      <w:r w:rsidRPr="00655A6C">
        <w:rPr>
          <w:rFonts w:ascii="Calibri" w:hAnsi="Calibri" w:cs="Calibri"/>
          <w:color w:val="auto"/>
          <w:sz w:val="22"/>
          <w:szCs w:val="22"/>
        </w:rPr>
        <w:t>y</w:t>
      </w:r>
      <w:r w:rsidRPr="00655A6C">
        <w:rPr>
          <w:rFonts w:ascii="Calibri" w:hAnsi="Calibri" w:cs="Calibri"/>
          <w:color w:val="auto"/>
          <w:sz w:val="22"/>
          <w:szCs w:val="22"/>
        </w:rPr>
        <w:t>tułu żadne roszczenia względem Zamawiającego.</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dopuszcza zmianę cen jednostkowych towarów wskazanych w Załączniku nr 1 do umowy w przypadku: </w:t>
      </w:r>
    </w:p>
    <w:p w:rsidR="001104F9" w:rsidRPr="00511357" w:rsidRDefault="001104F9" w:rsidP="001104F9">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a)</w:t>
      </w:r>
      <w:r w:rsidRPr="00511357">
        <w:rPr>
          <w:rFonts w:ascii="Calibri" w:hAnsi="Calibri" w:cs="Calibri"/>
          <w:color w:val="auto"/>
          <w:sz w:val="22"/>
          <w:szCs w:val="22"/>
        </w:rPr>
        <w:tab/>
        <w:t>zmiany stawki VAT - zmiana ceny następuje z dniem powstania obowiązku podatkowego, przy czym zmianie ulegnie tylko cena brutto, a cena netto pozostanie bez zmian;</w:t>
      </w:r>
    </w:p>
    <w:p w:rsidR="001104F9" w:rsidRPr="00511357" w:rsidRDefault="001104F9" w:rsidP="001104F9">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b)</w:t>
      </w:r>
      <w:r w:rsidRPr="00511357">
        <w:rPr>
          <w:rFonts w:ascii="Calibri" w:hAnsi="Calibri" w:cs="Calibri"/>
          <w:color w:val="auto"/>
          <w:sz w:val="22"/>
          <w:szCs w:val="22"/>
        </w:rPr>
        <w:tab/>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1104F9" w:rsidRPr="00511357" w:rsidRDefault="001104F9" w:rsidP="001104F9">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lastRenderedPageBreak/>
        <w:t>c)</w:t>
      </w:r>
      <w:r w:rsidRPr="00511357">
        <w:rPr>
          <w:rFonts w:ascii="Calibri" w:hAnsi="Calibri" w:cs="Calibri"/>
          <w:color w:val="auto"/>
          <w:sz w:val="22"/>
          <w:szCs w:val="22"/>
        </w:rPr>
        <w:tab/>
        <w:t>zmniejszenie ceny w każdym przypadku,</w:t>
      </w:r>
    </w:p>
    <w:p w:rsidR="001104F9" w:rsidRPr="00511357"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w:t>
      </w:r>
      <w:r w:rsidRPr="00511357">
        <w:rPr>
          <w:rFonts w:ascii="Calibri" w:hAnsi="Calibri" w:cs="Calibri"/>
          <w:color w:val="auto"/>
          <w:sz w:val="22"/>
          <w:szCs w:val="22"/>
        </w:rPr>
        <w:t>o</w:t>
      </w:r>
      <w:r w:rsidRPr="00511357">
        <w:rPr>
          <w:rFonts w:ascii="Calibri" w:hAnsi="Calibri" w:cs="Calibri"/>
          <w:color w:val="auto"/>
          <w:sz w:val="22"/>
          <w:szCs w:val="22"/>
        </w:rPr>
        <w:t>mocyjnej.</w:t>
      </w:r>
    </w:p>
    <w:p w:rsidR="001104F9" w:rsidRPr="00511357"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 xml:space="preserve">Wszelkie zmiany treści niniejszej umowy wymagają formy pisemnej w postaci aneksu pod rygorem nieważności, z zastrzeżeniem pozostałych zapisów umowy. </w:t>
      </w:r>
    </w:p>
    <w:p w:rsidR="001104F9" w:rsidRPr="00511357"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Zmiany, o których mowa ust. 1 lit. c)–d), ust. 3 lit. c) oraz ust. 4 niniejszego paragrafu nie w</w:t>
      </w:r>
      <w:r w:rsidRPr="00511357">
        <w:rPr>
          <w:rFonts w:ascii="Calibri" w:hAnsi="Calibri" w:cs="Calibri"/>
          <w:color w:val="auto"/>
          <w:sz w:val="22"/>
          <w:szCs w:val="22"/>
        </w:rPr>
        <w:t>y</w:t>
      </w:r>
      <w:r w:rsidRPr="00511357">
        <w:rPr>
          <w:rFonts w:ascii="Calibri" w:hAnsi="Calibri" w:cs="Calibri"/>
          <w:color w:val="auto"/>
          <w:sz w:val="22"/>
          <w:szCs w:val="22"/>
        </w:rPr>
        <w:t>magają formy aneksu.</w:t>
      </w:r>
    </w:p>
    <w:p w:rsidR="001104F9" w:rsidRPr="00D73DF0"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511357">
        <w:rPr>
          <w:rFonts w:ascii="Calibri" w:hAnsi="Calibri" w:cs="Calibri"/>
          <w:sz w:val="22"/>
          <w:szCs w:val="22"/>
        </w:rPr>
        <w:t>Strony przewidują możliwość wydłużenia okresu trwania umowy, z zastrzeżeniem przepisów                     § 5 ust. 1:</w:t>
      </w:r>
    </w:p>
    <w:p w:rsidR="001104F9" w:rsidRPr="00743841" w:rsidRDefault="001104F9" w:rsidP="001104F9">
      <w:pPr>
        <w:pStyle w:val="Tekstpodstawowy"/>
        <w:spacing w:line="360" w:lineRule="auto"/>
        <w:ind w:left="284" w:right="113"/>
        <w:rPr>
          <w:rFonts w:ascii="Calibri" w:hAnsi="Calibri" w:cs="Calibri"/>
          <w:sz w:val="22"/>
          <w:szCs w:val="22"/>
        </w:rPr>
      </w:pPr>
      <w:r w:rsidRPr="00743841">
        <w:rPr>
          <w:rFonts w:ascii="Calibri" w:hAnsi="Calibri" w:cs="Calibri"/>
          <w:sz w:val="22"/>
          <w:szCs w:val="22"/>
        </w:rPr>
        <w:t>a)</w:t>
      </w:r>
      <w:r w:rsidRPr="00743841">
        <w:rPr>
          <w:rFonts w:ascii="Calibri" w:hAnsi="Calibri" w:cs="Calibri"/>
          <w:sz w:val="22"/>
          <w:szCs w:val="22"/>
        </w:rPr>
        <w:tab/>
        <w:t>na wniosek Wykonawcy – w przypadku braku zamówienia w okresie obowiązywania Umowy produktów objętych Umową na poziomie co najmniej 80% ich wartości;</w:t>
      </w:r>
    </w:p>
    <w:p w:rsidR="001104F9" w:rsidRPr="00511357" w:rsidRDefault="001104F9" w:rsidP="001104F9">
      <w:pPr>
        <w:pStyle w:val="Tekstpodstawowy"/>
        <w:spacing w:line="360" w:lineRule="auto"/>
        <w:ind w:left="284" w:right="113"/>
        <w:rPr>
          <w:rFonts w:ascii="Calibri" w:hAnsi="Calibri" w:cs="Calibri"/>
          <w:sz w:val="22"/>
          <w:szCs w:val="22"/>
        </w:rPr>
      </w:pPr>
      <w:r w:rsidRPr="00743841">
        <w:rPr>
          <w:rFonts w:ascii="Calibri" w:hAnsi="Calibri" w:cs="Calibri"/>
          <w:sz w:val="22"/>
          <w:szCs w:val="22"/>
        </w:rPr>
        <w:t>b)</w:t>
      </w:r>
      <w:r w:rsidRPr="00743841">
        <w:rPr>
          <w:rFonts w:ascii="Calibri" w:hAnsi="Calibri" w:cs="Calibri"/>
          <w:sz w:val="22"/>
          <w:szCs w:val="22"/>
        </w:rPr>
        <w:tab/>
        <w:t>na wniosek Zamawiającego – w przypadku braku złożenia przez Zamawiającego zamówienia na produkty odpowiadające wartości umowy w okresie jej pierwotnego obowiązywania.</w:t>
      </w:r>
      <w:r>
        <w:rPr>
          <w:rFonts w:ascii="Calibri" w:hAnsi="Calibri" w:cs="Calibri"/>
          <w:sz w:val="22"/>
          <w:szCs w:val="22"/>
        </w:rPr>
        <w:br/>
      </w:r>
      <w:r w:rsidRPr="00511357">
        <w:rPr>
          <w:rFonts w:ascii="Calibri" w:hAnsi="Calibri" w:cs="Calibri"/>
          <w:sz w:val="22"/>
          <w:szCs w:val="22"/>
        </w:rPr>
        <w:t>Jeżeli Wykonawca nie złoży wniosku, o którym mowa w ust. 3 lit. a lub nie wyrazi zgody na</w:t>
      </w:r>
      <w:r w:rsidRPr="00511357">
        <w:rPr>
          <w:rFonts w:ascii="Calibri" w:hAnsi="Calibri" w:cs="Calibri"/>
          <w:spacing w:val="1"/>
          <w:sz w:val="22"/>
          <w:szCs w:val="22"/>
        </w:rPr>
        <w:t xml:space="preserve"> </w:t>
      </w:r>
      <w:r w:rsidRPr="00511357">
        <w:rPr>
          <w:rFonts w:ascii="Calibri" w:hAnsi="Calibri" w:cs="Calibri"/>
          <w:sz w:val="22"/>
          <w:szCs w:val="22"/>
        </w:rPr>
        <w:t>przedłużenie Umowy stosownie do ust. 3 lit. b może się domagać wynagrodzenia jedynie za</w:t>
      </w:r>
      <w:r w:rsidRPr="00511357">
        <w:rPr>
          <w:rFonts w:ascii="Calibri" w:hAnsi="Calibri" w:cs="Calibri"/>
          <w:spacing w:val="1"/>
          <w:sz w:val="22"/>
          <w:szCs w:val="22"/>
        </w:rPr>
        <w:t xml:space="preserve"> </w:t>
      </w:r>
      <w:r w:rsidRPr="00511357">
        <w:rPr>
          <w:rFonts w:ascii="Calibri" w:hAnsi="Calibri" w:cs="Calibri"/>
          <w:sz w:val="22"/>
          <w:szCs w:val="22"/>
        </w:rPr>
        <w:t>zrealizowaną</w:t>
      </w:r>
      <w:r w:rsidRPr="00511357">
        <w:rPr>
          <w:rFonts w:ascii="Calibri" w:hAnsi="Calibri" w:cs="Calibri"/>
          <w:spacing w:val="1"/>
          <w:sz w:val="22"/>
          <w:szCs w:val="22"/>
        </w:rPr>
        <w:t xml:space="preserve"> </w:t>
      </w:r>
      <w:r w:rsidRPr="00511357">
        <w:rPr>
          <w:rFonts w:ascii="Calibri" w:hAnsi="Calibri" w:cs="Calibri"/>
          <w:sz w:val="22"/>
          <w:szCs w:val="22"/>
        </w:rPr>
        <w:t>w</w:t>
      </w:r>
      <w:r w:rsidRPr="00511357">
        <w:rPr>
          <w:rFonts w:ascii="Calibri" w:hAnsi="Calibri" w:cs="Calibri"/>
          <w:spacing w:val="1"/>
          <w:sz w:val="22"/>
          <w:szCs w:val="22"/>
        </w:rPr>
        <w:t xml:space="preserve"> </w:t>
      </w:r>
      <w:r w:rsidRPr="00511357">
        <w:rPr>
          <w:rFonts w:ascii="Calibri" w:hAnsi="Calibri" w:cs="Calibri"/>
          <w:sz w:val="22"/>
          <w:szCs w:val="22"/>
        </w:rPr>
        <w:t>okresie</w:t>
      </w:r>
      <w:r w:rsidRPr="00511357">
        <w:rPr>
          <w:rFonts w:ascii="Calibri" w:hAnsi="Calibri" w:cs="Calibri"/>
          <w:spacing w:val="1"/>
          <w:sz w:val="22"/>
          <w:szCs w:val="22"/>
        </w:rPr>
        <w:t xml:space="preserve"> </w:t>
      </w:r>
      <w:r w:rsidRPr="00511357">
        <w:rPr>
          <w:rFonts w:ascii="Calibri" w:hAnsi="Calibri" w:cs="Calibri"/>
          <w:sz w:val="22"/>
          <w:szCs w:val="22"/>
        </w:rPr>
        <w:t>obowiązywania</w:t>
      </w:r>
      <w:r w:rsidRPr="00511357">
        <w:rPr>
          <w:rFonts w:ascii="Calibri" w:hAnsi="Calibri" w:cs="Calibri"/>
          <w:spacing w:val="1"/>
          <w:sz w:val="22"/>
          <w:szCs w:val="22"/>
        </w:rPr>
        <w:t xml:space="preserve"> </w:t>
      </w:r>
      <w:r w:rsidRPr="00511357">
        <w:rPr>
          <w:rFonts w:ascii="Calibri" w:hAnsi="Calibri" w:cs="Calibri"/>
          <w:sz w:val="22"/>
          <w:szCs w:val="22"/>
        </w:rPr>
        <w:t>Umowy</w:t>
      </w:r>
      <w:r w:rsidRPr="00511357">
        <w:rPr>
          <w:rFonts w:ascii="Calibri" w:hAnsi="Calibri" w:cs="Calibri"/>
          <w:spacing w:val="1"/>
          <w:sz w:val="22"/>
          <w:szCs w:val="22"/>
        </w:rPr>
        <w:t xml:space="preserve"> </w:t>
      </w:r>
      <w:r w:rsidRPr="00511357">
        <w:rPr>
          <w:rFonts w:ascii="Calibri" w:hAnsi="Calibri" w:cs="Calibri"/>
          <w:sz w:val="22"/>
          <w:szCs w:val="22"/>
        </w:rPr>
        <w:t>część</w:t>
      </w:r>
      <w:r w:rsidRPr="00511357">
        <w:rPr>
          <w:rFonts w:ascii="Calibri" w:hAnsi="Calibri" w:cs="Calibri"/>
          <w:spacing w:val="1"/>
          <w:sz w:val="22"/>
          <w:szCs w:val="22"/>
        </w:rPr>
        <w:t xml:space="preserve"> </w:t>
      </w:r>
      <w:r w:rsidRPr="00511357">
        <w:rPr>
          <w:rFonts w:ascii="Calibri" w:hAnsi="Calibri" w:cs="Calibri"/>
          <w:sz w:val="22"/>
          <w:szCs w:val="22"/>
        </w:rPr>
        <w:t>zamówienia</w:t>
      </w:r>
      <w:r w:rsidRPr="00511357">
        <w:rPr>
          <w:rFonts w:ascii="Calibri" w:hAnsi="Calibri" w:cs="Calibri"/>
          <w:spacing w:val="1"/>
          <w:sz w:val="22"/>
          <w:szCs w:val="22"/>
        </w:rPr>
        <w:t xml:space="preserve"> </w:t>
      </w:r>
      <w:r w:rsidRPr="00511357">
        <w:rPr>
          <w:rFonts w:ascii="Calibri" w:hAnsi="Calibri" w:cs="Calibri"/>
          <w:sz w:val="22"/>
          <w:szCs w:val="22"/>
        </w:rPr>
        <w:t>i</w:t>
      </w:r>
      <w:r w:rsidRPr="00511357">
        <w:rPr>
          <w:rFonts w:ascii="Calibri" w:hAnsi="Calibri" w:cs="Calibri"/>
          <w:spacing w:val="1"/>
          <w:sz w:val="22"/>
          <w:szCs w:val="22"/>
        </w:rPr>
        <w:t xml:space="preserve"> </w:t>
      </w:r>
      <w:r w:rsidRPr="00511357">
        <w:rPr>
          <w:rFonts w:ascii="Calibri" w:hAnsi="Calibri" w:cs="Calibri"/>
          <w:sz w:val="22"/>
          <w:szCs w:val="22"/>
        </w:rPr>
        <w:t>nie</w:t>
      </w:r>
      <w:r w:rsidRPr="00511357">
        <w:rPr>
          <w:rFonts w:ascii="Calibri" w:hAnsi="Calibri" w:cs="Calibri"/>
          <w:spacing w:val="1"/>
          <w:sz w:val="22"/>
          <w:szCs w:val="22"/>
        </w:rPr>
        <w:t xml:space="preserve"> </w:t>
      </w:r>
      <w:r w:rsidRPr="00511357">
        <w:rPr>
          <w:rFonts w:ascii="Calibri" w:hAnsi="Calibri" w:cs="Calibri"/>
          <w:sz w:val="22"/>
          <w:szCs w:val="22"/>
        </w:rPr>
        <w:t>przysługuje</w:t>
      </w:r>
      <w:r w:rsidRPr="00511357">
        <w:rPr>
          <w:rFonts w:ascii="Calibri" w:hAnsi="Calibri" w:cs="Calibri"/>
          <w:spacing w:val="1"/>
          <w:sz w:val="22"/>
          <w:szCs w:val="22"/>
        </w:rPr>
        <w:t xml:space="preserve"> </w:t>
      </w:r>
      <w:r w:rsidRPr="00511357">
        <w:rPr>
          <w:rFonts w:ascii="Calibri" w:hAnsi="Calibri" w:cs="Calibri"/>
          <w:sz w:val="22"/>
          <w:szCs w:val="22"/>
        </w:rPr>
        <w:t>mu</w:t>
      </w:r>
      <w:r w:rsidRPr="00511357">
        <w:rPr>
          <w:rFonts w:ascii="Calibri" w:hAnsi="Calibri" w:cs="Calibri"/>
          <w:spacing w:val="1"/>
          <w:sz w:val="22"/>
          <w:szCs w:val="22"/>
        </w:rPr>
        <w:t xml:space="preserve"> </w:t>
      </w:r>
      <w:r w:rsidRPr="00511357">
        <w:rPr>
          <w:rFonts w:ascii="Calibri" w:hAnsi="Calibri" w:cs="Calibri"/>
          <w:sz w:val="22"/>
          <w:szCs w:val="22"/>
        </w:rPr>
        <w:t>roszczenie odszkodowawcze</w:t>
      </w:r>
      <w:r w:rsidRPr="00511357">
        <w:rPr>
          <w:rFonts w:ascii="Calibri" w:hAnsi="Calibri" w:cs="Calibri"/>
          <w:spacing w:val="-2"/>
          <w:sz w:val="22"/>
          <w:szCs w:val="22"/>
        </w:rPr>
        <w:t xml:space="preserve"> </w:t>
      </w:r>
      <w:r w:rsidRPr="00511357">
        <w:rPr>
          <w:rFonts w:ascii="Calibri" w:hAnsi="Calibri" w:cs="Calibri"/>
          <w:sz w:val="22"/>
          <w:szCs w:val="22"/>
        </w:rPr>
        <w:t>z</w:t>
      </w:r>
      <w:r w:rsidRPr="00511357">
        <w:rPr>
          <w:rFonts w:ascii="Calibri" w:hAnsi="Calibri" w:cs="Calibri"/>
          <w:spacing w:val="-3"/>
          <w:sz w:val="22"/>
          <w:szCs w:val="22"/>
        </w:rPr>
        <w:t xml:space="preserve"> </w:t>
      </w:r>
      <w:r w:rsidRPr="00511357">
        <w:rPr>
          <w:rFonts w:ascii="Calibri" w:hAnsi="Calibri" w:cs="Calibri"/>
          <w:sz w:val="22"/>
          <w:szCs w:val="22"/>
        </w:rPr>
        <w:t>tytułu</w:t>
      </w:r>
      <w:r w:rsidRPr="00511357">
        <w:rPr>
          <w:rFonts w:ascii="Calibri" w:hAnsi="Calibri" w:cs="Calibri"/>
          <w:spacing w:val="-2"/>
          <w:sz w:val="22"/>
          <w:szCs w:val="22"/>
        </w:rPr>
        <w:t xml:space="preserve"> </w:t>
      </w:r>
      <w:r w:rsidRPr="00511357">
        <w:rPr>
          <w:rFonts w:ascii="Calibri" w:hAnsi="Calibri" w:cs="Calibri"/>
          <w:sz w:val="22"/>
          <w:szCs w:val="22"/>
        </w:rPr>
        <w:t>nie</w:t>
      </w:r>
      <w:r w:rsidRPr="00511357">
        <w:rPr>
          <w:rFonts w:ascii="Calibri" w:hAnsi="Calibri" w:cs="Calibri"/>
          <w:spacing w:val="-2"/>
          <w:sz w:val="22"/>
          <w:szCs w:val="22"/>
        </w:rPr>
        <w:t xml:space="preserve"> </w:t>
      </w:r>
      <w:r w:rsidRPr="00511357">
        <w:rPr>
          <w:rFonts w:ascii="Calibri" w:hAnsi="Calibri" w:cs="Calibri"/>
          <w:sz w:val="22"/>
          <w:szCs w:val="22"/>
        </w:rPr>
        <w:t>zrealizowania</w:t>
      </w:r>
      <w:r w:rsidRPr="00511357">
        <w:rPr>
          <w:rFonts w:ascii="Calibri" w:hAnsi="Calibri" w:cs="Calibri"/>
          <w:spacing w:val="-3"/>
          <w:sz w:val="22"/>
          <w:szCs w:val="22"/>
        </w:rPr>
        <w:t xml:space="preserve"> </w:t>
      </w:r>
      <w:r w:rsidRPr="00511357">
        <w:rPr>
          <w:rFonts w:ascii="Calibri" w:hAnsi="Calibri" w:cs="Calibri"/>
          <w:sz w:val="22"/>
          <w:szCs w:val="22"/>
        </w:rPr>
        <w:t>pełnego wynagrodzenia</w:t>
      </w:r>
      <w:r w:rsidRPr="00511357">
        <w:rPr>
          <w:rFonts w:ascii="Calibri" w:hAnsi="Calibri" w:cs="Calibri"/>
          <w:spacing w:val="-2"/>
          <w:sz w:val="22"/>
          <w:szCs w:val="22"/>
        </w:rPr>
        <w:t xml:space="preserve"> </w:t>
      </w:r>
      <w:r w:rsidRPr="00511357">
        <w:rPr>
          <w:rFonts w:ascii="Calibri" w:hAnsi="Calibri" w:cs="Calibri"/>
          <w:sz w:val="22"/>
          <w:szCs w:val="22"/>
        </w:rPr>
        <w:t>za</w:t>
      </w:r>
      <w:r w:rsidRPr="00511357">
        <w:rPr>
          <w:rFonts w:ascii="Calibri" w:hAnsi="Calibri" w:cs="Calibri"/>
          <w:spacing w:val="-2"/>
          <w:sz w:val="22"/>
          <w:szCs w:val="22"/>
        </w:rPr>
        <w:t xml:space="preserve"> </w:t>
      </w:r>
      <w:r w:rsidRPr="00511357">
        <w:rPr>
          <w:rFonts w:ascii="Calibri" w:hAnsi="Calibri" w:cs="Calibri"/>
          <w:sz w:val="22"/>
          <w:szCs w:val="22"/>
        </w:rPr>
        <w:t>produkt.</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Zamawiający przewiduje możliwość zmiany umowy w następującym zakresie:</w:t>
      </w:r>
    </w:p>
    <w:p w:rsidR="001104F9" w:rsidRDefault="001104F9" w:rsidP="001104F9">
      <w:pPr>
        <w:pStyle w:val="Default"/>
        <w:numPr>
          <w:ilvl w:val="0"/>
          <w:numId w:val="66"/>
        </w:numPr>
        <w:tabs>
          <w:tab w:val="clear" w:pos="330"/>
          <w:tab w:val="num" w:pos="440"/>
        </w:tabs>
        <w:suppressAutoHyphens w:val="0"/>
        <w:autoSpaceDE w:val="0"/>
        <w:autoSpaceDN w:val="0"/>
        <w:adjustRightInd w:val="0"/>
        <w:spacing w:line="360" w:lineRule="auto"/>
        <w:ind w:left="550"/>
        <w:jc w:val="both"/>
        <w:rPr>
          <w:rFonts w:ascii="Calibri" w:hAnsi="Calibri" w:cs="Calibri"/>
          <w:color w:val="auto"/>
          <w:sz w:val="22"/>
          <w:szCs w:val="22"/>
        </w:rPr>
      </w:pPr>
      <w:r w:rsidRPr="00D73DF0">
        <w:rPr>
          <w:rFonts w:ascii="Calibri" w:hAnsi="Calibri" w:cs="Calibri"/>
          <w:color w:val="auto"/>
          <w:sz w:val="22"/>
          <w:szCs w:val="22"/>
        </w:rPr>
        <w:t>zmiany wysokości wynagrodzenia umownego w następujących przypadkach:</w:t>
      </w:r>
    </w:p>
    <w:p w:rsidR="001104F9" w:rsidRDefault="001104F9" w:rsidP="001104F9">
      <w:pPr>
        <w:pStyle w:val="Default"/>
        <w:numPr>
          <w:ilvl w:val="1"/>
          <w:numId w:val="64"/>
        </w:numPr>
        <w:tabs>
          <w:tab w:val="left" w:pos="284"/>
        </w:tabs>
        <w:suppressAutoHyphens w:val="0"/>
        <w:autoSpaceDE w:val="0"/>
        <w:autoSpaceDN w:val="0"/>
        <w:adjustRightInd w:val="0"/>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stawki podatku od towarów i usług oraz podatku akcyzowego,</w:t>
      </w:r>
    </w:p>
    <w:p w:rsidR="001104F9" w:rsidRDefault="001104F9" w:rsidP="001104F9">
      <w:pPr>
        <w:pStyle w:val="Default"/>
        <w:numPr>
          <w:ilvl w:val="1"/>
          <w:numId w:val="64"/>
        </w:numPr>
        <w:tabs>
          <w:tab w:val="left" w:pos="284"/>
        </w:tabs>
        <w:suppressAutoHyphens w:val="0"/>
        <w:autoSpaceDE w:val="0"/>
        <w:autoSpaceDN w:val="0"/>
        <w:adjustRightInd w:val="0"/>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t xml:space="preserve"> </w:t>
      </w:r>
      <w:r w:rsidRPr="00D73DF0">
        <w:rPr>
          <w:rFonts w:ascii="Calibri" w:hAnsi="Calibri" w:cs="Calibri"/>
          <w:color w:val="auto"/>
          <w:sz w:val="22"/>
          <w:szCs w:val="22"/>
        </w:rPr>
        <w:t>o m</w:t>
      </w:r>
      <w:r w:rsidRPr="00D73DF0">
        <w:rPr>
          <w:rFonts w:ascii="Calibri" w:hAnsi="Calibri" w:cs="Calibri"/>
          <w:color w:val="auto"/>
          <w:sz w:val="22"/>
          <w:szCs w:val="22"/>
        </w:rPr>
        <w:t>i</w:t>
      </w:r>
      <w:r w:rsidRPr="00D73DF0">
        <w:rPr>
          <w:rFonts w:ascii="Calibri" w:hAnsi="Calibri" w:cs="Calibri"/>
          <w:color w:val="auto"/>
          <w:sz w:val="22"/>
          <w:szCs w:val="22"/>
        </w:rPr>
        <w:t>nimalnym wynagrodzeniu za pracę,</w:t>
      </w:r>
    </w:p>
    <w:p w:rsidR="001104F9" w:rsidRDefault="001104F9" w:rsidP="001104F9">
      <w:pPr>
        <w:pStyle w:val="Default"/>
        <w:numPr>
          <w:ilvl w:val="1"/>
          <w:numId w:val="64"/>
        </w:numPr>
        <w:tabs>
          <w:tab w:val="left" w:pos="284"/>
        </w:tabs>
        <w:suppressAutoHyphens w:val="0"/>
        <w:autoSpaceDE w:val="0"/>
        <w:autoSpaceDN w:val="0"/>
        <w:adjustRightInd w:val="0"/>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1104F9" w:rsidRDefault="001104F9" w:rsidP="001104F9">
      <w:pPr>
        <w:pStyle w:val="Default"/>
        <w:numPr>
          <w:ilvl w:val="1"/>
          <w:numId w:val="64"/>
        </w:numPr>
        <w:tabs>
          <w:tab w:val="left" w:pos="284"/>
        </w:tabs>
        <w:suppressAutoHyphens w:val="0"/>
        <w:autoSpaceDE w:val="0"/>
        <w:autoSpaceDN w:val="0"/>
        <w:adjustRightInd w:val="0"/>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1104F9" w:rsidRPr="00D73DF0" w:rsidRDefault="001104F9" w:rsidP="001104F9">
      <w:pPr>
        <w:pStyle w:val="Default"/>
        <w:tabs>
          <w:tab w:val="left" w:pos="284"/>
        </w:tabs>
        <w:spacing w:line="360" w:lineRule="auto"/>
        <w:ind w:left="440"/>
        <w:jc w:val="both"/>
        <w:rPr>
          <w:rFonts w:ascii="Calibri" w:hAnsi="Calibri" w:cs="Calibri"/>
          <w:color w:val="auto"/>
          <w:sz w:val="22"/>
          <w:szCs w:val="22"/>
        </w:rPr>
      </w:pPr>
      <w:r>
        <w:rPr>
          <w:rFonts w:ascii="Calibri" w:hAnsi="Calibri" w:cs="Calibri"/>
          <w:color w:val="auto"/>
          <w:sz w:val="22"/>
          <w:szCs w:val="22"/>
        </w:rPr>
        <w:t xml:space="preserve">- </w:t>
      </w:r>
      <w:r w:rsidRPr="00D73DF0">
        <w:rPr>
          <w:rFonts w:ascii="Calibri" w:hAnsi="Calibri" w:cs="Calibri"/>
          <w:color w:val="auto"/>
          <w:sz w:val="22"/>
          <w:szCs w:val="22"/>
        </w:rPr>
        <w:t>jeżeli zmiany określone w lit. a)-d) będą miały wpływ na koszty wykonania zamówienia przez Wykonawcę.</w:t>
      </w:r>
    </w:p>
    <w:p w:rsidR="001104F9" w:rsidRPr="00D73DF0" w:rsidRDefault="001104F9" w:rsidP="001104F9">
      <w:pPr>
        <w:pStyle w:val="Default"/>
        <w:numPr>
          <w:ilvl w:val="0"/>
          <w:numId w:val="66"/>
        </w:numPr>
        <w:tabs>
          <w:tab w:val="clear" w:pos="330"/>
          <w:tab w:val="left" w:pos="440"/>
          <w:tab w:val="num" w:pos="660"/>
        </w:tabs>
        <w:suppressAutoHyphens w:val="0"/>
        <w:autoSpaceDE w:val="0"/>
        <w:autoSpaceDN w:val="0"/>
        <w:adjustRightInd w:val="0"/>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lastRenderedPageBreak/>
        <w:t>zmiany wysokości wynagrodzenia należnego wykonawcy w przypadku zmiany cen materi</w:t>
      </w:r>
      <w:r w:rsidRPr="00D73DF0">
        <w:rPr>
          <w:rFonts w:ascii="Calibri" w:hAnsi="Calibri" w:cs="Calibri"/>
          <w:color w:val="auto"/>
          <w:sz w:val="22"/>
          <w:szCs w:val="22"/>
        </w:rPr>
        <w:t>a</w:t>
      </w:r>
      <w:r w:rsidRPr="00D73DF0">
        <w:rPr>
          <w:rFonts w:ascii="Calibri" w:hAnsi="Calibri" w:cs="Calibri"/>
          <w:color w:val="auto"/>
          <w:sz w:val="22"/>
          <w:szCs w:val="22"/>
        </w:rPr>
        <w:t>łów lub kosztów związanych z realizacją zamówienia, przy łącznym spełnieniu następuj</w:t>
      </w:r>
      <w:r w:rsidRPr="00D73DF0">
        <w:rPr>
          <w:rFonts w:ascii="Calibri" w:hAnsi="Calibri" w:cs="Calibri"/>
          <w:color w:val="auto"/>
          <w:sz w:val="22"/>
          <w:szCs w:val="22"/>
        </w:rPr>
        <w:t>ą</w:t>
      </w:r>
      <w:r w:rsidRPr="00D73DF0">
        <w:rPr>
          <w:rFonts w:ascii="Calibri" w:hAnsi="Calibri" w:cs="Calibri"/>
          <w:color w:val="auto"/>
          <w:sz w:val="22"/>
          <w:szCs w:val="22"/>
        </w:rPr>
        <w:t>cych warunków:</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Każda zmiana poprzedzona musi być zgłoszeniem drugiej stronie wniosku o dokonanie zmiany. Wniosek o dokonanie zmiany zostanie przygotowany w formie pisemnej.</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Wniosek o zmianę umowy winien zawierać opis proponowanej zmiany wraz z wyczerpującym uzasadnieniem faktycznym jej celowości. W przypadku wniosku o zmianę w zakresie podw</w:t>
      </w:r>
      <w:r w:rsidRPr="00D73DF0">
        <w:rPr>
          <w:rFonts w:ascii="Calibri" w:hAnsi="Calibri" w:cs="Calibri"/>
          <w:color w:val="auto"/>
          <w:sz w:val="22"/>
          <w:szCs w:val="22"/>
        </w:rPr>
        <w:t>y</w:t>
      </w:r>
      <w:r w:rsidRPr="00D73DF0">
        <w:rPr>
          <w:rFonts w:ascii="Calibri" w:hAnsi="Calibri" w:cs="Calibri"/>
          <w:color w:val="auto"/>
          <w:sz w:val="22"/>
          <w:szCs w:val="22"/>
        </w:rPr>
        <w:t>konawców, Wykonawca zobowiązuje się każdorazowo niezwłocznie przekazać dane identyf</w:t>
      </w:r>
      <w:r w:rsidRPr="00D73DF0">
        <w:rPr>
          <w:rFonts w:ascii="Calibri" w:hAnsi="Calibri" w:cs="Calibri"/>
          <w:color w:val="auto"/>
          <w:sz w:val="22"/>
          <w:szCs w:val="22"/>
        </w:rPr>
        <w:t>i</w:t>
      </w:r>
      <w:r w:rsidRPr="00D73DF0">
        <w:rPr>
          <w:rFonts w:ascii="Calibri" w:hAnsi="Calibri" w:cs="Calibri"/>
          <w:color w:val="auto"/>
          <w:sz w:val="22"/>
          <w:szCs w:val="22"/>
        </w:rPr>
        <w:t>kujące podwykonawców i część (zakres) zamówienia objętego podwykonawstwem.</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zmian,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Wykonawca wraz z propozycją wprowadzenia zmiany, poza uzasadnieniem konieczności jej dokonania, winien wskazać po</w:t>
      </w:r>
      <w:r w:rsidRPr="00D73DF0">
        <w:rPr>
          <w:rFonts w:ascii="Calibri" w:hAnsi="Calibri" w:cs="Calibri"/>
          <w:color w:val="auto"/>
          <w:sz w:val="22"/>
          <w:szCs w:val="22"/>
        </w:rPr>
        <w:t>d</w:t>
      </w:r>
      <w:r w:rsidRPr="00D73DF0">
        <w:rPr>
          <w:rFonts w:ascii="Calibri" w:hAnsi="Calibri" w:cs="Calibri"/>
          <w:color w:val="auto"/>
          <w:sz w:val="22"/>
          <w:szCs w:val="22"/>
        </w:rPr>
        <w:t xml:space="preserve">stawę prawną zmiany oraz dokładne wyliczenie kwoty wynagrodzenia należnego Wykonawcy po zmianie umowy, w szczególności Wykonawca zobowiązuje się wykazać związek pomiędzy wnioskowaną kwotą podwyższenia wynagrodzenia a wpływem zmiany zasad, o których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 na kalkulację wynagrodzenia. Wniosek może obejmować jedynie dodatkowe koszty realizacji umowy, które Wykonawca obowiązkowo p</w:t>
      </w:r>
      <w:r w:rsidRPr="00D73DF0">
        <w:rPr>
          <w:rFonts w:ascii="Calibri" w:hAnsi="Calibri" w:cs="Calibri"/>
          <w:color w:val="auto"/>
          <w:sz w:val="22"/>
          <w:szCs w:val="22"/>
        </w:rPr>
        <w:t>o</w:t>
      </w:r>
      <w:r w:rsidRPr="00D73DF0">
        <w:rPr>
          <w:rFonts w:ascii="Calibri" w:hAnsi="Calibri" w:cs="Calibri"/>
          <w:color w:val="auto"/>
          <w:sz w:val="22"/>
          <w:szCs w:val="22"/>
        </w:rPr>
        <w:t xml:space="preserve">nosi w związku ze zmianą zasad, o których mowa w ust. </w:t>
      </w:r>
      <w:r>
        <w:rPr>
          <w:rFonts w:ascii="Calibri" w:hAnsi="Calibri" w:cs="Calibri"/>
          <w:color w:val="auto"/>
          <w:sz w:val="22"/>
          <w:szCs w:val="22"/>
        </w:rPr>
        <w:t xml:space="preserve">8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a)-d) niniejszego paragrafu.</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wystąpienia okoliczności wskazanych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w:t>
      </w:r>
      <w:r w:rsidRPr="00D73DF0">
        <w:rPr>
          <w:rFonts w:ascii="Calibri" w:hAnsi="Calibri" w:cs="Calibri"/>
          <w:color w:val="auto"/>
          <w:sz w:val="22"/>
          <w:szCs w:val="22"/>
        </w:rPr>
        <w:t>a</w:t>
      </w:r>
      <w:r w:rsidRPr="00D73DF0">
        <w:rPr>
          <w:rFonts w:ascii="Calibri" w:hAnsi="Calibri" w:cs="Calibri"/>
          <w:color w:val="auto"/>
          <w:sz w:val="22"/>
          <w:szCs w:val="22"/>
        </w:rPr>
        <w:t>cownikom Wykonawcy, które nie są konieczne w celu ich dostosowania do wysokości min</w:t>
      </w:r>
      <w:r w:rsidRPr="00D73DF0">
        <w:rPr>
          <w:rFonts w:ascii="Calibri" w:hAnsi="Calibri" w:cs="Calibri"/>
          <w:color w:val="auto"/>
          <w:sz w:val="22"/>
          <w:szCs w:val="22"/>
        </w:rPr>
        <w:t>i</w:t>
      </w:r>
      <w:r w:rsidRPr="00D73DF0">
        <w:rPr>
          <w:rFonts w:ascii="Calibri" w:hAnsi="Calibri" w:cs="Calibri"/>
          <w:color w:val="auto"/>
          <w:sz w:val="22"/>
          <w:szCs w:val="22"/>
        </w:rPr>
        <w:t>malnego wynagrodzenia za pracę, w szczególności koszty podwyższenia wynagrodzenia w kwocie przewyższającej wysokość płacy minimalnej.</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 przypadku złożenia przez stronę wniosku o dokonanie zmiany druga strona w terminie 5 dni roboczych od dnia otrzymania wniosku przygotuje swoje stanowisko w zakresie proponow</w:t>
      </w:r>
      <w:r w:rsidRPr="00D73DF0">
        <w:rPr>
          <w:rFonts w:ascii="Calibri" w:hAnsi="Calibri" w:cs="Calibri"/>
          <w:color w:val="auto"/>
          <w:sz w:val="22"/>
          <w:szCs w:val="22"/>
        </w:rPr>
        <w:t>a</w:t>
      </w:r>
      <w:r w:rsidRPr="00D73DF0">
        <w:rPr>
          <w:rFonts w:ascii="Calibri" w:hAnsi="Calibri" w:cs="Calibri"/>
          <w:color w:val="auto"/>
          <w:sz w:val="22"/>
          <w:szCs w:val="22"/>
        </w:rPr>
        <w:t>nej zmiany.</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w:t>
      </w:r>
      <w:r w:rsidRPr="00D73DF0">
        <w:rPr>
          <w:rFonts w:ascii="Calibri" w:hAnsi="Calibri" w:cs="Calibri"/>
          <w:color w:val="auto"/>
          <w:sz w:val="22"/>
          <w:szCs w:val="22"/>
        </w:rPr>
        <w:t>n</w:t>
      </w:r>
      <w:r w:rsidRPr="00D73DF0">
        <w:rPr>
          <w:rFonts w:ascii="Calibri" w:hAnsi="Calibri" w:cs="Calibri"/>
          <w:color w:val="auto"/>
          <w:sz w:val="22"/>
          <w:szCs w:val="22"/>
        </w:rPr>
        <w:t>tów stron.</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Złożenie wniosku o dokonanie zmiany umowy nie kreuje roszczenia Wykonawcy o zmianę umowy.</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lastRenderedPageBreak/>
        <w:t>Strony zobowiązane są do informowania się wzajemnie o okolicznościach uzasadniających konieczność dokonania zmiany umowy</w:t>
      </w:r>
      <w:r>
        <w:rPr>
          <w:rFonts w:ascii="Calibri" w:hAnsi="Calibri" w:cs="Calibri"/>
          <w:color w:val="auto"/>
          <w:sz w:val="22"/>
          <w:szCs w:val="22"/>
        </w:rPr>
        <w:t>.</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Zmiany o których mowa w ust. </w:t>
      </w:r>
      <w:r>
        <w:rPr>
          <w:rFonts w:ascii="Calibri" w:hAnsi="Calibri" w:cs="Calibri"/>
          <w:color w:val="auto"/>
          <w:sz w:val="22"/>
          <w:szCs w:val="22"/>
        </w:rPr>
        <w:t>8</w:t>
      </w:r>
      <w:r w:rsidRPr="00D73DF0">
        <w:rPr>
          <w:rFonts w:ascii="Calibri" w:hAnsi="Calibri" w:cs="Calibri"/>
          <w:color w:val="auto"/>
          <w:sz w:val="22"/>
          <w:szCs w:val="22"/>
        </w:rPr>
        <w:t xml:space="preserve"> niniejszego paragrafu mogą zostać dokonane adekwatnie do okoliczności które je uzasadniają, w szczególności ewentualna zmiana zasad rozliczeń pow</w:t>
      </w:r>
      <w:r w:rsidRPr="00D73DF0">
        <w:rPr>
          <w:rFonts w:ascii="Calibri" w:hAnsi="Calibri" w:cs="Calibri"/>
          <w:color w:val="auto"/>
          <w:sz w:val="22"/>
          <w:szCs w:val="22"/>
        </w:rPr>
        <w:t>o</w:t>
      </w:r>
      <w:r w:rsidRPr="00D73DF0">
        <w:rPr>
          <w:rFonts w:ascii="Calibri" w:hAnsi="Calibri" w:cs="Calibri"/>
          <w:color w:val="auto"/>
          <w:sz w:val="22"/>
          <w:szCs w:val="22"/>
        </w:rPr>
        <w:t>dująca podwyższenie wynagrodzenia Wykonawcy nastąpi wyłącznie o wskaźnik wynikający z obowiązujących przepisów lub zakresu dokonanej zmiany sposobu wykonywania umowy.</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Zmiana umowy w zakresie zmiany wynagrodzenia z przyczyn określonych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1)-2) obejmować będzie wyłącznie płatności za usługi/dostawy, których w dniu zmiany jeszcze nie wykonano i dotyczyć może jedynie płatności wynikających z faktur wystawionych po dokon</w:t>
      </w:r>
      <w:r w:rsidRPr="00D73DF0">
        <w:rPr>
          <w:rFonts w:ascii="Calibri" w:hAnsi="Calibri" w:cs="Calibri"/>
          <w:color w:val="auto"/>
          <w:sz w:val="22"/>
          <w:szCs w:val="22"/>
        </w:rPr>
        <w:t>a</w:t>
      </w:r>
      <w:r w:rsidRPr="00D73DF0">
        <w:rPr>
          <w:rFonts w:ascii="Calibri" w:hAnsi="Calibri" w:cs="Calibri"/>
          <w:color w:val="auto"/>
          <w:sz w:val="22"/>
          <w:szCs w:val="22"/>
        </w:rPr>
        <w:t>niu zmiany umowy.</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Jeżeli wynagrodzenie Wykonawcy zostało zmienione w trybie wskazanym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ninie</w:t>
      </w:r>
      <w:r w:rsidRPr="00D73DF0">
        <w:rPr>
          <w:rFonts w:ascii="Calibri" w:hAnsi="Calibri" w:cs="Calibri"/>
          <w:color w:val="auto"/>
          <w:sz w:val="22"/>
          <w:szCs w:val="22"/>
        </w:rPr>
        <w:t>j</w:t>
      </w:r>
      <w:r w:rsidRPr="00D73DF0">
        <w:rPr>
          <w:rFonts w:ascii="Calibri" w:hAnsi="Calibri" w:cs="Calibri"/>
          <w:color w:val="auto"/>
          <w:sz w:val="22"/>
          <w:szCs w:val="22"/>
        </w:rPr>
        <w:t>szego paragrafu, Wykonawca zobowiązany jest do zmiany wynagrodzenia przysługującego podwykonawcy, z którym zawarł umowę na okres co najmniej 6 miesięcy, w zakresie odp</w:t>
      </w:r>
      <w:r w:rsidRPr="00D73DF0">
        <w:rPr>
          <w:rFonts w:ascii="Calibri" w:hAnsi="Calibri" w:cs="Calibri"/>
          <w:color w:val="auto"/>
          <w:sz w:val="22"/>
          <w:szCs w:val="22"/>
        </w:rPr>
        <w:t>o</w:t>
      </w:r>
      <w:r w:rsidRPr="00D73DF0">
        <w:rPr>
          <w:rFonts w:ascii="Calibri" w:hAnsi="Calibri" w:cs="Calibri"/>
          <w:color w:val="auto"/>
          <w:sz w:val="22"/>
          <w:szCs w:val="22"/>
        </w:rPr>
        <w:t xml:space="preserve">wiadającym zmianom cen materiałów lub kosztów dotyczących zobowiązania podwykonawcy. W każdym przypadku zmiany umowy, o której mowa w ust. </w:t>
      </w:r>
      <w:r>
        <w:rPr>
          <w:rFonts w:ascii="Calibri" w:hAnsi="Calibri" w:cs="Calibri"/>
          <w:color w:val="auto"/>
          <w:sz w:val="22"/>
          <w:szCs w:val="22"/>
        </w:rPr>
        <w:t>8</w:t>
      </w:r>
      <w:r w:rsidRPr="00D73DF0">
        <w:rPr>
          <w:rFonts w:ascii="Calibri" w:hAnsi="Calibri" w:cs="Calibri"/>
          <w:color w:val="auto"/>
          <w:sz w:val="22"/>
          <w:szCs w:val="22"/>
        </w:rPr>
        <w:t xml:space="preserve"> </w:t>
      </w:r>
      <w:proofErr w:type="spellStart"/>
      <w:r w:rsidRPr="00D73DF0">
        <w:rPr>
          <w:rFonts w:ascii="Calibri" w:hAnsi="Calibri" w:cs="Calibri"/>
          <w:color w:val="auto"/>
          <w:sz w:val="22"/>
          <w:szCs w:val="22"/>
        </w:rPr>
        <w:t>pkt</w:t>
      </w:r>
      <w:proofErr w:type="spellEnd"/>
      <w:r w:rsidRPr="00D73DF0">
        <w:rPr>
          <w:rFonts w:ascii="Calibri" w:hAnsi="Calibri" w:cs="Calibri"/>
          <w:color w:val="auto"/>
          <w:sz w:val="22"/>
          <w:szCs w:val="22"/>
        </w:rPr>
        <w:t xml:space="preserve"> 2, Wykonawca przedłoży Zamawiającemu oświadczenie o dokonaniu odpowiedniej zmiany w umowie podwykona</w:t>
      </w:r>
      <w:r w:rsidRPr="00D73DF0">
        <w:rPr>
          <w:rFonts w:ascii="Calibri" w:hAnsi="Calibri" w:cs="Calibri"/>
          <w:color w:val="auto"/>
          <w:sz w:val="22"/>
          <w:szCs w:val="22"/>
        </w:rPr>
        <w:t>w</w:t>
      </w:r>
      <w:r w:rsidRPr="00D73DF0">
        <w:rPr>
          <w:rFonts w:ascii="Calibri" w:hAnsi="Calibri" w:cs="Calibri"/>
          <w:color w:val="auto"/>
          <w:sz w:val="22"/>
          <w:szCs w:val="22"/>
        </w:rPr>
        <w:t>czej, jeżeli przy wykonywaniu umowy korzysta z podwykonawców.</w:t>
      </w:r>
    </w:p>
    <w:p w:rsidR="001104F9" w:rsidRDefault="001104F9" w:rsidP="001104F9">
      <w:pPr>
        <w:pStyle w:val="Default"/>
        <w:numPr>
          <w:ilvl w:val="0"/>
          <w:numId w:val="65"/>
        </w:numPr>
        <w:tabs>
          <w:tab w:val="clear" w:pos="720"/>
          <w:tab w:val="left" w:pos="284"/>
          <w:tab w:val="num" w:pos="440"/>
        </w:tabs>
        <w:suppressAutoHyphens w:val="0"/>
        <w:autoSpaceDE w:val="0"/>
        <w:autoSpaceDN w:val="0"/>
        <w:adjustRightInd w:val="0"/>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Nie stanowią zmiany umowy w szczególności następujące przypadki:</w:t>
      </w:r>
    </w:p>
    <w:p w:rsidR="001104F9" w:rsidRDefault="001104F9" w:rsidP="001104F9">
      <w:pPr>
        <w:pStyle w:val="Default"/>
        <w:numPr>
          <w:ilvl w:val="0"/>
          <w:numId w:val="67"/>
        </w:numPr>
        <w:tabs>
          <w:tab w:val="clear" w:pos="330"/>
          <w:tab w:val="num" w:pos="660"/>
        </w:tabs>
        <w:suppressAutoHyphens w:val="0"/>
        <w:autoSpaceDE w:val="0"/>
        <w:autoSpaceDN w:val="0"/>
        <w:adjustRightInd w:val="0"/>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osobowa w zakresie reprezentacji stron, a także zmiana osób związanych z obsługą administracyjno-organizacyjną umowy,</w:t>
      </w:r>
    </w:p>
    <w:p w:rsidR="001104F9" w:rsidRPr="00D73DF0" w:rsidRDefault="001104F9" w:rsidP="001104F9">
      <w:pPr>
        <w:pStyle w:val="Default"/>
        <w:numPr>
          <w:ilvl w:val="0"/>
          <w:numId w:val="67"/>
        </w:numPr>
        <w:tabs>
          <w:tab w:val="clear" w:pos="330"/>
          <w:tab w:val="num" w:pos="660"/>
        </w:tabs>
        <w:suppressAutoHyphens w:val="0"/>
        <w:autoSpaceDE w:val="0"/>
        <w:autoSpaceDN w:val="0"/>
        <w:adjustRightInd w:val="0"/>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danych rejestrowych lub teleadresowych stron.</w:t>
      </w:r>
    </w:p>
    <w:p w:rsidR="001104F9" w:rsidRDefault="001104F9" w:rsidP="001104F9">
      <w:pPr>
        <w:keepLines/>
        <w:autoSpaceDE w:val="0"/>
        <w:autoSpaceDN w:val="0"/>
        <w:adjustRightInd w:val="0"/>
        <w:spacing w:line="360" w:lineRule="auto"/>
        <w:jc w:val="center"/>
        <w:rPr>
          <w:rFonts w:ascii="Calibri" w:hAnsi="Calibri" w:cs="Calibri"/>
          <w:bCs/>
        </w:rPr>
      </w:pPr>
    </w:p>
    <w:p w:rsidR="001104F9" w:rsidRPr="00760BC1" w:rsidRDefault="001104F9" w:rsidP="001104F9">
      <w:pPr>
        <w:keepLines/>
        <w:autoSpaceDE w:val="0"/>
        <w:autoSpaceDN w:val="0"/>
        <w:adjustRightInd w:val="0"/>
        <w:spacing w:line="360" w:lineRule="auto"/>
        <w:jc w:val="center"/>
        <w:rPr>
          <w:rFonts w:ascii="Calibri" w:hAnsi="Calibri" w:cs="Calibri"/>
          <w:b/>
        </w:rPr>
      </w:pPr>
      <w:r w:rsidRPr="00760BC1">
        <w:rPr>
          <w:rFonts w:ascii="Calibri" w:hAnsi="Calibri" w:cs="Calibri"/>
          <w:b/>
          <w:bCs/>
        </w:rPr>
        <w:t>§ 10 Osoby odpowiedzialne za realizację umowy</w:t>
      </w:r>
    </w:p>
    <w:p w:rsidR="001104F9" w:rsidRPr="004159A6" w:rsidRDefault="001104F9" w:rsidP="001104F9">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Osobami odpowiedzialnymi za realizację Umowy ze strony Zamawiającego jest Pielęgniarka </w:t>
      </w:r>
      <w:r w:rsidR="00411927">
        <w:rPr>
          <w:rFonts w:ascii="Calibri" w:hAnsi="Calibri" w:cs="Calibri"/>
          <w:color w:val="auto"/>
          <w:sz w:val="22"/>
          <w:szCs w:val="22"/>
        </w:rPr>
        <w:t>Pracowni Endoskopowej</w:t>
      </w:r>
      <w:r w:rsidRPr="004159A6">
        <w:rPr>
          <w:rFonts w:ascii="Calibri" w:hAnsi="Calibri" w:cs="Calibri"/>
          <w:color w:val="auto"/>
          <w:sz w:val="22"/>
          <w:szCs w:val="22"/>
        </w:rPr>
        <w:t xml:space="preserve"> </w:t>
      </w:r>
      <w:r w:rsidR="00411927">
        <w:rPr>
          <w:rFonts w:ascii="Calibri" w:hAnsi="Calibri" w:cs="Calibri"/>
          <w:color w:val="auto"/>
          <w:sz w:val="22"/>
          <w:szCs w:val="22"/>
        </w:rPr>
        <w:t xml:space="preserve">tel. </w:t>
      </w:r>
      <w:r w:rsidRPr="004159A6">
        <w:rPr>
          <w:rFonts w:ascii="Calibri" w:hAnsi="Calibri" w:cs="Calibri"/>
          <w:color w:val="auto"/>
          <w:sz w:val="22"/>
          <w:szCs w:val="22"/>
        </w:rPr>
        <w:t xml:space="preserve">47 710 42 </w:t>
      </w:r>
      <w:r w:rsidR="00411927">
        <w:rPr>
          <w:rFonts w:ascii="Calibri" w:hAnsi="Calibri" w:cs="Calibri"/>
          <w:color w:val="auto"/>
          <w:sz w:val="22"/>
          <w:szCs w:val="22"/>
        </w:rPr>
        <w:t>25</w:t>
      </w:r>
      <w:r w:rsidRPr="004159A6">
        <w:rPr>
          <w:rFonts w:ascii="Calibri" w:hAnsi="Calibri" w:cs="Calibri"/>
          <w:color w:val="auto"/>
          <w:sz w:val="22"/>
          <w:szCs w:val="22"/>
        </w:rPr>
        <w:t xml:space="preserve"> lub w przypadku nieobecności inna osoba upowa</w:t>
      </w:r>
      <w:r w:rsidRPr="004159A6">
        <w:rPr>
          <w:rFonts w:ascii="Calibri" w:hAnsi="Calibri" w:cs="Calibri"/>
          <w:color w:val="auto"/>
          <w:sz w:val="22"/>
          <w:szCs w:val="22"/>
        </w:rPr>
        <w:t>ż</w:t>
      </w:r>
      <w:r w:rsidRPr="004159A6">
        <w:rPr>
          <w:rFonts w:ascii="Calibri" w:hAnsi="Calibri" w:cs="Calibri"/>
          <w:color w:val="auto"/>
          <w:sz w:val="22"/>
          <w:szCs w:val="22"/>
        </w:rPr>
        <w:t>niona przez Zamawiającego wraz ze wskazaniem danych kontaktowych</w:t>
      </w:r>
    </w:p>
    <w:p w:rsidR="001104F9" w:rsidRPr="004159A6" w:rsidRDefault="001104F9" w:rsidP="001104F9">
      <w:pPr>
        <w:pStyle w:val="Default"/>
        <w:numPr>
          <w:ilvl w:val="0"/>
          <w:numId w:val="45"/>
        </w:numPr>
        <w:suppressAutoHyphens w:val="0"/>
        <w:autoSpaceDE w:val="0"/>
        <w:autoSpaceDN w:val="0"/>
        <w:adjustRightInd w:val="0"/>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tel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w:t>
      </w:r>
      <w:proofErr w:type="spellStart"/>
      <w:r w:rsidRPr="004159A6">
        <w:rPr>
          <w:rFonts w:ascii="Calibri" w:hAnsi="Calibri" w:cs="Calibri"/>
          <w:color w:val="auto"/>
          <w:sz w:val="22"/>
          <w:szCs w:val="22"/>
        </w:rPr>
        <w:t>e`mail</w:t>
      </w:r>
      <w:proofErr w:type="spellEnd"/>
      <w:r w:rsidRPr="004159A6">
        <w:rPr>
          <w:rFonts w:ascii="Calibri" w:hAnsi="Calibri" w:cs="Calibri"/>
          <w:color w:val="auto"/>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1104F9" w:rsidRPr="004159A6" w:rsidTr="001104F9">
        <w:tc>
          <w:tcPr>
            <w:tcW w:w="9210" w:type="dxa"/>
          </w:tcPr>
          <w:p w:rsidR="001104F9" w:rsidRPr="004159A6" w:rsidRDefault="001104F9" w:rsidP="001104F9">
            <w:pPr>
              <w:pStyle w:val="Default"/>
              <w:spacing w:line="360" w:lineRule="auto"/>
              <w:jc w:val="both"/>
              <w:rPr>
                <w:rFonts w:ascii="Calibri" w:hAnsi="Calibri" w:cs="Calibri"/>
                <w:color w:val="auto"/>
                <w:sz w:val="22"/>
                <w:szCs w:val="22"/>
              </w:rPr>
            </w:pPr>
          </w:p>
        </w:tc>
      </w:tr>
    </w:tbl>
    <w:p w:rsidR="001104F9" w:rsidRPr="004159A6" w:rsidRDefault="001104F9" w:rsidP="001104F9">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lub w przypadku nieobecności inna osoba upoważniona przez Wykonawcę wraz ze wskazaniem danych kontaktowych</w:t>
      </w:r>
    </w:p>
    <w:p w:rsidR="001104F9" w:rsidRPr="00760BC1" w:rsidRDefault="001104F9" w:rsidP="001104F9">
      <w:pPr>
        <w:pStyle w:val="Default"/>
        <w:spacing w:line="360" w:lineRule="auto"/>
        <w:jc w:val="center"/>
        <w:rPr>
          <w:rFonts w:ascii="Calibri" w:hAnsi="Calibri" w:cs="Calibri"/>
          <w:b/>
          <w:color w:val="auto"/>
          <w:sz w:val="22"/>
          <w:szCs w:val="22"/>
        </w:rPr>
      </w:pPr>
      <w:r w:rsidRPr="00760BC1">
        <w:rPr>
          <w:rFonts w:ascii="Calibri" w:hAnsi="Calibri" w:cs="Calibri"/>
          <w:b/>
          <w:bCs/>
          <w:color w:val="auto"/>
          <w:sz w:val="22"/>
          <w:szCs w:val="22"/>
        </w:rPr>
        <w:lastRenderedPageBreak/>
        <w:t>§ 11 Postanowienia końcowe</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1. W sprawach nieuregulowanych w niniejszej umowie mają zastosowanie przepisy Kodeksu cywilnego. </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Strony deklarują wolę polubownego rozstrzygania problemów wynikłych w trakcie realizacji umowy.</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Wszelkie sprawy sporne wynikające z niniejszej umowy podlegają rozpatrzeniu przez sąd powszechny w  Białymstoku.</w:t>
      </w:r>
    </w:p>
    <w:p w:rsidR="001104F9" w:rsidRPr="004159A6" w:rsidRDefault="001104F9" w:rsidP="001104F9">
      <w:pPr>
        <w:pStyle w:val="Default"/>
        <w:spacing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4. </w:t>
      </w:r>
      <w:r w:rsidRPr="004159A6">
        <w:rPr>
          <w:rFonts w:ascii="Calibri" w:hAnsi="Calibri" w:cs="Calibri"/>
          <w:color w:val="auto"/>
          <w:sz w:val="22"/>
          <w:szCs w:val="22"/>
        </w:rPr>
        <w:t xml:space="preserve">Umowę sporządzono w trzech jednobrzmiących egzemplarzach, 2 egz. dla Zamawiającego,                                </w:t>
      </w:r>
      <w:r>
        <w:rPr>
          <w:rFonts w:ascii="Calibri" w:hAnsi="Calibri" w:cs="Calibri"/>
          <w:color w:val="auto"/>
          <w:sz w:val="22"/>
          <w:szCs w:val="22"/>
        </w:rPr>
        <w:t xml:space="preserve">   </w:t>
      </w:r>
      <w:r w:rsidRPr="004159A6">
        <w:rPr>
          <w:rFonts w:ascii="Calibri" w:hAnsi="Calibri" w:cs="Calibri"/>
          <w:color w:val="auto"/>
          <w:sz w:val="22"/>
          <w:szCs w:val="22"/>
        </w:rPr>
        <w:t xml:space="preserve">1 egz.  dla Wykonawcy. </w:t>
      </w:r>
    </w:p>
    <w:p w:rsidR="001104F9" w:rsidRPr="004159A6" w:rsidRDefault="001104F9" w:rsidP="001104F9">
      <w:pPr>
        <w:pStyle w:val="Default"/>
        <w:spacing w:line="360" w:lineRule="auto"/>
        <w:jc w:val="both"/>
        <w:rPr>
          <w:rFonts w:ascii="Calibri" w:hAnsi="Calibri" w:cs="Calibri"/>
          <w:color w:val="auto"/>
          <w:sz w:val="22"/>
          <w:szCs w:val="22"/>
        </w:rPr>
      </w:pPr>
    </w:p>
    <w:p w:rsidR="001104F9" w:rsidRPr="004159A6" w:rsidRDefault="001104F9" w:rsidP="001104F9">
      <w:pPr>
        <w:spacing w:line="360" w:lineRule="auto"/>
        <w:jc w:val="center"/>
        <w:rPr>
          <w:rFonts w:ascii="Calibri" w:hAnsi="Calibri" w:cs="Calibri"/>
        </w:rPr>
      </w:pPr>
      <w:r w:rsidRPr="004159A6">
        <w:rPr>
          <w:rFonts w:ascii="Calibri" w:hAnsi="Calibri" w:cs="Calibri"/>
          <w:b/>
          <w:bCs/>
        </w:rPr>
        <w:t>ZAMAWIAJĄCY                                                                                  WYKONAWCA</w:t>
      </w:r>
    </w:p>
    <w:p w:rsidR="001104F9" w:rsidRDefault="001104F9" w:rsidP="001104F9">
      <w:pPr>
        <w:pStyle w:val="normal"/>
        <w:spacing w:line="360" w:lineRule="auto"/>
        <w:jc w:val="both"/>
        <w:rPr>
          <w:rFonts w:ascii="Calibri" w:hAnsi="Calibri" w:cs="Calibri"/>
        </w:rPr>
      </w:pPr>
    </w:p>
    <w:p w:rsidR="001104F9" w:rsidRDefault="001104F9" w:rsidP="001104F9">
      <w:pPr>
        <w:pStyle w:val="normal"/>
        <w:spacing w:line="360" w:lineRule="auto"/>
        <w:jc w:val="both"/>
        <w:rPr>
          <w:rFonts w:ascii="Calibri" w:hAnsi="Calibri" w:cs="Calibri"/>
        </w:rPr>
      </w:pPr>
    </w:p>
    <w:p w:rsidR="001104F9" w:rsidRDefault="001104F9" w:rsidP="001104F9">
      <w:pPr>
        <w:pStyle w:val="normal"/>
        <w:spacing w:line="360" w:lineRule="auto"/>
        <w:jc w:val="both"/>
        <w:rPr>
          <w:rFonts w:ascii="Calibri" w:hAnsi="Calibri" w:cs="Calibri"/>
        </w:rPr>
      </w:pPr>
    </w:p>
    <w:p w:rsidR="001104F9" w:rsidRDefault="001104F9"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F05000" w:rsidRDefault="00F05000" w:rsidP="00C5096E">
      <w:pPr>
        <w:spacing w:before="120" w:after="120" w:line="360" w:lineRule="auto"/>
        <w:jc w:val="center"/>
        <w:rPr>
          <w:rFonts w:ascii="Calibri" w:hAnsi="Calibri" w:cs="Calibri"/>
          <w:b/>
          <w:bCs/>
        </w:rPr>
      </w:pPr>
    </w:p>
    <w:p w:rsidR="00D5382E" w:rsidRDefault="00D5382E" w:rsidP="00C5096E">
      <w:pPr>
        <w:spacing w:before="120" w:after="120" w:line="360" w:lineRule="auto"/>
        <w:jc w:val="center"/>
        <w:rPr>
          <w:rFonts w:ascii="Calibri" w:hAnsi="Calibri" w:cs="Calibri"/>
          <w:b/>
          <w:bCs/>
        </w:rPr>
      </w:pPr>
    </w:p>
    <w:p w:rsidR="00D5382E" w:rsidRDefault="00D5382E" w:rsidP="00C5096E">
      <w:pPr>
        <w:spacing w:before="120" w:after="120" w:line="360" w:lineRule="auto"/>
        <w:jc w:val="center"/>
        <w:rPr>
          <w:rFonts w:ascii="Calibri" w:hAnsi="Calibri" w:cs="Calibri"/>
          <w:b/>
          <w:bCs/>
        </w:rPr>
      </w:pPr>
    </w:p>
    <w:p w:rsidR="00F05000" w:rsidRPr="0099503D" w:rsidRDefault="00F05000" w:rsidP="00005C1D">
      <w:pPr>
        <w:jc w:val="right"/>
        <w:rPr>
          <w:rFonts w:ascii="Calibri" w:hAnsi="Calibri" w:cs="Calibri"/>
          <w:b/>
        </w:rPr>
      </w:pPr>
      <w:r w:rsidRPr="0099503D">
        <w:rPr>
          <w:rFonts w:ascii="Calibri" w:hAnsi="Calibri" w:cs="Calibri"/>
          <w:b/>
        </w:rPr>
        <w:lastRenderedPageBreak/>
        <w:t xml:space="preserve">Załącznik nr 4 </w:t>
      </w:r>
    </w:p>
    <w:p w:rsidR="00F05000" w:rsidRDefault="00F05000" w:rsidP="00005C1D">
      <w:pPr>
        <w:spacing w:line="271" w:lineRule="auto"/>
        <w:rPr>
          <w:rFonts w:ascii="Calibri" w:hAnsi="Calibri" w:cs="Calibri"/>
          <w:color w:val="000000"/>
        </w:rPr>
      </w:pPr>
    </w:p>
    <w:p w:rsidR="00F05000" w:rsidRDefault="00F05000" w:rsidP="00005C1D">
      <w:pPr>
        <w:spacing w:line="271" w:lineRule="auto"/>
        <w:rPr>
          <w:rFonts w:ascii="Calibri" w:hAnsi="Calibri" w:cs="Calibri"/>
          <w:color w:val="000000"/>
        </w:rPr>
      </w:pPr>
      <w:r>
        <w:rPr>
          <w:rFonts w:ascii="Calibri" w:hAnsi="Calibri" w:cs="Calibri"/>
          <w:color w:val="000000"/>
        </w:rPr>
        <w:t>DZP.2344.1</w:t>
      </w:r>
      <w:r w:rsidR="00D5382E">
        <w:rPr>
          <w:rFonts w:ascii="Calibri" w:hAnsi="Calibri" w:cs="Calibri"/>
          <w:color w:val="000000"/>
        </w:rPr>
        <w:t>6</w:t>
      </w:r>
      <w:r>
        <w:rPr>
          <w:rFonts w:ascii="Calibri" w:hAnsi="Calibri" w:cs="Calibri"/>
          <w:color w:val="000000"/>
        </w:rPr>
        <w:t>.2024</w:t>
      </w:r>
    </w:p>
    <w:p w:rsidR="00F05000" w:rsidRDefault="00F05000" w:rsidP="00005C1D">
      <w:pPr>
        <w:spacing w:line="271" w:lineRule="auto"/>
        <w:rPr>
          <w:rFonts w:ascii="Calibri" w:hAnsi="Calibri" w:cs="Calibri"/>
          <w:color w:val="000000"/>
        </w:rPr>
      </w:pPr>
    </w:p>
    <w:p w:rsidR="00F05000" w:rsidRPr="00181893" w:rsidRDefault="00F05000" w:rsidP="00005C1D">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rPr>
                <w:rFonts w:ascii="Calibri" w:hAnsi="Calibri" w:cs="Calibri"/>
                <w:color w:val="000000"/>
              </w:rPr>
            </w:pPr>
          </w:p>
        </w:tc>
      </w:tr>
    </w:tbl>
    <w:p w:rsidR="00F05000" w:rsidRPr="00181893" w:rsidRDefault="00F05000" w:rsidP="00005C1D">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w:t>
      </w:r>
    </w:p>
    <w:p w:rsidR="00F05000" w:rsidRPr="00181893" w:rsidRDefault="00F05000" w:rsidP="00005C1D">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F05000" w:rsidRPr="00181893" w:rsidRDefault="00F05000" w:rsidP="00005C1D">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F05000" w:rsidRPr="00181893" w:rsidRDefault="00F05000" w:rsidP="00005C1D">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w:t>
      </w:r>
      <w:proofErr w:type="spellStart"/>
      <w:r w:rsidRPr="00181893">
        <w:rPr>
          <w:rFonts w:ascii="Calibri" w:hAnsi="Calibri" w:cs="Calibri"/>
          <w:color w:val="000000"/>
        </w:rPr>
        <w:t>Pzp</w:t>
      </w:r>
      <w:proofErr w:type="spellEnd"/>
      <w:r w:rsidRPr="00181893">
        <w:rPr>
          <w:rFonts w:ascii="Calibri" w:hAnsi="Calibri" w:cs="Calibri"/>
          <w:color w:val="000000"/>
        </w:rPr>
        <w:t xml:space="preserve">.), </w:t>
      </w:r>
    </w:p>
    <w:p w:rsidR="00F05000" w:rsidRPr="00181893" w:rsidRDefault="00F05000" w:rsidP="00005C1D">
      <w:pPr>
        <w:spacing w:line="271" w:lineRule="auto"/>
        <w:ind w:firstLine="708"/>
        <w:jc w:val="both"/>
        <w:rPr>
          <w:rFonts w:ascii="Calibri" w:hAnsi="Calibri" w:cs="Calibri"/>
          <w:color w:val="000000"/>
        </w:rPr>
      </w:pPr>
      <w:r w:rsidRPr="00181893">
        <w:rPr>
          <w:rFonts w:ascii="Calibri" w:hAnsi="Calibri" w:cs="Calibri"/>
          <w:color w:val="000000"/>
        </w:rPr>
        <w:t xml:space="preserve">Na potrzeby </w:t>
      </w:r>
      <w:r>
        <w:rPr>
          <w:rFonts w:ascii="Calibri" w:hAnsi="Calibri" w:cs="Calibri"/>
          <w:color w:val="000000"/>
        </w:rPr>
        <w:t>procedury</w:t>
      </w:r>
      <w:r w:rsidRPr="00181893">
        <w:rPr>
          <w:rFonts w:ascii="Calibri" w:hAnsi="Calibri" w:cs="Calibri"/>
          <w:color w:val="000000"/>
        </w:rPr>
        <w:t xml:space="preserve"> pn. „</w:t>
      </w:r>
      <w:r>
        <w:rPr>
          <w:rFonts w:ascii="Calibri" w:hAnsi="Calibri" w:cs="Calibri"/>
          <w:color w:val="000000"/>
        </w:rPr>
        <w:t>Postępowanie o udzielenie zamówienia publicznego na dostawę sprzętu</w:t>
      </w:r>
      <w:r w:rsidR="00D5382E">
        <w:rPr>
          <w:rFonts w:ascii="Calibri" w:hAnsi="Calibri" w:cs="Calibri"/>
          <w:color w:val="000000"/>
        </w:rPr>
        <w:t xml:space="preserve"> na potrzeby chirurgii onkologicznej i chirurgii ogólnej</w:t>
      </w:r>
      <w:r w:rsidRPr="00181893">
        <w:rPr>
          <w:rFonts w:ascii="Calibri" w:hAnsi="Calibri" w:cs="Calibri"/>
          <w:color w:val="000000"/>
        </w:rPr>
        <w:t>”,  oświadczam, co następuje:</w:t>
      </w:r>
    </w:p>
    <w:p w:rsidR="00F05000" w:rsidRPr="00181893" w:rsidRDefault="00F05000" w:rsidP="00005C1D">
      <w:pPr>
        <w:spacing w:line="271" w:lineRule="auto"/>
        <w:jc w:val="both"/>
        <w:rPr>
          <w:rFonts w:ascii="Calibri" w:hAnsi="Calibri" w:cs="Calibri"/>
          <w:color w:val="000000"/>
        </w:rPr>
      </w:pPr>
    </w:p>
    <w:p w:rsidR="00F05000" w:rsidRPr="00181893" w:rsidRDefault="00F05000" w:rsidP="00005C1D">
      <w:pPr>
        <w:spacing w:line="271" w:lineRule="auto"/>
        <w:rPr>
          <w:rFonts w:ascii="Calibri" w:hAnsi="Calibri" w:cs="Calibri"/>
          <w:color w:val="000000"/>
        </w:rPr>
      </w:pPr>
      <w:r w:rsidRPr="00181893">
        <w:rPr>
          <w:rFonts w:ascii="Calibri" w:hAnsi="Calibri" w:cs="Calibri"/>
          <w:color w:val="000000"/>
        </w:rPr>
        <w:t>OŚWIADCZENIA DOTYCZĄCE WYKONAWCY:</w:t>
      </w:r>
    </w:p>
    <w:p w:rsidR="00F05000" w:rsidRPr="00181893" w:rsidRDefault="00F05000" w:rsidP="00233EE0">
      <w:pPr>
        <w:pStyle w:val="Akapitzlist"/>
        <w:numPr>
          <w:ilvl w:val="0"/>
          <w:numId w:val="29"/>
        </w:numPr>
        <w:suppressAutoHyphens w:val="0"/>
        <w:spacing w:line="271" w:lineRule="auto"/>
        <w:ind w:left="644"/>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 xml:space="preserve">art. 108 ust. 1 ustawy </w:t>
      </w:r>
      <w:proofErr w:type="spellStart"/>
      <w:r w:rsidRPr="00181893">
        <w:rPr>
          <w:rFonts w:ascii="Calibri" w:hAnsi="Calibri" w:cs="Calibri"/>
          <w:color w:val="000000"/>
          <w:sz w:val="22"/>
          <w:szCs w:val="22"/>
        </w:rPr>
        <w:t>Pzp</w:t>
      </w:r>
      <w:proofErr w:type="spellEnd"/>
      <w:r w:rsidRPr="00181893">
        <w:rPr>
          <w:rFonts w:ascii="Calibri" w:hAnsi="Calibri" w:cs="Calibri"/>
          <w:color w:val="000000"/>
          <w:sz w:val="22"/>
          <w:szCs w:val="22"/>
        </w:rPr>
        <w:t>.</w:t>
      </w:r>
    </w:p>
    <w:p w:rsidR="00F05000" w:rsidRPr="00181893" w:rsidRDefault="00F05000" w:rsidP="007E25DA">
      <w:pPr>
        <w:pStyle w:val="Akapitzlist"/>
        <w:numPr>
          <w:ilvl w:val="0"/>
          <w:numId w:val="29"/>
        </w:numPr>
        <w:suppressAutoHyphens w:val="0"/>
        <w:spacing w:line="271" w:lineRule="auto"/>
        <w:ind w:left="644"/>
        <w:jc w:val="both"/>
        <w:rPr>
          <w:rFonts w:ascii="Calibri" w:hAnsi="Calibri" w:cs="Calibri"/>
          <w:color w:val="000000"/>
          <w:sz w:val="22"/>
          <w:szCs w:val="22"/>
        </w:rPr>
      </w:pPr>
      <w:r w:rsidRPr="003E54DF">
        <w:rPr>
          <w:rFonts w:ascii="Calibri" w:hAnsi="Calibri" w:cs="Calibri"/>
          <w:color w:val="000000"/>
          <w:sz w:val="22"/>
          <w:szCs w:val="22"/>
        </w:rPr>
        <w:t xml:space="preserve">Oświadczam, że nie podlegam wykluczeniu na podstawie art. 1 </w:t>
      </w:r>
      <w:proofErr w:type="spellStart"/>
      <w:r w:rsidRPr="003E54DF">
        <w:rPr>
          <w:rFonts w:ascii="Calibri" w:hAnsi="Calibri" w:cs="Calibri"/>
          <w:color w:val="000000"/>
          <w:sz w:val="22"/>
          <w:szCs w:val="22"/>
        </w:rPr>
        <w:t>pkt</w:t>
      </w:r>
      <w:proofErr w:type="spellEnd"/>
      <w:r w:rsidRPr="003E54DF">
        <w:rPr>
          <w:rFonts w:ascii="Calibri" w:hAnsi="Calibri" w:cs="Calibri"/>
          <w:color w:val="000000"/>
          <w:sz w:val="22"/>
          <w:szCs w:val="22"/>
        </w:rPr>
        <w:t xml:space="preserve"> 23 rozporządzenia 2022/576 do rozporządzenia Rady (UE) nr 833/2014 z dnia 31 lipca 2014 r. dotyczącego środków ograniczających w związku z działaniami Rosji destabilizującymi sytuację na Ukr</w:t>
      </w:r>
      <w:r w:rsidRPr="003E54DF">
        <w:rPr>
          <w:rFonts w:ascii="Calibri" w:hAnsi="Calibri" w:cs="Calibri"/>
          <w:color w:val="000000"/>
          <w:sz w:val="22"/>
          <w:szCs w:val="22"/>
        </w:rPr>
        <w:t>a</w:t>
      </w:r>
      <w:r w:rsidRPr="003E54DF">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r>
        <w:rPr>
          <w:rFonts w:ascii="Calibri" w:hAnsi="Calibri" w:cs="Calibri"/>
          <w:color w:val="000000"/>
          <w:sz w:val="22"/>
          <w:szCs w:val="22"/>
        </w:rPr>
        <w:t>.</w:t>
      </w:r>
    </w:p>
    <w:p w:rsidR="00F05000" w:rsidRPr="007F27FE" w:rsidRDefault="00F05000" w:rsidP="007E25DA">
      <w:pPr>
        <w:pStyle w:val="Nagwek2"/>
        <w:keepNext w:val="0"/>
        <w:keepLines w:val="0"/>
        <w:suppressAutoHyphens w:val="0"/>
        <w:spacing w:before="0" w:after="0"/>
        <w:ind w:left="709" w:hanging="425"/>
        <w:jc w:val="both"/>
        <w:rPr>
          <w:rFonts w:ascii="Calibri" w:hAnsi="Calibri" w:cs="Calibri"/>
          <w:sz w:val="22"/>
          <w:szCs w:val="22"/>
        </w:rPr>
      </w:pPr>
      <w:r>
        <w:rPr>
          <w:rFonts w:ascii="Calibri" w:hAnsi="Calibri" w:cs="Calibri"/>
          <w:sz w:val="22"/>
          <w:szCs w:val="22"/>
        </w:rPr>
        <w:t>3.  nie zachodzą wobec mnie</w:t>
      </w:r>
      <w:r w:rsidRPr="007F27FE">
        <w:rPr>
          <w:rFonts w:ascii="Calibri" w:hAnsi="Calibri" w:cs="Calibri"/>
          <w:sz w:val="22"/>
          <w:szCs w:val="22"/>
        </w:rPr>
        <w:t xml:space="preserve">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13 kwietnia 2022 r. o szczególnych rozwiązaniach w zakresie przeciwdziałania wspieraniu agresji na Ukrainę oraz służących ochronie bezpieczeństwa narodowego (</w:t>
      </w:r>
      <w:proofErr w:type="spellStart"/>
      <w:r w:rsidRPr="007F27FE">
        <w:rPr>
          <w:rFonts w:ascii="Calibri" w:hAnsi="Calibri" w:cs="Calibri"/>
          <w:sz w:val="22"/>
          <w:szCs w:val="22"/>
        </w:rPr>
        <w:t>t.j</w:t>
      </w:r>
      <w:proofErr w:type="spellEnd"/>
      <w:r w:rsidRPr="007F27FE">
        <w:rPr>
          <w:rFonts w:ascii="Calibri" w:hAnsi="Calibri" w:cs="Calibri"/>
          <w:sz w:val="22"/>
          <w:szCs w:val="22"/>
        </w:rPr>
        <w:t xml:space="preserve">. </w:t>
      </w:r>
      <w:proofErr w:type="spellStart"/>
      <w:r w:rsidRPr="007F27FE">
        <w:rPr>
          <w:rFonts w:ascii="Calibri" w:hAnsi="Calibri" w:cs="Calibri"/>
          <w:sz w:val="22"/>
          <w:szCs w:val="22"/>
        </w:rPr>
        <w:t>Dz.U</w:t>
      </w:r>
      <w:proofErr w:type="spellEnd"/>
      <w:r w:rsidRPr="007F27FE">
        <w:rPr>
          <w:rFonts w:ascii="Calibri" w:hAnsi="Calibri" w:cs="Calibri"/>
          <w:sz w:val="22"/>
          <w:szCs w:val="22"/>
        </w:rPr>
        <w:t xml:space="preserve">.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F05000" w:rsidRPr="00181893" w:rsidRDefault="00F05000" w:rsidP="00005C1D">
      <w:pPr>
        <w:spacing w:line="271" w:lineRule="auto"/>
        <w:jc w:val="both"/>
        <w:rPr>
          <w:rFonts w:ascii="Calibri" w:hAnsi="Calibri" w:cs="Calibri"/>
          <w:color w:val="000000"/>
        </w:rPr>
      </w:pP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 xml:space="preserve">ustawy </w:t>
      </w:r>
      <w:proofErr w:type="spellStart"/>
      <w:r w:rsidRPr="00181893">
        <w:rPr>
          <w:rFonts w:ascii="Calibri" w:hAnsi="Calibri" w:cs="Calibri"/>
          <w:color w:val="000000"/>
        </w:rPr>
        <w:t>Pzp</w:t>
      </w:r>
      <w:proofErr w:type="spellEnd"/>
      <w:r w:rsidRPr="00181893">
        <w:rPr>
          <w:rFonts w:ascii="Calibri" w:hAnsi="Calibri" w:cs="Calibri"/>
          <w:color w:val="000000"/>
        </w:rPr>
        <w:t>.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w:t>
      </w:r>
      <w:proofErr w:type="spellStart"/>
      <w:r w:rsidRPr="00181893">
        <w:rPr>
          <w:rFonts w:ascii="Calibri" w:hAnsi="Calibri" w:cs="Calibri"/>
          <w:color w:val="000000"/>
        </w:rPr>
        <w:t>Pzp</w:t>
      </w:r>
      <w:proofErr w:type="spellEnd"/>
      <w:r w:rsidRPr="00181893">
        <w:rPr>
          <w:rFonts w:ascii="Calibri" w:hAnsi="Calibri" w:cs="Calibri"/>
          <w:color w:val="000000"/>
        </w:rPr>
        <w:t xml:space="preserve">.). Jednocześnie oświadczam, że w związku z ww. okolicznością, na podstawie art. 110 ust. 2 ustawy </w:t>
      </w:r>
      <w:proofErr w:type="spellStart"/>
      <w:r w:rsidRPr="00181893">
        <w:rPr>
          <w:rFonts w:ascii="Calibri" w:hAnsi="Calibri" w:cs="Calibri"/>
          <w:color w:val="000000"/>
        </w:rPr>
        <w:t>Pzp</w:t>
      </w:r>
      <w:proofErr w:type="spellEnd"/>
      <w:r w:rsidRPr="00181893">
        <w:rPr>
          <w:rFonts w:ascii="Calibri" w:hAnsi="Calibri" w:cs="Calibri"/>
          <w:color w:val="000000"/>
        </w:rPr>
        <w:t xml:space="preserve">.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F05000" w:rsidRPr="00181893" w:rsidRDefault="00F05000" w:rsidP="00005C1D">
      <w:pPr>
        <w:spacing w:line="271" w:lineRule="auto"/>
        <w:jc w:val="both"/>
        <w:rPr>
          <w:rFonts w:ascii="Calibri" w:hAnsi="Calibri" w:cs="Calibri"/>
          <w:color w:val="000000"/>
        </w:rPr>
      </w:pPr>
    </w:p>
    <w:p w:rsidR="00F05000" w:rsidRPr="00181893" w:rsidRDefault="00F05000" w:rsidP="00005C1D">
      <w:pPr>
        <w:spacing w:line="240" w:lineRule="auto"/>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F05000" w:rsidRPr="00181893" w:rsidRDefault="00F05000" w:rsidP="00005C1D">
      <w:pPr>
        <w:spacing w:line="240" w:lineRule="auto"/>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podmiotu/ów udostępniającego/</w:t>
      </w:r>
      <w:proofErr w:type="spellStart"/>
      <w:r w:rsidRPr="00181893">
        <w:rPr>
          <w:rFonts w:ascii="Calibri" w:hAnsi="Calibri" w:cs="Calibri"/>
          <w:color w:val="000000"/>
        </w:rPr>
        <w:t>ych</w:t>
      </w:r>
      <w:proofErr w:type="spellEnd"/>
      <w:r w:rsidRPr="00181893">
        <w:rPr>
          <w:rFonts w:ascii="Calibri" w:hAnsi="Calibri" w:cs="Calibri"/>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0" w:type="dxa"/>
          </w:tcPr>
          <w:p w:rsidR="00F05000" w:rsidRPr="00181893" w:rsidRDefault="00F05000" w:rsidP="0011699B">
            <w:pPr>
              <w:spacing w:line="240" w:lineRule="auto"/>
              <w:rPr>
                <w:rFonts w:ascii="Calibri" w:hAnsi="Calibri" w:cs="Calibri"/>
                <w:color w:val="000000"/>
              </w:rPr>
            </w:pPr>
          </w:p>
        </w:tc>
      </w:tr>
    </w:tbl>
    <w:p w:rsidR="00F05000" w:rsidRPr="00181893" w:rsidRDefault="00F05000" w:rsidP="00005C1D">
      <w:pPr>
        <w:spacing w:line="240" w:lineRule="auto"/>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F05000" w:rsidRPr="00181893" w:rsidRDefault="00F05000" w:rsidP="00005C1D">
      <w:pPr>
        <w:spacing w:line="240" w:lineRule="auto"/>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0" w:type="dxa"/>
          </w:tcPr>
          <w:p w:rsidR="00F05000" w:rsidRPr="00181893" w:rsidRDefault="00F05000" w:rsidP="0011699B">
            <w:pPr>
              <w:spacing w:line="240" w:lineRule="auto"/>
              <w:rPr>
                <w:rFonts w:ascii="Calibri" w:hAnsi="Calibri" w:cs="Calibri"/>
              </w:rPr>
            </w:pPr>
          </w:p>
        </w:tc>
      </w:tr>
    </w:tbl>
    <w:p w:rsidR="00F05000" w:rsidRPr="00181893" w:rsidRDefault="00F05000" w:rsidP="00005C1D">
      <w:pPr>
        <w:spacing w:line="240" w:lineRule="auto"/>
        <w:rPr>
          <w:rFonts w:ascii="Calibri" w:hAnsi="Calibri" w:cs="Calibri"/>
        </w:rPr>
      </w:pPr>
    </w:p>
    <w:p w:rsidR="00F05000" w:rsidRPr="00181893" w:rsidRDefault="00F05000" w:rsidP="00005C1D">
      <w:pPr>
        <w:spacing w:line="240" w:lineRule="auto"/>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F05000" w:rsidRPr="00181893" w:rsidRDefault="00F05000" w:rsidP="00005C1D">
      <w:pPr>
        <w:spacing w:line="240" w:lineRule="auto"/>
        <w:jc w:val="both"/>
        <w:rPr>
          <w:rFonts w:ascii="Calibri" w:hAnsi="Calibri" w:cs="Calibri"/>
          <w:color w:val="000000"/>
        </w:rPr>
      </w:pPr>
    </w:p>
    <w:p w:rsidR="00F05000" w:rsidRPr="00181893" w:rsidRDefault="00F05000" w:rsidP="00005C1D">
      <w:pPr>
        <w:spacing w:line="240" w:lineRule="auto"/>
        <w:jc w:val="both"/>
        <w:rPr>
          <w:rFonts w:ascii="Calibri" w:hAnsi="Calibri" w:cs="Calibri"/>
        </w:rPr>
      </w:pPr>
      <w:r w:rsidRPr="00181893">
        <w:rPr>
          <w:rFonts w:ascii="Calibri" w:hAnsi="Calibri" w:cs="Calibri"/>
          <w:color w:val="000000"/>
        </w:rPr>
        <w:t>W związku z poleganiem na ZASOBACH INNYCH PODMIOTÓW załączam wraz z ofertą:</w:t>
      </w:r>
    </w:p>
    <w:p w:rsidR="00F05000" w:rsidRPr="00181893" w:rsidRDefault="00F05000"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Zobowiązania podmiotu udostępniającego zasoby – </w:t>
      </w:r>
      <w:r w:rsidRPr="00DB1942">
        <w:rPr>
          <w:rFonts w:ascii="Calibri" w:hAnsi="Calibri" w:cs="Calibri"/>
          <w:color w:val="000000"/>
        </w:rPr>
        <w:t>Załącznik nr 6 do</w:t>
      </w:r>
      <w:r w:rsidRPr="00181893">
        <w:rPr>
          <w:rFonts w:ascii="Calibri" w:hAnsi="Calibri" w:cs="Calibri"/>
          <w:color w:val="000000"/>
        </w:rPr>
        <w:t xml:space="preserve"> SWZ lub inny podmiotowy środek dowodowy</w:t>
      </w:r>
    </w:p>
    <w:p w:rsidR="00F05000" w:rsidRPr="00181893" w:rsidRDefault="00F05000" w:rsidP="00233EE0">
      <w:pPr>
        <w:numPr>
          <w:ilvl w:val="0"/>
          <w:numId w:val="30"/>
        </w:numPr>
        <w:suppressAutoHyphens w:val="0"/>
        <w:spacing w:line="271" w:lineRule="auto"/>
        <w:ind w:left="118" w:hanging="31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F05000" w:rsidRPr="00181893" w:rsidRDefault="00F05000" w:rsidP="00005C1D">
      <w:pPr>
        <w:spacing w:line="240" w:lineRule="auto"/>
        <w:jc w:val="both"/>
        <w:textAlignment w:val="baseline"/>
        <w:rPr>
          <w:rFonts w:ascii="Calibri" w:hAnsi="Calibri" w:cs="Calibri"/>
          <w:color w:val="000000"/>
        </w:rPr>
      </w:pP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Oświadczam, że w stosunku do następującego/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podmiotu/</w:t>
      </w:r>
      <w:proofErr w:type="spellStart"/>
      <w:r w:rsidRPr="00181893">
        <w:rPr>
          <w:rFonts w:ascii="Calibri" w:hAnsi="Calibri" w:cs="Calibri"/>
          <w:color w:val="000000"/>
        </w:rPr>
        <w:t>tów</w:t>
      </w:r>
      <w:proofErr w:type="spellEnd"/>
      <w:r w:rsidRPr="00181893">
        <w:rPr>
          <w:rFonts w:ascii="Calibri" w:hAnsi="Calibri" w:cs="Calibri"/>
          <w:color w:val="000000"/>
        </w:rPr>
        <w:t>, będącego/</w:t>
      </w:r>
      <w:proofErr w:type="spellStart"/>
      <w:r w:rsidRPr="00181893">
        <w:rPr>
          <w:rFonts w:ascii="Calibri" w:hAnsi="Calibri" w:cs="Calibri"/>
          <w:color w:val="000000"/>
        </w:rPr>
        <w:t>ych</w:t>
      </w:r>
      <w:proofErr w:type="spellEnd"/>
      <w:r w:rsidRPr="00181893">
        <w:rPr>
          <w:rFonts w:ascii="Calibri" w:hAnsi="Calibri" w:cs="Calibri"/>
          <w:color w:val="000000"/>
        </w:rPr>
        <w:t xml:space="preserve"> podwykonawcą/</w:t>
      </w:r>
      <w:proofErr w:type="spellStart"/>
      <w:r w:rsidRPr="00181893">
        <w:rPr>
          <w:rFonts w:ascii="Calibri" w:hAnsi="Calibri" w:cs="Calibri"/>
          <w:color w:val="000000"/>
        </w:rPr>
        <w:t>ami</w:t>
      </w:r>
      <w:proofErr w:type="spellEnd"/>
      <w:r w:rsidRPr="00181893">
        <w:rPr>
          <w:rFonts w:ascii="Calibri" w:hAnsi="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w:t>
      </w:r>
      <w:proofErr w:type="spellStart"/>
      <w:r w:rsidRPr="00181893">
        <w:rPr>
          <w:rFonts w:ascii="Calibri" w:hAnsi="Calibri" w:cs="Calibri"/>
          <w:color w:val="000000"/>
        </w:rPr>
        <w:t>CEiDG</w:t>
      </w:r>
      <w:proofErr w:type="spellEnd"/>
      <w:r w:rsidRPr="00181893">
        <w:rPr>
          <w:rFonts w:ascii="Calibri" w:hAnsi="Calibri" w:cs="Calibri"/>
          <w:color w:val="000000"/>
        </w:rPr>
        <w:t>), nie zachodzą podstawy wykluczenia z postępowania o udzielenie zamówienia.</w:t>
      </w:r>
    </w:p>
    <w:p w:rsidR="00F05000" w:rsidRPr="00181893" w:rsidRDefault="00F0500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F05000" w:rsidRPr="00181893" w:rsidRDefault="00F05000" w:rsidP="00005C1D">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181893" w:rsidTr="0011699B">
        <w:tc>
          <w:tcPr>
            <w:tcW w:w="9212" w:type="dxa"/>
          </w:tcPr>
          <w:p w:rsidR="00F05000" w:rsidRPr="00181893" w:rsidRDefault="00F05000" w:rsidP="0011699B">
            <w:pPr>
              <w:spacing w:line="271" w:lineRule="auto"/>
              <w:jc w:val="both"/>
              <w:rPr>
                <w:rFonts w:ascii="Calibri" w:hAnsi="Calibri" w:cs="Calibri"/>
                <w:color w:val="000000"/>
              </w:rPr>
            </w:pPr>
          </w:p>
        </w:tc>
      </w:tr>
    </w:tbl>
    <w:p w:rsidR="00F05000" w:rsidRPr="00181893" w:rsidRDefault="00F05000" w:rsidP="00005C1D">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Default="00F05000" w:rsidP="00005C1D">
      <w:pPr>
        <w:jc w:val="right"/>
        <w:rPr>
          <w:rFonts w:ascii="Calibri" w:hAnsi="Calibri" w:cs="Calibri"/>
        </w:rPr>
      </w:pPr>
    </w:p>
    <w:p w:rsidR="00F05000" w:rsidRPr="00F30C1F" w:rsidRDefault="00F05000" w:rsidP="00B144C0">
      <w:pPr>
        <w:jc w:val="right"/>
        <w:rPr>
          <w:rFonts w:ascii="Calibri" w:hAnsi="Calibri" w:cs="Calibri"/>
          <w:b/>
        </w:rPr>
      </w:pPr>
      <w:r w:rsidRPr="00F30C1F">
        <w:rPr>
          <w:rFonts w:ascii="Calibri" w:hAnsi="Calibri" w:cs="Calibri"/>
          <w:b/>
        </w:rPr>
        <w:t xml:space="preserve">Załącznik nr 5 </w:t>
      </w:r>
    </w:p>
    <w:p w:rsidR="00F05000" w:rsidRDefault="00F05000" w:rsidP="00E00300">
      <w:pPr>
        <w:rPr>
          <w:rFonts w:ascii="Calibri" w:hAnsi="Calibri" w:cs="Calibri"/>
          <w:bCs/>
        </w:rPr>
      </w:pPr>
      <w:r>
        <w:rPr>
          <w:rFonts w:ascii="Calibri" w:hAnsi="Calibri" w:cs="Calibri"/>
          <w:bCs/>
        </w:rPr>
        <w:t>DZP.2344.1</w:t>
      </w:r>
      <w:r w:rsidR="00D5382E">
        <w:rPr>
          <w:rFonts w:ascii="Calibri" w:hAnsi="Calibri" w:cs="Calibri"/>
          <w:bCs/>
        </w:rPr>
        <w:t>6</w:t>
      </w:r>
      <w:r>
        <w:rPr>
          <w:rFonts w:ascii="Calibri" w:hAnsi="Calibri" w:cs="Calibri"/>
          <w:bCs/>
        </w:rPr>
        <w:t>.2024</w:t>
      </w:r>
    </w:p>
    <w:p w:rsidR="00F05000" w:rsidRDefault="00F05000" w:rsidP="00B144C0">
      <w:pPr>
        <w:jc w:val="center"/>
        <w:rPr>
          <w:rFonts w:ascii="Calibri" w:hAnsi="Calibri" w:cs="Calibri"/>
          <w:bCs/>
        </w:rPr>
      </w:pPr>
    </w:p>
    <w:p w:rsidR="00F05000" w:rsidRPr="000E0604" w:rsidRDefault="00F05000" w:rsidP="00B144C0">
      <w:pPr>
        <w:jc w:val="center"/>
        <w:rPr>
          <w:rFonts w:ascii="Calibri" w:hAnsi="Calibri" w:cs="Calibri"/>
          <w:bCs/>
        </w:rPr>
      </w:pPr>
      <w:r w:rsidRPr="000E0604">
        <w:rPr>
          <w:rFonts w:ascii="Calibri" w:hAnsi="Calibri" w:cs="Calibri"/>
          <w:bCs/>
        </w:rPr>
        <w:t xml:space="preserve">Oświadczenie </w:t>
      </w:r>
    </w:p>
    <w:p w:rsidR="00F05000" w:rsidRPr="000E0604" w:rsidRDefault="00F05000" w:rsidP="00B144C0">
      <w:pPr>
        <w:jc w:val="center"/>
        <w:rPr>
          <w:rFonts w:ascii="Calibri" w:hAnsi="Calibri" w:cs="Calibri"/>
          <w:bCs/>
        </w:rPr>
      </w:pPr>
      <w:r w:rsidRPr="000E0604">
        <w:rPr>
          <w:rFonts w:ascii="Calibri" w:hAnsi="Calibri" w:cs="Calibri"/>
          <w:bCs/>
        </w:rPr>
        <w:t xml:space="preserve">Wykonawców wspólnie ubiegających się o udzielenie zamówienia  </w:t>
      </w:r>
    </w:p>
    <w:p w:rsidR="00F05000" w:rsidRPr="000E0604" w:rsidRDefault="00F05000" w:rsidP="00B144C0">
      <w:pPr>
        <w:jc w:val="center"/>
        <w:rPr>
          <w:rFonts w:ascii="Calibri" w:hAnsi="Calibri" w:cs="Calibri"/>
          <w:bCs/>
        </w:rPr>
      </w:pPr>
      <w:r w:rsidRPr="000E0604">
        <w:rPr>
          <w:rFonts w:ascii="Calibri" w:hAnsi="Calibri" w:cs="Calibri"/>
          <w:bCs/>
        </w:rPr>
        <w:t>z art. 117 ust. 4 ustawy z dnia 11 września 2019</w:t>
      </w:r>
      <w:r>
        <w:rPr>
          <w:rFonts w:ascii="Calibri" w:hAnsi="Calibri" w:cs="Calibri"/>
          <w:bCs/>
        </w:rPr>
        <w:t xml:space="preserve"> </w:t>
      </w:r>
      <w:r w:rsidRPr="000E0604">
        <w:rPr>
          <w:rFonts w:ascii="Calibri" w:hAnsi="Calibri" w:cs="Calibri"/>
          <w:bCs/>
        </w:rPr>
        <w:t>r. Prawo zamówień publicznych</w:t>
      </w:r>
    </w:p>
    <w:p w:rsidR="00F05000" w:rsidRPr="000E0604" w:rsidRDefault="00F05000" w:rsidP="00B144C0">
      <w:pPr>
        <w:jc w:val="center"/>
        <w:rPr>
          <w:rFonts w:ascii="Calibri" w:hAnsi="Calibri" w:cs="Calibri"/>
          <w:bCs/>
        </w:rPr>
      </w:pPr>
    </w:p>
    <w:p w:rsidR="00F05000" w:rsidRPr="000E0604" w:rsidRDefault="00F05000" w:rsidP="00B144C0">
      <w:pPr>
        <w:rPr>
          <w:rFonts w:ascii="Calibri" w:hAnsi="Calibri" w:cs="Calibri"/>
        </w:rPr>
      </w:pPr>
      <w:r w:rsidRPr="000E0604">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7"/>
        <w:gridCol w:w="2249"/>
        <w:gridCol w:w="2234"/>
        <w:gridCol w:w="2251"/>
      </w:tblGrid>
      <w:tr w:rsidR="00F05000" w:rsidRPr="000E0604" w:rsidTr="0011699B">
        <w:tc>
          <w:tcPr>
            <w:tcW w:w="2265"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 xml:space="preserve">Siedziba </w:t>
            </w:r>
          </w:p>
          <w:p w:rsidR="00F05000" w:rsidRPr="00494BC7" w:rsidRDefault="00F05000" w:rsidP="0011699B">
            <w:pPr>
              <w:spacing w:line="240" w:lineRule="auto"/>
              <w:jc w:val="center"/>
              <w:rPr>
                <w:rFonts w:ascii="Calibri" w:hAnsi="Calibri" w:cs="Calibri"/>
                <w:bCs/>
              </w:rPr>
            </w:pPr>
            <w:r w:rsidRPr="00494BC7">
              <w:rPr>
                <w:rFonts w:ascii="Calibri" w:hAnsi="Calibri" w:cs="Calibri"/>
                <w:bCs/>
              </w:rPr>
              <w:t>(ulica, miejscowość)</w:t>
            </w:r>
          </w:p>
        </w:tc>
        <w:tc>
          <w:tcPr>
            <w:tcW w:w="2266"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NIP</w:t>
            </w:r>
          </w:p>
        </w:tc>
        <w:tc>
          <w:tcPr>
            <w:tcW w:w="2266"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Osoby uprawnione do Reprezentacji</w:t>
            </w:r>
          </w:p>
        </w:tc>
      </w:tr>
      <w:tr w:rsidR="00F05000" w:rsidRPr="000E0604" w:rsidTr="00C459F1">
        <w:trPr>
          <w:trHeight w:val="398"/>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r>
      <w:tr w:rsidR="00F05000" w:rsidRPr="000E0604" w:rsidTr="00C459F1">
        <w:trPr>
          <w:trHeight w:val="353"/>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r>
      <w:tr w:rsidR="00F05000" w:rsidRPr="000E0604" w:rsidTr="00C459F1">
        <w:trPr>
          <w:trHeight w:val="335"/>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c>
          <w:tcPr>
            <w:tcW w:w="2266" w:type="dxa"/>
          </w:tcPr>
          <w:p w:rsidR="00F05000" w:rsidRPr="00494BC7" w:rsidRDefault="00F05000" w:rsidP="0011699B">
            <w:pPr>
              <w:spacing w:line="240" w:lineRule="auto"/>
              <w:rPr>
                <w:rFonts w:ascii="Calibri" w:hAnsi="Calibri" w:cs="Calibri"/>
              </w:rPr>
            </w:pPr>
          </w:p>
        </w:tc>
      </w:tr>
    </w:tbl>
    <w:p w:rsidR="00F05000" w:rsidRPr="000E0604" w:rsidRDefault="00F05000" w:rsidP="00B144C0">
      <w:pPr>
        <w:rPr>
          <w:rFonts w:ascii="Calibri" w:hAnsi="Calibri" w:cs="Calibri"/>
        </w:rPr>
      </w:pPr>
    </w:p>
    <w:p w:rsidR="00F05000" w:rsidRDefault="00F05000" w:rsidP="00B144C0">
      <w:pPr>
        <w:rPr>
          <w:rFonts w:ascii="Calibri" w:hAnsi="Calibri" w:cs="Calibri"/>
        </w:rPr>
      </w:pPr>
      <w:r w:rsidRPr="000E0604">
        <w:rPr>
          <w:rFonts w:ascii="Calibri" w:hAnsi="Calibri" w:cs="Calibri"/>
        </w:rPr>
        <w:t>Niniejszym oświadczamy, że</w:t>
      </w:r>
      <w:r>
        <w:rPr>
          <w:rFonts w:ascii="Calibri" w:hAnsi="Calibri" w:cs="Calibri"/>
        </w:rPr>
        <w:t xml:space="preserve"> warunki udziału w postępowaniu spełnia /spełniają w naszym imieniu Wykonawcy</w:t>
      </w:r>
      <w:r w:rsidRPr="000E0604">
        <w:rPr>
          <w:rFonts w:ascii="Calibri" w:hAnsi="Calibri" w:cs="Calibri"/>
        </w:rPr>
        <w:t>:</w:t>
      </w:r>
    </w:p>
    <w:p w:rsidR="00F05000" w:rsidRPr="000E0604" w:rsidRDefault="00F05000" w:rsidP="00B144C0">
      <w:pPr>
        <w:rPr>
          <w:rFonts w:ascii="Calibri" w:hAnsi="Calibri" w:cs="Calibr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F05000" w:rsidRPr="000E0604" w:rsidTr="0011699B">
        <w:tc>
          <w:tcPr>
            <w:tcW w:w="2265"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Pełna nazwa Wykonawcy</w:t>
            </w:r>
          </w:p>
        </w:tc>
        <w:tc>
          <w:tcPr>
            <w:tcW w:w="2265"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 xml:space="preserve">Siedziba </w:t>
            </w:r>
          </w:p>
          <w:p w:rsidR="00F05000" w:rsidRPr="00494BC7" w:rsidRDefault="00F05000" w:rsidP="0011699B">
            <w:pPr>
              <w:spacing w:line="240" w:lineRule="auto"/>
              <w:jc w:val="center"/>
              <w:rPr>
                <w:rFonts w:ascii="Calibri" w:hAnsi="Calibri" w:cs="Calibri"/>
                <w:bCs/>
              </w:rPr>
            </w:pPr>
            <w:r w:rsidRPr="00494BC7">
              <w:rPr>
                <w:rFonts w:ascii="Calibri" w:hAnsi="Calibri" w:cs="Calibri"/>
                <w:bCs/>
              </w:rPr>
              <w:t>(ulica, miejscowość)</w:t>
            </w:r>
          </w:p>
        </w:tc>
        <w:tc>
          <w:tcPr>
            <w:tcW w:w="4537" w:type="dxa"/>
          </w:tcPr>
          <w:p w:rsidR="00F05000" w:rsidRPr="00494BC7" w:rsidRDefault="00F05000" w:rsidP="0011699B">
            <w:pPr>
              <w:spacing w:line="240" w:lineRule="auto"/>
              <w:jc w:val="center"/>
              <w:rPr>
                <w:rFonts w:ascii="Calibri" w:hAnsi="Calibri" w:cs="Calibri"/>
                <w:bCs/>
              </w:rPr>
            </w:pPr>
            <w:r w:rsidRPr="00494BC7">
              <w:rPr>
                <w:rFonts w:ascii="Calibri" w:hAnsi="Calibri" w:cs="Calibri"/>
                <w:bCs/>
              </w:rPr>
              <w:t>Roboty budowlane, dostawy, usługi, które będą wykonywane przez Wykonawcę</w:t>
            </w:r>
          </w:p>
        </w:tc>
      </w:tr>
      <w:tr w:rsidR="00F05000" w:rsidRPr="000E0604" w:rsidTr="00C459F1">
        <w:trPr>
          <w:trHeight w:val="352"/>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4537" w:type="dxa"/>
          </w:tcPr>
          <w:p w:rsidR="00F05000" w:rsidRPr="00494BC7" w:rsidRDefault="00F05000" w:rsidP="0011699B">
            <w:pPr>
              <w:spacing w:line="240" w:lineRule="auto"/>
              <w:rPr>
                <w:rFonts w:ascii="Calibri" w:hAnsi="Calibri" w:cs="Calibri"/>
              </w:rPr>
            </w:pPr>
          </w:p>
        </w:tc>
      </w:tr>
      <w:tr w:rsidR="00F05000" w:rsidRPr="000E0604" w:rsidTr="00C459F1">
        <w:trPr>
          <w:trHeight w:val="335"/>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4537" w:type="dxa"/>
          </w:tcPr>
          <w:p w:rsidR="00F05000" w:rsidRPr="00494BC7" w:rsidRDefault="00F05000" w:rsidP="0011699B">
            <w:pPr>
              <w:spacing w:line="240" w:lineRule="auto"/>
              <w:rPr>
                <w:rFonts w:ascii="Calibri" w:hAnsi="Calibri" w:cs="Calibri"/>
              </w:rPr>
            </w:pPr>
          </w:p>
        </w:tc>
      </w:tr>
      <w:tr w:rsidR="00F05000" w:rsidRPr="000E0604" w:rsidTr="00C459F1">
        <w:trPr>
          <w:trHeight w:val="359"/>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4537" w:type="dxa"/>
          </w:tcPr>
          <w:p w:rsidR="00F05000" w:rsidRPr="00494BC7" w:rsidRDefault="00F05000" w:rsidP="0011699B">
            <w:pPr>
              <w:spacing w:line="240" w:lineRule="auto"/>
              <w:rPr>
                <w:rFonts w:ascii="Calibri" w:hAnsi="Calibri" w:cs="Calibri"/>
              </w:rPr>
            </w:pPr>
          </w:p>
        </w:tc>
      </w:tr>
      <w:tr w:rsidR="00F05000" w:rsidRPr="000E0604" w:rsidTr="00C459F1">
        <w:trPr>
          <w:trHeight w:val="354"/>
        </w:trPr>
        <w:tc>
          <w:tcPr>
            <w:tcW w:w="2265" w:type="dxa"/>
          </w:tcPr>
          <w:p w:rsidR="00F05000" w:rsidRPr="00494BC7" w:rsidRDefault="00F05000" w:rsidP="0011699B">
            <w:pPr>
              <w:spacing w:line="240" w:lineRule="auto"/>
              <w:rPr>
                <w:rFonts w:ascii="Calibri" w:hAnsi="Calibri" w:cs="Calibri"/>
              </w:rPr>
            </w:pPr>
          </w:p>
        </w:tc>
        <w:tc>
          <w:tcPr>
            <w:tcW w:w="2265" w:type="dxa"/>
          </w:tcPr>
          <w:p w:rsidR="00F05000" w:rsidRPr="00494BC7" w:rsidRDefault="00F05000" w:rsidP="0011699B">
            <w:pPr>
              <w:spacing w:line="240" w:lineRule="auto"/>
              <w:rPr>
                <w:rFonts w:ascii="Calibri" w:hAnsi="Calibri" w:cs="Calibri"/>
              </w:rPr>
            </w:pPr>
          </w:p>
        </w:tc>
        <w:tc>
          <w:tcPr>
            <w:tcW w:w="4537" w:type="dxa"/>
          </w:tcPr>
          <w:p w:rsidR="00F05000" w:rsidRPr="00494BC7" w:rsidRDefault="00F05000" w:rsidP="0011699B">
            <w:pPr>
              <w:spacing w:line="240" w:lineRule="auto"/>
              <w:rPr>
                <w:rFonts w:ascii="Calibri" w:hAnsi="Calibri" w:cs="Calibri"/>
              </w:rPr>
            </w:pPr>
          </w:p>
        </w:tc>
      </w:tr>
    </w:tbl>
    <w:p w:rsidR="00F05000" w:rsidRPr="000E0604" w:rsidRDefault="00F05000" w:rsidP="00B144C0">
      <w:pPr>
        <w:rPr>
          <w:rFonts w:ascii="Calibri" w:hAnsi="Calibri" w:cs="Calibri"/>
        </w:rPr>
      </w:pPr>
    </w:p>
    <w:p w:rsidR="00F05000" w:rsidRPr="000E0604" w:rsidRDefault="00F05000" w:rsidP="00B144C0">
      <w:pPr>
        <w:rPr>
          <w:rFonts w:ascii="Calibri" w:hAnsi="Calibri" w:cs="Calibri"/>
        </w:rPr>
      </w:pPr>
    </w:p>
    <w:p w:rsidR="00F05000" w:rsidRDefault="00F05000" w:rsidP="00B144C0">
      <w:pPr>
        <w:pStyle w:val="Nagwek4"/>
        <w:spacing w:after="240"/>
        <w:jc w:val="right"/>
        <w:rPr>
          <w:rFonts w:ascii="Calibri" w:hAnsi="Calibri" w:cs="Calibri"/>
          <w:bCs/>
          <w:color w:val="auto"/>
          <w:sz w:val="22"/>
          <w:szCs w:val="22"/>
        </w:rPr>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B144C0">
      <w:pPr>
        <w:pStyle w:val="normal"/>
      </w:pPr>
    </w:p>
    <w:p w:rsidR="00F05000" w:rsidRDefault="00F05000" w:rsidP="000F7044">
      <w:pPr>
        <w:pStyle w:val="Nagwek4"/>
        <w:spacing w:after="240"/>
        <w:jc w:val="right"/>
        <w:rPr>
          <w:rFonts w:ascii="Calibri" w:hAnsi="Calibri" w:cs="Calibri"/>
          <w:b/>
          <w:bCs/>
          <w:color w:val="auto"/>
          <w:sz w:val="22"/>
          <w:szCs w:val="22"/>
        </w:rPr>
      </w:pPr>
      <w:bookmarkStart w:id="2" w:name="_Hlk60301409"/>
      <w:r>
        <w:rPr>
          <w:rFonts w:ascii="Calibri" w:hAnsi="Calibri" w:cs="Calibri"/>
          <w:b/>
          <w:bCs/>
          <w:color w:val="auto"/>
          <w:sz w:val="22"/>
          <w:szCs w:val="22"/>
        </w:rPr>
        <w:lastRenderedPageBreak/>
        <w:t xml:space="preserve">Załącznik nr </w:t>
      </w:r>
      <w:r w:rsidRPr="00F30C1F">
        <w:rPr>
          <w:rFonts w:ascii="Calibri" w:hAnsi="Calibri" w:cs="Calibri"/>
          <w:b/>
          <w:bCs/>
          <w:color w:val="auto"/>
          <w:sz w:val="22"/>
          <w:szCs w:val="22"/>
        </w:rPr>
        <w:t>6</w:t>
      </w:r>
    </w:p>
    <w:p w:rsidR="00F05000" w:rsidRPr="00E00300" w:rsidRDefault="00F05000" w:rsidP="00E00300">
      <w:pPr>
        <w:pStyle w:val="LO-normal"/>
        <w:jc w:val="both"/>
      </w:pPr>
      <w:r>
        <w:rPr>
          <w:rFonts w:ascii="Calibri" w:hAnsi="Calibri" w:cs="Calibri"/>
          <w:bCs/>
        </w:rPr>
        <w:t>DZP.2344.1</w:t>
      </w:r>
      <w:r w:rsidR="00D5382E">
        <w:rPr>
          <w:rFonts w:ascii="Calibri" w:hAnsi="Calibri" w:cs="Calibri"/>
          <w:bCs/>
        </w:rPr>
        <w:t>6</w:t>
      </w:r>
      <w:r>
        <w:rPr>
          <w:rFonts w:ascii="Calibri" w:hAnsi="Calibri" w:cs="Calibri"/>
          <w:bCs/>
        </w:rPr>
        <w:t xml:space="preserve">.2024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3"/>
      </w:tblGrid>
      <w:tr w:rsidR="00F05000" w:rsidRPr="000E0604" w:rsidTr="0011699B">
        <w:tc>
          <w:tcPr>
            <w:tcW w:w="9639" w:type="dxa"/>
          </w:tcPr>
          <w:p w:rsidR="00F05000" w:rsidRPr="000E0604" w:rsidRDefault="00F05000" w:rsidP="0011699B">
            <w:pPr>
              <w:spacing w:line="271" w:lineRule="auto"/>
              <w:jc w:val="both"/>
              <w:rPr>
                <w:rFonts w:ascii="Calibri" w:hAnsi="Calibri" w:cs="Calibri"/>
              </w:rPr>
            </w:pPr>
            <w:r w:rsidRPr="000E0604">
              <w:rPr>
                <w:rFonts w:ascii="Calibri" w:hAnsi="Calibri" w:cs="Calibri"/>
                <w:u w:val="single"/>
              </w:rPr>
              <w:t>Uwaga</w:t>
            </w:r>
            <w:r w:rsidRPr="000E0604">
              <w:rPr>
                <w:rFonts w:ascii="Calibri" w:hAnsi="Calibri" w:cs="Calibri"/>
              </w:rPr>
              <w:t>: 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F05000" w:rsidRDefault="00F05000" w:rsidP="000F7044">
      <w:pPr>
        <w:widowControl w:val="0"/>
        <w:autoSpaceDE w:val="0"/>
        <w:autoSpaceDN w:val="0"/>
        <w:adjustRightInd w:val="0"/>
        <w:spacing w:line="271" w:lineRule="auto"/>
        <w:jc w:val="center"/>
        <w:rPr>
          <w:rFonts w:ascii="Calibri" w:hAnsi="Calibri" w:cs="Calibri"/>
          <w:bCs/>
        </w:rPr>
      </w:pPr>
    </w:p>
    <w:p w:rsidR="00F05000" w:rsidRPr="000E0604" w:rsidRDefault="00F05000" w:rsidP="000F7044">
      <w:pPr>
        <w:widowControl w:val="0"/>
        <w:autoSpaceDE w:val="0"/>
        <w:autoSpaceDN w:val="0"/>
        <w:adjustRightInd w:val="0"/>
        <w:spacing w:line="271" w:lineRule="auto"/>
        <w:jc w:val="center"/>
        <w:rPr>
          <w:rFonts w:ascii="Calibri" w:hAnsi="Calibri" w:cs="Calibri"/>
          <w:bCs/>
        </w:rPr>
      </w:pPr>
    </w:p>
    <w:p w:rsidR="00F05000" w:rsidRPr="000E0604" w:rsidRDefault="00F05000" w:rsidP="000F7044">
      <w:pPr>
        <w:widowControl w:val="0"/>
        <w:autoSpaceDE w:val="0"/>
        <w:autoSpaceDN w:val="0"/>
        <w:adjustRightInd w:val="0"/>
        <w:spacing w:line="271" w:lineRule="auto"/>
        <w:jc w:val="center"/>
        <w:rPr>
          <w:rFonts w:ascii="Calibri" w:hAnsi="Calibri" w:cs="Calibri"/>
          <w:bCs/>
        </w:rPr>
      </w:pPr>
      <w:r w:rsidRPr="000E0604">
        <w:rPr>
          <w:rFonts w:ascii="Calibri" w:hAnsi="Calibri" w:cs="Calibri"/>
          <w:bCs/>
        </w:rPr>
        <w:t>ZOBOWIĄZANIE PODMIOTU UDOSTĘPNIAJĄCEGO ZASOBY</w:t>
      </w:r>
    </w:p>
    <w:p w:rsidR="00F05000" w:rsidRPr="000E0604" w:rsidRDefault="00F0500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Ja (My) niżej podpisany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289" w:type="dxa"/>
          </w:tcPr>
          <w:p w:rsidR="00F05000" w:rsidRPr="00494BC7" w:rsidRDefault="00F05000" w:rsidP="0011699B">
            <w:pPr>
              <w:widowControl w:val="0"/>
              <w:autoSpaceDE w:val="0"/>
              <w:autoSpaceDN w:val="0"/>
              <w:adjustRightInd w:val="0"/>
              <w:spacing w:after="120"/>
              <w:jc w:val="center"/>
              <w:rPr>
                <w:rFonts w:ascii="Calibri" w:hAnsi="Calibri" w:cs="Calibri"/>
              </w:rPr>
            </w:pPr>
          </w:p>
        </w:tc>
      </w:tr>
    </w:tbl>
    <w:p w:rsidR="00F05000" w:rsidRPr="000E0604" w:rsidRDefault="00F05000" w:rsidP="000F7044">
      <w:pPr>
        <w:widowControl w:val="0"/>
        <w:autoSpaceDE w:val="0"/>
        <w:autoSpaceDN w:val="0"/>
        <w:adjustRightInd w:val="0"/>
        <w:spacing w:after="120"/>
        <w:jc w:val="center"/>
        <w:rPr>
          <w:rFonts w:ascii="Calibri" w:hAnsi="Calibri" w:cs="Calibri"/>
        </w:rPr>
      </w:pPr>
      <w:r w:rsidRPr="000E0604">
        <w:rPr>
          <w:rFonts w:ascii="Calibri" w:hAnsi="Calibri" w:cs="Calibri"/>
        </w:rPr>
        <w:t xml:space="preserve"> (imię i nazwisko osoby upoważnionej do reprezentowania podmiotu udostępniającego zasoby)</w:t>
      </w:r>
    </w:p>
    <w:p w:rsidR="00F05000" w:rsidRPr="000E0604" w:rsidRDefault="00F0500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działając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289" w:type="dxa"/>
          </w:tcPr>
          <w:p w:rsidR="00F05000" w:rsidRPr="00494BC7" w:rsidRDefault="00F05000" w:rsidP="0011699B">
            <w:pPr>
              <w:widowControl w:val="0"/>
              <w:autoSpaceDE w:val="0"/>
              <w:autoSpaceDN w:val="0"/>
              <w:adjustRightInd w:val="0"/>
              <w:spacing w:after="240" w:line="240" w:lineRule="auto"/>
              <w:jc w:val="center"/>
              <w:rPr>
                <w:rFonts w:ascii="Calibri" w:hAnsi="Calibri" w:cs="Calibri"/>
              </w:rPr>
            </w:pPr>
          </w:p>
        </w:tc>
      </w:tr>
    </w:tbl>
    <w:p w:rsidR="00F05000" w:rsidRPr="000E0604" w:rsidRDefault="00F05000" w:rsidP="000F7044">
      <w:pPr>
        <w:widowControl w:val="0"/>
        <w:autoSpaceDE w:val="0"/>
        <w:autoSpaceDN w:val="0"/>
        <w:adjustRightInd w:val="0"/>
        <w:spacing w:after="240" w:line="240" w:lineRule="auto"/>
        <w:jc w:val="center"/>
        <w:rPr>
          <w:rFonts w:ascii="Calibri" w:hAnsi="Calibri" w:cs="Calibri"/>
        </w:rPr>
      </w:pPr>
      <w:r w:rsidRPr="000E0604">
        <w:rPr>
          <w:rFonts w:ascii="Calibri" w:hAnsi="Calibri" w:cs="Calibri"/>
        </w:rPr>
        <w:t xml:space="preserve"> (nazwa i adres  podmiotu udostępniającego zasoby)</w:t>
      </w:r>
    </w:p>
    <w:p w:rsidR="00F05000" w:rsidRPr="000E0604" w:rsidRDefault="00F05000" w:rsidP="000F7044">
      <w:pPr>
        <w:widowControl w:val="0"/>
        <w:autoSpaceDE w:val="0"/>
        <w:autoSpaceDN w:val="0"/>
        <w:adjustRightInd w:val="0"/>
        <w:spacing w:line="271" w:lineRule="auto"/>
        <w:jc w:val="both"/>
        <w:rPr>
          <w:rFonts w:ascii="Calibri" w:hAnsi="Calibri" w:cs="Calibri"/>
        </w:rPr>
      </w:pPr>
      <w:r w:rsidRPr="000E0604">
        <w:rPr>
          <w:rFonts w:ascii="Calibri" w:hAnsi="Calibri" w:cs="Calibri"/>
          <w:bCs/>
        </w:rPr>
        <w:t>Zobowiązuję się</w:t>
      </w:r>
      <w:r w:rsidRPr="000E0604">
        <w:rPr>
          <w:rFonts w:ascii="Calibri" w:hAnsi="Calibri" w:cs="Calibri"/>
        </w:rPr>
        <w:t>, zgodnie z postanowieniami art. 118 ustawy z dnia 11 września 2019r. Prawo zamówień publicznych (</w:t>
      </w:r>
      <w:proofErr w:type="spellStart"/>
      <w:r w:rsidRPr="000E0604">
        <w:rPr>
          <w:rFonts w:ascii="Calibri" w:hAnsi="Calibri" w:cs="Calibri"/>
        </w:rPr>
        <w:t>Dz.U</w:t>
      </w:r>
      <w:proofErr w:type="spellEnd"/>
      <w:r w:rsidRPr="000E0604">
        <w:rPr>
          <w:rFonts w:ascii="Calibri" w:hAnsi="Calibri" w:cs="Calibri"/>
        </w:rPr>
        <w:t>.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778" w:type="dxa"/>
          </w:tcPr>
          <w:p w:rsidR="00F05000" w:rsidRPr="00494BC7" w:rsidRDefault="00F05000" w:rsidP="0011699B">
            <w:pPr>
              <w:widowControl w:val="0"/>
              <w:autoSpaceDE w:val="0"/>
              <w:autoSpaceDN w:val="0"/>
              <w:adjustRightInd w:val="0"/>
              <w:spacing w:line="240" w:lineRule="auto"/>
              <w:jc w:val="center"/>
              <w:rPr>
                <w:rFonts w:ascii="Calibri" w:hAnsi="Calibri" w:cs="Calibri"/>
              </w:rPr>
            </w:pPr>
          </w:p>
        </w:tc>
      </w:tr>
    </w:tbl>
    <w:p w:rsidR="00F05000" w:rsidRPr="000E0604" w:rsidRDefault="00F0500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(określenie zasobów)</w:t>
      </w:r>
    </w:p>
    <w:p w:rsidR="00F05000" w:rsidRPr="000E0604" w:rsidRDefault="00F0500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778" w:type="dxa"/>
          </w:tcPr>
          <w:p w:rsidR="00F05000" w:rsidRPr="00494BC7" w:rsidRDefault="00F05000" w:rsidP="0011699B">
            <w:pPr>
              <w:widowControl w:val="0"/>
              <w:autoSpaceDE w:val="0"/>
              <w:autoSpaceDN w:val="0"/>
              <w:adjustRightInd w:val="0"/>
              <w:spacing w:line="240" w:lineRule="auto"/>
              <w:jc w:val="center"/>
              <w:rPr>
                <w:rFonts w:ascii="Calibri" w:hAnsi="Calibri" w:cs="Calibri"/>
              </w:rPr>
            </w:pPr>
          </w:p>
        </w:tc>
      </w:tr>
    </w:tbl>
    <w:p w:rsidR="00F05000" w:rsidRPr="000E0604" w:rsidRDefault="00F05000" w:rsidP="000F7044">
      <w:pPr>
        <w:widowControl w:val="0"/>
        <w:autoSpaceDE w:val="0"/>
        <w:autoSpaceDN w:val="0"/>
        <w:adjustRightInd w:val="0"/>
        <w:spacing w:line="240" w:lineRule="auto"/>
        <w:jc w:val="center"/>
        <w:rPr>
          <w:rFonts w:ascii="Calibri" w:hAnsi="Calibri" w:cs="Calibri"/>
        </w:rPr>
      </w:pPr>
      <w:r w:rsidRPr="000E0604">
        <w:rPr>
          <w:rFonts w:ascii="Calibri" w:hAnsi="Calibri" w:cs="Calibri"/>
        </w:rPr>
        <w:t>(nazwa i adres Wykonawcy składającego ofertę)</w:t>
      </w:r>
    </w:p>
    <w:p w:rsidR="00F05000" w:rsidRPr="000E0604" w:rsidRDefault="00F0500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rPr>
          <w:trHeight w:val="338"/>
        </w:trPr>
        <w:tc>
          <w:tcPr>
            <w:tcW w:w="9778" w:type="dxa"/>
          </w:tcPr>
          <w:p w:rsidR="00F05000" w:rsidRPr="00494BC7" w:rsidRDefault="00F05000" w:rsidP="0011699B">
            <w:pPr>
              <w:widowControl w:val="0"/>
              <w:autoSpaceDE w:val="0"/>
              <w:autoSpaceDN w:val="0"/>
              <w:adjustRightInd w:val="0"/>
              <w:spacing w:before="120" w:after="120"/>
              <w:jc w:val="both"/>
              <w:rPr>
                <w:rFonts w:ascii="Calibri" w:hAnsi="Calibri" w:cs="Calibri"/>
              </w:rPr>
            </w:pPr>
          </w:p>
        </w:tc>
      </w:tr>
    </w:tbl>
    <w:p w:rsidR="00F05000" w:rsidRPr="000E0604" w:rsidRDefault="00F05000" w:rsidP="000F7044">
      <w:pPr>
        <w:widowControl w:val="0"/>
        <w:autoSpaceDE w:val="0"/>
        <w:autoSpaceDN w:val="0"/>
        <w:adjustRightInd w:val="0"/>
        <w:spacing w:before="120" w:after="120"/>
        <w:jc w:val="both"/>
        <w:rPr>
          <w:rFonts w:ascii="Calibri" w:hAnsi="Calibri" w:cs="Calibri"/>
        </w:rPr>
      </w:pPr>
      <w:r w:rsidRPr="000E0604">
        <w:rPr>
          <w:rFonts w:ascii="Calibri" w:hAnsi="Calibri" w:cs="Calibri"/>
        </w:rPr>
        <w:t xml:space="preserve">Wpisać nazwę postępowania </w:t>
      </w:r>
    </w:p>
    <w:p w:rsidR="00F05000" w:rsidRPr="000E0604" w:rsidRDefault="00F05000" w:rsidP="000F7044">
      <w:pPr>
        <w:widowControl w:val="0"/>
        <w:autoSpaceDE w:val="0"/>
        <w:autoSpaceDN w:val="0"/>
        <w:adjustRightInd w:val="0"/>
        <w:spacing w:after="120" w:line="240" w:lineRule="auto"/>
        <w:rPr>
          <w:rFonts w:ascii="Calibri" w:hAnsi="Calibri" w:cs="Calibri"/>
        </w:rPr>
      </w:pPr>
      <w:r w:rsidRPr="000E0604">
        <w:rPr>
          <w:rFonts w:ascii="Calibri" w:hAnsi="Calibri" w:cs="Calibri"/>
          <w:bCs/>
        </w:rPr>
        <w:t>Oświadczam, że</w:t>
      </w:r>
      <w:r w:rsidRPr="000E0604">
        <w:rPr>
          <w:rFonts w:ascii="Calibri" w:hAnsi="Calibri" w:cs="Calibri"/>
        </w:rPr>
        <w:t>:</w:t>
      </w:r>
    </w:p>
    <w:p w:rsidR="00F05000" w:rsidRPr="000E0604" w:rsidRDefault="00F05000" w:rsidP="00233EE0">
      <w:pPr>
        <w:widowControl w:val="0"/>
        <w:numPr>
          <w:ilvl w:val="0"/>
          <w:numId w:val="31"/>
        </w:numPr>
        <w:autoSpaceDE w:val="0"/>
        <w:autoSpaceDN w:val="0"/>
        <w:adjustRightInd w:val="0"/>
        <w:spacing w:after="120" w:line="240" w:lineRule="auto"/>
        <w:ind w:left="284" w:hanging="284"/>
        <w:rPr>
          <w:rFonts w:ascii="Calibri" w:hAnsi="Calibri" w:cs="Calibri"/>
        </w:rPr>
      </w:pPr>
      <w:r w:rsidRPr="000E0604">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F05000" w:rsidRPr="000E0604" w:rsidTr="0011699B">
        <w:tc>
          <w:tcPr>
            <w:tcW w:w="9778" w:type="dxa"/>
          </w:tcPr>
          <w:p w:rsidR="00F05000" w:rsidRPr="00494BC7" w:rsidRDefault="00F05000" w:rsidP="0011699B">
            <w:pPr>
              <w:widowControl w:val="0"/>
              <w:autoSpaceDE w:val="0"/>
              <w:autoSpaceDN w:val="0"/>
              <w:adjustRightInd w:val="0"/>
              <w:spacing w:after="120" w:line="240" w:lineRule="auto"/>
              <w:rPr>
                <w:rFonts w:ascii="Calibri" w:hAnsi="Calibri" w:cs="Calibri"/>
              </w:rPr>
            </w:pPr>
          </w:p>
        </w:tc>
      </w:tr>
    </w:tbl>
    <w:p w:rsidR="00F05000" w:rsidRPr="000E0604" w:rsidRDefault="00F05000" w:rsidP="000F7044">
      <w:pPr>
        <w:widowControl w:val="0"/>
        <w:autoSpaceDE w:val="0"/>
        <w:autoSpaceDN w:val="0"/>
        <w:adjustRightInd w:val="0"/>
        <w:spacing w:after="120" w:line="240" w:lineRule="auto"/>
        <w:ind w:left="284"/>
        <w:rPr>
          <w:rFonts w:ascii="Calibri" w:hAnsi="Calibri" w:cs="Calibri"/>
        </w:rPr>
      </w:pPr>
    </w:p>
    <w:p w:rsidR="00F05000" w:rsidRPr="000E0604" w:rsidRDefault="00F0500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F05000" w:rsidRPr="000E0604" w:rsidTr="0011699B">
        <w:tc>
          <w:tcPr>
            <w:tcW w:w="9778" w:type="dxa"/>
          </w:tcPr>
          <w:p w:rsidR="00F05000" w:rsidRPr="00494BC7" w:rsidRDefault="00F05000" w:rsidP="0011699B">
            <w:pPr>
              <w:widowControl w:val="0"/>
              <w:autoSpaceDE w:val="0"/>
              <w:autoSpaceDN w:val="0"/>
              <w:adjustRightInd w:val="0"/>
              <w:spacing w:after="120" w:line="240" w:lineRule="auto"/>
              <w:jc w:val="both"/>
              <w:rPr>
                <w:rFonts w:ascii="Calibri" w:hAnsi="Calibri" w:cs="Calibri"/>
              </w:rPr>
            </w:pPr>
          </w:p>
        </w:tc>
      </w:tr>
    </w:tbl>
    <w:p w:rsidR="00F05000" w:rsidRPr="000E0604" w:rsidRDefault="00F05000" w:rsidP="000F7044">
      <w:pPr>
        <w:widowControl w:val="0"/>
        <w:autoSpaceDE w:val="0"/>
        <w:autoSpaceDN w:val="0"/>
        <w:adjustRightInd w:val="0"/>
        <w:spacing w:after="120" w:line="240" w:lineRule="auto"/>
        <w:ind w:left="284"/>
        <w:jc w:val="both"/>
        <w:rPr>
          <w:rFonts w:ascii="Calibri" w:hAnsi="Calibri" w:cs="Calibri"/>
        </w:rPr>
      </w:pPr>
    </w:p>
    <w:p w:rsidR="00F05000" w:rsidRPr="000E0604" w:rsidRDefault="00F05000" w:rsidP="00233EE0">
      <w:pPr>
        <w:widowControl w:val="0"/>
        <w:numPr>
          <w:ilvl w:val="0"/>
          <w:numId w:val="31"/>
        </w:numPr>
        <w:autoSpaceDE w:val="0"/>
        <w:autoSpaceDN w:val="0"/>
        <w:adjustRightInd w:val="0"/>
        <w:spacing w:line="271" w:lineRule="auto"/>
        <w:ind w:left="284" w:hanging="284"/>
        <w:jc w:val="both"/>
        <w:rPr>
          <w:rFonts w:ascii="Calibri" w:hAnsi="Calibri" w:cs="Calibri"/>
        </w:rPr>
      </w:pPr>
      <w:r w:rsidRPr="000E0604">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97"/>
      </w:tblGrid>
      <w:tr w:rsidR="00F05000" w:rsidRPr="000E0604" w:rsidTr="0011699B">
        <w:tc>
          <w:tcPr>
            <w:tcW w:w="9778" w:type="dxa"/>
          </w:tcPr>
          <w:p w:rsidR="00F05000" w:rsidRPr="00494BC7" w:rsidRDefault="00F05000" w:rsidP="0011699B">
            <w:pPr>
              <w:widowControl w:val="0"/>
              <w:autoSpaceDE w:val="0"/>
              <w:autoSpaceDN w:val="0"/>
              <w:adjustRightInd w:val="0"/>
              <w:spacing w:line="271" w:lineRule="auto"/>
              <w:jc w:val="both"/>
              <w:rPr>
                <w:rFonts w:ascii="Calibri" w:hAnsi="Calibri" w:cs="Calibri"/>
              </w:rPr>
            </w:pPr>
          </w:p>
        </w:tc>
      </w:tr>
    </w:tbl>
    <w:p w:rsidR="00F05000" w:rsidRPr="000E0604" w:rsidRDefault="00F05000" w:rsidP="000F7044">
      <w:pPr>
        <w:widowControl w:val="0"/>
        <w:autoSpaceDE w:val="0"/>
        <w:autoSpaceDN w:val="0"/>
        <w:adjustRightInd w:val="0"/>
        <w:spacing w:after="120" w:line="240" w:lineRule="auto"/>
        <w:ind w:left="284"/>
        <w:jc w:val="both"/>
        <w:rPr>
          <w:rFonts w:ascii="Calibri" w:hAnsi="Calibri" w:cs="Calibri"/>
        </w:rPr>
      </w:pPr>
    </w:p>
    <w:p w:rsidR="00F05000" w:rsidRPr="000E0604" w:rsidRDefault="00F05000" w:rsidP="00233EE0">
      <w:pPr>
        <w:widowControl w:val="0"/>
        <w:numPr>
          <w:ilvl w:val="0"/>
          <w:numId w:val="31"/>
        </w:numPr>
        <w:autoSpaceDE w:val="0"/>
        <w:autoSpaceDN w:val="0"/>
        <w:adjustRightInd w:val="0"/>
        <w:spacing w:after="120" w:line="240" w:lineRule="auto"/>
        <w:ind w:left="284" w:hanging="284"/>
        <w:jc w:val="both"/>
        <w:rPr>
          <w:rFonts w:ascii="Calibri" w:hAnsi="Calibri" w:cs="Calibri"/>
        </w:rPr>
      </w:pPr>
      <w:r w:rsidRPr="000E0604">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778" w:type="dxa"/>
          </w:tcPr>
          <w:p w:rsidR="00F05000" w:rsidRPr="00494BC7" w:rsidRDefault="00F05000" w:rsidP="0011699B">
            <w:pPr>
              <w:widowControl w:val="0"/>
              <w:autoSpaceDE w:val="0"/>
              <w:autoSpaceDN w:val="0"/>
              <w:adjustRightInd w:val="0"/>
              <w:spacing w:line="240" w:lineRule="auto"/>
              <w:jc w:val="both"/>
              <w:rPr>
                <w:rFonts w:ascii="Calibri" w:hAnsi="Calibri" w:cs="Calibri"/>
              </w:rPr>
            </w:pPr>
            <w:bookmarkStart w:id="3" w:name="_GoBack"/>
            <w:bookmarkEnd w:id="3"/>
          </w:p>
        </w:tc>
      </w:tr>
    </w:tbl>
    <w:p w:rsidR="00F05000" w:rsidRPr="000E0604" w:rsidRDefault="00F0500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(miejsce i data)        </w:t>
      </w:r>
    </w:p>
    <w:p w:rsidR="00F05000" w:rsidRPr="000E0604" w:rsidRDefault="00F05000" w:rsidP="000F7044">
      <w:pPr>
        <w:widowControl w:val="0"/>
        <w:autoSpaceDE w:val="0"/>
        <w:autoSpaceDN w:val="0"/>
        <w:adjustRightInd w:val="0"/>
        <w:spacing w:line="240" w:lineRule="auto"/>
        <w:jc w:val="both"/>
        <w:rPr>
          <w:rFonts w:ascii="Calibri" w:hAnsi="Calibri" w:cs="Calibri"/>
        </w:rPr>
      </w:pPr>
      <w:r w:rsidRPr="000E0604">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0E0604" w:rsidTr="0011699B">
        <w:tc>
          <w:tcPr>
            <w:tcW w:w="9778" w:type="dxa"/>
          </w:tcPr>
          <w:p w:rsidR="00F05000" w:rsidRPr="00494BC7" w:rsidRDefault="00F05000" w:rsidP="0011699B">
            <w:pPr>
              <w:widowControl w:val="0"/>
              <w:autoSpaceDE w:val="0"/>
              <w:autoSpaceDN w:val="0"/>
              <w:adjustRightInd w:val="0"/>
              <w:spacing w:line="240" w:lineRule="auto"/>
              <w:jc w:val="both"/>
              <w:rPr>
                <w:rFonts w:ascii="Calibri" w:hAnsi="Calibri" w:cs="Calibri"/>
              </w:rPr>
            </w:pPr>
          </w:p>
        </w:tc>
      </w:tr>
      <w:bookmarkEnd w:id="2"/>
    </w:tbl>
    <w:p w:rsidR="00F05000" w:rsidRDefault="00F05000" w:rsidP="000F7044">
      <w:pPr>
        <w:spacing w:line="271" w:lineRule="auto"/>
        <w:jc w:val="right"/>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Default="00F05000" w:rsidP="00EE73C0">
      <w:pPr>
        <w:rPr>
          <w:rFonts w:ascii="Calibri" w:hAnsi="Calibri" w:cs="Calibri"/>
        </w:rPr>
      </w:pPr>
    </w:p>
    <w:p w:rsidR="00F05000" w:rsidRPr="00F30C1F" w:rsidRDefault="00F05000" w:rsidP="00910966">
      <w:pPr>
        <w:spacing w:line="271" w:lineRule="auto"/>
        <w:jc w:val="right"/>
        <w:rPr>
          <w:rFonts w:ascii="Calibri" w:hAnsi="Calibri" w:cs="Calibri"/>
          <w:b/>
          <w:bCs/>
          <w:snapToGrid w:val="0"/>
        </w:rPr>
      </w:pPr>
      <w:r w:rsidRPr="00F30C1F">
        <w:rPr>
          <w:rFonts w:ascii="Calibri" w:hAnsi="Calibri" w:cs="Calibri"/>
          <w:b/>
          <w:bCs/>
          <w:snapToGrid w:val="0"/>
        </w:rPr>
        <w:lastRenderedPageBreak/>
        <w:t>Załącznik nr 7</w:t>
      </w:r>
    </w:p>
    <w:p w:rsidR="00F05000" w:rsidRDefault="00F05000" w:rsidP="00910966">
      <w:pPr>
        <w:spacing w:line="271" w:lineRule="auto"/>
        <w:jc w:val="both"/>
        <w:rPr>
          <w:rFonts w:ascii="Calibri" w:hAnsi="Calibri" w:cs="Calibri"/>
          <w:bCs/>
        </w:rPr>
      </w:pPr>
      <w:r>
        <w:rPr>
          <w:rFonts w:ascii="Calibri" w:hAnsi="Calibri" w:cs="Calibri"/>
          <w:bCs/>
        </w:rPr>
        <w:t>DZP.2344.1</w:t>
      </w:r>
      <w:r w:rsidR="00D5382E">
        <w:rPr>
          <w:rFonts w:ascii="Calibri" w:hAnsi="Calibri" w:cs="Calibri"/>
          <w:bCs/>
        </w:rPr>
        <w:t>6</w:t>
      </w:r>
      <w:r>
        <w:rPr>
          <w:rFonts w:ascii="Calibri" w:hAnsi="Calibri" w:cs="Calibri"/>
          <w:bCs/>
        </w:rPr>
        <w:t xml:space="preserve">.2024 </w:t>
      </w:r>
    </w:p>
    <w:p w:rsidR="00F05000" w:rsidRPr="000E0604" w:rsidRDefault="00F05000" w:rsidP="00910966">
      <w:pPr>
        <w:spacing w:line="271" w:lineRule="auto"/>
        <w:jc w:val="both"/>
        <w:rPr>
          <w:rFonts w:ascii="Calibri" w:hAnsi="Calibri" w:cs="Calibri"/>
          <w:bCs/>
        </w:rPr>
      </w:pPr>
    </w:p>
    <w:p w:rsidR="00F05000" w:rsidRPr="000E0604" w:rsidRDefault="00F05000" w:rsidP="00910966">
      <w:pPr>
        <w:spacing w:line="271" w:lineRule="auto"/>
        <w:jc w:val="both"/>
        <w:rPr>
          <w:rFonts w:ascii="Calibri" w:hAnsi="Calibri" w:cs="Calibri"/>
          <w:bCs/>
        </w:rPr>
      </w:pPr>
      <w:r w:rsidRPr="000E0604">
        <w:rPr>
          <w:rFonts w:ascii="Calibri" w:hAnsi="Calibri" w:cs="Calibri"/>
          <w:bCs/>
        </w:rPr>
        <w:t>Oświadczenie o przynależności, lub braku przynależności do tej samej grupy kapitałowej</w:t>
      </w:r>
    </w:p>
    <w:p w:rsidR="00F05000" w:rsidRPr="000E0604" w:rsidRDefault="00F05000" w:rsidP="00910966">
      <w:pPr>
        <w:spacing w:line="271" w:lineRule="auto"/>
        <w:jc w:val="both"/>
        <w:rPr>
          <w:rFonts w:ascii="Calibri" w:hAnsi="Calibri" w:cs="Calibri"/>
          <w:bCs/>
        </w:rPr>
      </w:pPr>
    </w:p>
    <w:p w:rsidR="00F05000" w:rsidRPr="000E0604" w:rsidRDefault="00F05000" w:rsidP="00910966">
      <w:pPr>
        <w:spacing w:line="271" w:lineRule="auto"/>
        <w:jc w:val="both"/>
        <w:rPr>
          <w:rFonts w:ascii="Calibri" w:hAnsi="Calibri" w:cs="Calibri"/>
        </w:rPr>
      </w:pPr>
      <w:r w:rsidRPr="000E0604">
        <w:rPr>
          <w:rFonts w:ascii="Calibri" w:hAnsi="Calibri" w:cs="Calibri"/>
        </w:rPr>
        <w:t>Oświadczam:</w:t>
      </w:r>
    </w:p>
    <w:p w:rsidR="00F05000" w:rsidRPr="000E0604" w:rsidRDefault="00F05000" w:rsidP="00910966">
      <w:pPr>
        <w:spacing w:line="271" w:lineRule="auto"/>
        <w:jc w:val="both"/>
        <w:rPr>
          <w:rFonts w:ascii="Calibri" w:hAnsi="Calibri" w:cs="Calibri"/>
        </w:rPr>
      </w:pPr>
    </w:p>
    <w:p w:rsidR="00F05000" w:rsidRPr="000E0604" w:rsidRDefault="00F05000" w:rsidP="00233EE0">
      <w:pPr>
        <w:widowControl w:val="0"/>
        <w:numPr>
          <w:ilvl w:val="0"/>
          <w:numId w:val="32"/>
        </w:numPr>
        <w:tabs>
          <w:tab w:val="right" w:pos="284"/>
          <w:tab w:val="left" w:pos="567"/>
        </w:tabs>
        <w:suppressAutoHyphens w:val="0"/>
        <w:spacing w:line="271" w:lineRule="auto"/>
        <w:ind w:left="0" w:firstLine="0"/>
        <w:jc w:val="both"/>
        <w:rPr>
          <w:rFonts w:ascii="Calibri" w:hAnsi="Calibri" w:cs="Calibri"/>
        </w:rPr>
      </w:pPr>
      <w:r w:rsidRPr="000E0604">
        <w:rPr>
          <w:rFonts w:ascii="Calibri" w:hAnsi="Calibri" w:cs="Calibri"/>
        </w:rPr>
        <w:t>że  należę/</w:t>
      </w:r>
      <w:proofErr w:type="spellStart"/>
      <w:r w:rsidRPr="000E0604">
        <w:rPr>
          <w:rFonts w:ascii="Calibri" w:hAnsi="Calibri" w:cs="Calibri"/>
        </w:rPr>
        <w:t>ymy</w:t>
      </w:r>
      <w:proofErr w:type="spellEnd"/>
      <w:r w:rsidRPr="000E0604">
        <w:rPr>
          <w:rFonts w:ascii="Calibri" w:hAnsi="Calibri" w:cs="Calibri"/>
        </w:rPr>
        <w:t xml:space="preserve"> do tej samej grupy kapitałowej (w rozumieniu ustawy z dnia 16 lutego 2007 r.              o oc</w:t>
      </w:r>
      <w:r>
        <w:rPr>
          <w:rFonts w:ascii="Calibri" w:hAnsi="Calibri" w:cs="Calibri"/>
        </w:rPr>
        <w:t>hronie konkurencji i konsumentów</w:t>
      </w:r>
      <w:r w:rsidRPr="000E0604">
        <w:rPr>
          <w:rFonts w:ascii="Calibri" w:hAnsi="Calibri" w:cs="Calibri"/>
        </w:rPr>
        <w:t xml:space="preserve">) , o której mowa w </w:t>
      </w:r>
      <w:r w:rsidRPr="000E0604">
        <w:rPr>
          <w:rFonts w:ascii="Calibri" w:hAnsi="Calibri" w:cs="Calibri"/>
          <w:lang w:eastAsia="zh-CN"/>
        </w:rPr>
        <w:t>art. 85 ust. 1 ust</w:t>
      </w:r>
      <w:r>
        <w:rPr>
          <w:rFonts w:ascii="Calibri" w:hAnsi="Calibri" w:cs="Calibri"/>
          <w:lang w:eastAsia="zh-CN"/>
        </w:rPr>
        <w:t>awy Prawo zamówień publicznych</w:t>
      </w:r>
      <w:r w:rsidRPr="000E0604">
        <w:rPr>
          <w:rFonts w:ascii="Calibri" w:hAnsi="Calibri" w:cs="Calibri"/>
        </w:rPr>
        <w:t>,  łącznie z nw. Wykonawcami</w:t>
      </w:r>
      <w:r w:rsidRPr="000E0604">
        <w:rPr>
          <w:rFonts w:ascii="Calibri" w:hAnsi="Calibri" w:cs="Calibri"/>
          <w:bCs/>
        </w:rPr>
        <w:t>, którzy złożyli odrębne oferty w przedmiotowym post</w:t>
      </w:r>
      <w:r w:rsidRPr="000E0604">
        <w:rPr>
          <w:rFonts w:ascii="Calibri" w:hAnsi="Calibri" w:cs="Calibri"/>
          <w:bCs/>
        </w:rPr>
        <w:t>ę</w:t>
      </w:r>
      <w:r w:rsidRPr="000E0604">
        <w:rPr>
          <w:rFonts w:ascii="Calibri" w:hAnsi="Calibri" w:cs="Calibri"/>
          <w:bCs/>
        </w:rPr>
        <w:t xml:space="preserve">powaniu o udzielenie zamówienia na </w:t>
      </w:r>
      <w:r>
        <w:rPr>
          <w:rFonts w:ascii="Calibri" w:hAnsi="Calibri" w:cs="Calibri"/>
          <w:bCs/>
        </w:rPr>
        <w:t>dostawę sprzętu</w:t>
      </w:r>
      <w:r w:rsidR="00D5382E">
        <w:rPr>
          <w:rFonts w:ascii="Calibri" w:hAnsi="Calibri" w:cs="Calibri"/>
          <w:bCs/>
        </w:rPr>
        <w:t xml:space="preserve"> na potrzeby chiru</w:t>
      </w:r>
      <w:r w:rsidR="0084299E">
        <w:rPr>
          <w:rFonts w:ascii="Calibri" w:hAnsi="Calibri" w:cs="Calibri"/>
          <w:bCs/>
        </w:rPr>
        <w:t>rgii onkologicznej                    i chirurgii ogólnej</w:t>
      </w:r>
      <w:r>
        <w:rPr>
          <w:rFonts w:ascii="Calibri" w:hAnsi="Calibri" w:cs="Calibri"/>
          <w:bCs/>
        </w:rPr>
        <w:t xml:space="preserve">. </w:t>
      </w:r>
    </w:p>
    <w:p w:rsidR="00F05000" w:rsidRPr="000E0604" w:rsidRDefault="00F05000" w:rsidP="00910966">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972"/>
      </w:tblGrid>
      <w:tr w:rsidR="00F05000" w:rsidRPr="000E0604" w:rsidTr="0011699B">
        <w:tc>
          <w:tcPr>
            <w:tcW w:w="543"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Lp.</w:t>
            </w:r>
          </w:p>
        </w:tc>
        <w:tc>
          <w:tcPr>
            <w:tcW w:w="8172"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Podmioty należące do grupy kapitałowej</w:t>
            </w:r>
          </w:p>
        </w:tc>
      </w:tr>
      <w:tr w:rsidR="00F05000" w:rsidRPr="000E0604" w:rsidTr="0011699B">
        <w:tc>
          <w:tcPr>
            <w:tcW w:w="543"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1</w:t>
            </w:r>
          </w:p>
        </w:tc>
        <w:tc>
          <w:tcPr>
            <w:tcW w:w="8172" w:type="dxa"/>
          </w:tcPr>
          <w:p w:rsidR="00F05000" w:rsidRPr="000E0604" w:rsidRDefault="00F05000" w:rsidP="0011699B">
            <w:pPr>
              <w:widowControl w:val="0"/>
              <w:spacing w:line="271" w:lineRule="auto"/>
              <w:jc w:val="both"/>
              <w:rPr>
                <w:rFonts w:ascii="Calibri" w:hAnsi="Calibri" w:cs="Calibri"/>
              </w:rPr>
            </w:pPr>
          </w:p>
        </w:tc>
      </w:tr>
      <w:tr w:rsidR="00F05000" w:rsidRPr="000E0604" w:rsidTr="0011699B">
        <w:tc>
          <w:tcPr>
            <w:tcW w:w="543"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2</w:t>
            </w:r>
          </w:p>
        </w:tc>
        <w:tc>
          <w:tcPr>
            <w:tcW w:w="8172" w:type="dxa"/>
          </w:tcPr>
          <w:p w:rsidR="00F05000" w:rsidRPr="000E0604" w:rsidRDefault="00F05000" w:rsidP="0011699B">
            <w:pPr>
              <w:widowControl w:val="0"/>
              <w:spacing w:line="271" w:lineRule="auto"/>
              <w:jc w:val="both"/>
              <w:rPr>
                <w:rFonts w:ascii="Calibri" w:hAnsi="Calibri" w:cs="Calibri"/>
              </w:rPr>
            </w:pPr>
          </w:p>
        </w:tc>
      </w:tr>
      <w:tr w:rsidR="00F05000" w:rsidRPr="000E0604" w:rsidTr="0011699B">
        <w:tc>
          <w:tcPr>
            <w:tcW w:w="543"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3</w:t>
            </w:r>
          </w:p>
        </w:tc>
        <w:tc>
          <w:tcPr>
            <w:tcW w:w="8172" w:type="dxa"/>
          </w:tcPr>
          <w:p w:rsidR="00F05000" w:rsidRPr="000E0604" w:rsidRDefault="00F05000" w:rsidP="0011699B">
            <w:pPr>
              <w:widowControl w:val="0"/>
              <w:spacing w:line="271" w:lineRule="auto"/>
              <w:jc w:val="both"/>
              <w:rPr>
                <w:rFonts w:ascii="Calibri" w:hAnsi="Calibri" w:cs="Calibri"/>
              </w:rPr>
            </w:pPr>
          </w:p>
        </w:tc>
      </w:tr>
      <w:tr w:rsidR="00F05000" w:rsidRPr="000E0604" w:rsidTr="0011699B">
        <w:tc>
          <w:tcPr>
            <w:tcW w:w="543" w:type="dxa"/>
          </w:tcPr>
          <w:p w:rsidR="00F05000" w:rsidRPr="000E0604" w:rsidRDefault="00F05000" w:rsidP="0011699B">
            <w:pPr>
              <w:widowControl w:val="0"/>
              <w:spacing w:line="271" w:lineRule="auto"/>
              <w:jc w:val="both"/>
              <w:rPr>
                <w:rFonts w:ascii="Calibri" w:hAnsi="Calibri" w:cs="Calibri"/>
              </w:rPr>
            </w:pPr>
            <w:r w:rsidRPr="000E0604">
              <w:rPr>
                <w:rFonts w:ascii="Calibri" w:hAnsi="Calibri" w:cs="Calibri"/>
              </w:rPr>
              <w:t>4</w:t>
            </w:r>
          </w:p>
        </w:tc>
        <w:tc>
          <w:tcPr>
            <w:tcW w:w="8172" w:type="dxa"/>
          </w:tcPr>
          <w:p w:rsidR="00F05000" w:rsidRPr="000E0604" w:rsidRDefault="00F05000" w:rsidP="0011699B">
            <w:pPr>
              <w:widowControl w:val="0"/>
              <w:spacing w:line="271" w:lineRule="auto"/>
              <w:jc w:val="both"/>
              <w:rPr>
                <w:rFonts w:ascii="Calibri" w:hAnsi="Calibri" w:cs="Calibri"/>
              </w:rPr>
            </w:pPr>
          </w:p>
        </w:tc>
      </w:tr>
    </w:tbl>
    <w:p w:rsidR="00F05000" w:rsidRPr="000E0604" w:rsidRDefault="00F05000" w:rsidP="00910966">
      <w:pPr>
        <w:pStyle w:val="Bezodstpw"/>
        <w:spacing w:line="271" w:lineRule="auto"/>
        <w:jc w:val="both"/>
        <w:rPr>
          <w:rFonts w:cs="Calibri"/>
        </w:rPr>
      </w:pPr>
    </w:p>
    <w:p w:rsidR="00F05000" w:rsidRPr="000E0604" w:rsidRDefault="00F05000" w:rsidP="00910966">
      <w:pPr>
        <w:pStyle w:val="Bezodstpw"/>
        <w:spacing w:line="271" w:lineRule="auto"/>
        <w:jc w:val="both"/>
        <w:rPr>
          <w:rFonts w:cs="Calibri"/>
        </w:rPr>
      </w:pPr>
      <w:r w:rsidRPr="000E0604">
        <w:rPr>
          <w:rFonts w:cs="Calibri"/>
        </w:rPr>
        <w:t xml:space="preserve">Wraz ze złożeniem oświadczenia o </w:t>
      </w:r>
      <w:r w:rsidRPr="000E0604">
        <w:rPr>
          <w:rFonts w:cs="Calibri"/>
          <w:bCs/>
        </w:rPr>
        <w:t xml:space="preserve">przynależności do tej samej grupy kapitałowej </w:t>
      </w:r>
      <w:r>
        <w:rPr>
          <w:rFonts w:cs="Calibri"/>
          <w:bCs/>
        </w:rPr>
        <w:br/>
      </w:r>
      <w:r w:rsidRPr="000E0604">
        <w:rPr>
          <w:rFonts w:cs="Calibri"/>
          <w:bCs/>
        </w:rPr>
        <w:t>z Wykonawcami</w:t>
      </w:r>
      <w:r w:rsidRPr="000E0604">
        <w:rPr>
          <w:rFonts w:cs="Calibri"/>
        </w:rPr>
        <w:t xml:space="preserve">, </w:t>
      </w:r>
      <w:r w:rsidRPr="000E0604">
        <w:rPr>
          <w:rFonts w:cs="Calibri"/>
          <w:bCs/>
        </w:rPr>
        <w:t>którzy złożyli odrębne oferty,</w:t>
      </w:r>
      <w:r w:rsidRPr="000E0604">
        <w:rPr>
          <w:rFonts w:cs="Calibri"/>
        </w:rPr>
        <w:t xml:space="preserve"> Wykonawca może przedstawić dowody wykazujące, że istniejące powiązania z ww. Wykonawcami nie prowadzą do zakłócenia konkurencji w przedmiotowym postępowaniu o udzielenie zamówienia.</w:t>
      </w:r>
    </w:p>
    <w:p w:rsidR="00F05000" w:rsidRPr="000E0604" w:rsidRDefault="00F05000" w:rsidP="00910966">
      <w:pPr>
        <w:widowControl w:val="0"/>
        <w:spacing w:line="271" w:lineRule="auto"/>
        <w:jc w:val="both"/>
        <w:rPr>
          <w:rFonts w:ascii="Calibri" w:hAnsi="Calibri" w:cs="Calibri"/>
        </w:rPr>
      </w:pPr>
    </w:p>
    <w:p w:rsidR="00F05000" w:rsidRPr="000E0604" w:rsidRDefault="00F05000" w:rsidP="00233EE0">
      <w:pPr>
        <w:widowControl w:val="0"/>
        <w:numPr>
          <w:ilvl w:val="0"/>
          <w:numId w:val="32"/>
        </w:numPr>
        <w:tabs>
          <w:tab w:val="left" w:pos="567"/>
        </w:tabs>
        <w:suppressAutoHyphens w:val="0"/>
        <w:spacing w:line="271" w:lineRule="auto"/>
        <w:ind w:left="0" w:firstLine="0"/>
        <w:jc w:val="both"/>
        <w:rPr>
          <w:rFonts w:ascii="Calibri" w:hAnsi="Calibri" w:cs="Calibri"/>
        </w:rPr>
      </w:pPr>
      <w:r w:rsidRPr="000E0604">
        <w:rPr>
          <w:rFonts w:ascii="Calibri" w:hAnsi="Calibri" w:cs="Calibri"/>
        </w:rPr>
        <w:t>że nie należę/</w:t>
      </w:r>
      <w:proofErr w:type="spellStart"/>
      <w:r w:rsidRPr="000E0604">
        <w:rPr>
          <w:rFonts w:ascii="Calibri" w:hAnsi="Calibri" w:cs="Calibri"/>
        </w:rPr>
        <w:t>ymy</w:t>
      </w:r>
      <w:proofErr w:type="spellEnd"/>
      <w:r w:rsidRPr="000E0604">
        <w:rPr>
          <w:rFonts w:ascii="Calibri" w:hAnsi="Calibri" w:cs="Calibri"/>
        </w:rPr>
        <w:t xml:space="preserve"> do grupy kapitałowej (w rozumieniu ustawy z dnia 16 lutego 2007 r.                      o ochronie konkurencji i konsumentów), o której mowa w </w:t>
      </w:r>
      <w:r w:rsidRPr="000E0604">
        <w:rPr>
          <w:rFonts w:ascii="Calibri" w:hAnsi="Calibri" w:cs="Calibri"/>
          <w:lang w:eastAsia="zh-CN"/>
        </w:rPr>
        <w:t>art. 85 ust. 1 ust</w:t>
      </w:r>
      <w:r>
        <w:rPr>
          <w:rFonts w:ascii="Calibri" w:hAnsi="Calibri" w:cs="Calibri"/>
          <w:lang w:eastAsia="zh-CN"/>
        </w:rPr>
        <w:t>awy Prawo zamówień publicznych</w:t>
      </w:r>
      <w:r>
        <w:rPr>
          <w:rFonts w:ascii="Calibri" w:hAnsi="Calibri" w:cs="Calibri"/>
        </w:rPr>
        <w:t xml:space="preserve">, </w:t>
      </w:r>
      <w:r w:rsidRPr="000E0604">
        <w:rPr>
          <w:rFonts w:ascii="Calibri" w:hAnsi="Calibri" w:cs="Calibri"/>
        </w:rPr>
        <w:t>z Wykonawcami</w:t>
      </w:r>
      <w:r w:rsidRPr="000E0604">
        <w:rPr>
          <w:rFonts w:ascii="Calibri" w:hAnsi="Calibri" w:cs="Calibri"/>
          <w:bCs/>
        </w:rPr>
        <w:t xml:space="preserve">, którzy złożyli oferty w przedmiotowym postępowaniu o udzielenie zamówienia                 </w:t>
      </w:r>
    </w:p>
    <w:p w:rsidR="00F05000" w:rsidRPr="000E0604" w:rsidRDefault="00F05000" w:rsidP="00910966">
      <w:pPr>
        <w:widowControl w:val="0"/>
        <w:tabs>
          <w:tab w:val="left" w:pos="567"/>
        </w:tabs>
        <w:spacing w:line="271" w:lineRule="auto"/>
        <w:jc w:val="both"/>
        <w:rPr>
          <w:rFonts w:ascii="Calibri" w:hAnsi="Calibri" w:cs="Calibri"/>
        </w:rPr>
      </w:pPr>
    </w:p>
    <w:p w:rsidR="00F05000" w:rsidRPr="000E0604" w:rsidRDefault="00F05000" w:rsidP="00910966">
      <w:pPr>
        <w:widowControl w:val="0"/>
        <w:spacing w:line="271" w:lineRule="auto"/>
        <w:ind w:left="720"/>
        <w:jc w:val="both"/>
        <w:rPr>
          <w:rFonts w:ascii="Calibri" w:hAnsi="Calibri" w:cs="Calibri"/>
        </w:rPr>
      </w:pPr>
      <w:r w:rsidRPr="000E0604">
        <w:rPr>
          <w:rFonts w:ascii="Calibri" w:hAnsi="Calibri" w:cs="Calibri"/>
        </w:rPr>
        <w:t>*niepotrzebne usunąć</w:t>
      </w:r>
    </w:p>
    <w:p w:rsidR="00F05000" w:rsidRPr="000E0604" w:rsidRDefault="00F05000" w:rsidP="00910966">
      <w:pPr>
        <w:widowControl w:val="0"/>
        <w:spacing w:line="271" w:lineRule="auto"/>
        <w:jc w:val="both"/>
        <w:rPr>
          <w:rFonts w:ascii="Calibri" w:hAnsi="Calibri" w:cs="Calibri"/>
        </w:rPr>
      </w:pPr>
    </w:p>
    <w:tbl>
      <w:tblPr>
        <w:tblW w:w="5000" w:type="pct"/>
        <w:jc w:val="center"/>
        <w:tblLook w:val="01E0"/>
      </w:tblPr>
      <w:tblGrid>
        <w:gridCol w:w="3258"/>
        <w:gridCol w:w="5723"/>
      </w:tblGrid>
      <w:tr w:rsidR="00F05000" w:rsidRPr="000E0604" w:rsidTr="0011699B">
        <w:trPr>
          <w:jc w:val="center"/>
        </w:trPr>
        <w:tc>
          <w:tcPr>
            <w:tcW w:w="1814" w:type="pct"/>
            <w:vAlign w:val="center"/>
          </w:tcPr>
          <w:p w:rsidR="00F05000" w:rsidRPr="000E0604" w:rsidRDefault="00F05000" w:rsidP="0011699B">
            <w:pPr>
              <w:widowControl w:val="0"/>
              <w:spacing w:line="271" w:lineRule="auto"/>
              <w:jc w:val="both"/>
              <w:rPr>
                <w:rFonts w:ascii="Calibri" w:hAnsi="Calibri" w:cs="Calibri"/>
              </w:rPr>
            </w:pPr>
          </w:p>
        </w:tc>
        <w:tc>
          <w:tcPr>
            <w:tcW w:w="3186" w:type="pct"/>
            <w:vAlign w:val="center"/>
          </w:tcPr>
          <w:p w:rsidR="00F05000" w:rsidRPr="000E0604" w:rsidRDefault="00F05000" w:rsidP="0011699B">
            <w:pPr>
              <w:widowControl w:val="0"/>
              <w:spacing w:line="271" w:lineRule="auto"/>
              <w:jc w:val="both"/>
              <w:rPr>
                <w:rFonts w:ascii="Calibri" w:hAnsi="Calibri" w:cs="Calibri"/>
              </w:rPr>
            </w:pPr>
          </w:p>
        </w:tc>
      </w:tr>
      <w:tr w:rsidR="00F05000" w:rsidRPr="000E0604" w:rsidTr="0011699B">
        <w:trPr>
          <w:jc w:val="center"/>
        </w:trPr>
        <w:tc>
          <w:tcPr>
            <w:tcW w:w="1814" w:type="pct"/>
            <w:vAlign w:val="center"/>
          </w:tcPr>
          <w:p w:rsidR="00F05000" w:rsidRPr="000E0604" w:rsidRDefault="00F05000" w:rsidP="0011699B">
            <w:pPr>
              <w:widowControl w:val="0"/>
              <w:spacing w:line="271" w:lineRule="auto"/>
              <w:jc w:val="both"/>
              <w:rPr>
                <w:rFonts w:ascii="Calibri" w:hAnsi="Calibri" w:cs="Calibri"/>
              </w:rPr>
            </w:pPr>
          </w:p>
          <w:p w:rsidR="00F05000" w:rsidRPr="000E0604" w:rsidRDefault="00F05000" w:rsidP="0011699B">
            <w:pPr>
              <w:widowControl w:val="0"/>
              <w:spacing w:line="271" w:lineRule="auto"/>
              <w:jc w:val="both"/>
              <w:rPr>
                <w:rFonts w:ascii="Calibri" w:hAnsi="Calibri" w:cs="Calibri"/>
              </w:rPr>
            </w:pPr>
          </w:p>
        </w:tc>
        <w:tc>
          <w:tcPr>
            <w:tcW w:w="3186" w:type="pct"/>
            <w:vAlign w:val="center"/>
          </w:tcPr>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Default="00F05000" w:rsidP="0011699B">
            <w:pPr>
              <w:widowControl w:val="0"/>
              <w:spacing w:line="271" w:lineRule="auto"/>
              <w:jc w:val="both"/>
              <w:rPr>
                <w:rFonts w:ascii="Calibri" w:hAnsi="Calibri" w:cs="Calibri"/>
              </w:rPr>
            </w:pPr>
          </w:p>
          <w:p w:rsidR="00F05000" w:rsidRPr="000E0604" w:rsidRDefault="00F05000" w:rsidP="0011699B">
            <w:pPr>
              <w:widowControl w:val="0"/>
              <w:spacing w:line="271" w:lineRule="auto"/>
              <w:jc w:val="both"/>
              <w:rPr>
                <w:rFonts w:ascii="Calibri" w:hAnsi="Calibri" w:cs="Calibri"/>
              </w:rPr>
            </w:pPr>
          </w:p>
        </w:tc>
      </w:tr>
    </w:tbl>
    <w:p w:rsidR="00F05000" w:rsidRPr="000E0604" w:rsidRDefault="00F05000" w:rsidP="00910966">
      <w:pPr>
        <w:spacing w:line="271" w:lineRule="auto"/>
        <w:jc w:val="both"/>
        <w:rPr>
          <w:rFonts w:ascii="Calibri" w:hAnsi="Calibri" w:cs="Calibri"/>
        </w:rPr>
      </w:pPr>
    </w:p>
    <w:p w:rsidR="00F05000" w:rsidRDefault="00F05000" w:rsidP="00910966">
      <w:pPr>
        <w:spacing w:line="271" w:lineRule="auto"/>
        <w:jc w:val="both"/>
        <w:rPr>
          <w:rFonts w:ascii="Calibri" w:hAnsi="Calibri" w:cs="Calibri"/>
        </w:rPr>
      </w:pPr>
    </w:p>
    <w:p w:rsidR="00F05000" w:rsidRPr="00AB5F4C" w:rsidRDefault="00F05000" w:rsidP="001D3E45">
      <w:pPr>
        <w:pStyle w:val="Nagwek"/>
        <w:spacing w:line="271" w:lineRule="auto"/>
        <w:jc w:val="right"/>
        <w:rPr>
          <w:rFonts w:ascii="Calibri" w:hAnsi="Calibri" w:cs="Calibri"/>
          <w:b/>
        </w:rPr>
      </w:pPr>
      <w:r w:rsidRPr="00763A5C">
        <w:rPr>
          <w:rFonts w:ascii="Calibri" w:hAnsi="Calibri" w:cs="Calibri"/>
          <w:b/>
          <w:noProof/>
        </w:rPr>
        <w:t xml:space="preserve">                                                                                                                                     </w:t>
      </w:r>
      <w:r w:rsidRPr="00AB5F4C">
        <w:rPr>
          <w:rFonts w:ascii="Calibri" w:hAnsi="Calibri" w:cs="Calibri"/>
          <w:b/>
          <w:noProof/>
        </w:rPr>
        <w:t>Załącznik nr 8</w:t>
      </w:r>
    </w:p>
    <w:p w:rsidR="00F05000" w:rsidRDefault="00F05000" w:rsidP="001D3E45">
      <w:pPr>
        <w:spacing w:line="271" w:lineRule="auto"/>
        <w:rPr>
          <w:rFonts w:ascii="Calibri" w:hAnsi="Calibri" w:cs="Calibri"/>
          <w:color w:val="000000"/>
        </w:rPr>
      </w:pPr>
      <w:r>
        <w:rPr>
          <w:rFonts w:ascii="Calibri" w:hAnsi="Calibri" w:cs="Calibri"/>
          <w:color w:val="000000"/>
        </w:rPr>
        <w:t>DZP.2344.1</w:t>
      </w:r>
      <w:r w:rsidR="00464924">
        <w:rPr>
          <w:rFonts w:ascii="Calibri" w:hAnsi="Calibri" w:cs="Calibri"/>
          <w:color w:val="000000"/>
        </w:rPr>
        <w:t>6</w:t>
      </w:r>
      <w:r>
        <w:rPr>
          <w:rFonts w:ascii="Calibri" w:hAnsi="Calibri" w:cs="Calibri"/>
          <w:color w:val="000000"/>
        </w:rPr>
        <w:t>.2024</w:t>
      </w:r>
    </w:p>
    <w:p w:rsidR="00F05000" w:rsidRPr="00AF5169" w:rsidRDefault="00F05000" w:rsidP="001D3E45">
      <w:pPr>
        <w:spacing w:line="271" w:lineRule="auto"/>
        <w:rPr>
          <w:rFonts w:ascii="Calibri" w:hAnsi="Calibri" w:cs="Calibri"/>
          <w:color w:val="000000"/>
        </w:rPr>
      </w:pPr>
    </w:p>
    <w:p w:rsidR="00F05000" w:rsidRPr="00AF5169" w:rsidRDefault="00F05000" w:rsidP="001D3E45">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AF5169" w:rsidTr="0011699B">
        <w:tc>
          <w:tcPr>
            <w:tcW w:w="9212" w:type="dxa"/>
          </w:tcPr>
          <w:p w:rsidR="00F05000" w:rsidRPr="00AF5169" w:rsidRDefault="00F05000" w:rsidP="0011699B">
            <w:pPr>
              <w:spacing w:line="271" w:lineRule="auto"/>
              <w:rPr>
                <w:rFonts w:ascii="Calibri" w:hAnsi="Calibri" w:cs="Calibri"/>
                <w:color w:val="000000"/>
              </w:rPr>
            </w:pPr>
          </w:p>
        </w:tc>
      </w:tr>
    </w:tbl>
    <w:p w:rsidR="00F05000" w:rsidRPr="00AF5169" w:rsidRDefault="00F05000" w:rsidP="001D3E45">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w:t>
      </w:r>
      <w:proofErr w:type="spellStart"/>
      <w:r w:rsidRPr="00AF5169">
        <w:rPr>
          <w:rFonts w:ascii="Calibri" w:hAnsi="Calibri" w:cs="Calibri"/>
          <w:color w:val="000000"/>
        </w:rPr>
        <w:t>CEiDG</w:t>
      </w:r>
      <w:proofErr w:type="spellEnd"/>
      <w:r w:rsidRPr="00AF5169">
        <w:rPr>
          <w:rFonts w:ascii="Calibri" w:hAnsi="Calibri" w:cs="Calibri"/>
          <w:color w:val="000000"/>
        </w:rPr>
        <w:t>)</w:t>
      </w:r>
    </w:p>
    <w:p w:rsidR="00F05000" w:rsidRPr="00AF5169" w:rsidRDefault="00F05000" w:rsidP="001D3E45">
      <w:pPr>
        <w:spacing w:line="271" w:lineRule="auto"/>
        <w:ind w:right="5953"/>
        <w:rPr>
          <w:rFonts w:ascii="Calibri" w:hAnsi="Calibri" w:cs="Calibri"/>
          <w:color w:val="000000"/>
        </w:rPr>
      </w:pPr>
    </w:p>
    <w:p w:rsidR="00F05000" w:rsidRPr="00AF5169" w:rsidRDefault="00F05000" w:rsidP="001D3E45">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F05000" w:rsidRPr="00AF5169" w:rsidRDefault="00F05000" w:rsidP="001D3E45">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F05000" w:rsidRPr="00AF5169" w:rsidRDefault="00F05000" w:rsidP="001D3E45">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w:t>
      </w:r>
      <w:proofErr w:type="spellStart"/>
      <w:r w:rsidRPr="00AF5169">
        <w:rPr>
          <w:rFonts w:ascii="Calibri" w:hAnsi="Calibri" w:cs="Calibri"/>
          <w:color w:val="000000"/>
        </w:rPr>
        <w:t>Pzp</w:t>
      </w:r>
      <w:proofErr w:type="spellEnd"/>
      <w:r w:rsidRPr="00AF5169">
        <w:rPr>
          <w:rFonts w:ascii="Calibri" w:hAnsi="Calibri" w:cs="Calibri"/>
          <w:color w:val="000000"/>
        </w:rPr>
        <w:t xml:space="preserve">.), </w:t>
      </w:r>
    </w:p>
    <w:p w:rsidR="00F05000" w:rsidRPr="00AF5169" w:rsidRDefault="00F05000" w:rsidP="001D3E45">
      <w:pPr>
        <w:spacing w:line="271" w:lineRule="auto"/>
        <w:ind w:firstLine="708"/>
        <w:jc w:val="both"/>
        <w:rPr>
          <w:rFonts w:ascii="Calibri" w:hAnsi="Calibri" w:cs="Calibri"/>
          <w:color w:val="000000"/>
        </w:rPr>
      </w:pPr>
      <w:r w:rsidRPr="00AF5169">
        <w:rPr>
          <w:rFonts w:ascii="Calibri" w:hAnsi="Calibri" w:cs="Calibri"/>
          <w:color w:val="000000"/>
        </w:rPr>
        <w:t xml:space="preserve">Na potrzeby </w:t>
      </w:r>
      <w:r>
        <w:rPr>
          <w:rFonts w:ascii="Calibri" w:hAnsi="Calibri" w:cs="Calibri"/>
          <w:color w:val="000000"/>
        </w:rPr>
        <w:t>zamówienia</w:t>
      </w:r>
      <w:r w:rsidRPr="00AF5169">
        <w:rPr>
          <w:rFonts w:ascii="Calibri" w:hAnsi="Calibri" w:cs="Calibri"/>
          <w:color w:val="000000"/>
        </w:rPr>
        <w:t xml:space="preserve"> pn. „</w:t>
      </w:r>
      <w:r>
        <w:rPr>
          <w:rFonts w:ascii="Calibri" w:hAnsi="Calibri" w:cs="Calibri"/>
          <w:color w:val="000000"/>
        </w:rPr>
        <w:t xml:space="preserve">Postępowanie o udzielenie zamówienia publicznego na </w:t>
      </w:r>
      <w:r w:rsidR="00464924">
        <w:rPr>
          <w:rFonts w:ascii="Calibri" w:hAnsi="Calibri" w:cs="Calibri"/>
          <w:color w:val="000000"/>
        </w:rPr>
        <w:t>potrzeby chirurgii onkologicznej i chirurgii ogólnej</w:t>
      </w:r>
      <w:r w:rsidRPr="00AF5169">
        <w:rPr>
          <w:rFonts w:ascii="Calibri" w:hAnsi="Calibri" w:cs="Calibri"/>
          <w:color w:val="000000"/>
        </w:rPr>
        <w:t>”,  oświadczam, co następuje:</w:t>
      </w:r>
    </w:p>
    <w:p w:rsidR="00F05000" w:rsidRPr="00AF5169" w:rsidRDefault="00F05000" w:rsidP="001D3E45">
      <w:pPr>
        <w:spacing w:line="271" w:lineRule="auto"/>
        <w:jc w:val="both"/>
        <w:rPr>
          <w:rFonts w:ascii="Calibri" w:hAnsi="Calibri" w:cs="Calibri"/>
          <w:color w:val="000000"/>
        </w:rPr>
      </w:pPr>
    </w:p>
    <w:p w:rsidR="00F05000" w:rsidRPr="00AF5169" w:rsidRDefault="00F05000" w:rsidP="001D3E45">
      <w:pPr>
        <w:pStyle w:val="Akapitzlist"/>
        <w:numPr>
          <w:ilvl w:val="0"/>
          <w:numId w:val="33"/>
        </w:numPr>
        <w:suppressAutoHyphens w:val="0"/>
        <w:spacing w:line="271" w:lineRule="auto"/>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108 ust. 1 ustawy </w:t>
      </w:r>
      <w:proofErr w:type="spellStart"/>
      <w:r w:rsidRPr="00AF5169">
        <w:rPr>
          <w:rFonts w:ascii="Calibri" w:hAnsi="Calibri" w:cs="Calibri"/>
          <w:color w:val="000000"/>
          <w:sz w:val="22"/>
          <w:szCs w:val="22"/>
        </w:rPr>
        <w:t>Pzp</w:t>
      </w:r>
      <w:proofErr w:type="spellEnd"/>
      <w:r w:rsidRPr="00AF5169">
        <w:rPr>
          <w:rFonts w:ascii="Calibri" w:hAnsi="Calibri" w:cs="Calibri"/>
          <w:color w:val="000000"/>
          <w:sz w:val="22"/>
          <w:szCs w:val="22"/>
        </w:rPr>
        <w:t>.</w:t>
      </w:r>
    </w:p>
    <w:p w:rsidR="00F05000" w:rsidRDefault="00F05000" w:rsidP="0077383A">
      <w:pPr>
        <w:pStyle w:val="Akapitzlist"/>
        <w:suppressAutoHyphens w:val="0"/>
        <w:spacing w:line="271" w:lineRule="auto"/>
        <w:ind w:left="709" w:hanging="349"/>
        <w:jc w:val="both"/>
        <w:rPr>
          <w:rFonts w:ascii="Calibri" w:hAnsi="Calibri" w:cs="Calibri"/>
          <w:color w:val="000000"/>
          <w:sz w:val="22"/>
          <w:szCs w:val="22"/>
        </w:rPr>
      </w:pPr>
      <w:r>
        <w:rPr>
          <w:rFonts w:ascii="Calibri" w:hAnsi="Calibri" w:cs="Calibri"/>
          <w:color w:val="000000"/>
          <w:sz w:val="22"/>
          <w:szCs w:val="22"/>
        </w:rPr>
        <w:t xml:space="preserve">2. </w:t>
      </w:r>
      <w:r w:rsidRPr="005032EC">
        <w:rPr>
          <w:rFonts w:ascii="Calibri" w:hAnsi="Calibri" w:cs="Calibri"/>
          <w:color w:val="000000"/>
          <w:sz w:val="22"/>
          <w:szCs w:val="22"/>
        </w:rPr>
        <w:t xml:space="preserve">Oświadczam, że nie podlegam wykluczeniu na podstawie art. 1 </w:t>
      </w:r>
      <w:proofErr w:type="spellStart"/>
      <w:r w:rsidRPr="005032EC">
        <w:rPr>
          <w:rFonts w:ascii="Calibri" w:hAnsi="Calibri" w:cs="Calibri"/>
          <w:color w:val="000000"/>
          <w:sz w:val="22"/>
          <w:szCs w:val="22"/>
        </w:rPr>
        <w:t>pkt</w:t>
      </w:r>
      <w:proofErr w:type="spellEnd"/>
      <w:r w:rsidRPr="005032EC">
        <w:rPr>
          <w:rFonts w:ascii="Calibri" w:hAnsi="Calibri" w:cs="Calibri"/>
          <w:color w:val="000000"/>
          <w:sz w:val="22"/>
          <w:szCs w:val="22"/>
        </w:rPr>
        <w:t xml:space="preserve"> 23 rozporządzenia 2022/576 do rozporządzenia Rady (UE) nr 833/2014 z dnia 31 lipca 2014 r. dotyczącego środków ograniczających w związku z działaniami Rosji destabilizującymi sytuację na Ukr</w:t>
      </w:r>
      <w:r w:rsidRPr="005032EC">
        <w:rPr>
          <w:rFonts w:ascii="Calibri" w:hAnsi="Calibri" w:cs="Calibri"/>
          <w:color w:val="000000"/>
          <w:sz w:val="22"/>
          <w:szCs w:val="22"/>
        </w:rPr>
        <w:t>a</w:t>
      </w:r>
      <w:r w:rsidRPr="005032EC">
        <w:rPr>
          <w:rFonts w:ascii="Calibri" w:hAnsi="Calibri" w:cs="Calibri"/>
          <w:color w:val="000000"/>
          <w:sz w:val="22"/>
          <w:szCs w:val="22"/>
        </w:rPr>
        <w:t>inie (Dz. Urz. UE nr L 229 z 31.7.2014, str. 1) zw. z art. 1 pkt. 3 ustawy z dnia 13 kwietnia 2022 r. o szczególnych rozwiązaniach w zakresie przeciwdziałania wspieraniu agresji na Ukrainie oraz służących ochronie bezpieczeństwa narodowego.</w:t>
      </w:r>
    </w:p>
    <w:p w:rsidR="00F05000" w:rsidRPr="007F27FE" w:rsidRDefault="00F05000" w:rsidP="0077383A">
      <w:pPr>
        <w:pStyle w:val="Nagwek2"/>
        <w:keepNext w:val="0"/>
        <w:keepLines w:val="0"/>
        <w:suppressAutoHyphens w:val="0"/>
        <w:spacing w:before="60" w:after="0"/>
        <w:ind w:left="709" w:hanging="349"/>
        <w:jc w:val="both"/>
        <w:rPr>
          <w:rFonts w:ascii="Calibri" w:hAnsi="Calibri" w:cs="Calibri"/>
          <w:sz w:val="22"/>
          <w:szCs w:val="22"/>
        </w:rPr>
      </w:pPr>
      <w:r>
        <w:rPr>
          <w:rFonts w:ascii="Calibri" w:hAnsi="Calibri" w:cs="Calibri"/>
          <w:sz w:val="22"/>
          <w:szCs w:val="22"/>
        </w:rPr>
        <w:t xml:space="preserve">3. </w:t>
      </w:r>
      <w:r w:rsidRPr="007F27FE">
        <w:rPr>
          <w:rFonts w:ascii="Calibri" w:hAnsi="Calibri" w:cs="Calibri"/>
          <w:sz w:val="22"/>
          <w:szCs w:val="22"/>
        </w:rPr>
        <w:t xml:space="preserve">wobec którego zachodzą podstawy wykluczenia określone w art. 7 ust 1 ustawy z dnia                </w:t>
      </w:r>
      <w:r>
        <w:rPr>
          <w:rFonts w:ascii="Calibri" w:hAnsi="Calibri" w:cs="Calibri"/>
          <w:sz w:val="22"/>
          <w:szCs w:val="22"/>
        </w:rPr>
        <w:t xml:space="preserve">   </w:t>
      </w:r>
      <w:r w:rsidRPr="007F27FE">
        <w:rPr>
          <w:rFonts w:ascii="Calibri" w:hAnsi="Calibri" w:cs="Calibri"/>
          <w:sz w:val="22"/>
          <w:szCs w:val="22"/>
        </w:rPr>
        <w:t>13 kwietnia 2022 r. o szczególnych rozwiązaniach w zakresie przeciwdziałania wspieraniu agresji na Ukrainę oraz służących ochronie bezpieczeństwa narodowego (</w:t>
      </w:r>
      <w:proofErr w:type="spellStart"/>
      <w:r w:rsidRPr="007F27FE">
        <w:rPr>
          <w:rFonts w:ascii="Calibri" w:hAnsi="Calibri" w:cs="Calibri"/>
          <w:sz w:val="22"/>
          <w:szCs w:val="22"/>
        </w:rPr>
        <w:t>t.j</w:t>
      </w:r>
      <w:proofErr w:type="spellEnd"/>
      <w:r w:rsidRPr="007F27FE">
        <w:rPr>
          <w:rFonts w:ascii="Calibri" w:hAnsi="Calibri" w:cs="Calibri"/>
          <w:sz w:val="22"/>
          <w:szCs w:val="22"/>
        </w:rPr>
        <w:t xml:space="preserve">. </w:t>
      </w:r>
      <w:proofErr w:type="spellStart"/>
      <w:r w:rsidRPr="007F27FE">
        <w:rPr>
          <w:rFonts w:ascii="Calibri" w:hAnsi="Calibri" w:cs="Calibri"/>
          <w:sz w:val="22"/>
          <w:szCs w:val="22"/>
        </w:rPr>
        <w:t>Dz.U</w:t>
      </w:r>
      <w:proofErr w:type="spellEnd"/>
      <w:r w:rsidRPr="007F27FE">
        <w:rPr>
          <w:rFonts w:ascii="Calibri" w:hAnsi="Calibri" w:cs="Calibri"/>
          <w:sz w:val="22"/>
          <w:szCs w:val="22"/>
        </w:rPr>
        <w:t xml:space="preserve">. </w:t>
      </w:r>
      <w:r>
        <w:rPr>
          <w:rFonts w:ascii="Calibri" w:hAnsi="Calibri" w:cs="Calibri"/>
          <w:sz w:val="22"/>
          <w:szCs w:val="22"/>
        </w:rPr>
        <w:br/>
      </w:r>
      <w:r w:rsidRPr="007F27FE">
        <w:rPr>
          <w:rFonts w:ascii="Calibri" w:hAnsi="Calibri" w:cs="Calibri"/>
          <w:sz w:val="22"/>
          <w:szCs w:val="22"/>
        </w:rPr>
        <w:t>z 2023</w:t>
      </w:r>
      <w:r>
        <w:rPr>
          <w:rFonts w:ascii="Calibri" w:hAnsi="Calibri" w:cs="Calibri"/>
          <w:sz w:val="22"/>
          <w:szCs w:val="22"/>
        </w:rPr>
        <w:t xml:space="preserve"> </w:t>
      </w:r>
      <w:r w:rsidRPr="007F27FE">
        <w:rPr>
          <w:rFonts w:ascii="Calibri" w:hAnsi="Calibri" w:cs="Calibri"/>
          <w:sz w:val="22"/>
          <w:szCs w:val="22"/>
        </w:rPr>
        <w:t>r. poz. 1497).</w:t>
      </w:r>
    </w:p>
    <w:p w:rsidR="00F05000" w:rsidRPr="00AF5169" w:rsidRDefault="00F05000" w:rsidP="001D3E45">
      <w:pPr>
        <w:spacing w:line="271" w:lineRule="auto"/>
        <w:jc w:val="both"/>
        <w:rPr>
          <w:rFonts w:ascii="Calibri" w:hAnsi="Calibri" w:cs="Calibri"/>
          <w:color w:val="000000"/>
        </w:rPr>
      </w:pPr>
    </w:p>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AF5169" w:rsidTr="0011699B">
        <w:tc>
          <w:tcPr>
            <w:tcW w:w="9212" w:type="dxa"/>
          </w:tcPr>
          <w:p w:rsidR="00F05000" w:rsidRPr="00AF5169" w:rsidRDefault="00F05000" w:rsidP="0011699B">
            <w:pPr>
              <w:spacing w:line="271" w:lineRule="auto"/>
              <w:jc w:val="both"/>
              <w:rPr>
                <w:rFonts w:ascii="Calibri" w:hAnsi="Calibri" w:cs="Calibri"/>
                <w:color w:val="000000"/>
              </w:rPr>
            </w:pPr>
          </w:p>
        </w:tc>
      </w:tr>
    </w:tbl>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 xml:space="preserve"> ustawy </w:t>
      </w:r>
      <w:proofErr w:type="spellStart"/>
      <w:r w:rsidRPr="00AF5169">
        <w:rPr>
          <w:rFonts w:ascii="Calibri" w:hAnsi="Calibri" w:cs="Calibri"/>
          <w:color w:val="000000"/>
        </w:rPr>
        <w:t>Pzp</w:t>
      </w:r>
      <w:proofErr w:type="spellEnd"/>
      <w:r w:rsidRPr="00AF5169">
        <w:rPr>
          <w:rFonts w:ascii="Calibri" w:hAnsi="Calibri" w:cs="Calibri"/>
          <w:color w:val="000000"/>
        </w:rPr>
        <w:t xml:space="preserve">. (podać mającą zastosowanie podstawę wykluczenia spośród wymienionych </w:t>
      </w:r>
      <w:r>
        <w:rPr>
          <w:rFonts w:ascii="Calibri" w:hAnsi="Calibri" w:cs="Calibri"/>
          <w:color w:val="000000"/>
        </w:rPr>
        <w:br/>
      </w:r>
      <w:r w:rsidRPr="00AF5169">
        <w:rPr>
          <w:rFonts w:ascii="Calibri" w:hAnsi="Calibri" w:cs="Calibri"/>
          <w:color w:val="000000"/>
        </w:rPr>
        <w:t xml:space="preserve">w ustawie </w:t>
      </w:r>
      <w:proofErr w:type="spellStart"/>
      <w:r w:rsidRPr="00AF5169">
        <w:rPr>
          <w:rFonts w:ascii="Calibri" w:hAnsi="Calibri" w:cs="Calibri"/>
          <w:color w:val="000000"/>
        </w:rPr>
        <w:t>Pzp</w:t>
      </w:r>
      <w:proofErr w:type="spellEnd"/>
      <w:r w:rsidRPr="00AF5169">
        <w:rPr>
          <w:rFonts w:ascii="Calibri" w:hAnsi="Calibri" w:cs="Calibri"/>
          <w:color w:val="000000"/>
        </w:rPr>
        <w:t xml:space="preserve">.). Jednocześnie oświadczam, że w związku z ww. okolicznością, na podstawie art. 110 ust. 2 ustawy </w:t>
      </w:r>
      <w:proofErr w:type="spellStart"/>
      <w:r w:rsidRPr="00AF5169">
        <w:rPr>
          <w:rFonts w:ascii="Calibri" w:hAnsi="Calibri" w:cs="Calibri"/>
          <w:color w:val="000000"/>
        </w:rPr>
        <w:t>Pzp</w:t>
      </w:r>
      <w:proofErr w:type="spellEnd"/>
      <w:r w:rsidRPr="00AF5169">
        <w:rPr>
          <w:rFonts w:ascii="Calibri" w:hAnsi="Calibri" w:cs="Calibri"/>
          <w:color w:val="000000"/>
        </w:rPr>
        <w:t xml:space="preserve">. podjąłem następujące środki naprawcze: </w:t>
      </w:r>
    </w:p>
    <w:p w:rsidR="00F05000" w:rsidRPr="00AF5169" w:rsidRDefault="00F0500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AF5169" w:rsidTr="0011699B">
        <w:tc>
          <w:tcPr>
            <w:tcW w:w="9212" w:type="dxa"/>
          </w:tcPr>
          <w:p w:rsidR="00F05000" w:rsidRPr="00AF5169" w:rsidRDefault="00F05000" w:rsidP="0011699B">
            <w:pPr>
              <w:spacing w:line="271" w:lineRule="auto"/>
              <w:jc w:val="both"/>
              <w:rPr>
                <w:rFonts w:ascii="Calibri" w:hAnsi="Calibri" w:cs="Calibri"/>
                <w:color w:val="000000"/>
              </w:rPr>
            </w:pPr>
          </w:p>
        </w:tc>
      </w:tr>
    </w:tbl>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F05000" w:rsidRPr="00AF5169" w:rsidRDefault="00F05000" w:rsidP="001D3E45">
      <w:pPr>
        <w:spacing w:line="240" w:lineRule="auto"/>
        <w:jc w:val="both"/>
        <w:textAlignment w:val="baseline"/>
        <w:rPr>
          <w:rFonts w:ascii="Calibri" w:hAnsi="Calibri" w:cs="Calibri"/>
          <w:color w:val="000000"/>
        </w:rPr>
      </w:pPr>
    </w:p>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ab/>
      </w:r>
    </w:p>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F05000" w:rsidRPr="00AF5169" w:rsidRDefault="00F05000" w:rsidP="001D3E45">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AF5169" w:rsidTr="0011699B">
        <w:tc>
          <w:tcPr>
            <w:tcW w:w="9212" w:type="dxa"/>
          </w:tcPr>
          <w:p w:rsidR="00F05000" w:rsidRPr="00AF5169" w:rsidRDefault="00F05000" w:rsidP="0011699B">
            <w:pPr>
              <w:spacing w:line="271" w:lineRule="auto"/>
              <w:jc w:val="both"/>
              <w:rPr>
                <w:rFonts w:ascii="Calibri" w:hAnsi="Calibri" w:cs="Calibri"/>
                <w:color w:val="000000"/>
              </w:rPr>
            </w:pPr>
          </w:p>
        </w:tc>
      </w:tr>
    </w:tbl>
    <w:p w:rsidR="00F05000" w:rsidRPr="00AF5169" w:rsidRDefault="00F05000" w:rsidP="001D3E45">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F05000" w:rsidRDefault="00F05000" w:rsidP="001D3E45">
      <w:pPr>
        <w:jc w:val="right"/>
        <w:rPr>
          <w:rFonts w:ascii="Calibri" w:hAnsi="Calibri" w:cs="Calibri"/>
        </w:rPr>
      </w:pPr>
    </w:p>
    <w:p w:rsidR="00F05000" w:rsidRPr="00736691" w:rsidRDefault="00F05000" w:rsidP="00CF42CF">
      <w:pPr>
        <w:pStyle w:val="Nagwek4"/>
        <w:spacing w:line="360" w:lineRule="auto"/>
        <w:jc w:val="right"/>
        <w:rPr>
          <w:rFonts w:ascii="Calibri" w:hAnsi="Calibri" w:cs="Calibri"/>
          <w:b/>
          <w:bCs/>
          <w:i/>
          <w:color w:val="auto"/>
          <w:sz w:val="22"/>
          <w:szCs w:val="22"/>
        </w:rPr>
      </w:pPr>
      <w:r>
        <w:rPr>
          <w:rFonts w:ascii="Calibri" w:hAnsi="Calibri" w:cs="Calibri"/>
          <w:b/>
          <w:bCs/>
          <w:color w:val="auto"/>
          <w:sz w:val="22"/>
          <w:szCs w:val="22"/>
        </w:rPr>
        <w:t>Z</w:t>
      </w:r>
      <w:r w:rsidRPr="00736691">
        <w:rPr>
          <w:rFonts w:ascii="Calibri" w:hAnsi="Calibri" w:cs="Calibri"/>
          <w:b/>
          <w:bCs/>
          <w:color w:val="auto"/>
          <w:sz w:val="22"/>
          <w:szCs w:val="22"/>
        </w:rPr>
        <w:t xml:space="preserve">ałącznik nr </w:t>
      </w:r>
      <w:r>
        <w:rPr>
          <w:rFonts w:ascii="Calibri" w:hAnsi="Calibri" w:cs="Calibri"/>
          <w:b/>
          <w:bCs/>
          <w:color w:val="auto"/>
          <w:sz w:val="22"/>
          <w:szCs w:val="22"/>
        </w:rPr>
        <w:t>9</w:t>
      </w:r>
    </w:p>
    <w:p w:rsidR="00F05000" w:rsidRPr="00D3142D" w:rsidRDefault="00F05000" w:rsidP="00CF42CF">
      <w:pPr>
        <w:spacing w:line="360" w:lineRule="auto"/>
        <w:jc w:val="both"/>
        <w:rPr>
          <w:rFonts w:ascii="Calibri" w:hAnsi="Calibri" w:cs="Calibri"/>
          <w:lang w:eastAsia="en-US"/>
        </w:rPr>
      </w:pPr>
      <w:r>
        <w:rPr>
          <w:rFonts w:ascii="Calibri" w:hAnsi="Calibri" w:cs="Calibri"/>
          <w:lang w:eastAsia="en-US"/>
        </w:rPr>
        <w:t>DZP.2344.1</w:t>
      </w:r>
      <w:r w:rsidR="00464924">
        <w:rPr>
          <w:rFonts w:ascii="Calibri" w:hAnsi="Calibri" w:cs="Calibri"/>
          <w:lang w:eastAsia="en-US"/>
        </w:rPr>
        <w:t>6</w:t>
      </w:r>
      <w:r w:rsidRPr="00D3142D">
        <w:rPr>
          <w:rFonts w:ascii="Calibri" w:hAnsi="Calibri" w:cs="Calibri"/>
          <w:lang w:eastAsia="en-US"/>
        </w:rPr>
        <w:t>.202</w:t>
      </w:r>
      <w:r>
        <w:rPr>
          <w:rFonts w:ascii="Calibri" w:hAnsi="Calibri" w:cs="Calibri"/>
          <w:lang w:eastAsia="en-US"/>
        </w:rPr>
        <w:t>4</w:t>
      </w:r>
    </w:p>
    <w:p w:rsidR="00F05000" w:rsidRDefault="00F05000" w:rsidP="00CF42CF">
      <w:pPr>
        <w:spacing w:line="360" w:lineRule="auto"/>
        <w:jc w:val="both"/>
        <w:rPr>
          <w:rFonts w:ascii="Calibri" w:hAnsi="Calibri" w:cs="Calibri"/>
          <w:bCs/>
          <w:lang w:eastAsia="en-US"/>
        </w:rPr>
      </w:pPr>
    </w:p>
    <w:p w:rsidR="00F05000" w:rsidRPr="00DC34FA" w:rsidRDefault="00F05000" w:rsidP="00CF42CF">
      <w:pPr>
        <w:spacing w:line="360" w:lineRule="auto"/>
        <w:jc w:val="both"/>
        <w:rPr>
          <w:rFonts w:ascii="Calibri" w:hAnsi="Calibri" w:cs="Calibri"/>
          <w:b/>
          <w:lang w:eastAsia="en-US"/>
        </w:rPr>
      </w:pPr>
      <w:r w:rsidRPr="00DC34FA">
        <w:rPr>
          <w:rFonts w:ascii="Calibri" w:hAnsi="Calibri" w:cs="Calibri"/>
          <w:bCs/>
          <w:lang w:eastAsia="en-US"/>
        </w:rPr>
        <w:t>Wykonawca:</w:t>
      </w:r>
      <w:r w:rsidRPr="00DC34FA">
        <w:rPr>
          <w:rFonts w:ascii="Calibri" w:hAnsi="Calibri" w:cs="Calibri"/>
          <w:b/>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81"/>
      </w:tblGrid>
      <w:tr w:rsidR="00F05000" w:rsidRPr="00DC34FA" w:rsidTr="00661F07">
        <w:tc>
          <w:tcPr>
            <w:tcW w:w="9210" w:type="dxa"/>
          </w:tcPr>
          <w:p w:rsidR="00F05000" w:rsidRPr="00E50CCF" w:rsidRDefault="00F05000" w:rsidP="00661F07">
            <w:pPr>
              <w:spacing w:line="360" w:lineRule="auto"/>
              <w:jc w:val="both"/>
              <w:rPr>
                <w:rFonts w:ascii="Calibri" w:hAnsi="Calibri" w:cs="Calibri"/>
                <w:b/>
                <w:lang w:eastAsia="en-US"/>
              </w:rPr>
            </w:pPr>
          </w:p>
        </w:tc>
      </w:tr>
    </w:tbl>
    <w:p w:rsidR="00F05000" w:rsidRPr="00DC34FA" w:rsidRDefault="00F05000" w:rsidP="00CF42CF">
      <w:pPr>
        <w:spacing w:line="360" w:lineRule="auto"/>
        <w:jc w:val="both"/>
        <w:rPr>
          <w:rFonts w:ascii="Calibri" w:hAnsi="Calibri" w:cs="Calibri"/>
          <w:b/>
          <w:lang w:eastAsia="en-US"/>
        </w:rPr>
      </w:pPr>
    </w:p>
    <w:p w:rsidR="00F05000" w:rsidRPr="00DC34FA" w:rsidRDefault="00F05000" w:rsidP="00CF42CF">
      <w:pPr>
        <w:spacing w:after="120" w:line="360" w:lineRule="auto"/>
        <w:jc w:val="both"/>
        <w:rPr>
          <w:rFonts w:ascii="Calibri" w:hAnsi="Calibri" w:cs="Calibri"/>
          <w:b/>
          <w:lang w:eastAsia="en-US"/>
        </w:rPr>
      </w:pPr>
      <w:r w:rsidRPr="00DC34FA">
        <w:rPr>
          <w:rFonts w:ascii="Calibri" w:hAnsi="Calibri" w:cs="Calibri"/>
          <w:lang w:eastAsia="en-US"/>
        </w:rPr>
        <w:t>(pełna nazwa/firma, adres, w zależności od podmiotu: NIP/PESEL, KRS/</w:t>
      </w:r>
      <w:proofErr w:type="spellStart"/>
      <w:r w:rsidRPr="00DC34FA">
        <w:rPr>
          <w:rFonts w:ascii="Calibri" w:hAnsi="Calibri" w:cs="Calibri"/>
          <w:lang w:eastAsia="en-US"/>
        </w:rPr>
        <w:t>CEiDG</w:t>
      </w:r>
      <w:proofErr w:type="spellEnd"/>
      <w:r w:rsidRPr="00DC34FA">
        <w:rPr>
          <w:rFonts w:ascii="Calibri" w:hAnsi="Calibri" w:cs="Calibri"/>
          <w:lang w:eastAsia="en-US"/>
        </w:rPr>
        <w:t>)</w:t>
      </w:r>
    </w:p>
    <w:p w:rsidR="00F05000" w:rsidRPr="004E214F" w:rsidRDefault="00F05000" w:rsidP="00CF42CF">
      <w:pPr>
        <w:spacing w:line="360" w:lineRule="auto"/>
        <w:ind w:right="-2"/>
        <w:jc w:val="both"/>
        <w:rPr>
          <w:rFonts w:ascii="Calibri" w:hAnsi="Calibri" w:cs="Calibri"/>
          <w:lang w:eastAsia="en-US"/>
        </w:rPr>
      </w:pPr>
    </w:p>
    <w:p w:rsidR="00F05000" w:rsidRPr="00DC34FA" w:rsidRDefault="00F05000" w:rsidP="00CF42CF">
      <w:pPr>
        <w:spacing w:before="120" w:after="120" w:line="360" w:lineRule="auto"/>
        <w:jc w:val="center"/>
        <w:rPr>
          <w:rFonts w:ascii="Calibri" w:hAnsi="Calibri" w:cs="Calibri"/>
        </w:rPr>
      </w:pPr>
      <w:r w:rsidRPr="00DC34FA">
        <w:rPr>
          <w:rFonts w:ascii="Calibri" w:hAnsi="Calibri" w:cs="Calibri"/>
        </w:rPr>
        <w:t>Oświadczenie Wykonawcy</w:t>
      </w:r>
    </w:p>
    <w:p w:rsidR="00F05000" w:rsidRDefault="00F05000" w:rsidP="00CF42CF">
      <w:pPr>
        <w:spacing w:after="120" w:line="360" w:lineRule="auto"/>
        <w:jc w:val="both"/>
        <w:rPr>
          <w:rFonts w:ascii="Calibri" w:hAnsi="Calibri" w:cs="Calibri"/>
        </w:rPr>
      </w:pPr>
      <w:r w:rsidRPr="00DC34FA">
        <w:rPr>
          <w:rFonts w:ascii="Calibri" w:hAnsi="Calibri" w:cs="Calibri"/>
        </w:rPr>
        <w:t>składane w zakresie</w:t>
      </w:r>
      <w:r>
        <w:rPr>
          <w:rFonts w:ascii="Calibri" w:hAnsi="Calibri" w:cs="Calibri"/>
        </w:rPr>
        <w:t>:</w:t>
      </w:r>
    </w:p>
    <w:p w:rsidR="00F05000" w:rsidRDefault="00F05000" w:rsidP="00481FCA">
      <w:pPr>
        <w:spacing w:after="120" w:line="240" w:lineRule="auto"/>
        <w:jc w:val="both"/>
        <w:rPr>
          <w:rFonts w:ascii="Calibri" w:hAnsi="Calibri" w:cs="Calibri"/>
        </w:rPr>
      </w:pPr>
      <w:r>
        <w:rPr>
          <w:rFonts w:ascii="Calibri" w:hAnsi="Calibri" w:cs="Calibri"/>
        </w:rPr>
        <w:t xml:space="preserve">- </w:t>
      </w:r>
      <w:r w:rsidRPr="00DC34FA">
        <w:rPr>
          <w:rFonts w:ascii="Calibri" w:hAnsi="Calibri" w:cs="Calibri"/>
        </w:rPr>
        <w:t xml:space="preserve"> art. 108 ust. 1 ustawy z dnia 11 września 2019 r.  Prawo zamówień publiczny</w:t>
      </w:r>
      <w:r w:rsidRPr="00526230">
        <w:rPr>
          <w:rFonts w:ascii="Calibri" w:hAnsi="Calibri" w:cs="Calibri"/>
        </w:rPr>
        <w:t>ch (2023r. poz. 1605</w:t>
      </w:r>
      <w:r w:rsidRPr="00DC34FA">
        <w:rPr>
          <w:rFonts w:ascii="Calibri" w:hAnsi="Calibri" w:cs="Calibri"/>
        </w:rPr>
        <w:t xml:space="preserve">) (dalej jako: ustawa </w:t>
      </w:r>
      <w:proofErr w:type="spellStart"/>
      <w:r w:rsidRPr="00DC34FA">
        <w:rPr>
          <w:rFonts w:ascii="Calibri" w:hAnsi="Calibri" w:cs="Calibri"/>
        </w:rPr>
        <w:t>Pzp</w:t>
      </w:r>
      <w:proofErr w:type="spellEnd"/>
      <w:r w:rsidRPr="00DC34FA">
        <w:rPr>
          <w:rFonts w:ascii="Calibri" w:hAnsi="Calibri" w:cs="Calibri"/>
        </w:rPr>
        <w:t xml:space="preserve">), </w:t>
      </w:r>
    </w:p>
    <w:p w:rsidR="00F05000" w:rsidRPr="00526230" w:rsidRDefault="00F05000"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 xml:space="preserve">art. 5k rozporządzenia Rady (UE) nr 833/2014 z dnia 31 lipca 2014 r. dotyczącego środków ograniczających w związku  z działaniami Rosji destabilizującymi sytuację na Ukrainie (Dz. Urz. UE nr L 229 </w:t>
      </w:r>
      <w:r>
        <w:rPr>
          <w:rFonts w:ascii="Calibri" w:hAnsi="Calibri" w:cs="Calibri"/>
        </w:rPr>
        <w:t xml:space="preserve"> </w:t>
      </w:r>
      <w:r w:rsidRPr="00526230">
        <w:rPr>
          <w:rFonts w:ascii="Calibri" w:hAnsi="Calibri" w:cs="Calibri"/>
        </w:rPr>
        <w:t xml:space="preserve">z 31.7.2014, str. 1), w brzmieniu nadanym rozporządzeniem Rady (UE) 2022/576 w </w:t>
      </w:r>
      <w:proofErr w:type="spellStart"/>
      <w:r w:rsidRPr="00526230">
        <w:rPr>
          <w:rFonts w:ascii="Calibri" w:hAnsi="Calibri" w:cs="Calibri"/>
        </w:rPr>
        <w:t>spra-wie</w:t>
      </w:r>
      <w:proofErr w:type="spellEnd"/>
      <w:r w:rsidRPr="00526230">
        <w:rPr>
          <w:rFonts w:ascii="Calibri" w:hAnsi="Calibri" w:cs="Calibri"/>
        </w:rPr>
        <w:t xml:space="preserve"> zmiany rozporządzenia (UE) nr 833/2014 dotyczącego środków ograniczających w związku </w:t>
      </w:r>
      <w:r>
        <w:rPr>
          <w:rFonts w:ascii="Calibri" w:hAnsi="Calibri" w:cs="Calibri"/>
        </w:rPr>
        <w:br/>
      </w:r>
      <w:r w:rsidRPr="00526230">
        <w:rPr>
          <w:rFonts w:ascii="Calibri" w:hAnsi="Calibri" w:cs="Calibri"/>
        </w:rPr>
        <w:t>z działaniami Rosji destabilizującymi sytuację na Ukrainie (Dz. Urz. UE nr L 111 z 8.4.2022, str. 1);</w:t>
      </w:r>
    </w:p>
    <w:p w:rsidR="00F05000" w:rsidRDefault="00F05000" w:rsidP="00481FCA">
      <w:pPr>
        <w:spacing w:after="120" w:line="240" w:lineRule="auto"/>
        <w:jc w:val="both"/>
        <w:rPr>
          <w:rFonts w:ascii="Calibri" w:hAnsi="Calibri" w:cs="Calibri"/>
        </w:rPr>
      </w:pPr>
      <w:r>
        <w:rPr>
          <w:rFonts w:ascii="Calibri" w:hAnsi="Calibri" w:cs="Calibri"/>
        </w:rPr>
        <w:t xml:space="preserve">- </w:t>
      </w:r>
      <w:r w:rsidRPr="00526230">
        <w:rPr>
          <w:rFonts w:ascii="Calibri" w:hAnsi="Calibri" w:cs="Calibri"/>
        </w:rPr>
        <w:t>art. 7 ust. 1 ustawy z dnia 13 kwietnia 2022 r. o szczególnych rozwiązaniach w zakresie przeciwdziałania wspieraniu agresji na Ukrainę oraz służących ochronie bezpieczeństwa narodowego (</w:t>
      </w:r>
      <w:proofErr w:type="spellStart"/>
      <w:r w:rsidRPr="00526230">
        <w:rPr>
          <w:rFonts w:ascii="Calibri" w:hAnsi="Calibri" w:cs="Calibri"/>
        </w:rPr>
        <w:t>t.j</w:t>
      </w:r>
      <w:proofErr w:type="spellEnd"/>
      <w:r w:rsidRPr="00526230">
        <w:rPr>
          <w:rFonts w:ascii="Calibri" w:hAnsi="Calibri" w:cs="Calibri"/>
        </w:rPr>
        <w:t>. Dz. U. z 2023r. poz. 1497)</w:t>
      </w:r>
    </w:p>
    <w:p w:rsidR="00F05000" w:rsidRPr="00DC34FA" w:rsidRDefault="00F05000" w:rsidP="00481FCA">
      <w:pPr>
        <w:spacing w:after="120" w:line="240" w:lineRule="auto"/>
        <w:jc w:val="both"/>
        <w:rPr>
          <w:rFonts w:ascii="Calibri" w:hAnsi="Calibri" w:cs="Calibri"/>
        </w:rPr>
      </w:pPr>
      <w:r w:rsidRPr="00DC34FA">
        <w:rPr>
          <w:rFonts w:ascii="Calibri" w:hAnsi="Calibri" w:cs="Calibri"/>
        </w:rPr>
        <w:t>dotyczące aktualności informacji zawartych w oświadczeniu, o którym mowa w art. 125 ust. 1 ustawy</w:t>
      </w:r>
    </w:p>
    <w:p w:rsidR="00F05000" w:rsidRDefault="00F05000" w:rsidP="00CF42CF">
      <w:pPr>
        <w:pStyle w:val="Tekstpodstawowywcity"/>
        <w:spacing w:line="360" w:lineRule="auto"/>
        <w:jc w:val="both"/>
        <w:rPr>
          <w:rFonts w:ascii="Calibri" w:hAnsi="Calibri" w:cs="Calibri"/>
          <w:sz w:val="22"/>
          <w:szCs w:val="22"/>
        </w:rPr>
      </w:pPr>
    </w:p>
    <w:p w:rsidR="00F05000" w:rsidRPr="006540A4" w:rsidRDefault="00F05000" w:rsidP="00BF05BE">
      <w:pPr>
        <w:pStyle w:val="Tekstpodstawowywcity"/>
        <w:spacing w:line="360" w:lineRule="auto"/>
        <w:jc w:val="both"/>
        <w:rPr>
          <w:rFonts w:ascii="Calibri" w:hAnsi="Calibri" w:cs="Calibri"/>
          <w:sz w:val="22"/>
          <w:szCs w:val="22"/>
        </w:rPr>
      </w:pPr>
      <w:r w:rsidRPr="006540A4">
        <w:rPr>
          <w:rFonts w:ascii="Calibri" w:hAnsi="Calibri" w:cs="Calibri"/>
          <w:sz w:val="22"/>
          <w:szCs w:val="22"/>
        </w:rPr>
        <w:t>Na potrzeby postępowania o udzielenie zamówienia publicznego, pn.:</w:t>
      </w:r>
    </w:p>
    <w:p w:rsidR="00F05000" w:rsidRPr="00566A5C" w:rsidRDefault="00F05000" w:rsidP="00BF05BE">
      <w:pPr>
        <w:pStyle w:val="normal"/>
        <w:spacing w:line="360" w:lineRule="auto"/>
        <w:jc w:val="both"/>
        <w:rPr>
          <w:rFonts w:ascii="Calibri" w:hAnsi="Calibri" w:cs="Calibri"/>
          <w:i/>
        </w:rPr>
      </w:pPr>
      <w:r w:rsidRPr="00566A5C">
        <w:rPr>
          <w:rFonts w:ascii="Calibri" w:hAnsi="Calibri" w:cs="Calibri"/>
          <w:i/>
        </w:rPr>
        <w:t xml:space="preserve">Postępowanie o udzielenie zamówienia publicznego na </w:t>
      </w:r>
      <w:r w:rsidRPr="00566A5C">
        <w:rPr>
          <w:rStyle w:val="Pogrubienie"/>
          <w:rFonts w:ascii="Calibri" w:hAnsi="Calibri" w:cs="Calibri"/>
          <w:b w:val="0"/>
          <w:i/>
        </w:rPr>
        <w:t xml:space="preserve">dostawę </w:t>
      </w:r>
      <w:r w:rsidR="00464924">
        <w:rPr>
          <w:rStyle w:val="Pogrubienie"/>
          <w:rFonts w:ascii="Calibri" w:hAnsi="Calibri" w:cs="Calibri"/>
          <w:b w:val="0"/>
          <w:i/>
        </w:rPr>
        <w:t>chirurgii onkologicznej i chirurgii ogólnej</w:t>
      </w:r>
      <w:r w:rsidRPr="00566A5C">
        <w:rPr>
          <w:rFonts w:ascii="Calibri" w:hAnsi="Calibri" w:cs="Calibri"/>
          <w:i/>
        </w:rPr>
        <w:t xml:space="preserve"> </w:t>
      </w:r>
    </w:p>
    <w:p w:rsidR="00F05000" w:rsidRPr="00DC34FA" w:rsidRDefault="00F05000" w:rsidP="00CF42CF">
      <w:pPr>
        <w:pStyle w:val="Tekstpodstawowywcity"/>
        <w:spacing w:line="360" w:lineRule="auto"/>
        <w:jc w:val="both"/>
        <w:rPr>
          <w:rFonts w:ascii="Calibri" w:hAnsi="Calibri" w:cs="Calibri"/>
          <w:bCs/>
          <w:sz w:val="22"/>
          <w:szCs w:val="22"/>
        </w:rPr>
      </w:pPr>
    </w:p>
    <w:p w:rsidR="00F05000" w:rsidRPr="00032D28" w:rsidRDefault="00F05000" w:rsidP="00CF42CF">
      <w:pPr>
        <w:pStyle w:val="Tekstpodstawowywcity"/>
        <w:spacing w:line="360" w:lineRule="auto"/>
        <w:jc w:val="both"/>
        <w:rPr>
          <w:rFonts w:ascii="Calibri" w:hAnsi="Calibri" w:cs="Calibri"/>
          <w:bCs/>
          <w:sz w:val="22"/>
          <w:szCs w:val="22"/>
        </w:rPr>
      </w:pPr>
      <w:r>
        <w:rPr>
          <w:rFonts w:ascii="Calibri" w:hAnsi="Calibri" w:cs="Calibri"/>
          <w:bCs/>
          <w:sz w:val="22"/>
          <w:szCs w:val="22"/>
        </w:rPr>
        <w:t>O</w:t>
      </w:r>
      <w:r w:rsidRPr="00DC34FA">
        <w:rPr>
          <w:rFonts w:ascii="Calibri" w:hAnsi="Calibri" w:cs="Calibri"/>
          <w:bCs/>
          <w:sz w:val="22"/>
          <w:szCs w:val="22"/>
        </w:rPr>
        <w:t xml:space="preserve">świadczam/(-my), że informacje zawarte w </w:t>
      </w:r>
      <w:r>
        <w:rPr>
          <w:rFonts w:ascii="Calibri" w:hAnsi="Calibri" w:cs="Calibri"/>
          <w:bCs/>
          <w:sz w:val="22"/>
          <w:szCs w:val="22"/>
        </w:rPr>
        <w:t>złożonym przez nas O</w:t>
      </w:r>
      <w:r w:rsidRPr="00DC34FA">
        <w:rPr>
          <w:rFonts w:ascii="Calibri" w:hAnsi="Calibri" w:cs="Calibri"/>
          <w:bCs/>
          <w:sz w:val="22"/>
          <w:szCs w:val="22"/>
        </w:rPr>
        <w:t xml:space="preserve">świadczeniu o którym mowa </w:t>
      </w:r>
      <w:r>
        <w:rPr>
          <w:rFonts w:ascii="Calibri" w:hAnsi="Calibri" w:cs="Calibri"/>
          <w:bCs/>
          <w:sz w:val="22"/>
          <w:szCs w:val="22"/>
        </w:rPr>
        <w:br/>
      </w:r>
      <w:r w:rsidRPr="00DC34FA">
        <w:rPr>
          <w:rFonts w:ascii="Calibri" w:hAnsi="Calibri" w:cs="Calibri"/>
          <w:bCs/>
          <w:sz w:val="22"/>
          <w:szCs w:val="22"/>
        </w:rPr>
        <w:t xml:space="preserve">w art. 125 ust. 1 ustawy </w:t>
      </w:r>
      <w:proofErr w:type="spellStart"/>
      <w:r>
        <w:rPr>
          <w:rFonts w:ascii="Calibri" w:hAnsi="Calibri" w:cs="Calibri"/>
          <w:bCs/>
          <w:sz w:val="22"/>
          <w:szCs w:val="22"/>
        </w:rPr>
        <w:t>Pzp</w:t>
      </w:r>
      <w:proofErr w:type="spellEnd"/>
      <w:r>
        <w:rPr>
          <w:rFonts w:ascii="Calibri" w:hAnsi="Calibri" w:cs="Calibri"/>
          <w:bCs/>
          <w:sz w:val="22"/>
          <w:szCs w:val="22"/>
        </w:rPr>
        <w:t>, w zakresie podsta</w:t>
      </w:r>
      <w:r w:rsidRPr="00DC34FA">
        <w:rPr>
          <w:rFonts w:ascii="Calibri" w:hAnsi="Calibri" w:cs="Calibri"/>
          <w:bCs/>
          <w:sz w:val="22"/>
          <w:szCs w:val="22"/>
        </w:rPr>
        <w:t>w wykluczenia z postępowania</w:t>
      </w:r>
      <w:r>
        <w:rPr>
          <w:rFonts w:ascii="Calibri" w:hAnsi="Calibri" w:cs="Calibri"/>
          <w:bCs/>
          <w:sz w:val="22"/>
          <w:szCs w:val="22"/>
        </w:rPr>
        <w:t>,</w:t>
      </w:r>
      <w:r w:rsidRPr="00DC34FA">
        <w:rPr>
          <w:rFonts w:ascii="Calibri" w:hAnsi="Calibri" w:cs="Calibri"/>
          <w:bCs/>
          <w:sz w:val="22"/>
          <w:szCs w:val="22"/>
        </w:rPr>
        <w:t xml:space="preserve"> są aktualne. </w:t>
      </w:r>
    </w:p>
    <w:p w:rsidR="00F05000" w:rsidRPr="00AF5169" w:rsidRDefault="00F05000" w:rsidP="00CF42CF">
      <w:pPr>
        <w:rPr>
          <w:rFonts w:ascii="Calibri" w:hAnsi="Calibri" w:cs="Calibri"/>
        </w:rPr>
      </w:pPr>
    </w:p>
    <w:sectPr w:rsidR="00F05000" w:rsidRPr="00AF5169" w:rsidSect="00D11745">
      <w:footerReference w:type="default" r:id="rId8"/>
      <w:headerReference w:type="first" r:id="rId9"/>
      <w:pgSz w:w="11906" w:h="16838"/>
      <w:pgMar w:top="1440" w:right="1440" w:bottom="1440" w:left="1701" w:header="708" w:footer="708" w:gutter="0"/>
      <w:pgNumType w:start="1"/>
      <w:cols w:space="708"/>
      <w:formProt w:val="0"/>
      <w:titlePg/>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675" w:rsidRDefault="00CC1675" w:rsidP="00D11745">
      <w:pPr>
        <w:spacing w:line="240" w:lineRule="auto"/>
      </w:pPr>
      <w:r>
        <w:separator/>
      </w:r>
    </w:p>
  </w:endnote>
  <w:endnote w:type="continuationSeparator" w:id="0">
    <w:p w:rsidR="00CC1675" w:rsidRDefault="00CC1675" w:rsidP="00D117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F9" w:rsidRDefault="00685303">
    <w:pPr>
      <w:pStyle w:val="LO-normal"/>
      <w:jc w:val="right"/>
    </w:pPr>
    <w:r>
      <w:fldChar w:fldCharType="begin"/>
    </w:r>
    <w:r w:rsidR="001104F9">
      <w:instrText>PAGE</w:instrText>
    </w:r>
    <w:r>
      <w:fldChar w:fldCharType="separate"/>
    </w:r>
    <w:r w:rsidR="00464924">
      <w:rPr>
        <w:noProof/>
      </w:rPr>
      <w:t>33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675" w:rsidRDefault="00CC1675" w:rsidP="00D11745">
      <w:pPr>
        <w:spacing w:line="240" w:lineRule="auto"/>
      </w:pPr>
      <w:r>
        <w:separator/>
      </w:r>
    </w:p>
  </w:footnote>
  <w:footnote w:type="continuationSeparator" w:id="0">
    <w:p w:rsidR="00CC1675" w:rsidRDefault="00CC1675" w:rsidP="00D117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F9" w:rsidRDefault="001104F9">
    <w:pPr>
      <w:pStyle w:val="Nagwek"/>
    </w:pPr>
    <w:r>
      <w:tab/>
    </w:r>
    <w:r>
      <w:tab/>
    </w:r>
  </w:p>
  <w:p w:rsidR="001104F9" w:rsidRDefault="001104F9" w:rsidP="00A261FF">
    <w:pPr>
      <w:pStyle w:val="LO-normal"/>
      <w:spacing w:line="271" w:lineRule="auto"/>
      <w:rPr>
        <w:rFonts w:ascii="Calibri" w:hAnsi="Calibri" w:cs="Calibri"/>
        <w:b/>
      </w:rPr>
    </w:pPr>
  </w:p>
  <w:p w:rsidR="001104F9" w:rsidRDefault="001104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DB25A5C"/>
    <w:name w:val="WW8Num1"/>
    <w:lvl w:ilvl="0">
      <w:start w:val="1"/>
      <w:numFmt w:val="decimal"/>
      <w:lvlText w:val="%1."/>
      <w:lvlJc w:val="left"/>
      <w:pPr>
        <w:tabs>
          <w:tab w:val="num" w:pos="0"/>
        </w:tabs>
        <w:ind w:left="720" w:hanging="360"/>
      </w:pPr>
      <w:rPr>
        <w:rFonts w:ascii="Calibri" w:hAnsi="Calibri" w:cs="Calibri" w:hint="default"/>
        <w:bCs/>
        <w:spacing w:val="-4"/>
        <w:sz w:val="22"/>
        <w:szCs w:val="22"/>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hint="default"/>
      </w:rPr>
    </w:lvl>
  </w:abstractNum>
  <w:abstractNum w:abstractNumId="3">
    <w:nsid w:val="00000004"/>
    <w:multiLevelType w:val="singleLevel"/>
    <w:tmpl w:val="79E246A0"/>
    <w:name w:val="WW8Num4"/>
    <w:lvl w:ilvl="0">
      <w:start w:val="1"/>
      <w:numFmt w:val="lowerLetter"/>
      <w:lvlText w:val="%1)"/>
      <w:lvlJc w:val="left"/>
      <w:pPr>
        <w:tabs>
          <w:tab w:val="num" w:pos="0"/>
        </w:tabs>
        <w:ind w:left="644" w:hanging="360"/>
      </w:pPr>
      <w:rPr>
        <w:rFonts w:ascii="Calibri" w:eastAsia="Times New Roman" w:hAnsi="Calibri" w:cs="Calibri" w:hint="default"/>
        <w:i w:val="0"/>
        <w:w w:val="99"/>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rPr>
    </w:lvl>
  </w:abstractNum>
  <w:abstractNum w:abstractNumId="5">
    <w:nsid w:val="00000006"/>
    <w:multiLevelType w:val="singleLevel"/>
    <w:tmpl w:val="00000006"/>
    <w:name w:val="WW8Num6"/>
    <w:lvl w:ilvl="0">
      <w:start w:val="1"/>
      <w:numFmt w:val="lowerLetter"/>
      <w:lvlText w:val="%1)"/>
      <w:lvlJc w:val="left"/>
      <w:pPr>
        <w:tabs>
          <w:tab w:val="num" w:pos="0"/>
        </w:tabs>
        <w:ind w:left="644" w:hanging="360"/>
      </w:pPr>
      <w:rPr>
        <w:rFonts w:cs="Times New Roman"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start w:val="1"/>
      <w:numFmt w:val="decimal"/>
      <w:lvlText w:val="%1."/>
      <w:lvlJc w:val="left"/>
      <w:pPr>
        <w:tabs>
          <w:tab w:val="num" w:pos="0"/>
        </w:tabs>
        <w:ind w:left="644" w:hanging="360"/>
      </w:pPr>
      <w:rPr>
        <w:rFonts w:cs="Times New Roman" w:hint="default"/>
      </w:rPr>
    </w:lvl>
  </w:abstractNum>
  <w:abstractNum w:abstractNumId="8">
    <w:nsid w:val="00000009"/>
    <w:multiLevelType w:val="multilevel"/>
    <w:tmpl w:val="CD586480"/>
    <w:name w:val="WW8Num21"/>
    <w:lvl w:ilvl="0">
      <w:numFmt w:val="bullet"/>
      <w:lvlText w:val="-"/>
      <w:lvlJc w:val="left"/>
      <w:pPr>
        <w:tabs>
          <w:tab w:val="num" w:pos="1273"/>
        </w:tabs>
        <w:ind w:left="1273" w:hanging="360"/>
      </w:pPr>
      <w:rPr>
        <w:rFonts w:ascii="OpenSymbol" w:hAnsi="OpenSymbol" w:hint="default"/>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9">
    <w:nsid w:val="00000016"/>
    <w:multiLevelType w:val="multilevel"/>
    <w:tmpl w:val="00000016"/>
    <w:name w:val="WW8Num22"/>
    <w:lvl w:ilvl="0">
      <w:start w:val="1"/>
      <w:numFmt w:val="decimal"/>
      <w:lvlText w:val="%1."/>
      <w:lvlJc w:val="left"/>
      <w:pPr>
        <w:tabs>
          <w:tab w:val="num" w:pos="0"/>
        </w:tabs>
        <w:ind w:left="1009" w:hanging="452"/>
      </w:pPr>
      <w:rPr>
        <w:rFonts w:ascii="Calibri" w:eastAsia="Times New Roman" w:hAnsi="Calibri" w:cs="Times New Roman"/>
        <w:b w:val="0"/>
        <w:position w:val="0"/>
        <w:sz w:val="22"/>
        <w:szCs w:val="22"/>
        <w:vertAlign w:val="baseline"/>
      </w:rPr>
    </w:lvl>
    <w:lvl w:ilvl="1">
      <w:start w:val="1"/>
      <w:numFmt w:val="lowerLetter"/>
      <w:lvlText w:val="%2)"/>
      <w:lvlJc w:val="left"/>
      <w:pPr>
        <w:tabs>
          <w:tab w:val="num" w:pos="0"/>
        </w:tabs>
        <w:ind w:left="1440" w:hanging="360"/>
      </w:pPr>
      <w:rPr>
        <w:rFonts w:ascii="Arial" w:eastAsia="Times New Roman" w:hAnsi="Arial" w:cs="Arial"/>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1009" w:hanging="452"/>
      </w:pPr>
      <w:rPr>
        <w:rFonts w:ascii="Calibri" w:eastAsia="Times New Roman" w:hAnsi="Calibri" w:cs="Times New Roman"/>
        <w:b w:val="0"/>
        <w:position w:val="0"/>
        <w:sz w:val="22"/>
        <w:szCs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0">
    <w:nsid w:val="026F108F"/>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1">
    <w:nsid w:val="02EF2A08"/>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2">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4D6B94"/>
    <w:multiLevelType w:val="multilevel"/>
    <w:tmpl w:val="FFFFFFFF"/>
    <w:lvl w:ilvl="0">
      <w:start w:val="1"/>
      <w:numFmt w:val="decimal"/>
      <w:lvlText w:val="%1."/>
      <w:lvlJc w:val="left"/>
      <w:pPr>
        <w:tabs>
          <w:tab w:val="num" w:pos="0"/>
        </w:tabs>
        <w:ind w:left="720"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4">
    <w:nsid w:val="089579F7"/>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15">
    <w:nsid w:val="09B80877"/>
    <w:multiLevelType w:val="hybridMultilevel"/>
    <w:tmpl w:val="6BCE43E2"/>
    <w:lvl w:ilvl="0" w:tplc="BA54C6F6">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16">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E6D0C0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8">
    <w:nsid w:val="13A30648"/>
    <w:multiLevelType w:val="hybridMultilevel"/>
    <w:tmpl w:val="5814869C"/>
    <w:lvl w:ilvl="0" w:tplc="A002DD9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B01B53"/>
    <w:multiLevelType w:val="multilevel"/>
    <w:tmpl w:val="FFFFFFFF"/>
    <w:lvl w:ilvl="0">
      <w:start w:val="1"/>
      <w:numFmt w:val="lowerLetter"/>
      <w:lvlText w:val="%1)"/>
      <w:lvlJc w:val="left"/>
      <w:pPr>
        <w:tabs>
          <w:tab w:val="num" w:pos="0"/>
        </w:tabs>
        <w:ind w:left="502" w:hanging="360"/>
      </w:pPr>
      <w:rPr>
        <w:rFonts w:cs="Times New Roman"/>
        <w:b w:val="0"/>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0">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7AE3254"/>
    <w:multiLevelType w:val="multilevel"/>
    <w:tmpl w:val="6BE6B4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4."/>
      <w:lvlJc w:val="left"/>
      <w:pPr>
        <w:tabs>
          <w:tab w:val="num" w:pos="1800"/>
        </w:tabs>
        <w:ind w:left="1800" w:hanging="720"/>
      </w:pPr>
      <w:rPr>
        <w:rFonts w:ascii="Calibri" w:eastAsia="Times New Roman" w:hAnsi="Calibri" w:cs="Calibri" w:hint="default"/>
        <w:sz w:val="22"/>
        <w:szCs w:val="22"/>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1B76251E"/>
    <w:multiLevelType w:val="hybridMultilevel"/>
    <w:tmpl w:val="C37CE6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1CE21D0"/>
    <w:multiLevelType w:val="multilevel"/>
    <w:tmpl w:val="FFFFFFFF"/>
    <w:lvl w:ilvl="0">
      <w:start w:val="1"/>
      <w:numFmt w:val="decimal"/>
      <w:lvlText w:val="%1."/>
      <w:lvlJc w:val="left"/>
      <w:pPr>
        <w:tabs>
          <w:tab w:val="num" w:pos="0"/>
        </w:tabs>
        <w:ind w:left="595" w:hanging="45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4">
    <w:nsid w:val="24F91AAD"/>
    <w:multiLevelType w:val="multilevel"/>
    <w:tmpl w:val="FFFFFFFF"/>
    <w:lvl w:ilvl="0">
      <w:start w:val="1"/>
      <w:numFmt w:val="lowerLetter"/>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25">
    <w:nsid w:val="259C1441"/>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26">
    <w:nsid w:val="26EA1541"/>
    <w:multiLevelType w:val="multilevel"/>
    <w:tmpl w:val="D1EA9B2C"/>
    <w:lvl w:ilvl="0">
      <w:start w:val="1"/>
      <w:numFmt w:val="decimal"/>
      <w:lvlText w:val="%1)"/>
      <w:lvlJc w:val="left"/>
      <w:pPr>
        <w:tabs>
          <w:tab w:val="num" w:pos="0"/>
        </w:tabs>
        <w:ind w:left="720" w:hanging="360"/>
      </w:pPr>
      <w:rPr>
        <w:rFonts w:cs="Times New Roman" w:hint="default"/>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27">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74F2D7C"/>
    <w:multiLevelType w:val="multilevel"/>
    <w:tmpl w:val="FFFFFFFF"/>
    <w:lvl w:ilvl="0">
      <w:start w:val="1"/>
      <w:numFmt w:val="decimal"/>
      <w:lvlText w:val="%1."/>
      <w:lvlJc w:val="left"/>
      <w:pPr>
        <w:tabs>
          <w:tab w:val="num" w:pos="0"/>
        </w:tabs>
        <w:ind w:left="1800" w:hanging="363"/>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29">
    <w:nsid w:val="287D75D3"/>
    <w:multiLevelType w:val="hybridMultilevel"/>
    <w:tmpl w:val="FB7C7092"/>
    <w:lvl w:ilvl="0" w:tplc="95AA13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0A6D6E"/>
    <w:multiLevelType w:val="hybridMultilevel"/>
    <w:tmpl w:val="3FFE5D70"/>
    <w:lvl w:ilvl="0" w:tplc="04150017">
      <w:start w:val="1"/>
      <w:numFmt w:val="lowerLetter"/>
      <w:lvlText w:val="%1)"/>
      <w:lvlJc w:val="left"/>
      <w:pPr>
        <w:ind w:left="720" w:hanging="360"/>
      </w:pPr>
      <w:rPr>
        <w:rFonts w:cs="Times New Roman"/>
      </w:rPr>
    </w:lvl>
    <w:lvl w:ilvl="1" w:tplc="566AB740">
      <w:start w:val="1"/>
      <w:numFmt w:val="lowerLetter"/>
      <w:lvlText w:val="%2)"/>
      <w:lvlJc w:val="left"/>
      <w:pPr>
        <w:ind w:left="1440" w:hanging="360"/>
      </w:pPr>
      <w:rPr>
        <w:rFonts w:ascii="Cambria" w:hAnsi="Cambria" w:cs="Cambria" w:hint="default"/>
        <w:b/>
      </w:rPr>
    </w:lvl>
    <w:lvl w:ilvl="2" w:tplc="0FB62F7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34">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9B04ADC"/>
    <w:multiLevelType w:val="multilevel"/>
    <w:tmpl w:val="FFFFFFFF"/>
    <w:lvl w:ilvl="0">
      <w:start w:val="1"/>
      <w:numFmt w:val="decimal"/>
      <w:lvlText w:val="%1."/>
      <w:lvlJc w:val="left"/>
      <w:pPr>
        <w:tabs>
          <w:tab w:val="num" w:pos="0"/>
        </w:tabs>
        <w:ind w:left="644" w:hanging="359"/>
      </w:pPr>
      <w:rPr>
        <w:rFonts w:cs="Times New Roman"/>
        <w:b w:val="0"/>
        <w:position w:val="0"/>
        <w:sz w:val="22"/>
        <w:vertAlign w:val="baseline"/>
      </w:rPr>
    </w:lvl>
    <w:lvl w:ilvl="1">
      <w:start w:val="1"/>
      <w:numFmt w:val="lowerLetter"/>
      <w:lvlText w:val="%2."/>
      <w:lvlJc w:val="left"/>
      <w:pPr>
        <w:tabs>
          <w:tab w:val="num" w:pos="0"/>
        </w:tabs>
        <w:ind w:left="1364" w:hanging="360"/>
      </w:pPr>
      <w:rPr>
        <w:rFonts w:cs="Times New Roman"/>
        <w:position w:val="0"/>
        <w:sz w:val="22"/>
        <w:vertAlign w:val="baseline"/>
      </w:rPr>
    </w:lvl>
    <w:lvl w:ilvl="2">
      <w:start w:val="1"/>
      <w:numFmt w:val="lowerRoman"/>
      <w:lvlText w:val="%3."/>
      <w:lvlJc w:val="right"/>
      <w:pPr>
        <w:tabs>
          <w:tab w:val="num" w:pos="0"/>
        </w:tabs>
        <w:ind w:left="2084" w:hanging="180"/>
      </w:pPr>
      <w:rPr>
        <w:rFonts w:cs="Times New Roman"/>
        <w:position w:val="0"/>
        <w:sz w:val="22"/>
        <w:vertAlign w:val="baseline"/>
      </w:rPr>
    </w:lvl>
    <w:lvl w:ilvl="3">
      <w:start w:val="1"/>
      <w:numFmt w:val="decimal"/>
      <w:lvlText w:val="%4."/>
      <w:lvlJc w:val="left"/>
      <w:pPr>
        <w:tabs>
          <w:tab w:val="num" w:pos="0"/>
        </w:tabs>
        <w:ind w:left="2804" w:hanging="360"/>
      </w:pPr>
      <w:rPr>
        <w:rFonts w:cs="Times New Roman"/>
        <w:position w:val="0"/>
        <w:sz w:val="22"/>
        <w:vertAlign w:val="baseline"/>
      </w:rPr>
    </w:lvl>
    <w:lvl w:ilvl="4">
      <w:start w:val="1"/>
      <w:numFmt w:val="lowerLetter"/>
      <w:lvlText w:val="%5."/>
      <w:lvlJc w:val="left"/>
      <w:pPr>
        <w:tabs>
          <w:tab w:val="num" w:pos="0"/>
        </w:tabs>
        <w:ind w:left="3524" w:hanging="360"/>
      </w:pPr>
      <w:rPr>
        <w:rFonts w:cs="Times New Roman"/>
        <w:position w:val="0"/>
        <w:sz w:val="22"/>
        <w:vertAlign w:val="baseline"/>
      </w:rPr>
    </w:lvl>
    <w:lvl w:ilvl="5">
      <w:start w:val="1"/>
      <w:numFmt w:val="lowerRoman"/>
      <w:lvlText w:val="%6."/>
      <w:lvlJc w:val="right"/>
      <w:pPr>
        <w:tabs>
          <w:tab w:val="num" w:pos="0"/>
        </w:tabs>
        <w:ind w:left="4244" w:hanging="180"/>
      </w:pPr>
      <w:rPr>
        <w:rFonts w:cs="Times New Roman"/>
        <w:position w:val="0"/>
        <w:sz w:val="22"/>
        <w:vertAlign w:val="baseline"/>
      </w:rPr>
    </w:lvl>
    <w:lvl w:ilvl="6">
      <w:start w:val="1"/>
      <w:numFmt w:val="decimal"/>
      <w:lvlText w:val="%7."/>
      <w:lvlJc w:val="left"/>
      <w:pPr>
        <w:tabs>
          <w:tab w:val="num" w:pos="0"/>
        </w:tabs>
        <w:ind w:left="4964" w:hanging="360"/>
      </w:pPr>
      <w:rPr>
        <w:rFonts w:cs="Times New Roman"/>
        <w:position w:val="0"/>
        <w:sz w:val="22"/>
        <w:vertAlign w:val="baseline"/>
      </w:rPr>
    </w:lvl>
    <w:lvl w:ilvl="7">
      <w:start w:val="1"/>
      <w:numFmt w:val="lowerLetter"/>
      <w:lvlText w:val="%8."/>
      <w:lvlJc w:val="left"/>
      <w:pPr>
        <w:tabs>
          <w:tab w:val="num" w:pos="0"/>
        </w:tabs>
        <w:ind w:left="5684" w:hanging="360"/>
      </w:pPr>
      <w:rPr>
        <w:rFonts w:cs="Times New Roman"/>
        <w:position w:val="0"/>
        <w:sz w:val="22"/>
        <w:vertAlign w:val="baseline"/>
      </w:rPr>
    </w:lvl>
    <w:lvl w:ilvl="8">
      <w:start w:val="1"/>
      <w:numFmt w:val="lowerRoman"/>
      <w:lvlText w:val="%9."/>
      <w:lvlJc w:val="right"/>
      <w:pPr>
        <w:tabs>
          <w:tab w:val="num" w:pos="0"/>
        </w:tabs>
        <w:ind w:left="6404" w:hanging="180"/>
      </w:pPr>
      <w:rPr>
        <w:rFonts w:cs="Times New Roman"/>
        <w:position w:val="0"/>
        <w:sz w:val="22"/>
        <w:vertAlign w:val="baseline"/>
      </w:rPr>
    </w:lvl>
  </w:abstractNum>
  <w:abstractNum w:abstractNumId="39">
    <w:nsid w:val="41F87BF2"/>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40">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4BB7F49"/>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2">
    <w:nsid w:val="4953436A"/>
    <w:multiLevelType w:val="multilevel"/>
    <w:tmpl w:val="FFFFFFFF"/>
    <w:lvl w:ilvl="0">
      <w:start w:val="1"/>
      <w:numFmt w:val="decimal"/>
      <w:lvlText w:val="%1."/>
      <w:lvlJc w:val="left"/>
      <w:pPr>
        <w:tabs>
          <w:tab w:val="num" w:pos="0"/>
        </w:tabs>
        <w:ind w:left="1004" w:hanging="360"/>
      </w:pPr>
      <w:rPr>
        <w:rFonts w:cs="Times New Roman"/>
        <w:b w:val="0"/>
        <w:position w:val="0"/>
        <w:sz w:val="22"/>
        <w:vertAlign w:val="baseline"/>
      </w:rPr>
    </w:lvl>
    <w:lvl w:ilvl="1">
      <w:start w:val="1"/>
      <w:numFmt w:val="lowerLetter"/>
      <w:lvlText w:val="%2."/>
      <w:lvlJc w:val="left"/>
      <w:pPr>
        <w:tabs>
          <w:tab w:val="num" w:pos="0"/>
        </w:tabs>
        <w:ind w:left="1724" w:hanging="360"/>
      </w:pPr>
      <w:rPr>
        <w:rFonts w:cs="Times New Roman"/>
        <w:position w:val="0"/>
        <w:sz w:val="22"/>
        <w:vertAlign w:val="baseline"/>
      </w:rPr>
    </w:lvl>
    <w:lvl w:ilvl="2">
      <w:start w:val="1"/>
      <w:numFmt w:val="lowerRoman"/>
      <w:lvlText w:val="%3."/>
      <w:lvlJc w:val="right"/>
      <w:pPr>
        <w:tabs>
          <w:tab w:val="num" w:pos="0"/>
        </w:tabs>
        <w:ind w:left="2444" w:hanging="180"/>
      </w:pPr>
      <w:rPr>
        <w:rFonts w:cs="Times New Roman"/>
        <w:position w:val="0"/>
        <w:sz w:val="22"/>
        <w:vertAlign w:val="baseline"/>
      </w:rPr>
    </w:lvl>
    <w:lvl w:ilvl="3">
      <w:start w:val="1"/>
      <w:numFmt w:val="decimal"/>
      <w:lvlText w:val="%4."/>
      <w:lvlJc w:val="left"/>
      <w:pPr>
        <w:tabs>
          <w:tab w:val="num" w:pos="0"/>
        </w:tabs>
        <w:ind w:left="3164" w:hanging="360"/>
      </w:pPr>
      <w:rPr>
        <w:rFonts w:cs="Times New Roman"/>
        <w:position w:val="0"/>
        <w:sz w:val="22"/>
        <w:vertAlign w:val="baseline"/>
      </w:rPr>
    </w:lvl>
    <w:lvl w:ilvl="4">
      <w:start w:val="1"/>
      <w:numFmt w:val="lowerLetter"/>
      <w:lvlText w:val="%5."/>
      <w:lvlJc w:val="left"/>
      <w:pPr>
        <w:tabs>
          <w:tab w:val="num" w:pos="0"/>
        </w:tabs>
        <w:ind w:left="3884" w:hanging="360"/>
      </w:pPr>
      <w:rPr>
        <w:rFonts w:cs="Times New Roman"/>
        <w:position w:val="0"/>
        <w:sz w:val="22"/>
        <w:vertAlign w:val="baseline"/>
      </w:rPr>
    </w:lvl>
    <w:lvl w:ilvl="5">
      <w:start w:val="1"/>
      <w:numFmt w:val="lowerRoman"/>
      <w:lvlText w:val="%6."/>
      <w:lvlJc w:val="right"/>
      <w:pPr>
        <w:tabs>
          <w:tab w:val="num" w:pos="0"/>
        </w:tabs>
        <w:ind w:left="4604" w:hanging="180"/>
      </w:pPr>
      <w:rPr>
        <w:rFonts w:cs="Times New Roman"/>
        <w:position w:val="0"/>
        <w:sz w:val="22"/>
        <w:vertAlign w:val="baseline"/>
      </w:rPr>
    </w:lvl>
    <w:lvl w:ilvl="6">
      <w:start w:val="1"/>
      <w:numFmt w:val="decimal"/>
      <w:lvlText w:val="%7."/>
      <w:lvlJc w:val="left"/>
      <w:pPr>
        <w:tabs>
          <w:tab w:val="num" w:pos="0"/>
        </w:tabs>
        <w:ind w:left="5324" w:hanging="360"/>
      </w:pPr>
      <w:rPr>
        <w:rFonts w:cs="Times New Roman"/>
        <w:position w:val="0"/>
        <w:sz w:val="22"/>
        <w:vertAlign w:val="baseline"/>
      </w:rPr>
    </w:lvl>
    <w:lvl w:ilvl="7">
      <w:start w:val="1"/>
      <w:numFmt w:val="lowerLetter"/>
      <w:lvlText w:val="%8."/>
      <w:lvlJc w:val="left"/>
      <w:pPr>
        <w:tabs>
          <w:tab w:val="num" w:pos="0"/>
        </w:tabs>
        <w:ind w:left="6044" w:hanging="360"/>
      </w:pPr>
      <w:rPr>
        <w:rFonts w:cs="Times New Roman"/>
        <w:position w:val="0"/>
        <w:sz w:val="22"/>
        <w:vertAlign w:val="baseline"/>
      </w:rPr>
    </w:lvl>
    <w:lvl w:ilvl="8">
      <w:start w:val="1"/>
      <w:numFmt w:val="lowerRoman"/>
      <w:lvlText w:val="%9."/>
      <w:lvlJc w:val="right"/>
      <w:pPr>
        <w:tabs>
          <w:tab w:val="num" w:pos="0"/>
        </w:tabs>
        <w:ind w:left="6764" w:hanging="180"/>
      </w:pPr>
      <w:rPr>
        <w:rFonts w:cs="Times New Roman"/>
        <w:position w:val="0"/>
        <w:sz w:val="22"/>
        <w:vertAlign w:val="baseline"/>
      </w:rPr>
    </w:lvl>
  </w:abstractNum>
  <w:abstractNum w:abstractNumId="43">
    <w:nsid w:val="49BB5EC4"/>
    <w:multiLevelType w:val="multilevel"/>
    <w:tmpl w:val="FFFFFFFF"/>
    <w:lvl w:ilvl="0">
      <w:start w:val="1"/>
      <w:numFmt w:val="decimal"/>
      <w:lvlText w:val="%1."/>
      <w:lvlJc w:val="left"/>
      <w:pPr>
        <w:tabs>
          <w:tab w:val="num" w:pos="0"/>
        </w:tabs>
        <w:ind w:left="1009" w:hanging="452"/>
      </w:pPr>
      <w:rPr>
        <w:rFonts w:ascii="Arial" w:eastAsia="Times New Roman" w:hAnsi="Arial" w:cs="Arial"/>
        <w:b w:val="0"/>
        <w:i w:val="0"/>
        <w:position w:val="0"/>
        <w:sz w:val="20"/>
        <w:szCs w:val="20"/>
        <w:vertAlign w:val="baseline"/>
      </w:rPr>
    </w:lvl>
    <w:lvl w:ilvl="1">
      <w:start w:val="1"/>
      <w:numFmt w:val="lowerLetter"/>
      <w:lvlText w:val="%2."/>
      <w:lvlJc w:val="left"/>
      <w:pPr>
        <w:tabs>
          <w:tab w:val="num" w:pos="0"/>
        </w:tabs>
        <w:ind w:left="1080" w:hanging="360"/>
      </w:pPr>
      <w:rPr>
        <w:rFonts w:cs="Times New Roman"/>
        <w:position w:val="0"/>
        <w:sz w:val="22"/>
        <w:vertAlign w:val="baseline"/>
      </w:rPr>
    </w:lvl>
    <w:lvl w:ilvl="2">
      <w:start w:val="1"/>
      <w:numFmt w:val="lowerRoman"/>
      <w:lvlText w:val="%3."/>
      <w:lvlJc w:val="right"/>
      <w:pPr>
        <w:tabs>
          <w:tab w:val="num" w:pos="0"/>
        </w:tabs>
        <w:ind w:left="1800" w:hanging="180"/>
      </w:pPr>
      <w:rPr>
        <w:rFonts w:cs="Times New Roman"/>
        <w:position w:val="0"/>
        <w:sz w:val="22"/>
        <w:vertAlign w:val="baseline"/>
      </w:rPr>
    </w:lvl>
    <w:lvl w:ilvl="3">
      <w:start w:val="1"/>
      <w:numFmt w:val="decimal"/>
      <w:lvlText w:val="%4."/>
      <w:lvlJc w:val="left"/>
      <w:pPr>
        <w:tabs>
          <w:tab w:val="num" w:pos="0"/>
        </w:tabs>
        <w:ind w:left="2520" w:hanging="360"/>
      </w:pPr>
      <w:rPr>
        <w:rFonts w:cs="Times New Roman"/>
        <w:position w:val="0"/>
        <w:sz w:val="22"/>
        <w:vertAlign w:val="baseline"/>
      </w:rPr>
    </w:lvl>
    <w:lvl w:ilvl="4">
      <w:start w:val="1"/>
      <w:numFmt w:val="lowerLetter"/>
      <w:lvlText w:val="%5."/>
      <w:lvlJc w:val="left"/>
      <w:pPr>
        <w:tabs>
          <w:tab w:val="num" w:pos="0"/>
        </w:tabs>
        <w:ind w:left="3240" w:hanging="360"/>
      </w:pPr>
      <w:rPr>
        <w:rFonts w:cs="Times New Roman"/>
        <w:position w:val="0"/>
        <w:sz w:val="22"/>
        <w:vertAlign w:val="baseline"/>
      </w:rPr>
    </w:lvl>
    <w:lvl w:ilvl="5">
      <w:start w:val="1"/>
      <w:numFmt w:val="lowerRoman"/>
      <w:lvlText w:val="%6."/>
      <w:lvlJc w:val="right"/>
      <w:pPr>
        <w:tabs>
          <w:tab w:val="num" w:pos="0"/>
        </w:tabs>
        <w:ind w:left="3960" w:hanging="180"/>
      </w:pPr>
      <w:rPr>
        <w:rFonts w:cs="Times New Roman"/>
        <w:position w:val="0"/>
        <w:sz w:val="22"/>
        <w:vertAlign w:val="baseline"/>
      </w:rPr>
    </w:lvl>
    <w:lvl w:ilvl="6">
      <w:start w:val="1"/>
      <w:numFmt w:val="decimal"/>
      <w:lvlText w:val="%7."/>
      <w:lvlJc w:val="left"/>
      <w:pPr>
        <w:tabs>
          <w:tab w:val="num" w:pos="0"/>
        </w:tabs>
        <w:ind w:left="4680" w:hanging="360"/>
      </w:pPr>
      <w:rPr>
        <w:rFonts w:cs="Times New Roman"/>
        <w:position w:val="0"/>
        <w:sz w:val="22"/>
        <w:vertAlign w:val="baseline"/>
      </w:rPr>
    </w:lvl>
    <w:lvl w:ilvl="7">
      <w:start w:val="1"/>
      <w:numFmt w:val="lowerLetter"/>
      <w:lvlText w:val="%8."/>
      <w:lvlJc w:val="left"/>
      <w:pPr>
        <w:tabs>
          <w:tab w:val="num" w:pos="0"/>
        </w:tabs>
        <w:ind w:left="5400" w:hanging="360"/>
      </w:pPr>
      <w:rPr>
        <w:rFonts w:cs="Times New Roman"/>
        <w:position w:val="0"/>
        <w:sz w:val="22"/>
        <w:vertAlign w:val="baseline"/>
      </w:rPr>
    </w:lvl>
    <w:lvl w:ilvl="8">
      <w:start w:val="1"/>
      <w:numFmt w:val="lowerRoman"/>
      <w:lvlText w:val="%9."/>
      <w:lvlJc w:val="right"/>
      <w:pPr>
        <w:tabs>
          <w:tab w:val="num" w:pos="0"/>
        </w:tabs>
        <w:ind w:left="6120" w:hanging="180"/>
      </w:pPr>
      <w:rPr>
        <w:rFonts w:cs="Times New Roman"/>
        <w:position w:val="0"/>
        <w:sz w:val="22"/>
        <w:vertAlign w:val="baseline"/>
      </w:rPr>
    </w:lvl>
  </w:abstractNum>
  <w:abstractNum w:abstractNumId="44">
    <w:nsid w:val="4A556E0A"/>
    <w:multiLevelType w:val="hybridMultilevel"/>
    <w:tmpl w:val="8E1C2A1E"/>
    <w:lvl w:ilvl="0" w:tplc="EA6E3DB4">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45">
    <w:nsid w:val="4A9B5195"/>
    <w:multiLevelType w:val="hybridMultilevel"/>
    <w:tmpl w:val="60BC7620"/>
    <w:lvl w:ilvl="0" w:tplc="DEECA1C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B2C2612"/>
    <w:multiLevelType w:val="multilevel"/>
    <w:tmpl w:val="60E24F94"/>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7">
    <w:nsid w:val="50227FBB"/>
    <w:multiLevelType w:val="multilevel"/>
    <w:tmpl w:val="FFFFFFFF"/>
    <w:lvl w:ilvl="0">
      <w:start w:val="1"/>
      <w:numFmt w:val="decimal"/>
      <w:lvlText w:val="%1."/>
      <w:lvlJc w:val="left"/>
      <w:pPr>
        <w:tabs>
          <w:tab w:val="num" w:pos="0"/>
        </w:tabs>
        <w:ind w:left="360" w:hanging="360"/>
      </w:pPr>
      <w:rPr>
        <w:rFonts w:cs="Times New Roman"/>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48">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5E571C9"/>
    <w:multiLevelType w:val="multilevel"/>
    <w:tmpl w:val="FFFFFFFF"/>
    <w:lvl w:ilvl="0">
      <w:start w:val="1"/>
      <w:numFmt w:val="decimal"/>
      <w:lvlText w:val="%1."/>
      <w:lvlJc w:val="left"/>
      <w:pPr>
        <w:tabs>
          <w:tab w:val="num" w:pos="-339"/>
        </w:tabs>
        <w:ind w:left="670" w:hanging="452"/>
      </w:pPr>
      <w:rPr>
        <w:rFonts w:cs="Times New Roman"/>
        <w:b w:val="0"/>
        <w:position w:val="0"/>
        <w:sz w:val="22"/>
        <w:vertAlign w:val="baseline"/>
      </w:rPr>
    </w:lvl>
    <w:lvl w:ilvl="1">
      <w:start w:val="1"/>
      <w:numFmt w:val="lowerLetter"/>
      <w:lvlText w:val="%2)"/>
      <w:lvlJc w:val="left"/>
      <w:pPr>
        <w:tabs>
          <w:tab w:val="num" w:pos="218"/>
        </w:tabs>
        <w:ind w:left="1658" w:hanging="360"/>
      </w:pPr>
      <w:rPr>
        <w:rFonts w:ascii="Arial" w:eastAsia="Times New Roman" w:hAnsi="Arial" w:cs="Arial"/>
        <w:position w:val="0"/>
        <w:sz w:val="22"/>
        <w:vertAlign w:val="baseline"/>
      </w:rPr>
    </w:lvl>
    <w:lvl w:ilvl="2">
      <w:start w:val="1"/>
      <w:numFmt w:val="lowerRoman"/>
      <w:lvlText w:val="%3."/>
      <w:lvlJc w:val="right"/>
      <w:pPr>
        <w:tabs>
          <w:tab w:val="num" w:pos="218"/>
        </w:tabs>
        <w:ind w:left="2378" w:hanging="180"/>
      </w:pPr>
      <w:rPr>
        <w:rFonts w:cs="Times New Roman"/>
        <w:position w:val="0"/>
        <w:sz w:val="22"/>
        <w:vertAlign w:val="baseline"/>
      </w:rPr>
    </w:lvl>
    <w:lvl w:ilvl="3">
      <w:start w:val="1"/>
      <w:numFmt w:val="decimal"/>
      <w:lvlText w:val="%4."/>
      <w:lvlJc w:val="left"/>
      <w:pPr>
        <w:tabs>
          <w:tab w:val="num" w:pos="218"/>
        </w:tabs>
        <w:ind w:left="1227" w:hanging="452"/>
      </w:pPr>
      <w:rPr>
        <w:rFonts w:cs="Times New Roman"/>
        <w:b w:val="0"/>
        <w:position w:val="0"/>
        <w:sz w:val="22"/>
        <w:vertAlign w:val="baseline"/>
      </w:rPr>
    </w:lvl>
    <w:lvl w:ilvl="4">
      <w:start w:val="1"/>
      <w:numFmt w:val="lowerLetter"/>
      <w:lvlText w:val="%5."/>
      <w:lvlJc w:val="left"/>
      <w:pPr>
        <w:tabs>
          <w:tab w:val="num" w:pos="218"/>
        </w:tabs>
        <w:ind w:left="3818" w:hanging="360"/>
      </w:pPr>
      <w:rPr>
        <w:rFonts w:cs="Times New Roman"/>
        <w:position w:val="0"/>
        <w:sz w:val="22"/>
        <w:vertAlign w:val="baseline"/>
      </w:rPr>
    </w:lvl>
    <w:lvl w:ilvl="5">
      <w:start w:val="1"/>
      <w:numFmt w:val="lowerRoman"/>
      <w:lvlText w:val="%6."/>
      <w:lvlJc w:val="right"/>
      <w:pPr>
        <w:tabs>
          <w:tab w:val="num" w:pos="218"/>
        </w:tabs>
        <w:ind w:left="4538" w:hanging="180"/>
      </w:pPr>
      <w:rPr>
        <w:rFonts w:cs="Times New Roman"/>
        <w:position w:val="0"/>
        <w:sz w:val="22"/>
        <w:vertAlign w:val="baseline"/>
      </w:rPr>
    </w:lvl>
    <w:lvl w:ilvl="6">
      <w:start w:val="1"/>
      <w:numFmt w:val="decimal"/>
      <w:lvlText w:val="%7."/>
      <w:lvlJc w:val="left"/>
      <w:pPr>
        <w:tabs>
          <w:tab w:val="num" w:pos="218"/>
        </w:tabs>
        <w:ind w:left="5258" w:hanging="360"/>
      </w:pPr>
      <w:rPr>
        <w:rFonts w:cs="Times New Roman"/>
        <w:position w:val="0"/>
        <w:sz w:val="22"/>
        <w:vertAlign w:val="baseline"/>
      </w:rPr>
    </w:lvl>
    <w:lvl w:ilvl="7">
      <w:start w:val="1"/>
      <w:numFmt w:val="lowerLetter"/>
      <w:lvlText w:val="%8."/>
      <w:lvlJc w:val="left"/>
      <w:pPr>
        <w:tabs>
          <w:tab w:val="num" w:pos="218"/>
        </w:tabs>
        <w:ind w:left="5978" w:hanging="360"/>
      </w:pPr>
      <w:rPr>
        <w:rFonts w:cs="Times New Roman"/>
        <w:position w:val="0"/>
        <w:sz w:val="22"/>
        <w:vertAlign w:val="baseline"/>
      </w:rPr>
    </w:lvl>
    <w:lvl w:ilvl="8">
      <w:start w:val="1"/>
      <w:numFmt w:val="lowerRoman"/>
      <w:lvlText w:val="%9."/>
      <w:lvlJc w:val="right"/>
      <w:pPr>
        <w:tabs>
          <w:tab w:val="num" w:pos="218"/>
        </w:tabs>
        <w:ind w:left="6698" w:hanging="180"/>
      </w:pPr>
      <w:rPr>
        <w:rFonts w:cs="Times New Roman"/>
        <w:position w:val="0"/>
        <w:sz w:val="22"/>
        <w:vertAlign w:val="baseline"/>
      </w:rPr>
    </w:lvl>
  </w:abstractNum>
  <w:abstractNum w:abstractNumId="50">
    <w:nsid w:val="57506076"/>
    <w:multiLevelType w:val="multilevel"/>
    <w:tmpl w:val="FFFFFFFF"/>
    <w:lvl w:ilvl="0">
      <w:start w:val="1"/>
      <w:numFmt w:val="decimal"/>
      <w:lvlText w:val="%1."/>
      <w:lvlJc w:val="left"/>
      <w:pPr>
        <w:tabs>
          <w:tab w:val="num" w:pos="0"/>
        </w:tabs>
        <w:ind w:left="453" w:hanging="453"/>
      </w:pPr>
      <w:rPr>
        <w:rFonts w:cs="Times New Roman"/>
        <w:b w:val="0"/>
        <w:color w:val="000000"/>
        <w:position w:val="0"/>
        <w:sz w:val="22"/>
        <w:vertAlign w:val="baseline"/>
      </w:rPr>
    </w:lvl>
    <w:lvl w:ilvl="1">
      <w:start w:val="1"/>
      <w:numFmt w:val="lowerLetter"/>
      <w:lvlText w:val="%2."/>
      <w:lvlJc w:val="left"/>
      <w:pPr>
        <w:tabs>
          <w:tab w:val="num" w:pos="0"/>
        </w:tabs>
        <w:ind w:left="164" w:hanging="360"/>
      </w:pPr>
      <w:rPr>
        <w:rFonts w:cs="Times New Roman"/>
        <w:position w:val="0"/>
        <w:sz w:val="22"/>
        <w:vertAlign w:val="baseline"/>
      </w:rPr>
    </w:lvl>
    <w:lvl w:ilvl="2">
      <w:start w:val="1"/>
      <w:numFmt w:val="lowerRoman"/>
      <w:lvlText w:val="%3."/>
      <w:lvlJc w:val="right"/>
      <w:pPr>
        <w:tabs>
          <w:tab w:val="num" w:pos="0"/>
        </w:tabs>
        <w:ind w:left="884" w:hanging="180"/>
      </w:pPr>
      <w:rPr>
        <w:rFonts w:cs="Times New Roman"/>
        <w:position w:val="0"/>
        <w:sz w:val="22"/>
        <w:vertAlign w:val="baseline"/>
      </w:rPr>
    </w:lvl>
    <w:lvl w:ilvl="3">
      <w:start w:val="1"/>
      <w:numFmt w:val="decimal"/>
      <w:lvlText w:val="%4."/>
      <w:lvlJc w:val="left"/>
      <w:pPr>
        <w:tabs>
          <w:tab w:val="num" w:pos="0"/>
        </w:tabs>
        <w:ind w:left="1604" w:hanging="360"/>
      </w:pPr>
      <w:rPr>
        <w:rFonts w:cs="Times New Roman"/>
        <w:position w:val="0"/>
        <w:sz w:val="22"/>
        <w:vertAlign w:val="baseline"/>
      </w:rPr>
    </w:lvl>
    <w:lvl w:ilvl="4">
      <w:start w:val="1"/>
      <w:numFmt w:val="lowerLetter"/>
      <w:lvlText w:val="%5."/>
      <w:lvlJc w:val="left"/>
      <w:pPr>
        <w:tabs>
          <w:tab w:val="num" w:pos="0"/>
        </w:tabs>
        <w:ind w:left="2324" w:hanging="360"/>
      </w:pPr>
      <w:rPr>
        <w:rFonts w:cs="Times New Roman"/>
        <w:position w:val="0"/>
        <w:sz w:val="22"/>
        <w:vertAlign w:val="baseline"/>
      </w:rPr>
    </w:lvl>
    <w:lvl w:ilvl="5">
      <w:start w:val="1"/>
      <w:numFmt w:val="lowerRoman"/>
      <w:lvlText w:val="%6."/>
      <w:lvlJc w:val="right"/>
      <w:pPr>
        <w:tabs>
          <w:tab w:val="num" w:pos="0"/>
        </w:tabs>
        <w:ind w:left="3044" w:hanging="180"/>
      </w:pPr>
      <w:rPr>
        <w:rFonts w:cs="Times New Roman"/>
        <w:position w:val="0"/>
        <w:sz w:val="22"/>
        <w:vertAlign w:val="baseline"/>
      </w:rPr>
    </w:lvl>
    <w:lvl w:ilvl="6">
      <w:start w:val="1"/>
      <w:numFmt w:val="decimal"/>
      <w:lvlText w:val="%7."/>
      <w:lvlJc w:val="left"/>
      <w:pPr>
        <w:tabs>
          <w:tab w:val="num" w:pos="0"/>
        </w:tabs>
        <w:ind w:left="3764" w:hanging="360"/>
      </w:pPr>
      <w:rPr>
        <w:rFonts w:cs="Times New Roman"/>
        <w:position w:val="0"/>
        <w:sz w:val="22"/>
        <w:vertAlign w:val="baseline"/>
      </w:rPr>
    </w:lvl>
    <w:lvl w:ilvl="7">
      <w:start w:val="1"/>
      <w:numFmt w:val="lowerLetter"/>
      <w:lvlText w:val="%8."/>
      <w:lvlJc w:val="left"/>
      <w:pPr>
        <w:tabs>
          <w:tab w:val="num" w:pos="0"/>
        </w:tabs>
        <w:ind w:left="4484" w:hanging="360"/>
      </w:pPr>
      <w:rPr>
        <w:rFonts w:cs="Times New Roman"/>
        <w:position w:val="0"/>
        <w:sz w:val="22"/>
        <w:vertAlign w:val="baseline"/>
      </w:rPr>
    </w:lvl>
    <w:lvl w:ilvl="8">
      <w:start w:val="1"/>
      <w:numFmt w:val="lowerRoman"/>
      <w:lvlText w:val="%9."/>
      <w:lvlJc w:val="right"/>
      <w:pPr>
        <w:tabs>
          <w:tab w:val="num" w:pos="0"/>
        </w:tabs>
        <w:ind w:left="5204" w:hanging="180"/>
      </w:pPr>
      <w:rPr>
        <w:rFonts w:cs="Times New Roman"/>
        <w:position w:val="0"/>
        <w:sz w:val="22"/>
        <w:vertAlign w:val="baseline"/>
      </w:rPr>
    </w:lvl>
  </w:abstractNum>
  <w:abstractNum w:abstractNumId="51">
    <w:nsid w:val="5ABB7DC6"/>
    <w:multiLevelType w:val="singleLevel"/>
    <w:tmpl w:val="0415000F"/>
    <w:lvl w:ilvl="0">
      <w:start w:val="1"/>
      <w:numFmt w:val="decimal"/>
      <w:lvlText w:val="%1."/>
      <w:lvlJc w:val="left"/>
      <w:pPr>
        <w:ind w:left="720" w:hanging="360"/>
      </w:pPr>
      <w:rPr>
        <w:rFonts w:cs="Times New Roman" w:hint="default"/>
      </w:rPr>
    </w:lvl>
  </w:abstractNum>
  <w:abstractNum w:abstractNumId="52">
    <w:nsid w:val="5B0E69C0"/>
    <w:multiLevelType w:val="hybridMultilevel"/>
    <w:tmpl w:val="87A689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D5552AD"/>
    <w:multiLevelType w:val="multilevel"/>
    <w:tmpl w:val="FFFFFFFF"/>
    <w:lvl w:ilvl="0">
      <w:start w:val="1"/>
      <w:numFmt w:val="bullet"/>
      <w:lvlText w:val="-"/>
      <w:lvlJc w:val="left"/>
      <w:pPr>
        <w:tabs>
          <w:tab w:val="num" w:pos="0"/>
        </w:tabs>
        <w:ind w:left="1440" w:hanging="360"/>
      </w:pPr>
      <w:rPr>
        <w:rFonts w:ascii="OpenSymbol" w:hAnsi="OpenSymbol" w:hint="default"/>
        <w:u w:val="none"/>
      </w:rPr>
    </w:lvl>
    <w:lvl w:ilvl="1">
      <w:start w:val="1"/>
      <w:numFmt w:val="bullet"/>
      <w:lvlText w:val="-"/>
      <w:lvlJc w:val="left"/>
      <w:pPr>
        <w:tabs>
          <w:tab w:val="num" w:pos="0"/>
        </w:tabs>
        <w:ind w:left="2160" w:hanging="360"/>
      </w:pPr>
      <w:rPr>
        <w:rFonts w:ascii="OpenSymbol" w:hAnsi="OpenSymbol" w:hint="default"/>
        <w:u w:val="none"/>
      </w:rPr>
    </w:lvl>
    <w:lvl w:ilvl="2">
      <w:start w:val="1"/>
      <w:numFmt w:val="bullet"/>
      <w:lvlText w:val="-"/>
      <w:lvlJc w:val="left"/>
      <w:pPr>
        <w:tabs>
          <w:tab w:val="num" w:pos="0"/>
        </w:tabs>
        <w:ind w:left="2880" w:hanging="360"/>
      </w:pPr>
      <w:rPr>
        <w:rFonts w:ascii="OpenSymbol" w:hAnsi="OpenSymbol" w:hint="default"/>
        <w:u w:val="none"/>
      </w:rPr>
    </w:lvl>
    <w:lvl w:ilvl="3">
      <w:start w:val="1"/>
      <w:numFmt w:val="bullet"/>
      <w:lvlText w:val="-"/>
      <w:lvlJc w:val="left"/>
      <w:pPr>
        <w:tabs>
          <w:tab w:val="num" w:pos="0"/>
        </w:tabs>
        <w:ind w:left="3600" w:hanging="360"/>
      </w:pPr>
      <w:rPr>
        <w:rFonts w:ascii="OpenSymbol" w:hAnsi="OpenSymbol" w:hint="default"/>
        <w:u w:val="none"/>
      </w:rPr>
    </w:lvl>
    <w:lvl w:ilvl="4">
      <w:start w:val="1"/>
      <w:numFmt w:val="bullet"/>
      <w:lvlText w:val="-"/>
      <w:lvlJc w:val="left"/>
      <w:pPr>
        <w:tabs>
          <w:tab w:val="num" w:pos="0"/>
        </w:tabs>
        <w:ind w:left="4320" w:hanging="360"/>
      </w:pPr>
      <w:rPr>
        <w:rFonts w:ascii="OpenSymbol" w:hAnsi="OpenSymbol" w:hint="default"/>
        <w:u w:val="none"/>
      </w:rPr>
    </w:lvl>
    <w:lvl w:ilvl="5">
      <w:start w:val="1"/>
      <w:numFmt w:val="bullet"/>
      <w:lvlText w:val="-"/>
      <w:lvlJc w:val="left"/>
      <w:pPr>
        <w:tabs>
          <w:tab w:val="num" w:pos="0"/>
        </w:tabs>
        <w:ind w:left="5040" w:hanging="360"/>
      </w:pPr>
      <w:rPr>
        <w:rFonts w:ascii="OpenSymbol" w:hAnsi="OpenSymbol" w:hint="default"/>
        <w:u w:val="none"/>
      </w:rPr>
    </w:lvl>
    <w:lvl w:ilvl="6">
      <w:start w:val="1"/>
      <w:numFmt w:val="bullet"/>
      <w:lvlText w:val="-"/>
      <w:lvlJc w:val="left"/>
      <w:pPr>
        <w:tabs>
          <w:tab w:val="num" w:pos="0"/>
        </w:tabs>
        <w:ind w:left="5760" w:hanging="360"/>
      </w:pPr>
      <w:rPr>
        <w:rFonts w:ascii="OpenSymbol" w:hAnsi="OpenSymbol" w:hint="default"/>
        <w:u w:val="none"/>
      </w:rPr>
    </w:lvl>
    <w:lvl w:ilvl="7">
      <w:start w:val="1"/>
      <w:numFmt w:val="bullet"/>
      <w:lvlText w:val="-"/>
      <w:lvlJc w:val="left"/>
      <w:pPr>
        <w:tabs>
          <w:tab w:val="num" w:pos="0"/>
        </w:tabs>
        <w:ind w:left="6480" w:hanging="360"/>
      </w:pPr>
      <w:rPr>
        <w:rFonts w:ascii="OpenSymbol" w:hAnsi="OpenSymbol" w:hint="default"/>
        <w:u w:val="none"/>
      </w:rPr>
    </w:lvl>
    <w:lvl w:ilvl="8">
      <w:start w:val="1"/>
      <w:numFmt w:val="bullet"/>
      <w:lvlText w:val="-"/>
      <w:lvlJc w:val="left"/>
      <w:pPr>
        <w:tabs>
          <w:tab w:val="num" w:pos="0"/>
        </w:tabs>
        <w:ind w:left="7200" w:hanging="360"/>
      </w:pPr>
      <w:rPr>
        <w:rFonts w:ascii="OpenSymbol" w:hAnsi="OpenSymbol" w:hint="default"/>
        <w:u w:val="none"/>
      </w:rPr>
    </w:lvl>
  </w:abstractNum>
  <w:abstractNum w:abstractNumId="54">
    <w:nsid w:val="5D86382E"/>
    <w:multiLevelType w:val="multilevel"/>
    <w:tmpl w:val="FFFFFFFF"/>
    <w:lvl w:ilvl="0">
      <w:start w:val="1"/>
      <w:numFmt w:val="lowerLetter"/>
      <w:lvlText w:val="%1)"/>
      <w:lvlJc w:val="left"/>
      <w:pPr>
        <w:tabs>
          <w:tab w:val="num" w:pos="0"/>
        </w:tabs>
        <w:ind w:left="1080" w:hanging="360"/>
      </w:pPr>
      <w:rPr>
        <w:rFonts w:cs="Times New Roman"/>
        <w:b w:val="0"/>
        <w:position w:val="0"/>
        <w:sz w:val="22"/>
        <w:vertAlign w:val="baseline"/>
      </w:rPr>
    </w:lvl>
    <w:lvl w:ilvl="1">
      <w:start w:val="1"/>
      <w:numFmt w:val="lowerLetter"/>
      <w:lvlText w:val="%2."/>
      <w:lvlJc w:val="left"/>
      <w:pPr>
        <w:tabs>
          <w:tab w:val="num" w:pos="0"/>
        </w:tabs>
        <w:ind w:left="1800" w:hanging="360"/>
      </w:pPr>
      <w:rPr>
        <w:rFonts w:cs="Times New Roman"/>
        <w:position w:val="0"/>
        <w:sz w:val="22"/>
        <w:vertAlign w:val="baseline"/>
      </w:rPr>
    </w:lvl>
    <w:lvl w:ilvl="2">
      <w:start w:val="1"/>
      <w:numFmt w:val="lowerRoman"/>
      <w:lvlText w:val="%3."/>
      <w:lvlJc w:val="right"/>
      <w:pPr>
        <w:tabs>
          <w:tab w:val="num" w:pos="0"/>
        </w:tabs>
        <w:ind w:left="2520" w:hanging="180"/>
      </w:pPr>
      <w:rPr>
        <w:rFonts w:cs="Times New Roman"/>
        <w:position w:val="0"/>
        <w:sz w:val="22"/>
        <w:vertAlign w:val="baseline"/>
      </w:rPr>
    </w:lvl>
    <w:lvl w:ilvl="3">
      <w:start w:val="1"/>
      <w:numFmt w:val="decimal"/>
      <w:lvlText w:val="%4."/>
      <w:lvlJc w:val="left"/>
      <w:pPr>
        <w:tabs>
          <w:tab w:val="num" w:pos="0"/>
        </w:tabs>
        <w:ind w:left="3240" w:hanging="360"/>
      </w:pPr>
      <w:rPr>
        <w:rFonts w:cs="Times New Roman"/>
        <w:position w:val="0"/>
        <w:sz w:val="22"/>
        <w:vertAlign w:val="baseline"/>
      </w:rPr>
    </w:lvl>
    <w:lvl w:ilvl="4">
      <w:start w:val="1"/>
      <w:numFmt w:val="lowerLetter"/>
      <w:lvlText w:val="%5."/>
      <w:lvlJc w:val="left"/>
      <w:pPr>
        <w:tabs>
          <w:tab w:val="num" w:pos="0"/>
        </w:tabs>
        <w:ind w:left="3960" w:hanging="360"/>
      </w:pPr>
      <w:rPr>
        <w:rFonts w:cs="Times New Roman"/>
        <w:position w:val="0"/>
        <w:sz w:val="22"/>
        <w:vertAlign w:val="baseline"/>
      </w:rPr>
    </w:lvl>
    <w:lvl w:ilvl="5">
      <w:start w:val="1"/>
      <w:numFmt w:val="lowerRoman"/>
      <w:lvlText w:val="%6."/>
      <w:lvlJc w:val="right"/>
      <w:pPr>
        <w:tabs>
          <w:tab w:val="num" w:pos="0"/>
        </w:tabs>
        <w:ind w:left="4680" w:hanging="180"/>
      </w:pPr>
      <w:rPr>
        <w:rFonts w:cs="Times New Roman"/>
        <w:position w:val="0"/>
        <w:sz w:val="22"/>
        <w:vertAlign w:val="baseline"/>
      </w:rPr>
    </w:lvl>
    <w:lvl w:ilvl="6">
      <w:start w:val="1"/>
      <w:numFmt w:val="decimal"/>
      <w:lvlText w:val="%7."/>
      <w:lvlJc w:val="left"/>
      <w:pPr>
        <w:tabs>
          <w:tab w:val="num" w:pos="0"/>
        </w:tabs>
        <w:ind w:left="5400" w:hanging="360"/>
      </w:pPr>
      <w:rPr>
        <w:rFonts w:cs="Times New Roman"/>
        <w:position w:val="0"/>
        <w:sz w:val="22"/>
        <w:vertAlign w:val="baseline"/>
      </w:rPr>
    </w:lvl>
    <w:lvl w:ilvl="7">
      <w:start w:val="1"/>
      <w:numFmt w:val="lowerLetter"/>
      <w:lvlText w:val="%8."/>
      <w:lvlJc w:val="left"/>
      <w:pPr>
        <w:tabs>
          <w:tab w:val="num" w:pos="0"/>
        </w:tabs>
        <w:ind w:left="6120" w:hanging="360"/>
      </w:pPr>
      <w:rPr>
        <w:rFonts w:cs="Times New Roman"/>
        <w:position w:val="0"/>
        <w:sz w:val="22"/>
        <w:vertAlign w:val="baseline"/>
      </w:rPr>
    </w:lvl>
    <w:lvl w:ilvl="8">
      <w:start w:val="1"/>
      <w:numFmt w:val="lowerRoman"/>
      <w:lvlText w:val="%9."/>
      <w:lvlJc w:val="right"/>
      <w:pPr>
        <w:tabs>
          <w:tab w:val="num" w:pos="0"/>
        </w:tabs>
        <w:ind w:left="6840" w:hanging="180"/>
      </w:pPr>
      <w:rPr>
        <w:rFonts w:cs="Times New Roman"/>
        <w:position w:val="0"/>
        <w:sz w:val="22"/>
        <w:vertAlign w:val="baseline"/>
      </w:rPr>
    </w:lvl>
  </w:abstractNum>
  <w:abstractNum w:abstractNumId="55">
    <w:nsid w:val="5DAB22DE"/>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56">
    <w:nsid w:val="5F5D3BA0"/>
    <w:multiLevelType w:val="multilevel"/>
    <w:tmpl w:val="4A226EA4"/>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al="0"/>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57">
    <w:nsid w:val="5F7B36C8"/>
    <w:multiLevelType w:val="multilevel"/>
    <w:tmpl w:val="FFFFFFFF"/>
    <w:lvl w:ilvl="0">
      <w:start w:val="1"/>
      <w:numFmt w:val="decimal"/>
      <w:lvlText w:val="%1."/>
      <w:lvlJc w:val="left"/>
      <w:pPr>
        <w:tabs>
          <w:tab w:val="num" w:pos="0"/>
        </w:tabs>
        <w:ind w:left="1146" w:hanging="360"/>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866" w:hanging="360"/>
      </w:pPr>
      <w:rPr>
        <w:rFonts w:cs="Times New Roman"/>
        <w:position w:val="0"/>
        <w:sz w:val="22"/>
        <w:vertAlign w:val="baseline"/>
      </w:rPr>
    </w:lvl>
    <w:lvl w:ilvl="2">
      <w:start w:val="1"/>
      <w:numFmt w:val="lowerRoman"/>
      <w:lvlText w:val="%3."/>
      <w:lvlJc w:val="right"/>
      <w:pPr>
        <w:tabs>
          <w:tab w:val="num" w:pos="0"/>
        </w:tabs>
        <w:ind w:left="2586" w:hanging="180"/>
      </w:pPr>
      <w:rPr>
        <w:rFonts w:cs="Times New Roman"/>
        <w:position w:val="0"/>
        <w:sz w:val="22"/>
        <w:vertAlign w:val="baseline"/>
      </w:rPr>
    </w:lvl>
    <w:lvl w:ilvl="3">
      <w:start w:val="1"/>
      <w:numFmt w:val="decimal"/>
      <w:lvlText w:val="%4."/>
      <w:lvlJc w:val="left"/>
      <w:pPr>
        <w:tabs>
          <w:tab w:val="num" w:pos="0"/>
        </w:tabs>
        <w:ind w:left="3306" w:hanging="360"/>
      </w:pPr>
      <w:rPr>
        <w:rFonts w:cs="Times New Roman"/>
        <w:position w:val="0"/>
        <w:sz w:val="22"/>
        <w:vertAlign w:val="baseline"/>
      </w:rPr>
    </w:lvl>
    <w:lvl w:ilvl="4">
      <w:start w:val="1"/>
      <w:numFmt w:val="lowerLetter"/>
      <w:lvlText w:val="%5."/>
      <w:lvlJc w:val="left"/>
      <w:pPr>
        <w:tabs>
          <w:tab w:val="num" w:pos="0"/>
        </w:tabs>
        <w:ind w:left="4026" w:hanging="360"/>
      </w:pPr>
      <w:rPr>
        <w:rFonts w:cs="Times New Roman"/>
        <w:position w:val="0"/>
        <w:sz w:val="22"/>
        <w:vertAlign w:val="baseline"/>
      </w:rPr>
    </w:lvl>
    <w:lvl w:ilvl="5">
      <w:start w:val="1"/>
      <w:numFmt w:val="lowerRoman"/>
      <w:lvlText w:val="%6."/>
      <w:lvlJc w:val="right"/>
      <w:pPr>
        <w:tabs>
          <w:tab w:val="num" w:pos="0"/>
        </w:tabs>
        <w:ind w:left="4746" w:hanging="180"/>
      </w:pPr>
      <w:rPr>
        <w:rFonts w:cs="Times New Roman"/>
        <w:position w:val="0"/>
        <w:sz w:val="22"/>
        <w:vertAlign w:val="baseline"/>
      </w:rPr>
    </w:lvl>
    <w:lvl w:ilvl="6">
      <w:start w:val="1"/>
      <w:numFmt w:val="decimal"/>
      <w:lvlText w:val="%7."/>
      <w:lvlJc w:val="left"/>
      <w:pPr>
        <w:tabs>
          <w:tab w:val="num" w:pos="0"/>
        </w:tabs>
        <w:ind w:left="5466" w:hanging="360"/>
      </w:pPr>
      <w:rPr>
        <w:rFonts w:cs="Times New Roman"/>
        <w:position w:val="0"/>
        <w:sz w:val="22"/>
        <w:vertAlign w:val="baseline"/>
      </w:rPr>
    </w:lvl>
    <w:lvl w:ilvl="7">
      <w:start w:val="1"/>
      <w:numFmt w:val="lowerLetter"/>
      <w:lvlText w:val="%8."/>
      <w:lvlJc w:val="left"/>
      <w:pPr>
        <w:tabs>
          <w:tab w:val="num" w:pos="0"/>
        </w:tabs>
        <w:ind w:left="6186" w:hanging="360"/>
      </w:pPr>
      <w:rPr>
        <w:rFonts w:cs="Times New Roman"/>
        <w:position w:val="0"/>
        <w:sz w:val="22"/>
        <w:vertAlign w:val="baseline"/>
      </w:rPr>
    </w:lvl>
    <w:lvl w:ilvl="8">
      <w:start w:val="1"/>
      <w:numFmt w:val="lowerRoman"/>
      <w:lvlText w:val="%9."/>
      <w:lvlJc w:val="right"/>
      <w:pPr>
        <w:tabs>
          <w:tab w:val="num" w:pos="0"/>
        </w:tabs>
        <w:ind w:left="6906" w:hanging="180"/>
      </w:pPr>
      <w:rPr>
        <w:rFonts w:cs="Times New Roman"/>
        <w:position w:val="0"/>
        <w:sz w:val="22"/>
        <w:vertAlign w:val="baseline"/>
      </w:rPr>
    </w:lvl>
  </w:abstractNum>
  <w:abstractNum w:abstractNumId="58">
    <w:nsid w:val="5FC30D75"/>
    <w:multiLevelType w:val="multilevel"/>
    <w:tmpl w:val="2BF47A20"/>
    <w:lvl w:ilvl="0">
      <w:start w:val="1"/>
      <w:numFmt w:val="lowerLetter"/>
      <w:lvlText w:val="%1)"/>
      <w:lvlJc w:val="left"/>
      <w:pPr>
        <w:tabs>
          <w:tab w:val="num" w:pos="0"/>
        </w:tabs>
        <w:ind w:left="720" w:hanging="360"/>
      </w:pPr>
      <w:rPr>
        <w:rFonts w:cs="Times New Roman" w:hint="default"/>
        <w:b w:val="0"/>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59">
    <w:nsid w:val="6153745A"/>
    <w:multiLevelType w:val="multilevel"/>
    <w:tmpl w:val="FFFFFFFF"/>
    <w:lvl w:ilvl="0">
      <w:start w:val="1"/>
      <w:numFmt w:val="decimal"/>
      <w:lvlText w:val="%1."/>
      <w:lvlJc w:val="left"/>
      <w:pPr>
        <w:tabs>
          <w:tab w:val="num" w:pos="0"/>
        </w:tabs>
        <w:ind w:left="1800" w:hanging="363"/>
      </w:pPr>
      <w:rPr>
        <w:rFonts w:ascii="Calibri" w:eastAsia="Times New Roman" w:hAnsi="Calibri" w:cs="Calibri"/>
        <w:b w:val="0"/>
        <w:position w:val="0"/>
        <w:sz w:val="22"/>
        <w:vertAlign w:val="baseline"/>
      </w:rPr>
    </w:lvl>
    <w:lvl w:ilvl="1">
      <w:start w:val="1"/>
      <w:numFmt w:val="lowerLetter"/>
      <w:lvlText w:val="%2."/>
      <w:lvlJc w:val="left"/>
      <w:pPr>
        <w:tabs>
          <w:tab w:val="num" w:pos="0"/>
        </w:tabs>
        <w:ind w:left="1440" w:hanging="360"/>
      </w:pPr>
      <w:rPr>
        <w:rFonts w:cs="Times New Roman"/>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0">
    <w:nsid w:val="661636C4"/>
    <w:multiLevelType w:val="hybridMultilevel"/>
    <w:tmpl w:val="A112D8E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678A5E42"/>
    <w:multiLevelType w:val="hybridMultilevel"/>
    <w:tmpl w:val="361C2BB0"/>
    <w:lvl w:ilvl="0" w:tplc="587CF4EC">
      <w:start w:val="1"/>
      <w:numFmt w:val="lowerLetter"/>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nsid w:val="6CB63FEE"/>
    <w:multiLevelType w:val="multilevel"/>
    <w:tmpl w:val="FFFFFFFF"/>
    <w:lvl w:ilvl="0">
      <w:start w:val="1"/>
      <w:numFmt w:val="decimal"/>
      <w:lvlText w:val="%1."/>
      <w:lvlJc w:val="left"/>
      <w:pPr>
        <w:tabs>
          <w:tab w:val="num" w:pos="0"/>
        </w:tabs>
        <w:ind w:left="720" w:hanging="720"/>
      </w:pPr>
      <w:rPr>
        <w:rFonts w:ascii="Calibri" w:eastAsia="Times New Roman" w:hAnsi="Calibri" w:cs="Calibri"/>
        <w:b w:val="0"/>
        <w:color w:val="000000"/>
        <w:position w:val="0"/>
        <w:sz w:val="22"/>
        <w:vertAlign w:val="baseline"/>
      </w:rPr>
    </w:lvl>
    <w:lvl w:ilvl="1">
      <w:start w:val="1"/>
      <w:numFmt w:val="decimal"/>
      <w:lvlText w:val="%2."/>
      <w:lvlJc w:val="left"/>
      <w:pPr>
        <w:tabs>
          <w:tab w:val="num" w:pos="0"/>
        </w:tabs>
        <w:ind w:left="720" w:hanging="360"/>
      </w:pPr>
      <w:rPr>
        <w:rFonts w:cs="Times New Roman"/>
        <w:b w:val="0"/>
        <w:position w:val="0"/>
        <w:sz w:val="22"/>
        <w:vertAlign w:val="baseline"/>
      </w:rPr>
    </w:lvl>
    <w:lvl w:ilvl="2">
      <w:start w:val="1"/>
      <w:numFmt w:val="lowerRoman"/>
      <w:lvlText w:val="%3."/>
      <w:lvlJc w:val="right"/>
      <w:pPr>
        <w:tabs>
          <w:tab w:val="num" w:pos="0"/>
        </w:tabs>
        <w:ind w:left="2160" w:hanging="180"/>
      </w:pPr>
      <w:rPr>
        <w:rFonts w:cs="Times New Roman"/>
        <w:position w:val="0"/>
        <w:sz w:val="22"/>
        <w:vertAlign w:val="baseline"/>
      </w:rPr>
    </w:lvl>
    <w:lvl w:ilvl="3">
      <w:start w:val="1"/>
      <w:numFmt w:val="decimal"/>
      <w:lvlText w:val="%4."/>
      <w:lvlJc w:val="left"/>
      <w:pPr>
        <w:tabs>
          <w:tab w:val="num" w:pos="0"/>
        </w:tabs>
        <w:ind w:left="2880" w:hanging="360"/>
      </w:pPr>
      <w:rPr>
        <w:rFonts w:cs="Times New Roman"/>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decimal"/>
      <w:lvlText w:val="%6."/>
      <w:lvlJc w:val="right"/>
      <w:pPr>
        <w:tabs>
          <w:tab w:val="num" w:pos="0"/>
        </w:tabs>
        <w:ind w:left="4320" w:hanging="180"/>
      </w:pPr>
      <w:rPr>
        <w:rFonts w:ascii="Arial" w:eastAsia="Times New Roman" w:hAnsi="Arial" w:cs="Arial"/>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63">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D35FB"/>
    <w:multiLevelType w:val="multilevel"/>
    <w:tmpl w:val="FFFFFFFF"/>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0"/>
        </w:tabs>
        <w:ind w:left="504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66">
    <w:nsid w:val="71FF265A"/>
    <w:multiLevelType w:val="multilevel"/>
    <w:tmpl w:val="FFFFFFFF"/>
    <w:lvl w:ilvl="0">
      <w:start w:val="1"/>
      <w:numFmt w:val="decimal"/>
      <w:lvlText w:val="%1."/>
      <w:lvlJc w:val="left"/>
      <w:pPr>
        <w:tabs>
          <w:tab w:val="num" w:pos="0"/>
        </w:tabs>
        <w:ind w:left="454" w:hanging="454"/>
      </w:pPr>
      <w:rPr>
        <w:rFonts w:cs="Times New Roman"/>
        <w:b w:val="0"/>
        <w:position w:val="0"/>
        <w:sz w:val="22"/>
        <w:vertAlign w:val="baseline"/>
      </w:rPr>
    </w:lvl>
    <w:lvl w:ilvl="1">
      <w:start w:val="1"/>
      <w:numFmt w:val="lowerLetter"/>
      <w:lvlText w:val="%2)"/>
      <w:lvlJc w:val="left"/>
      <w:pPr>
        <w:tabs>
          <w:tab w:val="num" w:pos="0"/>
        </w:tabs>
        <w:ind w:left="884" w:hanging="360"/>
      </w:pPr>
      <w:rPr>
        <w:rFonts w:cs="Times New Roman"/>
        <w:position w:val="0"/>
        <w:sz w:val="22"/>
        <w:vertAlign w:val="baseline"/>
      </w:rPr>
    </w:lvl>
    <w:lvl w:ilvl="2">
      <w:start w:val="1"/>
      <w:numFmt w:val="lowerLetter"/>
      <w:lvlText w:val="%3)"/>
      <w:lvlJc w:val="left"/>
      <w:pPr>
        <w:tabs>
          <w:tab w:val="num" w:pos="-1140"/>
        </w:tabs>
        <w:ind w:left="644" w:hanging="360"/>
      </w:pPr>
      <w:rPr>
        <w:rFonts w:cs="Times New Roman"/>
        <w:b w:val="0"/>
        <w:position w:val="0"/>
        <w:sz w:val="22"/>
        <w:vertAlign w:val="baseline"/>
      </w:rPr>
    </w:lvl>
    <w:lvl w:ilvl="3">
      <w:start w:val="1"/>
      <w:numFmt w:val="decimal"/>
      <w:lvlText w:val="%4."/>
      <w:lvlJc w:val="left"/>
      <w:pPr>
        <w:tabs>
          <w:tab w:val="num" w:pos="0"/>
        </w:tabs>
        <w:ind w:left="2324" w:hanging="360"/>
      </w:pPr>
      <w:rPr>
        <w:rFonts w:cs="Times New Roman"/>
        <w:b/>
        <w:position w:val="0"/>
        <w:sz w:val="22"/>
        <w:vertAlign w:val="baseline"/>
      </w:rPr>
    </w:lvl>
    <w:lvl w:ilvl="4">
      <w:start w:val="1"/>
      <w:numFmt w:val="lowerLetter"/>
      <w:lvlText w:val="%5."/>
      <w:lvlJc w:val="left"/>
      <w:pPr>
        <w:tabs>
          <w:tab w:val="num" w:pos="0"/>
        </w:tabs>
        <w:ind w:left="3044" w:hanging="360"/>
      </w:pPr>
      <w:rPr>
        <w:rFonts w:cs="Times New Roman"/>
        <w:position w:val="0"/>
        <w:sz w:val="22"/>
        <w:vertAlign w:val="baseline"/>
      </w:rPr>
    </w:lvl>
    <w:lvl w:ilvl="5">
      <w:start w:val="1"/>
      <w:numFmt w:val="lowerRoman"/>
      <w:lvlText w:val="%6."/>
      <w:lvlJc w:val="right"/>
      <w:pPr>
        <w:tabs>
          <w:tab w:val="num" w:pos="0"/>
        </w:tabs>
        <w:ind w:left="3764" w:hanging="180"/>
      </w:pPr>
      <w:rPr>
        <w:rFonts w:cs="Times New Roman"/>
        <w:position w:val="0"/>
        <w:sz w:val="22"/>
        <w:vertAlign w:val="baseline"/>
      </w:rPr>
    </w:lvl>
    <w:lvl w:ilvl="6">
      <w:start w:val="1"/>
      <w:numFmt w:val="decimal"/>
      <w:lvlText w:val="%7."/>
      <w:lvlJc w:val="left"/>
      <w:pPr>
        <w:tabs>
          <w:tab w:val="num" w:pos="0"/>
        </w:tabs>
        <w:ind w:left="4484" w:hanging="360"/>
      </w:pPr>
      <w:rPr>
        <w:rFonts w:cs="Times New Roman"/>
        <w:position w:val="0"/>
        <w:sz w:val="22"/>
        <w:vertAlign w:val="baseline"/>
      </w:rPr>
    </w:lvl>
    <w:lvl w:ilvl="7">
      <w:start w:val="1"/>
      <w:numFmt w:val="lowerLetter"/>
      <w:lvlText w:val="%8."/>
      <w:lvlJc w:val="left"/>
      <w:pPr>
        <w:tabs>
          <w:tab w:val="num" w:pos="0"/>
        </w:tabs>
        <w:ind w:left="5204" w:hanging="360"/>
      </w:pPr>
      <w:rPr>
        <w:rFonts w:cs="Times New Roman"/>
        <w:position w:val="0"/>
        <w:sz w:val="22"/>
        <w:vertAlign w:val="baseline"/>
      </w:rPr>
    </w:lvl>
    <w:lvl w:ilvl="8">
      <w:start w:val="1"/>
      <w:numFmt w:val="lowerRoman"/>
      <w:lvlText w:val="%9."/>
      <w:lvlJc w:val="right"/>
      <w:pPr>
        <w:tabs>
          <w:tab w:val="num" w:pos="0"/>
        </w:tabs>
        <w:ind w:left="5924" w:hanging="180"/>
      </w:pPr>
      <w:rPr>
        <w:rFonts w:cs="Times New Roman"/>
        <w:position w:val="0"/>
        <w:sz w:val="22"/>
        <w:vertAlign w:val="baseline"/>
      </w:rPr>
    </w:lvl>
  </w:abstractNum>
  <w:abstractNum w:abstractNumId="67">
    <w:nsid w:val="72352B76"/>
    <w:multiLevelType w:val="hybridMultilevel"/>
    <w:tmpl w:val="0A167112"/>
    <w:lvl w:ilvl="0" w:tplc="563CB6A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5290573"/>
    <w:multiLevelType w:val="hybridMultilevel"/>
    <w:tmpl w:val="780E51C4"/>
    <w:lvl w:ilvl="0" w:tplc="438804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097A42"/>
    <w:multiLevelType w:val="multilevel"/>
    <w:tmpl w:val="FFFFFFFF"/>
    <w:lvl w:ilvl="0">
      <w:start w:val="1"/>
      <w:numFmt w:val="decimal"/>
      <w:lvlText w:val="%1)"/>
      <w:lvlJc w:val="left"/>
      <w:pPr>
        <w:tabs>
          <w:tab w:val="num" w:pos="0"/>
        </w:tabs>
        <w:ind w:left="720" w:hanging="360"/>
      </w:pPr>
      <w:rPr>
        <w:rFonts w:ascii="Calibri" w:eastAsia="Times New Roman" w:hAnsi="Calibri" w:cs="Calibri"/>
        <w:b w:val="0"/>
        <w:position w:val="0"/>
        <w:sz w:val="22"/>
        <w:vertAlign w:val="baseline"/>
      </w:rPr>
    </w:lvl>
    <w:lvl w:ilvl="1">
      <w:start w:val="9"/>
      <w:numFmt w:val="decimal"/>
      <w:lvlText w:val="%2)"/>
      <w:lvlJc w:val="left"/>
      <w:pPr>
        <w:tabs>
          <w:tab w:val="num" w:pos="0"/>
        </w:tabs>
        <w:ind w:left="1440" w:hanging="360"/>
      </w:pPr>
      <w:rPr>
        <w:rFonts w:cs="Times New Roman"/>
        <w:position w:val="0"/>
        <w:sz w:val="22"/>
        <w:vertAlign w:val="baseline"/>
      </w:rPr>
    </w:lvl>
    <w:lvl w:ilvl="2">
      <w:start w:val="15"/>
      <w:numFmt w:val="upperRoman"/>
      <w:lvlText w:val="%3."/>
      <w:lvlJc w:val="left"/>
      <w:pPr>
        <w:tabs>
          <w:tab w:val="num" w:pos="0"/>
        </w:tabs>
        <w:ind w:left="2700" w:hanging="720"/>
      </w:pPr>
      <w:rPr>
        <w:rFonts w:cs="Times New Roman"/>
        <w:position w:val="0"/>
        <w:sz w:val="22"/>
        <w:vertAlign w:val="baseline"/>
      </w:rPr>
    </w:lvl>
    <w:lvl w:ilvl="3">
      <w:start w:val="1"/>
      <w:numFmt w:val="decimal"/>
      <w:lvlText w:val="%4."/>
      <w:lvlJc w:val="left"/>
      <w:pPr>
        <w:tabs>
          <w:tab w:val="num" w:pos="0"/>
        </w:tabs>
        <w:ind w:left="2880" w:hanging="360"/>
      </w:pPr>
      <w:rPr>
        <w:rFonts w:cs="Times New Roman"/>
        <w:b w:val="0"/>
        <w:position w:val="0"/>
        <w:sz w:val="22"/>
        <w:vertAlign w:val="baseline"/>
      </w:rPr>
    </w:lvl>
    <w:lvl w:ilvl="4">
      <w:start w:val="1"/>
      <w:numFmt w:val="lowerLetter"/>
      <w:lvlText w:val="%5."/>
      <w:lvlJc w:val="left"/>
      <w:pPr>
        <w:tabs>
          <w:tab w:val="num" w:pos="0"/>
        </w:tabs>
        <w:ind w:left="3600" w:hanging="360"/>
      </w:pPr>
      <w:rPr>
        <w:rFonts w:cs="Times New Roman"/>
        <w:position w:val="0"/>
        <w:sz w:val="22"/>
        <w:vertAlign w:val="baseline"/>
      </w:rPr>
    </w:lvl>
    <w:lvl w:ilvl="5">
      <w:start w:val="1"/>
      <w:numFmt w:val="lowerRoman"/>
      <w:lvlText w:val="%6."/>
      <w:lvlJc w:val="right"/>
      <w:pPr>
        <w:tabs>
          <w:tab w:val="num" w:pos="0"/>
        </w:tabs>
        <w:ind w:left="4320" w:hanging="180"/>
      </w:pPr>
      <w:rPr>
        <w:rFonts w:cs="Times New Roman"/>
        <w:position w:val="0"/>
        <w:sz w:val="22"/>
        <w:vertAlign w:val="baseline"/>
      </w:rPr>
    </w:lvl>
    <w:lvl w:ilvl="6">
      <w:start w:val="1"/>
      <w:numFmt w:val="decimal"/>
      <w:lvlText w:val="%7."/>
      <w:lvlJc w:val="left"/>
      <w:pPr>
        <w:tabs>
          <w:tab w:val="num" w:pos="0"/>
        </w:tabs>
        <w:ind w:left="5040" w:hanging="360"/>
      </w:pPr>
      <w:rPr>
        <w:rFonts w:cs="Times New Roman"/>
        <w:position w:val="0"/>
        <w:sz w:val="22"/>
        <w:vertAlign w:val="baseline"/>
      </w:rPr>
    </w:lvl>
    <w:lvl w:ilvl="7">
      <w:start w:val="1"/>
      <w:numFmt w:val="lowerLetter"/>
      <w:lvlText w:val="%8."/>
      <w:lvlJc w:val="left"/>
      <w:pPr>
        <w:tabs>
          <w:tab w:val="num" w:pos="0"/>
        </w:tabs>
        <w:ind w:left="5760" w:hanging="360"/>
      </w:pPr>
      <w:rPr>
        <w:rFonts w:cs="Times New Roman"/>
        <w:position w:val="0"/>
        <w:sz w:val="22"/>
        <w:vertAlign w:val="baseline"/>
      </w:rPr>
    </w:lvl>
    <w:lvl w:ilvl="8">
      <w:start w:val="1"/>
      <w:numFmt w:val="lowerRoman"/>
      <w:lvlText w:val="%9."/>
      <w:lvlJc w:val="right"/>
      <w:pPr>
        <w:tabs>
          <w:tab w:val="num" w:pos="0"/>
        </w:tabs>
        <w:ind w:left="6480" w:hanging="180"/>
      </w:pPr>
      <w:rPr>
        <w:rFonts w:cs="Times New Roman"/>
        <w:position w:val="0"/>
        <w:sz w:val="22"/>
        <w:vertAlign w:val="baseline"/>
      </w:rPr>
    </w:lvl>
  </w:abstractNum>
  <w:abstractNum w:abstractNumId="71">
    <w:nsid w:val="774A16D5"/>
    <w:multiLevelType w:val="hybridMultilevel"/>
    <w:tmpl w:val="0AD27588"/>
    <w:lvl w:ilvl="0" w:tplc="04DE138E">
      <w:start w:val="1"/>
      <w:numFmt w:val="decimal"/>
      <w:lvlText w:val="%1)"/>
      <w:lvlJc w:val="left"/>
      <w:pPr>
        <w:tabs>
          <w:tab w:val="num" w:pos="720"/>
        </w:tabs>
        <w:ind w:left="720" w:hanging="360"/>
      </w:pPr>
      <w:rPr>
        <w:rFonts w:cs="Times New Roman" w:hint="default"/>
      </w:rPr>
    </w:lvl>
    <w:lvl w:ilvl="1" w:tplc="6072641E">
      <w:start w:val="1"/>
      <w:numFmt w:val="lowerLetter"/>
      <w:lvlText w:val="%2)"/>
      <w:lvlJc w:val="left"/>
      <w:pPr>
        <w:tabs>
          <w:tab w:val="num" w:pos="1068"/>
        </w:tabs>
        <w:ind w:left="1068"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79679B0"/>
    <w:multiLevelType w:val="hybridMultilevel"/>
    <w:tmpl w:val="4C9430AA"/>
    <w:lvl w:ilvl="0" w:tplc="30CEC3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3">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7EFD7B3E"/>
    <w:multiLevelType w:val="multilevel"/>
    <w:tmpl w:val="FFFFFFFF"/>
    <w:lvl w:ilvl="0">
      <w:start w:val="1"/>
      <w:numFmt w:val="lowerLetter"/>
      <w:lvlText w:val="%1)"/>
      <w:lvlJc w:val="left"/>
      <w:pPr>
        <w:tabs>
          <w:tab w:val="num" w:pos="0"/>
        </w:tabs>
        <w:ind w:left="1068" w:hanging="360"/>
      </w:pPr>
      <w:rPr>
        <w:rFonts w:cs="Times New Roman"/>
        <w:b w:val="0"/>
        <w:position w:val="0"/>
        <w:sz w:val="22"/>
        <w:vertAlign w:val="baseline"/>
      </w:rPr>
    </w:lvl>
    <w:lvl w:ilvl="1">
      <w:start w:val="1"/>
      <w:numFmt w:val="lowerLetter"/>
      <w:lvlText w:val="%2."/>
      <w:lvlJc w:val="left"/>
      <w:pPr>
        <w:tabs>
          <w:tab w:val="num" w:pos="0"/>
        </w:tabs>
        <w:ind w:left="1788" w:hanging="360"/>
      </w:pPr>
      <w:rPr>
        <w:rFonts w:cs="Times New Roman"/>
        <w:position w:val="0"/>
        <w:sz w:val="22"/>
        <w:vertAlign w:val="baseline"/>
      </w:rPr>
    </w:lvl>
    <w:lvl w:ilvl="2">
      <w:start w:val="1"/>
      <w:numFmt w:val="lowerRoman"/>
      <w:lvlText w:val="%3."/>
      <w:lvlJc w:val="right"/>
      <w:pPr>
        <w:tabs>
          <w:tab w:val="num" w:pos="0"/>
        </w:tabs>
        <w:ind w:left="2508" w:hanging="180"/>
      </w:pPr>
      <w:rPr>
        <w:rFonts w:cs="Times New Roman"/>
        <w:position w:val="0"/>
        <w:sz w:val="22"/>
        <w:vertAlign w:val="baseline"/>
      </w:rPr>
    </w:lvl>
    <w:lvl w:ilvl="3">
      <w:start w:val="1"/>
      <w:numFmt w:val="decimal"/>
      <w:lvlText w:val="%4."/>
      <w:lvlJc w:val="left"/>
      <w:pPr>
        <w:tabs>
          <w:tab w:val="num" w:pos="0"/>
        </w:tabs>
        <w:ind w:left="3228" w:hanging="360"/>
      </w:pPr>
      <w:rPr>
        <w:rFonts w:cs="Times New Roman"/>
        <w:position w:val="0"/>
        <w:sz w:val="22"/>
        <w:vertAlign w:val="baseline"/>
      </w:rPr>
    </w:lvl>
    <w:lvl w:ilvl="4">
      <w:start w:val="1"/>
      <w:numFmt w:val="lowerLetter"/>
      <w:lvlText w:val="%5."/>
      <w:lvlJc w:val="left"/>
      <w:pPr>
        <w:tabs>
          <w:tab w:val="num" w:pos="0"/>
        </w:tabs>
        <w:ind w:left="3948" w:hanging="360"/>
      </w:pPr>
      <w:rPr>
        <w:rFonts w:cs="Times New Roman"/>
        <w:position w:val="0"/>
        <w:sz w:val="22"/>
        <w:vertAlign w:val="baseline"/>
      </w:rPr>
    </w:lvl>
    <w:lvl w:ilvl="5">
      <w:start w:val="1"/>
      <w:numFmt w:val="lowerRoman"/>
      <w:lvlText w:val="%6."/>
      <w:lvlJc w:val="right"/>
      <w:pPr>
        <w:tabs>
          <w:tab w:val="num" w:pos="0"/>
        </w:tabs>
        <w:ind w:left="4668" w:hanging="180"/>
      </w:pPr>
      <w:rPr>
        <w:rFonts w:cs="Times New Roman"/>
        <w:position w:val="0"/>
        <w:sz w:val="22"/>
        <w:vertAlign w:val="baseline"/>
      </w:rPr>
    </w:lvl>
    <w:lvl w:ilvl="6">
      <w:start w:val="1"/>
      <w:numFmt w:val="decimal"/>
      <w:lvlText w:val="%7."/>
      <w:lvlJc w:val="left"/>
      <w:pPr>
        <w:tabs>
          <w:tab w:val="num" w:pos="0"/>
        </w:tabs>
        <w:ind w:left="5388" w:hanging="360"/>
      </w:pPr>
      <w:rPr>
        <w:rFonts w:cs="Times New Roman"/>
        <w:position w:val="0"/>
        <w:sz w:val="22"/>
        <w:vertAlign w:val="baseline"/>
      </w:rPr>
    </w:lvl>
    <w:lvl w:ilvl="7">
      <w:start w:val="1"/>
      <w:numFmt w:val="lowerLetter"/>
      <w:lvlText w:val="%8."/>
      <w:lvlJc w:val="left"/>
      <w:pPr>
        <w:tabs>
          <w:tab w:val="num" w:pos="0"/>
        </w:tabs>
        <w:ind w:left="6108" w:hanging="360"/>
      </w:pPr>
      <w:rPr>
        <w:rFonts w:cs="Times New Roman"/>
        <w:position w:val="0"/>
        <w:sz w:val="22"/>
        <w:vertAlign w:val="baseline"/>
      </w:rPr>
    </w:lvl>
    <w:lvl w:ilvl="8">
      <w:start w:val="1"/>
      <w:numFmt w:val="lowerRoman"/>
      <w:lvlText w:val="%9."/>
      <w:lvlJc w:val="right"/>
      <w:pPr>
        <w:tabs>
          <w:tab w:val="num" w:pos="0"/>
        </w:tabs>
        <w:ind w:left="6828" w:hanging="180"/>
      </w:pPr>
      <w:rPr>
        <w:rFonts w:cs="Times New Roman"/>
        <w:position w:val="0"/>
        <w:sz w:val="22"/>
        <w:vertAlign w:val="baseline"/>
      </w:rPr>
    </w:lvl>
  </w:abstractNum>
  <w:num w:numId="1">
    <w:abstractNumId w:val="23"/>
  </w:num>
  <w:num w:numId="2">
    <w:abstractNumId w:val="49"/>
  </w:num>
  <w:num w:numId="3">
    <w:abstractNumId w:val="11"/>
  </w:num>
  <w:num w:numId="4">
    <w:abstractNumId w:val="24"/>
  </w:num>
  <w:num w:numId="5">
    <w:abstractNumId w:val="19"/>
  </w:num>
  <w:num w:numId="6">
    <w:abstractNumId w:val="62"/>
  </w:num>
  <w:num w:numId="7">
    <w:abstractNumId w:val="47"/>
  </w:num>
  <w:num w:numId="8">
    <w:abstractNumId w:val="10"/>
  </w:num>
  <w:num w:numId="9">
    <w:abstractNumId w:val="57"/>
  </w:num>
  <w:num w:numId="10">
    <w:abstractNumId w:val="50"/>
  </w:num>
  <w:num w:numId="11">
    <w:abstractNumId w:val="38"/>
  </w:num>
  <w:num w:numId="12">
    <w:abstractNumId w:val="17"/>
  </w:num>
  <w:num w:numId="13">
    <w:abstractNumId w:val="41"/>
  </w:num>
  <w:num w:numId="14">
    <w:abstractNumId w:val="59"/>
  </w:num>
  <w:num w:numId="15">
    <w:abstractNumId w:val="70"/>
  </w:num>
  <w:num w:numId="16">
    <w:abstractNumId w:val="13"/>
  </w:num>
  <w:num w:numId="17">
    <w:abstractNumId w:val="43"/>
  </w:num>
  <w:num w:numId="18">
    <w:abstractNumId w:val="53"/>
  </w:num>
  <w:num w:numId="19">
    <w:abstractNumId w:val="66"/>
  </w:num>
  <w:num w:numId="20">
    <w:abstractNumId w:val="39"/>
  </w:num>
  <w:num w:numId="21">
    <w:abstractNumId w:val="14"/>
  </w:num>
  <w:num w:numId="22">
    <w:abstractNumId w:val="55"/>
  </w:num>
  <w:num w:numId="23">
    <w:abstractNumId w:val="42"/>
  </w:num>
  <w:num w:numId="24">
    <w:abstractNumId w:val="65"/>
  </w:num>
  <w:num w:numId="25">
    <w:abstractNumId w:val="25"/>
  </w:num>
  <w:num w:numId="26">
    <w:abstractNumId w:val="28"/>
  </w:num>
  <w:num w:numId="27">
    <w:abstractNumId w:val="74"/>
  </w:num>
  <w:num w:numId="28">
    <w:abstractNumId w:val="54"/>
  </w:num>
  <w:num w:numId="29">
    <w:abstractNumId w:val="12"/>
  </w:num>
  <w:num w:numId="30">
    <w:abstractNumId w:val="30"/>
    <w:lvlOverride w:ilvl="0">
      <w:lvl w:ilvl="0">
        <w:numFmt w:val="lowerLetter"/>
        <w:lvlText w:val="%1."/>
        <w:lvlJc w:val="left"/>
        <w:rPr>
          <w:rFonts w:cs="Times New Roman"/>
        </w:rPr>
      </w:lvl>
    </w:lvlOverride>
  </w:num>
  <w:num w:numId="31">
    <w:abstractNumId w:val="63"/>
  </w:num>
  <w:num w:numId="32">
    <w:abstractNumId w:val="48"/>
  </w:num>
  <w:num w:numId="33">
    <w:abstractNumId w:val="40"/>
  </w:num>
  <w:num w:numId="34">
    <w:abstractNumId w:val="26"/>
  </w:num>
  <w:num w:numId="35">
    <w:abstractNumId w:val="6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6"/>
  </w:num>
  <w:num w:numId="39">
    <w:abstractNumId w:val="21"/>
  </w:num>
  <w:num w:numId="40">
    <w:abstractNumId w:val="52"/>
  </w:num>
  <w:num w:numId="41">
    <w:abstractNumId w:val="37"/>
  </w:num>
  <w:num w:numId="42">
    <w:abstractNumId w:val="68"/>
  </w:num>
  <w:num w:numId="43">
    <w:abstractNumId w:val="8"/>
  </w:num>
  <w:num w:numId="44">
    <w:abstractNumId w:val="61"/>
  </w:num>
  <w:num w:numId="45">
    <w:abstractNumId w:val="64"/>
  </w:num>
  <w:num w:numId="46">
    <w:abstractNumId w:val="51"/>
  </w:num>
  <w:num w:numId="47">
    <w:abstractNumId w:val="22"/>
  </w:num>
  <w:num w:numId="48">
    <w:abstractNumId w:val="31"/>
  </w:num>
  <w:num w:numId="49">
    <w:abstractNumId w:val="27"/>
  </w:num>
  <w:num w:numId="50">
    <w:abstractNumId w:val="35"/>
  </w:num>
  <w:num w:numId="51">
    <w:abstractNumId w:val="16"/>
  </w:num>
  <w:num w:numId="52">
    <w:abstractNumId w:val="73"/>
  </w:num>
  <w:num w:numId="53">
    <w:abstractNumId w:val="34"/>
  </w:num>
  <w:num w:numId="54">
    <w:abstractNumId w:val="20"/>
  </w:num>
  <w:num w:numId="55">
    <w:abstractNumId w:val="36"/>
  </w:num>
  <w:num w:numId="56">
    <w:abstractNumId w:val="71"/>
  </w:num>
  <w:num w:numId="57">
    <w:abstractNumId w:val="45"/>
  </w:num>
  <w:num w:numId="58">
    <w:abstractNumId w:val="56"/>
  </w:num>
  <w:num w:numId="59">
    <w:abstractNumId w:val="33"/>
  </w:num>
  <w:num w:numId="60">
    <w:abstractNumId w:val="18"/>
  </w:num>
  <w:num w:numId="61">
    <w:abstractNumId w:val="67"/>
  </w:num>
  <w:num w:numId="62">
    <w:abstractNumId w:val="69"/>
  </w:num>
  <w:num w:numId="63">
    <w:abstractNumId w:val="29"/>
  </w:num>
  <w:num w:numId="64">
    <w:abstractNumId w:val="58"/>
  </w:num>
  <w:num w:numId="65">
    <w:abstractNumId w:val="72"/>
  </w:num>
  <w:num w:numId="66">
    <w:abstractNumId w:val="44"/>
  </w:num>
  <w:num w:numId="67">
    <w:abstractNumId w:val="1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autoHyphenation/>
  <w:hyphenationZone w:val="425"/>
  <w:characterSpacingControl w:val="doNotCompress"/>
  <w:hdrShapeDefaults>
    <o:shapedefaults v:ext="edit" spidmax="15362"/>
  </w:hdrShapeDefaults>
  <w:footnotePr>
    <w:footnote w:id="-1"/>
    <w:footnote w:id="0"/>
  </w:footnotePr>
  <w:endnotePr>
    <w:endnote w:id="-1"/>
    <w:endnote w:id="0"/>
  </w:endnotePr>
  <w:compat/>
  <w:rsids>
    <w:rsidRoot w:val="00D11745"/>
    <w:rsid w:val="00005C1D"/>
    <w:rsid w:val="00011B6E"/>
    <w:rsid w:val="00014678"/>
    <w:rsid w:val="00022994"/>
    <w:rsid w:val="00032D28"/>
    <w:rsid w:val="000443F0"/>
    <w:rsid w:val="00046CF3"/>
    <w:rsid w:val="00047F40"/>
    <w:rsid w:val="00055501"/>
    <w:rsid w:val="0007247E"/>
    <w:rsid w:val="0007419E"/>
    <w:rsid w:val="00075CD4"/>
    <w:rsid w:val="00076DE2"/>
    <w:rsid w:val="00077841"/>
    <w:rsid w:val="000801D9"/>
    <w:rsid w:val="000918F2"/>
    <w:rsid w:val="00091C54"/>
    <w:rsid w:val="00093E91"/>
    <w:rsid w:val="000942FB"/>
    <w:rsid w:val="00096857"/>
    <w:rsid w:val="00097423"/>
    <w:rsid w:val="000A020C"/>
    <w:rsid w:val="000A2F9F"/>
    <w:rsid w:val="000A35C7"/>
    <w:rsid w:val="000A5044"/>
    <w:rsid w:val="000B501C"/>
    <w:rsid w:val="000B5208"/>
    <w:rsid w:val="000B5417"/>
    <w:rsid w:val="000B7412"/>
    <w:rsid w:val="000C05EB"/>
    <w:rsid w:val="000D4B58"/>
    <w:rsid w:val="000D5699"/>
    <w:rsid w:val="000D605E"/>
    <w:rsid w:val="000E0604"/>
    <w:rsid w:val="000E2167"/>
    <w:rsid w:val="000E29A9"/>
    <w:rsid w:val="000F1539"/>
    <w:rsid w:val="000F7044"/>
    <w:rsid w:val="0010201C"/>
    <w:rsid w:val="00104D95"/>
    <w:rsid w:val="001104F9"/>
    <w:rsid w:val="00111C1E"/>
    <w:rsid w:val="001131BB"/>
    <w:rsid w:val="00115B3F"/>
    <w:rsid w:val="00116560"/>
    <w:rsid w:val="0011699B"/>
    <w:rsid w:val="00116F76"/>
    <w:rsid w:val="00121C92"/>
    <w:rsid w:val="001311E4"/>
    <w:rsid w:val="00134BF5"/>
    <w:rsid w:val="0014250D"/>
    <w:rsid w:val="0014455C"/>
    <w:rsid w:val="00144A45"/>
    <w:rsid w:val="001457DB"/>
    <w:rsid w:val="00153BCC"/>
    <w:rsid w:val="00155E19"/>
    <w:rsid w:val="001560D7"/>
    <w:rsid w:val="00161F9B"/>
    <w:rsid w:val="00180796"/>
    <w:rsid w:val="00181893"/>
    <w:rsid w:val="0018357F"/>
    <w:rsid w:val="00191AAA"/>
    <w:rsid w:val="001A4400"/>
    <w:rsid w:val="001A4ACD"/>
    <w:rsid w:val="001A517B"/>
    <w:rsid w:val="001A6558"/>
    <w:rsid w:val="001B1C78"/>
    <w:rsid w:val="001B3276"/>
    <w:rsid w:val="001B42C3"/>
    <w:rsid w:val="001B4F9A"/>
    <w:rsid w:val="001B54F6"/>
    <w:rsid w:val="001C1CD8"/>
    <w:rsid w:val="001D3E45"/>
    <w:rsid w:val="001D434B"/>
    <w:rsid w:val="001E09A2"/>
    <w:rsid w:val="001F1DBD"/>
    <w:rsid w:val="001F1F17"/>
    <w:rsid w:val="001F4963"/>
    <w:rsid w:val="001F63FC"/>
    <w:rsid w:val="001F74E7"/>
    <w:rsid w:val="00200DB3"/>
    <w:rsid w:val="002011F2"/>
    <w:rsid w:val="00206D39"/>
    <w:rsid w:val="00211FED"/>
    <w:rsid w:val="00213361"/>
    <w:rsid w:val="00214EFC"/>
    <w:rsid w:val="0021748C"/>
    <w:rsid w:val="002175FB"/>
    <w:rsid w:val="00217DAE"/>
    <w:rsid w:val="00233EE0"/>
    <w:rsid w:val="00234B5F"/>
    <w:rsid w:val="00234E4D"/>
    <w:rsid w:val="0023684F"/>
    <w:rsid w:val="0024596B"/>
    <w:rsid w:val="0025121A"/>
    <w:rsid w:val="0025269F"/>
    <w:rsid w:val="00262CE0"/>
    <w:rsid w:val="00263C42"/>
    <w:rsid w:val="002650B8"/>
    <w:rsid w:val="00277228"/>
    <w:rsid w:val="00286FBD"/>
    <w:rsid w:val="00290376"/>
    <w:rsid w:val="0029150B"/>
    <w:rsid w:val="0029467C"/>
    <w:rsid w:val="00294A9B"/>
    <w:rsid w:val="002A0F5D"/>
    <w:rsid w:val="002A1171"/>
    <w:rsid w:val="002A17C3"/>
    <w:rsid w:val="002A2FF5"/>
    <w:rsid w:val="002A5EB7"/>
    <w:rsid w:val="002B2B99"/>
    <w:rsid w:val="002B5053"/>
    <w:rsid w:val="002B5C4D"/>
    <w:rsid w:val="002D0FA6"/>
    <w:rsid w:val="002D198A"/>
    <w:rsid w:val="002D25B8"/>
    <w:rsid w:val="002D46E4"/>
    <w:rsid w:val="002D60BE"/>
    <w:rsid w:val="002E36ED"/>
    <w:rsid w:val="002E47AD"/>
    <w:rsid w:val="002E5C18"/>
    <w:rsid w:val="002E6665"/>
    <w:rsid w:val="002F4DA4"/>
    <w:rsid w:val="002F6AA7"/>
    <w:rsid w:val="003004E2"/>
    <w:rsid w:val="00302EF5"/>
    <w:rsid w:val="00305D8D"/>
    <w:rsid w:val="00312DBE"/>
    <w:rsid w:val="00314A56"/>
    <w:rsid w:val="003161FE"/>
    <w:rsid w:val="00320BCD"/>
    <w:rsid w:val="00322310"/>
    <w:rsid w:val="00334FF2"/>
    <w:rsid w:val="00343507"/>
    <w:rsid w:val="00353939"/>
    <w:rsid w:val="00357A46"/>
    <w:rsid w:val="003660A9"/>
    <w:rsid w:val="00367D18"/>
    <w:rsid w:val="003738AC"/>
    <w:rsid w:val="0037430B"/>
    <w:rsid w:val="0038285C"/>
    <w:rsid w:val="00393524"/>
    <w:rsid w:val="0039354C"/>
    <w:rsid w:val="00394E95"/>
    <w:rsid w:val="003A499A"/>
    <w:rsid w:val="003A7A85"/>
    <w:rsid w:val="003B07F0"/>
    <w:rsid w:val="003B0867"/>
    <w:rsid w:val="003B3AA5"/>
    <w:rsid w:val="003C4DC3"/>
    <w:rsid w:val="003C5CD2"/>
    <w:rsid w:val="003C6791"/>
    <w:rsid w:val="003C739E"/>
    <w:rsid w:val="003D1A0A"/>
    <w:rsid w:val="003E54DF"/>
    <w:rsid w:val="003E5C9E"/>
    <w:rsid w:val="003E5E49"/>
    <w:rsid w:val="003E6D29"/>
    <w:rsid w:val="003E7528"/>
    <w:rsid w:val="003F0D26"/>
    <w:rsid w:val="003F43F3"/>
    <w:rsid w:val="00404A36"/>
    <w:rsid w:val="00404EE8"/>
    <w:rsid w:val="00407A92"/>
    <w:rsid w:val="00411927"/>
    <w:rsid w:val="004159A6"/>
    <w:rsid w:val="004205FA"/>
    <w:rsid w:val="004275A3"/>
    <w:rsid w:val="00433057"/>
    <w:rsid w:val="00433CD4"/>
    <w:rsid w:val="00442E64"/>
    <w:rsid w:val="00444CA0"/>
    <w:rsid w:val="00451000"/>
    <w:rsid w:val="004578AE"/>
    <w:rsid w:val="004605EB"/>
    <w:rsid w:val="00460D78"/>
    <w:rsid w:val="00464924"/>
    <w:rsid w:val="00473A2D"/>
    <w:rsid w:val="00475D17"/>
    <w:rsid w:val="004762C1"/>
    <w:rsid w:val="00477934"/>
    <w:rsid w:val="004813FC"/>
    <w:rsid w:val="00481FCA"/>
    <w:rsid w:val="00494BC7"/>
    <w:rsid w:val="004972CD"/>
    <w:rsid w:val="00497907"/>
    <w:rsid w:val="004A019C"/>
    <w:rsid w:val="004A1F60"/>
    <w:rsid w:val="004A2B9A"/>
    <w:rsid w:val="004B58DF"/>
    <w:rsid w:val="004D005A"/>
    <w:rsid w:val="004D25F3"/>
    <w:rsid w:val="004E214F"/>
    <w:rsid w:val="004E3651"/>
    <w:rsid w:val="004E4BAD"/>
    <w:rsid w:val="004E51D6"/>
    <w:rsid w:val="004F0899"/>
    <w:rsid w:val="004F7231"/>
    <w:rsid w:val="0050098E"/>
    <w:rsid w:val="00501FC0"/>
    <w:rsid w:val="005032EC"/>
    <w:rsid w:val="0050637D"/>
    <w:rsid w:val="00511357"/>
    <w:rsid w:val="00511921"/>
    <w:rsid w:val="00512BC6"/>
    <w:rsid w:val="00513A4D"/>
    <w:rsid w:val="00513BD8"/>
    <w:rsid w:val="00520013"/>
    <w:rsid w:val="005206D0"/>
    <w:rsid w:val="00523554"/>
    <w:rsid w:val="00526230"/>
    <w:rsid w:val="00526FB7"/>
    <w:rsid w:val="00530F2B"/>
    <w:rsid w:val="00532196"/>
    <w:rsid w:val="005325AE"/>
    <w:rsid w:val="00532DD2"/>
    <w:rsid w:val="00536547"/>
    <w:rsid w:val="00536B02"/>
    <w:rsid w:val="0054007F"/>
    <w:rsid w:val="005406F4"/>
    <w:rsid w:val="00541D33"/>
    <w:rsid w:val="0054439E"/>
    <w:rsid w:val="00551245"/>
    <w:rsid w:val="005517CC"/>
    <w:rsid w:val="00552642"/>
    <w:rsid w:val="00562A4D"/>
    <w:rsid w:val="00562B3C"/>
    <w:rsid w:val="00566A5C"/>
    <w:rsid w:val="00574C6B"/>
    <w:rsid w:val="00582362"/>
    <w:rsid w:val="00583E29"/>
    <w:rsid w:val="00586023"/>
    <w:rsid w:val="00587226"/>
    <w:rsid w:val="00591D4D"/>
    <w:rsid w:val="00594518"/>
    <w:rsid w:val="005A6AB9"/>
    <w:rsid w:val="005C5FC6"/>
    <w:rsid w:val="005C7DC6"/>
    <w:rsid w:val="005D0FAF"/>
    <w:rsid w:val="005D1C38"/>
    <w:rsid w:val="005D25CB"/>
    <w:rsid w:val="005D2A5D"/>
    <w:rsid w:val="005D325B"/>
    <w:rsid w:val="005D388A"/>
    <w:rsid w:val="005D6E03"/>
    <w:rsid w:val="005E08E4"/>
    <w:rsid w:val="005E1280"/>
    <w:rsid w:val="005E23FE"/>
    <w:rsid w:val="005E64E5"/>
    <w:rsid w:val="005F09B9"/>
    <w:rsid w:val="005F4B1C"/>
    <w:rsid w:val="005F5093"/>
    <w:rsid w:val="00600A3C"/>
    <w:rsid w:val="006011F8"/>
    <w:rsid w:val="006022C7"/>
    <w:rsid w:val="00610C5B"/>
    <w:rsid w:val="006136A6"/>
    <w:rsid w:val="00614079"/>
    <w:rsid w:val="0061450F"/>
    <w:rsid w:val="006158CD"/>
    <w:rsid w:val="0063166B"/>
    <w:rsid w:val="00633BDC"/>
    <w:rsid w:val="00634B61"/>
    <w:rsid w:val="00645EE8"/>
    <w:rsid w:val="00650D57"/>
    <w:rsid w:val="006540A4"/>
    <w:rsid w:val="00655A6C"/>
    <w:rsid w:val="00656197"/>
    <w:rsid w:val="00661F07"/>
    <w:rsid w:val="00663C8B"/>
    <w:rsid w:val="00665804"/>
    <w:rsid w:val="006740F9"/>
    <w:rsid w:val="00674392"/>
    <w:rsid w:val="0067460B"/>
    <w:rsid w:val="00674661"/>
    <w:rsid w:val="00677167"/>
    <w:rsid w:val="00680DA4"/>
    <w:rsid w:val="00682D9D"/>
    <w:rsid w:val="00683E46"/>
    <w:rsid w:val="0068463B"/>
    <w:rsid w:val="00684FA1"/>
    <w:rsid w:val="00685303"/>
    <w:rsid w:val="006867F2"/>
    <w:rsid w:val="00692F0B"/>
    <w:rsid w:val="006A10AC"/>
    <w:rsid w:val="006B2AD3"/>
    <w:rsid w:val="006D5ECA"/>
    <w:rsid w:val="006E6867"/>
    <w:rsid w:val="006F1F38"/>
    <w:rsid w:val="006F7385"/>
    <w:rsid w:val="007067E3"/>
    <w:rsid w:val="00707A23"/>
    <w:rsid w:val="00715837"/>
    <w:rsid w:val="0072242E"/>
    <w:rsid w:val="00733348"/>
    <w:rsid w:val="00735462"/>
    <w:rsid w:val="00736691"/>
    <w:rsid w:val="00743841"/>
    <w:rsid w:val="00750BC5"/>
    <w:rsid w:val="00756897"/>
    <w:rsid w:val="00757FAC"/>
    <w:rsid w:val="00762115"/>
    <w:rsid w:val="007625DF"/>
    <w:rsid w:val="00763A5C"/>
    <w:rsid w:val="00763ADF"/>
    <w:rsid w:val="007664D1"/>
    <w:rsid w:val="0077383A"/>
    <w:rsid w:val="00775764"/>
    <w:rsid w:val="007864BE"/>
    <w:rsid w:val="00787CB9"/>
    <w:rsid w:val="00790C0E"/>
    <w:rsid w:val="00795DB8"/>
    <w:rsid w:val="00796BEB"/>
    <w:rsid w:val="007A2F55"/>
    <w:rsid w:val="007A4B42"/>
    <w:rsid w:val="007A5BA6"/>
    <w:rsid w:val="007B076F"/>
    <w:rsid w:val="007B1D2A"/>
    <w:rsid w:val="007B2E5E"/>
    <w:rsid w:val="007C10CC"/>
    <w:rsid w:val="007C4BC5"/>
    <w:rsid w:val="007C550D"/>
    <w:rsid w:val="007C5ADE"/>
    <w:rsid w:val="007D2986"/>
    <w:rsid w:val="007D7D72"/>
    <w:rsid w:val="007E25DA"/>
    <w:rsid w:val="007E4B4E"/>
    <w:rsid w:val="007E6AA1"/>
    <w:rsid w:val="007F27FE"/>
    <w:rsid w:val="0080581B"/>
    <w:rsid w:val="008061A8"/>
    <w:rsid w:val="00813B79"/>
    <w:rsid w:val="008223D7"/>
    <w:rsid w:val="00824B80"/>
    <w:rsid w:val="0082650C"/>
    <w:rsid w:val="008270DD"/>
    <w:rsid w:val="008303AE"/>
    <w:rsid w:val="00831D37"/>
    <w:rsid w:val="00834A4C"/>
    <w:rsid w:val="00835383"/>
    <w:rsid w:val="00837589"/>
    <w:rsid w:val="0084299E"/>
    <w:rsid w:val="00842A1D"/>
    <w:rsid w:val="00842CA7"/>
    <w:rsid w:val="00844223"/>
    <w:rsid w:val="00844B63"/>
    <w:rsid w:val="008454A0"/>
    <w:rsid w:val="00846F29"/>
    <w:rsid w:val="0085024D"/>
    <w:rsid w:val="00852713"/>
    <w:rsid w:val="0086077F"/>
    <w:rsid w:val="00863C2B"/>
    <w:rsid w:val="0086418C"/>
    <w:rsid w:val="00874705"/>
    <w:rsid w:val="00875EE9"/>
    <w:rsid w:val="00875FD4"/>
    <w:rsid w:val="00876CC5"/>
    <w:rsid w:val="008829CE"/>
    <w:rsid w:val="00883C8F"/>
    <w:rsid w:val="00895586"/>
    <w:rsid w:val="00895DBE"/>
    <w:rsid w:val="008968DC"/>
    <w:rsid w:val="008972F5"/>
    <w:rsid w:val="008A0093"/>
    <w:rsid w:val="008A4055"/>
    <w:rsid w:val="008A4297"/>
    <w:rsid w:val="008A4372"/>
    <w:rsid w:val="008A72F7"/>
    <w:rsid w:val="008C16EC"/>
    <w:rsid w:val="008D7909"/>
    <w:rsid w:val="008E6064"/>
    <w:rsid w:val="008F222C"/>
    <w:rsid w:val="00901D4A"/>
    <w:rsid w:val="009030ED"/>
    <w:rsid w:val="009032FB"/>
    <w:rsid w:val="00903E73"/>
    <w:rsid w:val="00906E3C"/>
    <w:rsid w:val="00907043"/>
    <w:rsid w:val="00910966"/>
    <w:rsid w:val="0091661C"/>
    <w:rsid w:val="009169B0"/>
    <w:rsid w:val="00921943"/>
    <w:rsid w:val="009240A7"/>
    <w:rsid w:val="00931B8D"/>
    <w:rsid w:val="00932737"/>
    <w:rsid w:val="0093278F"/>
    <w:rsid w:val="0093373C"/>
    <w:rsid w:val="00934754"/>
    <w:rsid w:val="009353CC"/>
    <w:rsid w:val="009366E1"/>
    <w:rsid w:val="0093702E"/>
    <w:rsid w:val="00940D28"/>
    <w:rsid w:val="00941DD2"/>
    <w:rsid w:val="009433E4"/>
    <w:rsid w:val="00945A74"/>
    <w:rsid w:val="00954A3F"/>
    <w:rsid w:val="009649DD"/>
    <w:rsid w:val="00970613"/>
    <w:rsid w:val="00974EF2"/>
    <w:rsid w:val="009818C6"/>
    <w:rsid w:val="00990090"/>
    <w:rsid w:val="009933D7"/>
    <w:rsid w:val="0099503D"/>
    <w:rsid w:val="0099547B"/>
    <w:rsid w:val="00996A61"/>
    <w:rsid w:val="009A1864"/>
    <w:rsid w:val="009A1DB7"/>
    <w:rsid w:val="009B22E0"/>
    <w:rsid w:val="009B3D82"/>
    <w:rsid w:val="009B6948"/>
    <w:rsid w:val="009B7557"/>
    <w:rsid w:val="009C2740"/>
    <w:rsid w:val="009C6414"/>
    <w:rsid w:val="009D0FC1"/>
    <w:rsid w:val="009D1BE8"/>
    <w:rsid w:val="009D485B"/>
    <w:rsid w:val="009E1037"/>
    <w:rsid w:val="009E306B"/>
    <w:rsid w:val="009E4F7D"/>
    <w:rsid w:val="00A0035E"/>
    <w:rsid w:val="00A05948"/>
    <w:rsid w:val="00A108C0"/>
    <w:rsid w:val="00A13588"/>
    <w:rsid w:val="00A158EA"/>
    <w:rsid w:val="00A17018"/>
    <w:rsid w:val="00A2449F"/>
    <w:rsid w:val="00A25324"/>
    <w:rsid w:val="00A261FF"/>
    <w:rsid w:val="00A324FE"/>
    <w:rsid w:val="00A3396D"/>
    <w:rsid w:val="00A3786A"/>
    <w:rsid w:val="00A37C87"/>
    <w:rsid w:val="00A43633"/>
    <w:rsid w:val="00A47B95"/>
    <w:rsid w:val="00A563AA"/>
    <w:rsid w:val="00A57E02"/>
    <w:rsid w:val="00A640AB"/>
    <w:rsid w:val="00A7335D"/>
    <w:rsid w:val="00A822FC"/>
    <w:rsid w:val="00A83DCC"/>
    <w:rsid w:val="00A907B4"/>
    <w:rsid w:val="00A94D55"/>
    <w:rsid w:val="00AA1C94"/>
    <w:rsid w:val="00AA47F6"/>
    <w:rsid w:val="00AA5181"/>
    <w:rsid w:val="00AA6C03"/>
    <w:rsid w:val="00AB0FEA"/>
    <w:rsid w:val="00AB5F4C"/>
    <w:rsid w:val="00AC11BA"/>
    <w:rsid w:val="00AC53F7"/>
    <w:rsid w:val="00AD14EF"/>
    <w:rsid w:val="00AD35D6"/>
    <w:rsid w:val="00AD6CBE"/>
    <w:rsid w:val="00AD6FD5"/>
    <w:rsid w:val="00AF07C8"/>
    <w:rsid w:val="00AF3111"/>
    <w:rsid w:val="00AF5169"/>
    <w:rsid w:val="00AF5435"/>
    <w:rsid w:val="00B003DE"/>
    <w:rsid w:val="00B01F0E"/>
    <w:rsid w:val="00B11FA3"/>
    <w:rsid w:val="00B12A56"/>
    <w:rsid w:val="00B144C0"/>
    <w:rsid w:val="00B15072"/>
    <w:rsid w:val="00B2004E"/>
    <w:rsid w:val="00B32F52"/>
    <w:rsid w:val="00B33981"/>
    <w:rsid w:val="00B471F1"/>
    <w:rsid w:val="00B52D7F"/>
    <w:rsid w:val="00B62980"/>
    <w:rsid w:val="00B63BCE"/>
    <w:rsid w:val="00B67939"/>
    <w:rsid w:val="00B70113"/>
    <w:rsid w:val="00B7101B"/>
    <w:rsid w:val="00B74DA1"/>
    <w:rsid w:val="00B765FE"/>
    <w:rsid w:val="00B87829"/>
    <w:rsid w:val="00B931C7"/>
    <w:rsid w:val="00B93E8A"/>
    <w:rsid w:val="00BA1CEB"/>
    <w:rsid w:val="00BA39F6"/>
    <w:rsid w:val="00BB5A3F"/>
    <w:rsid w:val="00BB5F67"/>
    <w:rsid w:val="00BC0ABD"/>
    <w:rsid w:val="00BC25B6"/>
    <w:rsid w:val="00BC3FA6"/>
    <w:rsid w:val="00BC5063"/>
    <w:rsid w:val="00BC77EC"/>
    <w:rsid w:val="00BE2AFD"/>
    <w:rsid w:val="00BE4229"/>
    <w:rsid w:val="00BE6B74"/>
    <w:rsid w:val="00BF05BE"/>
    <w:rsid w:val="00BF19C6"/>
    <w:rsid w:val="00BF2CB3"/>
    <w:rsid w:val="00C0166B"/>
    <w:rsid w:val="00C05D19"/>
    <w:rsid w:val="00C0634F"/>
    <w:rsid w:val="00C06EC4"/>
    <w:rsid w:val="00C07291"/>
    <w:rsid w:val="00C12DF3"/>
    <w:rsid w:val="00C150AF"/>
    <w:rsid w:val="00C30AD4"/>
    <w:rsid w:val="00C319EC"/>
    <w:rsid w:val="00C33384"/>
    <w:rsid w:val="00C35667"/>
    <w:rsid w:val="00C4241E"/>
    <w:rsid w:val="00C459F1"/>
    <w:rsid w:val="00C5096E"/>
    <w:rsid w:val="00C55EAB"/>
    <w:rsid w:val="00C56B0B"/>
    <w:rsid w:val="00C66027"/>
    <w:rsid w:val="00C72273"/>
    <w:rsid w:val="00C7375F"/>
    <w:rsid w:val="00C86E7C"/>
    <w:rsid w:val="00C934AF"/>
    <w:rsid w:val="00C955CF"/>
    <w:rsid w:val="00CA040B"/>
    <w:rsid w:val="00CA1656"/>
    <w:rsid w:val="00CB18E0"/>
    <w:rsid w:val="00CB261F"/>
    <w:rsid w:val="00CB4ED6"/>
    <w:rsid w:val="00CC1675"/>
    <w:rsid w:val="00CC23B9"/>
    <w:rsid w:val="00CD74D7"/>
    <w:rsid w:val="00CE40A0"/>
    <w:rsid w:val="00CE64CA"/>
    <w:rsid w:val="00CF3373"/>
    <w:rsid w:val="00CF42CF"/>
    <w:rsid w:val="00CF5A44"/>
    <w:rsid w:val="00CF61D1"/>
    <w:rsid w:val="00CF71B0"/>
    <w:rsid w:val="00D00185"/>
    <w:rsid w:val="00D00B01"/>
    <w:rsid w:val="00D03D9C"/>
    <w:rsid w:val="00D043E2"/>
    <w:rsid w:val="00D06313"/>
    <w:rsid w:val="00D0645C"/>
    <w:rsid w:val="00D104FC"/>
    <w:rsid w:val="00D11745"/>
    <w:rsid w:val="00D2038B"/>
    <w:rsid w:val="00D239ED"/>
    <w:rsid w:val="00D251B4"/>
    <w:rsid w:val="00D30544"/>
    <w:rsid w:val="00D3142D"/>
    <w:rsid w:val="00D324FB"/>
    <w:rsid w:val="00D46104"/>
    <w:rsid w:val="00D4797B"/>
    <w:rsid w:val="00D50AB8"/>
    <w:rsid w:val="00D52D24"/>
    <w:rsid w:val="00D5382E"/>
    <w:rsid w:val="00D55DBE"/>
    <w:rsid w:val="00D574E7"/>
    <w:rsid w:val="00D712E4"/>
    <w:rsid w:val="00D729B9"/>
    <w:rsid w:val="00D73DF0"/>
    <w:rsid w:val="00D76000"/>
    <w:rsid w:val="00D81029"/>
    <w:rsid w:val="00D816BA"/>
    <w:rsid w:val="00D81BBA"/>
    <w:rsid w:val="00D86BC5"/>
    <w:rsid w:val="00D907BC"/>
    <w:rsid w:val="00D9541C"/>
    <w:rsid w:val="00DA29CE"/>
    <w:rsid w:val="00DA5BDE"/>
    <w:rsid w:val="00DB1942"/>
    <w:rsid w:val="00DB39FB"/>
    <w:rsid w:val="00DB3F1F"/>
    <w:rsid w:val="00DC2821"/>
    <w:rsid w:val="00DC34FA"/>
    <w:rsid w:val="00DC4C6B"/>
    <w:rsid w:val="00DC5B7A"/>
    <w:rsid w:val="00DD44A5"/>
    <w:rsid w:val="00DE6BAD"/>
    <w:rsid w:val="00DF5CB5"/>
    <w:rsid w:val="00DF6ECA"/>
    <w:rsid w:val="00DF7971"/>
    <w:rsid w:val="00E00300"/>
    <w:rsid w:val="00E04705"/>
    <w:rsid w:val="00E07381"/>
    <w:rsid w:val="00E11BCC"/>
    <w:rsid w:val="00E12AED"/>
    <w:rsid w:val="00E158DB"/>
    <w:rsid w:val="00E17082"/>
    <w:rsid w:val="00E21D0D"/>
    <w:rsid w:val="00E22300"/>
    <w:rsid w:val="00E26F3A"/>
    <w:rsid w:val="00E2782B"/>
    <w:rsid w:val="00E30C79"/>
    <w:rsid w:val="00E37C72"/>
    <w:rsid w:val="00E406C5"/>
    <w:rsid w:val="00E43880"/>
    <w:rsid w:val="00E50CCF"/>
    <w:rsid w:val="00E713F5"/>
    <w:rsid w:val="00E72EE2"/>
    <w:rsid w:val="00E91811"/>
    <w:rsid w:val="00EA0898"/>
    <w:rsid w:val="00EA2C1E"/>
    <w:rsid w:val="00EB0BAE"/>
    <w:rsid w:val="00EB1476"/>
    <w:rsid w:val="00EB7818"/>
    <w:rsid w:val="00EC10F5"/>
    <w:rsid w:val="00EC1A20"/>
    <w:rsid w:val="00EC525A"/>
    <w:rsid w:val="00EC7F41"/>
    <w:rsid w:val="00ED65BD"/>
    <w:rsid w:val="00EE0C97"/>
    <w:rsid w:val="00EE5D2C"/>
    <w:rsid w:val="00EE667E"/>
    <w:rsid w:val="00EE73C0"/>
    <w:rsid w:val="00EE790B"/>
    <w:rsid w:val="00EF252E"/>
    <w:rsid w:val="00F05000"/>
    <w:rsid w:val="00F07443"/>
    <w:rsid w:val="00F13DEF"/>
    <w:rsid w:val="00F166EE"/>
    <w:rsid w:val="00F27588"/>
    <w:rsid w:val="00F30C1F"/>
    <w:rsid w:val="00F3351D"/>
    <w:rsid w:val="00F55220"/>
    <w:rsid w:val="00F6066A"/>
    <w:rsid w:val="00F608A9"/>
    <w:rsid w:val="00F662A7"/>
    <w:rsid w:val="00F667AB"/>
    <w:rsid w:val="00F73EE5"/>
    <w:rsid w:val="00F80DDC"/>
    <w:rsid w:val="00F84BAA"/>
    <w:rsid w:val="00F97A1B"/>
    <w:rsid w:val="00FA2FD2"/>
    <w:rsid w:val="00FA5A48"/>
    <w:rsid w:val="00FB29B7"/>
    <w:rsid w:val="00FB3D86"/>
    <w:rsid w:val="00FD2B73"/>
    <w:rsid w:val="00FD6BAA"/>
    <w:rsid w:val="00FE4E3A"/>
    <w:rsid w:val="00FF21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E95"/>
    <w:pPr>
      <w:suppressAutoHyphens/>
      <w:spacing w:line="276" w:lineRule="auto"/>
    </w:pPr>
    <w:rPr>
      <w:sz w:val="22"/>
      <w:szCs w:val="22"/>
    </w:rPr>
  </w:style>
  <w:style w:type="paragraph" w:styleId="Nagwek1">
    <w:name w:val="heading 1"/>
    <w:basedOn w:val="LO-normal"/>
    <w:next w:val="LO-normal"/>
    <w:link w:val="Nagwek1Znak"/>
    <w:uiPriority w:val="99"/>
    <w:qFormat/>
    <w:rsid w:val="00394E95"/>
    <w:pPr>
      <w:keepNext/>
      <w:keepLines/>
      <w:spacing w:before="400" w:after="120"/>
      <w:outlineLvl w:val="0"/>
    </w:pPr>
    <w:rPr>
      <w:sz w:val="40"/>
      <w:szCs w:val="40"/>
    </w:rPr>
  </w:style>
  <w:style w:type="paragraph" w:styleId="Nagwek2">
    <w:name w:val="heading 2"/>
    <w:basedOn w:val="LO-normal"/>
    <w:next w:val="LO-normal"/>
    <w:link w:val="Nagwek2Znak"/>
    <w:uiPriority w:val="99"/>
    <w:qFormat/>
    <w:rsid w:val="00394E95"/>
    <w:pPr>
      <w:keepNext/>
      <w:keepLines/>
      <w:spacing w:before="360" w:after="120"/>
      <w:outlineLvl w:val="1"/>
    </w:pPr>
    <w:rPr>
      <w:sz w:val="32"/>
      <w:szCs w:val="32"/>
    </w:rPr>
  </w:style>
  <w:style w:type="paragraph" w:styleId="Nagwek3">
    <w:name w:val="heading 3"/>
    <w:basedOn w:val="LO-normal"/>
    <w:next w:val="LO-normal"/>
    <w:link w:val="Nagwek3Znak"/>
    <w:uiPriority w:val="99"/>
    <w:qFormat/>
    <w:rsid w:val="00394E95"/>
    <w:pPr>
      <w:keepNext/>
      <w:keepLines/>
      <w:spacing w:before="320" w:after="80"/>
      <w:outlineLvl w:val="2"/>
    </w:pPr>
    <w:rPr>
      <w:color w:val="434343"/>
      <w:sz w:val="28"/>
      <w:szCs w:val="28"/>
    </w:rPr>
  </w:style>
  <w:style w:type="paragraph" w:styleId="Nagwek4">
    <w:name w:val="heading 4"/>
    <w:basedOn w:val="LO-normal"/>
    <w:next w:val="LO-normal"/>
    <w:link w:val="Nagwek4Znak"/>
    <w:uiPriority w:val="99"/>
    <w:qFormat/>
    <w:rsid w:val="00394E95"/>
    <w:pPr>
      <w:keepNext/>
      <w:keepLines/>
      <w:spacing w:before="280" w:after="80"/>
      <w:outlineLvl w:val="3"/>
    </w:pPr>
    <w:rPr>
      <w:color w:val="666666"/>
      <w:sz w:val="24"/>
      <w:szCs w:val="24"/>
    </w:rPr>
  </w:style>
  <w:style w:type="paragraph" w:styleId="Nagwek5">
    <w:name w:val="heading 5"/>
    <w:basedOn w:val="LO-normal"/>
    <w:next w:val="LO-normal"/>
    <w:link w:val="Nagwek5Znak"/>
    <w:uiPriority w:val="99"/>
    <w:qFormat/>
    <w:rsid w:val="00394E95"/>
    <w:pPr>
      <w:keepNext/>
      <w:keepLines/>
      <w:spacing w:before="240" w:after="80"/>
      <w:outlineLvl w:val="4"/>
    </w:pPr>
    <w:rPr>
      <w:color w:val="666666"/>
    </w:rPr>
  </w:style>
  <w:style w:type="paragraph" w:styleId="Nagwek6">
    <w:name w:val="heading 6"/>
    <w:basedOn w:val="LO-normal"/>
    <w:next w:val="LO-normal"/>
    <w:link w:val="Nagwek6Znak"/>
    <w:uiPriority w:val="99"/>
    <w:qFormat/>
    <w:rsid w:val="00394E9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94E95"/>
    <w:rPr>
      <w:rFonts w:ascii="Cambria" w:hAnsi="Cambria" w:cs="Times New Roman"/>
      <w:b/>
      <w:bCs/>
      <w:kern w:val="2"/>
      <w:sz w:val="32"/>
      <w:szCs w:val="32"/>
    </w:rPr>
  </w:style>
  <w:style w:type="character" w:customStyle="1" w:styleId="Nagwek2Znak">
    <w:name w:val="Nagłówek 2 Znak"/>
    <w:basedOn w:val="Domylnaczcionkaakapitu"/>
    <w:link w:val="Nagwek2"/>
    <w:uiPriority w:val="99"/>
    <w:locked/>
    <w:rsid w:val="00394E95"/>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394E95"/>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394E95"/>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394E95"/>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394E95"/>
    <w:rPr>
      <w:rFonts w:ascii="Calibri" w:hAnsi="Calibri" w:cs="Times New Roman"/>
      <w:b/>
      <w:bCs/>
    </w:rPr>
  </w:style>
  <w:style w:type="paragraph" w:styleId="Tekstdymka">
    <w:name w:val="Balloon Text"/>
    <w:basedOn w:val="Normalny"/>
    <w:link w:val="TekstdymkaZnak"/>
    <w:uiPriority w:val="99"/>
    <w:semiHidden/>
    <w:rsid w:val="00394E9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94E95"/>
    <w:rPr>
      <w:rFonts w:ascii="Tahoma" w:hAnsi="Tahoma" w:cs="Tahoma"/>
      <w:sz w:val="16"/>
      <w:szCs w:val="16"/>
    </w:rPr>
  </w:style>
  <w:style w:type="character" w:customStyle="1" w:styleId="TitleChar">
    <w:name w:val="Title Char"/>
    <w:uiPriority w:val="99"/>
    <w:locked/>
    <w:rsid w:val="00394E95"/>
    <w:rPr>
      <w:rFonts w:ascii="Cambria" w:hAnsi="Cambria"/>
      <w:b/>
      <w:kern w:val="2"/>
      <w:sz w:val="32"/>
    </w:rPr>
  </w:style>
  <w:style w:type="character" w:customStyle="1" w:styleId="SubtitleChar">
    <w:name w:val="Subtitle Char"/>
    <w:uiPriority w:val="99"/>
    <w:locked/>
    <w:rsid w:val="00394E95"/>
    <w:rPr>
      <w:rFonts w:ascii="Cambria" w:hAnsi="Cambria"/>
      <w:sz w:val="24"/>
    </w:rPr>
  </w:style>
  <w:style w:type="character" w:customStyle="1" w:styleId="czeinternetowe">
    <w:name w:val="Łącze internetowe"/>
    <w:basedOn w:val="Domylnaczcionkaakapitu"/>
    <w:uiPriority w:val="99"/>
    <w:rsid w:val="00394E95"/>
    <w:rPr>
      <w:rFonts w:cs="Times New Roman"/>
      <w:color w:val="0000FF"/>
      <w:u w:val="single"/>
    </w:rPr>
  </w:style>
  <w:style w:type="character" w:customStyle="1" w:styleId="NagwekZnak">
    <w:name w:val="Nagłówek Znak"/>
    <w:aliases w:val="Nagłówek strony Znak"/>
    <w:basedOn w:val="Domylnaczcionkaakapitu"/>
    <w:link w:val="Nagwek"/>
    <w:uiPriority w:val="99"/>
    <w:locked/>
    <w:rsid w:val="00394E95"/>
    <w:rPr>
      <w:rFonts w:cs="Times New Roman"/>
    </w:rPr>
  </w:style>
  <w:style w:type="character" w:customStyle="1" w:styleId="FooterChar">
    <w:name w:val="Footer Char"/>
    <w:uiPriority w:val="99"/>
    <w:locked/>
    <w:rsid w:val="00394E95"/>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
    <w:uiPriority w:val="99"/>
    <w:locked/>
    <w:rsid w:val="00394E95"/>
    <w:rPr>
      <w:rFonts w:ascii="Times New Roman" w:hAnsi="Times New Roman"/>
      <w:sz w:val="24"/>
    </w:rPr>
  </w:style>
  <w:style w:type="character" w:customStyle="1" w:styleId="BodyTextIndentChar">
    <w:name w:val="Body Text Indent Char"/>
    <w:uiPriority w:val="99"/>
    <w:locked/>
    <w:rsid w:val="00394E95"/>
    <w:rPr>
      <w:rFonts w:ascii="Times New Roman" w:hAnsi="Times New Roman"/>
      <w:sz w:val="20"/>
    </w:rPr>
  </w:style>
  <w:style w:type="character" w:customStyle="1" w:styleId="BodyTextChar">
    <w:name w:val="Body Text Char"/>
    <w:uiPriority w:val="99"/>
    <w:locked/>
    <w:rsid w:val="00394E95"/>
    <w:rPr>
      <w:rFonts w:ascii="Times New Roman" w:hAnsi="Times New Roman"/>
      <w:sz w:val="20"/>
    </w:rPr>
  </w:style>
  <w:style w:type="character" w:customStyle="1" w:styleId="normaltextrun">
    <w:name w:val="normaltextrun"/>
    <w:basedOn w:val="Domylnaczcionkaakapitu"/>
    <w:uiPriority w:val="99"/>
    <w:rsid w:val="00394E95"/>
    <w:rPr>
      <w:rFonts w:cs="Times New Roman"/>
    </w:rPr>
  </w:style>
  <w:style w:type="character" w:customStyle="1" w:styleId="contextualspellingandgrammarerror">
    <w:name w:val="contextualspellingandgrammarerror"/>
    <w:basedOn w:val="Domylnaczcionkaakapitu"/>
    <w:uiPriority w:val="99"/>
    <w:rsid w:val="00394E95"/>
    <w:rPr>
      <w:rFonts w:cs="Times New Roman"/>
    </w:rPr>
  </w:style>
  <w:style w:type="character" w:customStyle="1" w:styleId="eop">
    <w:name w:val="eop"/>
    <w:basedOn w:val="Domylnaczcionkaakapitu"/>
    <w:uiPriority w:val="99"/>
    <w:rsid w:val="00394E95"/>
    <w:rPr>
      <w:rFonts w:cs="Times New Roman"/>
    </w:rPr>
  </w:style>
  <w:style w:type="character" w:customStyle="1" w:styleId="ListParagraphChar">
    <w:name w:val="List Paragraph Char"/>
    <w:link w:val="Akapitzlist1"/>
    <w:uiPriority w:val="99"/>
    <w:locked/>
    <w:rsid w:val="00394E95"/>
    <w:rPr>
      <w:rFonts w:ascii="Times New Roman" w:hAnsi="Times New Roman"/>
      <w:sz w:val="24"/>
    </w:rPr>
  </w:style>
  <w:style w:type="character" w:customStyle="1" w:styleId="BodyTextIndent2Char">
    <w:name w:val="Body Text Indent 2 Char"/>
    <w:uiPriority w:val="99"/>
    <w:semiHidden/>
    <w:locked/>
    <w:rsid w:val="00394E95"/>
  </w:style>
  <w:style w:type="character" w:customStyle="1" w:styleId="CommentTextChar">
    <w:name w:val="Comment Text Char"/>
    <w:uiPriority w:val="99"/>
    <w:semiHidden/>
    <w:locked/>
    <w:rsid w:val="00394E95"/>
    <w:rPr>
      <w:rFonts w:ascii="Times New Roman" w:hAnsi="Times New Roman"/>
      <w:sz w:val="20"/>
    </w:rPr>
  </w:style>
  <w:style w:type="character" w:customStyle="1" w:styleId="FootnoteTextChar">
    <w:name w:val="Footnote Text Char"/>
    <w:uiPriority w:val="99"/>
    <w:locked/>
    <w:rsid w:val="00394E95"/>
    <w:rPr>
      <w:rFonts w:ascii="Times New Roman" w:hAnsi="Times New Roman"/>
      <w:sz w:val="20"/>
    </w:rPr>
  </w:style>
  <w:style w:type="character" w:customStyle="1" w:styleId="BezodstpwZnak">
    <w:name w:val="Bez odstępów Znak"/>
    <w:link w:val="Bezodstpw"/>
    <w:uiPriority w:val="99"/>
    <w:locked/>
    <w:rsid w:val="00394E95"/>
    <w:rPr>
      <w:rFonts w:ascii="Calibri" w:hAnsi="Calibri" w:cs="Times New Roman"/>
      <w:sz w:val="22"/>
      <w:szCs w:val="22"/>
      <w:lang w:val="pl-PL" w:eastAsia="en-US" w:bidi="ar-SA"/>
    </w:rPr>
  </w:style>
  <w:style w:type="character" w:customStyle="1" w:styleId="czeindeksu">
    <w:name w:val="Łącze indeksu"/>
    <w:uiPriority w:val="99"/>
    <w:rsid w:val="00D11745"/>
  </w:style>
  <w:style w:type="paragraph" w:styleId="Nagwek">
    <w:name w:val="header"/>
    <w:aliases w:val="Nagłówek strony"/>
    <w:basedOn w:val="Normalny"/>
    <w:next w:val="Tekstpodstawowy"/>
    <w:link w:val="NagwekZnak"/>
    <w:uiPriority w:val="99"/>
    <w:rsid w:val="00394E95"/>
    <w:pPr>
      <w:tabs>
        <w:tab w:val="center" w:pos="4536"/>
        <w:tab w:val="right" w:pos="9072"/>
      </w:tabs>
      <w:spacing w:line="240" w:lineRule="auto"/>
    </w:pPr>
  </w:style>
  <w:style w:type="character" w:customStyle="1" w:styleId="HeaderChar1">
    <w:name w:val="Header Char1"/>
    <w:aliases w:val="Nagłówek strony Char1"/>
    <w:basedOn w:val="Domylnaczcionkaakapitu"/>
    <w:link w:val="Nagwek"/>
    <w:uiPriority w:val="99"/>
    <w:semiHidden/>
    <w:locked/>
    <w:rsid w:val="00763ADF"/>
    <w:rPr>
      <w:rFonts w:cs="Times New Roman"/>
    </w:rPr>
  </w:style>
  <w:style w:type="paragraph" w:styleId="Tekstpodstawowy">
    <w:name w:val="Body Text"/>
    <w:basedOn w:val="Normalny"/>
    <w:link w:val="TekstpodstawowyZnak"/>
    <w:uiPriority w:val="99"/>
    <w:rsid w:val="00394E95"/>
    <w:pPr>
      <w:spacing w:line="240" w:lineRule="auto"/>
      <w:jc w:val="both"/>
    </w:pPr>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locked/>
    <w:rsid w:val="00763ADF"/>
    <w:rPr>
      <w:rFonts w:cs="Times New Roman"/>
    </w:rPr>
  </w:style>
  <w:style w:type="paragraph" w:styleId="Lista">
    <w:name w:val="List"/>
    <w:basedOn w:val="Tekstpodstawowy"/>
    <w:uiPriority w:val="99"/>
    <w:rsid w:val="00D11745"/>
    <w:rPr>
      <w:rFonts w:cs="Arial"/>
    </w:rPr>
  </w:style>
  <w:style w:type="paragraph" w:styleId="Legenda">
    <w:name w:val="caption"/>
    <w:basedOn w:val="Normalny"/>
    <w:uiPriority w:val="99"/>
    <w:qFormat/>
    <w:rsid w:val="00D11745"/>
    <w:pPr>
      <w:suppressLineNumbers/>
      <w:spacing w:before="120" w:after="120"/>
    </w:pPr>
    <w:rPr>
      <w:i/>
      <w:iCs/>
      <w:sz w:val="24"/>
      <w:szCs w:val="24"/>
    </w:rPr>
  </w:style>
  <w:style w:type="paragraph" w:customStyle="1" w:styleId="Indeks">
    <w:name w:val="Indeks"/>
    <w:basedOn w:val="Normalny"/>
    <w:uiPriority w:val="99"/>
    <w:rsid w:val="00D11745"/>
    <w:pPr>
      <w:suppressLineNumbers/>
    </w:pPr>
  </w:style>
  <w:style w:type="paragraph" w:customStyle="1" w:styleId="LO-normal">
    <w:name w:val="LO-normal"/>
    <w:uiPriority w:val="99"/>
    <w:rsid w:val="00394E95"/>
    <w:pPr>
      <w:suppressAutoHyphens/>
      <w:spacing w:line="276" w:lineRule="auto"/>
    </w:pPr>
    <w:rPr>
      <w:sz w:val="22"/>
      <w:szCs w:val="22"/>
    </w:rPr>
  </w:style>
  <w:style w:type="paragraph" w:styleId="Tytu">
    <w:name w:val="Title"/>
    <w:basedOn w:val="LO-normal"/>
    <w:next w:val="LO-normal"/>
    <w:link w:val="TytuZnak"/>
    <w:uiPriority w:val="99"/>
    <w:qFormat/>
    <w:rsid w:val="00394E95"/>
    <w:pPr>
      <w:keepNext/>
      <w:keepLines/>
      <w:spacing w:after="60"/>
    </w:pPr>
    <w:rPr>
      <w:rFonts w:ascii="Cambria" w:hAnsi="Cambria" w:cs="Times New Roman"/>
      <w:b/>
      <w:bCs/>
      <w:kern w:val="2"/>
      <w:sz w:val="32"/>
      <w:szCs w:val="32"/>
    </w:rPr>
  </w:style>
  <w:style w:type="character" w:customStyle="1" w:styleId="TytuZnak">
    <w:name w:val="Tytuł Znak"/>
    <w:basedOn w:val="Domylnaczcionkaakapitu"/>
    <w:link w:val="Tytu"/>
    <w:uiPriority w:val="99"/>
    <w:locked/>
    <w:rsid w:val="00763ADF"/>
    <w:rPr>
      <w:rFonts w:ascii="Cambria" w:hAnsi="Cambria" w:cs="Times New Roman"/>
      <w:b/>
      <w:bCs/>
      <w:kern w:val="28"/>
      <w:sz w:val="32"/>
      <w:szCs w:val="32"/>
    </w:rPr>
  </w:style>
  <w:style w:type="paragraph" w:styleId="Podtytu">
    <w:name w:val="Subtitle"/>
    <w:basedOn w:val="LO-normal"/>
    <w:next w:val="LO-normal"/>
    <w:link w:val="PodtytuZnak"/>
    <w:uiPriority w:val="99"/>
    <w:qFormat/>
    <w:rsid w:val="00394E95"/>
    <w:pPr>
      <w:keepNext/>
      <w:keepLines/>
      <w:spacing w:after="320"/>
    </w:pPr>
    <w:rPr>
      <w:rFonts w:ascii="Cambria" w:hAnsi="Cambria" w:cs="Times New Roman"/>
      <w:sz w:val="24"/>
      <w:szCs w:val="24"/>
    </w:rPr>
  </w:style>
  <w:style w:type="character" w:customStyle="1" w:styleId="PodtytuZnak">
    <w:name w:val="Podtytuł Znak"/>
    <w:basedOn w:val="Domylnaczcionkaakapitu"/>
    <w:link w:val="Podtytu"/>
    <w:uiPriority w:val="99"/>
    <w:locked/>
    <w:rsid w:val="00763ADF"/>
    <w:rPr>
      <w:rFonts w:ascii="Cambria" w:hAnsi="Cambria" w:cs="Times New Roman"/>
      <w:sz w:val="24"/>
      <w:szCs w:val="24"/>
    </w:rPr>
  </w:style>
  <w:style w:type="paragraph" w:customStyle="1" w:styleId="Gwkaistopka">
    <w:name w:val="Główka i stopka"/>
    <w:basedOn w:val="Normalny"/>
    <w:uiPriority w:val="99"/>
    <w:rsid w:val="00D11745"/>
  </w:style>
  <w:style w:type="paragraph" w:styleId="Stopka">
    <w:name w:val="footer"/>
    <w:basedOn w:val="Normalny"/>
    <w:link w:val="StopkaZnak"/>
    <w:uiPriority w:val="99"/>
    <w:rsid w:val="00394E95"/>
    <w:pPr>
      <w:tabs>
        <w:tab w:val="center" w:pos="4536"/>
        <w:tab w:val="right" w:pos="9072"/>
      </w:tabs>
      <w:spacing w:line="240" w:lineRule="auto"/>
    </w:pPr>
    <w:rPr>
      <w:rFonts w:cs="Times New Roman"/>
      <w:sz w:val="20"/>
      <w:szCs w:val="20"/>
    </w:rPr>
  </w:style>
  <w:style w:type="character" w:customStyle="1" w:styleId="StopkaZnak">
    <w:name w:val="Stopka Znak"/>
    <w:basedOn w:val="Domylnaczcionkaakapitu"/>
    <w:link w:val="Stopka"/>
    <w:uiPriority w:val="99"/>
    <w:semiHidden/>
    <w:locked/>
    <w:rsid w:val="00763ADF"/>
    <w:rPr>
      <w:rFonts w:cs="Times New Roman"/>
    </w:rPr>
  </w:style>
  <w:style w:type="paragraph" w:styleId="Akapitzlist">
    <w:name w:val="List Paragraph"/>
    <w:aliases w:val="Preambuła,T_SZ_List Paragraph,Numerowanie,Akapit z listą BS,zwykły tekst,List Paragraph1,BulletC,normalny tekst,Obiekt,L1,Wyliczanie,Akapit z listą31,Bullets,Wypunktowanie,Akapit z listą5,Bulleted list,Odstavec,Nagłowek 3,CW_Lista"/>
    <w:basedOn w:val="Normalny"/>
    <w:link w:val="AkapitzlistZnak"/>
    <w:uiPriority w:val="99"/>
    <w:qFormat/>
    <w:rsid w:val="00394E95"/>
    <w:pPr>
      <w:spacing w:line="240" w:lineRule="auto"/>
      <w:ind w:left="720"/>
      <w:contextualSpacing/>
    </w:pPr>
    <w:rPr>
      <w:rFonts w:ascii="Times New Roman" w:hAnsi="Times New Roman" w:cs="Times New Roman"/>
      <w:sz w:val="24"/>
      <w:szCs w:val="20"/>
    </w:rPr>
  </w:style>
  <w:style w:type="paragraph" w:customStyle="1" w:styleId="Default">
    <w:name w:val="Default"/>
    <w:qFormat/>
    <w:rsid w:val="00394E95"/>
    <w:pPr>
      <w:suppressAutoHyphens/>
    </w:pPr>
    <w:rPr>
      <w:rFonts w:ascii="Times New Roman" w:eastAsia="Times New Roman" w:hAnsi="Times New Roman" w:cs="Times New Roman"/>
      <w:color w:val="000000"/>
      <w:sz w:val="24"/>
      <w:szCs w:val="24"/>
    </w:rPr>
  </w:style>
  <w:style w:type="paragraph" w:customStyle="1" w:styleId="Standard">
    <w:name w:val="Standard"/>
    <w:uiPriority w:val="99"/>
    <w:rsid w:val="00394E95"/>
    <w:pPr>
      <w:suppressAutoHyphens/>
      <w:spacing w:line="276" w:lineRule="auto"/>
      <w:textAlignment w:val="baseline"/>
    </w:pPr>
    <w:rPr>
      <w:kern w:val="2"/>
      <w:sz w:val="22"/>
      <w:szCs w:val="22"/>
    </w:rPr>
  </w:style>
  <w:style w:type="paragraph" w:customStyle="1" w:styleId="Akapitzlist1">
    <w:name w:val="Akapit z listą1"/>
    <w:basedOn w:val="Normalny"/>
    <w:link w:val="ListParagraphChar"/>
    <w:uiPriority w:val="99"/>
    <w:rsid w:val="00394E95"/>
    <w:pPr>
      <w:spacing w:line="240" w:lineRule="auto"/>
      <w:ind w:left="720"/>
      <w:contextualSpacing/>
    </w:pPr>
    <w:rPr>
      <w:rFonts w:ascii="Times New Roman" w:hAnsi="Times New Roman" w:cs="Times New Roman"/>
      <w:sz w:val="24"/>
      <w:szCs w:val="20"/>
    </w:rPr>
  </w:style>
  <w:style w:type="paragraph" w:styleId="Tekstpodstawowywcity">
    <w:name w:val="Body Text Indent"/>
    <w:basedOn w:val="Normalny"/>
    <w:link w:val="TekstpodstawowywcityZnak"/>
    <w:uiPriority w:val="99"/>
    <w:rsid w:val="00394E95"/>
    <w:pPr>
      <w:spacing w:line="240" w:lineRule="auto"/>
      <w:jc w:val="center"/>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locked/>
    <w:rsid w:val="00763ADF"/>
    <w:rPr>
      <w:rFonts w:cs="Times New Roman"/>
    </w:rPr>
  </w:style>
  <w:style w:type="paragraph" w:customStyle="1" w:styleId="paragraph">
    <w:name w:val="paragraph"/>
    <w:basedOn w:val="Normalny"/>
    <w:uiPriority w:val="99"/>
    <w:rsid w:val="00394E95"/>
    <w:pPr>
      <w:spacing w:beforeAutospacing="1" w:afterAutospacing="1" w:line="240" w:lineRule="auto"/>
    </w:pPr>
    <w:rPr>
      <w:rFonts w:ascii="Times New Roman" w:eastAsia="Times New Roman" w:hAnsi="Times New Roman" w:cs="Times New Roman"/>
      <w:sz w:val="24"/>
      <w:szCs w:val="24"/>
    </w:rPr>
  </w:style>
  <w:style w:type="paragraph" w:customStyle="1" w:styleId="Tekstpodstawowywcity31">
    <w:name w:val="Tekst podstawowy wcięty 31"/>
    <w:basedOn w:val="Normalny"/>
    <w:uiPriority w:val="99"/>
    <w:rsid w:val="00394E95"/>
    <w:pPr>
      <w:spacing w:line="240" w:lineRule="auto"/>
      <w:ind w:left="360" w:hanging="360"/>
      <w:jc w:val="both"/>
    </w:pPr>
    <w:rPr>
      <w:rFonts w:ascii="Times New Roman" w:hAnsi="Times New Roman" w:cs="Times New Roman"/>
      <w:bCs/>
      <w:sz w:val="24"/>
      <w:szCs w:val="24"/>
      <w:lang w:eastAsia="ar-SA"/>
    </w:rPr>
  </w:style>
  <w:style w:type="paragraph" w:customStyle="1" w:styleId="Punkttekstu">
    <w:name w:val="Punkttekstu"/>
    <w:basedOn w:val="Normalny"/>
    <w:uiPriority w:val="99"/>
    <w:rsid w:val="00394E95"/>
    <w:pPr>
      <w:spacing w:line="240" w:lineRule="auto"/>
      <w:ind w:left="283" w:hanging="283"/>
      <w:jc w:val="both"/>
    </w:pPr>
    <w:rPr>
      <w:rFonts w:ascii="Times New Roman" w:hAnsi="Times New Roman" w:cs="Times New Roman"/>
      <w:sz w:val="20"/>
      <w:szCs w:val="20"/>
      <w:lang w:eastAsia="ar-SA"/>
    </w:rPr>
  </w:style>
  <w:style w:type="paragraph" w:styleId="Tekstpodstawowywcity2">
    <w:name w:val="Body Text Indent 2"/>
    <w:basedOn w:val="Normalny"/>
    <w:link w:val="Tekstpodstawowywcity2Znak"/>
    <w:uiPriority w:val="99"/>
    <w:semiHidden/>
    <w:rsid w:val="00394E95"/>
    <w:pPr>
      <w:spacing w:after="120" w:line="480" w:lineRule="auto"/>
      <w:ind w:left="283"/>
    </w:pPr>
    <w:rPr>
      <w:rFonts w:cs="Times New Roman"/>
      <w:sz w:val="20"/>
      <w:szCs w:val="20"/>
    </w:rPr>
  </w:style>
  <w:style w:type="character" w:customStyle="1" w:styleId="Tekstpodstawowywcity2Znak">
    <w:name w:val="Tekst podstawowy wcięty 2 Znak"/>
    <w:basedOn w:val="Domylnaczcionkaakapitu"/>
    <w:link w:val="Tekstpodstawowywcity2"/>
    <w:uiPriority w:val="99"/>
    <w:semiHidden/>
    <w:locked/>
    <w:rsid w:val="00763ADF"/>
    <w:rPr>
      <w:rFonts w:cs="Times New Roman"/>
    </w:rPr>
  </w:style>
  <w:style w:type="paragraph" w:styleId="Tekstkomentarza">
    <w:name w:val="annotation text"/>
    <w:basedOn w:val="Normalny"/>
    <w:link w:val="TekstkomentarzaZnak"/>
    <w:uiPriority w:val="99"/>
    <w:semiHidden/>
    <w:rsid w:val="00394E95"/>
    <w:pPr>
      <w:spacing w:line="240" w:lineRule="auto"/>
    </w:pPr>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locked/>
    <w:rsid w:val="00763ADF"/>
    <w:rPr>
      <w:rFonts w:cs="Times New Roman"/>
      <w:sz w:val="20"/>
      <w:szCs w:val="20"/>
    </w:rPr>
  </w:style>
  <w:style w:type="paragraph" w:styleId="Tekstprzypisudolnego">
    <w:name w:val="footnote text"/>
    <w:basedOn w:val="Normalny"/>
    <w:link w:val="TekstprzypisudolnegoZnak"/>
    <w:uiPriority w:val="99"/>
    <w:rsid w:val="00394E95"/>
    <w:pPr>
      <w:spacing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locked/>
    <w:rsid w:val="00763ADF"/>
    <w:rPr>
      <w:rFonts w:cs="Times New Roman"/>
      <w:sz w:val="20"/>
      <w:szCs w:val="20"/>
    </w:rPr>
  </w:style>
  <w:style w:type="paragraph" w:styleId="NormalnyWeb">
    <w:name w:val="Normal (Web)"/>
    <w:basedOn w:val="Normalny"/>
    <w:rsid w:val="00394E95"/>
    <w:pPr>
      <w:spacing w:line="240" w:lineRule="auto"/>
    </w:pPr>
    <w:rPr>
      <w:rFonts w:ascii="Times New Roman" w:hAnsi="Times New Roman" w:cs="Times New Roman"/>
      <w:sz w:val="24"/>
      <w:szCs w:val="24"/>
    </w:rPr>
  </w:style>
  <w:style w:type="paragraph" w:styleId="Bezodstpw">
    <w:name w:val="No Spacing"/>
    <w:link w:val="BezodstpwZnak"/>
    <w:uiPriority w:val="99"/>
    <w:qFormat/>
    <w:rsid w:val="00394E95"/>
    <w:pPr>
      <w:suppressAutoHyphens/>
    </w:pPr>
    <w:rPr>
      <w:rFonts w:ascii="Calibri" w:hAnsi="Calibri" w:cs="Times New Roman"/>
      <w:sz w:val="22"/>
      <w:szCs w:val="22"/>
      <w:lang w:eastAsia="en-US"/>
    </w:rPr>
  </w:style>
  <w:style w:type="paragraph" w:customStyle="1" w:styleId="Akapitzlist2">
    <w:name w:val="Akapit z listą2"/>
    <w:basedOn w:val="Normalny"/>
    <w:uiPriority w:val="99"/>
    <w:rsid w:val="00394E95"/>
    <w:pPr>
      <w:spacing w:after="200"/>
      <w:ind w:left="720"/>
      <w:contextualSpacing/>
    </w:pPr>
    <w:rPr>
      <w:rFonts w:ascii="Times New Roman" w:eastAsia="Times New Roman" w:hAnsi="Times New Roman" w:cs="Times New Roman"/>
      <w:sz w:val="24"/>
      <w:lang w:eastAsia="en-US"/>
    </w:rPr>
  </w:style>
  <w:style w:type="table" w:customStyle="1" w:styleId="TableNormal1">
    <w:name w:val="Table Normal1"/>
    <w:uiPriority w:val="99"/>
    <w:rsid w:val="00394E95"/>
    <w:pPr>
      <w:suppressAutoHyphens/>
      <w:spacing w:line="276" w:lineRule="auto"/>
    </w:pPr>
    <w:rPr>
      <w:sz w:val="22"/>
      <w:szCs w:val="22"/>
    </w:rPr>
    <w:tblPr>
      <w:tblCellMar>
        <w:top w:w="0" w:type="dxa"/>
        <w:left w:w="0" w:type="dxa"/>
        <w:bottom w:w="0" w:type="dxa"/>
        <w:right w:w="0" w:type="dxa"/>
      </w:tblCellMar>
    </w:tblPr>
  </w:style>
  <w:style w:type="table" w:styleId="Tabela-Siatka">
    <w:name w:val="Table Grid"/>
    <w:basedOn w:val="Standardowy"/>
    <w:uiPriority w:val="99"/>
    <w:rsid w:val="00394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6011F8"/>
    <w:pPr>
      <w:spacing w:line="276" w:lineRule="auto"/>
    </w:pPr>
    <w:rPr>
      <w:sz w:val="22"/>
      <w:szCs w:val="22"/>
    </w:rPr>
  </w:style>
  <w:style w:type="character" w:styleId="Odwoanieprzypisudolnego">
    <w:name w:val="footnote reference"/>
    <w:basedOn w:val="Domylnaczcionkaakapitu"/>
    <w:uiPriority w:val="99"/>
    <w:semiHidden/>
    <w:locked/>
    <w:rsid w:val="00775764"/>
    <w:rPr>
      <w:rFonts w:cs="Times New Roman"/>
      <w:shd w:val="clear" w:color="auto" w:fill="auto"/>
      <w:vertAlign w:val="superscript"/>
    </w:rPr>
  </w:style>
  <w:style w:type="paragraph" w:customStyle="1" w:styleId="Akapitzlist3">
    <w:name w:val="Akapit z listą3"/>
    <w:basedOn w:val="Normalny"/>
    <w:uiPriority w:val="99"/>
    <w:rsid w:val="00775764"/>
    <w:pPr>
      <w:suppressAutoHyphens w:val="0"/>
      <w:spacing w:line="240" w:lineRule="auto"/>
      <w:ind w:left="708"/>
    </w:pPr>
    <w:rPr>
      <w:rFonts w:ascii="Times New Roman" w:hAnsi="Times New Roman" w:cs="Times New Roman"/>
      <w:sz w:val="24"/>
      <w:szCs w:val="24"/>
    </w:rPr>
  </w:style>
  <w:style w:type="character" w:customStyle="1" w:styleId="Znakiprzypiswdolnych">
    <w:name w:val="Znaki przypisów dolnych"/>
    <w:uiPriority w:val="99"/>
    <w:rsid w:val="00775764"/>
    <w:rPr>
      <w:vertAlign w:val="superscript"/>
    </w:rPr>
  </w:style>
  <w:style w:type="character" w:customStyle="1" w:styleId="NagwekstronyZnakZnak">
    <w:name w:val="Nagłówek strony Znak Znak"/>
    <w:uiPriority w:val="99"/>
    <w:locked/>
    <w:rsid w:val="00305D8D"/>
  </w:style>
  <w:style w:type="character" w:styleId="Pogrubienie">
    <w:name w:val="Strong"/>
    <w:basedOn w:val="Domylnaczcionkaakapitu"/>
    <w:uiPriority w:val="99"/>
    <w:qFormat/>
    <w:locked/>
    <w:rsid w:val="00305D8D"/>
    <w:rPr>
      <w:rFonts w:cs="Times New Roman"/>
      <w:b/>
    </w:rPr>
  </w:style>
  <w:style w:type="paragraph" w:customStyle="1" w:styleId="Normalny1">
    <w:name w:val="Normalny1"/>
    <w:uiPriority w:val="99"/>
    <w:rsid w:val="001F1DBD"/>
    <w:pPr>
      <w:spacing w:line="276" w:lineRule="auto"/>
    </w:pPr>
    <w:rPr>
      <w:sz w:val="22"/>
      <w:szCs w:val="22"/>
    </w:rPr>
  </w:style>
  <w:style w:type="character" w:styleId="Hipercze">
    <w:name w:val="Hyperlink"/>
    <w:basedOn w:val="Domylnaczcionkaakapitu"/>
    <w:locked/>
    <w:rsid w:val="005F4B1C"/>
    <w:rPr>
      <w:rFonts w:cs="Times New Roman"/>
      <w:color w:val="0000FF"/>
      <w:u w:val="single"/>
    </w:rPr>
  </w:style>
  <w:style w:type="paragraph" w:styleId="Tekstprzypisukocowego">
    <w:name w:val="endnote text"/>
    <w:basedOn w:val="Normalny"/>
    <w:link w:val="TekstprzypisukocowegoZnak"/>
    <w:uiPriority w:val="99"/>
    <w:semiHidden/>
    <w:locked/>
    <w:rsid w:val="007A5BA6"/>
    <w:rPr>
      <w:sz w:val="20"/>
      <w:szCs w:val="20"/>
    </w:rPr>
  </w:style>
  <w:style w:type="character" w:customStyle="1" w:styleId="TekstprzypisukocowegoZnak">
    <w:name w:val="Tekst przypisu końcowego Znak"/>
    <w:basedOn w:val="Domylnaczcionkaakapitu"/>
    <w:link w:val="Tekstprzypisukocowego"/>
    <w:uiPriority w:val="99"/>
    <w:semiHidden/>
    <w:locked/>
    <w:rsid w:val="00C150AF"/>
    <w:rPr>
      <w:rFonts w:cs="Times New Roman"/>
      <w:sz w:val="20"/>
      <w:szCs w:val="20"/>
    </w:rPr>
  </w:style>
  <w:style w:type="character" w:styleId="Odwoanieprzypisukocowego">
    <w:name w:val="endnote reference"/>
    <w:basedOn w:val="Domylnaczcionkaakapitu"/>
    <w:uiPriority w:val="99"/>
    <w:semiHidden/>
    <w:locked/>
    <w:rsid w:val="007A5BA6"/>
    <w:rPr>
      <w:rFonts w:cs="Times New Roman"/>
      <w:vertAlign w:val="superscript"/>
    </w:rPr>
  </w:style>
  <w:style w:type="paragraph" w:customStyle="1" w:styleId="Style3">
    <w:name w:val="Style3"/>
    <w:basedOn w:val="Normalny"/>
    <w:uiPriority w:val="99"/>
    <w:rsid w:val="00286FBD"/>
    <w:pPr>
      <w:widowControl w:val="0"/>
      <w:spacing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9740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y@zozmswia.bial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8958</Words>
  <Characters>53751</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DZP</vt:lpstr>
    </vt:vector>
  </TitlesOfParts>
  <Company>HP</Company>
  <LinksUpToDate>false</LinksUpToDate>
  <CharactersWithSpaces>62584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DZP</dc:title>
  <dc:creator>User</dc:creator>
  <cp:lastModifiedBy>HP</cp:lastModifiedBy>
  <cp:revision>7</cp:revision>
  <cp:lastPrinted>2024-03-26T08:32:00Z</cp:lastPrinted>
  <dcterms:created xsi:type="dcterms:W3CDTF">2024-04-08T05:38:00Z</dcterms:created>
  <dcterms:modified xsi:type="dcterms:W3CDTF">2024-04-08T11:40:00Z</dcterms:modified>
</cp:coreProperties>
</file>