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7936C2">
        <w:rPr>
          <w:rFonts w:cs="Times New Roman"/>
          <w:b/>
          <w:sz w:val="22"/>
          <w:szCs w:val="22"/>
        </w:rPr>
        <w:t>1</w:t>
      </w:r>
      <w:r w:rsidR="00CD352D" w:rsidRPr="00CD352D">
        <w:rPr>
          <w:rFonts w:cs="Times New Roman"/>
          <w:b/>
          <w:sz w:val="22"/>
          <w:szCs w:val="22"/>
        </w:rPr>
        <w:t>.202</w:t>
      </w:r>
      <w:r w:rsidR="007936C2">
        <w:rPr>
          <w:rFonts w:cs="Times New Roman"/>
          <w:b/>
          <w:sz w:val="22"/>
          <w:szCs w:val="22"/>
        </w:rPr>
        <w:t>2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E5154A">
        <w:rPr>
          <w:rFonts w:cs="Times New Roman"/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5F59B2" w:rsidRPr="00DA5196">
        <w:rPr>
          <w:b/>
          <w:sz w:val="22"/>
          <w:szCs w:val="22"/>
        </w:rPr>
        <w:t xml:space="preserve">„Rewitalizacja </w:t>
      </w:r>
      <w:r w:rsidR="007936C2">
        <w:rPr>
          <w:b/>
          <w:sz w:val="22"/>
          <w:szCs w:val="22"/>
        </w:rPr>
        <w:t>parku dworskiego</w:t>
      </w:r>
      <w:bookmarkStart w:id="0" w:name="_GoBack"/>
      <w:bookmarkEnd w:id="0"/>
      <w:r w:rsidR="005F59B2" w:rsidRPr="00DA5196">
        <w:rPr>
          <w:b/>
          <w:sz w:val="22"/>
          <w:szCs w:val="22"/>
        </w:rPr>
        <w:t xml:space="preserve"> w Komornikach, gmina Kleszczewo, w formule zaprojektuj i wybuduj”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>[nazwa podmiotu]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Pr="006928B9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oraz</w:t>
      </w:r>
      <w:r w:rsidR="00E5154A">
        <w:rPr>
          <w:sz w:val="22"/>
        </w:rPr>
        <w:t xml:space="preserve"> </w:t>
      </w:r>
      <w:r w:rsidR="004C7B8E" w:rsidRPr="006928B9">
        <w:rPr>
          <w:sz w:val="22"/>
        </w:rPr>
        <w:t>art. 109 ust. 1 pkt 4</w:t>
      </w:r>
      <w:r w:rsidRPr="006928B9">
        <w:rPr>
          <w:sz w:val="22"/>
        </w:rPr>
        <w:t>ustawy Pzp.</w:t>
      </w: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lastRenderedPageBreak/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421" w:rsidRDefault="00F54421" w:rsidP="00D450AA">
      <w:r>
        <w:separator/>
      </w:r>
    </w:p>
  </w:endnote>
  <w:endnote w:type="continuationSeparator" w:id="1">
    <w:p w:rsidR="00F54421" w:rsidRDefault="00F54421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0A4107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0A4107" w:rsidRPr="006928B9">
              <w:rPr>
                <w:b/>
                <w:sz w:val="18"/>
                <w:szCs w:val="18"/>
              </w:rPr>
              <w:fldChar w:fldCharType="separate"/>
            </w:r>
            <w:r w:rsidR="00E5154A">
              <w:rPr>
                <w:b/>
                <w:noProof/>
                <w:sz w:val="18"/>
                <w:szCs w:val="18"/>
              </w:rPr>
              <w:t>2</w:t>
            </w:r>
            <w:r w:rsidR="000A4107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0A4107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0A4107" w:rsidRPr="006928B9">
              <w:rPr>
                <w:sz w:val="18"/>
                <w:szCs w:val="18"/>
              </w:rPr>
              <w:fldChar w:fldCharType="separate"/>
            </w:r>
            <w:r w:rsidR="00E5154A">
              <w:rPr>
                <w:noProof/>
                <w:sz w:val="18"/>
                <w:szCs w:val="18"/>
              </w:rPr>
              <w:t>2</w:t>
            </w:r>
            <w:r w:rsidR="000A4107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421" w:rsidRDefault="00F54421" w:rsidP="00D450AA">
      <w:r>
        <w:separator/>
      </w:r>
    </w:p>
  </w:footnote>
  <w:footnote w:type="continuationSeparator" w:id="1">
    <w:p w:rsidR="00F54421" w:rsidRDefault="00F54421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0A410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107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1BE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36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364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154A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54421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7DED-D6CA-468B-8C60-3FFB1142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8</cp:revision>
  <cp:lastPrinted>2022-02-14T10:48:00Z</cp:lastPrinted>
  <dcterms:created xsi:type="dcterms:W3CDTF">2021-05-21T10:24:00Z</dcterms:created>
  <dcterms:modified xsi:type="dcterms:W3CDTF">2022-02-14T10:48:00Z</dcterms:modified>
</cp:coreProperties>
</file>