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9772D" w14:textId="19424A50" w:rsidR="00221437" w:rsidRPr="00205C50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6"/>
        </w:rPr>
      </w:pPr>
      <w:r w:rsidRPr="00205C50">
        <w:rPr>
          <w:rFonts w:ascii="Arial" w:hAnsi="Arial" w:cs="Arial"/>
          <w:sz w:val="18"/>
          <w:szCs w:val="16"/>
        </w:rPr>
        <w:t>Załącznik nr 1</w:t>
      </w:r>
    </w:p>
    <w:p w14:paraId="19AF5019" w14:textId="77777777" w:rsidR="00937CEF" w:rsidRDefault="00937CEF" w:rsidP="00E40B18">
      <w:pPr>
        <w:jc w:val="right"/>
        <w:rPr>
          <w:rFonts w:ascii="Arial" w:hAnsi="Arial" w:cs="Arial"/>
        </w:rPr>
      </w:pPr>
    </w:p>
    <w:p w14:paraId="20F8795F" w14:textId="15C5390C" w:rsidR="00221437" w:rsidRPr="00653B34" w:rsidRDefault="00221437" w:rsidP="00E40B18">
      <w:pPr>
        <w:jc w:val="right"/>
        <w:rPr>
          <w:rFonts w:ascii="Arial" w:hAnsi="Arial" w:cs="Arial"/>
        </w:rPr>
      </w:pPr>
      <w:r w:rsidRPr="00F05835">
        <w:rPr>
          <w:rFonts w:ascii="Arial" w:hAnsi="Arial" w:cs="Arial"/>
        </w:rPr>
        <w:t>Znak sprawy</w:t>
      </w:r>
      <w:r w:rsidR="009D4528">
        <w:rPr>
          <w:rFonts w:ascii="Arial" w:hAnsi="Arial" w:cs="Arial"/>
        </w:rPr>
        <w:t xml:space="preserve"> </w:t>
      </w:r>
      <w:r w:rsidR="009D4528" w:rsidRPr="009D4528">
        <w:rPr>
          <w:rFonts w:ascii="Arial" w:hAnsi="Arial" w:cs="Arial"/>
          <w:b/>
        </w:rPr>
        <w:t>ZP</w:t>
      </w:r>
      <w:r w:rsidR="007B1D34">
        <w:rPr>
          <w:rFonts w:ascii="Arial" w:hAnsi="Arial" w:cs="Arial"/>
          <w:b/>
        </w:rPr>
        <w:t>/297</w:t>
      </w:r>
      <w:r w:rsidR="0098757A" w:rsidRPr="009D4528">
        <w:rPr>
          <w:rFonts w:ascii="Arial" w:hAnsi="Arial" w:cs="Arial"/>
          <w:b/>
        </w:rPr>
        <w:t>/2021</w:t>
      </w:r>
    </w:p>
    <w:p w14:paraId="3E82FBA4" w14:textId="77777777" w:rsidR="005024E1" w:rsidRPr="00653B34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Nazwa i adres WYKONAWCY</w:t>
      </w:r>
      <w:r w:rsidR="005024E1" w:rsidRPr="00653B34">
        <w:rPr>
          <w:rStyle w:val="Odwoanieprzypisudolnego"/>
          <w:rFonts w:ascii="Arial" w:hAnsi="Arial" w:cs="Arial"/>
          <w:b/>
        </w:rPr>
        <w:footnoteReference w:id="1"/>
      </w:r>
    </w:p>
    <w:p w14:paraId="3CF017CB" w14:textId="77777777" w:rsidR="00F05835" w:rsidRDefault="00F0583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108E4321" w14:textId="018734EC" w:rsidR="00221437" w:rsidRPr="00653B34" w:rsidRDefault="00221437" w:rsidP="001F35F5">
      <w:pPr>
        <w:pStyle w:val="Teksttreci1"/>
        <w:shd w:val="clear" w:color="auto" w:fill="auto"/>
        <w:spacing w:line="36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119FA4E2" w14:textId="00CA4A7F" w:rsid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>
        <w:rPr>
          <w:rFonts w:ascii="Arial" w:hAnsi="Arial" w:cs="Arial"/>
          <w:color w:val="auto"/>
          <w:sz w:val="20"/>
          <w:szCs w:val="20"/>
        </w:rPr>
        <w:t>.</w:t>
      </w:r>
      <w:r w:rsidRPr="00653B34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728995BD" w14:textId="07AD07B5" w:rsidR="00221437" w:rsidRPr="00653B34" w:rsidRDefault="00221437" w:rsidP="001F35F5">
      <w:pPr>
        <w:pStyle w:val="Teksttreci1"/>
        <w:shd w:val="clear" w:color="auto" w:fill="auto"/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3425C90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ulica</w:t>
      </w:r>
      <w:r w:rsidRPr="00653B34">
        <w:rPr>
          <w:rFonts w:ascii="Arial" w:hAnsi="Arial" w:cs="Arial"/>
          <w:color w:val="auto"/>
          <w:sz w:val="20"/>
          <w:szCs w:val="20"/>
        </w:rPr>
        <w:tab/>
        <w:t>nr domu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3E5BF2D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kod</w:t>
      </w:r>
      <w:r w:rsidRPr="00653B34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E40A65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powiat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</w:t>
      </w:r>
      <w:r w:rsidRPr="00653B34">
        <w:rPr>
          <w:rFonts w:ascii="Arial" w:hAnsi="Arial" w:cs="Arial"/>
          <w:color w:val="auto"/>
          <w:sz w:val="20"/>
          <w:szCs w:val="20"/>
        </w:rPr>
        <w:t>województwo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4A6FB7DB" w14:textId="77777777" w:rsidR="00221437" w:rsidRPr="00653B34" w:rsidRDefault="00CA5EC7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tel.: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653B34">
        <w:rPr>
          <w:rFonts w:ascii="Arial" w:hAnsi="Arial" w:cs="Arial"/>
          <w:color w:val="auto"/>
          <w:sz w:val="20"/>
          <w:szCs w:val="20"/>
        </w:rPr>
        <w:t>………</w:t>
      </w:r>
      <w:r w:rsidRPr="00653B34">
        <w:rPr>
          <w:rFonts w:ascii="Arial" w:hAnsi="Arial" w:cs="Arial"/>
          <w:color w:val="auto"/>
          <w:sz w:val="20"/>
          <w:szCs w:val="20"/>
        </w:rPr>
        <w:t>…………</w:t>
      </w:r>
    </w:p>
    <w:p w14:paraId="3AED2D5E" w14:textId="77777777" w:rsidR="00221437" w:rsidRPr="00653B34" w:rsidRDefault="007F4E5F" w:rsidP="001F35F5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NIP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  <w:r w:rsidRPr="00653B34">
        <w:rPr>
          <w:rFonts w:ascii="Arial" w:hAnsi="Arial" w:cs="Arial"/>
          <w:sz w:val="20"/>
          <w:szCs w:val="20"/>
        </w:rPr>
        <w:t>Bank/Nr konta</w:t>
      </w:r>
      <w:r w:rsidR="00221437" w:rsidRPr="00653B34">
        <w:rPr>
          <w:rFonts w:ascii="Arial" w:hAnsi="Arial" w:cs="Arial"/>
          <w:color w:val="auto"/>
          <w:sz w:val="20"/>
          <w:szCs w:val="20"/>
        </w:rPr>
        <w:t>:</w:t>
      </w:r>
      <w:r w:rsidR="00221437" w:rsidRPr="00653B34">
        <w:rPr>
          <w:rFonts w:ascii="Arial" w:hAnsi="Arial" w:cs="Arial"/>
          <w:color w:val="auto"/>
          <w:sz w:val="20"/>
          <w:szCs w:val="20"/>
        </w:rPr>
        <w:tab/>
      </w:r>
    </w:p>
    <w:p w14:paraId="630F78CA" w14:textId="2DE644F3" w:rsidR="005024E1" w:rsidRPr="00653B34" w:rsidRDefault="005024E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sz w:val="20"/>
          <w:szCs w:val="20"/>
        </w:rPr>
        <w:t>Numer bankowego rachunku rozliczeniowego, w ramach które</w:t>
      </w:r>
      <w:r w:rsidR="00A04ACF">
        <w:rPr>
          <w:rFonts w:ascii="Arial" w:hAnsi="Arial" w:cs="Arial"/>
          <w:sz w:val="20"/>
          <w:szCs w:val="20"/>
        </w:rPr>
        <w:t xml:space="preserve">go istnieje możliwość dokonania </w:t>
      </w:r>
      <w:r w:rsidRPr="00653B34">
        <w:rPr>
          <w:rFonts w:ascii="Arial" w:hAnsi="Arial" w:cs="Arial"/>
          <w:sz w:val="20"/>
          <w:szCs w:val="20"/>
        </w:rPr>
        <w:t>zapłaty mechanizmem podzie</w:t>
      </w:r>
      <w:r w:rsidR="00A246A2">
        <w:rPr>
          <w:rFonts w:ascii="Arial" w:hAnsi="Arial" w:cs="Arial"/>
          <w:sz w:val="20"/>
          <w:szCs w:val="20"/>
        </w:rPr>
        <w:t xml:space="preserve">lonej płatności: </w:t>
      </w:r>
      <w:r w:rsidR="00172B2C">
        <w:rPr>
          <w:rFonts w:ascii="Arial" w:hAnsi="Arial" w:cs="Arial"/>
          <w:sz w:val="20"/>
          <w:szCs w:val="20"/>
        </w:rPr>
        <w:t>……………………..</w:t>
      </w:r>
      <w:r w:rsidR="00A246A2">
        <w:rPr>
          <w:rFonts w:ascii="Arial" w:hAnsi="Arial" w:cs="Arial"/>
          <w:sz w:val="20"/>
          <w:szCs w:val="20"/>
        </w:rPr>
        <w:t>……………………………………</w:t>
      </w:r>
    </w:p>
    <w:p w14:paraId="6399CE73" w14:textId="77777777" w:rsidR="00221437" w:rsidRPr="00653B34" w:rsidRDefault="00221437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1E91EF4A" w14:textId="77777777" w:rsidR="00221437" w:rsidRPr="00653B34" w:rsidRDefault="00221437" w:rsidP="001F35F5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653B34">
        <w:rPr>
          <w:rFonts w:ascii="Arial" w:hAnsi="Arial" w:cs="Arial"/>
          <w:color w:val="auto"/>
          <w:sz w:val="20"/>
          <w:szCs w:val="20"/>
        </w:rPr>
        <w:t xml:space="preserve">  </w:t>
      </w:r>
      <w:r w:rsidRPr="00653B34">
        <w:rPr>
          <w:rFonts w:ascii="Arial" w:hAnsi="Arial" w:cs="Arial"/>
          <w:color w:val="auto"/>
          <w:sz w:val="20"/>
          <w:szCs w:val="20"/>
        </w:rPr>
        <w:tab/>
        <w:t>tel</w:t>
      </w:r>
      <w:r w:rsidRPr="00653B34">
        <w:rPr>
          <w:rFonts w:ascii="Arial" w:hAnsi="Arial" w:cs="Arial"/>
          <w:color w:val="auto"/>
          <w:sz w:val="20"/>
          <w:szCs w:val="20"/>
        </w:rPr>
        <w:tab/>
        <w:t>e-mail</w:t>
      </w:r>
      <w:r w:rsidRPr="00653B34">
        <w:rPr>
          <w:rFonts w:ascii="Arial" w:hAnsi="Arial" w:cs="Arial"/>
          <w:color w:val="auto"/>
          <w:sz w:val="20"/>
          <w:szCs w:val="20"/>
        </w:rPr>
        <w:tab/>
      </w:r>
    </w:p>
    <w:p w14:paraId="5F95B7BB" w14:textId="77777777" w:rsidR="00C56081" w:rsidRPr="00653B34" w:rsidRDefault="00C56081" w:rsidP="001F35F5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53B34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>
        <w:rPr>
          <w:rFonts w:ascii="Arial" w:hAnsi="Arial" w:cs="Arial"/>
          <w:color w:val="auto"/>
          <w:sz w:val="20"/>
          <w:szCs w:val="20"/>
        </w:rPr>
        <w:t>..</w:t>
      </w:r>
      <w:r w:rsidRPr="00653B34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DB67693" w14:textId="77777777" w:rsidR="00221437" w:rsidRPr="00653B34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7D664098" w14:textId="600D3645" w:rsidR="004C1081" w:rsidRPr="001F35F5" w:rsidRDefault="00221437" w:rsidP="00A246A2">
      <w:pPr>
        <w:spacing w:after="120"/>
        <w:jc w:val="center"/>
        <w:rPr>
          <w:rFonts w:ascii="Arial" w:hAnsi="Arial" w:cs="Arial"/>
          <w:b/>
          <w:sz w:val="28"/>
          <w:szCs w:val="22"/>
        </w:rPr>
      </w:pPr>
      <w:r w:rsidRPr="001F35F5">
        <w:rPr>
          <w:rFonts w:ascii="Arial" w:hAnsi="Arial" w:cs="Arial"/>
          <w:b/>
          <w:sz w:val="28"/>
          <w:szCs w:val="22"/>
        </w:rPr>
        <w:t>O F E R T A</w:t>
      </w:r>
      <w:r w:rsidR="00F05835" w:rsidRPr="001F35F5">
        <w:rPr>
          <w:rFonts w:ascii="Arial" w:hAnsi="Arial" w:cs="Arial"/>
          <w:b/>
          <w:sz w:val="28"/>
          <w:szCs w:val="22"/>
        </w:rPr>
        <w:t xml:space="preserve"> </w:t>
      </w:r>
    </w:p>
    <w:p w14:paraId="11BD2992" w14:textId="152756D1" w:rsidR="004C1081" w:rsidRDefault="00172B2C" w:rsidP="001F35F5">
      <w:pPr>
        <w:spacing w:after="120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Niniejszym składam</w:t>
      </w:r>
      <w:r>
        <w:rPr>
          <w:rFonts w:ascii="Arial" w:hAnsi="Arial" w:cs="Arial"/>
        </w:rPr>
        <w:t>/y</w:t>
      </w:r>
      <w:r w:rsidRPr="006871B6">
        <w:rPr>
          <w:rFonts w:ascii="Arial" w:hAnsi="Arial" w:cs="Arial"/>
        </w:rPr>
        <w:t xml:space="preserve"> ofertę </w:t>
      </w:r>
      <w:r w:rsidR="00FD2DE3" w:rsidRPr="00FD2DE3">
        <w:rPr>
          <w:rFonts w:ascii="Arial" w:hAnsi="Arial" w:cs="Arial"/>
        </w:rPr>
        <w:t>w postępowaniu o udzielenie zamówienia publicznego na zadanie pn</w:t>
      </w:r>
      <w:r w:rsidR="00A5070B">
        <w:rPr>
          <w:rFonts w:ascii="Arial" w:hAnsi="Arial" w:cs="Arial"/>
        </w:rPr>
        <w:t xml:space="preserve">.: </w:t>
      </w:r>
      <w:r w:rsidR="00D619B6" w:rsidRPr="00653B34">
        <w:rPr>
          <w:rFonts w:ascii="Arial" w:hAnsi="Arial" w:cs="Arial"/>
          <w:b/>
        </w:rPr>
        <w:t>„</w:t>
      </w:r>
      <w:r w:rsidR="007B1D34" w:rsidRPr="007B1D34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Dostawa zestawów komputerowych, tabletów oraz monitorów interaktywnych z podstawą mobilną do Zespołu Szkół nr 2 im. J. Iwaszkiewicza w Katowicach w ramach realizacji projektu Śląska Szkoła Ćwiczeń</w:t>
      </w:r>
      <w:r w:rsidR="005C00F3" w:rsidRPr="00653B34">
        <w:rPr>
          <w:rFonts w:ascii="Arial" w:hAnsi="Arial" w:cs="Arial"/>
          <w:b/>
        </w:rPr>
        <w:t>”</w:t>
      </w:r>
      <w:r w:rsidRPr="009341ED">
        <w:rPr>
          <w:rFonts w:ascii="Arial" w:hAnsi="Arial" w:cs="Arial"/>
        </w:rPr>
        <w:t>,</w:t>
      </w:r>
      <w:r w:rsidR="00A5070B">
        <w:rPr>
          <w:rFonts w:ascii="Arial" w:hAnsi="Arial" w:cs="Arial"/>
        </w:rPr>
        <w:t xml:space="preserve"> </w:t>
      </w:r>
      <w:r w:rsidRPr="006871B6">
        <w:rPr>
          <w:rFonts w:ascii="Arial" w:hAnsi="Arial" w:cs="Arial"/>
        </w:rPr>
        <w:t xml:space="preserve">zgodnie z wymogami określonymi w </w:t>
      </w:r>
      <w:r>
        <w:rPr>
          <w:rFonts w:ascii="Arial" w:hAnsi="Arial" w:cs="Arial"/>
        </w:rPr>
        <w:t>S</w:t>
      </w:r>
      <w:r w:rsidR="009D06B3">
        <w:rPr>
          <w:rFonts w:ascii="Arial" w:hAnsi="Arial" w:cs="Arial"/>
        </w:rPr>
        <w:t>pecyfikacji W</w:t>
      </w:r>
      <w:r w:rsidRPr="006871B6">
        <w:rPr>
          <w:rFonts w:ascii="Arial" w:hAnsi="Arial" w:cs="Arial"/>
        </w:rPr>
        <w:t>a</w:t>
      </w:r>
      <w:r w:rsidR="009D06B3">
        <w:rPr>
          <w:rFonts w:ascii="Arial" w:hAnsi="Arial" w:cs="Arial"/>
        </w:rPr>
        <w:t>runków Z</w:t>
      </w:r>
      <w:r w:rsidRPr="006871B6">
        <w:rPr>
          <w:rFonts w:ascii="Arial" w:hAnsi="Arial" w:cs="Arial"/>
        </w:rPr>
        <w:t xml:space="preserve">amówienia i </w:t>
      </w:r>
      <w:r w:rsidR="009341ED">
        <w:rPr>
          <w:rFonts w:ascii="Arial" w:hAnsi="Arial" w:cs="Arial"/>
        </w:rPr>
        <w:t xml:space="preserve">w </w:t>
      </w:r>
      <w:r w:rsidRPr="006871B6">
        <w:rPr>
          <w:rFonts w:ascii="Arial" w:hAnsi="Arial" w:cs="Arial"/>
        </w:rPr>
        <w:t>projekcie umowy</w:t>
      </w:r>
      <w:r w:rsidR="00A04ACF">
        <w:rPr>
          <w:rFonts w:ascii="Arial" w:hAnsi="Arial" w:cs="Arial"/>
        </w:rPr>
        <w:t>.</w:t>
      </w:r>
    </w:p>
    <w:p w14:paraId="38816DA5" w14:textId="5108E17D" w:rsidR="008A6334" w:rsidRPr="008A6334" w:rsidRDefault="00A723FE" w:rsidP="008A6334">
      <w:pPr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4C1081">
        <w:rPr>
          <w:rFonts w:ascii="Arial" w:hAnsi="Arial" w:cs="Arial"/>
          <w:b/>
        </w:rPr>
        <w:t>Cena ofertowa za wykonanie przedmiotu zamówienia</w:t>
      </w:r>
      <w:r w:rsidRPr="00A723FE">
        <w:rPr>
          <w:rFonts w:ascii="Arial" w:hAnsi="Arial" w:cs="Arial"/>
        </w:rPr>
        <w:t xml:space="preserve"> obejmuje </w:t>
      </w:r>
      <w:r>
        <w:rPr>
          <w:rFonts w:ascii="Arial" w:hAnsi="Arial" w:cs="Arial"/>
        </w:rPr>
        <w:t>dostawę</w:t>
      </w:r>
      <w:r w:rsidR="00A246A2">
        <w:rPr>
          <w:rFonts w:ascii="Arial" w:hAnsi="Arial" w:cs="Arial"/>
        </w:rPr>
        <w:t xml:space="preserve"> </w:t>
      </w:r>
      <w:r w:rsidR="007B1D34" w:rsidRPr="007B1D34">
        <w:rPr>
          <w:rFonts w:ascii="Arial" w:hAnsi="Arial" w:cs="Arial"/>
        </w:rPr>
        <w:t xml:space="preserve">zestawów komputerowych, tabletów oraz monitorów interaktywnych z podstawą mobilną do Zespołu Szkół nr 2 im. J. Iwaszkiewicza w Katowicach w ramach realizacji projektu </w:t>
      </w:r>
      <w:r w:rsidR="007B1D34">
        <w:rPr>
          <w:rFonts w:ascii="Arial" w:hAnsi="Arial" w:cs="Arial"/>
        </w:rPr>
        <w:t>„</w:t>
      </w:r>
      <w:r w:rsidR="007B1D34" w:rsidRPr="007B1D34">
        <w:rPr>
          <w:rFonts w:ascii="Arial" w:hAnsi="Arial" w:cs="Arial"/>
        </w:rPr>
        <w:t>Śląska Szkoła Ćwiczeń</w:t>
      </w:r>
      <w:r w:rsidRPr="00A723FE">
        <w:rPr>
          <w:rFonts w:ascii="Arial" w:hAnsi="Arial" w:cs="Arial"/>
        </w:rPr>
        <w:t xml:space="preserve">” i </w:t>
      </w:r>
      <w:r w:rsidRPr="004C1081">
        <w:rPr>
          <w:rFonts w:ascii="Arial" w:hAnsi="Arial" w:cs="Arial"/>
          <w:b/>
        </w:rPr>
        <w:t>wynosi odpowiednio</w:t>
      </w:r>
    </w:p>
    <w:tbl>
      <w:tblPr>
        <w:tblStyle w:val="Tabela-Siatka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604"/>
        <w:gridCol w:w="1403"/>
        <w:gridCol w:w="851"/>
        <w:gridCol w:w="1275"/>
        <w:gridCol w:w="851"/>
        <w:gridCol w:w="1276"/>
        <w:gridCol w:w="1275"/>
      </w:tblGrid>
      <w:tr w:rsidR="00A246A2" w:rsidRPr="00A246A2" w14:paraId="5A8BE7E7" w14:textId="77777777" w:rsidTr="00A246A2">
        <w:trPr>
          <w:trHeight w:val="567"/>
          <w:jc w:val="center"/>
        </w:trPr>
        <w:tc>
          <w:tcPr>
            <w:tcW w:w="656" w:type="dxa"/>
            <w:vMerge w:val="restart"/>
            <w:shd w:val="clear" w:color="auto" w:fill="BFBFBF" w:themeFill="background1" w:themeFillShade="BF"/>
            <w:vAlign w:val="center"/>
          </w:tcPr>
          <w:p w14:paraId="13E3366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0EAABAC1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14:paraId="46CB2D78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9C26A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83377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 xml:space="preserve">Wartość  netto </w:t>
            </w:r>
            <w:r w:rsidRPr="008A6334">
              <w:rPr>
                <w:rFonts w:ascii="Arial" w:hAnsi="Arial" w:cs="Arial"/>
                <w:b/>
                <w:sz w:val="16"/>
                <w:szCs w:val="18"/>
              </w:rPr>
              <w:t xml:space="preserve">(kolumna 2x kolumna 3)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4F2F08C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Stawka VAT w 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703066B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A1A35B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6A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246A2" w:rsidRPr="00A246A2" w14:paraId="36E37C4D" w14:textId="77777777" w:rsidTr="008A6334">
        <w:trPr>
          <w:trHeight w:val="289"/>
          <w:jc w:val="center"/>
        </w:trPr>
        <w:tc>
          <w:tcPr>
            <w:tcW w:w="656" w:type="dxa"/>
            <w:vMerge/>
            <w:shd w:val="clear" w:color="auto" w:fill="BFBFBF" w:themeFill="background1" w:themeFillShade="BF"/>
            <w:vAlign w:val="center"/>
          </w:tcPr>
          <w:p w14:paraId="444C5FC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4102835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1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14:paraId="1874C592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2CC314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3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E8B5651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27B665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312472A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6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F40E02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A246A2">
              <w:rPr>
                <w:rFonts w:ascii="Arial" w:hAnsi="Arial" w:cs="Arial"/>
                <w:sz w:val="16"/>
                <w:szCs w:val="21"/>
              </w:rPr>
              <w:t>7</w:t>
            </w:r>
          </w:p>
        </w:tc>
      </w:tr>
      <w:tr w:rsidR="003F31C4" w:rsidRPr="00A246A2" w14:paraId="424C71C8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vMerge w:val="restart"/>
            <w:shd w:val="clear" w:color="auto" w:fill="BFBFBF" w:themeFill="background1" w:themeFillShade="BF"/>
            <w:vAlign w:val="center"/>
          </w:tcPr>
          <w:p w14:paraId="50246ACA" w14:textId="77777777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2021B8E7" w14:textId="1305DFD6" w:rsidR="003F31C4" w:rsidRPr="00F96BE6" w:rsidRDefault="003F31C4" w:rsidP="00F93B78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F96BE6">
              <w:rPr>
                <w:rFonts w:ascii="Arial" w:hAnsi="Arial" w:cs="Arial"/>
                <w:sz w:val="18"/>
                <w:szCs w:val="21"/>
              </w:rPr>
              <w:t>Komputer stacjonarny dla nauczyciela (zestaw komputerowy z monitorem i oprogramowaniem), w tym:</w:t>
            </w:r>
          </w:p>
        </w:tc>
        <w:tc>
          <w:tcPr>
            <w:tcW w:w="1403" w:type="dxa"/>
          </w:tcPr>
          <w:p w14:paraId="48BF3083" w14:textId="77777777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9B4ED13" w14:textId="7D26E6E3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1 sztuka</w:t>
            </w:r>
          </w:p>
        </w:tc>
        <w:tc>
          <w:tcPr>
            <w:tcW w:w="1275" w:type="dxa"/>
            <w:vAlign w:val="center"/>
          </w:tcPr>
          <w:p w14:paraId="5CF7E9C9" w14:textId="77777777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D0B5D6" w14:textId="7073E09D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0%</w:t>
            </w:r>
          </w:p>
        </w:tc>
        <w:tc>
          <w:tcPr>
            <w:tcW w:w="1276" w:type="dxa"/>
          </w:tcPr>
          <w:p w14:paraId="3ADCA936" w14:textId="77777777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3E54479F" w14:textId="77777777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3F31C4" w:rsidRPr="00A246A2" w14:paraId="188B078E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vMerge/>
            <w:shd w:val="clear" w:color="auto" w:fill="BFBFBF" w:themeFill="background1" w:themeFillShade="BF"/>
            <w:vAlign w:val="center"/>
          </w:tcPr>
          <w:p w14:paraId="78AD9603" w14:textId="77777777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660DC03" w14:textId="4ED10F6B" w:rsidR="003F31C4" w:rsidRPr="008A6334" w:rsidRDefault="003F31C4" w:rsidP="00F93B78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- oprogramowanie biurowe</w:t>
            </w:r>
          </w:p>
        </w:tc>
        <w:tc>
          <w:tcPr>
            <w:tcW w:w="1403" w:type="dxa"/>
          </w:tcPr>
          <w:p w14:paraId="3CE540B9" w14:textId="77777777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1F0C6AF" w14:textId="2281B6D4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1 sztuka</w:t>
            </w:r>
          </w:p>
        </w:tc>
        <w:tc>
          <w:tcPr>
            <w:tcW w:w="1275" w:type="dxa"/>
            <w:vAlign w:val="center"/>
          </w:tcPr>
          <w:p w14:paraId="4D02FA5F" w14:textId="77777777" w:rsidR="003F31C4" w:rsidRPr="00A246A2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4BDD57" w14:textId="671ECFA7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23%</w:t>
            </w:r>
          </w:p>
        </w:tc>
        <w:tc>
          <w:tcPr>
            <w:tcW w:w="1276" w:type="dxa"/>
          </w:tcPr>
          <w:p w14:paraId="27770961" w14:textId="77777777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1CAF9F9D" w14:textId="77777777" w:rsidR="003F31C4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3F31C4" w:rsidRPr="00A246A2" w14:paraId="043388B6" w14:textId="77777777" w:rsidTr="003F31C4">
        <w:tblPrEx>
          <w:jc w:val="left"/>
        </w:tblPrEx>
        <w:trPr>
          <w:trHeight w:val="714"/>
        </w:trPr>
        <w:tc>
          <w:tcPr>
            <w:tcW w:w="656" w:type="dxa"/>
            <w:vMerge w:val="restart"/>
            <w:shd w:val="clear" w:color="auto" w:fill="BFBFBF" w:themeFill="background1" w:themeFillShade="BF"/>
            <w:vAlign w:val="center"/>
          </w:tcPr>
          <w:p w14:paraId="4DE9FF48" w14:textId="5F7D9F81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24F345A6" w14:textId="006382D9" w:rsidR="003F31C4" w:rsidRPr="00F96BE6" w:rsidRDefault="003F31C4" w:rsidP="003F31C4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F96BE6">
              <w:rPr>
                <w:rFonts w:ascii="Arial" w:hAnsi="Arial" w:cs="Arial"/>
                <w:sz w:val="18"/>
                <w:szCs w:val="21"/>
              </w:rPr>
              <w:t>Komputer stacjonarny dla ucznia (zestaw komputerowy z monitorem i oprogramowaniem), w tym:</w:t>
            </w:r>
          </w:p>
        </w:tc>
        <w:tc>
          <w:tcPr>
            <w:tcW w:w="1403" w:type="dxa"/>
          </w:tcPr>
          <w:p w14:paraId="23C3B8A3" w14:textId="77777777" w:rsidR="003F31C4" w:rsidRPr="00A246A2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68F1C0F" w14:textId="25E8613D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14 sztuk</w:t>
            </w:r>
          </w:p>
        </w:tc>
        <w:tc>
          <w:tcPr>
            <w:tcW w:w="1275" w:type="dxa"/>
            <w:vAlign w:val="center"/>
          </w:tcPr>
          <w:p w14:paraId="5B3432EE" w14:textId="77777777" w:rsidR="003F31C4" w:rsidRPr="00A246A2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C92B93C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0%</w:t>
            </w:r>
          </w:p>
        </w:tc>
        <w:tc>
          <w:tcPr>
            <w:tcW w:w="1276" w:type="dxa"/>
          </w:tcPr>
          <w:p w14:paraId="23D93EC4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6049A45E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3F31C4" w:rsidRPr="00A246A2" w14:paraId="235A512A" w14:textId="77777777" w:rsidTr="003F31C4">
        <w:tblPrEx>
          <w:jc w:val="left"/>
        </w:tblPrEx>
        <w:trPr>
          <w:trHeight w:val="714"/>
        </w:trPr>
        <w:tc>
          <w:tcPr>
            <w:tcW w:w="656" w:type="dxa"/>
            <w:vMerge/>
            <w:shd w:val="clear" w:color="auto" w:fill="BFBFBF" w:themeFill="background1" w:themeFillShade="BF"/>
            <w:vAlign w:val="center"/>
          </w:tcPr>
          <w:p w14:paraId="48106A6F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8D006A2" w14:textId="77777777" w:rsidR="003F31C4" w:rsidRPr="008A6334" w:rsidRDefault="003F31C4" w:rsidP="003F31C4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- oprogramowanie biurowe</w:t>
            </w:r>
          </w:p>
        </w:tc>
        <w:tc>
          <w:tcPr>
            <w:tcW w:w="1403" w:type="dxa"/>
          </w:tcPr>
          <w:p w14:paraId="1F9B3451" w14:textId="77777777" w:rsidR="003F31C4" w:rsidRPr="00A246A2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032DB7F" w14:textId="12AD8AB6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14 sztuk</w:t>
            </w:r>
          </w:p>
        </w:tc>
        <w:tc>
          <w:tcPr>
            <w:tcW w:w="1275" w:type="dxa"/>
            <w:vAlign w:val="center"/>
          </w:tcPr>
          <w:p w14:paraId="5A1B6955" w14:textId="77777777" w:rsidR="003F31C4" w:rsidRPr="00A246A2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8A4C5AE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23%</w:t>
            </w:r>
          </w:p>
        </w:tc>
        <w:tc>
          <w:tcPr>
            <w:tcW w:w="1276" w:type="dxa"/>
          </w:tcPr>
          <w:p w14:paraId="1440A251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0E9FCBCE" w14:textId="77777777" w:rsidR="003F31C4" w:rsidRPr="008A6334" w:rsidRDefault="003F31C4" w:rsidP="003F31C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A246A2" w:rsidRPr="00A246A2" w14:paraId="255948D0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09B5E964" w14:textId="444AB3AD" w:rsidR="00A246A2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22C74BBD" w14:textId="5156004E" w:rsidR="00A246A2" w:rsidRPr="008A6334" w:rsidRDefault="00864CCF" w:rsidP="001F35F5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Tablet</w:t>
            </w:r>
          </w:p>
        </w:tc>
        <w:tc>
          <w:tcPr>
            <w:tcW w:w="1403" w:type="dxa"/>
          </w:tcPr>
          <w:p w14:paraId="52B16428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A5C2BD8" w14:textId="4E509823" w:rsidR="00A246A2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 xml:space="preserve">2 </w:t>
            </w:r>
            <w:r w:rsidR="00A246A2" w:rsidRPr="008A6334">
              <w:rPr>
                <w:rFonts w:ascii="Arial" w:hAnsi="Arial" w:cs="Arial"/>
                <w:sz w:val="18"/>
                <w:szCs w:val="21"/>
              </w:rPr>
              <w:t>sztuki</w:t>
            </w:r>
          </w:p>
        </w:tc>
        <w:tc>
          <w:tcPr>
            <w:tcW w:w="1275" w:type="dxa"/>
            <w:vAlign w:val="center"/>
          </w:tcPr>
          <w:p w14:paraId="3D0AEB17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E9A14D" w14:textId="3582A1A9" w:rsidR="00A246A2" w:rsidRPr="008A6334" w:rsidRDefault="00864CCF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23</w:t>
            </w:r>
            <w:r w:rsidR="00A246A2" w:rsidRPr="008A6334">
              <w:rPr>
                <w:rFonts w:ascii="Arial" w:hAnsi="Arial" w:cs="Arial"/>
                <w:sz w:val="18"/>
                <w:szCs w:val="21"/>
              </w:rPr>
              <w:t>%</w:t>
            </w:r>
          </w:p>
        </w:tc>
        <w:tc>
          <w:tcPr>
            <w:tcW w:w="1276" w:type="dxa"/>
          </w:tcPr>
          <w:p w14:paraId="2BDDFFE9" w14:textId="77777777" w:rsidR="00A246A2" w:rsidRPr="008A6334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7EAF4790" w14:textId="77777777" w:rsidR="00A246A2" w:rsidRPr="008A6334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1F35F5" w:rsidRPr="00A246A2" w14:paraId="012770A0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0616D276" w14:textId="5330E0B0" w:rsidR="001F35F5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494A394" w14:textId="77BB3D88" w:rsidR="001F35F5" w:rsidRPr="008A6334" w:rsidRDefault="003F31C4" w:rsidP="00F93B78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Monitor interaktywny</w:t>
            </w:r>
          </w:p>
        </w:tc>
        <w:tc>
          <w:tcPr>
            <w:tcW w:w="1403" w:type="dxa"/>
          </w:tcPr>
          <w:p w14:paraId="45542CC6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94670C2" w14:textId="6BA7F8CF" w:rsidR="001F35F5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 xml:space="preserve">2 </w:t>
            </w:r>
            <w:r w:rsidR="001F35F5" w:rsidRPr="008A6334">
              <w:rPr>
                <w:rFonts w:ascii="Arial" w:hAnsi="Arial" w:cs="Arial"/>
                <w:sz w:val="18"/>
                <w:szCs w:val="21"/>
              </w:rPr>
              <w:t>sztuki</w:t>
            </w:r>
          </w:p>
        </w:tc>
        <w:tc>
          <w:tcPr>
            <w:tcW w:w="1275" w:type="dxa"/>
            <w:vAlign w:val="center"/>
          </w:tcPr>
          <w:p w14:paraId="2E60B199" w14:textId="77777777" w:rsidR="001F35F5" w:rsidRPr="00A246A2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89FC5E" w14:textId="22D28A26" w:rsidR="001F35F5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0</w:t>
            </w:r>
            <w:r w:rsidR="001F35F5" w:rsidRPr="008A6334">
              <w:rPr>
                <w:rFonts w:ascii="Arial" w:hAnsi="Arial" w:cs="Arial"/>
                <w:sz w:val="18"/>
                <w:szCs w:val="21"/>
              </w:rPr>
              <w:t>%</w:t>
            </w:r>
          </w:p>
        </w:tc>
        <w:tc>
          <w:tcPr>
            <w:tcW w:w="1276" w:type="dxa"/>
          </w:tcPr>
          <w:p w14:paraId="1EA38E6C" w14:textId="77777777" w:rsidR="001F35F5" w:rsidRPr="008A6334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039B8AC6" w14:textId="77777777" w:rsidR="001F35F5" w:rsidRPr="008A6334" w:rsidRDefault="001F35F5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A246A2" w:rsidRPr="00A246A2" w14:paraId="41764706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47D0FA2C" w14:textId="204FCFBD" w:rsidR="00A246A2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604" w:type="dxa"/>
            <w:shd w:val="clear" w:color="auto" w:fill="BFBFBF" w:themeFill="background1" w:themeFillShade="BF"/>
            <w:vAlign w:val="center"/>
          </w:tcPr>
          <w:p w14:paraId="371A476C" w14:textId="5DC6BF4F" w:rsidR="00A246A2" w:rsidRPr="008A6334" w:rsidRDefault="003F31C4" w:rsidP="00F93B78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Podstawa mobilna do monitora interaktywnego</w:t>
            </w:r>
          </w:p>
        </w:tc>
        <w:tc>
          <w:tcPr>
            <w:tcW w:w="1403" w:type="dxa"/>
          </w:tcPr>
          <w:p w14:paraId="0632C11F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4276F4B" w14:textId="7C6C0299" w:rsidR="00A246A2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2</w:t>
            </w:r>
            <w:r w:rsidR="00A246A2" w:rsidRPr="008A6334">
              <w:rPr>
                <w:rFonts w:ascii="Arial" w:hAnsi="Arial" w:cs="Arial"/>
                <w:sz w:val="18"/>
                <w:szCs w:val="21"/>
              </w:rPr>
              <w:t xml:space="preserve"> sztuki</w:t>
            </w:r>
          </w:p>
        </w:tc>
        <w:tc>
          <w:tcPr>
            <w:tcW w:w="1275" w:type="dxa"/>
            <w:vAlign w:val="center"/>
          </w:tcPr>
          <w:p w14:paraId="57E57074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817F4AD" w14:textId="77777777" w:rsidR="00A246A2" w:rsidRPr="008A6334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23%</w:t>
            </w:r>
          </w:p>
        </w:tc>
        <w:tc>
          <w:tcPr>
            <w:tcW w:w="1276" w:type="dxa"/>
          </w:tcPr>
          <w:p w14:paraId="6A123EDA" w14:textId="77777777" w:rsidR="00A246A2" w:rsidRPr="008A6334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75" w:type="dxa"/>
          </w:tcPr>
          <w:p w14:paraId="59021F44" w14:textId="77777777" w:rsidR="00A246A2" w:rsidRPr="008A6334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A246A2" w:rsidRPr="00A246A2" w14:paraId="4E00593C" w14:textId="77777777" w:rsidTr="001F35F5">
        <w:tblPrEx>
          <w:jc w:val="left"/>
        </w:tblPrEx>
        <w:trPr>
          <w:trHeight w:val="714"/>
        </w:trPr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718F8A6B" w14:textId="074DCA99" w:rsidR="00A246A2" w:rsidRPr="008A6334" w:rsidRDefault="003F31C4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8A6334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4858" w:type="dxa"/>
            <w:gridSpan w:val="3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2ABE1186" w14:textId="08EF43B5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6A2">
              <w:rPr>
                <w:rFonts w:ascii="Arial" w:hAnsi="Arial" w:cs="Arial"/>
                <w:b/>
                <w:sz w:val="21"/>
                <w:szCs w:val="21"/>
              </w:rPr>
              <w:t>Cena ofertowa</w:t>
            </w:r>
            <w:r w:rsidR="00AA089D">
              <w:rPr>
                <w:rFonts w:ascii="Arial" w:hAnsi="Arial" w:cs="Arial"/>
                <w:b/>
                <w:sz w:val="21"/>
                <w:szCs w:val="21"/>
              </w:rPr>
              <w:t xml:space="preserve"> (suma pozycji 1-5)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B315D3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695918D1" w14:textId="64F8D87D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19E99D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F23DDC9" w14:textId="77777777" w:rsidR="00A246A2" w:rsidRPr="00A246A2" w:rsidRDefault="00A246A2" w:rsidP="00F93B78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04A26D7" w14:textId="3C3C9835" w:rsidR="00C56081" w:rsidRPr="00A04ACF" w:rsidRDefault="00866FB5" w:rsidP="001F35F5">
      <w:pPr>
        <w:shd w:val="clear" w:color="auto" w:fill="FFFFFF"/>
        <w:suppressAutoHyphens/>
        <w:autoSpaceDE w:val="0"/>
        <w:autoSpaceDN w:val="0"/>
        <w:spacing w:before="120"/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66FB5">
        <w:rPr>
          <w:rFonts w:ascii="Arial" w:hAnsi="Arial" w:cs="Arial"/>
        </w:rPr>
        <w:t xml:space="preserve">Powyższe wartości zawierają wszystkie koszty związane z realizacją zamówienia zgodnie z opisem przedmiotu zamówienia. </w:t>
      </w:r>
    </w:p>
    <w:p w14:paraId="7A9415B6" w14:textId="7E1810DE" w:rsidR="00A04ACF" w:rsidRPr="00A04ACF" w:rsidRDefault="00A04ACF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A04ACF">
        <w:rPr>
          <w:rFonts w:ascii="Arial" w:hAnsi="Arial" w:cs="Arial"/>
          <w:b/>
        </w:rPr>
        <w:t>Okres gwarancji i rękojmi za wady na przedmiot zamówienia</w:t>
      </w:r>
      <w:r w:rsidRPr="00A04ACF">
        <w:rPr>
          <w:rFonts w:ascii="Arial" w:hAnsi="Arial" w:cs="Arial"/>
        </w:rPr>
        <w:t>: ……....….. miesięcy.</w:t>
      </w:r>
    </w:p>
    <w:p w14:paraId="63826818" w14:textId="1E518DCB" w:rsidR="00A04ACF" w:rsidRPr="00A04ACF" w:rsidRDefault="00A04ACF" w:rsidP="001F35F5">
      <w:pPr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A04ACF">
        <w:rPr>
          <w:rFonts w:ascii="Arial" w:hAnsi="Arial" w:cs="Arial"/>
          <w:b/>
          <w:sz w:val="16"/>
        </w:rPr>
        <w:t>Uwaga:</w:t>
      </w:r>
      <w:r w:rsidRPr="00A04ACF">
        <w:rPr>
          <w:rFonts w:ascii="Arial" w:hAnsi="Arial" w:cs="Arial"/>
          <w:sz w:val="16"/>
        </w:rPr>
        <w:t xml:space="preserve"> Zamawiający wymaga aby deklarowany okres gwarancji i rękojmi za wady na przedmiot zamówienia zawierał się w okresie od 24 do 48 miesięcy</w:t>
      </w:r>
      <w:r w:rsidRPr="00A04ACF">
        <w:rPr>
          <w:rFonts w:ascii="Arial" w:hAnsi="Arial" w:cs="Arial"/>
          <w:sz w:val="18"/>
        </w:rPr>
        <w:t>.</w:t>
      </w:r>
    </w:p>
    <w:p w14:paraId="17C0F860" w14:textId="553DD6BF" w:rsidR="00497861" w:rsidRPr="00C23BDF" w:rsidRDefault="00D619B6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C23BDF">
        <w:rPr>
          <w:rFonts w:ascii="Arial" w:hAnsi="Arial" w:cs="Arial"/>
          <w:b/>
        </w:rPr>
        <w:t xml:space="preserve">Termin realizacji zamówienia: </w:t>
      </w:r>
      <w:r w:rsidR="00885D0A" w:rsidRPr="00C23BDF">
        <w:rPr>
          <w:rFonts w:ascii="Arial" w:hAnsi="Arial" w:cs="Arial"/>
        </w:rPr>
        <w:t>do 21</w:t>
      </w:r>
      <w:r w:rsidR="00A04ACF" w:rsidRPr="00C23BDF">
        <w:rPr>
          <w:rFonts w:ascii="Arial" w:hAnsi="Arial" w:cs="Arial"/>
        </w:rPr>
        <w:t xml:space="preserve"> dni kalendarzowych od daty zawarcia umowy.</w:t>
      </w:r>
    </w:p>
    <w:p w14:paraId="61052E6D" w14:textId="77777777" w:rsidR="00D619B6" w:rsidRPr="00653B34" w:rsidRDefault="00D619B6" w:rsidP="001F35F5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 xml:space="preserve">Warunki płatności: </w:t>
      </w:r>
      <w:r w:rsidRPr="00653B34">
        <w:rPr>
          <w:rFonts w:ascii="Arial" w:hAnsi="Arial" w:cs="Arial"/>
        </w:rPr>
        <w:t>zgodnie z wzorem umowy</w:t>
      </w:r>
      <w:r w:rsidRPr="00653B34">
        <w:rPr>
          <w:rFonts w:ascii="Arial" w:hAnsi="Arial" w:cs="Arial"/>
          <w:b/>
        </w:rPr>
        <w:t xml:space="preserve">. </w:t>
      </w:r>
    </w:p>
    <w:p w14:paraId="113E12A8" w14:textId="77777777" w:rsidR="003B24E1" w:rsidRDefault="00D619B6" w:rsidP="001F35F5">
      <w:pPr>
        <w:numPr>
          <w:ilvl w:val="0"/>
          <w:numId w:val="7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653B34">
        <w:rPr>
          <w:rFonts w:ascii="Arial" w:hAnsi="Arial" w:cs="Arial"/>
          <w:b/>
        </w:rPr>
        <w:t>Niniejszym oświadczam</w:t>
      </w:r>
      <w:r w:rsidR="009271A3">
        <w:rPr>
          <w:rFonts w:ascii="Arial" w:hAnsi="Arial" w:cs="Arial"/>
          <w:b/>
        </w:rPr>
        <w:t>/</w:t>
      </w:r>
      <w:r w:rsidRPr="00653B34">
        <w:rPr>
          <w:rFonts w:ascii="Arial" w:hAnsi="Arial" w:cs="Arial"/>
          <w:b/>
        </w:rPr>
        <w:t xml:space="preserve">y, że: </w:t>
      </w:r>
    </w:p>
    <w:p w14:paraId="4135F0E9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warunkami zamówienia i przyjmujemy je bez zastrzeżeń;</w:t>
      </w:r>
    </w:p>
    <w:p w14:paraId="2A6ACAE4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zapoznaliśmy się z </w:t>
      </w:r>
      <w:r w:rsidR="004E08DA" w:rsidRPr="003B24E1">
        <w:rPr>
          <w:rFonts w:ascii="Arial" w:hAnsi="Arial" w:cs="Arial"/>
        </w:rPr>
        <w:t xml:space="preserve">projektowanymi </w:t>
      </w:r>
      <w:r w:rsidRPr="003B24E1">
        <w:rPr>
          <w:rFonts w:ascii="Arial" w:hAnsi="Arial" w:cs="Arial"/>
        </w:rPr>
        <w:t xml:space="preserve">postanowieniami </w:t>
      </w:r>
      <w:r w:rsidR="004E08DA" w:rsidRPr="003B24E1">
        <w:rPr>
          <w:rFonts w:ascii="Arial" w:hAnsi="Arial" w:cs="Arial"/>
        </w:rPr>
        <w:t xml:space="preserve">umownymi </w:t>
      </w:r>
      <w:r w:rsidRPr="003B24E1">
        <w:rPr>
          <w:rFonts w:ascii="Arial" w:hAnsi="Arial" w:cs="Arial"/>
        </w:rPr>
        <w:t>załączon</w:t>
      </w:r>
      <w:r w:rsidR="004E08DA" w:rsidRPr="003B24E1">
        <w:rPr>
          <w:rFonts w:ascii="Arial" w:hAnsi="Arial" w:cs="Arial"/>
        </w:rPr>
        <w:t>ymi</w:t>
      </w:r>
      <w:r w:rsidRPr="003B24E1">
        <w:rPr>
          <w:rFonts w:ascii="Arial" w:hAnsi="Arial" w:cs="Arial"/>
        </w:rPr>
        <w:t xml:space="preserve"> do SWZ</w:t>
      </w:r>
      <w:r w:rsidR="004E08DA" w:rsidRPr="003B24E1">
        <w:rPr>
          <w:rFonts w:ascii="Arial" w:hAnsi="Arial" w:cs="Arial"/>
        </w:rPr>
        <w:t xml:space="preserve">, akceptujemy </w:t>
      </w:r>
      <w:r w:rsidRPr="003B24E1">
        <w:rPr>
          <w:rFonts w:ascii="Arial" w:hAnsi="Arial" w:cs="Arial"/>
        </w:rPr>
        <w:t xml:space="preserve">i przyjmujemy </w:t>
      </w:r>
      <w:r w:rsidR="004E08DA" w:rsidRPr="003B24E1">
        <w:rPr>
          <w:rFonts w:ascii="Arial" w:hAnsi="Arial" w:cs="Arial"/>
        </w:rPr>
        <w:t>je</w:t>
      </w:r>
      <w:r w:rsidRPr="003B24E1">
        <w:rPr>
          <w:rFonts w:ascii="Arial" w:hAnsi="Arial" w:cs="Arial"/>
        </w:rPr>
        <w:t xml:space="preserve"> bez zastrzeżeń;</w:t>
      </w:r>
    </w:p>
    <w:p w14:paraId="0874986E" w14:textId="77777777" w:rsidR="003B24E1" w:rsidRDefault="00EF29F7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5EE8CB75" w14:textId="7B89CDC2" w:rsidR="003B24E1" w:rsidRDefault="009E4643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zapoznaliśmy się z klauzulą informacyjną o przetwarzaniu danych osobowych zawartą w pkt. 2</w:t>
      </w:r>
      <w:r w:rsidR="00A04ACF">
        <w:rPr>
          <w:rFonts w:ascii="Arial" w:hAnsi="Arial" w:cs="Arial"/>
        </w:rPr>
        <w:t>3</w:t>
      </w:r>
      <w:r w:rsidRPr="003B24E1">
        <w:rPr>
          <w:rFonts w:ascii="Arial" w:hAnsi="Arial" w:cs="Arial"/>
        </w:rPr>
        <w:t xml:space="preserve"> SWZ;</w:t>
      </w:r>
    </w:p>
    <w:p w14:paraId="2DDA2707" w14:textId="77777777" w:rsid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>przedmiot oferty jest zgodny z przedmiotem zamówienia;</w:t>
      </w:r>
    </w:p>
    <w:p w14:paraId="1065331A" w14:textId="03EE2B1E" w:rsidR="00D619B6" w:rsidRPr="003B24E1" w:rsidRDefault="00D619B6" w:rsidP="001F35F5">
      <w:pPr>
        <w:numPr>
          <w:ilvl w:val="1"/>
          <w:numId w:val="7"/>
        </w:numPr>
        <w:suppressAutoHyphens/>
        <w:spacing w:before="120"/>
        <w:jc w:val="both"/>
        <w:rPr>
          <w:rFonts w:ascii="Arial" w:hAnsi="Arial" w:cs="Arial"/>
          <w:b/>
        </w:rPr>
      </w:pPr>
      <w:r w:rsidRPr="003B24E1">
        <w:rPr>
          <w:rFonts w:ascii="Arial" w:hAnsi="Arial" w:cs="Arial"/>
        </w:rPr>
        <w:t xml:space="preserve">jesteśmy związani niniejszą ofertą przez </w:t>
      </w:r>
      <w:r w:rsidR="00AC3373">
        <w:rPr>
          <w:rFonts w:ascii="Arial" w:hAnsi="Arial" w:cs="Arial"/>
        </w:rPr>
        <w:t xml:space="preserve">okres </w:t>
      </w:r>
      <w:r w:rsidR="004E08DA" w:rsidRPr="003B24E1">
        <w:rPr>
          <w:rFonts w:ascii="Arial" w:hAnsi="Arial" w:cs="Arial"/>
        </w:rPr>
        <w:t>wskazany w SWZ</w:t>
      </w:r>
      <w:r w:rsidRPr="003B24E1">
        <w:rPr>
          <w:rFonts w:ascii="Arial" w:hAnsi="Arial" w:cs="Arial"/>
        </w:rPr>
        <w:t>, licząc od dnia składania ofert;</w:t>
      </w:r>
    </w:p>
    <w:p w14:paraId="3E00820D" w14:textId="0842DA94" w:rsidR="000577E8" w:rsidRPr="00B52E41" w:rsidRDefault="005E58DE" w:rsidP="001F35F5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</w:t>
      </w:r>
      <w:r w:rsidR="007B4B08" w:rsidRPr="009271A3">
        <w:rPr>
          <w:rFonts w:ascii="Arial" w:hAnsi="Arial" w:cs="Arial"/>
          <w:b/>
        </w:rPr>
        <w:t>/</w:t>
      </w:r>
      <w:r w:rsidRPr="009271A3">
        <w:rPr>
          <w:rFonts w:ascii="Arial" w:hAnsi="Arial" w:cs="Arial"/>
          <w:b/>
        </w:rPr>
        <w:t>y</w:t>
      </w:r>
      <w:r w:rsidRPr="004E08DA">
        <w:rPr>
          <w:rFonts w:ascii="Arial" w:hAnsi="Arial" w:cs="Arial"/>
        </w:rPr>
        <w:t xml:space="preserve">, że </w:t>
      </w:r>
      <w:r w:rsidR="004E08DA" w:rsidRPr="004E08DA">
        <w:rPr>
          <w:rFonts w:ascii="Arial" w:hAnsi="Arial" w:cs="Arial"/>
        </w:rPr>
        <w:t>za wyjątkiem następujących informacji i dokumentów ………………</w:t>
      </w:r>
      <w:r w:rsidR="000577E8">
        <w:rPr>
          <w:rFonts w:ascii="Arial" w:hAnsi="Arial" w:cs="Arial"/>
        </w:rPr>
        <w:t>……..</w:t>
      </w:r>
      <w:r w:rsidR="004E08DA" w:rsidRPr="004E08DA">
        <w:rPr>
          <w:rFonts w:ascii="Arial" w:hAnsi="Arial" w:cs="Arial"/>
        </w:rPr>
        <w:t>…….. wydzielonych oraz zawartych w pliku o nazwie ……………………………………</w:t>
      </w:r>
      <w:r w:rsidR="000577E8">
        <w:rPr>
          <w:rFonts w:ascii="Arial" w:hAnsi="Arial" w:cs="Arial"/>
        </w:rPr>
        <w:t>……….</w:t>
      </w:r>
      <w:r w:rsidR="004E08DA" w:rsidRPr="004E08DA">
        <w:rPr>
          <w:rFonts w:ascii="Arial" w:hAnsi="Arial" w:cs="Arial"/>
        </w:rPr>
        <w:t xml:space="preserve">……………., niniejsza oferta oraz wszelkie załączniki do niej są jawne i nie zawierają informacji stanowiących </w:t>
      </w:r>
      <w:r w:rsidR="004E08DA" w:rsidRPr="004E08DA">
        <w:rPr>
          <w:rFonts w:ascii="Arial" w:hAnsi="Arial" w:cs="Arial"/>
        </w:rPr>
        <w:lastRenderedPageBreak/>
        <w:t>tajemnice przedsiębiorstwa w rozumieniu przepisów o zwalczaniu nieuczciwej konkurencji, które chcemy zastrzec przed ogólnym dostępem.</w:t>
      </w:r>
    </w:p>
    <w:p w14:paraId="3489FBB3" w14:textId="77777777" w:rsidR="000577E8" w:rsidRPr="00A171A6" w:rsidRDefault="000577E8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A171A6">
        <w:rPr>
          <w:rFonts w:ascii="Arial" w:hAnsi="Arial" w:cs="Arial"/>
          <w:b/>
        </w:rPr>
        <w:t>Oświadczamy,</w:t>
      </w:r>
      <w:r w:rsidRPr="00A171A6">
        <w:rPr>
          <w:rFonts w:ascii="Arial" w:hAnsi="Arial" w:cs="Arial"/>
        </w:rPr>
        <w:t xml:space="preserve"> że prace objęte zamówieniem:</w:t>
      </w:r>
    </w:p>
    <w:p w14:paraId="2C89C6BD" w14:textId="77777777" w:rsidR="000577E8" w:rsidRPr="00A171A6" w:rsidRDefault="000577E8" w:rsidP="001F35F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A171A6">
        <w:rPr>
          <w:rFonts w:ascii="Arial" w:hAnsi="Arial" w:cs="Arial"/>
        </w:rPr>
        <w:t>zamierzam/y wykonać samodzielnie*</w:t>
      </w:r>
    </w:p>
    <w:p w14:paraId="3C9A09CA" w14:textId="77777777" w:rsidR="000B47D0" w:rsidRPr="00A171A6" w:rsidRDefault="000577E8" w:rsidP="001F35F5">
      <w:pPr>
        <w:pStyle w:val="Akapitzlist"/>
        <w:widowControl w:val="0"/>
        <w:numPr>
          <w:ilvl w:val="0"/>
          <w:numId w:val="25"/>
        </w:numPr>
        <w:rPr>
          <w:rFonts w:ascii="Arial" w:hAnsi="Arial" w:cs="Arial"/>
        </w:rPr>
      </w:pPr>
      <w:r w:rsidRPr="00A171A6">
        <w:rPr>
          <w:rFonts w:ascii="Arial" w:hAnsi="Arial" w:cs="Arial"/>
        </w:rPr>
        <w:t>zamierzam/y powierzyć podwykonawcom*</w:t>
      </w:r>
      <w:r w:rsidR="000B47D0" w:rsidRPr="00A171A6">
        <w:rPr>
          <w:rFonts w:ascii="Arial" w:hAnsi="Arial" w:cs="Arial"/>
        </w:rPr>
        <w:t xml:space="preserve">. </w:t>
      </w:r>
    </w:p>
    <w:p w14:paraId="7C766F02" w14:textId="77777777" w:rsidR="000B47D0" w:rsidRPr="00937CE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60"/>
        <w:gridCol w:w="4460"/>
      </w:tblGrid>
      <w:tr w:rsidR="00FC65C3" w:rsidRPr="00653B34" w14:paraId="71F50926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68D9DC1" w14:textId="77777777" w:rsidR="00FC65C3" w:rsidRPr="00937CE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1E9E308" w14:textId="77777777" w:rsidR="00FC65C3" w:rsidRPr="00937CE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4B795A7" w14:textId="77777777" w:rsidR="00FC65C3" w:rsidRPr="000577E8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CE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937CE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937CE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653B34" w14:paraId="48C85DB3" w14:textId="77777777" w:rsidTr="008A6334">
        <w:trPr>
          <w:trHeight w:val="346"/>
        </w:trPr>
        <w:tc>
          <w:tcPr>
            <w:tcW w:w="259" w:type="pct"/>
            <w:shd w:val="clear" w:color="auto" w:fill="auto"/>
          </w:tcPr>
          <w:p w14:paraId="606CDCB5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1FB1C7D3" w14:textId="674211BF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024BA77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2B647AD1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653B34" w14:paraId="40614A4C" w14:textId="77777777" w:rsidTr="008A6334">
        <w:trPr>
          <w:trHeight w:val="387"/>
        </w:trPr>
        <w:tc>
          <w:tcPr>
            <w:tcW w:w="259" w:type="pct"/>
            <w:shd w:val="clear" w:color="auto" w:fill="auto"/>
          </w:tcPr>
          <w:p w14:paraId="49BF683B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77BFB613" w14:textId="3D89298E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0B8F409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2276BDEF" w14:textId="77777777" w:rsidR="00FC65C3" w:rsidRPr="00653B34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2780B05" w14:textId="75F20357" w:rsidR="000577E8" w:rsidRDefault="000577E8" w:rsidP="001F35F5">
      <w:pPr>
        <w:pStyle w:val="Akapitzlist1"/>
        <w:suppressAutoHyphens/>
        <w:ind w:left="0"/>
        <w:rPr>
          <w:rFonts w:ascii="Arial" w:hAnsi="Arial" w:cs="Arial"/>
          <w:b/>
          <w:sz w:val="20"/>
          <w:szCs w:val="20"/>
        </w:rPr>
      </w:pPr>
    </w:p>
    <w:p w14:paraId="724B8492" w14:textId="77777777" w:rsidR="000577E8" w:rsidRPr="006871B6" w:rsidRDefault="000577E8" w:rsidP="001F35F5">
      <w:pPr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6871B6">
        <w:rPr>
          <w:rFonts w:ascii="Arial" w:hAnsi="Arial" w:cs="Arial"/>
          <w:bCs/>
        </w:rPr>
        <w:br/>
        <w:t>w zakresie następujących towarów/usług  ..…………………………………………………</w:t>
      </w:r>
      <w:r>
        <w:rPr>
          <w:rFonts w:ascii="Arial" w:hAnsi="Arial" w:cs="Arial"/>
          <w:bCs/>
        </w:rPr>
        <w:t>……*</w:t>
      </w:r>
    </w:p>
    <w:p w14:paraId="5629D95D" w14:textId="77777777" w:rsidR="000577E8" w:rsidRPr="006871B6" w:rsidRDefault="000577E8" w:rsidP="001F35F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1E84963C" w14:textId="77777777" w:rsidR="000577E8" w:rsidRPr="006871B6" w:rsidRDefault="000577E8" w:rsidP="001F35F5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6871B6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5F844048" w14:textId="77777777" w:rsidR="000577E8" w:rsidRPr="006871B6" w:rsidRDefault="000577E8" w:rsidP="001F35F5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7447FE95" w14:textId="545CB16A" w:rsidR="00FB4820" w:rsidRPr="006871B6" w:rsidRDefault="003B24E1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="00FB4820" w:rsidRPr="006871B6">
        <w:rPr>
          <w:rFonts w:ascii="Arial" w:hAnsi="Arial" w:cs="Arial"/>
        </w:rPr>
        <w:t>:</w:t>
      </w:r>
    </w:p>
    <w:p w14:paraId="0D6F3B6B" w14:textId="33B33432" w:rsidR="00FB4820" w:rsidRPr="00FB4820" w:rsidRDefault="00FB4820" w:rsidP="008A6334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</w:t>
      </w:r>
      <w:r w:rsidR="003B24E1">
        <w:rPr>
          <w:rFonts w:ascii="Arial" w:hAnsi="Arial" w:cs="Arial"/>
        </w:rPr>
        <w:t>o</w:t>
      </w:r>
      <w:r>
        <w:rPr>
          <w:rFonts w:ascii="Arial" w:hAnsi="Arial" w:cs="Arial"/>
        </w:rPr>
        <w:t>*</w:t>
      </w:r>
    </w:p>
    <w:p w14:paraId="2919092C" w14:textId="64134579" w:rsidR="00FB4820" w:rsidRPr="006871B6" w:rsidRDefault="00FB4820" w:rsidP="008A6334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6E48E37" w14:textId="0E06B78D" w:rsidR="00FB4820" w:rsidRDefault="00FB4820" w:rsidP="008A6334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 w:rsidR="003B24E1"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 w:rsidR="003B24E1"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09028183" w14:textId="1E4E7FED" w:rsidR="00FB4820" w:rsidRDefault="00FB4820" w:rsidP="008A6334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3FBDC0A" w14:textId="794BAC47" w:rsidR="00FB4820" w:rsidRDefault="00FB4820" w:rsidP="008A6334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535DD000" w14:textId="3F62C475" w:rsidR="003B24E1" w:rsidRPr="008D1DB0" w:rsidRDefault="00FB4820" w:rsidP="008A6334">
      <w:pPr>
        <w:pStyle w:val="Standard"/>
        <w:numPr>
          <w:ilvl w:val="0"/>
          <w:numId w:val="3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EE03DEE" w14:textId="26CEBAFB" w:rsidR="00FB4820" w:rsidRPr="008D1DB0" w:rsidRDefault="00FB4820" w:rsidP="001F35F5">
      <w:pPr>
        <w:pStyle w:val="Standard"/>
        <w:spacing w:after="120"/>
        <w:ind w:left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6FA2E4BE" w14:textId="2C9AA3DD" w:rsidR="007B4B08" w:rsidRPr="007B4B08" w:rsidRDefault="007B4B08" w:rsidP="001F35F5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271A3">
        <w:rPr>
          <w:rFonts w:ascii="Arial" w:hAnsi="Arial" w:cs="Arial"/>
          <w:b/>
        </w:rPr>
        <w:t>Oświadczam/y, że</w:t>
      </w:r>
      <w:r w:rsidRPr="007B4B08">
        <w:rPr>
          <w:rFonts w:ascii="Arial" w:hAnsi="Arial" w:cs="Arial"/>
        </w:rPr>
        <w:t>:</w:t>
      </w:r>
    </w:p>
    <w:p w14:paraId="572E3E04" w14:textId="77777777" w:rsidR="007B4B08" w:rsidRPr="007B4B08" w:rsidRDefault="007B4B08" w:rsidP="001F35F5">
      <w:pPr>
        <w:pStyle w:val="Bezodstpw"/>
        <w:numPr>
          <w:ilvl w:val="1"/>
          <w:numId w:val="26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240DF5FF" w14:textId="77777777" w:rsidR="007B4B08" w:rsidRPr="007B4B08" w:rsidRDefault="007B4B08" w:rsidP="001F35F5">
      <w:pPr>
        <w:pStyle w:val="Bezodstpw"/>
        <w:numPr>
          <w:ilvl w:val="1"/>
          <w:numId w:val="26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0E8E924" w14:textId="4C29E4EC" w:rsidR="00221437" w:rsidRPr="008D1DB0" w:rsidRDefault="007B4B08" w:rsidP="001F35F5">
      <w:pPr>
        <w:pStyle w:val="Bezodstpw"/>
        <w:numPr>
          <w:ilvl w:val="1"/>
          <w:numId w:val="26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B4B08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244FDB1" w14:textId="77777777" w:rsidR="009E4643" w:rsidRPr="00937CEF" w:rsidRDefault="009E4643" w:rsidP="009E4643">
      <w:pPr>
        <w:rPr>
          <w:rFonts w:ascii="Arial" w:hAnsi="Arial" w:cs="Arial"/>
          <w:bCs/>
          <w:i/>
          <w:sz w:val="16"/>
          <w:szCs w:val="16"/>
        </w:rPr>
      </w:pPr>
      <w:r w:rsidRPr="00937CEF">
        <w:rPr>
          <w:rFonts w:ascii="Arial" w:hAnsi="Arial" w:cs="Arial"/>
          <w:b/>
          <w:bCs/>
          <w:i/>
          <w:sz w:val="16"/>
          <w:szCs w:val="16"/>
        </w:rPr>
        <w:t>*</w:t>
      </w:r>
      <w:r w:rsidRPr="00937CEF">
        <w:rPr>
          <w:rFonts w:ascii="Arial" w:hAnsi="Arial" w:cs="Arial"/>
          <w:bCs/>
          <w:i/>
          <w:sz w:val="16"/>
          <w:szCs w:val="16"/>
        </w:rPr>
        <w:t xml:space="preserve"> - niepotrzebne skreślić</w:t>
      </w:r>
    </w:p>
    <w:p w14:paraId="0BC5538F" w14:textId="77777777" w:rsidR="00221437" w:rsidRPr="00653B34" w:rsidRDefault="00221437" w:rsidP="00E40B18">
      <w:pPr>
        <w:rPr>
          <w:rFonts w:ascii="Arial" w:hAnsi="Arial" w:cs="Arial"/>
        </w:rPr>
      </w:pPr>
    </w:p>
    <w:p w14:paraId="2C2349C6" w14:textId="77777777" w:rsidR="005E04F3" w:rsidRPr="00653B34" w:rsidRDefault="005E04F3" w:rsidP="00E40B18">
      <w:pPr>
        <w:rPr>
          <w:rFonts w:ascii="Arial" w:hAnsi="Arial" w:cs="Arial"/>
        </w:rPr>
      </w:pPr>
    </w:p>
    <w:p w14:paraId="7547557C" w14:textId="77777777" w:rsidR="00221437" w:rsidRPr="00653B34" w:rsidRDefault="00221437" w:rsidP="00E40B18">
      <w:pPr>
        <w:rPr>
          <w:rFonts w:ascii="Arial" w:hAnsi="Arial" w:cs="Arial"/>
        </w:rPr>
      </w:pPr>
    </w:p>
    <w:p w14:paraId="4CA77161" w14:textId="73CF1232" w:rsidR="00221437" w:rsidRPr="009271A3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9271A3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9271A3">
        <w:rPr>
          <w:rFonts w:ascii="Arial" w:hAnsi="Arial" w:cs="Arial"/>
          <w:sz w:val="16"/>
          <w:szCs w:val="16"/>
        </w:rPr>
        <w:tab/>
        <w:t xml:space="preserve">       </w:t>
      </w:r>
    </w:p>
    <w:p w14:paraId="7727A20B" w14:textId="77777777" w:rsidR="001F35F5" w:rsidRDefault="00221437" w:rsidP="001F35F5">
      <w:pPr>
        <w:pStyle w:val="Tekstpodstawowy3"/>
        <w:spacing w:after="0"/>
        <w:rPr>
          <w:rFonts w:ascii="Arial" w:hAnsi="Arial" w:cs="Arial"/>
          <w:szCs w:val="16"/>
        </w:rPr>
      </w:pPr>
      <w:r w:rsidRPr="009271A3">
        <w:rPr>
          <w:rFonts w:ascii="Arial" w:hAnsi="Arial" w:cs="Arial"/>
          <w:szCs w:val="16"/>
        </w:rPr>
        <w:t xml:space="preserve">     ( Miejscowość)                                 </w:t>
      </w:r>
      <w:r w:rsidRPr="009271A3">
        <w:rPr>
          <w:rFonts w:ascii="Arial" w:hAnsi="Arial" w:cs="Arial"/>
          <w:szCs w:val="16"/>
        </w:rPr>
        <w:tab/>
        <w:t xml:space="preserve">                </w:t>
      </w:r>
      <w:r w:rsidRPr="009271A3">
        <w:rPr>
          <w:rFonts w:ascii="Arial" w:hAnsi="Arial" w:cs="Arial"/>
          <w:szCs w:val="16"/>
        </w:rPr>
        <w:tab/>
        <w:t xml:space="preserve">                 </w:t>
      </w:r>
      <w:r w:rsidR="009271A3">
        <w:rPr>
          <w:rFonts w:ascii="Arial" w:hAnsi="Arial" w:cs="Arial"/>
          <w:szCs w:val="16"/>
        </w:rPr>
        <w:t xml:space="preserve">               </w:t>
      </w:r>
      <w:r w:rsidRPr="009271A3">
        <w:rPr>
          <w:rFonts w:ascii="Arial" w:hAnsi="Arial" w:cs="Arial"/>
          <w:szCs w:val="16"/>
        </w:rPr>
        <w:t xml:space="preserve">         </w:t>
      </w:r>
    </w:p>
    <w:p w14:paraId="38AEA523" w14:textId="0C1C337E" w:rsidR="00864CCF" w:rsidRDefault="00864CCF" w:rsidP="001F35F5">
      <w:pPr>
        <w:pStyle w:val="Tekstpodstawowy3"/>
        <w:spacing w:after="0"/>
        <w:rPr>
          <w:rFonts w:ascii="Arial" w:hAnsi="Arial" w:cs="Arial"/>
          <w:b/>
          <w:szCs w:val="16"/>
        </w:rPr>
      </w:pPr>
    </w:p>
    <w:p w14:paraId="0F3D9B7C" w14:textId="4246FEED" w:rsidR="00937CEF" w:rsidRPr="001F35F5" w:rsidRDefault="009271A3" w:rsidP="00864CCF">
      <w:pPr>
        <w:pStyle w:val="Tekstpodstawowy3"/>
        <w:spacing w:after="0"/>
        <w:jc w:val="both"/>
        <w:rPr>
          <w:rFonts w:ascii="Arial" w:hAnsi="Arial" w:cs="Arial"/>
          <w:szCs w:val="16"/>
        </w:rPr>
      </w:pPr>
      <w:r w:rsidRPr="009271A3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Cs w:val="16"/>
        </w:rPr>
        <w:t>.</w:t>
      </w:r>
    </w:p>
    <w:p w14:paraId="7BAC1F59" w14:textId="77777777" w:rsidR="008D1DB0" w:rsidRDefault="008D1DB0" w:rsidP="00864CCF">
      <w:pPr>
        <w:tabs>
          <w:tab w:val="left" w:pos="6663"/>
        </w:tabs>
        <w:ind w:right="77"/>
        <w:jc w:val="both"/>
        <w:rPr>
          <w:rFonts w:ascii="Arial" w:hAnsi="Arial" w:cs="Arial"/>
          <w:sz w:val="18"/>
          <w:szCs w:val="16"/>
        </w:rPr>
        <w:sectPr w:rsidR="008D1DB0" w:rsidSect="008D1DB0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14:paraId="0FEB07A5" w14:textId="0FBD0C9B" w:rsidR="00205C50" w:rsidRPr="00205C50" w:rsidRDefault="007B0846" w:rsidP="00205C50">
      <w:pPr>
        <w:tabs>
          <w:tab w:val="left" w:pos="6663"/>
        </w:tabs>
        <w:ind w:right="77"/>
        <w:jc w:val="right"/>
        <w:rPr>
          <w:rFonts w:ascii="Arial" w:hAnsi="Arial" w:cs="Arial"/>
          <w:sz w:val="18"/>
          <w:szCs w:val="16"/>
        </w:rPr>
      </w:pPr>
      <w:r w:rsidRPr="00205C50">
        <w:rPr>
          <w:rFonts w:ascii="Arial" w:hAnsi="Arial" w:cs="Arial"/>
          <w:sz w:val="18"/>
          <w:szCs w:val="16"/>
        </w:rPr>
        <w:lastRenderedPageBreak/>
        <w:t>Z</w:t>
      </w:r>
      <w:r w:rsidR="008D1DB0">
        <w:rPr>
          <w:rFonts w:ascii="Arial" w:hAnsi="Arial" w:cs="Arial"/>
          <w:sz w:val="18"/>
          <w:szCs w:val="16"/>
        </w:rPr>
        <w:t>ałącznik 2</w:t>
      </w:r>
    </w:p>
    <w:p w14:paraId="14D19C2F" w14:textId="31E24730" w:rsidR="007B0846" w:rsidRPr="00205C50" w:rsidRDefault="007B1D34" w:rsidP="007B0846">
      <w:pPr>
        <w:tabs>
          <w:tab w:val="left" w:pos="6663"/>
        </w:tabs>
        <w:ind w:right="77"/>
        <w:jc w:val="right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Znak sprawy ZP/297</w:t>
      </w:r>
      <w:r w:rsidR="007B0846" w:rsidRPr="00205C50">
        <w:rPr>
          <w:rFonts w:ascii="Arial" w:hAnsi="Arial" w:cs="Arial"/>
          <w:b/>
          <w:sz w:val="18"/>
          <w:szCs w:val="16"/>
        </w:rPr>
        <w:t>/2021</w:t>
      </w:r>
    </w:p>
    <w:p w14:paraId="170BCE4F" w14:textId="55962D7A" w:rsidR="00AC34F1" w:rsidRPr="000F75A7" w:rsidRDefault="00AC34F1" w:rsidP="00205C50">
      <w:pPr>
        <w:pStyle w:val="Nagwek"/>
        <w:rPr>
          <w:rFonts w:ascii="Arial" w:hAnsi="Arial" w:cs="Arial"/>
          <w:sz w:val="16"/>
          <w:szCs w:val="16"/>
        </w:rPr>
      </w:pPr>
    </w:p>
    <w:p w14:paraId="5BB2F694" w14:textId="3D9A1CF8" w:rsidR="00AA2258" w:rsidRPr="000F75A7" w:rsidRDefault="00AA2258" w:rsidP="00AA2258">
      <w:pPr>
        <w:pStyle w:val="Nagwek"/>
        <w:jc w:val="center"/>
        <w:rPr>
          <w:rFonts w:ascii="Arial" w:hAnsi="Arial" w:cs="Arial"/>
          <w:sz w:val="16"/>
          <w:szCs w:val="16"/>
        </w:rPr>
      </w:pPr>
    </w:p>
    <w:p w14:paraId="14B9DF7F" w14:textId="0D5FDA0D" w:rsidR="00AC34F1" w:rsidRPr="008D1DB0" w:rsidRDefault="008D1DB0" w:rsidP="00205C50">
      <w:pPr>
        <w:pStyle w:val="Nagwek"/>
        <w:jc w:val="center"/>
        <w:rPr>
          <w:rFonts w:ascii="Arial" w:hAnsi="Arial" w:cs="Arial"/>
          <w:b/>
          <w:sz w:val="24"/>
          <w:szCs w:val="18"/>
        </w:rPr>
      </w:pPr>
      <w:r w:rsidRPr="008D1DB0">
        <w:rPr>
          <w:rFonts w:ascii="Arial" w:hAnsi="Arial" w:cs="Arial"/>
          <w:b/>
          <w:sz w:val="24"/>
          <w:szCs w:val="18"/>
        </w:rPr>
        <w:t>Szczegółowy opis przedmiotu zamówienia / opis oferowanego urządzenia</w:t>
      </w:r>
    </w:p>
    <w:p w14:paraId="313CE179" w14:textId="77777777" w:rsidR="008D1DB0" w:rsidRPr="00205C50" w:rsidRDefault="008D1DB0" w:rsidP="00205C50">
      <w:pPr>
        <w:pStyle w:val="Nagwek"/>
        <w:jc w:val="center"/>
        <w:rPr>
          <w:rFonts w:ascii="Arial" w:hAnsi="Arial" w:cs="Arial"/>
          <w:b/>
          <w:sz w:val="18"/>
          <w:szCs w:val="18"/>
        </w:rPr>
      </w:pPr>
    </w:p>
    <w:p w14:paraId="47D15678" w14:textId="2C94D429" w:rsidR="008D1DB0" w:rsidRDefault="007B1D34" w:rsidP="00205C50">
      <w:pPr>
        <w:pStyle w:val="Nagwek"/>
        <w:jc w:val="center"/>
        <w:rPr>
          <w:rFonts w:ascii="Arial" w:hAnsi="Arial" w:cs="Arial"/>
          <w:i/>
          <w:szCs w:val="18"/>
        </w:rPr>
      </w:pPr>
      <w:r w:rsidRPr="007B1D34">
        <w:rPr>
          <w:rFonts w:ascii="Arial" w:hAnsi="Arial" w:cs="Arial"/>
          <w:i/>
          <w:szCs w:val="18"/>
        </w:rPr>
        <w:t xml:space="preserve">„Dostawa zestawów komputerowych, tabletów oraz monitorów interaktywnych z podstawą mobilną do Zespołu Szkół nr 2 im. J. Iwaszkiewicza w Katowicach w ramach realizacji </w:t>
      </w:r>
      <w:r>
        <w:rPr>
          <w:rFonts w:ascii="Arial" w:hAnsi="Arial" w:cs="Arial"/>
          <w:i/>
          <w:szCs w:val="18"/>
        </w:rPr>
        <w:t>projektu Śląska Szkoła Ćwiczeń”</w:t>
      </w:r>
    </w:p>
    <w:p w14:paraId="649BE79C" w14:textId="77777777" w:rsidR="007B1D34" w:rsidRDefault="007B1D34" w:rsidP="00205C50">
      <w:pPr>
        <w:pStyle w:val="Nagwek"/>
        <w:jc w:val="center"/>
        <w:rPr>
          <w:rFonts w:ascii="Arial" w:hAnsi="Arial" w:cs="Arial"/>
          <w:i/>
          <w:szCs w:val="18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488"/>
        <w:gridCol w:w="2770"/>
        <w:gridCol w:w="8598"/>
        <w:gridCol w:w="2138"/>
      </w:tblGrid>
      <w:tr w:rsidR="008A6334" w:rsidRPr="00316EC6" w14:paraId="10BE6E0B" w14:textId="77777777" w:rsidTr="007230F9">
        <w:trPr>
          <w:trHeight w:val="1812"/>
        </w:trPr>
        <w:tc>
          <w:tcPr>
            <w:tcW w:w="3258" w:type="dxa"/>
            <w:gridSpan w:val="2"/>
            <w:vAlign w:val="center"/>
            <w:hideMark/>
          </w:tcPr>
          <w:p w14:paraId="72220027" w14:textId="77777777" w:rsidR="008A6334" w:rsidRPr="00B90CD1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6CC9FD" w14:textId="77777777" w:rsidR="008A6334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E35B0">
              <w:rPr>
                <w:rFonts w:ascii="Arial" w:hAnsi="Arial" w:cs="Arial"/>
                <w:b/>
                <w:bCs/>
                <w:sz w:val="22"/>
                <w:szCs w:val="20"/>
              </w:rPr>
              <w:t>Komputer stacjonarny dla nauczyciela</w:t>
            </w:r>
          </w:p>
          <w:p w14:paraId="718D9F16" w14:textId="77777777" w:rsidR="008A6334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EC6">
              <w:rPr>
                <w:rFonts w:ascii="Arial" w:hAnsi="Arial" w:cs="Arial"/>
                <w:b/>
                <w:bCs/>
                <w:sz w:val="20"/>
                <w:szCs w:val="20"/>
              </w:rPr>
              <w:t>(zestaw komputerowy z monitorem i oprogramowaniem)</w:t>
            </w:r>
          </w:p>
          <w:p w14:paraId="611D0753" w14:textId="77777777" w:rsidR="008A6334" w:rsidRPr="00316EC6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EF091" w14:textId="77777777" w:rsidR="008A6334" w:rsidRPr="00316EC6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5B0">
              <w:rPr>
                <w:rFonts w:ascii="Arial" w:hAnsi="Arial" w:cs="Arial"/>
                <w:b/>
                <w:bCs/>
                <w:sz w:val="22"/>
                <w:szCs w:val="20"/>
              </w:rPr>
              <w:t>1 sztuka</w:t>
            </w:r>
          </w:p>
          <w:p w14:paraId="1F4FB65B" w14:textId="77777777" w:rsidR="008A6334" w:rsidRPr="00316EC6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6" w:type="dxa"/>
            <w:gridSpan w:val="2"/>
            <w:noWrap/>
            <w:vAlign w:val="center"/>
            <w:hideMark/>
          </w:tcPr>
          <w:p w14:paraId="50138611" w14:textId="77777777" w:rsidR="008A6334" w:rsidRDefault="008A6334" w:rsidP="00C045D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producent:</w:t>
            </w:r>
          </w:p>
          <w:p w14:paraId="180B1F2F" w14:textId="77777777" w:rsidR="008A6334" w:rsidRPr="00BE774E" w:rsidRDefault="008A6334" w:rsidP="00C045D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7DB7FBDA" w14:textId="77777777" w:rsidR="008A6334" w:rsidRPr="003A11B9" w:rsidRDefault="008A6334" w:rsidP="00C045DA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</w:t>
            </w:r>
          </w:p>
          <w:p w14:paraId="1645D9BA" w14:textId="77777777" w:rsidR="008A6334" w:rsidRPr="00316EC6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74E">
              <w:rPr>
                <w:rFonts w:ascii="Arial" w:hAnsi="Arial" w:cs="Arial"/>
                <w:bCs/>
                <w:i/>
                <w:sz w:val="18"/>
              </w:rPr>
              <w:t>(należy podać pełną nazwę urządzenia, typ i model w celu jednoznacznego określenia identyfikacji oferowanego urządzenia</w:t>
            </w:r>
            <w:r w:rsidRPr="00BE774E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</w:tr>
      <w:tr w:rsidR="008A6334" w:rsidRPr="006E35B0" w14:paraId="046E6A86" w14:textId="77777777" w:rsidTr="008A6334">
        <w:trPr>
          <w:trHeight w:val="808"/>
        </w:trPr>
        <w:tc>
          <w:tcPr>
            <w:tcW w:w="488" w:type="dxa"/>
            <w:vAlign w:val="center"/>
            <w:hideMark/>
          </w:tcPr>
          <w:p w14:paraId="74905BAF" w14:textId="77777777" w:rsidR="008A6334" w:rsidRPr="006E35B0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6E35B0">
              <w:rPr>
                <w:rFonts w:ascii="Arial" w:hAnsi="Arial" w:cs="Arial"/>
                <w:b/>
                <w:bCs/>
                <w:sz w:val="18"/>
                <w:szCs w:val="19"/>
              </w:rPr>
              <w:t>Lp.</w:t>
            </w:r>
          </w:p>
        </w:tc>
        <w:tc>
          <w:tcPr>
            <w:tcW w:w="2770" w:type="dxa"/>
            <w:vAlign w:val="center"/>
            <w:hideMark/>
          </w:tcPr>
          <w:p w14:paraId="611A318C" w14:textId="77777777" w:rsidR="008A6334" w:rsidRPr="006E35B0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6E35B0">
              <w:rPr>
                <w:rFonts w:ascii="Arial" w:hAnsi="Arial" w:cs="Arial"/>
                <w:b/>
                <w:bCs/>
                <w:sz w:val="20"/>
                <w:szCs w:val="19"/>
              </w:rPr>
              <w:t>Nazwa elementu, parametry i możliwości sprzętu</w:t>
            </w:r>
          </w:p>
        </w:tc>
        <w:tc>
          <w:tcPr>
            <w:tcW w:w="8598" w:type="dxa"/>
            <w:vAlign w:val="center"/>
            <w:hideMark/>
          </w:tcPr>
          <w:p w14:paraId="44EBB421" w14:textId="77777777" w:rsidR="008A6334" w:rsidRPr="006E35B0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6E35B0">
              <w:rPr>
                <w:rFonts w:ascii="Arial" w:hAnsi="Arial" w:cs="Arial"/>
                <w:b/>
                <w:bCs/>
                <w:sz w:val="20"/>
                <w:szCs w:val="19"/>
              </w:rPr>
              <w:t>Opis techniczny (minimalne wymagania Zamawiającego)</w:t>
            </w:r>
          </w:p>
        </w:tc>
        <w:tc>
          <w:tcPr>
            <w:tcW w:w="2138" w:type="dxa"/>
            <w:vAlign w:val="center"/>
            <w:hideMark/>
          </w:tcPr>
          <w:p w14:paraId="216A41E3" w14:textId="77777777" w:rsidR="008A6334" w:rsidRPr="006E35B0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6E35B0">
              <w:rPr>
                <w:rFonts w:ascii="Arial" w:hAnsi="Arial" w:cs="Arial"/>
                <w:b/>
                <w:bCs/>
                <w:sz w:val="18"/>
                <w:szCs w:val="19"/>
              </w:rPr>
              <w:t>Spełnienie wymagań Zamawiającego przez oferowane urządzenie (wpisać TAK lub NIE)</w:t>
            </w:r>
          </w:p>
        </w:tc>
      </w:tr>
      <w:tr w:rsidR="007230F9" w:rsidRPr="00316EC6" w14:paraId="6E650DC3" w14:textId="77777777" w:rsidTr="007230F9">
        <w:trPr>
          <w:trHeight w:val="1104"/>
        </w:trPr>
        <w:tc>
          <w:tcPr>
            <w:tcW w:w="488" w:type="dxa"/>
            <w:vMerge w:val="restart"/>
            <w:vAlign w:val="center"/>
            <w:hideMark/>
          </w:tcPr>
          <w:p w14:paraId="1AF94DFB" w14:textId="77777777" w:rsidR="007230F9" w:rsidRPr="00316EC6" w:rsidRDefault="007230F9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70" w:type="dxa"/>
            <w:vMerge w:val="restart"/>
            <w:vAlign w:val="center"/>
            <w:hideMark/>
          </w:tcPr>
          <w:p w14:paraId="69314B9B" w14:textId="77777777" w:rsidR="007230F9" w:rsidRPr="006E35B0" w:rsidRDefault="007230F9" w:rsidP="00C045DA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Procesor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66B5" w14:textId="77777777" w:rsidR="007230F9" w:rsidRPr="00D42C3D" w:rsidRDefault="007230F9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>Procesor min. 4 rdzeniowy, zgodny z architekturą 64 bitową.</w:t>
            </w:r>
          </w:p>
          <w:p w14:paraId="35B1FE3E" w14:textId="03E60688" w:rsidR="007230F9" w:rsidRPr="00D42C3D" w:rsidRDefault="007230F9" w:rsidP="00C045DA">
            <w:pPr>
              <w:pStyle w:val="Default"/>
              <w:jc w:val="both"/>
              <w:rPr>
                <w:rStyle w:val="Hipercze"/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 xml:space="preserve">Zaoferowany procesor musi uzyskiwać w teście PassMark - CPU Benchmark wynik co najmniej 9220 punktów, na </w:t>
            </w:r>
            <w:r w:rsidR="00D42C3D" w:rsidRPr="00D42C3D">
              <w:rPr>
                <w:rFonts w:ascii="Arial" w:hAnsi="Arial" w:cs="Arial"/>
                <w:sz w:val="18"/>
                <w:szCs w:val="18"/>
              </w:rPr>
              <w:t>dzień 1</w:t>
            </w:r>
            <w:r w:rsidRPr="00D42C3D">
              <w:rPr>
                <w:rFonts w:ascii="Arial" w:hAnsi="Arial" w:cs="Arial"/>
                <w:sz w:val="18"/>
                <w:szCs w:val="18"/>
              </w:rPr>
              <w:t xml:space="preserve">5.08.2021r. Wynik zaproponowanego procesora musi znajdować się na stronie: </w:t>
            </w:r>
            <w:hyperlink r:id="rId11" w:history="1">
              <w:r w:rsidRPr="00D42C3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https://www.cpubenchmark.net/cpu_list.php</w:t>
              </w:r>
            </w:hyperlink>
          </w:p>
          <w:p w14:paraId="3D467AD7" w14:textId="14931357" w:rsidR="007230F9" w:rsidRPr="007230F9" w:rsidRDefault="007230F9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>Wydruk rankingu stanowi załącznik nr 7 do SWZ.</w:t>
            </w:r>
          </w:p>
          <w:p w14:paraId="642A5043" w14:textId="77777777" w:rsidR="007230F9" w:rsidRPr="00316EC6" w:rsidRDefault="007230F9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Merge w:val="restart"/>
            <w:vAlign w:val="center"/>
            <w:hideMark/>
          </w:tcPr>
          <w:p w14:paraId="46560E07" w14:textId="77777777" w:rsidR="007230F9" w:rsidRPr="00316EC6" w:rsidRDefault="007230F9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30F9" w:rsidRPr="00316EC6" w14:paraId="41083B9A" w14:textId="77777777" w:rsidTr="008A6334">
        <w:trPr>
          <w:trHeight w:val="727"/>
        </w:trPr>
        <w:tc>
          <w:tcPr>
            <w:tcW w:w="488" w:type="dxa"/>
            <w:vMerge/>
            <w:vAlign w:val="center"/>
          </w:tcPr>
          <w:p w14:paraId="3D11515C" w14:textId="77777777" w:rsidR="007230F9" w:rsidRPr="00316EC6" w:rsidRDefault="007230F9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vMerge/>
            <w:vAlign w:val="center"/>
          </w:tcPr>
          <w:p w14:paraId="5C6B12BB" w14:textId="77777777" w:rsidR="007230F9" w:rsidRPr="006E35B0" w:rsidRDefault="007230F9" w:rsidP="00C045DA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BEAF" w14:textId="77777777" w:rsidR="007230F9" w:rsidRDefault="007230F9" w:rsidP="007230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86CB32" w14:textId="33CE33B0" w:rsidR="007230F9" w:rsidRPr="007230F9" w:rsidRDefault="007230F9" w:rsidP="007230F9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0F9">
              <w:rPr>
                <w:rFonts w:ascii="Arial" w:hAnsi="Arial" w:cs="Arial"/>
                <w:b/>
                <w:bCs/>
                <w:sz w:val="18"/>
                <w:szCs w:val="18"/>
              </w:rPr>
              <w:t>Oferowany procesor:</w:t>
            </w:r>
          </w:p>
          <w:p w14:paraId="642DE65F" w14:textId="630A09AD" w:rsidR="007230F9" w:rsidRPr="007230F9" w:rsidRDefault="007230F9" w:rsidP="007230F9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7230F9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14:paraId="4FEBC6F8" w14:textId="77777777" w:rsidR="007230F9" w:rsidRPr="007230F9" w:rsidRDefault="007230F9" w:rsidP="007230F9">
            <w:pPr>
              <w:pStyle w:val="Defaul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230F9">
              <w:rPr>
                <w:rFonts w:ascii="Arial" w:hAnsi="Arial" w:cs="Arial"/>
                <w:bCs/>
                <w:i/>
                <w:sz w:val="18"/>
                <w:szCs w:val="18"/>
              </w:rPr>
              <w:t>(należy podać nazwę procesora, typ i model w celu jednoznacznej identyfikacji oferowanego procesora)</w:t>
            </w:r>
          </w:p>
          <w:p w14:paraId="12BA87BF" w14:textId="77777777" w:rsidR="007230F9" w:rsidRPr="008342FD" w:rsidRDefault="007230F9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Merge/>
            <w:vAlign w:val="center"/>
          </w:tcPr>
          <w:p w14:paraId="18F66EE0" w14:textId="77777777" w:rsidR="007230F9" w:rsidRPr="00316EC6" w:rsidRDefault="007230F9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316EC6" w14:paraId="4A12D681" w14:textId="77777777" w:rsidTr="008A6334">
        <w:trPr>
          <w:trHeight w:val="427"/>
        </w:trPr>
        <w:tc>
          <w:tcPr>
            <w:tcW w:w="488" w:type="dxa"/>
            <w:vAlign w:val="center"/>
            <w:hideMark/>
          </w:tcPr>
          <w:p w14:paraId="35CDEF45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770" w:type="dxa"/>
            <w:vAlign w:val="center"/>
            <w:hideMark/>
          </w:tcPr>
          <w:p w14:paraId="3861069B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Pamięć RAM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284B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minimum 8 GB zainstalowanej pamięci, możliwość rozbudowy do min 32GB</w:t>
            </w:r>
          </w:p>
        </w:tc>
        <w:tc>
          <w:tcPr>
            <w:tcW w:w="2138" w:type="dxa"/>
            <w:vAlign w:val="center"/>
            <w:hideMark/>
          </w:tcPr>
          <w:p w14:paraId="2DE1CA18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73515201" w14:textId="77777777" w:rsidTr="008A6334">
        <w:trPr>
          <w:trHeight w:val="240"/>
        </w:trPr>
        <w:tc>
          <w:tcPr>
            <w:tcW w:w="488" w:type="dxa"/>
            <w:vAlign w:val="center"/>
            <w:hideMark/>
          </w:tcPr>
          <w:p w14:paraId="4FBC0042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70" w:type="dxa"/>
            <w:vAlign w:val="center"/>
            <w:hideMark/>
          </w:tcPr>
          <w:p w14:paraId="7A62C54E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Dysk twardy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3FAA" w14:textId="77777777" w:rsidR="008A6334" w:rsidRPr="00316EC6" w:rsidRDefault="008A6334" w:rsidP="008A6334">
            <w:pPr>
              <w:pStyle w:val="Default"/>
              <w:numPr>
                <w:ilvl w:val="0"/>
                <w:numId w:val="72"/>
              </w:numPr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wewnętrzny minimum 256 GB, technologia SSD</w:t>
            </w:r>
          </w:p>
          <w:p w14:paraId="1AEF4031" w14:textId="77777777" w:rsidR="008A6334" w:rsidRPr="00316EC6" w:rsidRDefault="008A6334" w:rsidP="008A6334">
            <w:pPr>
              <w:pStyle w:val="Default"/>
              <w:numPr>
                <w:ilvl w:val="0"/>
                <w:numId w:val="72"/>
              </w:numPr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wewnętrzny minimum 1 TB, technologia HDD</w:t>
            </w:r>
          </w:p>
        </w:tc>
        <w:tc>
          <w:tcPr>
            <w:tcW w:w="2138" w:type="dxa"/>
            <w:vAlign w:val="center"/>
            <w:hideMark/>
          </w:tcPr>
          <w:p w14:paraId="677E4CB3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36BF551D" w14:textId="77777777" w:rsidTr="008A6334">
        <w:trPr>
          <w:trHeight w:val="368"/>
        </w:trPr>
        <w:tc>
          <w:tcPr>
            <w:tcW w:w="488" w:type="dxa"/>
            <w:vAlign w:val="center"/>
            <w:hideMark/>
          </w:tcPr>
          <w:p w14:paraId="11C3EE8C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70" w:type="dxa"/>
            <w:vAlign w:val="center"/>
            <w:hideMark/>
          </w:tcPr>
          <w:p w14:paraId="24A31FD7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Karta graficzna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50AD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zintegrowana z procesorem</w:t>
            </w:r>
          </w:p>
        </w:tc>
        <w:tc>
          <w:tcPr>
            <w:tcW w:w="2138" w:type="dxa"/>
            <w:vAlign w:val="center"/>
            <w:hideMark/>
          </w:tcPr>
          <w:p w14:paraId="7D68C0F4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756D52A3" w14:textId="77777777" w:rsidTr="008A6334">
        <w:trPr>
          <w:trHeight w:val="415"/>
        </w:trPr>
        <w:tc>
          <w:tcPr>
            <w:tcW w:w="488" w:type="dxa"/>
            <w:vAlign w:val="center"/>
            <w:hideMark/>
          </w:tcPr>
          <w:p w14:paraId="653118C4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70" w:type="dxa"/>
            <w:vAlign w:val="center"/>
            <w:hideMark/>
          </w:tcPr>
          <w:p w14:paraId="2790123D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Karta sieciowa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6B60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zintegrowana, 10/100/1000 Mbs</w:t>
            </w:r>
          </w:p>
        </w:tc>
        <w:tc>
          <w:tcPr>
            <w:tcW w:w="2138" w:type="dxa"/>
            <w:vAlign w:val="center"/>
            <w:hideMark/>
          </w:tcPr>
          <w:p w14:paraId="0CDC2B14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0266573B" w14:textId="77777777" w:rsidTr="008A6334">
        <w:trPr>
          <w:trHeight w:val="368"/>
        </w:trPr>
        <w:tc>
          <w:tcPr>
            <w:tcW w:w="488" w:type="dxa"/>
            <w:vAlign w:val="center"/>
            <w:hideMark/>
          </w:tcPr>
          <w:p w14:paraId="7E083624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70" w:type="dxa"/>
            <w:vAlign w:val="center"/>
            <w:hideMark/>
          </w:tcPr>
          <w:p w14:paraId="1C11F7E5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Łączność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C68F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LAN, Wifi</w:t>
            </w:r>
          </w:p>
        </w:tc>
        <w:tc>
          <w:tcPr>
            <w:tcW w:w="2138" w:type="dxa"/>
            <w:vAlign w:val="center"/>
            <w:hideMark/>
          </w:tcPr>
          <w:p w14:paraId="0D5148E6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49BCF635" w14:textId="77777777" w:rsidTr="008A6334">
        <w:trPr>
          <w:trHeight w:val="1731"/>
        </w:trPr>
        <w:tc>
          <w:tcPr>
            <w:tcW w:w="488" w:type="dxa"/>
            <w:vAlign w:val="center"/>
            <w:hideMark/>
          </w:tcPr>
          <w:p w14:paraId="2B2D2456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70" w:type="dxa"/>
            <w:vAlign w:val="center"/>
            <w:hideMark/>
          </w:tcPr>
          <w:p w14:paraId="7DD7D008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Rodzaje wejść/ wyjść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BD1D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 3.0 - min. 2 szt.,</w:t>
            </w:r>
          </w:p>
          <w:p w14:paraId="5CE7E543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 2.0 - min. 2 szt.,</w:t>
            </w:r>
          </w:p>
          <w:p w14:paraId="4753327A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HDMI - 1 szt.,</w:t>
            </w:r>
          </w:p>
          <w:p w14:paraId="5DC444D1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VGA - 1 szt.,</w:t>
            </w:r>
          </w:p>
          <w:p w14:paraId="4D90DF3D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RJ-45 (LAN) - 1 szt.,</w:t>
            </w:r>
          </w:p>
          <w:p w14:paraId="49D114C8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Wyjście słuchawkow</w:t>
            </w:r>
            <w:r>
              <w:rPr>
                <w:rFonts w:ascii="Arial" w:hAnsi="Arial" w:cs="Arial"/>
                <w:sz w:val="18"/>
                <w:szCs w:val="18"/>
              </w:rPr>
              <w:t>e/wejście mikrofonowe - 1 szt.</w:t>
            </w:r>
          </w:p>
          <w:p w14:paraId="75170C87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DC-in (wejście zasilania) - 1 szt.</w:t>
            </w:r>
          </w:p>
        </w:tc>
        <w:tc>
          <w:tcPr>
            <w:tcW w:w="2138" w:type="dxa"/>
            <w:vAlign w:val="center"/>
            <w:hideMark/>
          </w:tcPr>
          <w:p w14:paraId="10488903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62D0ECB8" w14:textId="77777777" w:rsidTr="008A6334">
        <w:trPr>
          <w:trHeight w:val="240"/>
        </w:trPr>
        <w:tc>
          <w:tcPr>
            <w:tcW w:w="488" w:type="dxa"/>
            <w:vAlign w:val="center"/>
            <w:hideMark/>
          </w:tcPr>
          <w:p w14:paraId="713E18FB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70" w:type="dxa"/>
            <w:vAlign w:val="center"/>
            <w:hideMark/>
          </w:tcPr>
          <w:p w14:paraId="76514B31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Wbudowane napędy optyczne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9A4D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napęd optyczny DVD RW</w:t>
            </w:r>
          </w:p>
        </w:tc>
        <w:tc>
          <w:tcPr>
            <w:tcW w:w="2138" w:type="dxa"/>
            <w:vAlign w:val="center"/>
            <w:hideMark/>
          </w:tcPr>
          <w:p w14:paraId="56324D6B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555286CF" w14:textId="77777777" w:rsidTr="008A6334">
        <w:trPr>
          <w:trHeight w:val="854"/>
        </w:trPr>
        <w:tc>
          <w:tcPr>
            <w:tcW w:w="488" w:type="dxa"/>
            <w:vAlign w:val="center"/>
            <w:hideMark/>
          </w:tcPr>
          <w:p w14:paraId="04162970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70" w:type="dxa"/>
            <w:vAlign w:val="center"/>
            <w:hideMark/>
          </w:tcPr>
          <w:p w14:paraId="614051F3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Dodatkowe informacje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D42E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klawiatura QWERTY, przewodowa, łączność USB,</w:t>
            </w:r>
          </w:p>
          <w:p w14:paraId="179CE10C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mysz 3 przyciskowa, przewodowa, łączność USB,</w:t>
            </w:r>
          </w:p>
          <w:p w14:paraId="78725868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kabel sieciowy RJ-45 dł. min. 1,8m</w:t>
            </w:r>
          </w:p>
        </w:tc>
        <w:tc>
          <w:tcPr>
            <w:tcW w:w="2138" w:type="dxa"/>
            <w:vAlign w:val="center"/>
            <w:hideMark/>
          </w:tcPr>
          <w:p w14:paraId="55B67FD2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57CC61F7" w14:textId="77777777" w:rsidTr="008A6334">
        <w:trPr>
          <w:trHeight w:val="240"/>
        </w:trPr>
        <w:tc>
          <w:tcPr>
            <w:tcW w:w="488" w:type="dxa"/>
            <w:vAlign w:val="center"/>
            <w:hideMark/>
          </w:tcPr>
          <w:p w14:paraId="5A0AA623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70" w:type="dxa"/>
            <w:vAlign w:val="center"/>
            <w:hideMark/>
          </w:tcPr>
          <w:p w14:paraId="65947EFB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Rodzaj obudowy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3D1A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EACC0B8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ze względu na ograniczoną ilość miejsca obudowy desktop- Mini, Small- Desktop, Small Form Factor, Mini/ Tiny PC, Micro Tower</w:t>
            </w:r>
          </w:p>
          <w:p w14:paraId="246A4E7A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  <w:hideMark/>
          </w:tcPr>
          <w:p w14:paraId="1D516CEC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5D6F5158" w14:textId="77777777" w:rsidTr="008A6334">
        <w:trPr>
          <w:trHeight w:val="240"/>
        </w:trPr>
        <w:tc>
          <w:tcPr>
            <w:tcW w:w="488" w:type="dxa"/>
            <w:vAlign w:val="center"/>
            <w:hideMark/>
          </w:tcPr>
          <w:p w14:paraId="56D71E77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70" w:type="dxa"/>
            <w:vAlign w:val="center"/>
            <w:hideMark/>
          </w:tcPr>
          <w:p w14:paraId="15B89DFD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System operacyjny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1AFE" w14:textId="12607FF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System operacyjny wersja 64 bit, w polskiej wersji językowej, o wymaganych następujących cechach:</w:t>
            </w:r>
          </w:p>
          <w:p w14:paraId="358D7D15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1) licencja: jednostanowiskowa,</w:t>
            </w:r>
          </w:p>
          <w:p w14:paraId="10045D62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2) możliwość pracy z aplikacjami 32 i 64 bitowymi zgodnymi z systemem Microsoft Windows wersji min. Windows 10,</w:t>
            </w:r>
          </w:p>
          <w:p w14:paraId="127F2869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3) umożliwiający uruchomienie i obsługę dostarczanego oprogramowania edukacyjnego,</w:t>
            </w:r>
          </w:p>
          <w:p w14:paraId="333DF347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4) dostarczony w wersji stabilnej,</w:t>
            </w:r>
          </w:p>
          <w:p w14:paraId="6AAAA7EF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5) posiadający graficzne środowisko instalacji i konfiguracji w języku polskim,</w:t>
            </w:r>
          </w:p>
          <w:p w14:paraId="2FF95E0E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lastRenderedPageBreak/>
              <w:t>5) zapewniający pełną integrację z domeną Active Directory MS Windows (posiadaną przez Zamawiającego), opartą na platformie Windows Server,</w:t>
            </w:r>
          </w:p>
          <w:p w14:paraId="0C9A1DF3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6) z</w:t>
            </w:r>
            <w:r w:rsidRPr="00B40F84">
              <w:rPr>
                <w:rFonts w:ascii="Arial" w:hAnsi="Arial" w:cs="Arial"/>
                <w:sz w:val="18"/>
                <w:szCs w:val="18"/>
              </w:rPr>
              <w:t>arządzanie komputerami poprzez Zasady Grup Active Directory, WMI,</w:t>
            </w:r>
          </w:p>
          <w:p w14:paraId="0F7BA51C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 p</w:t>
            </w:r>
            <w:r w:rsidRPr="00B40F84">
              <w:rPr>
                <w:rFonts w:ascii="Arial" w:hAnsi="Arial" w:cs="Arial"/>
                <w:sz w:val="18"/>
                <w:szCs w:val="18"/>
              </w:rPr>
              <w:t>ełna współpraca z dostarczanym oprogramowaniem,</w:t>
            </w:r>
          </w:p>
          <w:p w14:paraId="1579CEA2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8) zapewniający pełną kompatybilność z oferowanym sprzętem,</w:t>
            </w:r>
          </w:p>
          <w:p w14:paraId="7CF8DDD0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9) możliwość dokonywania bezpłatnej aktualizacji i poprawek systemu przez internet (strona internetowa w języku polskim),</w:t>
            </w:r>
          </w:p>
          <w:p w14:paraId="726260E8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10) nieodpłatne telefoniczne wsparcie techniczne w języku polskim w dni robocze zapewnione przez producenta lub dostawcę.</w:t>
            </w:r>
          </w:p>
          <w:p w14:paraId="432C974C" w14:textId="77777777" w:rsidR="008A6334" w:rsidRPr="00CF498B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  <w:hideMark/>
          </w:tcPr>
          <w:p w14:paraId="20B5118F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8A6334" w:rsidRPr="00CF498B" w14:paraId="163486FE" w14:textId="77777777" w:rsidTr="008A6334">
        <w:trPr>
          <w:trHeight w:val="1464"/>
        </w:trPr>
        <w:tc>
          <w:tcPr>
            <w:tcW w:w="488" w:type="dxa"/>
            <w:vAlign w:val="center"/>
          </w:tcPr>
          <w:p w14:paraId="1290983B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70" w:type="dxa"/>
            <w:vAlign w:val="center"/>
          </w:tcPr>
          <w:p w14:paraId="502CBB31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Wsparcie techniczne producenta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23A3" w14:textId="77777777" w:rsidR="008A6334" w:rsidRDefault="008A6334" w:rsidP="008A6334">
            <w:pPr>
              <w:pStyle w:val="Default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Możliwość telefonicznego lub poprzez stronę producenta sprawdzenia konfiguracji sprzętowej komputera oraz warunków gwarancji po podaniu numeru seryjnego lub kodu serwisowego umies</w:t>
            </w:r>
            <w:r>
              <w:rPr>
                <w:rFonts w:ascii="Arial" w:hAnsi="Arial" w:cs="Arial"/>
                <w:sz w:val="18"/>
                <w:szCs w:val="18"/>
              </w:rPr>
              <w:t>zczonego na obudowie urządzenia.</w:t>
            </w:r>
          </w:p>
          <w:p w14:paraId="6F620013" w14:textId="77777777" w:rsidR="008A6334" w:rsidRPr="006E35B0" w:rsidRDefault="008A6334" w:rsidP="008A6334">
            <w:pPr>
              <w:pStyle w:val="Default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5B0">
              <w:rPr>
                <w:rFonts w:ascii="Arial" w:hAnsi="Arial" w:cs="Arial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kodu serwisowego umieszczonego na obudowie urządzenia bądź jego modelu.</w:t>
            </w:r>
          </w:p>
        </w:tc>
        <w:tc>
          <w:tcPr>
            <w:tcW w:w="2138" w:type="dxa"/>
            <w:vAlign w:val="center"/>
          </w:tcPr>
          <w:p w14:paraId="1DA9CD45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0B80CB09" w14:textId="77777777" w:rsidTr="008A6334">
        <w:trPr>
          <w:trHeight w:val="1968"/>
        </w:trPr>
        <w:tc>
          <w:tcPr>
            <w:tcW w:w="488" w:type="dxa"/>
            <w:vAlign w:val="center"/>
          </w:tcPr>
          <w:p w14:paraId="782B7737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70" w:type="dxa"/>
            <w:vAlign w:val="center"/>
          </w:tcPr>
          <w:p w14:paraId="36897AFB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Monitor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CEB7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min. 24",</w:t>
            </w:r>
          </w:p>
          <w:p w14:paraId="51EA3306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rozdzielczo</w:t>
            </w:r>
            <w:r>
              <w:rPr>
                <w:rFonts w:ascii="Arial" w:hAnsi="Arial" w:cs="Arial"/>
                <w:sz w:val="18"/>
                <w:szCs w:val="18"/>
              </w:rPr>
              <w:t>ść obrazu min. 1080 x 1920 pix,</w:t>
            </w:r>
          </w:p>
          <w:p w14:paraId="20B44047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 xml:space="preserve">technologia podświetlania </w:t>
            </w:r>
            <w:r>
              <w:rPr>
                <w:rFonts w:ascii="Arial" w:hAnsi="Arial" w:cs="Arial"/>
                <w:sz w:val="18"/>
                <w:szCs w:val="18"/>
              </w:rPr>
              <w:t>LED,</w:t>
            </w:r>
          </w:p>
          <w:p w14:paraId="3E12A821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 matrycy max. 5 ms,</w:t>
            </w:r>
          </w:p>
          <w:p w14:paraId="6CC8C6A3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min. 250 cd/ m2,</w:t>
            </w:r>
          </w:p>
          <w:p w14:paraId="6D795472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liczba wyś</w:t>
            </w:r>
            <w:r>
              <w:rPr>
                <w:rFonts w:ascii="Arial" w:hAnsi="Arial" w:cs="Arial"/>
                <w:sz w:val="18"/>
                <w:szCs w:val="18"/>
              </w:rPr>
              <w:t>wietlanych kolorów min. 16 mln,</w:t>
            </w:r>
          </w:p>
          <w:p w14:paraId="62A995B8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OSD,</w:t>
            </w:r>
          </w:p>
          <w:p w14:paraId="1EE19ADF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wbudowane głośniki</w:t>
            </w:r>
          </w:p>
        </w:tc>
        <w:tc>
          <w:tcPr>
            <w:tcW w:w="2138" w:type="dxa"/>
            <w:vAlign w:val="center"/>
          </w:tcPr>
          <w:p w14:paraId="4FFF2D7C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7670B039" w14:textId="77777777" w:rsidTr="008A6334">
        <w:trPr>
          <w:trHeight w:val="240"/>
        </w:trPr>
        <w:tc>
          <w:tcPr>
            <w:tcW w:w="488" w:type="dxa"/>
            <w:vAlign w:val="center"/>
          </w:tcPr>
          <w:p w14:paraId="66F9DBB4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70" w:type="dxa"/>
            <w:vAlign w:val="center"/>
          </w:tcPr>
          <w:p w14:paraId="1A6E7484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Warunki gwarancji na komputer stacjonarny (zestaw komputerowy + monitor)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A38D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E1B74">
              <w:rPr>
                <w:rFonts w:ascii="Arial" w:hAnsi="Arial" w:cs="Arial"/>
                <w:sz w:val="18"/>
                <w:szCs w:val="18"/>
              </w:rPr>
              <w:t>in. 2 letnia gwarancja bez dodatkowych kosztów</w:t>
            </w:r>
          </w:p>
        </w:tc>
        <w:tc>
          <w:tcPr>
            <w:tcW w:w="2138" w:type="dxa"/>
            <w:vAlign w:val="center"/>
          </w:tcPr>
          <w:p w14:paraId="21272986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37B2AA67" w14:textId="77777777" w:rsidTr="008A6334">
        <w:trPr>
          <w:trHeight w:val="595"/>
        </w:trPr>
        <w:tc>
          <w:tcPr>
            <w:tcW w:w="488" w:type="dxa"/>
            <w:tcBorders>
              <w:tr2bl w:val="single" w:sz="4" w:space="0" w:color="auto"/>
            </w:tcBorders>
            <w:vAlign w:val="center"/>
          </w:tcPr>
          <w:p w14:paraId="5C2583E6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tcBorders>
              <w:tr2bl w:val="single" w:sz="4" w:space="0" w:color="auto"/>
            </w:tcBorders>
            <w:vAlign w:val="center"/>
          </w:tcPr>
          <w:p w14:paraId="2641FEE0" w14:textId="77777777" w:rsidR="008A6334" w:rsidRDefault="008A6334" w:rsidP="00C045DA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CDB9591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r2bl w:val="single" w:sz="4" w:space="0" w:color="auto"/>
            </w:tcBorders>
            <w:vAlign w:val="center"/>
          </w:tcPr>
          <w:p w14:paraId="1F05AC60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B90CD1" w14:paraId="346B1F26" w14:textId="77777777" w:rsidTr="008A6334">
        <w:trPr>
          <w:trHeight w:val="1259"/>
        </w:trPr>
        <w:tc>
          <w:tcPr>
            <w:tcW w:w="3258" w:type="dxa"/>
            <w:gridSpan w:val="2"/>
            <w:vAlign w:val="center"/>
            <w:hideMark/>
          </w:tcPr>
          <w:p w14:paraId="5C400EDA" w14:textId="77777777" w:rsidR="008A6334" w:rsidRPr="00B90CD1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86AE71" w14:textId="77777777" w:rsidR="008A6334" w:rsidRPr="006E35B0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E35B0">
              <w:rPr>
                <w:rFonts w:ascii="Arial" w:hAnsi="Arial" w:cs="Arial"/>
                <w:b/>
                <w:bCs/>
                <w:sz w:val="22"/>
                <w:szCs w:val="20"/>
              </w:rPr>
              <w:t>Komputer stacjonarny dla ucznia</w:t>
            </w:r>
          </w:p>
          <w:p w14:paraId="69DEF872" w14:textId="77777777" w:rsidR="008A6334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(zestaw komputerowy z monitorem i oprogramowaniem)</w:t>
            </w:r>
          </w:p>
          <w:p w14:paraId="29EE0DA0" w14:textId="77777777" w:rsidR="008A6334" w:rsidRPr="00B90CD1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8D6F4B" w14:textId="77777777" w:rsidR="008A6334" w:rsidRPr="006E35B0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E35B0">
              <w:rPr>
                <w:rFonts w:ascii="Arial" w:hAnsi="Arial" w:cs="Arial"/>
                <w:b/>
                <w:bCs/>
                <w:sz w:val="22"/>
                <w:szCs w:val="20"/>
              </w:rPr>
              <w:t>14 sztuk</w:t>
            </w:r>
          </w:p>
          <w:p w14:paraId="48F3649D" w14:textId="77777777" w:rsidR="008A6334" w:rsidRPr="00B90CD1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6" w:type="dxa"/>
            <w:gridSpan w:val="2"/>
            <w:noWrap/>
            <w:vAlign w:val="center"/>
            <w:hideMark/>
          </w:tcPr>
          <w:p w14:paraId="3C67C91B" w14:textId="77777777" w:rsidR="008A6334" w:rsidRDefault="008A6334" w:rsidP="00C045D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producent:</w:t>
            </w:r>
          </w:p>
          <w:p w14:paraId="749AE420" w14:textId="77777777" w:rsidR="008A6334" w:rsidRPr="00BE774E" w:rsidRDefault="008A6334" w:rsidP="00C045D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752E9F3A" w14:textId="77777777" w:rsidR="008A6334" w:rsidRPr="003A11B9" w:rsidRDefault="008A6334" w:rsidP="00C045DA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</w:t>
            </w:r>
          </w:p>
          <w:p w14:paraId="189F5ACD" w14:textId="77777777" w:rsidR="008A6334" w:rsidRPr="00B90CD1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74E">
              <w:rPr>
                <w:rFonts w:ascii="Arial" w:hAnsi="Arial" w:cs="Arial"/>
                <w:bCs/>
                <w:i/>
                <w:sz w:val="18"/>
              </w:rPr>
              <w:t>(należy podać pełną nazwę urządzenia, typ i model w celu jednoznacznego określenia identyfikacji oferowanego urządzenia</w:t>
            </w:r>
            <w:r w:rsidRPr="00BE774E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</w:tr>
      <w:tr w:rsidR="008A6334" w:rsidRPr="00CF498B" w14:paraId="2313517A" w14:textId="77777777" w:rsidTr="008A6334">
        <w:trPr>
          <w:trHeight w:val="908"/>
        </w:trPr>
        <w:tc>
          <w:tcPr>
            <w:tcW w:w="488" w:type="dxa"/>
            <w:vAlign w:val="center"/>
            <w:hideMark/>
          </w:tcPr>
          <w:p w14:paraId="0C96C2E2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70" w:type="dxa"/>
            <w:vAlign w:val="center"/>
            <w:hideMark/>
          </w:tcPr>
          <w:p w14:paraId="0EBF15EC" w14:textId="77777777" w:rsidR="008A6334" w:rsidRPr="00EE70D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E70DB">
              <w:rPr>
                <w:rFonts w:ascii="Arial" w:hAnsi="Arial" w:cs="Arial"/>
                <w:b/>
                <w:bCs/>
                <w:sz w:val="20"/>
                <w:szCs w:val="19"/>
              </w:rPr>
              <w:t>Nazwa elementu, parametry i możliwości sprzętu</w:t>
            </w:r>
          </w:p>
        </w:tc>
        <w:tc>
          <w:tcPr>
            <w:tcW w:w="8598" w:type="dxa"/>
            <w:vAlign w:val="center"/>
            <w:hideMark/>
          </w:tcPr>
          <w:p w14:paraId="53B8AC97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0DB">
              <w:rPr>
                <w:rFonts w:ascii="Arial" w:hAnsi="Arial" w:cs="Arial"/>
                <w:b/>
                <w:bCs/>
                <w:sz w:val="22"/>
                <w:szCs w:val="18"/>
              </w:rPr>
              <w:t>Opis techniczny (minimalne wymagania Zamawiającego)</w:t>
            </w:r>
          </w:p>
        </w:tc>
        <w:tc>
          <w:tcPr>
            <w:tcW w:w="2138" w:type="dxa"/>
            <w:vAlign w:val="center"/>
            <w:hideMark/>
          </w:tcPr>
          <w:p w14:paraId="6EC1FCFC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0DB">
              <w:rPr>
                <w:rFonts w:ascii="Arial" w:hAnsi="Arial" w:cs="Arial"/>
                <w:b/>
                <w:bCs/>
                <w:sz w:val="18"/>
                <w:szCs w:val="18"/>
              </w:rPr>
              <w:t>Spełnienie wymagań Zamawiającego przez oferowane urządzenie (wpisać TAK lub NIE)</w:t>
            </w:r>
          </w:p>
        </w:tc>
      </w:tr>
      <w:tr w:rsidR="00AA089D" w:rsidRPr="00CF498B" w14:paraId="2FEBC029" w14:textId="77777777" w:rsidTr="00AA089D">
        <w:trPr>
          <w:trHeight w:val="728"/>
        </w:trPr>
        <w:tc>
          <w:tcPr>
            <w:tcW w:w="488" w:type="dxa"/>
            <w:vMerge w:val="restart"/>
            <w:vAlign w:val="center"/>
            <w:hideMark/>
          </w:tcPr>
          <w:p w14:paraId="37296799" w14:textId="77777777" w:rsidR="00AA089D" w:rsidRPr="00EE70DB" w:rsidRDefault="00AA089D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770" w:type="dxa"/>
            <w:vMerge w:val="restart"/>
            <w:vAlign w:val="center"/>
            <w:hideMark/>
          </w:tcPr>
          <w:p w14:paraId="4A782DDA" w14:textId="77777777" w:rsidR="00AA089D" w:rsidRPr="00AA089D" w:rsidRDefault="00AA089D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Procesor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A456" w14:textId="0F1EA67F" w:rsidR="00AA089D" w:rsidRPr="00D42C3D" w:rsidRDefault="00AA089D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>Procesor min. 4 rdzeniowy, zgodny z architekturą 64 bitową.</w:t>
            </w:r>
          </w:p>
          <w:p w14:paraId="57EB9B6F" w14:textId="109176B6" w:rsidR="00AA089D" w:rsidRPr="00D42C3D" w:rsidRDefault="00AA089D" w:rsidP="00C045DA">
            <w:pPr>
              <w:pStyle w:val="Default"/>
              <w:jc w:val="both"/>
              <w:rPr>
                <w:rStyle w:val="Hipercze"/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 xml:space="preserve">Zaoferowany procesor musi uzyskiwać w teście PassMark - CPU Benchmark wynik co najmniej </w:t>
            </w:r>
            <w:r w:rsidR="00D42391">
              <w:rPr>
                <w:rFonts w:ascii="Arial" w:hAnsi="Arial" w:cs="Arial"/>
                <w:sz w:val="18"/>
                <w:szCs w:val="18"/>
              </w:rPr>
              <w:t>6134</w:t>
            </w:r>
            <w:r w:rsidRPr="00D42C3D">
              <w:rPr>
                <w:rFonts w:ascii="Arial" w:hAnsi="Arial" w:cs="Arial"/>
                <w:sz w:val="18"/>
                <w:szCs w:val="18"/>
              </w:rPr>
              <w:t xml:space="preserve"> punktów, na </w:t>
            </w:r>
            <w:r w:rsidR="00D42C3D" w:rsidRPr="00D42C3D">
              <w:rPr>
                <w:rFonts w:ascii="Arial" w:hAnsi="Arial" w:cs="Arial"/>
                <w:sz w:val="18"/>
                <w:szCs w:val="18"/>
              </w:rPr>
              <w:t>dzień 1</w:t>
            </w:r>
            <w:r w:rsidRPr="00D42C3D">
              <w:rPr>
                <w:rFonts w:ascii="Arial" w:hAnsi="Arial" w:cs="Arial"/>
                <w:sz w:val="18"/>
                <w:szCs w:val="18"/>
              </w:rPr>
              <w:t xml:space="preserve">5.08.2021r. Wynik zaproponowanego procesora musi znajdować się na stronie </w:t>
            </w:r>
            <w:hyperlink r:id="rId12" w:history="1">
              <w:r w:rsidRPr="00D42C3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https://www.cpubenchmark.net/cpu_list.php</w:t>
              </w:r>
            </w:hyperlink>
          </w:p>
          <w:p w14:paraId="04B6E192" w14:textId="2F6613FA" w:rsidR="00AA089D" w:rsidRPr="00CF498B" w:rsidRDefault="00AA089D" w:rsidP="00AA08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>Wydruk rankingu stanowi załącznik nr 7 do SWZ.</w:t>
            </w:r>
          </w:p>
        </w:tc>
        <w:tc>
          <w:tcPr>
            <w:tcW w:w="2138" w:type="dxa"/>
            <w:vMerge w:val="restart"/>
            <w:vAlign w:val="center"/>
            <w:hideMark/>
          </w:tcPr>
          <w:p w14:paraId="76F85542" w14:textId="77777777" w:rsidR="00AA089D" w:rsidRPr="00CF498B" w:rsidRDefault="00AA089D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A089D" w:rsidRPr="00CF498B" w14:paraId="374F4467" w14:textId="77777777" w:rsidTr="008A6334">
        <w:trPr>
          <w:trHeight w:val="727"/>
        </w:trPr>
        <w:tc>
          <w:tcPr>
            <w:tcW w:w="488" w:type="dxa"/>
            <w:vMerge/>
            <w:vAlign w:val="center"/>
          </w:tcPr>
          <w:p w14:paraId="00FE6B51" w14:textId="77777777" w:rsidR="00AA089D" w:rsidRPr="00EE70DB" w:rsidRDefault="00AA089D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70" w:type="dxa"/>
            <w:vMerge/>
            <w:vAlign w:val="center"/>
          </w:tcPr>
          <w:p w14:paraId="3B67B29B" w14:textId="77777777" w:rsidR="00AA089D" w:rsidRPr="00AA089D" w:rsidRDefault="00AA089D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2B9" w14:textId="77777777" w:rsidR="00AA089D" w:rsidRDefault="00AA089D" w:rsidP="00AA089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AAFC03" w14:textId="69C0C645" w:rsidR="00AA089D" w:rsidRPr="007230F9" w:rsidRDefault="00AA089D" w:rsidP="00AA089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0F9">
              <w:rPr>
                <w:rFonts w:ascii="Arial" w:hAnsi="Arial" w:cs="Arial"/>
                <w:b/>
                <w:bCs/>
                <w:sz w:val="18"/>
                <w:szCs w:val="18"/>
              </w:rPr>
              <w:t>Oferowany procesor:</w:t>
            </w:r>
          </w:p>
          <w:p w14:paraId="3692D75B" w14:textId="77777777" w:rsidR="00AA089D" w:rsidRPr="007230F9" w:rsidRDefault="00AA089D" w:rsidP="00AA089D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7230F9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14:paraId="3A5C96D9" w14:textId="77777777" w:rsidR="00AA089D" w:rsidRPr="007230F9" w:rsidRDefault="00AA089D" w:rsidP="00AA089D">
            <w:pPr>
              <w:pStyle w:val="Defaul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230F9">
              <w:rPr>
                <w:rFonts w:ascii="Arial" w:hAnsi="Arial" w:cs="Arial"/>
                <w:bCs/>
                <w:i/>
                <w:sz w:val="18"/>
                <w:szCs w:val="18"/>
              </w:rPr>
              <w:t>(należy podać nazwę procesora, typ i model w celu jednoznacznej identyfikacji oferowanego procesora)</w:t>
            </w:r>
          </w:p>
          <w:p w14:paraId="143BB649" w14:textId="77777777" w:rsidR="00AA089D" w:rsidRDefault="00AA089D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Merge/>
            <w:vAlign w:val="center"/>
          </w:tcPr>
          <w:p w14:paraId="51CCC285" w14:textId="77777777" w:rsidR="00AA089D" w:rsidRPr="00CF498B" w:rsidRDefault="00AA089D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316EC6" w14:paraId="23623E28" w14:textId="77777777" w:rsidTr="008A6334">
        <w:trPr>
          <w:trHeight w:val="419"/>
        </w:trPr>
        <w:tc>
          <w:tcPr>
            <w:tcW w:w="488" w:type="dxa"/>
            <w:vAlign w:val="center"/>
            <w:hideMark/>
          </w:tcPr>
          <w:p w14:paraId="0237B00D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2770" w:type="dxa"/>
            <w:vAlign w:val="center"/>
            <w:hideMark/>
          </w:tcPr>
          <w:p w14:paraId="2D699D51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Pamięć RAM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07EA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minimum 4 GB zainstalowanej pamięci, możliwość rozbudowy</w:t>
            </w:r>
          </w:p>
        </w:tc>
        <w:tc>
          <w:tcPr>
            <w:tcW w:w="2138" w:type="dxa"/>
            <w:vAlign w:val="center"/>
            <w:hideMark/>
          </w:tcPr>
          <w:p w14:paraId="6CCD8488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2A85A773" w14:textId="77777777" w:rsidTr="008A6334">
        <w:trPr>
          <w:trHeight w:val="411"/>
        </w:trPr>
        <w:tc>
          <w:tcPr>
            <w:tcW w:w="488" w:type="dxa"/>
            <w:vAlign w:val="center"/>
            <w:hideMark/>
          </w:tcPr>
          <w:p w14:paraId="0AF75BFA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2770" w:type="dxa"/>
            <w:vAlign w:val="center"/>
            <w:hideMark/>
          </w:tcPr>
          <w:p w14:paraId="4E903852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Dysk twardy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8BF7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wewnętrzny minimum 500 GB, technologia HDD</w:t>
            </w:r>
          </w:p>
        </w:tc>
        <w:tc>
          <w:tcPr>
            <w:tcW w:w="2138" w:type="dxa"/>
            <w:vAlign w:val="center"/>
            <w:hideMark/>
          </w:tcPr>
          <w:p w14:paraId="217F44F8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69CB41D9" w14:textId="77777777" w:rsidTr="008A6334">
        <w:trPr>
          <w:trHeight w:val="416"/>
        </w:trPr>
        <w:tc>
          <w:tcPr>
            <w:tcW w:w="488" w:type="dxa"/>
            <w:vAlign w:val="center"/>
            <w:hideMark/>
          </w:tcPr>
          <w:p w14:paraId="6475B9F2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2770" w:type="dxa"/>
            <w:vAlign w:val="center"/>
            <w:hideMark/>
          </w:tcPr>
          <w:p w14:paraId="136B6A95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Karta graficzna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9EA9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zintegrowana z procesorem</w:t>
            </w:r>
          </w:p>
        </w:tc>
        <w:tc>
          <w:tcPr>
            <w:tcW w:w="2138" w:type="dxa"/>
            <w:vAlign w:val="center"/>
            <w:hideMark/>
          </w:tcPr>
          <w:p w14:paraId="4FA78CA4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19DB1BAA" w14:textId="77777777" w:rsidTr="008A6334">
        <w:trPr>
          <w:trHeight w:val="422"/>
        </w:trPr>
        <w:tc>
          <w:tcPr>
            <w:tcW w:w="488" w:type="dxa"/>
            <w:vAlign w:val="center"/>
            <w:hideMark/>
          </w:tcPr>
          <w:p w14:paraId="35AA0C9B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2770" w:type="dxa"/>
            <w:vAlign w:val="center"/>
            <w:hideMark/>
          </w:tcPr>
          <w:p w14:paraId="57B269ED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Karta sieciowa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9E35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zintegrowana, 10/100/1000 Mbs</w:t>
            </w:r>
          </w:p>
        </w:tc>
        <w:tc>
          <w:tcPr>
            <w:tcW w:w="2138" w:type="dxa"/>
            <w:vAlign w:val="center"/>
            <w:hideMark/>
          </w:tcPr>
          <w:p w14:paraId="174053CA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316EC6" w14:paraId="65C760EA" w14:textId="77777777" w:rsidTr="008A6334">
        <w:trPr>
          <w:trHeight w:val="415"/>
        </w:trPr>
        <w:tc>
          <w:tcPr>
            <w:tcW w:w="488" w:type="dxa"/>
            <w:vAlign w:val="center"/>
            <w:hideMark/>
          </w:tcPr>
          <w:p w14:paraId="05C113D7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2770" w:type="dxa"/>
            <w:vAlign w:val="center"/>
            <w:hideMark/>
          </w:tcPr>
          <w:p w14:paraId="5B22D2BB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Łączność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F8A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LAN, Wifi</w:t>
            </w:r>
          </w:p>
        </w:tc>
        <w:tc>
          <w:tcPr>
            <w:tcW w:w="2138" w:type="dxa"/>
            <w:vAlign w:val="center"/>
            <w:hideMark/>
          </w:tcPr>
          <w:p w14:paraId="7C5BB8A4" w14:textId="77777777" w:rsidR="008A6334" w:rsidRPr="00316EC6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50803F99" w14:textId="77777777" w:rsidTr="008A6334">
        <w:trPr>
          <w:trHeight w:val="240"/>
        </w:trPr>
        <w:tc>
          <w:tcPr>
            <w:tcW w:w="488" w:type="dxa"/>
            <w:vAlign w:val="center"/>
            <w:hideMark/>
          </w:tcPr>
          <w:p w14:paraId="2CDDDC3B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lastRenderedPageBreak/>
              <w:t>7</w:t>
            </w:r>
          </w:p>
        </w:tc>
        <w:tc>
          <w:tcPr>
            <w:tcW w:w="2770" w:type="dxa"/>
            <w:vAlign w:val="center"/>
            <w:hideMark/>
          </w:tcPr>
          <w:p w14:paraId="56569A80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Rodzaje wejść/ wyjść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FCE3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6FF68E1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 3.0 - min. 2 szt.,</w:t>
            </w:r>
          </w:p>
          <w:p w14:paraId="1F676678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 2.0 - min. 2 szt.,</w:t>
            </w:r>
          </w:p>
          <w:p w14:paraId="5CD2BE31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HDMI - 1 szt.,</w:t>
            </w:r>
          </w:p>
          <w:p w14:paraId="1BD74B46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VGA -</w:t>
            </w:r>
            <w:r>
              <w:rPr>
                <w:rFonts w:ascii="Arial" w:hAnsi="Arial" w:cs="Arial"/>
                <w:sz w:val="18"/>
                <w:szCs w:val="18"/>
              </w:rPr>
              <w:t xml:space="preserve"> 1 szt.,</w:t>
            </w:r>
          </w:p>
          <w:p w14:paraId="2D6F7E5E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RJ-45 (LAN) - 1 szt.,</w:t>
            </w:r>
          </w:p>
          <w:p w14:paraId="294FAFFF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Wyjście słuchawkow</w:t>
            </w:r>
            <w:r>
              <w:rPr>
                <w:rFonts w:ascii="Arial" w:hAnsi="Arial" w:cs="Arial"/>
                <w:sz w:val="18"/>
                <w:szCs w:val="18"/>
              </w:rPr>
              <w:t>e/wejście mikrofonowe - 1 szt.,</w:t>
            </w:r>
          </w:p>
          <w:p w14:paraId="711F86ED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16EC6">
              <w:rPr>
                <w:rFonts w:ascii="Arial" w:hAnsi="Arial" w:cs="Arial"/>
                <w:sz w:val="18"/>
                <w:szCs w:val="18"/>
              </w:rPr>
              <w:t>DC-in (wejście zasilania) - 1 szt.</w:t>
            </w:r>
          </w:p>
          <w:p w14:paraId="61882243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  <w:hideMark/>
          </w:tcPr>
          <w:p w14:paraId="3E976165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191C4356" w14:textId="77777777" w:rsidTr="008A6334">
        <w:trPr>
          <w:trHeight w:val="240"/>
        </w:trPr>
        <w:tc>
          <w:tcPr>
            <w:tcW w:w="488" w:type="dxa"/>
            <w:vAlign w:val="center"/>
            <w:hideMark/>
          </w:tcPr>
          <w:p w14:paraId="6314BD9A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2770" w:type="dxa"/>
            <w:vAlign w:val="center"/>
            <w:hideMark/>
          </w:tcPr>
          <w:p w14:paraId="2DBAA1CD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Wbudowane napędy optyczne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FBAE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8437A">
              <w:rPr>
                <w:rFonts w:ascii="Arial" w:hAnsi="Arial" w:cs="Arial"/>
                <w:sz w:val="18"/>
                <w:szCs w:val="18"/>
              </w:rPr>
              <w:t>napęd optyczny DVD RW</w:t>
            </w:r>
          </w:p>
        </w:tc>
        <w:tc>
          <w:tcPr>
            <w:tcW w:w="2138" w:type="dxa"/>
            <w:vAlign w:val="center"/>
            <w:hideMark/>
          </w:tcPr>
          <w:p w14:paraId="3E0D239E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5499ADF2" w14:textId="77777777" w:rsidTr="008A6334">
        <w:trPr>
          <w:trHeight w:val="1018"/>
        </w:trPr>
        <w:tc>
          <w:tcPr>
            <w:tcW w:w="488" w:type="dxa"/>
            <w:vAlign w:val="center"/>
            <w:hideMark/>
          </w:tcPr>
          <w:p w14:paraId="6C4FF309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2770" w:type="dxa"/>
            <w:vAlign w:val="center"/>
            <w:hideMark/>
          </w:tcPr>
          <w:p w14:paraId="522B9455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Dodatkowe informacje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68A7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E49BE76" w14:textId="77777777" w:rsidR="008A6334" w:rsidRPr="0018437A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8437A">
              <w:rPr>
                <w:rFonts w:ascii="Arial" w:hAnsi="Arial" w:cs="Arial"/>
                <w:sz w:val="18"/>
                <w:szCs w:val="18"/>
              </w:rPr>
              <w:t>klawiatura QWERTY, przewodowa, łączność USB,</w:t>
            </w:r>
          </w:p>
          <w:p w14:paraId="4E1C8F01" w14:textId="77777777" w:rsidR="008A6334" w:rsidRPr="0018437A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8437A">
              <w:rPr>
                <w:rFonts w:ascii="Arial" w:hAnsi="Arial" w:cs="Arial"/>
                <w:sz w:val="18"/>
                <w:szCs w:val="18"/>
              </w:rPr>
              <w:t>mysz 3 przyciskowa, przewodowa, łączność USB,</w:t>
            </w:r>
          </w:p>
          <w:p w14:paraId="38A706E9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8437A">
              <w:rPr>
                <w:rFonts w:ascii="Arial" w:hAnsi="Arial" w:cs="Arial"/>
                <w:sz w:val="18"/>
                <w:szCs w:val="18"/>
              </w:rPr>
              <w:t xml:space="preserve">kabel sieciowy RJ-45 dł.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18437A">
              <w:rPr>
                <w:rFonts w:ascii="Arial" w:hAnsi="Arial" w:cs="Arial"/>
                <w:sz w:val="18"/>
                <w:szCs w:val="18"/>
              </w:rPr>
              <w:t>1,8m</w:t>
            </w:r>
          </w:p>
        </w:tc>
        <w:tc>
          <w:tcPr>
            <w:tcW w:w="2138" w:type="dxa"/>
            <w:vAlign w:val="center"/>
            <w:hideMark/>
          </w:tcPr>
          <w:p w14:paraId="7AC0E18C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0FC9D373" w14:textId="77777777" w:rsidTr="008A6334">
        <w:trPr>
          <w:trHeight w:val="836"/>
        </w:trPr>
        <w:tc>
          <w:tcPr>
            <w:tcW w:w="488" w:type="dxa"/>
            <w:vAlign w:val="center"/>
            <w:hideMark/>
          </w:tcPr>
          <w:p w14:paraId="26B300F2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2770" w:type="dxa"/>
            <w:vAlign w:val="center"/>
            <w:hideMark/>
          </w:tcPr>
          <w:p w14:paraId="3C380A33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Rodzaj obudowy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088A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ze względu na ograniczoną ilość miejsca obudowy desktop- Mini, Small- Desktop, Small Form Factor, Mini/ Tiny PC, Micro Tower</w:t>
            </w:r>
          </w:p>
        </w:tc>
        <w:tc>
          <w:tcPr>
            <w:tcW w:w="2138" w:type="dxa"/>
            <w:vAlign w:val="center"/>
            <w:hideMark/>
          </w:tcPr>
          <w:p w14:paraId="161070F3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22C810B8" w14:textId="77777777" w:rsidTr="008A6334">
        <w:trPr>
          <w:trHeight w:val="652"/>
        </w:trPr>
        <w:tc>
          <w:tcPr>
            <w:tcW w:w="488" w:type="dxa"/>
            <w:vAlign w:val="center"/>
            <w:hideMark/>
          </w:tcPr>
          <w:p w14:paraId="4CC1ACF5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2770" w:type="dxa"/>
            <w:vAlign w:val="center"/>
            <w:hideMark/>
          </w:tcPr>
          <w:p w14:paraId="3D15061A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System operacyjny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D7C7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DE04E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System operacyjny wersja 64 bit, w polskiej wersji językowej, o wymaganych następujących cechach:</w:t>
            </w:r>
          </w:p>
          <w:p w14:paraId="06D30993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1) licencja: jednostanowiskowa,</w:t>
            </w:r>
          </w:p>
          <w:p w14:paraId="6922FBD4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2) możliwość pracy z aplikacjami 32 i 64 bitowymi zgodnymi z systemem Microsoft Windows wersji min. Windows 10,</w:t>
            </w:r>
          </w:p>
          <w:p w14:paraId="7E23F364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3) umożliwiający uruchomienie i obsługę dostarczanego oprogramowania edukacyjnego,</w:t>
            </w:r>
          </w:p>
          <w:p w14:paraId="443D3B70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4) dostarczony w wersji stabilnej,</w:t>
            </w:r>
          </w:p>
          <w:p w14:paraId="7C1E181E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5) posiadający graficzne środowisko instalacji i konfiguracji w języku polskim,</w:t>
            </w:r>
          </w:p>
          <w:p w14:paraId="29902E56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5) zapewniający pełną integrację z domeną Active Directory MS Windows (posiadaną przez Zamawiającego), opartą na platformie Windows Server,</w:t>
            </w:r>
          </w:p>
          <w:p w14:paraId="1B4E6167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6) z</w:t>
            </w:r>
            <w:r w:rsidRPr="00B40F84">
              <w:rPr>
                <w:rFonts w:ascii="Arial" w:hAnsi="Arial" w:cs="Arial"/>
                <w:sz w:val="18"/>
                <w:szCs w:val="18"/>
              </w:rPr>
              <w:t>arządzanie komputerami poprzez Zasady Grup Active Directory, WMI,</w:t>
            </w:r>
          </w:p>
          <w:p w14:paraId="28FB5CD3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 p</w:t>
            </w:r>
            <w:r w:rsidRPr="00B40F84">
              <w:rPr>
                <w:rFonts w:ascii="Arial" w:hAnsi="Arial" w:cs="Arial"/>
                <w:sz w:val="18"/>
                <w:szCs w:val="18"/>
              </w:rPr>
              <w:t>ełna współpraca z dostarczanym oprogramowaniem,</w:t>
            </w:r>
          </w:p>
          <w:p w14:paraId="4E24CB2A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8) zapewniający pełną kompatybilność z oferowanym sprzętem,</w:t>
            </w:r>
          </w:p>
          <w:p w14:paraId="7492F328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9) możliwość dokonywania bezpłatnej aktualizacji i poprawek systemu przez internet (strona internetowa w języku polskim),</w:t>
            </w:r>
          </w:p>
          <w:p w14:paraId="44872AC2" w14:textId="77777777" w:rsidR="008A6334" w:rsidRPr="00CF498B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lastRenderedPageBreak/>
              <w:t>10) nieodpłatne telefoniczne wsparcie techniczne w języku polskim w dni robocze zapewnione przez producenta lub dostawcę.</w:t>
            </w:r>
          </w:p>
        </w:tc>
        <w:tc>
          <w:tcPr>
            <w:tcW w:w="2138" w:type="dxa"/>
            <w:vAlign w:val="center"/>
            <w:hideMark/>
          </w:tcPr>
          <w:p w14:paraId="10803D9B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8A6334" w:rsidRPr="00CF498B" w14:paraId="34C2851B" w14:textId="77777777" w:rsidTr="008A6334">
        <w:trPr>
          <w:trHeight w:val="1695"/>
        </w:trPr>
        <w:tc>
          <w:tcPr>
            <w:tcW w:w="488" w:type="dxa"/>
            <w:vAlign w:val="center"/>
          </w:tcPr>
          <w:p w14:paraId="7036192A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2770" w:type="dxa"/>
            <w:vAlign w:val="center"/>
          </w:tcPr>
          <w:p w14:paraId="6670548B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Wsparcie techniczne producenta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5519" w14:textId="77777777" w:rsidR="008A6334" w:rsidRDefault="008A6334" w:rsidP="008A6334">
            <w:pPr>
              <w:pStyle w:val="Default"/>
              <w:numPr>
                <w:ilvl w:val="0"/>
                <w:numId w:val="7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Możliwość telefonicznego lub poprzez stronę producenta sprawdzenia konfiguracji sprzętowej komputera oraz warunków gwarancji po podaniu numeru seryjnego lub kodu serwisowego umieszczonego na obudowie urządzenia,</w:t>
            </w:r>
          </w:p>
          <w:p w14:paraId="0395A2E9" w14:textId="77777777" w:rsidR="008A6334" w:rsidRPr="00B40F84" w:rsidRDefault="008A6334" w:rsidP="008A6334">
            <w:pPr>
              <w:pStyle w:val="Default"/>
              <w:numPr>
                <w:ilvl w:val="0"/>
                <w:numId w:val="7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kodu serwisowego umieszczonego na obudowie urządzenia bądź jego modelu.</w:t>
            </w:r>
          </w:p>
        </w:tc>
        <w:tc>
          <w:tcPr>
            <w:tcW w:w="2138" w:type="dxa"/>
            <w:vAlign w:val="center"/>
          </w:tcPr>
          <w:p w14:paraId="1E977DD1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645EAECA" w14:textId="77777777" w:rsidTr="008A6334">
        <w:trPr>
          <w:trHeight w:val="2106"/>
        </w:trPr>
        <w:tc>
          <w:tcPr>
            <w:tcW w:w="488" w:type="dxa"/>
            <w:vAlign w:val="center"/>
          </w:tcPr>
          <w:p w14:paraId="25792FE8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2770" w:type="dxa"/>
            <w:vAlign w:val="center"/>
          </w:tcPr>
          <w:p w14:paraId="352F9B9E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Monitor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C90C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2C3D">
              <w:rPr>
                <w:rFonts w:ascii="Arial" w:hAnsi="Arial" w:cs="Arial"/>
                <w:sz w:val="18"/>
                <w:szCs w:val="18"/>
              </w:rPr>
              <w:t>przekątna min. 21,5"</w:t>
            </w:r>
          </w:p>
          <w:p w14:paraId="6E3ACA97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rozdzielczo</w:t>
            </w:r>
            <w:r>
              <w:rPr>
                <w:rFonts w:ascii="Arial" w:hAnsi="Arial" w:cs="Arial"/>
                <w:sz w:val="18"/>
                <w:szCs w:val="18"/>
              </w:rPr>
              <w:t>ść obrazu min. 1080 x 1920 pix,</w:t>
            </w:r>
          </w:p>
          <w:p w14:paraId="607AFF29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podświetlania LED,</w:t>
            </w:r>
          </w:p>
          <w:p w14:paraId="699BAEEB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 matrycy max. 5 ms,</w:t>
            </w:r>
          </w:p>
          <w:p w14:paraId="14926436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min. 250 cd/ m2,</w:t>
            </w:r>
          </w:p>
          <w:p w14:paraId="4F1B223D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liczba wyś</w:t>
            </w:r>
            <w:r>
              <w:rPr>
                <w:rFonts w:ascii="Arial" w:hAnsi="Arial" w:cs="Arial"/>
                <w:sz w:val="18"/>
                <w:szCs w:val="18"/>
              </w:rPr>
              <w:t>wietlanych kolorów min. 16 mln,</w:t>
            </w:r>
          </w:p>
          <w:p w14:paraId="5EFD67F5" w14:textId="77777777" w:rsidR="008A633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OSD</w:t>
            </w:r>
          </w:p>
          <w:p w14:paraId="3A8A0E20" w14:textId="77777777" w:rsidR="008A6334" w:rsidRPr="00B40F84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F84">
              <w:rPr>
                <w:rFonts w:ascii="Arial" w:hAnsi="Arial" w:cs="Arial"/>
                <w:sz w:val="18"/>
                <w:szCs w:val="18"/>
              </w:rPr>
              <w:t>wbudowane głośniki</w:t>
            </w:r>
          </w:p>
        </w:tc>
        <w:tc>
          <w:tcPr>
            <w:tcW w:w="2138" w:type="dxa"/>
            <w:vAlign w:val="center"/>
          </w:tcPr>
          <w:p w14:paraId="5D4CBF95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4AEA4F5D" w14:textId="77777777" w:rsidTr="008A6334">
        <w:trPr>
          <w:trHeight w:val="240"/>
        </w:trPr>
        <w:tc>
          <w:tcPr>
            <w:tcW w:w="488" w:type="dxa"/>
            <w:vAlign w:val="center"/>
          </w:tcPr>
          <w:p w14:paraId="1F64584C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14</w:t>
            </w:r>
          </w:p>
        </w:tc>
        <w:tc>
          <w:tcPr>
            <w:tcW w:w="2770" w:type="dxa"/>
            <w:vAlign w:val="center"/>
          </w:tcPr>
          <w:p w14:paraId="679C1813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Warunki gwarancji na komputer stacjonarny (zestaw komputerowy + monitor)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8125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E1B74">
              <w:rPr>
                <w:rFonts w:ascii="Arial" w:hAnsi="Arial" w:cs="Arial"/>
                <w:sz w:val="18"/>
                <w:szCs w:val="18"/>
              </w:rPr>
              <w:t>in. 2 letnia gwarancja bez dodatkowych kosztów</w:t>
            </w:r>
          </w:p>
        </w:tc>
        <w:tc>
          <w:tcPr>
            <w:tcW w:w="2138" w:type="dxa"/>
            <w:vAlign w:val="center"/>
          </w:tcPr>
          <w:p w14:paraId="46EB4607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181C8901" w14:textId="77777777" w:rsidTr="008A6334">
        <w:trPr>
          <w:trHeight w:val="878"/>
        </w:trPr>
        <w:tc>
          <w:tcPr>
            <w:tcW w:w="488" w:type="dxa"/>
            <w:tcBorders>
              <w:tr2bl w:val="single" w:sz="4" w:space="0" w:color="auto"/>
            </w:tcBorders>
            <w:vAlign w:val="center"/>
          </w:tcPr>
          <w:p w14:paraId="19F36DF1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tcBorders>
              <w:tr2bl w:val="single" w:sz="4" w:space="0" w:color="auto"/>
            </w:tcBorders>
            <w:vAlign w:val="center"/>
          </w:tcPr>
          <w:p w14:paraId="2ACD7125" w14:textId="77777777" w:rsidR="008A6334" w:rsidRDefault="008A6334" w:rsidP="00C045DA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67A73EE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r2bl w:val="single" w:sz="4" w:space="0" w:color="auto"/>
            </w:tcBorders>
            <w:vAlign w:val="center"/>
          </w:tcPr>
          <w:p w14:paraId="42BE42FC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B90CD1" w14:paraId="1F9EACBD" w14:textId="77777777" w:rsidTr="008A6334">
        <w:trPr>
          <w:trHeight w:val="1502"/>
        </w:trPr>
        <w:tc>
          <w:tcPr>
            <w:tcW w:w="3258" w:type="dxa"/>
            <w:gridSpan w:val="2"/>
            <w:vAlign w:val="center"/>
            <w:hideMark/>
          </w:tcPr>
          <w:p w14:paraId="19C09B78" w14:textId="77777777" w:rsidR="008A6334" w:rsidRPr="00B90CD1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19159A" w14:textId="77777777" w:rsidR="008A6334" w:rsidRPr="00EE70D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EE70DB">
              <w:rPr>
                <w:rFonts w:ascii="Arial" w:hAnsi="Arial" w:cs="Arial"/>
                <w:b/>
                <w:bCs/>
              </w:rPr>
              <w:t>Tablet</w:t>
            </w:r>
          </w:p>
          <w:p w14:paraId="165E619B" w14:textId="77777777" w:rsidR="008A6334" w:rsidRPr="00EE70D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14:paraId="3DD334AD" w14:textId="77777777" w:rsidR="008A6334" w:rsidRPr="00EE70D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EE70DB">
              <w:rPr>
                <w:rFonts w:ascii="Arial" w:hAnsi="Arial" w:cs="Arial"/>
                <w:b/>
                <w:bCs/>
              </w:rPr>
              <w:t>2 sztuki</w:t>
            </w:r>
          </w:p>
          <w:p w14:paraId="6A98A19E" w14:textId="77777777" w:rsidR="008A6334" w:rsidRPr="00B90CD1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6" w:type="dxa"/>
            <w:gridSpan w:val="2"/>
            <w:noWrap/>
            <w:vAlign w:val="center"/>
            <w:hideMark/>
          </w:tcPr>
          <w:p w14:paraId="7C7D2341" w14:textId="77777777" w:rsidR="008A6334" w:rsidRPr="00BE774E" w:rsidRDefault="008A6334" w:rsidP="00C045D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producent:</w:t>
            </w:r>
          </w:p>
          <w:p w14:paraId="67BE744A" w14:textId="77777777" w:rsidR="008A6334" w:rsidRPr="003A11B9" w:rsidRDefault="008A6334" w:rsidP="00C045DA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</w:t>
            </w:r>
          </w:p>
          <w:p w14:paraId="10802882" w14:textId="77777777" w:rsidR="008A6334" w:rsidRPr="00B90CD1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74E">
              <w:rPr>
                <w:rFonts w:ascii="Arial" w:hAnsi="Arial" w:cs="Arial"/>
                <w:bCs/>
                <w:i/>
                <w:sz w:val="18"/>
              </w:rPr>
              <w:t>(należy podać pełną nazwę urządzenia, typ i model w celu jednoznacznego określenia identyfikacji oferowanego urządzenia</w:t>
            </w:r>
            <w:r w:rsidRPr="00BE774E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</w:tr>
      <w:tr w:rsidR="008A6334" w:rsidRPr="00CF498B" w14:paraId="76AE8716" w14:textId="77777777" w:rsidTr="008A6334">
        <w:trPr>
          <w:trHeight w:val="960"/>
        </w:trPr>
        <w:tc>
          <w:tcPr>
            <w:tcW w:w="488" w:type="dxa"/>
            <w:vAlign w:val="center"/>
            <w:hideMark/>
          </w:tcPr>
          <w:p w14:paraId="25559A44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498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70" w:type="dxa"/>
            <w:vAlign w:val="center"/>
            <w:hideMark/>
          </w:tcPr>
          <w:p w14:paraId="600BE0BE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0DB">
              <w:rPr>
                <w:rFonts w:ascii="Arial" w:hAnsi="Arial" w:cs="Arial"/>
                <w:b/>
                <w:bCs/>
                <w:sz w:val="20"/>
                <w:szCs w:val="18"/>
              </w:rPr>
              <w:t>Nazwa elementu, parametry i możliwości sprzętu</w:t>
            </w:r>
          </w:p>
        </w:tc>
        <w:tc>
          <w:tcPr>
            <w:tcW w:w="8598" w:type="dxa"/>
            <w:vAlign w:val="center"/>
            <w:hideMark/>
          </w:tcPr>
          <w:p w14:paraId="42B9C226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0DB">
              <w:rPr>
                <w:rFonts w:ascii="Arial" w:hAnsi="Arial" w:cs="Arial"/>
                <w:b/>
                <w:bCs/>
                <w:sz w:val="22"/>
                <w:szCs w:val="18"/>
              </w:rPr>
              <w:t>Opis techniczny (minimalne wymagania Zamawiającego)</w:t>
            </w:r>
          </w:p>
        </w:tc>
        <w:tc>
          <w:tcPr>
            <w:tcW w:w="2138" w:type="dxa"/>
            <w:vAlign w:val="center"/>
            <w:hideMark/>
          </w:tcPr>
          <w:p w14:paraId="6B59FF92" w14:textId="77777777" w:rsidR="008A6334" w:rsidRPr="00CF498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0DB">
              <w:rPr>
                <w:rFonts w:ascii="Arial" w:hAnsi="Arial" w:cs="Arial"/>
                <w:b/>
                <w:bCs/>
                <w:sz w:val="18"/>
                <w:szCs w:val="18"/>
              </w:rPr>
              <w:t>Spełnienie wymagań Zamawiającego przez oferowane urządzenie (wpisać TAK lub NIE)</w:t>
            </w:r>
          </w:p>
        </w:tc>
      </w:tr>
      <w:tr w:rsidR="008A6334" w:rsidRPr="00CF498B" w14:paraId="4F49006B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20814B5C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770" w:type="dxa"/>
            <w:vAlign w:val="center"/>
            <w:hideMark/>
          </w:tcPr>
          <w:p w14:paraId="1B34BF59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Procesor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7247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ilość rdzeni procesora min. 8</w:t>
            </w:r>
          </w:p>
        </w:tc>
        <w:tc>
          <w:tcPr>
            <w:tcW w:w="2138" w:type="dxa"/>
            <w:vAlign w:val="center"/>
            <w:hideMark/>
          </w:tcPr>
          <w:p w14:paraId="2035E96F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E07B1" w14:paraId="16664AC7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3EA1F272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2770" w:type="dxa"/>
            <w:vAlign w:val="center"/>
            <w:hideMark/>
          </w:tcPr>
          <w:p w14:paraId="65DED6A1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System operacyjny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C8D0" w14:textId="77777777" w:rsidR="008A6334" w:rsidRPr="00CE07B1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min. Android 9.0</w:t>
            </w:r>
          </w:p>
        </w:tc>
        <w:tc>
          <w:tcPr>
            <w:tcW w:w="2138" w:type="dxa"/>
            <w:vAlign w:val="center"/>
            <w:hideMark/>
          </w:tcPr>
          <w:p w14:paraId="2110A3BD" w14:textId="77777777" w:rsidR="008A6334" w:rsidRPr="00CE07B1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E07B1" w14:paraId="06AC3D46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6D4F61D9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2770" w:type="dxa"/>
            <w:vAlign w:val="center"/>
            <w:hideMark/>
          </w:tcPr>
          <w:p w14:paraId="1969AC75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Wbudowana pamięć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CA44" w14:textId="77777777" w:rsidR="008A6334" w:rsidRPr="00CE07B1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min. 32 GB</w:t>
            </w:r>
          </w:p>
        </w:tc>
        <w:tc>
          <w:tcPr>
            <w:tcW w:w="2138" w:type="dxa"/>
            <w:vAlign w:val="center"/>
            <w:hideMark/>
          </w:tcPr>
          <w:p w14:paraId="40A14A4D" w14:textId="77777777" w:rsidR="008A6334" w:rsidRPr="00CE07B1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13F38B3C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18B75CFB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2770" w:type="dxa"/>
            <w:vAlign w:val="center"/>
            <w:hideMark/>
          </w:tcPr>
          <w:p w14:paraId="4D76C5A6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Pamięć RAM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618C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E07B1">
              <w:rPr>
                <w:rFonts w:ascii="Arial" w:hAnsi="Arial" w:cs="Arial"/>
                <w:sz w:val="18"/>
                <w:szCs w:val="18"/>
              </w:rPr>
              <w:t>min. 3 GB</w:t>
            </w:r>
          </w:p>
        </w:tc>
        <w:tc>
          <w:tcPr>
            <w:tcW w:w="2138" w:type="dxa"/>
            <w:vAlign w:val="center"/>
            <w:hideMark/>
          </w:tcPr>
          <w:p w14:paraId="11701573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4FEA86A9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013147F4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2770" w:type="dxa"/>
            <w:vAlign w:val="center"/>
            <w:hideMark/>
          </w:tcPr>
          <w:p w14:paraId="5AA2163C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Przekątna ekranu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D74A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min. 10,1"</w:t>
            </w:r>
          </w:p>
        </w:tc>
        <w:tc>
          <w:tcPr>
            <w:tcW w:w="2138" w:type="dxa"/>
            <w:vAlign w:val="center"/>
            <w:hideMark/>
          </w:tcPr>
          <w:p w14:paraId="6DBEE881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04928881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733CED83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2770" w:type="dxa"/>
            <w:vAlign w:val="center"/>
            <w:hideMark/>
          </w:tcPr>
          <w:p w14:paraId="0370BEEB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Matryca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E875" w14:textId="77777777" w:rsidR="008A6334" w:rsidRPr="00EE1B7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B74">
              <w:rPr>
                <w:rFonts w:ascii="Arial" w:hAnsi="Arial" w:cs="Arial"/>
                <w:sz w:val="18"/>
                <w:szCs w:val="18"/>
              </w:rPr>
              <w:t>LCD IPS 16:10; rozdzielczość matrycy min. 1920 x 1200 pix</w:t>
            </w:r>
          </w:p>
        </w:tc>
        <w:tc>
          <w:tcPr>
            <w:tcW w:w="2138" w:type="dxa"/>
            <w:vAlign w:val="center"/>
            <w:hideMark/>
          </w:tcPr>
          <w:p w14:paraId="48DA94FD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0D38FEA4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048B6122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2770" w:type="dxa"/>
            <w:vAlign w:val="center"/>
            <w:hideMark/>
          </w:tcPr>
          <w:p w14:paraId="721A0587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Łączność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0460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wbudowana karta bezprzewodowa Wi-Fi 802.11 a/b/g/n/Ac oraz Bluetooth</w:t>
            </w:r>
          </w:p>
        </w:tc>
        <w:tc>
          <w:tcPr>
            <w:tcW w:w="2138" w:type="dxa"/>
            <w:vAlign w:val="center"/>
            <w:hideMark/>
          </w:tcPr>
          <w:p w14:paraId="6ADBCC49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7ACD2D1A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5E8D7F44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2770" w:type="dxa"/>
            <w:vAlign w:val="center"/>
            <w:hideMark/>
          </w:tcPr>
          <w:p w14:paraId="75583B8D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Aparat fotograficzny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86FC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rozdzielczość aparatu tylnego min. 8 Mpx, rozdzielczość aparatu przedniego min. 5 Mpx</w:t>
            </w:r>
          </w:p>
        </w:tc>
        <w:tc>
          <w:tcPr>
            <w:tcW w:w="2138" w:type="dxa"/>
            <w:vAlign w:val="center"/>
            <w:hideMark/>
          </w:tcPr>
          <w:p w14:paraId="50D447A4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157C9D65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2C482613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2770" w:type="dxa"/>
            <w:vAlign w:val="center"/>
            <w:hideMark/>
          </w:tcPr>
          <w:p w14:paraId="66E96278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Czytnik kart SD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7EF2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micro SD/ SDHC/ SDXC</w:t>
            </w:r>
          </w:p>
        </w:tc>
        <w:tc>
          <w:tcPr>
            <w:tcW w:w="2138" w:type="dxa"/>
            <w:vAlign w:val="center"/>
            <w:hideMark/>
          </w:tcPr>
          <w:p w14:paraId="43D9CC3A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7CF86597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68AEFABD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2770" w:type="dxa"/>
            <w:vAlign w:val="center"/>
            <w:hideMark/>
          </w:tcPr>
          <w:p w14:paraId="1BD616B4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Akumulator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BC65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Li-lon min 6150 mAh</w:t>
            </w:r>
          </w:p>
        </w:tc>
        <w:tc>
          <w:tcPr>
            <w:tcW w:w="2138" w:type="dxa"/>
            <w:vAlign w:val="center"/>
            <w:hideMark/>
          </w:tcPr>
          <w:p w14:paraId="32157A0F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3CAA6407" w14:textId="77777777" w:rsidTr="008A6334">
        <w:trPr>
          <w:trHeight w:val="311"/>
        </w:trPr>
        <w:tc>
          <w:tcPr>
            <w:tcW w:w="488" w:type="dxa"/>
            <w:vAlign w:val="center"/>
            <w:hideMark/>
          </w:tcPr>
          <w:p w14:paraId="605E5162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2770" w:type="dxa"/>
            <w:vAlign w:val="center"/>
            <w:hideMark/>
          </w:tcPr>
          <w:p w14:paraId="1D64FC70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Pozostałe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1460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wbudowane czujniki: akcelerometr, czujnik światła, żyroskop; wbudowane głośniki, wbudowany mikrofon,</w:t>
            </w:r>
          </w:p>
        </w:tc>
        <w:tc>
          <w:tcPr>
            <w:tcW w:w="2138" w:type="dxa"/>
            <w:vAlign w:val="center"/>
            <w:hideMark/>
          </w:tcPr>
          <w:p w14:paraId="7D5B8FD9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49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A6334" w:rsidRPr="00CF498B" w14:paraId="7056BD18" w14:textId="77777777" w:rsidTr="008A6334">
        <w:trPr>
          <w:trHeight w:val="311"/>
        </w:trPr>
        <w:tc>
          <w:tcPr>
            <w:tcW w:w="488" w:type="dxa"/>
            <w:vAlign w:val="center"/>
          </w:tcPr>
          <w:p w14:paraId="6FCC4578" w14:textId="77777777" w:rsidR="008A6334" w:rsidRPr="00EE70DB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EE70DB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2770" w:type="dxa"/>
            <w:vAlign w:val="center"/>
          </w:tcPr>
          <w:p w14:paraId="0A920023" w14:textId="77777777" w:rsidR="008A6334" w:rsidRPr="00AA089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 w:rsidRPr="00AA089D">
              <w:rPr>
                <w:rFonts w:ascii="Arial" w:hAnsi="Arial" w:cs="Arial"/>
                <w:b/>
                <w:sz w:val="20"/>
                <w:szCs w:val="19"/>
              </w:rPr>
              <w:t>Warunki gwarancji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5CA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E1B74">
              <w:rPr>
                <w:rFonts w:ascii="Arial" w:hAnsi="Arial" w:cs="Arial"/>
                <w:sz w:val="18"/>
                <w:szCs w:val="18"/>
              </w:rPr>
              <w:t>Min. 2 letnia gwarancja bez dodatkowych kosztów</w:t>
            </w:r>
          </w:p>
        </w:tc>
        <w:tc>
          <w:tcPr>
            <w:tcW w:w="2138" w:type="dxa"/>
            <w:vAlign w:val="center"/>
          </w:tcPr>
          <w:p w14:paraId="31B10D44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766896BB" w14:textId="77777777" w:rsidTr="008A6334">
        <w:trPr>
          <w:trHeight w:val="825"/>
        </w:trPr>
        <w:tc>
          <w:tcPr>
            <w:tcW w:w="488" w:type="dxa"/>
            <w:tcBorders>
              <w:tr2bl w:val="single" w:sz="4" w:space="0" w:color="auto"/>
            </w:tcBorders>
            <w:vAlign w:val="center"/>
          </w:tcPr>
          <w:p w14:paraId="4AA1484A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tcBorders>
              <w:tr2bl w:val="single" w:sz="4" w:space="0" w:color="auto"/>
            </w:tcBorders>
            <w:vAlign w:val="center"/>
          </w:tcPr>
          <w:p w14:paraId="285F216A" w14:textId="77777777" w:rsidR="008A6334" w:rsidRDefault="008A6334" w:rsidP="00C045DA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91B3E0" w14:textId="77777777" w:rsidR="008A6334" w:rsidRPr="00EE1B7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r2bl w:val="single" w:sz="4" w:space="0" w:color="auto"/>
            </w:tcBorders>
            <w:vAlign w:val="center"/>
          </w:tcPr>
          <w:p w14:paraId="44AE8672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637FA4B7" w14:textId="77777777" w:rsidTr="008A6334">
        <w:trPr>
          <w:trHeight w:val="825"/>
        </w:trPr>
        <w:tc>
          <w:tcPr>
            <w:tcW w:w="3258" w:type="dxa"/>
            <w:gridSpan w:val="2"/>
            <w:vAlign w:val="center"/>
          </w:tcPr>
          <w:p w14:paraId="256B838A" w14:textId="77777777" w:rsidR="008A6334" w:rsidRPr="00EE70D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0DB">
              <w:rPr>
                <w:rFonts w:ascii="Arial" w:hAnsi="Arial" w:cs="Arial"/>
                <w:b/>
                <w:sz w:val="22"/>
                <w:szCs w:val="22"/>
              </w:rPr>
              <w:lastRenderedPageBreak/>
              <w:t>Monitor interaktywny z podstawą mobilną</w:t>
            </w:r>
          </w:p>
          <w:p w14:paraId="28A2057F" w14:textId="77777777" w:rsidR="008A6334" w:rsidRPr="00EE70DB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9B419" w14:textId="77777777" w:rsidR="008A6334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70DB">
              <w:rPr>
                <w:rFonts w:ascii="Arial" w:hAnsi="Arial" w:cs="Arial"/>
                <w:b/>
                <w:sz w:val="22"/>
                <w:szCs w:val="22"/>
              </w:rPr>
              <w:t>2 sztuki</w:t>
            </w:r>
          </w:p>
        </w:tc>
        <w:tc>
          <w:tcPr>
            <w:tcW w:w="10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F108D" w14:textId="77777777" w:rsidR="008A6334" w:rsidRDefault="008A6334" w:rsidP="00C045D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1B6AD987" w14:textId="77777777" w:rsidR="008A6334" w:rsidRPr="00BE774E" w:rsidRDefault="008A6334" w:rsidP="00C045D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E774E">
              <w:rPr>
                <w:rFonts w:ascii="Arial" w:hAnsi="Arial" w:cs="Arial"/>
                <w:b/>
                <w:bCs/>
                <w:color w:val="000000"/>
                <w:sz w:val="22"/>
              </w:rPr>
              <w:t>Oferowany typ, model, producent:</w:t>
            </w:r>
          </w:p>
          <w:p w14:paraId="6D27BD86" w14:textId="77777777" w:rsidR="008A6334" w:rsidRPr="003A11B9" w:rsidRDefault="008A6334" w:rsidP="00C045DA">
            <w:pPr>
              <w:spacing w:after="120"/>
              <w:rPr>
                <w:rFonts w:ascii="Arial" w:hAnsi="Arial" w:cs="Arial"/>
                <w:bCs/>
                <w:color w:val="000000"/>
              </w:rPr>
            </w:pPr>
            <w:r w:rsidRPr="003A11B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</w:t>
            </w:r>
          </w:p>
          <w:p w14:paraId="289EA156" w14:textId="77777777" w:rsidR="008A6334" w:rsidRDefault="008A6334" w:rsidP="00C045DA">
            <w:pPr>
              <w:pStyle w:val="Default"/>
              <w:rPr>
                <w:rFonts w:ascii="Arial" w:hAnsi="Arial" w:cs="Arial"/>
                <w:bCs/>
                <w:i/>
                <w:sz w:val="20"/>
              </w:rPr>
            </w:pPr>
            <w:r w:rsidRPr="00BE774E">
              <w:rPr>
                <w:rFonts w:ascii="Arial" w:hAnsi="Arial" w:cs="Arial"/>
                <w:bCs/>
                <w:i/>
                <w:sz w:val="18"/>
              </w:rPr>
              <w:t>(należy podać pełną nazwę urządzenia, typ i model w celu jednoznacznego określenia identyfikacji oferowanego urządzenia</w:t>
            </w:r>
            <w:r w:rsidRPr="00BE774E">
              <w:rPr>
                <w:rFonts w:ascii="Arial" w:hAnsi="Arial" w:cs="Arial"/>
                <w:bCs/>
                <w:i/>
                <w:sz w:val="20"/>
              </w:rPr>
              <w:t>)</w:t>
            </w:r>
          </w:p>
          <w:p w14:paraId="68A02A32" w14:textId="77777777" w:rsidR="008A6334" w:rsidRPr="00CF498B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327BFA" w14:paraId="0E63A38E" w14:textId="77777777" w:rsidTr="008A6334">
        <w:trPr>
          <w:trHeight w:val="942"/>
        </w:trPr>
        <w:tc>
          <w:tcPr>
            <w:tcW w:w="488" w:type="dxa"/>
            <w:vAlign w:val="center"/>
          </w:tcPr>
          <w:p w14:paraId="32DEF78B" w14:textId="77777777" w:rsidR="008A6334" w:rsidRPr="00327BFA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BF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770" w:type="dxa"/>
            <w:vAlign w:val="center"/>
          </w:tcPr>
          <w:p w14:paraId="2ECB5B06" w14:textId="77777777" w:rsidR="008A6334" w:rsidRPr="00327BFA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Nazwa elementu, parametry i możliwości sprzętu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29D" w14:textId="77777777" w:rsidR="008A6334" w:rsidRPr="00327BFA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Opis techniczny (minimalne wymagania Zamawiającego)</w:t>
            </w:r>
          </w:p>
        </w:tc>
        <w:tc>
          <w:tcPr>
            <w:tcW w:w="2138" w:type="dxa"/>
            <w:vAlign w:val="center"/>
          </w:tcPr>
          <w:p w14:paraId="3EEFBE48" w14:textId="77777777" w:rsidR="008A6334" w:rsidRPr="00327BFA" w:rsidRDefault="008A6334" w:rsidP="00C045D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BFA">
              <w:rPr>
                <w:rFonts w:ascii="Arial" w:hAnsi="Arial" w:cs="Arial"/>
                <w:b/>
                <w:sz w:val="18"/>
                <w:szCs w:val="18"/>
              </w:rPr>
              <w:t>Spełnienie wymagań Zamawiającego przez oferowane urządzenie (wpisać TAK lub NIE)</w:t>
            </w:r>
          </w:p>
        </w:tc>
      </w:tr>
      <w:tr w:rsidR="008A6334" w:rsidRPr="00CF498B" w14:paraId="5874DFF1" w14:textId="77777777" w:rsidTr="008A6334">
        <w:trPr>
          <w:trHeight w:val="412"/>
        </w:trPr>
        <w:tc>
          <w:tcPr>
            <w:tcW w:w="488" w:type="dxa"/>
            <w:vAlign w:val="center"/>
          </w:tcPr>
          <w:p w14:paraId="1F86386F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770" w:type="dxa"/>
            <w:vAlign w:val="center"/>
          </w:tcPr>
          <w:p w14:paraId="7B2FB67D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Przeznaczenie</w:t>
            </w:r>
          </w:p>
        </w:tc>
        <w:tc>
          <w:tcPr>
            <w:tcW w:w="8598" w:type="dxa"/>
            <w:vAlign w:val="center"/>
          </w:tcPr>
          <w:p w14:paraId="7078D424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 xml:space="preserve">Monitory interaktywne </w:t>
            </w:r>
            <w:r>
              <w:rPr>
                <w:rFonts w:ascii="Arial" w:hAnsi="Arial" w:cs="Arial"/>
                <w:sz w:val="18"/>
                <w:szCs w:val="18"/>
              </w:rPr>
              <w:t>mobilne</w:t>
            </w:r>
            <w:r w:rsidRPr="00A77DEE">
              <w:rPr>
                <w:rFonts w:ascii="Arial" w:hAnsi="Arial" w:cs="Arial"/>
                <w:sz w:val="18"/>
                <w:szCs w:val="18"/>
              </w:rPr>
              <w:t xml:space="preserve">, będą stanowiły element wyposażenia </w:t>
            </w:r>
            <w:r>
              <w:rPr>
                <w:rFonts w:ascii="Arial" w:hAnsi="Arial" w:cs="Arial"/>
                <w:sz w:val="18"/>
                <w:szCs w:val="18"/>
              </w:rPr>
              <w:t>sal lekcyjnych w ZS nr 2, monitory muszą być kompatybilne z zakupionymi w ramach zadania, komputerami.</w:t>
            </w:r>
          </w:p>
        </w:tc>
        <w:tc>
          <w:tcPr>
            <w:tcW w:w="2138" w:type="dxa"/>
            <w:vAlign w:val="center"/>
          </w:tcPr>
          <w:p w14:paraId="666F574C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2998EE31" w14:textId="77777777" w:rsidTr="008A6334">
        <w:trPr>
          <w:trHeight w:val="460"/>
        </w:trPr>
        <w:tc>
          <w:tcPr>
            <w:tcW w:w="488" w:type="dxa"/>
            <w:vAlign w:val="center"/>
          </w:tcPr>
          <w:p w14:paraId="16BFF885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2770" w:type="dxa"/>
            <w:vAlign w:val="center"/>
          </w:tcPr>
          <w:p w14:paraId="5DADC33B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Przekątna ekranu</w:t>
            </w:r>
          </w:p>
        </w:tc>
        <w:tc>
          <w:tcPr>
            <w:tcW w:w="8598" w:type="dxa"/>
            <w:vAlign w:val="center"/>
          </w:tcPr>
          <w:p w14:paraId="6E27A21F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min. 65"</w:t>
            </w:r>
          </w:p>
        </w:tc>
        <w:tc>
          <w:tcPr>
            <w:tcW w:w="2138" w:type="dxa"/>
            <w:vAlign w:val="center"/>
          </w:tcPr>
          <w:p w14:paraId="01836A7D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78E2944B" w14:textId="77777777" w:rsidTr="008A6334">
        <w:trPr>
          <w:trHeight w:val="279"/>
        </w:trPr>
        <w:tc>
          <w:tcPr>
            <w:tcW w:w="488" w:type="dxa"/>
            <w:vAlign w:val="center"/>
          </w:tcPr>
          <w:p w14:paraId="6AF68ACB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2770" w:type="dxa"/>
            <w:vAlign w:val="center"/>
          </w:tcPr>
          <w:p w14:paraId="0F376D8C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Podświetlenie</w:t>
            </w:r>
          </w:p>
        </w:tc>
        <w:tc>
          <w:tcPr>
            <w:tcW w:w="8598" w:type="dxa"/>
            <w:vAlign w:val="center"/>
          </w:tcPr>
          <w:p w14:paraId="5C723CFE" w14:textId="77777777" w:rsidR="008A6334" w:rsidRPr="00A77DEE" w:rsidRDefault="008A6334" w:rsidP="00C045D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DEE">
              <w:rPr>
                <w:rFonts w:ascii="Arial" w:hAnsi="Arial" w:cs="Arial"/>
                <w:color w:val="000000"/>
                <w:sz w:val="18"/>
                <w:szCs w:val="18"/>
              </w:rPr>
              <w:t>LED</w:t>
            </w:r>
          </w:p>
          <w:p w14:paraId="259AD1C3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3F6DF87C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1638A19E" w14:textId="77777777" w:rsidTr="008A6334">
        <w:trPr>
          <w:trHeight w:val="371"/>
        </w:trPr>
        <w:tc>
          <w:tcPr>
            <w:tcW w:w="488" w:type="dxa"/>
            <w:vAlign w:val="center"/>
          </w:tcPr>
          <w:p w14:paraId="27600CFD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2770" w:type="dxa"/>
            <w:vAlign w:val="center"/>
          </w:tcPr>
          <w:p w14:paraId="2ADF169C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Format</w:t>
            </w:r>
          </w:p>
        </w:tc>
        <w:tc>
          <w:tcPr>
            <w:tcW w:w="8598" w:type="dxa"/>
            <w:vAlign w:val="center"/>
          </w:tcPr>
          <w:p w14:paraId="4B732A33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16</w:t>
            </w:r>
            <w:r w:rsidRPr="00A77DEE">
              <w:rPr>
                <w:rFonts w:ascii="Arial" w:eastAsia="MS Gothic" w:hAnsi="Arial" w:cs="Arial"/>
                <w:sz w:val="18"/>
                <w:szCs w:val="18"/>
              </w:rPr>
              <w:t>：</w:t>
            </w:r>
            <w:r w:rsidRPr="00A77D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8" w:type="dxa"/>
            <w:vAlign w:val="center"/>
          </w:tcPr>
          <w:p w14:paraId="1C26C3F7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54A238FD" w14:textId="77777777" w:rsidTr="008A6334">
        <w:trPr>
          <w:trHeight w:val="349"/>
        </w:trPr>
        <w:tc>
          <w:tcPr>
            <w:tcW w:w="488" w:type="dxa"/>
            <w:vAlign w:val="center"/>
          </w:tcPr>
          <w:p w14:paraId="159CD76F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2770" w:type="dxa"/>
            <w:vAlign w:val="center"/>
          </w:tcPr>
          <w:p w14:paraId="3D01772B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Rozdzielczość</w:t>
            </w:r>
          </w:p>
        </w:tc>
        <w:tc>
          <w:tcPr>
            <w:tcW w:w="8598" w:type="dxa"/>
            <w:vAlign w:val="center"/>
          </w:tcPr>
          <w:p w14:paraId="7C458F26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min. 4K</w:t>
            </w:r>
          </w:p>
        </w:tc>
        <w:tc>
          <w:tcPr>
            <w:tcW w:w="2138" w:type="dxa"/>
            <w:vAlign w:val="center"/>
          </w:tcPr>
          <w:p w14:paraId="13919F8A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234FE9DF" w14:textId="77777777" w:rsidTr="008A6334">
        <w:trPr>
          <w:trHeight w:val="510"/>
        </w:trPr>
        <w:tc>
          <w:tcPr>
            <w:tcW w:w="488" w:type="dxa"/>
            <w:vAlign w:val="center"/>
          </w:tcPr>
          <w:p w14:paraId="6E71232A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2770" w:type="dxa"/>
            <w:vAlign w:val="center"/>
          </w:tcPr>
          <w:p w14:paraId="055EF99F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Wspierane źródło sygnału</w:t>
            </w:r>
          </w:p>
        </w:tc>
        <w:tc>
          <w:tcPr>
            <w:tcW w:w="8598" w:type="dxa"/>
            <w:vAlign w:val="center"/>
          </w:tcPr>
          <w:p w14:paraId="279B09E0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w rozdzielczości 4K</w:t>
            </w:r>
          </w:p>
        </w:tc>
        <w:tc>
          <w:tcPr>
            <w:tcW w:w="2138" w:type="dxa"/>
            <w:vAlign w:val="center"/>
          </w:tcPr>
          <w:p w14:paraId="01D6AA4C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22A6CFAA" w14:textId="77777777" w:rsidTr="008A6334">
        <w:trPr>
          <w:trHeight w:val="403"/>
        </w:trPr>
        <w:tc>
          <w:tcPr>
            <w:tcW w:w="488" w:type="dxa"/>
            <w:vAlign w:val="center"/>
          </w:tcPr>
          <w:p w14:paraId="4BCBD5B2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2770" w:type="dxa"/>
            <w:vAlign w:val="center"/>
          </w:tcPr>
          <w:p w14:paraId="65D1FBA8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Żywotność matrycy</w:t>
            </w:r>
          </w:p>
        </w:tc>
        <w:tc>
          <w:tcPr>
            <w:tcW w:w="8598" w:type="dxa"/>
            <w:vAlign w:val="center"/>
          </w:tcPr>
          <w:p w14:paraId="43B04EBF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8355D5">
              <w:rPr>
                <w:rFonts w:ascii="Arial" w:hAnsi="Arial" w:cs="Arial"/>
                <w:sz w:val="18"/>
                <w:szCs w:val="18"/>
              </w:rPr>
              <w:t>30 000 godzin</w:t>
            </w:r>
          </w:p>
        </w:tc>
        <w:tc>
          <w:tcPr>
            <w:tcW w:w="2138" w:type="dxa"/>
            <w:vAlign w:val="center"/>
          </w:tcPr>
          <w:p w14:paraId="5DC9D2BF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3521F5EE" w14:textId="77777777" w:rsidTr="008A6334">
        <w:trPr>
          <w:trHeight w:val="409"/>
        </w:trPr>
        <w:tc>
          <w:tcPr>
            <w:tcW w:w="488" w:type="dxa"/>
            <w:vAlign w:val="center"/>
          </w:tcPr>
          <w:p w14:paraId="74798445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2770" w:type="dxa"/>
            <w:vAlign w:val="center"/>
          </w:tcPr>
          <w:p w14:paraId="74D45143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Wbudowane głośniki</w:t>
            </w:r>
          </w:p>
        </w:tc>
        <w:tc>
          <w:tcPr>
            <w:tcW w:w="8598" w:type="dxa"/>
            <w:vAlign w:val="center"/>
          </w:tcPr>
          <w:p w14:paraId="103E5D78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 xml:space="preserve">minimum 15Wx2 </w:t>
            </w:r>
          </w:p>
        </w:tc>
        <w:tc>
          <w:tcPr>
            <w:tcW w:w="2138" w:type="dxa"/>
            <w:vAlign w:val="center"/>
          </w:tcPr>
          <w:p w14:paraId="43948E40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70398FDF" w14:textId="77777777" w:rsidTr="008A6334">
        <w:trPr>
          <w:trHeight w:val="447"/>
        </w:trPr>
        <w:tc>
          <w:tcPr>
            <w:tcW w:w="488" w:type="dxa"/>
            <w:vAlign w:val="center"/>
          </w:tcPr>
          <w:p w14:paraId="72E48CA4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2770" w:type="dxa"/>
            <w:vAlign w:val="center"/>
          </w:tcPr>
          <w:p w14:paraId="44F45FF8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Powierzchnia</w:t>
            </w:r>
          </w:p>
        </w:tc>
        <w:tc>
          <w:tcPr>
            <w:tcW w:w="8598" w:type="dxa"/>
            <w:vAlign w:val="center"/>
          </w:tcPr>
          <w:p w14:paraId="6E12989D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szyba hartowana, matowa antyrefleksyjna Anti-Glare</w:t>
            </w:r>
          </w:p>
        </w:tc>
        <w:tc>
          <w:tcPr>
            <w:tcW w:w="2138" w:type="dxa"/>
            <w:vAlign w:val="center"/>
          </w:tcPr>
          <w:p w14:paraId="5A75B1F9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0FB7F9FA" w14:textId="77777777" w:rsidTr="008A6334">
        <w:trPr>
          <w:trHeight w:val="447"/>
        </w:trPr>
        <w:tc>
          <w:tcPr>
            <w:tcW w:w="488" w:type="dxa"/>
            <w:vAlign w:val="center"/>
          </w:tcPr>
          <w:p w14:paraId="6B5145DC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70" w:type="dxa"/>
            <w:vAlign w:val="center"/>
          </w:tcPr>
          <w:p w14:paraId="27F1FFD6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Punkty dotyku</w:t>
            </w:r>
          </w:p>
        </w:tc>
        <w:tc>
          <w:tcPr>
            <w:tcW w:w="8598" w:type="dxa"/>
            <w:vAlign w:val="center"/>
          </w:tcPr>
          <w:p w14:paraId="09F07269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minimalnie 20</w:t>
            </w:r>
          </w:p>
        </w:tc>
        <w:tc>
          <w:tcPr>
            <w:tcW w:w="2138" w:type="dxa"/>
            <w:vAlign w:val="center"/>
          </w:tcPr>
          <w:p w14:paraId="6861EC6D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4F25DF8B" w14:textId="77777777" w:rsidTr="008A6334">
        <w:trPr>
          <w:trHeight w:val="447"/>
        </w:trPr>
        <w:tc>
          <w:tcPr>
            <w:tcW w:w="488" w:type="dxa"/>
            <w:vAlign w:val="center"/>
          </w:tcPr>
          <w:p w14:paraId="1FFDA046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70" w:type="dxa"/>
            <w:vAlign w:val="center"/>
          </w:tcPr>
          <w:p w14:paraId="5FFA5699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Metoda obsługi</w:t>
            </w:r>
          </w:p>
        </w:tc>
        <w:tc>
          <w:tcPr>
            <w:tcW w:w="8598" w:type="dxa"/>
            <w:vAlign w:val="center"/>
          </w:tcPr>
          <w:p w14:paraId="21D91C20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pisak lub palec</w:t>
            </w:r>
          </w:p>
        </w:tc>
        <w:tc>
          <w:tcPr>
            <w:tcW w:w="2138" w:type="dxa"/>
            <w:vAlign w:val="center"/>
          </w:tcPr>
          <w:p w14:paraId="2118CAB9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4F87529E" w14:textId="77777777" w:rsidTr="008A6334">
        <w:trPr>
          <w:trHeight w:val="447"/>
        </w:trPr>
        <w:tc>
          <w:tcPr>
            <w:tcW w:w="488" w:type="dxa"/>
            <w:vAlign w:val="center"/>
          </w:tcPr>
          <w:p w14:paraId="7AFDA425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770" w:type="dxa"/>
            <w:vAlign w:val="center"/>
          </w:tcPr>
          <w:p w14:paraId="6F8F18AC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Komunikacja z komputerem</w:t>
            </w:r>
          </w:p>
        </w:tc>
        <w:tc>
          <w:tcPr>
            <w:tcW w:w="8598" w:type="dxa"/>
            <w:vAlign w:val="center"/>
          </w:tcPr>
          <w:p w14:paraId="5FB27ACA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 xml:space="preserve">USB </w:t>
            </w:r>
          </w:p>
        </w:tc>
        <w:tc>
          <w:tcPr>
            <w:tcW w:w="2138" w:type="dxa"/>
            <w:vAlign w:val="center"/>
          </w:tcPr>
          <w:p w14:paraId="5D1D7E68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6D7DACE7" w14:textId="77777777" w:rsidTr="008A6334">
        <w:trPr>
          <w:trHeight w:val="2810"/>
        </w:trPr>
        <w:tc>
          <w:tcPr>
            <w:tcW w:w="488" w:type="dxa"/>
            <w:vAlign w:val="center"/>
          </w:tcPr>
          <w:p w14:paraId="15795463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70" w:type="dxa"/>
            <w:vAlign w:val="center"/>
          </w:tcPr>
          <w:p w14:paraId="6AA71D66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Wejścia/wyjścia</w:t>
            </w:r>
          </w:p>
        </w:tc>
        <w:tc>
          <w:tcPr>
            <w:tcW w:w="8598" w:type="dxa"/>
            <w:vAlign w:val="center"/>
          </w:tcPr>
          <w:p w14:paraId="281FBE2E" w14:textId="77777777" w:rsidR="008A6334" w:rsidRPr="00906871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min. 2 porty HDMI 2.0</w:t>
            </w:r>
          </w:p>
          <w:p w14:paraId="64CFA24E" w14:textId="77777777" w:rsidR="008A6334" w:rsidRPr="00906871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min. 1 port USB-C</w:t>
            </w:r>
          </w:p>
          <w:p w14:paraId="0C928200" w14:textId="77777777" w:rsidR="008A6334" w:rsidRPr="00906871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min. 1 x porty USB-A 3.0 (odpowiadający za dotyk)</w:t>
            </w:r>
          </w:p>
          <w:p w14:paraId="6B91F08C" w14:textId="1BF3A890" w:rsidR="008A6334" w:rsidRPr="00906871" w:rsidRDefault="00906871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8A6334" w:rsidRPr="00906871">
              <w:rPr>
                <w:rFonts w:ascii="Arial" w:hAnsi="Arial" w:cs="Arial"/>
                <w:sz w:val="18"/>
                <w:szCs w:val="18"/>
              </w:rPr>
              <w:t>ejście VGA x 1</w:t>
            </w:r>
          </w:p>
          <w:p w14:paraId="58C60DB0" w14:textId="77777777" w:rsidR="008A6334" w:rsidRPr="00906871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RS232 x 1</w:t>
            </w:r>
          </w:p>
          <w:p w14:paraId="41080941" w14:textId="77777777" w:rsidR="008A6334" w:rsidRPr="00906871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RJ45 x 1</w:t>
            </w:r>
          </w:p>
          <w:p w14:paraId="6C57E72A" w14:textId="70175B95" w:rsidR="008A6334" w:rsidRPr="00906871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USB- A min. 3 szt</w:t>
            </w:r>
            <w:r w:rsidR="00C045DA" w:rsidRPr="00906871">
              <w:rPr>
                <w:rFonts w:ascii="Arial" w:hAnsi="Arial" w:cs="Arial"/>
                <w:sz w:val="18"/>
                <w:szCs w:val="18"/>
              </w:rPr>
              <w:t>.</w:t>
            </w:r>
            <w:r w:rsidRPr="00906871">
              <w:rPr>
                <w:rFonts w:ascii="Arial" w:hAnsi="Arial" w:cs="Arial"/>
                <w:sz w:val="18"/>
                <w:szCs w:val="18"/>
              </w:rPr>
              <w:t xml:space="preserve"> ( w tym min. 1 szt. USB 3.0</w:t>
            </w:r>
            <w:r w:rsidR="0090687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4C2D53" w14:textId="77777777" w:rsidR="008A6334" w:rsidRPr="00906871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C736E65" w14:textId="77777777" w:rsidR="008A6334" w:rsidRPr="00906871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Dodatkowo:</w:t>
            </w:r>
          </w:p>
          <w:p w14:paraId="135ED6BD" w14:textId="039AE461" w:rsidR="008A6334" w:rsidRPr="00906871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min. 2 porty uniwersalne – tzn</w:t>
            </w:r>
            <w:r w:rsidR="00C045DA" w:rsidRPr="00906871">
              <w:rPr>
                <w:rFonts w:ascii="Arial" w:hAnsi="Arial" w:cs="Arial"/>
                <w:sz w:val="18"/>
                <w:szCs w:val="18"/>
              </w:rPr>
              <w:t>.</w:t>
            </w:r>
            <w:r w:rsidRPr="00906871">
              <w:rPr>
                <w:rFonts w:ascii="Arial" w:hAnsi="Arial" w:cs="Arial"/>
                <w:sz w:val="18"/>
                <w:szCs w:val="18"/>
              </w:rPr>
              <w:t xml:space="preserve"> porty które udostępniają podłączone do monitora dodatkowe urządzenia bez potrzeby zmiany portu USB dla aktualnie wykorzystywanego źródła sygnału),</w:t>
            </w:r>
          </w:p>
          <w:p w14:paraId="3860C410" w14:textId="77777777" w:rsidR="008A6334" w:rsidRPr="00906871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min. 1 x wyjście audio (3.5 mm),</w:t>
            </w:r>
          </w:p>
          <w:p w14:paraId="734E6483" w14:textId="77777777" w:rsidR="008A6334" w:rsidRPr="00906871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SDPIF x 1</w:t>
            </w:r>
          </w:p>
          <w:p w14:paraId="2172F977" w14:textId="77777777" w:rsidR="008A6334" w:rsidRPr="00906871" w:rsidRDefault="008A6334" w:rsidP="00C045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min. 1 x wyjście HDMI (4K/60Hz) pozwalające na przesyłanie obrazu również z notatkami tworzonymi w systemie android,</w:t>
            </w:r>
          </w:p>
        </w:tc>
        <w:tc>
          <w:tcPr>
            <w:tcW w:w="2138" w:type="dxa"/>
            <w:vAlign w:val="center"/>
          </w:tcPr>
          <w:p w14:paraId="52D91815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3D8A958E" w14:textId="77777777" w:rsidTr="008A6334">
        <w:trPr>
          <w:trHeight w:val="447"/>
        </w:trPr>
        <w:tc>
          <w:tcPr>
            <w:tcW w:w="488" w:type="dxa"/>
            <w:vAlign w:val="center"/>
          </w:tcPr>
          <w:p w14:paraId="095EFA81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70" w:type="dxa"/>
            <w:vAlign w:val="center"/>
          </w:tcPr>
          <w:p w14:paraId="1BBCDF96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Akcesoria, dodatki</w:t>
            </w:r>
          </w:p>
        </w:tc>
        <w:tc>
          <w:tcPr>
            <w:tcW w:w="8598" w:type="dxa"/>
            <w:vAlign w:val="center"/>
          </w:tcPr>
          <w:p w14:paraId="37DA443A" w14:textId="77777777" w:rsidR="008A6334" w:rsidRPr="00906871" w:rsidRDefault="008A6334" w:rsidP="00C045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782A87" w14:textId="77777777" w:rsidR="008A6334" w:rsidRPr="00906871" w:rsidRDefault="008A6334" w:rsidP="00C045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871">
              <w:rPr>
                <w:rFonts w:ascii="Arial" w:hAnsi="Arial" w:cs="Arial"/>
                <w:color w:val="000000"/>
                <w:sz w:val="18"/>
                <w:szCs w:val="18"/>
              </w:rPr>
              <w:t>WiFi</w:t>
            </w:r>
          </w:p>
          <w:p w14:paraId="5C04657E" w14:textId="77777777" w:rsidR="008A6334" w:rsidRPr="00906871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06871">
              <w:rPr>
                <w:rFonts w:ascii="Arial" w:hAnsi="Arial" w:cs="Arial"/>
                <w:sz w:val="18"/>
                <w:szCs w:val="18"/>
              </w:rPr>
              <w:t>kabel USB min 5m x 1</w:t>
            </w:r>
            <w:r w:rsidRPr="00906871">
              <w:rPr>
                <w:rFonts w:ascii="Arial" w:hAnsi="Arial" w:cs="Arial"/>
                <w:sz w:val="18"/>
                <w:szCs w:val="18"/>
              </w:rPr>
              <w:br/>
              <w:t>pilot x 1</w:t>
            </w:r>
            <w:r w:rsidRPr="00906871">
              <w:rPr>
                <w:rFonts w:ascii="Arial" w:hAnsi="Arial" w:cs="Arial"/>
                <w:sz w:val="18"/>
                <w:szCs w:val="18"/>
              </w:rPr>
              <w:br/>
              <w:t>kabel HDMI minimum 5 m x 1</w:t>
            </w:r>
            <w:r w:rsidRPr="00906871">
              <w:rPr>
                <w:rFonts w:ascii="Arial" w:hAnsi="Arial" w:cs="Arial"/>
                <w:sz w:val="18"/>
                <w:szCs w:val="18"/>
              </w:rPr>
              <w:br/>
              <w:t>kabel zasilający wersja europejska x 1</w:t>
            </w:r>
            <w:r w:rsidRPr="00906871">
              <w:rPr>
                <w:rFonts w:ascii="Arial" w:hAnsi="Arial" w:cs="Arial"/>
                <w:sz w:val="18"/>
                <w:szCs w:val="18"/>
              </w:rPr>
              <w:br/>
              <w:t>piórko x 1</w:t>
            </w:r>
            <w:r w:rsidRPr="00906871">
              <w:rPr>
                <w:rFonts w:ascii="Arial" w:hAnsi="Arial" w:cs="Arial"/>
                <w:sz w:val="18"/>
                <w:szCs w:val="18"/>
              </w:rPr>
              <w:br/>
              <w:t>instrukcja obsługi w języku polskim</w:t>
            </w:r>
          </w:p>
          <w:p w14:paraId="2FB6748E" w14:textId="77777777" w:rsidR="008A6334" w:rsidRPr="00906871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05A24701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17692323" w14:textId="77777777" w:rsidTr="008A6334">
        <w:trPr>
          <w:trHeight w:val="447"/>
        </w:trPr>
        <w:tc>
          <w:tcPr>
            <w:tcW w:w="488" w:type="dxa"/>
            <w:vAlign w:val="center"/>
          </w:tcPr>
          <w:p w14:paraId="0898382A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70" w:type="dxa"/>
            <w:vAlign w:val="center"/>
          </w:tcPr>
          <w:p w14:paraId="52AF52FC" w14:textId="70125EC1" w:rsidR="008A6334" w:rsidRPr="00327BFA" w:rsidRDefault="00C045DA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mobilna do monitora interaktywnego</w:t>
            </w:r>
          </w:p>
        </w:tc>
        <w:tc>
          <w:tcPr>
            <w:tcW w:w="8598" w:type="dxa"/>
            <w:vAlign w:val="center"/>
          </w:tcPr>
          <w:p w14:paraId="2B0F8270" w14:textId="17817BAC" w:rsidR="008A6334" w:rsidRPr="001F0E20" w:rsidRDefault="00C045DA" w:rsidP="0090687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mobilna, kompatybilna</w:t>
            </w:r>
            <w:r w:rsidR="008A6334">
              <w:rPr>
                <w:rFonts w:ascii="Arial" w:hAnsi="Arial" w:cs="Arial"/>
                <w:sz w:val="18"/>
                <w:szCs w:val="18"/>
              </w:rPr>
              <w:t xml:space="preserve"> z zaproponowanym modelem monitora</w:t>
            </w:r>
            <w:r w:rsidR="00906871">
              <w:rPr>
                <w:rFonts w:ascii="Arial" w:hAnsi="Arial" w:cs="Arial"/>
                <w:sz w:val="18"/>
                <w:szCs w:val="18"/>
              </w:rPr>
              <w:t>, posiadająca</w:t>
            </w:r>
            <w:r w:rsidR="008A6334" w:rsidRPr="00A77DEE">
              <w:rPr>
                <w:rFonts w:ascii="Arial" w:hAnsi="Arial" w:cs="Arial"/>
                <w:sz w:val="18"/>
                <w:szCs w:val="18"/>
              </w:rPr>
              <w:t xml:space="preserve"> możliwość regulacji</w:t>
            </w:r>
            <w:r>
              <w:rPr>
                <w:rFonts w:ascii="Arial" w:hAnsi="Arial" w:cs="Arial"/>
                <w:sz w:val="18"/>
                <w:szCs w:val="18"/>
              </w:rPr>
              <w:t xml:space="preserve"> wysokości, k</w:t>
            </w:r>
            <w:r w:rsidR="00906871">
              <w:rPr>
                <w:rFonts w:ascii="Arial" w:hAnsi="Arial" w:cs="Arial"/>
                <w:sz w:val="18"/>
                <w:szCs w:val="18"/>
              </w:rPr>
              <w:t>ółka z funkcją blokady, półkę na dodatkowy sprzęt</w:t>
            </w:r>
          </w:p>
        </w:tc>
        <w:tc>
          <w:tcPr>
            <w:tcW w:w="2138" w:type="dxa"/>
            <w:vAlign w:val="center"/>
          </w:tcPr>
          <w:p w14:paraId="0D0BC3F4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08B60EC5" w14:textId="77777777" w:rsidTr="008A6334">
        <w:trPr>
          <w:trHeight w:val="720"/>
        </w:trPr>
        <w:tc>
          <w:tcPr>
            <w:tcW w:w="488" w:type="dxa"/>
            <w:vAlign w:val="center"/>
          </w:tcPr>
          <w:p w14:paraId="3775B1BC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70" w:type="dxa"/>
            <w:vAlign w:val="center"/>
          </w:tcPr>
          <w:p w14:paraId="39303FBB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Oprogramowanie</w:t>
            </w:r>
          </w:p>
        </w:tc>
        <w:tc>
          <w:tcPr>
            <w:tcW w:w="8598" w:type="dxa"/>
            <w:vAlign w:val="center"/>
          </w:tcPr>
          <w:p w14:paraId="0B09B8E3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 xml:space="preserve">Zintegrowane oprogramowanie do zarządzania i prowadzenia lekcji i prezentacji współpracujące z platformą MS Windows, dedykowane do potrzeb edukacji szkół polskich. </w:t>
            </w:r>
          </w:p>
        </w:tc>
        <w:tc>
          <w:tcPr>
            <w:tcW w:w="2138" w:type="dxa"/>
            <w:vAlign w:val="center"/>
          </w:tcPr>
          <w:p w14:paraId="0F0688AD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29C8D78B" w14:textId="77777777" w:rsidTr="008A6334">
        <w:trPr>
          <w:trHeight w:val="447"/>
        </w:trPr>
        <w:tc>
          <w:tcPr>
            <w:tcW w:w="488" w:type="dxa"/>
            <w:vAlign w:val="center"/>
          </w:tcPr>
          <w:p w14:paraId="4B615EB4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27BF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70" w:type="dxa"/>
            <w:vAlign w:val="center"/>
          </w:tcPr>
          <w:p w14:paraId="717AEFA3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27BFA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8598" w:type="dxa"/>
            <w:vAlign w:val="center"/>
          </w:tcPr>
          <w:p w14:paraId="14482EAA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77DEE">
              <w:rPr>
                <w:rFonts w:ascii="Arial" w:hAnsi="Arial" w:cs="Arial"/>
                <w:sz w:val="18"/>
                <w:szCs w:val="18"/>
              </w:rPr>
              <w:t>Android 8.0 lub nowszy</w:t>
            </w:r>
          </w:p>
        </w:tc>
        <w:tc>
          <w:tcPr>
            <w:tcW w:w="2138" w:type="dxa"/>
            <w:vAlign w:val="center"/>
          </w:tcPr>
          <w:p w14:paraId="3032D958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50C0D08A" w14:textId="77777777" w:rsidTr="008A6334">
        <w:trPr>
          <w:trHeight w:val="447"/>
        </w:trPr>
        <w:tc>
          <w:tcPr>
            <w:tcW w:w="488" w:type="dxa"/>
            <w:vAlign w:val="center"/>
          </w:tcPr>
          <w:p w14:paraId="1901A96B" w14:textId="77777777" w:rsidR="008A6334" w:rsidRPr="001C3C4D" w:rsidRDefault="008A6334" w:rsidP="00C045D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C3C4D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2770" w:type="dxa"/>
            <w:vAlign w:val="center"/>
          </w:tcPr>
          <w:p w14:paraId="6FCD3101" w14:textId="77777777" w:rsidR="008A6334" w:rsidRPr="001C3C4D" w:rsidRDefault="008A6334" w:rsidP="00C045D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C3C4D">
              <w:rPr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8598" w:type="dxa"/>
            <w:vAlign w:val="center"/>
          </w:tcPr>
          <w:p w14:paraId="2DDDE9FA" w14:textId="77777777" w:rsidR="008A6334" w:rsidRPr="001C3C4D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65E3FA" w14:textId="77777777" w:rsidR="008A6334" w:rsidRPr="001C3C4D" w:rsidRDefault="008A6334" w:rsidP="00906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C4D">
              <w:rPr>
                <w:rFonts w:ascii="Arial" w:hAnsi="Arial" w:cs="Arial"/>
                <w:color w:val="000000"/>
                <w:sz w:val="18"/>
                <w:szCs w:val="18"/>
              </w:rPr>
              <w:t>Min. 2 letnia gwarancja bez dodatkowych kosztów, liczona od daty dostawy w miejscu instalacji.</w:t>
            </w:r>
          </w:p>
          <w:p w14:paraId="20E7C497" w14:textId="77777777" w:rsidR="008A6334" w:rsidRPr="001C3C4D" w:rsidRDefault="008A6334" w:rsidP="00906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6D955E" w14:textId="77777777" w:rsidR="008A6334" w:rsidRDefault="008A6334" w:rsidP="0090687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3C4D">
              <w:rPr>
                <w:rFonts w:ascii="Arial" w:hAnsi="Arial" w:cs="Arial"/>
                <w:sz w:val="18"/>
                <w:szCs w:val="18"/>
              </w:rPr>
              <w:t>Usunięcie awarii - następny dzień roboczy po otrzymaniu zgłoszenia (przyjmowanie zgłoszeń w dni robocze w godzinach 8.00-16.00 telefonicznie), w przypadku braku możliwości naprawy w w/w terminie podstawienie sprzętu zastępczego o nie gorszych parametrach technicznych</w:t>
            </w:r>
          </w:p>
          <w:p w14:paraId="6508200C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03C25197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34" w:rsidRPr="00CF498B" w14:paraId="13A66ADB" w14:textId="77777777" w:rsidTr="008A6334">
        <w:trPr>
          <w:trHeight w:val="1252"/>
        </w:trPr>
        <w:tc>
          <w:tcPr>
            <w:tcW w:w="488" w:type="dxa"/>
            <w:vAlign w:val="center"/>
          </w:tcPr>
          <w:p w14:paraId="100D314D" w14:textId="77777777" w:rsidR="008A6334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27BFA">
              <w:rPr>
                <w:rFonts w:ascii="Arial" w:hAnsi="Arial" w:cs="Arial"/>
                <w:sz w:val="16"/>
                <w:szCs w:val="18"/>
              </w:rPr>
              <w:t>19</w:t>
            </w:r>
          </w:p>
        </w:tc>
        <w:tc>
          <w:tcPr>
            <w:tcW w:w="2770" w:type="dxa"/>
            <w:vAlign w:val="center"/>
          </w:tcPr>
          <w:p w14:paraId="6529116A" w14:textId="77777777" w:rsidR="008A6334" w:rsidRPr="00327BFA" w:rsidRDefault="008A6334" w:rsidP="00C045D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327BFA">
              <w:rPr>
                <w:rFonts w:ascii="Arial" w:hAnsi="Arial" w:cs="Arial"/>
                <w:b/>
                <w:sz w:val="20"/>
                <w:szCs w:val="18"/>
              </w:rPr>
              <w:t>Dodatkowe wymagania Zamawiającego</w:t>
            </w:r>
          </w:p>
        </w:tc>
        <w:tc>
          <w:tcPr>
            <w:tcW w:w="8598" w:type="dxa"/>
            <w:vAlign w:val="center"/>
          </w:tcPr>
          <w:p w14:paraId="738E036B" w14:textId="77777777" w:rsidR="008A6334" w:rsidRPr="001C3C4D" w:rsidRDefault="008A6334" w:rsidP="00C04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t>Zamawiający wymaga montażu oraz  podłączenia monitora do komputera.</w:t>
            </w:r>
            <w:r w:rsidRPr="00CF498B">
              <w:rPr>
                <w:rFonts w:ascii="Arial" w:hAnsi="Arial" w:cs="Arial"/>
                <w:color w:val="000000"/>
                <w:sz w:val="18"/>
                <w:szCs w:val="18"/>
              </w:rPr>
              <w:br/>
              <w:t>Zamawiający wymaga przeprowadzenia szkolenia z obsługi urządzenia.</w:t>
            </w:r>
          </w:p>
        </w:tc>
        <w:tc>
          <w:tcPr>
            <w:tcW w:w="2138" w:type="dxa"/>
            <w:vAlign w:val="center"/>
          </w:tcPr>
          <w:p w14:paraId="2A262000" w14:textId="77777777" w:rsidR="008A6334" w:rsidRPr="001F0E20" w:rsidRDefault="008A6334" w:rsidP="00C045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60176A" w14:textId="6E75B2AA" w:rsidR="000F57CF" w:rsidRDefault="000F57CF" w:rsidP="00424A7C">
      <w:pPr>
        <w:pStyle w:val="Nagwek"/>
        <w:rPr>
          <w:rFonts w:ascii="Arial" w:hAnsi="Arial" w:cs="Arial"/>
          <w:sz w:val="16"/>
          <w:szCs w:val="16"/>
        </w:rPr>
        <w:sectPr w:rsidR="000F57CF" w:rsidSect="008D1DB0">
          <w:pgSz w:w="16838" w:h="11906" w:orient="landscape"/>
          <w:pgMar w:top="1418" w:right="1418" w:bottom="1418" w:left="1418" w:header="709" w:footer="709" w:gutter="0"/>
          <w:cols w:space="708"/>
          <w:docGrid w:linePitch="272"/>
        </w:sectPr>
      </w:pPr>
    </w:p>
    <w:p w14:paraId="38E7D170" w14:textId="03A55D60" w:rsidR="00937CEF" w:rsidRPr="00464E38" w:rsidRDefault="00250DF3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lastRenderedPageBreak/>
        <w:t>Załącznik nr 3</w:t>
      </w:r>
    </w:p>
    <w:p w14:paraId="1CD85B6D" w14:textId="77777777" w:rsidR="001708D0" w:rsidRDefault="001708D0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AB711DA" w14:textId="3B49BC9C" w:rsidR="00464E38" w:rsidRPr="00464E38" w:rsidRDefault="007B1D34" w:rsidP="00937CEF">
      <w:pPr>
        <w:pStyle w:val="Nagwek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ZP/297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36494E9F" w14:textId="77777777" w:rsidR="00464E38" w:rsidRPr="007A6E3F" w:rsidRDefault="00464E38" w:rsidP="00937CEF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305A8437" w14:textId="77777777" w:rsidR="00937CEF" w:rsidRPr="007A6E3F" w:rsidRDefault="00937CEF" w:rsidP="00937CEF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1B8EF33F" w14:textId="19C9ABE6" w:rsidR="00937CEF" w:rsidRPr="007A6E3F" w:rsidRDefault="00A04AC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56167361" w14:textId="111B0FB8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</w:t>
      </w:r>
    </w:p>
    <w:p w14:paraId="3655329F" w14:textId="77777777" w:rsidR="00937CEF" w:rsidRPr="007A6E3F" w:rsidRDefault="00937CEF" w:rsidP="00937CE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7D83C431" w14:textId="77777777" w:rsidR="00937CEF" w:rsidRPr="007A6E3F" w:rsidRDefault="00937CEF" w:rsidP="00937CE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430A821D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</w:p>
    <w:p w14:paraId="052E652F" w14:textId="77777777" w:rsidR="00937CEF" w:rsidRPr="007A6E3F" w:rsidRDefault="00937CEF" w:rsidP="00937CEF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5FEC7CF6" w14:textId="3B985A86" w:rsidR="00937CEF" w:rsidRPr="007A6E3F" w:rsidRDefault="00A04ACF" w:rsidP="00937CEF">
      <w:pPr>
        <w:spacing w:line="288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E82CEC0" w14:textId="77777777" w:rsidR="00937CEF" w:rsidRPr="007A6E3F" w:rsidRDefault="00937CEF" w:rsidP="00937CEF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4B424602" w14:textId="77777777" w:rsidR="00937CEF" w:rsidRPr="007A6E3F" w:rsidRDefault="00937CEF" w:rsidP="001F35F5">
      <w:pPr>
        <w:spacing w:after="120"/>
        <w:jc w:val="center"/>
        <w:rPr>
          <w:rFonts w:ascii="Arial" w:hAnsi="Arial" w:cs="Arial"/>
          <w:b/>
          <w:u w:val="single"/>
        </w:rPr>
      </w:pPr>
    </w:p>
    <w:p w14:paraId="4884A5A6" w14:textId="325C0497" w:rsidR="00937CEF" w:rsidRPr="001F35F5" w:rsidRDefault="00937CEF" w:rsidP="001F35F5">
      <w:pPr>
        <w:spacing w:after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="001F35F5">
        <w:rPr>
          <w:rFonts w:ascii="Arial" w:hAnsi="Arial" w:cs="Arial"/>
          <w:b/>
          <w:u w:val="single"/>
        </w:rPr>
        <w:t xml:space="preserve"> </w:t>
      </w:r>
      <w:r w:rsidR="001F35F5" w:rsidRPr="001F35F5">
        <w:rPr>
          <w:rFonts w:ascii="Arial" w:hAnsi="Arial" w:cs="Arial"/>
          <w:b/>
          <w:u w:val="single"/>
        </w:rPr>
        <w:t>DOTYCZĄCE PRZESŁANEK WYKLUCZENIA Z POSTĘPOWANIA</w:t>
      </w:r>
    </w:p>
    <w:p w14:paraId="23D3B2DD" w14:textId="21B15986" w:rsidR="00937CEF" w:rsidRPr="007A6E3F" w:rsidRDefault="00937CEF" w:rsidP="001F35F5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 r. Prawo zamówień public</w:t>
      </w:r>
      <w:r w:rsidR="001F35F5">
        <w:rPr>
          <w:rFonts w:ascii="Arial" w:hAnsi="Arial" w:cs="Arial"/>
          <w:b/>
        </w:rPr>
        <w:t xml:space="preserve">znych </w:t>
      </w:r>
      <w:r w:rsidRPr="007A6E3F">
        <w:rPr>
          <w:rFonts w:ascii="Arial" w:hAnsi="Arial" w:cs="Arial"/>
          <w:b/>
        </w:rPr>
        <w:t>(dalej jako: ustawa Pzp)</w:t>
      </w:r>
    </w:p>
    <w:p w14:paraId="121F1EC5" w14:textId="3DBDE926" w:rsidR="00937CEF" w:rsidRDefault="00937CEF" w:rsidP="001F35F5">
      <w:pPr>
        <w:jc w:val="both"/>
        <w:rPr>
          <w:rFonts w:ascii="Arial" w:hAnsi="Arial" w:cs="Arial"/>
        </w:rPr>
      </w:pPr>
    </w:p>
    <w:p w14:paraId="4EEC3585" w14:textId="689100F0" w:rsidR="00937CEF" w:rsidRPr="001F35F5" w:rsidRDefault="00937CEF" w:rsidP="00B84820">
      <w:pPr>
        <w:spacing w:line="276" w:lineRule="auto"/>
        <w:ind w:firstLine="708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Na potrzeby postępowania o udzielenie zamówienia publicznego pn. </w:t>
      </w:r>
      <w:r w:rsidR="00E23EB6" w:rsidRPr="001F35F5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„</w:t>
      </w:r>
      <w:r w:rsidR="007B1D34" w:rsidRPr="007B1D34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Dostawa zestawów komputerowych, tabletów oraz monitorów interaktywnych z podstawą mobilną do Zespołu Szkół nr 2 im. J. Iwaszkiewicza w Katowicach w ramach realizacji projektu Śląska Szk</w:t>
      </w:r>
      <w:r w:rsidR="007B1D34">
        <w:rPr>
          <w:rStyle w:val="Teksttreci"/>
          <w:rFonts w:ascii="Arial" w:eastAsia="StarSymbol" w:hAnsi="Arial" w:cs="Arial"/>
          <w:b/>
          <w:color w:val="auto"/>
          <w:sz w:val="18"/>
          <w:shd w:val="clear" w:color="auto" w:fill="auto"/>
        </w:rPr>
        <w:t>oła Ćwiczeń”</w:t>
      </w:r>
      <w:r w:rsidRPr="001F35F5">
        <w:rPr>
          <w:rFonts w:ascii="Arial" w:hAnsi="Arial" w:cs="Arial"/>
          <w:sz w:val="18"/>
        </w:rPr>
        <w:t>,</w:t>
      </w:r>
      <w:r w:rsidRPr="001F35F5">
        <w:rPr>
          <w:rFonts w:ascii="Arial" w:hAnsi="Arial" w:cs="Arial"/>
          <w:i/>
          <w:sz w:val="18"/>
        </w:rPr>
        <w:t xml:space="preserve"> </w:t>
      </w:r>
      <w:r w:rsidRPr="001F35F5">
        <w:rPr>
          <w:rFonts w:ascii="Arial" w:hAnsi="Arial" w:cs="Arial"/>
          <w:sz w:val="18"/>
        </w:rPr>
        <w:t>oświadczam, co następuje:</w:t>
      </w:r>
    </w:p>
    <w:p w14:paraId="13AF080E" w14:textId="77777777" w:rsidR="00C3117C" w:rsidRPr="007A6E3F" w:rsidRDefault="00C3117C" w:rsidP="001F35F5">
      <w:pPr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0"/>
      </w:tblGrid>
      <w:tr w:rsidR="00937CEF" w:rsidRPr="007A6E3F" w14:paraId="3ADD22B6" w14:textId="77777777" w:rsidTr="00383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56CE13DE" w14:textId="77777777" w:rsidR="00937CEF" w:rsidRPr="007A6E3F" w:rsidRDefault="00937CEF" w:rsidP="001F35F5">
            <w:pPr>
              <w:pStyle w:val="Tekstpodstawowywcity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4CBAEB0" w14:textId="77777777" w:rsidR="00B84820" w:rsidRDefault="00937CEF" w:rsidP="00B84820">
      <w:pPr>
        <w:pStyle w:val="Akapitzlist2"/>
        <w:numPr>
          <w:ilvl w:val="0"/>
          <w:numId w:val="9"/>
        </w:numPr>
        <w:spacing w:after="0" w:line="276" w:lineRule="auto"/>
        <w:ind w:left="480" w:hanging="480"/>
        <w:jc w:val="both"/>
        <w:rPr>
          <w:rFonts w:ascii="Arial" w:hAnsi="Arial" w:cs="Arial"/>
          <w:sz w:val="18"/>
          <w:szCs w:val="20"/>
        </w:rPr>
      </w:pPr>
      <w:r w:rsidRPr="001F35F5">
        <w:rPr>
          <w:rFonts w:ascii="Arial" w:hAnsi="Arial" w:cs="Arial"/>
          <w:sz w:val="18"/>
          <w:szCs w:val="20"/>
        </w:rPr>
        <w:t xml:space="preserve">Oświadczam, że nie podlegam wykluczeniu z postępowania na podstawie </w:t>
      </w:r>
      <w:r w:rsidRPr="001F35F5">
        <w:rPr>
          <w:rFonts w:ascii="Arial" w:hAnsi="Arial" w:cs="Arial"/>
          <w:sz w:val="18"/>
          <w:szCs w:val="20"/>
        </w:rPr>
        <w:br/>
        <w:t>art. 108 ust. 1 pkt. 1-6 ustawy Pzp</w:t>
      </w:r>
      <w:r w:rsidR="000812C4" w:rsidRPr="001F35F5">
        <w:rPr>
          <w:rFonts w:ascii="Arial" w:hAnsi="Arial" w:cs="Arial"/>
          <w:sz w:val="18"/>
          <w:szCs w:val="20"/>
        </w:rPr>
        <w:t>*</w:t>
      </w:r>
      <w:r w:rsidRPr="001F35F5">
        <w:rPr>
          <w:rFonts w:ascii="Arial" w:hAnsi="Arial" w:cs="Arial"/>
          <w:sz w:val="18"/>
          <w:szCs w:val="20"/>
        </w:rPr>
        <w:t>.</w:t>
      </w:r>
    </w:p>
    <w:p w14:paraId="47235733" w14:textId="77777777" w:rsidR="00B84820" w:rsidRDefault="00937CEF" w:rsidP="00B84820">
      <w:pPr>
        <w:pStyle w:val="Akapitzlist2"/>
        <w:numPr>
          <w:ilvl w:val="0"/>
          <w:numId w:val="9"/>
        </w:numPr>
        <w:spacing w:after="0" w:line="276" w:lineRule="auto"/>
        <w:ind w:left="480" w:hanging="480"/>
        <w:jc w:val="both"/>
        <w:rPr>
          <w:rFonts w:ascii="Arial" w:hAnsi="Arial" w:cs="Arial"/>
          <w:sz w:val="18"/>
          <w:szCs w:val="20"/>
        </w:rPr>
      </w:pPr>
      <w:r w:rsidRPr="00B84820">
        <w:rPr>
          <w:rFonts w:ascii="Arial" w:hAnsi="Arial" w:cs="Arial"/>
          <w:sz w:val="18"/>
          <w:szCs w:val="20"/>
        </w:rPr>
        <w:t xml:space="preserve">Oświadczam, że zachodzą w stosunku do mnie podstawy wykluczenia z postępowania na podstawie art. …ustawy Pzp </w:t>
      </w:r>
      <w:r w:rsidRPr="00B84820">
        <w:rPr>
          <w:rFonts w:ascii="Arial" w:hAnsi="Arial" w:cs="Arial"/>
          <w:i/>
          <w:sz w:val="18"/>
          <w:szCs w:val="20"/>
        </w:rPr>
        <w:t>(</w:t>
      </w:r>
      <w:r w:rsidRPr="00B84820">
        <w:rPr>
          <w:rFonts w:ascii="Arial" w:hAnsi="Arial" w:cs="Arial"/>
          <w:i/>
          <w:sz w:val="14"/>
          <w:szCs w:val="16"/>
        </w:rPr>
        <w:t>podać mającą zastosowanie podstawę wykluczenia spośród wymienionych w art. 108 ust. 1 pkt 1,2 i 5</w:t>
      </w:r>
      <w:r w:rsidRPr="00B84820">
        <w:rPr>
          <w:rFonts w:ascii="Arial" w:hAnsi="Arial" w:cs="Arial"/>
          <w:i/>
          <w:sz w:val="18"/>
          <w:szCs w:val="20"/>
        </w:rPr>
        <w:t>).</w:t>
      </w:r>
      <w:r w:rsidRPr="00B84820">
        <w:rPr>
          <w:rFonts w:ascii="Arial" w:hAnsi="Arial" w:cs="Arial"/>
          <w:sz w:val="18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0812C4" w:rsidRPr="00B84820">
        <w:rPr>
          <w:rFonts w:ascii="Arial" w:hAnsi="Arial" w:cs="Arial"/>
          <w:sz w:val="18"/>
          <w:szCs w:val="20"/>
        </w:rPr>
        <w:t>*</w:t>
      </w:r>
      <w:r w:rsidRPr="00B84820">
        <w:rPr>
          <w:rFonts w:ascii="Arial" w:hAnsi="Arial" w:cs="Arial"/>
          <w:sz w:val="18"/>
          <w:szCs w:val="20"/>
        </w:rPr>
        <w:t>: …….…………………………………………………………………….</w:t>
      </w:r>
      <w:r w:rsidR="00E23EB6" w:rsidRPr="00B84820">
        <w:rPr>
          <w:rFonts w:ascii="Arial" w:hAnsi="Arial" w:cs="Arial"/>
          <w:sz w:val="18"/>
          <w:szCs w:val="20"/>
        </w:rPr>
        <w:t>……………………………………</w:t>
      </w:r>
    </w:p>
    <w:p w14:paraId="5B232EA8" w14:textId="3C6D4601" w:rsidR="00937CEF" w:rsidRPr="00B84820" w:rsidRDefault="00937CEF" w:rsidP="00B84820">
      <w:pPr>
        <w:pStyle w:val="Akapitzlist2"/>
        <w:spacing w:after="0" w:line="276" w:lineRule="auto"/>
        <w:ind w:left="480"/>
        <w:jc w:val="both"/>
        <w:rPr>
          <w:rFonts w:ascii="Arial" w:hAnsi="Arial" w:cs="Arial"/>
          <w:sz w:val="18"/>
          <w:szCs w:val="20"/>
        </w:rPr>
      </w:pPr>
      <w:r w:rsidRPr="00B84820">
        <w:rPr>
          <w:rFonts w:ascii="Arial" w:hAnsi="Arial" w:cs="Arial"/>
          <w:sz w:val="20"/>
        </w:rPr>
        <w:t>Na potwierdzenie powyższego przedkładam następujące środki dowodowe:</w:t>
      </w:r>
    </w:p>
    <w:p w14:paraId="6FC1C33D" w14:textId="77777777" w:rsidR="00937CEF" w:rsidRPr="001F35F5" w:rsidRDefault="00937CEF" w:rsidP="00B84820">
      <w:pPr>
        <w:spacing w:line="276" w:lineRule="auto"/>
        <w:ind w:right="28" w:firstLine="644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>1) ………………………………………………</w:t>
      </w:r>
    </w:p>
    <w:p w14:paraId="18FB83D1" w14:textId="6F7F8314" w:rsidR="00B4527C" w:rsidRPr="001F35F5" w:rsidRDefault="00937CEF" w:rsidP="00B84820">
      <w:pPr>
        <w:spacing w:line="276" w:lineRule="auto"/>
        <w:ind w:left="480"/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   2) …………………………………………………</w:t>
      </w:r>
    </w:p>
    <w:p w14:paraId="4CEBC766" w14:textId="788DAA23" w:rsidR="00937CEF" w:rsidRPr="007A6E3F" w:rsidRDefault="00937CEF" w:rsidP="001F35F5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937CEF" w:rsidRPr="007A6E3F" w14:paraId="141B7DBC" w14:textId="77777777" w:rsidTr="00383610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4D7F5B" w14:textId="77777777" w:rsidR="00937CEF" w:rsidRPr="007A6E3F" w:rsidRDefault="00937CEF" w:rsidP="001F35F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7DB34732" w14:textId="77777777" w:rsidR="00937CEF" w:rsidRPr="007A6E3F" w:rsidRDefault="00937CEF" w:rsidP="001F35F5">
      <w:pPr>
        <w:rPr>
          <w:rFonts w:ascii="Arial" w:hAnsi="Arial" w:cs="Arial"/>
        </w:rPr>
      </w:pPr>
    </w:p>
    <w:p w14:paraId="3544A67B" w14:textId="2EFBB456" w:rsidR="00937CEF" w:rsidRPr="007B1D34" w:rsidRDefault="00937CEF" w:rsidP="001F35F5">
      <w:pPr>
        <w:jc w:val="both"/>
        <w:rPr>
          <w:rFonts w:ascii="Arial" w:hAnsi="Arial" w:cs="Arial"/>
          <w:sz w:val="18"/>
        </w:rPr>
      </w:pPr>
      <w:r w:rsidRPr="001F35F5">
        <w:rPr>
          <w:rFonts w:ascii="Arial" w:hAnsi="Arial" w:cs="Arial"/>
          <w:sz w:val="18"/>
        </w:rPr>
        <w:t xml:space="preserve">Oświadczam, że wszystkie informacje podane w powyższych oświadczeniach są aktualne </w:t>
      </w:r>
      <w:r w:rsidRPr="001F35F5">
        <w:rPr>
          <w:rFonts w:ascii="Arial" w:hAnsi="Arial" w:cs="Arial"/>
          <w:sz w:val="18"/>
        </w:rPr>
        <w:br/>
        <w:t>i zgodne z prawdą oraz zostały przedstawione z pełną świadomością konsekwencji wprowadzenia zamawiającego w błąd przy przedstawianiu informacji.</w:t>
      </w:r>
    </w:p>
    <w:p w14:paraId="386D6526" w14:textId="77777777" w:rsidR="001F35F5" w:rsidRPr="007A6E3F" w:rsidRDefault="001F35F5" w:rsidP="001F35F5">
      <w:pPr>
        <w:jc w:val="both"/>
        <w:rPr>
          <w:rFonts w:ascii="Arial" w:hAnsi="Arial" w:cs="Arial"/>
        </w:rPr>
      </w:pPr>
    </w:p>
    <w:p w14:paraId="0976C953" w14:textId="07301B59" w:rsidR="001F35F5" w:rsidRPr="007A6E3F" w:rsidRDefault="001F35F5" w:rsidP="001F3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="00937CEF" w:rsidRPr="007A6E3F">
        <w:rPr>
          <w:rFonts w:ascii="Arial" w:hAnsi="Arial" w:cs="Arial"/>
        </w:rPr>
        <w:t xml:space="preserve">…….…………..                                </w:t>
      </w:r>
      <w:r>
        <w:rPr>
          <w:rFonts w:ascii="Arial" w:hAnsi="Arial" w:cs="Arial"/>
        </w:rPr>
        <w:t xml:space="preserve">                           </w:t>
      </w:r>
      <w:r w:rsidR="00937CEF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>..........................................................</w:t>
      </w:r>
    </w:p>
    <w:p w14:paraId="24591B08" w14:textId="1984870B" w:rsidR="00937CEF" w:rsidRPr="007B1D34" w:rsidRDefault="001F35F5" w:rsidP="007B1D3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  <w:t xml:space="preserve">   </w:t>
      </w:r>
      <w:r>
        <w:rPr>
          <w:rFonts w:ascii="Arial" w:hAnsi="Arial" w:cs="Arial"/>
          <w:sz w:val="14"/>
          <w:szCs w:val="14"/>
        </w:rPr>
        <w:tab/>
        <w:t xml:space="preserve">           (Podpis W</w:t>
      </w:r>
      <w:r w:rsidRPr="007A6E3F">
        <w:rPr>
          <w:rFonts w:ascii="Arial" w:hAnsi="Arial" w:cs="Arial"/>
          <w:sz w:val="14"/>
          <w:szCs w:val="14"/>
        </w:rPr>
        <w:t>ykonawcy/osoby uprawnionej</w:t>
      </w:r>
      <w:r>
        <w:rPr>
          <w:rFonts w:ascii="Arial" w:hAnsi="Arial" w:cs="Arial"/>
          <w:sz w:val="14"/>
          <w:szCs w:val="14"/>
        </w:rPr>
        <w:t xml:space="preserve"> do</w:t>
      </w:r>
      <w:r>
        <w:rPr>
          <w:rFonts w:ascii="Arial" w:hAnsi="Arial" w:cs="Arial"/>
          <w:sz w:val="14"/>
          <w:szCs w:val="14"/>
        </w:rPr>
        <w:br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</w:t>
      </w:r>
      <w:r w:rsidR="00937CEF"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01D580F0" w14:textId="18AC8340" w:rsidR="001F35F5" w:rsidRPr="007A6E3F" w:rsidRDefault="00937CEF" w:rsidP="007B1D3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0812C4">
        <w:rPr>
          <w:rFonts w:ascii="Arial" w:hAnsi="Arial" w:cs="Arial"/>
          <w:sz w:val="14"/>
          <w:szCs w:val="14"/>
        </w:rPr>
        <w:t>niepotrzebne wykreślić</w:t>
      </w:r>
    </w:p>
    <w:p w14:paraId="17C30E95" w14:textId="77777777" w:rsidR="007B1D34" w:rsidRDefault="007B1D34" w:rsidP="001F35F5">
      <w:pPr>
        <w:pStyle w:val="Tekstpodstawowy3"/>
        <w:jc w:val="both"/>
        <w:rPr>
          <w:rFonts w:ascii="Arial" w:hAnsi="Arial" w:cs="Arial"/>
          <w:b/>
          <w:szCs w:val="16"/>
        </w:rPr>
      </w:pPr>
    </w:p>
    <w:p w14:paraId="095E2E2E" w14:textId="20DEA094" w:rsidR="00464E38" w:rsidRPr="00464E38" w:rsidRDefault="00937CEF" w:rsidP="001F35F5">
      <w:pPr>
        <w:pStyle w:val="Tekstpodstawowy3"/>
        <w:jc w:val="both"/>
        <w:rPr>
          <w:rFonts w:ascii="Arial" w:hAnsi="Arial" w:cs="Arial"/>
          <w:b/>
          <w:szCs w:val="16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110198B" w14:textId="56D71121" w:rsidR="00A42ABE" w:rsidRDefault="00A42ABE" w:rsidP="00A42ABE">
      <w:pPr>
        <w:jc w:val="right"/>
        <w:rPr>
          <w:rFonts w:ascii="Arial" w:hAnsi="Arial" w:cs="Arial"/>
          <w:sz w:val="18"/>
          <w:szCs w:val="16"/>
        </w:rPr>
      </w:pPr>
      <w:r w:rsidRPr="00464E38">
        <w:rPr>
          <w:rFonts w:ascii="Arial" w:hAnsi="Arial" w:cs="Arial"/>
          <w:sz w:val="18"/>
          <w:szCs w:val="16"/>
        </w:rPr>
        <w:lastRenderedPageBreak/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5</w:t>
      </w:r>
    </w:p>
    <w:p w14:paraId="6876F7BE" w14:textId="77777777" w:rsidR="00205C50" w:rsidRPr="00464E38" w:rsidRDefault="00205C50" w:rsidP="00A42ABE">
      <w:pPr>
        <w:jc w:val="right"/>
        <w:rPr>
          <w:rFonts w:ascii="Arial" w:hAnsi="Arial" w:cs="Arial"/>
          <w:sz w:val="18"/>
          <w:szCs w:val="16"/>
        </w:rPr>
      </w:pPr>
    </w:p>
    <w:p w14:paraId="1232DD4F" w14:textId="5255A11C" w:rsidR="00464E38" w:rsidRPr="00464E38" w:rsidRDefault="00324FC8" w:rsidP="00A42ABE">
      <w:pPr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ZP/297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61B091F5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4DDC4124" w14:textId="326D3734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5BBDEEB" w14:textId="5A306D20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636392DE" w14:textId="77777777" w:rsidR="00A42ABE" w:rsidRPr="007A6E3F" w:rsidRDefault="00A42ABE" w:rsidP="00A42ABE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7E064302" w14:textId="77777777" w:rsidR="00A42ABE" w:rsidRPr="007A6E3F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5145A74D" w14:textId="77777777" w:rsidR="00A42ABE" w:rsidRPr="00E965BD" w:rsidRDefault="00A42ABE" w:rsidP="00A42ABE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E965BD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78300D4F" w14:textId="77777777" w:rsidR="00A42ABE" w:rsidRPr="00E965BD" w:rsidRDefault="00A42ABE" w:rsidP="00A42ABE">
      <w:pPr>
        <w:pStyle w:val="Tekstkomentarza2"/>
        <w:jc w:val="center"/>
        <w:rPr>
          <w:rFonts w:ascii="Arial" w:hAnsi="Arial" w:cs="Arial"/>
          <w:b/>
        </w:rPr>
      </w:pPr>
    </w:p>
    <w:p w14:paraId="667B95D2" w14:textId="760E58F3" w:rsidR="00A42ABE" w:rsidRPr="00B84820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Przystępując do udziału w postępowaniu o udzielenie zamówienia publicznego na zadanie pn.: </w:t>
      </w:r>
      <w:r w:rsidRPr="00B84820">
        <w:rPr>
          <w:rFonts w:ascii="Arial" w:hAnsi="Arial" w:cs="Arial"/>
          <w:b/>
          <w:sz w:val="18"/>
        </w:rPr>
        <w:t>„</w:t>
      </w:r>
      <w:r w:rsidR="00324FC8" w:rsidRPr="00324FC8">
        <w:rPr>
          <w:rFonts w:ascii="Arial" w:hAnsi="Arial" w:cs="Arial"/>
          <w:b/>
          <w:sz w:val="18"/>
        </w:rPr>
        <w:t>Dostawa zestawów komputerowych, tabletów oraz monitorów interaktywnych z podstawą mobilną do Zespołu Szkół nr 2 im. J. Iwaszkiewicza w Katowicach w ramach realizacji projektu Śląska Szkoła Ćwiczeń</w:t>
      </w:r>
      <w:r w:rsidRPr="00B84820">
        <w:rPr>
          <w:rFonts w:ascii="Arial" w:hAnsi="Arial" w:cs="Arial"/>
          <w:b/>
          <w:sz w:val="18"/>
        </w:rPr>
        <w:t xml:space="preserve">” </w:t>
      </w:r>
      <w:r w:rsidRPr="00B84820">
        <w:rPr>
          <w:rFonts w:ascii="Arial" w:hAnsi="Arial" w:cs="Arial"/>
          <w:sz w:val="18"/>
        </w:rPr>
        <w:t>oświadczam, że podane w poniższej tabeli rozwiązania równoważne:</w:t>
      </w:r>
    </w:p>
    <w:p w14:paraId="2E2F7886" w14:textId="77777777" w:rsidR="00A42ABE" w:rsidRPr="00B84820" w:rsidRDefault="00A42ABE" w:rsidP="00B84820">
      <w:pPr>
        <w:pStyle w:val="Tekstkomentarza2"/>
        <w:spacing w:line="276" w:lineRule="auto"/>
        <w:ind w:left="-567"/>
        <w:jc w:val="both"/>
        <w:rPr>
          <w:rFonts w:ascii="Arial" w:hAnsi="Arial" w:cs="Arial"/>
          <w:sz w:val="18"/>
        </w:rPr>
      </w:pPr>
    </w:p>
    <w:p w14:paraId="6E2F8159" w14:textId="77777777" w:rsidR="00A42ABE" w:rsidRPr="00B84820" w:rsidRDefault="00A42ABE" w:rsidP="00B84820">
      <w:pPr>
        <w:pStyle w:val="Tekstkomentarza2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2F8216EA" w14:textId="77777777" w:rsidR="00A42ABE" w:rsidRPr="00B84820" w:rsidRDefault="00A42ABE" w:rsidP="00B84820">
      <w:pPr>
        <w:pStyle w:val="Tekstkomentarza2"/>
        <w:spacing w:line="276" w:lineRule="auto"/>
        <w:ind w:left="-207"/>
        <w:jc w:val="both"/>
        <w:rPr>
          <w:rFonts w:ascii="Arial" w:hAnsi="Arial" w:cs="Arial"/>
          <w:sz w:val="18"/>
        </w:rPr>
      </w:pPr>
    </w:p>
    <w:p w14:paraId="2CB5D1EC" w14:textId="003705E5" w:rsidR="00A42ABE" w:rsidRPr="00B84820" w:rsidRDefault="00A42ABE" w:rsidP="00B84820">
      <w:pPr>
        <w:pStyle w:val="Tekstkomentarza2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posiadają parametry techniczne i jakościowe ni</w:t>
      </w:r>
      <w:r w:rsidR="007C3202" w:rsidRPr="00B84820">
        <w:rPr>
          <w:rFonts w:ascii="Arial" w:hAnsi="Arial" w:cs="Arial"/>
          <w:sz w:val="18"/>
        </w:rPr>
        <w:t>e gorsze od założeń</w:t>
      </w:r>
      <w:r w:rsidRPr="00B84820">
        <w:rPr>
          <w:rFonts w:ascii="Arial" w:hAnsi="Arial" w:cs="Arial"/>
          <w:sz w:val="18"/>
        </w:rPr>
        <w:t>, umożliwiające uzyskanie efektu założonego przez Zamawiającego.</w:t>
      </w:r>
    </w:p>
    <w:p w14:paraId="56430614" w14:textId="77777777" w:rsidR="00A42ABE" w:rsidRPr="00E965BD" w:rsidRDefault="00A42ABE" w:rsidP="00A42ABE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7"/>
        <w:gridCol w:w="2110"/>
        <w:gridCol w:w="2673"/>
        <w:gridCol w:w="1884"/>
        <w:gridCol w:w="1796"/>
      </w:tblGrid>
      <w:tr w:rsidR="00A42ABE" w:rsidRPr="00464E38" w14:paraId="0AC0F5A2" w14:textId="77777777" w:rsidTr="0078451B">
        <w:trPr>
          <w:trHeight w:val="1770"/>
        </w:trPr>
        <w:tc>
          <w:tcPr>
            <w:tcW w:w="329" w:type="pct"/>
            <w:vAlign w:val="center"/>
          </w:tcPr>
          <w:p w14:paraId="644D01B5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794771CA" w14:textId="4801DEF8" w:rsidR="00A42ABE" w:rsidRPr="00E965BD" w:rsidRDefault="00A42ABE" w:rsidP="007C3202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 xml:space="preserve">Wskazanie materiału, produktu, elementu                          z dokumentacji </w:t>
            </w:r>
            <w:r w:rsidR="007C3202" w:rsidRPr="00E965BD">
              <w:rPr>
                <w:rFonts w:ascii="Arial" w:hAnsi="Arial" w:cs="Arial"/>
                <w:sz w:val="16"/>
                <w:szCs w:val="18"/>
              </w:rPr>
              <w:t>postępowania</w:t>
            </w:r>
          </w:p>
        </w:tc>
        <w:tc>
          <w:tcPr>
            <w:tcW w:w="1475" w:type="pct"/>
            <w:vAlign w:val="center"/>
          </w:tcPr>
          <w:p w14:paraId="44E547F2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B05E89B" w14:textId="77777777" w:rsidR="00A42ABE" w:rsidRPr="00E965BD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1CB9460C" w14:textId="77777777" w:rsidR="00A42ABE" w:rsidRPr="00464E38" w:rsidRDefault="00A42ABE" w:rsidP="0078451B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65B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A42ABE" w:rsidRPr="007A6E3F" w14:paraId="1284325C" w14:textId="77777777" w:rsidTr="0078451B">
        <w:trPr>
          <w:trHeight w:val="527"/>
        </w:trPr>
        <w:tc>
          <w:tcPr>
            <w:tcW w:w="329" w:type="pct"/>
          </w:tcPr>
          <w:p w14:paraId="279BEEF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242B4C8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C23A5DE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E9F12C8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7A07A6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640749A7" w14:textId="77777777" w:rsidTr="0078451B">
        <w:trPr>
          <w:trHeight w:val="563"/>
        </w:trPr>
        <w:tc>
          <w:tcPr>
            <w:tcW w:w="329" w:type="pct"/>
          </w:tcPr>
          <w:p w14:paraId="748CB9B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5BD16C4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21F3817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2B7B0D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C08ADFB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A42ABE" w:rsidRPr="007A6E3F" w14:paraId="4D0F5598" w14:textId="77777777" w:rsidTr="0078451B">
        <w:trPr>
          <w:trHeight w:val="557"/>
        </w:trPr>
        <w:tc>
          <w:tcPr>
            <w:tcW w:w="329" w:type="pct"/>
          </w:tcPr>
          <w:p w14:paraId="06A172D9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ABFA6E0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571DA7C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BD78B4F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37081B62" w14:textId="77777777" w:rsidR="00A42ABE" w:rsidRPr="007A6E3F" w:rsidRDefault="00A42ABE" w:rsidP="0078451B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2A9AC5C8" w14:textId="402A2C29" w:rsidR="00A42ABE" w:rsidRPr="00205C50" w:rsidRDefault="00A42ABE" w:rsidP="00205C50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A42ABE">
        <w:rPr>
          <w:rFonts w:ascii="Arial" w:hAnsi="Arial" w:cs="Arial"/>
          <w:i/>
          <w:sz w:val="16"/>
          <w:szCs w:val="18"/>
        </w:rPr>
        <w:t xml:space="preserve"> (w razie potrzeby proszę poszerzyć tabelę)</w:t>
      </w:r>
    </w:p>
    <w:p w14:paraId="0EA2477A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029CD82F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45D943A1" w14:textId="6335C462" w:rsidR="00A42ABE" w:rsidRPr="007A6E3F" w:rsidRDefault="00A42ABE" w:rsidP="00A42ABE">
      <w:pPr>
        <w:pStyle w:val="Tekstkomentarza2"/>
        <w:jc w:val="both"/>
        <w:rPr>
          <w:rFonts w:ascii="Arial" w:hAnsi="Arial" w:cs="Arial"/>
          <w:sz w:val="16"/>
          <w:szCs w:val="16"/>
        </w:rPr>
      </w:pPr>
    </w:p>
    <w:p w14:paraId="3B045526" w14:textId="77777777" w:rsidR="00A42ABE" w:rsidRPr="007A6E3F" w:rsidRDefault="00A42ABE" w:rsidP="00A42ABE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0436E98" w14:textId="77777777" w:rsidR="00A42ABE" w:rsidRPr="007A6E3F" w:rsidRDefault="00A42ABE" w:rsidP="00A42ABE">
      <w:pPr>
        <w:rPr>
          <w:rFonts w:ascii="Arial" w:hAnsi="Arial" w:cs="Arial"/>
        </w:rPr>
      </w:pPr>
    </w:p>
    <w:p w14:paraId="25F68441" w14:textId="06130576" w:rsidR="00A42ABE" w:rsidRPr="007A6E3F" w:rsidRDefault="00A42ABE" w:rsidP="00A42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14:paraId="338C4426" w14:textId="5DC9398E" w:rsidR="00A42ABE" w:rsidRPr="00205C50" w:rsidRDefault="00A42ABE" w:rsidP="00205C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</w:t>
      </w:r>
      <w:r w:rsidR="00B84820">
        <w:rPr>
          <w:rFonts w:ascii="Arial" w:hAnsi="Arial" w:cs="Arial"/>
          <w:sz w:val="14"/>
          <w:szCs w:val="14"/>
        </w:rPr>
        <w:t xml:space="preserve">     </w:t>
      </w:r>
      <w:r w:rsidR="00B84820">
        <w:rPr>
          <w:rFonts w:ascii="Arial" w:hAnsi="Arial" w:cs="Arial"/>
          <w:sz w:val="14"/>
          <w:szCs w:val="14"/>
        </w:rPr>
        <w:tab/>
        <w:t xml:space="preserve">   </w:t>
      </w:r>
      <w:r w:rsidR="00B84820">
        <w:rPr>
          <w:rFonts w:ascii="Arial" w:hAnsi="Arial" w:cs="Arial"/>
          <w:sz w:val="14"/>
          <w:szCs w:val="14"/>
        </w:rPr>
        <w:tab/>
        <w:t xml:space="preserve">                </w:t>
      </w:r>
      <w:r>
        <w:rPr>
          <w:rFonts w:ascii="Arial" w:hAnsi="Arial" w:cs="Arial"/>
          <w:sz w:val="14"/>
          <w:szCs w:val="14"/>
        </w:rPr>
        <w:t xml:space="preserve"> </w:t>
      </w:r>
      <w:r w:rsidR="00B84820">
        <w:rPr>
          <w:rFonts w:ascii="Arial" w:hAnsi="Arial" w:cs="Arial"/>
          <w:sz w:val="14"/>
          <w:szCs w:val="14"/>
        </w:rPr>
        <w:t>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 w:rsidR="00B84820">
        <w:rPr>
          <w:rFonts w:ascii="Arial" w:hAnsi="Arial" w:cs="Arial"/>
          <w:sz w:val="14"/>
          <w:szCs w:val="14"/>
        </w:rPr>
        <w:t xml:space="preserve">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14:paraId="28CFE830" w14:textId="6C8EBBBF" w:rsidR="00864CCF" w:rsidRDefault="00864CCF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</w:p>
    <w:p w14:paraId="03AF325A" w14:textId="174763E4" w:rsidR="00A42ABE" w:rsidRPr="00A42ABE" w:rsidRDefault="00A42ABE" w:rsidP="00B84820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DEDD030" w14:textId="77777777" w:rsidR="00635968" w:rsidRDefault="00635968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32B55AC" w14:textId="228FB3B4" w:rsidR="00A42ABE" w:rsidRDefault="00A42ABE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  <w:bookmarkStart w:id="0" w:name="_GoBack"/>
      <w:bookmarkEnd w:id="0"/>
      <w:r w:rsidRPr="00464E38">
        <w:rPr>
          <w:rFonts w:ascii="Arial" w:hAnsi="Arial" w:cs="Arial"/>
          <w:sz w:val="18"/>
          <w:szCs w:val="16"/>
        </w:rPr>
        <w:lastRenderedPageBreak/>
        <w:t xml:space="preserve">Załącznik nr </w:t>
      </w:r>
      <w:r w:rsidR="00250DF3" w:rsidRPr="00464E38">
        <w:rPr>
          <w:rFonts w:ascii="Arial" w:hAnsi="Arial" w:cs="Arial"/>
          <w:sz w:val="18"/>
          <w:szCs w:val="16"/>
        </w:rPr>
        <w:t>6</w:t>
      </w:r>
    </w:p>
    <w:p w14:paraId="4D643832" w14:textId="77777777" w:rsidR="00205C50" w:rsidRPr="00464E38" w:rsidRDefault="00205C50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3DE57C" w14:textId="6D144A86" w:rsidR="00464E38" w:rsidRPr="00464E38" w:rsidRDefault="00324FC8" w:rsidP="00A42ABE">
      <w:pPr>
        <w:pStyle w:val="Nagwek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Znak sprawy ZP/297</w:t>
      </w:r>
      <w:r w:rsidR="00464E38" w:rsidRPr="00464E38">
        <w:rPr>
          <w:rFonts w:ascii="Arial" w:hAnsi="Arial" w:cs="Arial"/>
          <w:sz w:val="18"/>
          <w:szCs w:val="16"/>
        </w:rPr>
        <w:t>/2021</w:t>
      </w:r>
    </w:p>
    <w:p w14:paraId="1C8E6483" w14:textId="77777777" w:rsidR="00464E38" w:rsidRPr="007A6E3F" w:rsidRDefault="00464E38" w:rsidP="00A42ABE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082A36A" w14:textId="77777777" w:rsidR="00A42ABE" w:rsidRPr="007A6E3F" w:rsidRDefault="00A42ABE" w:rsidP="00A42A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Pr="007A6E3F">
        <w:rPr>
          <w:rFonts w:ascii="Arial" w:hAnsi="Arial" w:cs="Arial"/>
          <w:b/>
        </w:rPr>
        <w:t xml:space="preserve">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0EC40422" w14:textId="4396D546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………………………………………</w:t>
      </w:r>
    </w:p>
    <w:p w14:paraId="10DF520A" w14:textId="0B6A0A6B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……………………………………</w:t>
      </w:r>
    </w:p>
    <w:p w14:paraId="625AFA42" w14:textId="77777777" w:rsidR="00A42ABE" w:rsidRPr="007A6E3F" w:rsidRDefault="00A42ABE" w:rsidP="00A42AB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8722571" w14:textId="323FE67F" w:rsidR="00A42ABE" w:rsidRPr="004C1081" w:rsidRDefault="00A42ABE" w:rsidP="004C1081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E133E89" w14:textId="77777777" w:rsidR="00A42ABE" w:rsidRPr="007A6E3F" w:rsidRDefault="00A42ABE" w:rsidP="00A42AB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352E97C" w14:textId="77777777" w:rsidR="00A42ABE" w:rsidRDefault="00A42ABE" w:rsidP="004C1081">
      <w:pPr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3ED3FA1C" w14:textId="77777777" w:rsidR="00A42ABE" w:rsidRPr="00702728" w:rsidRDefault="00A42ABE" w:rsidP="004C1081">
      <w:pPr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652EE99F" w14:textId="730B2543" w:rsidR="00A42ABE" w:rsidRDefault="00A42ABE" w:rsidP="004C1081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</w:t>
      </w:r>
      <w:r w:rsidR="00B84820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>(dalej jako: ustawa Pzp)</w:t>
      </w:r>
    </w:p>
    <w:p w14:paraId="53C576B7" w14:textId="77777777" w:rsidR="00A42ABE" w:rsidRDefault="00A42ABE" w:rsidP="004C1081">
      <w:pPr>
        <w:spacing w:before="120"/>
        <w:rPr>
          <w:rFonts w:ascii="Arial" w:hAnsi="Arial" w:cs="Arial"/>
          <w:b/>
        </w:rPr>
      </w:pPr>
    </w:p>
    <w:p w14:paraId="0D377917" w14:textId="7DBD89EE" w:rsidR="00A42ABE" w:rsidRPr="00B84820" w:rsidRDefault="00A42ABE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Na potrzeby postępowania o udzielenie zamówienia publicznego pn.</w:t>
      </w:r>
      <w:r w:rsidRPr="00B84820">
        <w:rPr>
          <w:rFonts w:ascii="Arial" w:hAnsi="Arial" w:cs="Arial"/>
          <w:b/>
          <w:sz w:val="18"/>
        </w:rPr>
        <w:t xml:space="preserve"> „</w:t>
      </w:r>
      <w:r w:rsidR="00324FC8" w:rsidRPr="00324FC8">
        <w:rPr>
          <w:rFonts w:ascii="Arial" w:hAnsi="Arial" w:cs="Arial"/>
          <w:b/>
          <w:sz w:val="18"/>
        </w:rPr>
        <w:t>Dostawa zestawów komputerowych, tabletów oraz monitorów interaktywnych z podstawą mobilną do Zespołu Szkół nr 2 im. J. Iwaszkiewicza w Katowicach w ramach realizacji projektu Śląska Szkoła Ćwiczeń</w:t>
      </w:r>
      <w:r w:rsidRPr="00B84820">
        <w:rPr>
          <w:rFonts w:ascii="Arial" w:hAnsi="Arial" w:cs="Arial"/>
          <w:b/>
          <w:sz w:val="18"/>
        </w:rPr>
        <w:t xml:space="preserve">”, </w:t>
      </w:r>
      <w:r w:rsidRPr="00B84820">
        <w:rPr>
          <w:rFonts w:ascii="Arial" w:hAnsi="Arial" w:cs="Arial"/>
          <w:sz w:val="18"/>
        </w:rPr>
        <w:t>oświadczamy, iż następujące roboty budowlane*/usługi*/dostawy* wykonają poszczególni wykonawcy wspólnie ubiegający się o udzielenie zamówienia**:</w:t>
      </w:r>
    </w:p>
    <w:p w14:paraId="74802A27" w14:textId="77777777" w:rsidR="004C1081" w:rsidRPr="00B84820" w:rsidRDefault="004C1081" w:rsidP="00B84820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14:paraId="242D2A58" w14:textId="77777777" w:rsidR="00A42ABE" w:rsidRPr="00B84820" w:rsidRDefault="00A42ABE" w:rsidP="00B84820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…………………………..… </w:t>
      </w:r>
    </w:p>
    <w:p w14:paraId="73BE3447" w14:textId="09BC5B4D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……………………………………………………………..…………………….…………….</w:t>
      </w:r>
    </w:p>
    <w:p w14:paraId="62E87E7A" w14:textId="259527DB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…………………………….…………..</w:t>
      </w:r>
    </w:p>
    <w:p w14:paraId="6626C277" w14:textId="14518EC4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17DEC00F" w14:textId="77777777" w:rsidR="00E965BD" w:rsidRPr="00B84820" w:rsidRDefault="00E965BD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</w:p>
    <w:p w14:paraId="68210EF9" w14:textId="77777777" w:rsidR="00A42ABE" w:rsidRPr="00B84820" w:rsidRDefault="00A42ABE" w:rsidP="00B84820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 xml:space="preserve">Wykonawca (nazwa): …………………………….. </w:t>
      </w:r>
    </w:p>
    <w:p w14:paraId="574851D4" w14:textId="6E08D3A1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wykona: ………………………………………………………………………………….…………………</w:t>
      </w:r>
    </w:p>
    <w:p w14:paraId="52B43D3D" w14:textId="36A9F270" w:rsidR="00A42ABE" w:rsidRPr="00B84820" w:rsidRDefault="00A42ABE" w:rsidP="00B84820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18"/>
        </w:rPr>
      </w:pPr>
      <w:r w:rsidRPr="00B84820">
        <w:rPr>
          <w:rFonts w:ascii="Arial" w:hAnsi="Arial" w:cs="Arial"/>
          <w:sz w:val="18"/>
        </w:rPr>
        <w:t>tym samym spełnia warunek opisany w pkt. ……. SWZ dotyczący ………….……………………………..</w:t>
      </w:r>
    </w:p>
    <w:p w14:paraId="30C67959" w14:textId="77777777" w:rsidR="004C1081" w:rsidRDefault="004C1081" w:rsidP="00464E38">
      <w:pPr>
        <w:pStyle w:val="Akapitzlist"/>
        <w:spacing w:after="240"/>
        <w:ind w:left="360"/>
        <w:jc w:val="both"/>
        <w:rPr>
          <w:rFonts w:ascii="Arial" w:hAnsi="Arial" w:cs="Arial"/>
        </w:rPr>
      </w:pPr>
    </w:p>
    <w:p w14:paraId="679E3336" w14:textId="528CD8B7" w:rsidR="00A42ABE" w:rsidRPr="007A6E3F" w:rsidRDefault="00A42ABE" w:rsidP="00464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dnia</w:t>
      </w:r>
      <w:r w:rsidRPr="007A6E3F">
        <w:rPr>
          <w:rFonts w:ascii="Arial" w:hAnsi="Arial" w:cs="Arial"/>
        </w:rPr>
        <w:t>…….…………..                                                               ..........................................................</w:t>
      </w:r>
    </w:p>
    <w:p w14:paraId="43A1980D" w14:textId="475B655E" w:rsidR="00A42ABE" w:rsidRPr="004C1081" w:rsidRDefault="00A42ABE" w:rsidP="00464E3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</w:t>
      </w:r>
      <w:r>
        <w:rPr>
          <w:rFonts w:ascii="Arial" w:hAnsi="Arial" w:cs="Arial"/>
          <w:sz w:val="14"/>
          <w:szCs w:val="14"/>
        </w:rPr>
        <w:t xml:space="preserve">    </w:t>
      </w:r>
      <w:r w:rsidR="00B84820">
        <w:rPr>
          <w:rFonts w:ascii="Arial" w:hAnsi="Arial" w:cs="Arial"/>
          <w:sz w:val="14"/>
          <w:szCs w:val="14"/>
        </w:rPr>
        <w:t xml:space="preserve"> (Podpis W</w:t>
      </w:r>
      <w:r w:rsidRPr="007A6E3F">
        <w:rPr>
          <w:rFonts w:ascii="Arial" w:hAnsi="Arial" w:cs="Arial"/>
          <w:sz w:val="14"/>
          <w:szCs w:val="14"/>
        </w:rPr>
        <w:t>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</w:t>
      </w:r>
      <w:r w:rsidR="00B84820">
        <w:rPr>
          <w:rFonts w:ascii="Arial" w:hAnsi="Arial" w:cs="Arial"/>
          <w:sz w:val="14"/>
          <w:szCs w:val="14"/>
        </w:rPr>
        <w:t xml:space="preserve">        występowania w imieniu W</w:t>
      </w:r>
      <w:r w:rsidRPr="007A6E3F">
        <w:rPr>
          <w:rFonts w:ascii="Arial" w:hAnsi="Arial" w:cs="Arial"/>
          <w:sz w:val="14"/>
          <w:szCs w:val="14"/>
        </w:rPr>
        <w:t>ykonawcy)</w:t>
      </w:r>
    </w:p>
    <w:p w14:paraId="5FCADC14" w14:textId="77777777" w:rsidR="004C1081" w:rsidRDefault="004C1081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5C9DC100" w14:textId="77777777" w:rsidR="004C1081" w:rsidRDefault="004C1081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225B5F7D" w14:textId="71062D19" w:rsidR="004C1081" w:rsidRDefault="00A42ABE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728C46D7" w14:textId="58900B91" w:rsidR="00A42ABE" w:rsidRDefault="00A42ABE" w:rsidP="004C1081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sectPr w:rsidR="00A42ABE" w:rsidSect="008D1DB0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73E4" w16cex:dateUtc="2021-04-02T08:43:00Z"/>
  <w16cex:commentExtensible w16cex:durableId="241174CB" w16cex:dateUtc="2021-04-02T08:47:00Z"/>
  <w16cex:commentExtensible w16cex:durableId="24117DE4" w16cex:dateUtc="2021-04-02T09:26:00Z"/>
  <w16cex:commentExtensible w16cex:durableId="24159407" w16cex:dateUtc="2021-04-05T11:49:00Z"/>
  <w16cex:commentExtensible w16cex:durableId="24159487" w16cex:dateUtc="2021-04-05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8D3348" w16cid:durableId="24117360"/>
  <w16cid:commentId w16cid:paraId="413F31E7" w16cid:durableId="241173E4"/>
  <w16cid:commentId w16cid:paraId="17511D5E" w16cid:durableId="24117361"/>
  <w16cid:commentId w16cid:paraId="43AD13A8" w16cid:durableId="241174CB"/>
  <w16cid:commentId w16cid:paraId="2E4B7B1F" w16cid:durableId="24117362"/>
  <w16cid:commentId w16cid:paraId="44F8E79E" w16cid:durableId="24117DE4"/>
  <w16cid:commentId w16cid:paraId="2B6680FD" w16cid:durableId="24117363"/>
  <w16cid:commentId w16cid:paraId="2CC7A087" w16cid:durableId="24117364"/>
  <w16cid:commentId w16cid:paraId="7CFD803E" w16cid:durableId="24159407"/>
  <w16cid:commentId w16cid:paraId="207D7FDC" w16cid:durableId="241594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F289" w14:textId="77777777" w:rsidR="00D42C3D" w:rsidRDefault="00D42C3D">
      <w:r>
        <w:separator/>
      </w:r>
    </w:p>
  </w:endnote>
  <w:endnote w:type="continuationSeparator" w:id="0">
    <w:p w14:paraId="1666D909" w14:textId="77777777" w:rsidR="00D42C3D" w:rsidRDefault="00D4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6514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0C6CA725" w14:textId="7372C8B1" w:rsidR="00D42C3D" w:rsidRPr="00B01DCA" w:rsidRDefault="00D42C3D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B01DCA">
          <w:rPr>
            <w:rFonts w:asciiTheme="minorHAnsi" w:hAnsiTheme="minorHAnsi"/>
            <w:sz w:val="18"/>
            <w:szCs w:val="18"/>
          </w:rPr>
          <w:fldChar w:fldCharType="begin"/>
        </w:r>
        <w:r w:rsidRPr="00B01DC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B01DCA">
          <w:rPr>
            <w:rFonts w:asciiTheme="minorHAnsi" w:hAnsiTheme="minorHAnsi"/>
            <w:sz w:val="18"/>
            <w:szCs w:val="18"/>
          </w:rPr>
          <w:fldChar w:fldCharType="separate"/>
        </w:r>
        <w:r w:rsidR="00635968">
          <w:rPr>
            <w:rFonts w:asciiTheme="minorHAnsi" w:hAnsiTheme="minorHAnsi"/>
            <w:noProof/>
            <w:sz w:val="18"/>
            <w:szCs w:val="18"/>
          </w:rPr>
          <w:t>16</w:t>
        </w:r>
        <w:r w:rsidRPr="00B01DC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3F54F036" w14:textId="424DB881" w:rsidR="00D42C3D" w:rsidRDefault="00D42C3D" w:rsidP="00655751">
    <w:pPr>
      <w:pStyle w:val="Stopka"/>
      <w:jc w:val="center"/>
    </w:pPr>
    <w:r>
      <w:rPr>
        <w:noProof/>
      </w:rPr>
      <w:drawing>
        <wp:inline distT="0" distB="0" distL="0" distR="0" wp14:anchorId="526E1710" wp14:editId="183B9EF4">
          <wp:extent cx="2329180" cy="79248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FC9D" w14:textId="77777777" w:rsidR="00D42C3D" w:rsidRDefault="00D42C3D">
      <w:r>
        <w:separator/>
      </w:r>
    </w:p>
  </w:footnote>
  <w:footnote w:type="continuationSeparator" w:id="0">
    <w:p w14:paraId="66F8624B" w14:textId="77777777" w:rsidR="00D42C3D" w:rsidRDefault="00D42C3D">
      <w:r>
        <w:continuationSeparator/>
      </w:r>
    </w:p>
  </w:footnote>
  <w:footnote w:id="1">
    <w:p w14:paraId="236D1764" w14:textId="77777777" w:rsidR="00D42C3D" w:rsidRPr="00DA540A" w:rsidRDefault="00D42C3D" w:rsidP="005024E1">
      <w:pPr>
        <w:pStyle w:val="Tekstprzypisudolnego"/>
        <w:rPr>
          <w:rFonts w:ascii="Arial" w:hAnsi="Arial" w:cs="Arial"/>
        </w:rPr>
      </w:pPr>
      <w:r w:rsidRPr="00DA540A">
        <w:rPr>
          <w:rStyle w:val="Odwoanieprzypisudolnego"/>
          <w:rFonts w:ascii="Arial" w:hAnsi="Arial" w:cs="Arial"/>
        </w:rPr>
        <w:footnoteRef/>
      </w:r>
      <w:r w:rsidRPr="00DA540A">
        <w:rPr>
          <w:rFonts w:ascii="Arial" w:hAnsi="Arial" w:cs="Arial"/>
        </w:rPr>
        <w:t xml:space="preserve"> </w:t>
      </w:r>
      <w:r w:rsidRPr="00DA540A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72BEE171" w14:textId="77777777" w:rsidR="00D42C3D" w:rsidRPr="001B263D" w:rsidRDefault="00D42C3D" w:rsidP="00A42ABE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295B" w14:textId="60E3F00A" w:rsidR="00D42C3D" w:rsidRDefault="00D42C3D" w:rsidP="00635968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inline distT="0" distB="0" distL="0" distR="0" wp14:anchorId="111F2787" wp14:editId="768F4E90">
          <wp:extent cx="5694045" cy="713105"/>
          <wp:effectExtent l="0" t="0" r="190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767A41" w14:textId="77777777" w:rsidR="00D42C3D" w:rsidRPr="00D12250" w:rsidRDefault="00D42C3D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FE903C" wp14:editId="19F02C6F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428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75pt;width:474pt;height:1.5pt;flip:y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">
              <w10:wrap anchorx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733CBC31" w14:textId="77777777" w:rsidR="00D42C3D" w:rsidRDefault="00D42C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7434" w14:textId="77777777" w:rsidR="00D42C3D" w:rsidRPr="00D12250" w:rsidRDefault="00D42C3D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5619C" wp14:editId="53DE7BDB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3EA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F50B639" w14:textId="77777777" w:rsidR="00D42C3D" w:rsidRDefault="00D42C3D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35927EE"/>
    <w:multiLevelType w:val="hybridMultilevel"/>
    <w:tmpl w:val="2026CF38"/>
    <w:lvl w:ilvl="0" w:tplc="179640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AE5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E1C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CD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AA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AE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628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82C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50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4D45B66"/>
    <w:multiLevelType w:val="hybridMultilevel"/>
    <w:tmpl w:val="BE740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68645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0DD60781"/>
    <w:multiLevelType w:val="hybridMultilevel"/>
    <w:tmpl w:val="010C743E"/>
    <w:lvl w:ilvl="0" w:tplc="5C06E23E">
      <w:start w:val="1"/>
      <w:numFmt w:val="bullet"/>
      <w:lvlText w:val="–"/>
      <w:lvlJc w:val="left"/>
      <w:pPr>
        <w:ind w:left="23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0" w15:restartNumberingAfterBreak="0">
    <w:nsid w:val="0FE6248B"/>
    <w:multiLevelType w:val="hybridMultilevel"/>
    <w:tmpl w:val="39282ECC"/>
    <w:lvl w:ilvl="0" w:tplc="CCA43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01314D"/>
    <w:multiLevelType w:val="hybridMultilevel"/>
    <w:tmpl w:val="DDF821CE"/>
    <w:lvl w:ilvl="0" w:tplc="30CC6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7FF39E3"/>
    <w:multiLevelType w:val="multilevel"/>
    <w:tmpl w:val="6BBA25D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18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Calibri" w:eastAsia="Times New Roman" w:hAnsi="Calibri" w:hint="default"/>
        <w:b w:val="0"/>
        <w:bCs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C824F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1D7E2AEC"/>
    <w:multiLevelType w:val="multilevel"/>
    <w:tmpl w:val="0F0A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9" w15:restartNumberingAfterBreak="0">
    <w:nsid w:val="1E4B5A47"/>
    <w:multiLevelType w:val="multilevel"/>
    <w:tmpl w:val="4A9CAE52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FD07AA2"/>
    <w:multiLevelType w:val="hybridMultilevel"/>
    <w:tmpl w:val="11740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66039E"/>
    <w:multiLevelType w:val="hybridMultilevel"/>
    <w:tmpl w:val="99340664"/>
    <w:lvl w:ilvl="0" w:tplc="947243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3591DE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9" w15:restartNumberingAfterBreak="0">
    <w:nsid w:val="368711BA"/>
    <w:multiLevelType w:val="hybridMultilevel"/>
    <w:tmpl w:val="5D944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6F8054D"/>
    <w:multiLevelType w:val="hybridMultilevel"/>
    <w:tmpl w:val="B1E6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0244AF"/>
    <w:multiLevelType w:val="hybridMultilevel"/>
    <w:tmpl w:val="7B4A2AF0"/>
    <w:lvl w:ilvl="0" w:tplc="04150003">
      <w:start w:val="1"/>
      <w:numFmt w:val="bullet"/>
      <w:lvlText w:val="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2" w15:restartNumberingAfterBreak="0">
    <w:nsid w:val="44331BD3"/>
    <w:multiLevelType w:val="hybridMultilevel"/>
    <w:tmpl w:val="3A926338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3" w15:restartNumberingAfterBreak="0">
    <w:nsid w:val="47B52CA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5" w15:restartNumberingAfterBreak="0">
    <w:nsid w:val="4DDC3F14"/>
    <w:multiLevelType w:val="hybridMultilevel"/>
    <w:tmpl w:val="2C820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043877"/>
    <w:multiLevelType w:val="multilevel"/>
    <w:tmpl w:val="2FC6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4FAD721D"/>
    <w:multiLevelType w:val="hybridMultilevel"/>
    <w:tmpl w:val="9D6CB4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6D18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50A93B39"/>
    <w:multiLevelType w:val="hybridMultilevel"/>
    <w:tmpl w:val="66D0BA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2221D46"/>
    <w:multiLevelType w:val="hybridMultilevel"/>
    <w:tmpl w:val="885A86A8"/>
    <w:lvl w:ilvl="0" w:tplc="72A47332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C77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8A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8E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0C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02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83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0D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2D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3941D3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5AC6CA3"/>
    <w:multiLevelType w:val="hybridMultilevel"/>
    <w:tmpl w:val="1A52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345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6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5AF121EB"/>
    <w:multiLevelType w:val="hybridMultilevel"/>
    <w:tmpl w:val="6C160F54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DA316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4F3080"/>
    <w:multiLevelType w:val="hybridMultilevel"/>
    <w:tmpl w:val="B2946D3C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1999" w:hanging="360"/>
      </w:pPr>
    </w:lvl>
    <w:lvl w:ilvl="1" w:tplc="04150019" w:tentative="1">
      <w:start w:val="1"/>
      <w:numFmt w:val="lowerLetter"/>
      <w:lvlText w:val="%2."/>
      <w:lvlJc w:val="left"/>
      <w:pPr>
        <w:ind w:left="2719" w:hanging="360"/>
      </w:pPr>
    </w:lvl>
    <w:lvl w:ilvl="2" w:tplc="0415001B" w:tentative="1">
      <w:start w:val="1"/>
      <w:numFmt w:val="lowerRoman"/>
      <w:lvlText w:val="%3."/>
      <w:lvlJc w:val="right"/>
      <w:pPr>
        <w:ind w:left="3439" w:hanging="180"/>
      </w:pPr>
    </w:lvl>
    <w:lvl w:ilvl="3" w:tplc="0415000F" w:tentative="1">
      <w:start w:val="1"/>
      <w:numFmt w:val="decimal"/>
      <w:lvlText w:val="%4."/>
      <w:lvlJc w:val="left"/>
      <w:pPr>
        <w:ind w:left="4159" w:hanging="360"/>
      </w:pPr>
    </w:lvl>
    <w:lvl w:ilvl="4" w:tplc="04150019" w:tentative="1">
      <w:start w:val="1"/>
      <w:numFmt w:val="lowerLetter"/>
      <w:lvlText w:val="%5."/>
      <w:lvlJc w:val="left"/>
      <w:pPr>
        <w:ind w:left="4879" w:hanging="360"/>
      </w:pPr>
    </w:lvl>
    <w:lvl w:ilvl="5" w:tplc="0415001B" w:tentative="1">
      <w:start w:val="1"/>
      <w:numFmt w:val="lowerRoman"/>
      <w:lvlText w:val="%6."/>
      <w:lvlJc w:val="right"/>
      <w:pPr>
        <w:ind w:left="5599" w:hanging="180"/>
      </w:pPr>
    </w:lvl>
    <w:lvl w:ilvl="6" w:tplc="0415000F" w:tentative="1">
      <w:start w:val="1"/>
      <w:numFmt w:val="decimal"/>
      <w:lvlText w:val="%7."/>
      <w:lvlJc w:val="left"/>
      <w:pPr>
        <w:ind w:left="6319" w:hanging="360"/>
      </w:pPr>
    </w:lvl>
    <w:lvl w:ilvl="7" w:tplc="04150019" w:tentative="1">
      <w:start w:val="1"/>
      <w:numFmt w:val="lowerLetter"/>
      <w:lvlText w:val="%8."/>
      <w:lvlJc w:val="left"/>
      <w:pPr>
        <w:ind w:left="7039" w:hanging="360"/>
      </w:pPr>
    </w:lvl>
    <w:lvl w:ilvl="8" w:tplc="0415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81" w15:restartNumberingAfterBreak="0">
    <w:nsid w:val="5DEE339A"/>
    <w:multiLevelType w:val="hybridMultilevel"/>
    <w:tmpl w:val="CF4C1D8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 w15:restartNumberingAfterBreak="0">
    <w:nsid w:val="5F4B7970"/>
    <w:multiLevelType w:val="hybridMultilevel"/>
    <w:tmpl w:val="AC0CDD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71264F"/>
    <w:multiLevelType w:val="hybridMultilevel"/>
    <w:tmpl w:val="56EC1890"/>
    <w:lvl w:ilvl="0" w:tplc="88E88E2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BC37D2"/>
    <w:multiLevelType w:val="multilevel"/>
    <w:tmpl w:val="85465696"/>
    <w:lvl w:ilvl="0">
      <w:start w:val="1"/>
      <w:numFmt w:val="bullet"/>
      <w:lvlText w:val="−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6" w15:restartNumberingAfterBreak="0">
    <w:nsid w:val="66911574"/>
    <w:multiLevelType w:val="hybridMultilevel"/>
    <w:tmpl w:val="8B50287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9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 w15:restartNumberingAfterBreak="0">
    <w:nsid w:val="6B1C62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1" w15:restartNumberingAfterBreak="0">
    <w:nsid w:val="6EFD2607"/>
    <w:multiLevelType w:val="hybridMultilevel"/>
    <w:tmpl w:val="1C7E8958"/>
    <w:lvl w:ilvl="0" w:tplc="295E8784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6F1B281B"/>
    <w:multiLevelType w:val="hybridMultilevel"/>
    <w:tmpl w:val="BA70EE48"/>
    <w:lvl w:ilvl="0" w:tplc="D4A8E3C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3" w15:restartNumberingAfterBreak="0">
    <w:nsid w:val="6F776523"/>
    <w:multiLevelType w:val="hybridMultilevel"/>
    <w:tmpl w:val="653C278C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4" w15:restartNumberingAfterBreak="0">
    <w:nsid w:val="72380E8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65C695A"/>
    <w:multiLevelType w:val="hybridMultilevel"/>
    <w:tmpl w:val="F92E0C6A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9" w15:restartNumberingAfterBreak="0">
    <w:nsid w:val="77E4394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0" w15:restartNumberingAfterBreak="0">
    <w:nsid w:val="77F96FEC"/>
    <w:multiLevelType w:val="hybridMultilevel"/>
    <w:tmpl w:val="E380244E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788F64B3"/>
    <w:multiLevelType w:val="hybridMultilevel"/>
    <w:tmpl w:val="0520EE7A"/>
    <w:lvl w:ilvl="0" w:tplc="D4A8E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 w15:restartNumberingAfterBreak="0">
    <w:nsid w:val="792141F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3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4"/>
  </w:num>
  <w:num w:numId="2">
    <w:abstractNumId w:val="44"/>
  </w:num>
  <w:num w:numId="3">
    <w:abstractNumId w:val="70"/>
  </w:num>
  <w:num w:numId="4">
    <w:abstractNumId w:val="68"/>
  </w:num>
  <w:num w:numId="5">
    <w:abstractNumId w:val="34"/>
  </w:num>
  <w:num w:numId="6">
    <w:abstractNumId w:val="96"/>
  </w:num>
  <w:num w:numId="7">
    <w:abstractNumId w:val="103"/>
  </w:num>
  <w:num w:numId="8">
    <w:abstractNumId w:val="89"/>
  </w:num>
  <w:num w:numId="9">
    <w:abstractNumId w:val="36"/>
  </w:num>
  <w:num w:numId="10">
    <w:abstractNumId w:val="52"/>
  </w:num>
  <w:num w:numId="11">
    <w:abstractNumId w:val="58"/>
  </w:num>
  <w:num w:numId="12">
    <w:abstractNumId w:val="62"/>
  </w:num>
  <w:num w:numId="13">
    <w:abstractNumId w:val="73"/>
  </w:num>
  <w:num w:numId="14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5">
    <w:abstractNumId w:val="95"/>
  </w:num>
  <w:num w:numId="16">
    <w:abstractNumId w:val="78"/>
  </w:num>
  <w:num w:numId="17">
    <w:abstractNumId w:val="84"/>
  </w:num>
  <w:num w:numId="18">
    <w:abstractNumId w:val="49"/>
  </w:num>
  <w:num w:numId="19">
    <w:abstractNumId w:val="97"/>
  </w:num>
  <w:num w:numId="20">
    <w:abstractNumId w:val="45"/>
  </w:num>
  <w:num w:numId="21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22">
    <w:abstractNumId w:val="26"/>
  </w:num>
  <w:num w:numId="23">
    <w:abstractNumId w:val="50"/>
  </w:num>
  <w:num w:numId="24">
    <w:abstractNumId w:val="80"/>
  </w:num>
  <w:num w:numId="25">
    <w:abstractNumId w:val="43"/>
  </w:num>
  <w:num w:numId="26">
    <w:abstractNumId w:val="11"/>
  </w:num>
  <w:num w:numId="27">
    <w:abstractNumId w:val="33"/>
  </w:num>
  <w:num w:numId="28">
    <w:abstractNumId w:val="76"/>
  </w:num>
  <w:num w:numId="29">
    <w:abstractNumId w:val="98"/>
  </w:num>
  <w:num w:numId="30">
    <w:abstractNumId w:val="48"/>
  </w:num>
  <w:num w:numId="31">
    <w:abstractNumId w:val="55"/>
  </w:num>
  <w:num w:numId="32">
    <w:abstractNumId w:val="88"/>
  </w:num>
  <w:num w:numId="33">
    <w:abstractNumId w:val="71"/>
  </w:num>
  <w:num w:numId="34">
    <w:abstractNumId w:val="51"/>
  </w:num>
  <w:num w:numId="35">
    <w:abstractNumId w:val="57"/>
  </w:num>
  <w:num w:numId="36">
    <w:abstractNumId w:val="61"/>
  </w:num>
  <w:num w:numId="37">
    <w:abstractNumId w:val="39"/>
  </w:num>
  <w:num w:numId="38">
    <w:abstractNumId w:val="87"/>
  </w:num>
  <w:num w:numId="39">
    <w:abstractNumId w:val="91"/>
  </w:num>
  <w:num w:numId="40">
    <w:abstractNumId w:val="85"/>
  </w:num>
  <w:num w:numId="41">
    <w:abstractNumId w:val="102"/>
  </w:num>
  <w:num w:numId="42">
    <w:abstractNumId w:val="38"/>
  </w:num>
  <w:num w:numId="43">
    <w:abstractNumId w:val="72"/>
  </w:num>
  <w:num w:numId="44">
    <w:abstractNumId w:val="56"/>
  </w:num>
  <w:num w:numId="45">
    <w:abstractNumId w:val="47"/>
  </w:num>
  <w:num w:numId="46">
    <w:abstractNumId w:val="99"/>
  </w:num>
  <w:num w:numId="47">
    <w:abstractNumId w:val="94"/>
  </w:num>
  <w:num w:numId="48">
    <w:abstractNumId w:val="75"/>
  </w:num>
  <w:num w:numId="49">
    <w:abstractNumId w:val="90"/>
  </w:num>
  <w:num w:numId="50">
    <w:abstractNumId w:val="81"/>
  </w:num>
  <w:num w:numId="51">
    <w:abstractNumId w:val="41"/>
  </w:num>
  <w:num w:numId="52">
    <w:abstractNumId w:val="83"/>
  </w:num>
  <w:num w:numId="53">
    <w:abstractNumId w:val="82"/>
  </w:num>
  <w:num w:numId="54">
    <w:abstractNumId w:val="65"/>
  </w:num>
  <w:num w:numId="55">
    <w:abstractNumId w:val="66"/>
  </w:num>
  <w:num w:numId="56">
    <w:abstractNumId w:val="69"/>
  </w:num>
  <w:num w:numId="57">
    <w:abstractNumId w:val="67"/>
  </w:num>
  <w:num w:numId="58">
    <w:abstractNumId w:val="63"/>
  </w:num>
  <w:num w:numId="59">
    <w:abstractNumId w:val="77"/>
  </w:num>
  <w:num w:numId="60">
    <w:abstractNumId w:val="42"/>
  </w:num>
  <w:num w:numId="61">
    <w:abstractNumId w:val="53"/>
  </w:num>
  <w:num w:numId="62">
    <w:abstractNumId w:val="54"/>
  </w:num>
  <w:num w:numId="63">
    <w:abstractNumId w:val="40"/>
  </w:num>
  <w:num w:numId="64">
    <w:abstractNumId w:val="37"/>
  </w:num>
  <w:num w:numId="65">
    <w:abstractNumId w:val="35"/>
  </w:num>
  <w:num w:numId="66">
    <w:abstractNumId w:val="101"/>
  </w:num>
  <w:num w:numId="67">
    <w:abstractNumId w:val="79"/>
  </w:num>
  <w:num w:numId="68">
    <w:abstractNumId w:val="92"/>
  </w:num>
  <w:num w:numId="69">
    <w:abstractNumId w:val="100"/>
  </w:num>
  <w:num w:numId="70">
    <w:abstractNumId w:val="86"/>
  </w:num>
  <w:num w:numId="71">
    <w:abstractNumId w:val="93"/>
  </w:num>
  <w:num w:numId="72">
    <w:abstractNumId w:val="74"/>
  </w:num>
  <w:num w:numId="73">
    <w:abstractNumId w:val="59"/>
  </w:num>
  <w:num w:numId="74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0F29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6F95"/>
    <w:rsid w:val="000374AF"/>
    <w:rsid w:val="000375BD"/>
    <w:rsid w:val="00040D7C"/>
    <w:rsid w:val="00041C1A"/>
    <w:rsid w:val="00041C3E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0B9D"/>
    <w:rsid w:val="000812C4"/>
    <w:rsid w:val="000828F2"/>
    <w:rsid w:val="00082B66"/>
    <w:rsid w:val="000834FB"/>
    <w:rsid w:val="000836BB"/>
    <w:rsid w:val="00083C37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0923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347E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57CF"/>
    <w:rsid w:val="000F6620"/>
    <w:rsid w:val="000F7561"/>
    <w:rsid w:val="000F75A7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21A7"/>
    <w:rsid w:val="00152888"/>
    <w:rsid w:val="00153029"/>
    <w:rsid w:val="00153BF8"/>
    <w:rsid w:val="00153DF7"/>
    <w:rsid w:val="001540D4"/>
    <w:rsid w:val="00154663"/>
    <w:rsid w:val="001551D4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8D0"/>
    <w:rsid w:val="00172297"/>
    <w:rsid w:val="00172B2C"/>
    <w:rsid w:val="00173CAF"/>
    <w:rsid w:val="00173EC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5BEC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A4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6FEF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D1"/>
    <w:rsid w:val="001C6459"/>
    <w:rsid w:val="001C6522"/>
    <w:rsid w:val="001C66E6"/>
    <w:rsid w:val="001C67F8"/>
    <w:rsid w:val="001C6C59"/>
    <w:rsid w:val="001C71B9"/>
    <w:rsid w:val="001C798B"/>
    <w:rsid w:val="001D02BB"/>
    <w:rsid w:val="001D0F7C"/>
    <w:rsid w:val="001D256A"/>
    <w:rsid w:val="001D2C9D"/>
    <w:rsid w:val="001D2EEF"/>
    <w:rsid w:val="001D33D5"/>
    <w:rsid w:val="001D35A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5F5"/>
    <w:rsid w:val="001F3A85"/>
    <w:rsid w:val="001F4211"/>
    <w:rsid w:val="001F4E7A"/>
    <w:rsid w:val="001F6BC5"/>
    <w:rsid w:val="002029A4"/>
    <w:rsid w:val="002052B9"/>
    <w:rsid w:val="0020531F"/>
    <w:rsid w:val="00205BF3"/>
    <w:rsid w:val="00205C50"/>
    <w:rsid w:val="002063AF"/>
    <w:rsid w:val="00206847"/>
    <w:rsid w:val="0020692C"/>
    <w:rsid w:val="002070D1"/>
    <w:rsid w:val="0020766A"/>
    <w:rsid w:val="00210909"/>
    <w:rsid w:val="00210FCF"/>
    <w:rsid w:val="00210FE4"/>
    <w:rsid w:val="00211B31"/>
    <w:rsid w:val="00211C9B"/>
    <w:rsid w:val="00211F3F"/>
    <w:rsid w:val="002133C4"/>
    <w:rsid w:val="00213B0D"/>
    <w:rsid w:val="00215320"/>
    <w:rsid w:val="00216CE0"/>
    <w:rsid w:val="0021725E"/>
    <w:rsid w:val="00217486"/>
    <w:rsid w:val="00217EFB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26E36"/>
    <w:rsid w:val="002308AD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0DF3"/>
    <w:rsid w:val="002512CF"/>
    <w:rsid w:val="002516B9"/>
    <w:rsid w:val="00251FE5"/>
    <w:rsid w:val="002520E2"/>
    <w:rsid w:val="00252FA7"/>
    <w:rsid w:val="00257EEC"/>
    <w:rsid w:val="002601EE"/>
    <w:rsid w:val="002602C8"/>
    <w:rsid w:val="00260741"/>
    <w:rsid w:val="00260974"/>
    <w:rsid w:val="00260AB2"/>
    <w:rsid w:val="00261A62"/>
    <w:rsid w:val="00261AF2"/>
    <w:rsid w:val="0026231D"/>
    <w:rsid w:val="00262E61"/>
    <w:rsid w:val="002635AF"/>
    <w:rsid w:val="00263C1A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0BA3"/>
    <w:rsid w:val="00291389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0F3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3F9E"/>
    <w:rsid w:val="002B4CD6"/>
    <w:rsid w:val="002B5094"/>
    <w:rsid w:val="002B5B35"/>
    <w:rsid w:val="002B5C10"/>
    <w:rsid w:val="002B6BE4"/>
    <w:rsid w:val="002B6C14"/>
    <w:rsid w:val="002B6DEB"/>
    <w:rsid w:val="002B7470"/>
    <w:rsid w:val="002B7721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5EE2"/>
    <w:rsid w:val="002C6275"/>
    <w:rsid w:val="002C62D0"/>
    <w:rsid w:val="002C78A3"/>
    <w:rsid w:val="002C7B1A"/>
    <w:rsid w:val="002D1C5C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DA2"/>
    <w:rsid w:val="002E7F29"/>
    <w:rsid w:val="002F011B"/>
    <w:rsid w:val="002F0439"/>
    <w:rsid w:val="002F11F0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122B"/>
    <w:rsid w:val="00311927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4FC8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3B3"/>
    <w:rsid w:val="00342444"/>
    <w:rsid w:val="003428F0"/>
    <w:rsid w:val="003428F7"/>
    <w:rsid w:val="003436D2"/>
    <w:rsid w:val="00343EDB"/>
    <w:rsid w:val="00343FEF"/>
    <w:rsid w:val="00344AFC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F04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6791D"/>
    <w:rsid w:val="0037121D"/>
    <w:rsid w:val="003728B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610"/>
    <w:rsid w:val="003838E6"/>
    <w:rsid w:val="00384613"/>
    <w:rsid w:val="003854C8"/>
    <w:rsid w:val="00385511"/>
    <w:rsid w:val="00385BDB"/>
    <w:rsid w:val="003904B4"/>
    <w:rsid w:val="003914AE"/>
    <w:rsid w:val="00391B2F"/>
    <w:rsid w:val="0039216D"/>
    <w:rsid w:val="003927E0"/>
    <w:rsid w:val="00393614"/>
    <w:rsid w:val="003947B2"/>
    <w:rsid w:val="0039575C"/>
    <w:rsid w:val="003A11B9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24E1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031"/>
    <w:rsid w:val="003C485F"/>
    <w:rsid w:val="003C6F87"/>
    <w:rsid w:val="003C7152"/>
    <w:rsid w:val="003C7270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31C4"/>
    <w:rsid w:val="003F539A"/>
    <w:rsid w:val="003F5A3A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4DD3"/>
    <w:rsid w:val="0040554F"/>
    <w:rsid w:val="00405F28"/>
    <w:rsid w:val="00407D01"/>
    <w:rsid w:val="0041090C"/>
    <w:rsid w:val="004110B4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4A7C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4C87"/>
    <w:rsid w:val="00435BA0"/>
    <w:rsid w:val="00436886"/>
    <w:rsid w:val="0044028F"/>
    <w:rsid w:val="00440393"/>
    <w:rsid w:val="00440727"/>
    <w:rsid w:val="00441E02"/>
    <w:rsid w:val="0044270D"/>
    <w:rsid w:val="0044347A"/>
    <w:rsid w:val="004446E8"/>
    <w:rsid w:val="00444C83"/>
    <w:rsid w:val="00445E34"/>
    <w:rsid w:val="0044602F"/>
    <w:rsid w:val="0044698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76C"/>
    <w:rsid w:val="00460848"/>
    <w:rsid w:val="00461E0F"/>
    <w:rsid w:val="004623D4"/>
    <w:rsid w:val="0046282F"/>
    <w:rsid w:val="004628AB"/>
    <w:rsid w:val="004635D6"/>
    <w:rsid w:val="004639EC"/>
    <w:rsid w:val="00464ADF"/>
    <w:rsid w:val="00464E38"/>
    <w:rsid w:val="00465032"/>
    <w:rsid w:val="00465FF1"/>
    <w:rsid w:val="00466EF8"/>
    <w:rsid w:val="004675C4"/>
    <w:rsid w:val="004701B4"/>
    <w:rsid w:val="00470CF9"/>
    <w:rsid w:val="00473C25"/>
    <w:rsid w:val="004743BC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337"/>
    <w:rsid w:val="004908DF"/>
    <w:rsid w:val="00494C86"/>
    <w:rsid w:val="00494EC5"/>
    <w:rsid w:val="00495445"/>
    <w:rsid w:val="004955E9"/>
    <w:rsid w:val="00495A96"/>
    <w:rsid w:val="00495C78"/>
    <w:rsid w:val="00497861"/>
    <w:rsid w:val="004A05CD"/>
    <w:rsid w:val="004A18EE"/>
    <w:rsid w:val="004A1D97"/>
    <w:rsid w:val="004A1ECB"/>
    <w:rsid w:val="004A2B3B"/>
    <w:rsid w:val="004A3A0B"/>
    <w:rsid w:val="004A3AA9"/>
    <w:rsid w:val="004A3AB5"/>
    <w:rsid w:val="004A424A"/>
    <w:rsid w:val="004A494B"/>
    <w:rsid w:val="004A5638"/>
    <w:rsid w:val="004A5886"/>
    <w:rsid w:val="004A5BA9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0DF"/>
    <w:rsid w:val="004B6593"/>
    <w:rsid w:val="004B68B0"/>
    <w:rsid w:val="004B6E4F"/>
    <w:rsid w:val="004B7259"/>
    <w:rsid w:val="004B74AA"/>
    <w:rsid w:val="004C1081"/>
    <w:rsid w:val="004C144C"/>
    <w:rsid w:val="004C37FF"/>
    <w:rsid w:val="004C52B1"/>
    <w:rsid w:val="004D18CE"/>
    <w:rsid w:val="004D1B3F"/>
    <w:rsid w:val="004D1D9F"/>
    <w:rsid w:val="004D3769"/>
    <w:rsid w:val="004D3BE7"/>
    <w:rsid w:val="004D4C32"/>
    <w:rsid w:val="004D53D5"/>
    <w:rsid w:val="004D7733"/>
    <w:rsid w:val="004E083D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3A89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6529"/>
    <w:rsid w:val="0050720A"/>
    <w:rsid w:val="005073E7"/>
    <w:rsid w:val="00507668"/>
    <w:rsid w:val="00507D9B"/>
    <w:rsid w:val="00510438"/>
    <w:rsid w:val="00510698"/>
    <w:rsid w:val="00511395"/>
    <w:rsid w:val="00511474"/>
    <w:rsid w:val="005118E2"/>
    <w:rsid w:val="00511E97"/>
    <w:rsid w:val="00512993"/>
    <w:rsid w:val="0051306F"/>
    <w:rsid w:val="005146EA"/>
    <w:rsid w:val="00520528"/>
    <w:rsid w:val="00520A21"/>
    <w:rsid w:val="00521FCD"/>
    <w:rsid w:val="005238D4"/>
    <w:rsid w:val="00523E4F"/>
    <w:rsid w:val="00525820"/>
    <w:rsid w:val="005260A5"/>
    <w:rsid w:val="0052676D"/>
    <w:rsid w:val="005271A4"/>
    <w:rsid w:val="0052729B"/>
    <w:rsid w:val="0053135E"/>
    <w:rsid w:val="0053173B"/>
    <w:rsid w:val="005320D0"/>
    <w:rsid w:val="0053376B"/>
    <w:rsid w:val="00537153"/>
    <w:rsid w:val="0053718E"/>
    <w:rsid w:val="005401C3"/>
    <w:rsid w:val="005411BD"/>
    <w:rsid w:val="00541AA6"/>
    <w:rsid w:val="00541DE3"/>
    <w:rsid w:val="005424F3"/>
    <w:rsid w:val="00542555"/>
    <w:rsid w:val="00543019"/>
    <w:rsid w:val="00543A65"/>
    <w:rsid w:val="005449EC"/>
    <w:rsid w:val="005451A6"/>
    <w:rsid w:val="00545231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728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50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379D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5B0"/>
    <w:rsid w:val="005A6859"/>
    <w:rsid w:val="005A6FC4"/>
    <w:rsid w:val="005B1397"/>
    <w:rsid w:val="005B174F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181"/>
    <w:rsid w:val="005C3527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6F4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1FA8"/>
    <w:rsid w:val="005E2BF1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E7B57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12C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4FE0"/>
    <w:rsid w:val="00615241"/>
    <w:rsid w:val="00615973"/>
    <w:rsid w:val="00615A51"/>
    <w:rsid w:val="00616C47"/>
    <w:rsid w:val="00616ED4"/>
    <w:rsid w:val="006170DA"/>
    <w:rsid w:val="006177A5"/>
    <w:rsid w:val="00617896"/>
    <w:rsid w:val="00617F26"/>
    <w:rsid w:val="00620358"/>
    <w:rsid w:val="00621943"/>
    <w:rsid w:val="00621D70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2E"/>
    <w:rsid w:val="00635143"/>
    <w:rsid w:val="006358B2"/>
    <w:rsid w:val="00635968"/>
    <w:rsid w:val="00637101"/>
    <w:rsid w:val="006376A6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146C"/>
    <w:rsid w:val="006528BC"/>
    <w:rsid w:val="0065363A"/>
    <w:rsid w:val="00653B34"/>
    <w:rsid w:val="00654351"/>
    <w:rsid w:val="006552BA"/>
    <w:rsid w:val="00655751"/>
    <w:rsid w:val="00655EDE"/>
    <w:rsid w:val="00656CCB"/>
    <w:rsid w:val="00657B51"/>
    <w:rsid w:val="00657F9A"/>
    <w:rsid w:val="0066090E"/>
    <w:rsid w:val="0066091E"/>
    <w:rsid w:val="006609DA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A3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48F9"/>
    <w:rsid w:val="00695B3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C762B"/>
    <w:rsid w:val="006D0B27"/>
    <w:rsid w:val="006D1BEA"/>
    <w:rsid w:val="006D2378"/>
    <w:rsid w:val="006D271B"/>
    <w:rsid w:val="006D2918"/>
    <w:rsid w:val="006D3107"/>
    <w:rsid w:val="006D52C7"/>
    <w:rsid w:val="006D5FEB"/>
    <w:rsid w:val="006D6AF5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238"/>
    <w:rsid w:val="006F0740"/>
    <w:rsid w:val="006F09A4"/>
    <w:rsid w:val="006F0D41"/>
    <w:rsid w:val="006F12A7"/>
    <w:rsid w:val="006F1F1F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245"/>
    <w:rsid w:val="007102FB"/>
    <w:rsid w:val="00711791"/>
    <w:rsid w:val="007122A6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1E22"/>
    <w:rsid w:val="007228CF"/>
    <w:rsid w:val="007230F9"/>
    <w:rsid w:val="007231C3"/>
    <w:rsid w:val="007260D0"/>
    <w:rsid w:val="00727C67"/>
    <w:rsid w:val="00730686"/>
    <w:rsid w:val="00730781"/>
    <w:rsid w:val="00730B57"/>
    <w:rsid w:val="0073103D"/>
    <w:rsid w:val="00731355"/>
    <w:rsid w:val="0073185A"/>
    <w:rsid w:val="0073360F"/>
    <w:rsid w:val="00733AA9"/>
    <w:rsid w:val="007348ED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496"/>
    <w:rsid w:val="007517F5"/>
    <w:rsid w:val="0075186A"/>
    <w:rsid w:val="00751D72"/>
    <w:rsid w:val="007529C0"/>
    <w:rsid w:val="00753675"/>
    <w:rsid w:val="007539D8"/>
    <w:rsid w:val="00753DAF"/>
    <w:rsid w:val="007552CF"/>
    <w:rsid w:val="00755C4D"/>
    <w:rsid w:val="00756181"/>
    <w:rsid w:val="0075793F"/>
    <w:rsid w:val="00761AA6"/>
    <w:rsid w:val="00761B94"/>
    <w:rsid w:val="00761EA5"/>
    <w:rsid w:val="00761FEF"/>
    <w:rsid w:val="00762F77"/>
    <w:rsid w:val="007644C7"/>
    <w:rsid w:val="00765B21"/>
    <w:rsid w:val="00766394"/>
    <w:rsid w:val="007672C5"/>
    <w:rsid w:val="007679B4"/>
    <w:rsid w:val="00770070"/>
    <w:rsid w:val="00770CF5"/>
    <w:rsid w:val="00771685"/>
    <w:rsid w:val="00771C48"/>
    <w:rsid w:val="007727F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043"/>
    <w:rsid w:val="00782F0B"/>
    <w:rsid w:val="0078358D"/>
    <w:rsid w:val="007835DA"/>
    <w:rsid w:val="007836A4"/>
    <w:rsid w:val="0078451B"/>
    <w:rsid w:val="00786D2A"/>
    <w:rsid w:val="00787D50"/>
    <w:rsid w:val="007903B0"/>
    <w:rsid w:val="0079191D"/>
    <w:rsid w:val="00791B59"/>
    <w:rsid w:val="00792FD5"/>
    <w:rsid w:val="00793083"/>
    <w:rsid w:val="007943E9"/>
    <w:rsid w:val="00794FEF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846"/>
    <w:rsid w:val="007B0A2A"/>
    <w:rsid w:val="007B0AC7"/>
    <w:rsid w:val="007B0EA1"/>
    <w:rsid w:val="007B1085"/>
    <w:rsid w:val="007B1D34"/>
    <w:rsid w:val="007B2A80"/>
    <w:rsid w:val="007B45E7"/>
    <w:rsid w:val="007B4B08"/>
    <w:rsid w:val="007B5578"/>
    <w:rsid w:val="007B6964"/>
    <w:rsid w:val="007C04EA"/>
    <w:rsid w:val="007C055B"/>
    <w:rsid w:val="007C1229"/>
    <w:rsid w:val="007C15C5"/>
    <w:rsid w:val="007C1DA2"/>
    <w:rsid w:val="007C23AA"/>
    <w:rsid w:val="007C29C6"/>
    <w:rsid w:val="007C3202"/>
    <w:rsid w:val="007C39AC"/>
    <w:rsid w:val="007C493A"/>
    <w:rsid w:val="007C6CE8"/>
    <w:rsid w:val="007C73B0"/>
    <w:rsid w:val="007C7B10"/>
    <w:rsid w:val="007D04AB"/>
    <w:rsid w:val="007D1656"/>
    <w:rsid w:val="007D3813"/>
    <w:rsid w:val="007D3C62"/>
    <w:rsid w:val="007D4BA3"/>
    <w:rsid w:val="007D515B"/>
    <w:rsid w:val="007D5318"/>
    <w:rsid w:val="007D5787"/>
    <w:rsid w:val="007D77F4"/>
    <w:rsid w:val="007D7978"/>
    <w:rsid w:val="007D7CC9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2E8"/>
    <w:rsid w:val="007F4E5F"/>
    <w:rsid w:val="007F59B7"/>
    <w:rsid w:val="007F5AEB"/>
    <w:rsid w:val="007F5B5F"/>
    <w:rsid w:val="007F7C10"/>
    <w:rsid w:val="007F7DBA"/>
    <w:rsid w:val="0080160A"/>
    <w:rsid w:val="008020C8"/>
    <w:rsid w:val="008025DF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CCF"/>
    <w:rsid w:val="00864EC6"/>
    <w:rsid w:val="00865ADB"/>
    <w:rsid w:val="00865B4A"/>
    <w:rsid w:val="00865BAF"/>
    <w:rsid w:val="00866160"/>
    <w:rsid w:val="00866FB5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21E"/>
    <w:rsid w:val="00877BDB"/>
    <w:rsid w:val="00877E51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D0A"/>
    <w:rsid w:val="00886DDC"/>
    <w:rsid w:val="0089211B"/>
    <w:rsid w:val="008929A8"/>
    <w:rsid w:val="00892CBA"/>
    <w:rsid w:val="008935B4"/>
    <w:rsid w:val="00893B4D"/>
    <w:rsid w:val="0089499C"/>
    <w:rsid w:val="0089505E"/>
    <w:rsid w:val="00896168"/>
    <w:rsid w:val="00896543"/>
    <w:rsid w:val="008966AF"/>
    <w:rsid w:val="008978C4"/>
    <w:rsid w:val="008A07BB"/>
    <w:rsid w:val="008A0A2F"/>
    <w:rsid w:val="008A172F"/>
    <w:rsid w:val="008A20A0"/>
    <w:rsid w:val="008A3D02"/>
    <w:rsid w:val="008A462F"/>
    <w:rsid w:val="008A4A52"/>
    <w:rsid w:val="008A5744"/>
    <w:rsid w:val="008A6334"/>
    <w:rsid w:val="008A67F1"/>
    <w:rsid w:val="008A7B4B"/>
    <w:rsid w:val="008A7BE1"/>
    <w:rsid w:val="008B08B4"/>
    <w:rsid w:val="008B33CA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1DB0"/>
    <w:rsid w:val="008D333D"/>
    <w:rsid w:val="008D5678"/>
    <w:rsid w:val="008D5816"/>
    <w:rsid w:val="008D5F07"/>
    <w:rsid w:val="008D697A"/>
    <w:rsid w:val="008D6E20"/>
    <w:rsid w:val="008D71AA"/>
    <w:rsid w:val="008E19AB"/>
    <w:rsid w:val="008E1B21"/>
    <w:rsid w:val="008E1DAE"/>
    <w:rsid w:val="008E1F17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117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871"/>
    <w:rsid w:val="00906B1E"/>
    <w:rsid w:val="009110EB"/>
    <w:rsid w:val="00911499"/>
    <w:rsid w:val="00911DAE"/>
    <w:rsid w:val="0091207F"/>
    <w:rsid w:val="00913CF9"/>
    <w:rsid w:val="00914696"/>
    <w:rsid w:val="00914FB7"/>
    <w:rsid w:val="00916166"/>
    <w:rsid w:val="009166D4"/>
    <w:rsid w:val="00917E28"/>
    <w:rsid w:val="00920B0A"/>
    <w:rsid w:val="0092138D"/>
    <w:rsid w:val="0092345C"/>
    <w:rsid w:val="00924285"/>
    <w:rsid w:val="00925076"/>
    <w:rsid w:val="009252FA"/>
    <w:rsid w:val="009255A6"/>
    <w:rsid w:val="009255E7"/>
    <w:rsid w:val="009267C9"/>
    <w:rsid w:val="00926A03"/>
    <w:rsid w:val="009271A3"/>
    <w:rsid w:val="009307AD"/>
    <w:rsid w:val="00931153"/>
    <w:rsid w:val="00932090"/>
    <w:rsid w:val="00932917"/>
    <w:rsid w:val="009341ED"/>
    <w:rsid w:val="009349BD"/>
    <w:rsid w:val="009350C7"/>
    <w:rsid w:val="00935B8B"/>
    <w:rsid w:val="009361D9"/>
    <w:rsid w:val="00936D46"/>
    <w:rsid w:val="00937AC2"/>
    <w:rsid w:val="00937CEF"/>
    <w:rsid w:val="00940014"/>
    <w:rsid w:val="00940F44"/>
    <w:rsid w:val="0094464D"/>
    <w:rsid w:val="00946668"/>
    <w:rsid w:val="009469B6"/>
    <w:rsid w:val="009471D9"/>
    <w:rsid w:val="0094735C"/>
    <w:rsid w:val="0095057E"/>
    <w:rsid w:val="00951288"/>
    <w:rsid w:val="009515BB"/>
    <w:rsid w:val="00951D99"/>
    <w:rsid w:val="00952897"/>
    <w:rsid w:val="00952E7C"/>
    <w:rsid w:val="00954900"/>
    <w:rsid w:val="00955253"/>
    <w:rsid w:val="00955D83"/>
    <w:rsid w:val="00956775"/>
    <w:rsid w:val="00956946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0DA1"/>
    <w:rsid w:val="0098298B"/>
    <w:rsid w:val="00982A87"/>
    <w:rsid w:val="00982C51"/>
    <w:rsid w:val="009830FF"/>
    <w:rsid w:val="00983615"/>
    <w:rsid w:val="0098399E"/>
    <w:rsid w:val="00985B68"/>
    <w:rsid w:val="00985E42"/>
    <w:rsid w:val="00985E65"/>
    <w:rsid w:val="00985F0E"/>
    <w:rsid w:val="009867E0"/>
    <w:rsid w:val="00986B51"/>
    <w:rsid w:val="009871FC"/>
    <w:rsid w:val="0098757A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45FB"/>
    <w:rsid w:val="009A5507"/>
    <w:rsid w:val="009A5612"/>
    <w:rsid w:val="009B0D15"/>
    <w:rsid w:val="009B2065"/>
    <w:rsid w:val="009B3B90"/>
    <w:rsid w:val="009B4CFA"/>
    <w:rsid w:val="009B5386"/>
    <w:rsid w:val="009C00EE"/>
    <w:rsid w:val="009C0698"/>
    <w:rsid w:val="009C1E5A"/>
    <w:rsid w:val="009C2BD8"/>
    <w:rsid w:val="009C594F"/>
    <w:rsid w:val="009C7488"/>
    <w:rsid w:val="009D06B3"/>
    <w:rsid w:val="009D1B60"/>
    <w:rsid w:val="009D4528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4B2C"/>
    <w:rsid w:val="009E609F"/>
    <w:rsid w:val="009F3B15"/>
    <w:rsid w:val="009F51E8"/>
    <w:rsid w:val="009F5610"/>
    <w:rsid w:val="009F5772"/>
    <w:rsid w:val="009F61D5"/>
    <w:rsid w:val="009F663D"/>
    <w:rsid w:val="00A00225"/>
    <w:rsid w:val="00A006FC"/>
    <w:rsid w:val="00A01987"/>
    <w:rsid w:val="00A02099"/>
    <w:rsid w:val="00A02322"/>
    <w:rsid w:val="00A02993"/>
    <w:rsid w:val="00A0336E"/>
    <w:rsid w:val="00A04ACF"/>
    <w:rsid w:val="00A1116C"/>
    <w:rsid w:val="00A115DA"/>
    <w:rsid w:val="00A11B4F"/>
    <w:rsid w:val="00A11F22"/>
    <w:rsid w:val="00A12355"/>
    <w:rsid w:val="00A12F65"/>
    <w:rsid w:val="00A13E16"/>
    <w:rsid w:val="00A14080"/>
    <w:rsid w:val="00A15102"/>
    <w:rsid w:val="00A16282"/>
    <w:rsid w:val="00A16382"/>
    <w:rsid w:val="00A16F79"/>
    <w:rsid w:val="00A17091"/>
    <w:rsid w:val="00A171A6"/>
    <w:rsid w:val="00A17CAC"/>
    <w:rsid w:val="00A2114C"/>
    <w:rsid w:val="00A214F5"/>
    <w:rsid w:val="00A246A2"/>
    <w:rsid w:val="00A24F03"/>
    <w:rsid w:val="00A262C9"/>
    <w:rsid w:val="00A269EF"/>
    <w:rsid w:val="00A26B7E"/>
    <w:rsid w:val="00A303CC"/>
    <w:rsid w:val="00A30DF5"/>
    <w:rsid w:val="00A311D2"/>
    <w:rsid w:val="00A31F8C"/>
    <w:rsid w:val="00A32D60"/>
    <w:rsid w:val="00A3495F"/>
    <w:rsid w:val="00A34B2D"/>
    <w:rsid w:val="00A3627A"/>
    <w:rsid w:val="00A409D5"/>
    <w:rsid w:val="00A40D97"/>
    <w:rsid w:val="00A4207D"/>
    <w:rsid w:val="00A42ABE"/>
    <w:rsid w:val="00A43426"/>
    <w:rsid w:val="00A43562"/>
    <w:rsid w:val="00A43A2F"/>
    <w:rsid w:val="00A45F7B"/>
    <w:rsid w:val="00A460CA"/>
    <w:rsid w:val="00A5066B"/>
    <w:rsid w:val="00A5070B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B3E"/>
    <w:rsid w:val="00A64EEC"/>
    <w:rsid w:val="00A6560B"/>
    <w:rsid w:val="00A659D6"/>
    <w:rsid w:val="00A65D42"/>
    <w:rsid w:val="00A701A6"/>
    <w:rsid w:val="00A71574"/>
    <w:rsid w:val="00A71C0E"/>
    <w:rsid w:val="00A723FE"/>
    <w:rsid w:val="00A72A20"/>
    <w:rsid w:val="00A730E5"/>
    <w:rsid w:val="00A73C6A"/>
    <w:rsid w:val="00A740E2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0E15"/>
    <w:rsid w:val="00A816C7"/>
    <w:rsid w:val="00A8251B"/>
    <w:rsid w:val="00A8292F"/>
    <w:rsid w:val="00A8788A"/>
    <w:rsid w:val="00A900D9"/>
    <w:rsid w:val="00A91877"/>
    <w:rsid w:val="00A927BC"/>
    <w:rsid w:val="00A9333A"/>
    <w:rsid w:val="00A93CE2"/>
    <w:rsid w:val="00A95580"/>
    <w:rsid w:val="00A95D4B"/>
    <w:rsid w:val="00A95DF9"/>
    <w:rsid w:val="00A960CD"/>
    <w:rsid w:val="00A97954"/>
    <w:rsid w:val="00AA00F6"/>
    <w:rsid w:val="00AA01F0"/>
    <w:rsid w:val="00AA031F"/>
    <w:rsid w:val="00AA0751"/>
    <w:rsid w:val="00AA0892"/>
    <w:rsid w:val="00AA089D"/>
    <w:rsid w:val="00AA0A18"/>
    <w:rsid w:val="00AA0EAA"/>
    <w:rsid w:val="00AA0FB1"/>
    <w:rsid w:val="00AA12E1"/>
    <w:rsid w:val="00AA2248"/>
    <w:rsid w:val="00AA225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373"/>
    <w:rsid w:val="00AC34F1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54CA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42E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393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BC4"/>
    <w:rsid w:val="00B326CE"/>
    <w:rsid w:val="00B331FA"/>
    <w:rsid w:val="00B33EA6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527C"/>
    <w:rsid w:val="00B46CBC"/>
    <w:rsid w:val="00B47E8F"/>
    <w:rsid w:val="00B5082F"/>
    <w:rsid w:val="00B508B8"/>
    <w:rsid w:val="00B51212"/>
    <w:rsid w:val="00B516BE"/>
    <w:rsid w:val="00B522F5"/>
    <w:rsid w:val="00B52DD8"/>
    <w:rsid w:val="00B52E41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5B2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B76"/>
    <w:rsid w:val="00B80D3C"/>
    <w:rsid w:val="00B811CE"/>
    <w:rsid w:val="00B814C8"/>
    <w:rsid w:val="00B83D1E"/>
    <w:rsid w:val="00B84820"/>
    <w:rsid w:val="00B84A9C"/>
    <w:rsid w:val="00B84B91"/>
    <w:rsid w:val="00B84F7B"/>
    <w:rsid w:val="00B854D4"/>
    <w:rsid w:val="00B86A47"/>
    <w:rsid w:val="00B87677"/>
    <w:rsid w:val="00B93290"/>
    <w:rsid w:val="00B959C0"/>
    <w:rsid w:val="00B95A78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1091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09D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67F6"/>
    <w:rsid w:val="00BD7644"/>
    <w:rsid w:val="00BD76D4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E774E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45DA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3BDF"/>
    <w:rsid w:val="00C24057"/>
    <w:rsid w:val="00C26908"/>
    <w:rsid w:val="00C26C5F"/>
    <w:rsid w:val="00C30163"/>
    <w:rsid w:val="00C301C0"/>
    <w:rsid w:val="00C30236"/>
    <w:rsid w:val="00C31007"/>
    <w:rsid w:val="00C3117C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14C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40"/>
    <w:rsid w:val="00C67AF1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67A0"/>
    <w:rsid w:val="00C87D63"/>
    <w:rsid w:val="00C87F6B"/>
    <w:rsid w:val="00C921EF"/>
    <w:rsid w:val="00C9339B"/>
    <w:rsid w:val="00C95C30"/>
    <w:rsid w:val="00C96794"/>
    <w:rsid w:val="00C97A39"/>
    <w:rsid w:val="00CA02A5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9F0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4964"/>
    <w:rsid w:val="00CC5893"/>
    <w:rsid w:val="00CD25F1"/>
    <w:rsid w:val="00CD51F3"/>
    <w:rsid w:val="00CD5220"/>
    <w:rsid w:val="00CD6362"/>
    <w:rsid w:val="00CD6ECB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3E3"/>
    <w:rsid w:val="00CE561A"/>
    <w:rsid w:val="00CE5BAB"/>
    <w:rsid w:val="00CE6460"/>
    <w:rsid w:val="00CE7DC4"/>
    <w:rsid w:val="00CF05A1"/>
    <w:rsid w:val="00CF1790"/>
    <w:rsid w:val="00CF18AF"/>
    <w:rsid w:val="00CF4643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076D5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56"/>
    <w:rsid w:val="00D42391"/>
    <w:rsid w:val="00D423F4"/>
    <w:rsid w:val="00D42515"/>
    <w:rsid w:val="00D42C3D"/>
    <w:rsid w:val="00D43F70"/>
    <w:rsid w:val="00D4411F"/>
    <w:rsid w:val="00D447A8"/>
    <w:rsid w:val="00D45028"/>
    <w:rsid w:val="00D45ECD"/>
    <w:rsid w:val="00D463B3"/>
    <w:rsid w:val="00D46454"/>
    <w:rsid w:val="00D46893"/>
    <w:rsid w:val="00D4765E"/>
    <w:rsid w:val="00D5037A"/>
    <w:rsid w:val="00D51191"/>
    <w:rsid w:val="00D511C3"/>
    <w:rsid w:val="00D52213"/>
    <w:rsid w:val="00D52A17"/>
    <w:rsid w:val="00D54C53"/>
    <w:rsid w:val="00D54E29"/>
    <w:rsid w:val="00D55208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37C"/>
    <w:rsid w:val="00D63627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1C88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1B1"/>
    <w:rsid w:val="00D86A77"/>
    <w:rsid w:val="00D9100C"/>
    <w:rsid w:val="00D92199"/>
    <w:rsid w:val="00D9292A"/>
    <w:rsid w:val="00D92A96"/>
    <w:rsid w:val="00D957DA"/>
    <w:rsid w:val="00D96079"/>
    <w:rsid w:val="00D96104"/>
    <w:rsid w:val="00D96C3E"/>
    <w:rsid w:val="00D97190"/>
    <w:rsid w:val="00D9777F"/>
    <w:rsid w:val="00DA1EB2"/>
    <w:rsid w:val="00DA23BE"/>
    <w:rsid w:val="00DA26DB"/>
    <w:rsid w:val="00DA2B1C"/>
    <w:rsid w:val="00DA2C13"/>
    <w:rsid w:val="00DA3C6D"/>
    <w:rsid w:val="00DA44FF"/>
    <w:rsid w:val="00DA46ED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7BF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4CBF"/>
    <w:rsid w:val="00DD60DA"/>
    <w:rsid w:val="00DD7ED3"/>
    <w:rsid w:val="00DE0112"/>
    <w:rsid w:val="00DE067E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1E30"/>
    <w:rsid w:val="00DF249D"/>
    <w:rsid w:val="00DF26A4"/>
    <w:rsid w:val="00DF2E75"/>
    <w:rsid w:val="00DF4CC3"/>
    <w:rsid w:val="00DF4CC4"/>
    <w:rsid w:val="00DF52EC"/>
    <w:rsid w:val="00DF7EBF"/>
    <w:rsid w:val="00E008E0"/>
    <w:rsid w:val="00E0177C"/>
    <w:rsid w:val="00E01928"/>
    <w:rsid w:val="00E01F59"/>
    <w:rsid w:val="00E023EF"/>
    <w:rsid w:val="00E03227"/>
    <w:rsid w:val="00E03BEA"/>
    <w:rsid w:val="00E040C7"/>
    <w:rsid w:val="00E0495C"/>
    <w:rsid w:val="00E05C1F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EB6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1475"/>
    <w:rsid w:val="00E41676"/>
    <w:rsid w:val="00E42A32"/>
    <w:rsid w:val="00E42EFC"/>
    <w:rsid w:val="00E43E18"/>
    <w:rsid w:val="00E44CF1"/>
    <w:rsid w:val="00E44CF2"/>
    <w:rsid w:val="00E45839"/>
    <w:rsid w:val="00E45C92"/>
    <w:rsid w:val="00E5195D"/>
    <w:rsid w:val="00E52BB3"/>
    <w:rsid w:val="00E537D0"/>
    <w:rsid w:val="00E54264"/>
    <w:rsid w:val="00E54FCB"/>
    <w:rsid w:val="00E55AEC"/>
    <w:rsid w:val="00E566D6"/>
    <w:rsid w:val="00E568D4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65BD"/>
    <w:rsid w:val="00E971FD"/>
    <w:rsid w:val="00E975B2"/>
    <w:rsid w:val="00EA00FB"/>
    <w:rsid w:val="00EA01AA"/>
    <w:rsid w:val="00EA10D0"/>
    <w:rsid w:val="00EA2323"/>
    <w:rsid w:val="00EA3D05"/>
    <w:rsid w:val="00EA3EB5"/>
    <w:rsid w:val="00EA4DF6"/>
    <w:rsid w:val="00EA5033"/>
    <w:rsid w:val="00EA56F9"/>
    <w:rsid w:val="00EA68AE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0D64"/>
    <w:rsid w:val="00EC228D"/>
    <w:rsid w:val="00EC29BE"/>
    <w:rsid w:val="00EC2D63"/>
    <w:rsid w:val="00EC310E"/>
    <w:rsid w:val="00EC4EA7"/>
    <w:rsid w:val="00EC5108"/>
    <w:rsid w:val="00EC5680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5CA9"/>
    <w:rsid w:val="00EE6523"/>
    <w:rsid w:val="00EE731B"/>
    <w:rsid w:val="00EE7AA5"/>
    <w:rsid w:val="00EE7EB3"/>
    <w:rsid w:val="00EF29F7"/>
    <w:rsid w:val="00EF2ECA"/>
    <w:rsid w:val="00EF3A32"/>
    <w:rsid w:val="00EF48DE"/>
    <w:rsid w:val="00EF5467"/>
    <w:rsid w:val="00EF5900"/>
    <w:rsid w:val="00EF5965"/>
    <w:rsid w:val="00F01628"/>
    <w:rsid w:val="00F01CAB"/>
    <w:rsid w:val="00F0232D"/>
    <w:rsid w:val="00F03F94"/>
    <w:rsid w:val="00F0583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1DDA"/>
    <w:rsid w:val="00F224E9"/>
    <w:rsid w:val="00F23265"/>
    <w:rsid w:val="00F24104"/>
    <w:rsid w:val="00F24EDB"/>
    <w:rsid w:val="00F25512"/>
    <w:rsid w:val="00F25B4E"/>
    <w:rsid w:val="00F264DC"/>
    <w:rsid w:val="00F2714F"/>
    <w:rsid w:val="00F277E0"/>
    <w:rsid w:val="00F27A5E"/>
    <w:rsid w:val="00F3027B"/>
    <w:rsid w:val="00F32BC2"/>
    <w:rsid w:val="00F32D2A"/>
    <w:rsid w:val="00F33488"/>
    <w:rsid w:val="00F33CDD"/>
    <w:rsid w:val="00F3506F"/>
    <w:rsid w:val="00F352AA"/>
    <w:rsid w:val="00F3664F"/>
    <w:rsid w:val="00F41C9E"/>
    <w:rsid w:val="00F4380D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6DEF"/>
    <w:rsid w:val="00F814B3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B78"/>
    <w:rsid w:val="00F94430"/>
    <w:rsid w:val="00F95226"/>
    <w:rsid w:val="00F95AA9"/>
    <w:rsid w:val="00F96BE6"/>
    <w:rsid w:val="00FA0A7B"/>
    <w:rsid w:val="00FA0D31"/>
    <w:rsid w:val="00FA1099"/>
    <w:rsid w:val="00FA1DC1"/>
    <w:rsid w:val="00FA3700"/>
    <w:rsid w:val="00FA5C86"/>
    <w:rsid w:val="00FA69F7"/>
    <w:rsid w:val="00FA778F"/>
    <w:rsid w:val="00FB00BA"/>
    <w:rsid w:val="00FB0274"/>
    <w:rsid w:val="00FB05D4"/>
    <w:rsid w:val="00FB0C0C"/>
    <w:rsid w:val="00FB182A"/>
    <w:rsid w:val="00FB3872"/>
    <w:rsid w:val="00FB4820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340"/>
    <w:rsid w:val="00FE157C"/>
    <w:rsid w:val="00FE1A75"/>
    <w:rsid w:val="00FE2628"/>
    <w:rsid w:val="00FE2698"/>
    <w:rsid w:val="00FE3703"/>
    <w:rsid w:val="00FE4567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2CB6677F"/>
  <w15:docId w15:val="{1895C0FA-4C85-4AAF-A2A2-862CF179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uiPriority w:val="99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3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3"/>
      </w:numPr>
    </w:pPr>
  </w:style>
  <w:style w:type="numbering" w:customStyle="1" w:styleId="WWNum27">
    <w:name w:val="WWNum27"/>
    <w:basedOn w:val="Bezlisty"/>
    <w:rsid w:val="00354687"/>
    <w:pPr>
      <w:numPr>
        <w:numId w:val="15"/>
      </w:numPr>
    </w:pPr>
  </w:style>
  <w:style w:type="numbering" w:customStyle="1" w:styleId="WWNum74">
    <w:name w:val="WWNum74"/>
    <w:basedOn w:val="Bezlisty"/>
    <w:rsid w:val="00354687"/>
    <w:pPr>
      <w:numPr>
        <w:numId w:val="16"/>
      </w:numPr>
    </w:pPr>
  </w:style>
  <w:style w:type="numbering" w:customStyle="1" w:styleId="Outline">
    <w:name w:val="Outline"/>
    <w:basedOn w:val="Bezlisty"/>
    <w:rsid w:val="00E65F45"/>
    <w:pPr>
      <w:numPr>
        <w:numId w:val="19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1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sid w:val="009341ED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customStyle="1" w:styleId="Teksttreci41">
    <w:name w:val="Tekst treści (4)"/>
    <w:basedOn w:val="Normalny"/>
    <w:link w:val="Teksttreci40"/>
    <w:uiPriority w:val="99"/>
    <w:rsid w:val="009341ED"/>
    <w:pPr>
      <w:widowControl w:val="0"/>
      <w:shd w:val="clear" w:color="auto" w:fill="FFFFFF"/>
      <w:spacing w:after="60" w:line="240" w:lineRule="atLeast"/>
      <w:ind w:hanging="1860"/>
      <w:jc w:val="center"/>
    </w:pPr>
    <w:rPr>
      <w:rFonts w:ascii="Verdana" w:hAnsi="Verdana" w:cs="Verdana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B27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27BF"/>
  </w:style>
  <w:style w:type="character" w:customStyle="1" w:styleId="TekstkomentarzaZnak">
    <w:name w:val="Tekst komentarza Znak"/>
    <w:basedOn w:val="Domylnaczcionkaakapitu"/>
    <w:link w:val="Tekstkomentarza"/>
    <w:semiHidden/>
    <w:rsid w:val="00DB27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2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27BF"/>
    <w:rPr>
      <w:b/>
      <w:bCs/>
    </w:rPr>
  </w:style>
  <w:style w:type="character" w:customStyle="1" w:styleId="apple-converted-space">
    <w:name w:val="apple-converted-space"/>
    <w:basedOn w:val="Domylnaczcionkaakapitu"/>
    <w:rsid w:val="00FA0A7B"/>
  </w:style>
  <w:style w:type="character" w:customStyle="1" w:styleId="value">
    <w:name w:val="value"/>
    <w:basedOn w:val="Domylnaczcionkaakapitu"/>
    <w:rsid w:val="007D3813"/>
  </w:style>
  <w:style w:type="table" w:customStyle="1" w:styleId="Tabela-Siatka1">
    <w:name w:val="Tabela - Siatka1"/>
    <w:basedOn w:val="Standardowy"/>
    <w:next w:val="Tabela-Siatka"/>
    <w:uiPriority w:val="39"/>
    <w:rsid w:val="008D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404DD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D42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43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F287-F1A7-4A80-A045-686BF2CD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2992</Words>
  <Characters>21078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24022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2021-08-16T06:56:00Z</cp:lastPrinted>
  <dcterms:created xsi:type="dcterms:W3CDTF">2021-08-16T10:58:00Z</dcterms:created>
  <dcterms:modified xsi:type="dcterms:W3CDTF">2021-08-16T10:58:00Z</dcterms:modified>
</cp:coreProperties>
</file>