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73FBF" w14:textId="3E8C81D7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</w:tblGrid>
      <w:tr w:rsidR="003358D7" w:rsidRPr="003358D7" w14:paraId="63EDAED6" w14:textId="77777777" w:rsidTr="005D195B">
        <w:trPr>
          <w:trHeight w:val="567"/>
        </w:trPr>
        <w:sdt>
          <w:sdtPr>
            <w:rPr>
              <w:rFonts w:ascii="Arial" w:hAnsi="Arial" w:cs="Arial"/>
              <w:sz w:val="20"/>
              <w:szCs w:val="20"/>
            </w:rPr>
            <w:id w:val="656351555"/>
            <w:lock w:val="sdtLocked"/>
            <w:placeholder>
              <w:docPart w:val="1D736D4681A749C99F8A92DC22772B7F"/>
            </w:placeholder>
            <w:showingPlcHdr/>
          </w:sdtPr>
          <w:sdtContent>
            <w:tc>
              <w:tcPr>
                <w:tcW w:w="4531" w:type="dxa"/>
                <w:vAlign w:val="center"/>
              </w:tcPr>
              <w:p w14:paraId="3D96F97B" w14:textId="4366AEBB" w:rsidR="003358D7" w:rsidRPr="003358D7" w:rsidRDefault="006C0127" w:rsidP="003358D7">
                <w:pPr>
                  <w:jc w:val="center"/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Tekstzastpczy"/>
                  </w:rPr>
                  <w:t>Nazwa Wykonawcy</w:t>
                </w:r>
              </w:p>
            </w:tc>
          </w:sdtContent>
        </w:sdt>
      </w:tr>
    </w:tbl>
    <w:p w14:paraId="55952D65" w14:textId="696D0AD0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56FB5F92" w14:textId="57C4201E" w:rsidR="00D57DC0" w:rsidRPr="00D57DC0" w:rsidRDefault="00D57DC0" w:rsidP="00D57DC0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048E42C1" w14:textId="77777777" w:rsidR="00D57DC0" w:rsidRPr="00D57DC0" w:rsidRDefault="00D57DC0" w:rsidP="00D57DC0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D57DC0">
        <w:rPr>
          <w:rFonts w:ascii="Arial" w:eastAsia="Calibri" w:hAnsi="Arial" w:cs="Arial"/>
          <w:b/>
          <w:u w:val="single"/>
        </w:rPr>
        <w:t xml:space="preserve">Oświadczenie wykonawcy </w:t>
      </w:r>
    </w:p>
    <w:p w14:paraId="60A38A01" w14:textId="0EB2ECE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składane na podstawie art. </w:t>
      </w:r>
      <w:r w:rsidR="003358D7">
        <w:rPr>
          <w:rFonts w:ascii="Arial" w:eastAsia="Calibri" w:hAnsi="Arial" w:cs="Arial"/>
          <w:b/>
          <w:sz w:val="21"/>
          <w:szCs w:val="21"/>
        </w:rPr>
        <w:t>1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25a ust. 1 ustawy z dnia </w:t>
      </w:r>
      <w:r w:rsidR="003358D7">
        <w:rPr>
          <w:rFonts w:ascii="Arial" w:eastAsia="Calibri" w:hAnsi="Arial" w:cs="Arial"/>
          <w:b/>
          <w:sz w:val="21"/>
          <w:szCs w:val="21"/>
        </w:rPr>
        <w:t>11 września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20</w:t>
      </w:r>
      <w:r w:rsidR="003358D7">
        <w:rPr>
          <w:rFonts w:ascii="Arial" w:eastAsia="Calibri" w:hAnsi="Arial" w:cs="Arial"/>
          <w:b/>
          <w:sz w:val="21"/>
          <w:szCs w:val="21"/>
        </w:rPr>
        <w:t>19</w:t>
      </w:r>
      <w:r w:rsidRPr="00D57DC0">
        <w:rPr>
          <w:rFonts w:ascii="Arial" w:eastAsia="Calibri" w:hAnsi="Arial" w:cs="Arial"/>
          <w:b/>
          <w:sz w:val="21"/>
          <w:szCs w:val="21"/>
        </w:rPr>
        <w:t xml:space="preserve"> r. </w:t>
      </w:r>
    </w:p>
    <w:p w14:paraId="7CF2226C" w14:textId="77777777" w:rsidR="00D57DC0" w:rsidRPr="00D57DC0" w:rsidRDefault="00D57DC0" w:rsidP="00D57DC0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 xml:space="preserve"> Prawo zamówień publicznych (dalej jako: ustawa Pzp), </w:t>
      </w:r>
    </w:p>
    <w:p w14:paraId="06D10974" w14:textId="691D839A" w:rsidR="00D57DC0" w:rsidRPr="000F53A4" w:rsidRDefault="00D57DC0" w:rsidP="000F53A4">
      <w:pPr>
        <w:spacing w:after="240" w:line="36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0F53A4">
        <w:rPr>
          <w:rFonts w:ascii="Arial" w:hAnsi="Arial" w:cs="Arial"/>
          <w:sz w:val="20"/>
          <w:szCs w:val="20"/>
        </w:rPr>
        <w:t>Na potrzeby postępowania o udzielenie zamówienia publicznego</w:t>
      </w:r>
      <w:r w:rsidRPr="000F53A4">
        <w:rPr>
          <w:rFonts w:ascii="Arial" w:hAnsi="Arial" w:cs="Arial"/>
          <w:sz w:val="20"/>
          <w:szCs w:val="20"/>
        </w:rPr>
        <w:br/>
        <w:t>pn.</w:t>
      </w:r>
      <w:bookmarkStart w:id="0" w:name="_Hlk61592687"/>
      <w:r w:rsidR="000F53A4" w:rsidRPr="000F53A4">
        <w:rPr>
          <w:rFonts w:ascii="Arial" w:hAnsi="Arial" w:cs="Arial"/>
          <w:b/>
          <w:bCs/>
          <w:sz w:val="20"/>
          <w:szCs w:val="20"/>
        </w:rPr>
        <w:t xml:space="preserve"> </w:t>
      </w:r>
      <w:bookmarkEnd w:id="0"/>
      <w:r w:rsidR="005A4407" w:rsidRPr="005A4407">
        <w:rPr>
          <w:rFonts w:ascii="Arial" w:hAnsi="Arial" w:cs="Arial"/>
          <w:b/>
          <w:bCs/>
          <w:sz w:val="20"/>
          <w:szCs w:val="20"/>
        </w:rPr>
        <w:t>Modernizacja ewidencji gruntów i budynków dla jednostki ewidencyjnej 160803_5 Olesno – obszar wiejski, obręb 0045-Kucoby oraz 160806_2 Rudniki – obszar wiejski, obręb 0001-Bobrowa</w:t>
      </w:r>
      <w:r w:rsidRPr="000F53A4">
        <w:rPr>
          <w:rFonts w:ascii="Arial" w:hAnsi="Arial" w:cs="Arial"/>
          <w:sz w:val="20"/>
          <w:szCs w:val="20"/>
        </w:rPr>
        <w:t xml:space="preserve">, prowadzonego przez </w:t>
      </w:r>
      <w:r w:rsidR="003358D7" w:rsidRPr="000F53A4">
        <w:rPr>
          <w:rFonts w:ascii="Arial" w:hAnsi="Arial" w:cs="Arial"/>
          <w:sz w:val="20"/>
          <w:szCs w:val="20"/>
        </w:rPr>
        <w:t>Powiat Oleski</w:t>
      </w:r>
      <w:r w:rsidRPr="000F53A4">
        <w:rPr>
          <w:rFonts w:ascii="Arial" w:hAnsi="Arial" w:cs="Arial"/>
          <w:sz w:val="20"/>
          <w:szCs w:val="20"/>
        </w:rPr>
        <w:t>, oświadczam, co następuje:</w:t>
      </w:r>
    </w:p>
    <w:p w14:paraId="5A09620F" w14:textId="695E16ED" w:rsidR="00F90586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braku podstaw do wykluczenia</w:t>
      </w:r>
    </w:p>
    <w:p w14:paraId="74F53A33" w14:textId="77777777" w:rsidR="003358D7" w:rsidRPr="006B6031" w:rsidRDefault="003358D7" w:rsidP="003358D7">
      <w:pPr>
        <w:shd w:val="clear" w:color="auto" w:fill="BFBFBF" w:themeFill="background1" w:themeFillShade="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6B6031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14:paraId="7EC6AEEF" w14:textId="77777777" w:rsidR="003358D7" w:rsidRPr="006B6031" w:rsidRDefault="003358D7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7320322" w14:textId="3B38699A" w:rsidR="003358D7" w:rsidRPr="006B6031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108</w:t>
      </w:r>
      <w:r w:rsidRPr="006B6031">
        <w:rPr>
          <w:rFonts w:ascii="Arial" w:eastAsia="Calibri" w:hAnsi="Arial" w:cs="Arial"/>
          <w:sz w:val="21"/>
          <w:szCs w:val="21"/>
        </w:rPr>
        <w:t xml:space="preserve"> ust 1 ustawy Pzp.</w:t>
      </w:r>
    </w:p>
    <w:p w14:paraId="063A99EE" w14:textId="1849740C" w:rsidR="003358D7" w:rsidRDefault="003358D7" w:rsidP="0077656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6B6031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6B6031">
        <w:rPr>
          <w:rFonts w:ascii="Arial" w:eastAsia="Calibri" w:hAnsi="Arial" w:cs="Arial"/>
          <w:sz w:val="21"/>
          <w:szCs w:val="21"/>
        </w:rPr>
        <w:br/>
        <w:t xml:space="preserve">art. </w:t>
      </w:r>
      <w:r w:rsidR="005D195B">
        <w:rPr>
          <w:rFonts w:ascii="Arial" w:eastAsia="Calibri" w:hAnsi="Arial" w:cs="Arial"/>
          <w:sz w:val="21"/>
          <w:szCs w:val="21"/>
        </w:rPr>
        <w:t>109</w:t>
      </w:r>
      <w:r w:rsidRPr="006B6031">
        <w:rPr>
          <w:rFonts w:ascii="Arial" w:eastAsia="Calibri" w:hAnsi="Arial" w:cs="Arial"/>
          <w:sz w:val="21"/>
          <w:szCs w:val="21"/>
        </w:rPr>
        <w:t xml:space="preserve"> ust. </w:t>
      </w:r>
      <w:r w:rsidR="005D195B">
        <w:rPr>
          <w:rFonts w:ascii="Arial" w:eastAsia="Calibri" w:hAnsi="Arial" w:cs="Arial"/>
          <w:sz w:val="21"/>
          <w:szCs w:val="21"/>
        </w:rPr>
        <w:t>1</w:t>
      </w:r>
      <w:r>
        <w:rPr>
          <w:rFonts w:ascii="Arial" w:eastAsia="Calibri" w:hAnsi="Arial" w:cs="Arial"/>
          <w:sz w:val="21"/>
          <w:szCs w:val="21"/>
        </w:rPr>
        <w:t xml:space="preserve"> pkt </w:t>
      </w:r>
      <w:r w:rsidR="005D195B">
        <w:rPr>
          <w:rFonts w:ascii="Arial" w:eastAsia="Calibri" w:hAnsi="Arial" w:cs="Arial"/>
          <w:sz w:val="21"/>
          <w:szCs w:val="21"/>
        </w:rPr>
        <w:t>4</w:t>
      </w:r>
      <w:r w:rsidRPr="006B6031">
        <w:rPr>
          <w:rFonts w:ascii="Arial" w:eastAsia="Calibri" w:hAnsi="Arial" w:cs="Arial"/>
          <w:sz w:val="21"/>
          <w:szCs w:val="21"/>
        </w:rPr>
        <w:t xml:space="preserve"> ustawy </w:t>
      </w:r>
      <w:proofErr w:type="spellStart"/>
      <w:r w:rsidRPr="006B6031">
        <w:rPr>
          <w:rFonts w:ascii="Arial" w:eastAsia="Calibri" w:hAnsi="Arial" w:cs="Arial"/>
          <w:sz w:val="21"/>
          <w:szCs w:val="21"/>
        </w:rPr>
        <w:t>Pzp</w:t>
      </w:r>
      <w:proofErr w:type="spellEnd"/>
      <w:r w:rsidR="005A4407">
        <w:rPr>
          <w:rFonts w:ascii="Arial" w:eastAsia="Calibri" w:hAnsi="Arial" w:cs="Arial"/>
          <w:sz w:val="20"/>
          <w:szCs w:val="20"/>
        </w:rPr>
        <w:t>.</w:t>
      </w:r>
    </w:p>
    <w:p w14:paraId="14CB03C9" w14:textId="77777777" w:rsidR="005A4407" w:rsidRDefault="005A440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0"/>
          <w:szCs w:val="20"/>
        </w:rPr>
        <w:t>Oświadczam, że nie zachodzą w stosunku do mnie przesłanki wykluczenia z postępowania na podstawie art. 7 ust. 1 ustawy z dnia 13 kwietnia 2022 r. o szczególnych rozwiązaniach w zakresie przeciwdziałania wspieraniu agresji na Ukrainę oraz służących ochronie bezpieczeństwa narodowego (Dz. U. poz. 835)</w:t>
      </w:r>
    </w:p>
    <w:p w14:paraId="4E0A613B" w14:textId="7FFFD63E" w:rsidR="003358D7" w:rsidRPr="005A4407" w:rsidRDefault="003358D7" w:rsidP="002A6111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Arial" w:eastAsia="Calibri" w:hAnsi="Arial" w:cs="Arial"/>
          <w:sz w:val="20"/>
          <w:szCs w:val="20"/>
        </w:rPr>
      </w:pPr>
      <w:r w:rsidRPr="005A4407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</w:t>
      </w:r>
      <w:r w:rsidR="002A6111" w:rsidRPr="005A4407">
        <w:rPr>
          <w:rFonts w:ascii="Arial" w:eastAsia="Calibri" w:hAnsi="Arial" w:cs="Arial"/>
          <w:sz w:val="21"/>
          <w:szCs w:val="21"/>
        </w:rPr>
        <w:t xml:space="preserve"> 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="002A6111" w:rsidRPr="005A4407">
        <w:rPr>
          <w:rFonts w:ascii="Arial" w:eastAsia="Calibri" w:hAnsi="Arial" w:cs="Arial"/>
          <w:sz w:val="21"/>
          <w:szCs w:val="21"/>
        </w:rPr>
        <w:instrText xml:space="preserve"> FORMTEXT </w:instrText>
      </w:r>
      <w:r w:rsidR="002A6111">
        <w:rPr>
          <w:rFonts w:ascii="Arial" w:eastAsia="Calibri" w:hAnsi="Arial" w:cs="Arial"/>
          <w:sz w:val="21"/>
          <w:szCs w:val="21"/>
        </w:rPr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separate"/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>
        <w:rPr>
          <w:rFonts w:ascii="Arial" w:eastAsia="Calibri" w:hAnsi="Arial" w:cs="Arial"/>
          <w:noProof/>
          <w:sz w:val="21"/>
          <w:szCs w:val="21"/>
        </w:rPr>
        <w:t> </w:t>
      </w:r>
      <w:r w:rsidR="002A6111" w:rsidRPr="005A4407">
        <w:rPr>
          <w:rFonts w:ascii="Arial" w:eastAsia="Calibri" w:hAnsi="Arial" w:cs="Arial"/>
          <w:sz w:val="21"/>
          <w:szCs w:val="21"/>
        </w:rPr>
        <w:fldChar w:fldCharType="end"/>
      </w:r>
      <w:bookmarkEnd w:id="1"/>
      <w:r w:rsidRPr="005A4407">
        <w:rPr>
          <w:rFonts w:ascii="Arial" w:eastAsia="Calibri" w:hAnsi="Arial" w:cs="Arial"/>
          <w:sz w:val="21"/>
          <w:szCs w:val="21"/>
        </w:rPr>
        <w:t xml:space="preserve"> ustawy Pzp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(podać mającą zastosowanie podstawę wykluczenia spośród wymienionych w art.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108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ust. 1 pkt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1, 2, 5 i 6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lub art.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109</w:t>
      </w:r>
      <w:r w:rsidRPr="005A4407">
        <w:rPr>
          <w:rFonts w:ascii="Arial" w:eastAsia="Calibri" w:hAnsi="Arial" w:cs="Arial"/>
          <w:i/>
          <w:sz w:val="16"/>
          <w:szCs w:val="16"/>
        </w:rPr>
        <w:t xml:space="preserve"> ust. </w:t>
      </w:r>
      <w:r w:rsidR="005D195B" w:rsidRPr="005A4407">
        <w:rPr>
          <w:rFonts w:ascii="Arial" w:eastAsia="Calibri" w:hAnsi="Arial" w:cs="Arial"/>
          <w:i/>
          <w:sz w:val="16"/>
          <w:szCs w:val="16"/>
        </w:rPr>
        <w:t>1 pkt 4</w:t>
      </w:r>
      <w:r w:rsidR="00280612" w:rsidRPr="005A4407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5A4407">
        <w:rPr>
          <w:rFonts w:ascii="Arial" w:eastAsia="Calibri" w:hAnsi="Arial" w:cs="Arial"/>
          <w:i/>
          <w:sz w:val="16"/>
          <w:szCs w:val="16"/>
        </w:rPr>
        <w:t>ustawy Pzp).</w:t>
      </w:r>
      <w:r w:rsidRPr="005A4407">
        <w:rPr>
          <w:rFonts w:ascii="Arial" w:eastAsia="Calibri" w:hAnsi="Arial" w:cs="Arial"/>
          <w:sz w:val="20"/>
          <w:szCs w:val="20"/>
        </w:rPr>
        <w:t xml:space="preserve"> </w:t>
      </w:r>
      <w:r w:rsidRPr="005A4407">
        <w:rPr>
          <w:rFonts w:ascii="Arial" w:eastAsia="Calibri" w:hAnsi="Arial" w:cs="Arial"/>
          <w:sz w:val="21"/>
          <w:szCs w:val="21"/>
        </w:rPr>
        <w:t>Jednocześnie oświadczam, że w związku z</w:t>
      </w:r>
      <w:r w:rsidR="005F0EF4" w:rsidRPr="005A4407">
        <w:rPr>
          <w:rFonts w:ascii="Arial" w:eastAsia="Calibri" w:hAnsi="Arial" w:cs="Arial"/>
          <w:sz w:val="21"/>
          <w:szCs w:val="21"/>
        </w:rPr>
        <w:t> </w:t>
      </w:r>
      <w:r w:rsidRPr="005A4407">
        <w:rPr>
          <w:rFonts w:ascii="Arial" w:eastAsia="Calibri" w:hAnsi="Arial" w:cs="Arial"/>
          <w:sz w:val="21"/>
          <w:szCs w:val="21"/>
        </w:rPr>
        <w:t xml:space="preserve">ww. okolicznością, na podstawie art. </w:t>
      </w:r>
      <w:r w:rsidR="005D195B" w:rsidRPr="005A4407">
        <w:rPr>
          <w:rFonts w:ascii="Arial" w:eastAsia="Calibri" w:hAnsi="Arial" w:cs="Arial"/>
          <w:sz w:val="21"/>
          <w:szCs w:val="21"/>
        </w:rPr>
        <w:t>110</w:t>
      </w:r>
      <w:r w:rsidRPr="005A4407">
        <w:rPr>
          <w:rFonts w:ascii="Arial" w:eastAsia="Calibri" w:hAnsi="Arial" w:cs="Arial"/>
          <w:sz w:val="21"/>
          <w:szCs w:val="21"/>
        </w:rPr>
        <w:t xml:space="preserve"> ust. </w:t>
      </w:r>
      <w:r w:rsidR="005D195B" w:rsidRPr="005A4407">
        <w:rPr>
          <w:rFonts w:ascii="Arial" w:eastAsia="Calibri" w:hAnsi="Arial" w:cs="Arial"/>
          <w:sz w:val="21"/>
          <w:szCs w:val="21"/>
        </w:rPr>
        <w:t>2</w:t>
      </w:r>
      <w:r w:rsidRPr="005A4407">
        <w:rPr>
          <w:rFonts w:ascii="Arial" w:eastAsia="Calibri" w:hAnsi="Arial" w:cs="Arial"/>
          <w:sz w:val="21"/>
          <w:szCs w:val="21"/>
        </w:rPr>
        <w:t xml:space="preserve"> ustawy Pzp podjąłem następujące środki naprawcze: </w:t>
      </w:r>
    </w:p>
    <w:sdt>
      <w:sdtPr>
        <w:rPr>
          <w:rFonts w:ascii="Arial" w:eastAsia="Calibri" w:hAnsi="Arial" w:cs="Arial"/>
          <w:sz w:val="21"/>
          <w:szCs w:val="21"/>
        </w:rPr>
        <w:id w:val="1274202551"/>
        <w:lock w:val="sdtLocked"/>
        <w:placeholder>
          <w:docPart w:val="6AF740CD7EA140EC913767B347F6885F"/>
        </w:placeholder>
        <w:showingPlcHdr/>
      </w:sdtPr>
      <w:sdtContent>
        <w:p w14:paraId="7F4103D9" w14:textId="04B52265" w:rsidR="003358D7" w:rsidRPr="002A6111" w:rsidRDefault="002A6111" w:rsidP="003358D7">
          <w:pPr>
            <w:spacing w:after="0" w:line="360" w:lineRule="auto"/>
            <w:jc w:val="both"/>
            <w:rPr>
              <w:rFonts w:ascii="Arial" w:eastAsia="Calibri" w:hAnsi="Arial" w:cs="Arial"/>
              <w:sz w:val="21"/>
              <w:szCs w:val="21"/>
            </w:rPr>
          </w:pPr>
          <w:r>
            <w:rPr>
              <w:rStyle w:val="Tekstzastpczy"/>
            </w:rPr>
            <w:t>Opisać podjęte środki naprawcze</w:t>
          </w:r>
        </w:p>
      </w:sdtContent>
    </w:sdt>
    <w:p w14:paraId="1C64572C" w14:textId="2240E1B2" w:rsidR="00D57DC0" w:rsidRPr="00F90586" w:rsidRDefault="00F90586" w:rsidP="00F90586">
      <w:pPr>
        <w:spacing w:before="240" w:after="240" w:line="360" w:lineRule="auto"/>
        <w:jc w:val="center"/>
        <w:rPr>
          <w:rFonts w:ascii="Arial" w:eastAsia="Calibri" w:hAnsi="Arial" w:cs="Arial"/>
          <w:b/>
          <w:u w:val="single"/>
        </w:rPr>
      </w:pPr>
      <w:r w:rsidRPr="00F90586">
        <w:rPr>
          <w:rFonts w:ascii="Arial" w:eastAsia="Calibri" w:hAnsi="Arial" w:cs="Arial"/>
          <w:b/>
          <w:u w:val="single"/>
        </w:rPr>
        <w:t>Oświadczenie o spełnianiu warunków udziału w postępowaniu</w:t>
      </w:r>
    </w:p>
    <w:p w14:paraId="5070F705" w14:textId="77777777" w:rsidR="00D57DC0" w:rsidRPr="00D57DC0" w:rsidRDefault="00D57DC0" w:rsidP="00D57DC0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57DC0">
        <w:rPr>
          <w:rFonts w:ascii="Arial" w:hAnsi="Arial" w:cs="Arial"/>
          <w:b/>
          <w:sz w:val="21"/>
          <w:szCs w:val="21"/>
        </w:rPr>
        <w:t>INFORMACJA DOTYCZĄCA WYKONAWCY:</w:t>
      </w:r>
    </w:p>
    <w:p w14:paraId="18C151F6" w14:textId="77777777" w:rsidR="00D57DC0" w:rsidRPr="00D57DC0" w:rsidRDefault="00D57DC0" w:rsidP="00D57DC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5FD1F7AC" w14:textId="6D0C39B3" w:rsidR="00D57DC0" w:rsidRPr="00C22AFF" w:rsidRDefault="00D57DC0" w:rsidP="00C22AFF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57DC0">
        <w:rPr>
          <w:rFonts w:ascii="Arial" w:hAnsi="Arial" w:cs="Arial"/>
          <w:sz w:val="21"/>
          <w:szCs w:val="21"/>
        </w:rPr>
        <w:t xml:space="preserve">Oświadczam, że spełniam warunki udziału </w:t>
      </w:r>
      <w:r w:rsidR="003E5BA4">
        <w:rPr>
          <w:rFonts w:ascii="Arial" w:hAnsi="Arial" w:cs="Arial"/>
          <w:sz w:val="21"/>
          <w:szCs w:val="21"/>
        </w:rPr>
        <w:t>w postępowaniu określone przez Z</w:t>
      </w:r>
      <w:r w:rsidR="00A31AE2">
        <w:rPr>
          <w:rFonts w:ascii="Arial" w:hAnsi="Arial" w:cs="Arial"/>
          <w:sz w:val="21"/>
          <w:szCs w:val="21"/>
        </w:rPr>
        <w:t>amawiającego w 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>
        <w:rPr>
          <w:rFonts w:ascii="Arial" w:hAnsi="Arial" w:cs="Arial"/>
          <w:sz w:val="21"/>
          <w:szCs w:val="21"/>
        </w:rPr>
        <w:t>Warunków Zamówienia</w:t>
      </w:r>
      <w:r w:rsidR="00280612">
        <w:rPr>
          <w:rFonts w:ascii="Arial" w:hAnsi="Arial" w:cs="Arial"/>
          <w:sz w:val="21"/>
          <w:szCs w:val="21"/>
        </w:rPr>
        <w:t xml:space="preserve"> z dnia </w:t>
      </w:r>
      <w:r w:rsidR="005A4407">
        <w:rPr>
          <w:rFonts w:ascii="Arial" w:hAnsi="Arial" w:cs="Arial"/>
          <w:sz w:val="21"/>
          <w:szCs w:val="21"/>
        </w:rPr>
        <w:t>12 września</w:t>
      </w:r>
      <w:r w:rsidR="00280612">
        <w:rPr>
          <w:rFonts w:ascii="Arial" w:hAnsi="Arial" w:cs="Arial"/>
          <w:sz w:val="21"/>
          <w:szCs w:val="21"/>
        </w:rPr>
        <w:t xml:space="preserve"> 202</w:t>
      </w:r>
      <w:r w:rsidR="00104013">
        <w:rPr>
          <w:rFonts w:ascii="Arial" w:hAnsi="Arial" w:cs="Arial"/>
          <w:sz w:val="21"/>
          <w:szCs w:val="21"/>
        </w:rPr>
        <w:t>2</w:t>
      </w:r>
      <w:r w:rsidR="00280612">
        <w:rPr>
          <w:rFonts w:ascii="Arial" w:hAnsi="Arial" w:cs="Arial"/>
          <w:sz w:val="21"/>
          <w:szCs w:val="21"/>
        </w:rPr>
        <w:t xml:space="preserve"> roku</w:t>
      </w:r>
      <w:r w:rsidRPr="00D57DC0">
        <w:rPr>
          <w:rFonts w:ascii="Arial" w:hAnsi="Arial" w:cs="Arial"/>
          <w:sz w:val="21"/>
          <w:szCs w:val="21"/>
        </w:rPr>
        <w:t>.</w:t>
      </w:r>
    </w:p>
    <w:p w14:paraId="151757F4" w14:textId="77777777" w:rsidR="00D57DC0" w:rsidRPr="00D57DC0" w:rsidRDefault="00D57DC0" w:rsidP="00D57DC0">
      <w:pPr>
        <w:autoSpaceDE w:val="0"/>
        <w:autoSpaceDN w:val="0"/>
        <w:adjustRightInd w:val="0"/>
        <w:spacing w:after="0"/>
        <w:ind w:left="720"/>
        <w:contextualSpacing/>
        <w:jc w:val="both"/>
        <w:rPr>
          <w:rFonts w:ascii="Arial" w:hAnsi="Arial" w:cs="Arial"/>
        </w:rPr>
      </w:pPr>
    </w:p>
    <w:p w14:paraId="3B95F6A5" w14:textId="18787220" w:rsidR="00D57DC0" w:rsidRPr="00D57DC0" w:rsidRDefault="00D57DC0" w:rsidP="00D57DC0">
      <w:pPr>
        <w:shd w:val="clear" w:color="auto" w:fill="BFBFBF"/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="00F90586" w:rsidRPr="00521415">
        <w:rPr>
          <w:rStyle w:val="Odwoanieprzypisukocowego"/>
          <w:rFonts w:ascii="Arial" w:eastAsia="Calibri" w:hAnsi="Arial" w:cs="Arial"/>
          <w:b/>
          <w:sz w:val="36"/>
          <w:szCs w:val="36"/>
        </w:rPr>
        <w:endnoteReference w:id="1"/>
      </w:r>
      <w:r w:rsidRPr="00D57DC0">
        <w:rPr>
          <w:rFonts w:ascii="Arial" w:eastAsia="Calibri" w:hAnsi="Arial" w:cs="Arial"/>
          <w:sz w:val="21"/>
          <w:szCs w:val="21"/>
        </w:rPr>
        <w:t xml:space="preserve">: </w:t>
      </w:r>
    </w:p>
    <w:p w14:paraId="1DA2FD4F" w14:textId="7900726B" w:rsidR="00677907" w:rsidRPr="00C22AFF" w:rsidRDefault="00D57DC0" w:rsidP="003358D7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 celu wykazania spełniania warunków udziału w postępowaniu, określonych przez zamawiającego w </w:t>
      </w:r>
      <w:r w:rsidRPr="00D57DC0">
        <w:rPr>
          <w:rFonts w:ascii="Arial" w:hAnsi="Arial" w:cs="Arial"/>
          <w:sz w:val="21"/>
          <w:szCs w:val="21"/>
        </w:rPr>
        <w:t xml:space="preserve">Specyfikacji </w:t>
      </w:r>
      <w:r w:rsidR="00A31AE2">
        <w:rPr>
          <w:rFonts w:ascii="Arial" w:hAnsi="Arial" w:cs="Arial"/>
          <w:sz w:val="21"/>
          <w:szCs w:val="21"/>
        </w:rPr>
        <w:t xml:space="preserve">Warunków Zamówienia </w:t>
      </w:r>
      <w:r w:rsidRPr="00D57DC0">
        <w:rPr>
          <w:rFonts w:ascii="Arial" w:eastAsia="Calibri" w:hAnsi="Arial" w:cs="Arial"/>
          <w:sz w:val="21"/>
          <w:szCs w:val="21"/>
        </w:rPr>
        <w:t>polegam na zasobach następującego/ych podmiotu/ów:</w:t>
      </w:r>
      <w:sdt>
        <w:sdtPr>
          <w:rPr>
            <w:rFonts w:ascii="Arial" w:eastAsia="Calibri" w:hAnsi="Arial" w:cs="Arial"/>
            <w:sz w:val="21"/>
            <w:szCs w:val="21"/>
          </w:rPr>
          <w:id w:val="-46534694"/>
          <w:placeholder>
            <w:docPart w:val="9CA04B3EF6B04FDC8D3AEC07398DEAD6"/>
          </w:placeholder>
          <w:showingPlcHdr/>
        </w:sdtPr>
        <w:sdtContent>
          <w:r w:rsidR="00C22AFF">
            <w:rPr>
              <w:rStyle w:val="Tekstzastpczy"/>
            </w:rPr>
            <w:t>wskazać podmiot</w:t>
          </w:r>
        </w:sdtContent>
      </w:sdt>
      <w:r w:rsidRPr="00D57DC0">
        <w:rPr>
          <w:rFonts w:ascii="Arial" w:eastAsia="Calibri" w:hAnsi="Arial" w:cs="Arial"/>
          <w:sz w:val="21"/>
          <w:szCs w:val="21"/>
        </w:rPr>
        <w:t>, w następującym zakresie:</w:t>
      </w:r>
      <w:sdt>
        <w:sdtPr>
          <w:rPr>
            <w:rFonts w:ascii="Arial" w:eastAsia="Calibri" w:hAnsi="Arial" w:cs="Arial"/>
            <w:sz w:val="21"/>
            <w:szCs w:val="21"/>
          </w:rPr>
          <w:id w:val="1110784379"/>
          <w:placeholder>
            <w:docPart w:val="C961C45B50BE4AB48AEC3E6BF81D352B"/>
          </w:placeholder>
          <w:showingPlcHdr/>
        </w:sdtPr>
        <w:sdtContent>
          <w:r w:rsidR="00C22AFF" w:rsidRPr="00C22AFF">
            <w:rPr>
              <w:i/>
              <w:color w:val="808080"/>
            </w:rPr>
            <w:t>określić odpowiedni zakres dla wskazanego podmiotu</w:t>
          </w:r>
        </w:sdtContent>
      </w:sdt>
    </w:p>
    <w:p w14:paraId="61017F94" w14:textId="77777777" w:rsidR="00F90586" w:rsidRPr="00D57DC0" w:rsidRDefault="00F90586" w:rsidP="000F53A4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14:paraId="2F177016" w14:textId="77777777" w:rsidR="00D57DC0" w:rsidRPr="00D57DC0" w:rsidRDefault="00D57DC0" w:rsidP="00D57DC0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D57DC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14:paraId="3133BAD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14:paraId="28944C9C" w14:textId="77777777" w:rsidR="00D57DC0" w:rsidRPr="00D57DC0" w:rsidRDefault="00D57DC0" w:rsidP="00D57DC0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D57DC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D57DC0">
        <w:rPr>
          <w:rFonts w:ascii="Arial" w:eastAsia="Calibri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5C4BC979" w14:textId="77777777" w:rsidR="00D57DC0" w:rsidRPr="00D57DC0" w:rsidRDefault="00D57DC0" w:rsidP="00D57DC0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14:paraId="5BA8064D" w14:textId="77777777" w:rsidR="00D57DC0" w:rsidRPr="00D57DC0" w:rsidRDefault="00D57DC0" w:rsidP="00D57DC0">
      <w:pPr>
        <w:spacing w:after="0" w:line="360" w:lineRule="auto"/>
        <w:ind w:firstLine="6"/>
        <w:rPr>
          <w:rFonts w:ascii="Arial" w:eastAsia="Calibri" w:hAnsi="Arial" w:cs="Arial"/>
          <w:i/>
          <w:sz w:val="16"/>
          <w:szCs w:val="16"/>
        </w:rPr>
      </w:pPr>
    </w:p>
    <w:p w14:paraId="5806A3F1" w14:textId="1972BF3E" w:rsidR="002113F1" w:rsidRDefault="002113F1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21F7F00" w14:textId="6D581CE3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6859267A" w14:textId="3F25F375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DF9A0E1" w14:textId="5C9D9541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2473BD53" w14:textId="0732E369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64AE6D8" w14:textId="4286D30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95B4063" w14:textId="4CC1E550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4587159D" w14:textId="6A5502EC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5A5DFE3C" w14:textId="62EF3037" w:rsidR="00F90586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0D19A7D1" w14:textId="77777777" w:rsidR="00F90586" w:rsidRPr="007F6B6F" w:rsidRDefault="00F90586" w:rsidP="007F6B6F">
      <w:pPr>
        <w:spacing w:after="0"/>
        <w:contextualSpacing/>
        <w:rPr>
          <w:rFonts w:ascii="Arial" w:hAnsi="Arial" w:cs="Arial"/>
          <w:sz w:val="20"/>
          <w:szCs w:val="20"/>
        </w:rPr>
      </w:pPr>
    </w:p>
    <w:p w14:paraId="11CC4AF1" w14:textId="77777777" w:rsidR="00FA3DF2" w:rsidRPr="007F6B6F" w:rsidRDefault="00FA3DF2" w:rsidP="007F6B6F">
      <w:pPr>
        <w:spacing w:after="0"/>
        <w:contextualSpacing/>
        <w:jc w:val="both"/>
        <w:rPr>
          <w:rFonts w:ascii="Arial" w:hAnsi="Arial" w:cs="Arial"/>
          <w:b/>
          <w:snapToGrid w:val="0"/>
          <w:sz w:val="20"/>
          <w:szCs w:val="20"/>
        </w:rPr>
      </w:pPr>
    </w:p>
    <w:sectPr w:rsidR="00FA3DF2" w:rsidRPr="007F6B6F" w:rsidSect="00104013">
      <w:headerReference w:type="default" r:id="rId8"/>
      <w:footerReference w:type="default" r:id="rId9"/>
      <w:footerReference w:type="first" r:id="rId10"/>
      <w:endnotePr>
        <w:numFmt w:val="chicago"/>
      </w:endnotePr>
      <w:pgSz w:w="11906" w:h="16838"/>
      <w:pgMar w:top="314" w:right="1417" w:bottom="567" w:left="1417" w:header="143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2DF7B" w14:textId="77777777" w:rsidR="002369A6" w:rsidRDefault="002369A6" w:rsidP="000A35CB">
      <w:pPr>
        <w:spacing w:after="0" w:line="240" w:lineRule="auto"/>
      </w:pPr>
      <w:r>
        <w:separator/>
      </w:r>
    </w:p>
  </w:endnote>
  <w:endnote w:type="continuationSeparator" w:id="0">
    <w:p w14:paraId="32826791" w14:textId="77777777" w:rsidR="002369A6" w:rsidRDefault="002369A6" w:rsidP="000A35CB">
      <w:pPr>
        <w:spacing w:after="0" w:line="240" w:lineRule="auto"/>
      </w:pPr>
      <w:r>
        <w:continuationSeparator/>
      </w:r>
    </w:p>
  </w:endnote>
  <w:endnote w:id="1">
    <w:p w14:paraId="5FBF01FA" w14:textId="704BDC92" w:rsidR="00F90586" w:rsidRDefault="00F90586">
      <w:pPr>
        <w:pStyle w:val="Tekstprzypisukocowego"/>
      </w:pPr>
      <w:r w:rsidRPr="00521415">
        <w:rPr>
          <w:rStyle w:val="Odwoanieprzypisukocowego"/>
          <w:sz w:val="24"/>
          <w:szCs w:val="24"/>
        </w:rPr>
        <w:endnoteRef/>
      </w:r>
      <w:r>
        <w:t xml:space="preserve"> Wypełnić jeśli dotyczy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357A3" w14:textId="6F2A65AE" w:rsidR="005B170D" w:rsidRPr="005B170D" w:rsidRDefault="005B170D" w:rsidP="005B170D">
    <w:pPr>
      <w:pStyle w:val="Stopka"/>
      <w:jc w:val="center"/>
      <w:rPr>
        <w:rFonts w:asciiTheme="majorHAnsi" w:hAnsiTheme="majorHAnsi"/>
        <w:sz w:val="16"/>
        <w:szCs w:val="16"/>
      </w:rPr>
    </w:pPr>
    <w:r w:rsidRPr="005B170D">
      <w:rPr>
        <w:rFonts w:asciiTheme="majorHAnsi" w:hAnsiTheme="majorHAnsi"/>
        <w:b/>
        <w:bCs/>
        <w:sz w:val="16"/>
        <w:szCs w:val="16"/>
      </w:rPr>
      <w:t>Modernizacja ewidencji gruntów i budynków dla jednostki ewidencyjnej 160803_5 Olesno - obszar wiejski, obręb 0001 - Wojciechów i 0006 - Bodzanowice</w:t>
    </w:r>
  </w:p>
  <w:p w14:paraId="7C3EFC74" w14:textId="54897173" w:rsidR="00280612" w:rsidRPr="00280612" w:rsidRDefault="00280612" w:rsidP="002D06BA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E5B6" w14:textId="77777777" w:rsidR="00286BF2" w:rsidRDefault="00286BF2">
    <w:pPr>
      <w:pStyle w:val="Stopka"/>
      <w:jc w:val="right"/>
    </w:pPr>
  </w:p>
  <w:p w14:paraId="3FA442DF" w14:textId="77777777" w:rsidR="00286BF2" w:rsidRDefault="00286B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9ADE44" w14:textId="77777777" w:rsidR="002369A6" w:rsidRDefault="002369A6" w:rsidP="000A35CB">
      <w:pPr>
        <w:spacing w:after="0" w:line="240" w:lineRule="auto"/>
      </w:pPr>
      <w:r>
        <w:separator/>
      </w:r>
    </w:p>
  </w:footnote>
  <w:footnote w:type="continuationSeparator" w:id="0">
    <w:p w14:paraId="7EC21BE9" w14:textId="77777777" w:rsidR="002369A6" w:rsidRDefault="002369A6" w:rsidP="000A3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108E8" w14:textId="04F7D413" w:rsidR="00286BF2" w:rsidRPr="005B170D" w:rsidRDefault="005B170D" w:rsidP="005B170D">
    <w:pPr>
      <w:pStyle w:val="Nagwek"/>
      <w:rPr>
        <w:rFonts w:asciiTheme="majorHAnsi" w:hAnsiTheme="majorHAnsi"/>
        <w:noProof/>
        <w:sz w:val="16"/>
        <w:szCs w:val="16"/>
        <w:lang w:eastAsia="pl-PL"/>
      </w:rPr>
    </w:pPr>
    <w:r>
      <w:rPr>
        <w:rFonts w:asciiTheme="majorHAnsi" w:hAnsiTheme="majorHAnsi"/>
        <w:noProof/>
        <w:sz w:val="16"/>
        <w:szCs w:val="16"/>
        <w:lang w:eastAsia="pl-PL"/>
      </w:rPr>
      <w:t>RIZ.272.</w:t>
    </w:r>
    <w:r w:rsidR="005A4407">
      <w:rPr>
        <w:rFonts w:asciiTheme="majorHAnsi" w:hAnsiTheme="majorHAnsi"/>
        <w:noProof/>
        <w:sz w:val="16"/>
        <w:szCs w:val="16"/>
        <w:lang w:eastAsia="pl-PL"/>
      </w:rPr>
      <w:t>12</w:t>
    </w:r>
    <w:r>
      <w:rPr>
        <w:rFonts w:asciiTheme="majorHAnsi" w:hAnsiTheme="majorHAnsi"/>
        <w:noProof/>
        <w:sz w:val="16"/>
        <w:szCs w:val="16"/>
        <w:lang w:eastAsia="pl-PL"/>
      </w:rPr>
      <w:t>.2022</w:t>
    </w:r>
  </w:p>
  <w:p w14:paraId="16201534" w14:textId="750D70A2" w:rsidR="00280612" w:rsidRPr="00280612" w:rsidRDefault="00280612" w:rsidP="00104013">
    <w:pPr>
      <w:tabs>
        <w:tab w:val="center" w:pos="4536"/>
        <w:tab w:val="right" w:pos="9072"/>
      </w:tabs>
      <w:spacing w:before="40" w:after="120" w:line="240" w:lineRule="auto"/>
      <w:rPr>
        <w:rFonts w:ascii="Tahoma" w:eastAsia="Times New Roman" w:hAnsi="Tahoma" w:cs="Tahoma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singleLevel"/>
    <w:tmpl w:val="00000008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1B"/>
    <w:multiLevelType w:val="multilevel"/>
    <w:tmpl w:val="0000001B"/>
    <w:name w:val="WW8Num31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64"/>
        </w:tabs>
        <w:ind w:left="764" w:hanging="480"/>
      </w:pPr>
      <w:rPr>
        <w:rFonts w:ascii="Calibri" w:eastAsia="Times New Roman" w:hAnsi="Calibri" w:cs="Times New Roman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</w:lvl>
  </w:abstractNum>
  <w:abstractNum w:abstractNumId="4" w15:restartNumberingAfterBreak="0">
    <w:nsid w:val="00000033"/>
    <w:multiLevelType w:val="singleLevel"/>
    <w:tmpl w:val="00000033"/>
    <w:name w:val="WW8Num5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015749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0B1"/>
    <w:rsid w:val="00020431"/>
    <w:rsid w:val="00031939"/>
    <w:rsid w:val="000525C9"/>
    <w:rsid w:val="00084069"/>
    <w:rsid w:val="000A35CB"/>
    <w:rsid w:val="000C061D"/>
    <w:rsid w:val="000C42E3"/>
    <w:rsid w:val="000D472C"/>
    <w:rsid w:val="000F17D2"/>
    <w:rsid w:val="000F2B16"/>
    <w:rsid w:val="000F53A4"/>
    <w:rsid w:val="00103378"/>
    <w:rsid w:val="00104013"/>
    <w:rsid w:val="001047C5"/>
    <w:rsid w:val="00107E1C"/>
    <w:rsid w:val="001207B7"/>
    <w:rsid w:val="0012752F"/>
    <w:rsid w:val="00161F14"/>
    <w:rsid w:val="00162EC1"/>
    <w:rsid w:val="00163981"/>
    <w:rsid w:val="00175B88"/>
    <w:rsid w:val="0018076D"/>
    <w:rsid w:val="00187C58"/>
    <w:rsid w:val="00190C9D"/>
    <w:rsid w:val="00195BB3"/>
    <w:rsid w:val="0019770F"/>
    <w:rsid w:val="001A62C5"/>
    <w:rsid w:val="001B22E7"/>
    <w:rsid w:val="001B5490"/>
    <w:rsid w:val="001C34BC"/>
    <w:rsid w:val="001C76F4"/>
    <w:rsid w:val="001F2487"/>
    <w:rsid w:val="001F25D1"/>
    <w:rsid w:val="001F54A2"/>
    <w:rsid w:val="00206412"/>
    <w:rsid w:val="002113F1"/>
    <w:rsid w:val="00214105"/>
    <w:rsid w:val="00220430"/>
    <w:rsid w:val="0023113F"/>
    <w:rsid w:val="00232B14"/>
    <w:rsid w:val="002369A6"/>
    <w:rsid w:val="00254C98"/>
    <w:rsid w:val="0026240E"/>
    <w:rsid w:val="00262A40"/>
    <w:rsid w:val="0026351D"/>
    <w:rsid w:val="0027626A"/>
    <w:rsid w:val="0027743C"/>
    <w:rsid w:val="00280612"/>
    <w:rsid w:val="00281513"/>
    <w:rsid w:val="00286BF2"/>
    <w:rsid w:val="002964BB"/>
    <w:rsid w:val="00297A4C"/>
    <w:rsid w:val="002A6111"/>
    <w:rsid w:val="002B1798"/>
    <w:rsid w:val="002B20D4"/>
    <w:rsid w:val="002B2EF4"/>
    <w:rsid w:val="002D06BA"/>
    <w:rsid w:val="00327B24"/>
    <w:rsid w:val="003358D7"/>
    <w:rsid w:val="003549EC"/>
    <w:rsid w:val="003550A5"/>
    <w:rsid w:val="00365CC0"/>
    <w:rsid w:val="00380669"/>
    <w:rsid w:val="003A3723"/>
    <w:rsid w:val="003A5F0B"/>
    <w:rsid w:val="003E5BA4"/>
    <w:rsid w:val="003E744D"/>
    <w:rsid w:val="003F6FCD"/>
    <w:rsid w:val="003F745E"/>
    <w:rsid w:val="003F785A"/>
    <w:rsid w:val="004000B1"/>
    <w:rsid w:val="00407AB6"/>
    <w:rsid w:val="004148E2"/>
    <w:rsid w:val="004229DA"/>
    <w:rsid w:val="0043141D"/>
    <w:rsid w:val="00434BCD"/>
    <w:rsid w:val="00483366"/>
    <w:rsid w:val="00494B45"/>
    <w:rsid w:val="004A1406"/>
    <w:rsid w:val="004A2501"/>
    <w:rsid w:val="004A2C2C"/>
    <w:rsid w:val="004B680C"/>
    <w:rsid w:val="004F46EA"/>
    <w:rsid w:val="00500984"/>
    <w:rsid w:val="00510753"/>
    <w:rsid w:val="00515C41"/>
    <w:rsid w:val="005206E1"/>
    <w:rsid w:val="00521415"/>
    <w:rsid w:val="005223DB"/>
    <w:rsid w:val="0052710A"/>
    <w:rsid w:val="0052720D"/>
    <w:rsid w:val="00536F30"/>
    <w:rsid w:val="00543661"/>
    <w:rsid w:val="00554DFE"/>
    <w:rsid w:val="00557941"/>
    <w:rsid w:val="0057394F"/>
    <w:rsid w:val="00583CAE"/>
    <w:rsid w:val="00584C19"/>
    <w:rsid w:val="00584E59"/>
    <w:rsid w:val="0058786B"/>
    <w:rsid w:val="00591496"/>
    <w:rsid w:val="005A3B01"/>
    <w:rsid w:val="005A4407"/>
    <w:rsid w:val="005A74CF"/>
    <w:rsid w:val="005B170D"/>
    <w:rsid w:val="005B6115"/>
    <w:rsid w:val="005C13CA"/>
    <w:rsid w:val="005D195B"/>
    <w:rsid w:val="005E3C90"/>
    <w:rsid w:val="005F0EF4"/>
    <w:rsid w:val="005F15DA"/>
    <w:rsid w:val="00611375"/>
    <w:rsid w:val="0062009A"/>
    <w:rsid w:val="0062249F"/>
    <w:rsid w:val="0062693D"/>
    <w:rsid w:val="00640E15"/>
    <w:rsid w:val="00661E3D"/>
    <w:rsid w:val="00677167"/>
    <w:rsid w:val="00677907"/>
    <w:rsid w:val="00687CCB"/>
    <w:rsid w:val="00693F13"/>
    <w:rsid w:val="00694DEC"/>
    <w:rsid w:val="00696EAC"/>
    <w:rsid w:val="006A5426"/>
    <w:rsid w:val="006B5ABA"/>
    <w:rsid w:val="006C0127"/>
    <w:rsid w:val="006C35A6"/>
    <w:rsid w:val="006E3BEF"/>
    <w:rsid w:val="006E55EB"/>
    <w:rsid w:val="006E7A3C"/>
    <w:rsid w:val="006F1BDF"/>
    <w:rsid w:val="006F4A08"/>
    <w:rsid w:val="006F4DAC"/>
    <w:rsid w:val="00704A8E"/>
    <w:rsid w:val="007114BB"/>
    <w:rsid w:val="00720271"/>
    <w:rsid w:val="007206A9"/>
    <w:rsid w:val="00737610"/>
    <w:rsid w:val="007404DA"/>
    <w:rsid w:val="00750F9A"/>
    <w:rsid w:val="00754D43"/>
    <w:rsid w:val="00763BA3"/>
    <w:rsid w:val="007651F8"/>
    <w:rsid w:val="00767D92"/>
    <w:rsid w:val="00776561"/>
    <w:rsid w:val="0077656A"/>
    <w:rsid w:val="007766B1"/>
    <w:rsid w:val="007935C3"/>
    <w:rsid w:val="00793985"/>
    <w:rsid w:val="007A5999"/>
    <w:rsid w:val="007C67D1"/>
    <w:rsid w:val="007C6A3A"/>
    <w:rsid w:val="007E086C"/>
    <w:rsid w:val="007E79E0"/>
    <w:rsid w:val="007F1D5B"/>
    <w:rsid w:val="007F6B6F"/>
    <w:rsid w:val="00803D72"/>
    <w:rsid w:val="008100AD"/>
    <w:rsid w:val="008210F7"/>
    <w:rsid w:val="00826321"/>
    <w:rsid w:val="00893405"/>
    <w:rsid w:val="008972BF"/>
    <w:rsid w:val="008D1D9B"/>
    <w:rsid w:val="008F1B64"/>
    <w:rsid w:val="008F3969"/>
    <w:rsid w:val="0091061E"/>
    <w:rsid w:val="00935C4F"/>
    <w:rsid w:val="00941769"/>
    <w:rsid w:val="00946066"/>
    <w:rsid w:val="0095230F"/>
    <w:rsid w:val="0095262D"/>
    <w:rsid w:val="00956AF2"/>
    <w:rsid w:val="009605E3"/>
    <w:rsid w:val="00975B8A"/>
    <w:rsid w:val="00984DCF"/>
    <w:rsid w:val="009A1534"/>
    <w:rsid w:val="009A75C7"/>
    <w:rsid w:val="009C7D4C"/>
    <w:rsid w:val="009D7DE7"/>
    <w:rsid w:val="009E2456"/>
    <w:rsid w:val="009F10A5"/>
    <w:rsid w:val="00A036DB"/>
    <w:rsid w:val="00A07679"/>
    <w:rsid w:val="00A11C36"/>
    <w:rsid w:val="00A24299"/>
    <w:rsid w:val="00A24B84"/>
    <w:rsid w:val="00A3070E"/>
    <w:rsid w:val="00A31AE2"/>
    <w:rsid w:val="00A33FBE"/>
    <w:rsid w:val="00A37E01"/>
    <w:rsid w:val="00A444A1"/>
    <w:rsid w:val="00A53432"/>
    <w:rsid w:val="00A6137D"/>
    <w:rsid w:val="00A70700"/>
    <w:rsid w:val="00A80C39"/>
    <w:rsid w:val="00A86CEF"/>
    <w:rsid w:val="00A97198"/>
    <w:rsid w:val="00AD09A1"/>
    <w:rsid w:val="00AD59A2"/>
    <w:rsid w:val="00AE608E"/>
    <w:rsid w:val="00AF4F01"/>
    <w:rsid w:val="00B00B44"/>
    <w:rsid w:val="00B102A1"/>
    <w:rsid w:val="00B12B74"/>
    <w:rsid w:val="00B21EB3"/>
    <w:rsid w:val="00B26427"/>
    <w:rsid w:val="00B430C4"/>
    <w:rsid w:val="00B47BB1"/>
    <w:rsid w:val="00B61BF5"/>
    <w:rsid w:val="00B718CF"/>
    <w:rsid w:val="00B7742E"/>
    <w:rsid w:val="00B81A5C"/>
    <w:rsid w:val="00B836CF"/>
    <w:rsid w:val="00B844A2"/>
    <w:rsid w:val="00B91237"/>
    <w:rsid w:val="00BA49E0"/>
    <w:rsid w:val="00BB2036"/>
    <w:rsid w:val="00BB7225"/>
    <w:rsid w:val="00BC25CD"/>
    <w:rsid w:val="00BD5DCA"/>
    <w:rsid w:val="00BF0466"/>
    <w:rsid w:val="00C22AFF"/>
    <w:rsid w:val="00C22DD9"/>
    <w:rsid w:val="00C55638"/>
    <w:rsid w:val="00C74E04"/>
    <w:rsid w:val="00C843C1"/>
    <w:rsid w:val="00C92C44"/>
    <w:rsid w:val="00CC6C2D"/>
    <w:rsid w:val="00CF2251"/>
    <w:rsid w:val="00D019A2"/>
    <w:rsid w:val="00D04F87"/>
    <w:rsid w:val="00D258C3"/>
    <w:rsid w:val="00D355A0"/>
    <w:rsid w:val="00D35B05"/>
    <w:rsid w:val="00D36BC6"/>
    <w:rsid w:val="00D37B2B"/>
    <w:rsid w:val="00D431F6"/>
    <w:rsid w:val="00D57DC0"/>
    <w:rsid w:val="00D66A7A"/>
    <w:rsid w:val="00D7438A"/>
    <w:rsid w:val="00DB025E"/>
    <w:rsid w:val="00DB3240"/>
    <w:rsid w:val="00DC2124"/>
    <w:rsid w:val="00DC4E87"/>
    <w:rsid w:val="00DC5C54"/>
    <w:rsid w:val="00E20F0A"/>
    <w:rsid w:val="00E3562A"/>
    <w:rsid w:val="00E519AC"/>
    <w:rsid w:val="00E64E6E"/>
    <w:rsid w:val="00E83D09"/>
    <w:rsid w:val="00E84933"/>
    <w:rsid w:val="00EA516B"/>
    <w:rsid w:val="00EB1168"/>
    <w:rsid w:val="00EB4711"/>
    <w:rsid w:val="00EB6EBE"/>
    <w:rsid w:val="00ED779F"/>
    <w:rsid w:val="00EE3C7A"/>
    <w:rsid w:val="00EE60E9"/>
    <w:rsid w:val="00EF4D53"/>
    <w:rsid w:val="00EF57E7"/>
    <w:rsid w:val="00F0543B"/>
    <w:rsid w:val="00F20B2B"/>
    <w:rsid w:val="00F20C2B"/>
    <w:rsid w:val="00F264A8"/>
    <w:rsid w:val="00F3545B"/>
    <w:rsid w:val="00F42056"/>
    <w:rsid w:val="00F658AB"/>
    <w:rsid w:val="00F73AB4"/>
    <w:rsid w:val="00F75FF2"/>
    <w:rsid w:val="00F7798A"/>
    <w:rsid w:val="00F90586"/>
    <w:rsid w:val="00F920EF"/>
    <w:rsid w:val="00F93A71"/>
    <w:rsid w:val="00FA3DF2"/>
    <w:rsid w:val="00FA51C1"/>
    <w:rsid w:val="00FA6CBC"/>
    <w:rsid w:val="00FB00FD"/>
    <w:rsid w:val="00FF0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B1E322"/>
  <w15:docId w15:val="{55FAF080-A037-473A-860E-39E9E1DD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5CB"/>
  </w:style>
  <w:style w:type="paragraph" w:styleId="Stopka">
    <w:name w:val="footer"/>
    <w:basedOn w:val="Normalny"/>
    <w:link w:val="StopkaZnak"/>
    <w:uiPriority w:val="99"/>
    <w:unhideWhenUsed/>
    <w:rsid w:val="000A35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5CB"/>
  </w:style>
  <w:style w:type="paragraph" w:styleId="Tekstdymka">
    <w:name w:val="Balloon Text"/>
    <w:basedOn w:val="Normalny"/>
    <w:link w:val="TekstdymkaZnak"/>
    <w:uiPriority w:val="99"/>
    <w:semiHidden/>
    <w:unhideWhenUsed/>
    <w:rsid w:val="000A3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35CB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qFormat/>
    <w:rsid w:val="00A6137D"/>
    <w:pPr>
      <w:spacing w:after="0" w:line="240" w:lineRule="auto"/>
    </w:pPr>
    <w:rPr>
      <w:rFonts w:eastAsiaTheme="minorEastAsia"/>
      <w:lang w:eastAsia="pl-PL"/>
    </w:rPr>
  </w:style>
  <w:style w:type="character" w:customStyle="1" w:styleId="BezodstpwZnak">
    <w:name w:val="Bez odstępów Znak"/>
    <w:basedOn w:val="Domylnaczcionkaakapitu"/>
    <w:link w:val="Bezodstpw"/>
    <w:rsid w:val="00A6137D"/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FF0C33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rsid w:val="001B22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1B22E7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WW8Num10z0">
    <w:name w:val="WW8Num10z0"/>
    <w:rsid w:val="00A24299"/>
    <w:rPr>
      <w:rFonts w:ascii="Symbol" w:hAnsi="Symbol"/>
    </w:rPr>
  </w:style>
  <w:style w:type="paragraph" w:styleId="Tekstpodstawowywcity">
    <w:name w:val="Body Text Indent"/>
    <w:basedOn w:val="Normalny"/>
    <w:link w:val="TekstpodstawowywcityZnak"/>
    <w:rsid w:val="00FA6CBC"/>
    <w:pPr>
      <w:suppressAutoHyphens/>
      <w:spacing w:after="0" w:line="240" w:lineRule="auto"/>
      <w:ind w:left="709" w:hanging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6CBC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696EAC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table" w:styleId="Tabela-Siatka">
    <w:name w:val="Table Grid"/>
    <w:basedOn w:val="Standardowy"/>
    <w:uiPriority w:val="59"/>
    <w:rsid w:val="00CF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8D1D9B"/>
    <w:rPr>
      <w:color w:val="0000FF"/>
      <w:u w:val="single"/>
    </w:rPr>
  </w:style>
  <w:style w:type="paragraph" w:customStyle="1" w:styleId="BodyText21">
    <w:name w:val="Body Text 21"/>
    <w:basedOn w:val="Normalny"/>
    <w:rsid w:val="009D7DE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9D7DE7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B6EB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B6EBE"/>
  </w:style>
  <w:style w:type="character" w:styleId="Tekstzastpczy">
    <w:name w:val="Placeholder Text"/>
    <w:basedOn w:val="Domylnaczcionkaakapitu"/>
    <w:uiPriority w:val="99"/>
    <w:semiHidden/>
    <w:rsid w:val="005D195B"/>
    <w:rPr>
      <w:color w:val="80808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61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611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A611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A611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A61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8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D736D4681A749C99F8A92DC22772B7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5C61-168C-4530-80BD-9C1502F446BE}"/>
      </w:docPartPr>
      <w:docPartBody>
        <w:p w:rsidR="002058FD" w:rsidRDefault="002058FD" w:rsidP="002058FD">
          <w:pPr>
            <w:pStyle w:val="1D736D4681A749C99F8A92DC22772B7F"/>
          </w:pPr>
          <w:r>
            <w:rPr>
              <w:rStyle w:val="Tekstzastpczy"/>
            </w:rPr>
            <w:t>Nazwa Wykonawcy</w:t>
          </w:r>
        </w:p>
      </w:docPartBody>
    </w:docPart>
    <w:docPart>
      <w:docPartPr>
        <w:name w:val="6AF740CD7EA140EC913767B347F688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A42AB5-26E7-43AB-905D-0A88449617A3}"/>
      </w:docPartPr>
      <w:docPartBody>
        <w:p w:rsidR="002058FD" w:rsidRDefault="002058FD" w:rsidP="002058FD">
          <w:pPr>
            <w:pStyle w:val="6AF740CD7EA140EC913767B347F6885F"/>
          </w:pPr>
          <w:r>
            <w:rPr>
              <w:rStyle w:val="Tekstzastpczy"/>
            </w:rPr>
            <w:t>Opisać podjęte środki naprawcze</w:t>
          </w:r>
        </w:p>
      </w:docPartBody>
    </w:docPart>
    <w:docPart>
      <w:docPartPr>
        <w:name w:val="9CA04B3EF6B04FDC8D3AEC07398DEAD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2EFE359-9DA9-4EE7-A3D4-FB39ECA0DB82}"/>
      </w:docPartPr>
      <w:docPartBody>
        <w:p w:rsidR="002058FD" w:rsidRDefault="002058FD" w:rsidP="002058FD">
          <w:pPr>
            <w:pStyle w:val="9CA04B3EF6B04FDC8D3AEC07398DEAD6"/>
          </w:pPr>
          <w:r>
            <w:rPr>
              <w:rStyle w:val="Tekstzastpczy"/>
            </w:rPr>
            <w:t>wskazać podmiot</w:t>
          </w:r>
        </w:p>
      </w:docPartBody>
    </w:docPart>
    <w:docPart>
      <w:docPartPr>
        <w:name w:val="C961C45B50BE4AB48AEC3E6BF81D35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12A1F40-7657-4C8B-A354-1C9956400D9D}"/>
      </w:docPartPr>
      <w:docPartBody>
        <w:p w:rsidR="002058FD" w:rsidRDefault="002058FD" w:rsidP="002058FD">
          <w:pPr>
            <w:pStyle w:val="C961C45B50BE4AB48AEC3E6BF81D352B1"/>
          </w:pPr>
          <w:r w:rsidRPr="00C22AFF">
            <w:rPr>
              <w:i/>
              <w:color w:val="808080"/>
            </w:rPr>
            <w:t>określić odpowiedni zakres dla wskazanego podmiotu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BF2"/>
    <w:rsid w:val="00043446"/>
    <w:rsid w:val="00091706"/>
    <w:rsid w:val="000A7283"/>
    <w:rsid w:val="002058FD"/>
    <w:rsid w:val="002279D0"/>
    <w:rsid w:val="002854AF"/>
    <w:rsid w:val="00322349"/>
    <w:rsid w:val="004D1A1A"/>
    <w:rsid w:val="00500E0F"/>
    <w:rsid w:val="007530E3"/>
    <w:rsid w:val="007810A1"/>
    <w:rsid w:val="007C5A2F"/>
    <w:rsid w:val="00906BF2"/>
    <w:rsid w:val="00AC65D2"/>
    <w:rsid w:val="00B83969"/>
    <w:rsid w:val="00CE2F7F"/>
    <w:rsid w:val="00D36F76"/>
    <w:rsid w:val="00F20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D736D4681A749C99F8A92DC22772B7F">
    <w:name w:val="1D736D4681A749C99F8A92DC22772B7F"/>
    <w:rsid w:val="002058FD"/>
    <w:pPr>
      <w:spacing w:after="200" w:line="276" w:lineRule="auto"/>
    </w:pPr>
    <w:rPr>
      <w:rFonts w:eastAsiaTheme="minorHAnsi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7810A1"/>
    <w:rPr>
      <w:color w:val="808080"/>
    </w:rPr>
  </w:style>
  <w:style w:type="paragraph" w:customStyle="1" w:styleId="6AF740CD7EA140EC913767B347F6885F">
    <w:name w:val="6AF740CD7EA140EC913767B347F6885F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9CA04B3EF6B04FDC8D3AEC07398DEAD6">
    <w:name w:val="9CA04B3EF6B04FDC8D3AEC07398DEAD6"/>
    <w:rsid w:val="002058FD"/>
    <w:pPr>
      <w:spacing w:after="200" w:line="276" w:lineRule="auto"/>
    </w:pPr>
    <w:rPr>
      <w:rFonts w:eastAsiaTheme="minorHAnsi"/>
      <w:lang w:eastAsia="en-US"/>
    </w:rPr>
  </w:style>
  <w:style w:type="paragraph" w:customStyle="1" w:styleId="C961C45B50BE4AB48AEC3E6BF81D352B1">
    <w:name w:val="C961C45B50BE4AB48AEC3E6BF81D352B1"/>
    <w:rsid w:val="002058FD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38FD17-D5DB-4BF7-B9EC-BBDF1AB05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Rafał Halski</cp:lastModifiedBy>
  <cp:revision>44</cp:revision>
  <cp:lastPrinted>2016-08-08T11:30:00Z</cp:lastPrinted>
  <dcterms:created xsi:type="dcterms:W3CDTF">2017-03-31T07:35:00Z</dcterms:created>
  <dcterms:modified xsi:type="dcterms:W3CDTF">2022-09-09T07:55:00Z</dcterms:modified>
</cp:coreProperties>
</file>