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C37C79" w:rsidRDefault="004B42F7" w:rsidP="002D06F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7C7DF6EB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08178A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4FE42894" w14:textId="77777777" w:rsidR="00696070" w:rsidRPr="0008178A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  <w:r w:rsidR="00696070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088BA4B0" w14:textId="7EF59B37" w:rsidR="004B42F7" w:rsidRPr="00696070" w:rsidRDefault="004B42F7" w:rsidP="006D78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0181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08178A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4FE42894" w14:textId="77777777" w:rsidR="00696070" w:rsidRPr="0008178A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  <w:r w:rsidR="00696070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088BA4B0" w14:textId="7EF59B37" w:rsidR="004B42F7" w:rsidRPr="00696070" w:rsidRDefault="004B42F7" w:rsidP="006D78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EF9ED7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C37C79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77777777" w:rsidR="004B42F7" w:rsidRPr="0052783C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23066F51" w14:textId="4A286205" w:rsidR="004B42F7" w:rsidRPr="0052783C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52783C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52783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52783C" w:rsidRPr="0052783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52783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52783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52783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52783C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44DE44D6" w14:textId="77777777" w:rsidR="00B83B46" w:rsidRPr="0052783C" w:rsidRDefault="00B83B46" w:rsidP="00B83B4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2783C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52783C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359A21D7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7510F86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C37C79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B42F7" w:rsidRPr="00C37C79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85DE9A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A296E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C37C79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73FEAC72" w14:textId="77777777" w:rsidR="0008178A" w:rsidRDefault="0008178A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FB788" w14:textId="5ED38769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CE0CDB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05CD" w14:textId="77777777" w:rsidR="00680ED3" w:rsidRDefault="00680ED3">
      <w:r>
        <w:separator/>
      </w:r>
    </w:p>
  </w:endnote>
  <w:endnote w:type="continuationSeparator" w:id="0">
    <w:p w14:paraId="4E05A9A1" w14:textId="77777777" w:rsidR="00680ED3" w:rsidRDefault="0068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120F" w14:textId="77777777" w:rsidR="00680ED3" w:rsidRDefault="00680ED3">
      <w:r>
        <w:separator/>
      </w:r>
    </w:p>
  </w:footnote>
  <w:footnote w:type="continuationSeparator" w:id="0">
    <w:p w14:paraId="43432F21" w14:textId="77777777" w:rsidR="00680ED3" w:rsidRDefault="0068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83C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0ED3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2023-01-26T08:27:00Z</cp:lastPrinted>
  <dcterms:created xsi:type="dcterms:W3CDTF">2023-02-01T13:32:00Z</dcterms:created>
  <dcterms:modified xsi:type="dcterms:W3CDTF">2023-05-22T09:16:00Z</dcterms:modified>
</cp:coreProperties>
</file>