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B41" w:rsidRPr="00406D87" w:rsidRDefault="00607B41" w:rsidP="00406D87">
      <w:pPr>
        <w:pStyle w:val="Tytu"/>
        <w:spacing w:line="480" w:lineRule="auto"/>
        <w:rPr>
          <w:rFonts w:ascii="Arial" w:hAnsi="Arial" w:cs="Arial"/>
          <w:w w:val="150"/>
          <w:sz w:val="20"/>
          <w:szCs w:val="20"/>
        </w:rPr>
      </w:pPr>
      <w:r w:rsidRPr="00406D87">
        <w:rPr>
          <w:rFonts w:ascii="Arial" w:hAnsi="Arial" w:cs="Arial"/>
          <w:w w:val="150"/>
          <w:sz w:val="20"/>
          <w:szCs w:val="20"/>
        </w:rPr>
        <w:t>UMOWA  DOSTAWY  NR …………..</w:t>
      </w:r>
    </w:p>
    <w:p w:rsidR="00607B41" w:rsidRPr="00406D87" w:rsidRDefault="00607B41" w:rsidP="00406D87">
      <w:pPr>
        <w:spacing w:line="480" w:lineRule="auto"/>
        <w:jc w:val="center"/>
        <w:rPr>
          <w:rFonts w:ascii="Arial" w:hAnsi="Arial" w:cs="Arial"/>
          <w:sz w:val="20"/>
          <w:szCs w:val="20"/>
        </w:rPr>
      </w:pPr>
      <w:r w:rsidRPr="00406D87">
        <w:rPr>
          <w:rFonts w:ascii="Arial" w:hAnsi="Arial" w:cs="Arial"/>
          <w:sz w:val="20"/>
          <w:szCs w:val="20"/>
        </w:rPr>
        <w:t xml:space="preserve">zawarta w dniu  </w:t>
      </w:r>
      <w:r w:rsidRPr="00406D87">
        <w:rPr>
          <w:rFonts w:ascii="Arial" w:hAnsi="Arial" w:cs="Arial"/>
          <w:w w:val="110"/>
          <w:sz w:val="20"/>
          <w:szCs w:val="20"/>
        </w:rPr>
        <w:t>……………</w:t>
      </w:r>
      <w:r w:rsidRPr="00406D87">
        <w:rPr>
          <w:rFonts w:ascii="Arial" w:hAnsi="Arial" w:cs="Arial"/>
          <w:sz w:val="20"/>
          <w:szCs w:val="20"/>
        </w:rPr>
        <w:t xml:space="preserve">  pomiędzy:</w:t>
      </w:r>
    </w:p>
    <w:p w:rsidR="00607B41" w:rsidRPr="00406D87" w:rsidRDefault="00607B41" w:rsidP="00406D87">
      <w:pPr>
        <w:tabs>
          <w:tab w:val="left" w:leader="dot" w:pos="8505"/>
        </w:tabs>
        <w:rPr>
          <w:rFonts w:ascii="Arial" w:hAnsi="Arial" w:cs="Arial"/>
          <w:sz w:val="20"/>
          <w:szCs w:val="20"/>
        </w:rPr>
      </w:pPr>
      <w:r w:rsidRPr="00406D87">
        <w:rPr>
          <w:rFonts w:ascii="Arial" w:hAnsi="Arial" w:cs="Arial"/>
          <w:b/>
          <w:w w:val="120"/>
          <w:sz w:val="18"/>
          <w:szCs w:val="18"/>
        </w:rPr>
        <w:t>Przedsi</w:t>
      </w:r>
      <w:r>
        <w:rPr>
          <w:rFonts w:ascii="Arial" w:hAnsi="Arial" w:cs="Arial"/>
          <w:b/>
          <w:w w:val="120"/>
          <w:sz w:val="18"/>
          <w:szCs w:val="18"/>
        </w:rPr>
        <w:t>ębiorstwem</w:t>
      </w:r>
      <w:r w:rsidRPr="00406D87">
        <w:rPr>
          <w:rFonts w:ascii="Arial" w:hAnsi="Arial" w:cs="Arial"/>
          <w:b/>
          <w:w w:val="120"/>
          <w:sz w:val="18"/>
          <w:szCs w:val="18"/>
        </w:rPr>
        <w:t xml:space="preserve">  Wodociągów i Kanalizacji Sp. z o.</w:t>
      </w:r>
      <w:r>
        <w:rPr>
          <w:rFonts w:ascii="Arial" w:hAnsi="Arial" w:cs="Arial"/>
          <w:b/>
          <w:w w:val="120"/>
          <w:sz w:val="18"/>
          <w:szCs w:val="18"/>
        </w:rPr>
        <w:t xml:space="preserve"> </w:t>
      </w:r>
      <w:r w:rsidRPr="00406D87">
        <w:rPr>
          <w:rFonts w:ascii="Arial" w:hAnsi="Arial" w:cs="Arial"/>
          <w:b/>
          <w:w w:val="120"/>
          <w:sz w:val="18"/>
          <w:szCs w:val="18"/>
        </w:rPr>
        <w:t>o</w:t>
      </w:r>
      <w:r w:rsidRPr="00406D87">
        <w:rPr>
          <w:rFonts w:ascii="Arial" w:hAnsi="Arial" w:cs="Arial"/>
          <w:w w:val="120"/>
          <w:sz w:val="18"/>
          <w:szCs w:val="18"/>
        </w:rPr>
        <w:t>.</w:t>
      </w:r>
      <w:r w:rsidRPr="00406D87">
        <w:rPr>
          <w:rFonts w:ascii="Arial" w:hAnsi="Arial" w:cs="Arial"/>
          <w:w w:val="120"/>
          <w:sz w:val="20"/>
          <w:szCs w:val="20"/>
        </w:rPr>
        <w:t xml:space="preserve"> </w:t>
      </w:r>
      <w:r w:rsidRPr="00406D87">
        <w:rPr>
          <w:rFonts w:ascii="Arial" w:hAnsi="Arial" w:cs="Arial"/>
          <w:w w:val="120"/>
          <w:sz w:val="18"/>
          <w:szCs w:val="18"/>
        </w:rPr>
        <w:t>z siedzibą</w:t>
      </w:r>
      <w:r w:rsidRPr="00406D87">
        <w:rPr>
          <w:rFonts w:ascii="Arial" w:hAnsi="Arial" w:cs="Arial"/>
          <w:w w:val="120"/>
          <w:sz w:val="20"/>
          <w:szCs w:val="20"/>
        </w:rPr>
        <w:t xml:space="preserve"> w </w:t>
      </w:r>
      <w:r w:rsidRPr="00406D87">
        <w:rPr>
          <w:rFonts w:ascii="Arial" w:hAnsi="Arial" w:cs="Arial"/>
          <w:sz w:val="20"/>
          <w:szCs w:val="20"/>
        </w:rPr>
        <w:t xml:space="preserve"> Gorzowie Wielkopolskim, ul. Kosynierów Gdyńskich 47 zarejestrowanym w Sądzie Rejonowym w Zielonej Górze pod nr KRS 0000055358, Regon 210511028, NIP 599-011-04-27  reprezentowanym przez :</w:t>
      </w:r>
    </w:p>
    <w:p w:rsidR="00607B41" w:rsidRPr="00406D87" w:rsidRDefault="00607B41" w:rsidP="00406D87">
      <w:pPr>
        <w:tabs>
          <w:tab w:val="left" w:leader="dot" w:pos="8505"/>
        </w:tabs>
        <w:rPr>
          <w:rFonts w:ascii="Arial" w:hAnsi="Arial" w:cs="Arial"/>
          <w:sz w:val="20"/>
          <w:szCs w:val="20"/>
        </w:rPr>
      </w:pPr>
    </w:p>
    <w:p w:rsidR="00607B41" w:rsidRPr="00406D87" w:rsidRDefault="00607B41" w:rsidP="00406D87">
      <w:pPr>
        <w:numPr>
          <w:ilvl w:val="0"/>
          <w:numId w:val="1"/>
        </w:numPr>
        <w:ind w:left="567" w:hanging="567"/>
        <w:rPr>
          <w:rFonts w:ascii="Arial" w:hAnsi="Arial" w:cs="Arial"/>
          <w:sz w:val="20"/>
          <w:szCs w:val="20"/>
        </w:rPr>
      </w:pPr>
    </w:p>
    <w:p w:rsidR="00607B41" w:rsidRPr="00406D87" w:rsidRDefault="00607B41" w:rsidP="00406D87">
      <w:pPr>
        <w:numPr>
          <w:ilvl w:val="0"/>
          <w:numId w:val="1"/>
        </w:numPr>
        <w:ind w:left="567" w:hanging="567"/>
        <w:rPr>
          <w:rFonts w:ascii="Arial" w:hAnsi="Arial" w:cs="Arial"/>
          <w:sz w:val="20"/>
          <w:szCs w:val="20"/>
        </w:rPr>
      </w:pPr>
    </w:p>
    <w:p w:rsidR="00607B41" w:rsidRPr="00406D87" w:rsidRDefault="00607B41" w:rsidP="00406D87">
      <w:pPr>
        <w:rPr>
          <w:rFonts w:ascii="Arial" w:hAnsi="Arial" w:cs="Arial"/>
          <w:sz w:val="20"/>
          <w:szCs w:val="20"/>
        </w:rPr>
      </w:pPr>
      <w:r w:rsidRPr="00406D87">
        <w:rPr>
          <w:rFonts w:ascii="Arial" w:hAnsi="Arial" w:cs="Arial"/>
          <w:sz w:val="20"/>
          <w:szCs w:val="20"/>
        </w:rPr>
        <w:t xml:space="preserve">zwanym dalej  </w:t>
      </w:r>
      <w:r w:rsidRPr="00406D87">
        <w:rPr>
          <w:rFonts w:ascii="Arial" w:hAnsi="Arial" w:cs="Arial"/>
          <w:b/>
          <w:sz w:val="20"/>
          <w:szCs w:val="20"/>
        </w:rPr>
        <w:t xml:space="preserve">„Zamawiającym ” </w:t>
      </w:r>
      <w:r w:rsidRPr="00406D87">
        <w:rPr>
          <w:rFonts w:ascii="Arial" w:hAnsi="Arial" w:cs="Arial"/>
          <w:sz w:val="20"/>
          <w:szCs w:val="20"/>
        </w:rPr>
        <w:t xml:space="preserve">z jednej strony </w:t>
      </w:r>
    </w:p>
    <w:p w:rsidR="00607B41" w:rsidRPr="00406D87" w:rsidRDefault="00607B41" w:rsidP="00406D87">
      <w:pPr>
        <w:rPr>
          <w:rFonts w:ascii="Arial" w:hAnsi="Arial" w:cs="Arial"/>
          <w:sz w:val="20"/>
          <w:szCs w:val="20"/>
        </w:rPr>
      </w:pPr>
      <w:r w:rsidRPr="00406D87">
        <w:rPr>
          <w:rFonts w:ascii="Arial" w:hAnsi="Arial" w:cs="Arial"/>
          <w:sz w:val="20"/>
          <w:szCs w:val="20"/>
        </w:rPr>
        <w:t xml:space="preserve">a </w:t>
      </w:r>
    </w:p>
    <w:p w:rsidR="00607B41" w:rsidRPr="00406D87" w:rsidRDefault="00607B41" w:rsidP="00406D87">
      <w:pPr>
        <w:rPr>
          <w:rFonts w:ascii="Arial" w:hAnsi="Arial" w:cs="Arial"/>
          <w:sz w:val="20"/>
          <w:szCs w:val="20"/>
        </w:rPr>
      </w:pPr>
      <w:r w:rsidRPr="002E0BE7">
        <w:rPr>
          <w:rFonts w:ascii="Arial" w:hAnsi="Arial" w:cs="Arial"/>
          <w:b/>
          <w:w w:val="120"/>
          <w:sz w:val="18"/>
          <w:szCs w:val="18"/>
        </w:rPr>
        <w:t>firmą</w:t>
      </w:r>
      <w:r w:rsidRPr="002E0BE7">
        <w:rPr>
          <w:rFonts w:ascii="Arial" w:hAnsi="Arial" w:cs="Arial"/>
          <w:w w:val="120"/>
          <w:sz w:val="18"/>
          <w:szCs w:val="18"/>
        </w:rPr>
        <w:t>…………………………………………………….</w:t>
      </w:r>
      <w:r w:rsidRPr="00406D87">
        <w:rPr>
          <w:rFonts w:ascii="Arial" w:hAnsi="Arial" w:cs="Arial"/>
          <w:w w:val="110"/>
          <w:sz w:val="20"/>
          <w:szCs w:val="20"/>
        </w:rPr>
        <w:t xml:space="preserve"> wpisaną do rejestru przedsiębiorców Krajowego Rejestru Sadowego pod nr KRS…………, Regon……………., NIP…………………  </w:t>
      </w:r>
      <w:r w:rsidRPr="00406D87">
        <w:rPr>
          <w:rFonts w:ascii="Arial" w:hAnsi="Arial" w:cs="Arial"/>
          <w:sz w:val="20"/>
          <w:szCs w:val="20"/>
        </w:rPr>
        <w:t>reprezentowanym przez :</w:t>
      </w:r>
    </w:p>
    <w:p w:rsidR="00607B41" w:rsidRPr="00406D87" w:rsidRDefault="00607B41" w:rsidP="00406D87">
      <w:pPr>
        <w:rPr>
          <w:rFonts w:ascii="Arial" w:hAnsi="Arial" w:cs="Arial"/>
          <w:w w:val="110"/>
          <w:sz w:val="20"/>
          <w:szCs w:val="20"/>
        </w:rPr>
      </w:pPr>
    </w:p>
    <w:p w:rsidR="00607B41" w:rsidRPr="00406D87" w:rsidRDefault="00607B41" w:rsidP="00406D87">
      <w:pPr>
        <w:tabs>
          <w:tab w:val="left" w:leader="dot" w:pos="8505"/>
        </w:tabs>
        <w:rPr>
          <w:rFonts w:ascii="Arial" w:hAnsi="Arial" w:cs="Arial"/>
          <w:w w:val="110"/>
          <w:sz w:val="20"/>
          <w:szCs w:val="20"/>
        </w:rPr>
      </w:pPr>
      <w:r w:rsidRPr="00406D87">
        <w:rPr>
          <w:rFonts w:ascii="Arial" w:hAnsi="Arial" w:cs="Arial"/>
          <w:w w:val="110"/>
          <w:sz w:val="20"/>
          <w:szCs w:val="20"/>
        </w:rPr>
        <w:t>1.  ……………………………………………………………………………………………………….</w:t>
      </w:r>
    </w:p>
    <w:p w:rsidR="00607B41" w:rsidRPr="00406D87" w:rsidRDefault="00607B41" w:rsidP="00406D87">
      <w:pPr>
        <w:tabs>
          <w:tab w:val="left" w:leader="dot" w:pos="8505"/>
        </w:tabs>
        <w:rPr>
          <w:rFonts w:ascii="Arial" w:hAnsi="Arial" w:cs="Arial"/>
          <w:b/>
          <w:bCs/>
          <w:w w:val="110"/>
          <w:sz w:val="20"/>
          <w:szCs w:val="20"/>
        </w:rPr>
      </w:pPr>
      <w:r w:rsidRPr="00406D87">
        <w:rPr>
          <w:rFonts w:ascii="Arial" w:hAnsi="Arial" w:cs="Arial"/>
          <w:w w:val="110"/>
          <w:sz w:val="20"/>
          <w:szCs w:val="20"/>
        </w:rPr>
        <w:t>2.  ………………………………………………………………………………………………………..</w:t>
      </w:r>
    </w:p>
    <w:p w:rsidR="00607B41" w:rsidRPr="00406D87" w:rsidRDefault="00607B41" w:rsidP="00406D87">
      <w:pPr>
        <w:rPr>
          <w:rFonts w:ascii="Arial" w:hAnsi="Arial" w:cs="Arial"/>
          <w:sz w:val="20"/>
          <w:szCs w:val="20"/>
        </w:rPr>
      </w:pPr>
      <w:r w:rsidRPr="00406D87">
        <w:rPr>
          <w:rFonts w:ascii="Arial" w:hAnsi="Arial" w:cs="Arial"/>
          <w:w w:val="110"/>
          <w:sz w:val="20"/>
          <w:szCs w:val="20"/>
        </w:rPr>
        <w:t>z</w:t>
      </w:r>
      <w:r w:rsidRPr="00406D87">
        <w:rPr>
          <w:rFonts w:ascii="Arial" w:hAnsi="Arial" w:cs="Arial"/>
          <w:sz w:val="20"/>
          <w:szCs w:val="20"/>
        </w:rPr>
        <w:t xml:space="preserve">waną  dalej  </w:t>
      </w:r>
      <w:r w:rsidRPr="00406D87">
        <w:rPr>
          <w:rFonts w:ascii="Arial" w:hAnsi="Arial" w:cs="Arial"/>
          <w:b/>
          <w:sz w:val="20"/>
          <w:szCs w:val="20"/>
        </w:rPr>
        <w:t>Dostawcą,</w:t>
      </w:r>
      <w:r w:rsidRPr="00406D87">
        <w:rPr>
          <w:rFonts w:ascii="Arial" w:hAnsi="Arial" w:cs="Arial"/>
          <w:sz w:val="20"/>
          <w:szCs w:val="20"/>
        </w:rPr>
        <w:t xml:space="preserve"> </w:t>
      </w:r>
    </w:p>
    <w:p w:rsidR="00607B41" w:rsidRPr="00406D87" w:rsidRDefault="00607B41" w:rsidP="00406D87">
      <w:pPr>
        <w:tabs>
          <w:tab w:val="left" w:leader="dot" w:pos="8505"/>
        </w:tabs>
        <w:spacing w:line="240" w:lineRule="auto"/>
        <w:rPr>
          <w:rFonts w:ascii="Arial" w:hAnsi="Arial" w:cs="Arial"/>
          <w:w w:val="110"/>
          <w:sz w:val="20"/>
          <w:szCs w:val="20"/>
        </w:rPr>
      </w:pPr>
      <w:r w:rsidRPr="00406D87">
        <w:rPr>
          <w:rFonts w:ascii="Arial" w:hAnsi="Arial" w:cs="Arial"/>
          <w:w w:val="110"/>
          <w:sz w:val="20"/>
          <w:szCs w:val="20"/>
        </w:rPr>
        <w:t xml:space="preserve">o następującej treści: </w:t>
      </w:r>
    </w:p>
    <w:p w:rsidR="00607B41" w:rsidRPr="00406D87" w:rsidRDefault="00607B41" w:rsidP="00406D87">
      <w:pPr>
        <w:tabs>
          <w:tab w:val="left" w:leader="dot" w:pos="8505"/>
        </w:tabs>
        <w:spacing w:line="240" w:lineRule="auto"/>
        <w:rPr>
          <w:rFonts w:ascii="Arial" w:hAnsi="Arial" w:cs="Arial"/>
          <w:w w:val="110"/>
          <w:sz w:val="20"/>
          <w:szCs w:val="20"/>
        </w:rPr>
      </w:pPr>
    </w:p>
    <w:p w:rsidR="00607B41" w:rsidRPr="00406D87" w:rsidRDefault="00607B41" w:rsidP="00406D87">
      <w:pPr>
        <w:tabs>
          <w:tab w:val="left" w:leader="dot" w:pos="8505"/>
        </w:tabs>
        <w:spacing w:line="240" w:lineRule="auto"/>
        <w:rPr>
          <w:rFonts w:ascii="Arial" w:hAnsi="Arial" w:cs="Arial"/>
          <w:w w:val="110"/>
          <w:sz w:val="20"/>
          <w:szCs w:val="20"/>
        </w:rPr>
      </w:pPr>
    </w:p>
    <w:p w:rsidR="00607B41" w:rsidRPr="00406D87" w:rsidRDefault="00607B41" w:rsidP="00406D87">
      <w:pPr>
        <w:tabs>
          <w:tab w:val="left" w:leader="dot" w:pos="8505"/>
        </w:tabs>
        <w:rPr>
          <w:rFonts w:ascii="Arial" w:hAnsi="Arial" w:cs="Arial"/>
          <w:w w:val="110"/>
          <w:sz w:val="20"/>
          <w:szCs w:val="20"/>
        </w:rPr>
      </w:pPr>
      <w:r w:rsidRPr="00406D87">
        <w:rPr>
          <w:rFonts w:ascii="Arial" w:hAnsi="Arial" w:cs="Arial"/>
          <w:w w:val="110"/>
          <w:sz w:val="20"/>
          <w:szCs w:val="20"/>
        </w:rPr>
        <w:t xml:space="preserve">Umowę  zawarto na podstawie  przeprowadzonego zapytania ofertowego poniżej progów stosowania ustawy </w:t>
      </w:r>
      <w:proofErr w:type="spellStart"/>
      <w:r w:rsidRPr="00406D87">
        <w:rPr>
          <w:rFonts w:ascii="Arial" w:hAnsi="Arial" w:cs="Arial"/>
          <w:w w:val="110"/>
          <w:sz w:val="20"/>
          <w:szCs w:val="20"/>
        </w:rPr>
        <w:t>Pzp</w:t>
      </w:r>
      <w:proofErr w:type="spellEnd"/>
      <w:r w:rsidRPr="00406D87">
        <w:rPr>
          <w:rFonts w:ascii="Arial" w:hAnsi="Arial" w:cs="Arial"/>
          <w:w w:val="110"/>
          <w:sz w:val="20"/>
          <w:szCs w:val="20"/>
        </w:rPr>
        <w:t xml:space="preserve"> i  „Regulaminu udzielania zamówień </w:t>
      </w:r>
      <w:r>
        <w:rPr>
          <w:rFonts w:ascii="Arial" w:hAnsi="Arial" w:cs="Arial"/>
          <w:w w:val="110"/>
          <w:sz w:val="20"/>
          <w:szCs w:val="20"/>
        </w:rPr>
        <w:t xml:space="preserve">o wartości nieprzekraczającej wyrażonej w złotych równowartości kwoty 30 000  euro w </w:t>
      </w:r>
      <w:r w:rsidRPr="00406D87">
        <w:rPr>
          <w:rFonts w:ascii="Arial" w:hAnsi="Arial" w:cs="Arial"/>
          <w:w w:val="110"/>
          <w:sz w:val="20"/>
          <w:szCs w:val="20"/>
        </w:rPr>
        <w:t xml:space="preserve"> PWiK sp. z o. o.” </w:t>
      </w:r>
    </w:p>
    <w:p w:rsidR="00607B41" w:rsidRPr="00406D87" w:rsidRDefault="00607B41" w:rsidP="00406D87">
      <w:pPr>
        <w:tabs>
          <w:tab w:val="left" w:leader="dot" w:pos="8505"/>
        </w:tabs>
        <w:rPr>
          <w:rFonts w:ascii="Arial" w:hAnsi="Arial" w:cs="Arial"/>
          <w:w w:val="110"/>
          <w:sz w:val="20"/>
          <w:szCs w:val="20"/>
        </w:rPr>
      </w:pPr>
    </w:p>
    <w:p w:rsidR="00607B41" w:rsidRPr="00406D87" w:rsidRDefault="00607B41" w:rsidP="002E0BE7">
      <w:pPr>
        <w:tabs>
          <w:tab w:val="left" w:leader="dot" w:pos="8505"/>
        </w:tabs>
        <w:jc w:val="center"/>
        <w:rPr>
          <w:rFonts w:ascii="Arial" w:hAnsi="Arial" w:cs="Arial"/>
          <w:sz w:val="20"/>
          <w:szCs w:val="20"/>
        </w:rPr>
      </w:pPr>
      <w:r w:rsidRPr="00406D87">
        <w:rPr>
          <w:rFonts w:ascii="Arial" w:hAnsi="Arial" w:cs="Arial"/>
          <w:sz w:val="20"/>
          <w:szCs w:val="20"/>
        </w:rPr>
        <w:t>§ 1.</w:t>
      </w:r>
    </w:p>
    <w:p w:rsidR="00607B41" w:rsidRPr="00406D87" w:rsidRDefault="00607B41" w:rsidP="00406D87">
      <w:pPr>
        <w:tabs>
          <w:tab w:val="left" w:leader="dot" w:pos="8505"/>
        </w:tabs>
        <w:rPr>
          <w:rFonts w:ascii="Arial" w:hAnsi="Arial" w:cs="Arial"/>
          <w:sz w:val="20"/>
          <w:szCs w:val="20"/>
        </w:rPr>
      </w:pPr>
      <w:r w:rsidRPr="00406D87">
        <w:rPr>
          <w:rFonts w:ascii="Arial" w:hAnsi="Arial" w:cs="Arial"/>
          <w:sz w:val="20"/>
          <w:szCs w:val="20"/>
        </w:rPr>
        <w:t>1.  Zamawiający powierza, a  Dostawca przyjmuje wykonanie umowy,  któ</w:t>
      </w:r>
      <w:r>
        <w:rPr>
          <w:rFonts w:ascii="Arial" w:hAnsi="Arial" w:cs="Arial"/>
          <w:sz w:val="20"/>
          <w:szCs w:val="20"/>
        </w:rPr>
        <w:t xml:space="preserve">rej przedmiotem jest sprzedaż </w:t>
      </w:r>
      <w:r w:rsidRPr="00406D87">
        <w:rPr>
          <w:rFonts w:ascii="Arial" w:hAnsi="Arial" w:cs="Arial"/>
          <w:sz w:val="20"/>
          <w:szCs w:val="20"/>
        </w:rPr>
        <w:t>i dostawa asortymentów wymien</w:t>
      </w:r>
      <w:r w:rsidR="00147C7C">
        <w:rPr>
          <w:rFonts w:ascii="Arial" w:hAnsi="Arial" w:cs="Arial"/>
          <w:sz w:val="20"/>
          <w:szCs w:val="20"/>
        </w:rPr>
        <w:t>ionych w  postępowaniu prowadzonym</w:t>
      </w:r>
      <w:r w:rsidRPr="00406D87">
        <w:rPr>
          <w:rFonts w:ascii="Arial" w:hAnsi="Arial" w:cs="Arial"/>
          <w:sz w:val="20"/>
          <w:szCs w:val="20"/>
        </w:rPr>
        <w:t xml:space="preserve"> w trybie z</w:t>
      </w:r>
      <w:r>
        <w:rPr>
          <w:rFonts w:ascii="Arial" w:hAnsi="Arial" w:cs="Arial"/>
          <w:sz w:val="20"/>
          <w:szCs w:val="20"/>
        </w:rPr>
        <w:t>apytania ofertowego  nr ……………..</w:t>
      </w:r>
    </w:p>
    <w:p w:rsidR="00D66569" w:rsidRDefault="00D66569" w:rsidP="00406D87">
      <w:pPr>
        <w:tabs>
          <w:tab w:val="left" w:leader="dot" w:pos="8505"/>
        </w:tabs>
        <w:rPr>
          <w:rFonts w:ascii="Arial" w:hAnsi="Arial" w:cs="Arial"/>
          <w:sz w:val="20"/>
          <w:szCs w:val="20"/>
        </w:rPr>
      </w:pPr>
    </w:p>
    <w:p w:rsidR="00607B41" w:rsidRPr="00406D87" w:rsidRDefault="00607B41" w:rsidP="00406D87">
      <w:pPr>
        <w:tabs>
          <w:tab w:val="left" w:leader="dot" w:pos="8505"/>
        </w:tabs>
        <w:rPr>
          <w:rFonts w:ascii="Arial" w:hAnsi="Arial" w:cs="Arial"/>
          <w:sz w:val="20"/>
          <w:szCs w:val="20"/>
        </w:rPr>
      </w:pPr>
      <w:r w:rsidRPr="00406D87">
        <w:rPr>
          <w:rFonts w:ascii="Arial" w:hAnsi="Arial" w:cs="Arial"/>
          <w:sz w:val="20"/>
          <w:szCs w:val="20"/>
        </w:rPr>
        <w:t>2. Przedmiot umowy dostarczany będzie sukcesywnie według potrzeb Zamawiającego po cenie jednostkowej dla danej pozycji asortymentu, wskazanej w ofercie Dostawcy z dnia …………., na podstawie zamówień składanych  drogą elektroniczną lub faksem, w terminie  …21… dni od daty złożenia zamówienia.</w:t>
      </w:r>
    </w:p>
    <w:p w:rsidR="00607B41" w:rsidRPr="00406D87" w:rsidRDefault="00607B41" w:rsidP="00406D87">
      <w:pPr>
        <w:tabs>
          <w:tab w:val="left" w:leader="dot" w:pos="8505"/>
        </w:tabs>
        <w:rPr>
          <w:rFonts w:ascii="Arial" w:hAnsi="Arial" w:cs="Arial"/>
          <w:sz w:val="20"/>
          <w:szCs w:val="20"/>
        </w:rPr>
      </w:pPr>
      <w:r w:rsidRPr="00406D87">
        <w:rPr>
          <w:rFonts w:ascii="Arial" w:hAnsi="Arial" w:cs="Arial"/>
          <w:sz w:val="20"/>
          <w:szCs w:val="20"/>
        </w:rPr>
        <w:t xml:space="preserve">Strony uzgadniają, że minimalna wartość </w:t>
      </w:r>
      <w:r w:rsidR="00301E70">
        <w:rPr>
          <w:rFonts w:ascii="Arial" w:hAnsi="Arial" w:cs="Arial"/>
          <w:sz w:val="20"/>
          <w:szCs w:val="20"/>
        </w:rPr>
        <w:t xml:space="preserve"> jednostkowego </w:t>
      </w:r>
      <w:r w:rsidRPr="00406D87">
        <w:rPr>
          <w:rFonts w:ascii="Arial" w:hAnsi="Arial" w:cs="Arial"/>
          <w:sz w:val="20"/>
          <w:szCs w:val="20"/>
        </w:rPr>
        <w:t xml:space="preserve">zamówienia wynosić będzie  …500,00..  zł netto. </w:t>
      </w:r>
    </w:p>
    <w:p w:rsidR="00607B41" w:rsidRPr="00406D87" w:rsidRDefault="00607B41" w:rsidP="00406D87">
      <w:pPr>
        <w:tabs>
          <w:tab w:val="left" w:pos="540"/>
          <w:tab w:val="left" w:leader="dot" w:pos="5670"/>
          <w:tab w:val="left" w:leader="dot" w:pos="8505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607B41" w:rsidRPr="00406D87" w:rsidRDefault="00607B41" w:rsidP="00406D87">
      <w:pPr>
        <w:rPr>
          <w:rFonts w:ascii="Arial" w:hAnsi="Arial" w:cs="Arial"/>
          <w:color w:val="000000"/>
          <w:sz w:val="20"/>
          <w:szCs w:val="20"/>
        </w:rPr>
      </w:pPr>
      <w:r w:rsidRPr="00406D87">
        <w:rPr>
          <w:rFonts w:ascii="Arial" w:hAnsi="Arial" w:cs="Arial"/>
          <w:sz w:val="20"/>
          <w:szCs w:val="20"/>
        </w:rPr>
        <w:t xml:space="preserve">3. Dostawa </w:t>
      </w:r>
      <w:r w:rsidR="00301E70">
        <w:rPr>
          <w:rFonts w:ascii="Arial" w:hAnsi="Arial" w:cs="Arial"/>
          <w:sz w:val="20"/>
          <w:szCs w:val="20"/>
        </w:rPr>
        <w:t>zamówienia……………………………………………………………………………</w:t>
      </w:r>
      <w:r w:rsidRPr="00406D87">
        <w:rPr>
          <w:rFonts w:ascii="Arial" w:hAnsi="Arial" w:cs="Arial"/>
          <w:sz w:val="20"/>
          <w:szCs w:val="20"/>
        </w:rPr>
        <w:t xml:space="preserve">  odbywać się będzie na koszt i  ryzyko dostawcy, na wskazany przez Zamawiającego adres: </w:t>
      </w:r>
      <w:r w:rsidRPr="00406D87">
        <w:rPr>
          <w:rFonts w:ascii="Arial" w:hAnsi="Arial" w:cs="Arial"/>
          <w:color w:val="000000"/>
          <w:sz w:val="20"/>
          <w:szCs w:val="20"/>
        </w:rPr>
        <w:t>Przedsiębiorstwo Wodociągów i Kanalizacji Sp. z o.o. Magazyn - ul. Śląska 95,  66–400 Gorzów Wlkp.</w:t>
      </w:r>
    </w:p>
    <w:p w:rsidR="00607B41" w:rsidRPr="00406D87" w:rsidRDefault="00607B41" w:rsidP="00406D87">
      <w:pPr>
        <w:tabs>
          <w:tab w:val="left" w:leader="dot" w:pos="8505"/>
        </w:tabs>
        <w:spacing w:line="276" w:lineRule="auto"/>
        <w:rPr>
          <w:rFonts w:ascii="Arial" w:hAnsi="Arial" w:cs="Arial"/>
          <w:sz w:val="20"/>
          <w:szCs w:val="20"/>
        </w:rPr>
      </w:pPr>
      <w:r w:rsidRPr="00406D87">
        <w:rPr>
          <w:rFonts w:ascii="Arial" w:hAnsi="Arial" w:cs="Arial"/>
          <w:sz w:val="20"/>
          <w:szCs w:val="20"/>
        </w:rPr>
        <w:t>W przypadku dostaw o mniejszej wartości niż podana w §1. pkt.2 zostanie doliczony koszt transportu.</w:t>
      </w:r>
    </w:p>
    <w:p w:rsidR="00607B41" w:rsidRPr="00406D87" w:rsidRDefault="00607B41" w:rsidP="00406D87">
      <w:pPr>
        <w:tabs>
          <w:tab w:val="left" w:leader="dot" w:pos="8505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607B41" w:rsidRPr="00406D87" w:rsidRDefault="00607B41" w:rsidP="00406D87">
      <w:pPr>
        <w:tabs>
          <w:tab w:val="left" w:pos="540"/>
          <w:tab w:val="left" w:leader="dot" w:pos="5670"/>
          <w:tab w:val="left" w:leader="dot" w:pos="8505"/>
        </w:tabs>
        <w:rPr>
          <w:rFonts w:ascii="Arial" w:hAnsi="Arial" w:cs="Arial"/>
          <w:sz w:val="20"/>
          <w:szCs w:val="20"/>
        </w:rPr>
      </w:pPr>
      <w:r w:rsidRPr="00406D87">
        <w:rPr>
          <w:rFonts w:ascii="Arial" w:hAnsi="Arial" w:cs="Arial"/>
          <w:sz w:val="20"/>
          <w:szCs w:val="20"/>
        </w:rPr>
        <w:t>4. Zastrzega się,</w:t>
      </w:r>
      <w:r w:rsidR="00147C7C">
        <w:rPr>
          <w:rFonts w:ascii="Arial" w:hAnsi="Arial" w:cs="Arial"/>
          <w:sz w:val="20"/>
          <w:szCs w:val="20"/>
        </w:rPr>
        <w:t xml:space="preserve"> że ilości asortymentów w  zapytaniu ofertowym</w:t>
      </w:r>
      <w:r>
        <w:rPr>
          <w:rFonts w:ascii="Arial" w:hAnsi="Arial" w:cs="Arial"/>
          <w:sz w:val="20"/>
          <w:szCs w:val="20"/>
        </w:rPr>
        <w:t xml:space="preserve"> ……….</w:t>
      </w:r>
      <w:r w:rsidRPr="00406D87">
        <w:rPr>
          <w:rFonts w:ascii="Arial" w:hAnsi="Arial" w:cs="Arial"/>
          <w:sz w:val="20"/>
          <w:szCs w:val="20"/>
        </w:rPr>
        <w:t xml:space="preserve"> mają charakter szacunkowy a także mogą ulec zmianie w zależności od potrzeb Zamawiającego. </w:t>
      </w:r>
      <w:r w:rsidR="00147C7C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Pr="00406D87">
        <w:rPr>
          <w:rFonts w:ascii="Arial" w:hAnsi="Arial" w:cs="Arial"/>
          <w:sz w:val="20"/>
          <w:szCs w:val="20"/>
        </w:rPr>
        <w:t>W zakresie zwiększenia ilości asortymentu dopuszcza się zwiększenie wartości  wynagrodz</w:t>
      </w:r>
      <w:r w:rsidR="003D0CCC">
        <w:rPr>
          <w:rFonts w:ascii="Arial" w:hAnsi="Arial" w:cs="Arial"/>
          <w:sz w:val="20"/>
          <w:szCs w:val="20"/>
        </w:rPr>
        <w:t>enia umownego netto</w:t>
      </w:r>
      <w:r w:rsidRPr="00406D87">
        <w:rPr>
          <w:rFonts w:ascii="Arial" w:hAnsi="Arial" w:cs="Arial"/>
          <w:sz w:val="20"/>
          <w:szCs w:val="20"/>
        </w:rPr>
        <w:t xml:space="preserve"> do  10%.</w:t>
      </w:r>
    </w:p>
    <w:p w:rsidR="00607B41" w:rsidRPr="00406D87" w:rsidRDefault="00607B41" w:rsidP="00406D87">
      <w:pPr>
        <w:tabs>
          <w:tab w:val="left" w:pos="540"/>
          <w:tab w:val="left" w:leader="dot" w:pos="5670"/>
          <w:tab w:val="left" w:leader="dot" w:pos="8505"/>
        </w:tabs>
        <w:rPr>
          <w:rFonts w:ascii="Arial" w:hAnsi="Arial" w:cs="Arial"/>
          <w:sz w:val="20"/>
          <w:szCs w:val="20"/>
        </w:rPr>
      </w:pPr>
    </w:p>
    <w:p w:rsidR="00607B41" w:rsidRPr="00406D87" w:rsidRDefault="00607B41" w:rsidP="00406D87">
      <w:pPr>
        <w:tabs>
          <w:tab w:val="left" w:pos="540"/>
          <w:tab w:val="left" w:leader="dot" w:pos="5670"/>
          <w:tab w:val="left" w:leader="dot" w:pos="8505"/>
        </w:tabs>
        <w:rPr>
          <w:rFonts w:ascii="Arial" w:hAnsi="Arial" w:cs="Arial"/>
          <w:sz w:val="20"/>
          <w:szCs w:val="20"/>
        </w:rPr>
      </w:pPr>
      <w:r w:rsidRPr="00406D87">
        <w:rPr>
          <w:rFonts w:ascii="Arial" w:hAnsi="Arial" w:cs="Arial"/>
          <w:sz w:val="20"/>
          <w:szCs w:val="20"/>
        </w:rPr>
        <w:lastRenderedPageBreak/>
        <w:t>5. Zamawiający nie jest zobowiązany do realizacji umowy w pełnym zakresie. Za część niezrealizowaną Dostawcy nie przysługuje roszczenie odszkodowawcze.</w:t>
      </w:r>
    </w:p>
    <w:p w:rsidR="00607B41" w:rsidRPr="00406D87" w:rsidRDefault="00607B41" w:rsidP="002E0BE7">
      <w:pPr>
        <w:tabs>
          <w:tab w:val="left" w:leader="dot" w:pos="5670"/>
          <w:tab w:val="left" w:leader="dot" w:pos="8505"/>
        </w:tabs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406D87">
        <w:rPr>
          <w:rFonts w:ascii="Arial" w:hAnsi="Arial" w:cs="Arial"/>
          <w:sz w:val="20"/>
          <w:szCs w:val="20"/>
        </w:rPr>
        <w:t>§ 2.</w:t>
      </w:r>
    </w:p>
    <w:p w:rsidR="00607B41" w:rsidRPr="00406D87" w:rsidRDefault="00607B41" w:rsidP="00406D87">
      <w:pPr>
        <w:tabs>
          <w:tab w:val="left" w:leader="dot" w:pos="5670"/>
          <w:tab w:val="left" w:leader="dot" w:pos="8505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607B41" w:rsidRPr="00406D87" w:rsidRDefault="00607B41" w:rsidP="00406D87">
      <w:pPr>
        <w:tabs>
          <w:tab w:val="left" w:leader="dot" w:pos="8505"/>
        </w:tabs>
        <w:rPr>
          <w:rFonts w:ascii="Arial" w:hAnsi="Arial" w:cs="Arial"/>
          <w:sz w:val="20"/>
          <w:szCs w:val="20"/>
        </w:rPr>
      </w:pPr>
      <w:r w:rsidRPr="00406D87">
        <w:rPr>
          <w:rFonts w:ascii="Arial" w:hAnsi="Arial" w:cs="Arial"/>
          <w:sz w:val="20"/>
          <w:szCs w:val="20"/>
        </w:rPr>
        <w:t>1.  Łączna  szacunkowa wartość  wynagrodzenia z tytułu realizacji umowy  wynosi</w:t>
      </w:r>
      <w:r>
        <w:rPr>
          <w:rFonts w:ascii="Arial" w:hAnsi="Arial" w:cs="Arial"/>
          <w:sz w:val="20"/>
          <w:szCs w:val="20"/>
        </w:rPr>
        <w:t xml:space="preserve">  do </w:t>
      </w:r>
      <w:r w:rsidRPr="00406D87">
        <w:rPr>
          <w:rFonts w:ascii="Arial" w:hAnsi="Arial" w:cs="Arial"/>
          <w:sz w:val="20"/>
          <w:szCs w:val="20"/>
        </w:rPr>
        <w:t>…………………...</w:t>
      </w:r>
      <w:r>
        <w:rPr>
          <w:rFonts w:ascii="Arial" w:hAnsi="Arial" w:cs="Arial"/>
          <w:sz w:val="20"/>
          <w:szCs w:val="20"/>
        </w:rPr>
        <w:t>..........</w:t>
      </w:r>
      <w:r w:rsidRPr="00406D87">
        <w:rPr>
          <w:rFonts w:ascii="Arial" w:hAnsi="Arial" w:cs="Arial"/>
          <w:sz w:val="20"/>
          <w:szCs w:val="20"/>
        </w:rPr>
        <w:t xml:space="preserve"> zł netto (słownie :………</w:t>
      </w:r>
      <w:r>
        <w:rPr>
          <w:rFonts w:ascii="Arial" w:hAnsi="Arial" w:cs="Arial"/>
          <w:sz w:val="20"/>
          <w:szCs w:val="20"/>
        </w:rPr>
        <w:t>………………………</w:t>
      </w:r>
      <w:r w:rsidR="003D0CCC">
        <w:rPr>
          <w:rFonts w:ascii="Arial" w:hAnsi="Arial" w:cs="Arial"/>
          <w:sz w:val="20"/>
          <w:szCs w:val="20"/>
        </w:rPr>
        <w:t>…………………………………….</w:t>
      </w:r>
      <w:r>
        <w:rPr>
          <w:rFonts w:ascii="Arial" w:hAnsi="Arial" w:cs="Arial"/>
          <w:sz w:val="20"/>
          <w:szCs w:val="20"/>
        </w:rPr>
        <w:t>)</w:t>
      </w:r>
    </w:p>
    <w:p w:rsidR="00607B41" w:rsidRPr="00406D87" w:rsidRDefault="00607B41" w:rsidP="00406D87">
      <w:pPr>
        <w:tabs>
          <w:tab w:val="left" w:leader="dot" w:pos="850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podatek VAT</w:t>
      </w:r>
      <w:r w:rsidRPr="00406D87">
        <w:rPr>
          <w:rFonts w:ascii="Arial" w:hAnsi="Arial" w:cs="Arial"/>
          <w:sz w:val="20"/>
          <w:szCs w:val="20"/>
        </w:rPr>
        <w:t xml:space="preserve">  ………</w:t>
      </w:r>
      <w:r>
        <w:rPr>
          <w:rFonts w:ascii="Arial" w:hAnsi="Arial" w:cs="Arial"/>
          <w:sz w:val="20"/>
          <w:szCs w:val="20"/>
        </w:rPr>
        <w:t>%  ……………zł (słownie:……………………………………………………………</w:t>
      </w:r>
      <w:r w:rsidRPr="00406D8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</w:t>
      </w:r>
      <w:r w:rsidRPr="00406D87">
        <w:rPr>
          <w:rFonts w:ascii="Arial" w:hAnsi="Arial" w:cs="Arial"/>
          <w:sz w:val="20"/>
          <w:szCs w:val="20"/>
        </w:rPr>
        <w:t xml:space="preserve">zł  </w:t>
      </w:r>
    </w:p>
    <w:p w:rsidR="00607B41" w:rsidRPr="00406D87" w:rsidRDefault="00607B41" w:rsidP="00406D87">
      <w:pPr>
        <w:tabs>
          <w:tab w:val="left" w:leader="dot" w:pos="850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wartość </w:t>
      </w:r>
      <w:r w:rsidRPr="00406D87">
        <w:rPr>
          <w:rFonts w:ascii="Arial" w:hAnsi="Arial" w:cs="Arial"/>
          <w:sz w:val="20"/>
          <w:szCs w:val="20"/>
        </w:rPr>
        <w:t>brutto………</w:t>
      </w:r>
      <w:r>
        <w:rPr>
          <w:rFonts w:ascii="Arial" w:hAnsi="Arial" w:cs="Arial"/>
          <w:sz w:val="20"/>
          <w:szCs w:val="20"/>
        </w:rPr>
        <w:t>……</w:t>
      </w:r>
      <w:r w:rsidRPr="00406D87">
        <w:rPr>
          <w:rFonts w:ascii="Arial" w:hAnsi="Arial" w:cs="Arial"/>
          <w:sz w:val="20"/>
          <w:szCs w:val="20"/>
        </w:rPr>
        <w:t>. zł ( słownie:……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</w:t>
      </w:r>
      <w:r w:rsidR="003D0CCC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……</w:t>
      </w:r>
      <w:r w:rsidRPr="00406D87">
        <w:rPr>
          <w:rFonts w:ascii="Arial" w:hAnsi="Arial" w:cs="Arial"/>
          <w:sz w:val="20"/>
          <w:szCs w:val="20"/>
        </w:rPr>
        <w:t>).</w:t>
      </w:r>
    </w:p>
    <w:p w:rsidR="00607B41" w:rsidRPr="00406D87" w:rsidRDefault="00607B41" w:rsidP="00406D87">
      <w:pPr>
        <w:tabs>
          <w:tab w:val="left" w:pos="284"/>
          <w:tab w:val="left" w:leader="dot" w:pos="8505"/>
        </w:tabs>
        <w:ind w:left="360" w:hanging="360"/>
        <w:rPr>
          <w:rFonts w:ascii="Arial" w:hAnsi="Arial" w:cs="Arial"/>
          <w:sz w:val="20"/>
          <w:szCs w:val="20"/>
        </w:rPr>
      </w:pPr>
      <w:r w:rsidRPr="00406D87">
        <w:rPr>
          <w:rFonts w:ascii="Arial" w:hAnsi="Arial" w:cs="Arial"/>
          <w:sz w:val="20"/>
          <w:szCs w:val="20"/>
        </w:rPr>
        <w:t xml:space="preserve">2.  Strony stwierdzają, że wynagrodzenie Dostawcy będzie ustalone na podstawie cen jednostkowych   </w:t>
      </w:r>
    </w:p>
    <w:p w:rsidR="00607B41" w:rsidRDefault="00607B41" w:rsidP="00406D87">
      <w:pPr>
        <w:tabs>
          <w:tab w:val="left" w:pos="284"/>
          <w:tab w:val="left" w:leader="dot" w:pos="8505"/>
        </w:tabs>
        <w:rPr>
          <w:rFonts w:ascii="Arial" w:hAnsi="Arial" w:cs="Arial"/>
          <w:sz w:val="20"/>
          <w:szCs w:val="20"/>
        </w:rPr>
      </w:pPr>
      <w:r w:rsidRPr="00406D87">
        <w:rPr>
          <w:rFonts w:ascii="Arial" w:hAnsi="Arial" w:cs="Arial"/>
          <w:sz w:val="20"/>
          <w:szCs w:val="20"/>
        </w:rPr>
        <w:t xml:space="preserve"> przedłożonych w ofercie, wg załącznika (formularz ofertowy)</w:t>
      </w:r>
      <w:r>
        <w:rPr>
          <w:rFonts w:ascii="Arial" w:hAnsi="Arial" w:cs="Arial"/>
          <w:sz w:val="20"/>
          <w:szCs w:val="20"/>
        </w:rPr>
        <w:t xml:space="preserve">, stanowiącego integralną część </w:t>
      </w:r>
      <w:r w:rsidRPr="00406D87">
        <w:rPr>
          <w:rFonts w:ascii="Arial" w:hAnsi="Arial" w:cs="Arial"/>
          <w:sz w:val="20"/>
          <w:szCs w:val="20"/>
        </w:rPr>
        <w:t xml:space="preserve"> umowy.</w:t>
      </w:r>
    </w:p>
    <w:p w:rsidR="00607B41" w:rsidRPr="00406D87" w:rsidRDefault="00607B41" w:rsidP="00406D87">
      <w:pPr>
        <w:tabs>
          <w:tab w:val="left" w:pos="284"/>
          <w:tab w:val="left" w:leader="dot" w:pos="850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Zamawiający zastrzega, ze w trakcie trwania umowy ceny </w:t>
      </w:r>
      <w:r w:rsidR="00855835">
        <w:rPr>
          <w:rFonts w:ascii="Arial" w:hAnsi="Arial" w:cs="Arial"/>
          <w:sz w:val="20"/>
          <w:szCs w:val="20"/>
        </w:rPr>
        <w:t>jednostkowe będące podstawą</w:t>
      </w:r>
      <w:r>
        <w:rPr>
          <w:rFonts w:ascii="Arial" w:hAnsi="Arial" w:cs="Arial"/>
          <w:sz w:val="20"/>
          <w:szCs w:val="20"/>
        </w:rPr>
        <w:t xml:space="preserve"> do ustalenia wynagrodzenia nie ulegną zmianie.</w:t>
      </w:r>
    </w:p>
    <w:p w:rsidR="00607B41" w:rsidRDefault="00607B41" w:rsidP="00406D87">
      <w:pPr>
        <w:tabs>
          <w:tab w:val="left" w:pos="284"/>
          <w:tab w:val="left" w:leader="dot" w:pos="850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Pr="00406D87">
        <w:rPr>
          <w:rFonts w:ascii="Arial" w:hAnsi="Arial" w:cs="Arial"/>
          <w:sz w:val="20"/>
          <w:szCs w:val="20"/>
        </w:rPr>
        <w:t xml:space="preserve">Podstawą zapłaty będą faktury VAT dołączone do dostawy, płatne przelewem na  rachunek    bankowy  Dostawcy   </w:t>
      </w:r>
      <w:r>
        <w:rPr>
          <w:rFonts w:ascii="Arial" w:hAnsi="Arial" w:cs="Arial"/>
          <w:sz w:val="20"/>
          <w:szCs w:val="20"/>
        </w:rPr>
        <w:t xml:space="preserve"> w terminie   …21... dni od dnia doręczenia  faktury VAT.</w:t>
      </w:r>
    </w:p>
    <w:p w:rsidR="00607B41" w:rsidRPr="00406D87" w:rsidRDefault="00607B41" w:rsidP="00406D87">
      <w:pPr>
        <w:tabs>
          <w:tab w:val="left" w:pos="284"/>
          <w:tab w:val="left" w:leader="dot" w:pos="850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Za dzień zapłaty uważa się dzień uznania rachunku bankowego  Dostawcy.</w:t>
      </w:r>
    </w:p>
    <w:p w:rsidR="00607B41" w:rsidRPr="00406D87" w:rsidRDefault="00607B41" w:rsidP="002E0BE7">
      <w:pPr>
        <w:tabs>
          <w:tab w:val="left" w:leader="dot" w:pos="5670"/>
          <w:tab w:val="left" w:leader="dot" w:pos="8505"/>
        </w:tabs>
        <w:jc w:val="center"/>
        <w:rPr>
          <w:rFonts w:ascii="Arial" w:hAnsi="Arial" w:cs="Arial"/>
          <w:sz w:val="20"/>
          <w:szCs w:val="20"/>
        </w:rPr>
      </w:pPr>
      <w:r w:rsidRPr="00406D87">
        <w:rPr>
          <w:rFonts w:ascii="Arial" w:hAnsi="Arial" w:cs="Arial"/>
          <w:sz w:val="20"/>
          <w:szCs w:val="20"/>
        </w:rPr>
        <w:t>§ 3.</w:t>
      </w:r>
    </w:p>
    <w:p w:rsidR="00607B41" w:rsidRPr="00406D87" w:rsidRDefault="00607B41" w:rsidP="00406D87">
      <w:pPr>
        <w:tabs>
          <w:tab w:val="left" w:pos="0"/>
          <w:tab w:val="left" w:leader="dot" w:pos="8505"/>
        </w:tabs>
        <w:rPr>
          <w:rFonts w:ascii="Arial" w:hAnsi="Arial" w:cs="Arial"/>
          <w:sz w:val="20"/>
          <w:szCs w:val="20"/>
        </w:rPr>
      </w:pPr>
      <w:r w:rsidRPr="00406D87">
        <w:rPr>
          <w:rFonts w:ascii="Arial" w:hAnsi="Arial" w:cs="Arial"/>
          <w:sz w:val="20"/>
          <w:szCs w:val="20"/>
        </w:rPr>
        <w:t>1. Dostawca  zobowiązany jest  dostarczyć:</w:t>
      </w:r>
    </w:p>
    <w:p w:rsidR="00607B41" w:rsidRPr="009F57C6" w:rsidRDefault="00147C7C" w:rsidP="009F57C6">
      <w:pPr>
        <w:tabs>
          <w:tab w:val="left" w:pos="0"/>
          <w:tab w:val="left" w:leader="dot" w:pos="850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-     </w:t>
      </w:r>
      <w:r w:rsidR="00607B41">
        <w:rPr>
          <w:rFonts w:ascii="Arial" w:hAnsi="Arial" w:cs="Arial"/>
          <w:sz w:val="20"/>
          <w:szCs w:val="20"/>
        </w:rPr>
        <w:t>dla szkła miarowego klasy A certyfikat serii.</w:t>
      </w:r>
    </w:p>
    <w:p w:rsidR="00607B41" w:rsidRPr="00406D87" w:rsidRDefault="00607B41" w:rsidP="00406D87">
      <w:pPr>
        <w:tabs>
          <w:tab w:val="left" w:pos="284"/>
          <w:tab w:val="left" w:leader="dot" w:pos="8505"/>
        </w:tabs>
        <w:rPr>
          <w:rFonts w:ascii="Arial" w:hAnsi="Arial" w:cs="Arial"/>
          <w:sz w:val="20"/>
          <w:szCs w:val="20"/>
        </w:rPr>
      </w:pPr>
      <w:r w:rsidRPr="00406D87">
        <w:rPr>
          <w:rFonts w:ascii="Arial" w:hAnsi="Arial" w:cs="Arial"/>
          <w:sz w:val="20"/>
          <w:szCs w:val="20"/>
        </w:rPr>
        <w:t xml:space="preserve">2. W przypadku dostarczenia towaru nie spełniającego wymaganych norm jakościowych, Dostawca    </w:t>
      </w:r>
    </w:p>
    <w:p w:rsidR="00607B41" w:rsidRPr="00406D87" w:rsidRDefault="00607B41" w:rsidP="00406D87">
      <w:pPr>
        <w:tabs>
          <w:tab w:val="left" w:pos="284"/>
          <w:tab w:val="left" w:leader="dot" w:pos="8505"/>
        </w:tabs>
        <w:rPr>
          <w:rFonts w:ascii="Arial" w:hAnsi="Arial" w:cs="Arial"/>
          <w:sz w:val="20"/>
          <w:szCs w:val="20"/>
        </w:rPr>
      </w:pPr>
      <w:r w:rsidRPr="00406D87">
        <w:rPr>
          <w:rFonts w:ascii="Arial" w:hAnsi="Arial" w:cs="Arial"/>
          <w:sz w:val="20"/>
          <w:szCs w:val="20"/>
        </w:rPr>
        <w:t xml:space="preserve">   jest zobowiązany do wymiany towaru na spełniający w pełni wymagania  Zamawiającego  w terminie     </w:t>
      </w:r>
    </w:p>
    <w:p w:rsidR="00607B41" w:rsidRPr="00406D87" w:rsidRDefault="00607B41" w:rsidP="00406D87">
      <w:pPr>
        <w:tabs>
          <w:tab w:val="left" w:pos="284"/>
          <w:tab w:val="left" w:leader="dot" w:pos="8505"/>
        </w:tabs>
        <w:rPr>
          <w:rFonts w:ascii="Arial" w:hAnsi="Arial" w:cs="Arial"/>
          <w:sz w:val="20"/>
          <w:szCs w:val="20"/>
        </w:rPr>
      </w:pPr>
      <w:r w:rsidRPr="00406D87">
        <w:rPr>
          <w:rFonts w:ascii="Arial" w:hAnsi="Arial" w:cs="Arial"/>
          <w:sz w:val="20"/>
          <w:szCs w:val="20"/>
        </w:rPr>
        <w:t xml:space="preserve">   …14… dni kalendarzowych od daty zgłoszenia niezgodności przez Zamawiającego.</w:t>
      </w:r>
    </w:p>
    <w:p w:rsidR="00607B41" w:rsidRPr="00406D87" w:rsidRDefault="00607B41" w:rsidP="00001272">
      <w:pPr>
        <w:tabs>
          <w:tab w:val="left" w:leader="dot" w:pos="2268"/>
          <w:tab w:val="left" w:leader="dot" w:pos="5670"/>
          <w:tab w:val="left" w:leader="dot" w:pos="8505"/>
        </w:tabs>
        <w:jc w:val="center"/>
        <w:rPr>
          <w:rFonts w:ascii="Arial" w:hAnsi="Arial" w:cs="Arial"/>
          <w:sz w:val="20"/>
          <w:szCs w:val="20"/>
        </w:rPr>
      </w:pPr>
      <w:r w:rsidRPr="00406D87">
        <w:rPr>
          <w:rFonts w:ascii="Arial" w:hAnsi="Arial" w:cs="Arial"/>
          <w:sz w:val="20"/>
          <w:szCs w:val="20"/>
        </w:rPr>
        <w:t>§ 4.</w:t>
      </w:r>
    </w:p>
    <w:p w:rsidR="00607B41" w:rsidRPr="00406D87" w:rsidRDefault="00607B41" w:rsidP="00406D87">
      <w:pPr>
        <w:tabs>
          <w:tab w:val="left" w:leader="dot" w:pos="2268"/>
          <w:tab w:val="left" w:leader="dot" w:pos="5670"/>
          <w:tab w:val="left" w:leader="dot" w:pos="8505"/>
        </w:tabs>
        <w:spacing w:after="120"/>
        <w:rPr>
          <w:rFonts w:ascii="Arial" w:hAnsi="Arial" w:cs="Arial"/>
          <w:sz w:val="20"/>
          <w:szCs w:val="20"/>
        </w:rPr>
      </w:pPr>
      <w:r w:rsidRPr="00406D87">
        <w:rPr>
          <w:rFonts w:ascii="Arial" w:hAnsi="Arial" w:cs="Arial"/>
          <w:sz w:val="20"/>
          <w:szCs w:val="20"/>
        </w:rPr>
        <w:t>W razie niewykonania lub nienależytego wykonania umowy:</w:t>
      </w:r>
    </w:p>
    <w:p w:rsidR="00607B41" w:rsidRPr="00406D87" w:rsidRDefault="00607B41" w:rsidP="00A82120">
      <w:pPr>
        <w:tabs>
          <w:tab w:val="left" w:pos="567"/>
          <w:tab w:val="left" w:leader="dot" w:pos="2268"/>
          <w:tab w:val="left" w:leader="dot" w:pos="5670"/>
          <w:tab w:val="left" w:leader="dot" w:pos="850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 </w:t>
      </w:r>
      <w:r w:rsidRPr="00406D87">
        <w:rPr>
          <w:rFonts w:ascii="Arial" w:hAnsi="Arial" w:cs="Arial"/>
          <w:sz w:val="20"/>
          <w:szCs w:val="20"/>
        </w:rPr>
        <w:t>Dostawca zobowiązuje się zapłacić  Zamawiającemu  kary umowne:</w:t>
      </w:r>
    </w:p>
    <w:p w:rsidR="00607B41" w:rsidRPr="00406D87" w:rsidRDefault="00607B41" w:rsidP="00406D87">
      <w:pPr>
        <w:numPr>
          <w:ilvl w:val="0"/>
          <w:numId w:val="4"/>
        </w:numPr>
        <w:tabs>
          <w:tab w:val="left" w:pos="1134"/>
          <w:tab w:val="left" w:leader="dot" w:pos="2552"/>
        </w:tabs>
        <w:ind w:left="1134" w:hanging="567"/>
        <w:rPr>
          <w:rFonts w:ascii="Arial" w:hAnsi="Arial" w:cs="Arial"/>
          <w:sz w:val="20"/>
          <w:szCs w:val="20"/>
        </w:rPr>
      </w:pPr>
      <w:r w:rsidRPr="00406D87">
        <w:rPr>
          <w:rFonts w:ascii="Arial" w:hAnsi="Arial" w:cs="Arial"/>
          <w:sz w:val="20"/>
          <w:szCs w:val="20"/>
        </w:rPr>
        <w:t>w wysokości 10% wartości umowy gdy  Zamawiający  odstąpi od umowy  z powodu okoliczności za które odpowiada Dostawca;</w:t>
      </w:r>
    </w:p>
    <w:p w:rsidR="00607B41" w:rsidRPr="00001272" w:rsidRDefault="00607B41" w:rsidP="00406D87">
      <w:pPr>
        <w:numPr>
          <w:ilvl w:val="0"/>
          <w:numId w:val="4"/>
        </w:numPr>
        <w:tabs>
          <w:tab w:val="left" w:pos="1134"/>
          <w:tab w:val="left" w:leader="dot" w:pos="2552"/>
        </w:tabs>
        <w:ind w:left="1134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wysokości 0,1</w:t>
      </w:r>
      <w:r w:rsidRPr="00406D87">
        <w:rPr>
          <w:rFonts w:ascii="Arial" w:hAnsi="Arial" w:cs="Arial"/>
          <w:sz w:val="20"/>
          <w:szCs w:val="20"/>
        </w:rPr>
        <w:t xml:space="preserve">% wartości </w:t>
      </w:r>
      <w:r w:rsidR="003D0CCC">
        <w:rPr>
          <w:rFonts w:ascii="Arial" w:hAnsi="Arial" w:cs="Arial"/>
          <w:sz w:val="20"/>
          <w:szCs w:val="20"/>
        </w:rPr>
        <w:t>jednorazowego</w:t>
      </w:r>
      <w:r>
        <w:rPr>
          <w:rFonts w:ascii="Arial" w:hAnsi="Arial" w:cs="Arial"/>
          <w:sz w:val="20"/>
          <w:szCs w:val="20"/>
        </w:rPr>
        <w:t xml:space="preserve"> zamówienia</w:t>
      </w:r>
      <w:r w:rsidRPr="00406D87">
        <w:rPr>
          <w:rFonts w:ascii="Arial" w:hAnsi="Arial" w:cs="Arial"/>
          <w:sz w:val="20"/>
          <w:szCs w:val="20"/>
        </w:rPr>
        <w:t xml:space="preserve"> n</w:t>
      </w:r>
      <w:r>
        <w:rPr>
          <w:rFonts w:ascii="Arial" w:hAnsi="Arial" w:cs="Arial"/>
          <w:sz w:val="20"/>
          <w:szCs w:val="20"/>
        </w:rPr>
        <w:t>etto za każdy dzi</w:t>
      </w:r>
      <w:r w:rsidR="003D0CCC">
        <w:rPr>
          <w:rFonts w:ascii="Arial" w:hAnsi="Arial" w:cs="Arial"/>
          <w:sz w:val="20"/>
          <w:szCs w:val="20"/>
        </w:rPr>
        <w:t xml:space="preserve">eń zwłoki ale nie więcej niż </w:t>
      </w:r>
      <w:r>
        <w:rPr>
          <w:rFonts w:ascii="Arial" w:hAnsi="Arial" w:cs="Arial"/>
          <w:sz w:val="20"/>
          <w:szCs w:val="20"/>
        </w:rPr>
        <w:t xml:space="preserve"> wa</w:t>
      </w:r>
      <w:r w:rsidR="005A5160">
        <w:rPr>
          <w:rFonts w:ascii="Arial" w:hAnsi="Arial" w:cs="Arial"/>
          <w:sz w:val="20"/>
          <w:szCs w:val="20"/>
        </w:rPr>
        <w:t>rtość</w:t>
      </w:r>
      <w:r w:rsidR="003D0CCC">
        <w:rPr>
          <w:rFonts w:ascii="Arial" w:hAnsi="Arial" w:cs="Arial"/>
          <w:sz w:val="20"/>
          <w:szCs w:val="20"/>
        </w:rPr>
        <w:t xml:space="preserve"> netto wynagrodzenia umownego.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</w:p>
    <w:p w:rsidR="00607B41" w:rsidRPr="00A95568" w:rsidRDefault="00607B41" w:rsidP="00A95568">
      <w:pPr>
        <w:rPr>
          <w:rFonts w:ascii="Arial" w:hAnsi="Arial" w:cs="Arial"/>
          <w:sz w:val="20"/>
          <w:szCs w:val="20"/>
        </w:rPr>
      </w:pPr>
      <w:r w:rsidRPr="00A95568">
        <w:rPr>
          <w:rFonts w:ascii="Arial" w:hAnsi="Arial" w:cs="Arial"/>
          <w:sz w:val="20"/>
          <w:szCs w:val="20"/>
        </w:rPr>
        <w:t xml:space="preserve"> 2.</w:t>
      </w:r>
      <w:r>
        <w:rPr>
          <w:rFonts w:ascii="Arial" w:hAnsi="Arial" w:cs="Arial"/>
          <w:sz w:val="20"/>
          <w:szCs w:val="20"/>
        </w:rPr>
        <w:t xml:space="preserve">   Zamawiający zastrzega sobie prawo do potrącenia kar umownych z przedłożonych do zapłaty faktur za dany okres.</w:t>
      </w:r>
    </w:p>
    <w:p w:rsidR="00607B41" w:rsidRDefault="00607B41" w:rsidP="009D1CBF">
      <w:pPr>
        <w:rPr>
          <w:rFonts w:ascii="Arial" w:hAnsi="Arial" w:cs="Arial"/>
          <w:sz w:val="20"/>
          <w:szCs w:val="20"/>
        </w:rPr>
      </w:pPr>
      <w:r w:rsidRPr="009D1CBF">
        <w:rPr>
          <w:rFonts w:ascii="Arial" w:hAnsi="Arial" w:cs="Arial"/>
          <w:sz w:val="20"/>
          <w:szCs w:val="20"/>
        </w:rPr>
        <w:t xml:space="preserve">  3. </w:t>
      </w:r>
      <w:r>
        <w:rPr>
          <w:rFonts w:ascii="Arial" w:hAnsi="Arial" w:cs="Arial"/>
          <w:sz w:val="20"/>
          <w:szCs w:val="20"/>
        </w:rPr>
        <w:t>Strony mogą dochodzić na zasadach ogólnych odszkodowań przewyższających kary umowne.</w:t>
      </w:r>
    </w:p>
    <w:p w:rsidR="00607B41" w:rsidRPr="009D1CBF" w:rsidRDefault="00607B41" w:rsidP="008B6D54">
      <w:pPr>
        <w:widowControl w:val="0"/>
        <w:autoSpaceDE w:val="0"/>
        <w:ind w:right="60"/>
        <w:jc w:val="center"/>
        <w:rPr>
          <w:rFonts w:ascii="Arial" w:hAnsi="Arial" w:cs="Arial"/>
          <w:sz w:val="20"/>
          <w:szCs w:val="20"/>
        </w:rPr>
      </w:pPr>
      <w:r w:rsidRPr="00406D87">
        <w:rPr>
          <w:rFonts w:ascii="Arial" w:hAnsi="Arial" w:cs="Arial"/>
          <w:sz w:val="20"/>
          <w:szCs w:val="20"/>
        </w:rPr>
        <w:t>§ 5.</w:t>
      </w:r>
    </w:p>
    <w:p w:rsidR="00607B41" w:rsidRPr="00A82120" w:rsidRDefault="00607B41" w:rsidP="00A82120">
      <w:pPr>
        <w:tabs>
          <w:tab w:val="left" w:pos="1134"/>
          <w:tab w:val="left" w:leader="dot" w:pos="2552"/>
        </w:tabs>
        <w:rPr>
          <w:rFonts w:ascii="Arial" w:hAnsi="Arial" w:cs="Arial"/>
          <w:sz w:val="20"/>
          <w:szCs w:val="20"/>
          <w:shd w:val="clear" w:color="auto" w:fill="FFFF00"/>
        </w:rPr>
      </w:pPr>
      <w:r>
        <w:rPr>
          <w:rFonts w:ascii="Arial" w:hAnsi="Arial" w:cs="Arial"/>
          <w:sz w:val="20"/>
          <w:szCs w:val="20"/>
        </w:rPr>
        <w:t xml:space="preserve">1.   </w:t>
      </w:r>
      <w:r w:rsidRPr="00406D87">
        <w:rPr>
          <w:rFonts w:ascii="Arial" w:hAnsi="Arial" w:cs="Arial"/>
          <w:sz w:val="20"/>
          <w:szCs w:val="20"/>
        </w:rPr>
        <w:t>Zamawi</w:t>
      </w:r>
      <w:r>
        <w:rPr>
          <w:rFonts w:ascii="Arial" w:hAnsi="Arial" w:cs="Arial"/>
          <w:sz w:val="20"/>
          <w:szCs w:val="20"/>
        </w:rPr>
        <w:t>ający  w terminie 30 dni od dnia powzięcia informacji o którejkolwiek z poniższych przesłanek może odstąpić od umowy:</w:t>
      </w:r>
    </w:p>
    <w:p w:rsidR="00607B41" w:rsidRDefault="00607B41" w:rsidP="00406D87">
      <w:pPr>
        <w:numPr>
          <w:ilvl w:val="1"/>
          <w:numId w:val="5"/>
        </w:numPr>
        <w:tabs>
          <w:tab w:val="left" w:pos="1134"/>
          <w:tab w:val="left" w:leader="dot" w:pos="2552"/>
        </w:tabs>
        <w:ind w:left="1134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gdy zwłoka w realizacji którychkolwiek z obowiązków umownych przekroczy 7 dni.</w:t>
      </w:r>
    </w:p>
    <w:p w:rsidR="00607B41" w:rsidRDefault="00607B41" w:rsidP="008B6D54">
      <w:pPr>
        <w:numPr>
          <w:ilvl w:val="1"/>
          <w:numId w:val="5"/>
        </w:numPr>
        <w:tabs>
          <w:tab w:val="left" w:pos="1134"/>
          <w:tab w:val="left" w:leader="dot" w:pos="2552"/>
        </w:tabs>
        <w:ind w:left="1134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sytuacji rażącego naruszenia postanowień niniejszej umowy, po uprzednim bezskutecznym wezwaniu do zaniechania naruszeń.</w:t>
      </w:r>
    </w:p>
    <w:p w:rsidR="00607B41" w:rsidRDefault="00607B41" w:rsidP="008B6D54">
      <w:pPr>
        <w:tabs>
          <w:tab w:val="left" w:pos="1134"/>
          <w:tab w:val="left" w:leader="dot" w:pos="255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Odstąpienie winno zostać złożone w formie pisemnej i wskazywać przyczynę odstąpienia.</w:t>
      </w:r>
    </w:p>
    <w:p w:rsidR="00607B41" w:rsidRDefault="00607B41" w:rsidP="008B6D54">
      <w:pPr>
        <w:tabs>
          <w:tab w:val="left" w:pos="1134"/>
          <w:tab w:val="left" w:leader="dot" w:pos="255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 Odstąpienie od umowy nie powoduje utraty roszczeń wynikających z kar umownych.</w:t>
      </w:r>
    </w:p>
    <w:p w:rsidR="00147C7C" w:rsidRDefault="00147C7C" w:rsidP="008B6D54">
      <w:pPr>
        <w:tabs>
          <w:tab w:val="left" w:pos="1134"/>
          <w:tab w:val="left" w:leader="dot" w:pos="2552"/>
        </w:tabs>
        <w:rPr>
          <w:rFonts w:ascii="Arial" w:hAnsi="Arial" w:cs="Arial"/>
          <w:sz w:val="20"/>
          <w:szCs w:val="20"/>
        </w:rPr>
      </w:pPr>
    </w:p>
    <w:p w:rsidR="00147C7C" w:rsidRDefault="00147C7C" w:rsidP="008B6D54">
      <w:pPr>
        <w:tabs>
          <w:tab w:val="left" w:pos="1134"/>
          <w:tab w:val="left" w:leader="dot" w:pos="2552"/>
        </w:tabs>
        <w:rPr>
          <w:rFonts w:ascii="Arial" w:hAnsi="Arial" w:cs="Arial"/>
          <w:sz w:val="20"/>
          <w:szCs w:val="20"/>
        </w:rPr>
      </w:pPr>
    </w:p>
    <w:p w:rsidR="00607B41" w:rsidRPr="00406D87" w:rsidRDefault="00607B41" w:rsidP="008B6D54">
      <w:pPr>
        <w:tabs>
          <w:tab w:val="left" w:pos="1134"/>
          <w:tab w:val="left" w:leader="dot" w:pos="2552"/>
        </w:tabs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§ 6</w:t>
      </w:r>
      <w:r w:rsidRPr="00406D87">
        <w:rPr>
          <w:rFonts w:ascii="Arial" w:hAnsi="Arial" w:cs="Arial"/>
          <w:sz w:val="20"/>
          <w:szCs w:val="20"/>
        </w:rPr>
        <w:t>.</w:t>
      </w:r>
    </w:p>
    <w:p w:rsidR="00607B41" w:rsidRPr="00406D87" w:rsidRDefault="00607B41" w:rsidP="008B6D54">
      <w:pPr>
        <w:widowControl w:val="0"/>
        <w:tabs>
          <w:tab w:val="left" w:pos="540"/>
        </w:tabs>
        <w:autoSpaceDE w:val="0"/>
        <w:spacing w:before="1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Zmiany Umowy wymagają formy pisemnej pod rygorem nieważności.</w:t>
      </w:r>
      <w:r w:rsidRPr="00406D87">
        <w:rPr>
          <w:rFonts w:ascii="Arial" w:hAnsi="Arial" w:cs="Arial"/>
          <w:sz w:val="20"/>
          <w:szCs w:val="20"/>
        </w:rPr>
        <w:t xml:space="preserve"> </w:t>
      </w:r>
    </w:p>
    <w:p w:rsidR="00607B41" w:rsidRPr="00406D87" w:rsidRDefault="00607B41" w:rsidP="00223C46">
      <w:pPr>
        <w:widowControl w:val="0"/>
        <w:autoSpaceDE w:val="0"/>
        <w:jc w:val="center"/>
        <w:rPr>
          <w:rFonts w:ascii="Arial" w:hAnsi="Arial" w:cs="Arial"/>
          <w:sz w:val="20"/>
          <w:szCs w:val="20"/>
        </w:rPr>
      </w:pPr>
      <w:r w:rsidRPr="00406D87">
        <w:rPr>
          <w:rFonts w:ascii="Arial" w:hAnsi="Arial" w:cs="Arial"/>
          <w:sz w:val="20"/>
          <w:szCs w:val="20"/>
        </w:rPr>
        <w:lastRenderedPageBreak/>
        <w:t>§ 7.</w:t>
      </w:r>
    </w:p>
    <w:p w:rsidR="00607B41" w:rsidRDefault="00607B41" w:rsidP="00406D87">
      <w:pPr>
        <w:pStyle w:val="Tekstpodstawowywcity21"/>
        <w:spacing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sprawach nieuregulowanych niniejszą umową zastosowanie mają przepisy kodeksu cywilnego.</w:t>
      </w:r>
    </w:p>
    <w:p w:rsidR="00607B41" w:rsidRDefault="00607B41" w:rsidP="00AB7CD0">
      <w:pPr>
        <w:widowControl w:val="0"/>
        <w:autoSpaceDE w:val="0"/>
        <w:spacing w:before="140"/>
        <w:jc w:val="center"/>
        <w:rPr>
          <w:rFonts w:ascii="Arial" w:hAnsi="Arial" w:cs="Arial"/>
          <w:sz w:val="20"/>
          <w:szCs w:val="20"/>
        </w:rPr>
      </w:pPr>
      <w:r w:rsidRPr="00406D87">
        <w:rPr>
          <w:rFonts w:ascii="Arial" w:hAnsi="Arial" w:cs="Arial"/>
          <w:sz w:val="20"/>
          <w:szCs w:val="20"/>
        </w:rPr>
        <w:t>§ 8.</w:t>
      </w:r>
    </w:p>
    <w:p w:rsidR="00607B41" w:rsidRPr="00406D87" w:rsidRDefault="00607B41" w:rsidP="00406D87">
      <w:pPr>
        <w:pStyle w:val="Tekstpodstawowywcity21"/>
        <w:spacing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Ewentualne s</w:t>
      </w:r>
      <w:r w:rsidRPr="00406D87">
        <w:rPr>
          <w:rFonts w:ascii="Arial" w:hAnsi="Arial" w:cs="Arial"/>
          <w:sz w:val="20"/>
          <w:szCs w:val="20"/>
        </w:rPr>
        <w:t xml:space="preserve">pory </w:t>
      </w:r>
      <w:r>
        <w:rPr>
          <w:rFonts w:ascii="Arial" w:hAnsi="Arial" w:cs="Arial"/>
          <w:sz w:val="20"/>
          <w:szCs w:val="20"/>
        </w:rPr>
        <w:t>mogące powstać przy wykonywaniu niniejszej Umowy strony poddają pod rozstrzygnięcie przez  właściwy rzeczowo i miejscowo sąd powszechny.</w:t>
      </w:r>
    </w:p>
    <w:p w:rsidR="00607B41" w:rsidRPr="00406D87" w:rsidRDefault="00607B41" w:rsidP="00223C46">
      <w:pPr>
        <w:widowControl w:val="0"/>
        <w:autoSpaceDE w:val="0"/>
        <w:spacing w:before="1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9</w:t>
      </w:r>
      <w:r w:rsidRPr="00406D87">
        <w:rPr>
          <w:rFonts w:ascii="Arial" w:hAnsi="Arial" w:cs="Arial"/>
          <w:sz w:val="20"/>
          <w:szCs w:val="20"/>
        </w:rPr>
        <w:t>.</w:t>
      </w:r>
    </w:p>
    <w:p w:rsidR="00607B41" w:rsidRPr="00406D87" w:rsidRDefault="00607B41" w:rsidP="00406D87">
      <w:pPr>
        <w:widowControl w:val="0"/>
        <w:autoSpaceDE w:val="0"/>
        <w:spacing w:before="140"/>
        <w:rPr>
          <w:rFonts w:ascii="Arial" w:hAnsi="Arial" w:cs="Arial"/>
          <w:sz w:val="20"/>
          <w:szCs w:val="20"/>
        </w:rPr>
      </w:pPr>
      <w:r w:rsidRPr="00406D87">
        <w:rPr>
          <w:rFonts w:ascii="Arial" w:hAnsi="Arial" w:cs="Arial"/>
          <w:sz w:val="20"/>
          <w:szCs w:val="20"/>
        </w:rPr>
        <w:t>Niniejsza umowa obowiązuje  przez 12 miesięcy od dnia jej podpisania.</w:t>
      </w:r>
    </w:p>
    <w:p w:rsidR="00607B41" w:rsidRPr="00406D87" w:rsidRDefault="00607B41" w:rsidP="00223C46">
      <w:pPr>
        <w:widowControl w:val="0"/>
        <w:autoSpaceDE w:val="0"/>
        <w:spacing w:before="140"/>
        <w:jc w:val="center"/>
        <w:rPr>
          <w:rFonts w:ascii="Arial" w:hAnsi="Arial" w:cs="Arial"/>
          <w:sz w:val="20"/>
          <w:szCs w:val="20"/>
        </w:rPr>
      </w:pPr>
      <w:r w:rsidRPr="00406D87">
        <w:rPr>
          <w:rFonts w:ascii="Arial" w:hAnsi="Arial" w:cs="Arial"/>
          <w:sz w:val="20"/>
          <w:szCs w:val="20"/>
        </w:rPr>
        <w:t xml:space="preserve">§ </w:t>
      </w:r>
      <w:r>
        <w:rPr>
          <w:rFonts w:ascii="Arial" w:hAnsi="Arial" w:cs="Arial"/>
          <w:sz w:val="20"/>
          <w:szCs w:val="20"/>
        </w:rPr>
        <w:t>10</w:t>
      </w:r>
      <w:r w:rsidRPr="00406D87">
        <w:rPr>
          <w:rFonts w:ascii="Arial" w:hAnsi="Arial" w:cs="Arial"/>
          <w:sz w:val="20"/>
          <w:szCs w:val="20"/>
        </w:rPr>
        <w:t>.</w:t>
      </w:r>
    </w:p>
    <w:p w:rsidR="00607B41" w:rsidRPr="00406D87" w:rsidRDefault="00607B41" w:rsidP="00406D87">
      <w:pPr>
        <w:widowControl w:val="0"/>
        <w:tabs>
          <w:tab w:val="left" w:pos="0"/>
        </w:tabs>
        <w:autoSpaceDE w:val="0"/>
        <w:spacing w:before="140" w:after="120" w:line="200" w:lineRule="atLeast"/>
        <w:rPr>
          <w:rFonts w:ascii="Arial" w:hAnsi="Arial" w:cs="Arial"/>
          <w:sz w:val="20"/>
          <w:szCs w:val="20"/>
        </w:rPr>
      </w:pPr>
      <w:r w:rsidRPr="00406D87">
        <w:rPr>
          <w:rFonts w:ascii="Arial" w:hAnsi="Arial" w:cs="Arial"/>
          <w:sz w:val="20"/>
          <w:szCs w:val="20"/>
        </w:rPr>
        <w:t xml:space="preserve">Integralną częścią umowy jest: </w:t>
      </w:r>
    </w:p>
    <w:p w:rsidR="00607B41" w:rsidRPr="00406D87" w:rsidRDefault="00607B41" w:rsidP="00406D87">
      <w:pPr>
        <w:widowControl w:val="0"/>
        <w:numPr>
          <w:ilvl w:val="0"/>
          <w:numId w:val="6"/>
        </w:numPr>
        <w:tabs>
          <w:tab w:val="left" w:pos="540"/>
        </w:tabs>
        <w:autoSpaceDE w:val="0"/>
        <w:spacing w:line="200" w:lineRule="atLeast"/>
        <w:ind w:left="540" w:hanging="540"/>
        <w:rPr>
          <w:rFonts w:ascii="Arial" w:hAnsi="Arial" w:cs="Arial"/>
          <w:sz w:val="20"/>
          <w:szCs w:val="20"/>
        </w:rPr>
      </w:pPr>
      <w:r w:rsidRPr="00406D87">
        <w:rPr>
          <w:rFonts w:ascii="Arial" w:hAnsi="Arial" w:cs="Arial"/>
          <w:sz w:val="20"/>
          <w:szCs w:val="20"/>
        </w:rPr>
        <w:t>oferta Dostawcy,</w:t>
      </w:r>
    </w:p>
    <w:p w:rsidR="00607B41" w:rsidRPr="00406D87" w:rsidRDefault="00D252D6" w:rsidP="00223C46">
      <w:pPr>
        <w:widowControl w:val="0"/>
        <w:autoSpaceDE w:val="0"/>
        <w:spacing w:before="1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§11</w:t>
      </w:r>
      <w:r w:rsidR="00607B41" w:rsidRPr="00406D87">
        <w:rPr>
          <w:rFonts w:ascii="Arial" w:hAnsi="Arial" w:cs="Arial"/>
          <w:sz w:val="20"/>
          <w:szCs w:val="20"/>
        </w:rPr>
        <w:t>.</w:t>
      </w:r>
    </w:p>
    <w:p w:rsidR="00607B41" w:rsidRPr="00406D87" w:rsidRDefault="00607B41" w:rsidP="00406D87">
      <w:pPr>
        <w:pStyle w:val="Tekstpodstawowy21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Umowę niniejszą sporządzono </w:t>
      </w:r>
      <w:r w:rsidRPr="00406D87">
        <w:rPr>
          <w:rFonts w:ascii="Arial" w:hAnsi="Arial" w:cs="Arial"/>
          <w:sz w:val="20"/>
          <w:szCs w:val="20"/>
        </w:rPr>
        <w:t>w dwóch jednobrzmiących egzemplarzach, po jednym dla każdej ze stron.</w:t>
      </w:r>
    </w:p>
    <w:p w:rsidR="00607B41" w:rsidRDefault="00607B41" w:rsidP="00406D87">
      <w:pPr>
        <w:pStyle w:val="Tekstpodstawowy21"/>
        <w:spacing w:line="360" w:lineRule="auto"/>
        <w:rPr>
          <w:rFonts w:ascii="Arial" w:hAnsi="Arial" w:cs="Arial"/>
          <w:sz w:val="20"/>
          <w:szCs w:val="20"/>
        </w:rPr>
      </w:pPr>
    </w:p>
    <w:p w:rsidR="00607B41" w:rsidRPr="00406D87" w:rsidRDefault="00607B41" w:rsidP="00406D87">
      <w:pPr>
        <w:pStyle w:val="Tekstpodstawowy21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</w:t>
      </w:r>
      <w:r w:rsidRPr="00406D87">
        <w:rPr>
          <w:rFonts w:ascii="Arial" w:hAnsi="Arial" w:cs="Arial"/>
          <w:sz w:val="20"/>
          <w:szCs w:val="20"/>
        </w:rPr>
        <w:t>ZAMAWIAJĄCY</w:t>
      </w:r>
      <w:r w:rsidRPr="00406D87">
        <w:rPr>
          <w:rFonts w:ascii="Arial" w:hAnsi="Arial" w:cs="Arial"/>
          <w:sz w:val="20"/>
          <w:szCs w:val="20"/>
        </w:rPr>
        <w:tab/>
      </w:r>
      <w:r w:rsidRPr="00406D87">
        <w:rPr>
          <w:rFonts w:ascii="Arial" w:hAnsi="Arial" w:cs="Arial"/>
          <w:sz w:val="20"/>
          <w:szCs w:val="20"/>
        </w:rPr>
        <w:tab/>
      </w:r>
      <w:r w:rsidRPr="00406D87">
        <w:rPr>
          <w:rFonts w:ascii="Arial" w:hAnsi="Arial" w:cs="Arial"/>
          <w:sz w:val="20"/>
          <w:szCs w:val="20"/>
        </w:rPr>
        <w:tab/>
      </w:r>
      <w:r w:rsidRPr="00406D87">
        <w:rPr>
          <w:rFonts w:ascii="Arial" w:hAnsi="Arial" w:cs="Arial"/>
          <w:sz w:val="20"/>
          <w:szCs w:val="20"/>
        </w:rPr>
        <w:tab/>
      </w:r>
      <w:r w:rsidRPr="00406D87">
        <w:rPr>
          <w:rFonts w:ascii="Arial" w:hAnsi="Arial" w:cs="Arial"/>
          <w:sz w:val="20"/>
          <w:szCs w:val="20"/>
        </w:rPr>
        <w:tab/>
      </w:r>
      <w:r w:rsidRPr="00406D87">
        <w:rPr>
          <w:rFonts w:ascii="Arial" w:hAnsi="Arial" w:cs="Arial"/>
          <w:sz w:val="20"/>
          <w:szCs w:val="20"/>
        </w:rPr>
        <w:tab/>
        <w:t>DOSTAWCA</w:t>
      </w:r>
    </w:p>
    <w:p w:rsidR="00607B41" w:rsidRPr="00406D87" w:rsidRDefault="00607B41" w:rsidP="00406D87">
      <w:pPr>
        <w:pStyle w:val="Tytu"/>
        <w:jc w:val="both"/>
        <w:rPr>
          <w:rFonts w:ascii="Arial" w:hAnsi="Arial" w:cs="Arial"/>
          <w:sz w:val="20"/>
          <w:szCs w:val="20"/>
        </w:rPr>
      </w:pPr>
    </w:p>
    <w:p w:rsidR="00607B41" w:rsidRPr="00406D87" w:rsidRDefault="00607B41" w:rsidP="00406D87">
      <w:pPr>
        <w:rPr>
          <w:rFonts w:ascii="Arial" w:hAnsi="Arial" w:cs="Arial"/>
          <w:sz w:val="20"/>
          <w:szCs w:val="20"/>
        </w:rPr>
      </w:pPr>
    </w:p>
    <w:sectPr w:rsidR="00607B41" w:rsidRPr="00406D87" w:rsidSect="0060139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99700330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  <w:rPr>
        <w:rFonts w:cs="Times New Roman"/>
        <w:sz w:val="20"/>
        <w:szCs w:val="20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62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OpenSymbol" w:hAnsi="OpenSymbol"/>
        <w:sz w:val="26"/>
      </w:rPr>
    </w:lvl>
  </w:abstractNum>
  <w:abstractNum w:abstractNumId="2" w15:restartNumberingAfterBreak="0">
    <w:nsid w:val="00000004"/>
    <w:multiLevelType w:val="multi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6"/>
    <w:multiLevelType w:val="multilevel"/>
    <w:tmpl w:val="00000006"/>
    <w:name w:val="WW8Num9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/>
      </w:rPr>
    </w:lvl>
  </w:abstractNum>
  <w:abstractNum w:abstractNumId="6" w15:restartNumberingAfterBreak="0">
    <w:nsid w:val="40472351"/>
    <w:multiLevelType w:val="hybridMultilevel"/>
    <w:tmpl w:val="2BDA9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8D6"/>
    <w:rsid w:val="00001272"/>
    <w:rsid w:val="000C7BCF"/>
    <w:rsid w:val="00147C7C"/>
    <w:rsid w:val="00223C46"/>
    <w:rsid w:val="002C28D6"/>
    <w:rsid w:val="002E0BE7"/>
    <w:rsid w:val="00301E70"/>
    <w:rsid w:val="003D0CCC"/>
    <w:rsid w:val="00406D87"/>
    <w:rsid w:val="00514306"/>
    <w:rsid w:val="00517FA4"/>
    <w:rsid w:val="00561C4C"/>
    <w:rsid w:val="00570B9E"/>
    <w:rsid w:val="005A5160"/>
    <w:rsid w:val="00600871"/>
    <w:rsid w:val="00601395"/>
    <w:rsid w:val="00607B41"/>
    <w:rsid w:val="00785068"/>
    <w:rsid w:val="008273C5"/>
    <w:rsid w:val="00847C51"/>
    <w:rsid w:val="00855835"/>
    <w:rsid w:val="00897AB6"/>
    <w:rsid w:val="008B6D54"/>
    <w:rsid w:val="009625DD"/>
    <w:rsid w:val="009D1CBF"/>
    <w:rsid w:val="009F57C6"/>
    <w:rsid w:val="00A23046"/>
    <w:rsid w:val="00A82120"/>
    <w:rsid w:val="00A95568"/>
    <w:rsid w:val="00AB7CD0"/>
    <w:rsid w:val="00B03452"/>
    <w:rsid w:val="00B078EC"/>
    <w:rsid w:val="00B21C12"/>
    <w:rsid w:val="00C81AB8"/>
    <w:rsid w:val="00D252D6"/>
    <w:rsid w:val="00D66569"/>
    <w:rsid w:val="00DC5C31"/>
    <w:rsid w:val="00E0214D"/>
    <w:rsid w:val="00E8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42B0B5C-A335-4FAA-A183-284E8FC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73C5"/>
    <w:pPr>
      <w:suppressAutoHyphens/>
      <w:spacing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uiPriority w:val="99"/>
    <w:qFormat/>
    <w:rsid w:val="008273C5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8273C5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8273C5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uiPriority w:val="99"/>
    <w:rsid w:val="008273C5"/>
    <w:pPr>
      <w:spacing w:after="120" w:line="480" w:lineRule="auto"/>
      <w:ind w:left="283"/>
    </w:pPr>
  </w:style>
  <w:style w:type="paragraph" w:styleId="Podtytu">
    <w:name w:val="Subtitle"/>
    <w:basedOn w:val="Normalny"/>
    <w:next w:val="Normalny"/>
    <w:link w:val="PodtytuZnak"/>
    <w:uiPriority w:val="99"/>
    <w:qFormat/>
    <w:rsid w:val="008273C5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8273C5"/>
    <w:rPr>
      <w:rFonts w:eastAsia="Times New Roman" w:cs="Times New Roman"/>
      <w:color w:val="5A5A5A"/>
      <w:spacing w:val="15"/>
      <w:lang w:eastAsia="ar-SA" w:bidi="ar-SA"/>
    </w:rPr>
  </w:style>
  <w:style w:type="paragraph" w:styleId="Akapitzlist">
    <w:name w:val="List Paragraph"/>
    <w:basedOn w:val="Normalny"/>
    <w:uiPriority w:val="99"/>
    <w:qFormat/>
    <w:rsid w:val="00561C4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516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516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29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682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m.szofer</dc:creator>
  <cp:keywords/>
  <dc:description/>
  <cp:lastModifiedBy>m.szofer</cp:lastModifiedBy>
  <cp:revision>4</cp:revision>
  <cp:lastPrinted>2018-05-21T09:11:00Z</cp:lastPrinted>
  <dcterms:created xsi:type="dcterms:W3CDTF">2018-06-22T11:07:00Z</dcterms:created>
  <dcterms:modified xsi:type="dcterms:W3CDTF">2018-06-22T11:28:00Z</dcterms:modified>
</cp:coreProperties>
</file>