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F87E5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2936">
        <w:rPr>
          <w:rFonts w:eastAsia="Arial" w:cs="Times New Roman"/>
          <w:b/>
          <w:kern w:val="1"/>
          <w:szCs w:val="20"/>
          <w:lang w:eastAsia="zh-CN" w:bidi="hi-IN"/>
        </w:rPr>
        <w:t>08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073E" w:rsidRPr="000365BD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262CC4">
        <w:rPr>
          <w:rFonts w:eastAsia="Times New Roman" w:cs="Times New Roman"/>
          <w:szCs w:val="20"/>
        </w:rPr>
        <w:t>„</w:t>
      </w:r>
      <w:r w:rsidR="00262CC4">
        <w:rPr>
          <w:rFonts w:cs="Times New Roman"/>
          <w:b/>
          <w:bCs/>
          <w:szCs w:val="20"/>
        </w:rPr>
        <w:t>Przebudowę dźwigu osobowego w </w:t>
      </w:r>
      <w:r w:rsidR="00262CC4" w:rsidRPr="008E2812">
        <w:rPr>
          <w:rFonts w:cs="Times New Roman"/>
          <w:b/>
          <w:bCs/>
          <w:szCs w:val="20"/>
        </w:rPr>
        <w:t>Domu Pomocy Społecznej MORS w Stegnie</w:t>
      </w:r>
      <w:r w:rsidR="00262CC4">
        <w:rPr>
          <w:rFonts w:cs="Times New Roman"/>
          <w:b/>
          <w:bCs/>
          <w:szCs w:val="20"/>
        </w:rPr>
        <w:t>”.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3307F" w:rsidRPr="0003307F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03307F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03307F" w:rsidRPr="0003307F" w:rsidRDefault="0003307F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9667F8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03307F" w:rsidRPr="0003307F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o 24 miesiące</w:t>
      </w:r>
      <w:r w:rsidR="0003307F">
        <w:rPr>
          <w:rFonts w:eastAsia="Times New Roman" w:cs="Times New Roman"/>
          <w:b/>
          <w:color w:val="000000"/>
          <w:szCs w:val="20"/>
          <w:lang w:eastAsia="ar-SA"/>
        </w:rPr>
        <w:t xml:space="preserve"> – </w:t>
      </w:r>
      <w:proofErr w:type="spellStart"/>
      <w:r w:rsidR="0003307F">
        <w:rPr>
          <w:rFonts w:eastAsia="Times New Roman" w:cs="Times New Roman"/>
          <w:b/>
          <w:color w:val="000000"/>
          <w:szCs w:val="20"/>
          <w:lang w:eastAsia="ar-SA"/>
        </w:rPr>
        <w:t>max</w:t>
      </w:r>
      <w:proofErr w:type="spellEnd"/>
      <w:r w:rsidR="0003307F">
        <w:rPr>
          <w:rFonts w:eastAsia="Times New Roman" w:cs="Times New Roman"/>
          <w:b/>
          <w:color w:val="000000"/>
          <w:szCs w:val="20"/>
          <w:lang w:eastAsia="ar-SA"/>
        </w:rPr>
        <w:t>. 20 pkt.</w:t>
      </w:r>
    </w:p>
    <w:p w:rsidR="00F5109C" w:rsidRPr="00DA05CC" w:rsidRDefault="00D57D30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9667F8">
        <w:rPr>
          <w:rFonts w:eastAsia="Times New Roman" w:cs="Times New Roman"/>
          <w:color w:val="000000"/>
          <w:szCs w:val="20"/>
          <w:lang w:eastAsia="ar-SA"/>
        </w:rPr>
        <w:t xml:space="preserve">amawiającemu gwarancji minimalnej na okres – 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5109C" w:rsidRPr="00DA05CC" w:rsidRDefault="009667F8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24 miesiące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D57525" w:rsidRPr="0003307F" w:rsidRDefault="0003307F" w:rsidP="0003307F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="00F5109C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="00F5109C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="00F5109C"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3307F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03307F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03307F" w:rsidRDefault="0073229A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03307F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</w:p>
    <w:p w:rsidR="0003307F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Pr="00DA05CC" w:rsidRDefault="0056117F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9667F8">
        <w:rPr>
          <w:rFonts w:eastAsia="Times New Roman" w:cs="Times New Roman"/>
          <w:bCs/>
          <w:iCs/>
          <w:szCs w:val="20"/>
          <w:lang w:eastAsia="pl-PL"/>
        </w:rPr>
        <w:t>rancji wyższej niż 60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zaoferował 60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D57525">
        <w:rPr>
          <w:rFonts w:eastAsia="Times New Roman" w:cs="Times New Roman"/>
          <w:bCs/>
          <w:iCs/>
          <w:szCs w:val="20"/>
          <w:lang w:eastAsia="pl-PL"/>
        </w:rPr>
        <w:t>ykonaw</w:t>
      </w:r>
      <w:r w:rsidR="0003307F">
        <w:rPr>
          <w:rFonts w:eastAsia="Times New Roman" w:cs="Times New Roman"/>
          <w:bCs/>
          <w:iCs/>
          <w:szCs w:val="20"/>
          <w:lang w:eastAsia="pl-PL"/>
        </w:rPr>
        <w:t xml:space="preserve">cy </w:t>
      </w:r>
      <w:r w:rsidR="00D57525">
        <w:rPr>
          <w:rFonts w:eastAsia="Times New Roman" w:cs="Times New Roman"/>
          <w:bCs/>
          <w:iCs/>
          <w:szCs w:val="20"/>
          <w:lang w:eastAsia="pl-PL"/>
        </w:rPr>
        <w:t>20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5B4BB0" w:rsidRPr="005B4BB0" w:rsidRDefault="009667F8" w:rsidP="005B4BB0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III. </w:t>
      </w:r>
      <w:r w:rsidR="00D57525">
        <w:rPr>
          <w:b/>
          <w:szCs w:val="20"/>
        </w:rPr>
        <w:t xml:space="preserve">Czas reakcji </w:t>
      </w:r>
      <w:r w:rsidR="008270C0">
        <w:rPr>
          <w:b/>
          <w:szCs w:val="20"/>
        </w:rPr>
        <w:t xml:space="preserve">serwisowej </w:t>
      </w:r>
      <w:r w:rsidR="00D57525">
        <w:rPr>
          <w:b/>
          <w:szCs w:val="20"/>
        </w:rPr>
        <w:t>na zgłoszoną awarię windy/infrastruktury</w:t>
      </w:r>
      <w:r w:rsidR="0003307F">
        <w:rPr>
          <w:b/>
          <w:szCs w:val="20"/>
        </w:rPr>
        <w:t xml:space="preserve"> - </w:t>
      </w:r>
      <w:r w:rsidR="00D57525" w:rsidRPr="006D52EE">
        <w:rPr>
          <w:b/>
          <w:szCs w:val="20"/>
        </w:rPr>
        <w:t>max 10 pkt</w:t>
      </w:r>
    </w:p>
    <w:p w:rsidR="005B4BB0" w:rsidRPr="006D52EE" w:rsidRDefault="005B4BB0" w:rsidP="005B4BB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do 8 godzin od otrzymania zgłoszenia o awarii od użytkownika windy – </w:t>
      </w:r>
      <w:r w:rsidRPr="006D52EE">
        <w:rPr>
          <w:szCs w:val="20"/>
          <w:shd w:val="clear" w:color="auto" w:fill="FFFFFF"/>
        </w:rPr>
        <w:t>otrzyma 10 punktów.</w:t>
      </w:r>
    </w:p>
    <w:p w:rsidR="005B4BB0" w:rsidRPr="006D52EE" w:rsidRDefault="005B4BB0" w:rsidP="005B4BB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powyżej 8 godzin ale nie więcej niż 16 godzin od otrzymania zgłoszenia o awarii od użytkownika windy – </w:t>
      </w:r>
      <w:r w:rsidRPr="006D52EE">
        <w:rPr>
          <w:szCs w:val="20"/>
          <w:shd w:val="clear" w:color="auto" w:fill="FFFFFF"/>
        </w:rPr>
        <w:t>otrzyma 5 punktów.</w:t>
      </w:r>
    </w:p>
    <w:p w:rsidR="005B4BB0" w:rsidRPr="006D52EE" w:rsidRDefault="005B4BB0" w:rsidP="005B4BB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24</w:t>
      </w:r>
      <w:r w:rsidRPr="006D52EE">
        <w:rPr>
          <w:szCs w:val="20"/>
          <w:shd w:val="clear" w:color="auto" w:fill="FFFFFF"/>
        </w:rPr>
        <w:t xml:space="preserve"> godzin</w:t>
      </w:r>
      <w:r>
        <w:rPr>
          <w:szCs w:val="20"/>
          <w:shd w:val="clear" w:color="auto" w:fill="FFFFFF"/>
        </w:rPr>
        <w:t>y od otrzymania zgłoszenia o awarii od użytkownika windy</w:t>
      </w:r>
      <w:r w:rsidRPr="006D52EE">
        <w:rPr>
          <w:szCs w:val="20"/>
          <w:shd w:val="clear" w:color="auto" w:fill="FFFFFF"/>
        </w:rPr>
        <w:t xml:space="preserve"> – otrzyma 0 p</w:t>
      </w:r>
      <w:r>
        <w:rPr>
          <w:szCs w:val="20"/>
          <w:shd w:val="clear" w:color="auto" w:fill="FFFFFF"/>
        </w:rPr>
        <w:t>unktów (maksymalny czas reakcji serwisu).</w:t>
      </w:r>
    </w:p>
    <w:p w:rsidR="005B4BB0" w:rsidRDefault="005B4BB0" w:rsidP="0003307F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(właściwy czas reakcji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serwisowej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5B4BB0" w:rsidRPr="005B4BB0" w:rsidRDefault="005B4BB0" w:rsidP="005B4BB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6D52EE">
        <w:rPr>
          <w:szCs w:val="20"/>
          <w:shd w:val="clear" w:color="auto" w:fill="FFFFFF"/>
        </w:rPr>
        <w:t xml:space="preserve">Przez reakcję </w:t>
      </w:r>
      <w:r>
        <w:rPr>
          <w:szCs w:val="20"/>
          <w:shd w:val="clear" w:color="auto" w:fill="FFFFFF"/>
        </w:rPr>
        <w:t xml:space="preserve">serwisową </w:t>
      </w:r>
      <w:r w:rsidRPr="006D52EE">
        <w:rPr>
          <w:szCs w:val="20"/>
          <w:shd w:val="clear" w:color="auto" w:fill="FFFFFF"/>
        </w:rPr>
        <w:t>na z</w:t>
      </w:r>
      <w:r>
        <w:rPr>
          <w:szCs w:val="20"/>
          <w:shd w:val="clear" w:color="auto" w:fill="FFFFFF"/>
        </w:rPr>
        <w:t>głoszoną awarię należy rozumieć (</w:t>
      </w:r>
      <w:r w:rsidRPr="006D52EE">
        <w:rPr>
          <w:szCs w:val="20"/>
          <w:shd w:val="clear" w:color="auto" w:fill="FFFFFF"/>
        </w:rPr>
        <w:t>w okresie zaoferowan</w:t>
      </w:r>
      <w:r>
        <w:rPr>
          <w:szCs w:val="20"/>
          <w:shd w:val="clear" w:color="auto" w:fill="FFFFFF"/>
        </w:rPr>
        <w:t>ej gwarancji), przyjazd serwisu i </w:t>
      </w:r>
      <w:r w:rsidRPr="006D52EE">
        <w:rPr>
          <w:szCs w:val="20"/>
          <w:shd w:val="clear" w:color="auto" w:fill="FFFFFF"/>
        </w:rPr>
        <w:t>po</w:t>
      </w:r>
      <w:r>
        <w:rPr>
          <w:szCs w:val="20"/>
          <w:shd w:val="clear" w:color="auto" w:fill="FFFFFF"/>
        </w:rPr>
        <w:t>d</w:t>
      </w:r>
      <w:r w:rsidRPr="006D52EE">
        <w:rPr>
          <w:szCs w:val="20"/>
          <w:shd w:val="clear" w:color="auto" w:fill="FFFFFF"/>
        </w:rPr>
        <w:t xml:space="preserve">jęcie działań niezbędnych do przywrócenia sprawności dźwigu wraz infrastrukturą. Jeżeli Wykonawca w formularzu ofertowym nie określi </w:t>
      </w:r>
      <w:r>
        <w:rPr>
          <w:szCs w:val="20"/>
          <w:shd w:val="clear" w:color="auto" w:fill="FFFFFF"/>
        </w:rPr>
        <w:t>czasu</w:t>
      </w:r>
      <w:r w:rsidRPr="006D52EE">
        <w:rPr>
          <w:szCs w:val="20"/>
          <w:shd w:val="clear" w:color="auto" w:fill="FFFFFF"/>
        </w:rPr>
        <w:t xml:space="preserve"> reakcji na awarię, Zamawiający uzna, że Wykonawca okreś</w:t>
      </w:r>
      <w:r>
        <w:rPr>
          <w:szCs w:val="20"/>
          <w:shd w:val="clear" w:color="auto" w:fill="FFFFFF"/>
        </w:rPr>
        <w:t>la czas reakcji na 24 godziny, i</w:t>
      </w:r>
      <w:r w:rsidRPr="006D52EE">
        <w:rPr>
          <w:szCs w:val="20"/>
          <w:shd w:val="clear" w:color="auto" w:fill="FFFFFF"/>
        </w:rPr>
        <w:t xml:space="preserve"> w kryterium tym Wykonawca otrzyma 0 punktów. </w:t>
      </w:r>
    </w:p>
    <w:p w:rsidR="00D57525" w:rsidRDefault="00D57525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8270C0" w:rsidRPr="008270C0" w:rsidRDefault="008270C0" w:rsidP="008270C0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6D52EE">
        <w:rPr>
          <w:b/>
          <w:szCs w:val="20"/>
        </w:rPr>
        <w:t>Skrócenie terminu realizacji zamówienia -</w:t>
      </w:r>
      <w:r w:rsidR="0003307F">
        <w:rPr>
          <w:b/>
          <w:szCs w:val="20"/>
        </w:rPr>
        <w:t xml:space="preserve"> </w:t>
      </w:r>
      <w:r>
        <w:rPr>
          <w:b/>
          <w:szCs w:val="20"/>
        </w:rPr>
        <w:t>max 10 pkt</w:t>
      </w:r>
    </w:p>
    <w:p w:rsidR="008270C0" w:rsidRPr="006D52EE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 7 dni kalendarzowych – </w:t>
      </w:r>
      <w:r w:rsidRPr="006D52EE">
        <w:rPr>
          <w:szCs w:val="20"/>
          <w:shd w:val="clear" w:color="auto" w:fill="FFFFFF"/>
        </w:rPr>
        <w:t xml:space="preserve">otrzyma </w:t>
      </w:r>
      <w:r>
        <w:rPr>
          <w:szCs w:val="20"/>
          <w:shd w:val="clear" w:color="auto" w:fill="FFFFFF"/>
        </w:rPr>
        <w:t>5</w:t>
      </w:r>
      <w:r w:rsidRPr="006D52EE">
        <w:rPr>
          <w:szCs w:val="20"/>
          <w:shd w:val="clear" w:color="auto" w:fill="FFFFFF"/>
        </w:rPr>
        <w:t xml:space="preserve"> punktów.</w:t>
      </w:r>
    </w:p>
    <w:p w:rsid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 14 dni kalendarzowych i więcej – otrzyma 10</w:t>
      </w:r>
      <w:r w:rsidRPr="006D52EE">
        <w:rPr>
          <w:szCs w:val="20"/>
          <w:shd w:val="clear" w:color="auto" w:fill="FFFFFF"/>
        </w:rPr>
        <w:t xml:space="preserve"> punktów.</w:t>
      </w:r>
    </w:p>
    <w:p w:rsidR="008270C0" w:rsidRDefault="008270C0" w:rsidP="0003307F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realizacji zamówienia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9667F8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Jeżeli w</w:t>
      </w:r>
      <w:r w:rsidRPr="006D52EE">
        <w:rPr>
          <w:szCs w:val="20"/>
          <w:shd w:val="clear" w:color="auto" w:fill="FFFFFF"/>
        </w:rPr>
        <w:t>ykonawca w formularzu ofertowym nie określi ilości dni</w:t>
      </w:r>
      <w:r>
        <w:rPr>
          <w:szCs w:val="20"/>
          <w:shd w:val="clear" w:color="auto" w:fill="FFFFFF"/>
        </w:rPr>
        <w:t xml:space="preserve"> na realizację zamówienia, z</w:t>
      </w:r>
      <w:r w:rsidRPr="006D52EE">
        <w:rPr>
          <w:szCs w:val="20"/>
          <w:shd w:val="clear" w:color="auto" w:fill="FFFFFF"/>
        </w:rPr>
        <w:t xml:space="preserve">amawiający uzna, że </w:t>
      </w:r>
      <w:r>
        <w:rPr>
          <w:szCs w:val="20"/>
          <w:shd w:val="clear" w:color="auto" w:fill="FFFFFF"/>
        </w:rPr>
        <w:t>wykonawca oferuje 150 dni na realizacje zamówienia i przyzna</w:t>
      </w:r>
      <w:r w:rsidRPr="006D52EE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 xml:space="preserve">wykonawcy </w:t>
      </w:r>
      <w:r w:rsidRPr="006D52EE">
        <w:rPr>
          <w:szCs w:val="20"/>
          <w:shd w:val="clear" w:color="auto" w:fill="FFFFFF"/>
        </w:rPr>
        <w:t xml:space="preserve">0 punktów. </w:t>
      </w:r>
    </w:p>
    <w:p w:rsidR="008270C0" w:rsidRP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F5109C" w:rsidRPr="00DA05CC" w:rsidRDefault="00F5109C" w:rsidP="008270C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FB0BDD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="00EE4798"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262CC4">
        <w:rPr>
          <w:rFonts w:eastAsia="Arial" w:cs="Times New Roman"/>
          <w:bCs/>
          <w:kern w:val="1"/>
          <w:szCs w:val="20"/>
          <w:lang w:eastAsia="zh-CN" w:bidi="hi-IN"/>
        </w:rPr>
        <w:t>w ciągu 150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03307F" w:rsidRPr="00823744" w:rsidRDefault="00EE4798" w:rsidP="0003307F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D16B66" w:rsidRPr="0099073E" w:rsidRDefault="00D16B66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A05CC" w:rsidRDefault="00FB0BDD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EE479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EE4798" w:rsidRPr="0056117F" w:rsidRDefault="00EE4798" w:rsidP="00531AFA">
      <w:pPr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531AFA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EE4798" w:rsidRPr="003E640F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3A7DAF" w:rsidRPr="006B71EA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270C0" w:rsidRPr="00D05306" w:rsidRDefault="008270C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6EBE" w:rsidRDefault="00986EBE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86EB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65" w:rsidRDefault="00904365">
      <w:pPr>
        <w:spacing w:after="0" w:line="240" w:lineRule="auto"/>
      </w:pPr>
      <w:r>
        <w:separator/>
      </w:r>
    </w:p>
  </w:endnote>
  <w:endnote w:type="continuationSeparator" w:id="0">
    <w:p w:rsidR="00904365" w:rsidRDefault="0090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CF44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B8586A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65" w:rsidRDefault="00904365">
      <w:pPr>
        <w:spacing w:after="0" w:line="240" w:lineRule="auto"/>
      </w:pPr>
      <w:r>
        <w:separator/>
      </w:r>
    </w:p>
  </w:footnote>
  <w:footnote w:type="continuationSeparator" w:id="0">
    <w:p w:rsidR="00904365" w:rsidRDefault="0090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365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86A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4DF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C9EA-2F9F-4AB6-8035-9EA62D7F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2021-06-14T06:02:00Z</cp:lastPrinted>
  <dcterms:created xsi:type="dcterms:W3CDTF">2021-06-09T13:08:00Z</dcterms:created>
  <dcterms:modified xsi:type="dcterms:W3CDTF">2021-06-14T06:48:00Z</dcterms:modified>
</cp:coreProperties>
</file>