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7BAAF" w14:textId="77777777" w:rsidR="00456093" w:rsidRDefault="00456093" w:rsidP="00C47577">
      <w:pPr>
        <w:tabs>
          <w:tab w:val="left" w:pos="1080"/>
        </w:tabs>
        <w:jc w:val="right"/>
        <w:rPr>
          <w:sz w:val="20"/>
        </w:rPr>
      </w:pPr>
    </w:p>
    <w:p w14:paraId="7231AEED" w14:textId="082291B7" w:rsidR="00C47577" w:rsidRPr="00147A9B" w:rsidRDefault="00EE38C8" w:rsidP="00C47577">
      <w:pPr>
        <w:tabs>
          <w:tab w:val="left" w:pos="1080"/>
        </w:tabs>
        <w:jc w:val="right"/>
        <w:rPr>
          <w:sz w:val="20"/>
        </w:rPr>
      </w:pPr>
      <w:r w:rsidRPr="00147A9B">
        <w:rPr>
          <w:sz w:val="20"/>
        </w:rPr>
        <w:t>Załą</w:t>
      </w:r>
      <w:r w:rsidR="006257DE">
        <w:rPr>
          <w:sz w:val="20"/>
        </w:rPr>
        <w:t xml:space="preserve">cznik nr </w:t>
      </w:r>
      <w:r w:rsidR="00835441">
        <w:rPr>
          <w:sz w:val="20"/>
        </w:rPr>
        <w:t>5</w:t>
      </w:r>
      <w:r w:rsidRPr="00147A9B">
        <w:rPr>
          <w:sz w:val="20"/>
        </w:rPr>
        <w:t xml:space="preserve"> SWZ</w:t>
      </w:r>
    </w:p>
    <w:p w14:paraId="7710B4C1" w14:textId="77777777" w:rsidR="00EE38C8" w:rsidRPr="00EE38C8" w:rsidRDefault="00EE38C8" w:rsidP="00C47577">
      <w:pPr>
        <w:tabs>
          <w:tab w:val="left" w:pos="1080"/>
        </w:tabs>
        <w:jc w:val="right"/>
        <w:rPr>
          <w:sz w:val="22"/>
          <w:szCs w:val="22"/>
        </w:rPr>
      </w:pPr>
    </w:p>
    <w:p w14:paraId="56F3374A" w14:textId="7BDEC754" w:rsidR="00C47577" w:rsidRPr="00605A7F" w:rsidRDefault="00457962" w:rsidP="00457962">
      <w:pPr>
        <w:tabs>
          <w:tab w:val="left" w:pos="1080"/>
        </w:tabs>
        <w:rPr>
          <w:sz w:val="20"/>
        </w:rPr>
      </w:pPr>
      <w:r w:rsidRPr="00605A7F">
        <w:rPr>
          <w:sz w:val="20"/>
        </w:rPr>
        <w:t xml:space="preserve">Znak postępowania: </w:t>
      </w:r>
      <w:r w:rsidR="00C525BF">
        <w:rPr>
          <w:b/>
          <w:sz w:val="20"/>
        </w:rPr>
        <w:t>20</w:t>
      </w:r>
      <w:r w:rsidR="005E0276" w:rsidRPr="00605A7F">
        <w:rPr>
          <w:b/>
          <w:sz w:val="20"/>
        </w:rPr>
        <w:t>/TP</w:t>
      </w:r>
      <w:r w:rsidR="004A4F8A" w:rsidRPr="00605A7F">
        <w:rPr>
          <w:b/>
          <w:sz w:val="20"/>
        </w:rPr>
        <w:t>/202</w:t>
      </w:r>
      <w:r w:rsidR="00835441">
        <w:rPr>
          <w:b/>
          <w:sz w:val="20"/>
        </w:rPr>
        <w:t>2</w:t>
      </w:r>
    </w:p>
    <w:p w14:paraId="4B9CF05E" w14:textId="69ABEF82" w:rsidR="00C47577" w:rsidRDefault="00C47577" w:rsidP="00C47577">
      <w:pPr>
        <w:pStyle w:val="Tekstpodstawowy"/>
        <w:spacing w:line="240" w:lineRule="exact"/>
        <w:jc w:val="right"/>
        <w:rPr>
          <w:rFonts w:ascii="Arial" w:hAnsi="Arial" w:cs="Arial"/>
          <w:szCs w:val="24"/>
        </w:rPr>
      </w:pPr>
    </w:p>
    <w:p w14:paraId="54403F79" w14:textId="77777777" w:rsidR="00C47577" w:rsidRDefault="00C47577" w:rsidP="009D54E1">
      <w:pPr>
        <w:pStyle w:val="ArjoFooterTitle"/>
      </w:pPr>
    </w:p>
    <w:p w14:paraId="2C5D0EC3" w14:textId="77777777" w:rsidR="009D54E1" w:rsidRDefault="009D54E1" w:rsidP="009D54E1">
      <w:pPr>
        <w:pStyle w:val="ArjoFooterTitle"/>
      </w:pPr>
    </w:p>
    <w:p w14:paraId="3FCFE6E3" w14:textId="52CD6308" w:rsidR="00C47577" w:rsidRPr="009D54E1" w:rsidRDefault="00C47577" w:rsidP="009D54E1">
      <w:pPr>
        <w:pStyle w:val="ArjoFooterTitle"/>
      </w:pPr>
      <w:r w:rsidRPr="009D54E1">
        <w:t>OŚWIADCZENIE</w:t>
      </w:r>
    </w:p>
    <w:p w14:paraId="25D97BD1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236FC33D" w14:textId="77777777" w:rsidR="00C47577" w:rsidRPr="00605A7F" w:rsidRDefault="00C47577" w:rsidP="00C47577">
      <w:pPr>
        <w:spacing w:line="240" w:lineRule="exact"/>
        <w:jc w:val="center"/>
        <w:rPr>
          <w:sz w:val="24"/>
          <w:szCs w:val="24"/>
        </w:rPr>
      </w:pPr>
      <w:r w:rsidRPr="00605A7F">
        <w:rPr>
          <w:sz w:val="24"/>
          <w:szCs w:val="24"/>
        </w:rPr>
        <w:t>W imieniu reprezentowanej przeze mnie firmy:</w:t>
      </w:r>
    </w:p>
    <w:p w14:paraId="11A1CB7D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</w:p>
    <w:p w14:paraId="0708231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5E3741C2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08E29AD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785B5BD5" w14:textId="77777777" w:rsidR="00C47577" w:rsidRPr="009E321B" w:rsidRDefault="00C47577" w:rsidP="00C47577">
      <w:pPr>
        <w:spacing w:line="240" w:lineRule="exact"/>
        <w:jc w:val="center"/>
        <w:rPr>
          <w:i/>
          <w:sz w:val="18"/>
          <w:szCs w:val="18"/>
        </w:rPr>
      </w:pPr>
      <w:r w:rsidRPr="009E321B">
        <w:rPr>
          <w:i/>
          <w:sz w:val="18"/>
          <w:szCs w:val="18"/>
        </w:rPr>
        <w:t>(</w:t>
      </w:r>
      <w:r w:rsidR="009E321B" w:rsidRPr="009E321B">
        <w:rPr>
          <w:i/>
          <w:sz w:val="18"/>
          <w:szCs w:val="18"/>
        </w:rPr>
        <w:t>Pełna n</w:t>
      </w:r>
      <w:r w:rsidRPr="009E321B">
        <w:rPr>
          <w:i/>
          <w:sz w:val="18"/>
          <w:szCs w:val="18"/>
        </w:rPr>
        <w:t>azwa Wykonawcy, adres, ulica)</w:t>
      </w:r>
    </w:p>
    <w:p w14:paraId="63DEF4E3" w14:textId="77777777" w:rsidR="00C47577" w:rsidRDefault="00C47577" w:rsidP="00C47577">
      <w:pPr>
        <w:spacing w:line="240" w:lineRule="exact"/>
        <w:rPr>
          <w:b/>
          <w:bCs/>
          <w:sz w:val="24"/>
          <w:szCs w:val="24"/>
        </w:rPr>
      </w:pPr>
    </w:p>
    <w:p w14:paraId="7B6581B3" w14:textId="77777777" w:rsidR="00C47577" w:rsidRDefault="00C47577" w:rsidP="00C47577">
      <w:pPr>
        <w:pStyle w:val="Tekstpodstawowy"/>
        <w:spacing w:line="240" w:lineRule="exact"/>
        <w:rPr>
          <w:b/>
          <w:szCs w:val="24"/>
        </w:rPr>
      </w:pPr>
      <w:r>
        <w:rPr>
          <w:b/>
          <w:szCs w:val="24"/>
        </w:rPr>
        <w:t xml:space="preserve">Oświadczam, że: </w:t>
      </w:r>
    </w:p>
    <w:p w14:paraId="002DBD0C" w14:textId="77777777" w:rsidR="00C47577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kern w:val="16"/>
          <w:sz w:val="24"/>
          <w:szCs w:val="24"/>
        </w:rPr>
      </w:pPr>
    </w:p>
    <w:p w14:paraId="75BA2323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 w:rsidRPr="00605A7F">
        <w:rPr>
          <w:b/>
          <w:color w:val="C00000"/>
          <w:sz w:val="24"/>
          <w:szCs w:val="24"/>
        </w:rPr>
        <w:t>NALEŻYMY / NIE NALEŻYMY*</w:t>
      </w:r>
      <w:r>
        <w:rPr>
          <w:sz w:val="24"/>
          <w:szCs w:val="24"/>
        </w:rPr>
        <w:t xml:space="preserve"> do grupy kapitałowej, w rozumieniu ustawy z dnia 16 lutego 2007 r. o ochronie konkurencji i konsumentów (Dz. U. z 2020 r., poz. 1076), o której mowa w art. 108 ust. 1 pkt 5 ustawy Prawo zamówień publicznych.</w:t>
      </w:r>
    </w:p>
    <w:p w14:paraId="00E2F540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</w:p>
    <w:p w14:paraId="1DE73998" w14:textId="11BB174F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Wraz ze złożeniem oświadczenia wykonawca może przedstawić dowody, że powiązania</w:t>
      </w:r>
      <w:r w:rsidR="009D54E1">
        <w:rPr>
          <w:sz w:val="24"/>
          <w:szCs w:val="24"/>
        </w:rPr>
        <w:t xml:space="preserve"> </w:t>
      </w:r>
      <w:r w:rsidR="009D54E1">
        <w:rPr>
          <w:sz w:val="24"/>
          <w:szCs w:val="24"/>
        </w:rPr>
        <w:br/>
      </w:r>
      <w:r>
        <w:rPr>
          <w:sz w:val="24"/>
          <w:szCs w:val="24"/>
        </w:rPr>
        <w:t>z innym wykonawcą nie prowadzą do zakłócenia konkurencji w postępowaniu o udzielenie zamówienia.</w:t>
      </w:r>
    </w:p>
    <w:p w14:paraId="4A994F8A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68D45DF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DF88909" w14:textId="7E4315E4" w:rsidR="00F0337A" w:rsidRPr="009D54E1" w:rsidRDefault="00C47577" w:rsidP="003E4C02">
      <w:pPr>
        <w:rPr>
          <w:rFonts w:ascii="Arial" w:hAnsi="Arial" w:cs="Arial"/>
          <w:b/>
          <w:color w:val="C00000"/>
          <w:sz w:val="20"/>
        </w:rPr>
      </w:pPr>
      <w:r w:rsidRPr="00457962">
        <w:rPr>
          <w:rFonts w:ascii="Arial" w:hAnsi="Arial" w:cs="Arial"/>
          <w:b/>
          <w:color w:val="C00000"/>
          <w:sz w:val="20"/>
        </w:rPr>
        <w:t xml:space="preserve">* - </w:t>
      </w:r>
      <w:r w:rsidRPr="00457962">
        <w:rPr>
          <w:b/>
          <w:color w:val="C00000"/>
          <w:sz w:val="20"/>
        </w:rPr>
        <w:t>niepotrzebne skreślić</w:t>
      </w:r>
    </w:p>
    <w:sectPr w:rsidR="00F0337A" w:rsidRPr="009D54E1" w:rsidSect="0052318E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F479C" w14:textId="77777777" w:rsidR="00756683" w:rsidRDefault="00756683" w:rsidP="00201FB6">
      <w:r>
        <w:separator/>
      </w:r>
    </w:p>
  </w:endnote>
  <w:endnote w:type="continuationSeparator" w:id="0">
    <w:p w14:paraId="41338A9D" w14:textId="77777777" w:rsidR="00756683" w:rsidRDefault="00756683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7AE04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04AB97FD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635D1D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635D1D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DE561" w14:textId="77777777" w:rsidR="00756683" w:rsidRDefault="00756683" w:rsidP="00201FB6">
      <w:r>
        <w:separator/>
      </w:r>
    </w:p>
  </w:footnote>
  <w:footnote w:type="continuationSeparator" w:id="0">
    <w:p w14:paraId="58B99E32" w14:textId="77777777" w:rsidR="00756683" w:rsidRDefault="00756683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40DB" w14:textId="77777777" w:rsidR="00456093" w:rsidRDefault="00A013F9" w:rsidP="00A013F9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57D1DAEA" w14:textId="77777777" w:rsidR="00A013F9" w:rsidRPr="00456093" w:rsidRDefault="00A013F9" w:rsidP="00456093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750638">
    <w:abstractNumId w:val="34"/>
  </w:num>
  <w:num w:numId="2" w16cid:durableId="689911649">
    <w:abstractNumId w:val="24"/>
  </w:num>
  <w:num w:numId="3" w16cid:durableId="1386485914">
    <w:abstractNumId w:val="32"/>
  </w:num>
  <w:num w:numId="4" w16cid:durableId="1039937762">
    <w:abstractNumId w:val="43"/>
  </w:num>
  <w:num w:numId="5" w16cid:durableId="1072698645">
    <w:abstractNumId w:val="27"/>
  </w:num>
  <w:num w:numId="6" w16cid:durableId="113064081">
    <w:abstractNumId w:val="22"/>
  </w:num>
  <w:num w:numId="7" w16cid:durableId="1504203620">
    <w:abstractNumId w:val="18"/>
  </w:num>
  <w:num w:numId="8" w16cid:durableId="1214392440">
    <w:abstractNumId w:val="33"/>
  </w:num>
  <w:num w:numId="9" w16cid:durableId="1191188651">
    <w:abstractNumId w:val="39"/>
  </w:num>
  <w:num w:numId="10" w16cid:durableId="1483154478">
    <w:abstractNumId w:val="23"/>
  </w:num>
  <w:num w:numId="11" w16cid:durableId="1088772401">
    <w:abstractNumId w:val="0"/>
  </w:num>
  <w:num w:numId="12" w16cid:durableId="544412139">
    <w:abstractNumId w:val="15"/>
  </w:num>
  <w:num w:numId="13" w16cid:durableId="1659730922">
    <w:abstractNumId w:val="16"/>
  </w:num>
  <w:num w:numId="14" w16cid:durableId="1925339672">
    <w:abstractNumId w:val="35"/>
  </w:num>
  <w:num w:numId="15" w16cid:durableId="1225064634">
    <w:abstractNumId w:val="4"/>
  </w:num>
  <w:num w:numId="16" w16cid:durableId="443423508">
    <w:abstractNumId w:val="41"/>
  </w:num>
  <w:num w:numId="17" w16cid:durableId="1907688190">
    <w:abstractNumId w:val="44"/>
  </w:num>
  <w:num w:numId="18" w16cid:durableId="980502937">
    <w:abstractNumId w:val="28"/>
  </w:num>
  <w:num w:numId="19" w16cid:durableId="62358178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1137157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8195044">
    <w:abstractNumId w:val="45"/>
  </w:num>
  <w:num w:numId="22" w16cid:durableId="12115279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07843126">
    <w:abstractNumId w:val="38"/>
  </w:num>
  <w:num w:numId="24" w16cid:durableId="964434827">
    <w:abstractNumId w:val="40"/>
  </w:num>
  <w:num w:numId="25" w16cid:durableId="2110008634">
    <w:abstractNumId w:val="25"/>
  </w:num>
  <w:num w:numId="26" w16cid:durableId="703679603">
    <w:abstractNumId w:val="20"/>
  </w:num>
  <w:num w:numId="27" w16cid:durableId="1145509659">
    <w:abstractNumId w:val="38"/>
  </w:num>
  <w:num w:numId="28" w16cid:durableId="1616403565">
    <w:abstractNumId w:val="29"/>
  </w:num>
  <w:num w:numId="29" w16cid:durableId="350566641">
    <w:abstractNumId w:val="19"/>
  </w:num>
  <w:num w:numId="30" w16cid:durableId="516114594">
    <w:abstractNumId w:val="46"/>
  </w:num>
  <w:num w:numId="31" w16cid:durableId="1990551537">
    <w:abstractNumId w:val="37"/>
  </w:num>
  <w:num w:numId="32" w16cid:durableId="1247232235">
    <w:abstractNumId w:val="36"/>
  </w:num>
  <w:num w:numId="33" w16cid:durableId="94860766">
    <w:abstractNumId w:val="21"/>
  </w:num>
  <w:num w:numId="34" w16cid:durableId="1616323068">
    <w:abstractNumId w:val="30"/>
  </w:num>
  <w:num w:numId="35" w16cid:durableId="1682464622">
    <w:abstractNumId w:val="47"/>
  </w:num>
  <w:num w:numId="36" w16cid:durableId="1893074344">
    <w:abstractNumId w:val="42"/>
  </w:num>
  <w:num w:numId="37" w16cid:durableId="674108740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76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C2A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46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2E0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093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6D0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CF9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7DE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5D1D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396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0EB5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75F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83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427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441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0B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4E1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5BF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093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EED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3EB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C57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5D545BB1"/>
  <w15:docId w15:val="{81882605-97E5-475C-B36E-90C789A7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9D54E1"/>
    <w:pPr>
      <w:tabs>
        <w:tab w:val="left" w:pos="1436"/>
      </w:tabs>
      <w:spacing w:line="276" w:lineRule="auto"/>
      <w:jc w:val="center"/>
    </w:pPr>
    <w:rPr>
      <w:rFonts w:eastAsia="MS Mincho"/>
      <w:noProof/>
      <w:sz w:val="22"/>
      <w:szCs w:val="22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Marzena Wacławik</cp:lastModifiedBy>
  <cp:revision>4</cp:revision>
  <cp:lastPrinted>2021-05-11T09:09:00Z</cp:lastPrinted>
  <dcterms:created xsi:type="dcterms:W3CDTF">2022-05-20T10:53:00Z</dcterms:created>
  <dcterms:modified xsi:type="dcterms:W3CDTF">2022-06-17T06:30:00Z</dcterms:modified>
</cp:coreProperties>
</file>