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F1A2" w14:textId="605CA934" w:rsidR="000B02AD" w:rsidRDefault="000B02AD">
      <w:pPr>
        <w:rPr>
          <w:rFonts w:ascii="Calibri" w:hAnsi="Calibri"/>
          <w:sz w:val="14"/>
          <w:szCs w:val="14"/>
        </w:rPr>
      </w:pPr>
    </w:p>
    <w:p w14:paraId="2D28AE71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117FE4A8" w14:textId="77777777" w:rsidR="00F60C81" w:rsidRDefault="00F60C81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7273AD76" w14:textId="3FF9929E" w:rsidR="00AD4150" w:rsidRPr="00AD4150" w:rsidRDefault="00AD4150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D52CD1">
        <w:rPr>
          <w:rFonts w:ascii="Calibri" w:hAnsi="Calibri"/>
          <w:b/>
          <w:bCs/>
        </w:rPr>
        <w:t xml:space="preserve">Wykonanie nawierzchni cienkowarstwowej (typu </w:t>
      </w:r>
      <w:proofErr w:type="spellStart"/>
      <w:r w:rsidR="00D52CD1">
        <w:rPr>
          <w:rFonts w:ascii="Calibri" w:hAnsi="Calibri"/>
          <w:b/>
          <w:bCs/>
        </w:rPr>
        <w:t>slurry</w:t>
      </w:r>
      <w:proofErr w:type="spellEnd"/>
      <w:r w:rsidR="00D52CD1">
        <w:rPr>
          <w:rFonts w:ascii="Calibri" w:hAnsi="Calibri"/>
          <w:b/>
          <w:bCs/>
        </w:rPr>
        <w:t xml:space="preserve"> </w:t>
      </w:r>
      <w:proofErr w:type="spellStart"/>
      <w:r w:rsidR="00D52CD1">
        <w:rPr>
          <w:rFonts w:ascii="Calibri" w:hAnsi="Calibri"/>
          <w:b/>
          <w:bCs/>
        </w:rPr>
        <w:t>seal</w:t>
      </w:r>
      <w:proofErr w:type="spellEnd"/>
      <w:r w:rsidR="00D52CD1">
        <w:rPr>
          <w:rFonts w:ascii="Calibri" w:hAnsi="Calibri"/>
          <w:b/>
          <w:bCs/>
        </w:rPr>
        <w:t>)</w:t>
      </w:r>
    </w:p>
    <w:p w14:paraId="5AD27D0E" w14:textId="77777777" w:rsidR="00AD4150" w:rsidRPr="00AD4150" w:rsidRDefault="00AD4150" w:rsidP="00AD415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C81"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427FA28D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art. …………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1F70A870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</w:p>
    <w:p w14:paraId="10169285" w14:textId="77777777" w:rsidR="00993EAE" w:rsidRPr="00F60C81" w:rsidRDefault="00397580" w:rsidP="00397580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</w:p>
    <w:p w14:paraId="46C5F690" w14:textId="27EFD1D3" w:rsidR="003222A7" w:rsidRPr="00512BB9" w:rsidRDefault="0039758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  <w:r w:rsidR="00EE0990"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08CD0CA5" w14:textId="77777777" w:rsidR="00F60C81" w:rsidRDefault="00F60C81" w:rsidP="003222A7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EE552AD" w14:textId="77777777" w:rsidR="00AD4150" w:rsidRPr="00F60C81" w:rsidRDefault="00AD4150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A80EAD">
      <w:pPr>
        <w:pStyle w:val="Akapitzlist"/>
        <w:numPr>
          <w:ilvl w:val="0"/>
          <w:numId w:val="37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A80EAD">
      <w:pPr>
        <w:pStyle w:val="Akapitzlist"/>
        <w:numPr>
          <w:ilvl w:val="0"/>
          <w:numId w:val="37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A80EAD">
      <w:pPr>
        <w:pStyle w:val="Akapitzlist"/>
        <w:numPr>
          <w:ilvl w:val="0"/>
          <w:numId w:val="37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A80EAD">
      <w:pPr>
        <w:pStyle w:val="Akapitzlist"/>
        <w:numPr>
          <w:ilvl w:val="0"/>
          <w:numId w:val="37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406EB7BE" w:rsidR="00512BB9" w:rsidRPr="00C60858" w:rsidRDefault="00512BB9" w:rsidP="00A80EAD">
      <w:pPr>
        <w:pStyle w:val="Style10"/>
        <w:numPr>
          <w:ilvl w:val="0"/>
          <w:numId w:val="38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658AFB93" w14:textId="2A77DF24" w:rsidR="00512BB9" w:rsidRDefault="00512BB9" w:rsidP="00A80EAD">
      <w:pPr>
        <w:pStyle w:val="Style10"/>
        <w:numPr>
          <w:ilvl w:val="0"/>
          <w:numId w:val="38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..……………………………………………………………………….…………………………..………………….……………………………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w zakresie 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3B81EA0" w14:textId="77777777" w:rsidR="00C60858" w:rsidRPr="00C60858" w:rsidRDefault="00C60858" w:rsidP="00C60858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</w:p>
    <w:p w14:paraId="362F4966" w14:textId="759DE636" w:rsidR="00F60C81" w:rsidRPr="00EE0990" w:rsidRDefault="00512BB9" w:rsidP="00C60858">
      <w:pPr>
        <w:shd w:val="clear" w:color="auto" w:fill="FFFFFF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EE0990" w:rsidRPr="00EE0990">
        <w:rPr>
          <w:rFonts w:asciiTheme="minorHAnsi" w:hAnsiTheme="minorHAnsi" w:cstheme="minorHAnsi"/>
          <w:color w:val="222222"/>
          <w:sz w:val="16"/>
          <w:szCs w:val="16"/>
        </w:rPr>
        <w:t>3</w:t>
      </w:r>
    </w:p>
    <w:p w14:paraId="60B2F457" w14:textId="16074684" w:rsidR="00512BB9" w:rsidRDefault="00512BB9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FF61859" w14:textId="77777777" w:rsidR="009D1E5E" w:rsidRDefault="009D1E5E" w:rsidP="009D1E5E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20"/>
          <w:szCs w:val="20"/>
        </w:rPr>
      </w:pPr>
    </w:p>
    <w:p w14:paraId="06FD5733" w14:textId="2DD1A0AD" w:rsidR="003222A7" w:rsidRDefault="003222A7" w:rsidP="003222A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4F1F9C81" w14:textId="77777777" w:rsidR="00F60C81" w:rsidRDefault="00F60C81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AC3E186" w14:textId="4CB78ED5" w:rsidR="00AD4150" w:rsidRPr="00AD4150" w:rsidRDefault="00AD4150" w:rsidP="003222A7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AD4150">
        <w:rPr>
          <w:rFonts w:asciiTheme="minorHAnsi" w:hAnsiTheme="minorHAnsi" w:cstheme="minorHAnsi"/>
          <w:color w:val="222222"/>
          <w:sz w:val="20"/>
          <w:szCs w:val="20"/>
        </w:rPr>
        <w:t>........................... dnia ....................</w:t>
      </w:r>
    </w:p>
    <w:p w14:paraId="3FFB6648" w14:textId="1554C63F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B572A2E"/>
    <w:multiLevelType w:val="multilevel"/>
    <w:tmpl w:val="0772DD44"/>
    <w:numStyleLink w:val="Styl1"/>
  </w:abstractNum>
  <w:abstractNum w:abstractNumId="15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1" w15:restartNumberingAfterBreak="0">
    <w:nsid w:val="17B528F2"/>
    <w:multiLevelType w:val="multilevel"/>
    <w:tmpl w:val="103C43E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97B1990"/>
    <w:multiLevelType w:val="multilevel"/>
    <w:tmpl w:val="0772DD44"/>
    <w:numStyleLink w:val="Styl1"/>
  </w:abstractNum>
  <w:abstractNum w:abstractNumId="3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32FD49C8"/>
    <w:multiLevelType w:val="multilevel"/>
    <w:tmpl w:val="0772DD44"/>
    <w:numStyleLink w:val="Styl1"/>
  </w:abstractNum>
  <w:abstractNum w:abstractNumId="3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E503D44"/>
    <w:multiLevelType w:val="multilevel"/>
    <w:tmpl w:val="0772DD44"/>
    <w:numStyleLink w:val="Styl1"/>
  </w:abstractNum>
  <w:abstractNum w:abstractNumId="45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B4F4F94"/>
    <w:multiLevelType w:val="multilevel"/>
    <w:tmpl w:val="0772DD44"/>
    <w:numStyleLink w:val="Styl1"/>
  </w:abstractNum>
  <w:abstractNum w:abstractNumId="49" w15:restartNumberingAfterBreak="0">
    <w:nsid w:val="4F204DA3"/>
    <w:multiLevelType w:val="multilevel"/>
    <w:tmpl w:val="0772DD44"/>
    <w:numStyleLink w:val="Styl1"/>
  </w:abstractNum>
  <w:abstractNum w:abstractNumId="50" w15:restartNumberingAfterBreak="0">
    <w:nsid w:val="5100411F"/>
    <w:multiLevelType w:val="multilevel"/>
    <w:tmpl w:val="0772DD44"/>
    <w:numStyleLink w:val="Styl1"/>
  </w:abstractNum>
  <w:abstractNum w:abstractNumId="5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0E1AF9"/>
    <w:multiLevelType w:val="multilevel"/>
    <w:tmpl w:val="3702C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6E025CA"/>
    <w:multiLevelType w:val="hybridMultilevel"/>
    <w:tmpl w:val="958CA930"/>
    <w:lvl w:ilvl="0" w:tplc="0756D874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4" w15:restartNumberingAfterBreak="0">
    <w:nsid w:val="57C44A7F"/>
    <w:multiLevelType w:val="multilevel"/>
    <w:tmpl w:val="0772DD44"/>
    <w:numStyleLink w:val="Styl1"/>
  </w:abstractNum>
  <w:abstractNum w:abstractNumId="5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90C640A"/>
    <w:multiLevelType w:val="multilevel"/>
    <w:tmpl w:val="0772DD44"/>
    <w:numStyleLink w:val="Styl1"/>
  </w:abstractNum>
  <w:abstractNum w:abstractNumId="57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44C79AE"/>
    <w:multiLevelType w:val="hybridMultilevel"/>
    <w:tmpl w:val="16C848FC"/>
    <w:lvl w:ilvl="0" w:tplc="521EC23A">
      <w:start w:val="1"/>
      <w:numFmt w:val="decimal"/>
      <w:pStyle w:val="calibri-punktowani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090FF1"/>
    <w:multiLevelType w:val="multilevel"/>
    <w:tmpl w:val="0772DD44"/>
    <w:numStyleLink w:val="Styl1"/>
  </w:abstractNum>
  <w:abstractNum w:abstractNumId="66" w15:restartNumberingAfterBreak="0">
    <w:nsid w:val="68F1245B"/>
    <w:multiLevelType w:val="multilevel"/>
    <w:tmpl w:val="0772DD44"/>
    <w:numStyleLink w:val="Styl1"/>
  </w:abstractNum>
  <w:abstractNum w:abstractNumId="6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A45347E"/>
    <w:multiLevelType w:val="multilevel"/>
    <w:tmpl w:val="0772DD44"/>
    <w:numStyleLink w:val="Styl1"/>
  </w:abstractNum>
  <w:abstractNum w:abstractNumId="69" w15:restartNumberingAfterBreak="0">
    <w:nsid w:val="6C5F5148"/>
    <w:multiLevelType w:val="multilevel"/>
    <w:tmpl w:val="0772DD44"/>
    <w:numStyleLink w:val="Styl1"/>
  </w:abstractNum>
  <w:abstractNum w:abstractNumId="7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1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73031704"/>
    <w:multiLevelType w:val="multilevel"/>
    <w:tmpl w:val="0772DD44"/>
    <w:numStyleLink w:val="Styl1"/>
  </w:abstractNum>
  <w:abstractNum w:abstractNumId="7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6"/>
  </w:num>
  <w:num w:numId="3">
    <w:abstractNumId w:val="61"/>
  </w:num>
  <w:num w:numId="4">
    <w:abstractNumId w:val="73"/>
  </w:num>
  <w:num w:numId="5">
    <w:abstractNumId w:val="60"/>
  </w:num>
  <w:num w:numId="6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</w:num>
  <w:num w:numId="10">
    <w:abstractNumId w:val="5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</w:num>
  <w:num w:numId="17">
    <w:abstractNumId w:val="72"/>
  </w:num>
  <w:num w:numId="18">
    <w:abstractNumId w:val="76"/>
  </w:num>
  <w:num w:numId="19">
    <w:abstractNumId w:val="62"/>
  </w:num>
  <w:num w:numId="20">
    <w:abstractNumId w:val="38"/>
  </w:num>
  <w:num w:numId="21">
    <w:abstractNumId w:val="7"/>
  </w:num>
  <w:num w:numId="22">
    <w:abstractNumId w:val="67"/>
  </w:num>
  <w:num w:numId="23">
    <w:abstractNumId w:val="40"/>
  </w:num>
  <w:num w:numId="24">
    <w:abstractNumId w:val="71"/>
  </w:num>
  <w:num w:numId="25">
    <w:abstractNumId w:val="42"/>
  </w:num>
  <w:num w:numId="26">
    <w:abstractNumId w:val="78"/>
  </w:num>
  <w:num w:numId="27">
    <w:abstractNumId w:val="55"/>
  </w:num>
  <w:num w:numId="28">
    <w:abstractNumId w:val="28"/>
    <w:lvlOverride w:ilvl="0">
      <w:startOverride w:val="1"/>
    </w:lvlOverride>
  </w:num>
  <w:num w:numId="29">
    <w:abstractNumId w:val="37"/>
  </w:num>
  <w:num w:numId="30">
    <w:abstractNumId w:val="45"/>
  </w:num>
  <w:num w:numId="31">
    <w:abstractNumId w:val="20"/>
  </w:num>
  <w:num w:numId="32">
    <w:abstractNumId w:val="19"/>
  </w:num>
  <w:num w:numId="33">
    <w:abstractNumId w:val="75"/>
  </w:num>
  <w:num w:numId="34">
    <w:abstractNumId w:val="27"/>
  </w:num>
  <w:num w:numId="35">
    <w:abstractNumId w:val="70"/>
  </w:num>
  <w:num w:numId="36">
    <w:abstractNumId w:val="31"/>
  </w:num>
  <w:num w:numId="37">
    <w:abstractNumId w:val="12"/>
  </w:num>
  <w:num w:numId="38">
    <w:abstractNumId w:val="58"/>
  </w:num>
  <w:num w:numId="39">
    <w:abstractNumId w:val="30"/>
  </w:num>
  <w:num w:numId="40">
    <w:abstractNumId w:val="6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49"/>
  </w:num>
  <w:num w:numId="42">
    <w:abstractNumId w:val="48"/>
  </w:num>
  <w:num w:numId="43">
    <w:abstractNumId w:val="14"/>
  </w:num>
  <w:num w:numId="44">
    <w:abstractNumId w:val="36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45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6">
    <w:abstractNumId w:val="44"/>
  </w:num>
  <w:num w:numId="47">
    <w:abstractNumId w:val="24"/>
  </w:num>
  <w:num w:numId="48">
    <w:abstractNumId w:val="68"/>
  </w:num>
  <w:num w:numId="49">
    <w:abstractNumId w:val="56"/>
  </w:num>
  <w:num w:numId="50">
    <w:abstractNumId w:val="33"/>
  </w:num>
  <w:num w:numId="51">
    <w:abstractNumId w:val="11"/>
  </w:num>
  <w:num w:numId="52">
    <w:abstractNumId w:val="29"/>
  </w:num>
  <w:num w:numId="53">
    <w:abstractNumId w:val="50"/>
  </w:num>
  <w:num w:numId="54">
    <w:abstractNumId w:val="54"/>
  </w:num>
  <w:num w:numId="55">
    <w:abstractNumId w:val="8"/>
  </w:num>
  <w:num w:numId="56">
    <w:abstractNumId w:val="69"/>
  </w:num>
  <w:num w:numId="57">
    <w:abstractNumId w:val="25"/>
  </w:num>
  <w:num w:numId="58">
    <w:abstractNumId w:val="77"/>
  </w:num>
  <w:num w:numId="59">
    <w:abstractNumId w:val="39"/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</w:num>
  <w:num w:numId="63">
    <w:abstractNumId w:val="35"/>
  </w:num>
  <w:num w:numId="64">
    <w:abstractNumId w:val="41"/>
  </w:num>
  <w:num w:numId="65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66">
    <w:abstractNumId w:val="13"/>
  </w:num>
  <w:num w:numId="67">
    <w:abstractNumId w:val="64"/>
  </w:num>
  <w:num w:numId="68">
    <w:abstractNumId w:val="53"/>
  </w:num>
  <w:num w:numId="69">
    <w:abstractNumId w:val="63"/>
  </w:num>
  <w:num w:numId="70">
    <w:abstractNumId w:val="52"/>
  </w:num>
  <w:num w:numId="71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0B6E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00B2"/>
    <w:rsid w:val="00031592"/>
    <w:rsid w:val="000329F9"/>
    <w:rsid w:val="00032C0C"/>
    <w:rsid w:val="00032DFB"/>
    <w:rsid w:val="000331C2"/>
    <w:rsid w:val="00033924"/>
    <w:rsid w:val="00035083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286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741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9"/>
    <w:rsid w:val="000A5335"/>
    <w:rsid w:val="000A6157"/>
    <w:rsid w:val="000A6A8E"/>
    <w:rsid w:val="000B02AD"/>
    <w:rsid w:val="000B37ED"/>
    <w:rsid w:val="000B44C1"/>
    <w:rsid w:val="000B4E86"/>
    <w:rsid w:val="000B6869"/>
    <w:rsid w:val="000B6DEA"/>
    <w:rsid w:val="000B6F6E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6CA3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0B05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3D7"/>
    <w:rsid w:val="001B6977"/>
    <w:rsid w:val="001B7BBF"/>
    <w:rsid w:val="001C04B6"/>
    <w:rsid w:val="001C2453"/>
    <w:rsid w:val="001C2A30"/>
    <w:rsid w:val="001C52AC"/>
    <w:rsid w:val="001C5B02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6337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16C4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B72A2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D75C4"/>
    <w:rsid w:val="002E0937"/>
    <w:rsid w:val="002E0B14"/>
    <w:rsid w:val="002E0CE6"/>
    <w:rsid w:val="002E1391"/>
    <w:rsid w:val="002E23A3"/>
    <w:rsid w:val="002E4311"/>
    <w:rsid w:val="002E4610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5C6E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4D6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6ED"/>
    <w:rsid w:val="00376E94"/>
    <w:rsid w:val="003803D1"/>
    <w:rsid w:val="003805F5"/>
    <w:rsid w:val="00380E6D"/>
    <w:rsid w:val="00381A05"/>
    <w:rsid w:val="00381A5E"/>
    <w:rsid w:val="00381B5F"/>
    <w:rsid w:val="00381E2B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BA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581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6B0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574F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C84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59E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1DDB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288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D7824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CED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374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39B5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26EB"/>
    <w:rsid w:val="00704587"/>
    <w:rsid w:val="0070490C"/>
    <w:rsid w:val="00705373"/>
    <w:rsid w:val="007058FE"/>
    <w:rsid w:val="00706827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6F72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17F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34F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77A"/>
    <w:rsid w:val="007719F8"/>
    <w:rsid w:val="00773B72"/>
    <w:rsid w:val="0077448E"/>
    <w:rsid w:val="00774553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1B9A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1FE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0C6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CD2"/>
    <w:rsid w:val="008C2435"/>
    <w:rsid w:val="008C279F"/>
    <w:rsid w:val="008C3649"/>
    <w:rsid w:val="008C3ABC"/>
    <w:rsid w:val="008C3BCE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A19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815"/>
    <w:rsid w:val="00A210F8"/>
    <w:rsid w:val="00A21DCD"/>
    <w:rsid w:val="00A24592"/>
    <w:rsid w:val="00A25086"/>
    <w:rsid w:val="00A2623B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0EAD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31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693"/>
    <w:rsid w:val="00B859C6"/>
    <w:rsid w:val="00B85F49"/>
    <w:rsid w:val="00B86140"/>
    <w:rsid w:val="00B86562"/>
    <w:rsid w:val="00B86762"/>
    <w:rsid w:val="00B867E9"/>
    <w:rsid w:val="00B86871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97777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3C21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9F0"/>
    <w:rsid w:val="00C72AE9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4152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489B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2CD1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CBD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145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6CC"/>
    <w:rsid w:val="00E14B97"/>
    <w:rsid w:val="00E15821"/>
    <w:rsid w:val="00E166D3"/>
    <w:rsid w:val="00E174D2"/>
    <w:rsid w:val="00E20089"/>
    <w:rsid w:val="00E20A0A"/>
    <w:rsid w:val="00E214BC"/>
    <w:rsid w:val="00E22275"/>
    <w:rsid w:val="00E222CC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151"/>
    <w:rsid w:val="00E427C8"/>
    <w:rsid w:val="00E4341A"/>
    <w:rsid w:val="00E44628"/>
    <w:rsid w:val="00E4514D"/>
    <w:rsid w:val="00E455C3"/>
    <w:rsid w:val="00E457FB"/>
    <w:rsid w:val="00E458E6"/>
    <w:rsid w:val="00E46BC7"/>
    <w:rsid w:val="00E46F3B"/>
    <w:rsid w:val="00E50054"/>
    <w:rsid w:val="00E5025B"/>
    <w:rsid w:val="00E5096C"/>
    <w:rsid w:val="00E50B09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34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123A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28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2D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A2623B"/>
    <w:pPr>
      <w:numPr>
        <w:numId w:val="69"/>
      </w:numPr>
      <w:spacing w:before="60" w:after="0"/>
      <w:ind w:left="284" w:hanging="284"/>
      <w:contextualSpacing w:val="0"/>
      <w:jc w:val="both"/>
    </w:pPr>
    <w:rPr>
      <w:rFonts w:eastAsia="Calibri"/>
      <w:sz w:val="20"/>
      <w:szCs w:val="20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A262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2549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205</cp:revision>
  <cp:lastPrinted>2021-07-20T05:47:00Z</cp:lastPrinted>
  <dcterms:created xsi:type="dcterms:W3CDTF">2019-01-14T06:24:00Z</dcterms:created>
  <dcterms:modified xsi:type="dcterms:W3CDTF">2021-07-20T05:55:00Z</dcterms:modified>
</cp:coreProperties>
</file>