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B899F" w14:textId="7AF20AD1" w:rsidR="00F64619" w:rsidRDefault="005540A4" w:rsidP="00F64619">
      <w:pPr>
        <w:spacing w:after="0"/>
        <w:jc w:val="right"/>
        <w:rPr>
          <w:rFonts w:ascii="Times New Roman" w:hAnsi="Times New Roman"/>
          <w:b/>
          <w:bCs/>
          <w:sz w:val="18"/>
          <w:szCs w:val="24"/>
        </w:rPr>
      </w:pPr>
      <w:r w:rsidRPr="00372199">
        <w:rPr>
          <w:rFonts w:ascii="Times New Roman" w:hAnsi="Times New Roman"/>
          <w:b/>
          <w:sz w:val="18"/>
          <w:szCs w:val="18"/>
        </w:rPr>
        <w:t xml:space="preserve">Załącznik nr </w:t>
      </w:r>
      <w:r w:rsidR="00F327B4">
        <w:rPr>
          <w:rFonts w:ascii="Times New Roman" w:hAnsi="Times New Roman"/>
          <w:b/>
          <w:sz w:val="18"/>
          <w:szCs w:val="18"/>
        </w:rPr>
        <w:t>1a</w:t>
      </w:r>
      <w:r w:rsidRPr="00372199">
        <w:rPr>
          <w:rFonts w:ascii="Times New Roman" w:hAnsi="Times New Roman"/>
          <w:b/>
          <w:sz w:val="18"/>
          <w:szCs w:val="18"/>
        </w:rPr>
        <w:t xml:space="preserve"> do SWZ</w:t>
      </w:r>
      <w:r w:rsidRPr="00372199">
        <w:rPr>
          <w:rFonts w:ascii="Times New Roman" w:hAnsi="Times New Roman"/>
          <w:b/>
          <w:sz w:val="18"/>
          <w:szCs w:val="18"/>
        </w:rPr>
        <w:br/>
      </w:r>
      <w:bookmarkStart w:id="0" w:name="_Hlk79395372"/>
      <w:bookmarkStart w:id="1" w:name="_Hlk72320432"/>
      <w:bookmarkStart w:id="2" w:name="_Hlk65480936"/>
      <w:r w:rsidR="00531CCC">
        <w:rPr>
          <w:rFonts w:ascii="Times New Roman" w:hAnsi="Times New Roman"/>
          <w:b/>
          <w:bCs/>
          <w:sz w:val="18"/>
          <w:szCs w:val="18"/>
        </w:rPr>
        <w:t xml:space="preserve">na </w:t>
      </w:r>
      <w:bookmarkEnd w:id="0"/>
      <w:bookmarkEnd w:id="1"/>
      <w:bookmarkEnd w:id="2"/>
      <w:r w:rsidR="00F64619">
        <w:rPr>
          <w:rFonts w:ascii="Times New Roman" w:hAnsi="Times New Roman"/>
          <w:b/>
          <w:bCs/>
          <w:sz w:val="18"/>
          <w:szCs w:val="24"/>
        </w:rPr>
        <w:t>l</w:t>
      </w:r>
      <w:r w:rsidR="00F64619" w:rsidRPr="00F64619">
        <w:rPr>
          <w:rFonts w:ascii="Times New Roman" w:hAnsi="Times New Roman"/>
          <w:b/>
          <w:bCs/>
          <w:sz w:val="18"/>
          <w:szCs w:val="24"/>
        </w:rPr>
        <w:t>ikwidacj</w:t>
      </w:r>
      <w:r w:rsidR="00F64619">
        <w:rPr>
          <w:rFonts w:ascii="Times New Roman" w:hAnsi="Times New Roman"/>
          <w:b/>
          <w:bCs/>
          <w:sz w:val="18"/>
          <w:szCs w:val="24"/>
        </w:rPr>
        <w:t>e</w:t>
      </w:r>
      <w:r w:rsidR="00F64619" w:rsidRPr="00F64619">
        <w:rPr>
          <w:rFonts w:ascii="Times New Roman" w:hAnsi="Times New Roman"/>
          <w:b/>
          <w:bCs/>
          <w:sz w:val="18"/>
          <w:szCs w:val="24"/>
        </w:rPr>
        <w:t xml:space="preserve"> wyrw i </w:t>
      </w:r>
      <w:proofErr w:type="spellStart"/>
      <w:r w:rsidR="00F64619" w:rsidRPr="00F64619">
        <w:rPr>
          <w:rFonts w:ascii="Times New Roman" w:hAnsi="Times New Roman"/>
          <w:b/>
          <w:bCs/>
          <w:sz w:val="18"/>
          <w:szCs w:val="24"/>
        </w:rPr>
        <w:t>wyboi</w:t>
      </w:r>
      <w:proofErr w:type="spellEnd"/>
      <w:r w:rsidR="00F64619" w:rsidRPr="00F64619">
        <w:rPr>
          <w:rFonts w:ascii="Times New Roman" w:hAnsi="Times New Roman"/>
          <w:b/>
          <w:bCs/>
          <w:sz w:val="18"/>
          <w:szCs w:val="24"/>
        </w:rPr>
        <w:t xml:space="preserve"> w nawierzchniach </w:t>
      </w:r>
    </w:p>
    <w:p w14:paraId="485696CE" w14:textId="77777777" w:rsidR="00F64619" w:rsidRDefault="00F64619" w:rsidP="00F64619">
      <w:pPr>
        <w:spacing w:after="0"/>
        <w:jc w:val="right"/>
        <w:rPr>
          <w:rFonts w:ascii="Times New Roman" w:hAnsi="Times New Roman"/>
          <w:b/>
          <w:bCs/>
          <w:sz w:val="18"/>
          <w:szCs w:val="24"/>
        </w:rPr>
      </w:pPr>
      <w:r w:rsidRPr="00F64619">
        <w:rPr>
          <w:rFonts w:ascii="Times New Roman" w:hAnsi="Times New Roman"/>
          <w:b/>
          <w:bCs/>
          <w:sz w:val="18"/>
          <w:szCs w:val="24"/>
        </w:rPr>
        <w:t xml:space="preserve">bitumicznych dróg powiatowych na terenie </w:t>
      </w:r>
    </w:p>
    <w:p w14:paraId="4E48D62D" w14:textId="3CE43507" w:rsidR="005540A4" w:rsidRPr="00F64619" w:rsidRDefault="00F64619" w:rsidP="00F64619">
      <w:pPr>
        <w:spacing w:after="0"/>
        <w:jc w:val="right"/>
        <w:rPr>
          <w:rFonts w:ascii="Times New Roman" w:hAnsi="Times New Roman"/>
          <w:b/>
          <w:bCs/>
          <w:sz w:val="18"/>
          <w:szCs w:val="24"/>
        </w:rPr>
      </w:pPr>
      <w:r w:rsidRPr="00F64619">
        <w:rPr>
          <w:rFonts w:ascii="Times New Roman" w:hAnsi="Times New Roman"/>
          <w:b/>
          <w:bCs/>
          <w:sz w:val="18"/>
          <w:szCs w:val="24"/>
        </w:rPr>
        <w:t>powiatu stargardzkiego</w:t>
      </w:r>
    </w:p>
    <w:p w14:paraId="5B4D6B51" w14:textId="2C8BD4DC" w:rsidR="005540A4" w:rsidRPr="00372199" w:rsidRDefault="005540A4" w:rsidP="00EA1D68">
      <w:pPr>
        <w:spacing w:after="0"/>
        <w:jc w:val="center"/>
        <w:rPr>
          <w:rFonts w:ascii="Times New Roman" w:hAnsi="Times New Roman"/>
          <w:b/>
          <w:sz w:val="24"/>
          <w:szCs w:val="24"/>
        </w:rPr>
      </w:pPr>
      <w:r w:rsidRPr="00372199">
        <w:rPr>
          <w:rFonts w:ascii="Times New Roman" w:hAnsi="Times New Roman"/>
          <w:b/>
          <w:sz w:val="24"/>
          <w:szCs w:val="24"/>
        </w:rPr>
        <w:t xml:space="preserve">OFERTA </w:t>
      </w:r>
      <w:r w:rsidR="00A14982">
        <w:rPr>
          <w:rFonts w:ascii="Times New Roman" w:hAnsi="Times New Roman"/>
          <w:b/>
          <w:sz w:val="24"/>
          <w:szCs w:val="24"/>
        </w:rPr>
        <w:br/>
        <w:t xml:space="preserve">NA </w:t>
      </w:r>
      <w:r w:rsidR="00CD3963">
        <w:rPr>
          <w:rFonts w:ascii="Times New Roman" w:hAnsi="Times New Roman"/>
          <w:b/>
          <w:sz w:val="24"/>
          <w:szCs w:val="24"/>
        </w:rPr>
        <w:t>ZADANIE I</w:t>
      </w:r>
      <w:r w:rsidR="00A14982">
        <w:rPr>
          <w:rFonts w:ascii="Times New Roman" w:hAnsi="Times New Roman"/>
          <w:b/>
          <w:sz w:val="24"/>
          <w:szCs w:val="24"/>
        </w:rPr>
        <w:t xml:space="preserve"> ZAMÓWIENIA</w:t>
      </w:r>
    </w:p>
    <w:p w14:paraId="441ADCA4" w14:textId="77777777" w:rsidR="005540A4" w:rsidRPr="00372199" w:rsidRDefault="005540A4" w:rsidP="00EA1D68">
      <w:pPr>
        <w:spacing w:after="0"/>
        <w:jc w:val="center"/>
        <w:rPr>
          <w:rFonts w:ascii="Times New Roman" w:hAnsi="Times New Roman"/>
          <w:b/>
          <w:sz w:val="24"/>
          <w:szCs w:val="24"/>
        </w:rPr>
      </w:pPr>
    </w:p>
    <w:p w14:paraId="558F4DBA" w14:textId="619DB728" w:rsidR="005540A4" w:rsidRPr="00372199" w:rsidRDefault="005540A4" w:rsidP="00EA1D68">
      <w:pPr>
        <w:spacing w:after="0"/>
        <w:jc w:val="both"/>
        <w:rPr>
          <w:rFonts w:ascii="Times New Roman" w:hAnsi="Times New Roman"/>
          <w:b/>
          <w:sz w:val="24"/>
          <w:szCs w:val="24"/>
        </w:rPr>
      </w:pPr>
      <w:r w:rsidRPr="00454D30">
        <w:rPr>
          <w:rFonts w:ascii="Times New Roman" w:hAnsi="Times New Roman"/>
          <w:b/>
          <w:bCs/>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00F64619">
        <w:rPr>
          <w:rFonts w:ascii="Times New Roman" w:hAnsi="Times New Roman"/>
          <w:b/>
          <w:bCs/>
          <w:sz w:val="24"/>
          <w:szCs w:val="24"/>
        </w:rPr>
        <w:t xml:space="preserve">Likwidacja wyrw i </w:t>
      </w:r>
      <w:proofErr w:type="spellStart"/>
      <w:r w:rsidR="00F64619">
        <w:rPr>
          <w:rFonts w:ascii="Times New Roman" w:hAnsi="Times New Roman"/>
          <w:b/>
          <w:bCs/>
          <w:sz w:val="24"/>
          <w:szCs w:val="24"/>
        </w:rPr>
        <w:t>wyboi</w:t>
      </w:r>
      <w:proofErr w:type="spellEnd"/>
      <w:r w:rsidR="00F64619">
        <w:rPr>
          <w:rFonts w:ascii="Times New Roman" w:hAnsi="Times New Roman"/>
          <w:b/>
          <w:bCs/>
          <w:sz w:val="24"/>
          <w:szCs w:val="24"/>
        </w:rPr>
        <w:t xml:space="preserve"> w nawierzchniach bitumicznych dróg powiatowych na terenie powiatu stargardzkiego</w:t>
      </w:r>
      <w:r w:rsidR="0044460F">
        <w:rPr>
          <w:rFonts w:ascii="Times New Roman" w:hAnsi="Times New Roman"/>
          <w:b/>
          <w:bCs/>
          <w:sz w:val="24"/>
          <w:szCs w:val="24"/>
        </w:rPr>
        <w:t xml:space="preserve"> – Zadania nr 1 - </w:t>
      </w:r>
      <w:r w:rsidR="0044460F" w:rsidRPr="0044460F">
        <w:rPr>
          <w:rFonts w:ascii="Times New Roman" w:hAnsi="Times New Roman"/>
          <w:b/>
          <w:bCs/>
          <w:sz w:val="24"/>
          <w:szCs w:val="24"/>
        </w:rPr>
        <w:t xml:space="preserve">likwidacja wyrw i </w:t>
      </w:r>
      <w:proofErr w:type="spellStart"/>
      <w:r w:rsidR="0044460F" w:rsidRPr="0044460F">
        <w:rPr>
          <w:rFonts w:ascii="Times New Roman" w:hAnsi="Times New Roman"/>
          <w:b/>
          <w:bCs/>
          <w:sz w:val="24"/>
          <w:szCs w:val="24"/>
        </w:rPr>
        <w:t>wyboi</w:t>
      </w:r>
      <w:proofErr w:type="spellEnd"/>
      <w:r w:rsidR="0044460F" w:rsidRPr="0044460F">
        <w:rPr>
          <w:rFonts w:ascii="Times New Roman" w:hAnsi="Times New Roman"/>
          <w:b/>
          <w:bCs/>
          <w:sz w:val="24"/>
          <w:szCs w:val="24"/>
        </w:rPr>
        <w:t xml:space="preserve"> w nawierzchniach bitumicznych dróg powiatowych na terenie powiatu stargardzkiego – teren gminy Dolice, Kobylanka, Stargard, Stara Dąbrowa, część gmin Marianowo i Chociwel, łączna ilość wbudowanej mieszanki grysu i emulsji 550 ton</w:t>
      </w:r>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zamówienia oraz na wszystkich warunkach i wymaganiach specyfikacji warunków zamówienia.</w:t>
      </w:r>
    </w:p>
    <w:p w14:paraId="75A5C3B7" w14:textId="77777777" w:rsidR="005540A4" w:rsidRPr="00372199" w:rsidRDefault="005540A4" w:rsidP="00EA1D68">
      <w:pPr>
        <w:spacing w:after="0"/>
        <w:jc w:val="both"/>
        <w:rPr>
          <w:rFonts w:ascii="Times New Roman" w:hAnsi="Times New Roman"/>
          <w:b/>
          <w:sz w:val="24"/>
          <w:szCs w:val="24"/>
          <w:u w:val="single"/>
        </w:rPr>
      </w:pPr>
    </w:p>
    <w:p w14:paraId="735239F0" w14:textId="6E2CB5C0" w:rsidR="005540A4" w:rsidRPr="003A5B3B" w:rsidRDefault="005540A4" w:rsidP="00EA1D68">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sidR="00145860">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3485B322" w14:textId="77777777" w:rsidR="005540A4" w:rsidRPr="003A5B3B" w:rsidRDefault="005540A4" w:rsidP="00EA1D68">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0835FE70" w14:textId="77777777" w:rsidR="005540A4" w:rsidRPr="00372199" w:rsidRDefault="005540A4" w:rsidP="00EA1D68">
      <w:pPr>
        <w:spacing w:after="0"/>
        <w:jc w:val="both"/>
        <w:rPr>
          <w:rFonts w:ascii="Times New Roman" w:hAnsi="Times New Roman"/>
          <w:b/>
          <w:sz w:val="24"/>
          <w:szCs w:val="24"/>
        </w:rPr>
      </w:pPr>
    </w:p>
    <w:p w14:paraId="1A6ED56C" w14:textId="77777777" w:rsidR="005540A4" w:rsidRPr="003A5B3B" w:rsidRDefault="005540A4" w:rsidP="00EA1D68">
      <w:pPr>
        <w:pStyle w:val="Nagwek1"/>
        <w:spacing w:line="276" w:lineRule="auto"/>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28FE55B2" w14:textId="77777777" w:rsidR="005540A4" w:rsidRPr="00372199" w:rsidRDefault="005540A4" w:rsidP="00EA1D68">
      <w:pPr>
        <w:pStyle w:val="Tekstpodstawowy"/>
        <w:spacing w:line="276" w:lineRule="auto"/>
        <w:rPr>
          <w:szCs w:val="24"/>
        </w:rPr>
      </w:pPr>
      <w:r w:rsidRPr="00372199">
        <w:rPr>
          <w:szCs w:val="24"/>
        </w:rPr>
        <w:t>NIP  ............................................................... REGON .............................................</w:t>
      </w:r>
      <w:r>
        <w:rPr>
          <w:szCs w:val="24"/>
        </w:rPr>
        <w:t>..................</w:t>
      </w:r>
      <w:r w:rsidRPr="00372199">
        <w:rPr>
          <w:szCs w:val="24"/>
        </w:rPr>
        <w:br/>
      </w:r>
    </w:p>
    <w:p w14:paraId="402A4FC0" w14:textId="77777777" w:rsidR="005540A4" w:rsidRPr="00372199" w:rsidRDefault="005540A4" w:rsidP="00EA1D68">
      <w:pPr>
        <w:pStyle w:val="Tekstpodstawowy2"/>
        <w:spacing w:line="276" w:lineRule="auto"/>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32425A88" w14:textId="77777777" w:rsidR="005540A4" w:rsidRPr="00372199" w:rsidRDefault="005540A4" w:rsidP="00EA1D68">
      <w:pPr>
        <w:pStyle w:val="Tekstpodstawowy2"/>
        <w:spacing w:line="276" w:lineRule="auto"/>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3697EED2" w14:textId="77777777" w:rsidR="005540A4" w:rsidRPr="00372199" w:rsidRDefault="005540A4" w:rsidP="00EA1D68">
      <w:pPr>
        <w:spacing w:after="0"/>
        <w:jc w:val="both"/>
        <w:rPr>
          <w:rFonts w:ascii="Times New Roman" w:hAnsi="Times New Roman"/>
          <w:sz w:val="24"/>
          <w:szCs w:val="24"/>
        </w:rPr>
      </w:pPr>
      <w:r w:rsidRPr="00372199">
        <w:rPr>
          <w:rFonts w:ascii="Times New Roman" w:hAnsi="Times New Roman"/>
          <w:sz w:val="24"/>
          <w:szCs w:val="24"/>
        </w:rPr>
        <w:t>Numer telefonu   ............................................ adres mailowy .....................................................</w:t>
      </w:r>
    </w:p>
    <w:p w14:paraId="7DB1B8D7" w14:textId="77777777" w:rsidR="005540A4" w:rsidRPr="00372199" w:rsidRDefault="005540A4" w:rsidP="00EA1D68">
      <w:pPr>
        <w:pStyle w:val="Tekstpodstawowy"/>
        <w:spacing w:line="276" w:lineRule="auto"/>
        <w:jc w:val="left"/>
        <w:rPr>
          <w:szCs w:val="24"/>
        </w:rPr>
      </w:pPr>
      <w:r>
        <w:rPr>
          <w:szCs w:val="24"/>
        </w:rPr>
        <w:br/>
      </w:r>
      <w:r w:rsidRPr="00372199">
        <w:rPr>
          <w:szCs w:val="24"/>
        </w:rPr>
        <w:t>Osoba/y  reprezentująca/e wykonawcę wraz z podaniem funkcji / stanowiska</w:t>
      </w:r>
    </w:p>
    <w:p w14:paraId="260D060B" w14:textId="77777777" w:rsidR="005540A4" w:rsidRPr="00372199" w:rsidRDefault="005540A4" w:rsidP="00EA1D68">
      <w:pPr>
        <w:pStyle w:val="Tekstpodstawowy"/>
        <w:spacing w:line="276" w:lineRule="auto"/>
        <w:jc w:val="left"/>
        <w:rPr>
          <w:szCs w:val="24"/>
        </w:rPr>
      </w:pPr>
    </w:p>
    <w:p w14:paraId="5CADAA3D" w14:textId="77777777" w:rsidR="005540A4" w:rsidRPr="00372199" w:rsidRDefault="005540A4" w:rsidP="00EA1D68">
      <w:pPr>
        <w:pStyle w:val="Tekstpodstawowy"/>
        <w:spacing w:line="276" w:lineRule="auto"/>
        <w:rPr>
          <w:szCs w:val="24"/>
        </w:rPr>
      </w:pPr>
      <w:r w:rsidRPr="00372199">
        <w:rPr>
          <w:szCs w:val="24"/>
        </w:rPr>
        <w:t>.......................................................................................................................................................</w:t>
      </w:r>
    </w:p>
    <w:p w14:paraId="0D68C2A0" w14:textId="77777777" w:rsidR="005540A4" w:rsidRPr="00372199" w:rsidRDefault="005540A4" w:rsidP="00EA1D68">
      <w:pPr>
        <w:spacing w:after="0"/>
        <w:rPr>
          <w:rFonts w:ascii="Times New Roman" w:hAnsi="Times New Roman"/>
          <w:b/>
          <w:sz w:val="24"/>
          <w:szCs w:val="24"/>
        </w:rPr>
      </w:pPr>
    </w:p>
    <w:p w14:paraId="06FF2D26" w14:textId="77777777" w:rsidR="005540A4" w:rsidRPr="00372199" w:rsidRDefault="005540A4" w:rsidP="00C73820">
      <w:pPr>
        <w:numPr>
          <w:ilvl w:val="0"/>
          <w:numId w:val="36"/>
        </w:numPr>
        <w:tabs>
          <w:tab w:val="num" w:pos="400"/>
        </w:tabs>
        <w:suppressAutoHyphens/>
        <w:spacing w:after="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0673C70D" w14:textId="77777777" w:rsidR="005540A4" w:rsidRPr="00372199" w:rsidRDefault="005540A4" w:rsidP="00EA1D68">
      <w:pPr>
        <w:suppressAutoHyphens/>
        <w:spacing w:after="0"/>
        <w:ind w:left="426"/>
        <w:rPr>
          <w:rFonts w:ascii="Times New Roman" w:hAnsi="Times New Roman"/>
          <w:sz w:val="24"/>
          <w:szCs w:val="24"/>
        </w:rPr>
      </w:pPr>
    </w:p>
    <w:p w14:paraId="22A7F2B3"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2016809D"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lastRenderedPageBreak/>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1A50DABC"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2E6A14E6" w14:textId="686FE75F" w:rsidR="00AE3EC3" w:rsidRPr="00584DE5" w:rsidRDefault="000A5CA6" w:rsidP="00EA1D68">
      <w:pPr>
        <w:suppressAutoHyphens/>
        <w:ind w:left="360"/>
        <w:jc w:val="both"/>
        <w:rPr>
          <w:rFonts w:ascii="Times New Roman" w:hAnsi="Times New Roman"/>
          <w:sz w:val="12"/>
          <w:szCs w:val="12"/>
        </w:rPr>
      </w:pPr>
      <w:r w:rsidRPr="000A5CA6">
        <w:rPr>
          <w:rFonts w:ascii="Times New Roman" w:hAnsi="Times New Roman"/>
          <w:b/>
          <w:sz w:val="20"/>
          <w:szCs w:val="20"/>
        </w:rPr>
        <w:t>Cena wskazana powyżej winna być tożsama z wartością brutto wynikającą z wypełnionego zestawienia tabelarycznego umieszczonego poniżej. W przypadku rozbieżności tych danych Zamawiający jako wartość prawidłową i wiążącą wykonawcę uzna wartość wynikającą z zestawienia tabelarycznego.</w:t>
      </w:r>
    </w:p>
    <w:tbl>
      <w:tblPr>
        <w:tblW w:w="10577" w:type="dxa"/>
        <w:tblInd w:w="-234" w:type="dxa"/>
        <w:tblLayout w:type="fixed"/>
        <w:tblCellMar>
          <w:left w:w="70" w:type="dxa"/>
          <w:right w:w="70" w:type="dxa"/>
        </w:tblCellMar>
        <w:tblLook w:val="0000" w:firstRow="0" w:lastRow="0" w:firstColumn="0" w:lastColumn="0" w:noHBand="0" w:noVBand="0"/>
      </w:tblPr>
      <w:tblGrid>
        <w:gridCol w:w="2923"/>
        <w:gridCol w:w="1492"/>
        <w:gridCol w:w="1201"/>
        <w:gridCol w:w="1417"/>
        <w:gridCol w:w="3544"/>
      </w:tblGrid>
      <w:tr w:rsidR="006220CB" w:rsidRPr="00E60A98" w14:paraId="0FEAB354" w14:textId="77777777" w:rsidTr="006220CB">
        <w:trPr>
          <w:trHeight w:val="798"/>
          <w:tblHeader/>
        </w:trPr>
        <w:tc>
          <w:tcPr>
            <w:tcW w:w="2923" w:type="dxa"/>
            <w:tcBorders>
              <w:top w:val="single" w:sz="4" w:space="0" w:color="000000"/>
              <w:left w:val="single" w:sz="4" w:space="0" w:color="000000"/>
              <w:bottom w:val="single" w:sz="4" w:space="0" w:color="000000"/>
            </w:tcBorders>
            <w:vAlign w:val="center"/>
          </w:tcPr>
          <w:p w14:paraId="1065B17E" w14:textId="77777777" w:rsidR="006220CB" w:rsidRPr="006220CB" w:rsidRDefault="006220CB" w:rsidP="006220CB">
            <w:pPr>
              <w:snapToGrid w:val="0"/>
              <w:jc w:val="center"/>
              <w:rPr>
                <w:rFonts w:ascii="Times New Roman" w:hAnsi="Times New Roman"/>
                <w:b/>
                <w:lang w:val="x-none"/>
              </w:rPr>
            </w:pPr>
          </w:p>
          <w:p w14:paraId="2856D896" w14:textId="77777777" w:rsidR="006220CB" w:rsidRPr="006220CB" w:rsidRDefault="006220CB" w:rsidP="006220CB">
            <w:pPr>
              <w:jc w:val="center"/>
              <w:rPr>
                <w:rFonts w:ascii="Times New Roman" w:hAnsi="Times New Roman"/>
                <w:b/>
                <w:lang w:val="x-none"/>
              </w:rPr>
            </w:pPr>
            <w:r w:rsidRPr="006220CB">
              <w:rPr>
                <w:rFonts w:ascii="Times New Roman" w:hAnsi="Times New Roman"/>
                <w:b/>
                <w:lang w:val="x-none"/>
              </w:rPr>
              <w:t>Element wyceny</w:t>
            </w:r>
          </w:p>
        </w:tc>
        <w:tc>
          <w:tcPr>
            <w:tcW w:w="1492" w:type="dxa"/>
            <w:tcBorders>
              <w:top w:val="single" w:sz="4" w:space="0" w:color="000000"/>
              <w:left w:val="single" w:sz="4" w:space="0" w:color="000000"/>
              <w:bottom w:val="single" w:sz="4" w:space="0" w:color="000000"/>
            </w:tcBorders>
            <w:vAlign w:val="center"/>
          </w:tcPr>
          <w:p w14:paraId="26BFB39B" w14:textId="77777777" w:rsidR="006220CB" w:rsidRPr="006220CB" w:rsidRDefault="006220CB" w:rsidP="006220CB">
            <w:pPr>
              <w:snapToGrid w:val="0"/>
              <w:jc w:val="center"/>
              <w:rPr>
                <w:rFonts w:ascii="Times New Roman" w:hAnsi="Times New Roman"/>
                <w:b/>
                <w:lang w:val="x-none"/>
              </w:rPr>
            </w:pPr>
            <w:r w:rsidRPr="006220CB">
              <w:rPr>
                <w:rFonts w:ascii="Times New Roman" w:hAnsi="Times New Roman"/>
                <w:b/>
                <w:lang w:val="x-none"/>
              </w:rPr>
              <w:t xml:space="preserve">Cena jednostkowa brutto za </w:t>
            </w:r>
            <w:r w:rsidRPr="006220CB">
              <w:rPr>
                <w:rFonts w:ascii="Times New Roman" w:hAnsi="Times New Roman"/>
                <w:b/>
                <w:lang w:val="x-none"/>
              </w:rPr>
              <w:br/>
              <w:t>1 tonę w zł</w:t>
            </w:r>
          </w:p>
        </w:tc>
        <w:tc>
          <w:tcPr>
            <w:tcW w:w="1201" w:type="dxa"/>
            <w:tcBorders>
              <w:top w:val="single" w:sz="4" w:space="0" w:color="000000"/>
              <w:left w:val="single" w:sz="4" w:space="0" w:color="000000"/>
              <w:bottom w:val="single" w:sz="4" w:space="0" w:color="000000"/>
            </w:tcBorders>
            <w:vAlign w:val="center"/>
          </w:tcPr>
          <w:p w14:paraId="235A153B" w14:textId="77777777" w:rsidR="006220CB" w:rsidRPr="006220CB" w:rsidRDefault="006220CB" w:rsidP="006220CB">
            <w:pPr>
              <w:snapToGrid w:val="0"/>
              <w:jc w:val="center"/>
              <w:rPr>
                <w:rFonts w:ascii="Times New Roman" w:hAnsi="Times New Roman"/>
                <w:b/>
                <w:lang w:val="x-none"/>
              </w:rPr>
            </w:pPr>
            <w:r w:rsidRPr="006220CB">
              <w:rPr>
                <w:rFonts w:ascii="Times New Roman" w:hAnsi="Times New Roman"/>
                <w:b/>
                <w:lang w:val="x-none"/>
              </w:rPr>
              <w:t>Ilość jednostek</w:t>
            </w:r>
          </w:p>
        </w:tc>
        <w:tc>
          <w:tcPr>
            <w:tcW w:w="1417" w:type="dxa"/>
            <w:tcBorders>
              <w:top w:val="single" w:sz="4" w:space="0" w:color="000000"/>
              <w:left w:val="single" w:sz="4" w:space="0" w:color="000000"/>
              <w:bottom w:val="single" w:sz="4" w:space="0" w:color="000000"/>
            </w:tcBorders>
            <w:vAlign w:val="center"/>
          </w:tcPr>
          <w:p w14:paraId="51ED3CB1" w14:textId="77777777" w:rsidR="006220CB" w:rsidRPr="006220CB" w:rsidRDefault="006220CB" w:rsidP="006220CB">
            <w:pPr>
              <w:snapToGrid w:val="0"/>
              <w:jc w:val="center"/>
              <w:rPr>
                <w:rFonts w:ascii="Times New Roman" w:hAnsi="Times New Roman"/>
                <w:b/>
                <w:lang w:val="x-none"/>
              </w:rPr>
            </w:pPr>
            <w:r w:rsidRPr="006220CB">
              <w:rPr>
                <w:rFonts w:ascii="Times New Roman" w:hAnsi="Times New Roman"/>
                <w:b/>
                <w:lang w:val="x-none"/>
              </w:rPr>
              <w:t>Wartość brutto w zł</w:t>
            </w:r>
          </w:p>
        </w:tc>
        <w:tc>
          <w:tcPr>
            <w:tcW w:w="3544" w:type="dxa"/>
            <w:tcBorders>
              <w:top w:val="single" w:sz="4" w:space="0" w:color="000000"/>
              <w:left w:val="single" w:sz="4" w:space="0" w:color="000000"/>
              <w:bottom w:val="single" w:sz="4" w:space="0" w:color="000000"/>
              <w:right w:val="single" w:sz="4" w:space="0" w:color="000000"/>
            </w:tcBorders>
            <w:vAlign w:val="center"/>
          </w:tcPr>
          <w:p w14:paraId="153E3E5A" w14:textId="77777777" w:rsidR="006220CB" w:rsidRPr="006220CB" w:rsidRDefault="006220CB" w:rsidP="006220CB">
            <w:pPr>
              <w:snapToGrid w:val="0"/>
              <w:jc w:val="center"/>
              <w:rPr>
                <w:rFonts w:ascii="Times New Roman" w:hAnsi="Times New Roman"/>
                <w:b/>
                <w:lang w:val="x-none"/>
              </w:rPr>
            </w:pPr>
            <w:r w:rsidRPr="006220CB">
              <w:rPr>
                <w:rFonts w:ascii="Times New Roman" w:hAnsi="Times New Roman"/>
                <w:b/>
                <w:lang w:val="x-none"/>
              </w:rPr>
              <w:t>Słownie wartość brutto</w:t>
            </w:r>
          </w:p>
        </w:tc>
      </w:tr>
      <w:tr w:rsidR="006220CB" w:rsidRPr="00E60A98" w14:paraId="287DA425" w14:textId="77777777" w:rsidTr="006220CB">
        <w:tc>
          <w:tcPr>
            <w:tcW w:w="2923" w:type="dxa"/>
            <w:tcBorders>
              <w:top w:val="single" w:sz="4" w:space="0" w:color="000000"/>
              <w:left w:val="single" w:sz="4" w:space="0" w:color="000000"/>
              <w:bottom w:val="single" w:sz="4" w:space="0" w:color="000000"/>
            </w:tcBorders>
            <w:vAlign w:val="center"/>
          </w:tcPr>
          <w:p w14:paraId="39EE4C92" w14:textId="0964CEF2" w:rsidR="006220CB" w:rsidRPr="006220CB" w:rsidRDefault="006220CB" w:rsidP="006220CB">
            <w:pPr>
              <w:snapToGrid w:val="0"/>
              <w:jc w:val="center"/>
              <w:rPr>
                <w:rFonts w:ascii="Times New Roman" w:hAnsi="Times New Roman"/>
                <w:i/>
                <w:szCs w:val="24"/>
              </w:rPr>
            </w:pPr>
            <w:r w:rsidRPr="006220CB">
              <w:rPr>
                <w:rFonts w:ascii="Times New Roman" w:hAnsi="Times New Roman"/>
                <w:i/>
                <w:szCs w:val="24"/>
                <w:lang w:val="x-none"/>
              </w:rPr>
              <w:t>Wykonanie przedmiotu zamówienia</w:t>
            </w:r>
          </w:p>
          <w:p w14:paraId="05FC5994" w14:textId="4ACA75A4" w:rsidR="006220CB" w:rsidRPr="006220CB" w:rsidRDefault="006220CB" w:rsidP="006220CB">
            <w:pPr>
              <w:tabs>
                <w:tab w:val="center" w:pos="4926"/>
                <w:tab w:val="right" w:pos="9462"/>
              </w:tabs>
              <w:jc w:val="center"/>
              <w:rPr>
                <w:rFonts w:ascii="Times New Roman" w:hAnsi="Times New Roman"/>
              </w:rPr>
            </w:pPr>
            <w:r w:rsidRPr="006220CB">
              <w:rPr>
                <w:rFonts w:ascii="Times New Roman" w:hAnsi="Times New Roman"/>
                <w:i/>
              </w:rPr>
              <w:t>- zgodnie z o</w:t>
            </w:r>
            <w:r>
              <w:rPr>
                <w:rFonts w:ascii="Times New Roman" w:hAnsi="Times New Roman"/>
                <w:i/>
              </w:rPr>
              <w:t>pisem rozdziału IV niniejszej S</w:t>
            </w:r>
            <w:r w:rsidR="00224A7E">
              <w:rPr>
                <w:rFonts w:ascii="Times New Roman" w:hAnsi="Times New Roman"/>
                <w:i/>
              </w:rPr>
              <w:t>WZ</w:t>
            </w:r>
            <w:r w:rsidRPr="006220CB">
              <w:rPr>
                <w:rFonts w:ascii="Times New Roman" w:hAnsi="Times New Roman"/>
                <w:i/>
              </w:rPr>
              <w:t xml:space="preserve"> oraz instrukcją sposobu obliczenia ceny</w:t>
            </w:r>
          </w:p>
        </w:tc>
        <w:tc>
          <w:tcPr>
            <w:tcW w:w="1492" w:type="dxa"/>
            <w:tcBorders>
              <w:top w:val="single" w:sz="4" w:space="0" w:color="000000"/>
              <w:left w:val="single" w:sz="4" w:space="0" w:color="000000"/>
              <w:bottom w:val="single" w:sz="4" w:space="0" w:color="000000"/>
            </w:tcBorders>
            <w:vAlign w:val="center"/>
          </w:tcPr>
          <w:p w14:paraId="3D0542C1" w14:textId="77777777" w:rsidR="006220CB" w:rsidRPr="006220CB" w:rsidRDefault="006220CB" w:rsidP="006220CB">
            <w:pPr>
              <w:snapToGrid w:val="0"/>
              <w:jc w:val="center"/>
              <w:rPr>
                <w:rFonts w:ascii="Times New Roman" w:hAnsi="Times New Roman"/>
                <w:lang w:val="x-none"/>
              </w:rPr>
            </w:pPr>
          </w:p>
          <w:p w14:paraId="0DDEC49A" w14:textId="77777777" w:rsidR="006220CB" w:rsidRPr="006220CB" w:rsidRDefault="006220CB" w:rsidP="006220CB">
            <w:pPr>
              <w:jc w:val="center"/>
              <w:rPr>
                <w:rFonts w:ascii="Times New Roman" w:hAnsi="Times New Roman"/>
                <w:lang w:val="x-none"/>
              </w:rPr>
            </w:pPr>
          </w:p>
          <w:p w14:paraId="3628FD4C" w14:textId="77777777" w:rsidR="006220CB" w:rsidRPr="006220CB" w:rsidRDefault="006220CB" w:rsidP="006220CB">
            <w:pPr>
              <w:jc w:val="center"/>
              <w:rPr>
                <w:rFonts w:ascii="Times New Roman" w:hAnsi="Times New Roman"/>
                <w:lang w:val="x-none"/>
              </w:rPr>
            </w:pPr>
            <w:r w:rsidRPr="006220CB">
              <w:rPr>
                <w:rFonts w:ascii="Times New Roman" w:hAnsi="Times New Roman"/>
                <w:lang w:val="x-none"/>
              </w:rPr>
              <w:t>..............</w:t>
            </w:r>
          </w:p>
        </w:tc>
        <w:tc>
          <w:tcPr>
            <w:tcW w:w="1201" w:type="dxa"/>
            <w:tcBorders>
              <w:top w:val="single" w:sz="4" w:space="0" w:color="000000"/>
              <w:left w:val="single" w:sz="4" w:space="0" w:color="000000"/>
              <w:bottom w:val="single" w:sz="4" w:space="0" w:color="000000"/>
            </w:tcBorders>
            <w:vAlign w:val="center"/>
          </w:tcPr>
          <w:p w14:paraId="5D8A0CAC" w14:textId="77777777" w:rsidR="006220CB" w:rsidRPr="006220CB" w:rsidRDefault="006220CB" w:rsidP="006220CB">
            <w:pPr>
              <w:snapToGrid w:val="0"/>
              <w:jc w:val="center"/>
              <w:rPr>
                <w:rFonts w:ascii="Times New Roman" w:hAnsi="Times New Roman"/>
                <w:lang w:val="x-none"/>
              </w:rPr>
            </w:pPr>
          </w:p>
          <w:p w14:paraId="141507F1" w14:textId="77777777" w:rsidR="006220CB" w:rsidRPr="006220CB" w:rsidRDefault="006220CB" w:rsidP="006220CB">
            <w:pPr>
              <w:jc w:val="center"/>
              <w:rPr>
                <w:rFonts w:ascii="Times New Roman" w:hAnsi="Times New Roman"/>
                <w:lang w:val="x-none"/>
              </w:rPr>
            </w:pPr>
          </w:p>
          <w:p w14:paraId="05DE59C8" w14:textId="77777777" w:rsidR="006220CB" w:rsidRPr="006220CB" w:rsidRDefault="006220CB" w:rsidP="006220CB">
            <w:pPr>
              <w:jc w:val="center"/>
              <w:rPr>
                <w:rFonts w:ascii="Times New Roman" w:hAnsi="Times New Roman"/>
                <w:i/>
                <w:lang w:val="x-none"/>
              </w:rPr>
            </w:pPr>
            <w:r w:rsidRPr="006220CB">
              <w:rPr>
                <w:rFonts w:ascii="Times New Roman" w:hAnsi="Times New Roman"/>
                <w:i/>
              </w:rPr>
              <w:t>550</w:t>
            </w:r>
            <w:r w:rsidRPr="006220CB">
              <w:rPr>
                <w:rFonts w:ascii="Times New Roman" w:hAnsi="Times New Roman"/>
                <w:i/>
                <w:lang w:val="x-none"/>
              </w:rPr>
              <w:t xml:space="preserve"> ton</w:t>
            </w:r>
          </w:p>
        </w:tc>
        <w:tc>
          <w:tcPr>
            <w:tcW w:w="1417" w:type="dxa"/>
            <w:tcBorders>
              <w:top w:val="single" w:sz="4" w:space="0" w:color="000000"/>
              <w:left w:val="single" w:sz="4" w:space="0" w:color="000000"/>
              <w:bottom w:val="single" w:sz="4" w:space="0" w:color="000000"/>
            </w:tcBorders>
            <w:vAlign w:val="center"/>
          </w:tcPr>
          <w:p w14:paraId="3E270E18" w14:textId="77777777" w:rsidR="006220CB" w:rsidRPr="006220CB" w:rsidRDefault="006220CB" w:rsidP="006220CB">
            <w:pPr>
              <w:snapToGrid w:val="0"/>
              <w:jc w:val="center"/>
              <w:rPr>
                <w:rFonts w:ascii="Times New Roman" w:hAnsi="Times New Roman"/>
                <w:lang w:val="x-none"/>
              </w:rPr>
            </w:pPr>
          </w:p>
          <w:p w14:paraId="7B5490A6" w14:textId="77777777" w:rsidR="006220CB" w:rsidRPr="006220CB" w:rsidRDefault="006220CB" w:rsidP="006220CB">
            <w:pPr>
              <w:jc w:val="center"/>
              <w:rPr>
                <w:rFonts w:ascii="Times New Roman" w:hAnsi="Times New Roman"/>
                <w:lang w:val="x-none"/>
              </w:rPr>
            </w:pPr>
          </w:p>
          <w:p w14:paraId="763E19A7" w14:textId="77777777" w:rsidR="006220CB" w:rsidRPr="006220CB" w:rsidRDefault="006220CB" w:rsidP="006220CB">
            <w:pPr>
              <w:jc w:val="center"/>
              <w:rPr>
                <w:rFonts w:ascii="Times New Roman" w:hAnsi="Times New Roman"/>
                <w:lang w:val="x-none"/>
              </w:rPr>
            </w:pPr>
            <w:r w:rsidRPr="006220CB">
              <w:rPr>
                <w:rFonts w:ascii="Times New Roman" w:hAnsi="Times New Roman"/>
                <w:lang w:val="x-none"/>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6F98341B" w14:textId="77777777" w:rsidR="006220CB" w:rsidRPr="006220CB" w:rsidRDefault="006220CB" w:rsidP="007B43E4">
            <w:pPr>
              <w:rPr>
                <w:rFonts w:ascii="Times New Roman" w:hAnsi="Times New Roman"/>
                <w:lang w:val="x-none"/>
              </w:rPr>
            </w:pPr>
          </w:p>
          <w:p w14:paraId="3D13E3F3" w14:textId="77777777" w:rsidR="006220CB" w:rsidRPr="006220CB" w:rsidRDefault="006220CB" w:rsidP="006220CB">
            <w:pPr>
              <w:jc w:val="center"/>
              <w:rPr>
                <w:rFonts w:ascii="Times New Roman" w:hAnsi="Times New Roman"/>
              </w:rPr>
            </w:pPr>
            <w:r w:rsidRPr="006220CB">
              <w:rPr>
                <w:rFonts w:ascii="Times New Roman" w:hAnsi="Times New Roman"/>
                <w:lang w:val="x-none"/>
              </w:rPr>
              <w:t>..........................................</w:t>
            </w:r>
            <w:r w:rsidRPr="006220CB">
              <w:rPr>
                <w:rFonts w:ascii="Times New Roman" w:hAnsi="Times New Roman"/>
              </w:rPr>
              <w:t>............</w:t>
            </w:r>
          </w:p>
          <w:p w14:paraId="3F1CA9BC" w14:textId="77777777" w:rsidR="006220CB" w:rsidRPr="006220CB" w:rsidRDefault="006220CB" w:rsidP="006220CB">
            <w:pPr>
              <w:jc w:val="center"/>
              <w:rPr>
                <w:rFonts w:ascii="Times New Roman" w:hAnsi="Times New Roman"/>
                <w:lang w:val="x-none"/>
              </w:rPr>
            </w:pPr>
          </w:p>
          <w:p w14:paraId="49A85D93" w14:textId="77777777" w:rsidR="006220CB" w:rsidRPr="006220CB" w:rsidRDefault="006220CB" w:rsidP="006220CB">
            <w:pPr>
              <w:jc w:val="center"/>
              <w:rPr>
                <w:rFonts w:ascii="Times New Roman" w:hAnsi="Times New Roman"/>
              </w:rPr>
            </w:pPr>
            <w:r w:rsidRPr="006220CB">
              <w:rPr>
                <w:rFonts w:ascii="Times New Roman" w:hAnsi="Times New Roman"/>
                <w:lang w:val="x-none"/>
              </w:rPr>
              <w:t>..........................................</w:t>
            </w:r>
            <w:r w:rsidRPr="006220CB">
              <w:rPr>
                <w:rFonts w:ascii="Times New Roman" w:hAnsi="Times New Roman"/>
              </w:rPr>
              <w:t>...........</w:t>
            </w:r>
          </w:p>
          <w:p w14:paraId="5B1AA6CB" w14:textId="77777777" w:rsidR="006220CB" w:rsidRPr="006220CB" w:rsidRDefault="006220CB" w:rsidP="006220CB">
            <w:pPr>
              <w:jc w:val="center"/>
              <w:rPr>
                <w:rFonts w:ascii="Times New Roman" w:hAnsi="Times New Roman"/>
              </w:rPr>
            </w:pPr>
          </w:p>
        </w:tc>
      </w:tr>
    </w:tbl>
    <w:p w14:paraId="0BDE9C82" w14:textId="77777777" w:rsidR="00124114" w:rsidRDefault="00124114" w:rsidP="00EA1D68">
      <w:pPr>
        <w:suppressAutoHyphens/>
        <w:spacing w:after="0"/>
        <w:ind w:left="426"/>
        <w:jc w:val="both"/>
        <w:rPr>
          <w:rFonts w:ascii="Times New Roman" w:hAnsi="Times New Roman"/>
          <w:sz w:val="24"/>
          <w:szCs w:val="24"/>
        </w:rPr>
      </w:pPr>
    </w:p>
    <w:p w14:paraId="6E647947" w14:textId="37A74518" w:rsidR="000A5CA6" w:rsidRDefault="000A5CA6" w:rsidP="00C73820">
      <w:pPr>
        <w:numPr>
          <w:ilvl w:val="0"/>
          <w:numId w:val="36"/>
        </w:numPr>
        <w:suppressAutoHyphens/>
        <w:spacing w:after="0"/>
        <w:jc w:val="both"/>
        <w:rPr>
          <w:rFonts w:ascii="Times New Roman" w:hAnsi="Times New Roman"/>
          <w:b/>
          <w:sz w:val="24"/>
          <w:szCs w:val="24"/>
        </w:rPr>
      </w:pPr>
      <w:r w:rsidRPr="00A14982">
        <w:rPr>
          <w:rFonts w:ascii="Times New Roman" w:hAnsi="Times New Roman"/>
          <w:b/>
          <w:sz w:val="24"/>
          <w:szCs w:val="24"/>
        </w:rPr>
        <w:t xml:space="preserve">W przypadku niedotrzymania umownego czasu reakcji, o którym mowa w § …. umowy zapłacimy karę umowną w wysokości ………… zł za </w:t>
      </w:r>
      <w:r>
        <w:rPr>
          <w:rFonts w:ascii="Times New Roman" w:hAnsi="Times New Roman"/>
          <w:b/>
          <w:sz w:val="24"/>
          <w:szCs w:val="24"/>
        </w:rPr>
        <w:t xml:space="preserve">każdą rozpoczętą </w:t>
      </w:r>
      <w:r w:rsidR="00CF1DA0">
        <w:rPr>
          <w:rFonts w:ascii="Times New Roman" w:hAnsi="Times New Roman"/>
          <w:b/>
          <w:sz w:val="24"/>
          <w:szCs w:val="24"/>
        </w:rPr>
        <w:t>g</w:t>
      </w:r>
      <w:r>
        <w:rPr>
          <w:rFonts w:ascii="Times New Roman" w:hAnsi="Times New Roman"/>
          <w:b/>
          <w:sz w:val="24"/>
          <w:szCs w:val="24"/>
        </w:rPr>
        <w:t>odzinę opóźnienia.</w:t>
      </w:r>
    </w:p>
    <w:p w14:paraId="1F8D8837" w14:textId="77777777" w:rsidR="000A5CA6" w:rsidRPr="00A14982" w:rsidRDefault="000A5CA6" w:rsidP="00EA1D68">
      <w:pPr>
        <w:suppressAutoHyphens/>
        <w:spacing w:after="0"/>
        <w:ind w:left="360"/>
        <w:jc w:val="both"/>
        <w:rPr>
          <w:rFonts w:ascii="Times New Roman" w:hAnsi="Times New Roman"/>
          <w:b/>
          <w:sz w:val="24"/>
          <w:szCs w:val="24"/>
        </w:rPr>
      </w:pPr>
      <w:r w:rsidRPr="00A14982">
        <w:rPr>
          <w:rFonts w:ascii="Times New Roman" w:hAnsi="Times New Roman"/>
          <w:b/>
          <w:spacing w:val="-3"/>
          <w:sz w:val="24"/>
          <w:szCs w:val="24"/>
        </w:rPr>
        <w:t>(słownie: ……………………………………………………………………………….….).</w:t>
      </w:r>
    </w:p>
    <w:p w14:paraId="13AF5D5B" w14:textId="77777777" w:rsidR="000A5CA6" w:rsidRPr="00584DE5" w:rsidRDefault="000A5CA6" w:rsidP="00EA1D68">
      <w:pPr>
        <w:suppressAutoHyphens/>
        <w:spacing w:after="0"/>
        <w:ind w:left="360"/>
        <w:jc w:val="both"/>
        <w:rPr>
          <w:rFonts w:ascii="Times New Roman" w:hAnsi="Times New Roman"/>
          <w:b/>
          <w:bCs/>
          <w:sz w:val="12"/>
          <w:szCs w:val="12"/>
        </w:rPr>
      </w:pPr>
    </w:p>
    <w:p w14:paraId="499D2873" w14:textId="77777777" w:rsidR="000A5CA6" w:rsidRPr="00AE3EC3" w:rsidRDefault="000A5CA6" w:rsidP="00EA1D68">
      <w:pPr>
        <w:suppressAutoHyphens/>
        <w:spacing w:after="0"/>
        <w:ind w:left="360"/>
        <w:jc w:val="both"/>
        <w:rPr>
          <w:rFonts w:ascii="Times New Roman" w:hAnsi="Times New Roman"/>
          <w:b/>
          <w:bCs/>
          <w:sz w:val="20"/>
          <w:szCs w:val="20"/>
        </w:rPr>
      </w:pPr>
      <w:r w:rsidRPr="00AE3EC3">
        <w:rPr>
          <w:rFonts w:ascii="Times New Roman" w:hAnsi="Times New Roman"/>
          <w:b/>
          <w:bCs/>
          <w:sz w:val="20"/>
          <w:szCs w:val="20"/>
        </w:rPr>
        <w:t xml:space="preserve">Zamawiający określa minimalną oraz maksymalną wartość kary umownej z tytułu niedotrzymania czasu reakcji w wysokości minimum </w:t>
      </w:r>
      <w:r>
        <w:rPr>
          <w:rFonts w:ascii="Times New Roman" w:hAnsi="Times New Roman"/>
          <w:b/>
          <w:bCs/>
          <w:sz w:val="20"/>
          <w:szCs w:val="20"/>
        </w:rPr>
        <w:t>500</w:t>
      </w:r>
      <w:r w:rsidRPr="00AE3EC3">
        <w:rPr>
          <w:rFonts w:ascii="Times New Roman" w:hAnsi="Times New Roman"/>
          <w:b/>
          <w:bCs/>
          <w:sz w:val="20"/>
          <w:szCs w:val="20"/>
        </w:rPr>
        <w:t xml:space="preserve"> złotych i maksimum </w:t>
      </w:r>
      <w:r>
        <w:rPr>
          <w:rFonts w:ascii="Times New Roman" w:hAnsi="Times New Roman"/>
          <w:b/>
          <w:bCs/>
          <w:sz w:val="20"/>
          <w:szCs w:val="20"/>
        </w:rPr>
        <w:t>8</w:t>
      </w:r>
      <w:r w:rsidRPr="00AE3EC3">
        <w:rPr>
          <w:rFonts w:ascii="Times New Roman" w:hAnsi="Times New Roman"/>
          <w:b/>
          <w:bCs/>
          <w:sz w:val="20"/>
          <w:szCs w:val="20"/>
        </w:rPr>
        <w:t xml:space="preserve">00 zł </w:t>
      </w:r>
      <w:r>
        <w:rPr>
          <w:rFonts w:ascii="Times New Roman" w:hAnsi="Times New Roman"/>
          <w:b/>
          <w:bCs/>
          <w:sz w:val="20"/>
          <w:szCs w:val="20"/>
        </w:rPr>
        <w:t>za każdą rozpoczętą godzinę opóźnienia</w:t>
      </w:r>
      <w:r w:rsidRPr="00AE3EC3">
        <w:rPr>
          <w:rFonts w:ascii="Times New Roman" w:hAnsi="Times New Roman"/>
          <w:b/>
          <w:bCs/>
          <w:sz w:val="20"/>
          <w:szCs w:val="20"/>
        </w:rPr>
        <w:t xml:space="preserve">. Wysokość przedmiotowej kary umownej zaproponowana przez Wykonawcę musi być podana spośród zbioru kwot znajdujących się w przedziale skokowym od minimum </w:t>
      </w:r>
      <w:r>
        <w:rPr>
          <w:rFonts w:ascii="Times New Roman" w:hAnsi="Times New Roman"/>
          <w:b/>
          <w:bCs/>
          <w:sz w:val="20"/>
          <w:szCs w:val="20"/>
        </w:rPr>
        <w:t>5</w:t>
      </w:r>
      <w:r w:rsidRPr="00AE3EC3">
        <w:rPr>
          <w:rFonts w:ascii="Times New Roman" w:hAnsi="Times New Roman"/>
          <w:b/>
          <w:bCs/>
          <w:sz w:val="20"/>
          <w:szCs w:val="20"/>
        </w:rPr>
        <w:t xml:space="preserve">00 zł do maksimum </w:t>
      </w:r>
      <w:r>
        <w:rPr>
          <w:rFonts w:ascii="Times New Roman" w:hAnsi="Times New Roman"/>
          <w:b/>
          <w:bCs/>
          <w:sz w:val="20"/>
          <w:szCs w:val="20"/>
        </w:rPr>
        <w:t>8</w:t>
      </w:r>
      <w:r w:rsidRPr="00AE3EC3">
        <w:rPr>
          <w:rFonts w:ascii="Times New Roman" w:hAnsi="Times New Roman"/>
          <w:b/>
          <w:bCs/>
          <w:sz w:val="20"/>
          <w:szCs w:val="20"/>
        </w:rPr>
        <w:t xml:space="preserve">00 zł, gdzie skok wynosi </w:t>
      </w:r>
      <w:r>
        <w:rPr>
          <w:rFonts w:ascii="Times New Roman" w:hAnsi="Times New Roman"/>
          <w:b/>
          <w:bCs/>
          <w:sz w:val="20"/>
          <w:szCs w:val="20"/>
        </w:rPr>
        <w:t>10</w:t>
      </w:r>
      <w:r w:rsidRPr="00AE3EC3">
        <w:rPr>
          <w:rFonts w:ascii="Times New Roman" w:hAnsi="Times New Roman"/>
          <w:b/>
          <w:bCs/>
          <w:sz w:val="20"/>
          <w:szCs w:val="20"/>
        </w:rPr>
        <w:t>0 zł (tj</w:t>
      </w:r>
      <w:r>
        <w:rPr>
          <w:rFonts w:ascii="Times New Roman" w:hAnsi="Times New Roman"/>
          <w:b/>
          <w:bCs/>
          <w:sz w:val="20"/>
          <w:szCs w:val="20"/>
        </w:rPr>
        <w:t>. 500 zł, 600 zł, 700 zł, 800 zł)</w:t>
      </w:r>
      <w:r w:rsidRPr="00AE3EC3">
        <w:rPr>
          <w:rFonts w:ascii="Times New Roman" w:hAnsi="Times New Roman"/>
          <w:b/>
          <w:bCs/>
          <w:sz w:val="20"/>
          <w:szCs w:val="20"/>
        </w:rPr>
        <w:t xml:space="preserve">. W przypadku gdy wykonawca w swojej ofercie zaproponuje kwotę kary niezgodną z warunkami opisanymi powyżej (np. kwotę niższą niż </w:t>
      </w:r>
      <w:r>
        <w:rPr>
          <w:rFonts w:ascii="Times New Roman" w:hAnsi="Times New Roman"/>
          <w:b/>
          <w:bCs/>
          <w:sz w:val="20"/>
          <w:szCs w:val="20"/>
        </w:rPr>
        <w:t>5</w:t>
      </w:r>
      <w:r w:rsidRPr="00AE3EC3">
        <w:rPr>
          <w:rFonts w:ascii="Times New Roman" w:hAnsi="Times New Roman"/>
          <w:b/>
          <w:bCs/>
          <w:sz w:val="20"/>
          <w:szCs w:val="20"/>
        </w:rPr>
        <w:t xml:space="preserve">00 zł, wyższą niż </w:t>
      </w:r>
      <w:r>
        <w:rPr>
          <w:rFonts w:ascii="Times New Roman" w:hAnsi="Times New Roman"/>
          <w:b/>
          <w:bCs/>
          <w:sz w:val="20"/>
          <w:szCs w:val="20"/>
        </w:rPr>
        <w:t>8</w:t>
      </w:r>
      <w:r w:rsidRPr="00AE3EC3">
        <w:rPr>
          <w:rFonts w:ascii="Times New Roman" w:hAnsi="Times New Roman"/>
          <w:b/>
          <w:bCs/>
          <w:sz w:val="20"/>
          <w:szCs w:val="20"/>
        </w:rPr>
        <w:t xml:space="preserve">00 zł lub kwotę nie zaokrągloną do </w:t>
      </w:r>
      <w:r>
        <w:rPr>
          <w:rFonts w:ascii="Times New Roman" w:hAnsi="Times New Roman"/>
          <w:b/>
          <w:bCs/>
          <w:sz w:val="20"/>
          <w:szCs w:val="20"/>
        </w:rPr>
        <w:t>10</w:t>
      </w:r>
      <w:r w:rsidRPr="00AE3EC3">
        <w:rPr>
          <w:rFonts w:ascii="Times New Roman" w:hAnsi="Times New Roman"/>
          <w:b/>
          <w:bCs/>
          <w:sz w:val="20"/>
          <w:szCs w:val="20"/>
        </w:rPr>
        <w:t xml:space="preserve">0 zł jego oferta zostanie odrzucona na podstawie art. 226 ust. 1 pkt. 5 ustawy </w:t>
      </w:r>
      <w:proofErr w:type="spellStart"/>
      <w:r w:rsidRPr="00AE3EC3">
        <w:rPr>
          <w:rFonts w:ascii="Times New Roman" w:hAnsi="Times New Roman"/>
          <w:b/>
          <w:bCs/>
          <w:sz w:val="20"/>
          <w:szCs w:val="20"/>
        </w:rPr>
        <w:t>Pzp</w:t>
      </w:r>
      <w:proofErr w:type="spellEnd"/>
      <w:r w:rsidRPr="00AE3EC3">
        <w:rPr>
          <w:rFonts w:ascii="Times New Roman" w:hAnsi="Times New Roman"/>
          <w:b/>
          <w:bCs/>
          <w:sz w:val="20"/>
          <w:szCs w:val="20"/>
        </w:rPr>
        <w:t xml:space="preserve"> jako oferta, której treść nie odpowiada treści specyfikacji warunków zamówienia.</w:t>
      </w:r>
    </w:p>
    <w:p w14:paraId="2B26FC80" w14:textId="77777777" w:rsidR="000A5CA6" w:rsidRDefault="000A5CA6" w:rsidP="00EA1D68">
      <w:pPr>
        <w:suppressAutoHyphens/>
        <w:spacing w:after="0"/>
        <w:ind w:left="360"/>
        <w:jc w:val="both"/>
        <w:rPr>
          <w:rFonts w:ascii="Times New Roman" w:hAnsi="Times New Roman"/>
          <w:sz w:val="24"/>
          <w:szCs w:val="24"/>
        </w:rPr>
      </w:pPr>
    </w:p>
    <w:p w14:paraId="539EEF59" w14:textId="7829AD1E" w:rsidR="005540A4" w:rsidRPr="00A14982" w:rsidRDefault="005540A4" w:rsidP="00C73820">
      <w:pPr>
        <w:numPr>
          <w:ilvl w:val="0"/>
          <w:numId w:val="36"/>
        </w:numPr>
        <w:suppressAutoHyphens/>
        <w:spacing w:after="0"/>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4259A311" w14:textId="77777777" w:rsidR="005540A4" w:rsidRPr="00584DE5" w:rsidRDefault="005540A4" w:rsidP="00EA1D68">
      <w:pPr>
        <w:suppressAutoHyphens/>
        <w:spacing w:after="0"/>
        <w:rPr>
          <w:rFonts w:ascii="Times New Roman" w:hAnsi="Times New Roman"/>
          <w:sz w:val="12"/>
          <w:szCs w:val="12"/>
        </w:rPr>
      </w:pPr>
    </w:p>
    <w:p w14:paraId="03D1A436" w14:textId="77777777" w:rsidR="005540A4"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46A1DCDA" w14:textId="77777777" w:rsidR="000A5CA6" w:rsidRPr="00584DE5" w:rsidRDefault="000A5CA6" w:rsidP="00EA1D68">
      <w:pPr>
        <w:suppressAutoHyphens/>
        <w:spacing w:after="0"/>
        <w:jc w:val="both"/>
        <w:rPr>
          <w:rFonts w:ascii="Times New Roman" w:hAnsi="Times New Roman"/>
          <w:sz w:val="12"/>
          <w:szCs w:val="12"/>
        </w:rPr>
      </w:pPr>
    </w:p>
    <w:p w14:paraId="1372DE64" w14:textId="77777777" w:rsidR="005540A4" w:rsidRPr="00372199" w:rsidRDefault="005540A4" w:rsidP="00C73820">
      <w:pPr>
        <w:numPr>
          <w:ilvl w:val="0"/>
          <w:numId w:val="36"/>
        </w:numPr>
        <w:suppressAutoHyphens/>
        <w:spacing w:after="0"/>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38CA58BB"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45BAC37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28E99BA7"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lastRenderedPageBreak/>
        <w:t xml:space="preserve">c) średnim przedsiębiorstwem, </w:t>
      </w:r>
    </w:p>
    <w:p w14:paraId="25050CF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4DCF3B84"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222B245A" w14:textId="77777777" w:rsidR="005540A4" w:rsidRDefault="005540A4" w:rsidP="00EA1D68">
      <w:pPr>
        <w:suppressAutoHyphens/>
        <w:spacing w:after="0"/>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4AA27EBF" w14:textId="77777777" w:rsidR="000A5CA6" w:rsidRDefault="000A5CA6" w:rsidP="00EA1D68">
      <w:pPr>
        <w:suppressAutoHyphens/>
        <w:spacing w:after="0"/>
        <w:ind w:left="540"/>
        <w:rPr>
          <w:rFonts w:ascii="Times New Roman" w:hAnsi="Times New Roman"/>
          <w:color w:val="000000"/>
          <w:sz w:val="24"/>
          <w:szCs w:val="24"/>
        </w:rPr>
      </w:pPr>
    </w:p>
    <w:p w14:paraId="614990B9" w14:textId="77777777" w:rsidR="005540A4"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5E41ECA3" w14:textId="77777777" w:rsidR="005540A4" w:rsidRPr="00372199" w:rsidRDefault="005540A4" w:rsidP="00EA1D68">
      <w:pPr>
        <w:suppressAutoHyphens/>
        <w:spacing w:after="0"/>
        <w:ind w:left="360"/>
        <w:jc w:val="both"/>
        <w:rPr>
          <w:rFonts w:ascii="Times New Roman" w:hAnsi="Times New Roman"/>
          <w:sz w:val="24"/>
          <w:szCs w:val="24"/>
        </w:rPr>
      </w:pPr>
    </w:p>
    <w:p w14:paraId="2220047B" w14:textId="77777777" w:rsidR="005540A4" w:rsidRPr="005E1B75"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509DF803" w14:textId="77777777" w:rsidR="005E1B75" w:rsidRPr="00372199" w:rsidRDefault="005E1B75" w:rsidP="005E1B75">
      <w:pPr>
        <w:suppressAutoHyphens/>
        <w:spacing w:after="0"/>
        <w:jc w:val="both"/>
        <w:rPr>
          <w:rFonts w:ascii="Times New Roman" w:hAnsi="Times New Roman"/>
          <w:sz w:val="24"/>
          <w:szCs w:val="24"/>
        </w:rPr>
      </w:pPr>
    </w:p>
    <w:p w14:paraId="41589F4D" w14:textId="77777777" w:rsidR="005540A4" w:rsidRDefault="005540A4" w:rsidP="00C73820">
      <w:pPr>
        <w:pStyle w:val="Tekstprzypisudolnego"/>
        <w:numPr>
          <w:ilvl w:val="0"/>
          <w:numId w:val="36"/>
        </w:numPr>
        <w:spacing w:line="276" w:lineRule="auto"/>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7FE424C9" w14:textId="77777777" w:rsidR="005540A4" w:rsidRPr="00372199" w:rsidRDefault="005540A4" w:rsidP="00EA1D68">
      <w:pPr>
        <w:pStyle w:val="Tekstprzypisudolnego"/>
        <w:spacing w:line="276" w:lineRule="auto"/>
        <w:ind w:left="426"/>
        <w:jc w:val="both"/>
        <w:rPr>
          <w:sz w:val="24"/>
          <w:szCs w:val="24"/>
        </w:rPr>
      </w:pPr>
    </w:p>
    <w:p w14:paraId="6E642EB9" w14:textId="77777777" w:rsidR="005540A4" w:rsidRPr="00372199"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sz w:val="24"/>
          <w:szCs w:val="24"/>
        </w:rPr>
        <w:t>Załącznikami do niniejszej oferty są*:</w:t>
      </w:r>
    </w:p>
    <w:p w14:paraId="14616B37" w14:textId="61B45C06"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w:t>
      </w:r>
      <w:r w:rsidR="00C473FC">
        <w:rPr>
          <w:szCs w:val="24"/>
          <w:shd w:val="clear" w:color="auto" w:fill="FFFFFF"/>
        </w:rPr>
        <w:t>a</w:t>
      </w:r>
      <w:r w:rsidRPr="00372199">
        <w:rPr>
          <w:szCs w:val="24"/>
          <w:shd w:val="clear" w:color="auto" w:fill="FFFFFF"/>
        </w:rPr>
        <w:t xml:space="preserve">łącznik nr </w:t>
      </w:r>
      <w:r w:rsidR="000A08C2">
        <w:rPr>
          <w:szCs w:val="24"/>
          <w:shd w:val="clear" w:color="auto" w:fill="FFFFFF"/>
        </w:rPr>
        <w:t>2</w:t>
      </w:r>
      <w:r w:rsidR="000A08C2" w:rsidRPr="00372199">
        <w:rPr>
          <w:szCs w:val="24"/>
          <w:shd w:val="clear" w:color="auto" w:fill="FFFFFF"/>
        </w:rPr>
        <w:t xml:space="preserve"> </w:t>
      </w:r>
      <w:r w:rsidRPr="00372199">
        <w:rPr>
          <w:szCs w:val="24"/>
          <w:shd w:val="clear" w:color="auto" w:fill="FFFFFF"/>
        </w:rPr>
        <w:t>do SWZ.</w:t>
      </w:r>
    </w:p>
    <w:p w14:paraId="5288414F" w14:textId="6B1D2D86" w:rsidR="005540A4" w:rsidRPr="00CF1DA0"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Dokument potwierdzający wniesienie wadium.</w:t>
      </w:r>
    </w:p>
    <w:p w14:paraId="503E4F56" w14:textId="77777777"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w:t>
      </w:r>
    </w:p>
    <w:p w14:paraId="017675B4" w14:textId="77777777" w:rsidR="005540A4" w:rsidRPr="00372199" w:rsidRDefault="005540A4" w:rsidP="00EA1D68">
      <w:pPr>
        <w:spacing w:after="0"/>
        <w:rPr>
          <w:rFonts w:ascii="Times New Roman" w:hAnsi="Times New Roman"/>
          <w:sz w:val="18"/>
          <w:szCs w:val="18"/>
        </w:rPr>
      </w:pPr>
    </w:p>
    <w:p w14:paraId="388E3D9A" w14:textId="77777777" w:rsidR="005540A4" w:rsidRPr="00372199" w:rsidRDefault="005540A4" w:rsidP="00EA1D68">
      <w:pPr>
        <w:spacing w:after="0"/>
        <w:rPr>
          <w:rFonts w:ascii="Times New Roman" w:hAnsi="Times New Roman"/>
          <w:sz w:val="18"/>
          <w:szCs w:val="18"/>
        </w:rPr>
      </w:pPr>
      <w:r w:rsidRPr="00372199">
        <w:rPr>
          <w:rFonts w:ascii="Times New Roman" w:hAnsi="Times New Roman"/>
          <w:sz w:val="18"/>
          <w:szCs w:val="18"/>
        </w:rPr>
        <w:t>*  Niepotrzebne skreślić</w:t>
      </w:r>
    </w:p>
    <w:p w14:paraId="43DE142A" w14:textId="06112470" w:rsidR="005540A4" w:rsidRDefault="005540A4" w:rsidP="00EA1D68">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76F1671" w14:textId="77777777" w:rsidR="009A408F" w:rsidRDefault="00DE27BD" w:rsidP="009A408F">
      <w:pPr>
        <w:spacing w:after="0"/>
        <w:jc w:val="right"/>
        <w:rPr>
          <w:rFonts w:ascii="Times New Roman" w:hAnsi="Times New Roman"/>
          <w:b/>
          <w:bCs/>
          <w:sz w:val="18"/>
          <w:szCs w:val="24"/>
        </w:rPr>
      </w:pPr>
      <w:r>
        <w:rPr>
          <w:sz w:val="18"/>
          <w:szCs w:val="18"/>
        </w:rPr>
        <w:br w:type="page"/>
      </w:r>
      <w:r w:rsidRPr="00372199">
        <w:rPr>
          <w:rFonts w:ascii="Times New Roman" w:hAnsi="Times New Roman"/>
          <w:b/>
          <w:sz w:val="18"/>
          <w:szCs w:val="18"/>
        </w:rPr>
        <w:lastRenderedPageBreak/>
        <w:t>Załącznik nr 1</w:t>
      </w:r>
      <w:r>
        <w:rPr>
          <w:rFonts w:ascii="Times New Roman" w:hAnsi="Times New Roman"/>
          <w:b/>
          <w:sz w:val="18"/>
          <w:szCs w:val="18"/>
        </w:rPr>
        <w:t>b</w:t>
      </w:r>
      <w:r w:rsidRPr="00372199">
        <w:rPr>
          <w:rFonts w:ascii="Times New Roman" w:hAnsi="Times New Roman"/>
          <w:b/>
          <w:sz w:val="18"/>
          <w:szCs w:val="18"/>
        </w:rPr>
        <w:t xml:space="preserve"> do SWZ</w:t>
      </w:r>
      <w:r w:rsidRPr="00372199">
        <w:rPr>
          <w:rFonts w:ascii="Times New Roman" w:hAnsi="Times New Roman"/>
          <w:b/>
          <w:sz w:val="18"/>
          <w:szCs w:val="18"/>
        </w:rPr>
        <w:br/>
      </w:r>
      <w:r w:rsidR="009A408F">
        <w:rPr>
          <w:rFonts w:ascii="Times New Roman" w:hAnsi="Times New Roman"/>
          <w:b/>
          <w:bCs/>
          <w:sz w:val="18"/>
          <w:szCs w:val="18"/>
        </w:rPr>
        <w:t xml:space="preserve">na </w:t>
      </w:r>
      <w:r w:rsidR="009A408F">
        <w:rPr>
          <w:rFonts w:ascii="Times New Roman" w:hAnsi="Times New Roman"/>
          <w:b/>
          <w:bCs/>
          <w:sz w:val="18"/>
          <w:szCs w:val="24"/>
        </w:rPr>
        <w:t>l</w:t>
      </w:r>
      <w:r w:rsidR="009A408F" w:rsidRPr="00F64619">
        <w:rPr>
          <w:rFonts w:ascii="Times New Roman" w:hAnsi="Times New Roman"/>
          <w:b/>
          <w:bCs/>
          <w:sz w:val="18"/>
          <w:szCs w:val="24"/>
        </w:rPr>
        <w:t>ikwidacj</w:t>
      </w:r>
      <w:r w:rsidR="009A408F">
        <w:rPr>
          <w:rFonts w:ascii="Times New Roman" w:hAnsi="Times New Roman"/>
          <w:b/>
          <w:bCs/>
          <w:sz w:val="18"/>
          <w:szCs w:val="24"/>
        </w:rPr>
        <w:t>e</w:t>
      </w:r>
      <w:r w:rsidR="009A408F" w:rsidRPr="00F64619">
        <w:rPr>
          <w:rFonts w:ascii="Times New Roman" w:hAnsi="Times New Roman"/>
          <w:b/>
          <w:bCs/>
          <w:sz w:val="18"/>
          <w:szCs w:val="24"/>
        </w:rPr>
        <w:t xml:space="preserve"> wyrw i </w:t>
      </w:r>
      <w:proofErr w:type="spellStart"/>
      <w:r w:rsidR="009A408F" w:rsidRPr="00F64619">
        <w:rPr>
          <w:rFonts w:ascii="Times New Roman" w:hAnsi="Times New Roman"/>
          <w:b/>
          <w:bCs/>
          <w:sz w:val="18"/>
          <w:szCs w:val="24"/>
        </w:rPr>
        <w:t>wyboi</w:t>
      </w:r>
      <w:proofErr w:type="spellEnd"/>
      <w:r w:rsidR="009A408F" w:rsidRPr="00F64619">
        <w:rPr>
          <w:rFonts w:ascii="Times New Roman" w:hAnsi="Times New Roman"/>
          <w:b/>
          <w:bCs/>
          <w:sz w:val="18"/>
          <w:szCs w:val="24"/>
        </w:rPr>
        <w:t xml:space="preserve"> w nawierzchniach </w:t>
      </w:r>
    </w:p>
    <w:p w14:paraId="0BBCC10D" w14:textId="77777777" w:rsidR="009A408F" w:rsidRDefault="009A408F" w:rsidP="009A408F">
      <w:pPr>
        <w:spacing w:after="0"/>
        <w:jc w:val="right"/>
        <w:rPr>
          <w:rFonts w:ascii="Times New Roman" w:hAnsi="Times New Roman"/>
          <w:b/>
          <w:bCs/>
          <w:sz w:val="18"/>
          <w:szCs w:val="24"/>
        </w:rPr>
      </w:pPr>
      <w:r w:rsidRPr="00F64619">
        <w:rPr>
          <w:rFonts w:ascii="Times New Roman" w:hAnsi="Times New Roman"/>
          <w:b/>
          <w:bCs/>
          <w:sz w:val="18"/>
          <w:szCs w:val="24"/>
        </w:rPr>
        <w:t xml:space="preserve">bitumicznych dróg powiatowych na terenie </w:t>
      </w:r>
    </w:p>
    <w:p w14:paraId="6346B496" w14:textId="77777777" w:rsidR="009A408F" w:rsidRDefault="009A408F" w:rsidP="009A408F">
      <w:pPr>
        <w:spacing w:after="0"/>
        <w:jc w:val="right"/>
        <w:rPr>
          <w:rFonts w:ascii="Times New Roman" w:hAnsi="Times New Roman"/>
          <w:b/>
          <w:bCs/>
          <w:sz w:val="18"/>
          <w:szCs w:val="24"/>
        </w:rPr>
      </w:pPr>
      <w:r w:rsidRPr="00F64619">
        <w:rPr>
          <w:rFonts w:ascii="Times New Roman" w:hAnsi="Times New Roman"/>
          <w:b/>
          <w:bCs/>
          <w:sz w:val="18"/>
          <w:szCs w:val="24"/>
        </w:rPr>
        <w:t>powiatu stargardzkiego</w:t>
      </w:r>
    </w:p>
    <w:p w14:paraId="2A8AC66B" w14:textId="77777777" w:rsidR="009A408F" w:rsidRPr="00F64619" w:rsidRDefault="009A408F" w:rsidP="009A408F">
      <w:pPr>
        <w:spacing w:after="0"/>
        <w:jc w:val="right"/>
        <w:rPr>
          <w:rFonts w:ascii="Times New Roman" w:hAnsi="Times New Roman"/>
          <w:b/>
          <w:bCs/>
          <w:sz w:val="18"/>
          <w:szCs w:val="24"/>
        </w:rPr>
      </w:pPr>
    </w:p>
    <w:p w14:paraId="39E5BA20" w14:textId="3BC31E52" w:rsidR="00DE27BD" w:rsidRPr="00372199" w:rsidRDefault="00DE27BD" w:rsidP="009A408F">
      <w:pPr>
        <w:spacing w:after="0"/>
        <w:jc w:val="center"/>
        <w:rPr>
          <w:rFonts w:ascii="Times New Roman" w:hAnsi="Times New Roman"/>
          <w:b/>
          <w:sz w:val="24"/>
          <w:szCs w:val="24"/>
        </w:rPr>
      </w:pPr>
      <w:r w:rsidRPr="00372199">
        <w:rPr>
          <w:rFonts w:ascii="Times New Roman" w:hAnsi="Times New Roman"/>
          <w:b/>
          <w:sz w:val="24"/>
          <w:szCs w:val="24"/>
        </w:rPr>
        <w:t xml:space="preserve">OFERTA </w:t>
      </w:r>
      <w:r>
        <w:rPr>
          <w:rFonts w:ascii="Times New Roman" w:hAnsi="Times New Roman"/>
          <w:b/>
          <w:sz w:val="24"/>
          <w:szCs w:val="24"/>
        </w:rPr>
        <w:br/>
        <w:t xml:space="preserve">NA </w:t>
      </w:r>
      <w:r w:rsidR="00F377BF">
        <w:rPr>
          <w:rFonts w:ascii="Times New Roman" w:hAnsi="Times New Roman"/>
          <w:b/>
          <w:sz w:val="24"/>
          <w:szCs w:val="24"/>
        </w:rPr>
        <w:t>ZADANIE</w:t>
      </w:r>
      <w:r>
        <w:rPr>
          <w:rFonts w:ascii="Times New Roman" w:hAnsi="Times New Roman"/>
          <w:b/>
          <w:sz w:val="24"/>
          <w:szCs w:val="24"/>
        </w:rPr>
        <w:t xml:space="preserve"> II ZAMÓWIENIA</w:t>
      </w:r>
    </w:p>
    <w:p w14:paraId="3D221DE8" w14:textId="77777777" w:rsidR="00DE27BD" w:rsidRPr="00372199" w:rsidRDefault="00DE27BD" w:rsidP="00EA1D68">
      <w:pPr>
        <w:spacing w:after="0"/>
        <w:jc w:val="center"/>
        <w:rPr>
          <w:rFonts w:ascii="Times New Roman" w:hAnsi="Times New Roman"/>
          <w:b/>
          <w:sz w:val="24"/>
          <w:szCs w:val="24"/>
        </w:rPr>
      </w:pPr>
    </w:p>
    <w:p w14:paraId="60E23488" w14:textId="36FD2877" w:rsidR="00DE27BD" w:rsidRPr="00372199" w:rsidRDefault="00DE27BD" w:rsidP="00EA1D68">
      <w:pPr>
        <w:spacing w:after="0"/>
        <w:jc w:val="both"/>
        <w:rPr>
          <w:rFonts w:ascii="Times New Roman" w:hAnsi="Times New Roman"/>
          <w:b/>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009A408F">
        <w:rPr>
          <w:rFonts w:ascii="Times New Roman" w:hAnsi="Times New Roman"/>
          <w:b/>
          <w:bCs/>
          <w:sz w:val="24"/>
          <w:szCs w:val="24"/>
        </w:rPr>
        <w:t xml:space="preserve">Likwidacja wyrw i </w:t>
      </w:r>
      <w:proofErr w:type="spellStart"/>
      <w:r w:rsidR="009A408F">
        <w:rPr>
          <w:rFonts w:ascii="Times New Roman" w:hAnsi="Times New Roman"/>
          <w:b/>
          <w:bCs/>
          <w:sz w:val="24"/>
          <w:szCs w:val="24"/>
        </w:rPr>
        <w:t>wyboi</w:t>
      </w:r>
      <w:proofErr w:type="spellEnd"/>
      <w:r w:rsidR="009A408F">
        <w:rPr>
          <w:rFonts w:ascii="Times New Roman" w:hAnsi="Times New Roman"/>
          <w:b/>
          <w:bCs/>
          <w:sz w:val="24"/>
          <w:szCs w:val="24"/>
        </w:rPr>
        <w:t xml:space="preserve"> w nawierzchniach bitumicznych dróg powiatowych na terenie powiatu stargardzkiego – Zadania nr 2 - </w:t>
      </w:r>
      <w:r w:rsidR="009A408F" w:rsidRPr="009A408F">
        <w:rPr>
          <w:rFonts w:ascii="Times New Roman" w:hAnsi="Times New Roman"/>
          <w:b/>
          <w:sz w:val="24"/>
          <w:szCs w:val="24"/>
        </w:rPr>
        <w:t xml:space="preserve">likwidacja wyrw i </w:t>
      </w:r>
      <w:proofErr w:type="spellStart"/>
      <w:r w:rsidR="009A408F" w:rsidRPr="009A408F">
        <w:rPr>
          <w:rFonts w:ascii="Times New Roman" w:hAnsi="Times New Roman"/>
          <w:b/>
          <w:sz w:val="24"/>
          <w:szCs w:val="24"/>
        </w:rPr>
        <w:t>wyboi</w:t>
      </w:r>
      <w:proofErr w:type="spellEnd"/>
      <w:r w:rsidR="009A408F" w:rsidRPr="009A408F">
        <w:rPr>
          <w:rFonts w:ascii="Times New Roman" w:hAnsi="Times New Roman"/>
          <w:b/>
          <w:sz w:val="24"/>
          <w:szCs w:val="24"/>
        </w:rPr>
        <w:t xml:space="preserve"> w nawierzchniach bitumicznych dróg powiatowych na terenie powiatu stargardzkiego – teren gminy Suchań, Dobrzany, Ińsko, część gmin Marianowo i Chociwel, łączna ilość wbudowanej mieszanki grysu i emulsji 550 ton</w:t>
      </w:r>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zamówienia oraz na wszystkich warunkach i wymaganiach specyfikacji warunków zamówienia.</w:t>
      </w:r>
    </w:p>
    <w:p w14:paraId="61062AC8" w14:textId="77777777" w:rsidR="00DE27BD" w:rsidRPr="00372199" w:rsidRDefault="00DE27BD" w:rsidP="00EA1D68">
      <w:pPr>
        <w:spacing w:after="0"/>
        <w:jc w:val="both"/>
        <w:rPr>
          <w:rFonts w:ascii="Times New Roman" w:hAnsi="Times New Roman"/>
          <w:b/>
          <w:sz w:val="24"/>
          <w:szCs w:val="24"/>
          <w:u w:val="single"/>
        </w:rPr>
      </w:pPr>
    </w:p>
    <w:p w14:paraId="44A431A4" w14:textId="42E83EAF" w:rsidR="00DE27BD" w:rsidRPr="003A5B3B" w:rsidRDefault="00DE27BD" w:rsidP="00EA1D68">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6A114B80" w14:textId="77777777" w:rsidR="00DE27BD" w:rsidRPr="003A5B3B" w:rsidRDefault="00DE27BD" w:rsidP="00EA1D68">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348A4F0F" w14:textId="77777777" w:rsidR="00DE27BD" w:rsidRPr="00372199" w:rsidRDefault="00DE27BD" w:rsidP="00EA1D68">
      <w:pPr>
        <w:spacing w:after="0"/>
        <w:jc w:val="both"/>
        <w:rPr>
          <w:rFonts w:ascii="Times New Roman" w:hAnsi="Times New Roman"/>
          <w:b/>
          <w:sz w:val="24"/>
          <w:szCs w:val="24"/>
        </w:rPr>
      </w:pPr>
    </w:p>
    <w:p w14:paraId="3907B8F5" w14:textId="77777777" w:rsidR="00DE27BD" w:rsidRPr="003A5B3B" w:rsidRDefault="00DE27BD" w:rsidP="00EA1D68">
      <w:pPr>
        <w:pStyle w:val="Nagwek1"/>
        <w:spacing w:line="276" w:lineRule="auto"/>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784F65EB" w14:textId="77777777" w:rsidR="00DE27BD" w:rsidRPr="00372199" w:rsidRDefault="00DE27BD" w:rsidP="00EA1D68">
      <w:pPr>
        <w:pStyle w:val="Tekstpodstawowy"/>
        <w:spacing w:line="276" w:lineRule="auto"/>
        <w:rPr>
          <w:szCs w:val="24"/>
        </w:rPr>
      </w:pPr>
      <w:r w:rsidRPr="00372199">
        <w:rPr>
          <w:szCs w:val="24"/>
        </w:rPr>
        <w:t>NIP  ............................................................... REGON .............................................</w:t>
      </w:r>
      <w:r>
        <w:rPr>
          <w:szCs w:val="24"/>
        </w:rPr>
        <w:t>..................</w:t>
      </w:r>
      <w:r w:rsidRPr="00372199">
        <w:rPr>
          <w:szCs w:val="24"/>
        </w:rPr>
        <w:br/>
      </w:r>
    </w:p>
    <w:p w14:paraId="1905DD30" w14:textId="77777777" w:rsidR="00DE27BD" w:rsidRPr="00372199" w:rsidRDefault="00DE27BD" w:rsidP="00EA1D68">
      <w:pPr>
        <w:pStyle w:val="Tekstpodstawowy2"/>
        <w:spacing w:line="276" w:lineRule="auto"/>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110334CF" w14:textId="77777777" w:rsidR="00DE27BD" w:rsidRPr="00372199" w:rsidRDefault="00DE27BD" w:rsidP="00EA1D68">
      <w:pPr>
        <w:pStyle w:val="Tekstpodstawowy2"/>
        <w:spacing w:line="276" w:lineRule="auto"/>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430DAFC8" w14:textId="77777777" w:rsidR="00DE27BD" w:rsidRPr="00372199" w:rsidRDefault="00DE27BD" w:rsidP="00EA1D68">
      <w:pPr>
        <w:spacing w:after="0"/>
        <w:jc w:val="both"/>
        <w:rPr>
          <w:rFonts w:ascii="Times New Roman" w:hAnsi="Times New Roman"/>
          <w:sz w:val="24"/>
          <w:szCs w:val="24"/>
        </w:rPr>
      </w:pPr>
      <w:r w:rsidRPr="00372199">
        <w:rPr>
          <w:rFonts w:ascii="Times New Roman" w:hAnsi="Times New Roman"/>
          <w:sz w:val="24"/>
          <w:szCs w:val="24"/>
        </w:rPr>
        <w:t>Numer telefonu   ............................................ adres mailowy .....................................................</w:t>
      </w:r>
    </w:p>
    <w:p w14:paraId="7F1D698A" w14:textId="77777777" w:rsidR="00DE27BD" w:rsidRPr="00372199" w:rsidRDefault="00DE27BD" w:rsidP="00EA1D68">
      <w:pPr>
        <w:pStyle w:val="Tekstpodstawowy"/>
        <w:spacing w:line="276" w:lineRule="auto"/>
        <w:jc w:val="left"/>
        <w:rPr>
          <w:szCs w:val="24"/>
        </w:rPr>
      </w:pPr>
      <w:r>
        <w:rPr>
          <w:szCs w:val="24"/>
        </w:rPr>
        <w:br/>
      </w:r>
      <w:r w:rsidRPr="00372199">
        <w:rPr>
          <w:szCs w:val="24"/>
        </w:rPr>
        <w:t>Osoba/y  reprezentująca/e wykonawcę wraz z podaniem funkcji / stanowiska</w:t>
      </w:r>
    </w:p>
    <w:p w14:paraId="2666C3D4" w14:textId="77777777" w:rsidR="00DE27BD" w:rsidRPr="00372199" w:rsidRDefault="00DE27BD" w:rsidP="00EA1D68">
      <w:pPr>
        <w:pStyle w:val="Tekstpodstawowy"/>
        <w:spacing w:line="276" w:lineRule="auto"/>
        <w:jc w:val="left"/>
        <w:rPr>
          <w:szCs w:val="24"/>
        </w:rPr>
      </w:pPr>
    </w:p>
    <w:p w14:paraId="4F7356AF" w14:textId="77777777" w:rsidR="00DE27BD" w:rsidRPr="00372199" w:rsidRDefault="00DE27BD" w:rsidP="00EA1D68">
      <w:pPr>
        <w:pStyle w:val="Tekstpodstawowy"/>
        <w:spacing w:line="276" w:lineRule="auto"/>
        <w:rPr>
          <w:szCs w:val="24"/>
        </w:rPr>
      </w:pPr>
      <w:r w:rsidRPr="00372199">
        <w:rPr>
          <w:szCs w:val="24"/>
        </w:rPr>
        <w:t>.......................................................................................................................................................</w:t>
      </w:r>
    </w:p>
    <w:p w14:paraId="16D15A08" w14:textId="77777777" w:rsidR="00DE27BD" w:rsidRPr="00372199" w:rsidRDefault="00DE27BD" w:rsidP="00EA1D68">
      <w:pPr>
        <w:spacing w:after="0"/>
        <w:rPr>
          <w:rFonts w:ascii="Times New Roman" w:hAnsi="Times New Roman"/>
          <w:b/>
          <w:sz w:val="24"/>
          <w:szCs w:val="24"/>
        </w:rPr>
      </w:pPr>
    </w:p>
    <w:p w14:paraId="7877B24E" w14:textId="77777777" w:rsidR="00DE27BD" w:rsidRPr="00372199" w:rsidRDefault="00DE27BD" w:rsidP="00EA1D68">
      <w:pPr>
        <w:numPr>
          <w:ilvl w:val="0"/>
          <w:numId w:val="24"/>
        </w:numPr>
        <w:tabs>
          <w:tab w:val="num" w:pos="426"/>
        </w:tabs>
        <w:suppressAutoHyphens/>
        <w:spacing w:after="0"/>
        <w:ind w:left="567"/>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23004C87" w14:textId="77777777" w:rsidR="00DE27BD" w:rsidRPr="00372199" w:rsidRDefault="00DE27BD" w:rsidP="00EA1D68">
      <w:pPr>
        <w:suppressAutoHyphens/>
        <w:spacing w:after="0"/>
        <w:ind w:left="426"/>
        <w:rPr>
          <w:rFonts w:ascii="Times New Roman" w:hAnsi="Times New Roman"/>
          <w:sz w:val="24"/>
          <w:szCs w:val="24"/>
        </w:rPr>
      </w:pPr>
    </w:p>
    <w:p w14:paraId="5D84A9FD" w14:textId="77777777" w:rsidR="00DE27BD" w:rsidRPr="00372199" w:rsidRDefault="00DE27BD" w:rsidP="00EA1D68">
      <w:pPr>
        <w:suppressAutoHyphens/>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457A2BAC" w14:textId="77777777" w:rsidR="00DE27BD" w:rsidRPr="00372199" w:rsidRDefault="00DE27BD" w:rsidP="00EA1D68">
      <w:pPr>
        <w:suppressAutoHyphens/>
        <w:ind w:left="426"/>
        <w:rPr>
          <w:rFonts w:ascii="Times New Roman" w:hAnsi="Times New Roman"/>
          <w:sz w:val="24"/>
          <w:szCs w:val="24"/>
        </w:rPr>
      </w:pPr>
      <w:r w:rsidRPr="00372199">
        <w:rPr>
          <w:rFonts w:ascii="Times New Roman" w:hAnsi="Times New Roman"/>
          <w:sz w:val="24"/>
          <w:szCs w:val="24"/>
        </w:rPr>
        <w:lastRenderedPageBreak/>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7AEA3A60" w14:textId="77777777" w:rsidR="00DE27BD" w:rsidRPr="00372199" w:rsidRDefault="00DE27BD" w:rsidP="00EA1D68">
      <w:pPr>
        <w:suppressAutoHyphens/>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637B544D" w14:textId="077413A2" w:rsidR="00DE27BD" w:rsidRDefault="00E22755" w:rsidP="00EA1D68">
      <w:pPr>
        <w:suppressAutoHyphens/>
        <w:spacing w:after="0"/>
        <w:ind w:left="360"/>
        <w:jc w:val="both"/>
        <w:rPr>
          <w:rFonts w:ascii="Times New Roman" w:hAnsi="Times New Roman"/>
          <w:b/>
          <w:sz w:val="20"/>
          <w:szCs w:val="20"/>
        </w:rPr>
      </w:pPr>
      <w:r w:rsidRPr="00E22755">
        <w:rPr>
          <w:rFonts w:ascii="Times New Roman" w:hAnsi="Times New Roman"/>
          <w:b/>
          <w:sz w:val="20"/>
          <w:szCs w:val="20"/>
        </w:rPr>
        <w:t>Cena wskazana powyżej winna być tożsama z wartością brutto wynikającą z wypełnionego zestawienia tabelarycznego umieszczonego poniżej. W przypadku rozbieżności tych danych Zamawiający jako wartość prawidłową i wiążącą wykonawcę uzna wartość wynikającą z zestawienia tabelarycznego.</w:t>
      </w:r>
    </w:p>
    <w:p w14:paraId="0B21D2F2" w14:textId="77777777" w:rsidR="00E22755" w:rsidRPr="00584DE5" w:rsidRDefault="00E22755" w:rsidP="00EA1D68">
      <w:pPr>
        <w:suppressAutoHyphens/>
        <w:spacing w:after="0"/>
        <w:ind w:left="360"/>
        <w:jc w:val="both"/>
        <w:rPr>
          <w:rFonts w:ascii="Times New Roman" w:hAnsi="Times New Roman"/>
          <w:sz w:val="12"/>
          <w:szCs w:val="12"/>
        </w:rPr>
      </w:pPr>
    </w:p>
    <w:tbl>
      <w:tblPr>
        <w:tblW w:w="10577" w:type="dxa"/>
        <w:tblInd w:w="-234" w:type="dxa"/>
        <w:tblLayout w:type="fixed"/>
        <w:tblCellMar>
          <w:left w:w="70" w:type="dxa"/>
          <w:right w:w="70" w:type="dxa"/>
        </w:tblCellMar>
        <w:tblLook w:val="0000" w:firstRow="0" w:lastRow="0" w:firstColumn="0" w:lastColumn="0" w:noHBand="0" w:noVBand="0"/>
      </w:tblPr>
      <w:tblGrid>
        <w:gridCol w:w="2923"/>
        <w:gridCol w:w="1492"/>
        <w:gridCol w:w="1201"/>
        <w:gridCol w:w="1417"/>
        <w:gridCol w:w="3544"/>
      </w:tblGrid>
      <w:tr w:rsidR="009A408F" w:rsidRPr="00E60A98" w14:paraId="0F44C76F" w14:textId="77777777" w:rsidTr="009A408F">
        <w:trPr>
          <w:trHeight w:val="798"/>
          <w:tblHeader/>
        </w:trPr>
        <w:tc>
          <w:tcPr>
            <w:tcW w:w="2923" w:type="dxa"/>
            <w:tcBorders>
              <w:top w:val="single" w:sz="4" w:space="0" w:color="000000"/>
              <w:left w:val="single" w:sz="4" w:space="0" w:color="000000"/>
              <w:bottom w:val="single" w:sz="4" w:space="0" w:color="000000"/>
            </w:tcBorders>
            <w:vAlign w:val="center"/>
          </w:tcPr>
          <w:p w14:paraId="080F9EEB" w14:textId="77777777" w:rsidR="009A408F" w:rsidRPr="006220CB" w:rsidRDefault="009A408F" w:rsidP="009A408F">
            <w:pPr>
              <w:snapToGrid w:val="0"/>
              <w:jc w:val="center"/>
              <w:rPr>
                <w:rFonts w:ascii="Times New Roman" w:hAnsi="Times New Roman"/>
                <w:b/>
                <w:lang w:val="x-none"/>
              </w:rPr>
            </w:pPr>
          </w:p>
          <w:p w14:paraId="5A504468" w14:textId="77777777" w:rsidR="009A408F" w:rsidRPr="006220CB" w:rsidRDefault="009A408F" w:rsidP="009A408F">
            <w:pPr>
              <w:jc w:val="center"/>
              <w:rPr>
                <w:rFonts w:ascii="Times New Roman" w:hAnsi="Times New Roman"/>
                <w:b/>
                <w:lang w:val="x-none"/>
              </w:rPr>
            </w:pPr>
            <w:r w:rsidRPr="006220CB">
              <w:rPr>
                <w:rFonts w:ascii="Times New Roman" w:hAnsi="Times New Roman"/>
                <w:b/>
                <w:lang w:val="x-none"/>
              </w:rPr>
              <w:t>Element wyceny</w:t>
            </w:r>
          </w:p>
        </w:tc>
        <w:tc>
          <w:tcPr>
            <w:tcW w:w="1492" w:type="dxa"/>
            <w:tcBorders>
              <w:top w:val="single" w:sz="4" w:space="0" w:color="000000"/>
              <w:left w:val="single" w:sz="4" w:space="0" w:color="000000"/>
              <w:bottom w:val="single" w:sz="4" w:space="0" w:color="000000"/>
            </w:tcBorders>
            <w:vAlign w:val="center"/>
          </w:tcPr>
          <w:p w14:paraId="545D3BF9" w14:textId="77777777" w:rsidR="009A408F" w:rsidRPr="006220CB" w:rsidRDefault="009A408F" w:rsidP="009A408F">
            <w:pPr>
              <w:snapToGrid w:val="0"/>
              <w:jc w:val="center"/>
              <w:rPr>
                <w:rFonts w:ascii="Times New Roman" w:hAnsi="Times New Roman"/>
                <w:b/>
                <w:lang w:val="x-none"/>
              </w:rPr>
            </w:pPr>
            <w:r w:rsidRPr="006220CB">
              <w:rPr>
                <w:rFonts w:ascii="Times New Roman" w:hAnsi="Times New Roman"/>
                <w:b/>
                <w:lang w:val="x-none"/>
              </w:rPr>
              <w:t xml:space="preserve">Cena jednostkowa brutto za </w:t>
            </w:r>
            <w:r w:rsidRPr="006220CB">
              <w:rPr>
                <w:rFonts w:ascii="Times New Roman" w:hAnsi="Times New Roman"/>
                <w:b/>
                <w:lang w:val="x-none"/>
              </w:rPr>
              <w:br/>
              <w:t>1 tonę w zł</w:t>
            </w:r>
          </w:p>
        </w:tc>
        <w:tc>
          <w:tcPr>
            <w:tcW w:w="1201" w:type="dxa"/>
            <w:tcBorders>
              <w:top w:val="single" w:sz="4" w:space="0" w:color="000000"/>
              <w:left w:val="single" w:sz="4" w:space="0" w:color="000000"/>
              <w:bottom w:val="single" w:sz="4" w:space="0" w:color="000000"/>
            </w:tcBorders>
            <w:vAlign w:val="center"/>
          </w:tcPr>
          <w:p w14:paraId="17D29268" w14:textId="77777777" w:rsidR="009A408F" w:rsidRPr="006220CB" w:rsidRDefault="009A408F" w:rsidP="009A408F">
            <w:pPr>
              <w:snapToGrid w:val="0"/>
              <w:jc w:val="center"/>
              <w:rPr>
                <w:rFonts w:ascii="Times New Roman" w:hAnsi="Times New Roman"/>
                <w:b/>
                <w:lang w:val="x-none"/>
              </w:rPr>
            </w:pPr>
            <w:r w:rsidRPr="006220CB">
              <w:rPr>
                <w:rFonts w:ascii="Times New Roman" w:hAnsi="Times New Roman"/>
                <w:b/>
                <w:lang w:val="x-none"/>
              </w:rPr>
              <w:t>Ilość jednostek</w:t>
            </w:r>
          </w:p>
        </w:tc>
        <w:tc>
          <w:tcPr>
            <w:tcW w:w="1417" w:type="dxa"/>
            <w:tcBorders>
              <w:top w:val="single" w:sz="4" w:space="0" w:color="000000"/>
              <w:left w:val="single" w:sz="4" w:space="0" w:color="000000"/>
              <w:bottom w:val="single" w:sz="4" w:space="0" w:color="000000"/>
            </w:tcBorders>
            <w:vAlign w:val="center"/>
          </w:tcPr>
          <w:p w14:paraId="0447562F" w14:textId="77777777" w:rsidR="009A408F" w:rsidRPr="006220CB" w:rsidRDefault="009A408F" w:rsidP="009A408F">
            <w:pPr>
              <w:snapToGrid w:val="0"/>
              <w:jc w:val="center"/>
              <w:rPr>
                <w:rFonts w:ascii="Times New Roman" w:hAnsi="Times New Roman"/>
                <w:b/>
                <w:lang w:val="x-none"/>
              </w:rPr>
            </w:pPr>
            <w:r w:rsidRPr="006220CB">
              <w:rPr>
                <w:rFonts w:ascii="Times New Roman" w:hAnsi="Times New Roman"/>
                <w:b/>
                <w:lang w:val="x-none"/>
              </w:rPr>
              <w:t>Wartość brutto w zł</w:t>
            </w:r>
          </w:p>
        </w:tc>
        <w:tc>
          <w:tcPr>
            <w:tcW w:w="3544" w:type="dxa"/>
            <w:tcBorders>
              <w:top w:val="single" w:sz="4" w:space="0" w:color="000000"/>
              <w:left w:val="single" w:sz="4" w:space="0" w:color="000000"/>
              <w:bottom w:val="single" w:sz="4" w:space="0" w:color="000000"/>
              <w:right w:val="single" w:sz="4" w:space="0" w:color="000000"/>
            </w:tcBorders>
            <w:vAlign w:val="center"/>
          </w:tcPr>
          <w:p w14:paraId="3FC1F79B" w14:textId="77777777" w:rsidR="009A408F" w:rsidRPr="006220CB" w:rsidRDefault="009A408F" w:rsidP="009A408F">
            <w:pPr>
              <w:snapToGrid w:val="0"/>
              <w:jc w:val="center"/>
              <w:rPr>
                <w:rFonts w:ascii="Times New Roman" w:hAnsi="Times New Roman"/>
                <w:b/>
                <w:lang w:val="x-none"/>
              </w:rPr>
            </w:pPr>
            <w:r w:rsidRPr="006220CB">
              <w:rPr>
                <w:rFonts w:ascii="Times New Roman" w:hAnsi="Times New Roman"/>
                <w:b/>
                <w:lang w:val="x-none"/>
              </w:rPr>
              <w:t>Słownie wartość brutto</w:t>
            </w:r>
          </w:p>
        </w:tc>
      </w:tr>
      <w:tr w:rsidR="009A408F" w:rsidRPr="00E60A98" w14:paraId="2B57FA24" w14:textId="77777777" w:rsidTr="009A408F">
        <w:tc>
          <w:tcPr>
            <w:tcW w:w="2923" w:type="dxa"/>
            <w:tcBorders>
              <w:top w:val="single" w:sz="4" w:space="0" w:color="000000"/>
              <w:left w:val="single" w:sz="4" w:space="0" w:color="000000"/>
              <w:bottom w:val="single" w:sz="4" w:space="0" w:color="000000"/>
            </w:tcBorders>
            <w:vAlign w:val="center"/>
          </w:tcPr>
          <w:p w14:paraId="5CA3A3CC" w14:textId="77777777" w:rsidR="009A408F" w:rsidRPr="006220CB" w:rsidRDefault="009A408F" w:rsidP="009A408F">
            <w:pPr>
              <w:snapToGrid w:val="0"/>
              <w:jc w:val="center"/>
              <w:rPr>
                <w:rFonts w:ascii="Times New Roman" w:hAnsi="Times New Roman"/>
                <w:i/>
                <w:szCs w:val="24"/>
              </w:rPr>
            </w:pPr>
            <w:r w:rsidRPr="006220CB">
              <w:rPr>
                <w:rFonts w:ascii="Times New Roman" w:hAnsi="Times New Roman"/>
                <w:i/>
                <w:szCs w:val="24"/>
                <w:lang w:val="x-none"/>
              </w:rPr>
              <w:t>Wykonanie przedmiotu zamówienia</w:t>
            </w:r>
          </w:p>
          <w:p w14:paraId="0CCFA4FA" w14:textId="43E25D07" w:rsidR="009A408F" w:rsidRPr="006220CB" w:rsidRDefault="009A408F" w:rsidP="009A408F">
            <w:pPr>
              <w:tabs>
                <w:tab w:val="center" w:pos="4926"/>
                <w:tab w:val="right" w:pos="9462"/>
              </w:tabs>
              <w:jc w:val="center"/>
              <w:rPr>
                <w:rFonts w:ascii="Times New Roman" w:hAnsi="Times New Roman"/>
              </w:rPr>
            </w:pPr>
            <w:r w:rsidRPr="006220CB">
              <w:rPr>
                <w:rFonts w:ascii="Times New Roman" w:hAnsi="Times New Roman"/>
                <w:i/>
              </w:rPr>
              <w:t>- zgodnie z o</w:t>
            </w:r>
            <w:r>
              <w:rPr>
                <w:rFonts w:ascii="Times New Roman" w:hAnsi="Times New Roman"/>
                <w:i/>
              </w:rPr>
              <w:t>pisem rozdziału IV niniejszej S</w:t>
            </w:r>
            <w:r w:rsidR="00224A7E">
              <w:rPr>
                <w:rFonts w:ascii="Times New Roman" w:hAnsi="Times New Roman"/>
                <w:i/>
              </w:rPr>
              <w:t>WZ</w:t>
            </w:r>
            <w:r w:rsidRPr="006220CB">
              <w:rPr>
                <w:rFonts w:ascii="Times New Roman" w:hAnsi="Times New Roman"/>
                <w:i/>
              </w:rPr>
              <w:t xml:space="preserve"> oraz instrukcją sposobu obliczenia ceny</w:t>
            </w:r>
          </w:p>
        </w:tc>
        <w:tc>
          <w:tcPr>
            <w:tcW w:w="1492" w:type="dxa"/>
            <w:tcBorders>
              <w:top w:val="single" w:sz="4" w:space="0" w:color="000000"/>
              <w:left w:val="single" w:sz="4" w:space="0" w:color="000000"/>
              <w:bottom w:val="single" w:sz="4" w:space="0" w:color="000000"/>
            </w:tcBorders>
            <w:vAlign w:val="center"/>
          </w:tcPr>
          <w:p w14:paraId="58DEB7D2" w14:textId="77777777" w:rsidR="009A408F" w:rsidRPr="006220CB" w:rsidRDefault="009A408F" w:rsidP="009A408F">
            <w:pPr>
              <w:jc w:val="center"/>
              <w:rPr>
                <w:rFonts w:ascii="Times New Roman" w:hAnsi="Times New Roman"/>
                <w:lang w:val="x-none"/>
              </w:rPr>
            </w:pPr>
            <w:r w:rsidRPr="006220CB">
              <w:rPr>
                <w:rFonts w:ascii="Times New Roman" w:hAnsi="Times New Roman"/>
                <w:lang w:val="x-none"/>
              </w:rPr>
              <w:t>..............</w:t>
            </w:r>
          </w:p>
        </w:tc>
        <w:tc>
          <w:tcPr>
            <w:tcW w:w="1201" w:type="dxa"/>
            <w:tcBorders>
              <w:top w:val="single" w:sz="4" w:space="0" w:color="000000"/>
              <w:left w:val="single" w:sz="4" w:space="0" w:color="000000"/>
              <w:bottom w:val="single" w:sz="4" w:space="0" w:color="000000"/>
            </w:tcBorders>
            <w:vAlign w:val="center"/>
          </w:tcPr>
          <w:p w14:paraId="67EEA638" w14:textId="77777777" w:rsidR="009A408F" w:rsidRPr="006220CB" w:rsidRDefault="009A408F" w:rsidP="009A408F">
            <w:pPr>
              <w:jc w:val="center"/>
              <w:rPr>
                <w:rFonts w:ascii="Times New Roman" w:hAnsi="Times New Roman"/>
                <w:i/>
                <w:lang w:val="x-none"/>
              </w:rPr>
            </w:pPr>
            <w:r w:rsidRPr="006220CB">
              <w:rPr>
                <w:rFonts w:ascii="Times New Roman" w:hAnsi="Times New Roman"/>
                <w:i/>
              </w:rPr>
              <w:t>550</w:t>
            </w:r>
            <w:r w:rsidRPr="006220CB">
              <w:rPr>
                <w:rFonts w:ascii="Times New Roman" w:hAnsi="Times New Roman"/>
                <w:i/>
                <w:lang w:val="x-none"/>
              </w:rPr>
              <w:t xml:space="preserve"> ton</w:t>
            </w:r>
          </w:p>
        </w:tc>
        <w:tc>
          <w:tcPr>
            <w:tcW w:w="1417" w:type="dxa"/>
            <w:tcBorders>
              <w:top w:val="single" w:sz="4" w:space="0" w:color="000000"/>
              <w:left w:val="single" w:sz="4" w:space="0" w:color="000000"/>
              <w:bottom w:val="single" w:sz="4" w:space="0" w:color="000000"/>
            </w:tcBorders>
            <w:vAlign w:val="center"/>
          </w:tcPr>
          <w:p w14:paraId="556D0E5E" w14:textId="77777777" w:rsidR="009A408F" w:rsidRPr="006220CB" w:rsidRDefault="009A408F" w:rsidP="009A408F">
            <w:pPr>
              <w:jc w:val="center"/>
              <w:rPr>
                <w:rFonts w:ascii="Times New Roman" w:hAnsi="Times New Roman"/>
                <w:lang w:val="x-none"/>
              </w:rPr>
            </w:pPr>
            <w:r w:rsidRPr="006220CB">
              <w:rPr>
                <w:rFonts w:ascii="Times New Roman" w:hAnsi="Times New Roman"/>
                <w:lang w:val="x-none"/>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7B20CFF1" w14:textId="77777777" w:rsidR="009A408F" w:rsidRPr="006220CB" w:rsidRDefault="009A408F" w:rsidP="009A408F">
            <w:pPr>
              <w:jc w:val="center"/>
              <w:rPr>
                <w:rFonts w:ascii="Times New Roman" w:hAnsi="Times New Roman"/>
                <w:lang w:val="x-none"/>
              </w:rPr>
            </w:pPr>
          </w:p>
          <w:p w14:paraId="34D6485D" w14:textId="77777777" w:rsidR="009A408F" w:rsidRPr="006220CB" w:rsidRDefault="009A408F" w:rsidP="009A408F">
            <w:pPr>
              <w:jc w:val="center"/>
              <w:rPr>
                <w:rFonts w:ascii="Times New Roman" w:hAnsi="Times New Roman"/>
              </w:rPr>
            </w:pPr>
            <w:r w:rsidRPr="006220CB">
              <w:rPr>
                <w:rFonts w:ascii="Times New Roman" w:hAnsi="Times New Roman"/>
                <w:lang w:val="x-none"/>
              </w:rPr>
              <w:t>..........................................</w:t>
            </w:r>
            <w:r w:rsidRPr="006220CB">
              <w:rPr>
                <w:rFonts w:ascii="Times New Roman" w:hAnsi="Times New Roman"/>
              </w:rPr>
              <w:t>............</w:t>
            </w:r>
          </w:p>
          <w:p w14:paraId="1BA2DC59" w14:textId="77777777" w:rsidR="009A408F" w:rsidRPr="006220CB" w:rsidRDefault="009A408F" w:rsidP="009A408F">
            <w:pPr>
              <w:jc w:val="center"/>
              <w:rPr>
                <w:rFonts w:ascii="Times New Roman" w:hAnsi="Times New Roman"/>
                <w:lang w:val="x-none"/>
              </w:rPr>
            </w:pPr>
          </w:p>
          <w:p w14:paraId="51EBFD86" w14:textId="77777777" w:rsidR="009A408F" w:rsidRPr="006220CB" w:rsidRDefault="009A408F" w:rsidP="009A408F">
            <w:pPr>
              <w:jc w:val="center"/>
              <w:rPr>
                <w:rFonts w:ascii="Times New Roman" w:hAnsi="Times New Roman"/>
              </w:rPr>
            </w:pPr>
            <w:r w:rsidRPr="006220CB">
              <w:rPr>
                <w:rFonts w:ascii="Times New Roman" w:hAnsi="Times New Roman"/>
                <w:lang w:val="x-none"/>
              </w:rPr>
              <w:t>..........................................</w:t>
            </w:r>
            <w:r w:rsidRPr="006220CB">
              <w:rPr>
                <w:rFonts w:ascii="Times New Roman" w:hAnsi="Times New Roman"/>
              </w:rPr>
              <w:t>...........</w:t>
            </w:r>
          </w:p>
          <w:p w14:paraId="6569EA8C" w14:textId="77777777" w:rsidR="009A408F" w:rsidRPr="006220CB" w:rsidRDefault="009A408F" w:rsidP="009A408F">
            <w:pPr>
              <w:jc w:val="center"/>
              <w:rPr>
                <w:rFonts w:ascii="Times New Roman" w:hAnsi="Times New Roman"/>
              </w:rPr>
            </w:pPr>
          </w:p>
        </w:tc>
      </w:tr>
    </w:tbl>
    <w:p w14:paraId="5E473757" w14:textId="77777777" w:rsidR="00F377BF" w:rsidRDefault="00F377BF" w:rsidP="00EA1D68">
      <w:pPr>
        <w:suppressAutoHyphens/>
        <w:spacing w:after="0"/>
        <w:ind w:left="360"/>
        <w:jc w:val="both"/>
        <w:rPr>
          <w:rFonts w:ascii="Times New Roman" w:hAnsi="Times New Roman"/>
          <w:sz w:val="24"/>
          <w:szCs w:val="24"/>
        </w:rPr>
      </w:pPr>
    </w:p>
    <w:p w14:paraId="7EE92FF7" w14:textId="470EF0F5" w:rsidR="00162718" w:rsidRDefault="00162718" w:rsidP="00EA1D68">
      <w:pPr>
        <w:numPr>
          <w:ilvl w:val="0"/>
          <w:numId w:val="24"/>
        </w:numPr>
        <w:suppressAutoHyphens/>
        <w:spacing w:after="0"/>
        <w:jc w:val="both"/>
        <w:rPr>
          <w:rFonts w:ascii="Times New Roman" w:hAnsi="Times New Roman"/>
          <w:b/>
          <w:sz w:val="24"/>
          <w:szCs w:val="24"/>
        </w:rPr>
      </w:pPr>
      <w:r w:rsidRPr="00A14982">
        <w:rPr>
          <w:rFonts w:ascii="Times New Roman" w:hAnsi="Times New Roman"/>
          <w:b/>
          <w:sz w:val="24"/>
          <w:szCs w:val="24"/>
        </w:rPr>
        <w:t xml:space="preserve">W przypadku niedotrzymania umownego czasu reakcji, o którym mowa w § …. umowy zapłacimy karę umowną w wysokości ………… zł za </w:t>
      </w:r>
      <w:r>
        <w:rPr>
          <w:rFonts w:ascii="Times New Roman" w:hAnsi="Times New Roman"/>
          <w:b/>
          <w:sz w:val="24"/>
          <w:szCs w:val="24"/>
        </w:rPr>
        <w:t xml:space="preserve">każdą rozpoczętą </w:t>
      </w:r>
      <w:r w:rsidR="00CF1DA0">
        <w:rPr>
          <w:rFonts w:ascii="Times New Roman" w:hAnsi="Times New Roman"/>
          <w:b/>
          <w:sz w:val="24"/>
          <w:szCs w:val="24"/>
        </w:rPr>
        <w:t>g</w:t>
      </w:r>
      <w:r>
        <w:rPr>
          <w:rFonts w:ascii="Times New Roman" w:hAnsi="Times New Roman"/>
          <w:b/>
          <w:sz w:val="24"/>
          <w:szCs w:val="24"/>
        </w:rPr>
        <w:t>odzinę opóźnienia.</w:t>
      </w:r>
    </w:p>
    <w:p w14:paraId="52E20134" w14:textId="77777777" w:rsidR="00162718" w:rsidRPr="00A14982" w:rsidRDefault="00162718" w:rsidP="00EA1D68">
      <w:pPr>
        <w:suppressAutoHyphens/>
        <w:spacing w:after="0"/>
        <w:ind w:left="360"/>
        <w:jc w:val="both"/>
        <w:rPr>
          <w:rFonts w:ascii="Times New Roman" w:hAnsi="Times New Roman"/>
          <w:b/>
          <w:sz w:val="24"/>
          <w:szCs w:val="24"/>
        </w:rPr>
      </w:pPr>
      <w:r w:rsidRPr="00A14982">
        <w:rPr>
          <w:rFonts w:ascii="Times New Roman" w:hAnsi="Times New Roman"/>
          <w:b/>
          <w:spacing w:val="-3"/>
          <w:sz w:val="24"/>
          <w:szCs w:val="24"/>
        </w:rPr>
        <w:t>(słownie: ……………………………………………………………………………….….).</w:t>
      </w:r>
    </w:p>
    <w:p w14:paraId="43550613" w14:textId="77777777" w:rsidR="00162718" w:rsidRPr="00584DE5" w:rsidRDefault="00162718" w:rsidP="00EA1D68">
      <w:pPr>
        <w:suppressAutoHyphens/>
        <w:spacing w:after="0"/>
        <w:ind w:left="360"/>
        <w:jc w:val="both"/>
        <w:rPr>
          <w:rFonts w:ascii="Times New Roman" w:hAnsi="Times New Roman"/>
          <w:b/>
          <w:bCs/>
          <w:sz w:val="12"/>
          <w:szCs w:val="12"/>
        </w:rPr>
      </w:pPr>
    </w:p>
    <w:p w14:paraId="2FD6ED1B" w14:textId="77777777" w:rsidR="00162718" w:rsidRPr="00AE3EC3" w:rsidRDefault="00162718" w:rsidP="00EA1D68">
      <w:pPr>
        <w:suppressAutoHyphens/>
        <w:spacing w:after="0"/>
        <w:ind w:left="360"/>
        <w:jc w:val="both"/>
        <w:rPr>
          <w:rFonts w:ascii="Times New Roman" w:hAnsi="Times New Roman"/>
          <w:b/>
          <w:bCs/>
          <w:sz w:val="20"/>
          <w:szCs w:val="20"/>
        </w:rPr>
      </w:pPr>
      <w:r w:rsidRPr="00AE3EC3">
        <w:rPr>
          <w:rFonts w:ascii="Times New Roman" w:hAnsi="Times New Roman"/>
          <w:b/>
          <w:bCs/>
          <w:sz w:val="20"/>
          <w:szCs w:val="20"/>
        </w:rPr>
        <w:t xml:space="preserve">Zamawiający określa minimalną oraz maksymalną wartość kary umownej z tytułu niedotrzymania czasu reakcji w wysokości minimum </w:t>
      </w:r>
      <w:r>
        <w:rPr>
          <w:rFonts w:ascii="Times New Roman" w:hAnsi="Times New Roman"/>
          <w:b/>
          <w:bCs/>
          <w:sz w:val="20"/>
          <w:szCs w:val="20"/>
        </w:rPr>
        <w:t>500</w:t>
      </w:r>
      <w:r w:rsidRPr="00AE3EC3">
        <w:rPr>
          <w:rFonts w:ascii="Times New Roman" w:hAnsi="Times New Roman"/>
          <w:b/>
          <w:bCs/>
          <w:sz w:val="20"/>
          <w:szCs w:val="20"/>
        </w:rPr>
        <w:t xml:space="preserve"> złotych i maksimum </w:t>
      </w:r>
      <w:r>
        <w:rPr>
          <w:rFonts w:ascii="Times New Roman" w:hAnsi="Times New Roman"/>
          <w:b/>
          <w:bCs/>
          <w:sz w:val="20"/>
          <w:szCs w:val="20"/>
        </w:rPr>
        <w:t>8</w:t>
      </w:r>
      <w:r w:rsidRPr="00AE3EC3">
        <w:rPr>
          <w:rFonts w:ascii="Times New Roman" w:hAnsi="Times New Roman"/>
          <w:b/>
          <w:bCs/>
          <w:sz w:val="20"/>
          <w:szCs w:val="20"/>
        </w:rPr>
        <w:t xml:space="preserve">00 zł </w:t>
      </w:r>
      <w:r>
        <w:rPr>
          <w:rFonts w:ascii="Times New Roman" w:hAnsi="Times New Roman"/>
          <w:b/>
          <w:bCs/>
          <w:sz w:val="20"/>
          <w:szCs w:val="20"/>
        </w:rPr>
        <w:t>za każdą rozpoczętą godzinę opóźnienia</w:t>
      </w:r>
      <w:r w:rsidRPr="00AE3EC3">
        <w:rPr>
          <w:rFonts w:ascii="Times New Roman" w:hAnsi="Times New Roman"/>
          <w:b/>
          <w:bCs/>
          <w:sz w:val="20"/>
          <w:szCs w:val="20"/>
        </w:rPr>
        <w:t xml:space="preserve">. Wysokość przedmiotowej kary umownej zaproponowana przez Wykonawcę musi być podana spośród zbioru kwot znajdujących się w przedziale skokowym od minimum </w:t>
      </w:r>
      <w:r>
        <w:rPr>
          <w:rFonts w:ascii="Times New Roman" w:hAnsi="Times New Roman"/>
          <w:b/>
          <w:bCs/>
          <w:sz w:val="20"/>
          <w:szCs w:val="20"/>
        </w:rPr>
        <w:t>5</w:t>
      </w:r>
      <w:r w:rsidRPr="00AE3EC3">
        <w:rPr>
          <w:rFonts w:ascii="Times New Roman" w:hAnsi="Times New Roman"/>
          <w:b/>
          <w:bCs/>
          <w:sz w:val="20"/>
          <w:szCs w:val="20"/>
        </w:rPr>
        <w:t xml:space="preserve">00 zł do maksimum </w:t>
      </w:r>
      <w:r>
        <w:rPr>
          <w:rFonts w:ascii="Times New Roman" w:hAnsi="Times New Roman"/>
          <w:b/>
          <w:bCs/>
          <w:sz w:val="20"/>
          <w:szCs w:val="20"/>
        </w:rPr>
        <w:t>8</w:t>
      </w:r>
      <w:r w:rsidRPr="00AE3EC3">
        <w:rPr>
          <w:rFonts w:ascii="Times New Roman" w:hAnsi="Times New Roman"/>
          <w:b/>
          <w:bCs/>
          <w:sz w:val="20"/>
          <w:szCs w:val="20"/>
        </w:rPr>
        <w:t xml:space="preserve">00 zł, gdzie skok wynosi </w:t>
      </w:r>
      <w:r>
        <w:rPr>
          <w:rFonts w:ascii="Times New Roman" w:hAnsi="Times New Roman"/>
          <w:b/>
          <w:bCs/>
          <w:sz w:val="20"/>
          <w:szCs w:val="20"/>
        </w:rPr>
        <w:t>10</w:t>
      </w:r>
      <w:r w:rsidRPr="00AE3EC3">
        <w:rPr>
          <w:rFonts w:ascii="Times New Roman" w:hAnsi="Times New Roman"/>
          <w:b/>
          <w:bCs/>
          <w:sz w:val="20"/>
          <w:szCs w:val="20"/>
        </w:rPr>
        <w:t>0 zł (tj</w:t>
      </w:r>
      <w:r>
        <w:rPr>
          <w:rFonts w:ascii="Times New Roman" w:hAnsi="Times New Roman"/>
          <w:b/>
          <w:bCs/>
          <w:sz w:val="20"/>
          <w:szCs w:val="20"/>
        </w:rPr>
        <w:t>. 500 zł, 600 zł, 700 zł, 800 zł)</w:t>
      </w:r>
      <w:r w:rsidRPr="00AE3EC3">
        <w:rPr>
          <w:rFonts w:ascii="Times New Roman" w:hAnsi="Times New Roman"/>
          <w:b/>
          <w:bCs/>
          <w:sz w:val="20"/>
          <w:szCs w:val="20"/>
        </w:rPr>
        <w:t xml:space="preserve">. W przypadku gdy wykonawca w swojej ofercie zaproponuje kwotę kary niezgodną z warunkami opisanymi powyżej (np. kwotę niższą niż </w:t>
      </w:r>
      <w:r>
        <w:rPr>
          <w:rFonts w:ascii="Times New Roman" w:hAnsi="Times New Roman"/>
          <w:b/>
          <w:bCs/>
          <w:sz w:val="20"/>
          <w:szCs w:val="20"/>
        </w:rPr>
        <w:t>5</w:t>
      </w:r>
      <w:r w:rsidRPr="00AE3EC3">
        <w:rPr>
          <w:rFonts w:ascii="Times New Roman" w:hAnsi="Times New Roman"/>
          <w:b/>
          <w:bCs/>
          <w:sz w:val="20"/>
          <w:szCs w:val="20"/>
        </w:rPr>
        <w:t xml:space="preserve">00 zł, wyższą niż </w:t>
      </w:r>
      <w:r>
        <w:rPr>
          <w:rFonts w:ascii="Times New Roman" w:hAnsi="Times New Roman"/>
          <w:b/>
          <w:bCs/>
          <w:sz w:val="20"/>
          <w:szCs w:val="20"/>
        </w:rPr>
        <w:t>8</w:t>
      </w:r>
      <w:r w:rsidRPr="00AE3EC3">
        <w:rPr>
          <w:rFonts w:ascii="Times New Roman" w:hAnsi="Times New Roman"/>
          <w:b/>
          <w:bCs/>
          <w:sz w:val="20"/>
          <w:szCs w:val="20"/>
        </w:rPr>
        <w:t xml:space="preserve">00 zł lub kwotę nie zaokrągloną do </w:t>
      </w:r>
      <w:r>
        <w:rPr>
          <w:rFonts w:ascii="Times New Roman" w:hAnsi="Times New Roman"/>
          <w:b/>
          <w:bCs/>
          <w:sz w:val="20"/>
          <w:szCs w:val="20"/>
        </w:rPr>
        <w:t>10</w:t>
      </w:r>
      <w:r w:rsidRPr="00AE3EC3">
        <w:rPr>
          <w:rFonts w:ascii="Times New Roman" w:hAnsi="Times New Roman"/>
          <w:b/>
          <w:bCs/>
          <w:sz w:val="20"/>
          <w:szCs w:val="20"/>
        </w:rPr>
        <w:t xml:space="preserve">0 zł jego oferta zostanie odrzucona na podstawie art. 226 ust. 1 pkt. 5 ustawy </w:t>
      </w:r>
      <w:proofErr w:type="spellStart"/>
      <w:r w:rsidRPr="00AE3EC3">
        <w:rPr>
          <w:rFonts w:ascii="Times New Roman" w:hAnsi="Times New Roman"/>
          <w:b/>
          <w:bCs/>
          <w:sz w:val="20"/>
          <w:szCs w:val="20"/>
        </w:rPr>
        <w:t>Pzp</w:t>
      </w:r>
      <w:proofErr w:type="spellEnd"/>
      <w:r w:rsidRPr="00AE3EC3">
        <w:rPr>
          <w:rFonts w:ascii="Times New Roman" w:hAnsi="Times New Roman"/>
          <w:b/>
          <w:bCs/>
          <w:sz w:val="20"/>
          <w:szCs w:val="20"/>
        </w:rPr>
        <w:t xml:space="preserve"> jako oferta, której treść nie odpowiada treści specyfikacji warunków zamówienia.</w:t>
      </w:r>
    </w:p>
    <w:p w14:paraId="5192919E" w14:textId="77777777" w:rsidR="00162718" w:rsidRDefault="00162718" w:rsidP="00EA1D68">
      <w:pPr>
        <w:suppressAutoHyphens/>
        <w:spacing w:after="0"/>
        <w:ind w:left="360"/>
        <w:jc w:val="both"/>
        <w:rPr>
          <w:rFonts w:ascii="Times New Roman" w:hAnsi="Times New Roman"/>
          <w:sz w:val="24"/>
          <w:szCs w:val="24"/>
        </w:rPr>
      </w:pPr>
    </w:p>
    <w:p w14:paraId="0D5DE92A" w14:textId="77777777" w:rsidR="00DE27BD" w:rsidRPr="00A14982" w:rsidRDefault="00DE27BD" w:rsidP="00EA1D68">
      <w:pPr>
        <w:numPr>
          <w:ilvl w:val="0"/>
          <w:numId w:val="24"/>
        </w:numPr>
        <w:suppressAutoHyphens/>
        <w:spacing w:after="0"/>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66C6A5E8" w14:textId="19E6A599" w:rsidR="00DE27BD" w:rsidRPr="00584DE5" w:rsidRDefault="00DE27BD" w:rsidP="00EA1D68">
      <w:pPr>
        <w:suppressAutoHyphens/>
        <w:spacing w:after="0"/>
        <w:rPr>
          <w:rFonts w:ascii="Times New Roman" w:hAnsi="Times New Roman"/>
          <w:sz w:val="12"/>
          <w:szCs w:val="12"/>
        </w:rPr>
      </w:pPr>
    </w:p>
    <w:p w14:paraId="6DD79137" w14:textId="77777777" w:rsidR="00DE27BD" w:rsidRDefault="00DE27BD" w:rsidP="00EA1D68">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2A1EC4A1" w14:textId="3B252136" w:rsidR="00DE27BD" w:rsidRDefault="00DE27BD" w:rsidP="00EA1D68">
      <w:pPr>
        <w:suppressAutoHyphens/>
        <w:spacing w:after="0"/>
        <w:jc w:val="both"/>
        <w:rPr>
          <w:rFonts w:ascii="Times New Roman" w:hAnsi="Times New Roman"/>
          <w:sz w:val="24"/>
          <w:szCs w:val="24"/>
        </w:rPr>
      </w:pPr>
    </w:p>
    <w:p w14:paraId="796A191F" w14:textId="77777777" w:rsidR="00DE27BD" w:rsidRPr="00372199" w:rsidRDefault="00DE27BD" w:rsidP="00EA1D68">
      <w:pPr>
        <w:numPr>
          <w:ilvl w:val="0"/>
          <w:numId w:val="24"/>
        </w:numPr>
        <w:suppressAutoHyphens/>
        <w:spacing w:after="0"/>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7652A2C9" w14:textId="77777777" w:rsidR="00DE27BD" w:rsidRPr="00372199" w:rsidRDefault="00DE27BD"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5B3BE1D8" w14:textId="77777777" w:rsidR="00DE27BD" w:rsidRPr="00372199" w:rsidRDefault="00DE27BD"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lastRenderedPageBreak/>
        <w:t xml:space="preserve">b) małym przedsiębiorstwem, </w:t>
      </w:r>
    </w:p>
    <w:p w14:paraId="2353F9CE" w14:textId="77777777" w:rsidR="00DE27BD" w:rsidRPr="00372199" w:rsidRDefault="00DE27BD"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67A3219C" w14:textId="77777777" w:rsidR="00DE27BD" w:rsidRPr="00372199" w:rsidRDefault="00DE27BD"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784D4C56" w14:textId="77777777" w:rsidR="00DE27BD" w:rsidRPr="00372199" w:rsidRDefault="00DE27BD"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48768A4F" w14:textId="77777777" w:rsidR="00DE27BD" w:rsidRDefault="00DE27BD" w:rsidP="00EA1D68">
      <w:pPr>
        <w:suppressAutoHyphens/>
        <w:spacing w:after="0"/>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77C6A728" w14:textId="77777777" w:rsidR="00041C9A" w:rsidRDefault="00041C9A" w:rsidP="00041C9A">
      <w:pPr>
        <w:suppressAutoHyphens/>
        <w:spacing w:after="0"/>
        <w:rPr>
          <w:rFonts w:ascii="Times New Roman" w:hAnsi="Times New Roman"/>
          <w:color w:val="000000"/>
          <w:sz w:val="24"/>
          <w:szCs w:val="24"/>
        </w:rPr>
      </w:pPr>
    </w:p>
    <w:p w14:paraId="7CE5C186" w14:textId="77777777" w:rsidR="00DE27BD" w:rsidRDefault="00DE27BD" w:rsidP="00EA1D68">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153E363B" w14:textId="77777777" w:rsidR="00DE27BD" w:rsidRPr="00372199" w:rsidRDefault="00DE27BD" w:rsidP="00EA1D68">
      <w:pPr>
        <w:suppressAutoHyphens/>
        <w:spacing w:after="0"/>
        <w:ind w:left="360"/>
        <w:jc w:val="both"/>
        <w:rPr>
          <w:rFonts w:ascii="Times New Roman" w:hAnsi="Times New Roman"/>
          <w:sz w:val="24"/>
          <w:szCs w:val="24"/>
        </w:rPr>
      </w:pPr>
    </w:p>
    <w:p w14:paraId="0EB3355A" w14:textId="77777777" w:rsidR="00DE27BD" w:rsidRPr="00372199" w:rsidRDefault="00DE27BD" w:rsidP="00EA1D68">
      <w:pPr>
        <w:numPr>
          <w:ilvl w:val="0"/>
          <w:numId w:val="24"/>
        </w:numPr>
        <w:suppressAutoHyphens/>
        <w:spacing w:after="0"/>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0C126EDA" w14:textId="77777777" w:rsidR="00DE27BD" w:rsidRDefault="00DE27BD" w:rsidP="00EA1D68">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3A335AAA" w14:textId="77777777" w:rsidR="00DE27BD" w:rsidRPr="00372199" w:rsidRDefault="00DE27BD" w:rsidP="00EA1D68">
      <w:pPr>
        <w:pStyle w:val="Tekstprzypisudolnego"/>
        <w:spacing w:line="276" w:lineRule="auto"/>
        <w:ind w:left="426"/>
        <w:jc w:val="both"/>
        <w:rPr>
          <w:sz w:val="24"/>
          <w:szCs w:val="24"/>
        </w:rPr>
      </w:pPr>
    </w:p>
    <w:p w14:paraId="5F2A11CF" w14:textId="77777777" w:rsidR="00DE27BD" w:rsidRPr="00372199" w:rsidRDefault="00DE27BD" w:rsidP="00EA1D68">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Załącznikami do niniejszej oferty są*:</w:t>
      </w:r>
    </w:p>
    <w:p w14:paraId="6BFA1B2C" w14:textId="5F3B3A67" w:rsidR="00DE27BD" w:rsidRPr="00372199" w:rsidRDefault="00DE27BD" w:rsidP="00E94ECB">
      <w:pPr>
        <w:pStyle w:val="Tekstpodstawowy"/>
        <w:numPr>
          <w:ilvl w:val="0"/>
          <w:numId w:val="59"/>
        </w:numPr>
        <w:tabs>
          <w:tab w:val="clear" w:pos="720"/>
        </w:tabs>
        <w:spacing w:line="276" w:lineRule="auto"/>
        <w:ind w:left="851" w:hanging="425"/>
        <w:rPr>
          <w:szCs w:val="24"/>
        </w:rPr>
      </w:pPr>
      <w:r w:rsidRPr="00372199">
        <w:rPr>
          <w:szCs w:val="24"/>
          <w:shd w:val="clear" w:color="auto" w:fill="FFFFFF"/>
        </w:rPr>
        <w:t>Oświadczenie o braku podstaw do wykluczenia oraz spełnianiu warunków udziału w postępowaniu – stanowiące z</w:t>
      </w:r>
      <w:r w:rsidR="00C473FC">
        <w:rPr>
          <w:szCs w:val="24"/>
          <w:shd w:val="clear" w:color="auto" w:fill="FFFFFF"/>
        </w:rPr>
        <w:t>a</w:t>
      </w:r>
      <w:r w:rsidRPr="00372199">
        <w:rPr>
          <w:szCs w:val="24"/>
          <w:shd w:val="clear" w:color="auto" w:fill="FFFFFF"/>
        </w:rPr>
        <w:t xml:space="preserve">łącznik nr </w:t>
      </w:r>
      <w:r w:rsidR="000A08C2">
        <w:rPr>
          <w:szCs w:val="24"/>
          <w:shd w:val="clear" w:color="auto" w:fill="FFFFFF"/>
        </w:rPr>
        <w:t>2</w:t>
      </w:r>
      <w:r w:rsidR="000A08C2" w:rsidRPr="00372199">
        <w:rPr>
          <w:szCs w:val="24"/>
          <w:shd w:val="clear" w:color="auto" w:fill="FFFFFF"/>
        </w:rPr>
        <w:t xml:space="preserve"> </w:t>
      </w:r>
      <w:r w:rsidRPr="00372199">
        <w:rPr>
          <w:szCs w:val="24"/>
          <w:shd w:val="clear" w:color="auto" w:fill="FFFFFF"/>
        </w:rPr>
        <w:t>do SWZ.</w:t>
      </w:r>
    </w:p>
    <w:p w14:paraId="74F1532E" w14:textId="77777777" w:rsidR="00DE27BD" w:rsidRPr="00372199" w:rsidRDefault="00DE27BD" w:rsidP="00E94ECB">
      <w:pPr>
        <w:pStyle w:val="Tekstpodstawowy"/>
        <w:numPr>
          <w:ilvl w:val="0"/>
          <w:numId w:val="59"/>
        </w:numPr>
        <w:tabs>
          <w:tab w:val="clear" w:pos="720"/>
        </w:tabs>
        <w:spacing w:line="276" w:lineRule="auto"/>
        <w:ind w:left="851" w:hanging="425"/>
        <w:rPr>
          <w:szCs w:val="24"/>
        </w:rPr>
      </w:pPr>
      <w:r w:rsidRPr="00372199">
        <w:rPr>
          <w:szCs w:val="24"/>
          <w:shd w:val="clear" w:color="auto" w:fill="FFFFFF"/>
        </w:rPr>
        <w:t>Dokument potwierdzający wniesienie wadium.</w:t>
      </w:r>
    </w:p>
    <w:p w14:paraId="49EC90D4" w14:textId="77777777" w:rsidR="00DE27BD" w:rsidRPr="00372199" w:rsidRDefault="00DE27BD" w:rsidP="00E94ECB">
      <w:pPr>
        <w:pStyle w:val="Tekstpodstawowy"/>
        <w:numPr>
          <w:ilvl w:val="0"/>
          <w:numId w:val="59"/>
        </w:numPr>
        <w:tabs>
          <w:tab w:val="clear" w:pos="720"/>
        </w:tabs>
        <w:spacing w:line="276" w:lineRule="auto"/>
        <w:ind w:left="851" w:hanging="425"/>
        <w:rPr>
          <w:szCs w:val="24"/>
        </w:rPr>
      </w:pPr>
      <w:r w:rsidRPr="00372199">
        <w:rPr>
          <w:szCs w:val="24"/>
          <w:shd w:val="clear" w:color="auto" w:fill="FFFFFF"/>
        </w:rPr>
        <w:t>………………………………………………………………………………………….</w:t>
      </w:r>
    </w:p>
    <w:p w14:paraId="137CF946" w14:textId="77777777" w:rsidR="00DE27BD" w:rsidRPr="00372199" w:rsidRDefault="00DE27BD" w:rsidP="00EA1D68">
      <w:pPr>
        <w:spacing w:after="0"/>
        <w:rPr>
          <w:rFonts w:ascii="Times New Roman" w:hAnsi="Times New Roman"/>
          <w:sz w:val="18"/>
          <w:szCs w:val="18"/>
        </w:rPr>
      </w:pPr>
    </w:p>
    <w:p w14:paraId="3C73A741" w14:textId="77777777" w:rsidR="00DE27BD" w:rsidRPr="00372199" w:rsidRDefault="00DE27BD" w:rsidP="00EA1D68">
      <w:pPr>
        <w:spacing w:after="0"/>
        <w:rPr>
          <w:rFonts w:ascii="Times New Roman" w:hAnsi="Times New Roman"/>
          <w:sz w:val="18"/>
          <w:szCs w:val="18"/>
        </w:rPr>
      </w:pPr>
      <w:r w:rsidRPr="00372199">
        <w:rPr>
          <w:rFonts w:ascii="Times New Roman" w:hAnsi="Times New Roman"/>
          <w:sz w:val="18"/>
          <w:szCs w:val="18"/>
        </w:rPr>
        <w:t>*  Niepotrzebne skreślić</w:t>
      </w:r>
    </w:p>
    <w:p w14:paraId="6A07D498" w14:textId="5284923B" w:rsidR="00DE27BD" w:rsidRDefault="00DE27BD" w:rsidP="00EA1D68">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780096D" w14:textId="77777777" w:rsidR="00F377BF" w:rsidRPr="00F377BF" w:rsidRDefault="00F377BF" w:rsidP="00EA1D68">
      <w:pPr>
        <w:suppressAutoHyphens/>
        <w:spacing w:after="0"/>
        <w:rPr>
          <w:rFonts w:ascii="Times New Roman" w:hAnsi="Times New Roman"/>
          <w:sz w:val="20"/>
          <w:szCs w:val="20"/>
        </w:rPr>
        <w:sectPr w:rsidR="00F377BF" w:rsidRPr="00F377BF" w:rsidSect="00787E98">
          <w:pgSz w:w="12240" w:h="15840"/>
          <w:pgMar w:top="1276" w:right="1043" w:bottom="1276" w:left="851" w:header="851" w:footer="546" w:gutter="0"/>
          <w:cols w:space="708"/>
          <w:docGrid w:linePitch="360"/>
        </w:sectPr>
      </w:pPr>
      <w:bookmarkStart w:id="3" w:name="_Hlk83721251"/>
    </w:p>
    <w:p w14:paraId="3A8DF1F7" w14:textId="06472750" w:rsidR="00854B06" w:rsidRPr="00854B06" w:rsidRDefault="00854B06" w:rsidP="00EA1D68">
      <w:pPr>
        <w:spacing w:after="0"/>
        <w:rPr>
          <w:sz w:val="18"/>
          <w:szCs w:val="18"/>
        </w:rPr>
      </w:pPr>
    </w:p>
    <w:p w14:paraId="666BC356" w14:textId="77777777" w:rsidR="00F377BF" w:rsidRDefault="00F377BF" w:rsidP="00EA1D68">
      <w:pPr>
        <w:spacing w:after="0"/>
        <w:jc w:val="right"/>
        <w:rPr>
          <w:rFonts w:ascii="Times New Roman" w:hAnsi="Times New Roman"/>
          <w:b/>
          <w:sz w:val="18"/>
          <w:szCs w:val="18"/>
        </w:rPr>
      </w:pPr>
    </w:p>
    <w:p w14:paraId="406DA131" w14:textId="77777777" w:rsidR="00056C89" w:rsidRPr="00056C89" w:rsidRDefault="00793470" w:rsidP="00056C89">
      <w:pPr>
        <w:spacing w:after="0"/>
        <w:jc w:val="right"/>
        <w:rPr>
          <w:rFonts w:ascii="Times New Roman" w:hAnsi="Times New Roman"/>
          <w:b/>
          <w:bCs/>
          <w:sz w:val="18"/>
          <w:szCs w:val="18"/>
        </w:rPr>
      </w:pPr>
      <w:r w:rsidRPr="00372199">
        <w:rPr>
          <w:rFonts w:ascii="Times New Roman" w:hAnsi="Times New Roman"/>
          <w:b/>
          <w:sz w:val="18"/>
          <w:szCs w:val="18"/>
        </w:rPr>
        <w:t xml:space="preserve">Załącznik nr </w:t>
      </w:r>
      <w:r w:rsidR="00885C38">
        <w:rPr>
          <w:rFonts w:ascii="Times New Roman" w:hAnsi="Times New Roman"/>
          <w:b/>
          <w:sz w:val="18"/>
          <w:szCs w:val="18"/>
        </w:rPr>
        <w:t>2</w:t>
      </w:r>
      <w:r>
        <w:rPr>
          <w:rFonts w:ascii="Times New Roman" w:hAnsi="Times New Roman"/>
          <w:b/>
          <w:sz w:val="18"/>
          <w:szCs w:val="18"/>
        </w:rPr>
        <w:t xml:space="preserve"> </w:t>
      </w:r>
      <w:r w:rsidRPr="00372199">
        <w:rPr>
          <w:rFonts w:ascii="Times New Roman" w:hAnsi="Times New Roman"/>
          <w:b/>
          <w:sz w:val="18"/>
          <w:szCs w:val="18"/>
        </w:rPr>
        <w:t>do SWZ</w:t>
      </w:r>
      <w:r w:rsidRPr="00372199">
        <w:rPr>
          <w:rFonts w:ascii="Times New Roman" w:hAnsi="Times New Roman"/>
          <w:b/>
          <w:sz w:val="18"/>
          <w:szCs w:val="18"/>
        </w:rPr>
        <w:br/>
      </w:r>
      <w:bookmarkEnd w:id="3"/>
      <w:r w:rsidR="00056C89" w:rsidRPr="00056C89">
        <w:rPr>
          <w:rFonts w:ascii="Times New Roman" w:hAnsi="Times New Roman"/>
          <w:b/>
          <w:bCs/>
          <w:sz w:val="18"/>
          <w:szCs w:val="18"/>
        </w:rPr>
        <w:t xml:space="preserve">na likwidacje wyrw i </w:t>
      </w:r>
      <w:proofErr w:type="spellStart"/>
      <w:r w:rsidR="00056C89" w:rsidRPr="00056C89">
        <w:rPr>
          <w:rFonts w:ascii="Times New Roman" w:hAnsi="Times New Roman"/>
          <w:b/>
          <w:bCs/>
          <w:sz w:val="18"/>
          <w:szCs w:val="18"/>
        </w:rPr>
        <w:t>wyboi</w:t>
      </w:r>
      <w:proofErr w:type="spellEnd"/>
      <w:r w:rsidR="00056C89" w:rsidRPr="00056C89">
        <w:rPr>
          <w:rFonts w:ascii="Times New Roman" w:hAnsi="Times New Roman"/>
          <w:b/>
          <w:bCs/>
          <w:sz w:val="18"/>
          <w:szCs w:val="18"/>
        </w:rPr>
        <w:t xml:space="preserve"> w nawierzchniach </w:t>
      </w:r>
    </w:p>
    <w:p w14:paraId="48CDABB8" w14:textId="77777777" w:rsidR="00056C89" w:rsidRPr="00056C89" w:rsidRDefault="00056C89" w:rsidP="00056C89">
      <w:pPr>
        <w:spacing w:after="0"/>
        <w:jc w:val="right"/>
        <w:rPr>
          <w:rFonts w:ascii="Times New Roman" w:hAnsi="Times New Roman"/>
          <w:b/>
          <w:bCs/>
          <w:sz w:val="18"/>
          <w:szCs w:val="18"/>
        </w:rPr>
      </w:pPr>
      <w:r w:rsidRPr="00056C89">
        <w:rPr>
          <w:rFonts w:ascii="Times New Roman" w:hAnsi="Times New Roman"/>
          <w:b/>
          <w:bCs/>
          <w:sz w:val="18"/>
          <w:szCs w:val="18"/>
        </w:rPr>
        <w:t xml:space="preserve">bitumicznych dróg powiatowych na terenie </w:t>
      </w:r>
    </w:p>
    <w:p w14:paraId="53A207B3" w14:textId="1541804C" w:rsidR="005540A4" w:rsidRPr="00372199" w:rsidRDefault="00056C89" w:rsidP="00056C89">
      <w:pPr>
        <w:spacing w:after="0"/>
        <w:jc w:val="right"/>
      </w:pPr>
      <w:r w:rsidRPr="00056C89">
        <w:rPr>
          <w:rFonts w:ascii="Times New Roman" w:hAnsi="Times New Roman"/>
          <w:b/>
          <w:bCs/>
          <w:sz w:val="18"/>
          <w:szCs w:val="18"/>
        </w:rPr>
        <w:t>powiatu stargardzkiego</w:t>
      </w:r>
    </w:p>
    <w:p w14:paraId="0A0E450F" w14:textId="77777777" w:rsidR="005540A4" w:rsidRPr="00F31A6A" w:rsidRDefault="005540A4" w:rsidP="00EA1D68">
      <w:pPr>
        <w:pStyle w:val="Nagwek2"/>
        <w:tabs>
          <w:tab w:val="clear" w:pos="1701"/>
          <w:tab w:val="left" w:pos="0"/>
        </w:tabs>
        <w:spacing w:line="276" w:lineRule="auto"/>
        <w:ind w:left="0"/>
        <w:jc w:val="center"/>
        <w:rPr>
          <w:b/>
          <w:szCs w:val="24"/>
        </w:rPr>
      </w:pPr>
      <w:r w:rsidRPr="00F31A6A">
        <w:rPr>
          <w:b/>
          <w:szCs w:val="24"/>
        </w:rPr>
        <w:t>OŚWIADCZENIA  WYKONAWCY</w:t>
      </w:r>
    </w:p>
    <w:p w14:paraId="607BFA8F" w14:textId="77777777" w:rsidR="005540A4" w:rsidRPr="003A5B3B" w:rsidRDefault="005540A4" w:rsidP="00EA1D68">
      <w:pPr>
        <w:spacing w:after="0"/>
        <w:rPr>
          <w:rFonts w:ascii="Times New Roman" w:hAnsi="Times New Roman"/>
          <w:b/>
          <w:sz w:val="24"/>
          <w:szCs w:val="24"/>
        </w:rPr>
      </w:pPr>
    </w:p>
    <w:p w14:paraId="0F481CF0"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 xml:space="preserve">Nazwa i siedziba wykonawcy: </w:t>
      </w:r>
    </w:p>
    <w:p w14:paraId="5C8AE69F"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57BE4DE2"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3ABEB510" w14:textId="77777777" w:rsidR="005540A4" w:rsidRPr="003A5B3B" w:rsidRDefault="005540A4" w:rsidP="00EA1D68">
      <w:pPr>
        <w:spacing w:after="0"/>
        <w:rPr>
          <w:rFonts w:ascii="Times New Roman" w:hAnsi="Times New Roman"/>
          <w:sz w:val="24"/>
          <w:szCs w:val="24"/>
        </w:rPr>
      </w:pPr>
    </w:p>
    <w:p w14:paraId="27B9B4ED" w14:textId="67874D4E" w:rsidR="00056C89" w:rsidRPr="00056C89" w:rsidRDefault="005540A4" w:rsidP="00056C89">
      <w:pPr>
        <w:spacing w:after="0"/>
        <w:jc w:val="both"/>
        <w:rPr>
          <w:rFonts w:ascii="Times New Roman" w:eastAsia="Calibri" w:hAnsi="Times New Roman"/>
          <w:b/>
          <w:bCs/>
          <w:sz w:val="24"/>
          <w:szCs w:val="24"/>
          <w:lang w:eastAsia="en-US"/>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w:t>
      </w:r>
      <w:r w:rsidRPr="003A5B3B">
        <w:rPr>
          <w:rFonts w:ascii="Times New Roman" w:hAnsi="Times New Roman"/>
          <w:sz w:val="24"/>
          <w:szCs w:val="24"/>
        </w:rPr>
        <w:br/>
        <w:t xml:space="preserve">na </w:t>
      </w:r>
      <w:r w:rsidR="00056C89" w:rsidRPr="00056C89">
        <w:rPr>
          <w:rFonts w:ascii="Times New Roman" w:eastAsia="Calibri" w:hAnsi="Times New Roman"/>
          <w:b/>
          <w:bCs/>
          <w:sz w:val="24"/>
          <w:szCs w:val="24"/>
          <w:lang w:eastAsia="en-US"/>
        </w:rPr>
        <w:t>likwidacje</w:t>
      </w:r>
      <w:r w:rsidR="00056C89">
        <w:rPr>
          <w:rFonts w:ascii="Times New Roman" w:eastAsia="Calibri" w:hAnsi="Times New Roman"/>
          <w:b/>
          <w:bCs/>
          <w:sz w:val="24"/>
          <w:szCs w:val="24"/>
          <w:lang w:eastAsia="en-US"/>
        </w:rPr>
        <w:t xml:space="preserve"> wyrw i </w:t>
      </w:r>
      <w:proofErr w:type="spellStart"/>
      <w:r w:rsidR="00056C89">
        <w:rPr>
          <w:rFonts w:ascii="Times New Roman" w:eastAsia="Calibri" w:hAnsi="Times New Roman"/>
          <w:b/>
          <w:bCs/>
          <w:sz w:val="24"/>
          <w:szCs w:val="24"/>
          <w:lang w:eastAsia="en-US"/>
        </w:rPr>
        <w:t>wyboi</w:t>
      </w:r>
      <w:proofErr w:type="spellEnd"/>
      <w:r w:rsidR="00056C89">
        <w:rPr>
          <w:rFonts w:ascii="Times New Roman" w:eastAsia="Calibri" w:hAnsi="Times New Roman"/>
          <w:b/>
          <w:bCs/>
          <w:sz w:val="24"/>
          <w:szCs w:val="24"/>
          <w:lang w:eastAsia="en-US"/>
        </w:rPr>
        <w:t xml:space="preserve"> w nawierzchniach </w:t>
      </w:r>
      <w:r w:rsidR="00056C89" w:rsidRPr="00056C89">
        <w:rPr>
          <w:rFonts w:ascii="Times New Roman" w:eastAsia="Calibri" w:hAnsi="Times New Roman"/>
          <w:b/>
          <w:bCs/>
          <w:sz w:val="24"/>
          <w:szCs w:val="24"/>
          <w:lang w:eastAsia="en-US"/>
        </w:rPr>
        <w:t xml:space="preserve">bitumicznych dróg powiatowych na terenie </w:t>
      </w:r>
    </w:p>
    <w:p w14:paraId="4134F81C" w14:textId="4CAD8BB7" w:rsidR="005540A4" w:rsidRPr="003A5B3B" w:rsidRDefault="00056C89" w:rsidP="00056C89">
      <w:pPr>
        <w:spacing w:after="0"/>
        <w:jc w:val="both"/>
        <w:rPr>
          <w:rFonts w:ascii="Times New Roman" w:hAnsi="Times New Roman"/>
          <w:sz w:val="24"/>
          <w:szCs w:val="24"/>
        </w:rPr>
      </w:pPr>
      <w:r w:rsidRPr="00056C89">
        <w:rPr>
          <w:rFonts w:ascii="Times New Roman" w:eastAsia="Calibri" w:hAnsi="Times New Roman"/>
          <w:b/>
          <w:bCs/>
          <w:sz w:val="24"/>
          <w:szCs w:val="24"/>
          <w:lang w:eastAsia="en-US"/>
        </w:rPr>
        <w:t>powiatu stargardzkiego</w:t>
      </w:r>
      <w:r>
        <w:rPr>
          <w:rFonts w:ascii="Times New Roman" w:eastAsia="Calibri" w:hAnsi="Times New Roman"/>
          <w:b/>
          <w:bCs/>
          <w:sz w:val="24"/>
          <w:szCs w:val="24"/>
          <w:lang w:eastAsia="en-US"/>
        </w:rPr>
        <w:t xml:space="preserve"> </w:t>
      </w:r>
      <w:r w:rsidR="008D2000">
        <w:rPr>
          <w:rFonts w:ascii="Times New Roman" w:hAnsi="Times New Roman"/>
          <w:bCs/>
          <w:sz w:val="24"/>
          <w:szCs w:val="24"/>
        </w:rPr>
        <w:t>o</w:t>
      </w:r>
      <w:r w:rsidR="005540A4" w:rsidRPr="003A5B3B">
        <w:rPr>
          <w:rFonts w:ascii="Times New Roman" w:hAnsi="Times New Roman"/>
          <w:sz w:val="24"/>
          <w:szCs w:val="24"/>
        </w:rPr>
        <w:t>świadczam(my), że wykonawca, którego reprezentuję(jemy):</w:t>
      </w:r>
    </w:p>
    <w:p w14:paraId="281F2716" w14:textId="12624FDE" w:rsidR="005540A4" w:rsidRDefault="005540A4" w:rsidP="00EA1D68">
      <w:pPr>
        <w:numPr>
          <w:ilvl w:val="2"/>
          <w:numId w:val="2"/>
        </w:numPr>
        <w:tabs>
          <w:tab w:val="left" w:pos="426"/>
        </w:tabs>
        <w:spacing w:after="0"/>
        <w:ind w:left="426"/>
        <w:jc w:val="both"/>
        <w:rPr>
          <w:rFonts w:ascii="Times New Roman" w:hAnsi="Times New Roman"/>
          <w:sz w:val="24"/>
          <w:szCs w:val="24"/>
        </w:rPr>
      </w:pPr>
      <w:r w:rsidRPr="003A5B3B">
        <w:rPr>
          <w:rFonts w:ascii="Times New Roman" w:hAnsi="Times New Roman"/>
          <w:sz w:val="24"/>
          <w:szCs w:val="24"/>
        </w:rPr>
        <w:t>nie podlega wykluczeniu na podstawie art. 108 ust. 1 oraz art. 109 ust.</w:t>
      </w:r>
      <w:r w:rsidR="00056C89">
        <w:rPr>
          <w:rFonts w:ascii="Times New Roman" w:hAnsi="Times New Roman"/>
          <w:sz w:val="24"/>
          <w:szCs w:val="24"/>
        </w:rPr>
        <w:t xml:space="preserve"> </w:t>
      </w:r>
      <w:r w:rsidRPr="003A5B3B">
        <w:rPr>
          <w:rFonts w:ascii="Times New Roman" w:hAnsi="Times New Roman"/>
          <w:sz w:val="24"/>
          <w:szCs w:val="24"/>
        </w:rPr>
        <w:t>1 pkt 1</w:t>
      </w:r>
      <w:r w:rsidR="00CA075F">
        <w:rPr>
          <w:rFonts w:ascii="Times New Roman" w:hAnsi="Times New Roman"/>
          <w:sz w:val="24"/>
          <w:szCs w:val="24"/>
        </w:rPr>
        <w:t xml:space="preserve">, </w:t>
      </w:r>
      <w:r w:rsidR="00CF1DA0">
        <w:rPr>
          <w:rFonts w:ascii="Times New Roman" w:hAnsi="Times New Roman"/>
          <w:sz w:val="24"/>
          <w:szCs w:val="24"/>
        </w:rPr>
        <w:t>4</w:t>
      </w:r>
      <w:r w:rsidR="00CA075F">
        <w:rPr>
          <w:rFonts w:ascii="Times New Roman" w:hAnsi="Times New Roman"/>
          <w:sz w:val="24"/>
          <w:szCs w:val="24"/>
        </w:rPr>
        <w:t>, 5 i 7</w:t>
      </w:r>
      <w:r w:rsidR="00C20D52">
        <w:rPr>
          <w:rFonts w:ascii="Times New Roman" w:hAnsi="Times New Roman"/>
          <w:sz w:val="24"/>
          <w:szCs w:val="24"/>
        </w:rPr>
        <w:t xml:space="preserve"> </w:t>
      </w:r>
      <w:r w:rsidRPr="003A5B3B">
        <w:rPr>
          <w:rFonts w:ascii="Times New Roman" w:hAnsi="Times New Roman"/>
          <w:sz w:val="24"/>
          <w:szCs w:val="24"/>
        </w:rPr>
        <w:t>ustawy Prawo zamówień publicznych;</w:t>
      </w:r>
    </w:p>
    <w:p w14:paraId="4E2B3375" w14:textId="77777777" w:rsidR="005540A4" w:rsidRPr="003A5B3B" w:rsidRDefault="005540A4" w:rsidP="00EA1D68">
      <w:pPr>
        <w:numPr>
          <w:ilvl w:val="2"/>
          <w:numId w:val="2"/>
        </w:numPr>
        <w:tabs>
          <w:tab w:val="left" w:pos="426"/>
        </w:tabs>
        <w:spacing w:after="0"/>
        <w:ind w:left="426"/>
        <w:jc w:val="both"/>
        <w:rPr>
          <w:rFonts w:ascii="Times New Roman" w:hAnsi="Times New Roman"/>
          <w:sz w:val="24"/>
          <w:szCs w:val="24"/>
        </w:rPr>
      </w:pPr>
      <w:r w:rsidRPr="003A5B3B">
        <w:rPr>
          <w:rFonts w:ascii="Times New Roman" w:hAnsi="Times New Roman"/>
          <w:sz w:val="24"/>
          <w:szCs w:val="24"/>
        </w:rPr>
        <w:t>spełnia warunki udziału w postępowaniu dotyczące:</w:t>
      </w:r>
    </w:p>
    <w:p w14:paraId="6A61FFBF"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4C9D1FF9"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42E06847" w14:textId="77777777" w:rsidR="005540A4" w:rsidRPr="003A5B3B" w:rsidRDefault="005540A4" w:rsidP="00EA1D68">
      <w:pPr>
        <w:pStyle w:val="Tekstpodstawowy"/>
        <w:numPr>
          <w:ilvl w:val="2"/>
          <w:numId w:val="2"/>
        </w:numPr>
        <w:spacing w:line="276" w:lineRule="auto"/>
        <w:rPr>
          <w:szCs w:val="24"/>
        </w:rPr>
      </w:pPr>
      <w:r w:rsidRPr="003A5B3B">
        <w:rPr>
          <w:szCs w:val="24"/>
        </w:rPr>
        <w:t xml:space="preserve">zamówienie wykona w całości samodzielnie.* </w:t>
      </w:r>
    </w:p>
    <w:p w14:paraId="360D36F2" w14:textId="77777777" w:rsidR="005540A4" w:rsidRPr="003A5B3B" w:rsidRDefault="005540A4" w:rsidP="00EA1D68">
      <w:pPr>
        <w:pStyle w:val="Tekstpodstawowy"/>
        <w:numPr>
          <w:ilvl w:val="2"/>
          <w:numId w:val="2"/>
        </w:numPr>
        <w:spacing w:line="276" w:lineRule="auto"/>
        <w:rPr>
          <w:szCs w:val="24"/>
        </w:rPr>
      </w:pPr>
      <w:r w:rsidRPr="003A5B3B">
        <w:rPr>
          <w:szCs w:val="24"/>
        </w:rPr>
        <w:t xml:space="preserve">podwykonawcom powierzy do wykonania następujące części zamówienia:* </w:t>
      </w:r>
    </w:p>
    <w:p w14:paraId="3401C2DF" w14:textId="77777777" w:rsidR="005540A4" w:rsidRPr="003A5B3B" w:rsidRDefault="005540A4" w:rsidP="00EA1D68">
      <w:pPr>
        <w:pStyle w:val="Tekstpodstawowy"/>
        <w:numPr>
          <w:ilvl w:val="0"/>
          <w:numId w:val="4"/>
        </w:numPr>
        <w:spacing w:line="276" w:lineRule="auto"/>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42"/>
        <w:gridCol w:w="4108"/>
      </w:tblGrid>
      <w:tr w:rsidR="005540A4" w:rsidRPr="003A5B3B" w14:paraId="440D7B14" w14:textId="77777777" w:rsidTr="00947EC8">
        <w:tc>
          <w:tcPr>
            <w:tcW w:w="564" w:type="dxa"/>
            <w:vAlign w:val="center"/>
          </w:tcPr>
          <w:p w14:paraId="429DC080" w14:textId="77777777" w:rsidR="005540A4" w:rsidRPr="003A5B3B" w:rsidRDefault="005540A4" w:rsidP="00EA1D68">
            <w:pPr>
              <w:pStyle w:val="Tekstpodstawowy"/>
              <w:spacing w:line="276" w:lineRule="auto"/>
              <w:jc w:val="center"/>
              <w:rPr>
                <w:szCs w:val="24"/>
              </w:rPr>
            </w:pPr>
            <w:r w:rsidRPr="003A5B3B">
              <w:rPr>
                <w:szCs w:val="24"/>
              </w:rPr>
              <w:t>Lp.</w:t>
            </w:r>
          </w:p>
        </w:tc>
        <w:tc>
          <w:tcPr>
            <w:tcW w:w="4273" w:type="dxa"/>
            <w:vAlign w:val="bottom"/>
          </w:tcPr>
          <w:p w14:paraId="38EEC006" w14:textId="77777777" w:rsidR="005540A4" w:rsidRPr="003A5B3B" w:rsidRDefault="005540A4" w:rsidP="00EA1D68">
            <w:pPr>
              <w:pStyle w:val="Tekstpodstawowy"/>
              <w:spacing w:line="276" w:lineRule="auto"/>
              <w:jc w:val="center"/>
              <w:rPr>
                <w:szCs w:val="24"/>
              </w:rPr>
            </w:pPr>
          </w:p>
          <w:p w14:paraId="3A4971A2" w14:textId="77777777" w:rsidR="005540A4" w:rsidRPr="003A5B3B" w:rsidRDefault="005540A4" w:rsidP="00EA1D68">
            <w:pPr>
              <w:pStyle w:val="Tekstpodstawowy"/>
              <w:spacing w:line="276" w:lineRule="auto"/>
              <w:jc w:val="left"/>
              <w:rPr>
                <w:szCs w:val="24"/>
              </w:rPr>
            </w:pPr>
            <w:r w:rsidRPr="003A5B3B">
              <w:rPr>
                <w:szCs w:val="24"/>
              </w:rPr>
              <w:t>Część zamówienia, którą Wykonawca zamierza zlecić Podwykonawcy, należy wskazać opisując zakres i udział procentowy.</w:t>
            </w:r>
          </w:p>
          <w:p w14:paraId="2E992A52" w14:textId="77777777" w:rsidR="005540A4" w:rsidRPr="003A5B3B" w:rsidRDefault="005540A4" w:rsidP="00EA1D68">
            <w:pPr>
              <w:pStyle w:val="Tekstpodstawowy"/>
              <w:spacing w:line="276" w:lineRule="auto"/>
              <w:jc w:val="center"/>
              <w:rPr>
                <w:szCs w:val="24"/>
              </w:rPr>
            </w:pPr>
          </w:p>
        </w:tc>
        <w:tc>
          <w:tcPr>
            <w:tcW w:w="4201" w:type="dxa"/>
            <w:vAlign w:val="center"/>
          </w:tcPr>
          <w:p w14:paraId="44F956CB" w14:textId="77777777" w:rsidR="005540A4" w:rsidRPr="003A5B3B" w:rsidRDefault="005540A4" w:rsidP="00EA1D68">
            <w:pPr>
              <w:pStyle w:val="Tekstpodstawowy"/>
              <w:spacing w:line="276" w:lineRule="auto"/>
              <w:jc w:val="left"/>
              <w:rPr>
                <w:szCs w:val="24"/>
              </w:rPr>
            </w:pPr>
            <w:r w:rsidRPr="003A5B3B">
              <w:rPr>
                <w:szCs w:val="24"/>
              </w:rPr>
              <w:t>Dane podwykonawcy:</w:t>
            </w:r>
          </w:p>
          <w:p w14:paraId="2C837CC5" w14:textId="77777777" w:rsidR="005540A4" w:rsidRPr="003A5B3B" w:rsidRDefault="005540A4" w:rsidP="00EA1D68">
            <w:pPr>
              <w:pStyle w:val="Tekstpodstawowy"/>
              <w:numPr>
                <w:ilvl w:val="0"/>
                <w:numId w:val="5"/>
              </w:numPr>
              <w:spacing w:line="276" w:lineRule="auto"/>
              <w:jc w:val="left"/>
              <w:rPr>
                <w:szCs w:val="24"/>
              </w:rPr>
            </w:pPr>
            <w:r w:rsidRPr="003A5B3B">
              <w:rPr>
                <w:szCs w:val="24"/>
              </w:rPr>
              <w:t>Nazwa podwykonawcy</w:t>
            </w:r>
          </w:p>
          <w:p w14:paraId="4B564EEF" w14:textId="77777777" w:rsidR="005540A4" w:rsidRPr="003A5B3B" w:rsidRDefault="005540A4" w:rsidP="00EA1D68">
            <w:pPr>
              <w:pStyle w:val="Tekstpodstawowy"/>
              <w:numPr>
                <w:ilvl w:val="0"/>
                <w:numId w:val="5"/>
              </w:numPr>
              <w:spacing w:line="276" w:lineRule="auto"/>
              <w:jc w:val="left"/>
              <w:rPr>
                <w:szCs w:val="24"/>
              </w:rPr>
            </w:pPr>
            <w:r w:rsidRPr="003A5B3B">
              <w:rPr>
                <w:szCs w:val="24"/>
              </w:rPr>
              <w:t>Dane adresowe i telefoniczne</w:t>
            </w:r>
          </w:p>
          <w:p w14:paraId="491EF799" w14:textId="77777777" w:rsidR="005540A4" w:rsidRPr="003A5B3B" w:rsidRDefault="005540A4" w:rsidP="00EA1D68">
            <w:pPr>
              <w:pStyle w:val="Tekstpodstawowy"/>
              <w:numPr>
                <w:ilvl w:val="0"/>
                <w:numId w:val="5"/>
              </w:numPr>
              <w:spacing w:line="276" w:lineRule="auto"/>
              <w:jc w:val="left"/>
              <w:rPr>
                <w:szCs w:val="24"/>
              </w:rPr>
            </w:pPr>
            <w:r w:rsidRPr="003A5B3B">
              <w:rPr>
                <w:szCs w:val="24"/>
              </w:rPr>
              <w:t>Wskazanie osoby do kontaktu</w:t>
            </w:r>
          </w:p>
        </w:tc>
      </w:tr>
      <w:tr w:rsidR="005540A4" w:rsidRPr="003A5B3B" w14:paraId="66E3A234" w14:textId="77777777" w:rsidTr="00947EC8">
        <w:tc>
          <w:tcPr>
            <w:tcW w:w="564" w:type="dxa"/>
          </w:tcPr>
          <w:p w14:paraId="54378794" w14:textId="77777777" w:rsidR="005540A4" w:rsidRPr="003A5B3B" w:rsidRDefault="005540A4" w:rsidP="00EA1D68">
            <w:pPr>
              <w:pStyle w:val="Tekstpodstawowy"/>
              <w:spacing w:line="276" w:lineRule="auto"/>
              <w:jc w:val="left"/>
              <w:rPr>
                <w:szCs w:val="24"/>
              </w:rPr>
            </w:pPr>
          </w:p>
        </w:tc>
        <w:tc>
          <w:tcPr>
            <w:tcW w:w="4273" w:type="dxa"/>
          </w:tcPr>
          <w:p w14:paraId="71592662" w14:textId="77777777" w:rsidR="005540A4" w:rsidRPr="003A5B3B" w:rsidRDefault="005540A4" w:rsidP="00EA1D68">
            <w:pPr>
              <w:pStyle w:val="Tekstpodstawowy"/>
              <w:spacing w:line="276" w:lineRule="auto"/>
              <w:jc w:val="left"/>
              <w:rPr>
                <w:szCs w:val="24"/>
              </w:rPr>
            </w:pPr>
          </w:p>
          <w:p w14:paraId="042273D8" w14:textId="77777777" w:rsidR="005540A4" w:rsidRPr="003A5B3B" w:rsidRDefault="005540A4" w:rsidP="00EA1D68">
            <w:pPr>
              <w:pStyle w:val="Tekstpodstawowy"/>
              <w:spacing w:line="276" w:lineRule="auto"/>
              <w:jc w:val="left"/>
              <w:rPr>
                <w:szCs w:val="24"/>
              </w:rPr>
            </w:pPr>
          </w:p>
        </w:tc>
        <w:tc>
          <w:tcPr>
            <w:tcW w:w="4201" w:type="dxa"/>
          </w:tcPr>
          <w:p w14:paraId="38C2CADC" w14:textId="77777777" w:rsidR="005540A4" w:rsidRPr="003A5B3B" w:rsidRDefault="005540A4" w:rsidP="00EA1D68">
            <w:pPr>
              <w:pStyle w:val="Tekstpodstawowy"/>
              <w:spacing w:line="276" w:lineRule="auto"/>
              <w:jc w:val="left"/>
              <w:rPr>
                <w:szCs w:val="24"/>
              </w:rPr>
            </w:pPr>
          </w:p>
          <w:p w14:paraId="23ED25E7" w14:textId="77777777" w:rsidR="005540A4" w:rsidRPr="003A5B3B" w:rsidRDefault="005540A4" w:rsidP="00EA1D68">
            <w:pPr>
              <w:pStyle w:val="Tekstpodstawowy"/>
              <w:spacing w:line="276" w:lineRule="auto"/>
              <w:jc w:val="left"/>
              <w:rPr>
                <w:szCs w:val="24"/>
              </w:rPr>
            </w:pPr>
          </w:p>
          <w:p w14:paraId="5BD3C970" w14:textId="77777777" w:rsidR="005540A4" w:rsidRPr="003A5B3B" w:rsidRDefault="005540A4" w:rsidP="00EA1D68">
            <w:pPr>
              <w:pStyle w:val="Tekstpodstawowy"/>
              <w:spacing w:line="276" w:lineRule="auto"/>
              <w:jc w:val="left"/>
              <w:rPr>
                <w:szCs w:val="24"/>
              </w:rPr>
            </w:pPr>
          </w:p>
        </w:tc>
      </w:tr>
      <w:tr w:rsidR="005540A4" w:rsidRPr="003A5B3B" w14:paraId="0DBC4CAF" w14:textId="77777777" w:rsidTr="00947EC8">
        <w:tc>
          <w:tcPr>
            <w:tcW w:w="564" w:type="dxa"/>
          </w:tcPr>
          <w:p w14:paraId="45D2A0E6" w14:textId="77777777" w:rsidR="005540A4" w:rsidRPr="003A5B3B" w:rsidRDefault="005540A4" w:rsidP="00EA1D68">
            <w:pPr>
              <w:pStyle w:val="Tekstpodstawowy"/>
              <w:spacing w:line="276" w:lineRule="auto"/>
              <w:jc w:val="left"/>
              <w:rPr>
                <w:szCs w:val="24"/>
              </w:rPr>
            </w:pPr>
          </w:p>
          <w:p w14:paraId="3C7362A2" w14:textId="77777777" w:rsidR="005540A4" w:rsidRPr="003A5B3B" w:rsidRDefault="005540A4" w:rsidP="00EA1D68">
            <w:pPr>
              <w:pStyle w:val="Tekstpodstawowy"/>
              <w:spacing w:line="276" w:lineRule="auto"/>
              <w:jc w:val="left"/>
              <w:rPr>
                <w:szCs w:val="24"/>
              </w:rPr>
            </w:pPr>
          </w:p>
          <w:p w14:paraId="319BBAD7" w14:textId="77777777" w:rsidR="005540A4" w:rsidRPr="003A5B3B" w:rsidRDefault="005540A4" w:rsidP="00EA1D68">
            <w:pPr>
              <w:pStyle w:val="Tekstpodstawowy"/>
              <w:spacing w:line="276" w:lineRule="auto"/>
              <w:jc w:val="left"/>
              <w:rPr>
                <w:szCs w:val="24"/>
              </w:rPr>
            </w:pPr>
          </w:p>
        </w:tc>
        <w:tc>
          <w:tcPr>
            <w:tcW w:w="4273" w:type="dxa"/>
          </w:tcPr>
          <w:p w14:paraId="3E5BA9B7" w14:textId="77777777" w:rsidR="005540A4" w:rsidRPr="003A5B3B" w:rsidRDefault="005540A4" w:rsidP="00EA1D68">
            <w:pPr>
              <w:pStyle w:val="Tekstpodstawowy"/>
              <w:spacing w:line="276" w:lineRule="auto"/>
              <w:jc w:val="left"/>
              <w:rPr>
                <w:szCs w:val="24"/>
              </w:rPr>
            </w:pPr>
          </w:p>
        </w:tc>
        <w:tc>
          <w:tcPr>
            <w:tcW w:w="4201" w:type="dxa"/>
          </w:tcPr>
          <w:p w14:paraId="5D8AA2A0" w14:textId="77777777" w:rsidR="005540A4" w:rsidRPr="003A5B3B" w:rsidRDefault="005540A4" w:rsidP="00EA1D68">
            <w:pPr>
              <w:pStyle w:val="Tekstpodstawowy"/>
              <w:spacing w:line="276" w:lineRule="auto"/>
              <w:jc w:val="left"/>
              <w:rPr>
                <w:szCs w:val="24"/>
              </w:rPr>
            </w:pPr>
          </w:p>
          <w:p w14:paraId="2A8DC977" w14:textId="77777777" w:rsidR="005540A4" w:rsidRPr="003A5B3B" w:rsidRDefault="005540A4" w:rsidP="00EA1D68">
            <w:pPr>
              <w:pStyle w:val="Tekstpodstawowy"/>
              <w:spacing w:line="276" w:lineRule="auto"/>
              <w:jc w:val="left"/>
              <w:rPr>
                <w:szCs w:val="24"/>
              </w:rPr>
            </w:pPr>
          </w:p>
          <w:p w14:paraId="1C769EF1" w14:textId="77777777" w:rsidR="005540A4" w:rsidRPr="003A5B3B" w:rsidRDefault="005540A4" w:rsidP="00EA1D68">
            <w:pPr>
              <w:pStyle w:val="Tekstpodstawowy"/>
              <w:spacing w:line="276" w:lineRule="auto"/>
              <w:jc w:val="left"/>
              <w:rPr>
                <w:szCs w:val="24"/>
              </w:rPr>
            </w:pPr>
          </w:p>
        </w:tc>
      </w:tr>
    </w:tbl>
    <w:p w14:paraId="0BD693D8" w14:textId="77777777" w:rsidR="005540A4" w:rsidRPr="003A5B3B" w:rsidRDefault="005540A4" w:rsidP="00EA1D68">
      <w:pPr>
        <w:pStyle w:val="Tekstpodstawowy"/>
        <w:spacing w:line="276" w:lineRule="auto"/>
        <w:jc w:val="left"/>
        <w:rPr>
          <w:szCs w:val="24"/>
        </w:rPr>
      </w:pPr>
    </w:p>
    <w:p w14:paraId="41F276C6" w14:textId="77777777" w:rsidR="005540A4" w:rsidRPr="003A5B3B" w:rsidRDefault="005540A4" w:rsidP="00EA1D68">
      <w:pPr>
        <w:pStyle w:val="Tekstpodstawowy"/>
        <w:spacing w:line="276" w:lineRule="auto"/>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251"/>
      </w:tblGrid>
      <w:tr w:rsidR="005540A4" w:rsidRPr="003A5B3B" w14:paraId="6E8E10C1" w14:textId="77777777" w:rsidTr="00923B7B">
        <w:tc>
          <w:tcPr>
            <w:tcW w:w="563" w:type="dxa"/>
            <w:vAlign w:val="center"/>
          </w:tcPr>
          <w:p w14:paraId="0DC35157" w14:textId="77777777" w:rsidR="005540A4" w:rsidRPr="003A5B3B" w:rsidRDefault="005540A4" w:rsidP="00EA1D68">
            <w:pPr>
              <w:pStyle w:val="Tekstpodstawowy"/>
              <w:spacing w:line="276" w:lineRule="auto"/>
              <w:jc w:val="center"/>
              <w:rPr>
                <w:szCs w:val="24"/>
              </w:rPr>
            </w:pPr>
            <w:r w:rsidRPr="003A5B3B">
              <w:rPr>
                <w:szCs w:val="24"/>
              </w:rPr>
              <w:t>Lp.</w:t>
            </w:r>
          </w:p>
        </w:tc>
        <w:tc>
          <w:tcPr>
            <w:tcW w:w="8476" w:type="dxa"/>
            <w:vAlign w:val="bottom"/>
          </w:tcPr>
          <w:p w14:paraId="19142E0E" w14:textId="77777777" w:rsidR="005540A4" w:rsidRPr="003A5B3B" w:rsidRDefault="005540A4" w:rsidP="00EA1D68">
            <w:pPr>
              <w:pStyle w:val="Tekstpodstawowy"/>
              <w:spacing w:line="276" w:lineRule="auto"/>
              <w:jc w:val="center"/>
              <w:rPr>
                <w:szCs w:val="24"/>
              </w:rPr>
            </w:pPr>
          </w:p>
          <w:p w14:paraId="36379273" w14:textId="77777777" w:rsidR="005540A4" w:rsidRPr="003A5B3B" w:rsidRDefault="005540A4" w:rsidP="00EA1D68">
            <w:pPr>
              <w:pStyle w:val="Tekstpodstawowy"/>
              <w:spacing w:line="276" w:lineRule="auto"/>
              <w:jc w:val="center"/>
              <w:rPr>
                <w:szCs w:val="24"/>
              </w:rPr>
            </w:pPr>
            <w:r w:rsidRPr="003A5B3B">
              <w:rPr>
                <w:szCs w:val="24"/>
              </w:rPr>
              <w:t>Część zamówienia,  którą  Wykonawca zamierza wykonać własnymi siłami</w:t>
            </w:r>
          </w:p>
          <w:p w14:paraId="0CFA0492" w14:textId="77777777" w:rsidR="005540A4" w:rsidRPr="003A5B3B" w:rsidRDefault="005540A4" w:rsidP="00EA1D68">
            <w:pPr>
              <w:pStyle w:val="Tekstpodstawowy"/>
              <w:spacing w:line="276" w:lineRule="auto"/>
              <w:jc w:val="center"/>
              <w:rPr>
                <w:szCs w:val="24"/>
              </w:rPr>
            </w:pPr>
          </w:p>
        </w:tc>
      </w:tr>
      <w:tr w:rsidR="005540A4" w:rsidRPr="003A5B3B" w14:paraId="6EC386EA" w14:textId="77777777" w:rsidTr="00923B7B">
        <w:tc>
          <w:tcPr>
            <w:tcW w:w="563" w:type="dxa"/>
          </w:tcPr>
          <w:p w14:paraId="5B25B366" w14:textId="77777777" w:rsidR="005540A4" w:rsidRPr="003A5B3B" w:rsidRDefault="005540A4" w:rsidP="00EA1D68">
            <w:pPr>
              <w:pStyle w:val="Tekstpodstawowy"/>
              <w:spacing w:line="276" w:lineRule="auto"/>
              <w:jc w:val="left"/>
              <w:rPr>
                <w:szCs w:val="24"/>
              </w:rPr>
            </w:pPr>
          </w:p>
        </w:tc>
        <w:tc>
          <w:tcPr>
            <w:tcW w:w="8476" w:type="dxa"/>
          </w:tcPr>
          <w:p w14:paraId="5060307D" w14:textId="77777777" w:rsidR="005540A4" w:rsidRPr="003A5B3B" w:rsidRDefault="005540A4" w:rsidP="00EA1D68">
            <w:pPr>
              <w:pStyle w:val="Tekstpodstawowy"/>
              <w:spacing w:line="276" w:lineRule="auto"/>
              <w:jc w:val="left"/>
              <w:rPr>
                <w:szCs w:val="24"/>
              </w:rPr>
            </w:pPr>
          </w:p>
          <w:p w14:paraId="1530FC7C" w14:textId="77777777" w:rsidR="005540A4" w:rsidRPr="003A5B3B" w:rsidRDefault="005540A4" w:rsidP="00EA1D68">
            <w:pPr>
              <w:pStyle w:val="Tekstpodstawowy"/>
              <w:spacing w:line="276" w:lineRule="auto"/>
              <w:jc w:val="left"/>
              <w:rPr>
                <w:szCs w:val="24"/>
              </w:rPr>
            </w:pPr>
          </w:p>
          <w:p w14:paraId="1352E90E" w14:textId="77777777" w:rsidR="005540A4" w:rsidRPr="003A5B3B" w:rsidRDefault="005540A4" w:rsidP="00EA1D68">
            <w:pPr>
              <w:pStyle w:val="Tekstpodstawowy"/>
              <w:spacing w:line="276" w:lineRule="auto"/>
              <w:jc w:val="left"/>
              <w:rPr>
                <w:szCs w:val="24"/>
              </w:rPr>
            </w:pPr>
          </w:p>
        </w:tc>
      </w:tr>
    </w:tbl>
    <w:p w14:paraId="64AAAAC9" w14:textId="77777777" w:rsidR="00056C89" w:rsidRPr="00056C89" w:rsidRDefault="005540A4" w:rsidP="00056C89">
      <w:pPr>
        <w:spacing w:after="0"/>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3</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056C89" w:rsidRPr="00056C89">
        <w:rPr>
          <w:rFonts w:ascii="Times New Roman" w:hAnsi="Times New Roman"/>
          <w:b/>
          <w:bCs/>
          <w:sz w:val="18"/>
          <w:szCs w:val="18"/>
        </w:rPr>
        <w:t xml:space="preserve">na likwidacje wyrw i </w:t>
      </w:r>
      <w:proofErr w:type="spellStart"/>
      <w:r w:rsidR="00056C89" w:rsidRPr="00056C89">
        <w:rPr>
          <w:rFonts w:ascii="Times New Roman" w:hAnsi="Times New Roman"/>
          <w:b/>
          <w:bCs/>
          <w:sz w:val="18"/>
          <w:szCs w:val="18"/>
        </w:rPr>
        <w:t>wyboi</w:t>
      </w:r>
      <w:proofErr w:type="spellEnd"/>
      <w:r w:rsidR="00056C89" w:rsidRPr="00056C89">
        <w:rPr>
          <w:rFonts w:ascii="Times New Roman" w:hAnsi="Times New Roman"/>
          <w:b/>
          <w:bCs/>
          <w:sz w:val="18"/>
          <w:szCs w:val="18"/>
        </w:rPr>
        <w:t xml:space="preserve"> w nawierzchniach </w:t>
      </w:r>
    </w:p>
    <w:p w14:paraId="0266CF18" w14:textId="77777777" w:rsidR="00056C89" w:rsidRPr="00056C89" w:rsidRDefault="00056C89" w:rsidP="00056C89">
      <w:pPr>
        <w:spacing w:after="0"/>
        <w:jc w:val="right"/>
        <w:rPr>
          <w:rFonts w:ascii="Times New Roman" w:hAnsi="Times New Roman"/>
          <w:b/>
          <w:bCs/>
          <w:sz w:val="18"/>
          <w:szCs w:val="18"/>
        </w:rPr>
      </w:pPr>
      <w:r w:rsidRPr="00056C89">
        <w:rPr>
          <w:rFonts w:ascii="Times New Roman" w:hAnsi="Times New Roman"/>
          <w:b/>
          <w:bCs/>
          <w:sz w:val="18"/>
          <w:szCs w:val="18"/>
        </w:rPr>
        <w:t xml:space="preserve">bitumicznych dróg powiatowych na terenie </w:t>
      </w:r>
    </w:p>
    <w:p w14:paraId="205E2EFE" w14:textId="3D2378AD" w:rsidR="00793470" w:rsidRPr="00372199" w:rsidRDefault="00056C89" w:rsidP="00056C89">
      <w:pPr>
        <w:spacing w:after="0"/>
        <w:jc w:val="right"/>
        <w:rPr>
          <w:rFonts w:ascii="Times New Roman" w:hAnsi="Times New Roman"/>
          <w:b/>
          <w:sz w:val="16"/>
          <w:szCs w:val="16"/>
        </w:rPr>
      </w:pPr>
      <w:r w:rsidRPr="00056C89">
        <w:rPr>
          <w:rFonts w:ascii="Times New Roman" w:hAnsi="Times New Roman"/>
          <w:b/>
          <w:bCs/>
          <w:sz w:val="18"/>
          <w:szCs w:val="18"/>
        </w:rPr>
        <w:t>powiatu stargardzkiego</w:t>
      </w:r>
    </w:p>
    <w:p w14:paraId="79EB2350" w14:textId="77777777" w:rsidR="005540A4" w:rsidRPr="003A5B3B" w:rsidRDefault="005540A4" w:rsidP="00EA1D68">
      <w:pPr>
        <w:spacing w:after="0"/>
        <w:jc w:val="center"/>
        <w:rPr>
          <w:rFonts w:ascii="Times New Roman" w:hAnsi="Times New Roman"/>
          <w:b/>
          <w:sz w:val="24"/>
          <w:szCs w:val="24"/>
        </w:rPr>
      </w:pPr>
      <w:r w:rsidRPr="003A5B3B">
        <w:rPr>
          <w:rFonts w:ascii="Times New Roman" w:hAnsi="Times New Roman"/>
          <w:b/>
          <w:sz w:val="24"/>
          <w:szCs w:val="24"/>
        </w:rPr>
        <w:t>ZOBOWIĄZANIE</w:t>
      </w:r>
    </w:p>
    <w:p w14:paraId="4CB6A3DB" w14:textId="77777777" w:rsidR="005540A4" w:rsidRPr="00372199" w:rsidRDefault="005540A4" w:rsidP="00EA1D68">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15B8E2B3" w14:textId="77777777" w:rsidR="005540A4" w:rsidRPr="00372199" w:rsidRDefault="005540A4" w:rsidP="00EA1D68">
      <w:pPr>
        <w:tabs>
          <w:tab w:val="left" w:pos="993"/>
        </w:tabs>
        <w:spacing w:after="0"/>
        <w:ind w:right="-39"/>
        <w:jc w:val="both"/>
        <w:rPr>
          <w:rFonts w:ascii="Times New Roman" w:hAnsi="Times New Roman"/>
        </w:rPr>
      </w:pPr>
    </w:p>
    <w:p w14:paraId="70DDB435" w14:textId="22431915" w:rsidR="005540A4" w:rsidRPr="00056C89" w:rsidRDefault="005540A4" w:rsidP="00056C89">
      <w:pPr>
        <w:spacing w:after="0"/>
        <w:jc w:val="both"/>
        <w:rPr>
          <w:rFonts w:ascii="Times New Roman" w:eastAsia="Calibri" w:hAnsi="Times New Roman"/>
          <w:b/>
          <w:bCs/>
          <w:sz w:val="24"/>
          <w:szCs w:val="24"/>
          <w:lang w:eastAsia="en-US"/>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Pr="003A5B3B">
        <w:rPr>
          <w:rFonts w:ascii="Times New Roman" w:hAnsi="Times New Roman"/>
          <w:b/>
          <w:sz w:val="24"/>
          <w:szCs w:val="24"/>
        </w:rPr>
        <w:t>„</w:t>
      </w:r>
      <w:r w:rsidR="00056C89" w:rsidRPr="00056C89">
        <w:rPr>
          <w:rFonts w:ascii="Times New Roman" w:eastAsia="Calibri" w:hAnsi="Times New Roman"/>
          <w:b/>
          <w:bCs/>
          <w:sz w:val="24"/>
          <w:szCs w:val="24"/>
          <w:lang w:eastAsia="en-US"/>
        </w:rPr>
        <w:t>likwidacje</w:t>
      </w:r>
      <w:r w:rsidR="00056C89">
        <w:rPr>
          <w:rFonts w:ascii="Times New Roman" w:eastAsia="Calibri" w:hAnsi="Times New Roman"/>
          <w:b/>
          <w:bCs/>
          <w:sz w:val="24"/>
          <w:szCs w:val="24"/>
          <w:lang w:eastAsia="en-US"/>
        </w:rPr>
        <w:t xml:space="preserve"> wyrw i </w:t>
      </w:r>
      <w:proofErr w:type="spellStart"/>
      <w:r w:rsidR="00056C89">
        <w:rPr>
          <w:rFonts w:ascii="Times New Roman" w:eastAsia="Calibri" w:hAnsi="Times New Roman"/>
          <w:b/>
          <w:bCs/>
          <w:sz w:val="24"/>
          <w:szCs w:val="24"/>
          <w:lang w:eastAsia="en-US"/>
        </w:rPr>
        <w:t>wyboi</w:t>
      </w:r>
      <w:proofErr w:type="spellEnd"/>
      <w:r w:rsidR="00056C89">
        <w:rPr>
          <w:rFonts w:ascii="Times New Roman" w:eastAsia="Calibri" w:hAnsi="Times New Roman"/>
          <w:b/>
          <w:bCs/>
          <w:sz w:val="24"/>
          <w:szCs w:val="24"/>
          <w:lang w:eastAsia="en-US"/>
        </w:rPr>
        <w:t xml:space="preserve"> w nawierzchniach </w:t>
      </w:r>
      <w:r w:rsidR="00056C89" w:rsidRPr="00056C89">
        <w:rPr>
          <w:rFonts w:ascii="Times New Roman" w:eastAsia="Calibri" w:hAnsi="Times New Roman"/>
          <w:b/>
          <w:bCs/>
          <w:sz w:val="24"/>
          <w:szCs w:val="24"/>
          <w:lang w:eastAsia="en-US"/>
        </w:rPr>
        <w:t>bitumiczny</w:t>
      </w:r>
      <w:r w:rsidR="00056C89">
        <w:rPr>
          <w:rFonts w:ascii="Times New Roman" w:eastAsia="Calibri" w:hAnsi="Times New Roman"/>
          <w:b/>
          <w:bCs/>
          <w:sz w:val="24"/>
          <w:szCs w:val="24"/>
          <w:lang w:eastAsia="en-US"/>
        </w:rPr>
        <w:t xml:space="preserve">ch dróg powiatowych na terenie </w:t>
      </w:r>
      <w:r w:rsidR="00056C89" w:rsidRPr="00056C89">
        <w:rPr>
          <w:rFonts w:ascii="Times New Roman" w:eastAsia="Calibri" w:hAnsi="Times New Roman"/>
          <w:b/>
          <w:bCs/>
          <w:sz w:val="24"/>
          <w:szCs w:val="24"/>
          <w:lang w:eastAsia="en-US"/>
        </w:rPr>
        <w:t>powiatu stargardzkiego</w:t>
      </w:r>
      <w:r w:rsidRPr="003A5B3B">
        <w:rPr>
          <w:rFonts w:ascii="Times New Roman" w:hAnsi="Times New Roman"/>
          <w:b/>
          <w:sz w:val="24"/>
          <w:szCs w:val="24"/>
        </w:rPr>
        <w:t>”</w:t>
      </w:r>
      <w:r w:rsidRPr="003A5B3B">
        <w:rPr>
          <w:rFonts w:ascii="Times New Roman" w:hAnsi="Times New Roman"/>
          <w:bCs/>
          <w:iCs/>
          <w:sz w:val="24"/>
          <w:szCs w:val="24"/>
        </w:rPr>
        <w:t xml:space="preserve">, </w:t>
      </w:r>
      <w:r w:rsidRPr="003A5B3B">
        <w:rPr>
          <w:rFonts w:ascii="Times New Roman" w:hAnsi="Times New Roman"/>
          <w:sz w:val="24"/>
          <w:szCs w:val="24"/>
        </w:rPr>
        <w:t>jako najkorzystniejszej oferty Wykonawcy:</w:t>
      </w:r>
    </w:p>
    <w:p w14:paraId="04574487" w14:textId="77777777" w:rsidR="005540A4" w:rsidRPr="00372199" w:rsidRDefault="005540A4" w:rsidP="00EA1D68">
      <w:pPr>
        <w:spacing w:after="0"/>
        <w:jc w:val="both"/>
        <w:rPr>
          <w:rFonts w:ascii="Times New Roman" w:hAnsi="Times New Roman"/>
        </w:rPr>
      </w:pPr>
      <w:r w:rsidRPr="003A5B3B">
        <w:rPr>
          <w:rFonts w:ascii="Times New Roman" w:hAnsi="Times New Roman"/>
          <w:sz w:val="24"/>
          <w:szCs w:val="24"/>
        </w:rPr>
        <w:t>……………………………………………………………………………………………………………………………………………………………………………………………………</w:t>
      </w:r>
    </w:p>
    <w:p w14:paraId="22EC987B" w14:textId="77777777" w:rsidR="005540A4" w:rsidRPr="003A5B3B" w:rsidRDefault="005540A4" w:rsidP="00EA1D68">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69A26B51" w14:textId="77777777" w:rsidR="005540A4" w:rsidRPr="00372199" w:rsidRDefault="005540A4" w:rsidP="00EA1D68">
      <w:pPr>
        <w:spacing w:after="0"/>
        <w:jc w:val="center"/>
        <w:rPr>
          <w:rFonts w:ascii="Times New Roman" w:hAnsi="Times New Roman"/>
        </w:rPr>
      </w:pPr>
    </w:p>
    <w:p w14:paraId="16FBEAF4" w14:textId="0012F3EA" w:rsidR="005540A4" w:rsidRPr="003A5B3B" w:rsidRDefault="005540A4" w:rsidP="00EA1D68">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145860">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59715507" w14:textId="77777777" w:rsidR="005540A4" w:rsidRPr="003A5B3B" w:rsidRDefault="005540A4" w:rsidP="00EA1D68">
      <w:pPr>
        <w:shd w:val="clear" w:color="auto" w:fill="FFFFFF"/>
        <w:spacing w:after="0"/>
        <w:jc w:val="both"/>
        <w:rPr>
          <w:rFonts w:ascii="Times New Roman" w:hAnsi="Times New Roman"/>
          <w:b/>
          <w:sz w:val="24"/>
          <w:szCs w:val="24"/>
          <w:shd w:val="clear" w:color="auto" w:fill="FFFFFF"/>
        </w:rPr>
      </w:pPr>
    </w:p>
    <w:p w14:paraId="6BD7C4D5"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FA710AB"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p>
    <w:p w14:paraId="57376289"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02CC09A0"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899E928"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73929FE9"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5B0DB291"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7884782"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22C101C"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F72B96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F3F2C8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59B7FD2" w14:textId="77777777" w:rsidR="005540A4" w:rsidRPr="00372199" w:rsidRDefault="005540A4" w:rsidP="00EA1D68">
      <w:pPr>
        <w:shd w:val="clear" w:color="auto" w:fill="FFFFFF"/>
        <w:spacing w:after="72"/>
        <w:ind w:left="720"/>
        <w:jc w:val="both"/>
        <w:rPr>
          <w:rFonts w:ascii="Times New Roman" w:hAnsi="Times New Roman"/>
        </w:rPr>
      </w:pPr>
    </w:p>
    <w:p w14:paraId="17352551" w14:textId="77777777" w:rsidR="00056C89" w:rsidRPr="00056C89" w:rsidRDefault="005540A4" w:rsidP="00056C89">
      <w:pPr>
        <w:spacing w:after="0"/>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4</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056C89" w:rsidRPr="00056C89">
        <w:rPr>
          <w:rFonts w:ascii="Times New Roman" w:hAnsi="Times New Roman"/>
          <w:b/>
          <w:bCs/>
          <w:sz w:val="18"/>
          <w:szCs w:val="18"/>
        </w:rPr>
        <w:t xml:space="preserve">na likwidacje wyrw i </w:t>
      </w:r>
      <w:proofErr w:type="spellStart"/>
      <w:r w:rsidR="00056C89" w:rsidRPr="00056C89">
        <w:rPr>
          <w:rFonts w:ascii="Times New Roman" w:hAnsi="Times New Roman"/>
          <w:b/>
          <w:bCs/>
          <w:sz w:val="18"/>
          <w:szCs w:val="18"/>
        </w:rPr>
        <w:t>wyboi</w:t>
      </w:r>
      <w:proofErr w:type="spellEnd"/>
      <w:r w:rsidR="00056C89" w:rsidRPr="00056C89">
        <w:rPr>
          <w:rFonts w:ascii="Times New Roman" w:hAnsi="Times New Roman"/>
          <w:b/>
          <w:bCs/>
          <w:sz w:val="18"/>
          <w:szCs w:val="18"/>
        </w:rPr>
        <w:t xml:space="preserve"> w nawierzchniach </w:t>
      </w:r>
    </w:p>
    <w:p w14:paraId="6CE56186" w14:textId="77777777" w:rsidR="00056C89" w:rsidRPr="00056C89" w:rsidRDefault="00056C89" w:rsidP="00056C89">
      <w:pPr>
        <w:spacing w:after="0"/>
        <w:jc w:val="right"/>
        <w:rPr>
          <w:rFonts w:ascii="Times New Roman" w:hAnsi="Times New Roman"/>
          <w:b/>
          <w:bCs/>
          <w:sz w:val="18"/>
          <w:szCs w:val="18"/>
        </w:rPr>
      </w:pPr>
      <w:r w:rsidRPr="00056C89">
        <w:rPr>
          <w:rFonts w:ascii="Times New Roman" w:hAnsi="Times New Roman"/>
          <w:b/>
          <w:bCs/>
          <w:sz w:val="18"/>
          <w:szCs w:val="18"/>
        </w:rPr>
        <w:t xml:space="preserve">bitumicznych dróg powiatowych na terenie </w:t>
      </w:r>
    </w:p>
    <w:p w14:paraId="74F913A4" w14:textId="36DB4E5C" w:rsidR="005540A4" w:rsidRPr="00372199" w:rsidRDefault="00056C89" w:rsidP="00056C89">
      <w:pPr>
        <w:spacing w:after="0"/>
        <w:jc w:val="right"/>
        <w:rPr>
          <w:rFonts w:ascii="Times New Roman" w:hAnsi="Times New Roman"/>
          <w:b/>
          <w:sz w:val="18"/>
          <w:szCs w:val="18"/>
        </w:rPr>
      </w:pPr>
      <w:r w:rsidRPr="00056C89">
        <w:rPr>
          <w:rFonts w:ascii="Times New Roman" w:hAnsi="Times New Roman"/>
          <w:b/>
          <w:bCs/>
          <w:sz w:val="18"/>
          <w:szCs w:val="18"/>
        </w:rPr>
        <w:t>powiatu stargardzkiego</w:t>
      </w:r>
    </w:p>
    <w:p w14:paraId="1273820D" w14:textId="77777777" w:rsidR="005540A4" w:rsidRPr="00372199" w:rsidRDefault="005540A4" w:rsidP="00EA1D68">
      <w:pPr>
        <w:spacing w:after="0"/>
        <w:jc w:val="right"/>
        <w:rPr>
          <w:rFonts w:ascii="Times New Roman" w:hAnsi="Times New Roman"/>
          <w:i/>
        </w:rPr>
      </w:pPr>
    </w:p>
    <w:p w14:paraId="7450EFC8" w14:textId="2B6F8C23" w:rsidR="005540A4" w:rsidRPr="00372199" w:rsidRDefault="005540A4" w:rsidP="00EA1D68">
      <w:pPr>
        <w:pStyle w:val="Style13"/>
        <w:widowControl/>
        <w:spacing w:line="276" w:lineRule="auto"/>
        <w:jc w:val="center"/>
        <w:rPr>
          <w:rStyle w:val="FontStyle36"/>
          <w:b/>
          <w:sz w:val="22"/>
          <w:szCs w:val="22"/>
        </w:rPr>
      </w:pPr>
      <w:r w:rsidRPr="00372199">
        <w:rPr>
          <w:rStyle w:val="FontStyle36"/>
          <w:b/>
          <w:sz w:val="22"/>
          <w:szCs w:val="22"/>
        </w:rPr>
        <w:t xml:space="preserve">WYKAZ WYKONANYCH </w:t>
      </w:r>
      <w:r w:rsidR="007E101C">
        <w:rPr>
          <w:rStyle w:val="FontStyle36"/>
          <w:b/>
          <w:sz w:val="22"/>
          <w:szCs w:val="22"/>
        </w:rPr>
        <w:t>ROBÓT</w:t>
      </w:r>
    </w:p>
    <w:p w14:paraId="600BBB4C" w14:textId="77777777" w:rsidR="005540A4" w:rsidRPr="00372199" w:rsidRDefault="005540A4" w:rsidP="00EA1D68">
      <w:pPr>
        <w:pStyle w:val="Style13"/>
        <w:widowControl/>
        <w:spacing w:line="276" w:lineRule="auto"/>
        <w:jc w:val="center"/>
        <w:rPr>
          <w:rStyle w:val="FontStyle36"/>
          <w:b/>
          <w:sz w:val="22"/>
          <w:szCs w:val="22"/>
        </w:rPr>
      </w:pPr>
    </w:p>
    <w:p w14:paraId="38BFC018" w14:textId="070D2B8D" w:rsidR="007E101C" w:rsidRPr="007E101C" w:rsidRDefault="007E101C" w:rsidP="007E101C">
      <w:pPr>
        <w:spacing w:after="0"/>
        <w:jc w:val="both"/>
        <w:rPr>
          <w:rFonts w:ascii="Times New Roman" w:hAnsi="Times New Roman"/>
          <w:sz w:val="18"/>
          <w:szCs w:val="18"/>
        </w:rPr>
      </w:pPr>
      <w:r>
        <w:rPr>
          <w:rFonts w:ascii="Times New Roman" w:hAnsi="Times New Roman"/>
          <w:sz w:val="18"/>
          <w:szCs w:val="18"/>
        </w:rPr>
        <w:t>W</w:t>
      </w:r>
      <w:r w:rsidRPr="007E101C">
        <w:rPr>
          <w:rFonts w:ascii="Times New Roman" w:hAnsi="Times New Roman"/>
          <w:sz w:val="18"/>
          <w:szCs w:val="18"/>
        </w:rPr>
        <w:t xml:space="preserve">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17A9A5F3" w14:textId="2F3936AE" w:rsidR="00793470" w:rsidRDefault="007E101C" w:rsidP="007E101C">
      <w:pPr>
        <w:spacing w:after="0"/>
        <w:jc w:val="both"/>
        <w:rPr>
          <w:rFonts w:ascii="Times New Roman" w:hAnsi="Times New Roman"/>
          <w:sz w:val="18"/>
          <w:szCs w:val="18"/>
        </w:rPr>
      </w:pPr>
      <w:r w:rsidRPr="007E101C">
        <w:rPr>
          <w:rFonts w:ascii="Times New Roman" w:hAnsi="Times New Roman"/>
          <w:sz w:val="18"/>
          <w:szCs w:val="18"/>
        </w:rPr>
        <w:t xml:space="preserve">Zamawiający określa, że roboty budowlane, których dotyczy obowiązek wskazania przez Wykonawcę w wykazie, o którym mowa powyżej i złożenia dowodów, dotyczących najważniejszych robót, określających, czy roboty te zostały wykonane należycie, w szczególności informacji o tym czy roboty zostały wykonane zgodnie z przepisami prawa budowlanego i prawidłowo ukończone, dotyczy jedynie robót budowlanych wystarczających do potwierdzenia spełnienia warunku udziału w postępowaniu, którego opis znajduje się w Rozdziale VI punkt 1 </w:t>
      </w:r>
      <w:proofErr w:type="spellStart"/>
      <w:r w:rsidRPr="007E101C">
        <w:rPr>
          <w:rFonts w:ascii="Times New Roman" w:hAnsi="Times New Roman"/>
          <w:sz w:val="18"/>
          <w:szCs w:val="18"/>
        </w:rPr>
        <w:t>ppkt</w:t>
      </w:r>
      <w:proofErr w:type="spellEnd"/>
      <w:r w:rsidRPr="007E101C">
        <w:rPr>
          <w:rFonts w:ascii="Times New Roman" w:hAnsi="Times New Roman"/>
          <w:sz w:val="18"/>
          <w:szCs w:val="18"/>
        </w:rPr>
        <w:t xml:space="preserve"> 2) litera a) niniejszej SWZ.   </w:t>
      </w:r>
    </w:p>
    <w:p w14:paraId="60466C76" w14:textId="77777777" w:rsidR="007E101C" w:rsidRPr="00793470" w:rsidRDefault="007E101C" w:rsidP="007E101C">
      <w:pPr>
        <w:spacing w:after="0"/>
        <w:jc w:val="both"/>
        <w:rPr>
          <w:rFonts w:ascii="Times New Roman" w:hAnsi="Times New Roman"/>
          <w:sz w:val="18"/>
          <w:szCs w:val="18"/>
        </w:rPr>
      </w:pPr>
    </w:p>
    <w:p w14:paraId="47ABADDE" w14:textId="20B0B746" w:rsidR="005540A4" w:rsidRDefault="005540A4" w:rsidP="00EA1D68">
      <w:pPr>
        <w:spacing w:after="0"/>
        <w:jc w:val="both"/>
        <w:rPr>
          <w:rFonts w:ascii="Times New Roman" w:hAnsi="Times New Roman"/>
          <w:sz w:val="18"/>
          <w:szCs w:val="18"/>
        </w:rPr>
      </w:pPr>
      <w:r w:rsidRPr="00793470">
        <w:rPr>
          <w:rFonts w:ascii="Times New Roman" w:hAnsi="Times New Roman"/>
          <w:sz w:val="18"/>
          <w:szCs w:val="18"/>
        </w:rPr>
        <w:t xml:space="preserve">Na wykazie należy wskazać jedynie te </w:t>
      </w:r>
      <w:r w:rsidR="009E06C3">
        <w:rPr>
          <w:rFonts w:ascii="Times New Roman" w:hAnsi="Times New Roman"/>
          <w:sz w:val="18"/>
          <w:szCs w:val="18"/>
        </w:rPr>
        <w:t>roboty</w:t>
      </w:r>
      <w:r w:rsidRPr="00793470">
        <w:rPr>
          <w:rFonts w:ascii="Times New Roman" w:hAnsi="Times New Roman"/>
          <w:sz w:val="18"/>
          <w:szCs w:val="18"/>
        </w:rPr>
        <w:t xml:space="preserve">, które odpowiadają rodzajowo i wartościowo określonym powyżej </w:t>
      </w:r>
      <w:r w:rsidR="00D72C4C">
        <w:rPr>
          <w:rFonts w:ascii="Times New Roman" w:hAnsi="Times New Roman"/>
          <w:sz w:val="18"/>
          <w:szCs w:val="18"/>
        </w:rPr>
        <w:t>pracom</w:t>
      </w:r>
      <w:r w:rsidRPr="00793470">
        <w:rPr>
          <w:rFonts w:ascii="Times New Roman" w:hAnsi="Times New Roman"/>
          <w:sz w:val="18"/>
          <w:szCs w:val="18"/>
        </w:rPr>
        <w:t xml:space="preserve"> wykazywanym dla spełnienia warunku wiedzy i doświadczenia. W wykazie należy wskazać, co </w:t>
      </w:r>
      <w:r w:rsidR="00C20D52" w:rsidRPr="00793470">
        <w:rPr>
          <w:rFonts w:ascii="Times New Roman" w:hAnsi="Times New Roman"/>
          <w:sz w:val="18"/>
          <w:szCs w:val="18"/>
        </w:rPr>
        <w:t xml:space="preserve">najmniej jedną </w:t>
      </w:r>
      <w:r w:rsidR="009E06C3">
        <w:rPr>
          <w:rFonts w:ascii="Times New Roman" w:hAnsi="Times New Roman"/>
          <w:sz w:val="18"/>
          <w:szCs w:val="18"/>
        </w:rPr>
        <w:t>robotę</w:t>
      </w:r>
      <w:r w:rsidRPr="00793470">
        <w:rPr>
          <w:rFonts w:ascii="Times New Roman" w:hAnsi="Times New Roman"/>
          <w:sz w:val="18"/>
          <w:szCs w:val="18"/>
        </w:rPr>
        <w:t xml:space="preserve"> spełniając</w:t>
      </w:r>
      <w:r w:rsidR="00C20D52" w:rsidRPr="00793470">
        <w:rPr>
          <w:rFonts w:ascii="Times New Roman" w:hAnsi="Times New Roman"/>
          <w:sz w:val="18"/>
          <w:szCs w:val="18"/>
        </w:rPr>
        <w:t>ą</w:t>
      </w:r>
      <w:r w:rsidRPr="00793470">
        <w:rPr>
          <w:rFonts w:ascii="Times New Roman" w:hAnsi="Times New Roman"/>
          <w:sz w:val="18"/>
          <w:szCs w:val="18"/>
        </w:rPr>
        <w:t xml:space="preserve"> warunek wiedzy i doświadczenia wykonan</w:t>
      </w:r>
      <w:r w:rsidR="00C20D52" w:rsidRPr="00793470">
        <w:rPr>
          <w:rFonts w:ascii="Times New Roman" w:hAnsi="Times New Roman"/>
          <w:sz w:val="18"/>
          <w:szCs w:val="18"/>
        </w:rPr>
        <w:t>ą</w:t>
      </w:r>
      <w:r w:rsidRPr="00793470">
        <w:rPr>
          <w:rFonts w:ascii="Times New Roman" w:hAnsi="Times New Roman"/>
          <w:sz w:val="18"/>
          <w:szCs w:val="18"/>
        </w:rPr>
        <w:t xml:space="preserve"> przez Wykonawcę składającego ofertę. Zamawiający nie wymaga wskazywania w wykazie informacji o </w:t>
      </w:r>
      <w:r w:rsidR="009E06C3">
        <w:rPr>
          <w:rFonts w:ascii="Times New Roman" w:hAnsi="Times New Roman"/>
          <w:sz w:val="18"/>
          <w:szCs w:val="18"/>
        </w:rPr>
        <w:t>robotach</w:t>
      </w:r>
      <w:r w:rsidR="006776D3">
        <w:rPr>
          <w:rFonts w:ascii="Times New Roman" w:hAnsi="Times New Roman"/>
          <w:sz w:val="18"/>
          <w:szCs w:val="18"/>
        </w:rPr>
        <w:t xml:space="preserve"> </w:t>
      </w:r>
      <w:r w:rsidRPr="00793470">
        <w:rPr>
          <w:rFonts w:ascii="Times New Roman" w:hAnsi="Times New Roman"/>
          <w:sz w:val="18"/>
          <w:szCs w:val="18"/>
        </w:rPr>
        <w:t>niewykonanych lub wykonanych nienależycie.</w:t>
      </w:r>
    </w:p>
    <w:p w14:paraId="336D2008" w14:textId="77777777" w:rsidR="00C659A9" w:rsidRDefault="00C659A9" w:rsidP="00EA1D68">
      <w:pPr>
        <w:spacing w:after="0"/>
        <w:jc w:val="both"/>
        <w:rPr>
          <w:rFonts w:ascii="Times New Roman" w:hAnsi="Times New Roman"/>
          <w:sz w:val="18"/>
          <w:szCs w:val="18"/>
        </w:rPr>
      </w:pPr>
    </w:p>
    <w:p w14:paraId="7C7298BC" w14:textId="77777777" w:rsidR="00C659A9" w:rsidRPr="00793470" w:rsidRDefault="00C659A9" w:rsidP="00EA1D68">
      <w:pPr>
        <w:spacing w:after="0"/>
        <w:jc w:val="both"/>
        <w:rPr>
          <w:rFonts w:ascii="Times New Roman" w:hAnsi="Times New Roman"/>
          <w:sz w:val="18"/>
          <w:szCs w:val="18"/>
        </w:rPr>
      </w:pPr>
    </w:p>
    <w:p w14:paraId="053FFEC4" w14:textId="51D7B0AB" w:rsidR="00C659A9" w:rsidRPr="00C659A9" w:rsidRDefault="00C659A9" w:rsidP="00C659A9">
      <w:pPr>
        <w:jc w:val="center"/>
        <w:outlineLvl w:val="0"/>
        <w:rPr>
          <w:rStyle w:val="FontStyle36"/>
          <w:b/>
          <w:bCs/>
          <w:sz w:val="24"/>
          <w:szCs w:val="24"/>
        </w:rPr>
      </w:pPr>
      <w:r>
        <w:rPr>
          <w:rFonts w:ascii="Times New Roman" w:hAnsi="Times New Roman"/>
          <w:b/>
          <w:bCs/>
          <w:sz w:val="24"/>
          <w:szCs w:val="24"/>
        </w:rPr>
        <w:t>ZADANIE – NR……………</w:t>
      </w:r>
    </w:p>
    <w:tbl>
      <w:tblPr>
        <w:tblW w:w="10340" w:type="dxa"/>
        <w:jc w:val="center"/>
        <w:tblLayout w:type="fixed"/>
        <w:tblCellMar>
          <w:left w:w="40" w:type="dxa"/>
          <w:right w:w="40" w:type="dxa"/>
        </w:tblCellMar>
        <w:tblLook w:val="0000" w:firstRow="0" w:lastRow="0" w:firstColumn="0" w:lastColumn="0" w:noHBand="0" w:noVBand="0"/>
      </w:tblPr>
      <w:tblGrid>
        <w:gridCol w:w="2119"/>
        <w:gridCol w:w="2126"/>
        <w:gridCol w:w="1843"/>
        <w:gridCol w:w="1559"/>
        <w:gridCol w:w="1276"/>
        <w:gridCol w:w="1417"/>
      </w:tblGrid>
      <w:tr w:rsidR="00DC0545" w:rsidRPr="00372199" w14:paraId="7459C5A0" w14:textId="77777777" w:rsidTr="00652FF2">
        <w:trPr>
          <w:jc w:val="center"/>
        </w:trPr>
        <w:tc>
          <w:tcPr>
            <w:tcW w:w="2119" w:type="dxa"/>
            <w:vMerge w:val="restart"/>
            <w:tcBorders>
              <w:top w:val="single" w:sz="6" w:space="0" w:color="auto"/>
              <w:left w:val="single" w:sz="6" w:space="0" w:color="auto"/>
              <w:right w:val="single" w:sz="6" w:space="0" w:color="auto"/>
            </w:tcBorders>
            <w:vAlign w:val="center"/>
          </w:tcPr>
          <w:p w14:paraId="6A7F2C17" w14:textId="77777777" w:rsidR="00DC0545" w:rsidRPr="00372199" w:rsidRDefault="00DC0545" w:rsidP="00EA1D68">
            <w:pPr>
              <w:pStyle w:val="Style26"/>
              <w:widowControl/>
              <w:tabs>
                <w:tab w:val="left" w:pos="2615"/>
              </w:tabs>
              <w:spacing w:line="276"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126" w:type="dxa"/>
            <w:vMerge w:val="restart"/>
            <w:tcBorders>
              <w:top w:val="single" w:sz="6" w:space="0" w:color="auto"/>
              <w:left w:val="single" w:sz="6" w:space="0" w:color="auto"/>
              <w:right w:val="single" w:sz="6" w:space="0" w:color="auto"/>
            </w:tcBorders>
            <w:vAlign w:val="center"/>
          </w:tcPr>
          <w:p w14:paraId="3673BF50" w14:textId="77777777" w:rsidR="00652FF2" w:rsidRDefault="00DC0545" w:rsidP="007E101C">
            <w:pPr>
              <w:pStyle w:val="Style26"/>
              <w:widowControl/>
              <w:spacing w:line="276" w:lineRule="auto"/>
              <w:jc w:val="center"/>
              <w:rPr>
                <w:rStyle w:val="FontStyle37"/>
                <w:bCs/>
                <w:sz w:val="22"/>
                <w:szCs w:val="22"/>
              </w:rPr>
            </w:pPr>
            <w:r w:rsidRPr="00372199">
              <w:rPr>
                <w:rStyle w:val="FontStyle37"/>
                <w:bCs/>
                <w:sz w:val="22"/>
                <w:szCs w:val="22"/>
              </w:rPr>
              <w:t xml:space="preserve">Przedmiot </w:t>
            </w:r>
            <w:r>
              <w:rPr>
                <w:rStyle w:val="FontStyle37"/>
                <w:bCs/>
                <w:sz w:val="22"/>
                <w:szCs w:val="22"/>
              </w:rPr>
              <w:t>robót</w:t>
            </w:r>
          </w:p>
          <w:p w14:paraId="2BCB5469" w14:textId="57E5EFB6" w:rsidR="00DC0545" w:rsidRPr="00372199" w:rsidRDefault="00652FF2" w:rsidP="007E101C">
            <w:pPr>
              <w:pStyle w:val="Style26"/>
              <w:widowControl/>
              <w:spacing w:line="276" w:lineRule="auto"/>
              <w:jc w:val="center"/>
              <w:rPr>
                <w:rStyle w:val="FontStyle37"/>
                <w:bCs/>
                <w:sz w:val="22"/>
                <w:szCs w:val="22"/>
              </w:rPr>
            </w:pPr>
            <w:r>
              <w:rPr>
                <w:rStyle w:val="FontStyle37"/>
                <w:bCs/>
                <w:sz w:val="22"/>
                <w:szCs w:val="22"/>
              </w:rPr>
              <w:t>(rodzaj robót wraz ze wskazaniem miejsca wykonania)</w:t>
            </w:r>
            <w:r w:rsidR="00DC0545">
              <w:rPr>
                <w:rStyle w:val="FontStyle37"/>
                <w:bCs/>
                <w:sz w:val="22"/>
                <w:szCs w:val="22"/>
              </w:rPr>
              <w:br/>
            </w:r>
          </w:p>
        </w:tc>
        <w:tc>
          <w:tcPr>
            <w:tcW w:w="1843" w:type="dxa"/>
            <w:vMerge w:val="restart"/>
            <w:tcBorders>
              <w:top w:val="single" w:sz="6" w:space="0" w:color="auto"/>
              <w:left w:val="single" w:sz="6" w:space="0" w:color="auto"/>
              <w:right w:val="single" w:sz="4" w:space="0" w:color="auto"/>
            </w:tcBorders>
            <w:vAlign w:val="center"/>
          </w:tcPr>
          <w:p w14:paraId="327202C2" w14:textId="6BBB9EC5" w:rsidR="00DC0545" w:rsidRPr="00372199" w:rsidRDefault="00DC0545" w:rsidP="00DC0545">
            <w:pPr>
              <w:pStyle w:val="Style26"/>
              <w:widowControl/>
              <w:spacing w:line="276" w:lineRule="auto"/>
              <w:jc w:val="center"/>
              <w:rPr>
                <w:rStyle w:val="FontStyle37"/>
                <w:bCs/>
                <w:sz w:val="22"/>
                <w:szCs w:val="22"/>
              </w:rPr>
            </w:pPr>
            <w:r>
              <w:rPr>
                <w:rStyle w:val="FontStyle37"/>
                <w:bCs/>
                <w:sz w:val="22"/>
                <w:szCs w:val="22"/>
              </w:rPr>
              <w:t>Ilość wbudowanych ton mieszanki</w:t>
            </w:r>
          </w:p>
        </w:tc>
        <w:tc>
          <w:tcPr>
            <w:tcW w:w="1559" w:type="dxa"/>
            <w:vMerge w:val="restart"/>
            <w:tcBorders>
              <w:top w:val="single" w:sz="6" w:space="0" w:color="auto"/>
              <w:left w:val="single" w:sz="4" w:space="0" w:color="auto"/>
              <w:right w:val="single" w:sz="6" w:space="0" w:color="auto"/>
            </w:tcBorders>
            <w:vAlign w:val="center"/>
          </w:tcPr>
          <w:p w14:paraId="3EA19A3B" w14:textId="4ABF946B" w:rsidR="00DC0545" w:rsidRPr="00372199" w:rsidRDefault="00DC0545" w:rsidP="00DC0545">
            <w:pPr>
              <w:pStyle w:val="Style26"/>
              <w:spacing w:line="276" w:lineRule="auto"/>
              <w:jc w:val="center"/>
              <w:rPr>
                <w:rStyle w:val="FontStyle37"/>
                <w:bCs/>
                <w:sz w:val="22"/>
                <w:szCs w:val="22"/>
              </w:rPr>
            </w:pPr>
            <w:r w:rsidRPr="00372199">
              <w:rPr>
                <w:rStyle w:val="FontStyle37"/>
                <w:bCs/>
                <w:sz w:val="22"/>
                <w:szCs w:val="22"/>
              </w:rPr>
              <w:t xml:space="preserve">Wartość </w:t>
            </w:r>
            <w:r>
              <w:rPr>
                <w:rStyle w:val="FontStyle37"/>
                <w:bCs/>
                <w:sz w:val="22"/>
                <w:szCs w:val="22"/>
              </w:rPr>
              <w:t>zamówienia</w:t>
            </w: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5AE0924F" w14:textId="7DDDBCD1" w:rsidR="00DC0545" w:rsidRPr="00372199" w:rsidRDefault="00DC0545" w:rsidP="00EA1D68">
            <w:pPr>
              <w:pStyle w:val="Style26"/>
              <w:widowControl/>
              <w:spacing w:line="276" w:lineRule="auto"/>
              <w:ind w:left="341"/>
              <w:jc w:val="center"/>
              <w:rPr>
                <w:rStyle w:val="FontStyle37"/>
                <w:bCs/>
                <w:sz w:val="22"/>
                <w:szCs w:val="22"/>
              </w:rPr>
            </w:pPr>
            <w:r w:rsidRPr="00372199">
              <w:rPr>
                <w:rStyle w:val="FontStyle37"/>
                <w:bCs/>
                <w:sz w:val="22"/>
                <w:szCs w:val="22"/>
              </w:rPr>
              <w:t>Terminy realizacji</w:t>
            </w:r>
          </w:p>
        </w:tc>
      </w:tr>
      <w:tr w:rsidR="00DC0545" w:rsidRPr="00372199" w14:paraId="07192553" w14:textId="77777777" w:rsidTr="00652FF2">
        <w:trPr>
          <w:trHeight w:val="1035"/>
          <w:jc w:val="center"/>
        </w:trPr>
        <w:tc>
          <w:tcPr>
            <w:tcW w:w="2119" w:type="dxa"/>
            <w:vMerge/>
            <w:tcBorders>
              <w:left w:val="single" w:sz="6" w:space="0" w:color="auto"/>
              <w:bottom w:val="single" w:sz="6" w:space="0" w:color="auto"/>
              <w:right w:val="single" w:sz="6" w:space="0" w:color="auto"/>
            </w:tcBorders>
            <w:vAlign w:val="center"/>
          </w:tcPr>
          <w:p w14:paraId="32FF7EAA" w14:textId="77777777" w:rsidR="00DC0545" w:rsidRPr="00372199" w:rsidRDefault="00DC0545" w:rsidP="00EA1D68">
            <w:pPr>
              <w:spacing w:after="0"/>
              <w:jc w:val="center"/>
              <w:rPr>
                <w:rStyle w:val="FontStyle37"/>
                <w:bCs/>
                <w:sz w:val="22"/>
              </w:rPr>
            </w:pPr>
          </w:p>
        </w:tc>
        <w:tc>
          <w:tcPr>
            <w:tcW w:w="2126" w:type="dxa"/>
            <w:vMerge/>
            <w:tcBorders>
              <w:left w:val="single" w:sz="6" w:space="0" w:color="auto"/>
              <w:bottom w:val="single" w:sz="6" w:space="0" w:color="auto"/>
              <w:right w:val="single" w:sz="6" w:space="0" w:color="auto"/>
            </w:tcBorders>
            <w:vAlign w:val="center"/>
          </w:tcPr>
          <w:p w14:paraId="0EAB1D32" w14:textId="77777777" w:rsidR="00DC0545" w:rsidRPr="00372199" w:rsidRDefault="00DC0545" w:rsidP="00EA1D68">
            <w:pPr>
              <w:spacing w:after="0"/>
              <w:rPr>
                <w:rStyle w:val="FontStyle37"/>
                <w:bCs/>
                <w:sz w:val="22"/>
              </w:rPr>
            </w:pPr>
          </w:p>
        </w:tc>
        <w:tc>
          <w:tcPr>
            <w:tcW w:w="1843" w:type="dxa"/>
            <w:vMerge/>
            <w:tcBorders>
              <w:left w:val="single" w:sz="6" w:space="0" w:color="auto"/>
              <w:bottom w:val="single" w:sz="6" w:space="0" w:color="auto"/>
              <w:right w:val="single" w:sz="4" w:space="0" w:color="auto"/>
            </w:tcBorders>
            <w:vAlign w:val="center"/>
          </w:tcPr>
          <w:p w14:paraId="558BCE0C" w14:textId="77777777" w:rsidR="00DC0545" w:rsidRPr="00372199" w:rsidRDefault="00DC0545" w:rsidP="00EA1D68">
            <w:pPr>
              <w:spacing w:after="0"/>
              <w:jc w:val="center"/>
              <w:rPr>
                <w:rStyle w:val="FontStyle37"/>
                <w:bCs/>
                <w:sz w:val="22"/>
              </w:rPr>
            </w:pPr>
          </w:p>
        </w:tc>
        <w:tc>
          <w:tcPr>
            <w:tcW w:w="1559" w:type="dxa"/>
            <w:vMerge/>
            <w:tcBorders>
              <w:left w:val="single" w:sz="4" w:space="0" w:color="auto"/>
              <w:bottom w:val="single" w:sz="6" w:space="0" w:color="auto"/>
              <w:right w:val="single" w:sz="6" w:space="0" w:color="auto"/>
            </w:tcBorders>
            <w:vAlign w:val="center"/>
          </w:tcPr>
          <w:p w14:paraId="19CD8E6D" w14:textId="77777777" w:rsidR="00DC0545" w:rsidRPr="00372199" w:rsidRDefault="00DC0545" w:rsidP="00EA1D68">
            <w:pPr>
              <w:spacing w:after="0"/>
              <w:jc w:val="center"/>
              <w:rPr>
                <w:rStyle w:val="FontStyle37"/>
                <w:bCs/>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6F6C75C1" w14:textId="312CABF4" w:rsidR="00DC0545" w:rsidRPr="00372199" w:rsidRDefault="00DC0545" w:rsidP="00EA1D68">
            <w:pPr>
              <w:pStyle w:val="Style26"/>
              <w:widowControl/>
              <w:spacing w:line="276" w:lineRule="auto"/>
              <w:jc w:val="center"/>
              <w:rPr>
                <w:rStyle w:val="FontStyle37"/>
                <w:bCs/>
                <w:sz w:val="22"/>
                <w:szCs w:val="22"/>
              </w:rPr>
            </w:pPr>
            <w:r w:rsidRPr="00372199">
              <w:rPr>
                <w:rStyle w:val="FontStyle37"/>
                <w:bCs/>
                <w:sz w:val="22"/>
                <w:szCs w:val="22"/>
              </w:rPr>
              <w:t>rozpoczęcia</w:t>
            </w:r>
          </w:p>
        </w:tc>
        <w:tc>
          <w:tcPr>
            <w:tcW w:w="1417" w:type="dxa"/>
            <w:tcBorders>
              <w:top w:val="single" w:sz="6" w:space="0" w:color="auto"/>
              <w:left w:val="single" w:sz="6" w:space="0" w:color="auto"/>
              <w:bottom w:val="single" w:sz="6" w:space="0" w:color="auto"/>
              <w:right w:val="single" w:sz="6" w:space="0" w:color="auto"/>
            </w:tcBorders>
            <w:vAlign w:val="center"/>
          </w:tcPr>
          <w:p w14:paraId="2EEE4D53" w14:textId="77777777" w:rsidR="00DC0545" w:rsidRPr="00372199" w:rsidRDefault="00DC0545" w:rsidP="00EA1D68">
            <w:pPr>
              <w:pStyle w:val="Style26"/>
              <w:widowControl/>
              <w:spacing w:line="276" w:lineRule="auto"/>
              <w:jc w:val="center"/>
              <w:rPr>
                <w:rStyle w:val="FontStyle37"/>
                <w:bCs/>
                <w:sz w:val="22"/>
                <w:szCs w:val="22"/>
              </w:rPr>
            </w:pPr>
            <w:r w:rsidRPr="00372199">
              <w:rPr>
                <w:rStyle w:val="FontStyle37"/>
                <w:bCs/>
                <w:sz w:val="22"/>
                <w:szCs w:val="22"/>
              </w:rPr>
              <w:t>zakończenia</w:t>
            </w:r>
          </w:p>
        </w:tc>
      </w:tr>
      <w:tr w:rsidR="00DC0545" w:rsidRPr="00372199" w14:paraId="1BCEC176" w14:textId="77777777" w:rsidTr="00652FF2">
        <w:trPr>
          <w:jc w:val="center"/>
        </w:trPr>
        <w:tc>
          <w:tcPr>
            <w:tcW w:w="2119" w:type="dxa"/>
            <w:tcBorders>
              <w:top w:val="single" w:sz="6" w:space="0" w:color="auto"/>
              <w:left w:val="single" w:sz="6" w:space="0" w:color="auto"/>
              <w:bottom w:val="single" w:sz="6" w:space="0" w:color="auto"/>
              <w:right w:val="single" w:sz="6" w:space="0" w:color="auto"/>
            </w:tcBorders>
          </w:tcPr>
          <w:p w14:paraId="6AB98F28" w14:textId="77777777" w:rsidR="00DC0545" w:rsidRPr="00372199" w:rsidRDefault="00DC0545" w:rsidP="00EA1D68">
            <w:pPr>
              <w:pStyle w:val="Style11"/>
              <w:widowControl/>
              <w:spacing w:line="276" w:lineRule="auto"/>
              <w:rPr>
                <w:sz w:val="22"/>
                <w:szCs w:val="22"/>
              </w:rPr>
            </w:pPr>
          </w:p>
          <w:p w14:paraId="6BB5DF99" w14:textId="77777777" w:rsidR="00DC0545" w:rsidRDefault="00DC0545" w:rsidP="00EA1D68">
            <w:pPr>
              <w:pStyle w:val="Style11"/>
              <w:widowControl/>
              <w:spacing w:line="276" w:lineRule="auto"/>
              <w:rPr>
                <w:sz w:val="22"/>
                <w:szCs w:val="22"/>
              </w:rPr>
            </w:pPr>
          </w:p>
          <w:p w14:paraId="3B4FEA44" w14:textId="77777777" w:rsidR="00DC0545" w:rsidRPr="00372199" w:rsidRDefault="00DC0545" w:rsidP="00EA1D68">
            <w:pPr>
              <w:pStyle w:val="Style11"/>
              <w:widowControl/>
              <w:spacing w:line="276" w:lineRule="auto"/>
              <w:rPr>
                <w:sz w:val="22"/>
                <w:szCs w:val="22"/>
              </w:rPr>
            </w:pPr>
          </w:p>
          <w:p w14:paraId="03DB0BF2" w14:textId="77777777" w:rsidR="00DC0545" w:rsidRPr="00372199" w:rsidRDefault="00DC0545" w:rsidP="00EA1D68">
            <w:pPr>
              <w:pStyle w:val="Style11"/>
              <w:widowControl/>
              <w:spacing w:line="276" w:lineRule="auto"/>
              <w:rPr>
                <w:sz w:val="22"/>
                <w:szCs w:val="22"/>
              </w:rPr>
            </w:pPr>
          </w:p>
          <w:p w14:paraId="05660335" w14:textId="77777777" w:rsidR="00DC0545" w:rsidRPr="00372199" w:rsidRDefault="00DC0545" w:rsidP="00EA1D68">
            <w:pPr>
              <w:pStyle w:val="Style11"/>
              <w:widowControl/>
              <w:spacing w:line="276" w:lineRule="auto"/>
              <w:rPr>
                <w:sz w:val="22"/>
                <w:szCs w:val="22"/>
              </w:rPr>
            </w:pPr>
          </w:p>
          <w:p w14:paraId="3595B5E3" w14:textId="77777777" w:rsidR="00DC0545" w:rsidRPr="00372199" w:rsidRDefault="00DC0545" w:rsidP="00EA1D68">
            <w:pPr>
              <w:pStyle w:val="Style11"/>
              <w:widowControl/>
              <w:spacing w:line="276" w:lineRule="auto"/>
              <w:rPr>
                <w:sz w:val="22"/>
                <w:szCs w:val="22"/>
              </w:rPr>
            </w:pPr>
          </w:p>
          <w:p w14:paraId="4B6F90B1" w14:textId="77777777" w:rsidR="00DC0545" w:rsidRPr="00372199" w:rsidRDefault="00DC0545" w:rsidP="00EA1D68">
            <w:pPr>
              <w:pStyle w:val="Style11"/>
              <w:widowControl/>
              <w:spacing w:line="276" w:lineRule="auto"/>
              <w:rPr>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20EBE3B" w14:textId="77777777" w:rsidR="00DC0545" w:rsidRPr="00372199" w:rsidRDefault="00DC0545" w:rsidP="00EA1D68">
            <w:pPr>
              <w:pStyle w:val="Style11"/>
              <w:widowControl/>
              <w:spacing w:line="276" w:lineRule="auto"/>
              <w:rPr>
                <w:sz w:val="22"/>
                <w:szCs w:val="22"/>
              </w:rPr>
            </w:pPr>
          </w:p>
        </w:tc>
        <w:tc>
          <w:tcPr>
            <w:tcW w:w="1843" w:type="dxa"/>
            <w:tcBorders>
              <w:top w:val="single" w:sz="6" w:space="0" w:color="auto"/>
              <w:left w:val="single" w:sz="6" w:space="0" w:color="auto"/>
              <w:bottom w:val="single" w:sz="6" w:space="0" w:color="auto"/>
              <w:right w:val="single" w:sz="4" w:space="0" w:color="auto"/>
            </w:tcBorders>
          </w:tcPr>
          <w:p w14:paraId="5AA48E6F" w14:textId="77777777" w:rsidR="00DC0545" w:rsidRPr="00372199" w:rsidRDefault="00DC0545" w:rsidP="00EA1D68">
            <w:pPr>
              <w:pStyle w:val="Style11"/>
              <w:widowControl/>
              <w:spacing w:line="276" w:lineRule="auto"/>
              <w:rPr>
                <w:sz w:val="22"/>
                <w:szCs w:val="22"/>
              </w:rPr>
            </w:pPr>
          </w:p>
        </w:tc>
        <w:tc>
          <w:tcPr>
            <w:tcW w:w="1559" w:type="dxa"/>
            <w:tcBorders>
              <w:top w:val="single" w:sz="6" w:space="0" w:color="auto"/>
              <w:left w:val="single" w:sz="4" w:space="0" w:color="auto"/>
              <w:bottom w:val="single" w:sz="6" w:space="0" w:color="auto"/>
              <w:right w:val="single" w:sz="6" w:space="0" w:color="auto"/>
            </w:tcBorders>
          </w:tcPr>
          <w:p w14:paraId="74C09032" w14:textId="77777777" w:rsidR="00DC0545" w:rsidRPr="00372199" w:rsidRDefault="00DC0545"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75F93095" w14:textId="54D7C580" w:rsidR="00DC0545" w:rsidRPr="00372199" w:rsidRDefault="00DC0545"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73C9B26C" w14:textId="77777777" w:rsidR="00DC0545" w:rsidRPr="00372199" w:rsidRDefault="00DC0545" w:rsidP="00EA1D68">
            <w:pPr>
              <w:pStyle w:val="Style11"/>
              <w:widowControl/>
              <w:spacing w:line="276" w:lineRule="auto"/>
              <w:rPr>
                <w:sz w:val="22"/>
                <w:szCs w:val="22"/>
              </w:rPr>
            </w:pPr>
          </w:p>
        </w:tc>
      </w:tr>
      <w:tr w:rsidR="00DC0545" w:rsidRPr="00372199" w14:paraId="6440089B" w14:textId="77777777" w:rsidTr="00652FF2">
        <w:trPr>
          <w:jc w:val="center"/>
        </w:trPr>
        <w:tc>
          <w:tcPr>
            <w:tcW w:w="2119" w:type="dxa"/>
            <w:tcBorders>
              <w:top w:val="single" w:sz="6" w:space="0" w:color="auto"/>
              <w:left w:val="single" w:sz="6" w:space="0" w:color="auto"/>
              <w:bottom w:val="single" w:sz="6" w:space="0" w:color="auto"/>
              <w:right w:val="single" w:sz="6" w:space="0" w:color="auto"/>
            </w:tcBorders>
          </w:tcPr>
          <w:p w14:paraId="65E098D1" w14:textId="77777777" w:rsidR="00DC0545" w:rsidRPr="00372199" w:rsidRDefault="00DC0545" w:rsidP="00EA1D68">
            <w:pPr>
              <w:pStyle w:val="Style11"/>
              <w:widowControl/>
              <w:spacing w:line="276" w:lineRule="auto"/>
              <w:rPr>
                <w:sz w:val="22"/>
                <w:szCs w:val="22"/>
              </w:rPr>
            </w:pPr>
          </w:p>
          <w:p w14:paraId="745378AB" w14:textId="77777777" w:rsidR="00DC0545" w:rsidRPr="00372199" w:rsidRDefault="00DC0545" w:rsidP="00EA1D68">
            <w:pPr>
              <w:pStyle w:val="Style11"/>
              <w:widowControl/>
              <w:spacing w:line="276" w:lineRule="auto"/>
              <w:rPr>
                <w:sz w:val="22"/>
                <w:szCs w:val="22"/>
              </w:rPr>
            </w:pPr>
          </w:p>
          <w:p w14:paraId="414923CB" w14:textId="77777777" w:rsidR="00DC0545" w:rsidRPr="00372199" w:rsidRDefault="00DC0545" w:rsidP="00EA1D68">
            <w:pPr>
              <w:pStyle w:val="Style11"/>
              <w:widowControl/>
              <w:spacing w:line="276" w:lineRule="auto"/>
              <w:rPr>
                <w:sz w:val="22"/>
                <w:szCs w:val="22"/>
              </w:rPr>
            </w:pPr>
          </w:p>
          <w:p w14:paraId="2DEEFD56" w14:textId="77777777" w:rsidR="00DC0545" w:rsidRDefault="00DC0545" w:rsidP="00EA1D68">
            <w:pPr>
              <w:pStyle w:val="Style11"/>
              <w:widowControl/>
              <w:spacing w:line="276" w:lineRule="auto"/>
              <w:rPr>
                <w:sz w:val="22"/>
                <w:szCs w:val="22"/>
              </w:rPr>
            </w:pPr>
          </w:p>
          <w:p w14:paraId="447996DF" w14:textId="77777777" w:rsidR="00DC0545" w:rsidRPr="00372199" w:rsidRDefault="00DC0545" w:rsidP="00EA1D68">
            <w:pPr>
              <w:pStyle w:val="Style11"/>
              <w:widowControl/>
              <w:spacing w:line="276" w:lineRule="auto"/>
              <w:rPr>
                <w:sz w:val="22"/>
                <w:szCs w:val="22"/>
              </w:rPr>
            </w:pPr>
          </w:p>
          <w:p w14:paraId="079DBF8F" w14:textId="77777777" w:rsidR="00DC0545" w:rsidRPr="00372199" w:rsidRDefault="00DC0545" w:rsidP="00EA1D68">
            <w:pPr>
              <w:pStyle w:val="Style11"/>
              <w:widowControl/>
              <w:spacing w:line="276" w:lineRule="auto"/>
              <w:rPr>
                <w:sz w:val="22"/>
                <w:szCs w:val="22"/>
              </w:rPr>
            </w:pPr>
          </w:p>
          <w:p w14:paraId="49CA7C8F" w14:textId="77777777" w:rsidR="00DC0545" w:rsidRPr="00372199" w:rsidRDefault="00DC0545" w:rsidP="00EA1D68">
            <w:pPr>
              <w:pStyle w:val="Style11"/>
              <w:widowControl/>
              <w:spacing w:line="276" w:lineRule="auto"/>
              <w:rPr>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81948D8" w14:textId="77777777" w:rsidR="00DC0545" w:rsidRPr="00372199" w:rsidRDefault="00DC0545" w:rsidP="00EA1D68">
            <w:pPr>
              <w:pStyle w:val="Style11"/>
              <w:widowControl/>
              <w:spacing w:line="276" w:lineRule="auto"/>
              <w:rPr>
                <w:sz w:val="22"/>
                <w:szCs w:val="22"/>
              </w:rPr>
            </w:pPr>
          </w:p>
        </w:tc>
        <w:tc>
          <w:tcPr>
            <w:tcW w:w="1843" w:type="dxa"/>
            <w:tcBorders>
              <w:top w:val="single" w:sz="6" w:space="0" w:color="auto"/>
              <w:left w:val="single" w:sz="6" w:space="0" w:color="auto"/>
              <w:bottom w:val="single" w:sz="6" w:space="0" w:color="auto"/>
              <w:right w:val="single" w:sz="4" w:space="0" w:color="auto"/>
            </w:tcBorders>
          </w:tcPr>
          <w:p w14:paraId="7D0C90EF" w14:textId="77777777" w:rsidR="00DC0545" w:rsidRPr="00372199" w:rsidRDefault="00DC0545" w:rsidP="00EA1D68">
            <w:pPr>
              <w:pStyle w:val="Style11"/>
              <w:widowControl/>
              <w:spacing w:line="276" w:lineRule="auto"/>
              <w:rPr>
                <w:sz w:val="22"/>
                <w:szCs w:val="22"/>
              </w:rPr>
            </w:pPr>
          </w:p>
        </w:tc>
        <w:tc>
          <w:tcPr>
            <w:tcW w:w="1559" w:type="dxa"/>
            <w:tcBorders>
              <w:top w:val="single" w:sz="6" w:space="0" w:color="auto"/>
              <w:left w:val="single" w:sz="4" w:space="0" w:color="auto"/>
              <w:bottom w:val="single" w:sz="6" w:space="0" w:color="auto"/>
              <w:right w:val="single" w:sz="6" w:space="0" w:color="auto"/>
            </w:tcBorders>
          </w:tcPr>
          <w:p w14:paraId="658AFEC4" w14:textId="77777777" w:rsidR="00DC0545" w:rsidRPr="00372199" w:rsidRDefault="00DC0545"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66211470" w14:textId="33ABEC0A" w:rsidR="00DC0545" w:rsidRPr="00372199" w:rsidRDefault="00DC0545"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1E19F105" w14:textId="77777777" w:rsidR="00DC0545" w:rsidRPr="00372199" w:rsidRDefault="00DC0545" w:rsidP="00EA1D68">
            <w:pPr>
              <w:pStyle w:val="Style11"/>
              <w:widowControl/>
              <w:spacing w:line="276" w:lineRule="auto"/>
              <w:rPr>
                <w:sz w:val="22"/>
                <w:szCs w:val="22"/>
              </w:rPr>
            </w:pPr>
          </w:p>
        </w:tc>
      </w:tr>
    </w:tbl>
    <w:p w14:paraId="07972091" w14:textId="77777777" w:rsidR="005540A4" w:rsidRPr="00372199" w:rsidRDefault="005540A4" w:rsidP="00EA1D68">
      <w:pPr>
        <w:pStyle w:val="Tekstpodstawowy"/>
        <w:spacing w:line="276" w:lineRule="auto"/>
        <w:rPr>
          <w:sz w:val="22"/>
          <w:szCs w:val="22"/>
        </w:rPr>
      </w:pPr>
    </w:p>
    <w:p w14:paraId="4BC910A0" w14:textId="77777777" w:rsidR="005540A4" w:rsidRPr="00372199" w:rsidRDefault="005540A4" w:rsidP="00EA1D68">
      <w:pPr>
        <w:pStyle w:val="Tekstpodstawowy"/>
        <w:spacing w:line="276" w:lineRule="auto"/>
        <w:ind w:left="4248" w:firstLine="5"/>
        <w:rPr>
          <w:b/>
          <w:sz w:val="18"/>
          <w:szCs w:val="18"/>
        </w:rPr>
      </w:pPr>
    </w:p>
    <w:p w14:paraId="7B8F9B92" w14:textId="77777777" w:rsidR="005540A4" w:rsidRPr="00372199" w:rsidRDefault="005540A4" w:rsidP="00EA1D68">
      <w:pPr>
        <w:tabs>
          <w:tab w:val="left" w:pos="7992"/>
          <w:tab w:val="right" w:pos="9073"/>
        </w:tabs>
        <w:spacing w:after="0"/>
        <w:rPr>
          <w:rFonts w:ascii="Times New Roman" w:hAnsi="Times New Roman"/>
          <w:b/>
          <w:sz w:val="16"/>
          <w:szCs w:val="16"/>
        </w:rPr>
      </w:pPr>
    </w:p>
    <w:p w14:paraId="4A92D175" w14:textId="03260569" w:rsidR="00056C89" w:rsidRPr="00056C89" w:rsidRDefault="005540A4" w:rsidP="00056C89">
      <w:pPr>
        <w:spacing w:after="0"/>
        <w:jc w:val="right"/>
        <w:rPr>
          <w:rFonts w:ascii="Times New Roman" w:hAnsi="Times New Roman"/>
          <w:b/>
          <w:bCs/>
          <w:sz w:val="18"/>
          <w:szCs w:val="18"/>
        </w:rPr>
      </w:pPr>
      <w:r w:rsidRPr="00372199">
        <w:rPr>
          <w:rFonts w:ascii="Times New Roman" w:hAnsi="Times New Roman"/>
          <w:b/>
          <w:sz w:val="18"/>
          <w:szCs w:val="18"/>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5</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056C89" w:rsidRPr="00056C89">
        <w:rPr>
          <w:rFonts w:ascii="Times New Roman" w:hAnsi="Times New Roman"/>
          <w:b/>
          <w:bCs/>
          <w:sz w:val="18"/>
          <w:szCs w:val="18"/>
        </w:rPr>
        <w:t xml:space="preserve">na likwidacje wyrw i </w:t>
      </w:r>
      <w:proofErr w:type="spellStart"/>
      <w:r w:rsidR="00056C89" w:rsidRPr="00056C89">
        <w:rPr>
          <w:rFonts w:ascii="Times New Roman" w:hAnsi="Times New Roman"/>
          <w:b/>
          <w:bCs/>
          <w:sz w:val="18"/>
          <w:szCs w:val="18"/>
        </w:rPr>
        <w:t>wyboi</w:t>
      </w:r>
      <w:proofErr w:type="spellEnd"/>
      <w:r w:rsidR="00056C89" w:rsidRPr="00056C89">
        <w:rPr>
          <w:rFonts w:ascii="Times New Roman" w:hAnsi="Times New Roman"/>
          <w:b/>
          <w:bCs/>
          <w:sz w:val="18"/>
          <w:szCs w:val="18"/>
        </w:rPr>
        <w:t xml:space="preserve"> w nawierzchniach </w:t>
      </w:r>
    </w:p>
    <w:p w14:paraId="7D7A5423" w14:textId="77777777" w:rsidR="00056C89" w:rsidRPr="00056C89" w:rsidRDefault="00056C89" w:rsidP="00056C89">
      <w:pPr>
        <w:spacing w:after="0"/>
        <w:jc w:val="right"/>
        <w:rPr>
          <w:rFonts w:ascii="Times New Roman" w:hAnsi="Times New Roman"/>
          <w:b/>
          <w:bCs/>
          <w:sz w:val="18"/>
          <w:szCs w:val="18"/>
        </w:rPr>
      </w:pPr>
      <w:r w:rsidRPr="00056C89">
        <w:rPr>
          <w:rFonts w:ascii="Times New Roman" w:hAnsi="Times New Roman"/>
          <w:b/>
          <w:bCs/>
          <w:sz w:val="18"/>
          <w:szCs w:val="18"/>
        </w:rPr>
        <w:t xml:space="preserve">bitumicznych dróg powiatowych na terenie </w:t>
      </w:r>
    </w:p>
    <w:p w14:paraId="4F245134" w14:textId="58FAAC5D" w:rsidR="005540A4" w:rsidRPr="00372199" w:rsidRDefault="00056C89" w:rsidP="00056C89">
      <w:pPr>
        <w:spacing w:after="0"/>
        <w:jc w:val="right"/>
        <w:rPr>
          <w:rFonts w:ascii="Times New Roman" w:hAnsi="Times New Roman"/>
          <w:b/>
          <w:sz w:val="18"/>
          <w:szCs w:val="18"/>
        </w:rPr>
      </w:pPr>
      <w:r w:rsidRPr="00056C89">
        <w:rPr>
          <w:rFonts w:ascii="Times New Roman" w:hAnsi="Times New Roman"/>
          <w:b/>
          <w:bCs/>
          <w:sz w:val="18"/>
          <w:szCs w:val="18"/>
        </w:rPr>
        <w:t>powiatu stargardzkiego</w:t>
      </w:r>
    </w:p>
    <w:p w14:paraId="3F4C1075" w14:textId="77777777" w:rsidR="005540A4" w:rsidRPr="00372199" w:rsidRDefault="005540A4" w:rsidP="00EA1D68">
      <w:pPr>
        <w:spacing w:after="0"/>
        <w:jc w:val="right"/>
        <w:rPr>
          <w:rFonts w:ascii="Times New Roman" w:hAnsi="Times New Roman"/>
          <w:b/>
          <w:bCs/>
        </w:rPr>
      </w:pPr>
    </w:p>
    <w:p w14:paraId="407D7F8F" w14:textId="581148A8" w:rsidR="005540A4" w:rsidRPr="000D5472" w:rsidRDefault="000D5472" w:rsidP="00EA1D68">
      <w:pPr>
        <w:spacing w:after="0"/>
        <w:ind w:right="-3"/>
        <w:jc w:val="center"/>
        <w:rPr>
          <w:rFonts w:ascii="Times New Roman" w:hAnsi="Times New Roman"/>
          <w:b/>
          <w:bCs/>
          <w:sz w:val="24"/>
          <w:szCs w:val="24"/>
          <w:shd w:val="clear" w:color="auto" w:fill="FFFFFF"/>
        </w:rPr>
      </w:pPr>
      <w:r w:rsidRPr="000D5472">
        <w:rPr>
          <w:rFonts w:ascii="Times New Roman" w:hAnsi="Times New Roman"/>
          <w:b/>
          <w:bCs/>
          <w:sz w:val="24"/>
          <w:szCs w:val="24"/>
          <w:shd w:val="clear" w:color="auto" w:fill="FFFFFF"/>
        </w:rPr>
        <w:t>WYKAZ NARZĘDZI, WYPOSAŻENIA ZAKŁADU</w:t>
      </w:r>
      <w:r>
        <w:rPr>
          <w:rFonts w:ascii="Times New Roman" w:hAnsi="Times New Roman"/>
          <w:b/>
          <w:bCs/>
          <w:sz w:val="24"/>
          <w:szCs w:val="24"/>
          <w:shd w:val="clear" w:color="auto" w:fill="FFFFFF"/>
        </w:rPr>
        <w:br/>
      </w:r>
      <w:r w:rsidRPr="000D5472">
        <w:rPr>
          <w:rFonts w:ascii="Times New Roman" w:hAnsi="Times New Roman"/>
          <w:b/>
          <w:bCs/>
          <w:sz w:val="24"/>
          <w:szCs w:val="24"/>
          <w:shd w:val="clear" w:color="auto" w:fill="FFFFFF"/>
        </w:rPr>
        <w:t xml:space="preserve"> LUB URZĄDZEŃ TECHNICZNYCH</w:t>
      </w:r>
    </w:p>
    <w:p w14:paraId="54522CF6" w14:textId="77777777" w:rsidR="000D5472" w:rsidRPr="00372199" w:rsidRDefault="000D5472" w:rsidP="00EA1D68">
      <w:pPr>
        <w:spacing w:after="0"/>
        <w:ind w:right="-3"/>
        <w:jc w:val="center"/>
        <w:rPr>
          <w:rFonts w:ascii="Times New Roman" w:hAnsi="Times New Roman"/>
          <w:b/>
          <w:bCs/>
        </w:rPr>
      </w:pPr>
    </w:p>
    <w:p w14:paraId="0A3CFCEA" w14:textId="692E4DCB" w:rsidR="000D5472" w:rsidRPr="000D5472" w:rsidRDefault="000D5472" w:rsidP="00EA1D68">
      <w:pPr>
        <w:pStyle w:val="Akapitzlist"/>
        <w:spacing w:after="0"/>
        <w:ind w:left="0"/>
        <w:jc w:val="both"/>
        <w:rPr>
          <w:rFonts w:ascii="Times New Roman" w:hAnsi="Times New Roman"/>
          <w:sz w:val="18"/>
          <w:szCs w:val="18"/>
        </w:rPr>
      </w:pPr>
      <w:bookmarkStart w:id="4" w:name="_Hlk83722697"/>
      <w:r>
        <w:rPr>
          <w:rFonts w:ascii="Times New Roman" w:hAnsi="Times New Roman"/>
          <w:sz w:val="18"/>
          <w:szCs w:val="18"/>
          <w:shd w:val="clear" w:color="auto" w:fill="FFFFFF"/>
        </w:rPr>
        <w:t>W</w:t>
      </w:r>
      <w:r w:rsidRPr="000D5472">
        <w:rPr>
          <w:rFonts w:ascii="Times New Roman" w:hAnsi="Times New Roman"/>
          <w:sz w:val="18"/>
          <w:szCs w:val="18"/>
          <w:shd w:val="clear" w:color="auto" w:fill="FFFFFF"/>
        </w:rPr>
        <w:t xml:space="preserve">ykaz narzędzi, wyposażenia zakładu lub urządzeń technicznych </w:t>
      </w:r>
      <w:bookmarkEnd w:id="4"/>
      <w:r w:rsidRPr="000D5472">
        <w:rPr>
          <w:rFonts w:ascii="Times New Roman" w:hAnsi="Times New Roman"/>
          <w:sz w:val="18"/>
          <w:szCs w:val="18"/>
          <w:shd w:val="clear" w:color="auto" w:fill="FFFFFF"/>
        </w:rPr>
        <w:t>dostępnych wykonawcy w celu wykonania zamówienia publicznego wraz z informacją o podstawie do dysponowania tymi zasobami</w:t>
      </w:r>
      <w:r w:rsidR="008829ED">
        <w:rPr>
          <w:rFonts w:ascii="Times New Roman" w:hAnsi="Times New Roman"/>
          <w:sz w:val="18"/>
          <w:szCs w:val="18"/>
          <w:shd w:val="clear" w:color="auto" w:fill="FFFFFF"/>
        </w:rPr>
        <w:t>.</w:t>
      </w:r>
    </w:p>
    <w:p w14:paraId="14C2B819" w14:textId="77777777" w:rsidR="005540A4" w:rsidRPr="000D5472" w:rsidRDefault="005540A4" w:rsidP="00EA1D68">
      <w:pPr>
        <w:tabs>
          <w:tab w:val="left" w:pos="0"/>
        </w:tabs>
        <w:spacing w:after="0"/>
        <w:jc w:val="both"/>
        <w:rPr>
          <w:rFonts w:ascii="Times New Roman" w:hAnsi="Times New Roman"/>
          <w:sz w:val="18"/>
          <w:szCs w:val="18"/>
        </w:rPr>
      </w:pPr>
    </w:p>
    <w:p w14:paraId="14E49970" w14:textId="4E56CC33" w:rsidR="008829ED" w:rsidRDefault="008829ED" w:rsidP="00C659A9">
      <w:pPr>
        <w:jc w:val="center"/>
        <w:outlineLvl w:val="0"/>
        <w:rPr>
          <w:rFonts w:ascii="Times New Roman" w:hAnsi="Times New Roman"/>
          <w:b/>
          <w:bCs/>
          <w:sz w:val="24"/>
          <w:szCs w:val="24"/>
        </w:rPr>
      </w:pPr>
      <w:r w:rsidRPr="008829ED">
        <w:rPr>
          <w:rFonts w:ascii="Times New Roman" w:hAnsi="Times New Roman"/>
          <w:b/>
          <w:sz w:val="24"/>
          <w:szCs w:val="24"/>
          <w:lang w:val="x-none"/>
        </w:rPr>
        <w:t xml:space="preserve">POTENCJAŁ SPRZĘTOWY </w:t>
      </w:r>
      <w:r w:rsidRPr="008829ED">
        <w:rPr>
          <w:rFonts w:ascii="Times New Roman" w:hAnsi="Times New Roman"/>
          <w:b/>
          <w:sz w:val="24"/>
          <w:szCs w:val="24"/>
        </w:rPr>
        <w:t>PRZEZ</w:t>
      </w:r>
      <w:r w:rsidR="007A631C">
        <w:rPr>
          <w:rFonts w:ascii="Times New Roman" w:hAnsi="Times New Roman"/>
          <w:b/>
          <w:sz w:val="24"/>
          <w:szCs w:val="24"/>
        </w:rPr>
        <w:t xml:space="preserve">NACZONY DO </w:t>
      </w:r>
      <w:r w:rsidR="00C659A9">
        <w:rPr>
          <w:rFonts w:ascii="Times New Roman" w:hAnsi="Times New Roman"/>
          <w:b/>
          <w:sz w:val="24"/>
          <w:szCs w:val="24"/>
        </w:rPr>
        <w:t>LIWKIDACJI WYRW I WYBOI W NAWIERZCHNIACH BITUMICZNYCH DRÓG POWIATOWYCH NA TERENIE POWIATU STARGARDZKIEGO</w:t>
      </w:r>
    </w:p>
    <w:p w14:paraId="55CF3DF7" w14:textId="7CBA92F3" w:rsidR="00C659A9" w:rsidRPr="008829ED" w:rsidRDefault="00C659A9" w:rsidP="00C659A9">
      <w:pPr>
        <w:jc w:val="center"/>
        <w:outlineLvl w:val="0"/>
        <w:rPr>
          <w:rFonts w:ascii="Times New Roman" w:hAnsi="Times New Roman"/>
          <w:b/>
          <w:bCs/>
          <w:sz w:val="24"/>
          <w:szCs w:val="24"/>
        </w:rPr>
      </w:pPr>
      <w:r>
        <w:rPr>
          <w:rFonts w:ascii="Times New Roman" w:hAnsi="Times New Roman"/>
          <w:b/>
          <w:bCs/>
          <w:sz w:val="24"/>
          <w:szCs w:val="24"/>
        </w:rPr>
        <w:t>ZADANIE – NR……………………</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834"/>
        <w:gridCol w:w="1819"/>
        <w:gridCol w:w="3304"/>
      </w:tblGrid>
      <w:tr w:rsidR="008829ED" w:rsidRPr="008829ED" w14:paraId="05D5393C" w14:textId="77777777" w:rsidTr="00545BB0">
        <w:tc>
          <w:tcPr>
            <w:tcW w:w="669" w:type="dxa"/>
          </w:tcPr>
          <w:p w14:paraId="2CD1694B" w14:textId="77777777" w:rsidR="008829ED" w:rsidRPr="008829ED" w:rsidRDefault="008829ED" w:rsidP="00EA1D68">
            <w:pPr>
              <w:spacing w:after="0"/>
              <w:outlineLvl w:val="0"/>
              <w:rPr>
                <w:rFonts w:ascii="Times New Roman" w:hAnsi="Times New Roman"/>
                <w:b/>
                <w:iCs/>
                <w:sz w:val="18"/>
                <w:szCs w:val="18"/>
                <w:lang w:val="x-none"/>
              </w:rPr>
            </w:pPr>
            <w:r w:rsidRPr="008829ED">
              <w:rPr>
                <w:rFonts w:ascii="Times New Roman" w:hAnsi="Times New Roman"/>
                <w:b/>
                <w:iCs/>
                <w:sz w:val="18"/>
                <w:szCs w:val="18"/>
                <w:lang w:val="x-none"/>
              </w:rPr>
              <w:t>Lp.</w:t>
            </w:r>
          </w:p>
        </w:tc>
        <w:tc>
          <w:tcPr>
            <w:tcW w:w="3834" w:type="dxa"/>
          </w:tcPr>
          <w:p w14:paraId="78C13B8F" w14:textId="77777777" w:rsidR="008829ED" w:rsidRPr="008829ED" w:rsidRDefault="008829ED" w:rsidP="00EA1D68">
            <w:pPr>
              <w:spacing w:after="0"/>
              <w:jc w:val="center"/>
              <w:outlineLvl w:val="0"/>
              <w:rPr>
                <w:rFonts w:ascii="Times New Roman" w:hAnsi="Times New Roman"/>
                <w:b/>
                <w:iCs/>
                <w:sz w:val="18"/>
                <w:szCs w:val="18"/>
              </w:rPr>
            </w:pPr>
            <w:r w:rsidRPr="008829ED">
              <w:rPr>
                <w:rFonts w:ascii="Times New Roman" w:hAnsi="Times New Roman"/>
                <w:b/>
                <w:iCs/>
                <w:sz w:val="18"/>
                <w:szCs w:val="18"/>
              </w:rPr>
              <w:t>Opis sprzętu</w:t>
            </w:r>
          </w:p>
          <w:p w14:paraId="2816CA92" w14:textId="77777777" w:rsidR="008829ED" w:rsidRPr="008829ED" w:rsidRDefault="008829ED" w:rsidP="00EA1D68">
            <w:pPr>
              <w:spacing w:after="0"/>
              <w:jc w:val="center"/>
              <w:outlineLvl w:val="0"/>
              <w:rPr>
                <w:rFonts w:ascii="Times New Roman" w:hAnsi="Times New Roman"/>
                <w:b/>
                <w:iCs/>
                <w:sz w:val="18"/>
                <w:szCs w:val="18"/>
              </w:rPr>
            </w:pPr>
            <w:r w:rsidRPr="008829ED">
              <w:rPr>
                <w:rFonts w:ascii="Times New Roman" w:hAnsi="Times New Roman"/>
                <w:b/>
                <w:iCs/>
                <w:sz w:val="18"/>
                <w:szCs w:val="18"/>
              </w:rPr>
              <w:t xml:space="preserve">(numer rejestracyjny pojazdu lub nr ewidencyjny) </w:t>
            </w:r>
          </w:p>
        </w:tc>
        <w:tc>
          <w:tcPr>
            <w:tcW w:w="1819" w:type="dxa"/>
          </w:tcPr>
          <w:p w14:paraId="1FF3467C" w14:textId="3DA0AAB8" w:rsidR="008829ED" w:rsidRPr="008829ED" w:rsidRDefault="00022509" w:rsidP="00EA1D68">
            <w:pPr>
              <w:spacing w:after="0"/>
              <w:jc w:val="center"/>
              <w:outlineLvl w:val="0"/>
              <w:rPr>
                <w:rFonts w:ascii="Times New Roman" w:hAnsi="Times New Roman"/>
                <w:iCs/>
                <w:sz w:val="18"/>
                <w:szCs w:val="18"/>
              </w:rPr>
            </w:pPr>
            <w:r>
              <w:rPr>
                <w:rFonts w:ascii="Times New Roman" w:hAnsi="Times New Roman"/>
                <w:b/>
                <w:iCs/>
                <w:sz w:val="18"/>
                <w:szCs w:val="18"/>
              </w:rPr>
              <w:t>Ilość</w:t>
            </w:r>
          </w:p>
        </w:tc>
        <w:tc>
          <w:tcPr>
            <w:tcW w:w="3304" w:type="dxa"/>
          </w:tcPr>
          <w:p w14:paraId="52E3BCF7" w14:textId="77777777" w:rsidR="008829ED" w:rsidRPr="008829ED" w:rsidRDefault="008829ED" w:rsidP="00EA1D68">
            <w:pPr>
              <w:spacing w:after="0"/>
              <w:jc w:val="center"/>
              <w:outlineLvl w:val="0"/>
              <w:rPr>
                <w:rFonts w:ascii="Times New Roman" w:hAnsi="Times New Roman"/>
                <w:b/>
                <w:iCs/>
                <w:sz w:val="18"/>
                <w:szCs w:val="18"/>
              </w:rPr>
            </w:pPr>
            <w:r w:rsidRPr="008829ED">
              <w:rPr>
                <w:rFonts w:ascii="Times New Roman" w:hAnsi="Times New Roman"/>
                <w:b/>
                <w:iCs/>
                <w:sz w:val="18"/>
                <w:szCs w:val="18"/>
              </w:rPr>
              <w:t>Podstawa dysponowania</w:t>
            </w:r>
          </w:p>
        </w:tc>
      </w:tr>
      <w:tr w:rsidR="008829ED" w:rsidRPr="008829ED" w14:paraId="0370B87C" w14:textId="77777777" w:rsidTr="006A0D36">
        <w:trPr>
          <w:trHeight w:val="811"/>
        </w:trPr>
        <w:tc>
          <w:tcPr>
            <w:tcW w:w="669" w:type="dxa"/>
          </w:tcPr>
          <w:p w14:paraId="3CF3489E" w14:textId="77777777" w:rsidR="008829ED" w:rsidRPr="008829ED" w:rsidRDefault="008829ED" w:rsidP="006A0D36">
            <w:pPr>
              <w:spacing w:after="0"/>
              <w:outlineLvl w:val="0"/>
              <w:rPr>
                <w:rFonts w:ascii="Times New Roman" w:hAnsi="Times New Roman"/>
                <w:iCs/>
                <w:sz w:val="18"/>
                <w:szCs w:val="18"/>
              </w:rPr>
            </w:pPr>
          </w:p>
          <w:p w14:paraId="5C3597C9" w14:textId="77777777" w:rsidR="008829ED" w:rsidRPr="008829ED" w:rsidRDefault="008829ED" w:rsidP="00EA1D68">
            <w:pPr>
              <w:spacing w:after="0"/>
              <w:jc w:val="center"/>
              <w:outlineLvl w:val="0"/>
              <w:rPr>
                <w:rFonts w:ascii="Times New Roman" w:hAnsi="Times New Roman"/>
                <w:iCs/>
                <w:sz w:val="18"/>
                <w:szCs w:val="18"/>
              </w:rPr>
            </w:pPr>
          </w:p>
          <w:p w14:paraId="571A4053" w14:textId="77777777" w:rsidR="008829ED" w:rsidRPr="008829ED" w:rsidRDefault="008829ED" w:rsidP="006A0D36">
            <w:pPr>
              <w:suppressAutoHyphens/>
              <w:spacing w:after="0"/>
              <w:outlineLvl w:val="0"/>
              <w:rPr>
                <w:rFonts w:ascii="Times New Roman" w:hAnsi="Times New Roman"/>
                <w:iCs/>
                <w:sz w:val="18"/>
                <w:szCs w:val="18"/>
              </w:rPr>
            </w:pPr>
          </w:p>
        </w:tc>
        <w:tc>
          <w:tcPr>
            <w:tcW w:w="3834" w:type="dxa"/>
            <w:vAlign w:val="center"/>
          </w:tcPr>
          <w:p w14:paraId="2B4F5B2C" w14:textId="754206F4" w:rsidR="008829ED" w:rsidRPr="008829ED" w:rsidRDefault="008829ED" w:rsidP="006A0D36">
            <w:pPr>
              <w:spacing w:after="0"/>
              <w:outlineLvl w:val="0"/>
              <w:rPr>
                <w:rFonts w:ascii="Times New Roman" w:hAnsi="Times New Roman"/>
                <w:iCs/>
                <w:sz w:val="18"/>
                <w:szCs w:val="18"/>
              </w:rPr>
            </w:pPr>
          </w:p>
        </w:tc>
        <w:tc>
          <w:tcPr>
            <w:tcW w:w="1819" w:type="dxa"/>
            <w:vAlign w:val="center"/>
          </w:tcPr>
          <w:p w14:paraId="107A6229" w14:textId="57C22517" w:rsidR="008829ED" w:rsidRPr="008829ED" w:rsidRDefault="008829ED" w:rsidP="006A0D36">
            <w:pPr>
              <w:spacing w:after="0"/>
              <w:outlineLvl w:val="0"/>
              <w:rPr>
                <w:rFonts w:ascii="Times New Roman" w:hAnsi="Times New Roman"/>
                <w:iCs/>
                <w:sz w:val="18"/>
                <w:szCs w:val="18"/>
              </w:rPr>
            </w:pPr>
          </w:p>
        </w:tc>
        <w:tc>
          <w:tcPr>
            <w:tcW w:w="3304" w:type="dxa"/>
            <w:vAlign w:val="center"/>
          </w:tcPr>
          <w:p w14:paraId="3F3F88D2" w14:textId="3D0F5FD6" w:rsidR="008829ED" w:rsidRPr="008829ED" w:rsidRDefault="008829ED" w:rsidP="006A0D36">
            <w:pPr>
              <w:suppressAutoHyphens/>
              <w:spacing w:after="0"/>
              <w:outlineLvl w:val="0"/>
              <w:rPr>
                <w:rFonts w:ascii="Times New Roman" w:hAnsi="Times New Roman"/>
                <w:iCs/>
                <w:sz w:val="18"/>
                <w:szCs w:val="18"/>
              </w:rPr>
            </w:pPr>
          </w:p>
        </w:tc>
      </w:tr>
      <w:tr w:rsidR="006A0D36" w:rsidRPr="008829ED" w14:paraId="668E2539" w14:textId="77777777" w:rsidTr="006A0D36">
        <w:trPr>
          <w:trHeight w:val="811"/>
        </w:trPr>
        <w:tc>
          <w:tcPr>
            <w:tcW w:w="669" w:type="dxa"/>
          </w:tcPr>
          <w:p w14:paraId="387791C4" w14:textId="77777777" w:rsidR="006A0D36" w:rsidRPr="008829ED" w:rsidRDefault="006A0D36" w:rsidP="006A0D36">
            <w:pPr>
              <w:spacing w:after="0"/>
              <w:outlineLvl w:val="0"/>
              <w:rPr>
                <w:rFonts w:ascii="Times New Roman" w:hAnsi="Times New Roman"/>
                <w:iCs/>
                <w:sz w:val="18"/>
                <w:szCs w:val="18"/>
              </w:rPr>
            </w:pPr>
          </w:p>
        </w:tc>
        <w:tc>
          <w:tcPr>
            <w:tcW w:w="3834" w:type="dxa"/>
            <w:vAlign w:val="center"/>
          </w:tcPr>
          <w:p w14:paraId="5E1FDB7A" w14:textId="77777777" w:rsidR="006A0D36" w:rsidRPr="008829ED" w:rsidRDefault="006A0D36" w:rsidP="006A0D36">
            <w:pPr>
              <w:spacing w:after="0"/>
              <w:outlineLvl w:val="0"/>
              <w:rPr>
                <w:rFonts w:ascii="Times New Roman" w:hAnsi="Times New Roman"/>
                <w:iCs/>
                <w:sz w:val="18"/>
                <w:szCs w:val="18"/>
              </w:rPr>
            </w:pPr>
          </w:p>
        </w:tc>
        <w:tc>
          <w:tcPr>
            <w:tcW w:w="1819" w:type="dxa"/>
            <w:vAlign w:val="center"/>
          </w:tcPr>
          <w:p w14:paraId="0733B7E8" w14:textId="77777777" w:rsidR="006A0D36" w:rsidRPr="008829ED" w:rsidRDefault="006A0D36" w:rsidP="006A0D36">
            <w:pPr>
              <w:spacing w:after="0"/>
              <w:outlineLvl w:val="0"/>
              <w:rPr>
                <w:rFonts w:ascii="Times New Roman" w:hAnsi="Times New Roman"/>
                <w:iCs/>
                <w:sz w:val="18"/>
                <w:szCs w:val="18"/>
              </w:rPr>
            </w:pPr>
          </w:p>
        </w:tc>
        <w:tc>
          <w:tcPr>
            <w:tcW w:w="3304" w:type="dxa"/>
            <w:vAlign w:val="center"/>
          </w:tcPr>
          <w:p w14:paraId="6622F7ED" w14:textId="77777777" w:rsidR="006A0D36" w:rsidRPr="008829ED" w:rsidRDefault="006A0D36" w:rsidP="006A0D36">
            <w:pPr>
              <w:suppressAutoHyphens/>
              <w:spacing w:after="0"/>
              <w:outlineLvl w:val="0"/>
              <w:rPr>
                <w:rFonts w:ascii="Times New Roman" w:hAnsi="Times New Roman"/>
                <w:iCs/>
                <w:sz w:val="18"/>
                <w:szCs w:val="18"/>
              </w:rPr>
            </w:pPr>
          </w:p>
        </w:tc>
      </w:tr>
      <w:tr w:rsidR="006A0D36" w:rsidRPr="008829ED" w14:paraId="4A82BFFC" w14:textId="77777777" w:rsidTr="006A0D36">
        <w:trPr>
          <w:trHeight w:val="811"/>
        </w:trPr>
        <w:tc>
          <w:tcPr>
            <w:tcW w:w="669" w:type="dxa"/>
          </w:tcPr>
          <w:p w14:paraId="5C2291BD" w14:textId="77777777" w:rsidR="006A0D36" w:rsidRPr="008829ED" w:rsidRDefault="006A0D36" w:rsidP="006A0D36">
            <w:pPr>
              <w:spacing w:after="0"/>
              <w:outlineLvl w:val="0"/>
              <w:rPr>
                <w:rFonts w:ascii="Times New Roman" w:hAnsi="Times New Roman"/>
                <w:iCs/>
                <w:sz w:val="18"/>
                <w:szCs w:val="18"/>
              </w:rPr>
            </w:pPr>
          </w:p>
        </w:tc>
        <w:tc>
          <w:tcPr>
            <w:tcW w:w="3834" w:type="dxa"/>
            <w:vAlign w:val="center"/>
          </w:tcPr>
          <w:p w14:paraId="353DE138" w14:textId="77777777" w:rsidR="006A0D36" w:rsidRPr="008829ED" w:rsidRDefault="006A0D36" w:rsidP="006A0D36">
            <w:pPr>
              <w:spacing w:after="0"/>
              <w:outlineLvl w:val="0"/>
              <w:rPr>
                <w:rFonts w:ascii="Times New Roman" w:hAnsi="Times New Roman"/>
                <w:iCs/>
                <w:sz w:val="18"/>
                <w:szCs w:val="18"/>
              </w:rPr>
            </w:pPr>
          </w:p>
        </w:tc>
        <w:tc>
          <w:tcPr>
            <w:tcW w:w="1819" w:type="dxa"/>
            <w:vAlign w:val="center"/>
          </w:tcPr>
          <w:p w14:paraId="21F5E7DA" w14:textId="77777777" w:rsidR="006A0D36" w:rsidRPr="008829ED" w:rsidRDefault="006A0D36" w:rsidP="006A0D36">
            <w:pPr>
              <w:spacing w:after="0"/>
              <w:outlineLvl w:val="0"/>
              <w:rPr>
                <w:rFonts w:ascii="Times New Roman" w:hAnsi="Times New Roman"/>
                <w:iCs/>
                <w:sz w:val="18"/>
                <w:szCs w:val="18"/>
              </w:rPr>
            </w:pPr>
          </w:p>
        </w:tc>
        <w:tc>
          <w:tcPr>
            <w:tcW w:w="3304" w:type="dxa"/>
            <w:vAlign w:val="center"/>
          </w:tcPr>
          <w:p w14:paraId="71CC6D1C" w14:textId="77777777" w:rsidR="006A0D36" w:rsidRPr="008829ED" w:rsidRDefault="006A0D36" w:rsidP="006A0D36">
            <w:pPr>
              <w:suppressAutoHyphens/>
              <w:spacing w:after="0"/>
              <w:outlineLvl w:val="0"/>
              <w:rPr>
                <w:rFonts w:ascii="Times New Roman" w:hAnsi="Times New Roman"/>
                <w:iCs/>
                <w:sz w:val="18"/>
                <w:szCs w:val="18"/>
              </w:rPr>
            </w:pPr>
          </w:p>
        </w:tc>
      </w:tr>
      <w:tr w:rsidR="006A0D36" w:rsidRPr="008829ED" w14:paraId="2BB82016" w14:textId="77777777" w:rsidTr="006A0D36">
        <w:trPr>
          <w:trHeight w:val="811"/>
        </w:trPr>
        <w:tc>
          <w:tcPr>
            <w:tcW w:w="669" w:type="dxa"/>
          </w:tcPr>
          <w:p w14:paraId="0AF5DA79" w14:textId="77777777" w:rsidR="006A0D36" w:rsidRPr="008829ED" w:rsidRDefault="006A0D36" w:rsidP="006A0D36">
            <w:pPr>
              <w:spacing w:after="0"/>
              <w:outlineLvl w:val="0"/>
              <w:rPr>
                <w:rFonts w:ascii="Times New Roman" w:hAnsi="Times New Roman"/>
                <w:iCs/>
                <w:sz w:val="18"/>
                <w:szCs w:val="18"/>
              </w:rPr>
            </w:pPr>
          </w:p>
        </w:tc>
        <w:tc>
          <w:tcPr>
            <w:tcW w:w="3834" w:type="dxa"/>
            <w:vAlign w:val="center"/>
          </w:tcPr>
          <w:p w14:paraId="14CB100D" w14:textId="77777777" w:rsidR="006A0D36" w:rsidRPr="008829ED" w:rsidRDefault="006A0D36" w:rsidP="006A0D36">
            <w:pPr>
              <w:spacing w:after="0"/>
              <w:outlineLvl w:val="0"/>
              <w:rPr>
                <w:rFonts w:ascii="Times New Roman" w:hAnsi="Times New Roman"/>
                <w:iCs/>
                <w:sz w:val="18"/>
                <w:szCs w:val="18"/>
              </w:rPr>
            </w:pPr>
          </w:p>
        </w:tc>
        <w:tc>
          <w:tcPr>
            <w:tcW w:w="1819" w:type="dxa"/>
            <w:vAlign w:val="center"/>
          </w:tcPr>
          <w:p w14:paraId="4D339020" w14:textId="77777777" w:rsidR="006A0D36" w:rsidRPr="008829ED" w:rsidRDefault="006A0D36" w:rsidP="006A0D36">
            <w:pPr>
              <w:spacing w:after="0"/>
              <w:outlineLvl w:val="0"/>
              <w:rPr>
                <w:rFonts w:ascii="Times New Roman" w:hAnsi="Times New Roman"/>
                <w:iCs/>
                <w:sz w:val="18"/>
                <w:szCs w:val="18"/>
              </w:rPr>
            </w:pPr>
          </w:p>
        </w:tc>
        <w:tc>
          <w:tcPr>
            <w:tcW w:w="3304" w:type="dxa"/>
            <w:vAlign w:val="center"/>
          </w:tcPr>
          <w:p w14:paraId="4E2CE774" w14:textId="77777777" w:rsidR="006A0D36" w:rsidRPr="008829ED" w:rsidRDefault="006A0D36" w:rsidP="006A0D36">
            <w:pPr>
              <w:suppressAutoHyphens/>
              <w:spacing w:after="0"/>
              <w:outlineLvl w:val="0"/>
              <w:rPr>
                <w:rFonts w:ascii="Times New Roman" w:hAnsi="Times New Roman"/>
                <w:iCs/>
                <w:sz w:val="18"/>
                <w:szCs w:val="18"/>
              </w:rPr>
            </w:pPr>
          </w:p>
        </w:tc>
      </w:tr>
    </w:tbl>
    <w:p w14:paraId="6838179B" w14:textId="77777777" w:rsidR="005540A4" w:rsidRPr="00372199" w:rsidRDefault="005540A4" w:rsidP="00EA1D68">
      <w:pPr>
        <w:pStyle w:val="Nagwek"/>
        <w:spacing w:line="276" w:lineRule="auto"/>
        <w:rPr>
          <w:rFonts w:ascii="Times New Roman" w:hAnsi="Times New Roman"/>
          <w:b/>
          <w:i/>
          <w:sz w:val="22"/>
          <w:szCs w:val="22"/>
        </w:rPr>
      </w:pPr>
    </w:p>
    <w:p w14:paraId="46D02FB2" w14:textId="1295DA18" w:rsidR="00CA075F" w:rsidRPr="00DB1D71" w:rsidRDefault="00E92E05" w:rsidP="00CA075F">
      <w:pPr>
        <w:spacing w:after="0"/>
        <w:jc w:val="right"/>
        <w:rPr>
          <w:rFonts w:ascii="Times New Roman" w:hAnsi="Times New Roman"/>
          <w:b/>
          <w:sz w:val="18"/>
          <w:szCs w:val="18"/>
        </w:rPr>
      </w:pPr>
      <w:r>
        <w:rPr>
          <w:rFonts w:ascii="Times New Roman" w:hAnsi="Times New Roman"/>
          <w:b/>
          <w:i/>
        </w:rPr>
        <w:br w:type="page"/>
      </w:r>
      <w:r w:rsidR="00CA075F" w:rsidRPr="00DB1D71">
        <w:rPr>
          <w:rFonts w:ascii="Times New Roman" w:hAnsi="Times New Roman"/>
          <w:b/>
          <w:sz w:val="18"/>
          <w:szCs w:val="18"/>
        </w:rPr>
        <w:lastRenderedPageBreak/>
        <w:t xml:space="preserve"> </w:t>
      </w:r>
    </w:p>
    <w:p w14:paraId="503E96FA" w14:textId="19DC8FBB" w:rsidR="00056C89" w:rsidRPr="00056C89" w:rsidRDefault="008829ED" w:rsidP="00056C89">
      <w:pPr>
        <w:spacing w:after="0"/>
        <w:jc w:val="right"/>
        <w:rPr>
          <w:rFonts w:ascii="Times New Roman" w:hAnsi="Times New Roman"/>
          <w:b/>
          <w:bCs/>
          <w:sz w:val="18"/>
          <w:szCs w:val="18"/>
        </w:rPr>
      </w:pPr>
      <w:r w:rsidRPr="00DB1D71">
        <w:rPr>
          <w:rFonts w:ascii="Times New Roman" w:hAnsi="Times New Roman"/>
          <w:b/>
          <w:sz w:val="18"/>
          <w:szCs w:val="18"/>
        </w:rPr>
        <w:t xml:space="preserve">Załącznik nr </w:t>
      </w:r>
      <w:r w:rsidR="00885C38">
        <w:rPr>
          <w:rFonts w:ascii="Times New Roman" w:hAnsi="Times New Roman"/>
          <w:b/>
          <w:sz w:val="18"/>
          <w:szCs w:val="18"/>
        </w:rPr>
        <w:t>6</w:t>
      </w:r>
      <w:r w:rsidRPr="00DB1D71">
        <w:rPr>
          <w:rFonts w:ascii="Times New Roman" w:hAnsi="Times New Roman"/>
          <w:b/>
          <w:sz w:val="18"/>
          <w:szCs w:val="18"/>
        </w:rPr>
        <w:t xml:space="preserve"> do SWZ</w:t>
      </w:r>
      <w:r w:rsidRPr="00DB1D71">
        <w:rPr>
          <w:rFonts w:ascii="Times New Roman" w:hAnsi="Times New Roman"/>
          <w:b/>
          <w:sz w:val="18"/>
          <w:szCs w:val="18"/>
        </w:rPr>
        <w:br/>
      </w:r>
      <w:r w:rsidR="00056C89" w:rsidRPr="00056C89">
        <w:rPr>
          <w:rFonts w:ascii="Times New Roman" w:hAnsi="Times New Roman"/>
          <w:b/>
          <w:bCs/>
          <w:sz w:val="18"/>
          <w:szCs w:val="18"/>
        </w:rPr>
        <w:t xml:space="preserve">na likwidacje wyrw i </w:t>
      </w:r>
      <w:proofErr w:type="spellStart"/>
      <w:r w:rsidR="00056C89" w:rsidRPr="00056C89">
        <w:rPr>
          <w:rFonts w:ascii="Times New Roman" w:hAnsi="Times New Roman"/>
          <w:b/>
          <w:bCs/>
          <w:sz w:val="18"/>
          <w:szCs w:val="18"/>
        </w:rPr>
        <w:t>wyboi</w:t>
      </w:r>
      <w:proofErr w:type="spellEnd"/>
      <w:r w:rsidR="00056C89" w:rsidRPr="00056C89">
        <w:rPr>
          <w:rFonts w:ascii="Times New Roman" w:hAnsi="Times New Roman"/>
          <w:b/>
          <w:bCs/>
          <w:sz w:val="18"/>
          <w:szCs w:val="18"/>
        </w:rPr>
        <w:t xml:space="preserve"> w nawierzchniach </w:t>
      </w:r>
    </w:p>
    <w:p w14:paraId="0C32D81B" w14:textId="77777777" w:rsidR="00056C89" w:rsidRPr="00056C89" w:rsidRDefault="00056C89" w:rsidP="00056C89">
      <w:pPr>
        <w:spacing w:after="0"/>
        <w:jc w:val="right"/>
        <w:rPr>
          <w:rFonts w:ascii="Times New Roman" w:hAnsi="Times New Roman"/>
          <w:b/>
          <w:bCs/>
          <w:sz w:val="18"/>
          <w:szCs w:val="18"/>
        </w:rPr>
      </w:pPr>
      <w:r w:rsidRPr="00056C89">
        <w:rPr>
          <w:rFonts w:ascii="Times New Roman" w:hAnsi="Times New Roman"/>
          <w:b/>
          <w:bCs/>
          <w:sz w:val="18"/>
          <w:szCs w:val="18"/>
        </w:rPr>
        <w:t xml:space="preserve">bitumicznych dróg powiatowych na terenie </w:t>
      </w:r>
    </w:p>
    <w:p w14:paraId="0DC8950F" w14:textId="15992AC6" w:rsidR="00E92E05" w:rsidRPr="00DB1D71" w:rsidRDefault="00056C89" w:rsidP="00056C89">
      <w:pPr>
        <w:spacing w:after="0"/>
        <w:jc w:val="right"/>
        <w:rPr>
          <w:rFonts w:ascii="Times New Roman" w:hAnsi="Times New Roman"/>
        </w:rPr>
      </w:pPr>
      <w:r w:rsidRPr="00056C89">
        <w:rPr>
          <w:rFonts w:ascii="Times New Roman" w:hAnsi="Times New Roman"/>
          <w:b/>
          <w:bCs/>
          <w:sz w:val="18"/>
          <w:szCs w:val="18"/>
        </w:rPr>
        <w:t>powiatu stargardzkiego</w:t>
      </w:r>
    </w:p>
    <w:p w14:paraId="6E63B1A9" w14:textId="45CFF4B6" w:rsidR="005540A4" w:rsidRPr="00DB1D71" w:rsidRDefault="005540A4" w:rsidP="00EA1D68">
      <w:pPr>
        <w:keepNext/>
        <w:jc w:val="center"/>
        <w:outlineLvl w:val="0"/>
        <w:rPr>
          <w:rFonts w:ascii="Times New Roman" w:hAnsi="Times New Roman"/>
          <w:b/>
          <w:sz w:val="26"/>
          <w:szCs w:val="26"/>
          <w:lang w:eastAsia="ar-SA"/>
        </w:rPr>
      </w:pPr>
      <w:r w:rsidRPr="00DB1D71">
        <w:rPr>
          <w:rFonts w:ascii="Times New Roman" w:hAnsi="Times New Roman"/>
          <w:b/>
          <w:sz w:val="26"/>
          <w:szCs w:val="26"/>
          <w:lang w:eastAsia="ar-SA"/>
        </w:rPr>
        <w:t>UMOWA Nr …/P/202</w:t>
      </w:r>
      <w:r w:rsidR="00852120">
        <w:rPr>
          <w:rFonts w:ascii="Times New Roman" w:hAnsi="Times New Roman"/>
          <w:b/>
          <w:sz w:val="26"/>
          <w:szCs w:val="26"/>
          <w:lang w:eastAsia="ar-SA"/>
        </w:rPr>
        <w:t>2</w:t>
      </w:r>
    </w:p>
    <w:p w14:paraId="01A3A28D" w14:textId="67647261" w:rsidR="00883CF7" w:rsidRPr="00DB1D71" w:rsidRDefault="005540A4" w:rsidP="00EA1D68">
      <w:pPr>
        <w:spacing w:after="0"/>
        <w:jc w:val="center"/>
        <w:rPr>
          <w:rFonts w:ascii="Times New Roman" w:hAnsi="Times New Roman"/>
          <w:b/>
          <w:bCs/>
          <w:sz w:val="26"/>
          <w:szCs w:val="26"/>
        </w:rPr>
      </w:pPr>
      <w:r w:rsidRPr="00DB1D71">
        <w:rPr>
          <w:rFonts w:ascii="Times New Roman" w:hAnsi="Times New Roman"/>
          <w:b/>
          <w:sz w:val="26"/>
          <w:szCs w:val="26"/>
          <w:lang w:eastAsia="ar-SA"/>
        </w:rPr>
        <w:t xml:space="preserve">Na zadanie pn.: </w:t>
      </w:r>
      <w:r w:rsidR="00A80007">
        <w:rPr>
          <w:rFonts w:ascii="Times New Roman" w:hAnsi="Times New Roman"/>
          <w:b/>
          <w:bCs/>
          <w:sz w:val="26"/>
          <w:szCs w:val="26"/>
        </w:rPr>
        <w:t xml:space="preserve">likwidacja wyrw i </w:t>
      </w:r>
      <w:proofErr w:type="spellStart"/>
      <w:r w:rsidR="00A80007">
        <w:rPr>
          <w:rFonts w:ascii="Times New Roman" w:hAnsi="Times New Roman"/>
          <w:b/>
          <w:bCs/>
          <w:sz w:val="26"/>
          <w:szCs w:val="26"/>
        </w:rPr>
        <w:t>wyboi</w:t>
      </w:r>
      <w:proofErr w:type="spellEnd"/>
      <w:r w:rsidR="00A80007">
        <w:rPr>
          <w:rFonts w:ascii="Times New Roman" w:hAnsi="Times New Roman"/>
          <w:b/>
          <w:bCs/>
          <w:sz w:val="26"/>
          <w:szCs w:val="26"/>
        </w:rPr>
        <w:t xml:space="preserve"> w nawierzchniach bitumicznych dróg powiatowych na terenie powiatu stargardzkiego</w:t>
      </w:r>
    </w:p>
    <w:p w14:paraId="7D9F9BF7" w14:textId="77777777" w:rsidR="005540A4" w:rsidRPr="00DB1D71" w:rsidRDefault="005540A4" w:rsidP="00EA1D68">
      <w:pPr>
        <w:spacing w:after="0"/>
        <w:jc w:val="center"/>
        <w:rPr>
          <w:rFonts w:ascii="Times New Roman" w:hAnsi="Times New Roman"/>
          <w:b/>
          <w:sz w:val="24"/>
          <w:szCs w:val="24"/>
        </w:rPr>
      </w:pPr>
    </w:p>
    <w:p w14:paraId="01F8814B" w14:textId="77777777" w:rsidR="005540A4" w:rsidRPr="00DB1D71" w:rsidRDefault="005540A4" w:rsidP="00EA1D68">
      <w:pPr>
        <w:spacing w:after="0"/>
        <w:jc w:val="both"/>
        <w:rPr>
          <w:rFonts w:ascii="Times New Roman" w:hAnsi="Times New Roman"/>
          <w:b/>
          <w:sz w:val="24"/>
          <w:szCs w:val="24"/>
          <w:lang w:eastAsia="ar-SA"/>
        </w:rPr>
      </w:pPr>
      <w:r w:rsidRPr="00DB1D71">
        <w:rPr>
          <w:rFonts w:ascii="Times New Roman" w:hAnsi="Times New Roman"/>
          <w:sz w:val="24"/>
          <w:szCs w:val="24"/>
          <w:lang w:eastAsia="ar-SA"/>
        </w:rPr>
        <w:t>zawarta w dniu ……………………….pomiędzy :</w:t>
      </w:r>
    </w:p>
    <w:p w14:paraId="6A03D9B9" w14:textId="77777777" w:rsidR="008C55A2" w:rsidRPr="00DB1D71" w:rsidRDefault="008C55A2" w:rsidP="00EA1D68">
      <w:pPr>
        <w:spacing w:after="0"/>
        <w:rPr>
          <w:rFonts w:ascii="Times New Roman" w:hAnsi="Times New Roman"/>
          <w:b/>
          <w:sz w:val="24"/>
          <w:szCs w:val="24"/>
          <w:lang w:eastAsia="ar-SA"/>
        </w:rPr>
      </w:pPr>
    </w:p>
    <w:p w14:paraId="3584D690" w14:textId="45A87100"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b/>
          <w:sz w:val="24"/>
          <w:szCs w:val="24"/>
          <w:lang w:eastAsia="ar-SA"/>
        </w:rPr>
        <w:t xml:space="preserve">Powiatem Stargardzkim, </w:t>
      </w:r>
      <w:r w:rsidRPr="00DB1D71">
        <w:rPr>
          <w:rFonts w:ascii="Times New Roman" w:hAnsi="Times New Roman"/>
          <w:sz w:val="24"/>
          <w:szCs w:val="24"/>
          <w:lang w:eastAsia="ar-SA"/>
        </w:rPr>
        <w:t xml:space="preserve">ul. Skarbowa 1, 73-110 Stargard, NIP 854-222-86-20, </w:t>
      </w:r>
      <w:r w:rsidRPr="00DB1D71">
        <w:rPr>
          <w:rFonts w:ascii="Times New Roman" w:hAnsi="Times New Roman"/>
          <w:sz w:val="24"/>
          <w:szCs w:val="24"/>
          <w:lang w:eastAsia="ar-SA"/>
        </w:rPr>
        <w:br/>
        <w:t>- Zarządem Dróg Powiatowych ul. Bydgoska 13/15, 73-110 Stargard</w:t>
      </w:r>
    </w:p>
    <w:p w14:paraId="4428349F" w14:textId="77777777"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t>którego reprezentują:</w:t>
      </w:r>
    </w:p>
    <w:p w14:paraId="2D9EF1A1" w14:textId="77777777" w:rsidR="008C55A2" w:rsidRPr="00DB1D71" w:rsidRDefault="008C55A2"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10C74A7D" w14:textId="77777777" w:rsidR="005540A4" w:rsidRPr="00DB1D71" w:rsidRDefault="005540A4" w:rsidP="00EA1D68">
      <w:pPr>
        <w:spacing w:after="0"/>
        <w:rPr>
          <w:rFonts w:ascii="Times New Roman" w:hAnsi="Times New Roman"/>
          <w:b/>
          <w:sz w:val="24"/>
          <w:szCs w:val="24"/>
          <w:lang w:eastAsia="ar-SA"/>
        </w:rPr>
      </w:pPr>
      <w:r w:rsidRPr="00DB1D71">
        <w:rPr>
          <w:rFonts w:ascii="Times New Roman" w:hAnsi="Times New Roman"/>
          <w:sz w:val="24"/>
          <w:szCs w:val="24"/>
          <w:lang w:eastAsia="ar-SA"/>
        </w:rPr>
        <w:t xml:space="preserve">zwanym dalej </w:t>
      </w:r>
      <w:r w:rsidRPr="00DB1D71">
        <w:rPr>
          <w:rFonts w:ascii="Times New Roman" w:hAnsi="Times New Roman"/>
          <w:b/>
          <w:sz w:val="24"/>
          <w:szCs w:val="24"/>
          <w:lang w:eastAsia="ar-SA"/>
        </w:rPr>
        <w:t>Zamawiającym,</w:t>
      </w:r>
    </w:p>
    <w:p w14:paraId="488147E5" w14:textId="77777777"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br/>
        <w:t>a</w:t>
      </w:r>
    </w:p>
    <w:p w14:paraId="22AFF5A8"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b/>
          <w:bCs/>
          <w:sz w:val="24"/>
          <w:szCs w:val="24"/>
          <w:lang w:eastAsia="ar-SA"/>
        </w:rPr>
        <w:t xml:space="preserve">………………………………………………………………………………………….., </w:t>
      </w:r>
      <w:r w:rsidRPr="00DB1D71">
        <w:rPr>
          <w:rFonts w:ascii="Times New Roman" w:hAnsi="Times New Roman"/>
          <w:sz w:val="24"/>
          <w:szCs w:val="24"/>
          <w:lang w:eastAsia="ar-SA"/>
        </w:rPr>
        <w:br/>
        <w:t xml:space="preserve">NIP……………………, REGON……………………, zwanym dalej </w:t>
      </w:r>
      <w:r w:rsidRPr="00DB1D71">
        <w:rPr>
          <w:rFonts w:ascii="Times New Roman" w:hAnsi="Times New Roman"/>
          <w:b/>
          <w:sz w:val="24"/>
          <w:szCs w:val="24"/>
          <w:lang w:eastAsia="ar-SA"/>
        </w:rPr>
        <w:t>Wykonawcą</w:t>
      </w:r>
      <w:r w:rsidRPr="00DB1D71">
        <w:rPr>
          <w:rFonts w:ascii="Times New Roman" w:hAnsi="Times New Roman"/>
          <w:sz w:val="24"/>
          <w:szCs w:val="24"/>
          <w:lang w:eastAsia="ar-SA"/>
        </w:rPr>
        <w:t>, którego reprezentuje:</w:t>
      </w:r>
    </w:p>
    <w:p w14:paraId="53700339" w14:textId="77777777" w:rsidR="005540A4" w:rsidRPr="00DB1D71" w:rsidRDefault="005540A4"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0B388FB5" w14:textId="77777777" w:rsidR="005540A4" w:rsidRPr="00DB1D71" w:rsidRDefault="005540A4" w:rsidP="00EA1D68">
      <w:pPr>
        <w:spacing w:after="0"/>
        <w:jc w:val="both"/>
        <w:rPr>
          <w:rFonts w:ascii="Times New Roman" w:hAnsi="Times New Roman"/>
          <w:sz w:val="24"/>
          <w:szCs w:val="24"/>
          <w:lang w:eastAsia="ar-SA"/>
        </w:rPr>
      </w:pPr>
    </w:p>
    <w:p w14:paraId="13EDB8BF"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sz w:val="24"/>
          <w:szCs w:val="24"/>
          <w:lang w:eastAsia="ar-SA"/>
        </w:rPr>
        <w:t>łącznie zwanymi Stronami.</w:t>
      </w:r>
    </w:p>
    <w:p w14:paraId="21D52E63" w14:textId="77777777" w:rsidR="005540A4" w:rsidRPr="00DB1D71" w:rsidRDefault="005540A4" w:rsidP="00EA1D68">
      <w:pPr>
        <w:spacing w:after="0"/>
        <w:jc w:val="both"/>
        <w:rPr>
          <w:rFonts w:ascii="Times New Roman" w:hAnsi="Times New Roman"/>
          <w:sz w:val="24"/>
          <w:szCs w:val="24"/>
        </w:rPr>
      </w:pPr>
    </w:p>
    <w:p w14:paraId="0A614BE2" w14:textId="30C48E69" w:rsidR="005540A4" w:rsidRPr="00DB1D71" w:rsidRDefault="005540A4" w:rsidP="00EA1D68">
      <w:pPr>
        <w:spacing w:after="0"/>
        <w:jc w:val="both"/>
        <w:rPr>
          <w:rFonts w:ascii="Times New Roman" w:hAnsi="Times New Roman"/>
          <w:sz w:val="24"/>
          <w:szCs w:val="24"/>
        </w:rPr>
      </w:pPr>
      <w:r w:rsidRPr="00DB1D71">
        <w:rPr>
          <w:rFonts w:ascii="Times New Roman" w:hAnsi="Times New Roman"/>
          <w:sz w:val="24"/>
          <w:szCs w:val="24"/>
        </w:rPr>
        <w:t>W wyniku przeprowadzonego postępowania o udzielenie zamówienia publicznego zgodnie</w:t>
      </w:r>
      <w:r w:rsidRPr="00DB1D71">
        <w:rPr>
          <w:rFonts w:ascii="Times New Roman" w:hAnsi="Times New Roman"/>
          <w:sz w:val="24"/>
          <w:szCs w:val="24"/>
        </w:rPr>
        <w:br/>
        <w:t>z ustawą z dnia 11 września 2019 r. prawo zamówień publicznych (</w:t>
      </w:r>
      <w:r w:rsidR="00681FB2" w:rsidRPr="00DB1D71">
        <w:rPr>
          <w:rFonts w:ascii="Times New Roman" w:hAnsi="Times New Roman"/>
          <w:sz w:val="24"/>
          <w:szCs w:val="24"/>
        </w:rPr>
        <w:t>Dz. U. z 2021 r. poz. 1129 ze zmianami</w:t>
      </w:r>
      <w:r w:rsidRPr="00DB1D71">
        <w:rPr>
          <w:rFonts w:ascii="Times New Roman" w:hAnsi="Times New Roman"/>
          <w:sz w:val="24"/>
          <w:szCs w:val="24"/>
        </w:rPr>
        <w:t>)</w:t>
      </w:r>
      <w:r w:rsidR="00481FE7" w:rsidRPr="00DB1D71">
        <w:rPr>
          <w:rFonts w:ascii="Times New Roman" w:hAnsi="Times New Roman"/>
          <w:sz w:val="24"/>
          <w:szCs w:val="24"/>
        </w:rPr>
        <w:t xml:space="preserve"> </w:t>
      </w:r>
      <w:r w:rsidRPr="00DB1D71">
        <w:rPr>
          <w:rFonts w:ascii="Times New Roman" w:hAnsi="Times New Roman"/>
          <w:sz w:val="24"/>
          <w:szCs w:val="24"/>
        </w:rPr>
        <w:t xml:space="preserve">(dalej prawo zamówień publicznych lub </w:t>
      </w:r>
      <w:proofErr w:type="spellStart"/>
      <w:r w:rsidRPr="00DB1D71">
        <w:rPr>
          <w:rFonts w:ascii="Times New Roman" w:hAnsi="Times New Roman"/>
          <w:sz w:val="24"/>
          <w:szCs w:val="24"/>
        </w:rPr>
        <w:t>pzp</w:t>
      </w:r>
      <w:proofErr w:type="spellEnd"/>
      <w:r w:rsidRPr="00DB1D71">
        <w:rPr>
          <w:rFonts w:ascii="Times New Roman" w:hAnsi="Times New Roman"/>
          <w:sz w:val="24"/>
          <w:szCs w:val="24"/>
        </w:rPr>
        <w:t xml:space="preserve">) i dokonania przez Zamawiającego wyboru oferty Wykonawcy w trybie </w:t>
      </w:r>
      <w:r w:rsidRPr="00DB1D71">
        <w:rPr>
          <w:rFonts w:ascii="Times New Roman" w:hAnsi="Times New Roman"/>
          <w:bCs/>
          <w:sz w:val="24"/>
          <w:szCs w:val="24"/>
          <w:shd w:val="clear" w:color="auto" w:fill="FFFFFF"/>
        </w:rPr>
        <w:t>zamówienia klasycznego o wartości mniejszej niż progi unijne, zgodnie z przepisami Prawa zamówień publicznych</w:t>
      </w:r>
      <w:r w:rsidR="008C55A2" w:rsidRPr="00DB1D71">
        <w:rPr>
          <w:rFonts w:ascii="Times New Roman" w:hAnsi="Times New Roman"/>
          <w:bCs/>
          <w:sz w:val="24"/>
          <w:szCs w:val="24"/>
          <w:shd w:val="clear" w:color="auto" w:fill="FFFFFF"/>
        </w:rPr>
        <w:t xml:space="preserve"> </w:t>
      </w:r>
      <w:r w:rsidRPr="00DB1D71">
        <w:rPr>
          <w:rFonts w:ascii="Times New Roman" w:hAnsi="Times New Roman"/>
          <w:sz w:val="24"/>
          <w:szCs w:val="24"/>
        </w:rPr>
        <w:t>na realizację zadania została zawarta umowa o następującej treści:</w:t>
      </w:r>
    </w:p>
    <w:p w14:paraId="51C7470E" w14:textId="77777777" w:rsidR="008829ED" w:rsidRPr="00DB1D71" w:rsidRDefault="008829ED" w:rsidP="00EA1D68">
      <w:pPr>
        <w:spacing w:after="0"/>
        <w:jc w:val="both"/>
        <w:rPr>
          <w:rFonts w:ascii="Times New Roman" w:hAnsi="Times New Roman"/>
          <w:sz w:val="24"/>
          <w:szCs w:val="24"/>
        </w:rPr>
      </w:pPr>
    </w:p>
    <w:p w14:paraId="6ACFF84B" w14:textId="21A9DEDA"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§1</w:t>
      </w:r>
      <w:r w:rsidRPr="00DB1D71">
        <w:rPr>
          <w:rFonts w:ascii="Times New Roman" w:hAnsi="Times New Roman"/>
          <w:b/>
          <w:sz w:val="24"/>
          <w:szCs w:val="24"/>
        </w:rPr>
        <w:br/>
        <w:t>PRZEDMIOT ZAMÓWIENIA</w:t>
      </w:r>
    </w:p>
    <w:p w14:paraId="0CD71934" w14:textId="77777777" w:rsidR="008829ED" w:rsidRPr="00DB1D71" w:rsidRDefault="008829ED" w:rsidP="00EA1D68">
      <w:pPr>
        <w:spacing w:after="0"/>
        <w:rPr>
          <w:rFonts w:ascii="Times New Roman" w:hAnsi="Times New Roman"/>
          <w:sz w:val="24"/>
          <w:szCs w:val="24"/>
        </w:rPr>
      </w:pPr>
    </w:p>
    <w:p w14:paraId="7AC80F94" w14:textId="0992A498" w:rsidR="00096772" w:rsidRDefault="00096772" w:rsidP="00C73820">
      <w:pPr>
        <w:numPr>
          <w:ilvl w:val="0"/>
          <w:numId w:val="37"/>
        </w:numPr>
        <w:spacing w:after="0"/>
        <w:jc w:val="both"/>
        <w:rPr>
          <w:rFonts w:ascii="Times New Roman" w:hAnsi="Times New Roman"/>
          <w:sz w:val="24"/>
          <w:szCs w:val="24"/>
        </w:rPr>
      </w:pPr>
      <w:r w:rsidRPr="00096772">
        <w:rPr>
          <w:rFonts w:ascii="Times New Roman" w:hAnsi="Times New Roman"/>
          <w:sz w:val="24"/>
          <w:szCs w:val="24"/>
        </w:rPr>
        <w:t>Zamawiający zleca, a Wykonawca przyjmuje do wykonania, na warunkach Specyfikacji</w:t>
      </w:r>
      <w:r>
        <w:rPr>
          <w:rFonts w:ascii="Times New Roman" w:hAnsi="Times New Roman"/>
          <w:sz w:val="24"/>
          <w:szCs w:val="24"/>
        </w:rPr>
        <w:t xml:space="preserve"> </w:t>
      </w:r>
      <w:r w:rsidRPr="00096772">
        <w:rPr>
          <w:rFonts w:ascii="Times New Roman" w:hAnsi="Times New Roman"/>
          <w:sz w:val="24"/>
          <w:szCs w:val="24"/>
        </w:rPr>
        <w:t xml:space="preserve">Warunków Zamówienia, Specyfikacji Technicznej </w:t>
      </w:r>
      <w:r w:rsidR="00A80007">
        <w:rPr>
          <w:rFonts w:ascii="Times New Roman" w:hAnsi="Times New Roman"/>
          <w:sz w:val="24"/>
          <w:szCs w:val="24"/>
        </w:rPr>
        <w:t xml:space="preserve">Wykonania i Odbioru Robót </w:t>
      </w:r>
      <w:r w:rsidRPr="00096772">
        <w:rPr>
          <w:rFonts w:ascii="Times New Roman" w:hAnsi="Times New Roman"/>
          <w:sz w:val="24"/>
          <w:szCs w:val="24"/>
        </w:rPr>
        <w:t>oraz Oferty Przetargowej Wykonawcy z dnia …………….. r. -</w:t>
      </w:r>
      <w:r w:rsidR="00A80007">
        <w:rPr>
          <w:rFonts w:ascii="Times New Roman" w:hAnsi="Times New Roman"/>
          <w:sz w:val="24"/>
          <w:szCs w:val="24"/>
        </w:rPr>
        <w:t xml:space="preserve"> </w:t>
      </w:r>
      <w:r w:rsidR="00A80007" w:rsidRPr="00A80007">
        <w:rPr>
          <w:rFonts w:ascii="Times New Roman" w:hAnsi="Times New Roman"/>
          <w:sz w:val="24"/>
          <w:szCs w:val="24"/>
        </w:rPr>
        <w:t xml:space="preserve">likwidację wyrw i </w:t>
      </w:r>
      <w:proofErr w:type="spellStart"/>
      <w:r w:rsidR="00A80007" w:rsidRPr="00A80007">
        <w:rPr>
          <w:rFonts w:ascii="Times New Roman" w:hAnsi="Times New Roman"/>
          <w:sz w:val="24"/>
          <w:szCs w:val="24"/>
        </w:rPr>
        <w:t>wyboi</w:t>
      </w:r>
      <w:proofErr w:type="spellEnd"/>
      <w:r w:rsidR="00A80007" w:rsidRPr="00A80007">
        <w:rPr>
          <w:rFonts w:ascii="Times New Roman" w:hAnsi="Times New Roman"/>
          <w:sz w:val="24"/>
          <w:szCs w:val="24"/>
        </w:rPr>
        <w:t xml:space="preserve"> w nawierzchniach bitumicznych dróg powiatowych</w:t>
      </w:r>
      <w:r w:rsidRPr="00A80007">
        <w:rPr>
          <w:rFonts w:ascii="Times New Roman" w:hAnsi="Times New Roman"/>
          <w:sz w:val="24"/>
          <w:szCs w:val="24"/>
        </w:rPr>
        <w:t xml:space="preserve"> </w:t>
      </w:r>
      <w:r w:rsidR="00EF22B9">
        <w:rPr>
          <w:rFonts w:ascii="Times New Roman" w:hAnsi="Times New Roman"/>
          <w:sz w:val="24"/>
          <w:szCs w:val="24"/>
        </w:rPr>
        <w:t>na terenie powiatu stargardzkiego</w:t>
      </w:r>
      <w:r w:rsidR="00812211">
        <w:rPr>
          <w:rFonts w:ascii="Times New Roman" w:hAnsi="Times New Roman"/>
          <w:sz w:val="24"/>
          <w:szCs w:val="24"/>
        </w:rPr>
        <w:t>, na:</w:t>
      </w:r>
    </w:p>
    <w:p w14:paraId="27A53FF0" w14:textId="2469F4D3" w:rsidR="00812211" w:rsidRDefault="00812211" w:rsidP="00812211">
      <w:pPr>
        <w:spacing w:after="0"/>
        <w:ind w:left="1843" w:hanging="1483"/>
        <w:jc w:val="both"/>
        <w:rPr>
          <w:rFonts w:ascii="Times New Roman" w:hAnsi="Times New Roman"/>
          <w:sz w:val="24"/>
          <w:szCs w:val="24"/>
        </w:rPr>
      </w:pPr>
      <w:r w:rsidRPr="00812211">
        <w:rPr>
          <w:rFonts w:ascii="Times New Roman" w:hAnsi="Times New Roman"/>
          <w:b/>
          <w:sz w:val="24"/>
          <w:szCs w:val="24"/>
        </w:rPr>
        <w:t xml:space="preserve">Zadanie nr 1 – likwidacja wyrw i </w:t>
      </w:r>
      <w:proofErr w:type="spellStart"/>
      <w:r w:rsidRPr="00812211">
        <w:rPr>
          <w:rFonts w:ascii="Times New Roman" w:hAnsi="Times New Roman"/>
          <w:b/>
          <w:sz w:val="24"/>
          <w:szCs w:val="24"/>
        </w:rPr>
        <w:t>wyboi</w:t>
      </w:r>
      <w:proofErr w:type="spellEnd"/>
      <w:r w:rsidRPr="00812211">
        <w:rPr>
          <w:rFonts w:ascii="Times New Roman" w:hAnsi="Times New Roman"/>
          <w:b/>
          <w:sz w:val="24"/>
          <w:szCs w:val="24"/>
        </w:rPr>
        <w:t xml:space="preserve"> w nawierzchniach bitumicznych dróg powiatowych na terenie powiatu stargardzkiego – teren gminy Dolice, Kobylanka, Stargard, Stara Dąbrowa, część gmin Marianowo i Chociwel, łączna ilość wbudowanej mieszanki grysu i emulsji 550 ton</w:t>
      </w:r>
      <w:r>
        <w:rPr>
          <w:rFonts w:ascii="Times New Roman" w:hAnsi="Times New Roman"/>
          <w:sz w:val="24"/>
          <w:szCs w:val="24"/>
        </w:rPr>
        <w:t>, lub</w:t>
      </w:r>
    </w:p>
    <w:p w14:paraId="0FE1FA7A" w14:textId="1B620B62" w:rsidR="00812211" w:rsidRPr="00096772" w:rsidRDefault="00812211" w:rsidP="00812211">
      <w:pPr>
        <w:spacing w:after="0"/>
        <w:ind w:left="1843" w:hanging="1483"/>
        <w:jc w:val="both"/>
        <w:rPr>
          <w:rFonts w:ascii="Times New Roman" w:hAnsi="Times New Roman"/>
          <w:sz w:val="24"/>
          <w:szCs w:val="24"/>
        </w:rPr>
      </w:pPr>
      <w:r>
        <w:rPr>
          <w:rFonts w:ascii="Times New Roman" w:hAnsi="Times New Roman"/>
          <w:b/>
          <w:sz w:val="24"/>
          <w:szCs w:val="24"/>
        </w:rPr>
        <w:lastRenderedPageBreak/>
        <w:t xml:space="preserve">Zadanie nr 2 – likwidacja wyrw i </w:t>
      </w:r>
      <w:proofErr w:type="spellStart"/>
      <w:r>
        <w:rPr>
          <w:rFonts w:ascii="Times New Roman" w:hAnsi="Times New Roman"/>
          <w:b/>
          <w:sz w:val="24"/>
          <w:szCs w:val="24"/>
        </w:rPr>
        <w:t>wyboi</w:t>
      </w:r>
      <w:proofErr w:type="spellEnd"/>
      <w:r>
        <w:rPr>
          <w:rFonts w:ascii="Times New Roman" w:hAnsi="Times New Roman"/>
          <w:b/>
          <w:sz w:val="24"/>
          <w:szCs w:val="24"/>
        </w:rPr>
        <w:t xml:space="preserve"> w nawierzchniach bitumicznych dróg powiatowych na terenie powiatu stargardzkiego – teren gminy Suchań, Dobrzany, Ińsko, część gmin Marianowo i Chociwel</w:t>
      </w:r>
      <w:r w:rsidRPr="00347833">
        <w:rPr>
          <w:rFonts w:ascii="Times New Roman" w:hAnsi="Times New Roman"/>
          <w:b/>
          <w:sz w:val="24"/>
          <w:szCs w:val="24"/>
        </w:rPr>
        <w:t xml:space="preserve">, </w:t>
      </w:r>
      <w:r w:rsidR="00347833" w:rsidRPr="00347833">
        <w:rPr>
          <w:rFonts w:ascii="Times New Roman" w:hAnsi="Times New Roman"/>
          <w:b/>
          <w:sz w:val="24"/>
          <w:szCs w:val="24"/>
        </w:rPr>
        <w:t>łączna ilość wbudowanej mieszanki grysu i emulsji 550 ton.</w:t>
      </w:r>
    </w:p>
    <w:p w14:paraId="774FDBCE" w14:textId="7AA09FFA" w:rsidR="00096772" w:rsidRDefault="00347833" w:rsidP="00C73820">
      <w:pPr>
        <w:numPr>
          <w:ilvl w:val="0"/>
          <w:numId w:val="37"/>
        </w:numPr>
        <w:spacing w:after="0"/>
        <w:jc w:val="both"/>
        <w:rPr>
          <w:rFonts w:ascii="Times New Roman" w:hAnsi="Times New Roman"/>
          <w:sz w:val="24"/>
          <w:szCs w:val="24"/>
        </w:rPr>
      </w:pPr>
      <w:r>
        <w:rPr>
          <w:rFonts w:ascii="Times New Roman" w:hAnsi="Times New Roman"/>
          <w:sz w:val="24"/>
          <w:szCs w:val="24"/>
        </w:rPr>
        <w:t xml:space="preserve">Wykaz dróg ujętych w w/w zadaniu/ach zawarty jest w załączniku nr </w:t>
      </w:r>
      <w:r w:rsidR="007D75FA">
        <w:rPr>
          <w:rFonts w:ascii="Times New Roman" w:hAnsi="Times New Roman"/>
          <w:sz w:val="24"/>
          <w:szCs w:val="24"/>
        </w:rPr>
        <w:t xml:space="preserve">8 </w:t>
      </w:r>
      <w:r>
        <w:rPr>
          <w:rFonts w:ascii="Times New Roman" w:hAnsi="Times New Roman"/>
          <w:sz w:val="24"/>
          <w:szCs w:val="24"/>
        </w:rPr>
        <w:t>do SWZ.</w:t>
      </w:r>
    </w:p>
    <w:p w14:paraId="060CB547" w14:textId="77777777" w:rsidR="00096772" w:rsidRDefault="00096772" w:rsidP="007D75FA">
      <w:pPr>
        <w:spacing w:after="0"/>
        <w:rPr>
          <w:rFonts w:ascii="Times New Roman" w:hAnsi="Times New Roman"/>
          <w:sz w:val="24"/>
          <w:szCs w:val="24"/>
        </w:rPr>
      </w:pPr>
    </w:p>
    <w:p w14:paraId="63F25681" w14:textId="4DB07887"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§2</w:t>
      </w:r>
      <w:r w:rsidR="00345A2F" w:rsidRPr="00DB1D71">
        <w:rPr>
          <w:rFonts w:ascii="Times New Roman" w:hAnsi="Times New Roman"/>
          <w:b/>
          <w:sz w:val="24"/>
          <w:szCs w:val="24"/>
        </w:rPr>
        <w:br/>
        <w:t>SZCZEGÓŁOWE WARUNKI REALIZACJI UMOWY</w:t>
      </w:r>
    </w:p>
    <w:p w14:paraId="570BFD2D" w14:textId="77777777" w:rsidR="00345A2F" w:rsidRPr="00DB1D71" w:rsidRDefault="00345A2F" w:rsidP="00EA1D68">
      <w:pPr>
        <w:spacing w:after="0"/>
        <w:jc w:val="center"/>
        <w:rPr>
          <w:rFonts w:ascii="Times New Roman" w:hAnsi="Times New Roman"/>
          <w:sz w:val="24"/>
          <w:szCs w:val="24"/>
        </w:rPr>
      </w:pPr>
    </w:p>
    <w:p w14:paraId="4B591DBA" w14:textId="77777777" w:rsidR="00096772" w:rsidRPr="00096772" w:rsidRDefault="00096772" w:rsidP="00C73820">
      <w:pPr>
        <w:numPr>
          <w:ilvl w:val="0"/>
          <w:numId w:val="38"/>
        </w:numPr>
        <w:spacing w:after="0"/>
        <w:jc w:val="both"/>
        <w:rPr>
          <w:rFonts w:ascii="Times New Roman" w:hAnsi="Times New Roman"/>
          <w:sz w:val="24"/>
          <w:szCs w:val="24"/>
        </w:rPr>
      </w:pPr>
      <w:r w:rsidRPr="00096772">
        <w:rPr>
          <w:rFonts w:ascii="Times New Roman" w:hAnsi="Times New Roman"/>
          <w:sz w:val="24"/>
          <w:szCs w:val="24"/>
        </w:rPr>
        <w:t>Zamawiający zastrzega sobie prawo do zmiany zakresu i częstotliwości robót będących przedmiotem niniejszej umowy, wcześniej informując Wykonawcę pisemnie.</w:t>
      </w:r>
    </w:p>
    <w:p w14:paraId="34D63AEB" w14:textId="77777777" w:rsidR="00096772" w:rsidRPr="00096772" w:rsidRDefault="00096772" w:rsidP="00C73820">
      <w:pPr>
        <w:numPr>
          <w:ilvl w:val="0"/>
          <w:numId w:val="38"/>
        </w:numPr>
        <w:spacing w:after="0"/>
        <w:jc w:val="both"/>
        <w:rPr>
          <w:rFonts w:ascii="Times New Roman" w:hAnsi="Times New Roman"/>
          <w:sz w:val="24"/>
          <w:szCs w:val="24"/>
        </w:rPr>
      </w:pPr>
      <w:r w:rsidRPr="00096772">
        <w:rPr>
          <w:rFonts w:ascii="Times New Roman" w:hAnsi="Times New Roman"/>
          <w:sz w:val="24"/>
          <w:szCs w:val="24"/>
        </w:rPr>
        <w:t>Wykonawca zobowiązuje się wykonać zakres prac objętych umową zgodnie z obowiązującymi normami i przepisami.</w:t>
      </w:r>
    </w:p>
    <w:p w14:paraId="199F14C0" w14:textId="77777777" w:rsidR="00096772" w:rsidRPr="00096772" w:rsidRDefault="00096772" w:rsidP="00C73820">
      <w:pPr>
        <w:numPr>
          <w:ilvl w:val="0"/>
          <w:numId w:val="38"/>
        </w:numPr>
        <w:spacing w:after="0"/>
        <w:jc w:val="both"/>
        <w:rPr>
          <w:rFonts w:ascii="Times New Roman" w:hAnsi="Times New Roman"/>
          <w:sz w:val="24"/>
          <w:szCs w:val="24"/>
        </w:rPr>
      </w:pPr>
      <w:r w:rsidRPr="00096772">
        <w:rPr>
          <w:rFonts w:ascii="Times New Roman" w:hAnsi="Times New Roman"/>
          <w:sz w:val="24"/>
          <w:szCs w:val="24"/>
        </w:rPr>
        <w:t>Wykonawca ponosi pełną odpowiedzialność za ewentualne szkody wynikłe wskutek    nieprawidłowego prowadzenia robót lub wadliwego wykonania przedmiotu zamówienia.</w:t>
      </w:r>
    </w:p>
    <w:p w14:paraId="20FA3B60" w14:textId="7D3A5AE8" w:rsidR="00096772" w:rsidRPr="00C92CC0" w:rsidRDefault="00096772" w:rsidP="00C92CC0">
      <w:pPr>
        <w:numPr>
          <w:ilvl w:val="0"/>
          <w:numId w:val="38"/>
        </w:numPr>
        <w:spacing w:after="0"/>
        <w:jc w:val="both"/>
        <w:rPr>
          <w:rFonts w:ascii="Times New Roman" w:hAnsi="Times New Roman"/>
          <w:sz w:val="24"/>
          <w:szCs w:val="24"/>
        </w:rPr>
      </w:pPr>
      <w:r w:rsidRPr="00096772">
        <w:rPr>
          <w:rFonts w:ascii="Times New Roman" w:hAnsi="Times New Roman"/>
          <w:sz w:val="24"/>
          <w:szCs w:val="24"/>
        </w:rPr>
        <w:t>Wykonawca jest zobowiązany do posiadania polisy lub innego</w:t>
      </w:r>
      <w:r w:rsidR="00060C86">
        <w:rPr>
          <w:rFonts w:ascii="Times New Roman" w:hAnsi="Times New Roman"/>
          <w:sz w:val="24"/>
          <w:szCs w:val="24"/>
        </w:rPr>
        <w:t xml:space="preserve"> dokumentu potwierdzającego, </w:t>
      </w:r>
      <w:r w:rsidRPr="00096772">
        <w:rPr>
          <w:rFonts w:ascii="Times New Roman" w:hAnsi="Times New Roman"/>
          <w:sz w:val="24"/>
          <w:szCs w:val="24"/>
        </w:rPr>
        <w:t>że jest ubezpieczony od odpowiedzialności cywilnej w zakresie prowadzonej działalności związanej z przedmiotem zamówienia na kwotę nie mniejszą niż wartość brutto zamówienia podana w ofercie przetargowej.</w:t>
      </w:r>
      <w:r w:rsidR="00C92CC0">
        <w:rPr>
          <w:rFonts w:ascii="Times New Roman" w:hAnsi="Times New Roman"/>
          <w:sz w:val="24"/>
          <w:szCs w:val="24"/>
        </w:rPr>
        <w:t xml:space="preserve"> </w:t>
      </w:r>
      <w:r w:rsidRPr="00C92CC0">
        <w:rPr>
          <w:rFonts w:ascii="Times New Roman" w:hAnsi="Times New Roman"/>
          <w:sz w:val="24"/>
          <w:szCs w:val="24"/>
        </w:rPr>
        <w:t>Wobec powyższego zobowiązuje się Wykonawcę do aktualizacji dokumentu, o którym mowa wyżej do czasu zakończenia obowiązywania umowy.</w:t>
      </w:r>
    </w:p>
    <w:p w14:paraId="3AC4A486" w14:textId="788D7D5B" w:rsidR="00096772" w:rsidRPr="00096772" w:rsidRDefault="00096772" w:rsidP="00C73820">
      <w:pPr>
        <w:numPr>
          <w:ilvl w:val="0"/>
          <w:numId w:val="38"/>
        </w:numPr>
        <w:spacing w:after="0"/>
        <w:jc w:val="both"/>
        <w:rPr>
          <w:rFonts w:ascii="Times New Roman" w:hAnsi="Times New Roman"/>
          <w:sz w:val="24"/>
          <w:szCs w:val="24"/>
        </w:rPr>
      </w:pPr>
      <w:r w:rsidRPr="00096772">
        <w:rPr>
          <w:rFonts w:ascii="Times New Roman" w:hAnsi="Times New Roman"/>
          <w:sz w:val="24"/>
          <w:szCs w:val="24"/>
        </w:rPr>
        <w:t>Wykonawca podaje</w:t>
      </w:r>
      <w:r w:rsidR="00C93B7D">
        <w:rPr>
          <w:rFonts w:ascii="Times New Roman" w:hAnsi="Times New Roman"/>
          <w:sz w:val="24"/>
          <w:szCs w:val="24"/>
        </w:rPr>
        <w:t xml:space="preserve"> adres poczty elektronicznej oraz numer faksu na który będzie zgłaszane przez Zamawiającego żądanie rozpoczęcia wykonywania prac stanowiących przedmiot umowy </w:t>
      </w:r>
      <w:r w:rsidRPr="00096772">
        <w:rPr>
          <w:rFonts w:ascii="Times New Roman" w:hAnsi="Times New Roman"/>
          <w:sz w:val="24"/>
          <w:szCs w:val="24"/>
        </w:rPr>
        <w:t xml:space="preserve">: </w:t>
      </w:r>
    </w:p>
    <w:p w14:paraId="24E86992" w14:textId="77777777" w:rsidR="00096772" w:rsidRPr="00096772" w:rsidRDefault="00096772" w:rsidP="00C73820">
      <w:pPr>
        <w:numPr>
          <w:ilvl w:val="0"/>
          <w:numId w:val="40"/>
        </w:numPr>
        <w:spacing w:after="0"/>
        <w:jc w:val="both"/>
        <w:rPr>
          <w:rFonts w:ascii="Times New Roman" w:hAnsi="Times New Roman"/>
          <w:sz w:val="24"/>
          <w:szCs w:val="24"/>
        </w:rPr>
      </w:pPr>
      <w:r w:rsidRPr="00096772">
        <w:rPr>
          <w:rFonts w:ascii="Times New Roman" w:hAnsi="Times New Roman"/>
          <w:sz w:val="24"/>
          <w:szCs w:val="24"/>
        </w:rPr>
        <w:t>adres poczty elektronicznej ………………………….</w:t>
      </w:r>
    </w:p>
    <w:p w14:paraId="0326C50F" w14:textId="77777777" w:rsidR="00096772" w:rsidRPr="00096772" w:rsidRDefault="00096772" w:rsidP="00C73820">
      <w:pPr>
        <w:numPr>
          <w:ilvl w:val="0"/>
          <w:numId w:val="40"/>
        </w:numPr>
        <w:spacing w:after="0"/>
        <w:jc w:val="both"/>
        <w:rPr>
          <w:rFonts w:ascii="Times New Roman" w:hAnsi="Times New Roman"/>
          <w:sz w:val="24"/>
          <w:szCs w:val="24"/>
        </w:rPr>
      </w:pPr>
      <w:r w:rsidRPr="00096772">
        <w:rPr>
          <w:rFonts w:ascii="Times New Roman" w:hAnsi="Times New Roman"/>
          <w:sz w:val="24"/>
          <w:szCs w:val="24"/>
        </w:rPr>
        <w:t>numer faksu …………………………..</w:t>
      </w:r>
    </w:p>
    <w:p w14:paraId="01627AB7" w14:textId="4C071A1B" w:rsidR="00096772" w:rsidRPr="00096772" w:rsidRDefault="00096772" w:rsidP="00EA1D68">
      <w:pPr>
        <w:spacing w:after="0"/>
        <w:ind w:left="720"/>
        <w:jc w:val="both"/>
        <w:rPr>
          <w:rFonts w:ascii="Times New Roman" w:hAnsi="Times New Roman"/>
          <w:sz w:val="24"/>
          <w:szCs w:val="24"/>
        </w:rPr>
      </w:pPr>
      <w:r w:rsidRPr="00096772">
        <w:rPr>
          <w:rFonts w:ascii="Times New Roman" w:hAnsi="Times New Roman"/>
          <w:sz w:val="24"/>
          <w:szCs w:val="24"/>
        </w:rPr>
        <w:t xml:space="preserve">oraz zobowiązuje się do odbioru korespondencji przekazanej osobiście lub w formie </w:t>
      </w:r>
      <w:proofErr w:type="spellStart"/>
      <w:r w:rsidRPr="00096772">
        <w:rPr>
          <w:rFonts w:ascii="Times New Roman" w:hAnsi="Times New Roman"/>
          <w:sz w:val="24"/>
          <w:szCs w:val="24"/>
        </w:rPr>
        <w:t>j.w</w:t>
      </w:r>
      <w:proofErr w:type="spellEnd"/>
      <w:r w:rsidRPr="00096772">
        <w:rPr>
          <w:rFonts w:ascii="Times New Roman" w:hAnsi="Times New Roman"/>
          <w:sz w:val="24"/>
          <w:szCs w:val="24"/>
        </w:rPr>
        <w:t xml:space="preserve"> w celu spełnienia wymagań Zamawiającego w zakresie „czasu reakcji”</w:t>
      </w:r>
      <w:r w:rsidR="00C93B7D">
        <w:rPr>
          <w:rFonts w:ascii="Times New Roman" w:hAnsi="Times New Roman"/>
          <w:sz w:val="24"/>
          <w:szCs w:val="24"/>
        </w:rPr>
        <w:t xml:space="preserve"> i rozpoczęcia świadczenia prac</w:t>
      </w:r>
    </w:p>
    <w:p w14:paraId="200968EE" w14:textId="29233BF5" w:rsidR="00473F03" w:rsidRDefault="00473F03" w:rsidP="00473F03">
      <w:pPr>
        <w:pStyle w:val="Podtytu"/>
        <w:numPr>
          <w:ilvl w:val="0"/>
          <w:numId w:val="38"/>
        </w:numPr>
        <w:spacing w:line="276" w:lineRule="auto"/>
        <w:jc w:val="both"/>
        <w:rPr>
          <w:sz w:val="24"/>
          <w:szCs w:val="24"/>
        </w:rPr>
      </w:pPr>
      <w:r>
        <w:rPr>
          <w:sz w:val="24"/>
          <w:szCs w:val="24"/>
        </w:rPr>
        <w:t xml:space="preserve">Wykonawca robót winien zapewnić </w:t>
      </w:r>
      <w:r>
        <w:rPr>
          <w:b/>
          <w:sz w:val="24"/>
          <w:szCs w:val="24"/>
        </w:rPr>
        <w:t xml:space="preserve">minimum trzy </w:t>
      </w:r>
      <w:proofErr w:type="spellStart"/>
      <w:r>
        <w:rPr>
          <w:b/>
          <w:sz w:val="24"/>
          <w:szCs w:val="24"/>
        </w:rPr>
        <w:t>remontery</w:t>
      </w:r>
      <w:proofErr w:type="spellEnd"/>
      <w:r>
        <w:rPr>
          <w:b/>
          <w:sz w:val="24"/>
          <w:szCs w:val="24"/>
        </w:rPr>
        <w:t xml:space="preserve"> typu </w:t>
      </w:r>
      <w:proofErr w:type="spellStart"/>
      <w:r>
        <w:rPr>
          <w:b/>
          <w:sz w:val="24"/>
          <w:szCs w:val="24"/>
        </w:rPr>
        <w:t>patcher</w:t>
      </w:r>
      <w:proofErr w:type="spellEnd"/>
      <w:r>
        <w:rPr>
          <w:b/>
          <w:sz w:val="24"/>
          <w:szCs w:val="24"/>
        </w:rPr>
        <w:t>.</w:t>
      </w:r>
    </w:p>
    <w:p w14:paraId="240B24E4" w14:textId="77777777" w:rsidR="00473F03" w:rsidRDefault="00473F03" w:rsidP="00473F03">
      <w:pPr>
        <w:pStyle w:val="Podtytu"/>
        <w:numPr>
          <w:ilvl w:val="0"/>
          <w:numId w:val="38"/>
        </w:numPr>
        <w:spacing w:line="276" w:lineRule="auto"/>
        <w:jc w:val="both"/>
        <w:rPr>
          <w:sz w:val="24"/>
          <w:szCs w:val="24"/>
        </w:rPr>
      </w:pPr>
      <w:r>
        <w:rPr>
          <w:sz w:val="24"/>
          <w:szCs w:val="24"/>
        </w:rPr>
        <w:t>Wykonawca powinien przystąpić do prac w czasie maks. 2 godzin od momentu zgłoszenia konieczności wyjazdu przez Zamawiającego.</w:t>
      </w:r>
    </w:p>
    <w:p w14:paraId="5A92FBAB" w14:textId="77777777" w:rsidR="00473F03" w:rsidRDefault="00473F03" w:rsidP="00473F03">
      <w:pPr>
        <w:pStyle w:val="Podtytu"/>
        <w:numPr>
          <w:ilvl w:val="0"/>
          <w:numId w:val="38"/>
        </w:numPr>
        <w:spacing w:line="276" w:lineRule="auto"/>
        <w:jc w:val="both"/>
        <w:rPr>
          <w:sz w:val="24"/>
          <w:szCs w:val="24"/>
        </w:rPr>
      </w:pPr>
      <w:r>
        <w:rPr>
          <w:sz w:val="24"/>
          <w:szCs w:val="24"/>
        </w:rPr>
        <w:t xml:space="preserve">Zamawiający zastrzega, aby każdorazowo </w:t>
      </w:r>
      <w:proofErr w:type="spellStart"/>
      <w:r>
        <w:rPr>
          <w:sz w:val="24"/>
          <w:szCs w:val="24"/>
        </w:rPr>
        <w:t>remonter</w:t>
      </w:r>
      <w:proofErr w:type="spellEnd"/>
      <w:r>
        <w:rPr>
          <w:sz w:val="24"/>
          <w:szCs w:val="24"/>
        </w:rPr>
        <w:t xml:space="preserve"> Wykonawcy był ważony na wadze wskazanej przez Zamawiającego przed wyjazdem na wskazany odcinek robót i przed zjazdem na bazę Wykonawcy. Przedmiotowa waga będzie zlokalizowana w granicach miasta Stargard.</w:t>
      </w:r>
    </w:p>
    <w:p w14:paraId="53CDBBD7" w14:textId="77777777" w:rsidR="00473F03" w:rsidRPr="00473F03" w:rsidRDefault="00473F03" w:rsidP="00473F03">
      <w:pPr>
        <w:pStyle w:val="Podtytu"/>
        <w:numPr>
          <w:ilvl w:val="0"/>
          <w:numId w:val="38"/>
        </w:numPr>
        <w:spacing w:line="276" w:lineRule="auto"/>
        <w:jc w:val="both"/>
        <w:rPr>
          <w:sz w:val="24"/>
          <w:szCs w:val="24"/>
        </w:rPr>
      </w:pPr>
      <w:r>
        <w:rPr>
          <w:sz w:val="24"/>
          <w:szCs w:val="24"/>
        </w:rPr>
        <w:t xml:space="preserve">Zamawiający wymaga, aby każdy </w:t>
      </w:r>
      <w:proofErr w:type="spellStart"/>
      <w:r>
        <w:rPr>
          <w:sz w:val="24"/>
          <w:szCs w:val="24"/>
        </w:rPr>
        <w:t>remonter</w:t>
      </w:r>
      <w:proofErr w:type="spellEnd"/>
      <w:r>
        <w:rPr>
          <w:sz w:val="24"/>
          <w:szCs w:val="24"/>
        </w:rPr>
        <w:t xml:space="preserve"> był na czas realizacji zamówienia wyposażony w system lokalizacji GPS, do którego kody dostępu Wykonawca musi udostępnić Zamawiającemu. Wykonawca jest zobowiązany zapewnić Zamawiającemu bezpłatny dostęp do portalu internetowego on-line, wykorzystującego technologię GPS, </w:t>
      </w:r>
      <w:r w:rsidRPr="00473F03">
        <w:rPr>
          <w:sz w:val="24"/>
          <w:szCs w:val="24"/>
        </w:rPr>
        <w:t>umożliwiającego:</w:t>
      </w:r>
    </w:p>
    <w:p w14:paraId="16AC1674" w14:textId="77777777" w:rsidR="00473F03" w:rsidRPr="00473F03" w:rsidRDefault="00473F03" w:rsidP="00473F03">
      <w:pPr>
        <w:pStyle w:val="Podtytu"/>
        <w:spacing w:line="276" w:lineRule="auto"/>
        <w:ind w:left="720"/>
        <w:jc w:val="both"/>
        <w:rPr>
          <w:sz w:val="24"/>
          <w:szCs w:val="24"/>
        </w:rPr>
      </w:pPr>
      <w:r w:rsidRPr="00473F03">
        <w:rPr>
          <w:sz w:val="24"/>
          <w:szCs w:val="24"/>
        </w:rPr>
        <w:t>- określenie bieżącej lokalizacji pojazdu,</w:t>
      </w:r>
    </w:p>
    <w:p w14:paraId="62E61078" w14:textId="77777777" w:rsidR="00473F03" w:rsidRPr="00473F03" w:rsidRDefault="00473F03" w:rsidP="00473F03">
      <w:pPr>
        <w:pStyle w:val="Podtytu"/>
        <w:spacing w:line="276" w:lineRule="auto"/>
        <w:ind w:left="720"/>
        <w:jc w:val="both"/>
        <w:rPr>
          <w:sz w:val="24"/>
          <w:szCs w:val="24"/>
        </w:rPr>
      </w:pPr>
      <w:r w:rsidRPr="00473F03">
        <w:rPr>
          <w:sz w:val="24"/>
          <w:szCs w:val="24"/>
        </w:rPr>
        <w:t>- rejestrowanie trasy przejazdów w momencie wykonywania prac,</w:t>
      </w:r>
    </w:p>
    <w:p w14:paraId="2F12AB81" w14:textId="77777777" w:rsidR="00473F03" w:rsidRPr="00473F03" w:rsidRDefault="00473F03" w:rsidP="00473F03">
      <w:pPr>
        <w:pStyle w:val="Podtytu"/>
        <w:spacing w:line="276" w:lineRule="auto"/>
        <w:ind w:left="720"/>
        <w:jc w:val="both"/>
        <w:rPr>
          <w:sz w:val="24"/>
          <w:szCs w:val="24"/>
        </w:rPr>
      </w:pPr>
      <w:r w:rsidRPr="00473F03">
        <w:rPr>
          <w:sz w:val="24"/>
          <w:szCs w:val="24"/>
        </w:rPr>
        <w:lastRenderedPageBreak/>
        <w:t>- wizualizację na mapie przebytej trasy,</w:t>
      </w:r>
    </w:p>
    <w:p w14:paraId="7A4A3A84" w14:textId="77777777" w:rsidR="00473F03" w:rsidRPr="00473F03" w:rsidRDefault="00473F03" w:rsidP="00473F03">
      <w:pPr>
        <w:pStyle w:val="Podtytu"/>
        <w:spacing w:line="276" w:lineRule="auto"/>
        <w:ind w:left="720"/>
        <w:jc w:val="both"/>
        <w:rPr>
          <w:sz w:val="24"/>
          <w:szCs w:val="24"/>
        </w:rPr>
      </w:pPr>
      <w:r w:rsidRPr="00473F03">
        <w:rPr>
          <w:sz w:val="24"/>
          <w:szCs w:val="24"/>
        </w:rPr>
        <w:t>- dostępu do minimum 3-miesięcznej historii tras przejazdu.</w:t>
      </w:r>
    </w:p>
    <w:p w14:paraId="0CB3E52C" w14:textId="77777777" w:rsidR="00473F03" w:rsidRPr="00473F03" w:rsidRDefault="00473F03" w:rsidP="00473F03">
      <w:pPr>
        <w:pStyle w:val="Podtytu"/>
        <w:spacing w:line="276" w:lineRule="auto"/>
        <w:ind w:left="720"/>
        <w:jc w:val="both"/>
        <w:rPr>
          <w:sz w:val="24"/>
          <w:szCs w:val="24"/>
        </w:rPr>
      </w:pPr>
      <w:r w:rsidRPr="00473F03">
        <w:rPr>
          <w:sz w:val="24"/>
          <w:szCs w:val="24"/>
        </w:rPr>
        <w:t>Wyposażenie sprzętu w czujniki lokalizacji oraz zapewnienie dostępu Zamawiającego do portalu leży po stronie Wykonawcy zarówno po stronie technicznej jak i  kosztowej.</w:t>
      </w:r>
    </w:p>
    <w:p w14:paraId="6C6B8F57" w14:textId="77777777" w:rsidR="00473F03" w:rsidRPr="00473F03" w:rsidRDefault="00473F03" w:rsidP="00473F03">
      <w:pPr>
        <w:numPr>
          <w:ilvl w:val="0"/>
          <w:numId w:val="38"/>
        </w:numPr>
        <w:suppressAutoHyphens/>
        <w:overflowPunct w:val="0"/>
        <w:autoSpaceDE w:val="0"/>
        <w:spacing w:after="0"/>
        <w:jc w:val="both"/>
        <w:textAlignment w:val="baseline"/>
        <w:rPr>
          <w:rFonts w:ascii="Times New Roman" w:hAnsi="Times New Roman"/>
          <w:sz w:val="24"/>
          <w:szCs w:val="24"/>
        </w:rPr>
      </w:pPr>
      <w:r w:rsidRPr="00473F03">
        <w:rPr>
          <w:rFonts w:ascii="Times New Roman" w:hAnsi="Times New Roman"/>
          <w:sz w:val="24"/>
          <w:szCs w:val="24"/>
        </w:rPr>
        <w:t xml:space="preserve">Zamawiający żąda, aby po przystąpieniu do robót w wymaganym czasie reakcji, roboty te były realizowane w sposób ciągły, aż do chwili zakończenia zleconego zakresu. </w:t>
      </w:r>
    </w:p>
    <w:p w14:paraId="7566EBF2" w14:textId="47816C8D" w:rsidR="00473F03" w:rsidRPr="00473F03" w:rsidRDefault="00473F03" w:rsidP="00473F03">
      <w:pPr>
        <w:pStyle w:val="Podtytu"/>
        <w:numPr>
          <w:ilvl w:val="0"/>
          <w:numId w:val="38"/>
        </w:numPr>
        <w:spacing w:line="276" w:lineRule="auto"/>
        <w:jc w:val="both"/>
        <w:rPr>
          <w:sz w:val="24"/>
          <w:szCs w:val="24"/>
        </w:rPr>
      </w:pPr>
      <w:r>
        <w:rPr>
          <w:sz w:val="24"/>
          <w:szCs w:val="24"/>
        </w:rPr>
        <w:t>W</w:t>
      </w:r>
      <w:r w:rsidRPr="00473F03">
        <w:rPr>
          <w:sz w:val="24"/>
          <w:szCs w:val="24"/>
        </w:rPr>
        <w:t xml:space="preserve">szystkie prace należy wykonać w miejscu uzgodnionym i wskazanym przez przedstawiciela Służby Drogowej </w:t>
      </w:r>
      <w:r w:rsidR="006A5A47">
        <w:rPr>
          <w:sz w:val="24"/>
          <w:szCs w:val="24"/>
        </w:rPr>
        <w:t>Zamawiającego</w:t>
      </w:r>
      <w:r w:rsidRPr="00473F03">
        <w:rPr>
          <w:sz w:val="24"/>
          <w:szCs w:val="24"/>
        </w:rPr>
        <w:t>;</w:t>
      </w:r>
    </w:p>
    <w:p w14:paraId="0876A01F" w14:textId="2CBEEC95" w:rsidR="00473F03" w:rsidRPr="00FD1BBD" w:rsidRDefault="00473F03" w:rsidP="00473F03">
      <w:pPr>
        <w:pStyle w:val="Podtytu"/>
        <w:numPr>
          <w:ilvl w:val="0"/>
          <w:numId w:val="38"/>
        </w:numPr>
        <w:spacing w:line="276" w:lineRule="auto"/>
        <w:jc w:val="both"/>
        <w:rPr>
          <w:sz w:val="24"/>
          <w:szCs w:val="24"/>
        </w:rPr>
      </w:pPr>
      <w:r w:rsidRPr="00FD1BBD">
        <w:rPr>
          <w:sz w:val="24"/>
          <w:szCs w:val="24"/>
        </w:rPr>
        <w:t xml:space="preserve">W trakcie prowadzenia robót odcinek drogi należy oznakować zgodnie projektem tymczasowej organizacji ruchu. Projekt oznakowania robót należy sporządzić i uzgodnić zgodnie </w:t>
      </w:r>
      <w:r w:rsidRPr="00FD1BBD">
        <w:rPr>
          <w:i/>
          <w:sz w:val="24"/>
          <w:szCs w:val="24"/>
        </w:rPr>
        <w:t>Rozporządzeniem Ministra Infrastruktury w sprawie szczegółowych warunków technicznych dla znaków i sygnałów drogowych</w:t>
      </w:r>
      <w:r w:rsidRPr="00FD1BBD">
        <w:rPr>
          <w:sz w:val="24"/>
          <w:szCs w:val="24"/>
        </w:rPr>
        <w:t xml:space="preserve"> </w:t>
      </w:r>
      <w:r w:rsidRPr="00FD1BBD">
        <w:rPr>
          <w:i/>
          <w:sz w:val="24"/>
          <w:szCs w:val="24"/>
        </w:rPr>
        <w:t>oraz urządzeń bezpieczeństwa ruchu drogowego i warunków ich umieszczania na drogach</w:t>
      </w:r>
      <w:r w:rsidR="006A5A47" w:rsidRPr="00FD1BBD">
        <w:rPr>
          <w:sz w:val="24"/>
          <w:szCs w:val="24"/>
        </w:rPr>
        <w:t xml:space="preserve"> z dnia 23 września 2003r (</w:t>
      </w:r>
      <w:r w:rsidR="006A5A47" w:rsidRPr="006C1492">
        <w:rPr>
          <w:sz w:val="24"/>
          <w:szCs w:val="24"/>
        </w:rPr>
        <w:t xml:space="preserve">tj. z dnia 24 marca 2017 r. </w:t>
      </w:r>
      <w:hyperlink r:id="rId8" w:history="1">
        <w:r w:rsidR="006A5A47" w:rsidRPr="006C1492">
          <w:rPr>
            <w:sz w:val="24"/>
            <w:szCs w:val="24"/>
          </w:rPr>
          <w:t>,Dz.U. z 2017 r. poz. 784)</w:t>
        </w:r>
      </w:hyperlink>
      <w:r w:rsidRPr="00FD1BBD">
        <w:rPr>
          <w:sz w:val="24"/>
          <w:szCs w:val="24"/>
        </w:rPr>
        <w:t xml:space="preserve"> Koszty wykonania projektu ponosi Wykonawca;</w:t>
      </w:r>
    </w:p>
    <w:p w14:paraId="49E98CD1" w14:textId="4B4EE584" w:rsidR="00473F03" w:rsidRPr="00473F03" w:rsidRDefault="00473F03" w:rsidP="00473F03">
      <w:pPr>
        <w:pStyle w:val="Podtytu"/>
        <w:numPr>
          <w:ilvl w:val="0"/>
          <w:numId w:val="38"/>
        </w:numPr>
        <w:spacing w:line="276" w:lineRule="auto"/>
        <w:jc w:val="both"/>
        <w:rPr>
          <w:sz w:val="24"/>
          <w:szCs w:val="24"/>
        </w:rPr>
      </w:pPr>
      <w:r>
        <w:rPr>
          <w:sz w:val="24"/>
          <w:szCs w:val="24"/>
        </w:rPr>
        <w:t>P</w:t>
      </w:r>
      <w:r w:rsidRPr="00473F03">
        <w:rPr>
          <w:sz w:val="24"/>
          <w:szCs w:val="24"/>
        </w:rPr>
        <w:t>race należy prowadzić z zachowaniem szczególnych środków BHP;</w:t>
      </w:r>
    </w:p>
    <w:p w14:paraId="1FCC19AD" w14:textId="0BB76759" w:rsidR="00473F03" w:rsidRPr="00473F03" w:rsidRDefault="00473F03" w:rsidP="00473F03">
      <w:pPr>
        <w:numPr>
          <w:ilvl w:val="0"/>
          <w:numId w:val="38"/>
        </w:numPr>
        <w:spacing w:after="0"/>
        <w:jc w:val="both"/>
        <w:rPr>
          <w:rFonts w:ascii="Times New Roman" w:hAnsi="Times New Roman"/>
          <w:sz w:val="24"/>
          <w:szCs w:val="24"/>
        </w:rPr>
      </w:pPr>
      <w:r>
        <w:rPr>
          <w:rFonts w:ascii="Times New Roman" w:hAnsi="Times New Roman"/>
          <w:sz w:val="24"/>
          <w:szCs w:val="24"/>
        </w:rPr>
        <w:t>O</w:t>
      </w:r>
      <w:r w:rsidRPr="00473F03">
        <w:rPr>
          <w:rFonts w:ascii="Times New Roman" w:hAnsi="Times New Roman"/>
          <w:sz w:val="24"/>
          <w:szCs w:val="24"/>
        </w:rPr>
        <w:t>soby wykonujące usługę powinny być przeszkolone w zakresie robót prowadzonych pod ruchem drogowym;</w:t>
      </w:r>
    </w:p>
    <w:p w14:paraId="7401BCF7" w14:textId="58AE0D91" w:rsidR="00473F03" w:rsidRPr="00473F03" w:rsidRDefault="006A5A47" w:rsidP="00473F03">
      <w:pPr>
        <w:numPr>
          <w:ilvl w:val="0"/>
          <w:numId w:val="38"/>
        </w:numPr>
        <w:spacing w:after="0"/>
        <w:jc w:val="both"/>
        <w:rPr>
          <w:rFonts w:ascii="Times New Roman" w:hAnsi="Times New Roman"/>
          <w:sz w:val="24"/>
          <w:szCs w:val="24"/>
        </w:rPr>
      </w:pPr>
      <w:r>
        <w:rPr>
          <w:rFonts w:ascii="Times New Roman" w:hAnsi="Times New Roman"/>
          <w:sz w:val="24"/>
          <w:szCs w:val="24"/>
        </w:rPr>
        <w:t>Wykonawca jest zobowiązany do p</w:t>
      </w:r>
      <w:r w:rsidR="00473F03" w:rsidRPr="00473F03">
        <w:rPr>
          <w:rFonts w:ascii="Times New Roman" w:hAnsi="Times New Roman"/>
          <w:sz w:val="24"/>
          <w:szCs w:val="24"/>
        </w:rPr>
        <w:t>rowadzeni</w:t>
      </w:r>
      <w:r>
        <w:rPr>
          <w:rFonts w:ascii="Times New Roman" w:hAnsi="Times New Roman"/>
          <w:sz w:val="24"/>
          <w:szCs w:val="24"/>
        </w:rPr>
        <w:t>a</w:t>
      </w:r>
      <w:r w:rsidR="00473F03" w:rsidRPr="00473F03">
        <w:rPr>
          <w:rFonts w:ascii="Times New Roman" w:hAnsi="Times New Roman"/>
          <w:sz w:val="24"/>
          <w:szCs w:val="24"/>
        </w:rPr>
        <w:t xml:space="preserve"> robót w sposób bezpieczny dla użytkowników drogi i właścicieli posesji przyległych do miejsca robót. Zamawiający nie bierze odpowiedzialności za ewentualne szkody wynikające z tytułu prowadzonych robót</w:t>
      </w:r>
      <w:r w:rsidR="00FD1BBD">
        <w:rPr>
          <w:rFonts w:ascii="Times New Roman" w:hAnsi="Times New Roman"/>
          <w:sz w:val="24"/>
          <w:szCs w:val="24"/>
        </w:rPr>
        <w:t xml:space="preserve"> w stosunku do osób trzecich</w:t>
      </w:r>
      <w:r w:rsidR="00473F03" w:rsidRPr="00473F03">
        <w:rPr>
          <w:rFonts w:ascii="Times New Roman" w:hAnsi="Times New Roman"/>
          <w:sz w:val="24"/>
          <w:szCs w:val="24"/>
        </w:rPr>
        <w:t>.</w:t>
      </w:r>
    </w:p>
    <w:p w14:paraId="2841D872" w14:textId="5B753D67" w:rsidR="00DB1D71" w:rsidRPr="00DB1D71" w:rsidRDefault="00DB1D71" w:rsidP="00473F03">
      <w:pPr>
        <w:spacing w:after="0"/>
        <w:jc w:val="both"/>
        <w:rPr>
          <w:rFonts w:ascii="Times New Roman" w:hAnsi="Times New Roman"/>
          <w:b/>
          <w:sz w:val="24"/>
          <w:szCs w:val="24"/>
        </w:rPr>
      </w:pPr>
    </w:p>
    <w:p w14:paraId="2CE6ADBC" w14:textId="5FBBB14A" w:rsidR="008829ED" w:rsidRPr="00DB1D71" w:rsidRDefault="008829ED" w:rsidP="00EA1D68">
      <w:pPr>
        <w:spacing w:after="0"/>
        <w:jc w:val="center"/>
        <w:rPr>
          <w:rFonts w:ascii="Times New Roman" w:hAnsi="Times New Roman"/>
          <w:sz w:val="24"/>
          <w:szCs w:val="24"/>
        </w:rPr>
      </w:pPr>
      <w:r w:rsidRPr="00DB1D71">
        <w:rPr>
          <w:rFonts w:ascii="Times New Roman" w:hAnsi="Times New Roman"/>
          <w:b/>
          <w:sz w:val="24"/>
          <w:szCs w:val="24"/>
        </w:rPr>
        <w:t>§3</w:t>
      </w:r>
      <w:r w:rsidR="00345A2F" w:rsidRPr="00DB1D71">
        <w:rPr>
          <w:rFonts w:ascii="Times New Roman" w:hAnsi="Times New Roman"/>
          <w:b/>
          <w:sz w:val="24"/>
          <w:szCs w:val="24"/>
        </w:rPr>
        <w:br/>
      </w:r>
      <w:r w:rsidR="00345A2F" w:rsidRPr="00DB1D71">
        <w:rPr>
          <w:rFonts w:ascii="Times New Roman" w:hAnsi="Times New Roman"/>
          <w:b/>
          <w:sz w:val="24"/>
          <w:szCs w:val="24"/>
          <w:lang w:eastAsia="ar-SA"/>
        </w:rPr>
        <w:t>TERMIN REALIZACJI</w:t>
      </w:r>
    </w:p>
    <w:p w14:paraId="28A3C30A" w14:textId="77777777" w:rsidR="008829ED" w:rsidRPr="00DB1D71" w:rsidRDefault="008829ED" w:rsidP="00C73820">
      <w:pPr>
        <w:numPr>
          <w:ilvl w:val="0"/>
          <w:numId w:val="41"/>
        </w:numPr>
        <w:spacing w:after="0"/>
        <w:jc w:val="both"/>
        <w:rPr>
          <w:rFonts w:ascii="Times New Roman" w:hAnsi="Times New Roman"/>
          <w:sz w:val="24"/>
          <w:szCs w:val="24"/>
        </w:rPr>
      </w:pPr>
      <w:r w:rsidRPr="00DB1D71">
        <w:rPr>
          <w:rFonts w:ascii="Times New Roman" w:hAnsi="Times New Roman"/>
          <w:sz w:val="24"/>
          <w:szCs w:val="24"/>
        </w:rPr>
        <w:t xml:space="preserve">Termin realizacji zamówienia: </w:t>
      </w:r>
    </w:p>
    <w:p w14:paraId="2D7E23E3" w14:textId="124F556C" w:rsidR="008829ED" w:rsidRPr="00DB1D71" w:rsidRDefault="008829ED" w:rsidP="00C73820">
      <w:pPr>
        <w:numPr>
          <w:ilvl w:val="0"/>
          <w:numId w:val="42"/>
        </w:numPr>
        <w:spacing w:after="0"/>
        <w:jc w:val="both"/>
        <w:rPr>
          <w:rFonts w:ascii="Times New Roman" w:hAnsi="Times New Roman"/>
          <w:b/>
          <w:sz w:val="24"/>
          <w:szCs w:val="24"/>
        </w:rPr>
      </w:pPr>
      <w:r w:rsidRPr="00DB1D71">
        <w:rPr>
          <w:rFonts w:ascii="Times New Roman" w:hAnsi="Times New Roman"/>
          <w:sz w:val="24"/>
          <w:szCs w:val="24"/>
        </w:rPr>
        <w:t xml:space="preserve">rozpoczęcie </w:t>
      </w:r>
      <w:r w:rsidR="00096772">
        <w:rPr>
          <w:rFonts w:ascii="Times New Roman" w:hAnsi="Times New Roman"/>
          <w:sz w:val="24"/>
          <w:szCs w:val="24"/>
        </w:rPr>
        <w:t>–</w:t>
      </w:r>
      <w:r w:rsidRPr="00DB1D71">
        <w:rPr>
          <w:rFonts w:ascii="Times New Roman" w:hAnsi="Times New Roman"/>
          <w:sz w:val="24"/>
          <w:szCs w:val="24"/>
        </w:rPr>
        <w:t xml:space="preserve"> </w:t>
      </w:r>
      <w:r w:rsidR="00096772">
        <w:rPr>
          <w:rFonts w:ascii="Times New Roman" w:hAnsi="Times New Roman"/>
          <w:b/>
          <w:sz w:val="24"/>
          <w:szCs w:val="24"/>
        </w:rPr>
        <w:t>jeden dzień po podpisaniu umowy</w:t>
      </w:r>
      <w:r w:rsidRPr="00DB1D71">
        <w:rPr>
          <w:rFonts w:ascii="Times New Roman" w:hAnsi="Times New Roman"/>
          <w:sz w:val="24"/>
          <w:szCs w:val="24"/>
        </w:rPr>
        <w:t xml:space="preserve"> </w:t>
      </w:r>
    </w:p>
    <w:p w14:paraId="1F85592C" w14:textId="0572871F" w:rsidR="00FD0525" w:rsidRPr="00FD0525" w:rsidRDefault="00FD0525" w:rsidP="00FD0525">
      <w:pPr>
        <w:numPr>
          <w:ilvl w:val="0"/>
          <w:numId w:val="42"/>
        </w:numPr>
        <w:spacing w:after="0"/>
        <w:jc w:val="both"/>
        <w:rPr>
          <w:rFonts w:ascii="Times New Roman" w:hAnsi="Times New Roman"/>
          <w:b/>
          <w:sz w:val="24"/>
          <w:szCs w:val="24"/>
        </w:rPr>
      </w:pPr>
      <w:r w:rsidRPr="00FD0525">
        <w:rPr>
          <w:rFonts w:ascii="Times New Roman" w:hAnsi="Times New Roman"/>
          <w:sz w:val="24"/>
          <w:szCs w:val="24"/>
        </w:rPr>
        <w:t xml:space="preserve">zakończenie – w dwóch etapach </w:t>
      </w:r>
    </w:p>
    <w:p w14:paraId="59BAA734" w14:textId="77777777" w:rsidR="00FD0525" w:rsidRDefault="00FD0525" w:rsidP="00FD0525">
      <w:pPr>
        <w:numPr>
          <w:ilvl w:val="0"/>
          <w:numId w:val="84"/>
        </w:numPr>
        <w:spacing w:after="0"/>
        <w:rPr>
          <w:rFonts w:ascii="Times New Roman" w:hAnsi="Times New Roman"/>
          <w:sz w:val="24"/>
          <w:szCs w:val="24"/>
        </w:rPr>
      </w:pPr>
      <w:r>
        <w:rPr>
          <w:rFonts w:ascii="Times New Roman" w:hAnsi="Times New Roman"/>
          <w:b/>
          <w:sz w:val="24"/>
          <w:szCs w:val="24"/>
        </w:rPr>
        <w:t xml:space="preserve">etap I - do dnia 31 maja 2022 r. </w:t>
      </w:r>
      <w:r>
        <w:rPr>
          <w:rFonts w:ascii="Times New Roman" w:hAnsi="Times New Roman"/>
          <w:sz w:val="24"/>
          <w:szCs w:val="24"/>
        </w:rPr>
        <w:t>(dla</w:t>
      </w:r>
      <w:r>
        <w:rPr>
          <w:rFonts w:ascii="Times New Roman" w:hAnsi="Times New Roman"/>
          <w:b/>
          <w:sz w:val="24"/>
          <w:szCs w:val="24"/>
        </w:rPr>
        <w:t xml:space="preserve"> </w:t>
      </w:r>
      <w:r>
        <w:rPr>
          <w:rFonts w:ascii="Times New Roman" w:hAnsi="Times New Roman"/>
          <w:sz w:val="24"/>
          <w:szCs w:val="24"/>
        </w:rPr>
        <w:t xml:space="preserve">likwidacji wyrw i </w:t>
      </w:r>
      <w:proofErr w:type="spellStart"/>
      <w:r>
        <w:rPr>
          <w:rFonts w:ascii="Times New Roman" w:hAnsi="Times New Roman"/>
          <w:sz w:val="24"/>
          <w:szCs w:val="24"/>
        </w:rPr>
        <w:t>wyboi</w:t>
      </w:r>
      <w:proofErr w:type="spellEnd"/>
      <w:r>
        <w:rPr>
          <w:rFonts w:ascii="Times New Roman" w:hAnsi="Times New Roman"/>
          <w:sz w:val="24"/>
          <w:szCs w:val="24"/>
        </w:rPr>
        <w:t xml:space="preserve"> po okresie zimowym do wbudowania minimum 90% przewidywanego materiału)</w:t>
      </w:r>
    </w:p>
    <w:p w14:paraId="5B33795B" w14:textId="3714653B" w:rsidR="008829ED" w:rsidRPr="00077979" w:rsidRDefault="00FD0525" w:rsidP="00077979">
      <w:pPr>
        <w:numPr>
          <w:ilvl w:val="0"/>
          <w:numId w:val="84"/>
        </w:numPr>
        <w:spacing w:after="0"/>
        <w:rPr>
          <w:rFonts w:ascii="Times New Roman" w:hAnsi="Times New Roman"/>
          <w:sz w:val="24"/>
          <w:szCs w:val="24"/>
        </w:rPr>
      </w:pPr>
      <w:r>
        <w:rPr>
          <w:rFonts w:ascii="Times New Roman" w:hAnsi="Times New Roman"/>
          <w:b/>
          <w:sz w:val="24"/>
          <w:szCs w:val="24"/>
        </w:rPr>
        <w:t xml:space="preserve">etap II – do dnia 31 października 2022r. </w:t>
      </w:r>
      <w:r>
        <w:rPr>
          <w:rFonts w:ascii="Times New Roman" w:hAnsi="Times New Roman"/>
          <w:sz w:val="24"/>
          <w:szCs w:val="24"/>
        </w:rPr>
        <w:t>(dla</w:t>
      </w:r>
      <w:r>
        <w:rPr>
          <w:rFonts w:ascii="Times New Roman" w:hAnsi="Times New Roman"/>
          <w:b/>
          <w:sz w:val="24"/>
          <w:szCs w:val="24"/>
        </w:rPr>
        <w:t xml:space="preserve"> </w:t>
      </w:r>
      <w:r>
        <w:rPr>
          <w:rFonts w:ascii="Times New Roman" w:hAnsi="Times New Roman"/>
          <w:sz w:val="24"/>
          <w:szCs w:val="24"/>
        </w:rPr>
        <w:t xml:space="preserve">likwidacji wyrw i </w:t>
      </w:r>
      <w:proofErr w:type="spellStart"/>
      <w:r>
        <w:rPr>
          <w:rFonts w:ascii="Times New Roman" w:hAnsi="Times New Roman"/>
          <w:sz w:val="24"/>
          <w:szCs w:val="24"/>
        </w:rPr>
        <w:t>wyboi</w:t>
      </w:r>
      <w:proofErr w:type="spellEnd"/>
      <w:r>
        <w:rPr>
          <w:rFonts w:ascii="Times New Roman" w:hAnsi="Times New Roman"/>
          <w:sz w:val="24"/>
          <w:szCs w:val="24"/>
        </w:rPr>
        <w:t xml:space="preserve"> przygotowanie przed okresem zimowym 2022/2023)</w:t>
      </w:r>
    </w:p>
    <w:p w14:paraId="09F140D9" w14:textId="142CCBA2" w:rsidR="00600B30" w:rsidRPr="00DB1D71" w:rsidRDefault="00600B30" w:rsidP="00C73820">
      <w:pPr>
        <w:numPr>
          <w:ilvl w:val="0"/>
          <w:numId w:val="41"/>
        </w:numPr>
        <w:jc w:val="both"/>
        <w:rPr>
          <w:rFonts w:ascii="Times New Roman" w:hAnsi="Times New Roman"/>
          <w:sz w:val="24"/>
          <w:szCs w:val="24"/>
        </w:rPr>
      </w:pPr>
      <w:r w:rsidRPr="00DB1D71">
        <w:rPr>
          <w:rFonts w:ascii="Times New Roman" w:hAnsi="Times New Roman"/>
          <w:sz w:val="24"/>
          <w:szCs w:val="24"/>
        </w:rPr>
        <w:t xml:space="preserve">Czas reakcji – </w:t>
      </w:r>
      <w:r w:rsidR="007133BC">
        <w:rPr>
          <w:rFonts w:ascii="Times New Roman" w:hAnsi="Times New Roman"/>
          <w:b/>
          <w:bCs/>
          <w:sz w:val="24"/>
          <w:szCs w:val="24"/>
        </w:rPr>
        <w:t xml:space="preserve">do </w:t>
      </w:r>
      <w:r w:rsidR="009520A8">
        <w:rPr>
          <w:rFonts w:ascii="Times New Roman" w:hAnsi="Times New Roman"/>
          <w:b/>
          <w:bCs/>
          <w:sz w:val="24"/>
          <w:szCs w:val="24"/>
        </w:rPr>
        <w:t>2</w:t>
      </w:r>
      <w:r w:rsidRPr="00DB1D71">
        <w:rPr>
          <w:rFonts w:ascii="Times New Roman" w:hAnsi="Times New Roman"/>
          <w:b/>
          <w:bCs/>
          <w:sz w:val="24"/>
          <w:szCs w:val="24"/>
        </w:rPr>
        <w:t xml:space="preserve"> </w:t>
      </w:r>
      <w:r w:rsidR="007133BC">
        <w:rPr>
          <w:rFonts w:ascii="Times New Roman" w:hAnsi="Times New Roman"/>
          <w:b/>
          <w:bCs/>
          <w:sz w:val="24"/>
          <w:szCs w:val="24"/>
        </w:rPr>
        <w:t>godzin</w:t>
      </w:r>
      <w:r w:rsidR="002C53F2">
        <w:rPr>
          <w:rFonts w:ascii="Times New Roman" w:hAnsi="Times New Roman"/>
          <w:b/>
          <w:bCs/>
          <w:sz w:val="24"/>
          <w:szCs w:val="24"/>
        </w:rPr>
        <w:t>.</w:t>
      </w:r>
    </w:p>
    <w:p w14:paraId="4EE9C8BE" w14:textId="4F9B6602" w:rsidR="008829ED" w:rsidRPr="00DB1D71" w:rsidRDefault="008829ED" w:rsidP="00EA1D68">
      <w:pPr>
        <w:spacing w:after="0"/>
        <w:jc w:val="center"/>
        <w:rPr>
          <w:rFonts w:ascii="Times New Roman" w:hAnsi="Times New Roman"/>
          <w:b/>
          <w:bCs/>
          <w:noProof/>
          <w:sz w:val="24"/>
          <w:szCs w:val="24"/>
        </w:rPr>
      </w:pPr>
      <w:r w:rsidRPr="00DB1D71">
        <w:rPr>
          <w:rFonts w:ascii="Times New Roman" w:hAnsi="Times New Roman"/>
          <w:b/>
          <w:sz w:val="24"/>
          <w:szCs w:val="24"/>
        </w:rPr>
        <w:t>§4</w:t>
      </w:r>
      <w:r w:rsidR="00345A2F" w:rsidRPr="00DB1D71">
        <w:rPr>
          <w:rFonts w:ascii="Times New Roman" w:hAnsi="Times New Roman"/>
          <w:noProof/>
          <w:sz w:val="24"/>
          <w:szCs w:val="24"/>
        </w:rPr>
        <w:br/>
      </w:r>
      <w:r w:rsidR="00345A2F" w:rsidRPr="00DB1D71">
        <w:rPr>
          <w:rFonts w:ascii="Times New Roman" w:hAnsi="Times New Roman"/>
          <w:b/>
          <w:bCs/>
          <w:noProof/>
          <w:sz w:val="24"/>
          <w:szCs w:val="24"/>
        </w:rPr>
        <w:t>ODPOWIEDZIALNOŚĆ WYKONAWCY</w:t>
      </w:r>
    </w:p>
    <w:p w14:paraId="4F01CAB1" w14:textId="77777777" w:rsidR="00345A2F" w:rsidRPr="00DB1D71" w:rsidRDefault="00345A2F" w:rsidP="00EA1D68">
      <w:pPr>
        <w:spacing w:after="0"/>
        <w:jc w:val="center"/>
        <w:rPr>
          <w:rFonts w:ascii="Times New Roman" w:hAnsi="Times New Roman"/>
          <w:b/>
          <w:bCs/>
          <w:sz w:val="24"/>
          <w:szCs w:val="24"/>
        </w:rPr>
      </w:pPr>
    </w:p>
    <w:p w14:paraId="79C6FA1C" w14:textId="77777777" w:rsidR="008829ED" w:rsidRPr="00DB1D71" w:rsidRDefault="008829ED" w:rsidP="00C73820">
      <w:pPr>
        <w:pStyle w:val="Tekstpodstawowy"/>
        <w:numPr>
          <w:ilvl w:val="0"/>
          <w:numId w:val="43"/>
        </w:numPr>
        <w:suppressAutoHyphens/>
        <w:spacing w:line="276" w:lineRule="auto"/>
        <w:rPr>
          <w:b/>
          <w:szCs w:val="24"/>
        </w:rPr>
      </w:pPr>
      <w:r w:rsidRPr="00DB1D71">
        <w:rPr>
          <w:b/>
          <w:szCs w:val="24"/>
        </w:rPr>
        <w:t xml:space="preserve">Wykonawca ponosi pełną </w:t>
      </w:r>
      <w:bookmarkStart w:id="5" w:name="_Hlk83731601"/>
      <w:r w:rsidRPr="00DB1D71">
        <w:rPr>
          <w:b/>
          <w:szCs w:val="24"/>
        </w:rPr>
        <w:t>odpowiedzialność za ewentualne szkody wynikłe w trakcie wykonywania prac</w:t>
      </w:r>
      <w:bookmarkEnd w:id="5"/>
      <w:r w:rsidRPr="00DB1D71">
        <w:rPr>
          <w:b/>
          <w:szCs w:val="24"/>
        </w:rPr>
        <w:t>, zarówno w stosunku do osób trzecich jak w stosunku do Zamawiającego</w:t>
      </w:r>
    </w:p>
    <w:p w14:paraId="2A38A7E4" w14:textId="1677DD73" w:rsidR="008829ED" w:rsidRDefault="008829ED" w:rsidP="00C73820">
      <w:pPr>
        <w:numPr>
          <w:ilvl w:val="0"/>
          <w:numId w:val="43"/>
        </w:numPr>
        <w:suppressAutoHyphens/>
        <w:spacing w:after="0"/>
        <w:jc w:val="both"/>
        <w:rPr>
          <w:rFonts w:ascii="Times New Roman" w:hAnsi="Times New Roman"/>
          <w:sz w:val="24"/>
          <w:szCs w:val="24"/>
        </w:rPr>
      </w:pPr>
      <w:r w:rsidRPr="00DB1D71">
        <w:rPr>
          <w:rFonts w:ascii="Times New Roman" w:hAnsi="Times New Roman"/>
          <w:sz w:val="24"/>
          <w:szCs w:val="24"/>
        </w:rPr>
        <w:t xml:space="preserve">Wykonawca ma obowiązek posiadać polisę lub inny dokument potwierdzający, że jest ubezpieczony od odpowiedzialności cywilnej w zakresie prowadzonej działalności związanej z przedmiotem zamówienia przez okres obowiązywania umowy, </w:t>
      </w:r>
      <w:r w:rsidR="00B23602" w:rsidRPr="00B23602">
        <w:rPr>
          <w:rFonts w:ascii="Times New Roman" w:hAnsi="Times New Roman"/>
          <w:sz w:val="24"/>
          <w:szCs w:val="24"/>
        </w:rPr>
        <w:t>na kwotę nie mniejszą niż wartość brutto zamówienia podana w ofercie przetargowej.</w:t>
      </w:r>
    </w:p>
    <w:p w14:paraId="341CFDAA" w14:textId="77777777" w:rsidR="00B23602" w:rsidRDefault="00B23602" w:rsidP="00EA1D68">
      <w:pPr>
        <w:suppressAutoHyphens/>
        <w:spacing w:after="0"/>
        <w:ind w:left="426"/>
        <w:jc w:val="both"/>
        <w:rPr>
          <w:rFonts w:ascii="Times New Roman" w:hAnsi="Times New Roman"/>
          <w:sz w:val="24"/>
          <w:szCs w:val="24"/>
        </w:rPr>
      </w:pPr>
    </w:p>
    <w:p w14:paraId="39552C7C" w14:textId="77777777" w:rsidR="00B23602" w:rsidRPr="00DB1D71" w:rsidRDefault="00B23602" w:rsidP="00EA1D68">
      <w:pPr>
        <w:suppressAutoHyphens/>
        <w:spacing w:after="0"/>
        <w:ind w:left="426"/>
        <w:jc w:val="both"/>
        <w:rPr>
          <w:rFonts w:ascii="Times New Roman" w:hAnsi="Times New Roman"/>
          <w:sz w:val="24"/>
          <w:szCs w:val="24"/>
        </w:rPr>
      </w:pPr>
    </w:p>
    <w:p w14:paraId="5A8D9E6F" w14:textId="1931167D"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§5</w:t>
      </w:r>
    </w:p>
    <w:p w14:paraId="0B386C11" w14:textId="673F8038" w:rsidR="00345A2F" w:rsidRPr="00DB1D71" w:rsidRDefault="00345A2F" w:rsidP="00EA1D68">
      <w:pPr>
        <w:spacing w:after="0"/>
        <w:jc w:val="center"/>
        <w:rPr>
          <w:rFonts w:ascii="Times New Roman" w:hAnsi="Times New Roman"/>
          <w:b/>
          <w:sz w:val="24"/>
          <w:szCs w:val="24"/>
        </w:rPr>
      </w:pPr>
      <w:r w:rsidRPr="00DB1D71">
        <w:rPr>
          <w:rFonts w:ascii="Times New Roman" w:hAnsi="Times New Roman"/>
          <w:b/>
          <w:sz w:val="24"/>
          <w:szCs w:val="24"/>
        </w:rPr>
        <w:t>OSOBY ODPOWIEDZIALNE ZA REALIZACJĘ ZAMÓWIENIA</w:t>
      </w:r>
    </w:p>
    <w:p w14:paraId="0A26DE8E" w14:textId="77777777" w:rsidR="00345A2F" w:rsidRPr="00DB1D71" w:rsidRDefault="00345A2F" w:rsidP="00EA1D68">
      <w:pPr>
        <w:spacing w:after="0"/>
        <w:jc w:val="center"/>
        <w:rPr>
          <w:rFonts w:ascii="Times New Roman" w:hAnsi="Times New Roman"/>
          <w:sz w:val="24"/>
          <w:szCs w:val="24"/>
        </w:rPr>
      </w:pPr>
    </w:p>
    <w:p w14:paraId="57BA3946" w14:textId="77777777" w:rsidR="00B23602" w:rsidRPr="00BE598B" w:rsidRDefault="00B23602" w:rsidP="00C73820">
      <w:pPr>
        <w:numPr>
          <w:ilvl w:val="0"/>
          <w:numId w:val="33"/>
        </w:numPr>
        <w:spacing w:after="0"/>
        <w:jc w:val="both"/>
        <w:rPr>
          <w:rFonts w:ascii="Times New Roman" w:hAnsi="Times New Roman"/>
          <w:sz w:val="24"/>
          <w:szCs w:val="24"/>
        </w:rPr>
      </w:pPr>
      <w:r w:rsidRPr="00BE598B">
        <w:rPr>
          <w:rFonts w:ascii="Times New Roman" w:hAnsi="Times New Roman"/>
          <w:sz w:val="24"/>
          <w:szCs w:val="24"/>
        </w:rPr>
        <w:t>Przedstawicielem Zamawiającego w odniesieniu do robót objętych umową jest:</w:t>
      </w:r>
    </w:p>
    <w:p w14:paraId="45632EC2" w14:textId="6468D0A2" w:rsidR="00DF7B7D" w:rsidRDefault="00B23602" w:rsidP="007D75FA">
      <w:pPr>
        <w:numPr>
          <w:ilvl w:val="0"/>
          <w:numId w:val="44"/>
        </w:numPr>
        <w:tabs>
          <w:tab w:val="left" w:pos="3828"/>
        </w:tabs>
        <w:spacing w:after="0"/>
        <w:jc w:val="both"/>
        <w:rPr>
          <w:rFonts w:ascii="Times New Roman" w:hAnsi="Times New Roman"/>
          <w:b/>
          <w:sz w:val="24"/>
          <w:szCs w:val="24"/>
        </w:rPr>
      </w:pPr>
      <w:r w:rsidRPr="00B23602">
        <w:rPr>
          <w:rFonts w:ascii="Times New Roman" w:hAnsi="Times New Roman"/>
          <w:b/>
          <w:sz w:val="24"/>
          <w:szCs w:val="24"/>
        </w:rPr>
        <w:t xml:space="preserve">Ewa Trypuć               </w:t>
      </w:r>
      <w:r w:rsidR="007D75FA">
        <w:rPr>
          <w:rFonts w:ascii="Times New Roman" w:hAnsi="Times New Roman"/>
          <w:b/>
          <w:sz w:val="24"/>
          <w:szCs w:val="24"/>
        </w:rPr>
        <w:tab/>
        <w:t>-</w:t>
      </w:r>
      <w:r w:rsidRPr="00B23602">
        <w:rPr>
          <w:rFonts w:ascii="Times New Roman" w:hAnsi="Times New Roman"/>
          <w:b/>
          <w:sz w:val="24"/>
          <w:szCs w:val="24"/>
        </w:rPr>
        <w:t xml:space="preserve">   Kierownik</w:t>
      </w:r>
      <w:r w:rsidR="00372C99">
        <w:rPr>
          <w:rFonts w:ascii="Times New Roman" w:hAnsi="Times New Roman"/>
          <w:b/>
          <w:sz w:val="24"/>
          <w:szCs w:val="24"/>
        </w:rPr>
        <w:t xml:space="preserve"> </w:t>
      </w:r>
      <w:r w:rsidR="007D75FA">
        <w:rPr>
          <w:rFonts w:ascii="Times New Roman" w:hAnsi="Times New Roman"/>
          <w:b/>
          <w:sz w:val="24"/>
          <w:szCs w:val="24"/>
        </w:rPr>
        <w:t>s</w:t>
      </w:r>
      <w:r w:rsidR="00372C99">
        <w:rPr>
          <w:rFonts w:ascii="Times New Roman" w:hAnsi="Times New Roman"/>
          <w:b/>
          <w:sz w:val="24"/>
          <w:szCs w:val="24"/>
        </w:rPr>
        <w:t>ekcji</w:t>
      </w:r>
      <w:r w:rsidRPr="00B23602">
        <w:rPr>
          <w:rFonts w:ascii="Times New Roman" w:hAnsi="Times New Roman"/>
          <w:b/>
          <w:sz w:val="24"/>
          <w:szCs w:val="24"/>
        </w:rPr>
        <w:t xml:space="preserve"> </w:t>
      </w:r>
      <w:r w:rsidR="007D75FA">
        <w:rPr>
          <w:rFonts w:ascii="Times New Roman" w:hAnsi="Times New Roman"/>
          <w:b/>
          <w:sz w:val="24"/>
          <w:szCs w:val="24"/>
        </w:rPr>
        <w:t>s</w:t>
      </w:r>
      <w:r w:rsidRPr="00B23602">
        <w:rPr>
          <w:rFonts w:ascii="Times New Roman" w:hAnsi="Times New Roman"/>
          <w:b/>
          <w:sz w:val="24"/>
          <w:szCs w:val="24"/>
        </w:rPr>
        <w:t xml:space="preserve">łużby </w:t>
      </w:r>
      <w:r w:rsidR="007D75FA">
        <w:rPr>
          <w:rFonts w:ascii="Times New Roman" w:hAnsi="Times New Roman"/>
          <w:b/>
          <w:sz w:val="24"/>
          <w:szCs w:val="24"/>
        </w:rPr>
        <w:t>d</w:t>
      </w:r>
      <w:r w:rsidRPr="00B23602">
        <w:rPr>
          <w:rFonts w:ascii="Times New Roman" w:hAnsi="Times New Roman"/>
          <w:b/>
          <w:sz w:val="24"/>
          <w:szCs w:val="24"/>
        </w:rPr>
        <w:t>rogowej</w:t>
      </w:r>
      <w:r w:rsidR="00BE598B">
        <w:rPr>
          <w:rFonts w:ascii="Times New Roman" w:hAnsi="Times New Roman"/>
          <w:b/>
          <w:sz w:val="24"/>
          <w:szCs w:val="24"/>
        </w:rPr>
        <w:t xml:space="preserve"> tel. 661700290</w:t>
      </w:r>
    </w:p>
    <w:p w14:paraId="502049B5" w14:textId="66EB122C" w:rsidR="00B23602" w:rsidRDefault="00DF7B7D" w:rsidP="007D75FA">
      <w:pPr>
        <w:numPr>
          <w:ilvl w:val="0"/>
          <w:numId w:val="44"/>
        </w:numPr>
        <w:tabs>
          <w:tab w:val="left" w:pos="4111"/>
        </w:tabs>
        <w:spacing w:after="0"/>
        <w:jc w:val="both"/>
        <w:rPr>
          <w:rFonts w:ascii="Times New Roman" w:hAnsi="Times New Roman"/>
          <w:b/>
          <w:sz w:val="24"/>
          <w:szCs w:val="24"/>
        </w:rPr>
      </w:pPr>
      <w:r>
        <w:rPr>
          <w:rFonts w:ascii="Times New Roman" w:hAnsi="Times New Roman"/>
          <w:b/>
          <w:sz w:val="24"/>
          <w:szCs w:val="24"/>
        </w:rPr>
        <w:t xml:space="preserve">Sławomir Kaczmarek </w:t>
      </w:r>
      <w:r w:rsidR="007D75FA">
        <w:rPr>
          <w:rFonts w:ascii="Times New Roman" w:hAnsi="Times New Roman"/>
          <w:b/>
          <w:sz w:val="24"/>
          <w:szCs w:val="24"/>
        </w:rPr>
        <w:t>-</w:t>
      </w:r>
      <w:r>
        <w:rPr>
          <w:rFonts w:ascii="Times New Roman" w:hAnsi="Times New Roman"/>
          <w:b/>
          <w:sz w:val="24"/>
          <w:szCs w:val="24"/>
        </w:rPr>
        <w:t xml:space="preserve"> Mistrz robót drogowych</w:t>
      </w:r>
      <w:r w:rsidR="00BE598B">
        <w:rPr>
          <w:rFonts w:ascii="Times New Roman" w:hAnsi="Times New Roman"/>
          <w:b/>
          <w:sz w:val="24"/>
          <w:szCs w:val="24"/>
        </w:rPr>
        <w:t xml:space="preserve"> tel. 601730161</w:t>
      </w:r>
    </w:p>
    <w:p w14:paraId="67D74899" w14:textId="668EEC58" w:rsidR="003604DA" w:rsidRPr="00B23602" w:rsidRDefault="003604DA" w:rsidP="007D75FA">
      <w:pPr>
        <w:numPr>
          <w:ilvl w:val="0"/>
          <w:numId w:val="44"/>
        </w:numPr>
        <w:tabs>
          <w:tab w:val="left" w:pos="4111"/>
        </w:tabs>
        <w:spacing w:after="0"/>
        <w:jc w:val="both"/>
        <w:rPr>
          <w:rFonts w:ascii="Times New Roman" w:hAnsi="Times New Roman"/>
          <w:b/>
          <w:sz w:val="24"/>
          <w:szCs w:val="24"/>
        </w:rPr>
      </w:pPr>
      <w:r>
        <w:rPr>
          <w:rFonts w:ascii="Times New Roman" w:hAnsi="Times New Roman"/>
          <w:b/>
          <w:sz w:val="24"/>
          <w:szCs w:val="24"/>
        </w:rPr>
        <w:t xml:space="preserve">Andrzej </w:t>
      </w:r>
      <w:proofErr w:type="spellStart"/>
      <w:r>
        <w:rPr>
          <w:rFonts w:ascii="Times New Roman" w:hAnsi="Times New Roman"/>
          <w:b/>
          <w:sz w:val="24"/>
          <w:szCs w:val="24"/>
        </w:rPr>
        <w:t>Więsko</w:t>
      </w:r>
      <w:proofErr w:type="spellEnd"/>
      <w:r>
        <w:rPr>
          <w:rFonts w:ascii="Times New Roman" w:hAnsi="Times New Roman"/>
          <w:b/>
          <w:sz w:val="24"/>
          <w:szCs w:val="24"/>
        </w:rPr>
        <w:t xml:space="preserve"> – Mistrz robót drogowych tel. 603781778</w:t>
      </w:r>
    </w:p>
    <w:p w14:paraId="01B89334" w14:textId="4E797DD0" w:rsidR="00B23602" w:rsidRPr="00BE598B" w:rsidRDefault="00B23602" w:rsidP="00C73820">
      <w:pPr>
        <w:numPr>
          <w:ilvl w:val="0"/>
          <w:numId w:val="33"/>
        </w:numPr>
        <w:spacing w:after="0"/>
        <w:jc w:val="both"/>
        <w:rPr>
          <w:rFonts w:ascii="Times New Roman" w:hAnsi="Times New Roman"/>
          <w:sz w:val="24"/>
          <w:szCs w:val="24"/>
        </w:rPr>
      </w:pPr>
      <w:r w:rsidRPr="00BE598B">
        <w:rPr>
          <w:rFonts w:ascii="Times New Roman" w:hAnsi="Times New Roman"/>
          <w:sz w:val="24"/>
          <w:szCs w:val="24"/>
        </w:rPr>
        <w:t>Przedstawicielem Wykonawcy jest:</w:t>
      </w:r>
    </w:p>
    <w:p w14:paraId="1E3EBB8B" w14:textId="77777777" w:rsidR="00C93B7D" w:rsidRDefault="00B23602" w:rsidP="006C1492">
      <w:pPr>
        <w:spacing w:after="0"/>
        <w:ind w:left="720"/>
        <w:jc w:val="both"/>
        <w:rPr>
          <w:rFonts w:ascii="Times New Roman" w:hAnsi="Times New Roman"/>
          <w:b/>
          <w:sz w:val="24"/>
          <w:szCs w:val="24"/>
        </w:rPr>
      </w:pPr>
      <w:r>
        <w:rPr>
          <w:rFonts w:ascii="Times New Roman" w:hAnsi="Times New Roman"/>
          <w:b/>
          <w:sz w:val="24"/>
          <w:szCs w:val="24"/>
        </w:rPr>
        <w:t xml:space="preserve">    </w:t>
      </w:r>
      <w:r w:rsidRPr="00B23602">
        <w:rPr>
          <w:rFonts w:ascii="Times New Roman" w:hAnsi="Times New Roman"/>
          <w:b/>
          <w:sz w:val="24"/>
          <w:szCs w:val="24"/>
        </w:rPr>
        <w:t xml:space="preserve"> ………………………..    -   ……………… tel. …………………….</w:t>
      </w:r>
    </w:p>
    <w:p w14:paraId="1AF8B450" w14:textId="275D39F7" w:rsidR="00C93B7D" w:rsidRPr="006C1492" w:rsidRDefault="00C93B7D" w:rsidP="006C1492">
      <w:pPr>
        <w:pStyle w:val="Akapitzlist"/>
        <w:numPr>
          <w:ilvl w:val="0"/>
          <w:numId w:val="33"/>
        </w:numPr>
        <w:spacing w:after="0"/>
        <w:jc w:val="both"/>
        <w:rPr>
          <w:rFonts w:ascii="Times New Roman" w:hAnsi="Times New Roman"/>
          <w:b/>
          <w:sz w:val="24"/>
          <w:szCs w:val="24"/>
        </w:rPr>
      </w:pPr>
      <w:r w:rsidRPr="006C1492">
        <w:rPr>
          <w:rFonts w:ascii="Times New Roman" w:hAnsi="Times New Roman"/>
          <w:sz w:val="24"/>
          <w:szCs w:val="24"/>
        </w:rPr>
        <w:t xml:space="preserve">Strony dopuszczają również możliwość porozumiewania się za pośrednictwem poczty elektronicznej z wykorzystaniem adresów wskazanych w treści § 5 ust.4 i 5 umowy. </w:t>
      </w:r>
      <w:r w:rsidRPr="006C1492">
        <w:rPr>
          <w:rFonts w:ascii="Times New Roman" w:hAnsi="Times New Roman"/>
          <w:sz w:val="24"/>
          <w:szCs w:val="24"/>
        </w:rPr>
        <w:br/>
        <w:t xml:space="preserve">Za pośrednictwem poczty elektronicznej strony nie dopuszczalne jest złożenie przez Strony jakichkolwiek oświadczeń dotyczących potwierdzenia i wykonania robót, odstąpienia od umowy czy też </w:t>
      </w:r>
      <w:r w:rsidRPr="00160996">
        <w:rPr>
          <w:rFonts w:ascii="Times New Roman" w:hAnsi="Times New Roman"/>
          <w:sz w:val="24"/>
          <w:szCs w:val="24"/>
        </w:rPr>
        <w:t>wprowadzenie zmian w jej treści</w:t>
      </w:r>
      <w:r>
        <w:rPr>
          <w:rFonts w:ascii="Times New Roman" w:hAnsi="Times New Roman"/>
          <w:sz w:val="24"/>
          <w:szCs w:val="24"/>
        </w:rPr>
        <w:t>, w zakresie konieczności podęcia wykonywania prac wszelkie zawiadomienia będą dokonywane zgodnie § 2 ust. 5 umowy.</w:t>
      </w:r>
    </w:p>
    <w:p w14:paraId="467BBF09" w14:textId="77777777" w:rsidR="00C93B7D" w:rsidRPr="006C1492" w:rsidRDefault="00C93B7D" w:rsidP="006C1492">
      <w:pPr>
        <w:pStyle w:val="Akapitzlist"/>
        <w:numPr>
          <w:ilvl w:val="0"/>
          <w:numId w:val="33"/>
        </w:numPr>
        <w:spacing w:after="0"/>
        <w:jc w:val="both"/>
        <w:rPr>
          <w:rFonts w:ascii="Times New Roman" w:hAnsi="Times New Roman"/>
          <w:b/>
          <w:sz w:val="24"/>
          <w:szCs w:val="24"/>
        </w:rPr>
      </w:pPr>
      <w:r w:rsidRPr="006C1492">
        <w:rPr>
          <w:rFonts w:ascii="Times New Roman" w:hAnsi="Times New Roman"/>
          <w:sz w:val="24"/>
          <w:szCs w:val="24"/>
        </w:rPr>
        <w:t>Ze strony Zamawiającego korespondencja w formie elektronicznej będzie odbierana i przekazywana za pośrednictwem następującego adresu poczty elektronicznej adres:……………………………………</w:t>
      </w:r>
    </w:p>
    <w:p w14:paraId="0A38482C" w14:textId="6325075C" w:rsidR="00C93B7D" w:rsidRPr="006C1492" w:rsidRDefault="00C93B7D" w:rsidP="006C1492">
      <w:pPr>
        <w:pStyle w:val="Akapitzlist"/>
        <w:numPr>
          <w:ilvl w:val="0"/>
          <w:numId w:val="33"/>
        </w:numPr>
        <w:spacing w:after="0"/>
        <w:jc w:val="both"/>
        <w:rPr>
          <w:rFonts w:ascii="Times New Roman" w:hAnsi="Times New Roman"/>
          <w:b/>
          <w:sz w:val="24"/>
          <w:szCs w:val="24"/>
        </w:rPr>
      </w:pPr>
      <w:r w:rsidRPr="006C1492">
        <w:rPr>
          <w:rFonts w:ascii="Times New Roman" w:hAnsi="Times New Roman"/>
          <w:sz w:val="24"/>
          <w:szCs w:val="24"/>
        </w:rPr>
        <w:t>Ze strony Wykonawcy korespondencja w formie elektronicznej będzie odbierana i przekazywana za pośrednictwem następującego adresu poczty elektronicznej adres</w:t>
      </w:r>
      <w:r w:rsidR="003604DA">
        <w:rPr>
          <w:rFonts w:ascii="Times New Roman" w:hAnsi="Times New Roman"/>
          <w:sz w:val="24"/>
          <w:szCs w:val="24"/>
        </w:rPr>
        <w:t>: zdp@zdp.stargard.pl</w:t>
      </w:r>
    </w:p>
    <w:p w14:paraId="415A1744" w14:textId="5796EF7B" w:rsidR="00C93B7D" w:rsidRPr="006C1492" w:rsidRDefault="00C93B7D" w:rsidP="006C1492">
      <w:pPr>
        <w:spacing w:after="0"/>
        <w:ind w:left="360"/>
        <w:jc w:val="both"/>
        <w:rPr>
          <w:rFonts w:ascii="Times New Roman" w:hAnsi="Times New Roman"/>
          <w:b/>
          <w:sz w:val="24"/>
          <w:szCs w:val="24"/>
        </w:rPr>
      </w:pPr>
    </w:p>
    <w:p w14:paraId="6E0D076F" w14:textId="247896B3" w:rsidR="008829ED" w:rsidRPr="00DB1D71" w:rsidRDefault="008829ED" w:rsidP="00EA1D68">
      <w:pPr>
        <w:spacing w:after="0"/>
        <w:ind w:left="284"/>
        <w:jc w:val="both"/>
        <w:rPr>
          <w:rFonts w:ascii="Times New Roman" w:hAnsi="Times New Roman"/>
          <w:b/>
          <w:sz w:val="24"/>
          <w:szCs w:val="24"/>
        </w:rPr>
      </w:pPr>
    </w:p>
    <w:p w14:paraId="04E30DD6" w14:textId="35921BF4"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t>§6</w:t>
      </w:r>
    </w:p>
    <w:p w14:paraId="414734FC" w14:textId="5B1B79F6" w:rsidR="00EA0440" w:rsidRPr="00DB1D71" w:rsidRDefault="00EA0440" w:rsidP="00EA1D68">
      <w:pPr>
        <w:spacing w:after="0"/>
        <w:jc w:val="center"/>
        <w:outlineLvl w:val="0"/>
        <w:rPr>
          <w:rFonts w:ascii="Times New Roman" w:hAnsi="Times New Roman"/>
          <w:b/>
          <w:sz w:val="24"/>
          <w:szCs w:val="24"/>
        </w:rPr>
      </w:pPr>
      <w:r w:rsidRPr="00DB1D71">
        <w:rPr>
          <w:rFonts w:ascii="Times New Roman" w:hAnsi="Times New Roman"/>
          <w:b/>
          <w:sz w:val="24"/>
          <w:szCs w:val="24"/>
        </w:rPr>
        <w:t>WYNAGRODZENIE</w:t>
      </w:r>
    </w:p>
    <w:p w14:paraId="78329910" w14:textId="77777777" w:rsidR="00EA0440" w:rsidRPr="00DB1D71" w:rsidRDefault="00EA0440" w:rsidP="00EA1D68">
      <w:pPr>
        <w:spacing w:after="0"/>
        <w:jc w:val="center"/>
        <w:outlineLvl w:val="0"/>
        <w:rPr>
          <w:rFonts w:ascii="Times New Roman" w:hAnsi="Times New Roman"/>
          <w:sz w:val="24"/>
          <w:szCs w:val="24"/>
        </w:rPr>
      </w:pPr>
    </w:p>
    <w:p w14:paraId="15967C6C" w14:textId="306F2BE8" w:rsidR="008829ED" w:rsidRPr="00DB1D71" w:rsidRDefault="008829ED" w:rsidP="00C73820">
      <w:pPr>
        <w:pStyle w:val="Tekstpodstawowy32"/>
        <w:numPr>
          <w:ilvl w:val="0"/>
          <w:numId w:val="29"/>
        </w:numPr>
        <w:spacing w:after="0" w:line="276" w:lineRule="auto"/>
        <w:jc w:val="both"/>
        <w:rPr>
          <w:sz w:val="24"/>
          <w:szCs w:val="24"/>
        </w:rPr>
      </w:pPr>
      <w:r w:rsidRPr="00DB1D71">
        <w:rPr>
          <w:sz w:val="24"/>
          <w:szCs w:val="24"/>
        </w:rPr>
        <w:t xml:space="preserve">Wynagrodzenie za wykonanie przedmiotu umowy określonego w §1 w oparciu </w:t>
      </w:r>
      <w:r w:rsidRPr="00DB1D71">
        <w:rPr>
          <w:sz w:val="24"/>
          <w:szCs w:val="24"/>
        </w:rPr>
        <w:br/>
        <w:t>o</w:t>
      </w:r>
      <w:r w:rsidR="00967717" w:rsidRPr="00DB1D71">
        <w:rPr>
          <w:sz w:val="24"/>
          <w:szCs w:val="24"/>
        </w:rPr>
        <w:t xml:space="preserve"> o</w:t>
      </w:r>
      <w:r w:rsidRPr="00DB1D71">
        <w:rPr>
          <w:sz w:val="24"/>
          <w:szCs w:val="24"/>
        </w:rPr>
        <w:t>fertę Wykonawcy wynosi: …………..…</w:t>
      </w:r>
      <w:r w:rsidRPr="00DB1D71">
        <w:rPr>
          <w:b/>
          <w:sz w:val="24"/>
          <w:szCs w:val="24"/>
        </w:rPr>
        <w:t xml:space="preserve"> zł</w:t>
      </w:r>
      <w:r w:rsidRPr="00DB1D71">
        <w:rPr>
          <w:sz w:val="24"/>
          <w:szCs w:val="24"/>
        </w:rPr>
        <w:t xml:space="preserve"> brutto, słownie: ……….………….</w:t>
      </w:r>
    </w:p>
    <w:p w14:paraId="515B1177" w14:textId="1DF87004" w:rsidR="008829ED" w:rsidRPr="00DB1D71" w:rsidRDefault="008829ED" w:rsidP="00C73820">
      <w:pPr>
        <w:numPr>
          <w:ilvl w:val="0"/>
          <w:numId w:val="29"/>
        </w:numPr>
        <w:spacing w:after="0"/>
        <w:jc w:val="both"/>
        <w:outlineLvl w:val="0"/>
        <w:rPr>
          <w:rFonts w:ascii="Times New Roman" w:hAnsi="Times New Roman"/>
          <w:sz w:val="24"/>
          <w:szCs w:val="24"/>
        </w:rPr>
      </w:pPr>
      <w:r w:rsidRPr="00DB1D71">
        <w:rPr>
          <w:rFonts w:ascii="Times New Roman" w:hAnsi="Times New Roman"/>
          <w:sz w:val="24"/>
          <w:szCs w:val="24"/>
        </w:rPr>
        <w:t xml:space="preserve">Za wykonanie przedmiotu umowy określonego w </w:t>
      </w:r>
      <w:r w:rsidRPr="00DB1D71">
        <w:rPr>
          <w:rFonts w:ascii="Times New Roman" w:hAnsi="Times New Roman"/>
          <w:sz w:val="24"/>
          <w:szCs w:val="24"/>
        </w:rPr>
        <w:sym w:font="Times New Roman" w:char="00A7"/>
      </w:r>
      <w:r w:rsidRPr="00DB1D71">
        <w:rPr>
          <w:rFonts w:ascii="Times New Roman" w:hAnsi="Times New Roman"/>
          <w:sz w:val="24"/>
          <w:szCs w:val="24"/>
        </w:rPr>
        <w:t xml:space="preserve">1 umowy, Wykonawca otrzyma wynagrodzenie będące iloczynem cen jednostkowych usługi brutto i rzeczowego zakresu wykonanych </w:t>
      </w:r>
      <w:r w:rsidR="00852120">
        <w:rPr>
          <w:rFonts w:ascii="Times New Roman" w:hAnsi="Times New Roman"/>
          <w:sz w:val="24"/>
          <w:szCs w:val="24"/>
        </w:rPr>
        <w:t>robót</w:t>
      </w:r>
      <w:r w:rsidRPr="00DB1D71">
        <w:rPr>
          <w:rFonts w:ascii="Times New Roman" w:hAnsi="Times New Roman"/>
          <w:sz w:val="24"/>
          <w:szCs w:val="24"/>
        </w:rPr>
        <w:t xml:space="preserve"> potwierdzonych przez przedstawiciela Zamawiającego.</w:t>
      </w:r>
    </w:p>
    <w:p w14:paraId="2DB9EDD4" w14:textId="27E0F405" w:rsidR="008829ED" w:rsidRPr="00DB1D71" w:rsidRDefault="008829ED" w:rsidP="00C73820">
      <w:pPr>
        <w:numPr>
          <w:ilvl w:val="0"/>
          <w:numId w:val="29"/>
        </w:numPr>
        <w:spacing w:after="0"/>
        <w:jc w:val="both"/>
        <w:rPr>
          <w:rFonts w:ascii="Times New Roman" w:hAnsi="Times New Roman"/>
          <w:sz w:val="24"/>
          <w:szCs w:val="24"/>
        </w:rPr>
      </w:pPr>
      <w:r w:rsidRPr="00DB1D71">
        <w:rPr>
          <w:rFonts w:ascii="Times New Roman" w:hAnsi="Times New Roman"/>
          <w:sz w:val="24"/>
          <w:szCs w:val="24"/>
        </w:rPr>
        <w:t xml:space="preserve">Ceny jednostkowe poszczególnych </w:t>
      </w:r>
      <w:r w:rsidR="00845740" w:rsidRPr="00DB1D71">
        <w:rPr>
          <w:rFonts w:ascii="Times New Roman" w:hAnsi="Times New Roman"/>
          <w:sz w:val="24"/>
          <w:szCs w:val="24"/>
        </w:rPr>
        <w:t>prac</w:t>
      </w:r>
      <w:r w:rsidRPr="00DB1D71">
        <w:rPr>
          <w:rFonts w:ascii="Times New Roman" w:hAnsi="Times New Roman"/>
          <w:sz w:val="24"/>
          <w:szCs w:val="24"/>
        </w:rPr>
        <w:t xml:space="preserve"> zawarte są na FORMULARZU OFERTOWYM </w:t>
      </w:r>
      <w:r w:rsidR="008C55A2" w:rsidRPr="00DB1D71">
        <w:rPr>
          <w:rFonts w:ascii="Times New Roman" w:hAnsi="Times New Roman"/>
          <w:sz w:val="24"/>
          <w:szCs w:val="24"/>
        </w:rPr>
        <w:br/>
      </w:r>
      <w:r w:rsidRPr="00DB1D71">
        <w:rPr>
          <w:rFonts w:ascii="Times New Roman" w:hAnsi="Times New Roman"/>
          <w:sz w:val="24"/>
          <w:szCs w:val="24"/>
        </w:rPr>
        <w:t>z dnia .................... stanowiąc</w:t>
      </w:r>
      <w:r w:rsidR="008C55A2" w:rsidRPr="00DB1D71">
        <w:rPr>
          <w:rFonts w:ascii="Times New Roman" w:hAnsi="Times New Roman"/>
          <w:sz w:val="24"/>
          <w:szCs w:val="24"/>
        </w:rPr>
        <w:t>ym</w:t>
      </w:r>
      <w:r w:rsidRPr="00DB1D71">
        <w:rPr>
          <w:rFonts w:ascii="Times New Roman" w:hAnsi="Times New Roman"/>
          <w:sz w:val="24"/>
          <w:szCs w:val="24"/>
        </w:rPr>
        <w:t xml:space="preserve"> załącznik do umowy.</w:t>
      </w:r>
    </w:p>
    <w:p w14:paraId="16D9A919" w14:textId="77777777" w:rsidR="008829ED" w:rsidRPr="00DB1D71" w:rsidRDefault="008829ED" w:rsidP="00EA1D68">
      <w:pPr>
        <w:spacing w:after="0"/>
        <w:ind w:left="360"/>
        <w:jc w:val="both"/>
        <w:rPr>
          <w:rFonts w:ascii="Times New Roman" w:hAnsi="Times New Roman"/>
          <w:sz w:val="24"/>
          <w:szCs w:val="24"/>
        </w:rPr>
      </w:pPr>
    </w:p>
    <w:p w14:paraId="3738D802" w14:textId="33F429B7"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t xml:space="preserve">§7 </w:t>
      </w:r>
    </w:p>
    <w:p w14:paraId="38F1216E" w14:textId="5124AF65" w:rsidR="00967717" w:rsidRPr="00DB1D71" w:rsidRDefault="00967717" w:rsidP="00EA1D68">
      <w:pPr>
        <w:spacing w:after="0"/>
        <w:jc w:val="center"/>
        <w:outlineLvl w:val="0"/>
        <w:rPr>
          <w:rFonts w:ascii="Times New Roman" w:hAnsi="Times New Roman"/>
          <w:b/>
          <w:sz w:val="24"/>
          <w:szCs w:val="24"/>
        </w:rPr>
      </w:pPr>
      <w:r w:rsidRPr="00DB1D71">
        <w:rPr>
          <w:rFonts w:ascii="Times New Roman" w:hAnsi="Times New Roman"/>
          <w:b/>
          <w:sz w:val="24"/>
          <w:szCs w:val="24"/>
        </w:rPr>
        <w:t>PŁATNOŚCI</w:t>
      </w:r>
    </w:p>
    <w:p w14:paraId="0769A424" w14:textId="77777777" w:rsidR="00967717" w:rsidRPr="00DB1D71" w:rsidRDefault="00967717" w:rsidP="00EA1D68">
      <w:pPr>
        <w:spacing w:after="0"/>
        <w:jc w:val="center"/>
        <w:outlineLvl w:val="0"/>
        <w:rPr>
          <w:rFonts w:ascii="Times New Roman" w:hAnsi="Times New Roman"/>
          <w:b/>
          <w:sz w:val="24"/>
          <w:szCs w:val="24"/>
        </w:rPr>
      </w:pPr>
    </w:p>
    <w:p w14:paraId="06EADFF8" w14:textId="1E984B69" w:rsidR="00A8052B" w:rsidRPr="0007622E" w:rsidRDefault="00A8052B">
      <w:pPr>
        <w:widowControl w:val="0"/>
        <w:numPr>
          <w:ilvl w:val="0"/>
          <w:numId w:val="60"/>
        </w:numPr>
        <w:shd w:val="clear" w:color="auto" w:fill="FFFFFF"/>
        <w:suppressAutoHyphens/>
        <w:spacing w:after="0"/>
        <w:ind w:left="426"/>
        <w:jc w:val="both"/>
        <w:rPr>
          <w:rFonts w:ascii="Times New Roman" w:hAnsi="Times New Roman"/>
          <w:color w:val="000000"/>
          <w:sz w:val="24"/>
          <w:szCs w:val="24"/>
          <w:lang w:eastAsia="ar-SA"/>
        </w:rPr>
      </w:pPr>
      <w:r w:rsidRPr="00A8052B">
        <w:rPr>
          <w:rFonts w:ascii="Times New Roman" w:hAnsi="Times New Roman"/>
          <w:color w:val="000000"/>
          <w:sz w:val="24"/>
          <w:szCs w:val="20"/>
          <w:lang w:eastAsia="ar-SA"/>
        </w:rPr>
        <w:t xml:space="preserve">Zamawiający ureguluje należność za wykonanie przedmiotu umowy w oparciu </w:t>
      </w:r>
      <w:r w:rsidRPr="00A8052B">
        <w:rPr>
          <w:rFonts w:ascii="Times New Roman" w:hAnsi="Times New Roman"/>
          <w:color w:val="000000"/>
          <w:sz w:val="24"/>
          <w:szCs w:val="20"/>
          <w:lang w:eastAsia="ar-SA"/>
        </w:rPr>
        <w:br/>
        <w:t>o faktury potwierdzone protokołem odbioru robót.</w:t>
      </w:r>
      <w:r w:rsidR="0007622E" w:rsidRPr="0007622E">
        <w:rPr>
          <w:rFonts w:ascii="Times New Roman" w:hAnsi="Times New Roman"/>
          <w:color w:val="000000"/>
          <w:sz w:val="24"/>
          <w:szCs w:val="20"/>
          <w:lang w:eastAsia="ar-SA"/>
        </w:rPr>
        <w:t xml:space="preserve"> </w:t>
      </w:r>
      <w:r w:rsidR="0007622E">
        <w:rPr>
          <w:rFonts w:ascii="Times New Roman" w:hAnsi="Times New Roman"/>
          <w:color w:val="000000"/>
          <w:sz w:val="24"/>
          <w:szCs w:val="20"/>
          <w:lang w:eastAsia="ar-SA"/>
        </w:rPr>
        <w:t xml:space="preserve">Wykonawca wystawi w związku z wykonywaniem niniejszej umowy dwie faktury VAT, po każdym etapie robót opisanych w </w:t>
      </w:r>
      <w:r w:rsidR="0007622E" w:rsidRPr="009B0048">
        <w:rPr>
          <w:rFonts w:ascii="Times New Roman" w:hAnsi="Times New Roman"/>
          <w:color w:val="000000"/>
          <w:sz w:val="24"/>
          <w:szCs w:val="20"/>
          <w:lang w:eastAsia="ar-SA"/>
        </w:rPr>
        <w:t>§</w:t>
      </w:r>
      <w:r w:rsidR="0007622E">
        <w:rPr>
          <w:rFonts w:ascii="Times New Roman" w:hAnsi="Times New Roman"/>
          <w:color w:val="000000"/>
          <w:sz w:val="24"/>
          <w:szCs w:val="20"/>
          <w:lang w:eastAsia="ar-SA"/>
        </w:rPr>
        <w:t>3 ust. 1 pkt 2 umowy.</w:t>
      </w:r>
    </w:p>
    <w:p w14:paraId="3D879CC2" w14:textId="7C1E15F5" w:rsidR="00A8052B" w:rsidRPr="00C8269B" w:rsidRDefault="00A8052B" w:rsidP="00E94ECB">
      <w:pPr>
        <w:widowControl w:val="0"/>
        <w:numPr>
          <w:ilvl w:val="0"/>
          <w:numId w:val="60"/>
        </w:numPr>
        <w:shd w:val="clear" w:color="auto" w:fill="FFFFFF"/>
        <w:suppressAutoHyphens/>
        <w:spacing w:after="0"/>
        <w:ind w:left="426"/>
        <w:jc w:val="both"/>
        <w:rPr>
          <w:rFonts w:ascii="Times New Roman" w:hAnsi="Times New Roman"/>
          <w:color w:val="000000"/>
          <w:sz w:val="24"/>
          <w:szCs w:val="24"/>
          <w:lang w:eastAsia="ar-SA"/>
        </w:rPr>
      </w:pPr>
      <w:r w:rsidRPr="00A8052B">
        <w:rPr>
          <w:rFonts w:ascii="Times New Roman" w:hAnsi="Times New Roman"/>
          <w:color w:val="000000"/>
          <w:sz w:val="24"/>
          <w:szCs w:val="20"/>
          <w:lang w:eastAsia="ar-SA"/>
        </w:rPr>
        <w:lastRenderedPageBreak/>
        <w:t>Termin płatności:</w:t>
      </w:r>
      <w:r w:rsidR="00C8269B">
        <w:rPr>
          <w:rFonts w:ascii="Times New Roman" w:hAnsi="Times New Roman"/>
          <w:color w:val="000000"/>
          <w:sz w:val="24"/>
          <w:szCs w:val="24"/>
          <w:lang w:eastAsia="ar-SA"/>
        </w:rPr>
        <w:t xml:space="preserve"> F</w:t>
      </w:r>
      <w:r w:rsidRPr="00C8269B">
        <w:rPr>
          <w:rFonts w:ascii="Times New Roman" w:hAnsi="Times New Roman"/>
          <w:color w:val="000000"/>
          <w:sz w:val="24"/>
          <w:szCs w:val="20"/>
          <w:lang w:eastAsia="ar-SA"/>
        </w:rPr>
        <w:t xml:space="preserve">aktury dostarczone najpóźniej do 10 dnia każdego miesiąca za roboty wykonane w poprzednim miesiącu sporządzone na podstawie </w:t>
      </w:r>
      <w:r w:rsidRPr="00C8269B">
        <w:rPr>
          <w:rFonts w:ascii="Times New Roman" w:hAnsi="Times New Roman"/>
          <w:sz w:val="24"/>
          <w:szCs w:val="20"/>
          <w:lang w:eastAsia="ar-SA"/>
        </w:rPr>
        <w:t>protokołu odbioru robót</w:t>
      </w:r>
      <w:r w:rsidR="00C8269B">
        <w:rPr>
          <w:rFonts w:ascii="Times New Roman" w:hAnsi="Times New Roman"/>
          <w:sz w:val="24"/>
          <w:szCs w:val="20"/>
          <w:lang w:eastAsia="ar-SA"/>
        </w:rPr>
        <w:t xml:space="preserve">, </w:t>
      </w:r>
      <w:r w:rsidRPr="00C8269B">
        <w:rPr>
          <w:rFonts w:ascii="Times New Roman" w:hAnsi="Times New Roman"/>
          <w:color w:val="000000"/>
          <w:sz w:val="24"/>
          <w:szCs w:val="20"/>
          <w:lang w:eastAsia="ar-SA"/>
        </w:rPr>
        <w:t>płatne w terminie do 30</w:t>
      </w:r>
      <w:r w:rsidRPr="00C8269B">
        <w:rPr>
          <w:rFonts w:ascii="Times New Roman" w:hAnsi="Times New Roman"/>
          <w:color w:val="FF0000"/>
          <w:sz w:val="24"/>
          <w:szCs w:val="20"/>
          <w:lang w:eastAsia="ar-SA"/>
        </w:rPr>
        <w:t xml:space="preserve"> </w:t>
      </w:r>
      <w:r w:rsidRPr="00C8269B">
        <w:rPr>
          <w:rFonts w:ascii="Times New Roman" w:hAnsi="Times New Roman"/>
          <w:sz w:val="24"/>
          <w:szCs w:val="20"/>
          <w:lang w:eastAsia="ar-SA"/>
        </w:rPr>
        <w:t>dni</w:t>
      </w:r>
      <w:r w:rsidRPr="00C8269B">
        <w:rPr>
          <w:rFonts w:ascii="Times New Roman" w:hAnsi="Times New Roman"/>
          <w:color w:val="000000"/>
          <w:sz w:val="24"/>
          <w:szCs w:val="20"/>
          <w:lang w:eastAsia="ar-SA"/>
        </w:rPr>
        <w:t xml:space="preserve"> od daty otrzymania faktury przez Zamawiającego.</w:t>
      </w:r>
    </w:p>
    <w:p w14:paraId="134BC624" w14:textId="77777777" w:rsidR="008829ED" w:rsidRPr="00372C99" w:rsidRDefault="008829ED" w:rsidP="00E94ECB">
      <w:pPr>
        <w:pStyle w:val="Tekstpodstawowy"/>
        <w:numPr>
          <w:ilvl w:val="0"/>
          <w:numId w:val="60"/>
        </w:numPr>
        <w:tabs>
          <w:tab w:val="left" w:pos="426"/>
        </w:tabs>
        <w:suppressAutoHyphens/>
        <w:spacing w:line="276" w:lineRule="auto"/>
        <w:ind w:left="426"/>
        <w:rPr>
          <w:bCs/>
          <w:szCs w:val="24"/>
        </w:rPr>
      </w:pPr>
      <w:r w:rsidRPr="00372C99">
        <w:rPr>
          <w:bCs/>
          <w:szCs w:val="24"/>
        </w:rPr>
        <w:t xml:space="preserve">Fakturę Wykonawca wystawi na: </w:t>
      </w:r>
    </w:p>
    <w:p w14:paraId="5CFD0AAC" w14:textId="305FFBE6" w:rsidR="008829ED" w:rsidRPr="00372C99" w:rsidRDefault="008829ED" w:rsidP="00EA1D68">
      <w:pPr>
        <w:pStyle w:val="Tekstpodstawowy"/>
        <w:tabs>
          <w:tab w:val="left" w:pos="426"/>
        </w:tabs>
        <w:suppressAutoHyphens/>
        <w:spacing w:line="276" w:lineRule="auto"/>
        <w:ind w:left="426"/>
        <w:rPr>
          <w:b/>
          <w:bCs/>
          <w:szCs w:val="24"/>
        </w:rPr>
      </w:pPr>
      <w:r w:rsidRPr="00372C99">
        <w:rPr>
          <w:b/>
          <w:bCs/>
          <w:szCs w:val="24"/>
        </w:rPr>
        <w:t xml:space="preserve">Nabywca: </w:t>
      </w:r>
    </w:p>
    <w:p w14:paraId="728F6024" w14:textId="6D4F72DE"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Powiat Stargardzki </w:t>
      </w:r>
    </w:p>
    <w:p w14:paraId="0168485B" w14:textId="1BF69BB6"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ul. Skarbowa 1, 73-110 Stargard </w:t>
      </w:r>
    </w:p>
    <w:p w14:paraId="18AC8787" w14:textId="5EC043F2"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NIP 854-222-86-20; </w:t>
      </w:r>
    </w:p>
    <w:p w14:paraId="2DD80FED" w14:textId="10FB88E9" w:rsidR="008829ED" w:rsidRPr="00DB1D71" w:rsidRDefault="008829ED" w:rsidP="00EA1D68">
      <w:pPr>
        <w:pStyle w:val="Tekstpodstawowy"/>
        <w:tabs>
          <w:tab w:val="left" w:pos="426"/>
        </w:tabs>
        <w:spacing w:line="276" w:lineRule="auto"/>
        <w:ind w:left="426"/>
        <w:rPr>
          <w:szCs w:val="24"/>
        </w:rPr>
      </w:pPr>
      <w:r w:rsidRPr="00DB1D71">
        <w:rPr>
          <w:b/>
          <w:szCs w:val="24"/>
        </w:rPr>
        <w:t>Płatnik:</w:t>
      </w:r>
      <w:r w:rsidRPr="00DB1D71">
        <w:rPr>
          <w:szCs w:val="24"/>
        </w:rPr>
        <w:t xml:space="preserve"> Zarząd Dróg Powiatowych, </w:t>
      </w:r>
    </w:p>
    <w:p w14:paraId="54E7B9D2" w14:textId="1F7AA371" w:rsidR="008829ED" w:rsidRPr="00DB1D71" w:rsidRDefault="008829ED" w:rsidP="00EA1D68">
      <w:pPr>
        <w:pStyle w:val="Tekstpodstawowy"/>
        <w:tabs>
          <w:tab w:val="left" w:pos="426"/>
        </w:tabs>
        <w:spacing w:line="276" w:lineRule="auto"/>
        <w:ind w:left="426"/>
        <w:rPr>
          <w:b/>
          <w:szCs w:val="24"/>
        </w:rPr>
      </w:pPr>
      <w:r w:rsidRPr="00DB1D71">
        <w:rPr>
          <w:szCs w:val="24"/>
        </w:rPr>
        <w:t>ul. Bydgoska 13/15, 73-110 Stargard</w:t>
      </w:r>
    </w:p>
    <w:p w14:paraId="58D090C1" w14:textId="3958644D" w:rsidR="008829ED" w:rsidRPr="00DB1D71" w:rsidRDefault="00372C99" w:rsidP="00EA1D68">
      <w:pPr>
        <w:pStyle w:val="Tekstpodstawowy"/>
        <w:tabs>
          <w:tab w:val="left" w:pos="426"/>
        </w:tabs>
        <w:spacing w:line="276" w:lineRule="auto"/>
        <w:ind w:left="426"/>
        <w:rPr>
          <w:b/>
          <w:szCs w:val="24"/>
        </w:rPr>
      </w:pPr>
      <w:r>
        <w:rPr>
          <w:b/>
          <w:szCs w:val="24"/>
        </w:rPr>
        <w:t>F</w:t>
      </w:r>
      <w:r w:rsidR="008829ED" w:rsidRPr="00DB1D71">
        <w:rPr>
          <w:b/>
          <w:szCs w:val="24"/>
        </w:rPr>
        <w:t xml:space="preserve">akturę należy wysłać na adres płatnika. </w:t>
      </w:r>
    </w:p>
    <w:p w14:paraId="102B80DE" w14:textId="77777777" w:rsidR="00A8052B" w:rsidRPr="00A8052B" w:rsidRDefault="00A8052B" w:rsidP="00E94ECB">
      <w:pPr>
        <w:numPr>
          <w:ilvl w:val="0"/>
          <w:numId w:val="60"/>
        </w:numPr>
        <w:spacing w:after="0"/>
        <w:ind w:left="426"/>
        <w:jc w:val="both"/>
        <w:outlineLvl w:val="0"/>
        <w:rPr>
          <w:rFonts w:ascii="Times New Roman" w:hAnsi="Times New Roman"/>
          <w:sz w:val="24"/>
          <w:szCs w:val="24"/>
          <w:lang w:eastAsia="en-US"/>
        </w:rPr>
      </w:pPr>
      <w:r w:rsidRPr="00A8052B">
        <w:rPr>
          <w:rFonts w:ascii="Times New Roman" w:hAnsi="Times New Roman"/>
          <w:sz w:val="24"/>
          <w:szCs w:val="24"/>
          <w:lang w:eastAsia="en-US"/>
        </w:rPr>
        <w:t xml:space="preserve">W przypadku realizowania zadania w oparciu o Podwykonawców, faktura będzie płatna dopiero po przedstawieniu przez Wykonawcę dokumentów poświadczających, iż należności za wykonane roboty zostały w stosunku do Podwykonawców uregulowane.  </w:t>
      </w:r>
    </w:p>
    <w:p w14:paraId="068195F9" w14:textId="77777777" w:rsidR="001A4769" w:rsidRPr="00DB1D71" w:rsidRDefault="001A4769" w:rsidP="00E94ECB">
      <w:pPr>
        <w:numPr>
          <w:ilvl w:val="0"/>
          <w:numId w:val="60"/>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Wynagrodzenie Wykonawcy zostanie przekazane przez Zamawiającego przelewem z rachunku bankowego Zamawiającego na rachunek bankowy Wykonawcy podany na fakturze.</w:t>
      </w:r>
    </w:p>
    <w:p w14:paraId="0DBB885A" w14:textId="77777777" w:rsidR="001A4769" w:rsidRPr="00DB1D71" w:rsidRDefault="001A4769" w:rsidP="00E94ECB">
      <w:pPr>
        <w:numPr>
          <w:ilvl w:val="0"/>
          <w:numId w:val="60"/>
        </w:numPr>
        <w:spacing w:after="0"/>
        <w:ind w:left="426"/>
        <w:jc w:val="both"/>
        <w:outlineLvl w:val="0"/>
        <w:rPr>
          <w:rFonts w:ascii="Times New Roman" w:hAnsi="Times New Roman"/>
          <w:sz w:val="24"/>
          <w:szCs w:val="24"/>
        </w:rPr>
      </w:pPr>
      <w:r w:rsidRPr="00DB1D71">
        <w:rPr>
          <w:rFonts w:ascii="Times New Roman" w:hAnsi="Times New Roman"/>
          <w:sz w:val="24"/>
          <w:szCs w:val="24"/>
          <w:lang w:eastAsia="en-US"/>
        </w:rPr>
        <w:t xml:space="preserve">Zapłata należnego wynagrodzenia za wykonane i odebrane prace nastąpi </w:t>
      </w:r>
      <w:r w:rsidRPr="00DB1D71">
        <w:rPr>
          <w:rFonts w:ascii="Times New Roman" w:hAnsi="Times New Roman"/>
          <w:sz w:val="24"/>
          <w:szCs w:val="24"/>
          <w:lang w:eastAsia="en-US"/>
        </w:rPr>
        <w:br/>
        <w:t xml:space="preserve">po przedłożeniu dowodów zapłaty wymagalnego wynagrodzenia Podwykonawcom </w:t>
      </w:r>
      <w:r w:rsidRPr="00DB1D71">
        <w:rPr>
          <w:rFonts w:ascii="Times New Roman" w:hAnsi="Times New Roman"/>
          <w:sz w:val="24"/>
          <w:szCs w:val="24"/>
          <w:lang w:eastAsia="en-US"/>
        </w:rPr>
        <w:br/>
        <w:t>i dalszym Podwykonawcom, z którymi zawarto umowy zaakceptowane przez Zamawiającego.</w:t>
      </w:r>
    </w:p>
    <w:p w14:paraId="7259E784" w14:textId="7E13A271" w:rsidR="001A4769" w:rsidRPr="00DB1D71" w:rsidRDefault="001A4769" w:rsidP="00E94ECB">
      <w:pPr>
        <w:numPr>
          <w:ilvl w:val="0"/>
          <w:numId w:val="60"/>
        </w:numPr>
        <w:spacing w:after="0"/>
        <w:ind w:left="426"/>
        <w:jc w:val="both"/>
        <w:outlineLvl w:val="0"/>
        <w:rPr>
          <w:rFonts w:ascii="Times New Roman" w:hAnsi="Times New Roman"/>
          <w:sz w:val="24"/>
          <w:szCs w:val="24"/>
        </w:rPr>
      </w:pPr>
      <w:r w:rsidRPr="00DB1D71">
        <w:rPr>
          <w:rFonts w:ascii="Times New Roman" w:hAnsi="Times New Roman"/>
          <w:sz w:val="24"/>
          <w:szCs w:val="24"/>
          <w:lang w:eastAsia="en-US"/>
        </w:rPr>
        <w:t>W przypadku 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3AABA3B1" w14:textId="77777777" w:rsidR="001A4769" w:rsidRPr="00DB1D71" w:rsidRDefault="001A4769" w:rsidP="00E94ECB">
      <w:pPr>
        <w:numPr>
          <w:ilvl w:val="0"/>
          <w:numId w:val="60"/>
        </w:numPr>
        <w:spacing w:after="0"/>
        <w:ind w:left="426"/>
        <w:jc w:val="both"/>
        <w:outlineLvl w:val="0"/>
        <w:rPr>
          <w:rFonts w:ascii="Times New Roman" w:hAnsi="Times New Roman"/>
          <w:sz w:val="24"/>
          <w:szCs w:val="24"/>
        </w:rPr>
      </w:pPr>
      <w:r w:rsidRPr="00DB1D71">
        <w:rPr>
          <w:rFonts w:ascii="Times New Roman" w:hAnsi="Times New Roman"/>
          <w:sz w:val="24"/>
          <w:szCs w:val="24"/>
          <w:lang w:eastAsia="en-US"/>
        </w:rPr>
        <w:t>Przed dokonaniem bezpośredniej zapłaty na rachunek Podwykonawcy lub dalszego Podwykonawcy, Zamawiający poinformuje Wykonawcę o powodach będących podstawą bezpośredniej zapłaty.</w:t>
      </w:r>
    </w:p>
    <w:p w14:paraId="19B9DEE8" w14:textId="77777777" w:rsidR="001A4769" w:rsidRPr="00DB1D71" w:rsidRDefault="001A4769" w:rsidP="00E94ECB">
      <w:pPr>
        <w:numPr>
          <w:ilvl w:val="0"/>
          <w:numId w:val="60"/>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 xml:space="preserve">Czynność, o której mowa w ust. 10 nie będzie miała miejsca, jeżeli Wykonawca w formie pisemnej w terminie 7 dni od daty otrzymania informacji o wstrzymaniu zapłaty, wniesie umotywowane uwagi dotyczące zasadności niedokonania zapłaty. </w:t>
      </w:r>
      <w:r w:rsidRPr="00391084">
        <w:rPr>
          <w:rFonts w:ascii="Times New Roman" w:hAnsi="Times New Roman"/>
          <w:sz w:val="24"/>
          <w:szCs w:val="24"/>
          <w:lang w:eastAsia="en-US"/>
        </w:rPr>
        <w:t>W uwagach nie można powoływać się na potrącenie roszczeń wykonawcy względem podwykonawcy niezwiązanych z realizacją umowy o podwykonawstwo.</w:t>
      </w:r>
    </w:p>
    <w:p w14:paraId="04C0413A" w14:textId="38F13CE5" w:rsidR="001A4769" w:rsidRPr="00DB1D71" w:rsidRDefault="001A4769" w:rsidP="00E94ECB">
      <w:pPr>
        <w:numPr>
          <w:ilvl w:val="0"/>
          <w:numId w:val="60"/>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W przypadku zgłoszenia przez Wykonawcę uwag dotyczących zasadności niedokonania zapłaty dla Podwykonawcy lub dalszego Podwykonawcy Zamawiający może:</w:t>
      </w:r>
    </w:p>
    <w:p w14:paraId="5E92F8C7" w14:textId="0AA92939" w:rsidR="001A4769" w:rsidRPr="00DB1D71" w:rsidRDefault="001A4769" w:rsidP="00EA1D68">
      <w:pPr>
        <w:numPr>
          <w:ilvl w:val="0"/>
          <w:numId w:val="17"/>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nie dokonać bezpośredniej zapłaty wynagrodzenia Podwykonawcy lub dalszego Podwykonawcy, jeżeli wykonawca wykaże niezasadność takiej zapłaty albo,</w:t>
      </w:r>
    </w:p>
    <w:p w14:paraId="475ED8AA" w14:textId="169F395D" w:rsidR="001A4769" w:rsidRPr="00DB1D71" w:rsidRDefault="001A4769" w:rsidP="00EA1D68">
      <w:pPr>
        <w:numPr>
          <w:ilvl w:val="0"/>
          <w:numId w:val="17"/>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 albo,</w:t>
      </w:r>
    </w:p>
    <w:p w14:paraId="1CAABA97" w14:textId="77777777" w:rsidR="001A4769" w:rsidRPr="00DB1D71" w:rsidRDefault="001A4769" w:rsidP="00EA1D68">
      <w:pPr>
        <w:numPr>
          <w:ilvl w:val="0"/>
          <w:numId w:val="17"/>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dokonać zapłaty bezpośrednio na rachunek Podwykonawcy lub dalszego Podwykonawcy, który zawarł zaakceptowaną przez Zamawiającego umowę </w:t>
      </w:r>
      <w:r w:rsidRPr="00DB1D71">
        <w:rPr>
          <w:rFonts w:ascii="Times New Roman" w:hAnsi="Times New Roman"/>
          <w:sz w:val="24"/>
          <w:szCs w:val="24"/>
          <w:lang w:eastAsia="en-US"/>
        </w:rPr>
        <w:br/>
      </w:r>
      <w:r w:rsidRPr="00DB1D71">
        <w:rPr>
          <w:rFonts w:ascii="Times New Roman" w:hAnsi="Times New Roman"/>
          <w:sz w:val="24"/>
          <w:szCs w:val="24"/>
          <w:lang w:eastAsia="en-US"/>
        </w:rPr>
        <w:lastRenderedPageBreak/>
        <w:t>o podwykonawstwo, jeżeli Podwykonawca lub dalszy Podwykonawca wykaże zasadność takiej zapłaty.</w:t>
      </w:r>
    </w:p>
    <w:p w14:paraId="36962EBF" w14:textId="77777777" w:rsidR="001A4769" w:rsidRPr="00C8269B" w:rsidRDefault="001A4769" w:rsidP="00E94ECB">
      <w:pPr>
        <w:numPr>
          <w:ilvl w:val="0"/>
          <w:numId w:val="60"/>
        </w:numPr>
        <w:spacing w:after="0"/>
        <w:ind w:left="426"/>
        <w:jc w:val="both"/>
        <w:outlineLvl w:val="0"/>
        <w:rPr>
          <w:rFonts w:ascii="Times New Roman" w:hAnsi="Times New Roman"/>
          <w:color w:val="000000"/>
          <w:sz w:val="24"/>
          <w:szCs w:val="20"/>
          <w:lang w:eastAsia="ar-SA"/>
        </w:rPr>
      </w:pPr>
      <w:r w:rsidRPr="00C8269B">
        <w:rPr>
          <w:rFonts w:ascii="Times New Roman" w:hAnsi="Times New Roman"/>
          <w:color w:val="000000"/>
          <w:sz w:val="24"/>
          <w:szCs w:val="20"/>
          <w:lang w:eastAsia="ar-SA"/>
        </w:rPr>
        <w:t xml:space="preserve">W przypadku dokonania bezpośredniej zapłaty dla Podwykonawcy lub dalszego Podwykonawcy, który zawarł zaakceptowaną przez Zamawiającego umowę </w:t>
      </w:r>
      <w:r w:rsidRPr="00C8269B">
        <w:rPr>
          <w:rFonts w:ascii="Times New Roman" w:hAnsi="Times New Roman"/>
          <w:color w:val="000000"/>
          <w:sz w:val="24"/>
          <w:szCs w:val="20"/>
          <w:lang w:eastAsia="ar-SA"/>
        </w:rPr>
        <w:br/>
        <w:t xml:space="preserve">o podwykonawstwo, Zamawiający potrąca kwotę wypłaconego wynagrodzenia </w:t>
      </w:r>
      <w:r w:rsidRPr="00C8269B">
        <w:rPr>
          <w:rFonts w:ascii="Times New Roman" w:hAnsi="Times New Roman"/>
          <w:color w:val="000000"/>
          <w:sz w:val="24"/>
          <w:szCs w:val="20"/>
          <w:lang w:eastAsia="ar-SA"/>
        </w:rPr>
        <w:br/>
        <w:t xml:space="preserve">z wynagrodzenia należnego </w:t>
      </w:r>
      <w:r w:rsidRPr="00391084">
        <w:rPr>
          <w:rFonts w:ascii="Times New Roman" w:hAnsi="Times New Roman"/>
          <w:sz w:val="24"/>
          <w:szCs w:val="24"/>
          <w:lang w:eastAsia="en-US"/>
        </w:rPr>
        <w:t>Wykonawcy</w:t>
      </w:r>
      <w:r w:rsidRPr="00C8269B">
        <w:rPr>
          <w:rFonts w:ascii="Times New Roman" w:hAnsi="Times New Roman"/>
          <w:color w:val="000000"/>
          <w:sz w:val="24"/>
          <w:szCs w:val="20"/>
          <w:lang w:eastAsia="ar-SA"/>
        </w:rPr>
        <w:t>. Bezpośrednia zapłata obejmuje wyłącznie należne wynagrodzenie, bez odsetek, należnych podwykonawcy lub dalszemu podwykonawcy.</w:t>
      </w:r>
    </w:p>
    <w:p w14:paraId="24355D91" w14:textId="77777777" w:rsidR="001A4769" w:rsidRPr="00C8269B" w:rsidRDefault="001A4769" w:rsidP="00E94ECB">
      <w:pPr>
        <w:widowControl w:val="0"/>
        <w:numPr>
          <w:ilvl w:val="0"/>
          <w:numId w:val="60"/>
        </w:numPr>
        <w:shd w:val="clear" w:color="auto" w:fill="FFFFFF"/>
        <w:suppressAutoHyphens/>
        <w:spacing w:after="0"/>
        <w:ind w:left="426"/>
        <w:jc w:val="both"/>
        <w:rPr>
          <w:rFonts w:ascii="Times New Roman" w:hAnsi="Times New Roman"/>
          <w:color w:val="000000"/>
          <w:sz w:val="24"/>
          <w:szCs w:val="20"/>
          <w:lang w:eastAsia="ar-SA"/>
        </w:rPr>
      </w:pPr>
      <w:r w:rsidRPr="00C8269B">
        <w:rPr>
          <w:rFonts w:ascii="Times New Roman" w:hAnsi="Times New Roman"/>
          <w:color w:val="000000"/>
          <w:sz w:val="24"/>
          <w:szCs w:val="20"/>
          <w:lang w:eastAsia="ar-SA"/>
        </w:rPr>
        <w:t>W rozliczeniach z Wykonawcą, Zamawiający będzie stosował mechanizm podzielonej płatności wynikający z art. 108 a – 108 d ustawy z dnia 11 marca 2004 r. o podatku od towarów i usług (Dz.U. z 2021 r. poz. 685 z późniejszymi zmianami).</w:t>
      </w:r>
    </w:p>
    <w:p w14:paraId="502F5DD8" w14:textId="77777777" w:rsidR="001A4769" w:rsidRPr="00C8269B" w:rsidRDefault="001A4769" w:rsidP="00E94ECB">
      <w:pPr>
        <w:numPr>
          <w:ilvl w:val="0"/>
          <w:numId w:val="60"/>
        </w:numPr>
        <w:spacing w:after="0"/>
        <w:ind w:left="426"/>
        <w:jc w:val="both"/>
        <w:outlineLvl w:val="0"/>
        <w:rPr>
          <w:rFonts w:ascii="Times New Roman" w:hAnsi="Times New Roman"/>
          <w:color w:val="000000"/>
          <w:sz w:val="24"/>
          <w:szCs w:val="20"/>
          <w:lang w:eastAsia="ar-SA"/>
        </w:rPr>
      </w:pPr>
      <w:r w:rsidRPr="00C8269B">
        <w:rPr>
          <w:rFonts w:ascii="Times New Roman" w:hAnsi="Times New Roman"/>
          <w:color w:val="000000"/>
          <w:sz w:val="24"/>
          <w:szCs w:val="20"/>
          <w:lang w:eastAsia="ar-SA"/>
        </w:rPr>
        <w:t xml:space="preserve">Rachunek bankowy podany przez Wykonawcę musi być rachunkiem zgłoszonym </w:t>
      </w:r>
      <w:r w:rsidRPr="00C8269B">
        <w:rPr>
          <w:rFonts w:ascii="Times New Roman" w:hAnsi="Times New Roman"/>
          <w:color w:val="000000"/>
          <w:sz w:val="24"/>
          <w:szCs w:val="20"/>
          <w:lang w:eastAsia="ar-SA"/>
        </w:rPr>
        <w:br/>
        <w:t xml:space="preserve">w organie podatkowym i wymienionym w rejestrze podatników VAT na tzw. „białej liście”. W przypadku braku numeru rachunku w rejestrze podatników Zamawiający uprawniony jest do wstrzymania się ze </w:t>
      </w:r>
      <w:r w:rsidRPr="00391084">
        <w:rPr>
          <w:rFonts w:ascii="Times New Roman" w:hAnsi="Times New Roman"/>
          <w:sz w:val="24"/>
          <w:szCs w:val="24"/>
          <w:lang w:eastAsia="en-US"/>
        </w:rPr>
        <w:t>spełnieniem</w:t>
      </w:r>
      <w:r w:rsidRPr="00C8269B">
        <w:rPr>
          <w:rFonts w:ascii="Times New Roman" w:hAnsi="Times New Roman"/>
          <w:color w:val="000000"/>
          <w:sz w:val="24"/>
          <w:szCs w:val="20"/>
          <w:lang w:eastAsia="ar-SA"/>
        </w:rPr>
        <w:t xml:space="preserve"> świadczenia do momentu ujawnienia rachunku bankowego Wykonawcy w rejestrze podatników VAT. Powyższe nie stanowi zwłoki ani opóźnienia  Zamawiającego, ani nie niesie skutków, jakie ustawa wiąże </w:t>
      </w:r>
      <w:r w:rsidRPr="00C8269B">
        <w:rPr>
          <w:rFonts w:ascii="Times New Roman" w:hAnsi="Times New Roman"/>
          <w:color w:val="000000"/>
          <w:sz w:val="24"/>
          <w:szCs w:val="20"/>
          <w:lang w:eastAsia="ar-SA"/>
        </w:rPr>
        <w:br/>
        <w:t>z niespełnieniem świadczenia w terminie.</w:t>
      </w:r>
    </w:p>
    <w:p w14:paraId="18AFB45C" w14:textId="5A56D4D2" w:rsidR="008829ED" w:rsidRPr="00DB1D71" w:rsidRDefault="008829ED" w:rsidP="00EA1D68">
      <w:pPr>
        <w:ind w:left="360"/>
        <w:contextualSpacing/>
        <w:jc w:val="both"/>
        <w:rPr>
          <w:rFonts w:ascii="Times New Roman" w:hAnsi="Times New Roman"/>
          <w:sz w:val="24"/>
          <w:szCs w:val="24"/>
          <w:lang w:eastAsia="en-US"/>
        </w:rPr>
      </w:pPr>
      <w:r w:rsidRPr="00DB1D71">
        <w:rPr>
          <w:rFonts w:ascii="Times New Roman" w:hAnsi="Times New Roman"/>
          <w:sz w:val="24"/>
          <w:szCs w:val="24"/>
        </w:rPr>
        <w:t xml:space="preserve"> </w:t>
      </w:r>
    </w:p>
    <w:p w14:paraId="4AC96696" w14:textId="0EB70A49" w:rsidR="00967717" w:rsidRDefault="008829ED" w:rsidP="00FF742F">
      <w:pPr>
        <w:spacing w:after="0"/>
        <w:ind w:left="360"/>
        <w:jc w:val="both"/>
        <w:outlineLvl w:val="0"/>
        <w:rPr>
          <w:rFonts w:ascii="Times New Roman" w:hAnsi="Times New Roman"/>
          <w:sz w:val="24"/>
          <w:szCs w:val="24"/>
        </w:rPr>
      </w:pPr>
      <w:r w:rsidRPr="00DB1D71">
        <w:rPr>
          <w:rFonts w:ascii="Times New Roman" w:hAnsi="Times New Roman"/>
          <w:sz w:val="24"/>
          <w:szCs w:val="24"/>
        </w:rPr>
        <w:t>* dokument, w zależności od wykonywanych prac</w:t>
      </w:r>
    </w:p>
    <w:p w14:paraId="135CBF7A" w14:textId="77777777" w:rsidR="00B436AC" w:rsidRPr="00DB1D71" w:rsidRDefault="00B436AC" w:rsidP="00FF742F">
      <w:pPr>
        <w:spacing w:after="0"/>
        <w:ind w:left="360"/>
        <w:jc w:val="both"/>
        <w:outlineLvl w:val="0"/>
        <w:rPr>
          <w:rFonts w:ascii="Times New Roman" w:hAnsi="Times New Roman"/>
          <w:sz w:val="24"/>
          <w:szCs w:val="24"/>
        </w:rPr>
      </w:pPr>
    </w:p>
    <w:p w14:paraId="4F05A8C1" w14:textId="77777777" w:rsidR="00967717" w:rsidRPr="00DB1D71" w:rsidRDefault="00967717" w:rsidP="00EA1D68">
      <w:pPr>
        <w:spacing w:after="0"/>
        <w:jc w:val="center"/>
        <w:rPr>
          <w:rFonts w:ascii="Times New Roman" w:hAnsi="Times New Roman"/>
          <w:b/>
          <w:sz w:val="24"/>
          <w:szCs w:val="24"/>
        </w:rPr>
      </w:pPr>
      <w:r w:rsidRPr="00DB1D71">
        <w:rPr>
          <w:rFonts w:ascii="Times New Roman" w:hAnsi="Times New Roman"/>
          <w:b/>
          <w:sz w:val="24"/>
          <w:szCs w:val="24"/>
          <w:lang w:eastAsia="ar-SA"/>
        </w:rPr>
        <w:t>§ 8</w:t>
      </w:r>
      <w:r w:rsidRPr="00DB1D71">
        <w:rPr>
          <w:rFonts w:ascii="Times New Roman" w:hAnsi="Times New Roman"/>
          <w:b/>
          <w:sz w:val="24"/>
          <w:szCs w:val="24"/>
          <w:lang w:eastAsia="ar-SA"/>
        </w:rPr>
        <w:br/>
      </w:r>
      <w:r w:rsidRPr="00DB1D71">
        <w:rPr>
          <w:rFonts w:ascii="Times New Roman" w:hAnsi="Times New Roman"/>
          <w:b/>
          <w:sz w:val="24"/>
          <w:szCs w:val="24"/>
        </w:rPr>
        <w:t xml:space="preserve">Klauzula społeczna, o której mowa w art. 95 ustawy </w:t>
      </w:r>
      <w:proofErr w:type="spellStart"/>
      <w:r w:rsidRPr="00DB1D71">
        <w:rPr>
          <w:rFonts w:ascii="Times New Roman" w:hAnsi="Times New Roman"/>
          <w:b/>
          <w:sz w:val="24"/>
          <w:szCs w:val="24"/>
        </w:rPr>
        <w:t>Pzp</w:t>
      </w:r>
      <w:proofErr w:type="spellEnd"/>
    </w:p>
    <w:p w14:paraId="2727C497" w14:textId="77777777" w:rsidR="00967717" w:rsidRPr="00DB1D71" w:rsidRDefault="00967717" w:rsidP="00EA1D68">
      <w:pPr>
        <w:suppressAutoHyphens/>
        <w:spacing w:after="0"/>
        <w:jc w:val="both"/>
        <w:rPr>
          <w:rFonts w:ascii="Times New Roman" w:hAnsi="Times New Roman"/>
          <w:strike/>
          <w:sz w:val="24"/>
          <w:szCs w:val="24"/>
          <w:lang w:eastAsia="ar-SA"/>
        </w:rPr>
      </w:pPr>
    </w:p>
    <w:p w14:paraId="3BAD8B7B" w14:textId="77777777" w:rsidR="00967717" w:rsidRPr="00DB1D71" w:rsidRDefault="00967717" w:rsidP="00EA1D68">
      <w:pPr>
        <w:numPr>
          <w:ilvl w:val="0"/>
          <w:numId w:val="11"/>
        </w:numPr>
        <w:tabs>
          <w:tab w:val="clear" w:pos="2880"/>
          <w:tab w:val="num" w:pos="360"/>
        </w:tabs>
        <w:spacing w:after="0"/>
        <w:ind w:left="360"/>
        <w:contextualSpacing/>
        <w:jc w:val="both"/>
        <w:rPr>
          <w:rFonts w:ascii="Times New Roman" w:hAnsi="Times New Roman"/>
          <w:sz w:val="24"/>
          <w:szCs w:val="24"/>
          <w:lang w:eastAsia="en-US"/>
        </w:rPr>
      </w:pPr>
      <w:r w:rsidRPr="00DB1D71">
        <w:rPr>
          <w:rFonts w:ascii="Times New Roman" w:hAnsi="Times New Roman"/>
          <w:sz w:val="24"/>
          <w:szCs w:val="24"/>
          <w:lang w:eastAsia="en-US"/>
        </w:rPr>
        <w:t>Zamawiający przewiduje wymagania, o których mowa w art. 95 Prawa zamówień publicznych i określa je, stosownie do art. 281 ust. 2 pkt 7 tej ustawy.</w:t>
      </w:r>
    </w:p>
    <w:p w14:paraId="0BCCB11F" w14:textId="77777777" w:rsidR="00967717" w:rsidRPr="00DB1D71" w:rsidRDefault="00967717" w:rsidP="00EA1D68">
      <w:pPr>
        <w:numPr>
          <w:ilvl w:val="0"/>
          <w:numId w:val="11"/>
        </w:numPr>
        <w:tabs>
          <w:tab w:val="clear" w:pos="2880"/>
          <w:tab w:val="num" w:pos="360"/>
        </w:tabs>
        <w:spacing w:after="0"/>
        <w:ind w:left="360"/>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Obowiązek, o którym mowa w ust. 1, zostanie spełniony, jeżeli wykonawca oraz – w sytuacji powierzenia przez wykonawcę realizacji części zamówienia zgodnie z art. 409 ust. 1 pkt 1 </w:t>
      </w:r>
      <w:proofErr w:type="spellStart"/>
      <w:r w:rsidRPr="00DB1D71">
        <w:rPr>
          <w:rFonts w:ascii="Times New Roman" w:hAnsi="Times New Roman"/>
          <w:sz w:val="24"/>
          <w:szCs w:val="24"/>
          <w:lang w:eastAsia="en-US"/>
        </w:rPr>
        <w:t>Pzp</w:t>
      </w:r>
      <w:proofErr w:type="spellEnd"/>
      <w:r w:rsidRPr="00DB1D71">
        <w:rPr>
          <w:rFonts w:ascii="Times New Roman" w:hAnsi="Times New Roman"/>
          <w:sz w:val="24"/>
          <w:szCs w:val="24"/>
          <w:lang w:eastAsia="en-US"/>
        </w:rPr>
        <w:t xml:space="preserve"> – również podwykonawca zatrudnia na podstawie umowy o pracę wszystkie osoby wykonujące czynności, o których mowa w ust. 3 lit. a.</w:t>
      </w:r>
    </w:p>
    <w:p w14:paraId="46B3B805" w14:textId="77777777" w:rsidR="00967717" w:rsidRPr="007C5142" w:rsidRDefault="00967717" w:rsidP="00EA1D68">
      <w:pPr>
        <w:numPr>
          <w:ilvl w:val="0"/>
          <w:numId w:val="11"/>
        </w:numPr>
        <w:tabs>
          <w:tab w:val="clear" w:pos="2880"/>
          <w:tab w:val="num" w:pos="360"/>
        </w:tabs>
        <w:spacing w:after="0"/>
        <w:ind w:left="360"/>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W celu realizacji obowiązku, o którym mowa w ust. 2 umowy wykonawca jest zobowiązany </w:t>
      </w:r>
      <w:r w:rsidRPr="007C5142">
        <w:rPr>
          <w:rFonts w:ascii="Times New Roman" w:hAnsi="Times New Roman"/>
          <w:sz w:val="24"/>
          <w:szCs w:val="24"/>
          <w:lang w:eastAsia="en-US"/>
        </w:rPr>
        <w:t>do:</w:t>
      </w:r>
    </w:p>
    <w:p w14:paraId="770D54F0" w14:textId="1B7959CA" w:rsidR="00C12471" w:rsidRPr="007C5142" w:rsidRDefault="00967717" w:rsidP="00EA1D68">
      <w:pPr>
        <w:numPr>
          <w:ilvl w:val="1"/>
          <w:numId w:val="9"/>
        </w:numPr>
        <w:tabs>
          <w:tab w:val="num" w:pos="851"/>
        </w:tabs>
        <w:spacing w:after="0"/>
        <w:ind w:left="851"/>
        <w:contextualSpacing/>
        <w:jc w:val="both"/>
        <w:rPr>
          <w:rFonts w:ascii="Times New Roman" w:hAnsi="Times New Roman"/>
          <w:sz w:val="24"/>
        </w:rPr>
      </w:pPr>
      <w:r w:rsidRPr="007C5142">
        <w:rPr>
          <w:rFonts w:ascii="Times New Roman" w:hAnsi="Times New Roman"/>
          <w:sz w:val="24"/>
          <w:szCs w:val="24"/>
          <w:lang w:eastAsia="en-US"/>
        </w:rPr>
        <w:t>zatrudniania na podstawie umowy o pracę</w:t>
      </w:r>
      <w:r w:rsidR="00C12471" w:rsidRPr="007C5142">
        <w:rPr>
          <w:rFonts w:ascii="Times New Roman" w:hAnsi="Times New Roman"/>
          <w:sz w:val="24"/>
          <w:szCs w:val="24"/>
          <w:lang w:eastAsia="en-US"/>
        </w:rPr>
        <w:t xml:space="preserve">, przez cały okres realizacji zamówienia, </w:t>
      </w:r>
      <w:r w:rsidRPr="007C5142">
        <w:rPr>
          <w:rFonts w:ascii="Times New Roman" w:hAnsi="Times New Roman"/>
          <w:sz w:val="24"/>
          <w:szCs w:val="24"/>
          <w:lang w:eastAsia="en-US"/>
        </w:rPr>
        <w:t xml:space="preserve">osób, które wykonują czynności w zakresie realizacji zamówienia bezpośrednio związane </w:t>
      </w:r>
      <w:r w:rsidR="00C12471" w:rsidRPr="007C5142">
        <w:rPr>
          <w:rFonts w:ascii="Times New Roman" w:hAnsi="Times New Roman"/>
          <w:sz w:val="24"/>
          <w:szCs w:val="24"/>
          <w:lang w:eastAsia="en-US"/>
        </w:rPr>
        <w:t>z</w:t>
      </w:r>
      <w:r w:rsidR="00C12471" w:rsidRPr="007C5142">
        <w:rPr>
          <w:rFonts w:ascii="Times New Roman" w:hAnsi="Times New Roman"/>
          <w:sz w:val="24"/>
        </w:rPr>
        <w:t xml:space="preserve"> obsługą </w:t>
      </w:r>
      <w:proofErr w:type="spellStart"/>
      <w:r w:rsidR="00AC30E0" w:rsidRPr="007C5142">
        <w:rPr>
          <w:rFonts w:ascii="Times New Roman" w:hAnsi="Times New Roman"/>
          <w:sz w:val="24"/>
        </w:rPr>
        <w:t>remonterów</w:t>
      </w:r>
      <w:proofErr w:type="spellEnd"/>
      <w:r w:rsidR="00AC30E0" w:rsidRPr="007C5142">
        <w:rPr>
          <w:rFonts w:ascii="Times New Roman" w:hAnsi="Times New Roman"/>
          <w:sz w:val="24"/>
        </w:rPr>
        <w:t xml:space="preserve"> typu </w:t>
      </w:r>
      <w:proofErr w:type="spellStart"/>
      <w:r w:rsidR="00AC30E0" w:rsidRPr="007C5142">
        <w:rPr>
          <w:rFonts w:ascii="Times New Roman" w:hAnsi="Times New Roman"/>
          <w:sz w:val="24"/>
        </w:rPr>
        <w:t>patcher</w:t>
      </w:r>
      <w:proofErr w:type="spellEnd"/>
      <w:r w:rsidR="00AC30E0" w:rsidRPr="007C5142">
        <w:rPr>
          <w:rFonts w:ascii="Times New Roman" w:hAnsi="Times New Roman"/>
          <w:sz w:val="24"/>
        </w:rPr>
        <w:t>.</w:t>
      </w:r>
    </w:p>
    <w:p w14:paraId="6E5E2496" w14:textId="0E33743F" w:rsidR="00967717" w:rsidRPr="00DB1D71" w:rsidRDefault="00967717" w:rsidP="00EA1D68">
      <w:pPr>
        <w:numPr>
          <w:ilvl w:val="1"/>
          <w:numId w:val="9"/>
        </w:numPr>
        <w:tabs>
          <w:tab w:val="num" w:pos="851"/>
        </w:tabs>
        <w:spacing w:after="0"/>
        <w:ind w:left="851"/>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Jeżeli czynności, o których mowa w lit. a wykonuje osoba, która działa w imieniu </w:t>
      </w:r>
      <w:r w:rsidRPr="00DB1D71">
        <w:rPr>
          <w:rFonts w:ascii="Times New Roman" w:hAnsi="Times New Roman"/>
          <w:sz w:val="24"/>
          <w:szCs w:val="24"/>
          <w:lang w:eastAsia="en-US"/>
        </w:rPr>
        <w:br/>
        <w:t>i na rzecz podwykonawcy, także do zobowiązania podwykonawcy do zatrudniania tej osoby na podstawie umowy o pracę oraz zapewnienia zamawiającemu możliwości przeprowadzenia kontroli spełniania przez pod</w:t>
      </w:r>
      <w:r w:rsidR="00BE598B">
        <w:rPr>
          <w:rFonts w:ascii="Times New Roman" w:hAnsi="Times New Roman"/>
          <w:sz w:val="24"/>
          <w:szCs w:val="24"/>
          <w:lang w:eastAsia="en-US"/>
        </w:rPr>
        <w:t xml:space="preserve">wykonawcę wymagań </w:t>
      </w:r>
      <w:r w:rsidRPr="00DB1D71">
        <w:rPr>
          <w:rFonts w:ascii="Times New Roman" w:hAnsi="Times New Roman"/>
          <w:sz w:val="24"/>
          <w:szCs w:val="24"/>
          <w:lang w:eastAsia="en-US"/>
        </w:rPr>
        <w:t>w tym zakresie w sposób, o którym mowa a ust. 4.</w:t>
      </w:r>
    </w:p>
    <w:p w14:paraId="2CAE91D8" w14:textId="77777777" w:rsidR="00967717" w:rsidRPr="00DB1D71" w:rsidRDefault="00967717" w:rsidP="00EA1D68">
      <w:pPr>
        <w:numPr>
          <w:ilvl w:val="0"/>
          <w:numId w:val="11"/>
        </w:numPr>
        <w:tabs>
          <w:tab w:val="clear" w:pos="2880"/>
          <w:tab w:val="num" w:pos="426"/>
        </w:tabs>
        <w:spacing w:after="0"/>
        <w:ind w:left="426"/>
        <w:jc w:val="both"/>
        <w:rPr>
          <w:rFonts w:ascii="Times New Roman" w:hAnsi="Times New Roman"/>
          <w:sz w:val="24"/>
          <w:szCs w:val="24"/>
        </w:rPr>
      </w:pPr>
      <w:r w:rsidRPr="00DB1D71">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Pr="00DB1D71">
        <w:rPr>
          <w:rFonts w:ascii="Times New Roman" w:hAnsi="Times New Roman"/>
          <w:sz w:val="24"/>
          <w:szCs w:val="24"/>
          <w:shd w:val="clear" w:color="auto" w:fill="FFFFFF"/>
        </w:rPr>
        <w:br/>
        <w:t>w zakresie realizacji zamówienia, Zamawiający może żądać w szczególności:</w:t>
      </w:r>
    </w:p>
    <w:p w14:paraId="401DCEFB" w14:textId="77777777" w:rsidR="00967717" w:rsidRPr="00DB1D71" w:rsidRDefault="00967717" w:rsidP="00EA1D68">
      <w:pPr>
        <w:numPr>
          <w:ilvl w:val="0"/>
          <w:numId w:val="13"/>
        </w:numPr>
        <w:shd w:val="clear" w:color="auto" w:fill="FFFFFF"/>
        <w:tabs>
          <w:tab w:val="clear" w:pos="2880"/>
          <w:tab w:val="num" w:pos="851"/>
        </w:tabs>
        <w:spacing w:after="0"/>
        <w:ind w:left="851"/>
        <w:rPr>
          <w:rFonts w:ascii="Times New Roman" w:hAnsi="Times New Roman"/>
          <w:sz w:val="24"/>
          <w:szCs w:val="24"/>
        </w:rPr>
      </w:pPr>
      <w:r w:rsidRPr="00DB1D71">
        <w:rPr>
          <w:rFonts w:ascii="Times New Roman" w:hAnsi="Times New Roman"/>
          <w:sz w:val="24"/>
          <w:szCs w:val="24"/>
        </w:rPr>
        <w:t>oświadczenia zatrudnionego pracownika,</w:t>
      </w:r>
    </w:p>
    <w:p w14:paraId="529A3FE9" w14:textId="77777777" w:rsidR="00967717" w:rsidRPr="00DB1D71" w:rsidRDefault="00967717" w:rsidP="00EA1D68">
      <w:pPr>
        <w:numPr>
          <w:ilvl w:val="0"/>
          <w:numId w:val="13"/>
        </w:numPr>
        <w:shd w:val="clear" w:color="auto" w:fill="FFFFFF"/>
        <w:tabs>
          <w:tab w:val="clear" w:pos="2880"/>
          <w:tab w:val="num" w:pos="851"/>
        </w:tabs>
        <w:spacing w:after="0"/>
        <w:ind w:left="851"/>
        <w:rPr>
          <w:rFonts w:ascii="Times New Roman" w:hAnsi="Times New Roman"/>
          <w:sz w:val="24"/>
          <w:szCs w:val="24"/>
        </w:rPr>
      </w:pPr>
      <w:r w:rsidRPr="00DB1D71">
        <w:rPr>
          <w:rFonts w:ascii="Times New Roman" w:hAnsi="Times New Roman"/>
          <w:sz w:val="24"/>
          <w:szCs w:val="24"/>
        </w:rPr>
        <w:lastRenderedPageBreak/>
        <w:t>oświadczenia wykonawcy lub podwykonawcy o zatrudnieniu pracownika na podstawie umowy o pracę,</w:t>
      </w:r>
    </w:p>
    <w:p w14:paraId="0292A77D" w14:textId="77777777" w:rsidR="00967717" w:rsidRPr="00DB1D71" w:rsidRDefault="00967717" w:rsidP="00EA1D68">
      <w:pPr>
        <w:numPr>
          <w:ilvl w:val="0"/>
          <w:numId w:val="13"/>
        </w:numPr>
        <w:shd w:val="clear" w:color="auto" w:fill="FFFFFF"/>
        <w:tabs>
          <w:tab w:val="clear" w:pos="2880"/>
          <w:tab w:val="num" w:pos="851"/>
        </w:tabs>
        <w:spacing w:after="0"/>
        <w:ind w:left="851"/>
        <w:rPr>
          <w:rFonts w:ascii="Times New Roman" w:hAnsi="Times New Roman"/>
          <w:sz w:val="24"/>
          <w:szCs w:val="24"/>
        </w:rPr>
      </w:pPr>
      <w:r w:rsidRPr="00DB1D71">
        <w:rPr>
          <w:rFonts w:ascii="Times New Roman" w:hAnsi="Times New Roman"/>
          <w:sz w:val="24"/>
          <w:szCs w:val="24"/>
        </w:rPr>
        <w:t>poświadczonej za zgodność z oryginałem kopii umowy o pracę zatrudnionego pracownika,</w:t>
      </w:r>
    </w:p>
    <w:p w14:paraId="4F3011B8" w14:textId="77777777" w:rsidR="00967717" w:rsidRPr="00DB1D71" w:rsidRDefault="00967717" w:rsidP="00EA1D68">
      <w:pPr>
        <w:numPr>
          <w:ilvl w:val="0"/>
          <w:numId w:val="13"/>
        </w:numPr>
        <w:shd w:val="clear" w:color="auto" w:fill="FFFFFF"/>
        <w:tabs>
          <w:tab w:val="clear" w:pos="2880"/>
          <w:tab w:val="num" w:pos="851"/>
        </w:tabs>
        <w:spacing w:after="0"/>
        <w:ind w:left="851"/>
        <w:rPr>
          <w:rFonts w:ascii="Times New Roman" w:hAnsi="Times New Roman"/>
          <w:sz w:val="24"/>
          <w:szCs w:val="24"/>
        </w:rPr>
      </w:pPr>
      <w:r w:rsidRPr="00DB1D71">
        <w:rPr>
          <w:rFonts w:ascii="Times New Roman" w:hAnsi="Times New Roman"/>
          <w:sz w:val="24"/>
          <w:szCs w:val="24"/>
        </w:rPr>
        <w:t>innych dokumentów</w:t>
      </w:r>
    </w:p>
    <w:p w14:paraId="0224993D" w14:textId="77777777" w:rsidR="00967717" w:rsidRPr="00DB1D71" w:rsidRDefault="00967717" w:rsidP="00EA1D68">
      <w:pPr>
        <w:shd w:val="clear" w:color="auto" w:fill="FFFFFF"/>
        <w:spacing w:after="0"/>
        <w:ind w:left="426"/>
        <w:jc w:val="both"/>
        <w:rPr>
          <w:rFonts w:ascii="Times New Roman" w:hAnsi="Times New Roman"/>
          <w:sz w:val="24"/>
          <w:szCs w:val="24"/>
        </w:rPr>
      </w:pPr>
      <w:r w:rsidRPr="00DB1D71">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1177806" w14:textId="77777777" w:rsidR="00967717" w:rsidRPr="00DB1D71" w:rsidRDefault="00967717" w:rsidP="00EA1D68">
      <w:pPr>
        <w:numPr>
          <w:ilvl w:val="0"/>
          <w:numId w:val="11"/>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DB1D71">
        <w:rPr>
          <w:rFonts w:ascii="Times New Roman" w:hAnsi="Times New Roman"/>
          <w:bCs/>
          <w:sz w:val="24"/>
          <w:szCs w:val="24"/>
          <w:lang w:eastAsia="en-US"/>
        </w:rPr>
        <w:t xml:space="preserve">Wykonawca </w:t>
      </w:r>
      <w:r w:rsidRPr="00DB1D71">
        <w:rPr>
          <w:rFonts w:ascii="Times New Roman" w:hAnsi="Times New Roman"/>
          <w:sz w:val="24"/>
          <w:szCs w:val="24"/>
          <w:lang w:eastAsia="en-US"/>
        </w:rPr>
        <w:t xml:space="preserve">każdorazowo na żądanie </w:t>
      </w:r>
      <w:r w:rsidRPr="00DB1D71">
        <w:rPr>
          <w:rFonts w:ascii="Times New Roman" w:hAnsi="Times New Roman"/>
          <w:bCs/>
          <w:sz w:val="24"/>
          <w:szCs w:val="24"/>
          <w:lang w:eastAsia="en-US"/>
        </w:rPr>
        <w:t>Zamawiającego</w:t>
      </w:r>
      <w:r w:rsidRPr="00DB1D71">
        <w:rPr>
          <w:rFonts w:ascii="Times New Roman" w:hAnsi="Times New Roman"/>
          <w:sz w:val="24"/>
          <w:szCs w:val="24"/>
          <w:lang w:eastAsia="en-US"/>
        </w:rPr>
        <w:t xml:space="preserve">, jest zobowiązany w terminie nie dłuższym niż 5 dni od dnia przekazania wezwania przez </w:t>
      </w:r>
      <w:r w:rsidRPr="00DB1D71">
        <w:rPr>
          <w:rFonts w:ascii="Times New Roman" w:hAnsi="Times New Roman"/>
          <w:bCs/>
          <w:sz w:val="24"/>
          <w:szCs w:val="24"/>
          <w:lang w:eastAsia="en-US"/>
        </w:rPr>
        <w:t xml:space="preserve">Zamawiającego </w:t>
      </w:r>
      <w:r w:rsidRPr="00DB1D71">
        <w:rPr>
          <w:rFonts w:ascii="Times New Roman" w:hAnsi="Times New Roman"/>
          <w:sz w:val="24"/>
          <w:szCs w:val="24"/>
          <w:lang w:eastAsia="en-US"/>
        </w:rPr>
        <w:t xml:space="preserve">przedstawić dowody zatrudnienia na podstawie umowy o pracę osób wskazanych w wykazach, o których mowa w ust. 4. </w:t>
      </w:r>
    </w:p>
    <w:p w14:paraId="0C64673C" w14:textId="6BD1DEB6" w:rsidR="00967717" w:rsidRPr="00DB1D71" w:rsidRDefault="00967717" w:rsidP="00EA1D68">
      <w:pPr>
        <w:numPr>
          <w:ilvl w:val="0"/>
          <w:numId w:val="11"/>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DB1D71">
        <w:rPr>
          <w:rFonts w:ascii="Times New Roman" w:hAnsi="Times New Roman"/>
          <w:bCs/>
          <w:sz w:val="24"/>
          <w:szCs w:val="24"/>
          <w:lang w:eastAsia="en-US"/>
        </w:rPr>
        <w:t xml:space="preserve">Zamawiający </w:t>
      </w:r>
      <w:r w:rsidRPr="00DB1D71">
        <w:rPr>
          <w:rFonts w:ascii="Times New Roman" w:hAnsi="Times New Roman"/>
          <w:sz w:val="24"/>
          <w:szCs w:val="24"/>
          <w:lang w:eastAsia="en-US"/>
        </w:rPr>
        <w:t xml:space="preserve">zastrzega sobie prawo przeprowadzenia kontroli na miejscu wykonywania </w:t>
      </w:r>
      <w:r w:rsidR="00D72C4C" w:rsidRPr="00DB1D71">
        <w:rPr>
          <w:rFonts w:ascii="Times New Roman" w:hAnsi="Times New Roman"/>
          <w:sz w:val="24"/>
          <w:szCs w:val="24"/>
          <w:lang w:eastAsia="en-US"/>
        </w:rPr>
        <w:t>prac</w:t>
      </w:r>
      <w:r w:rsidRPr="00DB1D71">
        <w:rPr>
          <w:rFonts w:ascii="Times New Roman" w:hAnsi="Times New Roman"/>
          <w:sz w:val="24"/>
          <w:szCs w:val="24"/>
          <w:lang w:eastAsia="en-US"/>
        </w:rPr>
        <w:t xml:space="preserve"> w celu zweryfikowania faktu, czy osoby wykonujące określone w ust. 2 czynności są osobami wskazanymi w wykazach osób, o którym mowa w ust. 4. </w:t>
      </w:r>
    </w:p>
    <w:p w14:paraId="02D9263E" w14:textId="3A7DB5EE" w:rsidR="00967717" w:rsidRPr="00DB1D71" w:rsidRDefault="00967717" w:rsidP="00EA1D68">
      <w:pPr>
        <w:numPr>
          <w:ilvl w:val="0"/>
          <w:numId w:val="11"/>
        </w:numPr>
        <w:tabs>
          <w:tab w:val="clear" w:pos="2880"/>
          <w:tab w:val="num" w:pos="360"/>
        </w:tabs>
        <w:spacing w:after="0"/>
        <w:ind w:left="360"/>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Zamawiający zastrzega sobie prawo do naliczenia kar umownych w przypadku niezatrudniania przez wykonawcę lub podwykonawcę osób wykonujących czynności, o których mowa w ust. 3 lit. a na podstawie umowy o pracę. </w:t>
      </w:r>
    </w:p>
    <w:p w14:paraId="5F9CC9E6" w14:textId="77777777" w:rsidR="00967717" w:rsidRPr="00DB1D71" w:rsidRDefault="00967717" w:rsidP="00EA1D68">
      <w:pPr>
        <w:numPr>
          <w:ilvl w:val="0"/>
          <w:numId w:val="11"/>
        </w:numPr>
        <w:tabs>
          <w:tab w:val="clear" w:pos="2880"/>
          <w:tab w:val="num" w:pos="360"/>
        </w:tabs>
        <w:spacing w:after="0"/>
        <w:ind w:left="360"/>
        <w:contextualSpacing/>
        <w:jc w:val="both"/>
        <w:rPr>
          <w:rFonts w:ascii="Times New Roman" w:hAnsi="Times New Roman"/>
          <w:sz w:val="24"/>
          <w:szCs w:val="24"/>
          <w:lang w:eastAsia="en-US"/>
        </w:rPr>
      </w:pPr>
      <w:r w:rsidRPr="00DB1D71">
        <w:rPr>
          <w:rFonts w:ascii="Times New Roman" w:hAnsi="Times New Roman"/>
          <w:sz w:val="24"/>
          <w:szCs w:val="24"/>
          <w:lang w:eastAsia="en-US"/>
        </w:rPr>
        <w:t>Kara, o której mowa w ust. 7 umowy zostanie naliczona w przypadku:</w:t>
      </w:r>
    </w:p>
    <w:p w14:paraId="1CFA714C" w14:textId="77777777" w:rsidR="00967717" w:rsidRPr="00DB1D71" w:rsidRDefault="00967717" w:rsidP="00EA1D68">
      <w:pPr>
        <w:numPr>
          <w:ilvl w:val="2"/>
          <w:numId w:val="14"/>
        </w:numPr>
        <w:tabs>
          <w:tab w:val="clear" w:pos="4320"/>
          <w:tab w:val="num" w:pos="851"/>
        </w:tabs>
        <w:spacing w:after="0"/>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nieprzedstawienia Zamawiającemu dokumentów, o których mowa w ust. 4 w terminie określonym w ust. 5,</w:t>
      </w:r>
    </w:p>
    <w:p w14:paraId="4ED93AF0" w14:textId="1BCC1109" w:rsidR="00967717" w:rsidRPr="00DB1D71" w:rsidRDefault="00967717" w:rsidP="00EA1D68">
      <w:pPr>
        <w:numPr>
          <w:ilvl w:val="2"/>
          <w:numId w:val="14"/>
        </w:numPr>
        <w:tabs>
          <w:tab w:val="clear" w:pos="4320"/>
          <w:tab w:val="num" w:pos="851"/>
        </w:tabs>
        <w:spacing w:after="0"/>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wykazania w trakcie kontroli, o której mowa w ust. 6, przebywania na terenie budowy osób niewykazanych na wykazach, o któr</w:t>
      </w:r>
      <w:r w:rsidR="00FF742F">
        <w:rPr>
          <w:rFonts w:ascii="Times New Roman" w:hAnsi="Times New Roman"/>
          <w:sz w:val="24"/>
          <w:szCs w:val="24"/>
          <w:lang w:eastAsia="en-US"/>
        </w:rPr>
        <w:t xml:space="preserve">ych mowa w ust. 4, wykonujących </w:t>
      </w:r>
      <w:r w:rsidRPr="00DB1D71">
        <w:rPr>
          <w:rFonts w:ascii="Times New Roman" w:hAnsi="Times New Roman"/>
          <w:sz w:val="24"/>
          <w:szCs w:val="24"/>
          <w:lang w:eastAsia="en-US"/>
        </w:rPr>
        <w:t xml:space="preserve">czynności, o których mowa w ust. 3 lit. a, </w:t>
      </w:r>
    </w:p>
    <w:p w14:paraId="7EB6EA37" w14:textId="77777777" w:rsidR="00967717" w:rsidRPr="00DB1D71" w:rsidRDefault="00967717" w:rsidP="00EA1D68">
      <w:pPr>
        <w:numPr>
          <w:ilvl w:val="0"/>
          <w:numId w:val="11"/>
        </w:numPr>
        <w:tabs>
          <w:tab w:val="clear" w:pos="2880"/>
          <w:tab w:val="num" w:pos="360"/>
          <w:tab w:val="num" w:pos="426"/>
        </w:tabs>
        <w:spacing w:after="0"/>
        <w:ind w:left="360"/>
        <w:contextualSpacing/>
        <w:jc w:val="both"/>
        <w:rPr>
          <w:rFonts w:ascii="Times New Roman" w:hAnsi="Times New Roman"/>
          <w:sz w:val="24"/>
          <w:szCs w:val="24"/>
          <w:lang w:eastAsia="en-US"/>
        </w:rPr>
      </w:pPr>
      <w:r w:rsidRPr="00DB1D71">
        <w:rPr>
          <w:rFonts w:ascii="Times New Roman" w:hAnsi="Times New Roman"/>
          <w:sz w:val="24"/>
          <w:szCs w:val="24"/>
          <w:lang w:eastAsia="en-US"/>
        </w:rPr>
        <w:t>Obowiązek, o którym mowa w ust. 2, nie dotyczy osób, które wykonują czynności, o których mowa w ust. 3 lit. a będących jednocześnie:</w:t>
      </w:r>
    </w:p>
    <w:p w14:paraId="4A4448CD" w14:textId="77777777" w:rsidR="00967717" w:rsidRPr="00DB1D71" w:rsidRDefault="00967717" w:rsidP="00EA1D68">
      <w:pPr>
        <w:numPr>
          <w:ilvl w:val="0"/>
          <w:numId w:val="10"/>
        </w:numPr>
        <w:tabs>
          <w:tab w:val="left" w:pos="900"/>
        </w:tabs>
        <w:spacing w:after="0"/>
        <w:ind w:left="900" w:hanging="409"/>
        <w:contextualSpacing/>
        <w:jc w:val="both"/>
        <w:rPr>
          <w:rFonts w:ascii="Times New Roman" w:hAnsi="Times New Roman"/>
          <w:sz w:val="24"/>
          <w:szCs w:val="24"/>
          <w:lang w:eastAsia="en-US"/>
        </w:rPr>
      </w:pPr>
      <w:r w:rsidRPr="00DB1D71">
        <w:rPr>
          <w:rFonts w:ascii="Times New Roman" w:hAnsi="Times New Roman"/>
          <w:sz w:val="24"/>
          <w:szCs w:val="24"/>
          <w:lang w:eastAsia="en-US"/>
        </w:rPr>
        <w:t>osobą fizyczną, prowadzącą działalność gospodarczą,</w:t>
      </w:r>
    </w:p>
    <w:p w14:paraId="38A9AE06" w14:textId="77777777" w:rsidR="00967717" w:rsidRPr="00DB1D71" w:rsidRDefault="00967717" w:rsidP="00EA1D68">
      <w:pPr>
        <w:numPr>
          <w:ilvl w:val="0"/>
          <w:numId w:val="10"/>
        </w:numPr>
        <w:tabs>
          <w:tab w:val="left" w:pos="900"/>
        </w:tabs>
        <w:spacing w:after="0"/>
        <w:ind w:left="900" w:hanging="409"/>
        <w:contextualSpacing/>
        <w:jc w:val="both"/>
        <w:rPr>
          <w:rFonts w:ascii="Times New Roman" w:hAnsi="Times New Roman"/>
          <w:sz w:val="24"/>
          <w:szCs w:val="24"/>
          <w:lang w:eastAsia="en-US"/>
        </w:rPr>
      </w:pPr>
      <w:r w:rsidRPr="00DB1D71">
        <w:rPr>
          <w:rFonts w:ascii="Times New Roman" w:hAnsi="Times New Roman"/>
          <w:sz w:val="24"/>
          <w:szCs w:val="24"/>
          <w:lang w:eastAsia="en-US"/>
        </w:rPr>
        <w:t>urzędującym członkiem organu zarządzającego lub nadzorczego wykonawcy,</w:t>
      </w:r>
    </w:p>
    <w:p w14:paraId="6085F5F1" w14:textId="77777777" w:rsidR="00967717" w:rsidRPr="00DB1D71" w:rsidRDefault="00967717" w:rsidP="00EA1D68">
      <w:pPr>
        <w:numPr>
          <w:ilvl w:val="0"/>
          <w:numId w:val="10"/>
        </w:numPr>
        <w:tabs>
          <w:tab w:val="left" w:pos="900"/>
        </w:tabs>
        <w:spacing w:after="0"/>
        <w:ind w:left="900" w:hanging="409"/>
        <w:contextualSpacing/>
        <w:jc w:val="both"/>
        <w:rPr>
          <w:rFonts w:ascii="Times New Roman" w:hAnsi="Times New Roman"/>
          <w:sz w:val="24"/>
          <w:szCs w:val="24"/>
          <w:lang w:eastAsia="en-US"/>
        </w:rPr>
      </w:pPr>
      <w:r w:rsidRPr="00DB1D71">
        <w:rPr>
          <w:rFonts w:ascii="Times New Roman" w:hAnsi="Times New Roman"/>
          <w:sz w:val="24"/>
          <w:szCs w:val="24"/>
          <w:lang w:eastAsia="en-US"/>
        </w:rPr>
        <w:t>wspólnikiem spółki w spółce jawnej lub partnerskiej,</w:t>
      </w:r>
    </w:p>
    <w:p w14:paraId="0E390F9F" w14:textId="77777777" w:rsidR="00967717" w:rsidRPr="00DB1D71" w:rsidRDefault="00967717" w:rsidP="00EA1D68">
      <w:pPr>
        <w:numPr>
          <w:ilvl w:val="0"/>
          <w:numId w:val="10"/>
        </w:numPr>
        <w:tabs>
          <w:tab w:val="left" w:pos="900"/>
        </w:tabs>
        <w:spacing w:after="0"/>
        <w:ind w:left="900" w:hanging="409"/>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podwykonawcą, któremu wykonawca powierzył realizację części zamówienia w trybie art. 409 ust. 1 pkt 1 ustawy </w:t>
      </w:r>
      <w:proofErr w:type="spellStart"/>
      <w:r w:rsidRPr="00DB1D71">
        <w:rPr>
          <w:rFonts w:ascii="Times New Roman" w:hAnsi="Times New Roman"/>
          <w:sz w:val="24"/>
          <w:szCs w:val="24"/>
          <w:lang w:eastAsia="en-US"/>
        </w:rPr>
        <w:t>Pzp</w:t>
      </w:r>
      <w:proofErr w:type="spellEnd"/>
      <w:r w:rsidRPr="00DB1D71">
        <w:rPr>
          <w:rFonts w:ascii="Times New Roman" w:hAnsi="Times New Roman"/>
          <w:sz w:val="24"/>
          <w:szCs w:val="24"/>
          <w:lang w:eastAsia="en-US"/>
        </w:rPr>
        <w:t>.</w:t>
      </w:r>
    </w:p>
    <w:p w14:paraId="6DF93F0B" w14:textId="77777777" w:rsidR="00967717" w:rsidRPr="00DB1D71" w:rsidRDefault="00967717" w:rsidP="00EA1D68">
      <w:pPr>
        <w:spacing w:after="0"/>
        <w:ind w:left="360"/>
        <w:jc w:val="center"/>
        <w:outlineLvl w:val="0"/>
        <w:rPr>
          <w:rFonts w:ascii="Times New Roman" w:hAnsi="Times New Roman"/>
          <w:b/>
          <w:sz w:val="24"/>
          <w:szCs w:val="24"/>
        </w:rPr>
      </w:pPr>
    </w:p>
    <w:p w14:paraId="550EB56D" w14:textId="66520172" w:rsidR="00C12471" w:rsidRPr="00DB1D71" w:rsidRDefault="00C12471" w:rsidP="00EA1D68">
      <w:pPr>
        <w:tabs>
          <w:tab w:val="left" w:pos="0"/>
          <w:tab w:val="left" w:pos="2764"/>
          <w:tab w:val="center" w:pos="4536"/>
        </w:tabs>
        <w:jc w:val="center"/>
        <w:rPr>
          <w:rFonts w:ascii="Times New Roman" w:hAnsi="Times New Roman"/>
          <w:b/>
          <w:sz w:val="24"/>
          <w:szCs w:val="24"/>
          <w:lang w:eastAsia="ar-SA"/>
        </w:rPr>
      </w:pPr>
      <w:r w:rsidRPr="00DB1D71">
        <w:rPr>
          <w:rFonts w:ascii="Times New Roman" w:hAnsi="Times New Roman"/>
          <w:b/>
          <w:sz w:val="24"/>
          <w:szCs w:val="24"/>
          <w:lang w:eastAsia="ar-SA"/>
        </w:rPr>
        <w:t>§ 9</w:t>
      </w:r>
      <w:r w:rsidRPr="00DB1D71">
        <w:rPr>
          <w:rFonts w:ascii="Times New Roman" w:hAnsi="Times New Roman"/>
          <w:b/>
          <w:sz w:val="24"/>
          <w:szCs w:val="24"/>
          <w:lang w:eastAsia="ar-SA"/>
        </w:rPr>
        <w:br/>
        <w:t xml:space="preserve">PODWYKONAWSTWO </w:t>
      </w:r>
    </w:p>
    <w:p w14:paraId="3C783BCD" w14:textId="77777777" w:rsidR="00B436AC" w:rsidRPr="0068167D" w:rsidRDefault="00B436AC" w:rsidP="00B436AC">
      <w:pPr>
        <w:numPr>
          <w:ilvl w:val="6"/>
          <w:numId w:val="22"/>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Wykonawca może powierzyć wykonywanie części zamówienia Podwykonawcom na następujących zasadach:</w:t>
      </w:r>
    </w:p>
    <w:p w14:paraId="6B9B0BE0" w14:textId="77777777" w:rsidR="00B436AC" w:rsidRPr="00F12D30" w:rsidRDefault="00B436AC" w:rsidP="00B436A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Zamawiający wymaga od Wykonawcy, Podwykonawcy lub dalszego Podwykonawcy, aby przed zawarciem umowy o podwykonawstwo, której przedmiotem są roboty budowlane, przedstawiony został projekt tej umowy, a także projekt jej zmiany do akceptacji. Dodatkowo Podwykonawca lub dalszy Podwykonawca są zobowiązani dołączyć zgodę Wykonawcy na zawarcie umowy</w:t>
      </w:r>
      <w:r>
        <w:rPr>
          <w:rFonts w:ascii="Times New Roman" w:eastAsia="Calibri" w:hAnsi="Times New Roman"/>
          <w:sz w:val="24"/>
          <w:szCs w:val="24"/>
          <w:lang w:eastAsia="en-US"/>
        </w:rPr>
        <w:t xml:space="preserve"> </w:t>
      </w:r>
      <w:r w:rsidRPr="00F12D30">
        <w:rPr>
          <w:rFonts w:ascii="Times New Roman" w:eastAsia="Calibri" w:hAnsi="Times New Roman"/>
          <w:sz w:val="24"/>
          <w:szCs w:val="24"/>
          <w:lang w:eastAsia="en-US"/>
        </w:rPr>
        <w:t>o podwykonawstwo o treści zgodnej z projektem umowy.</w:t>
      </w:r>
    </w:p>
    <w:p w14:paraId="36237980" w14:textId="77777777" w:rsidR="00B436AC" w:rsidRPr="00E45CD9" w:rsidRDefault="00B436AC" w:rsidP="00B436A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E45CD9">
        <w:rPr>
          <w:rFonts w:ascii="Times New Roman" w:hAnsi="Times New Roman"/>
          <w:sz w:val="24"/>
          <w:szCs w:val="24"/>
          <w:shd w:val="clear" w:color="auto" w:fill="FFFFFF"/>
        </w:rPr>
        <w:lastRenderedPageBreak/>
        <w:t>Zamawiający, w terminie 14 dni, zgłasza w formie pisemnej, pod rygorem nieważności, zastrzeżenia do projektu umowy o podwykonawstwo, której przedmiotem są roboty budowlane, w przypadku gdy:</w:t>
      </w:r>
    </w:p>
    <w:p w14:paraId="09F8F759" w14:textId="77777777" w:rsidR="00B436AC" w:rsidRPr="0068167D" w:rsidRDefault="00B436AC" w:rsidP="00B436AC">
      <w:pPr>
        <w:numPr>
          <w:ilvl w:val="7"/>
          <w:numId w:val="22"/>
        </w:numPr>
        <w:shd w:val="clear" w:color="auto" w:fill="FFFFFF"/>
        <w:spacing w:after="0"/>
        <w:ind w:left="1276"/>
        <w:rPr>
          <w:rFonts w:ascii="Times New Roman" w:hAnsi="Times New Roman"/>
          <w:sz w:val="24"/>
          <w:szCs w:val="24"/>
        </w:rPr>
      </w:pPr>
      <w:r w:rsidRPr="0068167D">
        <w:rPr>
          <w:rFonts w:ascii="Times New Roman" w:hAnsi="Times New Roman"/>
          <w:sz w:val="24"/>
          <w:szCs w:val="24"/>
        </w:rPr>
        <w:t>nie spełnia ona wymagań określonych w dokumentach zamówienia;</w:t>
      </w:r>
    </w:p>
    <w:p w14:paraId="2F35CEA0" w14:textId="77777777" w:rsidR="00B436AC" w:rsidRPr="0068167D" w:rsidRDefault="00B436AC" w:rsidP="00B436AC">
      <w:pPr>
        <w:numPr>
          <w:ilvl w:val="7"/>
          <w:numId w:val="22"/>
        </w:numPr>
        <w:shd w:val="clear" w:color="auto" w:fill="FFFFFF"/>
        <w:spacing w:after="0"/>
        <w:ind w:left="1276"/>
        <w:jc w:val="both"/>
        <w:rPr>
          <w:rFonts w:ascii="Times New Roman" w:hAnsi="Times New Roman"/>
          <w:sz w:val="24"/>
          <w:szCs w:val="24"/>
        </w:rPr>
      </w:pPr>
      <w:r w:rsidRPr="0068167D">
        <w:rPr>
          <w:rFonts w:ascii="Times New Roman" w:hAnsi="Times New Roman"/>
          <w:sz w:val="24"/>
          <w:szCs w:val="24"/>
        </w:rPr>
        <w:t>przewiduje ona termin zapłaty wynagrodzenia dłuższy niż określony w ust. 2 pkt. 2;</w:t>
      </w:r>
    </w:p>
    <w:p w14:paraId="3E4499EE" w14:textId="77777777" w:rsidR="00B436AC" w:rsidRPr="0068167D" w:rsidRDefault="00B436AC" w:rsidP="00B436AC">
      <w:pPr>
        <w:numPr>
          <w:ilvl w:val="7"/>
          <w:numId w:val="22"/>
        </w:numPr>
        <w:shd w:val="clear" w:color="auto" w:fill="FFFFFF"/>
        <w:spacing w:after="0"/>
        <w:ind w:left="1276"/>
        <w:rPr>
          <w:rFonts w:ascii="Times New Roman" w:hAnsi="Times New Roman"/>
          <w:sz w:val="24"/>
          <w:szCs w:val="24"/>
        </w:rPr>
      </w:pPr>
      <w:r w:rsidRPr="0068167D">
        <w:rPr>
          <w:rFonts w:ascii="Times New Roman" w:hAnsi="Times New Roman"/>
          <w:sz w:val="24"/>
          <w:szCs w:val="24"/>
        </w:rPr>
        <w:t>zawiera ona postanowienia niezgodne z ust. 3.</w:t>
      </w:r>
    </w:p>
    <w:p w14:paraId="68D21613" w14:textId="77777777" w:rsidR="00B436AC" w:rsidRPr="0068167D" w:rsidRDefault="00B436AC" w:rsidP="00B436AC">
      <w:pPr>
        <w:numPr>
          <w:ilvl w:val="0"/>
          <w:numId w:val="16"/>
        </w:numPr>
        <w:tabs>
          <w:tab w:val="left" w:pos="851"/>
        </w:tabs>
        <w:ind w:left="851"/>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zgłoszenia przez Zamawiającego zastrzeżeń do projektu umowy </w:t>
      </w:r>
      <w:r w:rsidRPr="0068167D">
        <w:rPr>
          <w:rFonts w:ascii="Times New Roman" w:eastAsia="Calibri" w:hAnsi="Times New Roman"/>
          <w:sz w:val="24"/>
          <w:szCs w:val="24"/>
          <w:lang w:eastAsia="en-US"/>
        </w:rPr>
        <w:br/>
        <w:t xml:space="preserve">o podwykonawstwo, w terminie określonym w pkt 2), Wykonawca przedłoży </w:t>
      </w:r>
      <w:r w:rsidRPr="0068167D">
        <w:rPr>
          <w:rFonts w:ascii="Times New Roman" w:eastAsia="Calibri" w:hAnsi="Times New Roman"/>
          <w:sz w:val="24"/>
          <w:szCs w:val="24"/>
          <w:lang w:eastAsia="en-US"/>
        </w:rPr>
        <w:br/>
        <w:t xml:space="preserve">w terminie 7 dni, zmieniony projekt umowy o podwykonawstwo, uwzględniający </w:t>
      </w:r>
      <w:r w:rsidRPr="0068167D">
        <w:rPr>
          <w:rFonts w:ascii="Times New Roman" w:eastAsia="Calibri" w:hAnsi="Times New Roman"/>
          <w:sz w:val="24"/>
          <w:szCs w:val="24"/>
          <w:lang w:eastAsia="en-US"/>
        </w:rPr>
        <w:br/>
        <w:t>w całości zastrzeżenia Zamawiającego.</w:t>
      </w:r>
    </w:p>
    <w:p w14:paraId="5EA5D634" w14:textId="77777777" w:rsidR="00B436AC" w:rsidRPr="0068167D" w:rsidRDefault="00B436AC" w:rsidP="00B436AC">
      <w:pPr>
        <w:numPr>
          <w:ilvl w:val="0"/>
          <w:numId w:val="16"/>
        </w:numPr>
        <w:tabs>
          <w:tab w:val="left" w:pos="851"/>
        </w:tabs>
        <w:ind w:left="851"/>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Niezgłoszenie zastrzeżeń, o których mowa w ust. 3, do przedłożonego projektu umowy o podwykonawstwo, której przedmiotem są roboty budowlane, w terminie określonym zgodnie z art. 437 ust. 1 pkt 2, uważa się za akceptację projektu umowy przez zamawiającego.</w:t>
      </w:r>
    </w:p>
    <w:p w14:paraId="1B177A09" w14:textId="77777777" w:rsidR="00B436AC" w:rsidRPr="0068167D" w:rsidRDefault="00B436AC" w:rsidP="00B436A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Po akceptacji projektu Umowy o podwykonawstwo, bądź jej zmiany, której przedmiotem są roboty budowlane lub po upływie terminu na zgłoszenie przez Zamawiającego zastrzeżeń do tego projektu, Wykonawca, Podwykonawca lub dalszy Podwykonawca będzie zobowiązany do przedłożenia Zamawiającemu potwierdzonej za zgodność z oryginałem, kopii zawartej umowy o podwykonawstwo oraz kopii zmiany do umowy, w terminie</w:t>
      </w:r>
      <w:r w:rsidRPr="0068167D">
        <w:rPr>
          <w:rFonts w:ascii="Times New Roman" w:eastAsia="Calibri" w:hAnsi="Times New Roman"/>
          <w:b/>
          <w:sz w:val="24"/>
          <w:szCs w:val="24"/>
          <w:lang w:eastAsia="en-US"/>
        </w:rPr>
        <w:t xml:space="preserve"> 7 dni</w:t>
      </w:r>
      <w:r w:rsidRPr="0068167D">
        <w:rPr>
          <w:rFonts w:ascii="Times New Roman" w:eastAsia="Calibri" w:hAnsi="Times New Roman"/>
          <w:sz w:val="24"/>
          <w:szCs w:val="24"/>
          <w:lang w:eastAsia="en-US"/>
        </w:rPr>
        <w:t xml:space="preserve"> od jej zawarcia. Poświadczenia za zgodność z</w:t>
      </w:r>
      <w:r>
        <w:rPr>
          <w:rFonts w:ascii="Times New Roman" w:eastAsia="Calibri" w:hAnsi="Times New Roman"/>
          <w:sz w:val="24"/>
          <w:szCs w:val="24"/>
          <w:lang w:eastAsia="en-US"/>
        </w:rPr>
        <w:t> </w:t>
      </w:r>
      <w:r w:rsidRPr="0068167D">
        <w:rPr>
          <w:rFonts w:ascii="Times New Roman" w:eastAsia="Calibri" w:hAnsi="Times New Roman"/>
          <w:sz w:val="24"/>
          <w:szCs w:val="24"/>
          <w:lang w:eastAsia="en-US"/>
        </w:rPr>
        <w:t>oryginałem może dokonać przedkładający.</w:t>
      </w:r>
    </w:p>
    <w:p w14:paraId="6EB16962" w14:textId="77777777" w:rsidR="00B436AC" w:rsidRPr="0068167D" w:rsidRDefault="00B436AC" w:rsidP="00B436A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Zamawiający w terminie 7 dni od daty otrzymania kopii zawartej umowy </w:t>
      </w:r>
      <w:r w:rsidRPr="0068167D">
        <w:rPr>
          <w:rFonts w:ascii="Times New Roman" w:eastAsia="Calibri" w:hAnsi="Times New Roman"/>
          <w:sz w:val="24"/>
          <w:szCs w:val="24"/>
          <w:lang w:eastAsia="en-US"/>
        </w:rPr>
        <w:br/>
        <w:t xml:space="preserve">o podwykonawstwo, której przedmiotem są roboty budowlane, będzie miał prawo wniesienia w formie pisemnej sprzeciwu do umowy o podwykonawstwo niespełniającej wymagań określonych </w:t>
      </w:r>
      <w:r w:rsidRPr="002B6458">
        <w:rPr>
          <w:rFonts w:ascii="Times New Roman" w:eastAsia="Calibri" w:hAnsi="Times New Roman"/>
          <w:sz w:val="24"/>
          <w:szCs w:val="24"/>
          <w:lang w:eastAsia="en-US"/>
        </w:rPr>
        <w:t>w ust. 2,</w:t>
      </w:r>
      <w:r w:rsidRPr="0068167D">
        <w:rPr>
          <w:rFonts w:ascii="Times New Roman" w:eastAsia="Calibri" w:hAnsi="Times New Roman"/>
          <w:sz w:val="24"/>
          <w:szCs w:val="24"/>
          <w:lang w:eastAsia="en-US"/>
        </w:rPr>
        <w:t xml:space="preserve"> wzywając Wykonawcę </w:t>
      </w:r>
      <w:r w:rsidRPr="0068167D">
        <w:rPr>
          <w:rFonts w:ascii="Times New Roman" w:eastAsia="Calibri" w:hAnsi="Times New Roman"/>
          <w:sz w:val="24"/>
          <w:szCs w:val="24"/>
          <w:lang w:eastAsia="en-US"/>
        </w:rPr>
        <w:br/>
        <w:t>do wprowadzenia stosownych zmian. Niedoprowadzenie do zmiany umowy powoduje, że umowa o podwykonawstwo zawarta została bez zgody Zamawiającego w rozumieniu art. 647</w:t>
      </w:r>
      <w:r w:rsidRPr="0068167D">
        <w:rPr>
          <w:rFonts w:ascii="Times New Roman" w:eastAsia="Calibri" w:hAnsi="Times New Roman"/>
          <w:sz w:val="24"/>
          <w:szCs w:val="24"/>
          <w:vertAlign w:val="superscript"/>
          <w:lang w:eastAsia="en-US"/>
        </w:rPr>
        <w:t>1</w:t>
      </w:r>
      <w:r w:rsidRPr="0068167D">
        <w:rPr>
          <w:rFonts w:ascii="Times New Roman" w:eastAsia="Calibri" w:hAnsi="Times New Roman"/>
          <w:sz w:val="24"/>
          <w:szCs w:val="24"/>
          <w:lang w:eastAsia="en-US"/>
        </w:rPr>
        <w:t xml:space="preserve"> §2 Kodeksu cywilnego.</w:t>
      </w:r>
      <w:r>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 xml:space="preserve">Jeżeli w ciągu 7 dni Zamawiający </w:t>
      </w:r>
      <w:r w:rsidRPr="0068167D">
        <w:rPr>
          <w:rFonts w:ascii="Times New Roman" w:eastAsia="Calibri" w:hAnsi="Times New Roman"/>
          <w:sz w:val="24"/>
          <w:szCs w:val="24"/>
          <w:lang w:eastAsia="en-US"/>
        </w:rPr>
        <w:br/>
        <w:t>nie wniesie sprzeciwu do umowy, uważać się będzie za ich akceptację.</w:t>
      </w:r>
    </w:p>
    <w:p w14:paraId="2724C4B2" w14:textId="77777777" w:rsidR="00B436AC" w:rsidRPr="0068167D" w:rsidRDefault="00B436AC" w:rsidP="00B436A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Niezgłoszeni</w:t>
      </w:r>
      <w:r>
        <w:rPr>
          <w:rFonts w:ascii="Times New Roman" w:hAnsi="Times New Roman"/>
          <w:sz w:val="24"/>
          <w:szCs w:val="24"/>
          <w:shd w:val="clear" w:color="auto" w:fill="FFFFFF"/>
        </w:rPr>
        <w:t>e sprzeciwu, o którym mowa w pkt</w:t>
      </w:r>
      <w:r w:rsidRPr="0068167D">
        <w:rPr>
          <w:rFonts w:ascii="Times New Roman" w:hAnsi="Times New Roman"/>
          <w:sz w:val="24"/>
          <w:szCs w:val="24"/>
          <w:shd w:val="clear" w:color="auto" w:fill="FFFFFF"/>
        </w:rPr>
        <w:t xml:space="preserve"> 6, do przedłożonej umowy </w:t>
      </w:r>
      <w:r w:rsidRPr="0068167D">
        <w:rPr>
          <w:rFonts w:ascii="Times New Roman" w:hAnsi="Times New Roman"/>
          <w:sz w:val="24"/>
          <w:szCs w:val="24"/>
          <w:shd w:val="clear" w:color="auto" w:fill="FFFFFF"/>
        </w:rPr>
        <w:br/>
        <w:t>o podwykonawstwo, której przedmiotem są roboty budowlane, w terminie 14 dni, uważa się za akceptację umowy przez zamawiającego.</w:t>
      </w:r>
    </w:p>
    <w:p w14:paraId="489AB050" w14:textId="6D6FB58D" w:rsidR="00B436AC" w:rsidRPr="0068167D" w:rsidRDefault="00B436AC" w:rsidP="00B436A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Wykonawca, Podwykonawca lub dalszy Podwykonawca, przedłoży Zamawiającemu poświadczoną za zgodność z oryginałem kopię zawartej umowy o podwykonawstwo, której przedmiotem są dostawy lub usługi, jak również poświadczoną za zgodność kopię aneksu zmieniającego taką umowę – w terminie </w:t>
      </w:r>
      <w:r w:rsidRPr="0068167D">
        <w:rPr>
          <w:rFonts w:ascii="Times New Roman" w:eastAsia="Calibri" w:hAnsi="Times New Roman"/>
          <w:b/>
          <w:sz w:val="24"/>
          <w:szCs w:val="24"/>
          <w:lang w:eastAsia="en-US"/>
        </w:rPr>
        <w:t>7 dni</w:t>
      </w:r>
      <w:r w:rsidRPr="0068167D">
        <w:rPr>
          <w:rFonts w:ascii="Times New Roman" w:eastAsia="Calibri" w:hAnsi="Times New Roman"/>
          <w:sz w:val="24"/>
          <w:szCs w:val="24"/>
          <w:lang w:eastAsia="en-US"/>
        </w:rPr>
        <w:t xml:space="preserve"> od dnia ich zawarcia, </w:t>
      </w:r>
      <w:r w:rsidRPr="0068167D">
        <w:rPr>
          <w:rFonts w:ascii="Times New Roman" w:eastAsia="Calibri" w:hAnsi="Times New Roman"/>
          <w:sz w:val="24"/>
          <w:szCs w:val="24"/>
          <w:lang w:eastAsia="en-US"/>
        </w:rPr>
        <w:br/>
        <w:t xml:space="preserve">za wyjątkiem umów o podwykonawstwo, których wartość jest mniejsza niż 0,5 % szacunkowego wynagrodzenia Wykonawcy, o którym mowa w </w:t>
      </w:r>
      <w:r>
        <w:rPr>
          <w:rFonts w:ascii="Times New Roman" w:eastAsia="Calibri" w:hAnsi="Times New Roman"/>
          <w:sz w:val="24"/>
          <w:szCs w:val="24"/>
          <w:u w:val="single"/>
          <w:lang w:eastAsia="en-US"/>
        </w:rPr>
        <w:t xml:space="preserve">§ 6 ust.1 </w:t>
      </w:r>
      <w:r w:rsidRPr="0068167D">
        <w:rPr>
          <w:rFonts w:ascii="Times New Roman" w:eastAsia="Calibri" w:hAnsi="Times New Roman"/>
          <w:sz w:val="24"/>
          <w:szCs w:val="24"/>
          <w:lang w:eastAsia="en-US"/>
        </w:rPr>
        <w:t xml:space="preserve"> umowy. Wyłączenie to nie dotyczy umów o podwykonawstwo w zakresie dostaw lub usług o wartości większej niż 50 000,00 zł.</w:t>
      </w:r>
    </w:p>
    <w:p w14:paraId="716ACA1F" w14:textId="77777777" w:rsidR="00B436AC" w:rsidRPr="0068167D" w:rsidRDefault="00B436AC" w:rsidP="00B436A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zawarcia umowy o podwykonawstwo, której przedmiotem są dostawy lub usługi, o których mowa w pkt 6), jeżeli termin zapłaty wynagrodzenia jest dłuższy niż określony w </w:t>
      </w:r>
      <w:r w:rsidRPr="0068167D">
        <w:rPr>
          <w:rFonts w:ascii="Times New Roman" w:eastAsia="Calibri" w:hAnsi="Times New Roman"/>
          <w:sz w:val="24"/>
          <w:szCs w:val="24"/>
          <w:u w:val="single"/>
          <w:lang w:eastAsia="en-US"/>
        </w:rPr>
        <w:t>ust. 2 pkt 2),</w:t>
      </w:r>
      <w:r w:rsidRPr="0068167D">
        <w:rPr>
          <w:rFonts w:ascii="Times New Roman" w:eastAsia="Calibri" w:hAnsi="Times New Roman"/>
          <w:sz w:val="24"/>
          <w:szCs w:val="24"/>
          <w:lang w:eastAsia="en-US"/>
        </w:rPr>
        <w:t xml:space="preserve"> Zamawiający informuje o tym Wykonawcę </w:t>
      </w:r>
      <w:r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lastRenderedPageBreak/>
        <w:t xml:space="preserve">i wzywa go do doprowadzenia do zmiany tej umowy pod rygorem wystąpienia </w:t>
      </w:r>
      <w:r w:rsidRPr="0068167D">
        <w:rPr>
          <w:rFonts w:ascii="Times New Roman" w:eastAsia="Calibri" w:hAnsi="Times New Roman"/>
          <w:sz w:val="24"/>
          <w:szCs w:val="24"/>
          <w:lang w:eastAsia="en-US"/>
        </w:rPr>
        <w:br/>
        <w:t xml:space="preserve">o zapłatę kary umownej.  </w:t>
      </w:r>
    </w:p>
    <w:p w14:paraId="28D8F808" w14:textId="77777777" w:rsidR="00B436AC" w:rsidRPr="0068167D" w:rsidRDefault="00B436AC" w:rsidP="00B436AC">
      <w:pPr>
        <w:numPr>
          <w:ilvl w:val="0"/>
          <w:numId w:val="16"/>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dostaw lub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  </w:t>
      </w:r>
    </w:p>
    <w:p w14:paraId="26B00C9F" w14:textId="77777777" w:rsidR="00B436AC" w:rsidRPr="0068167D" w:rsidRDefault="00B436AC" w:rsidP="00B436AC">
      <w:pPr>
        <w:numPr>
          <w:ilvl w:val="6"/>
          <w:numId w:val="22"/>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Umowa o podwykonawstwo zawarta pomiędzy Wykonawcą, a Podwykonawcą lub dalszym Podwykonawcą musi zawierać co najmniej:</w:t>
      </w:r>
    </w:p>
    <w:p w14:paraId="4AE0EEB3" w14:textId="77777777" w:rsidR="00B436AC" w:rsidRPr="0068167D" w:rsidRDefault="00B436AC" w:rsidP="00B436AC">
      <w:pPr>
        <w:numPr>
          <w:ilvl w:val="0"/>
          <w:numId w:val="19"/>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oznaczenie zakresu robót powierzonych do wykonania;</w:t>
      </w:r>
    </w:p>
    <w:p w14:paraId="3232390C" w14:textId="77777777" w:rsidR="00B436AC" w:rsidRPr="0068167D" w:rsidRDefault="00B436AC" w:rsidP="00B436AC">
      <w:pPr>
        <w:numPr>
          <w:ilvl w:val="0"/>
          <w:numId w:val="19"/>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terminy zapłaty należności nie mogą być dłuższe niż 30 dni od daty dostarczenia faktury Wykonawcy, Podwykonawcy lub dalszemu Podwykonawcy; </w:t>
      </w:r>
    </w:p>
    <w:p w14:paraId="4BC34A0A" w14:textId="77777777" w:rsidR="00B436AC" w:rsidRPr="0068167D" w:rsidRDefault="00B436AC" w:rsidP="00B436AC">
      <w:pPr>
        <w:numPr>
          <w:ilvl w:val="0"/>
          <w:numId w:val="19"/>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wysokości kar umownych nie mogą być wyższe niż kary umowne zastosowane </w:t>
      </w:r>
      <w:r w:rsidRPr="0068167D">
        <w:rPr>
          <w:rFonts w:ascii="Times New Roman" w:eastAsia="Calibri" w:hAnsi="Times New Roman"/>
          <w:sz w:val="24"/>
          <w:szCs w:val="24"/>
          <w:lang w:eastAsia="en-US"/>
        </w:rPr>
        <w:br/>
        <w:t>w umowie zawartej pomiędzy Wykonawcą, a Zamawiającym;</w:t>
      </w:r>
    </w:p>
    <w:p w14:paraId="1DFC42D1" w14:textId="77777777" w:rsidR="00B436AC" w:rsidRPr="0068167D" w:rsidRDefault="00B436AC" w:rsidP="00B436AC">
      <w:pPr>
        <w:numPr>
          <w:ilvl w:val="0"/>
          <w:numId w:val="19"/>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umowa musi określać szczegółowe zasady odbioru wykonanych robót;</w:t>
      </w:r>
    </w:p>
    <w:p w14:paraId="719C15F4" w14:textId="77777777" w:rsidR="00B436AC" w:rsidRPr="0068167D" w:rsidRDefault="00B436AC" w:rsidP="00B436AC">
      <w:pPr>
        <w:numPr>
          <w:ilvl w:val="0"/>
          <w:numId w:val="19"/>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zobowiązanie Podwykonawcy do obowiązku zatrudnienia na podstawie umowy o pracę pracowników wykonujących czynności w zakresie realizacji zamówienia wskazanych przez Zamawiającego</w:t>
      </w:r>
      <w:r>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 xml:space="preserve">w § 8 </w:t>
      </w:r>
      <w:r>
        <w:rPr>
          <w:rFonts w:ascii="Times New Roman" w:eastAsia="Calibri" w:hAnsi="Times New Roman"/>
          <w:sz w:val="24"/>
          <w:szCs w:val="24"/>
          <w:lang w:eastAsia="en-US"/>
        </w:rPr>
        <w:t>ust. 3 lit. a</w:t>
      </w:r>
      <w:r w:rsidRPr="0068167D">
        <w:rPr>
          <w:rFonts w:ascii="Times New Roman" w:eastAsia="Calibri" w:hAnsi="Times New Roman"/>
          <w:sz w:val="24"/>
          <w:szCs w:val="24"/>
          <w:lang w:eastAsia="en-US"/>
        </w:rPr>
        <w:t xml:space="preserve"> niniejszej umowy,</w:t>
      </w:r>
    </w:p>
    <w:p w14:paraId="0C031D2B" w14:textId="77777777" w:rsidR="00B436AC" w:rsidRPr="0068167D" w:rsidRDefault="00B436AC" w:rsidP="00B436AC">
      <w:pPr>
        <w:numPr>
          <w:ilvl w:val="0"/>
          <w:numId w:val="19"/>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umowa musi określać zasady odpowiedzialności z tytułu wymaganej gwarancji </w:t>
      </w:r>
      <w:r w:rsidRPr="0068167D">
        <w:rPr>
          <w:rFonts w:ascii="Times New Roman" w:eastAsia="Calibri" w:hAnsi="Times New Roman"/>
          <w:sz w:val="24"/>
          <w:szCs w:val="24"/>
          <w:lang w:eastAsia="en-US"/>
        </w:rPr>
        <w:br/>
        <w:t>i rękojmi za wady. Okres odpowiedzialności Podwykonawcy za wady przedmiotu umowy o podwykonawstwo, nie będzie krótszy od okresu odpowiedzialności za wady przedmiotu umowy Wykonawcy wobec Zamawiającego.</w:t>
      </w:r>
    </w:p>
    <w:p w14:paraId="6E82A0E8" w14:textId="77777777" w:rsidR="00B436AC" w:rsidRPr="0068167D" w:rsidRDefault="00B436AC" w:rsidP="00B436AC">
      <w:pPr>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3. Umowa o podwykonawstwo nie może zawierać postanowień:</w:t>
      </w:r>
    </w:p>
    <w:p w14:paraId="2463DD84" w14:textId="77777777" w:rsidR="00B436AC" w:rsidRPr="0068167D" w:rsidRDefault="00B436AC" w:rsidP="00B436AC">
      <w:pPr>
        <w:numPr>
          <w:ilvl w:val="0"/>
          <w:numId w:val="18"/>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uzależniających zapłatę wynagrodzenia przez Wykonawcę lub Podwykonawcę za wykonane roboty w ramach podwykonawstwa, od zapłaty przez Zamawiającego wynagrodzenia Wykonawcy lub odpowiednio od zapłaty przez Wykonawcę wynagrodzenia Podwykonawcy;</w:t>
      </w:r>
    </w:p>
    <w:p w14:paraId="2635E6E6" w14:textId="77777777" w:rsidR="00B436AC" w:rsidRPr="0068167D" w:rsidRDefault="00B436AC" w:rsidP="00B436AC">
      <w:pPr>
        <w:numPr>
          <w:ilvl w:val="0"/>
          <w:numId w:val="18"/>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uzależniających zwrot kwot zabezpieczenia wniesionego przez Podwykonawcę, od zwrotu zabezpieczenia należytego wykonania umowy Wykonawcy przez Zamawiającego. </w:t>
      </w:r>
    </w:p>
    <w:p w14:paraId="7CE7C624" w14:textId="77777777" w:rsidR="00B436AC" w:rsidRPr="0068167D" w:rsidRDefault="00B436AC" w:rsidP="00B436AC">
      <w:pPr>
        <w:numPr>
          <w:ilvl w:val="0"/>
          <w:numId w:val="18"/>
        </w:numPr>
        <w:ind w:left="567" w:hanging="283"/>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2A942F2" w14:textId="77777777" w:rsidR="00B436AC" w:rsidRPr="0068167D" w:rsidRDefault="00B436AC" w:rsidP="00B436AC">
      <w:pPr>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4. Wykonawca ponosi pełną odpowiedzialność za efekty robót Podwykonawcy zatrudnionego przez Wykonawcę, wszelkie zaniedbania, wady i usterki wynikające z jego pracy oraz szkody związane z jego pracą, poniesione przez Zamawiającego oraz osoby trzecie. </w:t>
      </w:r>
    </w:p>
    <w:p w14:paraId="127A1F19" w14:textId="77777777" w:rsidR="00B436AC" w:rsidRDefault="00B436AC" w:rsidP="00B436AC">
      <w:pPr>
        <w:spacing w:before="240"/>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5. Do umów o podwykonawstwo zawieranych z dalszym Podwykonawca mają odpowiednio zastosowanie zasady dotyczące Podwykonawcy zawarte w niniejszym paragrafie.</w:t>
      </w:r>
    </w:p>
    <w:p w14:paraId="240CEDEB" w14:textId="77777777" w:rsidR="008829ED" w:rsidRPr="00DB1D71" w:rsidRDefault="008829ED" w:rsidP="00EA1D68">
      <w:pPr>
        <w:spacing w:after="0"/>
        <w:jc w:val="both"/>
        <w:outlineLvl w:val="0"/>
        <w:rPr>
          <w:rFonts w:ascii="Times New Roman" w:hAnsi="Times New Roman"/>
          <w:sz w:val="24"/>
          <w:szCs w:val="24"/>
        </w:rPr>
      </w:pPr>
    </w:p>
    <w:p w14:paraId="0A290D04" w14:textId="77777777"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t xml:space="preserve">§10 </w:t>
      </w:r>
    </w:p>
    <w:p w14:paraId="63E50780" w14:textId="77777777" w:rsidR="008829ED" w:rsidRPr="00DB1D71" w:rsidRDefault="008829ED" w:rsidP="00C73820">
      <w:pPr>
        <w:numPr>
          <w:ilvl w:val="1"/>
          <w:numId w:val="32"/>
        </w:numPr>
        <w:spacing w:after="0"/>
        <w:jc w:val="both"/>
        <w:rPr>
          <w:rFonts w:ascii="Times New Roman" w:hAnsi="Times New Roman"/>
          <w:sz w:val="24"/>
          <w:szCs w:val="24"/>
        </w:rPr>
      </w:pPr>
      <w:r w:rsidRPr="00DB1D71">
        <w:rPr>
          <w:rFonts w:ascii="Times New Roman" w:hAnsi="Times New Roman"/>
          <w:sz w:val="24"/>
          <w:szCs w:val="24"/>
        </w:rPr>
        <w:t xml:space="preserve">Wykonawca zapłaci Zamawiającemu kary umowne z tytułu:: </w:t>
      </w:r>
    </w:p>
    <w:p w14:paraId="75FB220C" w14:textId="2F07CE50" w:rsidR="00C438AD" w:rsidRPr="00C438AD" w:rsidRDefault="00C438AD" w:rsidP="00E94ECB">
      <w:pPr>
        <w:widowControl w:val="0"/>
        <w:numPr>
          <w:ilvl w:val="0"/>
          <w:numId w:val="45"/>
        </w:numPr>
        <w:shd w:val="clear" w:color="auto" w:fill="FFFFFF"/>
        <w:suppressAutoHyphens/>
        <w:spacing w:after="0"/>
        <w:jc w:val="both"/>
        <w:rPr>
          <w:rFonts w:ascii="Times New Roman" w:hAnsi="Times New Roman"/>
          <w:sz w:val="24"/>
        </w:rPr>
      </w:pPr>
      <w:r w:rsidRPr="00C438AD">
        <w:rPr>
          <w:rFonts w:ascii="Times New Roman" w:hAnsi="Times New Roman"/>
          <w:color w:val="000000"/>
          <w:sz w:val="24"/>
        </w:rPr>
        <w:t xml:space="preserve">z tytułu odstąpienia od umowy z przyczyn leżących po stronie Wykonawcy </w:t>
      </w:r>
      <w:r w:rsidRPr="00C438AD">
        <w:rPr>
          <w:rFonts w:ascii="Times New Roman" w:hAnsi="Times New Roman"/>
          <w:color w:val="000000"/>
          <w:sz w:val="24"/>
        </w:rPr>
        <w:br/>
        <w:t xml:space="preserve">w wysokości </w:t>
      </w:r>
      <w:r w:rsidR="0007622E">
        <w:rPr>
          <w:rFonts w:ascii="Times New Roman" w:hAnsi="Times New Roman"/>
          <w:sz w:val="24"/>
        </w:rPr>
        <w:t>20%</w:t>
      </w:r>
      <w:r w:rsidRPr="00C438AD">
        <w:rPr>
          <w:rFonts w:ascii="Times New Roman" w:hAnsi="Times New Roman"/>
          <w:sz w:val="24"/>
        </w:rPr>
        <w:t>, zł</w:t>
      </w:r>
      <w:r w:rsidR="0007622E">
        <w:rPr>
          <w:rFonts w:ascii="Times New Roman" w:hAnsi="Times New Roman"/>
          <w:sz w:val="24"/>
        </w:rPr>
        <w:t xml:space="preserve"> wynagrodzenia brutto o którym mowa  w treści §6 ust. 1 </w:t>
      </w:r>
      <w:r w:rsidRPr="00C438AD">
        <w:rPr>
          <w:rFonts w:ascii="Times New Roman" w:hAnsi="Times New Roman"/>
          <w:sz w:val="24"/>
        </w:rPr>
        <w:t>;</w:t>
      </w:r>
    </w:p>
    <w:p w14:paraId="065ABECC" w14:textId="77777777" w:rsidR="00C438AD" w:rsidRPr="00C438AD" w:rsidRDefault="00C438AD" w:rsidP="00E94ECB">
      <w:pPr>
        <w:widowControl w:val="0"/>
        <w:numPr>
          <w:ilvl w:val="0"/>
          <w:numId w:val="45"/>
        </w:numPr>
        <w:shd w:val="clear" w:color="auto" w:fill="FFFFFF"/>
        <w:suppressAutoHyphens/>
        <w:spacing w:after="0"/>
        <w:jc w:val="both"/>
        <w:rPr>
          <w:rFonts w:ascii="Times New Roman" w:hAnsi="Times New Roman"/>
          <w:sz w:val="24"/>
        </w:rPr>
      </w:pPr>
      <w:r w:rsidRPr="00C438AD">
        <w:rPr>
          <w:rFonts w:ascii="Times New Roman" w:hAnsi="Times New Roman"/>
          <w:sz w:val="24"/>
        </w:rPr>
        <w:lastRenderedPageBreak/>
        <w:t xml:space="preserve">niezgodnego z umową wykonania prac w wysokości 500,00 zł (pięćset zł) za każdy udokumentowany przypadek; </w:t>
      </w:r>
    </w:p>
    <w:p w14:paraId="62563A20" w14:textId="3078DE8F" w:rsidR="00C438AD" w:rsidRPr="00D33BCE" w:rsidRDefault="003F46ED" w:rsidP="00E94ECB">
      <w:pPr>
        <w:widowControl w:val="0"/>
        <w:numPr>
          <w:ilvl w:val="0"/>
          <w:numId w:val="45"/>
        </w:numPr>
        <w:shd w:val="clear" w:color="auto" w:fill="FFFFFF"/>
        <w:suppressAutoHyphens/>
        <w:spacing w:after="0"/>
        <w:jc w:val="both"/>
        <w:rPr>
          <w:rFonts w:ascii="Times New Roman" w:hAnsi="Times New Roman"/>
          <w:sz w:val="24"/>
        </w:rPr>
      </w:pPr>
      <w:r w:rsidRPr="007E5843">
        <w:rPr>
          <w:rFonts w:ascii="Times New Roman" w:hAnsi="Times New Roman"/>
          <w:sz w:val="24"/>
        </w:rPr>
        <w:t>niedotrzymania</w:t>
      </w:r>
      <w:r w:rsidR="00FF742F">
        <w:rPr>
          <w:rFonts w:ascii="Times New Roman" w:hAnsi="Times New Roman"/>
          <w:sz w:val="24"/>
        </w:rPr>
        <w:t xml:space="preserve"> terminu określonego w §3 ust. 2</w:t>
      </w:r>
      <w:r w:rsidRPr="007E5843">
        <w:rPr>
          <w:rFonts w:ascii="Times New Roman" w:hAnsi="Times New Roman"/>
          <w:sz w:val="24"/>
        </w:rPr>
        <w:t xml:space="preserve"> tj. czasu reakcji – ….. (słownie: …) za każdą rozpoczętą godzinę opóźnienia</w:t>
      </w:r>
      <w:r w:rsidR="00053CD8" w:rsidRPr="00D33BCE">
        <w:rPr>
          <w:rFonts w:ascii="Times New Roman" w:hAnsi="Times New Roman"/>
          <w:sz w:val="24"/>
        </w:rPr>
        <w:t>;</w:t>
      </w:r>
      <w:r w:rsidR="00C438AD" w:rsidRPr="00D33BCE">
        <w:rPr>
          <w:rFonts w:ascii="Times New Roman" w:hAnsi="Times New Roman"/>
          <w:sz w:val="24"/>
        </w:rPr>
        <w:t xml:space="preserve"> </w:t>
      </w:r>
    </w:p>
    <w:p w14:paraId="36374320" w14:textId="1F6AA45C" w:rsidR="00C438AD" w:rsidRPr="00C438AD" w:rsidRDefault="00C438AD" w:rsidP="00E94ECB">
      <w:pPr>
        <w:widowControl w:val="0"/>
        <w:numPr>
          <w:ilvl w:val="0"/>
          <w:numId w:val="45"/>
        </w:numPr>
        <w:shd w:val="clear" w:color="auto" w:fill="FFFFFF"/>
        <w:suppressAutoHyphens/>
        <w:spacing w:after="0"/>
        <w:jc w:val="both"/>
        <w:rPr>
          <w:rFonts w:ascii="Times New Roman" w:hAnsi="Times New Roman"/>
          <w:sz w:val="24"/>
        </w:rPr>
      </w:pPr>
      <w:r w:rsidRPr="00C438AD">
        <w:rPr>
          <w:rFonts w:ascii="Times New Roman" w:hAnsi="Times New Roman"/>
          <w:sz w:val="24"/>
        </w:rPr>
        <w:t>za niedopełnienie</w:t>
      </w:r>
      <w:r w:rsidR="007F31B8">
        <w:rPr>
          <w:rFonts w:ascii="Times New Roman" w:hAnsi="Times New Roman"/>
          <w:sz w:val="24"/>
        </w:rPr>
        <w:t xml:space="preserve"> przez Wykonawcę lub podwykonawcę </w:t>
      </w:r>
      <w:r w:rsidRPr="00C438AD">
        <w:rPr>
          <w:rFonts w:ascii="Times New Roman" w:hAnsi="Times New Roman"/>
          <w:sz w:val="24"/>
        </w:rPr>
        <w:t xml:space="preserve"> wymogu zatrudnienia osób wyznaczonych do realizacji zamówienia, na warunkach określonych w § 8 umowy – w wysokości 2 000,00 zł (dwa tysiące zł) za każdy stwierdzony przypadek; </w:t>
      </w:r>
    </w:p>
    <w:p w14:paraId="12C60E54" w14:textId="77777777" w:rsidR="00A178B9" w:rsidRDefault="00C438AD" w:rsidP="00E94ECB">
      <w:pPr>
        <w:pStyle w:val="Tekstpodstawowy"/>
        <w:numPr>
          <w:ilvl w:val="0"/>
          <w:numId w:val="45"/>
        </w:numPr>
        <w:suppressAutoHyphens/>
        <w:spacing w:line="276" w:lineRule="auto"/>
      </w:pPr>
      <w:r w:rsidRPr="00C438AD">
        <w:t xml:space="preserve">za niedopełnienie obowiązku zapewnienia Zamawiającemu bezpłatnego dostępu do systemu lokalizacji GPS, zgodnie z zapisami Specyfikacji Technicznej – </w:t>
      </w:r>
      <w:r w:rsidR="00053CD8">
        <w:t>100</w:t>
      </w:r>
      <w:r w:rsidRPr="00C438AD">
        <w:t>,00 zł (</w:t>
      </w:r>
      <w:r w:rsidR="00053CD8">
        <w:t>sto</w:t>
      </w:r>
      <w:r w:rsidR="00053CD8" w:rsidRPr="00C438AD">
        <w:t xml:space="preserve"> </w:t>
      </w:r>
      <w:r w:rsidRPr="00C438AD">
        <w:t xml:space="preserve">zł) za każdy dzień </w:t>
      </w:r>
      <w:r w:rsidRPr="00503CE4">
        <w:t xml:space="preserve">licząc od dnia ………………   </w:t>
      </w:r>
    </w:p>
    <w:p w14:paraId="7A209FAE" w14:textId="4B56A6D8" w:rsidR="0007622E" w:rsidRPr="0068167D" w:rsidRDefault="0007622E" w:rsidP="0007622E">
      <w:pPr>
        <w:numPr>
          <w:ilvl w:val="0"/>
          <w:numId w:val="4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nielegalnego wprowadze</w:t>
      </w:r>
      <w:r>
        <w:rPr>
          <w:rFonts w:ascii="Times New Roman" w:hAnsi="Times New Roman"/>
          <w:sz w:val="24"/>
          <w:szCs w:val="24"/>
          <w:lang w:eastAsia="ar-SA"/>
        </w:rPr>
        <w:t>nia Podwykonawcy na miejsce prowadzenia prac</w:t>
      </w:r>
      <w:r w:rsidRPr="0068167D">
        <w:rPr>
          <w:rFonts w:ascii="Times New Roman" w:hAnsi="Times New Roman"/>
          <w:sz w:val="24"/>
          <w:szCs w:val="24"/>
          <w:lang w:eastAsia="ar-SA"/>
        </w:rPr>
        <w:t xml:space="preserve"> i dopuszczenie go do wykonywania robót w wysokości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złotych) za każdy stwierdzony przypadek;</w:t>
      </w:r>
    </w:p>
    <w:p w14:paraId="5B747C78" w14:textId="77777777" w:rsidR="0007622E" w:rsidRPr="0068167D" w:rsidRDefault="0007622E" w:rsidP="0007622E">
      <w:pPr>
        <w:numPr>
          <w:ilvl w:val="0"/>
          <w:numId w:val="4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braku zapłaty wynagrodzenia należnego Podwykonawcom lub dalszym Podwykonawcom, w wysokości </w:t>
      </w:r>
      <w:r w:rsidRPr="0068167D">
        <w:rPr>
          <w:rFonts w:ascii="Times New Roman" w:hAnsi="Times New Roman"/>
          <w:b/>
          <w:sz w:val="24"/>
          <w:szCs w:val="24"/>
          <w:lang w:eastAsia="ar-SA"/>
        </w:rPr>
        <w:t>1000,00 zł</w:t>
      </w:r>
      <w:r w:rsidRPr="0068167D">
        <w:rPr>
          <w:rFonts w:ascii="Times New Roman" w:hAnsi="Times New Roman"/>
          <w:sz w:val="24"/>
          <w:szCs w:val="24"/>
          <w:lang w:eastAsia="ar-SA"/>
        </w:rPr>
        <w:t xml:space="preserve"> (jeden tysiąc złotych) za każde dokonanie przez Zamawiającego bezpośredniej płatności na rzecz Podwykonawców lub dalszych Podwykonawców;</w:t>
      </w:r>
    </w:p>
    <w:p w14:paraId="1ED7E5DB" w14:textId="77777777" w:rsidR="0007622E" w:rsidRPr="0068167D" w:rsidRDefault="0007622E" w:rsidP="0007622E">
      <w:pPr>
        <w:numPr>
          <w:ilvl w:val="0"/>
          <w:numId w:val="4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nieterminowej zapłaty wynagrodzenia należnego Podwykonawcom lub dalszym Podwykonawcom w wysokości  </w:t>
      </w:r>
      <w:r w:rsidRPr="0068167D">
        <w:rPr>
          <w:rFonts w:ascii="Times New Roman" w:hAnsi="Times New Roman"/>
          <w:b/>
          <w:sz w:val="24"/>
          <w:szCs w:val="24"/>
          <w:lang w:eastAsia="ar-SA"/>
        </w:rPr>
        <w:t>500,00 zł</w:t>
      </w:r>
      <w:r w:rsidRPr="0068167D">
        <w:rPr>
          <w:rFonts w:ascii="Times New Roman" w:hAnsi="Times New Roman"/>
          <w:sz w:val="24"/>
          <w:szCs w:val="24"/>
          <w:lang w:eastAsia="ar-SA"/>
        </w:rPr>
        <w:t xml:space="preserve"> (pięćset złotych) za każdy dzień opóźnienia, liczony od dnia upływu terminu zapłaty do dnia zapłaty;</w:t>
      </w:r>
    </w:p>
    <w:p w14:paraId="5B99C95D" w14:textId="77777777" w:rsidR="0007622E" w:rsidRPr="0068167D" w:rsidRDefault="0007622E" w:rsidP="0007622E">
      <w:pPr>
        <w:numPr>
          <w:ilvl w:val="0"/>
          <w:numId w:val="4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do zaakceptowania projektu umowy o podwykonawstwo, której przedmiotem są roboty budowlane, lub projektu jej zmiany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br/>
        <w:t>(dwa tysiące złotych);</w:t>
      </w:r>
    </w:p>
    <w:p w14:paraId="35CEE794" w14:textId="77777777" w:rsidR="0007622E" w:rsidRPr="0068167D" w:rsidRDefault="0007622E" w:rsidP="0007622E">
      <w:pPr>
        <w:numPr>
          <w:ilvl w:val="0"/>
          <w:numId w:val="4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poświadczonej za zgodność z oryginałem kopii umowy </w:t>
      </w:r>
      <w:r w:rsidRPr="0068167D">
        <w:rPr>
          <w:rFonts w:ascii="Times New Roman" w:hAnsi="Times New Roman"/>
          <w:sz w:val="24"/>
          <w:szCs w:val="24"/>
          <w:lang w:eastAsia="ar-SA"/>
        </w:rPr>
        <w:br/>
        <w:t xml:space="preserve">o podwykonawstwo lub jej zmiany, której przedmiotem są roboty budowlane  </w:t>
      </w:r>
      <w:r w:rsidRPr="0068167D">
        <w:rPr>
          <w:rFonts w:ascii="Times New Roman" w:hAnsi="Times New Roman"/>
          <w:sz w:val="24"/>
          <w:szCs w:val="24"/>
          <w:lang w:eastAsia="ar-SA"/>
        </w:rPr>
        <w:br/>
        <w:t xml:space="preserve">w wysokości </w:t>
      </w:r>
      <w:r w:rsidRPr="00A9717C">
        <w:rPr>
          <w:rFonts w:ascii="Times New Roman" w:hAnsi="Times New Roman"/>
          <w:b/>
          <w:sz w:val="24"/>
          <w:szCs w:val="24"/>
          <w:lang w:eastAsia="ar-SA"/>
        </w:rPr>
        <w:t>2 000,00 zł</w:t>
      </w:r>
      <w:r w:rsidRPr="0068167D">
        <w:rPr>
          <w:rFonts w:ascii="Times New Roman" w:hAnsi="Times New Roman"/>
          <w:sz w:val="24"/>
          <w:szCs w:val="24"/>
          <w:lang w:eastAsia="ar-SA"/>
        </w:rPr>
        <w:t xml:space="preserve"> ( dwa tysiące zł</w:t>
      </w:r>
      <w:r>
        <w:rPr>
          <w:rFonts w:ascii="Times New Roman" w:hAnsi="Times New Roman"/>
          <w:sz w:val="24"/>
          <w:szCs w:val="24"/>
          <w:lang w:eastAsia="ar-SA"/>
        </w:rPr>
        <w:t>otych</w:t>
      </w:r>
      <w:r w:rsidRPr="0068167D">
        <w:rPr>
          <w:rFonts w:ascii="Times New Roman" w:hAnsi="Times New Roman"/>
          <w:sz w:val="24"/>
          <w:szCs w:val="24"/>
          <w:lang w:eastAsia="ar-SA"/>
        </w:rPr>
        <w:t>);</w:t>
      </w:r>
    </w:p>
    <w:p w14:paraId="5D96D6BB" w14:textId="77777777" w:rsidR="0007622E" w:rsidRPr="0068167D" w:rsidRDefault="0007622E" w:rsidP="0007622E">
      <w:pPr>
        <w:numPr>
          <w:ilvl w:val="0"/>
          <w:numId w:val="4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nieprzedłożenia, poświadczonej za zgodność z oryginałem kopii</w:t>
      </w:r>
      <w:r w:rsidRPr="00A9717C">
        <w:rPr>
          <w:rFonts w:ascii="Times New Roman" w:hAnsi="Times New Roman"/>
          <w:sz w:val="24"/>
          <w:szCs w:val="24"/>
          <w:lang w:eastAsia="ar-SA"/>
        </w:rPr>
        <w:t xml:space="preserve"> zawartej umowy </w:t>
      </w:r>
      <w:r w:rsidRPr="00A9717C">
        <w:rPr>
          <w:rFonts w:ascii="Times New Roman" w:hAnsi="Times New Roman"/>
          <w:sz w:val="24"/>
          <w:szCs w:val="24"/>
          <w:lang w:eastAsia="ar-SA"/>
        </w:rPr>
        <w:br/>
        <w:t xml:space="preserve">o podwykonawstwo, której przedmiotem są dostawy lub usługi o których mowa w §17 ust. 1 pkt 8) i 10), </w:t>
      </w:r>
      <w:r w:rsidRPr="0068167D">
        <w:rPr>
          <w:rFonts w:ascii="Times New Roman" w:hAnsi="Times New Roman"/>
          <w:sz w:val="24"/>
          <w:szCs w:val="24"/>
          <w:lang w:eastAsia="ar-SA"/>
        </w:rPr>
        <w:t xml:space="preserve">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 za każdy stwierdzony przypadek;</w:t>
      </w:r>
    </w:p>
    <w:p w14:paraId="7EB8A616" w14:textId="77777777" w:rsidR="0007622E" w:rsidRPr="0068167D" w:rsidRDefault="0007622E" w:rsidP="0007622E">
      <w:pPr>
        <w:numPr>
          <w:ilvl w:val="0"/>
          <w:numId w:val="4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braku dokonania wymaganej przez Zamawiającego zmiany umowy </w:t>
      </w:r>
      <w:r w:rsidRPr="0068167D">
        <w:rPr>
          <w:rFonts w:ascii="Times New Roman" w:hAnsi="Times New Roman"/>
          <w:sz w:val="24"/>
          <w:szCs w:val="24"/>
          <w:lang w:eastAsia="ar-SA"/>
        </w:rPr>
        <w:br/>
        <w:t xml:space="preserve">o podwykonawstwo w zakresie terminu zapłaty we wskazanym przez Zamawiającego terminie, 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w:t>
      </w:r>
    </w:p>
    <w:p w14:paraId="0CC89840" w14:textId="77777777" w:rsidR="0007622E" w:rsidRPr="0068167D" w:rsidRDefault="0007622E" w:rsidP="0007622E">
      <w:pPr>
        <w:numPr>
          <w:ilvl w:val="0"/>
          <w:numId w:val="4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niedopełnienia wymogu zatrudnienia </w:t>
      </w:r>
      <w:r>
        <w:rPr>
          <w:rFonts w:ascii="Times New Roman" w:hAnsi="Times New Roman"/>
          <w:sz w:val="24"/>
          <w:szCs w:val="24"/>
          <w:lang w:eastAsia="ar-SA"/>
        </w:rPr>
        <w:t xml:space="preserve">przez Wykonawcę lub Podwykonawcę </w:t>
      </w:r>
      <w:r w:rsidRPr="0068167D">
        <w:rPr>
          <w:rFonts w:ascii="Times New Roman" w:hAnsi="Times New Roman"/>
          <w:sz w:val="24"/>
          <w:szCs w:val="24"/>
          <w:lang w:eastAsia="ar-SA"/>
        </w:rPr>
        <w:t xml:space="preserve">osób wykonujących czynności w zakresie realizacji zamówienia na podstawie umowy o pracę w rozumieniu przepisów Kodeksu pracy –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t xml:space="preserve"> (dwa tysiące złotych) za każdy stwierdzony przypadek.</w:t>
      </w:r>
    </w:p>
    <w:p w14:paraId="08D8A438" w14:textId="77777777" w:rsidR="0007622E" w:rsidRDefault="0007622E" w:rsidP="006C1492">
      <w:pPr>
        <w:pStyle w:val="Tekstpodstawowy"/>
        <w:suppressAutoHyphens/>
        <w:spacing w:line="276" w:lineRule="auto"/>
        <w:ind w:left="360"/>
      </w:pPr>
    </w:p>
    <w:p w14:paraId="1C49525D" w14:textId="7CCDD7DF" w:rsidR="00DF2C3A" w:rsidRPr="00DB1D71" w:rsidRDefault="00B436AC" w:rsidP="006C1492">
      <w:pPr>
        <w:pStyle w:val="Tekstpodstawowy"/>
        <w:suppressAutoHyphens/>
        <w:spacing w:line="276" w:lineRule="auto"/>
        <w:rPr>
          <w:lang w:eastAsia="ar-SA"/>
        </w:rPr>
      </w:pPr>
      <w:r w:rsidRPr="00A178B9">
        <w:rPr>
          <w:szCs w:val="24"/>
        </w:rPr>
        <w:t>.</w:t>
      </w:r>
    </w:p>
    <w:p w14:paraId="755D7920" w14:textId="1DFCA927" w:rsidR="00B436AC" w:rsidRPr="00B436AC" w:rsidRDefault="00B436AC" w:rsidP="00C73820">
      <w:pPr>
        <w:numPr>
          <w:ilvl w:val="0"/>
          <w:numId w:val="28"/>
        </w:numPr>
        <w:shd w:val="clear" w:color="auto" w:fill="FFFFFF"/>
        <w:tabs>
          <w:tab w:val="left" w:pos="709"/>
        </w:tabs>
        <w:suppressAutoHyphens/>
        <w:spacing w:after="0"/>
        <w:jc w:val="both"/>
        <w:rPr>
          <w:rFonts w:ascii="Times New Roman" w:hAnsi="Times New Roman"/>
          <w:sz w:val="24"/>
          <w:szCs w:val="24"/>
          <w:lang w:eastAsia="ar-SA"/>
        </w:rPr>
      </w:pPr>
      <w:r w:rsidRPr="00B436AC">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prac lub jakichkolwiek innych obowiązków i zobowiązań wynikających z umowy. </w:t>
      </w:r>
      <w:r w:rsidRPr="006C1492">
        <w:rPr>
          <w:rFonts w:ascii="Times New Roman" w:hAnsi="Times New Roman"/>
          <w:sz w:val="24"/>
          <w:szCs w:val="24"/>
        </w:rPr>
        <w:t>Wykonawca oświadcza, iż upoważnia Zamawiającego do potrącenia z należnego mu wynagrodzenia kar umownych i innych płatności naliczonych przez Zamawiającego</w:t>
      </w:r>
    </w:p>
    <w:p w14:paraId="43E96B76" w14:textId="77777777" w:rsidR="00DF2C3A" w:rsidRPr="00DB1D71" w:rsidRDefault="00DF2C3A" w:rsidP="00C73820">
      <w:pPr>
        <w:numPr>
          <w:ilvl w:val="0"/>
          <w:numId w:val="28"/>
        </w:numPr>
        <w:shd w:val="clear" w:color="auto" w:fill="FFFFFF"/>
        <w:tabs>
          <w:tab w:val="left" w:pos="709"/>
        </w:tabs>
        <w:suppressAutoHyphens/>
        <w:spacing w:after="0"/>
        <w:jc w:val="both"/>
        <w:rPr>
          <w:rFonts w:ascii="Times New Roman" w:hAnsi="Times New Roman"/>
          <w:sz w:val="24"/>
          <w:szCs w:val="24"/>
          <w:lang w:eastAsia="ar-SA"/>
        </w:rPr>
      </w:pPr>
      <w:r w:rsidRPr="00DB1D71">
        <w:rPr>
          <w:rFonts w:ascii="Times New Roman" w:hAnsi="Times New Roman"/>
          <w:sz w:val="24"/>
          <w:szCs w:val="24"/>
          <w:lang w:eastAsia="ar-SA"/>
        </w:rPr>
        <w:lastRenderedPageBreak/>
        <w:t>W przypadku uchylania się od odbioru korespondencji, uchylania się od nawiązania kontaktu lub nie reagowania na wezwania Zamawiającego, Zamawiający może odstąpić od umowy w trybie natychmiastowym bez wyznaczania dodatkowego terminu do usunięcia uchybień Wykonawcy, ust. 1 pkt 2) niniejszego paragrafu stosuje się odpowiednio.</w:t>
      </w:r>
    </w:p>
    <w:p w14:paraId="6CCC781D" w14:textId="77777777" w:rsidR="00DF2C3A" w:rsidRPr="00DB1D71" w:rsidRDefault="00DF2C3A" w:rsidP="00C73820">
      <w:pPr>
        <w:numPr>
          <w:ilvl w:val="0"/>
          <w:numId w:val="28"/>
        </w:numPr>
        <w:shd w:val="clear" w:color="auto" w:fill="FFFFFF"/>
        <w:tabs>
          <w:tab w:val="left" w:pos="709"/>
        </w:tabs>
        <w:suppressAutoHyphens/>
        <w:spacing w:after="0"/>
        <w:jc w:val="both"/>
        <w:rPr>
          <w:rFonts w:ascii="Times New Roman" w:hAnsi="Times New Roman"/>
          <w:sz w:val="24"/>
          <w:szCs w:val="24"/>
          <w:lang w:eastAsia="ar-SA"/>
        </w:rPr>
      </w:pPr>
      <w:r w:rsidRPr="00DB1D71">
        <w:rPr>
          <w:rFonts w:ascii="Times New Roman" w:hAnsi="Times New Roman"/>
          <w:sz w:val="24"/>
          <w:szCs w:val="24"/>
          <w:lang w:eastAsia="ar-SA"/>
        </w:rPr>
        <w:t xml:space="preserve">Dwukrotnie awizowane pisma uważa się za doręczone. </w:t>
      </w:r>
    </w:p>
    <w:p w14:paraId="7B28E01A" w14:textId="27A0D522" w:rsidR="00DF2C3A" w:rsidRPr="00DB1D71" w:rsidRDefault="00DF2C3A" w:rsidP="00C73820">
      <w:pPr>
        <w:numPr>
          <w:ilvl w:val="0"/>
          <w:numId w:val="28"/>
        </w:numPr>
        <w:shd w:val="clear" w:color="auto" w:fill="FFFFFF"/>
        <w:tabs>
          <w:tab w:val="left" w:pos="709"/>
        </w:tabs>
        <w:suppressAutoHyphens/>
        <w:spacing w:after="0"/>
        <w:jc w:val="both"/>
        <w:rPr>
          <w:rFonts w:ascii="Times New Roman" w:hAnsi="Times New Roman"/>
          <w:sz w:val="24"/>
          <w:szCs w:val="24"/>
          <w:lang w:eastAsia="ar-SA"/>
        </w:rPr>
      </w:pPr>
      <w:r w:rsidRPr="00DB1D71">
        <w:rPr>
          <w:rFonts w:ascii="Times New Roman" w:hAnsi="Times New Roman"/>
          <w:sz w:val="24"/>
          <w:szCs w:val="24"/>
          <w:lang w:eastAsia="ar-SA"/>
        </w:rPr>
        <w:t xml:space="preserve">W przypadku niewykonania lub nienależytego wykonania przedmiotu umowy, strony ustalają, że Zamawiający na koszt i ryzyko Wykonawcy (Podwykonawcy) ma uprawnienie do zastępczego wykonania </w:t>
      </w:r>
      <w:r w:rsidR="00D72C4C" w:rsidRPr="00DB1D71">
        <w:rPr>
          <w:rFonts w:ascii="Times New Roman" w:hAnsi="Times New Roman"/>
          <w:sz w:val="24"/>
          <w:szCs w:val="24"/>
          <w:lang w:eastAsia="ar-SA"/>
        </w:rPr>
        <w:t>prac</w:t>
      </w:r>
      <w:r w:rsidRPr="00DB1D71">
        <w:rPr>
          <w:rFonts w:ascii="Times New Roman" w:hAnsi="Times New Roman"/>
          <w:sz w:val="24"/>
          <w:szCs w:val="24"/>
          <w:lang w:eastAsia="ar-SA"/>
        </w:rPr>
        <w:t xml:space="preserve"> oraz usunięcia wad i usterek bez konieczności ubiegania się o zgodę Sądu na dokonanie tych czynności.</w:t>
      </w:r>
    </w:p>
    <w:p w14:paraId="778E5AFE" w14:textId="43C7B44D" w:rsidR="00CF1DA0" w:rsidRDefault="00DF2C3A" w:rsidP="00C73820">
      <w:pPr>
        <w:numPr>
          <w:ilvl w:val="0"/>
          <w:numId w:val="28"/>
        </w:numPr>
        <w:suppressAutoHyphens/>
        <w:spacing w:after="0"/>
        <w:jc w:val="both"/>
        <w:rPr>
          <w:rFonts w:ascii="Times New Roman" w:hAnsi="Times New Roman"/>
          <w:sz w:val="24"/>
          <w:szCs w:val="24"/>
        </w:rPr>
      </w:pPr>
      <w:r w:rsidRPr="00DB1D71">
        <w:rPr>
          <w:rFonts w:ascii="Times New Roman" w:hAnsi="Times New Roman"/>
          <w:sz w:val="24"/>
          <w:szCs w:val="24"/>
        </w:rPr>
        <w:t xml:space="preserve">Strony ustalają, że łączna maksymalna wysokość kar umownych, o których mowa </w:t>
      </w:r>
      <w:r w:rsidRPr="00DB1D71">
        <w:rPr>
          <w:rFonts w:ascii="Times New Roman" w:hAnsi="Times New Roman"/>
          <w:sz w:val="24"/>
          <w:szCs w:val="24"/>
        </w:rPr>
        <w:br/>
        <w:t xml:space="preserve">w niniejszej umowie nie przekroczy 30% wartości wynagrodzenia, o którym mowa w § </w:t>
      </w:r>
      <w:r w:rsidR="00301A43" w:rsidRPr="00DB1D71">
        <w:rPr>
          <w:rFonts w:ascii="Times New Roman" w:hAnsi="Times New Roman"/>
          <w:sz w:val="24"/>
          <w:szCs w:val="24"/>
        </w:rPr>
        <w:t>6</w:t>
      </w:r>
      <w:r w:rsidRPr="00DB1D71">
        <w:rPr>
          <w:rFonts w:ascii="Times New Roman" w:hAnsi="Times New Roman"/>
          <w:sz w:val="24"/>
          <w:szCs w:val="24"/>
        </w:rPr>
        <w:t xml:space="preserve"> ust. 1</w:t>
      </w:r>
      <w:r w:rsidR="00301A43" w:rsidRPr="00DB1D71">
        <w:rPr>
          <w:rFonts w:ascii="Times New Roman" w:hAnsi="Times New Roman"/>
          <w:sz w:val="24"/>
          <w:szCs w:val="24"/>
        </w:rPr>
        <w:t>.</w:t>
      </w:r>
    </w:p>
    <w:p w14:paraId="70088ED7" w14:textId="77777777" w:rsidR="00B436AC" w:rsidRPr="007E5843" w:rsidRDefault="00B436AC" w:rsidP="006C1492">
      <w:pPr>
        <w:suppressAutoHyphens/>
        <w:spacing w:after="0"/>
        <w:jc w:val="both"/>
        <w:rPr>
          <w:rFonts w:ascii="Times New Roman" w:hAnsi="Times New Roman"/>
          <w:sz w:val="24"/>
          <w:szCs w:val="24"/>
        </w:rPr>
      </w:pPr>
    </w:p>
    <w:p w14:paraId="2B45CBB2" w14:textId="77777777" w:rsidR="00CF1DA0" w:rsidRDefault="00CF1DA0" w:rsidP="00EA1D68">
      <w:pPr>
        <w:spacing w:after="0"/>
        <w:jc w:val="center"/>
        <w:rPr>
          <w:rFonts w:ascii="Times New Roman" w:hAnsi="Times New Roman"/>
          <w:b/>
          <w:sz w:val="24"/>
          <w:szCs w:val="24"/>
        </w:rPr>
      </w:pPr>
    </w:p>
    <w:p w14:paraId="59FE4617" w14:textId="0C71D0BE" w:rsidR="00DF2C3A"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§11</w:t>
      </w:r>
    </w:p>
    <w:p w14:paraId="1597313E" w14:textId="771C6786" w:rsidR="00DF2C3A" w:rsidRPr="00DB1D71" w:rsidRDefault="00DF2C3A" w:rsidP="00EA1D68">
      <w:pPr>
        <w:spacing w:after="0"/>
        <w:jc w:val="center"/>
        <w:rPr>
          <w:rFonts w:ascii="Times New Roman" w:hAnsi="Times New Roman"/>
          <w:b/>
          <w:sz w:val="24"/>
          <w:szCs w:val="24"/>
        </w:rPr>
      </w:pPr>
      <w:r w:rsidRPr="00DB1D71">
        <w:rPr>
          <w:rFonts w:ascii="Times New Roman" w:hAnsi="Times New Roman"/>
          <w:b/>
          <w:sz w:val="24"/>
          <w:szCs w:val="24"/>
        </w:rPr>
        <w:t>DOCHODZENIE ODSZKODOWANIA</w:t>
      </w:r>
    </w:p>
    <w:p w14:paraId="17BC74F2" w14:textId="77777777" w:rsidR="00DF2C3A" w:rsidRPr="00DB1D71" w:rsidRDefault="00DF2C3A" w:rsidP="00EA1D68">
      <w:pPr>
        <w:spacing w:after="0"/>
        <w:jc w:val="center"/>
        <w:rPr>
          <w:rFonts w:ascii="Times New Roman" w:hAnsi="Times New Roman"/>
          <w:b/>
          <w:sz w:val="24"/>
          <w:szCs w:val="24"/>
        </w:rPr>
      </w:pPr>
    </w:p>
    <w:p w14:paraId="08673A90" w14:textId="54684D70" w:rsidR="008829ED" w:rsidRPr="006C1492" w:rsidRDefault="008829ED" w:rsidP="00EA1D68">
      <w:pPr>
        <w:pStyle w:val="Tekstpodstawowy"/>
        <w:tabs>
          <w:tab w:val="left" w:pos="284"/>
        </w:tabs>
        <w:spacing w:line="276" w:lineRule="auto"/>
        <w:rPr>
          <w:szCs w:val="24"/>
        </w:rPr>
      </w:pPr>
      <w:r w:rsidRPr="006C1492">
        <w:rPr>
          <w:szCs w:val="24"/>
        </w:rPr>
        <w:t xml:space="preserve">Zamawiający zastrzega sobie prawo do </w:t>
      </w:r>
      <w:r w:rsidR="00DF2C3A" w:rsidRPr="006C1492">
        <w:rPr>
          <w:szCs w:val="24"/>
        </w:rPr>
        <w:t xml:space="preserve">dochodzenia </w:t>
      </w:r>
      <w:r w:rsidRPr="006C1492">
        <w:rPr>
          <w:szCs w:val="24"/>
        </w:rPr>
        <w:t>odszkodowania do wysokości rzeczywiście poniesionej szkody.</w:t>
      </w:r>
    </w:p>
    <w:p w14:paraId="12B74B28" w14:textId="77777777" w:rsidR="00DF2C3A" w:rsidRPr="00DB1D71" w:rsidRDefault="00DF2C3A" w:rsidP="00EA1D68">
      <w:pPr>
        <w:spacing w:after="0"/>
        <w:jc w:val="center"/>
        <w:rPr>
          <w:rFonts w:ascii="Times New Roman" w:hAnsi="Times New Roman"/>
          <w:b/>
          <w:sz w:val="24"/>
          <w:szCs w:val="24"/>
        </w:rPr>
      </w:pPr>
    </w:p>
    <w:p w14:paraId="7B3E4E9F" w14:textId="1CCAF74E"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 xml:space="preserve">§12 </w:t>
      </w:r>
    </w:p>
    <w:p w14:paraId="317E2089" w14:textId="67289447" w:rsidR="00DF2C3A" w:rsidRPr="00DB1D71" w:rsidRDefault="00DF2C3A" w:rsidP="00EA1D68">
      <w:pPr>
        <w:spacing w:after="0"/>
        <w:jc w:val="center"/>
        <w:rPr>
          <w:rFonts w:ascii="Times New Roman" w:hAnsi="Times New Roman"/>
          <w:sz w:val="24"/>
          <w:szCs w:val="24"/>
        </w:rPr>
      </w:pPr>
      <w:r w:rsidRPr="00DB1D71">
        <w:rPr>
          <w:rFonts w:ascii="Times New Roman" w:hAnsi="Times New Roman"/>
          <w:b/>
          <w:sz w:val="24"/>
          <w:szCs w:val="24"/>
        </w:rPr>
        <w:t>ROZWIĄZANIE UMOWY</w:t>
      </w:r>
      <w:r w:rsidRPr="00DB1D71">
        <w:rPr>
          <w:rFonts w:ascii="Times New Roman" w:hAnsi="Times New Roman"/>
          <w:b/>
          <w:sz w:val="24"/>
          <w:szCs w:val="24"/>
        </w:rPr>
        <w:br/>
      </w:r>
    </w:p>
    <w:p w14:paraId="205B1F54" w14:textId="77777777" w:rsidR="008829ED" w:rsidRPr="00DB1D71" w:rsidRDefault="008829ED" w:rsidP="00C73820">
      <w:pPr>
        <w:numPr>
          <w:ilvl w:val="0"/>
          <w:numId w:val="27"/>
        </w:numPr>
        <w:spacing w:after="0"/>
        <w:jc w:val="both"/>
        <w:rPr>
          <w:rFonts w:ascii="Times New Roman" w:hAnsi="Times New Roman"/>
          <w:sz w:val="24"/>
          <w:szCs w:val="24"/>
        </w:rPr>
      </w:pPr>
      <w:r w:rsidRPr="00DB1D71">
        <w:rPr>
          <w:rFonts w:ascii="Times New Roman" w:hAnsi="Times New Roman"/>
          <w:sz w:val="24"/>
          <w:szCs w:val="24"/>
        </w:rPr>
        <w:t>Zamawiający może rozwiązać umowę z zachowaniem 1-miesięcznego okresu wypowiedzenia. Bieg terminu wypowiedzenia rozpoczyna się od pierwszego dnia miesiąca następującego po miesiącu, w którym wypowiedzenie zostało złożone.</w:t>
      </w:r>
    </w:p>
    <w:p w14:paraId="62CD8CD7" w14:textId="6DB44FFD" w:rsidR="008829ED" w:rsidRPr="00DB1D71" w:rsidRDefault="008829ED" w:rsidP="00C73820">
      <w:pPr>
        <w:numPr>
          <w:ilvl w:val="0"/>
          <w:numId w:val="27"/>
        </w:numPr>
        <w:spacing w:after="0"/>
        <w:jc w:val="both"/>
        <w:rPr>
          <w:rFonts w:ascii="Times New Roman" w:hAnsi="Times New Roman"/>
          <w:sz w:val="24"/>
          <w:szCs w:val="24"/>
        </w:rPr>
      </w:pPr>
      <w:r w:rsidRPr="00DB1D71">
        <w:rPr>
          <w:rFonts w:ascii="Times New Roman" w:hAnsi="Times New Roman"/>
          <w:sz w:val="24"/>
          <w:szCs w:val="24"/>
        </w:rPr>
        <w:t xml:space="preserve">Rozwiązanie umowy winno nastąpić w formie pisemnej pod rygorem nieważności </w:t>
      </w:r>
      <w:r w:rsidR="00301A43" w:rsidRPr="00DB1D71">
        <w:rPr>
          <w:rFonts w:ascii="Times New Roman" w:hAnsi="Times New Roman"/>
          <w:sz w:val="24"/>
          <w:szCs w:val="24"/>
        </w:rPr>
        <w:br/>
      </w:r>
      <w:r w:rsidRPr="00DB1D71">
        <w:rPr>
          <w:rFonts w:ascii="Times New Roman" w:hAnsi="Times New Roman"/>
          <w:sz w:val="24"/>
          <w:szCs w:val="24"/>
        </w:rPr>
        <w:t>i powinno zawierać uzasadnienie.</w:t>
      </w:r>
    </w:p>
    <w:p w14:paraId="7544F285" w14:textId="77777777" w:rsidR="008829ED" w:rsidRPr="00DB1D71" w:rsidRDefault="008829ED" w:rsidP="00EA1D68">
      <w:pPr>
        <w:spacing w:after="0"/>
        <w:jc w:val="center"/>
        <w:rPr>
          <w:rFonts w:ascii="Times New Roman" w:hAnsi="Times New Roman"/>
          <w:sz w:val="24"/>
          <w:szCs w:val="24"/>
        </w:rPr>
      </w:pPr>
      <w:r w:rsidRPr="00DB1D71">
        <w:rPr>
          <w:rFonts w:ascii="Times New Roman" w:hAnsi="Times New Roman"/>
          <w:b/>
          <w:sz w:val="24"/>
          <w:szCs w:val="24"/>
        </w:rPr>
        <w:t xml:space="preserve">§13 </w:t>
      </w:r>
    </w:p>
    <w:p w14:paraId="7118CC28" w14:textId="77777777" w:rsidR="008829ED" w:rsidRPr="00DB1D71" w:rsidRDefault="008829ED" w:rsidP="00EA1D68">
      <w:pPr>
        <w:shd w:val="clear" w:color="auto" w:fill="FFFFFF"/>
        <w:spacing w:after="0"/>
        <w:jc w:val="both"/>
        <w:rPr>
          <w:rFonts w:ascii="Times New Roman" w:hAnsi="Times New Roman"/>
          <w:i/>
          <w:sz w:val="24"/>
          <w:szCs w:val="24"/>
        </w:rPr>
      </w:pPr>
      <w:r w:rsidRPr="00DB1D71">
        <w:rPr>
          <w:rFonts w:ascii="Times New Roman" w:hAnsi="Times New Roman"/>
          <w:i/>
          <w:sz w:val="24"/>
          <w:szCs w:val="24"/>
        </w:rPr>
        <w:t>W przypadku osób fizycznych i spółek osób fizycznych:</w:t>
      </w:r>
    </w:p>
    <w:p w14:paraId="5F5D0467" w14:textId="77777777" w:rsidR="008829ED" w:rsidRPr="00DB1D71" w:rsidRDefault="008829ED" w:rsidP="00C73820">
      <w:pPr>
        <w:widowControl w:val="0"/>
        <w:numPr>
          <w:ilvl w:val="0"/>
          <w:numId w:val="30"/>
        </w:numPr>
        <w:shd w:val="clear" w:color="auto" w:fill="FFFFFF"/>
        <w:suppressAutoHyphens/>
        <w:spacing w:after="0"/>
        <w:ind w:left="284" w:hanging="284"/>
        <w:jc w:val="both"/>
        <w:rPr>
          <w:rFonts w:ascii="Times New Roman" w:hAnsi="Times New Roman"/>
          <w:sz w:val="24"/>
          <w:szCs w:val="24"/>
        </w:rPr>
      </w:pPr>
      <w:r w:rsidRPr="00DB1D71">
        <w:rPr>
          <w:rFonts w:ascii="Times New Roman" w:hAnsi="Times New Roman"/>
          <w:sz w:val="24"/>
          <w:szCs w:val="24"/>
        </w:rPr>
        <w:t xml:space="preserve">Wykonawca oświadcza, że siedziba przedsiębiorcy odpowiada jego miejscu zamieszkania z zamiarem pobytu stałego. </w:t>
      </w:r>
    </w:p>
    <w:p w14:paraId="0E7ED696" w14:textId="77777777" w:rsidR="008829ED" w:rsidRPr="00DB1D71" w:rsidRDefault="008829ED" w:rsidP="00C73820">
      <w:pPr>
        <w:widowControl w:val="0"/>
        <w:numPr>
          <w:ilvl w:val="0"/>
          <w:numId w:val="30"/>
        </w:numPr>
        <w:shd w:val="clear" w:color="auto" w:fill="FFFFFF"/>
        <w:suppressAutoHyphens/>
        <w:spacing w:after="0"/>
        <w:ind w:left="284" w:hanging="284"/>
        <w:jc w:val="both"/>
        <w:rPr>
          <w:rFonts w:ascii="Times New Roman" w:hAnsi="Times New Roman"/>
          <w:sz w:val="24"/>
          <w:szCs w:val="24"/>
        </w:rPr>
      </w:pPr>
      <w:r w:rsidRPr="00DB1D71">
        <w:rPr>
          <w:rFonts w:ascii="Times New Roman" w:hAnsi="Times New Roman"/>
          <w:sz w:val="24"/>
          <w:szCs w:val="24"/>
        </w:rPr>
        <w:t xml:space="preserve">Wykonawca zobowiązuje się do systematycznego aktualizowania adresu zamieszkania. </w:t>
      </w:r>
    </w:p>
    <w:p w14:paraId="32FAF2F0" w14:textId="77777777" w:rsidR="008829ED" w:rsidRPr="00DB1D71" w:rsidRDefault="008829ED" w:rsidP="00EA1D68">
      <w:pPr>
        <w:widowControl w:val="0"/>
        <w:shd w:val="clear" w:color="auto" w:fill="FFFFFF"/>
        <w:suppressAutoHyphens/>
        <w:spacing w:after="0"/>
        <w:ind w:left="284"/>
        <w:jc w:val="both"/>
        <w:rPr>
          <w:rFonts w:ascii="Times New Roman" w:hAnsi="Times New Roman"/>
          <w:sz w:val="24"/>
          <w:szCs w:val="24"/>
        </w:rPr>
      </w:pPr>
      <w:r w:rsidRPr="00DB1D71">
        <w:rPr>
          <w:rFonts w:ascii="Times New Roman" w:hAnsi="Times New Roman"/>
          <w:sz w:val="24"/>
          <w:szCs w:val="24"/>
        </w:rPr>
        <w:t>W przypadku uchybienia temu obowiązkowi, każdą przesyłkę przesłaną przez Zamawiającego na ostatni, znany Zamawiającemu adres, uważa się za doręczoną.</w:t>
      </w:r>
    </w:p>
    <w:p w14:paraId="6046AEBD" w14:textId="77777777" w:rsidR="008829ED" w:rsidRPr="00DB1D71" w:rsidRDefault="008829ED" w:rsidP="00C73820">
      <w:pPr>
        <w:widowControl w:val="0"/>
        <w:numPr>
          <w:ilvl w:val="0"/>
          <w:numId w:val="30"/>
        </w:numPr>
        <w:shd w:val="clear" w:color="auto" w:fill="FFFFFF"/>
        <w:suppressAutoHyphens/>
        <w:spacing w:after="0"/>
        <w:ind w:left="284" w:hanging="284"/>
        <w:jc w:val="both"/>
        <w:rPr>
          <w:rFonts w:ascii="Times New Roman" w:hAnsi="Times New Roman"/>
          <w:sz w:val="24"/>
          <w:szCs w:val="24"/>
        </w:rPr>
      </w:pPr>
      <w:r w:rsidRPr="00DB1D71">
        <w:rPr>
          <w:rFonts w:ascii="Times New Roman" w:hAnsi="Times New Roman"/>
          <w:sz w:val="24"/>
          <w:szCs w:val="24"/>
        </w:rPr>
        <w:t xml:space="preserve">Dwukrotnie awizowane </w:t>
      </w:r>
      <w:r w:rsidRPr="00DB1D71">
        <w:rPr>
          <w:rFonts w:ascii="Times New Roman" w:hAnsi="Times New Roman"/>
          <w:sz w:val="24"/>
          <w:szCs w:val="24"/>
          <w:lang w:eastAsia="ar-SA"/>
        </w:rPr>
        <w:t xml:space="preserve">pisma uważa się za doręczone. </w:t>
      </w:r>
    </w:p>
    <w:p w14:paraId="12AA626D" w14:textId="77777777" w:rsidR="008829ED" w:rsidRPr="00DB1D71" w:rsidRDefault="008829ED" w:rsidP="00EA1D68">
      <w:pPr>
        <w:shd w:val="clear" w:color="auto" w:fill="FFFFFF"/>
        <w:spacing w:after="0"/>
        <w:jc w:val="both"/>
        <w:rPr>
          <w:rFonts w:ascii="Times New Roman" w:hAnsi="Times New Roman"/>
          <w:i/>
          <w:sz w:val="24"/>
          <w:szCs w:val="24"/>
        </w:rPr>
      </w:pPr>
      <w:r w:rsidRPr="00DB1D71">
        <w:rPr>
          <w:rFonts w:ascii="Times New Roman" w:hAnsi="Times New Roman"/>
          <w:i/>
          <w:sz w:val="24"/>
          <w:szCs w:val="24"/>
        </w:rPr>
        <w:t>lub</w:t>
      </w:r>
    </w:p>
    <w:p w14:paraId="2D8EBA4D" w14:textId="77777777" w:rsidR="008829ED" w:rsidRPr="00DB1D71" w:rsidRDefault="008829ED" w:rsidP="00EA1D68">
      <w:pPr>
        <w:shd w:val="clear" w:color="auto" w:fill="FFFFFF"/>
        <w:spacing w:after="0"/>
        <w:jc w:val="both"/>
        <w:rPr>
          <w:rFonts w:ascii="Times New Roman" w:hAnsi="Times New Roman"/>
          <w:sz w:val="24"/>
          <w:szCs w:val="24"/>
        </w:rPr>
      </w:pPr>
      <w:r w:rsidRPr="00DB1D71">
        <w:rPr>
          <w:rFonts w:ascii="Times New Roman" w:hAnsi="Times New Roman"/>
          <w:sz w:val="24"/>
          <w:szCs w:val="24"/>
        </w:rPr>
        <w:t>1. Wykonawca podaje aktualny adres zamieszkania: …………………………………………</w:t>
      </w:r>
    </w:p>
    <w:p w14:paraId="578DF97B" w14:textId="77777777" w:rsidR="008829ED" w:rsidRPr="00DB1D71" w:rsidRDefault="008829ED" w:rsidP="00EA1D68">
      <w:pPr>
        <w:spacing w:after="0"/>
        <w:ind w:left="284" w:hanging="284"/>
        <w:jc w:val="both"/>
        <w:rPr>
          <w:rFonts w:ascii="Times New Roman" w:hAnsi="Times New Roman"/>
          <w:b/>
          <w:sz w:val="24"/>
          <w:szCs w:val="24"/>
        </w:rPr>
      </w:pPr>
      <w:r w:rsidRPr="00DB1D71">
        <w:rPr>
          <w:rFonts w:ascii="Times New Roman" w:hAnsi="Times New Roman"/>
          <w:sz w:val="24"/>
          <w:szCs w:val="24"/>
        </w:rPr>
        <w:t xml:space="preserve">2. Wykonawca zobowiązuje się do systematycznego aktualizowania adresu zamieszkania. </w:t>
      </w:r>
      <w:r w:rsidRPr="00DB1D71">
        <w:rPr>
          <w:rFonts w:ascii="Times New Roman" w:hAnsi="Times New Roman"/>
          <w:sz w:val="24"/>
          <w:szCs w:val="24"/>
        </w:rPr>
        <w:br/>
        <w:t>W przypadku uchybienia temu obowiązkowi, każdą przesyłkę przesłaną przez Zamawiającego na ostatni, znany Zamawiającemu adres, uważa się za doręczoną.</w:t>
      </w:r>
      <w:r w:rsidRPr="00DB1D71">
        <w:rPr>
          <w:rFonts w:ascii="Times New Roman" w:hAnsi="Times New Roman"/>
          <w:b/>
          <w:sz w:val="24"/>
          <w:szCs w:val="24"/>
        </w:rPr>
        <w:t xml:space="preserve"> </w:t>
      </w:r>
    </w:p>
    <w:p w14:paraId="7CA8D7E5" w14:textId="77777777" w:rsidR="008829ED" w:rsidRPr="00DB1D71" w:rsidRDefault="008829ED" w:rsidP="00EA1D68">
      <w:pPr>
        <w:spacing w:after="0"/>
        <w:ind w:left="284" w:hanging="284"/>
        <w:jc w:val="both"/>
        <w:rPr>
          <w:rFonts w:ascii="Times New Roman" w:hAnsi="Times New Roman"/>
          <w:sz w:val="24"/>
          <w:szCs w:val="24"/>
        </w:rPr>
      </w:pPr>
      <w:r w:rsidRPr="00DB1D71">
        <w:rPr>
          <w:rFonts w:ascii="Times New Roman" w:hAnsi="Times New Roman"/>
          <w:sz w:val="24"/>
          <w:szCs w:val="24"/>
        </w:rPr>
        <w:t>3. Dwukrotnie awizowane pisma uważa się za doręczone.</w:t>
      </w:r>
    </w:p>
    <w:p w14:paraId="746F61D3" w14:textId="77777777" w:rsidR="008829ED" w:rsidRPr="00DB1D71" w:rsidRDefault="008829ED" w:rsidP="00EA1D68">
      <w:pPr>
        <w:spacing w:after="0"/>
        <w:ind w:left="284" w:hanging="284"/>
        <w:jc w:val="both"/>
        <w:rPr>
          <w:rFonts w:ascii="Times New Roman" w:hAnsi="Times New Roman"/>
          <w:sz w:val="24"/>
          <w:szCs w:val="24"/>
        </w:rPr>
      </w:pPr>
    </w:p>
    <w:p w14:paraId="7008E2BF" w14:textId="1ACD496D"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 xml:space="preserve">§14 </w:t>
      </w:r>
    </w:p>
    <w:p w14:paraId="5086A813" w14:textId="14664B32" w:rsidR="00DF2C3A" w:rsidRPr="00DB1D71" w:rsidRDefault="00DF2C3A" w:rsidP="00EA1D68">
      <w:pPr>
        <w:spacing w:after="0"/>
        <w:jc w:val="center"/>
        <w:rPr>
          <w:rFonts w:ascii="Times New Roman" w:hAnsi="Times New Roman"/>
          <w:b/>
          <w:sz w:val="24"/>
          <w:szCs w:val="24"/>
        </w:rPr>
      </w:pPr>
      <w:r w:rsidRPr="00DB1D71">
        <w:rPr>
          <w:rFonts w:ascii="Times New Roman" w:hAnsi="Times New Roman"/>
          <w:b/>
          <w:sz w:val="24"/>
          <w:szCs w:val="24"/>
        </w:rPr>
        <w:lastRenderedPageBreak/>
        <w:t>ODSTĄPIENIE OD UMOWY</w:t>
      </w:r>
    </w:p>
    <w:p w14:paraId="335F877E" w14:textId="77777777" w:rsidR="00E177D1" w:rsidRPr="00DB1D71" w:rsidRDefault="00E177D1" w:rsidP="00EA1D68">
      <w:pPr>
        <w:spacing w:after="0"/>
        <w:jc w:val="center"/>
        <w:rPr>
          <w:rFonts w:ascii="Times New Roman" w:hAnsi="Times New Roman"/>
          <w:sz w:val="24"/>
          <w:szCs w:val="24"/>
        </w:rPr>
      </w:pPr>
    </w:p>
    <w:p w14:paraId="1FEFA669" w14:textId="7864FEC2" w:rsidR="008829ED" w:rsidRPr="00DB1D71" w:rsidRDefault="00A178B9" w:rsidP="00EA1D68">
      <w:pPr>
        <w:widowControl w:val="0"/>
        <w:shd w:val="clear" w:color="auto" w:fill="FFFFFF"/>
        <w:suppressAutoHyphens/>
        <w:spacing w:after="0"/>
        <w:jc w:val="both"/>
        <w:rPr>
          <w:rFonts w:ascii="Times New Roman" w:hAnsi="Times New Roman"/>
          <w:sz w:val="24"/>
          <w:szCs w:val="24"/>
          <w:lang w:eastAsia="ar-SA"/>
        </w:rPr>
      </w:pPr>
      <w:r>
        <w:rPr>
          <w:rFonts w:ascii="Times New Roman" w:hAnsi="Times New Roman"/>
          <w:sz w:val="24"/>
          <w:szCs w:val="24"/>
          <w:lang w:eastAsia="ar-SA"/>
        </w:rPr>
        <w:t>1.</w:t>
      </w:r>
      <w:r w:rsidR="008829ED" w:rsidRPr="00DB1D71">
        <w:rPr>
          <w:rFonts w:ascii="Times New Roman" w:hAnsi="Times New Roman"/>
          <w:sz w:val="24"/>
          <w:szCs w:val="24"/>
          <w:lang w:eastAsia="ar-SA"/>
        </w:rPr>
        <w:t>Zamawiający zastrzega sobie prawo do odstąpienia od umowy</w:t>
      </w:r>
      <w:r w:rsidR="00CF2696">
        <w:rPr>
          <w:rFonts w:ascii="Times New Roman" w:hAnsi="Times New Roman"/>
          <w:sz w:val="24"/>
          <w:szCs w:val="24"/>
          <w:lang w:eastAsia="ar-SA"/>
        </w:rPr>
        <w:t xml:space="preserve"> zawartej z Wykonawcą w przypadkach określonych</w:t>
      </w:r>
      <w:r w:rsidR="008829ED" w:rsidRPr="00DB1D71">
        <w:rPr>
          <w:rFonts w:ascii="Times New Roman" w:hAnsi="Times New Roman"/>
          <w:sz w:val="24"/>
          <w:szCs w:val="24"/>
          <w:lang w:eastAsia="ar-SA"/>
        </w:rPr>
        <w:t xml:space="preserve"> przepisami Kodeksu Cywilnego, a ponadto w</w:t>
      </w:r>
      <w:r w:rsidR="00CF2696">
        <w:rPr>
          <w:rFonts w:ascii="Times New Roman" w:hAnsi="Times New Roman"/>
          <w:sz w:val="24"/>
          <w:szCs w:val="24"/>
          <w:lang w:eastAsia="ar-SA"/>
        </w:rPr>
        <w:t xml:space="preserve"> razie wystąpienia przynajmniej jednej z</w:t>
      </w:r>
      <w:r w:rsidR="008829ED" w:rsidRPr="00DB1D71">
        <w:rPr>
          <w:rFonts w:ascii="Times New Roman" w:hAnsi="Times New Roman"/>
          <w:sz w:val="24"/>
          <w:szCs w:val="24"/>
          <w:lang w:eastAsia="ar-SA"/>
        </w:rPr>
        <w:t xml:space="preserve"> następujących </w:t>
      </w:r>
      <w:r w:rsidR="00CF2696">
        <w:rPr>
          <w:rFonts w:ascii="Times New Roman" w:hAnsi="Times New Roman"/>
          <w:sz w:val="24"/>
          <w:szCs w:val="24"/>
          <w:lang w:eastAsia="ar-SA"/>
        </w:rPr>
        <w:t>okoliczności</w:t>
      </w:r>
      <w:r w:rsidR="008829ED" w:rsidRPr="00DB1D71">
        <w:rPr>
          <w:rFonts w:ascii="Times New Roman" w:hAnsi="Times New Roman"/>
          <w:sz w:val="24"/>
          <w:szCs w:val="24"/>
          <w:lang w:eastAsia="ar-SA"/>
        </w:rPr>
        <w:t xml:space="preserve">: </w:t>
      </w:r>
    </w:p>
    <w:p w14:paraId="47CFC8B6" w14:textId="7DC53A09" w:rsidR="008829ED" w:rsidRPr="00DB1D71" w:rsidRDefault="008829ED"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Wykonawca zaniechał wykonywani</w:t>
      </w:r>
      <w:r w:rsidR="00D72C4C" w:rsidRPr="00DB1D71">
        <w:rPr>
          <w:rFonts w:ascii="Times New Roman" w:hAnsi="Times New Roman"/>
          <w:sz w:val="24"/>
          <w:szCs w:val="24"/>
        </w:rPr>
        <w:t>a</w:t>
      </w:r>
      <w:r w:rsidRPr="00DB1D71">
        <w:rPr>
          <w:rFonts w:ascii="Times New Roman" w:hAnsi="Times New Roman"/>
          <w:sz w:val="24"/>
          <w:szCs w:val="24"/>
        </w:rPr>
        <w:t xml:space="preserve"> </w:t>
      </w:r>
      <w:r w:rsidR="00D72C4C" w:rsidRPr="00DB1D71">
        <w:rPr>
          <w:rFonts w:ascii="Times New Roman" w:hAnsi="Times New Roman"/>
          <w:sz w:val="24"/>
          <w:szCs w:val="24"/>
        </w:rPr>
        <w:t>prac</w:t>
      </w:r>
      <w:r w:rsidRPr="00DB1D71">
        <w:rPr>
          <w:rFonts w:ascii="Times New Roman" w:hAnsi="Times New Roman"/>
          <w:sz w:val="24"/>
          <w:szCs w:val="24"/>
        </w:rPr>
        <w:t xml:space="preserve"> z przyczyn leżących po jego stronie</w:t>
      </w:r>
      <w:r w:rsidR="007F31B8">
        <w:rPr>
          <w:rFonts w:ascii="Times New Roman" w:hAnsi="Times New Roman"/>
          <w:sz w:val="24"/>
          <w:szCs w:val="24"/>
        </w:rPr>
        <w:t xml:space="preserve"> lub nie przystąpił do ich wykonywania </w:t>
      </w:r>
    </w:p>
    <w:p w14:paraId="0953BB4C" w14:textId="6A56E039" w:rsidR="008829ED" w:rsidRPr="00DB1D71" w:rsidRDefault="00E177D1"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I</w:t>
      </w:r>
      <w:r w:rsidR="008829ED" w:rsidRPr="00DB1D71">
        <w:rPr>
          <w:rFonts w:ascii="Times New Roman" w:hAnsi="Times New Roman"/>
          <w:sz w:val="24"/>
          <w:szCs w:val="24"/>
        </w:rPr>
        <w:t>stotnego naruszenia postanowień umowy, a zwłaszcza wykon</w:t>
      </w:r>
      <w:r w:rsidR="00D72C4C" w:rsidRPr="00DB1D71">
        <w:rPr>
          <w:rFonts w:ascii="Times New Roman" w:hAnsi="Times New Roman"/>
          <w:sz w:val="24"/>
          <w:szCs w:val="24"/>
        </w:rPr>
        <w:t>yw</w:t>
      </w:r>
      <w:r w:rsidR="008829ED" w:rsidRPr="00DB1D71">
        <w:rPr>
          <w:rFonts w:ascii="Times New Roman" w:hAnsi="Times New Roman"/>
          <w:sz w:val="24"/>
          <w:szCs w:val="24"/>
        </w:rPr>
        <w:t xml:space="preserve">ania </w:t>
      </w:r>
      <w:r w:rsidR="00D72C4C" w:rsidRPr="00DB1D71">
        <w:rPr>
          <w:rFonts w:ascii="Times New Roman" w:hAnsi="Times New Roman"/>
          <w:sz w:val="24"/>
          <w:szCs w:val="24"/>
        </w:rPr>
        <w:t>prac</w:t>
      </w:r>
      <w:r w:rsidR="008829ED" w:rsidRPr="00DB1D71">
        <w:rPr>
          <w:rFonts w:ascii="Times New Roman" w:hAnsi="Times New Roman"/>
          <w:sz w:val="24"/>
          <w:szCs w:val="24"/>
        </w:rPr>
        <w:t xml:space="preserve"> niezgodnie </w:t>
      </w:r>
      <w:r w:rsidR="008829ED" w:rsidRPr="00DB1D71">
        <w:rPr>
          <w:rFonts w:ascii="Times New Roman" w:hAnsi="Times New Roman"/>
          <w:sz w:val="24"/>
          <w:szCs w:val="24"/>
        </w:rPr>
        <w:br/>
        <w:t>ze Specyfikacją Techniczną, przy zastosowaniu niewłaściwych materiałów lub w sposób rażący zagraża bezpieczeństwu pracowników</w:t>
      </w:r>
      <w:r w:rsidR="001A4769" w:rsidRPr="00DB1D71">
        <w:rPr>
          <w:rFonts w:ascii="Times New Roman" w:hAnsi="Times New Roman"/>
          <w:sz w:val="24"/>
          <w:szCs w:val="24"/>
        </w:rPr>
        <w:t>.</w:t>
      </w:r>
    </w:p>
    <w:p w14:paraId="6C450988" w14:textId="7D3CCA8B" w:rsidR="008829ED" w:rsidRPr="00DB1D71" w:rsidRDefault="00E177D1"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P</w:t>
      </w:r>
      <w:r w:rsidR="008829ED" w:rsidRPr="00DB1D71">
        <w:rPr>
          <w:rFonts w:ascii="Times New Roman" w:hAnsi="Times New Roman"/>
          <w:sz w:val="24"/>
          <w:szCs w:val="24"/>
        </w:rPr>
        <w:t>owierzenia przez Wykonawcę realizacji umowy lub części umowy osobie trzeciej bez zgody Zamawiającego, o której mowa w §9</w:t>
      </w:r>
      <w:r w:rsidR="001A4769" w:rsidRPr="00DB1D71">
        <w:rPr>
          <w:rFonts w:ascii="Times New Roman" w:hAnsi="Times New Roman"/>
          <w:sz w:val="24"/>
          <w:szCs w:val="24"/>
        </w:rPr>
        <w:t>.</w:t>
      </w:r>
    </w:p>
    <w:p w14:paraId="2F8B85B7" w14:textId="68057FED" w:rsidR="008829ED" w:rsidRPr="00DB1D71" w:rsidRDefault="00E177D1"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Z</w:t>
      </w:r>
      <w:r w:rsidR="008829ED" w:rsidRPr="00DB1D71">
        <w:rPr>
          <w:rFonts w:ascii="Times New Roman" w:hAnsi="Times New Roman"/>
          <w:sz w:val="24"/>
          <w:szCs w:val="24"/>
        </w:rPr>
        <w:t>ostanie złożony wniosek o ogłoszenie upadłość Wykonawcy lub rozwiązanie podmiotu będącego Wykonawcą</w:t>
      </w:r>
      <w:r w:rsidR="001A4769" w:rsidRPr="00DB1D71">
        <w:rPr>
          <w:rFonts w:ascii="Times New Roman" w:hAnsi="Times New Roman"/>
          <w:sz w:val="24"/>
          <w:szCs w:val="24"/>
        </w:rPr>
        <w:t>.</w:t>
      </w:r>
    </w:p>
    <w:p w14:paraId="1695991F" w14:textId="36099FE2" w:rsidR="008829ED" w:rsidRPr="00DB1D71" w:rsidRDefault="00E177D1"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W</w:t>
      </w:r>
      <w:r w:rsidR="008829ED" w:rsidRPr="00DB1D71">
        <w:rPr>
          <w:rFonts w:ascii="Times New Roman" w:hAnsi="Times New Roman"/>
          <w:sz w:val="24"/>
          <w:szCs w:val="24"/>
        </w:rPr>
        <w:t xml:space="preserve"> przypadku uchylania przez Wykonawcę się od odbioru korespondencji, uchylania się od nawiązania kontaktu lub nie reagowania na wezwania Zamawiającego, nie podejmowania czynności pomimo wezwań</w:t>
      </w:r>
      <w:r w:rsidR="001A4769" w:rsidRPr="00DB1D71">
        <w:rPr>
          <w:rFonts w:ascii="Times New Roman" w:hAnsi="Times New Roman"/>
          <w:sz w:val="24"/>
          <w:szCs w:val="24"/>
        </w:rPr>
        <w:t>.</w:t>
      </w:r>
    </w:p>
    <w:p w14:paraId="041FF35C" w14:textId="6E608ED2" w:rsidR="008829ED" w:rsidRPr="00DB1D71" w:rsidRDefault="00E177D1"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Z</w:t>
      </w:r>
      <w:r w:rsidR="008829ED" w:rsidRPr="00DB1D71">
        <w:rPr>
          <w:rFonts w:ascii="Times New Roman" w:hAnsi="Times New Roman"/>
          <w:sz w:val="24"/>
          <w:szCs w:val="24"/>
        </w:rPr>
        <w:t>ostanie wydany nakaz zajęcia majątku, przychodów lub wynagrodzenia Wykonawcy.</w:t>
      </w:r>
    </w:p>
    <w:p w14:paraId="58C7D3A2" w14:textId="77777777" w:rsidR="008829ED" w:rsidRDefault="008829ED" w:rsidP="00C73820">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 xml:space="preserve">Wykonawca realizuje zamówienia niezgodnie z regulacjami zawartymi w §8 ust. 1, gdy pomimo wezwania pod rygorem odstąpienia od umowy z przyczyn leżących po stronie Wykonawcy, w terminie 5 dni od dnia doręczenia wezwania nie spełnił swoich obowiązków wynikających z niniejszej umowy.  </w:t>
      </w:r>
    </w:p>
    <w:p w14:paraId="1CF27ABB" w14:textId="2248837D" w:rsidR="00A178B9" w:rsidRDefault="00A178B9" w:rsidP="00C73820">
      <w:pPr>
        <w:pStyle w:val="Akapitzlist"/>
        <w:widowControl w:val="0"/>
        <w:numPr>
          <w:ilvl w:val="0"/>
          <w:numId w:val="34"/>
        </w:numPr>
        <w:tabs>
          <w:tab w:val="left" w:pos="284"/>
        </w:tabs>
        <w:spacing w:after="0"/>
        <w:jc w:val="both"/>
        <w:rPr>
          <w:rFonts w:ascii="Times New Roman" w:hAnsi="Times New Roman"/>
          <w:sz w:val="24"/>
          <w:szCs w:val="24"/>
        </w:rPr>
      </w:pPr>
      <w:r>
        <w:rPr>
          <w:rFonts w:ascii="Times New Roman" w:hAnsi="Times New Roman"/>
          <w:sz w:val="24"/>
          <w:szCs w:val="24"/>
        </w:rPr>
        <w:t>Odstąpienia od umowy przez Zamawiającego choćby z jednej z przyczyn o których mowa w treści § 14 ust. 1</w:t>
      </w:r>
      <w:r w:rsidR="00CF2696">
        <w:rPr>
          <w:rFonts w:ascii="Times New Roman" w:hAnsi="Times New Roman"/>
          <w:sz w:val="24"/>
          <w:szCs w:val="24"/>
        </w:rPr>
        <w:t xml:space="preserve"> i § 14 ust. 1 punkt 1-7</w:t>
      </w:r>
      <w:r>
        <w:rPr>
          <w:rFonts w:ascii="Times New Roman" w:hAnsi="Times New Roman"/>
          <w:sz w:val="24"/>
          <w:szCs w:val="24"/>
        </w:rPr>
        <w:t xml:space="preserve"> umowy strony zgonie uznają za odstąpienie z przyczyn leżących po stronie Wykonawcy. </w:t>
      </w:r>
    </w:p>
    <w:p w14:paraId="2EA052A9" w14:textId="010913E0" w:rsidR="00CF2696" w:rsidRPr="00A178B9" w:rsidRDefault="00CF2696" w:rsidP="00C73820">
      <w:pPr>
        <w:pStyle w:val="Akapitzlist"/>
        <w:widowControl w:val="0"/>
        <w:numPr>
          <w:ilvl w:val="0"/>
          <w:numId w:val="34"/>
        </w:numPr>
        <w:tabs>
          <w:tab w:val="left" w:pos="284"/>
        </w:tabs>
        <w:spacing w:after="0"/>
        <w:jc w:val="both"/>
        <w:rPr>
          <w:rFonts w:ascii="Times New Roman" w:hAnsi="Times New Roman"/>
          <w:sz w:val="24"/>
          <w:szCs w:val="24"/>
        </w:rPr>
      </w:pPr>
      <w:r>
        <w:rPr>
          <w:rFonts w:ascii="Times New Roman" w:hAnsi="Times New Roman"/>
          <w:sz w:val="24"/>
          <w:szCs w:val="24"/>
        </w:rPr>
        <w:t>Zamawiający może złoży</w:t>
      </w:r>
      <w:r w:rsidR="00C93B7D">
        <w:rPr>
          <w:rFonts w:ascii="Times New Roman" w:hAnsi="Times New Roman"/>
          <w:sz w:val="24"/>
          <w:szCs w:val="24"/>
        </w:rPr>
        <w:t>ć Wykonawcy</w:t>
      </w:r>
      <w:r>
        <w:rPr>
          <w:rFonts w:ascii="Times New Roman" w:hAnsi="Times New Roman"/>
          <w:sz w:val="24"/>
          <w:szCs w:val="24"/>
        </w:rPr>
        <w:t xml:space="preserve"> oświadczenie w przedmiocie odstąpienia od umowy z przyczyn o których mowa w § 14 ust. 1 i § 14 ust. 1 punkt 1-7 umowy</w:t>
      </w:r>
      <w:r w:rsidR="00C93B7D">
        <w:rPr>
          <w:rFonts w:ascii="Times New Roman" w:hAnsi="Times New Roman"/>
          <w:sz w:val="24"/>
          <w:szCs w:val="24"/>
        </w:rPr>
        <w:t xml:space="preserve">  w terminie 30 dni licząc od dnia uzyskania informacji uzasadniającego złożenie takiego oświadczenia. </w:t>
      </w:r>
    </w:p>
    <w:p w14:paraId="050EC512" w14:textId="5C28634C" w:rsidR="008829ED" w:rsidRPr="00DB1D71" w:rsidRDefault="008829ED" w:rsidP="00EA1D68">
      <w:pPr>
        <w:spacing w:after="0"/>
        <w:rPr>
          <w:rFonts w:ascii="Times New Roman" w:hAnsi="Times New Roman"/>
          <w:sz w:val="24"/>
          <w:szCs w:val="24"/>
        </w:rPr>
      </w:pPr>
    </w:p>
    <w:p w14:paraId="1229F887" w14:textId="0BCF2A52" w:rsidR="00DF2C3A" w:rsidRPr="00DB1D71" w:rsidRDefault="00DF2C3A" w:rsidP="00EA1D68">
      <w:pPr>
        <w:spacing w:after="0"/>
        <w:jc w:val="center"/>
        <w:rPr>
          <w:rFonts w:ascii="Times New Roman" w:hAnsi="Times New Roman"/>
          <w:b/>
          <w:sz w:val="24"/>
          <w:szCs w:val="24"/>
          <w:lang w:eastAsia="ar-SA"/>
        </w:rPr>
      </w:pPr>
      <w:r w:rsidRPr="00DB1D71">
        <w:rPr>
          <w:rFonts w:ascii="Times New Roman" w:hAnsi="Times New Roman"/>
          <w:b/>
          <w:sz w:val="24"/>
          <w:szCs w:val="24"/>
          <w:lang w:eastAsia="ar-SA"/>
        </w:rPr>
        <w:t>§ 15</w:t>
      </w:r>
      <w:r w:rsidRPr="00DB1D71">
        <w:rPr>
          <w:rFonts w:ascii="Times New Roman" w:hAnsi="Times New Roman"/>
          <w:b/>
          <w:sz w:val="24"/>
          <w:szCs w:val="24"/>
          <w:lang w:eastAsia="ar-SA"/>
        </w:rPr>
        <w:br/>
        <w:t>ZMIANA UMOWY</w:t>
      </w:r>
    </w:p>
    <w:p w14:paraId="25973E98" w14:textId="77777777" w:rsidR="00DF2C3A" w:rsidRPr="00DB1D71" w:rsidRDefault="00DF2C3A" w:rsidP="00EA1D68">
      <w:pPr>
        <w:spacing w:after="0"/>
        <w:jc w:val="center"/>
        <w:rPr>
          <w:rFonts w:ascii="Times New Roman" w:hAnsi="Times New Roman"/>
          <w:b/>
          <w:sz w:val="24"/>
          <w:szCs w:val="24"/>
          <w:lang w:eastAsia="ar-SA"/>
        </w:rPr>
      </w:pPr>
    </w:p>
    <w:p w14:paraId="29F738C8" w14:textId="7890C017" w:rsidR="00DF2C3A" w:rsidRPr="00DB1D71" w:rsidRDefault="00DF2C3A" w:rsidP="00EA1D68">
      <w:pPr>
        <w:numPr>
          <w:ilvl w:val="3"/>
          <w:numId w:val="15"/>
        </w:numPr>
        <w:tabs>
          <w:tab w:val="clear" w:pos="2880"/>
          <w:tab w:val="num" w:pos="426"/>
        </w:tabs>
        <w:suppressAutoHyphens/>
        <w:spacing w:after="0"/>
        <w:ind w:left="426"/>
        <w:jc w:val="both"/>
        <w:rPr>
          <w:rFonts w:ascii="Times New Roman" w:hAnsi="Times New Roman"/>
          <w:sz w:val="24"/>
          <w:szCs w:val="24"/>
        </w:rPr>
      </w:pPr>
      <w:r w:rsidRPr="00DB1D71">
        <w:rPr>
          <w:rFonts w:ascii="Times New Roman" w:hAnsi="Times New Roman"/>
          <w:sz w:val="24"/>
          <w:szCs w:val="24"/>
        </w:rPr>
        <w:t>Zgodnie z postanowieniami SWZ Zamawiający dopuszcza zmiany postanowień zawartej umowy, zgodnie z treścią art. 45</w:t>
      </w:r>
      <w:r w:rsidR="00FF742F">
        <w:rPr>
          <w:rFonts w:ascii="Times New Roman" w:hAnsi="Times New Roman"/>
          <w:sz w:val="24"/>
          <w:szCs w:val="24"/>
        </w:rPr>
        <w:t>5</w:t>
      </w:r>
      <w:r w:rsidRPr="00DB1D71">
        <w:rPr>
          <w:rFonts w:ascii="Times New Roman" w:hAnsi="Times New Roman"/>
          <w:sz w:val="24"/>
          <w:szCs w:val="24"/>
        </w:rPr>
        <w:t xml:space="preserve"> ustawy </w:t>
      </w:r>
      <w:proofErr w:type="spellStart"/>
      <w:r w:rsidRPr="00DB1D71">
        <w:rPr>
          <w:rFonts w:ascii="Times New Roman" w:hAnsi="Times New Roman"/>
          <w:sz w:val="24"/>
          <w:szCs w:val="24"/>
        </w:rPr>
        <w:t>Pzp</w:t>
      </w:r>
      <w:proofErr w:type="spellEnd"/>
      <w:r w:rsidRPr="00DB1D71">
        <w:rPr>
          <w:rFonts w:ascii="Times New Roman" w:hAnsi="Times New Roman"/>
          <w:sz w:val="24"/>
          <w:szCs w:val="24"/>
        </w:rPr>
        <w:t xml:space="preserve">, których wprowadzenie nie jest sprzeczne </w:t>
      </w:r>
      <w:r w:rsidRPr="00DB1D71">
        <w:rPr>
          <w:rFonts w:ascii="Times New Roman" w:hAnsi="Times New Roman"/>
          <w:sz w:val="24"/>
          <w:szCs w:val="24"/>
        </w:rPr>
        <w:br/>
        <w:t>z treścią oferty na podstawie, której dokonano wyboru Wykonawcy oraz nie narusza zasad uczciwej konkurencji i równego traktowania.</w:t>
      </w:r>
    </w:p>
    <w:p w14:paraId="3FAA5457" w14:textId="0C4A2794" w:rsidR="00DF2C3A" w:rsidRPr="00DB1D71" w:rsidRDefault="00DF2C3A" w:rsidP="00EA1D68">
      <w:pPr>
        <w:numPr>
          <w:ilvl w:val="3"/>
          <w:numId w:val="15"/>
        </w:numPr>
        <w:tabs>
          <w:tab w:val="clear" w:pos="2880"/>
          <w:tab w:val="num" w:pos="426"/>
        </w:tabs>
        <w:suppressAutoHyphens/>
        <w:spacing w:after="0"/>
        <w:ind w:left="426"/>
        <w:jc w:val="both"/>
        <w:rPr>
          <w:rFonts w:ascii="Times New Roman" w:hAnsi="Times New Roman"/>
          <w:sz w:val="24"/>
          <w:szCs w:val="24"/>
        </w:rPr>
      </w:pPr>
      <w:r w:rsidRPr="00DB1D71">
        <w:rPr>
          <w:rFonts w:ascii="Times New Roman" w:hAnsi="Times New Roman"/>
          <w:sz w:val="24"/>
          <w:szCs w:val="24"/>
        </w:rPr>
        <w:t>Zmiany rzutujące na wynagrodzenie:</w:t>
      </w:r>
    </w:p>
    <w:p w14:paraId="04725311" w14:textId="39682393" w:rsidR="00DF2C3A" w:rsidRPr="00DB1D71" w:rsidRDefault="00DF2C3A" w:rsidP="00EA1D68">
      <w:pPr>
        <w:numPr>
          <w:ilvl w:val="1"/>
          <w:numId w:val="20"/>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zmiana dotycząca rzeczywistego końcowego wynagrodzenia – ze względu na konieczność wykonania </w:t>
      </w:r>
      <w:r w:rsidR="001A4769" w:rsidRPr="00DB1D71">
        <w:rPr>
          <w:rFonts w:ascii="Times New Roman" w:hAnsi="Times New Roman"/>
          <w:sz w:val="24"/>
          <w:szCs w:val="24"/>
        </w:rPr>
        <w:t>prac</w:t>
      </w:r>
      <w:r w:rsidRPr="00DB1D71">
        <w:rPr>
          <w:rFonts w:ascii="Times New Roman" w:hAnsi="Times New Roman"/>
          <w:sz w:val="24"/>
          <w:szCs w:val="24"/>
        </w:rPr>
        <w:t xml:space="preserve"> niewykraczających swym zakresem poza przedmiot umowy, których ilość jednostek przedmiarowych wskazana przez Zamawiającego </w:t>
      </w:r>
      <w:r w:rsidR="00D72C4C" w:rsidRPr="00DB1D71">
        <w:rPr>
          <w:rFonts w:ascii="Times New Roman" w:hAnsi="Times New Roman"/>
          <w:sz w:val="24"/>
          <w:szCs w:val="24"/>
        </w:rPr>
        <w:t xml:space="preserve">na formularzu ofertowym </w:t>
      </w:r>
      <w:r w:rsidRPr="00DB1D71">
        <w:rPr>
          <w:rFonts w:ascii="Times New Roman" w:hAnsi="Times New Roman"/>
          <w:sz w:val="24"/>
          <w:szCs w:val="24"/>
        </w:rPr>
        <w:t xml:space="preserve">została zaniżona - w odniesieniu do faktycznej ilości jednostek przedmiarowych, którą należy wykonać celem zrealizowania przedmiotu umowy; </w:t>
      </w:r>
    </w:p>
    <w:p w14:paraId="30E97544" w14:textId="49201409" w:rsidR="00DF2C3A" w:rsidRPr="00DB1D71" w:rsidRDefault="00DF2C3A" w:rsidP="00EA1D68">
      <w:pPr>
        <w:numPr>
          <w:ilvl w:val="1"/>
          <w:numId w:val="20"/>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lastRenderedPageBreak/>
        <w:t xml:space="preserve">w przypadku gdy założona na etapie określenia przedmiotu zamówienia technologia wykonania i zabezpieczenia </w:t>
      </w:r>
      <w:r w:rsidR="001A4769" w:rsidRPr="00DB1D71">
        <w:rPr>
          <w:rFonts w:ascii="Times New Roman" w:hAnsi="Times New Roman"/>
          <w:sz w:val="24"/>
          <w:szCs w:val="24"/>
        </w:rPr>
        <w:t>prac</w:t>
      </w:r>
      <w:r w:rsidRPr="00DB1D71">
        <w:rPr>
          <w:rFonts w:ascii="Times New Roman" w:hAnsi="Times New Roman"/>
          <w:sz w:val="24"/>
          <w:szCs w:val="24"/>
        </w:rPr>
        <w:t xml:space="preserve"> nie będzie mogła być zastosowana z przyczyn niezależnych od Zamawiającego lub Wykonawcy;</w:t>
      </w:r>
    </w:p>
    <w:p w14:paraId="07446D20" w14:textId="036394F2" w:rsidR="00DF2C3A" w:rsidRPr="00DB1D71" w:rsidRDefault="00DF2C3A" w:rsidP="00EA1D68">
      <w:pPr>
        <w:numPr>
          <w:ilvl w:val="1"/>
          <w:numId w:val="20"/>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w przypadku, gdy zostanie ograniczony przedmiot zamówienia, tzn. rezygnacji </w:t>
      </w:r>
      <w:r w:rsidRPr="00DB1D71">
        <w:rPr>
          <w:rFonts w:ascii="Times New Roman" w:hAnsi="Times New Roman"/>
          <w:sz w:val="24"/>
          <w:szCs w:val="24"/>
        </w:rPr>
        <w:br/>
        <w:t xml:space="preserve">z wykonywania wybranych </w:t>
      </w:r>
      <w:r w:rsidR="00D72C4C" w:rsidRPr="00DB1D71">
        <w:rPr>
          <w:rFonts w:ascii="Times New Roman" w:hAnsi="Times New Roman"/>
          <w:sz w:val="24"/>
          <w:szCs w:val="24"/>
        </w:rPr>
        <w:t>prac</w:t>
      </w:r>
      <w:r w:rsidRPr="00DB1D71">
        <w:rPr>
          <w:rFonts w:ascii="Times New Roman" w:hAnsi="Times New Roman"/>
          <w:sz w:val="24"/>
          <w:szCs w:val="24"/>
        </w:rPr>
        <w:t xml:space="preserve"> lub ich części, które były pierwotnie przewidziane </w:t>
      </w:r>
      <w:r w:rsidRPr="00DB1D71">
        <w:rPr>
          <w:rFonts w:ascii="Times New Roman" w:hAnsi="Times New Roman"/>
          <w:sz w:val="24"/>
          <w:szCs w:val="24"/>
        </w:rPr>
        <w:br/>
      </w:r>
      <w:r w:rsidR="00D72C4C" w:rsidRPr="00DB1D71">
        <w:rPr>
          <w:rFonts w:ascii="Times New Roman" w:hAnsi="Times New Roman"/>
          <w:sz w:val="24"/>
          <w:szCs w:val="24"/>
        </w:rPr>
        <w:t>na formularzu ofertowym</w:t>
      </w:r>
      <w:r w:rsidRPr="00DB1D71">
        <w:rPr>
          <w:rFonts w:ascii="Times New Roman" w:hAnsi="Times New Roman"/>
          <w:sz w:val="24"/>
          <w:szCs w:val="24"/>
        </w:rPr>
        <w:t xml:space="preserve"> i innych dokumentach zamówienia, w sytuacji, gdy wykonanie danych </w:t>
      </w:r>
      <w:r w:rsidR="00D72C4C" w:rsidRPr="00DB1D71">
        <w:rPr>
          <w:rFonts w:ascii="Times New Roman" w:hAnsi="Times New Roman"/>
          <w:sz w:val="24"/>
          <w:szCs w:val="24"/>
        </w:rPr>
        <w:t>prac,</w:t>
      </w:r>
      <w:r w:rsidRPr="00DB1D71">
        <w:rPr>
          <w:rFonts w:ascii="Times New Roman" w:hAnsi="Times New Roman"/>
          <w:sz w:val="24"/>
          <w:szCs w:val="24"/>
        </w:rPr>
        <w:t xml:space="preserve"> zwanych dalej </w:t>
      </w:r>
      <w:r w:rsidR="00D72C4C" w:rsidRPr="00DB1D71">
        <w:rPr>
          <w:rFonts w:ascii="Times New Roman" w:hAnsi="Times New Roman"/>
          <w:sz w:val="24"/>
          <w:szCs w:val="24"/>
        </w:rPr>
        <w:t>pracami</w:t>
      </w:r>
      <w:r w:rsidRPr="00DB1D71">
        <w:rPr>
          <w:rFonts w:ascii="Times New Roman" w:hAnsi="Times New Roman"/>
          <w:sz w:val="24"/>
          <w:szCs w:val="24"/>
        </w:rPr>
        <w:t xml:space="preserve"> zaniechanymi, będzie w sposób oczywisty zbędne do prawidłowego wykonania przedmiotu zamówienia.</w:t>
      </w:r>
    </w:p>
    <w:p w14:paraId="671B19AC" w14:textId="3233C398" w:rsidR="00DF2C3A" w:rsidRPr="00DB1D71" w:rsidRDefault="00DF2C3A" w:rsidP="00EA1D68">
      <w:pPr>
        <w:tabs>
          <w:tab w:val="left" w:pos="284"/>
        </w:tabs>
        <w:spacing w:after="0"/>
        <w:ind w:left="284"/>
        <w:jc w:val="both"/>
        <w:rPr>
          <w:rFonts w:ascii="Times New Roman" w:hAnsi="Times New Roman"/>
          <w:sz w:val="24"/>
          <w:szCs w:val="24"/>
        </w:rPr>
      </w:pPr>
      <w:r w:rsidRPr="00DB1D71">
        <w:rPr>
          <w:rFonts w:ascii="Times New Roman" w:hAnsi="Times New Roman"/>
          <w:sz w:val="24"/>
          <w:szCs w:val="24"/>
        </w:rPr>
        <w:t xml:space="preserve">Przyczyny dokonania zmian, o których mowa ust. 2 pkt. 1) ÷ </w:t>
      </w:r>
      <w:r w:rsidR="001A4769" w:rsidRPr="00DB1D71">
        <w:rPr>
          <w:rFonts w:ascii="Times New Roman" w:hAnsi="Times New Roman"/>
          <w:sz w:val="24"/>
          <w:szCs w:val="24"/>
        </w:rPr>
        <w:t>3</w:t>
      </w:r>
      <w:r w:rsidRPr="00DB1D71">
        <w:rPr>
          <w:rFonts w:ascii="Times New Roman" w:hAnsi="Times New Roman"/>
          <w:sz w:val="24"/>
          <w:szCs w:val="24"/>
        </w:rPr>
        <w:t xml:space="preserve">) wraz z uzasadnieniem należy opisać w stosownych dokumentach np. notatka służbowa, pismo Wykonawcy </w:t>
      </w:r>
      <w:r w:rsidRPr="00DB1D71">
        <w:rPr>
          <w:rFonts w:ascii="Times New Roman" w:hAnsi="Times New Roman"/>
          <w:sz w:val="24"/>
          <w:szCs w:val="24"/>
        </w:rPr>
        <w:br/>
        <w:t>lub Zamawiającego, itp.</w:t>
      </w:r>
    </w:p>
    <w:p w14:paraId="15B4CC67" w14:textId="2CAA32FF" w:rsidR="00DF2C3A" w:rsidRPr="00DB1D71" w:rsidRDefault="00DF2C3A" w:rsidP="00EA1D68">
      <w:pPr>
        <w:numPr>
          <w:ilvl w:val="0"/>
          <w:numId w:val="23"/>
        </w:numPr>
        <w:tabs>
          <w:tab w:val="left" w:pos="0"/>
        </w:tabs>
        <w:suppressAutoHyphens/>
        <w:spacing w:after="0"/>
        <w:ind w:left="283" w:hanging="357"/>
        <w:jc w:val="both"/>
        <w:rPr>
          <w:rFonts w:ascii="Times New Roman" w:hAnsi="Times New Roman"/>
          <w:sz w:val="24"/>
          <w:szCs w:val="24"/>
        </w:rPr>
      </w:pPr>
      <w:r w:rsidRPr="00DB1D71">
        <w:rPr>
          <w:rFonts w:ascii="Times New Roman" w:hAnsi="Times New Roman"/>
          <w:sz w:val="24"/>
          <w:szCs w:val="24"/>
        </w:rPr>
        <w:t xml:space="preserve">Zmiany wynikające z konieczności wykonania </w:t>
      </w:r>
      <w:r w:rsidR="001A4769" w:rsidRPr="00DB1D71">
        <w:rPr>
          <w:rFonts w:ascii="Times New Roman" w:hAnsi="Times New Roman"/>
          <w:sz w:val="24"/>
          <w:szCs w:val="24"/>
        </w:rPr>
        <w:t>prac</w:t>
      </w:r>
      <w:r w:rsidRPr="00DB1D71">
        <w:rPr>
          <w:rFonts w:ascii="Times New Roman" w:hAnsi="Times New Roman"/>
          <w:sz w:val="24"/>
          <w:szCs w:val="24"/>
        </w:rPr>
        <w:t xml:space="preserve"> zamiennych, zamiany materiałów i urządzeń opisanych w dokumentach zamówienia, pod warunkiem, że zmiany te będą korzystne dla Zamawiającego.</w:t>
      </w:r>
      <w:r w:rsidR="001A4769" w:rsidRPr="00DB1D71">
        <w:rPr>
          <w:rFonts w:ascii="Times New Roman" w:hAnsi="Times New Roman"/>
          <w:sz w:val="24"/>
          <w:szCs w:val="24"/>
        </w:rPr>
        <w:t xml:space="preserve"> B</w:t>
      </w:r>
      <w:r w:rsidRPr="00DB1D71">
        <w:rPr>
          <w:rFonts w:ascii="Times New Roman" w:hAnsi="Times New Roman"/>
          <w:sz w:val="24"/>
          <w:szCs w:val="24"/>
        </w:rPr>
        <w:t>ędą to np. okoliczności:</w:t>
      </w:r>
    </w:p>
    <w:p w14:paraId="54125AFE" w14:textId="77777777" w:rsidR="00DF2C3A" w:rsidRPr="00DB1D71" w:rsidRDefault="00DF2C3A" w:rsidP="00EA1D68">
      <w:pPr>
        <w:numPr>
          <w:ilvl w:val="1"/>
          <w:numId w:val="21"/>
        </w:numPr>
        <w:suppressAutoHyphens/>
        <w:spacing w:after="0"/>
        <w:ind w:left="567" w:hanging="283"/>
        <w:jc w:val="both"/>
        <w:rPr>
          <w:rFonts w:ascii="Times New Roman" w:hAnsi="Times New Roman"/>
          <w:sz w:val="24"/>
          <w:szCs w:val="24"/>
        </w:rPr>
      </w:pPr>
      <w:r w:rsidRPr="00DB1D71">
        <w:rPr>
          <w:rFonts w:ascii="Times New Roman" w:hAnsi="Times New Roman"/>
          <w:sz w:val="24"/>
          <w:szCs w:val="24"/>
        </w:rPr>
        <w:t>powodujące obniżenie kosztu ponoszonego przez Zamawiającego na eksploatację i konserwację wykonanego przedmiotu umowy;</w:t>
      </w:r>
    </w:p>
    <w:p w14:paraId="5F39985D" w14:textId="77777777" w:rsidR="00DF2C3A" w:rsidRPr="00DB1D71" w:rsidRDefault="00DF2C3A" w:rsidP="00EA1D68">
      <w:pPr>
        <w:numPr>
          <w:ilvl w:val="1"/>
          <w:numId w:val="21"/>
        </w:numPr>
        <w:suppressAutoHyphens/>
        <w:spacing w:after="0"/>
        <w:ind w:left="567" w:hanging="283"/>
        <w:jc w:val="both"/>
        <w:rPr>
          <w:rFonts w:ascii="Times New Roman" w:hAnsi="Times New Roman"/>
          <w:sz w:val="24"/>
          <w:szCs w:val="24"/>
        </w:rPr>
      </w:pPr>
      <w:r w:rsidRPr="00DB1D71">
        <w:rPr>
          <w:rFonts w:ascii="Times New Roman" w:hAnsi="Times New Roman"/>
          <w:sz w:val="24"/>
          <w:szCs w:val="24"/>
        </w:rPr>
        <w:t>powodujące poprawienie parametrów technicznych;</w:t>
      </w:r>
    </w:p>
    <w:p w14:paraId="3F971CAC" w14:textId="77777777" w:rsidR="00DF2C3A" w:rsidRPr="00DB1D71" w:rsidRDefault="00DF2C3A" w:rsidP="00EA1D68">
      <w:pPr>
        <w:numPr>
          <w:ilvl w:val="1"/>
          <w:numId w:val="21"/>
        </w:numPr>
        <w:suppressAutoHyphens/>
        <w:spacing w:after="0"/>
        <w:ind w:left="567" w:hanging="283"/>
        <w:jc w:val="both"/>
        <w:rPr>
          <w:rFonts w:ascii="Times New Roman" w:hAnsi="Times New Roman"/>
          <w:sz w:val="24"/>
          <w:szCs w:val="24"/>
        </w:rPr>
      </w:pPr>
      <w:r w:rsidRPr="00DB1D71">
        <w:rPr>
          <w:rFonts w:ascii="Times New Roman" w:hAnsi="Times New Roman"/>
          <w:sz w:val="24"/>
          <w:szCs w:val="24"/>
        </w:rPr>
        <w:t>wynikające z aktualizacji rozwiązań z uwagi na postęp technologiczny lub zmiany obowiązujących przepisów;</w:t>
      </w:r>
    </w:p>
    <w:p w14:paraId="2333DA1D" w14:textId="374419E2" w:rsidR="00DF2C3A" w:rsidRPr="00DB1D71" w:rsidRDefault="00DF2C3A" w:rsidP="00EA1D68">
      <w:pPr>
        <w:numPr>
          <w:ilvl w:val="1"/>
          <w:numId w:val="21"/>
        </w:numPr>
        <w:suppressAutoHyphens/>
        <w:spacing w:after="0"/>
        <w:ind w:left="567" w:hanging="283"/>
        <w:jc w:val="both"/>
        <w:rPr>
          <w:rFonts w:ascii="Times New Roman" w:hAnsi="Times New Roman"/>
          <w:sz w:val="24"/>
          <w:szCs w:val="24"/>
        </w:rPr>
      </w:pPr>
      <w:r w:rsidRPr="00DB1D71">
        <w:rPr>
          <w:rFonts w:ascii="Times New Roman" w:hAnsi="Times New Roman"/>
          <w:sz w:val="24"/>
          <w:szCs w:val="24"/>
        </w:rPr>
        <w:t xml:space="preserve">konieczność zrealizowania jakiejkolwiek części </w:t>
      </w:r>
      <w:r w:rsidR="00D72C4C" w:rsidRPr="00DB1D71">
        <w:rPr>
          <w:rFonts w:ascii="Times New Roman" w:hAnsi="Times New Roman"/>
          <w:sz w:val="24"/>
          <w:szCs w:val="24"/>
        </w:rPr>
        <w:t>prac</w:t>
      </w:r>
      <w:r w:rsidRPr="00DB1D71">
        <w:rPr>
          <w:rFonts w:ascii="Times New Roman" w:hAnsi="Times New Roman"/>
          <w:sz w:val="24"/>
          <w:szCs w:val="24"/>
        </w:rPr>
        <w:t>, objętej przedmiotem umowy, przy zastosowaniu odmiennych rozwiązać tech</w:t>
      </w:r>
      <w:r w:rsidR="00FF742F">
        <w:rPr>
          <w:rFonts w:ascii="Times New Roman" w:hAnsi="Times New Roman"/>
          <w:sz w:val="24"/>
          <w:szCs w:val="24"/>
        </w:rPr>
        <w:t xml:space="preserve">nicznych lub technologicznych, </w:t>
      </w:r>
      <w:r w:rsidRPr="00DB1D71">
        <w:rPr>
          <w:rFonts w:ascii="Times New Roman" w:hAnsi="Times New Roman"/>
          <w:sz w:val="24"/>
          <w:szCs w:val="24"/>
        </w:rPr>
        <w:t>niż wskazane w dokumentach zamówienia, a wynikające ze stwie</w:t>
      </w:r>
      <w:r w:rsidR="00FF742F">
        <w:rPr>
          <w:rFonts w:ascii="Times New Roman" w:hAnsi="Times New Roman"/>
          <w:sz w:val="24"/>
          <w:szCs w:val="24"/>
        </w:rPr>
        <w:t xml:space="preserve">rdzonych wad w tych dokumentach </w:t>
      </w:r>
      <w:r w:rsidRPr="00DB1D71">
        <w:rPr>
          <w:rFonts w:ascii="Times New Roman" w:hAnsi="Times New Roman"/>
          <w:sz w:val="24"/>
          <w:szCs w:val="24"/>
        </w:rPr>
        <w:t>gdyby zastosowanie przewidzianych rozw</w:t>
      </w:r>
      <w:r w:rsidR="00FF742F">
        <w:rPr>
          <w:rFonts w:ascii="Times New Roman" w:hAnsi="Times New Roman"/>
          <w:sz w:val="24"/>
          <w:szCs w:val="24"/>
        </w:rPr>
        <w:t xml:space="preserve">iązań groziło niewykonaniem lub </w:t>
      </w:r>
      <w:r w:rsidRPr="00DB1D71">
        <w:rPr>
          <w:rFonts w:ascii="Times New Roman" w:hAnsi="Times New Roman"/>
          <w:sz w:val="24"/>
          <w:szCs w:val="24"/>
        </w:rPr>
        <w:t>nienależytym wykonaniem przedmiotu umowy;</w:t>
      </w:r>
    </w:p>
    <w:p w14:paraId="17434608" w14:textId="7D929B0F" w:rsidR="00DF2C3A" w:rsidRPr="00DB1D71" w:rsidRDefault="00DF2C3A" w:rsidP="00EA1D68">
      <w:pPr>
        <w:numPr>
          <w:ilvl w:val="1"/>
          <w:numId w:val="21"/>
        </w:numPr>
        <w:suppressAutoHyphens/>
        <w:spacing w:after="0"/>
        <w:ind w:left="567" w:hanging="283"/>
        <w:jc w:val="both"/>
        <w:rPr>
          <w:rFonts w:ascii="Times New Roman" w:hAnsi="Times New Roman"/>
          <w:sz w:val="24"/>
          <w:szCs w:val="24"/>
        </w:rPr>
      </w:pPr>
      <w:r w:rsidRPr="00DB1D71">
        <w:rPr>
          <w:rFonts w:ascii="Times New Roman" w:hAnsi="Times New Roman"/>
          <w:sz w:val="24"/>
          <w:szCs w:val="24"/>
        </w:rPr>
        <w:t xml:space="preserve">konieczność realizacji </w:t>
      </w:r>
      <w:r w:rsidR="00D72C4C" w:rsidRPr="00DB1D71">
        <w:rPr>
          <w:rFonts w:ascii="Times New Roman" w:hAnsi="Times New Roman"/>
          <w:sz w:val="24"/>
          <w:szCs w:val="24"/>
        </w:rPr>
        <w:t xml:space="preserve">prac </w:t>
      </w:r>
      <w:r w:rsidRPr="00DB1D71">
        <w:rPr>
          <w:rFonts w:ascii="Times New Roman" w:hAnsi="Times New Roman"/>
          <w:sz w:val="24"/>
          <w:szCs w:val="24"/>
        </w:rPr>
        <w:t>wynikających z wprowadzenia w dokumentach zamówienia zmian uznanych za nieistotne odstępstwo;</w:t>
      </w:r>
    </w:p>
    <w:p w14:paraId="0AE25CED" w14:textId="77777777" w:rsidR="00DF2C3A" w:rsidRPr="00DB1D71" w:rsidRDefault="00DF2C3A" w:rsidP="00EA1D68">
      <w:pPr>
        <w:numPr>
          <w:ilvl w:val="1"/>
          <w:numId w:val="21"/>
        </w:numPr>
        <w:suppressAutoHyphens/>
        <w:spacing w:after="0"/>
        <w:ind w:left="567" w:hanging="283"/>
        <w:jc w:val="both"/>
        <w:rPr>
          <w:rFonts w:ascii="Times New Roman" w:hAnsi="Times New Roman"/>
          <w:sz w:val="24"/>
          <w:szCs w:val="24"/>
        </w:rPr>
      </w:pPr>
      <w:r w:rsidRPr="00DB1D71">
        <w:rPr>
          <w:rFonts w:ascii="Times New Roman" w:hAnsi="Times New Roman"/>
          <w:sz w:val="24"/>
          <w:szCs w:val="24"/>
        </w:rPr>
        <w:t xml:space="preserve">wystąpienia warunków terenowych odbiegających w sposób istotny od przyjętych </w:t>
      </w:r>
      <w:r w:rsidRPr="00DB1D71">
        <w:rPr>
          <w:rFonts w:ascii="Times New Roman" w:hAnsi="Times New Roman"/>
          <w:sz w:val="24"/>
          <w:szCs w:val="24"/>
        </w:rPr>
        <w:br/>
        <w:t xml:space="preserve">w dokumentach zamówienia, w szczególności napotkania niezinwentaryzowanej </w:t>
      </w:r>
      <w:r w:rsidRPr="00DB1D71">
        <w:rPr>
          <w:rFonts w:ascii="Times New Roman" w:hAnsi="Times New Roman"/>
          <w:sz w:val="24"/>
          <w:szCs w:val="24"/>
        </w:rPr>
        <w:br/>
        <w:t>lub błędnie zinwentaryzowanej sieci uzbrojenia terenu, warunków gruntowo – wodnych.</w:t>
      </w:r>
    </w:p>
    <w:p w14:paraId="2913B688" w14:textId="77777777" w:rsidR="00DF2C3A" w:rsidRPr="00DB1D71" w:rsidRDefault="00DF2C3A" w:rsidP="00EA1D68">
      <w:pPr>
        <w:tabs>
          <w:tab w:val="left" w:pos="284"/>
        </w:tabs>
        <w:spacing w:after="0"/>
        <w:ind w:left="284"/>
        <w:jc w:val="both"/>
        <w:rPr>
          <w:rFonts w:ascii="Times New Roman" w:hAnsi="Times New Roman"/>
          <w:sz w:val="24"/>
          <w:szCs w:val="24"/>
        </w:rPr>
      </w:pPr>
      <w:r w:rsidRPr="00DB1D71">
        <w:rPr>
          <w:rFonts w:ascii="Times New Roman" w:hAnsi="Times New Roman"/>
          <w:sz w:val="24"/>
          <w:szCs w:val="24"/>
        </w:rPr>
        <w:t>(Zmiana wynikająca z ust. 3 pkt. 1) ÷ 6) musi być poprzedzona wnioskiem Wykonawcy lub Zamawiającego zawierającym stosowne uzasadnienie.)</w:t>
      </w:r>
    </w:p>
    <w:p w14:paraId="4735C117" w14:textId="77777777" w:rsidR="008829ED" w:rsidRPr="00DB1D71" w:rsidRDefault="008829ED" w:rsidP="00EA1D68">
      <w:pPr>
        <w:tabs>
          <w:tab w:val="left" w:pos="284"/>
        </w:tabs>
        <w:spacing w:after="0"/>
        <w:ind w:left="425"/>
        <w:jc w:val="both"/>
        <w:rPr>
          <w:rFonts w:ascii="Times New Roman" w:hAnsi="Times New Roman"/>
          <w:sz w:val="24"/>
          <w:szCs w:val="24"/>
        </w:rPr>
      </w:pPr>
    </w:p>
    <w:p w14:paraId="72A8F874" w14:textId="541DA350" w:rsidR="008829ED"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§16</w:t>
      </w:r>
    </w:p>
    <w:p w14:paraId="5930152B" w14:textId="44291CFE" w:rsidR="007F31B8" w:rsidRDefault="001B3C66" w:rsidP="00EA1D68">
      <w:pPr>
        <w:spacing w:after="0"/>
        <w:jc w:val="center"/>
        <w:rPr>
          <w:rFonts w:ascii="Times New Roman" w:hAnsi="Times New Roman"/>
          <w:b/>
          <w:sz w:val="24"/>
          <w:szCs w:val="24"/>
        </w:rPr>
      </w:pPr>
      <w:r>
        <w:rPr>
          <w:rFonts w:ascii="Times New Roman" w:hAnsi="Times New Roman"/>
          <w:b/>
          <w:sz w:val="24"/>
          <w:szCs w:val="24"/>
        </w:rPr>
        <w:t>Klauzula RODO</w:t>
      </w:r>
    </w:p>
    <w:p w14:paraId="16C9B6AD" w14:textId="541702DE" w:rsidR="007F31B8" w:rsidRPr="005209DD" w:rsidRDefault="007F31B8" w:rsidP="00E94ECB">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 xml:space="preserve">Administratorem </w:t>
      </w:r>
      <w:r w:rsidR="007172FA">
        <w:rPr>
          <w:rFonts w:ascii="Times New Roman" w:hAnsi="Times New Roman"/>
          <w:sz w:val="24"/>
          <w:szCs w:val="24"/>
        </w:rPr>
        <w:t>Pani/Pana danych osobowych jest</w:t>
      </w:r>
      <w:r>
        <w:rPr>
          <w:rFonts w:ascii="Times New Roman" w:hAnsi="Times New Roman"/>
          <w:sz w:val="24"/>
          <w:szCs w:val="24"/>
        </w:rPr>
        <w:t>:</w:t>
      </w:r>
      <w:r w:rsidRPr="007F31B8">
        <w:rPr>
          <w:rFonts w:ascii="Times New Roman" w:hAnsi="Times New Roman"/>
          <w:b/>
          <w:sz w:val="24"/>
          <w:szCs w:val="24"/>
          <w:lang w:eastAsia="ar-SA"/>
        </w:rPr>
        <w:t xml:space="preserve"> </w:t>
      </w:r>
      <w:r>
        <w:rPr>
          <w:rFonts w:ascii="Times New Roman" w:hAnsi="Times New Roman"/>
          <w:b/>
          <w:sz w:val="24"/>
          <w:szCs w:val="24"/>
          <w:lang w:eastAsia="ar-SA"/>
        </w:rPr>
        <w:t>Powiat Stargardzki</w:t>
      </w:r>
      <w:r w:rsidRPr="00DB1D71">
        <w:rPr>
          <w:rFonts w:ascii="Times New Roman" w:hAnsi="Times New Roman"/>
          <w:b/>
          <w:sz w:val="24"/>
          <w:szCs w:val="24"/>
          <w:lang w:eastAsia="ar-SA"/>
        </w:rPr>
        <w:t xml:space="preserve">, </w:t>
      </w:r>
      <w:r w:rsidRPr="00DB1D71">
        <w:rPr>
          <w:rFonts w:ascii="Times New Roman" w:hAnsi="Times New Roman"/>
          <w:sz w:val="24"/>
          <w:szCs w:val="24"/>
          <w:lang w:eastAsia="ar-SA"/>
        </w:rPr>
        <w:t>ul. Skarbowa 1, 73-110 Stargard, NIP 854-222-86-20</w:t>
      </w:r>
    </w:p>
    <w:p w14:paraId="5371C8F6" w14:textId="77777777" w:rsidR="007F31B8" w:rsidRPr="005209DD" w:rsidRDefault="007F31B8" w:rsidP="00E94ECB">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Strony wzajemnie ustalają, iż dane osobowe osób wyznaczonych do kontaktów roboczych oraz odpowiedzialnych za koordynację i realizację Umowy przetwarzane</w:t>
      </w:r>
      <w:r>
        <w:rPr>
          <w:rFonts w:ascii="Times New Roman" w:hAnsi="Times New Roman"/>
          <w:sz w:val="24"/>
          <w:szCs w:val="24"/>
        </w:rPr>
        <w:t xml:space="preserve"> są</w:t>
      </w:r>
      <w:r w:rsidRPr="005209DD">
        <w:rPr>
          <w:rFonts w:ascii="Times New Roman" w:hAnsi="Times New Roman"/>
          <w:sz w:val="24"/>
          <w:szCs w:val="24"/>
        </w:rPr>
        <w:t xml:space="preserve"> w oparciu o uzasadnione interesy Stron polegające na konieczności ciągłej wymiany kontaktów roboczych w ramach realizacji Umowy oraz że żadna ze Stron nie będzie wykorzystywać tych danych w celu innym niż realizacja niniejszej Umowy.</w:t>
      </w:r>
    </w:p>
    <w:p w14:paraId="4F377576" w14:textId="5F5E151B" w:rsidR="007F31B8" w:rsidRPr="00681C0E" w:rsidRDefault="007F31B8" w:rsidP="00E94ECB">
      <w:pPr>
        <w:numPr>
          <w:ilvl w:val="0"/>
          <w:numId w:val="61"/>
        </w:numPr>
        <w:spacing w:after="0"/>
        <w:ind w:left="426"/>
        <w:jc w:val="both"/>
        <w:rPr>
          <w:rFonts w:ascii="Times New Roman" w:hAnsi="Times New Roman"/>
          <w:sz w:val="24"/>
          <w:szCs w:val="24"/>
        </w:rPr>
      </w:pPr>
      <w:r w:rsidRPr="00681C0E">
        <w:rPr>
          <w:rFonts w:ascii="Times New Roman" w:hAnsi="Times New Roman"/>
          <w:sz w:val="24"/>
          <w:szCs w:val="24"/>
        </w:rPr>
        <w:t xml:space="preserve">Każda ze Stron oświadcza, że osoby </w:t>
      </w:r>
      <w:r>
        <w:rPr>
          <w:rFonts w:ascii="Times New Roman" w:hAnsi="Times New Roman"/>
          <w:sz w:val="24"/>
          <w:szCs w:val="24"/>
        </w:rPr>
        <w:t xml:space="preserve">fizyczne </w:t>
      </w:r>
      <w:r w:rsidRPr="002227BC">
        <w:rPr>
          <w:rFonts w:ascii="Times New Roman" w:hAnsi="Times New Roman"/>
          <w:sz w:val="24"/>
          <w:szCs w:val="24"/>
        </w:rPr>
        <w:t>wymienione</w:t>
      </w:r>
      <w:r>
        <w:rPr>
          <w:rFonts w:ascii="Times New Roman" w:hAnsi="Times New Roman"/>
          <w:sz w:val="24"/>
          <w:szCs w:val="24"/>
        </w:rPr>
        <w:t xml:space="preserve"> w treści niniejszej umowy</w:t>
      </w:r>
      <w:r w:rsidRPr="002227BC">
        <w:rPr>
          <w:rFonts w:ascii="Times New Roman" w:hAnsi="Times New Roman"/>
          <w:sz w:val="24"/>
          <w:szCs w:val="24"/>
        </w:rPr>
        <w:t xml:space="preserve"> </w:t>
      </w:r>
      <w:r w:rsidRPr="00681C0E">
        <w:rPr>
          <w:rFonts w:ascii="Times New Roman" w:hAnsi="Times New Roman"/>
          <w:sz w:val="24"/>
          <w:szCs w:val="24"/>
        </w:rPr>
        <w:t xml:space="preserve">dysponują informacjami dotyczącymi przetwarzania ich danych osobowych przez Strony na potrzeby realizacji Umowy. </w:t>
      </w:r>
    </w:p>
    <w:p w14:paraId="1DA1FF85" w14:textId="77777777" w:rsidR="007F31B8" w:rsidRPr="005209DD" w:rsidRDefault="007F31B8" w:rsidP="00E94ECB">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lastRenderedPageBreak/>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6AD44803" w14:textId="77777777" w:rsidR="007F31B8" w:rsidRPr="00C21F4D" w:rsidRDefault="007F31B8" w:rsidP="00E94ECB">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   od</w:t>
      </w:r>
      <w:r w:rsidRPr="00C21F4D">
        <w:rPr>
          <w:rFonts w:ascii="Times New Roman" w:hAnsi="Times New Roman"/>
          <w:sz w:val="24"/>
          <w:szCs w:val="24"/>
        </w:rPr>
        <w:t xml:space="preserve"> powyższego osoby te mają również prawo wniesienia skargi do Prezesa Urzędu Ochrony Danych Osobowych, gdy uznają, iż przetwarzanie danych osobowych ich </w:t>
      </w:r>
      <w:r>
        <w:rPr>
          <w:rFonts w:ascii="Times New Roman" w:hAnsi="Times New Roman"/>
          <w:sz w:val="24"/>
          <w:szCs w:val="24"/>
        </w:rPr>
        <w:t xml:space="preserve"> d</w:t>
      </w:r>
      <w:r w:rsidRPr="00C21F4D">
        <w:rPr>
          <w:rFonts w:ascii="Times New Roman" w:hAnsi="Times New Roman"/>
          <w:sz w:val="24"/>
          <w:szCs w:val="24"/>
        </w:rPr>
        <w:t xml:space="preserve">otyczących narusza przepisy RODO. </w:t>
      </w:r>
    </w:p>
    <w:p w14:paraId="6CDB8BDB" w14:textId="77777777" w:rsidR="007F31B8" w:rsidRPr="00080834" w:rsidRDefault="007F31B8" w:rsidP="00E94ECB">
      <w:pPr>
        <w:numPr>
          <w:ilvl w:val="0"/>
          <w:numId w:val="61"/>
        </w:numPr>
        <w:ind w:left="426"/>
        <w:rPr>
          <w:rFonts w:ascii="Times New Roman" w:hAnsi="Times New Roman"/>
          <w:sz w:val="24"/>
          <w:szCs w:val="24"/>
        </w:rPr>
      </w:pPr>
      <w:r w:rsidRPr="00080834">
        <w:rPr>
          <w:rFonts w:ascii="Times New Roman" w:hAnsi="Times New Roman"/>
          <w:sz w:val="24"/>
          <w:szCs w:val="24"/>
        </w:rPr>
        <w:t>Z Inspektorem Ochrony Danych Osobowych lub osobą odpowiedzialną za ochronę danych osobowych można kontaktować się:</w:t>
      </w:r>
    </w:p>
    <w:p w14:paraId="581E5DEC" w14:textId="77777777" w:rsidR="007F31B8" w:rsidRDefault="007F31B8" w:rsidP="00E94ECB">
      <w:pPr>
        <w:pStyle w:val="Akapitzlist"/>
        <w:numPr>
          <w:ilvl w:val="0"/>
          <w:numId w:val="62"/>
        </w:numPr>
        <w:spacing w:after="0"/>
        <w:jc w:val="both"/>
        <w:rPr>
          <w:rFonts w:ascii="Times New Roman" w:hAnsi="Times New Roman"/>
          <w:sz w:val="24"/>
          <w:szCs w:val="24"/>
        </w:rPr>
      </w:pPr>
      <w:r w:rsidRPr="00274F0C">
        <w:rPr>
          <w:rFonts w:ascii="Times New Roman" w:hAnsi="Times New Roman"/>
          <w:sz w:val="24"/>
          <w:szCs w:val="24"/>
        </w:rPr>
        <w:t>Kontakt</w:t>
      </w:r>
      <w:r>
        <w:rPr>
          <w:rFonts w:ascii="Times New Roman" w:hAnsi="Times New Roman"/>
          <w:sz w:val="24"/>
          <w:szCs w:val="24"/>
        </w:rPr>
        <w:t xml:space="preserve"> z Inspektorem Ochrony Danych u Zamawiającego </w:t>
      </w:r>
      <w:r w:rsidRPr="00274F0C">
        <w:rPr>
          <w:rFonts w:ascii="Times New Roman" w:hAnsi="Times New Roman"/>
          <w:sz w:val="24"/>
          <w:szCs w:val="24"/>
        </w:rPr>
        <w:t xml:space="preserve"> </w:t>
      </w:r>
      <w:r>
        <w:rPr>
          <w:rFonts w:ascii="Times New Roman" w:hAnsi="Times New Roman"/>
          <w:sz w:val="24"/>
          <w:szCs w:val="24"/>
        </w:rPr>
        <w:t>jest</w:t>
      </w:r>
      <w:r w:rsidRPr="00274F0C">
        <w:rPr>
          <w:rFonts w:ascii="Times New Roman" w:hAnsi="Times New Roman"/>
          <w:sz w:val="24"/>
          <w:szCs w:val="24"/>
        </w:rPr>
        <w:t xml:space="preserve"> możliwy jest pod adresem e-mail: </w:t>
      </w:r>
      <w:r>
        <w:rPr>
          <w:rStyle w:val="Hipercze"/>
          <w:b/>
          <w:bCs/>
          <w:color w:val="auto"/>
          <w:sz w:val="24"/>
          <w:szCs w:val="24"/>
        </w:rPr>
        <w:t>…………………………..</w:t>
      </w:r>
      <w:r w:rsidRPr="00274F0C">
        <w:rPr>
          <w:rFonts w:ascii="Times New Roman" w:hAnsi="Times New Roman"/>
          <w:sz w:val="24"/>
          <w:szCs w:val="24"/>
        </w:rPr>
        <w:t>lub listownie pod adresem: z dopiskiem „</w:t>
      </w:r>
      <w:r w:rsidRPr="00274F0C">
        <w:rPr>
          <w:rFonts w:ascii="Times New Roman" w:hAnsi="Times New Roman"/>
          <w:i/>
          <w:iCs/>
          <w:sz w:val="24"/>
          <w:szCs w:val="24"/>
        </w:rPr>
        <w:t>Inspektor Ochrony Danych</w:t>
      </w:r>
      <w:r w:rsidRPr="00274F0C">
        <w:rPr>
          <w:rFonts w:ascii="Times New Roman" w:hAnsi="Times New Roman"/>
          <w:sz w:val="24"/>
          <w:szCs w:val="24"/>
        </w:rPr>
        <w:t>” albo pod adresem e-mail: lub listownie pod adresem:</w:t>
      </w:r>
    </w:p>
    <w:p w14:paraId="3D9138A2" w14:textId="5C19895A" w:rsidR="007F31B8" w:rsidRPr="00274F0C" w:rsidRDefault="007F31B8" w:rsidP="007F31B8">
      <w:pPr>
        <w:pStyle w:val="Akapitzlist"/>
        <w:spacing w:after="0"/>
        <w:ind w:left="1146"/>
        <w:jc w:val="both"/>
        <w:rPr>
          <w:rFonts w:ascii="Times New Roman" w:hAnsi="Times New Roman"/>
          <w:sz w:val="24"/>
          <w:szCs w:val="24"/>
        </w:rPr>
      </w:pPr>
      <w:r>
        <w:rPr>
          <w:rFonts w:ascii="Times New Roman" w:hAnsi="Times New Roman"/>
          <w:sz w:val="24"/>
          <w:szCs w:val="24"/>
        </w:rPr>
        <w:t>……………………………………….</w:t>
      </w:r>
      <w:r w:rsidRPr="00274F0C">
        <w:rPr>
          <w:rFonts w:ascii="Times New Roman" w:hAnsi="Times New Roman"/>
          <w:sz w:val="24"/>
          <w:szCs w:val="24"/>
        </w:rPr>
        <w:t xml:space="preserve"> </w:t>
      </w:r>
    </w:p>
    <w:p w14:paraId="0736843C" w14:textId="77777777" w:rsidR="007F31B8" w:rsidRPr="00274F0C" w:rsidRDefault="007F31B8" w:rsidP="00E94ECB">
      <w:pPr>
        <w:pStyle w:val="Akapitzlist"/>
        <w:numPr>
          <w:ilvl w:val="0"/>
          <w:numId w:val="62"/>
        </w:numPr>
        <w:spacing w:after="0"/>
        <w:jc w:val="both"/>
        <w:rPr>
          <w:rFonts w:ascii="Times New Roman" w:hAnsi="Times New Roman"/>
          <w:sz w:val="24"/>
          <w:szCs w:val="24"/>
        </w:rPr>
      </w:pPr>
      <w:r w:rsidRPr="00274F0C">
        <w:rPr>
          <w:rFonts w:ascii="Times New Roman" w:hAnsi="Times New Roman"/>
          <w:sz w:val="24"/>
          <w:szCs w:val="24"/>
        </w:rPr>
        <w:t>z ramienia Wykonawcy – adres e-mail:  </w:t>
      </w:r>
      <w:r w:rsidRPr="00274F0C">
        <w:rPr>
          <w:rFonts w:ascii="Times New Roman" w:hAnsi="Times New Roman"/>
          <w:b/>
          <w:bCs/>
          <w:sz w:val="24"/>
          <w:szCs w:val="24"/>
        </w:rPr>
        <w:t xml:space="preserve">………………… </w:t>
      </w:r>
      <w:r w:rsidRPr="00274F0C">
        <w:rPr>
          <w:rFonts w:ascii="Times New Roman" w:hAnsi="Times New Roman"/>
          <w:sz w:val="24"/>
          <w:szCs w:val="24"/>
        </w:rPr>
        <w:t xml:space="preserve">lub listownie pod adresem: </w:t>
      </w:r>
      <w:r w:rsidRPr="00274F0C">
        <w:rPr>
          <w:rFonts w:ascii="Times New Roman" w:hAnsi="Times New Roman"/>
          <w:b/>
          <w:bCs/>
          <w:sz w:val="24"/>
          <w:szCs w:val="24"/>
        </w:rPr>
        <w:t xml:space="preserve">……………………… </w:t>
      </w:r>
      <w:r w:rsidRPr="00274F0C">
        <w:rPr>
          <w:rFonts w:ascii="Times New Roman" w:hAnsi="Times New Roman"/>
          <w:sz w:val="24"/>
          <w:szCs w:val="24"/>
        </w:rPr>
        <w:t xml:space="preserve">z siedzibą: </w:t>
      </w:r>
      <w:r w:rsidRPr="00274F0C">
        <w:rPr>
          <w:rFonts w:ascii="Times New Roman" w:hAnsi="Times New Roman"/>
          <w:b/>
          <w:bCs/>
          <w:sz w:val="24"/>
          <w:szCs w:val="24"/>
        </w:rPr>
        <w:t>……………………</w:t>
      </w:r>
    </w:p>
    <w:p w14:paraId="517B9C0E" w14:textId="77777777" w:rsidR="007F31B8" w:rsidRPr="006556BB" w:rsidRDefault="007F31B8" w:rsidP="00E94ECB">
      <w:pPr>
        <w:numPr>
          <w:ilvl w:val="0"/>
          <w:numId w:val="61"/>
        </w:numPr>
        <w:spacing w:after="0"/>
        <w:ind w:left="426"/>
        <w:jc w:val="both"/>
        <w:rPr>
          <w:rFonts w:ascii="Times New Roman" w:hAnsi="Times New Roman"/>
          <w:b/>
          <w:sz w:val="24"/>
          <w:szCs w:val="24"/>
        </w:rPr>
      </w:pPr>
      <w:r w:rsidRPr="005209DD">
        <w:rPr>
          <w:rFonts w:ascii="Times New Roman" w:hAnsi="Times New Roman"/>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r>
        <w:rPr>
          <w:rFonts w:ascii="Times New Roman" w:hAnsi="Times New Roman"/>
          <w:sz w:val="24"/>
          <w:szCs w:val="24"/>
        </w:rPr>
        <w:t>.</w:t>
      </w:r>
      <w:r w:rsidRPr="006556BB">
        <w:rPr>
          <w:rFonts w:ascii="Times New Roman" w:hAnsi="Times New Roman"/>
          <w:b/>
          <w:sz w:val="24"/>
          <w:szCs w:val="24"/>
        </w:rPr>
        <w:t xml:space="preserve"> </w:t>
      </w:r>
    </w:p>
    <w:p w14:paraId="225AFEFC" w14:textId="77777777" w:rsidR="00C93B7D" w:rsidRDefault="00C93B7D" w:rsidP="007F31B8">
      <w:pPr>
        <w:spacing w:after="0"/>
        <w:jc w:val="both"/>
        <w:rPr>
          <w:rFonts w:ascii="Times New Roman" w:hAnsi="Times New Roman"/>
          <w:b/>
          <w:sz w:val="24"/>
          <w:szCs w:val="24"/>
        </w:rPr>
      </w:pPr>
      <w:bookmarkStart w:id="6" w:name="_GoBack"/>
      <w:bookmarkEnd w:id="6"/>
    </w:p>
    <w:p w14:paraId="60EE9881" w14:textId="18D49365" w:rsidR="007F31B8" w:rsidRPr="00DB1D71" w:rsidRDefault="007F31B8" w:rsidP="00EA1D68">
      <w:pPr>
        <w:spacing w:after="0"/>
        <w:jc w:val="center"/>
        <w:rPr>
          <w:rFonts w:ascii="Times New Roman" w:hAnsi="Times New Roman"/>
          <w:b/>
          <w:sz w:val="24"/>
          <w:szCs w:val="24"/>
        </w:rPr>
      </w:pPr>
      <w:r>
        <w:rPr>
          <w:rFonts w:ascii="Times New Roman" w:hAnsi="Times New Roman"/>
          <w:b/>
          <w:sz w:val="24"/>
          <w:szCs w:val="24"/>
        </w:rPr>
        <w:t xml:space="preserve">§17 </w:t>
      </w:r>
    </w:p>
    <w:p w14:paraId="100F1C5E" w14:textId="0CC2540F" w:rsidR="001A4769" w:rsidRPr="00DB1D71" w:rsidRDefault="001A4769" w:rsidP="00EA1D68">
      <w:pPr>
        <w:spacing w:after="0"/>
        <w:jc w:val="center"/>
        <w:rPr>
          <w:rFonts w:ascii="Times New Roman" w:hAnsi="Times New Roman"/>
          <w:b/>
          <w:sz w:val="24"/>
          <w:szCs w:val="24"/>
        </w:rPr>
      </w:pPr>
      <w:r w:rsidRPr="00DB1D71">
        <w:rPr>
          <w:rFonts w:ascii="Times New Roman" w:hAnsi="Times New Roman"/>
          <w:b/>
          <w:sz w:val="24"/>
          <w:szCs w:val="24"/>
        </w:rPr>
        <w:t>POSTANOWIENIA</w:t>
      </w:r>
      <w:r w:rsidR="000106EB" w:rsidRPr="00DB1D71">
        <w:rPr>
          <w:rFonts w:ascii="Times New Roman" w:hAnsi="Times New Roman"/>
          <w:b/>
          <w:sz w:val="24"/>
          <w:szCs w:val="24"/>
        </w:rPr>
        <w:t xml:space="preserve"> KOŃCOWE</w:t>
      </w:r>
    </w:p>
    <w:p w14:paraId="420AF543" w14:textId="77777777" w:rsidR="001A4769" w:rsidRPr="00DB1D71" w:rsidRDefault="001A4769" w:rsidP="00EA1D68">
      <w:pPr>
        <w:spacing w:after="0"/>
        <w:jc w:val="center"/>
        <w:rPr>
          <w:rFonts w:ascii="Times New Roman" w:hAnsi="Times New Roman"/>
          <w:sz w:val="24"/>
          <w:szCs w:val="24"/>
        </w:rPr>
      </w:pPr>
    </w:p>
    <w:p w14:paraId="048DE8C0" w14:textId="77777777" w:rsidR="008829ED" w:rsidRPr="00DB1D71" w:rsidRDefault="008829ED" w:rsidP="00C73820">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t>Spory wynikłe na tle niniejszej umowy będzie rozstrzygał sąd właściwy dla</w:t>
      </w:r>
      <w:r w:rsidRPr="00DB1D71">
        <w:rPr>
          <w:rFonts w:ascii="Times New Roman" w:hAnsi="Times New Roman"/>
          <w:sz w:val="24"/>
          <w:szCs w:val="24"/>
        </w:rPr>
        <w:br/>
        <w:t>siedziby Zamawiającego.</w:t>
      </w:r>
    </w:p>
    <w:p w14:paraId="10716AEF" w14:textId="77777777" w:rsidR="008C55A2" w:rsidRPr="00DB1D71" w:rsidRDefault="008829ED" w:rsidP="00C73820">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t>W sprawach nie uregulowanych w niniejszej umowie będą miały zastosowanie właściwe</w:t>
      </w:r>
      <w:r w:rsidRPr="00DB1D71">
        <w:rPr>
          <w:rFonts w:ascii="Times New Roman" w:hAnsi="Times New Roman"/>
          <w:sz w:val="24"/>
          <w:szCs w:val="24"/>
        </w:rPr>
        <w:br/>
        <w:t>przepisy Kodeksu Cywilnego oraz Ustawy - Prawo zamówień publicznych.</w:t>
      </w:r>
    </w:p>
    <w:p w14:paraId="028A3702" w14:textId="169C979F" w:rsidR="008829ED" w:rsidRPr="00DB1D71" w:rsidRDefault="008829ED" w:rsidP="00C73820">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lastRenderedPageBreak/>
        <w:t>Umowę niniejszą sporządzono w 3 jednobrzmiących egzemplarzach, 2 egzemplarze dla Zamawiającego, 1 egzemplarz dla Wykonawcy.</w:t>
      </w:r>
    </w:p>
    <w:p w14:paraId="0B6CF8CF" w14:textId="6A2000D4" w:rsidR="008829ED" w:rsidRPr="00DB1D71" w:rsidRDefault="008829ED" w:rsidP="00EA1D68">
      <w:pPr>
        <w:spacing w:after="0"/>
        <w:jc w:val="both"/>
        <w:rPr>
          <w:b/>
          <w:bCs/>
          <w:sz w:val="24"/>
        </w:rPr>
      </w:pPr>
    </w:p>
    <w:p w14:paraId="7EB9EB66" w14:textId="12FA8B53" w:rsidR="004510A0" w:rsidRDefault="000106EB" w:rsidP="00EA1D68">
      <w:pPr>
        <w:shd w:val="clear" w:color="auto" w:fill="FFFFFF"/>
        <w:ind w:right="285"/>
        <w:jc w:val="center"/>
        <w:rPr>
          <w:rFonts w:ascii="Times New Roman" w:hAnsi="Times New Roman"/>
          <w:b/>
          <w:bCs/>
          <w:sz w:val="24"/>
          <w:szCs w:val="24"/>
          <w:lang w:eastAsia="ar-SA"/>
        </w:rPr>
      </w:pPr>
      <w:r w:rsidRPr="00DB1D71">
        <w:rPr>
          <w:rFonts w:ascii="Times New Roman" w:hAnsi="Times New Roman"/>
          <w:b/>
          <w:bCs/>
          <w:sz w:val="24"/>
          <w:szCs w:val="24"/>
        </w:rPr>
        <w:t>ZA</w:t>
      </w:r>
      <w:r w:rsidR="005540A4" w:rsidRPr="00DB1D71">
        <w:rPr>
          <w:rFonts w:ascii="Times New Roman" w:hAnsi="Times New Roman"/>
          <w:b/>
          <w:bCs/>
          <w:sz w:val="24"/>
          <w:szCs w:val="24"/>
          <w:lang w:eastAsia="ar-SA"/>
        </w:rPr>
        <w:t xml:space="preserve">MAWIAJĄCY                    </w:t>
      </w:r>
      <w:r w:rsidR="005540A4" w:rsidRPr="00DB1D71">
        <w:rPr>
          <w:rFonts w:ascii="Times New Roman" w:hAnsi="Times New Roman"/>
          <w:b/>
          <w:bCs/>
          <w:sz w:val="24"/>
          <w:szCs w:val="24"/>
          <w:lang w:eastAsia="ar-SA"/>
        </w:rPr>
        <w:tab/>
      </w:r>
      <w:r w:rsidR="005540A4" w:rsidRPr="00DB1D71">
        <w:rPr>
          <w:rFonts w:ascii="Times New Roman" w:hAnsi="Times New Roman"/>
          <w:b/>
          <w:bCs/>
          <w:sz w:val="24"/>
          <w:szCs w:val="24"/>
          <w:lang w:eastAsia="ar-SA"/>
        </w:rPr>
        <w:tab/>
      </w:r>
      <w:r w:rsidR="005540A4" w:rsidRPr="00DB1D71">
        <w:rPr>
          <w:rFonts w:ascii="Times New Roman" w:hAnsi="Times New Roman"/>
          <w:b/>
          <w:bCs/>
          <w:sz w:val="24"/>
          <w:szCs w:val="24"/>
          <w:lang w:eastAsia="ar-SA"/>
        </w:rPr>
        <w:tab/>
        <w:t xml:space="preserve">  WYKONAWCA</w:t>
      </w:r>
    </w:p>
    <w:p w14:paraId="30BFA613" w14:textId="74BD8E1C" w:rsidR="004510A0" w:rsidRDefault="004510A0" w:rsidP="00EA1D68">
      <w:pPr>
        <w:tabs>
          <w:tab w:val="left" w:pos="1980"/>
        </w:tabs>
        <w:rPr>
          <w:rFonts w:ascii="Times New Roman" w:hAnsi="Times New Roman"/>
          <w:sz w:val="24"/>
          <w:szCs w:val="24"/>
          <w:lang w:eastAsia="ar-SA"/>
        </w:rPr>
      </w:pPr>
      <w:r>
        <w:rPr>
          <w:rFonts w:ascii="Times New Roman" w:hAnsi="Times New Roman"/>
          <w:sz w:val="24"/>
          <w:szCs w:val="24"/>
          <w:lang w:eastAsia="ar-SA"/>
        </w:rPr>
        <w:tab/>
      </w:r>
    </w:p>
    <w:p w14:paraId="2F629A13" w14:textId="4BBF062A" w:rsidR="005540A4" w:rsidRPr="00056C89" w:rsidRDefault="005540A4" w:rsidP="00056C89">
      <w:pPr>
        <w:spacing w:after="0"/>
        <w:rPr>
          <w:rFonts w:ascii="Times New Roman" w:hAnsi="Times New Roman"/>
          <w:b/>
          <w:bCs/>
          <w:sz w:val="24"/>
          <w:szCs w:val="24"/>
          <w:lang w:eastAsia="ar-SA"/>
        </w:rPr>
      </w:pPr>
    </w:p>
    <w:sectPr w:rsidR="005540A4" w:rsidRPr="00056C89" w:rsidSect="00441DC0">
      <w:headerReference w:type="default" r:id="rId9"/>
      <w:footerReference w:type="default" r:id="rId10"/>
      <w:pgSz w:w="11907" w:h="16839" w:code="9"/>
      <w:pgMar w:top="1417" w:right="1417" w:bottom="1417" w:left="1417" w:header="357" w:footer="352"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C8FCA" w16cex:dateUtc="2022-03-04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55291E" w16cid:durableId="25CC8F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30F45" w14:textId="77777777" w:rsidR="0031226A" w:rsidRDefault="0031226A" w:rsidP="00C75B80">
      <w:pPr>
        <w:spacing w:after="0" w:line="240" w:lineRule="auto"/>
      </w:pPr>
      <w:r>
        <w:separator/>
      </w:r>
    </w:p>
  </w:endnote>
  <w:endnote w:type="continuationSeparator" w:id="0">
    <w:p w14:paraId="14E14209" w14:textId="77777777" w:rsidR="0031226A" w:rsidRDefault="0031226A"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FA41" w14:textId="77777777" w:rsidR="00FD1BBD" w:rsidRDefault="00FD1BBD">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503CE4">
      <w:rPr>
        <w:rFonts w:ascii="Times New Roman" w:hAnsi="Times New Roman"/>
        <w:noProof/>
      </w:rPr>
      <w:t>25</w:t>
    </w:r>
    <w:r w:rsidRPr="00441DC0">
      <w:rPr>
        <w:rFonts w:ascii="Times New Roman" w:hAnsi="Times New Roman"/>
      </w:rPr>
      <w:fldChar w:fldCharType="end"/>
    </w:r>
  </w:p>
  <w:p w14:paraId="57E1633B" w14:textId="77777777" w:rsidR="00FD1BBD" w:rsidRDefault="00FD1BBD"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08417" w14:textId="77777777" w:rsidR="0031226A" w:rsidRDefault="0031226A" w:rsidP="00C75B80">
      <w:pPr>
        <w:spacing w:after="0" w:line="240" w:lineRule="auto"/>
      </w:pPr>
      <w:r>
        <w:separator/>
      </w:r>
    </w:p>
  </w:footnote>
  <w:footnote w:type="continuationSeparator" w:id="0">
    <w:p w14:paraId="70AC611B" w14:textId="77777777" w:rsidR="0031226A" w:rsidRDefault="0031226A" w:rsidP="00C7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0497" w14:textId="77777777" w:rsidR="00FD1BBD" w:rsidRDefault="00FD1BBD">
    <w:pPr>
      <w:pStyle w:val="Nagwek"/>
    </w:pPr>
  </w:p>
  <w:p w14:paraId="40F2E81A" w14:textId="77777777" w:rsidR="00FD1BBD" w:rsidRDefault="00FD1B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21"/>
    <w:multiLevelType w:val="multilevel"/>
    <w:tmpl w:val="84566D10"/>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2A"/>
    <w:multiLevelType w:val="singleLevel"/>
    <w:tmpl w:val="0000002A"/>
    <w:name w:val="WW8Num219"/>
    <w:lvl w:ilvl="0">
      <w:start w:val="1"/>
      <w:numFmt w:val="decimal"/>
      <w:lvlText w:val="%1."/>
      <w:lvlJc w:val="left"/>
      <w:pPr>
        <w:tabs>
          <w:tab w:val="num" w:pos="360"/>
        </w:tabs>
        <w:ind w:left="360" w:hanging="360"/>
      </w:pPr>
    </w:lvl>
  </w:abstractNum>
  <w:abstractNum w:abstractNumId="8" w15:restartNumberingAfterBreak="0">
    <w:nsid w:val="01B06B6D"/>
    <w:multiLevelType w:val="singleLevel"/>
    <w:tmpl w:val="6BAE59A4"/>
    <w:lvl w:ilvl="0">
      <w:start w:val="1"/>
      <w:numFmt w:val="decimal"/>
      <w:lvlText w:val="%1."/>
      <w:lvlJc w:val="left"/>
      <w:pPr>
        <w:tabs>
          <w:tab w:val="num" w:pos="360"/>
        </w:tabs>
        <w:ind w:left="360" w:hanging="360"/>
      </w:pPr>
      <w:rPr>
        <w:rFonts w:hint="default"/>
      </w:rPr>
    </w:lvl>
  </w:abstractNum>
  <w:abstractNum w:abstractNumId="9"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0"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1" w15:restartNumberingAfterBreak="0">
    <w:nsid w:val="06E93EA2"/>
    <w:multiLevelType w:val="hybridMultilevel"/>
    <w:tmpl w:val="1A94E0E6"/>
    <w:lvl w:ilvl="0" w:tplc="1092F710">
      <w:start w:val="1"/>
      <w:numFmt w:val="lowerLetter"/>
      <w:lvlText w:val="%1)"/>
      <w:lvlJc w:val="left"/>
      <w:pPr>
        <w:tabs>
          <w:tab w:val="num" w:pos="747"/>
        </w:tabs>
        <w:ind w:left="747" w:hanging="180"/>
      </w:pPr>
      <w:rPr>
        <w:rFonts w:cs="Times New Roman"/>
      </w:rPr>
    </w:lvl>
    <w:lvl w:ilvl="1" w:tplc="04150019" w:tentative="1">
      <w:start w:val="1"/>
      <w:numFmt w:val="lowerLetter"/>
      <w:lvlText w:val="%2."/>
      <w:lvlJc w:val="left"/>
      <w:pPr>
        <w:ind w:left="-2133" w:hanging="360"/>
      </w:pPr>
    </w:lvl>
    <w:lvl w:ilvl="2" w:tplc="0415001B" w:tentative="1">
      <w:start w:val="1"/>
      <w:numFmt w:val="lowerRoman"/>
      <w:lvlText w:val="%3."/>
      <w:lvlJc w:val="right"/>
      <w:pPr>
        <w:ind w:left="-1413" w:hanging="180"/>
      </w:pPr>
    </w:lvl>
    <w:lvl w:ilvl="3" w:tplc="0415000F" w:tentative="1">
      <w:start w:val="1"/>
      <w:numFmt w:val="decimal"/>
      <w:lvlText w:val="%4."/>
      <w:lvlJc w:val="left"/>
      <w:pPr>
        <w:ind w:left="-693" w:hanging="360"/>
      </w:pPr>
    </w:lvl>
    <w:lvl w:ilvl="4" w:tplc="04150019" w:tentative="1">
      <w:start w:val="1"/>
      <w:numFmt w:val="lowerLetter"/>
      <w:lvlText w:val="%5."/>
      <w:lvlJc w:val="left"/>
      <w:pPr>
        <w:ind w:left="27" w:hanging="360"/>
      </w:pPr>
    </w:lvl>
    <w:lvl w:ilvl="5" w:tplc="0415001B" w:tentative="1">
      <w:start w:val="1"/>
      <w:numFmt w:val="lowerRoman"/>
      <w:lvlText w:val="%6."/>
      <w:lvlJc w:val="right"/>
      <w:pPr>
        <w:ind w:left="747" w:hanging="180"/>
      </w:pPr>
    </w:lvl>
    <w:lvl w:ilvl="6" w:tplc="0415000F" w:tentative="1">
      <w:start w:val="1"/>
      <w:numFmt w:val="decimal"/>
      <w:lvlText w:val="%7."/>
      <w:lvlJc w:val="left"/>
      <w:pPr>
        <w:ind w:left="1467" w:hanging="360"/>
      </w:pPr>
    </w:lvl>
    <w:lvl w:ilvl="7" w:tplc="04150019" w:tentative="1">
      <w:start w:val="1"/>
      <w:numFmt w:val="lowerLetter"/>
      <w:lvlText w:val="%8."/>
      <w:lvlJc w:val="left"/>
      <w:pPr>
        <w:ind w:left="2187" w:hanging="360"/>
      </w:pPr>
    </w:lvl>
    <w:lvl w:ilvl="8" w:tplc="0415001B" w:tentative="1">
      <w:start w:val="1"/>
      <w:numFmt w:val="lowerRoman"/>
      <w:lvlText w:val="%9."/>
      <w:lvlJc w:val="right"/>
      <w:pPr>
        <w:ind w:left="2907" w:hanging="180"/>
      </w:pPr>
    </w:lvl>
  </w:abstractNum>
  <w:abstractNum w:abstractNumId="12" w15:restartNumberingAfterBreak="0">
    <w:nsid w:val="09F07B57"/>
    <w:multiLevelType w:val="hybridMultilevel"/>
    <w:tmpl w:val="28325E0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0A6A22DD"/>
    <w:multiLevelType w:val="hybridMultilevel"/>
    <w:tmpl w:val="91EA66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AB456EE"/>
    <w:multiLevelType w:val="hybridMultilevel"/>
    <w:tmpl w:val="54D6E63A"/>
    <w:lvl w:ilvl="0" w:tplc="DEA4DD58">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0CEE476A"/>
    <w:multiLevelType w:val="hybridMultilevel"/>
    <w:tmpl w:val="E84C3D50"/>
    <w:lvl w:ilvl="0" w:tplc="0415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10524DE1"/>
    <w:multiLevelType w:val="hybridMultilevel"/>
    <w:tmpl w:val="E7229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E24FE"/>
    <w:multiLevelType w:val="multilevel"/>
    <w:tmpl w:val="7A78AD12"/>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decimal"/>
      <w:lvlText w:val="%8)"/>
      <w:lvlJc w:val="left"/>
      <w:pPr>
        <w:ind w:left="6780" w:hanging="360"/>
      </w:pPr>
      <w:rPr>
        <w:rFonts w:hint="default"/>
      </w:rPr>
    </w:lvl>
    <w:lvl w:ilvl="8" w:tentative="1">
      <w:start w:val="1"/>
      <w:numFmt w:val="lowerRoman"/>
      <w:lvlText w:val="%9."/>
      <w:lvlJc w:val="right"/>
      <w:pPr>
        <w:ind w:left="7500" w:hanging="180"/>
      </w:pPr>
      <w:rPr>
        <w:rFonts w:cs="Times New Roman"/>
      </w:rPr>
    </w:lvl>
  </w:abstractNum>
  <w:abstractNum w:abstractNumId="20" w15:restartNumberingAfterBreak="0">
    <w:nsid w:val="1429124C"/>
    <w:multiLevelType w:val="multilevel"/>
    <w:tmpl w:val="4D58A3FC"/>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5325F8F"/>
    <w:multiLevelType w:val="hybridMultilevel"/>
    <w:tmpl w:val="93442040"/>
    <w:lvl w:ilvl="0" w:tplc="2D72CCD6">
      <w:start w:val="1"/>
      <w:numFmt w:val="lowerLetter"/>
      <w:lvlText w:val="%1)"/>
      <w:lvlJc w:val="left"/>
      <w:pPr>
        <w:tabs>
          <w:tab w:val="num" w:pos="2880"/>
        </w:tabs>
        <w:ind w:left="2880" w:hanging="360"/>
      </w:pPr>
      <w:rPr>
        <w:rFonts w:cs="Times New Roman"/>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2" w15:restartNumberingAfterBreak="0">
    <w:nsid w:val="15C5495B"/>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502"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3" w15:restartNumberingAfterBreak="0">
    <w:nsid w:val="16C9539F"/>
    <w:multiLevelType w:val="hybridMultilevel"/>
    <w:tmpl w:val="91EA6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C5111B"/>
    <w:multiLevelType w:val="hybridMultilevel"/>
    <w:tmpl w:val="F746F49E"/>
    <w:lvl w:ilvl="0" w:tplc="6622B006">
      <w:start w:val="1"/>
      <w:numFmt w:val="bullet"/>
      <w:lvlText w:val=""/>
      <w:lvlJc w:val="left"/>
      <w:pPr>
        <w:ind w:left="1353" w:hanging="360"/>
      </w:pPr>
      <w:rPr>
        <w:rFonts w:ascii="Symbol" w:hAnsi="Symbol"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5" w15:restartNumberingAfterBreak="0">
    <w:nsid w:val="19266DE7"/>
    <w:multiLevelType w:val="hybridMultilevel"/>
    <w:tmpl w:val="39CE080C"/>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956340B"/>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1A294802"/>
    <w:multiLevelType w:val="hybridMultilevel"/>
    <w:tmpl w:val="A4087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AF847EB"/>
    <w:multiLevelType w:val="hybridMultilevel"/>
    <w:tmpl w:val="475CE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7852B8"/>
    <w:multiLevelType w:val="hybridMultilevel"/>
    <w:tmpl w:val="F31C3E0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C77F26"/>
    <w:multiLevelType w:val="hybridMultilevel"/>
    <w:tmpl w:val="0254C80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14C2888"/>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243B1171"/>
    <w:multiLevelType w:val="hybridMultilevel"/>
    <w:tmpl w:val="7130AC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6426BBD"/>
    <w:multiLevelType w:val="hybridMultilevel"/>
    <w:tmpl w:val="0EB6CEF6"/>
    <w:lvl w:ilvl="0" w:tplc="4A027DF4">
      <w:start w:val="1"/>
      <w:numFmt w:val="decimal"/>
      <w:lvlText w:val="%1)"/>
      <w:lvlJc w:val="left"/>
      <w:pPr>
        <w:ind w:left="1070" w:hanging="360"/>
      </w:pPr>
      <w:rPr>
        <w:b w:val="0"/>
        <w:bCs/>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15:restartNumberingAfterBreak="0">
    <w:nsid w:val="265134E3"/>
    <w:multiLevelType w:val="hybridMultilevel"/>
    <w:tmpl w:val="C6A40136"/>
    <w:lvl w:ilvl="0" w:tplc="68BED9B2">
      <w:start w:val="1"/>
      <w:numFmt w:val="decimal"/>
      <w:lvlText w:val="%1."/>
      <w:lvlJc w:val="left"/>
      <w:pPr>
        <w:tabs>
          <w:tab w:val="num" w:pos="360"/>
        </w:tabs>
        <w:ind w:left="36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36"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38" w15:restartNumberingAfterBreak="0">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rPr>
        <w:rFonts w:cs="Times New Roman"/>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39"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40" w15:restartNumberingAfterBreak="0">
    <w:nsid w:val="2ADC6C01"/>
    <w:multiLevelType w:val="hybridMultilevel"/>
    <w:tmpl w:val="5F3AAE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D334B6F"/>
    <w:multiLevelType w:val="hybridMultilevel"/>
    <w:tmpl w:val="85F45DF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2" w15:restartNumberingAfterBreak="0">
    <w:nsid w:val="2DDE49F5"/>
    <w:multiLevelType w:val="hybridMultilevel"/>
    <w:tmpl w:val="8AF44444"/>
    <w:lvl w:ilvl="0" w:tplc="FFFFFFFF">
      <w:start w:val="1"/>
      <w:numFmt w:val="lowerLetter"/>
      <w:lvlText w:val="%1)"/>
      <w:lvlJc w:val="left"/>
      <w:pPr>
        <w:tabs>
          <w:tab w:val="num" w:pos="720"/>
        </w:tabs>
        <w:ind w:left="720" w:hanging="360"/>
      </w:pPr>
      <w:rPr>
        <w:rFonts w:cs="Times New Roman" w:hint="default"/>
        <w:b/>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3" w15:restartNumberingAfterBreak="0">
    <w:nsid w:val="2E8C7C13"/>
    <w:multiLevelType w:val="hybridMultilevel"/>
    <w:tmpl w:val="847285C6"/>
    <w:lvl w:ilvl="0" w:tplc="5F443D6E">
      <w:start w:val="1"/>
      <w:numFmt w:val="decimal"/>
      <w:lvlText w:val="%1)"/>
      <w:lvlJc w:val="left"/>
      <w:pPr>
        <w:ind w:left="785" w:hanging="360"/>
      </w:pPr>
      <w:rPr>
        <w:rFonts w:cs="Times New Roman" w:hint="default"/>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44" w15:restartNumberingAfterBreak="0">
    <w:nsid w:val="30544F8A"/>
    <w:multiLevelType w:val="hybridMultilevel"/>
    <w:tmpl w:val="5F3AAE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33F41CD"/>
    <w:multiLevelType w:val="hybridMultilevel"/>
    <w:tmpl w:val="ADC4E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9" w15:restartNumberingAfterBreak="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50" w15:restartNumberingAfterBreak="0">
    <w:nsid w:val="368F5A87"/>
    <w:multiLevelType w:val="hybridMultilevel"/>
    <w:tmpl w:val="64CAFDEC"/>
    <w:lvl w:ilvl="0" w:tplc="4A96CF34">
      <w:start w:val="1"/>
      <w:numFmt w:val="lowerLetter"/>
      <w:lvlText w:val="%1)"/>
      <w:lvlJc w:val="left"/>
      <w:pPr>
        <w:tabs>
          <w:tab w:val="num" w:pos="927"/>
        </w:tabs>
        <w:ind w:left="927" w:hanging="360"/>
      </w:pPr>
      <w:rPr>
        <w:rFonts w:cs="Times New Roman" w:hint="default"/>
        <w:sz w:val="23"/>
      </w:rPr>
    </w:lvl>
    <w:lvl w:ilvl="1" w:tplc="D52EC9F8"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51" w15:restartNumberingAfterBreak="0">
    <w:nsid w:val="37CB201D"/>
    <w:multiLevelType w:val="multilevel"/>
    <w:tmpl w:val="7A78AD12"/>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decimal"/>
      <w:lvlText w:val="%8)"/>
      <w:lvlJc w:val="left"/>
      <w:pPr>
        <w:ind w:left="6780" w:hanging="360"/>
      </w:pPr>
      <w:rPr>
        <w:rFonts w:hint="default"/>
      </w:rPr>
    </w:lvl>
    <w:lvl w:ilvl="8" w:tentative="1">
      <w:start w:val="1"/>
      <w:numFmt w:val="lowerRoman"/>
      <w:lvlText w:val="%9."/>
      <w:lvlJc w:val="right"/>
      <w:pPr>
        <w:ind w:left="7500" w:hanging="180"/>
      </w:pPr>
      <w:rPr>
        <w:rFonts w:cs="Times New Roman"/>
      </w:rPr>
    </w:lvl>
  </w:abstractNum>
  <w:abstractNum w:abstractNumId="52" w15:restartNumberingAfterBreak="0">
    <w:nsid w:val="38334C06"/>
    <w:multiLevelType w:val="multilevel"/>
    <w:tmpl w:val="A58434FA"/>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38B83A97"/>
    <w:multiLevelType w:val="hybridMultilevel"/>
    <w:tmpl w:val="C548D710"/>
    <w:lvl w:ilvl="0" w:tplc="F8AC6A2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EFE514D"/>
    <w:multiLevelType w:val="hybridMultilevel"/>
    <w:tmpl w:val="7604D58A"/>
    <w:lvl w:ilvl="0" w:tplc="9F82D884">
      <w:start w:val="1"/>
      <w:numFmt w:val="lowerLetter"/>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942" w:hanging="360"/>
      </w:pPr>
    </w:lvl>
    <w:lvl w:ilvl="2" w:tplc="0415001B" w:tentative="1">
      <w:start w:val="1"/>
      <w:numFmt w:val="lowerRoman"/>
      <w:lvlText w:val="%3."/>
      <w:lvlJc w:val="right"/>
      <w:pPr>
        <w:ind w:left="1662" w:hanging="180"/>
      </w:pPr>
    </w:lvl>
    <w:lvl w:ilvl="3" w:tplc="0415000F" w:tentative="1">
      <w:start w:val="1"/>
      <w:numFmt w:val="decimal"/>
      <w:lvlText w:val="%4."/>
      <w:lvlJc w:val="left"/>
      <w:pPr>
        <w:ind w:left="2382" w:hanging="360"/>
      </w:pPr>
    </w:lvl>
    <w:lvl w:ilvl="4" w:tplc="04150019" w:tentative="1">
      <w:start w:val="1"/>
      <w:numFmt w:val="lowerLetter"/>
      <w:lvlText w:val="%5."/>
      <w:lvlJc w:val="left"/>
      <w:pPr>
        <w:ind w:left="3102" w:hanging="360"/>
      </w:pPr>
    </w:lvl>
    <w:lvl w:ilvl="5" w:tplc="0415001B" w:tentative="1">
      <w:start w:val="1"/>
      <w:numFmt w:val="lowerRoman"/>
      <w:lvlText w:val="%6."/>
      <w:lvlJc w:val="right"/>
      <w:pPr>
        <w:ind w:left="3822" w:hanging="180"/>
      </w:pPr>
    </w:lvl>
    <w:lvl w:ilvl="6" w:tplc="0415000F" w:tentative="1">
      <w:start w:val="1"/>
      <w:numFmt w:val="decimal"/>
      <w:lvlText w:val="%7."/>
      <w:lvlJc w:val="left"/>
      <w:pPr>
        <w:ind w:left="4542" w:hanging="360"/>
      </w:pPr>
    </w:lvl>
    <w:lvl w:ilvl="7" w:tplc="04150019" w:tentative="1">
      <w:start w:val="1"/>
      <w:numFmt w:val="lowerLetter"/>
      <w:lvlText w:val="%8."/>
      <w:lvlJc w:val="left"/>
      <w:pPr>
        <w:ind w:left="5262" w:hanging="360"/>
      </w:pPr>
    </w:lvl>
    <w:lvl w:ilvl="8" w:tplc="0415001B" w:tentative="1">
      <w:start w:val="1"/>
      <w:numFmt w:val="lowerRoman"/>
      <w:lvlText w:val="%9."/>
      <w:lvlJc w:val="right"/>
      <w:pPr>
        <w:ind w:left="5982" w:hanging="180"/>
      </w:pPr>
    </w:lvl>
  </w:abstractNum>
  <w:abstractNum w:abstractNumId="55" w15:restartNumberingAfterBreak="0">
    <w:nsid w:val="41B73F84"/>
    <w:multiLevelType w:val="hybridMultilevel"/>
    <w:tmpl w:val="AA2E15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3ED3003"/>
    <w:multiLevelType w:val="hybridMultilevel"/>
    <w:tmpl w:val="362A509E"/>
    <w:lvl w:ilvl="0" w:tplc="4A96CF34">
      <w:start w:val="1"/>
      <w:numFmt w:val="lowerLetter"/>
      <w:lvlText w:val="%1)"/>
      <w:lvlJc w:val="left"/>
      <w:pPr>
        <w:ind w:left="786" w:hanging="360"/>
      </w:pPr>
      <w:rPr>
        <w:rFonts w:cs="Times New Roman" w:hint="default"/>
        <w:sz w:val="23"/>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57"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8"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9" w15:restartNumberingAfterBreak="0">
    <w:nsid w:val="4AA67D95"/>
    <w:multiLevelType w:val="hybridMultilevel"/>
    <w:tmpl w:val="42D09D66"/>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0" w15:restartNumberingAfterBreak="0">
    <w:nsid w:val="4AF72941"/>
    <w:multiLevelType w:val="multilevel"/>
    <w:tmpl w:val="6AFCC554"/>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1" w15:restartNumberingAfterBreak="0">
    <w:nsid w:val="4D063779"/>
    <w:multiLevelType w:val="hybridMultilevel"/>
    <w:tmpl w:val="E72292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DD95666"/>
    <w:multiLevelType w:val="hybridMultilevel"/>
    <w:tmpl w:val="A4087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4E9A3903"/>
    <w:multiLevelType w:val="hybridMultilevel"/>
    <w:tmpl w:val="C0481C30"/>
    <w:lvl w:ilvl="0" w:tplc="F172497E">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5" w15:restartNumberingAfterBreak="0">
    <w:nsid w:val="4EF12720"/>
    <w:multiLevelType w:val="multilevel"/>
    <w:tmpl w:val="14D6D8BE"/>
    <w:lvl w:ilvl="0">
      <w:start w:val="3"/>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6" w15:restartNumberingAfterBreak="0">
    <w:nsid w:val="4F7C06EB"/>
    <w:multiLevelType w:val="hybridMultilevel"/>
    <w:tmpl w:val="203615A0"/>
    <w:lvl w:ilvl="0" w:tplc="04150011">
      <w:start w:val="1"/>
      <w:numFmt w:val="decimal"/>
      <w:lvlText w:val="%1)"/>
      <w:lvlJc w:val="left"/>
      <w:pPr>
        <w:ind w:left="785" w:hanging="360"/>
      </w:pPr>
      <w:rPr>
        <w:rFonts w:cs="Times New Roman"/>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67" w15:restartNumberingAfterBreak="0">
    <w:nsid w:val="4FFA7188"/>
    <w:multiLevelType w:val="singleLevel"/>
    <w:tmpl w:val="0415000F"/>
    <w:lvl w:ilvl="0">
      <w:start w:val="1"/>
      <w:numFmt w:val="decimal"/>
      <w:lvlText w:val="%1."/>
      <w:lvlJc w:val="left"/>
      <w:pPr>
        <w:tabs>
          <w:tab w:val="num" w:pos="360"/>
        </w:tabs>
        <w:ind w:left="360" w:hanging="360"/>
      </w:pPr>
    </w:lvl>
  </w:abstractNum>
  <w:abstractNum w:abstractNumId="68" w15:restartNumberingAfterBreak="0">
    <w:nsid w:val="51B139B1"/>
    <w:multiLevelType w:val="hybridMultilevel"/>
    <w:tmpl w:val="F31C3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231A4B"/>
    <w:multiLevelType w:val="hybridMultilevel"/>
    <w:tmpl w:val="2AA8DA7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0"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71" w15:restartNumberingAfterBreak="0">
    <w:nsid w:val="5829531B"/>
    <w:multiLevelType w:val="hybridMultilevel"/>
    <w:tmpl w:val="1264C3EE"/>
    <w:lvl w:ilvl="0" w:tplc="DDEEA9D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B116EC3"/>
    <w:multiLevelType w:val="hybridMultilevel"/>
    <w:tmpl w:val="E10AF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74" w15:restartNumberingAfterBreak="0">
    <w:nsid w:val="617B02C7"/>
    <w:multiLevelType w:val="hybridMultilevel"/>
    <w:tmpl w:val="475CE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A36EFD"/>
    <w:multiLevelType w:val="hybridMultilevel"/>
    <w:tmpl w:val="E10AF2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436295A"/>
    <w:multiLevelType w:val="hybridMultilevel"/>
    <w:tmpl w:val="2A8CA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AA72E9"/>
    <w:multiLevelType w:val="hybridMultilevel"/>
    <w:tmpl w:val="2AA8DA74"/>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8" w15:restartNumberingAfterBreak="0">
    <w:nsid w:val="6C524E7D"/>
    <w:multiLevelType w:val="singleLevel"/>
    <w:tmpl w:val="6BAE59A4"/>
    <w:lvl w:ilvl="0">
      <w:start w:val="1"/>
      <w:numFmt w:val="decimal"/>
      <w:lvlText w:val="%1."/>
      <w:lvlJc w:val="left"/>
      <w:pPr>
        <w:tabs>
          <w:tab w:val="num" w:pos="360"/>
        </w:tabs>
        <w:ind w:left="360" w:hanging="360"/>
      </w:pPr>
      <w:rPr>
        <w:rFonts w:hint="default"/>
      </w:rPr>
    </w:lvl>
  </w:abstractNum>
  <w:abstractNum w:abstractNumId="79" w15:restartNumberingAfterBreak="0">
    <w:nsid w:val="6D2A410D"/>
    <w:multiLevelType w:val="hybridMultilevel"/>
    <w:tmpl w:val="A1EED216"/>
    <w:lvl w:ilvl="0" w:tplc="114C0BEC">
      <w:start w:val="1"/>
      <w:numFmt w:val="decimal"/>
      <w:lvlText w:val="%1."/>
      <w:lvlJc w:val="left"/>
      <w:pPr>
        <w:ind w:left="720" w:hanging="360"/>
      </w:pPr>
      <w:rPr>
        <w:rFonts w:cs="Times New Roman"/>
        <w:color w:val="auto"/>
      </w:rPr>
    </w:lvl>
    <w:lvl w:ilvl="1" w:tplc="DDEEA9D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3653E93"/>
    <w:multiLevelType w:val="hybridMultilevel"/>
    <w:tmpl w:val="A26EE92C"/>
    <w:lvl w:ilvl="0" w:tplc="FFFFFFFF">
      <w:start w:val="1"/>
      <w:numFmt w:val="decimal"/>
      <w:lvlText w:val="%1."/>
      <w:lvlJc w:val="left"/>
      <w:pPr>
        <w:ind w:left="720" w:hanging="360"/>
      </w:pPr>
      <w:rPr>
        <w:rFonts w:eastAsia="Times New Roman" w:cs="Times New Roman"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45F4224"/>
    <w:multiLevelType w:val="hybridMultilevel"/>
    <w:tmpl w:val="33849DB0"/>
    <w:lvl w:ilvl="0" w:tplc="65F61416">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4763064"/>
    <w:multiLevelType w:val="hybridMultilevel"/>
    <w:tmpl w:val="39F83E4E"/>
    <w:lvl w:ilvl="0" w:tplc="FFFFFFFF">
      <w:start w:val="1"/>
      <w:numFmt w:val="decimal"/>
      <w:lvlText w:val="%1)"/>
      <w:lvlJc w:val="left"/>
      <w:pPr>
        <w:ind w:left="1125"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5" w15:restartNumberingAfterBreak="0">
    <w:nsid w:val="77914181"/>
    <w:multiLevelType w:val="hybridMultilevel"/>
    <w:tmpl w:val="ADC4E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86F7E20"/>
    <w:multiLevelType w:val="hybridMultilevel"/>
    <w:tmpl w:val="ACCA4FF0"/>
    <w:lvl w:ilvl="0" w:tplc="E24E514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88" w15:restartNumberingAfterBreak="0">
    <w:nsid w:val="79EA4B50"/>
    <w:multiLevelType w:val="hybridMultilevel"/>
    <w:tmpl w:val="5D2E4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991394"/>
    <w:multiLevelType w:val="hybridMultilevel"/>
    <w:tmpl w:val="F28A275E"/>
    <w:lvl w:ilvl="0" w:tplc="0415000F">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7BE55FD8"/>
    <w:multiLevelType w:val="hybridMultilevel"/>
    <w:tmpl w:val="2A8CA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3F1AFB"/>
    <w:multiLevelType w:val="hybridMultilevel"/>
    <w:tmpl w:val="A26EE92C"/>
    <w:lvl w:ilvl="0" w:tplc="D3AE5254">
      <w:start w:val="1"/>
      <w:numFmt w:val="decimal"/>
      <w:lvlText w:val="%1."/>
      <w:lvlJc w:val="left"/>
      <w:pPr>
        <w:ind w:left="720" w:hanging="360"/>
      </w:pPr>
      <w:rPr>
        <w:rFonts w:eastAsia="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C05609"/>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AB24D5"/>
    <w:multiLevelType w:val="hybridMultilevel"/>
    <w:tmpl w:val="2F928286"/>
    <w:lvl w:ilvl="0" w:tplc="6D4C8168">
      <w:start w:val="3"/>
      <w:numFmt w:val="decimal"/>
      <w:lvlText w:val="%1."/>
      <w:lvlJc w:val="left"/>
      <w:pPr>
        <w:ind w:left="720" w:hanging="360"/>
      </w:pPr>
      <w:rPr>
        <w:rFonts w:hint="default"/>
        <w:color w:val="auto"/>
      </w:rPr>
    </w:lvl>
    <w:lvl w:ilvl="1" w:tplc="77B4ADD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3195"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70"/>
  </w:num>
  <w:num w:numId="3">
    <w:abstractNumId w:val="81"/>
  </w:num>
  <w:num w:numId="4">
    <w:abstractNumId w:val="14"/>
  </w:num>
  <w:num w:numId="5">
    <w:abstractNumId w:val="90"/>
  </w:num>
  <w:num w:numId="6">
    <w:abstractNumId w:val="58"/>
  </w:num>
  <w:num w:numId="7">
    <w:abstractNumId w:val="36"/>
  </w:num>
  <w:num w:numId="8">
    <w:abstractNumId w:val="16"/>
  </w:num>
  <w:num w:numId="9">
    <w:abstractNumId w:val="48"/>
  </w:num>
  <w:num w:numId="10">
    <w:abstractNumId w:val="87"/>
  </w:num>
  <w:num w:numId="11">
    <w:abstractNumId w:val="49"/>
  </w:num>
  <w:num w:numId="12">
    <w:abstractNumId w:val="31"/>
  </w:num>
  <w:num w:numId="13">
    <w:abstractNumId w:val="21"/>
  </w:num>
  <w:num w:numId="14">
    <w:abstractNumId w:val="3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num>
  <w:num w:numId="17">
    <w:abstractNumId w:val="57"/>
  </w:num>
  <w:num w:numId="18">
    <w:abstractNumId w:val="39"/>
  </w:num>
  <w:num w:numId="19">
    <w:abstractNumId w:val="80"/>
  </w:num>
  <w:num w:numId="20">
    <w:abstractNumId w:val="45"/>
  </w:num>
  <w:num w:numId="21">
    <w:abstractNumId w:val="79"/>
  </w:num>
  <w:num w:numId="22">
    <w:abstractNumId w:val="37"/>
  </w:num>
  <w:num w:numId="23">
    <w:abstractNumId w:val="83"/>
  </w:num>
  <w:num w:numId="24">
    <w:abstractNumId w:val="35"/>
  </w:num>
  <w:num w:numId="25">
    <w:abstractNumId w:val="52"/>
  </w:num>
  <w:num w:numId="26">
    <w:abstractNumId w:val="64"/>
  </w:num>
  <w:num w:numId="27">
    <w:abstractNumId w:val="8"/>
  </w:num>
  <w:num w:numId="28">
    <w:abstractNumId w:val="20"/>
  </w:num>
  <w:num w:numId="29">
    <w:abstractNumId w:val="32"/>
  </w:num>
  <w:num w:numId="30">
    <w:abstractNumId w:val="23"/>
  </w:num>
  <w:num w:numId="31">
    <w:abstractNumId w:val="72"/>
  </w:num>
  <w:num w:numId="32">
    <w:abstractNumId w:val="6"/>
  </w:num>
  <w:num w:numId="33">
    <w:abstractNumId w:val="74"/>
  </w:num>
  <w:num w:numId="34">
    <w:abstractNumId w:val="93"/>
  </w:num>
  <w:num w:numId="35">
    <w:abstractNumId w:val="51"/>
  </w:num>
  <w:num w:numId="36">
    <w:abstractNumId w:val="89"/>
  </w:num>
  <w:num w:numId="37">
    <w:abstractNumId w:val="62"/>
  </w:num>
  <w:num w:numId="38">
    <w:abstractNumId w:val="85"/>
  </w:num>
  <w:num w:numId="39">
    <w:abstractNumId w:val="12"/>
  </w:num>
  <w:num w:numId="40">
    <w:abstractNumId w:val="40"/>
  </w:num>
  <w:num w:numId="41">
    <w:abstractNumId w:val="76"/>
  </w:num>
  <w:num w:numId="42">
    <w:abstractNumId w:val="34"/>
  </w:num>
  <w:num w:numId="43">
    <w:abstractNumId w:val="68"/>
  </w:num>
  <w:num w:numId="44">
    <w:abstractNumId w:val="77"/>
  </w:num>
  <w:num w:numId="45">
    <w:abstractNumId w:val="18"/>
  </w:num>
  <w:num w:numId="46">
    <w:abstractNumId w:val="27"/>
  </w:num>
  <w:num w:numId="47">
    <w:abstractNumId w:val="91"/>
  </w:num>
  <w:num w:numId="48">
    <w:abstractNumId w:val="30"/>
  </w:num>
  <w:num w:numId="49">
    <w:abstractNumId w:val="29"/>
  </w:num>
  <w:num w:numId="50">
    <w:abstractNumId w:val="47"/>
  </w:num>
  <w:num w:numId="51">
    <w:abstractNumId w:val="28"/>
  </w:num>
  <w:num w:numId="52">
    <w:abstractNumId w:val="67"/>
  </w:num>
  <w:num w:numId="53">
    <w:abstractNumId w:val="55"/>
  </w:num>
  <w:num w:numId="54">
    <w:abstractNumId w:val="88"/>
  </w:num>
  <w:num w:numId="55">
    <w:abstractNumId w:val="65"/>
  </w:num>
  <w:num w:numId="56">
    <w:abstractNumId w:val="41"/>
  </w:num>
  <w:num w:numId="57">
    <w:abstractNumId w:val="69"/>
  </w:num>
  <w:num w:numId="58">
    <w:abstractNumId w:val="44"/>
  </w:num>
  <w:num w:numId="59">
    <w:abstractNumId w:val="42"/>
  </w:num>
  <w:num w:numId="60">
    <w:abstractNumId w:val="17"/>
  </w:num>
  <w:num w:numId="61">
    <w:abstractNumId w:val="92"/>
  </w:num>
  <w:num w:numId="62">
    <w:abstractNumId w:val="33"/>
  </w:num>
  <w:num w:numId="63">
    <w:abstractNumId w:val="61"/>
  </w:num>
  <w:num w:numId="64">
    <w:abstractNumId w:val="78"/>
  </w:num>
  <w:num w:numId="65">
    <w:abstractNumId w:val="13"/>
  </w:num>
  <w:num w:numId="66">
    <w:abstractNumId w:val="26"/>
  </w:num>
  <w:num w:numId="67">
    <w:abstractNumId w:val="60"/>
  </w:num>
  <w:num w:numId="68">
    <w:abstractNumId w:val="86"/>
  </w:num>
  <w:num w:numId="69">
    <w:abstractNumId w:val="71"/>
  </w:num>
  <w:num w:numId="70">
    <w:abstractNumId w:val="19"/>
  </w:num>
  <w:num w:numId="71">
    <w:abstractNumId w:val="82"/>
  </w:num>
  <w:num w:numId="72">
    <w:abstractNumId w:val="75"/>
  </w:num>
  <w:num w:numId="73">
    <w:abstractNumId w:val="84"/>
  </w:num>
  <w:num w:numId="74">
    <w:abstractNumId w:val="15"/>
  </w:num>
  <w:num w:numId="75">
    <w:abstractNumId w:val="54"/>
  </w:num>
  <w:num w:numId="76">
    <w:abstractNumId w:val="50"/>
  </w:num>
  <w:num w:numId="77">
    <w:abstractNumId w:val="11"/>
  </w:num>
  <w:num w:numId="78">
    <w:abstractNumId w:val="56"/>
  </w:num>
  <w:num w:numId="79">
    <w:abstractNumId w:val="22"/>
  </w:num>
  <w:num w:numId="80">
    <w:abstractNumId w:val="43"/>
  </w:num>
  <w:num w:numId="81">
    <w:abstractNumId w:val="66"/>
  </w:num>
  <w:num w:numId="82">
    <w:abstractNumId w:val="25"/>
    <w:lvlOverride w:ilvl="0">
      <w:startOverride w:val="1"/>
    </w:lvlOverride>
    <w:lvlOverride w:ilvl="1"/>
    <w:lvlOverride w:ilvl="2"/>
    <w:lvlOverride w:ilvl="3"/>
    <w:lvlOverride w:ilvl="4"/>
    <w:lvlOverride w:ilvl="5"/>
    <w:lvlOverride w:ilvl="6"/>
    <w:lvlOverride w:ilvl="7"/>
    <w:lvlOverride w:ilvl="8"/>
  </w:num>
  <w:num w:numId="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3"/>
  </w:num>
  <w:num w:numId="86">
    <w:abstractNumId w:val="9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0"/>
    <w:rsid w:val="000106EB"/>
    <w:rsid w:val="00011516"/>
    <w:rsid w:val="00021A6E"/>
    <w:rsid w:val="00022509"/>
    <w:rsid w:val="00025E6E"/>
    <w:rsid w:val="00041C9A"/>
    <w:rsid w:val="00043B26"/>
    <w:rsid w:val="000504C9"/>
    <w:rsid w:val="00053CD8"/>
    <w:rsid w:val="00054F9C"/>
    <w:rsid w:val="00056712"/>
    <w:rsid w:val="00056A0C"/>
    <w:rsid w:val="00056C89"/>
    <w:rsid w:val="00060C86"/>
    <w:rsid w:val="0006237F"/>
    <w:rsid w:val="000654BE"/>
    <w:rsid w:val="00072236"/>
    <w:rsid w:val="0007622E"/>
    <w:rsid w:val="00077979"/>
    <w:rsid w:val="00086F5F"/>
    <w:rsid w:val="00090284"/>
    <w:rsid w:val="000929ED"/>
    <w:rsid w:val="000944E2"/>
    <w:rsid w:val="00096772"/>
    <w:rsid w:val="000A08C2"/>
    <w:rsid w:val="000A5CA6"/>
    <w:rsid w:val="000B32C3"/>
    <w:rsid w:val="000B5CB3"/>
    <w:rsid w:val="000C1731"/>
    <w:rsid w:val="000C72D2"/>
    <w:rsid w:val="000D1FB9"/>
    <w:rsid w:val="000D2D4B"/>
    <w:rsid w:val="000D49D5"/>
    <w:rsid w:val="000D5472"/>
    <w:rsid w:val="000E021B"/>
    <w:rsid w:val="000E5F58"/>
    <w:rsid w:val="000E6BA4"/>
    <w:rsid w:val="000F22E6"/>
    <w:rsid w:val="000F6D4F"/>
    <w:rsid w:val="0010005F"/>
    <w:rsid w:val="001018B0"/>
    <w:rsid w:val="00102110"/>
    <w:rsid w:val="00102908"/>
    <w:rsid w:val="00107E2A"/>
    <w:rsid w:val="00124114"/>
    <w:rsid w:val="00125C1F"/>
    <w:rsid w:val="00140DE1"/>
    <w:rsid w:val="00145860"/>
    <w:rsid w:val="0014753E"/>
    <w:rsid w:val="00160498"/>
    <w:rsid w:val="00160996"/>
    <w:rsid w:val="00160CE5"/>
    <w:rsid w:val="00161A16"/>
    <w:rsid w:val="00162718"/>
    <w:rsid w:val="001673F0"/>
    <w:rsid w:val="00174892"/>
    <w:rsid w:val="0018008D"/>
    <w:rsid w:val="00186C7A"/>
    <w:rsid w:val="001900FC"/>
    <w:rsid w:val="00194CD9"/>
    <w:rsid w:val="001A4769"/>
    <w:rsid w:val="001B3C66"/>
    <w:rsid w:val="001E0C2F"/>
    <w:rsid w:val="001E75CF"/>
    <w:rsid w:val="001F4341"/>
    <w:rsid w:val="0021063A"/>
    <w:rsid w:val="0021598D"/>
    <w:rsid w:val="00224A7E"/>
    <w:rsid w:val="00226B96"/>
    <w:rsid w:val="00240DEB"/>
    <w:rsid w:val="002441D0"/>
    <w:rsid w:val="002447C2"/>
    <w:rsid w:val="002524C3"/>
    <w:rsid w:val="002779E2"/>
    <w:rsid w:val="00284335"/>
    <w:rsid w:val="002902E3"/>
    <w:rsid w:val="00292360"/>
    <w:rsid w:val="00294B6B"/>
    <w:rsid w:val="002A642D"/>
    <w:rsid w:val="002B6458"/>
    <w:rsid w:val="002C53F2"/>
    <w:rsid w:val="002E1E97"/>
    <w:rsid w:val="002E5950"/>
    <w:rsid w:val="002F0DF5"/>
    <w:rsid w:val="002F37E6"/>
    <w:rsid w:val="002F64EC"/>
    <w:rsid w:val="00301A43"/>
    <w:rsid w:val="00302B2F"/>
    <w:rsid w:val="0030703F"/>
    <w:rsid w:val="0031226A"/>
    <w:rsid w:val="00330698"/>
    <w:rsid w:val="00335476"/>
    <w:rsid w:val="003434A9"/>
    <w:rsid w:val="00343818"/>
    <w:rsid w:val="00345A2F"/>
    <w:rsid w:val="00347833"/>
    <w:rsid w:val="0035163D"/>
    <w:rsid w:val="00353950"/>
    <w:rsid w:val="00353971"/>
    <w:rsid w:val="003604DA"/>
    <w:rsid w:val="00362014"/>
    <w:rsid w:val="00372199"/>
    <w:rsid w:val="00372C99"/>
    <w:rsid w:val="00373681"/>
    <w:rsid w:val="003759B6"/>
    <w:rsid w:val="00391084"/>
    <w:rsid w:val="00395FE2"/>
    <w:rsid w:val="003A5B3B"/>
    <w:rsid w:val="003C4F73"/>
    <w:rsid w:val="003C53D9"/>
    <w:rsid w:val="003C6F56"/>
    <w:rsid w:val="003C741E"/>
    <w:rsid w:val="003D5D88"/>
    <w:rsid w:val="003F08AC"/>
    <w:rsid w:val="003F2DD9"/>
    <w:rsid w:val="003F46ED"/>
    <w:rsid w:val="0040737C"/>
    <w:rsid w:val="00411763"/>
    <w:rsid w:val="0041442E"/>
    <w:rsid w:val="00414DBF"/>
    <w:rsid w:val="00426183"/>
    <w:rsid w:val="00426698"/>
    <w:rsid w:val="00433C45"/>
    <w:rsid w:val="00441DC0"/>
    <w:rsid w:val="0044460F"/>
    <w:rsid w:val="004502AF"/>
    <w:rsid w:val="004510A0"/>
    <w:rsid w:val="00454D30"/>
    <w:rsid w:val="0045616B"/>
    <w:rsid w:val="00457B4C"/>
    <w:rsid w:val="00473F03"/>
    <w:rsid w:val="00481FE7"/>
    <w:rsid w:val="00482031"/>
    <w:rsid w:val="00485958"/>
    <w:rsid w:val="004905D1"/>
    <w:rsid w:val="00494717"/>
    <w:rsid w:val="00494FA3"/>
    <w:rsid w:val="004B24A9"/>
    <w:rsid w:val="004C5312"/>
    <w:rsid w:val="004D0452"/>
    <w:rsid w:val="004D493B"/>
    <w:rsid w:val="004D6B4F"/>
    <w:rsid w:val="004F003C"/>
    <w:rsid w:val="004F1DE1"/>
    <w:rsid w:val="004F6008"/>
    <w:rsid w:val="00503CE4"/>
    <w:rsid w:val="00506C3F"/>
    <w:rsid w:val="00511347"/>
    <w:rsid w:val="00522962"/>
    <w:rsid w:val="00524FCA"/>
    <w:rsid w:val="00531CCC"/>
    <w:rsid w:val="0053235E"/>
    <w:rsid w:val="00532AE5"/>
    <w:rsid w:val="00537B2F"/>
    <w:rsid w:val="005444BB"/>
    <w:rsid w:val="00545BB0"/>
    <w:rsid w:val="00553D3E"/>
    <w:rsid w:val="005540A4"/>
    <w:rsid w:val="00554C55"/>
    <w:rsid w:val="00557273"/>
    <w:rsid w:val="00580EDA"/>
    <w:rsid w:val="00584DE5"/>
    <w:rsid w:val="00585132"/>
    <w:rsid w:val="0059588B"/>
    <w:rsid w:val="005959B2"/>
    <w:rsid w:val="005977C7"/>
    <w:rsid w:val="005A137C"/>
    <w:rsid w:val="005B2007"/>
    <w:rsid w:val="005C6249"/>
    <w:rsid w:val="005C7521"/>
    <w:rsid w:val="005D3022"/>
    <w:rsid w:val="005E1430"/>
    <w:rsid w:val="005E1441"/>
    <w:rsid w:val="005E1B75"/>
    <w:rsid w:val="005E1E7E"/>
    <w:rsid w:val="005E7D26"/>
    <w:rsid w:val="005F31E2"/>
    <w:rsid w:val="005F3C92"/>
    <w:rsid w:val="005F560D"/>
    <w:rsid w:val="00600B30"/>
    <w:rsid w:val="006220CB"/>
    <w:rsid w:val="00631EC3"/>
    <w:rsid w:val="0064290E"/>
    <w:rsid w:val="006516E0"/>
    <w:rsid w:val="00652FF2"/>
    <w:rsid w:val="00656EFA"/>
    <w:rsid w:val="006631C8"/>
    <w:rsid w:val="00675E6F"/>
    <w:rsid w:val="006776D3"/>
    <w:rsid w:val="0068167D"/>
    <w:rsid w:val="00681FB2"/>
    <w:rsid w:val="00687E7A"/>
    <w:rsid w:val="006A0591"/>
    <w:rsid w:val="006A0D36"/>
    <w:rsid w:val="006A28D8"/>
    <w:rsid w:val="006A53E2"/>
    <w:rsid w:val="006A5A47"/>
    <w:rsid w:val="006A689F"/>
    <w:rsid w:val="006C1492"/>
    <w:rsid w:val="006C52E5"/>
    <w:rsid w:val="006C549F"/>
    <w:rsid w:val="006D6B44"/>
    <w:rsid w:val="006E40EE"/>
    <w:rsid w:val="006E7E1A"/>
    <w:rsid w:val="006F1E6B"/>
    <w:rsid w:val="007008FD"/>
    <w:rsid w:val="00704A78"/>
    <w:rsid w:val="00705234"/>
    <w:rsid w:val="00706853"/>
    <w:rsid w:val="007071D9"/>
    <w:rsid w:val="007133BC"/>
    <w:rsid w:val="00713FC3"/>
    <w:rsid w:val="007141C8"/>
    <w:rsid w:val="00716FC0"/>
    <w:rsid w:val="007172FA"/>
    <w:rsid w:val="007217D4"/>
    <w:rsid w:val="007221EB"/>
    <w:rsid w:val="00722C5B"/>
    <w:rsid w:val="007259A5"/>
    <w:rsid w:val="00740188"/>
    <w:rsid w:val="00755155"/>
    <w:rsid w:val="0076126F"/>
    <w:rsid w:val="007714B8"/>
    <w:rsid w:val="00781744"/>
    <w:rsid w:val="007822E1"/>
    <w:rsid w:val="007828E0"/>
    <w:rsid w:val="00785B9E"/>
    <w:rsid w:val="00787E98"/>
    <w:rsid w:val="00791C11"/>
    <w:rsid w:val="00793470"/>
    <w:rsid w:val="00795F04"/>
    <w:rsid w:val="00796F4B"/>
    <w:rsid w:val="007A631C"/>
    <w:rsid w:val="007A7C5E"/>
    <w:rsid w:val="007B43E4"/>
    <w:rsid w:val="007C132D"/>
    <w:rsid w:val="007C5142"/>
    <w:rsid w:val="007D173C"/>
    <w:rsid w:val="007D1D5A"/>
    <w:rsid w:val="007D218B"/>
    <w:rsid w:val="007D5F60"/>
    <w:rsid w:val="007D75FA"/>
    <w:rsid w:val="007E101C"/>
    <w:rsid w:val="007E5843"/>
    <w:rsid w:val="007F31B8"/>
    <w:rsid w:val="007F67D9"/>
    <w:rsid w:val="008031B7"/>
    <w:rsid w:val="00812211"/>
    <w:rsid w:val="00824906"/>
    <w:rsid w:val="00826CEE"/>
    <w:rsid w:val="00826DF8"/>
    <w:rsid w:val="008303ED"/>
    <w:rsid w:val="00845740"/>
    <w:rsid w:val="00852120"/>
    <w:rsid w:val="008549EF"/>
    <w:rsid w:val="00854B06"/>
    <w:rsid w:val="008676B1"/>
    <w:rsid w:val="00870598"/>
    <w:rsid w:val="00870E5F"/>
    <w:rsid w:val="0087175D"/>
    <w:rsid w:val="008755B1"/>
    <w:rsid w:val="008829BF"/>
    <w:rsid w:val="008829ED"/>
    <w:rsid w:val="00883BD8"/>
    <w:rsid w:val="00883CF7"/>
    <w:rsid w:val="00885C38"/>
    <w:rsid w:val="008A246E"/>
    <w:rsid w:val="008A2A2F"/>
    <w:rsid w:val="008A36A4"/>
    <w:rsid w:val="008A3C46"/>
    <w:rsid w:val="008B0789"/>
    <w:rsid w:val="008B30B9"/>
    <w:rsid w:val="008B4FF2"/>
    <w:rsid w:val="008C55A2"/>
    <w:rsid w:val="008D1886"/>
    <w:rsid w:val="008D2000"/>
    <w:rsid w:val="008D37F2"/>
    <w:rsid w:val="008E012F"/>
    <w:rsid w:val="008E5E5F"/>
    <w:rsid w:val="008F0185"/>
    <w:rsid w:val="008F0F4C"/>
    <w:rsid w:val="008F75DF"/>
    <w:rsid w:val="008F78DC"/>
    <w:rsid w:val="008F7E00"/>
    <w:rsid w:val="00901E91"/>
    <w:rsid w:val="00923B7B"/>
    <w:rsid w:val="0092661F"/>
    <w:rsid w:val="00931CC1"/>
    <w:rsid w:val="00943D04"/>
    <w:rsid w:val="00946043"/>
    <w:rsid w:val="00947EC8"/>
    <w:rsid w:val="009520A8"/>
    <w:rsid w:val="00952FB2"/>
    <w:rsid w:val="00957A16"/>
    <w:rsid w:val="00963BBF"/>
    <w:rsid w:val="00967717"/>
    <w:rsid w:val="00972952"/>
    <w:rsid w:val="00975005"/>
    <w:rsid w:val="00977DCA"/>
    <w:rsid w:val="00982748"/>
    <w:rsid w:val="00994814"/>
    <w:rsid w:val="00994E1E"/>
    <w:rsid w:val="009A408F"/>
    <w:rsid w:val="009B0D42"/>
    <w:rsid w:val="009B3CDB"/>
    <w:rsid w:val="009B4802"/>
    <w:rsid w:val="009B6DCB"/>
    <w:rsid w:val="009C6A3F"/>
    <w:rsid w:val="009C774B"/>
    <w:rsid w:val="009E06C3"/>
    <w:rsid w:val="009F28E9"/>
    <w:rsid w:val="00A07998"/>
    <w:rsid w:val="00A103CC"/>
    <w:rsid w:val="00A1130D"/>
    <w:rsid w:val="00A14982"/>
    <w:rsid w:val="00A178B9"/>
    <w:rsid w:val="00A24B0A"/>
    <w:rsid w:val="00A32818"/>
    <w:rsid w:val="00A369DF"/>
    <w:rsid w:val="00A36ECA"/>
    <w:rsid w:val="00A55272"/>
    <w:rsid w:val="00A60D3F"/>
    <w:rsid w:val="00A63E94"/>
    <w:rsid w:val="00A64C6B"/>
    <w:rsid w:val="00A67437"/>
    <w:rsid w:val="00A77150"/>
    <w:rsid w:val="00A77558"/>
    <w:rsid w:val="00A80007"/>
    <w:rsid w:val="00A8037F"/>
    <w:rsid w:val="00A8052B"/>
    <w:rsid w:val="00A815E8"/>
    <w:rsid w:val="00A91862"/>
    <w:rsid w:val="00A93F16"/>
    <w:rsid w:val="00A9671C"/>
    <w:rsid w:val="00A9717C"/>
    <w:rsid w:val="00AB06FB"/>
    <w:rsid w:val="00AC30E0"/>
    <w:rsid w:val="00AD3B7F"/>
    <w:rsid w:val="00AD6034"/>
    <w:rsid w:val="00AE26E0"/>
    <w:rsid w:val="00AE3EC3"/>
    <w:rsid w:val="00AF35E9"/>
    <w:rsid w:val="00AF520F"/>
    <w:rsid w:val="00B02F10"/>
    <w:rsid w:val="00B20167"/>
    <w:rsid w:val="00B23602"/>
    <w:rsid w:val="00B26506"/>
    <w:rsid w:val="00B3252C"/>
    <w:rsid w:val="00B4303E"/>
    <w:rsid w:val="00B436AC"/>
    <w:rsid w:val="00B50E91"/>
    <w:rsid w:val="00B624DC"/>
    <w:rsid w:val="00B62ABE"/>
    <w:rsid w:val="00B6624E"/>
    <w:rsid w:val="00B70281"/>
    <w:rsid w:val="00B7153A"/>
    <w:rsid w:val="00B71AE8"/>
    <w:rsid w:val="00B90FD2"/>
    <w:rsid w:val="00B966E9"/>
    <w:rsid w:val="00B979CD"/>
    <w:rsid w:val="00BB6878"/>
    <w:rsid w:val="00BC33B7"/>
    <w:rsid w:val="00BC7EB1"/>
    <w:rsid w:val="00BD2DE1"/>
    <w:rsid w:val="00BE598B"/>
    <w:rsid w:val="00BE6559"/>
    <w:rsid w:val="00BF0654"/>
    <w:rsid w:val="00BF256A"/>
    <w:rsid w:val="00BF4143"/>
    <w:rsid w:val="00C01730"/>
    <w:rsid w:val="00C03FD9"/>
    <w:rsid w:val="00C10C78"/>
    <w:rsid w:val="00C12471"/>
    <w:rsid w:val="00C13B11"/>
    <w:rsid w:val="00C13E60"/>
    <w:rsid w:val="00C20D52"/>
    <w:rsid w:val="00C2162D"/>
    <w:rsid w:val="00C323DE"/>
    <w:rsid w:val="00C36037"/>
    <w:rsid w:val="00C40442"/>
    <w:rsid w:val="00C438AD"/>
    <w:rsid w:val="00C473FC"/>
    <w:rsid w:val="00C513BF"/>
    <w:rsid w:val="00C55168"/>
    <w:rsid w:val="00C617C6"/>
    <w:rsid w:val="00C61DCF"/>
    <w:rsid w:val="00C659A9"/>
    <w:rsid w:val="00C70539"/>
    <w:rsid w:val="00C73820"/>
    <w:rsid w:val="00C75B80"/>
    <w:rsid w:val="00C8269B"/>
    <w:rsid w:val="00C92CC0"/>
    <w:rsid w:val="00C93B7D"/>
    <w:rsid w:val="00CA031E"/>
    <w:rsid w:val="00CA075F"/>
    <w:rsid w:val="00CA3770"/>
    <w:rsid w:val="00CC4804"/>
    <w:rsid w:val="00CC6392"/>
    <w:rsid w:val="00CD3963"/>
    <w:rsid w:val="00CE0EBA"/>
    <w:rsid w:val="00CF0D84"/>
    <w:rsid w:val="00CF1DA0"/>
    <w:rsid w:val="00CF2696"/>
    <w:rsid w:val="00CF76E3"/>
    <w:rsid w:val="00D00B9A"/>
    <w:rsid w:val="00D02238"/>
    <w:rsid w:val="00D07A13"/>
    <w:rsid w:val="00D137F2"/>
    <w:rsid w:val="00D22689"/>
    <w:rsid w:val="00D33BCE"/>
    <w:rsid w:val="00D34F8E"/>
    <w:rsid w:val="00D52D60"/>
    <w:rsid w:val="00D56F1E"/>
    <w:rsid w:val="00D6692E"/>
    <w:rsid w:val="00D72C4C"/>
    <w:rsid w:val="00D736CF"/>
    <w:rsid w:val="00D82819"/>
    <w:rsid w:val="00D94B7F"/>
    <w:rsid w:val="00DA7A8F"/>
    <w:rsid w:val="00DB1D71"/>
    <w:rsid w:val="00DB24A3"/>
    <w:rsid w:val="00DB4DCB"/>
    <w:rsid w:val="00DC0545"/>
    <w:rsid w:val="00DC478A"/>
    <w:rsid w:val="00DD32E4"/>
    <w:rsid w:val="00DD3438"/>
    <w:rsid w:val="00DD4A12"/>
    <w:rsid w:val="00DE27BD"/>
    <w:rsid w:val="00DE4D4E"/>
    <w:rsid w:val="00DF28A4"/>
    <w:rsid w:val="00DF2C3A"/>
    <w:rsid w:val="00DF3B86"/>
    <w:rsid w:val="00DF7B7D"/>
    <w:rsid w:val="00E12151"/>
    <w:rsid w:val="00E16384"/>
    <w:rsid w:val="00E177D1"/>
    <w:rsid w:val="00E17E7A"/>
    <w:rsid w:val="00E22755"/>
    <w:rsid w:val="00E25E2C"/>
    <w:rsid w:val="00E31472"/>
    <w:rsid w:val="00E32703"/>
    <w:rsid w:val="00E34D78"/>
    <w:rsid w:val="00E367F9"/>
    <w:rsid w:val="00E37509"/>
    <w:rsid w:val="00E44562"/>
    <w:rsid w:val="00E450F9"/>
    <w:rsid w:val="00E45CD9"/>
    <w:rsid w:val="00E54E1C"/>
    <w:rsid w:val="00E56D2B"/>
    <w:rsid w:val="00E62E9E"/>
    <w:rsid w:val="00E67B4A"/>
    <w:rsid w:val="00E92E05"/>
    <w:rsid w:val="00E94ECB"/>
    <w:rsid w:val="00E96D77"/>
    <w:rsid w:val="00EA0440"/>
    <w:rsid w:val="00EA1D68"/>
    <w:rsid w:val="00EA4858"/>
    <w:rsid w:val="00EA538F"/>
    <w:rsid w:val="00EA6743"/>
    <w:rsid w:val="00EA74F6"/>
    <w:rsid w:val="00ED7E12"/>
    <w:rsid w:val="00EF1B2C"/>
    <w:rsid w:val="00EF1E0C"/>
    <w:rsid w:val="00EF22B9"/>
    <w:rsid w:val="00EF5386"/>
    <w:rsid w:val="00F04139"/>
    <w:rsid w:val="00F1264D"/>
    <w:rsid w:val="00F12CD8"/>
    <w:rsid w:val="00F12D30"/>
    <w:rsid w:val="00F22B2E"/>
    <w:rsid w:val="00F24FAB"/>
    <w:rsid w:val="00F31A6A"/>
    <w:rsid w:val="00F327B4"/>
    <w:rsid w:val="00F377BF"/>
    <w:rsid w:val="00F45A7C"/>
    <w:rsid w:val="00F46A3F"/>
    <w:rsid w:val="00F55636"/>
    <w:rsid w:val="00F5703E"/>
    <w:rsid w:val="00F64619"/>
    <w:rsid w:val="00F656F6"/>
    <w:rsid w:val="00F745DE"/>
    <w:rsid w:val="00F84BD9"/>
    <w:rsid w:val="00F9158A"/>
    <w:rsid w:val="00F917EB"/>
    <w:rsid w:val="00F93E9C"/>
    <w:rsid w:val="00FA261B"/>
    <w:rsid w:val="00FA3015"/>
    <w:rsid w:val="00FB3516"/>
    <w:rsid w:val="00FC4A4E"/>
    <w:rsid w:val="00FC74B6"/>
    <w:rsid w:val="00FD0099"/>
    <w:rsid w:val="00FD0525"/>
    <w:rsid w:val="00FD1BBD"/>
    <w:rsid w:val="00FD347F"/>
    <w:rsid w:val="00FD3CEC"/>
    <w:rsid w:val="00FE08B7"/>
    <w:rsid w:val="00FE0DAF"/>
    <w:rsid w:val="00FF742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7F823"/>
  <w15:docId w15:val="{1C55D6C7-234F-400C-8B88-A20098C2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0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CW_Lista"/>
    <w:basedOn w:val="Normalny"/>
    <w:link w:val="AkapitzlistZnak"/>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CW_Lista Znak"/>
    <w:link w:val="Akapitzlist"/>
    <w:uiPriority w:val="34"/>
    <w:qFormat/>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8"/>
      </w:numPr>
    </w:pPr>
  </w:style>
  <w:style w:type="numbering" w:customStyle="1" w:styleId="WWNum2">
    <w:name w:val="WWNum2"/>
    <w:rsid w:val="008C26AC"/>
    <w:pPr>
      <w:numPr>
        <w:numId w:val="7"/>
      </w:numPr>
    </w:pPr>
  </w:style>
  <w:style w:type="numbering" w:customStyle="1" w:styleId="WWNum13">
    <w:name w:val="WWNum13"/>
    <w:rsid w:val="008C26AC"/>
    <w:pPr>
      <w:numPr>
        <w:numId w:val="6"/>
      </w:numPr>
    </w:pPr>
  </w:style>
  <w:style w:type="paragraph" w:customStyle="1" w:styleId="Tekstpodstawowy32">
    <w:name w:val="Tekst podstawowy 32"/>
    <w:basedOn w:val="Normalny"/>
    <w:rsid w:val="008829ED"/>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semiHidden/>
    <w:locked/>
    <w:rsid w:val="008829ED"/>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rsid w:val="008829ED"/>
    <w:rPr>
      <w:rFonts w:ascii="Courier New" w:hAnsi="Courier New" w:cs="Courier New"/>
      <w:sz w:val="20"/>
      <w:szCs w:val="20"/>
    </w:rPr>
  </w:style>
  <w:style w:type="paragraph" w:styleId="Poprawka">
    <w:name w:val="Revision"/>
    <w:hidden/>
    <w:uiPriority w:val="99"/>
    <w:semiHidden/>
    <w:rsid w:val="00345A2F"/>
  </w:style>
  <w:style w:type="character" w:styleId="Hipercze">
    <w:name w:val="Hyperlink"/>
    <w:locked/>
    <w:rsid w:val="007F31B8"/>
    <w:rPr>
      <w:color w:val="000080"/>
      <w:u w:val="single"/>
    </w:rPr>
  </w:style>
  <w:style w:type="paragraph" w:styleId="Podtytu">
    <w:name w:val="Subtitle"/>
    <w:basedOn w:val="Normalny"/>
    <w:link w:val="PodtytuZnak"/>
    <w:qFormat/>
    <w:locked/>
    <w:rsid w:val="00473F03"/>
    <w:pPr>
      <w:spacing w:after="0" w:line="240" w:lineRule="auto"/>
      <w:outlineLvl w:val="0"/>
    </w:pPr>
    <w:rPr>
      <w:rFonts w:ascii="Times New Roman" w:hAnsi="Times New Roman"/>
      <w:sz w:val="32"/>
      <w:szCs w:val="20"/>
    </w:rPr>
  </w:style>
  <w:style w:type="character" w:customStyle="1" w:styleId="PodtytuZnak">
    <w:name w:val="Podtytuł Znak"/>
    <w:basedOn w:val="Domylnaczcionkaakapitu"/>
    <w:link w:val="Podtytu"/>
    <w:rsid w:val="00473F03"/>
    <w:rPr>
      <w:rFonts w:ascii="Times New Roman" w:hAnsi="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4012">
      <w:bodyDiv w:val="1"/>
      <w:marLeft w:val="0"/>
      <w:marRight w:val="0"/>
      <w:marTop w:val="0"/>
      <w:marBottom w:val="0"/>
      <w:divBdr>
        <w:top w:val="none" w:sz="0" w:space="0" w:color="auto"/>
        <w:left w:val="none" w:sz="0" w:space="0" w:color="auto"/>
        <w:bottom w:val="none" w:sz="0" w:space="0" w:color="auto"/>
        <w:right w:val="none" w:sz="0" w:space="0" w:color="auto"/>
      </w:divBdr>
    </w:div>
    <w:div w:id="1491167682">
      <w:bodyDiv w:val="1"/>
      <w:marLeft w:val="0"/>
      <w:marRight w:val="0"/>
      <w:marTop w:val="0"/>
      <w:marBottom w:val="0"/>
      <w:divBdr>
        <w:top w:val="none" w:sz="0" w:space="0" w:color="auto"/>
        <w:left w:val="none" w:sz="0" w:space="0" w:color="auto"/>
        <w:bottom w:val="none" w:sz="0" w:space="0" w:color="auto"/>
        <w:right w:val="none" w:sz="0" w:space="0" w:color="auto"/>
      </w:divBdr>
    </w:div>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 w:id="17217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bxgqzt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5D50A-5B21-4F8B-AC81-18CBC185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7701</Words>
  <Characters>46208</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53802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user</cp:lastModifiedBy>
  <cp:revision>4</cp:revision>
  <cp:lastPrinted>2022-01-13T08:48:00Z</cp:lastPrinted>
  <dcterms:created xsi:type="dcterms:W3CDTF">2022-03-04T12:45:00Z</dcterms:created>
  <dcterms:modified xsi:type="dcterms:W3CDTF">2022-03-04T13:36:00Z</dcterms:modified>
</cp:coreProperties>
</file>