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A819" w14:textId="77777777" w:rsidR="00A17B55" w:rsidRPr="00A17B55" w:rsidRDefault="00A17B55" w:rsidP="00A17B55">
      <w:pPr>
        <w:widowControl w:val="0"/>
        <w:suppressAutoHyphens/>
        <w:spacing w:after="0" w:line="240" w:lineRule="auto"/>
        <w:jc w:val="center"/>
        <w:rPr>
          <w:rFonts w:ascii="Arial" w:eastAsia="Times New Roman" w:hAnsi="Arial" w:cs="Times New Roman"/>
          <w:b/>
          <w:sz w:val="40"/>
          <w:szCs w:val="20"/>
          <w:lang w:eastAsia="pl-PL"/>
        </w:rPr>
      </w:pPr>
    </w:p>
    <w:p w14:paraId="2699C231" w14:textId="77777777" w:rsidR="00A17B55" w:rsidRPr="00A17B55" w:rsidRDefault="00A17B55" w:rsidP="00A17B55">
      <w:pPr>
        <w:widowControl w:val="0"/>
        <w:suppressAutoHyphens/>
        <w:spacing w:after="0" w:line="240" w:lineRule="auto"/>
        <w:jc w:val="center"/>
        <w:rPr>
          <w:rFonts w:ascii="Arial" w:eastAsia="Times New Roman" w:hAnsi="Arial" w:cs="Times New Roman"/>
          <w:b/>
          <w:sz w:val="40"/>
          <w:szCs w:val="20"/>
          <w:lang w:eastAsia="pl-PL"/>
        </w:rPr>
      </w:pPr>
      <w:r w:rsidRPr="00A17B55">
        <w:rPr>
          <w:rFonts w:ascii="Arial" w:eastAsia="Times New Roman" w:hAnsi="Arial" w:cs="Arial"/>
          <w:b/>
          <w:sz w:val="40"/>
          <w:szCs w:val="20"/>
          <w:lang w:eastAsia="pl-PL"/>
        </w:rPr>
        <w:t>SPECYFIKACJA WARUNKÓW ZAMÓWIENIA</w:t>
      </w:r>
    </w:p>
    <w:p w14:paraId="73BB95FC" w14:textId="77777777" w:rsidR="00A17B55" w:rsidRPr="00A17B55" w:rsidRDefault="00A17B55" w:rsidP="00A17B55">
      <w:pPr>
        <w:suppressAutoHyphens/>
        <w:spacing w:after="0" w:line="240" w:lineRule="auto"/>
        <w:jc w:val="center"/>
        <w:rPr>
          <w:rFonts w:ascii="Arial" w:eastAsia="Times New Roman" w:hAnsi="Arial" w:cs="Arial"/>
          <w:b/>
          <w:sz w:val="40"/>
          <w:szCs w:val="24"/>
          <w:lang w:eastAsia="pl-PL"/>
        </w:rPr>
      </w:pPr>
    </w:p>
    <w:p w14:paraId="7E75C99F" w14:textId="77777777" w:rsidR="00A17B55" w:rsidRPr="00A17B55" w:rsidRDefault="00A17B55" w:rsidP="00A17B55">
      <w:pPr>
        <w:tabs>
          <w:tab w:val="left" w:pos="7680"/>
        </w:tabs>
        <w:suppressAutoHyphens/>
        <w:spacing w:after="0" w:line="240" w:lineRule="auto"/>
        <w:rPr>
          <w:rFonts w:ascii="Arial" w:eastAsia="Times New Roman" w:hAnsi="Arial" w:cs="Arial"/>
          <w:b/>
          <w:sz w:val="40"/>
          <w:szCs w:val="24"/>
          <w:lang w:eastAsia="pl-PL"/>
        </w:rPr>
      </w:pPr>
      <w:r w:rsidRPr="00A17B55">
        <w:rPr>
          <w:rFonts w:ascii="Arial" w:eastAsia="Times New Roman" w:hAnsi="Arial" w:cs="Arial"/>
          <w:b/>
          <w:sz w:val="40"/>
          <w:szCs w:val="24"/>
          <w:lang w:eastAsia="pl-PL"/>
        </w:rPr>
        <w:tab/>
      </w:r>
    </w:p>
    <w:p w14:paraId="07C4DA51" w14:textId="77777777" w:rsidR="00A17B55" w:rsidRPr="00A17B55" w:rsidRDefault="00A17B55" w:rsidP="00A17B55">
      <w:pPr>
        <w:keepNext/>
        <w:widowControl w:val="0"/>
        <w:suppressAutoHyphens/>
        <w:spacing w:after="0" w:line="240" w:lineRule="auto"/>
        <w:jc w:val="center"/>
        <w:outlineLvl w:val="2"/>
        <w:rPr>
          <w:rFonts w:ascii="Arial" w:eastAsia="Times New Roman" w:hAnsi="Arial" w:cs="Times New Roman"/>
          <w:b/>
          <w:sz w:val="24"/>
          <w:szCs w:val="20"/>
          <w:lang w:eastAsia="pl-PL"/>
        </w:rPr>
      </w:pPr>
      <w:r w:rsidRPr="00A17B55">
        <w:rPr>
          <w:rFonts w:ascii="Arial" w:eastAsia="Times New Roman" w:hAnsi="Arial" w:cs="Arial"/>
          <w:b/>
          <w:sz w:val="32"/>
          <w:szCs w:val="20"/>
          <w:lang w:eastAsia="pl-PL"/>
        </w:rPr>
        <w:t xml:space="preserve">ZAMÓWIENIE KLASYCZNE W TRYBIE PODSTAWOWYM </w:t>
      </w:r>
    </w:p>
    <w:p w14:paraId="25F80B27" w14:textId="0EBF9C9F" w:rsidR="00A17B55" w:rsidRPr="00A17B55" w:rsidRDefault="00A17B55" w:rsidP="00A17B55">
      <w:pPr>
        <w:suppressAutoHyphens/>
        <w:spacing w:after="0" w:line="240" w:lineRule="auto"/>
        <w:ind w:left="-142" w:right="-39" w:firstLine="142"/>
        <w:rPr>
          <w:rFonts w:ascii="Times New Roman" w:eastAsia="Times New Roman" w:hAnsi="Times New Roman" w:cs="Times New Roman"/>
          <w:sz w:val="24"/>
          <w:szCs w:val="24"/>
          <w:lang w:eastAsia="pl-PL"/>
        </w:rPr>
      </w:pPr>
      <w:bookmarkStart w:id="0" w:name="_Hlk64488514"/>
      <w:r w:rsidRPr="00A17B55">
        <w:rPr>
          <w:rFonts w:ascii="Arial" w:eastAsia="Times New Roman" w:hAnsi="Arial" w:cs="Arial"/>
          <w:i/>
          <w:color w:val="000000"/>
          <w:sz w:val="20"/>
          <w:szCs w:val="20"/>
          <w:lang w:eastAsia="pl-PL"/>
        </w:rPr>
        <w:t xml:space="preserve">zgodnie  art. 275 pkt 1 (bez negocjacji) o wartości zamówienia nieprzekraczającej progów unijnych o jakich stanowi art. 3 ustawy z 11 września 2019 r. - Prawo zamówień </w:t>
      </w:r>
      <w:r w:rsidR="0002317C">
        <w:rPr>
          <w:rFonts w:ascii="Arial" w:eastAsia="Times New Roman" w:hAnsi="Arial" w:cs="Arial"/>
          <w:i/>
          <w:color w:val="000000"/>
          <w:sz w:val="20"/>
          <w:szCs w:val="20"/>
          <w:lang w:eastAsia="pl-PL"/>
        </w:rPr>
        <w:t>publicznych  (Dz.U. z 2021 r.poz.112</w:t>
      </w:r>
      <w:r w:rsidRPr="00A17B55">
        <w:rPr>
          <w:rFonts w:ascii="Arial" w:eastAsia="Times New Roman" w:hAnsi="Arial" w:cs="Arial"/>
          <w:i/>
          <w:color w:val="000000"/>
          <w:sz w:val="20"/>
          <w:szCs w:val="20"/>
          <w:lang w:eastAsia="pl-PL"/>
        </w:rPr>
        <w:t>9 ze zm.)</w:t>
      </w:r>
      <w:bookmarkEnd w:id="0"/>
      <w:r w:rsidRPr="00A17B55">
        <w:rPr>
          <w:rFonts w:ascii="Arial" w:eastAsia="Times New Roman" w:hAnsi="Arial" w:cs="Arial"/>
          <w:i/>
          <w:color w:val="000000"/>
          <w:sz w:val="20"/>
          <w:szCs w:val="20"/>
          <w:lang w:eastAsia="pl-PL"/>
        </w:rPr>
        <w:t> </w:t>
      </w:r>
    </w:p>
    <w:p w14:paraId="37D093B6" w14:textId="77777777" w:rsidR="00A17B55" w:rsidRPr="00A17B55" w:rsidRDefault="00A17B55" w:rsidP="00A17B55">
      <w:pPr>
        <w:suppressAutoHyphens/>
        <w:spacing w:after="0" w:line="240" w:lineRule="auto"/>
        <w:ind w:right="-181"/>
        <w:jc w:val="center"/>
        <w:rPr>
          <w:rFonts w:ascii="Arial" w:eastAsia="Times New Roman" w:hAnsi="Arial" w:cs="Arial"/>
          <w:sz w:val="24"/>
          <w:szCs w:val="24"/>
          <w:lang w:eastAsia="pl-PL"/>
        </w:rPr>
      </w:pPr>
    </w:p>
    <w:p w14:paraId="57BF7DF7" w14:textId="77777777" w:rsidR="00A17B55" w:rsidRPr="00A17B55" w:rsidRDefault="00A17B55" w:rsidP="00A17B55">
      <w:pPr>
        <w:suppressAutoHyphens/>
        <w:spacing w:after="0" w:line="240" w:lineRule="auto"/>
        <w:jc w:val="center"/>
        <w:rPr>
          <w:rFonts w:ascii="Arial" w:eastAsia="Times New Roman" w:hAnsi="Arial" w:cs="Arial"/>
          <w:sz w:val="24"/>
          <w:szCs w:val="24"/>
          <w:lang w:eastAsia="pl-PL"/>
        </w:rPr>
      </w:pPr>
    </w:p>
    <w:p w14:paraId="68504631" w14:textId="77777777" w:rsidR="00A17B55" w:rsidRPr="00A17B55" w:rsidRDefault="00A17B55" w:rsidP="00A17B55">
      <w:pPr>
        <w:suppressAutoHyphens/>
        <w:spacing w:after="0" w:line="240" w:lineRule="auto"/>
        <w:jc w:val="center"/>
        <w:rPr>
          <w:rFonts w:ascii="Arial" w:eastAsia="Times New Roman" w:hAnsi="Arial" w:cs="Arial"/>
          <w:sz w:val="24"/>
          <w:szCs w:val="24"/>
          <w:lang w:eastAsia="pl-PL"/>
        </w:rPr>
      </w:pPr>
    </w:p>
    <w:p w14:paraId="6AA1C15B" w14:textId="77777777" w:rsidR="00A17B55" w:rsidRPr="00A17B55" w:rsidRDefault="00A17B55" w:rsidP="00A17B55">
      <w:pPr>
        <w:suppressAutoHyphens/>
        <w:spacing w:after="0" w:line="240" w:lineRule="auto"/>
        <w:jc w:val="center"/>
        <w:rPr>
          <w:rFonts w:ascii="Times New Roman" w:eastAsia="Times New Roman" w:hAnsi="Times New Roman" w:cs="Times New Roman"/>
          <w:sz w:val="24"/>
          <w:szCs w:val="24"/>
          <w:lang w:eastAsia="pl-PL"/>
        </w:rPr>
      </w:pPr>
      <w:r w:rsidRPr="00A17B55">
        <w:rPr>
          <w:rFonts w:ascii="Arial" w:eastAsia="Times New Roman" w:hAnsi="Arial" w:cs="Arial"/>
          <w:sz w:val="28"/>
          <w:szCs w:val="24"/>
          <w:lang w:eastAsia="pl-PL"/>
        </w:rPr>
        <w:t>Przedmiot zamówienia:</w:t>
      </w:r>
    </w:p>
    <w:p w14:paraId="5A83AE0D" w14:textId="77777777" w:rsidR="00A17B55" w:rsidRPr="00A17B55" w:rsidRDefault="00A17B55" w:rsidP="00A17B55">
      <w:pPr>
        <w:suppressAutoHyphens/>
        <w:spacing w:after="0" w:line="240" w:lineRule="auto"/>
        <w:jc w:val="center"/>
        <w:rPr>
          <w:rFonts w:ascii="Arial" w:eastAsia="Times New Roman" w:hAnsi="Arial" w:cs="Arial"/>
          <w:sz w:val="28"/>
          <w:szCs w:val="24"/>
          <w:lang w:eastAsia="pl-PL"/>
        </w:rPr>
      </w:pPr>
    </w:p>
    <w:p w14:paraId="08B91B71" w14:textId="77777777" w:rsidR="00A17B55" w:rsidRPr="00A17B55" w:rsidRDefault="00A17B55" w:rsidP="00A17B55">
      <w:pPr>
        <w:suppressAutoHyphens/>
        <w:spacing w:after="0" w:line="240" w:lineRule="auto"/>
        <w:jc w:val="both"/>
        <w:rPr>
          <w:rFonts w:ascii="Times New Roman" w:eastAsia="Times New Roman" w:hAnsi="Times New Roman" w:cs="Times New Roman"/>
          <w:b/>
          <w:sz w:val="28"/>
          <w:szCs w:val="28"/>
          <w:lang w:eastAsia="pl-PL"/>
        </w:rPr>
      </w:pPr>
    </w:p>
    <w:p w14:paraId="405E750C" w14:textId="77777777" w:rsidR="00A17B55" w:rsidRPr="00A17B55" w:rsidRDefault="00A17B55" w:rsidP="00A17B55">
      <w:pPr>
        <w:suppressAutoHyphens/>
        <w:spacing w:after="0" w:line="240" w:lineRule="auto"/>
        <w:jc w:val="both"/>
        <w:rPr>
          <w:rFonts w:ascii="Times New Roman" w:eastAsia="Times New Roman" w:hAnsi="Times New Roman" w:cs="Times New Roman"/>
          <w:b/>
          <w:sz w:val="28"/>
          <w:szCs w:val="2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A17B55" w:rsidRPr="00A17B55" w14:paraId="2F72CBBC" w14:textId="77777777" w:rsidTr="0002317C">
        <w:trPr>
          <w:trHeight w:val="1036"/>
        </w:trPr>
        <w:tc>
          <w:tcPr>
            <w:tcW w:w="9545" w:type="dxa"/>
            <w:shd w:val="clear" w:color="auto" w:fill="auto"/>
          </w:tcPr>
          <w:p w14:paraId="02BD33A4" w14:textId="63C080C4" w:rsidR="00A17B55" w:rsidRPr="00A17B55" w:rsidRDefault="005E322F" w:rsidP="005E322F">
            <w:pPr>
              <w:jc w:val="center"/>
              <w:rPr>
                <w:rFonts w:ascii="Arial" w:eastAsia="Times New Roman" w:hAnsi="Arial" w:cs="Arial"/>
                <w:b/>
                <w:sz w:val="56"/>
                <w:szCs w:val="56"/>
                <w:lang w:eastAsia="pl-PL"/>
              </w:rPr>
            </w:pPr>
            <w:bookmarkStart w:id="1" w:name="_Hlk67292705"/>
            <w:r w:rsidRPr="00D1519F">
              <w:rPr>
                <w:rFonts w:ascii="Arial" w:eastAsia="Times New Roman" w:hAnsi="Arial" w:cs="Arial"/>
                <w:b/>
                <w:sz w:val="32"/>
                <w:szCs w:val="32"/>
                <w:lang w:eastAsia="pl-PL"/>
              </w:rPr>
              <w:t xml:space="preserve"> </w:t>
            </w:r>
            <w:r w:rsidRPr="00D1519F">
              <w:rPr>
                <w:rFonts w:ascii="Arial" w:eastAsia="Times New Roman" w:hAnsi="Arial" w:cs="Arial"/>
                <w:b/>
                <w:sz w:val="56"/>
                <w:szCs w:val="56"/>
                <w:lang w:eastAsia="pl-PL"/>
              </w:rPr>
              <w:t xml:space="preserve">„Budowa </w:t>
            </w:r>
            <w:r w:rsidR="0002011A">
              <w:rPr>
                <w:rFonts w:ascii="Arial" w:eastAsia="Times New Roman" w:hAnsi="Arial" w:cs="Arial"/>
                <w:b/>
                <w:sz w:val="56"/>
                <w:szCs w:val="56"/>
                <w:lang w:eastAsia="pl-PL"/>
              </w:rPr>
              <w:t>H</w:t>
            </w:r>
            <w:r w:rsidRPr="00D1519F">
              <w:rPr>
                <w:rFonts w:ascii="Arial" w:eastAsia="Times New Roman" w:hAnsi="Arial" w:cs="Arial"/>
                <w:b/>
                <w:sz w:val="56"/>
                <w:szCs w:val="56"/>
                <w:lang w:eastAsia="pl-PL"/>
              </w:rPr>
              <w:t xml:space="preserve">ali Sportowej </w:t>
            </w:r>
            <w:r w:rsidR="00E36DEB">
              <w:rPr>
                <w:rFonts w:ascii="Arial" w:eastAsia="Times New Roman" w:hAnsi="Arial" w:cs="Arial"/>
                <w:b/>
                <w:sz w:val="56"/>
                <w:szCs w:val="56"/>
                <w:lang w:eastAsia="pl-PL"/>
              </w:rPr>
              <w:t xml:space="preserve">                 </w:t>
            </w:r>
            <w:r w:rsidRPr="00D1519F">
              <w:rPr>
                <w:rFonts w:ascii="Arial" w:eastAsia="Times New Roman" w:hAnsi="Arial" w:cs="Arial"/>
                <w:b/>
                <w:sz w:val="56"/>
                <w:szCs w:val="56"/>
                <w:lang w:eastAsia="pl-PL"/>
              </w:rPr>
              <w:t xml:space="preserve">przy Szkole Podstawowej nr 2 </w:t>
            </w:r>
            <w:r w:rsidRPr="005E322F">
              <w:rPr>
                <w:rFonts w:ascii="Arial" w:eastAsia="Times New Roman" w:hAnsi="Arial" w:cs="Arial"/>
                <w:b/>
                <w:sz w:val="56"/>
                <w:szCs w:val="56"/>
                <w:lang w:eastAsia="pl-PL"/>
              </w:rPr>
              <w:t xml:space="preserve">                </w:t>
            </w:r>
            <w:r w:rsidRPr="00D1519F">
              <w:rPr>
                <w:rFonts w:ascii="Arial" w:eastAsia="Times New Roman" w:hAnsi="Arial" w:cs="Arial"/>
                <w:b/>
                <w:sz w:val="56"/>
                <w:szCs w:val="56"/>
                <w:lang w:eastAsia="pl-PL"/>
              </w:rPr>
              <w:t>w Kostrzynie nad Odrą”.</w:t>
            </w:r>
            <w:bookmarkEnd w:id="1"/>
          </w:p>
        </w:tc>
      </w:tr>
    </w:tbl>
    <w:p w14:paraId="61FEA4C4" w14:textId="77777777" w:rsidR="00A17B55" w:rsidRPr="00A17B55" w:rsidRDefault="00A17B55" w:rsidP="00A17B55">
      <w:pPr>
        <w:widowControl w:val="0"/>
        <w:autoSpaceDE w:val="0"/>
        <w:autoSpaceDN w:val="0"/>
        <w:adjustRightInd w:val="0"/>
        <w:spacing w:after="0" w:line="240" w:lineRule="auto"/>
        <w:ind w:left="4248" w:firstLine="708"/>
        <w:rPr>
          <w:rFonts w:ascii="Times New Roman" w:eastAsia="Times New Roman" w:hAnsi="Times New Roman" w:cs="Times New Roman"/>
          <w:b/>
          <w:i/>
          <w:sz w:val="28"/>
          <w:szCs w:val="24"/>
          <w:lang w:eastAsia="pl-PL"/>
        </w:rPr>
      </w:pPr>
    </w:p>
    <w:p w14:paraId="0103F043" w14:textId="77777777" w:rsidR="00A17B55" w:rsidRPr="00A17B55" w:rsidRDefault="00A17B55" w:rsidP="00A17B55">
      <w:pPr>
        <w:suppressAutoHyphens/>
        <w:spacing w:after="0" w:line="240" w:lineRule="auto"/>
        <w:jc w:val="both"/>
        <w:rPr>
          <w:rFonts w:ascii="Times New Roman" w:eastAsia="Times New Roman" w:hAnsi="Times New Roman" w:cs="Times New Roman"/>
          <w:b/>
          <w:sz w:val="28"/>
          <w:szCs w:val="28"/>
          <w:lang w:eastAsia="pl-PL"/>
        </w:rPr>
      </w:pPr>
    </w:p>
    <w:p w14:paraId="0F24F3E3" w14:textId="77777777" w:rsidR="00A17B55" w:rsidRPr="00A17B55" w:rsidRDefault="00A17B55" w:rsidP="00A17B55">
      <w:pPr>
        <w:autoSpaceDE w:val="0"/>
        <w:autoSpaceDN w:val="0"/>
        <w:adjustRightInd w:val="0"/>
        <w:spacing w:after="0" w:line="240" w:lineRule="auto"/>
        <w:jc w:val="both"/>
        <w:rPr>
          <w:rFonts w:ascii="Times New Roman" w:eastAsia="Times New Roman" w:hAnsi="Times New Roman" w:cs="Times New Roman"/>
          <w:b/>
          <w:i/>
          <w:sz w:val="24"/>
          <w:szCs w:val="24"/>
          <w:lang w:eastAsia="pl-PL"/>
        </w:rPr>
      </w:pPr>
    </w:p>
    <w:p w14:paraId="17AD1220" w14:textId="77777777" w:rsidR="00A17B55" w:rsidRPr="00A17B55" w:rsidRDefault="00A17B55" w:rsidP="00A17B55">
      <w:pPr>
        <w:suppressAutoHyphens/>
        <w:spacing w:after="0" w:line="240" w:lineRule="auto"/>
        <w:jc w:val="both"/>
        <w:rPr>
          <w:rFonts w:ascii="Arial" w:eastAsia="Times New Roman" w:hAnsi="Arial" w:cs="Arial"/>
          <w:sz w:val="24"/>
          <w:szCs w:val="24"/>
          <w:lang w:eastAsia="pl-PL"/>
        </w:rPr>
      </w:pPr>
    </w:p>
    <w:p w14:paraId="659D1F9D" w14:textId="77777777" w:rsidR="00A17B55" w:rsidRPr="00A17B55" w:rsidRDefault="00A17B55" w:rsidP="00A17B55">
      <w:pPr>
        <w:suppressAutoHyphens/>
        <w:spacing w:after="0" w:line="240" w:lineRule="auto"/>
        <w:ind w:left="2832"/>
        <w:jc w:val="both"/>
        <w:rPr>
          <w:rFonts w:ascii="Arial" w:eastAsia="Times New Roman" w:hAnsi="Arial" w:cs="Arial"/>
          <w:b/>
          <w:i/>
          <w:sz w:val="28"/>
          <w:szCs w:val="24"/>
          <w:lang w:eastAsia="pl-PL"/>
        </w:rPr>
      </w:pPr>
    </w:p>
    <w:p w14:paraId="57D2C541" w14:textId="77777777" w:rsidR="00A17B55" w:rsidRPr="00A17B55" w:rsidRDefault="00A17B55" w:rsidP="00A17B55">
      <w:pPr>
        <w:suppressAutoHyphens/>
        <w:spacing w:after="0" w:line="240" w:lineRule="auto"/>
        <w:ind w:left="2832"/>
        <w:jc w:val="both"/>
        <w:rPr>
          <w:rFonts w:ascii="Times New Roman" w:eastAsia="Times New Roman" w:hAnsi="Times New Roman" w:cs="Times New Roman"/>
          <w:sz w:val="24"/>
          <w:szCs w:val="24"/>
          <w:lang w:eastAsia="pl-PL"/>
        </w:rPr>
      </w:pPr>
      <w:r w:rsidRPr="00A17B55">
        <w:rPr>
          <w:rFonts w:ascii="Arial" w:eastAsia="Times New Roman" w:hAnsi="Arial" w:cs="Arial"/>
          <w:b/>
          <w:i/>
          <w:sz w:val="28"/>
          <w:szCs w:val="24"/>
          <w:lang w:eastAsia="pl-PL"/>
        </w:rPr>
        <w:t xml:space="preserve">                                     Zatwierdzam :</w:t>
      </w:r>
    </w:p>
    <w:p w14:paraId="4BE63078" w14:textId="77777777" w:rsidR="00A17B55" w:rsidRPr="00A17B55" w:rsidRDefault="00A17B55" w:rsidP="00A17B55">
      <w:pPr>
        <w:suppressAutoHyphens/>
        <w:spacing w:after="0" w:line="240" w:lineRule="auto"/>
        <w:ind w:left="4248"/>
        <w:jc w:val="both"/>
        <w:rPr>
          <w:rFonts w:ascii="Arial" w:eastAsia="Times New Roman" w:hAnsi="Arial" w:cs="Arial"/>
          <w:b/>
          <w:i/>
          <w:sz w:val="24"/>
          <w:szCs w:val="24"/>
          <w:lang w:eastAsia="pl-PL"/>
        </w:rPr>
      </w:pPr>
    </w:p>
    <w:p w14:paraId="58DE4DF9" w14:textId="77777777" w:rsidR="00A17B55" w:rsidRPr="00A17B55" w:rsidRDefault="00A17B55" w:rsidP="00A17B55">
      <w:pPr>
        <w:suppressAutoHyphens/>
        <w:spacing w:after="0" w:line="240" w:lineRule="auto"/>
        <w:ind w:left="4248"/>
        <w:jc w:val="both"/>
        <w:rPr>
          <w:rFonts w:ascii="Times New Roman" w:eastAsia="Times New Roman" w:hAnsi="Times New Roman" w:cs="Times New Roman"/>
          <w:sz w:val="24"/>
          <w:szCs w:val="24"/>
          <w:lang w:eastAsia="pl-PL"/>
        </w:rPr>
      </w:pPr>
      <w:r w:rsidRPr="00A17B55">
        <w:rPr>
          <w:rFonts w:ascii="Arial" w:eastAsia="Times New Roman" w:hAnsi="Arial" w:cs="Arial"/>
          <w:b/>
          <w:i/>
          <w:sz w:val="24"/>
          <w:szCs w:val="24"/>
          <w:lang w:eastAsia="pl-PL"/>
        </w:rPr>
        <w:t xml:space="preserve"> </w:t>
      </w:r>
    </w:p>
    <w:p w14:paraId="63623640" w14:textId="77777777" w:rsidR="00A17B55" w:rsidRPr="00A17B55" w:rsidRDefault="00A17B55" w:rsidP="00A17B55">
      <w:pPr>
        <w:suppressAutoHyphens/>
        <w:spacing w:after="0" w:line="240" w:lineRule="auto"/>
        <w:ind w:left="4248"/>
        <w:jc w:val="both"/>
        <w:rPr>
          <w:rFonts w:ascii="Arial" w:eastAsia="Times New Roman" w:hAnsi="Arial" w:cs="Arial"/>
          <w:b/>
          <w:i/>
          <w:sz w:val="24"/>
          <w:szCs w:val="24"/>
          <w:lang w:eastAsia="pl-PL"/>
        </w:rPr>
      </w:pPr>
    </w:p>
    <w:p w14:paraId="49C82B90" w14:textId="5F7BE7D2" w:rsidR="00A17B55" w:rsidRPr="00A17B55" w:rsidRDefault="002B0341" w:rsidP="00A17B55">
      <w:pPr>
        <w:suppressAutoHyphens/>
        <w:spacing w:after="0" w:line="240" w:lineRule="auto"/>
        <w:ind w:left="4248"/>
        <w:jc w:val="center"/>
        <w:rPr>
          <w:rFonts w:ascii="Times New Roman" w:eastAsia="Times New Roman" w:hAnsi="Times New Roman" w:cs="Times New Roman"/>
          <w:sz w:val="24"/>
          <w:szCs w:val="24"/>
          <w:lang w:eastAsia="pl-PL"/>
        </w:rPr>
      </w:pPr>
      <w:r>
        <w:rPr>
          <w:rFonts w:ascii="Arial" w:eastAsia="Times New Roman" w:hAnsi="Arial" w:cs="Arial"/>
          <w:lang w:eastAsia="pl-PL"/>
        </w:rPr>
        <w:t xml:space="preserve">Z up. </w:t>
      </w:r>
      <w:r w:rsidR="00A17B55" w:rsidRPr="00A17B55">
        <w:rPr>
          <w:rFonts w:ascii="Arial" w:eastAsia="Times New Roman" w:hAnsi="Arial" w:cs="Arial"/>
          <w:lang w:eastAsia="pl-PL"/>
        </w:rPr>
        <w:t>Burmistrz</w:t>
      </w:r>
      <w:r>
        <w:rPr>
          <w:rFonts w:ascii="Arial" w:eastAsia="Times New Roman" w:hAnsi="Arial" w:cs="Arial"/>
          <w:lang w:eastAsia="pl-PL"/>
        </w:rPr>
        <w:t>a</w:t>
      </w:r>
      <w:r w:rsidR="00A17B55" w:rsidRPr="00A17B55">
        <w:rPr>
          <w:rFonts w:ascii="Arial" w:eastAsia="Times New Roman" w:hAnsi="Arial" w:cs="Arial"/>
          <w:lang w:eastAsia="pl-PL"/>
        </w:rPr>
        <w:t xml:space="preserve"> Miasta Kostrzyn nad Odrą</w:t>
      </w:r>
    </w:p>
    <w:p w14:paraId="1F3C05E3" w14:textId="77777777" w:rsidR="00A17B55" w:rsidRPr="00A17B55" w:rsidRDefault="00A17B55" w:rsidP="00A17B55">
      <w:pPr>
        <w:suppressAutoHyphens/>
        <w:spacing w:after="0" w:line="240" w:lineRule="auto"/>
        <w:ind w:left="4248"/>
        <w:jc w:val="center"/>
        <w:rPr>
          <w:rFonts w:ascii="Arial" w:eastAsia="Times New Roman" w:hAnsi="Arial" w:cs="Arial"/>
          <w:lang w:eastAsia="pl-PL"/>
        </w:rPr>
      </w:pPr>
    </w:p>
    <w:p w14:paraId="5CBA8F62" w14:textId="77777777" w:rsidR="00A17B55" w:rsidRPr="00A17B55" w:rsidRDefault="00A17B55" w:rsidP="00A17B55">
      <w:pPr>
        <w:suppressAutoHyphens/>
        <w:spacing w:after="0" w:line="240" w:lineRule="auto"/>
        <w:ind w:left="4248"/>
        <w:jc w:val="center"/>
        <w:rPr>
          <w:rFonts w:ascii="Arial" w:eastAsia="Times New Roman" w:hAnsi="Arial" w:cs="Arial"/>
          <w:lang w:eastAsia="pl-PL"/>
        </w:rPr>
      </w:pPr>
    </w:p>
    <w:p w14:paraId="7C1B8C19" w14:textId="0940E741" w:rsidR="00A17B55" w:rsidRDefault="002B0341" w:rsidP="00A17B55">
      <w:pPr>
        <w:suppressAutoHyphens/>
        <w:spacing w:after="0" w:line="240" w:lineRule="auto"/>
        <w:ind w:left="4248"/>
        <w:jc w:val="center"/>
        <w:rPr>
          <w:rFonts w:ascii="Arial" w:eastAsia="Times New Roman" w:hAnsi="Arial" w:cs="Arial"/>
          <w:lang w:eastAsia="pl-PL"/>
        </w:rPr>
      </w:pPr>
      <w:r>
        <w:rPr>
          <w:rFonts w:ascii="Arial" w:eastAsia="Times New Roman" w:hAnsi="Arial" w:cs="Arial"/>
          <w:lang w:eastAsia="pl-PL"/>
        </w:rPr>
        <w:t>mgr Mirella Ławońska</w:t>
      </w:r>
    </w:p>
    <w:p w14:paraId="19F47019" w14:textId="6ED0B636" w:rsidR="002B0341" w:rsidRPr="00A17B55" w:rsidRDefault="002B0341" w:rsidP="00A17B55">
      <w:pPr>
        <w:suppressAutoHyphens/>
        <w:spacing w:after="0" w:line="240" w:lineRule="auto"/>
        <w:ind w:left="4248"/>
        <w:jc w:val="center"/>
        <w:rPr>
          <w:rFonts w:ascii="Arial" w:eastAsia="Times New Roman" w:hAnsi="Arial" w:cs="Arial"/>
          <w:lang w:eastAsia="pl-PL"/>
        </w:rPr>
      </w:pPr>
      <w:r>
        <w:rPr>
          <w:rFonts w:ascii="Arial" w:eastAsia="Times New Roman" w:hAnsi="Arial" w:cs="Arial"/>
          <w:lang w:eastAsia="pl-PL"/>
        </w:rPr>
        <w:t>Skarbnik Miasta Kostrzyn nad Odrą</w:t>
      </w:r>
    </w:p>
    <w:p w14:paraId="47DA91B2" w14:textId="77777777" w:rsidR="00A17B55" w:rsidRPr="00A17B55" w:rsidRDefault="00A17B55" w:rsidP="00A17B55">
      <w:pPr>
        <w:suppressAutoHyphens/>
        <w:spacing w:after="0" w:line="240" w:lineRule="auto"/>
        <w:ind w:left="4248"/>
        <w:jc w:val="center"/>
        <w:rPr>
          <w:rFonts w:ascii="Times New Roman" w:eastAsia="Times New Roman" w:hAnsi="Times New Roman" w:cs="Times New Roman"/>
          <w:sz w:val="24"/>
          <w:szCs w:val="24"/>
          <w:lang w:eastAsia="pl-PL"/>
        </w:rPr>
      </w:pPr>
      <w:r w:rsidRPr="00A17B55">
        <w:rPr>
          <w:rFonts w:ascii="Arial" w:eastAsia="Times New Roman" w:hAnsi="Arial" w:cs="Arial"/>
          <w:lang w:eastAsia="pl-PL"/>
        </w:rPr>
        <w:t>………………………….</w:t>
      </w:r>
    </w:p>
    <w:p w14:paraId="271421D2" w14:textId="77777777" w:rsidR="00A17B55" w:rsidRPr="00A17B55" w:rsidRDefault="00A17B55" w:rsidP="00A17B55">
      <w:pPr>
        <w:suppressAutoHyphens/>
        <w:spacing w:after="0" w:line="240" w:lineRule="auto"/>
        <w:rPr>
          <w:rFonts w:ascii="Times New Roman" w:eastAsia="Times New Roman" w:hAnsi="Times New Roman" w:cs="Times New Roman"/>
          <w:sz w:val="24"/>
          <w:szCs w:val="24"/>
          <w:lang w:eastAsia="pl-PL"/>
        </w:rPr>
      </w:pPr>
      <w:r w:rsidRPr="00A17B55">
        <w:rPr>
          <w:rFonts w:ascii="Arial" w:eastAsia="Times New Roman" w:hAnsi="Arial" w:cs="Arial"/>
          <w:lang w:eastAsia="pl-PL"/>
        </w:rPr>
        <w:t xml:space="preserve">                                                                                            </w:t>
      </w:r>
    </w:p>
    <w:p w14:paraId="4A624C0E" w14:textId="77777777" w:rsidR="00A17B55" w:rsidRPr="00A17B55" w:rsidRDefault="00A17B55" w:rsidP="00A17B55">
      <w:pPr>
        <w:suppressAutoHyphens/>
        <w:spacing w:after="0" w:line="240" w:lineRule="auto"/>
        <w:ind w:left="4248"/>
        <w:rPr>
          <w:rFonts w:ascii="Arial" w:eastAsia="Times New Roman" w:hAnsi="Arial" w:cs="Arial"/>
          <w:i/>
          <w:lang w:eastAsia="pl-PL"/>
        </w:rPr>
      </w:pPr>
    </w:p>
    <w:p w14:paraId="654AB182" w14:textId="576C98BE" w:rsidR="00A17B55" w:rsidRPr="00A17B55" w:rsidRDefault="00A17B55" w:rsidP="005E322F">
      <w:pPr>
        <w:suppressAutoHyphens/>
        <w:spacing w:after="0" w:line="240" w:lineRule="auto"/>
        <w:ind w:left="4248"/>
        <w:jc w:val="both"/>
        <w:rPr>
          <w:rFonts w:ascii="Times New Roman" w:eastAsia="Times New Roman" w:hAnsi="Times New Roman" w:cs="Times New Roman"/>
          <w:sz w:val="24"/>
          <w:szCs w:val="24"/>
          <w:lang w:eastAsia="pl-PL"/>
        </w:rPr>
      </w:pPr>
      <w:r w:rsidRPr="00A17B55">
        <w:rPr>
          <w:rFonts w:ascii="Arial" w:eastAsia="Times New Roman" w:hAnsi="Arial" w:cs="Arial"/>
          <w:b/>
          <w:i/>
          <w:sz w:val="24"/>
          <w:szCs w:val="24"/>
          <w:lang w:eastAsia="pl-PL"/>
        </w:rPr>
        <w:t xml:space="preserve">                           </w:t>
      </w:r>
    </w:p>
    <w:p w14:paraId="433A9278" w14:textId="77777777" w:rsidR="00A17B55" w:rsidRPr="00A17B55" w:rsidRDefault="00A17B55" w:rsidP="00A17B55">
      <w:pPr>
        <w:suppressAutoHyphens/>
        <w:spacing w:after="0" w:line="240" w:lineRule="auto"/>
        <w:jc w:val="both"/>
        <w:rPr>
          <w:rFonts w:ascii="Arial" w:eastAsia="Times New Roman" w:hAnsi="Arial" w:cs="Arial"/>
          <w:sz w:val="32"/>
          <w:szCs w:val="24"/>
          <w:lang w:eastAsia="pl-PL"/>
        </w:rPr>
      </w:pPr>
    </w:p>
    <w:p w14:paraId="3911DBCD" w14:textId="77777777" w:rsidR="00A17B55" w:rsidRPr="00A17B55" w:rsidRDefault="00A17B55" w:rsidP="00A17B55">
      <w:pPr>
        <w:suppressAutoHyphens/>
        <w:spacing w:after="0" w:line="240" w:lineRule="auto"/>
        <w:jc w:val="both"/>
        <w:rPr>
          <w:rFonts w:ascii="Arial" w:eastAsia="Times New Roman" w:hAnsi="Arial" w:cs="Arial"/>
          <w:sz w:val="32"/>
          <w:szCs w:val="24"/>
          <w:lang w:eastAsia="pl-PL"/>
        </w:rPr>
      </w:pPr>
    </w:p>
    <w:p w14:paraId="7D2A0D4D" w14:textId="5417B2EA" w:rsidR="00A17B55" w:rsidRDefault="00A17B55" w:rsidP="00A17B55">
      <w:pPr>
        <w:pBdr>
          <w:top w:val="single" w:sz="6" w:space="1" w:color="000000"/>
          <w:left w:val="single" w:sz="6" w:space="4" w:color="000000"/>
          <w:bottom w:val="single" w:sz="6" w:space="0" w:color="000000"/>
          <w:right w:val="single" w:sz="6" w:space="4" w:color="000000"/>
        </w:pBdr>
        <w:suppressAutoHyphens/>
        <w:spacing w:after="0" w:line="240" w:lineRule="auto"/>
        <w:jc w:val="both"/>
        <w:rPr>
          <w:rFonts w:ascii="Arial" w:eastAsia="Times New Roman" w:hAnsi="Arial" w:cs="Arial"/>
          <w:b/>
          <w:sz w:val="24"/>
          <w:szCs w:val="24"/>
          <w:lang w:eastAsia="pl-PL"/>
        </w:rPr>
      </w:pPr>
      <w:r w:rsidRPr="00A17B55">
        <w:rPr>
          <w:rFonts w:ascii="Arial" w:eastAsia="Times New Roman" w:hAnsi="Arial" w:cs="Arial"/>
          <w:b/>
          <w:sz w:val="24"/>
          <w:szCs w:val="24"/>
          <w:lang w:eastAsia="pl-PL"/>
        </w:rPr>
        <w:t>ZP.271.</w:t>
      </w:r>
      <w:r w:rsidR="005E322F">
        <w:rPr>
          <w:rFonts w:ascii="Arial" w:eastAsia="Times New Roman" w:hAnsi="Arial" w:cs="Arial"/>
          <w:b/>
          <w:sz w:val="24"/>
          <w:szCs w:val="24"/>
          <w:lang w:eastAsia="pl-PL"/>
        </w:rPr>
        <w:t>8</w:t>
      </w:r>
      <w:r w:rsidRPr="00A17B55">
        <w:rPr>
          <w:rFonts w:ascii="Arial" w:eastAsia="Times New Roman" w:hAnsi="Arial" w:cs="Arial"/>
          <w:b/>
          <w:sz w:val="24"/>
          <w:szCs w:val="24"/>
          <w:lang w:eastAsia="pl-PL"/>
        </w:rPr>
        <w:t>.202</w:t>
      </w:r>
      <w:r w:rsidR="005E322F">
        <w:rPr>
          <w:rFonts w:ascii="Arial" w:eastAsia="Times New Roman" w:hAnsi="Arial" w:cs="Arial"/>
          <w:b/>
          <w:sz w:val="24"/>
          <w:szCs w:val="24"/>
          <w:lang w:eastAsia="pl-PL"/>
        </w:rPr>
        <w:t>2</w:t>
      </w:r>
      <w:r w:rsidRPr="00A17B55">
        <w:rPr>
          <w:rFonts w:ascii="Arial" w:eastAsia="Times New Roman" w:hAnsi="Arial" w:cs="Arial"/>
          <w:b/>
          <w:sz w:val="24"/>
          <w:szCs w:val="24"/>
          <w:lang w:eastAsia="pl-PL"/>
        </w:rPr>
        <w:t xml:space="preserve">.GC                                                  </w:t>
      </w:r>
      <w:r w:rsidR="005E322F">
        <w:rPr>
          <w:rFonts w:ascii="Arial" w:eastAsia="Times New Roman" w:hAnsi="Arial" w:cs="Arial"/>
          <w:b/>
          <w:sz w:val="24"/>
          <w:szCs w:val="24"/>
          <w:lang w:eastAsia="pl-PL"/>
        </w:rPr>
        <w:t xml:space="preserve">   </w:t>
      </w:r>
      <w:r w:rsidRPr="00A17B55">
        <w:rPr>
          <w:rFonts w:ascii="Arial" w:eastAsia="Times New Roman" w:hAnsi="Arial" w:cs="Arial"/>
          <w:b/>
          <w:sz w:val="24"/>
          <w:szCs w:val="24"/>
          <w:lang w:eastAsia="pl-PL"/>
        </w:rPr>
        <w:t xml:space="preserve">Kostrzyn nad Odrą, </w:t>
      </w:r>
      <w:r w:rsidR="00AF531F">
        <w:rPr>
          <w:rFonts w:ascii="Arial" w:eastAsia="Times New Roman" w:hAnsi="Arial" w:cs="Arial"/>
          <w:b/>
          <w:sz w:val="24"/>
          <w:szCs w:val="24"/>
          <w:lang w:eastAsia="pl-PL"/>
        </w:rPr>
        <w:t>sierpień</w:t>
      </w:r>
      <w:r w:rsidRPr="00A17B55">
        <w:rPr>
          <w:rFonts w:ascii="Arial" w:eastAsia="Times New Roman" w:hAnsi="Arial" w:cs="Arial"/>
          <w:b/>
          <w:sz w:val="24"/>
          <w:szCs w:val="24"/>
          <w:lang w:eastAsia="pl-PL"/>
        </w:rPr>
        <w:t xml:space="preserve"> 202</w:t>
      </w:r>
      <w:r w:rsidR="005E322F">
        <w:rPr>
          <w:rFonts w:ascii="Arial" w:eastAsia="Times New Roman" w:hAnsi="Arial" w:cs="Arial"/>
          <w:b/>
          <w:sz w:val="24"/>
          <w:szCs w:val="24"/>
          <w:lang w:eastAsia="pl-PL"/>
        </w:rPr>
        <w:t>2</w:t>
      </w:r>
      <w:r w:rsidRPr="00A17B55">
        <w:rPr>
          <w:rFonts w:ascii="Arial" w:eastAsia="Times New Roman" w:hAnsi="Arial" w:cs="Arial"/>
          <w:b/>
          <w:sz w:val="24"/>
          <w:szCs w:val="24"/>
          <w:lang w:eastAsia="pl-PL"/>
        </w:rPr>
        <w:t>r.</w:t>
      </w:r>
    </w:p>
    <w:p w14:paraId="11235F5B" w14:textId="150DE4A0" w:rsidR="00254512" w:rsidRPr="00254512" w:rsidRDefault="00254512" w:rsidP="00254512">
      <w:pPr>
        <w:tabs>
          <w:tab w:val="left" w:pos="1537"/>
        </w:tabs>
        <w:rPr>
          <w:rFonts w:ascii="Arial" w:eastAsia="Times New Roman" w:hAnsi="Arial" w:cs="Arial"/>
          <w:sz w:val="24"/>
          <w:szCs w:val="24"/>
          <w:lang w:eastAsia="pl-PL"/>
        </w:rPr>
      </w:pPr>
      <w:r>
        <w:rPr>
          <w:rFonts w:ascii="Arial" w:eastAsia="Times New Roman" w:hAnsi="Arial" w:cs="Arial"/>
          <w:sz w:val="24"/>
          <w:szCs w:val="24"/>
          <w:lang w:eastAsia="pl-PL"/>
        </w:rPr>
        <w:lastRenderedPageBreak/>
        <w:tab/>
      </w:r>
    </w:p>
    <w:p w14:paraId="514D4E43" w14:textId="77777777" w:rsidR="00A17B55" w:rsidRPr="00A17B55" w:rsidRDefault="00A17B55" w:rsidP="00A17B55">
      <w:pPr>
        <w:widowControl w:val="0"/>
        <w:pBdr>
          <w:top w:val="single" w:sz="4" w:space="1" w:color="000000"/>
          <w:left w:val="single" w:sz="4" w:space="4" w:color="000000"/>
          <w:bottom w:val="single" w:sz="4" w:space="1" w:color="000000"/>
          <w:right w:val="single" w:sz="4" w:space="4" w:color="000000"/>
        </w:pBdr>
        <w:tabs>
          <w:tab w:val="left" w:pos="284"/>
          <w:tab w:val="left" w:pos="708"/>
          <w:tab w:val="left" w:pos="1416"/>
          <w:tab w:val="left" w:pos="2124"/>
          <w:tab w:val="left" w:pos="2832"/>
          <w:tab w:val="left" w:pos="3540"/>
          <w:tab w:val="left" w:pos="4248"/>
          <w:tab w:val="left" w:pos="7485"/>
        </w:tabs>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
          <w:bCs/>
          <w:color w:val="000000"/>
          <w:lang w:eastAsia="pl-PL"/>
        </w:rPr>
        <w:t xml:space="preserve">I. </w:t>
      </w:r>
      <w:r w:rsidRPr="00A17B55">
        <w:rPr>
          <w:rFonts w:ascii="Arial" w:eastAsia="Times New Roman" w:hAnsi="Arial" w:cs="Arial"/>
          <w:b/>
          <w:bCs/>
          <w:color w:val="000000"/>
          <w:lang w:eastAsia="pl-PL"/>
        </w:rPr>
        <w:tab/>
      </w:r>
      <w:r w:rsidRPr="00A17B55">
        <w:rPr>
          <w:rFonts w:ascii="Arial" w:eastAsia="Times New Roman" w:hAnsi="Arial" w:cs="Arial"/>
          <w:b/>
          <w:bCs/>
          <w:color w:val="000000"/>
          <w:lang w:eastAsia="pl-PL"/>
        </w:rPr>
        <w:tab/>
        <w:t>Nazwa (firma) i adres zamawiającego:</w:t>
      </w:r>
      <w:r w:rsidRPr="00A17B55">
        <w:rPr>
          <w:rFonts w:ascii="Arial" w:eastAsia="Times New Roman" w:hAnsi="Arial" w:cs="Arial"/>
          <w:b/>
          <w:bCs/>
          <w:color w:val="000000"/>
          <w:lang w:eastAsia="pl-PL"/>
        </w:rPr>
        <w:tab/>
      </w:r>
    </w:p>
    <w:p w14:paraId="1DC053F5" w14:textId="77777777" w:rsidR="00A17B55" w:rsidRPr="00A17B55" w:rsidRDefault="00A17B55" w:rsidP="00A17B55">
      <w:pPr>
        <w:widowControl w:val="0"/>
        <w:tabs>
          <w:tab w:val="left" w:pos="284"/>
        </w:tabs>
        <w:suppressAutoHyphens/>
        <w:spacing w:after="0" w:line="240" w:lineRule="auto"/>
        <w:jc w:val="both"/>
        <w:rPr>
          <w:rFonts w:ascii="Arial" w:eastAsia="Times New Roman" w:hAnsi="Arial" w:cs="Arial"/>
          <w:b/>
          <w:bCs/>
          <w:color w:val="000000"/>
          <w:lang w:eastAsia="pl-PL"/>
        </w:rPr>
      </w:pPr>
    </w:p>
    <w:tbl>
      <w:tblPr>
        <w:tblW w:w="0" w:type="auto"/>
        <w:tblInd w:w="16" w:type="dxa"/>
        <w:tblLayout w:type="fixed"/>
        <w:tblCellMar>
          <w:left w:w="0" w:type="dxa"/>
          <w:right w:w="0" w:type="dxa"/>
        </w:tblCellMar>
        <w:tblLook w:val="0000" w:firstRow="0" w:lastRow="0" w:firstColumn="0" w:lastColumn="0" w:noHBand="0" w:noVBand="0"/>
      </w:tblPr>
      <w:tblGrid>
        <w:gridCol w:w="2339"/>
        <w:gridCol w:w="280"/>
        <w:gridCol w:w="6561"/>
      </w:tblGrid>
      <w:tr w:rsidR="00A17B55" w:rsidRPr="00A17B55" w14:paraId="22D81454" w14:textId="77777777" w:rsidTr="0002317C">
        <w:trPr>
          <w:trHeight w:val="230"/>
        </w:trPr>
        <w:tc>
          <w:tcPr>
            <w:tcW w:w="2339" w:type="dxa"/>
            <w:vAlign w:val="bottom"/>
          </w:tcPr>
          <w:p w14:paraId="76619BE4" w14:textId="77777777" w:rsidR="00A17B55" w:rsidRPr="00A17B55" w:rsidRDefault="00A17B55" w:rsidP="00A17B55">
            <w:pPr>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Arial"/>
                <w:lang w:eastAsia="pl-PL"/>
              </w:rPr>
              <w:t>Nazwa zamawiającego:</w:t>
            </w:r>
          </w:p>
        </w:tc>
        <w:tc>
          <w:tcPr>
            <w:tcW w:w="6841" w:type="dxa"/>
            <w:gridSpan w:val="2"/>
            <w:vAlign w:val="bottom"/>
          </w:tcPr>
          <w:p w14:paraId="19A67B62" w14:textId="77777777" w:rsidR="00A17B55" w:rsidRPr="00A17B55" w:rsidRDefault="00A17B55" w:rsidP="00A17B55">
            <w:pPr>
              <w:suppressAutoHyphens/>
              <w:spacing w:after="0" w:line="0" w:lineRule="atLeast"/>
              <w:ind w:left="260"/>
              <w:rPr>
                <w:rFonts w:ascii="Times New Roman" w:eastAsia="Times New Roman" w:hAnsi="Times New Roman" w:cs="Times New Roman"/>
                <w:sz w:val="24"/>
                <w:szCs w:val="24"/>
                <w:lang w:eastAsia="pl-PL"/>
              </w:rPr>
            </w:pPr>
            <w:r w:rsidRPr="00A17B55">
              <w:rPr>
                <w:rFonts w:ascii="Arial" w:eastAsia="Arial" w:hAnsi="Arial" w:cs="Arial"/>
                <w:b/>
                <w:lang w:eastAsia="pl-PL"/>
              </w:rPr>
              <w:t>Miasto Kostrzyn nad Odrą</w:t>
            </w:r>
          </w:p>
        </w:tc>
      </w:tr>
      <w:tr w:rsidR="00A17B55" w:rsidRPr="00A17B55" w14:paraId="755A5A18" w14:textId="77777777" w:rsidTr="0002317C">
        <w:trPr>
          <w:trHeight w:val="228"/>
        </w:trPr>
        <w:tc>
          <w:tcPr>
            <w:tcW w:w="2339" w:type="dxa"/>
            <w:vAlign w:val="bottom"/>
          </w:tcPr>
          <w:p w14:paraId="5690970E" w14:textId="77777777" w:rsidR="00A17B55" w:rsidRPr="00A17B55" w:rsidRDefault="00A17B55" w:rsidP="00A17B55">
            <w:pPr>
              <w:suppressAutoHyphens/>
              <w:spacing w:after="0" w:line="228" w:lineRule="exact"/>
              <w:rPr>
                <w:rFonts w:ascii="Times New Roman" w:eastAsia="Times New Roman" w:hAnsi="Times New Roman" w:cs="Times New Roman"/>
                <w:sz w:val="24"/>
                <w:szCs w:val="24"/>
                <w:lang w:eastAsia="pl-PL"/>
              </w:rPr>
            </w:pPr>
            <w:r w:rsidRPr="00A17B55">
              <w:rPr>
                <w:rFonts w:ascii="Arial" w:eastAsia="Arial" w:hAnsi="Arial" w:cs="Arial"/>
                <w:lang w:eastAsia="pl-PL"/>
              </w:rPr>
              <w:t>Ulica:</w:t>
            </w:r>
          </w:p>
        </w:tc>
        <w:tc>
          <w:tcPr>
            <w:tcW w:w="280" w:type="dxa"/>
            <w:vAlign w:val="bottom"/>
          </w:tcPr>
          <w:p w14:paraId="03FFEB4D" w14:textId="77777777" w:rsidR="00A17B55" w:rsidRPr="00A17B55" w:rsidRDefault="00A17B55" w:rsidP="00A17B55">
            <w:pPr>
              <w:suppressAutoHyphens/>
              <w:spacing w:after="0" w:line="0" w:lineRule="atLeast"/>
              <w:rPr>
                <w:rFonts w:ascii="Arial" w:eastAsia="Times New Roman" w:hAnsi="Arial" w:cs="Arial"/>
                <w:lang w:eastAsia="pl-PL"/>
              </w:rPr>
            </w:pPr>
          </w:p>
        </w:tc>
        <w:tc>
          <w:tcPr>
            <w:tcW w:w="6561" w:type="dxa"/>
            <w:vAlign w:val="bottom"/>
          </w:tcPr>
          <w:p w14:paraId="0BF29C14" w14:textId="77777777" w:rsidR="00A17B55" w:rsidRPr="00A17B55" w:rsidRDefault="00A17B55" w:rsidP="00A17B55">
            <w:pPr>
              <w:suppressAutoHyphens/>
              <w:spacing w:after="0" w:line="228" w:lineRule="exact"/>
              <w:ind w:left="66"/>
              <w:rPr>
                <w:rFonts w:ascii="Times New Roman" w:eastAsia="Times New Roman" w:hAnsi="Times New Roman" w:cs="Times New Roman"/>
                <w:sz w:val="24"/>
                <w:szCs w:val="24"/>
                <w:lang w:eastAsia="pl-PL"/>
              </w:rPr>
            </w:pPr>
            <w:r w:rsidRPr="00A17B55">
              <w:rPr>
                <w:rFonts w:ascii="Arial" w:eastAsia="Arial" w:hAnsi="Arial" w:cs="Arial"/>
                <w:b/>
                <w:lang w:eastAsia="pl-PL"/>
              </w:rPr>
              <w:t>Graniczna 2</w:t>
            </w:r>
          </w:p>
        </w:tc>
      </w:tr>
      <w:tr w:rsidR="00A17B55" w:rsidRPr="00A17B55" w14:paraId="3705F0F0" w14:textId="77777777" w:rsidTr="0002317C">
        <w:trPr>
          <w:trHeight w:val="230"/>
        </w:trPr>
        <w:tc>
          <w:tcPr>
            <w:tcW w:w="2339" w:type="dxa"/>
            <w:vAlign w:val="bottom"/>
          </w:tcPr>
          <w:p w14:paraId="263F38B7" w14:textId="77777777" w:rsidR="00A17B55" w:rsidRPr="00A17B55" w:rsidRDefault="00A17B55" w:rsidP="00A17B55">
            <w:pPr>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Arial"/>
                <w:lang w:eastAsia="pl-PL"/>
              </w:rPr>
              <w:t>Kod Miejscowość:</w:t>
            </w:r>
          </w:p>
        </w:tc>
        <w:tc>
          <w:tcPr>
            <w:tcW w:w="280" w:type="dxa"/>
            <w:vAlign w:val="bottom"/>
          </w:tcPr>
          <w:p w14:paraId="626F90D5" w14:textId="77777777" w:rsidR="00A17B55" w:rsidRPr="00A17B55" w:rsidRDefault="00A17B55" w:rsidP="00A17B55">
            <w:pPr>
              <w:suppressAutoHyphens/>
              <w:spacing w:after="0" w:line="0" w:lineRule="atLeast"/>
              <w:rPr>
                <w:rFonts w:ascii="Arial" w:eastAsia="Times New Roman" w:hAnsi="Arial" w:cs="Arial"/>
                <w:lang w:eastAsia="pl-PL"/>
              </w:rPr>
            </w:pPr>
          </w:p>
        </w:tc>
        <w:tc>
          <w:tcPr>
            <w:tcW w:w="6561" w:type="dxa"/>
            <w:vAlign w:val="bottom"/>
          </w:tcPr>
          <w:p w14:paraId="6D1418BD" w14:textId="77777777" w:rsidR="00A17B55" w:rsidRPr="00A17B55" w:rsidRDefault="00A17B55" w:rsidP="00A17B55">
            <w:pPr>
              <w:suppressAutoHyphens/>
              <w:spacing w:after="0" w:line="0" w:lineRule="atLeast"/>
              <w:ind w:left="20"/>
              <w:rPr>
                <w:rFonts w:ascii="Times New Roman" w:eastAsia="Times New Roman" w:hAnsi="Times New Roman" w:cs="Times New Roman"/>
                <w:sz w:val="24"/>
                <w:szCs w:val="24"/>
                <w:lang w:eastAsia="pl-PL"/>
              </w:rPr>
            </w:pPr>
            <w:r w:rsidRPr="00A17B55">
              <w:rPr>
                <w:rFonts w:ascii="Arial" w:eastAsia="Arial" w:hAnsi="Arial" w:cs="Arial"/>
                <w:b/>
                <w:lang w:eastAsia="pl-PL"/>
              </w:rPr>
              <w:t>66 – 470 Kostrzyn nad Odrą</w:t>
            </w:r>
          </w:p>
        </w:tc>
      </w:tr>
      <w:tr w:rsidR="00A17B55" w:rsidRPr="00A17B55" w14:paraId="0AAB52A8" w14:textId="77777777" w:rsidTr="0002317C">
        <w:trPr>
          <w:trHeight w:val="228"/>
        </w:trPr>
        <w:tc>
          <w:tcPr>
            <w:tcW w:w="2339" w:type="dxa"/>
            <w:vAlign w:val="bottom"/>
          </w:tcPr>
          <w:p w14:paraId="79F8FEC7" w14:textId="77777777" w:rsidR="00A17B55" w:rsidRPr="00A17B55" w:rsidRDefault="00A17B55" w:rsidP="00A17B55">
            <w:pPr>
              <w:suppressAutoHyphens/>
              <w:spacing w:after="0" w:line="228" w:lineRule="exact"/>
              <w:rPr>
                <w:rFonts w:ascii="Times New Roman" w:eastAsia="Times New Roman" w:hAnsi="Times New Roman" w:cs="Times New Roman"/>
                <w:sz w:val="24"/>
                <w:szCs w:val="24"/>
                <w:lang w:eastAsia="pl-PL"/>
              </w:rPr>
            </w:pPr>
            <w:r w:rsidRPr="00A17B55">
              <w:rPr>
                <w:rFonts w:ascii="Arial" w:eastAsia="Arial" w:hAnsi="Arial" w:cs="Arial"/>
                <w:lang w:eastAsia="pl-PL"/>
              </w:rPr>
              <w:t>Strona zamawiającego:</w:t>
            </w:r>
          </w:p>
        </w:tc>
        <w:tc>
          <w:tcPr>
            <w:tcW w:w="280" w:type="dxa"/>
            <w:vAlign w:val="bottom"/>
          </w:tcPr>
          <w:p w14:paraId="6052FF18" w14:textId="77777777" w:rsidR="00A17B55" w:rsidRPr="00A17B55" w:rsidRDefault="00A17B55" w:rsidP="00A17B55">
            <w:pPr>
              <w:suppressAutoHyphens/>
              <w:spacing w:after="0" w:line="0" w:lineRule="atLeast"/>
              <w:rPr>
                <w:rFonts w:ascii="Arial" w:eastAsia="Times New Roman" w:hAnsi="Arial" w:cs="Arial"/>
                <w:lang w:eastAsia="pl-PL"/>
              </w:rPr>
            </w:pPr>
          </w:p>
        </w:tc>
        <w:tc>
          <w:tcPr>
            <w:tcW w:w="6561" w:type="dxa"/>
            <w:vAlign w:val="bottom"/>
          </w:tcPr>
          <w:p w14:paraId="6B111DA6" w14:textId="77777777" w:rsidR="00A17B55" w:rsidRPr="00A17B55" w:rsidRDefault="008F4821" w:rsidP="00A17B55">
            <w:pPr>
              <w:suppressAutoHyphens/>
              <w:spacing w:after="0" w:line="228" w:lineRule="exact"/>
              <w:rPr>
                <w:rFonts w:ascii="Times New Roman" w:eastAsia="Times New Roman" w:hAnsi="Times New Roman" w:cs="Times New Roman"/>
                <w:sz w:val="24"/>
                <w:szCs w:val="24"/>
                <w:lang w:eastAsia="pl-PL"/>
              </w:rPr>
            </w:pPr>
            <w:hyperlink r:id="rId8" w:history="1">
              <w:r w:rsidR="00A17B55" w:rsidRPr="00A17B55">
                <w:rPr>
                  <w:rFonts w:ascii="Arial" w:eastAsia="Arial" w:hAnsi="Arial" w:cs="Arial"/>
                  <w:color w:val="0000FF"/>
                  <w:u w:val="single"/>
                  <w:lang w:eastAsia="pl-PL"/>
                </w:rPr>
                <w:t>http://www.kostrzyn.pl</w:t>
              </w:r>
            </w:hyperlink>
            <w:r w:rsidR="00A17B55" w:rsidRPr="00A17B55">
              <w:rPr>
                <w:rFonts w:ascii="Arial" w:eastAsia="Arial" w:hAnsi="Arial" w:cs="Arial"/>
                <w:lang w:eastAsia="pl-PL"/>
              </w:rPr>
              <w:t xml:space="preserve"> </w:t>
            </w:r>
          </w:p>
        </w:tc>
      </w:tr>
      <w:tr w:rsidR="00A17B55" w:rsidRPr="00A17B55" w14:paraId="235012A2" w14:textId="77777777" w:rsidTr="0002317C">
        <w:trPr>
          <w:trHeight w:val="214"/>
        </w:trPr>
        <w:tc>
          <w:tcPr>
            <w:tcW w:w="2339" w:type="dxa"/>
            <w:vAlign w:val="bottom"/>
          </w:tcPr>
          <w:p w14:paraId="698EB97E" w14:textId="77777777" w:rsidR="00A17B55" w:rsidRPr="00A17B55" w:rsidRDefault="00A17B55" w:rsidP="00A17B55">
            <w:pPr>
              <w:suppressAutoHyphens/>
              <w:spacing w:after="0" w:line="0" w:lineRule="atLeast"/>
              <w:rPr>
                <w:rFonts w:ascii="Times New Roman" w:eastAsia="Times New Roman" w:hAnsi="Times New Roman" w:cs="Times New Roman"/>
                <w:sz w:val="24"/>
                <w:szCs w:val="24"/>
                <w:lang w:eastAsia="pl-PL"/>
              </w:rPr>
            </w:pPr>
            <w:r w:rsidRPr="00A17B55">
              <w:rPr>
                <w:rFonts w:ascii="Arial" w:eastAsia="Times New Roman" w:hAnsi="Arial" w:cs="Arial"/>
                <w:lang w:eastAsia="pl-PL"/>
              </w:rPr>
              <w:t>Strona prowadzonego postępowania:</w:t>
            </w:r>
          </w:p>
        </w:tc>
        <w:tc>
          <w:tcPr>
            <w:tcW w:w="280" w:type="dxa"/>
            <w:vAlign w:val="bottom"/>
          </w:tcPr>
          <w:p w14:paraId="236EF509" w14:textId="77777777" w:rsidR="00A17B55" w:rsidRPr="00A17B55" w:rsidRDefault="00A17B55" w:rsidP="00A17B55">
            <w:pPr>
              <w:suppressAutoHyphens/>
              <w:spacing w:after="0" w:line="0" w:lineRule="atLeast"/>
              <w:rPr>
                <w:rFonts w:ascii="Arial" w:eastAsia="Times New Roman" w:hAnsi="Arial" w:cs="Arial"/>
                <w:lang w:eastAsia="pl-PL"/>
              </w:rPr>
            </w:pPr>
          </w:p>
        </w:tc>
        <w:tc>
          <w:tcPr>
            <w:tcW w:w="6561" w:type="dxa"/>
            <w:vAlign w:val="bottom"/>
          </w:tcPr>
          <w:p w14:paraId="72BB2113" w14:textId="77777777" w:rsidR="00A17B55" w:rsidRPr="00A17B55" w:rsidRDefault="008F4821" w:rsidP="00A17B55">
            <w:pPr>
              <w:suppressAutoHyphens/>
              <w:spacing w:after="0" w:line="212" w:lineRule="exact"/>
              <w:rPr>
                <w:rFonts w:ascii="Arial" w:eastAsia="Arial" w:hAnsi="Arial" w:cs="Arial"/>
                <w:color w:val="0000FF"/>
                <w:w w:val="99"/>
                <w:lang w:eastAsia="pl-PL"/>
              </w:rPr>
            </w:pPr>
            <w:hyperlink r:id="rId9" w:history="1">
              <w:r w:rsidR="00A17B55" w:rsidRPr="00A17B55">
                <w:rPr>
                  <w:rFonts w:ascii="Arial" w:eastAsia="Arial" w:hAnsi="Arial" w:cs="Arial"/>
                  <w:color w:val="0000FF"/>
                  <w:w w:val="99"/>
                  <w:u w:val="single"/>
                  <w:lang w:eastAsia="pl-PL"/>
                </w:rPr>
                <w:t>https://platformazakupowa.pl/pn/kostrzyn_nad_odra</w:t>
              </w:r>
            </w:hyperlink>
          </w:p>
          <w:p w14:paraId="0FF0C8B2" w14:textId="77777777" w:rsidR="00A17B55" w:rsidRPr="00A17B55" w:rsidRDefault="00A17B55" w:rsidP="00A17B55">
            <w:pPr>
              <w:suppressAutoHyphens/>
              <w:spacing w:after="0" w:line="212" w:lineRule="exact"/>
              <w:rPr>
                <w:rFonts w:ascii="Arial" w:eastAsia="Arial" w:hAnsi="Arial" w:cs="Arial"/>
                <w:color w:val="0000FF"/>
                <w:w w:val="99"/>
                <w:lang w:eastAsia="pl-PL"/>
              </w:rPr>
            </w:pPr>
            <w:bookmarkStart w:id="2" w:name="_Hlk64489173"/>
            <w:bookmarkEnd w:id="2"/>
          </w:p>
        </w:tc>
      </w:tr>
      <w:tr w:rsidR="00A17B55" w:rsidRPr="00A17B55" w14:paraId="3E6737C0" w14:textId="77777777" w:rsidTr="0002317C">
        <w:trPr>
          <w:trHeight w:val="227"/>
        </w:trPr>
        <w:tc>
          <w:tcPr>
            <w:tcW w:w="2339" w:type="dxa"/>
            <w:vAlign w:val="bottom"/>
          </w:tcPr>
          <w:p w14:paraId="51E78CA5" w14:textId="77777777" w:rsidR="00A17B55" w:rsidRPr="00A17B55" w:rsidRDefault="00A17B55" w:rsidP="00A17B55">
            <w:pPr>
              <w:suppressAutoHyphens/>
              <w:spacing w:after="0" w:line="228" w:lineRule="exact"/>
              <w:rPr>
                <w:rFonts w:ascii="Times New Roman" w:eastAsia="Times New Roman" w:hAnsi="Times New Roman" w:cs="Times New Roman"/>
                <w:sz w:val="24"/>
                <w:szCs w:val="24"/>
                <w:lang w:eastAsia="pl-PL"/>
              </w:rPr>
            </w:pPr>
            <w:r w:rsidRPr="00A17B55">
              <w:rPr>
                <w:rFonts w:ascii="Arial" w:eastAsia="Arial" w:hAnsi="Arial" w:cs="Arial"/>
                <w:lang w:eastAsia="pl-PL"/>
              </w:rPr>
              <w:t>E-mail:</w:t>
            </w:r>
          </w:p>
        </w:tc>
        <w:tc>
          <w:tcPr>
            <w:tcW w:w="280" w:type="dxa"/>
            <w:vAlign w:val="bottom"/>
          </w:tcPr>
          <w:p w14:paraId="3B0B6DD5" w14:textId="77777777" w:rsidR="00A17B55" w:rsidRPr="00A17B55" w:rsidRDefault="00A17B55" w:rsidP="00A17B55">
            <w:pPr>
              <w:suppressAutoHyphens/>
              <w:spacing w:after="0" w:line="0" w:lineRule="atLeast"/>
              <w:rPr>
                <w:rFonts w:ascii="Arial" w:eastAsia="Times New Roman" w:hAnsi="Arial" w:cs="Arial"/>
                <w:lang w:eastAsia="pl-PL"/>
              </w:rPr>
            </w:pPr>
          </w:p>
        </w:tc>
        <w:tc>
          <w:tcPr>
            <w:tcW w:w="6561" w:type="dxa"/>
            <w:vAlign w:val="bottom"/>
          </w:tcPr>
          <w:p w14:paraId="408160B1" w14:textId="77777777" w:rsidR="00A17B55" w:rsidRPr="00A17B55" w:rsidRDefault="00A17B55" w:rsidP="00A17B55">
            <w:pPr>
              <w:suppressAutoHyphens/>
              <w:spacing w:after="0" w:line="228" w:lineRule="exact"/>
              <w:rPr>
                <w:rFonts w:ascii="Times New Roman" w:eastAsia="Times New Roman" w:hAnsi="Times New Roman" w:cs="Times New Roman"/>
                <w:sz w:val="24"/>
                <w:szCs w:val="24"/>
                <w:lang w:eastAsia="pl-PL"/>
              </w:rPr>
            </w:pPr>
            <w:r w:rsidRPr="00A17B55">
              <w:rPr>
                <w:rFonts w:ascii="Arial" w:eastAsia="Arial" w:hAnsi="Arial" w:cs="Arial"/>
                <w:b/>
                <w:lang w:eastAsia="pl-PL"/>
              </w:rPr>
              <w:t>zamowienia1@kostrzyn.um.gov.pl</w:t>
            </w:r>
          </w:p>
        </w:tc>
      </w:tr>
      <w:tr w:rsidR="00A17B55" w:rsidRPr="00A17B55" w14:paraId="2D8FEEC3" w14:textId="77777777" w:rsidTr="0002317C">
        <w:trPr>
          <w:trHeight w:val="230"/>
        </w:trPr>
        <w:tc>
          <w:tcPr>
            <w:tcW w:w="2339" w:type="dxa"/>
            <w:vAlign w:val="bottom"/>
          </w:tcPr>
          <w:p w14:paraId="18D2853D" w14:textId="77777777" w:rsidR="00A17B55" w:rsidRPr="00A17B55" w:rsidRDefault="00A17B55" w:rsidP="00A17B55">
            <w:pPr>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Arial"/>
                <w:lang w:eastAsia="pl-PL"/>
              </w:rPr>
              <w:t>Godziny urzędowania:</w:t>
            </w:r>
          </w:p>
        </w:tc>
        <w:tc>
          <w:tcPr>
            <w:tcW w:w="280" w:type="dxa"/>
            <w:vAlign w:val="bottom"/>
          </w:tcPr>
          <w:p w14:paraId="5F4E2962" w14:textId="77777777" w:rsidR="00A17B55" w:rsidRPr="00A17B55" w:rsidRDefault="00A17B55" w:rsidP="00A17B55">
            <w:pPr>
              <w:suppressAutoHyphens/>
              <w:spacing w:after="0" w:line="0" w:lineRule="atLeast"/>
              <w:rPr>
                <w:rFonts w:ascii="Arial" w:eastAsia="Times New Roman" w:hAnsi="Arial" w:cs="Arial"/>
                <w:lang w:eastAsia="pl-PL"/>
              </w:rPr>
            </w:pPr>
          </w:p>
        </w:tc>
        <w:tc>
          <w:tcPr>
            <w:tcW w:w="6561" w:type="dxa"/>
            <w:vAlign w:val="bottom"/>
          </w:tcPr>
          <w:p w14:paraId="54968598" w14:textId="77777777" w:rsidR="00A17B55" w:rsidRPr="00A17B55" w:rsidRDefault="00A17B55" w:rsidP="00A17B55">
            <w:pPr>
              <w:suppressAutoHyphens/>
              <w:spacing w:after="0" w:line="0" w:lineRule="atLeast"/>
              <w:ind w:left="20"/>
              <w:rPr>
                <w:rFonts w:ascii="Times New Roman" w:eastAsia="Times New Roman" w:hAnsi="Times New Roman" w:cs="Times New Roman"/>
                <w:sz w:val="24"/>
                <w:szCs w:val="24"/>
                <w:lang w:eastAsia="pl-PL"/>
              </w:rPr>
            </w:pPr>
            <w:r w:rsidRPr="00A17B55">
              <w:rPr>
                <w:rFonts w:ascii="Arial" w:eastAsia="Arial" w:hAnsi="Arial" w:cs="Arial"/>
                <w:b/>
                <w:lang w:eastAsia="pl-PL"/>
              </w:rPr>
              <w:t>poniedziałek – piątek w godzinach 7.30-15.30</w:t>
            </w:r>
          </w:p>
        </w:tc>
      </w:tr>
      <w:tr w:rsidR="00A17B55" w:rsidRPr="00A17B55" w14:paraId="5457E4F8" w14:textId="77777777" w:rsidTr="0002317C">
        <w:trPr>
          <w:trHeight w:val="230"/>
        </w:trPr>
        <w:tc>
          <w:tcPr>
            <w:tcW w:w="2339" w:type="dxa"/>
            <w:vAlign w:val="bottom"/>
          </w:tcPr>
          <w:p w14:paraId="05C780D1" w14:textId="77777777" w:rsidR="00A17B55" w:rsidRPr="00A17B55" w:rsidRDefault="00A17B55" w:rsidP="00A17B55">
            <w:pPr>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Arial"/>
                <w:lang w:eastAsia="pl-PL"/>
              </w:rPr>
              <w:t>NIP:</w:t>
            </w:r>
          </w:p>
        </w:tc>
        <w:tc>
          <w:tcPr>
            <w:tcW w:w="6841" w:type="dxa"/>
            <w:gridSpan w:val="2"/>
            <w:vAlign w:val="bottom"/>
          </w:tcPr>
          <w:p w14:paraId="51A57A76" w14:textId="77777777" w:rsidR="00A17B55" w:rsidRPr="00A17B55" w:rsidRDefault="00A17B55" w:rsidP="00A17B55">
            <w:pPr>
              <w:suppressAutoHyphens/>
              <w:spacing w:after="0" w:line="0" w:lineRule="atLeast"/>
              <w:ind w:left="320"/>
              <w:rPr>
                <w:rFonts w:ascii="Times New Roman" w:eastAsia="Times New Roman" w:hAnsi="Times New Roman" w:cs="Times New Roman"/>
                <w:sz w:val="24"/>
                <w:szCs w:val="24"/>
                <w:lang w:eastAsia="pl-PL"/>
              </w:rPr>
            </w:pPr>
            <w:r w:rsidRPr="00A17B55">
              <w:rPr>
                <w:rFonts w:ascii="Arial" w:eastAsia="Arial" w:hAnsi="Arial" w:cs="Arial"/>
                <w:b/>
                <w:lang w:eastAsia="pl-PL"/>
              </w:rPr>
              <w:t>599-27-71-328</w:t>
            </w:r>
          </w:p>
        </w:tc>
      </w:tr>
      <w:tr w:rsidR="00A17B55" w:rsidRPr="00A17B55" w14:paraId="21C7D4EB" w14:textId="77777777" w:rsidTr="0002317C">
        <w:trPr>
          <w:trHeight w:val="228"/>
        </w:trPr>
        <w:tc>
          <w:tcPr>
            <w:tcW w:w="2339" w:type="dxa"/>
            <w:vAlign w:val="bottom"/>
          </w:tcPr>
          <w:p w14:paraId="4AF7F1B5" w14:textId="77777777" w:rsidR="00A17B55" w:rsidRPr="00A17B55" w:rsidRDefault="00A17B55" w:rsidP="00A17B55">
            <w:pPr>
              <w:suppressAutoHyphens/>
              <w:spacing w:after="0" w:line="228" w:lineRule="exact"/>
              <w:rPr>
                <w:rFonts w:ascii="Times New Roman" w:eastAsia="Times New Roman" w:hAnsi="Times New Roman" w:cs="Times New Roman"/>
                <w:sz w:val="24"/>
                <w:szCs w:val="24"/>
                <w:lang w:eastAsia="pl-PL"/>
              </w:rPr>
            </w:pPr>
            <w:r w:rsidRPr="00A17B55">
              <w:rPr>
                <w:rFonts w:ascii="Arial" w:eastAsia="Arial" w:hAnsi="Arial" w:cs="Arial"/>
                <w:lang w:eastAsia="pl-PL"/>
              </w:rPr>
              <w:t>REGON:</w:t>
            </w:r>
          </w:p>
        </w:tc>
        <w:tc>
          <w:tcPr>
            <w:tcW w:w="6841" w:type="dxa"/>
            <w:gridSpan w:val="2"/>
            <w:vAlign w:val="bottom"/>
          </w:tcPr>
          <w:p w14:paraId="25009103" w14:textId="77777777" w:rsidR="00A17B55" w:rsidRPr="00A17B55" w:rsidRDefault="00A17B55" w:rsidP="00A17B55">
            <w:pPr>
              <w:suppressAutoHyphens/>
              <w:spacing w:after="0" w:line="228" w:lineRule="exact"/>
              <w:ind w:left="280"/>
              <w:rPr>
                <w:rFonts w:ascii="Times New Roman" w:eastAsia="Times New Roman" w:hAnsi="Times New Roman" w:cs="Times New Roman"/>
                <w:sz w:val="24"/>
                <w:szCs w:val="24"/>
                <w:lang w:eastAsia="pl-PL"/>
              </w:rPr>
            </w:pPr>
            <w:r w:rsidRPr="00A17B55">
              <w:rPr>
                <w:rFonts w:ascii="Arial" w:eastAsia="Arial" w:hAnsi="Arial" w:cs="Arial"/>
                <w:b/>
                <w:lang w:eastAsia="pl-PL"/>
              </w:rPr>
              <w:t>210966674</w:t>
            </w:r>
          </w:p>
        </w:tc>
      </w:tr>
    </w:tbl>
    <w:p w14:paraId="0A3FF106" w14:textId="77777777" w:rsidR="00A17B55" w:rsidRPr="00A17B55" w:rsidRDefault="00A17B55" w:rsidP="00A17B55">
      <w:pPr>
        <w:widowControl w:val="0"/>
        <w:suppressAutoHyphens/>
        <w:spacing w:after="0" w:line="240" w:lineRule="auto"/>
        <w:jc w:val="both"/>
        <w:rPr>
          <w:rFonts w:ascii="Arial" w:eastAsia="Times New Roman" w:hAnsi="Arial" w:cs="Arial"/>
          <w:color w:val="000000"/>
          <w:lang w:eastAsia="pl-PL"/>
        </w:rPr>
      </w:pPr>
    </w:p>
    <w:p w14:paraId="520E28C1" w14:textId="77777777" w:rsidR="00A17B55" w:rsidRPr="00A17B55" w:rsidRDefault="00A17B55" w:rsidP="00A17B55">
      <w:pPr>
        <w:widowControl w:val="0"/>
        <w:suppressAutoHyphens/>
        <w:spacing w:after="0" w:line="240" w:lineRule="auto"/>
        <w:jc w:val="both"/>
        <w:rPr>
          <w:rFonts w:ascii="Arial" w:eastAsia="Times New Roman" w:hAnsi="Arial" w:cs="Arial"/>
          <w:b/>
          <w:bCs/>
          <w:color w:val="000000"/>
          <w:lang w:eastAsia="pl-PL"/>
        </w:rPr>
      </w:pPr>
    </w:p>
    <w:p w14:paraId="043E4916" w14:textId="77777777" w:rsidR="00A17B55" w:rsidRPr="00A17B55" w:rsidRDefault="00A17B55" w:rsidP="00A17B55">
      <w:pPr>
        <w:widowControl w:val="0"/>
        <w:pBdr>
          <w:top w:val="single" w:sz="4" w:space="1" w:color="000000"/>
          <w:left w:val="single" w:sz="4" w:space="4" w:color="000000"/>
          <w:bottom w:val="single" w:sz="4" w:space="1" w:color="000000"/>
          <w:right w:val="single" w:sz="4" w:space="4" w:color="000000"/>
        </w:pBdr>
        <w:tabs>
          <w:tab w:val="left" w:pos="284"/>
        </w:tabs>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
          <w:bCs/>
          <w:color w:val="000000"/>
          <w:lang w:eastAsia="pl-PL"/>
        </w:rPr>
        <w:t xml:space="preserve">II. </w:t>
      </w:r>
      <w:r w:rsidRPr="00A17B55">
        <w:rPr>
          <w:rFonts w:ascii="Arial" w:eastAsia="Times New Roman" w:hAnsi="Arial" w:cs="Arial"/>
          <w:b/>
          <w:bCs/>
          <w:color w:val="000000"/>
          <w:lang w:eastAsia="pl-PL"/>
        </w:rPr>
        <w:tab/>
      </w:r>
      <w:r w:rsidRPr="00A17B55">
        <w:rPr>
          <w:rFonts w:ascii="Arial" w:eastAsia="Times New Roman" w:hAnsi="Arial" w:cs="Arial"/>
          <w:b/>
          <w:bCs/>
          <w:color w:val="000000"/>
          <w:lang w:eastAsia="pl-PL"/>
        </w:rPr>
        <w:tab/>
        <w:t>Informacje ogólne.</w:t>
      </w:r>
    </w:p>
    <w:p w14:paraId="648683B7" w14:textId="77777777" w:rsidR="00A17B55" w:rsidRPr="00A17B55" w:rsidRDefault="00A17B55" w:rsidP="00A17B55">
      <w:pPr>
        <w:suppressAutoHyphens/>
        <w:spacing w:after="0" w:line="0" w:lineRule="atLeast"/>
        <w:ind w:right="4"/>
        <w:rPr>
          <w:rFonts w:ascii="Times New Roman" w:eastAsia="Times New Roman" w:hAnsi="Times New Roman" w:cs="Times New Roman"/>
          <w:sz w:val="24"/>
          <w:szCs w:val="24"/>
          <w:lang w:eastAsia="pl-PL"/>
        </w:rPr>
      </w:pPr>
    </w:p>
    <w:p w14:paraId="17780290" w14:textId="77777777" w:rsidR="00A17B55" w:rsidRPr="00A17B55" w:rsidRDefault="00A17B55" w:rsidP="00A17B55">
      <w:pPr>
        <w:suppressAutoHyphens/>
        <w:spacing w:after="0" w:line="0" w:lineRule="atLeast"/>
        <w:ind w:right="4"/>
        <w:rPr>
          <w:rFonts w:ascii="Times New Roman" w:eastAsia="Times New Roman" w:hAnsi="Times New Roman" w:cs="Times New Roman"/>
          <w:sz w:val="24"/>
          <w:szCs w:val="24"/>
          <w:lang w:eastAsia="pl-PL"/>
        </w:rPr>
      </w:pPr>
      <w:r w:rsidRPr="00A17B55">
        <w:rPr>
          <w:rFonts w:ascii="Arial" w:eastAsia="Arial" w:hAnsi="Arial" w:cs="Arial"/>
          <w:b/>
          <w:lang w:eastAsia="pl-PL"/>
        </w:rPr>
        <w:t>1. Tryb udzielenia zamówienia.</w:t>
      </w:r>
    </w:p>
    <w:p w14:paraId="7207042F" w14:textId="4EB451A1" w:rsidR="00A17B55" w:rsidRPr="00A17B55" w:rsidRDefault="00A17B55" w:rsidP="00A17B55">
      <w:pPr>
        <w:tabs>
          <w:tab w:val="left" w:pos="426"/>
          <w:tab w:val="left" w:pos="1102"/>
        </w:tabs>
        <w:suppressAutoHyphens/>
        <w:spacing w:after="0" w:line="235" w:lineRule="auto"/>
        <w:ind w:right="4"/>
        <w:jc w:val="both"/>
        <w:rPr>
          <w:rFonts w:ascii="Times New Roman" w:eastAsia="Times New Roman" w:hAnsi="Times New Roman" w:cs="Times New Roman"/>
          <w:sz w:val="24"/>
          <w:szCs w:val="24"/>
          <w:lang w:eastAsia="pl-PL"/>
        </w:rPr>
      </w:pPr>
      <w:r w:rsidRPr="00A17B55">
        <w:rPr>
          <w:rFonts w:ascii="Arial" w:eastAsia="Arial" w:hAnsi="Arial" w:cs="Arial"/>
          <w:lang w:eastAsia="pl-PL"/>
        </w:rPr>
        <w:t>Postępowanie prowadzone jest w trybie podstawowym bez negocjacji, zgodnie z art. 275 pkt 1 ustawy z dnia 11 września 2019 r. – Prawo za</w:t>
      </w:r>
      <w:r w:rsidR="0002317C">
        <w:rPr>
          <w:rFonts w:ascii="Arial" w:eastAsia="Arial" w:hAnsi="Arial" w:cs="Arial"/>
          <w:lang w:eastAsia="pl-PL"/>
        </w:rPr>
        <w:t>mówień publicznych (Dz.U. z 2021 r. poz. 112</w:t>
      </w:r>
      <w:r w:rsidRPr="00A17B55">
        <w:rPr>
          <w:rFonts w:ascii="Arial" w:eastAsia="Arial" w:hAnsi="Arial" w:cs="Arial"/>
          <w:lang w:eastAsia="pl-PL"/>
        </w:rPr>
        <w:t xml:space="preserve">9 </w:t>
      </w:r>
      <w:r w:rsidRPr="00A17B55">
        <w:rPr>
          <w:rFonts w:ascii="Arial" w:eastAsia="Arial" w:hAnsi="Arial" w:cs="Arial"/>
          <w:lang w:eastAsia="pl-PL"/>
        </w:rPr>
        <w:br/>
        <w:t>ze zm.), zwanej dalej „ustawą Pzp”, niniejszej Specyfikacji Warunków Zamówienia, zwaną dalej „SWZ” oraz wydanymi na podstawie niniejszej ustawy aktami wykonawczymi dotyczącymi przedmiotowego zamówienia publicznego, a zwłaszcza:</w:t>
      </w:r>
    </w:p>
    <w:p w14:paraId="12386FEB" w14:textId="77777777" w:rsidR="00A17B55" w:rsidRPr="00A17B55" w:rsidRDefault="00A17B55" w:rsidP="00A17B55">
      <w:pPr>
        <w:tabs>
          <w:tab w:val="left" w:pos="426"/>
        </w:tabs>
        <w:suppressAutoHyphens/>
        <w:spacing w:after="0" w:line="3" w:lineRule="exact"/>
        <w:ind w:left="284" w:right="4"/>
        <w:rPr>
          <w:rFonts w:ascii="Arial" w:eastAsia="Times New Roman" w:hAnsi="Arial" w:cs="Arial"/>
          <w:lang w:eastAsia="pl-PL"/>
        </w:rPr>
      </w:pPr>
    </w:p>
    <w:p w14:paraId="1A2A5321" w14:textId="77777777" w:rsidR="00A17B55" w:rsidRPr="00A17B55" w:rsidRDefault="00A17B55" w:rsidP="00A17B55">
      <w:pPr>
        <w:tabs>
          <w:tab w:val="left" w:pos="426"/>
          <w:tab w:val="left" w:pos="1102"/>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1) Rozporządzenie Ministra Rozwoju, Pracy i Technologii z dnia 23 grudnia 2020r. w  sprawie podmiotowych środków dowodowych oraz innych dokumentów lub oświadczeń, jakich możne żądać zamawiający od wykonawcy (Dz. U. z 2020r., poz. 2415),</w:t>
      </w:r>
    </w:p>
    <w:p w14:paraId="64C3DAC6" w14:textId="77777777" w:rsidR="00A17B55" w:rsidRPr="00A17B55" w:rsidRDefault="00A17B55" w:rsidP="00A17B55">
      <w:pPr>
        <w:tabs>
          <w:tab w:val="left" w:pos="426"/>
          <w:tab w:val="left" w:pos="1102"/>
        </w:tabs>
        <w:suppressAutoHyphens/>
        <w:spacing w:after="0" w:line="235" w:lineRule="auto"/>
        <w:ind w:right="4"/>
        <w:jc w:val="both"/>
        <w:rPr>
          <w:rFonts w:ascii="Times New Roman" w:eastAsia="Times New Roman" w:hAnsi="Times New Roman" w:cs="Times New Roman"/>
          <w:sz w:val="24"/>
          <w:szCs w:val="24"/>
          <w:lang w:eastAsia="pl-PL"/>
        </w:rPr>
      </w:pPr>
      <w:r w:rsidRPr="00A17B55">
        <w:rPr>
          <w:rFonts w:ascii="Arial" w:eastAsia="Arial" w:hAnsi="Arial" w:cs="Arial"/>
          <w:lang w:eastAsia="pl-PL"/>
        </w:rPr>
        <w:t>2)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 z 2021 r. poz. 11),</w:t>
      </w:r>
    </w:p>
    <w:p w14:paraId="48ACCA33" w14:textId="77777777" w:rsidR="00A17B55" w:rsidRPr="00A17B55" w:rsidRDefault="00A17B55" w:rsidP="00A17B55">
      <w:pPr>
        <w:tabs>
          <w:tab w:val="left" w:pos="426"/>
          <w:tab w:val="left" w:pos="1102"/>
        </w:tabs>
        <w:suppressAutoHyphens/>
        <w:spacing w:after="0" w:line="235" w:lineRule="auto"/>
        <w:ind w:right="4"/>
        <w:jc w:val="both"/>
        <w:rPr>
          <w:rFonts w:ascii="Times New Roman" w:eastAsia="Times New Roman" w:hAnsi="Times New Roman" w:cs="Times New Roman"/>
          <w:sz w:val="24"/>
          <w:szCs w:val="24"/>
          <w:lang w:eastAsia="pl-PL"/>
        </w:rPr>
      </w:pPr>
      <w:r w:rsidRPr="00A17B55">
        <w:rPr>
          <w:rFonts w:ascii="Arial" w:eastAsia="Arial" w:hAnsi="Arial" w:cs="Arial"/>
          <w:lang w:eastAsia="pl-PL"/>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27D5F26D" w14:textId="77777777" w:rsidR="00A17B55" w:rsidRPr="00A17B55" w:rsidRDefault="00A17B55" w:rsidP="00A17B55">
      <w:pPr>
        <w:tabs>
          <w:tab w:val="left" w:pos="426"/>
          <w:tab w:val="left" w:pos="1102"/>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4) W zakresie nieuregulowanym w niniejszej Specyfikacji Warunków Zamówienia, zastosowanie mają przepisy ustawy Pzp oraz Kodeks Cywilny.</w:t>
      </w:r>
    </w:p>
    <w:p w14:paraId="55C208A7" w14:textId="77777777" w:rsidR="00A17B55" w:rsidRPr="00A17B55" w:rsidRDefault="00A17B55" w:rsidP="00A17B55">
      <w:pPr>
        <w:tabs>
          <w:tab w:val="left" w:pos="426"/>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 xml:space="preserve">2. Zamawiający nie przewiduje wyboru najkorzystniejszej oferty z możliwością prowadzenia negocjacji. </w:t>
      </w:r>
    </w:p>
    <w:p w14:paraId="0FD2CC55" w14:textId="77777777" w:rsidR="00A17B55" w:rsidRPr="00A17B55" w:rsidRDefault="00A17B55" w:rsidP="00A17B55">
      <w:pPr>
        <w:tabs>
          <w:tab w:val="left" w:pos="426"/>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3.</w:t>
      </w:r>
      <w:r w:rsidRPr="00A17B55">
        <w:rPr>
          <w:rFonts w:ascii="Arial" w:eastAsia="Arial" w:hAnsi="Arial" w:cs="Arial"/>
          <w:lang w:eastAsia="pl-PL"/>
        </w:rPr>
        <w:tab/>
        <w:t xml:space="preserve">Szacunkowa wartość przedmiotowego zamówienia nie przekracza progów unijnych o jakich mowa w art. 3 ustawy Pzp.  </w:t>
      </w:r>
    </w:p>
    <w:p w14:paraId="24F58E4E" w14:textId="77777777" w:rsidR="00A17B55" w:rsidRPr="00A17B55" w:rsidRDefault="00A17B55" w:rsidP="00A17B55">
      <w:pPr>
        <w:tabs>
          <w:tab w:val="left" w:pos="426"/>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4.</w:t>
      </w:r>
      <w:r w:rsidRPr="00A17B55">
        <w:rPr>
          <w:rFonts w:ascii="Arial" w:eastAsia="Arial" w:hAnsi="Arial" w:cs="Arial"/>
          <w:lang w:eastAsia="pl-PL"/>
        </w:rPr>
        <w:tab/>
        <w:t>Zamawiający nie przewiduje aukcji elektronicznej.</w:t>
      </w:r>
    </w:p>
    <w:p w14:paraId="7B610D5D" w14:textId="77777777" w:rsidR="00A17B55" w:rsidRPr="00A17B55" w:rsidRDefault="00A17B55" w:rsidP="00A17B55">
      <w:pPr>
        <w:tabs>
          <w:tab w:val="left" w:pos="426"/>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5.</w:t>
      </w:r>
      <w:r w:rsidRPr="00A17B55">
        <w:rPr>
          <w:rFonts w:ascii="Arial" w:eastAsia="Arial" w:hAnsi="Arial" w:cs="Arial"/>
          <w:lang w:eastAsia="pl-PL"/>
        </w:rPr>
        <w:tab/>
        <w:t>Zamawiający nie prowadzi postępowania w celu zawarcia umowy ramowej.</w:t>
      </w:r>
    </w:p>
    <w:p w14:paraId="554AB07B" w14:textId="77777777" w:rsidR="00A17B55" w:rsidRPr="00A17B55" w:rsidRDefault="00A17B55" w:rsidP="00A17B55">
      <w:pPr>
        <w:tabs>
          <w:tab w:val="left" w:pos="426"/>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6.</w:t>
      </w:r>
      <w:r w:rsidRPr="00A17B55">
        <w:rPr>
          <w:rFonts w:ascii="Arial" w:eastAsia="Arial" w:hAnsi="Arial" w:cs="Arial"/>
          <w:lang w:eastAsia="pl-PL"/>
        </w:rPr>
        <w:tab/>
        <w:t>Zamawiający nie zastrzega możliwości ubiegania się o udzielenie zamówienia wyłącznie przez Wykonawców, o których mowa w art. 94 ustawy Pzp.</w:t>
      </w:r>
    </w:p>
    <w:p w14:paraId="2D6136BA" w14:textId="77777777" w:rsidR="00A17B55" w:rsidRPr="00A17B55" w:rsidRDefault="00A17B55" w:rsidP="00A17B55">
      <w:pPr>
        <w:tabs>
          <w:tab w:val="left" w:pos="426"/>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7. Postępowanie o udzielenie zamówienia prowadzone będzie w języku polskim z zachowaniem formy pisemnej, zgodnie z art. 20 ust. 1 i 2 ustawy Pzp.,  Zamawiający nie wyraża zgody na złożenie oświadczeń, oferty oraz innych dokumentów w języku obcym.</w:t>
      </w:r>
    </w:p>
    <w:p w14:paraId="057D4176" w14:textId="77777777" w:rsidR="00A17B55" w:rsidRPr="00A17B55" w:rsidRDefault="00A17B55" w:rsidP="00A17B55">
      <w:pPr>
        <w:tabs>
          <w:tab w:val="left" w:pos="426"/>
          <w:tab w:val="left" w:pos="704"/>
        </w:tabs>
        <w:suppressAutoHyphens/>
        <w:spacing w:after="0"/>
        <w:ind w:right="4"/>
        <w:jc w:val="both"/>
        <w:rPr>
          <w:rFonts w:ascii="Times New Roman" w:eastAsia="Times New Roman" w:hAnsi="Times New Roman" w:cs="Times New Roman"/>
          <w:sz w:val="24"/>
          <w:szCs w:val="24"/>
          <w:lang w:eastAsia="pl-PL"/>
        </w:rPr>
      </w:pPr>
      <w:r w:rsidRPr="00A17B55">
        <w:rPr>
          <w:rFonts w:ascii="Arial" w:eastAsia="Arial" w:hAnsi="Arial" w:cs="Arial"/>
          <w:lang w:eastAsia="pl-PL"/>
        </w:rPr>
        <w:t>8. Zamawiający nie przewiduje rozliczeń z Wykonawcą w walutach obcych. Rozliczenia prowadzone będą wyłącznie w złotych polskich.</w:t>
      </w:r>
    </w:p>
    <w:p w14:paraId="3144EEB6" w14:textId="77777777" w:rsidR="00A17B55" w:rsidRPr="00A17B55" w:rsidRDefault="00A17B55" w:rsidP="00A17B55">
      <w:pPr>
        <w:tabs>
          <w:tab w:val="left" w:pos="704"/>
        </w:tabs>
        <w:suppressAutoHyphens/>
        <w:spacing w:after="0"/>
        <w:ind w:right="4"/>
        <w:jc w:val="both"/>
        <w:rPr>
          <w:rFonts w:ascii="Times New Roman" w:eastAsia="Times New Roman" w:hAnsi="Times New Roman" w:cs="Times New Roman"/>
          <w:sz w:val="24"/>
          <w:szCs w:val="24"/>
          <w:lang w:eastAsia="pl-PL"/>
        </w:rPr>
      </w:pPr>
      <w:r w:rsidRPr="00A17B55">
        <w:rPr>
          <w:rFonts w:ascii="Arial" w:eastAsia="Arial" w:hAnsi="Arial" w:cs="Arial"/>
          <w:lang w:eastAsia="pl-PL"/>
        </w:rPr>
        <w:t>9. Zamawiający nie przewiduje zwrotu kosztów zawiązanych z przygotowaniem i złożeniem oferty oraz udziałem w postępowaniu.</w:t>
      </w:r>
    </w:p>
    <w:p w14:paraId="3C86815A" w14:textId="3D17D120" w:rsidR="00A17B55" w:rsidRPr="00A17B55" w:rsidRDefault="00A17B55" w:rsidP="00A17B55">
      <w:pPr>
        <w:tabs>
          <w:tab w:val="left" w:pos="704"/>
        </w:tabs>
        <w:suppressAutoHyphens/>
        <w:spacing w:after="0"/>
        <w:ind w:right="4"/>
        <w:jc w:val="both"/>
        <w:rPr>
          <w:rFonts w:ascii="Times New Roman" w:eastAsia="Times New Roman" w:hAnsi="Times New Roman" w:cs="Times New Roman"/>
          <w:sz w:val="24"/>
          <w:szCs w:val="24"/>
          <w:lang w:eastAsia="pl-PL"/>
        </w:rPr>
      </w:pPr>
      <w:r w:rsidRPr="00A17B55">
        <w:rPr>
          <w:rFonts w:ascii="Arial" w:eastAsia="Arial" w:hAnsi="Arial" w:cs="Arial"/>
          <w:lang w:eastAsia="pl-PL"/>
        </w:rPr>
        <w:lastRenderedPageBreak/>
        <w:t xml:space="preserve">10.W postępowaniu o udzielenie zamówienia  komunikacja między zamawiającym a wykonawcami odbywa się elektronicznie za pośrednictwem  </w:t>
      </w:r>
      <w:hyperlink r:id="rId10" w:history="1">
        <w:r w:rsidRPr="00A17B55">
          <w:rPr>
            <w:rFonts w:ascii="Arial" w:eastAsia="Arial" w:hAnsi="Arial" w:cs="Arial"/>
            <w:color w:val="0000FF"/>
            <w:u w:val="single"/>
            <w:lang w:eastAsia="pl-PL"/>
          </w:rPr>
          <w:t>https://platformazakupowa.pl/pn/kostrzyn_nad_odra</w:t>
        </w:r>
      </w:hyperlink>
      <w:r w:rsidRPr="00A17B55">
        <w:rPr>
          <w:rFonts w:ascii="Arial" w:eastAsia="Arial" w:hAnsi="Arial" w:cs="Arial"/>
          <w:lang w:eastAsia="pl-PL"/>
        </w:rPr>
        <w:t xml:space="preserve"> </w:t>
      </w:r>
      <w:r w:rsidR="00254512">
        <w:rPr>
          <w:rFonts w:ascii="Arial" w:eastAsia="Arial" w:hAnsi="Arial" w:cs="Arial"/>
          <w:lang w:eastAsia="pl-PL"/>
        </w:rPr>
        <w:t xml:space="preserve"> </w:t>
      </w:r>
      <w:r w:rsidRPr="00A17B55">
        <w:rPr>
          <w:rFonts w:ascii="Arial" w:eastAsia="Arial" w:hAnsi="Arial" w:cs="Arial"/>
          <w:lang w:eastAsia="pl-PL"/>
        </w:rPr>
        <w:t>i formularza Wyślij wiadomość, dostępnego na stronie dotyczącej postępowania. Wszelkie zmiany</w:t>
      </w:r>
      <w:r w:rsidRPr="00A17B55">
        <w:rPr>
          <w:rFonts w:ascii="Arial" w:eastAsia="Arial" w:hAnsi="Arial" w:cs="Arial"/>
          <w:lang w:eastAsia="pl-PL"/>
        </w:rPr>
        <w:br/>
        <w:t xml:space="preserve"> i wyjaśnienia treści SWZ oraz inne dokumenty zamówienia bezpośrednio związane </w:t>
      </w:r>
      <w:r w:rsidR="00254512">
        <w:rPr>
          <w:rFonts w:ascii="Arial" w:eastAsia="Arial" w:hAnsi="Arial" w:cs="Arial"/>
          <w:lang w:eastAsia="pl-PL"/>
        </w:rPr>
        <w:t xml:space="preserve">                                            </w:t>
      </w:r>
      <w:r w:rsidRPr="00A17B55">
        <w:rPr>
          <w:rFonts w:ascii="Arial" w:eastAsia="Arial" w:hAnsi="Arial" w:cs="Arial"/>
          <w:lang w:eastAsia="pl-PL"/>
        </w:rPr>
        <w:t xml:space="preserve">z postępowaniem o udzielenie zamówienia będą udostępniane na stronie  prowadzonego postępowania </w:t>
      </w:r>
      <w:hyperlink r:id="rId11" w:history="1">
        <w:r w:rsidRPr="00A17B55">
          <w:rPr>
            <w:rFonts w:ascii="Arial" w:eastAsia="Arial" w:hAnsi="Arial" w:cs="Arial"/>
            <w:color w:val="0000FF"/>
            <w:u w:val="single"/>
            <w:lang w:eastAsia="pl-PL"/>
          </w:rPr>
          <w:t>https://platformazakupowa.pl/pn/kostrzyn_nad_odra</w:t>
        </w:r>
      </w:hyperlink>
      <w:r w:rsidRPr="00A17B55">
        <w:rPr>
          <w:rFonts w:ascii="Arial" w:eastAsia="Arial" w:hAnsi="Arial" w:cs="Arial"/>
          <w:lang w:eastAsia="pl-PL"/>
        </w:rPr>
        <w:t xml:space="preserve"> .</w:t>
      </w:r>
    </w:p>
    <w:p w14:paraId="0F1D2D3E" w14:textId="77777777" w:rsidR="00A17B55" w:rsidRPr="00A17B55" w:rsidRDefault="00A17B55" w:rsidP="00A17B55">
      <w:pPr>
        <w:tabs>
          <w:tab w:val="left" w:pos="0"/>
        </w:tabs>
        <w:suppressAutoHyphens/>
        <w:spacing w:after="0"/>
        <w:ind w:right="4"/>
        <w:jc w:val="both"/>
        <w:rPr>
          <w:rFonts w:ascii="Arial" w:eastAsia="Arial" w:hAnsi="Arial" w:cs="Arial"/>
          <w:lang w:eastAsia="pl-PL"/>
        </w:rPr>
      </w:pPr>
      <w:r w:rsidRPr="00A17B55">
        <w:rPr>
          <w:rFonts w:ascii="Arial" w:eastAsia="Arial" w:hAnsi="Arial" w:cs="Arial"/>
          <w:lang w:eastAsia="pl-PL"/>
        </w:rPr>
        <w:t xml:space="preserve">11.W sytuacjach awaryjnych np. w przypadku braku działania </w:t>
      </w:r>
      <w:hyperlink r:id="rId12" w:history="1">
        <w:r w:rsidRPr="00A17B55">
          <w:rPr>
            <w:rFonts w:ascii="Arial" w:eastAsia="Arial" w:hAnsi="Arial" w:cs="Arial"/>
            <w:color w:val="0000FF"/>
            <w:u w:val="single"/>
            <w:lang w:eastAsia="pl-PL"/>
          </w:rPr>
          <w:t>https://platformazakupowa.pl/pn/kostrzyn_nad_odra</w:t>
        </w:r>
      </w:hyperlink>
      <w:r w:rsidRPr="00A17B55">
        <w:rPr>
          <w:rFonts w:ascii="Arial" w:eastAsia="Arial" w:hAnsi="Arial" w:cs="Arial"/>
          <w:lang w:eastAsia="pl-PL"/>
        </w:rPr>
        <w:t xml:space="preserve"> Zamawiający może również komunikować się z wykonawcami za pomocą poczty elektronicznej.</w:t>
      </w:r>
    </w:p>
    <w:p w14:paraId="6D5D6B4D" w14:textId="77777777" w:rsidR="00A17B55" w:rsidRPr="00A17B55" w:rsidRDefault="00A17B55" w:rsidP="00A17B55">
      <w:pPr>
        <w:tabs>
          <w:tab w:val="left" w:pos="0"/>
          <w:tab w:val="left" w:pos="704"/>
        </w:tabs>
        <w:suppressAutoHyphens/>
        <w:spacing w:after="0" w:line="261" w:lineRule="auto"/>
        <w:jc w:val="both"/>
        <w:rPr>
          <w:rFonts w:ascii="Arial" w:eastAsia="Arial" w:hAnsi="Arial" w:cs="Times New Roman"/>
          <w:b/>
          <w:bCs/>
          <w:szCs w:val="24"/>
          <w:lang w:eastAsia="pl-PL"/>
        </w:rPr>
      </w:pPr>
    </w:p>
    <w:p w14:paraId="33EA69A0" w14:textId="77777777" w:rsidR="00A17B55" w:rsidRPr="00A17B55" w:rsidRDefault="00A17B55" w:rsidP="00A17B55">
      <w:pPr>
        <w:tabs>
          <w:tab w:val="left" w:pos="704"/>
        </w:tabs>
        <w:suppressAutoHyphens/>
        <w:spacing w:after="0"/>
        <w:ind w:left="284" w:right="4"/>
        <w:jc w:val="both"/>
        <w:rPr>
          <w:rFonts w:ascii="Arial" w:eastAsia="Times New Roman" w:hAnsi="Arial" w:cs="Arial"/>
          <w:b/>
          <w:lang w:eastAsia="pl-PL"/>
        </w:rPr>
      </w:pPr>
    </w:p>
    <w:p w14:paraId="42E2F452"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rPr>
        <w:t xml:space="preserve">III. </w:t>
      </w:r>
      <w:r w:rsidRPr="00A17B55">
        <w:rPr>
          <w:rFonts w:ascii="Arial" w:eastAsia="Times New Roman" w:hAnsi="Arial" w:cs="Arial"/>
          <w:b/>
          <w:lang w:eastAsia="pl-PL"/>
        </w:rPr>
        <w:tab/>
        <w:t xml:space="preserve">Opis przedmiotu zamówienia </w:t>
      </w:r>
    </w:p>
    <w:p w14:paraId="17C3B56C" w14:textId="77777777" w:rsidR="00A17B55" w:rsidRPr="00A17B55" w:rsidRDefault="00A17B55" w:rsidP="00A17B55">
      <w:pPr>
        <w:suppressAutoHyphens/>
        <w:spacing w:after="0" w:line="240" w:lineRule="auto"/>
        <w:jc w:val="both"/>
        <w:rPr>
          <w:rFonts w:ascii="Arial" w:eastAsia="Times New Roman" w:hAnsi="Arial" w:cs="Arial"/>
          <w:sz w:val="24"/>
          <w:szCs w:val="24"/>
          <w:lang w:eastAsia="pl-PL"/>
        </w:rPr>
      </w:pPr>
    </w:p>
    <w:p w14:paraId="31DF9DCF" w14:textId="0083294B" w:rsidR="005E322F" w:rsidRPr="00D1519F" w:rsidRDefault="00A17B55" w:rsidP="005E322F">
      <w:pPr>
        <w:jc w:val="center"/>
        <w:rPr>
          <w:rFonts w:ascii="Arial" w:eastAsia="Times New Roman" w:hAnsi="Arial" w:cs="Arial"/>
          <w:b/>
          <w:sz w:val="28"/>
          <w:szCs w:val="28"/>
          <w:lang w:eastAsia="pl-PL"/>
        </w:rPr>
      </w:pPr>
      <w:r w:rsidRPr="00A17B55">
        <w:rPr>
          <w:rFonts w:ascii="Arial" w:eastAsia="Times New Roman" w:hAnsi="Arial" w:cs="Arial"/>
          <w:b/>
          <w:bCs/>
          <w:sz w:val="24"/>
          <w:szCs w:val="24"/>
          <w:lang w:eastAsia="pl-PL"/>
        </w:rPr>
        <w:t xml:space="preserve">1. Przedmiotem zamówienia </w:t>
      </w:r>
      <w:bookmarkStart w:id="3" w:name="_Hlk64489584"/>
      <w:bookmarkStart w:id="4" w:name="_Hlk63973519"/>
      <w:bookmarkEnd w:id="3"/>
      <w:r w:rsidRPr="00A17B55">
        <w:rPr>
          <w:rFonts w:ascii="Arial" w:eastAsia="Times New Roman" w:hAnsi="Arial" w:cs="Arial"/>
          <w:b/>
          <w:bCs/>
          <w:sz w:val="24"/>
          <w:szCs w:val="24"/>
          <w:lang w:eastAsia="pl-PL"/>
        </w:rPr>
        <w:t xml:space="preserve">są roboty </w:t>
      </w:r>
      <w:r w:rsidRPr="005E322F">
        <w:rPr>
          <w:rFonts w:ascii="Arial" w:eastAsia="Times New Roman" w:hAnsi="Arial" w:cs="Arial"/>
          <w:b/>
          <w:bCs/>
          <w:sz w:val="24"/>
          <w:szCs w:val="24"/>
          <w:lang w:eastAsia="pl-PL"/>
        </w:rPr>
        <w:t>budowlane pn</w:t>
      </w:r>
      <w:r w:rsidRPr="005E322F">
        <w:rPr>
          <w:rFonts w:ascii="Arial" w:eastAsia="Times New Roman" w:hAnsi="Arial" w:cs="Arial"/>
          <w:sz w:val="24"/>
          <w:szCs w:val="24"/>
          <w:lang w:eastAsia="pl-PL"/>
        </w:rPr>
        <w:t xml:space="preserve"> </w:t>
      </w:r>
      <w:r w:rsidR="005E322F" w:rsidRPr="00D1519F">
        <w:rPr>
          <w:rFonts w:ascii="Arial" w:eastAsia="Times New Roman" w:hAnsi="Arial" w:cs="Arial"/>
          <w:b/>
          <w:sz w:val="28"/>
          <w:szCs w:val="28"/>
          <w:lang w:eastAsia="pl-PL"/>
        </w:rPr>
        <w:t xml:space="preserve">„Budowa </w:t>
      </w:r>
      <w:r w:rsidR="0002011A">
        <w:rPr>
          <w:rFonts w:ascii="Arial" w:eastAsia="Times New Roman" w:hAnsi="Arial" w:cs="Arial"/>
          <w:b/>
          <w:sz w:val="28"/>
          <w:szCs w:val="28"/>
          <w:lang w:eastAsia="pl-PL"/>
        </w:rPr>
        <w:t>H</w:t>
      </w:r>
      <w:r w:rsidR="005E322F" w:rsidRPr="00D1519F">
        <w:rPr>
          <w:rFonts w:ascii="Arial" w:eastAsia="Times New Roman" w:hAnsi="Arial" w:cs="Arial"/>
          <w:b/>
          <w:sz w:val="28"/>
          <w:szCs w:val="28"/>
          <w:lang w:eastAsia="pl-PL"/>
        </w:rPr>
        <w:t>ali Sportowej przy Szkole Podstawowej nr 2 w Kostrzynie nad Odrą”.</w:t>
      </w:r>
    </w:p>
    <w:p w14:paraId="7236A3DA" w14:textId="77777777" w:rsidR="00A17B55" w:rsidRPr="00A17B55" w:rsidRDefault="00A17B55" w:rsidP="00A17B55">
      <w:pPr>
        <w:widowControl w:val="0"/>
        <w:autoSpaceDE w:val="0"/>
        <w:autoSpaceDN w:val="0"/>
        <w:adjustRightInd w:val="0"/>
        <w:spacing w:after="0" w:line="240" w:lineRule="auto"/>
        <w:jc w:val="both"/>
        <w:rPr>
          <w:rFonts w:ascii="Arial" w:eastAsia="Times New Roman" w:hAnsi="Arial" w:cs="Arial"/>
          <w:b/>
          <w:sz w:val="24"/>
          <w:szCs w:val="24"/>
          <w:lang w:eastAsia="pl-PL"/>
        </w:rPr>
      </w:pPr>
    </w:p>
    <w:p w14:paraId="4A10247E" w14:textId="2D0451A9" w:rsidR="0039452A" w:rsidRPr="0039452A" w:rsidRDefault="00A17B55" w:rsidP="0039452A">
      <w:pPr>
        <w:jc w:val="both"/>
        <w:rPr>
          <w:rFonts w:ascii="Arial" w:eastAsia="Times New Roman" w:hAnsi="Arial" w:cs="Arial"/>
          <w:b/>
          <w:color w:val="000000"/>
          <w:sz w:val="24"/>
          <w:szCs w:val="24"/>
          <w:lang w:eastAsia="pl-PL"/>
        </w:rPr>
      </w:pPr>
      <w:r w:rsidRPr="00A17B55">
        <w:rPr>
          <w:rFonts w:ascii="Arial" w:eastAsia="Times New Roman" w:hAnsi="Arial" w:cs="Arial"/>
          <w:b/>
          <w:sz w:val="24"/>
          <w:szCs w:val="24"/>
          <w:lang w:eastAsia="pl-PL"/>
        </w:rPr>
        <w:t xml:space="preserve">Zakres robót obejmuje </w:t>
      </w:r>
      <w:r w:rsidRPr="00A17B55">
        <w:rPr>
          <w:rFonts w:ascii="Arial" w:eastAsia="Times New Roman" w:hAnsi="Arial" w:cs="Arial"/>
          <w:b/>
          <w:color w:val="000000"/>
          <w:sz w:val="24"/>
          <w:szCs w:val="24"/>
          <w:lang w:eastAsia="pl-PL"/>
        </w:rPr>
        <w:t>między innymi</w:t>
      </w:r>
      <w:r w:rsidRPr="0039452A">
        <w:rPr>
          <w:rFonts w:ascii="Arial" w:eastAsia="Times New Roman" w:hAnsi="Arial" w:cs="Arial"/>
          <w:b/>
          <w:color w:val="000000"/>
          <w:sz w:val="24"/>
          <w:szCs w:val="24"/>
          <w:lang w:eastAsia="pl-PL"/>
        </w:rPr>
        <w:t xml:space="preserve">: </w:t>
      </w:r>
      <w:r w:rsidR="0039452A">
        <w:rPr>
          <w:rFonts w:ascii="Arial" w:eastAsia="Times New Roman" w:hAnsi="Arial" w:cs="Arial"/>
          <w:b/>
          <w:color w:val="000000"/>
          <w:sz w:val="24"/>
          <w:szCs w:val="24"/>
          <w:lang w:eastAsia="pl-PL"/>
        </w:rPr>
        <w:t xml:space="preserve">budowę </w:t>
      </w:r>
      <w:r w:rsidR="00252DE1">
        <w:rPr>
          <w:rFonts w:ascii="Arial" w:eastAsia="Times New Roman" w:hAnsi="Arial" w:cs="Arial"/>
          <w:b/>
          <w:color w:val="000000"/>
          <w:sz w:val="24"/>
          <w:szCs w:val="24"/>
          <w:lang w:eastAsia="pl-PL"/>
        </w:rPr>
        <w:t>h</w:t>
      </w:r>
      <w:r w:rsidR="0039452A">
        <w:rPr>
          <w:rFonts w:ascii="Arial" w:eastAsia="Times New Roman" w:hAnsi="Arial" w:cs="Arial"/>
          <w:b/>
          <w:color w:val="000000"/>
          <w:sz w:val="24"/>
          <w:szCs w:val="24"/>
          <w:lang w:eastAsia="pl-PL"/>
        </w:rPr>
        <w:t xml:space="preserve">ali </w:t>
      </w:r>
      <w:r w:rsidR="0039452A" w:rsidRPr="0039452A">
        <w:rPr>
          <w:rFonts w:ascii="Arial" w:eastAsia="Times New Roman" w:hAnsi="Arial" w:cs="Arial"/>
          <w:b/>
          <w:color w:val="000000"/>
          <w:sz w:val="24"/>
          <w:szCs w:val="24"/>
          <w:lang w:eastAsia="pl-PL"/>
        </w:rPr>
        <w:t>sportow</w:t>
      </w:r>
      <w:r w:rsidR="0039452A">
        <w:rPr>
          <w:rFonts w:ascii="Arial" w:eastAsia="Times New Roman" w:hAnsi="Arial" w:cs="Arial"/>
          <w:b/>
          <w:color w:val="000000"/>
          <w:sz w:val="24"/>
          <w:szCs w:val="24"/>
          <w:lang w:eastAsia="pl-PL"/>
        </w:rPr>
        <w:t>ej</w:t>
      </w:r>
      <w:r w:rsidR="0039452A" w:rsidRPr="0039452A">
        <w:rPr>
          <w:rFonts w:ascii="Arial" w:eastAsia="Times New Roman" w:hAnsi="Arial" w:cs="Arial"/>
          <w:b/>
          <w:color w:val="000000"/>
          <w:sz w:val="24"/>
          <w:szCs w:val="24"/>
          <w:lang w:eastAsia="pl-PL"/>
        </w:rPr>
        <w:t xml:space="preserve"> z zapleczem socjalnym dwukondygnacyjnym </w:t>
      </w:r>
      <w:r w:rsidR="00B975C5">
        <w:rPr>
          <w:rFonts w:ascii="Arial" w:eastAsia="Times New Roman" w:hAnsi="Arial" w:cs="Arial"/>
          <w:b/>
          <w:color w:val="000000"/>
          <w:sz w:val="24"/>
          <w:szCs w:val="24"/>
          <w:lang w:eastAsia="pl-PL"/>
        </w:rPr>
        <w:t xml:space="preserve">oraz łącznikiem z istniejącą szkołą </w:t>
      </w:r>
      <w:r w:rsidR="0039452A" w:rsidRPr="0039452A">
        <w:rPr>
          <w:rFonts w:ascii="Arial" w:eastAsia="Times New Roman" w:hAnsi="Arial" w:cs="Arial"/>
          <w:b/>
          <w:color w:val="000000"/>
          <w:sz w:val="24"/>
          <w:szCs w:val="24"/>
          <w:lang w:eastAsia="pl-PL"/>
        </w:rPr>
        <w:t>o konstrukcji żelbetowo</w:t>
      </w:r>
      <w:r w:rsidR="00B975C5">
        <w:rPr>
          <w:rFonts w:ascii="Arial" w:eastAsia="Times New Roman" w:hAnsi="Arial" w:cs="Arial"/>
          <w:b/>
          <w:color w:val="000000"/>
          <w:sz w:val="24"/>
          <w:szCs w:val="24"/>
          <w:lang w:eastAsia="pl-PL"/>
        </w:rPr>
        <w:t xml:space="preserve">                  </w:t>
      </w:r>
      <w:r w:rsidR="0039452A" w:rsidRPr="0039452A">
        <w:rPr>
          <w:rFonts w:ascii="Arial" w:eastAsia="Times New Roman" w:hAnsi="Arial" w:cs="Arial"/>
          <w:b/>
          <w:color w:val="000000"/>
          <w:sz w:val="24"/>
          <w:szCs w:val="24"/>
          <w:lang w:eastAsia="pl-PL"/>
        </w:rPr>
        <w:t>-</w:t>
      </w:r>
      <w:r w:rsidR="00B975C5">
        <w:rPr>
          <w:rFonts w:ascii="Arial" w:eastAsia="Times New Roman" w:hAnsi="Arial" w:cs="Arial"/>
          <w:b/>
          <w:color w:val="000000"/>
          <w:sz w:val="24"/>
          <w:szCs w:val="24"/>
          <w:lang w:eastAsia="pl-PL"/>
        </w:rPr>
        <w:t xml:space="preserve"> </w:t>
      </w:r>
      <w:r w:rsidR="0039452A" w:rsidRPr="0039452A">
        <w:rPr>
          <w:rFonts w:ascii="Arial" w:eastAsia="Times New Roman" w:hAnsi="Arial" w:cs="Arial"/>
          <w:b/>
          <w:color w:val="000000"/>
          <w:sz w:val="24"/>
          <w:szCs w:val="24"/>
          <w:lang w:eastAsia="pl-PL"/>
        </w:rPr>
        <w:t xml:space="preserve">murowej z dachem w postaci dźwigarów z drewna klejonego </w:t>
      </w:r>
      <w:r w:rsidR="0039452A">
        <w:rPr>
          <w:rFonts w:ascii="Arial" w:eastAsia="Times New Roman" w:hAnsi="Arial" w:cs="Arial"/>
          <w:b/>
          <w:color w:val="000000"/>
          <w:sz w:val="24"/>
          <w:szCs w:val="24"/>
          <w:lang w:eastAsia="pl-PL"/>
        </w:rPr>
        <w:t xml:space="preserve"> </w:t>
      </w:r>
      <w:r w:rsidR="0039452A" w:rsidRPr="0039452A">
        <w:rPr>
          <w:rFonts w:ascii="Arial" w:eastAsia="Times New Roman" w:hAnsi="Arial" w:cs="Arial"/>
          <w:b/>
          <w:color w:val="000000"/>
          <w:sz w:val="24"/>
          <w:szCs w:val="24"/>
          <w:lang w:eastAsia="pl-PL"/>
        </w:rPr>
        <w:t xml:space="preserve">o powierzchni użytkowej obiektu </w:t>
      </w:r>
      <w:r w:rsidR="0039452A">
        <w:rPr>
          <w:rFonts w:ascii="Arial" w:eastAsia="Times New Roman" w:hAnsi="Arial" w:cs="Arial"/>
          <w:b/>
          <w:color w:val="000000"/>
          <w:sz w:val="24"/>
          <w:szCs w:val="24"/>
          <w:lang w:eastAsia="pl-PL"/>
        </w:rPr>
        <w:t xml:space="preserve"> </w:t>
      </w:r>
      <w:r w:rsidR="00F8231D">
        <w:rPr>
          <w:rFonts w:ascii="Arial" w:eastAsia="Times New Roman" w:hAnsi="Arial" w:cs="Arial"/>
          <w:b/>
          <w:color w:val="000000"/>
          <w:sz w:val="24"/>
          <w:szCs w:val="24"/>
          <w:lang w:eastAsia="pl-PL"/>
        </w:rPr>
        <w:t>1149,08</w:t>
      </w:r>
      <w:r w:rsidR="0039452A" w:rsidRPr="0039452A">
        <w:rPr>
          <w:rFonts w:ascii="Arial" w:eastAsia="Times New Roman" w:hAnsi="Arial" w:cs="Arial"/>
          <w:b/>
          <w:color w:val="000000"/>
          <w:sz w:val="24"/>
          <w:szCs w:val="24"/>
          <w:lang w:eastAsia="pl-PL"/>
        </w:rPr>
        <w:t xml:space="preserve"> m2, kubaturze </w:t>
      </w:r>
      <w:r w:rsidR="00F8231D">
        <w:rPr>
          <w:rFonts w:ascii="Arial" w:eastAsia="Times New Roman" w:hAnsi="Arial" w:cs="Arial"/>
          <w:b/>
          <w:color w:val="000000"/>
          <w:sz w:val="24"/>
          <w:szCs w:val="24"/>
          <w:lang w:eastAsia="pl-PL"/>
        </w:rPr>
        <w:t>11.316,29</w:t>
      </w:r>
      <w:r w:rsidR="0039452A" w:rsidRPr="0039452A">
        <w:rPr>
          <w:rFonts w:ascii="Arial" w:eastAsia="Times New Roman" w:hAnsi="Arial" w:cs="Arial"/>
          <w:b/>
          <w:color w:val="000000"/>
          <w:sz w:val="24"/>
          <w:szCs w:val="24"/>
          <w:lang w:eastAsia="pl-PL"/>
        </w:rPr>
        <w:t xml:space="preserve"> m3 wraz </w:t>
      </w:r>
      <w:r w:rsidR="00B975C5">
        <w:rPr>
          <w:rFonts w:ascii="Arial" w:eastAsia="Times New Roman" w:hAnsi="Arial" w:cs="Arial"/>
          <w:b/>
          <w:color w:val="000000"/>
          <w:sz w:val="24"/>
          <w:szCs w:val="24"/>
          <w:lang w:eastAsia="pl-PL"/>
        </w:rPr>
        <w:t xml:space="preserve"> </w:t>
      </w:r>
      <w:r w:rsidR="0039452A" w:rsidRPr="0039452A">
        <w:rPr>
          <w:rFonts w:ascii="Arial" w:eastAsia="Times New Roman" w:hAnsi="Arial" w:cs="Arial"/>
          <w:b/>
          <w:color w:val="000000"/>
          <w:sz w:val="24"/>
          <w:szCs w:val="24"/>
          <w:lang w:eastAsia="pl-PL"/>
        </w:rPr>
        <w:t xml:space="preserve">z wyposażeniem, instalacjami wodno-kanalizacyjną, grzewczą, wentylacyjną, elektryczną, fotowoltaiczną, zagospodarowaniem terenu, roboty porządkowe. </w:t>
      </w:r>
    </w:p>
    <w:p w14:paraId="5E6FA18C" w14:textId="77777777" w:rsidR="00A17B55" w:rsidRPr="00A17B55" w:rsidRDefault="00A17B55" w:rsidP="00A17B55">
      <w:pPr>
        <w:widowControl w:val="0"/>
        <w:autoSpaceDE w:val="0"/>
        <w:autoSpaceDN w:val="0"/>
        <w:adjustRightInd w:val="0"/>
        <w:spacing w:after="0" w:line="240" w:lineRule="auto"/>
        <w:jc w:val="both"/>
        <w:rPr>
          <w:rFonts w:ascii="Arial" w:eastAsia="Times New Roman" w:hAnsi="Arial" w:cs="Arial"/>
          <w:b/>
          <w:color w:val="4472C4"/>
          <w:sz w:val="24"/>
          <w:szCs w:val="24"/>
          <w:lang w:eastAsia="pl-PL"/>
        </w:rPr>
      </w:pPr>
    </w:p>
    <w:p w14:paraId="7B955EA8" w14:textId="5CB2E3E4" w:rsidR="00A17B55" w:rsidRPr="00B636E1" w:rsidRDefault="00A17B55" w:rsidP="00A17B55">
      <w:pPr>
        <w:suppressAutoHyphens/>
        <w:spacing w:before="240" w:after="200" w:line="276" w:lineRule="auto"/>
        <w:contextualSpacing/>
        <w:jc w:val="both"/>
        <w:rPr>
          <w:rFonts w:ascii="Arial" w:eastAsia="Times New Roman" w:hAnsi="Arial" w:cs="Arial"/>
          <w:b/>
          <w:bCs/>
          <w:sz w:val="24"/>
          <w:szCs w:val="24"/>
        </w:rPr>
      </w:pPr>
      <w:r w:rsidRPr="00B636E1">
        <w:rPr>
          <w:rFonts w:ascii="Arial" w:eastAsia="Times New Roman" w:hAnsi="Arial" w:cs="Arial"/>
          <w:b/>
          <w:bCs/>
          <w:sz w:val="24"/>
          <w:szCs w:val="24"/>
        </w:rPr>
        <w:t>Wykonawca zobowiązany jest do:</w:t>
      </w:r>
    </w:p>
    <w:p w14:paraId="244B219C" w14:textId="488ED7AB" w:rsidR="000D1B59" w:rsidRPr="008E54F7" w:rsidRDefault="000D1B59" w:rsidP="008E54F7">
      <w:pPr>
        <w:suppressAutoHyphens/>
        <w:spacing w:before="240" w:after="200" w:line="276" w:lineRule="auto"/>
        <w:contextualSpacing/>
        <w:jc w:val="both"/>
        <w:rPr>
          <w:rFonts w:ascii="Arial" w:eastAsia="Times New Roman" w:hAnsi="Arial" w:cs="Arial"/>
          <w:sz w:val="24"/>
          <w:szCs w:val="24"/>
        </w:rPr>
      </w:pPr>
      <w:r w:rsidRPr="008E54F7">
        <w:rPr>
          <w:rFonts w:ascii="Arial" w:eastAsia="Times New Roman" w:hAnsi="Arial" w:cs="Arial"/>
          <w:sz w:val="24"/>
          <w:szCs w:val="24"/>
        </w:rPr>
        <w:t xml:space="preserve">- </w:t>
      </w:r>
      <w:r w:rsidR="00195421" w:rsidRPr="008E54F7">
        <w:rPr>
          <w:rFonts w:ascii="Arial" w:eastAsia="Times New Roman" w:hAnsi="Arial" w:cs="Arial"/>
          <w:sz w:val="24"/>
          <w:szCs w:val="24"/>
        </w:rPr>
        <w:t>u</w:t>
      </w:r>
      <w:r w:rsidR="00A17B55" w:rsidRPr="008E54F7">
        <w:rPr>
          <w:rFonts w:ascii="Arial" w:eastAsia="Times New Roman" w:hAnsi="Arial" w:cs="Arial"/>
          <w:sz w:val="24"/>
          <w:szCs w:val="24"/>
        </w:rPr>
        <w:t xml:space="preserve">zyskania </w:t>
      </w:r>
      <w:r w:rsidRPr="008E54F7">
        <w:rPr>
          <w:rFonts w:ascii="Arial" w:eastAsia="Times New Roman" w:hAnsi="Arial" w:cs="Arial"/>
          <w:sz w:val="24"/>
          <w:szCs w:val="24"/>
        </w:rPr>
        <w:t xml:space="preserve">ostatecznej </w:t>
      </w:r>
      <w:r w:rsidR="00A17B55" w:rsidRPr="008E54F7">
        <w:rPr>
          <w:rFonts w:ascii="Arial" w:eastAsia="Times New Roman" w:hAnsi="Arial" w:cs="Arial"/>
          <w:sz w:val="24"/>
          <w:szCs w:val="24"/>
        </w:rPr>
        <w:t>decyzji po</w:t>
      </w:r>
      <w:r w:rsidR="00195421" w:rsidRPr="008E54F7">
        <w:rPr>
          <w:rFonts w:ascii="Arial" w:eastAsia="Times New Roman" w:hAnsi="Arial" w:cs="Arial"/>
          <w:sz w:val="24"/>
          <w:szCs w:val="24"/>
        </w:rPr>
        <w:t>zwolenia na użytkowanie obiektu,</w:t>
      </w:r>
    </w:p>
    <w:p w14:paraId="14856894" w14:textId="75572CCA" w:rsidR="00A17B55" w:rsidRPr="008E54F7" w:rsidRDefault="000D1B59" w:rsidP="00195421">
      <w:pPr>
        <w:suppressAutoHyphens/>
        <w:spacing w:before="240" w:after="200" w:line="276" w:lineRule="auto"/>
        <w:contextualSpacing/>
        <w:jc w:val="both"/>
        <w:rPr>
          <w:rFonts w:ascii="Arial" w:eastAsia="Times New Roman" w:hAnsi="Arial" w:cs="Arial"/>
          <w:sz w:val="24"/>
          <w:szCs w:val="24"/>
        </w:rPr>
      </w:pPr>
      <w:r w:rsidRPr="008E54F7">
        <w:rPr>
          <w:rFonts w:ascii="Arial" w:eastAsia="Times New Roman" w:hAnsi="Arial" w:cs="Arial"/>
          <w:sz w:val="24"/>
          <w:szCs w:val="24"/>
        </w:rPr>
        <w:t>-</w:t>
      </w:r>
      <w:bookmarkStart w:id="5" w:name="_Hlk86300351"/>
      <w:r w:rsidR="00195421" w:rsidRPr="008E54F7">
        <w:rPr>
          <w:rFonts w:ascii="Arial" w:eastAsia="Times New Roman" w:hAnsi="Arial" w:cs="Arial"/>
          <w:sz w:val="24"/>
          <w:szCs w:val="24"/>
        </w:rPr>
        <w:t>w</w:t>
      </w:r>
      <w:r w:rsidR="00A17B55" w:rsidRPr="008E54F7">
        <w:rPr>
          <w:rFonts w:ascii="Arial" w:eastAsia="Times New Roman" w:hAnsi="Arial" w:cs="Arial"/>
          <w:sz w:val="24"/>
          <w:szCs w:val="24"/>
        </w:rPr>
        <w:t>ykonani</w:t>
      </w:r>
      <w:r w:rsidR="00B636E1" w:rsidRPr="008E54F7">
        <w:rPr>
          <w:rFonts w:ascii="Arial" w:eastAsia="Times New Roman" w:hAnsi="Arial" w:cs="Arial"/>
          <w:sz w:val="24"/>
          <w:szCs w:val="24"/>
        </w:rPr>
        <w:t>a</w:t>
      </w:r>
      <w:r w:rsidR="00A17B55" w:rsidRPr="008E54F7">
        <w:rPr>
          <w:rFonts w:ascii="Arial" w:eastAsia="Times New Roman" w:hAnsi="Arial" w:cs="Arial"/>
          <w:sz w:val="24"/>
          <w:szCs w:val="24"/>
        </w:rPr>
        <w:t xml:space="preserve"> projektów wykonawczych </w:t>
      </w:r>
      <w:r w:rsidR="00B636E1" w:rsidRPr="008E54F7">
        <w:rPr>
          <w:rFonts w:ascii="Arial" w:eastAsia="Times New Roman" w:hAnsi="Arial" w:cs="Arial"/>
          <w:sz w:val="24"/>
          <w:szCs w:val="24"/>
        </w:rPr>
        <w:t xml:space="preserve">warsztatowych </w:t>
      </w:r>
      <w:r w:rsidR="00A17B55" w:rsidRPr="008E54F7">
        <w:rPr>
          <w:rFonts w:ascii="Arial" w:eastAsia="Times New Roman" w:hAnsi="Arial" w:cs="Arial"/>
          <w:sz w:val="24"/>
          <w:szCs w:val="24"/>
        </w:rPr>
        <w:t xml:space="preserve">wielobranżowych </w:t>
      </w:r>
      <w:r w:rsidR="00B636E1" w:rsidRPr="008E54F7">
        <w:rPr>
          <w:rFonts w:ascii="Arial" w:eastAsia="Times New Roman" w:hAnsi="Arial" w:cs="Arial"/>
          <w:sz w:val="24"/>
          <w:szCs w:val="24"/>
        </w:rPr>
        <w:br/>
      </w:r>
      <w:r w:rsidR="00A17B55" w:rsidRPr="008E54F7">
        <w:rPr>
          <w:rFonts w:ascii="Arial" w:eastAsia="Times New Roman" w:hAnsi="Arial" w:cs="Arial"/>
          <w:sz w:val="24"/>
          <w:szCs w:val="24"/>
        </w:rPr>
        <w:t xml:space="preserve">i przekazanie ich do akceptacji przez Zamawiającego w terminie </w:t>
      </w:r>
      <w:r w:rsidR="003C076A" w:rsidRPr="008E54F7">
        <w:rPr>
          <w:rFonts w:ascii="Arial" w:eastAsia="Times New Roman" w:hAnsi="Arial" w:cs="Arial"/>
          <w:sz w:val="24"/>
          <w:szCs w:val="24"/>
        </w:rPr>
        <w:t>4</w:t>
      </w:r>
      <w:r w:rsidR="00A17B55" w:rsidRPr="008E54F7">
        <w:rPr>
          <w:rFonts w:ascii="Arial" w:eastAsia="Times New Roman" w:hAnsi="Arial" w:cs="Arial"/>
          <w:sz w:val="24"/>
          <w:szCs w:val="24"/>
        </w:rPr>
        <w:t>0 dni od dnia</w:t>
      </w:r>
      <w:r w:rsidR="00254512" w:rsidRPr="008E54F7">
        <w:rPr>
          <w:rFonts w:ascii="Arial" w:eastAsia="Times New Roman" w:hAnsi="Arial" w:cs="Arial"/>
          <w:sz w:val="24"/>
          <w:szCs w:val="24"/>
        </w:rPr>
        <w:t xml:space="preserve"> </w:t>
      </w:r>
      <w:r w:rsidR="00A17B55" w:rsidRPr="008E54F7">
        <w:rPr>
          <w:rFonts w:ascii="Arial" w:eastAsia="Times New Roman" w:hAnsi="Arial" w:cs="Arial"/>
          <w:sz w:val="24"/>
          <w:szCs w:val="24"/>
        </w:rPr>
        <w:t xml:space="preserve">podpisania umowy. Opracowanie w/w dokumentacji w </w:t>
      </w:r>
      <w:r w:rsidR="00B636E1" w:rsidRPr="008E54F7">
        <w:rPr>
          <w:rFonts w:ascii="Arial" w:eastAsia="Times New Roman" w:hAnsi="Arial" w:cs="Arial"/>
          <w:sz w:val="24"/>
          <w:szCs w:val="24"/>
        </w:rPr>
        <w:t>4</w:t>
      </w:r>
      <w:r w:rsidR="00A17B55" w:rsidRPr="008E54F7">
        <w:rPr>
          <w:rFonts w:ascii="Arial" w:eastAsia="Times New Roman" w:hAnsi="Arial" w:cs="Arial"/>
          <w:sz w:val="24"/>
          <w:szCs w:val="24"/>
        </w:rPr>
        <w:t xml:space="preserve"> egzemplarzach w wersji papierowej i 1 egzemplarz na nośniku danych elektronicznych  w formacie PDF</w:t>
      </w:r>
      <w:bookmarkEnd w:id="5"/>
      <w:r w:rsidR="008E54F7">
        <w:rPr>
          <w:rFonts w:ascii="Arial" w:eastAsia="Times New Roman" w:hAnsi="Arial" w:cs="Arial"/>
          <w:sz w:val="24"/>
          <w:szCs w:val="24"/>
        </w:rPr>
        <w:t>,</w:t>
      </w:r>
    </w:p>
    <w:p w14:paraId="5D09BF0B" w14:textId="1F741F2D" w:rsidR="00A17B55" w:rsidRDefault="00B636E1" w:rsidP="00A17B55">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8E54F7">
        <w:rPr>
          <w:rFonts w:ascii="Arial" w:eastAsia="Times New Roman" w:hAnsi="Arial" w:cs="Arial"/>
          <w:color w:val="000000"/>
          <w:sz w:val="24"/>
          <w:szCs w:val="24"/>
          <w:lang w:eastAsia="pl-PL"/>
        </w:rPr>
        <w:t>-wykonania instrukcji p.poż, zakup gaśnic, kocy p.poż, innego wyposażenia wg wytycznych p.poż, założenie książki eksploatacji obiektu</w:t>
      </w:r>
      <w:r w:rsidR="00070DC3">
        <w:rPr>
          <w:rFonts w:ascii="Arial" w:eastAsia="Times New Roman" w:hAnsi="Arial" w:cs="Arial"/>
          <w:color w:val="000000"/>
          <w:sz w:val="24"/>
          <w:szCs w:val="24"/>
          <w:lang w:eastAsia="pl-PL"/>
        </w:rPr>
        <w:t>, wykonania instrukcji eksploatacji obiektu</w:t>
      </w:r>
      <w:r w:rsidRPr="008E54F7">
        <w:rPr>
          <w:rFonts w:ascii="Arial" w:eastAsia="Times New Roman" w:hAnsi="Arial" w:cs="Arial"/>
          <w:color w:val="000000"/>
          <w:sz w:val="24"/>
          <w:szCs w:val="24"/>
          <w:lang w:eastAsia="pl-PL"/>
        </w:rPr>
        <w:t xml:space="preserve"> oraz książki obiektu budowlanego</w:t>
      </w:r>
      <w:r w:rsidR="008E54F7">
        <w:rPr>
          <w:rFonts w:ascii="Arial" w:eastAsia="Times New Roman" w:hAnsi="Arial" w:cs="Arial"/>
          <w:color w:val="000000"/>
          <w:sz w:val="24"/>
          <w:szCs w:val="24"/>
          <w:lang w:eastAsia="pl-PL"/>
        </w:rPr>
        <w:t>,</w:t>
      </w:r>
    </w:p>
    <w:p w14:paraId="1DD78420" w14:textId="353D11F5" w:rsidR="008E54F7" w:rsidRDefault="008E54F7" w:rsidP="00A17B55">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-zgłoszenia i uzgodnienia z dysponentami urządzeń obcych znajdujących się w obszarze inwestycji zasad prowadzenia robót wraz ze zleceniem niezbędnych nadzorów nad prowadzonymi pracami,</w:t>
      </w:r>
    </w:p>
    <w:p w14:paraId="1169D43D" w14:textId="28E75525" w:rsidR="008E54F7" w:rsidRDefault="008E54F7" w:rsidP="00A17B55">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-obsługi geodezyjnej budowy a w szczególności wykonanie inwentaryzacji w stanie odkrytym,</w:t>
      </w:r>
    </w:p>
    <w:p w14:paraId="2FE5C749" w14:textId="18FE166D" w:rsidR="008E54F7" w:rsidRDefault="008E54F7" w:rsidP="00A17B55">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-opracowanie dokumentacji powykonawczej w 3 egzemplarzach w wersji papierowej, w 1 egzemplarzu na nośniku danych elektronicznych w formacie PDF,</w:t>
      </w:r>
    </w:p>
    <w:p w14:paraId="66AF0D97" w14:textId="57F29D72" w:rsidR="008E54F7" w:rsidRDefault="008E54F7" w:rsidP="00A17B55">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-zapewnienie potencjału kadrowo-techniczno-finansowego gwarantującego należyte wykonanie przedmiotu zamówienia w terminie wymaganym przez Zamawiającego.</w:t>
      </w:r>
    </w:p>
    <w:p w14:paraId="291B22A8" w14:textId="77777777" w:rsidR="008E54F7" w:rsidRPr="008E54F7" w:rsidRDefault="008E54F7" w:rsidP="00A17B55">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p>
    <w:p w14:paraId="59F2FB8F" w14:textId="77777777" w:rsidR="00A17B55" w:rsidRPr="00A17B55" w:rsidRDefault="00A17B55" w:rsidP="00A17B55">
      <w:pPr>
        <w:suppressAutoHyphens/>
        <w:spacing w:before="240" w:after="200" w:line="276" w:lineRule="auto"/>
        <w:contextualSpacing/>
        <w:jc w:val="both"/>
        <w:rPr>
          <w:rFonts w:ascii="Arial" w:eastAsia="Times New Roman" w:hAnsi="Arial" w:cs="Arial"/>
        </w:rPr>
      </w:pPr>
    </w:p>
    <w:p w14:paraId="59A992BC" w14:textId="53FF9D55" w:rsidR="00A17B55" w:rsidRPr="00A17B55" w:rsidRDefault="00A17B55" w:rsidP="00A17B55">
      <w:pPr>
        <w:suppressAutoHyphens/>
        <w:spacing w:before="240" w:after="200" w:line="276" w:lineRule="auto"/>
        <w:contextualSpacing/>
        <w:jc w:val="both"/>
        <w:rPr>
          <w:rFonts w:ascii="Calibri" w:eastAsia="Times New Roman" w:hAnsi="Calibri" w:cs="Times New Roman"/>
          <w:b/>
          <w:bCs/>
        </w:rPr>
      </w:pPr>
      <w:r w:rsidRPr="00A17B55">
        <w:rPr>
          <w:rFonts w:ascii="Arial" w:eastAsia="Times New Roman" w:hAnsi="Arial" w:cs="Arial"/>
          <w:b/>
          <w:bCs/>
        </w:rPr>
        <w:lastRenderedPageBreak/>
        <w:t xml:space="preserve">2. Szczegółowy zakres </w:t>
      </w:r>
      <w:r w:rsidR="00195421">
        <w:rPr>
          <w:rFonts w:ascii="Arial" w:eastAsia="Times New Roman" w:hAnsi="Arial" w:cs="Arial"/>
          <w:b/>
          <w:bCs/>
        </w:rPr>
        <w:t xml:space="preserve">robót </w:t>
      </w:r>
      <w:r w:rsidRPr="00A17B55">
        <w:rPr>
          <w:rFonts w:ascii="Arial" w:eastAsia="Times New Roman" w:hAnsi="Arial" w:cs="Arial"/>
          <w:b/>
          <w:bCs/>
        </w:rPr>
        <w:t xml:space="preserve">określa </w:t>
      </w:r>
      <w:r w:rsidR="00195421">
        <w:rPr>
          <w:rFonts w:ascii="Arial" w:eastAsia="Times New Roman" w:hAnsi="Arial" w:cs="Arial"/>
          <w:b/>
          <w:bCs/>
        </w:rPr>
        <w:t xml:space="preserve">dokumentacja projektowa i specyfikacja techniczna wykonania i odbioru robót budowlanych </w:t>
      </w:r>
      <w:r w:rsidR="008E54F7">
        <w:rPr>
          <w:rFonts w:ascii="Arial" w:eastAsia="Times New Roman" w:hAnsi="Arial" w:cs="Arial"/>
          <w:b/>
          <w:bCs/>
        </w:rPr>
        <w:t xml:space="preserve">oraz inne dokumenty </w:t>
      </w:r>
      <w:r w:rsidRPr="00A17B55">
        <w:rPr>
          <w:rFonts w:ascii="Arial" w:eastAsia="Times New Roman" w:hAnsi="Arial" w:cs="Arial"/>
          <w:b/>
          <w:bCs/>
        </w:rPr>
        <w:t>stanowiące załączniki do niniejszego SWZ.</w:t>
      </w:r>
      <w:r w:rsidRPr="00A17B55">
        <w:rPr>
          <w:rFonts w:ascii="Calibri" w:eastAsia="Times New Roman" w:hAnsi="Calibri" w:cs="Times New Roman"/>
          <w:b/>
          <w:bCs/>
        </w:rPr>
        <w:t xml:space="preserve"> </w:t>
      </w:r>
    </w:p>
    <w:p w14:paraId="596F24D1" w14:textId="77777777" w:rsidR="00A17B55" w:rsidRPr="00A17B55" w:rsidRDefault="00A17B55" w:rsidP="00A17B55">
      <w:pPr>
        <w:keepNext/>
        <w:tabs>
          <w:tab w:val="left" w:pos="0"/>
        </w:tabs>
        <w:suppressAutoHyphens/>
        <w:spacing w:before="240" w:after="200" w:line="276" w:lineRule="auto"/>
        <w:outlineLvl w:val="1"/>
        <w:rPr>
          <w:rFonts w:ascii="Arial" w:eastAsia="Arial" w:hAnsi="Arial" w:cs="Arial"/>
          <w:b/>
          <w:lang w:eastAsia="pl-PL"/>
        </w:rPr>
      </w:pPr>
      <w:r w:rsidRPr="00A17B55">
        <w:rPr>
          <w:rFonts w:ascii="Arial" w:eastAsia="Arial" w:hAnsi="Arial" w:cs="Arial"/>
          <w:b/>
          <w:lang w:eastAsia="pl-PL"/>
        </w:rPr>
        <w:t>2.1. Wizja lokalna</w:t>
      </w:r>
      <w:r w:rsidRPr="00A17B55">
        <w:rPr>
          <w:rFonts w:ascii="Arial" w:eastAsia="Arial" w:hAnsi="Arial" w:cs="Arial"/>
          <w:b/>
          <w:vertAlign w:val="superscript"/>
          <w:lang w:eastAsia="pl-PL"/>
        </w:rPr>
        <w:t>:</w:t>
      </w:r>
    </w:p>
    <w:p w14:paraId="17E43CB2" w14:textId="77777777" w:rsidR="00A17B55" w:rsidRPr="00A17B55" w:rsidRDefault="00A17B55" w:rsidP="00A17B55">
      <w:pPr>
        <w:numPr>
          <w:ilvl w:val="0"/>
          <w:numId w:val="18"/>
        </w:numPr>
        <w:suppressAutoHyphens/>
        <w:spacing w:before="240" w:after="200" w:line="276" w:lineRule="auto"/>
        <w:ind w:left="426"/>
        <w:jc w:val="both"/>
        <w:rPr>
          <w:rFonts w:ascii="Arial" w:eastAsia="Times New Roman" w:hAnsi="Arial" w:cs="Arial"/>
          <w:lang w:eastAsia="pl-PL"/>
        </w:rPr>
      </w:pPr>
      <w:r w:rsidRPr="00A17B55">
        <w:rPr>
          <w:rFonts w:ascii="Arial" w:eastAsia="Times New Roman" w:hAnsi="Arial" w:cs="Arial"/>
          <w:lang w:eastAsia="pl-PL"/>
        </w:rPr>
        <w:t xml:space="preserve">Zamawiający zaleca przed złożeniem oferty odbycie wizji lokalnej w miejscu wykonania robót będących przedmiotem niniejszego postępowania. </w:t>
      </w:r>
    </w:p>
    <w:p w14:paraId="29F9392E" w14:textId="77777777" w:rsidR="00A17B55" w:rsidRPr="00A17B55" w:rsidRDefault="00A17B55" w:rsidP="00A17B55">
      <w:pPr>
        <w:numPr>
          <w:ilvl w:val="0"/>
          <w:numId w:val="18"/>
        </w:numPr>
        <w:suppressAutoHyphens/>
        <w:spacing w:before="240" w:after="200" w:line="276" w:lineRule="auto"/>
        <w:ind w:left="426"/>
        <w:jc w:val="both"/>
        <w:rPr>
          <w:rFonts w:ascii="Arial" w:eastAsia="Times New Roman" w:hAnsi="Arial" w:cs="Arial"/>
          <w:lang w:eastAsia="pl-PL"/>
        </w:rPr>
      </w:pPr>
      <w:r w:rsidRPr="00A17B55">
        <w:rPr>
          <w:rFonts w:ascii="Arial" w:eastAsia="Times New Roman" w:hAnsi="Arial" w:cs="Arial"/>
          <w:lang w:eastAsia="pl-PL"/>
        </w:rPr>
        <w:t xml:space="preserve">W celu umówienia wizji lokalnej należy kontaktować się z osobami wyznaczonymi do komunikowania się z Wykonawcami. </w:t>
      </w:r>
    </w:p>
    <w:p w14:paraId="59135C3F" w14:textId="77777777" w:rsidR="00A17B55" w:rsidRPr="00A17B55" w:rsidRDefault="00A17B55" w:rsidP="00A17B55">
      <w:pPr>
        <w:suppressAutoHyphens/>
        <w:spacing w:before="240" w:after="200" w:line="276" w:lineRule="auto"/>
        <w:contextualSpacing/>
        <w:jc w:val="both"/>
        <w:rPr>
          <w:rFonts w:ascii="Arial" w:eastAsia="Times New Roman" w:hAnsi="Arial" w:cs="Arial"/>
        </w:rPr>
      </w:pPr>
      <w:r w:rsidRPr="00A17B55">
        <w:rPr>
          <w:rFonts w:ascii="Arial" w:eastAsia="Times New Roman" w:hAnsi="Arial" w:cs="Arial"/>
          <w:b/>
          <w:bCs/>
        </w:rPr>
        <w:t>3. Warunki realizacji zamówienia wymagane od Wykonawcy:</w:t>
      </w:r>
    </w:p>
    <w:p w14:paraId="56C6C21D" w14:textId="146FC902" w:rsidR="00A17B55" w:rsidRPr="00A17B55" w:rsidRDefault="00A17B55" w:rsidP="00A17B55">
      <w:pPr>
        <w:suppressAutoHyphens/>
        <w:spacing w:before="240" w:after="200" w:line="276" w:lineRule="auto"/>
        <w:contextualSpacing/>
        <w:jc w:val="both"/>
        <w:rPr>
          <w:rFonts w:ascii="Arial" w:eastAsia="Arial" w:hAnsi="Arial" w:cs="Times New Roman"/>
        </w:rPr>
      </w:pPr>
      <w:r w:rsidRPr="00A17B55">
        <w:rPr>
          <w:rFonts w:ascii="Arial" w:eastAsia="Arial" w:hAnsi="Arial" w:cs="Times New Roman"/>
        </w:rPr>
        <w:t>1)Przedmiot zamówienia należy wykonać  z należytą starannością zgodnie z obowiązującymi przepisami prawa, normami technicznymi, standardami, zasadami sztuki budowlanej</w:t>
      </w:r>
      <w:r w:rsidRPr="00A17B55">
        <w:rPr>
          <w:rFonts w:ascii="Arial" w:eastAsia="Arial" w:hAnsi="Arial" w:cs="Times New Roman"/>
        </w:rPr>
        <w:br/>
        <w:t xml:space="preserve"> i współczesnej wiedzy technicznej, dokumentacją projektowo-techniczną, w pełnej zgodności </w:t>
      </w:r>
      <w:r w:rsidRPr="00A17B55">
        <w:rPr>
          <w:rFonts w:ascii="Arial" w:eastAsia="Arial" w:hAnsi="Arial" w:cs="Times New Roman"/>
        </w:rPr>
        <w:br/>
        <w:t xml:space="preserve">z technologią robót wynikającą z instrukcji producentów i dostawców materiałów  oraz zgodnie </w:t>
      </w:r>
      <w:r w:rsidR="00254512">
        <w:rPr>
          <w:rFonts w:ascii="Arial" w:eastAsia="Arial" w:hAnsi="Arial" w:cs="Times New Roman"/>
        </w:rPr>
        <w:t xml:space="preserve">                    </w:t>
      </w:r>
      <w:r w:rsidRPr="00A17B55">
        <w:rPr>
          <w:rFonts w:ascii="Arial" w:eastAsia="Arial" w:hAnsi="Arial" w:cs="Times New Roman"/>
        </w:rPr>
        <w:t>z SWZ, umową i złożoną ofertą Wykonawcy.</w:t>
      </w:r>
    </w:p>
    <w:p w14:paraId="2211BB96" w14:textId="2ED61019" w:rsidR="00A17B55" w:rsidRPr="00A17B55" w:rsidRDefault="00A17B55" w:rsidP="00A17B55">
      <w:pPr>
        <w:suppressAutoHyphens/>
        <w:spacing w:before="240" w:after="200" w:line="276" w:lineRule="auto"/>
        <w:contextualSpacing/>
        <w:jc w:val="both"/>
        <w:rPr>
          <w:rFonts w:ascii="Arial" w:eastAsia="Times New Roman" w:hAnsi="Arial" w:cs="Arial"/>
        </w:rPr>
      </w:pPr>
      <w:r w:rsidRPr="00A17B55">
        <w:rPr>
          <w:rFonts w:ascii="Arial" w:eastAsia="Times New Roman" w:hAnsi="Arial" w:cs="Arial"/>
        </w:rPr>
        <w:t xml:space="preserve">2)Wykonawca zapewni, że dostarczone materiały będą spełniać wymagania wynikające </w:t>
      </w:r>
      <w:r w:rsidR="00254512">
        <w:rPr>
          <w:rFonts w:ascii="Arial" w:eastAsia="Times New Roman" w:hAnsi="Arial" w:cs="Arial"/>
        </w:rPr>
        <w:t xml:space="preserve">                                </w:t>
      </w:r>
      <w:r w:rsidRPr="00A17B55">
        <w:rPr>
          <w:rFonts w:ascii="Arial" w:eastAsia="Times New Roman" w:hAnsi="Arial" w:cs="Arial"/>
        </w:rPr>
        <w:t xml:space="preserve">z obowiązujących przepisów prawa, w szczególności w zakresie wymaganych certyfikatów jakości, atestów, świadectw homologacji, gwarancji własnych oraz producentów, opinii technicznych </w:t>
      </w:r>
      <w:r w:rsidR="00254512">
        <w:rPr>
          <w:rFonts w:ascii="Arial" w:eastAsia="Times New Roman" w:hAnsi="Arial" w:cs="Arial"/>
        </w:rPr>
        <w:t xml:space="preserve">                             </w:t>
      </w:r>
      <w:r w:rsidRPr="00A17B55">
        <w:rPr>
          <w:rFonts w:ascii="Arial" w:eastAsia="Times New Roman" w:hAnsi="Arial" w:cs="Arial"/>
        </w:rPr>
        <w:t>i świadectw dopuszczenia ich do sprzedaży na terenie Polski, o ile są wymagane, które Wykonawca przekaże Zamawiającemu najpóźniej w dniu odbioru końcowego.</w:t>
      </w:r>
    </w:p>
    <w:p w14:paraId="1D56364C" w14:textId="77777777" w:rsidR="00A17B55" w:rsidRPr="00A17B55" w:rsidRDefault="00A17B55" w:rsidP="00A17B55">
      <w:pPr>
        <w:suppressAutoHyphens/>
        <w:spacing w:before="240" w:after="200" w:line="276" w:lineRule="auto"/>
        <w:contextualSpacing/>
        <w:jc w:val="both"/>
        <w:rPr>
          <w:rFonts w:ascii="Calibri" w:eastAsia="Times New Roman" w:hAnsi="Calibri" w:cs="Times New Roman"/>
        </w:rPr>
      </w:pPr>
      <w:r w:rsidRPr="00A17B55">
        <w:rPr>
          <w:rFonts w:ascii="Arial" w:eastAsia="Times New Roman" w:hAnsi="Arial" w:cs="Arial"/>
        </w:rPr>
        <w:t xml:space="preserve">3)Wykonawca winien dysponować odpowiednimi środkami i warunkami technicznymi, potencjałem ekonomicznym i organizacyjnym niezbędnym do realizacji zamówienia. </w:t>
      </w:r>
    </w:p>
    <w:p w14:paraId="0F6DBC0F" w14:textId="76B3B562" w:rsidR="00A17B55" w:rsidRDefault="00A17B55" w:rsidP="00A17B55">
      <w:pPr>
        <w:suppressAutoHyphens/>
        <w:spacing w:before="240" w:after="200" w:line="276" w:lineRule="auto"/>
        <w:contextualSpacing/>
        <w:jc w:val="both"/>
        <w:rPr>
          <w:rFonts w:ascii="Arial" w:eastAsia="Arial" w:hAnsi="Arial" w:cs="Arial"/>
        </w:rPr>
      </w:pPr>
      <w:r w:rsidRPr="00A17B55">
        <w:rPr>
          <w:rFonts w:ascii="Arial" w:eastAsia="Times New Roman" w:hAnsi="Arial" w:cs="Arial"/>
        </w:rPr>
        <w:t>4)</w:t>
      </w:r>
      <w:r w:rsidRPr="00A17B55">
        <w:rPr>
          <w:rFonts w:ascii="Arial" w:eastAsia="Arial" w:hAnsi="Arial" w:cs="Arial"/>
        </w:rPr>
        <w:t>Wszelkie nazwy własne użyte w treści SWZ i załącznikach należy czytać jako parametry techniczne i jakościowe materiałów oraz czytać je jako „takie lub równoważne". Zamawiający dopuszcza użycie znaków towarowych tylko w przypadku gdy jest to uzasadnione specyfiką przedmiotu zamówienia i Zamawiający nie może opisać przedmiotu zamówienia za pomocą dostateczne dokładnych określeń. Zamawiający dopuszcza rozwiązania równoważne opisane treścią SWZ.</w:t>
      </w:r>
    </w:p>
    <w:p w14:paraId="2982510A" w14:textId="44F39B9D" w:rsidR="0002450F" w:rsidRPr="0002450F" w:rsidRDefault="0002450F" w:rsidP="0002450F">
      <w:pPr>
        <w:suppressAutoHyphens/>
        <w:spacing w:before="240" w:after="200" w:line="276" w:lineRule="auto"/>
        <w:contextualSpacing/>
        <w:jc w:val="both"/>
        <w:rPr>
          <w:rFonts w:ascii="Arial" w:eastAsia="Arial" w:hAnsi="Arial" w:cs="Arial"/>
        </w:rPr>
      </w:pPr>
      <w:r>
        <w:rPr>
          <w:rFonts w:ascii="Arial" w:eastAsia="Arial" w:hAnsi="Arial" w:cs="Arial"/>
        </w:rPr>
        <w:t>5)</w:t>
      </w:r>
      <w:r w:rsidRPr="0002450F">
        <w:rPr>
          <w:rFonts w:ascii="Arial" w:eastAsia="Arial" w:hAnsi="Arial" w:cs="Arial"/>
        </w:rPr>
        <w:t xml:space="preserve">Jeżeli Wykonawca stwierdzi, że użyte w SWZ i w załącznikach do SWZ normy krajowe lub normy europejskie lub normy międzynarodowe mogą wskazywać na producentów produktów lub źródła ich pochodzenia to Zamawiający dopuszcza w tym zakresie również rozwiązania równoważne.   </w:t>
      </w:r>
    </w:p>
    <w:p w14:paraId="20455203" w14:textId="0FF6E403" w:rsidR="0002450F" w:rsidRPr="0002450F" w:rsidRDefault="0002450F" w:rsidP="00A17B55">
      <w:pPr>
        <w:suppressAutoHyphens/>
        <w:spacing w:before="240" w:after="200" w:line="276" w:lineRule="auto"/>
        <w:contextualSpacing/>
        <w:jc w:val="both"/>
        <w:rPr>
          <w:rFonts w:ascii="Arial" w:eastAsia="Arial" w:hAnsi="Arial" w:cs="Arial"/>
        </w:rPr>
      </w:pPr>
      <w:r w:rsidRPr="0002450F">
        <w:rPr>
          <w:rFonts w:ascii="Arial" w:eastAsia="Arial" w:hAnsi="Arial" w:cs="Arial"/>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dokumentacji technicznej .</w:t>
      </w:r>
    </w:p>
    <w:p w14:paraId="7FD432A2" w14:textId="044419C9" w:rsidR="00A17B55" w:rsidRDefault="0002450F" w:rsidP="00A17B55">
      <w:pPr>
        <w:tabs>
          <w:tab w:val="left" w:pos="756"/>
        </w:tabs>
        <w:suppressAutoHyphens/>
        <w:spacing w:after="0" w:line="276" w:lineRule="auto"/>
        <w:ind w:right="4"/>
        <w:jc w:val="both"/>
        <w:rPr>
          <w:rFonts w:ascii="Arial" w:eastAsia="Arial" w:hAnsi="Arial" w:cs="Arial"/>
          <w:szCs w:val="24"/>
          <w:lang w:eastAsia="pl-PL"/>
        </w:rPr>
      </w:pPr>
      <w:r>
        <w:rPr>
          <w:rFonts w:ascii="Arial" w:eastAsia="Arial" w:hAnsi="Arial" w:cs="Arial"/>
          <w:szCs w:val="24"/>
          <w:lang w:eastAsia="pl-PL"/>
        </w:rPr>
        <w:t>6)</w:t>
      </w:r>
      <w:r w:rsidR="00A17B55" w:rsidRPr="00A17B55">
        <w:rPr>
          <w:rFonts w:ascii="Arial" w:eastAsia="Arial" w:hAnsi="Arial" w:cs="Arial"/>
          <w:szCs w:val="24"/>
          <w:lang w:eastAsia="pl-PL"/>
        </w:rPr>
        <w:t xml:space="preserve">Wykonawca, który powołuje się na rozwiązania równoważne, jest obowiązany wykazać, że oferowane przez niego roboty budowlane (w tym materiały i urządzenia) spełniają wymagania określone przez Zamawiającego w opisie przedmiotu zamówienia. Za równoważne Zamawiający uzna roboty budowlane (w tym materiały i urządzenia) o parametrach technicznych i jakościowych </w:t>
      </w:r>
      <w:r w:rsidR="00A17B55" w:rsidRPr="00A17B55">
        <w:rPr>
          <w:rFonts w:ascii="Arial" w:eastAsia="Arial" w:hAnsi="Arial" w:cs="Arial"/>
          <w:szCs w:val="24"/>
          <w:lang w:eastAsia="pl-PL"/>
        </w:rPr>
        <w:lastRenderedPageBreak/>
        <w:t>nie gorszych niż określone w treści dokumentacji dołączonej do zgłoszenia robót oraz specyfikacji technicznych wykonania i odbioru robót budowlanych załączonych do niniejszej SWZ.</w:t>
      </w:r>
      <w:bookmarkEnd w:id="4"/>
    </w:p>
    <w:p w14:paraId="6E1C2FAE" w14:textId="76ADF70A" w:rsidR="0002450F" w:rsidRPr="00A17B55" w:rsidRDefault="0002450F" w:rsidP="00A17B55">
      <w:pPr>
        <w:tabs>
          <w:tab w:val="left" w:pos="756"/>
        </w:tabs>
        <w:suppressAutoHyphens/>
        <w:spacing w:after="0" w:line="276" w:lineRule="auto"/>
        <w:ind w:right="4"/>
        <w:jc w:val="both"/>
        <w:rPr>
          <w:rFonts w:ascii="Arial" w:eastAsia="Arial" w:hAnsi="Arial" w:cs="Arial"/>
          <w:szCs w:val="24"/>
          <w:lang w:eastAsia="pl-PL"/>
        </w:rPr>
      </w:pPr>
    </w:p>
    <w:p w14:paraId="0AA770FC" w14:textId="77777777" w:rsidR="00A17B55" w:rsidRPr="00A17B55" w:rsidRDefault="00A17B55" w:rsidP="00A17B55">
      <w:pPr>
        <w:suppressAutoHyphens/>
        <w:spacing w:before="240" w:after="200" w:line="276" w:lineRule="auto"/>
        <w:contextualSpacing/>
        <w:jc w:val="both"/>
        <w:rPr>
          <w:rFonts w:ascii="Arial" w:eastAsia="Times New Roman" w:hAnsi="Arial" w:cs="Arial"/>
          <w:b/>
          <w:bCs/>
        </w:rPr>
      </w:pPr>
      <w:r w:rsidRPr="00A17B55">
        <w:rPr>
          <w:rFonts w:ascii="Arial" w:eastAsia="Times New Roman" w:hAnsi="Arial" w:cs="Arial"/>
          <w:b/>
          <w:bCs/>
        </w:rPr>
        <w:t>4.Minimalne warunki gwarancji i rękojmi:</w:t>
      </w:r>
    </w:p>
    <w:p w14:paraId="54A61809" w14:textId="77777777" w:rsidR="00A17B55" w:rsidRPr="00A17B55" w:rsidRDefault="00A17B55" w:rsidP="00A17B55">
      <w:pPr>
        <w:suppressAutoHyphens/>
        <w:spacing w:before="240" w:after="200" w:line="276" w:lineRule="auto"/>
        <w:contextualSpacing/>
        <w:jc w:val="both"/>
        <w:rPr>
          <w:rFonts w:ascii="Arial" w:eastAsia="Times New Roman" w:hAnsi="Arial" w:cs="Arial"/>
          <w:b/>
          <w:bCs/>
        </w:rPr>
      </w:pPr>
    </w:p>
    <w:p w14:paraId="0B8FE475" w14:textId="522EFC0B" w:rsidR="00A17B55" w:rsidRPr="005E322F" w:rsidRDefault="00A17B55" w:rsidP="005E322F">
      <w:pPr>
        <w:widowControl w:val="0"/>
        <w:tabs>
          <w:tab w:val="left" w:pos="419"/>
        </w:tabs>
        <w:spacing w:after="0" w:line="240" w:lineRule="auto"/>
        <w:ind w:right="136"/>
        <w:jc w:val="both"/>
        <w:rPr>
          <w:rFonts w:ascii="Arial" w:eastAsia="Times New Roman" w:hAnsi="Arial" w:cs="Arial"/>
          <w:b/>
          <w:sz w:val="24"/>
          <w:szCs w:val="24"/>
          <w:lang w:eastAsia="pl-PL"/>
        </w:rPr>
      </w:pPr>
      <w:r w:rsidRPr="0002450F">
        <w:rPr>
          <w:rFonts w:ascii="Arial" w:eastAsia="Times New Roman" w:hAnsi="Arial" w:cs="Arial"/>
          <w:b/>
          <w:spacing w:val="-1"/>
          <w:sz w:val="24"/>
          <w:szCs w:val="24"/>
          <w:lang w:eastAsia="pl-PL"/>
        </w:rPr>
        <w:t>Wymagany</w:t>
      </w:r>
      <w:r w:rsidRPr="0002450F">
        <w:rPr>
          <w:rFonts w:ascii="Arial" w:eastAsia="Times New Roman" w:hAnsi="Arial" w:cs="Arial"/>
          <w:b/>
          <w:spacing w:val="25"/>
          <w:sz w:val="24"/>
          <w:szCs w:val="24"/>
          <w:lang w:eastAsia="pl-PL"/>
        </w:rPr>
        <w:t xml:space="preserve"> </w:t>
      </w:r>
      <w:r w:rsidRPr="0002450F">
        <w:rPr>
          <w:rFonts w:ascii="Arial" w:eastAsia="Times New Roman" w:hAnsi="Arial" w:cs="Arial"/>
          <w:b/>
          <w:spacing w:val="-1"/>
          <w:sz w:val="24"/>
          <w:szCs w:val="24"/>
          <w:lang w:eastAsia="pl-PL"/>
        </w:rPr>
        <w:t>przez</w:t>
      </w:r>
      <w:r w:rsidRPr="0002450F">
        <w:rPr>
          <w:rFonts w:ascii="Arial" w:eastAsia="Times New Roman" w:hAnsi="Arial" w:cs="Arial"/>
          <w:b/>
          <w:spacing w:val="22"/>
          <w:sz w:val="24"/>
          <w:szCs w:val="24"/>
          <w:lang w:eastAsia="pl-PL"/>
        </w:rPr>
        <w:t xml:space="preserve"> </w:t>
      </w:r>
      <w:r w:rsidRPr="0002450F">
        <w:rPr>
          <w:rFonts w:ascii="Arial" w:eastAsia="Times New Roman" w:hAnsi="Arial" w:cs="Arial"/>
          <w:b/>
          <w:sz w:val="24"/>
          <w:szCs w:val="24"/>
          <w:lang w:eastAsia="pl-PL"/>
        </w:rPr>
        <w:t>Zamawiającego</w:t>
      </w:r>
      <w:r w:rsidRPr="0002450F">
        <w:rPr>
          <w:rFonts w:ascii="Arial" w:eastAsia="Times New Roman" w:hAnsi="Arial" w:cs="Arial"/>
          <w:b/>
          <w:spacing w:val="21"/>
          <w:sz w:val="24"/>
          <w:szCs w:val="24"/>
          <w:lang w:eastAsia="pl-PL"/>
        </w:rPr>
        <w:t xml:space="preserve"> </w:t>
      </w:r>
      <w:r w:rsidRPr="0002450F">
        <w:rPr>
          <w:rFonts w:ascii="Arial" w:eastAsia="Times New Roman" w:hAnsi="Arial" w:cs="Arial"/>
          <w:b/>
          <w:spacing w:val="1"/>
          <w:sz w:val="24"/>
          <w:szCs w:val="24"/>
          <w:lang w:eastAsia="pl-PL"/>
        </w:rPr>
        <w:t>okres</w:t>
      </w:r>
      <w:r w:rsidRPr="0002450F">
        <w:rPr>
          <w:rFonts w:ascii="Arial" w:eastAsia="Times New Roman" w:hAnsi="Arial" w:cs="Arial"/>
          <w:b/>
          <w:spacing w:val="27"/>
          <w:sz w:val="24"/>
          <w:szCs w:val="24"/>
          <w:lang w:eastAsia="pl-PL"/>
        </w:rPr>
        <w:t xml:space="preserve"> rękojmi </w:t>
      </w:r>
      <w:r w:rsidR="0002450F" w:rsidRPr="0002450F">
        <w:rPr>
          <w:rFonts w:ascii="Arial" w:eastAsia="Times New Roman" w:hAnsi="Arial" w:cs="Arial"/>
          <w:b/>
          <w:spacing w:val="27"/>
          <w:sz w:val="24"/>
          <w:szCs w:val="24"/>
          <w:lang w:eastAsia="pl-PL"/>
        </w:rPr>
        <w:t xml:space="preserve">za wady </w:t>
      </w:r>
      <w:r w:rsidRPr="0002450F">
        <w:rPr>
          <w:rFonts w:ascii="Arial" w:eastAsia="Times New Roman" w:hAnsi="Arial" w:cs="Arial"/>
          <w:b/>
          <w:spacing w:val="27"/>
          <w:sz w:val="24"/>
          <w:szCs w:val="24"/>
          <w:lang w:eastAsia="pl-PL"/>
        </w:rPr>
        <w:t xml:space="preserve">i </w:t>
      </w:r>
      <w:r w:rsidRPr="0002450F">
        <w:rPr>
          <w:rFonts w:ascii="Arial" w:eastAsia="Times New Roman" w:hAnsi="Arial" w:cs="Arial"/>
          <w:b/>
          <w:spacing w:val="-1"/>
          <w:sz w:val="24"/>
          <w:szCs w:val="24"/>
          <w:lang w:eastAsia="pl-PL"/>
        </w:rPr>
        <w:t>gwarancji</w:t>
      </w:r>
      <w:r w:rsidRPr="0002450F">
        <w:rPr>
          <w:rFonts w:ascii="Arial" w:eastAsia="Times New Roman" w:hAnsi="Arial" w:cs="Arial"/>
          <w:b/>
          <w:spacing w:val="51"/>
          <w:sz w:val="24"/>
          <w:szCs w:val="24"/>
          <w:lang w:eastAsia="pl-PL"/>
        </w:rPr>
        <w:t xml:space="preserve"> </w:t>
      </w:r>
      <w:r w:rsidRPr="0002450F">
        <w:rPr>
          <w:rFonts w:ascii="Arial" w:eastAsia="Times New Roman" w:hAnsi="Arial" w:cs="Arial"/>
          <w:b/>
          <w:spacing w:val="-1"/>
          <w:sz w:val="24"/>
          <w:szCs w:val="24"/>
          <w:lang w:eastAsia="pl-PL"/>
        </w:rPr>
        <w:t>jakości</w:t>
      </w:r>
      <w:r w:rsidRPr="0002450F">
        <w:rPr>
          <w:rFonts w:ascii="Arial" w:eastAsia="Times New Roman" w:hAnsi="Arial" w:cs="Arial"/>
          <w:b/>
          <w:spacing w:val="29"/>
          <w:sz w:val="24"/>
          <w:szCs w:val="24"/>
          <w:lang w:eastAsia="pl-PL"/>
        </w:rPr>
        <w:t xml:space="preserve"> </w:t>
      </w:r>
      <w:r w:rsidRPr="0002450F">
        <w:rPr>
          <w:rFonts w:ascii="Arial" w:eastAsia="Times New Roman" w:hAnsi="Arial" w:cs="Arial"/>
          <w:b/>
          <w:spacing w:val="-3"/>
          <w:sz w:val="24"/>
          <w:szCs w:val="24"/>
          <w:lang w:eastAsia="pl-PL"/>
        </w:rPr>
        <w:t>na</w:t>
      </w:r>
      <w:r w:rsidRPr="0002450F">
        <w:rPr>
          <w:rFonts w:ascii="Arial" w:eastAsia="Times New Roman" w:hAnsi="Arial" w:cs="Arial"/>
          <w:b/>
          <w:spacing w:val="30"/>
          <w:sz w:val="24"/>
          <w:szCs w:val="24"/>
          <w:lang w:eastAsia="pl-PL"/>
        </w:rPr>
        <w:t xml:space="preserve"> </w:t>
      </w:r>
      <w:r w:rsidRPr="0002450F">
        <w:rPr>
          <w:rFonts w:ascii="Arial" w:eastAsia="Times New Roman" w:hAnsi="Arial" w:cs="Arial"/>
          <w:b/>
          <w:spacing w:val="-1"/>
          <w:sz w:val="24"/>
          <w:szCs w:val="24"/>
          <w:lang w:eastAsia="pl-PL"/>
        </w:rPr>
        <w:t>zrealizowane</w:t>
      </w:r>
      <w:r w:rsidRPr="0002450F">
        <w:rPr>
          <w:rFonts w:ascii="Arial" w:eastAsia="Times New Roman" w:hAnsi="Arial" w:cs="Arial"/>
          <w:b/>
          <w:spacing w:val="46"/>
          <w:w w:val="99"/>
          <w:sz w:val="24"/>
          <w:szCs w:val="24"/>
          <w:lang w:eastAsia="pl-PL"/>
        </w:rPr>
        <w:t xml:space="preserve"> </w:t>
      </w:r>
      <w:r w:rsidRPr="005E322F">
        <w:rPr>
          <w:rFonts w:ascii="Arial" w:eastAsia="Times New Roman" w:hAnsi="Arial" w:cs="Arial"/>
          <w:b/>
          <w:spacing w:val="-1"/>
          <w:sz w:val="24"/>
          <w:szCs w:val="24"/>
          <w:lang w:eastAsia="pl-PL"/>
        </w:rPr>
        <w:t>zadanie</w:t>
      </w:r>
      <w:r w:rsidRPr="005E322F">
        <w:rPr>
          <w:rFonts w:ascii="Arial" w:eastAsia="Times New Roman" w:hAnsi="Arial" w:cs="Arial"/>
          <w:b/>
          <w:spacing w:val="-11"/>
          <w:sz w:val="24"/>
          <w:szCs w:val="24"/>
          <w:lang w:eastAsia="pl-PL"/>
        </w:rPr>
        <w:t xml:space="preserve"> </w:t>
      </w:r>
      <w:r w:rsidRPr="005E322F">
        <w:rPr>
          <w:rFonts w:ascii="Arial" w:eastAsia="Times New Roman" w:hAnsi="Arial" w:cs="Arial"/>
          <w:b/>
          <w:spacing w:val="1"/>
          <w:sz w:val="24"/>
          <w:szCs w:val="24"/>
          <w:lang w:eastAsia="pl-PL"/>
        </w:rPr>
        <w:t>to:</w:t>
      </w:r>
      <w:r w:rsidR="005E322F" w:rsidRPr="005E322F">
        <w:rPr>
          <w:rFonts w:ascii="Arial" w:eastAsia="Times New Roman" w:hAnsi="Arial" w:cs="Arial"/>
          <w:b/>
          <w:sz w:val="24"/>
          <w:szCs w:val="24"/>
          <w:lang w:eastAsia="pl-PL"/>
        </w:rPr>
        <w:t xml:space="preserve"> </w:t>
      </w:r>
      <w:r w:rsidRPr="005E322F">
        <w:rPr>
          <w:rFonts w:ascii="Arial" w:eastAsia="Times New Roman" w:hAnsi="Arial" w:cs="Arial"/>
          <w:b/>
          <w:sz w:val="24"/>
          <w:szCs w:val="24"/>
          <w:lang w:eastAsia="pl-PL"/>
        </w:rPr>
        <w:t xml:space="preserve">minimalny 36 </w:t>
      </w:r>
      <w:r w:rsidRPr="005E322F">
        <w:rPr>
          <w:rFonts w:ascii="Arial" w:eastAsia="Times New Roman" w:hAnsi="Arial" w:cs="Arial"/>
          <w:b/>
          <w:spacing w:val="43"/>
          <w:sz w:val="24"/>
          <w:szCs w:val="24"/>
          <w:lang w:eastAsia="pl-PL"/>
        </w:rPr>
        <w:t xml:space="preserve"> </w:t>
      </w:r>
      <w:r w:rsidRPr="005E322F">
        <w:rPr>
          <w:rFonts w:ascii="Arial" w:eastAsia="Times New Roman" w:hAnsi="Arial" w:cs="Arial"/>
          <w:b/>
          <w:spacing w:val="-2"/>
          <w:sz w:val="24"/>
          <w:szCs w:val="24"/>
          <w:lang w:eastAsia="pl-PL"/>
        </w:rPr>
        <w:t>m-cy,</w:t>
      </w:r>
      <w:r w:rsidRPr="005E322F">
        <w:rPr>
          <w:rFonts w:ascii="Arial" w:eastAsia="Times New Roman" w:hAnsi="Arial" w:cs="Arial"/>
          <w:b/>
          <w:spacing w:val="34"/>
          <w:w w:val="99"/>
          <w:sz w:val="24"/>
          <w:szCs w:val="24"/>
          <w:lang w:eastAsia="pl-PL"/>
        </w:rPr>
        <w:t xml:space="preserve"> </w:t>
      </w:r>
      <w:r w:rsidRPr="005E322F">
        <w:rPr>
          <w:rFonts w:ascii="Arial" w:eastAsia="Times New Roman" w:hAnsi="Arial" w:cs="Arial"/>
          <w:b/>
          <w:sz w:val="24"/>
          <w:szCs w:val="24"/>
          <w:lang w:eastAsia="pl-PL"/>
        </w:rPr>
        <w:t>maksymalny</w:t>
      </w:r>
      <w:r w:rsidRPr="005E322F">
        <w:rPr>
          <w:rFonts w:ascii="Arial" w:eastAsia="Times New Roman" w:hAnsi="Arial" w:cs="Arial"/>
          <w:b/>
          <w:spacing w:val="-15"/>
          <w:sz w:val="24"/>
          <w:szCs w:val="24"/>
          <w:lang w:eastAsia="pl-PL"/>
        </w:rPr>
        <w:t xml:space="preserve"> </w:t>
      </w:r>
      <w:r w:rsidRPr="005E322F">
        <w:rPr>
          <w:rFonts w:ascii="Arial" w:eastAsia="Times New Roman" w:hAnsi="Arial" w:cs="Arial"/>
          <w:b/>
          <w:sz w:val="24"/>
          <w:szCs w:val="24"/>
          <w:lang w:eastAsia="pl-PL"/>
        </w:rPr>
        <w:t>60</w:t>
      </w:r>
      <w:r w:rsidRPr="005E322F">
        <w:rPr>
          <w:rFonts w:ascii="Arial" w:eastAsia="Times New Roman" w:hAnsi="Arial" w:cs="Arial"/>
          <w:b/>
          <w:spacing w:val="-6"/>
          <w:sz w:val="24"/>
          <w:szCs w:val="24"/>
          <w:lang w:eastAsia="pl-PL"/>
        </w:rPr>
        <w:t xml:space="preserve"> </w:t>
      </w:r>
      <w:r w:rsidRPr="005E322F">
        <w:rPr>
          <w:rFonts w:ascii="Arial" w:eastAsia="Times New Roman" w:hAnsi="Arial" w:cs="Arial"/>
          <w:b/>
          <w:spacing w:val="-2"/>
          <w:sz w:val="24"/>
          <w:szCs w:val="24"/>
          <w:lang w:eastAsia="pl-PL"/>
        </w:rPr>
        <w:t>m-cy.</w:t>
      </w:r>
    </w:p>
    <w:p w14:paraId="183F23CE" w14:textId="77777777" w:rsidR="00A17B55" w:rsidRPr="000D1B59" w:rsidRDefault="00A17B55" w:rsidP="00A17B55">
      <w:pPr>
        <w:suppressAutoHyphens/>
        <w:spacing w:before="10" w:after="0" w:line="240" w:lineRule="auto"/>
        <w:rPr>
          <w:rFonts w:ascii="Arial" w:eastAsia="Times New Roman" w:hAnsi="Arial" w:cs="Arial"/>
          <w:color w:val="FF0000"/>
          <w:sz w:val="24"/>
          <w:szCs w:val="24"/>
          <w:lang w:eastAsia="pl-PL"/>
        </w:rPr>
      </w:pPr>
    </w:p>
    <w:p w14:paraId="494D5813" w14:textId="02A3E4E3" w:rsidR="00A17B55" w:rsidRPr="00BF6212" w:rsidRDefault="00A17B55" w:rsidP="00A17B55">
      <w:pPr>
        <w:suppressAutoHyphens/>
        <w:spacing w:before="240" w:after="200" w:line="276" w:lineRule="auto"/>
        <w:contextualSpacing/>
        <w:jc w:val="both"/>
        <w:rPr>
          <w:rFonts w:ascii="Arial" w:eastAsia="Times New Roman" w:hAnsi="Arial" w:cs="Arial"/>
        </w:rPr>
      </w:pPr>
      <w:r w:rsidRPr="00BF6212">
        <w:rPr>
          <w:rFonts w:ascii="Arial" w:eastAsia="Times New Roman" w:hAnsi="Arial" w:cs="Arial"/>
        </w:rPr>
        <w:t>Oferta</w:t>
      </w:r>
      <w:r w:rsidRPr="00BF6212">
        <w:rPr>
          <w:rFonts w:ascii="Arial" w:eastAsia="Times New Roman" w:hAnsi="Arial" w:cs="Arial"/>
          <w:spacing w:val="52"/>
        </w:rPr>
        <w:t xml:space="preserve"> </w:t>
      </w:r>
      <w:r w:rsidRPr="00BF6212">
        <w:rPr>
          <w:rFonts w:ascii="Arial" w:eastAsia="Times New Roman" w:hAnsi="Arial" w:cs="Arial"/>
          <w:spacing w:val="-2"/>
        </w:rPr>
        <w:t>Wykonawcy,</w:t>
      </w:r>
      <w:r w:rsidRPr="00BF6212">
        <w:rPr>
          <w:rFonts w:ascii="Arial" w:eastAsia="Times New Roman" w:hAnsi="Arial" w:cs="Arial"/>
          <w:spacing w:val="56"/>
        </w:rPr>
        <w:t xml:space="preserve"> </w:t>
      </w:r>
      <w:r w:rsidRPr="00BF6212">
        <w:rPr>
          <w:rFonts w:ascii="Arial" w:eastAsia="Times New Roman" w:hAnsi="Arial" w:cs="Arial"/>
          <w:spacing w:val="1"/>
        </w:rPr>
        <w:t>które</w:t>
      </w:r>
      <w:r w:rsidRPr="00BF6212">
        <w:rPr>
          <w:rFonts w:ascii="Arial" w:eastAsia="Times New Roman" w:hAnsi="Arial" w:cs="Arial"/>
          <w:spacing w:val="47"/>
        </w:rPr>
        <w:t xml:space="preserve"> </w:t>
      </w:r>
      <w:r w:rsidRPr="00BF6212">
        <w:rPr>
          <w:rFonts w:ascii="Arial" w:eastAsia="Times New Roman" w:hAnsi="Arial" w:cs="Arial"/>
          <w:spacing w:val="-2"/>
        </w:rPr>
        <w:t>zaoferuje</w:t>
      </w:r>
      <w:r w:rsidRPr="00BF6212">
        <w:rPr>
          <w:rFonts w:ascii="Arial" w:eastAsia="Times New Roman" w:hAnsi="Arial" w:cs="Arial"/>
          <w:spacing w:val="53"/>
        </w:rPr>
        <w:t xml:space="preserve"> </w:t>
      </w:r>
      <w:r w:rsidRPr="00BF6212">
        <w:rPr>
          <w:rFonts w:ascii="Arial" w:eastAsia="Times New Roman" w:hAnsi="Arial" w:cs="Arial"/>
        </w:rPr>
        <w:t>okres</w:t>
      </w:r>
      <w:r w:rsidRPr="00BF6212">
        <w:rPr>
          <w:rFonts w:ascii="Arial" w:eastAsia="Times New Roman" w:hAnsi="Arial" w:cs="Arial"/>
          <w:spacing w:val="-1"/>
        </w:rPr>
        <w:t xml:space="preserve"> rękojmi</w:t>
      </w:r>
      <w:r w:rsidRPr="00BF6212">
        <w:rPr>
          <w:rFonts w:ascii="Arial" w:eastAsia="Times New Roman" w:hAnsi="Arial" w:cs="Arial"/>
          <w:spacing w:val="47"/>
        </w:rPr>
        <w:t xml:space="preserve"> i </w:t>
      </w:r>
      <w:r w:rsidRPr="00BF6212">
        <w:rPr>
          <w:rFonts w:ascii="Arial" w:eastAsia="Times New Roman" w:hAnsi="Arial" w:cs="Arial"/>
          <w:spacing w:val="-1"/>
        </w:rPr>
        <w:t>gwarancji</w:t>
      </w:r>
      <w:r w:rsidRPr="00BF6212">
        <w:rPr>
          <w:rFonts w:ascii="Arial" w:eastAsia="Times New Roman" w:hAnsi="Arial" w:cs="Arial"/>
          <w:spacing w:val="40"/>
        </w:rPr>
        <w:t xml:space="preserve"> </w:t>
      </w:r>
      <w:r w:rsidRPr="00BF6212">
        <w:rPr>
          <w:rFonts w:ascii="Arial" w:eastAsia="Times New Roman" w:hAnsi="Arial" w:cs="Arial"/>
          <w:spacing w:val="-1"/>
        </w:rPr>
        <w:t>jakości</w:t>
      </w:r>
      <w:r w:rsidRPr="00BF6212">
        <w:rPr>
          <w:rFonts w:ascii="Arial" w:eastAsia="Times New Roman" w:hAnsi="Arial" w:cs="Arial"/>
          <w:spacing w:val="45"/>
        </w:rPr>
        <w:t xml:space="preserve"> </w:t>
      </w:r>
      <w:r w:rsidRPr="00BF6212">
        <w:rPr>
          <w:rFonts w:ascii="Arial" w:eastAsia="Times New Roman" w:hAnsi="Arial" w:cs="Arial"/>
          <w:spacing w:val="-1"/>
        </w:rPr>
        <w:t>za</w:t>
      </w:r>
      <w:r w:rsidRPr="00BF6212">
        <w:rPr>
          <w:rFonts w:ascii="Arial" w:eastAsia="Times New Roman" w:hAnsi="Arial" w:cs="Arial"/>
          <w:spacing w:val="52"/>
        </w:rPr>
        <w:t xml:space="preserve"> </w:t>
      </w:r>
      <w:r w:rsidRPr="00BF6212">
        <w:rPr>
          <w:rFonts w:ascii="Arial" w:eastAsia="Times New Roman" w:hAnsi="Arial" w:cs="Arial"/>
        </w:rPr>
        <w:t>wady</w:t>
      </w:r>
      <w:r w:rsidRPr="00BF6212">
        <w:rPr>
          <w:rFonts w:ascii="Arial" w:eastAsia="Times New Roman" w:hAnsi="Arial" w:cs="Arial"/>
          <w:spacing w:val="44"/>
        </w:rPr>
        <w:t xml:space="preserve"> </w:t>
      </w:r>
      <w:r w:rsidRPr="00BF6212">
        <w:rPr>
          <w:rFonts w:ascii="Arial" w:eastAsia="Times New Roman" w:hAnsi="Arial" w:cs="Arial"/>
        </w:rPr>
        <w:t>krótszy</w:t>
      </w:r>
      <w:r w:rsidRPr="00BF6212">
        <w:rPr>
          <w:rFonts w:ascii="Arial" w:eastAsia="Times New Roman" w:hAnsi="Arial" w:cs="Arial"/>
          <w:spacing w:val="45"/>
        </w:rPr>
        <w:t xml:space="preserve"> </w:t>
      </w:r>
      <w:r w:rsidRPr="00BF6212">
        <w:rPr>
          <w:rFonts w:ascii="Arial" w:eastAsia="Times New Roman" w:hAnsi="Arial" w:cs="Arial"/>
          <w:spacing w:val="-2"/>
        </w:rPr>
        <w:t>niż</w:t>
      </w:r>
      <w:r w:rsidRPr="00BF6212">
        <w:rPr>
          <w:rFonts w:ascii="Arial" w:eastAsia="Times New Roman" w:hAnsi="Arial" w:cs="Arial"/>
          <w:spacing w:val="57"/>
        </w:rPr>
        <w:t xml:space="preserve"> </w:t>
      </w:r>
      <w:r w:rsidRPr="00BF6212">
        <w:rPr>
          <w:rFonts w:ascii="Arial" w:eastAsia="Times New Roman" w:hAnsi="Arial" w:cs="Arial"/>
          <w:spacing w:val="-1"/>
        </w:rPr>
        <w:t>minimalne</w:t>
      </w:r>
      <w:r w:rsidRPr="00BF6212">
        <w:rPr>
          <w:rFonts w:ascii="Arial" w:eastAsia="Times New Roman" w:hAnsi="Arial" w:cs="Arial"/>
          <w:spacing w:val="56"/>
          <w:w w:val="99"/>
        </w:rPr>
        <w:t xml:space="preserve"> </w:t>
      </w:r>
      <w:r w:rsidRPr="00BF6212">
        <w:rPr>
          <w:rFonts w:ascii="Arial" w:eastAsia="Times New Roman" w:hAnsi="Arial" w:cs="Arial"/>
          <w:spacing w:val="-1"/>
        </w:rPr>
        <w:t>zostanie</w:t>
      </w:r>
      <w:r w:rsidRPr="00BF6212">
        <w:rPr>
          <w:rFonts w:ascii="Arial" w:eastAsia="Times New Roman" w:hAnsi="Arial" w:cs="Arial"/>
          <w:spacing w:val="13"/>
        </w:rPr>
        <w:t xml:space="preserve"> </w:t>
      </w:r>
      <w:r w:rsidRPr="00BF6212">
        <w:rPr>
          <w:rFonts w:ascii="Arial" w:eastAsia="Times New Roman" w:hAnsi="Arial" w:cs="Arial"/>
          <w:spacing w:val="-1"/>
        </w:rPr>
        <w:t>odrzucona.</w:t>
      </w:r>
      <w:r w:rsidRPr="00BF6212">
        <w:rPr>
          <w:rFonts w:ascii="Arial" w:eastAsia="Times New Roman" w:hAnsi="Arial" w:cs="Arial"/>
          <w:spacing w:val="15"/>
        </w:rPr>
        <w:t xml:space="preserve"> </w:t>
      </w:r>
      <w:r w:rsidRPr="00BF6212">
        <w:rPr>
          <w:rFonts w:ascii="Arial" w:eastAsia="Times New Roman" w:hAnsi="Arial" w:cs="Arial"/>
        </w:rPr>
        <w:t>W</w:t>
      </w:r>
      <w:r w:rsidRPr="00BF6212">
        <w:rPr>
          <w:rFonts w:ascii="Arial" w:eastAsia="Times New Roman" w:hAnsi="Arial" w:cs="Arial"/>
          <w:spacing w:val="9"/>
        </w:rPr>
        <w:t xml:space="preserve"> </w:t>
      </w:r>
      <w:r w:rsidRPr="00BF6212">
        <w:rPr>
          <w:rFonts w:ascii="Arial" w:eastAsia="Times New Roman" w:hAnsi="Arial" w:cs="Arial"/>
          <w:spacing w:val="-1"/>
        </w:rPr>
        <w:t>sytuacji</w:t>
      </w:r>
      <w:r w:rsidRPr="00BF6212">
        <w:rPr>
          <w:rFonts w:ascii="Arial" w:eastAsia="Times New Roman" w:hAnsi="Arial" w:cs="Arial"/>
          <w:spacing w:val="6"/>
        </w:rPr>
        <w:t xml:space="preserve"> </w:t>
      </w:r>
      <w:r w:rsidRPr="00BF6212">
        <w:rPr>
          <w:rFonts w:ascii="Arial" w:eastAsia="Times New Roman" w:hAnsi="Arial" w:cs="Arial"/>
          <w:spacing w:val="1"/>
        </w:rPr>
        <w:t>gdy</w:t>
      </w:r>
      <w:r w:rsidRPr="00BF6212">
        <w:rPr>
          <w:rFonts w:ascii="Arial" w:eastAsia="Times New Roman" w:hAnsi="Arial" w:cs="Arial"/>
          <w:spacing w:val="11"/>
        </w:rPr>
        <w:t xml:space="preserve"> </w:t>
      </w:r>
      <w:r w:rsidRPr="00BF6212">
        <w:rPr>
          <w:rFonts w:ascii="Arial" w:eastAsia="Times New Roman" w:hAnsi="Arial" w:cs="Arial"/>
          <w:spacing w:val="-1"/>
        </w:rPr>
        <w:t>Wykonawca</w:t>
      </w:r>
      <w:r w:rsidRPr="00BF6212">
        <w:rPr>
          <w:rFonts w:ascii="Arial" w:eastAsia="Times New Roman" w:hAnsi="Arial" w:cs="Arial"/>
          <w:spacing w:val="13"/>
        </w:rPr>
        <w:t xml:space="preserve"> </w:t>
      </w:r>
      <w:r w:rsidRPr="00BF6212">
        <w:rPr>
          <w:rFonts w:ascii="Arial" w:eastAsia="Times New Roman" w:hAnsi="Arial" w:cs="Arial"/>
        </w:rPr>
        <w:t>w</w:t>
      </w:r>
      <w:r w:rsidRPr="00BF6212">
        <w:rPr>
          <w:rFonts w:ascii="Arial" w:eastAsia="Times New Roman" w:hAnsi="Arial" w:cs="Arial"/>
          <w:spacing w:val="14"/>
        </w:rPr>
        <w:t xml:space="preserve"> </w:t>
      </w:r>
      <w:r w:rsidRPr="00BF6212">
        <w:rPr>
          <w:rFonts w:ascii="Arial" w:eastAsia="Times New Roman" w:hAnsi="Arial" w:cs="Arial"/>
          <w:spacing w:val="-1"/>
        </w:rPr>
        <w:t>formularzu</w:t>
      </w:r>
      <w:r w:rsidRPr="00BF6212">
        <w:rPr>
          <w:rFonts w:ascii="Arial" w:eastAsia="Times New Roman" w:hAnsi="Arial" w:cs="Arial"/>
          <w:spacing w:val="14"/>
        </w:rPr>
        <w:t xml:space="preserve"> </w:t>
      </w:r>
      <w:r w:rsidRPr="00BF6212">
        <w:rPr>
          <w:rFonts w:ascii="Arial" w:eastAsia="Times New Roman" w:hAnsi="Arial" w:cs="Arial"/>
          <w:spacing w:val="-1"/>
        </w:rPr>
        <w:t>ofertowym</w:t>
      </w:r>
      <w:r w:rsidRPr="00BF6212">
        <w:rPr>
          <w:rFonts w:ascii="Arial" w:eastAsia="Times New Roman" w:hAnsi="Arial" w:cs="Arial"/>
          <w:spacing w:val="10"/>
        </w:rPr>
        <w:t xml:space="preserve"> </w:t>
      </w:r>
      <w:r w:rsidRPr="00BF6212">
        <w:rPr>
          <w:rFonts w:ascii="Arial" w:eastAsia="Times New Roman" w:hAnsi="Arial" w:cs="Arial"/>
          <w:spacing w:val="-2"/>
        </w:rPr>
        <w:t>nie</w:t>
      </w:r>
      <w:r w:rsidRPr="00BF6212">
        <w:rPr>
          <w:rFonts w:ascii="Arial" w:eastAsia="Times New Roman" w:hAnsi="Arial" w:cs="Arial"/>
          <w:spacing w:val="14"/>
        </w:rPr>
        <w:t xml:space="preserve"> </w:t>
      </w:r>
      <w:r w:rsidRPr="00BF6212">
        <w:rPr>
          <w:rFonts w:ascii="Arial" w:eastAsia="Times New Roman" w:hAnsi="Arial" w:cs="Arial"/>
          <w:spacing w:val="-1"/>
        </w:rPr>
        <w:t>zadeklaruje</w:t>
      </w:r>
      <w:r w:rsidRPr="00BF6212">
        <w:rPr>
          <w:rFonts w:ascii="Arial" w:eastAsia="Times New Roman" w:hAnsi="Arial" w:cs="Arial"/>
          <w:spacing w:val="13"/>
        </w:rPr>
        <w:t xml:space="preserve"> </w:t>
      </w:r>
      <w:r w:rsidRPr="00BF6212">
        <w:rPr>
          <w:rFonts w:ascii="Arial" w:eastAsia="Times New Roman" w:hAnsi="Arial" w:cs="Arial"/>
        </w:rPr>
        <w:t>okresu</w:t>
      </w:r>
      <w:r w:rsidRPr="00BF6212">
        <w:rPr>
          <w:rFonts w:ascii="Arial" w:eastAsia="Times New Roman" w:hAnsi="Arial" w:cs="Arial"/>
          <w:spacing w:val="56"/>
          <w:w w:val="99"/>
        </w:rPr>
        <w:t xml:space="preserve"> </w:t>
      </w:r>
      <w:r w:rsidRPr="00BF6212">
        <w:rPr>
          <w:rFonts w:ascii="Arial" w:eastAsia="Times New Roman" w:hAnsi="Arial" w:cs="Arial"/>
          <w:spacing w:val="-1"/>
        </w:rPr>
        <w:t>gwarancji</w:t>
      </w:r>
      <w:r w:rsidRPr="00BF6212">
        <w:rPr>
          <w:rFonts w:ascii="Arial" w:eastAsia="Times New Roman" w:hAnsi="Arial" w:cs="Arial"/>
        </w:rPr>
        <w:t xml:space="preserve"> jakości</w:t>
      </w:r>
      <w:r w:rsidRPr="00BF6212">
        <w:rPr>
          <w:rFonts w:ascii="Arial" w:eastAsia="Times New Roman" w:hAnsi="Arial" w:cs="Arial"/>
          <w:spacing w:val="-6"/>
        </w:rPr>
        <w:t xml:space="preserve"> </w:t>
      </w:r>
      <w:r w:rsidRPr="00BF6212">
        <w:rPr>
          <w:rFonts w:ascii="Arial" w:eastAsia="Times New Roman" w:hAnsi="Arial" w:cs="Arial"/>
          <w:spacing w:val="-1"/>
        </w:rPr>
        <w:t>Zamawiający</w:t>
      </w:r>
      <w:r w:rsidRPr="00BF6212">
        <w:rPr>
          <w:rFonts w:ascii="Arial" w:eastAsia="Times New Roman" w:hAnsi="Arial" w:cs="Arial"/>
          <w:spacing w:val="-4"/>
        </w:rPr>
        <w:t xml:space="preserve"> </w:t>
      </w:r>
      <w:r w:rsidRPr="00BF6212">
        <w:rPr>
          <w:rFonts w:ascii="Arial" w:eastAsia="Times New Roman" w:hAnsi="Arial" w:cs="Arial"/>
          <w:spacing w:val="-1"/>
        </w:rPr>
        <w:t>uzna,</w:t>
      </w:r>
      <w:r w:rsidRPr="00BF6212">
        <w:rPr>
          <w:rFonts w:ascii="Arial" w:eastAsia="Times New Roman" w:hAnsi="Arial" w:cs="Arial"/>
          <w:spacing w:val="7"/>
        </w:rPr>
        <w:t xml:space="preserve"> </w:t>
      </w:r>
      <w:r w:rsidRPr="00BF6212">
        <w:rPr>
          <w:rFonts w:ascii="Arial" w:eastAsia="Times New Roman" w:hAnsi="Arial" w:cs="Arial"/>
          <w:spacing w:val="-1"/>
        </w:rPr>
        <w:t>że</w:t>
      </w:r>
      <w:r w:rsidRPr="00BF6212">
        <w:rPr>
          <w:rFonts w:ascii="Arial" w:eastAsia="Times New Roman" w:hAnsi="Arial" w:cs="Arial"/>
          <w:spacing w:val="3"/>
        </w:rPr>
        <w:t xml:space="preserve"> </w:t>
      </w:r>
      <w:r w:rsidRPr="00BF6212">
        <w:rPr>
          <w:rFonts w:ascii="Arial" w:eastAsia="Times New Roman" w:hAnsi="Arial" w:cs="Arial"/>
          <w:spacing w:val="-1"/>
        </w:rPr>
        <w:t>Wykonawca</w:t>
      </w:r>
      <w:r w:rsidRPr="00BF6212">
        <w:rPr>
          <w:rFonts w:ascii="Arial" w:eastAsia="Times New Roman" w:hAnsi="Arial" w:cs="Arial"/>
          <w:spacing w:val="4"/>
        </w:rPr>
        <w:t xml:space="preserve"> </w:t>
      </w:r>
      <w:r w:rsidRPr="00BF6212">
        <w:rPr>
          <w:rFonts w:ascii="Arial" w:eastAsia="Times New Roman" w:hAnsi="Arial" w:cs="Arial"/>
          <w:spacing w:val="-2"/>
        </w:rPr>
        <w:t>oferuje</w:t>
      </w:r>
      <w:r w:rsidRPr="00BF6212">
        <w:rPr>
          <w:rFonts w:ascii="Arial" w:eastAsia="Times New Roman" w:hAnsi="Arial" w:cs="Arial"/>
          <w:spacing w:val="8"/>
        </w:rPr>
        <w:t xml:space="preserve"> </w:t>
      </w:r>
      <w:r w:rsidRPr="00BF6212">
        <w:rPr>
          <w:rFonts w:ascii="Arial" w:eastAsia="Times New Roman" w:hAnsi="Arial" w:cs="Arial"/>
          <w:spacing w:val="-2"/>
        </w:rPr>
        <w:t>minimalne</w:t>
      </w:r>
      <w:r w:rsidRPr="00BF6212">
        <w:rPr>
          <w:rFonts w:ascii="Arial" w:eastAsia="Times New Roman" w:hAnsi="Arial" w:cs="Arial"/>
          <w:spacing w:val="4"/>
        </w:rPr>
        <w:t xml:space="preserve"> </w:t>
      </w:r>
      <w:r w:rsidRPr="00BF6212">
        <w:rPr>
          <w:rFonts w:ascii="Arial" w:eastAsia="Times New Roman" w:hAnsi="Arial" w:cs="Arial"/>
          <w:spacing w:val="1"/>
        </w:rPr>
        <w:t>okresy</w:t>
      </w:r>
      <w:r w:rsidRPr="00BF6212">
        <w:rPr>
          <w:rFonts w:ascii="Arial" w:eastAsia="Times New Roman" w:hAnsi="Arial" w:cs="Arial"/>
          <w:spacing w:val="-4"/>
        </w:rPr>
        <w:t xml:space="preserve"> rękojmi i </w:t>
      </w:r>
      <w:r w:rsidRPr="00BF6212">
        <w:rPr>
          <w:rFonts w:ascii="Arial" w:eastAsia="Times New Roman" w:hAnsi="Arial" w:cs="Arial"/>
        </w:rPr>
        <w:t xml:space="preserve">gwarancji </w:t>
      </w:r>
      <w:r w:rsidRPr="00BF6212">
        <w:rPr>
          <w:rFonts w:ascii="Arial" w:eastAsia="Times New Roman" w:hAnsi="Arial" w:cs="Arial"/>
          <w:spacing w:val="-2"/>
        </w:rPr>
        <w:t>jakości.</w:t>
      </w:r>
      <w:r w:rsidRPr="00BF6212">
        <w:rPr>
          <w:rFonts w:ascii="Arial" w:eastAsia="Times New Roman" w:hAnsi="Arial" w:cs="Arial"/>
          <w:spacing w:val="84"/>
          <w:w w:val="99"/>
        </w:rPr>
        <w:t xml:space="preserve"> </w:t>
      </w:r>
      <w:r w:rsidRPr="00BF6212">
        <w:rPr>
          <w:rFonts w:ascii="Arial" w:eastAsia="Times New Roman" w:hAnsi="Arial" w:cs="Arial"/>
          <w:spacing w:val="-1"/>
        </w:rPr>
        <w:t>Jeżeli</w:t>
      </w:r>
      <w:r w:rsidRPr="00BF6212">
        <w:rPr>
          <w:rFonts w:ascii="Arial" w:eastAsia="Times New Roman" w:hAnsi="Arial" w:cs="Arial"/>
          <w:spacing w:val="27"/>
        </w:rPr>
        <w:t xml:space="preserve"> </w:t>
      </w:r>
      <w:r w:rsidRPr="00BF6212">
        <w:rPr>
          <w:rFonts w:ascii="Arial" w:eastAsia="Times New Roman" w:hAnsi="Arial" w:cs="Arial"/>
          <w:spacing w:val="-1"/>
        </w:rPr>
        <w:t>Wykonawca</w:t>
      </w:r>
      <w:r w:rsidRPr="00BF6212">
        <w:rPr>
          <w:rFonts w:ascii="Arial" w:eastAsia="Times New Roman" w:hAnsi="Arial" w:cs="Arial"/>
          <w:spacing w:val="28"/>
        </w:rPr>
        <w:t xml:space="preserve"> </w:t>
      </w:r>
      <w:r w:rsidRPr="00BF6212">
        <w:rPr>
          <w:rFonts w:ascii="Arial" w:eastAsia="Times New Roman" w:hAnsi="Arial" w:cs="Arial"/>
        </w:rPr>
        <w:t>przedstawi</w:t>
      </w:r>
      <w:r w:rsidRPr="00BF6212">
        <w:rPr>
          <w:rFonts w:ascii="Arial" w:eastAsia="Times New Roman" w:hAnsi="Arial" w:cs="Arial"/>
          <w:spacing w:val="20"/>
        </w:rPr>
        <w:t xml:space="preserve"> </w:t>
      </w:r>
      <w:r w:rsidRPr="00BF6212">
        <w:rPr>
          <w:rFonts w:ascii="Arial" w:eastAsia="Times New Roman" w:hAnsi="Arial" w:cs="Arial"/>
          <w:spacing w:val="-1"/>
        </w:rPr>
        <w:t>dłuższe</w:t>
      </w:r>
      <w:r w:rsidRPr="00BF6212">
        <w:rPr>
          <w:rFonts w:ascii="Arial" w:eastAsia="Times New Roman" w:hAnsi="Arial" w:cs="Arial"/>
          <w:spacing w:val="25"/>
        </w:rPr>
        <w:t xml:space="preserve"> </w:t>
      </w:r>
      <w:r w:rsidRPr="00BF6212">
        <w:rPr>
          <w:rFonts w:ascii="Arial" w:eastAsia="Times New Roman" w:hAnsi="Arial" w:cs="Arial"/>
        </w:rPr>
        <w:t>okres</w:t>
      </w:r>
      <w:r w:rsidRPr="00BF6212">
        <w:rPr>
          <w:rFonts w:ascii="Arial" w:eastAsia="Times New Roman" w:hAnsi="Arial" w:cs="Arial"/>
          <w:spacing w:val="27"/>
        </w:rPr>
        <w:t xml:space="preserve"> </w:t>
      </w:r>
      <w:r w:rsidRPr="00BF6212">
        <w:rPr>
          <w:rFonts w:ascii="Arial" w:eastAsia="Times New Roman" w:hAnsi="Arial" w:cs="Arial"/>
          <w:spacing w:val="-1"/>
        </w:rPr>
        <w:t>rękojmi</w:t>
      </w:r>
      <w:r w:rsidRPr="00BF6212">
        <w:rPr>
          <w:rFonts w:ascii="Arial" w:eastAsia="Times New Roman" w:hAnsi="Arial" w:cs="Arial"/>
          <w:spacing w:val="27"/>
        </w:rPr>
        <w:t xml:space="preserve"> i </w:t>
      </w:r>
      <w:r w:rsidRPr="00BF6212">
        <w:rPr>
          <w:rFonts w:ascii="Arial" w:eastAsia="Times New Roman" w:hAnsi="Arial" w:cs="Arial"/>
          <w:spacing w:val="-1"/>
        </w:rPr>
        <w:t>gwarancji</w:t>
      </w:r>
      <w:r w:rsidRPr="00BF6212">
        <w:rPr>
          <w:rFonts w:ascii="Arial" w:eastAsia="Times New Roman" w:hAnsi="Arial" w:cs="Arial"/>
          <w:spacing w:val="28"/>
        </w:rPr>
        <w:t xml:space="preserve"> </w:t>
      </w:r>
      <w:r w:rsidRPr="00BF6212">
        <w:rPr>
          <w:rFonts w:ascii="Arial" w:eastAsia="Times New Roman" w:hAnsi="Arial" w:cs="Arial"/>
          <w:spacing w:val="-1"/>
        </w:rPr>
        <w:t>jakości</w:t>
      </w:r>
      <w:r w:rsidRPr="00BF6212">
        <w:rPr>
          <w:rFonts w:ascii="Arial" w:eastAsia="Times New Roman" w:hAnsi="Arial" w:cs="Arial"/>
          <w:spacing w:val="24"/>
        </w:rPr>
        <w:t xml:space="preserve"> </w:t>
      </w:r>
      <w:r w:rsidRPr="00BF6212">
        <w:rPr>
          <w:rFonts w:ascii="Arial" w:eastAsia="Times New Roman" w:hAnsi="Arial" w:cs="Arial"/>
          <w:spacing w:val="-2"/>
        </w:rPr>
        <w:t>niż</w:t>
      </w:r>
      <w:r w:rsidRPr="00BF6212">
        <w:rPr>
          <w:rFonts w:ascii="Arial" w:eastAsia="Times New Roman" w:hAnsi="Arial" w:cs="Arial"/>
          <w:spacing w:val="31"/>
        </w:rPr>
        <w:t xml:space="preserve"> </w:t>
      </w:r>
      <w:r w:rsidRPr="00BF6212">
        <w:rPr>
          <w:rFonts w:ascii="Arial" w:eastAsia="Times New Roman" w:hAnsi="Arial" w:cs="Arial"/>
          <w:spacing w:val="-1"/>
        </w:rPr>
        <w:t>maksymalne</w:t>
      </w:r>
      <w:r w:rsidRPr="00BF6212">
        <w:rPr>
          <w:rFonts w:ascii="Arial" w:eastAsia="Times New Roman" w:hAnsi="Arial" w:cs="Arial"/>
          <w:spacing w:val="28"/>
        </w:rPr>
        <w:t xml:space="preserve"> </w:t>
      </w:r>
      <w:r w:rsidRPr="00BF6212">
        <w:rPr>
          <w:rFonts w:ascii="Arial" w:eastAsia="Times New Roman" w:hAnsi="Arial" w:cs="Arial"/>
          <w:spacing w:val="-1"/>
        </w:rPr>
        <w:t>wskazane</w:t>
      </w:r>
      <w:r w:rsidRPr="00BF6212">
        <w:rPr>
          <w:rFonts w:ascii="Arial" w:eastAsia="Times New Roman" w:hAnsi="Arial" w:cs="Arial"/>
          <w:spacing w:val="27"/>
        </w:rPr>
        <w:t xml:space="preserve"> </w:t>
      </w:r>
      <w:r w:rsidRPr="00BF6212">
        <w:rPr>
          <w:rFonts w:ascii="Arial" w:eastAsia="Times New Roman" w:hAnsi="Arial" w:cs="Arial"/>
        </w:rPr>
        <w:t>przez</w:t>
      </w:r>
      <w:r w:rsidRPr="00BF6212">
        <w:rPr>
          <w:rFonts w:ascii="Arial" w:eastAsia="Times New Roman" w:hAnsi="Arial" w:cs="Arial"/>
          <w:spacing w:val="94"/>
          <w:w w:val="99"/>
        </w:rPr>
        <w:t xml:space="preserve"> </w:t>
      </w:r>
      <w:r w:rsidRPr="00BF6212">
        <w:rPr>
          <w:rFonts w:ascii="Arial" w:eastAsia="Times New Roman" w:hAnsi="Arial" w:cs="Arial"/>
          <w:spacing w:val="-1"/>
        </w:rPr>
        <w:t>Zamawiającego,</w:t>
      </w:r>
      <w:r w:rsidRPr="00BF6212">
        <w:rPr>
          <w:rFonts w:ascii="Arial" w:eastAsia="Times New Roman" w:hAnsi="Arial" w:cs="Arial"/>
          <w:spacing w:val="25"/>
        </w:rPr>
        <w:t xml:space="preserve"> </w:t>
      </w:r>
      <w:r w:rsidRPr="00BF6212">
        <w:rPr>
          <w:rFonts w:ascii="Arial" w:eastAsia="Times New Roman" w:hAnsi="Arial" w:cs="Arial"/>
        </w:rPr>
        <w:t>to</w:t>
      </w:r>
      <w:r w:rsidRPr="00BF6212">
        <w:rPr>
          <w:rFonts w:ascii="Arial" w:eastAsia="Times New Roman" w:hAnsi="Arial" w:cs="Arial"/>
          <w:spacing w:val="31"/>
        </w:rPr>
        <w:t xml:space="preserve"> </w:t>
      </w:r>
      <w:r w:rsidRPr="00BF6212">
        <w:rPr>
          <w:rFonts w:ascii="Arial" w:eastAsia="Times New Roman" w:hAnsi="Arial" w:cs="Arial"/>
          <w:spacing w:val="-1"/>
        </w:rPr>
        <w:t>Zamawiający</w:t>
      </w:r>
      <w:r w:rsidRPr="00BF6212">
        <w:rPr>
          <w:rFonts w:ascii="Arial" w:eastAsia="Times New Roman" w:hAnsi="Arial" w:cs="Arial"/>
          <w:spacing w:val="18"/>
        </w:rPr>
        <w:t xml:space="preserve"> </w:t>
      </w:r>
      <w:r w:rsidRPr="00BF6212">
        <w:rPr>
          <w:rFonts w:ascii="Arial" w:eastAsia="Times New Roman" w:hAnsi="Arial" w:cs="Arial"/>
        </w:rPr>
        <w:t>uzna</w:t>
      </w:r>
      <w:r w:rsidRPr="00BF6212">
        <w:rPr>
          <w:rFonts w:ascii="Arial" w:eastAsia="Times New Roman" w:hAnsi="Arial" w:cs="Arial"/>
          <w:spacing w:val="27"/>
        </w:rPr>
        <w:t xml:space="preserve"> </w:t>
      </w:r>
      <w:r w:rsidRPr="00BF6212">
        <w:rPr>
          <w:rFonts w:ascii="Arial" w:eastAsia="Times New Roman" w:hAnsi="Arial" w:cs="Arial"/>
          <w:spacing w:val="-1"/>
        </w:rPr>
        <w:t>że</w:t>
      </w:r>
      <w:r w:rsidRPr="00BF6212">
        <w:rPr>
          <w:rFonts w:ascii="Arial" w:eastAsia="Times New Roman" w:hAnsi="Arial" w:cs="Arial"/>
          <w:spacing w:val="25"/>
        </w:rPr>
        <w:t xml:space="preserve"> </w:t>
      </w:r>
      <w:r w:rsidRPr="00BF6212">
        <w:rPr>
          <w:rFonts w:ascii="Arial" w:eastAsia="Times New Roman" w:hAnsi="Arial" w:cs="Arial"/>
          <w:spacing w:val="-1"/>
        </w:rPr>
        <w:t>Wykonawca</w:t>
      </w:r>
      <w:r w:rsidRPr="00BF6212">
        <w:rPr>
          <w:rFonts w:ascii="Arial" w:eastAsia="Times New Roman" w:hAnsi="Arial" w:cs="Arial"/>
          <w:spacing w:val="27"/>
        </w:rPr>
        <w:t xml:space="preserve"> </w:t>
      </w:r>
      <w:r w:rsidRPr="00BF6212">
        <w:rPr>
          <w:rFonts w:ascii="Arial" w:eastAsia="Times New Roman" w:hAnsi="Arial" w:cs="Arial"/>
        </w:rPr>
        <w:t>zaoferował</w:t>
      </w:r>
      <w:r w:rsidRPr="00BF6212">
        <w:rPr>
          <w:rFonts w:ascii="Arial" w:eastAsia="Times New Roman" w:hAnsi="Arial" w:cs="Arial"/>
          <w:spacing w:val="23"/>
        </w:rPr>
        <w:t xml:space="preserve"> </w:t>
      </w:r>
      <w:r w:rsidRPr="00BF6212">
        <w:rPr>
          <w:rFonts w:ascii="Arial" w:eastAsia="Times New Roman" w:hAnsi="Arial" w:cs="Arial"/>
          <w:spacing w:val="-2"/>
        </w:rPr>
        <w:t xml:space="preserve">maksymalny </w:t>
      </w:r>
      <w:r w:rsidRPr="00BF6212">
        <w:rPr>
          <w:rFonts w:ascii="Arial" w:eastAsia="Times New Roman" w:hAnsi="Arial" w:cs="Arial"/>
          <w:spacing w:val="23"/>
        </w:rPr>
        <w:t xml:space="preserve"> </w:t>
      </w:r>
      <w:r w:rsidRPr="00BF6212">
        <w:rPr>
          <w:rFonts w:ascii="Arial" w:eastAsia="Times New Roman" w:hAnsi="Arial" w:cs="Arial"/>
        </w:rPr>
        <w:t>okres</w:t>
      </w:r>
      <w:r w:rsidRPr="00BF6212">
        <w:rPr>
          <w:rFonts w:ascii="Arial" w:eastAsia="Times New Roman" w:hAnsi="Arial" w:cs="Arial"/>
          <w:spacing w:val="26"/>
        </w:rPr>
        <w:t xml:space="preserve"> </w:t>
      </w:r>
      <w:r w:rsidRPr="00BF6212">
        <w:rPr>
          <w:rFonts w:ascii="Arial" w:eastAsia="Times New Roman" w:hAnsi="Arial" w:cs="Arial"/>
          <w:spacing w:val="-2"/>
        </w:rPr>
        <w:t>rękojmi i gwarancji.</w:t>
      </w:r>
    </w:p>
    <w:p w14:paraId="244892D3" w14:textId="77777777" w:rsidR="00254512" w:rsidRDefault="00254512" w:rsidP="003C076A">
      <w:pPr>
        <w:tabs>
          <w:tab w:val="left" w:pos="756"/>
        </w:tabs>
        <w:suppressAutoHyphens/>
        <w:spacing w:after="0" w:line="276" w:lineRule="auto"/>
        <w:ind w:right="4"/>
        <w:rPr>
          <w:rFonts w:ascii="Arial" w:eastAsia="Times New Roman" w:hAnsi="Arial" w:cs="Arial"/>
          <w:szCs w:val="24"/>
          <w:lang w:eastAsia="pl-PL"/>
        </w:rPr>
      </w:pPr>
    </w:p>
    <w:p w14:paraId="37389A42" w14:textId="57065A2E" w:rsidR="00A17B55" w:rsidRPr="00A17B55" w:rsidRDefault="00A17B55" w:rsidP="00BF6212">
      <w:pPr>
        <w:tabs>
          <w:tab w:val="left" w:pos="756"/>
        </w:tabs>
        <w:suppressAutoHyphens/>
        <w:spacing w:after="0" w:line="276" w:lineRule="auto"/>
        <w:ind w:right="4"/>
        <w:jc w:val="both"/>
        <w:rPr>
          <w:rFonts w:ascii="Arial" w:eastAsia="Times New Roman" w:hAnsi="Arial" w:cs="Arial"/>
          <w:szCs w:val="24"/>
          <w:highlight w:val="cyan"/>
          <w:lang w:eastAsia="pl-PL"/>
        </w:rPr>
      </w:pPr>
      <w:r w:rsidRPr="00A17B55">
        <w:rPr>
          <w:rFonts w:ascii="Arial" w:eastAsia="Times New Roman" w:hAnsi="Arial" w:cs="Arial"/>
          <w:szCs w:val="24"/>
          <w:lang w:eastAsia="pl-PL"/>
        </w:rPr>
        <w:t>1)Wymagany przez Zamawiającego okres gwarancji i rękojmi rozpoczyna bieg w dniu następnym licząc od daty odbioru końcowego robót budowlanych, a w przypadku odbioru robót budowlanych z wadami w dniu następnym licząc od dnia potwierdzenia usunięcia wad stwie</w:t>
      </w:r>
      <w:r w:rsidR="00BF6212">
        <w:rPr>
          <w:rFonts w:ascii="Arial" w:eastAsia="Times New Roman" w:hAnsi="Arial" w:cs="Arial"/>
          <w:szCs w:val="24"/>
          <w:lang w:eastAsia="pl-PL"/>
        </w:rPr>
        <w:t>rdzonych przy odbiorze końcowym.</w:t>
      </w:r>
    </w:p>
    <w:p w14:paraId="1182A926" w14:textId="77777777" w:rsidR="00A17B55" w:rsidRPr="00A17B55" w:rsidRDefault="00A17B55" w:rsidP="00A17B55">
      <w:pPr>
        <w:tabs>
          <w:tab w:val="left" w:pos="756"/>
        </w:tabs>
        <w:suppressAutoHyphens/>
        <w:spacing w:after="0" w:line="276" w:lineRule="auto"/>
        <w:ind w:right="4"/>
        <w:jc w:val="both"/>
        <w:rPr>
          <w:rFonts w:ascii="Arial" w:eastAsia="Times New Roman" w:hAnsi="Arial" w:cs="Arial"/>
          <w:szCs w:val="24"/>
          <w:lang w:eastAsia="pl-PL"/>
        </w:rPr>
      </w:pPr>
      <w:r w:rsidRPr="00A17B55">
        <w:rPr>
          <w:rFonts w:ascii="Arial" w:eastAsia="Times New Roman" w:hAnsi="Arial" w:cs="Arial"/>
          <w:szCs w:val="24"/>
          <w:lang w:eastAsia="pl-PL"/>
        </w:rPr>
        <w:t>2)Wykonawca zobowiązuje się w okresie gwarancji i rękojmi za wady wedle wyboru Zamawiającego do nieodpłatnego usunięcia wad  lub do wymiany poszczególnych części przedmiotu umowy na wolne od wad lub też zwrotu zapłaconej za nie ceny.</w:t>
      </w:r>
    </w:p>
    <w:p w14:paraId="5C9FE21B" w14:textId="13FAC3F4" w:rsidR="00A17B55" w:rsidRPr="00A17B55" w:rsidRDefault="00A17B55" w:rsidP="00A17B55">
      <w:pPr>
        <w:tabs>
          <w:tab w:val="left" w:pos="756"/>
        </w:tabs>
        <w:suppressAutoHyphens/>
        <w:spacing w:after="0" w:line="276" w:lineRule="auto"/>
        <w:ind w:right="4"/>
        <w:jc w:val="both"/>
        <w:rPr>
          <w:rFonts w:ascii="Arial" w:eastAsia="Times New Roman" w:hAnsi="Arial" w:cs="Arial"/>
          <w:szCs w:val="24"/>
          <w:lang w:eastAsia="pl-PL"/>
        </w:rPr>
      </w:pPr>
      <w:r w:rsidRPr="00A17B55">
        <w:rPr>
          <w:rFonts w:ascii="Arial" w:eastAsia="Times New Roman" w:hAnsi="Arial" w:cs="Arial"/>
          <w:szCs w:val="24"/>
          <w:lang w:eastAsia="pl-PL"/>
        </w:rPr>
        <w:t>3)</w:t>
      </w:r>
      <w:r w:rsidRPr="00A17B55">
        <w:rPr>
          <w:rFonts w:ascii="Arial" w:eastAsia="Arial" w:hAnsi="Arial" w:cs="Arial"/>
          <w:szCs w:val="24"/>
          <w:lang w:eastAsia="pl-PL"/>
        </w:rPr>
        <w:t xml:space="preserve">Warunki realizacji uprawnień z tytułu gwarancji jakości i rękojmi za wady zawarte są </w:t>
      </w:r>
      <w:r w:rsidR="00254512">
        <w:rPr>
          <w:rFonts w:ascii="Arial" w:eastAsia="Arial" w:hAnsi="Arial" w:cs="Arial"/>
          <w:szCs w:val="24"/>
          <w:lang w:eastAsia="pl-PL"/>
        </w:rPr>
        <w:t xml:space="preserve">                                      </w:t>
      </w:r>
      <w:r w:rsidRPr="00A17B55">
        <w:rPr>
          <w:rFonts w:ascii="Arial" w:eastAsia="Arial" w:hAnsi="Arial" w:cs="Arial"/>
          <w:szCs w:val="24"/>
          <w:lang w:eastAsia="pl-PL"/>
        </w:rPr>
        <w:t xml:space="preserve">w projektowanych postanowieniach umowy stanowiącym </w:t>
      </w:r>
      <w:r w:rsidRPr="00A17B55">
        <w:rPr>
          <w:rFonts w:ascii="Arial" w:eastAsia="Arial" w:hAnsi="Arial" w:cs="Arial"/>
          <w:b/>
          <w:szCs w:val="24"/>
          <w:lang w:eastAsia="pl-PL"/>
        </w:rPr>
        <w:t xml:space="preserve">Załącznik nr </w:t>
      </w:r>
      <w:r w:rsidR="003C076A">
        <w:rPr>
          <w:rFonts w:ascii="Arial" w:eastAsia="Arial" w:hAnsi="Arial" w:cs="Arial"/>
          <w:b/>
          <w:szCs w:val="24"/>
          <w:lang w:eastAsia="pl-PL"/>
        </w:rPr>
        <w:t>1</w:t>
      </w:r>
      <w:r w:rsidR="00373525">
        <w:rPr>
          <w:rFonts w:ascii="Arial" w:eastAsia="Arial" w:hAnsi="Arial" w:cs="Arial"/>
          <w:b/>
          <w:szCs w:val="24"/>
          <w:lang w:eastAsia="pl-PL"/>
        </w:rPr>
        <w:t>1</w:t>
      </w:r>
      <w:r w:rsidRPr="00A17B55">
        <w:rPr>
          <w:rFonts w:ascii="Arial" w:eastAsia="Arial" w:hAnsi="Arial" w:cs="Arial"/>
          <w:b/>
          <w:szCs w:val="24"/>
          <w:lang w:eastAsia="pl-PL"/>
        </w:rPr>
        <w:t xml:space="preserve"> do SWZ</w:t>
      </w:r>
      <w:r w:rsidRPr="00A17B55">
        <w:rPr>
          <w:rFonts w:ascii="Arial" w:eastAsia="Arial" w:hAnsi="Arial" w:cs="Arial"/>
          <w:szCs w:val="24"/>
          <w:lang w:eastAsia="pl-PL"/>
        </w:rPr>
        <w:t xml:space="preserve"> oraz w karcie gwarancyjnej stanowiącej </w:t>
      </w:r>
      <w:r w:rsidRPr="00A17B55">
        <w:rPr>
          <w:rFonts w:ascii="Arial" w:eastAsia="Arial" w:hAnsi="Arial" w:cs="Arial"/>
          <w:b/>
          <w:szCs w:val="24"/>
          <w:lang w:eastAsia="pl-PL"/>
        </w:rPr>
        <w:t>Załącznik nr 1</w:t>
      </w:r>
      <w:r w:rsidRPr="00A17B55">
        <w:rPr>
          <w:rFonts w:ascii="Arial" w:eastAsia="Arial" w:hAnsi="Arial" w:cs="Arial"/>
          <w:szCs w:val="24"/>
          <w:lang w:eastAsia="pl-PL"/>
        </w:rPr>
        <w:t xml:space="preserve"> do projektowanych postanowień umowy. </w:t>
      </w:r>
    </w:p>
    <w:p w14:paraId="7CB214B3" w14:textId="77777777" w:rsidR="00A17B55" w:rsidRPr="00A17B55" w:rsidRDefault="00A17B55" w:rsidP="00A17B55">
      <w:pPr>
        <w:suppressAutoHyphens/>
        <w:spacing w:before="240" w:after="200" w:line="276" w:lineRule="auto"/>
        <w:contextualSpacing/>
        <w:rPr>
          <w:rFonts w:ascii="Arial" w:eastAsia="Times New Roman" w:hAnsi="Arial" w:cs="Arial"/>
          <w:b/>
        </w:rPr>
      </w:pPr>
      <w:r w:rsidRPr="00A17B55">
        <w:rPr>
          <w:rFonts w:ascii="Arial" w:eastAsia="Times New Roman" w:hAnsi="Arial" w:cs="Arial"/>
          <w:b/>
        </w:rPr>
        <w:t xml:space="preserve">5. Wspólny Słownik Zamówień (CPV):  </w:t>
      </w:r>
    </w:p>
    <w:p w14:paraId="56D110A3" w14:textId="77777777" w:rsidR="00A17B55" w:rsidRPr="00837FD5" w:rsidRDefault="00A17B55" w:rsidP="00A17B55">
      <w:pPr>
        <w:spacing w:after="0" w:line="240" w:lineRule="auto"/>
        <w:rPr>
          <w:rFonts w:ascii="Arial" w:eastAsia="Times New Roman" w:hAnsi="Arial" w:cs="Arial"/>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0"/>
        <w:gridCol w:w="4218"/>
      </w:tblGrid>
      <w:tr w:rsidR="00837FD5" w:rsidRPr="00837FD5" w14:paraId="18B9EFD7" w14:textId="77777777" w:rsidTr="00FB161D">
        <w:trPr>
          <w:trHeight w:val="114"/>
        </w:trPr>
        <w:tc>
          <w:tcPr>
            <w:tcW w:w="4370" w:type="dxa"/>
            <w:tcBorders>
              <w:top w:val="single" w:sz="4" w:space="0" w:color="auto"/>
              <w:bottom w:val="single" w:sz="4" w:space="0" w:color="auto"/>
              <w:right w:val="single" w:sz="4" w:space="0" w:color="auto"/>
            </w:tcBorders>
          </w:tcPr>
          <w:p w14:paraId="15F6F660"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
                <w:bCs/>
                <w:color w:val="000000"/>
                <w:sz w:val="24"/>
                <w:szCs w:val="24"/>
                <w:lang w:eastAsia="pl-PL"/>
              </w:rPr>
            </w:pPr>
          </w:p>
        </w:tc>
        <w:tc>
          <w:tcPr>
            <w:tcW w:w="4218" w:type="dxa"/>
            <w:tcBorders>
              <w:top w:val="single" w:sz="4" w:space="0" w:color="auto"/>
              <w:left w:val="single" w:sz="4" w:space="0" w:color="auto"/>
              <w:bottom w:val="single" w:sz="4" w:space="0" w:color="auto"/>
            </w:tcBorders>
          </w:tcPr>
          <w:p w14:paraId="3E56885B"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
                <w:bCs/>
                <w:color w:val="000000"/>
                <w:sz w:val="24"/>
                <w:szCs w:val="24"/>
                <w:lang w:eastAsia="pl-PL"/>
              </w:rPr>
            </w:pPr>
            <w:r w:rsidRPr="00837FD5">
              <w:rPr>
                <w:rFonts w:ascii="Arial" w:eastAsia="Times New Roman" w:hAnsi="Arial" w:cs="Arial"/>
                <w:b/>
                <w:bCs/>
                <w:color w:val="000000"/>
                <w:sz w:val="24"/>
                <w:szCs w:val="24"/>
                <w:lang w:eastAsia="pl-PL"/>
              </w:rPr>
              <w:t>Słownictwo główne</w:t>
            </w:r>
          </w:p>
        </w:tc>
      </w:tr>
      <w:tr w:rsidR="00837FD5" w:rsidRPr="00837FD5" w14:paraId="5FBA21B2" w14:textId="77777777" w:rsidTr="00FB161D">
        <w:trPr>
          <w:trHeight w:val="114"/>
        </w:trPr>
        <w:tc>
          <w:tcPr>
            <w:tcW w:w="4370" w:type="dxa"/>
            <w:tcBorders>
              <w:top w:val="single" w:sz="4" w:space="0" w:color="auto"/>
              <w:bottom w:val="single" w:sz="4" w:space="0" w:color="auto"/>
              <w:right w:val="single" w:sz="4" w:space="0" w:color="auto"/>
            </w:tcBorders>
          </w:tcPr>
          <w:p w14:paraId="3032CA59"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Główny przedmiot</w:t>
            </w:r>
          </w:p>
        </w:tc>
        <w:tc>
          <w:tcPr>
            <w:tcW w:w="4218" w:type="dxa"/>
            <w:tcBorders>
              <w:top w:val="single" w:sz="4" w:space="0" w:color="auto"/>
              <w:left w:val="single" w:sz="4" w:space="0" w:color="auto"/>
              <w:bottom w:val="single" w:sz="4" w:space="0" w:color="auto"/>
            </w:tcBorders>
          </w:tcPr>
          <w:p w14:paraId="27897780"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45212225-9 Roboty budowlane związane z halami sportowymi</w:t>
            </w:r>
          </w:p>
        </w:tc>
      </w:tr>
      <w:tr w:rsidR="00837FD5" w:rsidRPr="00837FD5" w14:paraId="0548D943" w14:textId="77777777" w:rsidTr="00FB161D">
        <w:trPr>
          <w:trHeight w:val="114"/>
        </w:trPr>
        <w:tc>
          <w:tcPr>
            <w:tcW w:w="4370" w:type="dxa"/>
            <w:tcBorders>
              <w:top w:val="single" w:sz="4" w:space="0" w:color="auto"/>
              <w:bottom w:val="single" w:sz="4" w:space="0" w:color="auto"/>
              <w:right w:val="single" w:sz="4" w:space="0" w:color="auto"/>
            </w:tcBorders>
          </w:tcPr>
          <w:p w14:paraId="02AB8C59"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Dodatkowe przedmioty</w:t>
            </w:r>
          </w:p>
        </w:tc>
        <w:tc>
          <w:tcPr>
            <w:tcW w:w="4218" w:type="dxa"/>
            <w:tcBorders>
              <w:top w:val="single" w:sz="4" w:space="0" w:color="auto"/>
              <w:left w:val="single" w:sz="4" w:space="0" w:color="auto"/>
              <w:bottom w:val="single" w:sz="4" w:space="0" w:color="auto"/>
            </w:tcBorders>
          </w:tcPr>
          <w:p w14:paraId="0A33EE47" w14:textId="4D65F4D4"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 xml:space="preserve">45262420-1 </w:t>
            </w:r>
            <w:r w:rsidR="00377B79">
              <w:rPr>
                <w:rFonts w:ascii="Arial" w:eastAsia="Times New Roman" w:hAnsi="Arial" w:cs="Arial"/>
                <w:bCs/>
                <w:color w:val="000000"/>
                <w:sz w:val="24"/>
                <w:szCs w:val="24"/>
                <w:lang w:eastAsia="pl-PL"/>
              </w:rPr>
              <w:t>W</w:t>
            </w:r>
            <w:r w:rsidRPr="00837FD5">
              <w:rPr>
                <w:rFonts w:ascii="Arial" w:eastAsia="Times New Roman" w:hAnsi="Arial" w:cs="Arial"/>
                <w:bCs/>
                <w:color w:val="000000"/>
                <w:sz w:val="24"/>
                <w:szCs w:val="24"/>
                <w:lang w:eastAsia="pl-PL"/>
              </w:rPr>
              <w:t>znoszenie konstrukcji obiektów</w:t>
            </w:r>
          </w:p>
        </w:tc>
      </w:tr>
      <w:tr w:rsidR="00837FD5" w:rsidRPr="00837FD5" w14:paraId="7D307598" w14:textId="77777777" w:rsidTr="00FB161D">
        <w:trPr>
          <w:trHeight w:val="114"/>
        </w:trPr>
        <w:tc>
          <w:tcPr>
            <w:tcW w:w="4370" w:type="dxa"/>
            <w:tcBorders>
              <w:top w:val="single" w:sz="4" w:space="0" w:color="auto"/>
              <w:bottom w:val="single" w:sz="4" w:space="0" w:color="auto"/>
              <w:right w:val="single" w:sz="4" w:space="0" w:color="auto"/>
            </w:tcBorders>
          </w:tcPr>
          <w:p w14:paraId="56C3A40A"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Dodatkowe przedmioty</w:t>
            </w:r>
          </w:p>
        </w:tc>
        <w:tc>
          <w:tcPr>
            <w:tcW w:w="4218" w:type="dxa"/>
            <w:tcBorders>
              <w:top w:val="single" w:sz="4" w:space="0" w:color="auto"/>
              <w:left w:val="single" w:sz="4" w:space="0" w:color="auto"/>
              <w:bottom w:val="single" w:sz="4" w:space="0" w:color="auto"/>
            </w:tcBorders>
          </w:tcPr>
          <w:p w14:paraId="2A78F3DF" w14:textId="24771991" w:rsidR="00837FD5" w:rsidRPr="00837FD5" w:rsidRDefault="00377B79"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A17B55">
              <w:rPr>
                <w:rFonts w:ascii="Arial" w:eastAsia="Times New Roman" w:hAnsi="Arial" w:cs="Arial"/>
                <w:bCs/>
                <w:color w:val="000000"/>
                <w:sz w:val="24"/>
                <w:szCs w:val="24"/>
                <w:highlight w:val="white"/>
                <w:lang w:eastAsia="pl-PL"/>
              </w:rPr>
              <w:t>45300000-0 Roboty instalacyjne                w budynkach</w:t>
            </w:r>
          </w:p>
        </w:tc>
      </w:tr>
      <w:tr w:rsidR="00837FD5" w:rsidRPr="00837FD5" w14:paraId="7301BA2D" w14:textId="77777777" w:rsidTr="00FB161D">
        <w:trPr>
          <w:trHeight w:val="114"/>
        </w:trPr>
        <w:tc>
          <w:tcPr>
            <w:tcW w:w="4370" w:type="dxa"/>
            <w:tcBorders>
              <w:top w:val="single" w:sz="4" w:space="0" w:color="auto"/>
              <w:bottom w:val="single" w:sz="4" w:space="0" w:color="auto"/>
              <w:right w:val="single" w:sz="4" w:space="0" w:color="auto"/>
            </w:tcBorders>
          </w:tcPr>
          <w:p w14:paraId="7327BEF8"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Dodatkowe przedmioty</w:t>
            </w:r>
          </w:p>
        </w:tc>
        <w:tc>
          <w:tcPr>
            <w:tcW w:w="4218" w:type="dxa"/>
            <w:tcBorders>
              <w:top w:val="single" w:sz="4" w:space="0" w:color="auto"/>
              <w:left w:val="single" w:sz="4" w:space="0" w:color="auto"/>
              <w:bottom w:val="single" w:sz="4" w:space="0" w:color="auto"/>
            </w:tcBorders>
          </w:tcPr>
          <w:p w14:paraId="56D636D0" w14:textId="041B86F0"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45330000-9 Roboty instalacyjne wodno -</w:t>
            </w:r>
            <w:r w:rsidR="00F410A0">
              <w:rPr>
                <w:rFonts w:ascii="Arial" w:eastAsia="Times New Roman" w:hAnsi="Arial" w:cs="Arial"/>
                <w:bCs/>
                <w:color w:val="000000"/>
                <w:sz w:val="24"/>
                <w:szCs w:val="24"/>
                <w:lang w:eastAsia="pl-PL"/>
              </w:rPr>
              <w:t xml:space="preserve"> </w:t>
            </w:r>
            <w:r w:rsidRPr="00837FD5">
              <w:rPr>
                <w:rFonts w:ascii="Arial" w:eastAsia="Times New Roman" w:hAnsi="Arial" w:cs="Arial"/>
                <w:bCs/>
                <w:color w:val="000000"/>
                <w:sz w:val="24"/>
                <w:szCs w:val="24"/>
                <w:lang w:eastAsia="pl-PL"/>
              </w:rPr>
              <w:t>kanalizacyjne i sanitarne</w:t>
            </w:r>
          </w:p>
        </w:tc>
      </w:tr>
      <w:tr w:rsidR="00837FD5" w:rsidRPr="00837FD5" w14:paraId="4967E1FE" w14:textId="77777777" w:rsidTr="00FB161D">
        <w:trPr>
          <w:trHeight w:val="114"/>
        </w:trPr>
        <w:tc>
          <w:tcPr>
            <w:tcW w:w="4370" w:type="dxa"/>
            <w:tcBorders>
              <w:top w:val="single" w:sz="4" w:space="0" w:color="auto"/>
              <w:bottom w:val="single" w:sz="4" w:space="0" w:color="auto"/>
              <w:right w:val="single" w:sz="4" w:space="0" w:color="auto"/>
            </w:tcBorders>
          </w:tcPr>
          <w:p w14:paraId="245050C7"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Dodatkowe przedmioty</w:t>
            </w:r>
          </w:p>
        </w:tc>
        <w:tc>
          <w:tcPr>
            <w:tcW w:w="4218" w:type="dxa"/>
            <w:tcBorders>
              <w:top w:val="single" w:sz="4" w:space="0" w:color="auto"/>
              <w:left w:val="single" w:sz="4" w:space="0" w:color="auto"/>
              <w:bottom w:val="single" w:sz="4" w:space="0" w:color="auto"/>
            </w:tcBorders>
          </w:tcPr>
          <w:p w14:paraId="3837A2A8"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45331000-6 Instalowanie urządzeń grzewczych, wentylacyjnych                           i klimatyzacyjnych</w:t>
            </w:r>
          </w:p>
        </w:tc>
      </w:tr>
      <w:tr w:rsidR="00837FD5" w:rsidRPr="00837FD5" w14:paraId="6A288AFF" w14:textId="77777777" w:rsidTr="00FB161D">
        <w:trPr>
          <w:trHeight w:val="114"/>
        </w:trPr>
        <w:tc>
          <w:tcPr>
            <w:tcW w:w="4370" w:type="dxa"/>
            <w:tcBorders>
              <w:top w:val="single" w:sz="4" w:space="0" w:color="auto"/>
              <w:bottom w:val="single" w:sz="4" w:space="0" w:color="auto"/>
              <w:right w:val="single" w:sz="4" w:space="0" w:color="auto"/>
            </w:tcBorders>
          </w:tcPr>
          <w:p w14:paraId="3155BABF"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Dodatkowe przedmioty</w:t>
            </w:r>
          </w:p>
        </w:tc>
        <w:tc>
          <w:tcPr>
            <w:tcW w:w="4218" w:type="dxa"/>
            <w:tcBorders>
              <w:top w:val="single" w:sz="4" w:space="0" w:color="auto"/>
              <w:left w:val="single" w:sz="4" w:space="0" w:color="auto"/>
              <w:bottom w:val="single" w:sz="4" w:space="0" w:color="auto"/>
            </w:tcBorders>
          </w:tcPr>
          <w:p w14:paraId="40E9F353"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45310000-3 Roboty instalacyjne elektryczne</w:t>
            </w:r>
          </w:p>
        </w:tc>
      </w:tr>
      <w:tr w:rsidR="00837FD5" w:rsidRPr="00837FD5" w14:paraId="7BBF7056" w14:textId="77777777" w:rsidTr="00FB161D">
        <w:trPr>
          <w:trHeight w:val="114"/>
        </w:trPr>
        <w:tc>
          <w:tcPr>
            <w:tcW w:w="4370" w:type="dxa"/>
            <w:tcBorders>
              <w:top w:val="single" w:sz="4" w:space="0" w:color="auto"/>
              <w:bottom w:val="single" w:sz="4" w:space="0" w:color="auto"/>
              <w:right w:val="single" w:sz="4" w:space="0" w:color="auto"/>
            </w:tcBorders>
          </w:tcPr>
          <w:p w14:paraId="30693C4B"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Dodatkowe przedmioty</w:t>
            </w:r>
          </w:p>
        </w:tc>
        <w:tc>
          <w:tcPr>
            <w:tcW w:w="4218" w:type="dxa"/>
            <w:tcBorders>
              <w:top w:val="single" w:sz="4" w:space="0" w:color="auto"/>
              <w:left w:val="single" w:sz="4" w:space="0" w:color="auto"/>
              <w:bottom w:val="single" w:sz="4" w:space="0" w:color="auto"/>
            </w:tcBorders>
          </w:tcPr>
          <w:p w14:paraId="503AD30D"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color w:val="000000"/>
                <w:sz w:val="24"/>
                <w:szCs w:val="24"/>
                <w:lang w:eastAsia="pl-PL"/>
              </w:rPr>
              <w:t>45233140-2 Roboty drogowe</w:t>
            </w:r>
          </w:p>
        </w:tc>
      </w:tr>
      <w:tr w:rsidR="00377B79" w:rsidRPr="00837FD5" w14:paraId="128DA4B0" w14:textId="77777777" w:rsidTr="00FB161D">
        <w:trPr>
          <w:trHeight w:val="114"/>
        </w:trPr>
        <w:tc>
          <w:tcPr>
            <w:tcW w:w="4370" w:type="dxa"/>
            <w:tcBorders>
              <w:top w:val="single" w:sz="4" w:space="0" w:color="auto"/>
              <w:bottom w:val="single" w:sz="4" w:space="0" w:color="auto"/>
              <w:right w:val="single" w:sz="4" w:space="0" w:color="auto"/>
            </w:tcBorders>
          </w:tcPr>
          <w:p w14:paraId="1166BCC7" w14:textId="58115805" w:rsidR="00377B79" w:rsidRPr="00837FD5" w:rsidRDefault="00377B79"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Dodatkowe przedmioty</w:t>
            </w:r>
          </w:p>
        </w:tc>
        <w:tc>
          <w:tcPr>
            <w:tcW w:w="4218" w:type="dxa"/>
            <w:tcBorders>
              <w:top w:val="single" w:sz="4" w:space="0" w:color="auto"/>
              <w:left w:val="single" w:sz="4" w:space="0" w:color="auto"/>
              <w:bottom w:val="single" w:sz="4" w:space="0" w:color="auto"/>
            </w:tcBorders>
          </w:tcPr>
          <w:p w14:paraId="2D64E40D" w14:textId="6881CB08" w:rsidR="00377B79" w:rsidRPr="00837FD5" w:rsidRDefault="00377B79"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color w:val="000000"/>
                <w:sz w:val="24"/>
                <w:szCs w:val="24"/>
                <w:lang w:eastAsia="pl-PL"/>
              </w:rPr>
            </w:pPr>
            <w:r w:rsidRPr="00A17B55">
              <w:rPr>
                <w:rFonts w:ascii="Arial" w:eastAsia="Times New Roman" w:hAnsi="Arial" w:cs="Arial"/>
                <w:bCs/>
                <w:color w:val="000000"/>
                <w:sz w:val="24"/>
                <w:szCs w:val="24"/>
                <w:highlight w:val="white"/>
                <w:lang w:eastAsia="pl-PL"/>
              </w:rPr>
              <w:t>45111291-4 Roboty w zakresie zagospodarowania terenu</w:t>
            </w:r>
          </w:p>
        </w:tc>
      </w:tr>
    </w:tbl>
    <w:p w14:paraId="2FF9676F" w14:textId="77777777" w:rsidR="00A17B55" w:rsidRPr="00837FD5" w:rsidRDefault="00A17B55" w:rsidP="00A17B55">
      <w:pPr>
        <w:suppressAutoHyphens/>
        <w:spacing w:after="0" w:line="240" w:lineRule="auto"/>
        <w:jc w:val="both"/>
        <w:rPr>
          <w:rFonts w:ascii="Arial" w:eastAsia="Times New Roman" w:hAnsi="Arial" w:cs="Arial"/>
          <w:b/>
          <w:lang w:eastAsia="pl-PL"/>
        </w:rPr>
      </w:pPr>
    </w:p>
    <w:p w14:paraId="0E01CBF8" w14:textId="77777777" w:rsidR="00A17B55" w:rsidRPr="00A17B55" w:rsidRDefault="00A17B55" w:rsidP="00A17B55">
      <w:pPr>
        <w:suppressAutoHyphens/>
        <w:spacing w:after="0" w:line="240" w:lineRule="auto"/>
        <w:jc w:val="both"/>
        <w:rPr>
          <w:rFonts w:ascii="Arial" w:eastAsia="Times New Roman" w:hAnsi="Arial" w:cs="Arial"/>
          <w:b/>
          <w:lang w:eastAsia="pl-PL"/>
        </w:rPr>
      </w:pPr>
    </w:p>
    <w:p w14:paraId="75FA96DF" w14:textId="77777777" w:rsidR="00A17B55" w:rsidRPr="00A17B55" w:rsidRDefault="00A17B55" w:rsidP="00A17B55">
      <w:pPr>
        <w:suppressAutoHyphens/>
        <w:spacing w:after="0" w:line="240" w:lineRule="auto"/>
        <w:jc w:val="both"/>
        <w:rPr>
          <w:rFonts w:ascii="Arial" w:eastAsia="Times New Roman" w:hAnsi="Arial" w:cs="Arial"/>
          <w:b/>
          <w:lang w:eastAsia="pl-PL"/>
        </w:rPr>
      </w:pPr>
      <w:r w:rsidRPr="00A17B55">
        <w:rPr>
          <w:rFonts w:ascii="Arial" w:eastAsia="Times New Roman" w:hAnsi="Arial" w:cs="Arial"/>
          <w:b/>
          <w:lang w:eastAsia="pl-PL"/>
        </w:rPr>
        <w:lastRenderedPageBreak/>
        <w:t>6. Wymóg zatrudnienia przez wykonawcę lub podwykonawcę osób wykonujących czynności w zakresie realizacji zamówienia.</w:t>
      </w:r>
    </w:p>
    <w:p w14:paraId="297AE88B" w14:textId="77777777" w:rsidR="00A17B55" w:rsidRPr="00A17B55" w:rsidRDefault="00A17B55" w:rsidP="00A17B55">
      <w:pPr>
        <w:suppressAutoHyphens/>
        <w:spacing w:after="0" w:line="240" w:lineRule="auto"/>
        <w:jc w:val="both"/>
        <w:rPr>
          <w:rFonts w:ascii="Arial" w:eastAsia="Times New Roman" w:hAnsi="Arial" w:cs="Arial"/>
          <w:b/>
          <w:lang w:eastAsia="pl-PL"/>
        </w:rPr>
      </w:pPr>
    </w:p>
    <w:p w14:paraId="103CB974" w14:textId="5C72D5FE" w:rsidR="00BF6212" w:rsidRDefault="00EB3B42" w:rsidP="00A17B55">
      <w:pPr>
        <w:widowControl w:val="0"/>
        <w:suppressAutoHyphens/>
        <w:spacing w:after="0" w:line="240" w:lineRule="auto"/>
        <w:jc w:val="both"/>
        <w:rPr>
          <w:rFonts w:ascii="Arial" w:eastAsia="Times New Roman" w:hAnsi="Arial" w:cs="Arial"/>
          <w:lang w:eastAsia="pl-PL"/>
        </w:rPr>
      </w:pPr>
      <w:r>
        <w:rPr>
          <w:rFonts w:ascii="Arial" w:eastAsia="Times New Roman" w:hAnsi="Arial" w:cs="Arial"/>
          <w:lang w:eastAsia="pl-PL"/>
        </w:rPr>
        <w:t>1)</w:t>
      </w:r>
      <w:r w:rsidR="00BF6212" w:rsidRPr="00BF6212">
        <w:rPr>
          <w:rFonts w:ascii="Arial" w:eastAsia="Times New Roman" w:hAnsi="Arial" w:cs="Arial"/>
          <w:lang w:eastAsia="pl-PL"/>
        </w:rPr>
        <w:t>Zgodnie z art.95 ust.1 ustawy Pzp, Zamawiający wymaga zatrudnienia przez Wykonawcę lub podwykonawcę na podstawie stosunku pracy osób, które w trakcie realizacji przedmiotowej umowy wykonywać będą prace fizyczne przy realizacji przedmiotu zamówienia, jeżeli wykonanie tych czynności polega na wykonywaniu pracy w sposób określony w art. 22 § 1 ustawy z dnia 26 czerwca  1974 r. Kodeks pracy (Dz. U. z 2020 r. poz. 1320 ze zm.),co najmniej na okres wykonywania tych czynności w czasie realizacji zamówienia.</w:t>
      </w:r>
    </w:p>
    <w:p w14:paraId="58184AC8" w14:textId="511AF1BA" w:rsidR="00A17B55" w:rsidRPr="00A17B55" w:rsidRDefault="00A17B55" w:rsidP="00A17B55">
      <w:pPr>
        <w:widowControl w:val="0"/>
        <w:suppressAutoHyphens/>
        <w:spacing w:after="0" w:line="240" w:lineRule="auto"/>
        <w:jc w:val="both"/>
        <w:rPr>
          <w:rFonts w:ascii="Arial" w:eastAsia="Times New Roman" w:hAnsi="Arial" w:cs="Arial"/>
          <w:sz w:val="16"/>
          <w:szCs w:val="16"/>
          <w:lang w:eastAsia="pl-PL"/>
        </w:rPr>
      </w:pPr>
    </w:p>
    <w:p w14:paraId="7AF8CAF4" w14:textId="258D5AFC" w:rsidR="00EB3B42" w:rsidRPr="00EB3B42" w:rsidRDefault="00A17B55" w:rsidP="00EB3B42">
      <w:pPr>
        <w:widowControl w:val="0"/>
        <w:suppressAutoHyphens/>
        <w:spacing w:after="0" w:line="240" w:lineRule="auto"/>
        <w:jc w:val="both"/>
        <w:rPr>
          <w:rFonts w:ascii="Arial" w:eastAsia="Times New Roman" w:hAnsi="Arial" w:cs="Arial"/>
          <w:lang w:eastAsia="pl-PL"/>
        </w:rPr>
      </w:pPr>
      <w:r w:rsidRPr="00A17B55">
        <w:rPr>
          <w:rFonts w:ascii="Arial" w:eastAsia="Times New Roman" w:hAnsi="Arial" w:cs="Arial"/>
          <w:lang w:eastAsia="pl-PL"/>
        </w:rPr>
        <w:t xml:space="preserve">2) </w:t>
      </w:r>
      <w:r w:rsidR="00EB3B42" w:rsidRPr="00EB3B42">
        <w:rPr>
          <w:rFonts w:ascii="Arial" w:eastAsia="Times New Roman" w:hAnsi="Arial" w:cs="Arial"/>
          <w:lang w:eastAsia="pl-PL"/>
        </w:rPr>
        <w:t>Wykonawca lub podwykonawca zobowiązuje się przydzielić do realizacji zamówienia osoby zatrudnione na podstawie stosunku pracy, które  będą</w:t>
      </w:r>
      <w:r w:rsidR="00EB3B42">
        <w:rPr>
          <w:rFonts w:ascii="Arial" w:eastAsia="Times New Roman" w:hAnsi="Arial" w:cs="Arial"/>
          <w:lang w:eastAsia="pl-PL"/>
        </w:rPr>
        <w:t xml:space="preserve"> wykonywały wymienione poniżej w pkt </w:t>
      </w:r>
      <w:r w:rsidR="00EB3B42" w:rsidRPr="00EB3B42">
        <w:rPr>
          <w:rFonts w:ascii="Arial" w:eastAsia="Times New Roman" w:hAnsi="Arial" w:cs="Arial"/>
          <w:lang w:eastAsia="pl-PL"/>
        </w:rPr>
        <w:t>3 czynności w zakresie realizacji zamówienia, których wykonan</w:t>
      </w:r>
      <w:r w:rsidR="00EB3B42">
        <w:rPr>
          <w:rFonts w:ascii="Arial" w:eastAsia="Times New Roman" w:hAnsi="Arial" w:cs="Arial"/>
          <w:lang w:eastAsia="pl-PL"/>
        </w:rPr>
        <w:t xml:space="preserve">ie polega na wykonywaniu pracy </w:t>
      </w:r>
      <w:r w:rsidR="00EB3B42">
        <w:rPr>
          <w:rFonts w:ascii="Arial" w:eastAsia="Times New Roman" w:hAnsi="Arial" w:cs="Arial"/>
          <w:lang w:eastAsia="pl-PL"/>
        </w:rPr>
        <w:br/>
      </w:r>
      <w:r w:rsidR="00EB3B42" w:rsidRPr="00EB3B42">
        <w:rPr>
          <w:rFonts w:ascii="Arial" w:eastAsia="Times New Roman" w:hAnsi="Arial" w:cs="Arial"/>
          <w:lang w:eastAsia="pl-PL"/>
        </w:rPr>
        <w:t xml:space="preserve">w sposób określony w art. 22 § 1 ustawy z dnia 26 czerwca 1974 r. - Kodeks pracy. </w:t>
      </w:r>
    </w:p>
    <w:p w14:paraId="358EFF35" w14:textId="608BE4D3" w:rsidR="00EB3B42" w:rsidRPr="00EB3B42" w:rsidRDefault="00EB3B42" w:rsidP="00EB3B42">
      <w:pPr>
        <w:widowControl w:val="0"/>
        <w:suppressAutoHyphens/>
        <w:spacing w:after="0" w:line="240" w:lineRule="auto"/>
        <w:jc w:val="both"/>
        <w:rPr>
          <w:rFonts w:ascii="Arial" w:eastAsia="Times New Roman" w:hAnsi="Arial" w:cs="Arial"/>
          <w:lang w:eastAsia="pl-PL"/>
        </w:rPr>
      </w:pPr>
      <w:r>
        <w:rPr>
          <w:rFonts w:ascii="Arial" w:eastAsia="Times New Roman" w:hAnsi="Arial" w:cs="Arial"/>
          <w:lang w:eastAsia="pl-PL"/>
        </w:rPr>
        <w:t>3)</w:t>
      </w:r>
      <w:r w:rsidRPr="00EB3B42">
        <w:rPr>
          <w:rFonts w:ascii="Arial" w:eastAsia="Times New Roman" w:hAnsi="Arial" w:cs="Arial"/>
          <w:lang w:eastAsia="pl-PL"/>
        </w:rPr>
        <w:t xml:space="preserve"> Rodzaj czynności niezbędnych do realizacji zamówienia, których dotyczy wymóg zatrudnienia na podstawie stosunku pracy:</w:t>
      </w:r>
    </w:p>
    <w:p w14:paraId="49E164CD" w14:textId="3B5CDD88"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3</w:t>
      </w:r>
      <w:r>
        <w:rPr>
          <w:rFonts w:ascii="Arial" w:eastAsia="Times New Roman" w:hAnsi="Arial" w:cs="Arial"/>
          <w:lang w:eastAsia="pl-PL"/>
        </w:rPr>
        <w:t>)</w:t>
      </w:r>
      <w:r w:rsidRPr="00EB3B42">
        <w:rPr>
          <w:rFonts w:ascii="Arial" w:eastAsia="Times New Roman" w:hAnsi="Arial" w:cs="Arial"/>
          <w:lang w:eastAsia="pl-PL"/>
        </w:rPr>
        <w:t>.1.wykonywanie prac konstrukcyjno-budowlanych,</w:t>
      </w:r>
    </w:p>
    <w:p w14:paraId="66E4F06D" w14:textId="413018EB"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3</w:t>
      </w:r>
      <w:r>
        <w:rPr>
          <w:rFonts w:ascii="Arial" w:eastAsia="Times New Roman" w:hAnsi="Arial" w:cs="Arial"/>
          <w:lang w:eastAsia="pl-PL"/>
        </w:rPr>
        <w:t>)</w:t>
      </w:r>
      <w:r w:rsidRPr="00EB3B42">
        <w:rPr>
          <w:rFonts w:ascii="Arial" w:eastAsia="Times New Roman" w:hAnsi="Arial" w:cs="Arial"/>
          <w:lang w:eastAsia="pl-PL"/>
        </w:rPr>
        <w:t>.2.wykonanie prac instalacyjnych sanitarnych,</w:t>
      </w:r>
    </w:p>
    <w:p w14:paraId="77E86B46" w14:textId="07B9EDA5"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3</w:t>
      </w:r>
      <w:r>
        <w:rPr>
          <w:rFonts w:ascii="Arial" w:eastAsia="Times New Roman" w:hAnsi="Arial" w:cs="Arial"/>
          <w:lang w:eastAsia="pl-PL"/>
        </w:rPr>
        <w:t>)</w:t>
      </w:r>
      <w:r w:rsidRPr="00EB3B42">
        <w:rPr>
          <w:rFonts w:ascii="Arial" w:eastAsia="Times New Roman" w:hAnsi="Arial" w:cs="Arial"/>
          <w:lang w:eastAsia="pl-PL"/>
        </w:rPr>
        <w:t>.3.wykonywanie prac instalacyjnych elektrycznych,</w:t>
      </w:r>
    </w:p>
    <w:p w14:paraId="2A6848ED" w14:textId="129476DA"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3</w:t>
      </w:r>
      <w:r>
        <w:rPr>
          <w:rFonts w:ascii="Arial" w:eastAsia="Times New Roman" w:hAnsi="Arial" w:cs="Arial"/>
          <w:lang w:eastAsia="pl-PL"/>
        </w:rPr>
        <w:t>)</w:t>
      </w:r>
      <w:r w:rsidRPr="00EB3B42">
        <w:rPr>
          <w:rFonts w:ascii="Arial" w:eastAsia="Times New Roman" w:hAnsi="Arial" w:cs="Arial"/>
          <w:lang w:eastAsia="pl-PL"/>
        </w:rPr>
        <w:t>.4.wykonywanie prac operatora koparki,</w:t>
      </w:r>
    </w:p>
    <w:p w14:paraId="7DC28688" w14:textId="6CA47027"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3</w:t>
      </w:r>
      <w:r>
        <w:rPr>
          <w:rFonts w:ascii="Arial" w:eastAsia="Times New Roman" w:hAnsi="Arial" w:cs="Arial"/>
          <w:lang w:eastAsia="pl-PL"/>
        </w:rPr>
        <w:t>)</w:t>
      </w:r>
      <w:r w:rsidRPr="00EB3B42">
        <w:rPr>
          <w:rFonts w:ascii="Arial" w:eastAsia="Times New Roman" w:hAnsi="Arial" w:cs="Arial"/>
          <w:lang w:eastAsia="pl-PL"/>
        </w:rPr>
        <w:t>.5.wykonywanie prac operatora dźwigu,</w:t>
      </w:r>
    </w:p>
    <w:p w14:paraId="2AB018D4" w14:textId="673140AE"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3</w:t>
      </w:r>
      <w:r>
        <w:rPr>
          <w:rFonts w:ascii="Arial" w:eastAsia="Times New Roman" w:hAnsi="Arial" w:cs="Arial"/>
          <w:lang w:eastAsia="pl-PL"/>
        </w:rPr>
        <w:t>)</w:t>
      </w:r>
      <w:r w:rsidRPr="00EB3B42">
        <w:rPr>
          <w:rFonts w:ascii="Arial" w:eastAsia="Times New Roman" w:hAnsi="Arial" w:cs="Arial"/>
          <w:lang w:eastAsia="pl-PL"/>
        </w:rPr>
        <w:t>.6. wykonywanie prac kierowcy samochodu ciężarowego.</w:t>
      </w:r>
    </w:p>
    <w:p w14:paraId="40B53596" w14:textId="44EA82CE"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4</w:t>
      </w:r>
      <w:r>
        <w:rPr>
          <w:rFonts w:ascii="Arial" w:eastAsia="Times New Roman" w:hAnsi="Arial" w:cs="Arial"/>
          <w:lang w:eastAsia="pl-PL"/>
        </w:rPr>
        <w:t>)</w:t>
      </w:r>
      <w:r w:rsidRPr="00EB3B42">
        <w:rPr>
          <w:rFonts w:ascii="Arial" w:eastAsia="Times New Roman" w:hAnsi="Arial" w:cs="Arial"/>
          <w:lang w:eastAsia="pl-PL"/>
        </w:rPr>
        <w:t>. Sposób dokumentowania zatrudnienia osób, których dotyczy wymóg zatrudnienia na podstawie stosunku pracy:</w:t>
      </w:r>
    </w:p>
    <w:p w14:paraId="02D59AA8" w14:textId="3FC2687F"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4</w:t>
      </w:r>
      <w:r>
        <w:rPr>
          <w:rFonts w:ascii="Arial" w:eastAsia="Times New Roman" w:hAnsi="Arial" w:cs="Arial"/>
          <w:lang w:eastAsia="pl-PL"/>
        </w:rPr>
        <w:t>)</w:t>
      </w:r>
      <w:r w:rsidRPr="00EB3B42">
        <w:rPr>
          <w:rFonts w:ascii="Arial" w:eastAsia="Times New Roman" w:hAnsi="Arial" w:cs="Arial"/>
          <w:lang w:eastAsia="pl-PL"/>
        </w:rPr>
        <w:t>.1. do dnia podpisania umowy Wykonawca lub podwykonawca zobowiązany będzie złożyć oświadczenie zawierające wykaz pracowników wykonujących czynności w trakcie realizacji zamówienia, o których mow</w:t>
      </w:r>
      <w:r>
        <w:rPr>
          <w:rFonts w:ascii="Arial" w:eastAsia="Times New Roman" w:hAnsi="Arial" w:cs="Arial"/>
          <w:lang w:eastAsia="pl-PL"/>
        </w:rPr>
        <w:t xml:space="preserve">a w pkt </w:t>
      </w:r>
      <w:r w:rsidRPr="00EB3B42">
        <w:rPr>
          <w:rFonts w:ascii="Arial" w:eastAsia="Times New Roman" w:hAnsi="Arial" w:cs="Arial"/>
          <w:lang w:eastAsia="pl-PL"/>
        </w:rPr>
        <w:t>3. Oświadczenie to powinno zawierać w szczególności: dokładne określenie podmiotu składającego oświadczenie, datę złożenia oświadczenia, wskazanie, że objęte wykazem czynności, o których mowa w</w:t>
      </w:r>
      <w:r>
        <w:rPr>
          <w:rFonts w:ascii="Arial" w:eastAsia="Times New Roman" w:hAnsi="Arial" w:cs="Arial"/>
          <w:lang w:eastAsia="pl-PL"/>
        </w:rPr>
        <w:t xml:space="preserve"> pkt </w:t>
      </w:r>
      <w:r w:rsidRPr="00EB3B42">
        <w:rPr>
          <w:rFonts w:ascii="Arial" w:eastAsia="Times New Roman" w:hAnsi="Arial" w:cs="Arial"/>
          <w:lang w:eastAsia="pl-PL"/>
        </w:rPr>
        <w:t>3 wykonują osoby zatrudnione na podstawie stosunku pracy wraz ze wskazaniem liczby tych osób, rodzaju umowy o pracę i wymiaru etatu oraz podpis osoby uprawnionej do złożenia oświadczenia w imieniu Wykonawcy lub podwykonawcy.</w:t>
      </w:r>
    </w:p>
    <w:p w14:paraId="579AC65E" w14:textId="438FB3FE"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4</w:t>
      </w:r>
      <w:r>
        <w:rPr>
          <w:rFonts w:ascii="Arial" w:eastAsia="Times New Roman" w:hAnsi="Arial" w:cs="Arial"/>
          <w:lang w:eastAsia="pl-PL"/>
        </w:rPr>
        <w:t>)</w:t>
      </w:r>
      <w:r w:rsidRPr="00EB3B42">
        <w:rPr>
          <w:rFonts w:ascii="Arial" w:eastAsia="Times New Roman" w:hAnsi="Arial" w:cs="Arial"/>
          <w:lang w:eastAsia="pl-PL"/>
        </w:rPr>
        <w:t>.2. 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 r. o ochronie danych osobowych (Dz.U. z 2019 r. poz.1781 t.j.). Informacje takie jak: imię i nazwisko pracownika, data zawarcia umowy, rodzaj umowy o pracę i wymiar etatu powinny być możliwe do zidentyfikowania.</w:t>
      </w:r>
    </w:p>
    <w:p w14:paraId="67B8EBD9" w14:textId="7976D6FD"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4</w:t>
      </w:r>
      <w:r>
        <w:rPr>
          <w:rFonts w:ascii="Arial" w:eastAsia="Times New Roman" w:hAnsi="Arial" w:cs="Arial"/>
          <w:lang w:eastAsia="pl-PL"/>
        </w:rPr>
        <w:t>)</w:t>
      </w:r>
      <w:r w:rsidRPr="00EB3B42">
        <w:rPr>
          <w:rFonts w:ascii="Arial" w:eastAsia="Times New Roman" w:hAnsi="Arial" w:cs="Arial"/>
          <w:lang w:eastAsia="pl-PL"/>
        </w:rPr>
        <w:t xml:space="preserve">.3. Wykonawca lub podwykonawca na każde pisemne żądanie Zamawiającego w terminie do 5 dni roboczych przedkładał będzie Zamawiającemu raport stanu i sposobu zatrudnienia ww. osób, poświadczone za zgodność z oryginałem odpowiednio przez Wykonawcę lub podwykonawcę kopii dowodu potwierdzającego zgłoszenie pracownika przez pracodawcę do ubezpieczeń lub dowody odprowadzania składek ZUS, przez cały okres zatrudnienia tych osób. Powyższe dokumenty winny być zanonimizowane w sposób zapewniający ochronę danych osobowych pracowników zgodnie </w:t>
      </w:r>
    </w:p>
    <w:p w14:paraId="3C3CE3A9" w14:textId="77777777"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 xml:space="preserve">z obowiązującymi przepisami prawa, w tym przepisami ustawy z dnia 10 maja 2018 r. o ochronie danych osobowych (Dz.U. z 2019 r. poz.1781 t.j.) Imię i nazwisko pracownika nie podlega anonimizacji. </w:t>
      </w:r>
    </w:p>
    <w:p w14:paraId="06F69F98" w14:textId="5E157D06"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4</w:t>
      </w:r>
      <w:r>
        <w:rPr>
          <w:rFonts w:ascii="Arial" w:eastAsia="Times New Roman" w:hAnsi="Arial" w:cs="Arial"/>
          <w:lang w:eastAsia="pl-PL"/>
        </w:rPr>
        <w:t>)</w:t>
      </w:r>
      <w:r w:rsidRPr="00EB3B42">
        <w:rPr>
          <w:rFonts w:ascii="Arial" w:eastAsia="Times New Roman" w:hAnsi="Arial" w:cs="Arial"/>
          <w:lang w:eastAsia="pl-PL"/>
        </w:rPr>
        <w:t>.4. W uzasadnionych przypadkach, z przyczyn niezależnych od Wykonawcy, możliwe jest zastąpienie osoby lub osób wskazanych w wykazie, o którym mowa w</w:t>
      </w:r>
      <w:r>
        <w:rPr>
          <w:rFonts w:ascii="Arial" w:eastAsia="Times New Roman" w:hAnsi="Arial" w:cs="Arial"/>
          <w:lang w:eastAsia="pl-PL"/>
        </w:rPr>
        <w:t xml:space="preserve"> pkt </w:t>
      </w:r>
      <w:r w:rsidRPr="00EB3B42">
        <w:rPr>
          <w:rFonts w:ascii="Arial" w:eastAsia="Times New Roman" w:hAnsi="Arial" w:cs="Arial"/>
          <w:lang w:eastAsia="pl-PL"/>
        </w:rPr>
        <w:t xml:space="preserve">4 </w:t>
      </w:r>
      <w:r>
        <w:rPr>
          <w:rFonts w:ascii="Arial" w:eastAsia="Times New Roman" w:hAnsi="Arial" w:cs="Arial"/>
          <w:lang w:eastAsia="pl-PL"/>
        </w:rPr>
        <w:t>p</w:t>
      </w:r>
      <w:r w:rsidRPr="00EB3B42">
        <w:rPr>
          <w:rFonts w:ascii="Arial" w:eastAsia="Times New Roman" w:hAnsi="Arial" w:cs="Arial"/>
          <w:lang w:eastAsia="pl-PL"/>
        </w:rPr>
        <w:t xml:space="preserve">pkt 4.1 inną osobą lub osobami  pod warunkiem, że spełnione zostaną wszystkie wymagania co do zatrudnienia określone </w:t>
      </w:r>
    </w:p>
    <w:p w14:paraId="6113FF97" w14:textId="3E552B7D" w:rsid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w SWZ.</w:t>
      </w:r>
    </w:p>
    <w:p w14:paraId="028E0089" w14:textId="771FDDAD" w:rsidR="00EB3B42" w:rsidRDefault="00EB3B42" w:rsidP="00A17B55">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5</w:t>
      </w:r>
      <w:r>
        <w:rPr>
          <w:rFonts w:ascii="Arial" w:eastAsia="Times New Roman" w:hAnsi="Arial" w:cs="Arial"/>
          <w:lang w:eastAsia="pl-PL"/>
        </w:rPr>
        <w:t>)</w:t>
      </w:r>
      <w:r w:rsidRPr="00EB3B42">
        <w:rPr>
          <w:rFonts w:ascii="Arial" w:eastAsia="Times New Roman" w:hAnsi="Arial" w:cs="Arial"/>
          <w:lang w:eastAsia="pl-PL"/>
        </w:rPr>
        <w:t xml:space="preserve">.W przypadku uzasadnionych wątpliwości co do przestrzegania prawa pracy przez Wykonawcę </w:t>
      </w:r>
      <w:r w:rsidRPr="00EB3B42">
        <w:rPr>
          <w:rFonts w:ascii="Arial" w:eastAsia="Times New Roman" w:hAnsi="Arial" w:cs="Arial"/>
          <w:lang w:eastAsia="pl-PL"/>
        </w:rPr>
        <w:lastRenderedPageBreak/>
        <w:t>lub podwykonawcę Zamawiający może zwrócić się do Państwowej Inspekcji Pracy o przeprowadzenie kontroli.</w:t>
      </w:r>
    </w:p>
    <w:p w14:paraId="79E0D972" w14:textId="226DCA96" w:rsidR="00EB3B42" w:rsidRDefault="00EB3B42" w:rsidP="00A17B55">
      <w:pPr>
        <w:widowControl w:val="0"/>
        <w:suppressAutoHyphens/>
        <w:spacing w:after="0" w:line="240" w:lineRule="auto"/>
        <w:jc w:val="both"/>
        <w:rPr>
          <w:rFonts w:ascii="Arial" w:eastAsia="Times New Roman" w:hAnsi="Arial" w:cs="Arial"/>
          <w:lang w:eastAsia="pl-PL"/>
        </w:rPr>
      </w:pPr>
      <w:r>
        <w:rPr>
          <w:rFonts w:ascii="Arial" w:eastAsia="Times New Roman" w:hAnsi="Arial" w:cs="Arial"/>
          <w:lang w:eastAsia="pl-PL"/>
        </w:rPr>
        <w:t>6).</w:t>
      </w:r>
      <w:r w:rsidRPr="00EB3B42">
        <w:rPr>
          <w:rFonts w:ascii="Arial" w:eastAsia="Times New Roman" w:hAnsi="Arial" w:cs="Arial"/>
          <w:lang w:eastAsia="pl-PL"/>
        </w:rPr>
        <w:t>W przypadku nieprzedstawienia w termini</w:t>
      </w:r>
      <w:r>
        <w:rPr>
          <w:rFonts w:ascii="Arial" w:eastAsia="Times New Roman" w:hAnsi="Arial" w:cs="Arial"/>
          <w:lang w:eastAsia="pl-PL"/>
        </w:rPr>
        <w:t xml:space="preserve">e informacji, o których mowa w pkt </w:t>
      </w:r>
      <w:r w:rsidRPr="00EB3B42">
        <w:rPr>
          <w:rFonts w:ascii="Arial" w:eastAsia="Times New Roman" w:hAnsi="Arial" w:cs="Arial"/>
          <w:lang w:eastAsia="pl-PL"/>
        </w:rPr>
        <w:t>4</w:t>
      </w:r>
      <w:r w:rsidR="00267828">
        <w:rPr>
          <w:rFonts w:ascii="Arial" w:eastAsia="Times New Roman" w:hAnsi="Arial" w:cs="Arial"/>
          <w:lang w:eastAsia="pl-PL"/>
        </w:rPr>
        <w:t xml:space="preserve"> ppkt</w:t>
      </w:r>
      <w:r w:rsidRPr="00EB3B42">
        <w:rPr>
          <w:rFonts w:ascii="Arial" w:eastAsia="Times New Roman" w:hAnsi="Arial" w:cs="Arial"/>
          <w:lang w:eastAsia="pl-PL"/>
        </w:rPr>
        <w:t>.4</w:t>
      </w:r>
      <w:r w:rsidR="00267828">
        <w:rPr>
          <w:rFonts w:ascii="Arial" w:eastAsia="Times New Roman" w:hAnsi="Arial" w:cs="Arial"/>
          <w:lang w:eastAsia="pl-PL"/>
        </w:rPr>
        <w:t>).1-ppkt 4).3</w:t>
      </w:r>
      <w:r w:rsidRPr="00EB3B42">
        <w:rPr>
          <w:rFonts w:ascii="Arial" w:eastAsia="Times New Roman" w:hAnsi="Arial" w:cs="Arial"/>
          <w:lang w:eastAsia="pl-PL"/>
        </w:rPr>
        <w:t xml:space="preserve"> umowy Wykonawca będzie każdorazowo płacił Zamawiającemu karę w wysokości 2.000,00 zł (słownie: dwa tysiące złotych).</w:t>
      </w:r>
    </w:p>
    <w:p w14:paraId="139CAF05" w14:textId="5E769B5D" w:rsidR="00EB3B42" w:rsidRPr="00EB3B42" w:rsidRDefault="00267828" w:rsidP="00EB3B42">
      <w:pPr>
        <w:widowControl w:val="0"/>
        <w:suppressAutoHyphens/>
        <w:spacing w:after="0" w:line="240" w:lineRule="auto"/>
        <w:jc w:val="both"/>
        <w:rPr>
          <w:rFonts w:ascii="Arial" w:eastAsia="Times New Roman" w:hAnsi="Arial" w:cs="Arial"/>
          <w:lang w:eastAsia="pl-PL"/>
        </w:rPr>
      </w:pPr>
      <w:r>
        <w:rPr>
          <w:rFonts w:ascii="Arial" w:eastAsia="Times New Roman" w:hAnsi="Arial" w:cs="Arial"/>
          <w:lang w:eastAsia="pl-PL"/>
        </w:rPr>
        <w:t>7).</w:t>
      </w:r>
      <w:r w:rsidR="00EB3B42" w:rsidRPr="00EB3B42">
        <w:rPr>
          <w:rFonts w:ascii="Arial" w:eastAsia="Times New Roman" w:hAnsi="Arial" w:cs="Arial"/>
          <w:lang w:eastAsia="pl-PL"/>
        </w:rPr>
        <w:t>W przypadku dwukrotnego nie wywiązania</w:t>
      </w:r>
      <w:r>
        <w:rPr>
          <w:rFonts w:ascii="Arial" w:eastAsia="Times New Roman" w:hAnsi="Arial" w:cs="Arial"/>
          <w:lang w:eastAsia="pl-PL"/>
        </w:rPr>
        <w:t xml:space="preserve"> się z obowiązków wskazanych w ust.6 </w:t>
      </w:r>
      <w:r w:rsidR="00EB3B42" w:rsidRPr="00EB3B42">
        <w:rPr>
          <w:rFonts w:ascii="Arial" w:eastAsia="Times New Roman" w:hAnsi="Arial" w:cs="Arial"/>
          <w:lang w:eastAsia="pl-PL"/>
        </w:rPr>
        <w:t>Zamawiający ma prawo odstąpić od umowy i naliczyć dodatkowo karę umowną za odstąpienie od umowy z przyczyn zależnych od Wykonawcy w wysokości 10% całkowitego wynagrodzenia brutto Wykonawcy.</w:t>
      </w:r>
    </w:p>
    <w:p w14:paraId="05562C8A" w14:textId="68F3D8C3" w:rsid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 xml:space="preserve"> </w:t>
      </w:r>
      <w:r w:rsidR="00267828">
        <w:rPr>
          <w:rFonts w:ascii="Arial" w:eastAsia="Times New Roman" w:hAnsi="Arial" w:cs="Arial"/>
          <w:lang w:eastAsia="pl-PL"/>
        </w:rPr>
        <w:t>8).</w:t>
      </w:r>
      <w:r w:rsidRPr="00EB3B42">
        <w:rPr>
          <w:rFonts w:ascii="Arial" w:eastAsia="Times New Roman" w:hAnsi="Arial" w:cs="Arial"/>
          <w:lang w:eastAsia="pl-PL"/>
        </w:rPr>
        <w:t>W przypadku niezatrudnienia, na podstawie umowy o pracę, przy realizacji zamówienia osób wykonujących czynności wskazane przez Zamawiającego, których wykonanie polega na wykonywaniu pracy w sposób określonych w art. 22§1 ustawy z dnia 26 czerwca 1974 r. Kodeksu pracy, Wykonawca będzie każdorazowo płacił Zamawiającemu karę w wysokości 20.000 zł, za każdy stwierdzony przypadek.</w:t>
      </w:r>
    </w:p>
    <w:p w14:paraId="0F611151" w14:textId="03111EA4" w:rsidR="00A17B55" w:rsidRPr="00A17B55" w:rsidRDefault="00A17B55" w:rsidP="00A17B55">
      <w:pPr>
        <w:suppressAutoHyphens/>
        <w:spacing w:after="0" w:line="240" w:lineRule="auto"/>
        <w:jc w:val="both"/>
        <w:rPr>
          <w:rFonts w:ascii="Arial" w:eastAsia="Times New Roman" w:hAnsi="Arial" w:cs="Arial"/>
          <w:color w:val="FF0000"/>
          <w:lang w:eastAsia="pl-PL"/>
        </w:rPr>
      </w:pPr>
    </w:p>
    <w:p w14:paraId="19E20C4C" w14:textId="77777777" w:rsidR="00A17B55" w:rsidRPr="00A17B55" w:rsidRDefault="00A17B55" w:rsidP="00A17B55">
      <w:pPr>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
          <w:color w:val="000000"/>
          <w:lang w:eastAsia="pl-PL"/>
        </w:rPr>
        <w:t>7. Informacja</w:t>
      </w:r>
      <w:r w:rsidRPr="00A17B55">
        <w:rPr>
          <w:rFonts w:ascii="Arial" w:eastAsia="Times New Roman" w:hAnsi="Arial" w:cs="Arial"/>
          <w:b/>
          <w:lang w:eastAsia="pl-PL"/>
        </w:rPr>
        <w:t xml:space="preserve"> o obowiązku osobistego wykonania przez Wykonawcę kluczowych części zamówienia.  </w:t>
      </w:r>
    </w:p>
    <w:p w14:paraId="0FFE781C" w14:textId="77777777" w:rsidR="00A17B55" w:rsidRPr="00A17B55" w:rsidRDefault="00A17B55" w:rsidP="00A17B55">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rPr>
        <w:t xml:space="preserve">Zamawiający nie zastrzega obowiązku osobistego wykonania przez Wykonawcę kluczowych części zamówienia. </w:t>
      </w:r>
    </w:p>
    <w:p w14:paraId="6D3285AD" w14:textId="77777777" w:rsidR="000D1B59" w:rsidRDefault="000D1B59" w:rsidP="00A17B55">
      <w:pPr>
        <w:widowControl w:val="0"/>
        <w:tabs>
          <w:tab w:val="left" w:pos="284"/>
          <w:tab w:val="left" w:pos="426"/>
        </w:tabs>
        <w:suppressAutoHyphens/>
        <w:spacing w:after="0" w:line="240" w:lineRule="auto"/>
        <w:jc w:val="both"/>
        <w:rPr>
          <w:rFonts w:ascii="Arial" w:eastAsia="Times New Roman" w:hAnsi="Arial" w:cs="Arial"/>
          <w:lang w:eastAsia="pl-PL"/>
        </w:rPr>
      </w:pPr>
    </w:p>
    <w:p w14:paraId="7EF51BD0" w14:textId="77777777" w:rsidR="000D1B59" w:rsidRDefault="000D1B59" w:rsidP="00A17B55">
      <w:pPr>
        <w:widowControl w:val="0"/>
        <w:tabs>
          <w:tab w:val="left" w:pos="284"/>
          <w:tab w:val="left" w:pos="426"/>
        </w:tabs>
        <w:suppressAutoHyphens/>
        <w:spacing w:after="0" w:line="240" w:lineRule="auto"/>
        <w:jc w:val="both"/>
        <w:rPr>
          <w:rFonts w:ascii="Arial" w:eastAsia="Times New Roman" w:hAnsi="Arial" w:cs="Arial"/>
          <w:lang w:eastAsia="pl-PL"/>
        </w:rPr>
      </w:pPr>
    </w:p>
    <w:p w14:paraId="30527C00" w14:textId="463F2181" w:rsidR="00A17B55" w:rsidRPr="00A17B55" w:rsidRDefault="00A17B55" w:rsidP="00A17B55">
      <w:pPr>
        <w:widowControl w:val="0"/>
        <w:tabs>
          <w:tab w:val="left" w:pos="284"/>
          <w:tab w:val="left" w:pos="426"/>
        </w:tabs>
        <w:suppressAutoHyphens/>
        <w:spacing w:after="0" w:line="240" w:lineRule="auto"/>
        <w:jc w:val="both"/>
        <w:rPr>
          <w:rFonts w:ascii="Arial" w:eastAsia="Times New Roman" w:hAnsi="Arial" w:cs="Arial"/>
          <w:lang w:eastAsia="pl-PL"/>
        </w:rPr>
      </w:pPr>
      <w:r w:rsidRPr="00A17B55">
        <w:rPr>
          <w:rFonts w:ascii="Arial" w:eastAsia="Times New Roman" w:hAnsi="Arial" w:cs="Arial"/>
          <w:lang w:eastAsia="pl-PL"/>
        </w:rPr>
        <w:t>8.Zamawiający nie  dopuszcza możliwości składania ofert wariantowych.</w:t>
      </w:r>
    </w:p>
    <w:p w14:paraId="676BDDD2" w14:textId="77777777" w:rsidR="00A17B55" w:rsidRPr="00A17B55" w:rsidRDefault="00A17B55" w:rsidP="00A17B55">
      <w:pPr>
        <w:widowControl w:val="0"/>
        <w:tabs>
          <w:tab w:val="left" w:pos="284"/>
          <w:tab w:val="left" w:pos="426"/>
        </w:tabs>
        <w:suppressAutoHyphens/>
        <w:spacing w:after="0" w:line="240" w:lineRule="auto"/>
        <w:jc w:val="both"/>
        <w:rPr>
          <w:rFonts w:ascii="Arial" w:eastAsia="Times New Roman" w:hAnsi="Arial" w:cs="Arial"/>
          <w:lang w:eastAsia="pl-PL"/>
        </w:rPr>
      </w:pPr>
    </w:p>
    <w:p w14:paraId="3029A89E" w14:textId="77777777" w:rsidR="00A17B55" w:rsidRPr="00A17B55" w:rsidRDefault="00A17B55" w:rsidP="00A17B55">
      <w:pPr>
        <w:widowControl w:val="0"/>
        <w:tabs>
          <w:tab w:val="left" w:pos="284"/>
          <w:tab w:val="left" w:pos="426"/>
        </w:tabs>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lang w:eastAsia="pl-PL"/>
        </w:rPr>
        <w:t>9. Zamawiający nie dopuszcza możliwości składania ofert częściowych.</w:t>
      </w:r>
    </w:p>
    <w:p w14:paraId="49367B62" w14:textId="77777777" w:rsidR="00A17B55" w:rsidRPr="00A17B55" w:rsidRDefault="00A17B55" w:rsidP="00A17B55">
      <w:pPr>
        <w:widowControl w:val="0"/>
        <w:tabs>
          <w:tab w:val="left" w:pos="284"/>
          <w:tab w:val="left" w:pos="426"/>
        </w:tabs>
        <w:suppressAutoHyphens/>
        <w:spacing w:after="0" w:line="240" w:lineRule="auto"/>
        <w:jc w:val="both"/>
        <w:rPr>
          <w:rFonts w:ascii="Arial" w:eastAsia="Times New Roman" w:hAnsi="Arial" w:cs="Arial"/>
          <w:lang w:eastAsia="pl-PL"/>
        </w:rPr>
      </w:pPr>
    </w:p>
    <w:p w14:paraId="4A282B1A" w14:textId="77777777" w:rsidR="00A17B55" w:rsidRPr="00A17B55" w:rsidRDefault="00A17B55" w:rsidP="00A17B55">
      <w:pPr>
        <w:widowControl w:val="0"/>
        <w:tabs>
          <w:tab w:val="left" w:pos="284"/>
          <w:tab w:val="left" w:pos="426"/>
        </w:tabs>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lang w:eastAsia="pl-PL"/>
        </w:rPr>
        <w:t xml:space="preserve">10. Przedmiotem niniejszego postępowania nie jest zawarcie umowy ramowej.  </w:t>
      </w:r>
    </w:p>
    <w:p w14:paraId="020A6FBF" w14:textId="77777777" w:rsidR="00A17B55" w:rsidRPr="00A17B55" w:rsidRDefault="00A17B55" w:rsidP="00A17B55">
      <w:pPr>
        <w:widowControl w:val="0"/>
        <w:tabs>
          <w:tab w:val="left" w:pos="284"/>
          <w:tab w:val="left" w:pos="426"/>
        </w:tabs>
        <w:suppressAutoHyphens/>
        <w:spacing w:after="0" w:line="240" w:lineRule="auto"/>
        <w:jc w:val="both"/>
        <w:rPr>
          <w:rFonts w:ascii="Arial" w:eastAsia="Times New Roman" w:hAnsi="Arial" w:cs="Arial"/>
          <w:lang w:eastAsia="pl-PL"/>
        </w:rPr>
      </w:pPr>
    </w:p>
    <w:p w14:paraId="3B21D9B8" w14:textId="4E4037BD" w:rsidR="00A17B55" w:rsidRPr="00B148F8" w:rsidRDefault="00A17B55" w:rsidP="00B148F8">
      <w:pPr>
        <w:widowControl w:val="0"/>
        <w:tabs>
          <w:tab w:val="left" w:pos="284"/>
          <w:tab w:val="left" w:pos="426"/>
        </w:tabs>
        <w:suppressAutoHyphens/>
        <w:spacing w:after="0" w:line="240" w:lineRule="auto"/>
        <w:jc w:val="both"/>
        <w:rPr>
          <w:rFonts w:ascii="Arial" w:eastAsia="Times New Roman" w:hAnsi="Arial" w:cs="Arial"/>
          <w:lang w:eastAsia="pl-PL"/>
        </w:rPr>
      </w:pPr>
      <w:r w:rsidRPr="00B148F8">
        <w:rPr>
          <w:rFonts w:ascii="Arial" w:eastAsia="Times New Roman" w:hAnsi="Arial" w:cs="Arial"/>
          <w:lang w:eastAsia="pl-PL"/>
        </w:rPr>
        <w:t xml:space="preserve">11. Zamawiający </w:t>
      </w:r>
      <w:r w:rsidR="00B148F8" w:rsidRPr="00B148F8">
        <w:rPr>
          <w:rFonts w:ascii="Arial" w:eastAsia="Times New Roman" w:hAnsi="Arial" w:cs="Arial"/>
          <w:b/>
          <w:bCs/>
          <w:lang w:eastAsia="pl-PL"/>
        </w:rPr>
        <w:t>nie</w:t>
      </w:r>
      <w:r w:rsidR="00B148F8" w:rsidRPr="00B148F8">
        <w:rPr>
          <w:rFonts w:ascii="Arial" w:eastAsia="Times New Roman" w:hAnsi="Arial" w:cs="Arial"/>
          <w:lang w:eastAsia="pl-PL"/>
        </w:rPr>
        <w:t xml:space="preserve"> </w:t>
      </w:r>
      <w:r w:rsidRPr="00B148F8">
        <w:rPr>
          <w:rFonts w:ascii="Arial" w:eastAsia="Times New Roman" w:hAnsi="Arial" w:cs="Arial"/>
          <w:b/>
          <w:bCs/>
          <w:lang w:eastAsia="pl-PL"/>
        </w:rPr>
        <w:t>przewiduje</w:t>
      </w:r>
      <w:r w:rsidRPr="00B148F8">
        <w:rPr>
          <w:rFonts w:ascii="Arial" w:eastAsia="Times New Roman" w:hAnsi="Arial" w:cs="Arial"/>
          <w:lang w:eastAsia="pl-PL"/>
        </w:rPr>
        <w:t xml:space="preserve"> możliwości udzielenia zamówień o których mowa w </w:t>
      </w:r>
      <w:r w:rsidRPr="00B148F8">
        <w:rPr>
          <w:rFonts w:ascii="Arial" w:eastAsia="Times New Roman" w:hAnsi="Arial" w:cs="Arial"/>
          <w:b/>
          <w:bCs/>
          <w:lang w:eastAsia="pl-PL"/>
        </w:rPr>
        <w:t>art. 214 ust. 1 pkt 7 ustawy Pzp.</w:t>
      </w:r>
      <w:r w:rsidRPr="00B148F8">
        <w:rPr>
          <w:rFonts w:ascii="Arial" w:eastAsia="Times New Roman" w:hAnsi="Arial" w:cs="Arial"/>
          <w:lang w:eastAsia="pl-PL"/>
        </w:rPr>
        <w:t xml:space="preserve"> </w:t>
      </w:r>
    </w:p>
    <w:p w14:paraId="1CAA3147" w14:textId="77777777" w:rsidR="00A17B55" w:rsidRPr="00A17B55" w:rsidRDefault="00A17B55" w:rsidP="00A17B55">
      <w:pPr>
        <w:widowControl w:val="0"/>
        <w:tabs>
          <w:tab w:val="left" w:pos="284"/>
          <w:tab w:val="left" w:pos="426"/>
        </w:tabs>
        <w:suppressAutoHyphens/>
        <w:spacing w:after="0" w:line="240" w:lineRule="auto"/>
        <w:jc w:val="both"/>
        <w:rPr>
          <w:rFonts w:ascii="Arial" w:eastAsia="Times New Roman" w:hAnsi="Arial" w:cs="Arial"/>
          <w:lang w:eastAsia="pl-PL"/>
        </w:rPr>
      </w:pPr>
    </w:p>
    <w:p w14:paraId="48312491"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suppressAutoHyphens/>
        <w:spacing w:after="0" w:line="276" w:lineRule="auto"/>
        <w:ind w:left="567" w:hanging="56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rPr>
        <w:t xml:space="preserve">IV. </w:t>
      </w:r>
      <w:r w:rsidRPr="00A17B55">
        <w:rPr>
          <w:rFonts w:ascii="Arial" w:eastAsia="Times New Roman" w:hAnsi="Arial" w:cs="Arial"/>
          <w:b/>
          <w:lang w:eastAsia="pl-PL"/>
        </w:rPr>
        <w:tab/>
        <w:t xml:space="preserve">Termin wykonania zamówienia </w:t>
      </w:r>
    </w:p>
    <w:p w14:paraId="2054BC39" w14:textId="77777777" w:rsidR="00A17B55" w:rsidRPr="00A17B55" w:rsidRDefault="00A17B55" w:rsidP="00A17B55">
      <w:pPr>
        <w:suppressAutoHyphens/>
        <w:spacing w:after="0" w:line="276" w:lineRule="auto"/>
        <w:ind w:left="567" w:hanging="567"/>
        <w:jc w:val="both"/>
        <w:rPr>
          <w:rFonts w:ascii="Arial" w:eastAsia="Times New Roman" w:hAnsi="Arial" w:cs="Arial"/>
          <w:lang w:eastAsia="pl-PL"/>
        </w:rPr>
      </w:pPr>
    </w:p>
    <w:p w14:paraId="6DC59F9C" w14:textId="77777777" w:rsidR="00A17B55" w:rsidRPr="00A17B55" w:rsidRDefault="00A17B55" w:rsidP="00A17B55">
      <w:pPr>
        <w:suppressAutoHyphens/>
        <w:spacing w:after="0" w:line="276" w:lineRule="auto"/>
        <w:ind w:left="567" w:hanging="567"/>
        <w:jc w:val="both"/>
        <w:rPr>
          <w:rFonts w:ascii="Arial" w:eastAsia="Times New Roman" w:hAnsi="Arial" w:cs="Arial"/>
          <w:sz w:val="24"/>
          <w:szCs w:val="24"/>
          <w:lang w:eastAsia="pl-PL"/>
        </w:rPr>
      </w:pPr>
      <w:r w:rsidRPr="00A17B55">
        <w:rPr>
          <w:rFonts w:ascii="Arial" w:eastAsia="Times New Roman" w:hAnsi="Arial" w:cs="Arial"/>
          <w:sz w:val="24"/>
          <w:szCs w:val="24"/>
          <w:lang w:eastAsia="pl-PL"/>
        </w:rPr>
        <w:t xml:space="preserve">1. Wymagany termin realizacji zamówienia: </w:t>
      </w:r>
    </w:p>
    <w:p w14:paraId="518919C2" w14:textId="0DA27A8D" w:rsidR="00A17B55" w:rsidRPr="003C076A" w:rsidRDefault="00A17B55" w:rsidP="00A17B55">
      <w:pPr>
        <w:suppressAutoHyphens/>
        <w:spacing w:after="0" w:line="276" w:lineRule="auto"/>
        <w:ind w:left="567" w:hanging="567"/>
        <w:jc w:val="both"/>
        <w:rPr>
          <w:rFonts w:ascii="Arial" w:eastAsia="Times New Roman" w:hAnsi="Arial" w:cs="Arial"/>
          <w:b/>
          <w:bCs/>
          <w:sz w:val="28"/>
          <w:szCs w:val="28"/>
          <w:lang w:eastAsia="pl-PL"/>
        </w:rPr>
      </w:pPr>
      <w:r w:rsidRPr="00A17B55">
        <w:rPr>
          <w:rFonts w:ascii="Arial" w:eastAsia="Times New Roman" w:hAnsi="Arial" w:cs="Arial"/>
          <w:b/>
          <w:bCs/>
          <w:sz w:val="24"/>
          <w:szCs w:val="24"/>
          <w:lang w:eastAsia="pl-PL"/>
        </w:rPr>
        <w:tab/>
      </w:r>
      <w:r w:rsidRPr="003C076A">
        <w:rPr>
          <w:rFonts w:ascii="Arial" w:eastAsia="Times New Roman" w:hAnsi="Arial" w:cs="Arial"/>
          <w:b/>
          <w:bCs/>
          <w:sz w:val="28"/>
          <w:szCs w:val="28"/>
          <w:lang w:eastAsia="pl-PL"/>
        </w:rPr>
        <w:t xml:space="preserve">- </w:t>
      </w:r>
      <w:r w:rsidR="00837FD5">
        <w:rPr>
          <w:rFonts w:ascii="Arial" w:eastAsia="Times New Roman" w:hAnsi="Arial" w:cs="Arial"/>
          <w:b/>
          <w:bCs/>
          <w:sz w:val="28"/>
          <w:szCs w:val="28"/>
          <w:lang w:eastAsia="pl-PL"/>
        </w:rPr>
        <w:t>20</w:t>
      </w:r>
      <w:r w:rsidR="00261836">
        <w:rPr>
          <w:rFonts w:ascii="Arial" w:eastAsia="Times New Roman" w:hAnsi="Arial" w:cs="Arial"/>
          <w:b/>
          <w:bCs/>
          <w:sz w:val="28"/>
          <w:szCs w:val="28"/>
          <w:lang w:eastAsia="pl-PL"/>
        </w:rPr>
        <w:t xml:space="preserve"> miesięcy</w:t>
      </w:r>
      <w:r w:rsidRPr="003C076A">
        <w:rPr>
          <w:rFonts w:ascii="Arial" w:eastAsia="Times New Roman" w:hAnsi="Arial" w:cs="Arial"/>
          <w:b/>
          <w:bCs/>
          <w:sz w:val="28"/>
          <w:szCs w:val="28"/>
          <w:lang w:eastAsia="pl-PL"/>
        </w:rPr>
        <w:t xml:space="preserve"> od daty podpisania umowy</w:t>
      </w:r>
    </w:p>
    <w:p w14:paraId="13AE0B82" w14:textId="77777777" w:rsidR="00A17B55" w:rsidRPr="00A17B55" w:rsidRDefault="00A17B55" w:rsidP="00A17B55">
      <w:pPr>
        <w:suppressAutoHyphens/>
        <w:spacing w:after="0" w:line="276" w:lineRule="auto"/>
        <w:ind w:left="284" w:hanging="284"/>
        <w:jc w:val="both"/>
        <w:rPr>
          <w:rFonts w:ascii="Arial" w:eastAsia="Times New Roman" w:hAnsi="Arial" w:cs="Arial"/>
          <w:sz w:val="24"/>
          <w:szCs w:val="24"/>
          <w:lang w:eastAsia="pl-PL"/>
        </w:rPr>
      </w:pPr>
    </w:p>
    <w:p w14:paraId="16FC4083" w14:textId="77777777" w:rsidR="00A17B55" w:rsidRPr="00A17B55" w:rsidRDefault="00A17B55" w:rsidP="00A17B55">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rPr>
        <w:t xml:space="preserve">V. </w:t>
      </w:r>
      <w:r w:rsidRPr="00A17B55">
        <w:rPr>
          <w:rFonts w:ascii="Arial" w:eastAsia="Times New Roman" w:hAnsi="Arial" w:cs="Arial"/>
          <w:b/>
          <w:lang w:eastAsia="pl-PL"/>
        </w:rPr>
        <w:tab/>
        <w:t xml:space="preserve">Opis warunków udziału w postępowaniu oraz brak podstaw wykluczenia </w:t>
      </w:r>
    </w:p>
    <w:p w14:paraId="6643A39A" w14:textId="77777777" w:rsidR="00A17B55" w:rsidRPr="00A17B55" w:rsidRDefault="00A17B55" w:rsidP="00A17B55">
      <w:pPr>
        <w:widowControl w:val="0"/>
        <w:suppressAutoHyphens/>
        <w:spacing w:after="0" w:line="240" w:lineRule="auto"/>
        <w:jc w:val="both"/>
        <w:rPr>
          <w:rFonts w:ascii="Arial" w:eastAsia="Times New Roman" w:hAnsi="Arial" w:cs="Arial"/>
          <w:b/>
          <w:lang w:eastAsia="pl-PL"/>
        </w:rPr>
      </w:pPr>
    </w:p>
    <w:p w14:paraId="4BE825C2" w14:textId="77777777" w:rsidR="00A17B55" w:rsidRPr="00A17B55" w:rsidRDefault="00A17B55" w:rsidP="00A17B55">
      <w:pPr>
        <w:widowControl w:val="0"/>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rPr>
        <w:t>1.  O udzielenie zamówienia mogą ubiegać się Wykonawcy którzy:</w:t>
      </w:r>
    </w:p>
    <w:p w14:paraId="23FD6303" w14:textId="77777777" w:rsidR="00A17B55" w:rsidRPr="00A17B55" w:rsidRDefault="00A17B55" w:rsidP="00A17B55">
      <w:pPr>
        <w:widowControl w:val="0"/>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1)  nie podlegają wykluczeniu,</w:t>
      </w:r>
    </w:p>
    <w:p w14:paraId="4ACC3445" w14:textId="77777777" w:rsidR="00A17B55" w:rsidRPr="00A17B55" w:rsidRDefault="00A17B55" w:rsidP="00A17B55">
      <w:pPr>
        <w:widowControl w:val="0"/>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 xml:space="preserve">2) spełniają warunki udziału w postępowaniu, określone przez Zamawiającego w ogłoszeniu </w:t>
      </w:r>
      <w:r w:rsidRPr="00A17B55">
        <w:rPr>
          <w:rFonts w:ascii="Arial" w:eastAsia="Times New Roman" w:hAnsi="Arial" w:cs="Arial"/>
          <w:bCs/>
          <w:lang w:eastAsia="pl-PL"/>
        </w:rPr>
        <w:br/>
        <w:t xml:space="preserve">o zamówieniu i niniejszej SWZ.  </w:t>
      </w:r>
    </w:p>
    <w:p w14:paraId="16FE0E2A" w14:textId="77777777" w:rsidR="00A17B55" w:rsidRPr="00A17B55" w:rsidRDefault="00A17B55" w:rsidP="00A17B55">
      <w:pPr>
        <w:widowControl w:val="0"/>
        <w:suppressAutoHyphens/>
        <w:spacing w:after="0" w:line="240" w:lineRule="auto"/>
        <w:jc w:val="both"/>
        <w:rPr>
          <w:rFonts w:ascii="Arial" w:eastAsia="Times New Roman" w:hAnsi="Arial" w:cs="Arial"/>
          <w:b/>
          <w:lang w:eastAsia="pl-PL"/>
        </w:rPr>
      </w:pPr>
    </w:p>
    <w:p w14:paraId="2B722598" w14:textId="77777777" w:rsidR="00A17B55" w:rsidRPr="00A17B55" w:rsidRDefault="00A17B55" w:rsidP="00A17B55">
      <w:pPr>
        <w:widowControl w:val="0"/>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rPr>
        <w:t xml:space="preserve">2. </w:t>
      </w:r>
      <w:r w:rsidRPr="00A17B55">
        <w:rPr>
          <w:rFonts w:ascii="Arial" w:eastAsia="Times New Roman" w:hAnsi="Arial" w:cs="Arial"/>
          <w:bCs/>
          <w:lang w:eastAsia="pl-PL"/>
        </w:rPr>
        <w:t xml:space="preserve"> </w:t>
      </w:r>
      <w:r w:rsidRPr="00A17B55">
        <w:rPr>
          <w:rFonts w:ascii="Arial" w:eastAsia="Times New Roman" w:hAnsi="Arial" w:cs="Arial"/>
          <w:b/>
          <w:lang w:eastAsia="pl-PL"/>
        </w:rPr>
        <w:t>Zamawiający wykluczy z postępowania o udzielenie zamówienia, na podstawie art. 108 ust. 1 Pzp,  Wykonawcę:</w:t>
      </w:r>
    </w:p>
    <w:p w14:paraId="551904DF" w14:textId="77777777" w:rsidR="00A17B55" w:rsidRPr="00A17B55" w:rsidRDefault="00A17B55" w:rsidP="00A17B55">
      <w:pPr>
        <w:widowControl w:val="0"/>
        <w:tabs>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1) będącego osobą fizyczną, którego prawomocnie skazano za przestępstwo:</w:t>
      </w:r>
    </w:p>
    <w:p w14:paraId="3BDCB1E2" w14:textId="77777777" w:rsidR="00A17B55" w:rsidRPr="00A17B55" w:rsidRDefault="00A17B55" w:rsidP="00A17B55">
      <w:pPr>
        <w:widowControl w:val="0"/>
        <w:numPr>
          <w:ilvl w:val="0"/>
          <w:numId w:val="2"/>
        </w:numPr>
        <w:tabs>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udziału w zorganizowanej grupie przestępczej albo w związku mającym na celu popełnienie przestępstwa lub przestępstwa skarbowego, o którym mowa w art. 258 Kodeksu karnego;</w:t>
      </w:r>
    </w:p>
    <w:p w14:paraId="1CA100E6" w14:textId="77777777" w:rsidR="00A17B55" w:rsidRPr="00A17B55" w:rsidRDefault="00A17B55" w:rsidP="00A17B55">
      <w:pPr>
        <w:widowControl w:val="0"/>
        <w:numPr>
          <w:ilvl w:val="0"/>
          <w:numId w:val="2"/>
        </w:numPr>
        <w:tabs>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handlu ludźmi, o którym mowa w art. 189a Kodeksu karnego,</w:t>
      </w:r>
    </w:p>
    <w:p w14:paraId="67AC2A34" w14:textId="77777777" w:rsidR="00A17B55" w:rsidRPr="00A17B55" w:rsidRDefault="00A17B55" w:rsidP="00A17B55">
      <w:pPr>
        <w:widowControl w:val="0"/>
        <w:numPr>
          <w:ilvl w:val="0"/>
          <w:numId w:val="2"/>
        </w:numPr>
        <w:tabs>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o którym mowa w art. 228-230a, art. 250a Kodeksu karnego lub w art. 46 lub art. 48 ustawy z dnia 25 czerwca 2010 r. o sporcie,</w:t>
      </w:r>
    </w:p>
    <w:p w14:paraId="52DC0500" w14:textId="77777777" w:rsidR="00A17B55" w:rsidRPr="00A17B55" w:rsidRDefault="00A17B55" w:rsidP="00A17B55">
      <w:pPr>
        <w:widowControl w:val="0"/>
        <w:numPr>
          <w:ilvl w:val="0"/>
          <w:numId w:val="2"/>
        </w:numPr>
        <w:tabs>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lastRenderedPageBreak/>
        <w:t xml:space="preserve">finansowania przestępstwa o charakterze terrorystycznym, o którym mowa w art. 165a Kodeksu karnego, lub przestępstwo udaremnienia lub utrudniania stwierdzenia przestępnego pochodzenia pieniędzy lub ukrywania ich pochodzenia, o którym mowa w art. 299 Kodeksu karnego, </w:t>
      </w:r>
    </w:p>
    <w:p w14:paraId="5DB8B15B" w14:textId="77777777" w:rsidR="00A17B55" w:rsidRPr="00A17B55" w:rsidRDefault="00A17B55" w:rsidP="00A17B55">
      <w:pPr>
        <w:widowControl w:val="0"/>
        <w:numPr>
          <w:ilvl w:val="0"/>
          <w:numId w:val="2"/>
        </w:numPr>
        <w:tabs>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o charakterze terrorystycznym, o którym mowa w art. 115 § 20 Kodeksu karnego, lub mające na celu popełnienie tego przestępstwa,</w:t>
      </w:r>
    </w:p>
    <w:p w14:paraId="1178E087" w14:textId="77777777" w:rsidR="00A17B55" w:rsidRPr="00A17B55" w:rsidRDefault="00A17B55" w:rsidP="00A17B55">
      <w:pPr>
        <w:widowControl w:val="0"/>
        <w:numPr>
          <w:ilvl w:val="0"/>
          <w:numId w:val="2"/>
        </w:numPr>
        <w:tabs>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powierzenia wykonania pracy małoletniemu cudzoziemcowi, o którym mowa w art. 9 ust. 2 ustawy z dnia 15 czerwca 2012 r. o skutkach powierzania wykonania pracy cudzoziemcom przebywającym wbrew przepisom na terytorium Rzeczypospolitej Polskiej (Dz. U poz. 769),</w:t>
      </w:r>
    </w:p>
    <w:p w14:paraId="654A672B" w14:textId="77777777" w:rsidR="00A17B55" w:rsidRPr="00A17B55" w:rsidRDefault="00A17B55" w:rsidP="00A17B55">
      <w:pPr>
        <w:widowControl w:val="0"/>
        <w:numPr>
          <w:ilvl w:val="0"/>
          <w:numId w:val="2"/>
        </w:numPr>
        <w:tabs>
          <w:tab w:val="left" w:pos="0"/>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1FDD7A55" w14:textId="753B1874" w:rsidR="00A17B55" w:rsidRPr="00267828" w:rsidRDefault="00A17B55" w:rsidP="00267828">
      <w:pPr>
        <w:widowControl w:val="0"/>
        <w:numPr>
          <w:ilvl w:val="0"/>
          <w:numId w:val="2"/>
        </w:numPr>
        <w:tabs>
          <w:tab w:val="left" w:pos="0"/>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o którym mowa w art. 9 ust. 1 i 3 lub art. 10 ustawy z dnia 15 czerwca 2012 r. o skutkach powierzania wykonywania pracy cudzoziemcom przebywającym wbrew przepisom na teryt</w:t>
      </w:r>
      <w:r w:rsidR="00267828">
        <w:rPr>
          <w:rFonts w:ascii="Arial" w:eastAsia="Times New Roman" w:hAnsi="Arial" w:cs="Arial"/>
          <w:bCs/>
          <w:lang w:eastAsia="pl-PL"/>
        </w:rPr>
        <w:t xml:space="preserve">orium Rzeczypospolitej Polskiej - </w:t>
      </w:r>
      <w:r w:rsidRPr="00267828">
        <w:rPr>
          <w:rFonts w:ascii="Arial" w:eastAsia="Times New Roman" w:hAnsi="Arial" w:cs="Arial"/>
          <w:bCs/>
          <w:lang w:eastAsia="pl-PL"/>
        </w:rPr>
        <w:t xml:space="preserve">lub za odpowiedni czyn zabroniony określony </w:t>
      </w:r>
      <w:r w:rsidR="00267828">
        <w:rPr>
          <w:rFonts w:ascii="Arial" w:eastAsia="Times New Roman" w:hAnsi="Arial" w:cs="Arial"/>
          <w:bCs/>
          <w:lang w:eastAsia="pl-PL"/>
        </w:rPr>
        <w:br/>
      </w:r>
      <w:r w:rsidRPr="00267828">
        <w:rPr>
          <w:rFonts w:ascii="Arial" w:eastAsia="Times New Roman" w:hAnsi="Arial" w:cs="Arial"/>
          <w:bCs/>
          <w:lang w:eastAsia="pl-PL"/>
        </w:rPr>
        <w:t>w przepisach prawa obcego;</w:t>
      </w:r>
    </w:p>
    <w:p w14:paraId="0EAABF10" w14:textId="31F031D9" w:rsidR="00A17B55" w:rsidRPr="00A17B55" w:rsidRDefault="00A17B55" w:rsidP="00A17B55">
      <w:pPr>
        <w:widowControl w:val="0"/>
        <w:numPr>
          <w:ilvl w:val="0"/>
          <w:numId w:val="4"/>
        </w:numPr>
        <w:tabs>
          <w:tab w:val="left" w:pos="284"/>
        </w:tabs>
        <w:suppressAutoHyphens/>
        <w:spacing w:after="0" w:line="276" w:lineRule="auto"/>
        <w:contextualSpacing/>
        <w:jc w:val="both"/>
        <w:rPr>
          <w:rFonts w:ascii="Calibri" w:eastAsia="Calibri" w:hAnsi="Calibri" w:cs="Times New Roman"/>
        </w:rPr>
      </w:pPr>
      <w:r w:rsidRPr="00A17B55">
        <w:rPr>
          <w:rFonts w:ascii="Arial" w:eastAsia="Calibri" w:hAnsi="Arial" w:cs="Arial"/>
          <w:bCs/>
        </w:rPr>
        <w:t>jeżeli urzędującego członka jego organu zarządzającego lub nadzorczego, wspólnika spółki w spółce jawnej lub partnerskiej albo komplementariusza w spółce komandytowej lub komandytowo-akcyjnej lub prokurenta prawomocnie skazano za pr</w:t>
      </w:r>
      <w:r w:rsidR="00267828">
        <w:rPr>
          <w:rFonts w:ascii="Arial" w:eastAsia="Calibri" w:hAnsi="Arial" w:cs="Arial"/>
          <w:bCs/>
        </w:rPr>
        <w:t>zestępstwo, o którym mowa w pkt</w:t>
      </w:r>
      <w:r w:rsidRPr="00A17B55">
        <w:rPr>
          <w:rFonts w:ascii="Arial" w:eastAsia="Calibri" w:hAnsi="Arial" w:cs="Arial"/>
          <w:bCs/>
        </w:rPr>
        <w:t xml:space="preserve"> 1, </w:t>
      </w:r>
    </w:p>
    <w:p w14:paraId="4770746C" w14:textId="77777777" w:rsidR="00A17B55" w:rsidRPr="00A17B55" w:rsidRDefault="00A17B55" w:rsidP="00A17B55">
      <w:pPr>
        <w:widowControl w:val="0"/>
        <w:numPr>
          <w:ilvl w:val="0"/>
          <w:numId w:val="4"/>
        </w:numPr>
        <w:tabs>
          <w:tab w:val="left" w:pos="284"/>
        </w:tabs>
        <w:suppressAutoHyphens/>
        <w:spacing w:after="0" w:line="276" w:lineRule="auto"/>
        <w:jc w:val="both"/>
        <w:rPr>
          <w:rFonts w:ascii="Arial" w:eastAsia="Times New Roman" w:hAnsi="Arial" w:cs="Arial"/>
          <w:lang w:eastAsia="pl-PL"/>
        </w:rPr>
      </w:pPr>
      <w:r w:rsidRPr="00A17B55">
        <w:rPr>
          <w:rFonts w:ascii="Arial" w:eastAsia="Times New Roman" w:hAnsi="Arial" w:cs="Arial"/>
          <w:lang w:eastAsia="pl-PL"/>
        </w:rPr>
        <w:t>wobec którego wydano prawomocny wyrok sądu lub ostateczną decyzję administracyjną o zaleganiu z uiszczeniem podatków, opłat lub składek na ubezpieczenie społeczne lub zdrowotne, chyba że wykonawca odpowiednio przed upływem terminu do składnia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402F2222" w14:textId="77777777" w:rsidR="00A17B55" w:rsidRPr="00A17B55" w:rsidRDefault="00A17B55" w:rsidP="00A17B55">
      <w:pPr>
        <w:widowControl w:val="0"/>
        <w:numPr>
          <w:ilvl w:val="0"/>
          <w:numId w:val="4"/>
        </w:numPr>
        <w:tabs>
          <w:tab w:val="left" w:pos="284"/>
        </w:tabs>
        <w:suppressAutoHyphens/>
        <w:spacing w:after="0" w:line="276" w:lineRule="auto"/>
        <w:jc w:val="both"/>
        <w:rPr>
          <w:rFonts w:ascii="Arial" w:eastAsia="Times New Roman" w:hAnsi="Arial" w:cs="Arial"/>
          <w:lang w:eastAsia="pl-PL"/>
        </w:rPr>
      </w:pPr>
      <w:r w:rsidRPr="00A17B55">
        <w:rPr>
          <w:rFonts w:ascii="Arial" w:eastAsia="Times New Roman" w:hAnsi="Arial" w:cs="Arial"/>
          <w:lang w:eastAsia="pl-PL"/>
        </w:rPr>
        <w:t xml:space="preserve">wobec którego </w:t>
      </w:r>
      <w:r w:rsidRPr="00A17B55">
        <w:rPr>
          <w:rFonts w:ascii="Arial" w:eastAsia="Times New Roman" w:hAnsi="Arial" w:cs="Arial"/>
          <w:b/>
          <w:bCs/>
          <w:lang w:eastAsia="pl-PL"/>
        </w:rPr>
        <w:t xml:space="preserve">prawomocnie </w:t>
      </w:r>
      <w:r w:rsidRPr="00A17B55">
        <w:rPr>
          <w:rFonts w:ascii="Arial" w:eastAsia="Times New Roman" w:hAnsi="Arial" w:cs="Arial"/>
          <w:lang w:eastAsia="pl-PL"/>
        </w:rPr>
        <w:t>orzeczono zakaz ubiegania się o zamówienie publiczne,</w:t>
      </w:r>
    </w:p>
    <w:p w14:paraId="6B3D5674" w14:textId="61B943F0" w:rsidR="00A17B55" w:rsidRPr="00A17B55" w:rsidRDefault="00A17B55" w:rsidP="00A17B55">
      <w:pPr>
        <w:widowControl w:val="0"/>
        <w:numPr>
          <w:ilvl w:val="0"/>
          <w:numId w:val="4"/>
        </w:numPr>
        <w:tabs>
          <w:tab w:val="left" w:pos="284"/>
        </w:tabs>
        <w:suppressAutoHyphens/>
        <w:spacing w:after="0" w:line="276" w:lineRule="auto"/>
        <w:jc w:val="both"/>
        <w:rPr>
          <w:rFonts w:ascii="Arial" w:eastAsia="Times New Roman" w:hAnsi="Arial" w:cs="Arial"/>
          <w:lang w:eastAsia="pl-PL"/>
        </w:rPr>
      </w:pPr>
      <w:r w:rsidRPr="00A17B55">
        <w:rPr>
          <w:rFonts w:ascii="Arial" w:eastAsia="Times New Roman" w:hAnsi="Arial" w:cs="Arial"/>
          <w:lang w:eastAsia="pl-PL"/>
        </w:rPr>
        <w:t xml:space="preserve">jeżeli zamawiający może stwierdzić, na podstawie wiarygodnych przesłanek, że wykonawca zawarł z innymi wykonawcami porozumienie mające na celu zakłócenie konkurencji, </w:t>
      </w:r>
      <w:r w:rsidR="00254512">
        <w:rPr>
          <w:rFonts w:ascii="Arial" w:eastAsia="Times New Roman" w:hAnsi="Arial" w:cs="Arial"/>
          <w:lang w:eastAsia="pl-PL"/>
        </w:rPr>
        <w:t xml:space="preserve">                       </w:t>
      </w:r>
      <w:r w:rsidRPr="00A17B55">
        <w:rPr>
          <w:rFonts w:ascii="Arial" w:eastAsia="Times New Roman" w:hAnsi="Arial" w:cs="Arial"/>
          <w:lang w:eastAsia="pl-PL"/>
        </w:rPr>
        <w:t>w szczególności jeżeli należąc do tej samej grupy kapitałowej w rozumieniu ustawy z dnia 16 lutego 2007 r. o ochronie konkurencji i konsumentów, złożyli odrębne oferty częściowe lub wnioski o dopuszczenie do udziału w postępowaniu, chyba że wykażą, że przygotowali te oferty lub wnioski niezależnie od siebie;</w:t>
      </w:r>
    </w:p>
    <w:p w14:paraId="2B2A93C2" w14:textId="6F5FD741" w:rsidR="00A17B55" w:rsidRPr="00A17B55" w:rsidRDefault="00A17B55" w:rsidP="00A17B55">
      <w:pPr>
        <w:widowControl w:val="0"/>
        <w:numPr>
          <w:ilvl w:val="0"/>
          <w:numId w:val="4"/>
        </w:numPr>
        <w:tabs>
          <w:tab w:val="left" w:pos="284"/>
        </w:tabs>
        <w:suppressAutoHyphens/>
        <w:spacing w:after="0" w:line="276" w:lineRule="auto"/>
        <w:jc w:val="both"/>
        <w:rPr>
          <w:rFonts w:ascii="Arial" w:eastAsia="Times New Roman" w:hAnsi="Arial" w:cs="Arial"/>
          <w:lang w:eastAsia="pl-PL"/>
        </w:rPr>
      </w:pPr>
      <w:r w:rsidRPr="00A17B55">
        <w:rPr>
          <w:rFonts w:ascii="Arial" w:eastAsia="Times New Roman" w:hAnsi="Arial" w:cs="Arial"/>
          <w:lang w:eastAsia="pl-PL"/>
        </w:rPr>
        <w:t>jeżeli, w przypadkach, o których mowa w art. 85 ust. 1</w:t>
      </w:r>
      <w:r w:rsidR="00E279C0">
        <w:rPr>
          <w:rFonts w:ascii="Arial" w:eastAsia="Times New Roman" w:hAnsi="Arial" w:cs="Arial"/>
          <w:lang w:eastAsia="pl-PL"/>
        </w:rPr>
        <w:t xml:space="preserve"> </w:t>
      </w:r>
      <w:r w:rsidRPr="00A17B55">
        <w:rPr>
          <w:rFonts w:ascii="Arial" w:eastAsia="Times New Roman" w:hAnsi="Arial" w:cs="Arial"/>
          <w:lang w:eastAsia="pl-PL"/>
        </w:rPr>
        <w:t xml:space="preserve"> doszło do zakłócenia konkurencji wynikającego z wcześniejszego zaangażowania tego wykonawcy lub podmiotu, który należy</w:t>
      </w:r>
      <w:r w:rsidRPr="00A17B55">
        <w:rPr>
          <w:rFonts w:ascii="Arial" w:eastAsia="Times New Roman" w:hAnsi="Arial" w:cs="Arial"/>
          <w:lang w:eastAsia="pl-PL"/>
        </w:rPr>
        <w:br/>
        <w:t xml:space="preserve"> z wykonawcą do tej samej grupy kapitałowej w rozumieniu ustawy z dnia 18 lutego 2007 r. o ochronie konkurencji i konsumentów, chyba że spowodowane tym zakłócenia konkurencji może być wyeliminowane w inny sposób niż przez wykluczenie wykonawcy z udziału </w:t>
      </w:r>
      <w:r w:rsidR="00254512">
        <w:rPr>
          <w:rFonts w:ascii="Arial" w:eastAsia="Times New Roman" w:hAnsi="Arial" w:cs="Arial"/>
          <w:lang w:eastAsia="pl-PL"/>
        </w:rPr>
        <w:t xml:space="preserve">                         </w:t>
      </w:r>
      <w:r w:rsidRPr="00A17B55">
        <w:rPr>
          <w:rFonts w:ascii="Arial" w:eastAsia="Times New Roman" w:hAnsi="Arial" w:cs="Arial"/>
          <w:lang w:eastAsia="pl-PL"/>
        </w:rPr>
        <w:t>w postępowaniu o udzieleni zamówienia.</w:t>
      </w:r>
    </w:p>
    <w:p w14:paraId="1B733772" w14:textId="77777777" w:rsidR="00A17B55" w:rsidRPr="00A17B55" w:rsidRDefault="00A17B55" w:rsidP="00A17B55">
      <w:pPr>
        <w:widowControl w:val="0"/>
        <w:suppressAutoHyphens/>
        <w:spacing w:after="0" w:line="276" w:lineRule="auto"/>
        <w:jc w:val="both"/>
        <w:rPr>
          <w:rFonts w:ascii="Arial" w:eastAsia="Times New Roman" w:hAnsi="Arial" w:cs="Arial"/>
          <w:lang w:eastAsia="pl-PL"/>
        </w:rPr>
      </w:pPr>
    </w:p>
    <w:p w14:paraId="2E22CC35" w14:textId="77777777" w:rsidR="00A17B55" w:rsidRPr="00A17B55" w:rsidRDefault="00A17B55" w:rsidP="00A17B55">
      <w:pPr>
        <w:widowControl w:val="0"/>
        <w:suppressAutoHyphens/>
        <w:spacing w:after="0" w:line="276" w:lineRule="auto"/>
        <w:jc w:val="both"/>
        <w:rPr>
          <w:rFonts w:ascii="Arial" w:eastAsia="Times New Roman" w:hAnsi="Arial" w:cs="Arial"/>
          <w:lang w:eastAsia="pl-PL"/>
        </w:rPr>
      </w:pPr>
      <w:r w:rsidRPr="00A17B55">
        <w:rPr>
          <w:rFonts w:ascii="Arial" w:eastAsia="Times New Roman" w:hAnsi="Arial" w:cs="Arial"/>
          <w:b/>
          <w:bCs/>
          <w:lang w:eastAsia="pl-PL"/>
        </w:rPr>
        <w:t>3.</w:t>
      </w:r>
      <w:r w:rsidRPr="00A17B55">
        <w:rPr>
          <w:rFonts w:ascii="Arial" w:eastAsia="Times New Roman" w:hAnsi="Arial" w:cs="Arial"/>
          <w:lang w:eastAsia="pl-PL"/>
        </w:rPr>
        <w:t xml:space="preserve"> </w:t>
      </w:r>
      <w:r w:rsidRPr="00A17B55">
        <w:rPr>
          <w:rFonts w:ascii="Arial" w:eastAsia="Times New Roman" w:hAnsi="Arial" w:cs="Arial"/>
          <w:b/>
          <w:bCs/>
          <w:lang w:eastAsia="pl-PL"/>
        </w:rPr>
        <w:t>Zamawiający przewiduje wykluczenie Wykonawcy z postępowania na podstawie art. 109 ust. 1 pkt 4 ustawy Pzp w następujących okolicznościach</w:t>
      </w:r>
      <w:r w:rsidRPr="00A17B55">
        <w:rPr>
          <w:rFonts w:ascii="Arial" w:eastAsia="Times New Roman" w:hAnsi="Arial" w:cs="Arial"/>
          <w:lang w:eastAsia="pl-PL"/>
        </w:rPr>
        <w:t xml:space="preserve"> </w:t>
      </w:r>
      <w:r w:rsidRPr="00A17B55">
        <w:rPr>
          <w:rFonts w:ascii="Arial" w:eastAsia="Times New Roman" w:hAnsi="Arial" w:cs="Arial"/>
          <w:b/>
          <w:lang w:eastAsia="pl-PL"/>
        </w:rPr>
        <w:t>:</w:t>
      </w:r>
    </w:p>
    <w:p w14:paraId="0800E526" w14:textId="69B03752" w:rsidR="00A17B55" w:rsidRPr="00A17B55" w:rsidRDefault="00B8264A" w:rsidP="00B8264A">
      <w:pPr>
        <w:widowControl w:val="0"/>
        <w:tabs>
          <w:tab w:val="left" w:pos="426"/>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1)</w:t>
      </w:r>
      <w:r w:rsidR="00A17B55" w:rsidRPr="00A17B55">
        <w:rPr>
          <w:rFonts w:ascii="Arial" w:eastAsia="Times New Roman" w:hAnsi="Arial" w:cs="Arial"/>
          <w:lang w:eastAsia="pl-PL"/>
        </w:rPr>
        <w:t xml:space="preserve">w stosunku do którego otwarto likwidację, ogłoszono upadłość, którego aktywami  zarządza </w:t>
      </w:r>
      <w:r w:rsidR="00A17B55" w:rsidRPr="00A17B55">
        <w:rPr>
          <w:rFonts w:ascii="Arial" w:eastAsia="Times New Roman" w:hAnsi="Arial" w:cs="Arial"/>
          <w:lang w:eastAsia="pl-PL"/>
        </w:rPr>
        <w:lastRenderedPageBreak/>
        <w:t>likwidator lub sąd, zawarł układ z wierzycielami, którego działalność gospodarcza jest zawieszona albo znajduje się on w innej tego rodzaju sytuacji wynikającej z podobnej procedury przewidzianej w przepisach miejsca wszczęcia tej procedury,</w:t>
      </w:r>
    </w:p>
    <w:p w14:paraId="256398C1" w14:textId="77777777" w:rsidR="00A17B55" w:rsidRPr="00A17B55" w:rsidRDefault="00A17B55" w:rsidP="00A17B55">
      <w:pPr>
        <w:widowControl w:val="0"/>
        <w:suppressAutoHyphens/>
        <w:spacing w:after="0" w:line="276" w:lineRule="auto"/>
        <w:ind w:left="360" w:hanging="360"/>
        <w:jc w:val="both"/>
        <w:rPr>
          <w:rFonts w:ascii="Arial" w:eastAsia="Times New Roman" w:hAnsi="Arial" w:cs="Arial"/>
          <w:lang w:eastAsia="pl-PL"/>
        </w:rPr>
      </w:pPr>
      <w:r w:rsidRPr="00A17B55">
        <w:rPr>
          <w:rFonts w:ascii="Arial" w:eastAsia="Times New Roman" w:hAnsi="Arial" w:cs="Arial"/>
          <w:b/>
          <w:bCs/>
          <w:lang w:eastAsia="pl-PL"/>
        </w:rPr>
        <w:t xml:space="preserve">4. </w:t>
      </w:r>
      <w:r w:rsidRPr="00A17B55">
        <w:rPr>
          <w:rFonts w:ascii="Arial" w:eastAsia="Times New Roman" w:hAnsi="Arial" w:cs="Arial"/>
          <w:lang w:eastAsia="pl-PL"/>
        </w:rPr>
        <w:t>W przypadkach, o których mowa w pkt.3 ppkt. 1, Zamawiający może nie wykluczyć Wykonawcy, jeżeli wykluczenie byłoby w sposób oczywisty nieproporcjonalne, w szczególności gdy  sytuacja ekonomiczna lub finansowa Wykonawcy, o którym mowa w pkt. 3 ppkt. 1, jest wystarczająca do wykonania zamówienia.</w:t>
      </w:r>
    </w:p>
    <w:p w14:paraId="78E7F58F" w14:textId="77777777" w:rsidR="00A17B55" w:rsidRPr="00A17B55" w:rsidRDefault="00A17B55" w:rsidP="00A17B55">
      <w:pPr>
        <w:widowControl w:val="0"/>
        <w:suppressAutoHyphens/>
        <w:spacing w:after="0" w:line="276" w:lineRule="auto"/>
        <w:ind w:left="360" w:hanging="360"/>
        <w:jc w:val="both"/>
        <w:rPr>
          <w:rFonts w:ascii="Arial" w:eastAsia="Times New Roman" w:hAnsi="Arial" w:cs="Arial"/>
          <w:lang w:eastAsia="pl-PL"/>
        </w:rPr>
      </w:pPr>
    </w:p>
    <w:p w14:paraId="75C459CB" w14:textId="77777777" w:rsidR="00A17B55" w:rsidRPr="00A17B55" w:rsidRDefault="00A17B55" w:rsidP="00A17B55">
      <w:pPr>
        <w:widowControl w:val="0"/>
        <w:suppressAutoHyphens/>
        <w:spacing w:after="0" w:line="276" w:lineRule="auto"/>
        <w:ind w:left="360" w:hanging="360"/>
        <w:jc w:val="both"/>
        <w:rPr>
          <w:rFonts w:ascii="Arial" w:eastAsia="Times New Roman" w:hAnsi="Arial" w:cs="Arial"/>
          <w:lang w:eastAsia="pl-PL"/>
        </w:rPr>
      </w:pPr>
      <w:r w:rsidRPr="00A17B55">
        <w:rPr>
          <w:rFonts w:ascii="Arial" w:eastAsia="Times New Roman" w:hAnsi="Arial" w:cs="Arial"/>
          <w:b/>
          <w:bCs/>
          <w:lang w:eastAsia="pl-PL"/>
        </w:rPr>
        <w:t>5.</w:t>
      </w:r>
      <w:r w:rsidRPr="00A17B55">
        <w:rPr>
          <w:rFonts w:ascii="Arial" w:eastAsia="Times New Roman" w:hAnsi="Arial" w:cs="Arial"/>
          <w:lang w:eastAsia="pl-PL"/>
        </w:rPr>
        <w:t xml:space="preserve"> Wykonawca może zostać wykluczony przez Zamawiającego na każdym etapie postępowania o udzielenie zamówienia.</w:t>
      </w:r>
    </w:p>
    <w:p w14:paraId="08B5C1DA" w14:textId="77777777" w:rsidR="00A17B55" w:rsidRPr="00A17B55" w:rsidRDefault="00A17B55" w:rsidP="00A17B55">
      <w:pPr>
        <w:widowControl w:val="0"/>
        <w:suppressAutoHyphens/>
        <w:spacing w:after="0" w:line="276" w:lineRule="auto"/>
        <w:jc w:val="both"/>
        <w:rPr>
          <w:rFonts w:ascii="Arial" w:eastAsia="Times New Roman" w:hAnsi="Arial" w:cs="Arial"/>
          <w:lang w:eastAsia="pl-PL"/>
        </w:rPr>
      </w:pPr>
    </w:p>
    <w:p w14:paraId="3FDA7A79" w14:textId="77777777" w:rsidR="00A17B55" w:rsidRPr="00A17B55" w:rsidRDefault="00A17B55" w:rsidP="00A17B55">
      <w:pPr>
        <w:widowControl w:val="0"/>
        <w:suppressAutoHyphens/>
        <w:spacing w:after="0" w:line="276" w:lineRule="auto"/>
        <w:ind w:left="180" w:hanging="180"/>
        <w:jc w:val="both"/>
        <w:rPr>
          <w:rFonts w:ascii="Arial" w:eastAsia="Times New Roman" w:hAnsi="Arial" w:cs="Arial"/>
          <w:lang w:eastAsia="pl-PL"/>
        </w:rPr>
      </w:pPr>
      <w:r w:rsidRPr="00A17B55">
        <w:rPr>
          <w:rFonts w:ascii="Arial" w:eastAsia="Times New Roman" w:hAnsi="Arial" w:cs="Arial"/>
          <w:b/>
          <w:bCs/>
          <w:lang w:eastAsia="pl-PL"/>
        </w:rPr>
        <w:t>6.</w:t>
      </w:r>
      <w:r w:rsidRPr="00A17B55">
        <w:rPr>
          <w:rFonts w:ascii="Arial" w:eastAsia="Times New Roman" w:hAnsi="Arial" w:cs="Arial"/>
          <w:lang w:eastAsia="pl-PL"/>
        </w:rPr>
        <w:t xml:space="preserve"> Okres wykluczenia z postępowania wykonawcy reguluje art.111 ustawy Pzp.</w:t>
      </w:r>
    </w:p>
    <w:p w14:paraId="3B99493A" w14:textId="77777777" w:rsidR="00A17B55" w:rsidRPr="00A17B55" w:rsidRDefault="00A17B55" w:rsidP="00A17B55">
      <w:pPr>
        <w:widowControl w:val="0"/>
        <w:suppressAutoHyphens/>
        <w:spacing w:after="0" w:line="276" w:lineRule="auto"/>
        <w:ind w:left="360" w:hanging="360"/>
        <w:jc w:val="both"/>
        <w:rPr>
          <w:rFonts w:ascii="Arial" w:eastAsia="Times New Roman" w:hAnsi="Arial" w:cs="Arial"/>
          <w:lang w:eastAsia="pl-PL"/>
        </w:rPr>
      </w:pPr>
    </w:p>
    <w:p w14:paraId="029B04AD" w14:textId="77777777" w:rsidR="00A17B55" w:rsidRPr="00A17B55" w:rsidRDefault="00A17B55" w:rsidP="00A17B55">
      <w:pPr>
        <w:widowControl w:val="0"/>
        <w:suppressAutoHyphens/>
        <w:spacing w:after="100" w:line="276" w:lineRule="auto"/>
        <w:ind w:left="284" w:hanging="284"/>
        <w:jc w:val="both"/>
        <w:rPr>
          <w:rFonts w:ascii="Arial" w:eastAsia="Times New Roman" w:hAnsi="Arial" w:cs="Arial"/>
          <w:lang w:eastAsia="pl-PL"/>
        </w:rPr>
      </w:pPr>
      <w:r w:rsidRPr="00A17B55">
        <w:rPr>
          <w:rFonts w:ascii="Arial" w:eastAsia="Times New Roman" w:hAnsi="Arial" w:cs="Arial"/>
          <w:b/>
          <w:lang w:eastAsia="pl-PL"/>
        </w:rPr>
        <w:t>7</w:t>
      </w:r>
      <w:r w:rsidRPr="00A17B55">
        <w:rPr>
          <w:rFonts w:ascii="Arial" w:eastAsia="Times New Roman" w:hAnsi="Arial" w:cs="Arial"/>
          <w:bCs/>
          <w:lang w:eastAsia="pl-PL"/>
        </w:rPr>
        <w:t xml:space="preserve">. </w:t>
      </w:r>
      <w:r w:rsidRPr="00A17B55">
        <w:rPr>
          <w:rFonts w:ascii="Arial" w:eastAsia="Times New Roman" w:hAnsi="Arial" w:cs="Arial"/>
          <w:b/>
          <w:bCs/>
          <w:lang w:eastAsia="pl-PL"/>
        </w:rPr>
        <w:t>Warunki udziału w postępowaniu o udzielnie zamówienia.</w:t>
      </w:r>
    </w:p>
    <w:p w14:paraId="100F02B8" w14:textId="77777777" w:rsidR="00A17B55" w:rsidRPr="00A17B55" w:rsidRDefault="00A17B55" w:rsidP="00A17B55">
      <w:pPr>
        <w:widowControl w:val="0"/>
        <w:suppressAutoHyphens/>
        <w:spacing w:after="100" w:line="276" w:lineRule="auto"/>
        <w:ind w:left="284" w:hanging="284"/>
        <w:jc w:val="both"/>
        <w:rPr>
          <w:rFonts w:ascii="Arial" w:eastAsia="Times New Roman" w:hAnsi="Arial" w:cs="Arial"/>
          <w:lang w:eastAsia="pl-PL"/>
        </w:rPr>
      </w:pPr>
      <w:r w:rsidRPr="00A17B55">
        <w:rPr>
          <w:rFonts w:ascii="Arial" w:eastAsia="Times New Roman" w:hAnsi="Arial" w:cs="Arial"/>
          <w:bCs/>
          <w:lang w:eastAsia="pl-PL"/>
        </w:rPr>
        <w:t>O udzielenie zamówienia mogą ubiegać się Wykonawcy, którzy spełniają warunki</w:t>
      </w:r>
      <w:r w:rsidRPr="00A17B55">
        <w:rPr>
          <w:rFonts w:ascii="Arial" w:eastAsia="Times New Roman" w:hAnsi="Arial" w:cs="Arial"/>
          <w:b/>
          <w:bCs/>
          <w:lang w:eastAsia="pl-PL"/>
        </w:rPr>
        <w:t xml:space="preserve"> </w:t>
      </w:r>
      <w:r w:rsidRPr="00A17B55">
        <w:rPr>
          <w:rFonts w:ascii="Arial" w:eastAsia="Times New Roman" w:hAnsi="Arial" w:cs="Arial"/>
          <w:bCs/>
          <w:lang w:eastAsia="pl-PL"/>
        </w:rPr>
        <w:t>dotyczące:</w:t>
      </w:r>
    </w:p>
    <w:p w14:paraId="2AE80438" w14:textId="77777777" w:rsidR="00A17B55" w:rsidRPr="00EF66F6" w:rsidRDefault="00A17B55" w:rsidP="00A17B55">
      <w:pPr>
        <w:widowControl w:val="0"/>
        <w:suppressAutoHyphens/>
        <w:spacing w:after="0" w:line="276" w:lineRule="auto"/>
        <w:jc w:val="both"/>
        <w:rPr>
          <w:rFonts w:ascii="Arial" w:eastAsia="Times New Roman" w:hAnsi="Arial" w:cs="Arial"/>
          <w:lang w:eastAsia="pl-PL"/>
        </w:rPr>
      </w:pPr>
      <w:r w:rsidRPr="00EF66F6">
        <w:rPr>
          <w:rFonts w:ascii="Arial" w:eastAsia="Times New Roman" w:hAnsi="Arial" w:cs="Arial"/>
          <w:b/>
          <w:bCs/>
          <w:lang w:eastAsia="pl-PL"/>
        </w:rPr>
        <w:t xml:space="preserve">1) </w:t>
      </w:r>
      <w:r w:rsidRPr="00EF66F6">
        <w:rPr>
          <w:rFonts w:ascii="Arial" w:eastAsia="Times New Roman" w:hAnsi="Arial" w:cs="Arial"/>
          <w:b/>
          <w:lang w:eastAsia="pl-PL"/>
        </w:rPr>
        <w:t>zdolności do występowania w obrocie gospodarczym;</w:t>
      </w:r>
      <w:r w:rsidRPr="00EF66F6">
        <w:rPr>
          <w:rFonts w:ascii="Arial" w:eastAsia="Times New Roman" w:hAnsi="Arial" w:cs="Arial"/>
          <w:b/>
          <w:bCs/>
          <w:lang w:eastAsia="pl-PL"/>
        </w:rPr>
        <w:t xml:space="preserve"> </w:t>
      </w:r>
    </w:p>
    <w:p w14:paraId="21F6ABBE" w14:textId="77777777" w:rsidR="00A17B55" w:rsidRPr="00EF66F6" w:rsidRDefault="00A17B55" w:rsidP="00A17B55">
      <w:pPr>
        <w:widowControl w:val="0"/>
        <w:suppressAutoHyphens/>
        <w:spacing w:after="0" w:line="276" w:lineRule="auto"/>
        <w:ind w:left="360"/>
        <w:jc w:val="both"/>
        <w:rPr>
          <w:rFonts w:ascii="Arial" w:eastAsia="Times New Roman" w:hAnsi="Arial" w:cs="Arial"/>
          <w:lang w:eastAsia="pl-PL"/>
        </w:rPr>
      </w:pPr>
      <w:r w:rsidRPr="00EF66F6">
        <w:rPr>
          <w:rFonts w:ascii="Arial" w:eastAsia="Times New Roman" w:hAnsi="Arial" w:cs="Arial"/>
          <w:bCs/>
          <w:lang w:eastAsia="pl-PL"/>
        </w:rPr>
        <w:t>Zamawiający nie określa szczegółowego warunku w tym zakresie.</w:t>
      </w:r>
    </w:p>
    <w:p w14:paraId="0F2751DF" w14:textId="77777777" w:rsidR="00A17B55" w:rsidRPr="00EF66F6" w:rsidRDefault="00A17B55" w:rsidP="00A17B55">
      <w:pPr>
        <w:widowControl w:val="0"/>
        <w:suppressAutoHyphens/>
        <w:spacing w:after="0" w:line="276" w:lineRule="auto"/>
        <w:ind w:left="360"/>
        <w:jc w:val="both"/>
        <w:rPr>
          <w:rFonts w:ascii="Arial" w:eastAsia="Times New Roman" w:hAnsi="Arial" w:cs="Arial"/>
          <w:bCs/>
          <w:lang w:eastAsia="pl-PL"/>
        </w:rPr>
      </w:pPr>
    </w:p>
    <w:p w14:paraId="727C942D" w14:textId="77777777" w:rsidR="00A17B55" w:rsidRPr="00EF66F6" w:rsidRDefault="00A17B55" w:rsidP="00A17B55">
      <w:pPr>
        <w:widowControl w:val="0"/>
        <w:suppressAutoHyphens/>
        <w:spacing w:after="0" w:line="276" w:lineRule="auto"/>
        <w:jc w:val="both"/>
        <w:rPr>
          <w:rFonts w:ascii="Arial" w:eastAsia="Times New Roman" w:hAnsi="Arial" w:cs="Arial"/>
          <w:lang w:eastAsia="pl-PL"/>
        </w:rPr>
      </w:pPr>
      <w:r w:rsidRPr="00EF66F6">
        <w:rPr>
          <w:rFonts w:ascii="Arial" w:eastAsia="Times New Roman" w:hAnsi="Arial" w:cs="Arial"/>
          <w:b/>
          <w:bCs/>
          <w:lang w:eastAsia="pl-PL"/>
        </w:rPr>
        <w:t xml:space="preserve"> 2)</w:t>
      </w:r>
      <w:r w:rsidRPr="00EF66F6">
        <w:rPr>
          <w:rFonts w:ascii="Arial" w:eastAsia="Times New Roman" w:hAnsi="Arial" w:cs="Arial"/>
          <w:bCs/>
          <w:lang w:eastAsia="pl-PL"/>
        </w:rPr>
        <w:t xml:space="preserve"> </w:t>
      </w:r>
      <w:r w:rsidRPr="00EF66F6">
        <w:rPr>
          <w:rFonts w:ascii="Arial" w:eastAsia="Times New Roman" w:hAnsi="Arial" w:cs="Arial"/>
          <w:b/>
          <w:lang w:eastAsia="pl-PL"/>
        </w:rPr>
        <w:t>uprawnień do prowadzenia określonej działalności gospodarczej lub zawodowej, o ile wynika to z odrębnych zapisów;</w:t>
      </w:r>
    </w:p>
    <w:p w14:paraId="304D7D15" w14:textId="77777777" w:rsidR="00A17B55" w:rsidRPr="00EF66F6" w:rsidRDefault="00A17B55" w:rsidP="00A17B55">
      <w:pPr>
        <w:widowControl w:val="0"/>
        <w:suppressAutoHyphens/>
        <w:spacing w:after="0" w:line="276" w:lineRule="auto"/>
        <w:ind w:left="360"/>
        <w:jc w:val="both"/>
        <w:rPr>
          <w:rFonts w:ascii="Arial" w:eastAsia="Times New Roman" w:hAnsi="Arial" w:cs="Arial"/>
          <w:lang w:eastAsia="pl-PL"/>
        </w:rPr>
      </w:pPr>
      <w:r w:rsidRPr="00EF66F6">
        <w:rPr>
          <w:rFonts w:ascii="Arial" w:eastAsia="Times New Roman" w:hAnsi="Arial" w:cs="Arial"/>
          <w:bCs/>
          <w:lang w:eastAsia="pl-PL"/>
        </w:rPr>
        <w:t xml:space="preserve"> Zamawiający nie określa szczegółowego warunku w tym zakresie.</w:t>
      </w:r>
    </w:p>
    <w:p w14:paraId="27C4567D" w14:textId="77777777" w:rsidR="00A17B55" w:rsidRPr="00EF66F6" w:rsidRDefault="00A17B55" w:rsidP="00A17B55">
      <w:pPr>
        <w:widowControl w:val="0"/>
        <w:suppressAutoHyphens/>
        <w:spacing w:after="0" w:line="276" w:lineRule="auto"/>
        <w:ind w:left="360"/>
        <w:jc w:val="both"/>
        <w:rPr>
          <w:rFonts w:ascii="Arial" w:eastAsia="Times New Roman" w:hAnsi="Arial" w:cs="Arial"/>
          <w:bCs/>
          <w:lang w:eastAsia="pl-PL"/>
        </w:rPr>
      </w:pPr>
    </w:p>
    <w:p w14:paraId="56EE3F74" w14:textId="77777777" w:rsidR="0020521F" w:rsidRDefault="00A17B55" w:rsidP="00A17B55">
      <w:pPr>
        <w:widowControl w:val="0"/>
        <w:suppressAutoHyphens/>
        <w:spacing w:after="0" w:line="276" w:lineRule="auto"/>
        <w:jc w:val="both"/>
        <w:rPr>
          <w:rFonts w:ascii="Arial" w:eastAsia="Times New Roman" w:hAnsi="Arial" w:cs="Arial"/>
          <w:lang w:eastAsia="pl-PL"/>
        </w:rPr>
      </w:pPr>
      <w:r w:rsidRPr="00EF66F6">
        <w:rPr>
          <w:rFonts w:ascii="Arial" w:eastAsia="Times New Roman" w:hAnsi="Arial" w:cs="Arial"/>
          <w:lang w:eastAsia="pl-PL"/>
        </w:rPr>
        <w:t xml:space="preserve"> </w:t>
      </w:r>
    </w:p>
    <w:p w14:paraId="3236B44E" w14:textId="4D086A99" w:rsidR="00A17B55" w:rsidRPr="00EF66F6" w:rsidRDefault="00A17B55" w:rsidP="00A17B55">
      <w:pPr>
        <w:widowControl w:val="0"/>
        <w:suppressAutoHyphens/>
        <w:spacing w:after="0" w:line="276" w:lineRule="auto"/>
        <w:jc w:val="both"/>
        <w:rPr>
          <w:rFonts w:ascii="Arial" w:eastAsia="Times New Roman" w:hAnsi="Arial" w:cs="Arial"/>
          <w:lang w:eastAsia="pl-PL"/>
        </w:rPr>
      </w:pPr>
      <w:r w:rsidRPr="00EF66F6">
        <w:rPr>
          <w:rFonts w:ascii="Arial" w:eastAsia="Times New Roman" w:hAnsi="Arial" w:cs="Arial"/>
          <w:b/>
          <w:lang w:eastAsia="pl-PL"/>
        </w:rPr>
        <w:t>3) sytuacji ekonomicznej lub finansowej</w:t>
      </w:r>
      <w:r w:rsidRPr="00EF66F6">
        <w:rPr>
          <w:rFonts w:ascii="Arial" w:eastAsia="Times New Roman" w:hAnsi="Arial" w:cs="Arial"/>
          <w:lang w:eastAsia="pl-PL"/>
        </w:rPr>
        <w:t>;</w:t>
      </w:r>
    </w:p>
    <w:p w14:paraId="77AFE555" w14:textId="7D0C9FFB" w:rsidR="00A17B55" w:rsidRDefault="00A17B55" w:rsidP="00A17B55">
      <w:pPr>
        <w:widowControl w:val="0"/>
        <w:suppressAutoHyphens/>
        <w:spacing w:after="0" w:line="276" w:lineRule="auto"/>
        <w:jc w:val="both"/>
        <w:rPr>
          <w:rFonts w:ascii="Arial" w:eastAsia="Times New Roman" w:hAnsi="Arial" w:cs="Arial"/>
          <w:lang w:eastAsia="pl-PL"/>
        </w:rPr>
      </w:pPr>
      <w:r w:rsidRPr="00EF66F6">
        <w:rPr>
          <w:rFonts w:ascii="Arial" w:eastAsia="Times New Roman" w:hAnsi="Arial" w:cs="Arial"/>
          <w:lang w:eastAsia="pl-PL"/>
        </w:rPr>
        <w:t xml:space="preserve">a) wymagane jest wykazanie przez Wykonawcę posiadania ubezpieczenia od odpowiedzialności cywilnej w zakresie prowadzonej działalności związanej z przedmiotem zamówienia na sumę gwarancyjną co najmniej: </w:t>
      </w:r>
      <w:r w:rsidR="0020521F">
        <w:rPr>
          <w:rFonts w:ascii="Arial" w:eastAsia="Times New Roman" w:hAnsi="Arial" w:cs="Arial"/>
          <w:b/>
          <w:lang w:eastAsia="pl-PL"/>
        </w:rPr>
        <w:t>6</w:t>
      </w:r>
      <w:r w:rsidR="00B4186A" w:rsidRPr="00EF66F6">
        <w:rPr>
          <w:rFonts w:ascii="Arial" w:eastAsia="Times New Roman" w:hAnsi="Arial" w:cs="Arial"/>
          <w:b/>
          <w:lang w:eastAsia="pl-PL"/>
        </w:rPr>
        <w:t>.</w:t>
      </w:r>
      <w:r w:rsidRPr="00EF66F6">
        <w:rPr>
          <w:rFonts w:ascii="Arial" w:eastAsia="Times New Roman" w:hAnsi="Arial" w:cs="Arial"/>
          <w:b/>
          <w:lang w:eastAsia="pl-PL"/>
        </w:rPr>
        <w:t>000.000,00 zł.</w:t>
      </w:r>
      <w:r w:rsidR="007251D7" w:rsidRPr="00EF66F6">
        <w:t xml:space="preserve"> </w:t>
      </w:r>
      <w:r w:rsidR="007251D7" w:rsidRPr="00EF66F6">
        <w:rPr>
          <w:rFonts w:ascii="Arial" w:eastAsia="Times New Roman" w:hAnsi="Arial" w:cs="Arial"/>
          <w:lang w:eastAsia="pl-PL"/>
        </w:rPr>
        <w:t>(</w:t>
      </w:r>
      <w:r w:rsidR="005E322F">
        <w:rPr>
          <w:rFonts w:ascii="Arial" w:eastAsia="Times New Roman" w:hAnsi="Arial" w:cs="Arial"/>
          <w:lang w:eastAsia="pl-PL"/>
        </w:rPr>
        <w:t xml:space="preserve"> </w:t>
      </w:r>
      <w:r w:rsidR="0020521F">
        <w:rPr>
          <w:rFonts w:ascii="Arial" w:eastAsia="Times New Roman" w:hAnsi="Arial" w:cs="Arial"/>
          <w:lang w:eastAsia="pl-PL"/>
        </w:rPr>
        <w:t xml:space="preserve">sześć </w:t>
      </w:r>
      <w:r w:rsidR="007251D7" w:rsidRPr="00EF66F6">
        <w:rPr>
          <w:rFonts w:ascii="Arial" w:eastAsia="Times New Roman" w:hAnsi="Arial" w:cs="Arial"/>
          <w:lang w:eastAsia="pl-PL"/>
        </w:rPr>
        <w:t>milionów złotych).</w:t>
      </w:r>
    </w:p>
    <w:p w14:paraId="645CA73B" w14:textId="77777777" w:rsidR="00EF66F6" w:rsidRPr="00EF66F6" w:rsidRDefault="00EF66F6" w:rsidP="00A17B55">
      <w:pPr>
        <w:widowControl w:val="0"/>
        <w:suppressAutoHyphens/>
        <w:spacing w:after="0" w:line="276" w:lineRule="auto"/>
        <w:jc w:val="both"/>
        <w:rPr>
          <w:rFonts w:ascii="Arial" w:eastAsia="Times New Roman" w:hAnsi="Arial" w:cs="Arial"/>
          <w:lang w:eastAsia="pl-PL"/>
        </w:rPr>
      </w:pPr>
    </w:p>
    <w:p w14:paraId="31FDD548" w14:textId="5D9A1304" w:rsidR="00A17B55" w:rsidRPr="00EF66F6" w:rsidRDefault="00A17B55" w:rsidP="00A17B55">
      <w:pPr>
        <w:spacing w:after="0" w:line="240" w:lineRule="auto"/>
        <w:jc w:val="both"/>
        <w:rPr>
          <w:rFonts w:ascii="Arial" w:eastAsia="Times New Roman" w:hAnsi="Arial" w:cs="Arial"/>
          <w:lang w:eastAsia="pl-PL"/>
        </w:rPr>
      </w:pPr>
      <w:r w:rsidRPr="00EF66F6">
        <w:rPr>
          <w:rFonts w:ascii="Arial" w:eastAsia="Times New Roman" w:hAnsi="Arial" w:cs="Arial"/>
          <w:lang w:eastAsia="pl-PL"/>
        </w:rPr>
        <w:t xml:space="preserve">b) wymagane jest wykazanie przez wykonawcę posiadania środków finansowych lub zdolności  kredytowej niezbędnej do wykonania określonego w SWZ zadania w wysokości nie niższej niż </w:t>
      </w:r>
      <w:r w:rsidR="003C076A" w:rsidRPr="00EF66F6">
        <w:rPr>
          <w:rFonts w:ascii="Arial" w:eastAsia="Times New Roman" w:hAnsi="Arial" w:cs="Arial"/>
          <w:lang w:eastAsia="pl-PL"/>
        </w:rPr>
        <w:t xml:space="preserve">                 </w:t>
      </w:r>
      <w:r w:rsidR="00A97A8C">
        <w:rPr>
          <w:rFonts w:ascii="Arial" w:eastAsia="Times New Roman" w:hAnsi="Arial" w:cs="Arial"/>
          <w:b/>
          <w:bCs/>
          <w:lang w:eastAsia="pl-PL"/>
        </w:rPr>
        <w:t>4</w:t>
      </w:r>
      <w:r w:rsidR="00B4186A" w:rsidRPr="00EF66F6">
        <w:rPr>
          <w:rFonts w:ascii="Arial" w:eastAsia="Times New Roman" w:hAnsi="Arial" w:cs="Arial"/>
          <w:b/>
          <w:bCs/>
          <w:lang w:eastAsia="pl-PL"/>
        </w:rPr>
        <w:t>.</w:t>
      </w:r>
      <w:r w:rsidRPr="00EF66F6">
        <w:rPr>
          <w:rFonts w:ascii="Arial" w:eastAsia="Times New Roman" w:hAnsi="Arial" w:cs="Arial"/>
          <w:b/>
          <w:bCs/>
          <w:lang w:eastAsia="pl-PL"/>
        </w:rPr>
        <w:t>000.000,00 zł</w:t>
      </w:r>
      <w:r w:rsidRPr="00EF66F6">
        <w:rPr>
          <w:rFonts w:ascii="Arial" w:eastAsia="Times New Roman" w:hAnsi="Arial" w:cs="Arial"/>
          <w:lang w:eastAsia="pl-PL"/>
        </w:rPr>
        <w:t xml:space="preserve"> (</w:t>
      </w:r>
      <w:r w:rsidR="005E322F">
        <w:rPr>
          <w:rFonts w:ascii="Arial" w:eastAsia="Times New Roman" w:hAnsi="Arial" w:cs="Arial"/>
          <w:lang w:eastAsia="pl-PL"/>
        </w:rPr>
        <w:t xml:space="preserve"> </w:t>
      </w:r>
      <w:r w:rsidR="00A97A8C">
        <w:rPr>
          <w:rFonts w:ascii="Arial" w:eastAsia="Times New Roman" w:hAnsi="Arial" w:cs="Arial"/>
          <w:lang w:eastAsia="pl-PL"/>
        </w:rPr>
        <w:t>cztery</w:t>
      </w:r>
      <w:r w:rsidRPr="00EF66F6">
        <w:rPr>
          <w:rFonts w:ascii="Arial" w:eastAsia="Times New Roman" w:hAnsi="Arial" w:cs="Arial"/>
          <w:lang w:eastAsia="pl-PL"/>
        </w:rPr>
        <w:t xml:space="preserve"> milio</w:t>
      </w:r>
      <w:r w:rsidR="001A1A30">
        <w:rPr>
          <w:rFonts w:ascii="Arial" w:eastAsia="Times New Roman" w:hAnsi="Arial" w:cs="Arial"/>
          <w:lang w:eastAsia="pl-PL"/>
        </w:rPr>
        <w:t>ny</w:t>
      </w:r>
      <w:r w:rsidRPr="00EF66F6">
        <w:rPr>
          <w:rFonts w:ascii="Arial" w:eastAsia="Times New Roman" w:hAnsi="Arial" w:cs="Arial"/>
          <w:lang w:eastAsia="pl-PL"/>
        </w:rPr>
        <w:t xml:space="preserve"> złotych).</w:t>
      </w:r>
      <w:bookmarkStart w:id="6" w:name="_Ref489008832"/>
    </w:p>
    <w:p w14:paraId="6DB8FF9F" w14:textId="79C71C50" w:rsidR="00EF66F6" w:rsidRPr="00EF66F6" w:rsidRDefault="00EF66F6" w:rsidP="00A17B55">
      <w:pPr>
        <w:spacing w:after="0" w:line="240" w:lineRule="auto"/>
        <w:jc w:val="both"/>
        <w:rPr>
          <w:rFonts w:ascii="Arial" w:eastAsia="Times New Roman" w:hAnsi="Arial" w:cs="Arial"/>
          <w:lang w:eastAsia="pl-PL"/>
        </w:rPr>
      </w:pPr>
    </w:p>
    <w:p w14:paraId="4DB41EB4" w14:textId="7787D7FE" w:rsidR="00EF66F6" w:rsidRDefault="00EF66F6" w:rsidP="00A17B55">
      <w:pPr>
        <w:spacing w:after="0" w:line="240" w:lineRule="auto"/>
        <w:jc w:val="both"/>
        <w:rPr>
          <w:rFonts w:ascii="Arial" w:eastAsia="Times New Roman" w:hAnsi="Arial" w:cs="Arial"/>
          <w:lang w:eastAsia="pl-PL"/>
        </w:rPr>
      </w:pPr>
      <w:r w:rsidRPr="00EF66F6">
        <w:rPr>
          <w:rFonts w:ascii="Arial" w:eastAsia="Times New Roman" w:hAnsi="Arial" w:cs="Arial"/>
          <w:lang w:eastAsia="pl-PL"/>
        </w:rPr>
        <w:t xml:space="preserve">Jeżeli wartość środków finansowych lub zdolności kredytowej została określona w walutach innych niż PLN Zamawiający przyjmie średni kurs danej waluty podany przez Narodowy Bank Polski  </w:t>
      </w:r>
      <w:r w:rsidRPr="00EF66F6">
        <w:rPr>
          <w:rFonts w:ascii="Arial" w:eastAsia="Times New Roman" w:hAnsi="Arial" w:cs="Arial"/>
          <w:lang w:eastAsia="pl-PL"/>
        </w:rPr>
        <w:br/>
        <w:t xml:space="preserve">w dniu wydania dokumentu, jeżeli w dniu wydania dokumentu Narodowy Bank Polski nie podał średniego kursu danej waluty, za podstawę przeliczenia przyjmuje się średni kurs waluty podany pierwszego dnia po dniu wydania dokumentu. </w:t>
      </w:r>
    </w:p>
    <w:p w14:paraId="540C606F" w14:textId="77777777" w:rsidR="00DE5EC6" w:rsidRPr="007251D7" w:rsidRDefault="00DE5EC6" w:rsidP="00A17B55">
      <w:pPr>
        <w:spacing w:after="0" w:line="240" w:lineRule="auto"/>
        <w:jc w:val="both"/>
        <w:rPr>
          <w:rFonts w:ascii="Arial" w:eastAsia="Times New Roman" w:hAnsi="Arial" w:cs="Arial"/>
          <w:color w:val="4472C4"/>
          <w:u w:val="single"/>
          <w:lang w:eastAsia="pl-PL"/>
        </w:rPr>
      </w:pPr>
      <w:bookmarkStart w:id="7" w:name="_Hlk65831019"/>
      <w:bookmarkStart w:id="8" w:name="_Hlk83639933"/>
      <w:bookmarkEnd w:id="6"/>
    </w:p>
    <w:bookmarkEnd w:id="7"/>
    <w:p w14:paraId="535D3309" w14:textId="77777777" w:rsidR="00A17B55" w:rsidRPr="00764CF4" w:rsidRDefault="00A17B55" w:rsidP="00A17B55">
      <w:pPr>
        <w:autoSpaceDE w:val="0"/>
        <w:autoSpaceDN w:val="0"/>
        <w:spacing w:after="0" w:line="240" w:lineRule="auto"/>
        <w:ind w:left="579"/>
        <w:jc w:val="both"/>
        <w:rPr>
          <w:rFonts w:ascii="Arial" w:eastAsia="Calibri" w:hAnsi="Arial" w:cs="Arial"/>
          <w:color w:val="262626"/>
          <w:lang w:eastAsia="pl-PL"/>
        </w:rPr>
      </w:pPr>
    </w:p>
    <w:p w14:paraId="397BBA09" w14:textId="3DFD324E" w:rsidR="00A17B55" w:rsidRPr="00F33BE4" w:rsidRDefault="00A17B55" w:rsidP="00F33BE4">
      <w:pPr>
        <w:autoSpaceDE w:val="0"/>
        <w:autoSpaceDN w:val="0"/>
        <w:spacing w:after="0" w:line="240" w:lineRule="auto"/>
        <w:jc w:val="both"/>
        <w:rPr>
          <w:rFonts w:ascii="Calibri" w:eastAsia="Calibri" w:hAnsi="Calibri" w:cs="Arial"/>
          <w:sz w:val="20"/>
          <w:szCs w:val="20"/>
          <w:lang w:eastAsia="pl-PL"/>
        </w:rPr>
      </w:pPr>
      <w:r w:rsidRPr="00F33BE4">
        <w:rPr>
          <w:rFonts w:ascii="Arial" w:eastAsia="Calibri" w:hAnsi="Arial" w:cs="Arial"/>
          <w:lang w:eastAsia="pl-PL"/>
        </w:rPr>
        <w:t xml:space="preserve">UWAGA: W przypadku wykonawców wspólnie ubiegających się o udzielenie zamówienia lub korzystania z zasobów podmiotów trzecich w przypadkach określonych w </w:t>
      </w:r>
      <w:r w:rsidR="00B8264A">
        <w:rPr>
          <w:rFonts w:ascii="Arial" w:eastAsia="Calibri" w:hAnsi="Arial" w:cs="Arial"/>
          <w:lang w:eastAsia="pl-PL"/>
        </w:rPr>
        <w:t>p</w:t>
      </w:r>
      <w:r w:rsidRPr="00F33BE4">
        <w:rPr>
          <w:rFonts w:ascii="Arial" w:eastAsia="Calibri" w:hAnsi="Arial" w:cs="Arial"/>
          <w:lang w:eastAsia="pl-PL"/>
        </w:rPr>
        <w:t xml:space="preserve">pkt. a powyżej minimum jeden z wykonawców lub podmiotów udostępniających zasoby spełni warunek samodzielnie </w:t>
      </w:r>
      <w:r w:rsidR="0020521F">
        <w:rPr>
          <w:rFonts w:ascii="Arial" w:eastAsia="Calibri" w:hAnsi="Arial" w:cs="Arial"/>
          <w:lang w:eastAsia="pl-PL"/>
        </w:rPr>
        <w:t xml:space="preserve">                       </w:t>
      </w:r>
      <w:r w:rsidRPr="00F33BE4">
        <w:rPr>
          <w:rFonts w:ascii="Arial" w:eastAsia="Calibri" w:hAnsi="Arial" w:cs="Arial"/>
          <w:lang w:eastAsia="pl-PL"/>
        </w:rPr>
        <w:t>w całości. Nie sumuje się sytuacji finansowej i ekonomicznej.</w:t>
      </w:r>
      <w:r w:rsidRPr="00F33BE4">
        <w:rPr>
          <w:rFonts w:ascii="Calibri" w:eastAsia="Calibri" w:hAnsi="Calibri" w:cs="Arial"/>
          <w:sz w:val="20"/>
          <w:szCs w:val="20"/>
          <w:lang w:eastAsia="pl-PL"/>
        </w:rPr>
        <w:t xml:space="preserve">  </w:t>
      </w:r>
    </w:p>
    <w:bookmarkEnd w:id="8"/>
    <w:p w14:paraId="5A9CB5F9" w14:textId="77777777" w:rsidR="00A17B55" w:rsidRPr="00A17B55" w:rsidRDefault="00A17B55" w:rsidP="00A17B55">
      <w:pPr>
        <w:spacing w:after="0" w:line="240" w:lineRule="auto"/>
        <w:jc w:val="both"/>
        <w:rPr>
          <w:rFonts w:ascii="Arial" w:eastAsia="Times New Roman" w:hAnsi="Arial" w:cs="Arial"/>
          <w:color w:val="000000"/>
          <w:lang w:eastAsia="pl-PL"/>
        </w:rPr>
      </w:pPr>
    </w:p>
    <w:p w14:paraId="48FDEEF8" w14:textId="4B83137A" w:rsidR="00A17B55" w:rsidRDefault="00A17B55" w:rsidP="00A17B55">
      <w:pPr>
        <w:widowControl w:val="0"/>
        <w:suppressAutoHyphens/>
        <w:spacing w:after="0" w:line="276" w:lineRule="auto"/>
        <w:jc w:val="both"/>
        <w:rPr>
          <w:rFonts w:ascii="Arial" w:eastAsia="Times New Roman" w:hAnsi="Arial" w:cs="Arial"/>
          <w:b/>
          <w:lang w:eastAsia="pl-PL"/>
        </w:rPr>
      </w:pPr>
    </w:p>
    <w:p w14:paraId="7E8F0E7A" w14:textId="512B5262" w:rsidR="0020521F" w:rsidRDefault="0020521F" w:rsidP="00A17B55">
      <w:pPr>
        <w:widowControl w:val="0"/>
        <w:suppressAutoHyphens/>
        <w:spacing w:after="0" w:line="276" w:lineRule="auto"/>
        <w:jc w:val="both"/>
        <w:rPr>
          <w:rFonts w:ascii="Arial" w:eastAsia="Times New Roman" w:hAnsi="Arial" w:cs="Arial"/>
          <w:b/>
          <w:lang w:eastAsia="pl-PL"/>
        </w:rPr>
      </w:pPr>
    </w:p>
    <w:p w14:paraId="06046162" w14:textId="71188FAA" w:rsidR="0020521F" w:rsidRDefault="0020521F" w:rsidP="00A17B55">
      <w:pPr>
        <w:widowControl w:val="0"/>
        <w:suppressAutoHyphens/>
        <w:spacing w:after="0" w:line="276" w:lineRule="auto"/>
        <w:jc w:val="both"/>
        <w:rPr>
          <w:rFonts w:ascii="Arial" w:eastAsia="Times New Roman" w:hAnsi="Arial" w:cs="Arial"/>
          <w:b/>
          <w:lang w:eastAsia="pl-PL"/>
        </w:rPr>
      </w:pPr>
    </w:p>
    <w:p w14:paraId="564C6D42" w14:textId="77777777" w:rsidR="0020521F" w:rsidRPr="00A17B55" w:rsidRDefault="0020521F" w:rsidP="00A17B55">
      <w:pPr>
        <w:widowControl w:val="0"/>
        <w:suppressAutoHyphens/>
        <w:spacing w:after="0" w:line="276" w:lineRule="auto"/>
        <w:jc w:val="both"/>
        <w:rPr>
          <w:rFonts w:ascii="Arial" w:eastAsia="Times New Roman" w:hAnsi="Arial" w:cs="Arial"/>
          <w:b/>
          <w:lang w:eastAsia="pl-PL"/>
        </w:rPr>
      </w:pPr>
    </w:p>
    <w:p w14:paraId="50C56DF2" w14:textId="77777777" w:rsidR="00A17B55" w:rsidRPr="00261836" w:rsidRDefault="00A17B55" w:rsidP="00A17B55">
      <w:pPr>
        <w:widowControl w:val="0"/>
        <w:suppressAutoHyphens/>
        <w:spacing w:after="0" w:line="276" w:lineRule="auto"/>
        <w:jc w:val="both"/>
        <w:rPr>
          <w:rFonts w:ascii="Arial" w:eastAsia="Times New Roman" w:hAnsi="Arial" w:cs="Arial"/>
          <w:lang w:eastAsia="pl-PL"/>
        </w:rPr>
      </w:pPr>
      <w:r w:rsidRPr="00261836">
        <w:rPr>
          <w:rFonts w:ascii="Arial" w:eastAsia="Times New Roman" w:hAnsi="Arial" w:cs="Arial"/>
          <w:b/>
          <w:lang w:eastAsia="pl-PL"/>
        </w:rPr>
        <w:t>4) zdolności technicznej i zawodowej;</w:t>
      </w:r>
    </w:p>
    <w:p w14:paraId="1C08C7B2" w14:textId="2B8B509D" w:rsidR="000350E7" w:rsidRPr="000350E7" w:rsidRDefault="00A17B55" w:rsidP="000350E7">
      <w:pPr>
        <w:suppressAutoHyphens/>
        <w:spacing w:after="0" w:line="240" w:lineRule="auto"/>
        <w:jc w:val="both"/>
        <w:rPr>
          <w:rFonts w:ascii="Arial" w:eastAsia="Times New Roman" w:hAnsi="Arial" w:cs="Arial"/>
          <w:color w:val="000000"/>
          <w:lang w:eastAsia="pl-PL"/>
        </w:rPr>
      </w:pPr>
      <w:r w:rsidRPr="000350E7">
        <w:rPr>
          <w:rFonts w:ascii="Arial" w:eastAsia="Times New Roman" w:hAnsi="Arial" w:cs="Arial"/>
          <w:lang w:eastAsia="pl-PL"/>
        </w:rPr>
        <w:t>a)</w:t>
      </w:r>
      <w:r w:rsidRPr="000350E7">
        <w:rPr>
          <w:rFonts w:ascii="Arial" w:eastAsia="Times New Roman" w:hAnsi="Arial" w:cs="Arial"/>
          <w:color w:val="000000"/>
          <w:lang w:eastAsia="pl-PL"/>
        </w:rPr>
        <w:t xml:space="preserve"> </w:t>
      </w:r>
      <w:r w:rsidR="000350E7" w:rsidRPr="000350E7">
        <w:rPr>
          <w:rFonts w:ascii="Arial" w:eastAsia="Times New Roman" w:hAnsi="Arial" w:cs="Arial"/>
          <w:lang w:eastAsia="pl-PL"/>
        </w:rPr>
        <w:t xml:space="preserve">Wykazuje się należytym wykonaniem w okresie ostatnich 5 lat przed upływem terminu składania ofert  a jeżeli okres prowadzenia działalności jest krótszy - w tym okresie: - </w:t>
      </w:r>
      <w:r w:rsidR="000350E7" w:rsidRPr="000350E7">
        <w:rPr>
          <w:rFonts w:ascii="Arial" w:eastAsia="Times New Roman" w:hAnsi="Arial" w:cs="Arial"/>
          <w:color w:val="000000"/>
          <w:lang w:eastAsia="pl-PL"/>
        </w:rPr>
        <w:t xml:space="preserve">co najmniej  dwóch  inwestycji polegających na budowie obiektów kubaturowych </w:t>
      </w:r>
      <w:r w:rsidR="00816C6E">
        <w:rPr>
          <w:rFonts w:ascii="Arial" w:eastAsia="Times New Roman" w:hAnsi="Arial" w:cs="Arial"/>
          <w:color w:val="000000"/>
          <w:lang w:eastAsia="pl-PL"/>
        </w:rPr>
        <w:t xml:space="preserve">w postaci </w:t>
      </w:r>
      <w:r w:rsidR="0002011A">
        <w:rPr>
          <w:rFonts w:ascii="Arial" w:eastAsia="Times New Roman" w:hAnsi="Arial" w:cs="Arial"/>
          <w:color w:val="000000"/>
          <w:lang w:eastAsia="pl-PL"/>
        </w:rPr>
        <w:t>h</w:t>
      </w:r>
      <w:r w:rsidR="00816C6E">
        <w:rPr>
          <w:rFonts w:ascii="Arial" w:eastAsia="Times New Roman" w:hAnsi="Arial" w:cs="Arial"/>
          <w:color w:val="000000"/>
          <w:lang w:eastAsia="pl-PL"/>
        </w:rPr>
        <w:t xml:space="preserve">al sportowych </w:t>
      </w:r>
      <w:r w:rsidR="000350E7" w:rsidRPr="000350E7">
        <w:rPr>
          <w:rFonts w:ascii="Arial" w:eastAsia="Times New Roman" w:hAnsi="Arial" w:cs="Arial"/>
          <w:color w:val="000000"/>
          <w:lang w:eastAsia="pl-PL"/>
        </w:rPr>
        <w:t xml:space="preserve">o wartości jednego zadania nie mniejszej niż: </w:t>
      </w:r>
      <w:r w:rsidR="000350E7" w:rsidRPr="000350E7">
        <w:rPr>
          <w:rFonts w:ascii="Arial" w:eastAsia="Times New Roman" w:hAnsi="Arial" w:cs="Arial"/>
          <w:b/>
          <w:bCs/>
          <w:color w:val="000000"/>
          <w:lang w:eastAsia="pl-PL"/>
        </w:rPr>
        <w:t>6.000.000,00 zł.</w:t>
      </w:r>
    </w:p>
    <w:p w14:paraId="17E1B170" w14:textId="77777777" w:rsidR="000350E7" w:rsidRPr="000350E7" w:rsidRDefault="000350E7" w:rsidP="000350E7">
      <w:pPr>
        <w:widowControl w:val="0"/>
        <w:autoSpaceDE w:val="0"/>
        <w:autoSpaceDN w:val="0"/>
        <w:adjustRightInd w:val="0"/>
        <w:spacing w:after="0" w:line="240" w:lineRule="auto"/>
        <w:jc w:val="both"/>
        <w:rPr>
          <w:rFonts w:ascii="Arial" w:eastAsia="Times New Roman" w:hAnsi="Arial" w:cs="Arial"/>
          <w:color w:val="000000"/>
          <w:lang w:eastAsia="pl-PL"/>
        </w:rPr>
      </w:pPr>
      <w:r w:rsidRPr="000350E7">
        <w:rPr>
          <w:rFonts w:ascii="Arial" w:eastAsia="Times New Roman" w:hAnsi="Arial" w:cs="Arial"/>
          <w:color w:val="000000"/>
          <w:lang w:eastAsia="pl-PL"/>
        </w:rPr>
        <w:t>Spełnienie tego warunku musi być potwierdzone dokumentami z których wynika, że roboty wskazane powyżej zostały wykonane zgodnie z zasadami sztuki budowlanej i prawidłowo ukończone,  z podaniem ich rodzaju i wartości, daty i miejsca wykonania.</w:t>
      </w:r>
    </w:p>
    <w:p w14:paraId="2AA877CD" w14:textId="77777777" w:rsidR="000350E7" w:rsidRDefault="000350E7" w:rsidP="000350E7">
      <w:pPr>
        <w:suppressAutoHyphens/>
        <w:spacing w:after="0" w:line="360" w:lineRule="auto"/>
        <w:ind w:right="108"/>
        <w:jc w:val="both"/>
        <w:rPr>
          <w:rFonts w:ascii="Arial" w:eastAsia="Times New Roman" w:hAnsi="Arial" w:cs="Arial"/>
          <w:bCs/>
          <w:iCs/>
          <w:spacing w:val="-1"/>
          <w:lang w:eastAsia="pl-PL"/>
        </w:rPr>
      </w:pPr>
    </w:p>
    <w:p w14:paraId="3F7D9B22" w14:textId="0A138A2C" w:rsidR="00A17B55" w:rsidRPr="00A17B55" w:rsidRDefault="00A17B55" w:rsidP="00A17B55">
      <w:pPr>
        <w:suppressAutoHyphens/>
        <w:spacing w:after="0" w:line="360" w:lineRule="auto"/>
        <w:ind w:left="102" w:right="108"/>
        <w:jc w:val="both"/>
        <w:rPr>
          <w:rFonts w:ascii="Arial" w:eastAsia="Times New Roman" w:hAnsi="Arial" w:cs="Arial"/>
          <w:bCs/>
          <w:iCs/>
          <w:spacing w:val="-1"/>
          <w:lang w:eastAsia="pl-PL"/>
        </w:rPr>
      </w:pPr>
      <w:r w:rsidRPr="00A17B55">
        <w:rPr>
          <w:rFonts w:ascii="Arial" w:eastAsia="Times New Roman" w:hAnsi="Arial" w:cs="Arial"/>
          <w:bCs/>
          <w:iCs/>
          <w:spacing w:val="-1"/>
          <w:lang w:eastAsia="pl-PL"/>
        </w:rPr>
        <w:t>UWAGA:</w:t>
      </w:r>
    </w:p>
    <w:p w14:paraId="4FAB38FB" w14:textId="63E86074" w:rsidR="003B0819" w:rsidRDefault="00A17B55" w:rsidP="003B0819">
      <w:pPr>
        <w:tabs>
          <w:tab w:val="left" w:pos="2040"/>
        </w:tabs>
        <w:suppressAutoHyphens/>
        <w:spacing w:after="0" w:line="240" w:lineRule="auto"/>
        <w:ind w:left="102" w:right="108"/>
        <w:jc w:val="both"/>
        <w:rPr>
          <w:rFonts w:ascii="Arial" w:eastAsia="Times New Roman" w:hAnsi="Arial" w:cs="Arial"/>
          <w:bCs/>
          <w:iCs/>
          <w:spacing w:val="-1"/>
          <w:lang w:eastAsia="pl-PL"/>
        </w:rPr>
      </w:pPr>
      <w:r w:rsidRPr="00A17B55">
        <w:rPr>
          <w:rFonts w:ascii="Arial" w:eastAsia="Times New Roman" w:hAnsi="Arial" w:cs="Arial"/>
          <w:bCs/>
          <w:iCs/>
          <w:spacing w:val="-1"/>
          <w:lang w:eastAsia="pl-PL"/>
        </w:rPr>
        <w:t xml:space="preserve">- Przez wskazany zwrot “obiekt użyteczności publicznej” Zamawiający uważa budynek w myśl Rozporządzenia Ministra Infrastruktury z dnia 12 kwietnia 2002 r. w sprawie warunków technicznych, jakim powinny odpowiadać budynki i ich usytuowanie </w:t>
      </w:r>
      <w:r w:rsidR="003B0819" w:rsidRPr="003B0819">
        <w:rPr>
          <w:rFonts w:ascii="Arial" w:eastAsia="Times New Roman" w:hAnsi="Arial" w:cs="Arial"/>
          <w:bCs/>
          <w:iCs/>
          <w:spacing w:val="-1"/>
          <w:lang w:eastAsia="pl-PL"/>
        </w:rPr>
        <w:t>(Dz.U. z 2019 r. poz. 1065</w:t>
      </w:r>
      <w:r w:rsidR="003B0819">
        <w:rPr>
          <w:rFonts w:ascii="Arial" w:eastAsia="Times New Roman" w:hAnsi="Arial" w:cs="Arial"/>
          <w:bCs/>
          <w:iCs/>
          <w:spacing w:val="-1"/>
          <w:lang w:eastAsia="pl-PL"/>
        </w:rPr>
        <w:t xml:space="preserve"> ze zm.</w:t>
      </w:r>
      <w:r w:rsidR="003B0819" w:rsidRPr="003B0819">
        <w:rPr>
          <w:rFonts w:ascii="Arial" w:eastAsia="Times New Roman" w:hAnsi="Arial" w:cs="Arial"/>
          <w:bCs/>
          <w:iCs/>
          <w:spacing w:val="-1"/>
          <w:lang w:eastAsia="pl-PL"/>
        </w:rPr>
        <w:t>)</w:t>
      </w:r>
    </w:p>
    <w:p w14:paraId="3FBE88D3" w14:textId="77777777" w:rsidR="00A17B55" w:rsidRPr="00A17B55" w:rsidRDefault="00A17B55" w:rsidP="00546CA1">
      <w:pPr>
        <w:tabs>
          <w:tab w:val="left" w:pos="2040"/>
        </w:tabs>
        <w:suppressAutoHyphens/>
        <w:spacing w:after="0" w:line="360" w:lineRule="auto"/>
        <w:ind w:right="108"/>
        <w:jc w:val="both"/>
        <w:rPr>
          <w:rFonts w:ascii="Arial" w:eastAsia="Times New Roman" w:hAnsi="Arial" w:cs="Arial"/>
          <w:b/>
          <w:i/>
          <w:spacing w:val="-1"/>
          <w:lang w:eastAsia="pl-PL"/>
        </w:rPr>
      </w:pPr>
    </w:p>
    <w:p w14:paraId="0B93CA51" w14:textId="3B0344C1" w:rsidR="00A17B55" w:rsidRPr="00A16F0F" w:rsidRDefault="00A17B55" w:rsidP="003B0819">
      <w:pPr>
        <w:suppressAutoHyphens/>
        <w:spacing w:after="0" w:line="240" w:lineRule="auto"/>
        <w:ind w:left="102" w:right="108"/>
        <w:jc w:val="both"/>
        <w:rPr>
          <w:rFonts w:ascii="Arial" w:eastAsia="Calibri" w:hAnsi="Arial" w:cs="Arial"/>
          <w:bCs/>
          <w:iCs/>
          <w:lang w:eastAsia="pl-PL"/>
        </w:rPr>
      </w:pPr>
      <w:r w:rsidRPr="00A16F0F">
        <w:rPr>
          <w:rFonts w:ascii="Arial" w:eastAsia="Calibri" w:hAnsi="Arial" w:cs="Arial"/>
          <w:bCs/>
          <w:iCs/>
          <w:lang w:eastAsia="pl-PL"/>
        </w:rPr>
        <w:t xml:space="preserve">W przypadku wykonawców wspólnie ubiegających się o udzielenie zamówienia (konsorcjum) lub korzystających z zasobu podmiotów trzecich, warunki, o których mowa w powyższym punkcie </w:t>
      </w:r>
      <w:r w:rsidR="007D4854">
        <w:rPr>
          <w:rFonts w:ascii="Arial" w:eastAsia="Calibri" w:hAnsi="Arial" w:cs="Arial"/>
          <w:bCs/>
          <w:iCs/>
          <w:lang w:eastAsia="pl-PL"/>
        </w:rPr>
        <w:t xml:space="preserve">                  </w:t>
      </w:r>
      <w:r w:rsidRPr="00A16F0F">
        <w:rPr>
          <w:rFonts w:ascii="Arial" w:eastAsia="Calibri" w:hAnsi="Arial" w:cs="Arial"/>
          <w:bCs/>
          <w:iCs/>
          <w:lang w:eastAsia="pl-PL"/>
        </w:rPr>
        <w:t>4 a) zostaną spełnione wyłącznie jeżeli jeden z wykonawców lub podmiotów udostępniających zasoby spełni warunek samodzielnie. Nie sumuje się wykonanych robót budowlanych (doświadczenia zawodowego).</w:t>
      </w:r>
    </w:p>
    <w:p w14:paraId="0B85F55A" w14:textId="35D8A366" w:rsidR="00A17B55" w:rsidRPr="00A17B55" w:rsidRDefault="00A17B55" w:rsidP="00A17B55">
      <w:pPr>
        <w:suppressAutoHyphens/>
        <w:spacing w:after="0" w:line="240" w:lineRule="auto"/>
        <w:jc w:val="both"/>
        <w:rPr>
          <w:rFonts w:ascii="Arial" w:eastAsia="Times New Roman" w:hAnsi="Arial" w:cs="Times New Roman"/>
          <w:szCs w:val="24"/>
          <w:lang w:eastAsia="pl-PL"/>
        </w:rPr>
      </w:pPr>
    </w:p>
    <w:p w14:paraId="2D2226D5" w14:textId="77777777" w:rsidR="00A17B55" w:rsidRPr="00A17B55" w:rsidRDefault="00A17B55" w:rsidP="00A17B55">
      <w:pPr>
        <w:spacing w:after="0" w:line="240" w:lineRule="auto"/>
        <w:jc w:val="both"/>
        <w:rPr>
          <w:rFonts w:ascii="Arial" w:eastAsia="Times New Roman" w:hAnsi="Arial" w:cs="Arial"/>
          <w:color w:val="000000"/>
          <w:lang w:eastAsia="pl-PL"/>
        </w:rPr>
      </w:pPr>
      <w:r w:rsidRPr="00A17B55">
        <w:rPr>
          <w:rFonts w:ascii="Arial" w:eastAsia="Times New Roman" w:hAnsi="Arial" w:cs="Arial"/>
          <w:color w:val="000000"/>
          <w:lang w:eastAsia="pl-PL"/>
        </w:rPr>
        <w:t xml:space="preserve">b) </w:t>
      </w:r>
      <w:r w:rsidRPr="00A17B55">
        <w:rPr>
          <w:rFonts w:ascii="Arial" w:eastAsia="Times New Roman" w:hAnsi="Arial" w:cs="Arial"/>
          <w:b/>
          <w:bCs/>
          <w:color w:val="000000"/>
          <w:lang w:eastAsia="pl-PL"/>
        </w:rPr>
        <w:t xml:space="preserve">dysponowanie </w:t>
      </w:r>
      <w:r w:rsidRPr="00A17B55">
        <w:rPr>
          <w:rFonts w:ascii="Arial" w:eastAsia="Times New Roman" w:hAnsi="Arial" w:cs="Arial"/>
          <w:bCs/>
          <w:color w:val="000000"/>
          <w:lang w:eastAsia="pl-PL"/>
        </w:rPr>
        <w:t>odpowiednim potencjałem technicznym oraz osobami zdolnymi do wykonania zamówienia</w:t>
      </w:r>
      <w:r w:rsidRPr="00A17B55">
        <w:rPr>
          <w:rFonts w:ascii="Arial" w:eastAsia="Times New Roman" w:hAnsi="Arial" w:cs="Arial"/>
          <w:color w:val="000000"/>
          <w:lang w:eastAsia="pl-PL"/>
        </w:rPr>
        <w:t xml:space="preserve">: </w:t>
      </w:r>
    </w:p>
    <w:p w14:paraId="12388882" w14:textId="77777777" w:rsidR="00A17B55" w:rsidRPr="00A17B55" w:rsidRDefault="00A17B55" w:rsidP="00A17B55">
      <w:pPr>
        <w:spacing w:after="0" w:line="240" w:lineRule="auto"/>
        <w:jc w:val="both"/>
        <w:rPr>
          <w:rFonts w:ascii="Arial" w:eastAsia="Times New Roman" w:hAnsi="Arial" w:cs="Arial"/>
          <w:color w:val="000000"/>
          <w:lang w:eastAsia="pl-PL"/>
        </w:rPr>
      </w:pPr>
    </w:p>
    <w:p w14:paraId="1DD98F83" w14:textId="4B4422D8" w:rsidR="00A17B55" w:rsidRPr="004D7A35" w:rsidRDefault="00A17B55" w:rsidP="00A17B55">
      <w:pPr>
        <w:numPr>
          <w:ilvl w:val="0"/>
          <w:numId w:val="25"/>
        </w:numPr>
        <w:suppressAutoHyphens/>
        <w:spacing w:after="0" w:line="276" w:lineRule="auto"/>
        <w:contextualSpacing/>
        <w:jc w:val="both"/>
        <w:rPr>
          <w:rFonts w:ascii="Arial" w:eastAsia="Calibri" w:hAnsi="Arial" w:cs="Arial"/>
          <w:spacing w:val="-1"/>
          <w:lang w:eastAsia="pl-PL"/>
        </w:rPr>
      </w:pPr>
      <w:r w:rsidRPr="004D7A35">
        <w:rPr>
          <w:rFonts w:ascii="Arial" w:eastAsia="Calibri" w:hAnsi="Arial" w:cs="Arial"/>
          <w:b/>
          <w:lang w:eastAsia="pl-PL"/>
        </w:rPr>
        <w:t>kierownik budowy</w:t>
      </w:r>
      <w:r w:rsidRPr="004D7A35">
        <w:rPr>
          <w:rFonts w:ascii="Arial" w:eastAsia="Calibri" w:hAnsi="Arial" w:cs="Arial"/>
          <w:bCs/>
          <w:lang w:eastAsia="pl-PL"/>
        </w:rPr>
        <w:t xml:space="preserve">, który posiada uprawnienia budowlane w specjalności konstrukcyjno-budowlanej bez ograniczeń uprawniające do kierowania budową </w:t>
      </w:r>
      <w:r w:rsidRPr="004D7A35">
        <w:rPr>
          <w:rFonts w:ascii="Arial" w:eastAsia="Calibri" w:hAnsi="Arial" w:cs="Arial"/>
          <w:lang w:eastAsia="pl-PL"/>
        </w:rPr>
        <w:t>lub</w:t>
      </w:r>
      <w:r w:rsidRPr="004D7A35">
        <w:rPr>
          <w:rFonts w:ascii="Arial" w:eastAsia="Calibri" w:hAnsi="Arial" w:cs="Arial"/>
          <w:spacing w:val="33"/>
          <w:lang w:eastAsia="pl-PL"/>
        </w:rPr>
        <w:t xml:space="preserve"> </w:t>
      </w:r>
      <w:r w:rsidRPr="004D7A35">
        <w:rPr>
          <w:rFonts w:ascii="Arial" w:eastAsia="Calibri" w:hAnsi="Arial" w:cs="Arial"/>
          <w:spacing w:val="-1"/>
          <w:lang w:eastAsia="pl-PL"/>
        </w:rPr>
        <w:t>odpowiadającymi</w:t>
      </w:r>
      <w:r w:rsidRPr="004D7A35">
        <w:rPr>
          <w:rFonts w:ascii="Arial" w:eastAsia="Calibri" w:hAnsi="Arial" w:cs="Arial"/>
          <w:spacing w:val="39"/>
          <w:lang w:eastAsia="pl-PL"/>
        </w:rPr>
        <w:t xml:space="preserve"> </w:t>
      </w:r>
      <w:r w:rsidRPr="004D7A35">
        <w:rPr>
          <w:rFonts w:ascii="Arial" w:eastAsia="Calibri" w:hAnsi="Arial" w:cs="Arial"/>
          <w:lang w:eastAsia="pl-PL"/>
        </w:rPr>
        <w:t>im</w:t>
      </w:r>
      <w:r w:rsidRPr="004D7A35">
        <w:rPr>
          <w:rFonts w:ascii="Arial" w:eastAsia="Calibri" w:hAnsi="Arial" w:cs="Arial"/>
          <w:spacing w:val="34"/>
          <w:lang w:eastAsia="pl-PL"/>
        </w:rPr>
        <w:t xml:space="preserve"> </w:t>
      </w:r>
      <w:r w:rsidRPr="004D7A35">
        <w:rPr>
          <w:rFonts w:ascii="Arial" w:eastAsia="Calibri" w:hAnsi="Arial" w:cs="Arial"/>
          <w:spacing w:val="-1"/>
          <w:lang w:eastAsia="pl-PL"/>
        </w:rPr>
        <w:t>uprawnieniami</w:t>
      </w:r>
      <w:r w:rsidRPr="004D7A35">
        <w:rPr>
          <w:rFonts w:ascii="Arial" w:eastAsia="Calibri" w:hAnsi="Arial" w:cs="Arial"/>
          <w:spacing w:val="39"/>
          <w:lang w:eastAsia="pl-PL"/>
        </w:rPr>
        <w:t xml:space="preserve"> </w:t>
      </w:r>
      <w:r w:rsidRPr="004D7A35">
        <w:rPr>
          <w:rFonts w:ascii="Arial" w:eastAsia="Calibri" w:hAnsi="Arial" w:cs="Arial"/>
          <w:spacing w:val="-1"/>
          <w:lang w:eastAsia="pl-PL"/>
        </w:rPr>
        <w:t>budowlanymi</w:t>
      </w:r>
      <w:r w:rsidRPr="004D7A35">
        <w:rPr>
          <w:rFonts w:ascii="Arial" w:eastAsia="Calibri" w:hAnsi="Arial" w:cs="Arial"/>
          <w:spacing w:val="51"/>
          <w:lang w:eastAsia="pl-PL"/>
        </w:rPr>
        <w:t xml:space="preserve"> </w:t>
      </w:r>
      <w:r w:rsidRPr="004D7A35">
        <w:rPr>
          <w:rFonts w:ascii="Arial" w:eastAsia="Calibri" w:hAnsi="Arial" w:cs="Arial"/>
          <w:spacing w:val="-2"/>
          <w:lang w:eastAsia="pl-PL"/>
        </w:rPr>
        <w:t>wydanymi</w:t>
      </w:r>
      <w:r w:rsidRPr="004D7A35">
        <w:rPr>
          <w:rFonts w:ascii="Arial" w:eastAsia="Calibri" w:hAnsi="Arial" w:cs="Arial"/>
          <w:spacing w:val="13"/>
          <w:lang w:eastAsia="pl-PL"/>
        </w:rPr>
        <w:t xml:space="preserve"> </w:t>
      </w:r>
      <w:r w:rsidRPr="004D7A35">
        <w:rPr>
          <w:rFonts w:ascii="Arial" w:eastAsia="Calibri" w:hAnsi="Arial" w:cs="Arial"/>
          <w:lang w:eastAsia="pl-PL"/>
        </w:rPr>
        <w:t xml:space="preserve">na </w:t>
      </w:r>
      <w:r w:rsidRPr="004D7A35">
        <w:rPr>
          <w:rFonts w:ascii="Arial" w:eastAsia="Calibri" w:hAnsi="Arial" w:cs="Arial"/>
          <w:spacing w:val="12"/>
          <w:lang w:eastAsia="pl-PL"/>
        </w:rPr>
        <w:t xml:space="preserve"> </w:t>
      </w:r>
      <w:r w:rsidRPr="004D7A35">
        <w:rPr>
          <w:rFonts w:ascii="Arial" w:eastAsia="Calibri" w:hAnsi="Arial" w:cs="Arial"/>
          <w:spacing w:val="-1"/>
          <w:lang w:eastAsia="pl-PL"/>
        </w:rPr>
        <w:t>podstawie</w:t>
      </w:r>
      <w:r w:rsidRPr="004D7A35">
        <w:rPr>
          <w:rFonts w:ascii="Arial" w:eastAsia="Calibri" w:hAnsi="Arial" w:cs="Arial"/>
          <w:lang w:eastAsia="pl-PL"/>
        </w:rPr>
        <w:t xml:space="preserve"> </w:t>
      </w:r>
      <w:r w:rsidRPr="004D7A35">
        <w:rPr>
          <w:rFonts w:ascii="Arial" w:eastAsia="Calibri" w:hAnsi="Arial" w:cs="Arial"/>
          <w:spacing w:val="10"/>
          <w:lang w:eastAsia="pl-PL"/>
        </w:rPr>
        <w:t xml:space="preserve"> </w:t>
      </w:r>
      <w:r w:rsidRPr="004D7A35">
        <w:rPr>
          <w:rFonts w:ascii="Arial" w:eastAsia="Calibri" w:hAnsi="Arial" w:cs="Arial"/>
          <w:spacing w:val="-1"/>
          <w:lang w:eastAsia="pl-PL"/>
        </w:rPr>
        <w:t>wcześniej</w:t>
      </w:r>
      <w:r w:rsidRPr="004D7A35">
        <w:rPr>
          <w:rFonts w:ascii="Arial" w:eastAsia="Calibri" w:hAnsi="Arial" w:cs="Arial"/>
          <w:lang w:eastAsia="pl-PL"/>
        </w:rPr>
        <w:t xml:space="preserve"> </w:t>
      </w:r>
      <w:r w:rsidRPr="004D7A35">
        <w:rPr>
          <w:rFonts w:ascii="Arial" w:eastAsia="Calibri" w:hAnsi="Arial" w:cs="Arial"/>
          <w:spacing w:val="13"/>
          <w:lang w:eastAsia="pl-PL"/>
        </w:rPr>
        <w:t xml:space="preserve"> </w:t>
      </w:r>
      <w:r w:rsidRPr="004D7A35">
        <w:rPr>
          <w:rFonts w:ascii="Arial" w:eastAsia="Calibri" w:hAnsi="Arial" w:cs="Arial"/>
          <w:spacing w:val="-1"/>
          <w:lang w:eastAsia="pl-PL"/>
        </w:rPr>
        <w:t>obowiązujących</w:t>
      </w:r>
      <w:r w:rsidRPr="004D7A35">
        <w:rPr>
          <w:rFonts w:ascii="Arial" w:eastAsia="Calibri" w:hAnsi="Arial" w:cs="Arial"/>
          <w:lang w:eastAsia="pl-PL"/>
        </w:rPr>
        <w:t xml:space="preserve"> </w:t>
      </w:r>
      <w:r w:rsidRPr="004D7A35">
        <w:rPr>
          <w:rFonts w:ascii="Arial" w:eastAsia="Calibri" w:hAnsi="Arial" w:cs="Arial"/>
          <w:spacing w:val="10"/>
          <w:lang w:eastAsia="pl-PL"/>
        </w:rPr>
        <w:t xml:space="preserve"> </w:t>
      </w:r>
      <w:r w:rsidRPr="004D7A35">
        <w:rPr>
          <w:rFonts w:ascii="Arial" w:eastAsia="Calibri" w:hAnsi="Arial" w:cs="Arial"/>
          <w:spacing w:val="-1"/>
          <w:lang w:eastAsia="pl-PL"/>
        </w:rPr>
        <w:t>przepisów</w:t>
      </w:r>
      <w:r w:rsidRPr="004D7A35">
        <w:rPr>
          <w:rFonts w:ascii="Arial" w:eastAsia="Calibri" w:hAnsi="Arial" w:cs="Arial"/>
          <w:lang w:eastAsia="pl-PL"/>
        </w:rPr>
        <w:t xml:space="preserve"> </w:t>
      </w:r>
      <w:r w:rsidRPr="004D7A35">
        <w:rPr>
          <w:rFonts w:ascii="Arial" w:eastAsia="Calibri" w:hAnsi="Arial" w:cs="Arial"/>
          <w:spacing w:val="11"/>
          <w:lang w:eastAsia="pl-PL"/>
        </w:rPr>
        <w:t xml:space="preserve"> </w:t>
      </w:r>
      <w:r w:rsidRPr="004D7A35">
        <w:rPr>
          <w:rFonts w:ascii="Arial" w:eastAsia="Calibri" w:hAnsi="Arial" w:cs="Arial"/>
          <w:spacing w:val="-1"/>
          <w:lang w:eastAsia="pl-PL"/>
        </w:rPr>
        <w:t>bądź</w:t>
      </w:r>
      <w:r w:rsidRPr="004D7A35">
        <w:rPr>
          <w:rFonts w:ascii="Arial" w:eastAsia="Calibri" w:hAnsi="Arial" w:cs="Arial"/>
          <w:lang w:eastAsia="pl-PL"/>
        </w:rPr>
        <w:t xml:space="preserve"> </w:t>
      </w:r>
      <w:r w:rsidRPr="004D7A35">
        <w:rPr>
          <w:rFonts w:ascii="Arial" w:eastAsia="Calibri" w:hAnsi="Arial" w:cs="Arial"/>
          <w:spacing w:val="10"/>
          <w:lang w:eastAsia="pl-PL"/>
        </w:rPr>
        <w:t xml:space="preserve"> </w:t>
      </w:r>
      <w:r w:rsidRPr="004D7A35">
        <w:rPr>
          <w:rFonts w:ascii="Arial" w:eastAsia="Calibri" w:hAnsi="Arial" w:cs="Arial"/>
          <w:spacing w:val="-1"/>
          <w:lang w:eastAsia="pl-PL"/>
        </w:rPr>
        <w:t>uznane</w:t>
      </w:r>
      <w:r w:rsidRPr="004D7A35">
        <w:rPr>
          <w:rFonts w:ascii="Arial" w:eastAsia="Calibri" w:hAnsi="Arial" w:cs="Arial"/>
          <w:lang w:eastAsia="pl-PL"/>
        </w:rPr>
        <w:t xml:space="preserve"> </w:t>
      </w:r>
      <w:r w:rsidRPr="004D7A35">
        <w:rPr>
          <w:rFonts w:ascii="Arial" w:eastAsia="Calibri" w:hAnsi="Arial" w:cs="Arial"/>
          <w:spacing w:val="10"/>
          <w:lang w:eastAsia="pl-PL"/>
        </w:rPr>
        <w:t xml:space="preserve"> </w:t>
      </w:r>
      <w:r w:rsidRPr="004D7A35">
        <w:rPr>
          <w:rFonts w:ascii="Arial" w:eastAsia="Calibri" w:hAnsi="Arial" w:cs="Arial"/>
          <w:lang w:eastAsia="pl-PL"/>
        </w:rPr>
        <w:t xml:space="preserve">na </w:t>
      </w:r>
      <w:r w:rsidRPr="004D7A35">
        <w:rPr>
          <w:rFonts w:ascii="Arial" w:eastAsia="Calibri" w:hAnsi="Arial" w:cs="Arial"/>
          <w:spacing w:val="12"/>
          <w:lang w:eastAsia="pl-PL"/>
        </w:rPr>
        <w:t xml:space="preserve"> </w:t>
      </w:r>
      <w:r w:rsidRPr="004D7A35">
        <w:rPr>
          <w:rFonts w:ascii="Arial" w:eastAsia="Calibri" w:hAnsi="Arial" w:cs="Arial"/>
          <w:spacing w:val="-1"/>
          <w:lang w:eastAsia="pl-PL"/>
        </w:rPr>
        <w:t>zasadach</w:t>
      </w:r>
      <w:r w:rsidRPr="004D7A35">
        <w:rPr>
          <w:rFonts w:ascii="Arial" w:eastAsia="Calibri" w:hAnsi="Arial" w:cs="Arial"/>
          <w:lang w:eastAsia="pl-PL"/>
        </w:rPr>
        <w:t xml:space="preserve"> </w:t>
      </w:r>
      <w:r w:rsidRPr="004D7A35">
        <w:rPr>
          <w:rFonts w:ascii="Arial" w:eastAsia="Calibri" w:hAnsi="Arial" w:cs="Arial"/>
          <w:spacing w:val="12"/>
          <w:lang w:eastAsia="pl-PL"/>
        </w:rPr>
        <w:t xml:space="preserve"> </w:t>
      </w:r>
      <w:r w:rsidRPr="004D7A35">
        <w:rPr>
          <w:rFonts w:ascii="Arial" w:eastAsia="Calibri" w:hAnsi="Arial" w:cs="Arial"/>
          <w:spacing w:val="-1"/>
          <w:lang w:eastAsia="pl-PL"/>
        </w:rPr>
        <w:t>określonych</w:t>
      </w:r>
      <w:r w:rsidRPr="004D7A35">
        <w:rPr>
          <w:rFonts w:ascii="Arial" w:eastAsia="Calibri" w:hAnsi="Arial" w:cs="Arial"/>
          <w:spacing w:val="83"/>
          <w:lang w:eastAsia="pl-PL"/>
        </w:rPr>
        <w:t xml:space="preserve"> </w:t>
      </w:r>
      <w:r w:rsidRPr="004D7A35">
        <w:rPr>
          <w:rFonts w:ascii="Arial" w:eastAsia="Calibri" w:hAnsi="Arial" w:cs="Arial"/>
          <w:lang w:eastAsia="pl-PL"/>
        </w:rPr>
        <w:t>w</w:t>
      </w:r>
      <w:r w:rsidRPr="004D7A35">
        <w:rPr>
          <w:rFonts w:ascii="Arial" w:eastAsia="Calibri" w:hAnsi="Arial" w:cs="Arial"/>
          <w:spacing w:val="32"/>
          <w:lang w:eastAsia="pl-PL"/>
        </w:rPr>
        <w:t xml:space="preserve"> </w:t>
      </w:r>
      <w:r w:rsidRPr="004D7A35">
        <w:rPr>
          <w:rFonts w:ascii="Arial" w:eastAsia="Calibri" w:hAnsi="Arial" w:cs="Arial"/>
          <w:lang w:eastAsia="pl-PL"/>
        </w:rPr>
        <w:t>ustawie</w:t>
      </w:r>
      <w:r w:rsidRPr="004D7A35">
        <w:rPr>
          <w:rFonts w:ascii="Arial" w:eastAsia="Calibri" w:hAnsi="Arial" w:cs="Arial"/>
          <w:spacing w:val="34"/>
          <w:lang w:eastAsia="pl-PL"/>
        </w:rPr>
        <w:t xml:space="preserve"> </w:t>
      </w:r>
      <w:r w:rsidR="000350E7">
        <w:rPr>
          <w:rFonts w:ascii="Arial" w:eastAsia="Calibri" w:hAnsi="Arial" w:cs="Arial"/>
          <w:spacing w:val="34"/>
          <w:lang w:eastAsia="pl-PL"/>
        </w:rPr>
        <w:t xml:space="preserve">                   </w:t>
      </w:r>
      <w:r w:rsidRPr="004D7A35">
        <w:rPr>
          <w:rFonts w:ascii="Arial" w:eastAsia="Calibri" w:hAnsi="Arial" w:cs="Arial"/>
          <w:lang w:eastAsia="pl-PL"/>
        </w:rPr>
        <w:t>o</w:t>
      </w:r>
      <w:r w:rsidRPr="004D7A35">
        <w:rPr>
          <w:rFonts w:ascii="Arial" w:eastAsia="Calibri" w:hAnsi="Arial" w:cs="Arial"/>
          <w:spacing w:val="33"/>
          <w:lang w:eastAsia="pl-PL"/>
        </w:rPr>
        <w:t xml:space="preserve"> </w:t>
      </w:r>
      <w:r w:rsidRPr="004D7A35">
        <w:rPr>
          <w:rFonts w:ascii="Arial" w:eastAsia="Calibri" w:hAnsi="Arial" w:cs="Arial"/>
          <w:spacing w:val="-1"/>
          <w:lang w:eastAsia="pl-PL"/>
        </w:rPr>
        <w:t>zasadach</w:t>
      </w:r>
      <w:r w:rsidRPr="004D7A35">
        <w:rPr>
          <w:rFonts w:ascii="Arial" w:eastAsia="Calibri" w:hAnsi="Arial" w:cs="Arial"/>
          <w:spacing w:val="33"/>
          <w:lang w:eastAsia="pl-PL"/>
        </w:rPr>
        <w:t xml:space="preserve"> </w:t>
      </w:r>
      <w:r w:rsidRPr="004D7A35">
        <w:rPr>
          <w:rFonts w:ascii="Arial" w:eastAsia="Calibri" w:hAnsi="Arial" w:cs="Arial"/>
          <w:spacing w:val="-1"/>
          <w:lang w:eastAsia="pl-PL"/>
        </w:rPr>
        <w:t>uznawania</w:t>
      </w:r>
      <w:r w:rsidRPr="004D7A35">
        <w:rPr>
          <w:rFonts w:ascii="Arial" w:eastAsia="Calibri" w:hAnsi="Arial" w:cs="Arial"/>
          <w:spacing w:val="34"/>
          <w:lang w:eastAsia="pl-PL"/>
        </w:rPr>
        <w:t xml:space="preserve"> </w:t>
      </w:r>
      <w:r w:rsidRPr="004D7A35">
        <w:rPr>
          <w:rFonts w:ascii="Arial" w:eastAsia="Calibri" w:hAnsi="Arial" w:cs="Arial"/>
          <w:spacing w:val="-1"/>
          <w:lang w:eastAsia="pl-PL"/>
        </w:rPr>
        <w:t>kwalifikacji</w:t>
      </w:r>
      <w:r w:rsidRPr="004D7A35">
        <w:rPr>
          <w:rFonts w:ascii="Arial" w:eastAsia="Calibri" w:hAnsi="Arial" w:cs="Arial"/>
          <w:spacing w:val="34"/>
          <w:lang w:eastAsia="pl-PL"/>
        </w:rPr>
        <w:t xml:space="preserve"> </w:t>
      </w:r>
      <w:r w:rsidRPr="004D7A35">
        <w:rPr>
          <w:rFonts w:ascii="Arial" w:eastAsia="Calibri" w:hAnsi="Arial" w:cs="Arial"/>
          <w:spacing w:val="-2"/>
          <w:lang w:eastAsia="pl-PL"/>
        </w:rPr>
        <w:t>zawodowych</w:t>
      </w:r>
      <w:r w:rsidRPr="004D7A35">
        <w:rPr>
          <w:rFonts w:ascii="Arial" w:eastAsia="Calibri" w:hAnsi="Arial" w:cs="Arial"/>
          <w:spacing w:val="34"/>
          <w:lang w:eastAsia="pl-PL"/>
        </w:rPr>
        <w:t xml:space="preserve"> </w:t>
      </w:r>
      <w:r w:rsidRPr="004D7A35">
        <w:rPr>
          <w:rFonts w:ascii="Arial" w:eastAsia="Calibri" w:hAnsi="Arial" w:cs="Arial"/>
          <w:spacing w:val="-1"/>
          <w:lang w:eastAsia="pl-PL"/>
        </w:rPr>
        <w:t>nabytych</w:t>
      </w:r>
      <w:r w:rsidRPr="004D7A35">
        <w:rPr>
          <w:rFonts w:ascii="Arial" w:eastAsia="Calibri" w:hAnsi="Arial" w:cs="Arial"/>
          <w:spacing w:val="34"/>
          <w:lang w:eastAsia="pl-PL"/>
        </w:rPr>
        <w:t xml:space="preserve"> </w:t>
      </w:r>
      <w:r w:rsidRPr="004D7A35">
        <w:rPr>
          <w:rFonts w:ascii="Arial" w:eastAsia="Calibri" w:hAnsi="Arial" w:cs="Arial"/>
          <w:lang w:eastAsia="pl-PL"/>
        </w:rPr>
        <w:t>w</w:t>
      </w:r>
      <w:r w:rsidRPr="004D7A35">
        <w:rPr>
          <w:rFonts w:ascii="Arial" w:eastAsia="Calibri" w:hAnsi="Arial" w:cs="Arial"/>
          <w:spacing w:val="34"/>
          <w:lang w:eastAsia="pl-PL"/>
        </w:rPr>
        <w:t xml:space="preserve"> </w:t>
      </w:r>
      <w:r w:rsidRPr="004D7A35">
        <w:rPr>
          <w:rFonts w:ascii="Arial" w:eastAsia="Calibri" w:hAnsi="Arial" w:cs="Arial"/>
          <w:spacing w:val="-1"/>
          <w:lang w:eastAsia="pl-PL"/>
        </w:rPr>
        <w:t>państwach</w:t>
      </w:r>
      <w:r w:rsidRPr="004D7A35">
        <w:rPr>
          <w:rFonts w:ascii="Arial" w:eastAsia="Calibri" w:hAnsi="Arial" w:cs="Arial"/>
          <w:spacing w:val="33"/>
          <w:lang w:eastAsia="pl-PL"/>
        </w:rPr>
        <w:t xml:space="preserve"> </w:t>
      </w:r>
      <w:r w:rsidRPr="004D7A35">
        <w:rPr>
          <w:rFonts w:ascii="Arial" w:eastAsia="Calibri" w:hAnsi="Arial" w:cs="Arial"/>
          <w:spacing w:val="-1"/>
          <w:lang w:eastAsia="pl-PL"/>
        </w:rPr>
        <w:t>członkowskich</w:t>
      </w:r>
      <w:r w:rsidRPr="004D7A35">
        <w:rPr>
          <w:rFonts w:ascii="Arial" w:eastAsia="Calibri" w:hAnsi="Arial" w:cs="Arial"/>
          <w:spacing w:val="12"/>
          <w:lang w:eastAsia="pl-PL"/>
        </w:rPr>
        <w:t xml:space="preserve"> </w:t>
      </w:r>
      <w:r w:rsidRPr="004D7A35">
        <w:rPr>
          <w:rFonts w:ascii="Arial" w:eastAsia="Calibri" w:hAnsi="Arial" w:cs="Arial"/>
          <w:spacing w:val="-1"/>
          <w:lang w:eastAsia="pl-PL"/>
        </w:rPr>
        <w:t>Unii</w:t>
      </w:r>
      <w:r w:rsidRPr="004D7A35">
        <w:rPr>
          <w:rFonts w:ascii="Arial" w:eastAsia="Calibri" w:hAnsi="Arial" w:cs="Arial"/>
          <w:spacing w:val="73"/>
          <w:lang w:eastAsia="pl-PL"/>
        </w:rPr>
        <w:t xml:space="preserve"> </w:t>
      </w:r>
      <w:r w:rsidRPr="004D7A35">
        <w:rPr>
          <w:rFonts w:ascii="Arial" w:eastAsia="Calibri" w:hAnsi="Arial" w:cs="Arial"/>
          <w:spacing w:val="-1"/>
          <w:lang w:eastAsia="pl-PL"/>
        </w:rPr>
        <w:t>Europejskiej</w:t>
      </w:r>
      <w:r w:rsidRPr="004D7A35">
        <w:rPr>
          <w:rFonts w:ascii="Arial" w:eastAsia="Calibri" w:hAnsi="Arial" w:cs="Arial"/>
          <w:spacing w:val="10"/>
          <w:lang w:eastAsia="pl-PL"/>
        </w:rPr>
        <w:t xml:space="preserve"> </w:t>
      </w:r>
      <w:r w:rsidRPr="004D7A35">
        <w:rPr>
          <w:rFonts w:ascii="Arial" w:eastAsia="Calibri" w:hAnsi="Arial" w:cs="Arial"/>
          <w:spacing w:val="-1"/>
          <w:lang w:eastAsia="pl-PL"/>
        </w:rPr>
        <w:t>(Dz.U.</w:t>
      </w:r>
      <w:r w:rsidRPr="004D7A35">
        <w:rPr>
          <w:rFonts w:ascii="Arial" w:eastAsia="Calibri" w:hAnsi="Arial" w:cs="Arial"/>
          <w:spacing w:val="9"/>
          <w:lang w:eastAsia="pl-PL"/>
        </w:rPr>
        <w:t xml:space="preserve"> </w:t>
      </w:r>
      <w:r w:rsidRPr="004D7A35">
        <w:rPr>
          <w:rFonts w:ascii="Arial" w:eastAsia="Calibri" w:hAnsi="Arial" w:cs="Arial"/>
          <w:lang w:eastAsia="pl-PL"/>
        </w:rPr>
        <w:t>z</w:t>
      </w:r>
      <w:r w:rsidRPr="004D7A35">
        <w:rPr>
          <w:rFonts w:ascii="Arial" w:eastAsia="Calibri" w:hAnsi="Arial" w:cs="Arial"/>
          <w:spacing w:val="7"/>
          <w:lang w:eastAsia="pl-PL"/>
        </w:rPr>
        <w:t xml:space="preserve"> </w:t>
      </w:r>
      <w:r w:rsidRPr="004D7A35">
        <w:rPr>
          <w:rFonts w:ascii="Arial" w:eastAsia="Calibri" w:hAnsi="Arial" w:cs="Arial"/>
          <w:lang w:eastAsia="pl-PL"/>
        </w:rPr>
        <w:t>20</w:t>
      </w:r>
      <w:r w:rsidR="00EF7CE5">
        <w:rPr>
          <w:rFonts w:ascii="Arial" w:eastAsia="Calibri" w:hAnsi="Arial" w:cs="Arial"/>
          <w:lang w:eastAsia="pl-PL"/>
        </w:rPr>
        <w:t>21</w:t>
      </w:r>
      <w:r w:rsidRPr="004D7A35">
        <w:rPr>
          <w:rFonts w:ascii="Arial" w:eastAsia="Calibri" w:hAnsi="Arial" w:cs="Arial"/>
          <w:spacing w:val="7"/>
          <w:lang w:eastAsia="pl-PL"/>
        </w:rPr>
        <w:t xml:space="preserve"> </w:t>
      </w:r>
      <w:r w:rsidRPr="004D7A35">
        <w:rPr>
          <w:rFonts w:ascii="Arial" w:eastAsia="Calibri" w:hAnsi="Arial" w:cs="Arial"/>
          <w:lang w:eastAsia="pl-PL"/>
        </w:rPr>
        <w:t>r.,</w:t>
      </w:r>
      <w:r w:rsidRPr="004D7A35">
        <w:rPr>
          <w:rFonts w:ascii="Arial" w:eastAsia="Calibri" w:hAnsi="Arial" w:cs="Arial"/>
          <w:spacing w:val="9"/>
          <w:lang w:eastAsia="pl-PL"/>
        </w:rPr>
        <w:t xml:space="preserve"> </w:t>
      </w:r>
      <w:r w:rsidRPr="004D7A35">
        <w:rPr>
          <w:rFonts w:ascii="Arial" w:eastAsia="Calibri" w:hAnsi="Arial" w:cs="Arial"/>
          <w:spacing w:val="-1"/>
          <w:lang w:eastAsia="pl-PL"/>
        </w:rPr>
        <w:t>poz.</w:t>
      </w:r>
      <w:r w:rsidR="00EF7CE5">
        <w:rPr>
          <w:rFonts w:ascii="Arial" w:eastAsia="Calibri" w:hAnsi="Arial" w:cs="Arial"/>
          <w:spacing w:val="-1"/>
          <w:lang w:eastAsia="pl-PL"/>
        </w:rPr>
        <w:t>1646 t.j.</w:t>
      </w:r>
      <w:r w:rsidRPr="004D7A35">
        <w:rPr>
          <w:rFonts w:ascii="Arial" w:eastAsia="Calibri" w:hAnsi="Arial" w:cs="Arial"/>
          <w:spacing w:val="-1"/>
          <w:lang w:eastAsia="pl-PL"/>
        </w:rPr>
        <w:t>),</w:t>
      </w:r>
      <w:r w:rsidRPr="004D7A35">
        <w:rPr>
          <w:rFonts w:ascii="Arial" w:eastAsia="Calibri" w:hAnsi="Arial" w:cs="Arial"/>
          <w:spacing w:val="10"/>
          <w:lang w:eastAsia="pl-PL"/>
        </w:rPr>
        <w:t xml:space="preserve"> </w:t>
      </w:r>
      <w:r w:rsidRPr="004D7A35">
        <w:rPr>
          <w:rFonts w:ascii="Arial" w:eastAsia="Calibri" w:hAnsi="Arial" w:cs="Arial"/>
          <w:spacing w:val="-1"/>
          <w:lang w:eastAsia="pl-PL"/>
        </w:rPr>
        <w:t>posiadający</w:t>
      </w:r>
      <w:r w:rsidRPr="004D7A35">
        <w:rPr>
          <w:rFonts w:ascii="Arial" w:eastAsia="Calibri" w:hAnsi="Arial" w:cs="Arial"/>
          <w:spacing w:val="7"/>
          <w:lang w:eastAsia="pl-PL"/>
        </w:rPr>
        <w:t xml:space="preserve"> </w:t>
      </w:r>
      <w:r w:rsidRPr="004D7A35">
        <w:rPr>
          <w:rFonts w:ascii="Arial" w:eastAsia="Calibri" w:hAnsi="Arial" w:cs="Arial"/>
          <w:spacing w:val="-1"/>
          <w:lang w:eastAsia="pl-PL"/>
        </w:rPr>
        <w:t>aktualne</w:t>
      </w:r>
      <w:r w:rsidRPr="004D7A35">
        <w:rPr>
          <w:rFonts w:ascii="Arial" w:eastAsia="Calibri" w:hAnsi="Arial" w:cs="Arial"/>
          <w:spacing w:val="9"/>
          <w:lang w:eastAsia="pl-PL"/>
        </w:rPr>
        <w:t xml:space="preserve"> </w:t>
      </w:r>
      <w:r w:rsidRPr="004D7A35">
        <w:rPr>
          <w:rFonts w:ascii="Arial" w:eastAsia="Calibri" w:hAnsi="Arial" w:cs="Arial"/>
          <w:spacing w:val="-1"/>
          <w:lang w:eastAsia="pl-PL"/>
        </w:rPr>
        <w:t>zaświadczenie</w:t>
      </w:r>
      <w:r w:rsidRPr="004D7A35">
        <w:rPr>
          <w:rFonts w:ascii="Arial" w:eastAsia="Calibri" w:hAnsi="Arial" w:cs="Arial"/>
          <w:spacing w:val="16"/>
          <w:lang w:eastAsia="pl-PL"/>
        </w:rPr>
        <w:t xml:space="preserve"> </w:t>
      </w:r>
      <w:r w:rsidR="000350E7">
        <w:rPr>
          <w:rFonts w:ascii="Arial" w:eastAsia="Calibri" w:hAnsi="Arial" w:cs="Arial"/>
          <w:spacing w:val="16"/>
          <w:lang w:eastAsia="pl-PL"/>
        </w:rPr>
        <w:t xml:space="preserve">   </w:t>
      </w:r>
      <w:r w:rsidRPr="004D7A35">
        <w:rPr>
          <w:rFonts w:ascii="Arial" w:eastAsia="Calibri" w:hAnsi="Arial" w:cs="Arial"/>
          <w:lang w:eastAsia="pl-PL"/>
        </w:rPr>
        <w:t>o</w:t>
      </w:r>
      <w:r w:rsidRPr="004D7A35">
        <w:rPr>
          <w:rFonts w:ascii="Arial" w:eastAsia="Calibri" w:hAnsi="Arial" w:cs="Arial"/>
          <w:spacing w:val="9"/>
          <w:lang w:eastAsia="pl-PL"/>
        </w:rPr>
        <w:t xml:space="preserve"> </w:t>
      </w:r>
      <w:r w:rsidRPr="004D7A35">
        <w:rPr>
          <w:rFonts w:ascii="Arial" w:eastAsia="Calibri" w:hAnsi="Arial" w:cs="Arial"/>
          <w:spacing w:val="-1"/>
          <w:lang w:eastAsia="pl-PL"/>
        </w:rPr>
        <w:t>przynależności</w:t>
      </w:r>
      <w:r w:rsidRPr="004D7A35">
        <w:rPr>
          <w:rFonts w:ascii="Arial" w:eastAsia="Calibri" w:hAnsi="Arial" w:cs="Arial"/>
          <w:spacing w:val="8"/>
          <w:lang w:eastAsia="pl-PL"/>
        </w:rPr>
        <w:t xml:space="preserve"> </w:t>
      </w:r>
      <w:r w:rsidRPr="004D7A35">
        <w:rPr>
          <w:rFonts w:ascii="Arial" w:eastAsia="Calibri" w:hAnsi="Arial" w:cs="Arial"/>
          <w:lang w:eastAsia="pl-PL"/>
        </w:rPr>
        <w:t>do</w:t>
      </w:r>
      <w:r w:rsidRPr="004D7A35">
        <w:rPr>
          <w:rFonts w:ascii="Arial" w:eastAsia="Calibri" w:hAnsi="Arial" w:cs="Arial"/>
          <w:spacing w:val="9"/>
          <w:lang w:eastAsia="pl-PL"/>
        </w:rPr>
        <w:t xml:space="preserve"> </w:t>
      </w:r>
      <w:r w:rsidRPr="004D7A35">
        <w:rPr>
          <w:rFonts w:ascii="Arial" w:eastAsia="Calibri" w:hAnsi="Arial" w:cs="Arial"/>
          <w:spacing w:val="-2"/>
          <w:lang w:eastAsia="pl-PL"/>
        </w:rPr>
        <w:t>właściwej</w:t>
      </w:r>
      <w:r w:rsidRPr="004D7A35">
        <w:rPr>
          <w:rFonts w:ascii="Arial" w:eastAsia="Calibri" w:hAnsi="Arial" w:cs="Arial"/>
          <w:spacing w:val="65"/>
          <w:lang w:eastAsia="pl-PL"/>
        </w:rPr>
        <w:t xml:space="preserve"> </w:t>
      </w:r>
      <w:r w:rsidRPr="004D7A35">
        <w:rPr>
          <w:rFonts w:ascii="Arial" w:eastAsia="Calibri" w:hAnsi="Arial" w:cs="Arial"/>
          <w:spacing w:val="-1"/>
          <w:lang w:eastAsia="pl-PL"/>
        </w:rPr>
        <w:t>Izby</w:t>
      </w:r>
      <w:r w:rsidRPr="004D7A35">
        <w:rPr>
          <w:rFonts w:ascii="Arial" w:eastAsia="Calibri" w:hAnsi="Arial" w:cs="Arial"/>
          <w:spacing w:val="-3"/>
          <w:lang w:eastAsia="pl-PL"/>
        </w:rPr>
        <w:t xml:space="preserve"> </w:t>
      </w:r>
      <w:r w:rsidRPr="004D7A35">
        <w:rPr>
          <w:rFonts w:ascii="Arial" w:eastAsia="Calibri" w:hAnsi="Arial" w:cs="Arial"/>
          <w:spacing w:val="-1"/>
          <w:lang w:eastAsia="pl-PL"/>
        </w:rPr>
        <w:t xml:space="preserve">Samorządu </w:t>
      </w:r>
      <w:r w:rsidRPr="004D7A35">
        <w:rPr>
          <w:rFonts w:ascii="Arial" w:eastAsia="Calibri" w:hAnsi="Arial" w:cs="Arial"/>
          <w:bCs/>
          <w:lang w:eastAsia="pl-PL"/>
        </w:rPr>
        <w:t xml:space="preserve">Zawodowego, oraz </w:t>
      </w:r>
      <w:r w:rsidRPr="00EF7CE5">
        <w:rPr>
          <w:rFonts w:ascii="Arial" w:eastAsia="Calibri" w:hAnsi="Arial" w:cs="Arial"/>
          <w:b/>
          <w:lang w:eastAsia="pl-PL"/>
        </w:rPr>
        <w:t xml:space="preserve">nie mniej niż </w:t>
      </w:r>
      <w:r w:rsidR="0020521F">
        <w:rPr>
          <w:rFonts w:ascii="Arial" w:eastAsia="Calibri" w:hAnsi="Arial" w:cs="Arial"/>
          <w:b/>
          <w:lang w:eastAsia="pl-PL"/>
        </w:rPr>
        <w:t xml:space="preserve">                   </w:t>
      </w:r>
      <w:r w:rsidRPr="00EF7CE5">
        <w:rPr>
          <w:rFonts w:ascii="Arial" w:eastAsia="Calibri" w:hAnsi="Arial" w:cs="Arial"/>
          <w:b/>
          <w:lang w:eastAsia="pl-PL"/>
        </w:rPr>
        <w:t>5-letnie</w:t>
      </w:r>
      <w:r w:rsidRPr="004D7A35">
        <w:rPr>
          <w:rFonts w:ascii="Arial" w:eastAsia="Calibri" w:hAnsi="Arial" w:cs="Arial"/>
          <w:bCs/>
          <w:lang w:eastAsia="pl-PL"/>
        </w:rPr>
        <w:t xml:space="preserve"> </w:t>
      </w:r>
      <w:r w:rsidRPr="00EF7CE5">
        <w:rPr>
          <w:rFonts w:ascii="Arial" w:eastAsia="Calibri" w:hAnsi="Arial" w:cs="Arial"/>
          <w:b/>
          <w:lang w:eastAsia="pl-PL"/>
        </w:rPr>
        <w:t>doświadczenie zawodowe</w:t>
      </w:r>
      <w:r w:rsidRPr="004D7A35">
        <w:rPr>
          <w:rFonts w:ascii="Arial" w:eastAsia="Calibri" w:hAnsi="Arial" w:cs="Arial"/>
          <w:bCs/>
          <w:lang w:eastAsia="pl-PL"/>
        </w:rPr>
        <w:t xml:space="preserve"> w pełnieniu funkcji kierownika budowy w danej specjalności, </w:t>
      </w:r>
    </w:p>
    <w:p w14:paraId="0FA22DA9" w14:textId="77777777" w:rsidR="004D7A35" w:rsidRPr="004D7A35" w:rsidRDefault="004D7A35" w:rsidP="004D7A35">
      <w:pPr>
        <w:suppressAutoHyphens/>
        <w:spacing w:after="0" w:line="276" w:lineRule="auto"/>
        <w:ind w:left="1070"/>
        <w:contextualSpacing/>
        <w:jc w:val="both"/>
        <w:rPr>
          <w:rFonts w:ascii="Arial" w:eastAsia="Calibri" w:hAnsi="Arial" w:cs="Arial"/>
          <w:spacing w:val="-1"/>
          <w:lang w:eastAsia="pl-PL"/>
        </w:rPr>
      </w:pPr>
    </w:p>
    <w:p w14:paraId="467792A0" w14:textId="62DB00D2" w:rsidR="00A17B55" w:rsidRPr="000350E7" w:rsidRDefault="00A17B55" w:rsidP="000350E7">
      <w:pPr>
        <w:numPr>
          <w:ilvl w:val="0"/>
          <w:numId w:val="25"/>
        </w:numPr>
        <w:suppressAutoHyphens/>
        <w:spacing w:after="0" w:line="276" w:lineRule="auto"/>
        <w:contextualSpacing/>
        <w:jc w:val="both"/>
        <w:rPr>
          <w:rFonts w:ascii="Arial" w:eastAsia="Calibri" w:hAnsi="Arial" w:cs="Arial"/>
          <w:color w:val="4472C4"/>
          <w:lang w:eastAsia="pl-PL"/>
        </w:rPr>
      </w:pPr>
      <w:r w:rsidRPr="004D7A35">
        <w:rPr>
          <w:rFonts w:ascii="Arial" w:eastAsia="Calibri" w:hAnsi="Arial" w:cs="Arial"/>
          <w:b/>
          <w:lang w:eastAsia="pl-PL"/>
        </w:rPr>
        <w:t>kierownik robót</w:t>
      </w:r>
      <w:r w:rsidRPr="004D7A35">
        <w:rPr>
          <w:rFonts w:ascii="Arial" w:eastAsia="Calibri" w:hAnsi="Arial" w:cs="Arial"/>
          <w:bCs/>
          <w:lang w:eastAsia="pl-PL"/>
        </w:rPr>
        <w:t xml:space="preserve">, który posiada uprawnienia </w:t>
      </w:r>
      <w:r w:rsidR="004D7A35">
        <w:rPr>
          <w:rFonts w:ascii="Arial" w:eastAsia="Calibri" w:hAnsi="Arial" w:cs="Arial"/>
          <w:bCs/>
          <w:lang w:eastAsia="pl-PL"/>
        </w:rPr>
        <w:t xml:space="preserve">budowlane </w:t>
      </w:r>
      <w:r w:rsidRPr="004D7A35">
        <w:rPr>
          <w:rFonts w:ascii="Arial" w:eastAsia="Calibri" w:hAnsi="Arial" w:cs="Arial"/>
          <w:bCs/>
          <w:lang w:eastAsia="pl-PL"/>
        </w:rPr>
        <w:t xml:space="preserve">bez ograniczeń w specjalności instalacyjnej w zakresie sieci, instalacji i urządzeń cieplnych, wentylacyjnych, gazowych, wodociągowych i kanalizacyjnych uprawniające do kierowania robotami </w:t>
      </w:r>
      <w:r w:rsidR="00EF7CE5">
        <w:rPr>
          <w:rFonts w:ascii="Arial" w:eastAsia="Calibri" w:hAnsi="Arial" w:cs="Arial"/>
          <w:bCs/>
          <w:lang w:eastAsia="pl-PL"/>
        </w:rPr>
        <w:t>lub</w:t>
      </w:r>
      <w:r w:rsidR="00EF7CE5">
        <w:rPr>
          <w:rFonts w:ascii="Arial" w:eastAsia="Calibri" w:hAnsi="Arial" w:cs="Arial"/>
          <w:spacing w:val="-1"/>
          <w:lang w:eastAsia="pl-PL"/>
        </w:rPr>
        <w:t xml:space="preserve"> </w:t>
      </w:r>
      <w:r w:rsidR="00EF7CE5" w:rsidRPr="00EF7CE5">
        <w:rPr>
          <w:rFonts w:ascii="Arial" w:eastAsia="Calibri" w:hAnsi="Arial" w:cs="Arial"/>
          <w:spacing w:val="-1"/>
          <w:lang w:eastAsia="pl-PL"/>
        </w:rPr>
        <w:t xml:space="preserve">odpowiadającymi im uprawnieniami budowlanymi wydanymi na  podstawie  wcześniej  </w:t>
      </w:r>
      <w:r w:rsidR="004D7A35" w:rsidRPr="00EF7CE5">
        <w:rPr>
          <w:rFonts w:ascii="Arial" w:eastAsia="Calibri" w:hAnsi="Arial" w:cs="Arial"/>
          <w:spacing w:val="-1"/>
          <w:lang w:eastAsia="pl-PL"/>
        </w:rPr>
        <w:t xml:space="preserve">  obowiązujących  przepisów  bądź  uznane  na  zasadach  określonych w ustawie</w:t>
      </w:r>
      <w:r w:rsidR="00EF7CE5">
        <w:rPr>
          <w:rFonts w:ascii="Arial" w:eastAsia="Calibri" w:hAnsi="Arial" w:cs="Arial"/>
          <w:spacing w:val="-1"/>
          <w:lang w:eastAsia="pl-PL"/>
        </w:rPr>
        <w:br/>
      </w:r>
      <w:r w:rsidR="004D7A35" w:rsidRPr="00EF7CE5">
        <w:rPr>
          <w:rFonts w:ascii="Arial" w:eastAsia="Calibri" w:hAnsi="Arial" w:cs="Arial"/>
          <w:spacing w:val="-1"/>
          <w:lang w:eastAsia="pl-PL"/>
        </w:rPr>
        <w:t xml:space="preserve"> o zasadach uznawania kwalifikacji zawodowych nabytych w państwach członkowskich Unii Europejskiej (Dz.U. z 20</w:t>
      </w:r>
      <w:r w:rsidR="00EF7CE5">
        <w:rPr>
          <w:rFonts w:ascii="Arial" w:eastAsia="Calibri" w:hAnsi="Arial" w:cs="Arial"/>
          <w:spacing w:val="-1"/>
          <w:lang w:eastAsia="pl-PL"/>
        </w:rPr>
        <w:t>21</w:t>
      </w:r>
      <w:r w:rsidR="004D7A35" w:rsidRPr="00EF7CE5">
        <w:rPr>
          <w:rFonts w:ascii="Arial" w:eastAsia="Calibri" w:hAnsi="Arial" w:cs="Arial"/>
          <w:spacing w:val="-1"/>
          <w:lang w:eastAsia="pl-PL"/>
        </w:rPr>
        <w:t xml:space="preserve"> r., poz.</w:t>
      </w:r>
      <w:r w:rsidR="00EF7CE5">
        <w:rPr>
          <w:rFonts w:ascii="Arial" w:eastAsia="Calibri" w:hAnsi="Arial" w:cs="Arial"/>
          <w:spacing w:val="-1"/>
          <w:lang w:eastAsia="pl-PL"/>
        </w:rPr>
        <w:t>1646 t.j.</w:t>
      </w:r>
      <w:r w:rsidR="004D7A35" w:rsidRPr="00EF7CE5">
        <w:rPr>
          <w:rFonts w:ascii="Arial" w:eastAsia="Calibri" w:hAnsi="Arial" w:cs="Arial"/>
          <w:spacing w:val="-1"/>
          <w:lang w:eastAsia="pl-PL"/>
        </w:rPr>
        <w:t xml:space="preserve">), posiadający aktualne zaświadczenie </w:t>
      </w:r>
      <w:r w:rsidR="000350E7">
        <w:rPr>
          <w:rFonts w:ascii="Arial" w:eastAsia="Calibri" w:hAnsi="Arial" w:cs="Arial"/>
          <w:spacing w:val="-1"/>
          <w:lang w:eastAsia="pl-PL"/>
        </w:rPr>
        <w:t xml:space="preserve">                  </w:t>
      </w:r>
      <w:r w:rsidR="004D7A35" w:rsidRPr="00EF7CE5">
        <w:rPr>
          <w:rFonts w:ascii="Arial" w:eastAsia="Calibri" w:hAnsi="Arial" w:cs="Arial"/>
          <w:spacing w:val="-1"/>
          <w:lang w:eastAsia="pl-PL"/>
        </w:rPr>
        <w:t>o przynależności do właściwej Izby Samorządu Zawodowego</w:t>
      </w:r>
      <w:r w:rsidR="000350E7">
        <w:rPr>
          <w:rFonts w:ascii="Arial" w:eastAsia="Calibri" w:hAnsi="Arial" w:cs="Arial"/>
          <w:spacing w:val="-1"/>
          <w:lang w:eastAsia="pl-PL"/>
        </w:rPr>
        <w:t>.</w:t>
      </w:r>
    </w:p>
    <w:p w14:paraId="6875DFFC" w14:textId="77777777" w:rsidR="000350E7" w:rsidRDefault="000350E7" w:rsidP="000350E7">
      <w:pPr>
        <w:pStyle w:val="Akapitzlist"/>
        <w:rPr>
          <w:rFonts w:ascii="Arial" w:hAnsi="Arial"/>
          <w:color w:val="4472C4"/>
        </w:rPr>
      </w:pPr>
    </w:p>
    <w:p w14:paraId="7440F0FE" w14:textId="0D1EA58F" w:rsidR="00A17B55" w:rsidRPr="000350E7" w:rsidRDefault="00A17B55" w:rsidP="000350E7">
      <w:pPr>
        <w:numPr>
          <w:ilvl w:val="0"/>
          <w:numId w:val="25"/>
        </w:numPr>
        <w:suppressAutoHyphens/>
        <w:spacing w:after="0" w:line="276" w:lineRule="auto"/>
        <w:contextualSpacing/>
        <w:jc w:val="both"/>
        <w:rPr>
          <w:rFonts w:ascii="Arial" w:eastAsia="Calibri" w:hAnsi="Arial" w:cs="Arial"/>
          <w:color w:val="4472C4"/>
          <w:lang w:eastAsia="pl-PL"/>
        </w:rPr>
      </w:pPr>
      <w:r w:rsidRPr="000350E7">
        <w:rPr>
          <w:rFonts w:ascii="Arial" w:eastAsia="Calibri" w:hAnsi="Arial" w:cs="Arial"/>
          <w:b/>
          <w:lang w:eastAsia="pl-PL"/>
        </w:rPr>
        <w:t>kierownik robót</w:t>
      </w:r>
      <w:r w:rsidRPr="000350E7">
        <w:rPr>
          <w:rFonts w:ascii="Arial" w:eastAsia="Calibri" w:hAnsi="Arial" w:cs="Arial"/>
          <w:bCs/>
          <w:lang w:eastAsia="pl-PL"/>
        </w:rPr>
        <w:t xml:space="preserve">, który posiada uprawnienia bez ograniczeń w specjalności instalacyjnej w zakresie sieci, instalacji i urządzeń elektrycznych i elektroenergetycznych uprawniające do kierowania robotami </w:t>
      </w:r>
      <w:r w:rsidR="00EF7CE5" w:rsidRPr="000350E7">
        <w:rPr>
          <w:rFonts w:ascii="Arial" w:eastAsia="Calibri" w:hAnsi="Arial" w:cs="Arial"/>
          <w:spacing w:val="-1"/>
          <w:lang w:eastAsia="pl-PL"/>
        </w:rPr>
        <w:t xml:space="preserve">lub odpowiadającymi im uprawnieniami </w:t>
      </w:r>
      <w:r w:rsidR="00EF7CE5" w:rsidRPr="000350E7">
        <w:rPr>
          <w:rFonts w:ascii="Arial" w:eastAsia="Calibri" w:hAnsi="Arial" w:cs="Arial"/>
          <w:spacing w:val="-1"/>
          <w:lang w:eastAsia="pl-PL"/>
        </w:rPr>
        <w:lastRenderedPageBreak/>
        <w:t xml:space="preserve">budowlanymi wydanymi na  podstawie  wcześniej    obowiązujących  przepisów  bądź  uznane  na  zasadach  określonych w ustawie o zasadach uznawania kwalifikacji zawodowych nabytych w państwach członkowskich Unii Europejskiej (Dz.U. z 2021 r., poz.1646 t.j.), posiadający aktualne zaświadczenie o przynależności do właściwej Izby Samorządu Zawodowego </w:t>
      </w:r>
    </w:p>
    <w:p w14:paraId="7C0FEDC9" w14:textId="77777777" w:rsidR="00A16F0F" w:rsidRPr="00EF7CE5" w:rsidRDefault="00A16F0F" w:rsidP="00A16F0F">
      <w:pPr>
        <w:suppressAutoHyphens/>
        <w:spacing w:after="0" w:line="276" w:lineRule="auto"/>
        <w:ind w:left="1070"/>
        <w:contextualSpacing/>
        <w:jc w:val="both"/>
        <w:rPr>
          <w:rFonts w:ascii="Arial" w:eastAsia="Calibri" w:hAnsi="Arial" w:cs="Arial"/>
          <w:spacing w:val="-1"/>
          <w:lang w:eastAsia="pl-PL"/>
        </w:rPr>
      </w:pPr>
    </w:p>
    <w:p w14:paraId="7A6A3D8D"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
          <w:bCs/>
          <w:color w:val="000000"/>
          <w:szCs w:val="24"/>
        </w:rPr>
        <w:t>8.</w:t>
      </w:r>
      <w:r w:rsidRPr="00A17B55">
        <w:rPr>
          <w:rFonts w:ascii="Arial" w:eastAsia="Times New Roman" w:hAnsi="Arial" w:cs="Arial"/>
          <w:b/>
          <w:bCs/>
          <w:color w:val="000000"/>
          <w:szCs w:val="24"/>
        </w:rPr>
        <w:tab/>
        <w:t>Poleganie na zasobach innych podmiotów:</w:t>
      </w:r>
    </w:p>
    <w:p w14:paraId="58C83F09"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1)</w:t>
      </w:r>
      <w:r w:rsidRPr="00A17B55">
        <w:rPr>
          <w:rFonts w:ascii="Arial" w:eastAsia="Times New Roman" w:hAnsi="Arial" w:cs="Arial"/>
          <w:bCs/>
          <w:color w:val="000000"/>
          <w:szCs w:val="24"/>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15271D01"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2)</w:t>
      </w:r>
      <w:r w:rsidRPr="00A17B55">
        <w:rPr>
          <w:rFonts w:ascii="Arial" w:eastAsia="Times New Roman" w:hAnsi="Arial" w:cs="Arial"/>
          <w:bCs/>
          <w:color w:val="000000"/>
          <w:szCs w:val="24"/>
        </w:rPr>
        <w:tab/>
        <w:t xml:space="preserve">W odniesieniu do warunków dotyczących wykształcenia, kwalifikacji zawodowych lub doświadczenia Wykonawcy mogą polegać na zdolnościach podmiotów udostępniających zasoby, </w:t>
      </w:r>
      <w:r w:rsidRPr="00A16F0F">
        <w:rPr>
          <w:rFonts w:ascii="Arial" w:eastAsia="Times New Roman" w:hAnsi="Arial" w:cs="Arial"/>
          <w:b/>
          <w:color w:val="000000"/>
          <w:szCs w:val="24"/>
        </w:rPr>
        <w:t>jeśli podmioty te wykonają roboty budowlane lub usługi, do realizacji których te zdolności są wymagane.</w:t>
      </w:r>
    </w:p>
    <w:p w14:paraId="189075F3"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3)</w:t>
      </w:r>
      <w:r w:rsidRPr="00A17B55">
        <w:rPr>
          <w:rFonts w:ascii="Arial" w:eastAsia="Times New Roman" w:hAnsi="Arial" w:cs="Arial"/>
          <w:bCs/>
          <w:color w:val="000000"/>
          <w:szCs w:val="24"/>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909A2CC"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4)</w:t>
      </w:r>
      <w:r w:rsidRPr="00A17B55">
        <w:rPr>
          <w:rFonts w:ascii="Arial" w:eastAsia="Times New Roman" w:hAnsi="Arial" w:cs="Arial"/>
          <w:bCs/>
          <w:color w:val="000000"/>
          <w:szCs w:val="24"/>
        </w:rPr>
        <w:tab/>
        <w:t>Zobowiązanie podmiotu udostępniającego zasoby, o którym mowa w  pkt 3, potwierdza, że stosunek łączący Wykonawcę z podmiotami udostępniającymi zasoby gwarantuje rzeczywisty dostęp do tych zasobów oraz określa w szczególności:</w:t>
      </w:r>
    </w:p>
    <w:p w14:paraId="01B75CCE"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a)</w:t>
      </w:r>
      <w:r w:rsidRPr="00A17B55">
        <w:rPr>
          <w:rFonts w:ascii="Arial" w:eastAsia="Times New Roman" w:hAnsi="Arial" w:cs="Arial"/>
          <w:bCs/>
          <w:color w:val="000000"/>
          <w:szCs w:val="24"/>
        </w:rPr>
        <w:tab/>
        <w:t>zakres dostępnych Wykonawcy zasobów podmiotu udostępniającego zasoby;</w:t>
      </w:r>
    </w:p>
    <w:p w14:paraId="72700581"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b)</w:t>
      </w:r>
      <w:r w:rsidRPr="00A17B55">
        <w:rPr>
          <w:rFonts w:ascii="Arial" w:eastAsia="Times New Roman" w:hAnsi="Arial" w:cs="Arial"/>
          <w:bCs/>
          <w:color w:val="000000"/>
          <w:szCs w:val="24"/>
        </w:rPr>
        <w:tab/>
        <w:t>sposób i okres udostępnienia Wykonawcy i wykorzystania przez niego zasobów podmiotu udostępniającego te zasoby przy wykonywaniu zamówienia;</w:t>
      </w:r>
    </w:p>
    <w:p w14:paraId="4E900852"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c)</w:t>
      </w:r>
      <w:r w:rsidRPr="00A17B55">
        <w:rPr>
          <w:rFonts w:ascii="Arial" w:eastAsia="Times New Roman" w:hAnsi="Arial" w:cs="Arial"/>
          <w:bCs/>
          <w:color w:val="000000"/>
          <w:szCs w:val="24"/>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69C1646" w14:textId="679A3540"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5)</w:t>
      </w:r>
      <w:r w:rsidRPr="00A17B55">
        <w:rPr>
          <w:rFonts w:ascii="Arial" w:eastAsia="Times New Roman" w:hAnsi="Arial" w:cs="Arial"/>
          <w:bCs/>
          <w:color w:val="000000"/>
          <w:szCs w:val="24"/>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w:t>
      </w:r>
      <w:r w:rsidR="006E1689">
        <w:rPr>
          <w:rFonts w:ascii="Arial" w:eastAsia="Times New Roman" w:hAnsi="Arial" w:cs="Arial"/>
          <w:bCs/>
          <w:color w:val="000000"/>
          <w:szCs w:val="24"/>
        </w:rPr>
        <w:t xml:space="preserve"> ustawy Pzp </w:t>
      </w:r>
      <w:r w:rsidRPr="00A17B55">
        <w:rPr>
          <w:rFonts w:ascii="Arial" w:eastAsia="Times New Roman" w:hAnsi="Arial" w:cs="Arial"/>
          <w:bCs/>
          <w:color w:val="000000"/>
          <w:szCs w:val="24"/>
        </w:rPr>
        <w:t>a także bada, czy nie zachodzą wobec tego podmiotu podstawy wykluczenia, które zostały przewidziane względem Wykonawcy.</w:t>
      </w:r>
    </w:p>
    <w:p w14:paraId="2D0F1ECC" w14:textId="26AF7256"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6)</w:t>
      </w:r>
      <w:r w:rsidRPr="00A17B55">
        <w:rPr>
          <w:rFonts w:ascii="Arial" w:eastAsia="Times New Roman" w:hAnsi="Arial" w:cs="Arial"/>
          <w:bCs/>
          <w:color w:val="000000"/>
          <w:szCs w:val="24"/>
        </w:rPr>
        <w:tab/>
        <w:t>Wykonawca, w przypadku polegania na zdolnościach lub sytuacji podmiotów udostępniających zasoby, przedstawia, wraz z oświadczeniem</w:t>
      </w:r>
      <w:r w:rsidRPr="00A17B55">
        <w:rPr>
          <w:rFonts w:ascii="Arial" w:eastAsia="Times New Roman" w:hAnsi="Arial" w:cs="Arial"/>
          <w:bCs/>
          <w:szCs w:val="24"/>
        </w:rPr>
        <w:t xml:space="preserve">, o którym mowa w Rozdziale VI ust. 1 SWZ, także oświadczenie podmiotu udostępniającego zasoby, potwierdzające brak podstaw wykluczenia tego podmiotu oraz odpowiednio spełnianie warunków udziału w postępowaniu, w zakresie, </w:t>
      </w:r>
      <w:r w:rsidR="00A3187B">
        <w:rPr>
          <w:rFonts w:ascii="Arial" w:eastAsia="Times New Roman" w:hAnsi="Arial" w:cs="Arial"/>
          <w:bCs/>
          <w:szCs w:val="24"/>
        </w:rPr>
        <w:t xml:space="preserve">                  </w:t>
      </w:r>
      <w:r w:rsidRPr="00A17B55">
        <w:rPr>
          <w:rFonts w:ascii="Arial" w:eastAsia="Times New Roman" w:hAnsi="Arial" w:cs="Arial"/>
          <w:bCs/>
          <w:szCs w:val="24"/>
        </w:rPr>
        <w:t>w jakim Wykonawca powołuje się na jego zasoby, zgodnie z katalogiem dokumentów określonych w Rozdziale VI SWZ.</w:t>
      </w:r>
    </w:p>
    <w:p w14:paraId="381D47C2" w14:textId="05064DCB" w:rsidR="00A17B55" w:rsidRPr="00A17B55" w:rsidRDefault="00A17B55" w:rsidP="00A17B55">
      <w:pPr>
        <w:pBdr>
          <w:top w:val="single" w:sz="4" w:space="1" w:color="000000"/>
          <w:left w:val="single" w:sz="4" w:space="4" w:color="000000"/>
          <w:bottom w:val="single" w:sz="4" w:space="1" w:color="000000"/>
          <w:right w:val="single" w:sz="4" w:space="4" w:color="000000"/>
        </w:pBd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
          <w:bCs/>
          <w:color w:val="000000"/>
          <w:szCs w:val="24"/>
        </w:rPr>
        <w:lastRenderedPageBreak/>
        <w:t xml:space="preserve">VI. </w:t>
      </w:r>
      <w:r w:rsidRPr="00A17B55">
        <w:rPr>
          <w:rFonts w:ascii="Arial" w:eastAsia="Times New Roman" w:hAnsi="Arial" w:cs="Arial"/>
          <w:b/>
          <w:bCs/>
          <w:color w:val="000000"/>
          <w:szCs w:val="24"/>
        </w:rPr>
        <w:tab/>
      </w:r>
      <w:r w:rsidRPr="00A17B55">
        <w:rPr>
          <w:rFonts w:ascii="Arial" w:eastAsia="Times New Roman" w:hAnsi="Arial" w:cs="Arial"/>
          <w:b/>
          <w:bCs/>
          <w:color w:val="000000"/>
          <w:szCs w:val="24"/>
        </w:rPr>
        <w:tab/>
        <w:t xml:space="preserve">Podmiotowe środki dowodowe - oświadczenia i dokumenty, jakie zobowiązani są dostarczyć Wykonawcy w celu potwierdzenia spełniania warunków udziału </w:t>
      </w:r>
      <w:r w:rsidR="000D1B59">
        <w:rPr>
          <w:rFonts w:ascii="Arial" w:eastAsia="Times New Roman" w:hAnsi="Arial" w:cs="Arial"/>
          <w:b/>
          <w:bCs/>
          <w:color w:val="000000"/>
          <w:szCs w:val="24"/>
        </w:rPr>
        <w:t xml:space="preserve">                                        </w:t>
      </w:r>
      <w:r w:rsidRPr="00A17B55">
        <w:rPr>
          <w:rFonts w:ascii="Arial" w:eastAsia="Times New Roman" w:hAnsi="Arial" w:cs="Arial"/>
          <w:b/>
          <w:bCs/>
          <w:color w:val="000000"/>
          <w:szCs w:val="24"/>
        </w:rPr>
        <w:t>w postępowaniu oraz wykazania braku podstaw wykluczenia</w:t>
      </w:r>
    </w:p>
    <w:p w14:paraId="5656BA89" w14:textId="52C66B6B" w:rsidR="00A17B55" w:rsidRPr="00A17B55" w:rsidRDefault="00A17B55" w:rsidP="00A17B55">
      <w:pPr>
        <w:suppressAutoHyphens/>
        <w:spacing w:after="120" w:line="276" w:lineRule="auto"/>
        <w:ind w:left="357" w:right="6" w:hanging="357"/>
        <w:jc w:val="both"/>
        <w:rPr>
          <w:rFonts w:ascii="Arial" w:eastAsia="Times New Roman" w:hAnsi="Arial" w:cs="Arial"/>
          <w:b/>
          <w:color w:val="FF0000"/>
          <w:sz w:val="24"/>
          <w:szCs w:val="24"/>
        </w:rPr>
      </w:pPr>
      <w:r w:rsidRPr="00A17B55">
        <w:rPr>
          <w:rFonts w:ascii="Arial" w:eastAsia="Times New Roman" w:hAnsi="Arial" w:cs="Arial"/>
          <w:bCs/>
          <w:color w:val="000000"/>
          <w:szCs w:val="24"/>
        </w:rPr>
        <w:t>1.</w:t>
      </w:r>
      <w:r w:rsidRPr="00A17B55">
        <w:rPr>
          <w:rFonts w:ascii="Arial" w:eastAsia="Times New Roman" w:hAnsi="Arial" w:cs="Arial"/>
          <w:bCs/>
          <w:color w:val="000000"/>
          <w:szCs w:val="24"/>
        </w:rPr>
        <w:tab/>
        <w:t xml:space="preserve">Do oferty Wykonawca zobowiązany jest dołączyć, zgodnie z art. 273 ust.2 ustawy Pzp, aktualne na dzień składania ofert </w:t>
      </w:r>
      <w:r w:rsidRPr="00A17B55">
        <w:rPr>
          <w:rFonts w:ascii="Arial" w:eastAsia="Times New Roman" w:hAnsi="Arial" w:cs="Arial"/>
          <w:b/>
          <w:bCs/>
          <w:color w:val="000000"/>
          <w:szCs w:val="24"/>
        </w:rPr>
        <w:t>oświadczenia,</w:t>
      </w:r>
      <w:r w:rsidRPr="00A17B55">
        <w:rPr>
          <w:rFonts w:ascii="Arial" w:eastAsia="Times New Roman" w:hAnsi="Arial" w:cs="Arial"/>
          <w:bCs/>
          <w:color w:val="000000"/>
          <w:szCs w:val="24"/>
        </w:rPr>
        <w:t xml:space="preserve"> o którym mowa w art.125 ust.1 ustawy Pzp </w:t>
      </w:r>
      <w:r w:rsidR="003B7A06">
        <w:rPr>
          <w:rFonts w:ascii="Arial" w:eastAsia="Times New Roman" w:hAnsi="Arial" w:cs="Arial"/>
          <w:bCs/>
          <w:color w:val="000000"/>
          <w:szCs w:val="24"/>
        </w:rPr>
        <w:t xml:space="preserve">                                  </w:t>
      </w:r>
      <w:r w:rsidRPr="00A17B55">
        <w:rPr>
          <w:rFonts w:ascii="Arial" w:eastAsia="Times New Roman" w:hAnsi="Arial" w:cs="Arial"/>
          <w:bCs/>
          <w:color w:val="000000"/>
          <w:szCs w:val="24"/>
        </w:rPr>
        <w:t xml:space="preserve">o niepodleganiu wykluczeniu, spełnianiu warunków udziału w postępowaniu w zakresie wskazanym przez Zamawiającego </w:t>
      </w:r>
      <w:r w:rsidRPr="00A17B55">
        <w:rPr>
          <w:rFonts w:ascii="Arial" w:eastAsia="Times New Roman" w:hAnsi="Arial" w:cs="Arial"/>
          <w:szCs w:val="24"/>
        </w:rPr>
        <w:t xml:space="preserve">– </w:t>
      </w:r>
      <w:r w:rsidRPr="00A17B55">
        <w:rPr>
          <w:rFonts w:ascii="Arial" w:eastAsia="Times New Roman" w:hAnsi="Arial" w:cs="Arial"/>
          <w:b/>
          <w:szCs w:val="24"/>
        </w:rPr>
        <w:t>Załącznikami nr 4 i 5 do SWZ;</w:t>
      </w:r>
    </w:p>
    <w:p w14:paraId="583F0A89"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2.</w:t>
      </w:r>
      <w:r w:rsidRPr="00A17B55">
        <w:rPr>
          <w:rFonts w:ascii="Arial" w:eastAsia="Times New Roman" w:hAnsi="Arial" w:cs="Arial"/>
          <w:bCs/>
          <w:color w:val="000000"/>
          <w:szCs w:val="24"/>
        </w:rPr>
        <w:tab/>
        <w:t>Informacje zawarte w oświadczeniu, o którym mowa w ust.1 stanowią wstępne potwierdzenie, że Wykonawca nie podlega wykluczeniu oraz spełnia warunki udziału w postępowaniu.</w:t>
      </w:r>
    </w:p>
    <w:p w14:paraId="058411C6"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3.</w:t>
      </w:r>
      <w:r w:rsidRPr="00A17B55">
        <w:rPr>
          <w:rFonts w:ascii="Arial" w:eastAsia="Times New Roman" w:hAnsi="Arial" w:cs="Arial"/>
          <w:bCs/>
          <w:color w:val="000000"/>
          <w:szCs w:val="24"/>
        </w:rPr>
        <w:tab/>
        <w:t xml:space="preserve">Zamawiający </w:t>
      </w:r>
      <w:r w:rsidRPr="00A17B55">
        <w:rPr>
          <w:rFonts w:ascii="Arial" w:eastAsia="Times New Roman" w:hAnsi="Arial" w:cs="Arial"/>
          <w:b/>
          <w:bCs/>
          <w:color w:val="000000"/>
          <w:szCs w:val="24"/>
        </w:rPr>
        <w:t>wezwie Wykonawcę, którego oferta została najwyżej oceniona, do złożenia w wyznaczonym terminie, nie krótszym niż 5 dni</w:t>
      </w:r>
      <w:r w:rsidRPr="00A17B55">
        <w:rPr>
          <w:rFonts w:ascii="Arial" w:eastAsia="Times New Roman" w:hAnsi="Arial" w:cs="Arial"/>
          <w:bCs/>
          <w:color w:val="000000"/>
          <w:szCs w:val="24"/>
        </w:rPr>
        <w:t xml:space="preserve"> od dnia wezwania, </w:t>
      </w:r>
      <w:r w:rsidRPr="00A17B55">
        <w:rPr>
          <w:rFonts w:ascii="Arial" w:eastAsia="Times New Roman" w:hAnsi="Arial" w:cs="Arial"/>
          <w:b/>
          <w:color w:val="000000"/>
          <w:szCs w:val="24"/>
        </w:rPr>
        <w:t>podmiotowych środków dowodowych,</w:t>
      </w:r>
      <w:r w:rsidRPr="00A17B55">
        <w:rPr>
          <w:rFonts w:ascii="Arial" w:eastAsia="Times New Roman" w:hAnsi="Arial" w:cs="Arial"/>
          <w:bCs/>
          <w:color w:val="000000"/>
          <w:szCs w:val="24"/>
        </w:rPr>
        <w:t xml:space="preserve"> jeżeli wymagał ich złożenia w ogłoszeniu o zamówieniu lub dokumentach zamówienia, aktualnych na dzień złożenia podmiotowych środków dowodowych.</w:t>
      </w:r>
    </w:p>
    <w:p w14:paraId="36AA90E7"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4.</w:t>
      </w:r>
      <w:r w:rsidRPr="00A17B55">
        <w:rPr>
          <w:rFonts w:ascii="Arial" w:eastAsia="Times New Roman" w:hAnsi="Arial" w:cs="Arial"/>
          <w:color w:val="000000"/>
          <w:sz w:val="24"/>
          <w:szCs w:val="24"/>
        </w:rPr>
        <w:t xml:space="preserve"> </w:t>
      </w:r>
      <w:r w:rsidRPr="00A17B55">
        <w:rPr>
          <w:rFonts w:ascii="Arial" w:eastAsia="Times New Roman" w:hAnsi="Arial" w:cs="Arial"/>
          <w:bCs/>
          <w:color w:val="000000"/>
          <w:szCs w:val="24"/>
        </w:rPr>
        <w:t>Wykonawca nie jest zobowiązany do złożenia podmiotowych środków dowodowych, które Zamawiający posiada, jeżeli Wykonawca wskaże te środki oraz potwierdzi ich prawidłowość i aktualność.</w:t>
      </w:r>
    </w:p>
    <w:p w14:paraId="4885BBB1"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4D7E63F8"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
          <w:bCs/>
          <w:color w:val="000000"/>
          <w:szCs w:val="24"/>
          <w:u w:val="single"/>
        </w:rPr>
        <w:t>6.</w:t>
      </w:r>
      <w:r w:rsidRPr="00A17B55">
        <w:rPr>
          <w:rFonts w:ascii="Arial" w:eastAsia="Times New Roman" w:hAnsi="Arial" w:cs="Arial"/>
          <w:b/>
          <w:bCs/>
          <w:color w:val="000000"/>
          <w:szCs w:val="24"/>
          <w:u w:val="single"/>
        </w:rPr>
        <w:tab/>
        <w:t>Podmiotowe środki dowodowe wymagane od Wykonawcy obejmują:</w:t>
      </w:r>
    </w:p>
    <w:p w14:paraId="04CE05CD"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 xml:space="preserve">1) </w:t>
      </w:r>
      <w:r w:rsidRPr="00A17B55">
        <w:rPr>
          <w:rFonts w:ascii="Arial" w:eastAsia="Times New Roman" w:hAnsi="Arial" w:cs="Arial"/>
          <w:b/>
          <w:bCs/>
          <w:color w:val="000000"/>
          <w:szCs w:val="24"/>
        </w:rPr>
        <w:t xml:space="preserve">W celu potwierdzenia braku podstaw wykluczenia Wykonawcy z udziału w postępowaniu Zamawiający żąda następujących dokumentów i oświadczeń: </w:t>
      </w:r>
    </w:p>
    <w:p w14:paraId="6EC141BE"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FF0000"/>
          <w:sz w:val="24"/>
          <w:szCs w:val="24"/>
        </w:rPr>
      </w:pPr>
      <w:r w:rsidRPr="00A17B55">
        <w:rPr>
          <w:rFonts w:ascii="Arial" w:eastAsia="Times New Roman" w:hAnsi="Arial" w:cs="Arial"/>
          <w:bCs/>
          <w:color w:val="000000"/>
          <w:szCs w:val="24"/>
        </w:rPr>
        <w:t xml:space="preserve">a) </w:t>
      </w:r>
      <w:r w:rsidRPr="00A17B55">
        <w:rPr>
          <w:rFonts w:ascii="Arial" w:eastAsia="Times New Roman" w:hAnsi="Arial" w:cs="Arial"/>
          <w:b/>
          <w:bCs/>
          <w:color w:val="000000"/>
          <w:szCs w:val="24"/>
        </w:rPr>
        <w:t>Oświadczenie wykonawcy, w zakresie art. 108 ust. 1 pkt 5 ustawy, o braku przynależności do tej samej grupy kapitałowej,</w:t>
      </w:r>
      <w:r w:rsidRPr="00A17B55">
        <w:rPr>
          <w:rFonts w:ascii="Arial" w:eastAsia="Times New Roman" w:hAnsi="Arial" w:cs="Arial"/>
          <w:bCs/>
          <w:color w:val="000000"/>
          <w:szCs w:val="24"/>
        </w:rPr>
        <w:t xml:space="preserve">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17B55">
        <w:rPr>
          <w:rFonts w:ascii="Arial" w:eastAsia="Times New Roman" w:hAnsi="Arial" w:cs="Arial"/>
          <w:b/>
          <w:szCs w:val="24"/>
        </w:rPr>
        <w:t>Załącznik nr 7 do SWZ</w:t>
      </w:r>
      <w:r w:rsidRPr="00A17B55">
        <w:rPr>
          <w:rFonts w:ascii="Arial" w:eastAsia="Times New Roman" w:hAnsi="Arial" w:cs="Arial"/>
          <w:szCs w:val="24"/>
        </w:rPr>
        <w:t>;</w:t>
      </w:r>
    </w:p>
    <w:p w14:paraId="0703FFAD"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b)</w:t>
      </w:r>
      <w:r w:rsidRPr="00A17B55">
        <w:rPr>
          <w:rFonts w:ascii="Arial" w:eastAsia="Times New Roman" w:hAnsi="Arial" w:cs="Arial"/>
          <w:b/>
          <w:bCs/>
          <w:color w:val="000000"/>
          <w:szCs w:val="24"/>
        </w:rPr>
        <w:t xml:space="preserve"> Odpis lub informacja z Krajowego Rejestru Sądowego lub z Centralnej Ewidencji i Informacji o Działalności Gospodarczej, w zakresie art. 109 ust. 1 pkt 4 ustawy Pzp, </w:t>
      </w:r>
      <w:r w:rsidRPr="00A17B55">
        <w:rPr>
          <w:rFonts w:ascii="Arial" w:eastAsia="Times New Roman" w:hAnsi="Arial" w:cs="Arial"/>
          <w:bCs/>
          <w:color w:val="000000"/>
          <w:szCs w:val="24"/>
        </w:rPr>
        <w:t>sporządzonych nie wcześniej niż 3 miesiące przed jej złożeniem, jeżeli odrębne przepisy wymagają wpisu do rejestru lub ewidencji;</w:t>
      </w:r>
    </w:p>
    <w:p w14:paraId="3F7447D2"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4472C4"/>
          <w:sz w:val="24"/>
          <w:szCs w:val="24"/>
        </w:rPr>
      </w:pPr>
      <w:r w:rsidRPr="00A17B55">
        <w:rPr>
          <w:rFonts w:ascii="Arial" w:eastAsia="Times New Roman" w:hAnsi="Arial" w:cs="Arial"/>
          <w:bCs/>
          <w:color w:val="000000"/>
          <w:szCs w:val="24"/>
        </w:rPr>
        <w:t xml:space="preserve">2) </w:t>
      </w:r>
      <w:r w:rsidRPr="00A17B55">
        <w:rPr>
          <w:rFonts w:ascii="Arial" w:eastAsia="Times New Roman" w:hAnsi="Arial" w:cs="Arial"/>
          <w:bCs/>
          <w:color w:val="000000"/>
          <w:szCs w:val="24"/>
        </w:rPr>
        <w:tab/>
      </w:r>
      <w:r w:rsidRPr="00791AAE">
        <w:rPr>
          <w:rFonts w:ascii="Arial" w:eastAsia="Times New Roman" w:hAnsi="Arial" w:cs="Arial"/>
          <w:b/>
          <w:bCs/>
          <w:szCs w:val="24"/>
        </w:rPr>
        <w:t>W celu potwierdzenia spełnienia warunku dotyczącego sytuacji ekonomicznej lub finansowej Zamawiający żąda następujących dokumentów:</w:t>
      </w:r>
      <w:r w:rsidRPr="00791AAE">
        <w:rPr>
          <w:rFonts w:ascii="Arial" w:eastAsia="Times New Roman" w:hAnsi="Arial" w:cs="Arial"/>
          <w:bCs/>
          <w:szCs w:val="24"/>
        </w:rPr>
        <w:t xml:space="preserve"> </w:t>
      </w:r>
    </w:p>
    <w:p w14:paraId="6AF41110" w14:textId="1FED952A" w:rsidR="00A17B55" w:rsidRPr="00A17B55" w:rsidRDefault="00A17B55" w:rsidP="00A17B55">
      <w:pPr>
        <w:suppressAutoHyphens/>
        <w:spacing w:after="120" w:line="276" w:lineRule="auto"/>
        <w:ind w:left="357" w:right="6" w:hanging="357"/>
        <w:jc w:val="both"/>
        <w:rPr>
          <w:rFonts w:ascii="Arial" w:eastAsia="Times New Roman" w:hAnsi="Arial" w:cs="Arial"/>
          <w:b/>
          <w:bCs/>
          <w:color w:val="4472C4"/>
          <w:szCs w:val="24"/>
        </w:rPr>
      </w:pPr>
      <w:r w:rsidRPr="00A17B55">
        <w:rPr>
          <w:rFonts w:ascii="Arial" w:eastAsia="Times New Roman" w:hAnsi="Arial" w:cs="Arial"/>
          <w:bCs/>
          <w:color w:val="4472C4"/>
          <w:szCs w:val="24"/>
        </w:rPr>
        <w:tab/>
      </w:r>
      <w:r w:rsidRPr="00791AAE">
        <w:rPr>
          <w:rFonts w:ascii="Arial" w:eastAsia="Times New Roman" w:hAnsi="Arial" w:cs="Arial"/>
          <w:bCs/>
          <w:szCs w:val="24"/>
        </w:rPr>
        <w:t>a)dokumentów potwierdzających, że Wykonawca jest ubezpieczony od odpowiedzialności cywilnej w zakresie prowadzonej działalności związanej z przedmiotem zamówienia na sumę gwarancyjną ubezpieczenia –</w:t>
      </w:r>
      <w:r w:rsidR="000D1B59" w:rsidRPr="00791AAE">
        <w:rPr>
          <w:rFonts w:ascii="Arial" w:eastAsia="Times New Roman" w:hAnsi="Arial" w:cs="Arial"/>
          <w:bCs/>
          <w:szCs w:val="24"/>
        </w:rPr>
        <w:t xml:space="preserve"> </w:t>
      </w:r>
      <w:r w:rsidR="0020521F">
        <w:rPr>
          <w:rFonts w:ascii="Arial" w:eastAsia="Times New Roman" w:hAnsi="Arial" w:cs="Arial"/>
          <w:b/>
          <w:szCs w:val="24"/>
        </w:rPr>
        <w:t>6</w:t>
      </w:r>
      <w:r w:rsidR="000D1B59" w:rsidRPr="00791AAE">
        <w:rPr>
          <w:rFonts w:ascii="Arial" w:eastAsia="Times New Roman" w:hAnsi="Arial" w:cs="Arial"/>
          <w:b/>
          <w:szCs w:val="24"/>
        </w:rPr>
        <w:t>.</w:t>
      </w:r>
      <w:r w:rsidRPr="00791AAE">
        <w:rPr>
          <w:rFonts w:ascii="Arial" w:eastAsia="Times New Roman" w:hAnsi="Arial" w:cs="Arial"/>
          <w:b/>
          <w:bCs/>
          <w:szCs w:val="24"/>
        </w:rPr>
        <w:t>000.000,00 zł,</w:t>
      </w:r>
    </w:p>
    <w:p w14:paraId="303F817C" w14:textId="000B2E8A" w:rsidR="00A17B55" w:rsidRPr="00791AAE" w:rsidRDefault="00A17B55" w:rsidP="00791AAE">
      <w:pPr>
        <w:spacing w:after="0" w:line="240" w:lineRule="auto"/>
        <w:ind w:left="357"/>
        <w:jc w:val="both"/>
        <w:rPr>
          <w:rFonts w:ascii="Arial" w:eastAsia="Times New Roman" w:hAnsi="Arial" w:cs="Arial"/>
          <w:lang w:eastAsia="pl-PL"/>
        </w:rPr>
      </w:pPr>
      <w:r w:rsidRPr="00791AAE">
        <w:rPr>
          <w:rFonts w:ascii="Arial" w:eastAsia="Times New Roman" w:hAnsi="Arial" w:cs="Arial"/>
          <w:lang w:eastAsia="pl-PL"/>
        </w:rPr>
        <w:lastRenderedPageBreak/>
        <w:t>b</w:t>
      </w:r>
      <w:r w:rsidR="0044384E">
        <w:rPr>
          <w:rFonts w:ascii="Arial" w:eastAsia="Times New Roman" w:hAnsi="Arial" w:cs="Arial"/>
          <w:lang w:eastAsia="pl-PL"/>
        </w:rPr>
        <w:t>)</w:t>
      </w:r>
      <w:r w:rsidR="00791AAE">
        <w:rPr>
          <w:rFonts w:ascii="Arial" w:eastAsia="Times New Roman" w:hAnsi="Arial" w:cs="Arial"/>
          <w:lang w:eastAsia="pl-PL"/>
        </w:rPr>
        <w:t xml:space="preserve">informacji </w:t>
      </w:r>
      <w:r w:rsidRPr="00791AAE">
        <w:rPr>
          <w:rFonts w:ascii="Arial" w:eastAsia="Times New Roman" w:hAnsi="Arial" w:cs="Arial"/>
          <w:lang w:eastAsia="pl-PL"/>
        </w:rPr>
        <w:t>bank</w:t>
      </w:r>
      <w:r w:rsidR="00791AAE">
        <w:rPr>
          <w:rFonts w:ascii="Arial" w:eastAsia="Times New Roman" w:hAnsi="Arial" w:cs="Arial"/>
          <w:lang w:eastAsia="pl-PL"/>
        </w:rPr>
        <w:t>u</w:t>
      </w:r>
      <w:r w:rsidRPr="00791AAE">
        <w:rPr>
          <w:rFonts w:ascii="Arial" w:eastAsia="Times New Roman" w:hAnsi="Arial" w:cs="Arial"/>
          <w:lang w:eastAsia="pl-PL"/>
        </w:rPr>
        <w:t xml:space="preserve"> lub spółdzielcz</w:t>
      </w:r>
      <w:r w:rsidR="00791AAE">
        <w:rPr>
          <w:rFonts w:ascii="Arial" w:eastAsia="Times New Roman" w:hAnsi="Arial" w:cs="Arial"/>
          <w:lang w:eastAsia="pl-PL"/>
        </w:rPr>
        <w:t>ej</w:t>
      </w:r>
      <w:r w:rsidRPr="00791AAE">
        <w:rPr>
          <w:rFonts w:ascii="Arial" w:eastAsia="Times New Roman" w:hAnsi="Arial" w:cs="Arial"/>
          <w:lang w:eastAsia="pl-PL"/>
        </w:rPr>
        <w:t xml:space="preserve"> kas</w:t>
      </w:r>
      <w:r w:rsidR="00791AAE">
        <w:rPr>
          <w:rFonts w:ascii="Arial" w:eastAsia="Times New Roman" w:hAnsi="Arial" w:cs="Arial"/>
          <w:lang w:eastAsia="pl-PL"/>
        </w:rPr>
        <w:t>y</w:t>
      </w:r>
      <w:r w:rsidRPr="00791AAE">
        <w:rPr>
          <w:rFonts w:ascii="Arial" w:eastAsia="Times New Roman" w:hAnsi="Arial" w:cs="Arial"/>
          <w:lang w:eastAsia="pl-PL"/>
        </w:rPr>
        <w:t xml:space="preserve"> oszczędnościowo-kredytow</w:t>
      </w:r>
      <w:r w:rsidR="00791AAE">
        <w:rPr>
          <w:rFonts w:ascii="Arial" w:eastAsia="Times New Roman" w:hAnsi="Arial" w:cs="Arial"/>
          <w:lang w:eastAsia="pl-PL"/>
        </w:rPr>
        <w:t>ej</w:t>
      </w:r>
      <w:r w:rsidRPr="00791AAE">
        <w:rPr>
          <w:rFonts w:ascii="Arial" w:eastAsia="Times New Roman" w:hAnsi="Arial" w:cs="Arial"/>
          <w:lang w:eastAsia="pl-PL"/>
        </w:rPr>
        <w:t xml:space="preserve">, </w:t>
      </w:r>
      <w:r w:rsidR="00791AAE">
        <w:rPr>
          <w:rFonts w:ascii="Arial" w:eastAsia="Times New Roman" w:hAnsi="Arial" w:cs="Arial"/>
          <w:lang w:eastAsia="pl-PL"/>
        </w:rPr>
        <w:t xml:space="preserve">potwierdzającej </w:t>
      </w:r>
      <w:r w:rsidRPr="00791AAE">
        <w:rPr>
          <w:rFonts w:ascii="Arial" w:eastAsia="Times New Roman" w:hAnsi="Arial" w:cs="Arial"/>
          <w:lang w:eastAsia="pl-PL"/>
        </w:rPr>
        <w:t xml:space="preserve">wysokość posiadanych środków w kwocie minimum </w:t>
      </w:r>
      <w:r w:rsidR="00FD7169">
        <w:rPr>
          <w:rFonts w:ascii="Arial" w:eastAsia="Times New Roman" w:hAnsi="Arial" w:cs="Arial"/>
          <w:b/>
          <w:bCs/>
          <w:lang w:eastAsia="pl-PL"/>
        </w:rPr>
        <w:t>4</w:t>
      </w:r>
      <w:r w:rsidR="000D1B59" w:rsidRPr="00791AAE">
        <w:rPr>
          <w:rFonts w:ascii="Arial" w:eastAsia="Times New Roman" w:hAnsi="Arial" w:cs="Arial"/>
          <w:b/>
          <w:bCs/>
          <w:lang w:eastAsia="pl-PL"/>
        </w:rPr>
        <w:t>.</w:t>
      </w:r>
      <w:r w:rsidRPr="00791AAE">
        <w:rPr>
          <w:rFonts w:ascii="Arial" w:eastAsia="Times New Roman" w:hAnsi="Arial" w:cs="Arial"/>
          <w:b/>
          <w:bCs/>
          <w:lang w:eastAsia="pl-PL"/>
        </w:rPr>
        <w:t>000.000,00 zł</w:t>
      </w:r>
      <w:r w:rsidRPr="00791AAE">
        <w:rPr>
          <w:rFonts w:ascii="Arial" w:eastAsia="Times New Roman" w:hAnsi="Arial" w:cs="Arial"/>
          <w:lang w:eastAsia="pl-PL"/>
        </w:rPr>
        <w:t xml:space="preserve"> lub zdolność kredytową wykonawcy o wartości minimum </w:t>
      </w:r>
      <w:r w:rsidR="00FD7169">
        <w:rPr>
          <w:rFonts w:ascii="Arial" w:eastAsia="Times New Roman" w:hAnsi="Arial" w:cs="Arial"/>
          <w:b/>
          <w:bCs/>
          <w:lang w:eastAsia="pl-PL"/>
        </w:rPr>
        <w:t>4</w:t>
      </w:r>
      <w:r w:rsidR="000D1B59" w:rsidRPr="00791AAE">
        <w:rPr>
          <w:rFonts w:ascii="Arial" w:eastAsia="Times New Roman" w:hAnsi="Arial" w:cs="Arial"/>
          <w:b/>
          <w:bCs/>
          <w:lang w:eastAsia="pl-PL"/>
        </w:rPr>
        <w:t>.0</w:t>
      </w:r>
      <w:r w:rsidRPr="00791AAE">
        <w:rPr>
          <w:rFonts w:ascii="Arial" w:eastAsia="Times New Roman" w:hAnsi="Arial" w:cs="Arial"/>
          <w:b/>
          <w:bCs/>
          <w:lang w:eastAsia="pl-PL"/>
        </w:rPr>
        <w:t>0</w:t>
      </w:r>
      <w:r w:rsidR="00254512" w:rsidRPr="00791AAE">
        <w:rPr>
          <w:rFonts w:ascii="Arial" w:eastAsia="Times New Roman" w:hAnsi="Arial" w:cs="Arial"/>
          <w:b/>
          <w:bCs/>
          <w:lang w:eastAsia="pl-PL"/>
        </w:rPr>
        <w:t>0.</w:t>
      </w:r>
      <w:r w:rsidRPr="00791AAE">
        <w:rPr>
          <w:rFonts w:ascii="Arial" w:eastAsia="Times New Roman" w:hAnsi="Arial" w:cs="Arial"/>
          <w:b/>
          <w:bCs/>
          <w:lang w:eastAsia="pl-PL"/>
        </w:rPr>
        <w:t>000,00 zł,</w:t>
      </w:r>
      <w:r w:rsidRPr="00791AAE">
        <w:rPr>
          <w:rFonts w:ascii="Arial" w:eastAsia="Times New Roman" w:hAnsi="Arial" w:cs="Arial"/>
          <w:lang w:eastAsia="pl-PL"/>
        </w:rPr>
        <w:t xml:space="preserve"> w</w:t>
      </w:r>
      <w:r w:rsidR="00791AAE">
        <w:rPr>
          <w:rFonts w:ascii="Arial" w:eastAsia="Times New Roman" w:hAnsi="Arial" w:cs="Arial"/>
          <w:lang w:eastAsia="pl-PL"/>
        </w:rPr>
        <w:t xml:space="preserve"> okresie </w:t>
      </w:r>
      <w:r w:rsidRPr="00791AAE">
        <w:rPr>
          <w:rFonts w:ascii="Arial" w:eastAsia="Times New Roman" w:hAnsi="Arial" w:cs="Arial"/>
          <w:lang w:eastAsia="pl-PL"/>
        </w:rPr>
        <w:t>nie wcześniej</w:t>
      </w:r>
      <w:r w:rsidR="00791AAE">
        <w:rPr>
          <w:rFonts w:ascii="Arial" w:eastAsia="Times New Roman" w:hAnsi="Arial" w:cs="Arial"/>
          <w:lang w:eastAsia="pl-PL"/>
        </w:rPr>
        <w:t>szym</w:t>
      </w:r>
      <w:r w:rsidRPr="00791AAE">
        <w:rPr>
          <w:rFonts w:ascii="Arial" w:eastAsia="Times New Roman" w:hAnsi="Arial" w:cs="Arial"/>
          <w:lang w:eastAsia="pl-PL"/>
        </w:rPr>
        <w:t xml:space="preserve"> niż 3 miesiące przed </w:t>
      </w:r>
      <w:r w:rsidR="00791AAE">
        <w:rPr>
          <w:rFonts w:ascii="Arial" w:eastAsia="Times New Roman" w:hAnsi="Arial" w:cs="Arial"/>
          <w:lang w:eastAsia="pl-PL"/>
        </w:rPr>
        <w:t>jej złożeniem,</w:t>
      </w:r>
    </w:p>
    <w:p w14:paraId="0628B47D" w14:textId="77777777" w:rsidR="00F33BE4" w:rsidRPr="00A17B55" w:rsidRDefault="00F33BE4" w:rsidP="00FB0115">
      <w:pPr>
        <w:spacing w:after="0" w:line="240" w:lineRule="auto"/>
        <w:jc w:val="both"/>
        <w:rPr>
          <w:rFonts w:ascii="Arial" w:eastAsia="Times New Roman" w:hAnsi="Arial" w:cs="Arial"/>
          <w:color w:val="000000"/>
          <w:lang w:eastAsia="pl-PL"/>
        </w:rPr>
      </w:pPr>
    </w:p>
    <w:p w14:paraId="3917551F" w14:textId="04CC7FD8" w:rsidR="00A17B55" w:rsidRPr="0044384E" w:rsidRDefault="0044384E" w:rsidP="0044384E">
      <w:pPr>
        <w:suppressAutoHyphens/>
        <w:spacing w:after="120" w:line="276" w:lineRule="auto"/>
        <w:ind w:left="357" w:right="6" w:hanging="357"/>
        <w:jc w:val="both"/>
        <w:rPr>
          <w:rFonts w:ascii="Arial" w:eastAsia="Times New Roman" w:hAnsi="Arial" w:cs="Arial"/>
          <w:bCs/>
        </w:rPr>
      </w:pPr>
      <w:r w:rsidRPr="0044384E">
        <w:rPr>
          <w:rFonts w:ascii="Arial" w:eastAsia="Times New Roman" w:hAnsi="Arial" w:cs="Arial"/>
          <w:bCs/>
        </w:rPr>
        <w:t xml:space="preserve">     </w:t>
      </w:r>
      <w:r w:rsidR="00FD7169">
        <w:rPr>
          <w:rFonts w:ascii="Arial" w:eastAsia="Times New Roman" w:hAnsi="Arial" w:cs="Arial"/>
          <w:bCs/>
        </w:rPr>
        <w:t>c</w:t>
      </w:r>
      <w:r w:rsidRPr="0044384E">
        <w:rPr>
          <w:rFonts w:ascii="Arial" w:eastAsia="Times New Roman" w:hAnsi="Arial" w:cs="Arial"/>
          <w:bCs/>
        </w:rPr>
        <w:t>)</w:t>
      </w:r>
      <w:r>
        <w:rPr>
          <w:rFonts w:ascii="Arial" w:eastAsia="Times New Roman" w:hAnsi="Arial" w:cs="Arial"/>
          <w:bCs/>
        </w:rPr>
        <w:t>j</w:t>
      </w:r>
      <w:r w:rsidR="00A17B55" w:rsidRPr="0044384E">
        <w:rPr>
          <w:rFonts w:ascii="Arial" w:eastAsia="Times New Roman" w:hAnsi="Arial" w:cs="Arial"/>
          <w:bCs/>
          <w:szCs w:val="24"/>
        </w:rPr>
        <w:t>eżeli z uzasadnionej przyczyny Wykonawca nie może złożyć wymaganych przez Zamawiającego podmiotowych środków dowodowych, o których mowa ust.6 pkt 2), Wykonawca składa inne podmiotowe środki dowodowe, które w wystarczający sposób potwierdzają spełnianie opisanego przez Zamawiającego warunku udziału w postępowaniu dotyczącego sytuacji ekonomicznej lub finansowej.</w:t>
      </w:r>
    </w:p>
    <w:p w14:paraId="4F2964D2"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 xml:space="preserve">3) </w:t>
      </w:r>
      <w:r w:rsidRPr="00A17B55">
        <w:rPr>
          <w:rFonts w:ascii="Arial" w:eastAsia="Times New Roman" w:hAnsi="Arial" w:cs="Arial"/>
          <w:b/>
          <w:bCs/>
          <w:color w:val="000000"/>
          <w:szCs w:val="24"/>
        </w:rPr>
        <w:t>W celu potwierdzenia spełnienia warunku dotyczącego zdolności technicznej lub zawodowej Zamawiający żąda następujących dokumentów:</w:t>
      </w:r>
      <w:r w:rsidRPr="00A17B55">
        <w:rPr>
          <w:rFonts w:ascii="Arial" w:eastAsia="Times New Roman" w:hAnsi="Arial" w:cs="Arial"/>
          <w:bCs/>
          <w:color w:val="000000"/>
          <w:szCs w:val="24"/>
        </w:rPr>
        <w:t xml:space="preserve"> </w:t>
      </w:r>
    </w:p>
    <w:p w14:paraId="020DAEF9" w14:textId="125168B7" w:rsidR="00A17B55" w:rsidRPr="00F63294" w:rsidRDefault="00A17B55" w:rsidP="00261836">
      <w:pPr>
        <w:spacing w:after="0" w:line="240" w:lineRule="auto"/>
        <w:ind w:left="284" w:hanging="284"/>
        <w:jc w:val="both"/>
        <w:rPr>
          <w:rFonts w:ascii="Arial" w:eastAsia="Calibri" w:hAnsi="Arial" w:cs="Arial"/>
          <w:szCs w:val="20"/>
          <w:lang w:eastAsia="pl-PL"/>
        </w:rPr>
      </w:pPr>
      <w:bookmarkStart w:id="9" w:name="_Hlk89247895"/>
      <w:r w:rsidRPr="00A17B55">
        <w:rPr>
          <w:rFonts w:ascii="Arial" w:eastAsia="Calibri" w:hAnsi="Arial" w:cs="Arial"/>
          <w:bCs/>
          <w:szCs w:val="20"/>
          <w:lang w:eastAsia="pl-PL"/>
        </w:rPr>
        <w:t xml:space="preserve">a) </w:t>
      </w:r>
      <w:r w:rsidRPr="00261836">
        <w:rPr>
          <w:rFonts w:ascii="Arial" w:eastAsia="Calibri" w:hAnsi="Arial" w:cs="Arial"/>
          <w:b/>
          <w:bCs/>
          <w:szCs w:val="20"/>
          <w:lang w:eastAsia="pl-PL"/>
        </w:rPr>
        <w:t xml:space="preserve">Wykazu robót budowlanych </w:t>
      </w:r>
      <w:r w:rsidRPr="00261836">
        <w:rPr>
          <w:rFonts w:ascii="Arial" w:eastAsia="Calibri" w:hAnsi="Arial" w:cs="Arial"/>
          <w:szCs w:val="20"/>
          <w:lang w:eastAsia="pl-PL"/>
        </w:rPr>
        <w:t xml:space="preserve">- </w:t>
      </w:r>
      <w:r w:rsidRPr="00261836">
        <w:rPr>
          <w:rFonts w:ascii="Arial" w:eastAsia="Calibri" w:hAnsi="Arial" w:cs="Arial"/>
          <w:b/>
          <w:szCs w:val="20"/>
          <w:lang w:eastAsia="pl-PL"/>
        </w:rPr>
        <w:t>Załącznik nr 8 do SWZ</w:t>
      </w:r>
      <w:r w:rsidRPr="00261836">
        <w:rPr>
          <w:rFonts w:ascii="Arial" w:eastAsia="Calibri" w:hAnsi="Arial" w:cs="Arial"/>
          <w:szCs w:val="20"/>
          <w:lang w:eastAsia="pl-PL"/>
        </w:rPr>
        <w:t xml:space="preserve"> -</w:t>
      </w:r>
      <w:r w:rsidRPr="00261836">
        <w:rPr>
          <w:rFonts w:ascii="Arial" w:eastAsia="Calibri" w:hAnsi="Arial" w:cs="Arial"/>
          <w:color w:val="FF0000"/>
          <w:szCs w:val="20"/>
          <w:lang w:eastAsia="pl-PL"/>
        </w:rPr>
        <w:t xml:space="preserve"> </w:t>
      </w:r>
      <w:r w:rsidRPr="00261836">
        <w:rPr>
          <w:rFonts w:ascii="Arial" w:eastAsia="Calibri" w:hAnsi="Arial" w:cs="Arial"/>
          <w:szCs w:val="20"/>
          <w:lang w:eastAsia="pl-PL"/>
        </w:rPr>
        <w:t xml:space="preserve"> wykonanych nie wcześniej </w:t>
      </w:r>
      <w:r w:rsidR="00261836">
        <w:rPr>
          <w:rFonts w:ascii="Arial" w:eastAsia="Calibri" w:hAnsi="Arial" w:cs="Arial"/>
          <w:szCs w:val="20"/>
          <w:lang w:eastAsia="pl-PL"/>
        </w:rPr>
        <w:br/>
      </w:r>
      <w:r w:rsidRPr="00261836">
        <w:rPr>
          <w:rFonts w:ascii="Arial" w:eastAsia="Calibri" w:hAnsi="Arial" w:cs="Arial"/>
          <w:szCs w:val="20"/>
          <w:lang w:eastAsia="pl-PL"/>
        </w:rPr>
        <w:t xml:space="preserve">niż w okresie ostatnich </w:t>
      </w:r>
      <w:r w:rsidR="0020521F">
        <w:rPr>
          <w:rFonts w:ascii="Arial" w:eastAsia="Calibri" w:hAnsi="Arial" w:cs="Arial"/>
          <w:szCs w:val="20"/>
          <w:lang w:eastAsia="pl-PL"/>
        </w:rPr>
        <w:t>5</w:t>
      </w:r>
      <w:r w:rsidRPr="00261836">
        <w:rPr>
          <w:rFonts w:ascii="Arial" w:eastAsia="Calibri" w:hAnsi="Arial" w:cs="Arial"/>
          <w:szCs w:val="20"/>
          <w:lang w:eastAsia="pl-PL"/>
        </w:rPr>
        <w:t xml:space="preserve"> lat</w:t>
      </w:r>
      <w:r w:rsidR="00DE5EC6" w:rsidRPr="00261836">
        <w:rPr>
          <w:rFonts w:ascii="Arial" w:eastAsia="Calibri" w:hAnsi="Arial" w:cs="Arial"/>
          <w:szCs w:val="20"/>
          <w:lang w:eastAsia="pl-PL"/>
        </w:rPr>
        <w:t xml:space="preserve"> </w:t>
      </w:r>
      <w:r w:rsidRPr="00261836">
        <w:rPr>
          <w:rFonts w:ascii="Arial" w:eastAsia="Calibri" w:hAnsi="Arial" w:cs="Arial"/>
          <w:szCs w:val="20"/>
          <w:lang w:eastAsia="pl-PL"/>
        </w:rPr>
        <w:t xml:space="preserve">przed upływem terminu składania ofert, a jeżeli okres prowadzenia działalności jest krótszy - w tym okresie, </w:t>
      </w:r>
      <w:bookmarkStart w:id="10" w:name="_Hlk86387653"/>
      <w:r w:rsidR="00261836">
        <w:rPr>
          <w:rFonts w:ascii="Arial" w:eastAsia="Calibri" w:hAnsi="Arial" w:cs="Arial"/>
          <w:szCs w:val="20"/>
          <w:lang w:eastAsia="pl-PL"/>
        </w:rPr>
        <w:t xml:space="preserve">zgodnie z warunkiem określonym przez Zamawiającego </w:t>
      </w:r>
      <w:bookmarkEnd w:id="10"/>
      <w:r w:rsidR="00261836">
        <w:rPr>
          <w:rFonts w:ascii="Arial" w:eastAsia="Calibri" w:hAnsi="Arial" w:cs="Arial"/>
          <w:szCs w:val="20"/>
          <w:lang w:eastAsia="pl-PL"/>
        </w:rPr>
        <w:t xml:space="preserve">w </w:t>
      </w:r>
      <w:r w:rsidR="0044384E" w:rsidRPr="00261836">
        <w:rPr>
          <w:rFonts w:ascii="Arial" w:eastAsia="Calibri" w:hAnsi="Arial" w:cs="Arial"/>
          <w:szCs w:val="20"/>
          <w:lang w:eastAsia="pl-PL"/>
        </w:rPr>
        <w:t>rozdzia</w:t>
      </w:r>
      <w:r w:rsidR="00261836">
        <w:rPr>
          <w:rFonts w:ascii="Arial" w:eastAsia="Calibri" w:hAnsi="Arial" w:cs="Arial"/>
          <w:szCs w:val="20"/>
          <w:lang w:eastAsia="pl-PL"/>
        </w:rPr>
        <w:t>le</w:t>
      </w:r>
      <w:r w:rsidR="0044384E" w:rsidRPr="00261836">
        <w:rPr>
          <w:rFonts w:ascii="Arial" w:eastAsia="Calibri" w:hAnsi="Arial" w:cs="Arial"/>
          <w:szCs w:val="20"/>
          <w:lang w:eastAsia="pl-PL"/>
        </w:rPr>
        <w:t xml:space="preserve"> V ust. 7, pkt</w:t>
      </w:r>
      <w:r w:rsidR="00F63294" w:rsidRPr="00261836">
        <w:rPr>
          <w:rFonts w:ascii="Arial" w:eastAsia="Calibri" w:hAnsi="Arial" w:cs="Arial"/>
          <w:szCs w:val="20"/>
          <w:lang w:eastAsia="pl-PL"/>
        </w:rPr>
        <w:t xml:space="preserve"> </w:t>
      </w:r>
      <w:r w:rsidR="0044384E" w:rsidRPr="00261836">
        <w:rPr>
          <w:rFonts w:ascii="Arial" w:eastAsia="Calibri" w:hAnsi="Arial" w:cs="Arial"/>
          <w:szCs w:val="20"/>
          <w:lang w:eastAsia="pl-PL"/>
        </w:rPr>
        <w:t xml:space="preserve">4 </w:t>
      </w:r>
      <w:r w:rsidR="00F63294" w:rsidRPr="00261836">
        <w:rPr>
          <w:rFonts w:ascii="Arial" w:eastAsia="Calibri" w:hAnsi="Arial" w:cs="Arial"/>
          <w:szCs w:val="20"/>
          <w:lang w:eastAsia="pl-PL"/>
        </w:rPr>
        <w:t xml:space="preserve">ppkt </w:t>
      </w:r>
      <w:r w:rsidR="0044384E" w:rsidRPr="00261836">
        <w:rPr>
          <w:rFonts w:ascii="Arial" w:eastAsia="Calibri" w:hAnsi="Arial" w:cs="Arial"/>
          <w:szCs w:val="20"/>
          <w:lang w:eastAsia="pl-PL"/>
        </w:rPr>
        <w:t xml:space="preserve">a) </w:t>
      </w:r>
      <w:r w:rsidR="00E21758" w:rsidRPr="00261836">
        <w:rPr>
          <w:rFonts w:ascii="Arial" w:eastAsia="Calibri" w:hAnsi="Arial" w:cs="Arial"/>
          <w:szCs w:val="20"/>
          <w:lang w:eastAsia="pl-PL"/>
        </w:rPr>
        <w:t xml:space="preserve"> </w:t>
      </w:r>
      <w:r w:rsidR="0044384E" w:rsidRPr="00261836">
        <w:rPr>
          <w:rFonts w:ascii="Arial" w:eastAsia="Calibri" w:hAnsi="Arial" w:cs="Arial"/>
          <w:szCs w:val="20"/>
          <w:lang w:eastAsia="pl-PL"/>
        </w:rPr>
        <w:t>SWZ</w:t>
      </w:r>
      <w:r w:rsidR="00F63294" w:rsidRPr="00261836">
        <w:rPr>
          <w:rFonts w:ascii="Arial" w:eastAsia="Calibri" w:hAnsi="Arial" w:cs="Arial"/>
          <w:szCs w:val="20"/>
          <w:lang w:eastAsia="pl-PL"/>
        </w:rPr>
        <w:t xml:space="preserve">  </w:t>
      </w:r>
      <w:r w:rsidRPr="00261836">
        <w:rPr>
          <w:rFonts w:ascii="Arial" w:eastAsia="Calibri" w:hAnsi="Arial" w:cs="Arial"/>
          <w:szCs w:val="20"/>
          <w:lang w:eastAsia="pl-PL"/>
        </w:rPr>
        <w:t xml:space="preserve">wraz z podaniem ich rodzaju, wartości, daty, miejsca wykonania i podmiotów, na rzecz których roboty te zostały wykonane, z załączeniem dowodów określających czy te roboty budowlane zostały wykonane należycie, przy czym dowodami, </w:t>
      </w:r>
      <w:r w:rsidR="00AF531F">
        <w:rPr>
          <w:rFonts w:ascii="Arial" w:eastAsia="Calibri" w:hAnsi="Arial" w:cs="Arial"/>
          <w:szCs w:val="20"/>
          <w:lang w:eastAsia="pl-PL"/>
        </w:rPr>
        <w:t xml:space="preserve">                       </w:t>
      </w:r>
      <w:r w:rsidRPr="00261836">
        <w:rPr>
          <w:rFonts w:ascii="Arial" w:eastAsia="Calibri" w:hAnsi="Arial" w:cs="Arial"/>
          <w:szCs w:val="20"/>
          <w:lang w:eastAsia="pl-PL"/>
        </w:rPr>
        <w:t>o których mowa, są referencje bądź inne dokumenty sporządzone przez podmiot, na rzecz którego roboty budowlane zostały wykonywane, a jeżeli wykonawca z przyczyn niezależnych od niego nie jest w stanie uzyskać tych dokumentów - inne dokumenty;</w:t>
      </w:r>
      <w:r w:rsidRPr="00A17B55">
        <w:rPr>
          <w:rFonts w:ascii="Arial" w:eastAsia="Calibri" w:hAnsi="Arial" w:cs="Arial"/>
          <w:bCs/>
          <w:szCs w:val="20"/>
          <w:lang w:eastAsia="pl-PL"/>
        </w:rPr>
        <w:t xml:space="preserve"> </w:t>
      </w:r>
      <w:r w:rsidRPr="00A17B55">
        <w:rPr>
          <w:rFonts w:ascii="Arial" w:eastAsia="Calibri" w:hAnsi="Arial" w:cs="Arial"/>
          <w:b/>
          <w:bCs/>
          <w:szCs w:val="20"/>
          <w:lang w:eastAsia="pl-PL"/>
        </w:rPr>
        <w:t xml:space="preserve"> </w:t>
      </w:r>
    </w:p>
    <w:p w14:paraId="29FC954D" w14:textId="77777777" w:rsidR="000D1B59" w:rsidRDefault="000D1B59" w:rsidP="00237A87">
      <w:pPr>
        <w:spacing w:after="0" w:line="240" w:lineRule="auto"/>
        <w:jc w:val="both"/>
        <w:rPr>
          <w:rFonts w:ascii="Arial" w:eastAsia="Calibri" w:hAnsi="Arial" w:cs="Arial"/>
          <w:b/>
          <w:bCs/>
          <w:szCs w:val="20"/>
          <w:lang w:eastAsia="pl-PL"/>
        </w:rPr>
      </w:pPr>
    </w:p>
    <w:p w14:paraId="61FE4266" w14:textId="51C63CB1" w:rsidR="00A17B55" w:rsidRPr="00237A87" w:rsidRDefault="00A17B55" w:rsidP="00261836">
      <w:pPr>
        <w:spacing w:after="0" w:line="240" w:lineRule="auto"/>
        <w:ind w:left="284" w:hanging="284"/>
        <w:jc w:val="both"/>
        <w:rPr>
          <w:rFonts w:ascii="Arial" w:eastAsia="Calibri" w:hAnsi="Arial" w:cs="Arial"/>
          <w:szCs w:val="20"/>
          <w:lang w:eastAsia="pl-PL"/>
        </w:rPr>
      </w:pPr>
      <w:r w:rsidRPr="00F63294">
        <w:rPr>
          <w:rFonts w:ascii="Arial" w:eastAsia="Calibri" w:hAnsi="Arial" w:cs="Arial"/>
          <w:szCs w:val="20"/>
          <w:lang w:eastAsia="pl-PL"/>
        </w:rPr>
        <w:t>b</w:t>
      </w:r>
      <w:r w:rsidRPr="00A17B55">
        <w:rPr>
          <w:rFonts w:ascii="Arial" w:eastAsia="Calibri" w:hAnsi="Arial" w:cs="Arial"/>
          <w:b/>
          <w:bCs/>
          <w:szCs w:val="20"/>
          <w:lang w:eastAsia="pl-PL"/>
        </w:rPr>
        <w:t xml:space="preserve">) Wykaz osób- Załącznik nr 9 do SWZ- </w:t>
      </w:r>
      <w:r w:rsidR="00FB0115" w:rsidRPr="00FB0115">
        <w:rPr>
          <w:rFonts w:ascii="Arial" w:eastAsia="Calibri" w:hAnsi="Arial" w:cs="Arial"/>
          <w:szCs w:val="20"/>
          <w:lang w:eastAsia="pl-PL"/>
        </w:rPr>
        <w:t>skierowanych</w:t>
      </w:r>
      <w:r w:rsidR="00FB0115">
        <w:rPr>
          <w:rFonts w:ascii="Arial" w:eastAsia="Calibri" w:hAnsi="Arial" w:cs="Arial"/>
          <w:b/>
          <w:bCs/>
          <w:szCs w:val="20"/>
          <w:lang w:eastAsia="pl-PL"/>
        </w:rPr>
        <w:t xml:space="preserve"> </w:t>
      </w:r>
      <w:r w:rsidR="00FB0115" w:rsidRPr="00FB0115">
        <w:rPr>
          <w:rFonts w:ascii="Arial" w:eastAsia="Calibri" w:hAnsi="Arial" w:cs="Arial"/>
          <w:szCs w:val="20"/>
          <w:lang w:eastAsia="pl-PL"/>
        </w:rPr>
        <w:t>przez Wykonawcę</w:t>
      </w:r>
      <w:r w:rsidR="00FB0115">
        <w:rPr>
          <w:rFonts w:ascii="Arial" w:eastAsia="Calibri" w:hAnsi="Arial" w:cs="Arial"/>
          <w:szCs w:val="20"/>
          <w:lang w:eastAsia="pl-PL"/>
        </w:rPr>
        <w:t xml:space="preserve"> do realizacji zamówienia publicznego, </w:t>
      </w:r>
      <w:r w:rsidRPr="00A17B55">
        <w:rPr>
          <w:rFonts w:ascii="Arial" w:eastAsia="Calibri" w:hAnsi="Arial" w:cs="Arial"/>
          <w:szCs w:val="20"/>
          <w:lang w:eastAsia="pl-PL"/>
        </w:rPr>
        <w:t>odpowiedzialnych za kierowanie robotami budowlanymi</w:t>
      </w:r>
      <w:r w:rsidR="00FB0115">
        <w:rPr>
          <w:rFonts w:ascii="Arial" w:eastAsia="Calibri" w:hAnsi="Arial" w:cs="Arial"/>
          <w:szCs w:val="20"/>
          <w:lang w:eastAsia="pl-PL"/>
        </w:rPr>
        <w:t xml:space="preserve"> zgodnie z</w:t>
      </w:r>
      <w:r w:rsidR="00261836">
        <w:rPr>
          <w:rFonts w:ascii="Arial" w:eastAsia="Calibri" w:hAnsi="Arial" w:cs="Arial"/>
          <w:szCs w:val="20"/>
          <w:lang w:eastAsia="pl-PL"/>
        </w:rPr>
        <w:t xml:space="preserve"> </w:t>
      </w:r>
      <w:r w:rsidR="00261836" w:rsidRPr="00261836">
        <w:rPr>
          <w:rFonts w:ascii="Arial" w:eastAsia="Calibri" w:hAnsi="Arial" w:cs="Arial"/>
          <w:szCs w:val="20"/>
          <w:lang w:eastAsia="pl-PL"/>
        </w:rPr>
        <w:t>warunkiem określonym przez Zamawiającego</w:t>
      </w:r>
      <w:r w:rsidR="00261836">
        <w:rPr>
          <w:rFonts w:ascii="Arial" w:eastAsia="Calibri" w:hAnsi="Arial" w:cs="Arial"/>
          <w:szCs w:val="20"/>
          <w:lang w:eastAsia="pl-PL"/>
        </w:rPr>
        <w:t xml:space="preserve"> w </w:t>
      </w:r>
      <w:r w:rsidR="00237A87">
        <w:rPr>
          <w:rFonts w:ascii="Arial" w:eastAsia="Calibri" w:hAnsi="Arial" w:cs="Arial"/>
          <w:szCs w:val="20"/>
          <w:lang w:eastAsia="pl-PL"/>
        </w:rPr>
        <w:t>rozdzia</w:t>
      </w:r>
      <w:r w:rsidR="00261836">
        <w:rPr>
          <w:rFonts w:ascii="Arial" w:eastAsia="Calibri" w:hAnsi="Arial" w:cs="Arial"/>
          <w:szCs w:val="20"/>
          <w:lang w:eastAsia="pl-PL"/>
        </w:rPr>
        <w:t xml:space="preserve">le </w:t>
      </w:r>
      <w:r w:rsidR="00237A87">
        <w:rPr>
          <w:rFonts w:ascii="Arial" w:eastAsia="Calibri" w:hAnsi="Arial" w:cs="Arial"/>
          <w:szCs w:val="20"/>
          <w:lang w:eastAsia="pl-PL"/>
        </w:rPr>
        <w:t>V ust.7 pkt 4 ppkt b)</w:t>
      </w:r>
      <w:r w:rsidRPr="00A17B55">
        <w:rPr>
          <w:rFonts w:ascii="Arial" w:eastAsia="Calibri" w:hAnsi="Arial" w:cs="Arial"/>
          <w:szCs w:val="20"/>
          <w:lang w:eastAsia="pl-PL"/>
        </w:rPr>
        <w:t xml:space="preserve">  </w:t>
      </w:r>
      <w:r w:rsidR="00261836">
        <w:rPr>
          <w:rFonts w:ascii="Arial" w:eastAsia="Calibri" w:hAnsi="Arial" w:cs="Arial"/>
          <w:szCs w:val="20"/>
          <w:lang w:eastAsia="pl-PL"/>
        </w:rPr>
        <w:t>lit. a)</w:t>
      </w:r>
      <w:r w:rsidR="007D4854">
        <w:rPr>
          <w:rFonts w:ascii="Arial" w:eastAsia="Calibri" w:hAnsi="Arial" w:cs="Arial"/>
          <w:szCs w:val="20"/>
          <w:lang w:eastAsia="pl-PL"/>
        </w:rPr>
        <w:t>, b),</w:t>
      </w:r>
      <w:r w:rsidR="0020521F">
        <w:rPr>
          <w:rFonts w:ascii="Arial" w:eastAsia="Calibri" w:hAnsi="Arial" w:cs="Arial"/>
          <w:szCs w:val="20"/>
          <w:lang w:eastAsia="pl-PL"/>
        </w:rPr>
        <w:t xml:space="preserve"> </w:t>
      </w:r>
      <w:r w:rsidR="00261836">
        <w:rPr>
          <w:rFonts w:ascii="Arial" w:eastAsia="Calibri" w:hAnsi="Arial" w:cs="Arial"/>
          <w:szCs w:val="20"/>
          <w:lang w:eastAsia="pl-PL"/>
        </w:rPr>
        <w:t xml:space="preserve">c) </w:t>
      </w:r>
      <w:r w:rsidRPr="00A17B55">
        <w:rPr>
          <w:rFonts w:ascii="Arial" w:eastAsia="Calibri" w:hAnsi="Arial" w:cs="Arial"/>
          <w:szCs w:val="20"/>
          <w:lang w:eastAsia="pl-PL"/>
        </w:rPr>
        <w:t xml:space="preserve">wraz  </w:t>
      </w:r>
      <w:r w:rsidR="007D4854">
        <w:rPr>
          <w:rFonts w:ascii="Arial" w:eastAsia="Calibri" w:hAnsi="Arial" w:cs="Arial"/>
          <w:szCs w:val="20"/>
          <w:lang w:eastAsia="pl-PL"/>
        </w:rPr>
        <w:t xml:space="preserve">                                   </w:t>
      </w:r>
      <w:r w:rsidRPr="00A17B55">
        <w:rPr>
          <w:rFonts w:ascii="Arial" w:eastAsia="Calibri" w:hAnsi="Arial" w:cs="Arial"/>
          <w:szCs w:val="20"/>
          <w:lang w:eastAsia="pl-PL"/>
        </w:rPr>
        <w:t>z  informacjami  na  temat  ich  kwalifikacji  zawodowych, uprawnień, doświadczenia i  wykształcenia  niezbędnych  dla  wykonania  zamówienia,  a  także  zakresu wykonywanych przez nie czynności, oraz informacją o podstawie do dysponowania tymi osobami.</w:t>
      </w:r>
    </w:p>
    <w:p w14:paraId="089B512E" w14:textId="77777777" w:rsidR="00A17B55" w:rsidRPr="00A17B55" w:rsidRDefault="00A17B55" w:rsidP="00A17B55">
      <w:pPr>
        <w:spacing w:after="0" w:line="240" w:lineRule="auto"/>
        <w:jc w:val="both"/>
        <w:rPr>
          <w:rFonts w:ascii="Arial" w:eastAsia="Calibri" w:hAnsi="Arial" w:cs="Arial"/>
          <w:szCs w:val="20"/>
          <w:lang w:eastAsia="pl-PL"/>
        </w:rPr>
      </w:pPr>
    </w:p>
    <w:bookmarkEnd w:id="9"/>
    <w:p w14:paraId="4985F48D"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7.</w:t>
      </w:r>
      <w:r w:rsidRPr="00A17B55">
        <w:rPr>
          <w:rFonts w:ascii="Arial" w:eastAsia="Times New Roman" w:hAnsi="Arial" w:cs="Arial"/>
          <w:bCs/>
          <w:color w:val="000000"/>
          <w:szCs w:val="24"/>
        </w:rPr>
        <w:tab/>
        <w:t>Jeżeli Wykonawca ma siedzibę lub miejsce zamieszkania poza terytorium Rzeczypospolitej Polskiej, zamiast dokumentu, o których mowa w ust. 6 pkt 1 lit. b),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w:t>
      </w:r>
    </w:p>
    <w:p w14:paraId="3303B0D2"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8.</w:t>
      </w:r>
      <w:r w:rsidRPr="00A17B55">
        <w:rPr>
          <w:rFonts w:ascii="Arial" w:eastAsia="Times New Roman" w:hAnsi="Arial" w:cs="Arial"/>
          <w:bCs/>
          <w:color w:val="000000"/>
          <w:szCs w:val="24"/>
        </w:rPr>
        <w:tab/>
        <w:t xml:space="preserve">Jeżeli w kraju, w którym Wykonawca ma siedzibę lub miejsce zamieszkania, nie wydaje się dokumentów, o których mowa w ust. 7,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2FA33BD6"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lastRenderedPageBreak/>
        <w:t>9.</w:t>
      </w:r>
      <w:r w:rsidRPr="00A17B55">
        <w:rPr>
          <w:rFonts w:ascii="Arial" w:eastAsia="Times New Roman" w:hAnsi="Arial" w:cs="Arial"/>
          <w:bCs/>
          <w:color w:val="000000"/>
          <w:szCs w:val="24"/>
        </w:rPr>
        <w:tab/>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43B4887"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
          <w:bCs/>
          <w:color w:val="000000"/>
          <w:szCs w:val="24"/>
        </w:rPr>
        <w:t>10.</w:t>
      </w:r>
      <w:r w:rsidRPr="00A17B55">
        <w:rPr>
          <w:rFonts w:ascii="Arial" w:eastAsia="Times New Roman" w:hAnsi="Arial" w:cs="Arial"/>
          <w:b/>
          <w:bCs/>
          <w:color w:val="000000"/>
          <w:szCs w:val="24"/>
        </w:rPr>
        <w:tab/>
        <w:t>Wykonawcy wspólnie ubiegający się o zamówienie.</w:t>
      </w:r>
    </w:p>
    <w:p w14:paraId="115A16F9" w14:textId="77777777" w:rsidR="00A17B55" w:rsidRPr="00A17B55" w:rsidRDefault="00A17B55" w:rsidP="00A17B55">
      <w:pPr>
        <w:suppressAutoHyphens/>
        <w:spacing w:after="120" w:line="276" w:lineRule="auto"/>
        <w:ind w:right="6"/>
        <w:jc w:val="both"/>
        <w:rPr>
          <w:rFonts w:ascii="Arial" w:eastAsia="Times New Roman" w:hAnsi="Arial" w:cs="Arial"/>
          <w:color w:val="000000"/>
          <w:sz w:val="24"/>
          <w:szCs w:val="24"/>
        </w:rPr>
      </w:pPr>
      <w:r w:rsidRPr="00A17B55">
        <w:rPr>
          <w:rFonts w:ascii="Arial" w:eastAsia="Times New Roman" w:hAnsi="Arial" w:cs="Arial"/>
          <w:bCs/>
          <w:color w:val="000000"/>
          <w:szCs w:val="24"/>
        </w:rPr>
        <w:t>W przypadku wnoszenia oferty wspólnej przez dwa lub więcej podmioty gospodarcze (konsorcja/spółki cywilne) oferta musi spełniać wymagania określone w art. 58 ustawy Pzp, w tym:</w:t>
      </w:r>
    </w:p>
    <w:p w14:paraId="482FFD36"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1)</w:t>
      </w:r>
      <w:r w:rsidRPr="00A17B55">
        <w:rPr>
          <w:rFonts w:ascii="Arial" w:eastAsia="Times New Roman" w:hAnsi="Arial" w:cs="Arial"/>
          <w:bCs/>
          <w:color w:val="000000"/>
          <w:szCs w:val="24"/>
        </w:rPr>
        <w:tab/>
        <w:t xml:space="preserve">w przypadku Wykonawców wspólnie ubiegających się o udzielenie zamówienia, zgodnie z art. 58 ust. 2 ustawy Pzp Wykonawcy ustanawiają pełnomocnika do reprezentowania ich </w:t>
      </w:r>
      <w:r w:rsidRPr="00A17B55">
        <w:rPr>
          <w:rFonts w:ascii="Arial" w:eastAsia="Times New Roman" w:hAnsi="Arial" w:cs="Arial"/>
          <w:bCs/>
          <w:color w:val="000000"/>
          <w:szCs w:val="24"/>
        </w:rPr>
        <w:br/>
        <w:t xml:space="preserve">w postępowaniu o udzielenie zamówienia lub pełnomocnictwo do reprezentowania </w:t>
      </w:r>
      <w:r w:rsidRPr="00A17B55">
        <w:rPr>
          <w:rFonts w:ascii="Arial" w:eastAsia="Times New Roman" w:hAnsi="Arial" w:cs="Arial"/>
          <w:bCs/>
          <w:color w:val="000000"/>
          <w:szCs w:val="24"/>
        </w:rPr>
        <w:br/>
        <w:t xml:space="preserve">w postępowaniu i zawarcia umowy. </w:t>
      </w:r>
      <w:r w:rsidRPr="00A17B55">
        <w:rPr>
          <w:rFonts w:ascii="Arial" w:eastAsia="Times New Roman" w:hAnsi="Arial" w:cs="Arial"/>
          <w:b/>
          <w:bCs/>
          <w:color w:val="000000"/>
          <w:szCs w:val="24"/>
        </w:rPr>
        <w:t>W związku z powyższym niezbędne jest przedłożenie w ofercie dokumentu zawierającego pełnomocnictwo w celu ustalenia podmiotu uprawnionego do występowania w imieniu Wykonawców w sposób umożliwiający ich identyfikację oraz zakres umocowania.</w:t>
      </w:r>
    </w:p>
    <w:p w14:paraId="7411E7A4"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2)</w:t>
      </w:r>
      <w:r w:rsidRPr="00A17B55">
        <w:rPr>
          <w:rFonts w:ascii="Arial" w:eastAsia="Times New Roman" w:hAnsi="Arial" w:cs="Arial"/>
          <w:bCs/>
          <w:color w:val="000000"/>
          <w:szCs w:val="24"/>
        </w:rPr>
        <w:tab/>
        <w:t xml:space="preserve">Wykonawcy wspólnie ubiegający się o udzielenie zamówienia zgodnie z art. 117 ust.4 ustawy Pzp </w:t>
      </w:r>
      <w:r w:rsidRPr="00A17B55">
        <w:rPr>
          <w:rFonts w:ascii="Arial" w:eastAsia="Times New Roman" w:hAnsi="Arial" w:cs="Arial"/>
          <w:b/>
          <w:bCs/>
          <w:color w:val="000000"/>
          <w:szCs w:val="24"/>
        </w:rPr>
        <w:t>dołączają do oferty oświadczenie, z którego wynika jaki zakres rzeczowy wykonania zamówienia realizować zamierzają poszczególni wykonawcy.</w:t>
      </w:r>
    </w:p>
    <w:p w14:paraId="6DF07569" w14:textId="77777777" w:rsidR="00A17B55" w:rsidRPr="00A17B55" w:rsidRDefault="00A17B55" w:rsidP="00A17B55">
      <w:pPr>
        <w:suppressAutoHyphens/>
        <w:spacing w:after="120" w:line="276" w:lineRule="auto"/>
        <w:ind w:left="357" w:right="6" w:hanging="357"/>
        <w:jc w:val="both"/>
        <w:rPr>
          <w:rFonts w:ascii="Arial" w:eastAsia="Times New Roman" w:hAnsi="Arial" w:cs="Arial"/>
          <w:bCs/>
          <w:color w:val="000000"/>
          <w:szCs w:val="24"/>
        </w:rPr>
      </w:pPr>
      <w:r w:rsidRPr="00A17B55">
        <w:rPr>
          <w:rFonts w:ascii="Arial" w:eastAsia="Times New Roman" w:hAnsi="Arial" w:cs="Arial"/>
          <w:bCs/>
          <w:color w:val="000000"/>
          <w:szCs w:val="24"/>
        </w:rPr>
        <w:t>3)</w:t>
      </w:r>
      <w:r w:rsidRPr="00A17B55">
        <w:rPr>
          <w:rFonts w:ascii="Arial" w:eastAsia="Times New Roman" w:hAnsi="Arial" w:cs="Arial"/>
          <w:bCs/>
          <w:color w:val="000000"/>
          <w:szCs w:val="24"/>
        </w:rPr>
        <w:tab/>
        <w:t>W celu wykazania niepodleganiu wykluczeniu z postępowania o udzielenie zamówienia wymagane jest załączenie do oferty oświadczenia i przedłożenia na wezwanie dokumentów dla każdego konsorcjanta/wspólnika spółki cywilnej oddzielnie, o których mowa w rozdziale VI SWZ.</w:t>
      </w:r>
    </w:p>
    <w:p w14:paraId="3CD540A5" w14:textId="77777777" w:rsidR="00A17B55" w:rsidRPr="00A17B55" w:rsidRDefault="00A17B55" w:rsidP="00A17B55">
      <w:pPr>
        <w:suppressAutoHyphens/>
        <w:spacing w:after="120" w:line="276" w:lineRule="auto"/>
        <w:ind w:left="357" w:right="6" w:hanging="357"/>
        <w:jc w:val="both"/>
        <w:rPr>
          <w:rFonts w:ascii="Arial" w:eastAsia="Times New Roman" w:hAnsi="Arial" w:cs="Arial"/>
          <w:bCs/>
          <w:color w:val="000000"/>
          <w:szCs w:val="24"/>
        </w:rPr>
      </w:pPr>
      <w:r w:rsidRPr="00A17B55">
        <w:rPr>
          <w:rFonts w:ascii="Arial" w:eastAsia="Times New Roman" w:hAnsi="Arial" w:cs="Arial"/>
          <w:bCs/>
          <w:color w:val="000000"/>
          <w:szCs w:val="24"/>
        </w:rPr>
        <w:t>4)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5655DB8" w14:textId="77777777" w:rsidR="00816C6E" w:rsidRDefault="00816C6E" w:rsidP="007D727A">
      <w:pPr>
        <w:suppressAutoHyphens/>
        <w:spacing w:after="120" w:line="276" w:lineRule="auto"/>
        <w:ind w:right="6"/>
        <w:jc w:val="both"/>
        <w:rPr>
          <w:rFonts w:ascii="Arial" w:eastAsia="Times New Roman" w:hAnsi="Arial" w:cs="Arial"/>
          <w:b/>
          <w:bCs/>
          <w:color w:val="000000"/>
          <w:szCs w:val="24"/>
        </w:rPr>
      </w:pPr>
    </w:p>
    <w:p w14:paraId="5C1DCB63" w14:textId="118D50E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
          <w:bCs/>
          <w:color w:val="000000"/>
          <w:szCs w:val="24"/>
        </w:rPr>
        <w:t>11.</w:t>
      </w:r>
      <w:r w:rsidRPr="00A17B55">
        <w:rPr>
          <w:rFonts w:ascii="Arial" w:eastAsia="Times New Roman" w:hAnsi="Arial" w:cs="Arial"/>
          <w:b/>
          <w:bCs/>
          <w:color w:val="000000"/>
          <w:szCs w:val="24"/>
        </w:rPr>
        <w:tab/>
        <w:t>Podwykonawcy.</w:t>
      </w:r>
    </w:p>
    <w:p w14:paraId="7E107FCF" w14:textId="4E92FECA"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 xml:space="preserve">1) Wykonawca może powierzyć wykonanie części zamówienia </w:t>
      </w:r>
      <w:r w:rsidR="00237A87">
        <w:rPr>
          <w:rFonts w:ascii="Arial" w:eastAsia="Times New Roman" w:hAnsi="Arial" w:cs="Arial"/>
          <w:bCs/>
          <w:color w:val="000000"/>
          <w:szCs w:val="24"/>
        </w:rPr>
        <w:t xml:space="preserve">podwykonawcom. </w:t>
      </w:r>
      <w:r w:rsidRPr="00A17B55">
        <w:rPr>
          <w:rFonts w:ascii="Arial" w:eastAsia="Times New Roman" w:hAnsi="Arial" w:cs="Arial"/>
          <w:bCs/>
          <w:color w:val="000000"/>
          <w:szCs w:val="24"/>
        </w:rPr>
        <w:t>Powierzenie wykonania części zamówienia podwykonawcom nie zwalnia Wykonawcy z odpowiedzialności za należyte wykonanie tego zamówienia.</w:t>
      </w:r>
    </w:p>
    <w:p w14:paraId="5A042926" w14:textId="77777777"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2) Powierzenia wykonania części przedmiotu umowy podwykonawcy lub podwykonawcom wymaga zawarcia umowy o podwykonawstwo, przez którą zgodnie z art. 7 pkt 27 ustawy Pzp należy rozumieć umowę w formie pisemnej o charakterze odpłatnym, zawartą pomiędzy wykonawcą a podwykonawcą, a w przypadku zamówienia na roboty budowlane także między podwykonawcą a dalszym podwykonawcą lub między dalszymi podwykonawcami, na mocy której odpowiednio podwykonawca lub dalszy podwykonawca, zobowiązuje się wykonać część zamówienia.</w:t>
      </w:r>
    </w:p>
    <w:p w14:paraId="6CAB87DE" w14:textId="77777777"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lastRenderedPageBreak/>
        <w:t xml:space="preserve">3)W przypadku, gdy Wykonawca zamierza powierzyć wykonanie część zamówienia podwykonawcy, stosownie do treści art. 462 ust.2 ustawy Pzp, Zamawiający żąda wskazania przez Wykonawcę w ofercie (na formularzu oferty – załącznik nr 1 do SWZ) części zamówienia, których wykonanie zamierza powierzyć podwykonawcom, oraz podania nazw ewentualnych podwykonawców, jeżeli są już znani. </w:t>
      </w:r>
    </w:p>
    <w:p w14:paraId="0B885387" w14:textId="38DDF985"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4)Zamawiający  wymaga, aby Wykonawca składał dokumenty lub oświadczenia o braku podstaw do wykluczenia odnoszące się do podwykonawcy</w:t>
      </w:r>
      <w:r w:rsidR="00237A87">
        <w:rPr>
          <w:rFonts w:ascii="Arial" w:eastAsia="Times New Roman" w:hAnsi="Arial" w:cs="Arial"/>
          <w:bCs/>
          <w:color w:val="000000"/>
          <w:szCs w:val="24"/>
        </w:rPr>
        <w:t>. Wykonawca na żądanie zamawiającego zobowiązany jest do przedstawienia oświadczenia, o którym mowa w art.125 ust.1, lub podmiotowe środki dowodowe dotyczące tego podwykonawcy.</w:t>
      </w:r>
    </w:p>
    <w:p w14:paraId="07F90989" w14:textId="77777777"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5)Przed przystąpieniem do wykonania zamówienia Wykonawca zobowiązany jest podać Zamawiającemu nazwy, dane kontaktowe oraz przedstawicieli, podwykonawców zaangażowanych w takie roboty budowlane lub usługi, jeżeli są już znani. Wykonawca zawiadamia Zamawiającego o wszelkich zmianach w odniesieniu do informacji w ww. zakresie w trakcie realizacji zamówienia, a także przekazuje wymagane informacje na temat nowych podwykonawców, którym w późniejszym okresie zamierza powierzyć realizację robót budowlanych lub usług.</w:t>
      </w:r>
    </w:p>
    <w:p w14:paraId="77EF75AD" w14:textId="77777777"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6)Stosownie do treści art. 462 ust. 7 ustawy Pzp,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88274CB" w14:textId="5C654F9A"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7)</w:t>
      </w:r>
      <w:r w:rsidRPr="00A17B55">
        <w:rPr>
          <w:rFonts w:ascii="Arial" w:eastAsia="Times New Roman" w:hAnsi="Arial" w:cs="Arial"/>
          <w:color w:val="000000"/>
          <w:sz w:val="24"/>
          <w:szCs w:val="24"/>
          <w:lang w:val="en-US"/>
        </w:rPr>
        <w:t xml:space="preserve"> </w:t>
      </w:r>
      <w:r w:rsidRPr="00A17B55">
        <w:rPr>
          <w:rFonts w:ascii="Arial" w:eastAsia="Times New Roman" w:hAnsi="Arial" w:cs="Arial"/>
          <w:bCs/>
          <w:color w:val="000000"/>
          <w:szCs w:val="24"/>
        </w:rPr>
        <w:t xml:space="preserve">Zasady zawierania umów z podwykonawcami zawarte są w projektowanych postanowieniach umowy stanowiących - </w:t>
      </w:r>
      <w:r w:rsidRPr="00A17B55">
        <w:rPr>
          <w:rFonts w:ascii="Arial" w:eastAsia="Times New Roman" w:hAnsi="Arial" w:cs="Arial"/>
          <w:b/>
          <w:bCs/>
          <w:color w:val="000000"/>
          <w:szCs w:val="24"/>
        </w:rPr>
        <w:t>Załącznik nr 1</w:t>
      </w:r>
      <w:r w:rsidR="00373525">
        <w:rPr>
          <w:rFonts w:ascii="Arial" w:eastAsia="Times New Roman" w:hAnsi="Arial" w:cs="Arial"/>
          <w:b/>
          <w:bCs/>
          <w:color w:val="000000"/>
          <w:szCs w:val="24"/>
        </w:rPr>
        <w:t>1</w:t>
      </w:r>
      <w:r w:rsidRPr="00A17B55">
        <w:rPr>
          <w:rFonts w:ascii="Arial" w:eastAsia="Times New Roman" w:hAnsi="Arial" w:cs="Arial"/>
          <w:b/>
          <w:bCs/>
          <w:color w:val="000000"/>
          <w:szCs w:val="24"/>
        </w:rPr>
        <w:t xml:space="preserve"> do SWZ</w:t>
      </w:r>
      <w:r w:rsidRPr="00A17B55">
        <w:rPr>
          <w:rFonts w:ascii="Arial" w:eastAsia="Times New Roman" w:hAnsi="Arial" w:cs="Arial"/>
          <w:bCs/>
          <w:color w:val="000000"/>
          <w:szCs w:val="24"/>
        </w:rPr>
        <w:tab/>
      </w:r>
    </w:p>
    <w:p w14:paraId="7FC76ED4" w14:textId="77777777"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8)</w:t>
      </w:r>
      <w:r w:rsidRPr="00A17B55">
        <w:rPr>
          <w:rFonts w:ascii="Arial" w:eastAsia="Times New Roman" w:hAnsi="Arial" w:cs="Arial"/>
          <w:color w:val="000000"/>
          <w:sz w:val="24"/>
          <w:szCs w:val="24"/>
          <w:lang w:val="en-US"/>
        </w:rPr>
        <w:t xml:space="preserve"> </w:t>
      </w:r>
      <w:r w:rsidRPr="00A17B55">
        <w:rPr>
          <w:rFonts w:ascii="Arial" w:eastAsia="Times New Roman" w:hAnsi="Arial" w:cs="Arial"/>
          <w:bCs/>
          <w:color w:val="000000"/>
          <w:szCs w:val="24"/>
        </w:rPr>
        <w:t>Zgodnie z art. 463 ustawy Pzp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0F3A81D" w14:textId="77777777"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9) Za zgodą Zamawiającego Wykonawca może w trakcie realizacji zamówienia zgłosić nowych podwykonawców do realizacji zamówienia.</w:t>
      </w:r>
    </w:p>
    <w:p w14:paraId="3E8525FE" w14:textId="77777777"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 xml:space="preserve">10)Umowy z Podwykonawcami będą zgodne, co do treści z umową zawartą z Wykonawcą. </w:t>
      </w:r>
    </w:p>
    <w:p w14:paraId="150F69BA" w14:textId="77777777" w:rsidR="00A17B55" w:rsidRPr="00A17B55" w:rsidRDefault="00A17B55" w:rsidP="00A17B55">
      <w:pPr>
        <w:suppressAutoHyphens/>
        <w:spacing w:after="0" w:line="240" w:lineRule="auto"/>
        <w:contextualSpacing/>
        <w:jc w:val="both"/>
        <w:rPr>
          <w:rFonts w:ascii="Arial" w:eastAsia="Calibri" w:hAnsi="Arial" w:cs="Arial"/>
          <w:b/>
        </w:rPr>
      </w:pPr>
    </w:p>
    <w:p w14:paraId="16FF5A6D" w14:textId="77777777" w:rsidR="001A4BCB" w:rsidRPr="00A17B55" w:rsidRDefault="00A17B55" w:rsidP="001A4BCB">
      <w:pPr>
        <w:pStyle w:val="Akapitzlist2"/>
        <w:pBdr>
          <w:top w:val="single" w:sz="4" w:space="1" w:color="000000"/>
          <w:left w:val="single" w:sz="4" w:space="4" w:color="000000"/>
          <w:bottom w:val="single" w:sz="4" w:space="1" w:color="000000"/>
          <w:right w:val="single" w:sz="4" w:space="4" w:color="000000"/>
        </w:pBdr>
        <w:spacing w:after="0" w:line="240" w:lineRule="auto"/>
        <w:ind w:left="0"/>
        <w:jc w:val="both"/>
        <w:rPr>
          <w:bCs/>
        </w:rPr>
      </w:pPr>
      <w:r w:rsidRPr="00A17B55">
        <w:rPr>
          <w:rFonts w:ascii="Arial" w:hAnsi="Arial" w:cs="Arial"/>
          <w:b/>
        </w:rPr>
        <w:t xml:space="preserve">VII. </w:t>
      </w:r>
      <w:r w:rsidRPr="00A17B55">
        <w:rPr>
          <w:rFonts w:ascii="Arial" w:hAnsi="Arial" w:cs="Arial"/>
          <w:b/>
        </w:rPr>
        <w:tab/>
        <w:t xml:space="preserve">Informacja o przedmiotowych środkach dowodowych – </w:t>
      </w:r>
      <w:r w:rsidR="001A4BCB">
        <w:rPr>
          <w:rFonts w:ascii="Arial" w:hAnsi="Arial" w:cs="Arial"/>
          <w:bCs/>
        </w:rPr>
        <w:t>Zamawiający nie określa szczegółowego warunku w tym zakresie.</w:t>
      </w:r>
    </w:p>
    <w:p w14:paraId="0B57BFFE" w14:textId="5D3CBC93" w:rsidR="00A17B55" w:rsidRPr="00A17B55" w:rsidRDefault="00A17B55" w:rsidP="00A17B55">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libri" w:eastAsia="Calibri" w:hAnsi="Calibri" w:cs="Times New Roman"/>
          <w:bCs/>
        </w:rPr>
      </w:pPr>
    </w:p>
    <w:p w14:paraId="406D2853" w14:textId="77777777" w:rsidR="00A17B55" w:rsidRPr="00A17B55" w:rsidRDefault="00A17B55" w:rsidP="00A17B55">
      <w:pPr>
        <w:suppressAutoHyphens/>
        <w:spacing w:after="0" w:line="240" w:lineRule="auto"/>
        <w:contextualSpacing/>
        <w:jc w:val="both"/>
        <w:rPr>
          <w:rFonts w:ascii="Arial" w:eastAsia="Calibri" w:hAnsi="Arial" w:cs="Arial"/>
          <w:b/>
        </w:rPr>
      </w:pPr>
    </w:p>
    <w:p w14:paraId="1DDBE020" w14:textId="4E445193" w:rsidR="00A17B55" w:rsidRDefault="00A17B55" w:rsidP="00A17B55">
      <w:pPr>
        <w:suppressAutoHyphens/>
        <w:spacing w:after="120" w:line="240" w:lineRule="auto"/>
        <w:contextualSpacing/>
        <w:jc w:val="both"/>
        <w:rPr>
          <w:rFonts w:ascii="Arial" w:eastAsia="Times New Roman" w:hAnsi="Arial" w:cs="Arial"/>
          <w:kern w:val="2"/>
          <w:sz w:val="24"/>
          <w:szCs w:val="24"/>
          <w:lang w:eastAsia="pl-PL"/>
        </w:rPr>
      </w:pPr>
    </w:p>
    <w:p w14:paraId="2DFA45DA" w14:textId="755680AD" w:rsidR="001A4BCB" w:rsidRDefault="001A4BCB" w:rsidP="00A17B55">
      <w:pPr>
        <w:suppressAutoHyphens/>
        <w:spacing w:after="120" w:line="240" w:lineRule="auto"/>
        <w:contextualSpacing/>
        <w:jc w:val="both"/>
        <w:rPr>
          <w:rFonts w:ascii="Arial" w:eastAsia="Times New Roman" w:hAnsi="Arial" w:cs="Arial"/>
          <w:kern w:val="2"/>
          <w:sz w:val="24"/>
          <w:szCs w:val="24"/>
          <w:lang w:eastAsia="pl-PL"/>
        </w:rPr>
      </w:pPr>
    </w:p>
    <w:p w14:paraId="12936DCD" w14:textId="3CE81C2D" w:rsidR="001A4BCB" w:rsidRDefault="001A4BCB" w:rsidP="00A17B55">
      <w:pPr>
        <w:suppressAutoHyphens/>
        <w:spacing w:after="120" w:line="240" w:lineRule="auto"/>
        <w:contextualSpacing/>
        <w:jc w:val="both"/>
        <w:rPr>
          <w:rFonts w:ascii="Arial" w:eastAsia="Times New Roman" w:hAnsi="Arial" w:cs="Arial"/>
          <w:kern w:val="2"/>
          <w:sz w:val="24"/>
          <w:szCs w:val="24"/>
          <w:lang w:eastAsia="pl-PL"/>
        </w:rPr>
      </w:pPr>
    </w:p>
    <w:p w14:paraId="2F8DC7DC" w14:textId="6D3910C5" w:rsidR="001A4BCB" w:rsidRDefault="001A4BCB" w:rsidP="00A17B55">
      <w:pPr>
        <w:suppressAutoHyphens/>
        <w:spacing w:after="120" w:line="240" w:lineRule="auto"/>
        <w:contextualSpacing/>
        <w:jc w:val="both"/>
        <w:rPr>
          <w:rFonts w:ascii="Arial" w:eastAsia="Times New Roman" w:hAnsi="Arial" w:cs="Arial"/>
          <w:kern w:val="2"/>
          <w:sz w:val="24"/>
          <w:szCs w:val="24"/>
          <w:lang w:eastAsia="pl-PL"/>
        </w:rPr>
      </w:pPr>
    </w:p>
    <w:p w14:paraId="41454B34" w14:textId="77777777" w:rsidR="001A4BCB" w:rsidRPr="00A17B55" w:rsidRDefault="001A4BCB" w:rsidP="00A17B55">
      <w:pPr>
        <w:suppressAutoHyphens/>
        <w:spacing w:after="120" w:line="240" w:lineRule="auto"/>
        <w:contextualSpacing/>
        <w:jc w:val="both"/>
        <w:rPr>
          <w:rFonts w:ascii="Arial" w:eastAsia="Calibri" w:hAnsi="Arial" w:cs="Arial"/>
          <w:b/>
          <w:color w:val="000000"/>
          <w:sz w:val="20"/>
          <w:szCs w:val="20"/>
          <w:lang w:eastAsia="pl-PL"/>
        </w:rPr>
      </w:pPr>
    </w:p>
    <w:p w14:paraId="1731FDF9" w14:textId="497F5DFC" w:rsidR="00A17B55" w:rsidRPr="00A17B55" w:rsidRDefault="00A17B55" w:rsidP="00A17B55">
      <w:pPr>
        <w:pBdr>
          <w:top w:val="single" w:sz="4" w:space="1" w:color="000000"/>
          <w:left w:val="single" w:sz="4" w:space="4" w:color="000000"/>
          <w:bottom w:val="single" w:sz="4" w:space="1" w:color="000000"/>
          <w:right w:val="single" w:sz="4" w:space="4" w:color="000000"/>
        </w:pBdr>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lastRenderedPageBreak/>
        <w:t xml:space="preserve">VIII. </w:t>
      </w:r>
      <w:r w:rsidRPr="00A17B55">
        <w:rPr>
          <w:rFonts w:ascii="Arial" w:eastAsia="Arial" w:hAnsi="Arial" w:cs="Times New Roman"/>
          <w:b/>
          <w:szCs w:val="24"/>
          <w:lang w:eastAsia="pl-PL"/>
        </w:rPr>
        <w:tab/>
        <w:t xml:space="preserve">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porozumiewania się                            </w:t>
      </w:r>
      <w:r w:rsidR="00B4186A">
        <w:rPr>
          <w:rFonts w:ascii="Arial" w:eastAsia="Arial" w:hAnsi="Arial" w:cs="Times New Roman"/>
          <w:b/>
          <w:szCs w:val="24"/>
          <w:lang w:eastAsia="pl-PL"/>
        </w:rPr>
        <w:t xml:space="preserve"> </w:t>
      </w:r>
      <w:r w:rsidRPr="00A17B55">
        <w:rPr>
          <w:rFonts w:ascii="Arial" w:eastAsia="Arial" w:hAnsi="Arial" w:cs="Times New Roman"/>
          <w:b/>
          <w:szCs w:val="24"/>
          <w:lang w:eastAsia="pl-PL"/>
        </w:rPr>
        <w:t xml:space="preserve"> z Wykonawcami.</w:t>
      </w:r>
    </w:p>
    <w:p w14:paraId="73E904D5" w14:textId="77777777" w:rsidR="00A17B55" w:rsidRPr="00A17B55" w:rsidRDefault="00A17B55" w:rsidP="00A17B55">
      <w:pPr>
        <w:suppressAutoHyphens/>
        <w:spacing w:after="0" w:line="290" w:lineRule="auto"/>
        <w:ind w:right="240"/>
        <w:jc w:val="both"/>
        <w:rPr>
          <w:rFonts w:ascii="Arial" w:eastAsia="Arial" w:hAnsi="Arial" w:cs="Times New Roman"/>
          <w:b/>
          <w:szCs w:val="24"/>
          <w:lang w:eastAsia="pl-PL"/>
        </w:rPr>
      </w:pPr>
    </w:p>
    <w:p w14:paraId="4D6B553E" w14:textId="4CFF8C0C"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r w:rsidRPr="00A17B55">
        <w:rPr>
          <w:rFonts w:ascii="Arial" w:eastAsia="Arial" w:hAnsi="Arial" w:cs="Times New Roman"/>
          <w:bCs/>
          <w:szCs w:val="24"/>
          <w:lang w:eastAsia="pl-PL"/>
        </w:rPr>
        <w:t>1.</w:t>
      </w:r>
      <w:r w:rsidRPr="00A17B55">
        <w:rPr>
          <w:rFonts w:ascii="Arial" w:eastAsia="Arial" w:hAnsi="Arial" w:cs="Times New Roman"/>
          <w:bCs/>
          <w:szCs w:val="24"/>
          <w:lang w:eastAsia="pl-PL"/>
        </w:rPr>
        <w:tab/>
        <w:t xml:space="preserve">Osobami uprawnionymi do komunikowania się w zakresie zagadnień związanych </w:t>
      </w:r>
      <w:r w:rsidR="007D4854">
        <w:rPr>
          <w:rFonts w:ascii="Arial" w:eastAsia="Arial" w:hAnsi="Arial" w:cs="Times New Roman"/>
          <w:bCs/>
          <w:szCs w:val="24"/>
          <w:lang w:eastAsia="pl-PL"/>
        </w:rPr>
        <w:t xml:space="preserve">                                   </w:t>
      </w:r>
      <w:r w:rsidRPr="00A17B55">
        <w:rPr>
          <w:rFonts w:ascii="Arial" w:eastAsia="Arial" w:hAnsi="Arial" w:cs="Times New Roman"/>
          <w:bCs/>
          <w:szCs w:val="24"/>
          <w:lang w:eastAsia="pl-PL"/>
        </w:rPr>
        <w:t xml:space="preserve">z prowadzona procedurą są: </w:t>
      </w:r>
    </w:p>
    <w:p w14:paraId="29B1FAB9" w14:textId="77777777" w:rsidR="00A17B55" w:rsidRPr="00A17B55" w:rsidRDefault="00A17B55" w:rsidP="00A17B55">
      <w:pPr>
        <w:tabs>
          <w:tab w:val="left" w:pos="851"/>
        </w:tabs>
        <w:suppressAutoHyphens/>
        <w:spacing w:after="0" w:line="291" w:lineRule="auto"/>
        <w:ind w:right="70"/>
        <w:jc w:val="both"/>
        <w:rPr>
          <w:rFonts w:ascii="Arial" w:eastAsia="Arial" w:hAnsi="Arial" w:cs="Times New Roman"/>
          <w:szCs w:val="24"/>
          <w:lang w:eastAsia="pl-PL"/>
        </w:rPr>
      </w:pPr>
      <w:r w:rsidRPr="00A17B55">
        <w:rPr>
          <w:rFonts w:ascii="Arial" w:eastAsia="Arial" w:hAnsi="Arial" w:cs="Times New Roman"/>
          <w:szCs w:val="24"/>
          <w:lang w:eastAsia="pl-PL"/>
        </w:rPr>
        <w:t xml:space="preserve">a)  </w:t>
      </w:r>
      <w:r w:rsidRPr="00A17B55">
        <w:rPr>
          <w:rFonts w:ascii="Arial" w:eastAsia="Arial" w:hAnsi="Arial" w:cs="Times New Roman"/>
          <w:b/>
          <w:szCs w:val="24"/>
          <w:u w:val="single"/>
          <w:lang w:eastAsia="pl-PL"/>
        </w:rPr>
        <w:t>w sprawach przedmiotu zamówienia</w:t>
      </w:r>
      <w:r w:rsidRPr="00A17B55">
        <w:rPr>
          <w:rFonts w:ascii="Arial" w:eastAsia="Arial" w:hAnsi="Arial" w:cs="Times New Roman"/>
          <w:szCs w:val="24"/>
          <w:lang w:eastAsia="pl-PL"/>
        </w:rPr>
        <w:t xml:space="preserve"> – tj. od poniedziałku do piątku w godz. 8.00-12.00,             Główny Specjalista ds. Inwestycji i Remontów p. Grzegorz Chiliński, </w:t>
      </w:r>
      <w:r w:rsidRPr="00A17B55">
        <w:rPr>
          <w:rFonts w:ascii="Arial" w:eastAsia="Arial" w:hAnsi="Arial" w:cs="Times New Roman"/>
          <w:szCs w:val="24"/>
          <w:lang w:val="en-US" w:eastAsia="pl-PL"/>
        </w:rPr>
        <w:t xml:space="preserve">adres email: </w:t>
      </w:r>
      <w:hyperlink r:id="rId13" w:history="1">
        <w:r w:rsidRPr="00A17B55">
          <w:rPr>
            <w:rFonts w:ascii="Arial" w:eastAsia="Arial" w:hAnsi="Arial" w:cs="Times New Roman"/>
            <w:color w:val="0000FF"/>
            <w:szCs w:val="24"/>
            <w:u w:val="single"/>
            <w:lang w:val="en-US" w:eastAsia="pl-PL"/>
          </w:rPr>
          <w:t>inwestycje@kostrzyn.um.gov.pl</w:t>
        </w:r>
      </w:hyperlink>
      <w:r w:rsidRPr="00A17B55">
        <w:rPr>
          <w:rFonts w:ascii="Arial" w:eastAsia="Arial" w:hAnsi="Arial" w:cs="Times New Roman"/>
          <w:szCs w:val="24"/>
          <w:lang w:eastAsia="pl-PL"/>
        </w:rPr>
        <w:t>, tel. 95-727-81-64</w:t>
      </w:r>
    </w:p>
    <w:p w14:paraId="2BEC64D3" w14:textId="77777777" w:rsidR="00A17B55" w:rsidRPr="00A17B55" w:rsidRDefault="00A17B55" w:rsidP="00A17B55">
      <w:pPr>
        <w:suppressAutoHyphens/>
        <w:spacing w:after="0" w:line="262" w:lineRule="auto"/>
        <w:ind w:right="-110"/>
        <w:jc w:val="both"/>
        <w:rPr>
          <w:rFonts w:ascii="Arial" w:eastAsia="Arial" w:hAnsi="Arial" w:cs="Times New Roman"/>
          <w:szCs w:val="24"/>
          <w:lang w:eastAsia="pl-PL"/>
        </w:rPr>
      </w:pPr>
      <w:r w:rsidRPr="00A17B55">
        <w:rPr>
          <w:rFonts w:ascii="Arial" w:eastAsia="Arial" w:hAnsi="Arial" w:cs="Times New Roman"/>
          <w:szCs w:val="24"/>
          <w:lang w:eastAsia="pl-PL"/>
        </w:rPr>
        <w:t xml:space="preserve">b) </w:t>
      </w:r>
      <w:r w:rsidRPr="00A17B55">
        <w:rPr>
          <w:rFonts w:ascii="Arial" w:eastAsia="Arial" w:hAnsi="Arial" w:cs="Times New Roman"/>
          <w:b/>
          <w:szCs w:val="24"/>
          <w:u w:val="single"/>
          <w:lang w:eastAsia="pl-PL"/>
        </w:rPr>
        <w:t>w sprawach formalnych</w:t>
      </w:r>
      <w:r w:rsidRPr="00A17B55">
        <w:rPr>
          <w:rFonts w:ascii="Arial" w:eastAsia="Arial" w:hAnsi="Arial" w:cs="Times New Roman"/>
          <w:szCs w:val="24"/>
          <w:lang w:eastAsia="pl-PL"/>
        </w:rPr>
        <w:t xml:space="preserve"> – tj. od poniedziałku do piątku w godz. 8.00-12.00,                                   </w:t>
      </w:r>
    </w:p>
    <w:p w14:paraId="26E4AF6C" w14:textId="77777777" w:rsidR="00A17B55" w:rsidRPr="00A17B55" w:rsidRDefault="00A17B55" w:rsidP="00A17B55">
      <w:pPr>
        <w:suppressAutoHyphens/>
        <w:spacing w:after="0" w:line="262" w:lineRule="auto"/>
        <w:ind w:right="-110"/>
        <w:jc w:val="both"/>
        <w:rPr>
          <w:rFonts w:ascii="Arial" w:eastAsia="Arial" w:hAnsi="Arial" w:cs="Times New Roman"/>
          <w:szCs w:val="24"/>
          <w:lang w:eastAsia="pl-PL"/>
        </w:rPr>
      </w:pPr>
      <w:r w:rsidRPr="00A17B55">
        <w:rPr>
          <w:rFonts w:ascii="Arial" w:eastAsia="Arial" w:hAnsi="Arial" w:cs="Times New Roman"/>
          <w:szCs w:val="24"/>
          <w:lang w:eastAsia="pl-PL"/>
        </w:rPr>
        <w:t xml:space="preserve">Główny Specjalista ds. Inwestycji i Remontów p. Grzegorz Chiliński, </w:t>
      </w:r>
      <w:r w:rsidRPr="00A17B55">
        <w:rPr>
          <w:rFonts w:ascii="Arial" w:eastAsia="Arial" w:hAnsi="Arial" w:cs="Times New Roman"/>
          <w:szCs w:val="24"/>
          <w:lang w:val="en-US" w:eastAsia="pl-PL"/>
        </w:rPr>
        <w:t xml:space="preserve">adres email: </w:t>
      </w:r>
      <w:hyperlink r:id="rId14" w:history="1">
        <w:r w:rsidRPr="00A17B55">
          <w:rPr>
            <w:rFonts w:ascii="Arial" w:eastAsia="Arial" w:hAnsi="Arial" w:cs="Times New Roman"/>
            <w:color w:val="0000FF"/>
            <w:szCs w:val="24"/>
            <w:u w:val="single"/>
            <w:lang w:val="en-US" w:eastAsia="pl-PL"/>
          </w:rPr>
          <w:t>inwestycje@kostrzyn.um.gov.pl</w:t>
        </w:r>
      </w:hyperlink>
      <w:r w:rsidRPr="00A17B55">
        <w:rPr>
          <w:rFonts w:ascii="Arial" w:eastAsia="Arial" w:hAnsi="Arial" w:cs="Times New Roman"/>
          <w:color w:val="000000"/>
          <w:szCs w:val="24"/>
          <w:lang w:eastAsia="pl-PL"/>
        </w:rPr>
        <w:t xml:space="preserve">, </w:t>
      </w:r>
      <w:r w:rsidRPr="00A17B55">
        <w:rPr>
          <w:rFonts w:ascii="Arial" w:eastAsia="Arial" w:hAnsi="Arial" w:cs="Times New Roman"/>
          <w:szCs w:val="24"/>
          <w:lang w:eastAsia="pl-PL"/>
        </w:rPr>
        <w:t>tel. 95-727-81-64</w:t>
      </w:r>
    </w:p>
    <w:p w14:paraId="2E2A81A0" w14:textId="42D409B0"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2.</w:t>
      </w:r>
      <w:r w:rsidRPr="00A17B55">
        <w:rPr>
          <w:rFonts w:ascii="Arial" w:eastAsia="Arial" w:hAnsi="Arial" w:cs="Times New Roman"/>
          <w:bCs/>
          <w:szCs w:val="24"/>
          <w:lang w:eastAsia="pl-PL"/>
        </w:rPr>
        <w:tab/>
        <w:t>We wszelkiej korespondencji związanej z niniejszym postępowaniem Zamawiający</w:t>
      </w:r>
      <w:r w:rsidRPr="00A17B55">
        <w:rPr>
          <w:rFonts w:ascii="Arial" w:eastAsia="Arial" w:hAnsi="Arial" w:cs="Times New Roman"/>
          <w:bCs/>
          <w:szCs w:val="24"/>
          <w:lang w:eastAsia="pl-PL"/>
        </w:rPr>
        <w:br/>
        <w:t xml:space="preserve"> i Wykonawcy posługują się numerem postępowania nadanym przez Zamawiającego </w:t>
      </w:r>
      <w:r w:rsidRPr="00A17B55">
        <w:rPr>
          <w:rFonts w:ascii="Arial" w:eastAsia="Arial" w:hAnsi="Arial" w:cs="Times New Roman"/>
          <w:bCs/>
          <w:szCs w:val="24"/>
          <w:lang w:eastAsia="pl-PL"/>
        </w:rPr>
        <w:br/>
        <w:t xml:space="preserve">tj. </w:t>
      </w:r>
      <w:r w:rsidRPr="00A17B55">
        <w:rPr>
          <w:rFonts w:ascii="Arial" w:eastAsia="Arial" w:hAnsi="Arial" w:cs="Times New Roman"/>
          <w:b/>
          <w:szCs w:val="24"/>
          <w:lang w:eastAsia="pl-PL"/>
        </w:rPr>
        <w:t>ZP.271.</w:t>
      </w:r>
      <w:r w:rsidR="00982C6A">
        <w:rPr>
          <w:rFonts w:ascii="Arial" w:eastAsia="Arial" w:hAnsi="Arial" w:cs="Times New Roman"/>
          <w:b/>
          <w:szCs w:val="24"/>
          <w:lang w:eastAsia="pl-PL"/>
        </w:rPr>
        <w:t>8</w:t>
      </w:r>
      <w:r w:rsidRPr="00A17B55">
        <w:rPr>
          <w:rFonts w:ascii="Arial" w:eastAsia="Arial" w:hAnsi="Arial" w:cs="Times New Roman"/>
          <w:b/>
          <w:szCs w:val="24"/>
          <w:lang w:eastAsia="pl-PL"/>
        </w:rPr>
        <w:t>.202</w:t>
      </w:r>
      <w:r w:rsidR="00982C6A">
        <w:rPr>
          <w:rFonts w:ascii="Arial" w:eastAsia="Arial" w:hAnsi="Arial" w:cs="Times New Roman"/>
          <w:b/>
          <w:szCs w:val="24"/>
          <w:lang w:eastAsia="pl-PL"/>
        </w:rPr>
        <w:t>2</w:t>
      </w:r>
      <w:r w:rsidRPr="00A17B55">
        <w:rPr>
          <w:rFonts w:ascii="Arial" w:eastAsia="Arial" w:hAnsi="Arial" w:cs="Times New Roman"/>
          <w:b/>
          <w:szCs w:val="24"/>
          <w:lang w:eastAsia="pl-PL"/>
        </w:rPr>
        <w:t>.GC</w:t>
      </w:r>
      <w:r w:rsidRPr="00A17B55">
        <w:rPr>
          <w:rFonts w:ascii="Arial" w:eastAsia="Arial" w:hAnsi="Arial" w:cs="Times New Roman"/>
          <w:bCs/>
          <w:szCs w:val="24"/>
          <w:lang w:eastAsia="pl-PL"/>
        </w:rPr>
        <w:t xml:space="preserve">  lub ID postępowania.</w:t>
      </w:r>
    </w:p>
    <w:p w14:paraId="2FBBA43A"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p>
    <w:p w14:paraId="4C981B63" w14:textId="77777777" w:rsidR="00A17B55" w:rsidRPr="00A17B55" w:rsidRDefault="00A17B55" w:rsidP="00A17B55">
      <w:pPr>
        <w:tabs>
          <w:tab w:val="left" w:pos="284"/>
        </w:tabs>
        <w:suppressAutoHyphens/>
        <w:spacing w:after="0" w:line="290" w:lineRule="auto"/>
        <w:ind w:right="240"/>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3.</w:t>
      </w:r>
      <w:r w:rsidRPr="00A17B55">
        <w:rPr>
          <w:rFonts w:ascii="Arial" w:eastAsia="Arial" w:hAnsi="Arial" w:cs="Times New Roman"/>
          <w:bCs/>
          <w:szCs w:val="24"/>
          <w:lang w:eastAsia="pl-PL"/>
        </w:rPr>
        <w:tab/>
        <w:t xml:space="preserve">Postępowanie prowadzone jest w języku polskim w formie elektronicznej za pośrednictwem platformazakupowa.pl pod adresem </w:t>
      </w:r>
      <w:hyperlink r:id="rId15" w:history="1">
        <w:r w:rsidRPr="00A17B55">
          <w:rPr>
            <w:rFonts w:ascii="Arial" w:eastAsia="Arial" w:hAnsi="Arial" w:cs="Times New Roman"/>
            <w:bCs/>
            <w:color w:val="0000FF"/>
            <w:szCs w:val="24"/>
            <w:u w:val="single"/>
            <w:lang w:eastAsia="pl-PL"/>
          </w:rPr>
          <w:t>https://platformazakupowa.pl/pn/kostrzyn_nad_odra</w:t>
        </w:r>
      </w:hyperlink>
      <w:r w:rsidRPr="00A17B55">
        <w:rPr>
          <w:rFonts w:ascii="Arial" w:eastAsia="Arial" w:hAnsi="Arial" w:cs="Times New Roman"/>
          <w:bCs/>
          <w:szCs w:val="24"/>
          <w:lang w:eastAsia="pl-PL"/>
        </w:rPr>
        <w:t xml:space="preserve"> .  </w:t>
      </w:r>
    </w:p>
    <w:p w14:paraId="025F8866"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p>
    <w:p w14:paraId="260065F5"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4.</w:t>
      </w:r>
      <w:r w:rsidRPr="00A17B55">
        <w:rPr>
          <w:rFonts w:ascii="Arial" w:eastAsia="Arial" w:hAnsi="Arial" w:cs="Times New Roman"/>
          <w:bCs/>
          <w:szCs w:val="24"/>
          <w:lang w:eastAsia="pl-PL"/>
        </w:rPr>
        <w:tab/>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7854249F"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 xml:space="preserve">Za datę przekazania (wpływu) oświadczeń, wniosków, zawiadomień oraz informacji przyjmuje się datę ich przesłania za pośrednictwem platformazakupowa.pl poprzez klikniecie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Pr="00A17B55">
          <w:rPr>
            <w:rFonts w:ascii="Arial" w:eastAsia="Arial" w:hAnsi="Arial" w:cs="Times New Roman"/>
            <w:color w:val="0000FF"/>
            <w:szCs w:val="24"/>
            <w:u w:val="single"/>
            <w:lang w:eastAsia="pl-PL"/>
          </w:rPr>
          <w:t>inwestycje@kostrzyn.um.gov.pl</w:t>
        </w:r>
      </w:hyperlink>
    </w:p>
    <w:p w14:paraId="4F0DD694"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p>
    <w:p w14:paraId="60EDDE7B"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5.</w:t>
      </w:r>
      <w:r w:rsidRPr="00A17B55">
        <w:rPr>
          <w:rFonts w:ascii="Arial" w:eastAsia="Arial" w:hAnsi="Arial" w:cs="Times New Roman"/>
          <w:bCs/>
          <w:szCs w:val="24"/>
          <w:lang w:eastAsia="pl-PL"/>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207CF20C"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p>
    <w:p w14:paraId="745E7645"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6.</w:t>
      </w:r>
      <w:r w:rsidRPr="00A17B55">
        <w:rPr>
          <w:rFonts w:ascii="Arial" w:eastAsia="Arial" w:hAnsi="Arial" w:cs="Times New Roman"/>
          <w:bCs/>
          <w:szCs w:val="24"/>
          <w:lang w:eastAsia="pl-PL"/>
        </w:rPr>
        <w:tab/>
        <w:t xml:space="preserve">Wykonawca jako podmiot profesjonalny ma obowiązek sprawdzania komunikatów </w:t>
      </w:r>
      <w:r w:rsidRPr="00A17B55">
        <w:rPr>
          <w:rFonts w:ascii="Arial" w:eastAsia="Arial" w:hAnsi="Arial" w:cs="Times New Roman"/>
          <w:bCs/>
          <w:szCs w:val="24"/>
          <w:lang w:eastAsia="pl-PL"/>
        </w:rPr>
        <w:br/>
        <w:t>i wiadomości bezpośrednio na platformazakupowa.pl przesłanych przez Zamawiającego, gdyż system powiadomień może ulec awarii lub powiadomienie może trafić do folderu SPAM.</w:t>
      </w:r>
    </w:p>
    <w:p w14:paraId="66EC32F2"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p>
    <w:p w14:paraId="0E6B4DC0"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lastRenderedPageBreak/>
        <w:t>7.</w:t>
      </w:r>
      <w:r w:rsidRPr="00A17B55">
        <w:rPr>
          <w:rFonts w:ascii="Arial" w:eastAsia="Arial" w:hAnsi="Arial" w:cs="Times New Roman"/>
          <w:bCs/>
          <w:szCs w:val="24"/>
          <w:lang w:eastAsia="pl-PL"/>
        </w:rPr>
        <w:tab/>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45927E70"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a)</w:t>
      </w:r>
      <w:r w:rsidRPr="00A17B55">
        <w:rPr>
          <w:rFonts w:ascii="Arial" w:eastAsia="Arial" w:hAnsi="Arial" w:cs="Times New Roman"/>
          <w:bCs/>
          <w:szCs w:val="24"/>
          <w:lang w:eastAsia="pl-PL"/>
        </w:rPr>
        <w:tab/>
        <w:t>stały dostęp do sieci Internet o gwarantowanej przepustowości nie mniejszej niż 512 kb/s,</w:t>
      </w:r>
    </w:p>
    <w:p w14:paraId="200977AA"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b)</w:t>
      </w:r>
      <w:r w:rsidRPr="00A17B55">
        <w:rPr>
          <w:rFonts w:ascii="Arial" w:eastAsia="Arial" w:hAnsi="Arial" w:cs="Times New Roman"/>
          <w:bCs/>
          <w:szCs w:val="24"/>
          <w:lang w:eastAsia="pl-PL"/>
        </w:rPr>
        <w:tab/>
        <w:t>komputer klasy PC lub MAC o następującej konfiguracji: pamięć min. 2 GB Ram, procesor Intel IV 2 GHZ lub jego nowsza wersja, jeden z systemów operacyjnych - MS Windows 7, Mac Os x 10 4, Linux, lub ich nowsze wersje,</w:t>
      </w:r>
    </w:p>
    <w:p w14:paraId="26407A98"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c)</w:t>
      </w:r>
      <w:r w:rsidRPr="00A17B55">
        <w:rPr>
          <w:rFonts w:ascii="Arial" w:eastAsia="Arial" w:hAnsi="Arial" w:cs="Times New Roman"/>
          <w:bCs/>
          <w:szCs w:val="24"/>
          <w:lang w:eastAsia="pl-PL"/>
        </w:rPr>
        <w:tab/>
        <w:t>zainstalowana dowolna przeglądarka internetowa, w przypadku Internet Explorer minimalnie wersja 10 0.,</w:t>
      </w:r>
    </w:p>
    <w:p w14:paraId="12ABD7C9"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d)</w:t>
      </w:r>
      <w:r w:rsidRPr="00A17B55">
        <w:rPr>
          <w:rFonts w:ascii="Arial" w:eastAsia="Arial" w:hAnsi="Arial" w:cs="Times New Roman"/>
          <w:bCs/>
          <w:szCs w:val="24"/>
          <w:lang w:eastAsia="pl-PL"/>
        </w:rPr>
        <w:tab/>
        <w:t>włączona obsługa JavaScript,</w:t>
      </w:r>
    </w:p>
    <w:p w14:paraId="65820732"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e)</w:t>
      </w:r>
      <w:r w:rsidRPr="00A17B55">
        <w:rPr>
          <w:rFonts w:ascii="Arial" w:eastAsia="Arial" w:hAnsi="Arial" w:cs="Times New Roman"/>
          <w:bCs/>
          <w:szCs w:val="24"/>
          <w:lang w:eastAsia="pl-PL"/>
        </w:rPr>
        <w:tab/>
        <w:t>zainstalowany program Adobe Acrobat Reader lub inny obsługujący format plików .pdf,</w:t>
      </w:r>
    </w:p>
    <w:p w14:paraId="485AE673"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f)</w:t>
      </w:r>
      <w:r w:rsidRPr="00A17B55">
        <w:rPr>
          <w:rFonts w:ascii="Arial" w:eastAsia="Arial" w:hAnsi="Arial" w:cs="Times New Roman"/>
          <w:bCs/>
          <w:szCs w:val="24"/>
          <w:lang w:eastAsia="pl-PL"/>
        </w:rPr>
        <w:tab/>
        <w:t>Platformazakupowa.pl działa według standardu przyjętego w komunikacji sieciowej - kodowanie UTF8,</w:t>
      </w:r>
    </w:p>
    <w:p w14:paraId="6247A916"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g)</w:t>
      </w:r>
      <w:r w:rsidRPr="00A17B55">
        <w:rPr>
          <w:rFonts w:ascii="Arial" w:eastAsia="Arial" w:hAnsi="Arial" w:cs="Times New Roman"/>
          <w:bCs/>
          <w:szCs w:val="24"/>
          <w:lang w:eastAsia="pl-PL"/>
        </w:rPr>
        <w:tab/>
        <w:t>Oznaczenie czasu odbioru danych przez platformę zakupową stanowi datę oraz dokładny czas (hh:mm:ss) generowany wg. czasu lokalnego serwera synchronizowanego z zegarem Głównego Urzędu Miar.</w:t>
      </w:r>
    </w:p>
    <w:p w14:paraId="722E8CA0"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p>
    <w:p w14:paraId="7ED5DBF2"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8.</w:t>
      </w:r>
      <w:r w:rsidRPr="00A17B55">
        <w:rPr>
          <w:rFonts w:ascii="Arial" w:eastAsia="Arial" w:hAnsi="Arial" w:cs="Times New Roman"/>
          <w:bCs/>
          <w:szCs w:val="24"/>
          <w:lang w:eastAsia="pl-PL"/>
        </w:rPr>
        <w:tab/>
        <w:t>Wykonawca, przystępując do niniejszego postępowania o udzielenie zamówienia publicznego:</w:t>
      </w:r>
    </w:p>
    <w:p w14:paraId="6D63BCA3"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a)</w:t>
      </w:r>
      <w:r w:rsidRPr="00A17B55">
        <w:rPr>
          <w:rFonts w:ascii="Arial" w:eastAsia="Arial" w:hAnsi="Arial" w:cs="Times New Roman"/>
          <w:bCs/>
          <w:szCs w:val="24"/>
          <w:lang w:eastAsia="pl-PL"/>
        </w:rPr>
        <w:tab/>
        <w:t xml:space="preserve">akceptuje warunki korzystania z platformazakupowa.pl określone w Regulaminie zamieszczonym na stronie internetowej pod linkiem  </w:t>
      </w:r>
      <w:hyperlink r:id="rId17" w:history="1">
        <w:r w:rsidRPr="00A17B55">
          <w:rPr>
            <w:rFonts w:ascii="Arial" w:eastAsia="Arial" w:hAnsi="Arial" w:cs="Times New Roman"/>
            <w:bCs/>
            <w:color w:val="0000FF"/>
            <w:szCs w:val="24"/>
            <w:u w:val="single"/>
            <w:lang w:eastAsia="pl-PL"/>
          </w:rPr>
          <w:t>https://platformazakupowa.pl/strona/1-regulamin</w:t>
        </w:r>
      </w:hyperlink>
      <w:r w:rsidRPr="00A17B55">
        <w:rPr>
          <w:rFonts w:ascii="Arial" w:eastAsia="Arial" w:hAnsi="Arial" w:cs="Times New Roman"/>
          <w:bCs/>
          <w:szCs w:val="24"/>
          <w:lang w:eastAsia="pl-PL"/>
        </w:rPr>
        <w:t xml:space="preserve"> w zakładce „Regulamin" oraz uznaje go za wiążący,</w:t>
      </w:r>
    </w:p>
    <w:p w14:paraId="26489E72"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r w:rsidRPr="00A17B55">
        <w:rPr>
          <w:rFonts w:ascii="Arial" w:eastAsia="Arial" w:hAnsi="Arial" w:cs="Times New Roman"/>
          <w:bCs/>
          <w:szCs w:val="24"/>
          <w:lang w:eastAsia="pl-PL"/>
        </w:rPr>
        <w:t xml:space="preserve">b) </w:t>
      </w:r>
      <w:r w:rsidRPr="00A17B55">
        <w:rPr>
          <w:rFonts w:ascii="Arial" w:eastAsia="Arial" w:hAnsi="Arial" w:cs="Times New Roman"/>
          <w:bCs/>
          <w:szCs w:val="24"/>
          <w:lang w:eastAsia="pl-PL"/>
        </w:rPr>
        <w:tab/>
        <w:t>zapoznał i stosuje się do Instrukcji składania ofert/wniosków dostępnej pod linkiem</w:t>
      </w:r>
      <w:r w:rsidRPr="00A17B55">
        <w:rPr>
          <w:rFonts w:ascii="Times New Roman" w:eastAsia="Times New Roman" w:hAnsi="Times New Roman" w:cs="Times New Roman"/>
          <w:sz w:val="24"/>
          <w:szCs w:val="24"/>
          <w:lang w:eastAsia="pl-PL"/>
        </w:rPr>
        <w:t xml:space="preserve"> </w:t>
      </w:r>
      <w:hyperlink r:id="rId18" w:history="1">
        <w:r w:rsidRPr="00A17B55">
          <w:rPr>
            <w:rFonts w:ascii="Arial" w:eastAsia="Arial" w:hAnsi="Arial" w:cs="Times New Roman"/>
            <w:bCs/>
            <w:color w:val="0000FF"/>
            <w:szCs w:val="24"/>
            <w:u w:val="single"/>
            <w:lang w:eastAsia="pl-PL"/>
          </w:rPr>
          <w:t>https://drive.google.com/file/d/1Kd1DttbBeiNWt4q4slS4t76lZVKPbkyD/view</w:t>
        </w:r>
      </w:hyperlink>
    </w:p>
    <w:p w14:paraId="4AF33E2D"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 xml:space="preserve">  </w:t>
      </w:r>
    </w:p>
    <w:p w14:paraId="70A5181D"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9.</w:t>
      </w:r>
      <w:r w:rsidRPr="00A17B55">
        <w:rPr>
          <w:rFonts w:ascii="Arial" w:eastAsia="Arial" w:hAnsi="Arial" w:cs="Times New Roman"/>
          <w:bCs/>
          <w:szCs w:val="24"/>
          <w:lang w:eastAsia="pl-PL"/>
        </w:rPr>
        <w:tab/>
        <w:t xml:space="preserve">Zamawiający nie ponosi odpowiedzialności za złożenie oferty w sposób niezgodny z Instrukcją korzystania z platformazakupowa.pl , w szczególności za sytuację, gdy Zamawiający zapozna się z treścią oferty przed upływem terminu składania ofert (np. złożenie oferty w zakładce „Wyślij wiadomość do zamawiającego”). </w:t>
      </w:r>
    </w:p>
    <w:p w14:paraId="089B1397"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 xml:space="preserve">Taka oferta zostanie uznana przez Zamawiającego za ofertę handlową i nie będzie brana pod uwagę w przedmiotowym postępowaniu ponieważ nie został spełniony obowiązek narzucony </w:t>
      </w:r>
      <w:r w:rsidRPr="00A17B55">
        <w:rPr>
          <w:rFonts w:ascii="Arial" w:eastAsia="Arial" w:hAnsi="Arial" w:cs="Times New Roman"/>
          <w:bCs/>
          <w:szCs w:val="24"/>
          <w:lang w:eastAsia="pl-PL"/>
        </w:rPr>
        <w:br/>
        <w:t>w art. 221 ustawy Pzp.</w:t>
      </w:r>
    </w:p>
    <w:p w14:paraId="404B2F7E"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p>
    <w:p w14:paraId="1F69D1FD" w14:textId="77777777" w:rsidR="00A17B55" w:rsidRPr="00A17B55" w:rsidRDefault="00A17B55" w:rsidP="00A17B55">
      <w:pPr>
        <w:tabs>
          <w:tab w:val="left" w:pos="284"/>
          <w:tab w:val="left" w:pos="426"/>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10.</w:t>
      </w:r>
      <w:r w:rsidRPr="00A17B55">
        <w:rPr>
          <w:rFonts w:ascii="Arial" w:eastAsia="Arial" w:hAnsi="Arial" w:cs="Times New Roman"/>
          <w:bCs/>
          <w:szCs w:val="24"/>
          <w:lang w:eastAsia="pl-PL"/>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39A988E3"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
          <w:szCs w:val="24"/>
          <w:lang w:eastAsia="pl-PL"/>
        </w:rPr>
      </w:pPr>
    </w:p>
    <w:p w14:paraId="37F54C39" w14:textId="77777777" w:rsidR="00A17B55" w:rsidRPr="00A17B55" w:rsidRDefault="00A17B55" w:rsidP="00A17B55">
      <w:pPr>
        <w:suppressAutoHyphens/>
        <w:spacing w:after="0" w:line="290" w:lineRule="auto"/>
        <w:ind w:right="240"/>
        <w:jc w:val="both"/>
        <w:rPr>
          <w:rFonts w:ascii="Arial" w:eastAsia="Arial" w:hAnsi="Arial" w:cs="Times New Roman"/>
          <w:b/>
          <w:szCs w:val="24"/>
          <w:lang w:eastAsia="pl-PL"/>
        </w:rPr>
      </w:pPr>
      <w:r w:rsidRPr="00A17B55">
        <w:rPr>
          <w:rFonts w:ascii="Arial" w:eastAsia="Arial" w:hAnsi="Arial" w:cs="Times New Roman"/>
          <w:szCs w:val="24"/>
          <w:lang w:eastAsia="pl-PL"/>
        </w:rPr>
        <w:lastRenderedPageBreak/>
        <w:t xml:space="preserve">11. Komunikacja z Wykonawcami będzie prowadzona również poprzez zamieszczanie istotnych informacji dotyczących postępowania na stronie internetowej Zamawiającego pod adresem: </w:t>
      </w:r>
      <w:hyperlink r:id="rId19" w:history="1">
        <w:r w:rsidRPr="00A17B55">
          <w:rPr>
            <w:rFonts w:ascii="Arial" w:eastAsia="Arial" w:hAnsi="Arial" w:cs="Times New Roman"/>
            <w:b/>
            <w:color w:val="0000FF"/>
            <w:szCs w:val="24"/>
            <w:u w:val="single"/>
            <w:lang w:eastAsia="pl-PL"/>
          </w:rPr>
          <w:t>www.kostrzyn.pl</w:t>
        </w:r>
      </w:hyperlink>
    </w:p>
    <w:p w14:paraId="587A05CA" w14:textId="77777777" w:rsidR="00A17B55" w:rsidRPr="00A17B55" w:rsidRDefault="00A17B55" w:rsidP="00A17B55">
      <w:pPr>
        <w:suppressAutoHyphens/>
        <w:spacing w:after="0" w:line="0" w:lineRule="atLeast"/>
        <w:rPr>
          <w:rFonts w:ascii="Arial" w:eastAsia="Arial" w:hAnsi="Arial" w:cs="Times New Roman"/>
          <w:b/>
          <w:szCs w:val="24"/>
          <w:lang w:eastAsia="pl-PL"/>
        </w:rPr>
      </w:pPr>
    </w:p>
    <w:p w14:paraId="5C3D037A" w14:textId="77777777" w:rsidR="00A17B55" w:rsidRPr="00A17B55" w:rsidRDefault="00A17B55" w:rsidP="00A17B55">
      <w:pPr>
        <w:suppressAutoHyphens/>
        <w:spacing w:after="0" w:line="0" w:lineRule="atLeast"/>
        <w:rPr>
          <w:rFonts w:ascii="Arial" w:eastAsia="Arial" w:hAnsi="Arial" w:cs="Times New Roman"/>
          <w:b/>
          <w:szCs w:val="24"/>
          <w:lang w:eastAsia="pl-PL"/>
        </w:rPr>
      </w:pPr>
    </w:p>
    <w:p w14:paraId="2BBB4B25"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IX. </w:t>
      </w:r>
      <w:r w:rsidRPr="00A17B55">
        <w:rPr>
          <w:rFonts w:ascii="Arial" w:eastAsia="Arial" w:hAnsi="Arial" w:cs="Times New Roman"/>
          <w:b/>
          <w:szCs w:val="24"/>
          <w:lang w:eastAsia="pl-PL"/>
        </w:rPr>
        <w:tab/>
        <w:t>Opis sposobu przygotowania ofert oraz dokumentów wymaganych przez  Zamawiającego w SWZ.</w:t>
      </w:r>
    </w:p>
    <w:p w14:paraId="4B3E8C87" w14:textId="77777777" w:rsidR="00A17B55" w:rsidRPr="00A17B55" w:rsidRDefault="00A17B55" w:rsidP="00A17B55">
      <w:pPr>
        <w:tabs>
          <w:tab w:val="left" w:pos="0"/>
        </w:tabs>
        <w:suppressAutoHyphens/>
        <w:spacing w:after="0" w:line="0" w:lineRule="atLeast"/>
        <w:jc w:val="both"/>
        <w:rPr>
          <w:rFonts w:ascii="Arial" w:eastAsia="Arial" w:hAnsi="Arial" w:cs="Times New Roman"/>
          <w:bCs/>
          <w:szCs w:val="24"/>
          <w:lang w:eastAsia="pl-PL"/>
        </w:rPr>
      </w:pPr>
    </w:p>
    <w:p w14:paraId="39A1F8D3" w14:textId="77777777" w:rsidR="00A17B55" w:rsidRPr="00A17B55" w:rsidRDefault="00A17B55" w:rsidP="00A17B55">
      <w:pPr>
        <w:tabs>
          <w:tab w:val="left" w:pos="0"/>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1.</w:t>
      </w:r>
      <w:r w:rsidRPr="00A17B55">
        <w:rPr>
          <w:rFonts w:ascii="Arial" w:eastAsia="Times New Roman" w:hAnsi="Arial" w:cs="Arial"/>
          <w:color w:val="000000"/>
          <w:lang w:eastAsia="pl-PL"/>
        </w:rPr>
        <w:tab/>
        <w:t>Ofertę, oświadczenia o których mowa w art.125 ust.1 ustawy Pzp składa się pod rygorem nieważności:</w:t>
      </w:r>
    </w:p>
    <w:p w14:paraId="15D39211" w14:textId="77777777" w:rsidR="00A17B55" w:rsidRPr="00A17B55" w:rsidRDefault="00A17B55" w:rsidP="00A17B55">
      <w:pPr>
        <w:tabs>
          <w:tab w:val="left" w:pos="0"/>
        </w:tabs>
        <w:suppressAutoHyphens/>
        <w:spacing w:after="0" w:line="240" w:lineRule="auto"/>
        <w:jc w:val="both"/>
        <w:textAlignment w:val="baseline"/>
        <w:rPr>
          <w:rFonts w:ascii="Arial" w:eastAsia="Times New Roman" w:hAnsi="Arial" w:cs="Arial"/>
          <w:color w:val="000000"/>
          <w:lang w:eastAsia="pl-PL"/>
        </w:rPr>
      </w:pPr>
      <w:r w:rsidRPr="00A17B55">
        <w:rPr>
          <w:rFonts w:ascii="Arial" w:eastAsia="Times New Roman" w:hAnsi="Arial" w:cs="Arial"/>
          <w:color w:val="000000"/>
          <w:lang w:eastAsia="pl-PL"/>
        </w:rPr>
        <w:t xml:space="preserve">1) w formie elektronicznej tj. w postaci elektronicznej podpisanej kwalifikowanym </w:t>
      </w:r>
      <w:r w:rsidRPr="00A17B55">
        <w:rPr>
          <w:rFonts w:ascii="Arial" w:eastAsia="Times New Roman" w:hAnsi="Arial" w:cs="Arial"/>
          <w:b/>
          <w:bCs/>
          <w:color w:val="000000"/>
          <w:lang w:eastAsia="pl-PL"/>
        </w:rPr>
        <w:t xml:space="preserve">podpisem elektronicznym </w:t>
      </w:r>
      <w:r w:rsidRPr="00A17B55">
        <w:rPr>
          <w:rFonts w:ascii="Arial" w:eastAsia="Times New Roman" w:hAnsi="Arial" w:cs="Arial"/>
          <w:color w:val="000000"/>
          <w:lang w:eastAsia="pl-PL"/>
        </w:rPr>
        <w:t>lub</w:t>
      </w:r>
    </w:p>
    <w:p w14:paraId="709760BA" w14:textId="77777777" w:rsidR="00A17B55" w:rsidRPr="00A17B55" w:rsidRDefault="00A17B55" w:rsidP="00A17B55">
      <w:pPr>
        <w:tabs>
          <w:tab w:val="left" w:pos="0"/>
        </w:tabs>
        <w:suppressAutoHyphens/>
        <w:spacing w:after="0" w:line="240" w:lineRule="auto"/>
        <w:jc w:val="both"/>
        <w:textAlignment w:val="baseline"/>
        <w:rPr>
          <w:rFonts w:ascii="Arial" w:eastAsia="Times New Roman" w:hAnsi="Arial" w:cs="Arial"/>
          <w:color w:val="000000"/>
          <w:lang w:eastAsia="pl-PL"/>
        </w:rPr>
      </w:pPr>
      <w:r w:rsidRPr="00A17B55">
        <w:rPr>
          <w:rFonts w:ascii="Arial" w:eastAsia="Times New Roman" w:hAnsi="Arial" w:cs="Arial"/>
          <w:color w:val="000000"/>
          <w:lang w:eastAsia="pl-PL"/>
        </w:rPr>
        <w:t xml:space="preserve">2)  w postaci elektronicznej opatrznej </w:t>
      </w:r>
      <w:r w:rsidRPr="00A17B55">
        <w:rPr>
          <w:rFonts w:ascii="Arial" w:eastAsia="Times New Roman" w:hAnsi="Arial" w:cs="Arial"/>
          <w:b/>
          <w:bCs/>
          <w:color w:val="000000"/>
          <w:lang w:eastAsia="pl-PL"/>
        </w:rPr>
        <w:t xml:space="preserve">podpisem zaufanym </w:t>
      </w:r>
      <w:r w:rsidRPr="00A17B55">
        <w:rPr>
          <w:rFonts w:ascii="Arial" w:eastAsia="Times New Roman" w:hAnsi="Arial" w:cs="Arial"/>
          <w:color w:val="000000"/>
          <w:lang w:eastAsia="pl-PL"/>
        </w:rPr>
        <w:t xml:space="preserve">lub </w:t>
      </w:r>
    </w:p>
    <w:p w14:paraId="7A66B581" w14:textId="77777777" w:rsidR="00A17B55" w:rsidRPr="00A17B55" w:rsidRDefault="00A17B55" w:rsidP="00A17B55">
      <w:pPr>
        <w:tabs>
          <w:tab w:val="left" w:pos="0"/>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3) w postaci elektronicznej opatrzonej </w:t>
      </w:r>
      <w:r w:rsidRPr="00A17B55">
        <w:rPr>
          <w:rFonts w:ascii="Arial" w:eastAsia="Times New Roman" w:hAnsi="Arial" w:cs="Arial"/>
          <w:b/>
          <w:bCs/>
          <w:color w:val="000000"/>
          <w:lang w:eastAsia="pl-PL"/>
        </w:rPr>
        <w:t>podpisem osobistym.</w:t>
      </w:r>
      <w:r w:rsidRPr="00A17B55">
        <w:rPr>
          <w:rFonts w:ascii="Arial" w:eastAsia="Times New Roman" w:hAnsi="Arial" w:cs="Arial"/>
          <w:color w:val="000000"/>
          <w:lang w:eastAsia="pl-PL"/>
        </w:rPr>
        <w:t xml:space="preserve"> </w:t>
      </w:r>
    </w:p>
    <w:p w14:paraId="514E1278" w14:textId="77777777" w:rsidR="00A17B55" w:rsidRPr="00A17B55" w:rsidRDefault="00A17B55" w:rsidP="00A17B55">
      <w:pPr>
        <w:tabs>
          <w:tab w:val="left" w:pos="0"/>
        </w:tabs>
        <w:suppressAutoHyphens/>
        <w:spacing w:after="0" w:line="240" w:lineRule="auto"/>
        <w:jc w:val="both"/>
        <w:textAlignment w:val="baseline"/>
        <w:rPr>
          <w:rFonts w:ascii="Arial" w:eastAsia="Times New Roman" w:hAnsi="Arial" w:cs="Arial"/>
          <w:color w:val="000000"/>
          <w:lang w:eastAsia="pl-PL"/>
        </w:rPr>
      </w:pPr>
      <w:r w:rsidRPr="00A17B55">
        <w:rPr>
          <w:rFonts w:ascii="Arial" w:eastAsia="Times New Roman" w:hAnsi="Arial" w:cs="Arial"/>
          <w:color w:val="000000"/>
          <w:lang w:eastAsia="pl-PL"/>
        </w:rPr>
        <w:t>2.</w:t>
      </w:r>
      <w:r w:rsidRPr="00A17B55">
        <w:rPr>
          <w:rFonts w:ascii="Arial" w:eastAsia="Times New Roman" w:hAnsi="Arial" w:cs="Arial"/>
          <w:color w:val="000000"/>
          <w:lang w:eastAsia="pl-PL"/>
        </w:rPr>
        <w:tab/>
        <w:t xml:space="preserve">W procesie składania oferty, w tym oświadczeń o których mowa w art.125 ust.1 ustawy Pzp na platformie, </w:t>
      </w:r>
      <w:r w:rsidRPr="00A17B55">
        <w:rPr>
          <w:rFonts w:ascii="Arial" w:eastAsia="Times New Roman" w:hAnsi="Arial" w:cs="Arial"/>
          <w:b/>
          <w:bCs/>
          <w:color w:val="000000"/>
          <w:lang w:eastAsia="pl-PL"/>
        </w:rPr>
        <w:t>kwalifikowany podpis elektroniczny</w:t>
      </w:r>
      <w:r w:rsidRPr="00A17B55">
        <w:rPr>
          <w:rFonts w:ascii="Arial" w:eastAsia="Times New Roman" w:hAnsi="Arial" w:cs="Arial"/>
          <w:color w:val="000000"/>
          <w:lang w:eastAsia="pl-PL"/>
        </w:rPr>
        <w:t xml:space="preserve"> lub </w:t>
      </w:r>
      <w:r w:rsidRPr="00A17B55">
        <w:rPr>
          <w:rFonts w:ascii="Arial" w:eastAsia="Times New Roman" w:hAnsi="Arial" w:cs="Arial"/>
          <w:b/>
          <w:bCs/>
          <w:color w:val="000000"/>
          <w:lang w:eastAsia="pl-PL"/>
        </w:rPr>
        <w:t>podpis zaufany</w:t>
      </w:r>
      <w:r w:rsidRPr="00A17B55">
        <w:rPr>
          <w:rFonts w:ascii="Arial" w:eastAsia="Times New Roman" w:hAnsi="Arial" w:cs="Arial"/>
          <w:color w:val="000000"/>
          <w:lang w:eastAsia="pl-PL"/>
        </w:rPr>
        <w:t xml:space="preserve"> lub </w:t>
      </w:r>
      <w:r w:rsidRPr="00A17B55">
        <w:rPr>
          <w:rFonts w:ascii="Arial" w:eastAsia="Times New Roman" w:hAnsi="Arial" w:cs="Arial"/>
          <w:b/>
          <w:bCs/>
          <w:color w:val="000000"/>
          <w:lang w:eastAsia="pl-PL"/>
        </w:rPr>
        <w:t>podpis osobisty</w:t>
      </w:r>
      <w:r w:rsidRPr="00A17B55">
        <w:rPr>
          <w:rFonts w:ascii="Arial" w:eastAsia="Times New Roman" w:hAnsi="Arial" w:cs="Arial"/>
          <w:color w:val="000000"/>
          <w:lang w:eastAsia="pl-PL"/>
        </w:rPr>
        <w:t xml:space="preserve"> Wykonawca składa bezpośrednio na dokumencie, który następnie przesyła do systemu.</w:t>
      </w:r>
    </w:p>
    <w:p w14:paraId="3B276221" w14:textId="77777777" w:rsidR="00A17B55" w:rsidRPr="00A17B55" w:rsidRDefault="00A17B55" w:rsidP="00A17B55">
      <w:pPr>
        <w:tabs>
          <w:tab w:val="left" w:pos="0"/>
        </w:tabs>
        <w:suppressAutoHyphens/>
        <w:spacing w:after="0" w:line="240" w:lineRule="auto"/>
        <w:jc w:val="both"/>
        <w:textAlignment w:val="baseline"/>
        <w:rPr>
          <w:rFonts w:ascii="Arial" w:eastAsia="Times New Roman" w:hAnsi="Arial" w:cs="Arial"/>
          <w:color w:val="000000"/>
          <w:lang w:eastAsia="pl-PL"/>
        </w:rPr>
      </w:pPr>
      <w:r w:rsidRPr="00A17B55">
        <w:rPr>
          <w:rFonts w:ascii="Arial" w:eastAsia="Times New Roman" w:hAnsi="Arial" w:cs="Arial"/>
          <w:color w:val="000000"/>
          <w:lang w:eastAsia="pl-PL"/>
        </w:rPr>
        <w:t>3.</w:t>
      </w:r>
      <w:r w:rsidRPr="00A17B55">
        <w:rPr>
          <w:rFonts w:ascii="Times New Roman" w:eastAsia="Times New Roman" w:hAnsi="Times New Roman" w:cs="Times New Roman"/>
          <w:sz w:val="24"/>
          <w:szCs w:val="24"/>
          <w:lang w:eastAsia="pl-PL"/>
        </w:rPr>
        <w:t xml:space="preserve"> </w:t>
      </w:r>
      <w:r w:rsidRPr="00A17B55">
        <w:rPr>
          <w:rFonts w:ascii="Times New Roman" w:eastAsia="Times New Roman" w:hAnsi="Times New Roman" w:cs="Times New Roman"/>
          <w:sz w:val="24"/>
          <w:szCs w:val="24"/>
          <w:lang w:eastAsia="pl-PL"/>
        </w:rPr>
        <w:tab/>
      </w:r>
      <w:r w:rsidRPr="00A17B55">
        <w:rPr>
          <w:rFonts w:ascii="Arial" w:eastAsia="Times New Roman" w:hAnsi="Arial" w:cs="Arial"/>
          <w:bCs/>
          <w:iCs/>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Pr="00A17B55">
        <w:rPr>
          <w:rFonts w:ascii="Arial" w:eastAsia="Times New Roman" w:hAnsi="Arial" w:cs="Arial"/>
          <w:iCs/>
          <w:color w:val="000000"/>
          <w:lang w:eastAsia="pl-PL"/>
        </w:rPr>
        <w:t>. Poprzez oryginał należy rozumieć dokument podpisany kwalifikowanym podpisem elektronicznym lub podpisem zaufanym lub podpisem osobistym przez osobę/osoby upoważnioną/upoważnione.</w:t>
      </w:r>
      <w:r w:rsidRPr="00A17B55">
        <w:rPr>
          <w:rFonts w:ascii="Arial" w:eastAsia="Times New Roman" w:hAnsi="Arial" w:cs="Arial"/>
          <w:bCs/>
          <w:iCs/>
          <w:color w:val="000000"/>
          <w:lang w:eastAsia="pl-PL"/>
        </w:rPr>
        <w:t xml:space="preserve"> Poświadczenie za zgodność z oryginałem następuje w formie elektronicznej poprzez podpisane kwalifikowanym podpisem elektronicznym lub podpisem zaufanym lub podpisem osobistym przez osobę/osoby upoważnioną/upoważnione. </w:t>
      </w:r>
    </w:p>
    <w:p w14:paraId="70EC7256" w14:textId="77777777" w:rsidR="00A17B55" w:rsidRPr="00A17B55" w:rsidRDefault="00A17B55" w:rsidP="00A17B55">
      <w:pPr>
        <w:tabs>
          <w:tab w:val="left" w:pos="0"/>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4.</w:t>
      </w:r>
      <w:r w:rsidRPr="00A17B55">
        <w:rPr>
          <w:rFonts w:ascii="Arial" w:eastAsia="Times New Roman" w:hAnsi="Arial" w:cs="Arial"/>
          <w:color w:val="000000"/>
          <w:lang w:eastAsia="pl-PL"/>
        </w:rPr>
        <w:tab/>
        <w:t>Oferta powinna być:</w:t>
      </w:r>
    </w:p>
    <w:p w14:paraId="39EB5217" w14:textId="77777777" w:rsidR="00A17B55" w:rsidRPr="00A17B55" w:rsidRDefault="00A17B55" w:rsidP="00A17B55">
      <w:pPr>
        <w:numPr>
          <w:ilvl w:val="0"/>
          <w:numId w:val="7"/>
        </w:numPr>
        <w:tabs>
          <w:tab w:val="clear" w:pos="720"/>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sporządzona na podstawie załączników niniejszej SWZ w języku polskim,</w:t>
      </w:r>
    </w:p>
    <w:p w14:paraId="13B91825" w14:textId="77777777" w:rsidR="00A17B55" w:rsidRPr="00A17B55" w:rsidRDefault="00A17B55" w:rsidP="00A17B55">
      <w:pPr>
        <w:numPr>
          <w:ilvl w:val="0"/>
          <w:numId w:val="7"/>
        </w:numPr>
        <w:tabs>
          <w:tab w:val="clear" w:pos="720"/>
          <w:tab w:val="left" w:pos="0"/>
          <w:tab w:val="left" w:pos="709"/>
        </w:tabs>
        <w:suppressAutoHyphens/>
        <w:spacing w:after="0" w:line="240" w:lineRule="auto"/>
        <w:jc w:val="both"/>
        <w:textAlignment w:val="baseline"/>
        <w:rPr>
          <w:rFonts w:ascii="Times New Roman" w:eastAsia="Times New Roman" w:hAnsi="Times New Roman" w:cs="Times New Roman"/>
          <w:b/>
          <w:sz w:val="24"/>
          <w:szCs w:val="24"/>
          <w:lang w:eastAsia="pl-PL"/>
        </w:rPr>
      </w:pPr>
      <w:r w:rsidRPr="00A17B55">
        <w:rPr>
          <w:rFonts w:ascii="Arial" w:eastAsia="Times New Roman" w:hAnsi="Arial" w:cs="Arial"/>
          <w:color w:val="000000"/>
          <w:lang w:eastAsia="pl-PL"/>
        </w:rPr>
        <w:t xml:space="preserve">złożona przy użyciu środków komunikacji elektronicznej tzn. za pośrednictwem </w:t>
      </w:r>
      <w:hyperlink r:id="rId20" w:history="1">
        <w:r w:rsidRPr="00A17B55">
          <w:rPr>
            <w:rFonts w:ascii="Arial" w:eastAsia="Times New Roman" w:hAnsi="Arial" w:cs="Arial"/>
            <w:b/>
            <w:color w:val="1155CC"/>
            <w:u w:val="single"/>
            <w:lang w:eastAsia="pl-PL"/>
          </w:rPr>
          <w:t>platformazakupowa.pl</w:t>
        </w:r>
      </w:hyperlink>
      <w:r w:rsidRPr="00A17B55">
        <w:rPr>
          <w:rFonts w:ascii="Arial" w:eastAsia="Times New Roman" w:hAnsi="Arial" w:cs="Arial"/>
          <w:b/>
          <w:color w:val="000000"/>
          <w:lang w:eastAsia="pl-PL"/>
        </w:rPr>
        <w:t>,</w:t>
      </w:r>
    </w:p>
    <w:p w14:paraId="3EE00A79" w14:textId="77777777" w:rsidR="00A17B55" w:rsidRPr="00A17B55" w:rsidRDefault="00A17B55" w:rsidP="00A17B55">
      <w:pPr>
        <w:numPr>
          <w:ilvl w:val="0"/>
          <w:numId w:val="7"/>
        </w:numPr>
        <w:tabs>
          <w:tab w:val="clear" w:pos="720"/>
          <w:tab w:val="left" w:pos="0"/>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podpisana </w:t>
      </w:r>
      <w:hyperlink r:id="rId21" w:history="1">
        <w:r w:rsidRPr="00A17B55">
          <w:rPr>
            <w:rFonts w:ascii="Arial" w:eastAsia="Times New Roman" w:hAnsi="Arial" w:cs="Arial"/>
            <w:b/>
            <w:bCs/>
            <w:color w:val="1155CC"/>
            <w:u w:val="single"/>
            <w:lang w:eastAsia="pl-PL"/>
          </w:rPr>
          <w:t>kwalifikowanym podpisem elektronicznym</w:t>
        </w:r>
      </w:hyperlink>
      <w:r w:rsidRPr="00A17B55">
        <w:rPr>
          <w:rFonts w:ascii="Arial" w:eastAsia="Times New Roman" w:hAnsi="Arial" w:cs="Arial"/>
          <w:color w:val="000000"/>
          <w:lang w:eastAsia="pl-PL"/>
        </w:rPr>
        <w:t xml:space="preserve"> lub </w:t>
      </w:r>
      <w:hyperlink r:id="rId22" w:history="1">
        <w:r w:rsidRPr="00A17B55">
          <w:rPr>
            <w:rFonts w:ascii="Arial" w:eastAsia="Times New Roman" w:hAnsi="Arial" w:cs="Arial"/>
            <w:b/>
            <w:bCs/>
            <w:color w:val="1155CC"/>
            <w:u w:val="single"/>
            <w:lang w:eastAsia="pl-PL"/>
          </w:rPr>
          <w:t>podpisem zaufanym</w:t>
        </w:r>
      </w:hyperlink>
      <w:r w:rsidRPr="00A17B55">
        <w:rPr>
          <w:rFonts w:ascii="Arial" w:eastAsia="Times New Roman" w:hAnsi="Arial" w:cs="Arial"/>
          <w:color w:val="000000"/>
          <w:lang w:eastAsia="pl-PL"/>
        </w:rPr>
        <w:t xml:space="preserve"> lub </w:t>
      </w:r>
      <w:hyperlink r:id="rId23" w:history="1">
        <w:r w:rsidRPr="00A17B55">
          <w:rPr>
            <w:rFonts w:ascii="Arial" w:eastAsia="Times New Roman" w:hAnsi="Arial" w:cs="Arial"/>
            <w:b/>
            <w:bCs/>
            <w:color w:val="1155CC"/>
            <w:u w:val="single"/>
            <w:lang w:eastAsia="pl-PL"/>
          </w:rPr>
          <w:t>podpisem osobistym</w:t>
        </w:r>
      </w:hyperlink>
      <w:r w:rsidRPr="00A17B55">
        <w:rPr>
          <w:rFonts w:ascii="Arial" w:eastAsia="Times New Roman" w:hAnsi="Arial" w:cs="Arial"/>
          <w:color w:val="000000"/>
          <w:lang w:eastAsia="pl-PL"/>
        </w:rPr>
        <w:t xml:space="preserve"> przez osobę/osoby upoważnioną/upoważnione.</w:t>
      </w:r>
    </w:p>
    <w:p w14:paraId="33FEA54A" w14:textId="77777777" w:rsidR="00A17B55" w:rsidRPr="00A17B55" w:rsidRDefault="00A17B55" w:rsidP="00A17B55">
      <w:pPr>
        <w:tabs>
          <w:tab w:val="left" w:pos="0"/>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5</w:t>
      </w:r>
      <w:r w:rsidRPr="00A17B55">
        <w:rPr>
          <w:rFonts w:ascii="Arial" w:eastAsia="Times New Roman" w:hAnsi="Arial" w:cs="Arial"/>
          <w:color w:val="000000"/>
          <w:lang w:eastAsia="pl-PL"/>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17DFD9"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6.    W przypadku wykorzystania formatu podpisu XAdES zewnętrzny Zamawiający wymaga dołączenia odpowiedniej ilości plików tj. podpisywanych plików z danymi oraz plików XAdES.</w:t>
      </w:r>
    </w:p>
    <w:p w14:paraId="6DF36B1C"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7.    Zgodnie z art. 18 ust. 3 ustawy Pzp, nie ujawnia się informacji stanowiących tajemnicę przedsiębiorstwa, w rozumieniu przepisów o zwalczaniu nieuczciwej konkurencji jeżeli Wykonawca, wraz z przekazaniem takich informacji, zastrzegł, że nie mogą być one udostępnione  oraz wykazał, załączając stosowne wyjaśnienia, iż zastrzeżone informacje stanowią tajemnicę przedsiębiorstwa. </w:t>
      </w:r>
      <w:r w:rsidRPr="00A17B55">
        <w:rPr>
          <w:rFonts w:ascii="Arial" w:eastAsia="Times New Roman" w:hAnsi="Arial" w:cs="Arial"/>
          <w:b/>
          <w:bCs/>
          <w:color w:val="000000"/>
          <w:lang w:eastAsia="pl-PL"/>
        </w:rPr>
        <w:t>UWAGA: Na platformie w formularzu składania oferty znajduje się miejsce wyznaczone do dołączenia części oferty stanowiącej tajemnicę przedsiębiorstwa.</w:t>
      </w:r>
    </w:p>
    <w:p w14:paraId="2E6104DD"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8.    Wykonawca, za pośrednictwem </w:t>
      </w:r>
      <w:hyperlink r:id="rId24" w:history="1">
        <w:r w:rsidRPr="00A17B55">
          <w:rPr>
            <w:rFonts w:ascii="Arial" w:eastAsia="Times New Roman" w:hAnsi="Arial" w:cs="Arial"/>
            <w:color w:val="1155CC"/>
            <w:u w:val="single"/>
            <w:lang w:eastAsia="pl-PL"/>
          </w:rPr>
          <w:t>platformazakupowa.pl</w:t>
        </w:r>
      </w:hyperlink>
      <w:r w:rsidRPr="00A17B55">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5B045725" w14:textId="77777777" w:rsidR="00A17B55" w:rsidRPr="00A17B55" w:rsidRDefault="008F4821" w:rsidP="00A17B55">
      <w:pPr>
        <w:tabs>
          <w:tab w:val="left" w:pos="0"/>
          <w:tab w:val="left" w:pos="709"/>
        </w:tabs>
        <w:suppressAutoHyphens/>
        <w:spacing w:after="0" w:line="240" w:lineRule="auto"/>
        <w:jc w:val="both"/>
        <w:rPr>
          <w:rFonts w:ascii="Arial" w:eastAsia="Times New Roman" w:hAnsi="Arial" w:cs="Arial"/>
          <w:color w:val="000000"/>
          <w:lang w:eastAsia="pl-PL"/>
        </w:rPr>
      </w:pPr>
      <w:hyperlink r:id="rId25" w:history="1">
        <w:r w:rsidR="00A17B55" w:rsidRPr="00A17B55">
          <w:rPr>
            <w:rFonts w:ascii="Arial" w:eastAsia="Times New Roman" w:hAnsi="Arial" w:cs="Arial"/>
            <w:color w:val="1155CC"/>
            <w:u w:val="single"/>
            <w:lang w:eastAsia="pl-PL"/>
          </w:rPr>
          <w:t>https://platformazakupowa.pl/strona/45-instrukcje</w:t>
        </w:r>
      </w:hyperlink>
    </w:p>
    <w:p w14:paraId="508FFD82" w14:textId="4A2E9D63" w:rsidR="00A17B55" w:rsidRPr="00A17B55" w:rsidRDefault="00A17B55" w:rsidP="00A17B55">
      <w:pPr>
        <w:tabs>
          <w:tab w:val="left" w:pos="0"/>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9.     Każdy z Wykonawców może złożyć tylko jedną ofertę. Złożenie większej liczby ofert lub oferty zawierającej propozycje wariantowe spowoduje, iż oferty podlegać będzie odrzuceniu.</w:t>
      </w:r>
    </w:p>
    <w:p w14:paraId="3EFD409D"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10.  Ceny oferty muszą zawierać wszystkie koszty, jakie musi ponieść Wykonawca, aby zrealizować zamówienie z najwyższą starannością oraz ewentualne rabaty.</w:t>
      </w:r>
    </w:p>
    <w:p w14:paraId="14A49F74"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lastRenderedPageBreak/>
        <w:t xml:space="preserve">11.  Dokumenty i oświadczenia składane przez Wykonawcę powinny być w języku polskim. </w:t>
      </w:r>
      <w:r w:rsidRPr="00A17B55">
        <w:rPr>
          <w:rFonts w:ascii="Arial" w:eastAsia="Times New Roman" w:hAnsi="Arial" w:cs="Arial"/>
          <w:color w:val="000000"/>
          <w:lang w:eastAsia="pl-PL"/>
        </w:rPr>
        <w:br/>
        <w:t>W przypadku  załączenia dokumentów sporządzonych w innym języku niż dopuszczony, Wykonawca zobowiązany jest załączyć tłumaczenie na język polski.</w:t>
      </w:r>
    </w:p>
    <w:p w14:paraId="0A85E582" w14:textId="443A9DE9"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12.  Zgodnie z definicją dokumentu elektronicznego z art.3 pkt 2 Ustawy o informatyzacji działalności podmiotów realizujących zadania publiczne (Dz.U. z 2020 r. poz. 346 ze zm.) opatrzenie pliku zawierającego skompresowane dane kwalifikowanym podpisem elektronicznym lub podpisem zaufanym lub podpisem osobistym jest jednoznaczne z podpisaniem oryginału dokumentu, </w:t>
      </w:r>
      <w:r w:rsidR="00D73F08">
        <w:rPr>
          <w:rFonts w:ascii="Arial" w:eastAsia="Times New Roman" w:hAnsi="Arial" w:cs="Arial"/>
          <w:color w:val="000000"/>
          <w:lang w:eastAsia="pl-PL"/>
        </w:rPr>
        <w:t xml:space="preserve">                           </w:t>
      </w:r>
      <w:r w:rsidRPr="00A17B55">
        <w:rPr>
          <w:rFonts w:ascii="Arial" w:eastAsia="Times New Roman" w:hAnsi="Arial" w:cs="Arial"/>
          <w:color w:val="000000"/>
          <w:lang w:eastAsia="pl-PL"/>
        </w:rPr>
        <w:t>z wyjątkiem kopii poświadczonych odpowiednio przez innego wykonawcę ubiegającego się wspólnie z nim o udzielenie zamówienia, przez podmiot, na którego zdolnościach lub sytuacji polega Wykonawca, albo przez podwykonawcę.</w:t>
      </w:r>
    </w:p>
    <w:p w14:paraId="4DC260D3"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13.  Maksymalny rozmiar jednego pliku przesyłanego za pośrednictwem dedykowanych formularzy do: złożenia, zmiany, wycofania oferty wynosi 150 MB natomiast przy komunikacji wielkość pliku to maksymalnie 500 MB.</w:t>
      </w:r>
    </w:p>
    <w:p w14:paraId="35096C20"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b/>
          <w:bCs/>
          <w:color w:val="000000"/>
          <w:lang w:eastAsia="pl-PL"/>
        </w:rPr>
        <w:t>14.   Rozszerzenia plików wykorzystywanych przez Wykonawców powinny być zgodne z</w:t>
      </w:r>
      <w:r w:rsidRPr="00A17B55">
        <w:rPr>
          <w:rFonts w:ascii="Arial" w:eastAsia="Times New Roman" w:hAnsi="Arial" w:cs="Arial"/>
          <w:color w:val="000000"/>
          <w:lang w:eastAsia="pl-PL"/>
        </w:rPr>
        <w:t xml:space="preserve"> </w:t>
      </w:r>
      <w:r w:rsidRPr="00A17B55">
        <w:rPr>
          <w:rFonts w:ascii="Arial" w:eastAsia="Times New Roman" w:hAnsi="Arial" w:cs="Arial"/>
          <w:b/>
          <w:bCs/>
          <w:color w:val="000000"/>
          <w:lang w:eastAsia="pl-PL"/>
        </w:rPr>
        <w:t>Załącznikiem nr 2 do “Rozporządzenia Rady Ministrów w sprawie Krajowych Ram Interoperacyjności</w:t>
      </w:r>
      <w:r w:rsidRPr="00A17B55">
        <w:rPr>
          <w:rFonts w:ascii="Arial" w:eastAsia="Times New Roman" w:hAnsi="Arial" w:cs="Arial"/>
          <w:color w:val="000000"/>
          <w:lang w:eastAsia="pl-PL"/>
        </w:rPr>
        <w:t>, minimalnych wymagań dla rejestrów publicznych i wymiany informacji w postaci elektronicznej oraz minimalnych wymagań dla systemów teleinformatycznych”, zwanego dalej Rozporządzeniem KRI.</w:t>
      </w:r>
    </w:p>
    <w:p w14:paraId="4585C990"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15.   Zamawiający rekomenduje wykorzystanie formatów: .pdf .doc .docx .xls .xlsx .jpg (.jpeg) </w:t>
      </w:r>
      <w:r w:rsidRPr="00A17B55">
        <w:rPr>
          <w:rFonts w:ascii="Arial" w:eastAsia="Times New Roman" w:hAnsi="Arial" w:cs="Arial"/>
          <w:b/>
          <w:bCs/>
          <w:color w:val="000000"/>
          <w:u w:val="single"/>
          <w:lang w:eastAsia="pl-PL"/>
        </w:rPr>
        <w:t>ze szczególnym wskazaniem na .pdf</w:t>
      </w:r>
    </w:p>
    <w:p w14:paraId="38926D28"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16.   W celu ewentualnej kompresji danych Zamawiający rekomenduje wykorzystanie jednego z rozszerzeń:</w:t>
      </w:r>
    </w:p>
    <w:p w14:paraId="64727B2F" w14:textId="77777777" w:rsidR="00A17B55" w:rsidRPr="00A17B55" w:rsidRDefault="00A17B55" w:rsidP="00A17B55">
      <w:pPr>
        <w:numPr>
          <w:ilvl w:val="0"/>
          <w:numId w:val="10"/>
        </w:numPr>
        <w:tabs>
          <w:tab w:val="clear" w:pos="720"/>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.zip </w:t>
      </w:r>
    </w:p>
    <w:p w14:paraId="16ECAA3F" w14:textId="77777777" w:rsidR="00A17B55" w:rsidRPr="00A17B55" w:rsidRDefault="00A17B55" w:rsidP="00A17B55">
      <w:pPr>
        <w:numPr>
          <w:ilvl w:val="0"/>
          <w:numId w:val="10"/>
        </w:numPr>
        <w:tabs>
          <w:tab w:val="clear" w:pos="720"/>
          <w:tab w:val="left" w:pos="0"/>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.7Z</w:t>
      </w:r>
    </w:p>
    <w:p w14:paraId="104BE325" w14:textId="7B614685" w:rsidR="00A17B55" w:rsidRPr="00A17B55" w:rsidRDefault="00A17B55" w:rsidP="00A17B55">
      <w:pPr>
        <w:tabs>
          <w:tab w:val="left" w:pos="0"/>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17.  Wśród rozszerzeń powszechnych a </w:t>
      </w:r>
      <w:r w:rsidRPr="00A17B55">
        <w:rPr>
          <w:rFonts w:ascii="Arial" w:eastAsia="Times New Roman" w:hAnsi="Arial" w:cs="Arial"/>
          <w:b/>
          <w:bCs/>
          <w:color w:val="000000"/>
          <w:lang w:eastAsia="pl-PL"/>
        </w:rPr>
        <w:t>niewystępujących</w:t>
      </w:r>
      <w:r w:rsidRPr="00A17B55">
        <w:rPr>
          <w:rFonts w:ascii="Arial" w:eastAsia="Times New Roman" w:hAnsi="Arial" w:cs="Arial"/>
          <w:color w:val="000000"/>
          <w:lang w:eastAsia="pl-PL"/>
        </w:rPr>
        <w:t xml:space="preserve"> w Rozporządzeniu KRI występują: rar .gif .bmp .numbers .pages. Zamawiający rekomenduje niestosowanie takich plików.  </w:t>
      </w:r>
    </w:p>
    <w:p w14:paraId="4A55B505"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18.  Zamawiający zwraca uwagę na ograniczenia wielkości plików podpisywanych profilem zaufanym, który wynosi </w:t>
      </w:r>
      <w:r w:rsidRPr="00A17B55">
        <w:rPr>
          <w:rFonts w:ascii="Arial" w:eastAsia="Times New Roman" w:hAnsi="Arial" w:cs="Arial"/>
          <w:b/>
          <w:bCs/>
          <w:color w:val="000000"/>
          <w:lang w:eastAsia="pl-PL"/>
        </w:rPr>
        <w:t>maksymalnie 10MB</w:t>
      </w:r>
      <w:r w:rsidRPr="00A17B55">
        <w:rPr>
          <w:rFonts w:ascii="Arial" w:eastAsia="Times New Roman" w:hAnsi="Arial" w:cs="Arial"/>
          <w:color w:val="000000"/>
          <w:lang w:eastAsia="pl-PL"/>
        </w:rPr>
        <w:t xml:space="preserve">, oraz na ograniczenie wielkości plików podpisywanych w aplikacji eDoApp służącej do składania podpisu osobistego, który wynosi </w:t>
      </w:r>
      <w:r w:rsidRPr="00A17B55">
        <w:rPr>
          <w:rFonts w:ascii="Arial" w:eastAsia="Times New Roman" w:hAnsi="Arial" w:cs="Arial"/>
          <w:b/>
          <w:bCs/>
          <w:color w:val="000000"/>
          <w:lang w:eastAsia="pl-PL"/>
        </w:rPr>
        <w:t>maksymalnie 5MB</w:t>
      </w:r>
      <w:r w:rsidRPr="00A17B55">
        <w:rPr>
          <w:rFonts w:ascii="Arial" w:eastAsia="Times New Roman" w:hAnsi="Arial" w:cs="Arial"/>
          <w:color w:val="000000"/>
          <w:lang w:eastAsia="pl-PL"/>
        </w:rPr>
        <w:t>.</w:t>
      </w:r>
    </w:p>
    <w:p w14:paraId="550E4B98" w14:textId="77777777" w:rsidR="00A17B55" w:rsidRPr="00A17B55" w:rsidRDefault="00A17B55" w:rsidP="00A17B55">
      <w:pPr>
        <w:tabs>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19.      W przypadku stosowania przez wykonawcę kwalifikowanego podpisu elektronicznego:</w:t>
      </w:r>
    </w:p>
    <w:p w14:paraId="2076EAB3" w14:textId="77777777" w:rsidR="00A17B55" w:rsidRPr="00A17B55" w:rsidRDefault="00A17B55" w:rsidP="00A17B55">
      <w:pPr>
        <w:numPr>
          <w:ilvl w:val="0"/>
          <w:numId w:val="12"/>
        </w:numPr>
        <w:tabs>
          <w:tab w:val="clear" w:pos="720"/>
          <w:tab w:val="left" w:pos="0"/>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Ze względu na niskie ryzyko naruszenia integralności pliku oraz łatwiejszą weryfikację podpisu Zamawiający zaleca, w miarę możliwości, </w:t>
      </w:r>
      <w:r w:rsidRPr="00A17B55">
        <w:rPr>
          <w:rFonts w:ascii="Arial" w:eastAsia="Times New Roman" w:hAnsi="Arial" w:cs="Arial"/>
          <w:b/>
          <w:bCs/>
          <w:color w:val="000000"/>
          <w:lang w:eastAsia="pl-PL"/>
        </w:rPr>
        <w:t>przekonwertowanie plików składających się na ofertę na rozszerzenie .pdf  i opatrzenie ich podpisem kwalifikowanym w formacie PAdES. </w:t>
      </w:r>
    </w:p>
    <w:p w14:paraId="0D169EC3" w14:textId="70207F29" w:rsidR="00A17B55" w:rsidRPr="00A17B55" w:rsidRDefault="00A17B55" w:rsidP="00A17B55">
      <w:pPr>
        <w:numPr>
          <w:ilvl w:val="0"/>
          <w:numId w:val="12"/>
        </w:numPr>
        <w:tabs>
          <w:tab w:val="clear" w:pos="720"/>
          <w:tab w:val="left" w:pos="0"/>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Pliki w innych formatach niż PDF </w:t>
      </w:r>
      <w:r w:rsidRPr="00A17B55">
        <w:rPr>
          <w:rFonts w:ascii="Arial" w:eastAsia="Times New Roman" w:hAnsi="Arial" w:cs="Arial"/>
          <w:b/>
          <w:bCs/>
          <w:color w:val="000000"/>
          <w:lang w:eastAsia="pl-PL"/>
        </w:rPr>
        <w:t xml:space="preserve">zaleca się opatrzyć podpisem w formacie XAdES </w:t>
      </w:r>
      <w:r w:rsidR="00952AE8">
        <w:rPr>
          <w:rFonts w:ascii="Arial" w:eastAsia="Times New Roman" w:hAnsi="Arial" w:cs="Arial"/>
          <w:b/>
          <w:bCs/>
          <w:color w:val="000000"/>
          <w:lang w:eastAsia="pl-PL"/>
        </w:rPr>
        <w:t xml:space="preserve">                       </w:t>
      </w:r>
      <w:r w:rsidRPr="00A17B55">
        <w:rPr>
          <w:rFonts w:ascii="Arial" w:eastAsia="Times New Roman" w:hAnsi="Arial" w:cs="Arial"/>
          <w:b/>
          <w:bCs/>
          <w:color w:val="000000"/>
          <w:lang w:eastAsia="pl-PL"/>
        </w:rPr>
        <w:t>o typie zewnętrznym</w:t>
      </w:r>
      <w:r w:rsidRPr="00A17B55">
        <w:rPr>
          <w:rFonts w:ascii="Arial" w:eastAsia="Times New Roman" w:hAnsi="Arial" w:cs="Arial"/>
          <w:color w:val="000000"/>
          <w:lang w:eastAsia="pl-PL"/>
        </w:rPr>
        <w:t>. Wykonawca powinien pamiętać, aby plik z podpisem przekazywać łącznie z dokumentem podpisywanym.</w:t>
      </w:r>
    </w:p>
    <w:p w14:paraId="37D54820" w14:textId="77777777" w:rsidR="00A17B55" w:rsidRPr="00A17B55" w:rsidRDefault="00A17B55" w:rsidP="00A17B55">
      <w:pPr>
        <w:numPr>
          <w:ilvl w:val="0"/>
          <w:numId w:val="12"/>
        </w:numPr>
        <w:tabs>
          <w:tab w:val="clear" w:pos="720"/>
          <w:tab w:val="left" w:pos="0"/>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Zamawiający rekomenduje wykorzystanie podpisu z kwalifikowanym znacznikiem czasu.</w:t>
      </w:r>
    </w:p>
    <w:p w14:paraId="0C3CD0B0" w14:textId="77777777" w:rsidR="00A17B55" w:rsidRPr="00A17B55" w:rsidRDefault="00A17B55" w:rsidP="00A17B55">
      <w:pPr>
        <w:tabs>
          <w:tab w:val="left" w:pos="0"/>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20.    Zamawiający zaleca aby</w:t>
      </w:r>
      <w:r w:rsidRPr="00A17B55">
        <w:rPr>
          <w:rFonts w:ascii="Arial" w:eastAsia="Times New Roman" w:hAnsi="Arial" w:cs="Arial"/>
          <w:b/>
          <w:bCs/>
          <w:color w:val="000000"/>
          <w:lang w:eastAsia="pl-PL"/>
        </w:rPr>
        <w:t xml:space="preserve"> w przypadku podpisywania pliku przez kilka osób, stosować podpisy tego samego rodzaju.</w:t>
      </w:r>
      <w:r w:rsidRPr="00A17B55">
        <w:rPr>
          <w:rFonts w:ascii="Arial" w:eastAsia="Times New Roman" w:hAnsi="Arial" w:cs="Arial"/>
          <w:color w:val="000000"/>
          <w:lang w:eastAsia="pl-PL"/>
        </w:rPr>
        <w:t xml:space="preserve"> Podpisywanie różnymi rodzajami podpisów np. osobistym i kwalifikowanym może doprowadzić do problemów w weryfikacji plików. </w:t>
      </w:r>
    </w:p>
    <w:p w14:paraId="141EBA58"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21.</w:t>
      </w:r>
      <w:r w:rsidRPr="00A17B55">
        <w:rPr>
          <w:rFonts w:ascii="Arial" w:eastAsia="Times New Roman" w:hAnsi="Arial" w:cs="Arial"/>
          <w:color w:val="000000"/>
          <w:lang w:eastAsia="pl-PL"/>
        </w:rPr>
        <w:tab/>
        <w:t>Zamawiający zaleca, aby Wykonawca z odpowiednim wyprzedzeniem przetestował możliwość prawidłowego wykorzystania wybranej metody podpisania plików oferty.</w:t>
      </w:r>
    </w:p>
    <w:p w14:paraId="79DF839A"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22.     Osobą składającą ofertę powinna być osobą kontaktowa podawaną w dokumentacji.</w:t>
      </w:r>
    </w:p>
    <w:p w14:paraId="0EC8AFA6"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23.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071ACB"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24.   Jeśli Wykonawca pakuje dokumenty np. w plik o rozszerzeniu .zip, zaleca się wcześniejsze podpisanie każdego ze skompresowanych plików. </w:t>
      </w:r>
    </w:p>
    <w:p w14:paraId="5F9BAD05"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lastRenderedPageBreak/>
        <w:t xml:space="preserve">25.   Zamawiający zaleca aby </w:t>
      </w:r>
      <w:r w:rsidRPr="00A17B55">
        <w:rPr>
          <w:rFonts w:ascii="Arial" w:eastAsia="Times New Roman" w:hAnsi="Arial" w:cs="Arial"/>
          <w:b/>
          <w:bCs/>
          <w:color w:val="000000"/>
          <w:u w:val="single"/>
          <w:lang w:eastAsia="pl-PL"/>
        </w:rPr>
        <w:t>nie</w:t>
      </w:r>
      <w:r w:rsidRPr="00A17B55">
        <w:rPr>
          <w:rFonts w:ascii="Arial" w:eastAsia="Times New Roman" w:hAnsi="Arial" w:cs="Arial"/>
          <w:b/>
          <w:bCs/>
          <w:color w:val="000000"/>
          <w:lang w:eastAsia="pl-PL"/>
        </w:rPr>
        <w:t xml:space="preserve"> </w:t>
      </w:r>
      <w:r w:rsidRPr="00A17B55">
        <w:rPr>
          <w:rFonts w:ascii="Arial" w:eastAsia="Times New Roman" w:hAnsi="Arial" w:cs="Arial"/>
          <w:color w:val="000000"/>
          <w:lang w:eastAsia="pl-PL"/>
        </w:rPr>
        <w:t>wprowadzać jakichkolwiek zmian w plikach po podpisaniu ich podpisem kwalifikowanym lub podpisem osobistym lub podpisem zaufanym. Może to skutkować naruszeniem integralności plików co równoważne będzie z koniecznością odrzucenia oferty.</w:t>
      </w:r>
    </w:p>
    <w:p w14:paraId="72497965" w14:textId="77777777" w:rsidR="00A17B55" w:rsidRPr="00A17B55" w:rsidRDefault="00A17B55" w:rsidP="00A17B55">
      <w:pPr>
        <w:tabs>
          <w:tab w:val="left" w:pos="709"/>
        </w:tabs>
        <w:suppressAutoHyphens/>
        <w:spacing w:after="0" w:line="240" w:lineRule="auto"/>
        <w:jc w:val="both"/>
        <w:textAlignment w:val="baseline"/>
        <w:rPr>
          <w:rFonts w:ascii="Arial" w:eastAsia="Times New Roman" w:hAnsi="Arial" w:cs="Arial"/>
          <w:color w:val="000000"/>
          <w:lang w:eastAsia="pl-PL"/>
        </w:rPr>
      </w:pPr>
    </w:p>
    <w:p w14:paraId="07C31D11" w14:textId="77777777" w:rsidR="00A17B55" w:rsidRPr="00A17B55" w:rsidRDefault="00A17B55" w:rsidP="00A17B55">
      <w:pPr>
        <w:suppressAutoHyphens/>
        <w:spacing w:before="60" w:after="6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26.   Ofertę należy złożyć z wymaganymi załącznikami:</w:t>
      </w:r>
    </w:p>
    <w:p w14:paraId="5FB8D712" w14:textId="77777777" w:rsidR="001A4BCB" w:rsidRPr="00A17B55" w:rsidRDefault="001A4BCB" w:rsidP="001A4BCB">
      <w:pPr>
        <w:suppressAutoHyphens/>
        <w:spacing w:before="60" w:after="60" w:line="276" w:lineRule="auto"/>
        <w:jc w:val="both"/>
        <w:rPr>
          <w:rFonts w:ascii="Times New Roman" w:eastAsia="Times New Roman" w:hAnsi="Times New Roman" w:cs="Times New Roman"/>
          <w:sz w:val="24"/>
          <w:szCs w:val="24"/>
          <w:lang w:eastAsia="pl-PL"/>
        </w:rPr>
      </w:pPr>
    </w:p>
    <w:tbl>
      <w:tblPr>
        <w:tblW w:w="9412" w:type="dxa"/>
        <w:tblInd w:w="282" w:type="dxa"/>
        <w:tblLayout w:type="fixed"/>
        <w:tblCellMar>
          <w:left w:w="70" w:type="dxa"/>
          <w:right w:w="70" w:type="dxa"/>
        </w:tblCellMar>
        <w:tblLook w:val="0000" w:firstRow="0" w:lastRow="0" w:firstColumn="0" w:lastColumn="0" w:noHBand="0" w:noVBand="0"/>
      </w:tblPr>
      <w:tblGrid>
        <w:gridCol w:w="705"/>
        <w:gridCol w:w="8707"/>
      </w:tblGrid>
      <w:tr w:rsidR="001A4BCB" w:rsidRPr="00A17B55" w14:paraId="758CEEA4" w14:textId="77777777" w:rsidTr="008C19A2">
        <w:trPr>
          <w:trHeight w:val="496"/>
        </w:trPr>
        <w:tc>
          <w:tcPr>
            <w:tcW w:w="705" w:type="dxa"/>
            <w:tcBorders>
              <w:top w:val="double" w:sz="4" w:space="0" w:color="000000"/>
              <w:left w:val="double" w:sz="4" w:space="0" w:color="000000"/>
              <w:bottom w:val="double" w:sz="4" w:space="0" w:color="000000"/>
              <w:right w:val="double" w:sz="4" w:space="0" w:color="000000"/>
            </w:tcBorders>
          </w:tcPr>
          <w:p w14:paraId="511FA4E8" w14:textId="77777777" w:rsidR="001A4BCB" w:rsidRPr="00A17B55" w:rsidRDefault="001A4BCB" w:rsidP="008C19A2">
            <w:pPr>
              <w:suppressAutoHyphens/>
              <w:spacing w:before="60" w:after="60" w:line="276" w:lineRule="auto"/>
              <w:ind w:left="789" w:hanging="48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1</w:t>
            </w:r>
          </w:p>
        </w:tc>
        <w:tc>
          <w:tcPr>
            <w:tcW w:w="8707" w:type="dxa"/>
            <w:tcBorders>
              <w:top w:val="double" w:sz="4" w:space="0" w:color="000000"/>
              <w:left w:val="double" w:sz="4" w:space="0" w:color="000000"/>
              <w:bottom w:val="double" w:sz="4" w:space="0" w:color="000000"/>
              <w:right w:val="double" w:sz="4" w:space="0" w:color="000000"/>
            </w:tcBorders>
            <w:vAlign w:val="center"/>
          </w:tcPr>
          <w:p w14:paraId="46062A2E" w14:textId="77777777" w:rsidR="001A4BCB" w:rsidRPr="00A17B55" w:rsidRDefault="001A4BCB" w:rsidP="008C19A2">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 xml:space="preserve">Formularz ofertowy sporządzony </w:t>
            </w:r>
            <w:r w:rsidRPr="00A17B55">
              <w:rPr>
                <w:rFonts w:ascii="Arial" w:eastAsia="Times New Roman" w:hAnsi="Arial" w:cs="Arial"/>
                <w:lang w:eastAsia="pl-PL" w:bidi="pl-PL"/>
              </w:rPr>
              <w:t xml:space="preserve">wg. wzoru stanowiącego </w:t>
            </w:r>
            <w:r w:rsidRPr="00B4186A">
              <w:rPr>
                <w:rFonts w:ascii="Arial" w:eastAsia="Times New Roman" w:hAnsi="Arial" w:cs="Arial"/>
                <w:b/>
                <w:bCs/>
                <w:lang w:eastAsia="pl-PL" w:bidi="pl-PL"/>
              </w:rPr>
              <w:t>Załącznik nr 1 do SWZ</w:t>
            </w:r>
            <w:r w:rsidRPr="00A17B55">
              <w:rPr>
                <w:rFonts w:ascii="Arial" w:eastAsia="Times New Roman" w:hAnsi="Arial" w:cs="Arial"/>
                <w:lang w:eastAsia="pl-PL" w:bidi="pl-PL"/>
              </w:rPr>
              <w:t xml:space="preserve"> wraz z Oświadczeniem w zakresie wypełnienia obowiązków informacyjnych przewidzianych w art. 13 lub art. 14 RODO </w:t>
            </w:r>
            <w:r w:rsidRPr="00A17B55">
              <w:rPr>
                <w:rFonts w:ascii="Arial" w:eastAsia="Times New Roman" w:hAnsi="Arial" w:cs="Arial"/>
                <w:b/>
                <w:lang w:eastAsia="pl-PL" w:bidi="pl-PL"/>
              </w:rPr>
              <w:t xml:space="preserve">– </w:t>
            </w:r>
            <w:r>
              <w:rPr>
                <w:rFonts w:ascii="Arial" w:eastAsia="Times New Roman" w:hAnsi="Arial" w:cs="Arial"/>
                <w:b/>
                <w:lang w:eastAsia="pl-PL" w:bidi="pl-PL"/>
              </w:rPr>
              <w:t xml:space="preserve"> </w:t>
            </w:r>
            <w:r w:rsidRPr="00A17B55">
              <w:rPr>
                <w:rFonts w:ascii="Arial" w:eastAsia="Times New Roman" w:hAnsi="Arial" w:cs="Arial"/>
                <w:b/>
                <w:lang w:eastAsia="pl-PL" w:bidi="pl-PL"/>
              </w:rPr>
              <w:t>Załącznik nr 3 do SWZ.</w:t>
            </w:r>
          </w:p>
        </w:tc>
      </w:tr>
      <w:tr w:rsidR="001A4BCB" w:rsidRPr="00A17B55" w14:paraId="465765C3" w14:textId="77777777" w:rsidTr="008C19A2">
        <w:trPr>
          <w:trHeight w:val="496"/>
        </w:trPr>
        <w:tc>
          <w:tcPr>
            <w:tcW w:w="705" w:type="dxa"/>
            <w:tcBorders>
              <w:top w:val="double" w:sz="4" w:space="0" w:color="000000"/>
              <w:left w:val="double" w:sz="4" w:space="0" w:color="000000"/>
              <w:bottom w:val="double" w:sz="4" w:space="0" w:color="000000"/>
              <w:right w:val="double" w:sz="4" w:space="0" w:color="000000"/>
            </w:tcBorders>
          </w:tcPr>
          <w:p w14:paraId="3AABF1CE" w14:textId="77777777" w:rsidR="001A4BCB" w:rsidRPr="00A17B55" w:rsidRDefault="001A4BCB" w:rsidP="008C19A2">
            <w:pPr>
              <w:suppressAutoHyphens/>
              <w:spacing w:before="60" w:after="60" w:line="276" w:lineRule="auto"/>
              <w:ind w:left="789" w:hanging="48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2</w:t>
            </w:r>
          </w:p>
        </w:tc>
        <w:tc>
          <w:tcPr>
            <w:tcW w:w="8707" w:type="dxa"/>
            <w:tcBorders>
              <w:top w:val="double" w:sz="4" w:space="0" w:color="000000"/>
              <w:left w:val="double" w:sz="4" w:space="0" w:color="000000"/>
              <w:bottom w:val="double" w:sz="4" w:space="0" w:color="000000"/>
              <w:right w:val="double" w:sz="4" w:space="0" w:color="000000"/>
            </w:tcBorders>
            <w:vAlign w:val="center"/>
          </w:tcPr>
          <w:p w14:paraId="716838C9" w14:textId="707F17E2" w:rsidR="001A4BCB" w:rsidRPr="00A17B55" w:rsidRDefault="001A4BCB" w:rsidP="008C19A2">
            <w:pPr>
              <w:suppressAutoHyphens/>
              <w:spacing w:before="60" w:after="60" w:line="276" w:lineRule="auto"/>
              <w:jc w:val="both"/>
              <w:rPr>
                <w:rFonts w:ascii="Times New Roman" w:eastAsia="Times New Roman" w:hAnsi="Times New Roman" w:cs="Times New Roman"/>
                <w:color w:val="4472C4"/>
                <w:sz w:val="24"/>
                <w:szCs w:val="24"/>
                <w:lang w:eastAsia="pl-PL"/>
              </w:rPr>
            </w:pPr>
            <w:r w:rsidRPr="000D1B59">
              <w:rPr>
                <w:rFonts w:ascii="Arial" w:eastAsia="Times New Roman" w:hAnsi="Arial" w:cs="Arial"/>
                <w:b/>
                <w:lang w:eastAsia="pl-PL" w:bidi="pl-PL"/>
              </w:rPr>
              <w:t xml:space="preserve">Kosztorys ofertowy </w:t>
            </w:r>
            <w:r w:rsidRPr="000D1B59">
              <w:rPr>
                <w:rFonts w:ascii="Arial" w:eastAsia="Times New Roman" w:hAnsi="Arial" w:cs="Arial"/>
                <w:lang w:eastAsia="pl-PL" w:bidi="pl-PL"/>
              </w:rPr>
              <w:t>sporządzony wg</w:t>
            </w:r>
            <w:r>
              <w:rPr>
                <w:rFonts w:ascii="Arial" w:eastAsia="Times New Roman" w:hAnsi="Arial" w:cs="Arial"/>
                <w:b/>
                <w:bCs/>
                <w:lang w:eastAsia="pl-PL" w:bidi="pl-PL"/>
              </w:rPr>
              <w:t xml:space="preserve"> przedmiaru robót</w:t>
            </w:r>
            <w:r w:rsidRPr="000D1B59">
              <w:rPr>
                <w:rFonts w:ascii="Arial" w:eastAsia="Times New Roman" w:hAnsi="Arial" w:cs="Arial"/>
                <w:lang w:eastAsia="pl-PL" w:bidi="pl-PL"/>
              </w:rPr>
              <w:t xml:space="preserve">, stanowiącego </w:t>
            </w:r>
            <w:r w:rsidRPr="000D1B59">
              <w:rPr>
                <w:rFonts w:ascii="Arial" w:eastAsia="Times New Roman" w:hAnsi="Arial" w:cs="Arial"/>
                <w:b/>
                <w:lang w:eastAsia="pl-PL" w:bidi="pl-PL"/>
              </w:rPr>
              <w:t xml:space="preserve">Załącznik  </w:t>
            </w:r>
            <w:r>
              <w:rPr>
                <w:rFonts w:ascii="Arial" w:eastAsia="Times New Roman" w:hAnsi="Arial" w:cs="Arial"/>
                <w:b/>
                <w:lang w:eastAsia="pl-PL" w:bidi="pl-PL"/>
              </w:rPr>
              <w:t xml:space="preserve">                 </w:t>
            </w:r>
            <w:r w:rsidRPr="000D1B59">
              <w:rPr>
                <w:rFonts w:ascii="Arial" w:eastAsia="Times New Roman" w:hAnsi="Arial" w:cs="Arial"/>
                <w:b/>
                <w:lang w:eastAsia="pl-PL" w:bidi="pl-PL"/>
              </w:rPr>
              <w:t>nr 2 do SWZ</w:t>
            </w:r>
            <w:r w:rsidRPr="000D1B59">
              <w:rPr>
                <w:rFonts w:ascii="Arial" w:eastAsia="Times New Roman" w:hAnsi="Arial" w:cs="Arial"/>
                <w:lang w:eastAsia="pl-PL" w:bidi="pl-PL"/>
              </w:rPr>
              <w:t xml:space="preserve"> </w:t>
            </w:r>
          </w:p>
        </w:tc>
      </w:tr>
      <w:tr w:rsidR="001A4BCB" w:rsidRPr="00A17B55" w14:paraId="61CFFA4F" w14:textId="77777777" w:rsidTr="008C19A2">
        <w:trPr>
          <w:trHeight w:val="1820"/>
        </w:trPr>
        <w:tc>
          <w:tcPr>
            <w:tcW w:w="705" w:type="dxa"/>
            <w:tcBorders>
              <w:top w:val="double" w:sz="4" w:space="0" w:color="000000"/>
              <w:left w:val="double" w:sz="4" w:space="0" w:color="000000"/>
              <w:bottom w:val="double" w:sz="4" w:space="0" w:color="000000"/>
              <w:right w:val="double" w:sz="4" w:space="0" w:color="000000"/>
            </w:tcBorders>
          </w:tcPr>
          <w:p w14:paraId="21E7D5AA" w14:textId="77777777" w:rsidR="001A4BCB" w:rsidRPr="00A17B55" w:rsidRDefault="001A4BCB" w:rsidP="008C19A2">
            <w:pPr>
              <w:suppressAutoHyphens/>
              <w:spacing w:before="60" w:after="60" w:line="276" w:lineRule="auto"/>
              <w:ind w:left="789" w:hanging="48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3</w:t>
            </w:r>
          </w:p>
        </w:tc>
        <w:tc>
          <w:tcPr>
            <w:tcW w:w="8707" w:type="dxa"/>
            <w:tcBorders>
              <w:top w:val="double" w:sz="4" w:space="0" w:color="000000"/>
              <w:left w:val="double" w:sz="4" w:space="0" w:color="000000"/>
              <w:bottom w:val="double" w:sz="4" w:space="0" w:color="000000"/>
              <w:right w:val="double" w:sz="4" w:space="0" w:color="000000"/>
            </w:tcBorders>
            <w:vAlign w:val="center"/>
          </w:tcPr>
          <w:p w14:paraId="55FC9CD8" w14:textId="77777777" w:rsidR="001A4BCB" w:rsidRPr="00A17B55" w:rsidRDefault="001A4BCB" w:rsidP="008C19A2">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 xml:space="preserve">Oświadczenia, o których mowa w art.125 ust.1 ustawy Pzp o niepodleganiu wykluczeniu, spełnianiu warunków udziału w postępowaniu w zakresie wskazanym przez Zamawiającego </w:t>
            </w:r>
          </w:p>
          <w:p w14:paraId="5719EC40" w14:textId="77777777" w:rsidR="001A4BCB" w:rsidRPr="00A17B55" w:rsidRDefault="001A4BCB" w:rsidP="008C19A2">
            <w:pPr>
              <w:suppressAutoHyphens/>
              <w:spacing w:before="60" w:after="60" w:line="276" w:lineRule="auto"/>
              <w:ind w:left="220"/>
              <w:jc w:val="both"/>
              <w:rPr>
                <w:rFonts w:ascii="Times New Roman" w:eastAsia="Times New Roman" w:hAnsi="Times New Roman" w:cs="Times New Roman"/>
                <w:color w:val="FF0000"/>
                <w:sz w:val="24"/>
                <w:szCs w:val="24"/>
                <w:lang w:eastAsia="pl-PL"/>
              </w:rPr>
            </w:pPr>
            <w:r w:rsidRPr="00A17B55">
              <w:rPr>
                <w:rFonts w:ascii="Arial" w:eastAsia="Times New Roman" w:hAnsi="Arial" w:cs="Arial"/>
                <w:lang w:eastAsia="pl-PL" w:bidi="pl-PL"/>
              </w:rPr>
              <w:t xml:space="preserve">– zgodnie z </w:t>
            </w:r>
            <w:r w:rsidRPr="00A17B55">
              <w:rPr>
                <w:rFonts w:ascii="Arial" w:eastAsia="Times New Roman" w:hAnsi="Arial" w:cs="Arial"/>
                <w:b/>
                <w:lang w:eastAsia="pl-PL" w:bidi="pl-PL"/>
              </w:rPr>
              <w:t>Załącznikiem nr 4 do SWZ</w:t>
            </w:r>
            <w:r w:rsidRPr="00A17B55">
              <w:rPr>
                <w:rFonts w:ascii="Arial" w:eastAsia="Times New Roman" w:hAnsi="Arial" w:cs="Arial"/>
                <w:lang w:eastAsia="pl-PL" w:bidi="pl-PL"/>
              </w:rPr>
              <w:t>;</w:t>
            </w:r>
          </w:p>
          <w:p w14:paraId="18892EAA" w14:textId="77777777" w:rsidR="001A4BCB" w:rsidRPr="00A17B55" w:rsidRDefault="001A4BCB" w:rsidP="008C19A2">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lang w:eastAsia="pl-PL" w:bidi="pl-PL"/>
              </w:rPr>
              <w:t xml:space="preserve">– zgodnie z </w:t>
            </w:r>
            <w:r w:rsidRPr="00A17B55">
              <w:rPr>
                <w:rFonts w:ascii="Arial" w:eastAsia="Times New Roman" w:hAnsi="Arial" w:cs="Arial"/>
                <w:b/>
                <w:lang w:eastAsia="pl-PL" w:bidi="pl-PL"/>
              </w:rPr>
              <w:t>Załącznikiem nr 5 do SWZ</w:t>
            </w:r>
            <w:r w:rsidRPr="00A17B55">
              <w:rPr>
                <w:rFonts w:ascii="Arial" w:eastAsia="Times New Roman" w:hAnsi="Arial" w:cs="Arial"/>
                <w:lang w:eastAsia="pl-PL" w:bidi="pl-PL"/>
              </w:rPr>
              <w:t>;</w:t>
            </w:r>
          </w:p>
        </w:tc>
      </w:tr>
      <w:tr w:rsidR="001A4BCB" w:rsidRPr="00A17B55" w14:paraId="3B080A3A" w14:textId="77777777" w:rsidTr="008C19A2">
        <w:trPr>
          <w:trHeight w:val="496"/>
        </w:trPr>
        <w:tc>
          <w:tcPr>
            <w:tcW w:w="705" w:type="dxa"/>
            <w:tcBorders>
              <w:top w:val="double" w:sz="4" w:space="0" w:color="000000"/>
              <w:left w:val="double" w:sz="4" w:space="0" w:color="000000"/>
              <w:bottom w:val="double" w:sz="4" w:space="0" w:color="000000"/>
              <w:right w:val="double" w:sz="4" w:space="0" w:color="000000"/>
            </w:tcBorders>
          </w:tcPr>
          <w:p w14:paraId="02C29EA4" w14:textId="77777777" w:rsidR="001A4BCB" w:rsidRPr="00A17B55" w:rsidRDefault="001A4BCB" w:rsidP="008C19A2">
            <w:pPr>
              <w:suppressAutoHyphens/>
              <w:spacing w:before="60" w:after="60" w:line="276" w:lineRule="auto"/>
              <w:ind w:left="789" w:hanging="48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4</w:t>
            </w:r>
          </w:p>
        </w:tc>
        <w:tc>
          <w:tcPr>
            <w:tcW w:w="8707" w:type="dxa"/>
            <w:tcBorders>
              <w:top w:val="double" w:sz="4" w:space="0" w:color="000000"/>
              <w:left w:val="double" w:sz="4" w:space="0" w:color="000000"/>
              <w:bottom w:val="double" w:sz="4" w:space="0" w:color="000000"/>
              <w:right w:val="double" w:sz="4" w:space="0" w:color="000000"/>
            </w:tcBorders>
            <w:vAlign w:val="center"/>
          </w:tcPr>
          <w:p w14:paraId="7F4CA94E" w14:textId="77777777" w:rsidR="001A4BCB" w:rsidRPr="00A17B55" w:rsidRDefault="001A4BCB" w:rsidP="008C19A2">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 xml:space="preserve">Pełnomocnictwo - </w:t>
            </w:r>
            <w:r w:rsidRPr="00A17B55">
              <w:rPr>
                <w:rFonts w:ascii="Arial" w:eastAsia="Times New Roman" w:hAnsi="Arial" w:cs="Arial"/>
                <w:lang w:eastAsia="pl-PL" w:bidi="pl-PL"/>
              </w:rPr>
              <w:t>Jeżeli oferta wraz z oświadczeniami składana jest przez pełnomocnika należy do oferty załączyć pełnomocnictwo upoważniające pełnomocnika do tej czynności.</w:t>
            </w:r>
            <w:r w:rsidRPr="00A17B55">
              <w:rPr>
                <w:rFonts w:ascii="Arial" w:eastAsia="Times New Roman" w:hAnsi="Arial" w:cs="Arial"/>
                <w:b/>
                <w:lang w:eastAsia="pl-PL" w:bidi="pl-PL"/>
              </w:rPr>
              <w:t xml:space="preserve"> </w:t>
            </w:r>
          </w:p>
        </w:tc>
      </w:tr>
      <w:tr w:rsidR="001A4BCB" w:rsidRPr="00A17B55" w14:paraId="07C9E019" w14:textId="77777777" w:rsidTr="008C19A2">
        <w:trPr>
          <w:trHeight w:val="496"/>
        </w:trPr>
        <w:tc>
          <w:tcPr>
            <w:tcW w:w="705" w:type="dxa"/>
            <w:tcBorders>
              <w:top w:val="double" w:sz="4" w:space="0" w:color="000000"/>
              <w:left w:val="double" w:sz="4" w:space="0" w:color="000000"/>
              <w:bottom w:val="double" w:sz="4" w:space="0" w:color="000000"/>
              <w:right w:val="double" w:sz="4" w:space="0" w:color="000000"/>
            </w:tcBorders>
          </w:tcPr>
          <w:p w14:paraId="3E7D2B69" w14:textId="77777777" w:rsidR="001A4BCB" w:rsidRPr="00A17B55" w:rsidRDefault="001A4BCB" w:rsidP="008C19A2">
            <w:pPr>
              <w:suppressAutoHyphens/>
              <w:spacing w:before="60" w:after="60" w:line="276" w:lineRule="auto"/>
              <w:ind w:left="789" w:hanging="48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5</w:t>
            </w:r>
          </w:p>
        </w:tc>
        <w:tc>
          <w:tcPr>
            <w:tcW w:w="8707" w:type="dxa"/>
            <w:tcBorders>
              <w:top w:val="double" w:sz="4" w:space="0" w:color="000000"/>
              <w:left w:val="double" w:sz="4" w:space="0" w:color="000000"/>
              <w:bottom w:val="double" w:sz="4" w:space="0" w:color="000000"/>
              <w:right w:val="double" w:sz="4" w:space="0" w:color="000000"/>
            </w:tcBorders>
            <w:vAlign w:val="center"/>
          </w:tcPr>
          <w:p w14:paraId="62F73AE7" w14:textId="77777777" w:rsidR="001A4BCB" w:rsidRPr="00A17B55" w:rsidRDefault="001A4BCB" w:rsidP="008C19A2">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u w:val="single"/>
                <w:lang w:eastAsia="pl-PL" w:bidi="pl-PL"/>
              </w:rPr>
              <w:t>Wykonawca, który polega na zasobach innych podmiotów składa wraz z ofertą</w:t>
            </w:r>
            <w:r w:rsidRPr="00A17B55">
              <w:rPr>
                <w:rFonts w:ascii="Arial" w:eastAsia="Times New Roman" w:hAnsi="Arial" w:cs="Arial"/>
                <w:b/>
                <w:lang w:eastAsia="pl-PL" w:bidi="pl-PL"/>
              </w:rPr>
              <w:t xml:space="preserve">: 1) oświadczenie podmiotu o udostępnieniu zasobów </w:t>
            </w:r>
            <w:r w:rsidRPr="00A17B55">
              <w:rPr>
                <w:rFonts w:ascii="Arial" w:eastAsia="Times New Roman" w:hAnsi="Arial" w:cs="Arial"/>
                <w:lang w:eastAsia="pl-PL" w:bidi="pl-PL"/>
              </w:rPr>
              <w:t>wskazujące na okoliczności opisane w rozdziale V ust. 8 pkt.3</w:t>
            </w:r>
            <w:r>
              <w:rPr>
                <w:rFonts w:ascii="Arial" w:eastAsia="Times New Roman" w:hAnsi="Arial" w:cs="Arial"/>
                <w:lang w:eastAsia="pl-PL" w:bidi="pl-PL"/>
              </w:rPr>
              <w:t xml:space="preserve"> i 4</w:t>
            </w:r>
            <w:r w:rsidRPr="00A17B55">
              <w:rPr>
                <w:rFonts w:ascii="Arial" w:eastAsia="Times New Roman" w:hAnsi="Arial" w:cs="Arial"/>
                <w:lang w:eastAsia="pl-PL" w:bidi="pl-PL"/>
              </w:rPr>
              <w:t xml:space="preserve"> SWZ,</w:t>
            </w:r>
          </w:p>
          <w:p w14:paraId="419B8F01" w14:textId="77777777" w:rsidR="001A4BCB" w:rsidRPr="00A17B55" w:rsidRDefault="001A4BCB" w:rsidP="008C19A2">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 xml:space="preserve">2) oraz </w:t>
            </w:r>
            <w:r w:rsidRPr="00A17B55">
              <w:rPr>
                <w:rFonts w:ascii="Arial" w:eastAsia="Times New Roman" w:hAnsi="Arial" w:cs="Arial"/>
                <w:b/>
                <w:lang w:eastAsia="pl-PL"/>
              </w:rPr>
              <w:t xml:space="preserve">oświadczenia podmiotu udostępniającego zasoby, potwierdzające  brak podstaw wykluczenia tego podmiotu oraz odpowiednio spełnianie warunków udziału w postępowaniu, </w:t>
            </w:r>
            <w:r w:rsidRPr="00A17B55">
              <w:rPr>
                <w:rFonts w:ascii="Arial" w:eastAsia="Times New Roman" w:hAnsi="Arial" w:cs="Arial"/>
                <w:lang w:eastAsia="pl-PL"/>
              </w:rPr>
              <w:t xml:space="preserve">o których mowa w rozdziale V ust. 8 pkt.6 SWZ., zgodnie </w:t>
            </w:r>
            <w:r>
              <w:rPr>
                <w:rFonts w:ascii="Arial" w:eastAsia="Times New Roman" w:hAnsi="Arial" w:cs="Arial"/>
                <w:lang w:eastAsia="pl-PL"/>
              </w:rPr>
              <w:t xml:space="preserve"> </w:t>
            </w:r>
            <w:r w:rsidRPr="00A17B55">
              <w:rPr>
                <w:rFonts w:ascii="Arial" w:eastAsia="Times New Roman" w:hAnsi="Arial" w:cs="Arial"/>
                <w:lang w:eastAsia="pl-PL"/>
              </w:rPr>
              <w:t xml:space="preserve">z </w:t>
            </w:r>
            <w:r w:rsidRPr="00A17B55">
              <w:rPr>
                <w:rFonts w:ascii="Arial" w:eastAsia="Times New Roman" w:hAnsi="Arial" w:cs="Arial"/>
                <w:b/>
                <w:lang w:eastAsia="pl-PL"/>
              </w:rPr>
              <w:t>Załącznikiem 4A i 5A do SWZ.</w:t>
            </w:r>
          </w:p>
        </w:tc>
      </w:tr>
      <w:tr w:rsidR="001A4BCB" w:rsidRPr="00A17B55" w14:paraId="347EA0F0" w14:textId="77777777" w:rsidTr="008C19A2">
        <w:trPr>
          <w:trHeight w:val="496"/>
        </w:trPr>
        <w:tc>
          <w:tcPr>
            <w:tcW w:w="705" w:type="dxa"/>
            <w:tcBorders>
              <w:top w:val="double" w:sz="4" w:space="0" w:color="000000"/>
              <w:left w:val="double" w:sz="4" w:space="0" w:color="000000"/>
              <w:bottom w:val="double" w:sz="4" w:space="0" w:color="000000"/>
              <w:right w:val="double" w:sz="4" w:space="0" w:color="000000"/>
            </w:tcBorders>
          </w:tcPr>
          <w:p w14:paraId="66A6E48A" w14:textId="77777777" w:rsidR="001A4BCB" w:rsidRPr="00A17B55" w:rsidRDefault="001A4BCB" w:rsidP="008C19A2">
            <w:pPr>
              <w:suppressAutoHyphens/>
              <w:spacing w:before="60" w:after="60" w:line="276" w:lineRule="auto"/>
              <w:ind w:left="789" w:hanging="48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6</w:t>
            </w:r>
          </w:p>
        </w:tc>
        <w:tc>
          <w:tcPr>
            <w:tcW w:w="8707" w:type="dxa"/>
            <w:tcBorders>
              <w:top w:val="double" w:sz="4" w:space="0" w:color="000000"/>
              <w:left w:val="double" w:sz="4" w:space="0" w:color="000000"/>
              <w:bottom w:val="double" w:sz="4" w:space="0" w:color="000000"/>
              <w:right w:val="double" w:sz="4" w:space="0" w:color="000000"/>
            </w:tcBorders>
            <w:vAlign w:val="center"/>
          </w:tcPr>
          <w:p w14:paraId="2B9A6A96" w14:textId="77777777" w:rsidR="001A4BCB" w:rsidRPr="00A17B55" w:rsidRDefault="001A4BCB" w:rsidP="008C19A2">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u w:val="single"/>
                <w:lang w:eastAsia="pl-PL" w:bidi="pl-PL"/>
              </w:rPr>
              <w:t>Wykonawcy wspólnie ubiegający się o udzielenie zamówienia dołączają do oferty</w:t>
            </w:r>
            <w:r w:rsidRPr="00A17B55">
              <w:rPr>
                <w:rFonts w:ascii="Arial" w:eastAsia="Times New Roman" w:hAnsi="Arial" w:cs="Arial"/>
                <w:b/>
                <w:lang w:eastAsia="pl-PL" w:bidi="pl-PL"/>
              </w:rPr>
              <w:t xml:space="preserve">: </w:t>
            </w:r>
          </w:p>
          <w:p w14:paraId="5DF7B7E9" w14:textId="77777777" w:rsidR="001A4BCB" w:rsidRPr="00A17B55" w:rsidRDefault="001A4BCB" w:rsidP="008C19A2">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1)</w:t>
            </w:r>
            <w:r w:rsidRPr="00A17B55">
              <w:rPr>
                <w:rFonts w:ascii="Times New Roman" w:eastAsia="Times New Roman" w:hAnsi="Times New Roman" w:cs="Times New Roman"/>
                <w:sz w:val="24"/>
                <w:szCs w:val="24"/>
                <w:lang w:eastAsia="pl-PL"/>
              </w:rPr>
              <w:t xml:space="preserve"> </w:t>
            </w:r>
            <w:r w:rsidRPr="00A17B55">
              <w:rPr>
                <w:rFonts w:ascii="Arial" w:eastAsia="Times New Roman" w:hAnsi="Arial" w:cs="Arial"/>
                <w:b/>
                <w:lang w:eastAsia="pl-PL" w:bidi="pl-PL"/>
              </w:rPr>
              <w:t xml:space="preserve">Pełnomocnictwo </w:t>
            </w:r>
            <w:r w:rsidRPr="00A17B55">
              <w:rPr>
                <w:rFonts w:ascii="Arial" w:eastAsia="Times New Roman" w:hAnsi="Arial" w:cs="Arial"/>
                <w:lang w:eastAsia="pl-PL" w:bidi="pl-PL"/>
              </w:rPr>
              <w:t>dla pełnomocnika do reprezentowania w postępowaniu Wykonawców wspólnie ubiegających się o udzielenie zamówienia,</w:t>
            </w:r>
          </w:p>
          <w:p w14:paraId="03574110" w14:textId="77777777" w:rsidR="001A4BCB" w:rsidRPr="00A17B55" w:rsidRDefault="001A4BCB" w:rsidP="008C19A2">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 xml:space="preserve">2) oświadczenie, z którego wynika jaki zakres rzeczowy </w:t>
            </w:r>
            <w:r w:rsidRPr="00A17B55">
              <w:rPr>
                <w:rFonts w:ascii="Arial" w:eastAsia="Times New Roman" w:hAnsi="Arial" w:cs="Arial"/>
                <w:lang w:eastAsia="pl-PL" w:bidi="pl-PL"/>
              </w:rPr>
              <w:t>wykonania zamówienia realizować zamierzają poszczególni wykonawcy,</w:t>
            </w:r>
          </w:p>
          <w:p w14:paraId="4567A701" w14:textId="77777777" w:rsidR="001A4BCB" w:rsidRPr="00A17B55" w:rsidRDefault="001A4BCB" w:rsidP="008C19A2">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 xml:space="preserve">3) Oświadczenia o którym mowa w art.125 ust.1 ustawy Pzp o niepodleganiu wykluczeniu, spełnianiu warunków udziału w postępowaniu </w:t>
            </w:r>
            <w:r w:rsidRPr="00A17B55">
              <w:rPr>
                <w:rFonts w:ascii="Arial" w:eastAsia="Times New Roman" w:hAnsi="Arial" w:cs="Arial"/>
                <w:lang w:eastAsia="pl-PL" w:bidi="pl-PL"/>
              </w:rPr>
              <w:t xml:space="preserve">w zakresie wskazanym przez Zamawiającego – zgodnie z </w:t>
            </w:r>
            <w:r w:rsidRPr="00A17B55">
              <w:rPr>
                <w:rFonts w:ascii="Arial" w:eastAsia="Times New Roman" w:hAnsi="Arial" w:cs="Arial"/>
                <w:b/>
                <w:lang w:eastAsia="pl-PL" w:bidi="pl-PL"/>
              </w:rPr>
              <w:t>Załącznikami nr 4 i 5 do SWZ</w:t>
            </w:r>
            <w:r w:rsidRPr="00A17B55">
              <w:rPr>
                <w:rFonts w:ascii="Arial" w:eastAsia="Times New Roman" w:hAnsi="Arial" w:cs="Arial"/>
                <w:lang w:eastAsia="pl-PL" w:bidi="pl-PL"/>
              </w:rPr>
              <w:t xml:space="preserve"> (składa każdy z wykonawców);</w:t>
            </w:r>
          </w:p>
        </w:tc>
      </w:tr>
      <w:tr w:rsidR="001A4BCB" w:rsidRPr="00A17B55" w14:paraId="1A6C47D7" w14:textId="77777777" w:rsidTr="008C19A2">
        <w:trPr>
          <w:trHeight w:val="496"/>
        </w:trPr>
        <w:tc>
          <w:tcPr>
            <w:tcW w:w="705" w:type="dxa"/>
            <w:tcBorders>
              <w:top w:val="double" w:sz="4" w:space="0" w:color="000000"/>
              <w:left w:val="double" w:sz="4" w:space="0" w:color="000000"/>
              <w:bottom w:val="double" w:sz="4" w:space="0" w:color="000000"/>
              <w:right w:val="double" w:sz="4" w:space="0" w:color="000000"/>
            </w:tcBorders>
          </w:tcPr>
          <w:p w14:paraId="78F0ED47" w14:textId="77777777" w:rsidR="001A4BCB" w:rsidRPr="00A17B55" w:rsidRDefault="001A4BCB" w:rsidP="008C19A2">
            <w:pPr>
              <w:suppressAutoHyphens/>
              <w:spacing w:before="60" w:after="60" w:line="276" w:lineRule="auto"/>
              <w:ind w:left="789" w:hanging="48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7</w:t>
            </w:r>
          </w:p>
        </w:tc>
        <w:tc>
          <w:tcPr>
            <w:tcW w:w="8707" w:type="dxa"/>
            <w:tcBorders>
              <w:top w:val="double" w:sz="4" w:space="0" w:color="000000"/>
              <w:left w:val="double" w:sz="4" w:space="0" w:color="000000"/>
              <w:bottom w:val="double" w:sz="4" w:space="0" w:color="000000"/>
              <w:right w:val="double" w:sz="4" w:space="0" w:color="000000"/>
            </w:tcBorders>
            <w:vAlign w:val="center"/>
          </w:tcPr>
          <w:p w14:paraId="42FDF6EF" w14:textId="77777777" w:rsidR="001A4BCB" w:rsidRDefault="001A4BCB" w:rsidP="008C19A2">
            <w:pPr>
              <w:suppressAutoHyphens/>
              <w:spacing w:after="120" w:line="276" w:lineRule="auto"/>
              <w:ind w:left="357" w:right="6" w:hanging="357"/>
              <w:jc w:val="both"/>
              <w:rPr>
                <w:rFonts w:ascii="Arial" w:eastAsia="Times New Roman" w:hAnsi="Arial" w:cs="Arial"/>
                <w:bCs/>
                <w:szCs w:val="24"/>
              </w:rPr>
            </w:pPr>
            <w:r w:rsidRPr="00A17B55">
              <w:rPr>
                <w:rFonts w:ascii="Arial" w:eastAsia="Times New Roman" w:hAnsi="Arial" w:cs="Arial"/>
                <w:b/>
                <w:lang w:bidi="pl-PL"/>
              </w:rPr>
              <w:t xml:space="preserve">Informacja o wystąpieniu u Zamawiającego obowiązku podatkowego, </w:t>
            </w:r>
            <w:r w:rsidRPr="00A17B55">
              <w:rPr>
                <w:rFonts w:ascii="Arial" w:eastAsia="Times New Roman" w:hAnsi="Arial" w:cs="Arial"/>
                <w:lang w:bidi="pl-PL"/>
              </w:rPr>
              <w:t xml:space="preserve">zgodnie </w:t>
            </w:r>
            <w:r>
              <w:rPr>
                <w:rFonts w:ascii="Arial" w:eastAsia="Times New Roman" w:hAnsi="Arial" w:cs="Arial"/>
                <w:lang w:bidi="pl-PL"/>
              </w:rPr>
              <w:t xml:space="preserve">                  </w:t>
            </w:r>
            <w:r w:rsidRPr="00A17B55">
              <w:rPr>
                <w:rFonts w:ascii="Arial" w:eastAsia="Times New Roman" w:hAnsi="Arial" w:cs="Arial"/>
                <w:lang w:bidi="pl-PL"/>
              </w:rPr>
              <w:t xml:space="preserve">z przepisami o podatku od towarów i usług – zgodnie z </w:t>
            </w:r>
            <w:r w:rsidRPr="00A17B55">
              <w:rPr>
                <w:rFonts w:ascii="Arial" w:eastAsia="Times New Roman" w:hAnsi="Arial" w:cs="Arial"/>
                <w:b/>
                <w:lang w:bidi="pl-PL"/>
              </w:rPr>
              <w:t xml:space="preserve">Załącznikiem nr 6 </w:t>
            </w:r>
            <w:r w:rsidRPr="00A17B55">
              <w:rPr>
                <w:rFonts w:ascii="Arial" w:eastAsia="Times New Roman" w:hAnsi="Arial" w:cs="Arial"/>
                <w:b/>
                <w:bCs/>
                <w:szCs w:val="24"/>
              </w:rPr>
              <w:t>do SWZ</w:t>
            </w:r>
            <w:r w:rsidRPr="00A17B55">
              <w:rPr>
                <w:rFonts w:ascii="Arial" w:eastAsia="Times New Roman" w:hAnsi="Arial" w:cs="Arial"/>
                <w:bCs/>
                <w:szCs w:val="24"/>
              </w:rPr>
              <w:t>;</w:t>
            </w:r>
          </w:p>
          <w:p w14:paraId="4DCBB1AE" w14:textId="09DECA27" w:rsidR="001A4BCB" w:rsidRPr="00A17B55" w:rsidRDefault="001A4BCB" w:rsidP="008C19A2">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
                <w:bCs/>
                <w:szCs w:val="24"/>
              </w:rPr>
              <w:t xml:space="preserve"> </w:t>
            </w:r>
          </w:p>
        </w:tc>
      </w:tr>
      <w:tr w:rsidR="001A4BCB" w:rsidRPr="00A17B55" w14:paraId="01C5BA36" w14:textId="77777777" w:rsidTr="008C19A2">
        <w:trPr>
          <w:trHeight w:val="496"/>
        </w:trPr>
        <w:tc>
          <w:tcPr>
            <w:tcW w:w="705" w:type="dxa"/>
            <w:tcBorders>
              <w:top w:val="double" w:sz="4" w:space="0" w:color="000000"/>
              <w:left w:val="double" w:sz="4" w:space="0" w:color="000000"/>
              <w:bottom w:val="double" w:sz="4" w:space="0" w:color="000000"/>
              <w:right w:val="double" w:sz="4" w:space="0" w:color="000000"/>
            </w:tcBorders>
          </w:tcPr>
          <w:p w14:paraId="470CBE99" w14:textId="77777777" w:rsidR="001A4BCB" w:rsidRPr="00A17B55" w:rsidRDefault="001A4BCB" w:rsidP="008C19A2">
            <w:pPr>
              <w:suppressAutoHyphens/>
              <w:spacing w:before="60" w:after="60" w:line="276" w:lineRule="auto"/>
              <w:ind w:left="789" w:hanging="487"/>
              <w:jc w:val="both"/>
              <w:rPr>
                <w:rFonts w:ascii="Arial" w:eastAsia="Times New Roman" w:hAnsi="Arial" w:cs="Arial"/>
                <w:b/>
                <w:lang w:eastAsia="pl-PL" w:bidi="pl-PL"/>
              </w:rPr>
            </w:pPr>
            <w:r>
              <w:rPr>
                <w:rFonts w:ascii="Arial" w:eastAsia="Times New Roman" w:hAnsi="Arial" w:cs="Arial"/>
                <w:b/>
                <w:lang w:eastAsia="pl-PL" w:bidi="pl-PL"/>
              </w:rPr>
              <w:lastRenderedPageBreak/>
              <w:t>8</w:t>
            </w:r>
          </w:p>
        </w:tc>
        <w:tc>
          <w:tcPr>
            <w:tcW w:w="8707" w:type="dxa"/>
            <w:tcBorders>
              <w:top w:val="double" w:sz="4" w:space="0" w:color="000000"/>
              <w:left w:val="double" w:sz="4" w:space="0" w:color="000000"/>
              <w:bottom w:val="double" w:sz="4" w:space="0" w:color="000000"/>
              <w:right w:val="double" w:sz="4" w:space="0" w:color="000000"/>
            </w:tcBorders>
            <w:vAlign w:val="center"/>
          </w:tcPr>
          <w:p w14:paraId="4EF8D5F6" w14:textId="77777777" w:rsidR="001A4BCB" w:rsidRPr="0029212C" w:rsidRDefault="001A4BCB" w:rsidP="008C19A2">
            <w:pPr>
              <w:keepNext/>
              <w:spacing w:after="0" w:line="240" w:lineRule="auto"/>
              <w:jc w:val="both"/>
              <w:outlineLvl w:val="1"/>
              <w:rPr>
                <w:rFonts w:ascii="Arial" w:eastAsia="Times New Roman" w:hAnsi="Arial" w:cs="Arial"/>
                <w:b/>
                <w:bCs/>
                <w:lang w:eastAsia="ar-SA"/>
              </w:rPr>
            </w:pPr>
            <w:r w:rsidRPr="0029212C">
              <w:rPr>
                <w:rFonts w:ascii="Arial" w:eastAsia="Times New Roman" w:hAnsi="Arial" w:cs="Arial"/>
                <w:b/>
                <w:bCs/>
                <w:w w:val="93"/>
                <w:lang w:eastAsia="ar-SA"/>
              </w:rPr>
              <w:t xml:space="preserve">1)Oświadczenie wykonawcy </w:t>
            </w:r>
            <w:r w:rsidRPr="0029212C">
              <w:rPr>
                <w:rFonts w:ascii="Arial" w:eastAsia="Times New Roman" w:hAnsi="Arial" w:cs="Arial"/>
                <w:b/>
                <w:bCs/>
                <w:lang w:eastAsia="ar-SA"/>
              </w:rPr>
              <w:t xml:space="preserve">w zakresie okoliczności wskazanych w art. 7 ust.1ustawy z dnia 13 kwietnia 2022 r.  o szczególnych rozwiązaniach  w zakresie przeciwdziałania wspieraniu agresji na Ukrainę oraz służących ochronie bezpieczeństwa narodowego (Dz.U. z 2022 r. poz. 835) </w:t>
            </w:r>
            <w:r w:rsidRPr="0029212C">
              <w:rPr>
                <w:rFonts w:ascii="Arial" w:eastAsia="Arial" w:hAnsi="Arial" w:cs="Times New Roman"/>
              </w:rPr>
              <w:t xml:space="preserve">- </w:t>
            </w:r>
            <w:r w:rsidRPr="0029212C">
              <w:rPr>
                <w:rFonts w:ascii="Arial" w:eastAsia="Times New Roman" w:hAnsi="Arial" w:cs="Arial"/>
                <w:lang w:eastAsia="pl-PL" w:bidi="pl-PL"/>
              </w:rPr>
              <w:t xml:space="preserve">zgodnie z </w:t>
            </w:r>
            <w:r w:rsidRPr="0029212C">
              <w:rPr>
                <w:rFonts w:ascii="Arial" w:eastAsia="Arial" w:hAnsi="Arial" w:cs="Times New Roman"/>
                <w:b/>
                <w:bCs/>
              </w:rPr>
              <w:t xml:space="preserve">Załącznikiem </w:t>
            </w:r>
            <w:r>
              <w:rPr>
                <w:rFonts w:ascii="Arial" w:eastAsia="Arial" w:hAnsi="Arial" w:cs="Times New Roman"/>
                <w:b/>
                <w:bCs/>
              </w:rPr>
              <w:t xml:space="preserve">                 </w:t>
            </w:r>
            <w:r w:rsidRPr="0029212C">
              <w:rPr>
                <w:rFonts w:ascii="Arial" w:eastAsia="Arial" w:hAnsi="Arial" w:cs="Times New Roman"/>
                <w:b/>
                <w:bCs/>
              </w:rPr>
              <w:t>nr 10 do SWZ.</w:t>
            </w:r>
          </w:p>
          <w:p w14:paraId="3B352B2A" w14:textId="77777777" w:rsidR="001A4BCB" w:rsidRPr="00B21005" w:rsidRDefault="001A4BCB" w:rsidP="008C19A2">
            <w:pPr>
              <w:spacing w:after="0" w:line="240" w:lineRule="auto"/>
              <w:jc w:val="both"/>
              <w:rPr>
                <w:rFonts w:ascii="Arial" w:eastAsia="Times New Roman" w:hAnsi="Arial" w:cs="Arial"/>
                <w:b/>
                <w:bCs/>
                <w:sz w:val="24"/>
                <w:szCs w:val="24"/>
                <w:lang w:eastAsia="ar-SA"/>
              </w:rPr>
            </w:pPr>
            <w:r w:rsidRPr="0029212C">
              <w:rPr>
                <w:rFonts w:ascii="Arial" w:eastAsia="Times New Roman" w:hAnsi="Arial" w:cs="Arial"/>
                <w:b/>
                <w:bCs/>
                <w:lang w:eastAsia="ar-SA"/>
              </w:rPr>
              <w:t>2)Oświadczenie Podmiotu udostępniającego zasoby</w:t>
            </w:r>
            <w:r w:rsidRPr="0029212C">
              <w:rPr>
                <w:rFonts w:ascii="Times New Roman" w:eastAsia="Times New Roman" w:hAnsi="Times New Roman" w:cs="Times New Roman"/>
                <w:b/>
                <w:bCs/>
                <w:lang w:eastAsia="ar-SA"/>
              </w:rPr>
              <w:t xml:space="preserve"> </w:t>
            </w:r>
            <w:r w:rsidRPr="0029212C">
              <w:rPr>
                <w:rFonts w:ascii="Arial" w:eastAsia="Times New Roman" w:hAnsi="Arial" w:cs="Arial"/>
                <w:b/>
                <w:bCs/>
                <w:lang w:eastAsia="ar-SA"/>
              </w:rPr>
              <w:t>(jeżeli dotyczy)</w:t>
            </w:r>
            <w:r w:rsidRPr="0029212C">
              <w:rPr>
                <w:rFonts w:ascii="Times New Roman" w:eastAsia="Times New Roman" w:hAnsi="Times New Roman" w:cs="Times New Roman"/>
                <w:b/>
                <w:bCs/>
                <w:lang w:eastAsia="ar-SA"/>
              </w:rPr>
              <w:t xml:space="preserve"> </w:t>
            </w:r>
            <w:r w:rsidRPr="0029212C">
              <w:rPr>
                <w:rFonts w:ascii="Arial" w:eastAsia="Times New Roman" w:hAnsi="Arial" w:cs="Arial"/>
                <w:b/>
                <w:bCs/>
                <w:lang w:eastAsia="ar-SA"/>
              </w:rPr>
              <w:t xml:space="preserve">w zakresie okoliczności wskazanych w art. 7 ust.1 ustawy z dnia 13 kwietnia 2022 r. </w:t>
            </w:r>
            <w:r>
              <w:rPr>
                <w:rFonts w:ascii="Arial" w:eastAsia="Times New Roman" w:hAnsi="Arial" w:cs="Arial"/>
                <w:b/>
                <w:bCs/>
                <w:lang w:eastAsia="ar-SA"/>
              </w:rPr>
              <w:t xml:space="preserve">                                </w:t>
            </w:r>
            <w:r w:rsidRPr="0029212C">
              <w:rPr>
                <w:rFonts w:ascii="Arial" w:eastAsia="Times New Roman" w:hAnsi="Arial" w:cs="Arial"/>
                <w:b/>
                <w:bCs/>
                <w:lang w:eastAsia="ar-SA"/>
              </w:rPr>
              <w:t>o szczególnych rozwiązaniach w zakresie przeciwdziałania wspieraniu agresji na Ukrainę oraz służących ochronie bezpieczeństwa narodowego (Dz.U. z 2022 r. poz. 835)</w:t>
            </w:r>
            <w:r w:rsidRPr="0029212C">
              <w:rPr>
                <w:rFonts w:ascii="Arial" w:eastAsia="Times New Roman" w:hAnsi="Arial" w:cs="Arial"/>
                <w:lang w:eastAsia="ar-SA"/>
              </w:rPr>
              <w:t xml:space="preserve"> </w:t>
            </w:r>
            <w:r w:rsidRPr="0029212C">
              <w:rPr>
                <w:rFonts w:ascii="Arial" w:eastAsia="Arial" w:hAnsi="Arial" w:cs="Times New Roman"/>
              </w:rPr>
              <w:t xml:space="preserve">- </w:t>
            </w:r>
            <w:r w:rsidRPr="0029212C">
              <w:rPr>
                <w:rFonts w:ascii="Arial" w:eastAsia="Times New Roman" w:hAnsi="Arial" w:cs="Arial"/>
                <w:lang w:eastAsia="pl-PL" w:bidi="pl-PL"/>
              </w:rPr>
              <w:t xml:space="preserve">zgodnie z </w:t>
            </w:r>
            <w:r w:rsidRPr="0029212C">
              <w:rPr>
                <w:rFonts w:ascii="Arial" w:eastAsia="Arial" w:hAnsi="Arial" w:cs="Times New Roman"/>
              </w:rPr>
              <w:t xml:space="preserve"> </w:t>
            </w:r>
            <w:r w:rsidRPr="0029212C">
              <w:rPr>
                <w:rFonts w:ascii="Arial" w:eastAsia="Arial" w:hAnsi="Arial" w:cs="Times New Roman"/>
                <w:b/>
                <w:bCs/>
              </w:rPr>
              <w:t>Załącznikiem nr 10A do SWZ.</w:t>
            </w:r>
            <w:r w:rsidRPr="0029212C">
              <w:rPr>
                <w:rFonts w:ascii="Arial" w:eastAsia="Arial" w:hAnsi="Arial" w:cs="Times New Roman"/>
              </w:rPr>
              <w:t xml:space="preserve">                                                                                                                                                                                         </w:t>
            </w:r>
          </w:p>
        </w:tc>
      </w:tr>
    </w:tbl>
    <w:p w14:paraId="4D7A7485" w14:textId="77777777" w:rsidR="001A4BCB" w:rsidRDefault="001A4BCB" w:rsidP="00A17B55">
      <w:pPr>
        <w:suppressAutoHyphens/>
        <w:spacing w:after="200" w:line="0" w:lineRule="atLeast"/>
        <w:contextualSpacing/>
        <w:jc w:val="both"/>
        <w:rPr>
          <w:rFonts w:ascii="Arial" w:eastAsia="Arial" w:hAnsi="Arial" w:cs="Arial"/>
          <w:bCs/>
        </w:rPr>
      </w:pPr>
    </w:p>
    <w:p w14:paraId="56E2C736" w14:textId="5905C599" w:rsidR="00A17B55" w:rsidRPr="00A17B55" w:rsidRDefault="00A17B55" w:rsidP="00A17B55">
      <w:pPr>
        <w:suppressAutoHyphens/>
        <w:spacing w:after="200" w:line="0" w:lineRule="atLeast"/>
        <w:contextualSpacing/>
        <w:jc w:val="both"/>
        <w:rPr>
          <w:rFonts w:ascii="Arial" w:eastAsia="Arial" w:hAnsi="Arial" w:cs="Arial"/>
          <w:bCs/>
        </w:rPr>
      </w:pPr>
      <w:r w:rsidRPr="00A17B55">
        <w:rPr>
          <w:rFonts w:ascii="Arial" w:eastAsia="Arial" w:hAnsi="Arial" w:cs="Arial"/>
          <w:bCs/>
        </w:rPr>
        <w:t xml:space="preserve">27.Pełnomocnictwo do złożenia oferty musi być złożone w oryginale w takiej samej formie, jak składana oferta (t.j. w formie elektronicznej  podpisanej kwalifikowanym podpisem elektronicznym, </w:t>
      </w:r>
    </w:p>
    <w:p w14:paraId="5501558E" w14:textId="77777777" w:rsidR="00A17B55" w:rsidRPr="00A17B55" w:rsidRDefault="00A17B55" w:rsidP="00A17B55">
      <w:pPr>
        <w:tabs>
          <w:tab w:val="left" w:pos="709"/>
        </w:tabs>
        <w:suppressAutoHyphens/>
        <w:spacing w:after="200" w:line="0" w:lineRule="atLeast"/>
        <w:contextualSpacing/>
        <w:jc w:val="both"/>
        <w:rPr>
          <w:rFonts w:ascii="Arial" w:eastAsia="Arial" w:hAnsi="Arial" w:cs="Arial"/>
          <w:bCs/>
        </w:rPr>
      </w:pPr>
      <w:r w:rsidRPr="00A17B55">
        <w:rPr>
          <w:rFonts w:ascii="Arial" w:eastAsia="Arial" w:hAnsi="Arial" w:cs="Arial"/>
          <w:bCs/>
        </w:rPr>
        <w:t>lub w postaci elektronicznej opatrznej podpisem zaufanym lub w postaci elektronicznej opatrzonej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w:t>
      </w:r>
    </w:p>
    <w:p w14:paraId="2F3C1ADA" w14:textId="77777777" w:rsidR="00A17B55" w:rsidRPr="00A17B55" w:rsidRDefault="00A17B55" w:rsidP="00A17B55">
      <w:pPr>
        <w:tabs>
          <w:tab w:val="left" w:pos="709"/>
        </w:tabs>
        <w:suppressAutoHyphens/>
        <w:spacing w:after="200" w:line="0" w:lineRule="atLeast"/>
        <w:contextualSpacing/>
        <w:jc w:val="both"/>
        <w:rPr>
          <w:rFonts w:ascii="Arial" w:eastAsia="Arial" w:hAnsi="Arial" w:cs="Arial"/>
          <w:bCs/>
        </w:rPr>
      </w:pPr>
    </w:p>
    <w:p w14:paraId="2FDEF71C" w14:textId="77777777" w:rsidR="00A17B55" w:rsidRPr="00A17B55" w:rsidRDefault="00A17B55" w:rsidP="00A17B55">
      <w:pPr>
        <w:tabs>
          <w:tab w:val="left" w:pos="709"/>
        </w:tabs>
        <w:suppressAutoHyphens/>
        <w:spacing w:after="200" w:line="0" w:lineRule="atLeast"/>
        <w:contextualSpacing/>
        <w:jc w:val="both"/>
        <w:rPr>
          <w:rFonts w:ascii="Arial" w:eastAsia="Arial" w:hAnsi="Arial" w:cs="Arial"/>
          <w:bCs/>
        </w:rPr>
      </w:pPr>
    </w:p>
    <w:p w14:paraId="17BAC5D1"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 </w:t>
      </w:r>
      <w:r w:rsidRPr="00A17B55">
        <w:rPr>
          <w:rFonts w:ascii="Arial" w:eastAsia="Arial" w:hAnsi="Arial" w:cs="Times New Roman"/>
          <w:b/>
          <w:szCs w:val="24"/>
          <w:lang w:eastAsia="pl-PL"/>
        </w:rPr>
        <w:tab/>
        <w:t>Miejsce i termin składania ofert.</w:t>
      </w:r>
    </w:p>
    <w:p w14:paraId="734391D4" w14:textId="77777777" w:rsidR="00A17B55" w:rsidRPr="00A17B55" w:rsidRDefault="00A17B55" w:rsidP="00A17B55">
      <w:pPr>
        <w:tabs>
          <w:tab w:val="left" w:pos="0"/>
          <w:tab w:val="left" w:pos="709"/>
        </w:tabs>
        <w:suppressAutoHyphens/>
        <w:spacing w:after="0" w:line="0" w:lineRule="atLeast"/>
        <w:jc w:val="both"/>
        <w:rPr>
          <w:rFonts w:ascii="Arial" w:eastAsia="Arial" w:hAnsi="Arial" w:cs="Arial"/>
          <w:bCs/>
          <w:sz w:val="24"/>
          <w:szCs w:val="24"/>
          <w:lang w:eastAsia="pl-PL"/>
        </w:rPr>
      </w:pPr>
    </w:p>
    <w:p w14:paraId="023E66FC" w14:textId="43758DE9" w:rsidR="00A17B55" w:rsidRPr="00A17B55" w:rsidRDefault="00A17B55" w:rsidP="00A17B55">
      <w:pPr>
        <w:tabs>
          <w:tab w:val="left" w:pos="0"/>
          <w:tab w:val="left" w:pos="142"/>
        </w:tabs>
        <w:suppressAutoHyphens/>
        <w:spacing w:after="200" w:line="0" w:lineRule="atLeast"/>
        <w:contextualSpacing/>
        <w:jc w:val="both"/>
        <w:rPr>
          <w:rFonts w:ascii="Calibri" w:eastAsia="Calibri" w:hAnsi="Calibri" w:cs="Times New Roman"/>
        </w:rPr>
      </w:pPr>
      <w:r w:rsidRPr="00A17B55">
        <w:rPr>
          <w:rFonts w:ascii="Arial" w:eastAsia="Arial" w:hAnsi="Arial" w:cs="Arial"/>
          <w:bCs/>
        </w:rPr>
        <w:t>1.</w:t>
      </w:r>
      <w:r w:rsidRPr="00A17B55">
        <w:rPr>
          <w:rFonts w:ascii="Arial" w:eastAsia="Arial" w:hAnsi="Arial" w:cs="Arial"/>
          <w:bCs/>
        </w:rPr>
        <w:tab/>
        <w:t xml:space="preserve">Ofertę wraz z wymaganymi dokumentami należy umieścić na platformazakupowa.pl  pod adresem: </w:t>
      </w:r>
      <w:hyperlink r:id="rId26" w:history="1">
        <w:r w:rsidRPr="00A17B55">
          <w:rPr>
            <w:rFonts w:ascii="Arial" w:eastAsia="Arial" w:hAnsi="Arial" w:cs="Arial"/>
            <w:bCs/>
            <w:color w:val="0000FF"/>
            <w:u w:val="single"/>
          </w:rPr>
          <w:t>https://platformazakupowa.pl/pn/kostrzyn_nad_odra</w:t>
        </w:r>
      </w:hyperlink>
      <w:r w:rsidRPr="00A17B55">
        <w:rPr>
          <w:rFonts w:ascii="Arial" w:eastAsia="Arial" w:hAnsi="Arial" w:cs="Arial"/>
          <w:bCs/>
        </w:rPr>
        <w:t xml:space="preserve"> na stronie dotyczącej odpowiedniego postępowania o numerze ZP.271.</w:t>
      </w:r>
      <w:r w:rsidR="00982C6A">
        <w:rPr>
          <w:rFonts w:ascii="Arial" w:eastAsia="Arial" w:hAnsi="Arial" w:cs="Arial"/>
          <w:bCs/>
        </w:rPr>
        <w:t>8</w:t>
      </w:r>
      <w:r w:rsidRPr="00A17B55">
        <w:rPr>
          <w:rFonts w:ascii="Arial" w:eastAsia="Arial" w:hAnsi="Arial" w:cs="Arial"/>
          <w:bCs/>
        </w:rPr>
        <w:t>.202</w:t>
      </w:r>
      <w:r w:rsidR="00982C6A">
        <w:rPr>
          <w:rFonts w:ascii="Arial" w:eastAsia="Arial" w:hAnsi="Arial" w:cs="Arial"/>
          <w:bCs/>
        </w:rPr>
        <w:t>2</w:t>
      </w:r>
      <w:r w:rsidRPr="00A17B55">
        <w:rPr>
          <w:rFonts w:ascii="Arial" w:eastAsia="Arial" w:hAnsi="Arial" w:cs="Arial"/>
          <w:bCs/>
        </w:rPr>
        <w:t xml:space="preserve">.GC w myśl Ustawy PZP na stronie internetowej prowadzonego postępowania  </w:t>
      </w:r>
      <w:r w:rsidRPr="00A17B55">
        <w:rPr>
          <w:rFonts w:ascii="Arial" w:eastAsia="Arial" w:hAnsi="Arial" w:cs="Arial"/>
          <w:b/>
        </w:rPr>
        <w:t xml:space="preserve">do dnia </w:t>
      </w:r>
      <w:r w:rsidR="00C73968">
        <w:rPr>
          <w:rFonts w:ascii="Arial" w:eastAsia="Arial" w:hAnsi="Arial" w:cs="Arial"/>
          <w:b/>
          <w:color w:val="000000"/>
        </w:rPr>
        <w:t>25</w:t>
      </w:r>
      <w:r w:rsidRPr="00A17B55">
        <w:rPr>
          <w:rFonts w:ascii="Arial" w:eastAsia="Arial" w:hAnsi="Arial" w:cs="Arial"/>
          <w:b/>
          <w:color w:val="000000"/>
        </w:rPr>
        <w:t>.</w:t>
      </w:r>
      <w:r w:rsidR="00982C6A">
        <w:rPr>
          <w:rFonts w:ascii="Arial" w:eastAsia="Arial" w:hAnsi="Arial" w:cs="Arial"/>
          <w:b/>
          <w:color w:val="000000"/>
        </w:rPr>
        <w:t>0</w:t>
      </w:r>
      <w:r w:rsidR="00C73968">
        <w:rPr>
          <w:rFonts w:ascii="Arial" w:eastAsia="Arial" w:hAnsi="Arial" w:cs="Arial"/>
          <w:b/>
          <w:color w:val="000000"/>
        </w:rPr>
        <w:t>8</w:t>
      </w:r>
      <w:r w:rsidRPr="00A17B55">
        <w:rPr>
          <w:rFonts w:ascii="Arial" w:eastAsia="Arial" w:hAnsi="Arial" w:cs="Arial"/>
          <w:b/>
          <w:color w:val="000000"/>
        </w:rPr>
        <w:t>.202</w:t>
      </w:r>
      <w:r w:rsidR="00982C6A">
        <w:rPr>
          <w:rFonts w:ascii="Arial" w:eastAsia="Arial" w:hAnsi="Arial" w:cs="Arial"/>
          <w:b/>
          <w:color w:val="000000"/>
        </w:rPr>
        <w:t>2</w:t>
      </w:r>
      <w:r w:rsidRPr="00A17B55">
        <w:rPr>
          <w:rFonts w:ascii="Arial" w:eastAsia="Arial" w:hAnsi="Arial" w:cs="Arial"/>
          <w:b/>
          <w:color w:val="000000"/>
        </w:rPr>
        <w:t>r. do godziny 9.30.</w:t>
      </w:r>
      <w:bookmarkStart w:id="11" w:name="_Hlk64067982"/>
      <w:bookmarkEnd w:id="11"/>
    </w:p>
    <w:p w14:paraId="2F01737E" w14:textId="77777777" w:rsidR="00A17B55" w:rsidRPr="00A17B55" w:rsidRDefault="00A17B55" w:rsidP="00A17B55">
      <w:pPr>
        <w:tabs>
          <w:tab w:val="left" w:pos="0"/>
          <w:tab w:val="left" w:pos="142"/>
        </w:tabs>
        <w:suppressAutoHyphens/>
        <w:spacing w:after="200" w:line="0" w:lineRule="atLeast"/>
        <w:ind w:left="709" w:hanging="720"/>
        <w:contextualSpacing/>
        <w:jc w:val="both"/>
        <w:rPr>
          <w:rFonts w:ascii="Calibri" w:eastAsia="Calibri" w:hAnsi="Calibri" w:cs="Times New Roman"/>
        </w:rPr>
      </w:pPr>
      <w:r w:rsidRPr="00A17B55">
        <w:rPr>
          <w:rFonts w:ascii="Arial" w:eastAsia="Arial" w:hAnsi="Arial" w:cs="Arial"/>
          <w:bCs/>
        </w:rPr>
        <w:t>2.</w:t>
      </w:r>
      <w:r w:rsidRPr="00A17B55">
        <w:rPr>
          <w:rFonts w:ascii="Arial" w:eastAsia="Arial" w:hAnsi="Arial" w:cs="Arial"/>
          <w:bCs/>
        </w:rPr>
        <w:tab/>
        <w:t>Do oferty należy dołączyć wszystkie wymagane w SWZ dokumenty.</w:t>
      </w:r>
    </w:p>
    <w:p w14:paraId="65B8671D" w14:textId="77777777" w:rsidR="00A17B55" w:rsidRPr="00A17B55" w:rsidRDefault="00A17B55" w:rsidP="00A17B55">
      <w:pPr>
        <w:tabs>
          <w:tab w:val="left" w:pos="0"/>
          <w:tab w:val="left" w:pos="142"/>
        </w:tabs>
        <w:suppressAutoHyphens/>
        <w:spacing w:after="200" w:line="0" w:lineRule="atLeast"/>
        <w:contextualSpacing/>
        <w:jc w:val="both"/>
        <w:rPr>
          <w:rFonts w:ascii="Calibri" w:eastAsia="Calibri" w:hAnsi="Calibri" w:cs="Times New Roman"/>
        </w:rPr>
      </w:pPr>
      <w:r w:rsidRPr="00A17B55">
        <w:rPr>
          <w:rFonts w:ascii="Arial" w:eastAsia="Arial" w:hAnsi="Arial" w:cs="Arial"/>
          <w:bCs/>
        </w:rPr>
        <w:t>3.</w:t>
      </w:r>
      <w:r w:rsidRPr="00A17B55">
        <w:rPr>
          <w:rFonts w:ascii="Arial" w:eastAsia="Arial" w:hAnsi="Arial" w:cs="Arial"/>
          <w:bCs/>
        </w:rPr>
        <w:tab/>
        <w:t>Po wypełnieniu Formularza składania oferty lub wniosku i dołączenia  wszystkich wymaganych załączników należy kliknąć przycisk „Przejdź do podsumowania”.</w:t>
      </w:r>
    </w:p>
    <w:p w14:paraId="6E58B92C" w14:textId="77777777" w:rsidR="00A17B55" w:rsidRPr="00A17B55" w:rsidRDefault="00A17B55" w:rsidP="00A17B55">
      <w:pPr>
        <w:tabs>
          <w:tab w:val="left" w:pos="0"/>
          <w:tab w:val="left" w:pos="142"/>
        </w:tabs>
        <w:suppressAutoHyphens/>
        <w:spacing w:after="200" w:line="0" w:lineRule="atLeast"/>
        <w:contextualSpacing/>
        <w:jc w:val="both"/>
        <w:rPr>
          <w:rFonts w:ascii="Calibri" w:eastAsia="Calibri" w:hAnsi="Calibri" w:cs="Times New Roman"/>
        </w:rPr>
      </w:pPr>
      <w:r w:rsidRPr="00A17B55">
        <w:rPr>
          <w:rFonts w:ascii="Arial" w:eastAsia="Arial" w:hAnsi="Arial" w:cs="Arial"/>
          <w:bCs/>
        </w:rPr>
        <w:t>4.</w:t>
      </w:r>
      <w:r w:rsidRPr="00A17B55">
        <w:rPr>
          <w:rFonts w:ascii="Arial" w:eastAsia="Arial" w:hAnsi="Arial" w:cs="Arial"/>
          <w:bCs/>
        </w:rPr>
        <w:tab/>
        <w:t>Oferta składana elektronicznie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CC4AD91" w14:textId="77777777" w:rsidR="00A17B55" w:rsidRPr="00A17B55" w:rsidRDefault="00A17B55" w:rsidP="00A17B55">
      <w:pPr>
        <w:tabs>
          <w:tab w:val="left" w:pos="0"/>
          <w:tab w:val="left" w:pos="142"/>
        </w:tabs>
        <w:suppressAutoHyphens/>
        <w:spacing w:after="200" w:line="0" w:lineRule="atLeast"/>
        <w:contextualSpacing/>
        <w:jc w:val="both"/>
        <w:rPr>
          <w:rFonts w:ascii="Calibri" w:eastAsia="Calibri" w:hAnsi="Calibri" w:cs="Times New Roman"/>
        </w:rPr>
      </w:pPr>
      <w:r w:rsidRPr="00A17B55">
        <w:rPr>
          <w:rFonts w:ascii="Arial" w:eastAsia="Arial" w:hAnsi="Arial" w:cs="Arial"/>
          <w:bCs/>
        </w:rPr>
        <w:t>5.</w:t>
      </w:r>
      <w:r w:rsidRPr="00A17B55">
        <w:rPr>
          <w:rFonts w:ascii="Arial" w:eastAsia="Arial" w:hAnsi="Arial" w:cs="Arial"/>
          <w:bCs/>
        </w:rPr>
        <w:tab/>
        <w:t>Za datę złożenia oferty przyjmuje się datę jej przekazania w systemie (platformie) w drugim kroku składania oferty poprzez klikniecie przycisku “Złóż ofertę” i wyświetlenie się komunikatu, że oferta została zaszyfrowana i złożona.</w:t>
      </w:r>
    </w:p>
    <w:p w14:paraId="004372C4" w14:textId="33C218D9" w:rsidR="00A17B55" w:rsidRDefault="00A17B55" w:rsidP="00A17B55">
      <w:pPr>
        <w:tabs>
          <w:tab w:val="left" w:pos="0"/>
          <w:tab w:val="left" w:pos="142"/>
        </w:tabs>
        <w:suppressAutoHyphens/>
        <w:spacing w:after="200" w:line="0" w:lineRule="atLeast"/>
        <w:contextualSpacing/>
        <w:jc w:val="both"/>
        <w:rPr>
          <w:rFonts w:ascii="Arial" w:eastAsia="Arial" w:hAnsi="Arial" w:cs="Arial"/>
          <w:bCs/>
        </w:rPr>
      </w:pPr>
      <w:r w:rsidRPr="00A17B55">
        <w:rPr>
          <w:rFonts w:ascii="Arial" w:eastAsia="Arial" w:hAnsi="Arial" w:cs="Arial"/>
          <w:bCs/>
        </w:rPr>
        <w:t>6.</w:t>
      </w:r>
      <w:r w:rsidRPr="00A17B55">
        <w:rPr>
          <w:rFonts w:ascii="Arial" w:eastAsia="Arial" w:hAnsi="Arial" w:cs="Arial"/>
          <w:bCs/>
        </w:rPr>
        <w:tab/>
        <w:t xml:space="preserve">Szczegółowa instrukcja dla Wykonawców dotycząca złożenia, zmiany i wycofania oferty znajduje się na stronie internetowej pod adresem:  </w:t>
      </w:r>
      <w:hyperlink r:id="rId27" w:history="1">
        <w:r w:rsidRPr="00A17B55">
          <w:rPr>
            <w:rFonts w:ascii="Arial" w:eastAsia="Arial" w:hAnsi="Arial" w:cs="Arial"/>
            <w:bCs/>
            <w:color w:val="0000FF"/>
            <w:u w:val="single"/>
          </w:rPr>
          <w:t>https://platformazakupowa.pl/strona/45-instrukcje</w:t>
        </w:r>
      </w:hyperlink>
      <w:r w:rsidRPr="00A17B55">
        <w:rPr>
          <w:rFonts w:ascii="Arial" w:eastAsia="Arial" w:hAnsi="Arial" w:cs="Arial"/>
          <w:bCs/>
        </w:rPr>
        <w:t>.</w:t>
      </w:r>
    </w:p>
    <w:p w14:paraId="383FFAE0" w14:textId="09882624" w:rsidR="00A3187B" w:rsidRDefault="00A3187B" w:rsidP="00A17B55">
      <w:pPr>
        <w:tabs>
          <w:tab w:val="left" w:pos="0"/>
          <w:tab w:val="left" w:pos="142"/>
        </w:tabs>
        <w:suppressAutoHyphens/>
        <w:spacing w:after="200" w:line="0" w:lineRule="atLeast"/>
        <w:contextualSpacing/>
        <w:jc w:val="both"/>
        <w:rPr>
          <w:rFonts w:ascii="Arial" w:eastAsia="Arial" w:hAnsi="Arial" w:cs="Arial"/>
          <w:bCs/>
        </w:rPr>
      </w:pPr>
    </w:p>
    <w:p w14:paraId="472BE07C" w14:textId="794FD1BB" w:rsidR="00A3187B" w:rsidRDefault="00A3187B" w:rsidP="00A17B55">
      <w:pPr>
        <w:tabs>
          <w:tab w:val="left" w:pos="0"/>
          <w:tab w:val="left" w:pos="142"/>
        </w:tabs>
        <w:suppressAutoHyphens/>
        <w:spacing w:after="200" w:line="0" w:lineRule="atLeast"/>
        <w:contextualSpacing/>
        <w:jc w:val="both"/>
        <w:rPr>
          <w:rFonts w:ascii="Arial" w:eastAsia="Arial" w:hAnsi="Arial" w:cs="Arial"/>
          <w:bCs/>
        </w:rPr>
      </w:pPr>
    </w:p>
    <w:p w14:paraId="062DE73A" w14:textId="77777777" w:rsidR="00A3187B" w:rsidRPr="00A17B55" w:rsidRDefault="00A3187B" w:rsidP="00A17B55">
      <w:pPr>
        <w:tabs>
          <w:tab w:val="left" w:pos="0"/>
          <w:tab w:val="left" w:pos="142"/>
        </w:tabs>
        <w:suppressAutoHyphens/>
        <w:spacing w:after="200" w:line="0" w:lineRule="atLeast"/>
        <w:contextualSpacing/>
        <w:jc w:val="both"/>
        <w:rPr>
          <w:rFonts w:ascii="Arial" w:eastAsia="Arial" w:hAnsi="Arial" w:cs="Arial"/>
          <w:bCs/>
        </w:rPr>
      </w:pPr>
    </w:p>
    <w:p w14:paraId="36966993" w14:textId="77777777" w:rsidR="00A17B55" w:rsidRPr="00A17B55" w:rsidRDefault="00A17B55" w:rsidP="00A17B55">
      <w:pPr>
        <w:tabs>
          <w:tab w:val="left" w:pos="0"/>
          <w:tab w:val="left" w:pos="142"/>
        </w:tabs>
        <w:suppressAutoHyphens/>
        <w:spacing w:after="200" w:line="0" w:lineRule="atLeast"/>
        <w:contextualSpacing/>
        <w:jc w:val="both"/>
        <w:rPr>
          <w:rFonts w:ascii="Calibri" w:eastAsia="Calibri" w:hAnsi="Calibri" w:cs="Times New Roman"/>
        </w:rPr>
      </w:pPr>
    </w:p>
    <w:p w14:paraId="435CF1DD"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lastRenderedPageBreak/>
        <w:t xml:space="preserve">XI. </w:t>
      </w:r>
      <w:r w:rsidRPr="00A17B55">
        <w:rPr>
          <w:rFonts w:ascii="Arial" w:eastAsia="Arial" w:hAnsi="Arial" w:cs="Times New Roman"/>
          <w:b/>
          <w:szCs w:val="24"/>
          <w:lang w:eastAsia="pl-PL"/>
        </w:rPr>
        <w:tab/>
        <w:t>Otwarcie ofert.</w:t>
      </w:r>
    </w:p>
    <w:p w14:paraId="5FB77BC2" w14:textId="77777777" w:rsidR="00A17B55" w:rsidRPr="00A17B55" w:rsidRDefault="00A17B55" w:rsidP="00A17B55">
      <w:pPr>
        <w:tabs>
          <w:tab w:val="left" w:pos="0"/>
        </w:tabs>
        <w:suppressAutoHyphens/>
        <w:spacing w:after="0" w:line="0" w:lineRule="atLeast"/>
        <w:jc w:val="both"/>
        <w:rPr>
          <w:rFonts w:ascii="Arial" w:eastAsia="Arial" w:hAnsi="Arial" w:cs="Times New Roman"/>
          <w:bCs/>
          <w:szCs w:val="24"/>
          <w:lang w:eastAsia="pl-PL"/>
        </w:rPr>
      </w:pPr>
    </w:p>
    <w:p w14:paraId="1D139E77" w14:textId="5B8441AC" w:rsidR="00A17B55" w:rsidRPr="00A17B55" w:rsidRDefault="00A17B55" w:rsidP="00A17B55">
      <w:pPr>
        <w:tabs>
          <w:tab w:val="left" w:pos="0"/>
          <w:tab w:val="left" w:pos="142"/>
        </w:tabs>
        <w:suppressAutoHyphens/>
        <w:spacing w:after="200" w:line="0" w:lineRule="atLeast"/>
        <w:contextualSpacing/>
        <w:jc w:val="both"/>
        <w:rPr>
          <w:rFonts w:ascii="Calibri" w:eastAsia="Calibri" w:hAnsi="Calibri" w:cs="Times New Roman"/>
        </w:rPr>
      </w:pPr>
      <w:r w:rsidRPr="00A17B55">
        <w:rPr>
          <w:rFonts w:ascii="Arial" w:eastAsia="Arial" w:hAnsi="Arial" w:cs="Times New Roman"/>
          <w:bCs/>
        </w:rPr>
        <w:t>1.</w:t>
      </w:r>
      <w:r w:rsidRPr="00A17B55">
        <w:rPr>
          <w:rFonts w:ascii="Arial" w:eastAsia="Arial" w:hAnsi="Arial" w:cs="Times New Roman"/>
          <w:bCs/>
        </w:rPr>
        <w:tab/>
        <w:t xml:space="preserve">Otwarcie ofert następuje niezwłocznie po upływie terminu składania ofert, nie później niż następnego dnia po dniu, w którym upłynął termin składania ofert tj. </w:t>
      </w:r>
      <w:r w:rsidRPr="00A17B55">
        <w:rPr>
          <w:rFonts w:ascii="Arial" w:eastAsia="Arial" w:hAnsi="Arial" w:cs="Arial"/>
          <w:b/>
        </w:rPr>
        <w:t xml:space="preserve">dnia </w:t>
      </w:r>
      <w:r w:rsidR="00C73968">
        <w:rPr>
          <w:rFonts w:ascii="Arial" w:eastAsia="Arial" w:hAnsi="Arial" w:cs="Arial"/>
          <w:b/>
          <w:color w:val="000000"/>
        </w:rPr>
        <w:t>25</w:t>
      </w:r>
      <w:r w:rsidRPr="00A17B55">
        <w:rPr>
          <w:rFonts w:ascii="Arial" w:eastAsia="Arial" w:hAnsi="Arial" w:cs="Arial"/>
          <w:b/>
          <w:color w:val="000000"/>
        </w:rPr>
        <w:t>.</w:t>
      </w:r>
      <w:r w:rsidR="00982C6A">
        <w:rPr>
          <w:rFonts w:ascii="Arial" w:eastAsia="Arial" w:hAnsi="Arial" w:cs="Arial"/>
          <w:b/>
          <w:color w:val="000000"/>
        </w:rPr>
        <w:t>0</w:t>
      </w:r>
      <w:r w:rsidR="00C73968">
        <w:rPr>
          <w:rFonts w:ascii="Arial" w:eastAsia="Arial" w:hAnsi="Arial" w:cs="Arial"/>
          <w:b/>
          <w:color w:val="000000"/>
        </w:rPr>
        <w:t>8</w:t>
      </w:r>
      <w:r w:rsidRPr="00A17B55">
        <w:rPr>
          <w:rFonts w:ascii="Arial" w:eastAsia="Arial" w:hAnsi="Arial" w:cs="Arial"/>
          <w:b/>
          <w:color w:val="000000"/>
        </w:rPr>
        <w:t>.202</w:t>
      </w:r>
      <w:r w:rsidR="00982C6A">
        <w:rPr>
          <w:rFonts w:ascii="Arial" w:eastAsia="Arial" w:hAnsi="Arial" w:cs="Arial"/>
          <w:b/>
          <w:color w:val="000000"/>
        </w:rPr>
        <w:t>2</w:t>
      </w:r>
      <w:r w:rsidRPr="00A17B55">
        <w:rPr>
          <w:rFonts w:ascii="Arial" w:eastAsia="Arial" w:hAnsi="Arial" w:cs="Arial"/>
          <w:b/>
          <w:color w:val="000000"/>
        </w:rPr>
        <w:t>r.</w:t>
      </w:r>
      <w:r w:rsidRPr="00A17B55">
        <w:rPr>
          <w:rFonts w:ascii="Arial" w:eastAsia="Arial" w:hAnsi="Arial" w:cs="Arial"/>
          <w:b/>
        </w:rPr>
        <w:t xml:space="preserve"> o godzinie 10.00.</w:t>
      </w:r>
    </w:p>
    <w:p w14:paraId="14B2FEAB" w14:textId="77777777" w:rsidR="00A17B55" w:rsidRPr="00A17B55" w:rsidRDefault="00A17B55" w:rsidP="00A17B55">
      <w:pPr>
        <w:tabs>
          <w:tab w:val="left" w:pos="0"/>
        </w:tabs>
        <w:suppressAutoHyphens/>
        <w:spacing w:after="0" w:line="0" w:lineRule="atLeast"/>
        <w:jc w:val="both"/>
        <w:rPr>
          <w:rFonts w:ascii="Arial" w:eastAsia="Arial" w:hAnsi="Arial" w:cs="Times New Roman"/>
          <w:bCs/>
          <w:szCs w:val="24"/>
          <w:lang w:eastAsia="pl-PL"/>
        </w:rPr>
      </w:pPr>
      <w:r w:rsidRPr="00A17B55">
        <w:rPr>
          <w:rFonts w:ascii="Arial" w:eastAsia="Arial" w:hAnsi="Arial" w:cs="Times New Roman"/>
          <w:bCs/>
          <w:szCs w:val="24"/>
          <w:lang w:eastAsia="pl-PL"/>
        </w:rPr>
        <w:t>2.</w:t>
      </w:r>
      <w:r w:rsidRPr="00A17B55">
        <w:rPr>
          <w:rFonts w:ascii="Arial" w:eastAsia="Arial" w:hAnsi="Arial" w:cs="Times New Roman"/>
          <w:bCs/>
          <w:szCs w:val="24"/>
          <w:lang w:eastAsia="pl-PL"/>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E0ABE1"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3.</w:t>
      </w:r>
      <w:r w:rsidRPr="00A17B55">
        <w:rPr>
          <w:rFonts w:ascii="Arial" w:eastAsia="Arial" w:hAnsi="Arial" w:cs="Times New Roman"/>
          <w:bCs/>
          <w:szCs w:val="24"/>
          <w:lang w:eastAsia="pl-PL"/>
        </w:rPr>
        <w:tab/>
        <w:t>Zamawiający poinformuje o zmianie terminu otwarcia ofert na stronie internetowej prowadzonego postępowania.</w:t>
      </w:r>
    </w:p>
    <w:p w14:paraId="132EB4B4"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4.</w:t>
      </w:r>
      <w:r w:rsidRPr="00A17B55">
        <w:rPr>
          <w:rFonts w:ascii="Arial" w:eastAsia="Arial" w:hAnsi="Arial" w:cs="Times New Roman"/>
          <w:bCs/>
          <w:szCs w:val="24"/>
          <w:lang w:eastAsia="pl-PL"/>
        </w:rPr>
        <w:tab/>
        <w:t>Zamawiający, najpóźniej przed otwarciem ofert, udostępnia na stronie internetowej prowadzonego postępowania informację o kwocie, jaką zamierza przeznaczyć na sfinansowanie zamówienia.</w:t>
      </w:r>
    </w:p>
    <w:p w14:paraId="01D70854"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5.</w:t>
      </w:r>
      <w:r w:rsidRPr="00A17B55">
        <w:rPr>
          <w:rFonts w:ascii="Arial" w:eastAsia="Arial" w:hAnsi="Arial" w:cs="Times New Roman"/>
          <w:bCs/>
          <w:szCs w:val="24"/>
          <w:lang w:eastAsia="pl-PL"/>
        </w:rPr>
        <w:tab/>
        <w:t>Zamawiający, niezwłocznie po otwarciu ofert, udostępnia na stronie internetowej prowadzonego postępowania informacje o:</w:t>
      </w:r>
    </w:p>
    <w:p w14:paraId="31673511"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1) nazwach albo imionach i nazwiskach oraz siedzibach lub miejscach prowadzonej działalności gospodarczej albo miejscach zamieszkania Wykonawców, których oferty zostały otwarte;</w:t>
      </w:r>
    </w:p>
    <w:p w14:paraId="5F6B89A5"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2) cenach lub kosztach zawartych w ofertach.</w:t>
      </w:r>
    </w:p>
    <w:p w14:paraId="3B8C5FD3"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Informacja zostanie opublikowana na stronie postępowania na platformazakupowa.pl w sekcji ,,Komunikaty” .</w:t>
      </w:r>
    </w:p>
    <w:p w14:paraId="1344F62D"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57A4CBA0" w14:textId="77777777" w:rsidR="00A17B55" w:rsidRPr="00A17B55" w:rsidRDefault="00A17B55" w:rsidP="00A17B55">
      <w:pPr>
        <w:tabs>
          <w:tab w:val="left" w:pos="0"/>
        </w:tabs>
        <w:suppressAutoHyphens/>
        <w:spacing w:after="0" w:line="0" w:lineRule="atLeast"/>
        <w:jc w:val="both"/>
        <w:rPr>
          <w:rFonts w:ascii="Arial" w:eastAsia="Arial" w:hAnsi="Arial" w:cs="Times New Roman"/>
          <w:bCs/>
          <w:szCs w:val="24"/>
          <w:lang w:eastAsia="pl-PL"/>
        </w:rPr>
      </w:pPr>
    </w:p>
    <w:p w14:paraId="6824AA90"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XII. </w:t>
      </w:r>
      <w:r w:rsidRPr="00A17B55">
        <w:rPr>
          <w:rFonts w:ascii="Arial" w:eastAsia="Arial" w:hAnsi="Arial" w:cs="Times New Roman"/>
          <w:b/>
          <w:szCs w:val="24"/>
          <w:lang w:eastAsia="pl-PL"/>
        </w:rPr>
        <w:tab/>
        <w:t xml:space="preserve">Wymagania dotyczące wadium. </w:t>
      </w:r>
    </w:p>
    <w:p w14:paraId="61B056AA"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51" w:lineRule="exact"/>
        <w:rPr>
          <w:rFonts w:ascii="Times New Roman" w:eastAsia="Times New Roman" w:hAnsi="Times New Roman" w:cs="Times New Roman"/>
          <w:szCs w:val="24"/>
          <w:lang w:eastAsia="pl-PL"/>
        </w:rPr>
      </w:pPr>
    </w:p>
    <w:p w14:paraId="44F9975E" w14:textId="77777777" w:rsidR="00A17B55" w:rsidRPr="00A17B55" w:rsidRDefault="00A17B55" w:rsidP="00A17B55">
      <w:pPr>
        <w:tabs>
          <w:tab w:val="left" w:pos="0"/>
        </w:tabs>
        <w:suppressAutoHyphens/>
        <w:spacing w:after="0" w:line="0" w:lineRule="atLeast"/>
        <w:rPr>
          <w:rFonts w:ascii="Arial" w:eastAsia="Arial" w:hAnsi="Arial" w:cs="Times New Roman"/>
          <w:szCs w:val="24"/>
          <w:lang w:eastAsia="pl-PL"/>
        </w:rPr>
      </w:pPr>
    </w:p>
    <w:p w14:paraId="3630C24C" w14:textId="77777777" w:rsidR="00A17B55" w:rsidRPr="00C43A4B" w:rsidRDefault="00A17B55" w:rsidP="00A17B55">
      <w:pPr>
        <w:numPr>
          <w:ilvl w:val="0"/>
          <w:numId w:val="28"/>
        </w:numPr>
        <w:tabs>
          <w:tab w:val="left" w:pos="426"/>
        </w:tabs>
        <w:suppressAutoHyphens/>
        <w:spacing w:after="0" w:line="276" w:lineRule="auto"/>
        <w:jc w:val="both"/>
        <w:rPr>
          <w:rFonts w:ascii="Arial" w:eastAsia="Times New Roman" w:hAnsi="Arial" w:cs="Arial"/>
          <w:b/>
          <w:bCs/>
          <w:lang w:eastAsia="pl-PL"/>
        </w:rPr>
      </w:pPr>
      <w:r w:rsidRPr="00C43A4B">
        <w:rPr>
          <w:rFonts w:ascii="Arial" w:eastAsia="Times New Roman" w:hAnsi="Arial" w:cs="Arial"/>
          <w:lang w:eastAsia="pl-PL"/>
        </w:rPr>
        <w:t>Zamawiający żąda od Wykonawców wniesienia wadium w wysokości:</w:t>
      </w:r>
      <w:r w:rsidRPr="00C43A4B">
        <w:rPr>
          <w:rFonts w:ascii="Arial" w:eastAsia="Times New Roman" w:hAnsi="Arial" w:cs="Arial"/>
          <w:b/>
          <w:lang w:eastAsia="pl-PL"/>
        </w:rPr>
        <w:t xml:space="preserve"> 100.000,00 zł. </w:t>
      </w:r>
    </w:p>
    <w:p w14:paraId="079AAC96" w14:textId="77777777" w:rsidR="00A17B55" w:rsidRPr="00C43A4B" w:rsidRDefault="00A17B55" w:rsidP="00A17B55">
      <w:pPr>
        <w:numPr>
          <w:ilvl w:val="0"/>
          <w:numId w:val="28"/>
        </w:numPr>
        <w:tabs>
          <w:tab w:val="left" w:pos="426"/>
        </w:tabs>
        <w:suppressAutoHyphens/>
        <w:spacing w:after="0" w:line="276" w:lineRule="auto"/>
        <w:jc w:val="both"/>
        <w:rPr>
          <w:rFonts w:ascii="Arial" w:eastAsia="Times New Roman" w:hAnsi="Arial" w:cs="Arial"/>
          <w:bCs/>
          <w:lang w:eastAsia="pl-PL"/>
        </w:rPr>
      </w:pPr>
      <w:r w:rsidRPr="00C43A4B">
        <w:rPr>
          <w:rFonts w:ascii="Arial" w:eastAsia="Times New Roman" w:hAnsi="Arial" w:cs="Arial"/>
          <w:lang w:eastAsia="pl-PL"/>
        </w:rPr>
        <w:t>Wadium musi obejmować pełny okres związania z ofertą</w:t>
      </w:r>
      <w:r w:rsidRPr="00C43A4B">
        <w:rPr>
          <w:rFonts w:ascii="Arial" w:eastAsia="Times New Roman" w:hAnsi="Arial" w:cs="Arial"/>
          <w:b/>
          <w:bCs/>
          <w:lang w:eastAsia="pl-PL"/>
        </w:rPr>
        <w:t xml:space="preserve"> </w:t>
      </w:r>
      <w:r w:rsidRPr="00C43A4B">
        <w:rPr>
          <w:rFonts w:ascii="Arial" w:eastAsia="Times New Roman" w:hAnsi="Arial" w:cs="Arial"/>
          <w:bCs/>
          <w:lang w:eastAsia="pl-PL"/>
        </w:rPr>
        <w:t>określony w rozdziale XIII SWZ.</w:t>
      </w:r>
    </w:p>
    <w:p w14:paraId="53DBBB33" w14:textId="2C805507" w:rsidR="00A17B55" w:rsidRPr="00C43A4B" w:rsidRDefault="00A17B55" w:rsidP="00A17B55">
      <w:pPr>
        <w:numPr>
          <w:ilvl w:val="0"/>
          <w:numId w:val="28"/>
        </w:numPr>
        <w:suppressAutoHyphens/>
        <w:spacing w:after="0" w:line="276" w:lineRule="auto"/>
        <w:ind w:left="426" w:hanging="426"/>
        <w:jc w:val="both"/>
        <w:rPr>
          <w:rFonts w:ascii="Arial" w:eastAsia="Times New Roman" w:hAnsi="Arial" w:cs="Arial"/>
          <w:b/>
          <w:bCs/>
          <w:lang w:eastAsia="pl-PL"/>
        </w:rPr>
      </w:pPr>
      <w:r w:rsidRPr="00C43A4B">
        <w:rPr>
          <w:rFonts w:ascii="Arial" w:eastAsia="Times New Roman" w:hAnsi="Arial" w:cs="Arial"/>
          <w:lang w:eastAsia="pl-PL"/>
        </w:rPr>
        <w:t xml:space="preserve">Termin wnoszenia wadium upływa w dniu </w:t>
      </w:r>
      <w:r w:rsidR="00C73968">
        <w:rPr>
          <w:rFonts w:ascii="Arial" w:eastAsia="Times New Roman" w:hAnsi="Arial" w:cs="Arial"/>
          <w:b/>
          <w:bCs/>
          <w:lang w:eastAsia="pl-PL"/>
        </w:rPr>
        <w:t>25</w:t>
      </w:r>
      <w:r w:rsidR="00E66D36" w:rsidRPr="00E66D36">
        <w:rPr>
          <w:rFonts w:ascii="Arial" w:eastAsia="Times New Roman" w:hAnsi="Arial" w:cs="Arial"/>
          <w:b/>
          <w:bCs/>
          <w:lang w:eastAsia="pl-PL"/>
        </w:rPr>
        <w:t>.</w:t>
      </w:r>
      <w:r w:rsidR="00982C6A">
        <w:rPr>
          <w:rFonts w:ascii="Arial" w:eastAsia="Times New Roman" w:hAnsi="Arial" w:cs="Arial"/>
          <w:b/>
          <w:bCs/>
          <w:lang w:eastAsia="pl-PL"/>
        </w:rPr>
        <w:t>0</w:t>
      </w:r>
      <w:r w:rsidR="007B3A1D">
        <w:rPr>
          <w:rFonts w:ascii="Arial" w:eastAsia="Times New Roman" w:hAnsi="Arial" w:cs="Arial"/>
          <w:b/>
          <w:bCs/>
          <w:lang w:eastAsia="pl-PL"/>
        </w:rPr>
        <w:t>8</w:t>
      </w:r>
      <w:r w:rsidR="00E66D36" w:rsidRPr="00E66D36">
        <w:rPr>
          <w:rFonts w:ascii="Arial" w:eastAsia="Times New Roman" w:hAnsi="Arial" w:cs="Arial"/>
          <w:b/>
          <w:bCs/>
          <w:lang w:eastAsia="pl-PL"/>
        </w:rPr>
        <w:t>.202</w:t>
      </w:r>
      <w:r w:rsidR="00982C6A">
        <w:rPr>
          <w:rFonts w:ascii="Arial" w:eastAsia="Times New Roman" w:hAnsi="Arial" w:cs="Arial"/>
          <w:b/>
          <w:bCs/>
          <w:lang w:eastAsia="pl-PL"/>
        </w:rPr>
        <w:t>2</w:t>
      </w:r>
      <w:r w:rsidRPr="00E66D36">
        <w:rPr>
          <w:rFonts w:ascii="Arial" w:eastAsia="Times New Roman" w:hAnsi="Arial" w:cs="Arial"/>
          <w:b/>
          <w:bCs/>
          <w:lang w:eastAsia="pl-PL"/>
        </w:rPr>
        <w:t>r.</w:t>
      </w:r>
      <w:r w:rsidRPr="00C43A4B">
        <w:rPr>
          <w:rFonts w:ascii="Arial" w:eastAsia="Times New Roman" w:hAnsi="Arial" w:cs="Arial"/>
          <w:lang w:eastAsia="pl-PL"/>
        </w:rPr>
        <w:t xml:space="preserve"> o godzinie </w:t>
      </w:r>
      <w:r w:rsidR="00E66D36">
        <w:rPr>
          <w:rFonts w:ascii="Arial" w:eastAsia="Times New Roman" w:hAnsi="Arial" w:cs="Arial"/>
          <w:b/>
          <w:bCs/>
          <w:lang w:eastAsia="pl-PL"/>
        </w:rPr>
        <w:t>9.30.</w:t>
      </w:r>
    </w:p>
    <w:p w14:paraId="2FA98306" w14:textId="77777777" w:rsidR="00A17B55" w:rsidRPr="00C43A4B" w:rsidRDefault="00A17B55" w:rsidP="00A17B55">
      <w:pPr>
        <w:numPr>
          <w:ilvl w:val="0"/>
          <w:numId w:val="28"/>
        </w:numPr>
        <w:suppressAutoHyphens/>
        <w:spacing w:after="0" w:line="276" w:lineRule="auto"/>
        <w:ind w:left="426" w:hanging="426"/>
        <w:jc w:val="both"/>
        <w:rPr>
          <w:rFonts w:ascii="Arial" w:eastAsia="Times New Roman" w:hAnsi="Arial" w:cs="Arial"/>
          <w:b/>
          <w:bCs/>
          <w:lang w:eastAsia="pl-PL"/>
        </w:rPr>
      </w:pPr>
      <w:r w:rsidRPr="00C43A4B">
        <w:rPr>
          <w:rFonts w:ascii="Arial" w:eastAsia="Times New Roman" w:hAnsi="Arial" w:cs="Arial"/>
          <w:lang w:eastAsia="pl-PL"/>
        </w:rPr>
        <w:t>Wadium może być wnoszone w jednej lub kilku następujących formach wskazanych w art. 97 ust. 7 ustawy Pzp:</w:t>
      </w:r>
    </w:p>
    <w:p w14:paraId="15143B73" w14:textId="77777777" w:rsidR="00A17B55" w:rsidRPr="00C43A4B" w:rsidRDefault="00A17B55" w:rsidP="00A17B55">
      <w:pPr>
        <w:numPr>
          <w:ilvl w:val="1"/>
          <w:numId w:val="28"/>
        </w:numPr>
        <w:suppressAutoHyphens/>
        <w:spacing w:after="0" w:line="276" w:lineRule="auto"/>
        <w:ind w:left="851" w:hanging="425"/>
        <w:jc w:val="both"/>
        <w:rPr>
          <w:rFonts w:ascii="Arial" w:eastAsia="Times New Roman" w:hAnsi="Arial" w:cs="Arial"/>
          <w:b/>
          <w:bCs/>
          <w:lang w:eastAsia="pl-PL"/>
        </w:rPr>
      </w:pPr>
      <w:r w:rsidRPr="00C43A4B">
        <w:rPr>
          <w:rFonts w:ascii="Arial" w:eastAsia="Times New Roman" w:hAnsi="Arial" w:cs="Arial"/>
          <w:lang w:eastAsia="pl-PL"/>
        </w:rPr>
        <w:t>pieniądzu;</w:t>
      </w:r>
    </w:p>
    <w:p w14:paraId="44395C15" w14:textId="77777777" w:rsidR="00A17B55" w:rsidRPr="00C43A4B" w:rsidRDefault="00A17B55" w:rsidP="00A17B55">
      <w:pPr>
        <w:numPr>
          <w:ilvl w:val="1"/>
          <w:numId w:val="28"/>
        </w:numPr>
        <w:suppressAutoHyphens/>
        <w:spacing w:after="0" w:line="276" w:lineRule="auto"/>
        <w:ind w:left="851" w:hanging="425"/>
        <w:jc w:val="both"/>
        <w:rPr>
          <w:rFonts w:ascii="Arial" w:eastAsia="Times New Roman" w:hAnsi="Arial" w:cs="Arial"/>
          <w:b/>
          <w:bCs/>
          <w:lang w:eastAsia="pl-PL"/>
        </w:rPr>
      </w:pPr>
      <w:r w:rsidRPr="00C43A4B">
        <w:rPr>
          <w:rFonts w:ascii="Arial" w:eastAsia="Times New Roman" w:hAnsi="Arial" w:cs="Arial"/>
          <w:lang w:eastAsia="pl-PL"/>
        </w:rPr>
        <w:t>gwarancjach bankowych;</w:t>
      </w:r>
    </w:p>
    <w:p w14:paraId="678E5909" w14:textId="77777777" w:rsidR="00A17B55" w:rsidRPr="00C43A4B" w:rsidRDefault="00A17B55" w:rsidP="00A17B55">
      <w:pPr>
        <w:numPr>
          <w:ilvl w:val="1"/>
          <w:numId w:val="28"/>
        </w:numPr>
        <w:suppressAutoHyphens/>
        <w:spacing w:after="0" w:line="276" w:lineRule="auto"/>
        <w:ind w:left="851" w:hanging="425"/>
        <w:jc w:val="both"/>
        <w:rPr>
          <w:rFonts w:ascii="Arial" w:eastAsia="Times New Roman" w:hAnsi="Arial" w:cs="Arial"/>
          <w:b/>
          <w:bCs/>
          <w:lang w:eastAsia="pl-PL"/>
        </w:rPr>
      </w:pPr>
      <w:r w:rsidRPr="00C43A4B">
        <w:rPr>
          <w:rFonts w:ascii="Arial" w:eastAsia="Times New Roman" w:hAnsi="Arial" w:cs="Arial"/>
          <w:lang w:eastAsia="pl-PL"/>
        </w:rPr>
        <w:t>gwarancjach ubezpieczeniowych;</w:t>
      </w:r>
    </w:p>
    <w:p w14:paraId="5AFA8C14" w14:textId="77777777" w:rsidR="00A17B55" w:rsidRPr="00C43A4B" w:rsidRDefault="00A17B55" w:rsidP="00A17B55">
      <w:pPr>
        <w:numPr>
          <w:ilvl w:val="1"/>
          <w:numId w:val="28"/>
        </w:numPr>
        <w:suppressAutoHyphens/>
        <w:spacing w:after="0" w:line="276" w:lineRule="auto"/>
        <w:ind w:left="851" w:hanging="425"/>
        <w:jc w:val="both"/>
        <w:rPr>
          <w:rFonts w:ascii="Arial" w:eastAsia="Times New Roman" w:hAnsi="Arial" w:cs="Arial"/>
          <w:lang w:eastAsia="pl-PL"/>
        </w:rPr>
      </w:pPr>
      <w:r w:rsidRPr="00C43A4B">
        <w:rPr>
          <w:rFonts w:ascii="Arial" w:eastAsia="Times New Roman" w:hAnsi="Arial" w:cs="Arial"/>
          <w:lang w:eastAsia="pl-PL"/>
        </w:rPr>
        <w:t xml:space="preserve">poręczeniach udzielanych przez podmioty, o których mowa w art. 6b ust. 5 pkt 2 ustawy z dnia 9 listopada 2000 r. o utworzeniu Polskiej Agencji Rozwoju Przedsiębiorczości (Dz. U. z 2019 r. poz. 310, 836 i 1572). </w:t>
      </w:r>
    </w:p>
    <w:p w14:paraId="6FD6B68D" w14:textId="77777777" w:rsidR="00F04AE4" w:rsidRPr="00F04AE4" w:rsidRDefault="00A17B55" w:rsidP="00A17B55">
      <w:pPr>
        <w:numPr>
          <w:ilvl w:val="0"/>
          <w:numId w:val="28"/>
        </w:numPr>
        <w:suppressAutoHyphens/>
        <w:spacing w:after="0" w:line="276" w:lineRule="auto"/>
        <w:jc w:val="both"/>
        <w:rPr>
          <w:rFonts w:ascii="Arial" w:eastAsia="Times New Roman" w:hAnsi="Arial" w:cs="Arial"/>
          <w:b/>
          <w:bCs/>
          <w:lang w:eastAsia="pl-PL"/>
        </w:rPr>
      </w:pPr>
      <w:r w:rsidRPr="00C43A4B">
        <w:rPr>
          <w:rFonts w:ascii="Arial" w:eastAsia="Times New Roman" w:hAnsi="Arial" w:cs="Arial"/>
          <w:lang w:eastAsia="pl-PL"/>
        </w:rPr>
        <w:t xml:space="preserve">Wadium wnoszone w pieniądzu wpłaca się przelewem na rachunek bankowy Zamawiającego: </w:t>
      </w:r>
    </w:p>
    <w:p w14:paraId="183D9423" w14:textId="5081D734" w:rsidR="00F04AE4" w:rsidRDefault="00F04AE4" w:rsidP="00F04AE4">
      <w:pPr>
        <w:suppressAutoHyphens/>
        <w:spacing w:after="0" w:line="276" w:lineRule="auto"/>
        <w:ind w:left="360"/>
        <w:jc w:val="both"/>
        <w:rPr>
          <w:rFonts w:ascii="Arial" w:eastAsia="Times New Roman" w:hAnsi="Arial" w:cs="Arial"/>
          <w:b/>
          <w:bCs/>
          <w:lang w:eastAsia="pl-PL"/>
        </w:rPr>
      </w:pPr>
      <w:r>
        <w:rPr>
          <w:rFonts w:ascii="Arial" w:eastAsia="Times New Roman" w:hAnsi="Arial" w:cs="Arial"/>
          <w:b/>
          <w:bCs/>
          <w:lang w:eastAsia="pl-PL"/>
        </w:rPr>
        <w:t xml:space="preserve">GBS Bank w Barlinku Oddział w Kostrzynie nr </w:t>
      </w:r>
      <w:r w:rsidRPr="00F04AE4">
        <w:rPr>
          <w:rFonts w:ascii="Arial" w:eastAsia="Times New Roman" w:hAnsi="Arial" w:cs="Arial"/>
          <w:b/>
          <w:bCs/>
          <w:lang w:eastAsia="pl-PL"/>
        </w:rPr>
        <w:t>86 8355 0009 0024 2963 2000 0005</w:t>
      </w:r>
    </w:p>
    <w:p w14:paraId="58DCC4FD" w14:textId="31E423C9" w:rsidR="00A17B55" w:rsidRPr="00F04AE4" w:rsidRDefault="00A17B55" w:rsidP="00F04AE4">
      <w:pPr>
        <w:suppressAutoHyphens/>
        <w:spacing w:after="0" w:line="276" w:lineRule="auto"/>
        <w:ind w:left="360"/>
        <w:jc w:val="both"/>
        <w:rPr>
          <w:rFonts w:ascii="Arial" w:eastAsia="Times New Roman" w:hAnsi="Arial" w:cs="Arial"/>
          <w:b/>
          <w:bCs/>
          <w:lang w:eastAsia="pl-PL"/>
        </w:rPr>
      </w:pPr>
      <w:r w:rsidRPr="00F04AE4">
        <w:rPr>
          <w:rFonts w:ascii="Arial" w:eastAsia="Times New Roman" w:hAnsi="Arial" w:cs="Arial"/>
          <w:lang w:eastAsia="pl-PL"/>
        </w:rPr>
        <w:t>Wadium wnoszone w formie pieniądza uważa się za wniesione w sposób prawidłowy, gdy środki pieniężne wpłyną na konto Zamawiającego przed upływem terminu składania ofert.</w:t>
      </w:r>
    </w:p>
    <w:p w14:paraId="287E0311" w14:textId="77777777" w:rsidR="00A17B55" w:rsidRPr="006E1689" w:rsidRDefault="00A17B55" w:rsidP="00A17B55">
      <w:pPr>
        <w:numPr>
          <w:ilvl w:val="0"/>
          <w:numId w:val="28"/>
        </w:numPr>
        <w:suppressAutoHyphens/>
        <w:spacing w:after="0" w:line="276" w:lineRule="auto"/>
        <w:ind w:left="426" w:hanging="426"/>
        <w:jc w:val="both"/>
        <w:rPr>
          <w:rFonts w:ascii="Arial" w:eastAsia="Times New Roman" w:hAnsi="Arial" w:cs="Arial"/>
          <w:b/>
          <w:bCs/>
          <w:u w:val="single"/>
          <w:lang w:eastAsia="pl-PL"/>
        </w:rPr>
      </w:pPr>
      <w:r w:rsidRPr="006E1689">
        <w:rPr>
          <w:rFonts w:ascii="Arial" w:eastAsia="Times New Roman" w:hAnsi="Arial" w:cs="Arial"/>
          <w:u w:val="single"/>
          <w:lang w:eastAsia="pl-PL"/>
        </w:rPr>
        <w:t>Nie dopuszcza się wnoszenia wadium w formie pieniądza w kasie Zamawiającego.</w:t>
      </w:r>
    </w:p>
    <w:p w14:paraId="05485EE6" w14:textId="221FCBA3" w:rsidR="00A17B55" w:rsidRPr="00E21758" w:rsidRDefault="00A17B55" w:rsidP="00E21758">
      <w:pPr>
        <w:numPr>
          <w:ilvl w:val="0"/>
          <w:numId w:val="28"/>
        </w:numPr>
        <w:suppressAutoHyphens/>
        <w:spacing w:after="0" w:line="276" w:lineRule="auto"/>
        <w:ind w:left="426" w:hanging="426"/>
        <w:jc w:val="both"/>
        <w:rPr>
          <w:rFonts w:ascii="Arial" w:eastAsia="Times New Roman" w:hAnsi="Arial" w:cs="Arial"/>
          <w:b/>
          <w:bCs/>
          <w:lang w:eastAsia="pl-PL"/>
        </w:rPr>
      </w:pPr>
      <w:r w:rsidRPr="00E21758">
        <w:rPr>
          <w:rFonts w:ascii="Arial" w:eastAsia="Times New Roman" w:hAnsi="Arial" w:cs="Arial"/>
          <w:lang w:eastAsia="pl-PL"/>
        </w:rPr>
        <w:t xml:space="preserve">Wadium wniesione w pieniądzu </w:t>
      </w:r>
      <w:r w:rsidR="00C43A4B" w:rsidRPr="00E21758">
        <w:rPr>
          <w:rFonts w:ascii="Arial" w:eastAsia="Times New Roman" w:hAnsi="Arial" w:cs="Arial"/>
          <w:lang w:eastAsia="pl-PL"/>
        </w:rPr>
        <w:t>Z</w:t>
      </w:r>
      <w:r w:rsidRPr="00E21758">
        <w:rPr>
          <w:rFonts w:ascii="Arial" w:eastAsia="Times New Roman" w:hAnsi="Arial" w:cs="Arial"/>
          <w:lang w:eastAsia="pl-PL"/>
        </w:rPr>
        <w:t>amawiający przechowuje na rachunku bankowym.</w:t>
      </w:r>
    </w:p>
    <w:p w14:paraId="446D481D" w14:textId="52C225B7" w:rsidR="00A17B55" w:rsidRPr="00E21758" w:rsidRDefault="00E21758" w:rsidP="00E21758">
      <w:pPr>
        <w:numPr>
          <w:ilvl w:val="0"/>
          <w:numId w:val="28"/>
        </w:numPr>
        <w:suppressAutoHyphens/>
        <w:spacing w:after="0" w:line="276" w:lineRule="auto"/>
        <w:ind w:left="426" w:hanging="426"/>
        <w:jc w:val="both"/>
        <w:rPr>
          <w:rFonts w:ascii="Arial" w:eastAsia="Times New Roman" w:hAnsi="Arial" w:cs="Arial"/>
          <w:b/>
          <w:bCs/>
          <w:lang w:eastAsia="pl-PL"/>
        </w:rPr>
      </w:pPr>
      <w:r w:rsidRPr="00E21758">
        <w:rPr>
          <w:rFonts w:ascii="Arial" w:eastAsia="Times New Roman" w:hAnsi="Arial" w:cs="Arial"/>
          <w:bCs/>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006E1689">
        <w:rPr>
          <w:rFonts w:ascii="Arial" w:eastAsia="Times New Roman" w:hAnsi="Arial" w:cs="Arial"/>
          <w:bCs/>
          <w:lang w:eastAsia="pl-PL"/>
        </w:rPr>
        <w:t xml:space="preserve"> </w:t>
      </w:r>
      <w:r w:rsidRPr="00E21758">
        <w:rPr>
          <w:rFonts w:ascii="Arial" w:eastAsia="Times New Roman" w:hAnsi="Arial" w:cs="Arial"/>
          <w:bCs/>
          <w:lang w:eastAsia="pl-PL"/>
        </w:rPr>
        <w:t>.</w:t>
      </w:r>
      <w:r w:rsidR="00A17B55" w:rsidRPr="00E21758">
        <w:rPr>
          <w:rFonts w:ascii="Arial" w:eastAsia="Times New Roman" w:hAnsi="Arial" w:cs="Arial"/>
          <w:lang w:eastAsia="pl-PL"/>
        </w:rPr>
        <w:t xml:space="preserve">Zamawiający dokona bezpłatnego przelewu pieniędzy z wadium na rachunek bankowy wskazany przez wykonawcę na formularzu oferty. W </w:t>
      </w:r>
      <w:r w:rsidR="00A17B55" w:rsidRPr="00E21758">
        <w:rPr>
          <w:rFonts w:ascii="Arial" w:eastAsia="Times New Roman" w:hAnsi="Arial" w:cs="Arial"/>
          <w:lang w:eastAsia="pl-PL"/>
        </w:rPr>
        <w:lastRenderedPageBreak/>
        <w:t>przypadku, gdy wykonawca nie wskaże numeru rachunku bankowego na formularzu oferty, Zamawiający prześle pieniądze na konto, z którego wadium zostało przelane.</w:t>
      </w:r>
    </w:p>
    <w:p w14:paraId="2F7460F8" w14:textId="77777777" w:rsidR="00A17B55" w:rsidRPr="00C43A4B" w:rsidRDefault="00A17B55" w:rsidP="00A17B55">
      <w:pPr>
        <w:numPr>
          <w:ilvl w:val="0"/>
          <w:numId w:val="28"/>
        </w:numPr>
        <w:suppressAutoHyphens/>
        <w:spacing w:after="0" w:line="276" w:lineRule="auto"/>
        <w:ind w:left="426" w:hanging="426"/>
        <w:jc w:val="both"/>
        <w:rPr>
          <w:rFonts w:ascii="Arial" w:eastAsia="Times New Roman" w:hAnsi="Arial" w:cs="Arial"/>
          <w:b/>
          <w:bCs/>
          <w:lang w:eastAsia="pl-PL"/>
        </w:rPr>
      </w:pPr>
      <w:r w:rsidRPr="00C43A4B">
        <w:rPr>
          <w:rFonts w:ascii="Arial" w:eastAsia="Times New Roman" w:hAnsi="Arial" w:cs="Arial"/>
          <w:bCs/>
          <w:lang w:eastAsia="pl-PL"/>
        </w:rPr>
        <w:t xml:space="preserve">W przypadku wniesienia wadium </w:t>
      </w:r>
      <w:r w:rsidRPr="00C43A4B">
        <w:rPr>
          <w:rFonts w:ascii="Arial" w:eastAsia="Times New Roman" w:hAnsi="Arial" w:cs="Arial"/>
          <w:b/>
          <w:bCs/>
          <w:lang w:eastAsia="pl-PL"/>
        </w:rPr>
        <w:t>w formie niepieniężnej</w:t>
      </w:r>
      <w:r w:rsidRPr="00C43A4B">
        <w:rPr>
          <w:rFonts w:ascii="Arial" w:eastAsia="Times New Roman" w:hAnsi="Arial" w:cs="Arial"/>
          <w:bCs/>
          <w:lang w:eastAsia="pl-PL"/>
        </w:rPr>
        <w:t xml:space="preserve"> – Wykonawca zobowiązany jest do złożenia dokumentu przy użyciu środków komunikacji elektronicznej w formie oryginalnego elektronicznego dokumentu wadialnego </w:t>
      </w:r>
      <w:r w:rsidRPr="00C43A4B">
        <w:rPr>
          <w:rFonts w:ascii="Arial" w:eastAsia="Times New Roman" w:hAnsi="Arial" w:cs="Arial"/>
          <w:lang w:eastAsia="pl-PL"/>
        </w:rPr>
        <w:t xml:space="preserve">poprzez platformę przetargową – w wydzielonym, odrębnym pliku (np. w formacie pdf.) jako załącznik do oferty. Należy przekazać oryginalny dokument wadialny – podpisany kwalifikowanym podpisem elektronicznym przez wystawcę dokumentu. </w:t>
      </w:r>
      <w:r w:rsidRPr="00C43A4B">
        <w:rPr>
          <w:rFonts w:ascii="Arial" w:eastAsia="Times New Roman" w:hAnsi="Arial" w:cs="Arial"/>
          <w:b/>
          <w:lang w:eastAsia="pl-PL"/>
        </w:rPr>
        <w:t>Niedopuszczalne jest złożenie skanu dokumentu wadialnego.</w:t>
      </w:r>
      <w:r w:rsidRPr="00C43A4B">
        <w:rPr>
          <w:rFonts w:ascii="Arial" w:eastAsia="Times New Roman" w:hAnsi="Arial" w:cs="Arial"/>
          <w:b/>
          <w:bCs/>
          <w:lang w:eastAsia="pl-PL"/>
        </w:rPr>
        <w:t xml:space="preserve"> </w:t>
      </w:r>
    </w:p>
    <w:p w14:paraId="1EB8DB2B" w14:textId="77777777" w:rsidR="00A17B55" w:rsidRPr="00C43A4B" w:rsidRDefault="00A17B55" w:rsidP="00A17B55">
      <w:pPr>
        <w:numPr>
          <w:ilvl w:val="0"/>
          <w:numId w:val="28"/>
        </w:numPr>
        <w:suppressAutoHyphens/>
        <w:spacing w:after="0" w:line="276" w:lineRule="auto"/>
        <w:ind w:left="426" w:hanging="426"/>
        <w:jc w:val="both"/>
        <w:rPr>
          <w:rFonts w:ascii="Arial" w:eastAsia="Times New Roman" w:hAnsi="Arial" w:cs="Arial"/>
          <w:b/>
          <w:bCs/>
          <w:lang w:eastAsia="pl-PL"/>
        </w:rPr>
      </w:pPr>
      <w:r w:rsidRPr="00C43A4B">
        <w:rPr>
          <w:rFonts w:ascii="Arial" w:eastAsia="Times New Roman" w:hAnsi="Arial" w:cs="Arial"/>
          <w:lang w:eastAsia="pl-PL"/>
        </w:rPr>
        <w:t>Wadium wnoszone w formie innej niż w pieniądzu musi spełniać wymagania wynikające z ustawy Pzp, a w szczególności określać bezwarunkowy, nieodwołalny obowiązek zapłaty na pierwsze żądanie Zamawiającego, w przypadkach określonych w ustawie Pzp oraz być ważne przez okres związania ofertą, określony w SWZ. Musi być wykonalne na terytorium Rzeczypospolitej Polskiej.</w:t>
      </w:r>
    </w:p>
    <w:p w14:paraId="34BCC8A1" w14:textId="77777777" w:rsidR="00A17B55" w:rsidRPr="00C43A4B" w:rsidRDefault="00A17B55" w:rsidP="00A17B55">
      <w:pPr>
        <w:numPr>
          <w:ilvl w:val="0"/>
          <w:numId w:val="28"/>
        </w:numPr>
        <w:suppressAutoHyphens/>
        <w:spacing w:after="0" w:line="276" w:lineRule="auto"/>
        <w:ind w:left="426" w:hanging="426"/>
        <w:jc w:val="both"/>
        <w:rPr>
          <w:rFonts w:ascii="Arial" w:eastAsia="Times New Roman" w:hAnsi="Arial" w:cs="Arial"/>
          <w:b/>
          <w:bCs/>
          <w:lang w:eastAsia="pl-PL"/>
        </w:rPr>
      </w:pPr>
      <w:r w:rsidRPr="00C43A4B">
        <w:rPr>
          <w:rFonts w:ascii="Arial" w:eastAsia="Times New Roman" w:hAnsi="Arial" w:cs="Arial"/>
          <w:lang w:eastAsia="pl-PL"/>
        </w:rPr>
        <w:t xml:space="preserve">Złożenie wniosku o zwrot wadium powoduje rozwiązanie stosunku prawnego z wykonawcą wraz z utratą przez niego prawa do korzystania ze środków ochrony prawnej, o której mowa w rozdziale XIX SWZ. </w:t>
      </w:r>
    </w:p>
    <w:p w14:paraId="49699151" w14:textId="77777777" w:rsidR="00A17B55" w:rsidRPr="00C43A4B" w:rsidRDefault="00A17B55" w:rsidP="00A17B55">
      <w:pPr>
        <w:numPr>
          <w:ilvl w:val="0"/>
          <w:numId w:val="28"/>
        </w:numPr>
        <w:suppressAutoHyphens/>
        <w:spacing w:after="0" w:line="276" w:lineRule="auto"/>
        <w:ind w:left="426" w:hanging="426"/>
        <w:jc w:val="both"/>
        <w:rPr>
          <w:rFonts w:ascii="Arial" w:eastAsia="Times New Roman" w:hAnsi="Arial" w:cs="Arial"/>
          <w:b/>
          <w:bCs/>
          <w:lang w:eastAsia="pl-PL"/>
        </w:rPr>
      </w:pPr>
      <w:r w:rsidRPr="00C43A4B">
        <w:rPr>
          <w:rFonts w:ascii="Arial" w:eastAsia="Times New Roman" w:hAnsi="Arial" w:cs="Arial"/>
          <w:b/>
          <w:lang w:eastAsia="pl-PL"/>
        </w:rPr>
        <w:t xml:space="preserve">Zamawiający zwraca wadium wniesione w innej formie niż w pieniądzu poprzez złożenie gwarantowi lub poręczycielowi oświadczenia o zwolnieniu wadium. </w:t>
      </w:r>
    </w:p>
    <w:p w14:paraId="71F8BF8B" w14:textId="77777777" w:rsidR="00A17B55" w:rsidRPr="00C43A4B" w:rsidRDefault="00A17B55" w:rsidP="00A17B55">
      <w:pPr>
        <w:numPr>
          <w:ilvl w:val="0"/>
          <w:numId w:val="28"/>
        </w:numPr>
        <w:suppressAutoHyphens/>
        <w:spacing w:after="0" w:line="276" w:lineRule="auto"/>
        <w:ind w:left="426" w:hanging="426"/>
        <w:jc w:val="both"/>
        <w:rPr>
          <w:rFonts w:ascii="Arial" w:eastAsia="Times New Roman" w:hAnsi="Arial" w:cs="Arial"/>
          <w:b/>
          <w:bCs/>
          <w:lang w:eastAsia="pl-PL"/>
        </w:rPr>
      </w:pPr>
      <w:r w:rsidRPr="00C43A4B">
        <w:rPr>
          <w:rFonts w:ascii="Arial" w:eastAsia="Times New Roman" w:hAnsi="Arial" w:cs="Arial"/>
          <w:lang w:eastAsia="pl-PL"/>
        </w:rPr>
        <w:t>Zamawiający zatrzymuje wadium, a w przypadku wadium wniesionego w formie gwarancji lub poręczenia, o których mowa w art. 97 ust. 7 pkt 2-4 ustawy Pzp, występuje odpowiednio do gwaranta lub poręczyciela z żądaniem zapłaty wadium, jeżeli:</w:t>
      </w:r>
    </w:p>
    <w:p w14:paraId="6ED91FA5" w14:textId="77777777" w:rsidR="00A17B55" w:rsidRPr="00C43A4B" w:rsidRDefault="00A17B55" w:rsidP="00A17B55">
      <w:pPr>
        <w:numPr>
          <w:ilvl w:val="1"/>
          <w:numId w:val="28"/>
        </w:numPr>
        <w:suppressAutoHyphens/>
        <w:spacing w:after="0" w:line="276" w:lineRule="auto"/>
        <w:ind w:left="993" w:hanging="633"/>
        <w:jc w:val="both"/>
        <w:rPr>
          <w:rFonts w:ascii="Arial" w:eastAsia="Times New Roman" w:hAnsi="Arial" w:cs="Arial"/>
          <w:bCs/>
          <w:lang w:eastAsia="pl-PL"/>
        </w:rPr>
      </w:pPr>
      <w:r w:rsidRPr="00C43A4B">
        <w:rPr>
          <w:rFonts w:ascii="Arial" w:eastAsia="Times New Roman" w:hAnsi="Arial" w:cs="Arial"/>
          <w:bCs/>
          <w:lang w:eastAsia="pl-PL"/>
        </w:rPr>
        <w:t>Wykonawca w odpowiedzi na wezwanie,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A9FE95E" w14:textId="77777777" w:rsidR="00A17B55" w:rsidRPr="00C43A4B" w:rsidRDefault="00A17B55" w:rsidP="00A17B55">
      <w:pPr>
        <w:numPr>
          <w:ilvl w:val="1"/>
          <w:numId w:val="28"/>
        </w:numPr>
        <w:suppressAutoHyphens/>
        <w:spacing w:after="0" w:line="276" w:lineRule="auto"/>
        <w:ind w:left="993" w:hanging="633"/>
        <w:jc w:val="both"/>
        <w:rPr>
          <w:rFonts w:ascii="Arial" w:eastAsia="Times New Roman" w:hAnsi="Arial" w:cs="Arial"/>
          <w:bCs/>
          <w:lang w:eastAsia="pl-PL"/>
        </w:rPr>
      </w:pPr>
      <w:r w:rsidRPr="00C43A4B">
        <w:rPr>
          <w:rFonts w:ascii="Arial" w:eastAsia="Times New Roman" w:hAnsi="Arial" w:cs="Arial"/>
          <w:bCs/>
          <w:lang w:eastAsia="pl-PL"/>
        </w:rPr>
        <w:t>Wykonawca, którego oferta została wybrana:</w:t>
      </w:r>
    </w:p>
    <w:p w14:paraId="03C86856" w14:textId="77777777" w:rsidR="00A17B55" w:rsidRPr="00C43A4B" w:rsidRDefault="00A17B55" w:rsidP="00A17B55">
      <w:pPr>
        <w:numPr>
          <w:ilvl w:val="2"/>
          <w:numId w:val="28"/>
        </w:numPr>
        <w:suppressAutoHyphens/>
        <w:spacing w:after="0" w:line="276" w:lineRule="auto"/>
        <w:ind w:left="1276" w:hanging="283"/>
        <w:jc w:val="both"/>
        <w:rPr>
          <w:rFonts w:ascii="Arial" w:eastAsia="Times New Roman" w:hAnsi="Arial" w:cs="Arial"/>
          <w:bCs/>
          <w:lang w:eastAsia="pl-PL"/>
        </w:rPr>
      </w:pPr>
      <w:r w:rsidRPr="00C43A4B">
        <w:rPr>
          <w:rFonts w:ascii="Arial" w:eastAsia="Times New Roman" w:hAnsi="Arial" w:cs="Arial"/>
          <w:bCs/>
          <w:lang w:eastAsia="pl-PL"/>
        </w:rPr>
        <w:t>odmówił podpisania umowy w sprawie zamówienia publicznego na warunkach określonych w ofercie,</w:t>
      </w:r>
    </w:p>
    <w:p w14:paraId="3A574CA9" w14:textId="62D63B02" w:rsidR="00A17B55" w:rsidRPr="00C43A4B" w:rsidRDefault="00A17B55" w:rsidP="00A17B55">
      <w:pPr>
        <w:numPr>
          <w:ilvl w:val="2"/>
          <w:numId w:val="28"/>
        </w:numPr>
        <w:suppressAutoHyphens/>
        <w:spacing w:after="0" w:line="276" w:lineRule="auto"/>
        <w:ind w:left="1276" w:hanging="283"/>
        <w:jc w:val="both"/>
        <w:rPr>
          <w:rFonts w:ascii="Arial" w:eastAsia="Times New Roman" w:hAnsi="Arial" w:cs="Arial"/>
          <w:bCs/>
          <w:lang w:eastAsia="pl-PL"/>
        </w:rPr>
      </w:pPr>
      <w:r w:rsidRPr="00C43A4B">
        <w:rPr>
          <w:rFonts w:ascii="Arial" w:eastAsia="Times New Roman" w:hAnsi="Arial" w:cs="Arial"/>
          <w:bCs/>
          <w:lang w:eastAsia="pl-PL"/>
        </w:rPr>
        <w:t>nie wniósł wymaganego zabezpieczenia należytego wykonania umowy</w:t>
      </w:r>
      <w:r w:rsidR="005545E9">
        <w:rPr>
          <w:rFonts w:ascii="Arial" w:eastAsia="Times New Roman" w:hAnsi="Arial" w:cs="Arial"/>
          <w:bCs/>
          <w:lang w:eastAsia="pl-PL"/>
        </w:rPr>
        <w:t>,</w:t>
      </w:r>
    </w:p>
    <w:p w14:paraId="6ABE48CE" w14:textId="495AEAA7" w:rsidR="003C076A" w:rsidRPr="00C43A4B" w:rsidRDefault="00A17B55" w:rsidP="000D1B59">
      <w:pPr>
        <w:numPr>
          <w:ilvl w:val="2"/>
          <w:numId w:val="28"/>
        </w:numPr>
        <w:suppressAutoHyphens/>
        <w:spacing w:after="0" w:line="276" w:lineRule="auto"/>
        <w:ind w:left="1276" w:hanging="283"/>
        <w:jc w:val="both"/>
        <w:rPr>
          <w:rFonts w:ascii="Arial" w:eastAsia="Times New Roman" w:hAnsi="Arial" w:cs="Arial"/>
          <w:bCs/>
          <w:lang w:eastAsia="pl-PL"/>
        </w:rPr>
      </w:pPr>
      <w:r w:rsidRPr="00C43A4B">
        <w:rPr>
          <w:rFonts w:ascii="Arial" w:eastAsia="Times New Roman" w:hAnsi="Arial" w:cs="Arial"/>
          <w:bCs/>
          <w:lang w:eastAsia="pl-PL"/>
        </w:rPr>
        <w:t xml:space="preserve">zawarcie umowy w sprawie zamówienia publicznego stało się niemożliwe z przyczyn leżących po stronie Wykonawcy, którego oferta została wybrana. </w:t>
      </w:r>
    </w:p>
    <w:p w14:paraId="52B25454" w14:textId="77777777" w:rsidR="00A17B55" w:rsidRPr="00A17B55" w:rsidRDefault="00A17B55" w:rsidP="00A17B55">
      <w:pPr>
        <w:tabs>
          <w:tab w:val="left" w:pos="0"/>
        </w:tabs>
        <w:suppressAutoHyphens/>
        <w:spacing w:after="0" w:line="0" w:lineRule="atLeast"/>
        <w:rPr>
          <w:rFonts w:ascii="Arial" w:eastAsia="Arial" w:hAnsi="Arial" w:cs="Times New Roman"/>
          <w:szCs w:val="24"/>
          <w:lang w:eastAsia="pl-PL"/>
        </w:rPr>
      </w:pPr>
    </w:p>
    <w:p w14:paraId="1E59EAFE"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XIII. </w:t>
      </w:r>
      <w:r w:rsidRPr="00A17B55">
        <w:rPr>
          <w:rFonts w:ascii="Arial" w:eastAsia="Arial" w:hAnsi="Arial" w:cs="Times New Roman"/>
          <w:b/>
          <w:szCs w:val="24"/>
          <w:lang w:eastAsia="pl-PL"/>
        </w:rPr>
        <w:tab/>
        <w:t>Termin związania ofertą</w:t>
      </w:r>
    </w:p>
    <w:p w14:paraId="7A98C8E5" w14:textId="77777777" w:rsidR="00A17B55" w:rsidRPr="00A17B55" w:rsidRDefault="00A17B55" w:rsidP="00A17B55">
      <w:pPr>
        <w:tabs>
          <w:tab w:val="left" w:pos="0"/>
        </w:tabs>
        <w:suppressAutoHyphens/>
        <w:spacing w:after="0" w:line="63" w:lineRule="exact"/>
        <w:rPr>
          <w:rFonts w:ascii="Times New Roman" w:eastAsia="Times New Roman" w:hAnsi="Times New Roman" w:cs="Times New Roman"/>
          <w:szCs w:val="24"/>
          <w:lang w:eastAsia="pl-PL"/>
        </w:rPr>
      </w:pPr>
    </w:p>
    <w:p w14:paraId="525FE2FD" w14:textId="77777777" w:rsidR="00A17B55" w:rsidRPr="00A17B55" w:rsidRDefault="00A17B55" w:rsidP="00A17B55">
      <w:pPr>
        <w:tabs>
          <w:tab w:val="left" w:pos="0"/>
        </w:tabs>
        <w:suppressAutoHyphens/>
        <w:spacing w:after="0" w:line="256" w:lineRule="auto"/>
        <w:ind w:right="240"/>
        <w:rPr>
          <w:rFonts w:ascii="Arial" w:eastAsia="Arial" w:hAnsi="Arial" w:cs="Times New Roman"/>
          <w:szCs w:val="24"/>
          <w:lang w:eastAsia="pl-PL"/>
        </w:rPr>
      </w:pPr>
    </w:p>
    <w:p w14:paraId="4393F008" w14:textId="257434FC" w:rsidR="00A17B55" w:rsidRPr="00A17B55" w:rsidRDefault="00A17B55" w:rsidP="00A17B55">
      <w:pPr>
        <w:tabs>
          <w:tab w:val="left" w:pos="0"/>
        </w:tabs>
        <w:suppressAutoHyphens/>
        <w:spacing w:after="0" w:line="256" w:lineRule="auto"/>
        <w:ind w:right="240"/>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1.</w:t>
      </w:r>
      <w:r w:rsidRPr="00A17B55">
        <w:rPr>
          <w:rFonts w:ascii="Arial" w:eastAsia="Arial" w:hAnsi="Arial" w:cs="Times New Roman"/>
          <w:szCs w:val="24"/>
          <w:lang w:eastAsia="pl-PL"/>
        </w:rPr>
        <w:tab/>
        <w:t xml:space="preserve">Wykonawca będzie związany ofertą przez okres </w:t>
      </w:r>
      <w:r w:rsidRPr="00A17B55">
        <w:rPr>
          <w:rFonts w:ascii="Arial" w:eastAsia="Arial" w:hAnsi="Arial" w:cs="Times New Roman"/>
          <w:b/>
          <w:bCs/>
          <w:szCs w:val="24"/>
          <w:lang w:eastAsia="pl-PL"/>
        </w:rPr>
        <w:t xml:space="preserve">30 dni, tj. do dnia </w:t>
      </w:r>
      <w:r w:rsidR="00C73968">
        <w:rPr>
          <w:rFonts w:ascii="Arial" w:eastAsia="Arial" w:hAnsi="Arial" w:cs="Times New Roman"/>
          <w:b/>
          <w:bCs/>
          <w:color w:val="000000"/>
          <w:szCs w:val="24"/>
          <w:lang w:eastAsia="pl-PL"/>
        </w:rPr>
        <w:t>23</w:t>
      </w:r>
      <w:r w:rsidRPr="00A17B55">
        <w:rPr>
          <w:rFonts w:ascii="Arial" w:eastAsia="Arial" w:hAnsi="Arial" w:cs="Times New Roman"/>
          <w:b/>
          <w:bCs/>
          <w:color w:val="000000"/>
          <w:szCs w:val="24"/>
          <w:lang w:eastAsia="pl-PL"/>
        </w:rPr>
        <w:t>.</w:t>
      </w:r>
      <w:r w:rsidR="00982C6A">
        <w:rPr>
          <w:rFonts w:ascii="Arial" w:eastAsia="Arial" w:hAnsi="Arial" w:cs="Times New Roman"/>
          <w:b/>
          <w:bCs/>
          <w:color w:val="000000"/>
          <w:szCs w:val="24"/>
          <w:lang w:eastAsia="pl-PL"/>
        </w:rPr>
        <w:t>0</w:t>
      </w:r>
      <w:r w:rsidR="00C73968">
        <w:rPr>
          <w:rFonts w:ascii="Arial" w:eastAsia="Arial" w:hAnsi="Arial" w:cs="Times New Roman"/>
          <w:b/>
          <w:bCs/>
          <w:color w:val="000000"/>
          <w:szCs w:val="24"/>
          <w:lang w:eastAsia="pl-PL"/>
        </w:rPr>
        <w:t>9</w:t>
      </w:r>
      <w:r w:rsidRPr="00A17B55">
        <w:rPr>
          <w:rFonts w:ascii="Arial" w:eastAsia="Arial" w:hAnsi="Arial" w:cs="Times New Roman"/>
          <w:b/>
          <w:bCs/>
          <w:color w:val="000000"/>
          <w:szCs w:val="24"/>
          <w:lang w:eastAsia="pl-PL"/>
        </w:rPr>
        <w:t>.202</w:t>
      </w:r>
      <w:r w:rsidR="00982C6A">
        <w:rPr>
          <w:rFonts w:ascii="Arial" w:eastAsia="Arial" w:hAnsi="Arial" w:cs="Times New Roman"/>
          <w:b/>
          <w:bCs/>
          <w:color w:val="000000"/>
          <w:szCs w:val="24"/>
          <w:lang w:eastAsia="pl-PL"/>
        </w:rPr>
        <w:t>2</w:t>
      </w:r>
      <w:r w:rsidRPr="00A17B55">
        <w:rPr>
          <w:rFonts w:ascii="Arial" w:eastAsia="Arial" w:hAnsi="Arial" w:cs="Times New Roman"/>
          <w:b/>
          <w:bCs/>
          <w:color w:val="000000"/>
          <w:szCs w:val="24"/>
          <w:lang w:eastAsia="pl-PL"/>
        </w:rPr>
        <w:t>r.</w:t>
      </w:r>
      <w:r w:rsidRPr="00A17B55">
        <w:rPr>
          <w:rFonts w:ascii="Arial" w:eastAsia="Arial" w:hAnsi="Arial" w:cs="Times New Roman"/>
          <w:szCs w:val="24"/>
          <w:lang w:eastAsia="pl-PL"/>
        </w:rPr>
        <w:t xml:space="preserve">  Bieg terminu związania ofertą rozpoczyna się wraz z upływem terminu składania ofert, przy czym pierwszym dniem terminu jest dzień w którym upłynął termin składnia ofert.</w:t>
      </w:r>
    </w:p>
    <w:p w14:paraId="1D6C40DE" w14:textId="77777777" w:rsidR="00A17B55" w:rsidRPr="00A17B55" w:rsidRDefault="00A17B55" w:rsidP="00A17B55">
      <w:pPr>
        <w:tabs>
          <w:tab w:val="left" w:pos="0"/>
        </w:tabs>
        <w:suppressAutoHyphens/>
        <w:spacing w:after="0" w:line="256" w:lineRule="auto"/>
        <w:ind w:right="240"/>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2.</w:t>
      </w:r>
      <w:r w:rsidRPr="00A17B55">
        <w:rPr>
          <w:rFonts w:ascii="Arial" w:eastAsia="Arial" w:hAnsi="Arial" w:cs="Times New Roman"/>
          <w:szCs w:val="24"/>
          <w:lang w:eastAsia="pl-PL"/>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E1104EC" w14:textId="3FE8EBCC" w:rsidR="00A17B55" w:rsidRPr="000D1B59" w:rsidRDefault="00A17B55" w:rsidP="000D1B59">
      <w:pPr>
        <w:tabs>
          <w:tab w:val="left" w:pos="0"/>
        </w:tabs>
        <w:suppressAutoHyphens/>
        <w:spacing w:after="0" w:line="256" w:lineRule="auto"/>
        <w:ind w:right="240"/>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lastRenderedPageBreak/>
        <w:t>3.</w:t>
      </w:r>
      <w:r w:rsidRPr="00A17B55">
        <w:rPr>
          <w:rFonts w:ascii="Arial" w:eastAsia="Arial" w:hAnsi="Arial" w:cs="Times New Roman"/>
          <w:szCs w:val="24"/>
          <w:lang w:eastAsia="pl-PL"/>
        </w:rPr>
        <w:tab/>
        <w:t>Odmowa wyrażenia zgody na przedłużenie terminu związania ofertą nie powoduje utraty wadium.</w:t>
      </w:r>
    </w:p>
    <w:p w14:paraId="6DF6D5AE" w14:textId="77777777" w:rsidR="00A17B55" w:rsidRPr="00A17B55" w:rsidRDefault="00A17B55" w:rsidP="00A17B55">
      <w:pPr>
        <w:tabs>
          <w:tab w:val="left" w:pos="0"/>
        </w:tabs>
        <w:suppressAutoHyphens/>
        <w:spacing w:after="0" w:line="65" w:lineRule="exact"/>
        <w:jc w:val="both"/>
        <w:rPr>
          <w:rFonts w:ascii="Times New Roman" w:eastAsia="Times New Roman" w:hAnsi="Times New Roman" w:cs="Times New Roman"/>
          <w:szCs w:val="24"/>
          <w:lang w:eastAsia="pl-PL"/>
        </w:rPr>
      </w:pPr>
      <w:bookmarkStart w:id="12" w:name="page22"/>
      <w:bookmarkEnd w:id="12"/>
    </w:p>
    <w:p w14:paraId="31706F78"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XIV. </w:t>
      </w:r>
      <w:r w:rsidRPr="00A17B55">
        <w:rPr>
          <w:rFonts w:ascii="Arial" w:eastAsia="Arial" w:hAnsi="Arial" w:cs="Times New Roman"/>
          <w:b/>
          <w:szCs w:val="24"/>
          <w:lang w:eastAsia="pl-PL"/>
        </w:rPr>
        <w:tab/>
        <w:t>Opis sposobu obliczenia ceny.</w:t>
      </w:r>
    </w:p>
    <w:p w14:paraId="417120CA" w14:textId="77777777" w:rsidR="00A17B55" w:rsidRPr="00A17B55" w:rsidRDefault="00A17B55" w:rsidP="00A17B55">
      <w:pPr>
        <w:tabs>
          <w:tab w:val="left" w:pos="0"/>
        </w:tabs>
        <w:suppressAutoHyphens/>
        <w:spacing w:after="0" w:line="35" w:lineRule="exact"/>
        <w:jc w:val="both"/>
        <w:rPr>
          <w:rFonts w:ascii="Times New Roman" w:eastAsia="Times New Roman" w:hAnsi="Times New Roman" w:cs="Times New Roman"/>
          <w:szCs w:val="24"/>
          <w:lang w:eastAsia="pl-PL"/>
        </w:rPr>
      </w:pPr>
    </w:p>
    <w:p w14:paraId="2C03C930" w14:textId="77777777" w:rsidR="00A17B55" w:rsidRPr="00A17B55" w:rsidRDefault="00A17B55" w:rsidP="00A17B55">
      <w:pPr>
        <w:tabs>
          <w:tab w:val="left" w:pos="0"/>
        </w:tabs>
        <w:suppressAutoHyphens/>
        <w:spacing w:after="0" w:line="232" w:lineRule="auto"/>
        <w:ind w:right="260"/>
        <w:jc w:val="both"/>
        <w:rPr>
          <w:rFonts w:ascii="Arial" w:eastAsia="Arial" w:hAnsi="Arial" w:cs="Times New Roman"/>
          <w:szCs w:val="24"/>
          <w:lang w:eastAsia="pl-PL"/>
        </w:rPr>
      </w:pPr>
    </w:p>
    <w:p w14:paraId="284A0E2E" w14:textId="77777777" w:rsidR="00A17B55" w:rsidRPr="00A17B55" w:rsidRDefault="00A17B55" w:rsidP="00A17B55">
      <w:pPr>
        <w:tabs>
          <w:tab w:val="left" w:pos="0"/>
          <w:tab w:val="left" w:pos="947"/>
        </w:tabs>
        <w:suppressAutoHyphens/>
        <w:spacing w:after="0" w:line="235" w:lineRule="auto"/>
        <w:ind w:right="240"/>
        <w:jc w:val="both"/>
        <w:rPr>
          <w:rFonts w:ascii="Arial" w:eastAsia="Times New Roman" w:hAnsi="Arial" w:cs="Arial"/>
          <w:color w:val="FF0000"/>
          <w:szCs w:val="24"/>
          <w:lang w:eastAsia="pl-PL"/>
        </w:rPr>
      </w:pPr>
      <w:r w:rsidRPr="00A17B55">
        <w:rPr>
          <w:rFonts w:ascii="Arial" w:eastAsia="Arial" w:hAnsi="Arial" w:cs="Times New Roman"/>
          <w:szCs w:val="24"/>
          <w:lang w:eastAsia="pl-PL"/>
        </w:rPr>
        <w:t>1.</w:t>
      </w:r>
      <w:r w:rsidRPr="00A17B55">
        <w:rPr>
          <w:rFonts w:ascii="Arial" w:eastAsia="Arial" w:hAnsi="Arial" w:cs="Times New Roman"/>
          <w:szCs w:val="24"/>
          <w:lang w:eastAsia="pl-PL"/>
        </w:rPr>
        <w:tab/>
        <w:t xml:space="preserve">Wykonawca podaje cenę za realizację przedmiotu zamówienia zgodnie ze wzorem Formularza Ofertowego, stanowiącego </w:t>
      </w:r>
      <w:r w:rsidRPr="00A17B55">
        <w:rPr>
          <w:rFonts w:ascii="Arial" w:eastAsia="Arial" w:hAnsi="Arial" w:cs="Times New Roman"/>
          <w:b/>
          <w:szCs w:val="24"/>
          <w:lang w:eastAsia="pl-PL"/>
        </w:rPr>
        <w:t>Załącznik nr 1 do SWZ</w:t>
      </w:r>
      <w:r w:rsidRPr="00A17B55">
        <w:rPr>
          <w:rFonts w:ascii="Arial" w:eastAsia="Times New Roman" w:hAnsi="Arial" w:cs="Arial"/>
          <w:color w:val="FF0000"/>
          <w:szCs w:val="24"/>
          <w:lang w:eastAsia="pl-PL"/>
        </w:rPr>
        <w:t xml:space="preserve">. </w:t>
      </w:r>
    </w:p>
    <w:p w14:paraId="3C0EC916" w14:textId="48A51F9A"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b/>
          <w:sz w:val="24"/>
          <w:szCs w:val="24"/>
          <w:lang w:eastAsia="pl-PL"/>
        </w:rPr>
      </w:pPr>
      <w:r w:rsidRPr="00A3187B">
        <w:rPr>
          <w:rFonts w:ascii="Arial" w:eastAsia="Arial" w:hAnsi="Arial" w:cs="Times New Roman"/>
          <w:szCs w:val="24"/>
          <w:lang w:eastAsia="pl-PL"/>
        </w:rPr>
        <w:t>2.</w:t>
      </w:r>
      <w:r w:rsidRPr="00A3187B">
        <w:rPr>
          <w:rFonts w:ascii="Arial" w:eastAsia="Arial" w:hAnsi="Arial" w:cs="Times New Roman"/>
          <w:szCs w:val="24"/>
          <w:lang w:eastAsia="pl-PL"/>
        </w:rPr>
        <w:tab/>
        <w:t xml:space="preserve">Cenę należy wyliczyć na podstawie Dokumentacji projektowej </w:t>
      </w:r>
      <w:r w:rsidRPr="00A3187B">
        <w:rPr>
          <w:rFonts w:ascii="Arial" w:eastAsia="Arial" w:hAnsi="Arial" w:cs="Times New Roman"/>
          <w:b/>
          <w:bCs/>
          <w:szCs w:val="24"/>
          <w:lang w:eastAsia="pl-PL"/>
        </w:rPr>
        <w:t>stanowiącej Załącznik nr 1</w:t>
      </w:r>
      <w:r w:rsidR="00A3187B" w:rsidRPr="00A3187B">
        <w:rPr>
          <w:rFonts w:ascii="Arial" w:eastAsia="Arial" w:hAnsi="Arial" w:cs="Times New Roman"/>
          <w:b/>
          <w:bCs/>
          <w:szCs w:val="24"/>
          <w:lang w:eastAsia="pl-PL"/>
        </w:rPr>
        <w:t>2</w:t>
      </w:r>
      <w:r w:rsidRPr="00A3187B">
        <w:rPr>
          <w:rFonts w:ascii="Arial" w:eastAsia="Arial" w:hAnsi="Arial" w:cs="Times New Roman"/>
          <w:b/>
          <w:bCs/>
          <w:szCs w:val="24"/>
          <w:lang w:eastAsia="pl-PL"/>
        </w:rPr>
        <w:t xml:space="preserve"> do SWZ</w:t>
      </w:r>
      <w:r w:rsidRPr="00A3187B">
        <w:rPr>
          <w:rFonts w:ascii="Arial" w:eastAsia="Arial" w:hAnsi="Arial" w:cs="Times New Roman"/>
          <w:szCs w:val="24"/>
          <w:lang w:eastAsia="pl-PL"/>
        </w:rPr>
        <w:t xml:space="preserve">, Specyfikacji technicznej wykonania i odbioru robót stanowiącej </w:t>
      </w:r>
      <w:r w:rsidRPr="00A3187B">
        <w:rPr>
          <w:rFonts w:ascii="Arial" w:eastAsia="Arial" w:hAnsi="Arial" w:cs="Times New Roman"/>
          <w:b/>
          <w:bCs/>
          <w:szCs w:val="24"/>
          <w:lang w:eastAsia="pl-PL"/>
        </w:rPr>
        <w:t>Załącznik nr 1</w:t>
      </w:r>
      <w:r w:rsidR="00A3187B" w:rsidRPr="00A3187B">
        <w:rPr>
          <w:rFonts w:ascii="Arial" w:eastAsia="Arial" w:hAnsi="Arial" w:cs="Times New Roman"/>
          <w:b/>
          <w:bCs/>
          <w:szCs w:val="24"/>
          <w:lang w:eastAsia="pl-PL"/>
        </w:rPr>
        <w:t>3</w:t>
      </w:r>
      <w:r w:rsidRPr="00A3187B">
        <w:rPr>
          <w:rFonts w:ascii="Arial" w:eastAsia="Arial" w:hAnsi="Arial" w:cs="Times New Roman"/>
          <w:b/>
          <w:bCs/>
          <w:szCs w:val="24"/>
          <w:lang w:eastAsia="pl-PL"/>
        </w:rPr>
        <w:t xml:space="preserve"> do SWZ</w:t>
      </w:r>
      <w:r w:rsidRPr="00A3187B">
        <w:rPr>
          <w:rFonts w:ascii="Arial" w:eastAsia="Arial" w:hAnsi="Arial" w:cs="Times New Roman"/>
          <w:szCs w:val="24"/>
          <w:lang w:eastAsia="pl-PL"/>
        </w:rPr>
        <w:t xml:space="preserve"> oraz Przedmiaru robót, stanowiącego </w:t>
      </w:r>
      <w:r w:rsidRPr="00A3187B">
        <w:rPr>
          <w:rFonts w:ascii="Arial" w:eastAsia="Arial" w:hAnsi="Arial" w:cs="Times New Roman"/>
          <w:b/>
          <w:szCs w:val="24"/>
          <w:lang w:eastAsia="pl-PL"/>
        </w:rPr>
        <w:t>Załącznik nr 2 do SWZ.</w:t>
      </w:r>
    </w:p>
    <w:p w14:paraId="1E452AAF"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 xml:space="preserve">3. </w:t>
      </w:r>
      <w:r w:rsidRPr="00A17B55">
        <w:rPr>
          <w:rFonts w:ascii="Arial" w:eastAsia="Arial" w:hAnsi="Arial" w:cs="Times New Roman"/>
          <w:szCs w:val="24"/>
          <w:lang w:eastAsia="pl-PL"/>
        </w:rPr>
        <w:tab/>
        <w:t>Cena ofertowa brutto musi uwzględniać wszystkie koszty związane z realizacją przedmiotu zamówienia zgodnie z opisem przedmiotu zamówienia oraz projektowanymi postanowieniami umowy określonymi w niniejszej SWZ.</w:t>
      </w:r>
    </w:p>
    <w:p w14:paraId="5E833F4F"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4.</w:t>
      </w:r>
      <w:r w:rsidRPr="00A17B55">
        <w:rPr>
          <w:rFonts w:ascii="Arial" w:eastAsia="Arial" w:hAnsi="Arial" w:cs="Times New Roman"/>
          <w:szCs w:val="24"/>
          <w:lang w:eastAsia="pl-PL"/>
        </w:rPr>
        <w:tab/>
        <w:t>Cena podana na Formularzu Ofertowym jest ceną ostateczną, niepodlegającą negocjacji i wyczerpującą wszelkie należności Wykonawcy wobec Zamawiającego związane z realizacją przedmiotu zamówienia.</w:t>
      </w:r>
    </w:p>
    <w:p w14:paraId="6C209B54"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5.</w:t>
      </w:r>
      <w:r w:rsidRPr="00A17B55">
        <w:rPr>
          <w:rFonts w:ascii="Arial" w:eastAsia="Arial" w:hAnsi="Arial" w:cs="Times New Roman"/>
          <w:szCs w:val="24"/>
          <w:lang w:eastAsia="pl-PL"/>
        </w:rPr>
        <w:tab/>
        <w:t>Cena oferty powinna być wyrażona w złotych polskich (PLN) z dokładnością do dwóch miejsc po przecinku.</w:t>
      </w:r>
    </w:p>
    <w:p w14:paraId="39F3D95B"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6.</w:t>
      </w:r>
      <w:r w:rsidRPr="00A17B55">
        <w:rPr>
          <w:rFonts w:ascii="Arial" w:eastAsia="Arial" w:hAnsi="Arial" w:cs="Times New Roman"/>
          <w:szCs w:val="24"/>
          <w:lang w:eastAsia="pl-PL"/>
        </w:rPr>
        <w:tab/>
        <w:t>Zamawiający nie przewiduje rozliczeń w walucie obcej.</w:t>
      </w:r>
    </w:p>
    <w:p w14:paraId="5AE64B01"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7.</w:t>
      </w:r>
      <w:r w:rsidRPr="00A17B55">
        <w:rPr>
          <w:rFonts w:ascii="Arial" w:eastAsia="Arial" w:hAnsi="Arial" w:cs="Times New Roman"/>
          <w:szCs w:val="24"/>
          <w:lang w:eastAsia="pl-PL"/>
        </w:rPr>
        <w:tab/>
        <w:t>Wyliczona cena oferty brutto, zawierająca podatek VAT, będzie służyć do porównania złożonych ofert i do rozliczenia w trakcie realizacji zamówienia.</w:t>
      </w:r>
    </w:p>
    <w:p w14:paraId="4FD84220" w14:textId="229C9E84"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8.</w:t>
      </w:r>
      <w:r w:rsidRPr="00A17B55">
        <w:rPr>
          <w:rFonts w:ascii="Arial" w:eastAsia="Arial" w:hAnsi="Arial" w:cs="Times New Roman"/>
          <w:szCs w:val="24"/>
          <w:lang w:eastAsia="pl-PL"/>
        </w:rPr>
        <w:tab/>
        <w:t>Jeżeli została złożona oferta, której wybór prowadziłby do powstania u Zamawiającego obowiązku podatkowego zgodnie z ustawą z dnia 11 marca 2004 r. o podatku od towarów i usług (</w:t>
      </w:r>
      <w:r w:rsidR="005545E9">
        <w:rPr>
          <w:rFonts w:ascii="Arial" w:eastAsia="Arial" w:hAnsi="Arial" w:cs="Times New Roman"/>
          <w:szCs w:val="24"/>
          <w:lang w:eastAsia="pl-PL"/>
        </w:rPr>
        <w:t xml:space="preserve"> </w:t>
      </w:r>
      <w:r w:rsidR="005545E9" w:rsidRPr="005545E9">
        <w:rPr>
          <w:rFonts w:ascii="Arial" w:eastAsia="Arial" w:hAnsi="Arial" w:cs="Times New Roman"/>
          <w:szCs w:val="24"/>
          <w:lang w:eastAsia="pl-PL"/>
        </w:rPr>
        <w:t>Dz.U. z 2021 r. poz. 685</w:t>
      </w:r>
      <w:r w:rsidR="005545E9">
        <w:rPr>
          <w:rFonts w:ascii="Arial" w:eastAsia="Arial" w:hAnsi="Arial" w:cs="Times New Roman"/>
          <w:szCs w:val="24"/>
          <w:lang w:eastAsia="pl-PL"/>
        </w:rPr>
        <w:t xml:space="preserve">  ze zm</w:t>
      </w:r>
      <w:r w:rsidRPr="00A17B55">
        <w:rPr>
          <w:rFonts w:ascii="Arial" w:eastAsia="Arial" w:hAnsi="Arial" w:cs="Times New Roman"/>
          <w:szCs w:val="24"/>
          <w:lang w:eastAsia="pl-PL"/>
        </w:rPr>
        <w:t>.), dla celów zastosowania kryterium ceny lub kosztu Zamawiający dolicza do przedstawionej w tej ofercie ceny kwotę podatku od towarów i usług, którą miałby obowiązek rozliczyć. W ofercie Wykonawca ma obowiązek:</w:t>
      </w:r>
    </w:p>
    <w:p w14:paraId="366D9A85"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b/>
          <w:sz w:val="24"/>
          <w:szCs w:val="24"/>
          <w:lang w:eastAsia="pl-PL"/>
        </w:rPr>
      </w:pPr>
      <w:r w:rsidRPr="00A17B55">
        <w:rPr>
          <w:rFonts w:ascii="Arial" w:eastAsia="Arial" w:hAnsi="Arial" w:cs="Times New Roman"/>
          <w:szCs w:val="24"/>
          <w:lang w:eastAsia="pl-PL"/>
        </w:rPr>
        <w:t>1)</w:t>
      </w:r>
      <w:r w:rsidRPr="00A17B55">
        <w:rPr>
          <w:rFonts w:ascii="Arial" w:eastAsia="Arial" w:hAnsi="Arial" w:cs="Times New Roman"/>
          <w:szCs w:val="24"/>
          <w:lang w:eastAsia="pl-PL"/>
        </w:rPr>
        <w:tab/>
        <w:t xml:space="preserve">poinformowania Zamawiającego, że wybór jego oferty będzie prowadził do powstania u Zamawiającego obowiązku podatkowego, </w:t>
      </w:r>
      <w:r w:rsidRPr="00A17B55">
        <w:rPr>
          <w:rFonts w:ascii="Arial" w:eastAsia="Arial" w:hAnsi="Arial" w:cs="Times New Roman"/>
          <w:b/>
          <w:bCs/>
          <w:szCs w:val="24"/>
          <w:lang w:eastAsia="pl-PL"/>
        </w:rPr>
        <w:t xml:space="preserve">składając stosowne oświadczenie, którego wzór stanowi Złącznik </w:t>
      </w:r>
      <w:r w:rsidRPr="00A17B55">
        <w:rPr>
          <w:rFonts w:ascii="Arial" w:eastAsia="Arial" w:hAnsi="Arial" w:cs="Times New Roman"/>
          <w:b/>
          <w:szCs w:val="24"/>
          <w:lang w:eastAsia="pl-PL"/>
        </w:rPr>
        <w:t>nr 6 do SWZ;</w:t>
      </w:r>
    </w:p>
    <w:p w14:paraId="25CDB271"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2)</w:t>
      </w:r>
      <w:r w:rsidRPr="00A17B55">
        <w:rPr>
          <w:rFonts w:ascii="Arial" w:eastAsia="Arial" w:hAnsi="Arial" w:cs="Times New Roman"/>
          <w:szCs w:val="24"/>
          <w:lang w:eastAsia="pl-PL"/>
        </w:rPr>
        <w:tab/>
        <w:t>wskazania nazwy (rodzaju) towaru lub usługi, których dostawa lub świadczenie będą prowadziły do powstania obowiązku podatkowego;</w:t>
      </w:r>
    </w:p>
    <w:p w14:paraId="5F434F86"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3)</w:t>
      </w:r>
      <w:r w:rsidRPr="00A17B55">
        <w:rPr>
          <w:rFonts w:ascii="Arial" w:eastAsia="Arial" w:hAnsi="Arial" w:cs="Times New Roman"/>
          <w:szCs w:val="24"/>
          <w:lang w:eastAsia="pl-PL"/>
        </w:rPr>
        <w:tab/>
        <w:t>wskazania wartości towaru lub usługi objętego obowiązkiem podatkowym zamawiającego, bez kwoty podatku;</w:t>
      </w:r>
    </w:p>
    <w:p w14:paraId="3B58E939" w14:textId="02AC8546" w:rsidR="00952AE8" w:rsidRPr="007D4854" w:rsidRDefault="00A17B55" w:rsidP="007D4854">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4)</w:t>
      </w:r>
      <w:r w:rsidRPr="00A17B55">
        <w:rPr>
          <w:rFonts w:ascii="Arial" w:eastAsia="Arial" w:hAnsi="Arial" w:cs="Times New Roman"/>
          <w:szCs w:val="24"/>
          <w:lang w:eastAsia="pl-PL"/>
        </w:rPr>
        <w:tab/>
        <w:t>wskazania stawki podatku od towarów i usług, która zgodnie z wiedzą Wykonawcy, będzie miała zastosowanie.</w:t>
      </w:r>
    </w:p>
    <w:p w14:paraId="4DE253B1" w14:textId="77777777" w:rsidR="00952AE8" w:rsidRPr="00952AE8" w:rsidRDefault="00952AE8" w:rsidP="00952AE8">
      <w:pPr>
        <w:tabs>
          <w:tab w:val="left" w:pos="0"/>
        </w:tabs>
        <w:suppressAutoHyphens/>
        <w:spacing w:after="0" w:line="240" w:lineRule="auto"/>
        <w:ind w:right="240"/>
        <w:jc w:val="both"/>
        <w:rPr>
          <w:rFonts w:ascii="Arial" w:eastAsia="Arial" w:hAnsi="Arial" w:cs="Times New Roman"/>
          <w:b/>
          <w:szCs w:val="24"/>
          <w:lang w:eastAsia="pl-PL"/>
        </w:rPr>
      </w:pPr>
    </w:p>
    <w:p w14:paraId="7EB18D0E" w14:textId="77777777" w:rsidR="00952AE8" w:rsidRPr="00952AE8" w:rsidRDefault="00952AE8" w:rsidP="00952AE8">
      <w:pPr>
        <w:pBdr>
          <w:top w:val="single" w:sz="4" w:space="1" w:color="000000"/>
          <w:left w:val="single" w:sz="4" w:space="4" w:color="000000"/>
          <w:bottom w:val="single" w:sz="4" w:space="1" w:color="000000"/>
          <w:right w:val="single" w:sz="4" w:space="4" w:color="000000"/>
        </w:pBdr>
        <w:tabs>
          <w:tab w:val="left" w:pos="0"/>
        </w:tabs>
        <w:suppressAutoHyphens/>
        <w:spacing w:after="0" w:line="240" w:lineRule="auto"/>
        <w:ind w:right="240"/>
        <w:jc w:val="both"/>
        <w:rPr>
          <w:rFonts w:ascii="Times New Roman" w:eastAsia="Times New Roman" w:hAnsi="Times New Roman" w:cs="Times New Roman"/>
          <w:sz w:val="24"/>
          <w:szCs w:val="24"/>
          <w:lang w:eastAsia="pl-PL"/>
        </w:rPr>
      </w:pPr>
      <w:r w:rsidRPr="00952AE8">
        <w:rPr>
          <w:rFonts w:ascii="Arial" w:eastAsia="Arial" w:hAnsi="Arial" w:cs="Times New Roman"/>
          <w:b/>
          <w:szCs w:val="24"/>
          <w:lang w:eastAsia="pl-PL"/>
        </w:rPr>
        <w:t xml:space="preserve">XV. </w:t>
      </w:r>
      <w:r w:rsidRPr="00952AE8">
        <w:rPr>
          <w:rFonts w:ascii="Arial" w:eastAsia="Arial" w:hAnsi="Arial" w:cs="Times New Roman"/>
          <w:b/>
          <w:szCs w:val="24"/>
          <w:lang w:eastAsia="pl-PL"/>
        </w:rPr>
        <w:tab/>
        <w:t>Opis kryteriów, którymi Zamawiający będzie się kierował przy wyborze oferty, wraz z podaniem wag tych kryteriów i sposobu oceny ofert.</w:t>
      </w:r>
    </w:p>
    <w:p w14:paraId="3D7A8A73" w14:textId="77777777" w:rsidR="00952AE8" w:rsidRPr="00952AE8" w:rsidRDefault="00952AE8" w:rsidP="00952AE8">
      <w:pPr>
        <w:suppressAutoHyphens/>
        <w:spacing w:before="58" w:after="0" w:line="259" w:lineRule="exact"/>
        <w:ind w:right="10"/>
        <w:jc w:val="both"/>
        <w:rPr>
          <w:rFonts w:ascii="Arial" w:eastAsia="Times New Roman" w:hAnsi="Arial" w:cs="Arial"/>
          <w:lang w:eastAsia="pl-PL"/>
        </w:rPr>
      </w:pPr>
    </w:p>
    <w:p w14:paraId="6F93E993" w14:textId="77777777" w:rsidR="00952AE8" w:rsidRPr="00952AE8" w:rsidRDefault="00952AE8" w:rsidP="00952AE8">
      <w:pPr>
        <w:tabs>
          <w:tab w:val="left" w:pos="284"/>
        </w:tabs>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lang w:eastAsia="pl-PL"/>
        </w:rPr>
        <w:t>1.</w:t>
      </w:r>
      <w:r w:rsidRPr="00952AE8">
        <w:rPr>
          <w:rFonts w:ascii="Arial" w:eastAsia="Times New Roman" w:hAnsi="Arial" w:cs="Arial"/>
          <w:lang w:eastAsia="pl-PL"/>
        </w:rPr>
        <w:tab/>
      </w:r>
      <w:r w:rsidRPr="00952AE8">
        <w:rPr>
          <w:rFonts w:ascii="Arial" w:eastAsia="Times New Roman" w:hAnsi="Arial" w:cs="Arial"/>
          <w:lang w:eastAsia="pl-PL"/>
        </w:rPr>
        <w:tab/>
        <w:t>Zamawiający dokona oceny złożonych ofert. Postępowanie przez Zamawiającego zostanie rozstrzygnięte w przypadku złożenia na zadanie co najmniej jednej oferty niepodlegającej odrzuceniu.</w:t>
      </w:r>
    </w:p>
    <w:p w14:paraId="18749F45" w14:textId="77777777" w:rsidR="00952AE8" w:rsidRPr="00952AE8" w:rsidRDefault="00952AE8" w:rsidP="00952AE8">
      <w:pPr>
        <w:tabs>
          <w:tab w:val="left" w:pos="709"/>
        </w:tabs>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lang w:eastAsia="pl-PL"/>
        </w:rPr>
        <w:t xml:space="preserve">2. </w:t>
      </w:r>
      <w:r w:rsidRPr="00952AE8">
        <w:rPr>
          <w:rFonts w:ascii="Arial" w:eastAsia="Times New Roman" w:hAnsi="Arial" w:cs="Arial"/>
          <w:lang w:eastAsia="pl-PL"/>
        </w:rPr>
        <w:tab/>
        <w:t>Kryteria oceny ofert - stosowanie matematycznych obliczeń przy ocenie ofert, stanowi podstawową zasadę oceny ofert, które oceniane będą w odniesieniu do najkorzystniejszych warunków przedstawionych przez wykonawców w zakresie każdego kryterium.</w:t>
      </w:r>
      <w:r w:rsidRPr="00952AE8">
        <w:rPr>
          <w:rFonts w:ascii="Arial" w:eastAsia="Times New Roman" w:hAnsi="Arial" w:cs="Arial"/>
          <w:lang w:eastAsia="pl-PL"/>
        </w:rPr>
        <w:br/>
        <w:t xml:space="preserve">3. </w:t>
      </w:r>
      <w:r w:rsidRPr="00952AE8">
        <w:rPr>
          <w:rFonts w:ascii="Arial" w:eastAsia="Times New Roman" w:hAnsi="Arial" w:cs="Arial"/>
          <w:lang w:eastAsia="pl-PL"/>
        </w:rPr>
        <w:tab/>
        <w:t xml:space="preserve">Za parametry najkorzystniejsze w danym kryterium, oferta otrzyma maksymalną ilość punktów ustaloną w poniższym opisie, pozostałe będą oceniane odpowiednio - proporcjonalnie do parametru najkorzystniejszego, wybór oferty dokonany zostanie  na podstawie opisanych kryteriów: </w:t>
      </w:r>
    </w:p>
    <w:p w14:paraId="4D0EDF13" w14:textId="77777777" w:rsidR="00952AE8" w:rsidRPr="00952AE8" w:rsidRDefault="00952AE8" w:rsidP="00952AE8">
      <w:pPr>
        <w:tabs>
          <w:tab w:val="left" w:pos="709"/>
        </w:tabs>
        <w:suppressAutoHyphens/>
        <w:spacing w:after="0" w:line="240" w:lineRule="auto"/>
        <w:jc w:val="both"/>
        <w:rPr>
          <w:rFonts w:ascii="Arial" w:eastAsia="Times New Roman" w:hAnsi="Arial" w:cs="Arial"/>
          <w:lang w:eastAsia="pl-PL"/>
        </w:rPr>
      </w:pPr>
    </w:p>
    <w:tbl>
      <w:tblPr>
        <w:tblW w:w="0" w:type="auto"/>
        <w:tblInd w:w="108" w:type="dxa"/>
        <w:tblLayout w:type="fixed"/>
        <w:tblLook w:val="0000" w:firstRow="0" w:lastRow="0" w:firstColumn="0" w:lastColumn="0" w:noHBand="0" w:noVBand="0"/>
      </w:tblPr>
      <w:tblGrid>
        <w:gridCol w:w="6107"/>
        <w:gridCol w:w="3000"/>
      </w:tblGrid>
      <w:tr w:rsidR="00952AE8" w:rsidRPr="00952AE8" w14:paraId="595E26C3" w14:textId="77777777" w:rsidTr="00FB161D">
        <w:tc>
          <w:tcPr>
            <w:tcW w:w="6107" w:type="dxa"/>
            <w:tcBorders>
              <w:top w:val="single" w:sz="4" w:space="0" w:color="000000"/>
              <w:left w:val="single" w:sz="4" w:space="0" w:color="000000"/>
              <w:bottom w:val="single" w:sz="4" w:space="0" w:color="000000"/>
              <w:right w:val="single" w:sz="4" w:space="0" w:color="000000"/>
            </w:tcBorders>
          </w:tcPr>
          <w:p w14:paraId="4E90C0E8" w14:textId="77777777" w:rsidR="00952AE8" w:rsidRPr="00952AE8" w:rsidRDefault="00952AE8" w:rsidP="00952AE8">
            <w:pPr>
              <w:widowControl w:val="0"/>
              <w:pBdr>
                <w:top w:val="single" w:sz="4" w:space="0"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bCs/>
                <w:color w:val="000000"/>
                <w:highlight w:val="white"/>
                <w:lang w:eastAsia="pl-PL"/>
              </w:rPr>
              <w:t>Nazwa kryterium</w:t>
            </w:r>
          </w:p>
        </w:tc>
        <w:tc>
          <w:tcPr>
            <w:tcW w:w="3000" w:type="dxa"/>
            <w:tcBorders>
              <w:top w:val="single" w:sz="4" w:space="0" w:color="000000"/>
              <w:left w:val="single" w:sz="4" w:space="0" w:color="000000"/>
              <w:bottom w:val="single" w:sz="4" w:space="0" w:color="000000"/>
              <w:right w:val="single" w:sz="4" w:space="0" w:color="000000"/>
            </w:tcBorders>
          </w:tcPr>
          <w:p w14:paraId="2245586E" w14:textId="77777777" w:rsidR="00952AE8" w:rsidRPr="00952AE8" w:rsidRDefault="00952AE8" w:rsidP="00952AE8">
            <w:pPr>
              <w:widowControl w:val="0"/>
              <w:pBdr>
                <w:top w:val="single" w:sz="4" w:space="0"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bCs/>
                <w:color w:val="000000"/>
                <w:highlight w:val="white"/>
                <w:lang w:eastAsia="pl-PL"/>
              </w:rPr>
              <w:t>Waga</w:t>
            </w:r>
          </w:p>
        </w:tc>
      </w:tr>
      <w:tr w:rsidR="00952AE8" w:rsidRPr="00952AE8" w14:paraId="4774AEF6" w14:textId="77777777" w:rsidTr="00FB161D">
        <w:tc>
          <w:tcPr>
            <w:tcW w:w="6107" w:type="dxa"/>
            <w:tcBorders>
              <w:top w:val="single" w:sz="4" w:space="0" w:color="000000"/>
              <w:left w:val="single" w:sz="4" w:space="0" w:color="000000"/>
              <w:bottom w:val="single" w:sz="4" w:space="0" w:color="000000"/>
              <w:right w:val="single" w:sz="4" w:space="0" w:color="000000"/>
            </w:tcBorders>
          </w:tcPr>
          <w:p w14:paraId="0C01E687" w14:textId="77777777" w:rsidR="00952AE8" w:rsidRPr="00952AE8" w:rsidRDefault="00952AE8" w:rsidP="00952AE8">
            <w:pPr>
              <w:widowControl w:val="0"/>
              <w:pBdr>
                <w:top w:val="single" w:sz="4" w:space="0"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bCs/>
                <w:color w:val="000000"/>
                <w:highlight w:val="white"/>
                <w:lang w:eastAsia="pl-PL"/>
              </w:rPr>
              <w:t>Cena</w:t>
            </w:r>
          </w:p>
        </w:tc>
        <w:tc>
          <w:tcPr>
            <w:tcW w:w="3000" w:type="dxa"/>
            <w:tcBorders>
              <w:top w:val="single" w:sz="4" w:space="0" w:color="000000"/>
              <w:left w:val="single" w:sz="4" w:space="0" w:color="000000"/>
              <w:bottom w:val="single" w:sz="4" w:space="0" w:color="000000"/>
              <w:right w:val="single" w:sz="4" w:space="0" w:color="000000"/>
            </w:tcBorders>
          </w:tcPr>
          <w:p w14:paraId="3FF57ACC" w14:textId="77777777" w:rsidR="00952AE8" w:rsidRPr="00952AE8" w:rsidRDefault="00952AE8" w:rsidP="00952AE8">
            <w:pPr>
              <w:widowControl w:val="0"/>
              <w:pBdr>
                <w:top w:val="single" w:sz="4" w:space="0"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bCs/>
                <w:color w:val="000000"/>
                <w:highlight w:val="white"/>
                <w:lang w:eastAsia="pl-PL"/>
              </w:rPr>
              <w:t>60%</w:t>
            </w:r>
          </w:p>
        </w:tc>
      </w:tr>
      <w:tr w:rsidR="00952AE8" w:rsidRPr="00952AE8" w14:paraId="4F8520CB" w14:textId="77777777" w:rsidTr="00FB161D">
        <w:trPr>
          <w:trHeight w:val="265"/>
        </w:trPr>
        <w:tc>
          <w:tcPr>
            <w:tcW w:w="6107" w:type="dxa"/>
            <w:tcBorders>
              <w:top w:val="single" w:sz="4" w:space="0" w:color="000000"/>
              <w:left w:val="single" w:sz="4" w:space="0" w:color="000000"/>
              <w:bottom w:val="single" w:sz="4" w:space="0" w:color="000000"/>
              <w:right w:val="single" w:sz="4" w:space="0" w:color="000000"/>
            </w:tcBorders>
          </w:tcPr>
          <w:p w14:paraId="6268FED0" w14:textId="77777777" w:rsidR="00952AE8" w:rsidRPr="00952AE8" w:rsidRDefault="00952AE8" w:rsidP="00952AE8">
            <w:pPr>
              <w:widowControl w:val="0"/>
              <w:pBdr>
                <w:top w:val="single" w:sz="4" w:space="0"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bCs/>
                <w:color w:val="000000"/>
                <w:highlight w:val="white"/>
                <w:lang w:eastAsia="pl-PL"/>
              </w:rPr>
              <w:t xml:space="preserve">Gwarancja </w:t>
            </w:r>
          </w:p>
        </w:tc>
        <w:tc>
          <w:tcPr>
            <w:tcW w:w="3000" w:type="dxa"/>
            <w:tcBorders>
              <w:top w:val="single" w:sz="4" w:space="0" w:color="000000"/>
              <w:left w:val="single" w:sz="4" w:space="0" w:color="000000"/>
              <w:bottom w:val="single" w:sz="4" w:space="0" w:color="000000"/>
              <w:right w:val="single" w:sz="4" w:space="0" w:color="000000"/>
            </w:tcBorders>
          </w:tcPr>
          <w:p w14:paraId="71045D88" w14:textId="77777777" w:rsidR="00952AE8" w:rsidRPr="00952AE8" w:rsidRDefault="00952AE8" w:rsidP="00952AE8">
            <w:pPr>
              <w:widowControl w:val="0"/>
              <w:pBdr>
                <w:top w:val="single" w:sz="4" w:space="0"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bCs/>
                <w:color w:val="000000"/>
                <w:highlight w:val="white"/>
                <w:lang w:eastAsia="pl-PL"/>
              </w:rPr>
              <w:t>40%</w:t>
            </w:r>
          </w:p>
        </w:tc>
      </w:tr>
    </w:tbl>
    <w:p w14:paraId="4147E549" w14:textId="77777777" w:rsidR="00952AE8" w:rsidRPr="00952AE8" w:rsidRDefault="00952AE8" w:rsidP="00952AE8">
      <w:pPr>
        <w:widowControl w:val="0"/>
        <w:suppressAutoHyphens/>
        <w:spacing w:after="0" w:line="240" w:lineRule="auto"/>
        <w:jc w:val="both"/>
        <w:rPr>
          <w:rFonts w:ascii="Arial" w:eastAsia="Times New Roman" w:hAnsi="Arial" w:cs="Arial"/>
          <w:color w:val="000000"/>
          <w:lang w:eastAsia="pl-PL"/>
        </w:rPr>
      </w:pPr>
    </w:p>
    <w:p w14:paraId="7E33FDAE" w14:textId="77777777" w:rsidR="00952AE8" w:rsidRPr="00952AE8" w:rsidRDefault="00952AE8" w:rsidP="00952AE8">
      <w:pPr>
        <w:widowControl w:val="0"/>
        <w:suppressAutoHyphens/>
        <w:spacing w:after="200" w:line="276" w:lineRule="auto"/>
        <w:contextualSpacing/>
        <w:jc w:val="both"/>
        <w:rPr>
          <w:rFonts w:ascii="Arial" w:eastAsia="Calibri" w:hAnsi="Arial" w:cs="Arial"/>
          <w:color w:val="000000"/>
        </w:rPr>
      </w:pPr>
      <w:r w:rsidRPr="00952AE8">
        <w:rPr>
          <w:rFonts w:ascii="Arial" w:eastAsia="Calibri" w:hAnsi="Arial" w:cs="Arial"/>
          <w:color w:val="000000"/>
        </w:rPr>
        <w:t>4.</w:t>
      </w:r>
      <w:r w:rsidRPr="00952AE8">
        <w:rPr>
          <w:rFonts w:ascii="Arial" w:eastAsia="Calibri" w:hAnsi="Arial" w:cs="Arial"/>
          <w:color w:val="000000"/>
        </w:rPr>
        <w:tab/>
        <w:t xml:space="preserve">Za najkorzystniejszą zostanie uznana oferta, która uzyska najwyższą liczbę punktów. </w:t>
      </w:r>
    </w:p>
    <w:p w14:paraId="2B97E616" w14:textId="77777777" w:rsidR="00952AE8" w:rsidRPr="00952AE8" w:rsidRDefault="00952AE8" w:rsidP="00952AE8">
      <w:pPr>
        <w:widowControl w:val="0"/>
        <w:suppressAutoHyphens/>
        <w:spacing w:after="200" w:line="276" w:lineRule="auto"/>
        <w:contextualSpacing/>
        <w:jc w:val="both"/>
        <w:rPr>
          <w:rFonts w:ascii="Calibri" w:eastAsia="Calibri" w:hAnsi="Calibri" w:cs="Times New Roman"/>
        </w:rPr>
      </w:pPr>
      <w:r w:rsidRPr="00952AE8">
        <w:rPr>
          <w:rFonts w:ascii="Arial" w:eastAsia="Calibri" w:hAnsi="Arial" w:cs="Arial"/>
          <w:color w:val="000000"/>
          <w:highlight w:val="white"/>
        </w:rPr>
        <w:t xml:space="preserve">5.         </w:t>
      </w:r>
      <w:r w:rsidRPr="00952AE8">
        <w:rPr>
          <w:rFonts w:ascii="Arial" w:eastAsia="Calibri" w:hAnsi="Arial" w:cs="Arial"/>
          <w:vanish/>
          <w:color w:val="000000"/>
          <w:highlight w:val="white"/>
        </w:rPr>
        <w:t>#393</w:t>
      </w:r>
      <w:r w:rsidRPr="00952AE8">
        <w:rPr>
          <w:rFonts w:ascii="Arial" w:eastAsia="Calibri" w:hAnsi="Arial" w:cs="Arial"/>
          <w:color w:val="000000"/>
        </w:rPr>
        <w:t>Zastosowane wzory do obliczenia punktowego.</w:t>
      </w:r>
    </w:p>
    <w:p w14:paraId="7D62A6CA" w14:textId="77777777" w:rsidR="00952AE8" w:rsidRPr="00952AE8" w:rsidRDefault="00952AE8" w:rsidP="00952AE8">
      <w:pPr>
        <w:suppressAutoHyphens/>
        <w:spacing w:after="0" w:line="240" w:lineRule="auto"/>
        <w:jc w:val="both"/>
        <w:rPr>
          <w:rFonts w:ascii="Arial" w:eastAsia="Times New Roman" w:hAnsi="Arial" w:cs="Arial"/>
          <w:lang w:eastAsia="pl-PL"/>
        </w:rPr>
      </w:pPr>
    </w:p>
    <w:p w14:paraId="4CA59A8E"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lang w:eastAsia="pl-PL"/>
        </w:rPr>
        <w:t>Ocena ofert w zakresie przedstawionych wyżej kryteriów, zostanie dokonana według następujących zasad:</w:t>
      </w:r>
    </w:p>
    <w:p w14:paraId="08270724" w14:textId="77777777" w:rsidR="00952AE8" w:rsidRPr="00952AE8" w:rsidRDefault="00952AE8" w:rsidP="00952AE8">
      <w:pPr>
        <w:suppressAutoHyphens/>
        <w:spacing w:after="0" w:line="240" w:lineRule="auto"/>
        <w:jc w:val="both"/>
        <w:rPr>
          <w:rFonts w:ascii="Arial" w:eastAsia="Times New Roman" w:hAnsi="Arial" w:cs="Arial"/>
          <w:b/>
          <w:lang w:eastAsia="pl-PL"/>
        </w:rPr>
      </w:pPr>
    </w:p>
    <w:p w14:paraId="5C49A37A" w14:textId="77777777" w:rsidR="00952AE8" w:rsidRPr="00952AE8" w:rsidRDefault="00952AE8" w:rsidP="00952AE8">
      <w:pPr>
        <w:suppressAutoHyphens/>
        <w:spacing w:after="0" w:line="240" w:lineRule="auto"/>
        <w:jc w:val="both"/>
        <w:rPr>
          <w:rFonts w:ascii="Arial" w:eastAsia="Times New Roman" w:hAnsi="Arial" w:cs="Arial"/>
          <w:b/>
          <w:lang w:eastAsia="pl-PL"/>
        </w:rPr>
      </w:pPr>
    </w:p>
    <w:p w14:paraId="10117064"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lang w:eastAsia="pl-PL"/>
        </w:rPr>
        <w:t>Kryterium 1:</w:t>
      </w:r>
      <w:r w:rsidRPr="00952AE8">
        <w:rPr>
          <w:rFonts w:ascii="Arial" w:eastAsia="Times New Roman" w:hAnsi="Arial" w:cs="Arial"/>
          <w:lang w:eastAsia="pl-PL"/>
        </w:rPr>
        <w:t xml:space="preserve"> </w:t>
      </w:r>
      <w:r w:rsidRPr="00952AE8">
        <w:rPr>
          <w:rFonts w:ascii="Arial" w:eastAsia="Times New Roman" w:hAnsi="Arial" w:cs="Arial"/>
          <w:b/>
          <w:lang w:eastAsia="pl-PL"/>
        </w:rPr>
        <w:t>CENA OFERTY</w:t>
      </w:r>
    </w:p>
    <w:p w14:paraId="0811637B"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lang w:eastAsia="pl-PL"/>
        </w:rPr>
        <w:t>Ocena będzie następowała wg wzoru:</w:t>
      </w:r>
    </w:p>
    <w:p w14:paraId="1E220D2C" w14:textId="77777777" w:rsidR="00952AE8" w:rsidRPr="00952AE8" w:rsidRDefault="00952AE8" w:rsidP="00952AE8">
      <w:pPr>
        <w:suppressAutoHyphens/>
        <w:spacing w:after="0" w:line="240" w:lineRule="auto"/>
        <w:jc w:val="both"/>
        <w:rPr>
          <w:rFonts w:ascii="Arial" w:eastAsia="Times New Roman" w:hAnsi="Arial" w:cs="Arial"/>
          <w:lang w:eastAsia="pl-PL"/>
        </w:rPr>
      </w:pPr>
    </w:p>
    <w:p w14:paraId="1B602043"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lang w:eastAsia="pl-PL"/>
        </w:rPr>
        <w:t xml:space="preserve">                      C</w:t>
      </w:r>
      <w:r w:rsidRPr="00952AE8">
        <w:rPr>
          <w:rFonts w:ascii="Arial" w:eastAsia="Times New Roman" w:hAnsi="Arial" w:cs="Arial"/>
          <w:vertAlign w:val="subscript"/>
          <w:lang w:eastAsia="pl-PL"/>
        </w:rPr>
        <w:t>n</w:t>
      </w:r>
      <w:r w:rsidRPr="00952AE8">
        <w:rPr>
          <w:rFonts w:ascii="Arial" w:eastAsia="Times New Roman" w:hAnsi="Arial" w:cs="Arial"/>
          <w:lang w:eastAsia="pl-PL"/>
        </w:rPr>
        <w:t xml:space="preserve"> (najniższa oferowana cena brutto)</w:t>
      </w:r>
    </w:p>
    <w:p w14:paraId="51C2648F" w14:textId="241A5C80"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noProof/>
          <w:lang w:eastAsia="pl-PL"/>
        </w:rPr>
        <mc:AlternateContent>
          <mc:Choice Requires="wps">
            <w:drawing>
              <wp:anchor distT="0" distB="0" distL="114300" distR="114300" simplePos="0" relativeHeight="251659264" behindDoc="0" locked="0" layoutInCell="1" allowOverlap="1" wp14:anchorId="6DE82D04" wp14:editId="3A993F33">
                <wp:simplePos x="0" y="0"/>
                <wp:positionH relativeFrom="margin">
                  <wp:posOffset>571500</wp:posOffset>
                </wp:positionH>
                <wp:positionV relativeFrom="paragraph">
                  <wp:posOffset>41910</wp:posOffset>
                </wp:positionV>
                <wp:extent cx="2890520" cy="0"/>
                <wp:effectExtent l="9525" t="5080" r="5080" b="1397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052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D05CB5"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3.3pt" to="27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" strokeweight=".26mm">
                <w10:wrap anchorx="margin"/>
              </v:line>
            </w:pict>
          </mc:Fallback>
        </mc:AlternateContent>
      </w:r>
      <w:r w:rsidRPr="00952AE8">
        <w:rPr>
          <w:rFonts w:ascii="Arial" w:eastAsia="Times New Roman" w:hAnsi="Arial" w:cs="Arial"/>
          <w:lang w:eastAsia="pl-PL"/>
        </w:rPr>
        <w:t xml:space="preserve">  C =                                                                                         x 100 x  60% </w:t>
      </w:r>
    </w:p>
    <w:p w14:paraId="2998A0F6"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lang w:eastAsia="pl-PL"/>
        </w:rPr>
        <w:t xml:space="preserve">                      C</w:t>
      </w:r>
      <w:r w:rsidRPr="00952AE8">
        <w:rPr>
          <w:rFonts w:ascii="Arial" w:eastAsia="Times New Roman" w:hAnsi="Arial" w:cs="Arial"/>
          <w:vertAlign w:val="subscript"/>
          <w:lang w:eastAsia="pl-PL"/>
        </w:rPr>
        <w:t xml:space="preserve">o </w:t>
      </w:r>
      <w:r w:rsidRPr="00952AE8">
        <w:rPr>
          <w:rFonts w:ascii="Arial" w:eastAsia="Times New Roman" w:hAnsi="Arial" w:cs="Arial"/>
          <w:lang w:eastAsia="pl-PL"/>
        </w:rPr>
        <w:t xml:space="preserve">( cena brutto badanej oferty)                                                 </w:t>
      </w:r>
    </w:p>
    <w:p w14:paraId="5F63BD21" w14:textId="77777777" w:rsidR="00952AE8" w:rsidRPr="00952AE8" w:rsidRDefault="00952AE8" w:rsidP="00952AE8">
      <w:pPr>
        <w:widowControl w:val="0"/>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color w:val="000000"/>
          <w:lang w:eastAsia="pl-PL"/>
        </w:rPr>
        <w:t xml:space="preserve">   </w:t>
      </w:r>
    </w:p>
    <w:p w14:paraId="105B8AEF" w14:textId="77777777" w:rsidR="00952AE8" w:rsidRPr="00952AE8" w:rsidRDefault="00952AE8" w:rsidP="00952AE8">
      <w:pPr>
        <w:suppressAutoHyphens/>
        <w:spacing w:after="0" w:line="240" w:lineRule="auto"/>
        <w:jc w:val="both"/>
        <w:rPr>
          <w:rFonts w:ascii="Arial" w:eastAsia="Times New Roman" w:hAnsi="Arial" w:cs="Arial"/>
          <w:b/>
          <w:lang w:eastAsia="pl-PL"/>
        </w:rPr>
      </w:pPr>
    </w:p>
    <w:p w14:paraId="22EDB48A"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lang w:eastAsia="pl-PL"/>
        </w:rPr>
        <w:t>Kryterium 2:</w:t>
      </w:r>
      <w:r w:rsidRPr="00952AE8">
        <w:rPr>
          <w:rFonts w:ascii="Arial" w:eastAsia="Times New Roman" w:hAnsi="Arial" w:cs="Arial"/>
          <w:lang w:eastAsia="pl-PL"/>
        </w:rPr>
        <w:t xml:space="preserve"> </w:t>
      </w:r>
      <w:r w:rsidRPr="00952AE8">
        <w:rPr>
          <w:rFonts w:ascii="Arial" w:eastAsia="Times New Roman" w:hAnsi="Arial" w:cs="Arial"/>
          <w:b/>
          <w:bCs/>
          <w:color w:val="000000"/>
          <w:lang w:eastAsia="pl-PL"/>
        </w:rPr>
        <w:t xml:space="preserve">GWARANCJA </w:t>
      </w:r>
    </w:p>
    <w:p w14:paraId="1433D113" w14:textId="77777777" w:rsidR="00952AE8" w:rsidRPr="00952AE8" w:rsidRDefault="00952AE8" w:rsidP="00952AE8">
      <w:pPr>
        <w:suppressAutoHyphens/>
        <w:spacing w:after="0" w:line="240" w:lineRule="auto"/>
        <w:jc w:val="both"/>
        <w:rPr>
          <w:rFonts w:ascii="Arial" w:eastAsia="Times New Roman" w:hAnsi="Arial" w:cs="Arial"/>
          <w:bCs/>
          <w:color w:val="000000"/>
          <w:lang w:eastAsia="pl-PL"/>
        </w:rPr>
      </w:pPr>
    </w:p>
    <w:p w14:paraId="22E88F8F"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Cs/>
          <w:color w:val="000000"/>
          <w:lang w:eastAsia="pl-PL"/>
        </w:rPr>
        <w:t>Ocena będzie następowała wg. wzoru:</w:t>
      </w:r>
    </w:p>
    <w:p w14:paraId="4ED829A1" w14:textId="77777777" w:rsidR="00952AE8" w:rsidRPr="00952AE8" w:rsidRDefault="00952AE8" w:rsidP="00952AE8">
      <w:pPr>
        <w:suppressAutoHyphens/>
        <w:spacing w:after="0" w:line="240" w:lineRule="auto"/>
        <w:jc w:val="both"/>
        <w:rPr>
          <w:rFonts w:ascii="Arial" w:eastAsia="Times New Roman" w:hAnsi="Arial" w:cs="Arial"/>
          <w:b/>
          <w:bCs/>
          <w:color w:val="000000"/>
          <w:lang w:eastAsia="pl-PL"/>
        </w:rPr>
      </w:pPr>
    </w:p>
    <w:p w14:paraId="55C1E6AB"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Cs/>
          <w:color w:val="000000"/>
          <w:lang w:eastAsia="pl-PL"/>
        </w:rPr>
        <w:t xml:space="preserve">          Go ( okres gwarancji  oferty badanej ( minimum 36 miesięcy, </w:t>
      </w:r>
    </w:p>
    <w:p w14:paraId="0ABB1E84"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Cs/>
          <w:color w:val="000000"/>
          <w:lang w:eastAsia="pl-PL"/>
        </w:rPr>
        <w:t xml:space="preserve">                                                                      maksimum 60 miesięcy)</w:t>
      </w:r>
    </w:p>
    <w:p w14:paraId="478E731D"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Cs/>
          <w:color w:val="000000"/>
          <w:lang w:eastAsia="pl-PL"/>
        </w:rPr>
        <w:t xml:space="preserve">G =    __________________________________________________    x 100 x 40% </w:t>
      </w:r>
    </w:p>
    <w:p w14:paraId="3EE2EC1D"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Cs/>
          <w:color w:val="000000"/>
          <w:lang w:eastAsia="pl-PL"/>
        </w:rPr>
        <w:t xml:space="preserve">                        Gn ( najdłuższy okres gwarancji )</w:t>
      </w:r>
    </w:p>
    <w:p w14:paraId="2288E071" w14:textId="77777777" w:rsidR="00952AE8" w:rsidRPr="00952AE8" w:rsidRDefault="00952AE8" w:rsidP="00952AE8">
      <w:pPr>
        <w:suppressAutoHyphens/>
        <w:spacing w:after="0" w:line="240" w:lineRule="auto"/>
        <w:jc w:val="both"/>
        <w:rPr>
          <w:rFonts w:ascii="Arial" w:eastAsia="Times New Roman" w:hAnsi="Arial" w:cs="Arial"/>
          <w:b/>
          <w:bCs/>
          <w:color w:val="000000"/>
          <w:lang w:eastAsia="pl-PL"/>
        </w:rPr>
      </w:pPr>
    </w:p>
    <w:p w14:paraId="78170299"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bCs/>
          <w:color w:val="000000"/>
          <w:lang w:eastAsia="pl-PL"/>
        </w:rPr>
        <w:t>OCENA  OFERTY = C+G</w:t>
      </w:r>
    </w:p>
    <w:p w14:paraId="25CBA696" w14:textId="77777777" w:rsidR="00952AE8" w:rsidRPr="00952AE8" w:rsidRDefault="00952AE8" w:rsidP="00952AE8">
      <w:pPr>
        <w:widowControl w:val="0"/>
        <w:suppressAutoHyphens/>
        <w:spacing w:after="0" w:line="240" w:lineRule="auto"/>
        <w:jc w:val="both"/>
        <w:rPr>
          <w:rFonts w:ascii="Arial" w:eastAsia="Times New Roman" w:hAnsi="Arial" w:cs="Arial"/>
          <w:color w:val="000000"/>
          <w:lang w:eastAsia="pl-PL"/>
        </w:rPr>
      </w:pPr>
    </w:p>
    <w:p w14:paraId="10C29DD7" w14:textId="77777777" w:rsidR="00952AE8" w:rsidRPr="00952AE8" w:rsidRDefault="00952AE8" w:rsidP="00952AE8">
      <w:pPr>
        <w:widowControl w:val="0"/>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color w:val="000000"/>
          <w:lang w:eastAsia="pl-PL"/>
        </w:rPr>
        <w:t xml:space="preserve">6. </w:t>
      </w:r>
      <w:r w:rsidRPr="00952AE8">
        <w:rPr>
          <w:rFonts w:ascii="Arial" w:eastAsia="Times New Roman" w:hAnsi="Arial" w:cs="Arial"/>
          <w:color w:val="000000"/>
          <w:lang w:eastAsia="pl-PL"/>
        </w:rPr>
        <w:tab/>
        <w:t xml:space="preserve">Wynik - oferta, która przedstawia najkorzystniejszy bilans ceny i gwarancji, otrzyma największą liczbę przyznanych punktów, zostanie uznana za najkorzystniejszą, pozostałe oferty zostaną sklasyfikowane zgodnie z ilością uzyskanych punktów. </w:t>
      </w:r>
    </w:p>
    <w:p w14:paraId="152DF050" w14:textId="77777777" w:rsidR="00952AE8" w:rsidRPr="00952AE8" w:rsidRDefault="00952AE8" w:rsidP="00952AE8">
      <w:pPr>
        <w:widowControl w:val="0"/>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color w:val="000000"/>
          <w:lang w:eastAsia="pl-PL"/>
        </w:rPr>
        <w:t xml:space="preserve">7. </w:t>
      </w:r>
      <w:r w:rsidRPr="00952AE8">
        <w:rPr>
          <w:rFonts w:ascii="Arial" w:eastAsia="Times New Roman" w:hAnsi="Arial" w:cs="Arial"/>
          <w:color w:val="000000"/>
          <w:lang w:eastAsia="pl-PL"/>
        </w:rPr>
        <w:tab/>
        <w:t>Realizacja zamówienia zostanie powierzona Wykonawcy, który:</w:t>
      </w:r>
    </w:p>
    <w:p w14:paraId="1E68F12D" w14:textId="77777777" w:rsidR="00952AE8" w:rsidRPr="00952AE8" w:rsidRDefault="00952AE8" w:rsidP="00952AE8">
      <w:pPr>
        <w:widowControl w:val="0"/>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color w:val="000000"/>
          <w:lang w:eastAsia="pl-PL"/>
        </w:rPr>
        <w:t>1) spełni wymagania określone w niniejszej SWZ oraz ustawie PZP</w:t>
      </w:r>
    </w:p>
    <w:p w14:paraId="3AF90318" w14:textId="77777777" w:rsidR="00952AE8" w:rsidRPr="00952AE8" w:rsidRDefault="00952AE8" w:rsidP="00952AE8">
      <w:pPr>
        <w:widowControl w:val="0"/>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color w:val="000000"/>
          <w:lang w:eastAsia="pl-PL"/>
        </w:rPr>
        <w:t>2) przedłoży ofertę, która  uzyska najwyższą ilość punktów.</w:t>
      </w:r>
    </w:p>
    <w:p w14:paraId="7DF88EF3" w14:textId="77777777" w:rsidR="00952AE8" w:rsidRPr="00952AE8" w:rsidRDefault="00952AE8" w:rsidP="00952AE8">
      <w:pPr>
        <w:widowControl w:val="0"/>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color w:val="000000"/>
          <w:lang w:eastAsia="pl-PL"/>
        </w:rPr>
        <w:t xml:space="preserve">8. </w:t>
      </w:r>
      <w:r w:rsidRPr="00952AE8">
        <w:rPr>
          <w:rFonts w:ascii="Arial" w:eastAsia="Times New Roman" w:hAnsi="Arial" w:cs="Arial"/>
          <w:color w:val="000000"/>
          <w:lang w:eastAsia="pl-PL"/>
        </w:rPr>
        <w:tab/>
        <w:t>Zamawiający nie przewiduje przeprowadzenia aukcji elektronicznej w celu wyboru najkorzystniejszej spośr</w:t>
      </w:r>
      <w:r w:rsidRPr="00952AE8">
        <w:rPr>
          <w:rFonts w:ascii="Arial" w:eastAsia="Times New Roman" w:hAnsi="Arial" w:cs="Arial"/>
          <w:color w:val="000000"/>
          <w:highlight w:val="white"/>
          <w:lang w:eastAsia="pl-PL"/>
        </w:rPr>
        <w:t>ód ofert uznanych za ważne</w:t>
      </w:r>
      <w:r w:rsidRPr="00952AE8">
        <w:rPr>
          <w:rFonts w:ascii="Arial" w:eastAsia="Times New Roman" w:hAnsi="Arial" w:cs="Arial"/>
          <w:color w:val="000000"/>
          <w:lang w:eastAsia="pl-PL"/>
        </w:rPr>
        <w:t>.</w:t>
      </w:r>
    </w:p>
    <w:p w14:paraId="4390FB4F" w14:textId="77777777" w:rsidR="00952AE8" w:rsidRPr="00952AE8" w:rsidRDefault="00952AE8" w:rsidP="00952AE8">
      <w:pPr>
        <w:suppressAutoHyphens/>
        <w:spacing w:after="0" w:line="240" w:lineRule="auto"/>
        <w:jc w:val="both"/>
        <w:rPr>
          <w:rFonts w:ascii="Arial" w:eastAsia="Times New Roman" w:hAnsi="Arial" w:cs="Arial"/>
          <w:lang w:eastAsia="pl-PL"/>
        </w:rPr>
      </w:pPr>
    </w:p>
    <w:p w14:paraId="6764A4D5" w14:textId="211E37EB" w:rsidR="001D2D78" w:rsidRPr="00A17B55" w:rsidRDefault="00952AE8" w:rsidP="00A17B55">
      <w:pPr>
        <w:widowControl w:val="0"/>
        <w:suppressAutoHyphens/>
        <w:spacing w:after="0" w:line="276" w:lineRule="auto"/>
        <w:jc w:val="both"/>
        <w:rPr>
          <w:rFonts w:ascii="Arial" w:eastAsia="Times New Roman" w:hAnsi="Arial" w:cs="Arial"/>
          <w:bCs/>
          <w:color w:val="FF0000"/>
          <w:lang w:eastAsia="pl-PL"/>
        </w:rPr>
      </w:pPr>
      <w:r w:rsidRPr="00952AE8">
        <w:rPr>
          <w:rFonts w:ascii="Arial" w:eastAsia="Times New Roman" w:hAnsi="Arial" w:cs="Arial"/>
          <w:lang w:eastAsia="pl-PL"/>
        </w:rPr>
        <w:t xml:space="preserve">9.     Zgodnie z art. 225 pkt. 1 ustawy Pzp jeżeli złożono ofertę, której wybór prowadziłby do powstania u Zamawiającego obowiązku podatkowego zgodnie z ustawą z dnia 11 marca 2004 r. o podatku od towarów i usług ((Dz.U. z 2021 r. poz. 685 ze zm.)Zamawiający w celu oceny takiej oferty dolicza do przedstawionej w niej ceny kwotę podatku od towarów i usług, którą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będą prowadzić do powstania obowiązku podatkowego, oraz wskazuje wartość towaru lub usługi objętej obowiązkiem podatkowym Zamawiającego bez kwoty podatku. Wykonawca ma obowiązek wskazać stawkę podatku od towarów i usług, która zgodnie z wiedzą Wykonawcy będzie miała zastosowanie.  </w:t>
      </w:r>
      <w:r w:rsidRPr="00952AE8">
        <w:rPr>
          <w:rFonts w:ascii="Arial" w:eastAsia="Times New Roman" w:hAnsi="Arial" w:cs="Arial"/>
          <w:b/>
          <w:lang w:eastAsia="pl-PL"/>
        </w:rPr>
        <w:t xml:space="preserve">Wzór informacji, o której mowa w art. 225 ust. 1 ustawy Pzp stanowi Załącznik </w:t>
      </w:r>
      <w:r w:rsidRPr="00952AE8">
        <w:rPr>
          <w:rFonts w:ascii="Arial" w:eastAsia="Times New Roman" w:hAnsi="Arial" w:cs="Arial"/>
          <w:b/>
          <w:bCs/>
          <w:lang w:eastAsia="pl-PL"/>
        </w:rPr>
        <w:t>nr 6  do SWZ</w:t>
      </w:r>
      <w:r w:rsidRPr="00952AE8">
        <w:rPr>
          <w:rFonts w:ascii="Arial" w:eastAsia="Times New Roman" w:hAnsi="Arial" w:cs="Arial"/>
          <w:bCs/>
          <w:lang w:eastAsia="pl-PL"/>
        </w:rPr>
        <w:t>.</w:t>
      </w:r>
      <w:r w:rsidRPr="00952AE8">
        <w:rPr>
          <w:rFonts w:ascii="Arial" w:eastAsia="Times New Roman" w:hAnsi="Arial" w:cs="Arial"/>
          <w:bCs/>
          <w:color w:val="FF0000"/>
          <w:lang w:eastAsia="pl-PL"/>
        </w:rPr>
        <w:t xml:space="preserve"> </w:t>
      </w:r>
    </w:p>
    <w:p w14:paraId="0D4837C2" w14:textId="77777777" w:rsidR="00A17B55" w:rsidRPr="00A17B55" w:rsidRDefault="00A17B55" w:rsidP="00A17B55">
      <w:pPr>
        <w:tabs>
          <w:tab w:val="left" w:pos="0"/>
        </w:tabs>
        <w:suppressAutoHyphens/>
        <w:spacing w:after="0" w:line="182" w:lineRule="exact"/>
        <w:rPr>
          <w:rFonts w:ascii="Times New Roman" w:eastAsia="Times New Roman" w:hAnsi="Times New Roman" w:cs="Times New Roman"/>
          <w:szCs w:val="24"/>
          <w:lang w:eastAsia="pl-PL"/>
        </w:rPr>
      </w:pPr>
    </w:p>
    <w:p w14:paraId="268FB591"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240" w:lineRule="auto"/>
        <w:ind w:right="260"/>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XVI. </w:t>
      </w:r>
      <w:r w:rsidRPr="00A17B55">
        <w:rPr>
          <w:rFonts w:ascii="Arial" w:eastAsia="Arial" w:hAnsi="Arial" w:cs="Times New Roman"/>
          <w:b/>
          <w:szCs w:val="24"/>
          <w:lang w:eastAsia="pl-PL"/>
        </w:rPr>
        <w:tab/>
        <w:t>Informacja o formalnościach, jakie powinny zostać dopełnione po wyborze oferty w celu zawarcia umowy w sprawie zamówienia publicznego.</w:t>
      </w:r>
    </w:p>
    <w:p w14:paraId="723535F8" w14:textId="77777777" w:rsidR="00A17B55" w:rsidRPr="00A17B55" w:rsidRDefault="00A17B55" w:rsidP="00A17B55">
      <w:pPr>
        <w:tabs>
          <w:tab w:val="left" w:pos="0"/>
        </w:tabs>
        <w:suppressAutoHyphens/>
        <w:spacing w:after="0" w:line="240" w:lineRule="auto"/>
        <w:ind w:right="260"/>
        <w:rPr>
          <w:rFonts w:ascii="Arial" w:eastAsia="Arial" w:hAnsi="Arial" w:cs="Times New Roman"/>
          <w:b/>
          <w:szCs w:val="24"/>
          <w:lang w:eastAsia="pl-PL"/>
        </w:rPr>
      </w:pPr>
    </w:p>
    <w:p w14:paraId="7E645111" w14:textId="77777777" w:rsidR="00A17B55" w:rsidRPr="00A17B55" w:rsidRDefault="00A17B55" w:rsidP="00A17B55">
      <w:pPr>
        <w:tabs>
          <w:tab w:val="left" w:pos="0"/>
        </w:tabs>
        <w:suppressAutoHyphens/>
        <w:spacing w:after="0" w:line="19" w:lineRule="exact"/>
        <w:rPr>
          <w:rFonts w:ascii="Times New Roman" w:eastAsia="Times New Roman" w:hAnsi="Times New Roman" w:cs="Times New Roman"/>
          <w:szCs w:val="24"/>
          <w:lang w:eastAsia="pl-PL"/>
        </w:rPr>
      </w:pPr>
    </w:p>
    <w:p w14:paraId="6987019E" w14:textId="77777777" w:rsidR="00A17B55" w:rsidRPr="00A17B55" w:rsidRDefault="00A17B55" w:rsidP="00A17B55">
      <w:pPr>
        <w:tabs>
          <w:tab w:val="left" w:pos="540"/>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1.</w:t>
      </w:r>
      <w:r w:rsidRPr="00A17B55">
        <w:rPr>
          <w:rFonts w:ascii="Arial" w:eastAsia="Arial" w:hAnsi="Arial" w:cs="Times New Roman"/>
          <w:szCs w:val="24"/>
          <w:lang w:eastAsia="pl-PL"/>
        </w:rPr>
        <w:tab/>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7B5601C2" w14:textId="77777777" w:rsidR="00A17B55" w:rsidRPr="00A17B55" w:rsidRDefault="00A17B55" w:rsidP="00A17B55">
      <w:pPr>
        <w:tabs>
          <w:tab w:val="left" w:pos="540"/>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2.</w:t>
      </w:r>
      <w:r w:rsidRPr="00A17B55">
        <w:rPr>
          <w:rFonts w:ascii="Arial" w:eastAsia="Arial" w:hAnsi="Arial" w:cs="Times New Roman"/>
          <w:szCs w:val="24"/>
          <w:lang w:eastAsia="pl-PL"/>
        </w:rPr>
        <w:tab/>
        <w:t>Zamawiający może zawrzeć umowę w sprawie zamówienia publicznego przed upływem terminu, o którym mowa w ust. 1, jeżeli w postępowaniu o udzielenie zamówienia złożono tylko jedną ofertą.</w:t>
      </w:r>
    </w:p>
    <w:p w14:paraId="2D8E56E1" w14:textId="77777777" w:rsidR="00A17B55" w:rsidRPr="00A17B55" w:rsidRDefault="00A17B55" w:rsidP="00A17B55">
      <w:pPr>
        <w:tabs>
          <w:tab w:val="left" w:pos="540"/>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3.</w:t>
      </w:r>
      <w:r w:rsidRPr="00A17B55">
        <w:rPr>
          <w:rFonts w:ascii="Arial" w:eastAsia="Arial" w:hAnsi="Arial" w:cs="Times New Roman"/>
          <w:szCs w:val="24"/>
          <w:lang w:eastAsia="pl-PL"/>
        </w:rPr>
        <w:tab/>
        <w:t>Wykonawca, którego oferta została wybrana jako najkorzystniejsza, zostanie poinformowany przez Zamawiającego o miejscu i terminie podpisania umowy.</w:t>
      </w:r>
    </w:p>
    <w:p w14:paraId="48A7C2B0" w14:textId="1AF25CB9" w:rsidR="00A17B55" w:rsidRPr="00A17B55" w:rsidRDefault="00A17B55" w:rsidP="00A17B55">
      <w:pPr>
        <w:tabs>
          <w:tab w:val="left" w:pos="540"/>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4.</w:t>
      </w:r>
      <w:r w:rsidRPr="00A17B55">
        <w:rPr>
          <w:rFonts w:ascii="Arial" w:eastAsia="Arial" w:hAnsi="Arial" w:cs="Times New Roman"/>
          <w:szCs w:val="24"/>
          <w:lang w:eastAsia="pl-PL"/>
        </w:rPr>
        <w:tab/>
        <w:t xml:space="preserve">Wykonawca, o którym mowa w ust. 1, ma obowiązek zawrzeć umowę w sprawie zamówienia na warunkach określonych w projektowanych postanowieniach umowy, które stanowią </w:t>
      </w:r>
      <w:r w:rsidRPr="00A17B55">
        <w:rPr>
          <w:rFonts w:ascii="Arial" w:eastAsia="Arial" w:hAnsi="Arial" w:cs="Times New Roman"/>
          <w:b/>
          <w:szCs w:val="24"/>
          <w:lang w:eastAsia="pl-PL"/>
        </w:rPr>
        <w:t>Załącznik nr 1</w:t>
      </w:r>
      <w:r w:rsidR="00A3187B">
        <w:rPr>
          <w:rFonts w:ascii="Arial" w:eastAsia="Arial" w:hAnsi="Arial" w:cs="Times New Roman"/>
          <w:b/>
          <w:szCs w:val="24"/>
          <w:lang w:eastAsia="pl-PL"/>
        </w:rPr>
        <w:t>1</w:t>
      </w:r>
      <w:r w:rsidRPr="00A17B55">
        <w:rPr>
          <w:rFonts w:ascii="Arial" w:eastAsia="Arial" w:hAnsi="Arial" w:cs="Times New Roman"/>
          <w:b/>
          <w:szCs w:val="24"/>
          <w:lang w:eastAsia="pl-PL"/>
        </w:rPr>
        <w:t xml:space="preserve"> do SWZ</w:t>
      </w:r>
      <w:r w:rsidRPr="00A17B55">
        <w:rPr>
          <w:rFonts w:ascii="Arial" w:eastAsia="Arial" w:hAnsi="Arial" w:cs="Times New Roman"/>
          <w:szCs w:val="24"/>
          <w:lang w:eastAsia="pl-PL"/>
        </w:rPr>
        <w:t>. Umowa zostanie uzupełniona o zapisy wynikające ze złożonej oferty.</w:t>
      </w:r>
    </w:p>
    <w:p w14:paraId="66E4C8AE" w14:textId="77777777" w:rsidR="00A17B55" w:rsidRPr="00A17B55" w:rsidRDefault="00A17B55" w:rsidP="00A17B55">
      <w:pPr>
        <w:tabs>
          <w:tab w:val="left" w:pos="540"/>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5.</w:t>
      </w:r>
      <w:r w:rsidRPr="00A17B55">
        <w:rPr>
          <w:rFonts w:ascii="Arial" w:eastAsia="Arial" w:hAnsi="Arial" w:cs="Times New Roman"/>
          <w:szCs w:val="24"/>
          <w:lang w:eastAsia="pl-PL"/>
        </w:rPr>
        <w:tab/>
        <w:t>Przed podpisaniem umowy Wykonawcy wspólnie ubiegający się o udzielenie zamówienia (w przypadku wyboru ich oferty jako najkorzystniejszej) przedstawią Zamawiającemu umowę regulującą współpracę tych Wykonawców.</w:t>
      </w:r>
    </w:p>
    <w:p w14:paraId="43E04537" w14:textId="33C6C9A1" w:rsidR="00E66D36" w:rsidRPr="00982C6A" w:rsidRDefault="00A17B55" w:rsidP="00982C6A">
      <w:pPr>
        <w:tabs>
          <w:tab w:val="left" w:pos="540"/>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6.</w:t>
      </w:r>
      <w:r w:rsidRPr="00A17B55">
        <w:rPr>
          <w:rFonts w:ascii="Arial" w:eastAsia="Arial" w:hAnsi="Arial" w:cs="Times New Roman"/>
          <w:szCs w:val="24"/>
          <w:lang w:eastAsia="pl-PL"/>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CD3AB9F" w14:textId="77777777" w:rsidR="00E66D36" w:rsidRPr="00A17B55" w:rsidRDefault="00E66D36" w:rsidP="00A17B55">
      <w:pPr>
        <w:tabs>
          <w:tab w:val="left" w:pos="0"/>
        </w:tabs>
        <w:suppressAutoHyphens/>
        <w:spacing w:after="0" w:line="255" w:lineRule="exact"/>
        <w:jc w:val="both"/>
        <w:rPr>
          <w:rFonts w:ascii="Times New Roman" w:eastAsia="Times New Roman" w:hAnsi="Times New Roman" w:cs="Times New Roman"/>
          <w:szCs w:val="24"/>
          <w:lang w:eastAsia="pl-PL"/>
        </w:rPr>
      </w:pPr>
    </w:p>
    <w:p w14:paraId="1E489F10" w14:textId="77777777" w:rsidR="00A17B55" w:rsidRPr="00A17B55" w:rsidRDefault="00A17B55" w:rsidP="00A17B55">
      <w:pPr>
        <w:keepNext/>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outlineLvl w:val="3"/>
        <w:rPr>
          <w:rFonts w:ascii="Arial" w:eastAsia="Arial" w:hAnsi="Arial" w:cs="Times New Roman"/>
          <w:b/>
          <w:bCs/>
          <w:szCs w:val="24"/>
          <w:lang w:eastAsia="pl-PL"/>
        </w:rPr>
      </w:pPr>
      <w:r w:rsidRPr="00A17B55">
        <w:rPr>
          <w:rFonts w:ascii="Arial" w:eastAsia="Arial" w:hAnsi="Arial" w:cs="Times New Roman"/>
          <w:b/>
          <w:szCs w:val="24"/>
          <w:lang w:eastAsia="pl-PL"/>
        </w:rPr>
        <w:t xml:space="preserve">XVII.  </w:t>
      </w:r>
      <w:r w:rsidRPr="00A17B55">
        <w:rPr>
          <w:rFonts w:ascii="Arial" w:eastAsia="Arial" w:hAnsi="Arial" w:cs="Times New Roman"/>
          <w:b/>
          <w:szCs w:val="24"/>
          <w:lang w:eastAsia="pl-PL"/>
        </w:rPr>
        <w:tab/>
        <w:t>Wymagania dotyczące zabezpieczenia należytego wykonania umowy</w:t>
      </w:r>
    </w:p>
    <w:p w14:paraId="630ADD1C" w14:textId="77777777" w:rsidR="00A17B55" w:rsidRPr="00A17B55" w:rsidRDefault="00A17B55" w:rsidP="00A17B55">
      <w:pPr>
        <w:tabs>
          <w:tab w:val="left" w:pos="0"/>
        </w:tabs>
        <w:suppressAutoHyphens/>
        <w:spacing w:after="0" w:line="296" w:lineRule="exact"/>
        <w:jc w:val="both"/>
        <w:rPr>
          <w:rFonts w:ascii="Arial" w:eastAsia="Arial" w:hAnsi="Arial" w:cs="Times New Roman"/>
          <w:szCs w:val="24"/>
          <w:lang w:eastAsia="pl-PL"/>
        </w:rPr>
      </w:pPr>
    </w:p>
    <w:p w14:paraId="32D17322" w14:textId="17BA6370"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 xml:space="preserve">1.Od Wykonawcy, którego oferta zostanie uznana za najkorzystniejszą, przed podpisaniem umowy wymagane będzie wniesienie zabezpieczenia należytego wykonania umowy w wysokości </w:t>
      </w:r>
      <w:r w:rsidR="007D4854">
        <w:rPr>
          <w:rFonts w:ascii="Arial" w:eastAsia="Arial" w:hAnsi="Arial" w:cs="Times New Roman"/>
          <w:szCs w:val="24"/>
          <w:lang w:eastAsia="pl-PL"/>
        </w:rPr>
        <w:t>5</w:t>
      </w:r>
      <w:r w:rsidRPr="00A17B55">
        <w:rPr>
          <w:rFonts w:ascii="Arial" w:eastAsia="Arial" w:hAnsi="Arial" w:cs="Times New Roman"/>
          <w:szCs w:val="24"/>
          <w:lang w:eastAsia="pl-PL"/>
        </w:rPr>
        <w:t xml:space="preserve"> % ceny oferty brutto.</w:t>
      </w:r>
    </w:p>
    <w:p w14:paraId="283AB1C6"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2.Zabezpieczenie służy pokryciu roszczeń z tytułu niewykonania lub nienależytego wykonania umowy, a także roszczeń z tytułu gwarancji lub rękojmi za wady.</w:t>
      </w:r>
    </w:p>
    <w:p w14:paraId="6EC2CB46"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3.Zabezpieczenie może być wnoszone, według wyboru Wykonawcy, w jednej lub w kilku następujących formach:</w:t>
      </w:r>
    </w:p>
    <w:p w14:paraId="41FD2E2C"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 pieniądzu,</w:t>
      </w:r>
    </w:p>
    <w:p w14:paraId="28E11DA3"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2) poręczeniach bankowych lub poręczeniach spółdzielczej kasy oszczędnościowo - kredytowej, z tym, że poręczenie kasy jest zawsze poręczeniem pieniężnym,</w:t>
      </w:r>
    </w:p>
    <w:p w14:paraId="5F3AACE9" w14:textId="77777777" w:rsidR="00A17B55" w:rsidRPr="00A17B55" w:rsidRDefault="00A17B55" w:rsidP="00A17B55">
      <w:pPr>
        <w:tabs>
          <w:tab w:val="left" w:pos="0"/>
        </w:tabs>
        <w:suppressAutoHyphens/>
        <w:spacing w:after="0" w:line="296" w:lineRule="exact"/>
        <w:jc w:val="both"/>
        <w:rPr>
          <w:rFonts w:ascii="Arial" w:eastAsia="Arial" w:hAnsi="Arial" w:cs="Times New Roman"/>
          <w:szCs w:val="24"/>
          <w:lang w:eastAsia="pl-PL"/>
        </w:rPr>
      </w:pPr>
      <w:r w:rsidRPr="00A17B55">
        <w:rPr>
          <w:rFonts w:ascii="Arial" w:eastAsia="Arial" w:hAnsi="Arial" w:cs="Times New Roman"/>
          <w:szCs w:val="24"/>
          <w:lang w:eastAsia="pl-PL"/>
        </w:rPr>
        <w:t>3) gwarancjach bankowych,</w:t>
      </w:r>
    </w:p>
    <w:p w14:paraId="69085769"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4) gwarancjach ubezpieczeniowych,</w:t>
      </w:r>
    </w:p>
    <w:p w14:paraId="000E3F26"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5) poręczeniach udzielanych przez podmioty, o których mowa w art. 6 b ust 5 pkt 2 ustawy z dnia 9 listopada 2000 r. o utworzeniu Polskiej Agencji Rozwoju Przedsiębiorczości.</w:t>
      </w:r>
    </w:p>
    <w:p w14:paraId="3D994CC7"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4. Zabezpieczenie należytego wykonania umowy złożone w formie poręczenia lub gwarancji winno</w:t>
      </w:r>
    </w:p>
    <w:p w14:paraId="3D233C12"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 xml:space="preserve"> zawierać następujące elementy:</w:t>
      </w:r>
    </w:p>
    <w:p w14:paraId="0BC4547C"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1)nazwę Wykonawcy, beneficjenta (zamawiającego), gwaranta oraz wskazanie ich siedzib,</w:t>
      </w:r>
    </w:p>
    <w:p w14:paraId="05E9D9A4"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2)określenie wierzytelności, która ma być zabezpieczona gwarancją,</w:t>
      </w:r>
    </w:p>
    <w:p w14:paraId="774F0BB7"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3)kwotę gwarancji,</w:t>
      </w:r>
    </w:p>
    <w:p w14:paraId="2E8172F4" w14:textId="4882EC03"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 xml:space="preserve">4)termin ważności gwarancji, który musi obejmować cały okres wykonywania przedmiotu umowy oraz 30 dni po jego zakończeniu, zaś termin ważności zabezpieczenia roszczeń </w:t>
      </w:r>
      <w:r w:rsidR="00F604D5">
        <w:rPr>
          <w:rFonts w:ascii="Arial" w:eastAsia="Arial" w:hAnsi="Arial" w:cs="Times New Roman"/>
          <w:szCs w:val="24"/>
          <w:lang w:eastAsia="pl-PL"/>
        </w:rPr>
        <w:t xml:space="preserve">z tytułu rękojmi </w:t>
      </w:r>
      <w:r w:rsidRPr="00A17B55">
        <w:rPr>
          <w:rFonts w:ascii="Arial" w:eastAsia="Arial" w:hAnsi="Arial" w:cs="Times New Roman"/>
          <w:szCs w:val="24"/>
          <w:lang w:eastAsia="pl-PL"/>
        </w:rPr>
        <w:t xml:space="preserve">za wady </w:t>
      </w:r>
      <w:r w:rsidR="00F604D5">
        <w:rPr>
          <w:rFonts w:ascii="Arial" w:eastAsia="Arial" w:hAnsi="Arial" w:cs="Times New Roman"/>
          <w:szCs w:val="24"/>
          <w:lang w:eastAsia="pl-PL"/>
        </w:rPr>
        <w:t xml:space="preserve">lub gwarancji </w:t>
      </w:r>
      <w:r w:rsidRPr="00A17B55">
        <w:rPr>
          <w:rFonts w:ascii="Arial" w:eastAsia="Arial" w:hAnsi="Arial" w:cs="Times New Roman"/>
          <w:szCs w:val="24"/>
          <w:lang w:eastAsia="pl-PL"/>
        </w:rPr>
        <w:t>musi obejmować cały okres rękojmi za wady oraz 15 dni po upływie tego okresu,</w:t>
      </w:r>
    </w:p>
    <w:p w14:paraId="3723BDB4"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5)nieodwołalne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 w szczególności w zakresie dotyczącym przedłużenia zabezpieczenia lub wniesienia nowego zabezpieczenia na kolejne okresy.</w:t>
      </w:r>
    </w:p>
    <w:p w14:paraId="71316BAB"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lastRenderedPageBreak/>
        <w:t>5. Przed złożeniem poręczenia lub gwarancji, należy uzyskać akceptację jej treści przez Zamawiającego, w szczególności w zakresie cech określonych w ww.ust.4. W sytuacji przedłożenia poręczenia lub gwarancji, która nie zawiera wymienionych wyżej elementów lub posiadającej jakiekolwiek zastrzeżenia Zamawiający uzna, że Wykonawca nie wniósł zabezpieczenia należytego wykonania umowy.</w:t>
      </w:r>
    </w:p>
    <w:p w14:paraId="0FFC71B1"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6. Zabezpieczenie wnoszone w pieniądzu Wykonawca winien wpłacić na rachunek bankowy:</w:t>
      </w:r>
    </w:p>
    <w:p w14:paraId="62A23C6F"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GBS Bank w Barlinku Oddział w Kostrzynie nad Odrą nr 86 8355 0009 0024 2963 2000 0005</w:t>
      </w:r>
    </w:p>
    <w:p w14:paraId="04F563D1"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 xml:space="preserve">7.Potwierdzenie wniesienia zabezpieczenia w formie innej niż pieniądz należy przedłożyć </w:t>
      </w:r>
      <w:r w:rsidRPr="00A17B55">
        <w:rPr>
          <w:rFonts w:ascii="Arial" w:eastAsia="Arial" w:hAnsi="Arial" w:cs="Times New Roman"/>
          <w:szCs w:val="24"/>
          <w:lang w:eastAsia="pl-PL"/>
        </w:rPr>
        <w:br/>
        <w:t>w oryginale.</w:t>
      </w:r>
    </w:p>
    <w:p w14:paraId="5502F535" w14:textId="0E5FB8E3"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8.W przypadku wniesienia wadium w pieniądzu, Wykonawca może - w uzgodnieniu</w:t>
      </w:r>
      <w:r w:rsidR="000D1B59">
        <w:rPr>
          <w:rFonts w:ascii="Arial" w:eastAsia="Arial" w:hAnsi="Arial" w:cs="Times New Roman"/>
          <w:szCs w:val="24"/>
          <w:lang w:eastAsia="pl-PL"/>
        </w:rPr>
        <w:t xml:space="preserve">                                        </w:t>
      </w:r>
      <w:r w:rsidRPr="00A17B55">
        <w:rPr>
          <w:rFonts w:ascii="Arial" w:eastAsia="Arial" w:hAnsi="Arial" w:cs="Times New Roman"/>
          <w:szCs w:val="24"/>
          <w:lang w:eastAsia="pl-PL"/>
        </w:rPr>
        <w:t xml:space="preserve">  z Zamawiającym -zaliczyć kwotę wadium na poczet zabezpieczenia.</w:t>
      </w:r>
    </w:p>
    <w:p w14:paraId="6D85D981" w14:textId="77777777" w:rsidR="00A17B55" w:rsidRPr="00F04AE4" w:rsidRDefault="00A17B55" w:rsidP="00A17B55">
      <w:pPr>
        <w:tabs>
          <w:tab w:val="left" w:pos="0"/>
        </w:tabs>
        <w:suppressAutoHyphens/>
        <w:spacing w:after="0" w:line="240" w:lineRule="auto"/>
        <w:jc w:val="both"/>
        <w:rPr>
          <w:rFonts w:ascii="Arial" w:eastAsia="Arial" w:hAnsi="Arial" w:cs="Times New Roman"/>
          <w:szCs w:val="24"/>
          <w:lang w:eastAsia="pl-PL"/>
        </w:rPr>
      </w:pPr>
      <w:r w:rsidRPr="00F04AE4">
        <w:rPr>
          <w:rFonts w:ascii="Arial" w:eastAsia="Arial" w:hAnsi="Arial" w:cs="Times New Roman"/>
          <w:szCs w:val="24"/>
          <w:lang w:eastAsia="pl-PL"/>
        </w:rPr>
        <w:t>9.Zabezpieczenie wniesione w pieniądzu Zamawiający przechowuje na oprocentowanym rachunku bankowym.</w:t>
      </w:r>
    </w:p>
    <w:p w14:paraId="42F60F3E" w14:textId="77777777" w:rsidR="00A17B55" w:rsidRPr="00F04AE4" w:rsidRDefault="00A17B55" w:rsidP="00A17B55">
      <w:pPr>
        <w:tabs>
          <w:tab w:val="left" w:pos="0"/>
        </w:tabs>
        <w:suppressAutoHyphens/>
        <w:spacing w:after="0" w:line="240" w:lineRule="auto"/>
        <w:jc w:val="both"/>
        <w:rPr>
          <w:rFonts w:ascii="Arial" w:eastAsia="Arial" w:hAnsi="Arial" w:cs="Times New Roman"/>
          <w:szCs w:val="24"/>
          <w:lang w:eastAsia="pl-PL"/>
        </w:rPr>
      </w:pPr>
      <w:r w:rsidRPr="00F04AE4">
        <w:rPr>
          <w:rFonts w:ascii="Arial" w:eastAsia="Arial" w:hAnsi="Arial" w:cs="Times New Roman"/>
          <w:szCs w:val="24"/>
          <w:lang w:eastAsia="pl-PL"/>
        </w:rPr>
        <w:t>10.Zamawiający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4B38E38"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11. W trakcie realizacji umowy, Wykonawca może za zgodą Zamawiającego dokonać zmiany formy zabezpieczenia na jedną lub kilka form, o których mowa wyżej.</w:t>
      </w:r>
    </w:p>
    <w:p w14:paraId="2763EC3D" w14:textId="77777777" w:rsidR="00A17B55" w:rsidRPr="006E1689" w:rsidRDefault="00A17B55" w:rsidP="00A17B55">
      <w:pPr>
        <w:tabs>
          <w:tab w:val="left" w:pos="0"/>
        </w:tabs>
        <w:suppressAutoHyphens/>
        <w:spacing w:after="0" w:line="240" w:lineRule="auto"/>
        <w:jc w:val="both"/>
        <w:rPr>
          <w:rFonts w:ascii="Arial" w:eastAsia="Arial" w:hAnsi="Arial" w:cs="Times New Roman"/>
          <w:b/>
          <w:bCs/>
          <w:szCs w:val="24"/>
          <w:lang w:eastAsia="pl-PL"/>
        </w:rPr>
      </w:pPr>
      <w:r w:rsidRPr="006E1689">
        <w:rPr>
          <w:rFonts w:ascii="Arial" w:eastAsia="Arial" w:hAnsi="Arial" w:cs="Times New Roman"/>
          <w:b/>
          <w:bCs/>
          <w:szCs w:val="24"/>
          <w:lang w:eastAsia="pl-PL"/>
        </w:rPr>
        <w:t>12.Zabezpieczenie wniesione przez Wykonawców wspólnie ubiegających się o udzielenie zamówienia winno zabezpieczać roszczenia Zamawiającego związane z niewykonaniem lub nienależytym wykonaniem umowy przez każdego z Wykonawców.</w:t>
      </w:r>
    </w:p>
    <w:p w14:paraId="3F6A973C"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13. Zmiana formy zabezpieczenia jest dokonywana z zachowaniem ciągłości zabezpieczenia i bez zmniejszenia jego wysokości.</w:t>
      </w:r>
    </w:p>
    <w:p w14:paraId="77389FAD"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14.Jeżeli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252A99B"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15.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8417F97"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16. Po upływie terminów ustalonych na usunięcie wad, reklamacji i ponownym jednokrotnym wezwaniu do ich usunięcia w wyznaczonym terminie, Zamawiający ma prawo zlecić usunięcie wad z wniesionego zabezpieczenia należytego wykonania umowy.</w:t>
      </w:r>
    </w:p>
    <w:p w14:paraId="14AF4C4F" w14:textId="746EA53D"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17. W przypadku, gdy koszt ten przekroczy wysokość zabezpieczenia należytego wykonania umowy,</w:t>
      </w:r>
      <w:r w:rsidR="00F04AE4">
        <w:rPr>
          <w:rFonts w:ascii="Arial" w:eastAsia="Arial" w:hAnsi="Arial" w:cs="Times New Roman"/>
          <w:szCs w:val="24"/>
          <w:lang w:eastAsia="pl-PL"/>
        </w:rPr>
        <w:t xml:space="preserve"> </w:t>
      </w:r>
      <w:r w:rsidRPr="00A17B55">
        <w:rPr>
          <w:rFonts w:ascii="Arial" w:eastAsia="Arial" w:hAnsi="Arial" w:cs="Times New Roman"/>
          <w:szCs w:val="24"/>
          <w:lang w:eastAsia="pl-PL"/>
        </w:rPr>
        <w:t>Zamawiający będzie dochodzić odszkodowania uzupełniającego.</w:t>
      </w:r>
    </w:p>
    <w:p w14:paraId="240F3AC8"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18. Zamawiający dokona zwrotu zabezpieczenia należytego wykonania umowy w następujący sposób:</w:t>
      </w:r>
    </w:p>
    <w:p w14:paraId="774EDA74"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a) 70% wartości zabezpieczenia zostanie zwrócone w terminie 30 dni od dnia wykonania zamówienia i uznania przez Zamawiającego za należycie wykonane,</w:t>
      </w:r>
    </w:p>
    <w:p w14:paraId="271F7F24"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 xml:space="preserve">b) 30% wartości zabezpieczenia służąca pokryciu roszczeń Zamawiającego z tytułu rękojmi za wady lub gwarancji, zostanie zwrócona nie później niż w 15 dniu po upływie okresu rękojmi za wady lub gwarancji. </w:t>
      </w:r>
    </w:p>
    <w:p w14:paraId="7E5D4A3D" w14:textId="77777777" w:rsidR="00A17B55" w:rsidRPr="00A17B55" w:rsidRDefault="00A17B55" w:rsidP="00A17B55">
      <w:pPr>
        <w:tabs>
          <w:tab w:val="left" w:pos="0"/>
        </w:tabs>
        <w:suppressAutoHyphens/>
        <w:spacing w:after="0" w:line="296" w:lineRule="exact"/>
        <w:jc w:val="both"/>
        <w:rPr>
          <w:rFonts w:ascii="Arial" w:eastAsia="Arial" w:hAnsi="Arial" w:cs="Times New Roman"/>
          <w:szCs w:val="24"/>
          <w:lang w:eastAsia="pl-PL"/>
        </w:rPr>
      </w:pPr>
    </w:p>
    <w:p w14:paraId="5BF5EEE9"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rPr>
          <w:rFonts w:ascii="Times New Roman" w:eastAsia="Times New Roman" w:hAnsi="Times New Roman" w:cs="Times New Roman"/>
          <w:color w:val="FF0000"/>
          <w:sz w:val="24"/>
          <w:szCs w:val="24"/>
          <w:lang w:eastAsia="pl-PL"/>
        </w:rPr>
      </w:pPr>
      <w:r w:rsidRPr="00A17B55">
        <w:rPr>
          <w:rFonts w:ascii="Arial" w:eastAsia="Arial" w:hAnsi="Arial" w:cs="Times New Roman"/>
          <w:b/>
          <w:szCs w:val="24"/>
          <w:lang w:eastAsia="pl-PL"/>
        </w:rPr>
        <w:t xml:space="preserve">XVIII. </w:t>
      </w:r>
      <w:r w:rsidRPr="00A17B55">
        <w:rPr>
          <w:rFonts w:ascii="Arial" w:eastAsia="Arial" w:hAnsi="Arial" w:cs="Times New Roman"/>
          <w:b/>
          <w:szCs w:val="24"/>
          <w:lang w:eastAsia="pl-PL"/>
        </w:rPr>
        <w:tab/>
        <w:t>Projektowane postanowienia umowy w sprawie zamówienia publicznego, które zostaną wprowadzone do treści tej umowy oraz warunki jej zmiany</w:t>
      </w:r>
      <w:r w:rsidRPr="00A17B55">
        <w:rPr>
          <w:rFonts w:ascii="Arial" w:eastAsia="Arial" w:hAnsi="Arial" w:cs="Times New Roman"/>
          <w:b/>
          <w:color w:val="FF0000"/>
          <w:szCs w:val="24"/>
          <w:lang w:eastAsia="pl-PL"/>
        </w:rPr>
        <w:t xml:space="preserve"> </w:t>
      </w:r>
    </w:p>
    <w:p w14:paraId="04DB3817" w14:textId="77777777" w:rsidR="00A17B55" w:rsidRPr="00A17B55" w:rsidRDefault="00A17B55" w:rsidP="00A17B55">
      <w:pPr>
        <w:tabs>
          <w:tab w:val="left" w:pos="0"/>
        </w:tabs>
        <w:spacing w:after="0" w:line="0" w:lineRule="atLeast"/>
        <w:jc w:val="both"/>
        <w:rPr>
          <w:rFonts w:ascii="Arial" w:eastAsia="Arial" w:hAnsi="Arial" w:cs="Times New Roman"/>
          <w:bCs/>
          <w:color w:val="000000"/>
          <w:szCs w:val="24"/>
          <w:lang w:eastAsia="pl-PL"/>
        </w:rPr>
      </w:pPr>
    </w:p>
    <w:p w14:paraId="502E9AFF" w14:textId="6A368296" w:rsidR="00F604D5" w:rsidRPr="00F604D5" w:rsidRDefault="00A17B5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A17B55">
        <w:rPr>
          <w:rFonts w:ascii="Arial" w:eastAsia="Arial" w:hAnsi="Arial" w:cs="Times New Roman"/>
          <w:bCs/>
          <w:szCs w:val="24"/>
          <w:lang w:eastAsia="pl-PL"/>
        </w:rPr>
        <w:t xml:space="preserve">1.Wybrany Wykonawca jest zobowiązany do zawarcia umowy w sprawie zamówienia publicznego na warunkach określonych w projektowanych postanowieniach umowy, stanowiących Załącznik nr 10 do SWZ. </w:t>
      </w:r>
      <w:r w:rsidRPr="00A17B55">
        <w:rPr>
          <w:rFonts w:ascii="Arial" w:eastAsia="Lucida Sans Unicode" w:hAnsi="Arial" w:cs="Arial"/>
          <w:kern w:val="2"/>
          <w:szCs w:val="20"/>
          <w:lang w:eastAsia="pl-PL"/>
        </w:rPr>
        <w:t xml:space="preserve">Zmiana postanowień zawartej umowy może nastąpić za zgodą obu stron wyrażoną na piśmie, w formie aneksu do umowy, pod rygorem nieważności. Zmiany nie mogą naruszać </w:t>
      </w:r>
      <w:r w:rsidRPr="00A17B55">
        <w:rPr>
          <w:rFonts w:ascii="Arial" w:eastAsia="Lucida Sans Unicode" w:hAnsi="Arial" w:cs="Arial"/>
          <w:kern w:val="2"/>
          <w:szCs w:val="20"/>
          <w:lang w:eastAsia="pl-PL"/>
        </w:rPr>
        <w:lastRenderedPageBreak/>
        <w:t>postanowień zawartych w art. 454 i art. 455 ustawy Pzp.</w:t>
      </w:r>
    </w:p>
    <w:p w14:paraId="26FD07A6"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2.Dopuszcza się możliwość zmiany postanowień umowy w zakresie dotyczącym przedmiotu umowy określonego w dokumentacji projektowej i specyfikacji technicznej wykonania i odbioru robót budowlanych, stanowiącej załącznik do niniejszej umowy w przypadku;</w:t>
      </w:r>
    </w:p>
    <w:p w14:paraId="541B2B11"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2.1.konieczności zrealizowania przedmiotu umowy lub jego części przy zastosowaniu innych rozwiązań niż wskazane w dokumentacji projektowej lub specyfikacji technicznej wykonania i odbioru robót, a wynikających ze stwierdzonych wad lub zmiany stanu prawnego w oparciu, o który je przygotowano;</w:t>
      </w:r>
    </w:p>
    <w:p w14:paraId="31501B1F"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2.2.możliwości wykonania przedmiotu umowy lub jego części przy zastosowaniu innych rozwiązań technicznych lub materiałowych w stosunku do określonych w dokumentacji projektowej lub specyfikacji technicznej wykonania i odbioru robót np. zmiany materiałów, urządzeń, rozwiązań technicznych itd. pod warunkiem zachowania jakości i parametrów technicznych, funkcjonalnych itd. nie gorszych niż określone w dokumentacji projektowej lub specyfikacji technicznej wykonania i odbioru robót budowlanych, jeśli umożliwią w szczególności uzyskanie lepszej jakości, poprawienie parametrów technicznych lub funkcjonalności, bądź zmniejszenie kosztów eksploatacji przedmiotu umowy.  </w:t>
      </w:r>
    </w:p>
    <w:p w14:paraId="692D35F9"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2.3.zmniejszenia zakresu przedmiotu umowy, gdy jego wykonanie w pierwotnym zakresie nie leży </w:t>
      </w:r>
    </w:p>
    <w:p w14:paraId="067C76C4"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w interesie publicznym lub gdy wykonanie tego zakresu nie będzie możliwe z przyczyn niezależnych od Stron do wartości nie mniejszej niż 70 % wartości wynagrodzenia brutto wskazanego w §8 ust.1. Wykonawcy z tego tytułu nie przysługują żadne roszczenia, w tym prawo do odszkodowania.</w:t>
      </w:r>
    </w:p>
    <w:p w14:paraId="6FE4E07E"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3.Dopuszcza się możliwość zmiany wynagrodzenia umownego w przypadku:</w:t>
      </w:r>
    </w:p>
    <w:p w14:paraId="3A8530D1"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3.1. stwierdzenia przez Zamawiającego braku konieczności wykonania części robót budowlanych stanowiących przedmiot umowy, w takim przypadku zmiana dotyczyć będzie zmniejszenia zakresu przedmiotu umowy oraz obniżenia wysokości należnego Wykonawcy wynagrodzenia, o wartość tej części przedmiotu umowy ustaloną na podstawie oferty i kosztorysu ofertowego Wykonawcy. Zamawiający przewiduje możliwość ograniczenia wartość przedmiotu umowy, o której mowa w § 8 ust.1 umowy do minimalnej wartości brutto wynoszącej 70 % wynagrodzenia  brutto określonego w § 8 ust.1 umowy. Wykonawcy z tego tytułu nie przysługują żadne roszczenia, w tym prawo do odszkodowania.</w:t>
      </w:r>
    </w:p>
    <w:p w14:paraId="22AEA342" w14:textId="77777777" w:rsidR="00F604D5" w:rsidRPr="00CD4F1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CD4F17">
        <w:rPr>
          <w:rFonts w:ascii="Arial" w:eastAsia="Lucida Sans Unicode" w:hAnsi="Arial" w:cs="Arial"/>
          <w:kern w:val="2"/>
          <w:szCs w:val="20"/>
          <w:lang w:eastAsia="pl-PL"/>
        </w:rPr>
        <w:t>3.2. w przypadku wprowadzenia rozwiązania zamiennego w stosunku do określonego w dokumentacji projektowej lub  specyfikacji technicznej wykonania i odbioru robót budowlanych, lub w przypadku zlecenia wykonania robót dodatkowych nieobjętych przedmiotem umowy. W przypadku wprowadzenia rozwiązania zamiennego wysokość wynagrodzenia ulegnie zmianie o różnicę wartości robót zaniechanych i wartości robót, które będą wykonywane. Wartość robót zaniechanych oraz wartość robót, które będą wykonywane zostanie ustalona w sporządzonym przez Wykonawcę, a zatwierdzonym przez Zamawiającego kosztorysie różnicowym. Podstawą do określenia ilości robót zaniechanych będzie dokumentacja projektowa i specyfikacja techniczna wykonania i odbioru robót budowlanych, a podstawą do określenia ich wartości będzie cena dla tej roboty określona przez Wykonawcę w ofercie i w kosztorysie ofertowym. W przypadku robót, w tym robót dodatkowych, które będą wykonywane, ich wartość zostanie ustalona wg następujących zasad:</w:t>
      </w:r>
    </w:p>
    <w:p w14:paraId="20B9F2F2"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a)jeżeli roboty są tożsame z opisami pozycji w kosztorysie ofertowym, do wyliczenia wysokości wynagrodzenia zostanie przyjęta ich cena jednostkowa określona w kosztorysie ofertowym,</w:t>
      </w:r>
    </w:p>
    <w:p w14:paraId="18A9EAD5"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b)jeżeli nie będzie to możliwe ceny jednostkowe zostaną ustalone:</w:t>
      </w:r>
    </w:p>
    <w:p w14:paraId="49A2BAB4"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jeżeli jest to możliwe, na podstawie ceny jednostkowej z kosztorysu ofertowego poprzez interpolację tzn. zastosowanie wskaźników cenotwórczych (stawka robocizny, narzut z tytułu kosztów pośrednich, kosztów zakupu, zysku, ceny materiałów i sprzętu) zastosowanych w kosztorysie ofertowym ,</w:t>
      </w:r>
    </w:p>
    <w:p w14:paraId="02E1769E"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Kp - </w:t>
      </w:r>
      <w:r w:rsidRPr="00F604D5">
        <w:rPr>
          <w:rFonts w:ascii="Arial" w:eastAsia="Lucida Sans Unicode" w:hAnsi="Arial" w:cs="Arial"/>
          <w:kern w:val="2"/>
          <w:szCs w:val="20"/>
          <w:lang w:eastAsia="pl-PL"/>
        </w:rPr>
        <w:lastRenderedPageBreak/>
        <w:t xml:space="preserve">koszty pośrednie w %, koszty zakupu w %; Z - zysk  w %) nie wyższe od opublikowanych w wydawnictwie SECOCENBUD dla województwa lubuskiego dla kwartału poprzedzającego okres rozliczeniowy. </w:t>
      </w:r>
    </w:p>
    <w:p w14:paraId="1E903C1B"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W przypadku, gdy cena jednostkowa przedstawiona przez Wykonawcę do akceptacji Zamawiającemu zostanie wyliczona niezgodnie z postanowieniami, o których mowa powyżej, Zamawiającemu przysługuje prawo do wprowadzenia korekty wysokości ceny jednostkowej w oparciu o własne wyliczenia, na co Wykonawca wyraża zgodę.</w:t>
      </w:r>
    </w:p>
    <w:p w14:paraId="1E5E8DD6"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3.3 ustawowej  zmiany  stawki podatku  od  towarów  i  usług  (VAT),  w  takim  </w:t>
      </w:r>
      <w:r w:rsidRPr="00F604D5">
        <w:rPr>
          <w:rFonts w:ascii="Arial" w:eastAsia="Lucida Sans Unicode" w:hAnsi="Arial" w:cs="Arial"/>
          <w:kern w:val="2"/>
          <w:szCs w:val="20"/>
          <w:lang w:eastAsia="pl-PL"/>
        </w:rPr>
        <w:tab/>
        <w:t xml:space="preserve">przypadku wynagrodzenie należne Wykonawcy zostanie odpowiednio zmienione w stosunku wynikającym  ze zmienionej  stawki  podatku  od  towarów  i  usług  (VAT). </w:t>
      </w:r>
    </w:p>
    <w:p w14:paraId="2C7413CC"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Zmiana wynagrodzenia należnego Wykonawcy odnosić się będzie także do tej części przedmiotu umowy, do której zgodnie z przepisami przejściowymi należy stosować nową stawkę podatku VAT.</w:t>
      </w:r>
    </w:p>
    <w:p w14:paraId="32959F5B" w14:textId="2E22399B"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3.4. zmiany wysokości minimalnego wynagrodzenia za pracę  albo wysokości minimalnej stawki godzinowej, ustalonych na podstawie przepisów ustawy z dnia 10 października 2002 r. o minimalnym wynagrodzeniu za pracę (Dz.U. z 2020 r. poz. 2207 t.j.)  Wynagrodzenie Wykonawcy ulegnie zmianie o kwotę odpowiadająca wzrostowi kosztu Wykonawcy w związku ze zwiększeniem wysokości wynagrodzeń pracowników realizujących roboty budowlane do wysokości aktualnie obowiązującego minimalnego wynagrodzenia za pracę, z uwzględnieniem wszystkich obciążeń publicznoprawnych od kwoty wzrostu minimalnego wynagrodzenia. Kwota odpowiadająca wzrostowi kosztu Wykonawcy będzie odnosiła się wyłącznie do części wynagrodzenia pracowników realizujących roboty budowlane odpowiadającej zakresowi, w jakim wykonują oni prace bezpośrednio związane z realizacją przedmiotu umowy.</w:t>
      </w:r>
    </w:p>
    <w:p w14:paraId="2E448C8F" w14:textId="15C2D919"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3.5. ustawowej zmiany zasad podlegania ubezpieczeniom społecznym lub ubezpieczeniu zdrowotnemu lub wysokości stawki składki na ubezpieczenia społeczne lub zdrowotne, jeżeli zmiany te będą miały wpływ na koszty wykonania umowy przez Wykonawcę. Wynagrodzenie Wykonawcy ulegnie zmianie</w:t>
      </w:r>
      <w:r w:rsidR="00D46D4F">
        <w:rPr>
          <w:rFonts w:ascii="Arial" w:eastAsia="Lucida Sans Unicode" w:hAnsi="Arial" w:cs="Arial"/>
          <w:kern w:val="2"/>
          <w:szCs w:val="20"/>
          <w:lang w:eastAsia="pl-PL"/>
        </w:rPr>
        <w:t xml:space="preserve"> </w:t>
      </w:r>
      <w:r w:rsidRPr="00F604D5">
        <w:rPr>
          <w:rFonts w:ascii="Arial" w:eastAsia="Lucida Sans Unicode" w:hAnsi="Arial" w:cs="Arial"/>
          <w:kern w:val="2"/>
          <w:szCs w:val="20"/>
          <w:lang w:eastAsia="pl-PL"/>
        </w:rPr>
        <w:t>o kwotę odpowiadającą zmianie kosztu Wykonawcy ponoszonego w związku z wypłatą wynagrodzenia pracownikom realizującym roboty budowlane. Kwota odpowiadająca zmianie kosztu Wykonawcy będzie odnosić się wyłącznie do części wynagrodzenia pracowników realizujących roboty budowlane, odpowiadającej zakresowi, w jakim wykonują oni prace bezpośrednio związane z realizacją przedmiotu umowy.</w:t>
      </w:r>
    </w:p>
    <w:p w14:paraId="1BDDAE67" w14:textId="1B11CE16"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3.6.ustawowej zmiany zasad gromadzenia i wysokości wpłat do pracowniczych planów kapitałowych, o których mowa w ustawie z dnia 4 października 2018 r. o pracowniczych planach kapitałowych(Dz.U. 2020 poz. 1342 ze zm.), jeżeli zmiany te będą miały wpływ na koszt wykonania zamówienia przez Wykonawcę. Wynagrodzenie Wykonawcy ulegnie zmianie wyłącznie w części wynagrodzenia należnego Wykonawcy, w odniesieniu do której nastąpiła zmiana wysokości kosztów wykonania umowy przez Wykonawcę w związku z wejściem w życie przepisów zmieniających zasady w zakresie gromadzenia lub w zakresie wysokości wpłat do pracowniczych planów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2785EF7"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3.7.W celu dokonania zmiany umowy w przypadkach określonych w pkt 3.3-36 Wykonawca winien wystąpić do Zamawiającego z pisemnym wnioskiem o dokonanie zmiany wysokości wynagrodzenia należnego Wykonawcy. W sytuacji określonej w pkt 3.3 wniosek ma zawierać uzasadnienie </w:t>
      </w:r>
      <w:r w:rsidRPr="00F604D5">
        <w:rPr>
          <w:rFonts w:ascii="Arial" w:eastAsia="Lucida Sans Unicode" w:hAnsi="Arial" w:cs="Arial"/>
          <w:kern w:val="2"/>
          <w:szCs w:val="20"/>
          <w:lang w:eastAsia="pl-PL"/>
        </w:rPr>
        <w:lastRenderedPageBreak/>
        <w:t>zawierające szczegółowe wyliczenie całkowitej kwoty, o jaką wynagrodzenie Wykonawcy powinno ulec zmianie, oraz wskazanie daty, od której nastąpiła bądź ma nastąpić zmiana wysokości kosztów wykonania umowy oraz wskazywać część przedmiotu umowy, do której zastosowanie znajdzie zmiana stawki podatku od towarów i usług. W sytuacji określonej w pkt.3.4 wniosek ma zawierać uzasadnienie zawierające szczegółowe wyliczenie całkowitej kwoty, o jaką wynagrodzenie Wykonawcy powinno ulec zmianie, oraz wskazanie daty, od której nastąpiła bądź ma nastąpić zmiana wysokości kosztów wykonania umowy. Wykonawca ma obowiązek dołączyć do wniosku dokumenty, z których będzie wynikało, w jakim zakresie zmiany te maja wpływ na koszty wykonania umowy, w szczególności: pisemne zestawienie wynagrodzeń pracowników wykonujących roboty budowlane (przed zmianą, jak i po zmianie) wraz z określeniem części etatu, w jakim wykonują oni bezpośrednio prace związane z realizacją przedmiotu umowy oraz części wynagrodzenia odpowiadającej temu zakresowi. W sytuacji określonej w pkt 3.5 wniosek Wykonawcy winien zawierać pisemne zestawienie wynagrodzeń pracowników wykonujących roboty budowlane (przed zmianą, jak i po zmianie) wraz ze wskazaniem kwoty składek uiszczanych do Zakładu Ubezpieczeń Społecznych w części finansowanej przez Wykonawcę, z określeniem części etatu, w jakim wykonują oni prace bezpośrednio związane z realizacją przedmiotu umowy oraz części wynagrodzenia odpowiadającej temu zakresowi. W sytuacji określonej w pkt 3.6 wniosek Wykonawcy powinien zawierać pisemne uzasadnienie zawierające szczegółowe wyliczenie całkowitej kwoty, o jaką wynagrodzenie Wykonawcy powinno ulec zmianie, wraz ze wskazaniem daty, od której nastąpiła bądź ma nastąpić zmiana wysokości kosztów wykonania umowy. Wykonawca ma obowiązek dołączyć do wniosku dokumenty, z których będzie wynikała suma wzrostu kosztów realizacji przedmiotu umowy wynikającą z wpłat do pracowniczych planów kapitałowych dokonywanych przez Wykonawcę.</w:t>
      </w:r>
    </w:p>
    <w:p w14:paraId="7EDFF062"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3.8. Zamawiający zastrzega sobie prawo do zatwierdzenia, w terminie 14 dni od dnia złożenia przez Wykonawcę wniosku o którym mowa w  pkt. 3.7., kwoty o jaką należy zmienić wynagrodzenie Wykonawcy. W sytuacji niezatwierdzenia przez Zamawiającego kwoty o jaką należy zmienić wynagrodzenie, Zamawiający ma obowiązek uzasadnić na piśmie swoją decyzję.</w:t>
      </w:r>
    </w:p>
    <w:p w14:paraId="7015EAD1"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3.9 konieczności wykonania robót zamiennych jeżeli wprowadzone zmiany będą miały wpływ na koszt wykonania zamówienia przez Wykonawcę lub konieczności wykonania robót dodatkowych. Dokumentem potwierdzającym konieczność realizacji robót dodatkowych jest protokół konieczności, który podlega zatwierdzeniu przez Zamawiającego i stanowi podstawę do wprowadzenia zmian do umowy. Wysokość wynagrodzenia zostanie ustalona  wg zasad określonych w ust. 3 pkt 3.2.</w:t>
      </w:r>
    </w:p>
    <w:p w14:paraId="13DE40A6"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3.10.Zamawiający na podstawie art. 439 ustawy Pzp, przewiduje możliwość zmiany wysokości wynagrodzenia w przypadku zmiany cen materiałów i kosztów zawiązanych z realizacją zamówienia innych niż te wskazane w ust. 3 pkt 3.3-3.6. Zmiany wysokości wynagrodzenia będą dokonywane według poniższych zasad: </w:t>
      </w:r>
    </w:p>
    <w:p w14:paraId="5062E95C"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1) każda ze Stron może żądać zmiany wynagrodzenia (odpowiednio podwyższenia lub obniżenia) </w:t>
      </w:r>
    </w:p>
    <w:p w14:paraId="7D9F4C14"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w przypadku zmiany cen materiałów lub kosztów wyrażającej się zmianą  wskaźnika  zmiany  cen  produkcji  budowlano-montażowej ustalanego przez Prezesa Głównego Urzędu Statystycznego („Wskaźnik GUS”) ogłaszanego w Dzienniku Urzędowym RP „Monitor Polski o ponad 10%; </w:t>
      </w:r>
    </w:p>
    <w:p w14:paraId="63369D6A"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2) wartość zmiany Wskaźnika GUS ogłaszanego przez Prezesa Głównego Urzędu Statystycznego  </w:t>
      </w:r>
    </w:p>
    <w:p w14:paraId="4141D8FA"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w  trakcie realizacji przedmiotu umowy porównywana będzie do wartości Wskaźnika GUS ogłoszonego w terminie bezpośrednio poprzedzającym dzień otwarcia ofert w postępowaniu („Bazowy Wskaźnik GUS”); </w:t>
      </w:r>
    </w:p>
    <w:p w14:paraId="77A2941A" w14:textId="368C8B13"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 3) ewentualna  zmiana  wynagrodzenia  nastąpi  począwszy  od  kwartału,  którego dotyczył będzie komunikat Prezesa Głównego Urzędu Statystycznego podający Wskaźnik GUS większy albo mniejszy o 10% niż Bazowy Wskaźnik GUS; </w:t>
      </w:r>
    </w:p>
    <w:p w14:paraId="3318B377"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4) ewentualna  zmiana  wynagrodzenia  dotyczyć  będzie  części  wynagrodzenia przypadającej do zapłaty po zaistnienie zdarzenia opisanego w ppkt 3) powyżej; </w:t>
      </w:r>
    </w:p>
    <w:p w14:paraId="55A9A62F"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5) ewentualna zmiana kwoty wysokości wynagrodzenia, o którym mowa w ppkt 4), pod warunkiem zaistnienia zdarzenia opisanego w ppkt 3, nastąpi o procent stanowiący połowę wartości wzrostu </w:t>
      </w:r>
      <w:r w:rsidRPr="00E72107">
        <w:rPr>
          <w:rFonts w:ascii="Arial" w:eastAsia="Lucida Sans Unicode" w:hAnsi="Arial" w:cs="Arial"/>
          <w:kern w:val="2"/>
          <w:szCs w:val="20"/>
          <w:lang w:eastAsia="pl-PL"/>
        </w:rPr>
        <w:lastRenderedPageBreak/>
        <w:t xml:space="preserve">albo spadku Wskaźnika GUS; </w:t>
      </w:r>
    </w:p>
    <w:p w14:paraId="68593DA0"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6) zapłata wynagrodzenia w kwocie zmienionej zgodnie z ppkt 5 powyżej dotyczyć będzie robót  budowlanych wykonanych  począwszy  od  początku kwartału, którego dotyczył komunikat w sprawie Wskaźnika GUS podający ten wskaźnik wyższy albo mniejszy niż 10 % od Bazowego Wskaźnika GUS; </w:t>
      </w:r>
    </w:p>
    <w:p w14:paraId="429E1A30"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7) ewentualna  zmiana  wynagrodzenia  nie  będzie  dotyczyć  okresu,  w  którym przedmiot umowy będzie realizowany w warunkach zwłoki Wykonawcy;</w:t>
      </w:r>
    </w:p>
    <w:p w14:paraId="465F6EF7"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 8) Strony  ustalają  maksymalną  wartość  zmiany  wynagrodzenia  w  efekcie zastosowania powyższych postanowień na poziomie do 10% kwoty nominalnej wynagrodzenia netto określonej w dniu zawarcia umowy. </w:t>
      </w:r>
    </w:p>
    <w:p w14:paraId="5630D72A"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9) Wykonawca,  którego  wynagrodzenie  zostało  zmienione  zgodnie  z  ppkt  1-3, zobowiązany jest do zmiany wynagrodzenia przysługującego podwykonawcy, z którym zawarł umowę, w zakresie odpowiadającym zmianom cen materiałów lub kosztów dotyczących zobowiązania podwykonawcy, jeżeli łącznie spełnione są warunki: przedmiotem umowy są roboty budowlane lub usługi oraz okres obowiązywania umowy przekracza 12 miesięcy.</w:t>
      </w:r>
    </w:p>
    <w:p w14:paraId="2ABB5381"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10)Pisemny wniosek o zmianę wynagrodzenia w zakresie, o którym mowa w ust. 3 pkt.3.10 ppkt 1 Wykonawca może złożyć nie wcześniej niż po upływie 12 miesięcy od dnia zawarcia umowy. Wniosek powinien zawierać wyczerpujące uzasadnienie faktyczne i wskazywać podstawę prawną oraz dokładne wyliczenie kwoty o jaką należy zwiększyć wynagrodzenie Wykonawcy.  </w:t>
      </w:r>
    </w:p>
    <w:p w14:paraId="6F7F4F42"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11) W przypadku spadku cen materiałów lub kosztów wyrażającej się zmianą  wskaźnika  zmiany  cen  produkcji  budowlano-montażowej ustalanego przez Prezesa Głównego Urzędu Statystycznego („Wskaźnik GUS”) ogłaszanego w Dzienniku Urzędowym RP „Monitor Polski o ponad 10% Zamawiający jest uprawniony złożyć Wykonawcy pisemną informację o zmianę umowy w zakresie zmniejszenia wynagrodzenia Wykonawcy na zasadach określonych w  ust. 3 pkt.3.10 ppkt 1 – 9.Informacja powinna zawierać wyczerpujące uzasadnienie faktyczne i wskazanie podstaw prawnych oraz dokładne wyliczenie kwoty wynagrodzenia Wykonawcy po zmianie umowy.</w:t>
      </w:r>
    </w:p>
    <w:p w14:paraId="02107730"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p>
    <w:p w14:paraId="4CB9289B"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4.Strony mogą dokonać zmian postanowień umowy w zakresie dotyczącym zmiany terminu  wykonania przedmiotu umowy w przypadku:</w:t>
      </w:r>
    </w:p>
    <w:p w14:paraId="765796AD"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4.1.zwarcia przedmiotowej umowy po upływie pierwotnego terminu związania ofertą na skutek przyczyn leżących po stronie Zamawiającego, w szczególności gdy złożona oferta Wykonawcy przekraczała możliwości finansowe Zamawiającego i konieczne było podjęcie kroków w celu zabezpieczenia dodatkowych środków finansowych umożliwiających zawarcie umowy z Wykonawcą, co wpłynęło na skrócenie terminu realizacji przedmiotu umowy lub w przypadku wniesienia odwołania do KIO- wówczas możliwym jest wydłużenie terminu wykonania umowy o okres jaki minął od upływu pierwotnego terminu związania ofertą do zawarcia umowy,</w:t>
      </w:r>
    </w:p>
    <w:p w14:paraId="193C6FEC"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4.2.przestojów i opóźnień zawinionych przez Zamawiającego, w szczególności zwłoki w przekazaniu terenu budowy, polecenia wstrzymania wykonywania robót, zwłoki w dokonaniu odbioru robót, konieczności usunięcia wady lub wprowadzenia zmian w dokumentacji projektowej w zakresie, w jakim miało to wpływ lub będzie miało wpływ na niedotrzymanie terminu wykonania umowy,</w:t>
      </w:r>
    </w:p>
    <w:p w14:paraId="3E9E7AFD"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4.3.działania siły wyższej, przez którą należy rozumieć zdarzenie niezależne od żadnej ze Stron, zewnętrzne, niemożliwe do zapobieżenia, które nastąpiło po dniu wejścia w życie umowy,</w:t>
      </w:r>
    </w:p>
    <w:p w14:paraId="60E115F9"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 w szczególności klęski żywiołowe, strajki generalne lub lokalne, wojny, akty terroryzmu, ujawnienie niewybuchów, mające bezpośredni wpływ na terminowość wykonania robót, których wystąpienie zostało potwierdzone wpisem do dziennika budowy przez inspektora nadzoru inwestorskiego i zostało zaakceptowane przez Zamawiającego,</w:t>
      </w:r>
    </w:p>
    <w:p w14:paraId="3B68E079" w14:textId="685A8872"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4.4. stwierdzenia odmiennych od przyjętych w dokumentacji projektowej warunków geologicznych, gruntowych, wodnych, uzbrojenia terenu w  szczególności  istnienie  podziemnych  urządzeń,  instalacji  lub  obiektów infrastrukturalnych, wymagających wykonania dodatkowych robót , w takim przypadku możliwe jest wydłużenie terminu wykonania umowy  maksymalnie o okres niezbędny do wykonania tych prac,</w:t>
      </w:r>
    </w:p>
    <w:p w14:paraId="434F1CCC" w14:textId="113B2C72"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lastRenderedPageBreak/>
        <w:t>4.5.wystąpienia, w trakcie prowadzenia robót budowlanych, niekorzystnych warunków atmosferycznych</w:t>
      </w:r>
      <w:r w:rsidR="00E72107">
        <w:rPr>
          <w:rFonts w:ascii="Arial" w:eastAsia="Lucida Sans Unicode" w:hAnsi="Arial" w:cs="Arial"/>
          <w:kern w:val="2"/>
          <w:szCs w:val="20"/>
          <w:lang w:eastAsia="pl-PL"/>
        </w:rPr>
        <w:t xml:space="preserve"> </w:t>
      </w:r>
      <w:r w:rsidRPr="00F604D5">
        <w:rPr>
          <w:rFonts w:ascii="Arial" w:eastAsia="Lucida Sans Unicode" w:hAnsi="Arial" w:cs="Arial"/>
          <w:kern w:val="2"/>
          <w:szCs w:val="20"/>
          <w:lang w:eastAsia="pl-PL"/>
        </w:rPr>
        <w:t>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w dzienniku budowy przez inspektora nadzoru inwestorskiego;</w:t>
      </w:r>
    </w:p>
    <w:p w14:paraId="4D108D75"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4.6.wystąpienia wad dokumentacji projektowej skutkujących koniecznością dokonania zmian </w:t>
      </w:r>
    </w:p>
    <w:p w14:paraId="0F0FA90F"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w dokumentacji projektowej, jeżeli uniemożliwia to lub wstrzymuje realizację określonego rodzaju robót mających wpływ na termin wykonywania robót;</w:t>
      </w:r>
    </w:p>
    <w:p w14:paraId="66D558F9"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4.7. w przypadku wystąpienia konieczności wykonania robót zamiennych, robót dodatkowych, jeśli konieczność wykonania prac w tym zakresie nie jest następstwem okoliczności, za które odpowiedzialność ponosi Wykonawca, o ile ich wykonanie wstrzymuje lub opóźnia realizację przedmiotu umowy, w takim przypadku możliwe jest wydłużenie terminu wykonania poszczególnych etapów maksymalnie o okres niezbędny do wykonania robót dodatkowych lub zamiennych;</w:t>
      </w:r>
    </w:p>
    <w:p w14:paraId="21C32EF6"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4.8.działań osób trzecich uniemożliwiających wykonanie prac, które to działania nie są konsekwencją winy którejkolwiek ze Stron,</w:t>
      </w:r>
    </w:p>
    <w:p w14:paraId="57ED596D"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4.9.wystąpienia okoliczności, których Strony umowy nie były w stanie przewidzieć, pomimo zachowania należytej staranności; </w:t>
      </w:r>
    </w:p>
    <w:p w14:paraId="478C7E11"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4.10.wystąpienia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3CD3959"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4.11.niemożności wykonywania robót z powodu braku dostępności do miejsc niezbędnych do ich wykonania z przyczyn niezawinionych przez Wykonawcę,</w:t>
      </w:r>
    </w:p>
    <w:p w14:paraId="231E101B"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4.12.niemożności wykonywania robót, gdy uprawniony organ nie dopuszcza do wykonania robót lub nakazują wstrzymanie robót z przyczyn niezawinionych przez Wykonawcę.</w:t>
      </w:r>
    </w:p>
    <w:p w14:paraId="535CB08D" w14:textId="223A28D8"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4.13.W  przypadku  wystąpienia  którejkolwiek  z  okoliczności  wymienionych powyżej możliwe jest przedłużenie terminu wykonania umowy maksymalnie o okres w jakim ww. okoliczności miały miejsce lub miały wpływ na termin realizacji przedmiotu umowy.</w:t>
      </w:r>
    </w:p>
    <w:p w14:paraId="25EDFBC6"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5.Dopuszcza się możliwość zmiany postanowień umowy w zakresie dotyczącym zmiany podwykonawcy, zwiększenia lub zmniejszenia zakresu przedmiotu umowy, który Wykonawca będzie wykonywał za pomocą podwykonawców.</w:t>
      </w:r>
    </w:p>
    <w:p w14:paraId="35E099A5"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6.Dopuszcza się zmianę osób stanowiących kluczowy personel Wykonawcy wskazanych  przez Wykonawcę na etapie postępowania o udzielenie zamówienia publicznego. Zmiana może nastąpić  na wniosek Wykonawcy, zawierający uzasadnienie zmiany oraz jest dopuszczalna w  sytuacji, gdy polega na zastąpieniu dotychczasowej osoby inną osobą, która będzie posiadać doświadczenie potwierdzające spełnienie warunków udziału w postepowaniu przez Wykonawcę lub gdy Wykonawca otrzymałby tyle samo punktów w ramach kryterium oceny ofert  - Doświadczenie  Kierownika budowy - za doświadczenie zastępującej osoby, co osoby wskazanej w ofercie.</w:t>
      </w:r>
    </w:p>
    <w:p w14:paraId="04732A0F"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7.Dopuszcza się zmianę umowę w sytuacji, których nie można było przewidzieć w chwili zawarcia niniejszej umowy i mających charakter zmian nieistotnych.</w:t>
      </w:r>
    </w:p>
    <w:p w14:paraId="51213021"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8.Dopuszcza się wprowadzenie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0140420D"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9.Dopuszcza się zmianę umowy w przypadkach i na zasadach określonych w art.455 ustawy Pzp.</w:t>
      </w:r>
    </w:p>
    <w:p w14:paraId="19329AF5"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10.Przedłużenie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w:t>
      </w:r>
    </w:p>
    <w:p w14:paraId="732D2E4F" w14:textId="64858DE9" w:rsidR="00F604D5" w:rsidRDefault="00F604D5" w:rsidP="00A17B5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11.Warunkiem dokonania zmian w umowie jest złożenie wniosku przez stronę inicjującą zmianę. Wszelkie zmiany niniejszej umowy wymagają formy pisemnej  pod rygorem nieważności. </w:t>
      </w:r>
    </w:p>
    <w:p w14:paraId="2AC32503" w14:textId="77777777" w:rsidR="00A17B55" w:rsidRPr="00A17B55" w:rsidRDefault="00A17B55" w:rsidP="00A17B55">
      <w:pPr>
        <w:tabs>
          <w:tab w:val="left" w:pos="0"/>
        </w:tabs>
        <w:suppressAutoHyphens/>
        <w:spacing w:after="0" w:line="246" w:lineRule="exact"/>
        <w:jc w:val="both"/>
        <w:rPr>
          <w:rFonts w:ascii="Times New Roman" w:eastAsia="Times New Roman" w:hAnsi="Times New Roman" w:cs="Times New Roman"/>
          <w:szCs w:val="24"/>
          <w:lang w:eastAsia="pl-PL"/>
        </w:rPr>
      </w:pPr>
    </w:p>
    <w:p w14:paraId="1B6F9CBD"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XIX. </w:t>
      </w:r>
      <w:r w:rsidRPr="00A17B55">
        <w:rPr>
          <w:rFonts w:ascii="Arial" w:eastAsia="Arial" w:hAnsi="Arial" w:cs="Times New Roman"/>
          <w:b/>
          <w:szCs w:val="24"/>
          <w:lang w:eastAsia="pl-PL"/>
        </w:rPr>
        <w:tab/>
        <w:t>Pouczenie o środkach ochrony prawnej.</w:t>
      </w:r>
    </w:p>
    <w:p w14:paraId="23DCBE6D" w14:textId="77777777" w:rsidR="00A17B55" w:rsidRPr="00A17B55" w:rsidRDefault="00A17B55" w:rsidP="00A17B55">
      <w:pPr>
        <w:tabs>
          <w:tab w:val="left" w:pos="0"/>
        </w:tabs>
        <w:suppressAutoHyphens/>
        <w:spacing w:after="0" w:line="0" w:lineRule="atLeast"/>
        <w:jc w:val="both"/>
        <w:rPr>
          <w:rFonts w:ascii="Arial" w:eastAsia="Arial" w:hAnsi="Arial" w:cs="Times New Roman"/>
          <w:szCs w:val="24"/>
          <w:lang w:eastAsia="pl-PL"/>
        </w:rPr>
      </w:pPr>
    </w:p>
    <w:p w14:paraId="6682252D"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 xml:space="preserve">1.Środki ochrony prawnej przysługują Wykonawcy oraz innemu podmiotowi, jeżeli ma lub miał interes w uzyskaniu zamówienia oraz poniósł lub może ponieść szkodę w wyniku naruszenia przez Zamawiającego przepisów ustawy PZP </w:t>
      </w:r>
    </w:p>
    <w:p w14:paraId="29D9176D"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2.Środki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8646F8B"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3.Odwołanie przysługuje na:</w:t>
      </w:r>
    </w:p>
    <w:p w14:paraId="1017CACA"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1)niezgodną z przepisami ustawy czynność Zamawiającego, podjętą w postępowaniu o udzielenie zamówienia, w tym na projektowane postanowienie umowy;</w:t>
      </w:r>
    </w:p>
    <w:p w14:paraId="7BCB700F"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2)zaniechanie czynności w postępowaniu o udzielenie zamówienia do której Zamawiający był obowiązany na podstawie ustawy;</w:t>
      </w:r>
    </w:p>
    <w:p w14:paraId="4696F6FF"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4.Odwołanie wnosi się do Prezesa Izby. Odwołujący przekazuje kopię odwołania Zamawiającemu przed upływem terminu do wniesienia odwołania w taki sposób, aby mógł on zapoznać się z jego treścią przed upływem tego terminu.</w:t>
      </w:r>
    </w:p>
    <w:p w14:paraId="288E5EBE"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5.Odwołanie wobec treści ogłoszenia wszczynającego postępowanie lub wobec treści dokumentów zamówienia wnosi się w terminie 5 dni od dnia zamieszczenia ogłoszenia w Biuletynie Zamówień Publicznych lub treści dokumentów zamówienia na stronie internetowej.</w:t>
      </w:r>
    </w:p>
    <w:p w14:paraId="78D56B26"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6.Odwołanie wnosi się w terminie:</w:t>
      </w:r>
    </w:p>
    <w:p w14:paraId="2E7C7FA0"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1)5 dni od dnia przekazania informacji o czynności Zamawiającego stanowiącej podstawę jego wniesienia, jeżeli informacja została przekazana przy użyciu środków komunikacji elektronicznej,</w:t>
      </w:r>
    </w:p>
    <w:p w14:paraId="7938E979"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2)10 dni od dnia przekazania informacji o czynności Zamawiającego stanowiącej podstawę jego wniesienia, jeżeli informacja została przekazana w sposób inny niż określony w pkt 1).</w:t>
      </w:r>
    </w:p>
    <w:p w14:paraId="1761CAAF"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7.Odwołanie w przypadkach innych niż określone w ust.5 i 6 wnosi się w terminie 5 dni od dnia, w którym powzięto lub przy zachowaniu należytej staranności można było powziąć wiadomość o okolicznościach stanowiących podstawę jego wniesienia</w:t>
      </w:r>
    </w:p>
    <w:p w14:paraId="1DA95BA4"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8.Na orzeczenie Izby oraz postanowienie Prezesa Izby, o którym mowa w art. 519 ust. 1 ustawy PZP, stronom oraz uczestnikom postępowania odwoławczego przysługuje skarga do sądu.</w:t>
      </w:r>
    </w:p>
    <w:p w14:paraId="052D61AC"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9.W postępowaniu toczącym się wskutek wniesienia skargi stosuje się odpowiednio przepisy ustawy z dnia 17 listopada 1964 r. - Kodeks postępowania cywilnego o apelacji, jeżeli przepisy niniejszego rozdziału nie stanowią inaczej.</w:t>
      </w:r>
    </w:p>
    <w:p w14:paraId="3908B4B7"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10.Skargę wnosi się do Sądu Okręgowego w Warszawie - sądu zamówień publicznych, zwanego dalej "sądem zamówień publicznych".</w:t>
      </w:r>
    </w:p>
    <w:p w14:paraId="1E0990EC"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11.Skargę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009694D"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12.Prezes Izby przekazuje skargę wraz z aktami postępowania odwoławczego do sądu zamówień publicznych w terminie 7 dni od dnia jej otrzymania.</w:t>
      </w:r>
    </w:p>
    <w:p w14:paraId="34199853"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13.Szczegółowe informacje dotyczące środków ochrony prawnej określone są w Dziale IX „Środki ochrony prawnej” ustawy Pzp.</w:t>
      </w:r>
    </w:p>
    <w:p w14:paraId="54F56A9D" w14:textId="77777777" w:rsidR="00A17B55" w:rsidRPr="00A17B55" w:rsidRDefault="00A17B55" w:rsidP="00A17B55">
      <w:pPr>
        <w:tabs>
          <w:tab w:val="left" w:pos="0"/>
        </w:tabs>
        <w:suppressAutoHyphens/>
        <w:spacing w:after="0" w:line="0" w:lineRule="atLeast"/>
        <w:jc w:val="both"/>
        <w:rPr>
          <w:rFonts w:ascii="Arial" w:eastAsia="Arial" w:hAnsi="Arial" w:cs="Times New Roman"/>
          <w:b/>
          <w:szCs w:val="24"/>
          <w:lang w:eastAsia="pl-PL"/>
        </w:rPr>
      </w:pPr>
    </w:p>
    <w:p w14:paraId="6607E74B" w14:textId="77777777" w:rsidR="00A17B55" w:rsidRPr="00A17B55" w:rsidRDefault="00A17B55" w:rsidP="00A17B55">
      <w:pPr>
        <w:tabs>
          <w:tab w:val="left" w:pos="0"/>
        </w:tabs>
        <w:suppressAutoHyphens/>
        <w:spacing w:after="0" w:line="32" w:lineRule="exact"/>
        <w:jc w:val="both"/>
        <w:rPr>
          <w:rFonts w:ascii="Times New Roman" w:eastAsia="Times New Roman" w:hAnsi="Times New Roman" w:cs="Times New Roman"/>
          <w:szCs w:val="24"/>
          <w:lang w:eastAsia="pl-PL"/>
        </w:rPr>
      </w:pPr>
    </w:p>
    <w:p w14:paraId="5841156A" w14:textId="77777777" w:rsidR="00A17B55" w:rsidRPr="00A17B55" w:rsidRDefault="00A17B55" w:rsidP="00A17B55">
      <w:pPr>
        <w:tabs>
          <w:tab w:val="left" w:pos="0"/>
        </w:tabs>
        <w:suppressAutoHyphens/>
        <w:spacing w:after="0" w:line="20" w:lineRule="exact"/>
        <w:jc w:val="both"/>
        <w:rPr>
          <w:rFonts w:ascii="Arial" w:eastAsia="Arial" w:hAnsi="Arial" w:cs="Times New Roman"/>
          <w:szCs w:val="24"/>
          <w:lang w:eastAsia="pl-PL"/>
        </w:rPr>
      </w:pPr>
    </w:p>
    <w:p w14:paraId="53DF764C" w14:textId="77777777" w:rsidR="00A17B55" w:rsidRPr="00A17B55" w:rsidRDefault="00A17B55" w:rsidP="00A17B55">
      <w:pPr>
        <w:tabs>
          <w:tab w:val="left" w:pos="0"/>
        </w:tabs>
        <w:suppressAutoHyphens/>
        <w:spacing w:after="0" w:line="19" w:lineRule="exact"/>
        <w:jc w:val="both"/>
        <w:rPr>
          <w:rFonts w:ascii="Arial" w:eastAsia="Arial" w:hAnsi="Arial" w:cs="Times New Roman"/>
          <w:szCs w:val="24"/>
          <w:lang w:eastAsia="pl-PL"/>
        </w:rPr>
      </w:pPr>
    </w:p>
    <w:p w14:paraId="3ECA25F0"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XX. </w:t>
      </w:r>
      <w:r w:rsidRPr="00A17B55">
        <w:rPr>
          <w:rFonts w:ascii="Arial" w:eastAsia="Arial" w:hAnsi="Arial" w:cs="Times New Roman"/>
          <w:b/>
          <w:szCs w:val="24"/>
          <w:lang w:eastAsia="pl-PL"/>
        </w:rPr>
        <w:tab/>
        <w:t>Informacja dotycząca ochrona danych osobowych.</w:t>
      </w:r>
    </w:p>
    <w:p w14:paraId="6C1E4A57" w14:textId="77777777" w:rsidR="00A17B55" w:rsidRPr="00A17B55" w:rsidRDefault="00A17B55" w:rsidP="00A17B55">
      <w:pPr>
        <w:tabs>
          <w:tab w:val="left" w:pos="0"/>
        </w:tabs>
        <w:suppressAutoHyphens/>
        <w:spacing w:after="0" w:line="13" w:lineRule="exact"/>
        <w:jc w:val="both"/>
        <w:rPr>
          <w:rFonts w:ascii="Times New Roman" w:eastAsia="Times New Roman" w:hAnsi="Times New Roman" w:cs="Times New Roman"/>
          <w:szCs w:val="24"/>
          <w:lang w:eastAsia="pl-PL"/>
        </w:rPr>
      </w:pPr>
    </w:p>
    <w:p w14:paraId="6116E9DC" w14:textId="77777777" w:rsidR="00A17B55" w:rsidRPr="00A17B55" w:rsidRDefault="00A17B55" w:rsidP="00A17B55">
      <w:pPr>
        <w:tabs>
          <w:tab w:val="left" w:pos="0"/>
          <w:tab w:val="left" w:pos="750"/>
        </w:tabs>
        <w:suppressAutoHyphens/>
        <w:spacing w:after="0" w:line="240" w:lineRule="auto"/>
        <w:ind w:right="240"/>
        <w:jc w:val="both"/>
        <w:rPr>
          <w:rFonts w:ascii="Arial" w:eastAsia="Arial" w:hAnsi="Arial" w:cs="Times New Roman"/>
          <w:szCs w:val="24"/>
          <w:lang w:eastAsia="pl-PL"/>
        </w:rPr>
      </w:pPr>
    </w:p>
    <w:p w14:paraId="4716794F"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w:t>
      </w:r>
      <w:r w:rsidRPr="00A17B55">
        <w:rPr>
          <w:rFonts w:ascii="Arial" w:eastAsia="Arial" w:hAnsi="Arial" w:cs="Arial"/>
          <w:b/>
          <w:lang w:eastAsia="pl-PL"/>
        </w:rPr>
        <w:t xml:space="preserve"> </w:t>
      </w:r>
      <w:r w:rsidRPr="00A17B55">
        <w:rPr>
          <w:rFonts w:ascii="Arial" w:eastAsia="Arial" w:hAnsi="Arial" w:cs="Arial"/>
          <w:lang w:eastAsia="pl-PL"/>
        </w:rPr>
        <w:t xml:space="preserve">informuję, że: </w:t>
      </w:r>
    </w:p>
    <w:p w14:paraId="4438A41D"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lastRenderedPageBreak/>
        <w:t xml:space="preserve">a) administratorem Pani/Pana danych osobowych jest: Burmistrz Miasta Kostrzyn nad Odrą, </w:t>
      </w:r>
      <w:r w:rsidRPr="00A17B55">
        <w:rPr>
          <w:rFonts w:ascii="Arial" w:eastAsia="Arial" w:hAnsi="Arial" w:cs="Arial"/>
          <w:lang w:eastAsia="pl-PL"/>
        </w:rPr>
        <w:br/>
        <w:t>ul. Graniczna 2, 66-470 Kostrzyn nad Odrą, tel. 95-727-81-00, adres e-mail: urzad@kostrzyn.um.gov.pl;</w:t>
      </w:r>
    </w:p>
    <w:p w14:paraId="4BFCD343"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b)inspektorem ochrony danych osobowych w Mieście Kostrzyn nad Odrą jest Pan Zbigniew Miszczak</w:t>
      </w:r>
      <w:r w:rsidRPr="00A17B55">
        <w:rPr>
          <w:rFonts w:ascii="Times New Roman" w:eastAsia="Times New Roman" w:hAnsi="Times New Roman" w:cs="Times New Roman"/>
          <w:sz w:val="24"/>
          <w:szCs w:val="24"/>
          <w:lang w:eastAsia="pl-PL"/>
        </w:rPr>
        <w:t xml:space="preserve"> </w:t>
      </w:r>
      <w:r w:rsidRPr="00A17B55">
        <w:rPr>
          <w:rFonts w:ascii="Arial" w:eastAsia="Arial" w:hAnsi="Arial" w:cs="Arial"/>
          <w:lang w:val="de-DE" w:eastAsia="pl-PL"/>
        </w:rPr>
        <w:t xml:space="preserve">kontakt: adres e-mail: </w:t>
      </w:r>
      <w:hyperlink r:id="rId28" w:history="1">
        <w:r w:rsidRPr="00A17B55">
          <w:rPr>
            <w:rFonts w:ascii="Arial" w:eastAsia="Arial" w:hAnsi="Arial" w:cs="Arial"/>
            <w:color w:val="0000FF"/>
            <w:u w:val="single"/>
            <w:lang w:val="de-DE" w:eastAsia="pl-PL"/>
          </w:rPr>
          <w:t>inspektor@cbi24.pl</w:t>
        </w:r>
      </w:hyperlink>
      <w:r w:rsidRPr="00A17B55">
        <w:rPr>
          <w:rFonts w:ascii="Arial" w:eastAsia="Arial" w:hAnsi="Arial" w:cs="Arial"/>
          <w:lang w:val="de-DE" w:eastAsia="pl-PL"/>
        </w:rPr>
        <w:t>;</w:t>
      </w:r>
    </w:p>
    <w:p w14:paraId="3D418C4E" w14:textId="506AF208" w:rsidR="00A17B55" w:rsidRPr="00A17B55" w:rsidRDefault="00A17B55" w:rsidP="00A17B55">
      <w:pPr>
        <w:suppressAutoHyphens/>
        <w:spacing w:after="0" w:line="0" w:lineRule="atLeast"/>
        <w:jc w:val="both"/>
        <w:rPr>
          <w:rFonts w:ascii="Arial" w:eastAsia="Arial" w:hAnsi="Arial" w:cs="Arial"/>
          <w:lang w:eastAsia="pl-PL"/>
        </w:rPr>
      </w:pPr>
      <w:r w:rsidRPr="00A17B55">
        <w:rPr>
          <w:rFonts w:ascii="Arial" w:eastAsia="Arial" w:hAnsi="Arial" w:cs="Arial"/>
          <w:lang w:eastAsia="pl-PL"/>
        </w:rPr>
        <w:t xml:space="preserve">c)Pani/Pana dane osobowe przetwarzane będą na podstawie art. 6 ust. 1 lit.  c RODO w celu związanym z niniejszym postępowaniem o udzielenie zamówienia publicznego prowadzonym                w trybie przetargu nieograniczonego nr </w:t>
      </w:r>
      <w:r w:rsidRPr="00A17B55">
        <w:rPr>
          <w:rFonts w:ascii="Arial" w:eastAsia="Arial" w:hAnsi="Arial" w:cs="Arial"/>
          <w:b/>
          <w:lang w:eastAsia="pl-PL"/>
        </w:rPr>
        <w:t>ZP.271.</w:t>
      </w:r>
      <w:r w:rsidR="00952AE8">
        <w:rPr>
          <w:rFonts w:ascii="Arial" w:eastAsia="Arial" w:hAnsi="Arial" w:cs="Arial"/>
          <w:b/>
          <w:lang w:eastAsia="pl-PL"/>
        </w:rPr>
        <w:t>8</w:t>
      </w:r>
      <w:r w:rsidRPr="00A17B55">
        <w:rPr>
          <w:rFonts w:ascii="Arial" w:eastAsia="Arial" w:hAnsi="Arial" w:cs="Arial"/>
          <w:b/>
          <w:lang w:eastAsia="pl-PL"/>
        </w:rPr>
        <w:t>.202</w:t>
      </w:r>
      <w:r w:rsidR="00952AE8">
        <w:rPr>
          <w:rFonts w:ascii="Arial" w:eastAsia="Arial" w:hAnsi="Arial" w:cs="Arial"/>
          <w:b/>
          <w:lang w:eastAsia="pl-PL"/>
        </w:rPr>
        <w:t>2</w:t>
      </w:r>
      <w:r w:rsidRPr="00A17B55">
        <w:rPr>
          <w:rFonts w:ascii="Arial" w:eastAsia="Arial" w:hAnsi="Arial" w:cs="Arial"/>
          <w:b/>
          <w:lang w:eastAsia="pl-PL"/>
        </w:rPr>
        <w:t>.GC</w:t>
      </w:r>
      <w:r w:rsidRPr="00A17B55">
        <w:rPr>
          <w:rFonts w:ascii="Arial" w:eastAsia="Arial" w:hAnsi="Arial" w:cs="Arial"/>
          <w:lang w:eastAsia="pl-PL"/>
        </w:rPr>
        <w:t xml:space="preserve"> pn.: </w:t>
      </w:r>
      <w:r w:rsidRPr="00A17B55">
        <w:rPr>
          <w:rFonts w:ascii="Arial" w:eastAsia="Arial" w:hAnsi="Arial" w:cs="Arial"/>
          <w:b/>
          <w:lang w:eastAsia="pl-PL"/>
        </w:rPr>
        <w:t xml:space="preserve">„Budowa </w:t>
      </w:r>
      <w:r w:rsidR="0002011A">
        <w:rPr>
          <w:rFonts w:ascii="Arial" w:eastAsia="Arial" w:hAnsi="Arial" w:cs="Arial"/>
          <w:b/>
          <w:lang w:eastAsia="pl-PL"/>
        </w:rPr>
        <w:t>H</w:t>
      </w:r>
      <w:r w:rsidR="00C73968">
        <w:rPr>
          <w:rFonts w:ascii="Arial" w:eastAsia="Arial" w:hAnsi="Arial" w:cs="Arial"/>
          <w:b/>
          <w:lang w:eastAsia="pl-PL"/>
        </w:rPr>
        <w:t>ali Sportowej przy Szkole Podstawowej nr 2</w:t>
      </w:r>
      <w:r w:rsidRPr="00A17B55">
        <w:rPr>
          <w:rFonts w:ascii="Arial" w:eastAsia="Arial" w:hAnsi="Arial" w:cs="Arial"/>
          <w:b/>
          <w:lang w:eastAsia="pl-PL"/>
        </w:rPr>
        <w:t xml:space="preserve"> w Kostrzynie nad Odrą”; </w:t>
      </w:r>
    </w:p>
    <w:p w14:paraId="16B05372" w14:textId="601B9A73" w:rsidR="00A17B55" w:rsidRPr="00A17B55" w:rsidRDefault="00A17B55" w:rsidP="00A17B55">
      <w:pPr>
        <w:suppressAutoHyphens/>
        <w:spacing w:after="0" w:line="0" w:lineRule="atLeast"/>
        <w:jc w:val="both"/>
        <w:rPr>
          <w:rFonts w:ascii="Arial" w:eastAsia="Arial" w:hAnsi="Arial" w:cs="Arial"/>
          <w:lang w:eastAsia="pl-PL"/>
        </w:rPr>
      </w:pPr>
      <w:r w:rsidRPr="00A17B55">
        <w:rPr>
          <w:rFonts w:ascii="Arial" w:eastAsia="Arial" w:hAnsi="Arial" w:cs="Arial"/>
          <w:lang w:eastAsia="pl-PL"/>
        </w:rPr>
        <w:t>d)odbiorcami Pani/Pana danych osobowych będą osoby lub podmioty, którym udostępniona zostanie dokumentacja postępowania w oparciu o art. 74 ustawy z dnia 11 września 2019 r. – Prawo zam</w:t>
      </w:r>
      <w:r w:rsidR="00353E58">
        <w:rPr>
          <w:rFonts w:ascii="Arial" w:eastAsia="Arial" w:hAnsi="Arial" w:cs="Arial"/>
          <w:lang w:eastAsia="pl-PL"/>
        </w:rPr>
        <w:t>ówień publicznych (Dz. U. z 2021 r. poz. 1129</w:t>
      </w:r>
      <w:r w:rsidRPr="00A17B55">
        <w:rPr>
          <w:rFonts w:ascii="Arial" w:eastAsia="Arial" w:hAnsi="Arial" w:cs="Arial"/>
          <w:lang w:eastAsia="pl-PL"/>
        </w:rPr>
        <w:t xml:space="preserve"> ze zm.) dalej „ustawa Pzp”;  </w:t>
      </w:r>
    </w:p>
    <w:p w14:paraId="057DFE5B"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e)</w:t>
      </w:r>
      <w:r w:rsidRPr="00A17B55">
        <w:rPr>
          <w:rFonts w:ascii="Times New Roman" w:eastAsia="Times New Roman" w:hAnsi="Times New Roman" w:cs="Times New Roman"/>
          <w:sz w:val="24"/>
          <w:szCs w:val="24"/>
          <w:lang w:eastAsia="pl-PL"/>
        </w:rPr>
        <w:t xml:space="preserve"> </w:t>
      </w:r>
      <w:r w:rsidRPr="00A17B55">
        <w:rPr>
          <w:rFonts w:ascii="Arial" w:eastAsia="Arial" w:hAnsi="Arial" w:cs="Arial"/>
          <w:lang w:eastAsia="pl-PL"/>
        </w:rPr>
        <w:t>Pani/Pana dane osobowe będą przechowywane, zgodnie z art. 78 ust. 1 ustawy Pzp, przez okres 4 lat od dnia zakończenia postępowania o udzielenie zamówienia.</w:t>
      </w:r>
    </w:p>
    <w:p w14:paraId="4D93968A"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 xml:space="preserve">f)obowiązek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2030FCA"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g)w odniesieniu do Pani/Pana danych osobowych decyzje nie będą podejmowane w sposób zautomatyzowany, stosowanie do art. 22 RODO;</w:t>
      </w:r>
    </w:p>
    <w:p w14:paraId="3A818230"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h)posiada Pani/Pan:</w:t>
      </w:r>
    </w:p>
    <w:p w14:paraId="156C420F"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−na podstawie art. 15 RODO prawo dostępu do danych osobowych Pani/Pana dotyczących;</w:t>
      </w:r>
    </w:p>
    <w:p w14:paraId="752EEC06"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 xml:space="preserve">W przypadku korzystania przez osobę, której dane osobowe są przetwarzane przez </w:t>
      </w:r>
      <w:r w:rsidRPr="00A17B55">
        <w:rPr>
          <w:rFonts w:ascii="Arial" w:eastAsia="Arial" w:hAnsi="Arial" w:cs="Arial"/>
          <w:b/>
          <w:lang w:eastAsia="pl-PL"/>
        </w:rPr>
        <w:t>Zamawiającego</w:t>
      </w:r>
      <w:r w:rsidRPr="00A17B55">
        <w:rPr>
          <w:rFonts w:ascii="Arial" w:eastAsia="Arial" w:hAnsi="Arial" w:cs="Arial"/>
          <w:lang w:eastAsia="pl-PL"/>
        </w:rPr>
        <w:t xml:space="preserve">, z uprawnienia, o którym mowa w art. 15 ust. 1-3 rozporządzenia 2016/679, </w:t>
      </w:r>
      <w:r w:rsidRPr="00A17B55">
        <w:rPr>
          <w:rFonts w:ascii="Arial" w:eastAsia="Arial" w:hAnsi="Arial" w:cs="Arial"/>
          <w:b/>
          <w:lang w:eastAsia="pl-PL"/>
        </w:rPr>
        <w:t>Zamawiający</w:t>
      </w:r>
      <w:r w:rsidRPr="00A17B55">
        <w:rPr>
          <w:rFonts w:ascii="Arial" w:eastAsia="Arial" w:hAnsi="Arial" w:cs="Arial"/>
          <w:lang w:eastAsia="pl-PL"/>
        </w:rPr>
        <w:t xml:space="preserve"> może żądać od osoby występującej z żądaniem wskazania dodatkowych informacji, mających na celu sprecyzowanie nazwy lub daty zakończonego postępowania o udzielenie zamówienia;</w:t>
      </w:r>
    </w:p>
    <w:p w14:paraId="24219353"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−na podstawie art. 16 RODO prawo do sprostowania Pani/Pana danych osobowych *;</w:t>
      </w:r>
    </w:p>
    <w:p w14:paraId="371D956B"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 xml:space="preserve">−na podstawie art. 18 RODO prawo żądania od administratora ograniczenia przetwarzania danych osobowych z zastrzeżeniem przypadków, o których mowa w art. 18 ust. 2 RODO **;  </w:t>
      </w:r>
    </w:p>
    <w:p w14:paraId="04FA018B"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−prawo do wniesienia skargi do Prezesa Urzędu Ochrony Danych Osobowych, gdy uzna Pani/Pan, że przetwarzanie danych osobowych Pani/Pana dotyczących narusza przepisy RODO;</w:t>
      </w:r>
    </w:p>
    <w:p w14:paraId="0619D28B"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i)nie przysługuje Pani/Panu:</w:t>
      </w:r>
    </w:p>
    <w:p w14:paraId="27AED5F2"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−w związku z art. 17 ust. 3 lit. b, d lub e RODO prawo do usunięcia danych osobowych;</w:t>
      </w:r>
    </w:p>
    <w:p w14:paraId="79526845"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−prawo do przenoszenia danych osobowych, o którym mowa w art. 20 RODO;</w:t>
      </w:r>
    </w:p>
    <w:p w14:paraId="69772A95"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b/>
          <w:lang w:eastAsia="pl-PL"/>
        </w:rPr>
        <w:t xml:space="preserve">−na podstawie art. 21 RODO prawo sprzeciwu, wobec przetwarzania danych osobowych, gdyż podstawą prawną przetwarzania Pani/Pana danych osobowych jest art. 6 ust. 1 lit. c RODO. </w:t>
      </w:r>
    </w:p>
    <w:p w14:paraId="1BA9785D" w14:textId="77777777" w:rsidR="00A17B55" w:rsidRPr="00A17B55" w:rsidRDefault="00A17B55" w:rsidP="00A17B55">
      <w:pPr>
        <w:suppressAutoHyphens/>
        <w:spacing w:after="0" w:line="0" w:lineRule="atLeast"/>
        <w:jc w:val="both"/>
        <w:rPr>
          <w:rFonts w:ascii="Arial" w:eastAsia="Arial" w:hAnsi="Arial" w:cs="Arial"/>
          <w:lang w:eastAsia="pl-PL"/>
        </w:rPr>
      </w:pPr>
    </w:p>
    <w:p w14:paraId="4F7B4048"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b/>
          <w:lang w:eastAsia="pl-PL"/>
        </w:rPr>
        <w:t xml:space="preserve">Z uwagi na powyższe Wykonawca zobowiązany jest do złożenia oświadczenia stanowiącego </w:t>
      </w:r>
      <w:r w:rsidRPr="00A17B55">
        <w:rPr>
          <w:rFonts w:ascii="Arial" w:eastAsia="Arial" w:hAnsi="Arial" w:cs="Arial"/>
          <w:b/>
          <w:u w:val="single"/>
          <w:lang w:eastAsia="pl-PL"/>
        </w:rPr>
        <w:t>Załącznik nr 3 do SWZ</w:t>
      </w:r>
      <w:r w:rsidRPr="00A17B55">
        <w:rPr>
          <w:rFonts w:ascii="Arial" w:eastAsia="Arial" w:hAnsi="Arial" w:cs="Arial"/>
          <w:b/>
          <w:lang w:eastAsia="pl-PL"/>
        </w:rPr>
        <w:t>, dotyczącego wypełniania obowiązków informacyjnych o których mowa powyżej.</w:t>
      </w:r>
    </w:p>
    <w:p w14:paraId="465DE259" w14:textId="77777777" w:rsidR="00A17B55" w:rsidRPr="00A17B55" w:rsidRDefault="00A17B55" w:rsidP="00A17B55">
      <w:pPr>
        <w:suppressAutoHyphens/>
        <w:spacing w:after="0" w:line="0" w:lineRule="atLeast"/>
        <w:jc w:val="both"/>
        <w:rPr>
          <w:rFonts w:ascii="Arial" w:eastAsia="Arial" w:hAnsi="Arial" w:cs="Arial"/>
          <w:b/>
          <w:lang w:eastAsia="pl-PL"/>
        </w:rPr>
      </w:pPr>
    </w:p>
    <w:p w14:paraId="1AC14228"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i/>
          <w:lang w:eastAsia="pl-PL"/>
        </w:rPr>
        <w:t>* Wyjaśnienie: 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0313B980" w14:textId="77777777" w:rsidR="00A17B55" w:rsidRPr="00A17B55" w:rsidRDefault="00A17B55" w:rsidP="00A17B55">
      <w:pPr>
        <w:suppressAutoHyphens/>
        <w:spacing w:after="0" w:line="0" w:lineRule="atLeast"/>
        <w:jc w:val="both"/>
        <w:rPr>
          <w:rFonts w:ascii="Arial" w:eastAsia="Arial" w:hAnsi="Arial" w:cs="Arial"/>
          <w:i/>
          <w:lang w:eastAsia="pl-PL"/>
        </w:rPr>
      </w:pPr>
    </w:p>
    <w:p w14:paraId="26C0031F"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i/>
          <w:lang w:eastAsia="pl-PL"/>
        </w:rPr>
        <w:t xml:space="preserve">** Wyjaśnienie: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(prawo do </w:t>
      </w:r>
      <w:r w:rsidRPr="00A17B55">
        <w:rPr>
          <w:rFonts w:ascii="Arial" w:eastAsia="Arial" w:hAnsi="Arial" w:cs="Arial"/>
          <w:i/>
          <w:lang w:eastAsia="pl-PL"/>
        </w:rPr>
        <w:lastRenderedPageBreak/>
        <w:t>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F4488C4" w14:textId="77777777" w:rsidR="00A17B55" w:rsidRPr="00A17B55" w:rsidRDefault="00A17B55" w:rsidP="00A17B55">
      <w:pPr>
        <w:suppressAutoHyphens/>
        <w:spacing w:after="0" w:line="0" w:lineRule="atLeast"/>
        <w:jc w:val="both"/>
        <w:rPr>
          <w:rFonts w:ascii="Arial" w:eastAsia="Arial" w:hAnsi="Arial" w:cs="Arial"/>
          <w:lang w:eastAsia="pl-PL"/>
        </w:rPr>
      </w:pPr>
    </w:p>
    <w:p w14:paraId="733FA323"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2.Ponadto Zamawiający informuje, iż administratorem danych osobowych obowiązanym do spełnienia obowiązku informacyjnego określonego w art.13 RODO jest także:</w:t>
      </w:r>
    </w:p>
    <w:p w14:paraId="6B62710B"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 xml:space="preserve">Wykonawca – wobec osób fizycznych, od których dane osobowe bezpośrednio pozyskał, </w:t>
      </w:r>
    </w:p>
    <w:p w14:paraId="3A97B29A"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w szczególności:</w:t>
      </w:r>
    </w:p>
    <w:p w14:paraId="68AB7E4E"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a)osoby fizycznej skierowanej do realizacji zamówienia,</w:t>
      </w:r>
    </w:p>
    <w:p w14:paraId="161977AA"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b)podwykonawcy/podmiotu trzeciego będącego osobą fizyczną,</w:t>
      </w:r>
    </w:p>
    <w:p w14:paraId="6A107BDD"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c)podwykonawcy/podmiotu trzeciego będącego osobą fizyczną, prowadzącą jednoosobową działalność gospodarczą,</w:t>
      </w:r>
    </w:p>
    <w:p w14:paraId="156CB597"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d)pełnomocnika podwykonawcy/podmiotu trzeciego będącego osobą fizyczną,</w:t>
      </w:r>
    </w:p>
    <w:p w14:paraId="067F0F57"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 xml:space="preserve">e)członka organu zarządzającego podwykonawcy/podmiotu trzeciego, będącego osobą fizyczną. </w:t>
      </w:r>
    </w:p>
    <w:p w14:paraId="537C39E5"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Podwykonawca/podmiot trzeci – względem osób fizycznych, od których dane osobowe bezpośrednio pozyskał.</w:t>
      </w:r>
    </w:p>
    <w:p w14:paraId="5FC5F65C" w14:textId="29DAA6E8" w:rsidR="00A17B55" w:rsidRDefault="00A17B55" w:rsidP="00A17B55">
      <w:pPr>
        <w:suppressAutoHyphens/>
        <w:spacing w:after="0" w:line="0" w:lineRule="atLeast"/>
        <w:jc w:val="both"/>
        <w:rPr>
          <w:rFonts w:ascii="Arial" w:eastAsia="Arial" w:hAnsi="Arial" w:cs="Arial"/>
          <w:lang w:eastAsia="pl-PL"/>
        </w:rPr>
      </w:pPr>
      <w:r w:rsidRPr="00A17B55">
        <w:rPr>
          <w:rFonts w:ascii="Arial" w:eastAsia="Arial" w:hAnsi="Arial" w:cs="Arial"/>
          <w:lang w:eastAsia="pl-PL"/>
        </w:rPr>
        <w:t>Wobec powyższego Wykonawca, Podwykonawca, Podmiot trzeci musi podczas pozyskiwania danych osobowych na potrzeby niniejszego postępowania  o udzielenie zamówienia wypełnić obowiązek informacyjny wynikający z art.13 RODO względem osób fizycznych, których dane osobowe dotyczą, i od których dane te bezpośrednio pozyskał.</w:t>
      </w:r>
    </w:p>
    <w:p w14:paraId="4888FE0A" w14:textId="77777777" w:rsidR="00A17B55" w:rsidRPr="00A17B55" w:rsidRDefault="00A17B55" w:rsidP="00A17B55">
      <w:pPr>
        <w:tabs>
          <w:tab w:val="left" w:pos="0"/>
        </w:tabs>
        <w:suppressAutoHyphens/>
        <w:spacing w:after="0" w:line="232" w:lineRule="auto"/>
        <w:ind w:right="240"/>
        <w:jc w:val="both"/>
        <w:rPr>
          <w:rFonts w:ascii="Arial" w:eastAsia="Arial" w:hAnsi="Arial" w:cs="Times New Roman"/>
          <w:szCs w:val="24"/>
          <w:lang w:eastAsia="pl-PL"/>
        </w:rPr>
      </w:pPr>
    </w:p>
    <w:p w14:paraId="4A869E93"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XXI. </w:t>
      </w:r>
      <w:r w:rsidRPr="00A17B55">
        <w:rPr>
          <w:rFonts w:ascii="Arial" w:eastAsia="Arial" w:hAnsi="Arial" w:cs="Times New Roman"/>
          <w:b/>
          <w:szCs w:val="24"/>
          <w:lang w:eastAsia="pl-PL"/>
        </w:rPr>
        <w:tab/>
        <w:t>Załączniki</w:t>
      </w:r>
    </w:p>
    <w:p w14:paraId="297E382F" w14:textId="77777777" w:rsidR="00A17B55" w:rsidRPr="00A17B55" w:rsidRDefault="00A17B55" w:rsidP="00A17B55">
      <w:pPr>
        <w:tabs>
          <w:tab w:val="left" w:pos="0"/>
        </w:tabs>
        <w:suppressAutoHyphens/>
        <w:spacing w:after="0" w:line="3" w:lineRule="exact"/>
        <w:rPr>
          <w:rFonts w:ascii="Times New Roman" w:eastAsia="Times New Roman" w:hAnsi="Times New Roman" w:cs="Times New Roman"/>
          <w:szCs w:val="24"/>
          <w:lang w:eastAsia="pl-PL"/>
        </w:rPr>
      </w:pPr>
    </w:p>
    <w:p w14:paraId="567C170E" w14:textId="77777777" w:rsidR="00A17B55" w:rsidRPr="00A17B55" w:rsidRDefault="00A17B55" w:rsidP="00A17B55">
      <w:pPr>
        <w:tabs>
          <w:tab w:val="left" w:pos="0"/>
        </w:tabs>
        <w:suppressAutoHyphens/>
        <w:spacing w:after="0" w:line="0" w:lineRule="atLeast"/>
        <w:rPr>
          <w:rFonts w:ascii="Arial" w:eastAsia="Arial" w:hAnsi="Arial" w:cs="Times New Roman"/>
          <w:szCs w:val="24"/>
          <w:lang w:eastAsia="pl-PL"/>
        </w:rPr>
      </w:pPr>
    </w:p>
    <w:p w14:paraId="718D5138" w14:textId="77777777" w:rsidR="00A17B55" w:rsidRPr="00A17B55" w:rsidRDefault="00A17B55" w:rsidP="00A17B55">
      <w:pPr>
        <w:tabs>
          <w:tab w:val="left" w:pos="0"/>
        </w:tabs>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Załączniki składające się na integralną część specyfikacji:</w:t>
      </w:r>
    </w:p>
    <w:p w14:paraId="5571C914" w14:textId="77777777" w:rsidR="00A17B55" w:rsidRPr="00A17B55" w:rsidRDefault="00A17B55" w:rsidP="00A17B55">
      <w:pPr>
        <w:suppressAutoHyphens/>
        <w:spacing w:after="0" w:line="0" w:lineRule="atLeast"/>
        <w:ind w:right="4"/>
        <w:jc w:val="both"/>
        <w:rPr>
          <w:rFonts w:ascii="Arial" w:eastAsia="Arial" w:hAnsi="Arial" w:cs="Times New Roman"/>
          <w:sz w:val="24"/>
          <w:szCs w:val="24"/>
          <w:lang w:eastAsia="pl-PL"/>
        </w:rPr>
      </w:pPr>
    </w:p>
    <w:p w14:paraId="6191EC3D" w14:textId="77777777" w:rsidR="00C73968" w:rsidRPr="00A17B55" w:rsidRDefault="00C73968" w:rsidP="00C73968">
      <w:pPr>
        <w:tabs>
          <w:tab w:val="left" w:pos="284"/>
        </w:tabs>
        <w:suppressAutoHyphens/>
        <w:spacing w:after="0" w:line="0" w:lineRule="atLeast"/>
        <w:ind w:right="4"/>
        <w:rPr>
          <w:rFonts w:ascii="Arial" w:eastAsia="Arial" w:hAnsi="Arial" w:cs="Times New Roman"/>
          <w:sz w:val="24"/>
          <w:szCs w:val="24"/>
          <w:lang w:eastAsia="pl-PL"/>
        </w:rPr>
      </w:pPr>
      <w:bookmarkStart w:id="13" w:name="_Hlk64073583"/>
      <w:bookmarkEnd w:id="13"/>
      <w:r>
        <w:rPr>
          <w:rFonts w:ascii="Arial" w:eastAsia="Arial" w:hAnsi="Arial" w:cs="Times New Roman"/>
          <w:sz w:val="24"/>
          <w:szCs w:val="24"/>
          <w:lang w:eastAsia="pl-PL"/>
        </w:rPr>
        <w:t>1.</w:t>
      </w:r>
      <w:r w:rsidRPr="00A17B55">
        <w:rPr>
          <w:rFonts w:ascii="Arial" w:eastAsia="Arial" w:hAnsi="Arial" w:cs="Times New Roman"/>
          <w:sz w:val="24"/>
          <w:szCs w:val="24"/>
          <w:lang w:eastAsia="pl-PL"/>
        </w:rPr>
        <w:t xml:space="preserve">Formularz ofertowy – </w:t>
      </w:r>
      <w:r w:rsidRPr="00A17B55">
        <w:rPr>
          <w:rFonts w:ascii="Arial" w:eastAsia="Arial" w:hAnsi="Arial" w:cs="Times New Roman"/>
          <w:b/>
          <w:bCs/>
          <w:sz w:val="24"/>
          <w:szCs w:val="24"/>
          <w:lang w:eastAsia="pl-PL"/>
        </w:rPr>
        <w:t>Załącznik nr 1 do SWZ.</w:t>
      </w:r>
    </w:p>
    <w:p w14:paraId="3620D400" w14:textId="77777777" w:rsidR="00C73968" w:rsidRPr="00A17B55" w:rsidRDefault="00C73968" w:rsidP="00C73968">
      <w:pPr>
        <w:tabs>
          <w:tab w:val="left" w:pos="284"/>
        </w:tabs>
        <w:suppressAutoHyphens/>
        <w:spacing w:after="0" w:line="0" w:lineRule="atLeast"/>
        <w:ind w:right="4"/>
        <w:jc w:val="both"/>
        <w:rPr>
          <w:rFonts w:ascii="Arial" w:eastAsia="Arial" w:hAnsi="Arial" w:cs="Times New Roman"/>
          <w:b/>
          <w:bCs/>
          <w:sz w:val="24"/>
          <w:szCs w:val="24"/>
          <w:lang w:eastAsia="pl-PL"/>
        </w:rPr>
      </w:pPr>
      <w:r>
        <w:rPr>
          <w:rFonts w:ascii="Arial" w:eastAsia="Arial" w:hAnsi="Arial" w:cs="Times New Roman"/>
          <w:sz w:val="24"/>
          <w:szCs w:val="24"/>
          <w:lang w:eastAsia="pl-PL"/>
        </w:rPr>
        <w:t>2.</w:t>
      </w:r>
      <w:r w:rsidRPr="00A17B55">
        <w:rPr>
          <w:rFonts w:ascii="Arial" w:eastAsia="Arial" w:hAnsi="Arial" w:cs="Times New Roman"/>
          <w:sz w:val="24"/>
          <w:szCs w:val="24"/>
          <w:lang w:eastAsia="pl-PL"/>
        </w:rPr>
        <w:t xml:space="preserve">Przedmiar robót  – </w:t>
      </w:r>
      <w:r w:rsidRPr="00A17B55">
        <w:rPr>
          <w:rFonts w:ascii="Arial" w:eastAsia="Arial" w:hAnsi="Arial" w:cs="Times New Roman"/>
          <w:b/>
          <w:bCs/>
          <w:sz w:val="24"/>
          <w:szCs w:val="24"/>
          <w:lang w:eastAsia="pl-PL"/>
        </w:rPr>
        <w:t>Załącznik nr 2 do SWZ.</w:t>
      </w:r>
    </w:p>
    <w:p w14:paraId="2471D6CC" w14:textId="77777777" w:rsidR="00C73968" w:rsidRPr="00A17B55" w:rsidRDefault="00C73968" w:rsidP="00C73968">
      <w:pPr>
        <w:tabs>
          <w:tab w:val="left" w:pos="284"/>
        </w:tabs>
        <w:suppressAutoHyphens/>
        <w:spacing w:after="0" w:line="240" w:lineRule="auto"/>
        <w:rPr>
          <w:rFonts w:ascii="Arial" w:eastAsia="Arial" w:hAnsi="Arial" w:cs="Times New Roman"/>
          <w:sz w:val="24"/>
          <w:szCs w:val="24"/>
          <w:lang w:eastAsia="pl-PL"/>
        </w:rPr>
      </w:pPr>
      <w:r>
        <w:rPr>
          <w:rFonts w:ascii="Arial" w:eastAsia="Arial" w:hAnsi="Arial" w:cs="Times New Roman"/>
          <w:sz w:val="24"/>
          <w:szCs w:val="24"/>
          <w:lang w:eastAsia="pl-PL"/>
        </w:rPr>
        <w:t>3.</w:t>
      </w:r>
      <w:r w:rsidRPr="00A17B55">
        <w:rPr>
          <w:rFonts w:ascii="Arial" w:eastAsia="Arial" w:hAnsi="Arial" w:cs="Times New Roman"/>
          <w:sz w:val="24"/>
          <w:szCs w:val="24"/>
          <w:lang w:eastAsia="pl-PL"/>
        </w:rPr>
        <w:t xml:space="preserve">Oświadczenie Wykonawcy w zakresie wypełnienia obowiązków informacyjnych przewidzianych w art. 13 lub art. 14 RODO – </w:t>
      </w:r>
      <w:r w:rsidRPr="00A17B55">
        <w:rPr>
          <w:rFonts w:ascii="Arial" w:eastAsia="Arial" w:hAnsi="Arial" w:cs="Times New Roman"/>
          <w:b/>
          <w:bCs/>
          <w:sz w:val="24"/>
          <w:szCs w:val="24"/>
          <w:lang w:eastAsia="pl-PL"/>
        </w:rPr>
        <w:t>Załącznik nr 3 do SWZ</w:t>
      </w:r>
      <w:r w:rsidRPr="00A17B55">
        <w:rPr>
          <w:rFonts w:ascii="Arial" w:eastAsia="Arial" w:hAnsi="Arial" w:cs="Times New Roman"/>
          <w:sz w:val="24"/>
          <w:szCs w:val="24"/>
          <w:lang w:eastAsia="pl-PL"/>
        </w:rPr>
        <w:t>.</w:t>
      </w:r>
    </w:p>
    <w:p w14:paraId="3E4A1EEF" w14:textId="77777777" w:rsidR="00C73968" w:rsidRPr="00A17B55" w:rsidRDefault="00C73968" w:rsidP="00C73968">
      <w:pPr>
        <w:tabs>
          <w:tab w:val="left" w:pos="284"/>
        </w:tabs>
        <w:suppressAutoHyphens/>
        <w:spacing w:after="0" w:line="0" w:lineRule="atLeast"/>
        <w:ind w:right="4"/>
        <w:jc w:val="both"/>
        <w:rPr>
          <w:rFonts w:ascii="Arial" w:eastAsia="Arial" w:hAnsi="Arial" w:cs="Times New Roman"/>
          <w:sz w:val="24"/>
          <w:szCs w:val="24"/>
          <w:lang w:eastAsia="pl-PL"/>
        </w:rPr>
      </w:pPr>
      <w:r>
        <w:rPr>
          <w:rFonts w:ascii="Arial" w:eastAsia="Arial" w:hAnsi="Arial" w:cs="Times New Roman"/>
          <w:sz w:val="24"/>
          <w:szCs w:val="24"/>
          <w:lang w:eastAsia="pl-PL"/>
        </w:rPr>
        <w:t>4.</w:t>
      </w:r>
      <w:r w:rsidRPr="00A17B55">
        <w:rPr>
          <w:rFonts w:ascii="Arial" w:eastAsia="Arial" w:hAnsi="Arial" w:cs="Times New Roman"/>
          <w:sz w:val="24"/>
          <w:szCs w:val="24"/>
          <w:lang w:eastAsia="pl-PL"/>
        </w:rPr>
        <w:t xml:space="preserve">Oświadczenie o braku podstaw do wykluczenia – </w:t>
      </w:r>
      <w:r w:rsidRPr="00A17B55">
        <w:rPr>
          <w:rFonts w:ascii="Arial" w:eastAsia="Arial" w:hAnsi="Arial" w:cs="Times New Roman"/>
          <w:b/>
          <w:bCs/>
          <w:sz w:val="24"/>
          <w:szCs w:val="24"/>
          <w:lang w:eastAsia="pl-PL"/>
        </w:rPr>
        <w:t>Załącznik nr 4 do SWZ.</w:t>
      </w:r>
    </w:p>
    <w:p w14:paraId="3C9193F6" w14:textId="77777777" w:rsidR="00C73968" w:rsidRPr="00A17B55" w:rsidRDefault="00C73968" w:rsidP="00C73968">
      <w:pPr>
        <w:tabs>
          <w:tab w:val="left" w:pos="284"/>
        </w:tabs>
        <w:suppressAutoHyphens/>
        <w:spacing w:after="0" w:line="0" w:lineRule="atLeast"/>
        <w:ind w:right="4"/>
        <w:jc w:val="both"/>
        <w:rPr>
          <w:rFonts w:ascii="Arial" w:eastAsia="Arial" w:hAnsi="Arial" w:cs="Times New Roman"/>
          <w:sz w:val="24"/>
          <w:szCs w:val="24"/>
          <w:lang w:eastAsia="pl-PL"/>
        </w:rPr>
      </w:pPr>
      <w:r w:rsidRPr="00A17B55">
        <w:rPr>
          <w:rFonts w:ascii="Arial" w:eastAsia="Arial" w:hAnsi="Arial" w:cs="Times New Roman"/>
          <w:sz w:val="24"/>
          <w:szCs w:val="24"/>
          <w:lang w:eastAsia="pl-PL"/>
        </w:rPr>
        <w:t xml:space="preserve">4A. Oświadczenie podmiotu udostępniającego zasoby (jeżeli dotyczy) dotyczące braku podstaw do wykluczenia z postępowania – </w:t>
      </w:r>
      <w:r w:rsidRPr="00A17B55">
        <w:rPr>
          <w:rFonts w:ascii="Arial" w:eastAsia="Arial" w:hAnsi="Arial" w:cs="Times New Roman"/>
          <w:b/>
          <w:bCs/>
          <w:sz w:val="24"/>
          <w:szCs w:val="24"/>
          <w:lang w:eastAsia="pl-PL"/>
        </w:rPr>
        <w:t>Załącznik nr 4A do SWZ</w:t>
      </w:r>
    </w:p>
    <w:p w14:paraId="37E615BD" w14:textId="77777777" w:rsidR="00C73968" w:rsidRDefault="00C73968" w:rsidP="00C73968">
      <w:pPr>
        <w:tabs>
          <w:tab w:val="left" w:pos="284"/>
        </w:tabs>
        <w:suppressAutoHyphens/>
        <w:spacing w:line="0" w:lineRule="atLeast"/>
        <w:ind w:right="4"/>
        <w:jc w:val="both"/>
        <w:rPr>
          <w:rFonts w:ascii="Arial" w:eastAsia="Arial" w:hAnsi="Arial" w:cs="Times New Roman"/>
          <w:sz w:val="24"/>
          <w:szCs w:val="24"/>
        </w:rPr>
      </w:pPr>
      <w:r>
        <w:rPr>
          <w:rFonts w:ascii="Arial" w:eastAsia="Arial" w:hAnsi="Arial" w:cs="Times New Roman"/>
          <w:sz w:val="24"/>
          <w:szCs w:val="24"/>
        </w:rPr>
        <w:t>5.</w:t>
      </w:r>
      <w:r w:rsidRPr="003C076A">
        <w:rPr>
          <w:rFonts w:ascii="Arial" w:eastAsia="Arial" w:hAnsi="Arial" w:cs="Times New Roman"/>
          <w:sz w:val="24"/>
          <w:szCs w:val="24"/>
        </w:rPr>
        <w:t xml:space="preserve">Oświadczenie o spełnianiu warunków udziału w postępowaniu - </w:t>
      </w:r>
      <w:r w:rsidRPr="003C076A">
        <w:rPr>
          <w:rFonts w:ascii="Arial" w:eastAsia="Arial" w:hAnsi="Arial" w:cs="Times New Roman"/>
          <w:b/>
          <w:bCs/>
          <w:sz w:val="24"/>
          <w:szCs w:val="24"/>
        </w:rPr>
        <w:t>Załącznik nr 5 do SWZ.</w:t>
      </w:r>
    </w:p>
    <w:p w14:paraId="10DCD78B" w14:textId="77777777" w:rsidR="00C73968" w:rsidRPr="00A17B55" w:rsidRDefault="00C73968" w:rsidP="00C73968">
      <w:pPr>
        <w:tabs>
          <w:tab w:val="left" w:pos="284"/>
        </w:tabs>
        <w:suppressAutoHyphens/>
        <w:spacing w:line="0" w:lineRule="atLeast"/>
        <w:ind w:right="4"/>
        <w:jc w:val="both"/>
        <w:rPr>
          <w:rFonts w:ascii="Arial" w:eastAsia="Arial" w:hAnsi="Arial" w:cs="Times New Roman"/>
          <w:sz w:val="24"/>
          <w:szCs w:val="24"/>
        </w:rPr>
      </w:pPr>
      <w:r w:rsidRPr="00A17B55">
        <w:rPr>
          <w:rFonts w:ascii="Arial" w:eastAsia="Arial" w:hAnsi="Arial" w:cs="Times New Roman"/>
          <w:sz w:val="24"/>
          <w:szCs w:val="24"/>
          <w:lang w:eastAsia="pl-PL"/>
        </w:rPr>
        <w:t xml:space="preserve">5A. Oświadczenie podmiotu udostępniającego zasoby (jeżeli dotyczy) dotyczące spełniania warunku udziału w postępowaniu – </w:t>
      </w:r>
      <w:r w:rsidRPr="00A17B55">
        <w:rPr>
          <w:rFonts w:ascii="Arial" w:eastAsia="Arial" w:hAnsi="Arial" w:cs="Times New Roman"/>
          <w:b/>
          <w:bCs/>
          <w:sz w:val="24"/>
          <w:szCs w:val="24"/>
          <w:lang w:eastAsia="pl-PL"/>
        </w:rPr>
        <w:t>Załącznik 5A do SWZ</w:t>
      </w:r>
    </w:p>
    <w:p w14:paraId="0345A7D9" w14:textId="77777777" w:rsidR="00C73968" w:rsidRPr="00A17B55" w:rsidRDefault="00C73968" w:rsidP="00C73968">
      <w:pPr>
        <w:tabs>
          <w:tab w:val="left" w:pos="284"/>
        </w:tabs>
        <w:suppressAutoHyphens/>
        <w:spacing w:after="0" w:line="0" w:lineRule="atLeast"/>
        <w:ind w:right="4"/>
        <w:jc w:val="both"/>
        <w:rPr>
          <w:rFonts w:ascii="Arial" w:eastAsia="Arial" w:hAnsi="Arial" w:cs="Times New Roman"/>
          <w:b/>
          <w:bCs/>
          <w:sz w:val="24"/>
          <w:szCs w:val="24"/>
          <w:lang w:eastAsia="pl-PL"/>
        </w:rPr>
      </w:pPr>
      <w:r w:rsidRPr="00A17B55">
        <w:rPr>
          <w:rFonts w:ascii="Arial" w:eastAsia="Arial" w:hAnsi="Arial" w:cs="Times New Roman"/>
          <w:sz w:val="24"/>
          <w:szCs w:val="24"/>
          <w:lang w:eastAsia="pl-PL"/>
        </w:rPr>
        <w:t xml:space="preserve">6. Informacja o wystąpieniu u Zamawiającego obowiązku podatkowego, zgodnie </w:t>
      </w:r>
      <w:r>
        <w:rPr>
          <w:rFonts w:ascii="Arial" w:eastAsia="Arial" w:hAnsi="Arial" w:cs="Times New Roman"/>
          <w:sz w:val="24"/>
          <w:szCs w:val="24"/>
          <w:lang w:eastAsia="pl-PL"/>
        </w:rPr>
        <w:t xml:space="preserve">                             </w:t>
      </w:r>
      <w:r w:rsidRPr="00A17B55">
        <w:rPr>
          <w:rFonts w:ascii="Arial" w:eastAsia="Arial" w:hAnsi="Arial" w:cs="Times New Roman"/>
          <w:sz w:val="24"/>
          <w:szCs w:val="24"/>
          <w:lang w:eastAsia="pl-PL"/>
        </w:rPr>
        <w:t xml:space="preserve">z przepisami o podatku od towarów i usług - </w:t>
      </w:r>
      <w:r w:rsidRPr="00A17B55">
        <w:rPr>
          <w:rFonts w:ascii="Arial" w:eastAsia="Arial" w:hAnsi="Arial" w:cs="Times New Roman"/>
          <w:b/>
          <w:bCs/>
          <w:sz w:val="24"/>
          <w:szCs w:val="24"/>
          <w:lang w:eastAsia="pl-PL"/>
        </w:rPr>
        <w:t>Załącznik nr 6 do SWZ.</w:t>
      </w:r>
    </w:p>
    <w:p w14:paraId="2244D3BA" w14:textId="77777777" w:rsidR="00C73968" w:rsidRPr="00A17B55" w:rsidRDefault="00C73968" w:rsidP="00C73968">
      <w:pPr>
        <w:tabs>
          <w:tab w:val="left" w:pos="284"/>
        </w:tabs>
        <w:suppressAutoHyphens/>
        <w:spacing w:after="0" w:line="0" w:lineRule="atLeast"/>
        <w:ind w:left="426" w:right="4" w:hanging="426"/>
        <w:jc w:val="both"/>
        <w:rPr>
          <w:rFonts w:ascii="Arial" w:eastAsia="Arial" w:hAnsi="Arial" w:cs="Times New Roman"/>
          <w:b/>
          <w:bCs/>
          <w:sz w:val="24"/>
          <w:szCs w:val="24"/>
          <w:lang w:eastAsia="pl-PL"/>
        </w:rPr>
      </w:pPr>
      <w:r w:rsidRPr="00A17B55">
        <w:rPr>
          <w:rFonts w:ascii="Arial" w:eastAsia="Arial" w:hAnsi="Arial" w:cs="Times New Roman"/>
          <w:sz w:val="24"/>
          <w:szCs w:val="24"/>
          <w:lang w:eastAsia="pl-PL"/>
        </w:rPr>
        <w:t xml:space="preserve">7. Oświadczenie o przynależności lub braku przynależności do tej samej grupy kapitałowej - </w:t>
      </w:r>
      <w:r w:rsidRPr="00A17B55">
        <w:rPr>
          <w:rFonts w:ascii="Arial" w:eastAsia="Arial" w:hAnsi="Arial" w:cs="Times New Roman"/>
          <w:b/>
          <w:bCs/>
          <w:sz w:val="24"/>
          <w:szCs w:val="24"/>
          <w:lang w:eastAsia="pl-PL"/>
        </w:rPr>
        <w:t>Załącznik nr 7 do SWZ.</w:t>
      </w:r>
    </w:p>
    <w:p w14:paraId="457B3A46" w14:textId="77777777" w:rsidR="00C73968" w:rsidRPr="00A17B55" w:rsidRDefault="00C73968" w:rsidP="00C73968">
      <w:pPr>
        <w:autoSpaceDE w:val="0"/>
        <w:autoSpaceDN w:val="0"/>
        <w:adjustRightInd w:val="0"/>
        <w:spacing w:after="0" w:line="240" w:lineRule="auto"/>
        <w:jc w:val="both"/>
        <w:rPr>
          <w:rFonts w:ascii="Arial" w:eastAsia="Calibri" w:hAnsi="Arial" w:cs="Arial"/>
          <w:sz w:val="24"/>
          <w:szCs w:val="20"/>
          <w:lang w:eastAsia="pl-PL"/>
        </w:rPr>
      </w:pPr>
      <w:r w:rsidRPr="00A17B55">
        <w:rPr>
          <w:rFonts w:ascii="Arial" w:eastAsia="Calibri" w:hAnsi="Arial" w:cs="Arial"/>
          <w:sz w:val="24"/>
          <w:szCs w:val="20"/>
          <w:lang w:eastAsia="pl-PL"/>
        </w:rPr>
        <w:t xml:space="preserve">8 .Wykaz wykonanych robót budowlanych – </w:t>
      </w:r>
      <w:r w:rsidRPr="00A17B55">
        <w:rPr>
          <w:rFonts w:ascii="Arial" w:eastAsia="Calibri" w:hAnsi="Arial" w:cs="Arial"/>
          <w:b/>
          <w:bCs/>
          <w:sz w:val="24"/>
          <w:szCs w:val="20"/>
          <w:lang w:eastAsia="pl-PL"/>
        </w:rPr>
        <w:t>Załącznik nr 8 do SWZ</w:t>
      </w:r>
      <w:r w:rsidRPr="00A17B55">
        <w:rPr>
          <w:rFonts w:ascii="Arial" w:eastAsia="Calibri" w:hAnsi="Arial" w:cs="Arial"/>
          <w:sz w:val="24"/>
          <w:szCs w:val="20"/>
          <w:lang w:eastAsia="pl-PL"/>
        </w:rPr>
        <w:t>.</w:t>
      </w:r>
    </w:p>
    <w:p w14:paraId="237766A6" w14:textId="77777777" w:rsidR="00C73968" w:rsidRDefault="00C73968" w:rsidP="00C73968">
      <w:pPr>
        <w:autoSpaceDE w:val="0"/>
        <w:autoSpaceDN w:val="0"/>
        <w:adjustRightInd w:val="0"/>
        <w:spacing w:after="0" w:line="240" w:lineRule="auto"/>
        <w:jc w:val="both"/>
        <w:rPr>
          <w:rFonts w:ascii="Arial" w:eastAsia="Calibri" w:hAnsi="Arial" w:cs="Arial"/>
          <w:b/>
          <w:bCs/>
          <w:sz w:val="24"/>
          <w:szCs w:val="20"/>
          <w:lang w:eastAsia="pl-PL"/>
        </w:rPr>
      </w:pPr>
      <w:r w:rsidRPr="00A17B55">
        <w:rPr>
          <w:rFonts w:ascii="Arial" w:eastAsia="Calibri" w:hAnsi="Arial" w:cs="Arial"/>
          <w:sz w:val="24"/>
          <w:szCs w:val="20"/>
          <w:lang w:eastAsia="pl-PL"/>
        </w:rPr>
        <w:t>9. Wykaz osób</w:t>
      </w:r>
      <w:r>
        <w:rPr>
          <w:rFonts w:ascii="Arial" w:eastAsia="Calibri" w:hAnsi="Arial" w:cs="Arial"/>
          <w:sz w:val="24"/>
          <w:szCs w:val="20"/>
          <w:lang w:eastAsia="pl-PL"/>
        </w:rPr>
        <w:t xml:space="preserve"> </w:t>
      </w:r>
      <w:r w:rsidRPr="00A17B55">
        <w:rPr>
          <w:rFonts w:ascii="Arial" w:eastAsia="Calibri" w:hAnsi="Arial" w:cs="Arial"/>
          <w:sz w:val="24"/>
          <w:szCs w:val="20"/>
          <w:lang w:eastAsia="pl-PL"/>
        </w:rPr>
        <w:t xml:space="preserve">- </w:t>
      </w:r>
      <w:r w:rsidRPr="00A17B55">
        <w:rPr>
          <w:rFonts w:ascii="Arial" w:eastAsia="Calibri" w:hAnsi="Arial" w:cs="Arial"/>
          <w:b/>
          <w:bCs/>
          <w:sz w:val="24"/>
          <w:szCs w:val="20"/>
          <w:lang w:eastAsia="pl-PL"/>
        </w:rPr>
        <w:t>Załącznik nr 9 do SWZ.</w:t>
      </w:r>
    </w:p>
    <w:p w14:paraId="36A9B244" w14:textId="77777777" w:rsidR="00C73968" w:rsidRDefault="00C73968" w:rsidP="00C73968">
      <w:pPr>
        <w:keepNext/>
        <w:spacing w:after="0" w:line="240" w:lineRule="auto"/>
        <w:jc w:val="both"/>
        <w:outlineLvl w:val="1"/>
        <w:rPr>
          <w:rFonts w:ascii="Arial" w:eastAsia="Times New Roman" w:hAnsi="Arial" w:cs="Arial"/>
          <w:sz w:val="24"/>
          <w:szCs w:val="24"/>
          <w:lang w:eastAsia="ar-SA"/>
        </w:rPr>
      </w:pPr>
      <w:r w:rsidRPr="00387665">
        <w:rPr>
          <w:rFonts w:ascii="Arial" w:eastAsia="Calibri" w:hAnsi="Arial" w:cs="Arial"/>
          <w:sz w:val="24"/>
          <w:szCs w:val="24"/>
          <w:lang w:eastAsia="pl-PL"/>
        </w:rPr>
        <w:t>10.</w:t>
      </w:r>
      <w:r w:rsidRPr="00387665">
        <w:rPr>
          <w:rFonts w:ascii="Arial" w:eastAsia="Arial" w:hAnsi="Arial" w:cs="Times New Roman"/>
          <w:sz w:val="24"/>
          <w:szCs w:val="24"/>
        </w:rPr>
        <w:t xml:space="preserve"> </w:t>
      </w:r>
      <w:r w:rsidRPr="00041E1D">
        <w:rPr>
          <w:rFonts w:ascii="Arial" w:eastAsia="Times New Roman" w:hAnsi="Arial" w:cs="Arial"/>
          <w:w w:val="93"/>
          <w:sz w:val="24"/>
          <w:szCs w:val="24"/>
          <w:lang w:eastAsia="ar-SA"/>
        </w:rPr>
        <w:t>Oświadczenie wykonawcy</w:t>
      </w:r>
      <w:bookmarkStart w:id="14" w:name="_Hlk103602239"/>
      <w:r w:rsidRPr="00387665">
        <w:rPr>
          <w:rFonts w:ascii="Arial" w:eastAsia="Times New Roman" w:hAnsi="Arial" w:cs="Arial"/>
          <w:w w:val="93"/>
          <w:sz w:val="24"/>
          <w:szCs w:val="24"/>
          <w:lang w:eastAsia="ar-SA"/>
        </w:rPr>
        <w:t xml:space="preserve"> </w:t>
      </w:r>
      <w:r w:rsidRPr="00387665">
        <w:rPr>
          <w:rFonts w:ascii="Arial" w:eastAsia="Times New Roman" w:hAnsi="Arial" w:cs="Arial"/>
          <w:sz w:val="24"/>
          <w:szCs w:val="24"/>
          <w:lang w:eastAsia="ar-SA"/>
        </w:rPr>
        <w:t xml:space="preserve">w zakresie okoliczności wskazanych w art. 7 ust.1ustawy </w:t>
      </w:r>
      <w:r>
        <w:rPr>
          <w:rFonts w:ascii="Arial" w:eastAsia="Times New Roman" w:hAnsi="Arial" w:cs="Arial"/>
          <w:sz w:val="24"/>
          <w:szCs w:val="24"/>
          <w:lang w:eastAsia="ar-SA"/>
        </w:rPr>
        <w:t xml:space="preserve">                   </w:t>
      </w:r>
      <w:r w:rsidRPr="00387665">
        <w:rPr>
          <w:rFonts w:ascii="Arial" w:eastAsia="Times New Roman" w:hAnsi="Arial" w:cs="Arial"/>
          <w:sz w:val="24"/>
          <w:szCs w:val="24"/>
          <w:lang w:eastAsia="ar-SA"/>
        </w:rPr>
        <w:t>z</w:t>
      </w:r>
      <w:r>
        <w:rPr>
          <w:rFonts w:ascii="Arial" w:eastAsia="Times New Roman" w:hAnsi="Arial" w:cs="Arial"/>
          <w:sz w:val="24"/>
          <w:szCs w:val="24"/>
          <w:lang w:eastAsia="ar-SA"/>
        </w:rPr>
        <w:t xml:space="preserve"> </w:t>
      </w:r>
      <w:r w:rsidRPr="00387665">
        <w:rPr>
          <w:rFonts w:ascii="Arial" w:eastAsia="Times New Roman" w:hAnsi="Arial" w:cs="Arial"/>
          <w:sz w:val="24"/>
          <w:szCs w:val="24"/>
          <w:lang w:eastAsia="ar-SA"/>
        </w:rPr>
        <w:t>dnia 13 kwietnia 2022 r.  o szczególnych rozwiązaniach w zakresie przeciwdziałania</w:t>
      </w:r>
    </w:p>
    <w:p w14:paraId="2728AAE1" w14:textId="77777777" w:rsidR="00C73968" w:rsidRDefault="00C73968" w:rsidP="00C73968">
      <w:pPr>
        <w:keepNext/>
        <w:spacing w:after="0" w:line="240" w:lineRule="auto"/>
        <w:ind w:left="1701" w:hanging="1701"/>
        <w:jc w:val="both"/>
        <w:outlineLvl w:val="1"/>
        <w:rPr>
          <w:rFonts w:ascii="Arial" w:eastAsia="Times New Roman" w:hAnsi="Arial" w:cs="Arial"/>
          <w:sz w:val="24"/>
          <w:szCs w:val="24"/>
          <w:lang w:eastAsia="ar-SA"/>
        </w:rPr>
      </w:pPr>
      <w:r w:rsidRPr="00387665">
        <w:rPr>
          <w:rFonts w:ascii="Arial" w:eastAsia="Times New Roman" w:hAnsi="Arial" w:cs="Arial"/>
          <w:sz w:val="24"/>
          <w:szCs w:val="24"/>
          <w:lang w:eastAsia="ar-SA"/>
        </w:rPr>
        <w:t>wspieraniu agresji na Ukrainę oraz służących ochronie</w:t>
      </w:r>
      <w:r>
        <w:rPr>
          <w:rFonts w:ascii="Arial" w:eastAsia="Times New Roman" w:hAnsi="Arial" w:cs="Arial"/>
          <w:sz w:val="24"/>
          <w:szCs w:val="24"/>
          <w:lang w:eastAsia="ar-SA"/>
        </w:rPr>
        <w:t xml:space="preserve"> </w:t>
      </w:r>
      <w:r w:rsidRPr="00387665">
        <w:rPr>
          <w:rFonts w:ascii="Arial" w:eastAsia="Times New Roman" w:hAnsi="Arial" w:cs="Arial"/>
          <w:sz w:val="24"/>
          <w:szCs w:val="24"/>
          <w:lang w:eastAsia="ar-SA"/>
        </w:rPr>
        <w:t>bezpieczeństwa narodowego</w:t>
      </w:r>
    </w:p>
    <w:p w14:paraId="5E303AD9" w14:textId="77777777" w:rsidR="00C73968" w:rsidRDefault="00C73968" w:rsidP="00C73968">
      <w:pPr>
        <w:keepNext/>
        <w:spacing w:after="0" w:line="240" w:lineRule="auto"/>
        <w:ind w:left="1701" w:hanging="1701"/>
        <w:jc w:val="both"/>
        <w:outlineLvl w:val="1"/>
        <w:rPr>
          <w:rFonts w:ascii="Arial" w:eastAsia="Arial" w:hAnsi="Arial" w:cs="Times New Roman"/>
          <w:sz w:val="24"/>
          <w:szCs w:val="24"/>
        </w:rPr>
      </w:pPr>
      <w:r w:rsidRPr="00387665">
        <w:rPr>
          <w:rFonts w:ascii="Arial" w:eastAsia="Times New Roman" w:hAnsi="Arial" w:cs="Arial"/>
          <w:sz w:val="24"/>
          <w:szCs w:val="24"/>
          <w:lang w:eastAsia="ar-SA"/>
        </w:rPr>
        <w:t>(Dz.U. z 2022 r. poz. 835)</w:t>
      </w:r>
      <w:bookmarkEnd w:id="14"/>
      <w:r>
        <w:rPr>
          <w:rFonts w:ascii="Arial" w:eastAsia="Times New Roman" w:hAnsi="Arial" w:cs="Arial"/>
          <w:sz w:val="24"/>
          <w:szCs w:val="24"/>
          <w:lang w:eastAsia="ar-SA"/>
        </w:rPr>
        <w:t xml:space="preserve"> </w:t>
      </w:r>
      <w:r w:rsidRPr="003C076A">
        <w:rPr>
          <w:rFonts w:ascii="Arial" w:eastAsia="Arial" w:hAnsi="Arial" w:cs="Times New Roman"/>
          <w:sz w:val="24"/>
          <w:szCs w:val="24"/>
        </w:rPr>
        <w:t xml:space="preserve">- </w:t>
      </w:r>
      <w:r w:rsidRPr="003C076A">
        <w:rPr>
          <w:rFonts w:ascii="Arial" w:eastAsia="Arial" w:hAnsi="Arial" w:cs="Times New Roman"/>
          <w:b/>
          <w:bCs/>
          <w:sz w:val="24"/>
          <w:szCs w:val="24"/>
        </w:rPr>
        <w:t xml:space="preserve">Załącznik nr </w:t>
      </w:r>
      <w:r>
        <w:rPr>
          <w:rFonts w:ascii="Arial" w:eastAsia="Arial" w:hAnsi="Arial" w:cs="Times New Roman"/>
          <w:b/>
          <w:bCs/>
          <w:sz w:val="24"/>
          <w:szCs w:val="24"/>
        </w:rPr>
        <w:t>10</w:t>
      </w:r>
      <w:r w:rsidRPr="003C076A">
        <w:rPr>
          <w:rFonts w:ascii="Arial" w:eastAsia="Arial" w:hAnsi="Arial" w:cs="Times New Roman"/>
          <w:b/>
          <w:bCs/>
          <w:sz w:val="24"/>
          <w:szCs w:val="24"/>
        </w:rPr>
        <w:t xml:space="preserve"> do SWZ.</w:t>
      </w:r>
    </w:p>
    <w:p w14:paraId="7B4E911D" w14:textId="77777777" w:rsidR="00C73968" w:rsidRDefault="00C73968" w:rsidP="00C73968">
      <w:pPr>
        <w:spacing w:after="0" w:line="240" w:lineRule="auto"/>
        <w:jc w:val="both"/>
        <w:rPr>
          <w:rFonts w:ascii="Arial" w:eastAsia="Times New Roman" w:hAnsi="Arial" w:cs="Arial"/>
          <w:sz w:val="24"/>
          <w:szCs w:val="24"/>
          <w:lang w:eastAsia="ar-SA"/>
        </w:rPr>
      </w:pPr>
      <w:r w:rsidRPr="00763A6D">
        <w:rPr>
          <w:rFonts w:ascii="Arial" w:eastAsia="Arial" w:hAnsi="Arial" w:cs="Times New Roman"/>
          <w:sz w:val="24"/>
          <w:szCs w:val="24"/>
        </w:rPr>
        <w:t xml:space="preserve">10A. </w:t>
      </w:r>
      <w:r w:rsidRPr="00315FC3">
        <w:rPr>
          <w:rFonts w:ascii="Arial" w:eastAsia="Times New Roman" w:hAnsi="Arial" w:cs="Arial"/>
          <w:sz w:val="24"/>
          <w:szCs w:val="24"/>
          <w:lang w:eastAsia="ar-SA"/>
        </w:rPr>
        <w:t>Oświadczenie Podmiotu udostępniającego zasoby</w:t>
      </w:r>
      <w:r w:rsidRPr="00315FC3">
        <w:rPr>
          <w:rFonts w:ascii="Times New Roman" w:eastAsia="Times New Roman" w:hAnsi="Times New Roman" w:cs="Times New Roman"/>
          <w:sz w:val="24"/>
          <w:szCs w:val="24"/>
          <w:lang w:eastAsia="ar-SA"/>
        </w:rPr>
        <w:t xml:space="preserve"> </w:t>
      </w:r>
      <w:r w:rsidRPr="00315FC3">
        <w:rPr>
          <w:rFonts w:ascii="Arial" w:eastAsia="Times New Roman" w:hAnsi="Arial" w:cs="Arial"/>
          <w:sz w:val="24"/>
          <w:szCs w:val="24"/>
          <w:lang w:eastAsia="ar-SA"/>
        </w:rPr>
        <w:t>(jeżeli dotyczy)</w:t>
      </w:r>
      <w:r>
        <w:rPr>
          <w:rFonts w:ascii="Times New Roman" w:eastAsia="Times New Roman" w:hAnsi="Times New Roman" w:cs="Times New Roman"/>
          <w:sz w:val="24"/>
          <w:szCs w:val="24"/>
          <w:lang w:eastAsia="ar-SA"/>
        </w:rPr>
        <w:t xml:space="preserve"> </w:t>
      </w:r>
      <w:r w:rsidRPr="00763A6D">
        <w:rPr>
          <w:rFonts w:ascii="Arial" w:eastAsia="Times New Roman" w:hAnsi="Arial" w:cs="Arial"/>
          <w:sz w:val="24"/>
          <w:szCs w:val="24"/>
          <w:lang w:eastAsia="ar-SA"/>
        </w:rPr>
        <w:t>w zakresie</w:t>
      </w:r>
    </w:p>
    <w:p w14:paraId="1021F029" w14:textId="77777777" w:rsidR="00C73968" w:rsidRDefault="00C73968" w:rsidP="00C73968">
      <w:pPr>
        <w:spacing w:after="0" w:line="240" w:lineRule="auto"/>
        <w:jc w:val="both"/>
        <w:rPr>
          <w:rFonts w:ascii="Arial" w:eastAsia="Arial" w:hAnsi="Arial" w:cs="Times New Roman"/>
          <w:sz w:val="24"/>
          <w:szCs w:val="24"/>
        </w:rPr>
      </w:pPr>
      <w:r w:rsidRPr="00763A6D">
        <w:rPr>
          <w:rFonts w:ascii="Arial" w:eastAsia="Times New Roman" w:hAnsi="Arial" w:cs="Arial"/>
          <w:sz w:val="24"/>
          <w:szCs w:val="24"/>
          <w:lang w:eastAsia="ar-SA"/>
        </w:rPr>
        <w:t xml:space="preserve">okoliczności wskazanych w art. 7 ust.1 ustawy z dnia 13 kwietnia 2022 r. o szczególnych rozwiązaniach w zakresie przeciwdziałania wspieraniu agresji na Ukrainę oraz służących </w:t>
      </w:r>
      <w:r w:rsidRPr="00763A6D">
        <w:rPr>
          <w:rFonts w:ascii="Arial" w:eastAsia="Times New Roman" w:hAnsi="Arial" w:cs="Arial"/>
          <w:sz w:val="24"/>
          <w:szCs w:val="24"/>
          <w:lang w:eastAsia="ar-SA"/>
        </w:rPr>
        <w:lastRenderedPageBreak/>
        <w:t>ochronie bezpieczeństwa narodowego (Dz.U. z 2022 r. poz. 835)</w:t>
      </w:r>
      <w:r>
        <w:rPr>
          <w:rFonts w:ascii="Arial" w:eastAsia="Times New Roman" w:hAnsi="Arial" w:cs="Arial"/>
          <w:sz w:val="24"/>
          <w:szCs w:val="24"/>
          <w:lang w:eastAsia="ar-SA"/>
        </w:rPr>
        <w:t xml:space="preserve"> </w:t>
      </w:r>
      <w:r w:rsidRPr="003C076A">
        <w:rPr>
          <w:rFonts w:ascii="Arial" w:eastAsia="Arial" w:hAnsi="Arial" w:cs="Times New Roman"/>
          <w:sz w:val="24"/>
          <w:szCs w:val="24"/>
        </w:rPr>
        <w:t xml:space="preserve">- </w:t>
      </w:r>
      <w:r w:rsidRPr="003C076A">
        <w:rPr>
          <w:rFonts w:ascii="Arial" w:eastAsia="Arial" w:hAnsi="Arial" w:cs="Times New Roman"/>
          <w:b/>
          <w:bCs/>
          <w:sz w:val="24"/>
          <w:szCs w:val="24"/>
        </w:rPr>
        <w:t xml:space="preserve">Załącznik nr </w:t>
      </w:r>
      <w:r>
        <w:rPr>
          <w:rFonts w:ascii="Arial" w:eastAsia="Arial" w:hAnsi="Arial" w:cs="Times New Roman"/>
          <w:b/>
          <w:bCs/>
          <w:sz w:val="24"/>
          <w:szCs w:val="24"/>
        </w:rPr>
        <w:t>10A</w:t>
      </w:r>
      <w:r w:rsidRPr="003C076A">
        <w:rPr>
          <w:rFonts w:ascii="Arial" w:eastAsia="Arial" w:hAnsi="Arial" w:cs="Times New Roman"/>
          <w:b/>
          <w:bCs/>
          <w:sz w:val="24"/>
          <w:szCs w:val="24"/>
        </w:rPr>
        <w:t xml:space="preserve"> do SWZ.</w:t>
      </w:r>
      <w:r>
        <w:rPr>
          <w:rFonts w:ascii="Arial" w:eastAsia="Arial" w:hAnsi="Arial" w:cs="Times New Roman"/>
          <w:sz w:val="24"/>
          <w:szCs w:val="24"/>
        </w:rPr>
        <w:t xml:space="preserve">                                                                                                                                                                                         </w:t>
      </w:r>
    </w:p>
    <w:p w14:paraId="01071AA8" w14:textId="77777777" w:rsidR="00C73968" w:rsidRPr="00763A6D" w:rsidRDefault="00C73968" w:rsidP="00C73968">
      <w:pPr>
        <w:spacing w:after="0" w:line="240" w:lineRule="auto"/>
        <w:rPr>
          <w:rFonts w:ascii="Arial" w:eastAsia="Times New Roman" w:hAnsi="Arial" w:cs="Arial"/>
          <w:sz w:val="24"/>
          <w:szCs w:val="24"/>
          <w:lang w:eastAsia="ar-SA"/>
        </w:rPr>
      </w:pPr>
      <w:r w:rsidRPr="00A17B55">
        <w:rPr>
          <w:rFonts w:ascii="Arial" w:eastAsia="Arial" w:hAnsi="Arial" w:cs="Arial"/>
          <w:sz w:val="24"/>
          <w:szCs w:val="24"/>
          <w:lang w:eastAsia="pl-PL"/>
        </w:rPr>
        <w:t>1</w:t>
      </w:r>
      <w:r>
        <w:rPr>
          <w:rFonts w:ascii="Arial" w:eastAsia="Arial" w:hAnsi="Arial" w:cs="Arial"/>
          <w:sz w:val="24"/>
          <w:szCs w:val="24"/>
          <w:lang w:eastAsia="pl-PL"/>
        </w:rPr>
        <w:t>1</w:t>
      </w:r>
      <w:r w:rsidRPr="00A17B55">
        <w:rPr>
          <w:rFonts w:ascii="Arial" w:eastAsia="Arial" w:hAnsi="Arial" w:cs="Arial"/>
          <w:sz w:val="24"/>
          <w:szCs w:val="24"/>
          <w:lang w:eastAsia="pl-PL"/>
        </w:rPr>
        <w:t xml:space="preserve">.Projektowane postanowienia umowy – </w:t>
      </w:r>
      <w:r w:rsidRPr="00A17B55">
        <w:rPr>
          <w:rFonts w:ascii="Arial" w:eastAsia="Arial" w:hAnsi="Arial" w:cs="Arial"/>
          <w:b/>
          <w:bCs/>
          <w:sz w:val="24"/>
          <w:szCs w:val="24"/>
          <w:lang w:eastAsia="pl-PL"/>
        </w:rPr>
        <w:t>Załącznik nr 1</w:t>
      </w:r>
      <w:r>
        <w:rPr>
          <w:rFonts w:ascii="Arial" w:eastAsia="Arial" w:hAnsi="Arial" w:cs="Arial"/>
          <w:b/>
          <w:bCs/>
          <w:sz w:val="24"/>
          <w:szCs w:val="24"/>
          <w:lang w:eastAsia="pl-PL"/>
        </w:rPr>
        <w:t>1</w:t>
      </w:r>
      <w:r w:rsidRPr="00A17B55">
        <w:rPr>
          <w:rFonts w:ascii="Arial" w:eastAsia="Arial" w:hAnsi="Arial" w:cs="Arial"/>
          <w:b/>
          <w:bCs/>
          <w:sz w:val="24"/>
          <w:szCs w:val="24"/>
          <w:lang w:eastAsia="pl-PL"/>
        </w:rPr>
        <w:t xml:space="preserve"> do SWZ</w:t>
      </w:r>
      <w:r w:rsidRPr="00A17B55">
        <w:rPr>
          <w:rFonts w:ascii="Arial" w:eastAsia="Arial" w:hAnsi="Arial" w:cs="Arial"/>
          <w:sz w:val="24"/>
          <w:szCs w:val="24"/>
          <w:lang w:eastAsia="pl-PL"/>
        </w:rPr>
        <w:t>.</w:t>
      </w:r>
      <w:r>
        <w:rPr>
          <w:rFonts w:ascii="Arial" w:eastAsia="Arial" w:hAnsi="Arial" w:cs="Times New Roman"/>
          <w:sz w:val="24"/>
          <w:szCs w:val="24"/>
        </w:rPr>
        <w:t xml:space="preserve">                            </w:t>
      </w:r>
      <w:r w:rsidRPr="00A17B55">
        <w:rPr>
          <w:rFonts w:ascii="Arial" w:eastAsia="Arial" w:hAnsi="Arial" w:cs="Arial"/>
          <w:sz w:val="24"/>
          <w:szCs w:val="24"/>
          <w:lang w:eastAsia="pl-PL"/>
        </w:rPr>
        <w:t>1</w:t>
      </w:r>
      <w:r>
        <w:rPr>
          <w:rFonts w:ascii="Arial" w:eastAsia="Arial" w:hAnsi="Arial" w:cs="Arial"/>
          <w:sz w:val="24"/>
          <w:szCs w:val="24"/>
          <w:lang w:eastAsia="pl-PL"/>
        </w:rPr>
        <w:t>2</w:t>
      </w:r>
      <w:r w:rsidRPr="00A17B55">
        <w:rPr>
          <w:rFonts w:ascii="Arial" w:eastAsia="Arial" w:hAnsi="Arial" w:cs="Arial"/>
          <w:sz w:val="24"/>
          <w:szCs w:val="24"/>
          <w:lang w:eastAsia="pl-PL"/>
        </w:rPr>
        <w:t xml:space="preserve">.Dokumentacja projektowa - </w:t>
      </w:r>
      <w:r w:rsidRPr="00A17B55">
        <w:rPr>
          <w:rFonts w:ascii="Arial" w:eastAsia="Arial" w:hAnsi="Arial" w:cs="Arial"/>
          <w:b/>
          <w:bCs/>
          <w:sz w:val="24"/>
          <w:szCs w:val="24"/>
          <w:lang w:eastAsia="pl-PL"/>
        </w:rPr>
        <w:t>Załącznik nr 1</w:t>
      </w:r>
      <w:r>
        <w:rPr>
          <w:rFonts w:ascii="Arial" w:eastAsia="Arial" w:hAnsi="Arial" w:cs="Arial"/>
          <w:b/>
          <w:bCs/>
          <w:sz w:val="24"/>
          <w:szCs w:val="24"/>
          <w:lang w:eastAsia="pl-PL"/>
        </w:rPr>
        <w:t>2</w:t>
      </w:r>
      <w:r w:rsidRPr="00A17B55">
        <w:rPr>
          <w:rFonts w:ascii="Arial" w:eastAsia="Arial" w:hAnsi="Arial" w:cs="Arial"/>
          <w:b/>
          <w:bCs/>
          <w:sz w:val="24"/>
          <w:szCs w:val="24"/>
          <w:lang w:eastAsia="pl-PL"/>
        </w:rPr>
        <w:t xml:space="preserve"> do SWZ.</w:t>
      </w:r>
      <w:r>
        <w:rPr>
          <w:rFonts w:ascii="Arial" w:eastAsia="Arial" w:hAnsi="Arial" w:cs="Times New Roman"/>
          <w:sz w:val="24"/>
          <w:szCs w:val="24"/>
        </w:rPr>
        <w:t xml:space="preserve">                                                                            </w:t>
      </w:r>
      <w:r w:rsidRPr="00A17B55">
        <w:rPr>
          <w:rFonts w:ascii="Arial" w:eastAsia="Arial" w:hAnsi="Arial" w:cs="Times New Roman"/>
          <w:sz w:val="24"/>
          <w:szCs w:val="24"/>
          <w:lang w:eastAsia="pl-PL"/>
        </w:rPr>
        <w:t>1</w:t>
      </w:r>
      <w:r>
        <w:rPr>
          <w:rFonts w:ascii="Arial" w:eastAsia="Arial" w:hAnsi="Arial" w:cs="Times New Roman"/>
          <w:sz w:val="24"/>
          <w:szCs w:val="24"/>
          <w:lang w:eastAsia="pl-PL"/>
        </w:rPr>
        <w:t>3</w:t>
      </w:r>
      <w:r w:rsidRPr="00A17B55">
        <w:rPr>
          <w:rFonts w:ascii="Arial" w:eastAsia="Arial" w:hAnsi="Arial" w:cs="Times New Roman"/>
          <w:sz w:val="24"/>
          <w:szCs w:val="24"/>
          <w:lang w:eastAsia="pl-PL"/>
        </w:rPr>
        <w:t xml:space="preserve"> Specyfikacja techniczna wykonania i odbioru robót – </w:t>
      </w:r>
      <w:r w:rsidRPr="00A17B55">
        <w:rPr>
          <w:rFonts w:ascii="Arial" w:eastAsia="Arial" w:hAnsi="Arial" w:cs="Times New Roman"/>
          <w:b/>
          <w:bCs/>
          <w:sz w:val="24"/>
          <w:szCs w:val="24"/>
          <w:lang w:eastAsia="pl-PL"/>
        </w:rPr>
        <w:t>Załącznik nr 1</w:t>
      </w:r>
      <w:r>
        <w:rPr>
          <w:rFonts w:ascii="Arial" w:eastAsia="Arial" w:hAnsi="Arial" w:cs="Times New Roman"/>
          <w:b/>
          <w:bCs/>
          <w:sz w:val="24"/>
          <w:szCs w:val="24"/>
          <w:lang w:eastAsia="pl-PL"/>
        </w:rPr>
        <w:t>3</w:t>
      </w:r>
      <w:r w:rsidRPr="00A17B55">
        <w:rPr>
          <w:rFonts w:ascii="Arial" w:eastAsia="Arial" w:hAnsi="Arial" w:cs="Times New Roman"/>
          <w:b/>
          <w:bCs/>
          <w:sz w:val="24"/>
          <w:szCs w:val="24"/>
          <w:lang w:eastAsia="pl-PL"/>
        </w:rPr>
        <w:t xml:space="preserve"> do SWZ.</w:t>
      </w:r>
    </w:p>
    <w:p w14:paraId="089656A2" w14:textId="77777777" w:rsidR="00C73968" w:rsidRPr="00A17B55" w:rsidRDefault="00C73968" w:rsidP="00C73968">
      <w:pPr>
        <w:suppressAutoHyphens/>
        <w:spacing w:after="0" w:line="0" w:lineRule="atLeast"/>
        <w:ind w:left="360" w:right="4"/>
        <w:jc w:val="both"/>
        <w:rPr>
          <w:rFonts w:ascii="Arial" w:eastAsia="Arial" w:hAnsi="Arial" w:cs="Times New Roman"/>
          <w:b/>
          <w:bCs/>
          <w:sz w:val="24"/>
          <w:szCs w:val="24"/>
          <w:lang w:eastAsia="pl-PL"/>
        </w:rPr>
      </w:pPr>
    </w:p>
    <w:p w14:paraId="0A862FCA" w14:textId="1816C4C5" w:rsidR="00C73968" w:rsidRPr="00A17B55" w:rsidRDefault="00C73968" w:rsidP="00C73968">
      <w:pPr>
        <w:suppressAutoHyphens/>
        <w:spacing w:after="0" w:line="0" w:lineRule="atLeast"/>
        <w:ind w:left="4248" w:right="4"/>
        <w:jc w:val="both"/>
        <w:rPr>
          <w:rFonts w:ascii="Arial" w:eastAsia="Times New Roman" w:hAnsi="Arial" w:cs="Times New Roman"/>
          <w:b/>
          <w:color w:val="000000"/>
          <w:sz w:val="24"/>
          <w:szCs w:val="24"/>
          <w:lang w:eastAsia="pl-PL"/>
        </w:rPr>
        <w:sectPr w:rsidR="00C73968" w:rsidRPr="00A17B55" w:rsidSect="00150655">
          <w:footerReference w:type="default" r:id="rId29"/>
          <w:footnotePr>
            <w:pos w:val="beneathText"/>
          </w:footnotePr>
          <w:pgSz w:w="12240" w:h="15840"/>
          <w:pgMar w:top="992" w:right="1202" w:bottom="1077" w:left="1440" w:header="454" w:footer="454" w:gutter="0"/>
          <w:cols w:space="708"/>
          <w:docGrid w:linePitch="360"/>
        </w:sectPr>
      </w:pPr>
      <w:r>
        <w:rPr>
          <w:rFonts w:ascii="Arial" w:eastAsia="Arial" w:hAnsi="Arial" w:cs="Times New Roman"/>
          <w:sz w:val="24"/>
          <w:szCs w:val="24"/>
          <w:lang w:eastAsia="pl-PL"/>
        </w:rPr>
        <w:t xml:space="preserve">                  </w:t>
      </w:r>
      <w:r w:rsidRPr="00A17B55">
        <w:rPr>
          <w:rFonts w:ascii="Arial" w:eastAsia="Arial" w:hAnsi="Arial" w:cs="Times New Roman"/>
          <w:sz w:val="24"/>
          <w:szCs w:val="24"/>
          <w:lang w:eastAsia="pl-PL"/>
        </w:rPr>
        <w:t xml:space="preserve">Kostrzyn nad Odrą, dnia </w:t>
      </w:r>
      <w:r w:rsidRPr="00A17B55">
        <w:rPr>
          <w:rFonts w:ascii="Arial" w:eastAsia="Arial" w:hAnsi="Arial" w:cs="Times New Roman"/>
          <w:color w:val="FF0000"/>
          <w:sz w:val="24"/>
          <w:szCs w:val="24"/>
          <w:lang w:eastAsia="pl-PL"/>
        </w:rPr>
        <w:t xml:space="preserve"> </w:t>
      </w:r>
      <w:r>
        <w:rPr>
          <w:rFonts w:ascii="Arial" w:eastAsia="Arial" w:hAnsi="Arial" w:cs="Times New Roman"/>
          <w:b/>
          <w:color w:val="000000"/>
          <w:sz w:val="24"/>
          <w:szCs w:val="24"/>
          <w:lang w:eastAsia="pl-PL"/>
        </w:rPr>
        <w:t>0</w:t>
      </w:r>
      <w:r w:rsidR="00AC0597">
        <w:rPr>
          <w:rFonts w:ascii="Arial" w:eastAsia="Arial" w:hAnsi="Arial" w:cs="Times New Roman"/>
          <w:b/>
          <w:color w:val="000000"/>
          <w:sz w:val="24"/>
          <w:szCs w:val="24"/>
          <w:lang w:eastAsia="pl-PL"/>
        </w:rPr>
        <w:t>5</w:t>
      </w:r>
      <w:r>
        <w:rPr>
          <w:rFonts w:ascii="Arial" w:eastAsia="Arial" w:hAnsi="Arial" w:cs="Times New Roman"/>
          <w:b/>
          <w:color w:val="000000"/>
          <w:sz w:val="24"/>
          <w:szCs w:val="24"/>
          <w:lang w:eastAsia="pl-PL"/>
        </w:rPr>
        <w:t>.0</w:t>
      </w:r>
      <w:r w:rsidR="00A3187B">
        <w:rPr>
          <w:rFonts w:ascii="Arial" w:eastAsia="Arial" w:hAnsi="Arial" w:cs="Times New Roman"/>
          <w:b/>
          <w:color w:val="000000"/>
          <w:sz w:val="24"/>
          <w:szCs w:val="24"/>
          <w:lang w:eastAsia="pl-PL"/>
        </w:rPr>
        <w:t>8</w:t>
      </w:r>
      <w:r>
        <w:rPr>
          <w:rFonts w:ascii="Arial" w:eastAsia="Arial" w:hAnsi="Arial" w:cs="Times New Roman"/>
          <w:b/>
          <w:color w:val="000000"/>
          <w:sz w:val="24"/>
          <w:szCs w:val="24"/>
          <w:lang w:eastAsia="pl-PL"/>
        </w:rPr>
        <w:t>.</w:t>
      </w:r>
      <w:r w:rsidRPr="00A17B55">
        <w:rPr>
          <w:rFonts w:ascii="Arial" w:eastAsia="Arial" w:hAnsi="Arial" w:cs="Times New Roman"/>
          <w:b/>
          <w:color w:val="000000"/>
          <w:sz w:val="24"/>
          <w:szCs w:val="24"/>
          <w:lang w:eastAsia="pl-PL"/>
        </w:rPr>
        <w:t>202</w:t>
      </w:r>
      <w:r>
        <w:rPr>
          <w:rFonts w:ascii="Arial" w:eastAsia="Arial" w:hAnsi="Arial" w:cs="Times New Roman"/>
          <w:b/>
          <w:color w:val="000000"/>
          <w:sz w:val="24"/>
          <w:szCs w:val="24"/>
          <w:lang w:eastAsia="pl-PL"/>
        </w:rPr>
        <w:t>2</w:t>
      </w:r>
      <w:r w:rsidRPr="00A17B55">
        <w:rPr>
          <w:rFonts w:ascii="Arial" w:eastAsia="Arial" w:hAnsi="Arial" w:cs="Times New Roman"/>
          <w:b/>
          <w:color w:val="000000"/>
          <w:sz w:val="24"/>
          <w:szCs w:val="24"/>
          <w:lang w:eastAsia="pl-PL"/>
        </w:rPr>
        <w:t>r.</w:t>
      </w:r>
    </w:p>
    <w:p w14:paraId="7707A37D" w14:textId="77777777" w:rsidR="00A17B55" w:rsidRPr="00A17B55" w:rsidRDefault="00A17B55" w:rsidP="00A17B55">
      <w:pPr>
        <w:suppressAutoHyphens/>
        <w:spacing w:after="0" w:line="276" w:lineRule="auto"/>
        <w:contextualSpacing/>
        <w:jc w:val="both"/>
        <w:rPr>
          <w:rFonts w:ascii="Calibri" w:eastAsia="Calibri" w:hAnsi="Calibri" w:cs="Times New Roman"/>
        </w:rPr>
      </w:pPr>
    </w:p>
    <w:p w14:paraId="2D2DA3EB" w14:textId="77777777" w:rsidR="004D32DC" w:rsidRDefault="004D32DC"/>
    <w:sectPr w:rsidR="004D32DC">
      <w:headerReference w:type="even" r:id="rId30"/>
      <w:headerReference w:type="default" r:id="rId31"/>
      <w:footerReference w:type="even" r:id="rId32"/>
      <w:footerReference w:type="default" r:id="rId33"/>
      <w:headerReference w:type="first" r:id="rId34"/>
      <w:footerReference w:type="first" r:id="rId35"/>
      <w:footnotePr>
        <w:pos w:val="beneathText"/>
      </w:footnotePr>
      <w:pgSz w:w="11906" w:h="16838"/>
      <w:pgMar w:top="1418" w:right="1418" w:bottom="1560" w:left="1418" w:header="709"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CA928" w14:textId="77777777" w:rsidR="008F4821" w:rsidRDefault="008F4821">
      <w:pPr>
        <w:spacing w:after="0" w:line="240" w:lineRule="auto"/>
      </w:pPr>
      <w:r>
        <w:separator/>
      </w:r>
    </w:p>
  </w:endnote>
  <w:endnote w:type="continuationSeparator" w:id="0">
    <w:p w14:paraId="2A3F1649" w14:textId="77777777" w:rsidR="008F4821" w:rsidRDefault="008F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EE"/>
    <w:family w:val="auto"/>
    <w:pitch w:val="variable"/>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1A6E" w14:textId="170C4971" w:rsidR="00C73968" w:rsidRPr="005E322F" w:rsidRDefault="00C73968" w:rsidP="005E322F">
    <w:pPr>
      <w:pStyle w:val="Stopka"/>
      <w:pBdr>
        <w:top w:val="thinThickSmallGap" w:sz="24" w:space="1" w:color="622423"/>
      </w:pBdr>
      <w:tabs>
        <w:tab w:val="clear" w:pos="4536"/>
        <w:tab w:val="clear" w:pos="9072"/>
        <w:tab w:val="right" w:pos="9360"/>
      </w:tabs>
      <w:jc w:val="center"/>
      <w:rPr>
        <w:rFonts w:ascii="Arial" w:hAnsi="Arial"/>
        <w:sz w:val="16"/>
        <w:szCs w:val="16"/>
      </w:rPr>
    </w:pPr>
    <w:r>
      <w:rPr>
        <w:rFonts w:ascii="Arial" w:hAnsi="Arial"/>
        <w:sz w:val="16"/>
        <w:szCs w:val="16"/>
      </w:rPr>
      <w:t>ZP.271.</w:t>
    </w:r>
    <w:r w:rsidR="00373525">
      <w:rPr>
        <w:rFonts w:ascii="Arial" w:hAnsi="Arial"/>
        <w:sz w:val="16"/>
        <w:szCs w:val="16"/>
      </w:rPr>
      <w:t>8</w:t>
    </w:r>
    <w:r>
      <w:rPr>
        <w:rFonts w:ascii="Arial" w:hAnsi="Arial"/>
        <w:sz w:val="16"/>
        <w:szCs w:val="16"/>
      </w:rPr>
      <w:t>.2022</w:t>
    </w:r>
    <w:r w:rsidRPr="00D31AC6">
      <w:rPr>
        <w:rFonts w:ascii="Arial" w:hAnsi="Arial"/>
        <w:sz w:val="16"/>
        <w:szCs w:val="16"/>
      </w:rPr>
      <w:t>.</w:t>
    </w:r>
    <w:r>
      <w:rPr>
        <w:rFonts w:ascii="Arial" w:hAnsi="Arial"/>
        <w:sz w:val="16"/>
        <w:szCs w:val="16"/>
      </w:rPr>
      <w:t>GC S</w:t>
    </w:r>
    <w:r w:rsidRPr="00D31AC6">
      <w:rPr>
        <w:rFonts w:ascii="Arial" w:hAnsi="Arial"/>
        <w:sz w:val="16"/>
        <w:szCs w:val="16"/>
      </w:rPr>
      <w:t xml:space="preserve">WZ na realizację robót budowlanych pn.: </w:t>
    </w:r>
    <w:r w:rsidRPr="005E322F">
      <w:rPr>
        <w:rFonts w:ascii="Arial" w:hAnsi="Arial" w:cs="Arial"/>
        <w:bCs/>
        <w:sz w:val="16"/>
        <w:szCs w:val="16"/>
      </w:rPr>
      <w:t>„</w:t>
    </w:r>
    <w:r w:rsidR="00802EBE">
      <w:rPr>
        <w:rFonts w:ascii="Arial" w:hAnsi="Arial" w:cs="Arial"/>
        <w:bCs/>
        <w:sz w:val="16"/>
        <w:szCs w:val="16"/>
      </w:rPr>
      <w:t xml:space="preserve">Budowa </w:t>
    </w:r>
    <w:r w:rsidR="0002011A">
      <w:rPr>
        <w:rFonts w:ascii="Arial" w:hAnsi="Arial" w:cs="Arial"/>
        <w:bCs/>
        <w:sz w:val="16"/>
        <w:szCs w:val="16"/>
      </w:rPr>
      <w:t>H</w:t>
    </w:r>
    <w:r w:rsidR="00802EBE">
      <w:rPr>
        <w:rFonts w:ascii="Arial" w:hAnsi="Arial" w:cs="Arial"/>
        <w:bCs/>
        <w:sz w:val="16"/>
        <w:szCs w:val="16"/>
      </w:rPr>
      <w:t xml:space="preserve">ali Sportowej przy </w:t>
    </w:r>
    <w:r w:rsidR="005B2BBA">
      <w:rPr>
        <w:rFonts w:ascii="Arial" w:hAnsi="Arial" w:cs="Arial"/>
        <w:bCs/>
        <w:sz w:val="16"/>
        <w:szCs w:val="16"/>
      </w:rPr>
      <w:t>Szkole Podstawowej nr 2</w:t>
    </w:r>
    <w:r w:rsidRPr="005E322F">
      <w:rPr>
        <w:rFonts w:ascii="Arial" w:hAnsi="Arial" w:cs="Arial"/>
        <w:bCs/>
        <w:sz w:val="16"/>
        <w:szCs w:val="16"/>
      </w:rPr>
      <w:t xml:space="preserve"> </w:t>
    </w:r>
    <w:r>
      <w:rPr>
        <w:rFonts w:ascii="Arial" w:hAnsi="Arial" w:cs="Arial"/>
        <w:bCs/>
        <w:sz w:val="16"/>
        <w:szCs w:val="16"/>
      </w:rPr>
      <w:t xml:space="preserve">                                </w:t>
    </w:r>
    <w:r w:rsidRPr="005E322F">
      <w:rPr>
        <w:rFonts w:ascii="Arial" w:hAnsi="Arial" w:cs="Arial"/>
        <w:bCs/>
        <w:sz w:val="16"/>
        <w:szCs w:val="16"/>
      </w:rPr>
      <w:t xml:space="preserve"> w Kostrzynie nad Odrą”.</w:t>
    </w:r>
  </w:p>
  <w:p w14:paraId="41D6DF71" w14:textId="77777777" w:rsidR="00C73968" w:rsidRDefault="00C73968" w:rsidP="0002317C">
    <w:pPr>
      <w:pStyle w:val="Stopka"/>
      <w:jc w:val="center"/>
    </w:pPr>
  </w:p>
  <w:p w14:paraId="6B46BC61" w14:textId="77777777" w:rsidR="00C73968" w:rsidRDefault="00C73968" w:rsidP="00130B2A">
    <w:pPr>
      <w:pStyle w:val="Stopka"/>
      <w:tabs>
        <w:tab w:val="left" w:pos="8055"/>
        <w:tab w:val="right" w:pos="9600"/>
      </w:tabs>
    </w:pPr>
    <w:r>
      <w:tab/>
    </w:r>
    <w:r>
      <w:tab/>
    </w:r>
    <w:r>
      <w:tab/>
    </w:r>
    <w:r>
      <w:tab/>
    </w:r>
    <w:r>
      <w:fldChar w:fldCharType="begin"/>
    </w:r>
    <w:r>
      <w:instrText xml:space="preserve"> PAGE </w:instrText>
    </w:r>
    <w:r>
      <w:fldChar w:fldCharType="separate"/>
    </w:r>
    <w:r>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71C2" w14:textId="77777777" w:rsidR="00070DC3" w:rsidRDefault="00070D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44BE" w14:textId="77777777" w:rsidR="00070DC3" w:rsidRDefault="00070DC3">
    <w:pPr>
      <w:pStyle w:val="Stopka"/>
      <w:jc w:val="center"/>
      <w:rPr>
        <w:rFonts w:ascii="Cambria" w:hAnsi="Cambria"/>
      </w:rPr>
    </w:pPr>
  </w:p>
  <w:p w14:paraId="08D3E500" w14:textId="77777777" w:rsidR="00070DC3" w:rsidRDefault="00070DC3">
    <w:pPr>
      <w:pStyle w:val="Stopk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9156" w14:textId="77777777" w:rsidR="00070DC3" w:rsidRDefault="00070D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CA7E" w14:textId="77777777" w:rsidR="008F4821" w:rsidRDefault="008F4821">
      <w:pPr>
        <w:spacing w:after="0" w:line="240" w:lineRule="auto"/>
      </w:pPr>
      <w:r>
        <w:separator/>
      </w:r>
    </w:p>
  </w:footnote>
  <w:footnote w:type="continuationSeparator" w:id="0">
    <w:p w14:paraId="1DA957F0" w14:textId="77777777" w:rsidR="008F4821" w:rsidRDefault="008F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5061" w14:textId="77777777" w:rsidR="00070DC3" w:rsidRDefault="00070D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CACD" w14:textId="77777777" w:rsidR="00070DC3" w:rsidRDefault="00070DC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22D1" w14:textId="77777777" w:rsidR="00070DC3" w:rsidRDefault="00070D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2"/>
      <w:numFmt w:val="decimal"/>
      <w:lvlText w:val="%4."/>
      <w:lvlJc w:val="left"/>
      <w:pPr>
        <w:tabs>
          <w:tab w:val="num" w:pos="2880"/>
        </w:tabs>
        <w:ind w:left="2880" w:hanging="360"/>
      </w:pPr>
    </w:lvl>
    <w:lvl w:ilvl="4">
      <w:start w:val="10"/>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Num3"/>
    <w:lvl w:ilvl="0">
      <w:start w:val="1"/>
      <w:numFmt w:val="lowerLetter"/>
      <w:lvlText w:val="%1)"/>
      <w:lvlJc w:val="left"/>
      <w:pPr>
        <w:tabs>
          <w:tab w:val="num" w:pos="780"/>
        </w:tabs>
        <w:ind w:left="780" w:hanging="360"/>
      </w:pPr>
    </w:lvl>
    <w:lvl w:ilvl="1">
      <w:start w:val="1"/>
      <w:numFmt w:val="decimal"/>
      <w:lvlText w:val="%2)"/>
      <w:lvlJc w:val="left"/>
      <w:pPr>
        <w:tabs>
          <w:tab w:val="num" w:pos="1500"/>
        </w:tabs>
        <w:ind w:left="1500" w:hanging="360"/>
      </w:pPr>
      <w:rPr>
        <w:rFonts w:eastAsia="Times New Roman" w:cs="Arial"/>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15:restartNumberingAfterBreak="0">
    <w:nsid w:val="00000004"/>
    <w:multiLevelType w:val="multilevel"/>
    <w:tmpl w:val="00000004"/>
    <w:name w:val="WWNum1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1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Num17"/>
    <w:lvl w:ilvl="0">
      <w:start w:val="1"/>
      <w:numFmt w:val="lowerLetter"/>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Num18"/>
    <w:lvl w:ilvl="0">
      <w:start w:val="4"/>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Num22"/>
    <w:lvl w:ilvl="0">
      <w:start w:val="8"/>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Num30"/>
    <w:lvl w:ilvl="0">
      <w:start w:val="1"/>
      <w:numFmt w:val="lowerLetter"/>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Num31"/>
    <w:lvl w:ilvl="0">
      <w:start w:val="16"/>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0000000C"/>
    <w:name w:val="WWNum3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0D"/>
    <w:multiLevelType w:val="multilevel"/>
    <w:tmpl w:val="0000000D"/>
    <w:name w:val="WWNum35"/>
    <w:lvl w:ilvl="0">
      <w:start w:val="19"/>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E"/>
    <w:multiLevelType w:val="multilevel"/>
    <w:tmpl w:val="0000000E"/>
    <w:name w:val="WWNum40"/>
    <w:lvl w:ilvl="0">
      <w:start w:val="19"/>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Num41"/>
    <w:lvl w:ilvl="0">
      <w:start w:val="1"/>
      <w:numFmt w:val="decimal"/>
      <w:lvlText w:val="%1."/>
      <w:lvlJc w:val="left"/>
      <w:pPr>
        <w:tabs>
          <w:tab w:val="num" w:pos="0"/>
        </w:tabs>
        <w:ind w:left="0" w:firstLine="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22F56D6"/>
    <w:multiLevelType w:val="hybridMultilevel"/>
    <w:tmpl w:val="2B9EC0F0"/>
    <w:lvl w:ilvl="0" w:tplc="04150011">
      <w:start w:val="1"/>
      <w:numFmt w:val="decimal"/>
      <w:lvlText w:val="%1)"/>
      <w:lvlJc w:val="left"/>
      <w:pPr>
        <w:ind w:left="1622" w:hanging="360"/>
      </w:pPr>
    </w:lvl>
    <w:lvl w:ilvl="1" w:tplc="04150019" w:tentative="1">
      <w:start w:val="1"/>
      <w:numFmt w:val="lowerLetter"/>
      <w:lvlText w:val="%2."/>
      <w:lvlJc w:val="left"/>
      <w:pPr>
        <w:ind w:left="2342" w:hanging="360"/>
      </w:pPr>
    </w:lvl>
    <w:lvl w:ilvl="2" w:tplc="0415001B" w:tentative="1">
      <w:start w:val="1"/>
      <w:numFmt w:val="lowerRoman"/>
      <w:lvlText w:val="%3."/>
      <w:lvlJc w:val="right"/>
      <w:pPr>
        <w:ind w:left="3062" w:hanging="180"/>
      </w:pPr>
    </w:lvl>
    <w:lvl w:ilvl="3" w:tplc="0415000F" w:tentative="1">
      <w:start w:val="1"/>
      <w:numFmt w:val="decimal"/>
      <w:lvlText w:val="%4."/>
      <w:lvlJc w:val="left"/>
      <w:pPr>
        <w:ind w:left="3782" w:hanging="360"/>
      </w:pPr>
    </w:lvl>
    <w:lvl w:ilvl="4" w:tplc="04150019" w:tentative="1">
      <w:start w:val="1"/>
      <w:numFmt w:val="lowerLetter"/>
      <w:lvlText w:val="%5."/>
      <w:lvlJc w:val="left"/>
      <w:pPr>
        <w:ind w:left="4502" w:hanging="360"/>
      </w:pPr>
    </w:lvl>
    <w:lvl w:ilvl="5" w:tplc="0415001B" w:tentative="1">
      <w:start w:val="1"/>
      <w:numFmt w:val="lowerRoman"/>
      <w:lvlText w:val="%6."/>
      <w:lvlJc w:val="right"/>
      <w:pPr>
        <w:ind w:left="5222" w:hanging="180"/>
      </w:pPr>
    </w:lvl>
    <w:lvl w:ilvl="6" w:tplc="0415000F" w:tentative="1">
      <w:start w:val="1"/>
      <w:numFmt w:val="decimal"/>
      <w:lvlText w:val="%7."/>
      <w:lvlJc w:val="left"/>
      <w:pPr>
        <w:ind w:left="5942" w:hanging="360"/>
      </w:pPr>
    </w:lvl>
    <w:lvl w:ilvl="7" w:tplc="04150019" w:tentative="1">
      <w:start w:val="1"/>
      <w:numFmt w:val="lowerLetter"/>
      <w:lvlText w:val="%8."/>
      <w:lvlJc w:val="left"/>
      <w:pPr>
        <w:ind w:left="6662" w:hanging="360"/>
      </w:pPr>
    </w:lvl>
    <w:lvl w:ilvl="8" w:tplc="0415001B" w:tentative="1">
      <w:start w:val="1"/>
      <w:numFmt w:val="lowerRoman"/>
      <w:lvlText w:val="%9."/>
      <w:lvlJc w:val="right"/>
      <w:pPr>
        <w:ind w:left="7382" w:hanging="180"/>
      </w:pPr>
    </w:lvl>
  </w:abstractNum>
  <w:abstractNum w:abstractNumId="17" w15:restartNumberingAfterBreak="0">
    <w:nsid w:val="13EC6F94"/>
    <w:multiLevelType w:val="multilevel"/>
    <w:tmpl w:val="7DD6FA7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15E52240"/>
    <w:multiLevelType w:val="hybridMultilevel"/>
    <w:tmpl w:val="31AC0D6C"/>
    <w:lvl w:ilvl="0" w:tplc="0D58518E">
      <w:start w:val="1"/>
      <w:numFmt w:val="lowerLetter"/>
      <w:lvlText w:val="%1)"/>
      <w:lvlJc w:val="left"/>
      <w:pPr>
        <w:ind w:left="1070" w:hanging="360"/>
      </w:pPr>
      <w:rPr>
        <w:rFonts w:hint="default"/>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17B940B5"/>
    <w:multiLevelType w:val="multilevel"/>
    <w:tmpl w:val="6090F232"/>
    <w:lvl w:ilvl="0">
      <w:start w:val="1"/>
      <w:numFmt w:val="decimal"/>
      <w:lvlText w:val="%1."/>
      <w:lvlJc w:val="left"/>
      <w:pPr>
        <w:tabs>
          <w:tab w:val="num" w:pos="0"/>
        </w:tabs>
        <w:ind w:left="1080" w:hanging="360"/>
      </w:pPr>
      <w:rPr>
        <w:b w:val="0"/>
      </w:r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190037DC"/>
    <w:multiLevelType w:val="hybridMultilevel"/>
    <w:tmpl w:val="AD46C24E"/>
    <w:lvl w:ilvl="0" w:tplc="931AC9F0">
      <w:start w:val="15"/>
      <w:numFmt w:val="bullet"/>
      <w:lvlText w:val="-"/>
      <w:lvlJc w:val="left"/>
      <w:pPr>
        <w:ind w:left="2400" w:hanging="360"/>
      </w:pPr>
      <w:rPr>
        <w:rFonts w:ascii="Tahoma" w:eastAsia="Tahoma" w:hAnsi="Tahoma" w:cs="Tahoma" w:hint="default"/>
      </w:rPr>
    </w:lvl>
    <w:lvl w:ilvl="1" w:tplc="04150003">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cs="Wingdings" w:hint="default"/>
      </w:rPr>
    </w:lvl>
    <w:lvl w:ilvl="3" w:tplc="04150001" w:tentative="1">
      <w:start w:val="1"/>
      <w:numFmt w:val="bullet"/>
      <w:lvlText w:val=""/>
      <w:lvlJc w:val="left"/>
      <w:pPr>
        <w:ind w:left="4560" w:hanging="360"/>
      </w:pPr>
      <w:rPr>
        <w:rFonts w:ascii="Symbol" w:hAnsi="Symbol" w:cs="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cs="Wingdings" w:hint="default"/>
      </w:rPr>
    </w:lvl>
    <w:lvl w:ilvl="6" w:tplc="04150001" w:tentative="1">
      <w:start w:val="1"/>
      <w:numFmt w:val="bullet"/>
      <w:lvlText w:val=""/>
      <w:lvlJc w:val="left"/>
      <w:pPr>
        <w:ind w:left="6720" w:hanging="360"/>
      </w:pPr>
      <w:rPr>
        <w:rFonts w:ascii="Symbol" w:hAnsi="Symbol" w:cs="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cs="Wingdings" w:hint="default"/>
      </w:rPr>
    </w:lvl>
  </w:abstractNum>
  <w:abstractNum w:abstractNumId="21" w15:restartNumberingAfterBreak="0">
    <w:nsid w:val="1A851C81"/>
    <w:multiLevelType w:val="hybridMultilevel"/>
    <w:tmpl w:val="8004AF1C"/>
    <w:lvl w:ilvl="0" w:tplc="0415000F">
      <w:start w:val="1"/>
      <w:numFmt w:val="decimal"/>
      <w:lvlText w:val="%1."/>
      <w:lvlJc w:val="left"/>
      <w:pPr>
        <w:ind w:left="1622" w:hanging="360"/>
      </w:pPr>
    </w:lvl>
    <w:lvl w:ilvl="1" w:tplc="04150019" w:tentative="1">
      <w:start w:val="1"/>
      <w:numFmt w:val="lowerLetter"/>
      <w:lvlText w:val="%2."/>
      <w:lvlJc w:val="left"/>
      <w:pPr>
        <w:ind w:left="2342" w:hanging="360"/>
      </w:pPr>
    </w:lvl>
    <w:lvl w:ilvl="2" w:tplc="0415001B" w:tentative="1">
      <w:start w:val="1"/>
      <w:numFmt w:val="lowerRoman"/>
      <w:lvlText w:val="%3."/>
      <w:lvlJc w:val="right"/>
      <w:pPr>
        <w:ind w:left="3062" w:hanging="180"/>
      </w:pPr>
    </w:lvl>
    <w:lvl w:ilvl="3" w:tplc="0415000F" w:tentative="1">
      <w:start w:val="1"/>
      <w:numFmt w:val="decimal"/>
      <w:lvlText w:val="%4."/>
      <w:lvlJc w:val="left"/>
      <w:pPr>
        <w:ind w:left="3782" w:hanging="360"/>
      </w:pPr>
    </w:lvl>
    <w:lvl w:ilvl="4" w:tplc="04150019" w:tentative="1">
      <w:start w:val="1"/>
      <w:numFmt w:val="lowerLetter"/>
      <w:lvlText w:val="%5."/>
      <w:lvlJc w:val="left"/>
      <w:pPr>
        <w:ind w:left="4502" w:hanging="360"/>
      </w:pPr>
    </w:lvl>
    <w:lvl w:ilvl="5" w:tplc="0415001B" w:tentative="1">
      <w:start w:val="1"/>
      <w:numFmt w:val="lowerRoman"/>
      <w:lvlText w:val="%6."/>
      <w:lvlJc w:val="right"/>
      <w:pPr>
        <w:ind w:left="5222" w:hanging="180"/>
      </w:pPr>
    </w:lvl>
    <w:lvl w:ilvl="6" w:tplc="0415000F" w:tentative="1">
      <w:start w:val="1"/>
      <w:numFmt w:val="decimal"/>
      <w:lvlText w:val="%7."/>
      <w:lvlJc w:val="left"/>
      <w:pPr>
        <w:ind w:left="5942" w:hanging="360"/>
      </w:pPr>
    </w:lvl>
    <w:lvl w:ilvl="7" w:tplc="04150019" w:tentative="1">
      <w:start w:val="1"/>
      <w:numFmt w:val="lowerLetter"/>
      <w:lvlText w:val="%8."/>
      <w:lvlJc w:val="left"/>
      <w:pPr>
        <w:ind w:left="6662" w:hanging="360"/>
      </w:pPr>
    </w:lvl>
    <w:lvl w:ilvl="8" w:tplc="0415001B" w:tentative="1">
      <w:start w:val="1"/>
      <w:numFmt w:val="lowerRoman"/>
      <w:lvlText w:val="%9."/>
      <w:lvlJc w:val="right"/>
      <w:pPr>
        <w:ind w:left="7382" w:hanging="180"/>
      </w:pPr>
    </w:lvl>
  </w:abstractNum>
  <w:abstractNum w:abstractNumId="22" w15:restartNumberingAfterBreak="0">
    <w:nsid w:val="264E2CE3"/>
    <w:multiLevelType w:val="multilevel"/>
    <w:tmpl w:val="67A835BA"/>
    <w:lvl w:ilvl="0">
      <w:start w:val="1"/>
      <w:numFmt w:val="upperRoman"/>
      <w:lvlText w:val="%1."/>
      <w:lvlJc w:val="right"/>
      <w:pPr>
        <w:tabs>
          <w:tab w:val="num" w:pos="0"/>
        </w:tabs>
        <w:ind w:left="1080" w:hanging="360"/>
      </w:pPr>
      <w:rPr>
        <w:b/>
      </w:r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27EE99A4"/>
    <w:multiLevelType w:val="hybridMultilevel"/>
    <w:tmpl w:val="9FF28C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17D4BE6"/>
    <w:multiLevelType w:val="hybridMultilevel"/>
    <w:tmpl w:val="E85EE512"/>
    <w:lvl w:ilvl="0" w:tplc="85BE4D96">
      <w:start w:val="1"/>
      <w:numFmt w:val="bullet"/>
      <w:lvlText w:val=""/>
      <w:lvlJc w:val="left"/>
      <w:pPr>
        <w:ind w:left="401" w:hanging="284"/>
      </w:pPr>
      <w:rPr>
        <w:rFonts w:ascii="Symbol" w:eastAsia="Symbol" w:hAnsi="Symbol" w:hint="default"/>
        <w:w w:val="99"/>
        <w:sz w:val="24"/>
        <w:szCs w:val="24"/>
      </w:rPr>
    </w:lvl>
    <w:lvl w:ilvl="1" w:tplc="F8187500">
      <w:start w:val="1"/>
      <w:numFmt w:val="bullet"/>
      <w:lvlText w:val="•"/>
      <w:lvlJc w:val="left"/>
      <w:pPr>
        <w:ind w:left="1369" w:hanging="284"/>
      </w:pPr>
      <w:rPr>
        <w:rFonts w:hint="default"/>
      </w:rPr>
    </w:lvl>
    <w:lvl w:ilvl="2" w:tplc="DC926D1E">
      <w:start w:val="1"/>
      <w:numFmt w:val="bullet"/>
      <w:lvlText w:val="•"/>
      <w:lvlJc w:val="left"/>
      <w:pPr>
        <w:ind w:left="2337" w:hanging="284"/>
      </w:pPr>
      <w:rPr>
        <w:rFonts w:hint="default"/>
      </w:rPr>
    </w:lvl>
    <w:lvl w:ilvl="3" w:tplc="8F9CE0EA">
      <w:start w:val="1"/>
      <w:numFmt w:val="bullet"/>
      <w:lvlText w:val="•"/>
      <w:lvlJc w:val="left"/>
      <w:pPr>
        <w:ind w:left="3305" w:hanging="284"/>
      </w:pPr>
      <w:rPr>
        <w:rFonts w:hint="default"/>
      </w:rPr>
    </w:lvl>
    <w:lvl w:ilvl="4" w:tplc="2CE4817E">
      <w:start w:val="1"/>
      <w:numFmt w:val="bullet"/>
      <w:lvlText w:val="•"/>
      <w:lvlJc w:val="left"/>
      <w:pPr>
        <w:ind w:left="4272" w:hanging="284"/>
      </w:pPr>
      <w:rPr>
        <w:rFonts w:hint="default"/>
      </w:rPr>
    </w:lvl>
    <w:lvl w:ilvl="5" w:tplc="22AA1744">
      <w:start w:val="1"/>
      <w:numFmt w:val="bullet"/>
      <w:lvlText w:val="•"/>
      <w:lvlJc w:val="left"/>
      <w:pPr>
        <w:ind w:left="5240" w:hanging="284"/>
      </w:pPr>
      <w:rPr>
        <w:rFonts w:hint="default"/>
      </w:rPr>
    </w:lvl>
    <w:lvl w:ilvl="6" w:tplc="CB9835E2">
      <w:start w:val="1"/>
      <w:numFmt w:val="bullet"/>
      <w:lvlText w:val="•"/>
      <w:lvlJc w:val="left"/>
      <w:pPr>
        <w:ind w:left="6208" w:hanging="284"/>
      </w:pPr>
      <w:rPr>
        <w:rFonts w:hint="default"/>
      </w:rPr>
    </w:lvl>
    <w:lvl w:ilvl="7" w:tplc="94F4F954">
      <w:start w:val="1"/>
      <w:numFmt w:val="bullet"/>
      <w:lvlText w:val="•"/>
      <w:lvlJc w:val="left"/>
      <w:pPr>
        <w:ind w:left="7176" w:hanging="284"/>
      </w:pPr>
      <w:rPr>
        <w:rFonts w:hint="default"/>
      </w:rPr>
    </w:lvl>
    <w:lvl w:ilvl="8" w:tplc="AB5A3344">
      <w:start w:val="1"/>
      <w:numFmt w:val="bullet"/>
      <w:lvlText w:val="•"/>
      <w:lvlJc w:val="left"/>
      <w:pPr>
        <w:ind w:left="8144" w:hanging="284"/>
      </w:pPr>
      <w:rPr>
        <w:rFonts w:hint="default"/>
      </w:rPr>
    </w:lvl>
  </w:abstractNum>
  <w:abstractNum w:abstractNumId="25" w15:restartNumberingAfterBreak="0">
    <w:nsid w:val="338406C2"/>
    <w:multiLevelType w:val="hybridMultilevel"/>
    <w:tmpl w:val="0816A808"/>
    <w:lvl w:ilvl="0" w:tplc="59AEC4E4">
      <w:start w:val="1"/>
      <w:numFmt w:val="lowerLetter"/>
      <w:lvlText w:val="%1)"/>
      <w:lvlJc w:val="left"/>
      <w:pPr>
        <w:ind w:left="1775" w:hanging="360"/>
      </w:pPr>
      <w:rPr>
        <w:rFonts w:ascii="Calibri" w:hAnsi="Calibri" w:hint="default"/>
      </w:rPr>
    </w:lvl>
    <w:lvl w:ilvl="1" w:tplc="04150019" w:tentative="1">
      <w:start w:val="1"/>
      <w:numFmt w:val="lowerLetter"/>
      <w:lvlText w:val="%2."/>
      <w:lvlJc w:val="left"/>
      <w:pPr>
        <w:ind w:left="2495" w:hanging="360"/>
      </w:pPr>
    </w:lvl>
    <w:lvl w:ilvl="2" w:tplc="0415001B" w:tentative="1">
      <w:start w:val="1"/>
      <w:numFmt w:val="lowerRoman"/>
      <w:lvlText w:val="%3."/>
      <w:lvlJc w:val="right"/>
      <w:pPr>
        <w:ind w:left="3215" w:hanging="180"/>
      </w:pPr>
    </w:lvl>
    <w:lvl w:ilvl="3" w:tplc="0415000F" w:tentative="1">
      <w:start w:val="1"/>
      <w:numFmt w:val="decimal"/>
      <w:lvlText w:val="%4."/>
      <w:lvlJc w:val="left"/>
      <w:pPr>
        <w:ind w:left="3935" w:hanging="360"/>
      </w:pPr>
    </w:lvl>
    <w:lvl w:ilvl="4" w:tplc="04150019" w:tentative="1">
      <w:start w:val="1"/>
      <w:numFmt w:val="lowerLetter"/>
      <w:lvlText w:val="%5."/>
      <w:lvlJc w:val="left"/>
      <w:pPr>
        <w:ind w:left="4655" w:hanging="360"/>
      </w:pPr>
    </w:lvl>
    <w:lvl w:ilvl="5" w:tplc="0415001B" w:tentative="1">
      <w:start w:val="1"/>
      <w:numFmt w:val="lowerRoman"/>
      <w:lvlText w:val="%6."/>
      <w:lvlJc w:val="right"/>
      <w:pPr>
        <w:ind w:left="5375" w:hanging="180"/>
      </w:pPr>
    </w:lvl>
    <w:lvl w:ilvl="6" w:tplc="0415000F" w:tentative="1">
      <w:start w:val="1"/>
      <w:numFmt w:val="decimal"/>
      <w:lvlText w:val="%7."/>
      <w:lvlJc w:val="left"/>
      <w:pPr>
        <w:ind w:left="6095" w:hanging="360"/>
      </w:pPr>
    </w:lvl>
    <w:lvl w:ilvl="7" w:tplc="04150019" w:tentative="1">
      <w:start w:val="1"/>
      <w:numFmt w:val="lowerLetter"/>
      <w:lvlText w:val="%8."/>
      <w:lvlJc w:val="left"/>
      <w:pPr>
        <w:ind w:left="6815" w:hanging="360"/>
      </w:pPr>
    </w:lvl>
    <w:lvl w:ilvl="8" w:tplc="0415001B" w:tentative="1">
      <w:start w:val="1"/>
      <w:numFmt w:val="lowerRoman"/>
      <w:lvlText w:val="%9."/>
      <w:lvlJc w:val="right"/>
      <w:pPr>
        <w:ind w:left="7535" w:hanging="180"/>
      </w:pPr>
    </w:lvl>
  </w:abstractNum>
  <w:abstractNum w:abstractNumId="26" w15:restartNumberingAfterBreak="0">
    <w:nsid w:val="346C5132"/>
    <w:multiLevelType w:val="hybridMultilevel"/>
    <w:tmpl w:val="531A760C"/>
    <w:lvl w:ilvl="0" w:tplc="FFFFFFFF">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E459ED"/>
    <w:multiLevelType w:val="hybridMultilevel"/>
    <w:tmpl w:val="A04CF0A8"/>
    <w:lvl w:ilvl="0" w:tplc="6F4C318E">
      <w:start w:val="3"/>
      <w:numFmt w:val="lowerLetter"/>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3A297009"/>
    <w:multiLevelType w:val="hybridMultilevel"/>
    <w:tmpl w:val="E6F87902"/>
    <w:lvl w:ilvl="0" w:tplc="5D8411DE">
      <w:start w:val="5"/>
      <w:numFmt w:val="decimal"/>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D062E9"/>
    <w:multiLevelType w:val="hybridMultilevel"/>
    <w:tmpl w:val="3776F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0F6F06"/>
    <w:multiLevelType w:val="hybridMultilevel"/>
    <w:tmpl w:val="01B26C6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4E7B75EE"/>
    <w:multiLevelType w:val="hybridMultilevel"/>
    <w:tmpl w:val="81A6D3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13C25A3"/>
    <w:multiLevelType w:val="hybridMultilevel"/>
    <w:tmpl w:val="4D5085A2"/>
    <w:lvl w:ilvl="0" w:tplc="76AAE336">
      <w:start w:val="1"/>
      <w:numFmt w:val="lowerLetter"/>
      <w:lvlText w:val="%1)"/>
      <w:lvlJc w:val="left"/>
      <w:pPr>
        <w:ind w:left="579" w:hanging="360"/>
      </w:pPr>
      <w:rPr>
        <w:rFonts w:hint="default"/>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3" w15:restartNumberingAfterBreak="0">
    <w:nsid w:val="5D554BC3"/>
    <w:multiLevelType w:val="hybridMultilevel"/>
    <w:tmpl w:val="77902A94"/>
    <w:lvl w:ilvl="0" w:tplc="04150011">
      <w:start w:val="1"/>
      <w:numFmt w:val="decimal"/>
      <w:lvlText w:val="%1)"/>
      <w:lvlJc w:val="left"/>
      <w:pPr>
        <w:ind w:left="1622" w:hanging="360"/>
      </w:pPr>
    </w:lvl>
    <w:lvl w:ilvl="1" w:tplc="04150019" w:tentative="1">
      <w:start w:val="1"/>
      <w:numFmt w:val="lowerLetter"/>
      <w:lvlText w:val="%2."/>
      <w:lvlJc w:val="left"/>
      <w:pPr>
        <w:ind w:left="2342" w:hanging="360"/>
      </w:pPr>
    </w:lvl>
    <w:lvl w:ilvl="2" w:tplc="0415001B" w:tentative="1">
      <w:start w:val="1"/>
      <w:numFmt w:val="lowerRoman"/>
      <w:lvlText w:val="%3."/>
      <w:lvlJc w:val="right"/>
      <w:pPr>
        <w:ind w:left="3062" w:hanging="180"/>
      </w:pPr>
    </w:lvl>
    <w:lvl w:ilvl="3" w:tplc="0415000F" w:tentative="1">
      <w:start w:val="1"/>
      <w:numFmt w:val="decimal"/>
      <w:lvlText w:val="%4."/>
      <w:lvlJc w:val="left"/>
      <w:pPr>
        <w:ind w:left="3782" w:hanging="360"/>
      </w:pPr>
    </w:lvl>
    <w:lvl w:ilvl="4" w:tplc="04150019" w:tentative="1">
      <w:start w:val="1"/>
      <w:numFmt w:val="lowerLetter"/>
      <w:lvlText w:val="%5."/>
      <w:lvlJc w:val="left"/>
      <w:pPr>
        <w:ind w:left="4502" w:hanging="360"/>
      </w:pPr>
    </w:lvl>
    <w:lvl w:ilvl="5" w:tplc="0415001B" w:tentative="1">
      <w:start w:val="1"/>
      <w:numFmt w:val="lowerRoman"/>
      <w:lvlText w:val="%6."/>
      <w:lvlJc w:val="right"/>
      <w:pPr>
        <w:ind w:left="5222" w:hanging="180"/>
      </w:pPr>
    </w:lvl>
    <w:lvl w:ilvl="6" w:tplc="0415000F" w:tentative="1">
      <w:start w:val="1"/>
      <w:numFmt w:val="decimal"/>
      <w:lvlText w:val="%7."/>
      <w:lvlJc w:val="left"/>
      <w:pPr>
        <w:ind w:left="5942" w:hanging="360"/>
      </w:pPr>
    </w:lvl>
    <w:lvl w:ilvl="7" w:tplc="04150019" w:tentative="1">
      <w:start w:val="1"/>
      <w:numFmt w:val="lowerLetter"/>
      <w:lvlText w:val="%8."/>
      <w:lvlJc w:val="left"/>
      <w:pPr>
        <w:ind w:left="6662" w:hanging="360"/>
      </w:pPr>
    </w:lvl>
    <w:lvl w:ilvl="8" w:tplc="0415001B" w:tentative="1">
      <w:start w:val="1"/>
      <w:numFmt w:val="lowerRoman"/>
      <w:lvlText w:val="%9."/>
      <w:lvlJc w:val="right"/>
      <w:pPr>
        <w:ind w:left="7382" w:hanging="180"/>
      </w:pPr>
    </w:lvl>
  </w:abstractNum>
  <w:abstractNum w:abstractNumId="34" w15:restartNumberingAfterBreak="0">
    <w:nsid w:val="5E67598F"/>
    <w:multiLevelType w:val="multilevel"/>
    <w:tmpl w:val="371EE78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5" w15:restartNumberingAfterBreak="0">
    <w:nsid w:val="6E102E8A"/>
    <w:multiLevelType w:val="hybridMultilevel"/>
    <w:tmpl w:val="31AC0D6C"/>
    <w:lvl w:ilvl="0" w:tplc="0D58518E">
      <w:start w:val="1"/>
      <w:numFmt w:val="lowerLetter"/>
      <w:lvlText w:val="%1)"/>
      <w:lvlJc w:val="left"/>
      <w:pPr>
        <w:ind w:left="1070" w:hanging="360"/>
      </w:pPr>
      <w:rPr>
        <w:rFonts w:hint="default"/>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6EDD751E"/>
    <w:multiLevelType w:val="hybridMultilevel"/>
    <w:tmpl w:val="5900AEEC"/>
    <w:lvl w:ilvl="0" w:tplc="E2DA598A">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4FC83F"/>
    <w:multiLevelType w:val="hybridMultilevel"/>
    <w:tmpl w:val="58C3AC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A6A0069"/>
    <w:multiLevelType w:val="hybridMultilevel"/>
    <w:tmpl w:val="0A7EE7C6"/>
    <w:lvl w:ilvl="0" w:tplc="FFFFFFFF">
      <w:start w:val="1"/>
      <w:numFmt w:val="decimal"/>
      <w:lvlText w:val="%1)"/>
      <w:lvlJc w:val="left"/>
      <w:pPr>
        <w:ind w:left="648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start w:val="1"/>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A81F1E"/>
    <w:multiLevelType w:val="multilevel"/>
    <w:tmpl w:val="D97E40C6"/>
    <w:lvl w:ilvl="0">
      <w:start w:val="1"/>
      <w:numFmt w:val="decimal"/>
      <w:lvlText w:val="%1."/>
      <w:lvlJc w:val="left"/>
      <w:pPr>
        <w:ind w:left="360" w:hanging="360"/>
      </w:pPr>
      <w:rPr>
        <w:rFonts w:hint="default"/>
        <w:b w:val="0"/>
        <w:i w:val="0"/>
        <w:sz w:val="20"/>
      </w:rPr>
    </w:lvl>
    <w:lvl w:ilvl="1">
      <w:start w:val="1"/>
      <w:numFmt w:val="lowerLetter"/>
      <w:lvlText w:val="%2)"/>
      <w:lvlJc w:val="left"/>
      <w:pPr>
        <w:ind w:left="1637" w:hanging="360"/>
      </w:pPr>
      <w:rPr>
        <w:rFonts w:ascii="Arial" w:hAnsi="Arial" w:hint="default"/>
        <w:b w:val="0"/>
        <w:i w:val="0"/>
        <w:sz w:val="20"/>
      </w:rPr>
    </w:lvl>
    <w:lvl w:ilvl="2">
      <w:start w:val="1"/>
      <w:numFmt w:val="upperLetter"/>
      <w:lvlText w:val="%3."/>
      <w:lvlJc w:val="left"/>
      <w:pPr>
        <w:ind w:left="2340" w:hanging="360"/>
      </w:pPr>
      <w:rPr>
        <w:rFonts w:hint="default"/>
        <w:b/>
        <w:color w:val="auto"/>
      </w:rPr>
    </w:lvl>
    <w:lvl w:ilvl="3">
      <w:start w:val="1"/>
      <w:numFmt w:val="decimal"/>
      <w:lvlText w:val="%4."/>
      <w:lvlJc w:val="left"/>
      <w:pPr>
        <w:ind w:left="2880" w:hanging="360"/>
      </w:pPr>
      <w:rPr>
        <w:rFonts w:hint="default"/>
        <w:b w:val="0"/>
        <w:color w:val="auto"/>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06907203">
    <w:abstractNumId w:val="0"/>
  </w:num>
  <w:num w:numId="2" w16cid:durableId="414783791">
    <w:abstractNumId w:val="1"/>
  </w:num>
  <w:num w:numId="3" w16cid:durableId="1381781357">
    <w:abstractNumId w:val="2"/>
  </w:num>
  <w:num w:numId="4" w16cid:durableId="1542476352">
    <w:abstractNumId w:val="3"/>
  </w:num>
  <w:num w:numId="5" w16cid:durableId="950865864">
    <w:abstractNumId w:val="4"/>
  </w:num>
  <w:num w:numId="6" w16cid:durableId="1992370584">
    <w:abstractNumId w:val="5"/>
  </w:num>
  <w:num w:numId="7" w16cid:durableId="1349679515">
    <w:abstractNumId w:val="6"/>
  </w:num>
  <w:num w:numId="8" w16cid:durableId="394397427">
    <w:abstractNumId w:val="7"/>
  </w:num>
  <w:num w:numId="9" w16cid:durableId="664741535">
    <w:abstractNumId w:val="8"/>
  </w:num>
  <w:num w:numId="10" w16cid:durableId="62458899">
    <w:abstractNumId w:val="9"/>
  </w:num>
  <w:num w:numId="11" w16cid:durableId="1559972841">
    <w:abstractNumId w:val="10"/>
  </w:num>
  <w:num w:numId="12" w16cid:durableId="1030497561">
    <w:abstractNumId w:val="11"/>
  </w:num>
  <w:num w:numId="13" w16cid:durableId="696394197">
    <w:abstractNumId w:val="12"/>
  </w:num>
  <w:num w:numId="14" w16cid:durableId="1792741471">
    <w:abstractNumId w:val="13"/>
  </w:num>
  <w:num w:numId="15" w16cid:durableId="730620076">
    <w:abstractNumId w:val="14"/>
  </w:num>
  <w:num w:numId="16" w16cid:durableId="473330963">
    <w:abstractNumId w:val="15"/>
  </w:num>
  <w:num w:numId="17" w16cid:durableId="272590492">
    <w:abstractNumId w:val="39"/>
  </w:num>
  <w:num w:numId="18" w16cid:durableId="1319723675">
    <w:abstractNumId w:val="34"/>
  </w:num>
  <w:num w:numId="19" w16cid:durableId="1626352102">
    <w:abstractNumId w:val="28"/>
  </w:num>
  <w:num w:numId="20" w16cid:durableId="1112938889">
    <w:abstractNumId w:val="32"/>
  </w:num>
  <w:num w:numId="21" w16cid:durableId="820121703">
    <w:abstractNumId w:val="27"/>
  </w:num>
  <w:num w:numId="22" w16cid:durableId="119884913">
    <w:abstractNumId w:val="25"/>
  </w:num>
  <w:num w:numId="23" w16cid:durableId="1340084810">
    <w:abstractNumId w:val="24"/>
  </w:num>
  <w:num w:numId="24" w16cid:durableId="286157801">
    <w:abstractNumId w:val="19"/>
  </w:num>
  <w:num w:numId="25" w16cid:durableId="1677800700">
    <w:abstractNumId w:val="18"/>
  </w:num>
  <w:num w:numId="26" w16cid:durableId="1053968775">
    <w:abstractNumId w:val="35"/>
  </w:num>
  <w:num w:numId="27" w16cid:durableId="78407471">
    <w:abstractNumId w:val="20"/>
  </w:num>
  <w:num w:numId="28" w16cid:durableId="150876020">
    <w:abstractNumId w:val="17"/>
  </w:num>
  <w:num w:numId="29" w16cid:durableId="1647123358">
    <w:abstractNumId w:val="38"/>
  </w:num>
  <w:num w:numId="30" w16cid:durableId="809177717">
    <w:abstractNumId w:val="30"/>
  </w:num>
  <w:num w:numId="31" w16cid:durableId="1759599964">
    <w:abstractNumId w:val="26"/>
  </w:num>
  <w:num w:numId="32" w16cid:durableId="1132482333">
    <w:abstractNumId w:val="37"/>
  </w:num>
  <w:num w:numId="33" w16cid:durableId="1588466028">
    <w:abstractNumId w:val="23"/>
  </w:num>
  <w:num w:numId="34" w16cid:durableId="1581525745">
    <w:abstractNumId w:val="36"/>
  </w:num>
  <w:num w:numId="35" w16cid:durableId="885533622">
    <w:abstractNumId w:val="31"/>
  </w:num>
  <w:num w:numId="36" w16cid:durableId="232350207">
    <w:abstractNumId w:val="22"/>
  </w:num>
  <w:num w:numId="37" w16cid:durableId="331294654">
    <w:abstractNumId w:val="21"/>
  </w:num>
  <w:num w:numId="38" w16cid:durableId="822239463">
    <w:abstractNumId w:val="16"/>
  </w:num>
  <w:num w:numId="39" w16cid:durableId="392971545">
    <w:abstractNumId w:val="33"/>
  </w:num>
  <w:num w:numId="40" w16cid:durableId="161934005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55"/>
    <w:rsid w:val="00017E18"/>
    <w:rsid w:val="0002011A"/>
    <w:rsid w:val="0002317C"/>
    <w:rsid w:val="0002450F"/>
    <w:rsid w:val="000350E7"/>
    <w:rsid w:val="0004607A"/>
    <w:rsid w:val="00070DC3"/>
    <w:rsid w:val="00075DCD"/>
    <w:rsid w:val="00083C55"/>
    <w:rsid w:val="000D1B59"/>
    <w:rsid w:val="00114566"/>
    <w:rsid w:val="001226E9"/>
    <w:rsid w:val="00150655"/>
    <w:rsid w:val="00167367"/>
    <w:rsid w:val="00195421"/>
    <w:rsid w:val="001A1A30"/>
    <w:rsid w:val="001A4BCB"/>
    <w:rsid w:val="001D2D78"/>
    <w:rsid w:val="001E5AC2"/>
    <w:rsid w:val="0020521F"/>
    <w:rsid w:val="00237A87"/>
    <w:rsid w:val="00252DE1"/>
    <w:rsid w:val="00254512"/>
    <w:rsid w:val="00261836"/>
    <w:rsid w:val="00267828"/>
    <w:rsid w:val="00291E66"/>
    <w:rsid w:val="00292F5D"/>
    <w:rsid w:val="002B0341"/>
    <w:rsid w:val="002B6A98"/>
    <w:rsid w:val="002D72BE"/>
    <w:rsid w:val="00301B89"/>
    <w:rsid w:val="00327634"/>
    <w:rsid w:val="00331749"/>
    <w:rsid w:val="00353E58"/>
    <w:rsid w:val="0037196D"/>
    <w:rsid w:val="00373525"/>
    <w:rsid w:val="00377B79"/>
    <w:rsid w:val="0039038C"/>
    <w:rsid w:val="0039452A"/>
    <w:rsid w:val="003B0819"/>
    <w:rsid w:val="003B7A06"/>
    <w:rsid w:val="003C076A"/>
    <w:rsid w:val="003C6AF6"/>
    <w:rsid w:val="003F1572"/>
    <w:rsid w:val="003F5525"/>
    <w:rsid w:val="0044384E"/>
    <w:rsid w:val="0045265D"/>
    <w:rsid w:val="004665AB"/>
    <w:rsid w:val="004D32DC"/>
    <w:rsid w:val="004D7A35"/>
    <w:rsid w:val="004F6E0C"/>
    <w:rsid w:val="00515B23"/>
    <w:rsid w:val="00546CA1"/>
    <w:rsid w:val="005545E9"/>
    <w:rsid w:val="00563FE6"/>
    <w:rsid w:val="00591C97"/>
    <w:rsid w:val="005A3490"/>
    <w:rsid w:val="005B2BBA"/>
    <w:rsid w:val="005E24CD"/>
    <w:rsid w:val="005E322F"/>
    <w:rsid w:val="00614C04"/>
    <w:rsid w:val="00615686"/>
    <w:rsid w:val="00617CD4"/>
    <w:rsid w:val="00623EB2"/>
    <w:rsid w:val="00686B5E"/>
    <w:rsid w:val="006A5784"/>
    <w:rsid w:val="006E1689"/>
    <w:rsid w:val="007251D7"/>
    <w:rsid w:val="00730560"/>
    <w:rsid w:val="00764CF4"/>
    <w:rsid w:val="00791AAE"/>
    <w:rsid w:val="007941CD"/>
    <w:rsid w:val="007B3A1D"/>
    <w:rsid w:val="007D4854"/>
    <w:rsid w:val="007D727A"/>
    <w:rsid w:val="00802EBE"/>
    <w:rsid w:val="00816C6E"/>
    <w:rsid w:val="00837FD5"/>
    <w:rsid w:val="00841FBC"/>
    <w:rsid w:val="00884521"/>
    <w:rsid w:val="00884B33"/>
    <w:rsid w:val="00891E33"/>
    <w:rsid w:val="008C1E26"/>
    <w:rsid w:val="008D3914"/>
    <w:rsid w:val="008E10B0"/>
    <w:rsid w:val="008E54F7"/>
    <w:rsid w:val="008F4821"/>
    <w:rsid w:val="00952AE8"/>
    <w:rsid w:val="009747E1"/>
    <w:rsid w:val="00976F5C"/>
    <w:rsid w:val="00982C6A"/>
    <w:rsid w:val="009B07C1"/>
    <w:rsid w:val="009D5F16"/>
    <w:rsid w:val="00A16F0F"/>
    <w:rsid w:val="00A17B55"/>
    <w:rsid w:val="00A20B03"/>
    <w:rsid w:val="00A27DEF"/>
    <w:rsid w:val="00A3187B"/>
    <w:rsid w:val="00A94E2B"/>
    <w:rsid w:val="00A97A8C"/>
    <w:rsid w:val="00AC0597"/>
    <w:rsid w:val="00AC4139"/>
    <w:rsid w:val="00AF531F"/>
    <w:rsid w:val="00B055A5"/>
    <w:rsid w:val="00B148F8"/>
    <w:rsid w:val="00B4186A"/>
    <w:rsid w:val="00B636E1"/>
    <w:rsid w:val="00B8264A"/>
    <w:rsid w:val="00B975C5"/>
    <w:rsid w:val="00BB62D7"/>
    <w:rsid w:val="00BF6212"/>
    <w:rsid w:val="00C25698"/>
    <w:rsid w:val="00C4273D"/>
    <w:rsid w:val="00C43A4B"/>
    <w:rsid w:val="00C73968"/>
    <w:rsid w:val="00C74F2C"/>
    <w:rsid w:val="00CB6800"/>
    <w:rsid w:val="00CD4F17"/>
    <w:rsid w:val="00D46D4F"/>
    <w:rsid w:val="00D73F08"/>
    <w:rsid w:val="00D8740C"/>
    <w:rsid w:val="00DD48A3"/>
    <w:rsid w:val="00DD6D3C"/>
    <w:rsid w:val="00DD7032"/>
    <w:rsid w:val="00DE5EC6"/>
    <w:rsid w:val="00DF433A"/>
    <w:rsid w:val="00E21758"/>
    <w:rsid w:val="00E279C0"/>
    <w:rsid w:val="00E27BDA"/>
    <w:rsid w:val="00E36DEB"/>
    <w:rsid w:val="00E66D36"/>
    <w:rsid w:val="00E72107"/>
    <w:rsid w:val="00EA3501"/>
    <w:rsid w:val="00EB3B42"/>
    <w:rsid w:val="00EF66F6"/>
    <w:rsid w:val="00EF7CE5"/>
    <w:rsid w:val="00F04AE4"/>
    <w:rsid w:val="00F33BE4"/>
    <w:rsid w:val="00F410A0"/>
    <w:rsid w:val="00F604D5"/>
    <w:rsid w:val="00F63294"/>
    <w:rsid w:val="00F8231D"/>
    <w:rsid w:val="00FB0115"/>
    <w:rsid w:val="00FD7169"/>
    <w:rsid w:val="00FE4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B612"/>
  <w15:chartTrackingRefBased/>
  <w15:docId w15:val="{B7736268-8D1E-46A3-9996-ED101B98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17B55"/>
    <w:pPr>
      <w:keepNext/>
      <w:suppressAutoHyphens/>
      <w:spacing w:after="0" w:line="276" w:lineRule="auto"/>
      <w:jc w:val="both"/>
      <w:outlineLvl w:val="0"/>
    </w:pPr>
    <w:rPr>
      <w:rFonts w:ascii="Arial" w:eastAsia="Arial" w:hAnsi="Arial" w:cs="Times New Roman"/>
      <w:b/>
      <w:bCs/>
      <w:lang w:eastAsia="pl-PL"/>
    </w:rPr>
  </w:style>
  <w:style w:type="paragraph" w:styleId="Nagwek2">
    <w:name w:val="heading 2"/>
    <w:basedOn w:val="Normalny"/>
    <w:next w:val="Normalny"/>
    <w:link w:val="Nagwek2Znak"/>
    <w:qFormat/>
    <w:rsid w:val="00A17B55"/>
    <w:pPr>
      <w:keepNext/>
      <w:tabs>
        <w:tab w:val="left" w:pos="0"/>
      </w:tabs>
      <w:suppressAutoHyphens/>
      <w:spacing w:after="0" w:line="0" w:lineRule="atLeast"/>
      <w:outlineLvl w:val="1"/>
    </w:pPr>
    <w:rPr>
      <w:rFonts w:ascii="Arial" w:eastAsia="Arial" w:hAnsi="Arial" w:cs="Times New Roman"/>
      <w:b/>
      <w:szCs w:val="24"/>
      <w:lang w:eastAsia="pl-PL"/>
    </w:rPr>
  </w:style>
  <w:style w:type="paragraph" w:styleId="Nagwek3">
    <w:name w:val="heading 3"/>
    <w:basedOn w:val="Normalny"/>
    <w:next w:val="Normalny"/>
    <w:link w:val="Nagwek3Znak"/>
    <w:qFormat/>
    <w:rsid w:val="00A17B55"/>
    <w:pPr>
      <w:keepNext/>
      <w:widowControl w:val="0"/>
      <w:suppressAutoHyphens/>
      <w:spacing w:after="0" w:line="240" w:lineRule="auto"/>
      <w:jc w:val="center"/>
      <w:outlineLvl w:val="2"/>
    </w:pPr>
    <w:rPr>
      <w:rFonts w:ascii="Arial" w:eastAsia="Times New Roman" w:hAnsi="Arial" w:cs="Times New Roman"/>
      <w:b/>
      <w:sz w:val="24"/>
      <w:szCs w:val="20"/>
      <w:lang w:eastAsia="pl-PL"/>
    </w:rPr>
  </w:style>
  <w:style w:type="paragraph" w:styleId="Nagwek4">
    <w:name w:val="heading 4"/>
    <w:basedOn w:val="Normalny"/>
    <w:next w:val="Normalny"/>
    <w:link w:val="Nagwek4Znak"/>
    <w:qFormat/>
    <w:rsid w:val="00A17B55"/>
    <w:pPr>
      <w:keepNext/>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outlineLvl w:val="3"/>
    </w:pPr>
    <w:rPr>
      <w:rFonts w:ascii="Arial" w:eastAsia="Arial" w:hAnsi="Arial" w:cs="Times New Roman"/>
      <w:b/>
      <w:szCs w:val="24"/>
      <w:lang w:eastAsia="pl-PL"/>
    </w:rPr>
  </w:style>
  <w:style w:type="paragraph" w:styleId="Nagwek5">
    <w:name w:val="heading 5"/>
    <w:basedOn w:val="Normalny"/>
    <w:next w:val="Normalny"/>
    <w:link w:val="Nagwek5Znak"/>
    <w:qFormat/>
    <w:rsid w:val="00A17B55"/>
    <w:pPr>
      <w:suppressAutoHyphens/>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7B55"/>
    <w:rPr>
      <w:rFonts w:ascii="Arial" w:eastAsia="Arial" w:hAnsi="Arial" w:cs="Times New Roman"/>
      <w:b/>
      <w:bCs/>
      <w:lang w:eastAsia="pl-PL"/>
    </w:rPr>
  </w:style>
  <w:style w:type="character" w:customStyle="1" w:styleId="Nagwek2Znak">
    <w:name w:val="Nagłówek 2 Znak"/>
    <w:basedOn w:val="Domylnaczcionkaakapitu"/>
    <w:link w:val="Nagwek2"/>
    <w:rsid w:val="00A17B55"/>
    <w:rPr>
      <w:rFonts w:ascii="Arial" w:eastAsia="Arial" w:hAnsi="Arial" w:cs="Times New Roman"/>
      <w:b/>
      <w:szCs w:val="24"/>
      <w:lang w:eastAsia="pl-PL"/>
    </w:rPr>
  </w:style>
  <w:style w:type="character" w:customStyle="1" w:styleId="Nagwek3Znak">
    <w:name w:val="Nagłówek 3 Znak"/>
    <w:basedOn w:val="Domylnaczcionkaakapitu"/>
    <w:link w:val="Nagwek3"/>
    <w:rsid w:val="00A17B55"/>
    <w:rPr>
      <w:rFonts w:ascii="Arial" w:eastAsia="Times New Roman" w:hAnsi="Arial" w:cs="Times New Roman"/>
      <w:b/>
      <w:sz w:val="24"/>
      <w:szCs w:val="20"/>
      <w:lang w:eastAsia="pl-PL"/>
    </w:rPr>
  </w:style>
  <w:style w:type="character" w:customStyle="1" w:styleId="Nagwek4Znak">
    <w:name w:val="Nagłówek 4 Znak"/>
    <w:basedOn w:val="Domylnaczcionkaakapitu"/>
    <w:link w:val="Nagwek4"/>
    <w:rsid w:val="00A17B55"/>
    <w:rPr>
      <w:rFonts w:ascii="Arial" w:eastAsia="Arial" w:hAnsi="Arial" w:cs="Times New Roman"/>
      <w:b/>
      <w:szCs w:val="24"/>
      <w:lang w:eastAsia="pl-PL"/>
    </w:rPr>
  </w:style>
  <w:style w:type="character" w:customStyle="1" w:styleId="Nagwek5Znak">
    <w:name w:val="Nagłówek 5 Znak"/>
    <w:basedOn w:val="Domylnaczcionkaakapitu"/>
    <w:link w:val="Nagwek5"/>
    <w:rsid w:val="00A17B55"/>
    <w:rPr>
      <w:rFonts w:ascii="Times New Roman" w:eastAsia="Times New Roman" w:hAnsi="Times New Roman" w:cs="Times New Roman"/>
      <w:b/>
      <w:bCs/>
      <w:i/>
      <w:iCs/>
      <w:sz w:val="26"/>
      <w:szCs w:val="26"/>
      <w:lang w:eastAsia="pl-PL"/>
    </w:rPr>
  </w:style>
  <w:style w:type="numbering" w:customStyle="1" w:styleId="Bezlisty1">
    <w:name w:val="Bez listy1"/>
    <w:next w:val="Bezlisty"/>
    <w:uiPriority w:val="99"/>
    <w:semiHidden/>
    <w:unhideWhenUsed/>
    <w:rsid w:val="00A17B55"/>
  </w:style>
  <w:style w:type="character" w:customStyle="1" w:styleId="Domylnaczcionkaakapitu1">
    <w:name w:val="Domyślna czcionka akapitu1"/>
    <w:rsid w:val="00A17B55"/>
  </w:style>
  <w:style w:type="character" w:customStyle="1" w:styleId="Numerstrony1">
    <w:name w:val="Numer strony1"/>
    <w:basedOn w:val="Domylnaczcionkaakapitu1"/>
    <w:rsid w:val="00A17B55"/>
  </w:style>
  <w:style w:type="character" w:customStyle="1" w:styleId="FontStyle13">
    <w:name w:val="Font Style13"/>
    <w:rsid w:val="00A17B55"/>
    <w:rPr>
      <w:rFonts w:ascii="Bookman Old Style" w:hAnsi="Bookman Old Style" w:cs="Bookman Old Style"/>
      <w:sz w:val="18"/>
      <w:szCs w:val="18"/>
    </w:rPr>
  </w:style>
  <w:style w:type="character" w:customStyle="1" w:styleId="Odwoaniedokomentarza1">
    <w:name w:val="Odwołanie do komentarza1"/>
    <w:rsid w:val="00A17B55"/>
    <w:rPr>
      <w:sz w:val="16"/>
      <w:szCs w:val="16"/>
    </w:rPr>
  </w:style>
  <w:style w:type="character" w:customStyle="1" w:styleId="FontStyle51">
    <w:name w:val="Font Style51"/>
    <w:rsid w:val="00A17B55"/>
    <w:rPr>
      <w:rFonts w:ascii="Arial" w:hAnsi="Arial" w:cs="Arial"/>
      <w:sz w:val="20"/>
      <w:szCs w:val="20"/>
    </w:rPr>
  </w:style>
  <w:style w:type="character" w:styleId="Hipercze">
    <w:name w:val="Hyperlink"/>
    <w:semiHidden/>
    <w:rsid w:val="00A17B55"/>
    <w:rPr>
      <w:color w:val="0000FF"/>
      <w:u w:val="single"/>
    </w:rPr>
  </w:style>
  <w:style w:type="character" w:customStyle="1" w:styleId="TekstprzypisukocowegoZnak">
    <w:name w:val="Tekst przypisu końcowego Znak"/>
    <w:basedOn w:val="Domylnaczcionkaakapitu1"/>
    <w:rsid w:val="00A17B55"/>
  </w:style>
  <w:style w:type="character" w:customStyle="1" w:styleId="EndnoteCharacters">
    <w:name w:val="Endnote Characters"/>
    <w:rsid w:val="00A17B55"/>
    <w:rPr>
      <w:vertAlign w:val="superscript"/>
    </w:rPr>
  </w:style>
  <w:style w:type="character" w:styleId="Odwoanieprzypisukocowego">
    <w:name w:val="endnote reference"/>
    <w:semiHidden/>
    <w:rsid w:val="00A17B55"/>
    <w:rPr>
      <w:vertAlign w:val="superscript"/>
    </w:rPr>
  </w:style>
  <w:style w:type="character" w:customStyle="1" w:styleId="alb">
    <w:name w:val="a_lb"/>
    <w:rsid w:val="00A17B55"/>
  </w:style>
  <w:style w:type="character" w:customStyle="1" w:styleId="Tekstpodstawowy2Znak">
    <w:name w:val="Tekst podstawowy 2 Znak"/>
    <w:rsid w:val="00A17B55"/>
    <w:rPr>
      <w:sz w:val="24"/>
      <w:szCs w:val="24"/>
    </w:rPr>
  </w:style>
  <w:style w:type="character" w:customStyle="1" w:styleId="Tekstpodstawowywcity3Znak">
    <w:name w:val="Tekst podstawowy wcięty 3 Znak"/>
    <w:rsid w:val="00A17B55"/>
    <w:rPr>
      <w:sz w:val="16"/>
      <w:szCs w:val="16"/>
    </w:rPr>
  </w:style>
  <w:style w:type="character" w:customStyle="1" w:styleId="Pogrubienie1">
    <w:name w:val="Pogrubienie1"/>
    <w:rsid w:val="00A17B55"/>
    <w:rPr>
      <w:b/>
      <w:bCs/>
    </w:rPr>
  </w:style>
  <w:style w:type="character" w:customStyle="1" w:styleId="FontStyle58">
    <w:name w:val="Font Style58"/>
    <w:rsid w:val="00A17B55"/>
    <w:rPr>
      <w:rFonts w:ascii="Times New Roman" w:hAnsi="Times New Roman" w:cs="Times New Roman"/>
      <w:sz w:val="22"/>
      <w:szCs w:val="22"/>
    </w:rPr>
  </w:style>
  <w:style w:type="character" w:customStyle="1" w:styleId="NagwekZnak">
    <w:name w:val="Nagłówek Znak"/>
    <w:rsid w:val="00A17B55"/>
    <w:rPr>
      <w:sz w:val="24"/>
      <w:szCs w:val="24"/>
    </w:rPr>
  </w:style>
  <w:style w:type="character" w:customStyle="1" w:styleId="StopkaZnak">
    <w:name w:val="Stopka Znak"/>
    <w:uiPriority w:val="99"/>
    <w:rsid w:val="00A17B55"/>
    <w:rPr>
      <w:sz w:val="24"/>
      <w:szCs w:val="24"/>
    </w:rPr>
  </w:style>
  <w:style w:type="character" w:customStyle="1" w:styleId="Nierozpoznanawzmianka1">
    <w:name w:val="Nierozpoznana wzmianka1"/>
    <w:rsid w:val="00A17B55"/>
    <w:rPr>
      <w:color w:val="605E5C"/>
      <w:shd w:val="clear" w:color="auto" w:fill="E1DFDD"/>
    </w:rPr>
  </w:style>
  <w:style w:type="character" w:customStyle="1" w:styleId="ListLabel1">
    <w:name w:val="ListLabel 1"/>
    <w:rsid w:val="00A17B55"/>
    <w:rPr>
      <w:rFonts w:eastAsia="Times New Roman" w:cs="Times New Roman"/>
    </w:rPr>
  </w:style>
  <w:style w:type="character" w:customStyle="1" w:styleId="ListLabel2">
    <w:name w:val="ListLabel 2"/>
    <w:rsid w:val="00A17B55"/>
    <w:rPr>
      <w:rFonts w:eastAsia="Times New Roman" w:cs="Arial"/>
    </w:rPr>
  </w:style>
  <w:style w:type="character" w:customStyle="1" w:styleId="ListLabel3">
    <w:name w:val="ListLabel 3"/>
    <w:rsid w:val="00A17B55"/>
    <w:rPr>
      <w:rFonts w:eastAsia="Times New Roman" w:cs="Arial"/>
    </w:rPr>
  </w:style>
  <w:style w:type="character" w:customStyle="1" w:styleId="ListLabel4">
    <w:name w:val="ListLabel 4"/>
    <w:rsid w:val="00A17B55"/>
    <w:rPr>
      <w:rFonts w:cs="Courier New"/>
    </w:rPr>
  </w:style>
  <w:style w:type="character" w:customStyle="1" w:styleId="ListLabel5">
    <w:name w:val="ListLabel 5"/>
    <w:rsid w:val="00A17B55"/>
    <w:rPr>
      <w:rFonts w:cs="Courier New"/>
    </w:rPr>
  </w:style>
  <w:style w:type="character" w:customStyle="1" w:styleId="ListLabel6">
    <w:name w:val="ListLabel 6"/>
    <w:rsid w:val="00A17B55"/>
    <w:rPr>
      <w:rFonts w:cs="Courier New"/>
    </w:rPr>
  </w:style>
  <w:style w:type="character" w:customStyle="1" w:styleId="ListLabel7">
    <w:name w:val="ListLabel 7"/>
    <w:rsid w:val="00A17B55"/>
    <w:rPr>
      <w:sz w:val="20"/>
    </w:rPr>
  </w:style>
  <w:style w:type="character" w:customStyle="1" w:styleId="ListLabel8">
    <w:name w:val="ListLabel 8"/>
    <w:rsid w:val="00A17B55"/>
    <w:rPr>
      <w:rFonts w:cs="Times New Roman"/>
      <w:sz w:val="20"/>
    </w:rPr>
  </w:style>
  <w:style w:type="character" w:customStyle="1" w:styleId="ListLabel9">
    <w:name w:val="ListLabel 9"/>
    <w:rsid w:val="00A17B55"/>
    <w:rPr>
      <w:sz w:val="20"/>
    </w:rPr>
  </w:style>
  <w:style w:type="character" w:customStyle="1" w:styleId="ListLabel10">
    <w:name w:val="ListLabel 10"/>
    <w:rsid w:val="00A17B55"/>
    <w:rPr>
      <w:sz w:val="20"/>
    </w:rPr>
  </w:style>
  <w:style w:type="character" w:customStyle="1" w:styleId="ListLabel11">
    <w:name w:val="ListLabel 11"/>
    <w:rsid w:val="00A17B55"/>
    <w:rPr>
      <w:sz w:val="20"/>
    </w:rPr>
  </w:style>
  <w:style w:type="character" w:customStyle="1" w:styleId="ListLabel12">
    <w:name w:val="ListLabel 12"/>
    <w:rsid w:val="00A17B55"/>
    <w:rPr>
      <w:sz w:val="20"/>
    </w:rPr>
  </w:style>
  <w:style w:type="character" w:customStyle="1" w:styleId="ListLabel13">
    <w:name w:val="ListLabel 13"/>
    <w:rsid w:val="00A17B55"/>
    <w:rPr>
      <w:sz w:val="20"/>
    </w:rPr>
  </w:style>
  <w:style w:type="character" w:customStyle="1" w:styleId="ListLabel14">
    <w:name w:val="ListLabel 14"/>
    <w:rsid w:val="00A17B55"/>
    <w:rPr>
      <w:sz w:val="20"/>
    </w:rPr>
  </w:style>
  <w:style w:type="character" w:customStyle="1" w:styleId="ListLabel15">
    <w:name w:val="ListLabel 15"/>
    <w:rsid w:val="00A17B55"/>
    <w:rPr>
      <w:sz w:val="20"/>
    </w:rPr>
  </w:style>
  <w:style w:type="character" w:customStyle="1" w:styleId="ListLabel16">
    <w:name w:val="ListLabel 16"/>
    <w:rsid w:val="00A17B55"/>
    <w:rPr>
      <w:b w:val="0"/>
    </w:rPr>
  </w:style>
  <w:style w:type="character" w:customStyle="1" w:styleId="ListLabel17">
    <w:name w:val="ListLabel 17"/>
    <w:rsid w:val="00A17B55"/>
    <w:rPr>
      <w:b w:val="0"/>
    </w:rPr>
  </w:style>
  <w:style w:type="paragraph" w:customStyle="1" w:styleId="Heading">
    <w:name w:val="Heading"/>
    <w:basedOn w:val="Normalny"/>
    <w:next w:val="Tekstpodstawowy"/>
    <w:rsid w:val="00A17B55"/>
    <w:pPr>
      <w:keepNext/>
      <w:suppressAutoHyphens/>
      <w:spacing w:before="240" w:after="120" w:line="240" w:lineRule="auto"/>
    </w:pPr>
    <w:rPr>
      <w:rFonts w:ascii="Liberation Sans" w:eastAsia="DejaVu Sans" w:hAnsi="Liberation Sans" w:cs="DejaVu Sans"/>
      <w:sz w:val="28"/>
      <w:szCs w:val="28"/>
      <w:lang w:eastAsia="pl-PL"/>
    </w:rPr>
  </w:style>
  <w:style w:type="paragraph" w:styleId="Tekstpodstawowy">
    <w:name w:val="Body Text"/>
    <w:basedOn w:val="Normalny"/>
    <w:link w:val="TekstpodstawowyZnak"/>
    <w:semiHidden/>
    <w:rsid w:val="00A17B55"/>
    <w:pPr>
      <w:suppressAutoHyphens/>
      <w:spacing w:after="0" w:line="360" w:lineRule="auto"/>
      <w:jc w:val="center"/>
    </w:pPr>
    <w:rPr>
      <w:rFonts w:ascii="Times New Roman" w:eastAsia="Times New Roman" w:hAnsi="Times New Roman" w:cs="Times New Roman"/>
      <w:b/>
      <w:i/>
      <w:sz w:val="48"/>
      <w:szCs w:val="20"/>
      <w:lang w:eastAsia="pl-PL"/>
    </w:rPr>
  </w:style>
  <w:style w:type="character" w:customStyle="1" w:styleId="TekstpodstawowyZnak">
    <w:name w:val="Tekst podstawowy Znak"/>
    <w:basedOn w:val="Domylnaczcionkaakapitu"/>
    <w:link w:val="Tekstpodstawowy"/>
    <w:semiHidden/>
    <w:rsid w:val="00A17B55"/>
    <w:rPr>
      <w:rFonts w:ascii="Times New Roman" w:eastAsia="Times New Roman" w:hAnsi="Times New Roman" w:cs="Times New Roman"/>
      <w:b/>
      <w:i/>
      <w:sz w:val="48"/>
      <w:szCs w:val="20"/>
      <w:lang w:eastAsia="pl-PL"/>
    </w:rPr>
  </w:style>
  <w:style w:type="paragraph" w:styleId="Lista">
    <w:name w:val="List"/>
    <w:basedOn w:val="Tekstpodstawowy"/>
    <w:semiHidden/>
    <w:rsid w:val="00A17B55"/>
  </w:style>
  <w:style w:type="paragraph" w:styleId="Legenda">
    <w:name w:val="caption"/>
    <w:basedOn w:val="Normalny"/>
    <w:qFormat/>
    <w:rsid w:val="00A17B55"/>
    <w:pPr>
      <w:suppressLineNumbers/>
      <w:suppressAutoHyphens/>
      <w:spacing w:before="120" w:after="120" w:line="240" w:lineRule="auto"/>
    </w:pPr>
    <w:rPr>
      <w:rFonts w:ascii="Times New Roman" w:eastAsia="Times New Roman" w:hAnsi="Times New Roman" w:cs="Times New Roman"/>
      <w:i/>
      <w:iCs/>
      <w:sz w:val="24"/>
      <w:szCs w:val="24"/>
      <w:lang w:eastAsia="pl-PL"/>
    </w:rPr>
  </w:style>
  <w:style w:type="paragraph" w:customStyle="1" w:styleId="Index">
    <w:name w:val="Index"/>
    <w:basedOn w:val="Normalny"/>
    <w:rsid w:val="00A17B55"/>
    <w:pPr>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A17B55"/>
    <w:pPr>
      <w:widowControl w:val="0"/>
      <w:suppressAutoHyphens/>
      <w:spacing w:after="0" w:line="240" w:lineRule="auto"/>
      <w:jc w:val="center"/>
    </w:pPr>
    <w:rPr>
      <w:rFonts w:ascii="Arial" w:eastAsia="Times New Roman" w:hAnsi="Arial" w:cs="Times New Roman"/>
      <w:b/>
      <w:sz w:val="40"/>
      <w:szCs w:val="20"/>
      <w:lang w:eastAsia="pl-PL"/>
    </w:rPr>
  </w:style>
  <w:style w:type="paragraph" w:customStyle="1" w:styleId="HeaderandFooter">
    <w:name w:val="Header and Footer"/>
    <w:basedOn w:val="Normalny"/>
    <w:rsid w:val="00A17B55"/>
    <w:pPr>
      <w:suppressAutoHyphens/>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1"/>
    <w:semiHidden/>
    <w:rsid w:val="00A17B55"/>
    <w:pPr>
      <w:tabs>
        <w:tab w:val="center" w:pos="4536"/>
        <w:tab w:val="right" w:pos="9072"/>
      </w:tabs>
      <w:suppressAutoHyphens/>
      <w:spacing w:after="0" w:line="240" w:lineRule="auto"/>
    </w:pPr>
    <w:rPr>
      <w:rFonts w:ascii="Times New Roman" w:eastAsia="Times New Roman" w:hAnsi="Times New Roman" w:cs="Times New Roman"/>
      <w:sz w:val="24"/>
      <w:szCs w:val="24"/>
      <w:lang w:eastAsia="pl-PL"/>
    </w:rPr>
  </w:style>
  <w:style w:type="character" w:customStyle="1" w:styleId="NagwekZnak1">
    <w:name w:val="Nagłówek Znak1"/>
    <w:basedOn w:val="Domylnaczcionkaakapitu"/>
    <w:link w:val="Nagwek"/>
    <w:semiHidden/>
    <w:rsid w:val="00A17B55"/>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A17B55"/>
    <w:pPr>
      <w:tabs>
        <w:tab w:val="center" w:pos="4536"/>
        <w:tab w:val="right" w:pos="9072"/>
      </w:tabs>
      <w:suppressAutoHyphens/>
      <w:spacing w:after="0" w:line="240" w:lineRule="auto"/>
    </w:pPr>
    <w:rPr>
      <w:rFonts w:ascii="Times New Roman" w:eastAsia="Times New Roman" w:hAnsi="Times New Roman" w:cs="Times New Roman"/>
      <w:sz w:val="24"/>
      <w:szCs w:val="24"/>
      <w:lang w:eastAsia="pl-PL"/>
    </w:rPr>
  </w:style>
  <w:style w:type="character" w:customStyle="1" w:styleId="StopkaZnak1">
    <w:name w:val="Stopka Znak1"/>
    <w:basedOn w:val="Domylnaczcionkaakapitu"/>
    <w:link w:val="Stopka"/>
    <w:uiPriority w:val="99"/>
    <w:rsid w:val="00A17B55"/>
    <w:rPr>
      <w:rFonts w:ascii="Times New Roman" w:eastAsia="Times New Roman" w:hAnsi="Times New Roman" w:cs="Times New Roman"/>
      <w:sz w:val="24"/>
      <w:szCs w:val="24"/>
      <w:lang w:eastAsia="pl-PL"/>
    </w:rPr>
  </w:style>
  <w:style w:type="paragraph" w:customStyle="1" w:styleId="Tekstdymka1">
    <w:name w:val="Tekst dymka1"/>
    <w:basedOn w:val="Normalny"/>
    <w:rsid w:val="00A17B55"/>
    <w:pPr>
      <w:suppressAutoHyphens/>
      <w:spacing w:after="0" w:line="240" w:lineRule="auto"/>
    </w:pPr>
    <w:rPr>
      <w:rFonts w:ascii="Tahoma" w:eastAsia="Times New Roman" w:hAnsi="Tahoma" w:cs="Tahoma"/>
      <w:sz w:val="16"/>
      <w:szCs w:val="16"/>
      <w:lang w:eastAsia="pl-PL"/>
    </w:rPr>
  </w:style>
  <w:style w:type="paragraph" w:customStyle="1" w:styleId="Style2">
    <w:name w:val="Style2"/>
    <w:basedOn w:val="Normalny"/>
    <w:rsid w:val="00A17B55"/>
    <w:pPr>
      <w:widowControl w:val="0"/>
      <w:suppressAutoHyphens/>
      <w:spacing w:after="0" w:line="274"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A17B55"/>
    <w:pPr>
      <w:widowControl w:val="0"/>
      <w:suppressAutoHyphens/>
      <w:spacing w:after="0" w:line="262" w:lineRule="exact"/>
      <w:ind w:firstLine="223"/>
      <w:jc w:val="both"/>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A17B55"/>
    <w:pPr>
      <w:widowControl w:val="0"/>
      <w:suppressAutoHyphens/>
      <w:spacing w:after="0" w:line="240" w:lineRule="auto"/>
    </w:pPr>
    <w:rPr>
      <w:rFonts w:ascii="Times New Roman" w:eastAsia="Lucida Sans Unicode" w:hAnsi="Times New Roman" w:cs="Times New Roman"/>
      <w:kern w:val="2"/>
      <w:szCs w:val="20"/>
      <w:lang w:eastAsia="pl-PL"/>
    </w:rPr>
  </w:style>
  <w:style w:type="paragraph" w:customStyle="1" w:styleId="Akapitzlist1">
    <w:name w:val="Akapit z listą1"/>
    <w:basedOn w:val="Normalny"/>
    <w:rsid w:val="00A17B55"/>
    <w:pPr>
      <w:suppressAutoHyphens/>
      <w:spacing w:after="200" w:line="276" w:lineRule="auto"/>
      <w:ind w:left="720"/>
      <w:contextualSpacing/>
    </w:pPr>
    <w:rPr>
      <w:rFonts w:ascii="Calibri" w:eastAsia="Calibri" w:hAnsi="Calibri" w:cs="Times New Roman"/>
    </w:rPr>
  </w:style>
  <w:style w:type="paragraph" w:customStyle="1" w:styleId="WW-Tekstpodstawowy3">
    <w:name w:val="WW-Tekst podstawowy 3"/>
    <w:basedOn w:val="Normalny"/>
    <w:rsid w:val="00A17B55"/>
    <w:pPr>
      <w:widowControl w:val="0"/>
      <w:suppressAutoHyphens/>
      <w:spacing w:after="0" w:line="240" w:lineRule="auto"/>
    </w:pPr>
    <w:rPr>
      <w:rFonts w:ascii="Times New Roman" w:eastAsia="HG Mincho Light J" w:hAnsi="Times New Roman" w:cs="Times New Roman"/>
      <w:color w:val="000000"/>
      <w:kern w:val="2"/>
      <w:szCs w:val="20"/>
      <w:lang w:val="en-US" w:eastAsia="pl-PL"/>
    </w:rPr>
  </w:style>
  <w:style w:type="paragraph" w:customStyle="1" w:styleId="Tekstkomentarza1">
    <w:name w:val="Tekst komentarza1"/>
    <w:basedOn w:val="Normalny"/>
    <w:rsid w:val="00A17B55"/>
    <w:pPr>
      <w:suppressAutoHyphens/>
      <w:spacing w:after="0" w:line="240" w:lineRule="auto"/>
    </w:pPr>
    <w:rPr>
      <w:rFonts w:ascii="Times New Roman" w:eastAsia="Times New Roman" w:hAnsi="Times New Roman" w:cs="Times New Roman"/>
      <w:sz w:val="20"/>
      <w:szCs w:val="20"/>
      <w:lang w:eastAsia="pl-PL"/>
    </w:rPr>
  </w:style>
  <w:style w:type="paragraph" w:customStyle="1" w:styleId="Tematkomentarza1">
    <w:name w:val="Temat komentarza1"/>
    <w:basedOn w:val="Tekstkomentarza1"/>
    <w:next w:val="Tekstkomentarza1"/>
    <w:rsid w:val="00A17B55"/>
    <w:rPr>
      <w:b/>
      <w:bCs/>
    </w:rPr>
  </w:style>
  <w:style w:type="paragraph" w:customStyle="1" w:styleId="Style7">
    <w:name w:val="Style7"/>
    <w:basedOn w:val="Normalny"/>
    <w:rsid w:val="00A17B55"/>
    <w:pPr>
      <w:widowControl w:val="0"/>
      <w:suppressAutoHyphens/>
      <w:spacing w:after="0" w:line="269" w:lineRule="exact"/>
      <w:ind w:hanging="355"/>
      <w:jc w:val="both"/>
    </w:pPr>
    <w:rPr>
      <w:rFonts w:ascii="Arial" w:eastAsia="Times New Roman" w:hAnsi="Arial" w:cs="Arial"/>
      <w:sz w:val="24"/>
      <w:szCs w:val="24"/>
      <w:lang w:eastAsia="pl-PL"/>
    </w:rPr>
  </w:style>
  <w:style w:type="paragraph" w:customStyle="1" w:styleId="Style31">
    <w:name w:val="Style31"/>
    <w:basedOn w:val="Normalny"/>
    <w:rsid w:val="00A17B55"/>
    <w:pPr>
      <w:widowControl w:val="0"/>
      <w:suppressAutoHyphens/>
      <w:spacing w:after="0" w:line="326" w:lineRule="exact"/>
      <w:ind w:firstLine="691"/>
    </w:pPr>
    <w:rPr>
      <w:rFonts w:ascii="Arial" w:eastAsia="Times New Roman" w:hAnsi="Arial" w:cs="Arial"/>
      <w:sz w:val="24"/>
      <w:szCs w:val="24"/>
      <w:lang w:eastAsia="pl-PL"/>
    </w:rPr>
  </w:style>
  <w:style w:type="paragraph" w:customStyle="1" w:styleId="Style5">
    <w:name w:val="Style5"/>
    <w:basedOn w:val="Normalny"/>
    <w:rsid w:val="00A17B55"/>
    <w:pPr>
      <w:widowControl w:val="0"/>
      <w:suppressAutoHyphens/>
      <w:spacing w:after="0" w:line="256" w:lineRule="exact"/>
      <w:jc w:val="both"/>
    </w:pPr>
    <w:rPr>
      <w:rFonts w:ascii="Arial" w:eastAsia="Times New Roman" w:hAnsi="Arial" w:cs="Arial"/>
      <w:sz w:val="24"/>
      <w:szCs w:val="24"/>
      <w:lang w:eastAsia="pl-PL"/>
    </w:rPr>
  </w:style>
  <w:style w:type="paragraph" w:styleId="Tekstprzypisukocowego">
    <w:name w:val="endnote text"/>
    <w:basedOn w:val="Normalny"/>
    <w:link w:val="TekstprzypisukocowegoZnak1"/>
    <w:semiHidden/>
    <w:rsid w:val="00A17B55"/>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link w:val="Tekstprzypisukocowego"/>
    <w:semiHidden/>
    <w:rsid w:val="00A17B55"/>
    <w:rPr>
      <w:rFonts w:ascii="Times New Roman" w:eastAsia="Times New Roman" w:hAnsi="Times New Roman" w:cs="Times New Roman"/>
      <w:sz w:val="20"/>
      <w:szCs w:val="20"/>
      <w:lang w:eastAsia="pl-PL"/>
    </w:rPr>
  </w:style>
  <w:style w:type="paragraph" w:customStyle="1" w:styleId="NormalnyWeb1">
    <w:name w:val="Normalny (Web)1"/>
    <w:basedOn w:val="Normalny"/>
    <w:rsid w:val="00A17B55"/>
    <w:pPr>
      <w:suppressAutoHyphens/>
      <w:spacing w:before="280" w:after="28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A17B55"/>
    <w:pPr>
      <w:suppressAutoHyphens/>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A17B55"/>
    <w:pPr>
      <w:suppressAutoHyphens/>
      <w:spacing w:after="0" w:line="240" w:lineRule="auto"/>
    </w:pPr>
    <w:rPr>
      <w:rFonts w:ascii="Arial" w:eastAsia="Times New Roman" w:hAnsi="Arial" w:cs="Arial"/>
      <w:color w:val="000000"/>
      <w:sz w:val="24"/>
      <w:szCs w:val="24"/>
      <w:lang w:val="en-US"/>
    </w:rPr>
  </w:style>
  <w:style w:type="paragraph" w:customStyle="1" w:styleId="ZLITPKTzmpktliter">
    <w:name w:val="Z_LIT/PKT – zm. pkt literą"/>
    <w:basedOn w:val="Normalny"/>
    <w:rsid w:val="00A17B55"/>
    <w:pPr>
      <w:suppressAutoHyphens/>
      <w:spacing w:after="0" w:line="360" w:lineRule="auto"/>
      <w:ind w:left="1497" w:hanging="510"/>
      <w:jc w:val="both"/>
    </w:pPr>
    <w:rPr>
      <w:rFonts w:ascii="Times" w:eastAsia="Times New Roman" w:hAnsi="Times" w:cs="Arial"/>
      <w:bCs/>
      <w:sz w:val="24"/>
      <w:szCs w:val="20"/>
      <w:lang w:eastAsia="pl-PL"/>
    </w:rPr>
  </w:style>
  <w:style w:type="paragraph" w:customStyle="1" w:styleId="w2zmart">
    <w:name w:val="w2zmart"/>
    <w:basedOn w:val="Normalny"/>
    <w:rsid w:val="00A17B55"/>
    <w:pPr>
      <w:suppressAutoHyphens/>
      <w:spacing w:before="280" w:after="28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A17B55"/>
    <w:pPr>
      <w:suppressAutoHyphens/>
      <w:spacing w:after="120" w:line="48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A17B55"/>
    <w:pPr>
      <w:suppressAutoHyphens/>
      <w:spacing w:after="120" w:line="240" w:lineRule="auto"/>
      <w:ind w:left="283"/>
    </w:pPr>
    <w:rPr>
      <w:rFonts w:ascii="Times New Roman" w:eastAsia="Times New Roman" w:hAnsi="Times New Roman" w:cs="Times New Roman"/>
      <w:sz w:val="16"/>
      <w:szCs w:val="16"/>
      <w:lang w:eastAsia="pl-PL"/>
    </w:rPr>
  </w:style>
  <w:style w:type="paragraph" w:customStyle="1" w:styleId="Style33">
    <w:name w:val="Style33"/>
    <w:basedOn w:val="Normalny"/>
    <w:rsid w:val="00A17B55"/>
    <w:pPr>
      <w:widowControl w:val="0"/>
      <w:suppressAutoHyphens/>
      <w:spacing w:after="0" w:line="276" w:lineRule="exact"/>
      <w:ind w:hanging="422"/>
      <w:jc w:val="both"/>
    </w:pPr>
    <w:rPr>
      <w:rFonts w:ascii="Times New Roman" w:eastAsia="Times New Roman" w:hAnsi="Times New Roman" w:cs="Times New Roman"/>
      <w:sz w:val="24"/>
      <w:szCs w:val="24"/>
      <w:lang w:eastAsia="pl-PL"/>
    </w:rPr>
  </w:style>
  <w:style w:type="paragraph" w:customStyle="1" w:styleId="Akapitzlist10">
    <w:name w:val="Akapit z listą1"/>
    <w:basedOn w:val="Normalny"/>
    <w:rsid w:val="00A17B55"/>
    <w:pPr>
      <w:suppressAutoHyphens/>
      <w:spacing w:after="200" w:line="276" w:lineRule="auto"/>
      <w:ind w:left="720"/>
      <w:contextualSpacing/>
    </w:pPr>
    <w:rPr>
      <w:rFonts w:ascii="Calibri" w:eastAsia="Times New Roman" w:hAnsi="Calibri" w:cs="Times New Roman"/>
    </w:rPr>
  </w:style>
  <w:style w:type="paragraph" w:customStyle="1" w:styleId="WW-Tekstpodstawowywcity2">
    <w:name w:val="WW-Tekst podstawowy wcięty 2"/>
    <w:basedOn w:val="Normalny"/>
    <w:rsid w:val="00A17B55"/>
    <w:pPr>
      <w:tabs>
        <w:tab w:val="left" w:pos="360"/>
      </w:tabs>
      <w:suppressAutoHyphens/>
      <w:spacing w:after="0" w:line="240" w:lineRule="auto"/>
      <w:ind w:left="360"/>
      <w:jc w:val="both"/>
    </w:pPr>
    <w:rPr>
      <w:rFonts w:ascii="Times New Roman" w:eastAsia="Times New Roman" w:hAnsi="Times New Roman" w:cs="Times New Roman"/>
      <w:sz w:val="24"/>
      <w:szCs w:val="24"/>
      <w:lang w:eastAsia="ar-SA"/>
    </w:rPr>
  </w:style>
  <w:style w:type="paragraph" w:customStyle="1" w:styleId="3CBD5A742C28424DA5172AD252E32316">
    <w:name w:val="3CBD5A742C28424DA5172AD252E32316"/>
    <w:rsid w:val="00A17B55"/>
    <w:pPr>
      <w:suppressAutoHyphens/>
      <w:spacing w:after="200" w:line="276" w:lineRule="auto"/>
    </w:pPr>
    <w:rPr>
      <w:rFonts w:ascii="Calibri" w:eastAsia="Times New Roman" w:hAnsi="Calibri" w:cs="Times New Roman"/>
      <w:lang w:eastAsia="pl-PL"/>
    </w:rPr>
  </w:style>
  <w:style w:type="paragraph" w:customStyle="1" w:styleId="Tekstpodstawowy32">
    <w:name w:val="Tekst podstawowy 32"/>
    <w:basedOn w:val="Normalny"/>
    <w:rsid w:val="00A17B55"/>
    <w:pPr>
      <w:tabs>
        <w:tab w:val="left" w:pos="1102"/>
      </w:tabs>
      <w:suppressAutoHyphens/>
      <w:spacing w:after="0" w:line="235" w:lineRule="auto"/>
      <w:ind w:right="4"/>
      <w:jc w:val="both"/>
    </w:pPr>
    <w:rPr>
      <w:rFonts w:ascii="Arial" w:eastAsia="Arial" w:hAnsi="Arial" w:cs="Times New Roman"/>
      <w:lang w:eastAsia="pl-PL"/>
    </w:rPr>
  </w:style>
  <w:style w:type="paragraph" w:styleId="Tekstpodstawowywcity">
    <w:name w:val="Body Text Indent"/>
    <w:basedOn w:val="Normalny"/>
    <w:link w:val="TekstpodstawowywcityZnak"/>
    <w:semiHidden/>
    <w:rsid w:val="00A17B55"/>
    <w:pPr>
      <w:widowControl w:val="0"/>
      <w:suppressAutoHyphens/>
      <w:spacing w:after="0" w:line="276" w:lineRule="auto"/>
      <w:ind w:left="360" w:hanging="360"/>
      <w:jc w:val="both"/>
    </w:pPr>
    <w:rPr>
      <w:rFonts w:ascii="Arial" w:eastAsia="Times New Roman" w:hAnsi="Arial" w:cs="Arial"/>
      <w:lang w:eastAsia="pl-PL"/>
    </w:rPr>
  </w:style>
  <w:style w:type="character" w:customStyle="1" w:styleId="TekstpodstawowywcityZnak">
    <w:name w:val="Tekst podstawowy wcięty Znak"/>
    <w:basedOn w:val="Domylnaczcionkaakapitu"/>
    <w:link w:val="Tekstpodstawowywcity"/>
    <w:semiHidden/>
    <w:rsid w:val="00A17B55"/>
    <w:rPr>
      <w:rFonts w:ascii="Arial" w:eastAsia="Times New Roman" w:hAnsi="Arial" w:cs="Arial"/>
      <w:lang w:eastAsia="pl-PL"/>
    </w:rPr>
  </w:style>
  <w:style w:type="paragraph" w:customStyle="1" w:styleId="Tekstblokowy1">
    <w:name w:val="Tekst blokowy1"/>
    <w:basedOn w:val="Normalny"/>
    <w:rsid w:val="00A17B55"/>
    <w:pPr>
      <w:suppressAutoHyphens/>
      <w:spacing w:after="0" w:line="264" w:lineRule="auto"/>
      <w:ind w:left="520" w:right="240"/>
      <w:jc w:val="both"/>
    </w:pPr>
    <w:rPr>
      <w:rFonts w:ascii="Arial" w:eastAsia="Arial" w:hAnsi="Arial" w:cs="Times New Roman"/>
      <w:szCs w:val="24"/>
      <w:lang w:eastAsia="pl-PL"/>
    </w:rPr>
  </w:style>
  <w:style w:type="paragraph" w:customStyle="1" w:styleId="Tekstpodstawowywcity21">
    <w:name w:val="Tekst podstawowy wcięty 21"/>
    <w:basedOn w:val="Normalny"/>
    <w:rsid w:val="00A17B55"/>
    <w:pPr>
      <w:suppressAutoHyphens/>
      <w:spacing w:after="0" w:line="0" w:lineRule="atLeast"/>
      <w:ind w:left="520" w:hanging="520"/>
    </w:pPr>
    <w:rPr>
      <w:rFonts w:ascii="Arial" w:eastAsia="Arial" w:hAnsi="Arial" w:cs="Times New Roman"/>
      <w:szCs w:val="24"/>
      <w:lang w:eastAsia="pl-PL"/>
    </w:rPr>
  </w:style>
  <w:style w:type="paragraph" w:styleId="Tekstpodstawowy2">
    <w:name w:val="Body Text 2"/>
    <w:basedOn w:val="Normalny"/>
    <w:link w:val="Tekstpodstawowy2Znak1"/>
    <w:semiHidden/>
    <w:rsid w:val="00A17B55"/>
    <w:pPr>
      <w:widowControl w:val="0"/>
      <w:suppressAutoHyphens/>
      <w:spacing w:after="0" w:line="240" w:lineRule="auto"/>
      <w:jc w:val="both"/>
    </w:pPr>
    <w:rPr>
      <w:rFonts w:ascii="Arial" w:eastAsia="Times New Roman" w:hAnsi="Arial" w:cs="Arial"/>
      <w:color w:val="FF0000"/>
      <w:lang w:eastAsia="pl-PL"/>
    </w:rPr>
  </w:style>
  <w:style w:type="character" w:customStyle="1" w:styleId="Tekstpodstawowy2Znak1">
    <w:name w:val="Tekst podstawowy 2 Znak1"/>
    <w:basedOn w:val="Domylnaczcionkaakapitu"/>
    <w:link w:val="Tekstpodstawowy2"/>
    <w:semiHidden/>
    <w:rsid w:val="00A17B55"/>
    <w:rPr>
      <w:rFonts w:ascii="Arial" w:eastAsia="Times New Roman" w:hAnsi="Arial" w:cs="Arial"/>
      <w:color w:val="FF0000"/>
      <w:lang w:eastAsia="pl-PL"/>
    </w:rPr>
  </w:style>
  <w:style w:type="paragraph" w:styleId="Akapitzlist">
    <w:name w:val="List Paragraph"/>
    <w:aliases w:val="normalny tekst,Numerowanie,Akapit z listą BS,Kolorowa lista — akcent 11,Obiekt,List Paragraph1,L1,BulletC,Wyliczanie,Akapit z listą31,Bullets,Akapit z listą5,Nagłowek 3,Preambuła,Dot pt,F5 List Paragraph,Recommendation,CP-UC"/>
    <w:basedOn w:val="Normalny"/>
    <w:link w:val="AkapitzlistZnak"/>
    <w:uiPriority w:val="1"/>
    <w:qFormat/>
    <w:rsid w:val="00A17B55"/>
    <w:pPr>
      <w:spacing w:after="0" w:line="240" w:lineRule="auto"/>
      <w:ind w:left="708"/>
    </w:pPr>
    <w:rPr>
      <w:rFonts w:ascii="Calibri" w:eastAsia="Calibri" w:hAnsi="Calibri" w:cs="Arial"/>
      <w:sz w:val="20"/>
      <w:szCs w:val="20"/>
      <w:lang w:eastAsia="pl-PL"/>
    </w:rPr>
  </w:style>
  <w:style w:type="paragraph" w:styleId="Tekstpodstawowy3">
    <w:name w:val="Body Text 3"/>
    <w:basedOn w:val="Normalny"/>
    <w:link w:val="Tekstpodstawowy3Znak"/>
    <w:semiHidden/>
    <w:rsid w:val="00A17B55"/>
    <w:pPr>
      <w:tabs>
        <w:tab w:val="left" w:pos="0"/>
      </w:tabs>
      <w:suppressAutoHyphens/>
      <w:spacing w:after="0" w:line="0" w:lineRule="atLeast"/>
      <w:jc w:val="both"/>
    </w:pPr>
    <w:rPr>
      <w:rFonts w:ascii="Arial" w:eastAsia="Arial" w:hAnsi="Arial" w:cs="Times New Roman"/>
      <w:bCs/>
      <w:szCs w:val="24"/>
      <w:lang w:eastAsia="pl-PL"/>
    </w:rPr>
  </w:style>
  <w:style w:type="character" w:customStyle="1" w:styleId="Tekstpodstawowy3Znak">
    <w:name w:val="Tekst podstawowy 3 Znak"/>
    <w:basedOn w:val="Domylnaczcionkaakapitu"/>
    <w:link w:val="Tekstpodstawowy3"/>
    <w:semiHidden/>
    <w:rsid w:val="00A17B55"/>
    <w:rPr>
      <w:rFonts w:ascii="Arial" w:eastAsia="Arial" w:hAnsi="Arial" w:cs="Times New Roman"/>
      <w:bCs/>
      <w:szCs w:val="24"/>
      <w:lang w:eastAsia="pl-PL"/>
    </w:rPr>
  </w:style>
  <w:style w:type="paragraph" w:styleId="Tekstblokowy">
    <w:name w:val="Block Text"/>
    <w:basedOn w:val="Normalny"/>
    <w:semiHidden/>
    <w:rsid w:val="00A17B55"/>
    <w:pPr>
      <w:tabs>
        <w:tab w:val="left" w:pos="284"/>
      </w:tabs>
      <w:suppressAutoHyphens/>
      <w:spacing w:after="0" w:line="0" w:lineRule="atLeast"/>
      <w:ind w:left="426" w:right="4" w:hanging="426"/>
      <w:jc w:val="both"/>
    </w:pPr>
    <w:rPr>
      <w:rFonts w:ascii="Arial" w:eastAsia="Arial" w:hAnsi="Arial" w:cs="Times New Roman"/>
      <w:sz w:val="24"/>
      <w:szCs w:val="24"/>
      <w:lang w:eastAsia="pl-PL"/>
    </w:rPr>
  </w:style>
  <w:style w:type="table" w:styleId="Tabela-Siatka">
    <w:name w:val="Table Grid"/>
    <w:basedOn w:val="Standardowy"/>
    <w:uiPriority w:val="39"/>
    <w:rsid w:val="00A17B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A17B55"/>
    <w:rPr>
      <w:color w:val="605E5C"/>
      <w:shd w:val="clear" w:color="auto" w:fill="E1DFDD"/>
    </w:rPr>
  </w:style>
  <w:style w:type="character" w:customStyle="1" w:styleId="AkapitzlistZnak">
    <w:name w:val="Akapit z listą Znak"/>
    <w:aliases w:val="normalny tekst Znak,Numerowanie Znak,Akapit z listą BS Znak,Kolorowa lista — akcent 11 Znak,Obiekt Znak,List Paragraph1 Znak,L1 Znak,BulletC Znak,Wyliczanie Znak,Akapit z listą31 Znak,Bullets Znak,Akapit z listą5 Znak,Nagłowek 3 Znak"/>
    <w:link w:val="Akapitzlist"/>
    <w:uiPriority w:val="1"/>
    <w:qFormat/>
    <w:locked/>
    <w:rsid w:val="00A17B55"/>
    <w:rPr>
      <w:rFonts w:ascii="Calibri" w:eastAsia="Calibri" w:hAnsi="Calibri" w:cs="Arial"/>
      <w:sz w:val="20"/>
      <w:szCs w:val="20"/>
      <w:lang w:eastAsia="pl-PL"/>
    </w:rPr>
  </w:style>
  <w:style w:type="character" w:styleId="Odwoaniedokomentarza">
    <w:name w:val="annotation reference"/>
    <w:uiPriority w:val="99"/>
    <w:semiHidden/>
    <w:unhideWhenUsed/>
    <w:rsid w:val="00A17B55"/>
    <w:rPr>
      <w:sz w:val="16"/>
      <w:szCs w:val="16"/>
    </w:rPr>
  </w:style>
  <w:style w:type="paragraph" w:styleId="Tekstkomentarza">
    <w:name w:val="annotation text"/>
    <w:basedOn w:val="Normalny"/>
    <w:link w:val="TekstkomentarzaZnak"/>
    <w:uiPriority w:val="99"/>
    <w:semiHidden/>
    <w:unhideWhenUsed/>
    <w:rsid w:val="00A17B55"/>
    <w:pPr>
      <w:suppressAutoHyphens/>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17B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17B55"/>
    <w:rPr>
      <w:b/>
      <w:bCs/>
    </w:rPr>
  </w:style>
  <w:style w:type="character" w:customStyle="1" w:styleId="TematkomentarzaZnak">
    <w:name w:val="Temat komentarza Znak"/>
    <w:basedOn w:val="TekstkomentarzaZnak"/>
    <w:link w:val="Tematkomentarza"/>
    <w:uiPriority w:val="99"/>
    <w:semiHidden/>
    <w:rsid w:val="00A17B55"/>
    <w:rPr>
      <w:rFonts w:ascii="Times New Roman" w:eastAsia="Times New Roman" w:hAnsi="Times New Roman" w:cs="Times New Roman"/>
      <w:b/>
      <w:bCs/>
      <w:sz w:val="20"/>
      <w:szCs w:val="20"/>
      <w:lang w:eastAsia="pl-PL"/>
    </w:rPr>
  </w:style>
  <w:style w:type="character" w:customStyle="1" w:styleId="FontStyle70">
    <w:name w:val="Font Style70"/>
    <w:rsid w:val="00A17B55"/>
    <w:rPr>
      <w:rFonts w:ascii="Arial" w:hAnsi="Arial"/>
      <w:sz w:val="20"/>
    </w:rPr>
  </w:style>
  <w:style w:type="paragraph" w:styleId="Poprawka">
    <w:name w:val="Revision"/>
    <w:hidden/>
    <w:uiPriority w:val="99"/>
    <w:semiHidden/>
    <w:rsid w:val="00A17B55"/>
    <w:pPr>
      <w:spacing w:after="0" w:line="240" w:lineRule="auto"/>
    </w:pPr>
    <w:rPr>
      <w:rFonts w:ascii="Times New Roman" w:eastAsia="Times New Roman" w:hAnsi="Times New Roman" w:cs="Times New Roman"/>
      <w:sz w:val="24"/>
      <w:szCs w:val="24"/>
      <w:lang w:eastAsia="pl-PL"/>
    </w:rPr>
  </w:style>
  <w:style w:type="character" w:customStyle="1" w:styleId="shorttext">
    <w:name w:val="short_text"/>
    <w:basedOn w:val="Domylnaczcionkaakapitu"/>
    <w:rsid w:val="00A17B55"/>
  </w:style>
  <w:style w:type="paragraph" w:customStyle="1" w:styleId="Akapitzlist2">
    <w:name w:val="Akapit z listą2"/>
    <w:basedOn w:val="Normalny"/>
    <w:rsid w:val="001A4BCB"/>
    <w:pPr>
      <w:suppressAutoHyphens/>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rzyn.pl/" TargetMode="External"/><Relationship Id="rId13" Type="http://schemas.openxmlformats.org/officeDocument/2006/relationships/hyperlink" Target="mailto:inwestycje@kostrzyn.um.gov.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pn/kostrzyn_nad_odra" TargetMode="External"/><Relationship Id="rId3" Type="http://schemas.openxmlformats.org/officeDocument/2006/relationships/styles" Target="styles.xml"/><Relationship Id="rId21" Type="http://schemas.openxmlformats.org/officeDocument/2006/relationships/hyperlink" Target="https://www.nccert.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pn/kostrzyn_nad_odra"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westycje@kostrzyn.um.gov.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strzyn_nad_odra" TargetMode="External"/><Relationship Id="rId24" Type="http://schemas.openxmlformats.org/officeDocument/2006/relationships/hyperlink" Target="https://platformazakupowa.pl/"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ostrzyn_nad_odra"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mailto:inspektor@cbi24.pl" TargetMode="External"/><Relationship Id="rId36" Type="http://schemas.openxmlformats.org/officeDocument/2006/relationships/fontTable" Target="fontTable.xml"/><Relationship Id="rId10" Type="http://schemas.openxmlformats.org/officeDocument/2006/relationships/hyperlink" Target="https://platformazakupowa.pl/pn/kostrzyn_nad_odra" TargetMode="External"/><Relationship Id="rId19" Type="http://schemas.openxmlformats.org/officeDocument/2006/relationships/hyperlink" Target="http://www.kostrzyn.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kostrzyn_nad_odra" TargetMode="External"/><Relationship Id="rId14" Type="http://schemas.openxmlformats.org/officeDocument/2006/relationships/hyperlink" Target="mailto:inwestycje@kostrzyn.um.gov.pl"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35"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CB41B-ED2D-4B9E-BEBA-FF616FB9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37</Pages>
  <Words>16266</Words>
  <Characters>97601</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Chiliński</dc:creator>
  <cp:keywords/>
  <dc:description/>
  <cp:lastModifiedBy>Grzegorz Chiliński</cp:lastModifiedBy>
  <cp:revision>21</cp:revision>
  <cp:lastPrinted>2022-08-05T07:15:00Z</cp:lastPrinted>
  <dcterms:created xsi:type="dcterms:W3CDTF">2021-10-29T08:38:00Z</dcterms:created>
  <dcterms:modified xsi:type="dcterms:W3CDTF">2022-08-05T11:01:00Z</dcterms:modified>
</cp:coreProperties>
</file>