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AD6B" w14:textId="77777777" w:rsidR="00B5106C" w:rsidRPr="00B5106C" w:rsidRDefault="00B5106C" w:rsidP="00B5106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b/>
          <w:iCs/>
          <w:sz w:val="18"/>
          <w:szCs w:val="18"/>
        </w:rPr>
      </w:pPr>
      <w:bookmarkStart w:id="0" w:name="_Toc85198330"/>
      <w:bookmarkStart w:id="1" w:name="_Toc91675742"/>
      <w:r w:rsidRPr="00B5106C">
        <w:rPr>
          <w:rFonts w:asciiTheme="minorHAnsi" w:eastAsiaTheme="majorEastAsia" w:hAnsiTheme="minorHAnsi" w:cstheme="minorHAnsi"/>
          <w:b/>
          <w:iCs/>
          <w:sz w:val="18"/>
          <w:szCs w:val="18"/>
        </w:rPr>
        <w:t>Załącznik nr 1 do SWZ – wzór Formularza Ofertowego</w:t>
      </w:r>
      <w:bookmarkEnd w:id="0"/>
      <w:bookmarkEnd w:id="1"/>
    </w:p>
    <w:p w14:paraId="4116AAC7" w14:textId="77777777" w:rsidR="00B5106C" w:rsidRPr="00B5106C" w:rsidRDefault="00B5106C" w:rsidP="00B5106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1DA26405" w14:textId="77777777" w:rsidR="00B5106C" w:rsidRPr="00B5106C" w:rsidRDefault="00B5106C" w:rsidP="00B5106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5106C">
        <w:rPr>
          <w:rFonts w:asciiTheme="minorHAnsi" w:hAnsiTheme="minorHAnsi" w:cstheme="minorHAnsi"/>
          <w:b/>
          <w:sz w:val="18"/>
          <w:szCs w:val="16"/>
        </w:rPr>
        <w:t xml:space="preserve">Formularz Ofertowy </w:t>
      </w:r>
    </w:p>
    <w:p w14:paraId="79E3D17B" w14:textId="41586E0B" w:rsidR="00B5106C" w:rsidRPr="00B5106C" w:rsidRDefault="00B5106C" w:rsidP="00B5106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5106C">
        <w:rPr>
          <w:rFonts w:asciiTheme="minorHAnsi" w:hAnsiTheme="minorHAnsi" w:cstheme="minorHAnsi"/>
          <w:b/>
          <w:sz w:val="18"/>
          <w:szCs w:val="16"/>
        </w:rPr>
        <w:t>DPiZP.2610.2</w:t>
      </w:r>
      <w:r>
        <w:rPr>
          <w:rFonts w:asciiTheme="minorHAnsi" w:hAnsiTheme="minorHAnsi" w:cstheme="minorHAnsi"/>
          <w:b/>
          <w:sz w:val="18"/>
          <w:szCs w:val="16"/>
        </w:rPr>
        <w:t>6</w:t>
      </w:r>
      <w:r w:rsidRPr="00B5106C">
        <w:rPr>
          <w:rFonts w:asciiTheme="minorHAnsi" w:hAnsiTheme="minorHAnsi" w:cstheme="minorHAnsi"/>
          <w:b/>
          <w:sz w:val="18"/>
          <w:szCs w:val="16"/>
        </w:rPr>
        <w:t>.2021</w:t>
      </w:r>
    </w:p>
    <w:p w14:paraId="4C3FB4B8" w14:textId="77777777" w:rsidR="00A533DF" w:rsidRPr="002D323F" w:rsidRDefault="00A533DF" w:rsidP="00A533DF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304C9A4" w14:textId="77777777" w:rsidR="00A533DF" w:rsidRPr="002D323F" w:rsidRDefault="00A533DF" w:rsidP="00A533DF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9B86768" w14:textId="77777777" w:rsidR="00A533DF" w:rsidRPr="002D323F" w:rsidRDefault="00A533DF" w:rsidP="00A533DF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63B78E" w14:textId="77777777" w:rsidR="00A533DF" w:rsidRPr="002D323F" w:rsidRDefault="00A533DF" w:rsidP="00A533DF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8593F5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A01E3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Działając w imieniu i na rzecz………………………………………………………………………………………………………………………………………………………………………………………………………..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7719D0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60AD1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479CDFE" w14:textId="77777777" w:rsidR="00A533DF" w:rsidRPr="002D323F" w:rsidRDefault="00A533DF" w:rsidP="00A533DF">
      <w:pPr>
        <w:spacing w:after="6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bookmarkStart w:id="2" w:name="_Hlk68069355"/>
      <w:r w:rsidRPr="002D323F">
        <w:rPr>
          <w:rFonts w:asciiTheme="minorHAnsi" w:hAnsiTheme="minorHAnsi" w:cstheme="minorHAnsi"/>
          <w:b/>
          <w:bCs/>
          <w:sz w:val="18"/>
          <w:szCs w:val="18"/>
        </w:rPr>
        <w:t>Zakup sprzętu pomiarowego dla Biur Kontroli na Miejscu</w:t>
      </w:r>
      <w:bookmarkEnd w:id="2"/>
      <w:r w:rsidRPr="002D323F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2D323F">
        <w:rPr>
          <w:rFonts w:asciiTheme="minorHAnsi" w:hAnsiTheme="minorHAnsi" w:cstheme="minorHAnsi"/>
          <w:sz w:val="18"/>
          <w:szCs w:val="18"/>
        </w:rPr>
        <w:t>, zgodnie z wymaganiami określonymi w specyfikacji istotnych warunków zamówienia i projektowanych postanowieniach umowy wraz z załącznikami, oferuję(-</w:t>
      </w:r>
      <w:proofErr w:type="spellStart"/>
      <w:r w:rsidRPr="002D323F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2D323F">
        <w:rPr>
          <w:rFonts w:asciiTheme="minorHAnsi" w:hAnsiTheme="minorHAnsi" w:cstheme="minorHAnsi"/>
          <w:sz w:val="18"/>
          <w:szCs w:val="18"/>
        </w:rPr>
        <w:t>) realizację przedmiotu zamówienia, tj.:</w:t>
      </w:r>
    </w:p>
    <w:p w14:paraId="6FE0497C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A700D71" w14:textId="77777777" w:rsidR="00A533DF" w:rsidRPr="002D323F" w:rsidRDefault="00A533DF" w:rsidP="00573F6F">
      <w:pPr>
        <w:numPr>
          <w:ilvl w:val="0"/>
          <w:numId w:val="63"/>
        </w:num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68781635"/>
      <w:r w:rsidRPr="002D323F">
        <w:rPr>
          <w:rFonts w:asciiTheme="minorHAnsi" w:hAnsiTheme="minorHAnsi" w:cstheme="minorHAnsi"/>
          <w:sz w:val="18"/>
          <w:szCs w:val="18"/>
        </w:rPr>
        <w:t xml:space="preserve">dostarczenie </w:t>
      </w:r>
      <w:r w:rsidRPr="002D323F">
        <w:rPr>
          <w:rFonts w:asciiTheme="minorHAnsi" w:hAnsiTheme="minorHAnsi" w:cstheme="minorHAnsi"/>
          <w:b/>
          <w:sz w:val="18"/>
          <w:szCs w:val="18"/>
        </w:rPr>
        <w:t>149 zestawów</w:t>
      </w:r>
      <w:r w:rsidRPr="002D323F">
        <w:rPr>
          <w:rFonts w:asciiTheme="minorHAnsi" w:hAnsiTheme="minorHAnsi" w:cstheme="minorHAnsi"/>
          <w:sz w:val="18"/>
          <w:szCs w:val="18"/>
        </w:rPr>
        <w:t xml:space="preserve"> -</w:t>
      </w:r>
      <w:r w:rsidRPr="002D323F">
        <w:rPr>
          <w:rFonts w:asciiTheme="minorHAnsi" w:hAnsiTheme="minorHAnsi" w:cstheme="minorHAnsi"/>
          <w:b/>
          <w:sz w:val="18"/>
          <w:szCs w:val="18"/>
        </w:rPr>
        <w:t xml:space="preserve"> odbiorników GNSS </w:t>
      </w:r>
      <w:r w:rsidRPr="002D323F">
        <w:rPr>
          <w:rFonts w:asciiTheme="minorHAnsi" w:hAnsiTheme="minorHAnsi" w:cstheme="minorHAnsi"/>
          <w:b/>
          <w:bCs/>
          <w:sz w:val="18"/>
          <w:szCs w:val="18"/>
        </w:rPr>
        <w:t>z kontrolerami</w:t>
      </w:r>
      <w:r w:rsidRPr="002D32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D323F">
        <w:rPr>
          <w:rFonts w:asciiTheme="minorHAnsi" w:hAnsiTheme="minorHAnsi" w:cstheme="minorHAnsi"/>
          <w:b/>
          <w:bCs/>
          <w:sz w:val="18"/>
          <w:szCs w:val="18"/>
        </w:rPr>
        <w:t>w postaci komputerów polowych</w:t>
      </w:r>
      <w:r w:rsidRPr="002D323F">
        <w:rPr>
          <w:rFonts w:asciiTheme="minorHAnsi" w:hAnsiTheme="minorHAnsi" w:cstheme="minorHAnsi"/>
          <w:b/>
          <w:sz w:val="18"/>
          <w:szCs w:val="18"/>
        </w:rPr>
        <w:t xml:space="preserve"> z zainstalowanym w nich </w:t>
      </w:r>
      <w:r w:rsidRPr="002D323F">
        <w:rPr>
          <w:rFonts w:asciiTheme="minorHAnsi" w:hAnsiTheme="minorHAnsi" w:cstheme="minorHAnsi"/>
          <w:b/>
          <w:iCs/>
          <w:sz w:val="18"/>
          <w:szCs w:val="18"/>
        </w:rPr>
        <w:t>oprogramowaniem</w:t>
      </w:r>
      <w:r w:rsidRPr="002D323F">
        <w:rPr>
          <w:rFonts w:asciiTheme="minorHAnsi" w:hAnsiTheme="minorHAnsi" w:cstheme="minorHAnsi"/>
          <w:b/>
          <w:sz w:val="18"/>
          <w:szCs w:val="18"/>
        </w:rPr>
        <w:t xml:space="preserve"> i akcesoriami </w:t>
      </w:r>
      <w:r w:rsidRPr="002D323F">
        <w:rPr>
          <w:rFonts w:asciiTheme="minorHAnsi" w:hAnsiTheme="minorHAnsi" w:cstheme="minorHAnsi"/>
          <w:b/>
          <w:iCs/>
          <w:sz w:val="18"/>
          <w:szCs w:val="18"/>
        </w:rPr>
        <w:t xml:space="preserve">wraz z  gwarancją, </w:t>
      </w:r>
      <w:r w:rsidRPr="002D323F">
        <w:rPr>
          <w:rFonts w:asciiTheme="minorHAnsi" w:hAnsiTheme="minorHAnsi" w:cstheme="minorHAnsi"/>
          <w:sz w:val="18"/>
          <w:szCs w:val="18"/>
        </w:rPr>
        <w:t xml:space="preserve">każdy o poniższych parametrach technicznych: </w:t>
      </w:r>
    </w:p>
    <w:bookmarkEnd w:id="3"/>
    <w:p w14:paraId="07C0510A" w14:textId="77777777" w:rsidR="00A533DF" w:rsidRPr="002D323F" w:rsidRDefault="00A533DF" w:rsidP="00A533DF">
      <w:pPr>
        <w:spacing w:after="6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F1ADD1" w14:textId="77777777" w:rsidR="00A533DF" w:rsidRPr="002D323F" w:rsidRDefault="00A533DF" w:rsidP="00A533DF">
      <w:pPr>
        <w:spacing w:after="6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D323F">
        <w:rPr>
          <w:rFonts w:asciiTheme="minorHAnsi" w:hAnsiTheme="minorHAnsi" w:cstheme="minorHAnsi"/>
          <w:b/>
          <w:sz w:val="18"/>
          <w:szCs w:val="18"/>
        </w:rPr>
        <w:t xml:space="preserve">Tabela A - Specyfikacja  Techniczna A  - ODBIORNIK GNSS </w:t>
      </w:r>
    </w:p>
    <w:tbl>
      <w:tblPr>
        <w:tblStyle w:val="Tabela-Siatka101"/>
        <w:tblW w:w="13576" w:type="dxa"/>
        <w:tblInd w:w="-147" w:type="dxa"/>
        <w:tblLook w:val="04A0" w:firstRow="1" w:lastRow="0" w:firstColumn="1" w:lastColumn="0" w:noHBand="0" w:noVBand="1"/>
      </w:tblPr>
      <w:tblGrid>
        <w:gridCol w:w="852"/>
        <w:gridCol w:w="2187"/>
        <w:gridCol w:w="4169"/>
        <w:gridCol w:w="6368"/>
      </w:tblGrid>
      <w:tr w:rsidR="00A533DF" w:rsidRPr="002D323F" w14:paraId="35849E9E" w14:textId="77777777" w:rsidTr="0087667E">
        <w:trPr>
          <w:tblHeader/>
        </w:trPr>
        <w:tc>
          <w:tcPr>
            <w:tcW w:w="852" w:type="dxa"/>
            <w:shd w:val="clear" w:color="auto" w:fill="E7E6E6" w:themeFill="background2"/>
            <w:vAlign w:val="center"/>
          </w:tcPr>
          <w:p w14:paraId="0DA62C2E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356" w:type="dxa"/>
            <w:gridSpan w:val="2"/>
            <w:shd w:val="clear" w:color="auto" w:fill="E7E6E6" w:themeFill="background2"/>
            <w:vAlign w:val="center"/>
          </w:tcPr>
          <w:p w14:paraId="3AF9A0E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159F7120" w14:textId="77777777" w:rsidR="00A533DF" w:rsidRPr="002D323F" w:rsidRDefault="00A533DF" w:rsidP="00A533DF">
            <w:pPr>
              <w:suppressAutoHyphens/>
              <w:spacing w:before="40" w:after="120"/>
              <w:ind w:left="252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Minimalne wymagania techniczne ODBIORNIKA GNSS wymagane przez Zamawiającego:</w:t>
            </w:r>
          </w:p>
        </w:tc>
        <w:tc>
          <w:tcPr>
            <w:tcW w:w="6368" w:type="dxa"/>
            <w:shd w:val="clear" w:color="auto" w:fill="E7E6E6" w:themeFill="background2"/>
            <w:vAlign w:val="center"/>
          </w:tcPr>
          <w:p w14:paraId="20C3A7FA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techniczne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ODBIORNIKA GNSS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oferowanego przez Wykonawcę:</w:t>
            </w:r>
          </w:p>
          <w:p w14:paraId="0D0FE303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[wypełnia Wykonawca</w:t>
            </w: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, Zmawiający wymaga wpisania oferowanych parametrów, a nie posługiwania się stwierdzeniem „Tak”, „spełnia” lub podobnym</w:t>
            </w:r>
            <w:r w:rsidRPr="002D3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]</w:t>
            </w:r>
          </w:p>
        </w:tc>
      </w:tr>
      <w:tr w:rsidR="00A533DF" w:rsidRPr="002D323F" w14:paraId="2BFDF8EF" w14:textId="77777777" w:rsidTr="0087667E">
        <w:trPr>
          <w:tblHeader/>
        </w:trPr>
        <w:tc>
          <w:tcPr>
            <w:tcW w:w="852" w:type="dxa"/>
            <w:shd w:val="clear" w:color="auto" w:fill="E7E6E6" w:themeFill="background2"/>
          </w:tcPr>
          <w:p w14:paraId="3BC5D38A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2187" w:type="dxa"/>
            <w:shd w:val="clear" w:color="auto" w:fill="E7E6E6" w:themeFill="background2"/>
          </w:tcPr>
          <w:p w14:paraId="2F511B31" w14:textId="77777777" w:rsidR="00A533DF" w:rsidRPr="002D323F" w:rsidRDefault="00A533DF" w:rsidP="00A533DF">
            <w:pPr>
              <w:ind w:left="294"/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[b]</w:t>
            </w:r>
          </w:p>
        </w:tc>
        <w:tc>
          <w:tcPr>
            <w:tcW w:w="4169" w:type="dxa"/>
            <w:shd w:val="clear" w:color="auto" w:fill="E7E6E6" w:themeFill="background2"/>
          </w:tcPr>
          <w:p w14:paraId="558CFA45" w14:textId="77777777" w:rsidR="00A533DF" w:rsidRPr="002D323F" w:rsidRDefault="00A533DF" w:rsidP="00A533DF">
            <w:pPr>
              <w:suppressAutoHyphens/>
              <w:spacing w:before="40" w:after="120"/>
              <w:ind w:left="39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[c]</w:t>
            </w:r>
          </w:p>
        </w:tc>
        <w:tc>
          <w:tcPr>
            <w:tcW w:w="6368" w:type="dxa"/>
            <w:shd w:val="clear" w:color="auto" w:fill="E7E6E6" w:themeFill="background2"/>
          </w:tcPr>
          <w:p w14:paraId="1C6A103F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</w:tr>
      <w:tr w:rsidR="00A533DF" w:rsidRPr="002D323F" w14:paraId="4A6A2058" w14:textId="77777777" w:rsidTr="0087667E">
        <w:trPr>
          <w:trHeight w:val="1510"/>
        </w:trPr>
        <w:tc>
          <w:tcPr>
            <w:tcW w:w="7208" w:type="dxa"/>
            <w:gridSpan w:val="3"/>
            <w:vAlign w:val="center"/>
          </w:tcPr>
          <w:p w14:paraId="4943BD91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ODBIORNIK GNSS</w:t>
            </w:r>
          </w:p>
        </w:tc>
        <w:tc>
          <w:tcPr>
            <w:tcW w:w="6368" w:type="dxa"/>
          </w:tcPr>
          <w:p w14:paraId="46CC4E39" w14:textId="77777777" w:rsidR="00A533DF" w:rsidRPr="002D323F" w:rsidRDefault="00A533DF" w:rsidP="00A533D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E1C5CA" w14:textId="77777777" w:rsidR="00A533DF" w:rsidRPr="002D323F" w:rsidRDefault="00A533DF" w:rsidP="00A533D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Producent oferowanego ODBIORNIKA GNSS: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…………………..</w:t>
            </w:r>
          </w:p>
          <w:p w14:paraId="3E6D8B22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0B7F6C66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Model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oferowanego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ODBIORNIKA GNSS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……………………..</w:t>
            </w:r>
          </w:p>
          <w:p w14:paraId="326E3EC0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C81DC4B" w14:textId="77777777" w:rsidTr="0087667E">
        <w:tc>
          <w:tcPr>
            <w:tcW w:w="852" w:type="dxa"/>
          </w:tcPr>
          <w:p w14:paraId="6467AC94" w14:textId="77777777" w:rsidR="00A533DF" w:rsidRPr="002D323F" w:rsidRDefault="00A533DF" w:rsidP="00573F6F">
            <w:pPr>
              <w:numPr>
                <w:ilvl w:val="0"/>
                <w:numId w:val="79"/>
              </w:numPr>
              <w:tabs>
                <w:tab w:val="left" w:pos="426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78549715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antena zintegrowana z odbiornikiem</w:t>
            </w:r>
          </w:p>
        </w:tc>
        <w:tc>
          <w:tcPr>
            <w:tcW w:w="6368" w:type="dxa"/>
          </w:tcPr>
          <w:p w14:paraId="6035015B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56A7D0F" w14:textId="77777777" w:rsidTr="0087667E">
        <w:tc>
          <w:tcPr>
            <w:tcW w:w="852" w:type="dxa"/>
          </w:tcPr>
          <w:p w14:paraId="4CED1A16" w14:textId="77777777" w:rsidR="00A533DF" w:rsidRPr="002D323F" w:rsidRDefault="00A533DF" w:rsidP="00573F6F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3F0EAD1C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pomiar fazowy min. GPS L1 i GLONASS L1</w:t>
            </w:r>
          </w:p>
        </w:tc>
        <w:tc>
          <w:tcPr>
            <w:tcW w:w="6368" w:type="dxa"/>
          </w:tcPr>
          <w:p w14:paraId="3113F353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3E1330A" w14:textId="77777777" w:rsidTr="0087667E">
        <w:tc>
          <w:tcPr>
            <w:tcW w:w="852" w:type="dxa"/>
            <w:vMerge w:val="restart"/>
          </w:tcPr>
          <w:p w14:paraId="414C9459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 w:val="restart"/>
          </w:tcPr>
          <w:p w14:paraId="31E3E363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przetwarzane formaty danych</w:t>
            </w:r>
          </w:p>
        </w:tc>
        <w:tc>
          <w:tcPr>
            <w:tcW w:w="4169" w:type="dxa"/>
          </w:tcPr>
          <w:p w14:paraId="0E972AA1" w14:textId="77777777" w:rsidR="00A533DF" w:rsidRPr="002D323F" w:rsidRDefault="00A533DF" w:rsidP="009B4442">
            <w:pPr>
              <w:numPr>
                <w:ilvl w:val="1"/>
                <w:numId w:val="65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NMEA 0183 v. 3.01 lub nowszy, min. wiadomości GGA, GSA i GSV – na wyjściu poprzez oprogramowanie-kontroler</w:t>
            </w:r>
          </w:p>
        </w:tc>
        <w:tc>
          <w:tcPr>
            <w:tcW w:w="6368" w:type="dxa"/>
          </w:tcPr>
          <w:p w14:paraId="584B17E9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0C272DAD" w14:textId="77777777" w:rsidTr="0087667E">
        <w:tc>
          <w:tcPr>
            <w:tcW w:w="852" w:type="dxa"/>
            <w:vMerge/>
          </w:tcPr>
          <w:p w14:paraId="016FE7F8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3D22C6B2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7A2D7DF1" w14:textId="77777777" w:rsidR="00A533DF" w:rsidRPr="002D323F" w:rsidRDefault="00A533DF" w:rsidP="009B4442">
            <w:pPr>
              <w:numPr>
                <w:ilvl w:val="1"/>
                <w:numId w:val="65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RTCM 3.x - wejście korekcji DGNSS</w:t>
            </w:r>
          </w:p>
        </w:tc>
        <w:tc>
          <w:tcPr>
            <w:tcW w:w="6368" w:type="dxa"/>
          </w:tcPr>
          <w:p w14:paraId="3E4585B4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19A2C1D7" w14:textId="77777777" w:rsidTr="0087667E">
        <w:tc>
          <w:tcPr>
            <w:tcW w:w="852" w:type="dxa"/>
            <w:vMerge/>
          </w:tcPr>
          <w:p w14:paraId="560FECCF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3BFCAC6C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676F824D" w14:textId="77777777" w:rsidR="00A533DF" w:rsidRPr="002D323F" w:rsidRDefault="00A533DF" w:rsidP="009B4442">
            <w:pPr>
              <w:numPr>
                <w:ilvl w:val="1"/>
                <w:numId w:val="65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komunikacja NTRIP</w:t>
            </w:r>
          </w:p>
        </w:tc>
        <w:tc>
          <w:tcPr>
            <w:tcW w:w="6368" w:type="dxa"/>
          </w:tcPr>
          <w:p w14:paraId="3BE6A05C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EB5B176" w14:textId="77777777" w:rsidTr="0087667E">
        <w:tc>
          <w:tcPr>
            <w:tcW w:w="852" w:type="dxa"/>
          </w:tcPr>
          <w:p w14:paraId="13F31579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6F8B778E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min. 28 kanałów sprzętowych śledzenia satelitów</w:t>
            </w:r>
          </w:p>
        </w:tc>
        <w:tc>
          <w:tcPr>
            <w:tcW w:w="6368" w:type="dxa"/>
          </w:tcPr>
          <w:p w14:paraId="5476700E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1931C2A5" w14:textId="77777777" w:rsidTr="0087667E">
        <w:tc>
          <w:tcPr>
            <w:tcW w:w="852" w:type="dxa"/>
          </w:tcPr>
          <w:p w14:paraId="7B65D6AD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0CE9B0BF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częstotliwość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wyznaczeń</w:t>
            </w:r>
            <w:proofErr w:type="spellEnd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pozycji minimum 1Hz</w:t>
            </w:r>
          </w:p>
        </w:tc>
        <w:tc>
          <w:tcPr>
            <w:tcW w:w="6368" w:type="dxa"/>
          </w:tcPr>
          <w:p w14:paraId="7C2E59A3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C883B90" w14:textId="77777777" w:rsidTr="0087667E">
        <w:tc>
          <w:tcPr>
            <w:tcW w:w="852" w:type="dxa"/>
          </w:tcPr>
          <w:p w14:paraId="2504F44F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4A1D2F4C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DGNSS - korekcja z użyciem poprawek dla GPS i GLONASS</w:t>
            </w:r>
          </w:p>
        </w:tc>
        <w:tc>
          <w:tcPr>
            <w:tcW w:w="6368" w:type="dxa"/>
          </w:tcPr>
          <w:p w14:paraId="5CAC6414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7D8CCFDF" w14:textId="77777777" w:rsidTr="0087667E">
        <w:trPr>
          <w:trHeight w:val="570"/>
        </w:trPr>
        <w:tc>
          <w:tcPr>
            <w:tcW w:w="852" w:type="dxa"/>
            <w:vMerge w:val="restart"/>
          </w:tcPr>
          <w:p w14:paraId="7161FD85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 w:val="restart"/>
          </w:tcPr>
          <w:p w14:paraId="5747BAF8" w14:textId="77777777" w:rsidR="00A533DF" w:rsidRPr="002D323F" w:rsidRDefault="00A533DF" w:rsidP="00A533DF">
            <w:pPr>
              <w:suppressAutoHyphens/>
              <w:spacing w:before="40" w:after="120"/>
              <w:ind w:left="17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dokładność pozioma DGNSS poniżej 0.5 metra  na poziomie ufności 95 %  w czasie rzeczywistym przy założeniu:</w:t>
            </w:r>
          </w:p>
        </w:tc>
        <w:tc>
          <w:tcPr>
            <w:tcW w:w="4169" w:type="dxa"/>
          </w:tcPr>
          <w:p w14:paraId="75DCAC69" w14:textId="77777777" w:rsidR="00A533DF" w:rsidRPr="002D323F" w:rsidRDefault="00A533DF" w:rsidP="009B4442">
            <w:pPr>
              <w:numPr>
                <w:ilvl w:val="1"/>
                <w:numId w:val="71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źródło poprawek: ASG-EUPOS(KODGIS)</w:t>
            </w:r>
          </w:p>
        </w:tc>
        <w:tc>
          <w:tcPr>
            <w:tcW w:w="6368" w:type="dxa"/>
          </w:tcPr>
          <w:p w14:paraId="2DCF1CB3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391063C" w14:textId="77777777" w:rsidTr="0087667E">
        <w:tc>
          <w:tcPr>
            <w:tcW w:w="852" w:type="dxa"/>
            <w:vMerge/>
          </w:tcPr>
          <w:p w14:paraId="1E0F9DD7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58271673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6E950F58" w14:textId="77777777" w:rsidR="00A533DF" w:rsidRPr="002D323F" w:rsidRDefault="00A533DF" w:rsidP="009B4442">
            <w:pPr>
              <w:numPr>
                <w:ilvl w:val="1"/>
                <w:numId w:val="71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odległość do fizycznej stacji referencyjnej: maksymalnie 20 km, rozwiązanie typu VRS</w:t>
            </w:r>
          </w:p>
        </w:tc>
        <w:tc>
          <w:tcPr>
            <w:tcW w:w="6368" w:type="dxa"/>
          </w:tcPr>
          <w:p w14:paraId="677A8D71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1C214DA9" w14:textId="77777777" w:rsidTr="0087667E">
        <w:tc>
          <w:tcPr>
            <w:tcW w:w="852" w:type="dxa"/>
            <w:vMerge/>
          </w:tcPr>
          <w:p w14:paraId="4DA91200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6A245A8C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0FB290D1" w14:textId="77777777" w:rsidR="00A533DF" w:rsidRPr="002D323F" w:rsidRDefault="00A533DF" w:rsidP="009B4442">
            <w:pPr>
              <w:numPr>
                <w:ilvl w:val="1"/>
                <w:numId w:val="71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maska elewacji: 15°; brak zasłon horyzontu powyżej maski</w:t>
            </w:r>
          </w:p>
        </w:tc>
        <w:tc>
          <w:tcPr>
            <w:tcW w:w="6368" w:type="dxa"/>
          </w:tcPr>
          <w:p w14:paraId="506A613D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4EAA7B5" w14:textId="77777777" w:rsidTr="0087667E">
        <w:tc>
          <w:tcPr>
            <w:tcW w:w="852" w:type="dxa"/>
            <w:vMerge/>
          </w:tcPr>
          <w:p w14:paraId="44AD0078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3BF7DEA6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2F256517" w14:textId="77777777" w:rsidR="00A533DF" w:rsidRPr="002D323F" w:rsidRDefault="00A533DF" w:rsidP="009B4442">
            <w:pPr>
              <w:numPr>
                <w:ilvl w:val="1"/>
                <w:numId w:val="71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PDOP: pomiędzy 1 a 3</w:t>
            </w:r>
          </w:p>
        </w:tc>
        <w:tc>
          <w:tcPr>
            <w:tcW w:w="6368" w:type="dxa"/>
          </w:tcPr>
          <w:p w14:paraId="48A3F494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1A37105E" w14:textId="77777777" w:rsidTr="0087667E">
        <w:tc>
          <w:tcPr>
            <w:tcW w:w="852" w:type="dxa"/>
          </w:tcPr>
          <w:p w14:paraId="4930B1B5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</w:tcPr>
          <w:p w14:paraId="6C1E3642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dokładność pozioma  SBAS poniżej 1.0 metra  na poziomie ufności 95 %  w czasie rzeczywistym przy założeniu:</w:t>
            </w:r>
          </w:p>
        </w:tc>
        <w:tc>
          <w:tcPr>
            <w:tcW w:w="4169" w:type="dxa"/>
          </w:tcPr>
          <w:p w14:paraId="5E146315" w14:textId="77777777" w:rsidR="00A533DF" w:rsidRPr="002D323F" w:rsidRDefault="00A533DF" w:rsidP="009B4442">
            <w:pPr>
              <w:numPr>
                <w:ilvl w:val="1"/>
                <w:numId w:val="72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maska elewacji: 15°; brak zasłon horyzontu powyżej maski</w:t>
            </w:r>
          </w:p>
        </w:tc>
        <w:tc>
          <w:tcPr>
            <w:tcW w:w="6368" w:type="dxa"/>
          </w:tcPr>
          <w:p w14:paraId="4F2A060D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48DB9EA3" w14:textId="77777777" w:rsidTr="0087667E">
        <w:tc>
          <w:tcPr>
            <w:tcW w:w="852" w:type="dxa"/>
          </w:tcPr>
          <w:p w14:paraId="4D7BB25A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1D75F61F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odbiór poprawek sieci ASG-EUPOS poprzez Bluetooth poprzez wbudowany modem GSM kontrolera</w:t>
            </w:r>
          </w:p>
        </w:tc>
        <w:tc>
          <w:tcPr>
            <w:tcW w:w="6368" w:type="dxa"/>
          </w:tcPr>
          <w:p w14:paraId="516FCB6B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0BB11029" w14:textId="77777777" w:rsidTr="0087667E">
        <w:tc>
          <w:tcPr>
            <w:tcW w:w="852" w:type="dxa"/>
          </w:tcPr>
          <w:p w14:paraId="2C61BA18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3C2CED41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port I/O Bluetooth min. 4.0 </w:t>
            </w:r>
            <w:r w:rsidRPr="000037C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lub Bluetooth dalekiego zasięgu klasy 1 (Bluetooth </w:t>
            </w:r>
            <w:proofErr w:type="spellStart"/>
            <w:r w:rsidRPr="000037C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class</w:t>
            </w:r>
            <w:proofErr w:type="spellEnd"/>
            <w:r w:rsidRPr="000037C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1)</w:t>
            </w:r>
          </w:p>
        </w:tc>
        <w:tc>
          <w:tcPr>
            <w:tcW w:w="6368" w:type="dxa"/>
          </w:tcPr>
          <w:p w14:paraId="2296BBD8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C023A2C" w14:textId="77777777" w:rsidTr="0087667E">
        <w:tc>
          <w:tcPr>
            <w:tcW w:w="852" w:type="dxa"/>
          </w:tcPr>
          <w:p w14:paraId="22C59B56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11E4ECB0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wymiana danych z kontrolerem poprzez Bluetooth</w:t>
            </w:r>
          </w:p>
        </w:tc>
        <w:tc>
          <w:tcPr>
            <w:tcW w:w="6368" w:type="dxa"/>
          </w:tcPr>
          <w:p w14:paraId="1658E97E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1098EF8E" w14:textId="77777777" w:rsidTr="0087667E">
        <w:tc>
          <w:tcPr>
            <w:tcW w:w="852" w:type="dxa"/>
          </w:tcPr>
          <w:p w14:paraId="2C7E9B0D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100F1F50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waga odbiornika wraz z wbudowanym zasilaniem i ze zintegrowaną anteną maksymalnie 1000 gram*,</w:t>
            </w:r>
          </w:p>
          <w:p w14:paraId="2F30EE85" w14:textId="77777777" w:rsidR="00A533DF" w:rsidRPr="002D323F" w:rsidRDefault="00A533DF" w:rsidP="00A533DF">
            <w:pPr>
              <w:suppressAutoHyphens/>
              <w:spacing w:before="40" w:after="120"/>
              <w:ind w:left="70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(UWAGA: *w wadze Odbiornika GNSS muszą być uwzględnione wszystkie elementy konieczne do prawidłowego zamontowania i prawidłowej pracy Odbiornika GNSS na tyczce z gwintem 5/8 cala).</w:t>
            </w:r>
          </w:p>
        </w:tc>
        <w:tc>
          <w:tcPr>
            <w:tcW w:w="6368" w:type="dxa"/>
          </w:tcPr>
          <w:p w14:paraId="033B2F79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142FA2CF" w14:textId="77777777" w:rsidTr="0087667E">
        <w:tc>
          <w:tcPr>
            <w:tcW w:w="852" w:type="dxa"/>
          </w:tcPr>
          <w:p w14:paraId="562ACFB6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436F61A4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wbudowane w odbiornik źródło zasilania na minimum 8 godzin pracy z aktywnym Bluetooth (maksymalnie 2 wymienne akumulatory w przypadku zastosowania wymiennych)</w:t>
            </w:r>
          </w:p>
        </w:tc>
        <w:tc>
          <w:tcPr>
            <w:tcW w:w="6368" w:type="dxa"/>
          </w:tcPr>
          <w:p w14:paraId="2301B954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46456773" w14:textId="77777777" w:rsidTr="0087667E">
        <w:tc>
          <w:tcPr>
            <w:tcW w:w="852" w:type="dxa"/>
          </w:tcPr>
          <w:p w14:paraId="0285AA22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5CDC800A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wielokrotnego doładowania akumulatorów</w:t>
            </w:r>
          </w:p>
        </w:tc>
        <w:tc>
          <w:tcPr>
            <w:tcW w:w="6368" w:type="dxa"/>
          </w:tcPr>
          <w:p w14:paraId="1228E77D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0BBB0B8E" w14:textId="77777777" w:rsidTr="0087667E">
        <w:tc>
          <w:tcPr>
            <w:tcW w:w="852" w:type="dxa"/>
          </w:tcPr>
          <w:p w14:paraId="6F9E73BA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2CCA9551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wodoszczelność i pyłoszczelność wg standardu minimum IP67</w:t>
            </w:r>
          </w:p>
        </w:tc>
        <w:tc>
          <w:tcPr>
            <w:tcW w:w="6368" w:type="dxa"/>
          </w:tcPr>
          <w:p w14:paraId="72CF09E2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317E73D0" w14:textId="77777777" w:rsidTr="0087667E">
        <w:tc>
          <w:tcPr>
            <w:tcW w:w="852" w:type="dxa"/>
          </w:tcPr>
          <w:p w14:paraId="21B70228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04DA7B85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odporność na upadek z wysokości minimum 1.2 m</w:t>
            </w:r>
          </w:p>
        </w:tc>
        <w:tc>
          <w:tcPr>
            <w:tcW w:w="6368" w:type="dxa"/>
          </w:tcPr>
          <w:p w14:paraId="4CC15FA1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7BA946A" w14:textId="77777777" w:rsidTr="0087667E">
        <w:tc>
          <w:tcPr>
            <w:tcW w:w="852" w:type="dxa"/>
          </w:tcPr>
          <w:p w14:paraId="5B2DC19C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05696FB7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praca w zakresie przedziału temperatur od -20 do +50 °C</w:t>
            </w:r>
          </w:p>
        </w:tc>
        <w:tc>
          <w:tcPr>
            <w:tcW w:w="6368" w:type="dxa"/>
          </w:tcPr>
          <w:p w14:paraId="38EF847D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707475ED" w14:textId="77777777" w:rsidTr="0087667E">
        <w:tc>
          <w:tcPr>
            <w:tcW w:w="852" w:type="dxa"/>
          </w:tcPr>
          <w:p w14:paraId="2BDC7AA7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445A31D5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oprogramowanie-kontroler w polskiej wersji językowej dla systemów:  Microsoft Windows 10, Android</w:t>
            </w:r>
          </w:p>
        </w:tc>
        <w:tc>
          <w:tcPr>
            <w:tcW w:w="6368" w:type="dxa"/>
          </w:tcPr>
          <w:p w14:paraId="53369810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3DABABF7" w14:textId="77777777" w:rsidTr="0087667E">
        <w:tc>
          <w:tcPr>
            <w:tcW w:w="852" w:type="dxa"/>
            <w:vMerge w:val="restart"/>
          </w:tcPr>
          <w:p w14:paraId="3EDCF651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 w:val="restart"/>
          </w:tcPr>
          <w:p w14:paraId="3DE24696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funkcjonalność oprogramowania-kontrolera dla systemu Microsoft Windows 10:</w:t>
            </w:r>
          </w:p>
        </w:tc>
        <w:tc>
          <w:tcPr>
            <w:tcW w:w="4169" w:type="dxa"/>
          </w:tcPr>
          <w:p w14:paraId="2CBAB512" w14:textId="77777777" w:rsidR="00A533DF" w:rsidRPr="002D323F" w:rsidRDefault="00A533DF" w:rsidP="009B4442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udostępnienie strumienia NMEA na porcie COM kontrolera do wykorzystania przez aplikacje pomiarowe w tym Quantum GIS</w:t>
            </w:r>
          </w:p>
        </w:tc>
        <w:tc>
          <w:tcPr>
            <w:tcW w:w="6368" w:type="dxa"/>
          </w:tcPr>
          <w:p w14:paraId="11C13F72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5709DC5" w14:textId="77777777" w:rsidTr="0087667E">
        <w:tc>
          <w:tcPr>
            <w:tcW w:w="852" w:type="dxa"/>
            <w:vMerge/>
          </w:tcPr>
          <w:p w14:paraId="7DF0FB5E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20E840C8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090A0769" w14:textId="77777777" w:rsidR="00A533DF" w:rsidRPr="002D323F" w:rsidRDefault="00A533DF" w:rsidP="009B4442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ustawienia i zapamiętania parametrów pracy odbiornika GNSS</w:t>
            </w:r>
          </w:p>
        </w:tc>
        <w:tc>
          <w:tcPr>
            <w:tcW w:w="6368" w:type="dxa"/>
          </w:tcPr>
          <w:p w14:paraId="60CAF6F2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4E8EA34" w14:textId="77777777" w:rsidTr="0087667E">
        <w:tc>
          <w:tcPr>
            <w:tcW w:w="852" w:type="dxa"/>
            <w:vMerge/>
          </w:tcPr>
          <w:p w14:paraId="2C617213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3161FEC5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1777AA6E" w14:textId="77777777" w:rsidR="00A533DF" w:rsidRPr="002D323F" w:rsidRDefault="00A533DF" w:rsidP="009B4442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ustawienia trybów rozwiązania: autonomiczne, SBAS, DGNSS</w:t>
            </w:r>
          </w:p>
        </w:tc>
        <w:tc>
          <w:tcPr>
            <w:tcW w:w="6368" w:type="dxa"/>
          </w:tcPr>
          <w:p w14:paraId="64D1EFC9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33E618C9" w14:textId="77777777" w:rsidTr="0087667E">
        <w:tc>
          <w:tcPr>
            <w:tcW w:w="852" w:type="dxa"/>
            <w:vMerge/>
          </w:tcPr>
          <w:p w14:paraId="566DB437" w14:textId="77777777" w:rsidR="00A533DF" w:rsidRPr="002D323F" w:rsidRDefault="00A533DF" w:rsidP="009B4442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49A78E54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3C0BF905" w14:textId="77777777" w:rsidR="00A533DF" w:rsidRPr="002D323F" w:rsidRDefault="00A533DF" w:rsidP="009B4442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wprowadzenia i zapamiętania adresu serwera, portu, loginu i hasła klienta NTRIP</w:t>
            </w:r>
          </w:p>
        </w:tc>
        <w:tc>
          <w:tcPr>
            <w:tcW w:w="6368" w:type="dxa"/>
          </w:tcPr>
          <w:p w14:paraId="325CF9C0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0C7C8B90" w14:textId="77777777" w:rsidTr="0087667E">
        <w:tc>
          <w:tcPr>
            <w:tcW w:w="852" w:type="dxa"/>
            <w:vMerge/>
          </w:tcPr>
          <w:p w14:paraId="1D51AF4A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61BE5C4F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5EE825E7" w14:textId="77777777" w:rsidR="00A533DF" w:rsidRPr="002D323F" w:rsidRDefault="00A533DF" w:rsidP="009C1953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licencja na oprogramowanie-kontroler bez ograniczeń czasowych oraz typów kont użytkownika Windows</w:t>
            </w:r>
          </w:p>
        </w:tc>
        <w:tc>
          <w:tcPr>
            <w:tcW w:w="6368" w:type="dxa"/>
          </w:tcPr>
          <w:p w14:paraId="0B02FBA4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4970A131" w14:textId="77777777" w:rsidTr="0087667E">
        <w:tc>
          <w:tcPr>
            <w:tcW w:w="852" w:type="dxa"/>
            <w:vMerge/>
          </w:tcPr>
          <w:p w14:paraId="2102C3A5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02184A7E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78EE6410" w14:textId="77777777" w:rsidR="00A533DF" w:rsidRPr="002D323F" w:rsidRDefault="00A533DF" w:rsidP="009C1953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wyświetlanie estymowanej dokładności na bieżąco</w:t>
            </w:r>
          </w:p>
        </w:tc>
        <w:tc>
          <w:tcPr>
            <w:tcW w:w="6368" w:type="dxa"/>
          </w:tcPr>
          <w:p w14:paraId="6C81C507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000EC1B" w14:textId="77777777" w:rsidTr="0087667E">
        <w:tc>
          <w:tcPr>
            <w:tcW w:w="852" w:type="dxa"/>
            <w:vMerge/>
          </w:tcPr>
          <w:p w14:paraId="00E4B430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60E151AE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3F075B8D" w14:textId="77777777" w:rsidR="00A533DF" w:rsidRPr="002D323F" w:rsidRDefault="00A533DF" w:rsidP="009C1953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wyświetlanie lub sygnalizowanie poziomu zużycia baterii</w:t>
            </w:r>
          </w:p>
        </w:tc>
        <w:tc>
          <w:tcPr>
            <w:tcW w:w="6368" w:type="dxa"/>
          </w:tcPr>
          <w:p w14:paraId="184FFF46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5274ED91" w14:textId="77777777" w:rsidTr="0087667E">
        <w:tc>
          <w:tcPr>
            <w:tcW w:w="852" w:type="dxa"/>
            <w:vMerge/>
          </w:tcPr>
          <w:p w14:paraId="4E6EB32E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87" w:type="dxa"/>
            <w:vMerge/>
          </w:tcPr>
          <w:p w14:paraId="07DCD0B8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169" w:type="dxa"/>
          </w:tcPr>
          <w:p w14:paraId="3D3FD0A0" w14:textId="77777777" w:rsidR="00A533DF" w:rsidRPr="002D323F" w:rsidRDefault="00A533DF" w:rsidP="009C1953">
            <w:pPr>
              <w:numPr>
                <w:ilvl w:val="1"/>
                <w:numId w:val="73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wyświetlanie typu bieżącego rozwiązania z podaniem ilości satelitów </w:t>
            </w:r>
          </w:p>
        </w:tc>
        <w:tc>
          <w:tcPr>
            <w:tcW w:w="6368" w:type="dxa"/>
          </w:tcPr>
          <w:p w14:paraId="5433634A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2BA56A76" w14:textId="77777777" w:rsidTr="0087667E">
        <w:tc>
          <w:tcPr>
            <w:tcW w:w="852" w:type="dxa"/>
          </w:tcPr>
          <w:p w14:paraId="6ACAABCA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7C2D5599" w14:textId="77777777" w:rsidR="00A533DF" w:rsidRPr="002D323F" w:rsidRDefault="00A533DF" w:rsidP="00A533DF">
            <w:pPr>
              <w:suppressAutoHyphens/>
              <w:spacing w:before="40"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realizacja DGNSS bez dodatkowych aplikacji pośredniczących</w:t>
            </w:r>
          </w:p>
        </w:tc>
        <w:tc>
          <w:tcPr>
            <w:tcW w:w="6368" w:type="dxa"/>
          </w:tcPr>
          <w:p w14:paraId="7239BA1A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2207068F" w14:textId="77777777" w:rsidTr="0087667E">
        <w:tc>
          <w:tcPr>
            <w:tcW w:w="852" w:type="dxa"/>
          </w:tcPr>
          <w:p w14:paraId="03F203D1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76891F52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możliwość użytkowania w plecaku z tyczką do zamontowania odbiornika </w:t>
            </w:r>
          </w:p>
        </w:tc>
        <w:tc>
          <w:tcPr>
            <w:tcW w:w="6368" w:type="dxa"/>
          </w:tcPr>
          <w:p w14:paraId="0583880D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4297B2B3" w14:textId="77777777" w:rsidTr="0087667E">
        <w:tc>
          <w:tcPr>
            <w:tcW w:w="852" w:type="dxa"/>
          </w:tcPr>
          <w:p w14:paraId="02935965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69D92911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zamocowania odbiornika nad głową operatora do tyczki z gwintem 5/8 cala</w:t>
            </w:r>
          </w:p>
        </w:tc>
        <w:tc>
          <w:tcPr>
            <w:tcW w:w="6368" w:type="dxa"/>
          </w:tcPr>
          <w:p w14:paraId="4B0965EB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230F717B" w14:textId="77777777" w:rsidTr="0087667E">
        <w:tc>
          <w:tcPr>
            <w:tcW w:w="852" w:type="dxa"/>
          </w:tcPr>
          <w:p w14:paraId="50AF5E0F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72B847E7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zamocowania odbiornika umożliwiająca wykonanie skłonu i powrót operatora do pozycji wyprostowanej</w:t>
            </w:r>
          </w:p>
        </w:tc>
        <w:tc>
          <w:tcPr>
            <w:tcW w:w="6368" w:type="dxa"/>
          </w:tcPr>
          <w:p w14:paraId="22AB5CAF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3DA27F9B" w14:textId="77777777" w:rsidTr="0087667E">
        <w:tc>
          <w:tcPr>
            <w:tcW w:w="852" w:type="dxa"/>
          </w:tcPr>
          <w:p w14:paraId="22812F3D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50FDE970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ładowarka sieciowa i samochodowa</w:t>
            </w:r>
          </w:p>
        </w:tc>
        <w:tc>
          <w:tcPr>
            <w:tcW w:w="6368" w:type="dxa"/>
          </w:tcPr>
          <w:p w14:paraId="37F142F5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7CA65FD7" w14:textId="77777777" w:rsidTr="0087667E">
        <w:tc>
          <w:tcPr>
            <w:tcW w:w="852" w:type="dxa"/>
          </w:tcPr>
          <w:p w14:paraId="1E06258B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6CDAFCDE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instrukcja obsługi w języku polskim w pliku PDF</w:t>
            </w:r>
          </w:p>
        </w:tc>
        <w:tc>
          <w:tcPr>
            <w:tcW w:w="6368" w:type="dxa"/>
          </w:tcPr>
          <w:p w14:paraId="2823B368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A533DF" w:rsidRPr="002D323F" w14:paraId="66E2331C" w14:textId="77777777" w:rsidTr="0087667E">
        <w:tc>
          <w:tcPr>
            <w:tcW w:w="852" w:type="dxa"/>
          </w:tcPr>
          <w:p w14:paraId="15B7AAC0" w14:textId="77777777" w:rsidR="00A533DF" w:rsidRPr="002D323F" w:rsidRDefault="00A533DF" w:rsidP="009C1953">
            <w:pPr>
              <w:numPr>
                <w:ilvl w:val="0"/>
                <w:numId w:val="79"/>
              </w:numPr>
              <w:tabs>
                <w:tab w:val="left" w:pos="360"/>
                <w:tab w:val="left" w:pos="540"/>
              </w:tabs>
              <w:spacing w:line="280" w:lineRule="exact"/>
              <w:ind w:hanging="294"/>
              <w:contextualSpacing/>
              <w:rPr>
                <w:rFonts w:asciiTheme="minorHAnsi" w:hAnsiTheme="minorHAnsi" w:cstheme="minorHAnsi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356" w:type="dxa"/>
            <w:gridSpan w:val="2"/>
          </w:tcPr>
          <w:p w14:paraId="421E541A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uchwyt magnetyczny do zamocowania odbiornika na dachu samochodu</w:t>
            </w:r>
          </w:p>
        </w:tc>
        <w:tc>
          <w:tcPr>
            <w:tcW w:w="6368" w:type="dxa"/>
          </w:tcPr>
          <w:p w14:paraId="208D46CF" w14:textId="77777777" w:rsidR="00A533DF" w:rsidRPr="002D323F" w:rsidRDefault="00A533DF" w:rsidP="00A533DF">
            <w:pPr>
              <w:tabs>
                <w:tab w:val="left" w:pos="540"/>
              </w:tabs>
              <w:spacing w:line="280" w:lineRule="exac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0ECFB70E" w14:textId="77777777" w:rsidR="00A533DF" w:rsidRPr="002D323F" w:rsidRDefault="00A533DF" w:rsidP="00A533DF">
      <w:pPr>
        <w:spacing w:after="6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1AE4D8E" w14:textId="77777777" w:rsidR="00A533DF" w:rsidRPr="002D323F" w:rsidRDefault="00A533DF" w:rsidP="00A533DF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E226A4" w14:textId="77777777" w:rsidR="00A533DF" w:rsidRPr="002D323F" w:rsidRDefault="00A533DF" w:rsidP="00A533DF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D323F">
        <w:rPr>
          <w:rFonts w:asciiTheme="minorHAnsi" w:hAnsiTheme="minorHAnsi" w:cstheme="minorHAnsi"/>
          <w:b/>
          <w:sz w:val="18"/>
          <w:szCs w:val="18"/>
        </w:rPr>
        <w:t>Tabela B - Specyfikacja Techniczna B – KONTROLER</w:t>
      </w:r>
    </w:p>
    <w:tbl>
      <w:tblPr>
        <w:tblStyle w:val="Tabela-Siatka"/>
        <w:tblW w:w="14170" w:type="dxa"/>
        <w:tblInd w:w="-113" w:type="dxa"/>
        <w:tblLook w:val="04A0" w:firstRow="1" w:lastRow="0" w:firstColumn="1" w:lastColumn="0" w:noHBand="0" w:noVBand="1"/>
      </w:tblPr>
      <w:tblGrid>
        <w:gridCol w:w="818"/>
        <w:gridCol w:w="2078"/>
        <w:gridCol w:w="4169"/>
        <w:gridCol w:w="7105"/>
      </w:tblGrid>
      <w:tr w:rsidR="00A533DF" w:rsidRPr="002D323F" w14:paraId="22378612" w14:textId="77777777" w:rsidTr="0087667E">
        <w:trPr>
          <w:tblHeader/>
        </w:trPr>
        <w:tc>
          <w:tcPr>
            <w:tcW w:w="818" w:type="dxa"/>
            <w:shd w:val="clear" w:color="auto" w:fill="E7E6E6" w:themeFill="background2"/>
            <w:vAlign w:val="center"/>
          </w:tcPr>
          <w:p w14:paraId="4CF12430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6247" w:type="dxa"/>
            <w:gridSpan w:val="2"/>
            <w:shd w:val="clear" w:color="auto" w:fill="E7E6E6" w:themeFill="background2"/>
            <w:vAlign w:val="center"/>
          </w:tcPr>
          <w:p w14:paraId="5A0631A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3AAAF8C8" w14:textId="77777777" w:rsidR="00A533DF" w:rsidRPr="002D323F" w:rsidRDefault="00A533DF" w:rsidP="00A533DF">
            <w:pPr>
              <w:suppressAutoHyphens/>
              <w:spacing w:before="40" w:after="120"/>
              <w:ind w:left="252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Minimalne wymagania techniczne kontrolera wymagane przez Zamawiającego:</w:t>
            </w:r>
          </w:p>
        </w:tc>
        <w:tc>
          <w:tcPr>
            <w:tcW w:w="7105" w:type="dxa"/>
            <w:shd w:val="clear" w:color="auto" w:fill="E7E6E6" w:themeFill="background2"/>
            <w:vAlign w:val="center"/>
          </w:tcPr>
          <w:p w14:paraId="4C16DDD5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techniczne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kontrolera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oferowanego przez Wykonawcę:</w:t>
            </w:r>
          </w:p>
          <w:p w14:paraId="244911AB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[wypełnia Wykonawca,</w:t>
            </w: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Zmawiający wymaga wpisania oferowanych parametrów, a nie posługiwania się stwierdzeniem „Tak”, „spełnia” lub podobnym</w:t>
            </w:r>
            <w:r w:rsidRPr="002D3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]</w:t>
            </w:r>
          </w:p>
        </w:tc>
      </w:tr>
      <w:tr w:rsidR="00A533DF" w:rsidRPr="002D323F" w14:paraId="335572D2" w14:textId="77777777" w:rsidTr="0087667E">
        <w:trPr>
          <w:tblHeader/>
        </w:trPr>
        <w:tc>
          <w:tcPr>
            <w:tcW w:w="818" w:type="dxa"/>
            <w:shd w:val="clear" w:color="auto" w:fill="E7E6E6" w:themeFill="background2"/>
          </w:tcPr>
          <w:p w14:paraId="471F15D0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2078" w:type="dxa"/>
            <w:shd w:val="clear" w:color="auto" w:fill="E7E6E6" w:themeFill="background2"/>
          </w:tcPr>
          <w:p w14:paraId="0E94AC06" w14:textId="77777777" w:rsidR="00A533DF" w:rsidRPr="002D323F" w:rsidRDefault="00A533DF" w:rsidP="00A533DF">
            <w:pPr>
              <w:ind w:left="294"/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[b]</w:t>
            </w:r>
          </w:p>
        </w:tc>
        <w:tc>
          <w:tcPr>
            <w:tcW w:w="4169" w:type="dxa"/>
            <w:shd w:val="clear" w:color="auto" w:fill="E7E6E6" w:themeFill="background2"/>
          </w:tcPr>
          <w:p w14:paraId="78982563" w14:textId="77777777" w:rsidR="00A533DF" w:rsidRPr="002D323F" w:rsidRDefault="00A533DF" w:rsidP="00A533DF">
            <w:pPr>
              <w:suppressAutoHyphens/>
              <w:spacing w:before="40" w:after="120"/>
              <w:ind w:left="39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[c]</w:t>
            </w:r>
          </w:p>
        </w:tc>
        <w:tc>
          <w:tcPr>
            <w:tcW w:w="7105" w:type="dxa"/>
            <w:shd w:val="clear" w:color="auto" w:fill="E7E6E6" w:themeFill="background2"/>
          </w:tcPr>
          <w:p w14:paraId="7FDF448B" w14:textId="77777777" w:rsidR="00A533DF" w:rsidRPr="002D323F" w:rsidRDefault="00A533DF" w:rsidP="00A533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</w:tr>
      <w:tr w:rsidR="00A533DF" w:rsidRPr="002D323F" w14:paraId="2DEEB224" w14:textId="77777777" w:rsidTr="0087667E">
        <w:trPr>
          <w:trHeight w:val="1418"/>
        </w:trPr>
        <w:tc>
          <w:tcPr>
            <w:tcW w:w="7065" w:type="dxa"/>
            <w:gridSpan w:val="3"/>
            <w:vAlign w:val="center"/>
          </w:tcPr>
          <w:p w14:paraId="7022B289" w14:textId="77777777" w:rsidR="00A533DF" w:rsidRPr="002D323F" w:rsidRDefault="00A533DF" w:rsidP="00A533DF">
            <w:pPr>
              <w:suppressAutoHyphens/>
              <w:spacing w:before="40" w:after="120"/>
              <w:ind w:left="144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KONTROLER</w:t>
            </w: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105" w:type="dxa"/>
          </w:tcPr>
          <w:p w14:paraId="7E282036" w14:textId="77777777" w:rsidR="00A533DF" w:rsidRPr="002D323F" w:rsidRDefault="00A533DF" w:rsidP="00A533D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68ADED" w14:textId="77777777" w:rsidR="00A533DF" w:rsidRPr="002D323F" w:rsidRDefault="00A533DF" w:rsidP="00A533D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E5561C" w14:textId="77777777" w:rsidR="00A533DF" w:rsidRPr="002D323F" w:rsidRDefault="00A533DF" w:rsidP="00A533D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Producent oferowanego KONTROLERA: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…………………..</w:t>
            </w:r>
          </w:p>
          <w:p w14:paraId="5F25310F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30D7F1D4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Model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oferowanego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KONTROLERA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……………………..</w:t>
            </w:r>
          </w:p>
          <w:p w14:paraId="676522A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2224EDA3" w14:textId="77777777" w:rsidTr="0087667E">
        <w:tc>
          <w:tcPr>
            <w:tcW w:w="818" w:type="dxa"/>
          </w:tcPr>
          <w:p w14:paraId="3934CA46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2078" w:type="dxa"/>
          </w:tcPr>
          <w:p w14:paraId="3940A5F0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Rodzaj kontrolera:</w:t>
            </w:r>
          </w:p>
        </w:tc>
        <w:tc>
          <w:tcPr>
            <w:tcW w:w="4169" w:type="dxa"/>
          </w:tcPr>
          <w:p w14:paraId="002ABF1C" w14:textId="77777777" w:rsidR="00A533DF" w:rsidRPr="002D323F" w:rsidRDefault="00A533DF" w:rsidP="009C1953">
            <w:pPr>
              <w:numPr>
                <w:ilvl w:val="1"/>
                <w:numId w:val="6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komputer polowy typu notebook z obrotowym ekranem lub odłączanym umożliwiającym użytkowanie kontrolera jako notebook lub tablet; połączenie ekranu z komputerem odporne na upadki</w:t>
            </w:r>
          </w:p>
        </w:tc>
        <w:tc>
          <w:tcPr>
            <w:tcW w:w="7105" w:type="dxa"/>
          </w:tcPr>
          <w:p w14:paraId="02F23D4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6D44E5A0" w14:textId="77777777" w:rsidTr="0087667E">
        <w:tc>
          <w:tcPr>
            <w:tcW w:w="818" w:type="dxa"/>
            <w:vMerge w:val="restart"/>
          </w:tcPr>
          <w:p w14:paraId="7DBD543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2078" w:type="dxa"/>
            <w:vMerge w:val="restart"/>
          </w:tcPr>
          <w:p w14:paraId="63542C36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System operacyjny:</w:t>
            </w:r>
          </w:p>
        </w:tc>
        <w:tc>
          <w:tcPr>
            <w:tcW w:w="4169" w:type="dxa"/>
          </w:tcPr>
          <w:p w14:paraId="2F3109A1" w14:textId="77777777" w:rsidR="00A533DF" w:rsidRPr="002D323F" w:rsidRDefault="00A533DF" w:rsidP="009C1953">
            <w:pPr>
              <w:numPr>
                <w:ilvl w:val="1"/>
                <w:numId w:val="66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system operacyjny Microsoft Windows 10 w polskiej wersji językowej </w:t>
            </w:r>
          </w:p>
        </w:tc>
        <w:tc>
          <w:tcPr>
            <w:tcW w:w="7105" w:type="dxa"/>
          </w:tcPr>
          <w:p w14:paraId="074B428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08C67DE9" w14:textId="77777777" w:rsidTr="0087667E">
        <w:tc>
          <w:tcPr>
            <w:tcW w:w="818" w:type="dxa"/>
            <w:vMerge/>
          </w:tcPr>
          <w:p w14:paraId="072A132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742C90F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6CC1FB24" w14:textId="77777777" w:rsidR="00A533DF" w:rsidRPr="002D323F" w:rsidRDefault="00A533DF" w:rsidP="009C1953">
            <w:pPr>
              <w:numPr>
                <w:ilvl w:val="1"/>
                <w:numId w:val="66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polskojęzyczna klawiatura ekranowa QWERTY w układzie programisty zawierająca polskie znaki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diakrytyzowane</w:t>
            </w:r>
            <w:proofErr w:type="spellEnd"/>
          </w:p>
        </w:tc>
        <w:tc>
          <w:tcPr>
            <w:tcW w:w="7105" w:type="dxa"/>
          </w:tcPr>
          <w:p w14:paraId="68CC82E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748226D" w14:textId="77777777" w:rsidTr="0087667E">
        <w:tc>
          <w:tcPr>
            <w:tcW w:w="818" w:type="dxa"/>
            <w:vMerge/>
          </w:tcPr>
          <w:p w14:paraId="41D90AA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3E7A1BDB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6D8B7813" w14:textId="77777777" w:rsidR="00A533DF" w:rsidRPr="002D323F" w:rsidRDefault="00A533DF" w:rsidP="009C1953">
            <w:pPr>
              <w:numPr>
                <w:ilvl w:val="1"/>
                <w:numId w:val="66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polskie ustawienia regionalne systemu operacyjnego</w:t>
            </w:r>
          </w:p>
        </w:tc>
        <w:tc>
          <w:tcPr>
            <w:tcW w:w="7105" w:type="dxa"/>
          </w:tcPr>
          <w:p w14:paraId="1A8A50B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1BA70411" w14:textId="77777777" w:rsidTr="0087667E">
        <w:tc>
          <w:tcPr>
            <w:tcW w:w="818" w:type="dxa"/>
            <w:vMerge w:val="restart"/>
          </w:tcPr>
          <w:p w14:paraId="355D792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2078" w:type="dxa"/>
            <w:vMerge w:val="restart"/>
          </w:tcPr>
          <w:p w14:paraId="5DFE9B6C" w14:textId="77777777" w:rsidR="00A533DF" w:rsidRPr="002D323F" w:rsidRDefault="00A533DF" w:rsidP="00A533DF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Wymagania sprzętowe:</w:t>
            </w:r>
          </w:p>
        </w:tc>
        <w:tc>
          <w:tcPr>
            <w:tcW w:w="4169" w:type="dxa"/>
          </w:tcPr>
          <w:p w14:paraId="0B9D638A" w14:textId="3BF823AA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procesor klasy x86-64; technologia mobilna; min. czterordzeniowy taktowany zegarem min. 4,0 GHz; cache min. 4MB; pamięć RAM min. 16 GB </w:t>
            </w:r>
          </w:p>
        </w:tc>
        <w:tc>
          <w:tcPr>
            <w:tcW w:w="7105" w:type="dxa"/>
          </w:tcPr>
          <w:p w14:paraId="30006ECA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CE49D33" w14:textId="77777777" w:rsidTr="0087667E">
        <w:tc>
          <w:tcPr>
            <w:tcW w:w="818" w:type="dxa"/>
            <w:vMerge/>
          </w:tcPr>
          <w:p w14:paraId="7153BAF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343992AB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1FBC6F48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SSD min. 512 GB</w:t>
            </w:r>
          </w:p>
        </w:tc>
        <w:tc>
          <w:tcPr>
            <w:tcW w:w="7105" w:type="dxa"/>
          </w:tcPr>
          <w:p w14:paraId="1B05E9BC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037FE5B4" w14:textId="77777777" w:rsidTr="0087667E">
        <w:tc>
          <w:tcPr>
            <w:tcW w:w="818" w:type="dxa"/>
            <w:vMerge/>
          </w:tcPr>
          <w:p w14:paraId="796F8770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6ABD2B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48BEA5A5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ekran dotykowy o przekątnej od 11.5 do 12.5 cali z funkcją digitizer (reakcja na dotyk wskaźnikiem 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lastRenderedPageBreak/>
              <w:t xml:space="preserve">ekranowym (rysikiem)) i funkcją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multi-touch</w:t>
            </w:r>
            <w:proofErr w:type="spellEnd"/>
          </w:p>
        </w:tc>
        <w:tc>
          <w:tcPr>
            <w:tcW w:w="7105" w:type="dxa"/>
          </w:tcPr>
          <w:p w14:paraId="54E5808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6668B6F9" w14:textId="77777777" w:rsidTr="0087667E">
        <w:tc>
          <w:tcPr>
            <w:tcW w:w="818" w:type="dxa"/>
            <w:vMerge/>
          </w:tcPr>
          <w:p w14:paraId="5C9BE22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633F37F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0B5239F3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wskaźnik ekranowy (rysik) z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cieńką</w:t>
            </w:r>
            <w:proofErr w:type="spellEnd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końcówką</w:t>
            </w:r>
          </w:p>
        </w:tc>
        <w:tc>
          <w:tcPr>
            <w:tcW w:w="7105" w:type="dxa"/>
          </w:tcPr>
          <w:p w14:paraId="6C85DC7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AF2E10B" w14:textId="77777777" w:rsidTr="0087667E">
        <w:tc>
          <w:tcPr>
            <w:tcW w:w="818" w:type="dxa"/>
            <w:vMerge/>
          </w:tcPr>
          <w:p w14:paraId="5A40493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6F44DBBA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3FAE633C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jasność min. 800 cd/m2; możliwość regulacji </w:t>
            </w:r>
          </w:p>
        </w:tc>
        <w:tc>
          <w:tcPr>
            <w:tcW w:w="7105" w:type="dxa"/>
          </w:tcPr>
          <w:p w14:paraId="2021C79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541517A5" w14:textId="77777777" w:rsidTr="0087667E">
        <w:tc>
          <w:tcPr>
            <w:tcW w:w="818" w:type="dxa"/>
            <w:vMerge/>
          </w:tcPr>
          <w:p w14:paraId="62B0402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1E9929BA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74E28215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rozdzielczość pozioma ekranu min. 1920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7105" w:type="dxa"/>
          </w:tcPr>
          <w:p w14:paraId="30A564B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0FC43E2A" w14:textId="77777777" w:rsidTr="0087667E">
        <w:tc>
          <w:tcPr>
            <w:tcW w:w="818" w:type="dxa"/>
            <w:vMerge/>
          </w:tcPr>
          <w:p w14:paraId="4838EF0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B35DFF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6CDCED93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dobra widoczność wyświetlanych danych w słońcu</w:t>
            </w:r>
          </w:p>
        </w:tc>
        <w:tc>
          <w:tcPr>
            <w:tcW w:w="7105" w:type="dxa"/>
          </w:tcPr>
          <w:p w14:paraId="7293161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3770FFD1" w14:textId="77777777" w:rsidTr="0087667E">
        <w:tc>
          <w:tcPr>
            <w:tcW w:w="818" w:type="dxa"/>
            <w:vMerge/>
          </w:tcPr>
          <w:p w14:paraId="76918CD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8D46400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170D3CD4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obsługi ekranu dotykowego w deszczu</w:t>
            </w:r>
          </w:p>
        </w:tc>
        <w:tc>
          <w:tcPr>
            <w:tcW w:w="7105" w:type="dxa"/>
          </w:tcPr>
          <w:p w14:paraId="71E348E9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548A3908" w14:textId="77777777" w:rsidTr="0087667E">
        <w:tc>
          <w:tcPr>
            <w:tcW w:w="818" w:type="dxa"/>
            <w:vMerge/>
          </w:tcPr>
          <w:p w14:paraId="0512C16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3B935DE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1F85F83B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brak zmiany jakości widzenia w zakresie  90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- 30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7105" w:type="dxa"/>
          </w:tcPr>
          <w:p w14:paraId="7190A15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044D3500" w14:textId="77777777" w:rsidTr="0087667E">
        <w:tc>
          <w:tcPr>
            <w:tcW w:w="818" w:type="dxa"/>
            <w:vMerge/>
          </w:tcPr>
          <w:p w14:paraId="55BACB2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7A11BDC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15A9CD11" w14:textId="77777777" w:rsidR="00A533DF" w:rsidRPr="002D323F" w:rsidRDefault="00A533DF" w:rsidP="009C1953">
            <w:pPr>
              <w:numPr>
                <w:ilvl w:val="1"/>
                <w:numId w:val="69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waga wraz z zasilaniem wewnętrznym maksymalnie 3.0 kg</w:t>
            </w:r>
          </w:p>
        </w:tc>
        <w:tc>
          <w:tcPr>
            <w:tcW w:w="7105" w:type="dxa"/>
          </w:tcPr>
          <w:p w14:paraId="2E2CB5F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3810BB25" w14:textId="77777777" w:rsidTr="0087667E">
        <w:tc>
          <w:tcPr>
            <w:tcW w:w="818" w:type="dxa"/>
            <w:vMerge w:val="restart"/>
          </w:tcPr>
          <w:p w14:paraId="20F6EEE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4)</w:t>
            </w:r>
          </w:p>
        </w:tc>
        <w:tc>
          <w:tcPr>
            <w:tcW w:w="2078" w:type="dxa"/>
            <w:vMerge w:val="restart"/>
          </w:tcPr>
          <w:p w14:paraId="3C390790" w14:textId="77777777" w:rsidR="00A533DF" w:rsidRPr="002D323F" w:rsidRDefault="00A533DF" w:rsidP="00A533DF">
            <w:p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Wbudowane urządzenia:</w:t>
            </w:r>
          </w:p>
        </w:tc>
        <w:tc>
          <w:tcPr>
            <w:tcW w:w="4169" w:type="dxa"/>
          </w:tcPr>
          <w:p w14:paraId="72E3F6C0" w14:textId="77777777" w:rsidR="00A533DF" w:rsidRPr="002D323F" w:rsidRDefault="00A533DF" w:rsidP="009C1953">
            <w:pPr>
              <w:numPr>
                <w:ilvl w:val="1"/>
                <w:numId w:val="7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karta sieciowa WLAN 802.11a/b/g/n/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ac</w:t>
            </w:r>
            <w:proofErr w:type="spellEnd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105" w:type="dxa"/>
          </w:tcPr>
          <w:p w14:paraId="2E7E22FB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1023F8C6" w14:textId="77777777" w:rsidTr="0087667E">
        <w:tc>
          <w:tcPr>
            <w:tcW w:w="818" w:type="dxa"/>
            <w:vMerge/>
          </w:tcPr>
          <w:p w14:paraId="74E84A9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0E83508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5EB48595" w14:textId="77777777" w:rsidR="00A533DF" w:rsidRPr="002D323F" w:rsidRDefault="00A533DF" w:rsidP="009C1953">
            <w:pPr>
              <w:numPr>
                <w:ilvl w:val="1"/>
                <w:numId w:val="7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modem min. 4G</w:t>
            </w:r>
          </w:p>
        </w:tc>
        <w:tc>
          <w:tcPr>
            <w:tcW w:w="7105" w:type="dxa"/>
          </w:tcPr>
          <w:p w14:paraId="4E7596B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BFFDF6D" w14:textId="77777777" w:rsidTr="0087667E">
        <w:tc>
          <w:tcPr>
            <w:tcW w:w="818" w:type="dxa"/>
            <w:vMerge/>
          </w:tcPr>
          <w:p w14:paraId="4F0B74E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0591C6BA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44816F23" w14:textId="77777777" w:rsidR="00A533DF" w:rsidRPr="002D323F" w:rsidRDefault="00A533DF" w:rsidP="009C1953">
            <w:pPr>
              <w:numPr>
                <w:ilvl w:val="1"/>
                <w:numId w:val="7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kamera cyfrowa o rozdzielczości min. 5.0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Mpix</w:t>
            </w:r>
            <w:proofErr w:type="spellEnd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z funkcją autofocus zamontowana z tyłu urządzenia, tak aby umożliwić odfotografowanie obszaru przed operatorem przy wykorzystaniu ekranu do kadrowania</w:t>
            </w:r>
          </w:p>
        </w:tc>
        <w:tc>
          <w:tcPr>
            <w:tcW w:w="7105" w:type="dxa"/>
          </w:tcPr>
          <w:p w14:paraId="349179F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DC006C5" w14:textId="77777777" w:rsidTr="0087667E">
        <w:tc>
          <w:tcPr>
            <w:tcW w:w="818" w:type="dxa"/>
            <w:vMerge/>
          </w:tcPr>
          <w:p w14:paraId="322B4060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0516C4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0EB4C67A" w14:textId="77777777" w:rsidR="00A533DF" w:rsidRPr="002D323F" w:rsidRDefault="00A533DF" w:rsidP="009C1953">
            <w:pPr>
              <w:numPr>
                <w:ilvl w:val="1"/>
                <w:numId w:val="7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min. 2 sprzętowe programowalne przyciski </w:t>
            </w:r>
          </w:p>
        </w:tc>
        <w:tc>
          <w:tcPr>
            <w:tcW w:w="7105" w:type="dxa"/>
          </w:tcPr>
          <w:p w14:paraId="482EFD8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FAB05DD" w14:textId="77777777" w:rsidTr="0087667E">
        <w:tc>
          <w:tcPr>
            <w:tcW w:w="818" w:type="dxa"/>
            <w:vMerge/>
          </w:tcPr>
          <w:p w14:paraId="5AD0834A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0C4991EA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9" w:type="dxa"/>
          </w:tcPr>
          <w:p w14:paraId="7D6F844A" w14:textId="77777777" w:rsidR="00A533DF" w:rsidRPr="002D323F" w:rsidRDefault="00A533DF" w:rsidP="009C1953">
            <w:pPr>
              <w:numPr>
                <w:ilvl w:val="1"/>
                <w:numId w:val="7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wbudowany odbiornik GPS (NMEA min. GGA)</w:t>
            </w:r>
          </w:p>
        </w:tc>
        <w:tc>
          <w:tcPr>
            <w:tcW w:w="7105" w:type="dxa"/>
          </w:tcPr>
          <w:p w14:paraId="3A32F34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0037C9" w14:paraId="7124F939" w14:textId="77777777" w:rsidTr="0087667E">
        <w:tc>
          <w:tcPr>
            <w:tcW w:w="818" w:type="dxa"/>
            <w:vMerge w:val="restart"/>
          </w:tcPr>
          <w:p w14:paraId="6F0CD5C9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5)</w:t>
            </w:r>
          </w:p>
        </w:tc>
        <w:tc>
          <w:tcPr>
            <w:tcW w:w="2078" w:type="dxa"/>
            <w:vMerge w:val="restart"/>
          </w:tcPr>
          <w:p w14:paraId="5A726C7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Porty I/O:</w:t>
            </w:r>
          </w:p>
        </w:tc>
        <w:tc>
          <w:tcPr>
            <w:tcW w:w="4169" w:type="dxa"/>
          </w:tcPr>
          <w:p w14:paraId="72B6FE98" w14:textId="397CFADD" w:rsidR="00A533DF" w:rsidRPr="000037C9" w:rsidRDefault="00A533DF" w:rsidP="009C1953">
            <w:pPr>
              <w:numPr>
                <w:ilvl w:val="1"/>
                <w:numId w:val="75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val="en-AU" w:eastAsia="ar-SA"/>
              </w:rPr>
            </w:pPr>
            <w:r w:rsidRPr="000037C9">
              <w:rPr>
                <w:rFonts w:asciiTheme="minorHAnsi" w:hAnsiTheme="minorHAnsi" w:cstheme="minorHAnsi"/>
                <w:sz w:val="18"/>
                <w:szCs w:val="18"/>
                <w:lang w:val="en-AU" w:eastAsia="ar-SA"/>
              </w:rPr>
              <w:t>Bluetooth min. 4.0</w:t>
            </w:r>
            <w:r w:rsidR="00851EC4" w:rsidRPr="009906FD">
              <w:rPr>
                <w:rFonts w:ascii="Arial" w:hAnsi="Arial" w:cs="Arial"/>
                <w:sz w:val="16"/>
                <w:szCs w:val="16"/>
                <w:lang w:val="en-AU" w:eastAsia="ar-SA"/>
              </w:rPr>
              <w:t xml:space="preserve"> </w:t>
            </w:r>
            <w:proofErr w:type="spellStart"/>
            <w:r w:rsidR="00851EC4" w:rsidRPr="009906FD">
              <w:rPr>
                <w:rFonts w:ascii="Arial" w:hAnsi="Arial" w:cs="Arial"/>
                <w:sz w:val="16"/>
                <w:szCs w:val="16"/>
                <w:lang w:val="en-AU" w:eastAsia="ar-SA"/>
              </w:rPr>
              <w:t>lub</w:t>
            </w:r>
            <w:proofErr w:type="spellEnd"/>
            <w:r w:rsidR="00851EC4" w:rsidRPr="009906FD">
              <w:rPr>
                <w:rFonts w:ascii="Arial" w:hAnsi="Arial" w:cs="Arial"/>
                <w:sz w:val="16"/>
                <w:szCs w:val="16"/>
                <w:lang w:val="en-AU" w:eastAsia="ar-SA"/>
              </w:rPr>
              <w:t xml:space="preserve"> Bluetooth </w:t>
            </w:r>
            <w:proofErr w:type="spellStart"/>
            <w:r w:rsidR="00851EC4" w:rsidRPr="009906FD">
              <w:rPr>
                <w:rFonts w:ascii="Arial" w:hAnsi="Arial" w:cs="Arial"/>
                <w:sz w:val="16"/>
                <w:szCs w:val="16"/>
                <w:lang w:val="en-AU" w:eastAsia="ar-SA"/>
              </w:rPr>
              <w:t>klas</w:t>
            </w:r>
            <w:r w:rsidR="00851EC4">
              <w:rPr>
                <w:rFonts w:ascii="Arial" w:hAnsi="Arial" w:cs="Arial"/>
                <w:sz w:val="16"/>
                <w:szCs w:val="16"/>
                <w:lang w:val="en-AU" w:eastAsia="ar-SA"/>
              </w:rPr>
              <w:t>y</w:t>
            </w:r>
            <w:proofErr w:type="spellEnd"/>
            <w:r w:rsidR="00851EC4" w:rsidRPr="009906FD">
              <w:rPr>
                <w:rFonts w:ascii="Arial" w:hAnsi="Arial" w:cs="Arial"/>
                <w:sz w:val="16"/>
                <w:szCs w:val="16"/>
                <w:lang w:val="en-AU" w:eastAsia="ar-SA"/>
              </w:rPr>
              <w:t xml:space="preserve"> 1</w:t>
            </w:r>
            <w:r w:rsidR="00851EC4">
              <w:rPr>
                <w:rFonts w:ascii="Arial" w:hAnsi="Arial" w:cs="Arial"/>
                <w:sz w:val="16"/>
                <w:szCs w:val="16"/>
                <w:lang w:val="en-AU" w:eastAsia="ar-SA"/>
              </w:rPr>
              <w:t xml:space="preserve"> </w:t>
            </w:r>
            <w:r w:rsidR="00851EC4" w:rsidRPr="007E19A6">
              <w:rPr>
                <w:rFonts w:ascii="Arial" w:hAnsi="Arial" w:cs="Arial"/>
                <w:sz w:val="16"/>
                <w:szCs w:val="16"/>
                <w:lang w:val="en-AU" w:eastAsia="ar-SA"/>
              </w:rPr>
              <w:t>(Bluetooth class 1</w:t>
            </w:r>
            <w:r w:rsidR="00FF2899">
              <w:rPr>
                <w:rFonts w:ascii="Arial" w:hAnsi="Arial" w:cs="Arial"/>
                <w:sz w:val="16"/>
                <w:szCs w:val="16"/>
                <w:lang w:val="en-AU" w:eastAsia="ar-SA"/>
              </w:rPr>
              <w:t>)</w:t>
            </w:r>
            <w:r w:rsidRPr="000037C9">
              <w:rPr>
                <w:rFonts w:asciiTheme="minorHAnsi" w:hAnsiTheme="minorHAnsi" w:cstheme="minorHAnsi"/>
                <w:sz w:val="18"/>
                <w:szCs w:val="18"/>
                <w:lang w:val="en-AU" w:eastAsia="ar-SA"/>
              </w:rPr>
              <w:t xml:space="preserve">; </w:t>
            </w:r>
          </w:p>
        </w:tc>
        <w:tc>
          <w:tcPr>
            <w:tcW w:w="7105" w:type="dxa"/>
          </w:tcPr>
          <w:p w14:paraId="7151FB5C" w14:textId="77777777" w:rsidR="00A533DF" w:rsidRPr="000037C9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A533DF" w:rsidRPr="002D323F" w14:paraId="2D0ADFF4" w14:textId="77777777" w:rsidTr="0087667E">
        <w:tc>
          <w:tcPr>
            <w:tcW w:w="818" w:type="dxa"/>
            <w:vMerge/>
          </w:tcPr>
          <w:p w14:paraId="3279E2D7" w14:textId="77777777" w:rsidR="00A533DF" w:rsidRPr="000037C9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  <w:tc>
          <w:tcPr>
            <w:tcW w:w="2078" w:type="dxa"/>
            <w:vMerge/>
          </w:tcPr>
          <w:p w14:paraId="09001193" w14:textId="77777777" w:rsidR="00A533DF" w:rsidRPr="000037C9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val="en-AU" w:eastAsia="ar-SA"/>
              </w:rPr>
            </w:pPr>
          </w:p>
        </w:tc>
        <w:tc>
          <w:tcPr>
            <w:tcW w:w="4169" w:type="dxa"/>
          </w:tcPr>
          <w:p w14:paraId="62AEE21B" w14:textId="77777777" w:rsidR="00A533DF" w:rsidRPr="002D323F" w:rsidRDefault="00A533DF" w:rsidP="009C1953">
            <w:pPr>
              <w:numPr>
                <w:ilvl w:val="1"/>
                <w:numId w:val="64"/>
              </w:numPr>
              <w:suppressAutoHyphens/>
              <w:spacing w:before="40" w:after="120"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min. 2x USB min. 3.0 </w:t>
            </w:r>
          </w:p>
        </w:tc>
        <w:tc>
          <w:tcPr>
            <w:tcW w:w="7105" w:type="dxa"/>
          </w:tcPr>
          <w:p w14:paraId="6A251E5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51A09EC8" w14:textId="77777777" w:rsidTr="0087667E">
        <w:tc>
          <w:tcPr>
            <w:tcW w:w="818" w:type="dxa"/>
            <w:vMerge/>
          </w:tcPr>
          <w:p w14:paraId="153E6B6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16AA5CFB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20BDBC83" w14:textId="77777777" w:rsidR="00A533DF" w:rsidRPr="002D323F" w:rsidRDefault="00A533DF" w:rsidP="009C1953">
            <w:pPr>
              <w:numPr>
                <w:ilvl w:val="1"/>
                <w:numId w:val="64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LAN 100/1000 Ethernet RJ 45 WOL</w:t>
            </w:r>
          </w:p>
        </w:tc>
        <w:tc>
          <w:tcPr>
            <w:tcW w:w="7105" w:type="dxa"/>
          </w:tcPr>
          <w:p w14:paraId="29F5B15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6619746C" w14:textId="77777777" w:rsidTr="0087667E">
        <w:tc>
          <w:tcPr>
            <w:tcW w:w="818" w:type="dxa"/>
            <w:vMerge w:val="restart"/>
          </w:tcPr>
          <w:p w14:paraId="19F8527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6)</w:t>
            </w:r>
          </w:p>
        </w:tc>
        <w:tc>
          <w:tcPr>
            <w:tcW w:w="2078" w:type="dxa"/>
            <w:vMerge w:val="restart"/>
          </w:tcPr>
          <w:p w14:paraId="6681A4E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Wymagania odpornościowe:</w:t>
            </w:r>
          </w:p>
        </w:tc>
        <w:tc>
          <w:tcPr>
            <w:tcW w:w="4169" w:type="dxa"/>
          </w:tcPr>
          <w:p w14:paraId="16A133A7" w14:textId="77777777" w:rsidR="00A533DF" w:rsidRPr="002D323F" w:rsidRDefault="00A533DF" w:rsidP="009C1953">
            <w:pPr>
              <w:numPr>
                <w:ilvl w:val="1"/>
                <w:numId w:val="70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wodoszczelność i pyłoszczelność wg standardu min. IP 65</w:t>
            </w:r>
          </w:p>
        </w:tc>
        <w:tc>
          <w:tcPr>
            <w:tcW w:w="7105" w:type="dxa"/>
          </w:tcPr>
          <w:p w14:paraId="4147447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6C807BA7" w14:textId="77777777" w:rsidTr="0087667E">
        <w:tc>
          <w:tcPr>
            <w:tcW w:w="818" w:type="dxa"/>
            <w:vMerge/>
          </w:tcPr>
          <w:p w14:paraId="7994371C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613323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697B6523" w14:textId="77777777" w:rsidR="00A533DF" w:rsidRPr="002D323F" w:rsidRDefault="00A533DF" w:rsidP="009C1953">
            <w:pPr>
              <w:numPr>
                <w:ilvl w:val="1"/>
                <w:numId w:val="70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wstrząsy i wibracje wg. standardu MIL-STD-810G lub MIL-STD-810F </w:t>
            </w:r>
          </w:p>
        </w:tc>
        <w:tc>
          <w:tcPr>
            <w:tcW w:w="7105" w:type="dxa"/>
          </w:tcPr>
          <w:p w14:paraId="3DE3F02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45F6679" w14:textId="77777777" w:rsidTr="0087667E">
        <w:tc>
          <w:tcPr>
            <w:tcW w:w="818" w:type="dxa"/>
            <w:vMerge/>
          </w:tcPr>
          <w:p w14:paraId="1814A90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6BA673CC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6BB540A8" w14:textId="77777777" w:rsidR="00A533DF" w:rsidRPr="002D323F" w:rsidRDefault="00A533DF" w:rsidP="009C1953">
            <w:pPr>
              <w:numPr>
                <w:ilvl w:val="1"/>
                <w:numId w:val="70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upadek z wysokości min. 0.8 m</w:t>
            </w:r>
          </w:p>
        </w:tc>
        <w:tc>
          <w:tcPr>
            <w:tcW w:w="7105" w:type="dxa"/>
          </w:tcPr>
          <w:p w14:paraId="237E6E6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65CAB87B" w14:textId="77777777" w:rsidTr="0087667E">
        <w:tc>
          <w:tcPr>
            <w:tcW w:w="818" w:type="dxa"/>
            <w:vMerge/>
          </w:tcPr>
          <w:p w14:paraId="1AEB1B1B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87BAAE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4B5866CA" w14:textId="77777777" w:rsidR="00A533DF" w:rsidRPr="002D323F" w:rsidRDefault="00A533DF" w:rsidP="009C1953">
            <w:pPr>
              <w:numPr>
                <w:ilvl w:val="1"/>
                <w:numId w:val="70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praca w zakresie min. przedziału temperatur od -20 do +50  °C </w:t>
            </w:r>
          </w:p>
        </w:tc>
        <w:tc>
          <w:tcPr>
            <w:tcW w:w="7105" w:type="dxa"/>
          </w:tcPr>
          <w:p w14:paraId="196C2B6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6CCF9EF9" w14:textId="77777777" w:rsidTr="0087667E">
        <w:tc>
          <w:tcPr>
            <w:tcW w:w="818" w:type="dxa"/>
          </w:tcPr>
          <w:p w14:paraId="2D14364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7)</w:t>
            </w:r>
          </w:p>
        </w:tc>
        <w:tc>
          <w:tcPr>
            <w:tcW w:w="2078" w:type="dxa"/>
          </w:tcPr>
          <w:p w14:paraId="7B7220D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Wymagania wydajnościowe:</w:t>
            </w:r>
          </w:p>
        </w:tc>
        <w:tc>
          <w:tcPr>
            <w:tcW w:w="4169" w:type="dxa"/>
          </w:tcPr>
          <w:p w14:paraId="6462F860" w14:textId="77777777" w:rsidR="00A533DF" w:rsidRPr="002D323F" w:rsidRDefault="00A533DF" w:rsidP="009C1953">
            <w:pPr>
              <w:numPr>
                <w:ilvl w:val="1"/>
                <w:numId w:val="76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min. 3 godz. pracy przy maksymalnym podświetleniu ekranu na zasilaniu wewnętrznym (bez wymiany akumulatorów)</w:t>
            </w:r>
          </w:p>
        </w:tc>
        <w:tc>
          <w:tcPr>
            <w:tcW w:w="7105" w:type="dxa"/>
          </w:tcPr>
          <w:p w14:paraId="43DF691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5028E239" w14:textId="77777777" w:rsidTr="0087667E">
        <w:tc>
          <w:tcPr>
            <w:tcW w:w="818" w:type="dxa"/>
            <w:vMerge w:val="restart"/>
          </w:tcPr>
          <w:p w14:paraId="7412ADD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8)</w:t>
            </w:r>
          </w:p>
        </w:tc>
        <w:tc>
          <w:tcPr>
            <w:tcW w:w="2078" w:type="dxa"/>
            <w:vMerge w:val="restart"/>
          </w:tcPr>
          <w:p w14:paraId="0BA3126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Akcesoria:</w:t>
            </w:r>
          </w:p>
        </w:tc>
        <w:tc>
          <w:tcPr>
            <w:tcW w:w="4169" w:type="dxa"/>
          </w:tcPr>
          <w:p w14:paraId="0A05CD6B" w14:textId="77777777" w:rsidR="00A533DF" w:rsidRPr="002D323F" w:rsidRDefault="00A533DF" w:rsidP="009C1953">
            <w:pPr>
              <w:numPr>
                <w:ilvl w:val="1"/>
                <w:numId w:val="77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komplet wymiennych akumulatorów zapewniających pracę przez min. 8 godzin przy pełnym podświetleniu ekranu oraz połączonym przez Bluetooth odbiorniku GNSS</w:t>
            </w:r>
          </w:p>
        </w:tc>
        <w:tc>
          <w:tcPr>
            <w:tcW w:w="7105" w:type="dxa"/>
          </w:tcPr>
          <w:p w14:paraId="1BA626B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CD52FD1" w14:textId="77777777" w:rsidTr="0087667E">
        <w:tc>
          <w:tcPr>
            <w:tcW w:w="818" w:type="dxa"/>
            <w:vMerge/>
          </w:tcPr>
          <w:p w14:paraId="4B7B7C13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5B53B6CC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35989E68" w14:textId="77777777" w:rsidR="00A533DF" w:rsidRPr="002D323F" w:rsidRDefault="00A533DF" w:rsidP="009C1953">
            <w:pPr>
              <w:numPr>
                <w:ilvl w:val="1"/>
                <w:numId w:val="77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system elastycznego mocowania na ramionach operatora do przenoszenia urządzenia </w:t>
            </w: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lastRenderedPageBreak/>
              <w:t>umożliwiający użytkowanie urządzenia w pozycji poziomej System powinien zapewniać regulację  dostosowania do wzrostu operatora.</w:t>
            </w:r>
          </w:p>
        </w:tc>
        <w:tc>
          <w:tcPr>
            <w:tcW w:w="7105" w:type="dxa"/>
          </w:tcPr>
          <w:p w14:paraId="3B01BDA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23CE359" w14:textId="77777777" w:rsidTr="0087667E">
        <w:tc>
          <w:tcPr>
            <w:tcW w:w="818" w:type="dxa"/>
            <w:vMerge/>
          </w:tcPr>
          <w:p w14:paraId="29984CB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52C35ED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2C19786E" w14:textId="77777777" w:rsidR="00A533DF" w:rsidRPr="002D323F" w:rsidRDefault="00A533DF" w:rsidP="009C1953">
            <w:pPr>
              <w:numPr>
                <w:ilvl w:val="1"/>
                <w:numId w:val="77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torba lub pokrowiec </w:t>
            </w:r>
          </w:p>
        </w:tc>
        <w:tc>
          <w:tcPr>
            <w:tcW w:w="7105" w:type="dxa"/>
          </w:tcPr>
          <w:p w14:paraId="682DDB24" w14:textId="77777777" w:rsidR="00A533DF" w:rsidRPr="002D323F" w:rsidRDefault="00A533DF" w:rsidP="00A533DF">
            <w:pPr>
              <w:tabs>
                <w:tab w:val="left" w:pos="52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A533DF" w:rsidRPr="002D323F" w14:paraId="59D7EACE" w14:textId="77777777" w:rsidTr="0087667E">
        <w:tc>
          <w:tcPr>
            <w:tcW w:w="818" w:type="dxa"/>
            <w:vMerge/>
          </w:tcPr>
          <w:p w14:paraId="34EA9D0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2798061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0E2F732F" w14:textId="77777777" w:rsidR="00A533DF" w:rsidRPr="002D323F" w:rsidRDefault="00A533DF" w:rsidP="009C1953">
            <w:pPr>
              <w:numPr>
                <w:ilvl w:val="1"/>
                <w:numId w:val="77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ładowarka sieciowa</w:t>
            </w:r>
          </w:p>
        </w:tc>
        <w:tc>
          <w:tcPr>
            <w:tcW w:w="7105" w:type="dxa"/>
          </w:tcPr>
          <w:p w14:paraId="4D629416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AEF4C7B" w14:textId="77777777" w:rsidTr="0087667E">
        <w:tc>
          <w:tcPr>
            <w:tcW w:w="818" w:type="dxa"/>
            <w:vMerge/>
          </w:tcPr>
          <w:p w14:paraId="4B57C05F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007BC6B2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27824766" w14:textId="77777777" w:rsidR="00A533DF" w:rsidRPr="002D323F" w:rsidRDefault="00A533DF" w:rsidP="009C1953">
            <w:pPr>
              <w:numPr>
                <w:ilvl w:val="1"/>
                <w:numId w:val="77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ładowarka samochodowa</w:t>
            </w:r>
          </w:p>
        </w:tc>
        <w:tc>
          <w:tcPr>
            <w:tcW w:w="7105" w:type="dxa"/>
          </w:tcPr>
          <w:p w14:paraId="4BF9D864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2CDC711B" w14:textId="77777777" w:rsidTr="0087667E">
        <w:tc>
          <w:tcPr>
            <w:tcW w:w="818" w:type="dxa"/>
            <w:vMerge/>
          </w:tcPr>
          <w:p w14:paraId="5955EC3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5054CD0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604A82D2" w14:textId="77777777" w:rsidR="00A533DF" w:rsidRPr="002D323F" w:rsidRDefault="00A533DF" w:rsidP="009C1953">
            <w:pPr>
              <w:numPr>
                <w:ilvl w:val="1"/>
                <w:numId w:val="77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 w:rsidDel="006A212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zewnętrzna ładowarka baterii umożliwiająca jednoczesne ładowanie 2 szt. baterii lub 2 ładowarki zewnętrzne</w:t>
            </w:r>
          </w:p>
        </w:tc>
        <w:tc>
          <w:tcPr>
            <w:tcW w:w="7105" w:type="dxa"/>
          </w:tcPr>
          <w:p w14:paraId="2589A71B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466FBF13" w14:textId="77777777" w:rsidTr="0087667E">
        <w:tc>
          <w:tcPr>
            <w:tcW w:w="818" w:type="dxa"/>
            <w:vMerge w:val="restart"/>
          </w:tcPr>
          <w:p w14:paraId="1FEBD86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9)</w:t>
            </w:r>
          </w:p>
        </w:tc>
        <w:tc>
          <w:tcPr>
            <w:tcW w:w="2078" w:type="dxa"/>
            <w:vMerge w:val="restart"/>
          </w:tcPr>
          <w:p w14:paraId="35DA893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Bezpieczeństwo</w:t>
            </w:r>
          </w:p>
        </w:tc>
        <w:tc>
          <w:tcPr>
            <w:tcW w:w="4169" w:type="dxa"/>
          </w:tcPr>
          <w:p w14:paraId="1BCFD97B" w14:textId="77777777" w:rsidR="00A533DF" w:rsidRPr="002D323F" w:rsidRDefault="00A533DF" w:rsidP="009C1953">
            <w:pPr>
              <w:numPr>
                <w:ilvl w:val="1"/>
                <w:numId w:val="78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ustawienia hasła do uruchomienia typu „Power On”</w:t>
            </w:r>
          </w:p>
        </w:tc>
        <w:tc>
          <w:tcPr>
            <w:tcW w:w="7105" w:type="dxa"/>
          </w:tcPr>
          <w:p w14:paraId="0FD701E1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3586D156" w14:textId="77777777" w:rsidTr="0087667E">
        <w:tc>
          <w:tcPr>
            <w:tcW w:w="818" w:type="dxa"/>
            <w:vMerge/>
          </w:tcPr>
          <w:p w14:paraId="4802076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10E3E466" w14:textId="77777777" w:rsidR="00A533DF" w:rsidRPr="002D323F" w:rsidRDefault="00A533DF" w:rsidP="009C1953">
            <w:pPr>
              <w:numPr>
                <w:ilvl w:val="0"/>
                <w:numId w:val="78"/>
              </w:numPr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11BDE3F1" w14:textId="77777777" w:rsidR="00A533DF" w:rsidRPr="002D323F" w:rsidRDefault="00A533DF" w:rsidP="009C1953">
            <w:pPr>
              <w:numPr>
                <w:ilvl w:val="1"/>
                <w:numId w:val="78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ustawienia hasła dostępu do SSD z poziomu BIOS</w:t>
            </w:r>
          </w:p>
        </w:tc>
        <w:tc>
          <w:tcPr>
            <w:tcW w:w="7105" w:type="dxa"/>
          </w:tcPr>
          <w:p w14:paraId="3CDE4195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5EB833A5" w14:textId="77777777" w:rsidTr="0087667E">
        <w:tc>
          <w:tcPr>
            <w:tcW w:w="818" w:type="dxa"/>
            <w:vMerge/>
          </w:tcPr>
          <w:p w14:paraId="1019B2C7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44EC2A4D" w14:textId="77777777" w:rsidR="00A533DF" w:rsidRPr="002D323F" w:rsidRDefault="00A533DF" w:rsidP="009C1953">
            <w:pPr>
              <w:numPr>
                <w:ilvl w:val="0"/>
                <w:numId w:val="78"/>
              </w:numPr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331F93AE" w14:textId="77777777" w:rsidR="00A533DF" w:rsidRPr="002D323F" w:rsidRDefault="00A533DF" w:rsidP="009C1953">
            <w:pPr>
              <w:numPr>
                <w:ilvl w:val="1"/>
                <w:numId w:val="78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partycja </w:t>
            </w:r>
            <w:proofErr w:type="spellStart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recovery</w:t>
            </w:r>
            <w:proofErr w:type="spellEnd"/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lub obraz systemu na płytach DVD</w:t>
            </w:r>
          </w:p>
        </w:tc>
        <w:tc>
          <w:tcPr>
            <w:tcW w:w="7105" w:type="dxa"/>
          </w:tcPr>
          <w:p w14:paraId="5D714D8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12E28015" w14:textId="77777777" w:rsidTr="0087667E">
        <w:tc>
          <w:tcPr>
            <w:tcW w:w="818" w:type="dxa"/>
            <w:vMerge/>
          </w:tcPr>
          <w:p w14:paraId="5BA22798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76D5C636" w14:textId="77777777" w:rsidR="00A533DF" w:rsidRPr="002D323F" w:rsidRDefault="00A533DF" w:rsidP="009C1953">
            <w:pPr>
              <w:numPr>
                <w:ilvl w:val="0"/>
                <w:numId w:val="78"/>
              </w:numPr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0221F736" w14:textId="77777777" w:rsidR="00A533DF" w:rsidRPr="002D323F" w:rsidRDefault="00A533DF" w:rsidP="009C1953">
            <w:pPr>
              <w:numPr>
                <w:ilvl w:val="1"/>
                <w:numId w:val="78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wymontowania SSD przez użytkownika bez utraty gwarancji</w:t>
            </w:r>
          </w:p>
        </w:tc>
        <w:tc>
          <w:tcPr>
            <w:tcW w:w="7105" w:type="dxa"/>
          </w:tcPr>
          <w:p w14:paraId="6C15942D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5E18DB47" w14:textId="77777777" w:rsidTr="0087667E">
        <w:tc>
          <w:tcPr>
            <w:tcW w:w="818" w:type="dxa"/>
            <w:vMerge/>
          </w:tcPr>
          <w:p w14:paraId="1658683E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14:paraId="58A3D85B" w14:textId="77777777" w:rsidR="00A533DF" w:rsidRPr="002D323F" w:rsidRDefault="00A533DF" w:rsidP="009C1953">
            <w:pPr>
              <w:numPr>
                <w:ilvl w:val="0"/>
                <w:numId w:val="78"/>
              </w:numPr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69" w:type="dxa"/>
          </w:tcPr>
          <w:p w14:paraId="20AFFFFD" w14:textId="77777777" w:rsidR="00A533DF" w:rsidRPr="002D323F" w:rsidRDefault="00A533DF" w:rsidP="009C1953">
            <w:pPr>
              <w:numPr>
                <w:ilvl w:val="1"/>
                <w:numId w:val="78"/>
              </w:numPr>
              <w:suppressAutoHyphens/>
              <w:spacing w:before="40" w:after="12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szyfrowanie min. TPM 2.0</w:t>
            </w:r>
          </w:p>
        </w:tc>
        <w:tc>
          <w:tcPr>
            <w:tcW w:w="7105" w:type="dxa"/>
          </w:tcPr>
          <w:p w14:paraId="1AFC5A17" w14:textId="77777777" w:rsidR="00A533DF" w:rsidRPr="002D323F" w:rsidRDefault="00A533DF" w:rsidP="00A533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A11219" w14:textId="77777777" w:rsidR="00A533DF" w:rsidRPr="002D323F" w:rsidRDefault="00A533DF" w:rsidP="00A533DF">
      <w:pPr>
        <w:ind w:left="1305"/>
        <w:rPr>
          <w:rFonts w:asciiTheme="minorHAnsi" w:hAnsiTheme="minorHAnsi" w:cstheme="minorHAnsi"/>
          <w:sz w:val="18"/>
          <w:szCs w:val="18"/>
        </w:rPr>
      </w:pPr>
    </w:p>
    <w:p w14:paraId="10404B16" w14:textId="77777777" w:rsidR="00A533DF" w:rsidRPr="002D323F" w:rsidRDefault="00A533DF" w:rsidP="00A533DF">
      <w:pPr>
        <w:ind w:left="1305"/>
        <w:rPr>
          <w:rFonts w:asciiTheme="minorHAnsi" w:hAnsiTheme="minorHAnsi" w:cstheme="minorHAnsi"/>
          <w:sz w:val="18"/>
          <w:szCs w:val="18"/>
        </w:rPr>
      </w:pPr>
    </w:p>
    <w:p w14:paraId="0D8D442A" w14:textId="77777777" w:rsidR="00A533DF" w:rsidRPr="002D323F" w:rsidRDefault="00A533DF" w:rsidP="00A533DF">
      <w:pPr>
        <w:ind w:left="1305"/>
        <w:rPr>
          <w:rFonts w:asciiTheme="minorHAnsi" w:hAnsiTheme="minorHAnsi" w:cstheme="minorHAnsi"/>
          <w:sz w:val="18"/>
          <w:szCs w:val="18"/>
        </w:rPr>
      </w:pPr>
    </w:p>
    <w:p w14:paraId="7F7CC96F" w14:textId="164476D1" w:rsidR="00A533DF" w:rsidRDefault="00A533DF" w:rsidP="00A533DF">
      <w:pPr>
        <w:ind w:left="1305"/>
      </w:pPr>
    </w:p>
    <w:p w14:paraId="5B8EFF33" w14:textId="17E1281D" w:rsidR="003D4307" w:rsidRDefault="003D4307" w:rsidP="00A533DF">
      <w:pPr>
        <w:ind w:left="1305"/>
      </w:pPr>
    </w:p>
    <w:p w14:paraId="33CC992F" w14:textId="4B1D5FD6" w:rsidR="003D4307" w:rsidRDefault="003D4307" w:rsidP="00A533DF">
      <w:pPr>
        <w:ind w:left="1305"/>
      </w:pPr>
    </w:p>
    <w:p w14:paraId="40F284AF" w14:textId="77777777" w:rsidR="003D4307" w:rsidRPr="00A533DF" w:rsidRDefault="003D4307" w:rsidP="00A533DF">
      <w:pPr>
        <w:ind w:left="1305"/>
      </w:pPr>
    </w:p>
    <w:p w14:paraId="7148A0C8" w14:textId="77777777" w:rsidR="00A533DF" w:rsidRPr="002D323F" w:rsidRDefault="00A533DF" w:rsidP="009C1953">
      <w:pPr>
        <w:numPr>
          <w:ilvl w:val="0"/>
          <w:numId w:val="63"/>
        </w:num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  <w:u w:val="single"/>
        </w:rPr>
        <w:lastRenderedPageBreak/>
        <w:t>za cenę</w:t>
      </w:r>
      <w:r w:rsidRPr="002D323F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AEA80AC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118"/>
        <w:gridCol w:w="851"/>
        <w:gridCol w:w="1134"/>
        <w:gridCol w:w="1559"/>
        <w:gridCol w:w="1559"/>
        <w:gridCol w:w="709"/>
        <w:gridCol w:w="1276"/>
        <w:gridCol w:w="2268"/>
      </w:tblGrid>
      <w:tr w:rsidR="00A533DF" w:rsidRPr="002D323F" w14:paraId="45FB34F0" w14:textId="77777777" w:rsidTr="0087667E">
        <w:trPr>
          <w:trHeight w:val="487"/>
          <w:tblHeader/>
        </w:trPr>
        <w:tc>
          <w:tcPr>
            <w:tcW w:w="704" w:type="dxa"/>
            <w:vMerge w:val="restart"/>
            <w:vAlign w:val="center"/>
          </w:tcPr>
          <w:p w14:paraId="4157365A" w14:textId="77777777" w:rsidR="00A533DF" w:rsidRPr="002D323F" w:rsidRDefault="00A533DF" w:rsidP="00A533D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49CCFBE1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7E7B0C4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Jednostka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E753AB9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Ilość jednostek</w:t>
            </w:r>
          </w:p>
        </w:tc>
        <w:tc>
          <w:tcPr>
            <w:tcW w:w="1559" w:type="dxa"/>
            <w:vMerge w:val="restart"/>
            <w:vAlign w:val="center"/>
          </w:tcPr>
          <w:p w14:paraId="225ABE26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0E3D83DC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Cs/>
                <w:sz w:val="18"/>
                <w:szCs w:val="18"/>
              </w:rPr>
              <w:t>[zł]</w:t>
            </w:r>
          </w:p>
        </w:tc>
        <w:tc>
          <w:tcPr>
            <w:tcW w:w="1559" w:type="dxa"/>
            <w:vMerge w:val="restart"/>
            <w:vAlign w:val="center"/>
          </w:tcPr>
          <w:p w14:paraId="68F85068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</w:t>
            </w:r>
          </w:p>
          <w:p w14:paraId="19319C8C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Cs/>
                <w:sz w:val="18"/>
                <w:szCs w:val="18"/>
              </w:rPr>
              <w:t>[zł]</w:t>
            </w:r>
          </w:p>
        </w:tc>
        <w:tc>
          <w:tcPr>
            <w:tcW w:w="1985" w:type="dxa"/>
            <w:gridSpan w:val="2"/>
            <w:vAlign w:val="center"/>
          </w:tcPr>
          <w:p w14:paraId="1F4F5684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2268" w:type="dxa"/>
            <w:vMerge w:val="restart"/>
            <w:vAlign w:val="center"/>
          </w:tcPr>
          <w:p w14:paraId="41B6CD83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  <w:p w14:paraId="1CF6DFFA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Cs/>
                <w:sz w:val="18"/>
                <w:szCs w:val="18"/>
              </w:rPr>
              <w:t>[zł]</w:t>
            </w:r>
          </w:p>
        </w:tc>
      </w:tr>
      <w:tr w:rsidR="00A533DF" w:rsidRPr="002D323F" w14:paraId="4A66F9F2" w14:textId="77777777" w:rsidTr="0087667E">
        <w:trPr>
          <w:trHeight w:val="682"/>
          <w:tblHeader/>
        </w:trPr>
        <w:tc>
          <w:tcPr>
            <w:tcW w:w="704" w:type="dxa"/>
            <w:vMerge/>
          </w:tcPr>
          <w:p w14:paraId="512AC117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14:paraId="703E6A64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58472C5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533AD88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951C91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759835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5CDF33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14:paraId="14EB9F57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2268" w:type="dxa"/>
            <w:vMerge/>
          </w:tcPr>
          <w:p w14:paraId="2E4C9117" w14:textId="77777777" w:rsidR="00A533DF" w:rsidRPr="002D323F" w:rsidRDefault="00A533DF" w:rsidP="00A533DF">
            <w:pPr>
              <w:ind w:righ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2E818C39" w14:textId="77777777" w:rsidTr="0087667E">
        <w:trPr>
          <w:trHeight w:val="255"/>
          <w:tblHeader/>
        </w:trPr>
        <w:tc>
          <w:tcPr>
            <w:tcW w:w="704" w:type="dxa"/>
            <w:vMerge/>
          </w:tcPr>
          <w:p w14:paraId="6B8F838A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BB64209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1A104BAF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7E342826" w14:textId="1E121018" w:rsidR="00A533DF" w:rsidRPr="002D323F" w:rsidRDefault="00766F46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</w:p>
        </w:tc>
        <w:tc>
          <w:tcPr>
            <w:tcW w:w="1559" w:type="dxa"/>
            <w:vAlign w:val="center"/>
          </w:tcPr>
          <w:p w14:paraId="31F5471F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14:paraId="29B639EB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e= d x c</w:t>
            </w:r>
          </w:p>
        </w:tc>
        <w:tc>
          <w:tcPr>
            <w:tcW w:w="709" w:type="dxa"/>
            <w:vAlign w:val="center"/>
          </w:tcPr>
          <w:p w14:paraId="4ED8B50D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f</w:t>
            </w:r>
          </w:p>
        </w:tc>
        <w:tc>
          <w:tcPr>
            <w:tcW w:w="1276" w:type="dxa"/>
            <w:vAlign w:val="center"/>
          </w:tcPr>
          <w:p w14:paraId="6AA694E7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g = f x e</w:t>
            </w:r>
          </w:p>
        </w:tc>
        <w:tc>
          <w:tcPr>
            <w:tcW w:w="2268" w:type="dxa"/>
            <w:vAlign w:val="center"/>
          </w:tcPr>
          <w:p w14:paraId="13AB5250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i/>
                <w:sz w:val="18"/>
                <w:szCs w:val="18"/>
              </w:rPr>
              <w:t>h = e + g</w:t>
            </w:r>
          </w:p>
        </w:tc>
      </w:tr>
      <w:tr w:rsidR="00A533DF" w:rsidRPr="002D323F" w14:paraId="343180AE" w14:textId="77777777" w:rsidTr="0087667E">
        <w:trPr>
          <w:cantSplit/>
          <w:trHeight w:val="1206"/>
        </w:trPr>
        <w:tc>
          <w:tcPr>
            <w:tcW w:w="704" w:type="dxa"/>
          </w:tcPr>
          <w:p w14:paraId="3AED3349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D5436C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Zestaw</w:t>
            </w:r>
            <w:r w:rsidRPr="002D323F" w:rsidDel="007842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o parametrach A i B</w:t>
            </w:r>
          </w:p>
        </w:tc>
        <w:tc>
          <w:tcPr>
            <w:tcW w:w="3118" w:type="dxa"/>
            <w:vAlign w:val="center"/>
          </w:tcPr>
          <w:p w14:paraId="68886025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Odbiornik GNSS o parametrach technicznych wg Tabeli A wskazanych w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pkt 1)  powyżej </w:t>
            </w:r>
          </w:p>
          <w:p w14:paraId="52DD6A72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496CAF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2DB442E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149</w:t>
            </w:r>
          </w:p>
        </w:tc>
        <w:tc>
          <w:tcPr>
            <w:tcW w:w="1559" w:type="dxa"/>
            <w:vAlign w:val="center"/>
          </w:tcPr>
          <w:p w14:paraId="30D33A94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7B1D81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27B142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C8112F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7481A9B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049CB8FF" w14:textId="77777777" w:rsidTr="0087667E">
        <w:trPr>
          <w:cantSplit/>
          <w:trHeight w:val="1206"/>
        </w:trPr>
        <w:tc>
          <w:tcPr>
            <w:tcW w:w="704" w:type="dxa"/>
          </w:tcPr>
          <w:p w14:paraId="6A225AEA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vMerge/>
            <w:vAlign w:val="center"/>
          </w:tcPr>
          <w:p w14:paraId="4306BCB1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81AB8A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kontroler</w:t>
            </w:r>
            <w:r w:rsidRPr="002D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postaci komputera polowego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zainstalowanym w nim</w:t>
            </w:r>
            <w:r w:rsidRPr="002D323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Oprogramowaniem i akcesoriami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parametrach technicznych wg Tabeli B wskazanych w pkt 1)  powyżej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9EB3C9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63FA2A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149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80F66C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7A6CEC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B14B7C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A9C544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0186C9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3DF" w:rsidRPr="002D323F" w14:paraId="7C4C7F1B" w14:textId="77777777" w:rsidTr="0087667E">
        <w:trPr>
          <w:cantSplit/>
          <w:trHeight w:val="547"/>
        </w:trPr>
        <w:tc>
          <w:tcPr>
            <w:tcW w:w="4531" w:type="dxa"/>
            <w:gridSpan w:val="3"/>
          </w:tcPr>
          <w:p w14:paraId="0B71B860" w14:textId="35AC3724" w:rsidR="00A533DF" w:rsidRPr="002D323F" w:rsidRDefault="00A533DF" w:rsidP="00A533DF">
            <w:pPr>
              <w:spacing w:line="360" w:lineRule="auto"/>
              <w:ind w:left="175"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="00554945">
              <w:rPr>
                <w:rFonts w:asciiTheme="minorHAnsi" w:hAnsiTheme="minorHAnsi" w:cstheme="minorHAnsi"/>
                <w:b/>
                <w:sz w:val="18"/>
                <w:szCs w:val="18"/>
              </w:rPr>
              <w:t>149</w:t>
            </w:r>
            <w:r w:rsidR="00554945"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zestawów o parametrach technicznych wg Tabeli A i B w pkt 1) powyżej</w:t>
            </w:r>
          </w:p>
          <w:p w14:paraId="24BAF505" w14:textId="77777777" w:rsidR="00A533DF" w:rsidRPr="002D323F" w:rsidRDefault="00A533DF" w:rsidP="00A533DF">
            <w:pPr>
              <w:ind w:left="175"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</w:rPr>
              <w:t>[Razem (suma poz. 1-2)]</w:t>
            </w:r>
          </w:p>
        </w:tc>
        <w:tc>
          <w:tcPr>
            <w:tcW w:w="851" w:type="dxa"/>
            <w:vAlign w:val="center"/>
          </w:tcPr>
          <w:p w14:paraId="335698DC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C32F3CF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69C01567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0901FC05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2DF900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3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7AB63CC7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469EF2" w14:textId="77777777" w:rsidR="00A533DF" w:rsidRPr="002D323F" w:rsidRDefault="00A533DF" w:rsidP="00A533D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B51CCE" w14:textId="77777777" w:rsidR="00A533DF" w:rsidRPr="002D323F" w:rsidRDefault="00A533DF" w:rsidP="00A533DF">
      <w:pPr>
        <w:ind w:right="2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1ED730" w14:textId="77777777" w:rsidR="00A533DF" w:rsidRPr="002D323F" w:rsidRDefault="00A533DF" w:rsidP="00A533DF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Uwaga:</w:t>
      </w:r>
    </w:p>
    <w:p w14:paraId="623229CC" w14:textId="2ACC2550" w:rsidR="00A533DF" w:rsidRPr="002D323F" w:rsidRDefault="00A533DF" w:rsidP="00A533DF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* W cenie uwzględniony został cały koszt realizacji zamówienia tj. dostarczenie sprzętu wraz z zainstalowanym </w:t>
      </w:r>
      <w:r w:rsidR="007C4D1C">
        <w:rPr>
          <w:rFonts w:asciiTheme="minorHAnsi" w:hAnsiTheme="minorHAnsi" w:cstheme="minorHAnsi"/>
          <w:sz w:val="18"/>
          <w:szCs w:val="18"/>
        </w:rPr>
        <w:t>na</w:t>
      </w:r>
      <w:r w:rsidR="007C4D1C" w:rsidRPr="002D323F">
        <w:rPr>
          <w:rFonts w:asciiTheme="minorHAnsi" w:hAnsiTheme="minorHAnsi" w:cstheme="minorHAnsi"/>
          <w:sz w:val="18"/>
          <w:szCs w:val="18"/>
        </w:rPr>
        <w:t xml:space="preserve"> </w:t>
      </w:r>
      <w:r w:rsidRPr="002D323F">
        <w:rPr>
          <w:rFonts w:asciiTheme="minorHAnsi" w:hAnsiTheme="minorHAnsi" w:cstheme="minorHAnsi"/>
          <w:sz w:val="18"/>
          <w:szCs w:val="18"/>
        </w:rPr>
        <w:t xml:space="preserve">nim oprogramowaniem i akcesoriami </w:t>
      </w:r>
      <w:r w:rsidRPr="002D323F">
        <w:rPr>
          <w:rFonts w:asciiTheme="minorHAnsi" w:hAnsiTheme="minorHAnsi" w:cstheme="minorHAnsi"/>
          <w:iCs/>
          <w:sz w:val="18"/>
          <w:szCs w:val="18"/>
        </w:rPr>
        <w:t>wraz z gwarancją</w:t>
      </w:r>
      <w:r w:rsidRPr="002D32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D323F">
        <w:rPr>
          <w:rFonts w:asciiTheme="minorHAnsi" w:hAnsiTheme="minorHAnsi" w:cstheme="minorHAnsi"/>
          <w:sz w:val="18"/>
          <w:szCs w:val="18"/>
        </w:rPr>
        <w:t>oraz przeprowadzenie instruktażu z zakresu obsługi dostarczonego sprzętu.</w:t>
      </w:r>
    </w:p>
    <w:p w14:paraId="397A5D63" w14:textId="77777777" w:rsidR="00A533DF" w:rsidRPr="002D323F" w:rsidRDefault="00A533DF" w:rsidP="00A533DF">
      <w:pPr>
        <w:ind w:left="284" w:right="2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5D767C" w14:textId="77777777" w:rsidR="00A533DF" w:rsidRPr="002D323F" w:rsidRDefault="00A533DF" w:rsidP="00A533DF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A533DF" w:rsidRPr="002D323F" w14:paraId="6FEDD156" w14:textId="77777777" w:rsidTr="0087667E">
        <w:tc>
          <w:tcPr>
            <w:tcW w:w="2976" w:type="dxa"/>
            <w:hideMark/>
          </w:tcPr>
          <w:p w14:paraId="6A972C84" w14:textId="77777777" w:rsidR="00A533DF" w:rsidRPr="002D323F" w:rsidRDefault="00A533DF" w:rsidP="00A533DF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493AA01" w14:textId="77777777" w:rsidR="00A533DF" w:rsidRPr="002D323F" w:rsidRDefault="00A533DF" w:rsidP="00A533DF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A533DF" w:rsidRPr="002D323F" w14:paraId="609DEF93" w14:textId="77777777" w:rsidTr="0087667E">
        <w:tc>
          <w:tcPr>
            <w:tcW w:w="2976" w:type="dxa"/>
            <w:hideMark/>
          </w:tcPr>
          <w:p w14:paraId="1184BC71" w14:textId="77777777" w:rsidR="00A533DF" w:rsidRPr="002D323F" w:rsidRDefault="00A533DF" w:rsidP="00A533DF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2C3DF99E" w14:textId="77777777" w:rsidR="00A533DF" w:rsidRPr="002D323F" w:rsidRDefault="00A533DF" w:rsidP="00A533DF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533DF" w:rsidRPr="002D323F" w14:paraId="3B38DE86" w14:textId="77777777" w:rsidTr="0087667E">
        <w:tc>
          <w:tcPr>
            <w:tcW w:w="2976" w:type="dxa"/>
            <w:hideMark/>
          </w:tcPr>
          <w:p w14:paraId="25FCB7B1" w14:textId="77777777" w:rsidR="00A533DF" w:rsidRPr="002D323F" w:rsidRDefault="00A533DF" w:rsidP="00A533DF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6B1FBA3E" w14:textId="77777777" w:rsidR="00A533DF" w:rsidRPr="002D323F" w:rsidRDefault="00A533DF" w:rsidP="00A533DF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32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0FBD9A37" w14:textId="77777777" w:rsidR="00A533DF" w:rsidRPr="002D323F" w:rsidRDefault="00A533DF" w:rsidP="00A533DF">
      <w:pPr>
        <w:spacing w:after="6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7D1FA28" w14:textId="77777777" w:rsidR="00A533DF" w:rsidRPr="002D323F" w:rsidRDefault="00A533DF" w:rsidP="00A533DF">
      <w:pPr>
        <w:spacing w:after="6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D76C9FD" w14:textId="77777777" w:rsidR="00A533DF" w:rsidRPr="002D323F" w:rsidRDefault="00A533DF" w:rsidP="00A533DF">
      <w:pPr>
        <w:spacing w:after="6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D323F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612FD9AE" w14:textId="77777777" w:rsidR="00A533DF" w:rsidRPr="002D323F" w:rsidRDefault="00A533DF" w:rsidP="00A533DF">
      <w:pPr>
        <w:spacing w:after="6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3BEE233" w14:textId="77777777" w:rsidR="00A533DF" w:rsidRPr="002D323F" w:rsidRDefault="00A533DF" w:rsidP="009C1953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4CF866EA" w14:textId="77777777" w:rsidR="00A533DF" w:rsidRPr="002D323F" w:rsidRDefault="00A533DF" w:rsidP="009C1953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090F52C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D323F">
        <w:rPr>
          <w:rFonts w:asciiTheme="minorHAnsi" w:hAnsiTheme="minorHAnsi" w:cstheme="minorHAnsi"/>
          <w:b/>
          <w:sz w:val="18"/>
          <w:szCs w:val="18"/>
        </w:rPr>
        <w:lastRenderedPageBreak/>
        <w:t>Termin dostawy Sprzętu wraz z Oprogramowaniem, o którym mowa w § 4 ust. 1 projektowanych postanowień umowy stanowiących Załącznik nr 5 do SWZ, wyniesie ………… tygodni od dnia podpisania Umowy.</w:t>
      </w:r>
    </w:p>
    <w:p w14:paraId="041A94D8" w14:textId="77777777" w:rsidR="00A533DF" w:rsidRPr="002D323F" w:rsidRDefault="00A533DF" w:rsidP="00A533DF">
      <w:pPr>
        <w:spacing w:after="60"/>
        <w:ind w:left="357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D323F">
        <w:rPr>
          <w:rFonts w:asciiTheme="minorHAnsi" w:hAnsiTheme="minorHAnsi" w:cstheme="minorHAnsi"/>
          <w:i/>
          <w:sz w:val="18"/>
          <w:szCs w:val="18"/>
          <w:u w:val="single"/>
        </w:rPr>
        <w:t>Uwagi:</w:t>
      </w:r>
    </w:p>
    <w:p w14:paraId="0ACCDFB0" w14:textId="0EA1C575" w:rsidR="00A533DF" w:rsidRPr="00554945" w:rsidRDefault="00A533DF" w:rsidP="00644EF6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54945">
        <w:rPr>
          <w:rFonts w:asciiTheme="minorHAnsi" w:hAnsiTheme="minorHAnsi" w:cstheme="minorHAnsi"/>
          <w:bCs/>
          <w:i/>
          <w:sz w:val="18"/>
          <w:szCs w:val="18"/>
        </w:rPr>
        <w:t>Maksymalny t</w:t>
      </w:r>
      <w:r w:rsidRPr="00554945">
        <w:rPr>
          <w:rFonts w:asciiTheme="minorHAnsi" w:hAnsiTheme="minorHAnsi" w:cstheme="minorHAnsi"/>
          <w:i/>
          <w:sz w:val="18"/>
          <w:szCs w:val="18"/>
        </w:rPr>
        <w:t>ermin dostawy Sprzętu</w:t>
      </w:r>
      <w:r w:rsidRPr="00554945">
        <w:rPr>
          <w:rFonts w:asciiTheme="minorHAnsi" w:hAnsiTheme="minorHAnsi" w:cstheme="minorHAnsi"/>
          <w:sz w:val="18"/>
          <w:szCs w:val="18"/>
        </w:rPr>
        <w:t xml:space="preserve"> </w:t>
      </w:r>
      <w:r w:rsidRPr="00554945">
        <w:rPr>
          <w:rFonts w:asciiTheme="minorHAnsi" w:hAnsiTheme="minorHAnsi" w:cstheme="minorHAnsi"/>
          <w:i/>
          <w:sz w:val="18"/>
          <w:szCs w:val="18"/>
        </w:rPr>
        <w:t>wraz z Oprogramowaniem, o którym mowa w § 4 ust. 1 projektowanych postanowień umowy</w:t>
      </w:r>
      <w:r w:rsidRPr="00554945">
        <w:rPr>
          <w:rFonts w:asciiTheme="minorHAnsi" w:hAnsiTheme="minorHAnsi" w:cstheme="minorHAnsi"/>
          <w:sz w:val="18"/>
          <w:szCs w:val="18"/>
        </w:rPr>
        <w:t xml:space="preserve"> 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stanowiącej Załącznik nr </w:t>
      </w:r>
      <w:r w:rsidR="006509AC" w:rsidRPr="00554945">
        <w:rPr>
          <w:rFonts w:asciiTheme="minorHAnsi" w:hAnsiTheme="minorHAnsi" w:cstheme="minorHAnsi"/>
          <w:i/>
          <w:sz w:val="18"/>
          <w:szCs w:val="18"/>
        </w:rPr>
        <w:t>5 do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 SWZ wynosi </w:t>
      </w:r>
      <w:r w:rsidR="00554945">
        <w:rPr>
          <w:rFonts w:asciiTheme="minorHAnsi" w:hAnsiTheme="minorHAnsi" w:cstheme="minorHAnsi"/>
          <w:i/>
          <w:sz w:val="18"/>
          <w:szCs w:val="18"/>
        </w:rPr>
        <w:t>11</w:t>
      </w:r>
      <w:r w:rsidR="00554945" w:rsidRPr="005549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54945">
        <w:rPr>
          <w:rFonts w:asciiTheme="minorHAnsi" w:hAnsiTheme="minorHAnsi" w:cstheme="minorHAnsi"/>
          <w:i/>
          <w:sz w:val="18"/>
          <w:szCs w:val="18"/>
        </w:rPr>
        <w:t>tygodni od dnia podpisania Umowy.</w:t>
      </w:r>
    </w:p>
    <w:p w14:paraId="70AE25C5" w14:textId="7DFD01A6" w:rsidR="00A533DF" w:rsidRPr="00554945" w:rsidRDefault="00A533DF" w:rsidP="00644EF6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Zaoferowany przez Wykonawcę termin dostawy Sprzętu wraz z Oprogramowaniem Zamawiający wpisze w § 4 ust. 1 projektowanych postanowień umowy stanowiących  Załącznik nr </w:t>
      </w:r>
      <w:r w:rsidR="00BE0B48" w:rsidRPr="00554945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 do SWZ.</w:t>
      </w:r>
    </w:p>
    <w:p w14:paraId="63EBF7AA" w14:textId="3CECF42E" w:rsidR="00A533DF" w:rsidRPr="00554945" w:rsidRDefault="00A533DF" w:rsidP="00644EF6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Jeżeli Wykonawca zaoferuje termin dostawy Sprzętu wraz z Oprogramowaniem dłuższy niż </w:t>
      </w:r>
      <w:r w:rsidR="007C4D1C"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11 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>tygodni od dnia podpisania Umowy – oferta takiego Wykonawcy zostanie odrzucona jako niezgodna z warunkami zamówienia.</w:t>
      </w:r>
    </w:p>
    <w:p w14:paraId="6E8933C2" w14:textId="309D9950" w:rsidR="00A533DF" w:rsidRPr="00554945" w:rsidRDefault="00A533DF" w:rsidP="00644EF6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54945">
        <w:rPr>
          <w:rFonts w:asciiTheme="minorHAnsi" w:hAnsiTheme="minorHAnsi" w:cstheme="minorHAnsi"/>
          <w:bCs/>
          <w:i/>
          <w:sz w:val="18"/>
          <w:szCs w:val="18"/>
        </w:rPr>
        <w:t>W przypadku, gdy Wykonawca nie wskaże oferowanego terminu dostawy Sprzętu</w:t>
      </w:r>
      <w:r w:rsidRPr="00554945">
        <w:rPr>
          <w:rFonts w:asciiTheme="minorHAnsi" w:hAnsiTheme="minorHAnsi" w:cstheme="minorHAnsi"/>
          <w:sz w:val="18"/>
          <w:szCs w:val="18"/>
        </w:rPr>
        <w:t xml:space="preserve"> 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wraz z Oprogramowaniem, Zamawiający uzna, że Wykonawca zaoferował maksymalny wskazany przez Zamawiającego termin dostawy Sprzętu, tj. </w:t>
      </w:r>
      <w:r w:rsidR="007C4D1C"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11 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>tygodni od dnia podpisania Umowy.</w:t>
      </w:r>
    </w:p>
    <w:p w14:paraId="2093951C" w14:textId="587B89D2" w:rsidR="00A533DF" w:rsidRPr="002D323F" w:rsidRDefault="00A533DF" w:rsidP="00644EF6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54945">
        <w:rPr>
          <w:rFonts w:asciiTheme="minorHAnsi" w:hAnsiTheme="minorHAnsi" w:cstheme="minorHAnsi"/>
          <w:i/>
          <w:sz w:val="18"/>
          <w:szCs w:val="18"/>
        </w:rPr>
        <w:t xml:space="preserve">Jeżeli Wykonawca zaoferuje termin dostawy Sprzętu wraz z Oprogramowaniem krótszy niż </w:t>
      </w:r>
      <w:r w:rsidR="007C4D1C" w:rsidRPr="00554945">
        <w:rPr>
          <w:rFonts w:asciiTheme="minorHAnsi" w:hAnsiTheme="minorHAnsi" w:cstheme="minorHAnsi"/>
          <w:i/>
          <w:sz w:val="18"/>
          <w:szCs w:val="18"/>
        </w:rPr>
        <w:t xml:space="preserve">9 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tygodni 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Zamawiający wpisze ten termin 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w § 4 ust. 1 </w:t>
      </w:r>
      <w:r w:rsidRPr="00554945">
        <w:rPr>
          <w:rFonts w:asciiTheme="minorHAnsi" w:hAnsiTheme="minorHAnsi" w:cstheme="minorHAnsi"/>
          <w:sz w:val="18"/>
          <w:szCs w:val="18"/>
        </w:rPr>
        <w:t xml:space="preserve">projektowanych postanowień umowy </w:t>
      </w:r>
      <w:r w:rsidRPr="002D323F">
        <w:rPr>
          <w:rFonts w:asciiTheme="minorHAnsi" w:hAnsiTheme="minorHAnsi" w:cstheme="minorHAnsi"/>
          <w:bCs/>
          <w:i/>
          <w:sz w:val="18"/>
          <w:szCs w:val="18"/>
        </w:rPr>
        <w:t xml:space="preserve">stanowiących Załącznik nr </w:t>
      </w:r>
      <w:r w:rsidR="00BE0B48" w:rsidRPr="002D323F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2D323F">
        <w:rPr>
          <w:rFonts w:asciiTheme="minorHAnsi" w:hAnsiTheme="minorHAnsi" w:cstheme="minorHAnsi"/>
          <w:bCs/>
          <w:i/>
          <w:sz w:val="18"/>
          <w:szCs w:val="18"/>
        </w:rPr>
        <w:t xml:space="preserve"> do SWZ, natomiast do celów oceny ofert uzna, iż Wykonawca zaoferował termin wynoszący - </w:t>
      </w:r>
      <w:r w:rsidR="00554945">
        <w:rPr>
          <w:rFonts w:asciiTheme="minorHAnsi" w:hAnsiTheme="minorHAnsi" w:cstheme="minorHAnsi"/>
          <w:bCs/>
          <w:i/>
          <w:color w:val="FF0000"/>
          <w:sz w:val="18"/>
          <w:szCs w:val="18"/>
        </w:rPr>
        <w:t>9</w:t>
      </w:r>
      <w:r w:rsidR="00554945" w:rsidRPr="002D323F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D323F">
        <w:rPr>
          <w:rFonts w:asciiTheme="minorHAnsi" w:hAnsiTheme="minorHAnsi" w:cstheme="minorHAnsi"/>
          <w:bCs/>
          <w:i/>
          <w:sz w:val="18"/>
          <w:szCs w:val="18"/>
        </w:rPr>
        <w:t>tygodni.</w:t>
      </w:r>
    </w:p>
    <w:p w14:paraId="58CC21EC" w14:textId="77777777" w:rsidR="00A533DF" w:rsidRPr="002D323F" w:rsidRDefault="00A533DF" w:rsidP="00644EF6">
      <w:pPr>
        <w:numPr>
          <w:ilvl w:val="0"/>
          <w:numId w:val="74"/>
        </w:numPr>
        <w:tabs>
          <w:tab w:val="num" w:pos="993"/>
        </w:tabs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D323F">
        <w:rPr>
          <w:rFonts w:asciiTheme="minorHAnsi" w:hAnsiTheme="minorHAnsi" w:cstheme="minorHAnsi"/>
          <w:b/>
          <w:sz w:val="18"/>
          <w:szCs w:val="18"/>
        </w:rPr>
        <w:t xml:space="preserve">Okres gwarancji na Sprzęt i Oprogramowanie, o którym mowa w § 5 ust. 2 i 11 projektowanych postanowień umowy stanowiących Załącznik nr 5 do SWZ, wyniesie ……………. miesięcy. </w:t>
      </w:r>
    </w:p>
    <w:p w14:paraId="2A3E30E7" w14:textId="77777777" w:rsidR="00A533DF" w:rsidRPr="002D323F" w:rsidRDefault="00A533DF" w:rsidP="00A533DF">
      <w:pPr>
        <w:spacing w:after="60"/>
        <w:ind w:left="357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D323F">
        <w:rPr>
          <w:rFonts w:asciiTheme="minorHAnsi" w:hAnsiTheme="minorHAnsi" w:cstheme="minorHAnsi"/>
          <w:i/>
          <w:sz w:val="18"/>
          <w:szCs w:val="18"/>
          <w:u w:val="single"/>
        </w:rPr>
        <w:t xml:space="preserve">Uwagi: </w:t>
      </w:r>
    </w:p>
    <w:p w14:paraId="2EE6E36A" w14:textId="23C67A2C" w:rsidR="00A533DF" w:rsidRPr="00554945" w:rsidRDefault="00A533DF" w:rsidP="00644EF6">
      <w:pPr>
        <w:numPr>
          <w:ilvl w:val="0"/>
          <w:numId w:val="67"/>
        </w:numPr>
        <w:spacing w:after="160" w:line="276" w:lineRule="auto"/>
        <w:ind w:left="924" w:hanging="357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54945">
        <w:rPr>
          <w:rFonts w:asciiTheme="minorHAnsi" w:hAnsiTheme="minorHAnsi" w:cstheme="minorHAnsi"/>
          <w:i/>
          <w:sz w:val="18"/>
          <w:szCs w:val="18"/>
        </w:rPr>
        <w:t xml:space="preserve">Minimalny okres gwarancji na Sprzęt i Oprogramowanie, o którym mowa w § 5 ust. 2 i 11 projektowanych postanowień umowy stanowiących Załącznik nr </w:t>
      </w:r>
      <w:r w:rsidR="00BE0B48" w:rsidRPr="00554945">
        <w:rPr>
          <w:rFonts w:asciiTheme="minorHAnsi" w:hAnsiTheme="minorHAnsi" w:cstheme="minorHAnsi"/>
          <w:i/>
          <w:sz w:val="18"/>
          <w:szCs w:val="18"/>
        </w:rPr>
        <w:t>5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 do SWZ wynosi 24 miesiące od daty podpisania bez zastrzeżeń przez Zamawiającego Protokołu Odbioru, o którym mowa w § 4 ust. 4 projektowanych postanowień umowy stanowiących Załącznik nr </w:t>
      </w:r>
      <w:r w:rsidR="00BE0B48" w:rsidRPr="00554945">
        <w:rPr>
          <w:rFonts w:asciiTheme="minorHAnsi" w:hAnsiTheme="minorHAnsi" w:cstheme="minorHAnsi"/>
          <w:i/>
          <w:sz w:val="18"/>
          <w:szCs w:val="18"/>
        </w:rPr>
        <w:t>5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 do SWZ.   </w:t>
      </w:r>
    </w:p>
    <w:p w14:paraId="6AAF16A6" w14:textId="76CAFFC4" w:rsidR="00A533DF" w:rsidRPr="00554945" w:rsidRDefault="00A533DF" w:rsidP="00644EF6">
      <w:pPr>
        <w:numPr>
          <w:ilvl w:val="0"/>
          <w:numId w:val="67"/>
        </w:numPr>
        <w:spacing w:after="160" w:line="276" w:lineRule="auto"/>
        <w:ind w:left="924" w:hanging="357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54945">
        <w:rPr>
          <w:rFonts w:asciiTheme="minorHAnsi" w:hAnsiTheme="minorHAnsi" w:cstheme="minorHAnsi"/>
          <w:i/>
          <w:sz w:val="18"/>
          <w:szCs w:val="18"/>
        </w:rPr>
        <w:t xml:space="preserve">Zaoferowany przez Wykonawcę okres gwarancji Zamawiający wpisze w § 5 ust. 2 i 11 projektowanych postanowień umowy stanowiących  Załącznik nr </w:t>
      </w:r>
      <w:r w:rsidR="00BE0B48" w:rsidRPr="00554945">
        <w:rPr>
          <w:rFonts w:asciiTheme="minorHAnsi" w:hAnsiTheme="minorHAnsi" w:cstheme="minorHAnsi"/>
          <w:i/>
          <w:sz w:val="18"/>
          <w:szCs w:val="18"/>
        </w:rPr>
        <w:t>5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 do SWZ.</w:t>
      </w:r>
    </w:p>
    <w:p w14:paraId="5A04C089" w14:textId="77777777" w:rsidR="00A533DF" w:rsidRPr="00554945" w:rsidRDefault="00A533DF" w:rsidP="00644EF6">
      <w:pPr>
        <w:numPr>
          <w:ilvl w:val="0"/>
          <w:numId w:val="67"/>
        </w:numPr>
        <w:spacing w:after="160" w:line="276" w:lineRule="auto"/>
        <w:ind w:left="924" w:hanging="357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54945">
        <w:rPr>
          <w:rFonts w:asciiTheme="minorHAnsi" w:hAnsiTheme="minorHAnsi" w:cstheme="minorHAnsi"/>
          <w:i/>
          <w:sz w:val="18"/>
          <w:szCs w:val="18"/>
        </w:rPr>
        <w:t>Jeżeli Wykonawca zaoferuje okres gwarancji krótszy niż 24 miesiące – oferta takiego Wykonawcy zostanie odrzucona jako niezgodna z warunkami zamówienia;</w:t>
      </w:r>
    </w:p>
    <w:p w14:paraId="035B26A2" w14:textId="77777777" w:rsidR="00A533DF" w:rsidRPr="00554945" w:rsidRDefault="00A533DF" w:rsidP="00644EF6">
      <w:pPr>
        <w:numPr>
          <w:ilvl w:val="0"/>
          <w:numId w:val="80"/>
        </w:numPr>
        <w:spacing w:after="160" w:line="276" w:lineRule="auto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54945">
        <w:rPr>
          <w:rFonts w:asciiTheme="minorHAnsi" w:hAnsiTheme="minorHAnsi" w:cstheme="minorHAnsi"/>
          <w:i/>
          <w:sz w:val="18"/>
          <w:szCs w:val="18"/>
        </w:rPr>
        <w:t>W przypadku, gdy Wykonawca nie wskaże oferowanego okresu gwarancji, Zamawiający uzna, że Wykonawca zaoferował minimalny wskazany przez Zamawiającego okres gwarancji, tj. 24 miesiące.</w:t>
      </w:r>
    </w:p>
    <w:p w14:paraId="5AE5C6AD" w14:textId="242CB067" w:rsidR="00A533DF" w:rsidRPr="00554945" w:rsidRDefault="00A533DF" w:rsidP="00644EF6">
      <w:pPr>
        <w:numPr>
          <w:ilvl w:val="0"/>
          <w:numId w:val="80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554945">
        <w:rPr>
          <w:rFonts w:asciiTheme="minorHAnsi" w:hAnsiTheme="minorHAnsi" w:cstheme="minorHAnsi"/>
          <w:i/>
          <w:sz w:val="18"/>
          <w:szCs w:val="18"/>
        </w:rPr>
        <w:t xml:space="preserve">Jeżeli Wykonawca zaoferuje okres gwarancji dłuższy niż 36 miesięcy 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Zamawiający wpisze ten termin </w:t>
      </w:r>
      <w:r w:rsidRPr="00554945">
        <w:rPr>
          <w:rFonts w:asciiTheme="minorHAnsi" w:hAnsiTheme="minorHAnsi" w:cstheme="minorHAnsi"/>
          <w:i/>
          <w:sz w:val="18"/>
          <w:szCs w:val="18"/>
        </w:rPr>
        <w:t xml:space="preserve">w § 5 ust. 2 i 11 projektowanych postanowień umowy 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stanowiących Załącznik nr </w:t>
      </w:r>
      <w:r w:rsidR="00BE0B48" w:rsidRPr="00554945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554945">
        <w:rPr>
          <w:rFonts w:asciiTheme="minorHAnsi" w:hAnsiTheme="minorHAnsi" w:cstheme="minorHAnsi"/>
          <w:bCs/>
          <w:i/>
          <w:sz w:val="18"/>
          <w:szCs w:val="18"/>
        </w:rPr>
        <w:t xml:space="preserve"> do SWZ, natomiast do celów oceny ofert uzna, iż Wykonawca zaoferował okres gwarancji wynoszący 36 miesięcy.</w:t>
      </w:r>
    </w:p>
    <w:p w14:paraId="3C03D308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9C3C13B" w14:textId="37371E02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Pr="002D323F">
        <w:rPr>
          <w:rFonts w:asciiTheme="minorHAnsi" w:hAnsiTheme="minorHAnsi" w:cstheme="minorHAnsi"/>
          <w:b/>
          <w:sz w:val="18"/>
          <w:szCs w:val="18"/>
        </w:rPr>
        <w:t> </w:t>
      </w:r>
      <w:r w:rsidR="00BE0B48" w:rsidRPr="007C4D1C">
        <w:rPr>
          <w:rFonts w:asciiTheme="minorHAnsi" w:hAnsiTheme="minorHAnsi" w:cstheme="minorHAnsi"/>
          <w:b/>
          <w:sz w:val="18"/>
          <w:szCs w:val="18"/>
        </w:rPr>
        <w:t>29 000</w:t>
      </w:r>
      <w:r w:rsidRPr="007C4D1C">
        <w:rPr>
          <w:rFonts w:asciiTheme="minorHAnsi" w:hAnsiTheme="minorHAnsi" w:cstheme="minorHAnsi"/>
          <w:b/>
          <w:sz w:val="18"/>
          <w:szCs w:val="18"/>
        </w:rPr>
        <w:t>,00 zł</w:t>
      </w:r>
      <w:r w:rsidRPr="007C4D1C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BE0B48" w:rsidRPr="007C4D1C">
        <w:rPr>
          <w:rFonts w:asciiTheme="minorHAnsi" w:hAnsiTheme="minorHAnsi" w:cstheme="minorHAnsi"/>
          <w:sz w:val="18"/>
          <w:szCs w:val="18"/>
        </w:rPr>
        <w:t xml:space="preserve">dwadzieścia dziewięć </w:t>
      </w:r>
      <w:r w:rsidRPr="007C4D1C">
        <w:rPr>
          <w:rFonts w:asciiTheme="minorHAnsi" w:hAnsiTheme="minorHAnsi" w:cstheme="minorHAnsi"/>
          <w:sz w:val="18"/>
          <w:szCs w:val="18"/>
        </w:rPr>
        <w:t xml:space="preserve"> </w:t>
      </w:r>
      <w:r w:rsidRPr="002D323F">
        <w:rPr>
          <w:rFonts w:asciiTheme="minorHAnsi" w:hAnsiTheme="minorHAnsi" w:cstheme="minorHAnsi"/>
          <w:sz w:val="18"/>
          <w:szCs w:val="18"/>
        </w:rPr>
        <w:t>tysięcy złotych zero groszy) wnieśliśmy przed upływem terminu składania ofert.</w:t>
      </w:r>
    </w:p>
    <w:p w14:paraId="65D8E0C7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4C34254F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Oświadczenie o zwolnieniu wadium wniesionego w innej formie niż pieniądz należy przekazać gwarantowi/poręczycielowi na następujący adres e-mail……………………………………..</w:t>
      </w:r>
    </w:p>
    <w:p w14:paraId="07881A93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0B7028D6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Podwykonawcom zamierzamy powierzyć wykonanie następującej(-</w:t>
      </w:r>
      <w:proofErr w:type="spellStart"/>
      <w:r w:rsidRPr="002D323F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2D323F">
        <w:rPr>
          <w:rFonts w:asciiTheme="minorHAnsi" w:hAnsiTheme="minorHAnsi" w:cstheme="minorHAnsi"/>
          <w:sz w:val="18"/>
          <w:szCs w:val="18"/>
        </w:rPr>
        <w:t>) części zamówienia (należy podać zakres prac oraz firmę Podwykonawcy jeśli jest już znany):</w:t>
      </w:r>
    </w:p>
    <w:p w14:paraId="68DB4C64" w14:textId="77777777" w:rsidR="00A533DF" w:rsidRPr="002D323F" w:rsidRDefault="00A533DF" w:rsidP="00A533DF">
      <w:pPr>
        <w:numPr>
          <w:ilvl w:val="0"/>
          <w:numId w:val="13"/>
        </w:numPr>
        <w:spacing w:before="40" w:after="40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400E9070" w14:textId="77777777" w:rsidR="00A533DF" w:rsidRPr="002D323F" w:rsidRDefault="00A533DF" w:rsidP="00A533DF">
      <w:pPr>
        <w:tabs>
          <w:tab w:val="num" w:pos="720"/>
        </w:tabs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* </w:t>
      </w:r>
      <w:r w:rsidRPr="002D323F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2D323F">
        <w:rPr>
          <w:rFonts w:asciiTheme="minorHAnsi" w:hAnsiTheme="minorHAnsi" w:cstheme="minorHAnsi"/>
          <w:sz w:val="18"/>
          <w:szCs w:val="18"/>
        </w:rPr>
        <w:t>przypadku</w:t>
      </w:r>
      <w:r w:rsidRPr="002D323F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2D323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9C7F90D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 xml:space="preserve">Wszelką korespondencję w sprawie niniejszego postępowania należy kierować na poniższy adres e-mail: ……………………………………………………………………………………………………………… </w:t>
      </w:r>
      <w:r w:rsidRPr="002D323F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57AA0B76" w14:textId="77777777" w:rsidR="00A533DF" w:rsidRPr="002D323F" w:rsidRDefault="00A533DF" w:rsidP="00644EF6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3186A05C" w14:textId="77777777" w:rsidR="00A533DF" w:rsidRPr="002D323F" w:rsidRDefault="00A533DF" w:rsidP="00A533DF">
      <w:pPr>
        <w:spacing w:after="60" w:line="240" w:lineRule="atLeast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D323F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2D323F">
        <w:rPr>
          <w:rFonts w:asciiTheme="minorHAnsi" w:hAnsiTheme="minorHAnsi" w:cstheme="minorHAnsi"/>
          <w:i/>
          <w:sz w:val="18"/>
          <w:szCs w:val="18"/>
        </w:rPr>
        <w:t>:</w:t>
      </w:r>
    </w:p>
    <w:p w14:paraId="14C2B1E1" w14:textId="77777777" w:rsidR="00A533DF" w:rsidRPr="002D323F" w:rsidRDefault="00A533DF" w:rsidP="00A533DF">
      <w:pPr>
        <w:spacing w:after="60" w:line="240" w:lineRule="atLeast"/>
        <w:ind w:left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D323F">
        <w:rPr>
          <w:rFonts w:asciiTheme="minorHAnsi" w:hAnsiTheme="minorHAnsi" w:cstheme="minorHAnsi"/>
          <w:i/>
          <w:sz w:val="16"/>
          <w:szCs w:val="16"/>
        </w:rPr>
        <w:t xml:space="preserve">Zamawiający przypomina, że stosownie do art. 18 ust. 3 ustawy Wykonawca winien nie później niż w terminie składania ofert </w:t>
      </w:r>
      <w:r w:rsidRPr="002D32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2D323F">
        <w:rPr>
          <w:rFonts w:asciiTheme="minorHAnsi" w:hAnsiTheme="minorHAnsi" w:cstheme="minorHAnsi"/>
          <w:i/>
          <w:sz w:val="16"/>
          <w:szCs w:val="16"/>
        </w:rPr>
        <w:t xml:space="preserve">, że zastrzeżone informacje stanowią tajemnicę przedsiębiorstwa. </w:t>
      </w:r>
    </w:p>
    <w:p w14:paraId="0C2ED105" w14:textId="77777777" w:rsidR="00A533DF" w:rsidRPr="002D323F" w:rsidRDefault="00A533DF" w:rsidP="009C1953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lastRenderedPageBreak/>
        <w:t>Oferta została złożona na ______ stronach kolejno ponumerowanych od nr_______ do nr _______.</w:t>
      </w:r>
    </w:p>
    <w:p w14:paraId="7B155CD8" w14:textId="77777777" w:rsidR="00A533DF" w:rsidRPr="002D323F" w:rsidRDefault="00A533DF" w:rsidP="009C1953">
      <w:pPr>
        <w:numPr>
          <w:ilvl w:val="0"/>
          <w:numId w:val="61"/>
        </w:numPr>
        <w:tabs>
          <w:tab w:val="num" w:pos="993"/>
        </w:tabs>
        <w:spacing w:before="40" w:after="40" w:line="240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Jednocześnie zgodnie z treścią art. 225 ust. 2 ustawy oświadczam, że wybór przedmiotowej oferty:*</w:t>
      </w:r>
    </w:p>
    <w:p w14:paraId="7D97B4DD" w14:textId="77777777" w:rsidR="00A533DF" w:rsidRPr="002D323F" w:rsidRDefault="00A533DF" w:rsidP="009C1953">
      <w:pPr>
        <w:numPr>
          <w:ilvl w:val="1"/>
          <w:numId w:val="61"/>
        </w:numPr>
        <w:tabs>
          <w:tab w:val="num" w:pos="1134"/>
        </w:tabs>
        <w:spacing w:after="40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nie będzie prowadzić do powstania u Zamawiającego obowiązku podatkowego*)</w:t>
      </w:r>
    </w:p>
    <w:p w14:paraId="40027FCA" w14:textId="77777777" w:rsidR="00A533DF" w:rsidRPr="002D323F" w:rsidRDefault="00A533DF" w:rsidP="009C1953">
      <w:pPr>
        <w:numPr>
          <w:ilvl w:val="1"/>
          <w:numId w:val="61"/>
        </w:numPr>
        <w:tabs>
          <w:tab w:val="num" w:pos="1134"/>
        </w:tabs>
        <w:spacing w:after="40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będzie prowadzić do powstania u Zamawiającego obowiązku podatkowego zgodnie z przepisami o podatku od towarów  usług*)………………………………………………………………………………………………………………………………………..</w:t>
      </w:r>
    </w:p>
    <w:p w14:paraId="3AED4BD0" w14:textId="77777777" w:rsidR="00A533DF" w:rsidRPr="002D323F" w:rsidRDefault="00A533DF" w:rsidP="00A533DF">
      <w:pPr>
        <w:tabs>
          <w:tab w:val="num" w:pos="1134"/>
        </w:tabs>
        <w:spacing w:after="40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C8245D3" w14:textId="77777777" w:rsidR="00A533DF" w:rsidRPr="002D323F" w:rsidRDefault="00A533DF" w:rsidP="00A533DF">
      <w:pPr>
        <w:tabs>
          <w:tab w:val="num" w:pos="1134"/>
        </w:tabs>
        <w:spacing w:after="40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(należy wskazać: nazwę (rodzaj) towarów/usługi, których dostawa/świadczenie będzie prowadzić do jego powstania oraz wartość bez kwoty podatku od towarów i usług)</w:t>
      </w:r>
    </w:p>
    <w:p w14:paraId="6CBD92A1" w14:textId="77777777" w:rsidR="00A533DF" w:rsidRPr="002D323F" w:rsidRDefault="00A533DF" w:rsidP="00A533DF">
      <w:pPr>
        <w:tabs>
          <w:tab w:val="num" w:pos="1134"/>
        </w:tabs>
        <w:spacing w:after="40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</w:p>
    <w:p w14:paraId="3FAF28AB" w14:textId="77777777" w:rsidR="00A533DF" w:rsidRPr="002D323F" w:rsidRDefault="00A533DF" w:rsidP="00A533DF">
      <w:pPr>
        <w:tabs>
          <w:tab w:val="num" w:pos="1134"/>
        </w:tabs>
        <w:spacing w:after="40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2D323F">
        <w:rPr>
          <w:rFonts w:asciiTheme="minorHAnsi" w:hAnsiTheme="minorHAnsi" w:cstheme="minorHAnsi"/>
          <w:sz w:val="16"/>
          <w:szCs w:val="16"/>
        </w:rPr>
        <w:t xml:space="preserve">*) Niepotrzebne skreślić. W przypadku </w:t>
      </w:r>
      <w:proofErr w:type="spellStart"/>
      <w:r w:rsidRPr="002D323F">
        <w:rPr>
          <w:rFonts w:asciiTheme="minorHAnsi" w:hAnsiTheme="minorHAnsi" w:cstheme="minorHAnsi"/>
          <w:sz w:val="16"/>
          <w:szCs w:val="16"/>
        </w:rPr>
        <w:t>nieskreślenia</w:t>
      </w:r>
      <w:proofErr w:type="spellEnd"/>
      <w:r w:rsidRPr="002D323F">
        <w:rPr>
          <w:rFonts w:asciiTheme="minorHAnsi" w:hAnsiTheme="minorHAnsi" w:cstheme="minorHAnsi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DB7FD77" w14:textId="77777777" w:rsidR="00A533DF" w:rsidRPr="002D323F" w:rsidRDefault="00A533DF" w:rsidP="00A533DF">
      <w:pPr>
        <w:rPr>
          <w:rFonts w:asciiTheme="minorHAnsi" w:hAnsiTheme="minorHAnsi" w:cstheme="minorHAnsi"/>
          <w:sz w:val="18"/>
          <w:szCs w:val="18"/>
        </w:rPr>
      </w:pPr>
    </w:p>
    <w:p w14:paraId="568393CC" w14:textId="77777777" w:rsidR="00A533DF" w:rsidRPr="002D323F" w:rsidRDefault="00A533DF" w:rsidP="009C1953">
      <w:pPr>
        <w:numPr>
          <w:ilvl w:val="0"/>
          <w:numId w:val="61"/>
        </w:numPr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2D323F">
        <w:rPr>
          <w:rFonts w:asciiTheme="minorHAnsi" w:hAnsiTheme="minorHAnsi" w:cstheme="minorHAnsi"/>
          <w:sz w:val="18"/>
          <w:szCs w:val="18"/>
        </w:rPr>
        <w:t>Wypełniliśmy</w:t>
      </w:r>
      <w:r w:rsidRPr="002D323F">
        <w:rPr>
          <w:rFonts w:asciiTheme="minorHAnsi" w:hAnsiTheme="minorHAnsi" w:cstheme="minorHAnsi"/>
          <w:sz w:val="18"/>
          <w:szCs w:val="18"/>
          <w:lang w:val="x-none"/>
        </w:rPr>
        <w:t xml:space="preserve"> obowiązki informacyjne przewidziane w art. 13 lub art. 14 RODO)</w:t>
      </w:r>
      <w:r w:rsidRPr="002D323F">
        <w:rPr>
          <w:rFonts w:asciiTheme="minorHAnsi" w:hAnsiTheme="minorHAnsi" w:cstheme="minorHAnsi"/>
          <w:sz w:val="18"/>
          <w:szCs w:val="18"/>
        </w:rPr>
        <w:t>*</w:t>
      </w:r>
      <w:r w:rsidRPr="002D323F">
        <w:rPr>
          <w:rFonts w:asciiTheme="minorHAnsi" w:hAnsiTheme="minorHAnsi" w:cstheme="minorHAnsi"/>
          <w:b/>
          <w:sz w:val="18"/>
          <w:szCs w:val="18"/>
          <w:lang w:val="x-none"/>
        </w:rPr>
        <w:t xml:space="preserve"> </w:t>
      </w:r>
      <w:r w:rsidRPr="002D323F">
        <w:rPr>
          <w:rFonts w:asciiTheme="minorHAnsi" w:hAnsiTheme="minorHAnsi" w:cstheme="minorHAnsi"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2D323F">
        <w:rPr>
          <w:rFonts w:asciiTheme="minorHAnsi" w:hAnsiTheme="minorHAnsi" w:cstheme="minorHAnsi"/>
          <w:sz w:val="18"/>
          <w:szCs w:val="18"/>
        </w:rPr>
        <w:t> </w:t>
      </w:r>
      <w:r w:rsidRPr="002D323F">
        <w:rPr>
          <w:rFonts w:asciiTheme="minorHAnsi" w:hAnsiTheme="minorHAnsi" w:cstheme="minorHAnsi"/>
          <w:sz w:val="18"/>
          <w:szCs w:val="18"/>
          <w:lang w:val="x-none"/>
        </w:rPr>
        <w:t>niniejszym postępowaniu</w:t>
      </w:r>
      <w:r w:rsidRPr="002D323F">
        <w:rPr>
          <w:rFonts w:asciiTheme="minorHAnsi" w:hAnsiTheme="minorHAnsi" w:cstheme="minorHAnsi"/>
          <w:sz w:val="18"/>
          <w:szCs w:val="18"/>
        </w:rPr>
        <w:t>.**</w:t>
      </w:r>
    </w:p>
    <w:p w14:paraId="10C9E396" w14:textId="77777777" w:rsidR="00A533DF" w:rsidRPr="002D323F" w:rsidRDefault="00A533DF" w:rsidP="00A533DF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2D323F">
        <w:rPr>
          <w:rFonts w:asciiTheme="minorHAnsi" w:hAnsiTheme="minorHAnsi" w:cstheme="minorHAnsi"/>
          <w:i/>
          <w:sz w:val="16"/>
          <w:szCs w:val="16"/>
        </w:rPr>
        <w:t xml:space="preserve">* </w:t>
      </w:r>
      <w:r w:rsidRPr="002D32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2D323F">
        <w:rPr>
          <w:rFonts w:asciiTheme="minorHAnsi" w:hAnsiTheme="minorHAnsi" w:cstheme="minorHAnsi"/>
          <w:i/>
          <w:sz w:val="16"/>
          <w:szCs w:val="16"/>
        </w:rPr>
        <w:t> </w:t>
      </w:r>
      <w:r w:rsidRPr="002D32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2D323F">
        <w:rPr>
          <w:rFonts w:asciiTheme="minorHAnsi" w:hAnsiTheme="minorHAnsi" w:cstheme="minorHAnsi"/>
          <w:i/>
          <w:sz w:val="16"/>
          <w:szCs w:val="16"/>
        </w:rPr>
        <w:t>Dz. Urz. UE L 119 z 04.05.2016, str. 1 oraz Dz. Urz. UE L 127 z 23.05.2018, str. 2</w:t>
      </w:r>
      <w:r w:rsidRPr="002D32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2C2CA93E" w14:textId="77777777" w:rsidR="00A533DF" w:rsidRPr="002D323F" w:rsidRDefault="00A533DF" w:rsidP="00A533DF">
      <w:pPr>
        <w:rPr>
          <w:rFonts w:asciiTheme="minorHAnsi" w:hAnsiTheme="minorHAnsi" w:cstheme="minorHAnsi"/>
          <w:sz w:val="16"/>
          <w:szCs w:val="16"/>
        </w:rPr>
      </w:pPr>
      <w:r w:rsidRPr="002D323F">
        <w:rPr>
          <w:rFonts w:asciiTheme="minorHAnsi" w:hAnsiTheme="minorHAnsi" w:cstheme="minorHAnsi"/>
          <w:i/>
          <w:sz w:val="16"/>
          <w:szCs w:val="16"/>
        </w:rPr>
        <w:t>** w</w:t>
      </w:r>
      <w:r w:rsidRPr="002D32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2D323F">
        <w:rPr>
          <w:rFonts w:asciiTheme="minorHAnsi" w:hAnsiTheme="minorHAnsi" w:cstheme="minorHAnsi"/>
          <w:i/>
          <w:sz w:val="16"/>
          <w:szCs w:val="16"/>
        </w:rPr>
        <w:t>,</w:t>
      </w:r>
      <w:r w:rsidRPr="002D32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2D32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2D323F">
        <w:rPr>
          <w:rFonts w:asciiTheme="minorHAnsi" w:hAnsiTheme="minorHAnsi" w:cstheme="minorHAnsi"/>
          <w:i/>
          <w:sz w:val="16"/>
          <w:szCs w:val="16"/>
          <w:lang w:val="x-none"/>
        </w:rPr>
        <w:t>)</w:t>
      </w:r>
    </w:p>
    <w:p w14:paraId="48656865" w14:textId="77777777" w:rsidR="00A533DF" w:rsidRPr="002D323F" w:rsidRDefault="00A533DF" w:rsidP="00A533DF">
      <w:pPr>
        <w:rPr>
          <w:rFonts w:asciiTheme="minorHAnsi" w:hAnsiTheme="minorHAnsi" w:cstheme="minorHAnsi"/>
          <w:sz w:val="18"/>
          <w:szCs w:val="18"/>
        </w:rPr>
      </w:pPr>
    </w:p>
    <w:p w14:paraId="7562BF5C" w14:textId="77777777" w:rsidR="00A533DF" w:rsidRPr="002D323F" w:rsidRDefault="00A533DF" w:rsidP="00A533D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68541000" w14:textId="77777777" w:rsidR="00A533DF" w:rsidRPr="002D323F" w:rsidRDefault="00A533DF" w:rsidP="00A533D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7BF6B945" w14:textId="77777777" w:rsidR="00A533DF" w:rsidRPr="002D323F" w:rsidRDefault="00A533DF" w:rsidP="00A533D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32E9423" w14:textId="77777777" w:rsidR="00A533DF" w:rsidRPr="002D323F" w:rsidRDefault="00A533DF" w:rsidP="00A533DF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  <w:lang w:val="x-none" w:eastAsia="x-none"/>
        </w:rPr>
        <w:t>Zgodnie z rozdziałem IV.1. SWZ do oferty zostają załączone dokumenty</w:t>
      </w:r>
      <w:r w:rsidRPr="002D323F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2D323F">
        <w:rPr>
          <w:rFonts w:asciiTheme="minorHAnsi" w:hAnsiTheme="minorHAnsi" w:cstheme="minorHAnsi"/>
          <w:i/>
          <w:sz w:val="18"/>
          <w:szCs w:val="18"/>
          <w:lang w:eastAsia="x-none"/>
        </w:rPr>
        <w:t>(wymienić)</w:t>
      </w:r>
      <w:r w:rsidRPr="002D323F">
        <w:rPr>
          <w:rFonts w:asciiTheme="minorHAnsi" w:hAnsiTheme="minorHAnsi" w:cstheme="minorHAnsi"/>
          <w:sz w:val="18"/>
          <w:szCs w:val="18"/>
          <w:lang w:eastAsia="x-none"/>
        </w:rPr>
        <w:t>:</w:t>
      </w:r>
    </w:p>
    <w:p w14:paraId="6CF5D728" w14:textId="77777777" w:rsidR="00A533DF" w:rsidRPr="002D323F" w:rsidRDefault="00A533DF" w:rsidP="009C1953">
      <w:pPr>
        <w:numPr>
          <w:ilvl w:val="1"/>
          <w:numId w:val="62"/>
        </w:numPr>
        <w:spacing w:after="120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2D323F">
        <w:rPr>
          <w:rFonts w:asciiTheme="minorHAnsi" w:hAnsiTheme="minorHAnsi" w:cstheme="minorHAnsi"/>
          <w:sz w:val="18"/>
          <w:szCs w:val="18"/>
          <w:lang w:eastAsia="x-none"/>
        </w:rPr>
        <w:t>……………………….</w:t>
      </w:r>
    </w:p>
    <w:p w14:paraId="2E4C0E92" w14:textId="77777777" w:rsidR="00A533DF" w:rsidRPr="002D323F" w:rsidRDefault="00A533DF" w:rsidP="009C1953">
      <w:pPr>
        <w:numPr>
          <w:ilvl w:val="1"/>
          <w:numId w:val="62"/>
        </w:numPr>
        <w:spacing w:after="120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2D323F">
        <w:rPr>
          <w:rFonts w:asciiTheme="minorHAnsi" w:hAnsiTheme="minorHAnsi" w:cstheme="minorHAnsi"/>
          <w:sz w:val="18"/>
          <w:szCs w:val="18"/>
          <w:lang w:eastAsia="x-none"/>
        </w:rPr>
        <w:t>……………………….</w:t>
      </w:r>
    </w:p>
    <w:p w14:paraId="36D7C664" w14:textId="77777777" w:rsidR="00A533DF" w:rsidRPr="002D323F" w:rsidRDefault="00A533DF" w:rsidP="009C1953">
      <w:pPr>
        <w:numPr>
          <w:ilvl w:val="1"/>
          <w:numId w:val="62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2D323F">
        <w:rPr>
          <w:rFonts w:asciiTheme="minorHAnsi" w:hAnsiTheme="minorHAnsi" w:cstheme="minorHAnsi"/>
          <w:sz w:val="18"/>
          <w:szCs w:val="18"/>
        </w:rPr>
        <w:t>………………………</w:t>
      </w:r>
      <w:r w:rsidRPr="002D323F">
        <w:rPr>
          <w:rFonts w:asciiTheme="minorHAnsi" w:hAnsiTheme="minorHAnsi" w:cstheme="minorHAnsi"/>
          <w:sz w:val="18"/>
          <w:szCs w:val="18"/>
          <w:lang w:eastAsia="x-none"/>
        </w:rPr>
        <w:t>.</w:t>
      </w:r>
    </w:p>
    <w:p w14:paraId="0EE2AB85" w14:textId="77777777" w:rsidR="00A533DF" w:rsidRPr="002D323F" w:rsidRDefault="00A533DF" w:rsidP="00A533DF">
      <w:p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lang w:eastAsia="x-none"/>
        </w:rPr>
        <w:sectPr w:rsidR="00A533DF" w:rsidRPr="002D323F" w:rsidSect="0087667E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8DAC1D8" w14:textId="77777777" w:rsidR="00A533DF" w:rsidRPr="00A533DF" w:rsidRDefault="00A533DF" w:rsidP="00A533DF">
      <w:pPr>
        <w:tabs>
          <w:tab w:val="left" w:pos="3022"/>
        </w:tabs>
        <w:rPr>
          <w:rFonts w:ascii="Arial" w:hAnsi="Arial" w:cs="Arial"/>
          <w:b/>
          <w:bCs/>
          <w:iCs/>
          <w:sz w:val="16"/>
          <w:szCs w:val="16"/>
        </w:rPr>
      </w:pPr>
    </w:p>
    <w:p w14:paraId="4D0BD0EE" w14:textId="504AAB41" w:rsidR="007E2F16" w:rsidRPr="00A12F13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4" w:name="_Toc91675743"/>
      <w:r w:rsidRPr="00A12F13">
        <w:rPr>
          <w:rFonts w:asciiTheme="minorHAnsi" w:hAnsiTheme="minorHAnsi" w:cstheme="minorHAnsi"/>
          <w:b/>
          <w:sz w:val="18"/>
          <w:szCs w:val="18"/>
        </w:rPr>
        <w:t xml:space="preserve">Załącznik nr 2 do SWZ </w:t>
      </w:r>
      <w:r w:rsidR="00FC3093" w:rsidRPr="00A12F13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A12F13">
        <w:rPr>
          <w:rFonts w:asciiTheme="minorHAnsi" w:hAnsiTheme="minorHAnsi" w:cstheme="minorHAnsi"/>
          <w:b/>
          <w:sz w:val="18"/>
          <w:szCs w:val="18"/>
        </w:rPr>
        <w:t>wzór Oświadczenia o braku podstaw wykluczenia</w:t>
      </w:r>
      <w:bookmarkEnd w:id="4"/>
    </w:p>
    <w:p w14:paraId="595B0FF4" w14:textId="77777777" w:rsidR="007E2F16" w:rsidRPr="00A12F13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57FE726" w14:textId="77777777" w:rsidR="00D70531" w:rsidRPr="00A12F13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6D358AC" w14:textId="77777777" w:rsidR="00D70531" w:rsidRPr="00A12F13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54FD9D58" w14:textId="77777777" w:rsidR="00D70531" w:rsidRPr="00A12F13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08A1129" w14:textId="77777777" w:rsidR="007E2F16" w:rsidRPr="00A12F13" w:rsidRDefault="007E2F16" w:rsidP="00D70531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BC123B7" w14:textId="77777777" w:rsidR="007E2F16" w:rsidRPr="00A12F13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B840ACE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9F6D42" w14:textId="77777777" w:rsidR="007E2F16" w:rsidRPr="00A12F13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562F5085" w14:textId="77777777" w:rsidR="007E2F16" w:rsidRPr="00A12F13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7030EC75" w14:textId="147CF186" w:rsidR="007E2F16" w:rsidRPr="00A12F13" w:rsidRDefault="00410C3A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>DPIZP.2610</w:t>
      </w:r>
      <w:r w:rsidR="001A2D6D"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A238A4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FA6E0F">
        <w:rPr>
          <w:rFonts w:asciiTheme="minorHAnsi" w:hAnsiTheme="minorHAnsi" w:cstheme="minorHAnsi"/>
          <w:b/>
          <w:bCs/>
          <w:iCs/>
          <w:sz w:val="18"/>
          <w:szCs w:val="16"/>
        </w:rPr>
        <w:t>6</w:t>
      </w:r>
      <w:r w:rsidR="001A2D6D"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D70531"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>1</w:t>
      </w:r>
    </w:p>
    <w:p w14:paraId="1FEC4528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625E4BA" w14:textId="77777777" w:rsidR="007E2F16" w:rsidRPr="00554945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C47B34" w14:textId="3D83BBD6" w:rsidR="007E2F16" w:rsidRPr="00A12F13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554945">
        <w:rPr>
          <w:rFonts w:asciiTheme="minorHAnsi" w:hAnsiTheme="minorHAnsi" w:cstheme="minorHAnsi"/>
          <w:sz w:val="18"/>
          <w:szCs w:val="18"/>
        </w:rPr>
        <w:t>Przystępując do udziału w postępowaniu o zamówienie publiczne na „</w:t>
      </w:r>
      <w:r w:rsidR="00791FF5" w:rsidRPr="0055494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Zakup sprzętu pomiarowego dla Biur Kontroli na Miejscu</w:t>
      </w:r>
      <w:r w:rsidR="00767977" w:rsidRPr="00554945">
        <w:rPr>
          <w:rFonts w:asciiTheme="minorHAnsi" w:hAnsiTheme="minorHAnsi" w:cstheme="minorHAnsi"/>
          <w:b/>
          <w:sz w:val="18"/>
          <w:szCs w:val="18"/>
        </w:rPr>
        <w:t>”</w:t>
      </w:r>
      <w:r w:rsidRPr="00554945">
        <w:rPr>
          <w:rFonts w:asciiTheme="minorHAnsi" w:hAnsiTheme="minorHAnsi" w:cstheme="minorHAnsi"/>
          <w:sz w:val="18"/>
          <w:szCs w:val="18"/>
        </w:rPr>
        <w:t xml:space="preserve"> oświadczam(-y), że</w:t>
      </w:r>
      <w:r w:rsidR="00B93CBB" w:rsidRPr="00554945">
        <w:rPr>
          <w:rFonts w:asciiTheme="minorHAnsi" w:hAnsiTheme="minorHAnsi" w:cstheme="minorHAnsi"/>
          <w:sz w:val="18"/>
          <w:szCs w:val="18"/>
        </w:rPr>
        <w:t xml:space="preserve"> na dzień złożenia niniejszego oświadczenia aktualne pozostają informacje zawarte w</w:t>
      </w:r>
      <w:r w:rsidR="00B93CBB" w:rsidRPr="00A12F13">
        <w:rPr>
          <w:rFonts w:asciiTheme="minorHAnsi" w:hAnsiTheme="minorHAnsi" w:cstheme="minorHAnsi"/>
          <w:sz w:val="18"/>
          <w:szCs w:val="16"/>
        </w:rPr>
        <w:t xml:space="preserve"> oświadczeniu, o którym mowa w art. 125 ust. 1 ustawy</w:t>
      </w:r>
      <w:r w:rsidR="008F19CC" w:rsidRPr="00A12F13">
        <w:rPr>
          <w:rFonts w:asciiTheme="minorHAnsi" w:hAnsiTheme="minorHAnsi" w:cstheme="minorHAnsi"/>
          <w:sz w:val="18"/>
          <w:szCs w:val="16"/>
        </w:rPr>
        <w:t>,</w:t>
      </w:r>
      <w:r w:rsidR="00B93CBB" w:rsidRPr="00A12F13">
        <w:rPr>
          <w:rFonts w:asciiTheme="minorHAnsi" w:hAnsiTheme="minorHAnsi" w:cstheme="minorHAnsi"/>
          <w:sz w:val="18"/>
          <w:szCs w:val="16"/>
        </w:rPr>
        <w:t xml:space="preserve"> tj. nie podlegam(-y) wykluczeniu na podstawie</w:t>
      </w:r>
      <w:r w:rsidRPr="00A12F13">
        <w:rPr>
          <w:rFonts w:asciiTheme="minorHAnsi" w:hAnsiTheme="minorHAnsi" w:cstheme="minorHAnsi"/>
          <w:sz w:val="18"/>
          <w:szCs w:val="16"/>
        </w:rPr>
        <w:t xml:space="preserve">: </w:t>
      </w:r>
    </w:p>
    <w:p w14:paraId="3990A6D9" w14:textId="77777777" w:rsidR="000D45A7" w:rsidRPr="00A12F13" w:rsidRDefault="000D45A7" w:rsidP="000D45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 xml:space="preserve">art. 108 ust. 1 pkt 3 ustawy, </w:t>
      </w:r>
    </w:p>
    <w:p w14:paraId="7D5DA793" w14:textId="77777777" w:rsidR="000D45A7" w:rsidRPr="00A12F13" w:rsidRDefault="000D45A7" w:rsidP="000D45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0CF29CF4" w14:textId="77777777" w:rsidR="000D45A7" w:rsidRPr="00A12F13" w:rsidRDefault="000D45A7" w:rsidP="000D45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 xml:space="preserve">art. 108 ust. 1 pkt 5 ustawy dotyczących zawarcia z innymi Wykonawcami porozumienia mającego na celu zakłócenie konkurencji, </w:t>
      </w:r>
    </w:p>
    <w:p w14:paraId="527BFB81" w14:textId="1836990D" w:rsidR="000D45A7" w:rsidRPr="00A12F13" w:rsidRDefault="000D45A7" w:rsidP="000D45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art. 108 ust. 1 pkt 6 ustawy</w:t>
      </w:r>
      <w:r w:rsidR="003C71EF">
        <w:rPr>
          <w:rFonts w:asciiTheme="minorHAnsi" w:hAnsiTheme="minorHAnsi" w:cstheme="minorHAnsi"/>
          <w:sz w:val="18"/>
          <w:szCs w:val="16"/>
        </w:rPr>
        <w:t>.</w:t>
      </w:r>
    </w:p>
    <w:p w14:paraId="3F46C0D8" w14:textId="77777777" w:rsidR="007E2F16" w:rsidRPr="00A12F13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860FA1C" w14:textId="77777777" w:rsidR="007E2F16" w:rsidRPr="00A12F13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5B67BD44" w14:textId="77777777" w:rsidR="007E2F16" w:rsidRPr="00A12F13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35D4C347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E545203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DB010D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  <w:sectPr w:rsidR="007E2F16" w:rsidRPr="00A12F13" w:rsidSect="00361E7F"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3C41FE5" w14:textId="77777777" w:rsidR="007E2F16" w:rsidRPr="00A12F13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5" w:name="_Toc458753202"/>
      <w:bookmarkStart w:id="6" w:name="_Toc91675744"/>
      <w:r w:rsidRPr="00A12F13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3 do SWZ </w:t>
      </w:r>
      <w:r w:rsidR="006F2AD6" w:rsidRPr="00A12F13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A12F13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5"/>
      <w:bookmarkEnd w:id="6"/>
    </w:p>
    <w:p w14:paraId="56087BAB" w14:textId="77777777" w:rsidR="007E2F16" w:rsidRPr="00A12F13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E7D230B" w14:textId="77777777" w:rsidR="006F2AD6" w:rsidRPr="00A12F13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41B62142" w14:textId="77777777" w:rsidR="006F2AD6" w:rsidRPr="00A12F13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0326A6AA" w14:textId="77777777" w:rsidR="007E2F16" w:rsidRPr="00A12F13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7CD47862" w14:textId="77777777" w:rsidR="007E2F16" w:rsidRPr="00A12F13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7E1B4362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6F4FA37" w14:textId="77777777" w:rsidR="007E2F16" w:rsidRPr="00A12F13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2F2FF450" w14:textId="782A4042" w:rsidR="007E2F16" w:rsidRPr="00A12F13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A12F13">
        <w:rPr>
          <w:rFonts w:asciiTheme="minorHAnsi" w:hAnsiTheme="minorHAnsi" w:cstheme="minorHAnsi"/>
          <w:b/>
          <w:sz w:val="18"/>
          <w:szCs w:val="16"/>
        </w:rPr>
        <w:t>.</w:t>
      </w:r>
      <w:r w:rsidR="00A238A4">
        <w:rPr>
          <w:rFonts w:asciiTheme="minorHAnsi" w:hAnsiTheme="minorHAnsi" w:cstheme="minorHAnsi"/>
          <w:b/>
          <w:sz w:val="18"/>
          <w:szCs w:val="16"/>
        </w:rPr>
        <w:t>2</w:t>
      </w:r>
      <w:r w:rsidR="00FA6E0F">
        <w:rPr>
          <w:rFonts w:asciiTheme="minorHAnsi" w:hAnsiTheme="minorHAnsi" w:cstheme="minorHAnsi"/>
          <w:b/>
          <w:sz w:val="18"/>
          <w:szCs w:val="16"/>
        </w:rPr>
        <w:t>6</w:t>
      </w:r>
      <w:r w:rsidR="00683F54" w:rsidRPr="00A12F13">
        <w:rPr>
          <w:rFonts w:asciiTheme="minorHAnsi" w:hAnsiTheme="minorHAnsi" w:cstheme="minorHAnsi"/>
          <w:b/>
          <w:sz w:val="18"/>
          <w:szCs w:val="16"/>
        </w:rPr>
        <w:t>.</w:t>
      </w:r>
      <w:r w:rsidRPr="00A12F13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A12F13">
        <w:rPr>
          <w:rFonts w:asciiTheme="minorHAnsi" w:hAnsiTheme="minorHAnsi" w:cstheme="minorHAnsi"/>
          <w:b/>
          <w:sz w:val="18"/>
          <w:szCs w:val="16"/>
        </w:rPr>
        <w:t>2</w:t>
      </w:r>
      <w:r w:rsidR="00374B61" w:rsidRPr="00A12F13">
        <w:rPr>
          <w:rFonts w:asciiTheme="minorHAnsi" w:hAnsiTheme="minorHAnsi" w:cstheme="minorHAnsi"/>
          <w:b/>
          <w:sz w:val="18"/>
          <w:szCs w:val="16"/>
        </w:rPr>
        <w:t>1</w:t>
      </w:r>
    </w:p>
    <w:p w14:paraId="5DBC5CEE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E45F553" w14:textId="77777777" w:rsidR="007E2F16" w:rsidRPr="00A12F13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CE122FA" w14:textId="3166A7CC" w:rsidR="007E2F16" w:rsidRPr="00A12F13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A12F13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C72B05" w:rsidRPr="00A12F13">
        <w:rPr>
          <w:rFonts w:asciiTheme="minorHAnsi" w:hAnsiTheme="minorHAnsi" w:cstheme="minorHAnsi"/>
          <w:sz w:val="18"/>
          <w:szCs w:val="18"/>
        </w:rPr>
        <w:t>„</w:t>
      </w:r>
      <w:r w:rsidR="00791FF5" w:rsidRPr="00791FF5">
        <w:rPr>
          <w:rFonts w:asciiTheme="minorHAnsi" w:hAnsiTheme="minorHAnsi" w:cstheme="minorHAnsi"/>
          <w:b/>
          <w:bCs/>
          <w:i/>
          <w:sz w:val="18"/>
          <w:szCs w:val="16"/>
        </w:rPr>
        <w:t>Zakup sprzętu pomiarowego dla Biur Kontroli na Miejscu</w:t>
      </w:r>
      <w:r w:rsidR="00767977" w:rsidRPr="00A12F13">
        <w:rPr>
          <w:rFonts w:asciiTheme="minorHAnsi" w:hAnsiTheme="minorHAnsi" w:cstheme="minorHAnsi"/>
          <w:sz w:val="18"/>
          <w:szCs w:val="18"/>
        </w:rPr>
        <w:t>”</w:t>
      </w:r>
      <w:r w:rsidR="006F2AD6" w:rsidRPr="00A12F13">
        <w:rPr>
          <w:rFonts w:asciiTheme="minorHAnsi" w:hAnsiTheme="minorHAnsi" w:cstheme="minorHAnsi"/>
          <w:sz w:val="18"/>
          <w:szCs w:val="18"/>
        </w:rPr>
        <w:t xml:space="preserve"> oświadczam(-y)</w:t>
      </w:r>
      <w:r w:rsidR="009122D7" w:rsidRPr="00A12F13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6407C901" w14:textId="36B0D70D" w:rsidR="007E2F16" w:rsidRPr="00A12F13" w:rsidRDefault="007E2F16" w:rsidP="009C1953">
      <w:pPr>
        <w:pStyle w:val="Akapitzlist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12F13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 w:rsidRPr="00A12F13">
        <w:rPr>
          <w:rFonts w:asciiTheme="minorHAnsi" w:hAnsiTheme="minorHAnsi" w:cstheme="minorHAnsi"/>
          <w:b/>
          <w:sz w:val="18"/>
          <w:szCs w:val="18"/>
        </w:rPr>
        <w:t>ę(-</w:t>
      </w:r>
      <w:proofErr w:type="spellStart"/>
      <w:r w:rsidRPr="00A12F13">
        <w:rPr>
          <w:rFonts w:asciiTheme="minorHAnsi" w:hAnsiTheme="minorHAnsi" w:cstheme="minorHAnsi"/>
          <w:b/>
          <w:sz w:val="18"/>
          <w:szCs w:val="18"/>
        </w:rPr>
        <w:t>ymy</w:t>
      </w:r>
      <w:proofErr w:type="spellEnd"/>
      <w:r w:rsidR="007F73F9" w:rsidRPr="00A12F13">
        <w:rPr>
          <w:rFonts w:asciiTheme="minorHAnsi" w:hAnsiTheme="minorHAnsi" w:cstheme="minorHAnsi"/>
          <w:b/>
          <w:sz w:val="18"/>
          <w:szCs w:val="18"/>
        </w:rPr>
        <w:t>)</w:t>
      </w:r>
      <w:r w:rsidRPr="00A12F13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A12F13">
        <w:rPr>
          <w:rFonts w:asciiTheme="minorHAnsi" w:hAnsiTheme="minorHAnsi" w:cstheme="minorHAnsi"/>
          <w:sz w:val="18"/>
          <w:szCs w:val="18"/>
        </w:rPr>
        <w:t xml:space="preserve"> w </w:t>
      </w:r>
      <w:r w:rsidRPr="00A12F13">
        <w:rPr>
          <w:rFonts w:asciiTheme="minorHAnsi" w:hAnsiTheme="minorHAnsi" w:cstheme="minorHAnsi"/>
          <w:sz w:val="18"/>
          <w:szCs w:val="16"/>
        </w:rPr>
        <w:t>rozumieniu</w:t>
      </w:r>
      <w:r w:rsidRPr="00A12F13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proofErr w:type="spellStart"/>
      <w:r w:rsidR="000966F5" w:rsidRPr="00A12F13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0966F5" w:rsidRPr="00A12F13">
        <w:rPr>
          <w:rFonts w:asciiTheme="minorHAnsi" w:hAnsiTheme="minorHAnsi" w:cstheme="minorHAnsi"/>
          <w:sz w:val="18"/>
          <w:szCs w:val="18"/>
        </w:rPr>
        <w:t>.:</w:t>
      </w:r>
      <w:r w:rsidR="00613A8C" w:rsidRPr="00A12F13">
        <w:rPr>
          <w:rFonts w:asciiTheme="minorHAnsi" w:hAnsiTheme="minorHAnsi" w:cstheme="minorHAnsi"/>
          <w:sz w:val="18"/>
          <w:szCs w:val="18"/>
        </w:rPr>
        <w:t> </w:t>
      </w:r>
      <w:r w:rsidRPr="00A12F13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A12F13">
        <w:rPr>
          <w:rFonts w:asciiTheme="minorHAnsi" w:hAnsiTheme="minorHAnsi" w:cstheme="minorHAnsi"/>
          <w:sz w:val="18"/>
          <w:szCs w:val="18"/>
        </w:rPr>
        <w:t>202</w:t>
      </w:r>
      <w:r w:rsidR="004B22BF" w:rsidRPr="00A12F13">
        <w:rPr>
          <w:rFonts w:asciiTheme="minorHAnsi" w:hAnsiTheme="minorHAnsi" w:cstheme="minorHAnsi"/>
          <w:sz w:val="18"/>
          <w:szCs w:val="18"/>
        </w:rPr>
        <w:t>1</w:t>
      </w:r>
      <w:r w:rsidR="00761472" w:rsidRPr="00A12F13">
        <w:rPr>
          <w:rFonts w:asciiTheme="minorHAnsi" w:hAnsiTheme="minorHAnsi" w:cstheme="minorHAnsi"/>
          <w:sz w:val="18"/>
          <w:szCs w:val="18"/>
        </w:rPr>
        <w:t xml:space="preserve"> </w:t>
      </w:r>
      <w:r w:rsidRPr="00A12F13">
        <w:rPr>
          <w:rFonts w:asciiTheme="minorHAnsi" w:hAnsiTheme="minorHAnsi" w:cstheme="minorHAnsi"/>
          <w:sz w:val="18"/>
          <w:szCs w:val="18"/>
        </w:rPr>
        <w:t xml:space="preserve">r., poz. </w:t>
      </w:r>
      <w:r w:rsidR="004B22BF" w:rsidRPr="00A12F13">
        <w:rPr>
          <w:rFonts w:asciiTheme="minorHAnsi" w:hAnsiTheme="minorHAnsi" w:cstheme="minorHAnsi"/>
          <w:sz w:val="18"/>
          <w:szCs w:val="18"/>
        </w:rPr>
        <w:t>2</w:t>
      </w:r>
      <w:r w:rsidR="00761472" w:rsidRPr="00A12F13">
        <w:rPr>
          <w:rFonts w:asciiTheme="minorHAnsi" w:hAnsiTheme="minorHAnsi" w:cstheme="minorHAnsi"/>
          <w:sz w:val="18"/>
          <w:szCs w:val="18"/>
        </w:rPr>
        <w:t>7</w:t>
      </w:r>
      <w:r w:rsidR="004B22BF" w:rsidRPr="00A12F13">
        <w:rPr>
          <w:rFonts w:asciiTheme="minorHAnsi" w:hAnsiTheme="minorHAnsi" w:cstheme="minorHAnsi"/>
          <w:sz w:val="18"/>
          <w:szCs w:val="18"/>
        </w:rPr>
        <w:t>5</w:t>
      </w:r>
      <w:r w:rsidR="00347172" w:rsidRPr="00A12F13">
        <w:rPr>
          <w:rFonts w:asciiTheme="minorHAnsi" w:hAnsiTheme="minorHAnsi" w:cstheme="minorHAnsi"/>
          <w:sz w:val="18"/>
          <w:szCs w:val="18"/>
        </w:rPr>
        <w:t>)</w:t>
      </w:r>
      <w:r w:rsidR="00767977" w:rsidRPr="00A12F13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A12F13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A12F13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A12F13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A12F13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A12F13">
        <w:rPr>
          <w:rFonts w:asciiTheme="minorHAnsi" w:hAnsiTheme="minorHAnsi" w:cstheme="minorHAnsi"/>
          <w:b/>
          <w:sz w:val="18"/>
          <w:szCs w:val="18"/>
        </w:rPr>
        <w:t>ofertę</w:t>
      </w:r>
      <w:r w:rsidR="00555570" w:rsidRPr="00A12F13">
        <w:rPr>
          <w:rFonts w:asciiTheme="minorHAnsi" w:hAnsiTheme="minorHAnsi" w:cstheme="minorHAnsi"/>
          <w:b/>
          <w:sz w:val="18"/>
          <w:szCs w:val="18"/>
        </w:rPr>
        <w:t xml:space="preserve"> w </w:t>
      </w:r>
      <w:r w:rsidR="00575101" w:rsidRPr="00A12F13">
        <w:rPr>
          <w:rFonts w:asciiTheme="minorHAnsi" w:hAnsiTheme="minorHAnsi" w:cstheme="minorHAnsi"/>
          <w:b/>
          <w:sz w:val="18"/>
          <w:szCs w:val="18"/>
        </w:rPr>
        <w:t>przedmiotow</w:t>
      </w:r>
      <w:r w:rsidR="00A74CBF" w:rsidRPr="00A12F13">
        <w:rPr>
          <w:rFonts w:asciiTheme="minorHAnsi" w:hAnsiTheme="minorHAnsi" w:cstheme="minorHAnsi"/>
          <w:b/>
          <w:sz w:val="18"/>
          <w:szCs w:val="18"/>
        </w:rPr>
        <w:t>ym</w:t>
      </w:r>
      <w:r w:rsidR="00575101" w:rsidRPr="00A12F13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A74CBF" w:rsidRPr="00A12F13">
        <w:rPr>
          <w:rFonts w:asciiTheme="minorHAnsi" w:hAnsiTheme="minorHAnsi" w:cstheme="minorHAnsi"/>
          <w:b/>
          <w:sz w:val="18"/>
          <w:szCs w:val="18"/>
        </w:rPr>
        <w:t>u</w:t>
      </w:r>
      <w:r w:rsidR="00575101" w:rsidRPr="00A12F13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A74CBF" w:rsidRPr="00A12F13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A12F13">
        <w:rPr>
          <w:rFonts w:asciiTheme="minorHAnsi" w:hAnsiTheme="minorHAnsi" w:cstheme="minorHAnsi"/>
          <w:sz w:val="18"/>
          <w:szCs w:val="18"/>
        </w:rPr>
        <w:t>.</w:t>
      </w:r>
    </w:p>
    <w:p w14:paraId="19B712B1" w14:textId="33F2ECBF" w:rsidR="007E2F16" w:rsidRPr="00A12F13" w:rsidRDefault="007E2F16" w:rsidP="009C1953">
      <w:pPr>
        <w:pStyle w:val="Akapitzlist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6"/>
        </w:rPr>
        <w:t>należ</w:t>
      </w:r>
      <w:r w:rsidR="007F73F9" w:rsidRPr="00A12F13">
        <w:rPr>
          <w:rFonts w:asciiTheme="minorHAnsi" w:hAnsiTheme="minorHAnsi" w:cstheme="minorHAnsi"/>
          <w:b/>
          <w:sz w:val="18"/>
          <w:szCs w:val="16"/>
        </w:rPr>
        <w:t>ę(-</w:t>
      </w:r>
      <w:proofErr w:type="spellStart"/>
      <w:r w:rsidRPr="00A12F13">
        <w:rPr>
          <w:rFonts w:asciiTheme="minorHAnsi" w:hAnsiTheme="minorHAnsi" w:cstheme="minorHAnsi"/>
          <w:b/>
          <w:sz w:val="18"/>
          <w:szCs w:val="16"/>
        </w:rPr>
        <w:t>ymy</w:t>
      </w:r>
      <w:proofErr w:type="spellEnd"/>
      <w:r w:rsidR="007F73F9" w:rsidRPr="00A12F13">
        <w:rPr>
          <w:rFonts w:asciiTheme="minorHAnsi" w:hAnsiTheme="minorHAnsi" w:cstheme="minorHAnsi"/>
          <w:b/>
          <w:sz w:val="18"/>
          <w:szCs w:val="16"/>
        </w:rPr>
        <w:t>)</w:t>
      </w:r>
      <w:r w:rsidRPr="00A12F13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A12F13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proofErr w:type="spellStart"/>
      <w:r w:rsidR="000966F5" w:rsidRPr="00A12F13">
        <w:rPr>
          <w:rFonts w:asciiTheme="minorHAnsi" w:hAnsiTheme="minorHAnsi" w:cstheme="minorHAnsi"/>
          <w:sz w:val="18"/>
          <w:szCs w:val="16"/>
        </w:rPr>
        <w:t>t.j</w:t>
      </w:r>
      <w:proofErr w:type="spellEnd"/>
      <w:r w:rsidR="000966F5" w:rsidRPr="00A12F13">
        <w:rPr>
          <w:rFonts w:asciiTheme="minorHAnsi" w:hAnsiTheme="minorHAnsi" w:cstheme="minorHAnsi"/>
          <w:sz w:val="18"/>
          <w:szCs w:val="16"/>
        </w:rPr>
        <w:t>.:</w:t>
      </w:r>
      <w:r w:rsidR="00613A8C" w:rsidRPr="00A12F13">
        <w:rPr>
          <w:rFonts w:asciiTheme="minorHAnsi" w:hAnsiTheme="minorHAnsi" w:cstheme="minorHAnsi"/>
          <w:sz w:val="18"/>
          <w:szCs w:val="16"/>
        </w:rPr>
        <w:t> </w:t>
      </w:r>
      <w:r w:rsidR="000966F5" w:rsidRPr="00A12F13">
        <w:rPr>
          <w:rFonts w:asciiTheme="minorHAnsi" w:hAnsiTheme="minorHAnsi" w:cstheme="minorHAnsi"/>
          <w:sz w:val="18"/>
          <w:szCs w:val="16"/>
        </w:rPr>
        <w:t>Dz.</w:t>
      </w:r>
      <w:r w:rsidR="00613A8C" w:rsidRPr="00A12F13">
        <w:rPr>
          <w:rFonts w:asciiTheme="minorHAnsi" w:hAnsiTheme="minorHAnsi" w:cstheme="minorHAnsi"/>
          <w:sz w:val="18"/>
          <w:szCs w:val="16"/>
        </w:rPr>
        <w:t> </w:t>
      </w:r>
      <w:r w:rsidR="000966F5" w:rsidRPr="00A12F13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A12F13">
        <w:rPr>
          <w:rFonts w:asciiTheme="minorHAnsi" w:hAnsiTheme="minorHAnsi" w:cstheme="minorHAnsi"/>
          <w:sz w:val="18"/>
          <w:szCs w:val="16"/>
        </w:rPr>
        <w:t>202</w:t>
      </w:r>
      <w:r w:rsidR="004B22BF" w:rsidRPr="00A12F13">
        <w:rPr>
          <w:rFonts w:asciiTheme="minorHAnsi" w:hAnsiTheme="minorHAnsi" w:cstheme="minorHAnsi"/>
          <w:sz w:val="18"/>
          <w:szCs w:val="16"/>
        </w:rPr>
        <w:t>1</w:t>
      </w:r>
      <w:r w:rsidR="00761472" w:rsidRPr="00A12F13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A12F13">
        <w:rPr>
          <w:rFonts w:asciiTheme="minorHAnsi" w:hAnsiTheme="minorHAnsi" w:cstheme="minorHAnsi"/>
          <w:sz w:val="18"/>
          <w:szCs w:val="16"/>
        </w:rPr>
        <w:t xml:space="preserve">r., poz. </w:t>
      </w:r>
      <w:r w:rsidR="004B22BF" w:rsidRPr="00A12F13">
        <w:rPr>
          <w:rFonts w:asciiTheme="minorHAnsi" w:hAnsiTheme="minorHAnsi" w:cstheme="minorHAnsi"/>
          <w:sz w:val="18"/>
          <w:szCs w:val="16"/>
        </w:rPr>
        <w:t>2</w:t>
      </w:r>
      <w:r w:rsidR="00761472" w:rsidRPr="00A12F13">
        <w:rPr>
          <w:rFonts w:asciiTheme="minorHAnsi" w:hAnsiTheme="minorHAnsi" w:cstheme="minorHAnsi"/>
          <w:sz w:val="18"/>
          <w:szCs w:val="16"/>
        </w:rPr>
        <w:t>7</w:t>
      </w:r>
      <w:r w:rsidR="004B22BF" w:rsidRPr="00A12F13">
        <w:rPr>
          <w:rFonts w:asciiTheme="minorHAnsi" w:hAnsiTheme="minorHAnsi" w:cstheme="minorHAnsi"/>
          <w:sz w:val="18"/>
          <w:szCs w:val="16"/>
        </w:rPr>
        <w:t>5</w:t>
      </w:r>
      <w:r w:rsidR="00347172" w:rsidRPr="00A12F13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A12F13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A12F13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A12F13">
        <w:rPr>
          <w:rFonts w:asciiTheme="minorHAnsi" w:hAnsiTheme="minorHAnsi" w:cstheme="minorHAnsi"/>
          <w:b/>
          <w:sz w:val="18"/>
          <w:szCs w:val="16"/>
        </w:rPr>
        <w:t xml:space="preserve">złożyli </w:t>
      </w:r>
      <w:r w:rsidR="00555570" w:rsidRPr="00A12F13">
        <w:rPr>
          <w:rFonts w:asciiTheme="minorHAnsi" w:hAnsiTheme="minorHAnsi" w:cstheme="minorHAnsi"/>
          <w:b/>
          <w:sz w:val="18"/>
          <w:szCs w:val="18"/>
        </w:rPr>
        <w:t>odrębną ofertę w przedmiotow</w:t>
      </w:r>
      <w:r w:rsidR="00A74CBF" w:rsidRPr="00A12F13">
        <w:rPr>
          <w:rFonts w:asciiTheme="minorHAnsi" w:hAnsiTheme="minorHAnsi" w:cstheme="minorHAnsi"/>
          <w:b/>
          <w:sz w:val="18"/>
          <w:szCs w:val="18"/>
        </w:rPr>
        <w:t>ym</w:t>
      </w:r>
      <w:r w:rsidR="00555570" w:rsidRPr="00A12F13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A74CBF" w:rsidRPr="00A12F13">
        <w:rPr>
          <w:rFonts w:asciiTheme="minorHAnsi" w:hAnsiTheme="minorHAnsi" w:cstheme="minorHAnsi"/>
          <w:b/>
          <w:sz w:val="18"/>
          <w:szCs w:val="18"/>
        </w:rPr>
        <w:t>u</w:t>
      </w:r>
      <w:r w:rsidR="00555570" w:rsidRPr="00A12F13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A74CBF" w:rsidRPr="00A12F13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A12F13">
        <w:rPr>
          <w:rFonts w:asciiTheme="minorHAnsi" w:hAnsiTheme="minorHAnsi" w:cstheme="minorHAnsi"/>
          <w:sz w:val="18"/>
          <w:szCs w:val="16"/>
        </w:rPr>
        <w:t>:</w:t>
      </w:r>
    </w:p>
    <w:p w14:paraId="1F54D649" w14:textId="77777777" w:rsidR="00613A8C" w:rsidRPr="00A12F13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7E2F16" w:rsidRPr="00A12F13" w14:paraId="38DD014E" w14:textId="77777777" w:rsidTr="002C0077">
        <w:tc>
          <w:tcPr>
            <w:tcW w:w="805" w:type="dxa"/>
          </w:tcPr>
          <w:p w14:paraId="14AD7B06" w14:textId="77777777" w:rsidR="007E2F16" w:rsidRPr="00A12F13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12F13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5E555A1D" w14:textId="77777777" w:rsidR="007E2F16" w:rsidRPr="00A12F13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12F13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0B6EE893" w14:textId="77777777" w:rsidR="007E2F16" w:rsidRPr="00A12F13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12F13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7E2F16" w:rsidRPr="00A12F13" w14:paraId="525A84A4" w14:textId="77777777" w:rsidTr="002C0077">
        <w:tc>
          <w:tcPr>
            <w:tcW w:w="805" w:type="dxa"/>
          </w:tcPr>
          <w:p w14:paraId="1187E621" w14:textId="77777777" w:rsidR="007E2F16" w:rsidRPr="00A12F13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A12F13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25943CD5" w14:textId="77777777" w:rsidR="007E2F16" w:rsidRPr="00A12F13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42EE7DBD" w14:textId="77777777" w:rsidR="007E2F16" w:rsidRPr="00A12F13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A12F13" w14:paraId="6B11923F" w14:textId="77777777" w:rsidTr="002C0077">
        <w:tc>
          <w:tcPr>
            <w:tcW w:w="805" w:type="dxa"/>
          </w:tcPr>
          <w:p w14:paraId="759F5E44" w14:textId="77777777" w:rsidR="007E2F16" w:rsidRPr="00A12F13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A12F13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7DF05CF9" w14:textId="77777777" w:rsidR="007E2F16" w:rsidRPr="00A12F13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92BA97B" w14:textId="77777777" w:rsidR="007E2F16" w:rsidRPr="00A12F13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C246E6E" w14:textId="77777777" w:rsidR="007E2F16" w:rsidRPr="00A12F13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3CAD2909" w14:textId="28F7D5B7" w:rsidR="007E2F16" w:rsidRPr="00A12F13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A12F13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 w:rsidRPr="00A12F13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A12F13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 w:rsidRPr="00A12F13">
        <w:rPr>
          <w:rFonts w:asciiTheme="minorHAnsi" w:hAnsiTheme="minorHAnsi" w:cstheme="minorHAnsi"/>
          <w:sz w:val="18"/>
          <w:szCs w:val="16"/>
        </w:rPr>
        <w:t>(-y)</w:t>
      </w:r>
      <w:r w:rsidR="00060C90" w:rsidRPr="00A12F13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5A0C0527" w14:textId="77777777" w:rsidR="00060C90" w:rsidRPr="00A12F13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7E850D8" w14:textId="77777777" w:rsidR="00060C90" w:rsidRPr="00A12F13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A7FBA4" w14:textId="0586F624" w:rsidR="00060C90" w:rsidRPr="00A12F13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</w:t>
      </w:r>
    </w:p>
    <w:p w14:paraId="306DB9F1" w14:textId="77777777" w:rsidR="00060C90" w:rsidRPr="00A12F13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8313A9" w14:textId="77777777" w:rsidR="00060C90" w:rsidRPr="00A12F13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B9634AD" w14:textId="77777777" w:rsidR="00060C90" w:rsidRPr="00A12F13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C6FBB78" w14:textId="77777777" w:rsidR="00060C90" w:rsidRPr="00A12F13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4577D6A4" w14:textId="77777777" w:rsidR="00374B61" w:rsidRPr="00A12F13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1722892" w14:textId="77777777" w:rsidR="00347172" w:rsidRPr="00A12F13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A12F13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 w:rsidRPr="00A12F13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A12F13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1D52637B" w14:textId="27B3BA6D" w:rsidR="007E2F16" w:rsidRPr="00A12F13" w:rsidRDefault="00A74CBF" w:rsidP="004E07C1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A12F13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2977CB6C" w14:textId="01D5E1C8" w:rsidR="0058274B" w:rsidRPr="00A12F13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7" w:name="_Toc91675745"/>
      <w:bookmarkStart w:id="8" w:name="_Toc458753203"/>
      <w:r w:rsidRPr="00A12F13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A12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E07C1">
        <w:rPr>
          <w:rFonts w:asciiTheme="minorHAnsi" w:hAnsiTheme="minorHAnsi" w:cstheme="minorHAnsi"/>
          <w:b/>
          <w:sz w:val="18"/>
          <w:szCs w:val="18"/>
        </w:rPr>
        <w:t>4</w:t>
      </w:r>
      <w:r w:rsidR="00F43E98" w:rsidRPr="00A12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12F13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A12F13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A12F13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r w:rsidR="0002688D">
        <w:rPr>
          <w:rFonts w:asciiTheme="minorHAnsi" w:hAnsiTheme="minorHAnsi" w:cstheme="minorHAnsi"/>
          <w:b/>
          <w:sz w:val="18"/>
          <w:szCs w:val="18"/>
        </w:rPr>
        <w:t>dostaw</w:t>
      </w:r>
      <w:bookmarkEnd w:id="7"/>
    </w:p>
    <w:p w14:paraId="73C3B9FC" w14:textId="77777777" w:rsidR="0058274B" w:rsidRPr="00A12F13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A12F13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8"/>
      <w:r w:rsidR="00CA2A06" w:rsidRPr="00A12F13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36C2EAE3" w14:textId="77777777" w:rsidR="00B65D0F" w:rsidRPr="00A12F13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EB9E77F" w14:textId="77777777" w:rsidR="00B65D0F" w:rsidRPr="00A12F13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6CF2D597" w14:textId="77777777" w:rsidR="00B65D0F" w:rsidRPr="00A12F13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A12F13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3AF8F5C5" w14:textId="16631C3A" w:rsidR="007E2F16" w:rsidRPr="003D4307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BC0B15"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7BF96067" w14:textId="063A67C9" w:rsidR="0007169F" w:rsidRPr="00A12F13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12F13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A12F13">
        <w:rPr>
          <w:rFonts w:asciiTheme="minorHAnsi" w:hAnsiTheme="minorHAnsi" w:cstheme="minorHAnsi"/>
          <w:b/>
          <w:sz w:val="18"/>
          <w:szCs w:val="16"/>
        </w:rPr>
        <w:t>.</w:t>
      </w:r>
      <w:r w:rsidR="00A238A4">
        <w:rPr>
          <w:rFonts w:asciiTheme="minorHAnsi" w:hAnsiTheme="minorHAnsi" w:cstheme="minorHAnsi"/>
          <w:b/>
          <w:sz w:val="18"/>
          <w:szCs w:val="16"/>
        </w:rPr>
        <w:t>2</w:t>
      </w:r>
      <w:r w:rsidR="00FA6E0F">
        <w:rPr>
          <w:rFonts w:asciiTheme="minorHAnsi" w:hAnsiTheme="minorHAnsi" w:cstheme="minorHAnsi"/>
          <w:b/>
          <w:sz w:val="18"/>
          <w:szCs w:val="16"/>
        </w:rPr>
        <w:t>6</w:t>
      </w:r>
      <w:r w:rsidR="00683F54" w:rsidRPr="00A12F13">
        <w:rPr>
          <w:rFonts w:asciiTheme="minorHAnsi" w:hAnsiTheme="minorHAnsi" w:cstheme="minorHAnsi"/>
          <w:b/>
          <w:sz w:val="18"/>
          <w:szCs w:val="16"/>
        </w:rPr>
        <w:t>.</w:t>
      </w:r>
      <w:r w:rsidRPr="00A12F13">
        <w:rPr>
          <w:rFonts w:asciiTheme="minorHAnsi" w:hAnsiTheme="minorHAnsi" w:cstheme="minorHAnsi"/>
          <w:b/>
          <w:sz w:val="18"/>
          <w:szCs w:val="16"/>
        </w:rPr>
        <w:t>20</w:t>
      </w:r>
      <w:r w:rsidR="00CA2A06" w:rsidRPr="00A12F13">
        <w:rPr>
          <w:rFonts w:asciiTheme="minorHAnsi" w:hAnsiTheme="minorHAnsi" w:cstheme="minorHAnsi"/>
          <w:b/>
          <w:sz w:val="18"/>
          <w:szCs w:val="16"/>
        </w:rPr>
        <w:t>21</w:t>
      </w:r>
    </w:p>
    <w:p w14:paraId="28F44774" w14:textId="77777777" w:rsidR="006B489F" w:rsidRPr="00A12F13" w:rsidRDefault="006B489F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3E6606AE" w14:textId="202BB6DA" w:rsidR="007E2F16" w:rsidRPr="003D4307" w:rsidRDefault="007E2F16" w:rsidP="00A31852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9" w:name="_Hlk84939616"/>
      <w:r w:rsidRPr="00BC0B15">
        <w:rPr>
          <w:rFonts w:asciiTheme="minorHAnsi" w:hAnsiTheme="minorHAnsi" w:cstheme="minorHAnsi"/>
          <w:sz w:val="18"/>
          <w:szCs w:val="18"/>
        </w:rPr>
        <w:t>Przystępując do udziału w postępowaniu o zamówienie publiczne na „</w:t>
      </w:r>
      <w:r w:rsidR="00791FF5" w:rsidRPr="00BC0B15">
        <w:rPr>
          <w:rFonts w:asciiTheme="minorHAnsi" w:hAnsiTheme="minorHAnsi" w:cstheme="minorHAnsi"/>
          <w:b/>
          <w:bCs/>
          <w:color w:val="000000"/>
          <w:sz w:val="18"/>
          <w:szCs w:val="18"/>
        </w:rPr>
        <w:t>Zakup sprzętu pomiarowego dla Biur Kontroli na Miejscu</w:t>
      </w:r>
      <w:r w:rsidR="0095282E" w:rsidRPr="00BC0B15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BC0B15">
        <w:rPr>
          <w:rFonts w:asciiTheme="minorHAnsi" w:hAnsiTheme="minorHAnsi" w:cstheme="minorHAnsi"/>
          <w:b/>
          <w:sz w:val="18"/>
          <w:szCs w:val="18"/>
        </w:rPr>
        <w:t>,</w:t>
      </w:r>
      <w:r w:rsidRPr="00BC0B15">
        <w:rPr>
          <w:rFonts w:asciiTheme="minorHAnsi" w:hAnsiTheme="minorHAnsi" w:cstheme="minorHAnsi"/>
          <w:sz w:val="18"/>
          <w:szCs w:val="18"/>
        </w:rPr>
        <w:t xml:space="preserve"> składam</w:t>
      </w:r>
      <w:r w:rsidR="00B651B9" w:rsidRPr="00BC0B15">
        <w:rPr>
          <w:rFonts w:asciiTheme="minorHAnsi" w:hAnsiTheme="minorHAnsi" w:cstheme="minorHAnsi"/>
          <w:sz w:val="18"/>
          <w:szCs w:val="18"/>
        </w:rPr>
        <w:t xml:space="preserve"> </w:t>
      </w:r>
      <w:r w:rsidR="006066FD" w:rsidRPr="00BC0B15">
        <w:rPr>
          <w:rFonts w:asciiTheme="minorHAnsi" w:hAnsiTheme="minorHAnsi" w:cstheme="minorHAnsi"/>
          <w:sz w:val="18"/>
          <w:szCs w:val="18"/>
        </w:rPr>
        <w:t>(-</w:t>
      </w:r>
      <w:r w:rsidR="00B651B9" w:rsidRPr="00BC0B15">
        <w:rPr>
          <w:rFonts w:asciiTheme="minorHAnsi" w:hAnsiTheme="minorHAnsi" w:cstheme="minorHAnsi"/>
          <w:sz w:val="18"/>
          <w:szCs w:val="18"/>
        </w:rPr>
        <w:t>y</w:t>
      </w:r>
      <w:r w:rsidR="006066FD" w:rsidRPr="00BC0B15">
        <w:rPr>
          <w:rFonts w:asciiTheme="minorHAnsi" w:hAnsiTheme="minorHAnsi" w:cstheme="minorHAnsi"/>
          <w:sz w:val="18"/>
          <w:szCs w:val="18"/>
        </w:rPr>
        <w:t>)</w:t>
      </w:r>
      <w:r w:rsidRPr="00BC0B15">
        <w:rPr>
          <w:rFonts w:asciiTheme="minorHAnsi" w:hAnsiTheme="minorHAnsi" w:cstheme="minorHAnsi"/>
          <w:sz w:val="18"/>
          <w:szCs w:val="18"/>
        </w:rPr>
        <w:t xml:space="preserve"> wykaz </w:t>
      </w:r>
      <w:r w:rsidR="0002688D" w:rsidRPr="00BC0B15">
        <w:rPr>
          <w:rFonts w:asciiTheme="minorHAnsi" w:hAnsiTheme="minorHAnsi" w:cstheme="minorHAnsi"/>
          <w:sz w:val="18"/>
          <w:szCs w:val="18"/>
        </w:rPr>
        <w:t>dostaw</w:t>
      </w:r>
      <w:r w:rsidR="000E36D8" w:rsidRPr="00BC0B15">
        <w:rPr>
          <w:rFonts w:asciiTheme="minorHAnsi" w:hAnsiTheme="minorHAnsi" w:cstheme="minorHAnsi"/>
          <w:sz w:val="18"/>
          <w:szCs w:val="18"/>
        </w:rPr>
        <w:t xml:space="preserve"> </w:t>
      </w:r>
      <w:r w:rsidRPr="00BC0B15">
        <w:rPr>
          <w:rFonts w:asciiTheme="minorHAnsi" w:hAnsiTheme="minorHAnsi" w:cstheme="minorHAnsi"/>
          <w:sz w:val="18"/>
          <w:szCs w:val="18"/>
        </w:rPr>
        <w:t>wykonanych (wykonywanych) w okresie ostatnich trzech la</w:t>
      </w:r>
      <w:r w:rsidRPr="00E40C59">
        <w:rPr>
          <w:rFonts w:asciiTheme="minorHAnsi" w:hAnsiTheme="minorHAnsi" w:cstheme="minorHAnsi"/>
          <w:sz w:val="18"/>
          <w:szCs w:val="18"/>
        </w:rPr>
        <w:t>t przed upływem terminu składania ofert, a jeżeli okres prowadzenia działalności jest krótszy - w tym okresie,</w:t>
      </w:r>
      <w:r w:rsidRPr="00E40C59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E40C59">
        <w:rPr>
          <w:rFonts w:asciiTheme="minorHAnsi" w:hAnsiTheme="minorHAnsi" w:cstheme="minorHAnsi"/>
          <w:sz w:val="18"/>
          <w:szCs w:val="18"/>
        </w:rPr>
        <w:t xml:space="preserve">na potwierdzenie spełniania </w:t>
      </w:r>
      <w:r w:rsidR="002E08B6" w:rsidRPr="00E40C59">
        <w:rPr>
          <w:rFonts w:asciiTheme="minorHAnsi" w:hAnsiTheme="minorHAnsi" w:cstheme="minorHAnsi"/>
          <w:sz w:val="18"/>
          <w:szCs w:val="18"/>
        </w:rPr>
        <w:t xml:space="preserve">warunków </w:t>
      </w:r>
      <w:r w:rsidR="000E36D8" w:rsidRPr="003F7A1A">
        <w:rPr>
          <w:rFonts w:asciiTheme="minorHAnsi" w:hAnsiTheme="minorHAnsi" w:cstheme="minorHAnsi"/>
          <w:sz w:val="18"/>
          <w:szCs w:val="18"/>
        </w:rPr>
        <w:t>udziału w postępowaniu</w:t>
      </w:r>
      <w:r w:rsidRPr="005B4A8E">
        <w:rPr>
          <w:rFonts w:asciiTheme="minorHAnsi" w:hAnsiTheme="minorHAnsi" w:cstheme="minorHAnsi"/>
          <w:sz w:val="18"/>
          <w:szCs w:val="18"/>
        </w:rPr>
        <w:t xml:space="preserve">, </w:t>
      </w:r>
      <w:r w:rsidR="00441099" w:rsidRPr="005B4A8E">
        <w:rPr>
          <w:rFonts w:asciiTheme="minorHAnsi" w:hAnsiTheme="minorHAnsi" w:cstheme="minorHAnsi"/>
          <w:sz w:val="18"/>
          <w:szCs w:val="18"/>
        </w:rPr>
        <w:t xml:space="preserve">o </w:t>
      </w:r>
      <w:r w:rsidR="002E08B6" w:rsidRPr="001824F4">
        <w:rPr>
          <w:rFonts w:asciiTheme="minorHAnsi" w:hAnsiTheme="minorHAnsi" w:cstheme="minorHAnsi"/>
          <w:sz w:val="18"/>
          <w:szCs w:val="18"/>
        </w:rPr>
        <w:t>których</w:t>
      </w:r>
      <w:r w:rsidR="00700ED7" w:rsidRPr="001824F4">
        <w:rPr>
          <w:rFonts w:asciiTheme="minorHAnsi" w:hAnsiTheme="minorHAnsi" w:cstheme="minorHAnsi"/>
          <w:sz w:val="18"/>
          <w:szCs w:val="18"/>
        </w:rPr>
        <w:t xml:space="preserve"> </w:t>
      </w:r>
      <w:r w:rsidR="00441099" w:rsidRPr="001824F4">
        <w:rPr>
          <w:rFonts w:asciiTheme="minorHAnsi" w:hAnsiTheme="minorHAnsi" w:cstheme="minorHAnsi"/>
          <w:sz w:val="18"/>
          <w:szCs w:val="18"/>
        </w:rPr>
        <w:t>mowa w Rozdz</w:t>
      </w:r>
      <w:r w:rsidR="00B65D0F" w:rsidRPr="001824F4">
        <w:rPr>
          <w:rFonts w:asciiTheme="minorHAnsi" w:hAnsiTheme="minorHAnsi" w:cstheme="minorHAnsi"/>
          <w:sz w:val="18"/>
          <w:szCs w:val="18"/>
        </w:rPr>
        <w:t>.</w:t>
      </w:r>
      <w:r w:rsidR="00164199" w:rsidRPr="003D4307">
        <w:rPr>
          <w:rFonts w:asciiTheme="minorHAnsi" w:hAnsiTheme="minorHAnsi" w:cstheme="minorHAnsi"/>
          <w:sz w:val="18"/>
          <w:szCs w:val="18"/>
        </w:rPr>
        <w:t xml:space="preserve"> III.2. pkt 1.</w:t>
      </w:r>
      <w:r w:rsidR="00250255" w:rsidRPr="003D4307">
        <w:rPr>
          <w:rFonts w:asciiTheme="minorHAnsi" w:hAnsiTheme="minorHAnsi" w:cstheme="minorHAnsi"/>
          <w:sz w:val="18"/>
          <w:szCs w:val="18"/>
        </w:rPr>
        <w:t>1.1</w:t>
      </w:r>
      <w:r w:rsidR="00164199" w:rsidRPr="003D4307">
        <w:rPr>
          <w:rFonts w:asciiTheme="minorHAnsi" w:hAnsiTheme="minorHAnsi" w:cstheme="minorHAnsi"/>
          <w:sz w:val="18"/>
          <w:szCs w:val="18"/>
        </w:rPr>
        <w:t>.</w:t>
      </w:r>
      <w:r w:rsidR="00441099" w:rsidRPr="003D4307">
        <w:rPr>
          <w:rFonts w:asciiTheme="minorHAnsi" w:hAnsiTheme="minorHAnsi" w:cstheme="minorHAnsi"/>
          <w:sz w:val="18"/>
          <w:szCs w:val="18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A12F13" w14:paraId="37BE4707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bookmarkEnd w:id="9"/>
          <w:p w14:paraId="6B1B1D5F" w14:textId="77777777" w:rsidR="00296EBE" w:rsidRPr="00A12F13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42AF64" w14:textId="37F57FDB" w:rsidR="00296EBE" w:rsidRPr="00A12F13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A12F13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wykonywanych </w:t>
            </w:r>
            <w:r w:rsidR="0002688D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</w:p>
          <w:p w14:paraId="3B4F35C4" w14:textId="77777777" w:rsidR="00296EBE" w:rsidRPr="00A12F13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A12F13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A12F13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A12F13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CE8102" w14:textId="002B15A2" w:rsidR="00296EBE" w:rsidRPr="00A12F13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A82A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dostawy</w:t>
            </w: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w zł</w:t>
            </w:r>
          </w:p>
          <w:p w14:paraId="55381DA4" w14:textId="49FE92BD" w:rsidR="00296EBE" w:rsidRPr="00A12F13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A12F13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w przypadku gdy zakres </w:t>
            </w:r>
            <w:r w:rsidR="00A82AB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dostawy </w:t>
            </w:r>
            <w:r w:rsidRPr="00A12F13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jest szerszy, należy podać wyłącznie wartość </w:t>
            </w:r>
            <w:r w:rsidR="00A82AB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dostawy</w:t>
            </w:r>
            <w:r w:rsidRPr="00A12F13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odpowiadającej treści warunku udziału w postępowaniu w badanym zakresie, wg warunku udziału w postępowaniu</w:t>
            </w:r>
            <w:r w:rsidRPr="00A12F13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D5F657" w14:textId="30CDF722" w:rsidR="00296EBE" w:rsidRPr="00A12F13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A82A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dostawę</w:t>
            </w:r>
          </w:p>
          <w:p w14:paraId="7F5858AB" w14:textId="77777777" w:rsidR="00296EBE" w:rsidRPr="00A12F1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4E9BFE" w14:textId="77777777" w:rsidR="00296EBE" w:rsidRPr="00A12F13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3537E" w14:textId="77777777" w:rsidR="00296EBE" w:rsidRPr="00A12F13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6B1C3" w14:textId="77777777" w:rsidR="00296EBE" w:rsidRPr="00A12F13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A12F13" w14:paraId="01EA45FD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B7B26F" w14:textId="77777777" w:rsidR="00296EBE" w:rsidRPr="00A12F13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450C77" w14:textId="77777777" w:rsidR="00296EBE" w:rsidRPr="00A12F1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FBF749" w14:textId="77777777" w:rsidR="00296EBE" w:rsidRPr="00A12F1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4AA55A" w14:textId="77777777" w:rsidR="00296EBE" w:rsidRPr="00A12F1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B65505" w14:textId="77777777" w:rsidR="00296EBE" w:rsidRPr="00A12F1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7AE88D29" w14:textId="77777777" w:rsidR="00296EBE" w:rsidRPr="00A12F13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7C50E9" w14:textId="77777777" w:rsidR="00296EBE" w:rsidRPr="00A12F1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2A38CD98" w14:textId="77777777" w:rsidR="00296EBE" w:rsidRPr="00A12F1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A12F1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3F69D" w14:textId="77777777" w:rsidR="00296EBE" w:rsidRPr="00A12F1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E04B" w14:textId="77777777" w:rsidR="00296EBE" w:rsidRPr="00A12F1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16F5E" w14:textId="77777777" w:rsidR="00296EBE" w:rsidRPr="00A12F1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A12F13" w14:paraId="12729675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8BB069" w14:textId="77777777" w:rsidR="00296EBE" w:rsidRPr="00A12F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FB7A25" w14:textId="77777777" w:rsidR="00296EBE" w:rsidRPr="00A12F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89D1A7" w14:textId="77777777" w:rsidR="00296EBE" w:rsidRPr="00A12F13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CE962" w14:textId="77777777" w:rsidR="00296EBE" w:rsidRPr="00A12F13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D215DC" w14:textId="77777777" w:rsidR="00296EBE" w:rsidRPr="00A12F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9DA124" w14:textId="77777777" w:rsidR="00296EBE" w:rsidRPr="00A12F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C49B" w14:textId="77777777" w:rsidR="00296EBE" w:rsidRPr="00A12F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2690A" w14:textId="77777777" w:rsidR="00296EBE" w:rsidRPr="00A12F13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A12F13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492DB" w14:textId="77777777" w:rsidR="00296EBE" w:rsidRPr="00A12F13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A12F13" w14:paraId="40BD39BA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2B123" w14:textId="77777777" w:rsidR="00296EBE" w:rsidRPr="00A12F13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12F13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31D" w14:textId="77777777" w:rsidR="00296EBE" w:rsidRPr="00A12F13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491712D9" w14:textId="77777777" w:rsidR="00296EBE" w:rsidRPr="00A12F13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DA7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BF3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94F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FBC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670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A0B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C71" w14:textId="77777777" w:rsidR="00296EBE" w:rsidRPr="00A12F1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5B482F" w:rsidRPr="00A12F13" w14:paraId="37A9E9EA" w14:textId="77777777" w:rsidTr="00AF31EA">
        <w:trPr>
          <w:trHeight w:val="5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4FAA" w14:textId="0C235B2C" w:rsidR="005B482F" w:rsidRPr="00A12F13" w:rsidRDefault="00CE1B28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690" w14:textId="77777777" w:rsidR="005B482F" w:rsidRPr="00A12F13" w:rsidRDefault="005B482F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8EF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B66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932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7A5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EAC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C23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169" w14:textId="77777777" w:rsidR="005B482F" w:rsidRPr="00A12F13" w:rsidRDefault="005B482F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AF31EA" w:rsidRPr="00A12F13" w14:paraId="06751AAB" w14:textId="77777777" w:rsidTr="00AF31EA">
        <w:trPr>
          <w:trHeight w:val="5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943DF" w14:textId="4A89899E" w:rsidR="00AF31EA" w:rsidDel="00CE1B28" w:rsidRDefault="00AF31EA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…..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944" w14:textId="77777777" w:rsidR="00AF31EA" w:rsidRPr="00A12F13" w:rsidRDefault="00AF31EA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BF1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826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492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E2B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507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A3C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75B" w14:textId="77777777" w:rsidR="00AF31EA" w:rsidRPr="00A12F13" w:rsidRDefault="00AF31EA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A12F13" w14:paraId="2A4995FF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13227" w14:textId="77777777" w:rsidR="00296EBE" w:rsidRPr="00A12F13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A12F13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7:</w:t>
            </w:r>
          </w:p>
          <w:p w14:paraId="745DCFB7" w14:textId="1476F51E" w:rsidR="00296EBE" w:rsidRPr="00A12F13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A82AB9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4DF69F9B" w14:textId="147F0842" w:rsidR="00296EBE" w:rsidRPr="00A12F13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A82AB9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 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</w:t>
            </w:r>
            <w:r w:rsidR="00BC0B15">
              <w:rPr>
                <w:rFonts w:ascii="Calibri" w:hAnsi="Calibri" w:cs="Calibri"/>
                <w:i/>
                <w:iCs/>
                <w:sz w:val="16"/>
                <w:szCs w:val="16"/>
              </w:rPr>
              <w:t>dostaw</w:t>
            </w:r>
            <w:r w:rsidR="00BC0B15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okresowych lub ciągłych referencje bądź inne dokumenty powinny być wydane nie wcześniej niż 3 m-ce przed upływem terminu składania ofert;</w:t>
            </w:r>
          </w:p>
          <w:p w14:paraId="0955EE87" w14:textId="51EFFB76" w:rsidR="00296EBE" w:rsidRPr="00BC0B15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BC0B1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oświadczenie Wykonawcy - jeżeli </w:t>
            </w:r>
            <w:r w:rsidR="00851EC4" w:rsidRPr="00BC0B1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z przyczyn niezależnych  od Wykonawcy nie jest on w stanie uzyskać dokumentów</w:t>
            </w:r>
            <w:r w:rsidRPr="00BC0B1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, o którym mowa wyżej w pkt 1.1;</w:t>
            </w:r>
          </w:p>
          <w:p w14:paraId="40AC7621" w14:textId="529A2EB7" w:rsidR="00296EBE" w:rsidRPr="00A12F13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A82AB9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 (podać numer strony);</w:t>
            </w:r>
          </w:p>
          <w:p w14:paraId="333C9599" w14:textId="77777777" w:rsidR="00296EBE" w:rsidRPr="00A12F13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A12F13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8:</w:t>
            </w:r>
          </w:p>
          <w:p w14:paraId="3643DE9B" w14:textId="77777777" w:rsidR="00296EBE" w:rsidRPr="00A12F13" w:rsidRDefault="00296EBE" w:rsidP="003B0D1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="00932FD7"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zdolnościach </w:t>
            </w: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podmiotu </w:t>
            </w:r>
            <w:r w:rsidR="00932FD7"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udostępniającego zasoby </w:t>
            </w:r>
            <w:r w:rsidRPr="00A12F13">
              <w:rPr>
                <w:rStyle w:val="FontStyle23"/>
                <w:rFonts w:ascii="Calibri" w:hAnsi="Calibri" w:cs="Calibri"/>
                <w:sz w:val="16"/>
                <w:szCs w:val="16"/>
              </w:rPr>
              <w:t>dla wykazania spełniania warunku udziału;</w:t>
            </w:r>
          </w:p>
          <w:p w14:paraId="64BFB9D9" w14:textId="2EA01338" w:rsidR="00296EBE" w:rsidRPr="00A12F13" w:rsidRDefault="00296EBE" w:rsidP="004B22BF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wykazania spełniania </w:t>
            </w:r>
            <w:r w:rsidR="002E08B6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warunk</w:t>
            </w:r>
            <w:r w:rsidR="002E08B6">
              <w:rPr>
                <w:rFonts w:ascii="Calibri" w:hAnsi="Calibri" w:cs="Calibri"/>
                <w:i/>
                <w:iCs/>
                <w:sz w:val="16"/>
                <w:szCs w:val="16"/>
              </w:rPr>
              <w:t>ów</w:t>
            </w:r>
            <w:r w:rsidR="002E08B6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udziału w postępowaniu, </w:t>
            </w:r>
            <w:r w:rsidR="002E08B6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opisan</w:t>
            </w:r>
            <w:r w:rsidR="002E08B6">
              <w:rPr>
                <w:rFonts w:ascii="Calibri" w:hAnsi="Calibri" w:cs="Calibri"/>
                <w:i/>
                <w:iCs/>
                <w:sz w:val="16"/>
                <w:szCs w:val="16"/>
              </w:rPr>
              <w:t>ych</w:t>
            </w:r>
            <w:r w:rsidR="002E08B6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w Rozdz. III</w:t>
            </w:r>
            <w:r w:rsidR="00164199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50255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700ED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1A033C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</w:t>
            </w:r>
            <w:r w:rsidR="004B22BF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zdolnościach </w:t>
            </w:r>
            <w:r w:rsidR="001A033C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podmiotu</w:t>
            </w:r>
            <w:r w:rsidR="004B22BF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udostępniającego zasoby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</w:t>
            </w:r>
            <w:r w:rsidR="002E08B6">
              <w:rPr>
                <w:rFonts w:ascii="Calibri" w:hAnsi="Calibri" w:cs="Calibri"/>
                <w:i/>
                <w:iCs/>
                <w:sz w:val="16"/>
                <w:szCs w:val="16"/>
              </w:rPr>
              <w:t>u</w:t>
            </w:r>
            <w:r w:rsidR="002E08B6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stawy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. W tym celu Wykonawca składa </w:t>
            </w:r>
            <w:r w:rsidR="00932FD7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podmiotowe środki dowodowe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zgodnie z </w:t>
            </w:r>
            <w:r w:rsidRPr="00A12F13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A12F1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640C1B25" w14:textId="77777777" w:rsidR="00296EBE" w:rsidRPr="00A12F13" w:rsidRDefault="00296EBE" w:rsidP="00A3185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F7A4D88" w14:textId="77777777" w:rsidR="00296EBE" w:rsidRPr="00A12F13" w:rsidRDefault="00296EBE" w:rsidP="00A3185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51FD343F" w14:textId="77777777" w:rsidR="00B65D0F" w:rsidRPr="00A12F13" w:rsidRDefault="00B65D0F" w:rsidP="002C0077">
      <w:pPr>
        <w:spacing w:after="60"/>
        <w:rPr>
          <w:rFonts w:asciiTheme="minorHAnsi" w:hAnsiTheme="minorHAnsi" w:cstheme="minorHAnsi"/>
          <w:sz w:val="18"/>
          <w:szCs w:val="16"/>
        </w:rPr>
        <w:sectPr w:rsidR="00B65D0F" w:rsidRPr="00A12F13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E5D378C" w14:textId="77777777" w:rsidR="002E0E9E" w:rsidRPr="000E23F7" w:rsidRDefault="002E0E9E" w:rsidP="003E1990">
      <w:pPr>
        <w:pStyle w:val="siwz-3"/>
        <w:rPr>
          <w:rFonts w:asciiTheme="minorHAnsi" w:hAnsiTheme="minorHAnsi" w:cstheme="minorHAnsi"/>
          <w:b/>
          <w:bCs/>
          <w:sz w:val="18"/>
          <w:szCs w:val="18"/>
        </w:rPr>
      </w:pPr>
      <w:bookmarkStart w:id="10" w:name="_GoBack"/>
      <w:bookmarkEnd w:id="10"/>
    </w:p>
    <w:sectPr w:rsidR="002E0E9E" w:rsidRPr="000E23F7" w:rsidSect="003E1990">
      <w:footerReference w:type="default" r:id="rId17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A245" w14:textId="77777777" w:rsidR="00FF34C8" w:rsidRDefault="00FF34C8" w:rsidP="00BF7548">
      <w:r>
        <w:separator/>
      </w:r>
    </w:p>
  </w:endnote>
  <w:endnote w:type="continuationSeparator" w:id="0">
    <w:p w14:paraId="67857C59" w14:textId="77777777" w:rsidR="00FF34C8" w:rsidRDefault="00FF34C8" w:rsidP="00BF7548">
      <w:r>
        <w:continuationSeparator/>
      </w:r>
    </w:p>
  </w:endnote>
  <w:endnote w:type="continuationNotice" w:id="1">
    <w:p w14:paraId="32C00B3D" w14:textId="77777777" w:rsidR="00FF34C8" w:rsidRDefault="00FF3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5B3D" w14:textId="58612F5B" w:rsidR="003F7A1A" w:rsidRPr="00AB649A" w:rsidRDefault="003F7A1A" w:rsidP="006509F5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16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.26.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3BD6B9D1" w14:textId="77777777" w:rsidR="003F7A1A" w:rsidRDefault="003F7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5842" w14:textId="77777777" w:rsidR="003F7A1A" w:rsidRDefault="003F7A1A" w:rsidP="00591629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</w:p>
  <w:p w14:paraId="0D7DAF26" w14:textId="77777777" w:rsidR="003F7A1A" w:rsidRDefault="003F7A1A" w:rsidP="00591629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82AB7" wp14:editId="03FB8BD8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0CADC6E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64309D61" wp14:editId="3812901E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B2FAEBB" wp14:editId="2F4F21FD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29B5101C" w14:textId="77777777" w:rsidR="003F7A1A" w:rsidRPr="0009487B" w:rsidRDefault="003F7A1A" w:rsidP="00591629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2237CAB4" w14:textId="77777777" w:rsidR="003F7A1A" w:rsidRDefault="003F7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0B9" w14:textId="77777777" w:rsidR="003F7A1A" w:rsidRPr="005228DD" w:rsidRDefault="003F7A1A" w:rsidP="00AB649A">
    <w:pPr>
      <w:jc w:val="center"/>
    </w:pPr>
  </w:p>
  <w:p w14:paraId="794C685D" w14:textId="18D8097A" w:rsidR="003F7A1A" w:rsidRPr="00AB649A" w:rsidRDefault="003F7A1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.26.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034CABDA" w14:textId="77777777" w:rsidR="003F7A1A" w:rsidRPr="005228DD" w:rsidRDefault="003F7A1A" w:rsidP="00AB649A">
    <w:pPr>
      <w:tabs>
        <w:tab w:val="center" w:pos="4536"/>
        <w:tab w:val="right" w:pos="9072"/>
      </w:tabs>
    </w:pPr>
  </w:p>
  <w:p w14:paraId="2F698B9C" w14:textId="77777777" w:rsidR="003F7A1A" w:rsidRPr="007B4900" w:rsidRDefault="003F7A1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3B97" w14:textId="16B181CD" w:rsidR="003F7A1A" w:rsidRPr="005228DD" w:rsidRDefault="003F7A1A" w:rsidP="00AB649A">
    <w:pPr>
      <w:jc w:val="center"/>
    </w:pPr>
  </w:p>
  <w:p w14:paraId="3B13CE1F" w14:textId="4851287E" w:rsidR="003F7A1A" w:rsidRPr="00AB649A" w:rsidRDefault="003F7A1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.26.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01D752EF" w14:textId="77777777" w:rsidR="003F7A1A" w:rsidRPr="005228DD" w:rsidRDefault="003F7A1A" w:rsidP="00AB649A">
    <w:pPr>
      <w:tabs>
        <w:tab w:val="center" w:pos="4536"/>
        <w:tab w:val="right" w:pos="9072"/>
      </w:tabs>
    </w:pPr>
  </w:p>
  <w:p w14:paraId="3C953BDE" w14:textId="77777777" w:rsidR="003F7A1A" w:rsidRPr="007B4900" w:rsidRDefault="003F7A1A" w:rsidP="007B4900">
    <w:pPr>
      <w:pStyle w:val="Stopka"/>
      <w:jc w:val="right"/>
      <w:rPr>
        <w:rFonts w:ascii="Arial" w:hAnsi="Arial" w:cs="Arial"/>
        <w:sz w:val="18"/>
        <w:szCs w:val="18"/>
      </w:rPr>
    </w:pPr>
  </w:p>
  <w:p w14:paraId="37A494C7" w14:textId="77777777" w:rsidR="003F7A1A" w:rsidRDefault="003F7A1A"/>
  <w:p w14:paraId="340D3B81" w14:textId="77777777" w:rsidR="003F7A1A" w:rsidRDefault="003F7A1A"/>
  <w:p w14:paraId="211B38B4" w14:textId="77777777" w:rsidR="003F7A1A" w:rsidRDefault="003F7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B717" w14:textId="77777777" w:rsidR="00FF34C8" w:rsidRDefault="00FF34C8" w:rsidP="00BF7548">
      <w:r>
        <w:separator/>
      </w:r>
    </w:p>
  </w:footnote>
  <w:footnote w:type="continuationSeparator" w:id="0">
    <w:p w14:paraId="1BD1AB64" w14:textId="77777777" w:rsidR="00FF34C8" w:rsidRDefault="00FF34C8" w:rsidP="00BF7548">
      <w:r>
        <w:continuationSeparator/>
      </w:r>
    </w:p>
  </w:footnote>
  <w:footnote w:type="continuationNotice" w:id="1">
    <w:p w14:paraId="4C51159F" w14:textId="77777777" w:rsidR="00FF34C8" w:rsidRDefault="00FF3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5C7E" w14:textId="77777777" w:rsidR="003F7A1A" w:rsidRPr="00036155" w:rsidRDefault="003F7A1A" w:rsidP="009D2E7D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69B63A7E" w14:textId="77777777" w:rsidR="003F7A1A" w:rsidRDefault="003F7A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0FD8" w14:textId="77777777" w:rsidR="003F7A1A" w:rsidRDefault="003F7A1A" w:rsidP="008D6C78">
    <w:pPr>
      <w:pStyle w:val="Nagwek"/>
      <w:tabs>
        <w:tab w:val="clear" w:pos="4536"/>
        <w:tab w:val="clear" w:pos="9072"/>
        <w:tab w:val="left" w:pos="4657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D85186" wp14:editId="30BC3E39">
          <wp:simplePos x="0" y="0"/>
          <wp:positionH relativeFrom="margin">
            <wp:posOffset>4069962</wp:posOffset>
          </wp:positionH>
          <wp:positionV relativeFrom="paragraph">
            <wp:posOffset>6985</wp:posOffset>
          </wp:positionV>
          <wp:extent cx="1735047" cy="57600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5196"/>
                  <a:stretch/>
                </pic:blipFill>
                <pic:spPr bwMode="auto">
                  <a:xfrm>
                    <a:off x="0" y="0"/>
                    <a:ext cx="1744345" cy="579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ABE18E" wp14:editId="1CF8DE0E">
          <wp:simplePos x="0" y="0"/>
          <wp:positionH relativeFrom="margin">
            <wp:posOffset>-13970</wp:posOffset>
          </wp:positionH>
          <wp:positionV relativeFrom="paragraph">
            <wp:posOffset>9436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1BFB89E4" w14:textId="77777777" w:rsidR="003F7A1A" w:rsidRDefault="003F7A1A" w:rsidP="005916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B6DEB" wp14:editId="3E649801">
              <wp:simplePos x="0" y="0"/>
              <wp:positionH relativeFrom="margin">
                <wp:posOffset>2658678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F4A5210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35pt,11pt" to="252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HTqxPu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1BE5C10E" w14:textId="77777777" w:rsidR="003F7A1A" w:rsidRDefault="003F7A1A" w:rsidP="00591629">
    <w:pPr>
      <w:pStyle w:val="Nagwek"/>
      <w:tabs>
        <w:tab w:val="clear" w:pos="4536"/>
        <w:tab w:val="clear" w:pos="9072"/>
        <w:tab w:val="right" w:pos="60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82BE5AA" w14:textId="77777777" w:rsidR="003F7A1A" w:rsidRDefault="003F7A1A" w:rsidP="008D6C78">
    <w:pPr>
      <w:pStyle w:val="Nagwek"/>
      <w:tabs>
        <w:tab w:val="clear" w:pos="4536"/>
        <w:tab w:val="clear" w:pos="9072"/>
        <w:tab w:val="left" w:pos="4837"/>
        <w:tab w:val="left" w:pos="4963"/>
        <w:tab w:val="left" w:pos="8088"/>
      </w:tabs>
      <w:ind w:firstLine="708"/>
    </w:pPr>
    <w:r>
      <w:tab/>
    </w:r>
    <w:r>
      <w:tab/>
    </w:r>
    <w:r>
      <w:tab/>
    </w:r>
  </w:p>
  <w:p w14:paraId="271691B6" w14:textId="77777777" w:rsidR="003F7A1A" w:rsidRDefault="003F7A1A" w:rsidP="00591629">
    <w:pPr>
      <w:pStyle w:val="Nagwek"/>
      <w:tabs>
        <w:tab w:val="clear" w:pos="4536"/>
        <w:tab w:val="left" w:pos="4115"/>
      </w:tabs>
    </w:pPr>
    <w:r>
      <w:tab/>
    </w:r>
    <w:r>
      <w:tab/>
    </w:r>
  </w:p>
  <w:p w14:paraId="27E0BCA0" w14:textId="77777777" w:rsidR="003F7A1A" w:rsidRPr="00591629" w:rsidRDefault="003F7A1A" w:rsidP="008D6C78">
    <w:pPr>
      <w:tabs>
        <w:tab w:val="left" w:pos="2280"/>
        <w:tab w:val="left" w:pos="7668"/>
      </w:tabs>
    </w:pPr>
    <w:r>
      <w:rPr>
        <w:rFonts w:ascii="BakerSignet BT" w:hAnsi="BakerSignet BT"/>
        <w:sz w:val="48"/>
        <w:szCs w:val="48"/>
      </w:rPr>
      <w:tab/>
    </w:r>
    <w:r>
      <w:rPr>
        <w:rFonts w:ascii="BakerSignet BT" w:hAnsi="BakerSignet BT"/>
        <w:sz w:val="48"/>
        <w:szCs w:val="48"/>
      </w:rPr>
      <w:tab/>
    </w:r>
  </w:p>
  <w:p w14:paraId="73B100DE" w14:textId="77777777" w:rsidR="003F7A1A" w:rsidRDefault="003F7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672"/>
        </w:tabs>
        <w:ind w:left="672" w:hanging="72"/>
      </w:p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center"/>
      <w:pPr>
        <w:tabs>
          <w:tab w:val="num" w:pos="1078"/>
        </w:tabs>
        <w:ind w:left="1344" w:hanging="264"/>
      </w:pPr>
    </w:lvl>
  </w:abstractNum>
  <w:abstractNum w:abstractNumId="10" w15:restartNumberingAfterBreak="0">
    <w:nsid w:val="00000021"/>
    <w:multiLevelType w:val="singleLevel"/>
    <w:tmpl w:val="000000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</w:abstractNum>
  <w:abstractNum w:abstractNumId="1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center"/>
      <w:pPr>
        <w:tabs>
          <w:tab w:val="num" w:pos="1249"/>
        </w:tabs>
        <w:ind w:left="1515" w:hanging="264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0000033"/>
    <w:multiLevelType w:val="singleLevel"/>
    <w:tmpl w:val="310E5A78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center"/>
      <w:pPr>
        <w:tabs>
          <w:tab w:val="num" w:pos="1078"/>
        </w:tabs>
        <w:ind w:left="1344" w:hanging="264"/>
      </w:pPr>
    </w:lvl>
  </w:abstractNum>
  <w:abstractNum w:abstractNumId="1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8" w15:restartNumberingAfterBreak="0">
    <w:nsid w:val="00000042"/>
    <w:multiLevelType w:val="singleLevel"/>
    <w:tmpl w:val="C8C0F40A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16"/>
        <w:szCs w:val="16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47"/>
    <w:multiLevelType w:val="singleLevel"/>
    <w:tmpl w:val="3878B12C"/>
    <w:name w:val="WW8Num71"/>
    <w:lvl w:ilvl="0">
      <w:start w:val="1"/>
      <w:numFmt w:val="decimal"/>
      <w:lvlText w:val="%1)"/>
      <w:lvlJc w:val="center"/>
      <w:pPr>
        <w:tabs>
          <w:tab w:val="num" w:pos="424"/>
        </w:tabs>
        <w:ind w:left="690" w:hanging="264"/>
      </w:pPr>
      <w:rPr>
        <w:b w:val="0"/>
        <w:sz w:val="16"/>
        <w:szCs w:val="16"/>
      </w:rPr>
    </w:lvl>
  </w:abstractNum>
  <w:abstractNum w:abstractNumId="23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0D2F19"/>
    <w:multiLevelType w:val="multilevel"/>
    <w:tmpl w:val="007C0644"/>
    <w:lvl w:ilvl="0">
      <w:start w:val="9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A3054A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E908AB"/>
    <w:multiLevelType w:val="multilevel"/>
    <w:tmpl w:val="1CA0A84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0E9C2E0A"/>
    <w:multiLevelType w:val="hybridMultilevel"/>
    <w:tmpl w:val="09D8035C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5EA615D"/>
    <w:multiLevelType w:val="hybridMultilevel"/>
    <w:tmpl w:val="3BCA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262A0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17CE01CD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202438BC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48839B8"/>
    <w:multiLevelType w:val="hybridMultilevel"/>
    <w:tmpl w:val="FBF80B7A"/>
    <w:lvl w:ilvl="0" w:tplc="37204BA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3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D4F6674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2FC3165F"/>
    <w:multiLevelType w:val="multilevel"/>
    <w:tmpl w:val="1CA0A84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15A0045"/>
    <w:multiLevelType w:val="hybridMultilevel"/>
    <w:tmpl w:val="4BA66EE0"/>
    <w:lvl w:ilvl="0" w:tplc="98DE2C06">
      <w:start w:val="1"/>
      <w:numFmt w:val="lowerLetter"/>
      <w:lvlText w:val="%1)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322D2B36"/>
    <w:multiLevelType w:val="multilevel"/>
    <w:tmpl w:val="544438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5" w15:restartNumberingAfterBreak="0">
    <w:nsid w:val="343E761D"/>
    <w:multiLevelType w:val="multilevel"/>
    <w:tmpl w:val="E990D0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4513594"/>
    <w:multiLevelType w:val="hybridMultilevel"/>
    <w:tmpl w:val="1548B6D4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5AA096C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379B669B"/>
    <w:multiLevelType w:val="hybridMultilevel"/>
    <w:tmpl w:val="1B9EC112"/>
    <w:lvl w:ilvl="0" w:tplc="A02EA410">
      <w:start w:val="1"/>
      <w:numFmt w:val="decimal"/>
      <w:pStyle w:val="punkt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09"/>
        </w:tabs>
        <w:ind w:left="210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829"/>
        </w:tabs>
        <w:ind w:left="2829" w:hanging="180"/>
      </w:pPr>
    </w:lvl>
    <w:lvl w:ilvl="3" w:tplc="AC1C4840">
      <w:start w:val="1"/>
      <w:numFmt w:val="lowerLetter"/>
      <w:lvlText w:val="%4)"/>
      <w:lvlJc w:val="left"/>
      <w:pPr>
        <w:tabs>
          <w:tab w:val="num" w:pos="3549"/>
        </w:tabs>
        <w:ind w:left="3549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4269"/>
        </w:tabs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9"/>
        </w:tabs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9"/>
        </w:tabs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9"/>
        </w:tabs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9"/>
        </w:tabs>
        <w:ind w:left="7149" w:hanging="180"/>
      </w:pPr>
    </w:lvl>
  </w:abstractNum>
  <w:abstractNum w:abstractNumId="70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3" w15:restartNumberingAfterBreak="0">
    <w:nsid w:val="3B3D5041"/>
    <w:multiLevelType w:val="hybridMultilevel"/>
    <w:tmpl w:val="BD3638E0"/>
    <w:lvl w:ilvl="0" w:tplc="475E77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CD61278"/>
    <w:multiLevelType w:val="hybridMultilevel"/>
    <w:tmpl w:val="EE9EAC00"/>
    <w:lvl w:ilvl="0" w:tplc="F32699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7182F3D"/>
    <w:multiLevelType w:val="multilevel"/>
    <w:tmpl w:val="D0CEEF66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72645B2"/>
    <w:multiLevelType w:val="hybridMultilevel"/>
    <w:tmpl w:val="43C8D91A"/>
    <w:lvl w:ilvl="0" w:tplc="4288EF8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3856A6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48D55C2B"/>
    <w:multiLevelType w:val="hybridMultilevel"/>
    <w:tmpl w:val="E17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C03EF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9DB0991"/>
    <w:multiLevelType w:val="multilevel"/>
    <w:tmpl w:val="0C28DB14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4DCB2CA9"/>
    <w:multiLevelType w:val="hybridMultilevel"/>
    <w:tmpl w:val="1548B6D4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EA01D9A"/>
    <w:multiLevelType w:val="multilevel"/>
    <w:tmpl w:val="C1F2F87E"/>
    <w:lvl w:ilvl="0">
      <w:start w:val="2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94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B44A9"/>
    <w:multiLevelType w:val="multilevel"/>
    <w:tmpl w:val="007C0644"/>
    <w:lvl w:ilvl="0">
      <w:start w:val="9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5EAD677A"/>
    <w:multiLevelType w:val="multilevel"/>
    <w:tmpl w:val="1CA0A84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631976FD"/>
    <w:multiLevelType w:val="hybridMultilevel"/>
    <w:tmpl w:val="19900430"/>
    <w:lvl w:ilvl="0" w:tplc="14E87CB4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ascii="Arial" w:hAnsi="Arial" w:cs="Arial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43872CF"/>
    <w:multiLevelType w:val="multilevel"/>
    <w:tmpl w:val="1CA0A844"/>
    <w:name w:val="WW8Num4833322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B5E4243"/>
    <w:multiLevelType w:val="multilevel"/>
    <w:tmpl w:val="7340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4" w15:restartNumberingAfterBreak="0">
    <w:nsid w:val="6FEA31D2"/>
    <w:multiLevelType w:val="multilevel"/>
    <w:tmpl w:val="5F14F0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1FA589C"/>
    <w:multiLevelType w:val="multilevel"/>
    <w:tmpl w:val="2B4C7756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5FF76CC"/>
    <w:multiLevelType w:val="multilevel"/>
    <w:tmpl w:val="1CA0A84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4"/>
  </w:num>
  <w:num w:numId="2">
    <w:abstractNumId w:val="93"/>
  </w:num>
  <w:num w:numId="3">
    <w:abstractNumId w:val="58"/>
  </w:num>
  <w:num w:numId="4">
    <w:abstractNumId w:val="64"/>
  </w:num>
  <w:num w:numId="5">
    <w:abstractNumId w:val="75"/>
  </w:num>
  <w:num w:numId="6">
    <w:abstractNumId w:val="89"/>
  </w:num>
  <w:num w:numId="7">
    <w:abstractNumId w:val="91"/>
  </w:num>
  <w:num w:numId="8">
    <w:abstractNumId w:val="37"/>
  </w:num>
  <w:num w:numId="9">
    <w:abstractNumId w:val="46"/>
  </w:num>
  <w:num w:numId="10">
    <w:abstractNumId w:val="95"/>
    <w:lvlOverride w:ilvl="0">
      <w:startOverride w:val="1"/>
    </w:lvlOverride>
  </w:num>
  <w:num w:numId="11">
    <w:abstractNumId w:val="79"/>
    <w:lvlOverride w:ilvl="0">
      <w:startOverride w:val="1"/>
    </w:lvlOverride>
  </w:num>
  <w:num w:numId="12">
    <w:abstractNumId w:val="44"/>
  </w:num>
  <w:num w:numId="13">
    <w:abstractNumId w:val="52"/>
  </w:num>
  <w:num w:numId="14">
    <w:abstractNumId w:val="92"/>
  </w:num>
  <w:num w:numId="15">
    <w:abstractNumId w:val="24"/>
  </w:num>
  <w:num w:numId="16">
    <w:abstractNumId w:val="35"/>
  </w:num>
  <w:num w:numId="17">
    <w:abstractNumId w:val="34"/>
  </w:num>
  <w:num w:numId="18">
    <w:abstractNumId w:val="110"/>
  </w:num>
  <w:num w:numId="19">
    <w:abstractNumId w:val="90"/>
  </w:num>
  <w:num w:numId="20">
    <w:abstractNumId w:val="102"/>
  </w:num>
  <w:num w:numId="21">
    <w:abstractNumId w:val="72"/>
  </w:num>
  <w:num w:numId="22">
    <w:abstractNumId w:val="104"/>
  </w:num>
  <w:num w:numId="23">
    <w:abstractNumId w:val="49"/>
  </w:num>
  <w:num w:numId="24">
    <w:abstractNumId w:val="45"/>
  </w:num>
  <w:num w:numId="25">
    <w:abstractNumId w:val="74"/>
  </w:num>
  <w:num w:numId="26">
    <w:abstractNumId w:val="54"/>
  </w:num>
  <w:num w:numId="27">
    <w:abstractNumId w:val="106"/>
  </w:num>
  <w:num w:numId="28">
    <w:abstractNumId w:val="65"/>
  </w:num>
  <w:num w:numId="29">
    <w:abstractNumId w:val="29"/>
  </w:num>
  <w:num w:numId="30">
    <w:abstractNumId w:val="94"/>
  </w:num>
  <w:num w:numId="31">
    <w:abstractNumId w:val="107"/>
  </w:num>
  <w:num w:numId="32">
    <w:abstractNumId w:val="56"/>
  </w:num>
  <w:num w:numId="33">
    <w:abstractNumId w:val="113"/>
  </w:num>
  <w:num w:numId="34">
    <w:abstractNumId w:val="51"/>
  </w:num>
  <w:num w:numId="35">
    <w:abstractNumId w:val="70"/>
  </w:num>
  <w:num w:numId="36">
    <w:abstractNumId w:val="30"/>
  </w:num>
  <w:num w:numId="37">
    <w:abstractNumId w:val="77"/>
  </w:num>
  <w:num w:numId="38">
    <w:abstractNumId w:val="53"/>
  </w:num>
  <w:num w:numId="39">
    <w:abstractNumId w:val="78"/>
  </w:num>
  <w:num w:numId="40">
    <w:abstractNumId w:val="111"/>
  </w:num>
  <w:num w:numId="41">
    <w:abstractNumId w:val="62"/>
  </w:num>
  <w:num w:numId="42">
    <w:abstractNumId w:val="60"/>
  </w:num>
  <w:num w:numId="43">
    <w:abstractNumId w:val="50"/>
  </w:num>
  <w:num w:numId="44">
    <w:abstractNumId w:val="87"/>
  </w:num>
  <w:num w:numId="45">
    <w:abstractNumId w:val="38"/>
  </w:num>
  <w:num w:numId="46">
    <w:abstractNumId w:val="48"/>
  </w:num>
  <w:num w:numId="47">
    <w:abstractNumId w:val="0"/>
  </w:num>
  <w:num w:numId="48">
    <w:abstractNumId w:val="68"/>
  </w:num>
  <w:num w:numId="49">
    <w:abstractNumId w:val="33"/>
  </w:num>
  <w:num w:numId="50">
    <w:abstractNumId w:val="25"/>
  </w:num>
  <w:num w:numId="51">
    <w:abstractNumId w:val="109"/>
  </w:num>
  <w:num w:numId="52">
    <w:abstractNumId w:val="31"/>
  </w:num>
  <w:num w:numId="53">
    <w:abstractNumId w:val="55"/>
  </w:num>
  <w:num w:numId="54">
    <w:abstractNumId w:val="69"/>
  </w:num>
  <w:num w:numId="55">
    <w:abstractNumId w:val="6"/>
  </w:num>
  <w:num w:numId="56">
    <w:abstractNumId w:val="47"/>
  </w:num>
  <w:num w:numId="57">
    <w:abstractNumId w:val="99"/>
  </w:num>
  <w:num w:numId="58">
    <w:abstractNumId w:val="63"/>
  </w:num>
  <w:num w:numId="59">
    <w:abstractNumId w:val="66"/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</w:num>
  <w:num w:numId="62">
    <w:abstractNumId w:val="101"/>
  </w:num>
  <w:num w:numId="63">
    <w:abstractNumId w:val="81"/>
  </w:num>
  <w:num w:numId="64">
    <w:abstractNumId w:val="96"/>
  </w:num>
  <w:num w:numId="65">
    <w:abstractNumId w:val="100"/>
  </w:num>
  <w:num w:numId="66">
    <w:abstractNumId w:val="41"/>
  </w:num>
  <w:num w:numId="67">
    <w:abstractNumId w:val="39"/>
  </w:num>
  <w:num w:numId="68">
    <w:abstractNumId w:val="86"/>
  </w:num>
  <w:num w:numId="69">
    <w:abstractNumId w:val="80"/>
  </w:num>
  <w:num w:numId="70">
    <w:abstractNumId w:val="88"/>
  </w:num>
  <w:num w:numId="71">
    <w:abstractNumId w:val="59"/>
  </w:num>
  <w:num w:numId="72">
    <w:abstractNumId w:val="97"/>
  </w:num>
  <w:num w:numId="73">
    <w:abstractNumId w:val="108"/>
  </w:num>
  <w:num w:numId="74">
    <w:abstractNumId w:val="82"/>
  </w:num>
  <w:num w:numId="75">
    <w:abstractNumId w:val="42"/>
  </w:num>
  <w:num w:numId="76">
    <w:abstractNumId w:val="57"/>
  </w:num>
  <w:num w:numId="77">
    <w:abstractNumId w:val="85"/>
  </w:num>
  <w:num w:numId="78">
    <w:abstractNumId w:val="67"/>
  </w:num>
  <w:num w:numId="79">
    <w:abstractNumId w:val="76"/>
  </w:num>
  <w:num w:numId="80">
    <w:abstractNumId w:val="1"/>
  </w:num>
  <w:num w:numId="81">
    <w:abstractNumId w:val="2"/>
  </w:num>
  <w:num w:numId="82">
    <w:abstractNumId w:val="3"/>
  </w:num>
  <w:num w:numId="83">
    <w:abstractNumId w:val="5"/>
  </w:num>
  <w:num w:numId="84">
    <w:abstractNumId w:val="7"/>
  </w:num>
  <w:num w:numId="85">
    <w:abstractNumId w:val="8"/>
  </w:num>
  <w:num w:numId="86">
    <w:abstractNumId w:val="9"/>
  </w:num>
  <w:num w:numId="87">
    <w:abstractNumId w:val="10"/>
  </w:num>
  <w:num w:numId="88">
    <w:abstractNumId w:val="11"/>
  </w:num>
  <w:num w:numId="89">
    <w:abstractNumId w:val="12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17"/>
  </w:num>
  <w:num w:numId="95">
    <w:abstractNumId w:val="18"/>
  </w:num>
  <w:num w:numId="96">
    <w:abstractNumId w:val="19"/>
  </w:num>
  <w:num w:numId="97">
    <w:abstractNumId w:val="20"/>
  </w:num>
  <w:num w:numId="98">
    <w:abstractNumId w:val="21"/>
  </w:num>
  <w:num w:numId="99">
    <w:abstractNumId w:val="22"/>
  </w:num>
  <w:num w:numId="100">
    <w:abstractNumId w:val="23"/>
  </w:num>
  <w:num w:numId="101">
    <w:abstractNumId w:val="105"/>
  </w:num>
  <w:num w:numId="102">
    <w:abstractNumId w:val="27"/>
  </w:num>
  <w:num w:numId="103">
    <w:abstractNumId w:val="43"/>
  </w:num>
  <w:num w:numId="104">
    <w:abstractNumId w:val="36"/>
  </w:num>
  <w:num w:numId="105">
    <w:abstractNumId w:val="61"/>
  </w:num>
  <w:num w:numId="106">
    <w:abstractNumId w:val="73"/>
  </w:num>
  <w:num w:numId="107">
    <w:abstractNumId w:val="83"/>
  </w:num>
  <w:num w:numId="108">
    <w:abstractNumId w:val="32"/>
  </w:num>
  <w:num w:numId="109">
    <w:abstractNumId w:val="103"/>
  </w:num>
  <w:num w:numId="1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917"/>
    <w:rsid w:val="0000194E"/>
    <w:rsid w:val="000019E8"/>
    <w:rsid w:val="0000278E"/>
    <w:rsid w:val="00002CFF"/>
    <w:rsid w:val="000031C2"/>
    <w:rsid w:val="000033E7"/>
    <w:rsid w:val="000037C9"/>
    <w:rsid w:val="00003EBF"/>
    <w:rsid w:val="00004768"/>
    <w:rsid w:val="00004AFE"/>
    <w:rsid w:val="00004CAF"/>
    <w:rsid w:val="000057FA"/>
    <w:rsid w:val="00005F82"/>
    <w:rsid w:val="00006330"/>
    <w:rsid w:val="00006351"/>
    <w:rsid w:val="000068D7"/>
    <w:rsid w:val="00007007"/>
    <w:rsid w:val="000104AA"/>
    <w:rsid w:val="00010EE9"/>
    <w:rsid w:val="00011650"/>
    <w:rsid w:val="00011941"/>
    <w:rsid w:val="0001214E"/>
    <w:rsid w:val="000126A3"/>
    <w:rsid w:val="00012C55"/>
    <w:rsid w:val="00012CC8"/>
    <w:rsid w:val="000131DA"/>
    <w:rsid w:val="00013417"/>
    <w:rsid w:val="0001362C"/>
    <w:rsid w:val="00013B38"/>
    <w:rsid w:val="00013D2B"/>
    <w:rsid w:val="00014154"/>
    <w:rsid w:val="000141CD"/>
    <w:rsid w:val="00014200"/>
    <w:rsid w:val="000143C0"/>
    <w:rsid w:val="00014968"/>
    <w:rsid w:val="00014A23"/>
    <w:rsid w:val="000150BF"/>
    <w:rsid w:val="00015137"/>
    <w:rsid w:val="000153B6"/>
    <w:rsid w:val="00015D45"/>
    <w:rsid w:val="00016841"/>
    <w:rsid w:val="00016B43"/>
    <w:rsid w:val="0001739F"/>
    <w:rsid w:val="00017881"/>
    <w:rsid w:val="00017C56"/>
    <w:rsid w:val="00017CB8"/>
    <w:rsid w:val="00020954"/>
    <w:rsid w:val="00020BAD"/>
    <w:rsid w:val="0002105A"/>
    <w:rsid w:val="000217FD"/>
    <w:rsid w:val="00021C84"/>
    <w:rsid w:val="00021CCB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88D"/>
    <w:rsid w:val="00026C00"/>
    <w:rsid w:val="00026E0C"/>
    <w:rsid w:val="00026E90"/>
    <w:rsid w:val="0002703F"/>
    <w:rsid w:val="000274B2"/>
    <w:rsid w:val="000274E1"/>
    <w:rsid w:val="000276DF"/>
    <w:rsid w:val="00027A64"/>
    <w:rsid w:val="0003042B"/>
    <w:rsid w:val="00030D31"/>
    <w:rsid w:val="00031B1A"/>
    <w:rsid w:val="00032339"/>
    <w:rsid w:val="00032A9D"/>
    <w:rsid w:val="00032E78"/>
    <w:rsid w:val="0003363C"/>
    <w:rsid w:val="00033FEA"/>
    <w:rsid w:val="00034257"/>
    <w:rsid w:val="00034546"/>
    <w:rsid w:val="0003454C"/>
    <w:rsid w:val="00035D9C"/>
    <w:rsid w:val="00036155"/>
    <w:rsid w:val="00036330"/>
    <w:rsid w:val="00036336"/>
    <w:rsid w:val="0003633D"/>
    <w:rsid w:val="000363D0"/>
    <w:rsid w:val="00036B14"/>
    <w:rsid w:val="00036CE5"/>
    <w:rsid w:val="00036D72"/>
    <w:rsid w:val="00037298"/>
    <w:rsid w:val="0004064D"/>
    <w:rsid w:val="00040F2F"/>
    <w:rsid w:val="00041650"/>
    <w:rsid w:val="000416A6"/>
    <w:rsid w:val="000418DD"/>
    <w:rsid w:val="00041E10"/>
    <w:rsid w:val="00042C88"/>
    <w:rsid w:val="00043066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50A34"/>
    <w:rsid w:val="00050BDA"/>
    <w:rsid w:val="000511B6"/>
    <w:rsid w:val="00051324"/>
    <w:rsid w:val="000519F5"/>
    <w:rsid w:val="000524E2"/>
    <w:rsid w:val="000529A2"/>
    <w:rsid w:val="0005593B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965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722"/>
    <w:rsid w:val="000660E2"/>
    <w:rsid w:val="000661CF"/>
    <w:rsid w:val="000669E4"/>
    <w:rsid w:val="00067428"/>
    <w:rsid w:val="00067578"/>
    <w:rsid w:val="00070B39"/>
    <w:rsid w:val="00070FF8"/>
    <w:rsid w:val="00071413"/>
    <w:rsid w:val="00071537"/>
    <w:rsid w:val="0007169F"/>
    <w:rsid w:val="00072004"/>
    <w:rsid w:val="00072496"/>
    <w:rsid w:val="00073338"/>
    <w:rsid w:val="000737C7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9F9"/>
    <w:rsid w:val="00083F8F"/>
    <w:rsid w:val="00084CE1"/>
    <w:rsid w:val="00084D09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FFC"/>
    <w:rsid w:val="00091F10"/>
    <w:rsid w:val="00092754"/>
    <w:rsid w:val="00092A3F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1EE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380D"/>
    <w:rsid w:val="000A4909"/>
    <w:rsid w:val="000A50EC"/>
    <w:rsid w:val="000A5273"/>
    <w:rsid w:val="000A5AB0"/>
    <w:rsid w:val="000A5CE9"/>
    <w:rsid w:val="000A61CD"/>
    <w:rsid w:val="000A7165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2A8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092F"/>
    <w:rsid w:val="000C1423"/>
    <w:rsid w:val="000C2134"/>
    <w:rsid w:val="000C2728"/>
    <w:rsid w:val="000C28BD"/>
    <w:rsid w:val="000C2951"/>
    <w:rsid w:val="000C2D18"/>
    <w:rsid w:val="000C35E3"/>
    <w:rsid w:val="000C364B"/>
    <w:rsid w:val="000C3A83"/>
    <w:rsid w:val="000C3B90"/>
    <w:rsid w:val="000C3E7D"/>
    <w:rsid w:val="000C45D0"/>
    <w:rsid w:val="000C496E"/>
    <w:rsid w:val="000C5696"/>
    <w:rsid w:val="000C5B1F"/>
    <w:rsid w:val="000C61B6"/>
    <w:rsid w:val="000C6974"/>
    <w:rsid w:val="000C733D"/>
    <w:rsid w:val="000C7446"/>
    <w:rsid w:val="000D071D"/>
    <w:rsid w:val="000D0E4D"/>
    <w:rsid w:val="000D1114"/>
    <w:rsid w:val="000D1186"/>
    <w:rsid w:val="000D1A71"/>
    <w:rsid w:val="000D2228"/>
    <w:rsid w:val="000D27B5"/>
    <w:rsid w:val="000D2F50"/>
    <w:rsid w:val="000D325F"/>
    <w:rsid w:val="000D3C61"/>
    <w:rsid w:val="000D4009"/>
    <w:rsid w:val="000D4265"/>
    <w:rsid w:val="000D45A7"/>
    <w:rsid w:val="000D4E9E"/>
    <w:rsid w:val="000D5518"/>
    <w:rsid w:val="000D5ADB"/>
    <w:rsid w:val="000D60A8"/>
    <w:rsid w:val="000D6722"/>
    <w:rsid w:val="000D6799"/>
    <w:rsid w:val="000D7B85"/>
    <w:rsid w:val="000E025C"/>
    <w:rsid w:val="000E0663"/>
    <w:rsid w:val="000E0D0F"/>
    <w:rsid w:val="000E1152"/>
    <w:rsid w:val="000E14AA"/>
    <w:rsid w:val="000E1B90"/>
    <w:rsid w:val="000E2007"/>
    <w:rsid w:val="000E23F7"/>
    <w:rsid w:val="000E2D36"/>
    <w:rsid w:val="000E2D6B"/>
    <w:rsid w:val="000E2DB4"/>
    <w:rsid w:val="000E326F"/>
    <w:rsid w:val="000E3361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6311"/>
    <w:rsid w:val="000E64ED"/>
    <w:rsid w:val="000E70BE"/>
    <w:rsid w:val="000E72AA"/>
    <w:rsid w:val="000E7E16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8E"/>
    <w:rsid w:val="000F6D34"/>
    <w:rsid w:val="000F71B0"/>
    <w:rsid w:val="000F797F"/>
    <w:rsid w:val="00100358"/>
    <w:rsid w:val="00100414"/>
    <w:rsid w:val="00100716"/>
    <w:rsid w:val="00100D33"/>
    <w:rsid w:val="0010149C"/>
    <w:rsid w:val="00101A62"/>
    <w:rsid w:val="0010276B"/>
    <w:rsid w:val="00102F37"/>
    <w:rsid w:val="0010347A"/>
    <w:rsid w:val="00103F45"/>
    <w:rsid w:val="00104534"/>
    <w:rsid w:val="001050E3"/>
    <w:rsid w:val="00105206"/>
    <w:rsid w:val="001055A7"/>
    <w:rsid w:val="001056D0"/>
    <w:rsid w:val="00105C15"/>
    <w:rsid w:val="00105D9C"/>
    <w:rsid w:val="00106677"/>
    <w:rsid w:val="00107A34"/>
    <w:rsid w:val="00107E9D"/>
    <w:rsid w:val="00107FFA"/>
    <w:rsid w:val="00110003"/>
    <w:rsid w:val="0011065C"/>
    <w:rsid w:val="0011087A"/>
    <w:rsid w:val="00110C1D"/>
    <w:rsid w:val="00111535"/>
    <w:rsid w:val="00111D67"/>
    <w:rsid w:val="00111EB6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BD9"/>
    <w:rsid w:val="00114D01"/>
    <w:rsid w:val="00114E9E"/>
    <w:rsid w:val="0011503D"/>
    <w:rsid w:val="00116819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3A1"/>
    <w:rsid w:val="00126B57"/>
    <w:rsid w:val="001271D0"/>
    <w:rsid w:val="00127599"/>
    <w:rsid w:val="00127613"/>
    <w:rsid w:val="00127D0F"/>
    <w:rsid w:val="00130091"/>
    <w:rsid w:val="001306C5"/>
    <w:rsid w:val="00131F15"/>
    <w:rsid w:val="00132A14"/>
    <w:rsid w:val="00132F24"/>
    <w:rsid w:val="00133052"/>
    <w:rsid w:val="001331E8"/>
    <w:rsid w:val="00133B21"/>
    <w:rsid w:val="00134413"/>
    <w:rsid w:val="00134DFF"/>
    <w:rsid w:val="00134E94"/>
    <w:rsid w:val="001350B7"/>
    <w:rsid w:val="00135732"/>
    <w:rsid w:val="001366D8"/>
    <w:rsid w:val="00136B6A"/>
    <w:rsid w:val="00140CD8"/>
    <w:rsid w:val="001412EE"/>
    <w:rsid w:val="0014154E"/>
    <w:rsid w:val="00141736"/>
    <w:rsid w:val="00141C1D"/>
    <w:rsid w:val="001421D2"/>
    <w:rsid w:val="00142C69"/>
    <w:rsid w:val="00143C9B"/>
    <w:rsid w:val="00143CE2"/>
    <w:rsid w:val="001442D3"/>
    <w:rsid w:val="001445FD"/>
    <w:rsid w:val="00146BAC"/>
    <w:rsid w:val="00146FDB"/>
    <w:rsid w:val="001478E9"/>
    <w:rsid w:val="001501CD"/>
    <w:rsid w:val="00150504"/>
    <w:rsid w:val="00152761"/>
    <w:rsid w:val="00154266"/>
    <w:rsid w:val="00154FAB"/>
    <w:rsid w:val="00154FAE"/>
    <w:rsid w:val="001552C3"/>
    <w:rsid w:val="00157359"/>
    <w:rsid w:val="00157A68"/>
    <w:rsid w:val="001603A5"/>
    <w:rsid w:val="00160754"/>
    <w:rsid w:val="00160C94"/>
    <w:rsid w:val="00160F08"/>
    <w:rsid w:val="00161548"/>
    <w:rsid w:val="00163210"/>
    <w:rsid w:val="001633F5"/>
    <w:rsid w:val="00163572"/>
    <w:rsid w:val="001640CD"/>
    <w:rsid w:val="00164199"/>
    <w:rsid w:val="0016577D"/>
    <w:rsid w:val="00166046"/>
    <w:rsid w:val="0016635D"/>
    <w:rsid w:val="00166363"/>
    <w:rsid w:val="001665EC"/>
    <w:rsid w:val="00167378"/>
    <w:rsid w:val="001677A8"/>
    <w:rsid w:val="001708F7"/>
    <w:rsid w:val="001718B2"/>
    <w:rsid w:val="00171A60"/>
    <w:rsid w:val="0017214F"/>
    <w:rsid w:val="00172D88"/>
    <w:rsid w:val="00172D98"/>
    <w:rsid w:val="00173127"/>
    <w:rsid w:val="00173169"/>
    <w:rsid w:val="001745DB"/>
    <w:rsid w:val="001749BB"/>
    <w:rsid w:val="00174EBD"/>
    <w:rsid w:val="00175477"/>
    <w:rsid w:val="0017564B"/>
    <w:rsid w:val="0017564C"/>
    <w:rsid w:val="001757C2"/>
    <w:rsid w:val="00175C15"/>
    <w:rsid w:val="00175D92"/>
    <w:rsid w:val="00175F8C"/>
    <w:rsid w:val="0017636B"/>
    <w:rsid w:val="00176F93"/>
    <w:rsid w:val="001804BC"/>
    <w:rsid w:val="00181667"/>
    <w:rsid w:val="00181A85"/>
    <w:rsid w:val="00181F87"/>
    <w:rsid w:val="0018223B"/>
    <w:rsid w:val="00182488"/>
    <w:rsid w:val="001824F4"/>
    <w:rsid w:val="00182B79"/>
    <w:rsid w:val="00182CF2"/>
    <w:rsid w:val="00183185"/>
    <w:rsid w:val="001837FF"/>
    <w:rsid w:val="00183BF9"/>
    <w:rsid w:val="00183C3E"/>
    <w:rsid w:val="0018456A"/>
    <w:rsid w:val="00184591"/>
    <w:rsid w:val="0018495D"/>
    <w:rsid w:val="0018505F"/>
    <w:rsid w:val="0018531B"/>
    <w:rsid w:val="00186175"/>
    <w:rsid w:val="001864EE"/>
    <w:rsid w:val="00186558"/>
    <w:rsid w:val="00186677"/>
    <w:rsid w:val="00186CAC"/>
    <w:rsid w:val="00187009"/>
    <w:rsid w:val="0018710B"/>
    <w:rsid w:val="001877F7"/>
    <w:rsid w:val="00187BDF"/>
    <w:rsid w:val="00193081"/>
    <w:rsid w:val="0019429A"/>
    <w:rsid w:val="00194C43"/>
    <w:rsid w:val="00194DB8"/>
    <w:rsid w:val="00194EA8"/>
    <w:rsid w:val="001956D9"/>
    <w:rsid w:val="00195FD3"/>
    <w:rsid w:val="0019630F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39D"/>
    <w:rsid w:val="001A3948"/>
    <w:rsid w:val="001A4403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578"/>
    <w:rsid w:val="001B462C"/>
    <w:rsid w:val="001B526F"/>
    <w:rsid w:val="001B57CB"/>
    <w:rsid w:val="001B5836"/>
    <w:rsid w:val="001B5C93"/>
    <w:rsid w:val="001B63A8"/>
    <w:rsid w:val="001B646F"/>
    <w:rsid w:val="001B6E75"/>
    <w:rsid w:val="001B6F92"/>
    <w:rsid w:val="001B6FD7"/>
    <w:rsid w:val="001B7334"/>
    <w:rsid w:val="001B7527"/>
    <w:rsid w:val="001B7C43"/>
    <w:rsid w:val="001C0A45"/>
    <w:rsid w:val="001C0BDD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27C"/>
    <w:rsid w:val="001D0FF6"/>
    <w:rsid w:val="001D179D"/>
    <w:rsid w:val="001D221A"/>
    <w:rsid w:val="001D2E25"/>
    <w:rsid w:val="001D3054"/>
    <w:rsid w:val="001D31EF"/>
    <w:rsid w:val="001D380B"/>
    <w:rsid w:val="001D505D"/>
    <w:rsid w:val="001D51C0"/>
    <w:rsid w:val="001D5D6C"/>
    <w:rsid w:val="001D61AB"/>
    <w:rsid w:val="001D67FE"/>
    <w:rsid w:val="001D79A8"/>
    <w:rsid w:val="001D7A1D"/>
    <w:rsid w:val="001E0521"/>
    <w:rsid w:val="001E0D41"/>
    <w:rsid w:val="001E179A"/>
    <w:rsid w:val="001E235B"/>
    <w:rsid w:val="001E2A28"/>
    <w:rsid w:val="001E2A87"/>
    <w:rsid w:val="001E2D8C"/>
    <w:rsid w:val="001E2FBC"/>
    <w:rsid w:val="001E3038"/>
    <w:rsid w:val="001E345A"/>
    <w:rsid w:val="001E370A"/>
    <w:rsid w:val="001E39E2"/>
    <w:rsid w:val="001E40A2"/>
    <w:rsid w:val="001E40F0"/>
    <w:rsid w:val="001E46BA"/>
    <w:rsid w:val="001E5174"/>
    <w:rsid w:val="001E5444"/>
    <w:rsid w:val="001E58CD"/>
    <w:rsid w:val="001E6198"/>
    <w:rsid w:val="001E68EB"/>
    <w:rsid w:val="001E7799"/>
    <w:rsid w:val="001E7C11"/>
    <w:rsid w:val="001F053C"/>
    <w:rsid w:val="001F0B92"/>
    <w:rsid w:val="001F0F0A"/>
    <w:rsid w:val="001F3633"/>
    <w:rsid w:val="001F39FE"/>
    <w:rsid w:val="001F3DF9"/>
    <w:rsid w:val="001F429E"/>
    <w:rsid w:val="001F462C"/>
    <w:rsid w:val="001F4B84"/>
    <w:rsid w:val="001F53CA"/>
    <w:rsid w:val="001F621B"/>
    <w:rsid w:val="001F6221"/>
    <w:rsid w:val="001F6F81"/>
    <w:rsid w:val="001F7E2B"/>
    <w:rsid w:val="0020010F"/>
    <w:rsid w:val="002009C8"/>
    <w:rsid w:val="002016C7"/>
    <w:rsid w:val="00201C90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1D91"/>
    <w:rsid w:val="002121FD"/>
    <w:rsid w:val="002126EB"/>
    <w:rsid w:val="00212CFF"/>
    <w:rsid w:val="002130C1"/>
    <w:rsid w:val="0021374E"/>
    <w:rsid w:val="00213E84"/>
    <w:rsid w:val="00214E2A"/>
    <w:rsid w:val="00214E8A"/>
    <w:rsid w:val="00215C02"/>
    <w:rsid w:val="00215CFA"/>
    <w:rsid w:val="00216942"/>
    <w:rsid w:val="00216BAE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1F31"/>
    <w:rsid w:val="0022237A"/>
    <w:rsid w:val="002224C1"/>
    <w:rsid w:val="00222CAB"/>
    <w:rsid w:val="00223005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5EF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5796"/>
    <w:rsid w:val="00245EB0"/>
    <w:rsid w:val="002465F5"/>
    <w:rsid w:val="0024693E"/>
    <w:rsid w:val="00246D65"/>
    <w:rsid w:val="002470B4"/>
    <w:rsid w:val="0024713F"/>
    <w:rsid w:val="00247293"/>
    <w:rsid w:val="00247467"/>
    <w:rsid w:val="00247665"/>
    <w:rsid w:val="00247B46"/>
    <w:rsid w:val="00247BCB"/>
    <w:rsid w:val="00250255"/>
    <w:rsid w:val="00250CAB"/>
    <w:rsid w:val="002516DF"/>
    <w:rsid w:val="00251CFD"/>
    <w:rsid w:val="00252048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1F71"/>
    <w:rsid w:val="00263128"/>
    <w:rsid w:val="00263D21"/>
    <w:rsid w:val="00263E14"/>
    <w:rsid w:val="00263FBC"/>
    <w:rsid w:val="0026483E"/>
    <w:rsid w:val="00265915"/>
    <w:rsid w:val="00266546"/>
    <w:rsid w:val="002665C1"/>
    <w:rsid w:val="00266989"/>
    <w:rsid w:val="00266A2F"/>
    <w:rsid w:val="002676FF"/>
    <w:rsid w:val="00270BA7"/>
    <w:rsid w:val="00270F6E"/>
    <w:rsid w:val="002715C8"/>
    <w:rsid w:val="002716AE"/>
    <w:rsid w:val="002716BC"/>
    <w:rsid w:val="00271A48"/>
    <w:rsid w:val="0027239A"/>
    <w:rsid w:val="00272934"/>
    <w:rsid w:val="00272F58"/>
    <w:rsid w:val="002737D4"/>
    <w:rsid w:val="0027382F"/>
    <w:rsid w:val="0027492A"/>
    <w:rsid w:val="00274FAE"/>
    <w:rsid w:val="00275539"/>
    <w:rsid w:val="0027628D"/>
    <w:rsid w:val="002765DE"/>
    <w:rsid w:val="002774D4"/>
    <w:rsid w:val="00277721"/>
    <w:rsid w:val="0027775D"/>
    <w:rsid w:val="00277B24"/>
    <w:rsid w:val="0028007A"/>
    <w:rsid w:val="002809FE"/>
    <w:rsid w:val="00281059"/>
    <w:rsid w:val="002812E4"/>
    <w:rsid w:val="002817C6"/>
    <w:rsid w:val="00281941"/>
    <w:rsid w:val="00281A50"/>
    <w:rsid w:val="002834AC"/>
    <w:rsid w:val="00283542"/>
    <w:rsid w:val="00284525"/>
    <w:rsid w:val="002845EE"/>
    <w:rsid w:val="0028552D"/>
    <w:rsid w:val="0028568C"/>
    <w:rsid w:val="00285B47"/>
    <w:rsid w:val="00286259"/>
    <w:rsid w:val="0028691A"/>
    <w:rsid w:val="00286A92"/>
    <w:rsid w:val="00286B10"/>
    <w:rsid w:val="0029073A"/>
    <w:rsid w:val="0029124B"/>
    <w:rsid w:val="002916AB"/>
    <w:rsid w:val="00291D24"/>
    <w:rsid w:val="00291FBE"/>
    <w:rsid w:val="002930C7"/>
    <w:rsid w:val="002938CE"/>
    <w:rsid w:val="00293DB4"/>
    <w:rsid w:val="0029426B"/>
    <w:rsid w:val="002942ED"/>
    <w:rsid w:val="0029483B"/>
    <w:rsid w:val="00294954"/>
    <w:rsid w:val="00294B50"/>
    <w:rsid w:val="00294DF3"/>
    <w:rsid w:val="00294E0F"/>
    <w:rsid w:val="00296123"/>
    <w:rsid w:val="00296626"/>
    <w:rsid w:val="00296EBE"/>
    <w:rsid w:val="002972E1"/>
    <w:rsid w:val="002977A1"/>
    <w:rsid w:val="002A000C"/>
    <w:rsid w:val="002A070F"/>
    <w:rsid w:val="002A173A"/>
    <w:rsid w:val="002A1E33"/>
    <w:rsid w:val="002A21CC"/>
    <w:rsid w:val="002A3A16"/>
    <w:rsid w:val="002A3A81"/>
    <w:rsid w:val="002A40BB"/>
    <w:rsid w:val="002A42E9"/>
    <w:rsid w:val="002A4430"/>
    <w:rsid w:val="002A4B9F"/>
    <w:rsid w:val="002A5051"/>
    <w:rsid w:val="002A5B10"/>
    <w:rsid w:val="002A6079"/>
    <w:rsid w:val="002A6DEC"/>
    <w:rsid w:val="002B04D2"/>
    <w:rsid w:val="002B0681"/>
    <w:rsid w:val="002B12F2"/>
    <w:rsid w:val="002B146C"/>
    <w:rsid w:val="002B1679"/>
    <w:rsid w:val="002B17E2"/>
    <w:rsid w:val="002B18FA"/>
    <w:rsid w:val="002B1C2D"/>
    <w:rsid w:val="002B2686"/>
    <w:rsid w:val="002B29F4"/>
    <w:rsid w:val="002B4842"/>
    <w:rsid w:val="002B4856"/>
    <w:rsid w:val="002B5016"/>
    <w:rsid w:val="002B621E"/>
    <w:rsid w:val="002B63C9"/>
    <w:rsid w:val="002B7383"/>
    <w:rsid w:val="002B7F5D"/>
    <w:rsid w:val="002C0077"/>
    <w:rsid w:val="002C013E"/>
    <w:rsid w:val="002C060C"/>
    <w:rsid w:val="002C1EF2"/>
    <w:rsid w:val="002C42DA"/>
    <w:rsid w:val="002C5AF7"/>
    <w:rsid w:val="002C5CFF"/>
    <w:rsid w:val="002C61DF"/>
    <w:rsid w:val="002C68DA"/>
    <w:rsid w:val="002C7E62"/>
    <w:rsid w:val="002D068C"/>
    <w:rsid w:val="002D0C3D"/>
    <w:rsid w:val="002D1082"/>
    <w:rsid w:val="002D11AB"/>
    <w:rsid w:val="002D1860"/>
    <w:rsid w:val="002D1F0D"/>
    <w:rsid w:val="002D22CE"/>
    <w:rsid w:val="002D323F"/>
    <w:rsid w:val="002D3762"/>
    <w:rsid w:val="002D4017"/>
    <w:rsid w:val="002D4523"/>
    <w:rsid w:val="002D4BC7"/>
    <w:rsid w:val="002D5854"/>
    <w:rsid w:val="002D58C7"/>
    <w:rsid w:val="002D62A5"/>
    <w:rsid w:val="002D7A6F"/>
    <w:rsid w:val="002D7B12"/>
    <w:rsid w:val="002D7B1E"/>
    <w:rsid w:val="002D7D31"/>
    <w:rsid w:val="002E003E"/>
    <w:rsid w:val="002E08B6"/>
    <w:rsid w:val="002E0C8C"/>
    <w:rsid w:val="002E0E9E"/>
    <w:rsid w:val="002E1107"/>
    <w:rsid w:val="002E13EB"/>
    <w:rsid w:val="002E146A"/>
    <w:rsid w:val="002E1A9C"/>
    <w:rsid w:val="002E277F"/>
    <w:rsid w:val="002E340E"/>
    <w:rsid w:val="002E3704"/>
    <w:rsid w:val="002E769A"/>
    <w:rsid w:val="002E7B3B"/>
    <w:rsid w:val="002E7C76"/>
    <w:rsid w:val="002F0472"/>
    <w:rsid w:val="002F05D8"/>
    <w:rsid w:val="002F063B"/>
    <w:rsid w:val="002F0910"/>
    <w:rsid w:val="002F0B62"/>
    <w:rsid w:val="002F0F9D"/>
    <w:rsid w:val="002F1329"/>
    <w:rsid w:val="002F1E35"/>
    <w:rsid w:val="002F24FA"/>
    <w:rsid w:val="002F2653"/>
    <w:rsid w:val="002F272E"/>
    <w:rsid w:val="002F3931"/>
    <w:rsid w:val="002F39D9"/>
    <w:rsid w:val="002F4B1C"/>
    <w:rsid w:val="002F542B"/>
    <w:rsid w:val="002F5E7A"/>
    <w:rsid w:val="002F60AD"/>
    <w:rsid w:val="002F62B5"/>
    <w:rsid w:val="002F63ED"/>
    <w:rsid w:val="002F658C"/>
    <w:rsid w:val="002F6812"/>
    <w:rsid w:val="002F6B59"/>
    <w:rsid w:val="002F6FD0"/>
    <w:rsid w:val="002F724B"/>
    <w:rsid w:val="002F7BF5"/>
    <w:rsid w:val="002F7DFC"/>
    <w:rsid w:val="003005C4"/>
    <w:rsid w:val="0030086C"/>
    <w:rsid w:val="003008BC"/>
    <w:rsid w:val="003009B9"/>
    <w:rsid w:val="00301A79"/>
    <w:rsid w:val="00301B17"/>
    <w:rsid w:val="0030251B"/>
    <w:rsid w:val="0030261E"/>
    <w:rsid w:val="00302E89"/>
    <w:rsid w:val="00302F50"/>
    <w:rsid w:val="00303ABE"/>
    <w:rsid w:val="00303D1F"/>
    <w:rsid w:val="00304146"/>
    <w:rsid w:val="0030469F"/>
    <w:rsid w:val="0030572E"/>
    <w:rsid w:val="00305A3E"/>
    <w:rsid w:val="00306115"/>
    <w:rsid w:val="00306C5E"/>
    <w:rsid w:val="00307CE4"/>
    <w:rsid w:val="00307ED6"/>
    <w:rsid w:val="00307F6A"/>
    <w:rsid w:val="00310305"/>
    <w:rsid w:val="00310865"/>
    <w:rsid w:val="003118BB"/>
    <w:rsid w:val="00311A03"/>
    <w:rsid w:val="00311C5E"/>
    <w:rsid w:val="0031385D"/>
    <w:rsid w:val="0031397A"/>
    <w:rsid w:val="00313B04"/>
    <w:rsid w:val="00314141"/>
    <w:rsid w:val="00314894"/>
    <w:rsid w:val="00314CA5"/>
    <w:rsid w:val="00314FD6"/>
    <w:rsid w:val="0031656D"/>
    <w:rsid w:val="003174F3"/>
    <w:rsid w:val="00317655"/>
    <w:rsid w:val="00320D0E"/>
    <w:rsid w:val="00321A65"/>
    <w:rsid w:val="00321E52"/>
    <w:rsid w:val="00323367"/>
    <w:rsid w:val="00323AB4"/>
    <w:rsid w:val="00324308"/>
    <w:rsid w:val="00324F4B"/>
    <w:rsid w:val="0032525A"/>
    <w:rsid w:val="00325928"/>
    <w:rsid w:val="00325ACD"/>
    <w:rsid w:val="003263FB"/>
    <w:rsid w:val="003264D3"/>
    <w:rsid w:val="00326D32"/>
    <w:rsid w:val="00330DC6"/>
    <w:rsid w:val="00331ED9"/>
    <w:rsid w:val="0033320B"/>
    <w:rsid w:val="00333914"/>
    <w:rsid w:val="00333C7F"/>
    <w:rsid w:val="00333F19"/>
    <w:rsid w:val="00335244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24F"/>
    <w:rsid w:val="0034292C"/>
    <w:rsid w:val="003429D3"/>
    <w:rsid w:val="00343AED"/>
    <w:rsid w:val="00344239"/>
    <w:rsid w:val="00344554"/>
    <w:rsid w:val="003445F5"/>
    <w:rsid w:val="00344C86"/>
    <w:rsid w:val="00344DD6"/>
    <w:rsid w:val="00346553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5B47"/>
    <w:rsid w:val="003560C2"/>
    <w:rsid w:val="0035742B"/>
    <w:rsid w:val="00360E8A"/>
    <w:rsid w:val="003612C3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64D4"/>
    <w:rsid w:val="0036664A"/>
    <w:rsid w:val="003672AA"/>
    <w:rsid w:val="00370468"/>
    <w:rsid w:val="00373A8A"/>
    <w:rsid w:val="00373CB9"/>
    <w:rsid w:val="00373DF5"/>
    <w:rsid w:val="00373E9C"/>
    <w:rsid w:val="00374B61"/>
    <w:rsid w:val="003753C1"/>
    <w:rsid w:val="00375438"/>
    <w:rsid w:val="00376122"/>
    <w:rsid w:val="00376241"/>
    <w:rsid w:val="00376335"/>
    <w:rsid w:val="00377F73"/>
    <w:rsid w:val="003800BE"/>
    <w:rsid w:val="00380894"/>
    <w:rsid w:val="00380E05"/>
    <w:rsid w:val="00381521"/>
    <w:rsid w:val="00381921"/>
    <w:rsid w:val="00381AF0"/>
    <w:rsid w:val="00382859"/>
    <w:rsid w:val="003828E9"/>
    <w:rsid w:val="00382CDE"/>
    <w:rsid w:val="00383059"/>
    <w:rsid w:val="00383668"/>
    <w:rsid w:val="00383B73"/>
    <w:rsid w:val="00383E14"/>
    <w:rsid w:val="00384A3A"/>
    <w:rsid w:val="00385547"/>
    <w:rsid w:val="003859D8"/>
    <w:rsid w:val="00386985"/>
    <w:rsid w:val="003869BB"/>
    <w:rsid w:val="00386CC0"/>
    <w:rsid w:val="0038756F"/>
    <w:rsid w:val="0038783B"/>
    <w:rsid w:val="0039020D"/>
    <w:rsid w:val="00390505"/>
    <w:rsid w:val="003906E5"/>
    <w:rsid w:val="0039092D"/>
    <w:rsid w:val="00390F79"/>
    <w:rsid w:val="003911CE"/>
    <w:rsid w:val="00391640"/>
    <w:rsid w:val="00392007"/>
    <w:rsid w:val="00392D89"/>
    <w:rsid w:val="003931D7"/>
    <w:rsid w:val="003932A7"/>
    <w:rsid w:val="00393A74"/>
    <w:rsid w:val="00393D46"/>
    <w:rsid w:val="00393E1B"/>
    <w:rsid w:val="0039427C"/>
    <w:rsid w:val="00394D46"/>
    <w:rsid w:val="00395641"/>
    <w:rsid w:val="0039586F"/>
    <w:rsid w:val="00395872"/>
    <w:rsid w:val="003969CE"/>
    <w:rsid w:val="00396D9A"/>
    <w:rsid w:val="00397052"/>
    <w:rsid w:val="00397A0D"/>
    <w:rsid w:val="00397C6F"/>
    <w:rsid w:val="00397FE5"/>
    <w:rsid w:val="003A0BF5"/>
    <w:rsid w:val="003A0F3E"/>
    <w:rsid w:val="003A1DF7"/>
    <w:rsid w:val="003A1EE2"/>
    <w:rsid w:val="003A2436"/>
    <w:rsid w:val="003A289D"/>
    <w:rsid w:val="003A2E53"/>
    <w:rsid w:val="003A2FAE"/>
    <w:rsid w:val="003A3050"/>
    <w:rsid w:val="003A38D8"/>
    <w:rsid w:val="003A3EEE"/>
    <w:rsid w:val="003A46DC"/>
    <w:rsid w:val="003A4AE2"/>
    <w:rsid w:val="003A5440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17BB"/>
    <w:rsid w:val="003B1A2C"/>
    <w:rsid w:val="003B1C26"/>
    <w:rsid w:val="003B1F52"/>
    <w:rsid w:val="003B26CC"/>
    <w:rsid w:val="003B2E66"/>
    <w:rsid w:val="003B2ED1"/>
    <w:rsid w:val="003B3E8F"/>
    <w:rsid w:val="003B42A9"/>
    <w:rsid w:val="003B4325"/>
    <w:rsid w:val="003B48C5"/>
    <w:rsid w:val="003B4FB9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088"/>
    <w:rsid w:val="003C2803"/>
    <w:rsid w:val="003C2D9D"/>
    <w:rsid w:val="003C41D7"/>
    <w:rsid w:val="003C4F0C"/>
    <w:rsid w:val="003C609B"/>
    <w:rsid w:val="003C6839"/>
    <w:rsid w:val="003C683E"/>
    <w:rsid w:val="003C6862"/>
    <w:rsid w:val="003C6F1E"/>
    <w:rsid w:val="003C7004"/>
    <w:rsid w:val="003C7059"/>
    <w:rsid w:val="003C71EF"/>
    <w:rsid w:val="003D0202"/>
    <w:rsid w:val="003D0403"/>
    <w:rsid w:val="003D0DBA"/>
    <w:rsid w:val="003D11BF"/>
    <w:rsid w:val="003D121A"/>
    <w:rsid w:val="003D1678"/>
    <w:rsid w:val="003D1B11"/>
    <w:rsid w:val="003D2C62"/>
    <w:rsid w:val="003D334E"/>
    <w:rsid w:val="003D33A7"/>
    <w:rsid w:val="003D4046"/>
    <w:rsid w:val="003D41E3"/>
    <w:rsid w:val="003D4307"/>
    <w:rsid w:val="003D444D"/>
    <w:rsid w:val="003D50C0"/>
    <w:rsid w:val="003D54F1"/>
    <w:rsid w:val="003D556C"/>
    <w:rsid w:val="003D61C0"/>
    <w:rsid w:val="003D65E3"/>
    <w:rsid w:val="003D6FB1"/>
    <w:rsid w:val="003D724F"/>
    <w:rsid w:val="003D7C3D"/>
    <w:rsid w:val="003D7EE8"/>
    <w:rsid w:val="003E1990"/>
    <w:rsid w:val="003E1A42"/>
    <w:rsid w:val="003E1B69"/>
    <w:rsid w:val="003E21D8"/>
    <w:rsid w:val="003E2380"/>
    <w:rsid w:val="003E286F"/>
    <w:rsid w:val="003E2B86"/>
    <w:rsid w:val="003E334B"/>
    <w:rsid w:val="003E37CA"/>
    <w:rsid w:val="003E3831"/>
    <w:rsid w:val="003E3B70"/>
    <w:rsid w:val="003E4094"/>
    <w:rsid w:val="003E4599"/>
    <w:rsid w:val="003E596B"/>
    <w:rsid w:val="003E6037"/>
    <w:rsid w:val="003E60F2"/>
    <w:rsid w:val="003E64FE"/>
    <w:rsid w:val="003E69C7"/>
    <w:rsid w:val="003E7AEC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B44"/>
    <w:rsid w:val="003F3F07"/>
    <w:rsid w:val="003F5095"/>
    <w:rsid w:val="003F5AA1"/>
    <w:rsid w:val="003F5BB4"/>
    <w:rsid w:val="003F5CB2"/>
    <w:rsid w:val="003F5FF3"/>
    <w:rsid w:val="003F64B4"/>
    <w:rsid w:val="003F6795"/>
    <w:rsid w:val="003F6DB6"/>
    <w:rsid w:val="003F743E"/>
    <w:rsid w:val="003F7955"/>
    <w:rsid w:val="003F7A1A"/>
    <w:rsid w:val="004006B1"/>
    <w:rsid w:val="00400703"/>
    <w:rsid w:val="00400B0D"/>
    <w:rsid w:val="00400C8C"/>
    <w:rsid w:val="004016E0"/>
    <w:rsid w:val="0040173E"/>
    <w:rsid w:val="00402048"/>
    <w:rsid w:val="004030B6"/>
    <w:rsid w:val="0040328E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4C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FDC"/>
    <w:rsid w:val="004242D5"/>
    <w:rsid w:val="00424398"/>
    <w:rsid w:val="00424680"/>
    <w:rsid w:val="00424E96"/>
    <w:rsid w:val="00424FC1"/>
    <w:rsid w:val="0042568A"/>
    <w:rsid w:val="00425A78"/>
    <w:rsid w:val="004266AD"/>
    <w:rsid w:val="004268F7"/>
    <w:rsid w:val="00426B0E"/>
    <w:rsid w:val="00427D34"/>
    <w:rsid w:val="00427FC1"/>
    <w:rsid w:val="004306F1"/>
    <w:rsid w:val="00430DF4"/>
    <w:rsid w:val="00430FB6"/>
    <w:rsid w:val="0043159D"/>
    <w:rsid w:val="00431B7E"/>
    <w:rsid w:val="0043205E"/>
    <w:rsid w:val="004325B4"/>
    <w:rsid w:val="00432716"/>
    <w:rsid w:val="00432ED7"/>
    <w:rsid w:val="0043302D"/>
    <w:rsid w:val="00433C4D"/>
    <w:rsid w:val="00433D3F"/>
    <w:rsid w:val="004348A8"/>
    <w:rsid w:val="00435867"/>
    <w:rsid w:val="00435D2F"/>
    <w:rsid w:val="004365B2"/>
    <w:rsid w:val="004366C8"/>
    <w:rsid w:val="0043798E"/>
    <w:rsid w:val="00437ADD"/>
    <w:rsid w:val="004403E9"/>
    <w:rsid w:val="0044098B"/>
    <w:rsid w:val="00441099"/>
    <w:rsid w:val="00441EC0"/>
    <w:rsid w:val="00442491"/>
    <w:rsid w:val="00442D09"/>
    <w:rsid w:val="00443064"/>
    <w:rsid w:val="00443319"/>
    <w:rsid w:val="004437F8"/>
    <w:rsid w:val="00443CCE"/>
    <w:rsid w:val="00444C59"/>
    <w:rsid w:val="004456CA"/>
    <w:rsid w:val="00445880"/>
    <w:rsid w:val="004467BB"/>
    <w:rsid w:val="00446C5B"/>
    <w:rsid w:val="00447326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2FF7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7AA"/>
    <w:rsid w:val="00460699"/>
    <w:rsid w:val="004609EC"/>
    <w:rsid w:val="00460C25"/>
    <w:rsid w:val="00461CD8"/>
    <w:rsid w:val="00461D10"/>
    <w:rsid w:val="00462354"/>
    <w:rsid w:val="00462858"/>
    <w:rsid w:val="00463C07"/>
    <w:rsid w:val="0046433B"/>
    <w:rsid w:val="00464A2A"/>
    <w:rsid w:val="00464EE3"/>
    <w:rsid w:val="004660A7"/>
    <w:rsid w:val="004665CB"/>
    <w:rsid w:val="00466A65"/>
    <w:rsid w:val="00466A87"/>
    <w:rsid w:val="00466FC0"/>
    <w:rsid w:val="00467605"/>
    <w:rsid w:val="00467E79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560"/>
    <w:rsid w:val="00477C2B"/>
    <w:rsid w:val="0048010C"/>
    <w:rsid w:val="00480160"/>
    <w:rsid w:val="0048024D"/>
    <w:rsid w:val="0048039F"/>
    <w:rsid w:val="00480704"/>
    <w:rsid w:val="004809C2"/>
    <w:rsid w:val="00480FEB"/>
    <w:rsid w:val="00481131"/>
    <w:rsid w:val="00482081"/>
    <w:rsid w:val="0048278F"/>
    <w:rsid w:val="004829D4"/>
    <w:rsid w:val="00483270"/>
    <w:rsid w:val="004832C1"/>
    <w:rsid w:val="00483979"/>
    <w:rsid w:val="00483BE3"/>
    <w:rsid w:val="00483C66"/>
    <w:rsid w:val="00484AC6"/>
    <w:rsid w:val="00484EE2"/>
    <w:rsid w:val="00484F61"/>
    <w:rsid w:val="004854F6"/>
    <w:rsid w:val="00485D79"/>
    <w:rsid w:val="00487227"/>
    <w:rsid w:val="0048797E"/>
    <w:rsid w:val="00487DC5"/>
    <w:rsid w:val="00490279"/>
    <w:rsid w:val="00490AB9"/>
    <w:rsid w:val="00491138"/>
    <w:rsid w:val="004918B9"/>
    <w:rsid w:val="00492165"/>
    <w:rsid w:val="00492547"/>
    <w:rsid w:val="00492593"/>
    <w:rsid w:val="0049299D"/>
    <w:rsid w:val="004936DC"/>
    <w:rsid w:val="004938C6"/>
    <w:rsid w:val="00493A40"/>
    <w:rsid w:val="00493AF2"/>
    <w:rsid w:val="00493B09"/>
    <w:rsid w:val="004943D3"/>
    <w:rsid w:val="004947EC"/>
    <w:rsid w:val="00495486"/>
    <w:rsid w:val="004954A9"/>
    <w:rsid w:val="00496B9A"/>
    <w:rsid w:val="00496BAF"/>
    <w:rsid w:val="00496EB3"/>
    <w:rsid w:val="0049782D"/>
    <w:rsid w:val="004A04D9"/>
    <w:rsid w:val="004A07D9"/>
    <w:rsid w:val="004A0A08"/>
    <w:rsid w:val="004A1634"/>
    <w:rsid w:val="004A1BAB"/>
    <w:rsid w:val="004A2515"/>
    <w:rsid w:val="004A3020"/>
    <w:rsid w:val="004A365C"/>
    <w:rsid w:val="004A3719"/>
    <w:rsid w:val="004A528D"/>
    <w:rsid w:val="004A5B9D"/>
    <w:rsid w:val="004A628E"/>
    <w:rsid w:val="004A6438"/>
    <w:rsid w:val="004A643A"/>
    <w:rsid w:val="004A77AB"/>
    <w:rsid w:val="004A791B"/>
    <w:rsid w:val="004B19C6"/>
    <w:rsid w:val="004B22BF"/>
    <w:rsid w:val="004B2860"/>
    <w:rsid w:val="004B313F"/>
    <w:rsid w:val="004B3DEF"/>
    <w:rsid w:val="004B43F2"/>
    <w:rsid w:val="004B49EA"/>
    <w:rsid w:val="004B537B"/>
    <w:rsid w:val="004B5411"/>
    <w:rsid w:val="004B5681"/>
    <w:rsid w:val="004B6067"/>
    <w:rsid w:val="004B67E5"/>
    <w:rsid w:val="004B6E42"/>
    <w:rsid w:val="004B7CB0"/>
    <w:rsid w:val="004C066F"/>
    <w:rsid w:val="004C0848"/>
    <w:rsid w:val="004C100D"/>
    <w:rsid w:val="004C12E1"/>
    <w:rsid w:val="004C157F"/>
    <w:rsid w:val="004C163C"/>
    <w:rsid w:val="004C195D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47FC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1693"/>
    <w:rsid w:val="004D28B7"/>
    <w:rsid w:val="004D2E48"/>
    <w:rsid w:val="004D2EAE"/>
    <w:rsid w:val="004D38C3"/>
    <w:rsid w:val="004D3BDB"/>
    <w:rsid w:val="004D40E7"/>
    <w:rsid w:val="004D4167"/>
    <w:rsid w:val="004D4A1E"/>
    <w:rsid w:val="004D66F1"/>
    <w:rsid w:val="004D742E"/>
    <w:rsid w:val="004D7615"/>
    <w:rsid w:val="004E07C1"/>
    <w:rsid w:val="004E0FE0"/>
    <w:rsid w:val="004E1B2F"/>
    <w:rsid w:val="004E23AD"/>
    <w:rsid w:val="004E24D5"/>
    <w:rsid w:val="004E259C"/>
    <w:rsid w:val="004E2A71"/>
    <w:rsid w:val="004E5335"/>
    <w:rsid w:val="004E5856"/>
    <w:rsid w:val="004E5CE2"/>
    <w:rsid w:val="004E6240"/>
    <w:rsid w:val="004E629D"/>
    <w:rsid w:val="004E6860"/>
    <w:rsid w:val="004E69C4"/>
    <w:rsid w:val="004E6BAE"/>
    <w:rsid w:val="004E7AA1"/>
    <w:rsid w:val="004E7D26"/>
    <w:rsid w:val="004F00F4"/>
    <w:rsid w:val="004F0C36"/>
    <w:rsid w:val="004F0D60"/>
    <w:rsid w:val="004F24B4"/>
    <w:rsid w:val="004F25DC"/>
    <w:rsid w:val="004F284B"/>
    <w:rsid w:val="004F4D12"/>
    <w:rsid w:val="004F4E3F"/>
    <w:rsid w:val="004F5160"/>
    <w:rsid w:val="004F5A77"/>
    <w:rsid w:val="004F5DE2"/>
    <w:rsid w:val="004F5DF6"/>
    <w:rsid w:val="004F601A"/>
    <w:rsid w:val="004F6267"/>
    <w:rsid w:val="004F6588"/>
    <w:rsid w:val="004F76F2"/>
    <w:rsid w:val="00500608"/>
    <w:rsid w:val="0050095A"/>
    <w:rsid w:val="00501032"/>
    <w:rsid w:val="0050155F"/>
    <w:rsid w:val="005017C1"/>
    <w:rsid w:val="00501C76"/>
    <w:rsid w:val="005020FC"/>
    <w:rsid w:val="00502659"/>
    <w:rsid w:val="00503037"/>
    <w:rsid w:val="0050311F"/>
    <w:rsid w:val="0050322B"/>
    <w:rsid w:val="005032B6"/>
    <w:rsid w:val="005038D2"/>
    <w:rsid w:val="00503DE9"/>
    <w:rsid w:val="005042AD"/>
    <w:rsid w:val="00504542"/>
    <w:rsid w:val="005047B7"/>
    <w:rsid w:val="0050489E"/>
    <w:rsid w:val="00504DF0"/>
    <w:rsid w:val="00504E89"/>
    <w:rsid w:val="00504EA3"/>
    <w:rsid w:val="005050E1"/>
    <w:rsid w:val="00505B54"/>
    <w:rsid w:val="00506124"/>
    <w:rsid w:val="0050636C"/>
    <w:rsid w:val="00506DB2"/>
    <w:rsid w:val="005075CE"/>
    <w:rsid w:val="00510E4A"/>
    <w:rsid w:val="0051153E"/>
    <w:rsid w:val="005122AB"/>
    <w:rsid w:val="00512824"/>
    <w:rsid w:val="00512D80"/>
    <w:rsid w:val="00512F20"/>
    <w:rsid w:val="00513209"/>
    <w:rsid w:val="0051332F"/>
    <w:rsid w:val="005135A9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9F5"/>
    <w:rsid w:val="00521E28"/>
    <w:rsid w:val="0052214F"/>
    <w:rsid w:val="00522217"/>
    <w:rsid w:val="005223EF"/>
    <w:rsid w:val="00522B4F"/>
    <w:rsid w:val="00522C84"/>
    <w:rsid w:val="005236B8"/>
    <w:rsid w:val="005239C7"/>
    <w:rsid w:val="00523C29"/>
    <w:rsid w:val="0052565C"/>
    <w:rsid w:val="00525E00"/>
    <w:rsid w:val="00527048"/>
    <w:rsid w:val="00527397"/>
    <w:rsid w:val="005274DD"/>
    <w:rsid w:val="005277E8"/>
    <w:rsid w:val="00527C73"/>
    <w:rsid w:val="005303D8"/>
    <w:rsid w:val="00530E48"/>
    <w:rsid w:val="005310ED"/>
    <w:rsid w:val="00531509"/>
    <w:rsid w:val="00531E1A"/>
    <w:rsid w:val="005322B4"/>
    <w:rsid w:val="00532599"/>
    <w:rsid w:val="005329E9"/>
    <w:rsid w:val="00532E47"/>
    <w:rsid w:val="00533255"/>
    <w:rsid w:val="00533E21"/>
    <w:rsid w:val="00534049"/>
    <w:rsid w:val="00534AC9"/>
    <w:rsid w:val="00534E8F"/>
    <w:rsid w:val="005351A5"/>
    <w:rsid w:val="00535700"/>
    <w:rsid w:val="00536FBF"/>
    <w:rsid w:val="0053718E"/>
    <w:rsid w:val="00537293"/>
    <w:rsid w:val="0053759E"/>
    <w:rsid w:val="00537807"/>
    <w:rsid w:val="00537A2F"/>
    <w:rsid w:val="00537DAA"/>
    <w:rsid w:val="005400F9"/>
    <w:rsid w:val="00540AF6"/>
    <w:rsid w:val="005413D5"/>
    <w:rsid w:val="005415A4"/>
    <w:rsid w:val="00541F95"/>
    <w:rsid w:val="005425E9"/>
    <w:rsid w:val="00543B99"/>
    <w:rsid w:val="00543C50"/>
    <w:rsid w:val="0054403D"/>
    <w:rsid w:val="00544348"/>
    <w:rsid w:val="0054451B"/>
    <w:rsid w:val="00544679"/>
    <w:rsid w:val="00544EEC"/>
    <w:rsid w:val="00545C2E"/>
    <w:rsid w:val="00545F34"/>
    <w:rsid w:val="00547298"/>
    <w:rsid w:val="005474D6"/>
    <w:rsid w:val="00550387"/>
    <w:rsid w:val="00550482"/>
    <w:rsid w:val="0055120F"/>
    <w:rsid w:val="00551510"/>
    <w:rsid w:val="005522B4"/>
    <w:rsid w:val="0055257D"/>
    <w:rsid w:val="00552907"/>
    <w:rsid w:val="00552E16"/>
    <w:rsid w:val="00552FBE"/>
    <w:rsid w:val="00553085"/>
    <w:rsid w:val="005536BC"/>
    <w:rsid w:val="00553790"/>
    <w:rsid w:val="00553FEF"/>
    <w:rsid w:val="0055449E"/>
    <w:rsid w:val="005548BE"/>
    <w:rsid w:val="00554945"/>
    <w:rsid w:val="00554C77"/>
    <w:rsid w:val="00554CC2"/>
    <w:rsid w:val="00554F84"/>
    <w:rsid w:val="00555075"/>
    <w:rsid w:val="00555570"/>
    <w:rsid w:val="0055594B"/>
    <w:rsid w:val="00555B6B"/>
    <w:rsid w:val="0055694B"/>
    <w:rsid w:val="0055714C"/>
    <w:rsid w:val="00557B14"/>
    <w:rsid w:val="0056035A"/>
    <w:rsid w:val="0056088C"/>
    <w:rsid w:val="0056089C"/>
    <w:rsid w:val="00561294"/>
    <w:rsid w:val="005613D3"/>
    <w:rsid w:val="00561886"/>
    <w:rsid w:val="00561B39"/>
    <w:rsid w:val="005620E7"/>
    <w:rsid w:val="00562377"/>
    <w:rsid w:val="0056286B"/>
    <w:rsid w:val="0056286E"/>
    <w:rsid w:val="0056292A"/>
    <w:rsid w:val="00562CCC"/>
    <w:rsid w:val="00563030"/>
    <w:rsid w:val="005631C4"/>
    <w:rsid w:val="0056344D"/>
    <w:rsid w:val="00563A0D"/>
    <w:rsid w:val="00563AC3"/>
    <w:rsid w:val="00564487"/>
    <w:rsid w:val="0056471B"/>
    <w:rsid w:val="00564998"/>
    <w:rsid w:val="00564A01"/>
    <w:rsid w:val="005655F9"/>
    <w:rsid w:val="00566B01"/>
    <w:rsid w:val="00566BA1"/>
    <w:rsid w:val="00566E21"/>
    <w:rsid w:val="00567024"/>
    <w:rsid w:val="00570157"/>
    <w:rsid w:val="0057069B"/>
    <w:rsid w:val="0057151F"/>
    <w:rsid w:val="00571756"/>
    <w:rsid w:val="005726D3"/>
    <w:rsid w:val="005732C8"/>
    <w:rsid w:val="00573379"/>
    <w:rsid w:val="00573F6F"/>
    <w:rsid w:val="0057433C"/>
    <w:rsid w:val="00575101"/>
    <w:rsid w:val="00575FB9"/>
    <w:rsid w:val="005766E7"/>
    <w:rsid w:val="00577EB6"/>
    <w:rsid w:val="005800C8"/>
    <w:rsid w:val="005803C0"/>
    <w:rsid w:val="005811C4"/>
    <w:rsid w:val="005813ED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F6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DC0"/>
    <w:rsid w:val="00596392"/>
    <w:rsid w:val="005967D2"/>
    <w:rsid w:val="00596CDE"/>
    <w:rsid w:val="00596F2F"/>
    <w:rsid w:val="0059700E"/>
    <w:rsid w:val="00597350"/>
    <w:rsid w:val="00597364"/>
    <w:rsid w:val="00597431"/>
    <w:rsid w:val="0059754E"/>
    <w:rsid w:val="00597556"/>
    <w:rsid w:val="005978A2"/>
    <w:rsid w:val="00597B6A"/>
    <w:rsid w:val="005A0832"/>
    <w:rsid w:val="005A1845"/>
    <w:rsid w:val="005A1D8C"/>
    <w:rsid w:val="005A4011"/>
    <w:rsid w:val="005A493E"/>
    <w:rsid w:val="005A4C54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0538"/>
    <w:rsid w:val="005B122D"/>
    <w:rsid w:val="005B1CFA"/>
    <w:rsid w:val="005B2A26"/>
    <w:rsid w:val="005B378B"/>
    <w:rsid w:val="005B482F"/>
    <w:rsid w:val="005B491D"/>
    <w:rsid w:val="005B4A8E"/>
    <w:rsid w:val="005B5D17"/>
    <w:rsid w:val="005B61B5"/>
    <w:rsid w:val="005B6C48"/>
    <w:rsid w:val="005B74F5"/>
    <w:rsid w:val="005B7F91"/>
    <w:rsid w:val="005B7F9A"/>
    <w:rsid w:val="005C0595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C9"/>
    <w:rsid w:val="005C47B9"/>
    <w:rsid w:val="005C4BFC"/>
    <w:rsid w:val="005C5044"/>
    <w:rsid w:val="005C5A66"/>
    <w:rsid w:val="005C661A"/>
    <w:rsid w:val="005C680D"/>
    <w:rsid w:val="005C6890"/>
    <w:rsid w:val="005C7B20"/>
    <w:rsid w:val="005D02E1"/>
    <w:rsid w:val="005D0917"/>
    <w:rsid w:val="005D0C9F"/>
    <w:rsid w:val="005D0E2F"/>
    <w:rsid w:val="005D0FCD"/>
    <w:rsid w:val="005D1096"/>
    <w:rsid w:val="005D25F9"/>
    <w:rsid w:val="005D2DCC"/>
    <w:rsid w:val="005D39D8"/>
    <w:rsid w:val="005D4A7B"/>
    <w:rsid w:val="005D4E98"/>
    <w:rsid w:val="005D63E7"/>
    <w:rsid w:val="005D66D5"/>
    <w:rsid w:val="005D6914"/>
    <w:rsid w:val="005D7C1A"/>
    <w:rsid w:val="005E0493"/>
    <w:rsid w:val="005E0EC8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A32"/>
    <w:rsid w:val="005E6B2D"/>
    <w:rsid w:val="005E6F0E"/>
    <w:rsid w:val="005E7951"/>
    <w:rsid w:val="005E7B14"/>
    <w:rsid w:val="005F038E"/>
    <w:rsid w:val="005F0673"/>
    <w:rsid w:val="005F0DAE"/>
    <w:rsid w:val="005F161A"/>
    <w:rsid w:val="005F21F3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86B"/>
    <w:rsid w:val="005F5944"/>
    <w:rsid w:val="005F5D24"/>
    <w:rsid w:val="005F5D9A"/>
    <w:rsid w:val="005F69FD"/>
    <w:rsid w:val="005F7266"/>
    <w:rsid w:val="006009D9"/>
    <w:rsid w:val="00601128"/>
    <w:rsid w:val="006034BD"/>
    <w:rsid w:val="00603981"/>
    <w:rsid w:val="006046A6"/>
    <w:rsid w:val="00605225"/>
    <w:rsid w:val="00605B65"/>
    <w:rsid w:val="00605DC6"/>
    <w:rsid w:val="006064C7"/>
    <w:rsid w:val="006066FD"/>
    <w:rsid w:val="0060693C"/>
    <w:rsid w:val="00606C0E"/>
    <w:rsid w:val="00606CD4"/>
    <w:rsid w:val="0060789C"/>
    <w:rsid w:val="00607D6A"/>
    <w:rsid w:val="00610054"/>
    <w:rsid w:val="006100CF"/>
    <w:rsid w:val="006101DE"/>
    <w:rsid w:val="006105A9"/>
    <w:rsid w:val="00610988"/>
    <w:rsid w:val="00610AB2"/>
    <w:rsid w:val="00613340"/>
    <w:rsid w:val="00613651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5BA"/>
    <w:rsid w:val="00616A71"/>
    <w:rsid w:val="00616B85"/>
    <w:rsid w:val="006170ED"/>
    <w:rsid w:val="00617365"/>
    <w:rsid w:val="0062024B"/>
    <w:rsid w:val="006205D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4BFC"/>
    <w:rsid w:val="00625BFD"/>
    <w:rsid w:val="00625DDB"/>
    <w:rsid w:val="0062625E"/>
    <w:rsid w:val="006264FC"/>
    <w:rsid w:val="00626E8F"/>
    <w:rsid w:val="006270AC"/>
    <w:rsid w:val="00631570"/>
    <w:rsid w:val="006328A7"/>
    <w:rsid w:val="00632BD0"/>
    <w:rsid w:val="00632C0F"/>
    <w:rsid w:val="00632C86"/>
    <w:rsid w:val="00633093"/>
    <w:rsid w:val="006344B1"/>
    <w:rsid w:val="0063460A"/>
    <w:rsid w:val="0063540A"/>
    <w:rsid w:val="006354DA"/>
    <w:rsid w:val="00636937"/>
    <w:rsid w:val="00637113"/>
    <w:rsid w:val="00637691"/>
    <w:rsid w:val="00637730"/>
    <w:rsid w:val="00637789"/>
    <w:rsid w:val="0063796A"/>
    <w:rsid w:val="006401F0"/>
    <w:rsid w:val="006402C0"/>
    <w:rsid w:val="006405EF"/>
    <w:rsid w:val="006407BE"/>
    <w:rsid w:val="0064112A"/>
    <w:rsid w:val="006412E4"/>
    <w:rsid w:val="00641515"/>
    <w:rsid w:val="00641EAA"/>
    <w:rsid w:val="00641FF5"/>
    <w:rsid w:val="00642115"/>
    <w:rsid w:val="00642134"/>
    <w:rsid w:val="00642BBF"/>
    <w:rsid w:val="00643192"/>
    <w:rsid w:val="00644A80"/>
    <w:rsid w:val="00644EF6"/>
    <w:rsid w:val="00644F73"/>
    <w:rsid w:val="00645062"/>
    <w:rsid w:val="00645168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09AC"/>
    <w:rsid w:val="006509F5"/>
    <w:rsid w:val="00650E5E"/>
    <w:rsid w:val="00652212"/>
    <w:rsid w:val="0065256F"/>
    <w:rsid w:val="006528CE"/>
    <w:rsid w:val="00652D20"/>
    <w:rsid w:val="00654195"/>
    <w:rsid w:val="0065489B"/>
    <w:rsid w:val="00654B19"/>
    <w:rsid w:val="00654C52"/>
    <w:rsid w:val="00655DBA"/>
    <w:rsid w:val="00656CEE"/>
    <w:rsid w:val="00656D72"/>
    <w:rsid w:val="00657782"/>
    <w:rsid w:val="006577E4"/>
    <w:rsid w:val="006606C9"/>
    <w:rsid w:val="006608AD"/>
    <w:rsid w:val="00660F35"/>
    <w:rsid w:val="006611BE"/>
    <w:rsid w:val="00661794"/>
    <w:rsid w:val="00661894"/>
    <w:rsid w:val="00661E60"/>
    <w:rsid w:val="00662225"/>
    <w:rsid w:val="0066266D"/>
    <w:rsid w:val="00662D33"/>
    <w:rsid w:val="00662D58"/>
    <w:rsid w:val="00662DA8"/>
    <w:rsid w:val="00663C59"/>
    <w:rsid w:val="006644D4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D71"/>
    <w:rsid w:val="00670DAB"/>
    <w:rsid w:val="00670FB1"/>
    <w:rsid w:val="00671555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47ED"/>
    <w:rsid w:val="0067538E"/>
    <w:rsid w:val="006755BA"/>
    <w:rsid w:val="00675866"/>
    <w:rsid w:val="00675B81"/>
    <w:rsid w:val="006767C7"/>
    <w:rsid w:val="00676FE3"/>
    <w:rsid w:val="006771AD"/>
    <w:rsid w:val="0067787E"/>
    <w:rsid w:val="00677FEA"/>
    <w:rsid w:val="00680609"/>
    <w:rsid w:val="00680CCB"/>
    <w:rsid w:val="00680F3A"/>
    <w:rsid w:val="006810D2"/>
    <w:rsid w:val="00681107"/>
    <w:rsid w:val="00682FEB"/>
    <w:rsid w:val="00683F54"/>
    <w:rsid w:val="00684005"/>
    <w:rsid w:val="00684405"/>
    <w:rsid w:val="006847B8"/>
    <w:rsid w:val="00684A73"/>
    <w:rsid w:val="00684F10"/>
    <w:rsid w:val="00685857"/>
    <w:rsid w:val="00685E5B"/>
    <w:rsid w:val="00686A15"/>
    <w:rsid w:val="00686B6C"/>
    <w:rsid w:val="006875AC"/>
    <w:rsid w:val="00690111"/>
    <w:rsid w:val="00690176"/>
    <w:rsid w:val="0069059B"/>
    <w:rsid w:val="0069098F"/>
    <w:rsid w:val="00690B95"/>
    <w:rsid w:val="0069132E"/>
    <w:rsid w:val="00691FAF"/>
    <w:rsid w:val="00691FFB"/>
    <w:rsid w:val="006927A1"/>
    <w:rsid w:val="006927B1"/>
    <w:rsid w:val="00692A58"/>
    <w:rsid w:val="00692EB7"/>
    <w:rsid w:val="00693035"/>
    <w:rsid w:val="00694D0D"/>
    <w:rsid w:val="00694E7A"/>
    <w:rsid w:val="00695341"/>
    <w:rsid w:val="006955B4"/>
    <w:rsid w:val="00695634"/>
    <w:rsid w:val="00695A68"/>
    <w:rsid w:val="00695E2E"/>
    <w:rsid w:val="006960BB"/>
    <w:rsid w:val="00696276"/>
    <w:rsid w:val="0069669C"/>
    <w:rsid w:val="0069682A"/>
    <w:rsid w:val="006969B7"/>
    <w:rsid w:val="00697301"/>
    <w:rsid w:val="00697330"/>
    <w:rsid w:val="006A00FA"/>
    <w:rsid w:val="006A0627"/>
    <w:rsid w:val="006A0B98"/>
    <w:rsid w:val="006A0BD1"/>
    <w:rsid w:val="006A0E60"/>
    <w:rsid w:val="006A1BE6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5FE8"/>
    <w:rsid w:val="006A69FD"/>
    <w:rsid w:val="006A6D12"/>
    <w:rsid w:val="006A7419"/>
    <w:rsid w:val="006A7AA7"/>
    <w:rsid w:val="006A7FBE"/>
    <w:rsid w:val="006B01A4"/>
    <w:rsid w:val="006B1A6B"/>
    <w:rsid w:val="006B1DB9"/>
    <w:rsid w:val="006B1DED"/>
    <w:rsid w:val="006B1E0D"/>
    <w:rsid w:val="006B1EA5"/>
    <w:rsid w:val="006B3010"/>
    <w:rsid w:val="006B3A76"/>
    <w:rsid w:val="006B4091"/>
    <w:rsid w:val="006B4156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C64"/>
    <w:rsid w:val="006C314E"/>
    <w:rsid w:val="006C3511"/>
    <w:rsid w:val="006C3580"/>
    <w:rsid w:val="006C3865"/>
    <w:rsid w:val="006C3CFE"/>
    <w:rsid w:val="006C450D"/>
    <w:rsid w:val="006C4A4C"/>
    <w:rsid w:val="006C4F17"/>
    <w:rsid w:val="006C501A"/>
    <w:rsid w:val="006C5D9D"/>
    <w:rsid w:val="006C62EE"/>
    <w:rsid w:val="006C6813"/>
    <w:rsid w:val="006C6A8C"/>
    <w:rsid w:val="006C6DC6"/>
    <w:rsid w:val="006C6FF5"/>
    <w:rsid w:val="006C7699"/>
    <w:rsid w:val="006D0898"/>
    <w:rsid w:val="006D1380"/>
    <w:rsid w:val="006D1A3A"/>
    <w:rsid w:val="006D1ACC"/>
    <w:rsid w:val="006D2D0D"/>
    <w:rsid w:val="006D30AD"/>
    <w:rsid w:val="006D367E"/>
    <w:rsid w:val="006D41D8"/>
    <w:rsid w:val="006D4816"/>
    <w:rsid w:val="006D4ED5"/>
    <w:rsid w:val="006D4F65"/>
    <w:rsid w:val="006D541F"/>
    <w:rsid w:val="006D55CB"/>
    <w:rsid w:val="006D6882"/>
    <w:rsid w:val="006D6984"/>
    <w:rsid w:val="006D6A4B"/>
    <w:rsid w:val="006E0449"/>
    <w:rsid w:val="006E0514"/>
    <w:rsid w:val="006E145A"/>
    <w:rsid w:val="006E1618"/>
    <w:rsid w:val="006E20F2"/>
    <w:rsid w:val="006E220D"/>
    <w:rsid w:val="006E2E5D"/>
    <w:rsid w:val="006E373D"/>
    <w:rsid w:val="006E3F93"/>
    <w:rsid w:val="006E3FE1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076"/>
    <w:rsid w:val="006F418E"/>
    <w:rsid w:val="006F4FE7"/>
    <w:rsid w:val="006F51FF"/>
    <w:rsid w:val="006F548E"/>
    <w:rsid w:val="006F55D6"/>
    <w:rsid w:val="006F5985"/>
    <w:rsid w:val="006F6224"/>
    <w:rsid w:val="006F6753"/>
    <w:rsid w:val="006F6AD0"/>
    <w:rsid w:val="006F7858"/>
    <w:rsid w:val="00700E4A"/>
    <w:rsid w:val="00700ED7"/>
    <w:rsid w:val="00701F67"/>
    <w:rsid w:val="00702E1B"/>
    <w:rsid w:val="0070330B"/>
    <w:rsid w:val="00703565"/>
    <w:rsid w:val="00703599"/>
    <w:rsid w:val="00703928"/>
    <w:rsid w:val="00704322"/>
    <w:rsid w:val="00704DBD"/>
    <w:rsid w:val="00704E9E"/>
    <w:rsid w:val="0070506B"/>
    <w:rsid w:val="007054AB"/>
    <w:rsid w:val="00706241"/>
    <w:rsid w:val="00706C8A"/>
    <w:rsid w:val="00706F03"/>
    <w:rsid w:val="00710CF8"/>
    <w:rsid w:val="00710EAA"/>
    <w:rsid w:val="007123FF"/>
    <w:rsid w:val="007127DF"/>
    <w:rsid w:val="00712966"/>
    <w:rsid w:val="007130C9"/>
    <w:rsid w:val="00713184"/>
    <w:rsid w:val="00713826"/>
    <w:rsid w:val="0071393C"/>
    <w:rsid w:val="00713F75"/>
    <w:rsid w:val="00713F9E"/>
    <w:rsid w:val="00714D72"/>
    <w:rsid w:val="00715671"/>
    <w:rsid w:val="00715A39"/>
    <w:rsid w:val="00715F34"/>
    <w:rsid w:val="007163DE"/>
    <w:rsid w:val="0071682D"/>
    <w:rsid w:val="0071748B"/>
    <w:rsid w:val="00717526"/>
    <w:rsid w:val="00717A36"/>
    <w:rsid w:val="00720CEE"/>
    <w:rsid w:val="00721396"/>
    <w:rsid w:val="00721624"/>
    <w:rsid w:val="007217C5"/>
    <w:rsid w:val="007219B2"/>
    <w:rsid w:val="00721F35"/>
    <w:rsid w:val="007220AC"/>
    <w:rsid w:val="0072244C"/>
    <w:rsid w:val="007224A2"/>
    <w:rsid w:val="00722966"/>
    <w:rsid w:val="00722E4A"/>
    <w:rsid w:val="00722F3D"/>
    <w:rsid w:val="00722FCC"/>
    <w:rsid w:val="00723057"/>
    <w:rsid w:val="0072368E"/>
    <w:rsid w:val="00724EEC"/>
    <w:rsid w:val="00724F25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4A3"/>
    <w:rsid w:val="00732DB5"/>
    <w:rsid w:val="007335D4"/>
    <w:rsid w:val="0073420D"/>
    <w:rsid w:val="0073581C"/>
    <w:rsid w:val="00736D15"/>
    <w:rsid w:val="00736F5F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3C"/>
    <w:rsid w:val="00742847"/>
    <w:rsid w:val="00742883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6FDB"/>
    <w:rsid w:val="00747162"/>
    <w:rsid w:val="007475F6"/>
    <w:rsid w:val="00747AE9"/>
    <w:rsid w:val="00747DCC"/>
    <w:rsid w:val="00750193"/>
    <w:rsid w:val="00750BDA"/>
    <w:rsid w:val="00750DDB"/>
    <w:rsid w:val="00751FAC"/>
    <w:rsid w:val="007522C4"/>
    <w:rsid w:val="007525A9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B09"/>
    <w:rsid w:val="00757E25"/>
    <w:rsid w:val="0076078E"/>
    <w:rsid w:val="00760D09"/>
    <w:rsid w:val="00761472"/>
    <w:rsid w:val="00761D21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59"/>
    <w:rsid w:val="0076465B"/>
    <w:rsid w:val="007646F1"/>
    <w:rsid w:val="00764A5C"/>
    <w:rsid w:val="00764B62"/>
    <w:rsid w:val="007656AF"/>
    <w:rsid w:val="007659D6"/>
    <w:rsid w:val="0076610A"/>
    <w:rsid w:val="007663CD"/>
    <w:rsid w:val="007663F4"/>
    <w:rsid w:val="00766F46"/>
    <w:rsid w:val="007673B8"/>
    <w:rsid w:val="0076769A"/>
    <w:rsid w:val="00767977"/>
    <w:rsid w:val="00767FB8"/>
    <w:rsid w:val="0077043E"/>
    <w:rsid w:val="00770694"/>
    <w:rsid w:val="00770A5E"/>
    <w:rsid w:val="00771701"/>
    <w:rsid w:val="00771719"/>
    <w:rsid w:val="00772406"/>
    <w:rsid w:val="007730B8"/>
    <w:rsid w:val="00773522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84E"/>
    <w:rsid w:val="00780B77"/>
    <w:rsid w:val="00780D31"/>
    <w:rsid w:val="00780F56"/>
    <w:rsid w:val="00781569"/>
    <w:rsid w:val="00781ABB"/>
    <w:rsid w:val="00781C5C"/>
    <w:rsid w:val="00782059"/>
    <w:rsid w:val="00783291"/>
    <w:rsid w:val="0078370F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1FF5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8B9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20B"/>
    <w:rsid w:val="007B309B"/>
    <w:rsid w:val="007B39CA"/>
    <w:rsid w:val="007B4237"/>
    <w:rsid w:val="007B4275"/>
    <w:rsid w:val="007B4900"/>
    <w:rsid w:val="007B5E88"/>
    <w:rsid w:val="007B6637"/>
    <w:rsid w:val="007B70B9"/>
    <w:rsid w:val="007C0659"/>
    <w:rsid w:val="007C11F2"/>
    <w:rsid w:val="007C20A9"/>
    <w:rsid w:val="007C2B65"/>
    <w:rsid w:val="007C41CD"/>
    <w:rsid w:val="007C4D1C"/>
    <w:rsid w:val="007C5C44"/>
    <w:rsid w:val="007C6808"/>
    <w:rsid w:val="007C712A"/>
    <w:rsid w:val="007C7530"/>
    <w:rsid w:val="007C7940"/>
    <w:rsid w:val="007C7B2B"/>
    <w:rsid w:val="007D0241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ACF"/>
    <w:rsid w:val="007D3F14"/>
    <w:rsid w:val="007D4493"/>
    <w:rsid w:val="007D4C51"/>
    <w:rsid w:val="007D51F7"/>
    <w:rsid w:val="007D58CC"/>
    <w:rsid w:val="007D5B96"/>
    <w:rsid w:val="007D61D0"/>
    <w:rsid w:val="007D6215"/>
    <w:rsid w:val="007D6A78"/>
    <w:rsid w:val="007D701C"/>
    <w:rsid w:val="007D7282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225B"/>
    <w:rsid w:val="007E26E8"/>
    <w:rsid w:val="007E2F16"/>
    <w:rsid w:val="007E3582"/>
    <w:rsid w:val="007E3FE1"/>
    <w:rsid w:val="007E4274"/>
    <w:rsid w:val="007E435F"/>
    <w:rsid w:val="007E580F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90B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6FF0"/>
    <w:rsid w:val="007F733E"/>
    <w:rsid w:val="007F73F9"/>
    <w:rsid w:val="007F7552"/>
    <w:rsid w:val="007F7A66"/>
    <w:rsid w:val="007F7FAF"/>
    <w:rsid w:val="008005D4"/>
    <w:rsid w:val="008014BC"/>
    <w:rsid w:val="00801DE4"/>
    <w:rsid w:val="008026F8"/>
    <w:rsid w:val="008028FD"/>
    <w:rsid w:val="00802D23"/>
    <w:rsid w:val="00802DC3"/>
    <w:rsid w:val="00802EA4"/>
    <w:rsid w:val="0080303A"/>
    <w:rsid w:val="0080386F"/>
    <w:rsid w:val="008038A2"/>
    <w:rsid w:val="008039B4"/>
    <w:rsid w:val="00803DE4"/>
    <w:rsid w:val="00803FCF"/>
    <w:rsid w:val="00804252"/>
    <w:rsid w:val="00804613"/>
    <w:rsid w:val="00804B58"/>
    <w:rsid w:val="00805412"/>
    <w:rsid w:val="00805B59"/>
    <w:rsid w:val="008068A0"/>
    <w:rsid w:val="00806E21"/>
    <w:rsid w:val="00806E64"/>
    <w:rsid w:val="00806F03"/>
    <w:rsid w:val="008077B6"/>
    <w:rsid w:val="00807BDF"/>
    <w:rsid w:val="00807F21"/>
    <w:rsid w:val="0081025A"/>
    <w:rsid w:val="00811145"/>
    <w:rsid w:val="00811AD4"/>
    <w:rsid w:val="00811FD1"/>
    <w:rsid w:val="008127B1"/>
    <w:rsid w:val="00812969"/>
    <w:rsid w:val="00813873"/>
    <w:rsid w:val="008146B7"/>
    <w:rsid w:val="008148A6"/>
    <w:rsid w:val="00814E97"/>
    <w:rsid w:val="00816210"/>
    <w:rsid w:val="0081645B"/>
    <w:rsid w:val="00817B78"/>
    <w:rsid w:val="00817E64"/>
    <w:rsid w:val="008200F7"/>
    <w:rsid w:val="00820501"/>
    <w:rsid w:val="00820557"/>
    <w:rsid w:val="0082144F"/>
    <w:rsid w:val="00821C64"/>
    <w:rsid w:val="00821F06"/>
    <w:rsid w:val="00822110"/>
    <w:rsid w:val="00822276"/>
    <w:rsid w:val="0082256E"/>
    <w:rsid w:val="008227A4"/>
    <w:rsid w:val="00822976"/>
    <w:rsid w:val="00822B25"/>
    <w:rsid w:val="00823FC5"/>
    <w:rsid w:val="0082401D"/>
    <w:rsid w:val="0082407A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F4E"/>
    <w:rsid w:val="0083047D"/>
    <w:rsid w:val="00830B3A"/>
    <w:rsid w:val="008312D1"/>
    <w:rsid w:val="00831321"/>
    <w:rsid w:val="008315D9"/>
    <w:rsid w:val="00832A5B"/>
    <w:rsid w:val="00832DDE"/>
    <w:rsid w:val="00833103"/>
    <w:rsid w:val="008332FA"/>
    <w:rsid w:val="0083404D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3AE2"/>
    <w:rsid w:val="008447B5"/>
    <w:rsid w:val="00845270"/>
    <w:rsid w:val="0084553A"/>
    <w:rsid w:val="00845A88"/>
    <w:rsid w:val="008460E4"/>
    <w:rsid w:val="00846C4D"/>
    <w:rsid w:val="008475D0"/>
    <w:rsid w:val="00847F41"/>
    <w:rsid w:val="0085060E"/>
    <w:rsid w:val="008507AA"/>
    <w:rsid w:val="008510A7"/>
    <w:rsid w:val="00851495"/>
    <w:rsid w:val="008517B4"/>
    <w:rsid w:val="008519C0"/>
    <w:rsid w:val="00851EC4"/>
    <w:rsid w:val="0085208C"/>
    <w:rsid w:val="008525C7"/>
    <w:rsid w:val="00852CF2"/>
    <w:rsid w:val="00852EC1"/>
    <w:rsid w:val="00854491"/>
    <w:rsid w:val="00854D0C"/>
    <w:rsid w:val="00854F7F"/>
    <w:rsid w:val="00855123"/>
    <w:rsid w:val="00855CAF"/>
    <w:rsid w:val="00856581"/>
    <w:rsid w:val="00856BDC"/>
    <w:rsid w:val="008604C3"/>
    <w:rsid w:val="00860DD7"/>
    <w:rsid w:val="00861069"/>
    <w:rsid w:val="008619EE"/>
    <w:rsid w:val="00861A3C"/>
    <w:rsid w:val="0086211B"/>
    <w:rsid w:val="0086288A"/>
    <w:rsid w:val="00863E31"/>
    <w:rsid w:val="008658FC"/>
    <w:rsid w:val="00865B71"/>
    <w:rsid w:val="00865D00"/>
    <w:rsid w:val="0086623F"/>
    <w:rsid w:val="00866B08"/>
    <w:rsid w:val="00866C63"/>
    <w:rsid w:val="00867193"/>
    <w:rsid w:val="00867511"/>
    <w:rsid w:val="00867573"/>
    <w:rsid w:val="00867830"/>
    <w:rsid w:val="0087041B"/>
    <w:rsid w:val="0087059D"/>
    <w:rsid w:val="0087096B"/>
    <w:rsid w:val="00870BE7"/>
    <w:rsid w:val="00870BFC"/>
    <w:rsid w:val="00870D41"/>
    <w:rsid w:val="0087187E"/>
    <w:rsid w:val="00872628"/>
    <w:rsid w:val="00872789"/>
    <w:rsid w:val="00872C05"/>
    <w:rsid w:val="00872D48"/>
    <w:rsid w:val="00873026"/>
    <w:rsid w:val="0087308A"/>
    <w:rsid w:val="0087318B"/>
    <w:rsid w:val="008741FE"/>
    <w:rsid w:val="008752DF"/>
    <w:rsid w:val="0087557D"/>
    <w:rsid w:val="00875F1F"/>
    <w:rsid w:val="00875F9D"/>
    <w:rsid w:val="00876437"/>
    <w:rsid w:val="0087658A"/>
    <w:rsid w:val="0087667E"/>
    <w:rsid w:val="00876948"/>
    <w:rsid w:val="00876EAF"/>
    <w:rsid w:val="00877984"/>
    <w:rsid w:val="00877BAE"/>
    <w:rsid w:val="00877BDE"/>
    <w:rsid w:val="00877E90"/>
    <w:rsid w:val="008805F9"/>
    <w:rsid w:val="00881B77"/>
    <w:rsid w:val="00881F94"/>
    <w:rsid w:val="00882161"/>
    <w:rsid w:val="008823FF"/>
    <w:rsid w:val="008824EB"/>
    <w:rsid w:val="00882D82"/>
    <w:rsid w:val="00883433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0828"/>
    <w:rsid w:val="00890834"/>
    <w:rsid w:val="00890BA3"/>
    <w:rsid w:val="00892523"/>
    <w:rsid w:val="00892CC4"/>
    <w:rsid w:val="0089334A"/>
    <w:rsid w:val="00893A12"/>
    <w:rsid w:val="00893A5E"/>
    <w:rsid w:val="00893ACD"/>
    <w:rsid w:val="00893D12"/>
    <w:rsid w:val="00893D7F"/>
    <w:rsid w:val="00893DB9"/>
    <w:rsid w:val="00893FA9"/>
    <w:rsid w:val="008942DB"/>
    <w:rsid w:val="00894F52"/>
    <w:rsid w:val="00896C47"/>
    <w:rsid w:val="008973C7"/>
    <w:rsid w:val="00897ECB"/>
    <w:rsid w:val="008A010A"/>
    <w:rsid w:val="008A02BD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4A2"/>
    <w:rsid w:val="008A4932"/>
    <w:rsid w:val="008A49E5"/>
    <w:rsid w:val="008A4A07"/>
    <w:rsid w:val="008A4AC1"/>
    <w:rsid w:val="008A531A"/>
    <w:rsid w:val="008A5CFA"/>
    <w:rsid w:val="008A6017"/>
    <w:rsid w:val="008A6990"/>
    <w:rsid w:val="008A6A63"/>
    <w:rsid w:val="008A7542"/>
    <w:rsid w:val="008B01FF"/>
    <w:rsid w:val="008B049E"/>
    <w:rsid w:val="008B07EF"/>
    <w:rsid w:val="008B0C63"/>
    <w:rsid w:val="008B0D9F"/>
    <w:rsid w:val="008B1C92"/>
    <w:rsid w:val="008B208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8DB"/>
    <w:rsid w:val="008B7EB8"/>
    <w:rsid w:val="008C0B61"/>
    <w:rsid w:val="008C1BBF"/>
    <w:rsid w:val="008C2D2C"/>
    <w:rsid w:val="008C2D4A"/>
    <w:rsid w:val="008C35CD"/>
    <w:rsid w:val="008C4217"/>
    <w:rsid w:val="008C4D85"/>
    <w:rsid w:val="008C6B1F"/>
    <w:rsid w:val="008C6C76"/>
    <w:rsid w:val="008C6CCF"/>
    <w:rsid w:val="008D1004"/>
    <w:rsid w:val="008D13B9"/>
    <w:rsid w:val="008D230E"/>
    <w:rsid w:val="008D27D1"/>
    <w:rsid w:val="008D3946"/>
    <w:rsid w:val="008D3D18"/>
    <w:rsid w:val="008D446C"/>
    <w:rsid w:val="008D48CA"/>
    <w:rsid w:val="008D4AC6"/>
    <w:rsid w:val="008D6C78"/>
    <w:rsid w:val="008D6D70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523"/>
    <w:rsid w:val="008F1859"/>
    <w:rsid w:val="008F19CC"/>
    <w:rsid w:val="008F3157"/>
    <w:rsid w:val="008F37BB"/>
    <w:rsid w:val="008F425A"/>
    <w:rsid w:val="008F42A7"/>
    <w:rsid w:val="008F465F"/>
    <w:rsid w:val="008F4F2F"/>
    <w:rsid w:val="008F5400"/>
    <w:rsid w:val="008F6E31"/>
    <w:rsid w:val="008F706F"/>
    <w:rsid w:val="008F71A1"/>
    <w:rsid w:val="008F73BB"/>
    <w:rsid w:val="008F7BD7"/>
    <w:rsid w:val="009000C5"/>
    <w:rsid w:val="00900D39"/>
    <w:rsid w:val="00901E12"/>
    <w:rsid w:val="0090210B"/>
    <w:rsid w:val="00902C9A"/>
    <w:rsid w:val="0090376E"/>
    <w:rsid w:val="00904488"/>
    <w:rsid w:val="00904587"/>
    <w:rsid w:val="00905677"/>
    <w:rsid w:val="00905A08"/>
    <w:rsid w:val="009064F1"/>
    <w:rsid w:val="00906821"/>
    <w:rsid w:val="009070BE"/>
    <w:rsid w:val="009075CB"/>
    <w:rsid w:val="00907B8F"/>
    <w:rsid w:val="00907E65"/>
    <w:rsid w:val="00910579"/>
    <w:rsid w:val="00910754"/>
    <w:rsid w:val="00910A99"/>
    <w:rsid w:val="00910E18"/>
    <w:rsid w:val="00911162"/>
    <w:rsid w:val="0091154B"/>
    <w:rsid w:val="009115D9"/>
    <w:rsid w:val="0091189D"/>
    <w:rsid w:val="00911CF0"/>
    <w:rsid w:val="00912031"/>
    <w:rsid w:val="009122D7"/>
    <w:rsid w:val="0091231E"/>
    <w:rsid w:val="0091257E"/>
    <w:rsid w:val="009126E3"/>
    <w:rsid w:val="00912A86"/>
    <w:rsid w:val="0091388D"/>
    <w:rsid w:val="00913915"/>
    <w:rsid w:val="00913DB9"/>
    <w:rsid w:val="00914D16"/>
    <w:rsid w:val="009155E1"/>
    <w:rsid w:val="0091578F"/>
    <w:rsid w:val="0091583F"/>
    <w:rsid w:val="00915A98"/>
    <w:rsid w:val="00915EA2"/>
    <w:rsid w:val="0091617A"/>
    <w:rsid w:val="00916AAF"/>
    <w:rsid w:val="00916BCE"/>
    <w:rsid w:val="00916EE6"/>
    <w:rsid w:val="0091752C"/>
    <w:rsid w:val="009176F7"/>
    <w:rsid w:val="00917C0D"/>
    <w:rsid w:val="00917D63"/>
    <w:rsid w:val="00917FB4"/>
    <w:rsid w:val="0092014D"/>
    <w:rsid w:val="00920D33"/>
    <w:rsid w:val="00921556"/>
    <w:rsid w:val="00921CE5"/>
    <w:rsid w:val="00922549"/>
    <w:rsid w:val="00922655"/>
    <w:rsid w:val="009231AA"/>
    <w:rsid w:val="009238DA"/>
    <w:rsid w:val="00924A2E"/>
    <w:rsid w:val="00926671"/>
    <w:rsid w:val="00926A64"/>
    <w:rsid w:val="00926BF9"/>
    <w:rsid w:val="009275BC"/>
    <w:rsid w:val="00927CD9"/>
    <w:rsid w:val="009300D8"/>
    <w:rsid w:val="009306EB"/>
    <w:rsid w:val="00930A7E"/>
    <w:rsid w:val="00931434"/>
    <w:rsid w:val="00931CFA"/>
    <w:rsid w:val="009322C7"/>
    <w:rsid w:val="00932899"/>
    <w:rsid w:val="00932FD7"/>
    <w:rsid w:val="00934688"/>
    <w:rsid w:val="0093487E"/>
    <w:rsid w:val="00934D6A"/>
    <w:rsid w:val="00935277"/>
    <w:rsid w:val="009352D1"/>
    <w:rsid w:val="0093538A"/>
    <w:rsid w:val="009353D8"/>
    <w:rsid w:val="009358E4"/>
    <w:rsid w:val="00935BEB"/>
    <w:rsid w:val="00935E2D"/>
    <w:rsid w:val="009364AF"/>
    <w:rsid w:val="009364EC"/>
    <w:rsid w:val="00936857"/>
    <w:rsid w:val="0093690A"/>
    <w:rsid w:val="00937AEC"/>
    <w:rsid w:val="00940FFF"/>
    <w:rsid w:val="00941529"/>
    <w:rsid w:val="00942759"/>
    <w:rsid w:val="00943E11"/>
    <w:rsid w:val="00943FBD"/>
    <w:rsid w:val="00944EC8"/>
    <w:rsid w:val="00945004"/>
    <w:rsid w:val="00945202"/>
    <w:rsid w:val="009456C9"/>
    <w:rsid w:val="009477B3"/>
    <w:rsid w:val="0095000B"/>
    <w:rsid w:val="009500AA"/>
    <w:rsid w:val="00951A63"/>
    <w:rsid w:val="00951CD2"/>
    <w:rsid w:val="00951F9B"/>
    <w:rsid w:val="0095226D"/>
    <w:rsid w:val="0095282E"/>
    <w:rsid w:val="00952921"/>
    <w:rsid w:val="00952F42"/>
    <w:rsid w:val="0095320D"/>
    <w:rsid w:val="009539E5"/>
    <w:rsid w:val="00953A63"/>
    <w:rsid w:val="00954E8C"/>
    <w:rsid w:val="009558BB"/>
    <w:rsid w:val="00955C86"/>
    <w:rsid w:val="00955E89"/>
    <w:rsid w:val="00956D4C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3774"/>
    <w:rsid w:val="00963832"/>
    <w:rsid w:val="0096490C"/>
    <w:rsid w:val="00964DC3"/>
    <w:rsid w:val="00965FAC"/>
    <w:rsid w:val="00966D9B"/>
    <w:rsid w:val="00967231"/>
    <w:rsid w:val="00967594"/>
    <w:rsid w:val="009676DC"/>
    <w:rsid w:val="009678D2"/>
    <w:rsid w:val="00967A80"/>
    <w:rsid w:val="00967AC6"/>
    <w:rsid w:val="00970CB1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8E6"/>
    <w:rsid w:val="00974A14"/>
    <w:rsid w:val="00974D5F"/>
    <w:rsid w:val="00974E4E"/>
    <w:rsid w:val="009751C5"/>
    <w:rsid w:val="009751DC"/>
    <w:rsid w:val="009758E1"/>
    <w:rsid w:val="00976479"/>
    <w:rsid w:val="0098008B"/>
    <w:rsid w:val="009815B8"/>
    <w:rsid w:val="00981C93"/>
    <w:rsid w:val="00981E8A"/>
    <w:rsid w:val="00982E87"/>
    <w:rsid w:val="0098337F"/>
    <w:rsid w:val="009835DA"/>
    <w:rsid w:val="009839DF"/>
    <w:rsid w:val="00983A21"/>
    <w:rsid w:val="00984E71"/>
    <w:rsid w:val="009858DE"/>
    <w:rsid w:val="00985E97"/>
    <w:rsid w:val="00986372"/>
    <w:rsid w:val="0098767F"/>
    <w:rsid w:val="0099146F"/>
    <w:rsid w:val="009914CF"/>
    <w:rsid w:val="00991531"/>
    <w:rsid w:val="00991E87"/>
    <w:rsid w:val="0099252F"/>
    <w:rsid w:val="00993220"/>
    <w:rsid w:val="0099364D"/>
    <w:rsid w:val="00993CE0"/>
    <w:rsid w:val="0099454F"/>
    <w:rsid w:val="00994B80"/>
    <w:rsid w:val="00994FA3"/>
    <w:rsid w:val="00995645"/>
    <w:rsid w:val="00995B80"/>
    <w:rsid w:val="00995F13"/>
    <w:rsid w:val="00995F96"/>
    <w:rsid w:val="009969BC"/>
    <w:rsid w:val="009A075D"/>
    <w:rsid w:val="009A09D6"/>
    <w:rsid w:val="009A205E"/>
    <w:rsid w:val="009A2AEE"/>
    <w:rsid w:val="009A2DA2"/>
    <w:rsid w:val="009A38BE"/>
    <w:rsid w:val="009A38D6"/>
    <w:rsid w:val="009A40EE"/>
    <w:rsid w:val="009A4D9A"/>
    <w:rsid w:val="009A500C"/>
    <w:rsid w:val="009A5534"/>
    <w:rsid w:val="009A5902"/>
    <w:rsid w:val="009A5CB0"/>
    <w:rsid w:val="009A5D71"/>
    <w:rsid w:val="009A7139"/>
    <w:rsid w:val="009A7408"/>
    <w:rsid w:val="009A74BA"/>
    <w:rsid w:val="009A78AD"/>
    <w:rsid w:val="009B011B"/>
    <w:rsid w:val="009B0927"/>
    <w:rsid w:val="009B1522"/>
    <w:rsid w:val="009B15EA"/>
    <w:rsid w:val="009B1BA1"/>
    <w:rsid w:val="009B1DDB"/>
    <w:rsid w:val="009B1EA7"/>
    <w:rsid w:val="009B20CE"/>
    <w:rsid w:val="009B222E"/>
    <w:rsid w:val="009B22CD"/>
    <w:rsid w:val="009B27C1"/>
    <w:rsid w:val="009B2EE0"/>
    <w:rsid w:val="009B3C88"/>
    <w:rsid w:val="009B3E09"/>
    <w:rsid w:val="009B3EAC"/>
    <w:rsid w:val="009B4442"/>
    <w:rsid w:val="009B4582"/>
    <w:rsid w:val="009B4A3C"/>
    <w:rsid w:val="009B4AAB"/>
    <w:rsid w:val="009B4D47"/>
    <w:rsid w:val="009B534D"/>
    <w:rsid w:val="009B53F8"/>
    <w:rsid w:val="009B5401"/>
    <w:rsid w:val="009B5712"/>
    <w:rsid w:val="009B5E92"/>
    <w:rsid w:val="009B6206"/>
    <w:rsid w:val="009B635A"/>
    <w:rsid w:val="009B63CC"/>
    <w:rsid w:val="009B6707"/>
    <w:rsid w:val="009B67AD"/>
    <w:rsid w:val="009B68D3"/>
    <w:rsid w:val="009B7601"/>
    <w:rsid w:val="009B7BFC"/>
    <w:rsid w:val="009B7D4D"/>
    <w:rsid w:val="009C02C9"/>
    <w:rsid w:val="009C0E6E"/>
    <w:rsid w:val="009C10A1"/>
    <w:rsid w:val="009C10AF"/>
    <w:rsid w:val="009C1188"/>
    <w:rsid w:val="009C124A"/>
    <w:rsid w:val="009C13F8"/>
    <w:rsid w:val="009C1953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1AB1"/>
    <w:rsid w:val="009D1CE0"/>
    <w:rsid w:val="009D2E7D"/>
    <w:rsid w:val="009D2ECB"/>
    <w:rsid w:val="009D36D2"/>
    <w:rsid w:val="009D3982"/>
    <w:rsid w:val="009D50B8"/>
    <w:rsid w:val="009D5B81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17DE"/>
    <w:rsid w:val="009E2AC2"/>
    <w:rsid w:val="009E3610"/>
    <w:rsid w:val="009E3880"/>
    <w:rsid w:val="009E3BA9"/>
    <w:rsid w:val="009E3D8D"/>
    <w:rsid w:val="009E4BDE"/>
    <w:rsid w:val="009E4E38"/>
    <w:rsid w:val="009E56D7"/>
    <w:rsid w:val="009E5850"/>
    <w:rsid w:val="009E613A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2CB5"/>
    <w:rsid w:val="009F33BD"/>
    <w:rsid w:val="009F3598"/>
    <w:rsid w:val="009F36D6"/>
    <w:rsid w:val="009F3CCF"/>
    <w:rsid w:val="009F3D7B"/>
    <w:rsid w:val="009F3EBF"/>
    <w:rsid w:val="009F45A0"/>
    <w:rsid w:val="009F5390"/>
    <w:rsid w:val="009F5CBE"/>
    <w:rsid w:val="009F5E72"/>
    <w:rsid w:val="009F5EC7"/>
    <w:rsid w:val="009F5FD1"/>
    <w:rsid w:val="009F7CB4"/>
    <w:rsid w:val="009F7E50"/>
    <w:rsid w:val="00A02401"/>
    <w:rsid w:val="00A0246C"/>
    <w:rsid w:val="00A03597"/>
    <w:rsid w:val="00A03632"/>
    <w:rsid w:val="00A036EB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20CE"/>
    <w:rsid w:val="00A12F13"/>
    <w:rsid w:val="00A13061"/>
    <w:rsid w:val="00A13C0E"/>
    <w:rsid w:val="00A141CF"/>
    <w:rsid w:val="00A146D5"/>
    <w:rsid w:val="00A14861"/>
    <w:rsid w:val="00A14940"/>
    <w:rsid w:val="00A14C6B"/>
    <w:rsid w:val="00A150BA"/>
    <w:rsid w:val="00A1544D"/>
    <w:rsid w:val="00A15627"/>
    <w:rsid w:val="00A1678E"/>
    <w:rsid w:val="00A167D8"/>
    <w:rsid w:val="00A16DEA"/>
    <w:rsid w:val="00A17C8E"/>
    <w:rsid w:val="00A17CE2"/>
    <w:rsid w:val="00A2000A"/>
    <w:rsid w:val="00A20581"/>
    <w:rsid w:val="00A206B0"/>
    <w:rsid w:val="00A206F9"/>
    <w:rsid w:val="00A21EAD"/>
    <w:rsid w:val="00A22C60"/>
    <w:rsid w:val="00A22FE2"/>
    <w:rsid w:val="00A238A4"/>
    <w:rsid w:val="00A2397D"/>
    <w:rsid w:val="00A23B46"/>
    <w:rsid w:val="00A23F54"/>
    <w:rsid w:val="00A24019"/>
    <w:rsid w:val="00A2463A"/>
    <w:rsid w:val="00A24CAE"/>
    <w:rsid w:val="00A252A2"/>
    <w:rsid w:val="00A25450"/>
    <w:rsid w:val="00A25468"/>
    <w:rsid w:val="00A255BB"/>
    <w:rsid w:val="00A257CA"/>
    <w:rsid w:val="00A25EFD"/>
    <w:rsid w:val="00A25F4A"/>
    <w:rsid w:val="00A263C6"/>
    <w:rsid w:val="00A266BD"/>
    <w:rsid w:val="00A26FF9"/>
    <w:rsid w:val="00A2734D"/>
    <w:rsid w:val="00A279EE"/>
    <w:rsid w:val="00A30391"/>
    <w:rsid w:val="00A30B0B"/>
    <w:rsid w:val="00A31852"/>
    <w:rsid w:val="00A3202B"/>
    <w:rsid w:val="00A32310"/>
    <w:rsid w:val="00A3232C"/>
    <w:rsid w:val="00A32A64"/>
    <w:rsid w:val="00A32EDA"/>
    <w:rsid w:val="00A33F30"/>
    <w:rsid w:val="00A35BC3"/>
    <w:rsid w:val="00A35BEA"/>
    <w:rsid w:val="00A361A5"/>
    <w:rsid w:val="00A36335"/>
    <w:rsid w:val="00A3660F"/>
    <w:rsid w:val="00A3661A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7B"/>
    <w:rsid w:val="00A42E5F"/>
    <w:rsid w:val="00A435E1"/>
    <w:rsid w:val="00A4377B"/>
    <w:rsid w:val="00A43E7C"/>
    <w:rsid w:val="00A441DB"/>
    <w:rsid w:val="00A444A7"/>
    <w:rsid w:val="00A4501E"/>
    <w:rsid w:val="00A45771"/>
    <w:rsid w:val="00A46413"/>
    <w:rsid w:val="00A46759"/>
    <w:rsid w:val="00A46913"/>
    <w:rsid w:val="00A46992"/>
    <w:rsid w:val="00A47418"/>
    <w:rsid w:val="00A475C8"/>
    <w:rsid w:val="00A47FA1"/>
    <w:rsid w:val="00A511B4"/>
    <w:rsid w:val="00A51647"/>
    <w:rsid w:val="00A51B79"/>
    <w:rsid w:val="00A51D1B"/>
    <w:rsid w:val="00A5219A"/>
    <w:rsid w:val="00A52596"/>
    <w:rsid w:val="00A533DF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39E"/>
    <w:rsid w:val="00A61676"/>
    <w:rsid w:val="00A620BB"/>
    <w:rsid w:val="00A625DD"/>
    <w:rsid w:val="00A62A97"/>
    <w:rsid w:val="00A62B2C"/>
    <w:rsid w:val="00A62C96"/>
    <w:rsid w:val="00A62D4B"/>
    <w:rsid w:val="00A63143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0E0B"/>
    <w:rsid w:val="00A713D8"/>
    <w:rsid w:val="00A7211F"/>
    <w:rsid w:val="00A742AC"/>
    <w:rsid w:val="00A74C0E"/>
    <w:rsid w:val="00A74CBF"/>
    <w:rsid w:val="00A75682"/>
    <w:rsid w:val="00A75AA9"/>
    <w:rsid w:val="00A76E95"/>
    <w:rsid w:val="00A77021"/>
    <w:rsid w:val="00A7748B"/>
    <w:rsid w:val="00A7752E"/>
    <w:rsid w:val="00A776F6"/>
    <w:rsid w:val="00A77B57"/>
    <w:rsid w:val="00A77CF9"/>
    <w:rsid w:val="00A80677"/>
    <w:rsid w:val="00A808E5"/>
    <w:rsid w:val="00A81634"/>
    <w:rsid w:val="00A8189D"/>
    <w:rsid w:val="00A8189E"/>
    <w:rsid w:val="00A82628"/>
    <w:rsid w:val="00A82AB9"/>
    <w:rsid w:val="00A82BCC"/>
    <w:rsid w:val="00A82CCF"/>
    <w:rsid w:val="00A82DBA"/>
    <w:rsid w:val="00A845C0"/>
    <w:rsid w:val="00A8466B"/>
    <w:rsid w:val="00A8497A"/>
    <w:rsid w:val="00A84EF6"/>
    <w:rsid w:val="00A853D3"/>
    <w:rsid w:val="00A85B5E"/>
    <w:rsid w:val="00A85FD3"/>
    <w:rsid w:val="00A860DD"/>
    <w:rsid w:val="00A868AC"/>
    <w:rsid w:val="00A86DE5"/>
    <w:rsid w:val="00A86E85"/>
    <w:rsid w:val="00A87E64"/>
    <w:rsid w:val="00A87F03"/>
    <w:rsid w:val="00A87F8B"/>
    <w:rsid w:val="00A91125"/>
    <w:rsid w:val="00A91325"/>
    <w:rsid w:val="00A914C6"/>
    <w:rsid w:val="00A9161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97DC0"/>
    <w:rsid w:val="00AA08F1"/>
    <w:rsid w:val="00AA1AE0"/>
    <w:rsid w:val="00AA1BBE"/>
    <w:rsid w:val="00AA1BD4"/>
    <w:rsid w:val="00AA1CDF"/>
    <w:rsid w:val="00AA2849"/>
    <w:rsid w:val="00AA2AF2"/>
    <w:rsid w:val="00AA36E6"/>
    <w:rsid w:val="00AA3DDE"/>
    <w:rsid w:val="00AA60F8"/>
    <w:rsid w:val="00AA66CC"/>
    <w:rsid w:val="00AA66F9"/>
    <w:rsid w:val="00AA7AFC"/>
    <w:rsid w:val="00AB0A18"/>
    <w:rsid w:val="00AB159A"/>
    <w:rsid w:val="00AB17F7"/>
    <w:rsid w:val="00AB25D9"/>
    <w:rsid w:val="00AB2D04"/>
    <w:rsid w:val="00AB2F66"/>
    <w:rsid w:val="00AB357C"/>
    <w:rsid w:val="00AB35AC"/>
    <w:rsid w:val="00AB3A69"/>
    <w:rsid w:val="00AB3DE1"/>
    <w:rsid w:val="00AB4E12"/>
    <w:rsid w:val="00AB5D49"/>
    <w:rsid w:val="00AB5E5D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01E"/>
    <w:rsid w:val="00AC151C"/>
    <w:rsid w:val="00AC1930"/>
    <w:rsid w:val="00AC1D0B"/>
    <w:rsid w:val="00AC1F9C"/>
    <w:rsid w:val="00AC217C"/>
    <w:rsid w:val="00AC221F"/>
    <w:rsid w:val="00AC2B50"/>
    <w:rsid w:val="00AC312E"/>
    <w:rsid w:val="00AC3332"/>
    <w:rsid w:val="00AC366F"/>
    <w:rsid w:val="00AC3740"/>
    <w:rsid w:val="00AC41DA"/>
    <w:rsid w:val="00AC4A48"/>
    <w:rsid w:val="00AC6638"/>
    <w:rsid w:val="00AC6F16"/>
    <w:rsid w:val="00AC727D"/>
    <w:rsid w:val="00AC7407"/>
    <w:rsid w:val="00AC7D04"/>
    <w:rsid w:val="00AC7E61"/>
    <w:rsid w:val="00AD0B19"/>
    <w:rsid w:val="00AD0EED"/>
    <w:rsid w:val="00AD16A5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D7CBC"/>
    <w:rsid w:val="00AE08BF"/>
    <w:rsid w:val="00AE09FF"/>
    <w:rsid w:val="00AE12A0"/>
    <w:rsid w:val="00AE1D9B"/>
    <w:rsid w:val="00AE1DE2"/>
    <w:rsid w:val="00AE1F2B"/>
    <w:rsid w:val="00AE20D7"/>
    <w:rsid w:val="00AE2920"/>
    <w:rsid w:val="00AE2BC7"/>
    <w:rsid w:val="00AE3401"/>
    <w:rsid w:val="00AE358F"/>
    <w:rsid w:val="00AE376C"/>
    <w:rsid w:val="00AE40A3"/>
    <w:rsid w:val="00AE43D7"/>
    <w:rsid w:val="00AE46C7"/>
    <w:rsid w:val="00AE541F"/>
    <w:rsid w:val="00AE622A"/>
    <w:rsid w:val="00AE6272"/>
    <w:rsid w:val="00AE6989"/>
    <w:rsid w:val="00AE6E15"/>
    <w:rsid w:val="00AE71EE"/>
    <w:rsid w:val="00AE78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24D9"/>
    <w:rsid w:val="00AF2588"/>
    <w:rsid w:val="00AF31EA"/>
    <w:rsid w:val="00AF3750"/>
    <w:rsid w:val="00AF3CD4"/>
    <w:rsid w:val="00AF439D"/>
    <w:rsid w:val="00AF5076"/>
    <w:rsid w:val="00AF548C"/>
    <w:rsid w:val="00AF56AC"/>
    <w:rsid w:val="00AF5C8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A65"/>
    <w:rsid w:val="00B01B9B"/>
    <w:rsid w:val="00B02E44"/>
    <w:rsid w:val="00B03391"/>
    <w:rsid w:val="00B033F6"/>
    <w:rsid w:val="00B04143"/>
    <w:rsid w:val="00B051FA"/>
    <w:rsid w:val="00B05714"/>
    <w:rsid w:val="00B057EB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54D"/>
    <w:rsid w:val="00B1276B"/>
    <w:rsid w:val="00B127B6"/>
    <w:rsid w:val="00B14122"/>
    <w:rsid w:val="00B1466F"/>
    <w:rsid w:val="00B14910"/>
    <w:rsid w:val="00B14DFF"/>
    <w:rsid w:val="00B14FD3"/>
    <w:rsid w:val="00B15263"/>
    <w:rsid w:val="00B15B02"/>
    <w:rsid w:val="00B15D6E"/>
    <w:rsid w:val="00B16CE0"/>
    <w:rsid w:val="00B172AA"/>
    <w:rsid w:val="00B17D59"/>
    <w:rsid w:val="00B2029F"/>
    <w:rsid w:val="00B20405"/>
    <w:rsid w:val="00B206EA"/>
    <w:rsid w:val="00B21A56"/>
    <w:rsid w:val="00B21C75"/>
    <w:rsid w:val="00B224C8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372"/>
    <w:rsid w:val="00B278DF"/>
    <w:rsid w:val="00B30156"/>
    <w:rsid w:val="00B305D3"/>
    <w:rsid w:val="00B30C1B"/>
    <w:rsid w:val="00B30EF4"/>
    <w:rsid w:val="00B311D2"/>
    <w:rsid w:val="00B313DE"/>
    <w:rsid w:val="00B317C6"/>
    <w:rsid w:val="00B3187F"/>
    <w:rsid w:val="00B31A25"/>
    <w:rsid w:val="00B31AE7"/>
    <w:rsid w:val="00B33434"/>
    <w:rsid w:val="00B33A01"/>
    <w:rsid w:val="00B33E18"/>
    <w:rsid w:val="00B3448E"/>
    <w:rsid w:val="00B344E3"/>
    <w:rsid w:val="00B34F6F"/>
    <w:rsid w:val="00B35A1A"/>
    <w:rsid w:val="00B35CCA"/>
    <w:rsid w:val="00B369F7"/>
    <w:rsid w:val="00B3742A"/>
    <w:rsid w:val="00B37F8A"/>
    <w:rsid w:val="00B4036F"/>
    <w:rsid w:val="00B403AF"/>
    <w:rsid w:val="00B412C8"/>
    <w:rsid w:val="00B41452"/>
    <w:rsid w:val="00B416F2"/>
    <w:rsid w:val="00B41952"/>
    <w:rsid w:val="00B41A76"/>
    <w:rsid w:val="00B41CFF"/>
    <w:rsid w:val="00B421E0"/>
    <w:rsid w:val="00B427D0"/>
    <w:rsid w:val="00B4359F"/>
    <w:rsid w:val="00B43869"/>
    <w:rsid w:val="00B43B24"/>
    <w:rsid w:val="00B455D2"/>
    <w:rsid w:val="00B4623A"/>
    <w:rsid w:val="00B46862"/>
    <w:rsid w:val="00B46940"/>
    <w:rsid w:val="00B47B55"/>
    <w:rsid w:val="00B47D3E"/>
    <w:rsid w:val="00B47D47"/>
    <w:rsid w:val="00B50B40"/>
    <w:rsid w:val="00B50CFD"/>
    <w:rsid w:val="00B5106C"/>
    <w:rsid w:val="00B51823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6F3"/>
    <w:rsid w:val="00B56A61"/>
    <w:rsid w:val="00B57EEA"/>
    <w:rsid w:val="00B606C7"/>
    <w:rsid w:val="00B608D2"/>
    <w:rsid w:val="00B611B7"/>
    <w:rsid w:val="00B61953"/>
    <w:rsid w:val="00B61B40"/>
    <w:rsid w:val="00B62827"/>
    <w:rsid w:val="00B6312B"/>
    <w:rsid w:val="00B651B9"/>
    <w:rsid w:val="00B65B54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2E05"/>
    <w:rsid w:val="00B73D1F"/>
    <w:rsid w:val="00B7410E"/>
    <w:rsid w:val="00B74B0E"/>
    <w:rsid w:val="00B75020"/>
    <w:rsid w:val="00B76CCC"/>
    <w:rsid w:val="00B76DE3"/>
    <w:rsid w:val="00B775B7"/>
    <w:rsid w:val="00B777D6"/>
    <w:rsid w:val="00B77C3A"/>
    <w:rsid w:val="00B80728"/>
    <w:rsid w:val="00B813C4"/>
    <w:rsid w:val="00B82202"/>
    <w:rsid w:val="00B82349"/>
    <w:rsid w:val="00B830E9"/>
    <w:rsid w:val="00B831AF"/>
    <w:rsid w:val="00B8329B"/>
    <w:rsid w:val="00B83768"/>
    <w:rsid w:val="00B83834"/>
    <w:rsid w:val="00B83A41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6AE2"/>
    <w:rsid w:val="00B874A7"/>
    <w:rsid w:val="00B87579"/>
    <w:rsid w:val="00B877A4"/>
    <w:rsid w:val="00B87EE0"/>
    <w:rsid w:val="00B87EF7"/>
    <w:rsid w:val="00B923EE"/>
    <w:rsid w:val="00B93130"/>
    <w:rsid w:val="00B93A26"/>
    <w:rsid w:val="00B93CBB"/>
    <w:rsid w:val="00B94056"/>
    <w:rsid w:val="00B94D24"/>
    <w:rsid w:val="00B95038"/>
    <w:rsid w:val="00B95DBD"/>
    <w:rsid w:val="00B961E2"/>
    <w:rsid w:val="00B963EE"/>
    <w:rsid w:val="00B965F6"/>
    <w:rsid w:val="00B969DB"/>
    <w:rsid w:val="00B96BB8"/>
    <w:rsid w:val="00B978B7"/>
    <w:rsid w:val="00B978C5"/>
    <w:rsid w:val="00B97F60"/>
    <w:rsid w:val="00BA076F"/>
    <w:rsid w:val="00BA1760"/>
    <w:rsid w:val="00BA1861"/>
    <w:rsid w:val="00BA18BF"/>
    <w:rsid w:val="00BA1F55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38"/>
    <w:rsid w:val="00BA4445"/>
    <w:rsid w:val="00BA4782"/>
    <w:rsid w:val="00BA4B29"/>
    <w:rsid w:val="00BA4E6E"/>
    <w:rsid w:val="00BA53E2"/>
    <w:rsid w:val="00BA5A2C"/>
    <w:rsid w:val="00BA5DB7"/>
    <w:rsid w:val="00BA6961"/>
    <w:rsid w:val="00BA6BC9"/>
    <w:rsid w:val="00BA6CB0"/>
    <w:rsid w:val="00BA6F3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2E71"/>
    <w:rsid w:val="00BB3056"/>
    <w:rsid w:val="00BB3080"/>
    <w:rsid w:val="00BB355A"/>
    <w:rsid w:val="00BB3742"/>
    <w:rsid w:val="00BB377A"/>
    <w:rsid w:val="00BB4082"/>
    <w:rsid w:val="00BB4DC2"/>
    <w:rsid w:val="00BB505B"/>
    <w:rsid w:val="00BB5228"/>
    <w:rsid w:val="00BB57EF"/>
    <w:rsid w:val="00BB745E"/>
    <w:rsid w:val="00BB790B"/>
    <w:rsid w:val="00BB7D0B"/>
    <w:rsid w:val="00BC0B15"/>
    <w:rsid w:val="00BC1CD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45A7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4E3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48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D10"/>
    <w:rsid w:val="00BE405C"/>
    <w:rsid w:val="00BE4C47"/>
    <w:rsid w:val="00BE4E1C"/>
    <w:rsid w:val="00BE5A16"/>
    <w:rsid w:val="00BE5AE4"/>
    <w:rsid w:val="00BE5E39"/>
    <w:rsid w:val="00BE6429"/>
    <w:rsid w:val="00BE6620"/>
    <w:rsid w:val="00BE6873"/>
    <w:rsid w:val="00BE6E80"/>
    <w:rsid w:val="00BE6E91"/>
    <w:rsid w:val="00BE6F4A"/>
    <w:rsid w:val="00BE7372"/>
    <w:rsid w:val="00BE780C"/>
    <w:rsid w:val="00BE7AF6"/>
    <w:rsid w:val="00BE7EFA"/>
    <w:rsid w:val="00BF039C"/>
    <w:rsid w:val="00BF0475"/>
    <w:rsid w:val="00BF0ACA"/>
    <w:rsid w:val="00BF1004"/>
    <w:rsid w:val="00BF19C5"/>
    <w:rsid w:val="00BF1CFD"/>
    <w:rsid w:val="00BF2C9A"/>
    <w:rsid w:val="00BF2CD9"/>
    <w:rsid w:val="00BF2D22"/>
    <w:rsid w:val="00BF2EF4"/>
    <w:rsid w:val="00BF339B"/>
    <w:rsid w:val="00BF3E53"/>
    <w:rsid w:val="00BF44B7"/>
    <w:rsid w:val="00BF4CAC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45F7"/>
    <w:rsid w:val="00C04D0F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4B70"/>
    <w:rsid w:val="00C15D8E"/>
    <w:rsid w:val="00C15DE4"/>
    <w:rsid w:val="00C15E7F"/>
    <w:rsid w:val="00C16906"/>
    <w:rsid w:val="00C16BF1"/>
    <w:rsid w:val="00C17030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3B56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768C"/>
    <w:rsid w:val="00C376E5"/>
    <w:rsid w:val="00C37D61"/>
    <w:rsid w:val="00C407B2"/>
    <w:rsid w:val="00C4094E"/>
    <w:rsid w:val="00C412A4"/>
    <w:rsid w:val="00C415C2"/>
    <w:rsid w:val="00C41943"/>
    <w:rsid w:val="00C419FE"/>
    <w:rsid w:val="00C42576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8DA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45E"/>
    <w:rsid w:val="00C61E27"/>
    <w:rsid w:val="00C62886"/>
    <w:rsid w:val="00C62C85"/>
    <w:rsid w:val="00C62D19"/>
    <w:rsid w:val="00C63032"/>
    <w:rsid w:val="00C63198"/>
    <w:rsid w:val="00C63A66"/>
    <w:rsid w:val="00C63A99"/>
    <w:rsid w:val="00C63B0D"/>
    <w:rsid w:val="00C646AE"/>
    <w:rsid w:val="00C64EC6"/>
    <w:rsid w:val="00C65975"/>
    <w:rsid w:val="00C65C40"/>
    <w:rsid w:val="00C6710E"/>
    <w:rsid w:val="00C67996"/>
    <w:rsid w:val="00C67A2D"/>
    <w:rsid w:val="00C67C8C"/>
    <w:rsid w:val="00C7094F"/>
    <w:rsid w:val="00C70E21"/>
    <w:rsid w:val="00C70E55"/>
    <w:rsid w:val="00C71FDA"/>
    <w:rsid w:val="00C722B6"/>
    <w:rsid w:val="00C72340"/>
    <w:rsid w:val="00C72B05"/>
    <w:rsid w:val="00C73BC3"/>
    <w:rsid w:val="00C74485"/>
    <w:rsid w:val="00C74FBF"/>
    <w:rsid w:val="00C7587D"/>
    <w:rsid w:val="00C75A7E"/>
    <w:rsid w:val="00C75C33"/>
    <w:rsid w:val="00C7664A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2F79"/>
    <w:rsid w:val="00C83A48"/>
    <w:rsid w:val="00C83D04"/>
    <w:rsid w:val="00C83D0D"/>
    <w:rsid w:val="00C849DD"/>
    <w:rsid w:val="00C84BF1"/>
    <w:rsid w:val="00C84D4F"/>
    <w:rsid w:val="00C84DFC"/>
    <w:rsid w:val="00C8517B"/>
    <w:rsid w:val="00C86567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41E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97E44"/>
    <w:rsid w:val="00CA0D34"/>
    <w:rsid w:val="00CA1240"/>
    <w:rsid w:val="00CA1C37"/>
    <w:rsid w:val="00CA1C76"/>
    <w:rsid w:val="00CA1FFA"/>
    <w:rsid w:val="00CA28FD"/>
    <w:rsid w:val="00CA2A06"/>
    <w:rsid w:val="00CA3B06"/>
    <w:rsid w:val="00CA4686"/>
    <w:rsid w:val="00CA46BB"/>
    <w:rsid w:val="00CA4885"/>
    <w:rsid w:val="00CA49F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EDC"/>
    <w:rsid w:val="00CA76DC"/>
    <w:rsid w:val="00CB030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450A"/>
    <w:rsid w:val="00CB5244"/>
    <w:rsid w:val="00CB55CE"/>
    <w:rsid w:val="00CB5722"/>
    <w:rsid w:val="00CB5AD4"/>
    <w:rsid w:val="00CB5DC3"/>
    <w:rsid w:val="00CB7BAA"/>
    <w:rsid w:val="00CC02A9"/>
    <w:rsid w:val="00CC131E"/>
    <w:rsid w:val="00CC17B1"/>
    <w:rsid w:val="00CC1EBC"/>
    <w:rsid w:val="00CC304C"/>
    <w:rsid w:val="00CC3843"/>
    <w:rsid w:val="00CC4660"/>
    <w:rsid w:val="00CC4926"/>
    <w:rsid w:val="00CC5216"/>
    <w:rsid w:val="00CC666C"/>
    <w:rsid w:val="00CC7A08"/>
    <w:rsid w:val="00CD01CF"/>
    <w:rsid w:val="00CD02BA"/>
    <w:rsid w:val="00CD1886"/>
    <w:rsid w:val="00CD1972"/>
    <w:rsid w:val="00CD1BEC"/>
    <w:rsid w:val="00CD1CED"/>
    <w:rsid w:val="00CD1EAB"/>
    <w:rsid w:val="00CD2B63"/>
    <w:rsid w:val="00CD32E0"/>
    <w:rsid w:val="00CD3403"/>
    <w:rsid w:val="00CD34CC"/>
    <w:rsid w:val="00CD3933"/>
    <w:rsid w:val="00CD3AA1"/>
    <w:rsid w:val="00CD3D15"/>
    <w:rsid w:val="00CD4F0B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1B28"/>
    <w:rsid w:val="00CE1F9D"/>
    <w:rsid w:val="00CE2038"/>
    <w:rsid w:val="00CE2220"/>
    <w:rsid w:val="00CE2E58"/>
    <w:rsid w:val="00CE2FE6"/>
    <w:rsid w:val="00CE300C"/>
    <w:rsid w:val="00CE3914"/>
    <w:rsid w:val="00CE3AE4"/>
    <w:rsid w:val="00CE4242"/>
    <w:rsid w:val="00CE4A71"/>
    <w:rsid w:val="00CE5368"/>
    <w:rsid w:val="00CE551C"/>
    <w:rsid w:val="00CE55E3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C0B"/>
    <w:rsid w:val="00CF3DF4"/>
    <w:rsid w:val="00CF4169"/>
    <w:rsid w:val="00CF4829"/>
    <w:rsid w:val="00CF4835"/>
    <w:rsid w:val="00CF6759"/>
    <w:rsid w:val="00CF67F0"/>
    <w:rsid w:val="00CF69FF"/>
    <w:rsid w:val="00CF6E4F"/>
    <w:rsid w:val="00CF7D61"/>
    <w:rsid w:val="00D00A3D"/>
    <w:rsid w:val="00D00AD0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6AB"/>
    <w:rsid w:val="00D068E4"/>
    <w:rsid w:val="00D069FF"/>
    <w:rsid w:val="00D06E01"/>
    <w:rsid w:val="00D06EF4"/>
    <w:rsid w:val="00D06FDC"/>
    <w:rsid w:val="00D07E7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4C8B"/>
    <w:rsid w:val="00D14CBB"/>
    <w:rsid w:val="00D14F5A"/>
    <w:rsid w:val="00D15C80"/>
    <w:rsid w:val="00D16345"/>
    <w:rsid w:val="00D164E9"/>
    <w:rsid w:val="00D16C03"/>
    <w:rsid w:val="00D17C7A"/>
    <w:rsid w:val="00D17CF0"/>
    <w:rsid w:val="00D2047F"/>
    <w:rsid w:val="00D20637"/>
    <w:rsid w:val="00D20932"/>
    <w:rsid w:val="00D20BC8"/>
    <w:rsid w:val="00D20C57"/>
    <w:rsid w:val="00D20D41"/>
    <w:rsid w:val="00D21772"/>
    <w:rsid w:val="00D21C9C"/>
    <w:rsid w:val="00D21F6D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1171"/>
    <w:rsid w:val="00D31BE9"/>
    <w:rsid w:val="00D323EA"/>
    <w:rsid w:val="00D32A86"/>
    <w:rsid w:val="00D33A1A"/>
    <w:rsid w:val="00D3407F"/>
    <w:rsid w:val="00D346C6"/>
    <w:rsid w:val="00D34D7B"/>
    <w:rsid w:val="00D357A7"/>
    <w:rsid w:val="00D359B3"/>
    <w:rsid w:val="00D35E28"/>
    <w:rsid w:val="00D3659E"/>
    <w:rsid w:val="00D36AD4"/>
    <w:rsid w:val="00D36BAB"/>
    <w:rsid w:val="00D36E5A"/>
    <w:rsid w:val="00D36F91"/>
    <w:rsid w:val="00D3777B"/>
    <w:rsid w:val="00D379ED"/>
    <w:rsid w:val="00D37A71"/>
    <w:rsid w:val="00D40777"/>
    <w:rsid w:val="00D40802"/>
    <w:rsid w:val="00D40990"/>
    <w:rsid w:val="00D41817"/>
    <w:rsid w:val="00D41B15"/>
    <w:rsid w:val="00D41BBB"/>
    <w:rsid w:val="00D41DAE"/>
    <w:rsid w:val="00D4229C"/>
    <w:rsid w:val="00D4277E"/>
    <w:rsid w:val="00D42875"/>
    <w:rsid w:val="00D42B5F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C51"/>
    <w:rsid w:val="00D45D87"/>
    <w:rsid w:val="00D46009"/>
    <w:rsid w:val="00D464EE"/>
    <w:rsid w:val="00D4669E"/>
    <w:rsid w:val="00D46EB1"/>
    <w:rsid w:val="00D47E9B"/>
    <w:rsid w:val="00D47F14"/>
    <w:rsid w:val="00D50551"/>
    <w:rsid w:val="00D50B18"/>
    <w:rsid w:val="00D51745"/>
    <w:rsid w:val="00D51892"/>
    <w:rsid w:val="00D51DC9"/>
    <w:rsid w:val="00D5221E"/>
    <w:rsid w:val="00D522A2"/>
    <w:rsid w:val="00D52C7A"/>
    <w:rsid w:val="00D53759"/>
    <w:rsid w:val="00D53F1C"/>
    <w:rsid w:val="00D53FDF"/>
    <w:rsid w:val="00D5438A"/>
    <w:rsid w:val="00D5471E"/>
    <w:rsid w:val="00D553A1"/>
    <w:rsid w:val="00D55A82"/>
    <w:rsid w:val="00D55C84"/>
    <w:rsid w:val="00D56742"/>
    <w:rsid w:val="00D56BFF"/>
    <w:rsid w:val="00D57819"/>
    <w:rsid w:val="00D603BC"/>
    <w:rsid w:val="00D60B4F"/>
    <w:rsid w:val="00D60D10"/>
    <w:rsid w:val="00D61372"/>
    <w:rsid w:val="00D614FC"/>
    <w:rsid w:val="00D61FD9"/>
    <w:rsid w:val="00D636FF"/>
    <w:rsid w:val="00D63AC2"/>
    <w:rsid w:val="00D6403E"/>
    <w:rsid w:val="00D649C2"/>
    <w:rsid w:val="00D655F4"/>
    <w:rsid w:val="00D66326"/>
    <w:rsid w:val="00D6679A"/>
    <w:rsid w:val="00D6706E"/>
    <w:rsid w:val="00D70476"/>
    <w:rsid w:val="00D70531"/>
    <w:rsid w:val="00D70FA9"/>
    <w:rsid w:val="00D715A3"/>
    <w:rsid w:val="00D719B3"/>
    <w:rsid w:val="00D72531"/>
    <w:rsid w:val="00D74881"/>
    <w:rsid w:val="00D754A3"/>
    <w:rsid w:val="00D755FF"/>
    <w:rsid w:val="00D75621"/>
    <w:rsid w:val="00D75DB4"/>
    <w:rsid w:val="00D76213"/>
    <w:rsid w:val="00D7671D"/>
    <w:rsid w:val="00D76915"/>
    <w:rsid w:val="00D77257"/>
    <w:rsid w:val="00D7739B"/>
    <w:rsid w:val="00D77761"/>
    <w:rsid w:val="00D77A92"/>
    <w:rsid w:val="00D77B20"/>
    <w:rsid w:val="00D77BBF"/>
    <w:rsid w:val="00D8002D"/>
    <w:rsid w:val="00D80155"/>
    <w:rsid w:val="00D81570"/>
    <w:rsid w:val="00D81FA7"/>
    <w:rsid w:val="00D825D0"/>
    <w:rsid w:val="00D82FD8"/>
    <w:rsid w:val="00D83304"/>
    <w:rsid w:val="00D83ECC"/>
    <w:rsid w:val="00D83F8C"/>
    <w:rsid w:val="00D843C3"/>
    <w:rsid w:val="00D84D53"/>
    <w:rsid w:val="00D854B0"/>
    <w:rsid w:val="00D85582"/>
    <w:rsid w:val="00D85643"/>
    <w:rsid w:val="00D85B61"/>
    <w:rsid w:val="00D85D82"/>
    <w:rsid w:val="00D860EB"/>
    <w:rsid w:val="00D8614C"/>
    <w:rsid w:val="00D8632A"/>
    <w:rsid w:val="00D866DE"/>
    <w:rsid w:val="00D867EE"/>
    <w:rsid w:val="00D86E25"/>
    <w:rsid w:val="00D872DF"/>
    <w:rsid w:val="00D87A67"/>
    <w:rsid w:val="00D87D52"/>
    <w:rsid w:val="00D87E72"/>
    <w:rsid w:val="00D90B46"/>
    <w:rsid w:val="00D90C09"/>
    <w:rsid w:val="00D91FDC"/>
    <w:rsid w:val="00D9261A"/>
    <w:rsid w:val="00D92C84"/>
    <w:rsid w:val="00D92FA3"/>
    <w:rsid w:val="00D933D6"/>
    <w:rsid w:val="00D949B6"/>
    <w:rsid w:val="00D9672D"/>
    <w:rsid w:val="00D97F15"/>
    <w:rsid w:val="00D97FA2"/>
    <w:rsid w:val="00DA0161"/>
    <w:rsid w:val="00DA020C"/>
    <w:rsid w:val="00DA028A"/>
    <w:rsid w:val="00DA02F7"/>
    <w:rsid w:val="00DA0DE2"/>
    <w:rsid w:val="00DA1C3B"/>
    <w:rsid w:val="00DA22E9"/>
    <w:rsid w:val="00DA2C5D"/>
    <w:rsid w:val="00DA2ED2"/>
    <w:rsid w:val="00DA2F36"/>
    <w:rsid w:val="00DA33E2"/>
    <w:rsid w:val="00DA3BAE"/>
    <w:rsid w:val="00DA4797"/>
    <w:rsid w:val="00DA4B34"/>
    <w:rsid w:val="00DA4DD0"/>
    <w:rsid w:val="00DA4F37"/>
    <w:rsid w:val="00DA5A39"/>
    <w:rsid w:val="00DA5ED9"/>
    <w:rsid w:val="00DA614C"/>
    <w:rsid w:val="00DA6602"/>
    <w:rsid w:val="00DA66B6"/>
    <w:rsid w:val="00DA6A67"/>
    <w:rsid w:val="00DA73B6"/>
    <w:rsid w:val="00DB024A"/>
    <w:rsid w:val="00DB0B59"/>
    <w:rsid w:val="00DB0B90"/>
    <w:rsid w:val="00DB0F66"/>
    <w:rsid w:val="00DB1BB8"/>
    <w:rsid w:val="00DB244E"/>
    <w:rsid w:val="00DB2D23"/>
    <w:rsid w:val="00DB358B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1AC4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DDF"/>
    <w:rsid w:val="00DC4E00"/>
    <w:rsid w:val="00DC6032"/>
    <w:rsid w:val="00DC723E"/>
    <w:rsid w:val="00DC7ABD"/>
    <w:rsid w:val="00DD10CD"/>
    <w:rsid w:val="00DD17EA"/>
    <w:rsid w:val="00DD1835"/>
    <w:rsid w:val="00DD1E83"/>
    <w:rsid w:val="00DD3954"/>
    <w:rsid w:val="00DD3CC4"/>
    <w:rsid w:val="00DD3E3F"/>
    <w:rsid w:val="00DD4087"/>
    <w:rsid w:val="00DD4419"/>
    <w:rsid w:val="00DD4924"/>
    <w:rsid w:val="00DD4AFF"/>
    <w:rsid w:val="00DD50A6"/>
    <w:rsid w:val="00DD547A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882"/>
    <w:rsid w:val="00DE1FA8"/>
    <w:rsid w:val="00DE25FD"/>
    <w:rsid w:val="00DE2C4C"/>
    <w:rsid w:val="00DE31CD"/>
    <w:rsid w:val="00DE378E"/>
    <w:rsid w:val="00DE3FBB"/>
    <w:rsid w:val="00DE458D"/>
    <w:rsid w:val="00DE45AB"/>
    <w:rsid w:val="00DE4928"/>
    <w:rsid w:val="00DE50FF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556"/>
    <w:rsid w:val="00DF7ADB"/>
    <w:rsid w:val="00E0010B"/>
    <w:rsid w:val="00E00589"/>
    <w:rsid w:val="00E00CA2"/>
    <w:rsid w:val="00E01283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75F"/>
    <w:rsid w:val="00E04C17"/>
    <w:rsid w:val="00E04F69"/>
    <w:rsid w:val="00E06493"/>
    <w:rsid w:val="00E07027"/>
    <w:rsid w:val="00E07E67"/>
    <w:rsid w:val="00E1306C"/>
    <w:rsid w:val="00E13866"/>
    <w:rsid w:val="00E14177"/>
    <w:rsid w:val="00E145A2"/>
    <w:rsid w:val="00E149FE"/>
    <w:rsid w:val="00E152B6"/>
    <w:rsid w:val="00E153DC"/>
    <w:rsid w:val="00E15A07"/>
    <w:rsid w:val="00E1668F"/>
    <w:rsid w:val="00E16A1E"/>
    <w:rsid w:val="00E16BBB"/>
    <w:rsid w:val="00E17AB6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BE9"/>
    <w:rsid w:val="00E26D87"/>
    <w:rsid w:val="00E274AC"/>
    <w:rsid w:val="00E30506"/>
    <w:rsid w:val="00E30BA6"/>
    <w:rsid w:val="00E317D5"/>
    <w:rsid w:val="00E31CEA"/>
    <w:rsid w:val="00E321BD"/>
    <w:rsid w:val="00E322CC"/>
    <w:rsid w:val="00E3231A"/>
    <w:rsid w:val="00E3252E"/>
    <w:rsid w:val="00E32DB2"/>
    <w:rsid w:val="00E33F35"/>
    <w:rsid w:val="00E34527"/>
    <w:rsid w:val="00E34832"/>
    <w:rsid w:val="00E34839"/>
    <w:rsid w:val="00E34F17"/>
    <w:rsid w:val="00E34FBC"/>
    <w:rsid w:val="00E35384"/>
    <w:rsid w:val="00E35B3E"/>
    <w:rsid w:val="00E35B4F"/>
    <w:rsid w:val="00E35D33"/>
    <w:rsid w:val="00E36012"/>
    <w:rsid w:val="00E364BF"/>
    <w:rsid w:val="00E367E1"/>
    <w:rsid w:val="00E40199"/>
    <w:rsid w:val="00E40938"/>
    <w:rsid w:val="00E40B87"/>
    <w:rsid w:val="00E40C59"/>
    <w:rsid w:val="00E42A4C"/>
    <w:rsid w:val="00E42B67"/>
    <w:rsid w:val="00E42F01"/>
    <w:rsid w:val="00E43763"/>
    <w:rsid w:val="00E43F74"/>
    <w:rsid w:val="00E4412D"/>
    <w:rsid w:val="00E4413B"/>
    <w:rsid w:val="00E44566"/>
    <w:rsid w:val="00E448B9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413"/>
    <w:rsid w:val="00E51F8F"/>
    <w:rsid w:val="00E52FCF"/>
    <w:rsid w:val="00E537DE"/>
    <w:rsid w:val="00E53957"/>
    <w:rsid w:val="00E54BEB"/>
    <w:rsid w:val="00E553BC"/>
    <w:rsid w:val="00E55B60"/>
    <w:rsid w:val="00E55E94"/>
    <w:rsid w:val="00E55F62"/>
    <w:rsid w:val="00E569C5"/>
    <w:rsid w:val="00E56DFA"/>
    <w:rsid w:val="00E57DD9"/>
    <w:rsid w:val="00E60369"/>
    <w:rsid w:val="00E60441"/>
    <w:rsid w:val="00E6080C"/>
    <w:rsid w:val="00E62198"/>
    <w:rsid w:val="00E627D3"/>
    <w:rsid w:val="00E64097"/>
    <w:rsid w:val="00E640BB"/>
    <w:rsid w:val="00E65254"/>
    <w:rsid w:val="00E65D2D"/>
    <w:rsid w:val="00E65DCE"/>
    <w:rsid w:val="00E65E8E"/>
    <w:rsid w:val="00E66F57"/>
    <w:rsid w:val="00E679E6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501"/>
    <w:rsid w:val="00E744BD"/>
    <w:rsid w:val="00E75409"/>
    <w:rsid w:val="00E75AF6"/>
    <w:rsid w:val="00E75CEF"/>
    <w:rsid w:val="00E75DA0"/>
    <w:rsid w:val="00E75E15"/>
    <w:rsid w:val="00E76991"/>
    <w:rsid w:val="00E76A94"/>
    <w:rsid w:val="00E7716D"/>
    <w:rsid w:val="00E772DC"/>
    <w:rsid w:val="00E7770D"/>
    <w:rsid w:val="00E77FA5"/>
    <w:rsid w:val="00E809D4"/>
    <w:rsid w:val="00E811FD"/>
    <w:rsid w:val="00E816F3"/>
    <w:rsid w:val="00E819BC"/>
    <w:rsid w:val="00E81AB8"/>
    <w:rsid w:val="00E81D1A"/>
    <w:rsid w:val="00E81E29"/>
    <w:rsid w:val="00E820B2"/>
    <w:rsid w:val="00E82662"/>
    <w:rsid w:val="00E837E1"/>
    <w:rsid w:val="00E83AFF"/>
    <w:rsid w:val="00E841B1"/>
    <w:rsid w:val="00E843D2"/>
    <w:rsid w:val="00E8496A"/>
    <w:rsid w:val="00E84A62"/>
    <w:rsid w:val="00E84BD2"/>
    <w:rsid w:val="00E856FE"/>
    <w:rsid w:val="00E85904"/>
    <w:rsid w:val="00E85EB6"/>
    <w:rsid w:val="00E85ECD"/>
    <w:rsid w:val="00E865EF"/>
    <w:rsid w:val="00E8672F"/>
    <w:rsid w:val="00E86C4E"/>
    <w:rsid w:val="00E86E3D"/>
    <w:rsid w:val="00E87244"/>
    <w:rsid w:val="00E879D3"/>
    <w:rsid w:val="00E87D0C"/>
    <w:rsid w:val="00E87EA5"/>
    <w:rsid w:val="00E90676"/>
    <w:rsid w:val="00E907AF"/>
    <w:rsid w:val="00E91210"/>
    <w:rsid w:val="00E9143A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A64"/>
    <w:rsid w:val="00E96ED7"/>
    <w:rsid w:val="00E973F9"/>
    <w:rsid w:val="00EA022E"/>
    <w:rsid w:val="00EA05F4"/>
    <w:rsid w:val="00EA0DA1"/>
    <w:rsid w:val="00EA1E09"/>
    <w:rsid w:val="00EA25B8"/>
    <w:rsid w:val="00EA2698"/>
    <w:rsid w:val="00EA2B5B"/>
    <w:rsid w:val="00EA397E"/>
    <w:rsid w:val="00EA3A45"/>
    <w:rsid w:val="00EA3BC4"/>
    <w:rsid w:val="00EA47AA"/>
    <w:rsid w:val="00EA5B4C"/>
    <w:rsid w:val="00EA66AC"/>
    <w:rsid w:val="00EA6A0E"/>
    <w:rsid w:val="00EA6AA0"/>
    <w:rsid w:val="00EA6C34"/>
    <w:rsid w:val="00EA6EE5"/>
    <w:rsid w:val="00EA7DBE"/>
    <w:rsid w:val="00EB0810"/>
    <w:rsid w:val="00EB12DB"/>
    <w:rsid w:val="00EB1386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4EE8"/>
    <w:rsid w:val="00EB55CC"/>
    <w:rsid w:val="00EB5960"/>
    <w:rsid w:val="00EB5A23"/>
    <w:rsid w:val="00EB5D3D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04"/>
    <w:rsid w:val="00EC484F"/>
    <w:rsid w:val="00EC505A"/>
    <w:rsid w:val="00EC52F3"/>
    <w:rsid w:val="00EC5629"/>
    <w:rsid w:val="00EC5878"/>
    <w:rsid w:val="00EC7701"/>
    <w:rsid w:val="00ED0722"/>
    <w:rsid w:val="00ED1066"/>
    <w:rsid w:val="00ED10C2"/>
    <w:rsid w:val="00ED1EDA"/>
    <w:rsid w:val="00ED3459"/>
    <w:rsid w:val="00ED417A"/>
    <w:rsid w:val="00ED5799"/>
    <w:rsid w:val="00ED58A4"/>
    <w:rsid w:val="00ED6B32"/>
    <w:rsid w:val="00ED6C83"/>
    <w:rsid w:val="00ED6C99"/>
    <w:rsid w:val="00ED6E64"/>
    <w:rsid w:val="00ED6F96"/>
    <w:rsid w:val="00ED737B"/>
    <w:rsid w:val="00EE0E84"/>
    <w:rsid w:val="00EE15C5"/>
    <w:rsid w:val="00EE163C"/>
    <w:rsid w:val="00EE1821"/>
    <w:rsid w:val="00EE18DA"/>
    <w:rsid w:val="00EE1B13"/>
    <w:rsid w:val="00EE1C42"/>
    <w:rsid w:val="00EE1D78"/>
    <w:rsid w:val="00EE2D59"/>
    <w:rsid w:val="00EE3B51"/>
    <w:rsid w:val="00EE5474"/>
    <w:rsid w:val="00EE55E1"/>
    <w:rsid w:val="00EE58AE"/>
    <w:rsid w:val="00EE5D37"/>
    <w:rsid w:val="00EE5E5F"/>
    <w:rsid w:val="00EE613B"/>
    <w:rsid w:val="00EE679E"/>
    <w:rsid w:val="00EE69FF"/>
    <w:rsid w:val="00EE6A85"/>
    <w:rsid w:val="00EE6D76"/>
    <w:rsid w:val="00EE7226"/>
    <w:rsid w:val="00EE738C"/>
    <w:rsid w:val="00EE7AE5"/>
    <w:rsid w:val="00EE7CF3"/>
    <w:rsid w:val="00EE7DA4"/>
    <w:rsid w:val="00EF0082"/>
    <w:rsid w:val="00EF1103"/>
    <w:rsid w:val="00EF2ABF"/>
    <w:rsid w:val="00EF31E5"/>
    <w:rsid w:val="00EF3C2C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AC9"/>
    <w:rsid w:val="00F0406B"/>
    <w:rsid w:val="00F045DD"/>
    <w:rsid w:val="00F047AD"/>
    <w:rsid w:val="00F06657"/>
    <w:rsid w:val="00F07491"/>
    <w:rsid w:val="00F1085E"/>
    <w:rsid w:val="00F10CF9"/>
    <w:rsid w:val="00F117D3"/>
    <w:rsid w:val="00F1194B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7B"/>
    <w:rsid w:val="00F14309"/>
    <w:rsid w:val="00F14949"/>
    <w:rsid w:val="00F154BF"/>
    <w:rsid w:val="00F15963"/>
    <w:rsid w:val="00F15B4B"/>
    <w:rsid w:val="00F1629F"/>
    <w:rsid w:val="00F16617"/>
    <w:rsid w:val="00F16C06"/>
    <w:rsid w:val="00F17531"/>
    <w:rsid w:val="00F216EC"/>
    <w:rsid w:val="00F2173C"/>
    <w:rsid w:val="00F21B4C"/>
    <w:rsid w:val="00F21E6F"/>
    <w:rsid w:val="00F22089"/>
    <w:rsid w:val="00F23B13"/>
    <w:rsid w:val="00F23B78"/>
    <w:rsid w:val="00F241AC"/>
    <w:rsid w:val="00F24611"/>
    <w:rsid w:val="00F24D4C"/>
    <w:rsid w:val="00F24E53"/>
    <w:rsid w:val="00F2545A"/>
    <w:rsid w:val="00F256D3"/>
    <w:rsid w:val="00F256EA"/>
    <w:rsid w:val="00F25C3C"/>
    <w:rsid w:val="00F25E9E"/>
    <w:rsid w:val="00F26315"/>
    <w:rsid w:val="00F2670D"/>
    <w:rsid w:val="00F26B58"/>
    <w:rsid w:val="00F27396"/>
    <w:rsid w:val="00F277E5"/>
    <w:rsid w:val="00F2784F"/>
    <w:rsid w:val="00F27A23"/>
    <w:rsid w:val="00F27AE4"/>
    <w:rsid w:val="00F27BE7"/>
    <w:rsid w:val="00F27C79"/>
    <w:rsid w:val="00F3098E"/>
    <w:rsid w:val="00F30BD4"/>
    <w:rsid w:val="00F31120"/>
    <w:rsid w:val="00F3180B"/>
    <w:rsid w:val="00F31BA9"/>
    <w:rsid w:val="00F32D12"/>
    <w:rsid w:val="00F32E9D"/>
    <w:rsid w:val="00F332F4"/>
    <w:rsid w:val="00F3337E"/>
    <w:rsid w:val="00F33454"/>
    <w:rsid w:val="00F34B10"/>
    <w:rsid w:val="00F34DC3"/>
    <w:rsid w:val="00F34DD8"/>
    <w:rsid w:val="00F35592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B26"/>
    <w:rsid w:val="00F4718C"/>
    <w:rsid w:val="00F4724E"/>
    <w:rsid w:val="00F47406"/>
    <w:rsid w:val="00F477A2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663"/>
    <w:rsid w:val="00F54D15"/>
    <w:rsid w:val="00F551BD"/>
    <w:rsid w:val="00F5542F"/>
    <w:rsid w:val="00F5569A"/>
    <w:rsid w:val="00F56792"/>
    <w:rsid w:val="00F575DE"/>
    <w:rsid w:val="00F602C8"/>
    <w:rsid w:val="00F60F79"/>
    <w:rsid w:val="00F610F5"/>
    <w:rsid w:val="00F6153B"/>
    <w:rsid w:val="00F6199C"/>
    <w:rsid w:val="00F636AA"/>
    <w:rsid w:val="00F636FF"/>
    <w:rsid w:val="00F6390C"/>
    <w:rsid w:val="00F64A56"/>
    <w:rsid w:val="00F6667A"/>
    <w:rsid w:val="00F66F0A"/>
    <w:rsid w:val="00F67549"/>
    <w:rsid w:val="00F6755C"/>
    <w:rsid w:val="00F675EE"/>
    <w:rsid w:val="00F67798"/>
    <w:rsid w:val="00F6795C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9C1"/>
    <w:rsid w:val="00F75AFE"/>
    <w:rsid w:val="00F75D2C"/>
    <w:rsid w:val="00F76E85"/>
    <w:rsid w:val="00F800E9"/>
    <w:rsid w:val="00F808A5"/>
    <w:rsid w:val="00F817FE"/>
    <w:rsid w:val="00F8185C"/>
    <w:rsid w:val="00F825CF"/>
    <w:rsid w:val="00F82EA9"/>
    <w:rsid w:val="00F834EA"/>
    <w:rsid w:val="00F85649"/>
    <w:rsid w:val="00F864D3"/>
    <w:rsid w:val="00F864E8"/>
    <w:rsid w:val="00F8691A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5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5DE"/>
    <w:rsid w:val="00FA4F4B"/>
    <w:rsid w:val="00FA5948"/>
    <w:rsid w:val="00FA63FC"/>
    <w:rsid w:val="00FA6E0F"/>
    <w:rsid w:val="00FA701E"/>
    <w:rsid w:val="00FA74CC"/>
    <w:rsid w:val="00FA7795"/>
    <w:rsid w:val="00FB0D32"/>
    <w:rsid w:val="00FB122D"/>
    <w:rsid w:val="00FB1354"/>
    <w:rsid w:val="00FB1607"/>
    <w:rsid w:val="00FB1634"/>
    <w:rsid w:val="00FB1BAE"/>
    <w:rsid w:val="00FB23C1"/>
    <w:rsid w:val="00FB23FB"/>
    <w:rsid w:val="00FB293E"/>
    <w:rsid w:val="00FB2A25"/>
    <w:rsid w:val="00FB3762"/>
    <w:rsid w:val="00FB3BFF"/>
    <w:rsid w:val="00FB4A74"/>
    <w:rsid w:val="00FB4E37"/>
    <w:rsid w:val="00FB515E"/>
    <w:rsid w:val="00FB58CF"/>
    <w:rsid w:val="00FB5E43"/>
    <w:rsid w:val="00FB5F1D"/>
    <w:rsid w:val="00FB64E6"/>
    <w:rsid w:val="00FB67E0"/>
    <w:rsid w:val="00FB6A42"/>
    <w:rsid w:val="00FB7E41"/>
    <w:rsid w:val="00FB7FFE"/>
    <w:rsid w:val="00FC1DE2"/>
    <w:rsid w:val="00FC1E14"/>
    <w:rsid w:val="00FC2574"/>
    <w:rsid w:val="00FC3040"/>
    <w:rsid w:val="00FC3093"/>
    <w:rsid w:val="00FC30E4"/>
    <w:rsid w:val="00FC39EB"/>
    <w:rsid w:val="00FC41A1"/>
    <w:rsid w:val="00FC4241"/>
    <w:rsid w:val="00FC4B33"/>
    <w:rsid w:val="00FC600A"/>
    <w:rsid w:val="00FC6522"/>
    <w:rsid w:val="00FC6DB5"/>
    <w:rsid w:val="00FC73BD"/>
    <w:rsid w:val="00FC7DAA"/>
    <w:rsid w:val="00FD017D"/>
    <w:rsid w:val="00FD0D22"/>
    <w:rsid w:val="00FD0DD8"/>
    <w:rsid w:val="00FD0E5A"/>
    <w:rsid w:val="00FD29F6"/>
    <w:rsid w:val="00FD3529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D0C"/>
    <w:rsid w:val="00FD70D5"/>
    <w:rsid w:val="00FD70FB"/>
    <w:rsid w:val="00FD73C2"/>
    <w:rsid w:val="00FE0063"/>
    <w:rsid w:val="00FE1CE9"/>
    <w:rsid w:val="00FE2699"/>
    <w:rsid w:val="00FE2E01"/>
    <w:rsid w:val="00FE3940"/>
    <w:rsid w:val="00FE3E5A"/>
    <w:rsid w:val="00FE49D6"/>
    <w:rsid w:val="00FE4D3B"/>
    <w:rsid w:val="00FE517B"/>
    <w:rsid w:val="00FE5295"/>
    <w:rsid w:val="00FE620B"/>
    <w:rsid w:val="00FE63CD"/>
    <w:rsid w:val="00FE69F2"/>
    <w:rsid w:val="00FE6F15"/>
    <w:rsid w:val="00FE73C6"/>
    <w:rsid w:val="00FF0F3B"/>
    <w:rsid w:val="00FF14C2"/>
    <w:rsid w:val="00FF2899"/>
    <w:rsid w:val="00FF2AA2"/>
    <w:rsid w:val="00FF2B81"/>
    <w:rsid w:val="00FF34C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2DD0"/>
  <w15:docId w15:val="{8BEE7193-D2AB-43B2-9C77-DE4E2E1C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E2007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6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0E2007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0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uiPriority w:val="99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04DBD"/>
    <w:pPr>
      <w:numPr>
        <w:numId w:val="47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9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9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9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9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table" w:customStyle="1" w:styleId="Tabela-Siatka8">
    <w:name w:val="Tabela - Siatka8"/>
    <w:basedOn w:val="Standardowy"/>
    <w:next w:val="Tabela-Siatka"/>
    <w:uiPriority w:val="59"/>
    <w:rsid w:val="00F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ED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Znak">
    <w:name w:val="Styl2 Znak"/>
    <w:basedOn w:val="Domylnaczcionkaakapitu"/>
    <w:link w:val="Styl2"/>
    <w:rsid w:val="00392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392D89"/>
    <w:rPr>
      <w:b/>
      <w:sz w:val="24"/>
    </w:rPr>
  </w:style>
  <w:style w:type="character" w:customStyle="1" w:styleId="ZnakZnak11">
    <w:name w:val="Znak Znak11"/>
    <w:uiPriority w:val="99"/>
    <w:rsid w:val="00392D89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392D89"/>
    <w:pPr>
      <w:snapToGrid w:val="0"/>
      <w:ind w:left="360"/>
    </w:pPr>
    <w:rPr>
      <w:rFonts w:eastAsia="Calibri"/>
    </w:rPr>
  </w:style>
  <w:style w:type="paragraph" w:customStyle="1" w:styleId="Stylwiadomocie-mail551">
    <w:name w:val="Styl wiadomości e-mail 551"/>
    <w:basedOn w:val="Normalny"/>
    <w:uiPriority w:val="99"/>
    <w:rsid w:val="00392D89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7">
    <w:name w:val="Tekst treści (7)_"/>
    <w:link w:val="Teksttreci70"/>
    <w:rsid w:val="00392D89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2D89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21C84"/>
  </w:style>
  <w:style w:type="table" w:customStyle="1" w:styleId="Tabela-Siatka9">
    <w:name w:val="Tabela - Siatka9"/>
    <w:basedOn w:val="Standardowy"/>
    <w:next w:val="Tabela-Siatka"/>
    <w:uiPriority w:val="59"/>
    <w:rsid w:val="0002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okumentuZnak1">
    <w:name w:val="Mapa dokumentu Znak1"/>
    <w:basedOn w:val="Domylnaczcionkaakapitu"/>
    <w:uiPriority w:val="99"/>
    <w:semiHidden/>
    <w:rsid w:val="00021C84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punkt">
    <w:name w:val="punkt"/>
    <w:basedOn w:val="Zwykytekst"/>
    <w:rsid w:val="00021C84"/>
    <w:pPr>
      <w:widowControl w:val="0"/>
      <w:numPr>
        <w:numId w:val="54"/>
      </w:numPr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Numberedlist21">
    <w:name w:val="Numbered list 2.1"/>
    <w:basedOn w:val="Normalny"/>
    <w:rsid w:val="00021C84"/>
    <w:pPr>
      <w:tabs>
        <w:tab w:val="num" w:pos="3905"/>
      </w:tabs>
      <w:ind w:left="3905" w:hanging="360"/>
    </w:pPr>
  </w:style>
  <w:style w:type="paragraph" w:customStyle="1" w:styleId="Numberedlist23">
    <w:name w:val="Numbered list 2.3"/>
    <w:basedOn w:val="Normalny"/>
    <w:rsid w:val="00021C84"/>
    <w:pPr>
      <w:tabs>
        <w:tab w:val="num" w:pos="4985"/>
      </w:tabs>
      <w:ind w:left="4625" w:hanging="360"/>
    </w:pPr>
  </w:style>
  <w:style w:type="paragraph" w:customStyle="1" w:styleId="Numberedlist24">
    <w:name w:val="Numbered list 2.4"/>
    <w:basedOn w:val="Normalny"/>
    <w:rsid w:val="00021C84"/>
    <w:pPr>
      <w:tabs>
        <w:tab w:val="num" w:pos="5705"/>
      </w:tabs>
      <w:ind w:left="4985" w:hanging="360"/>
    </w:pPr>
  </w:style>
  <w:style w:type="table" w:customStyle="1" w:styleId="Tabela-Siatka13">
    <w:name w:val="Tabela - Siatka13"/>
    <w:basedOn w:val="Standardowy"/>
    <w:next w:val="Tabela-Siatka"/>
    <w:uiPriority w:val="59"/>
    <w:rsid w:val="0002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1C84"/>
  </w:style>
  <w:style w:type="paragraph" w:customStyle="1" w:styleId="Stylwiadomocie-mail217">
    <w:name w:val="Styl wiadomości e-mail 217"/>
    <w:basedOn w:val="Normalny"/>
    <w:semiHidden/>
    <w:rsid w:val="00021C8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021C84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22">
    <w:name w:val="Tabela - Siatka22"/>
    <w:basedOn w:val="Standardowy"/>
    <w:next w:val="Tabela-Siatka"/>
    <w:uiPriority w:val="39"/>
    <w:rsid w:val="00021C8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99"/>
    <w:rsid w:val="0049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2C61DF"/>
    <w:pPr>
      <w:widowControl w:val="0"/>
      <w:numPr>
        <w:numId w:val="55"/>
      </w:numPr>
      <w:suppressAutoHyphens/>
    </w:pPr>
    <w:rPr>
      <w:lang w:eastAsia="ar-SA"/>
    </w:rPr>
  </w:style>
  <w:style w:type="character" w:customStyle="1" w:styleId="spellingerror">
    <w:name w:val="spellingerror"/>
    <w:rsid w:val="003B1C26"/>
  </w:style>
  <w:style w:type="character" w:customStyle="1" w:styleId="normaltextrun">
    <w:name w:val="normaltextrun"/>
    <w:rsid w:val="003B1C26"/>
  </w:style>
  <w:style w:type="paragraph" w:customStyle="1" w:styleId="paragraph">
    <w:name w:val="paragraph"/>
    <w:basedOn w:val="Normalny"/>
    <w:rsid w:val="003B1C26"/>
    <w:pPr>
      <w:spacing w:before="100" w:beforeAutospacing="1" w:after="100" w:afterAutospacing="1"/>
    </w:pPr>
  </w:style>
  <w:style w:type="character" w:customStyle="1" w:styleId="eop">
    <w:name w:val="eop"/>
    <w:rsid w:val="003B1C26"/>
  </w:style>
  <w:style w:type="paragraph" w:customStyle="1" w:styleId="Style24">
    <w:name w:val="Style24"/>
    <w:basedOn w:val="Normalny"/>
    <w:uiPriority w:val="99"/>
    <w:rsid w:val="003B1C26"/>
    <w:pPr>
      <w:widowControl w:val="0"/>
      <w:autoSpaceDE w:val="0"/>
      <w:autoSpaceDN w:val="0"/>
      <w:adjustRightInd w:val="0"/>
      <w:spacing w:line="413" w:lineRule="exact"/>
      <w:ind w:hanging="514"/>
      <w:jc w:val="both"/>
    </w:pPr>
  </w:style>
  <w:style w:type="paragraph" w:customStyle="1" w:styleId="Style59">
    <w:name w:val="Style59"/>
    <w:basedOn w:val="Normalny"/>
    <w:uiPriority w:val="99"/>
    <w:rsid w:val="003B1C26"/>
    <w:pPr>
      <w:widowControl w:val="0"/>
      <w:autoSpaceDE w:val="0"/>
      <w:autoSpaceDN w:val="0"/>
      <w:adjustRightInd w:val="0"/>
      <w:spacing w:line="413" w:lineRule="exact"/>
      <w:ind w:hanging="278"/>
    </w:pPr>
  </w:style>
  <w:style w:type="character" w:customStyle="1" w:styleId="FontStyle65">
    <w:name w:val="Font Style65"/>
    <w:uiPriority w:val="99"/>
    <w:rsid w:val="003B1C2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3B1C26"/>
    <w:pPr>
      <w:widowControl w:val="0"/>
      <w:autoSpaceDE w:val="0"/>
      <w:autoSpaceDN w:val="0"/>
      <w:adjustRightInd w:val="0"/>
      <w:spacing w:line="413" w:lineRule="exact"/>
      <w:ind w:hanging="427"/>
      <w:jc w:val="both"/>
    </w:pPr>
  </w:style>
  <w:style w:type="table" w:customStyle="1" w:styleId="Tabela-Siatka10">
    <w:name w:val="Tabela - Siatka10"/>
    <w:basedOn w:val="Standardowy"/>
    <w:next w:val="Tabela-Siatka"/>
    <w:uiPriority w:val="39"/>
    <w:rsid w:val="003B1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B1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ny"/>
    <w:rsid w:val="003B1C26"/>
    <w:rPr>
      <w:rFonts w:ascii="Calibri" w:hAnsi="Calibri"/>
      <w:sz w:val="22"/>
      <w:szCs w:val="22"/>
    </w:rPr>
  </w:style>
  <w:style w:type="table" w:customStyle="1" w:styleId="NormalTable0">
    <w:name w:val="Normal Table0"/>
    <w:rsid w:val="003B1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5">
    <w:name w:val="Tabela - Siatka15"/>
    <w:basedOn w:val="Standardowy"/>
    <w:next w:val="Tabela-Siatka"/>
    <w:uiPriority w:val="39"/>
    <w:rsid w:val="00CD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462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A5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A456C1F4-2D75-4CC3-B3A6-2C8E3C5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2986</Words>
  <Characters>17918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2022-01-05T08:23:00Z</cp:lastPrinted>
  <dcterms:created xsi:type="dcterms:W3CDTF">2022-01-10T11:49:00Z</dcterms:created>
  <dcterms:modified xsi:type="dcterms:W3CDTF">2022-01-10T11:51:00Z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