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C81A" w14:textId="0FEC26A4" w:rsidR="00AF430B" w:rsidRPr="00306FAF" w:rsidRDefault="00006608" w:rsidP="00306FAF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Z</w:t>
      </w:r>
      <w:r w:rsidR="00B24D50" w:rsidRPr="00AD7E14">
        <w:rPr>
          <w:rFonts w:ascii="Arial Narrow" w:hAnsi="Arial Narrow"/>
          <w:b/>
        </w:rPr>
        <w:t xml:space="preserve">ałącznik nr </w:t>
      </w:r>
      <w:r w:rsidR="002B538E" w:rsidRPr="00AD7E14">
        <w:rPr>
          <w:rFonts w:ascii="Arial Narrow" w:hAnsi="Arial Narrow"/>
          <w:b/>
        </w:rPr>
        <w:t>2</w:t>
      </w:r>
      <w:r w:rsidR="00FE4F09" w:rsidRPr="00AD7E14">
        <w:rPr>
          <w:rFonts w:ascii="Arial Narrow" w:hAnsi="Arial Narrow"/>
          <w:b/>
        </w:rPr>
        <w:t xml:space="preserve"> do SWZ</w:t>
      </w:r>
    </w:p>
    <w:p w14:paraId="1E8B7599" w14:textId="77777777" w:rsidR="00AF430B" w:rsidRPr="00AD7E14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D7E14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="00C20B1A"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AD7E14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02A625DD" w:rsidR="00006608" w:rsidRPr="00AD7E14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="00A00ACD"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</w:r>
      <w:r w:rsidR="00006608" w:rsidRPr="00AD7E14">
        <w:rPr>
          <w:rFonts w:ascii="Arial Narrow" w:hAnsi="Arial Narrow"/>
        </w:rPr>
        <w:t>N</w:t>
      </w:r>
      <w:r w:rsidRPr="00AD7E14">
        <w:rPr>
          <w:rFonts w:ascii="Arial Narrow" w:hAnsi="Arial Narrow"/>
        </w:rPr>
        <w:t xml:space="preserve">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AD7E14">
        <w:rPr>
          <w:rFonts w:ascii="Arial Narrow" w:hAnsi="Arial Narrow"/>
        </w:rPr>
        <w:t>...........................</w:t>
      </w:r>
      <w:r w:rsidR="00930F5D" w:rsidRPr="00AD7E14">
        <w:rPr>
          <w:rFonts w:ascii="Arial Narrow" w:hAnsi="Arial Narrow"/>
        </w:rPr>
        <w:t>..</w:t>
      </w:r>
      <w:r w:rsidR="00006608" w:rsidRPr="00AD7E14">
        <w:rPr>
          <w:rFonts w:ascii="Arial Narrow" w:hAnsi="Arial Narrow"/>
        </w:rPr>
        <w:t>....</w:t>
      </w:r>
      <w:r w:rsidR="00A00ACD" w:rsidRPr="00AD7E14">
        <w:rPr>
          <w:rFonts w:ascii="Arial Narrow" w:hAnsi="Arial Narrow"/>
        </w:rPr>
        <w:br/>
      </w:r>
    </w:p>
    <w:p w14:paraId="12BA6FE0" w14:textId="77777777" w:rsidR="00AF430B" w:rsidRPr="00AD7E14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Pr="00AD7E14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AD7E14" w:rsidRDefault="00AF430B" w:rsidP="00A00ACD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="00006608" w:rsidRPr="00AD7E14">
        <w:rPr>
          <w:rFonts w:ascii="Arial Narrow" w:hAnsi="Arial Narrow"/>
          <w:color w:val="000080"/>
          <w:sz w:val="28"/>
        </w:rPr>
        <w:t xml:space="preserve">  </w:t>
      </w:r>
      <w:r w:rsidR="00006608" w:rsidRPr="00AD7E14">
        <w:rPr>
          <w:rFonts w:ascii="Arial Narrow" w:hAnsi="Arial Narrow"/>
          <w:color w:val="000080"/>
          <w:sz w:val="28"/>
        </w:rPr>
        <w:tab/>
      </w:r>
      <w:r w:rsidR="00006608"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AD7E14" w:rsidRDefault="00AF430B" w:rsidP="00A00ACD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14:paraId="72B853AA" w14:textId="3B073905" w:rsidR="00AF430B" w:rsidRPr="005C27A5" w:rsidRDefault="00006608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="00AF430B" w:rsidRPr="00AD7E14">
        <w:rPr>
          <w:rFonts w:ascii="Arial Narrow" w:hAnsi="Arial Narrow"/>
          <w:b/>
        </w:rPr>
        <w:t xml:space="preserve">e-mail </w:t>
      </w:r>
      <w:hyperlink r:id="rId8" w:history="1">
        <w:r w:rsidR="00AF430B"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14:paraId="1F235554" w14:textId="77777777" w:rsidR="00A00ACD" w:rsidRPr="00AD7E14" w:rsidRDefault="00A00ACD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2AE49F59" w14:textId="158C5E9A" w:rsidR="00A00ACD" w:rsidRPr="00AD7E14" w:rsidRDefault="00AF430B" w:rsidP="00A00ACD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="00C67A28" w:rsidRPr="00AD7E14">
        <w:rPr>
          <w:rFonts w:ascii="Arial Narrow" w:hAnsi="Arial Narrow"/>
        </w:rPr>
        <w:t>zamówieniu publicznym</w:t>
      </w:r>
      <w:r w:rsidRPr="00AD7E14">
        <w:rPr>
          <w:rFonts w:ascii="Arial Narrow" w:hAnsi="Arial Narrow"/>
        </w:rPr>
        <w:t xml:space="preserve"> na </w:t>
      </w:r>
      <w:r w:rsidR="00DC6B7D" w:rsidRPr="0031187B">
        <w:rPr>
          <w:rFonts w:ascii="Arial Narrow" w:hAnsi="Arial Narrow"/>
          <w:b/>
          <w:sz w:val="24"/>
        </w:rPr>
        <w:t>adaptacj</w:t>
      </w:r>
      <w:r w:rsidR="00DC6B7D">
        <w:rPr>
          <w:rFonts w:ascii="Arial Narrow" w:hAnsi="Arial Narrow"/>
          <w:b/>
          <w:sz w:val="24"/>
        </w:rPr>
        <w:t>ę</w:t>
      </w:r>
      <w:r w:rsidR="00DC6B7D"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="00DC6B7D" w:rsidRPr="0031187B">
        <w:rPr>
          <w:rFonts w:ascii="Arial Narrow" w:hAnsi="Arial Narrow"/>
          <w:b/>
          <w:sz w:val="24"/>
        </w:rPr>
        <w:t>Anatomicum</w:t>
      </w:r>
      <w:proofErr w:type="spellEnd"/>
      <w:r w:rsidR="00DC6B7D"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="00DC6B7D" w:rsidRPr="00AD7E14">
        <w:rPr>
          <w:rFonts w:ascii="Arial Narrow" w:eastAsia="Times New Roman" w:hAnsi="Arial Narrow" w:cs="Arial"/>
          <w:b/>
        </w:rPr>
        <w:t xml:space="preserve"> </w:t>
      </w:r>
      <w:r w:rsidR="00DC6B7D">
        <w:rPr>
          <w:rFonts w:ascii="Arial Narrow" w:eastAsia="Times New Roman" w:hAnsi="Arial Narrow" w:cs="Arial"/>
          <w:b/>
        </w:rPr>
        <w:t>(</w:t>
      </w:r>
      <w:r w:rsidR="00B24D50" w:rsidRPr="00AD7E14">
        <w:rPr>
          <w:rFonts w:ascii="Arial Narrow" w:eastAsia="Times New Roman" w:hAnsi="Arial Narrow" w:cs="Arial"/>
          <w:b/>
        </w:rPr>
        <w:t>TPb</w:t>
      </w:r>
      <w:r w:rsidR="00AD5A0A" w:rsidRPr="00AD7E14">
        <w:rPr>
          <w:rFonts w:ascii="Arial Narrow" w:eastAsia="Times New Roman" w:hAnsi="Arial Narrow" w:cs="Arial"/>
          <w:b/>
        </w:rPr>
        <w:t>-</w:t>
      </w:r>
      <w:r w:rsidR="00F26B14">
        <w:rPr>
          <w:rFonts w:ascii="Arial Narrow" w:eastAsia="Times New Roman" w:hAnsi="Arial Narrow" w:cs="Arial"/>
          <w:b/>
        </w:rPr>
        <w:t>79</w:t>
      </w:r>
      <w:r w:rsidR="00DC6B7D">
        <w:rPr>
          <w:rFonts w:ascii="Arial Narrow" w:eastAsia="Times New Roman" w:hAnsi="Arial Narrow" w:cs="Arial"/>
          <w:b/>
        </w:rPr>
        <w:t>/22</w:t>
      </w:r>
      <w:r w:rsidRPr="00AD7E14">
        <w:rPr>
          <w:rFonts w:ascii="Arial Narrow" w:eastAsia="Times New Roman" w:hAnsi="Arial Narrow" w:cs="Arial"/>
          <w:b/>
        </w:rPr>
        <w:t>)</w:t>
      </w:r>
      <w:r w:rsidR="00C67A28" w:rsidRPr="00AD7E14">
        <w:rPr>
          <w:rFonts w:ascii="Arial Narrow" w:eastAsia="Times New Roman" w:hAnsi="Arial Narrow" w:cs="Arial"/>
          <w:b/>
        </w:rPr>
        <w:t xml:space="preserve">, </w:t>
      </w:r>
      <w:r w:rsidR="00C67A28" w:rsidRPr="00AD7E14">
        <w:rPr>
          <w:rFonts w:ascii="Arial Narrow" w:eastAsia="Times New Roman" w:hAnsi="Arial Narrow" w:cs="Arial"/>
        </w:rPr>
        <w:t>procedowanym w trybie podstawowym</w:t>
      </w:r>
      <w:r w:rsidR="00C67A28"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</w:t>
      </w:r>
      <w:r w:rsidR="0087042B" w:rsidRPr="00AD7E14">
        <w:rPr>
          <w:rFonts w:ascii="Arial Narrow" w:hAnsi="Arial Narrow"/>
        </w:rPr>
        <w:t>przedmiotu zamówienia zgodnie z </w:t>
      </w:r>
      <w:r w:rsidR="00365022" w:rsidRPr="00AD7E14">
        <w:rPr>
          <w:rFonts w:ascii="Arial Narrow" w:hAnsi="Arial Narrow"/>
        </w:rPr>
        <w:t>SWZ</w:t>
      </w:r>
      <w:r w:rsidRPr="00AD7E14">
        <w:rPr>
          <w:rFonts w:ascii="Arial Narrow" w:hAnsi="Arial Narrow"/>
        </w:rPr>
        <w:t xml:space="preserve">. </w:t>
      </w:r>
    </w:p>
    <w:tbl>
      <w:tblPr>
        <w:tblpPr w:leftFromText="141" w:rightFromText="141" w:bottomFromText="160" w:vertAnchor="text" w:horzAnchor="margin" w:tblpY="31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560"/>
        <w:gridCol w:w="1842"/>
      </w:tblGrid>
      <w:tr w:rsidR="00B54341" w:rsidRPr="00AD7E14" w14:paraId="4F722B1B" w14:textId="77777777" w:rsidTr="00DC6B7D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069C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236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5132EE7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BFB333A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3B5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EA5E637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D7D8F30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204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B84DDC6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33CEB78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23221BB5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C2AC" w14:textId="21AA4DB1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24 miesi</w:t>
            </w:r>
            <w:r w:rsidR="00DC6B7D">
              <w:rPr>
                <w:rFonts w:ascii="Arial Narrow" w:hAnsi="Arial Narrow"/>
                <w:b/>
                <w:sz w:val="20"/>
              </w:rPr>
              <w:t>ące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 (podać w pełnych miesiącach zgodnie </w:t>
            </w:r>
            <w:r w:rsidR="00DC6B7D">
              <w:rPr>
                <w:rFonts w:ascii="Arial Narrow" w:hAnsi="Arial Narrow"/>
                <w:b/>
                <w:sz w:val="20"/>
              </w:rPr>
              <w:br/>
            </w:r>
            <w:r w:rsidRPr="00AD7E14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B54341" w:rsidRPr="00AD7E14" w14:paraId="697D844C" w14:textId="77777777" w:rsidTr="00DC6B7D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6EE" w14:textId="21743C21" w:rsidR="00B54341" w:rsidRPr="00DC6B7D" w:rsidRDefault="00DC6B7D" w:rsidP="001D3BF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DC6B7D">
              <w:rPr>
                <w:rFonts w:ascii="Arial Narrow" w:hAnsi="Arial Narrow"/>
                <w:b/>
              </w:rPr>
              <w:t xml:space="preserve">Adaptacja pomieszczeń budynku Collegium </w:t>
            </w:r>
            <w:proofErr w:type="spellStart"/>
            <w:r w:rsidRPr="00DC6B7D">
              <w:rPr>
                <w:rFonts w:ascii="Arial Narrow" w:hAnsi="Arial Narrow"/>
                <w:b/>
              </w:rPr>
              <w:t>Anatomicum</w:t>
            </w:r>
            <w:proofErr w:type="spellEnd"/>
            <w:r w:rsidRPr="00DC6B7D">
              <w:rPr>
                <w:rFonts w:ascii="Arial Narrow" w:hAnsi="Arial Narrow"/>
                <w:b/>
              </w:rPr>
              <w:t xml:space="preserve"> na potrzeby Katedry Medycyny Społecznej UMP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E87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AA42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6FEE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E204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2CC579B4" w14:textId="77777777" w:rsidR="0061383B" w:rsidRPr="00AD7E14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70559E6F" w14:textId="77777777" w:rsidR="00DC6B7D" w:rsidRPr="00DC6B7D" w:rsidRDefault="00DC6B7D" w:rsidP="00DC6B7D">
      <w:pPr>
        <w:pStyle w:val="Akapitzlist"/>
        <w:numPr>
          <w:ilvl w:val="0"/>
          <w:numId w:val="18"/>
        </w:numPr>
        <w:rPr>
          <w:rFonts w:ascii="Arial Narrow" w:eastAsia="Times New Roman" w:hAnsi="Arial Narrow" w:cs="Verdana"/>
          <w:bCs/>
          <w:szCs w:val="22"/>
        </w:rPr>
      </w:pPr>
      <w:r w:rsidRPr="00DC6B7D">
        <w:rPr>
          <w:rFonts w:ascii="Arial Narrow" w:eastAsia="Times New Roman" w:hAnsi="Arial Narrow" w:cs="Verdana"/>
          <w:bCs/>
          <w:szCs w:val="22"/>
        </w:rPr>
        <w:t xml:space="preserve">Oświadczamy, że w cenie oferty zostały uwzględnione wszystkie koszty wykonania zamówienia i realizacji przyszłego świadczenia umownego.  </w:t>
      </w:r>
    </w:p>
    <w:p w14:paraId="411D5FB3" w14:textId="5F4C5E84" w:rsidR="00AF430B" w:rsidRPr="00AD7E14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 w:rsidRPr="00AD7E14">
        <w:rPr>
          <w:rFonts w:ascii="Arial Narrow" w:hAnsi="Arial Narrow"/>
          <w:b w:val="0"/>
          <w:sz w:val="22"/>
          <w:szCs w:val="22"/>
        </w:rPr>
        <w:t>SWZ</w:t>
      </w:r>
      <w:r w:rsidRPr="00AD7E14"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Pr="00AD7E14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Pr="00AD7E14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RPr="00AD7E14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Pr="00AD7E14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Pr="00AD7E14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RPr="00AD7E14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Pr="005C27A5" w:rsidRDefault="00AF430B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Pr="005C27A5" w:rsidRDefault="00AF430B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A64C89" w:rsidRPr="00AD7E14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Pr="005C27A5" w:rsidRDefault="00A64C89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Pr="005C27A5" w:rsidRDefault="00A64C89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4DBE6848" w14:textId="77777777" w:rsidR="00AF430B" w:rsidRPr="00AD7E14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3C124F6C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32C3C01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Pr="00AD7E14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Pr="00AD7E14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Pr="00AD7E14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E0575B3" w:rsidR="00E5728E" w:rsidRPr="00AD7E14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1B434046" w:rsidR="00E5728E" w:rsidRPr="00AD7E14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AD7E14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="009517A0" w:rsidRPr="00AD7E14">
        <w:rPr>
          <w:rFonts w:ascii="Arial Narrow" w:hAnsi="Arial Narrow"/>
          <w:sz w:val="22"/>
          <w:szCs w:val="22"/>
        </w:rPr>
        <w:t>:</w:t>
      </w:r>
      <w:r w:rsidR="009517A0" w:rsidRPr="005C27A5">
        <w:rPr>
          <w:rFonts w:ascii="Arial Narrow" w:hAnsi="Arial Narrow"/>
        </w:rPr>
        <w:t xml:space="preserve"> </w:t>
      </w:r>
      <w:r w:rsidR="009517A0" w:rsidRPr="00AD7E14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AD7E14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AD7E14">
        <w:rPr>
          <w:rFonts w:ascii="Arial Narrow" w:hAnsi="Arial Narrow"/>
          <w:sz w:val="22"/>
          <w:szCs w:val="22"/>
        </w:rPr>
        <w:t xml:space="preserve">wypełnić jeśli dotyczy - </w:t>
      </w:r>
      <w:r w:rsidRPr="00AD7E14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14:paraId="6C70E6F7" w14:textId="68CF81BE" w:rsidR="00ED6657" w:rsidRPr="00AD7E14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AD7E14">
        <w:rPr>
          <w:rFonts w:ascii="Arial Narrow" w:hAnsi="Arial Narrow"/>
          <w:i/>
          <w:sz w:val="20"/>
        </w:rPr>
        <w:t xml:space="preserve">wraz z ofertą </w:t>
      </w:r>
      <w:r w:rsidRPr="00AD7E14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14:paraId="03464D8C" w14:textId="77777777" w:rsidR="00250A63" w:rsidRPr="00AD7E14" w:rsidRDefault="00250A63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7EE80790" w14:textId="217194CA" w:rsidR="00A70A2C" w:rsidRPr="00AD7E14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D65D2E4" w14:textId="77777777" w:rsidR="0061383B" w:rsidRPr="00AD7E14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F0A5C" w14:textId="4C0057F3" w:rsidR="00D56056" w:rsidRPr="00AD7E14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(kwalifikowany podpis elektroniczny)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6582F92" w14:textId="77777777" w:rsidR="0061383B" w:rsidRPr="00AD7E14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EB403AF" w14:textId="0D85F590" w:rsidR="00B54341" w:rsidRDefault="00B54341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72A4CE8" w14:textId="5CD557F1" w:rsidR="00DC6B7D" w:rsidRDefault="00DC6B7D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F9B9575" w14:textId="0EC1B2B3" w:rsidR="00DC6B7D" w:rsidRDefault="00DC6B7D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7F146FB" w14:textId="4BDB1B54" w:rsidR="00DC6B7D" w:rsidRDefault="00DC6B7D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FB43E02" w14:textId="77777777" w:rsidR="00423E39" w:rsidRPr="00AD7E14" w:rsidRDefault="00423E39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2814E4" w14:textId="77777777" w:rsidR="0061383B" w:rsidRPr="00AD7E14" w:rsidRDefault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2B65615" w14:textId="77777777" w:rsidR="0061383B" w:rsidRPr="00AD7E14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14:paraId="481122A5" w14:textId="77777777" w:rsidR="0061383B" w:rsidRPr="00AD7E14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46AE490" w14:textId="77777777" w:rsidR="0061383B" w:rsidRPr="00AD7E14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3CF533D" w14:textId="77777777" w:rsidR="0061383B" w:rsidRPr="00AD7E14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3B9065A" w14:textId="77777777" w:rsidR="0061383B" w:rsidRPr="00AD7E14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14:paraId="4C359791" w14:textId="77777777" w:rsidR="0061383B" w:rsidRPr="00AD7E14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14:paraId="3F046C98" w14:textId="77777777" w:rsidR="0061383B" w:rsidRPr="00AD7E14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7C6D1AC" w14:textId="77777777" w:rsidR="0061383B" w:rsidRPr="00AD7E14" w:rsidRDefault="0061383B" w:rsidP="0061383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11666DC8" w14:textId="77777777" w:rsidR="0061383B" w:rsidRPr="00AD7E14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18E5146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BD0A612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D47E630" w14:textId="1E4C7F99" w:rsidR="0061383B" w:rsidRPr="00AD7E14" w:rsidRDefault="0061383B" w:rsidP="0061383B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AD7E14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AD7E14">
        <w:rPr>
          <w:rFonts w:ascii="Arial Narrow" w:hAnsi="Arial Narrow"/>
          <w:b/>
        </w:rPr>
        <w:t xml:space="preserve">na </w:t>
      </w:r>
      <w:r w:rsidR="00DC6B7D" w:rsidRPr="0031187B">
        <w:rPr>
          <w:rFonts w:ascii="Arial Narrow" w:hAnsi="Arial Narrow"/>
          <w:b/>
          <w:sz w:val="24"/>
        </w:rPr>
        <w:t>adaptacj</w:t>
      </w:r>
      <w:r w:rsidR="00DC6B7D">
        <w:rPr>
          <w:rFonts w:ascii="Arial Narrow" w:hAnsi="Arial Narrow"/>
          <w:b/>
          <w:sz w:val="24"/>
        </w:rPr>
        <w:t>ę</w:t>
      </w:r>
      <w:r w:rsidR="00DC6B7D"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="00DC6B7D" w:rsidRPr="0031187B">
        <w:rPr>
          <w:rFonts w:ascii="Arial Narrow" w:hAnsi="Arial Narrow"/>
          <w:b/>
          <w:sz w:val="24"/>
        </w:rPr>
        <w:t>Anatomicum</w:t>
      </w:r>
      <w:proofErr w:type="spellEnd"/>
      <w:r w:rsidR="00DC6B7D"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="00DC6B7D" w:rsidRPr="00AD7E14">
        <w:rPr>
          <w:rFonts w:ascii="Arial Narrow" w:eastAsia="Times New Roman" w:hAnsi="Arial Narrow" w:cs="Arial"/>
          <w:b/>
        </w:rPr>
        <w:t xml:space="preserve"> </w:t>
      </w:r>
      <w:r w:rsidRPr="00AD7E14">
        <w:rPr>
          <w:rFonts w:ascii="Arial Narrow" w:eastAsia="Times New Roman" w:hAnsi="Arial Narrow" w:cs="Arial"/>
          <w:b/>
        </w:rPr>
        <w:t>(TPb-</w:t>
      </w:r>
      <w:r w:rsidR="00F26B14">
        <w:rPr>
          <w:rFonts w:ascii="Arial Narrow" w:eastAsia="Times New Roman" w:hAnsi="Arial Narrow" w:cs="Arial"/>
          <w:b/>
        </w:rPr>
        <w:t>79</w:t>
      </w:r>
      <w:r w:rsidR="00DC6B7D">
        <w:rPr>
          <w:rFonts w:ascii="Arial Narrow" w:eastAsia="Times New Roman" w:hAnsi="Arial Narrow" w:cs="Arial"/>
          <w:b/>
        </w:rPr>
        <w:t>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theme="minorHAnsi"/>
          <w:sz w:val="24"/>
        </w:rPr>
        <w:t>oświadczam, 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14:paraId="5A56971A" w14:textId="77777777" w:rsidR="0061383B" w:rsidRPr="00AD7E14" w:rsidRDefault="0061383B" w:rsidP="0061383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5D800024" w14:textId="77777777" w:rsidR="00DC6B7D" w:rsidRPr="00DC6B7D" w:rsidRDefault="00DC6B7D" w:rsidP="00DC6B7D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14:paraId="12925F70" w14:textId="6871BBD5" w:rsidR="00DC6B7D" w:rsidRPr="00DC6B7D" w:rsidRDefault="00DC6B7D" w:rsidP="00DC6B7D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C843C9">
        <w:rPr>
          <w:rFonts w:ascii="Arial Narrow" w:eastAsia="Calibri" w:hAnsi="Arial Narrow" w:cs="Arial"/>
          <w:lang w:eastAsia="zh-CN"/>
        </w:rPr>
        <w:t>, 5 i 7</w:t>
      </w:r>
      <w:r w:rsidRPr="00DC6B7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146416EB" w14:textId="77777777" w:rsidR="00DC6B7D" w:rsidRPr="00DC6B7D" w:rsidRDefault="00DC6B7D" w:rsidP="00DC6B7D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C6B7D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DC6B7D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C6B7D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6B410630" w14:textId="77777777" w:rsidR="00DC6B7D" w:rsidRDefault="00DC6B7D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B7D9C1C" w14:textId="5ECFF6EF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19C74B52" w14:textId="21E2C38C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14:paraId="0DA155BE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01632269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ECF0DDF" w14:textId="269782C1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14:paraId="7853F322" w14:textId="77777777" w:rsidR="0061383B" w:rsidRPr="00AD7E14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14:paraId="47A3585C" w14:textId="77777777" w:rsidR="0061383B" w:rsidRPr="00AD7E14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81A8BF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14C9809B" w14:textId="77777777" w:rsidR="00543CBC" w:rsidRDefault="00543CBC" w:rsidP="0061383B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14:paraId="67E30068" w14:textId="11576D90" w:rsidR="0061383B" w:rsidRPr="00AD7E14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0A9373D2" w14:textId="77777777" w:rsidR="0061383B" w:rsidRPr="00AD7E14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5CEF131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07BD96" w14:textId="6476A91D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19D49CBA" w14:textId="77777777" w:rsidR="00DC6B7D" w:rsidRPr="00DC6B7D" w:rsidRDefault="00DC6B7D" w:rsidP="00DC6B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C8D51DB" w14:textId="77777777" w:rsidR="00DC6B7D" w:rsidRPr="00DC6B7D" w:rsidRDefault="00DC6B7D" w:rsidP="00DC6B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248A0093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14:paraId="5D44BBDA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0E779BB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35C51D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D7BCA2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7012D0F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332A852C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0143B1F8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1D0F276D" w14:textId="77777777" w:rsidR="0061383B" w:rsidRPr="00AD7E14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9683A24" w14:textId="77777777" w:rsidR="0061383B" w:rsidRPr="00AD7E14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E8B6F99" w14:textId="77777777" w:rsidR="0061383B" w:rsidRPr="00AD7E14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26453420" w14:textId="77777777" w:rsidR="0061383B" w:rsidRPr="00AD7E14" w:rsidRDefault="0061383B" w:rsidP="0061383B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7ED668C" w14:textId="77777777" w:rsidR="0061383B" w:rsidRPr="00AD7E14" w:rsidRDefault="0061383B" w:rsidP="0061383B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F3A3BAA" w14:textId="77777777" w:rsidR="0061383B" w:rsidRPr="005C27A5" w:rsidRDefault="0061383B" w:rsidP="0061383B">
      <w:pPr>
        <w:spacing w:after="120" w:line="276" w:lineRule="auto"/>
        <w:rPr>
          <w:rFonts w:ascii="Arial Narrow" w:hAnsi="Arial Narrow"/>
        </w:rPr>
      </w:pPr>
    </w:p>
    <w:p w14:paraId="680FAD2A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C731E3E" w14:textId="77777777" w:rsidR="0061383B" w:rsidRPr="005C27A5" w:rsidRDefault="0061383B" w:rsidP="0061383B">
      <w:pPr>
        <w:spacing w:after="120" w:line="276" w:lineRule="auto"/>
        <w:rPr>
          <w:rFonts w:ascii="Arial Narrow" w:hAnsi="Arial Narrow"/>
        </w:rPr>
      </w:pPr>
    </w:p>
    <w:p w14:paraId="275BFF46" w14:textId="77777777" w:rsidR="0061383B" w:rsidRPr="005C27A5" w:rsidRDefault="0061383B" w:rsidP="0061383B">
      <w:pPr>
        <w:spacing w:after="120" w:line="276" w:lineRule="auto"/>
        <w:rPr>
          <w:rFonts w:ascii="Arial Narrow" w:hAnsi="Arial Narrow"/>
        </w:rPr>
      </w:pPr>
    </w:p>
    <w:p w14:paraId="0F5CF69A" w14:textId="77777777" w:rsidR="0061383B" w:rsidRPr="00AD7E14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D8FD91" w14:textId="77777777" w:rsidR="0061383B" w:rsidRPr="00AD7E14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3E84650D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14:paraId="78257CD9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14:paraId="5133802D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14:paraId="3FC91531" w14:textId="77777777" w:rsidR="0061383B" w:rsidRPr="00AD7E14" w:rsidRDefault="0061383B" w:rsidP="0061383B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14:paraId="203EC049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14:paraId="22636EF0" w14:textId="77777777" w:rsidR="0061383B" w:rsidRPr="00AD7E14" w:rsidRDefault="0061383B" w:rsidP="0061383B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14:paraId="5BA3AC6D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11AB720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F0252F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14:paraId="5FCF5EC1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14:paraId="3172F46C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14:paraId="221792B3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7D63B118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48DDE47" w14:textId="7DE36632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="00543CBC" w:rsidRPr="0031187B">
        <w:rPr>
          <w:rFonts w:ascii="Arial Narrow" w:hAnsi="Arial Narrow"/>
          <w:b/>
          <w:sz w:val="24"/>
        </w:rPr>
        <w:t>adaptacj</w:t>
      </w:r>
      <w:r w:rsidR="00543CBC">
        <w:rPr>
          <w:rFonts w:ascii="Arial Narrow" w:hAnsi="Arial Narrow"/>
          <w:b/>
          <w:sz w:val="24"/>
        </w:rPr>
        <w:t>a</w:t>
      </w:r>
      <w:r w:rsidR="00543CBC"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="00543CBC" w:rsidRPr="0031187B">
        <w:rPr>
          <w:rFonts w:ascii="Arial Narrow" w:hAnsi="Arial Narrow"/>
          <w:b/>
          <w:sz w:val="24"/>
        </w:rPr>
        <w:t>Anatomicum</w:t>
      </w:r>
      <w:proofErr w:type="spellEnd"/>
      <w:r w:rsidR="00543CBC"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="00543CBC" w:rsidRPr="00AD7E14">
        <w:rPr>
          <w:rFonts w:ascii="Arial Narrow" w:eastAsia="Times New Roman" w:hAnsi="Arial Narrow" w:cs="Arial"/>
          <w:b/>
        </w:rPr>
        <w:t xml:space="preserve"> (TPb-</w:t>
      </w:r>
      <w:r w:rsidR="00F26B14">
        <w:rPr>
          <w:rFonts w:ascii="Arial Narrow" w:eastAsia="Times New Roman" w:hAnsi="Arial Narrow" w:cs="Arial"/>
          <w:b/>
        </w:rPr>
        <w:t>79</w:t>
      </w:r>
      <w:r w:rsidR="00543CBC">
        <w:rPr>
          <w:rFonts w:ascii="Arial Narrow" w:eastAsia="Times New Roman" w:hAnsi="Arial Narrow" w:cs="Arial"/>
          <w:b/>
        </w:rPr>
        <w:t>/22</w:t>
      </w:r>
      <w:r w:rsidR="00543CBC"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14:paraId="01952DAD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305FE45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27F86E4B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00ABEE4B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5EE16BD1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14:paraId="08F21017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14:paraId="495FF528" w14:textId="77777777" w:rsidR="0061383B" w:rsidRPr="00AD7E14" w:rsidRDefault="0061383B" w:rsidP="0061383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14CDF38" w14:textId="77777777" w:rsidR="0061383B" w:rsidRPr="00AD7E14" w:rsidRDefault="0061383B" w:rsidP="0061383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D1C1918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39FB9EF0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0D007B95" w14:textId="77777777" w:rsidR="0061383B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42306697" w14:textId="77777777" w:rsidR="009250ED" w:rsidRPr="005C27A5" w:rsidRDefault="009250ED" w:rsidP="0061383B">
      <w:pPr>
        <w:spacing w:after="120" w:line="276" w:lineRule="auto"/>
        <w:jc w:val="both"/>
        <w:rPr>
          <w:rFonts w:ascii="Arial Narrow" w:hAnsi="Arial Narrow"/>
        </w:rPr>
      </w:pPr>
    </w:p>
    <w:p w14:paraId="050D2DE4" w14:textId="77777777" w:rsidR="0061383B" w:rsidRPr="005C27A5" w:rsidRDefault="0061383B" w:rsidP="0061383B">
      <w:pPr>
        <w:rPr>
          <w:rFonts w:ascii="Arial Narrow" w:hAnsi="Arial Narrow"/>
        </w:rPr>
      </w:pPr>
    </w:p>
    <w:p w14:paraId="71ED02D3" w14:textId="77777777" w:rsidR="00B437C3" w:rsidRPr="00AD7E14" w:rsidRDefault="00B437C3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8D1CB0C" w14:textId="12CC672B" w:rsidR="00E20DC8" w:rsidRPr="00AD7E14" w:rsidRDefault="00E20DC8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AD7E14">
        <w:rPr>
          <w:rFonts w:ascii="Arial Narrow" w:hAnsi="Arial Narrow" w:cs="Times New Roman"/>
          <w:b/>
        </w:rPr>
        <w:lastRenderedPageBreak/>
        <w:t>Załącznik nr 4 do SWZ</w:t>
      </w:r>
    </w:p>
    <w:p w14:paraId="736750F7" w14:textId="77777777" w:rsidR="00E20DC8" w:rsidRPr="00AD7E14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9A0A1E" w14:textId="77777777" w:rsidR="00E20DC8" w:rsidRPr="00AD7E14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7E70DA6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76038CEB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0141F7B4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AC87042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68772D6" w14:textId="77777777" w:rsidR="004E2998" w:rsidRPr="00AD7E14" w:rsidRDefault="004E2998" w:rsidP="004E2998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54D5F66" w14:textId="77777777" w:rsidR="004E2998" w:rsidRPr="00AD7E14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245195DC" w14:textId="1D063FD4" w:rsidR="004E2998" w:rsidRPr="00AD7E14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515CE9" w:rsidRPr="0031187B">
        <w:rPr>
          <w:rFonts w:ascii="Arial Narrow" w:hAnsi="Arial Narrow"/>
          <w:b/>
          <w:sz w:val="24"/>
        </w:rPr>
        <w:t>adaptacj</w:t>
      </w:r>
      <w:r w:rsidR="00515CE9">
        <w:rPr>
          <w:rFonts w:ascii="Arial Narrow" w:hAnsi="Arial Narrow"/>
          <w:b/>
          <w:sz w:val="24"/>
        </w:rPr>
        <w:t>ę</w:t>
      </w:r>
      <w:r w:rsidR="00515CE9"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="00515CE9" w:rsidRPr="0031187B">
        <w:rPr>
          <w:rFonts w:ascii="Arial Narrow" w:hAnsi="Arial Narrow"/>
          <w:b/>
          <w:sz w:val="24"/>
        </w:rPr>
        <w:t>Anatomicum</w:t>
      </w:r>
      <w:proofErr w:type="spellEnd"/>
      <w:r w:rsidR="00515CE9"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="00515CE9" w:rsidRPr="00AD7E14">
        <w:rPr>
          <w:rFonts w:ascii="Arial Narrow" w:eastAsia="Times New Roman" w:hAnsi="Arial Narrow" w:cs="Arial"/>
          <w:b/>
        </w:rPr>
        <w:t xml:space="preserve"> (TPb-</w:t>
      </w:r>
      <w:r w:rsidR="00F26B14">
        <w:rPr>
          <w:rFonts w:ascii="Arial Narrow" w:eastAsia="Times New Roman" w:hAnsi="Arial Narrow" w:cs="Arial"/>
          <w:b/>
        </w:rPr>
        <w:t>79</w:t>
      </w:r>
      <w:r w:rsidR="00515CE9">
        <w:rPr>
          <w:rFonts w:ascii="Arial Narrow" w:eastAsia="Times New Roman" w:hAnsi="Arial Narrow" w:cs="Arial"/>
          <w:b/>
        </w:rPr>
        <w:t>/22</w:t>
      </w:r>
      <w:r w:rsidR="00515CE9"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68EEEF89" w14:textId="77777777" w:rsidR="004E2998" w:rsidRPr="00AD7E14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685A13" w14:textId="77777777" w:rsidR="004E2998" w:rsidRPr="00AD7E14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0B5455AF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D67D8B1" w14:textId="02FA4B59" w:rsidR="004E2998" w:rsidRPr="00AD7E14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B92CC7" w:rsidRPr="00AD7E14">
        <w:rPr>
          <w:rFonts w:ascii="Arial Narrow" w:hAnsi="Arial Narrow"/>
          <w:sz w:val="24"/>
          <w:szCs w:val="24"/>
        </w:rPr>
        <w:t>cji i konsumentów (Dz. U. z 2021</w:t>
      </w:r>
      <w:r w:rsidRPr="00AD7E14">
        <w:rPr>
          <w:rFonts w:ascii="Arial Narrow" w:hAnsi="Arial Narrow"/>
          <w:sz w:val="24"/>
          <w:szCs w:val="24"/>
        </w:rPr>
        <w:t xml:space="preserve"> r. poz. </w:t>
      </w:r>
      <w:r w:rsidR="00B92CC7" w:rsidRPr="00AD7E14">
        <w:rPr>
          <w:rFonts w:ascii="Arial Narrow" w:hAnsi="Arial Narrow"/>
          <w:sz w:val="24"/>
          <w:szCs w:val="24"/>
        </w:rPr>
        <w:t>275</w:t>
      </w:r>
      <w:r w:rsidRPr="00AD7E14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F0C808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736AA8E" w14:textId="09A4D0A0" w:rsidR="004E2998" w:rsidRPr="00AD7E14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B92CC7" w:rsidRPr="00AD7E14">
        <w:rPr>
          <w:rFonts w:ascii="Arial Narrow" w:hAnsi="Arial Narrow"/>
          <w:sz w:val="24"/>
          <w:szCs w:val="24"/>
        </w:rPr>
        <w:t>1</w:t>
      </w:r>
      <w:r w:rsidRPr="00AD7E14">
        <w:rPr>
          <w:rFonts w:ascii="Arial Narrow" w:hAnsi="Arial Narrow"/>
          <w:sz w:val="24"/>
          <w:szCs w:val="24"/>
        </w:rPr>
        <w:t xml:space="preserve"> r. poz. </w:t>
      </w:r>
      <w:r w:rsidR="00B92CC7" w:rsidRPr="00AD7E14">
        <w:rPr>
          <w:rFonts w:ascii="Arial Narrow" w:hAnsi="Arial Narrow"/>
          <w:sz w:val="24"/>
          <w:szCs w:val="24"/>
        </w:rPr>
        <w:t>275</w:t>
      </w:r>
      <w:r w:rsidRPr="00AD7E14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739E6A5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35238B6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4565FC0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0A44D73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A3C02A1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B3DA9C3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7A67E6C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94CD43E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37734A7" w14:textId="77777777" w:rsidR="004E2998" w:rsidRPr="00AD7E14" w:rsidRDefault="004E2998" w:rsidP="004E2998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A4FF658" w14:textId="77777777" w:rsidR="004E2998" w:rsidRPr="005C27A5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6E53819B" w14:textId="77777777" w:rsidR="00970551" w:rsidRPr="00AD7E14" w:rsidRDefault="00970551" w:rsidP="0097055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8AA5320" w14:textId="77777777" w:rsidR="004E2998" w:rsidRPr="005C27A5" w:rsidRDefault="004E2998" w:rsidP="004E2998">
      <w:pPr>
        <w:rPr>
          <w:rFonts w:ascii="Arial Narrow" w:hAnsi="Arial Narrow"/>
        </w:rPr>
      </w:pPr>
    </w:p>
    <w:p w14:paraId="59897700" w14:textId="77777777" w:rsidR="00E20DC8" w:rsidRPr="005C27A5" w:rsidRDefault="00E20DC8" w:rsidP="00E20DC8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09A72447" w14:textId="77777777" w:rsidR="00E20DC8" w:rsidRPr="005C27A5" w:rsidRDefault="00E20DC8" w:rsidP="00E20DC8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4078DA29" w14:textId="77777777" w:rsidR="00E20DC8" w:rsidRPr="00AD7E14" w:rsidRDefault="00E20DC8" w:rsidP="00E20DC8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F5FDFA2" w14:textId="77777777" w:rsidR="00AD7E14" w:rsidRDefault="00AD7E14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5B6B2F6" w14:textId="1C133CA5" w:rsidR="004E2998" w:rsidRPr="00AD7E14" w:rsidRDefault="004E2998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249C1E43" w14:textId="77777777" w:rsidR="00686AEF" w:rsidRPr="00AD7E14" w:rsidRDefault="00686AEF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CE2B606" w14:textId="77777777" w:rsidR="00B54341" w:rsidRPr="00AD7E14" w:rsidRDefault="00B54341" w:rsidP="005C27A5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06DC9F0" w14:textId="77777777" w:rsidR="00B54341" w:rsidRPr="00AD7E14" w:rsidRDefault="00B54341" w:rsidP="00B5434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EE8DA25" w14:textId="77777777" w:rsidR="00B54341" w:rsidRPr="00AD7E14" w:rsidRDefault="00B54341" w:rsidP="00B5434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605B519" w14:textId="77777777" w:rsidR="00B54341" w:rsidRPr="00AD7E14" w:rsidRDefault="00B54341" w:rsidP="00B5434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401836E" w14:textId="00B6EBDB" w:rsidR="00B54341" w:rsidRPr="00AD7E14" w:rsidRDefault="00B54341" w:rsidP="00B54341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="00515CE9">
        <w:rPr>
          <w:rFonts w:ascii="Arial Narrow" w:hAnsi="Arial Narrow"/>
          <w:b/>
          <w:sz w:val="24"/>
          <w:szCs w:val="24"/>
          <w:u w:val="single"/>
        </w:rPr>
        <w:t>ROBÓT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</w:tblGrid>
      <w:tr w:rsidR="00B54341" w:rsidRPr="00AD7E14" w14:paraId="63EEA8D7" w14:textId="77777777" w:rsidTr="00515CE9">
        <w:trPr>
          <w:trHeight w:val="1309"/>
        </w:trPr>
        <w:tc>
          <w:tcPr>
            <w:tcW w:w="1980" w:type="dxa"/>
            <w:vAlign w:val="center"/>
          </w:tcPr>
          <w:p w14:paraId="591BFCD5" w14:textId="77777777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1BF6A79" w14:textId="502536A8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</w:t>
            </w:r>
            <w:r w:rsidR="00515CE9">
              <w:rPr>
                <w:rFonts w:ascii="Arial Narrow" w:hAnsi="Arial Narrow"/>
                <w:b/>
                <w:bCs/>
                <w:color w:val="000000" w:themeColor="text1"/>
              </w:rPr>
              <w:t xml:space="preserve"> i miejsce 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14:paraId="4764576F" w14:textId="77777777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409" w:type="dxa"/>
          </w:tcPr>
          <w:p w14:paraId="6F7B0EFE" w14:textId="77777777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5EFB2606" w14:textId="650CDB1D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 w:rsidR="00515CE9">
              <w:rPr>
                <w:rFonts w:ascii="Arial Narrow" w:hAnsi="Arial Narrow"/>
                <w:b/>
                <w:color w:val="000000" w:themeColor="text1"/>
              </w:rPr>
              <w:t>roboty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 zostały wykonane/są wykonywane</w:t>
            </w:r>
          </w:p>
        </w:tc>
      </w:tr>
      <w:tr w:rsidR="00B54341" w:rsidRPr="00AD7E14" w14:paraId="71C13149" w14:textId="77777777" w:rsidTr="00515CE9">
        <w:trPr>
          <w:trHeight w:val="620"/>
        </w:trPr>
        <w:tc>
          <w:tcPr>
            <w:tcW w:w="1980" w:type="dxa"/>
          </w:tcPr>
          <w:p w14:paraId="55D03930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02ED4A9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FA1124B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314771E2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1CE8AC24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2520AE08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54341" w:rsidRPr="00AD7E14" w14:paraId="15566ED6" w14:textId="77777777" w:rsidTr="00515CE9">
        <w:trPr>
          <w:trHeight w:val="848"/>
        </w:trPr>
        <w:tc>
          <w:tcPr>
            <w:tcW w:w="1980" w:type="dxa"/>
          </w:tcPr>
          <w:p w14:paraId="1B8CA932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7E439763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0213A1F6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46390A8C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FE6C748" w14:textId="2D86F287" w:rsidR="00B54341" w:rsidRPr="005C27A5" w:rsidRDefault="00B54341" w:rsidP="00B54341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</w:t>
      </w:r>
      <w:r w:rsidR="00515CE9">
        <w:rPr>
          <w:rFonts w:ascii="Arial Narrow" w:hAnsi="Arial Narrow"/>
          <w:color w:val="000000" w:themeColor="text1"/>
        </w:rPr>
        <w:t>1</w:t>
      </w:r>
      <w:r w:rsidRPr="005C27A5">
        <w:rPr>
          <w:rFonts w:ascii="Arial Narrow" w:hAnsi="Arial Narrow"/>
          <w:color w:val="000000" w:themeColor="text1"/>
        </w:rPr>
        <w:t xml:space="preserve">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4377F032" w14:textId="77777777" w:rsidR="00B54341" w:rsidRPr="00AD7E14" w:rsidRDefault="00B54341" w:rsidP="00B54341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6401D6C" w14:textId="77777777" w:rsidR="00686AEF" w:rsidRPr="00AD7E14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4B5C0D5" w14:textId="77777777" w:rsidR="00686AEF" w:rsidRPr="00AD7E14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BB363F4" w14:textId="77777777" w:rsidR="00686AEF" w:rsidRPr="00AD7E14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4C0E4070" w14:textId="77777777" w:rsidR="00686AEF" w:rsidRPr="00AD7E14" w:rsidRDefault="00686AEF" w:rsidP="00686AEF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9CAD663" w14:textId="77777777" w:rsidR="00686AEF" w:rsidRPr="00AD7E14" w:rsidRDefault="00686AEF" w:rsidP="00686AEF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558F7BAA" w14:textId="77777777" w:rsidR="00686AEF" w:rsidRPr="005C27A5" w:rsidRDefault="00686AEF" w:rsidP="00686AEF">
      <w:pPr>
        <w:rPr>
          <w:rFonts w:ascii="Arial Narrow" w:hAnsi="Arial Narrow" w:cs="Times New Roman"/>
          <w:i/>
        </w:rPr>
      </w:pPr>
    </w:p>
    <w:p w14:paraId="7C881194" w14:textId="77777777" w:rsidR="00686AEF" w:rsidRPr="00AD7E14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14:paraId="0B175F64" w14:textId="77777777" w:rsidR="00686AEF" w:rsidRPr="00AD7E14" w:rsidRDefault="00686AEF" w:rsidP="00686AEF">
      <w:pPr>
        <w:spacing w:line="276" w:lineRule="auto"/>
        <w:rPr>
          <w:rFonts w:ascii="Arial Narrow" w:hAnsi="Arial Narrow"/>
        </w:rPr>
      </w:pPr>
    </w:p>
    <w:p w14:paraId="37A6FF47" w14:textId="77777777" w:rsidR="00686AEF" w:rsidRPr="00AD7E14" w:rsidRDefault="00686AEF" w:rsidP="00686AEF">
      <w:pPr>
        <w:spacing w:line="276" w:lineRule="auto"/>
        <w:rPr>
          <w:rFonts w:ascii="Arial Narrow" w:hAnsi="Arial Narrow"/>
        </w:rPr>
      </w:pPr>
    </w:p>
    <w:p w14:paraId="4947C8A1" w14:textId="77777777" w:rsidR="00772BD6" w:rsidRPr="00AD7E14" w:rsidRDefault="00772BD6" w:rsidP="00686AEF">
      <w:pPr>
        <w:spacing w:line="276" w:lineRule="auto"/>
        <w:rPr>
          <w:rFonts w:ascii="Arial Narrow" w:hAnsi="Arial Narrow"/>
        </w:rPr>
      </w:pPr>
    </w:p>
    <w:p w14:paraId="32858A12" w14:textId="0C5D39F4" w:rsidR="00970551" w:rsidRPr="00AD7E14" w:rsidRDefault="00970551" w:rsidP="004E2998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sectPr w:rsidR="00970551" w:rsidRPr="00AD7E14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F59E" w14:textId="77777777" w:rsidR="00B87AB3" w:rsidRDefault="00B87AB3" w:rsidP="00260BF7">
      <w:pPr>
        <w:spacing w:after="0" w:line="240" w:lineRule="auto"/>
      </w:pPr>
      <w:r>
        <w:separator/>
      </w:r>
    </w:p>
  </w:endnote>
  <w:endnote w:type="continuationSeparator" w:id="0">
    <w:p w14:paraId="718BE173" w14:textId="77777777" w:rsidR="00B87AB3" w:rsidRDefault="00B87AB3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04F899B7" w:rsidR="00B87AB3" w:rsidRPr="00C20B1A" w:rsidRDefault="00B87AB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 w:rsidR="00517D5E">
      <w:rPr>
        <w:rFonts w:cs="Verdana"/>
        <w:i/>
        <w:sz w:val="14"/>
        <w:szCs w:val="16"/>
        <w:lang w:eastAsia="zh-CN"/>
      </w:rPr>
      <w:t>Justyna Bittner-Dobak</w:t>
    </w:r>
  </w:p>
  <w:p w14:paraId="149B9B58" w14:textId="790A1F7E" w:rsidR="00B87AB3" w:rsidRPr="00C20B1A" w:rsidRDefault="00B87AB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</w:t>
    </w:r>
    <w:r w:rsidR="007E4FDC"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</w:t>
    </w:r>
  </w:p>
  <w:p w14:paraId="30A33F42" w14:textId="77777777" w:rsidR="00B87AB3" w:rsidRPr="00C20B1A" w:rsidRDefault="00B87AB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B87AB3" w:rsidRDefault="00B87AB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D261" w14:textId="77777777" w:rsidR="00B87AB3" w:rsidRDefault="00B87AB3" w:rsidP="00260BF7">
      <w:pPr>
        <w:spacing w:after="0" w:line="240" w:lineRule="auto"/>
      </w:pPr>
      <w:r>
        <w:separator/>
      </w:r>
    </w:p>
  </w:footnote>
  <w:footnote w:type="continuationSeparator" w:id="0">
    <w:p w14:paraId="2A31D776" w14:textId="77777777" w:rsidR="00B87AB3" w:rsidRDefault="00B87AB3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152304"/>
    <w:multiLevelType w:val="hybridMultilevel"/>
    <w:tmpl w:val="639AA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22F7278"/>
    <w:multiLevelType w:val="hybridMultilevel"/>
    <w:tmpl w:val="BDCE219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B90606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E563863"/>
    <w:multiLevelType w:val="hybridMultilevel"/>
    <w:tmpl w:val="72A240A2"/>
    <w:lvl w:ilvl="0" w:tplc="E03A9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12C24C42"/>
    <w:multiLevelType w:val="hybridMultilevel"/>
    <w:tmpl w:val="49CED490"/>
    <w:lvl w:ilvl="0" w:tplc="5CD859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1985" w:hanging="360"/>
      </w:pPr>
    </w:lvl>
    <w:lvl w:ilvl="4" w:tplc="3E5CCC02">
      <w:start w:val="1"/>
      <w:numFmt w:val="decimal"/>
      <w:lvlText w:val="%5)"/>
      <w:lvlJc w:val="left"/>
      <w:pPr>
        <w:ind w:left="1278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ED4752"/>
    <w:multiLevelType w:val="hybridMultilevel"/>
    <w:tmpl w:val="97BC8450"/>
    <w:lvl w:ilvl="0" w:tplc="AB0A19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80743F"/>
    <w:multiLevelType w:val="hybridMultilevel"/>
    <w:tmpl w:val="D8E8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6648D1"/>
    <w:multiLevelType w:val="hybridMultilevel"/>
    <w:tmpl w:val="59CEA6D8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BE7123"/>
    <w:multiLevelType w:val="hybridMultilevel"/>
    <w:tmpl w:val="23BC6792"/>
    <w:lvl w:ilvl="0" w:tplc="58064D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4" w15:restartNumberingAfterBreak="0">
    <w:nsid w:val="2607178A"/>
    <w:multiLevelType w:val="hybridMultilevel"/>
    <w:tmpl w:val="427ACC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344EF40E">
      <w:start w:val="1"/>
      <w:numFmt w:val="decimal"/>
      <w:lvlText w:val="%5)"/>
      <w:lvlJc w:val="left"/>
      <w:pPr>
        <w:ind w:left="4244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7E76FB36"/>
    <w:lvl w:ilvl="0" w:tplc="CEBC8A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AE53B38"/>
    <w:multiLevelType w:val="hybridMultilevel"/>
    <w:tmpl w:val="1C927C4C"/>
    <w:lvl w:ilvl="0" w:tplc="D944B23E">
      <w:start w:val="1"/>
      <w:numFmt w:val="bullet"/>
      <w:lvlText w:val="−"/>
      <w:lvlJc w:val="left"/>
      <w:pPr>
        <w:ind w:left="193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7A7142"/>
    <w:multiLevelType w:val="hybridMultilevel"/>
    <w:tmpl w:val="F9F0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D838DB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41" w15:restartNumberingAfterBreak="0">
    <w:nsid w:val="3EDF2B10"/>
    <w:multiLevelType w:val="hybridMultilevel"/>
    <w:tmpl w:val="729894F0"/>
    <w:lvl w:ilvl="0" w:tplc="D944B23E">
      <w:start w:val="1"/>
      <w:numFmt w:val="bullet"/>
      <w:lvlText w:val="−"/>
      <w:lvlJc w:val="left"/>
      <w:pPr>
        <w:ind w:left="14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2" w15:restartNumberingAfterBreak="0">
    <w:nsid w:val="3EF214B0"/>
    <w:multiLevelType w:val="hybridMultilevel"/>
    <w:tmpl w:val="B37C3A9A"/>
    <w:lvl w:ilvl="0" w:tplc="6F60385C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F4C0288"/>
    <w:multiLevelType w:val="multilevel"/>
    <w:tmpl w:val="494A2C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4" w15:restartNumberingAfterBreak="0">
    <w:nsid w:val="3F513C39"/>
    <w:multiLevelType w:val="hybridMultilevel"/>
    <w:tmpl w:val="4D869D1C"/>
    <w:lvl w:ilvl="0" w:tplc="8F04131A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4CC78E7"/>
    <w:multiLevelType w:val="multilevel"/>
    <w:tmpl w:val="FA10ECF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7" w15:restartNumberingAfterBreak="0">
    <w:nsid w:val="46BD75A2"/>
    <w:multiLevelType w:val="hybridMultilevel"/>
    <w:tmpl w:val="4DE2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821755"/>
    <w:multiLevelType w:val="hybridMultilevel"/>
    <w:tmpl w:val="21A2A956"/>
    <w:lvl w:ilvl="0" w:tplc="2B1EA9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2A661DC"/>
    <w:multiLevelType w:val="hybridMultilevel"/>
    <w:tmpl w:val="0B6C6C90"/>
    <w:lvl w:ilvl="0" w:tplc="692E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F73771"/>
    <w:multiLevelType w:val="hybridMultilevel"/>
    <w:tmpl w:val="D1D69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 w15:restartNumberingAfterBreak="0">
    <w:nsid w:val="5E104BB5"/>
    <w:multiLevelType w:val="hybridMultilevel"/>
    <w:tmpl w:val="5574AED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41717BE"/>
    <w:multiLevelType w:val="hybridMultilevel"/>
    <w:tmpl w:val="AE1A9774"/>
    <w:lvl w:ilvl="0" w:tplc="6D5CFE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 w15:restartNumberingAfterBreak="0">
    <w:nsid w:val="652D3E7D"/>
    <w:multiLevelType w:val="hybridMultilevel"/>
    <w:tmpl w:val="4BC661D6"/>
    <w:lvl w:ilvl="0" w:tplc="74542EA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64" w15:restartNumberingAfterBreak="0">
    <w:nsid w:val="71371E6C"/>
    <w:multiLevelType w:val="hybridMultilevel"/>
    <w:tmpl w:val="B18A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7" w15:restartNumberingAfterBreak="0">
    <w:nsid w:val="74FA6692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61E3797"/>
    <w:multiLevelType w:val="hybridMultilevel"/>
    <w:tmpl w:val="8FEE3FA4"/>
    <w:lvl w:ilvl="0" w:tplc="0298DC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95CD7"/>
    <w:multiLevelType w:val="hybridMultilevel"/>
    <w:tmpl w:val="D768375E"/>
    <w:lvl w:ilvl="0" w:tplc="C0C4AC6A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3B011E"/>
    <w:multiLevelType w:val="hybridMultilevel"/>
    <w:tmpl w:val="0A1AE9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7B041736"/>
    <w:multiLevelType w:val="hybridMultilevel"/>
    <w:tmpl w:val="1EB2E34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31"/>
  </w:num>
  <w:num w:numId="16">
    <w:abstractNumId w:val="38"/>
  </w:num>
  <w:num w:numId="17">
    <w:abstractNumId w:val="60"/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0"/>
  </w:num>
  <w:num w:numId="22">
    <w:abstractNumId w:val="56"/>
  </w:num>
  <w:num w:numId="23">
    <w:abstractNumId w:val="36"/>
  </w:num>
  <w:num w:numId="24">
    <w:abstractNumId w:val="51"/>
  </w:num>
  <w:num w:numId="25">
    <w:abstractNumId w:val="4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3"/>
  </w:num>
  <w:num w:numId="29">
    <w:abstractNumId w:val="58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5"/>
  </w:num>
  <w:num w:numId="34">
    <w:abstractNumId w:val="32"/>
  </w:num>
  <w:num w:numId="35">
    <w:abstractNumId w:val="54"/>
  </w:num>
  <w:num w:numId="36">
    <w:abstractNumId w:val="59"/>
  </w:num>
  <w:num w:numId="37">
    <w:abstractNumId w:val="50"/>
  </w:num>
  <w:num w:numId="38">
    <w:abstractNumId w:val="68"/>
  </w:num>
  <w:num w:numId="39">
    <w:abstractNumId w:val="52"/>
  </w:num>
  <w:num w:numId="40">
    <w:abstractNumId w:val="69"/>
  </w:num>
  <w:num w:numId="41">
    <w:abstractNumId w:val="29"/>
  </w:num>
  <w:num w:numId="42">
    <w:abstractNumId w:val="24"/>
  </w:num>
  <w:num w:numId="43">
    <w:abstractNumId w:val="47"/>
  </w:num>
  <w:num w:numId="44">
    <w:abstractNumId w:val="53"/>
  </w:num>
  <w:num w:numId="45">
    <w:abstractNumId w:val="71"/>
  </w:num>
  <w:num w:numId="46">
    <w:abstractNumId w:val="18"/>
  </w:num>
  <w:num w:numId="47">
    <w:abstractNumId w:val="39"/>
  </w:num>
  <w:num w:numId="48">
    <w:abstractNumId w:val="17"/>
  </w:num>
  <w:num w:numId="49">
    <w:abstractNumId w:val="64"/>
  </w:num>
  <w:num w:numId="50">
    <w:abstractNumId w:val="66"/>
  </w:num>
  <w:num w:numId="51">
    <w:abstractNumId w:val="70"/>
  </w:num>
  <w:num w:numId="52">
    <w:abstractNumId w:val="44"/>
  </w:num>
  <w:num w:numId="53">
    <w:abstractNumId w:val="14"/>
  </w:num>
  <w:num w:numId="54">
    <w:abstractNumId w:val="63"/>
  </w:num>
  <w:num w:numId="55">
    <w:abstractNumId w:val="48"/>
  </w:num>
  <w:num w:numId="56">
    <w:abstractNumId w:val="41"/>
  </w:num>
  <w:num w:numId="57">
    <w:abstractNumId w:val="37"/>
  </w:num>
  <w:num w:numId="58">
    <w:abstractNumId w:val="57"/>
  </w:num>
  <w:num w:numId="59">
    <w:abstractNumId w:val="30"/>
  </w:num>
  <w:num w:numId="60">
    <w:abstractNumId w:val="67"/>
  </w:num>
  <w:num w:numId="61">
    <w:abstractNumId w:val="46"/>
  </w:num>
  <w:num w:numId="62">
    <w:abstractNumId w:val="34"/>
  </w:num>
  <w:num w:numId="63">
    <w:abstractNumId w:val="40"/>
  </w:num>
  <w:num w:numId="64">
    <w:abstractNumId w:val="21"/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4E9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2B88"/>
    <w:rsid w:val="000832CC"/>
    <w:rsid w:val="00083F86"/>
    <w:rsid w:val="00084F68"/>
    <w:rsid w:val="00085672"/>
    <w:rsid w:val="00090020"/>
    <w:rsid w:val="00092B4A"/>
    <w:rsid w:val="000A0BAB"/>
    <w:rsid w:val="000B426B"/>
    <w:rsid w:val="000B7251"/>
    <w:rsid w:val="000C0594"/>
    <w:rsid w:val="000C0DAD"/>
    <w:rsid w:val="000C170A"/>
    <w:rsid w:val="000C4FFA"/>
    <w:rsid w:val="000C50A3"/>
    <w:rsid w:val="000C6634"/>
    <w:rsid w:val="000C7EB6"/>
    <w:rsid w:val="000D173D"/>
    <w:rsid w:val="000D29A4"/>
    <w:rsid w:val="000D634B"/>
    <w:rsid w:val="000D6ED4"/>
    <w:rsid w:val="000E16C7"/>
    <w:rsid w:val="000E214E"/>
    <w:rsid w:val="000E4F78"/>
    <w:rsid w:val="000E65B9"/>
    <w:rsid w:val="000F3D60"/>
    <w:rsid w:val="000F5E8A"/>
    <w:rsid w:val="000F7141"/>
    <w:rsid w:val="001024F1"/>
    <w:rsid w:val="00104278"/>
    <w:rsid w:val="00104DA6"/>
    <w:rsid w:val="001055D9"/>
    <w:rsid w:val="00107014"/>
    <w:rsid w:val="0011007D"/>
    <w:rsid w:val="00121579"/>
    <w:rsid w:val="00122B36"/>
    <w:rsid w:val="001236AA"/>
    <w:rsid w:val="00132B0D"/>
    <w:rsid w:val="001354FE"/>
    <w:rsid w:val="00140327"/>
    <w:rsid w:val="00145CFA"/>
    <w:rsid w:val="0014643F"/>
    <w:rsid w:val="00146667"/>
    <w:rsid w:val="00151535"/>
    <w:rsid w:val="001526D2"/>
    <w:rsid w:val="0015408A"/>
    <w:rsid w:val="00154D69"/>
    <w:rsid w:val="00161219"/>
    <w:rsid w:val="00161864"/>
    <w:rsid w:val="001631CB"/>
    <w:rsid w:val="00165687"/>
    <w:rsid w:val="00171AEC"/>
    <w:rsid w:val="001733D6"/>
    <w:rsid w:val="0017522A"/>
    <w:rsid w:val="001822FA"/>
    <w:rsid w:val="00183644"/>
    <w:rsid w:val="00183CED"/>
    <w:rsid w:val="001840E9"/>
    <w:rsid w:val="0018737A"/>
    <w:rsid w:val="001912B5"/>
    <w:rsid w:val="00192989"/>
    <w:rsid w:val="00193817"/>
    <w:rsid w:val="001957E7"/>
    <w:rsid w:val="001B0411"/>
    <w:rsid w:val="001B2D65"/>
    <w:rsid w:val="001B3E3A"/>
    <w:rsid w:val="001B4C24"/>
    <w:rsid w:val="001B64D2"/>
    <w:rsid w:val="001B6B36"/>
    <w:rsid w:val="001B7B18"/>
    <w:rsid w:val="001C1BC2"/>
    <w:rsid w:val="001C6F2B"/>
    <w:rsid w:val="001D18BE"/>
    <w:rsid w:val="001D3BF6"/>
    <w:rsid w:val="001D4EA8"/>
    <w:rsid w:val="001D6378"/>
    <w:rsid w:val="001D7119"/>
    <w:rsid w:val="001E015B"/>
    <w:rsid w:val="001E1179"/>
    <w:rsid w:val="001E244C"/>
    <w:rsid w:val="001E4C5D"/>
    <w:rsid w:val="001E7C6E"/>
    <w:rsid w:val="001F6A76"/>
    <w:rsid w:val="002030B4"/>
    <w:rsid w:val="00205698"/>
    <w:rsid w:val="00207F14"/>
    <w:rsid w:val="002121D6"/>
    <w:rsid w:val="00212505"/>
    <w:rsid w:val="002170B6"/>
    <w:rsid w:val="0021748A"/>
    <w:rsid w:val="0022081E"/>
    <w:rsid w:val="00226805"/>
    <w:rsid w:val="00227C89"/>
    <w:rsid w:val="00232AD1"/>
    <w:rsid w:val="002332D2"/>
    <w:rsid w:val="00236129"/>
    <w:rsid w:val="00240949"/>
    <w:rsid w:val="00245128"/>
    <w:rsid w:val="002465FD"/>
    <w:rsid w:val="00246BC1"/>
    <w:rsid w:val="00247347"/>
    <w:rsid w:val="00250A63"/>
    <w:rsid w:val="00260BF7"/>
    <w:rsid w:val="00267B25"/>
    <w:rsid w:val="00273588"/>
    <w:rsid w:val="00277BD1"/>
    <w:rsid w:val="002829AF"/>
    <w:rsid w:val="002863AF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3C9"/>
    <w:rsid w:val="002A6738"/>
    <w:rsid w:val="002B026B"/>
    <w:rsid w:val="002B538E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05"/>
    <w:rsid w:val="002D54C6"/>
    <w:rsid w:val="002D7415"/>
    <w:rsid w:val="002F206C"/>
    <w:rsid w:val="002F68FC"/>
    <w:rsid w:val="002F7E81"/>
    <w:rsid w:val="003036A3"/>
    <w:rsid w:val="00306FAF"/>
    <w:rsid w:val="0030728C"/>
    <w:rsid w:val="00310910"/>
    <w:rsid w:val="0031187B"/>
    <w:rsid w:val="00311F9D"/>
    <w:rsid w:val="00312452"/>
    <w:rsid w:val="00312B37"/>
    <w:rsid w:val="00313F9D"/>
    <w:rsid w:val="003144CC"/>
    <w:rsid w:val="00315086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2D22"/>
    <w:rsid w:val="00365022"/>
    <w:rsid w:val="00371529"/>
    <w:rsid w:val="00374B0D"/>
    <w:rsid w:val="00374F1A"/>
    <w:rsid w:val="0037746C"/>
    <w:rsid w:val="003837E9"/>
    <w:rsid w:val="003852EC"/>
    <w:rsid w:val="00386999"/>
    <w:rsid w:val="00393DC7"/>
    <w:rsid w:val="00396937"/>
    <w:rsid w:val="003A3B20"/>
    <w:rsid w:val="003A5B8F"/>
    <w:rsid w:val="003B3A33"/>
    <w:rsid w:val="003B7166"/>
    <w:rsid w:val="003C1BDF"/>
    <w:rsid w:val="003C35BE"/>
    <w:rsid w:val="003C38B0"/>
    <w:rsid w:val="003C46B0"/>
    <w:rsid w:val="003C6697"/>
    <w:rsid w:val="003D02CB"/>
    <w:rsid w:val="003D1627"/>
    <w:rsid w:val="003D35CC"/>
    <w:rsid w:val="003D4581"/>
    <w:rsid w:val="003D6498"/>
    <w:rsid w:val="003D75D4"/>
    <w:rsid w:val="003E419D"/>
    <w:rsid w:val="003E7A98"/>
    <w:rsid w:val="003F2C3D"/>
    <w:rsid w:val="003F31C5"/>
    <w:rsid w:val="003F63E4"/>
    <w:rsid w:val="003F6A15"/>
    <w:rsid w:val="003F6F38"/>
    <w:rsid w:val="0040423E"/>
    <w:rsid w:val="004058A4"/>
    <w:rsid w:val="00406E93"/>
    <w:rsid w:val="00407F7B"/>
    <w:rsid w:val="00410D06"/>
    <w:rsid w:val="0041208E"/>
    <w:rsid w:val="004214BF"/>
    <w:rsid w:val="00423E39"/>
    <w:rsid w:val="0042455A"/>
    <w:rsid w:val="004264C3"/>
    <w:rsid w:val="00427BFF"/>
    <w:rsid w:val="00427ECA"/>
    <w:rsid w:val="0043068A"/>
    <w:rsid w:val="00430F4F"/>
    <w:rsid w:val="004314AD"/>
    <w:rsid w:val="00431684"/>
    <w:rsid w:val="00433AEF"/>
    <w:rsid w:val="00434259"/>
    <w:rsid w:val="004418D9"/>
    <w:rsid w:val="00441D54"/>
    <w:rsid w:val="00442BFF"/>
    <w:rsid w:val="0044563A"/>
    <w:rsid w:val="00445EBD"/>
    <w:rsid w:val="0045213C"/>
    <w:rsid w:val="00452232"/>
    <w:rsid w:val="004535A6"/>
    <w:rsid w:val="00461A60"/>
    <w:rsid w:val="00461FED"/>
    <w:rsid w:val="0046260D"/>
    <w:rsid w:val="004633EE"/>
    <w:rsid w:val="0046347B"/>
    <w:rsid w:val="00464F85"/>
    <w:rsid w:val="00466190"/>
    <w:rsid w:val="004676CB"/>
    <w:rsid w:val="00473ECD"/>
    <w:rsid w:val="0047587A"/>
    <w:rsid w:val="00480B9B"/>
    <w:rsid w:val="00482C57"/>
    <w:rsid w:val="00484801"/>
    <w:rsid w:val="00486DE1"/>
    <w:rsid w:val="0049166C"/>
    <w:rsid w:val="00492674"/>
    <w:rsid w:val="00493125"/>
    <w:rsid w:val="00495098"/>
    <w:rsid w:val="004A05C9"/>
    <w:rsid w:val="004A3AF0"/>
    <w:rsid w:val="004A70F6"/>
    <w:rsid w:val="004B2795"/>
    <w:rsid w:val="004C6F60"/>
    <w:rsid w:val="004D0C1D"/>
    <w:rsid w:val="004D287C"/>
    <w:rsid w:val="004E2998"/>
    <w:rsid w:val="004E30B3"/>
    <w:rsid w:val="004E3C78"/>
    <w:rsid w:val="004F08E0"/>
    <w:rsid w:val="004F2CBF"/>
    <w:rsid w:val="004F6264"/>
    <w:rsid w:val="004F74B6"/>
    <w:rsid w:val="0050460E"/>
    <w:rsid w:val="00505E8E"/>
    <w:rsid w:val="00506CAB"/>
    <w:rsid w:val="00510A1C"/>
    <w:rsid w:val="005132A7"/>
    <w:rsid w:val="00513D89"/>
    <w:rsid w:val="00515CE9"/>
    <w:rsid w:val="00517D5E"/>
    <w:rsid w:val="005242B3"/>
    <w:rsid w:val="0053182F"/>
    <w:rsid w:val="00531F4F"/>
    <w:rsid w:val="0053320B"/>
    <w:rsid w:val="00537354"/>
    <w:rsid w:val="00537445"/>
    <w:rsid w:val="00540A20"/>
    <w:rsid w:val="00541BEE"/>
    <w:rsid w:val="00543CBC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0A86"/>
    <w:rsid w:val="00581BE0"/>
    <w:rsid w:val="005833E4"/>
    <w:rsid w:val="00585D27"/>
    <w:rsid w:val="0059082E"/>
    <w:rsid w:val="005A1667"/>
    <w:rsid w:val="005A19CD"/>
    <w:rsid w:val="005A1FCF"/>
    <w:rsid w:val="005A55AE"/>
    <w:rsid w:val="005A5F52"/>
    <w:rsid w:val="005A674E"/>
    <w:rsid w:val="005B1102"/>
    <w:rsid w:val="005B1147"/>
    <w:rsid w:val="005B25AF"/>
    <w:rsid w:val="005B719C"/>
    <w:rsid w:val="005C2134"/>
    <w:rsid w:val="005C27A5"/>
    <w:rsid w:val="005C38E9"/>
    <w:rsid w:val="005C4C1A"/>
    <w:rsid w:val="005C5B78"/>
    <w:rsid w:val="005C7841"/>
    <w:rsid w:val="005D1EA1"/>
    <w:rsid w:val="005D5FFC"/>
    <w:rsid w:val="005D62F8"/>
    <w:rsid w:val="005F02BF"/>
    <w:rsid w:val="005F0C3A"/>
    <w:rsid w:val="005F1620"/>
    <w:rsid w:val="005F1B78"/>
    <w:rsid w:val="00600072"/>
    <w:rsid w:val="006037FA"/>
    <w:rsid w:val="0060540A"/>
    <w:rsid w:val="00605BFB"/>
    <w:rsid w:val="00607A76"/>
    <w:rsid w:val="00613826"/>
    <w:rsid w:val="0061383B"/>
    <w:rsid w:val="00617DA7"/>
    <w:rsid w:val="006240D2"/>
    <w:rsid w:val="006248C0"/>
    <w:rsid w:val="006250EB"/>
    <w:rsid w:val="00625366"/>
    <w:rsid w:val="006279AD"/>
    <w:rsid w:val="00632066"/>
    <w:rsid w:val="006337BD"/>
    <w:rsid w:val="00650EBF"/>
    <w:rsid w:val="006530D5"/>
    <w:rsid w:val="00653C67"/>
    <w:rsid w:val="00656ECE"/>
    <w:rsid w:val="00661113"/>
    <w:rsid w:val="00662929"/>
    <w:rsid w:val="0066438B"/>
    <w:rsid w:val="00670EE0"/>
    <w:rsid w:val="006738AC"/>
    <w:rsid w:val="00674290"/>
    <w:rsid w:val="00676C5F"/>
    <w:rsid w:val="00681220"/>
    <w:rsid w:val="00683261"/>
    <w:rsid w:val="006834C9"/>
    <w:rsid w:val="006866C1"/>
    <w:rsid w:val="00686AEF"/>
    <w:rsid w:val="006905FA"/>
    <w:rsid w:val="00691F3D"/>
    <w:rsid w:val="00696365"/>
    <w:rsid w:val="006A1567"/>
    <w:rsid w:val="006A22CA"/>
    <w:rsid w:val="006A24E0"/>
    <w:rsid w:val="006A255B"/>
    <w:rsid w:val="006A6BCD"/>
    <w:rsid w:val="006B162A"/>
    <w:rsid w:val="006B3D29"/>
    <w:rsid w:val="006C1DC8"/>
    <w:rsid w:val="006C2B51"/>
    <w:rsid w:val="006C5BB4"/>
    <w:rsid w:val="006C688A"/>
    <w:rsid w:val="006C697D"/>
    <w:rsid w:val="006D229C"/>
    <w:rsid w:val="006D7BDA"/>
    <w:rsid w:val="006E33FB"/>
    <w:rsid w:val="006E566D"/>
    <w:rsid w:val="006E665A"/>
    <w:rsid w:val="006F085F"/>
    <w:rsid w:val="006F0AB8"/>
    <w:rsid w:val="006F1837"/>
    <w:rsid w:val="0070009A"/>
    <w:rsid w:val="00703ACA"/>
    <w:rsid w:val="00706BC4"/>
    <w:rsid w:val="00714DF0"/>
    <w:rsid w:val="00716577"/>
    <w:rsid w:val="0071680F"/>
    <w:rsid w:val="007179C6"/>
    <w:rsid w:val="00717D69"/>
    <w:rsid w:val="007209A3"/>
    <w:rsid w:val="00723D14"/>
    <w:rsid w:val="0072672F"/>
    <w:rsid w:val="00727426"/>
    <w:rsid w:val="00737214"/>
    <w:rsid w:val="007413EB"/>
    <w:rsid w:val="00744E42"/>
    <w:rsid w:val="007450C2"/>
    <w:rsid w:val="00746C9E"/>
    <w:rsid w:val="00753AC0"/>
    <w:rsid w:val="00754311"/>
    <w:rsid w:val="007573D2"/>
    <w:rsid w:val="007669A0"/>
    <w:rsid w:val="00772BD6"/>
    <w:rsid w:val="00773601"/>
    <w:rsid w:val="0078143B"/>
    <w:rsid w:val="007836B6"/>
    <w:rsid w:val="007919EF"/>
    <w:rsid w:val="00791BD9"/>
    <w:rsid w:val="007920A1"/>
    <w:rsid w:val="00792157"/>
    <w:rsid w:val="00793CEC"/>
    <w:rsid w:val="00795D59"/>
    <w:rsid w:val="00797991"/>
    <w:rsid w:val="007A4D68"/>
    <w:rsid w:val="007A79A2"/>
    <w:rsid w:val="007B12D9"/>
    <w:rsid w:val="007B6448"/>
    <w:rsid w:val="007C6D05"/>
    <w:rsid w:val="007D67B5"/>
    <w:rsid w:val="007D73B4"/>
    <w:rsid w:val="007D75C0"/>
    <w:rsid w:val="007E0B2E"/>
    <w:rsid w:val="007E12B3"/>
    <w:rsid w:val="007E40F5"/>
    <w:rsid w:val="007E4FDC"/>
    <w:rsid w:val="007E682F"/>
    <w:rsid w:val="007E6CFE"/>
    <w:rsid w:val="007F082F"/>
    <w:rsid w:val="007F283E"/>
    <w:rsid w:val="007F5CCD"/>
    <w:rsid w:val="00800530"/>
    <w:rsid w:val="008014DC"/>
    <w:rsid w:val="00811611"/>
    <w:rsid w:val="00815995"/>
    <w:rsid w:val="00820F2A"/>
    <w:rsid w:val="0082371A"/>
    <w:rsid w:val="00823C1D"/>
    <w:rsid w:val="0082625B"/>
    <w:rsid w:val="00826511"/>
    <w:rsid w:val="00830AF5"/>
    <w:rsid w:val="00830C53"/>
    <w:rsid w:val="00831B20"/>
    <w:rsid w:val="00835FCA"/>
    <w:rsid w:val="008363E4"/>
    <w:rsid w:val="00837522"/>
    <w:rsid w:val="008409E6"/>
    <w:rsid w:val="00840FA3"/>
    <w:rsid w:val="00841F46"/>
    <w:rsid w:val="00842A3E"/>
    <w:rsid w:val="00842DB9"/>
    <w:rsid w:val="00844C9C"/>
    <w:rsid w:val="00847EED"/>
    <w:rsid w:val="0085454F"/>
    <w:rsid w:val="008564A2"/>
    <w:rsid w:val="00863A79"/>
    <w:rsid w:val="0087042B"/>
    <w:rsid w:val="0087516A"/>
    <w:rsid w:val="00876583"/>
    <w:rsid w:val="00876635"/>
    <w:rsid w:val="00877D3D"/>
    <w:rsid w:val="008805E3"/>
    <w:rsid w:val="008825C6"/>
    <w:rsid w:val="00887AEB"/>
    <w:rsid w:val="00887FFD"/>
    <w:rsid w:val="008906BA"/>
    <w:rsid w:val="00896D6F"/>
    <w:rsid w:val="00896DA8"/>
    <w:rsid w:val="00896F17"/>
    <w:rsid w:val="008A0881"/>
    <w:rsid w:val="008A1F84"/>
    <w:rsid w:val="008A2882"/>
    <w:rsid w:val="008A3FD1"/>
    <w:rsid w:val="008A46B4"/>
    <w:rsid w:val="008B2BB0"/>
    <w:rsid w:val="008B5A8E"/>
    <w:rsid w:val="008B6FC6"/>
    <w:rsid w:val="008C2AE8"/>
    <w:rsid w:val="008D391B"/>
    <w:rsid w:val="008D3926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CC5"/>
    <w:rsid w:val="008F5A98"/>
    <w:rsid w:val="00902DDA"/>
    <w:rsid w:val="0090701B"/>
    <w:rsid w:val="00907E7D"/>
    <w:rsid w:val="00911C7A"/>
    <w:rsid w:val="00913350"/>
    <w:rsid w:val="00913D57"/>
    <w:rsid w:val="009167CD"/>
    <w:rsid w:val="009167F6"/>
    <w:rsid w:val="00920689"/>
    <w:rsid w:val="00922670"/>
    <w:rsid w:val="009245B2"/>
    <w:rsid w:val="009250ED"/>
    <w:rsid w:val="00930F5D"/>
    <w:rsid w:val="00930FE7"/>
    <w:rsid w:val="0093522B"/>
    <w:rsid w:val="009359D7"/>
    <w:rsid w:val="00935F18"/>
    <w:rsid w:val="00936B76"/>
    <w:rsid w:val="00950C1A"/>
    <w:rsid w:val="009517A0"/>
    <w:rsid w:val="00956CF4"/>
    <w:rsid w:val="009645AD"/>
    <w:rsid w:val="00967A3B"/>
    <w:rsid w:val="00970551"/>
    <w:rsid w:val="009721C2"/>
    <w:rsid w:val="00972360"/>
    <w:rsid w:val="00973F76"/>
    <w:rsid w:val="00980CD0"/>
    <w:rsid w:val="00982F11"/>
    <w:rsid w:val="0098406E"/>
    <w:rsid w:val="0098464F"/>
    <w:rsid w:val="0098549E"/>
    <w:rsid w:val="00991141"/>
    <w:rsid w:val="00993C9D"/>
    <w:rsid w:val="009A57BD"/>
    <w:rsid w:val="009B0BA4"/>
    <w:rsid w:val="009B22D8"/>
    <w:rsid w:val="009B2383"/>
    <w:rsid w:val="009B24D4"/>
    <w:rsid w:val="009B6946"/>
    <w:rsid w:val="009B71BE"/>
    <w:rsid w:val="009B77E1"/>
    <w:rsid w:val="009C101C"/>
    <w:rsid w:val="009C19D0"/>
    <w:rsid w:val="009C2D83"/>
    <w:rsid w:val="009C3FAE"/>
    <w:rsid w:val="009D0DF9"/>
    <w:rsid w:val="009D10A0"/>
    <w:rsid w:val="009D1E41"/>
    <w:rsid w:val="009D30D2"/>
    <w:rsid w:val="009D439C"/>
    <w:rsid w:val="009D46ED"/>
    <w:rsid w:val="009D4CAB"/>
    <w:rsid w:val="009D5A3E"/>
    <w:rsid w:val="009D5A96"/>
    <w:rsid w:val="009D6A9B"/>
    <w:rsid w:val="009D7993"/>
    <w:rsid w:val="009E5B6F"/>
    <w:rsid w:val="009F2E36"/>
    <w:rsid w:val="009F2F21"/>
    <w:rsid w:val="009F3FDF"/>
    <w:rsid w:val="009F5572"/>
    <w:rsid w:val="00A00ACD"/>
    <w:rsid w:val="00A01EE9"/>
    <w:rsid w:val="00A03CFD"/>
    <w:rsid w:val="00A13C81"/>
    <w:rsid w:val="00A152F7"/>
    <w:rsid w:val="00A170F0"/>
    <w:rsid w:val="00A25219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E97"/>
    <w:rsid w:val="00A45F68"/>
    <w:rsid w:val="00A503FD"/>
    <w:rsid w:val="00A63785"/>
    <w:rsid w:val="00A6467F"/>
    <w:rsid w:val="00A64C89"/>
    <w:rsid w:val="00A66B48"/>
    <w:rsid w:val="00A70A2C"/>
    <w:rsid w:val="00A73330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4A2"/>
    <w:rsid w:val="00A97F58"/>
    <w:rsid w:val="00AA1FD9"/>
    <w:rsid w:val="00AA3607"/>
    <w:rsid w:val="00AB25D4"/>
    <w:rsid w:val="00AB3A34"/>
    <w:rsid w:val="00AB6208"/>
    <w:rsid w:val="00AC1E46"/>
    <w:rsid w:val="00AC53FE"/>
    <w:rsid w:val="00AD0178"/>
    <w:rsid w:val="00AD12DE"/>
    <w:rsid w:val="00AD4A9C"/>
    <w:rsid w:val="00AD5A0A"/>
    <w:rsid w:val="00AD7E14"/>
    <w:rsid w:val="00AE25C0"/>
    <w:rsid w:val="00AE4A1E"/>
    <w:rsid w:val="00AF0395"/>
    <w:rsid w:val="00AF430B"/>
    <w:rsid w:val="00AF4936"/>
    <w:rsid w:val="00B02361"/>
    <w:rsid w:val="00B04B41"/>
    <w:rsid w:val="00B07D47"/>
    <w:rsid w:val="00B11FC3"/>
    <w:rsid w:val="00B14A69"/>
    <w:rsid w:val="00B2058F"/>
    <w:rsid w:val="00B245E5"/>
    <w:rsid w:val="00B24D50"/>
    <w:rsid w:val="00B27A48"/>
    <w:rsid w:val="00B300EC"/>
    <w:rsid w:val="00B3048E"/>
    <w:rsid w:val="00B3315A"/>
    <w:rsid w:val="00B3494C"/>
    <w:rsid w:val="00B40A05"/>
    <w:rsid w:val="00B418F5"/>
    <w:rsid w:val="00B4268A"/>
    <w:rsid w:val="00B437C3"/>
    <w:rsid w:val="00B43E72"/>
    <w:rsid w:val="00B44D92"/>
    <w:rsid w:val="00B4794D"/>
    <w:rsid w:val="00B47D12"/>
    <w:rsid w:val="00B52913"/>
    <w:rsid w:val="00B54341"/>
    <w:rsid w:val="00B6205B"/>
    <w:rsid w:val="00B62CA4"/>
    <w:rsid w:val="00B64A6E"/>
    <w:rsid w:val="00B70711"/>
    <w:rsid w:val="00B712FE"/>
    <w:rsid w:val="00B777A2"/>
    <w:rsid w:val="00B80F70"/>
    <w:rsid w:val="00B82632"/>
    <w:rsid w:val="00B87AB3"/>
    <w:rsid w:val="00B92CC7"/>
    <w:rsid w:val="00B9691A"/>
    <w:rsid w:val="00BA0DD9"/>
    <w:rsid w:val="00BA2EA5"/>
    <w:rsid w:val="00BA5AF2"/>
    <w:rsid w:val="00BC1AF5"/>
    <w:rsid w:val="00BC6D10"/>
    <w:rsid w:val="00BC6D38"/>
    <w:rsid w:val="00BC7496"/>
    <w:rsid w:val="00BE0E2F"/>
    <w:rsid w:val="00BE12CB"/>
    <w:rsid w:val="00BE4807"/>
    <w:rsid w:val="00BE4817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57D0"/>
    <w:rsid w:val="00C15F9B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6BF"/>
    <w:rsid w:val="00C70788"/>
    <w:rsid w:val="00C71DAB"/>
    <w:rsid w:val="00C7518C"/>
    <w:rsid w:val="00C75290"/>
    <w:rsid w:val="00C75410"/>
    <w:rsid w:val="00C80D3D"/>
    <w:rsid w:val="00C81A5D"/>
    <w:rsid w:val="00C8222F"/>
    <w:rsid w:val="00C843C9"/>
    <w:rsid w:val="00C87528"/>
    <w:rsid w:val="00C91593"/>
    <w:rsid w:val="00CA6D6A"/>
    <w:rsid w:val="00CB173C"/>
    <w:rsid w:val="00CB2E7A"/>
    <w:rsid w:val="00CB6B00"/>
    <w:rsid w:val="00CC519E"/>
    <w:rsid w:val="00CC65C9"/>
    <w:rsid w:val="00CC70F3"/>
    <w:rsid w:val="00CD1F5E"/>
    <w:rsid w:val="00CD4A45"/>
    <w:rsid w:val="00CD5E17"/>
    <w:rsid w:val="00CD7916"/>
    <w:rsid w:val="00CE06ED"/>
    <w:rsid w:val="00CE1BE8"/>
    <w:rsid w:val="00CE56FB"/>
    <w:rsid w:val="00CE6AB4"/>
    <w:rsid w:val="00CF0066"/>
    <w:rsid w:val="00CF0C3F"/>
    <w:rsid w:val="00CF4028"/>
    <w:rsid w:val="00D223B7"/>
    <w:rsid w:val="00D24D06"/>
    <w:rsid w:val="00D2560D"/>
    <w:rsid w:val="00D26ACD"/>
    <w:rsid w:val="00D27577"/>
    <w:rsid w:val="00D32E0E"/>
    <w:rsid w:val="00D35B9C"/>
    <w:rsid w:val="00D369EE"/>
    <w:rsid w:val="00D36C00"/>
    <w:rsid w:val="00D518EA"/>
    <w:rsid w:val="00D52C7B"/>
    <w:rsid w:val="00D54158"/>
    <w:rsid w:val="00D56056"/>
    <w:rsid w:val="00D61B36"/>
    <w:rsid w:val="00D669D2"/>
    <w:rsid w:val="00D676D3"/>
    <w:rsid w:val="00D67D4A"/>
    <w:rsid w:val="00D71223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2C7B"/>
    <w:rsid w:val="00DB3688"/>
    <w:rsid w:val="00DB7255"/>
    <w:rsid w:val="00DC370C"/>
    <w:rsid w:val="00DC4392"/>
    <w:rsid w:val="00DC504B"/>
    <w:rsid w:val="00DC6B7D"/>
    <w:rsid w:val="00DC70B7"/>
    <w:rsid w:val="00DC7163"/>
    <w:rsid w:val="00DD01AB"/>
    <w:rsid w:val="00DD0356"/>
    <w:rsid w:val="00DD0BFE"/>
    <w:rsid w:val="00DD117F"/>
    <w:rsid w:val="00DD29DE"/>
    <w:rsid w:val="00DD3E67"/>
    <w:rsid w:val="00DD3ED7"/>
    <w:rsid w:val="00DD575A"/>
    <w:rsid w:val="00DD7BC6"/>
    <w:rsid w:val="00DD7E40"/>
    <w:rsid w:val="00DE0F57"/>
    <w:rsid w:val="00DE320F"/>
    <w:rsid w:val="00DE4BC0"/>
    <w:rsid w:val="00DE4CE1"/>
    <w:rsid w:val="00DE4FC5"/>
    <w:rsid w:val="00DE5176"/>
    <w:rsid w:val="00DF17AA"/>
    <w:rsid w:val="00DF703E"/>
    <w:rsid w:val="00E00616"/>
    <w:rsid w:val="00E04DE6"/>
    <w:rsid w:val="00E04E9C"/>
    <w:rsid w:val="00E06A1D"/>
    <w:rsid w:val="00E07D86"/>
    <w:rsid w:val="00E106B6"/>
    <w:rsid w:val="00E11842"/>
    <w:rsid w:val="00E11D8E"/>
    <w:rsid w:val="00E120EA"/>
    <w:rsid w:val="00E121C9"/>
    <w:rsid w:val="00E13734"/>
    <w:rsid w:val="00E20DC8"/>
    <w:rsid w:val="00E22745"/>
    <w:rsid w:val="00E22E85"/>
    <w:rsid w:val="00E24515"/>
    <w:rsid w:val="00E2598A"/>
    <w:rsid w:val="00E2645A"/>
    <w:rsid w:val="00E33AD2"/>
    <w:rsid w:val="00E34852"/>
    <w:rsid w:val="00E35648"/>
    <w:rsid w:val="00E36AFB"/>
    <w:rsid w:val="00E377E8"/>
    <w:rsid w:val="00E41B27"/>
    <w:rsid w:val="00E44D38"/>
    <w:rsid w:val="00E459E6"/>
    <w:rsid w:val="00E46D5E"/>
    <w:rsid w:val="00E53DC2"/>
    <w:rsid w:val="00E53DC6"/>
    <w:rsid w:val="00E5417B"/>
    <w:rsid w:val="00E5728E"/>
    <w:rsid w:val="00E57CA9"/>
    <w:rsid w:val="00E60D05"/>
    <w:rsid w:val="00E61BAD"/>
    <w:rsid w:val="00E62CDC"/>
    <w:rsid w:val="00E63A76"/>
    <w:rsid w:val="00E72C23"/>
    <w:rsid w:val="00E735D4"/>
    <w:rsid w:val="00E764CA"/>
    <w:rsid w:val="00E825C9"/>
    <w:rsid w:val="00E85395"/>
    <w:rsid w:val="00E87B37"/>
    <w:rsid w:val="00E87B50"/>
    <w:rsid w:val="00E90428"/>
    <w:rsid w:val="00E939A6"/>
    <w:rsid w:val="00EA292E"/>
    <w:rsid w:val="00EA317E"/>
    <w:rsid w:val="00EA3BB1"/>
    <w:rsid w:val="00EA4045"/>
    <w:rsid w:val="00EA72A3"/>
    <w:rsid w:val="00EB1600"/>
    <w:rsid w:val="00EB2B85"/>
    <w:rsid w:val="00EC0821"/>
    <w:rsid w:val="00EC0B9E"/>
    <w:rsid w:val="00EC6089"/>
    <w:rsid w:val="00EC6955"/>
    <w:rsid w:val="00ED155A"/>
    <w:rsid w:val="00ED3230"/>
    <w:rsid w:val="00ED59D5"/>
    <w:rsid w:val="00ED6657"/>
    <w:rsid w:val="00ED72DA"/>
    <w:rsid w:val="00EE19E7"/>
    <w:rsid w:val="00EE2591"/>
    <w:rsid w:val="00EF17C6"/>
    <w:rsid w:val="00EF1B43"/>
    <w:rsid w:val="00EF203D"/>
    <w:rsid w:val="00EF7E76"/>
    <w:rsid w:val="00F07C9B"/>
    <w:rsid w:val="00F10076"/>
    <w:rsid w:val="00F13DA8"/>
    <w:rsid w:val="00F16899"/>
    <w:rsid w:val="00F17090"/>
    <w:rsid w:val="00F20701"/>
    <w:rsid w:val="00F2270D"/>
    <w:rsid w:val="00F256EB"/>
    <w:rsid w:val="00F26672"/>
    <w:rsid w:val="00F26B14"/>
    <w:rsid w:val="00F3360C"/>
    <w:rsid w:val="00F35399"/>
    <w:rsid w:val="00F417F3"/>
    <w:rsid w:val="00F41DE9"/>
    <w:rsid w:val="00F4519A"/>
    <w:rsid w:val="00F47815"/>
    <w:rsid w:val="00F54D9B"/>
    <w:rsid w:val="00F56B34"/>
    <w:rsid w:val="00F636D8"/>
    <w:rsid w:val="00F64117"/>
    <w:rsid w:val="00F64296"/>
    <w:rsid w:val="00F70BD8"/>
    <w:rsid w:val="00F80CF5"/>
    <w:rsid w:val="00F86519"/>
    <w:rsid w:val="00F90C21"/>
    <w:rsid w:val="00F90DED"/>
    <w:rsid w:val="00F91452"/>
    <w:rsid w:val="00F91E9F"/>
    <w:rsid w:val="00F92223"/>
    <w:rsid w:val="00F9240C"/>
    <w:rsid w:val="00F9586F"/>
    <w:rsid w:val="00F967CE"/>
    <w:rsid w:val="00F9745D"/>
    <w:rsid w:val="00FA1A33"/>
    <w:rsid w:val="00FA1B02"/>
    <w:rsid w:val="00FA6340"/>
    <w:rsid w:val="00FA664E"/>
    <w:rsid w:val="00FA6B58"/>
    <w:rsid w:val="00FB14CB"/>
    <w:rsid w:val="00FB5116"/>
    <w:rsid w:val="00FC10B4"/>
    <w:rsid w:val="00FC1B49"/>
    <w:rsid w:val="00FC41C2"/>
    <w:rsid w:val="00FD45AC"/>
    <w:rsid w:val="00FD4636"/>
    <w:rsid w:val="00FD7FCC"/>
    <w:rsid w:val="00FE0EF4"/>
    <w:rsid w:val="00FE253B"/>
    <w:rsid w:val="00FE4F09"/>
    <w:rsid w:val="00FE6FC2"/>
    <w:rsid w:val="00FE7D98"/>
    <w:rsid w:val="00FE7F29"/>
    <w:rsid w:val="00FF12C4"/>
    <w:rsid w:val="00FF2197"/>
    <w:rsid w:val="00FF380D"/>
    <w:rsid w:val="00FF382E"/>
    <w:rsid w:val="00FF62F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4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uiPriority w:val="34"/>
    <w:qFormat/>
    <w:locked/>
    <w:rsid w:val="008766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B24D4"/>
  </w:style>
  <w:style w:type="table" w:customStyle="1" w:styleId="Tabela-Siatka1">
    <w:name w:val="Tabela - Siatka1"/>
    <w:basedOn w:val="Standardowy"/>
    <w:next w:val="Tabela-Siatka"/>
    <w:uiPriority w:val="39"/>
    <w:rsid w:val="00D7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AD76-D417-43BD-8A88-4F43ACEE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9</cp:revision>
  <cp:lastPrinted>2021-08-16T07:36:00Z</cp:lastPrinted>
  <dcterms:created xsi:type="dcterms:W3CDTF">2022-07-26T06:04:00Z</dcterms:created>
  <dcterms:modified xsi:type="dcterms:W3CDTF">2022-07-28T08:48:00Z</dcterms:modified>
</cp:coreProperties>
</file>