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126" w14:textId="0D8BC01C" w:rsidR="00880FBD" w:rsidRDefault="00BA5A98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4388037" w14:textId="77777777" w:rsidR="0096679F" w:rsidRPr="0052024E" w:rsidRDefault="0096679F" w:rsidP="0052024E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966F6DB" w14:textId="0C40C1C0" w:rsid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lang w:eastAsia="en-US"/>
        </w:rPr>
      </w:pPr>
      <w:bookmarkStart w:id="0" w:name="_Hlk76631226"/>
      <w:r w:rsidRPr="00170694">
        <w:rPr>
          <w:b/>
          <w:lang w:eastAsia="en-US"/>
        </w:rPr>
        <w:t>„Poprawa parametrów technicznych ul. Ruchu Oporu 1-11 w Jastrzębiu-Zdroju”</w:t>
      </w:r>
    </w:p>
    <w:p w14:paraId="2B559F12" w14:textId="77777777"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70694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178BB5A3" w:rsidR="002D7AC9" w:rsidRPr="003039ED" w:rsidRDefault="002D7AC9" w:rsidP="00170694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C91B48">
        <w:rPr>
          <w:rFonts w:eastAsia="Lucida Sans Unicode"/>
          <w:b/>
        </w:rPr>
        <w:t>45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6B756180" w:rsidR="00D32F40" w:rsidRPr="00D32F40" w:rsidRDefault="00D32F40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C91B48">
        <w:rPr>
          <w:rFonts w:eastAsia="Lucida Sans Unicode"/>
          <w:b/>
          <w:i/>
          <w:sz w:val="22"/>
          <w:szCs w:val="22"/>
        </w:rPr>
        <w:t>3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C91B48">
        <w:rPr>
          <w:rFonts w:eastAsia="Lucida Sans Unicode"/>
          <w:b/>
          <w:i/>
          <w:sz w:val="22"/>
          <w:szCs w:val="22"/>
        </w:rPr>
        <w:t>6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170694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170694">
      <w:pPr>
        <w:pStyle w:val="Akapitzlist"/>
        <w:numPr>
          <w:ilvl w:val="0"/>
          <w:numId w:val="2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54FA2CFD" w14:textId="192C74FC" w:rsidR="00EB6B7B" w:rsidRDefault="00170694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„Poprawa parametrów technicznych ul. Ruchu Oporu 1-11 w Jastrzębiu-Zdroju”</w:t>
      </w:r>
    </w:p>
    <w:p w14:paraId="2CC1963F" w14:textId="6AEB03B5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B623BAA" w14:textId="77777777" w:rsidR="00170694" w:rsidRDefault="00170694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„Poprawa parametrów technicznych ul. Ruchu Oporu 1-11 w Jastrzębiu-Zdroju”</w:t>
      </w:r>
    </w:p>
    <w:p w14:paraId="6F1D0EDC" w14:textId="01364E30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170694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170694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170694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EB2A412" w14:textId="4B4F1B6E" w:rsidR="00EB6B7B" w:rsidRDefault="00170694" w:rsidP="0015278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„Poprawa parametrów technicznych ul. Ruchu Oporu 1-11 w Jastrzębiu-Zdroju”</w:t>
      </w:r>
    </w:p>
    <w:p w14:paraId="3FAF6D9D" w14:textId="60CD4A92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516A098" w14:textId="77777777" w:rsidR="00170694" w:rsidRDefault="00170694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„Poprawa parametrów technicznych ul. Ruchu Oporu 1-11 w Jastrzębiu-Zdroju”</w:t>
      </w:r>
    </w:p>
    <w:p w14:paraId="03E3EC24" w14:textId="39F55DA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A66FD33" w:rsidR="00DC57CC" w:rsidRPr="002C2DE5" w:rsidRDefault="003962F2" w:rsidP="00170694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170694" w:rsidRPr="00170694">
        <w:rPr>
          <w:b/>
          <w:sz w:val="22"/>
          <w:szCs w:val="22"/>
          <w:lang w:eastAsia="en-US"/>
        </w:rPr>
        <w:t>„Poprawa parametrów technicznych ul. Ruchu Oporu 1-11 w Jastrzębiu-Zdroju”</w:t>
      </w:r>
      <w:r w:rsidR="00EB6B7B">
        <w:rPr>
          <w:b/>
          <w:sz w:val="22"/>
          <w:szCs w:val="22"/>
          <w:lang w:eastAsia="en-US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B0CD6">
        <w:rPr>
          <w:kern w:val="1"/>
          <w:sz w:val="22"/>
          <w:szCs w:val="22"/>
          <w:lang w:eastAsia="ar-SA"/>
        </w:rPr>
        <w:t xml:space="preserve"> </w:t>
      </w:r>
      <w:r w:rsidR="0039708A" w:rsidRPr="004B0CD6">
        <w:rPr>
          <w:kern w:val="1"/>
          <w:sz w:val="22"/>
          <w:szCs w:val="22"/>
          <w:lang w:eastAsia="ar-SA"/>
        </w:rPr>
        <w:t>a</w:t>
      </w:r>
      <w:r w:rsidR="003A71D0" w:rsidRPr="004B0CD6">
        <w:rPr>
          <w:kern w:val="1"/>
          <w:sz w:val="22"/>
          <w:szCs w:val="22"/>
          <w:lang w:eastAsia="ar-SA"/>
        </w:rPr>
        <w:t> </w:t>
      </w:r>
      <w:r w:rsidR="0039708A" w:rsidRPr="004B0CD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B0CD6">
        <w:rPr>
          <w:kern w:val="1"/>
          <w:sz w:val="22"/>
          <w:szCs w:val="22"/>
          <w:lang w:eastAsia="ar-SA"/>
        </w:rPr>
        <w:t xml:space="preserve">w sprawie </w:t>
      </w:r>
      <w:r w:rsidRPr="004B0CD6">
        <w:rPr>
          <w:kern w:val="1"/>
          <w:sz w:val="22"/>
          <w:szCs w:val="22"/>
          <w:lang w:eastAsia="ar-SA"/>
        </w:rPr>
        <w:t>zamówienia publicznego</w:t>
      </w:r>
      <w:r w:rsidR="004A0F94" w:rsidRPr="004B0CD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6FF0E5BC" w:rsidR="003962F2" w:rsidRPr="004B0CD6" w:rsidRDefault="003962F2" w:rsidP="00170694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170694" w:rsidRPr="00170694">
        <w:rPr>
          <w:b/>
          <w:sz w:val="22"/>
          <w:szCs w:val="22"/>
          <w:lang w:eastAsia="en-US"/>
        </w:rPr>
        <w:t>„Poprawa parametrów technicznych ul. Ruchu Oporu 1-11 w Jastrzębiu-Zdroju”</w:t>
      </w:r>
      <w:r w:rsidR="00170694">
        <w:rPr>
          <w:b/>
          <w:sz w:val="22"/>
          <w:szCs w:val="22"/>
          <w:lang w:eastAsia="en-US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1B01C150" w14:textId="7E54A389" w:rsidR="00EB6B7B" w:rsidRDefault="00170694" w:rsidP="002C2DE5">
      <w:pPr>
        <w:jc w:val="center"/>
        <w:rPr>
          <w:b/>
          <w:sz w:val="24"/>
          <w:szCs w:val="24"/>
          <w:lang w:eastAsia="en-US"/>
        </w:rPr>
      </w:pPr>
      <w:r w:rsidRPr="00170694">
        <w:rPr>
          <w:b/>
          <w:sz w:val="24"/>
          <w:szCs w:val="24"/>
          <w:lang w:eastAsia="en-US"/>
        </w:rPr>
        <w:t>„Poprawa parametrów technicznych ul. Ruchu Oporu 1-11 w Jastrzębiu-Zdroju”</w:t>
      </w:r>
    </w:p>
    <w:p w14:paraId="1012C8F1" w14:textId="77777777" w:rsidR="00170694" w:rsidRPr="002C2DE5" w:rsidRDefault="00170694" w:rsidP="002C2DE5">
      <w:pPr>
        <w:jc w:val="center"/>
        <w:rPr>
          <w:b/>
          <w:sz w:val="24"/>
          <w:szCs w:val="24"/>
        </w:rPr>
      </w:pPr>
    </w:p>
    <w:p w14:paraId="7601543F" w14:textId="555CE99A" w:rsidR="00C55B1D" w:rsidRPr="00026E65" w:rsidRDefault="00C55B1D" w:rsidP="00170694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774FF8AE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170694" w:rsidRPr="00170694">
        <w:rPr>
          <w:b/>
          <w:sz w:val="24"/>
          <w:szCs w:val="24"/>
          <w:lang w:eastAsia="en-US"/>
        </w:rPr>
        <w:t>„Poprawa parametrów technicznych ul. Ruchu Oporu 1-11 w Jastrzębiu-Zdroju”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AD0B090" w14:textId="77777777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9B3A266" w14:textId="77777777"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146AE3" w14:textId="260DC7B8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C0C9ABF" w14:textId="7F4F08B2" w:rsidR="00EB6B7B" w:rsidRDefault="00170694" w:rsidP="009558E0">
      <w:pPr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„Poprawa parametrów technicznych ul. Ruchu Oporu 1-11 w Jastrzębiu-Zdroju”</w:t>
      </w:r>
    </w:p>
    <w:p w14:paraId="160D9E3C" w14:textId="77777777" w:rsidR="00170694" w:rsidRDefault="00170694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CC2C557" w14:textId="695925D0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275"/>
        <w:gridCol w:w="1134"/>
        <w:gridCol w:w="1418"/>
        <w:gridCol w:w="992"/>
      </w:tblGrid>
      <w:tr w:rsidR="00014B34" w:rsidRPr="00FE0E6B" w14:paraId="6066B776" w14:textId="77777777" w:rsidTr="00014B34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5C40964" w14:textId="77777777" w:rsidR="00014B34" w:rsidRPr="00017B41" w:rsidRDefault="00014B34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014B34" w:rsidRPr="00017B41" w:rsidRDefault="00014B34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722A4842" w14:textId="77777777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014B34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5106F207" w14:textId="77777777" w:rsidR="00014B34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0E777457" w14:textId="55F6F9F4" w:rsidR="00014B34" w:rsidRPr="00925250" w:rsidRDefault="00014B34" w:rsidP="00207DD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wykonaniu nawierzchni asfaltobetonowej 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2329CA46" w14:textId="7BF724EF" w:rsidR="00014B34" w:rsidRDefault="00014B34" w:rsidP="00C4279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Powierzchnia wykonanych robót</w:t>
            </w:r>
          </w:p>
          <w:p w14:paraId="56EC5FA7" w14:textId="3AD46496" w:rsidR="00014B34" w:rsidRPr="00017B41" w:rsidRDefault="00014B34" w:rsidP="0005592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1B63555" w14:textId="2E8BC0E9" w:rsidR="00014B34" w:rsidRPr="00017B41" w:rsidRDefault="00014B34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B6F1CB" w14:textId="6A2893AD" w:rsidR="00014B34" w:rsidRPr="00017B41" w:rsidRDefault="00014B34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014B34" w:rsidRPr="00FE0E6B" w14:paraId="50C80E6B" w14:textId="77777777" w:rsidTr="00014B34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F9904FA" w14:textId="77777777" w:rsidR="00014B34" w:rsidRPr="00017B41" w:rsidRDefault="00014B34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0C60E63B" w14:textId="77777777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7C6D1F20" w14:textId="77777777" w:rsidR="00014B34" w:rsidRPr="00017B41" w:rsidRDefault="00014B34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68C75D0" w14:textId="77777777" w:rsidR="00014B34" w:rsidRPr="00017B41" w:rsidRDefault="00014B34" w:rsidP="00207DD9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3D5FFB6B" w14:textId="77777777" w:rsidR="00014B34" w:rsidRPr="00017B41" w:rsidRDefault="00014B34" w:rsidP="000559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3F78CE8" w14:textId="77777777" w:rsidR="00014B34" w:rsidRPr="00017B41" w:rsidRDefault="00014B34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590A0DB" w14:textId="3628BD6B" w:rsidR="00014B34" w:rsidRPr="00017B41" w:rsidRDefault="00014B34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014B34" w:rsidRPr="00017B41" w:rsidRDefault="00014B34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4733BA3" w:rsidR="00014B34" w:rsidRPr="00017B41" w:rsidRDefault="00014B34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87B9E59" w14:textId="77777777" w:rsidR="00014B34" w:rsidRPr="00017B41" w:rsidRDefault="00014B34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014B34" w:rsidRPr="00017B41" w:rsidRDefault="00014B34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014B34" w:rsidRPr="00017B41" w:rsidRDefault="00014B34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014B34" w:rsidRPr="00FE0E6B" w14:paraId="44465A1C" w14:textId="77777777" w:rsidTr="00014B34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014B34" w:rsidRPr="00017B41" w:rsidRDefault="00014B34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014B34" w:rsidRPr="00017B41" w:rsidRDefault="00014B34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014B34" w:rsidRPr="00017B41" w:rsidRDefault="00014B34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39855785" w:rsidR="00014B34" w:rsidRPr="00334F96" w:rsidRDefault="00014B34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asfaltobetonowej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3CF1B7BB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C9C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B06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5AE594B8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14B34" w:rsidRPr="00FE0E6B" w14:paraId="20CE9F66" w14:textId="77777777" w:rsidTr="00014B34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014B34" w:rsidRPr="00017B41" w:rsidRDefault="00014B34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79A" w14:textId="77777777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291E49A9" w:rsidR="00014B34" w:rsidRPr="00017B41" w:rsidRDefault="00014B34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A12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E31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42F02966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014B34" w:rsidRPr="00017B41" w:rsidRDefault="00014B34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31B063B6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63DD5AA0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EAA103" w14:textId="6D2FD7B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736956" w14:textId="699CEAC5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E7824D" w14:textId="237E8BAE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8C16588" w14:textId="3E60EBA5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73CFF98" w14:textId="6A263E36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2D8F35" w14:textId="66DBCC2D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934D814" w14:textId="1B52492A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ECD9830" w14:textId="705451A9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DCDB3A2" w14:textId="077135C8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D28EABD" w14:textId="45C20729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999A11" w14:textId="02B866C8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74BA9A5" w14:textId="2CB8187B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D8FE2B4" w14:textId="03F8D9D4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C94399" w14:textId="50333D84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CBD162" w14:textId="1E2C940A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F380BA4" w14:textId="14235B69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B7693E7" w14:textId="7F14C6B4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17D3A9" w14:textId="7777777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7DF3C1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9A176CF" w14:textId="7532FF8F" w:rsidR="00EB6B7B" w:rsidRDefault="00170694" w:rsidP="009558E0">
      <w:pPr>
        <w:jc w:val="center"/>
        <w:rPr>
          <w:b/>
          <w:sz w:val="24"/>
          <w:szCs w:val="24"/>
          <w:lang w:eastAsia="en-US"/>
        </w:rPr>
      </w:pPr>
      <w:r w:rsidRPr="00170694">
        <w:rPr>
          <w:b/>
          <w:sz w:val="24"/>
          <w:szCs w:val="24"/>
          <w:lang w:eastAsia="en-US"/>
        </w:rPr>
        <w:t>„Poprawa parametrów technicznych ul. Ruchu Oporu 1-11 w Jastrzębiu-Zdroju”</w:t>
      </w:r>
    </w:p>
    <w:p w14:paraId="40830EAE" w14:textId="77777777" w:rsidR="00170694" w:rsidRDefault="00170694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947B074" w14:textId="654C4289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0ED75AD7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6C4A585" w14:textId="710EE117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2DE2045" w14:textId="7E88ED13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5FBF553" w14:textId="0DFF6213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19621C1E" w14:textId="6B0E7936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54D093A" w14:textId="1767AC3F"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F47ACDF" w14:textId="77777777"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4D207E4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998C76" w14:textId="07AE71D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294266" w14:textId="77777777" w:rsidR="00014B34" w:rsidRPr="00337D4E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FA22028" w14:textId="77777777" w:rsidR="00D44DED" w:rsidRDefault="00D44DED" w:rsidP="00184076">
      <w:pPr>
        <w:jc w:val="right"/>
        <w:rPr>
          <w:b/>
          <w:sz w:val="22"/>
          <w:szCs w:val="22"/>
        </w:rPr>
      </w:pPr>
      <w:bookmarkStart w:id="4" w:name="_GoBack"/>
      <w:bookmarkEnd w:id="4"/>
    </w:p>
    <w:sectPr w:rsidR="00D44DED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5B3936" w:rsidRDefault="005B3936">
      <w:r>
        <w:separator/>
      </w:r>
    </w:p>
  </w:endnote>
  <w:endnote w:type="continuationSeparator" w:id="0">
    <w:p w14:paraId="7D4AE620" w14:textId="77777777" w:rsidR="005B3936" w:rsidRDefault="005B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5B3936" w:rsidRDefault="005B393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5B3936" w:rsidRDefault="005B39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5B3936" w:rsidRDefault="005B393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5B3936" w:rsidRDefault="005B3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5B3936" w:rsidRDefault="005B3936">
      <w:r>
        <w:separator/>
      </w:r>
    </w:p>
  </w:footnote>
  <w:footnote w:type="continuationSeparator" w:id="0">
    <w:p w14:paraId="1EA8A1AC" w14:textId="77777777" w:rsidR="005B3936" w:rsidRDefault="005B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2A658B54" w:rsidR="005B3936" w:rsidRPr="004C5E9D" w:rsidRDefault="005B3936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28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5B3936" w:rsidRPr="00802663" w:rsidRDefault="005B3936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5B3936" w:rsidRPr="00EC70A8" w:rsidRDefault="005B393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880452"/>
    <w:multiLevelType w:val="hybridMultilevel"/>
    <w:tmpl w:val="EE20F94E"/>
    <w:lvl w:ilvl="0" w:tplc="E69480A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0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48F7E98"/>
    <w:multiLevelType w:val="hybridMultilevel"/>
    <w:tmpl w:val="318AE66E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6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1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FF5C91"/>
    <w:multiLevelType w:val="multilevel"/>
    <w:tmpl w:val="CBA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7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2F56BD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09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2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E782657"/>
    <w:multiLevelType w:val="hybridMultilevel"/>
    <w:tmpl w:val="2D8E2370"/>
    <w:lvl w:ilvl="0" w:tplc="7B200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17"/>
  </w:num>
  <w:num w:numId="4">
    <w:abstractNumId w:val="56"/>
  </w:num>
  <w:num w:numId="5">
    <w:abstractNumId w:val="96"/>
  </w:num>
  <w:num w:numId="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</w:num>
  <w:num w:numId="8">
    <w:abstractNumId w:val="64"/>
  </w:num>
  <w:num w:numId="9">
    <w:abstractNumId w:val="100"/>
  </w:num>
  <w:num w:numId="10">
    <w:abstractNumId w:val="88"/>
  </w:num>
  <w:num w:numId="11">
    <w:abstractNumId w:val="39"/>
  </w:num>
  <w:num w:numId="12">
    <w:abstractNumId w:val="34"/>
  </w:num>
  <w:num w:numId="13">
    <w:abstractNumId w:val="84"/>
  </w:num>
  <w:num w:numId="1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4"/>
  </w:num>
  <w:num w:numId="19">
    <w:abstractNumId w:val="10"/>
  </w:num>
  <w:num w:numId="20">
    <w:abstractNumId w:val="1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</w:num>
  <w:num w:numId="22">
    <w:abstractNumId w:val="69"/>
  </w:num>
  <w:num w:numId="23">
    <w:abstractNumId w:val="13"/>
  </w:num>
  <w:num w:numId="24">
    <w:abstractNumId w:val="95"/>
  </w:num>
  <w:num w:numId="25">
    <w:abstractNumId w:val="68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7"/>
  </w:num>
  <w:num w:numId="28">
    <w:abstractNumId w:val="111"/>
  </w:num>
  <w:num w:numId="29">
    <w:abstractNumId w:val="110"/>
  </w:num>
  <w:num w:numId="30">
    <w:abstractNumId w:val="73"/>
  </w:num>
  <w:num w:numId="31">
    <w:abstractNumId w:val="40"/>
  </w:num>
  <w:num w:numId="32">
    <w:abstractNumId w:val="101"/>
  </w:num>
  <w:num w:numId="33">
    <w:abstractNumId w:val="32"/>
  </w:num>
  <w:num w:numId="34">
    <w:abstractNumId w:val="33"/>
  </w:num>
  <w:num w:numId="35">
    <w:abstractNumId w:val="18"/>
  </w:num>
  <w:num w:numId="36">
    <w:abstractNumId w:val="70"/>
  </w:num>
  <w:num w:numId="37">
    <w:abstractNumId w:val="20"/>
  </w:num>
  <w:num w:numId="38">
    <w:abstractNumId w:val="113"/>
  </w:num>
  <w:num w:numId="39">
    <w:abstractNumId w:val="61"/>
  </w:num>
  <w:num w:numId="40">
    <w:abstractNumId w:val="28"/>
  </w:num>
  <w:num w:numId="41">
    <w:abstractNumId w:val="94"/>
  </w:num>
  <w:num w:numId="42">
    <w:abstractNumId w:val="23"/>
  </w:num>
  <w:num w:numId="43">
    <w:abstractNumId w:val="106"/>
  </w:num>
  <w:num w:numId="44">
    <w:abstractNumId w:val="27"/>
  </w:num>
  <w:num w:numId="45">
    <w:abstractNumId w:val="52"/>
  </w:num>
  <w:num w:numId="46">
    <w:abstractNumId w:val="116"/>
  </w:num>
  <w:num w:numId="47">
    <w:abstractNumId w:val="104"/>
  </w:num>
  <w:num w:numId="48">
    <w:abstractNumId w:val="97"/>
  </w:num>
  <w:num w:numId="49">
    <w:abstractNumId w:val="112"/>
  </w:num>
  <w:num w:numId="50">
    <w:abstractNumId w:val="50"/>
  </w:num>
  <w:num w:numId="51">
    <w:abstractNumId w:val="15"/>
  </w:num>
  <w:num w:numId="52">
    <w:abstractNumId w:val="31"/>
  </w:num>
  <w:num w:numId="53">
    <w:abstractNumId w:val="80"/>
  </w:num>
  <w:num w:numId="54">
    <w:abstractNumId w:val="75"/>
  </w:num>
  <w:num w:numId="55">
    <w:abstractNumId w:val="78"/>
  </w:num>
  <w:num w:numId="56">
    <w:abstractNumId w:val="49"/>
  </w:num>
  <w:num w:numId="57">
    <w:abstractNumId w:val="72"/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5"/>
  </w:num>
  <w:num w:numId="62">
    <w:abstractNumId w:val="47"/>
  </w:num>
  <w:num w:numId="63">
    <w:abstractNumId w:val="36"/>
  </w:num>
  <w:num w:numId="64">
    <w:abstractNumId w:val="24"/>
  </w:num>
  <w:num w:numId="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15"/>
  </w:num>
  <w:num w:numId="72">
    <w:abstractNumId w:val="42"/>
  </w:num>
  <w:num w:numId="7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9"/>
  </w:num>
  <w:num w:numId="76">
    <w:abstractNumId w:val="58"/>
  </w:num>
  <w:num w:numId="77">
    <w:abstractNumId w:val="93"/>
  </w:num>
  <w:num w:numId="78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</w:num>
  <w:num w:numId="83">
    <w:abstractNumId w:val="7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4">
    <w:abstractNumId w:val="10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5"/>
  </w:num>
  <w:num w:numId="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6"/>
  </w:num>
  <w:num w:numId="92">
    <w:abstractNumId w:val="45"/>
  </w:num>
  <w:num w:numId="93">
    <w:abstractNumId w:val="103"/>
  </w:num>
  <w:num w:numId="94">
    <w:abstractNumId w:val="19"/>
  </w:num>
  <w:num w:numId="95">
    <w:abstractNumId w:val="98"/>
  </w:num>
  <w:num w:numId="96">
    <w:abstractNumId w:val="99"/>
  </w:num>
  <w:num w:numId="97">
    <w:abstractNumId w:val="17"/>
  </w:num>
  <w:num w:numId="98">
    <w:abstractNumId w:val="107"/>
  </w:num>
  <w:num w:numId="99">
    <w:abstractNumId w:val="26"/>
  </w:num>
  <w:num w:numId="100">
    <w:abstractNumId w:val="79"/>
  </w:num>
  <w:num w:numId="101">
    <w:abstractNumId w:val="83"/>
  </w:num>
  <w:num w:numId="102">
    <w:abstractNumId w:val="44"/>
  </w:num>
  <w:num w:numId="103">
    <w:abstractNumId w:val="92"/>
  </w:num>
  <w:num w:numId="104">
    <w:abstractNumId w:val="46"/>
  </w:num>
  <w:num w:numId="105">
    <w:abstractNumId w:val="71"/>
  </w:num>
  <w:num w:numId="106">
    <w:abstractNumId w:val="43"/>
  </w:num>
  <w:num w:numId="107">
    <w:abstractNumId w:val="22"/>
  </w:num>
  <w:num w:numId="108">
    <w:abstractNumId w:val="67"/>
  </w:num>
  <w:num w:numId="109">
    <w:abstractNumId w:val="11"/>
  </w:num>
  <w:num w:numId="110">
    <w:abstractNumId w:val="10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</w:num>
  <w:num w:numId="112">
    <w:abstractNumId w:val="108"/>
  </w:num>
  <w:num w:numId="1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42D7"/>
    <w:rsid w:val="00195392"/>
    <w:rsid w:val="001955DD"/>
    <w:rsid w:val="00195CFC"/>
    <w:rsid w:val="00196282"/>
    <w:rsid w:val="0019707B"/>
    <w:rsid w:val="001971AD"/>
    <w:rsid w:val="0019755D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2BC8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4019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5C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5C8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3AA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1C2A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A43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4D48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26A9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73E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3B0E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37BC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850"/>
    <w:rsid w:val="00B76F12"/>
    <w:rsid w:val="00B77AB0"/>
    <w:rsid w:val="00B77FEA"/>
    <w:rsid w:val="00B8089C"/>
    <w:rsid w:val="00B80AA1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2AC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7B1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AD0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889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68B6"/>
    <w:rsid w:val="00DD6B79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816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8AB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A06E-DBE9-43AA-9975-7F3ABAEC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6172</TotalTime>
  <Pages>11</Pages>
  <Words>1871</Words>
  <Characters>16070</Characters>
  <Application>Microsoft Office Word</Application>
  <DocSecurity>0</DocSecurity>
  <Lines>133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17906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392</cp:revision>
  <cp:lastPrinted>2023-03-16T13:31:00Z</cp:lastPrinted>
  <dcterms:created xsi:type="dcterms:W3CDTF">2021-06-24T10:45:00Z</dcterms:created>
  <dcterms:modified xsi:type="dcterms:W3CDTF">2023-03-21T08:48:00Z</dcterms:modified>
</cp:coreProperties>
</file>