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76887C05" w:rsidR="00622ADC" w:rsidRDefault="00622ADC" w:rsidP="002C2DE5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</w:rPr>
        <w:t>Zapobieganie wykluczeniu komunikacyjnemu mieszkańców osiedla Pionierów – etap 1 – przebudowa skrzyżowania ulic: Podhalańskiej, Zielonej i Młyńskiej w Jastrzębiu-Zdroju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DB7C3F">
      <w:pPr>
        <w:pStyle w:val="Akapitzlist"/>
        <w:numPr>
          <w:ilvl w:val="1"/>
          <w:numId w:val="6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0825690E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2C2DE5">
        <w:rPr>
          <w:rFonts w:eastAsia="Lucida Sans Unicode"/>
          <w:b/>
          <w:sz w:val="22"/>
          <w:szCs w:val="22"/>
        </w:rPr>
        <w:t>420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3C8AEAF8" w:rsidR="00E01A0C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4"/>
          <w:szCs w:val="24"/>
        </w:rPr>
        <w:t>Zapobieganie wykluczeniu komunikacyjnemu mieszkańców osiedla Pionierów – etap 1 – przebudowa skrzyżowania ulic: Podhalańskiej, Zielonej i Młyńskiej w Jastrzębiu-Zdroju</w:t>
      </w:r>
      <w:r w:rsidRPr="00E01A0C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313503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313503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DFEF02A" w14:textId="13545985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4"/>
          <w:szCs w:val="24"/>
        </w:rPr>
        <w:t>Zapobieganie wykluczeniu komunikacyjnemu mieszkańców osiedla Pionierów – etap 1 – przebudowa skrzyżowania ulic: Podhalańskiej, Zielonej i Młyńskiej w Jastrzębiu-Zdroju</w:t>
      </w:r>
      <w:r w:rsidRPr="00E01A0C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DB7C3F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DB7C3F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85060B6" w14:textId="2B21F5A8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4"/>
          <w:szCs w:val="24"/>
        </w:rPr>
        <w:t>Zapobieganie wykluczeniu komunikacyjnemu mieszkańców osiedla Pionierów – etap 1 – przebudowa skrzyżowania ulic: Podhalańskiej, Zielonej i Młyńskiej w Jastrzębiu-Zdroju</w:t>
      </w:r>
      <w:r w:rsidRPr="00E01A0C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9AFDB5" w14:textId="553F20C6" w:rsidR="006048F2" w:rsidRDefault="006048F2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E01A0C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4"/>
          <w:szCs w:val="24"/>
        </w:rPr>
        <w:t>Zapobieganie wykluczeniu komunikacyjnemu mieszkańców osiedla Pionierów – etap 1 – przebudowa skrzyżowania ulic: Podhalańskiej, Zielonej i Młyńskiej w Jastrzębiu-Zdroju</w:t>
      </w:r>
      <w:r w:rsidRPr="00E01A0C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18DD39F" w:rsidR="00DC57CC" w:rsidRPr="002C2DE5" w:rsidRDefault="003962F2" w:rsidP="00DB7C3F">
      <w:pPr>
        <w:pStyle w:val="Akapitzlist"/>
        <w:numPr>
          <w:ilvl w:val="0"/>
          <w:numId w:val="75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2C2DE5">
        <w:rPr>
          <w:kern w:val="1"/>
          <w:sz w:val="22"/>
          <w:szCs w:val="22"/>
          <w:lang w:eastAsia="ar-SA"/>
        </w:rPr>
        <w:t>.</w:t>
      </w:r>
      <w:r w:rsidRPr="002C2DE5">
        <w:rPr>
          <w:kern w:val="1"/>
          <w:sz w:val="22"/>
          <w:szCs w:val="22"/>
          <w:lang w:eastAsia="ar-SA"/>
        </w:rPr>
        <w:t xml:space="preserve"> firmy z osob</w:t>
      </w:r>
      <w:r w:rsidR="00524017" w:rsidRPr="002C2DE5">
        <w:rPr>
          <w:kern w:val="1"/>
          <w:sz w:val="22"/>
          <w:szCs w:val="22"/>
          <w:lang w:eastAsia="ar-SA"/>
        </w:rPr>
        <w:t>na, w postępowaniu o udzielenie</w:t>
      </w:r>
      <w:r w:rsidR="006048F2" w:rsidRPr="002C2DE5">
        <w:rPr>
          <w:kern w:val="1"/>
          <w:sz w:val="22"/>
          <w:szCs w:val="22"/>
          <w:lang w:eastAsia="ar-SA"/>
        </w:rPr>
        <w:t xml:space="preserve"> </w:t>
      </w:r>
      <w:r w:rsidRPr="002C2DE5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2C2DE5">
        <w:rPr>
          <w:kern w:val="1"/>
          <w:sz w:val="22"/>
          <w:szCs w:val="22"/>
          <w:lang w:eastAsia="ar-SA"/>
        </w:rPr>
        <w:t>pn.</w:t>
      </w:r>
      <w:r w:rsidR="0042716C" w:rsidRPr="002C2DE5">
        <w:rPr>
          <w:b/>
          <w:sz w:val="22"/>
          <w:szCs w:val="22"/>
        </w:rPr>
        <w:t xml:space="preserve"> </w:t>
      </w:r>
      <w:r w:rsidR="006048F2" w:rsidRPr="002C2DE5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2"/>
          <w:szCs w:val="22"/>
        </w:rPr>
        <w:t>Zapobieganie wykluczeniu komunikacyjnemu mieszkańców osiedla Pionierów – etap 1 – przebudowa skrzyżowania ulic: Podhalańskiej, Zielonej i Młyńskiej w Jastrzębiu-Zdroju</w:t>
      </w:r>
      <w:r w:rsidR="006048F2" w:rsidRPr="002C2DE5">
        <w:rPr>
          <w:b/>
          <w:sz w:val="22"/>
          <w:szCs w:val="22"/>
          <w:lang w:eastAsia="en-US"/>
        </w:rPr>
        <w:t xml:space="preserve">” </w:t>
      </w:r>
      <w:r w:rsidRPr="002C2DE5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2C2DE5">
        <w:rPr>
          <w:kern w:val="1"/>
          <w:sz w:val="22"/>
          <w:szCs w:val="22"/>
          <w:lang w:eastAsia="ar-SA"/>
        </w:rPr>
        <w:t xml:space="preserve"> </w:t>
      </w:r>
      <w:r w:rsidR="0039708A" w:rsidRPr="002C2DE5">
        <w:rPr>
          <w:kern w:val="1"/>
          <w:sz w:val="22"/>
          <w:szCs w:val="22"/>
          <w:lang w:eastAsia="ar-SA"/>
        </w:rPr>
        <w:t>a</w:t>
      </w:r>
      <w:r w:rsidR="003A71D0" w:rsidRPr="002C2DE5">
        <w:rPr>
          <w:kern w:val="1"/>
          <w:sz w:val="22"/>
          <w:szCs w:val="22"/>
          <w:lang w:eastAsia="ar-SA"/>
        </w:rPr>
        <w:t> </w:t>
      </w:r>
      <w:r w:rsidR="0039708A" w:rsidRPr="002C2DE5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2C2DE5">
        <w:rPr>
          <w:kern w:val="1"/>
          <w:sz w:val="22"/>
          <w:szCs w:val="22"/>
          <w:lang w:eastAsia="ar-SA"/>
        </w:rPr>
        <w:t xml:space="preserve">w sprawie </w:t>
      </w:r>
      <w:r w:rsidRPr="002C2DE5">
        <w:rPr>
          <w:kern w:val="1"/>
          <w:sz w:val="22"/>
          <w:szCs w:val="22"/>
          <w:lang w:eastAsia="ar-SA"/>
        </w:rPr>
        <w:t>zamówienia publicznego</w:t>
      </w:r>
      <w:r w:rsidR="004A0F94" w:rsidRPr="002C2DE5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70160E58" w:rsidR="003962F2" w:rsidRPr="002C2DE5" w:rsidRDefault="003962F2" w:rsidP="00DB7C3F">
      <w:pPr>
        <w:pStyle w:val="Akapitzlist"/>
        <w:numPr>
          <w:ilvl w:val="0"/>
          <w:numId w:val="75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2C2DE5">
        <w:rPr>
          <w:kern w:val="1"/>
          <w:sz w:val="22"/>
          <w:szCs w:val="22"/>
          <w:lang w:eastAsia="ar-SA"/>
        </w:rPr>
        <w:t>ww.</w:t>
      </w:r>
      <w:r w:rsidRPr="002C2DE5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2C2DE5">
        <w:rPr>
          <w:kern w:val="1"/>
          <w:sz w:val="22"/>
          <w:szCs w:val="22"/>
          <w:lang w:eastAsia="ar-SA"/>
        </w:rPr>
        <w:t xml:space="preserve"> </w:t>
      </w:r>
      <w:r w:rsidRPr="002C2DE5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2C2DE5">
        <w:rPr>
          <w:kern w:val="1"/>
          <w:sz w:val="22"/>
          <w:szCs w:val="22"/>
          <w:lang w:eastAsia="ar-SA"/>
        </w:rPr>
        <w:t xml:space="preserve">pn. </w:t>
      </w:r>
      <w:r w:rsidR="006048F2" w:rsidRPr="002C2DE5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2"/>
          <w:szCs w:val="22"/>
        </w:rPr>
        <w:t>Zapobieganie wykluczeniu komunikacyjnemu mieszkańców osiedla Pionierów – etap 1 – przebudowa skrzyżowania ulic: Podhalańskiej, Zielonej i Młyńskiej w Jastrzębiu-Zdroju</w:t>
      </w:r>
      <w:r w:rsidR="006048F2" w:rsidRPr="002C2DE5">
        <w:rPr>
          <w:b/>
          <w:sz w:val="22"/>
          <w:szCs w:val="22"/>
          <w:lang w:eastAsia="en-US"/>
        </w:rPr>
        <w:t xml:space="preserve">” </w:t>
      </w:r>
      <w:r w:rsidRPr="002C2DE5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B7DAA94" w14:textId="16EAFD03" w:rsidR="006048F2" w:rsidRDefault="006048F2" w:rsidP="002C2DE5">
      <w:pPr>
        <w:jc w:val="center"/>
        <w:rPr>
          <w:b/>
          <w:sz w:val="22"/>
          <w:szCs w:val="22"/>
          <w:lang w:eastAsia="en-US"/>
        </w:rPr>
      </w:pPr>
      <w:r w:rsidRPr="006048F2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4"/>
          <w:szCs w:val="24"/>
        </w:rPr>
        <w:t>Zapobieganie wykluczeniu komunikacyjnemu mieszkańców osiedla Pionierów – etap 1 – przebudowa skrzyżowania ulic: Podhalańskiej, Zielonej i Młyńskiej w Jastrzębiu-Zdroju</w:t>
      </w:r>
      <w:r w:rsidRPr="006048F2">
        <w:rPr>
          <w:b/>
          <w:sz w:val="22"/>
          <w:szCs w:val="22"/>
          <w:lang w:eastAsia="en-US"/>
        </w:rPr>
        <w:t>”</w:t>
      </w:r>
    </w:p>
    <w:p w14:paraId="4FF91B41" w14:textId="77777777" w:rsidR="002C2DE5" w:rsidRPr="002C2DE5" w:rsidRDefault="002C2DE5" w:rsidP="002C2DE5">
      <w:pPr>
        <w:jc w:val="center"/>
        <w:rPr>
          <w:b/>
          <w:sz w:val="24"/>
          <w:szCs w:val="24"/>
        </w:rPr>
      </w:pP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25F759AB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6048F2" w:rsidRPr="00E01A0C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4"/>
          <w:szCs w:val="24"/>
        </w:rPr>
        <w:t>Zapobieganie wykluczeniu komunikacyjnemu mieszkańców osiedla Pionierów – etap 1 – przebudowa skrzyżowania ulic: Podhalańskiej, Zielonej i Młyńskiej w Jastrzębiu-Zdroju</w:t>
      </w:r>
      <w:r w:rsidR="006048F2" w:rsidRPr="00E01A0C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5D962AD5" w14:textId="77777777" w:rsidR="002C2DE5" w:rsidRDefault="002C2DE5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14:paraId="6E146AE3" w14:textId="37A20492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8E3149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A0437EF" w14:textId="7C9098A3" w:rsidR="009558E0" w:rsidRPr="007B29FD" w:rsidRDefault="009558E0" w:rsidP="009558E0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2C2DE5" w:rsidRPr="002C2DE5">
        <w:rPr>
          <w:b/>
          <w:sz w:val="24"/>
          <w:szCs w:val="24"/>
        </w:rPr>
        <w:t>Zapobieganie wykluczeniu komunikacyjnemu mieszkańców osiedla Pionierów – etap 1 – przebudowa skrzyżowania ulic: Podhalańskiej, Zielonej i Młyńskiej w Jastrzębiu-Zdroju</w:t>
      </w:r>
      <w:r w:rsidRPr="007B29FD">
        <w:rPr>
          <w:b/>
          <w:sz w:val="22"/>
          <w:szCs w:val="22"/>
          <w:lang w:eastAsia="en-US"/>
        </w:rPr>
        <w:t>”</w:t>
      </w:r>
    </w:p>
    <w:p w14:paraId="3EE2C595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CC2C557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126"/>
        <w:gridCol w:w="1418"/>
        <w:gridCol w:w="1417"/>
        <w:gridCol w:w="1276"/>
      </w:tblGrid>
      <w:tr w:rsidR="001863C1" w:rsidRPr="00FE0E6B" w14:paraId="6066B776" w14:textId="77777777" w:rsidTr="001863C1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65C40964" w14:textId="77777777" w:rsidR="001863C1" w:rsidRPr="00017B41" w:rsidRDefault="001863C1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1863C1" w:rsidRPr="00017B41" w:rsidRDefault="001863C1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722A4842" w14:textId="77777777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1863C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5106F207" w14:textId="77777777" w:rsidR="001863C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E777457" w14:textId="3A16CC21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</w:t>
            </w:r>
            <w:r w:rsidR="006774C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ych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 wykonywaniu</w:t>
            </w:r>
            <w:r w:rsidR="002C2DE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nawierzchni asfaltobetonowej wraz z podbudową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7B6F1CB" w14:textId="77777777" w:rsidR="001863C1" w:rsidRPr="00017B41" w:rsidRDefault="001863C1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1863C1" w:rsidRPr="00FE0E6B" w14:paraId="50C80E6B" w14:textId="77777777" w:rsidTr="001863C1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F9904FA" w14:textId="77777777" w:rsidR="001863C1" w:rsidRPr="00017B41" w:rsidRDefault="001863C1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C60E63B" w14:textId="77777777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C6D1F20" w14:textId="77777777" w:rsidR="001863C1" w:rsidRPr="00017B41" w:rsidRDefault="001863C1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1863C1" w:rsidRPr="00017B41" w:rsidRDefault="001863C1" w:rsidP="00207DD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590A0DB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1863C1" w:rsidRPr="00017B41" w:rsidRDefault="001863C1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587B9E59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1863C1" w:rsidRPr="00017B41" w:rsidRDefault="001863C1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1863C1" w:rsidRPr="00017B41" w:rsidRDefault="001863C1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1863C1" w:rsidRPr="00FE0E6B" w14:paraId="44465A1C" w14:textId="77777777" w:rsidTr="001863C1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1863C1" w:rsidRPr="00017B41" w:rsidRDefault="001863C1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1863C1" w:rsidRPr="00017B41" w:rsidRDefault="001863C1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1863C1" w:rsidRPr="00017B41" w:rsidRDefault="001863C1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47B8FE08" w:rsidR="001863C1" w:rsidRPr="00334F96" w:rsidRDefault="001863C1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C2DE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 wraz z podbudową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3CF1B7BB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863C1" w:rsidRPr="00FE0E6B" w14:paraId="20CE9F66" w14:textId="77777777" w:rsidTr="001863C1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1863C1" w:rsidRPr="00017B41" w:rsidRDefault="001863C1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291E49A9" w:rsidR="001863C1" w:rsidRPr="00017B41" w:rsidRDefault="001863C1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1863C1" w:rsidRPr="00017B41" w:rsidRDefault="001863C1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2DE5" w:rsidRPr="00017B41" w14:paraId="3A9ED42D" w14:textId="77777777" w:rsidTr="004906FB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65956DA7" w14:textId="77777777" w:rsidR="002C2DE5" w:rsidRPr="00017B41" w:rsidRDefault="002C2DE5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09C9468" w14:textId="77777777" w:rsidR="002C2DE5" w:rsidRPr="00017B41" w:rsidRDefault="002C2DE5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01F63379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216CB1" w14:textId="77777777" w:rsidR="002C2DE5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653A3EF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31C4EC4E" w14:textId="77777777" w:rsidR="002C2DE5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AAA3610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EE8F9D4" w14:textId="77777777" w:rsidR="002C2DE5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AC4F0B6" w14:textId="36BA693B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</w:t>
            </w:r>
            <w:r w:rsidR="006774C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ych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budowie</w:t>
            </w:r>
            <w:r w:rsidR="00E8632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przebudowie </w:t>
            </w:r>
            <w:r w:rsidR="00E8632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lub rozbudowie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oświetlenia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205366E3" w14:textId="77777777" w:rsidR="002C2DE5" w:rsidRPr="00017B41" w:rsidRDefault="002C2DE5" w:rsidP="004906F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2C2DE5" w:rsidRPr="00017B41" w14:paraId="5DACD60B" w14:textId="77777777" w:rsidTr="004906FB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7A3EA7A6" w14:textId="77777777" w:rsidR="002C2DE5" w:rsidRPr="00017B41" w:rsidRDefault="002C2DE5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0B27B52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A31E7E8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79A976F" w14:textId="77777777" w:rsidR="002C2DE5" w:rsidRPr="00017B41" w:rsidRDefault="002C2DE5" w:rsidP="004906F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0B0433C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5101A55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75CEF7EE" w14:textId="77777777" w:rsidR="002C2DE5" w:rsidRPr="00017B41" w:rsidRDefault="002C2DE5" w:rsidP="004906FB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200A697D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A7D95FC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4EEFB984" w14:textId="77777777" w:rsidR="002C2DE5" w:rsidRPr="00017B41" w:rsidRDefault="002C2DE5" w:rsidP="004906FB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2C2DE5" w:rsidRPr="00017B41" w14:paraId="2A789285" w14:textId="77777777" w:rsidTr="002C2DE5">
        <w:trPr>
          <w:trHeight w:val="77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5B3B3" w14:textId="77777777" w:rsidR="002C2DE5" w:rsidRDefault="002C2DE5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972EDBD" w14:textId="2D6B4B1F" w:rsidR="002C2DE5" w:rsidRPr="00334F96" w:rsidRDefault="002C2DE5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</w:t>
            </w:r>
            <w:r w:rsidR="00C67D8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przebudowa </w:t>
            </w:r>
            <w:r w:rsidR="00C67D8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lub rozbudowa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oświetlenia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745E0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086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5949AFD3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81C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10B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B09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2DE5" w:rsidRPr="00017B41" w14:paraId="5E03174E" w14:textId="77777777" w:rsidTr="002C2DE5">
        <w:trPr>
          <w:trHeight w:val="163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C1AB" w14:textId="0425EA3C" w:rsidR="002C2DE5" w:rsidRPr="00017B41" w:rsidRDefault="00C67D8B" w:rsidP="002C2DE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 xml:space="preserve">Budowa, przebudowa lub rozbudowa </w:t>
            </w:r>
            <w:r w:rsidR="002C2DE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oświetlenia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6A8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167D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6CC66983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7F6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51A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7AC8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2DE5" w:rsidRPr="00FE0E6B" w14:paraId="42820689" w14:textId="77777777" w:rsidTr="004906FB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7D971E4A" w14:textId="77777777" w:rsidR="002C2DE5" w:rsidRPr="00017B41" w:rsidRDefault="002C2DE5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971FAB0" w14:textId="77777777" w:rsidR="002C2DE5" w:rsidRPr="00017B41" w:rsidRDefault="002C2DE5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14AB0AE1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0CD2485" w14:textId="77777777" w:rsidR="002C2DE5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8FEC06E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40292C0E" w14:textId="77777777" w:rsidR="002C2DE5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68BF034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418AA992" w14:textId="77777777" w:rsidR="002C2DE5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F982618" w14:textId="166AC75C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</w:t>
            </w:r>
            <w:r w:rsidR="006774C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ych na </w:t>
            </w:r>
            <w:r w:rsidR="00E8632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budowie, przebudowie  lub rozbudowie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sieci kanalizacyjnej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0AFA61AE" w14:textId="77777777" w:rsidR="002C2DE5" w:rsidRPr="00017B41" w:rsidRDefault="002C2DE5" w:rsidP="004906F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2C2DE5" w:rsidRPr="00FE0E6B" w14:paraId="16A8BE00" w14:textId="77777777" w:rsidTr="004906FB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114183B3" w14:textId="77777777" w:rsidR="002C2DE5" w:rsidRPr="00017B41" w:rsidRDefault="002C2DE5" w:rsidP="004906F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96619E9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CFCB5BD" w14:textId="77777777" w:rsidR="002C2DE5" w:rsidRPr="00017B41" w:rsidRDefault="002C2DE5" w:rsidP="004906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5D51969" w14:textId="77777777" w:rsidR="002C2DE5" w:rsidRPr="00017B41" w:rsidRDefault="002C2DE5" w:rsidP="004906F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B3C8D76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D0BCA2C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0857DFD1" w14:textId="77777777" w:rsidR="002C2DE5" w:rsidRPr="00017B41" w:rsidRDefault="002C2DE5" w:rsidP="004906FB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2E3202A2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F9BD30C" w14:textId="77777777" w:rsidR="002C2DE5" w:rsidRPr="00017B41" w:rsidRDefault="002C2DE5" w:rsidP="004906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27FC572A" w14:textId="77777777" w:rsidR="002C2DE5" w:rsidRPr="00017B41" w:rsidRDefault="002C2DE5" w:rsidP="004906FB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2C2DE5" w:rsidRPr="00FE0E6B" w14:paraId="1F44FD15" w14:textId="77777777" w:rsidTr="004906FB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DD460" w14:textId="77777777" w:rsidR="002C2DE5" w:rsidRPr="00017B41" w:rsidRDefault="002C2DE5" w:rsidP="004906F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6194090" w14:textId="77777777" w:rsidR="002C2DE5" w:rsidRPr="00017B41" w:rsidRDefault="002C2DE5" w:rsidP="004906F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36BA3C7" w14:textId="7F217D78" w:rsidR="002C2DE5" w:rsidRPr="00334F96" w:rsidRDefault="00C67D8B" w:rsidP="004906FB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Budowa, przebudowa lub rozbudowa </w:t>
            </w:r>
            <w:r w:rsidR="002C2DE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sieci kanalizacyjnej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D6C5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65D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0D8BC9D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9CF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9B92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3EA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C2DE5" w:rsidRPr="00FE0E6B" w14:paraId="4E34C752" w14:textId="77777777" w:rsidTr="004906FB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8E2" w14:textId="77777777" w:rsidR="002C2DE5" w:rsidRPr="00017B41" w:rsidRDefault="002C2DE5" w:rsidP="004906F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302B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A1D6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48175BC5" w14:textId="77777777" w:rsidR="002C2DE5" w:rsidRPr="00017B41" w:rsidRDefault="002C2DE5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3EA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EF8E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BD7" w14:textId="77777777" w:rsidR="002C2DE5" w:rsidRPr="00017B41" w:rsidRDefault="002C2DE5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81C961" w14:textId="77777777" w:rsidR="00D44DED" w:rsidRDefault="00D44DED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14:paraId="29AB036D" w14:textId="7AAABF82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7FD22C3C" w14:textId="0723B035" w:rsidR="009558E0" w:rsidRPr="00CE1146" w:rsidRDefault="009558E0" w:rsidP="009558E0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CE1146">
        <w:rPr>
          <w:b/>
          <w:sz w:val="24"/>
          <w:szCs w:val="24"/>
          <w:lang w:eastAsia="en-US"/>
        </w:rPr>
        <w:t>„</w:t>
      </w:r>
      <w:r w:rsidR="002159A2" w:rsidRPr="002C2DE5">
        <w:rPr>
          <w:b/>
          <w:sz w:val="24"/>
          <w:szCs w:val="24"/>
        </w:rPr>
        <w:t>Zapobieganie wykluczeniu komunikacyjnemu mieszkańców osiedla Pionierów – etap 1 – przebudowa skrzyżowania ulic: Podhalańskiej, Zielonej i Młyńskiej w Jastrzębiu-Zdroju</w:t>
      </w:r>
      <w:r w:rsidR="00862F17">
        <w:rPr>
          <w:b/>
          <w:sz w:val="22"/>
          <w:szCs w:val="22"/>
        </w:rPr>
        <w:t>”</w:t>
      </w:r>
    </w:p>
    <w:p w14:paraId="3CF7FFC5" w14:textId="77777777" w:rsidR="009558E0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159A2" w:rsidRPr="00337D4E" w14:paraId="1FD883D9" w14:textId="77777777" w:rsidTr="002159A2">
        <w:trPr>
          <w:trHeight w:val="1269"/>
        </w:trPr>
        <w:tc>
          <w:tcPr>
            <w:tcW w:w="1620" w:type="dxa"/>
          </w:tcPr>
          <w:p w14:paraId="3979BF66" w14:textId="77777777" w:rsidR="002159A2" w:rsidRPr="00337D4E" w:rsidRDefault="002159A2" w:rsidP="002159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1EECE2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D723CDE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</w:p>
          <w:p w14:paraId="0EB0757D" w14:textId="6295F547" w:rsidR="002159A2" w:rsidRPr="00337D4E" w:rsidRDefault="002159A2" w:rsidP="002159A2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2297F030" w14:textId="316FC659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 branży elektrycznej</w:t>
            </w:r>
          </w:p>
        </w:tc>
        <w:tc>
          <w:tcPr>
            <w:tcW w:w="1620" w:type="dxa"/>
          </w:tcPr>
          <w:p w14:paraId="39E6289F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B124AB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159A2" w:rsidRPr="00337D4E" w14:paraId="717DFB8A" w14:textId="77777777" w:rsidTr="002159A2">
        <w:trPr>
          <w:trHeight w:val="1269"/>
        </w:trPr>
        <w:tc>
          <w:tcPr>
            <w:tcW w:w="1620" w:type="dxa"/>
          </w:tcPr>
          <w:p w14:paraId="6827FB16" w14:textId="77777777" w:rsidR="002159A2" w:rsidRPr="00337D4E" w:rsidRDefault="002159A2" w:rsidP="002159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3DD6186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4EF31D48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</w:p>
          <w:p w14:paraId="60D869BC" w14:textId="5FB7378F" w:rsidR="002159A2" w:rsidRPr="00337D4E" w:rsidRDefault="002159A2" w:rsidP="002159A2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695D3CF7" w14:textId="04F42C4A" w:rsidR="002159A2" w:rsidRDefault="002159A2" w:rsidP="002159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 branży instalacyjnej</w:t>
            </w:r>
          </w:p>
        </w:tc>
        <w:tc>
          <w:tcPr>
            <w:tcW w:w="1620" w:type="dxa"/>
          </w:tcPr>
          <w:p w14:paraId="38F8D09C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67B455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159A2" w:rsidRPr="00337D4E" w14:paraId="39AE04B9" w14:textId="77777777" w:rsidTr="002159A2">
        <w:trPr>
          <w:trHeight w:val="1269"/>
        </w:trPr>
        <w:tc>
          <w:tcPr>
            <w:tcW w:w="1620" w:type="dxa"/>
          </w:tcPr>
          <w:p w14:paraId="267DB47B" w14:textId="77777777" w:rsidR="002159A2" w:rsidRPr="00337D4E" w:rsidRDefault="002159A2" w:rsidP="002159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24EC0068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0CD86522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</w:p>
          <w:p w14:paraId="3F819479" w14:textId="64AC8A8A" w:rsidR="002159A2" w:rsidRPr="00337D4E" w:rsidRDefault="002159A2" w:rsidP="002159A2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6929ABDD" w14:textId="10A4644E" w:rsidR="002159A2" w:rsidRDefault="002159A2" w:rsidP="002159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 branży telekomunikacyjnej</w:t>
            </w:r>
          </w:p>
        </w:tc>
        <w:tc>
          <w:tcPr>
            <w:tcW w:w="1620" w:type="dxa"/>
          </w:tcPr>
          <w:p w14:paraId="7EB3292E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3FB921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561F93F" w14:textId="77777777" w:rsidR="00781461" w:rsidRPr="004906FB" w:rsidRDefault="00781461" w:rsidP="00EA578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pl-PL"/>
        </w:rPr>
      </w:pPr>
      <w:bookmarkStart w:id="2" w:name="_GoBack"/>
      <w:bookmarkEnd w:id="2"/>
    </w:p>
    <w:sectPr w:rsidR="00781461" w:rsidRPr="004906FB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D44DED" w:rsidRDefault="00D44DED">
      <w:r>
        <w:separator/>
      </w:r>
    </w:p>
  </w:endnote>
  <w:endnote w:type="continuationSeparator" w:id="0">
    <w:p w14:paraId="7D4AE620" w14:textId="77777777" w:rsidR="00D44DED" w:rsidRDefault="00D4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44DED" w:rsidRDefault="00D44DED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44DED" w:rsidRDefault="00D44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44DED" w:rsidRDefault="00D44DE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44DED" w:rsidRDefault="00D44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D44DED" w:rsidRDefault="00D44DED">
      <w:r>
        <w:separator/>
      </w:r>
    </w:p>
  </w:footnote>
  <w:footnote w:type="continuationSeparator" w:id="0">
    <w:p w14:paraId="1EA8A1AC" w14:textId="77777777" w:rsidR="00D44DED" w:rsidRDefault="00D4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789DF15" w:rsidR="00D44DED" w:rsidRPr="000D036F" w:rsidRDefault="00D44DED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D0034F">
      <w:rPr>
        <w:noProof/>
      </w:rPr>
      <w:drawing>
        <wp:inline distT="0" distB="0" distL="0" distR="0" wp14:anchorId="0D16D51C" wp14:editId="3FFA5482">
          <wp:extent cx="3133725" cy="990600"/>
          <wp:effectExtent l="0" t="0" r="9525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036F">
      <w:rPr>
        <w:color w:val="000000" w:themeColor="text1"/>
        <w:sz w:val="20"/>
        <w:szCs w:val="18"/>
        <w:lang w:val="pl-PL"/>
      </w:rPr>
      <w:t>Sygn. akt BZP.271.</w:t>
    </w:r>
    <w:r w:rsidRPr="005233A6">
      <w:rPr>
        <w:b/>
        <w:color w:val="000000" w:themeColor="text1"/>
        <w:sz w:val="20"/>
        <w:szCs w:val="18"/>
        <w:lang w:val="pl-PL"/>
      </w:rPr>
      <w:t>23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D44DED" w:rsidRPr="00802663" w:rsidRDefault="00D44DED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D44DED" w:rsidRPr="00EC70A8" w:rsidRDefault="00D44DED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8D55B0"/>
    <w:multiLevelType w:val="hybridMultilevel"/>
    <w:tmpl w:val="4F98D8F4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4467F7F"/>
    <w:multiLevelType w:val="hybridMultilevel"/>
    <w:tmpl w:val="A4D885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4484AAF"/>
    <w:multiLevelType w:val="hybridMultilevel"/>
    <w:tmpl w:val="AB14C2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6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DA2A9A"/>
    <w:multiLevelType w:val="hybridMultilevel"/>
    <w:tmpl w:val="FA1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0EEE3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7EE0EA9"/>
    <w:multiLevelType w:val="hybridMultilevel"/>
    <w:tmpl w:val="9A8A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2" w15:restartNumberingAfterBreak="0">
    <w:nsid w:val="2A147056"/>
    <w:multiLevelType w:val="hybridMultilevel"/>
    <w:tmpl w:val="DB640730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5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DA4765"/>
    <w:multiLevelType w:val="hybridMultilevel"/>
    <w:tmpl w:val="6AF229E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6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3710254D"/>
    <w:multiLevelType w:val="hybridMultilevel"/>
    <w:tmpl w:val="74A097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2" w15:restartNumberingAfterBreak="0">
    <w:nsid w:val="44117597"/>
    <w:multiLevelType w:val="hybridMultilevel"/>
    <w:tmpl w:val="FDDEE2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61978C7"/>
    <w:multiLevelType w:val="hybridMultilevel"/>
    <w:tmpl w:val="6B423BE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61B498A"/>
    <w:multiLevelType w:val="multilevel"/>
    <w:tmpl w:val="FF38B96E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5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4199" w:hanging="1080"/>
      </w:pPr>
    </w:lvl>
    <w:lvl w:ilvl="5">
      <w:start w:val="1"/>
      <w:numFmt w:val="decimal"/>
      <w:lvlText w:val="%1.%2.%3.%4.%5.%6."/>
      <w:lvlJc w:val="left"/>
      <w:pPr>
        <w:ind w:left="4766" w:hanging="1080"/>
      </w:pPr>
    </w:lvl>
    <w:lvl w:ilvl="6">
      <w:start w:val="1"/>
      <w:numFmt w:val="decimal"/>
      <w:lvlText w:val="%1.%2.%3.%4.%5.%6.%7."/>
      <w:lvlJc w:val="left"/>
      <w:pPr>
        <w:ind w:left="5693" w:hanging="1440"/>
      </w:pPr>
    </w:lvl>
    <w:lvl w:ilvl="7">
      <w:start w:val="1"/>
      <w:numFmt w:val="decimal"/>
      <w:lvlText w:val="%1.%2.%3.%4.%5.%6.%7.%8."/>
      <w:lvlJc w:val="left"/>
      <w:pPr>
        <w:ind w:left="6260" w:hanging="1440"/>
      </w:pPr>
    </w:lvl>
    <w:lvl w:ilvl="8">
      <w:start w:val="1"/>
      <w:numFmt w:val="decimal"/>
      <w:lvlText w:val="%1.%2.%3.%4.%5.%6.%7.%8.%9."/>
      <w:lvlJc w:val="left"/>
      <w:pPr>
        <w:ind w:left="7187" w:hanging="1800"/>
      </w:pPr>
    </w:lvl>
  </w:abstractNum>
  <w:abstractNum w:abstractNumId="86" w15:restartNumberingAfterBreak="0">
    <w:nsid w:val="46493298"/>
    <w:multiLevelType w:val="hybridMultilevel"/>
    <w:tmpl w:val="5506183C"/>
    <w:lvl w:ilvl="0" w:tplc="F5C88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4" w15:restartNumberingAfterBreak="0">
    <w:nsid w:val="4A335A8F"/>
    <w:multiLevelType w:val="hybridMultilevel"/>
    <w:tmpl w:val="B9E8AB64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4C4A03CB"/>
    <w:multiLevelType w:val="hybridMultilevel"/>
    <w:tmpl w:val="58C2A240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2" w15:restartNumberingAfterBreak="0">
    <w:nsid w:val="4CB21467"/>
    <w:multiLevelType w:val="hybridMultilevel"/>
    <w:tmpl w:val="C7E89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0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11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12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280451"/>
    <w:multiLevelType w:val="hybridMultilevel"/>
    <w:tmpl w:val="894CBC12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8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EC3783"/>
    <w:multiLevelType w:val="hybridMultilevel"/>
    <w:tmpl w:val="B6542AD2"/>
    <w:lvl w:ilvl="0" w:tplc="72628A2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F612C6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6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E782657"/>
    <w:multiLevelType w:val="hybridMultilevel"/>
    <w:tmpl w:val="3B046E16"/>
    <w:lvl w:ilvl="0" w:tplc="A3686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FC468DA"/>
    <w:multiLevelType w:val="hybridMultilevel"/>
    <w:tmpl w:val="9F24BD0E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642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141"/>
  </w:num>
  <w:num w:numId="4">
    <w:abstractNumId w:val="67"/>
  </w:num>
  <w:num w:numId="5">
    <w:abstractNumId w:val="117"/>
  </w:num>
  <w:num w:numId="6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5"/>
  </w:num>
  <w:num w:numId="8">
    <w:abstractNumId w:val="77"/>
  </w:num>
  <w:num w:numId="9">
    <w:abstractNumId w:val="121"/>
  </w:num>
  <w:num w:numId="10">
    <w:abstractNumId w:val="108"/>
  </w:num>
  <w:num w:numId="11">
    <w:abstractNumId w:val="45"/>
  </w:num>
  <w:num w:numId="12">
    <w:abstractNumId w:val="40"/>
  </w:num>
  <w:num w:numId="13">
    <w:abstractNumId w:val="104"/>
  </w:num>
  <w:num w:numId="1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81"/>
  </w:num>
  <w:num w:numId="24">
    <w:abstractNumId w:val="12"/>
  </w:num>
  <w:num w:numId="25">
    <w:abstractNumId w:val="116"/>
  </w:num>
  <w:num w:numId="26">
    <w:abstractNumId w:val="80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3"/>
  </w:num>
  <w:num w:numId="29">
    <w:abstractNumId w:val="135"/>
  </w:num>
  <w:num w:numId="30">
    <w:abstractNumId w:val="133"/>
  </w:num>
  <w:num w:numId="31">
    <w:abstractNumId w:val="89"/>
  </w:num>
  <w:num w:numId="32">
    <w:abstractNumId w:val="46"/>
  </w:num>
  <w:num w:numId="33">
    <w:abstractNumId w:val="122"/>
  </w:num>
  <w:num w:numId="34">
    <w:abstractNumId w:val="37"/>
  </w:num>
  <w:num w:numId="35">
    <w:abstractNumId w:val="38"/>
  </w:num>
  <w:num w:numId="36">
    <w:abstractNumId w:val="18"/>
  </w:num>
  <w:num w:numId="37">
    <w:abstractNumId w:val="83"/>
  </w:num>
  <w:num w:numId="38">
    <w:abstractNumId w:val="19"/>
  </w:num>
  <w:num w:numId="39">
    <w:abstractNumId w:val="22"/>
  </w:num>
  <w:num w:numId="40">
    <w:abstractNumId w:val="137"/>
  </w:num>
  <w:num w:numId="41">
    <w:abstractNumId w:val="74"/>
  </w:num>
  <w:num w:numId="42">
    <w:abstractNumId w:val="33"/>
  </w:num>
  <w:num w:numId="43">
    <w:abstractNumId w:val="115"/>
  </w:num>
  <w:num w:numId="44">
    <w:abstractNumId w:val="25"/>
  </w:num>
  <w:num w:numId="45">
    <w:abstractNumId w:val="127"/>
  </w:num>
  <w:num w:numId="46">
    <w:abstractNumId w:val="32"/>
  </w:num>
  <w:num w:numId="47">
    <w:abstractNumId w:val="62"/>
  </w:num>
  <w:num w:numId="48">
    <w:abstractNumId w:val="140"/>
  </w:num>
  <w:num w:numId="49">
    <w:abstractNumId w:val="125"/>
  </w:num>
  <w:num w:numId="50">
    <w:abstractNumId w:val="120"/>
  </w:num>
  <w:num w:numId="51">
    <w:abstractNumId w:val="136"/>
  </w:num>
  <w:num w:numId="52">
    <w:abstractNumId w:val="60"/>
  </w:num>
  <w:num w:numId="53">
    <w:abstractNumId w:val="14"/>
  </w:num>
  <w:num w:numId="54">
    <w:abstractNumId w:val="36"/>
  </w:num>
  <w:num w:numId="55">
    <w:abstractNumId w:val="98"/>
  </w:num>
  <w:num w:numId="56">
    <w:abstractNumId w:val="91"/>
  </w:num>
  <w:num w:numId="57">
    <w:abstractNumId w:val="96"/>
  </w:num>
  <w:num w:numId="58">
    <w:abstractNumId w:val="59"/>
  </w:num>
  <w:num w:numId="59">
    <w:abstractNumId w:val="88"/>
  </w:num>
  <w:num w:numId="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5"/>
  </w:num>
  <w:num w:numId="64">
    <w:abstractNumId w:val="57"/>
  </w:num>
  <w:num w:numId="65">
    <w:abstractNumId w:val="42"/>
  </w:num>
  <w:num w:numId="66">
    <w:abstractNumId w:val="26"/>
  </w:num>
  <w:num w:numId="67">
    <w:abstractNumId w:val="111"/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139"/>
  </w:num>
  <w:num w:numId="75">
    <w:abstractNumId w:val="50"/>
  </w:num>
  <w:num w:numId="7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9"/>
  </w:num>
  <w:num w:numId="82">
    <w:abstractNumId w:val="69"/>
  </w:num>
  <w:num w:numId="8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0"/>
  </w:num>
  <w:num w:numId="104">
    <w:abstractNumId w:val="39"/>
  </w:num>
  <w:num w:numId="105">
    <w:abstractNumId w:val="16"/>
  </w:num>
  <w:num w:numId="106">
    <w:abstractNumId w:val="118"/>
  </w:num>
  <w:num w:numId="107">
    <w:abstractNumId w:val="72"/>
  </w:num>
  <w:num w:numId="108">
    <w:abstractNumId w:val="28"/>
  </w:num>
  <w:num w:numId="109">
    <w:abstractNumId w:val="82"/>
  </w:num>
  <w:num w:numId="110">
    <w:abstractNumId w:val="101"/>
  </w:num>
  <w:num w:numId="111">
    <w:abstractNumId w:val="114"/>
  </w:num>
  <w:num w:numId="11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2"/>
  </w:num>
  <w:num w:numId="114">
    <w:abstractNumId w:val="27"/>
  </w:num>
  <w:num w:numId="115">
    <w:abstractNumId w:val="119"/>
  </w:num>
  <w:num w:numId="116">
    <w:abstractNumId w:val="9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9"/>
  </w:num>
  <w:num w:numId="122">
    <w:abstractNumId w:val="126"/>
  </w:num>
  <w:num w:numId="123">
    <w:abstractNumId w:val="9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7"/>
  </w:num>
  <w:num w:numId="126">
    <w:abstractNumId w:val="73"/>
  </w:num>
  <w:num w:numId="1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4"/>
  </w:num>
  <w:num w:numId="132">
    <w:abstractNumId w:val="129"/>
  </w:num>
  <w:num w:numId="133">
    <w:abstractNumId w:val="85"/>
  </w:num>
  <w:num w:numId="134">
    <w:abstractNumId w:val="41"/>
  </w:num>
  <w:num w:numId="135">
    <w:abstractNumId w:val="94"/>
  </w:num>
  <w:num w:numId="136">
    <w:abstractNumId w:val="142"/>
  </w:num>
  <w:num w:numId="137">
    <w:abstractNumId w:val="15"/>
  </w:num>
  <w:num w:numId="138">
    <w:abstractNumId w:val="52"/>
  </w:num>
  <w:num w:numId="13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5BD4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00E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CA2"/>
    <w:rsid w:val="00156DFC"/>
    <w:rsid w:val="0015701F"/>
    <w:rsid w:val="001573C9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A25"/>
    <w:rsid w:val="00185E13"/>
    <w:rsid w:val="00185E92"/>
    <w:rsid w:val="00185F81"/>
    <w:rsid w:val="001863C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57B7"/>
    <w:rsid w:val="001A608A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F47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D4D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3D2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24EC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9AD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47AFB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07CA"/>
    <w:rsid w:val="0098123A"/>
    <w:rsid w:val="0098183D"/>
    <w:rsid w:val="0098188E"/>
    <w:rsid w:val="00981CD5"/>
    <w:rsid w:val="00982337"/>
    <w:rsid w:val="00982EE4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46D"/>
    <w:rsid w:val="00A30FD4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4FBF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5E83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499"/>
    <w:rsid w:val="00CB1956"/>
    <w:rsid w:val="00CB1A6C"/>
    <w:rsid w:val="00CB1E40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2FCD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B850-5537-4392-871C-21B066A7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3210</TotalTime>
  <Pages>12</Pages>
  <Words>2033</Words>
  <Characters>18640</Characters>
  <Application>Microsoft Office Word</Application>
  <DocSecurity>0</DocSecurity>
  <Lines>155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20632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192</cp:revision>
  <cp:lastPrinted>2022-04-14T10:30:00Z</cp:lastPrinted>
  <dcterms:created xsi:type="dcterms:W3CDTF">2021-06-24T10:45:00Z</dcterms:created>
  <dcterms:modified xsi:type="dcterms:W3CDTF">2022-04-20T06:44:00Z</dcterms:modified>
</cp:coreProperties>
</file>