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0AE9" w:rsidRDefault="00FA0AE9" w:rsidP="00FA0AE9">
      <w:pPr>
        <w:rPr>
          <w:rFonts w:ascii="Calibri" w:hAnsi="Calibri" w:cs="Estrangelo Edessa"/>
          <w:i/>
          <w:sz w:val="18"/>
          <w:szCs w:val="18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Załącznik nr </w:t>
      </w:r>
      <w:r w:rsidR="0000041C">
        <w:rPr>
          <w:rFonts w:ascii="Ubuntu Light" w:eastAsia="Arial Unicode MS" w:hAnsi="Ubuntu Light" w:cs="Estrangelo Edessa"/>
          <w:b/>
          <w:sz w:val="20"/>
          <w:szCs w:val="20"/>
        </w:rPr>
        <w:t>1</w:t>
      </w: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Default="00A467DA" w:rsidP="0000041C">
      <w:pPr>
        <w:tabs>
          <w:tab w:val="left" w:pos="0"/>
        </w:tabs>
        <w:jc w:val="center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Dostawa mięsa drobiowego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10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559"/>
        <w:gridCol w:w="1559"/>
        <w:gridCol w:w="1418"/>
        <w:gridCol w:w="1842"/>
        <w:gridCol w:w="1701"/>
        <w:gridCol w:w="1985"/>
      </w:tblGrid>
      <w:tr w:rsidR="00FC5630" w:rsidRPr="001E673F" w:rsidTr="00A467DA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FC5630" w:rsidRDefault="00FC5630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FC5630" w:rsidRDefault="00FC5630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0" w:rsidRPr="00FC5630" w:rsidRDefault="00FC5630" w:rsidP="00FC56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30" w:rsidRPr="00FC5630" w:rsidRDefault="00FC5630" w:rsidP="00FC56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 xml:space="preserve">Cena jednostkowa netto </w:t>
            </w:r>
            <w:r>
              <w:rPr>
                <w:rFonts w:asciiTheme="minorHAnsi" w:hAnsiTheme="minorHAnsi"/>
                <w:sz w:val="18"/>
                <w:szCs w:val="18"/>
              </w:rPr>
              <w:t>za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30" w:rsidRPr="00FC5630" w:rsidRDefault="00FC5630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>Stawka podatku VAT [%]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FC5630" w:rsidRDefault="00FC5630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 xml:space="preserve">Wartość netto </w:t>
            </w:r>
          </w:p>
          <w:p w:rsidR="00FC5630" w:rsidRPr="00FC5630" w:rsidRDefault="00FC5630" w:rsidP="00FB5B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>[kol.</w:t>
            </w:r>
            <w:r w:rsidR="00FB5BCF">
              <w:rPr>
                <w:rFonts w:asciiTheme="minorHAnsi" w:hAnsiTheme="minorHAnsi"/>
                <w:sz w:val="18"/>
                <w:szCs w:val="18"/>
              </w:rPr>
              <w:t>3 * kol. 4</w:t>
            </w:r>
            <w:r w:rsidRPr="00FC5630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30" w:rsidRPr="00FC5630" w:rsidRDefault="00FC5630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>Wartość podatku VAT [zł]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30" w:rsidRPr="00FC5630" w:rsidRDefault="00FC5630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5630">
              <w:rPr>
                <w:rFonts w:asciiTheme="minorHAnsi" w:hAnsiTheme="minorHAnsi"/>
                <w:sz w:val="18"/>
                <w:szCs w:val="18"/>
              </w:rPr>
              <w:t>Wartość brutto            [kol. 7 + kol. 8]</w:t>
            </w:r>
          </w:p>
        </w:tc>
      </w:tr>
      <w:tr w:rsidR="00FC5630" w:rsidRPr="001E673F" w:rsidTr="00A467DA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5630" w:rsidRPr="00913DD5" w:rsidRDefault="00FC5630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5630" w:rsidRPr="00913DD5" w:rsidRDefault="00FC5630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5630" w:rsidRPr="00913DD5" w:rsidRDefault="00FC5630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5630" w:rsidRPr="00913DD5" w:rsidRDefault="00FC5630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5630" w:rsidRPr="00913DD5" w:rsidRDefault="00FC5630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5630" w:rsidRPr="00913DD5" w:rsidRDefault="00FC5630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5630" w:rsidRPr="00913DD5" w:rsidRDefault="00FC5630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5630" w:rsidRPr="00913DD5" w:rsidRDefault="00FC5630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FC5630" w:rsidRPr="001E673F" w:rsidTr="00A467D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AC35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AC35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Udka z kurczaka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FC563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C5630" w:rsidRPr="001E673F" w:rsidTr="00A467D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AC35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AC35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 z kurczaka podwójny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FC563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C5630" w:rsidRPr="001E673F" w:rsidTr="00A467D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AC35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AC35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Porcje rosołowe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Default="00FC5630" w:rsidP="00FC563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C5630" w:rsidRPr="001E673F" w:rsidTr="00A467DA">
        <w:trPr>
          <w:trHeight w:val="39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FC5630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>
              <w:rPr>
                <w:rFonts w:ascii="Trebuchet MS" w:hAnsi="Trebuchet MS" w:cs="Estrangelo Edessa"/>
                <w:sz w:val="20"/>
                <w:szCs w:val="20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30" w:rsidRPr="001E673F" w:rsidRDefault="00FC5630" w:rsidP="00AC354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 xml:space="preserve">Cena winna być skalkulowana w sposób jednoznaczny, obejmująca wartość towaru, koszty </w:t>
      </w:r>
      <w:r w:rsidR="00A467DA">
        <w:rPr>
          <w:rFonts w:asciiTheme="minorHAnsi" w:hAnsiTheme="minorHAnsi" w:cs="Estrangelo Edessa"/>
          <w:i/>
          <w:iCs/>
          <w:sz w:val="18"/>
          <w:szCs w:val="18"/>
        </w:rPr>
        <w:t>dostaw na adres  i do magazynu Z</w:t>
      </w:r>
      <w:r w:rsidRPr="00B1734E">
        <w:rPr>
          <w:rFonts w:asciiTheme="minorHAnsi" w:hAnsiTheme="minorHAnsi" w:cs="Estrangelo Edessa"/>
          <w:i/>
          <w:iCs/>
          <w:sz w:val="18"/>
          <w:szCs w:val="18"/>
        </w:rPr>
        <w:t>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A467DA" w:rsidRDefault="00A467DA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A467DA" w:rsidRDefault="00A467DA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A467DA">
      <w:pPr>
        <w:ind w:left="708" w:firstLine="708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 w:rsidR="00FC5630">
        <w:rPr>
          <w:rFonts w:ascii="Ubuntu Light" w:hAnsi="Ubuntu Light" w:cs="Tunga"/>
          <w:sz w:val="20"/>
          <w:szCs w:val="20"/>
        </w:rPr>
        <w:t>2019</w:t>
      </w:r>
      <w:r w:rsidR="00A467DA">
        <w:rPr>
          <w:rFonts w:ascii="Ubuntu Light" w:hAnsi="Ubuntu Light" w:cs="Tunga"/>
          <w:sz w:val="20"/>
          <w:szCs w:val="20"/>
        </w:rPr>
        <w:t xml:space="preserve"> r.</w:t>
      </w:r>
    </w:p>
    <w:p w:rsidR="00FC5630" w:rsidRPr="00FC5630" w:rsidRDefault="00FC5630" w:rsidP="00FA0AE9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</w:t>
      </w:r>
      <w:r w:rsidR="00A467DA">
        <w:rPr>
          <w:rFonts w:ascii="Ubuntu Light" w:hAnsi="Ubuntu Light" w:cs="Tunga"/>
          <w:sz w:val="18"/>
          <w:szCs w:val="18"/>
        </w:rPr>
        <w:tab/>
      </w:r>
      <w:r w:rsidR="00A467DA">
        <w:rPr>
          <w:rFonts w:ascii="Ubuntu Light" w:hAnsi="Ubuntu Light" w:cs="Tunga"/>
          <w:sz w:val="18"/>
          <w:szCs w:val="18"/>
        </w:rPr>
        <w:tab/>
        <w:t xml:space="preserve">        </w:t>
      </w:r>
      <w:r>
        <w:rPr>
          <w:rFonts w:ascii="Ubuntu Light" w:hAnsi="Ubuntu Light" w:cs="Tunga"/>
          <w:sz w:val="18"/>
          <w:szCs w:val="18"/>
        </w:rPr>
        <w:t xml:space="preserve">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</w:t>
      </w:r>
      <w:r w:rsidR="00D0109A">
        <w:rPr>
          <w:rFonts w:ascii="Calibri" w:hAnsi="Calibri" w:cs="Estrangelo Edessa"/>
          <w:i/>
          <w:sz w:val="20"/>
          <w:szCs w:val="20"/>
        </w:rPr>
        <w:t>Czytelny</w:t>
      </w:r>
      <w:r w:rsidRPr="00A0269A">
        <w:rPr>
          <w:rFonts w:ascii="Calibri" w:hAnsi="Calibri" w:cs="Estrangelo Edessa"/>
          <w:i/>
          <w:sz w:val="20"/>
          <w:szCs w:val="20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3A3C4D" w:rsidRPr="001C7634" w:rsidRDefault="003A3C4D" w:rsidP="00E0004C">
      <w:pPr>
        <w:rPr>
          <w:rFonts w:ascii="Ubuntu Light" w:hAnsi="Ubuntu Light" w:cs="Arial"/>
          <w:b/>
          <w:sz w:val="20"/>
          <w:szCs w:val="20"/>
        </w:rPr>
        <w:sectPr w:rsidR="003A3C4D" w:rsidRPr="001C7634" w:rsidSect="0030592C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992" w:bottom="1134" w:left="1134" w:header="709" w:footer="709" w:gutter="0"/>
          <w:pgNumType w:start="10"/>
          <w:cols w:space="708"/>
          <w:docGrid w:linePitch="360"/>
        </w:sectPr>
      </w:pPr>
    </w:p>
    <w:p w:rsidR="00FC5630" w:rsidRPr="00FC5630" w:rsidRDefault="00FC5630" w:rsidP="00FC5630">
      <w:pPr>
        <w:jc w:val="right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lastRenderedPageBreak/>
        <w:t>Załącznik nr 2 do SIWZ</w:t>
      </w:r>
    </w:p>
    <w:p w:rsidR="00FC5630" w:rsidRPr="00FC5630" w:rsidRDefault="00FC5630" w:rsidP="00FC56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FC5630" w:rsidRPr="00FC5630" w:rsidRDefault="00FC5630" w:rsidP="00FC5630">
      <w:pPr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FC5630" w:rsidRPr="00FC5630" w:rsidRDefault="00FC5630" w:rsidP="00FC5630">
      <w:pPr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>OFERTA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>W KATOWICACH</w:t>
      </w:r>
    </w:p>
    <w:p w:rsidR="00FC5630" w:rsidRPr="00FC5630" w:rsidRDefault="00FC5630" w:rsidP="00FC5630">
      <w:pPr>
        <w:jc w:val="center"/>
        <w:rPr>
          <w:rFonts w:ascii="Ubuntu Light" w:hAnsi="Ubuntu Light" w:cs="Arial"/>
          <w:sz w:val="20"/>
          <w:szCs w:val="20"/>
        </w:rPr>
      </w:pP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Nazwa wykonawcy: ……………………………………..……................................…………………………………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Siedziba: ……………………………………………………………....................................………………………….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REGON: ……………………………….............. NIP: …………………………......................……………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Tel:. ………………………………..............…     Fax: ………..……….....................……………………..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Osoba upoważniona do kontaktu z Zamawiającym: 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…… .………………………………………………………………………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FC5630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Osoba odpowiedzialna za realizację umowy/zamówień: 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FC5630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FC5630" w:rsidRPr="00FC5630" w:rsidRDefault="00FC5630" w:rsidP="00FC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……………………………………………………………………………………….…….</w:t>
      </w:r>
    </w:p>
    <w:p w:rsidR="00FC5630" w:rsidRPr="00FC5630" w:rsidRDefault="00FC5630" w:rsidP="00FC5630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FC5630" w:rsidRPr="00FC5630" w:rsidRDefault="00FC5630" w:rsidP="00FC5630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FC5630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FC5630" w:rsidRPr="00FC5630" w:rsidRDefault="00FC5630" w:rsidP="00FC563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 xml:space="preserve">W nawiązaniu do ogłoszenia o przetargu nieograniczonym na dostawę oferuję wykonanie dostawy </w:t>
      </w:r>
      <w:r>
        <w:rPr>
          <w:rFonts w:ascii="Ubuntu Light" w:hAnsi="Ubuntu Light" w:cs="Arial"/>
          <w:sz w:val="20"/>
          <w:szCs w:val="20"/>
        </w:rPr>
        <w:t xml:space="preserve">                                      </w:t>
      </w:r>
      <w:r w:rsidRPr="00FC5630">
        <w:rPr>
          <w:rFonts w:ascii="Ubuntu Light" w:hAnsi="Ubuntu Light" w:cs="Arial"/>
          <w:sz w:val="20"/>
          <w:szCs w:val="20"/>
        </w:rPr>
        <w:t>na warunkach określonych  w specyfikacji istotnych warunków zamówienia za cenę:</w:t>
      </w:r>
    </w:p>
    <w:p w:rsidR="00FC5630" w:rsidRPr="00FC5630" w:rsidRDefault="00FC5630" w:rsidP="00FC5630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FC5630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FC5630" w:rsidRPr="00FC5630" w:rsidRDefault="00FC5630" w:rsidP="00FC56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FC5630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FC5630" w:rsidRPr="00FC5630" w:rsidRDefault="00FC5630" w:rsidP="00FC56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FC5630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FC5630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FC5630" w:rsidRPr="00FC5630" w:rsidRDefault="00FC5630" w:rsidP="00FC56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FC5630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FC5630" w:rsidRPr="00FC5630" w:rsidRDefault="00FC5630" w:rsidP="00FC5630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cena/y brutto zawarta/e w Ofercie zawierają wszystkie koszty, jakie ponosi Zamawiający w przypadku wyboru niniejszej oferty.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Oświadczamy, że akceptujemy warunki płatności określone przez Zamawiającego </w:t>
      </w:r>
      <w:r w:rsidRPr="00FC5630">
        <w:rPr>
          <w:rFonts w:ascii="Ubuntu Light" w:hAnsi="Ubuntu Light" w:cs="Arial"/>
          <w:sz w:val="20"/>
          <w:szCs w:val="20"/>
          <w:lang w:eastAsia="en-US"/>
        </w:rPr>
        <w:br/>
        <w:t>w Specyfikacji Istotnych Warunków Zamówienia przedmiotowego postępowania.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jesteśmy związani niniejszą ofertą przez okres 30 dni od dnia upływu terminu składania ofert.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b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Oświadczamy, że niniejsza oferta zawiera informacje stanowiące tajemnicę przedsiębiorstwa                               w rozumieniu przepisów o zwalczaniu nieuczciwej konkurencji:  </w:t>
      </w:r>
      <w:r w:rsidRPr="00FC5630">
        <w:rPr>
          <w:rFonts w:ascii="Ubuntu Light" w:hAnsi="Ubuntu Light" w:cs="Arial"/>
          <w:b/>
          <w:sz w:val="20"/>
          <w:szCs w:val="20"/>
          <w:highlight w:val="lightGray"/>
          <w:lang w:eastAsia="en-US"/>
        </w:rPr>
        <w:t>TAK   /   NIE*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projektem umowy, stanowiącym załącznik do 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Ubuntu Light" w:hAnsi="Ubuntu Light" w:cs="Arial"/>
          <w:sz w:val="20"/>
          <w:szCs w:val="20"/>
          <w:lang w:eastAsia="en-US"/>
        </w:rPr>
        <w:t xml:space="preserve">                </w:t>
      </w:r>
      <w:r w:rsidRPr="00FC5630">
        <w:rPr>
          <w:rFonts w:ascii="Ubuntu Light" w:hAnsi="Ubuntu Light" w:cs="Arial"/>
          <w:sz w:val="20"/>
          <w:szCs w:val="20"/>
          <w:lang w:eastAsia="en-US"/>
        </w:rPr>
        <w:t>w miejscu i terminie wyznaczonym przez Zamawiającego.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FC5630" w:rsidRPr="00FC5630" w:rsidRDefault="00FC5630" w:rsidP="00FC5630">
      <w:pPr>
        <w:spacing w:line="360" w:lineRule="auto"/>
        <w:ind w:left="480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FC5630" w:rsidRPr="00FC5630" w:rsidRDefault="00FC5630" w:rsidP="00FC5630">
      <w:pPr>
        <w:spacing w:line="360" w:lineRule="auto"/>
        <w:ind w:left="480"/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FC5630">
        <w:rPr>
          <w:rFonts w:ascii="Ubuntu Light" w:hAnsi="Ubuntu Light" w:cs="Arial"/>
          <w:b/>
          <w:bCs/>
          <w:sz w:val="20"/>
          <w:szCs w:val="20"/>
          <w:highlight w:val="lightGray"/>
        </w:rPr>
        <w:t>TAK   /   NIE *</w:t>
      </w:r>
    </w:p>
    <w:p w:rsidR="00FC5630" w:rsidRPr="00FC5630" w:rsidRDefault="00FC5630" w:rsidP="00FC5630">
      <w:pPr>
        <w:spacing w:line="360" w:lineRule="auto"/>
        <w:ind w:left="480"/>
        <w:jc w:val="center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Oświadczam, że wybór mojej/naszej oferty będzie prowadził do powstania u Zamawiającego obowiązku podatkowego zgodnie z przepisami o podatku od towarów i usług, o którym mowa w Rozdziale XIII                pkt. 5 SIWZ:   </w:t>
      </w:r>
      <w:r w:rsidRPr="00FC5630">
        <w:rPr>
          <w:rFonts w:ascii="Ubuntu Light" w:hAnsi="Ubuntu Light" w:cs="Arial"/>
          <w:b/>
          <w:sz w:val="20"/>
          <w:szCs w:val="20"/>
          <w:lang w:eastAsia="en-US"/>
        </w:rPr>
        <w:t>TAK   /   NIE*</w:t>
      </w:r>
    </w:p>
    <w:p w:rsidR="00FC5630" w:rsidRPr="00FC5630" w:rsidRDefault="00FC5630" w:rsidP="00FC5630">
      <w:pPr>
        <w:spacing w:line="360" w:lineRule="auto"/>
        <w:ind w:firstLine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 xml:space="preserve">W przypadku zaznaczenia odpowiedzi: TAK należy wypełnić: </w:t>
      </w:r>
    </w:p>
    <w:p w:rsidR="00FC5630" w:rsidRPr="00FC5630" w:rsidRDefault="00FC5630" w:rsidP="00FC5630">
      <w:pPr>
        <w:spacing w:line="360" w:lineRule="auto"/>
        <w:ind w:firstLine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powyższy obowiązek podatkowy będzie dotyczył ………….………………</w:t>
      </w: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FC5630">
        <w:rPr>
          <w:rFonts w:ascii="Ubuntu Light" w:hAnsi="Ubuntu Light" w:cs="Arial"/>
          <w:sz w:val="20"/>
          <w:szCs w:val="20"/>
          <w:lang w:eastAsia="en-US"/>
        </w:rPr>
        <w:t>Oświadczamy, że zamówienie zrealizujemy:</w:t>
      </w:r>
    </w:p>
    <w:p w:rsidR="00FC5630" w:rsidRPr="00FC5630" w:rsidRDefault="00FC5630" w:rsidP="00FC5630">
      <w:pPr>
        <w:spacing w:line="360" w:lineRule="auto"/>
        <w:ind w:left="426"/>
        <w:jc w:val="center"/>
        <w:rPr>
          <w:rFonts w:ascii="Ubuntu Light" w:hAnsi="Ubuntu Light" w:cs="Arial"/>
          <w:sz w:val="20"/>
          <w:szCs w:val="20"/>
          <w:shd w:val="clear" w:color="auto" w:fill="EEECE1"/>
          <w:lang w:eastAsia="en-US"/>
        </w:rPr>
      </w:pPr>
    </w:p>
    <w:p w:rsidR="00FC5630" w:rsidRPr="00FC5630" w:rsidRDefault="00FC5630" w:rsidP="00FC5630">
      <w:pPr>
        <w:spacing w:line="360" w:lineRule="auto"/>
        <w:ind w:left="426"/>
        <w:jc w:val="center"/>
        <w:rPr>
          <w:rFonts w:ascii="Ubuntu Light" w:hAnsi="Ubuntu Light" w:cs="Arial"/>
          <w:b/>
          <w:bCs/>
          <w:sz w:val="20"/>
          <w:szCs w:val="20"/>
          <w:lang w:eastAsia="en-US"/>
        </w:rPr>
      </w:pPr>
      <w:r w:rsidRPr="00FC5630">
        <w:rPr>
          <w:rFonts w:ascii="Ubuntu Light" w:hAnsi="Ubuntu Light" w:cs="Arial"/>
          <w:b/>
          <w:sz w:val="20"/>
          <w:szCs w:val="20"/>
          <w:highlight w:val="lightGray"/>
          <w:shd w:val="clear" w:color="auto" w:fill="EEECE1"/>
          <w:lang w:eastAsia="en-US"/>
        </w:rPr>
        <w:t xml:space="preserve">bez udziału podwykonawców  /  z udziałem podwykonawców </w:t>
      </w:r>
      <w:r w:rsidRPr="00FC5630">
        <w:rPr>
          <w:rFonts w:ascii="Ubuntu Light" w:hAnsi="Ubuntu Light" w:cs="Arial"/>
          <w:b/>
          <w:bCs/>
          <w:sz w:val="20"/>
          <w:szCs w:val="20"/>
          <w:highlight w:val="lightGray"/>
          <w:shd w:val="clear" w:color="auto" w:fill="EEECE1"/>
          <w:lang w:eastAsia="en-US"/>
        </w:rPr>
        <w:t>*</w:t>
      </w:r>
    </w:p>
    <w:p w:rsidR="00FC5630" w:rsidRPr="00FC5630" w:rsidRDefault="00FC5630" w:rsidP="00FC563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FC5630" w:rsidRPr="00FC5630" w:rsidRDefault="00FC5630" w:rsidP="00FC5630">
      <w:pPr>
        <w:numPr>
          <w:ilvl w:val="0"/>
          <w:numId w:val="5"/>
        </w:numPr>
        <w:tabs>
          <w:tab w:val="num" w:pos="426"/>
        </w:tabs>
        <w:spacing w:line="360" w:lineRule="auto"/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FC5630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FC5630" w:rsidRPr="00FC5630" w:rsidRDefault="00FC5630" w:rsidP="00FC5630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A467DA" w:rsidRDefault="00A467DA" w:rsidP="00A467D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A467DA" w:rsidRPr="00FC5630" w:rsidRDefault="00A467DA" w:rsidP="00A467DA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FC5630" w:rsidRPr="00FC5630" w:rsidRDefault="00FC5630" w:rsidP="00FC5630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FC5630" w:rsidRPr="00FC5630" w:rsidRDefault="00FC5630" w:rsidP="00FC5630">
      <w:pPr>
        <w:ind w:left="4332" w:firstLine="708"/>
        <w:jc w:val="center"/>
        <w:rPr>
          <w:rFonts w:ascii="Ubuntu Light" w:hAnsi="Ubuntu Light" w:cs="Arial"/>
          <w:sz w:val="18"/>
          <w:szCs w:val="18"/>
          <w:lang w:eastAsia="en-US"/>
        </w:rPr>
      </w:pPr>
      <w:r w:rsidRPr="00FC5630">
        <w:rPr>
          <w:rFonts w:ascii="Ubuntu Light" w:hAnsi="Ubuntu Light" w:cs="Arial"/>
          <w:sz w:val="18"/>
          <w:szCs w:val="18"/>
          <w:lang w:eastAsia="en-US"/>
        </w:rPr>
        <w:t>_____________________________________</w:t>
      </w:r>
    </w:p>
    <w:p w:rsidR="00FC5630" w:rsidRPr="004D1C1B" w:rsidRDefault="00FC5630" w:rsidP="00FC5630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FC5630" w:rsidRPr="004D1C1B" w:rsidRDefault="00FC5630" w:rsidP="00FC5630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FC5630" w:rsidRPr="00FC5630" w:rsidRDefault="00FC5630" w:rsidP="00FC56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rPr>
          <w:rFonts w:ascii="Ubuntu Light" w:hAnsi="Ubuntu Light" w:cs="Arial"/>
          <w:b/>
          <w:sz w:val="20"/>
          <w:szCs w:val="20"/>
        </w:rPr>
      </w:pPr>
    </w:p>
    <w:p w:rsidR="00FC5630" w:rsidRPr="00FC5630" w:rsidRDefault="00FC5630" w:rsidP="00FC5630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FC5630" w:rsidRPr="00FC5630" w:rsidRDefault="00FC5630" w:rsidP="00FC5630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  <w:r w:rsidRPr="00FC5630">
        <w:rPr>
          <w:rFonts w:ascii="Ubuntu Light" w:hAnsi="Ubuntu Light" w:cs="Arial"/>
          <w:b/>
          <w:sz w:val="20"/>
          <w:szCs w:val="20"/>
        </w:rPr>
        <w:t xml:space="preserve">* </w:t>
      </w:r>
      <w:r w:rsidRPr="00FC5630">
        <w:rPr>
          <w:rFonts w:ascii="Ubuntu Light" w:hAnsi="Ubuntu Light" w:cs="Arial"/>
          <w:i/>
          <w:sz w:val="18"/>
          <w:szCs w:val="18"/>
        </w:rPr>
        <w:t>niewłaściwe skreślić</w:t>
      </w:r>
    </w:p>
    <w:p w:rsidR="006E666D" w:rsidRPr="006E666D" w:rsidRDefault="006E666D" w:rsidP="006E666D">
      <w:pPr>
        <w:ind w:left="4320" w:firstLine="720"/>
        <w:jc w:val="center"/>
        <w:rPr>
          <w:rFonts w:ascii="Ubuntu Light" w:hAnsi="Ubuntu Light" w:cs="Arial"/>
          <w:sz w:val="20"/>
          <w:szCs w:val="20"/>
          <w:lang w:eastAsia="en-US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Pr="00A26BED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650890">
        <w:rPr>
          <w:rFonts w:ascii="Ubuntu Light" w:hAnsi="Ubuntu Light" w:cs="Tunga"/>
          <w:b/>
          <w:bCs/>
          <w:sz w:val="20"/>
          <w:szCs w:val="20"/>
        </w:rPr>
        <w:t>3</w:t>
      </w:r>
      <w:r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144566" w:rsidRPr="00A26BED" w:rsidRDefault="00144566" w:rsidP="00144566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144566" w:rsidRPr="00A26BED" w:rsidRDefault="00144566" w:rsidP="00144566">
      <w:pPr>
        <w:rPr>
          <w:rFonts w:ascii="Ubuntu Light" w:hAnsi="Ubuntu Light" w:cs="Tunga"/>
          <w:b/>
          <w:sz w:val="20"/>
          <w:szCs w:val="20"/>
        </w:rPr>
      </w:pPr>
    </w:p>
    <w:p w:rsidR="00144566" w:rsidRPr="00A26BED" w:rsidRDefault="00144566" w:rsidP="00144566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E666D" w:rsidRPr="006E666D" w:rsidRDefault="00144566" w:rsidP="006E666D">
      <w:pPr>
        <w:spacing w:line="360" w:lineRule="auto"/>
        <w:jc w:val="right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18"/>
          <w:szCs w:val="18"/>
        </w:rPr>
        <w:tab/>
      </w:r>
      <w:r w:rsidR="006E666D" w:rsidRPr="006E666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6E666D" w:rsidRPr="006E666D" w:rsidRDefault="006E666D" w:rsidP="006E666D">
      <w:pPr>
        <w:spacing w:line="360" w:lineRule="auto"/>
        <w:ind w:left="4956"/>
        <w:jc w:val="right"/>
        <w:rPr>
          <w:rFonts w:ascii="Ubuntu Light" w:hAnsi="Ubuntu Light" w:cs="Tunga"/>
          <w:b/>
          <w:sz w:val="18"/>
          <w:szCs w:val="18"/>
        </w:rPr>
      </w:pPr>
      <w:r w:rsidRPr="006E666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 w Katowicach      40-027 Katowice, ul. Francuska 20/24 </w:t>
      </w:r>
    </w:p>
    <w:p w:rsidR="00144566" w:rsidRPr="00A26BED" w:rsidRDefault="00144566" w:rsidP="006E666D">
      <w:pPr>
        <w:rPr>
          <w:rFonts w:ascii="Ubuntu Light" w:hAnsi="Ubuntu Light" w:cs="Tunga"/>
          <w:b/>
        </w:rPr>
      </w:pPr>
    </w:p>
    <w:p w:rsidR="00144566" w:rsidRPr="00A26BED" w:rsidRDefault="00144566" w:rsidP="00144566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KRS/CEiDG)</w:t>
      </w:r>
    </w:p>
    <w:p w:rsidR="00144566" w:rsidRPr="00A26BED" w:rsidRDefault="00144566" w:rsidP="00144566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4D1C1B" w:rsidRPr="004D1C1B" w:rsidRDefault="004D1C1B" w:rsidP="004D1C1B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D1C1B">
        <w:rPr>
          <w:rFonts w:ascii="Ubuntu Light" w:hAnsi="Ubuntu Light" w:cs="Arial"/>
          <w:b/>
          <w:u w:val="single"/>
        </w:rPr>
        <w:t xml:space="preserve">Oświadczenie wykonawcy </w:t>
      </w:r>
    </w:p>
    <w:p w:rsidR="004D1C1B" w:rsidRPr="004D1C1B" w:rsidRDefault="004D1C1B" w:rsidP="004D1C1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D1C1B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4D1C1B" w:rsidRPr="004D1C1B" w:rsidRDefault="004D1C1B" w:rsidP="004D1C1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D1C1B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4D1C1B" w:rsidRPr="004D1C1B" w:rsidRDefault="004D1C1B" w:rsidP="004D1C1B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4D1C1B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 ORAZ SPEŁNIANIA WARUNKÓW UDZIAŁU W POSTĘPOWANIU</w:t>
      </w:r>
    </w:p>
    <w:p w:rsidR="00144566" w:rsidRPr="00476804" w:rsidRDefault="00144566" w:rsidP="00144566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144566" w:rsidRPr="00476804" w:rsidRDefault="00144566" w:rsidP="00144566">
      <w:pPr>
        <w:jc w:val="both"/>
        <w:rPr>
          <w:rFonts w:ascii="Ubuntu Light" w:hAnsi="Ubuntu Light" w:cs="Arial"/>
          <w:sz w:val="21"/>
          <w:szCs w:val="21"/>
        </w:rPr>
      </w:pPr>
    </w:p>
    <w:p w:rsidR="00144566" w:rsidRPr="003B0979" w:rsidRDefault="00144566" w:rsidP="00144566">
      <w:pPr>
        <w:jc w:val="both"/>
        <w:rPr>
          <w:rFonts w:ascii="Ubuntu Light" w:hAnsi="Ubuntu Light" w:cs="Arial"/>
          <w:sz w:val="20"/>
          <w:szCs w:val="20"/>
        </w:rPr>
      </w:pPr>
    </w:p>
    <w:p w:rsidR="00144566" w:rsidRPr="003B0979" w:rsidRDefault="00144566" w:rsidP="00144566">
      <w:pPr>
        <w:tabs>
          <w:tab w:val="num" w:pos="0"/>
        </w:tabs>
        <w:autoSpaceDE w:val="0"/>
        <w:autoSpaceDN w:val="0"/>
        <w:jc w:val="both"/>
        <w:rPr>
          <w:rFonts w:ascii="Ubuntu Light" w:hAnsi="Ubuntu Light"/>
          <w:b/>
          <w:iCs/>
          <w:sz w:val="20"/>
          <w:szCs w:val="20"/>
        </w:rPr>
      </w:pPr>
      <w:r w:rsidRPr="003B0979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B0979">
        <w:rPr>
          <w:rFonts w:ascii="Ubuntu Light" w:hAnsi="Ubuntu Light" w:cs="Tunga"/>
          <w:i/>
          <w:sz w:val="20"/>
          <w:szCs w:val="20"/>
        </w:rPr>
        <w:t>„</w:t>
      </w:r>
      <w:r w:rsidRPr="00BE2DDC">
        <w:rPr>
          <w:rFonts w:ascii="Ubuntu Light" w:hAnsi="Ubuntu Light" w:cs="Tunga"/>
          <w:b/>
          <w:i/>
          <w:sz w:val="21"/>
          <w:szCs w:val="21"/>
        </w:rPr>
        <w:t xml:space="preserve">DOSTAWA </w:t>
      </w:r>
      <w:r w:rsidR="005316FD">
        <w:rPr>
          <w:rFonts w:ascii="Ubuntu Light" w:hAnsi="Ubuntu Light" w:cs="Tunga"/>
          <w:b/>
          <w:i/>
          <w:sz w:val="21"/>
          <w:szCs w:val="21"/>
        </w:rPr>
        <w:t>MIĘSA DROBIOWEGO</w:t>
      </w:r>
      <w:r w:rsidRPr="003B0979">
        <w:rPr>
          <w:rFonts w:ascii="Ubuntu Light" w:hAnsi="Ubuntu Light"/>
          <w:b/>
          <w:i/>
          <w:sz w:val="20"/>
          <w:szCs w:val="20"/>
        </w:rPr>
        <w:t>”</w:t>
      </w:r>
      <w:r w:rsidRPr="003B0979">
        <w:rPr>
          <w:rFonts w:ascii="Ubuntu Light" w:hAnsi="Ubuntu Light" w:cs="Arial"/>
          <w:sz w:val="20"/>
          <w:szCs w:val="20"/>
        </w:rPr>
        <w:t>,</w:t>
      </w:r>
      <w:r w:rsidRPr="003B0979">
        <w:rPr>
          <w:rFonts w:ascii="Ubuntu Light" w:hAnsi="Ubuntu Light" w:cs="Arial"/>
          <w:i/>
          <w:sz w:val="20"/>
          <w:szCs w:val="20"/>
        </w:rPr>
        <w:t xml:space="preserve"> </w:t>
      </w:r>
      <w:r w:rsidRPr="003B0979">
        <w:rPr>
          <w:rFonts w:ascii="Ubuntu Light" w:hAnsi="Ubuntu Light" w:cs="Arial"/>
          <w:sz w:val="20"/>
          <w:szCs w:val="20"/>
        </w:rPr>
        <w:t>prowadzonego przez SPSKM w Katowicach</w:t>
      </w:r>
      <w:r w:rsidRPr="003B0979">
        <w:rPr>
          <w:rFonts w:ascii="Ubuntu Light" w:hAnsi="Ubuntu Light" w:cs="Arial"/>
          <w:i/>
          <w:sz w:val="20"/>
          <w:szCs w:val="20"/>
        </w:rPr>
        <w:t xml:space="preserve">, </w:t>
      </w:r>
      <w:r w:rsidRPr="003B0979">
        <w:rPr>
          <w:rFonts w:ascii="Ubuntu Light" w:hAnsi="Ubuntu Light" w:cs="Arial"/>
          <w:sz w:val="20"/>
          <w:szCs w:val="20"/>
        </w:rPr>
        <w:t>oświadczam, co następuje:</w:t>
      </w:r>
    </w:p>
    <w:p w:rsidR="00144566" w:rsidRPr="00476804" w:rsidRDefault="00144566" w:rsidP="00144566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144566" w:rsidRPr="00476804" w:rsidRDefault="00144566" w:rsidP="00144566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144566" w:rsidRPr="00476804" w:rsidRDefault="00144566" w:rsidP="00144566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144566" w:rsidRPr="00400016" w:rsidRDefault="00144566" w:rsidP="00144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</w:t>
      </w:r>
      <w:r w:rsidR="00650890">
        <w:rPr>
          <w:rFonts w:ascii="Ubuntu Light" w:hAnsi="Ubuntu Light" w:cs="Arial"/>
          <w:sz w:val="20"/>
          <w:szCs w:val="20"/>
        </w:rPr>
        <w:t xml:space="preserve">                                   </w:t>
      </w:r>
      <w:r w:rsidRPr="00476804">
        <w:rPr>
          <w:rFonts w:ascii="Ubuntu Light" w:hAnsi="Ubuntu Light" w:cs="Arial"/>
          <w:sz w:val="20"/>
          <w:szCs w:val="20"/>
        </w:rPr>
        <w:t xml:space="preserve">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FC5630" w:rsidRPr="00FC5630">
        <w:rPr>
          <w:rFonts w:ascii="Ubuntu Light" w:hAnsi="Ubuntu Light" w:cs="Tunga"/>
          <w:b/>
          <w:i/>
          <w:sz w:val="21"/>
          <w:szCs w:val="21"/>
        </w:rPr>
        <w:t xml:space="preserve">DOSTAWA </w:t>
      </w:r>
      <w:r w:rsidR="005316FD">
        <w:rPr>
          <w:rFonts w:ascii="Ubuntu Light" w:hAnsi="Ubuntu Light" w:cs="Tunga"/>
          <w:b/>
          <w:i/>
          <w:sz w:val="21"/>
          <w:szCs w:val="21"/>
        </w:rPr>
        <w:t>MIĘSA DROBIOWEGO</w:t>
      </w:r>
      <w:r>
        <w:rPr>
          <w:rFonts w:ascii="Ubuntu Light" w:hAnsi="Ubuntu Light"/>
          <w:b/>
          <w:iCs/>
          <w:sz w:val="20"/>
          <w:szCs w:val="20"/>
        </w:rPr>
        <w:t>”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prowadzonego przez SPSKM </w:t>
      </w:r>
      <w:r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w Katowicach</w:t>
      </w:r>
      <w:r>
        <w:rPr>
          <w:rFonts w:ascii="Ubuntu Light" w:hAnsi="Ubuntu Light" w:cs="Arial"/>
          <w:sz w:val="20"/>
          <w:szCs w:val="20"/>
        </w:rPr>
        <w:t>.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A467DA" w:rsidRDefault="00A467DA" w:rsidP="00A467D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A467DA" w:rsidRPr="00FC5630" w:rsidRDefault="00A467DA" w:rsidP="00A467DA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4D1C1B" w:rsidRPr="004D1C1B" w:rsidRDefault="004D1C1B" w:rsidP="004D1C1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4D1C1B" w:rsidRPr="004D1C1B" w:rsidRDefault="004D1C1B" w:rsidP="004D1C1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144566" w:rsidRPr="00A26BED" w:rsidRDefault="00144566" w:rsidP="00144566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144566" w:rsidRPr="00A26BED" w:rsidRDefault="00144566" w:rsidP="00144566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>Oświadczam, że zachodzą w stosunku do mnie podstawy wykluczenia z postępowania na podstawie art. …………. ustawy Pzp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…………………………………………………………………………………………………………………….…..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A467DA" w:rsidRDefault="00A467DA" w:rsidP="00A467D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A467DA" w:rsidRPr="00FC5630" w:rsidRDefault="00A467DA" w:rsidP="00A467DA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4D1C1B" w:rsidRPr="004D1C1B" w:rsidRDefault="004D1C1B" w:rsidP="004D1C1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4D1C1B" w:rsidRPr="004D1C1B" w:rsidRDefault="004D1C1B" w:rsidP="004D1C1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144566" w:rsidRPr="00A26BED" w:rsidRDefault="00144566" w:rsidP="00144566">
      <w:pPr>
        <w:rPr>
          <w:rFonts w:ascii="Ubuntu Light" w:hAnsi="Ubuntu Light" w:cs="Tunga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50890" w:rsidRDefault="00650890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650890">
        <w:rPr>
          <w:rFonts w:ascii="Ubuntu Light" w:hAnsi="Ubuntu Light" w:cs="Tunga"/>
          <w:b/>
          <w:bCs/>
          <w:sz w:val="20"/>
          <w:szCs w:val="20"/>
        </w:rPr>
        <w:t>4</w:t>
      </w:r>
      <w:r w:rsidR="00FA0AE9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4D1C1B" w:rsidRPr="004D1C1B" w:rsidRDefault="0036187A" w:rsidP="004D1C1B">
      <w:pPr>
        <w:spacing w:line="360" w:lineRule="auto"/>
        <w:jc w:val="right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4D1C1B" w:rsidRPr="004D1C1B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4D1C1B" w:rsidRPr="004D1C1B" w:rsidRDefault="004D1C1B" w:rsidP="004D1C1B">
      <w:pPr>
        <w:spacing w:line="360" w:lineRule="auto"/>
        <w:ind w:left="4956"/>
        <w:jc w:val="right"/>
        <w:rPr>
          <w:rFonts w:ascii="Ubuntu Light" w:hAnsi="Ubuntu Light" w:cs="Tunga"/>
          <w:b/>
          <w:sz w:val="18"/>
          <w:szCs w:val="18"/>
        </w:rPr>
      </w:pPr>
      <w:r w:rsidRPr="004D1C1B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 w Katowicach      40-027 Katowice, ul. Francuska 20/24 </w:t>
      </w:r>
    </w:p>
    <w:p w:rsidR="0036187A" w:rsidRPr="00A26BED" w:rsidRDefault="0036187A" w:rsidP="004D1C1B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KRS/CEiDG)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="00FC5630" w:rsidRPr="00BE2DDC">
        <w:rPr>
          <w:rFonts w:ascii="Ubuntu Light" w:hAnsi="Ubuntu Light" w:cs="Tunga"/>
          <w:b/>
          <w:i/>
          <w:sz w:val="21"/>
          <w:szCs w:val="21"/>
        </w:rPr>
        <w:t xml:space="preserve">DOSTAWA </w:t>
      </w:r>
      <w:r w:rsidR="005316FD">
        <w:rPr>
          <w:rFonts w:ascii="Ubuntu Light" w:hAnsi="Ubuntu Light" w:cs="Tunga"/>
          <w:b/>
          <w:i/>
          <w:sz w:val="21"/>
          <w:szCs w:val="21"/>
        </w:rPr>
        <w:t>MIĘSA DROBIOWEGO</w:t>
      </w:r>
      <w:r w:rsidRPr="00BE2DDC">
        <w:rPr>
          <w:rFonts w:ascii="Ubuntu Light" w:hAnsi="Ubuntu Light" w:cs="Tunga"/>
          <w:sz w:val="20"/>
          <w:szCs w:val="20"/>
        </w:rPr>
        <w:t>”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A3C4D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Składając ofertę w postępowaniu o ud</w:t>
      </w:r>
      <w:r w:rsidR="003A3C4D">
        <w:rPr>
          <w:rFonts w:ascii="Ubuntu Light" w:hAnsi="Ubuntu Light" w:cs="Tunga"/>
          <w:sz w:val="20"/>
          <w:szCs w:val="20"/>
        </w:rPr>
        <w:t>zielnie zamówienia publicznego,</w:t>
      </w:r>
      <w:r w:rsidRPr="00A26BED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36187A" w:rsidRPr="00A26BED" w:rsidRDefault="0036187A" w:rsidP="00F41BB7">
      <w:pPr>
        <w:numPr>
          <w:ilvl w:val="0"/>
          <w:numId w:val="1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F41BB7">
      <w:pPr>
        <w:numPr>
          <w:ilvl w:val="0"/>
          <w:numId w:val="14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A467DA" w:rsidRDefault="00A467DA" w:rsidP="00A467D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  <w:r>
        <w:rPr>
          <w:rFonts w:ascii="Ubuntu Light" w:hAnsi="Ubuntu Light" w:cs="Tunga"/>
          <w:sz w:val="20"/>
          <w:szCs w:val="20"/>
        </w:rPr>
        <w:t>2019 r.</w:t>
      </w:r>
    </w:p>
    <w:p w:rsidR="00A467DA" w:rsidRPr="00FC5630" w:rsidRDefault="00A467DA" w:rsidP="00A467DA">
      <w:pPr>
        <w:rPr>
          <w:rFonts w:ascii="Ubuntu Light" w:hAnsi="Ubuntu Light" w:cs="Tunga"/>
          <w:sz w:val="18"/>
          <w:szCs w:val="18"/>
        </w:rPr>
      </w:pPr>
      <w:r>
        <w:rPr>
          <w:rFonts w:ascii="Ubuntu Light" w:hAnsi="Ubuntu Light" w:cs="Tunga"/>
          <w:sz w:val="18"/>
          <w:szCs w:val="18"/>
        </w:rPr>
        <w:t xml:space="preserve">       </w:t>
      </w:r>
      <w:r w:rsidRPr="00FC5630">
        <w:rPr>
          <w:rFonts w:ascii="Ubuntu Light" w:hAnsi="Ubuntu Light" w:cs="Tunga"/>
          <w:sz w:val="18"/>
          <w:szCs w:val="18"/>
        </w:rPr>
        <w:t>miejscowość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4D1C1B">
      <w:pPr>
        <w:pStyle w:val="normaltableau"/>
        <w:spacing w:before="0" w:after="0"/>
        <w:ind w:left="4248" w:firstLine="708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4D1C1B" w:rsidRPr="004D1C1B" w:rsidRDefault="004D1C1B" w:rsidP="004D1C1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E6226F" w:rsidRPr="00A467DA" w:rsidRDefault="004D1C1B" w:rsidP="00A467DA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  <w:bookmarkStart w:id="0" w:name="_GoBack"/>
      <w:bookmarkEnd w:id="0"/>
    </w:p>
    <w:sectPr w:rsidR="0036187A" w:rsidRPr="00A26BED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DA" w:rsidRDefault="00A467DA" w:rsidP="009E1914">
      <w:r>
        <w:separator/>
      </w:r>
    </w:p>
  </w:endnote>
  <w:endnote w:type="continuationSeparator" w:id="0">
    <w:p w:rsidR="00A467DA" w:rsidRDefault="00A467DA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A" w:rsidRDefault="00A467DA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7DA" w:rsidRDefault="00A46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A" w:rsidRPr="0024737A" w:rsidRDefault="00A467DA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24737A">
      <w:rPr>
        <w:rFonts w:ascii="Ubuntu Light" w:hAnsi="Ubuntu Light" w:cs="Tunga"/>
        <w:sz w:val="18"/>
        <w:szCs w:val="18"/>
      </w:rPr>
      <w:t xml:space="preserve">str. </w:t>
    </w:r>
    <w:r w:rsidRPr="0024737A">
      <w:rPr>
        <w:rFonts w:ascii="Ubuntu Light" w:hAnsi="Ubuntu Light" w:cs="Tunga"/>
        <w:sz w:val="18"/>
        <w:szCs w:val="18"/>
      </w:rPr>
      <w:fldChar w:fldCharType="begin"/>
    </w:r>
    <w:r w:rsidRPr="0024737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24737A">
      <w:rPr>
        <w:rFonts w:ascii="Ubuntu Light" w:hAnsi="Ubuntu Light" w:cs="Tunga"/>
        <w:sz w:val="18"/>
        <w:szCs w:val="18"/>
      </w:rPr>
      <w:fldChar w:fldCharType="separate"/>
    </w:r>
    <w:r w:rsidR="0030592C">
      <w:rPr>
        <w:rFonts w:ascii="Ubuntu Light" w:hAnsi="Ubuntu Light" w:cs="Tunga"/>
        <w:noProof/>
        <w:sz w:val="18"/>
        <w:szCs w:val="18"/>
      </w:rPr>
      <w:t>15</w:t>
    </w:r>
    <w:r w:rsidRPr="0024737A">
      <w:rPr>
        <w:rFonts w:ascii="Ubuntu Light" w:hAnsi="Ubuntu Light" w:cs="Tunga"/>
        <w:sz w:val="18"/>
        <w:szCs w:val="18"/>
      </w:rPr>
      <w:fldChar w:fldCharType="end"/>
    </w:r>
  </w:p>
  <w:p w:rsidR="00A467DA" w:rsidRDefault="00A46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DA" w:rsidRDefault="00A467DA" w:rsidP="009E1914">
      <w:r>
        <w:separator/>
      </w:r>
    </w:p>
  </w:footnote>
  <w:footnote w:type="continuationSeparator" w:id="0">
    <w:p w:rsidR="00A467DA" w:rsidRDefault="00A467DA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A" w:rsidRPr="005316FD" w:rsidRDefault="00A467DA" w:rsidP="00500DCD">
    <w:pPr>
      <w:pStyle w:val="Nagwek"/>
      <w:rPr>
        <w:rFonts w:ascii="Arial" w:hAnsi="Arial" w:cs="Arial"/>
        <w:b/>
        <w:sz w:val="20"/>
        <w:szCs w:val="20"/>
      </w:rPr>
    </w:pPr>
    <w:r w:rsidRPr="005316FD">
      <w:rPr>
        <w:rFonts w:ascii="Arial" w:hAnsi="Arial" w:cs="Arial"/>
        <w:b/>
        <w:sz w:val="20"/>
        <w:szCs w:val="20"/>
      </w:rPr>
      <w:t>ZP-19-090BN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4AB3BC6"/>
    <w:multiLevelType w:val="multilevel"/>
    <w:tmpl w:val="9FACFA2A"/>
    <w:lvl w:ilvl="0">
      <w:start w:val="2"/>
      <w:numFmt w:val="decimal"/>
      <w:lvlText w:val="%1."/>
      <w:lvlJc w:val="left"/>
      <w:pPr>
        <w:ind w:left="360" w:hanging="360"/>
      </w:pPr>
      <w:rPr>
        <w:rFonts w:cs="Tunga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ung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ung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ung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ung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ung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ung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ung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unga" w:hint="default"/>
      </w:rPr>
    </w:lvl>
  </w:abstractNum>
  <w:abstractNum w:abstractNumId="27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9F12682"/>
    <w:multiLevelType w:val="multilevel"/>
    <w:tmpl w:val="C90C5E5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 w15:restartNumberingAfterBreak="0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1C2607"/>
    <w:multiLevelType w:val="hybridMultilevel"/>
    <w:tmpl w:val="64FC976E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DA41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004325"/>
    <w:multiLevelType w:val="hybridMultilevel"/>
    <w:tmpl w:val="B3684564"/>
    <w:lvl w:ilvl="0" w:tplc="7EB2EB3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37F45"/>
    <w:multiLevelType w:val="multilevel"/>
    <w:tmpl w:val="6D885D2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9030355"/>
    <w:multiLevelType w:val="hybridMultilevel"/>
    <w:tmpl w:val="9062A8F8"/>
    <w:lvl w:ilvl="0" w:tplc="B42E0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4026041"/>
    <w:multiLevelType w:val="hybridMultilevel"/>
    <w:tmpl w:val="E31AFEC8"/>
    <w:lvl w:ilvl="0" w:tplc="0CB86E2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3FB25FAA"/>
    <w:multiLevelType w:val="hybridMultilevel"/>
    <w:tmpl w:val="9A52E2BA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26E77"/>
    <w:multiLevelType w:val="hybridMultilevel"/>
    <w:tmpl w:val="B7B63E94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color w:val="0070C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0AFD2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A10FD6"/>
    <w:multiLevelType w:val="hybridMultilevel"/>
    <w:tmpl w:val="64F80AE6"/>
    <w:lvl w:ilvl="0" w:tplc="D944B23E">
      <w:start w:val="1"/>
      <w:numFmt w:val="bullet"/>
      <w:lvlText w:val="−"/>
      <w:lvlJc w:val="left"/>
      <w:pPr>
        <w:ind w:left="21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0" w15:restartNumberingAfterBreak="0">
    <w:nsid w:val="572565D4"/>
    <w:multiLevelType w:val="hybridMultilevel"/>
    <w:tmpl w:val="C7F47180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color w:val="0070C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D0304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1070"/>
        </w:tabs>
        <w:ind w:left="10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687827"/>
    <w:multiLevelType w:val="hybridMultilevel"/>
    <w:tmpl w:val="8D3A5DAC"/>
    <w:lvl w:ilvl="0" w:tplc="17CA0E60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CE514FF"/>
    <w:multiLevelType w:val="multilevel"/>
    <w:tmpl w:val="2656FF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Ubuntu Light" w:eastAsia="Times New Roman" w:hAnsi="Ubuntu Light" w:cs="Arial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4" w15:restartNumberingAfterBreak="0">
    <w:nsid w:val="60BE3342"/>
    <w:multiLevelType w:val="hybridMultilevel"/>
    <w:tmpl w:val="447CDAEC"/>
    <w:lvl w:ilvl="0" w:tplc="359CFAC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5" w15:restartNumberingAfterBreak="0">
    <w:nsid w:val="622446C1"/>
    <w:multiLevelType w:val="multilevel"/>
    <w:tmpl w:val="80B63DA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6" w15:restartNumberingAfterBreak="0">
    <w:nsid w:val="650240EF"/>
    <w:multiLevelType w:val="multilevel"/>
    <w:tmpl w:val="87D2EA72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588562A"/>
    <w:multiLevelType w:val="hybridMultilevel"/>
    <w:tmpl w:val="C6C29A8A"/>
    <w:lvl w:ilvl="0" w:tplc="DCA07D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61D61"/>
    <w:multiLevelType w:val="hybridMultilevel"/>
    <w:tmpl w:val="C8120BF0"/>
    <w:lvl w:ilvl="0" w:tplc="6C10FF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052F62"/>
    <w:multiLevelType w:val="hybridMultilevel"/>
    <w:tmpl w:val="9A1CB7E6"/>
    <w:lvl w:ilvl="0" w:tplc="A53203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5A10A6"/>
    <w:multiLevelType w:val="hybridMultilevel"/>
    <w:tmpl w:val="B72A7FAA"/>
    <w:lvl w:ilvl="0" w:tplc="04BA9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D05C9"/>
    <w:multiLevelType w:val="hybridMultilevel"/>
    <w:tmpl w:val="2E12E6C6"/>
    <w:lvl w:ilvl="0" w:tplc="FB904E82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60"/>
  </w:num>
  <w:num w:numId="3">
    <w:abstractNumId w:val="48"/>
  </w:num>
  <w:num w:numId="4">
    <w:abstractNumId w:val="34"/>
  </w:num>
  <w:num w:numId="5">
    <w:abstractNumId w:val="62"/>
  </w:num>
  <w:num w:numId="6">
    <w:abstractNumId w:val="31"/>
  </w:num>
  <w:num w:numId="7">
    <w:abstractNumId w:val="35"/>
  </w:num>
  <w:num w:numId="8">
    <w:abstractNumId w:val="46"/>
  </w:num>
  <w:num w:numId="9">
    <w:abstractNumId w:val="55"/>
  </w:num>
  <w:num w:numId="10">
    <w:abstractNumId w:val="59"/>
  </w:num>
  <w:num w:numId="11">
    <w:abstractNumId w:val="43"/>
  </w:num>
  <w:num w:numId="12">
    <w:abstractNumId w:val="25"/>
  </w:num>
  <w:num w:numId="13">
    <w:abstractNumId w:val="54"/>
  </w:num>
  <w:num w:numId="14">
    <w:abstractNumId w:val="38"/>
  </w:num>
  <w:num w:numId="15">
    <w:abstractNumId w:val="56"/>
  </w:num>
  <w:num w:numId="16">
    <w:abstractNumId w:val="41"/>
  </w:num>
  <w:num w:numId="17">
    <w:abstractNumId w:val="63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57"/>
  </w:num>
  <w:num w:numId="28">
    <w:abstractNumId w:val="53"/>
  </w:num>
  <w:num w:numId="29">
    <w:abstractNumId w:val="44"/>
  </w:num>
  <w:num w:numId="30">
    <w:abstractNumId w:val="49"/>
  </w:num>
  <w:num w:numId="31">
    <w:abstractNumId w:val="29"/>
  </w:num>
  <w:num w:numId="32">
    <w:abstractNumId w:val="51"/>
  </w:num>
  <w:num w:numId="33">
    <w:abstractNumId w:val="26"/>
  </w:num>
  <w:num w:numId="34">
    <w:abstractNumId w:val="47"/>
  </w:num>
  <w:num w:numId="35">
    <w:abstractNumId w:val="27"/>
  </w:num>
  <w:num w:numId="36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041C"/>
    <w:rsid w:val="00001446"/>
    <w:rsid w:val="0000203A"/>
    <w:rsid w:val="00002759"/>
    <w:rsid w:val="000045AC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759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73B9"/>
    <w:rsid w:val="000E11F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16DE7"/>
    <w:rsid w:val="0012190F"/>
    <w:rsid w:val="001248F4"/>
    <w:rsid w:val="00124B7B"/>
    <w:rsid w:val="0012519C"/>
    <w:rsid w:val="001258E1"/>
    <w:rsid w:val="00125D2F"/>
    <w:rsid w:val="00130721"/>
    <w:rsid w:val="00132024"/>
    <w:rsid w:val="00135D0B"/>
    <w:rsid w:val="0013668C"/>
    <w:rsid w:val="00140697"/>
    <w:rsid w:val="00140A21"/>
    <w:rsid w:val="001413C5"/>
    <w:rsid w:val="00144566"/>
    <w:rsid w:val="001459F6"/>
    <w:rsid w:val="001465B9"/>
    <w:rsid w:val="0014755E"/>
    <w:rsid w:val="001515A1"/>
    <w:rsid w:val="00151BD5"/>
    <w:rsid w:val="00153C6D"/>
    <w:rsid w:val="00155442"/>
    <w:rsid w:val="00155447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1F660C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737A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3D8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6FD"/>
    <w:rsid w:val="002C4C3F"/>
    <w:rsid w:val="002C7814"/>
    <w:rsid w:val="002C7FD6"/>
    <w:rsid w:val="002D034F"/>
    <w:rsid w:val="002D0AE6"/>
    <w:rsid w:val="002D3FD6"/>
    <w:rsid w:val="002E03E9"/>
    <w:rsid w:val="002E2734"/>
    <w:rsid w:val="002E6DF5"/>
    <w:rsid w:val="002F027B"/>
    <w:rsid w:val="002F0FB8"/>
    <w:rsid w:val="002F181A"/>
    <w:rsid w:val="002F22F7"/>
    <w:rsid w:val="002F27BA"/>
    <w:rsid w:val="002F2DA5"/>
    <w:rsid w:val="002F55B1"/>
    <w:rsid w:val="00301094"/>
    <w:rsid w:val="0030592C"/>
    <w:rsid w:val="00307CF6"/>
    <w:rsid w:val="00311AF1"/>
    <w:rsid w:val="0031376F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4216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05BF"/>
    <w:rsid w:val="00392720"/>
    <w:rsid w:val="00393079"/>
    <w:rsid w:val="0039339B"/>
    <w:rsid w:val="003953C7"/>
    <w:rsid w:val="00396C72"/>
    <w:rsid w:val="003A25C2"/>
    <w:rsid w:val="003A2969"/>
    <w:rsid w:val="003A3C4D"/>
    <w:rsid w:val="003A3FBD"/>
    <w:rsid w:val="003A6E54"/>
    <w:rsid w:val="003B08B4"/>
    <w:rsid w:val="003B4B69"/>
    <w:rsid w:val="003B5F02"/>
    <w:rsid w:val="003B6CC0"/>
    <w:rsid w:val="003C4B40"/>
    <w:rsid w:val="003C637D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016"/>
    <w:rsid w:val="00400236"/>
    <w:rsid w:val="00400E7A"/>
    <w:rsid w:val="004019AE"/>
    <w:rsid w:val="00402BF0"/>
    <w:rsid w:val="0040356B"/>
    <w:rsid w:val="00405B96"/>
    <w:rsid w:val="0040775E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5EBE"/>
    <w:rsid w:val="00456A00"/>
    <w:rsid w:val="004606A4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1C1B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0DCD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16FD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D4D"/>
    <w:rsid w:val="005B6BD3"/>
    <w:rsid w:val="005B7082"/>
    <w:rsid w:val="005C0471"/>
    <w:rsid w:val="005C21A4"/>
    <w:rsid w:val="005C23F3"/>
    <w:rsid w:val="005C2C89"/>
    <w:rsid w:val="005C367C"/>
    <w:rsid w:val="005C5AD9"/>
    <w:rsid w:val="005C6E76"/>
    <w:rsid w:val="005D2EFE"/>
    <w:rsid w:val="005D5749"/>
    <w:rsid w:val="005D7C01"/>
    <w:rsid w:val="005E0CBD"/>
    <w:rsid w:val="005E4FB9"/>
    <w:rsid w:val="005E5696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890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1B5A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A7055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666D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2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281"/>
    <w:rsid w:val="007947F8"/>
    <w:rsid w:val="00795B0C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57D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32A7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A6BA1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467DA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2A2B"/>
    <w:rsid w:val="00A8550A"/>
    <w:rsid w:val="00A870C4"/>
    <w:rsid w:val="00A87B59"/>
    <w:rsid w:val="00A87BBB"/>
    <w:rsid w:val="00AA197B"/>
    <w:rsid w:val="00AA3D4D"/>
    <w:rsid w:val="00AA4503"/>
    <w:rsid w:val="00AA4863"/>
    <w:rsid w:val="00AA6BF3"/>
    <w:rsid w:val="00AB23DB"/>
    <w:rsid w:val="00AB3C27"/>
    <w:rsid w:val="00AB3DAD"/>
    <w:rsid w:val="00AB7105"/>
    <w:rsid w:val="00AB7FB1"/>
    <w:rsid w:val="00AC3546"/>
    <w:rsid w:val="00AC4391"/>
    <w:rsid w:val="00AC499E"/>
    <w:rsid w:val="00AD5EDC"/>
    <w:rsid w:val="00AE328B"/>
    <w:rsid w:val="00AE35CA"/>
    <w:rsid w:val="00AE4FB1"/>
    <w:rsid w:val="00AF1283"/>
    <w:rsid w:val="00AF4C6A"/>
    <w:rsid w:val="00AF5262"/>
    <w:rsid w:val="00AF55A4"/>
    <w:rsid w:val="00AF665D"/>
    <w:rsid w:val="00B03798"/>
    <w:rsid w:val="00B03E1F"/>
    <w:rsid w:val="00B04A20"/>
    <w:rsid w:val="00B05F5D"/>
    <w:rsid w:val="00B12DF1"/>
    <w:rsid w:val="00B233BC"/>
    <w:rsid w:val="00B23B4B"/>
    <w:rsid w:val="00B23F76"/>
    <w:rsid w:val="00B2440E"/>
    <w:rsid w:val="00B25CFD"/>
    <w:rsid w:val="00B26D9E"/>
    <w:rsid w:val="00B27950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6B0E"/>
    <w:rsid w:val="00B67862"/>
    <w:rsid w:val="00B71D06"/>
    <w:rsid w:val="00B7254F"/>
    <w:rsid w:val="00B7785B"/>
    <w:rsid w:val="00B80A8A"/>
    <w:rsid w:val="00B819DE"/>
    <w:rsid w:val="00B825F8"/>
    <w:rsid w:val="00B836E3"/>
    <w:rsid w:val="00B86F0A"/>
    <w:rsid w:val="00B90273"/>
    <w:rsid w:val="00B9351A"/>
    <w:rsid w:val="00B93B32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2DDC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3252"/>
    <w:rsid w:val="00C1524C"/>
    <w:rsid w:val="00C16228"/>
    <w:rsid w:val="00C163B1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094B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11AC"/>
    <w:rsid w:val="00CF20E5"/>
    <w:rsid w:val="00CF37BC"/>
    <w:rsid w:val="00CF3FAF"/>
    <w:rsid w:val="00CF6A75"/>
    <w:rsid w:val="00CF6FFC"/>
    <w:rsid w:val="00D0109A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1C56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66E2D"/>
    <w:rsid w:val="00D70A06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3F82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966"/>
    <w:rsid w:val="00DD6BC5"/>
    <w:rsid w:val="00DE19E4"/>
    <w:rsid w:val="00DE1AA9"/>
    <w:rsid w:val="00DE1F47"/>
    <w:rsid w:val="00DE23BB"/>
    <w:rsid w:val="00DE2479"/>
    <w:rsid w:val="00DE2484"/>
    <w:rsid w:val="00DE2EF5"/>
    <w:rsid w:val="00DE33E2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674E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0CFC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6F67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EF7823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3946"/>
    <w:rsid w:val="00F3457A"/>
    <w:rsid w:val="00F34762"/>
    <w:rsid w:val="00F36FEE"/>
    <w:rsid w:val="00F41BB7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5AFE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86267"/>
    <w:rsid w:val="00F951C2"/>
    <w:rsid w:val="00FA017B"/>
    <w:rsid w:val="00FA0AE9"/>
    <w:rsid w:val="00FA21CC"/>
    <w:rsid w:val="00FA3BEB"/>
    <w:rsid w:val="00FA4732"/>
    <w:rsid w:val="00FB0DE2"/>
    <w:rsid w:val="00FB1041"/>
    <w:rsid w:val="00FB1D75"/>
    <w:rsid w:val="00FB5300"/>
    <w:rsid w:val="00FB5BCF"/>
    <w:rsid w:val="00FB661A"/>
    <w:rsid w:val="00FC200F"/>
    <w:rsid w:val="00FC31BB"/>
    <w:rsid w:val="00FC3594"/>
    <w:rsid w:val="00FC5630"/>
    <w:rsid w:val="00FC626D"/>
    <w:rsid w:val="00FC7731"/>
    <w:rsid w:val="00FD24D6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021D5F9"/>
  <w15:docId w15:val="{35D61133-4A25-4788-B779-5475E93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uiPriority w:val="99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uiPriority w:val="99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uiPriority w:val="99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AE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0AE9"/>
    <w:pPr>
      <w:keepNext/>
      <w:tabs>
        <w:tab w:val="left" w:pos="0"/>
      </w:tabs>
      <w:jc w:val="center"/>
      <w:outlineLvl w:val="5"/>
    </w:pPr>
    <w:rPr>
      <w:rFonts w:ascii="Verdana" w:hAnsi="Verdana" w:cs="Verdan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0AE9"/>
    <w:pPr>
      <w:keepNext/>
      <w:tabs>
        <w:tab w:val="left" w:pos="0"/>
      </w:tabs>
      <w:jc w:val="both"/>
      <w:outlineLvl w:val="7"/>
    </w:pPr>
    <w:rPr>
      <w:rFonts w:ascii="Verdana" w:hAnsi="Verdana" w:cs="Verdana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0AE9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A0AE9"/>
    <w:rPr>
      <w:rFonts w:ascii="Verdana" w:eastAsia="Times New Roman" w:hAnsi="Verdana" w:cs="Verdan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A0AE9"/>
    <w:rPr>
      <w:rFonts w:ascii="Verdana" w:eastAsia="Times New Roman" w:hAnsi="Verdana" w:cs="Verdan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FA0AE9"/>
    <w:rPr>
      <w:rFonts w:ascii="Cambria" w:eastAsia="Times New Roman" w:hAnsi="Cambria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iPriority w:val="99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"/>
    <w:basedOn w:val="Domylnaczcionkaakapitu"/>
    <w:link w:val="Tekstpodstawowy"/>
    <w:uiPriority w:val="99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uiPriority w:val="99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uiPriority w:val="99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uiPriority w:val="99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uiPriority w:val="99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Podpis2">
    <w:name w:val="Podpis2"/>
    <w:basedOn w:val="Domylnaczcionkaakapitu"/>
    <w:rsid w:val="00703889"/>
  </w:style>
  <w:style w:type="paragraph" w:styleId="Bezodstpw">
    <w:name w:val="No Spacing"/>
    <w:uiPriority w:val="1"/>
    <w:qFormat/>
    <w:rsid w:val="00FA0AE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AE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A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A0AE9"/>
    <w:rPr>
      <w:rFonts w:ascii="Cambria" w:eastAsia="Times New Roman" w:hAnsi="Cambr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0AE9"/>
    <w:rPr>
      <w:i/>
      <w:iCs/>
      <w:color w:val="808080"/>
    </w:rPr>
  </w:style>
  <w:style w:type="character" w:customStyle="1" w:styleId="WW-Absatz-Standardschriftart1111111111">
    <w:name w:val="WW-Absatz-Standardschriftart1111111111"/>
    <w:rsid w:val="00FA0AE9"/>
  </w:style>
  <w:style w:type="paragraph" w:customStyle="1" w:styleId="Tekstpodstawowy23">
    <w:name w:val="Tekst podstawowy 23"/>
    <w:basedOn w:val="Normalny"/>
    <w:rsid w:val="00FA0AE9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7CBC-05BE-4CEE-AA50-54DF226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9064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Stefania Oruba</cp:lastModifiedBy>
  <cp:revision>3</cp:revision>
  <cp:lastPrinted>2019-08-01T05:31:00Z</cp:lastPrinted>
  <dcterms:created xsi:type="dcterms:W3CDTF">2019-08-01T05:33:00Z</dcterms:created>
  <dcterms:modified xsi:type="dcterms:W3CDTF">2019-08-01T05:34:00Z</dcterms:modified>
</cp:coreProperties>
</file>