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3B4FE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/Z-151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CD27A5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BADANIA WODY PRZEZNACZONEJ DO SPOŻYCIA I WODY BASENOWEJ 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397291" w:rsidRPr="00EF4A33" w:rsidRDefault="00397291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4CB" w:rsidRDefault="002124CB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</w:t>
      </w:r>
      <w:r w:rsidR="00E01210">
        <w:rPr>
          <w:rFonts w:ascii="Times New Roman" w:eastAsia="Times New Roman" w:hAnsi="Times New Roman" w:cs="Times New Roman"/>
          <w:kern w:val="2"/>
          <w:lang w:eastAsia="zh-CN"/>
        </w:rPr>
        <w:t>),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  <w:r w:rsidR="00E01210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,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97291" w:rsidRDefault="00397291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01210" w:rsidRPr="00EF4A33" w:rsidRDefault="00E01210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60" w:rsidRDefault="00163360" w:rsidP="00EF4A33">
      <w:pPr>
        <w:spacing w:after="0" w:line="240" w:lineRule="auto"/>
      </w:pPr>
      <w:r>
        <w:separator/>
      </w:r>
    </w:p>
  </w:endnote>
  <w:endnote w:type="continuationSeparator" w:id="0">
    <w:p w:rsidR="00163360" w:rsidRDefault="00163360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E4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60" w:rsidRDefault="00163360" w:rsidP="00EF4A33">
      <w:pPr>
        <w:spacing w:after="0" w:line="240" w:lineRule="auto"/>
      </w:pPr>
      <w:r>
        <w:separator/>
      </w:r>
    </w:p>
  </w:footnote>
  <w:footnote w:type="continuationSeparator" w:id="0">
    <w:p w:rsidR="00163360" w:rsidRDefault="00163360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1499"/>
    <w:rsid w:val="00082E51"/>
    <w:rsid w:val="00163360"/>
    <w:rsid w:val="001A34A8"/>
    <w:rsid w:val="001A6F07"/>
    <w:rsid w:val="001F15C4"/>
    <w:rsid w:val="002124CB"/>
    <w:rsid w:val="00267BF4"/>
    <w:rsid w:val="002A27E6"/>
    <w:rsid w:val="002B109F"/>
    <w:rsid w:val="00330A23"/>
    <w:rsid w:val="00384E63"/>
    <w:rsid w:val="00397291"/>
    <w:rsid w:val="003B4FE4"/>
    <w:rsid w:val="003E172D"/>
    <w:rsid w:val="003E411A"/>
    <w:rsid w:val="00496C70"/>
    <w:rsid w:val="004A200D"/>
    <w:rsid w:val="004D39EA"/>
    <w:rsid w:val="005512DD"/>
    <w:rsid w:val="00580811"/>
    <w:rsid w:val="0058656F"/>
    <w:rsid w:val="005B01D5"/>
    <w:rsid w:val="005C236E"/>
    <w:rsid w:val="005D09AA"/>
    <w:rsid w:val="00670FC4"/>
    <w:rsid w:val="006B302F"/>
    <w:rsid w:val="007B1C8D"/>
    <w:rsid w:val="007B7953"/>
    <w:rsid w:val="00885629"/>
    <w:rsid w:val="008D7A74"/>
    <w:rsid w:val="00924BD6"/>
    <w:rsid w:val="0094075A"/>
    <w:rsid w:val="00992EE7"/>
    <w:rsid w:val="009C16B7"/>
    <w:rsid w:val="009F2A5F"/>
    <w:rsid w:val="00A95667"/>
    <w:rsid w:val="00B82FB5"/>
    <w:rsid w:val="00C7188E"/>
    <w:rsid w:val="00CD27A5"/>
    <w:rsid w:val="00CF502E"/>
    <w:rsid w:val="00E01210"/>
    <w:rsid w:val="00E2695B"/>
    <w:rsid w:val="00EA6F4C"/>
    <w:rsid w:val="00EE1A77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39</cp:revision>
  <cp:lastPrinted>2022-12-05T08:23:00Z</cp:lastPrinted>
  <dcterms:created xsi:type="dcterms:W3CDTF">2021-01-30T18:42:00Z</dcterms:created>
  <dcterms:modified xsi:type="dcterms:W3CDTF">2022-12-05T08:24:00Z</dcterms:modified>
</cp:coreProperties>
</file>