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AE" w:rsidRDefault="00DA50FF" w:rsidP="005F0751">
      <w:pPr>
        <w:shd w:val="clear" w:color="auto" w:fill="FFFFFF"/>
        <w:rPr>
          <w:rFonts w:ascii="Century Gothic" w:hAnsi="Century Gothic" w:cs="Times New Roman"/>
          <w:b/>
          <w:kern w:val="1"/>
        </w:rPr>
      </w:pPr>
      <w:r>
        <w:rPr>
          <w:rFonts w:ascii="Century Gothic" w:hAnsi="Century Gothic"/>
          <w:b/>
          <w:bCs/>
        </w:rPr>
        <w:t xml:space="preserve"> </w:t>
      </w:r>
      <w:bookmarkStart w:id="0" w:name="_GoBack"/>
      <w:bookmarkEnd w:id="0"/>
    </w:p>
    <w:p w:rsidR="00D21CA5" w:rsidRPr="00F874B8" w:rsidRDefault="00D21CA5" w:rsidP="00D21CA5">
      <w:pPr>
        <w:tabs>
          <w:tab w:val="left" w:pos="6435"/>
        </w:tabs>
        <w:jc w:val="right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Wzór-Załącznik nr 1 do SIWZ</w:t>
      </w:r>
    </w:p>
    <w:p w:rsidR="00D21CA5" w:rsidRPr="00D21CA5" w:rsidRDefault="00D21CA5" w:rsidP="00BE5603">
      <w:pPr>
        <w:pStyle w:val="Nagwek1"/>
        <w:keepLines w:val="0"/>
        <w:numPr>
          <w:ilvl w:val="0"/>
          <w:numId w:val="20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</w:rPr>
      </w:pPr>
      <w:r w:rsidRPr="00D21CA5">
        <w:rPr>
          <w:rFonts w:ascii="Century Gothic" w:hAnsi="Century Gothic" w:cs="Calibri Light"/>
          <w:b/>
          <w:i/>
          <w:color w:val="auto"/>
          <w:sz w:val="20"/>
          <w:szCs w:val="20"/>
        </w:rPr>
        <w:t xml:space="preserve">OFERTA WYKONAWCY </w:t>
      </w:r>
    </w:p>
    <w:p w:rsidR="00D21CA5" w:rsidRPr="00D52586" w:rsidRDefault="00D21CA5" w:rsidP="00D21CA5">
      <w:pPr>
        <w:rPr>
          <w:rFonts w:ascii="Century Gothic" w:hAnsi="Century Gothic" w:cs="Calibri Light"/>
        </w:rPr>
      </w:pP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Pełna nazwa Wykonawcy: ______________________________________________________</w:t>
      </w:r>
      <w:r>
        <w:rPr>
          <w:rFonts w:ascii="Century Gothic" w:hAnsi="Century Gothic" w:cs="Calibri Light"/>
        </w:rPr>
        <w:t>___</w:t>
      </w:r>
      <w:r w:rsidRPr="00D52586">
        <w:rPr>
          <w:rFonts w:ascii="Century Gothic" w:hAnsi="Century Gothic" w:cs="Calibri Light"/>
        </w:rPr>
        <w:t>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Adres: ___________________________________________________________________</w:t>
      </w:r>
      <w:r>
        <w:rPr>
          <w:rFonts w:ascii="Century Gothic" w:hAnsi="Century Gothic" w:cs="Calibri Light"/>
        </w:rPr>
        <w:softHyphen/>
      </w:r>
      <w:r>
        <w:rPr>
          <w:rFonts w:ascii="Century Gothic" w:hAnsi="Century Gothic" w:cs="Calibri Light"/>
        </w:rPr>
        <w:softHyphen/>
        <w:t>_______</w:t>
      </w:r>
      <w:r w:rsidRPr="00D52586">
        <w:rPr>
          <w:rFonts w:ascii="Century Gothic" w:hAnsi="Century Gothic" w:cs="Calibri Light"/>
        </w:rPr>
        <w:t>__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_________*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Nr telefonu i faksu, adres e-mail</w:t>
      </w:r>
      <w:r>
        <w:rPr>
          <w:rFonts w:ascii="Century Gothic" w:hAnsi="Century Gothic" w:cs="Calibri Light"/>
        </w:rPr>
        <w:t xml:space="preserve">: </w:t>
      </w:r>
      <w:r w:rsidRPr="00D52586">
        <w:rPr>
          <w:rFonts w:ascii="Century Gothic" w:hAnsi="Century Gothic" w:cs="Calibri Light"/>
        </w:rPr>
        <w:t>_________________________________________________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</w:t>
      </w:r>
      <w:r>
        <w:rPr>
          <w:rFonts w:ascii="Century Gothic" w:hAnsi="Century Gothic" w:cs="Calibri Light"/>
        </w:rPr>
        <w:t>____</w:t>
      </w:r>
      <w:r w:rsidRPr="00D52586">
        <w:rPr>
          <w:rFonts w:ascii="Century Gothic" w:hAnsi="Century Gothic" w:cs="Calibri Light"/>
        </w:rPr>
        <w:t>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Nr KRS/</w:t>
      </w:r>
      <w:r w:rsidRPr="00EB4716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REGON/NIP</w:t>
      </w:r>
      <w:r>
        <w:rPr>
          <w:rFonts w:ascii="Century Gothic" w:hAnsi="Century Gothic" w:cs="Calibri Light"/>
        </w:rPr>
        <w:t xml:space="preserve"> </w:t>
      </w:r>
      <w:r w:rsidRPr="00D52586">
        <w:rPr>
          <w:rFonts w:ascii="Century Gothic" w:hAnsi="Century Gothic" w:cs="Calibri Light"/>
        </w:rPr>
        <w:t>____________</w:t>
      </w:r>
      <w:r>
        <w:rPr>
          <w:rFonts w:ascii="Century Gothic" w:hAnsi="Century Gothic" w:cs="Calibri Light"/>
        </w:rPr>
        <w:t>________________________________</w:t>
      </w:r>
      <w:r w:rsidRPr="00D52586">
        <w:rPr>
          <w:rFonts w:ascii="Century Gothic" w:hAnsi="Century Gothic" w:cs="Calibri Light"/>
        </w:rPr>
        <w:t>______________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______________*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Osoba/osoby uprawnione do reprezentacji, w tym do podpisania oferty</w:t>
      </w:r>
      <w:r>
        <w:rPr>
          <w:rFonts w:ascii="Century Gothic" w:hAnsi="Century Gothic" w:cs="Calibri Light"/>
        </w:rPr>
        <w:t>:</w:t>
      </w:r>
      <w:r w:rsidRPr="00D52586">
        <w:rPr>
          <w:rFonts w:ascii="Century Gothic" w:hAnsi="Century Gothic" w:cs="Calibri Light"/>
        </w:rPr>
        <w:t xml:space="preserve">   ____________</w:t>
      </w:r>
      <w:r>
        <w:rPr>
          <w:rFonts w:ascii="Century Gothic" w:hAnsi="Century Gothic" w:cs="Calibri Light"/>
        </w:rPr>
        <w:t>______________________________________________________________________</w:t>
      </w:r>
      <w:r w:rsidRPr="00D52586">
        <w:rPr>
          <w:rFonts w:ascii="Century Gothic" w:hAnsi="Century Gothic" w:cs="Calibri Light"/>
        </w:rPr>
        <w:t xml:space="preserve">__________*                                                 </w:t>
      </w:r>
    </w:p>
    <w:p w:rsidR="00D21CA5" w:rsidRPr="00D52586" w:rsidRDefault="00D21CA5" w:rsidP="00D21CA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D21CA5" w:rsidRDefault="00D21CA5" w:rsidP="00B710C0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F874B8">
        <w:rPr>
          <w:rFonts w:ascii="Century Gothic" w:hAnsi="Century Gothic" w:cs="Calibri Light"/>
        </w:rPr>
        <w:t>Przystępując do postępowania o udzielenie zamówienia publicznego prowadzonego w trybie przetargu nieograniczonego na</w:t>
      </w:r>
      <w:r>
        <w:rPr>
          <w:rFonts w:ascii="Century Gothic" w:hAnsi="Century Gothic" w:cs="Calibri Light"/>
        </w:rPr>
        <w:t>:</w:t>
      </w:r>
      <w:r w:rsidRPr="00F874B8">
        <w:rPr>
          <w:rFonts w:ascii="Century Gothic" w:hAnsi="Century Gothic" w:cs="Calibri Light"/>
        </w:rPr>
        <w:t xml:space="preserve"> </w:t>
      </w:r>
      <w:r w:rsidR="00B710C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„</w:t>
      </w:r>
      <w:r w:rsidR="00B710C0" w:rsidRPr="00B710C0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Przebudowa terenu zewnętrznego OPP w Warszawie w zakresie kanalizacji teletechnicznej, wykonania odwodnienia terenu, budowy wiat samochodowych wraz z realizacją prac towarzyszących</w:t>
      </w:r>
      <w:r w:rsidR="00B710C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” </w:t>
      </w:r>
      <w:r w:rsidR="00B710C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</w:t>
      </w:r>
      <w:r w:rsid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- </w:t>
      </w:r>
      <w:r w:rsidR="006A24DE" w:rsidRP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4234/20/228</w:t>
      </w:r>
      <w:r w:rsidR="00B710C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/</w:t>
      </w:r>
      <w:r w:rsidR="00B710C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IR</w:t>
      </w:r>
    </w:p>
    <w:p w:rsidR="00D21CA5" w:rsidRDefault="00D21CA5" w:rsidP="00D21CA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</w:p>
    <w:p w:rsidR="00474AC4" w:rsidRPr="0055584E" w:rsidRDefault="00D21CA5" w:rsidP="00474AC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  <w:r w:rsidRPr="00F25FB8">
        <w:rPr>
          <w:rFonts w:ascii="Century Gothic" w:hAnsi="Century Gothic" w:cs="Calibri Light"/>
          <w:b/>
        </w:rPr>
        <w:t xml:space="preserve">I. </w:t>
      </w:r>
      <w:r w:rsidR="00474AC4" w:rsidRPr="0055584E">
        <w:rPr>
          <w:rFonts w:ascii="Century Gothic" w:hAnsi="Century Gothic" w:cs="Calibri Light"/>
          <w:b/>
        </w:rPr>
        <w:t>Oferujemy</w:t>
      </w:r>
      <w:r w:rsidR="00474AC4" w:rsidRPr="0055584E">
        <w:rPr>
          <w:b/>
        </w:rPr>
        <w:t xml:space="preserve"> </w:t>
      </w:r>
      <w:r w:rsidR="00474AC4" w:rsidRPr="0055584E">
        <w:rPr>
          <w:rFonts w:ascii="Century Gothic" w:hAnsi="Century Gothic" w:cs="Calibri Light"/>
          <w:b/>
        </w:rPr>
        <w:t>wykonanie przedmiotu zamówienia opisanego w SIWZ i jej załącznikach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26"/>
        <w:gridCol w:w="2254"/>
        <w:gridCol w:w="1272"/>
        <w:gridCol w:w="2144"/>
      </w:tblGrid>
      <w:tr w:rsidR="00474AC4" w:rsidRPr="006105FD" w:rsidTr="00716079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t budowlanych netto w PLN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t budowlanych brutto w PLN</w:t>
            </w:r>
          </w:p>
        </w:tc>
      </w:tr>
      <w:tr w:rsidR="00474AC4" w:rsidRPr="006105FD" w:rsidTr="00716079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474AC4" w:rsidRPr="006105FD" w:rsidTr="00716079">
        <w:tc>
          <w:tcPr>
            <w:tcW w:w="516" w:type="dxa"/>
            <w:shd w:val="clear" w:color="auto" w:fill="auto"/>
          </w:tcPr>
          <w:p w:rsidR="00474AC4" w:rsidRPr="006105FD" w:rsidRDefault="00474AC4" w:rsidP="00716079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</w:rPr>
            </w:pPr>
            <w:r w:rsidRPr="006105FD">
              <w:rPr>
                <w:rFonts w:ascii="Century Gothic" w:hAnsi="Century Gothic" w:cs="Calibri"/>
                <w:b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474AC4" w:rsidRPr="006105FD" w:rsidRDefault="00474AC4" w:rsidP="00716079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AC5E8B">
              <w:rPr>
                <w:rStyle w:val="Domylnaczcionkaakapitu1"/>
                <w:rFonts w:ascii="Century Gothic" w:hAnsi="Century Gothic" w:cs="Gulim"/>
                <w:sz w:val="18"/>
                <w:szCs w:val="18"/>
              </w:rPr>
              <w:t>Warto</w:t>
            </w:r>
            <w:r w:rsidRPr="00AC5E8B">
              <w:rPr>
                <w:rStyle w:val="Domylnaczcionkaakapitu1"/>
                <w:rFonts w:ascii="Century Gothic" w:hAnsi="Century Gothic" w:cs="Calibri"/>
                <w:sz w:val="18"/>
                <w:szCs w:val="18"/>
              </w:rPr>
              <w:t>ść</w:t>
            </w:r>
            <w:r w:rsidRPr="00AC5E8B">
              <w:rPr>
                <w:rStyle w:val="Domylnaczcionkaakapitu1"/>
                <w:rFonts w:ascii="Century Gothic" w:hAnsi="Century Gothic" w:cs="Gulim"/>
                <w:sz w:val="18"/>
                <w:szCs w:val="18"/>
              </w:rPr>
              <w:t xml:space="preserve"> brutto  dokumentacji projektowej nie mo</w:t>
            </w:r>
            <w:r w:rsidRPr="00AC5E8B">
              <w:rPr>
                <w:rStyle w:val="Domylnaczcionkaakapitu1"/>
                <w:rFonts w:ascii="Century Gothic" w:hAnsi="Century Gothic" w:cs="Calibri"/>
                <w:sz w:val="18"/>
                <w:szCs w:val="18"/>
              </w:rPr>
              <w:t>ż</w:t>
            </w:r>
            <w:r w:rsidRPr="00AC5E8B">
              <w:rPr>
                <w:rStyle w:val="Domylnaczcionkaakapitu1"/>
                <w:rFonts w:ascii="Century Gothic" w:hAnsi="Century Gothic" w:cs="Gulim"/>
                <w:sz w:val="18"/>
                <w:szCs w:val="18"/>
              </w:rPr>
              <w:t>e przekracza</w:t>
            </w:r>
            <w:r w:rsidRPr="00AC5E8B">
              <w:rPr>
                <w:rStyle w:val="Domylnaczcionkaakapitu1"/>
                <w:rFonts w:ascii="Century Gothic" w:hAnsi="Century Gothic" w:cs="Calibri"/>
                <w:sz w:val="18"/>
                <w:szCs w:val="18"/>
              </w:rPr>
              <w:t>ć</w:t>
            </w:r>
            <w:r w:rsidRPr="00AC5E8B">
              <w:rPr>
                <w:rStyle w:val="Domylnaczcionkaakapitu1"/>
                <w:rFonts w:ascii="Century Gothic" w:hAnsi="Century Gothic" w:cs="Gulim"/>
                <w:sz w:val="18"/>
                <w:szCs w:val="18"/>
              </w:rPr>
              <w:t xml:space="preserve"> </w:t>
            </w:r>
            <w:r w:rsidRPr="00AC5E8B">
              <w:rPr>
                <w:rStyle w:val="Domylnaczcionkaakapitu1"/>
                <w:rFonts w:ascii="Century Gothic" w:hAnsi="Century Gothic" w:cs="Gulim"/>
                <w:b/>
                <w:bCs/>
                <w:sz w:val="18"/>
                <w:szCs w:val="18"/>
              </w:rPr>
              <w:t>5% warto</w:t>
            </w:r>
            <w:r w:rsidRPr="00AC5E8B">
              <w:rPr>
                <w:rStyle w:val="Domylnaczcionkaakapitu1"/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AC5E8B">
              <w:rPr>
                <w:rStyle w:val="Domylnaczcionkaakapitu1"/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za wykonanie rob</w:t>
            </w:r>
            <w:r w:rsidRPr="00AC5E8B">
              <w:rPr>
                <w:rStyle w:val="Domylnaczcionkaakapitu1"/>
                <w:rFonts w:ascii="Century Gothic" w:hAnsi="Century Gothic" w:cs="Malgun Gothic"/>
                <w:b/>
                <w:bCs/>
                <w:sz w:val="18"/>
                <w:szCs w:val="18"/>
              </w:rPr>
              <w:t>ó</w:t>
            </w:r>
            <w:r w:rsidRPr="00AC5E8B">
              <w:rPr>
                <w:rStyle w:val="Domylnaczcionkaakapitu1"/>
                <w:rFonts w:ascii="Century Gothic" w:hAnsi="Century Gothic" w:cs="Gulim"/>
                <w:b/>
                <w:bCs/>
                <w:sz w:val="18"/>
                <w:szCs w:val="18"/>
              </w:rPr>
              <w:t>t budowlanych wskazanej w poz. 2 w kol. 5</w:t>
            </w: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...........................................**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.......%*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.....................................**</w:t>
            </w:r>
          </w:p>
        </w:tc>
      </w:tr>
      <w:tr w:rsidR="00474AC4" w:rsidRPr="006105FD" w:rsidTr="00716079">
        <w:tc>
          <w:tcPr>
            <w:tcW w:w="516" w:type="dxa"/>
            <w:shd w:val="clear" w:color="auto" w:fill="auto"/>
          </w:tcPr>
          <w:p w:rsidR="00474AC4" w:rsidRPr="006105FD" w:rsidRDefault="00474AC4" w:rsidP="00716079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</w:rPr>
            </w:pPr>
            <w:r w:rsidRPr="006105FD">
              <w:rPr>
                <w:rFonts w:ascii="Century Gothic" w:hAnsi="Century Gothic" w:cs="Calibri"/>
                <w:b/>
              </w:rPr>
              <w:t>2.</w:t>
            </w:r>
          </w:p>
        </w:tc>
        <w:tc>
          <w:tcPr>
            <w:tcW w:w="3526" w:type="dxa"/>
            <w:tcBorders>
              <w:left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474AC4" w:rsidRPr="006105FD" w:rsidRDefault="00474AC4" w:rsidP="00716079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>Wykonanie robót budowlanych</w:t>
            </w:r>
          </w:p>
          <w:p w:rsidR="00474AC4" w:rsidRPr="006105FD" w:rsidRDefault="00474AC4" w:rsidP="00716079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..........................................**</w:t>
            </w: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.......%*</w:t>
            </w:r>
          </w:p>
        </w:tc>
        <w:tc>
          <w:tcPr>
            <w:tcW w:w="21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................................**</w:t>
            </w:r>
          </w:p>
        </w:tc>
      </w:tr>
      <w:tr w:rsidR="00474AC4" w:rsidRPr="006105FD" w:rsidTr="00716079">
        <w:tc>
          <w:tcPr>
            <w:tcW w:w="516" w:type="dxa"/>
            <w:shd w:val="clear" w:color="auto" w:fill="auto"/>
          </w:tcPr>
          <w:p w:rsidR="00474AC4" w:rsidRPr="006105FD" w:rsidRDefault="00474AC4" w:rsidP="00716079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</w:rPr>
            </w:pPr>
            <w:r w:rsidRPr="006105FD">
              <w:rPr>
                <w:rFonts w:ascii="Century Gothic" w:hAnsi="Century Gothic" w:cs="Calibri"/>
                <w:b/>
              </w:rPr>
              <w:t xml:space="preserve">3. </w:t>
            </w:r>
          </w:p>
        </w:tc>
        <w:tc>
          <w:tcPr>
            <w:tcW w:w="70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AC4" w:rsidRPr="006105FD" w:rsidRDefault="00474AC4" w:rsidP="00716079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474AC4" w:rsidRPr="006105FD" w:rsidRDefault="00474AC4" w:rsidP="00716079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(słownie.........................................................................................................)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4AC4" w:rsidRPr="006105FD" w:rsidRDefault="00474AC4" w:rsidP="00716079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................................**</w:t>
            </w:r>
          </w:p>
        </w:tc>
      </w:tr>
    </w:tbl>
    <w:p w:rsidR="00474AC4" w:rsidRPr="00A01513" w:rsidRDefault="00474AC4" w:rsidP="00474AC4">
      <w:pPr>
        <w:tabs>
          <w:tab w:val="left" w:pos="6435"/>
        </w:tabs>
        <w:jc w:val="both"/>
        <w:rPr>
          <w:rFonts w:ascii="Century Gothic" w:hAnsi="Century Gothic"/>
        </w:rPr>
      </w:pPr>
    </w:p>
    <w:p w:rsidR="00474AC4" w:rsidRPr="004E44B4" w:rsidRDefault="00474AC4" w:rsidP="00474AC4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</w:rPr>
      </w:pPr>
      <w:r w:rsidRPr="004E44B4">
        <w:rPr>
          <w:rFonts w:ascii="Century Gothic" w:hAnsi="Century Gothic" w:cs="Calibri Light"/>
          <w:b/>
        </w:rPr>
        <w:t xml:space="preserve">II. </w:t>
      </w:r>
      <w:r w:rsidRPr="004E44B4">
        <w:rPr>
          <w:rFonts w:ascii="Century Gothic" w:hAnsi="Century Gothic" w:cs="Gulim"/>
          <w:b/>
          <w:bCs/>
        </w:rPr>
        <w:t>O</w:t>
      </w:r>
      <w:r w:rsidRPr="004E44B4">
        <w:rPr>
          <w:rFonts w:ascii="Century Gothic" w:hAnsi="Century Gothic" w:cs="Calibri"/>
          <w:b/>
          <w:bCs/>
        </w:rPr>
        <w:t>ś</w:t>
      </w:r>
      <w:r w:rsidRPr="004E44B4">
        <w:rPr>
          <w:rFonts w:ascii="Century Gothic" w:hAnsi="Century Gothic" w:cs="Gulim"/>
          <w:b/>
          <w:bCs/>
        </w:rPr>
        <w:t xml:space="preserve">wiadczamy, </w:t>
      </w:r>
      <w:r w:rsidRPr="004E44B4">
        <w:rPr>
          <w:rFonts w:ascii="Century Gothic" w:hAnsi="Century Gothic" w:cs="Calibri"/>
          <w:b/>
          <w:bCs/>
        </w:rPr>
        <w:t>ż</w:t>
      </w:r>
      <w:r w:rsidRPr="004E44B4">
        <w:rPr>
          <w:rFonts w:ascii="Century Gothic" w:hAnsi="Century Gothic" w:cs="Gulim"/>
          <w:b/>
          <w:bCs/>
        </w:rPr>
        <w:t>e udzielamy:</w:t>
      </w:r>
    </w:p>
    <w:p w:rsidR="00474AC4" w:rsidRPr="008B6936" w:rsidRDefault="00474AC4" w:rsidP="00474AC4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</w:rPr>
      </w:pPr>
      <w:r w:rsidRPr="004E44B4">
        <w:rPr>
          <w:rStyle w:val="Domylnaczcionkaakapitu5"/>
          <w:rFonts w:ascii="Century Gothic" w:hAnsi="Century Gothic" w:cs="Gulim"/>
        </w:rPr>
        <w:t xml:space="preserve">1) </w:t>
      </w:r>
      <w:r w:rsidRPr="008B6936">
        <w:rPr>
          <w:rStyle w:val="Domylnaczcionkaakapitu5"/>
          <w:rFonts w:ascii="Century Gothic" w:hAnsi="Century Gothic" w:cs="Gulim"/>
          <w:b/>
          <w:bCs/>
        </w:rPr>
        <w:t>r</w:t>
      </w:r>
      <w:r w:rsidRPr="008B6936">
        <w:rPr>
          <w:rStyle w:val="Domylnaczcionkaakapitu5"/>
          <w:rFonts w:ascii="Century Gothic" w:hAnsi="Century Gothic" w:cs="Calibri"/>
          <w:b/>
          <w:bCs/>
        </w:rPr>
        <w:t>ę</w:t>
      </w:r>
      <w:r w:rsidRPr="008B6936">
        <w:rPr>
          <w:rStyle w:val="Domylnaczcionkaakapitu5"/>
          <w:rFonts w:ascii="Century Gothic" w:hAnsi="Century Gothic" w:cs="Gulim"/>
          <w:b/>
          <w:bCs/>
        </w:rPr>
        <w:t>kojmi</w:t>
      </w:r>
      <w:r w:rsidRPr="008B6936">
        <w:rPr>
          <w:rStyle w:val="Domylnaczcionkaakapitu5"/>
          <w:rFonts w:ascii="Century Gothic" w:hAnsi="Century Gothic" w:cs="Gulim"/>
        </w:rPr>
        <w:t xml:space="preserve"> na wyk</w:t>
      </w:r>
      <w:r w:rsidR="001866B9" w:rsidRPr="008B6936">
        <w:rPr>
          <w:rStyle w:val="Domylnaczcionkaakapitu5"/>
          <w:rFonts w:ascii="Century Gothic" w:hAnsi="Century Gothic" w:cs="Gulim"/>
        </w:rPr>
        <w:t>onane roboty budowlane na okres ....*** (min. 60)</w:t>
      </w:r>
      <w:r w:rsidR="001866B9" w:rsidRPr="008B6936">
        <w:rPr>
          <w:rStyle w:val="Domylnaczcionkaakapitu5"/>
          <w:rFonts w:ascii="Century Gothic" w:hAnsi="Century Gothic" w:cs="Gulim"/>
          <w:b/>
          <w:bCs/>
        </w:rPr>
        <w:t xml:space="preserve"> miesi</w:t>
      </w:r>
      <w:r w:rsidR="001866B9" w:rsidRPr="008B6936">
        <w:rPr>
          <w:rStyle w:val="Domylnaczcionkaakapitu5"/>
          <w:rFonts w:ascii="Century Gothic" w:hAnsi="Century Gothic" w:cs="Calibri"/>
          <w:b/>
          <w:bCs/>
        </w:rPr>
        <w:t>ę</w:t>
      </w:r>
      <w:r w:rsidR="001866B9" w:rsidRPr="008B6936">
        <w:rPr>
          <w:rStyle w:val="Domylnaczcionkaakapitu5"/>
          <w:rFonts w:ascii="Century Gothic" w:hAnsi="Century Gothic" w:cs="Gulim"/>
          <w:b/>
          <w:bCs/>
        </w:rPr>
        <w:t>cy,</w:t>
      </w:r>
    </w:p>
    <w:p w:rsidR="00474AC4" w:rsidRPr="008B6936" w:rsidRDefault="00474AC4" w:rsidP="00474AC4">
      <w:pPr>
        <w:ind w:left="720" w:hanging="718"/>
        <w:jc w:val="both"/>
        <w:rPr>
          <w:rStyle w:val="Domylnaczcionkaakapitu5"/>
          <w:rFonts w:ascii="Century Gothic" w:hAnsi="Century Gothic" w:cs="Gulim"/>
        </w:rPr>
      </w:pPr>
      <w:r w:rsidRPr="008B6936">
        <w:rPr>
          <w:rStyle w:val="Domylnaczcionkaakapitu5"/>
          <w:rFonts w:ascii="Century Gothic" w:hAnsi="Century Gothic" w:cs="Gulim"/>
        </w:rPr>
        <w:t xml:space="preserve">2) </w:t>
      </w:r>
      <w:r w:rsidRPr="008B6936">
        <w:rPr>
          <w:rStyle w:val="Domylnaczcionkaakapitu5"/>
          <w:rFonts w:ascii="Century Gothic" w:hAnsi="Century Gothic" w:cs="Gulim"/>
          <w:b/>
          <w:bCs/>
        </w:rPr>
        <w:t>gwarancji</w:t>
      </w:r>
      <w:r w:rsidRPr="008B6936">
        <w:rPr>
          <w:rStyle w:val="Domylnaczcionkaakapitu5"/>
          <w:rFonts w:ascii="Century Gothic" w:hAnsi="Century Gothic" w:cs="Gulim"/>
        </w:rPr>
        <w:t xml:space="preserve"> na:</w:t>
      </w:r>
    </w:p>
    <w:p w:rsidR="00474AC4" w:rsidRPr="008B6936" w:rsidRDefault="00474AC4" w:rsidP="00474AC4">
      <w:pPr>
        <w:ind w:left="720" w:hanging="718"/>
        <w:jc w:val="both"/>
        <w:rPr>
          <w:rStyle w:val="Domylnaczcionkaakapitu5"/>
          <w:rFonts w:ascii="Century Gothic" w:hAnsi="Century Gothic" w:cs="Gulim"/>
        </w:rPr>
      </w:pPr>
      <w:r w:rsidRPr="008B6936">
        <w:rPr>
          <w:rStyle w:val="Domylnaczcionkaakapitu5"/>
          <w:rFonts w:ascii="Century Gothic" w:hAnsi="Century Gothic" w:cs="Gulim"/>
        </w:rPr>
        <w:t xml:space="preserve">a) wykonane </w:t>
      </w:r>
      <w:r w:rsidRPr="008B6936">
        <w:rPr>
          <w:rStyle w:val="Domylnaczcionkaakapitu5"/>
          <w:rFonts w:ascii="Century Gothic" w:hAnsi="Century Gothic" w:cs="Gulim"/>
          <w:b/>
        </w:rPr>
        <w:t>roboty budowlane</w:t>
      </w:r>
      <w:r w:rsidRPr="008B6936">
        <w:rPr>
          <w:rStyle w:val="Domylnaczcionkaakapitu5"/>
          <w:rFonts w:ascii="Century Gothic" w:hAnsi="Century Gothic" w:cs="Gulim"/>
        </w:rPr>
        <w:t xml:space="preserve"> na okres ....*** (min. </w:t>
      </w:r>
      <w:r w:rsidR="009A0EC1" w:rsidRPr="008B6936">
        <w:rPr>
          <w:rStyle w:val="Domylnaczcionkaakapitu5"/>
          <w:rFonts w:ascii="Century Gothic" w:hAnsi="Century Gothic" w:cs="Gulim"/>
        </w:rPr>
        <w:t>60</w:t>
      </w:r>
      <w:r w:rsidRPr="008B6936">
        <w:rPr>
          <w:rStyle w:val="Domylnaczcionkaakapitu5"/>
          <w:rFonts w:ascii="Century Gothic" w:hAnsi="Century Gothic" w:cs="Gulim"/>
        </w:rPr>
        <w:t>)</w:t>
      </w:r>
      <w:r w:rsidRPr="008B6936">
        <w:rPr>
          <w:rStyle w:val="Domylnaczcionkaakapitu5"/>
          <w:rFonts w:ascii="Century Gothic" w:hAnsi="Century Gothic" w:cs="Gulim"/>
          <w:b/>
          <w:bCs/>
        </w:rPr>
        <w:t xml:space="preserve"> miesi</w:t>
      </w:r>
      <w:r w:rsidRPr="008B6936">
        <w:rPr>
          <w:rStyle w:val="Domylnaczcionkaakapitu5"/>
          <w:rFonts w:ascii="Century Gothic" w:hAnsi="Century Gothic" w:cs="Calibri"/>
          <w:b/>
          <w:bCs/>
        </w:rPr>
        <w:t>ę</w:t>
      </w:r>
      <w:r w:rsidRPr="008B6936">
        <w:rPr>
          <w:rStyle w:val="Domylnaczcionkaakapitu5"/>
          <w:rFonts w:ascii="Century Gothic" w:hAnsi="Century Gothic" w:cs="Gulim"/>
          <w:b/>
          <w:bCs/>
        </w:rPr>
        <w:t>cy,</w:t>
      </w:r>
    </w:p>
    <w:p w:rsidR="00474AC4" w:rsidRPr="008B6936" w:rsidRDefault="00474AC4" w:rsidP="00474AC4">
      <w:pPr>
        <w:tabs>
          <w:tab w:val="left" w:pos="461"/>
        </w:tabs>
        <w:spacing w:after="20"/>
        <w:ind w:left="2"/>
        <w:jc w:val="both"/>
        <w:rPr>
          <w:rStyle w:val="Domylnaczcionkaakapitu8"/>
          <w:rFonts w:ascii="Century Gothic" w:hAnsi="Century Gothic" w:cs="Gulim"/>
          <w:b/>
          <w:bCs/>
          <w:iCs/>
        </w:rPr>
      </w:pPr>
      <w:r w:rsidRPr="008B6936">
        <w:rPr>
          <w:rStyle w:val="Domylnaczcionkaakapitu5"/>
          <w:rFonts w:ascii="Century Gothic" w:hAnsi="Century Gothic" w:cs="Gulim"/>
        </w:rPr>
        <w:t xml:space="preserve">b) </w:t>
      </w:r>
      <w:r w:rsidR="009A0EC1" w:rsidRPr="008B6936">
        <w:rPr>
          <w:rStyle w:val="Domylnaczcionkaakapitu5"/>
          <w:rFonts w:ascii="Century Gothic" w:hAnsi="Century Gothic" w:cs="Gulim"/>
          <w:b/>
        </w:rPr>
        <w:t>zamontowany sprzęt,</w:t>
      </w:r>
      <w:r w:rsidRPr="008B6936">
        <w:rPr>
          <w:rStyle w:val="Domylnaczcionkaakapitu5"/>
          <w:rFonts w:ascii="Century Gothic" w:hAnsi="Century Gothic" w:cs="Gulim"/>
          <w:b/>
        </w:rPr>
        <w:t xml:space="preserve"> urządzenia </w:t>
      </w:r>
      <w:r w:rsidRPr="008B6936">
        <w:rPr>
          <w:rStyle w:val="Domylnaczcionkaakapitu5"/>
          <w:rFonts w:ascii="Century Gothic" w:hAnsi="Century Gothic" w:cs="Gulim"/>
        </w:rPr>
        <w:t>na okres ...... *** (min. 36)</w:t>
      </w:r>
      <w:r w:rsidRPr="008B6936">
        <w:rPr>
          <w:rStyle w:val="Domylnaczcionkaakapitu5"/>
          <w:rFonts w:ascii="Century Gothic" w:hAnsi="Century Gothic" w:cs="Gulim"/>
          <w:b/>
          <w:bCs/>
        </w:rPr>
        <w:t xml:space="preserve"> miesi</w:t>
      </w:r>
      <w:r w:rsidRPr="008B6936">
        <w:rPr>
          <w:rStyle w:val="Domylnaczcionkaakapitu5"/>
          <w:rFonts w:ascii="Century Gothic" w:hAnsi="Century Gothic" w:cs="Calibri"/>
          <w:b/>
          <w:bCs/>
        </w:rPr>
        <w:t>ę</w:t>
      </w:r>
      <w:r w:rsidRPr="008B6936">
        <w:rPr>
          <w:rStyle w:val="Domylnaczcionkaakapitu5"/>
          <w:rFonts w:ascii="Century Gothic" w:hAnsi="Century Gothic" w:cs="Gulim"/>
          <w:b/>
          <w:bCs/>
        </w:rPr>
        <w:t>cy,</w:t>
      </w:r>
    </w:p>
    <w:p w:rsidR="00474AC4" w:rsidRPr="008B6936" w:rsidRDefault="00474AC4" w:rsidP="00474AC4">
      <w:pPr>
        <w:tabs>
          <w:tab w:val="left" w:pos="6435"/>
        </w:tabs>
        <w:jc w:val="both"/>
        <w:rPr>
          <w:rFonts w:ascii="Century Gothic" w:hAnsi="Century Gothic" w:cs="Gulim"/>
          <w:b/>
          <w:bCs/>
          <w:i/>
          <w:iCs/>
        </w:rPr>
      </w:pPr>
      <w:r w:rsidRPr="008B6936">
        <w:rPr>
          <w:rStyle w:val="Domylnaczcionkaakapitu8"/>
          <w:rFonts w:ascii="Century Gothic" w:hAnsi="Century Gothic" w:cs="Gulim"/>
          <w:b/>
          <w:bCs/>
          <w:iCs/>
        </w:rPr>
        <w:t>- liczonych od daty podpisania przez Strony protokołu odbioru ko</w:t>
      </w:r>
      <w:r w:rsidRPr="008B6936">
        <w:rPr>
          <w:rStyle w:val="Domylnaczcionkaakapitu8"/>
          <w:rFonts w:ascii="Century Gothic" w:hAnsi="Century Gothic" w:cs="Calibri"/>
          <w:b/>
          <w:bCs/>
          <w:iCs/>
        </w:rPr>
        <w:t>ń</w:t>
      </w:r>
      <w:r w:rsidRPr="008B6936">
        <w:rPr>
          <w:rStyle w:val="Domylnaczcionkaakapitu8"/>
          <w:rFonts w:ascii="Century Gothic" w:hAnsi="Century Gothic" w:cs="Gulim"/>
          <w:b/>
          <w:bCs/>
          <w:iCs/>
        </w:rPr>
        <w:t>cowego rob</w:t>
      </w:r>
      <w:r w:rsidRPr="008B6936">
        <w:rPr>
          <w:rStyle w:val="Domylnaczcionkaakapitu8"/>
          <w:rFonts w:ascii="Century Gothic" w:eastAsia="Malgun Gothic" w:hAnsi="Century Gothic" w:cs="Malgun Gothic"/>
          <w:b/>
          <w:bCs/>
          <w:iCs/>
        </w:rPr>
        <w:t>ó</w:t>
      </w:r>
      <w:r w:rsidRPr="008B6936">
        <w:rPr>
          <w:rStyle w:val="Domylnaczcionkaakapitu8"/>
          <w:rFonts w:ascii="Century Gothic" w:hAnsi="Century Gothic" w:cs="Gulim"/>
          <w:b/>
          <w:bCs/>
          <w:iCs/>
        </w:rPr>
        <w:t>t budowlanych.</w:t>
      </w:r>
    </w:p>
    <w:p w:rsidR="00474AC4" w:rsidRPr="008B6936" w:rsidRDefault="00474AC4" w:rsidP="00474AC4">
      <w:pPr>
        <w:tabs>
          <w:tab w:val="left" w:pos="354"/>
          <w:tab w:val="left" w:pos="6435"/>
        </w:tabs>
        <w:jc w:val="both"/>
        <w:rPr>
          <w:rStyle w:val="Domylnaczcionkaakapitu5"/>
          <w:rFonts w:ascii="Century Gothic" w:hAnsi="Century Gothic" w:cs="Gulim"/>
        </w:rPr>
      </w:pPr>
      <w:r w:rsidRPr="008B6936">
        <w:rPr>
          <w:rFonts w:ascii="Century Gothic" w:hAnsi="Century Gothic" w:cs="Calibri Light"/>
          <w:b/>
        </w:rPr>
        <w:t xml:space="preserve">III. Oświadczamy, że </w:t>
      </w:r>
      <w:r w:rsidRPr="008B6936">
        <w:rPr>
          <w:rStyle w:val="Domylnaczcionkaakapitu5"/>
          <w:rFonts w:ascii="Century Gothic" w:hAnsi="Century Gothic" w:cs="Gulim"/>
          <w:b/>
        </w:rPr>
        <w:t xml:space="preserve">wykonamy przedmiot zamówienia </w:t>
      </w:r>
      <w:r w:rsidR="009A0EC1" w:rsidRPr="008B6936">
        <w:rPr>
          <w:rStyle w:val="Domylnaczcionkaakapitu5"/>
          <w:rFonts w:ascii="Century Gothic" w:hAnsi="Century Gothic" w:cs="Gulim"/>
          <w:b/>
        </w:rPr>
        <w:t>do dnia 31 maja 202</w:t>
      </w:r>
      <w:r w:rsidR="004D6549">
        <w:rPr>
          <w:rStyle w:val="Domylnaczcionkaakapitu5"/>
          <w:rFonts w:ascii="Century Gothic" w:hAnsi="Century Gothic" w:cs="Gulim"/>
          <w:b/>
        </w:rPr>
        <w:t>1</w:t>
      </w:r>
      <w:r w:rsidR="009A0EC1" w:rsidRPr="008B6936">
        <w:rPr>
          <w:rStyle w:val="Domylnaczcionkaakapitu5"/>
          <w:rFonts w:ascii="Century Gothic" w:hAnsi="Century Gothic" w:cs="Gulim"/>
          <w:b/>
        </w:rPr>
        <w:t xml:space="preserve"> r</w:t>
      </w:r>
      <w:r w:rsidR="009A0EC1" w:rsidRPr="008B6936">
        <w:rPr>
          <w:rStyle w:val="Domylnaczcionkaakapitu5"/>
          <w:rFonts w:ascii="Century Gothic" w:hAnsi="Century Gothic" w:cs="Gulim"/>
        </w:rPr>
        <w:t>., w tym:</w:t>
      </w:r>
    </w:p>
    <w:p w:rsidR="00474638" w:rsidRPr="00C6391A" w:rsidRDefault="00474638" w:rsidP="00474638">
      <w:pPr>
        <w:pStyle w:val="Tekstpodstawowy"/>
        <w:contextualSpacing/>
        <w:rPr>
          <w:rFonts w:ascii="Century Gothic" w:eastAsia="Times New Roman" w:hAnsi="Century Gothic" w:cs="Times New Roman"/>
          <w:lang w:bidi="ar-SA"/>
        </w:rPr>
      </w:pPr>
      <w:r>
        <w:rPr>
          <w:rFonts w:ascii="Century Gothic" w:eastAsia="Times New Roman" w:hAnsi="Century Gothic" w:cs="Times New Roman"/>
          <w:kern w:val="0"/>
          <w:szCs w:val="20"/>
          <w:lang w:eastAsia="pl-PL" w:bidi="ar-SA"/>
        </w:rPr>
        <w:t xml:space="preserve">       a</w:t>
      </w:r>
      <w:r w:rsidR="00474AC4" w:rsidRPr="00293CAD">
        <w:rPr>
          <w:rFonts w:ascii="Century Gothic" w:eastAsia="Times New Roman" w:hAnsi="Century Gothic" w:cs="Times New Roman"/>
          <w:kern w:val="0"/>
          <w:szCs w:val="20"/>
          <w:lang w:eastAsia="pl-PL" w:bidi="ar-SA"/>
        </w:rPr>
        <w:t xml:space="preserve">) </w:t>
      </w:r>
      <w:r w:rsidRPr="00C6391A">
        <w:rPr>
          <w:rFonts w:ascii="Century Gothic" w:eastAsia="Times New Roman" w:hAnsi="Century Gothic" w:cs="Times New Roman"/>
          <w:lang w:bidi="ar-SA"/>
        </w:rPr>
        <w:t xml:space="preserve">wykonanie projektu koncepcyjnego w terminie </w:t>
      </w:r>
      <w:r w:rsidRPr="00C6391A">
        <w:rPr>
          <w:rFonts w:ascii="Century Gothic" w:eastAsia="Times New Roman" w:hAnsi="Century Gothic" w:cs="Times New Roman"/>
          <w:b/>
          <w:lang w:bidi="ar-SA"/>
        </w:rPr>
        <w:t>14 dni,</w:t>
      </w:r>
      <w:r w:rsidRPr="00C6391A">
        <w:rPr>
          <w:rFonts w:ascii="Century Gothic" w:eastAsia="Times New Roman" w:hAnsi="Century Gothic" w:cs="Times New Roman"/>
          <w:lang w:bidi="ar-SA"/>
        </w:rPr>
        <w:t xml:space="preserve"> licząc od daty podpisania umowy,</w:t>
      </w:r>
    </w:p>
    <w:p w:rsidR="00474638" w:rsidRPr="00C6391A" w:rsidRDefault="00474638" w:rsidP="00BE5603">
      <w:pPr>
        <w:pStyle w:val="Tekstpodstawowy"/>
        <w:numPr>
          <w:ilvl w:val="0"/>
          <w:numId w:val="31"/>
        </w:numPr>
        <w:contextualSpacing/>
        <w:rPr>
          <w:rFonts w:ascii="Century Gothic" w:eastAsia="Times New Roman" w:hAnsi="Century Gothic" w:cs="Times New Roman"/>
          <w:lang w:bidi="ar-SA"/>
        </w:rPr>
      </w:pPr>
      <w:r w:rsidRPr="00C6391A">
        <w:rPr>
          <w:rFonts w:ascii="Century Gothic" w:eastAsia="Times New Roman" w:hAnsi="Century Gothic" w:cs="Times New Roman"/>
          <w:lang w:bidi="ar-SA"/>
        </w:rPr>
        <w:t xml:space="preserve">wykonanie projektu oraz złożenie uzgodnionego z przedstawicielami Zamawiającego wniosku o pozwolenie na budowę w terminie do </w:t>
      </w:r>
      <w:r w:rsidRPr="00C6391A">
        <w:rPr>
          <w:rFonts w:ascii="Century Gothic" w:eastAsia="Times New Roman" w:hAnsi="Century Gothic" w:cs="Times New Roman"/>
          <w:b/>
          <w:lang w:bidi="ar-SA"/>
        </w:rPr>
        <w:t>90 dni,</w:t>
      </w:r>
      <w:r w:rsidRPr="00C6391A">
        <w:rPr>
          <w:rFonts w:ascii="Century Gothic" w:eastAsia="Times New Roman" w:hAnsi="Century Gothic" w:cs="Times New Roman"/>
          <w:lang w:bidi="ar-SA"/>
        </w:rPr>
        <w:t xml:space="preserve"> licząc od daty podpisania umowy,</w:t>
      </w:r>
    </w:p>
    <w:p w:rsidR="00474AC4" w:rsidRDefault="00474638" w:rsidP="00BE5603">
      <w:pPr>
        <w:pStyle w:val="Tekstpodstawowy"/>
        <w:numPr>
          <w:ilvl w:val="0"/>
          <w:numId w:val="31"/>
        </w:numPr>
        <w:contextualSpacing/>
        <w:rPr>
          <w:rFonts w:ascii="Century Gothic" w:eastAsia="Times New Roman" w:hAnsi="Century Gothic" w:cs="Times New Roman"/>
          <w:kern w:val="0"/>
          <w:szCs w:val="20"/>
          <w:lang w:eastAsia="pl-PL" w:bidi="ar-SA"/>
        </w:rPr>
      </w:pPr>
      <w:r w:rsidRPr="00C6391A">
        <w:rPr>
          <w:rFonts w:ascii="Century Gothic" w:eastAsia="Times New Roman" w:hAnsi="Century Gothic" w:cs="Times New Roman"/>
          <w:kern w:val="0"/>
          <w:szCs w:val="20"/>
          <w:lang w:eastAsia="pl-PL" w:bidi="ar-SA"/>
        </w:rPr>
        <w:t xml:space="preserve">wykonanie etapu II – uzyskanie w imieniu Zamawianego pozwolenia na budowę, oraz innych wszelkich zgód, pozwoleń i wymaganych prawem decyzji </w:t>
      </w:r>
      <w:r w:rsidRPr="00C6391A">
        <w:rPr>
          <w:rFonts w:ascii="Century Gothic" w:eastAsia="Times New Roman" w:hAnsi="Century Gothic" w:cs="Times New Roman"/>
          <w:b/>
          <w:kern w:val="0"/>
          <w:szCs w:val="20"/>
          <w:lang w:eastAsia="pl-PL" w:bidi="ar-SA"/>
        </w:rPr>
        <w:t>oraz wykonanie robót budowlanych w terminie</w:t>
      </w:r>
      <w:r w:rsidR="00DE5219">
        <w:rPr>
          <w:rFonts w:ascii="Century Gothic" w:eastAsia="Times New Roman" w:hAnsi="Century Gothic" w:cs="Times New Roman"/>
          <w:b/>
          <w:bCs/>
          <w:kern w:val="0"/>
          <w:szCs w:val="20"/>
          <w:lang w:eastAsia="pl-PL" w:bidi="ar-SA"/>
        </w:rPr>
        <w:t xml:space="preserve"> do 31 maja</w:t>
      </w:r>
      <w:r w:rsidRPr="00C6391A">
        <w:rPr>
          <w:rFonts w:ascii="Century Gothic" w:eastAsia="Times New Roman" w:hAnsi="Century Gothic" w:cs="Times New Roman"/>
          <w:b/>
          <w:bCs/>
          <w:kern w:val="0"/>
          <w:szCs w:val="20"/>
          <w:lang w:eastAsia="pl-PL" w:bidi="ar-SA"/>
        </w:rPr>
        <w:t xml:space="preserve"> 2021 roku</w:t>
      </w:r>
      <w:r w:rsidR="00474AC4">
        <w:rPr>
          <w:rFonts w:ascii="Century Gothic" w:eastAsia="Times New Roman" w:hAnsi="Century Gothic" w:cs="Times New Roman"/>
          <w:b/>
          <w:kern w:val="0"/>
          <w:szCs w:val="20"/>
          <w:lang w:eastAsia="pl-PL" w:bidi="ar-SA"/>
        </w:rPr>
        <w:t>.</w:t>
      </w:r>
    </w:p>
    <w:p w:rsidR="00D21CA5" w:rsidRPr="00F008C0" w:rsidRDefault="00D21CA5" w:rsidP="00D21CA5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</w:t>
      </w:r>
      <w:r w:rsidR="00305554">
        <w:rPr>
          <w:rFonts w:ascii="Century Gothic" w:hAnsi="Century Gothic" w:cs="Calibri Light"/>
          <w:b/>
        </w:rPr>
        <w:t>V</w:t>
      </w:r>
      <w:r w:rsidRPr="00F008C0">
        <w:rPr>
          <w:rFonts w:ascii="Century Gothic" w:hAnsi="Century Gothic" w:cs="Calibri Light"/>
          <w:b/>
        </w:rPr>
        <w:t>. Oświadczamy, że:</w:t>
      </w:r>
    </w:p>
    <w:p w:rsidR="00D21CA5" w:rsidRPr="0074493D" w:rsidRDefault="00D21CA5" w:rsidP="00BE5603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Zgodnie z ustawą o podatku od towarów i usług obowiązek odprowadzenia podatku powsta</w:t>
      </w:r>
      <w:r w:rsidR="00D61D93">
        <w:rPr>
          <w:rFonts w:ascii="Century Gothic" w:hAnsi="Century Gothic" w:cs="Calibri Light"/>
        </w:rPr>
        <w:t>je po stronie  Wykonawcy</w:t>
      </w:r>
      <w:r>
        <w:rPr>
          <w:rFonts w:ascii="Century Gothic" w:hAnsi="Century Gothic" w:cs="Calibri Light"/>
        </w:rPr>
        <w:t>***</w:t>
      </w:r>
      <w:r w:rsidRPr="00CE7A83">
        <w:rPr>
          <w:rFonts w:ascii="Century Gothic" w:hAnsi="Century Gothic" w:cs="Calibri Light"/>
        </w:rPr>
        <w:t>* (lub Zamawiającego).</w:t>
      </w:r>
    </w:p>
    <w:p w:rsidR="00D21CA5" w:rsidRPr="0074493D" w:rsidRDefault="00D61D93" w:rsidP="00BE5603">
      <w:pPr>
        <w:pStyle w:val="Tekstpodstawowy21"/>
        <w:widowControl w:val="0"/>
        <w:numPr>
          <w:ilvl w:val="0"/>
          <w:numId w:val="24"/>
        </w:numPr>
        <w:tabs>
          <w:tab w:val="left" w:pos="-2880"/>
        </w:tabs>
        <w:spacing w:line="276" w:lineRule="auto"/>
        <w:textAlignment w:val="auto"/>
        <w:rPr>
          <w:rFonts w:ascii="Century Gothic" w:eastAsia="Gulim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>Nie *****</w:t>
      </w:r>
      <w:r w:rsidR="00D21CA5" w:rsidRPr="0074493D">
        <w:rPr>
          <w:rFonts w:ascii="Century Gothic" w:hAnsi="Century Gothic"/>
          <w:i w:val="0"/>
          <w:sz w:val="20"/>
        </w:rPr>
        <w:t>/ jesteśmy</w:t>
      </w:r>
      <w:r>
        <w:rPr>
          <w:rFonts w:ascii="Century Gothic" w:hAnsi="Century Gothic"/>
          <w:i w:val="0"/>
          <w:sz w:val="20"/>
        </w:rPr>
        <w:t xml:space="preserve"> </w:t>
      </w:r>
      <w:r w:rsidR="00D21CA5" w:rsidRPr="0074493D">
        <w:rPr>
          <w:rFonts w:ascii="Century Gothic" w:hAnsi="Century Gothic"/>
          <w:i w:val="0"/>
          <w:sz w:val="20"/>
        </w:rPr>
        <w:t xml:space="preserve"> małym przedsiębiorstwem***</w:t>
      </w:r>
      <w:r w:rsidR="00D21CA5">
        <w:rPr>
          <w:rFonts w:ascii="Century Gothic" w:hAnsi="Century Gothic"/>
          <w:i w:val="0"/>
          <w:sz w:val="20"/>
        </w:rPr>
        <w:t>*</w:t>
      </w:r>
      <w:r w:rsidR="00D21CA5" w:rsidRPr="0074493D">
        <w:rPr>
          <w:rFonts w:ascii="Century Gothic" w:hAnsi="Century Gothic"/>
          <w:i w:val="0"/>
          <w:sz w:val="20"/>
        </w:rPr>
        <w:t>*/średnim przedsiębiorstwem***</w:t>
      </w:r>
      <w:r w:rsidR="00D21CA5">
        <w:rPr>
          <w:rFonts w:ascii="Century Gothic" w:hAnsi="Century Gothic"/>
          <w:i w:val="0"/>
          <w:sz w:val="20"/>
        </w:rPr>
        <w:t xml:space="preserve">**  </w:t>
      </w:r>
    </w:p>
    <w:p w:rsidR="00D21CA5" w:rsidRDefault="00D21CA5" w:rsidP="00BE5603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lastRenderedPageBreak/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D21CA5" w:rsidRDefault="00D21CA5" w:rsidP="00BE5603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Zawarte w </w:t>
      </w:r>
      <w:r w:rsidR="00D61D93">
        <w:rPr>
          <w:rFonts w:ascii="Century Gothic" w:hAnsi="Century Gothic" w:cs="Calibri Light"/>
        </w:rPr>
        <w:t>Załączniku nr 9 do</w:t>
      </w:r>
      <w:r w:rsidRPr="00CE7A83">
        <w:rPr>
          <w:rFonts w:ascii="Century Gothic" w:hAnsi="Century Gothic" w:cs="Calibri Light"/>
        </w:rPr>
        <w:t xml:space="preserve"> SIWZ ogólne warunki umowy zostały przez nas zaakceptowane </w:t>
      </w:r>
      <w:r>
        <w:rPr>
          <w:rFonts w:ascii="Century Gothic" w:hAnsi="Century Gothic" w:cs="Calibri Light"/>
        </w:rPr>
        <w:br/>
      </w:r>
      <w:r w:rsidRPr="00CE7A83">
        <w:rPr>
          <w:rFonts w:ascii="Century Gothic" w:hAnsi="Century Gothic" w:cs="Calibri Light"/>
        </w:rPr>
        <w:t>i w przypadku wyboru naszej oferty zobowiązujemy się do zawarcia umowy na warunkach tam określonych w miejscu i terminie wskazanym przez Zamawiającego.</w:t>
      </w:r>
    </w:p>
    <w:p w:rsidR="00D21CA5" w:rsidRDefault="00D21CA5" w:rsidP="00BE5603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 xml:space="preserve">ą na </w:t>
      </w:r>
      <w:r w:rsidR="005553FA">
        <w:rPr>
          <w:rFonts w:ascii="Century Gothic" w:hAnsi="Century Gothic" w:cs="Calibri Light"/>
        </w:rPr>
        <w:t>czas wskazany w SIWZ, tj. 60</w:t>
      </w:r>
      <w:r w:rsidRPr="00CE7A83">
        <w:rPr>
          <w:rFonts w:ascii="Century Gothic" w:hAnsi="Century Gothic" w:cs="Calibri Light"/>
        </w:rPr>
        <w:t xml:space="preserve"> dni od upływu terminu składania ofert.</w:t>
      </w:r>
    </w:p>
    <w:p w:rsidR="00D21CA5" w:rsidRDefault="00D21CA5" w:rsidP="00BE5603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Warunki płatności: 30 dni od dnia dostarczenia do Zamawiającego prawidłowo wystawionej faktury.</w:t>
      </w:r>
    </w:p>
    <w:p w:rsidR="008B6936" w:rsidRPr="00515BA3" w:rsidRDefault="008B6936" w:rsidP="008B6936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Calibri Light"/>
          <w:iCs/>
        </w:rPr>
      </w:pPr>
      <w:r w:rsidRPr="00515BA3">
        <w:rPr>
          <w:rFonts w:ascii="Century Gothic" w:hAnsi="Century Gothic" w:cs="Calibri Light"/>
          <w:iCs/>
        </w:rPr>
        <w:t>Zobowiązujemy się do zapewnienia możliwości odbierania wszelkiej korespondencji związanej  z prowadzonym postępowaniem przez całą dobę za pośrednictwem Platformy na  adres e-mail wskazany  przez  Wykonawcę w  trakcie  składania oferty  za  pośrednictwem  Platformy.</w:t>
      </w:r>
    </w:p>
    <w:p w:rsidR="008B6936" w:rsidRPr="00515BA3" w:rsidRDefault="008B6936" w:rsidP="008B6936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Calibri Light"/>
          <w:iCs/>
        </w:rPr>
      </w:pPr>
      <w:r w:rsidRPr="00515BA3">
        <w:rPr>
          <w:rFonts w:ascii="Century Gothic" w:hAnsi="Century Gothic" w:cs="Calibri Light"/>
          <w:iCs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8B6936" w:rsidRPr="00515BA3" w:rsidRDefault="008B6936" w:rsidP="008B6936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Calibri Light"/>
          <w:iCs/>
        </w:rPr>
      </w:pPr>
      <w:r w:rsidRPr="00515BA3">
        <w:rPr>
          <w:rFonts w:ascii="Century Gothic" w:hAnsi="Century Gothic" w:cs="Calibri Light"/>
          <w:iCs/>
        </w:rPr>
        <w:t>Zobowiązujemy się do zapewnienia możliwości odbierania wszelkiej korespondencji związanej  z prowadzonym postępowaniem przez całą dobę za pośrednictwem Platformy na  adres  e-mail wskazany  przez  Wykonawcę w  trakcie  składania oferty  za  pośrednictwem  Platformy.</w:t>
      </w:r>
    </w:p>
    <w:p w:rsidR="008B6936" w:rsidRPr="00515BA3" w:rsidRDefault="008B6936" w:rsidP="008B6936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Calibri Light"/>
          <w:iCs/>
        </w:rPr>
      </w:pPr>
      <w:r w:rsidRPr="00515BA3">
        <w:rPr>
          <w:rFonts w:ascii="Century Gothic" w:hAnsi="Century Gothic" w:cs="Calibri Light"/>
          <w:iCs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8B6936" w:rsidRPr="00515BA3" w:rsidRDefault="008B6936" w:rsidP="008B6936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Calibri Light"/>
          <w:iCs/>
        </w:rPr>
      </w:pPr>
      <w:r w:rsidRPr="00515BA3">
        <w:rPr>
          <w:rFonts w:ascii="Century Gothic" w:hAnsi="Century Gothic" w:cs="Calibri Light"/>
          <w:iCs/>
        </w:rPr>
        <w:t xml:space="preserve"> Będziemy niezwłocznie potwierdzać fakt otrzymania wszelkiej korespondencji od Zamawiającego za pośrednictwem Platformy. </w:t>
      </w:r>
    </w:p>
    <w:p w:rsidR="008B6936" w:rsidRDefault="008B6936" w:rsidP="008B6936">
      <w:pPr>
        <w:widowControl/>
        <w:numPr>
          <w:ilvl w:val="0"/>
          <w:numId w:val="24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W razie wybrania naszej oferty zobowiązujemy się do zawarcia umowy na warunkach zawartych w SIWZ oraz miejscu i terminie określonym przez Zamawiającego</w:t>
      </w:r>
      <w:r>
        <w:rPr>
          <w:rFonts w:ascii="Century Gothic" w:hAnsi="Century Gothic" w:cs="Calibri Light"/>
        </w:rPr>
        <w:t>.</w:t>
      </w:r>
    </w:p>
    <w:p w:rsidR="00D21CA5" w:rsidRPr="006A24DE" w:rsidRDefault="006A24DE" w:rsidP="006A24DE">
      <w:pPr>
        <w:pStyle w:val="Tekstpodstawowy22"/>
        <w:widowControl w:val="0"/>
        <w:spacing w:line="276" w:lineRule="auto"/>
        <w:ind w:left="426" w:hanging="426"/>
        <w:textAlignment w:val="auto"/>
        <w:rPr>
          <w:rFonts w:ascii="Century Gothic" w:hAnsi="Century Gothic" w:cs="Calibri Light"/>
          <w:b/>
          <w:i w:val="0"/>
          <w:sz w:val="20"/>
          <w:lang w:eastAsia="pl-PL"/>
        </w:rPr>
      </w:pPr>
      <w:r w:rsidRPr="006A24DE">
        <w:rPr>
          <w:rFonts w:ascii="Century Gothic" w:hAnsi="Century Gothic" w:cs="Gulim"/>
          <w:i w:val="0"/>
          <w:sz w:val="20"/>
        </w:rPr>
        <w:t xml:space="preserve">13. </w:t>
      </w:r>
      <w:r w:rsidR="008B6936" w:rsidRPr="006A24DE">
        <w:rPr>
          <w:rFonts w:ascii="Century Gothic" w:hAnsi="Century Gothic" w:cs="Gulim"/>
          <w:i w:val="0"/>
          <w:sz w:val="20"/>
        </w:rPr>
        <w:t>Pod groźbą odpowiedzialności karnej, że załączone do oferty dokumenty opisują stan prawny i faktyczny, aktualny na dzień składania ofert</w:t>
      </w:r>
      <w:r>
        <w:rPr>
          <w:rFonts w:ascii="Century Gothic" w:hAnsi="Century Gothic" w:cs="Gulim"/>
          <w:i w:val="0"/>
          <w:sz w:val="20"/>
        </w:rPr>
        <w:t>.</w:t>
      </w:r>
    </w:p>
    <w:p w:rsidR="00D21CA5" w:rsidRPr="009D7E7F" w:rsidRDefault="00D21CA5" w:rsidP="00D21CA5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 w:rsidRPr="009D7E7F">
        <w:rPr>
          <w:rFonts w:ascii="Century Gothic" w:hAnsi="Century Gothic"/>
          <w:b/>
          <w:sz w:val="20"/>
          <w:szCs w:val="20"/>
        </w:rPr>
        <w:t xml:space="preserve">V. Informujemy, że: </w:t>
      </w:r>
    </w:p>
    <w:p w:rsidR="00934089" w:rsidRPr="00934089" w:rsidRDefault="009D7E7F" w:rsidP="00BE5603">
      <w:pPr>
        <w:widowControl/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 w:hanging="426"/>
        <w:jc w:val="both"/>
        <w:textAlignment w:val="baseline"/>
        <w:rPr>
          <w:rFonts w:ascii="Century Gothic" w:eastAsia="Arial" w:hAnsi="Century Gothic" w:cs="Calibri Light"/>
          <w:color w:val="000000"/>
          <w:kern w:val="1"/>
          <w:lang w:bidi="hi-IN"/>
        </w:rPr>
      </w:pPr>
      <w:r w:rsidRPr="009D7E7F">
        <w:rPr>
          <w:rFonts w:ascii="Century Gothic" w:hAnsi="Century Gothic"/>
        </w:rPr>
        <w:t>1.</w:t>
      </w:r>
      <w:r w:rsidR="00934089" w:rsidRPr="00934089">
        <w:rPr>
          <w:rFonts w:ascii="Century Gothic" w:eastAsia="Arial" w:hAnsi="Century Gothic" w:cs="Calibri Light"/>
          <w:color w:val="000000"/>
          <w:kern w:val="1"/>
          <w:lang w:bidi="hi-IN"/>
        </w:rPr>
        <w:t xml:space="preserve"> Reklamacje i korespondencj</w:t>
      </w:r>
      <w:r w:rsidR="00934089" w:rsidRPr="00934089">
        <w:rPr>
          <w:rFonts w:ascii="Century Gothic" w:eastAsia="Arial" w:hAnsi="Century Gothic" w:cs="Calibri Light" w:hint="eastAsia"/>
          <w:color w:val="000000"/>
          <w:kern w:val="1"/>
          <w:lang w:bidi="hi-IN"/>
        </w:rPr>
        <w:t>ę</w:t>
      </w:r>
      <w:r w:rsidR="00934089" w:rsidRPr="00934089">
        <w:rPr>
          <w:rFonts w:ascii="Century Gothic" w:eastAsia="Arial" w:hAnsi="Century Gothic" w:cs="Calibri Light"/>
          <w:color w:val="000000"/>
          <w:kern w:val="1"/>
          <w:lang w:bidi="hi-IN"/>
        </w:rPr>
        <w:t xml:space="preserve"> w trakcie realizacji umowy nale</w:t>
      </w:r>
      <w:r w:rsidR="00934089" w:rsidRPr="00934089">
        <w:rPr>
          <w:rFonts w:ascii="Century Gothic" w:eastAsia="Arial" w:hAnsi="Century Gothic" w:cs="Calibri Light" w:hint="eastAsia"/>
          <w:color w:val="000000"/>
          <w:kern w:val="1"/>
          <w:lang w:bidi="hi-IN"/>
        </w:rPr>
        <w:t>ż</w:t>
      </w:r>
      <w:r w:rsidR="00934089" w:rsidRPr="00934089">
        <w:rPr>
          <w:rFonts w:ascii="Century Gothic" w:eastAsia="Arial" w:hAnsi="Century Gothic" w:cs="Calibri Light"/>
          <w:color w:val="000000"/>
          <w:kern w:val="1"/>
          <w:lang w:bidi="hi-IN"/>
        </w:rPr>
        <w:t>y składa</w:t>
      </w:r>
      <w:r w:rsidR="00934089" w:rsidRPr="00934089">
        <w:rPr>
          <w:rFonts w:ascii="Century Gothic" w:eastAsia="Arial" w:hAnsi="Century Gothic" w:cs="Calibri Light" w:hint="eastAsia"/>
          <w:color w:val="000000"/>
          <w:kern w:val="1"/>
          <w:lang w:bidi="hi-IN"/>
        </w:rPr>
        <w:t>ć</w:t>
      </w:r>
      <w:r w:rsidR="00934089" w:rsidRPr="00934089">
        <w:rPr>
          <w:rFonts w:ascii="Century Gothic" w:eastAsia="Arial" w:hAnsi="Century Gothic" w:cs="Calibri Light"/>
          <w:color w:val="000000"/>
          <w:kern w:val="1"/>
          <w:lang w:bidi="hi-IN"/>
        </w:rPr>
        <w:t xml:space="preserve"> na adres: ..................................................................................................................................................................* </w:t>
      </w:r>
      <w:r w:rsidR="00934089">
        <w:rPr>
          <w:rFonts w:ascii="Century Gothic" w:eastAsia="Arial" w:hAnsi="Century Gothic" w:cs="Calibri Light"/>
          <w:color w:val="000000"/>
          <w:kern w:val="1"/>
          <w:lang w:bidi="hi-IN"/>
        </w:rPr>
        <w:t xml:space="preserve">              </w:t>
      </w:r>
      <w:r w:rsidR="00934089" w:rsidRPr="00934089">
        <w:rPr>
          <w:rFonts w:ascii="Century Gothic" w:eastAsia="Arial" w:hAnsi="Century Gothic" w:cs="Calibri Light"/>
          <w:color w:val="000000"/>
          <w:kern w:val="1"/>
          <w:lang w:bidi="hi-IN"/>
        </w:rPr>
        <w:t>nr tel.: …………………………………………………………… nr faksu: ...................................................* lub e-maila: ............................................................................................................................................*</w:t>
      </w:r>
    </w:p>
    <w:p w:rsidR="00934089" w:rsidRPr="00934089" w:rsidRDefault="00934089" w:rsidP="00934089">
      <w:pPr>
        <w:widowControl/>
        <w:suppressAutoHyphens/>
        <w:ind w:left="426"/>
        <w:jc w:val="both"/>
        <w:textAlignment w:val="baseline"/>
        <w:rPr>
          <w:rFonts w:ascii="Century Gothic" w:eastAsia="Arial" w:hAnsi="Century Gothic" w:cs="Calibri Light"/>
          <w:color w:val="000000"/>
          <w:kern w:val="1"/>
          <w:lang w:bidi="hi-IN"/>
        </w:rPr>
      </w:pPr>
    </w:p>
    <w:p w:rsidR="00934089" w:rsidRPr="00934089" w:rsidRDefault="00934089" w:rsidP="00BE5603">
      <w:pPr>
        <w:widowControl/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rFonts w:ascii="Century Gothic" w:eastAsia="Arial" w:hAnsi="Century Gothic" w:cs="Calibri Light"/>
          <w:color w:val="000000"/>
          <w:kern w:val="1"/>
          <w:lang w:bidi="hi-IN"/>
        </w:rPr>
      </w:pPr>
      <w:r w:rsidRPr="00934089">
        <w:rPr>
          <w:rFonts w:ascii="Century Gothic" w:eastAsia="Arial" w:hAnsi="Century Gothic" w:cs="Calibri Light"/>
          <w:color w:val="000000"/>
          <w:kern w:val="1"/>
          <w:lang w:bidi="hi-IN"/>
        </w:rPr>
        <w:t xml:space="preserve">Roboty budowlane objęte przedmiotem niniejszego zamówienia zrealizowane będą własnymi siłami. ****** </w:t>
      </w:r>
    </w:p>
    <w:p w:rsidR="00934089" w:rsidRPr="00934089" w:rsidRDefault="00934089" w:rsidP="00BE5603">
      <w:pPr>
        <w:widowControl/>
        <w:numPr>
          <w:ilvl w:val="0"/>
          <w:numId w:val="32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rFonts w:ascii="Century Gothic" w:eastAsia="Arial" w:hAnsi="Century Gothic" w:cs="Calibri Light"/>
          <w:color w:val="000000"/>
          <w:kern w:val="1"/>
          <w:lang w:bidi="hi-IN"/>
        </w:rPr>
      </w:pPr>
      <w:r w:rsidRPr="00934089">
        <w:rPr>
          <w:rFonts w:ascii="Century Gothic" w:eastAsia="Arial" w:hAnsi="Century Gothic"/>
          <w:color w:val="000000"/>
          <w:kern w:val="1"/>
          <w:szCs w:val="22"/>
          <w:lang w:eastAsia="zh-CN" w:bidi="hi-IN"/>
        </w:rPr>
        <w:t>Roboty budowlane wymienione poni</w:t>
      </w:r>
      <w:r w:rsidRPr="00934089">
        <w:rPr>
          <w:rFonts w:ascii="Century Gothic" w:eastAsia="Arial" w:hAnsi="Century Gothic" w:cs="Calibri"/>
          <w:color w:val="000000"/>
          <w:kern w:val="1"/>
          <w:szCs w:val="22"/>
          <w:lang w:eastAsia="zh-CN" w:bidi="hi-IN"/>
        </w:rPr>
        <w:t>ż</w:t>
      </w:r>
      <w:r w:rsidRPr="00934089">
        <w:rPr>
          <w:rFonts w:ascii="Century Gothic" w:eastAsia="Arial" w:hAnsi="Century Gothic"/>
          <w:color w:val="000000"/>
          <w:kern w:val="1"/>
          <w:szCs w:val="22"/>
          <w:lang w:eastAsia="zh-CN" w:bidi="hi-IN"/>
        </w:rPr>
        <w:t>ej realizowane b</w:t>
      </w:r>
      <w:r w:rsidRPr="00934089">
        <w:rPr>
          <w:rFonts w:ascii="Century Gothic" w:eastAsia="Arial" w:hAnsi="Century Gothic" w:cs="Calibri"/>
          <w:color w:val="000000"/>
          <w:kern w:val="1"/>
          <w:szCs w:val="22"/>
          <w:lang w:eastAsia="zh-CN" w:bidi="hi-IN"/>
        </w:rPr>
        <w:t>ę</w:t>
      </w:r>
      <w:r w:rsidRPr="00934089">
        <w:rPr>
          <w:rFonts w:ascii="Century Gothic" w:eastAsia="Arial" w:hAnsi="Century Gothic"/>
          <w:color w:val="000000"/>
          <w:kern w:val="1"/>
          <w:szCs w:val="22"/>
          <w:lang w:eastAsia="zh-CN" w:bidi="hi-IN"/>
        </w:rPr>
        <w:t>d</w:t>
      </w:r>
      <w:r w:rsidRPr="00934089">
        <w:rPr>
          <w:rFonts w:ascii="Century Gothic" w:eastAsia="Arial" w:hAnsi="Century Gothic" w:cs="Calibri"/>
          <w:color w:val="000000"/>
          <w:kern w:val="1"/>
          <w:szCs w:val="22"/>
          <w:lang w:eastAsia="zh-CN" w:bidi="hi-IN"/>
        </w:rPr>
        <w:t>ą</w:t>
      </w:r>
      <w:r w:rsidRPr="00934089">
        <w:rPr>
          <w:rFonts w:ascii="Century Gothic" w:eastAsia="Arial" w:hAnsi="Century Gothic"/>
          <w:color w:val="000000"/>
          <w:kern w:val="1"/>
          <w:szCs w:val="22"/>
          <w:lang w:eastAsia="zh-CN" w:bidi="hi-IN"/>
        </w:rPr>
        <w:t xml:space="preserve"> z pomoc</w:t>
      </w:r>
      <w:r w:rsidRPr="00934089">
        <w:rPr>
          <w:rFonts w:ascii="Century Gothic" w:eastAsia="Arial" w:hAnsi="Century Gothic" w:cs="Calibri"/>
          <w:color w:val="000000"/>
          <w:kern w:val="1"/>
          <w:szCs w:val="22"/>
          <w:lang w:eastAsia="zh-CN" w:bidi="hi-IN"/>
        </w:rPr>
        <w:t>ą</w:t>
      </w:r>
      <w:r w:rsidRPr="00934089">
        <w:rPr>
          <w:rFonts w:ascii="Century Gothic" w:eastAsia="Arial" w:hAnsi="Century Gothic"/>
          <w:color w:val="000000"/>
          <w:kern w:val="1"/>
          <w:szCs w:val="22"/>
          <w:lang w:eastAsia="zh-CN" w:bidi="hi-IN"/>
        </w:rPr>
        <w:t xml:space="preserve"> Podwykonawcy/ Podwykonawców******</w:t>
      </w:r>
    </w:p>
    <w:p w:rsidR="00934089" w:rsidRPr="00934089" w:rsidRDefault="00934089" w:rsidP="00934089">
      <w:pPr>
        <w:widowControl/>
        <w:tabs>
          <w:tab w:val="left" w:pos="426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color w:val="000000"/>
          <w:kern w:val="1"/>
          <w:lang w:eastAsia="zh-CN" w:bidi="hi-IN"/>
        </w:rPr>
      </w:pPr>
      <w:r w:rsidRPr="00934089">
        <w:rPr>
          <w:rFonts w:ascii="Gulim" w:eastAsia="Arial" w:hAnsi="Gulim"/>
          <w:color w:val="000000"/>
          <w:kern w:val="1"/>
          <w:szCs w:val="22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 xml:space="preserve">3.1. Podwykonawca 1: …..................................................................................................* </w:t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i/>
          <w:iCs/>
          <w:color w:val="000000"/>
          <w:kern w:val="1"/>
          <w:lang w:eastAsia="zh-CN" w:bidi="hi-IN"/>
        </w:rPr>
        <w:t>nazwa firmy, siedziba</w:t>
      </w:r>
    </w:p>
    <w:p w:rsidR="00934089" w:rsidRPr="00934089" w:rsidRDefault="00934089" w:rsidP="00934089">
      <w:pPr>
        <w:widowControl/>
        <w:tabs>
          <w:tab w:val="left" w:pos="426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color w:val="000000"/>
          <w:kern w:val="1"/>
          <w:lang w:eastAsia="zh-CN" w:bidi="hi-IN"/>
        </w:rPr>
      </w:pP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  <w:t>zakres robót  ..................................................................................................................*</w:t>
      </w:r>
    </w:p>
    <w:p w:rsidR="00934089" w:rsidRPr="00934089" w:rsidRDefault="00934089" w:rsidP="00934089">
      <w:pPr>
        <w:widowControl/>
        <w:tabs>
          <w:tab w:val="left" w:pos="426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color w:val="000000"/>
          <w:kern w:val="1"/>
          <w:lang w:eastAsia="zh-CN" w:bidi="hi-IN"/>
        </w:rPr>
      </w:pP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  <w:t xml:space="preserve">3.2. Podwykonawca 1: …..................................................................................................* </w:t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</w:r>
      <w:r w:rsidRPr="00934089">
        <w:rPr>
          <w:rFonts w:ascii="Century Gothic" w:eastAsia="Arial" w:hAnsi="Century Gothic"/>
          <w:i/>
          <w:iCs/>
          <w:color w:val="000000"/>
          <w:kern w:val="1"/>
          <w:lang w:eastAsia="zh-CN" w:bidi="hi-IN"/>
        </w:rPr>
        <w:t>nazwa firmy, siedziba</w:t>
      </w:r>
    </w:p>
    <w:p w:rsidR="00934089" w:rsidRPr="00934089" w:rsidRDefault="00934089" w:rsidP="00934089">
      <w:pPr>
        <w:widowControl/>
        <w:tabs>
          <w:tab w:val="left" w:pos="426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color w:val="000000"/>
          <w:kern w:val="1"/>
          <w:lang w:eastAsia="zh-CN" w:bidi="hi-IN"/>
        </w:rPr>
      </w:pPr>
      <w:r w:rsidRPr="00934089">
        <w:rPr>
          <w:rFonts w:ascii="Century Gothic" w:eastAsia="Arial" w:hAnsi="Century Gothic"/>
          <w:color w:val="000000"/>
          <w:kern w:val="1"/>
          <w:lang w:eastAsia="zh-CN" w:bidi="hi-IN"/>
        </w:rPr>
        <w:tab/>
        <w:t>zakres robót  ..................................................................................................................*</w:t>
      </w:r>
    </w:p>
    <w:p w:rsidR="00D21CA5" w:rsidRPr="002B7C4B" w:rsidRDefault="00D21CA5" w:rsidP="00934089">
      <w:pPr>
        <w:pStyle w:val="Akapitzlist1"/>
        <w:ind w:left="720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</w:rPr>
        <w:t xml:space="preserve"> </w:t>
      </w:r>
    </w:p>
    <w:p w:rsidR="00D21CA5" w:rsidRDefault="00D21CA5" w:rsidP="00D21CA5">
      <w:pPr>
        <w:tabs>
          <w:tab w:val="left" w:pos="709"/>
        </w:tabs>
        <w:jc w:val="both"/>
        <w:rPr>
          <w:rFonts w:ascii="Century Gothic" w:hAnsi="Century Gothic" w:cs="Calibri Light"/>
          <w:b/>
        </w:rPr>
      </w:pPr>
    </w:p>
    <w:p w:rsidR="00D21CA5" w:rsidRPr="00186DD6" w:rsidRDefault="00D21CA5" w:rsidP="00D21CA5">
      <w:pPr>
        <w:tabs>
          <w:tab w:val="left" w:pos="709"/>
        </w:tabs>
        <w:jc w:val="both"/>
        <w:rPr>
          <w:rFonts w:ascii="Century Gothic" w:hAnsi="Century Gothic" w:cs="Calibri Light"/>
          <w:b/>
        </w:rPr>
      </w:pPr>
    </w:p>
    <w:p w:rsidR="00D21CA5" w:rsidRPr="0055584E" w:rsidRDefault="00D21CA5" w:rsidP="00D21CA5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 w:rsidRPr="000A18F2">
        <w:rPr>
          <w:rFonts w:ascii="Century Gothic" w:hAnsi="Century Gothic" w:cs="Gulim"/>
        </w:rPr>
        <w:t>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 xml:space="preserve">wiadczam, </w:t>
      </w:r>
      <w:r w:rsidRPr="000A18F2">
        <w:rPr>
          <w:rFonts w:ascii="Century Gothic" w:hAnsi="Century Gothic" w:cs="Calibri"/>
        </w:rPr>
        <w:t>ż</w:t>
      </w:r>
      <w:r w:rsidRPr="000A18F2">
        <w:rPr>
          <w:rFonts w:ascii="Century Gothic" w:hAnsi="Century Gothic" w:cs="Gulim"/>
        </w:rPr>
        <w:t>e wype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ni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obowi</w:t>
      </w:r>
      <w:r w:rsidRPr="000A18F2">
        <w:rPr>
          <w:rFonts w:ascii="Century Gothic" w:hAnsi="Century Gothic" w:cs="Calibri"/>
        </w:rPr>
        <w:t>ą</w:t>
      </w:r>
      <w:r w:rsidRPr="000A18F2">
        <w:rPr>
          <w:rFonts w:ascii="Century Gothic" w:hAnsi="Century Gothic" w:cs="Gulim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vertAlign w:val="superscript"/>
        </w:rPr>
        <w:t>1)</w:t>
      </w:r>
      <w:r w:rsidRPr="000A18F2">
        <w:rPr>
          <w:rFonts w:ascii="Century Gothic" w:hAnsi="Century Gothic" w:cs="Gulim"/>
        </w:rPr>
        <w:t xml:space="preserve"> wobec osób fizycznych, od których dane osobowe bezpo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lub 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pozyska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w celu ubiegania si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 xml:space="preserve"> o udzielenie zam</w:t>
      </w:r>
      <w:r w:rsidRPr="000A18F2">
        <w:rPr>
          <w:rFonts w:ascii="Century Gothic" w:eastAsia="Malgun Gothic" w:hAnsi="Century Gothic" w:cs="Malgun Gothic"/>
        </w:rPr>
        <w:t>ó</w:t>
      </w:r>
      <w:r w:rsidRPr="000A18F2">
        <w:rPr>
          <w:rFonts w:ascii="Century Gothic" w:hAnsi="Century Gothic" w:cs="Gulim"/>
        </w:rPr>
        <w:t>wienia publicznego w niniejszym post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>powaniu.</w:t>
      </w:r>
      <w:r w:rsidRPr="000A18F2">
        <w:rPr>
          <w:rFonts w:ascii="Century Gothic" w:hAnsi="Century Gothic" w:cs="Gulim"/>
          <w:b/>
          <w:bCs/>
          <w:vertAlign w:val="superscript"/>
        </w:rPr>
        <w:t>2)</w:t>
      </w:r>
    </w:p>
    <w:p w:rsidR="00D21CA5" w:rsidRPr="000A18F2" w:rsidRDefault="00D21CA5" w:rsidP="00D21CA5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zku z przetwarzaniem danych osobowych i w sprawie swobodnego przepływu takich danych </w:t>
      </w:r>
      <w:r w:rsidRPr="000A18F2">
        <w:rPr>
          <w:rFonts w:ascii="Century Gothic" w:hAnsi="Century Gothic" w:cs="Gulim"/>
          <w:sz w:val="18"/>
          <w:szCs w:val="18"/>
        </w:rPr>
        <w:lastRenderedPageBreak/>
        <w:t>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:rsidR="00D21CA5" w:rsidRPr="000A18F2" w:rsidRDefault="00D21CA5" w:rsidP="00D21CA5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:rsidR="00D21CA5" w:rsidRPr="000A18F2" w:rsidRDefault="00D21CA5" w:rsidP="00D21CA5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Times New Roman"/>
          <w:szCs w:val="22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>
        <w:rPr>
          <w:rFonts w:ascii="Century Gothic" w:hAnsi="Century Gothic" w:cs="Gulim"/>
          <w:sz w:val="18"/>
          <w:szCs w:val="18"/>
        </w:rPr>
        <w:tab/>
      </w:r>
      <w:r w:rsidRPr="000A18F2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0A18F2">
        <w:rPr>
          <w:rFonts w:ascii="Century Gothic" w:hAnsi="Century Gothic" w:cs="Calibri"/>
          <w:sz w:val="18"/>
          <w:szCs w:val="18"/>
        </w:rPr>
        <w:t>ż</w:t>
      </w:r>
      <w:r w:rsidRPr="000A18F2">
        <w:rPr>
          <w:rFonts w:ascii="Century Gothic" w:hAnsi="Century Gothic" w:cs="Gulim"/>
          <w:sz w:val="18"/>
          <w:szCs w:val="18"/>
        </w:rPr>
        <w:t xml:space="preserve"> bezpo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rednio jego dotycz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cych lub zachodzi wy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czenie stosowania obowi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wykonawca nie sk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Gulim"/>
          <w:sz w:val="18"/>
          <w:szCs w:val="18"/>
        </w:rPr>
        <w:t>ada (usuni</w:t>
      </w:r>
      <w:r w:rsidRPr="000A18F2">
        <w:rPr>
          <w:rFonts w:ascii="Century Gothic" w:hAnsi="Century Gothic" w:cs="Calibri"/>
          <w:sz w:val="18"/>
          <w:szCs w:val="18"/>
        </w:rPr>
        <w:t>ę</w:t>
      </w:r>
      <w:r w:rsidRPr="000A18F2">
        <w:rPr>
          <w:rFonts w:ascii="Century Gothic" w:hAnsi="Century Gothic" w:cs="Gulim"/>
          <w:sz w:val="18"/>
          <w:szCs w:val="18"/>
        </w:rPr>
        <w:t>cie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np. przez jego wykre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lenie).</w:t>
      </w:r>
    </w:p>
    <w:p w:rsidR="00D21CA5" w:rsidRDefault="00D21CA5" w:rsidP="00D21CA5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rPr>
          <w:rFonts w:ascii="Century Gothic" w:hAnsi="Century Gothic" w:cs="Calibri Light"/>
          <w:b/>
          <w:lang w:eastAsia="pl-PL"/>
        </w:rPr>
      </w:pPr>
    </w:p>
    <w:p w:rsidR="00D21CA5" w:rsidRPr="0074493D" w:rsidRDefault="00D21CA5" w:rsidP="00D21CA5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</w:p>
    <w:p w:rsidR="00D21CA5" w:rsidRDefault="00D21CA5" w:rsidP="00CC23A6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:rsidR="00D21CA5" w:rsidRDefault="00D21CA5" w:rsidP="00D21CA5">
      <w:pPr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23A6" w:rsidRPr="001A15E5" w:rsidRDefault="00CC23A6" w:rsidP="00CC23A6">
      <w:pPr>
        <w:tabs>
          <w:tab w:val="left" w:pos="5068"/>
        </w:tabs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  <w:b/>
          <w:sz w:val="18"/>
          <w:szCs w:val="18"/>
        </w:rPr>
        <w:t>Uwaga</w:t>
      </w:r>
    </w:p>
    <w:p w:rsidR="00CC23A6" w:rsidRPr="00D5258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 - należy wpisać</w:t>
      </w:r>
    </w:p>
    <w:p w:rsidR="00CC23A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 -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należy wpisać z dokładnością do dwóch miejsc po przecinku</w:t>
      </w:r>
    </w:p>
    <w:p w:rsidR="00CC23A6" w:rsidRDefault="00CC23A6" w:rsidP="0093408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>*** - należy wpisać, jeżeli Wykona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wca nie wpisze </w:t>
      </w: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>Zamawiający uzna, że Wykonawca</w:t>
      </w:r>
      <w:r w:rsidR="00934089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of</w:t>
      </w:r>
      <w:r w:rsidR="0072535F">
        <w:rPr>
          <w:rFonts w:ascii="Century Gothic" w:hAnsi="Century Gothic" w:cs="Calibri Light"/>
          <w:b/>
          <w:sz w:val="18"/>
          <w:szCs w:val="18"/>
          <w:lang w:eastAsia="pl-PL"/>
        </w:rPr>
        <w:t xml:space="preserve">eruje minimalny okres </w:t>
      </w:r>
      <w:r w:rsidR="0072535F" w:rsidRPr="006A24DE">
        <w:rPr>
          <w:rFonts w:ascii="Century Gothic" w:hAnsi="Century Gothic" w:cs="Calibri Light"/>
          <w:b/>
          <w:sz w:val="18"/>
          <w:szCs w:val="18"/>
          <w:lang w:eastAsia="pl-PL"/>
        </w:rPr>
        <w:t>rękojmi/</w:t>
      </w:r>
      <w:r w:rsidRPr="006A24DE">
        <w:rPr>
          <w:rFonts w:ascii="Century Gothic" w:hAnsi="Century Gothic" w:cs="Calibri Light"/>
          <w:b/>
          <w:sz w:val="18"/>
          <w:szCs w:val="18"/>
          <w:lang w:eastAsia="pl-PL"/>
        </w:rPr>
        <w:t xml:space="preserve">gwarancji wskazany w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nawiasie;</w:t>
      </w:r>
    </w:p>
    <w:p w:rsidR="00CC23A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****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- 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niepotrzebne skreślić - jeżeli Wykonawca nie dokona skreślenia Zamawiający uzna, że obowiązek poda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tkowy leży po stronie Wykonawcy</w:t>
      </w:r>
    </w:p>
    <w:p w:rsidR="00CC23A6" w:rsidRPr="00934089" w:rsidRDefault="00CC23A6" w:rsidP="0093408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>
        <w:rPr>
          <w:rFonts w:ascii="Century Gothic" w:hAnsi="Century Gothic" w:cs="Calibri Light"/>
          <w:b/>
          <w:sz w:val="18"/>
          <w:szCs w:val="18"/>
          <w:lang w:eastAsia="pl-PL"/>
        </w:rPr>
        <w:t>*****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- 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niepotrzebne skreślić</w:t>
      </w:r>
      <w:r w:rsidR="00934089">
        <w:rPr>
          <w:rFonts w:ascii="Century Gothic" w:hAnsi="Century Gothic" w:cs="Calibri Light"/>
          <w:b/>
          <w:sz w:val="18"/>
          <w:szCs w:val="18"/>
          <w:lang w:eastAsia="pl-PL"/>
        </w:rPr>
        <w:t>,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  <w:r w:rsidR="00934089" w:rsidRPr="00934089">
        <w:rPr>
          <w:rFonts w:ascii="Century Gothic" w:hAnsi="Century Gothic" w:cs="Calibri Light"/>
          <w:b/>
          <w:sz w:val="18"/>
          <w:szCs w:val="18"/>
          <w:lang w:eastAsia="pl-PL"/>
        </w:rPr>
        <w:t>jeżeli Wykonawca nie dokona skreślenia Zamawiający uzna, że</w:t>
      </w:r>
      <w:r w:rsidR="00934089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Wykonawca nie jest małym ani średnim przedsiębiorcą,</w:t>
      </w:r>
    </w:p>
    <w:p w:rsidR="00CC23A6" w:rsidRPr="00F25C2D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*****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*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- niepotrzebne skreślić - jeżeli Wykonaw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ca nie dokona skreślenia w pkt V </w:t>
      </w:r>
      <w:proofErr w:type="spellStart"/>
      <w:r>
        <w:rPr>
          <w:rFonts w:ascii="Century Gothic" w:hAnsi="Century Gothic" w:cs="Calibri Light"/>
          <w:b/>
          <w:sz w:val="18"/>
          <w:szCs w:val="18"/>
          <w:lang w:eastAsia="pl-PL"/>
        </w:rPr>
        <w:t>ppkt</w:t>
      </w:r>
      <w:proofErr w:type="spellEnd"/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  <w:r w:rsidR="00934089">
        <w:rPr>
          <w:rFonts w:ascii="Century Gothic" w:hAnsi="Century Gothic" w:cs="Calibri Light"/>
          <w:b/>
          <w:sz w:val="18"/>
          <w:szCs w:val="18"/>
          <w:lang w:eastAsia="pl-PL"/>
        </w:rPr>
        <w:t>2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 i nie wypełni pkt</w:t>
      </w:r>
      <w:r w:rsidR="00934089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V </w:t>
      </w:r>
      <w:proofErr w:type="spellStart"/>
      <w:r>
        <w:rPr>
          <w:rFonts w:ascii="Century Gothic" w:hAnsi="Century Gothic" w:cs="Calibri Light"/>
          <w:b/>
          <w:sz w:val="18"/>
          <w:szCs w:val="18"/>
          <w:lang w:eastAsia="pl-PL"/>
        </w:rPr>
        <w:t>ppkt</w:t>
      </w:r>
      <w:proofErr w:type="spellEnd"/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  <w:r w:rsidR="00934089">
        <w:rPr>
          <w:rFonts w:ascii="Century Gothic" w:hAnsi="Century Gothic" w:cs="Calibri Light"/>
          <w:b/>
          <w:sz w:val="18"/>
          <w:szCs w:val="18"/>
          <w:lang w:eastAsia="pl-PL"/>
        </w:rPr>
        <w:t>3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, Zamawiający uzna, że Wykonawca nie zamierza powierzyć części zamówienia Podwykonawcom</w:t>
      </w: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9D7E7F" w:rsidRDefault="009D7E7F" w:rsidP="009D7E7F">
      <w:pPr>
        <w:sectPr w:rsidR="009D7E7F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9D7E7F" w:rsidRDefault="009D7E7F" w:rsidP="009D7E7F">
      <w:pPr>
        <w:shd w:val="clear" w:color="auto" w:fill="FFFFFF"/>
        <w:rPr>
          <w:rFonts w:ascii="Century Gothic" w:hAnsi="Century Gothic"/>
        </w:rPr>
      </w:pPr>
    </w:p>
    <w:p w:rsidR="002E1252" w:rsidRDefault="002E1252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B710C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„</w:t>
      </w:r>
      <w:r w:rsidR="00B710C0" w:rsidRPr="00B710C0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Przebudowa terenu zewnętrznego OPP w Warszawie w zakresie kanalizacji teletechnicznej, wykonania odwodnienia terenu, budowy wiat samochodowych wraz z realizacją prac towarzyszących</w:t>
      </w:r>
      <w:r w:rsidR="00B710C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” </w:t>
      </w:r>
      <w:r w:rsidR="00B710C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</w:t>
      </w:r>
      <w:r w:rsidR="00B710C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   </w:t>
      </w:r>
      <w:r w:rsidR="006A24DE" w:rsidRP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4234/20/228</w:t>
      </w:r>
      <w:r w:rsidR="00B710C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/</w:t>
      </w:r>
      <w:r w:rsidR="00B710C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IR</w:t>
      </w:r>
      <w:r w:rsidRPr="00A52889">
        <w:rPr>
          <w:rFonts w:ascii="Century Gothic" w:eastAsia="Times New Roman" w:hAnsi="Century Gothic"/>
          <w:b/>
          <w:bCs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FA57CE">
      <w:pPr>
        <w:numPr>
          <w:ilvl w:val="0"/>
          <w:numId w:val="4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FA57CE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FA57CE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Pr="00DA6752" w:rsidRDefault="00E72E71">
      <w:pPr>
        <w:shd w:val="clear" w:color="auto" w:fill="FFFFFF"/>
        <w:ind w:right="494"/>
        <w:jc w:val="right"/>
        <w:rPr>
          <w:rFonts w:ascii="Century Gothic" w:hAnsi="Century Gothic"/>
          <w:u w:val="single"/>
        </w:rPr>
      </w:pPr>
      <w:r w:rsidRPr="00DA6752">
        <w:rPr>
          <w:rFonts w:ascii="Century Gothic" w:hAnsi="Century Gothic"/>
          <w:b/>
          <w:bCs/>
          <w:spacing w:val="-2"/>
          <w:u w:val="single"/>
        </w:rPr>
        <w:t>Wz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B710C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„</w:t>
      </w:r>
      <w:r w:rsidR="00B710C0" w:rsidRPr="00B710C0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Przebudowa terenu zewnętrznego OPP w Warszawie w zakresie kanalizacji teletechnicznej, wykonania odwodnienia terenu, budowy wiat samochodowych wraz z realizacją prac towarzyszących</w:t>
      </w:r>
      <w:r w:rsidR="00B710C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” </w:t>
      </w:r>
      <w:r w:rsidR="00B710C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</w:t>
      </w:r>
      <w:r w:rsidR="00B710C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   </w:t>
      </w:r>
      <w:r w:rsidR="006A24DE" w:rsidRP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4234/20/228</w:t>
      </w:r>
      <w:r w:rsidR="00B710C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/</w:t>
      </w:r>
      <w:r w:rsidR="00B710C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IR</w:t>
      </w:r>
      <w:r w:rsidRPr="00A52889">
        <w:rPr>
          <w:rFonts w:ascii="Century Gothic" w:eastAsia="Times New Roman" w:hAnsi="Century Gothic"/>
          <w:b/>
          <w:bCs/>
        </w:rPr>
        <w:t xml:space="preserve"> </w:t>
      </w:r>
      <w:r w:rsidR="00E72E71" w:rsidRPr="00A52889">
        <w:rPr>
          <w:rFonts w:ascii="Century Gothic" w:eastAsia="Times New Roman" w:hAnsi="Century Gothic"/>
        </w:rPr>
        <w:t xml:space="preserve">w </w:t>
      </w:r>
      <w:r w:rsidR="00E72E71">
        <w:rPr>
          <w:rFonts w:ascii="Century Gothic" w:eastAsia="Times New Roman" w:hAnsi="Century Gothic"/>
        </w:rPr>
        <w:t>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5 pkt. 8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9D7E7F" w:rsidRPr="009D7E7F" w:rsidRDefault="00F67A7B" w:rsidP="00C45E5C">
      <w:pPr>
        <w:spacing w:after="60"/>
        <w:rPr>
          <w:rFonts w:ascii="Century Gothic" w:hAnsi="Century Gothic"/>
        </w:rPr>
      </w:pPr>
      <w:r w:rsidRPr="005E0020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lastRenderedPageBreak/>
        <w:t xml:space="preserve">                                  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          </w:t>
      </w:r>
    </w:p>
    <w:p w:rsidR="00AB5F3A" w:rsidRPr="00C77BA6" w:rsidRDefault="00AB5F3A" w:rsidP="00AB5F3A">
      <w:pPr>
        <w:spacing w:line="288" w:lineRule="auto"/>
        <w:jc w:val="right"/>
        <w:rPr>
          <w:rFonts w:ascii="Century Gothic" w:hAnsi="Century Gothic"/>
        </w:rPr>
      </w:pPr>
      <w:r w:rsidRPr="00C77BA6">
        <w:rPr>
          <w:rFonts w:ascii="Century Gothic" w:hAnsi="Century Gothic" w:cs="Times New Roman"/>
          <w:b/>
        </w:rPr>
        <w:t xml:space="preserve">Wzór-Załącznik nr </w:t>
      </w:r>
      <w:r>
        <w:rPr>
          <w:rFonts w:ascii="Century Gothic" w:hAnsi="Century Gothic" w:cs="Times New Roman"/>
          <w:b/>
        </w:rPr>
        <w:t>5</w:t>
      </w:r>
      <w:r w:rsidRPr="00C77BA6">
        <w:rPr>
          <w:rFonts w:ascii="Century Gothic" w:hAnsi="Century Gothic" w:cs="Times New Roman"/>
          <w:b/>
        </w:rPr>
        <w:t xml:space="preserve"> do SIWZ</w:t>
      </w:r>
    </w:p>
    <w:p w:rsidR="00AB5F3A" w:rsidRPr="00C77BA6" w:rsidRDefault="00AB5F3A" w:rsidP="00AB5F3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AB5F3A" w:rsidRPr="00C77BA6" w:rsidRDefault="00AB5F3A" w:rsidP="00AB5F3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AB5F3A" w:rsidRPr="00C77BA6" w:rsidRDefault="00AB5F3A" w:rsidP="00AB5F3A">
      <w:pPr>
        <w:rPr>
          <w:rFonts w:ascii="Century Gothic" w:eastAsia="Gulim" w:hAnsi="Century Gothic" w:cs="Gulim"/>
        </w:rPr>
      </w:pPr>
      <w:r w:rsidRPr="00C77BA6">
        <w:rPr>
          <w:rFonts w:ascii="Century Gothic" w:hAnsi="Century Gothic" w:cs="Times New Roman"/>
          <w:b/>
          <w:u w:val="single"/>
        </w:rPr>
        <w:t>Wykonawca:</w:t>
      </w:r>
    </w:p>
    <w:p w:rsidR="00AB5F3A" w:rsidRPr="00C77BA6" w:rsidRDefault="00AB5F3A" w:rsidP="00AB5F3A">
      <w:pPr>
        <w:spacing w:before="120"/>
        <w:ind w:right="34"/>
        <w:rPr>
          <w:rFonts w:ascii="Century Gothic" w:eastAsia="Gulim" w:hAnsi="Century Gothic" w:cs="Gulim"/>
        </w:rPr>
      </w:pPr>
      <w:r w:rsidRPr="00C77BA6">
        <w:rPr>
          <w:rFonts w:ascii="Century Gothic" w:eastAsia="Gulim" w:hAnsi="Century Gothic" w:cs="Gulim"/>
        </w:rPr>
        <w:t>…………………………………………………</w:t>
      </w:r>
      <w:r w:rsidRPr="00C77BA6">
        <w:rPr>
          <w:rFonts w:ascii="Century Gothic" w:hAnsi="Century Gothic" w:cs="Times New Roman"/>
        </w:rPr>
        <w:t>..………………………………………………………</w:t>
      </w:r>
    </w:p>
    <w:p w:rsidR="00AB5F3A" w:rsidRPr="00C77BA6" w:rsidRDefault="00AB5F3A" w:rsidP="00AB5F3A">
      <w:pPr>
        <w:spacing w:before="120"/>
        <w:ind w:right="34"/>
        <w:rPr>
          <w:rFonts w:ascii="Century Gothic" w:hAnsi="Century Gothic" w:cs="Times New Roman"/>
          <w:i/>
        </w:rPr>
      </w:pPr>
      <w:r w:rsidRPr="00C77BA6">
        <w:rPr>
          <w:rFonts w:ascii="Century Gothic" w:eastAsia="Gulim" w:hAnsi="Century Gothic" w:cs="Gulim"/>
        </w:rPr>
        <w:t>……………………………………………………………………………………………………………</w:t>
      </w:r>
      <w:r w:rsidRPr="00C77BA6">
        <w:rPr>
          <w:rFonts w:ascii="Century Gothic" w:hAnsi="Century Gothic" w:cs="Times New Roman"/>
        </w:rPr>
        <w:t>.</w:t>
      </w:r>
    </w:p>
    <w:p w:rsidR="00AB5F3A" w:rsidRPr="00C77BA6" w:rsidRDefault="00AB5F3A" w:rsidP="00AB5F3A">
      <w:pPr>
        <w:ind w:right="2052"/>
        <w:rPr>
          <w:rFonts w:ascii="Century Gothic" w:hAnsi="Century Gothic"/>
        </w:rPr>
      </w:pPr>
      <w:r w:rsidRPr="00C77BA6">
        <w:rPr>
          <w:rFonts w:ascii="Century Gothic" w:hAnsi="Century Gothic" w:cs="Times New Roman"/>
          <w:i/>
        </w:rPr>
        <w:t>(pełna nazwa/firma, adres, w zależności od podmiotu: NIP, KRS/</w:t>
      </w:r>
      <w:proofErr w:type="spellStart"/>
      <w:r w:rsidRPr="00C77BA6">
        <w:rPr>
          <w:rFonts w:ascii="Century Gothic" w:hAnsi="Century Gothic" w:cs="Times New Roman"/>
          <w:i/>
        </w:rPr>
        <w:t>CEiDG</w:t>
      </w:r>
      <w:proofErr w:type="spellEnd"/>
      <w:r w:rsidRPr="00C77BA6">
        <w:rPr>
          <w:rFonts w:ascii="Century Gothic" w:hAnsi="Century Gothic" w:cs="Times New Roman"/>
          <w:i/>
        </w:rPr>
        <w:t>)</w:t>
      </w:r>
    </w:p>
    <w:p w:rsidR="00AB5F3A" w:rsidRPr="00C77BA6" w:rsidRDefault="00AB5F3A" w:rsidP="00AB5F3A">
      <w:pPr>
        <w:rPr>
          <w:rFonts w:ascii="Century Gothic" w:hAnsi="Century Gothic"/>
        </w:rPr>
      </w:pPr>
    </w:p>
    <w:p w:rsidR="00AB5F3A" w:rsidRPr="00C77BA6" w:rsidRDefault="00AB5F3A" w:rsidP="00AB5F3A">
      <w:pPr>
        <w:rPr>
          <w:rFonts w:ascii="Century Gothic" w:eastAsia="Gulim" w:hAnsi="Century Gothic" w:cs="Gulim"/>
        </w:rPr>
      </w:pPr>
      <w:r w:rsidRPr="00C77BA6">
        <w:rPr>
          <w:rFonts w:ascii="Century Gothic" w:hAnsi="Century Gothic" w:cs="Times New Roman"/>
          <w:u w:val="single"/>
        </w:rPr>
        <w:t>reprezentowany przez:</w:t>
      </w:r>
    </w:p>
    <w:p w:rsidR="00AB5F3A" w:rsidRPr="00C77BA6" w:rsidRDefault="00AB5F3A" w:rsidP="00AB5F3A">
      <w:pPr>
        <w:spacing w:before="120"/>
        <w:ind w:right="34"/>
        <w:rPr>
          <w:rFonts w:ascii="Century Gothic" w:hAnsi="Century Gothic" w:cs="Times New Roman"/>
          <w:i/>
        </w:rPr>
      </w:pPr>
      <w:r w:rsidRPr="00C77BA6">
        <w:rPr>
          <w:rFonts w:ascii="Century Gothic" w:eastAsia="Gulim" w:hAnsi="Century Gothic" w:cs="Gulim"/>
        </w:rPr>
        <w:t>………………………………………………</w:t>
      </w:r>
      <w:r w:rsidRPr="00C77BA6">
        <w:rPr>
          <w:rFonts w:ascii="Century Gothic" w:hAnsi="Century Gothic" w:cs="Times New Roman"/>
        </w:rPr>
        <w:t>..…………………………………………………………</w:t>
      </w:r>
    </w:p>
    <w:p w:rsidR="00AB5F3A" w:rsidRPr="00C77BA6" w:rsidRDefault="00AB5F3A" w:rsidP="00AB5F3A">
      <w:pPr>
        <w:ind w:right="2952"/>
        <w:rPr>
          <w:rFonts w:ascii="Century Gothic" w:hAnsi="Century Gothic"/>
        </w:rPr>
      </w:pPr>
      <w:r w:rsidRPr="00C77BA6">
        <w:rPr>
          <w:rFonts w:ascii="Century Gothic" w:hAnsi="Century Gothic" w:cs="Times New Roman"/>
          <w:i/>
        </w:rPr>
        <w:t>(imię, nazwisko, stanowisko/podstawa do reprezentacji)</w:t>
      </w:r>
    </w:p>
    <w:p w:rsidR="00AB5F3A" w:rsidRPr="00C77BA6" w:rsidRDefault="00AB5F3A" w:rsidP="00AB5F3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AB5F3A" w:rsidRPr="00C77BA6" w:rsidRDefault="00AB5F3A" w:rsidP="00AB5F3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AB5F3A" w:rsidRPr="00C77BA6" w:rsidRDefault="00AB5F3A" w:rsidP="00AB5F3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AB5F3A" w:rsidRPr="00C77BA6" w:rsidRDefault="00AB5F3A" w:rsidP="00AB5F3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>Oświadczenie Wykonawcy</w:t>
      </w:r>
    </w:p>
    <w:p w:rsidR="00AB5F3A" w:rsidRPr="00C77BA6" w:rsidRDefault="00AB5F3A" w:rsidP="00AB5F3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color w:val="auto"/>
        </w:rPr>
      </w:pPr>
      <w:r w:rsidRPr="00C77BA6">
        <w:rPr>
          <w:rFonts w:ascii="Century Gothic" w:eastAsia="Gulim" w:hAnsi="Century Gothic" w:cs="Gulim"/>
          <w:b/>
          <w:bCs/>
          <w:color w:val="auto"/>
        </w:rPr>
        <w:t xml:space="preserve"> </w:t>
      </w:r>
      <w:r w:rsidRPr="00C77BA6">
        <w:rPr>
          <w:rFonts w:ascii="Century Gothic" w:hAnsi="Century Gothic"/>
          <w:b/>
          <w:bCs/>
          <w:color w:val="auto"/>
        </w:rPr>
        <w:t xml:space="preserve">wystawione w celu potwierdzenia braku podstaw wykluczenia </w:t>
      </w:r>
    </w:p>
    <w:p w:rsidR="00AB5F3A" w:rsidRPr="00C77BA6" w:rsidRDefault="00AB5F3A" w:rsidP="00AB5F3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>w oparci</w:t>
      </w:r>
      <w:r>
        <w:rPr>
          <w:rFonts w:ascii="Century Gothic" w:hAnsi="Century Gothic"/>
          <w:b/>
          <w:bCs/>
          <w:color w:val="auto"/>
        </w:rPr>
        <w:t xml:space="preserve"> </w:t>
      </w:r>
      <w:r w:rsidRPr="00C77BA6">
        <w:rPr>
          <w:rFonts w:ascii="Century Gothic" w:hAnsi="Century Gothic"/>
          <w:b/>
          <w:bCs/>
          <w:color w:val="auto"/>
        </w:rPr>
        <w:t xml:space="preserve">u o art. 24 ust. 1 pkt 22 Ustawy z dnia 29 stycznia 2004 r. </w:t>
      </w:r>
    </w:p>
    <w:p w:rsidR="00AB5F3A" w:rsidRPr="00C77BA6" w:rsidRDefault="00AB5F3A" w:rsidP="00AB5F3A">
      <w:pPr>
        <w:jc w:val="center"/>
        <w:rPr>
          <w:rFonts w:ascii="Century Gothic" w:hAnsi="Century Gothic"/>
        </w:rPr>
      </w:pPr>
      <w:r w:rsidRPr="00C77BA6">
        <w:rPr>
          <w:rFonts w:ascii="Century Gothic" w:eastAsia="Gulim" w:hAnsi="Century Gothic" w:cs="Gulim"/>
          <w:b/>
          <w:bCs/>
        </w:rPr>
        <w:t xml:space="preserve"> </w:t>
      </w:r>
      <w:r w:rsidRPr="00C77BA6">
        <w:rPr>
          <w:rFonts w:ascii="Century Gothic" w:hAnsi="Century Gothic" w:cs="Times New Roman"/>
          <w:b/>
          <w:bCs/>
        </w:rPr>
        <w:t>Prawo zamówień publicznych zwanej „Ustawą”</w:t>
      </w:r>
    </w:p>
    <w:p w:rsidR="00AB5F3A" w:rsidRPr="00C77BA6" w:rsidRDefault="00AB5F3A" w:rsidP="00AB5F3A">
      <w:pPr>
        <w:jc w:val="center"/>
        <w:rPr>
          <w:rFonts w:ascii="Century Gothic" w:hAnsi="Century Gothic"/>
        </w:rPr>
      </w:pPr>
    </w:p>
    <w:p w:rsidR="00AB5F3A" w:rsidRPr="00C77BA6" w:rsidRDefault="00AB5F3A" w:rsidP="00AB5F3A">
      <w:pPr>
        <w:rPr>
          <w:rFonts w:ascii="Century Gothic" w:hAnsi="Century Gothic"/>
        </w:rPr>
      </w:pPr>
    </w:p>
    <w:p w:rsidR="00AB5F3A" w:rsidRPr="00C77BA6" w:rsidRDefault="00AB5F3A" w:rsidP="00AB5F3A">
      <w:pPr>
        <w:rPr>
          <w:rFonts w:ascii="Century Gothic" w:hAnsi="Century Gothic"/>
        </w:rPr>
      </w:pPr>
    </w:p>
    <w:p w:rsidR="00AB5F3A" w:rsidRPr="00C77BA6" w:rsidRDefault="00AB5F3A" w:rsidP="00AB5F3A">
      <w:pPr>
        <w:jc w:val="both"/>
        <w:rPr>
          <w:rFonts w:ascii="Century Gothic" w:hAnsi="Century Gothic"/>
        </w:rPr>
      </w:pPr>
      <w:r w:rsidRPr="00C77BA6">
        <w:rPr>
          <w:rFonts w:ascii="Century Gothic" w:hAnsi="Century Gothic" w:cs="Times New Roman"/>
        </w:rPr>
        <w:t xml:space="preserve">Przystępując do postępowania o udzielenie zamówienia prowadzonego w trybie przetargu nieograniczonego na </w:t>
      </w:r>
      <w:r w:rsidR="005A2D50">
        <w:rPr>
          <w:rFonts w:ascii="Century Gothic" w:hAnsi="Century Gothic" w:cs="Times New Roman"/>
        </w:rPr>
        <w:t>„</w:t>
      </w:r>
      <w:r w:rsidR="005A2D50" w:rsidRPr="00B710C0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Przebudowa terenu zewnętrznego OPP w Warszawie w zakresie kanalizacji teletechnicznej, wykonania odwodnienia terenu, budowy wiat samochodowych wraz z realizacją prac towarzyszących</w:t>
      </w:r>
      <w:r w:rsidR="005A2D5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” </w:t>
      </w:r>
      <w:r w:rsidR="005A2D5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</w:t>
      </w:r>
      <w:r w:rsidR="005A2D5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</w:t>
      </w:r>
      <w:r w:rsidR="006A24DE" w:rsidRP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4234/20/228</w:t>
      </w:r>
      <w:r w:rsidR="005A2D5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/</w:t>
      </w:r>
      <w:r w:rsidR="005A2D5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IR</w:t>
      </w:r>
      <w:r w:rsidRPr="00C77BA6">
        <w:rPr>
          <w:rFonts w:ascii="Century Gothic" w:hAnsi="Century Gothic" w:cs="Times New Roman"/>
          <w:b/>
          <w:bCs/>
          <w:lang w:eastAsia="ar-SA"/>
        </w:rPr>
        <w:t xml:space="preserve"> </w:t>
      </w:r>
      <w:r w:rsidRPr="00C77BA6">
        <w:rPr>
          <w:rFonts w:ascii="Century Gothic" w:hAnsi="Century Gothic" w:cs="Times New Roman"/>
        </w:rPr>
        <w:t>w celu wykazania braku podstaw wykluczenia z postępowania na podstawie art. 24 ust. 1 pkt. 22 Ustawy oświadczam, że wobec Wykonawcy nie orzeczono tytułem środka zapobiegawczego zakaz ubiegania się o zamówienie.</w:t>
      </w:r>
    </w:p>
    <w:p w:rsidR="00AB5F3A" w:rsidRPr="00C77BA6" w:rsidRDefault="00AB5F3A" w:rsidP="00AB5F3A">
      <w:pPr>
        <w:rPr>
          <w:rFonts w:ascii="Century Gothic" w:hAnsi="Century Gothic"/>
        </w:rPr>
      </w:pPr>
    </w:p>
    <w:p w:rsidR="00AB5F3A" w:rsidRPr="00C77BA6" w:rsidRDefault="00AB5F3A" w:rsidP="00AB5F3A">
      <w:pPr>
        <w:rPr>
          <w:rFonts w:ascii="Century Gothic" w:hAnsi="Century Gothic"/>
        </w:rPr>
      </w:pPr>
    </w:p>
    <w:p w:rsidR="00AB5F3A" w:rsidRPr="00C77BA6" w:rsidRDefault="00AB5F3A" w:rsidP="00AB5F3A">
      <w:pPr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Pr="005E0020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AB5F3A" w:rsidRDefault="00AB5F3A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91383D" w:rsidRPr="0069783F" w:rsidRDefault="0091383D" w:rsidP="00B710C0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CenturyGothic-Bold"/>
          <w:b/>
          <w:bCs/>
          <w:sz w:val="16"/>
          <w:szCs w:val="16"/>
        </w:rPr>
      </w:pPr>
      <w:r>
        <w:rPr>
          <w:rFonts w:ascii="Century Gothic" w:eastAsia="Times New Roman" w:hAnsi="Century Gothic" w:cs="Calibri"/>
          <w:b/>
          <w:color w:val="FF0000"/>
        </w:rPr>
        <w:lastRenderedPageBreak/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 w:rsidRPr="0091383D">
        <w:rPr>
          <w:rFonts w:ascii="Century Gothic" w:eastAsia="Times New Roman" w:hAnsi="Century Gothic" w:cs="Calibri"/>
          <w:b/>
          <w:color w:val="FF0000"/>
        </w:rPr>
        <w:tab/>
      </w:r>
    </w:p>
    <w:p w:rsidR="00AB5F3A" w:rsidRPr="00AB5F3A" w:rsidRDefault="00AB5F3A" w:rsidP="00AB5F3A">
      <w:pPr>
        <w:widowControl/>
        <w:suppressAutoHyphens/>
        <w:autoSpaceDE w:val="0"/>
        <w:jc w:val="right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u w:val="single"/>
          <w:lang w:eastAsia="zh-CN"/>
        </w:rPr>
      </w:pPr>
      <w:r w:rsidRPr="00AB5F3A">
        <w:rPr>
          <w:rFonts w:ascii="Century Gothic" w:eastAsia="Times New Roman" w:hAnsi="Century Gothic" w:cs="Century Gothic"/>
          <w:b/>
          <w:bCs/>
          <w:color w:val="000000"/>
          <w:kern w:val="1"/>
          <w:sz w:val="22"/>
          <w:szCs w:val="22"/>
          <w:lang w:eastAsia="zh-CN"/>
        </w:rPr>
        <w:t>W</w:t>
      </w:r>
      <w:r>
        <w:rPr>
          <w:rFonts w:ascii="Century Gothic" w:eastAsia="Times New Roman" w:hAnsi="Century Gothic" w:cs="Century Gothic"/>
          <w:b/>
          <w:bCs/>
          <w:color w:val="000000"/>
          <w:kern w:val="1"/>
          <w:sz w:val="22"/>
          <w:szCs w:val="22"/>
          <w:lang w:eastAsia="zh-CN"/>
        </w:rPr>
        <w:t>zór – Załącznik nr 6</w:t>
      </w:r>
      <w:r w:rsidRPr="00AB5F3A">
        <w:rPr>
          <w:rFonts w:ascii="Century Gothic" w:eastAsia="Times New Roman" w:hAnsi="Century Gothic" w:cs="Century Gothic"/>
          <w:b/>
          <w:bCs/>
          <w:color w:val="000000"/>
          <w:kern w:val="1"/>
          <w:sz w:val="22"/>
          <w:szCs w:val="22"/>
          <w:lang w:eastAsia="zh-CN"/>
        </w:rPr>
        <w:t xml:space="preserve"> do SIWZ</w:t>
      </w: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u w:val="single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u w:val="single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u w:val="single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u w:val="single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jc w:val="center"/>
        <w:textAlignment w:val="baseline"/>
        <w:rPr>
          <w:rFonts w:ascii="Century Gothic" w:eastAsia="SimSun" w:hAnsi="Century Gothic" w:cs="Century Gothic"/>
          <w:b/>
          <w:color w:val="000000"/>
          <w:kern w:val="1"/>
          <w:szCs w:val="24"/>
          <w:u w:val="single"/>
          <w:lang w:eastAsia="zh-CN"/>
        </w:rPr>
      </w:pPr>
      <w:r w:rsidRPr="00AB5F3A">
        <w:rPr>
          <w:rFonts w:ascii="Century Gothic" w:eastAsia="Times New Roman" w:hAnsi="Century Gothic" w:cs="Century Gothic"/>
          <w:b/>
          <w:color w:val="000000"/>
          <w:kern w:val="1"/>
          <w:szCs w:val="24"/>
          <w:u w:val="single"/>
          <w:lang w:eastAsia="zh-CN"/>
        </w:rPr>
        <w:t xml:space="preserve">Oświadczenie </w:t>
      </w:r>
      <w:r w:rsidRPr="00AB5F3A">
        <w:rPr>
          <w:rFonts w:ascii="Century Gothic" w:eastAsia="SimSun" w:hAnsi="Century Gothic" w:cs="Century Gothic"/>
          <w:b/>
          <w:color w:val="000000"/>
          <w:kern w:val="1"/>
          <w:szCs w:val="24"/>
          <w:u w:val="single"/>
          <w:lang w:eastAsia="zh-CN"/>
        </w:rPr>
        <w:t>podmiotu</w:t>
      </w:r>
      <w:r w:rsidRPr="00AB5F3A">
        <w:rPr>
          <w:rFonts w:ascii="Century Gothic" w:eastAsia="Times New Roman" w:hAnsi="Century Gothic" w:cs="Century Gothic"/>
          <w:b/>
          <w:color w:val="000000"/>
          <w:kern w:val="1"/>
          <w:szCs w:val="24"/>
          <w:u w:val="single"/>
          <w:lang w:eastAsia="zh-CN"/>
        </w:rPr>
        <w:t xml:space="preserve"> </w:t>
      </w:r>
      <w:r w:rsidRPr="00AB5F3A">
        <w:rPr>
          <w:rFonts w:ascii="Century Gothic" w:eastAsia="SimSun" w:hAnsi="Century Gothic" w:cs="Century Gothic"/>
          <w:b/>
          <w:color w:val="000000"/>
          <w:kern w:val="1"/>
          <w:szCs w:val="24"/>
          <w:u w:val="single"/>
          <w:lang w:eastAsia="zh-CN"/>
        </w:rPr>
        <w:t>o oddaniu Wykonawcy swoich zasobów</w:t>
      </w:r>
    </w:p>
    <w:p w:rsidR="00AB5F3A" w:rsidRPr="00AB5F3A" w:rsidRDefault="00AB5F3A" w:rsidP="00AB5F3A">
      <w:pPr>
        <w:widowControl/>
        <w:suppressAutoHyphens/>
        <w:autoSpaceDE w:val="0"/>
        <w:jc w:val="center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lang w:eastAsia="zh-CN"/>
        </w:rPr>
      </w:pPr>
      <w:r w:rsidRPr="00AB5F3A">
        <w:rPr>
          <w:rFonts w:ascii="Century Gothic" w:eastAsia="SimSun" w:hAnsi="Century Gothic" w:cs="Century Gothic"/>
          <w:b/>
          <w:color w:val="000000"/>
          <w:kern w:val="1"/>
          <w:szCs w:val="24"/>
          <w:u w:val="single"/>
          <w:lang w:eastAsia="zh-CN"/>
        </w:rPr>
        <w:t xml:space="preserve">w zakresie zdolności zawodowej </w:t>
      </w:r>
    </w:p>
    <w:p w:rsidR="00AB5F3A" w:rsidRPr="00AB5F3A" w:rsidRDefault="00AB5F3A" w:rsidP="00AB5F3A">
      <w:pPr>
        <w:widowControl/>
        <w:tabs>
          <w:tab w:val="left" w:pos="284"/>
        </w:tabs>
        <w:suppressAutoHyphens/>
        <w:autoSpaceDE w:val="0"/>
        <w:jc w:val="center"/>
        <w:textAlignment w:val="baseline"/>
        <w:rPr>
          <w:rFonts w:ascii="Century Gothic" w:eastAsia="Century Gothic" w:hAnsi="Century Gothic" w:cs="Century Gothic"/>
          <w:b/>
          <w:color w:val="000000"/>
          <w:kern w:val="1"/>
          <w:sz w:val="22"/>
          <w:szCs w:val="22"/>
          <w:lang w:eastAsia="zh-CN"/>
        </w:rPr>
      </w:pPr>
      <w:r w:rsidRPr="00AB5F3A"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lang w:eastAsia="zh-CN"/>
        </w:rPr>
        <w:t xml:space="preserve">składane na podstawie art. 22a ust. 2 Ustawy z dnia 29 stycznia 2004 r. </w:t>
      </w:r>
    </w:p>
    <w:p w:rsidR="00AB5F3A" w:rsidRPr="00AB5F3A" w:rsidRDefault="00AB5F3A" w:rsidP="00AB5F3A">
      <w:pPr>
        <w:widowControl/>
        <w:suppressAutoHyphens/>
        <w:autoSpaceDE w:val="0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  <w:r w:rsidRPr="00AB5F3A">
        <w:rPr>
          <w:rFonts w:ascii="Century Gothic" w:eastAsia="Century Gothic" w:hAnsi="Century Gothic" w:cs="Century Gothic"/>
          <w:b/>
          <w:color w:val="000000"/>
          <w:kern w:val="1"/>
          <w:sz w:val="22"/>
          <w:szCs w:val="22"/>
          <w:lang w:eastAsia="zh-CN"/>
        </w:rPr>
        <w:t xml:space="preserve"> </w:t>
      </w:r>
      <w:r w:rsidRPr="00AB5F3A"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lang w:eastAsia="zh-CN"/>
        </w:rPr>
        <w:t xml:space="preserve">Prawo zamówień publicznych 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hanging="426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hanging="426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Century Gothic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</w:pPr>
      <w:r w:rsidRPr="00AB5F3A">
        <w:rPr>
          <w:rFonts w:ascii="Century Gothic" w:eastAsia="Times New Roman" w:hAnsi="Century Gothic" w:cs="Century Gothic"/>
          <w:bCs/>
          <w:iCs/>
          <w:color w:val="000000"/>
          <w:kern w:val="1"/>
          <w:sz w:val="22"/>
          <w:szCs w:val="22"/>
          <w:lang w:eastAsia="zh-CN"/>
        </w:rPr>
        <w:t>Ja/My .......................................................................................................................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</w:pPr>
      <w:r w:rsidRPr="00AB5F3A">
        <w:rPr>
          <w:rFonts w:ascii="Century Gothic" w:eastAsia="Century Gothic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  <w:t xml:space="preserve">                                                                                                                                  </w:t>
      </w:r>
      <w:r w:rsidRPr="00AB5F3A">
        <w:rPr>
          <w:rFonts w:ascii="Century Gothic" w:eastAsia="Times New Roman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  <w:t>(nazwa Podmiotu)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</w:pP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Cs/>
          <w:color w:val="000000"/>
          <w:kern w:val="1"/>
          <w:sz w:val="22"/>
          <w:szCs w:val="22"/>
          <w:lang w:eastAsia="zh-CN"/>
        </w:rPr>
      </w:pPr>
      <w:r w:rsidRPr="00AB5F3A">
        <w:rPr>
          <w:rFonts w:ascii="Century Gothic" w:eastAsia="Times New Roman" w:hAnsi="Century Gothic" w:cs="Century Gothic"/>
          <w:bCs/>
          <w:iCs/>
          <w:color w:val="000000"/>
          <w:kern w:val="1"/>
          <w:sz w:val="22"/>
          <w:szCs w:val="22"/>
          <w:lang w:eastAsia="zh-CN"/>
        </w:rPr>
        <w:t xml:space="preserve">zobowiązujemy się do oddania do dyspozycji 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spacing w:before="240"/>
        <w:ind w:left="850" w:right="255" w:hanging="425"/>
        <w:textAlignment w:val="baseline"/>
        <w:rPr>
          <w:rFonts w:ascii="Century Gothic" w:eastAsia="Century Gothic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</w:pPr>
      <w:r w:rsidRPr="00AB5F3A">
        <w:rPr>
          <w:rFonts w:ascii="Century Gothic" w:eastAsia="Times New Roman" w:hAnsi="Century Gothic" w:cs="Century Gothic"/>
          <w:bCs/>
          <w:iCs/>
          <w:color w:val="000000"/>
          <w:kern w:val="1"/>
          <w:sz w:val="22"/>
          <w:szCs w:val="22"/>
          <w:lang w:eastAsia="zh-CN"/>
        </w:rPr>
        <w:t>...........................................................................................................................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</w:pPr>
      <w:r w:rsidRPr="00AB5F3A">
        <w:rPr>
          <w:rFonts w:ascii="Century Gothic" w:eastAsia="Century Gothic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  <w:t xml:space="preserve">                                                                                                                 </w:t>
      </w:r>
      <w:r w:rsidRPr="00AB5F3A">
        <w:rPr>
          <w:rFonts w:ascii="Century Gothic" w:eastAsia="Times New Roman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  <w:t>(nazwa Wykonawcy ubiegającego się o udzielenie zamówienia)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ind w:left="426" w:right="254" w:hanging="426"/>
        <w:jc w:val="both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sz w:val="22"/>
          <w:szCs w:val="22"/>
          <w:vertAlign w:val="superscript"/>
          <w:lang w:eastAsia="zh-CN"/>
        </w:rPr>
      </w:pPr>
    </w:p>
    <w:p w:rsidR="00AB5F3A" w:rsidRPr="00AB5F3A" w:rsidRDefault="00AB5F3A" w:rsidP="00AB5F3A">
      <w:pPr>
        <w:widowControl/>
        <w:tabs>
          <w:tab w:val="left" w:pos="5415"/>
        </w:tabs>
        <w:autoSpaceDE w:val="0"/>
        <w:spacing w:line="312" w:lineRule="auto"/>
        <w:ind w:right="-1"/>
        <w:jc w:val="both"/>
        <w:rPr>
          <w:rFonts w:ascii="Century Gothic" w:eastAsia="Times New Roman" w:hAnsi="Century Gothic" w:cs="Times New Roman"/>
          <w:bCs/>
          <w:iCs/>
          <w:color w:val="000000"/>
          <w:kern w:val="1"/>
          <w:szCs w:val="22"/>
          <w:lang w:eastAsia="zh-CN"/>
        </w:rPr>
      </w:pPr>
      <w:r w:rsidRPr="00AB5F3A">
        <w:rPr>
          <w:rFonts w:ascii="Century Gothic" w:eastAsia="Times New Roman" w:hAnsi="Century Gothic" w:cs="Times New Roman"/>
          <w:bCs/>
          <w:iCs/>
          <w:color w:val="000000"/>
          <w:kern w:val="1"/>
          <w:szCs w:val="22"/>
          <w:lang w:eastAsia="zh-CN"/>
        </w:rPr>
        <w:t xml:space="preserve">niezbędnych zasobów na potrzeby wykonania zamówienia pn. </w:t>
      </w:r>
      <w:r w:rsidR="005A2D50" w:rsidRPr="00B710C0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Przebudowa terenu zewnętrznego OPP w Warszawie w zakresie kanalizacji teletechnicznej, wykonania odwodnienia terenu, budowy wiat samochodowych wraz z realizacją prac towarzyszących</w:t>
      </w:r>
      <w:r w:rsidR="005A2D50"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” </w:t>
      </w:r>
      <w:r w:rsidR="005A2D5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</w:t>
      </w:r>
      <w:r w:rsidR="005A2D5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</w:t>
      </w:r>
      <w:r w:rsidR="006A24DE" w:rsidRP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4234/20/228</w:t>
      </w:r>
      <w:r w:rsidR="005A2D50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/</w:t>
      </w:r>
      <w:r w:rsidR="005A2D50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IR  </w:t>
      </w:r>
      <w:r w:rsidRPr="00AB5F3A">
        <w:rPr>
          <w:rFonts w:ascii="Century Gothic" w:eastAsia="Times New Roman" w:hAnsi="Century Gothic" w:cs="Times New Roman"/>
          <w:bCs/>
          <w:iCs/>
          <w:color w:val="000000"/>
          <w:kern w:val="1"/>
          <w:szCs w:val="22"/>
          <w:lang w:eastAsia="zh-CN"/>
        </w:rPr>
        <w:t xml:space="preserve">w związku z powołaniem się na te zasoby w celu spełniania warunków udziału w postępowaniu przez Wykonawcę  w zakresie potencjału zawodowego poprzez udział w realizacji zamówienia </w:t>
      </w:r>
      <w:r w:rsidRPr="00AB5F3A">
        <w:rPr>
          <w:rFonts w:ascii="Century Gothic" w:eastAsia="Times New Roman" w:hAnsi="Century Gothic" w:cs="Times New Roman"/>
          <w:b/>
          <w:bCs/>
          <w:iCs/>
          <w:color w:val="000000"/>
          <w:kern w:val="1"/>
          <w:szCs w:val="22"/>
          <w:lang w:eastAsia="zh-CN"/>
        </w:rPr>
        <w:t>w charakterze Podwykonawcy/innej formie*</w:t>
      </w:r>
      <w:r w:rsidRPr="00AB5F3A">
        <w:rPr>
          <w:rFonts w:ascii="Century Gothic" w:eastAsia="Times New Roman" w:hAnsi="Century Gothic" w:cs="Times New Roman"/>
          <w:bCs/>
          <w:iCs/>
          <w:color w:val="000000"/>
          <w:kern w:val="1"/>
          <w:szCs w:val="22"/>
          <w:lang w:eastAsia="zh-CN"/>
        </w:rPr>
        <w:t xml:space="preserve"> w zakresie  …………………………………………. </w:t>
      </w:r>
      <w:r w:rsidRPr="00AB5F3A">
        <w:rPr>
          <w:rFonts w:ascii="Century Gothic" w:eastAsia="Times New Roman" w:hAnsi="Century Gothic" w:cs="Times New Roman"/>
          <w:bCs/>
          <w:i/>
          <w:iCs/>
          <w:color w:val="000000"/>
          <w:kern w:val="1"/>
          <w:szCs w:val="22"/>
          <w:lang w:eastAsia="zh-CN"/>
        </w:rPr>
        <w:t>(należy wypełnić w takim zakresie  w jakim podmiot zobowiązuje się oddać Wykonawcy swoje zasoby w zakresie zdolności zawodowej)</w:t>
      </w:r>
      <w:r w:rsidRPr="00AB5F3A">
        <w:rPr>
          <w:rFonts w:ascii="Century Gothic" w:eastAsia="Times New Roman" w:hAnsi="Century Gothic" w:cs="Times New Roman"/>
          <w:bCs/>
          <w:iCs/>
          <w:color w:val="000000"/>
          <w:kern w:val="1"/>
          <w:szCs w:val="22"/>
          <w:lang w:eastAsia="zh-CN"/>
        </w:rPr>
        <w:t xml:space="preserve"> </w:t>
      </w:r>
    </w:p>
    <w:p w:rsidR="00AB5F3A" w:rsidRPr="00AB5F3A" w:rsidRDefault="00AB5F3A" w:rsidP="00AB5F3A">
      <w:pPr>
        <w:widowControl/>
        <w:tabs>
          <w:tab w:val="left" w:pos="5415"/>
        </w:tabs>
        <w:autoSpaceDE w:val="0"/>
        <w:spacing w:line="312" w:lineRule="auto"/>
        <w:ind w:right="-1"/>
        <w:jc w:val="both"/>
        <w:rPr>
          <w:rFonts w:ascii="Century Gothic" w:eastAsia="Times New Roman" w:hAnsi="Century Gothic"/>
          <w:color w:val="000000"/>
          <w:kern w:val="1"/>
          <w:szCs w:val="24"/>
          <w:lang w:eastAsia="zh-CN"/>
        </w:rPr>
      </w:pPr>
      <w:r w:rsidRPr="00AB5F3A">
        <w:rPr>
          <w:rFonts w:ascii="Century Gothic" w:eastAsia="Times New Roman" w:hAnsi="Century Gothic" w:cs="Times New Roman"/>
          <w:bCs/>
          <w:iCs/>
          <w:color w:val="000000"/>
          <w:kern w:val="1"/>
          <w:szCs w:val="22"/>
          <w:lang w:eastAsia="zh-CN"/>
        </w:rPr>
        <w:t xml:space="preserve">na okres ………………………………………………………………………………………………. </w:t>
      </w:r>
    </w:p>
    <w:p w:rsidR="00AB5F3A" w:rsidRPr="00AB5F3A" w:rsidRDefault="00AB5F3A" w:rsidP="00AB5F3A">
      <w:pPr>
        <w:widowControl/>
        <w:tabs>
          <w:tab w:val="left" w:pos="5415"/>
        </w:tabs>
        <w:suppressAutoHyphens/>
        <w:autoSpaceDE w:val="0"/>
        <w:textAlignment w:val="baseline"/>
        <w:rPr>
          <w:rFonts w:ascii="Century Gothic" w:eastAsia="Times New Roman" w:hAnsi="Century Gothic" w:cs="Century Gothic"/>
          <w:bCs/>
          <w:iCs/>
          <w:color w:val="000000"/>
          <w:kern w:val="1"/>
          <w:sz w:val="22"/>
          <w:szCs w:val="22"/>
          <w:vertAlign w:val="superscript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  <w:r w:rsidRPr="00AB5F3A">
        <w:rPr>
          <w:rFonts w:ascii="Century Gothic" w:eastAsia="Century Gothic" w:hAnsi="Century Gothic" w:cs="Century Gothic"/>
          <w:color w:val="000000"/>
          <w:kern w:val="1"/>
          <w:sz w:val="22"/>
          <w:szCs w:val="22"/>
          <w:lang w:eastAsia="zh-CN"/>
        </w:rPr>
        <w:t xml:space="preserve">   </w:t>
      </w: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:rsidR="00AB5F3A" w:rsidRPr="00AB5F3A" w:rsidRDefault="00AB5F3A" w:rsidP="00AB5F3A">
      <w:pPr>
        <w:widowControl/>
        <w:suppressAutoHyphens/>
        <w:autoSpaceDE w:val="0"/>
        <w:jc w:val="both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lang w:eastAsia="zh-CN"/>
        </w:rPr>
      </w:pPr>
    </w:p>
    <w:p w:rsidR="00AB5F3A" w:rsidRP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AB5F3A" w:rsidRP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AB5F3A"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  <w:t>* niepotrzebne skreślić</w:t>
      </w:r>
    </w:p>
    <w:p w:rsid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AB5F3A" w:rsidRPr="005E0020" w:rsidRDefault="00AB5F3A" w:rsidP="00AB5F3A">
      <w:pPr>
        <w:pStyle w:val="Stopka"/>
        <w:jc w:val="right"/>
        <w:rPr>
          <w:rFonts w:ascii="Century Gothic" w:hAnsi="Century Gothic"/>
        </w:rPr>
      </w:pPr>
    </w:p>
    <w:p w:rsidR="00AB5F3A" w:rsidRDefault="00AB5F3A" w:rsidP="00AB5F3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AB5F3A" w:rsidRDefault="00AB5F3A" w:rsidP="00AB5F3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AB5F3A" w:rsidRDefault="00AB5F3A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5A2D50" w:rsidRPr="00477DBE" w:rsidRDefault="005A2D50" w:rsidP="005A2D50">
      <w:pPr>
        <w:autoSpaceDE w:val="0"/>
        <w:spacing w:after="60"/>
        <w:jc w:val="right"/>
        <w:rPr>
          <w:rFonts w:ascii="Century Gothic" w:eastAsia="Times New Roman" w:hAnsi="Century Gothic" w:cs="Century Gothic"/>
          <w:b/>
          <w:i/>
          <w:szCs w:val="22"/>
        </w:rPr>
      </w:pPr>
      <w:r>
        <w:rPr>
          <w:rFonts w:ascii="Century Gothic" w:eastAsia="Times New Roman" w:hAnsi="Century Gothic" w:cs="Century Gothic"/>
          <w:b/>
          <w:bCs/>
          <w:sz w:val="22"/>
          <w:szCs w:val="22"/>
        </w:rPr>
        <w:t>Wzór-Załącznik nr 7</w:t>
      </w:r>
      <w:r w:rsidRPr="00477DBE">
        <w:rPr>
          <w:rFonts w:ascii="Century Gothic" w:eastAsia="Times New Roman" w:hAnsi="Century Gothic" w:cs="Century Gothic"/>
          <w:b/>
          <w:bCs/>
          <w:sz w:val="22"/>
          <w:szCs w:val="22"/>
        </w:rPr>
        <w:t xml:space="preserve"> do SIWZ</w:t>
      </w:r>
    </w:p>
    <w:p w:rsidR="005A2D50" w:rsidRPr="00477DBE" w:rsidRDefault="005A2D50" w:rsidP="005A2D50">
      <w:pPr>
        <w:autoSpaceDE w:val="0"/>
        <w:jc w:val="both"/>
        <w:rPr>
          <w:rFonts w:ascii="Century Gothic" w:eastAsia="Times New Roman" w:hAnsi="Century Gothic" w:cs="Century Gothic"/>
          <w:b/>
          <w:i/>
          <w:szCs w:val="22"/>
        </w:rPr>
      </w:pPr>
    </w:p>
    <w:p w:rsidR="005A2D50" w:rsidRDefault="005A2D50" w:rsidP="005A2D50">
      <w:pPr>
        <w:autoSpaceDE w:val="0"/>
        <w:spacing w:after="60"/>
        <w:jc w:val="center"/>
        <w:rPr>
          <w:rFonts w:ascii="Century Gothic" w:eastAsia="Times New Roman" w:hAnsi="Century Gothic" w:cs="Century Gothic"/>
          <w:b/>
          <w:szCs w:val="22"/>
        </w:rPr>
      </w:pPr>
      <w:r w:rsidRPr="00477DBE">
        <w:rPr>
          <w:rFonts w:ascii="Century Gothic" w:eastAsia="Times New Roman" w:hAnsi="Century Gothic" w:cs="Century Gothic"/>
          <w:b/>
          <w:szCs w:val="22"/>
        </w:rPr>
        <w:t>WYKAZ WYKONANYCH ROBÓT BUDOWLANYCH</w:t>
      </w:r>
    </w:p>
    <w:p w:rsidR="005A2D50" w:rsidRPr="00AC5E8B" w:rsidRDefault="005A2D50" w:rsidP="005A2D50">
      <w:pPr>
        <w:autoSpaceDE w:val="0"/>
        <w:spacing w:after="60"/>
        <w:jc w:val="center"/>
        <w:rPr>
          <w:rFonts w:ascii="Century Gothic" w:eastAsia="Times New Roman" w:hAnsi="Century Gothic" w:cs="Century Gothic"/>
          <w:b/>
          <w:bCs/>
          <w:i/>
          <w:szCs w:val="22"/>
        </w:rPr>
      </w:pPr>
      <w:r w:rsidRPr="00B710C0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>Przebudowa terenu zewnętrznego OPP w Warszawie w zakresie kanalizacji teletechnicznej, wykonania odwodnienia terenu, budowy wiat samochodowych wraz z realizacją prac towarzyszących</w:t>
      </w:r>
      <w:r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” </w:t>
      </w:r>
      <w:r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</w:t>
      </w:r>
      <w:r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 </w:t>
      </w:r>
      <w:r w:rsidR="006A24DE" w:rsidRPr="006A24DE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4234/20/228</w:t>
      </w:r>
      <w:r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/</w:t>
      </w:r>
      <w:r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IR</w:t>
      </w:r>
    </w:p>
    <w:tbl>
      <w:tblPr>
        <w:tblW w:w="0" w:type="auto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2191"/>
      </w:tblGrid>
      <w:tr w:rsidR="005A2D50" w:rsidRPr="00477DBE" w:rsidTr="00716079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</w:rPr>
              <w:t xml:space="preserve">ZLECAJĄCY </w:t>
            </w:r>
          </w:p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</w:p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</w:rPr>
              <w:t xml:space="preserve">Miejsce wykonania robót </w:t>
            </w:r>
          </w:p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</w:rPr>
              <w:t>Rodzaj robót budowlanych</w:t>
            </w:r>
            <w:r w:rsidR="00E30E15">
              <w:rPr>
                <w:rFonts w:ascii="Century Gothic" w:eastAsia="Times New Roman" w:hAnsi="Century Gothic" w:cs="Century Gothic"/>
                <w:b/>
                <w:bCs/>
              </w:rPr>
              <w:t>/ projektowych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FB284D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</w:rPr>
            </w:pPr>
            <w:r>
              <w:rPr>
                <w:rFonts w:ascii="Century Gothic" w:eastAsia="Times New Roman" w:hAnsi="Century Gothic" w:cs="Century Gothic"/>
                <w:b/>
                <w:bCs/>
              </w:rPr>
              <w:t>Powierzchnia wykonanych robót/ilość zaprojektowanych miejsc postojowych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</w:rPr>
              <w:t xml:space="preserve">Data zakończenia </w:t>
            </w:r>
          </w:p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i/>
                <w:iCs/>
              </w:rPr>
              <w:t>dzień/miesiąc/ rok</w:t>
            </w:r>
          </w:p>
        </w:tc>
      </w:tr>
      <w:tr w:rsidR="005A2D50" w:rsidRPr="00477DBE" w:rsidTr="00716079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jc w:val="center"/>
              <w:rPr>
                <w:rFonts w:ascii="Century Gothic" w:eastAsia="Times New Roman" w:hAnsi="Century Gothic" w:cs="Century Gothic"/>
                <w:szCs w:val="22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</w:rPr>
              <w:t>6</w:t>
            </w:r>
          </w:p>
        </w:tc>
      </w:tr>
      <w:tr w:rsidR="005A2D50" w:rsidRPr="00477DBE" w:rsidTr="00716079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Cs w:val="22"/>
              </w:rPr>
            </w:pPr>
            <w:r w:rsidRPr="00477DBE">
              <w:rPr>
                <w:rFonts w:ascii="Century Gothic" w:eastAsia="Times New Roman" w:hAnsi="Century Gothic" w:cs="Century Gothic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  <w:p w:rsidR="005A2D50" w:rsidRPr="00477DBE" w:rsidRDefault="005A2D50" w:rsidP="00716079">
            <w:pPr>
              <w:autoSpaceDE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  <w:p w:rsidR="005A2D50" w:rsidRPr="00477DBE" w:rsidRDefault="005A2D50" w:rsidP="00716079">
            <w:pPr>
              <w:autoSpaceDE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  <w:p w:rsidR="005A2D50" w:rsidRPr="00477DBE" w:rsidRDefault="005A2D50" w:rsidP="00716079">
            <w:pPr>
              <w:autoSpaceDE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</w:tc>
      </w:tr>
      <w:tr w:rsidR="005A2D50" w:rsidRPr="00477DBE" w:rsidTr="00716079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Cs w:val="22"/>
              </w:rPr>
            </w:pPr>
            <w:r w:rsidRPr="00477DBE">
              <w:rPr>
                <w:rFonts w:ascii="Century Gothic" w:eastAsia="Times New Roman" w:hAnsi="Century Gothic" w:cs="Century Gothic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</w:tr>
      <w:tr w:rsidR="005A2D50" w:rsidRPr="00477DBE" w:rsidTr="00716079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Cs w:val="22"/>
              </w:rPr>
            </w:pPr>
            <w:r w:rsidRPr="00477DBE">
              <w:rPr>
                <w:rFonts w:ascii="Century Gothic" w:eastAsia="Times New Roman" w:hAnsi="Century Gothic" w:cs="Century Gothic"/>
                <w:szCs w:val="22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D50" w:rsidRPr="00477DBE" w:rsidRDefault="005A2D50" w:rsidP="00716079">
            <w:pPr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</w:rPr>
            </w:pPr>
          </w:p>
        </w:tc>
      </w:tr>
    </w:tbl>
    <w:p w:rsidR="005A2D50" w:rsidRPr="00477DBE" w:rsidRDefault="005A2D50" w:rsidP="005A2D50">
      <w:pPr>
        <w:autoSpaceDE w:val="0"/>
        <w:spacing w:after="60"/>
        <w:jc w:val="right"/>
        <w:rPr>
          <w:rFonts w:eastAsia="Times New Roman"/>
        </w:rPr>
      </w:pPr>
    </w:p>
    <w:p w:rsidR="005A2D50" w:rsidRPr="00477DBE" w:rsidRDefault="005A2D50" w:rsidP="005A2D50">
      <w:pPr>
        <w:autoSpaceDE w:val="0"/>
        <w:spacing w:after="60"/>
        <w:jc w:val="right"/>
        <w:rPr>
          <w:rFonts w:ascii="Century Gothic" w:eastAsia="Times New Roman" w:hAnsi="Century Gothic" w:cs="Century Gothic"/>
        </w:rPr>
      </w:pPr>
    </w:p>
    <w:p w:rsidR="005A2D50" w:rsidRPr="00477DBE" w:rsidRDefault="005A2D50" w:rsidP="005A2D50">
      <w:pPr>
        <w:autoSpaceDE w:val="0"/>
        <w:spacing w:after="6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  <w:r w:rsidRPr="00477DBE">
        <w:rPr>
          <w:rFonts w:ascii="Century Gothic" w:eastAsia="Times New Roman" w:hAnsi="Century Gothic" w:cs="Century Gothic"/>
          <w:szCs w:val="22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5A2D50" w:rsidRDefault="005A2D50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7F58E8" w:rsidRPr="00477DBE" w:rsidRDefault="007F58E8" w:rsidP="005A2D50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</w:rPr>
      </w:pPr>
    </w:p>
    <w:p w:rsidR="005A2D50" w:rsidRPr="00AB5F3A" w:rsidRDefault="005A2D50" w:rsidP="00AB5F3A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7F58E8" w:rsidRPr="005E0020" w:rsidRDefault="007F58E8" w:rsidP="007F58E8">
      <w:pPr>
        <w:pStyle w:val="Stopka"/>
        <w:jc w:val="right"/>
        <w:rPr>
          <w:rFonts w:ascii="Century Gothic" w:hAnsi="Century Gothic"/>
        </w:rPr>
      </w:pPr>
    </w:p>
    <w:p w:rsidR="007F58E8" w:rsidRDefault="007F58E8" w:rsidP="007F58E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7F58E8" w:rsidRDefault="007F58E8" w:rsidP="007F58E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385A61" w:rsidRPr="00C45E5C" w:rsidRDefault="00385A61" w:rsidP="00F67A7B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sectPr w:rsidR="00385A61" w:rsidRPr="00C45E5C">
      <w:footerReference w:type="default" r:id="rId11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A1" w:rsidRDefault="00547DA1">
      <w:r>
        <w:separator/>
      </w:r>
    </w:p>
  </w:endnote>
  <w:endnote w:type="continuationSeparator" w:id="0">
    <w:p w:rsidR="00547DA1" w:rsidRDefault="005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pitch w:val="default"/>
  </w:font>
  <w:font w:name="Andale Sans UI">
    <w:altName w:val="Times New Roman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0E" w:rsidRDefault="0011020E" w:rsidP="00B710C0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B710C0">
      <w:rPr>
        <w:rFonts w:ascii="Century Gothic" w:eastAsia="Times New Roman" w:hAnsi="Century Gothic"/>
        <w:sz w:val="16"/>
        <w:szCs w:val="16"/>
      </w:rPr>
      <w:t>Przebudowa terenu zewnętrznego OPP w Warszawie w zakresie kanalizacji teletechnicznej, wykonania odwodnienia terenu, budowy wiat samochodowych wraz z realizacją prac towarzyszących</w:t>
    </w:r>
  </w:p>
  <w:p w:rsidR="0011020E" w:rsidRPr="000D3A3B" w:rsidRDefault="0011020E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0E" w:rsidRDefault="0011020E" w:rsidP="00B710C0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B710C0">
      <w:rPr>
        <w:rFonts w:ascii="Century Gothic" w:eastAsia="Times New Roman" w:hAnsi="Century Gothic"/>
        <w:sz w:val="16"/>
        <w:szCs w:val="16"/>
      </w:rPr>
      <w:t>Przebudowa terenu zewnętrznego OPP w Warszawie w zakresie kanalizacji teletechnicznej, wykonania odwodnienia terenu, budowy wiat samochodowych wraz z realizacją prac towarzyszących</w:t>
    </w:r>
  </w:p>
  <w:p w:rsidR="0011020E" w:rsidRPr="00493DDC" w:rsidRDefault="0011020E" w:rsidP="00493DDC">
    <w:pPr>
      <w:pStyle w:val="Stopka"/>
      <w:jc w:val="center"/>
      <w:rPr>
        <w:rFonts w:ascii="Century Gothic" w:hAnsi="Century Gothic"/>
      </w:rPr>
    </w:pPr>
  </w:p>
  <w:p w:rsidR="0011020E" w:rsidRPr="000D3A3B" w:rsidRDefault="0011020E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0E" w:rsidRDefault="0011020E" w:rsidP="00B710C0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B710C0">
      <w:rPr>
        <w:rFonts w:ascii="Century Gothic" w:eastAsia="Times New Roman" w:hAnsi="Century Gothic"/>
        <w:sz w:val="16"/>
        <w:szCs w:val="16"/>
      </w:rPr>
      <w:t>Przebudowa terenu zewnętrznego OPP w Warszawie w zakresie kanalizacji teletechnicznej, wykonania odwodnienia terenu, budowy wiat samochodowych wraz z realizacją prac towarzyszących</w:t>
    </w:r>
  </w:p>
  <w:p w:rsidR="0011020E" w:rsidRPr="00493DDC" w:rsidRDefault="0011020E" w:rsidP="00B710C0">
    <w:pPr>
      <w:pStyle w:val="Stopka"/>
      <w:jc w:val="center"/>
      <w:rPr>
        <w:rFonts w:ascii="Century Gothic" w:hAnsi="Century Gothic"/>
      </w:rPr>
    </w:pPr>
  </w:p>
  <w:p w:rsidR="0011020E" w:rsidRPr="00B710C0" w:rsidRDefault="0011020E" w:rsidP="00B710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0E" w:rsidRDefault="0011020E" w:rsidP="00B710C0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B710C0">
      <w:rPr>
        <w:rFonts w:ascii="Century Gothic" w:eastAsia="Times New Roman" w:hAnsi="Century Gothic"/>
        <w:sz w:val="16"/>
        <w:szCs w:val="16"/>
      </w:rPr>
      <w:t>Przebudowa terenu zewnętrznego OPP w Warszawie w zakresie kanalizacji teletechnicznej, wykonania odwodnienia terenu, budowy wiat samochodowych wraz z realizacją prac towarzyszących</w:t>
    </w:r>
  </w:p>
  <w:p w:rsidR="0011020E" w:rsidRPr="00493DDC" w:rsidRDefault="0011020E" w:rsidP="00B710C0">
    <w:pPr>
      <w:pStyle w:val="Stopka"/>
      <w:jc w:val="center"/>
      <w:rPr>
        <w:rFonts w:ascii="Century Gothic" w:hAnsi="Century Gothic"/>
      </w:rPr>
    </w:pPr>
  </w:p>
  <w:p w:rsidR="0011020E" w:rsidRPr="00B710C0" w:rsidRDefault="0011020E" w:rsidP="00B71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A1" w:rsidRDefault="00547DA1">
      <w:r>
        <w:separator/>
      </w:r>
    </w:p>
  </w:footnote>
  <w:footnote w:type="continuationSeparator" w:id="0">
    <w:p w:rsidR="00547DA1" w:rsidRDefault="0054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662069E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hAnsi="Gulim" w:cs="Gulim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color w:val="000000"/>
        <w:sz w:val="20"/>
        <w:szCs w:val="20"/>
      </w:rPr>
    </w:lvl>
  </w:abstractNum>
  <w:abstractNum w:abstractNumId="14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singleLevel"/>
    <w:tmpl w:val="272E6E4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SimSun" w:hAnsi="Century Gothic" w:cs="Mangal" w:hint="default"/>
        <w:b w:val="0"/>
        <w:color w:val="auto"/>
        <w:szCs w:val="20"/>
      </w:rPr>
    </w:lvl>
  </w:abstractNum>
  <w:abstractNum w:abstractNumId="16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1F660D8"/>
    <w:multiLevelType w:val="hybridMultilevel"/>
    <w:tmpl w:val="0408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4" w15:restartNumberingAfterBreak="0">
    <w:nsid w:val="09954DB9"/>
    <w:multiLevelType w:val="hybridMultilevel"/>
    <w:tmpl w:val="0408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7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B5A086A"/>
    <w:multiLevelType w:val="multilevel"/>
    <w:tmpl w:val="0A66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 w:hint="default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4B791BFB"/>
    <w:multiLevelType w:val="hybridMultilevel"/>
    <w:tmpl w:val="CC4E6F1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E5C10"/>
    <w:multiLevelType w:val="multilevel"/>
    <w:tmpl w:val="8D80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iCs w:val="0"/>
        <w:sz w:val="22"/>
        <w:szCs w:val="22"/>
      </w:rPr>
    </w:lvl>
  </w:abstractNum>
  <w:abstractNum w:abstractNumId="41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1F53338"/>
    <w:multiLevelType w:val="hybridMultilevel"/>
    <w:tmpl w:val="5DECC4F4"/>
    <w:lvl w:ilvl="0" w:tplc="64F21EFA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3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56531CC"/>
    <w:multiLevelType w:val="multilevel"/>
    <w:tmpl w:val="1632DC2A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45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9A57894"/>
    <w:multiLevelType w:val="hybridMultilevel"/>
    <w:tmpl w:val="EAF67324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48" w15:restartNumberingAfterBreak="0">
    <w:nsid w:val="7C550D68"/>
    <w:multiLevelType w:val="hybridMultilevel"/>
    <w:tmpl w:val="0C4AE6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27"/>
  </w:num>
  <w:num w:numId="4">
    <w:abstractNumId w:val="41"/>
  </w:num>
  <w:num w:numId="5">
    <w:abstractNumId w:val="35"/>
  </w:num>
  <w:num w:numId="6">
    <w:abstractNumId w:val="37"/>
  </w:num>
  <w:num w:numId="7">
    <w:abstractNumId w:val="32"/>
  </w:num>
  <w:num w:numId="8">
    <w:abstractNumId w:val="29"/>
  </w:num>
  <w:num w:numId="9">
    <w:abstractNumId w:val="39"/>
  </w:num>
  <w:num w:numId="10">
    <w:abstractNumId w:val="30"/>
  </w:num>
  <w:num w:numId="11">
    <w:abstractNumId w:val="23"/>
  </w:num>
  <w:num w:numId="12">
    <w:abstractNumId w:val="31"/>
  </w:num>
  <w:num w:numId="13">
    <w:abstractNumId w:val="28"/>
  </w:num>
  <w:num w:numId="14">
    <w:abstractNumId w:val="22"/>
  </w:num>
  <w:num w:numId="15">
    <w:abstractNumId w:val="9"/>
  </w:num>
  <w:num w:numId="16">
    <w:abstractNumId w:val="11"/>
  </w:num>
  <w:num w:numId="17">
    <w:abstractNumId w:val="33"/>
  </w:num>
  <w:num w:numId="18">
    <w:abstractNumId w:val="34"/>
  </w:num>
  <w:num w:numId="19">
    <w:abstractNumId w:val="47"/>
  </w:num>
  <w:num w:numId="20">
    <w:abstractNumId w:val="43"/>
  </w:num>
  <w:num w:numId="21">
    <w:abstractNumId w:val="46"/>
  </w:num>
  <w:num w:numId="22">
    <w:abstractNumId w:val="24"/>
  </w:num>
  <w:num w:numId="23">
    <w:abstractNumId w:val="26"/>
  </w:num>
  <w:num w:numId="24">
    <w:abstractNumId w:val="38"/>
  </w:num>
  <w:num w:numId="25">
    <w:abstractNumId w:val="6"/>
  </w:num>
  <w:num w:numId="26">
    <w:abstractNumId w:val="36"/>
  </w:num>
  <w:num w:numId="27">
    <w:abstractNumId w:val="15"/>
  </w:num>
  <w:num w:numId="28">
    <w:abstractNumId w:val="13"/>
  </w:num>
  <w:num w:numId="29">
    <w:abstractNumId w:val="42"/>
  </w:num>
  <w:num w:numId="30">
    <w:abstractNumId w:val="21"/>
  </w:num>
  <w:num w:numId="31">
    <w:abstractNumId w:val="48"/>
  </w:num>
  <w:num w:numId="32">
    <w:abstractNumId w:val="40"/>
  </w:num>
  <w:num w:numId="33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141B6"/>
    <w:rsid w:val="00031C95"/>
    <w:rsid w:val="0003306C"/>
    <w:rsid w:val="00033F15"/>
    <w:rsid w:val="000448E3"/>
    <w:rsid w:val="000479E3"/>
    <w:rsid w:val="00067BD4"/>
    <w:rsid w:val="000747D0"/>
    <w:rsid w:val="0007520F"/>
    <w:rsid w:val="00090FF4"/>
    <w:rsid w:val="000931DE"/>
    <w:rsid w:val="000A62B3"/>
    <w:rsid w:val="000A687A"/>
    <w:rsid w:val="000B1CDF"/>
    <w:rsid w:val="000B7E41"/>
    <w:rsid w:val="000C3307"/>
    <w:rsid w:val="000C4829"/>
    <w:rsid w:val="000D3A3B"/>
    <w:rsid w:val="000F36C9"/>
    <w:rsid w:val="000F3ADA"/>
    <w:rsid w:val="00105545"/>
    <w:rsid w:val="0011020E"/>
    <w:rsid w:val="00116739"/>
    <w:rsid w:val="00126D98"/>
    <w:rsid w:val="00134F25"/>
    <w:rsid w:val="00135190"/>
    <w:rsid w:val="00151570"/>
    <w:rsid w:val="0015190E"/>
    <w:rsid w:val="0015728E"/>
    <w:rsid w:val="00164B9C"/>
    <w:rsid w:val="00164BA3"/>
    <w:rsid w:val="00176F78"/>
    <w:rsid w:val="00182456"/>
    <w:rsid w:val="001857DB"/>
    <w:rsid w:val="001866B9"/>
    <w:rsid w:val="00194B7B"/>
    <w:rsid w:val="001A331D"/>
    <w:rsid w:val="001B715D"/>
    <w:rsid w:val="001C418D"/>
    <w:rsid w:val="001C44AA"/>
    <w:rsid w:val="001C4C85"/>
    <w:rsid w:val="001E51C2"/>
    <w:rsid w:val="001F1749"/>
    <w:rsid w:val="001F17E6"/>
    <w:rsid w:val="00216CA7"/>
    <w:rsid w:val="0022158C"/>
    <w:rsid w:val="002300FD"/>
    <w:rsid w:val="00263A38"/>
    <w:rsid w:val="002725AF"/>
    <w:rsid w:val="002823DA"/>
    <w:rsid w:val="00295C7E"/>
    <w:rsid w:val="00296407"/>
    <w:rsid w:val="00297DFD"/>
    <w:rsid w:val="002A1938"/>
    <w:rsid w:val="002B6B24"/>
    <w:rsid w:val="002C6948"/>
    <w:rsid w:val="002D194E"/>
    <w:rsid w:val="002D45B4"/>
    <w:rsid w:val="002D5BE9"/>
    <w:rsid w:val="002E1252"/>
    <w:rsid w:val="002E1FAC"/>
    <w:rsid w:val="002F36CA"/>
    <w:rsid w:val="0030191C"/>
    <w:rsid w:val="00305554"/>
    <w:rsid w:val="00306958"/>
    <w:rsid w:val="00311BA7"/>
    <w:rsid w:val="003232C4"/>
    <w:rsid w:val="00323BBF"/>
    <w:rsid w:val="00330FDF"/>
    <w:rsid w:val="003336E8"/>
    <w:rsid w:val="00337503"/>
    <w:rsid w:val="003474FB"/>
    <w:rsid w:val="0036175B"/>
    <w:rsid w:val="00362CCD"/>
    <w:rsid w:val="003651F6"/>
    <w:rsid w:val="003723E3"/>
    <w:rsid w:val="00374006"/>
    <w:rsid w:val="00374B56"/>
    <w:rsid w:val="003827C5"/>
    <w:rsid w:val="00385A61"/>
    <w:rsid w:val="0039193B"/>
    <w:rsid w:val="0039473C"/>
    <w:rsid w:val="003B00A0"/>
    <w:rsid w:val="003B579D"/>
    <w:rsid w:val="003C0946"/>
    <w:rsid w:val="003D03A4"/>
    <w:rsid w:val="003D0F93"/>
    <w:rsid w:val="003E19D4"/>
    <w:rsid w:val="003E26C5"/>
    <w:rsid w:val="003E3EE8"/>
    <w:rsid w:val="003E49BB"/>
    <w:rsid w:val="003F3334"/>
    <w:rsid w:val="004036D4"/>
    <w:rsid w:val="0041003F"/>
    <w:rsid w:val="00413466"/>
    <w:rsid w:val="00423374"/>
    <w:rsid w:val="0042585E"/>
    <w:rsid w:val="00441D54"/>
    <w:rsid w:val="00443206"/>
    <w:rsid w:val="0044445D"/>
    <w:rsid w:val="004444B7"/>
    <w:rsid w:val="00454545"/>
    <w:rsid w:val="0045684A"/>
    <w:rsid w:val="00456B47"/>
    <w:rsid w:val="00457D1C"/>
    <w:rsid w:val="00474060"/>
    <w:rsid w:val="00474638"/>
    <w:rsid w:val="00474AC4"/>
    <w:rsid w:val="00482FAA"/>
    <w:rsid w:val="00491D00"/>
    <w:rsid w:val="00493DDC"/>
    <w:rsid w:val="004A0490"/>
    <w:rsid w:val="004A0BE1"/>
    <w:rsid w:val="004A0F2A"/>
    <w:rsid w:val="004C4C92"/>
    <w:rsid w:val="004D1711"/>
    <w:rsid w:val="004D6549"/>
    <w:rsid w:val="004D7A46"/>
    <w:rsid w:val="004E425E"/>
    <w:rsid w:val="004E52A9"/>
    <w:rsid w:val="004F0280"/>
    <w:rsid w:val="004F5B86"/>
    <w:rsid w:val="005006F0"/>
    <w:rsid w:val="0050141E"/>
    <w:rsid w:val="0051142A"/>
    <w:rsid w:val="00513063"/>
    <w:rsid w:val="005165A7"/>
    <w:rsid w:val="00520F1F"/>
    <w:rsid w:val="00526549"/>
    <w:rsid w:val="005366C4"/>
    <w:rsid w:val="00547DA1"/>
    <w:rsid w:val="00550CC4"/>
    <w:rsid w:val="005553FA"/>
    <w:rsid w:val="00560469"/>
    <w:rsid w:val="00560919"/>
    <w:rsid w:val="005723C7"/>
    <w:rsid w:val="00573C05"/>
    <w:rsid w:val="00591BB6"/>
    <w:rsid w:val="005A0AB6"/>
    <w:rsid w:val="005A2B39"/>
    <w:rsid w:val="005A2D50"/>
    <w:rsid w:val="005A5686"/>
    <w:rsid w:val="005A63DA"/>
    <w:rsid w:val="005A6DE1"/>
    <w:rsid w:val="005B4009"/>
    <w:rsid w:val="005B4302"/>
    <w:rsid w:val="005B5CF5"/>
    <w:rsid w:val="005D065B"/>
    <w:rsid w:val="005D1D05"/>
    <w:rsid w:val="005E349C"/>
    <w:rsid w:val="005F0751"/>
    <w:rsid w:val="005F2E02"/>
    <w:rsid w:val="00605D71"/>
    <w:rsid w:val="006265FB"/>
    <w:rsid w:val="00641504"/>
    <w:rsid w:val="00641698"/>
    <w:rsid w:val="00653289"/>
    <w:rsid w:val="00656423"/>
    <w:rsid w:val="006614F9"/>
    <w:rsid w:val="00662644"/>
    <w:rsid w:val="00665AF7"/>
    <w:rsid w:val="006860B3"/>
    <w:rsid w:val="00687C69"/>
    <w:rsid w:val="00690405"/>
    <w:rsid w:val="006A1164"/>
    <w:rsid w:val="006A24DE"/>
    <w:rsid w:val="006A61E0"/>
    <w:rsid w:val="006C0CDC"/>
    <w:rsid w:val="006C2456"/>
    <w:rsid w:val="006C74FB"/>
    <w:rsid w:val="006E30A2"/>
    <w:rsid w:val="006E3677"/>
    <w:rsid w:val="006E6288"/>
    <w:rsid w:val="006E7A32"/>
    <w:rsid w:val="006F1931"/>
    <w:rsid w:val="006F2431"/>
    <w:rsid w:val="00701D7C"/>
    <w:rsid w:val="00704410"/>
    <w:rsid w:val="00716079"/>
    <w:rsid w:val="0072535F"/>
    <w:rsid w:val="00726850"/>
    <w:rsid w:val="00737BAA"/>
    <w:rsid w:val="00754517"/>
    <w:rsid w:val="007548C0"/>
    <w:rsid w:val="0076158B"/>
    <w:rsid w:val="00765516"/>
    <w:rsid w:val="007805FA"/>
    <w:rsid w:val="00784E49"/>
    <w:rsid w:val="00797978"/>
    <w:rsid w:val="007A2630"/>
    <w:rsid w:val="007A32B9"/>
    <w:rsid w:val="007A49AB"/>
    <w:rsid w:val="007B192C"/>
    <w:rsid w:val="007B5E47"/>
    <w:rsid w:val="007B6968"/>
    <w:rsid w:val="007B7BDA"/>
    <w:rsid w:val="007C2441"/>
    <w:rsid w:val="007D3762"/>
    <w:rsid w:val="007D3F56"/>
    <w:rsid w:val="007D7D36"/>
    <w:rsid w:val="007E31DB"/>
    <w:rsid w:val="007F3FA8"/>
    <w:rsid w:val="007F58E8"/>
    <w:rsid w:val="007F64C7"/>
    <w:rsid w:val="00803610"/>
    <w:rsid w:val="00806F64"/>
    <w:rsid w:val="008168C8"/>
    <w:rsid w:val="00835C57"/>
    <w:rsid w:val="00837A7D"/>
    <w:rsid w:val="00840897"/>
    <w:rsid w:val="00840D8E"/>
    <w:rsid w:val="00845235"/>
    <w:rsid w:val="00850B7F"/>
    <w:rsid w:val="00852D57"/>
    <w:rsid w:val="00853E26"/>
    <w:rsid w:val="008609B9"/>
    <w:rsid w:val="008615E5"/>
    <w:rsid w:val="00871F4B"/>
    <w:rsid w:val="008811BC"/>
    <w:rsid w:val="00887165"/>
    <w:rsid w:val="008B26E5"/>
    <w:rsid w:val="008B41D6"/>
    <w:rsid w:val="008B6936"/>
    <w:rsid w:val="008D4C05"/>
    <w:rsid w:val="008E2B20"/>
    <w:rsid w:val="008F29C2"/>
    <w:rsid w:val="0091383D"/>
    <w:rsid w:val="00917438"/>
    <w:rsid w:val="0092273E"/>
    <w:rsid w:val="00926B3D"/>
    <w:rsid w:val="00934089"/>
    <w:rsid w:val="00946C87"/>
    <w:rsid w:val="00956B7B"/>
    <w:rsid w:val="0098016F"/>
    <w:rsid w:val="00994880"/>
    <w:rsid w:val="009A0EC1"/>
    <w:rsid w:val="009A4AD9"/>
    <w:rsid w:val="009A6ACE"/>
    <w:rsid w:val="009C001E"/>
    <w:rsid w:val="009D3A2A"/>
    <w:rsid w:val="009D3AAE"/>
    <w:rsid w:val="009D5692"/>
    <w:rsid w:val="009D7E7F"/>
    <w:rsid w:val="00A05055"/>
    <w:rsid w:val="00A1697F"/>
    <w:rsid w:val="00A17E5D"/>
    <w:rsid w:val="00A17EB9"/>
    <w:rsid w:val="00A24354"/>
    <w:rsid w:val="00A27966"/>
    <w:rsid w:val="00A3353F"/>
    <w:rsid w:val="00A40402"/>
    <w:rsid w:val="00A52889"/>
    <w:rsid w:val="00A52A60"/>
    <w:rsid w:val="00A569B9"/>
    <w:rsid w:val="00A62A77"/>
    <w:rsid w:val="00A633DF"/>
    <w:rsid w:val="00A70E2B"/>
    <w:rsid w:val="00A73603"/>
    <w:rsid w:val="00A74B07"/>
    <w:rsid w:val="00A7533D"/>
    <w:rsid w:val="00AB4A38"/>
    <w:rsid w:val="00AB5F3A"/>
    <w:rsid w:val="00AB679F"/>
    <w:rsid w:val="00AC4B79"/>
    <w:rsid w:val="00AD099C"/>
    <w:rsid w:val="00B029EA"/>
    <w:rsid w:val="00B11F5E"/>
    <w:rsid w:val="00B153CE"/>
    <w:rsid w:val="00B21281"/>
    <w:rsid w:val="00B418C7"/>
    <w:rsid w:val="00B42175"/>
    <w:rsid w:val="00B46099"/>
    <w:rsid w:val="00B513E7"/>
    <w:rsid w:val="00B6498F"/>
    <w:rsid w:val="00B675FF"/>
    <w:rsid w:val="00B710C0"/>
    <w:rsid w:val="00B71F10"/>
    <w:rsid w:val="00B751EE"/>
    <w:rsid w:val="00B92A3F"/>
    <w:rsid w:val="00B93777"/>
    <w:rsid w:val="00BA3150"/>
    <w:rsid w:val="00BA4083"/>
    <w:rsid w:val="00BA608D"/>
    <w:rsid w:val="00BA6FF7"/>
    <w:rsid w:val="00BC0DC4"/>
    <w:rsid w:val="00BC3A01"/>
    <w:rsid w:val="00BC5CDE"/>
    <w:rsid w:val="00BD738A"/>
    <w:rsid w:val="00BE5603"/>
    <w:rsid w:val="00C001DD"/>
    <w:rsid w:val="00C11EDF"/>
    <w:rsid w:val="00C131AE"/>
    <w:rsid w:val="00C149AA"/>
    <w:rsid w:val="00C15A18"/>
    <w:rsid w:val="00C168DD"/>
    <w:rsid w:val="00C231E9"/>
    <w:rsid w:val="00C3153E"/>
    <w:rsid w:val="00C32549"/>
    <w:rsid w:val="00C341F8"/>
    <w:rsid w:val="00C34F19"/>
    <w:rsid w:val="00C4510F"/>
    <w:rsid w:val="00C45E5C"/>
    <w:rsid w:val="00C515AC"/>
    <w:rsid w:val="00C55041"/>
    <w:rsid w:val="00C551F8"/>
    <w:rsid w:val="00C627F0"/>
    <w:rsid w:val="00C635F2"/>
    <w:rsid w:val="00C6391A"/>
    <w:rsid w:val="00C63AC7"/>
    <w:rsid w:val="00C66843"/>
    <w:rsid w:val="00C704F9"/>
    <w:rsid w:val="00C72925"/>
    <w:rsid w:val="00C735D6"/>
    <w:rsid w:val="00C74F66"/>
    <w:rsid w:val="00C86843"/>
    <w:rsid w:val="00C87E4C"/>
    <w:rsid w:val="00C96C9D"/>
    <w:rsid w:val="00CB6132"/>
    <w:rsid w:val="00CB6AAF"/>
    <w:rsid w:val="00CC23A6"/>
    <w:rsid w:val="00CE0B4C"/>
    <w:rsid w:val="00CE2119"/>
    <w:rsid w:val="00CE2824"/>
    <w:rsid w:val="00CF1A71"/>
    <w:rsid w:val="00CF5059"/>
    <w:rsid w:val="00D13232"/>
    <w:rsid w:val="00D21CA5"/>
    <w:rsid w:val="00D22D16"/>
    <w:rsid w:val="00D2389D"/>
    <w:rsid w:val="00D344DC"/>
    <w:rsid w:val="00D34B20"/>
    <w:rsid w:val="00D41C3D"/>
    <w:rsid w:val="00D43DEF"/>
    <w:rsid w:val="00D50BE8"/>
    <w:rsid w:val="00D61D93"/>
    <w:rsid w:val="00D746B5"/>
    <w:rsid w:val="00D97152"/>
    <w:rsid w:val="00DA3D4F"/>
    <w:rsid w:val="00DA50FF"/>
    <w:rsid w:val="00DA6752"/>
    <w:rsid w:val="00DC0CBA"/>
    <w:rsid w:val="00DC0E2A"/>
    <w:rsid w:val="00DC487D"/>
    <w:rsid w:val="00DD34AC"/>
    <w:rsid w:val="00DD629D"/>
    <w:rsid w:val="00DE4D6F"/>
    <w:rsid w:val="00DE5219"/>
    <w:rsid w:val="00DE5D34"/>
    <w:rsid w:val="00DF1F30"/>
    <w:rsid w:val="00DF735B"/>
    <w:rsid w:val="00DF7F5D"/>
    <w:rsid w:val="00E055C2"/>
    <w:rsid w:val="00E14839"/>
    <w:rsid w:val="00E249A2"/>
    <w:rsid w:val="00E30E15"/>
    <w:rsid w:val="00E34753"/>
    <w:rsid w:val="00E40A89"/>
    <w:rsid w:val="00E426DD"/>
    <w:rsid w:val="00E42C4D"/>
    <w:rsid w:val="00E44E61"/>
    <w:rsid w:val="00E72E71"/>
    <w:rsid w:val="00E938E4"/>
    <w:rsid w:val="00E97CD5"/>
    <w:rsid w:val="00EA7226"/>
    <w:rsid w:val="00EC7D78"/>
    <w:rsid w:val="00ED4602"/>
    <w:rsid w:val="00EE41BC"/>
    <w:rsid w:val="00EE5972"/>
    <w:rsid w:val="00F1142E"/>
    <w:rsid w:val="00F44136"/>
    <w:rsid w:val="00F4511E"/>
    <w:rsid w:val="00F46991"/>
    <w:rsid w:val="00F519E5"/>
    <w:rsid w:val="00F5230E"/>
    <w:rsid w:val="00F57FE9"/>
    <w:rsid w:val="00F6721D"/>
    <w:rsid w:val="00F67A7B"/>
    <w:rsid w:val="00F70DE2"/>
    <w:rsid w:val="00FA57CE"/>
    <w:rsid w:val="00FB1889"/>
    <w:rsid w:val="00FB282E"/>
    <w:rsid w:val="00FB284D"/>
    <w:rsid w:val="00FB452D"/>
    <w:rsid w:val="00FB7AEB"/>
    <w:rsid w:val="00FC4069"/>
    <w:rsid w:val="00FC49CF"/>
    <w:rsid w:val="00FC62E3"/>
    <w:rsid w:val="00FC63E9"/>
    <w:rsid w:val="00FE010F"/>
    <w:rsid w:val="00FE0C5D"/>
    <w:rsid w:val="00FF4E8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4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7"/>
      </w:numPr>
    </w:pPr>
  </w:style>
  <w:style w:type="numbering" w:customStyle="1" w:styleId="Styl6">
    <w:name w:val="Styl6"/>
    <w:uiPriority w:val="99"/>
    <w:rsid w:val="00D2389D"/>
    <w:pPr>
      <w:numPr>
        <w:numId w:val="18"/>
      </w:numPr>
    </w:pPr>
  </w:style>
  <w:style w:type="numbering" w:customStyle="1" w:styleId="Styl7">
    <w:name w:val="Styl7"/>
    <w:uiPriority w:val="99"/>
    <w:rsid w:val="00D2389D"/>
    <w:pPr>
      <w:numPr>
        <w:numId w:val="19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mylnaczcionkaakapitu8">
    <w:name w:val="Domyślna czcionka akapitu8"/>
    <w:rsid w:val="000F36C9"/>
  </w:style>
  <w:style w:type="character" w:customStyle="1" w:styleId="Domylnaczcionkaakapitu1">
    <w:name w:val="Domyślna czcionka akapitu1"/>
    <w:rsid w:val="00474AC4"/>
  </w:style>
  <w:style w:type="character" w:customStyle="1" w:styleId="Domylnaczcionkaakapitu7">
    <w:name w:val="Domyślna czcionka akapitu7"/>
    <w:rsid w:val="005A2D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EC1"/>
    <w:rPr>
      <w:rFonts w:ascii="Arial" w:hAnsi="Arial" w:cs="Arial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B590-3590-462F-BF53-F9D69662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Aleksander Węgliński</cp:lastModifiedBy>
  <cp:revision>2</cp:revision>
  <cp:lastPrinted>2020-09-04T11:10:00Z</cp:lastPrinted>
  <dcterms:created xsi:type="dcterms:W3CDTF">2020-09-08T09:02:00Z</dcterms:created>
  <dcterms:modified xsi:type="dcterms:W3CDTF">2020-09-08T09:02:00Z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