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73B5" w14:textId="77777777" w:rsidR="000D344C" w:rsidRDefault="000D344C" w:rsidP="00591A63">
      <w:pPr>
        <w:keepNext/>
        <w:rPr>
          <w:rFonts w:ascii="Arial" w:hAnsi="Arial" w:cs="Arial"/>
          <w:sz w:val="18"/>
          <w:szCs w:val="18"/>
        </w:rPr>
      </w:pPr>
    </w:p>
    <w:p w14:paraId="3DC90B35" w14:textId="67C87F6D" w:rsidR="00A15A9E" w:rsidRPr="00591A63" w:rsidRDefault="00A15A9E" w:rsidP="00591A63">
      <w:pPr>
        <w:keepNext/>
        <w:rPr>
          <w:rFonts w:ascii="Tahoma" w:hAnsi="Tahoma" w:cs="Tahoma"/>
          <w:i/>
          <w:color w:val="0000FF"/>
          <w:sz w:val="16"/>
          <w:szCs w:val="16"/>
        </w:rPr>
      </w:pPr>
      <w:r w:rsidRPr="00A15A9E">
        <w:rPr>
          <w:rFonts w:ascii="Arial" w:hAnsi="Arial" w:cs="Arial"/>
          <w:sz w:val="18"/>
          <w:szCs w:val="18"/>
        </w:rPr>
        <w:t xml:space="preserve">załącznik nr </w:t>
      </w:r>
      <w:r w:rsidR="00233911">
        <w:rPr>
          <w:rFonts w:ascii="Arial" w:hAnsi="Arial" w:cs="Arial"/>
          <w:sz w:val="18"/>
          <w:szCs w:val="18"/>
        </w:rPr>
        <w:t>7 do S</w:t>
      </w:r>
      <w:r w:rsidRPr="00A15A9E">
        <w:rPr>
          <w:rFonts w:ascii="Arial" w:hAnsi="Arial" w:cs="Arial"/>
          <w:sz w:val="18"/>
          <w:szCs w:val="18"/>
        </w:rPr>
        <w:t>WZ –</w:t>
      </w:r>
      <w:r w:rsidRPr="00A15A9E">
        <w:rPr>
          <w:rFonts w:ascii="Arial" w:hAnsi="Arial" w:cs="Arial"/>
          <w:b/>
          <w:sz w:val="18"/>
          <w:szCs w:val="18"/>
        </w:rPr>
        <w:t xml:space="preserve"> </w:t>
      </w:r>
      <w:r w:rsidRPr="00080442">
        <w:rPr>
          <w:rFonts w:ascii="Arial" w:hAnsi="Arial" w:cs="Arial"/>
          <w:b/>
          <w:sz w:val="18"/>
          <w:szCs w:val="18"/>
          <w:u w:val="single"/>
        </w:rPr>
        <w:t xml:space="preserve">Wykaz </w:t>
      </w:r>
      <w:r w:rsidR="00526D27">
        <w:rPr>
          <w:rFonts w:ascii="Arial" w:hAnsi="Arial" w:cs="Arial"/>
          <w:b/>
          <w:sz w:val="18"/>
          <w:szCs w:val="18"/>
          <w:u w:val="single"/>
        </w:rPr>
        <w:t>robót</w:t>
      </w:r>
      <w:r w:rsidRPr="0008044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BD764C" w:rsidRPr="009D539D">
        <w:rPr>
          <w:rFonts w:ascii="Tahoma" w:hAnsi="Tahoma" w:cs="Tahoma"/>
          <w:i/>
          <w:color w:val="0000FF"/>
          <w:sz w:val="16"/>
          <w:szCs w:val="16"/>
        </w:rPr>
        <w:t>(nie wymagany na etapie składania ofert)</w:t>
      </w:r>
    </w:p>
    <w:p w14:paraId="64BFCDB0" w14:textId="77777777" w:rsidR="00A15A9E" w:rsidRPr="00A15A9E" w:rsidRDefault="00A15A9E" w:rsidP="00A15A9E">
      <w:pPr>
        <w:widowControl w:val="0"/>
        <w:ind w:left="-567" w:right="1"/>
        <w:jc w:val="center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14:paraId="1DCF22D4" w14:textId="76276034" w:rsidR="0029334D" w:rsidRPr="006A323C" w:rsidRDefault="00A15A9E" w:rsidP="008C1A70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rPr>
          <w:rFonts w:ascii="Arial" w:hAnsi="Arial" w:cs="Arial"/>
          <w:b/>
          <w:sz w:val="16"/>
          <w:szCs w:val="16"/>
        </w:rPr>
      </w:pPr>
      <w:r w:rsidRPr="0047098A">
        <w:rPr>
          <w:rFonts w:ascii="Arial" w:hAnsi="Arial" w:cs="Arial"/>
          <w:sz w:val="16"/>
          <w:szCs w:val="16"/>
        </w:rPr>
        <w:t>dot. postępowania w sprawie udzielenia zamówienia publicznego pn.:</w:t>
      </w:r>
      <w:r w:rsidR="00D45A8B" w:rsidRPr="0047098A">
        <w:rPr>
          <w:rFonts w:ascii="Arial" w:hAnsi="Arial" w:cs="Arial"/>
          <w:sz w:val="16"/>
          <w:szCs w:val="16"/>
        </w:rPr>
        <w:t xml:space="preserve"> </w:t>
      </w:r>
      <w:r w:rsidR="003B362A" w:rsidRPr="0047098A">
        <w:rPr>
          <w:rFonts w:ascii="Arial" w:hAnsi="Arial" w:cs="Arial"/>
          <w:b/>
          <w:sz w:val="16"/>
          <w:szCs w:val="16"/>
        </w:rPr>
        <w:t>„</w:t>
      </w:r>
      <w:r w:rsidR="008C1A70" w:rsidRPr="008C1A70">
        <w:rPr>
          <w:rFonts w:ascii="Arial" w:hAnsi="Arial" w:cs="Arial"/>
          <w:b/>
          <w:sz w:val="16"/>
          <w:szCs w:val="16"/>
        </w:rPr>
        <w:t>Remont Domu Pomocy Społecznej w Jędrzejowie. Etap I – częściowa wymiana stolarki okiennej oraz roboty dekarskie”</w:t>
      </w:r>
      <w:r w:rsidR="00367F1F">
        <w:rPr>
          <w:rFonts w:ascii="Arial" w:hAnsi="Arial" w:cs="Arial"/>
          <w:b/>
          <w:sz w:val="16"/>
          <w:szCs w:val="16"/>
        </w:rPr>
        <w:t xml:space="preserve"> – drugie postępowanie,</w:t>
      </w:r>
      <w:r w:rsidR="006A323C">
        <w:rPr>
          <w:rFonts w:ascii="Arial" w:hAnsi="Arial" w:cs="Arial"/>
          <w:b/>
          <w:sz w:val="16"/>
          <w:szCs w:val="16"/>
        </w:rPr>
        <w:t xml:space="preserve"> </w:t>
      </w:r>
      <w:r w:rsidR="0029334D" w:rsidRPr="0047098A">
        <w:rPr>
          <w:rFonts w:ascii="Arial" w:eastAsia="Arial Unicode MS" w:hAnsi="Arial" w:cs="Arial"/>
          <w:b/>
          <w:kern w:val="3"/>
          <w:sz w:val="16"/>
          <w:szCs w:val="16"/>
          <w:lang w:eastAsia="zh-CN" w:bidi="hi-IN"/>
        </w:rPr>
        <w:t xml:space="preserve">sygn. akt </w:t>
      </w:r>
      <w:r w:rsidR="0029334D" w:rsidRPr="0047098A">
        <w:rPr>
          <w:rFonts w:ascii="Arial" w:eastAsia="Arial Unicode MS" w:hAnsi="Arial" w:cs="Arial"/>
          <w:b/>
          <w:iCs/>
          <w:kern w:val="3"/>
          <w:sz w:val="16"/>
          <w:szCs w:val="16"/>
          <w:lang w:eastAsia="zh-CN" w:bidi="hi-IN"/>
        </w:rPr>
        <w:t>ZAM.272.1.</w:t>
      </w:r>
      <w:r w:rsidR="00367F1F">
        <w:rPr>
          <w:rFonts w:ascii="Arial" w:eastAsia="Arial Unicode MS" w:hAnsi="Arial" w:cs="Arial"/>
          <w:b/>
          <w:iCs/>
          <w:kern w:val="3"/>
          <w:sz w:val="16"/>
          <w:szCs w:val="16"/>
          <w:lang w:eastAsia="zh-CN" w:bidi="hi-IN"/>
        </w:rPr>
        <w:t>13</w:t>
      </w:r>
      <w:r w:rsidR="0029334D" w:rsidRPr="0047098A">
        <w:rPr>
          <w:rFonts w:ascii="Arial" w:eastAsia="Arial Unicode MS" w:hAnsi="Arial" w:cs="Arial"/>
          <w:b/>
          <w:iCs/>
          <w:kern w:val="3"/>
          <w:sz w:val="16"/>
          <w:szCs w:val="16"/>
          <w:lang w:eastAsia="zh-CN" w:bidi="hi-IN"/>
        </w:rPr>
        <w:t>.2022</w:t>
      </w:r>
    </w:p>
    <w:p w14:paraId="58605601" w14:textId="2E77D3C4" w:rsidR="00A15A9E" w:rsidRPr="007859C3" w:rsidRDefault="00A15A9E" w:rsidP="0029334D">
      <w:pPr>
        <w:widowControl w:val="0"/>
        <w:jc w:val="center"/>
        <w:rPr>
          <w:rFonts w:ascii="Arial" w:hAnsi="Arial" w:cs="Arial"/>
          <w:b/>
          <w:sz w:val="18"/>
          <w:szCs w:val="18"/>
        </w:rPr>
      </w:pPr>
    </w:p>
    <w:p w14:paraId="02D038D0" w14:textId="77777777" w:rsidR="00A15A9E" w:rsidRPr="00A15A9E" w:rsidRDefault="00A15A9E" w:rsidP="00A15A9E">
      <w:pPr>
        <w:widowControl w:val="0"/>
        <w:ind w:left="-567" w:right="1"/>
        <w:jc w:val="center"/>
        <w:rPr>
          <w:rFonts w:ascii="Arial" w:hAnsi="Arial" w:cs="Arial"/>
          <w:i/>
          <w:sz w:val="16"/>
          <w:szCs w:val="18"/>
        </w:rPr>
      </w:pPr>
      <w:r w:rsidRPr="00A15A9E">
        <w:rPr>
          <w:rFonts w:ascii="Arial" w:hAnsi="Arial" w:cs="Arial"/>
          <w:i/>
          <w:sz w:val="16"/>
          <w:szCs w:val="18"/>
        </w:rPr>
        <w:t>/przedmiot zamówienia/</w:t>
      </w: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923"/>
        <w:gridCol w:w="9158"/>
      </w:tblGrid>
      <w:tr w:rsidR="00A15A9E" w:rsidRPr="00A15A9E" w14:paraId="1C138CE9" w14:textId="77777777" w:rsidTr="007859C3">
        <w:trPr>
          <w:trHeight w:val="510"/>
        </w:trPr>
        <w:tc>
          <w:tcPr>
            <w:tcW w:w="520" w:type="dxa"/>
            <w:shd w:val="clear" w:color="auto" w:fill="E6E6E6"/>
            <w:vAlign w:val="center"/>
          </w:tcPr>
          <w:p w14:paraId="09202BE1" w14:textId="77777777" w:rsidR="00A15A9E" w:rsidRPr="00A15A9E" w:rsidRDefault="00A15A9E" w:rsidP="007859C3">
            <w:pPr>
              <w:widowControl w:val="0"/>
              <w:spacing w:line="360" w:lineRule="auto"/>
              <w:ind w:left="33"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5A9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923" w:type="dxa"/>
            <w:shd w:val="clear" w:color="auto" w:fill="E6E6E6"/>
            <w:vAlign w:val="center"/>
          </w:tcPr>
          <w:p w14:paraId="323FFF94" w14:textId="77777777" w:rsidR="00A15A9E" w:rsidRPr="00A15A9E" w:rsidRDefault="00A15A9E" w:rsidP="007859C3">
            <w:pPr>
              <w:widowControl w:val="0"/>
              <w:spacing w:line="360" w:lineRule="auto"/>
              <w:ind w:left="-15"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5A9E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9158" w:type="dxa"/>
            <w:shd w:val="clear" w:color="auto" w:fill="E6E6E6"/>
            <w:vAlign w:val="center"/>
          </w:tcPr>
          <w:p w14:paraId="5C3C9B02" w14:textId="77777777" w:rsidR="00A15A9E" w:rsidRPr="00A15A9E" w:rsidRDefault="00A15A9E" w:rsidP="007859C3">
            <w:pPr>
              <w:widowControl w:val="0"/>
              <w:spacing w:line="360" w:lineRule="auto"/>
              <w:ind w:right="-7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5A9E">
              <w:rPr>
                <w:rFonts w:ascii="Arial" w:hAnsi="Arial" w:cs="Arial"/>
                <w:b/>
                <w:sz w:val="18"/>
                <w:szCs w:val="18"/>
              </w:rPr>
              <w:t>Adres Wykonawcy</w:t>
            </w:r>
          </w:p>
        </w:tc>
      </w:tr>
      <w:tr w:rsidR="00A15A9E" w:rsidRPr="00A15A9E" w14:paraId="4580D8C5" w14:textId="77777777" w:rsidTr="007859C3">
        <w:trPr>
          <w:trHeight w:val="620"/>
        </w:trPr>
        <w:tc>
          <w:tcPr>
            <w:tcW w:w="520" w:type="dxa"/>
            <w:shd w:val="clear" w:color="auto" w:fill="auto"/>
          </w:tcPr>
          <w:p w14:paraId="3511751A" w14:textId="77777777" w:rsidR="00A15A9E" w:rsidRPr="00A15A9E" w:rsidRDefault="00A15A9E" w:rsidP="007859C3">
            <w:pPr>
              <w:widowControl w:val="0"/>
              <w:spacing w:line="360" w:lineRule="auto"/>
              <w:ind w:left="33" w:right="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3" w:type="dxa"/>
            <w:shd w:val="clear" w:color="auto" w:fill="auto"/>
          </w:tcPr>
          <w:p w14:paraId="79C63198" w14:textId="77777777" w:rsidR="00A15A9E" w:rsidRPr="00A15A9E" w:rsidRDefault="00A15A9E" w:rsidP="007859C3">
            <w:pPr>
              <w:widowControl w:val="0"/>
              <w:spacing w:line="360" w:lineRule="auto"/>
              <w:ind w:left="-15"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58" w:type="dxa"/>
            <w:shd w:val="clear" w:color="auto" w:fill="auto"/>
          </w:tcPr>
          <w:p w14:paraId="43699B8A" w14:textId="77777777" w:rsidR="00A15A9E" w:rsidRPr="00A15A9E" w:rsidRDefault="00A15A9E" w:rsidP="007859C3">
            <w:pPr>
              <w:widowControl w:val="0"/>
              <w:spacing w:line="360" w:lineRule="auto"/>
              <w:ind w:right="-7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2E13AF8" w14:textId="1B4EA7D9" w:rsidR="003068DD" w:rsidRPr="003068DD" w:rsidRDefault="00BD764C" w:rsidP="007859C3">
      <w:pPr>
        <w:widowControl w:val="0"/>
        <w:spacing w:before="40" w:after="40" w:line="360" w:lineRule="auto"/>
        <w:ind w:right="1"/>
        <w:textAlignment w:val="baseline"/>
        <w:rPr>
          <w:rFonts w:ascii="Arial" w:eastAsia="Arial Unicode MS" w:hAnsi="Arial" w:cs="Arial"/>
          <w:b/>
          <w:kern w:val="1"/>
          <w:sz w:val="18"/>
          <w:szCs w:val="18"/>
        </w:rPr>
      </w:pPr>
      <w:r>
        <w:rPr>
          <w:rFonts w:ascii="Arial" w:eastAsia="Arial Unicode MS" w:hAnsi="Arial" w:cs="Arial"/>
          <w:b/>
          <w:kern w:val="1"/>
          <w:sz w:val="18"/>
          <w:szCs w:val="18"/>
        </w:rPr>
        <w:t xml:space="preserve">WYKAZ WYKONANYCH </w:t>
      </w:r>
      <w:r w:rsidR="00526D27">
        <w:rPr>
          <w:rFonts w:ascii="Arial" w:eastAsia="Arial Unicode MS" w:hAnsi="Arial" w:cs="Arial"/>
          <w:b/>
          <w:kern w:val="1"/>
          <w:sz w:val="18"/>
          <w:szCs w:val="18"/>
        </w:rPr>
        <w:t>ROBÓ</w:t>
      </w:r>
      <w:r w:rsidR="007859C3">
        <w:rPr>
          <w:rFonts w:ascii="Arial" w:eastAsia="Arial Unicode MS" w:hAnsi="Arial" w:cs="Arial"/>
          <w:b/>
          <w:kern w:val="1"/>
          <w:sz w:val="18"/>
          <w:szCs w:val="18"/>
        </w:rPr>
        <w:t>T</w:t>
      </w:r>
    </w:p>
    <w:tbl>
      <w:tblPr>
        <w:tblW w:w="57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1937"/>
        <w:gridCol w:w="1720"/>
        <w:gridCol w:w="1658"/>
        <w:gridCol w:w="4721"/>
        <w:gridCol w:w="1327"/>
        <w:gridCol w:w="1191"/>
        <w:gridCol w:w="1097"/>
        <w:gridCol w:w="1781"/>
      </w:tblGrid>
      <w:tr w:rsidR="00322125" w:rsidRPr="00322125" w14:paraId="6C34E746" w14:textId="77777777" w:rsidTr="007859C3">
        <w:trPr>
          <w:cantSplit/>
          <w:trHeight w:val="568"/>
          <w:jc w:val="center"/>
        </w:trPr>
        <w:tc>
          <w:tcPr>
            <w:tcW w:w="244" w:type="pct"/>
            <w:vMerge w:val="restart"/>
            <w:shd w:val="clear" w:color="auto" w:fill="F3F3F3"/>
            <w:vAlign w:val="center"/>
          </w:tcPr>
          <w:p w14:paraId="1E1418C2" w14:textId="77777777" w:rsidR="00BD764C" w:rsidRPr="008561DF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1DF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597" w:type="pct"/>
            <w:vMerge w:val="restart"/>
            <w:shd w:val="clear" w:color="auto" w:fill="F3F3F3"/>
            <w:vAlign w:val="center"/>
          </w:tcPr>
          <w:p w14:paraId="04067B69" w14:textId="4606DFEC" w:rsidR="00BD764C" w:rsidRPr="008561DF" w:rsidRDefault="008C1A70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</w:t>
            </w:r>
            <w:r w:rsidR="00BD764C" w:rsidRPr="008561DF">
              <w:rPr>
                <w:rFonts w:ascii="Tahoma" w:hAnsi="Tahoma" w:cs="Tahoma"/>
                <w:sz w:val="18"/>
                <w:szCs w:val="18"/>
              </w:rPr>
              <w:t xml:space="preserve"> zamówienia </w:t>
            </w:r>
          </w:p>
        </w:tc>
        <w:tc>
          <w:tcPr>
            <w:tcW w:w="530" w:type="pct"/>
            <w:vMerge w:val="restart"/>
            <w:shd w:val="clear" w:color="auto" w:fill="F3F3F3"/>
            <w:vAlign w:val="center"/>
          </w:tcPr>
          <w:p w14:paraId="07B90FB7" w14:textId="14173360" w:rsidR="00BD764C" w:rsidRPr="00A546EB" w:rsidRDefault="008C1A70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Przedmiot zamówienia, r</w:t>
            </w:r>
            <w:r w:rsidR="00BD764C" w:rsidRPr="00A546EB">
              <w:rPr>
                <w:rFonts w:ascii="Tahoma" w:hAnsi="Tahoma" w:cs="Tahoma"/>
                <w:sz w:val="18"/>
                <w:szCs w:val="18"/>
              </w:rPr>
              <w:t xml:space="preserve">odzaj (opis) </w:t>
            </w:r>
            <w:r w:rsidR="00526D27">
              <w:rPr>
                <w:rFonts w:ascii="Tahoma" w:hAnsi="Tahoma" w:cs="Tahoma"/>
                <w:sz w:val="18"/>
                <w:szCs w:val="18"/>
              </w:rPr>
              <w:t>robót</w:t>
            </w:r>
          </w:p>
          <w:p w14:paraId="619C852B" w14:textId="16350B2E" w:rsidR="00BD764C" w:rsidRPr="00A546EB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D27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potwierdzający </w:t>
            </w:r>
            <w:r w:rsidR="00526D27" w:rsidRPr="00526D27">
              <w:rPr>
                <w:rFonts w:ascii="Tahoma" w:hAnsi="Tahoma" w:cs="Tahoma"/>
                <w:sz w:val="18"/>
                <w:szCs w:val="18"/>
                <w:highlight w:val="yellow"/>
              </w:rPr>
              <w:t>wprost</w:t>
            </w:r>
            <w:r w:rsidR="00526D2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546EB">
              <w:rPr>
                <w:rFonts w:ascii="Tahoma" w:hAnsi="Tahoma" w:cs="Tahoma"/>
                <w:sz w:val="18"/>
                <w:szCs w:val="18"/>
              </w:rPr>
              <w:t>spełnienie warunku określonego</w:t>
            </w:r>
          </w:p>
          <w:p w14:paraId="4CADAA79" w14:textId="1FEDE283" w:rsidR="00BD764C" w:rsidRPr="00A546EB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 pkt 8.2.4  </w:t>
            </w:r>
            <w:r w:rsidRPr="00A546EB">
              <w:rPr>
                <w:rFonts w:ascii="Tahoma" w:hAnsi="Tahoma" w:cs="Tahoma"/>
                <w:sz w:val="18"/>
                <w:szCs w:val="18"/>
              </w:rPr>
              <w:t>SWZ</w:t>
            </w:r>
          </w:p>
        </w:tc>
        <w:tc>
          <w:tcPr>
            <w:tcW w:w="511" w:type="pct"/>
            <w:vMerge w:val="restart"/>
            <w:shd w:val="clear" w:color="auto" w:fill="F3F3F3"/>
          </w:tcPr>
          <w:p w14:paraId="3D71B45B" w14:textId="3FE6212B" w:rsidR="00BD764C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Czy Wykonawca uczestniczył w wykonaniu </w:t>
            </w:r>
            <w:r w:rsidR="006D632A">
              <w:rPr>
                <w:rFonts w:ascii="Tahoma" w:hAnsi="Tahoma" w:cs="Tahoma"/>
                <w:sz w:val="18"/>
                <w:szCs w:val="18"/>
              </w:rPr>
              <w:t xml:space="preserve">roboty </w:t>
            </w:r>
            <w:r>
              <w:rPr>
                <w:rFonts w:ascii="Tahoma" w:hAnsi="Tahoma" w:cs="Tahoma"/>
                <w:sz w:val="18"/>
                <w:szCs w:val="18"/>
              </w:rPr>
              <w:t>wskazanej w kolumnie 2 i 3</w:t>
            </w:r>
          </w:p>
          <w:p w14:paraId="4E20DD13" w14:textId="77777777" w:rsidR="00BD764C" w:rsidRDefault="00BD764C" w:rsidP="007859C3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TAK/NIE </w:t>
            </w:r>
          </w:p>
          <w:p w14:paraId="5DCE0FD2" w14:textId="77777777" w:rsidR="00BD764C" w:rsidRPr="008561DF" w:rsidRDefault="00BD764C" w:rsidP="007859C3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2"/>
                <w:szCs w:val="18"/>
              </w:rPr>
              <w:t>(</w:t>
            </w:r>
            <w:r>
              <w:rPr>
                <w:rFonts w:ascii="Tahoma" w:hAnsi="Tahoma" w:cs="Tahoma"/>
                <w:b/>
                <w:color w:val="0000FF"/>
                <w:sz w:val="12"/>
                <w:szCs w:val="18"/>
              </w:rPr>
              <w:t>Wypełnić jedynie w przypadku wykonawców wspólnie ubiegających się o udzielenie zamówienia</w:t>
            </w:r>
            <w:r>
              <w:rPr>
                <w:rFonts w:ascii="Tahoma" w:hAnsi="Tahoma" w:cs="Tahoma"/>
                <w:b/>
                <w:sz w:val="12"/>
                <w:szCs w:val="18"/>
              </w:rPr>
              <w:t>)</w:t>
            </w:r>
          </w:p>
        </w:tc>
        <w:tc>
          <w:tcPr>
            <w:tcW w:w="1455" w:type="pct"/>
            <w:vMerge w:val="restart"/>
            <w:shd w:val="clear" w:color="auto" w:fill="F3F3F3"/>
            <w:vAlign w:val="center"/>
          </w:tcPr>
          <w:p w14:paraId="4541D709" w14:textId="77777777" w:rsidR="00BD764C" w:rsidRPr="008561DF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1DF">
              <w:rPr>
                <w:rFonts w:ascii="Tahoma" w:hAnsi="Tahoma" w:cs="Tahoma"/>
                <w:sz w:val="18"/>
                <w:szCs w:val="18"/>
              </w:rPr>
              <w:t>Wartość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561DF">
              <w:rPr>
                <w:rFonts w:ascii="Tahoma" w:hAnsi="Tahoma" w:cs="Tahoma"/>
                <w:sz w:val="18"/>
                <w:szCs w:val="18"/>
              </w:rPr>
              <w:t xml:space="preserve">zamówienia </w:t>
            </w:r>
          </w:p>
          <w:p w14:paraId="3572E886" w14:textId="77777777" w:rsidR="00BD764C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1DF">
              <w:rPr>
                <w:rFonts w:ascii="Tahoma" w:hAnsi="Tahoma" w:cs="Tahoma"/>
                <w:sz w:val="18"/>
                <w:szCs w:val="18"/>
              </w:rPr>
              <w:t>w PLN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9334D">
              <w:rPr>
                <w:rFonts w:ascii="Tahoma" w:hAnsi="Tahoma" w:cs="Tahoma"/>
                <w:sz w:val="18"/>
                <w:szCs w:val="18"/>
              </w:rPr>
              <w:t>/</w:t>
            </w:r>
          </w:p>
          <w:p w14:paraId="09E355C1" w14:textId="220385E9" w:rsidR="0029334D" w:rsidRPr="008561DF" w:rsidRDefault="0029334D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="006A323C">
              <w:rPr>
                <w:rFonts w:ascii="Tahoma" w:hAnsi="Tahoma" w:cs="Tahoma"/>
                <w:sz w:val="18"/>
                <w:szCs w:val="18"/>
              </w:rPr>
              <w:t xml:space="preserve"> inne informacje </w:t>
            </w:r>
          </w:p>
        </w:tc>
        <w:tc>
          <w:tcPr>
            <w:tcW w:w="776" w:type="pct"/>
            <w:gridSpan w:val="2"/>
            <w:shd w:val="clear" w:color="auto" w:fill="F3F3F3"/>
            <w:vAlign w:val="center"/>
          </w:tcPr>
          <w:p w14:paraId="715D8CA6" w14:textId="77777777" w:rsidR="00BD764C" w:rsidRPr="00322125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125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  <w:p w14:paraId="2CE9BDB5" w14:textId="77777777" w:rsidR="00BD764C" w:rsidRPr="00322125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pct"/>
            <w:vMerge w:val="restart"/>
            <w:shd w:val="clear" w:color="auto" w:fill="F3F3F3"/>
            <w:vAlign w:val="center"/>
          </w:tcPr>
          <w:p w14:paraId="1E1F96E8" w14:textId="77777777" w:rsidR="00BD764C" w:rsidRPr="00322125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125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549" w:type="pct"/>
            <w:vMerge w:val="restart"/>
            <w:shd w:val="clear" w:color="auto" w:fill="F3F3F3"/>
            <w:vAlign w:val="center"/>
          </w:tcPr>
          <w:p w14:paraId="3CED0711" w14:textId="0C836F09" w:rsidR="00BD764C" w:rsidRPr="00322125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125">
              <w:rPr>
                <w:rFonts w:ascii="Tahoma" w:hAnsi="Tahoma" w:cs="Tahoma"/>
                <w:sz w:val="18"/>
                <w:szCs w:val="18"/>
              </w:rPr>
              <w:t>Zamawiający, tj. podmio</w:t>
            </w:r>
            <w:r w:rsidR="0032448C" w:rsidRPr="00322125">
              <w:rPr>
                <w:rFonts w:ascii="Tahoma" w:hAnsi="Tahoma" w:cs="Tahoma"/>
                <w:sz w:val="18"/>
                <w:szCs w:val="18"/>
              </w:rPr>
              <w:t xml:space="preserve">t, na rzecz którego roboty zostały wykonane </w:t>
            </w:r>
            <w:r w:rsidRPr="00322125">
              <w:rPr>
                <w:rFonts w:ascii="Tahoma" w:hAnsi="Tahoma" w:cs="Tahoma"/>
                <w:sz w:val="18"/>
                <w:szCs w:val="18"/>
              </w:rPr>
              <w:t xml:space="preserve"> (nazwa, adres, nr telefonu do kontaktu)</w:t>
            </w:r>
          </w:p>
        </w:tc>
      </w:tr>
      <w:tr w:rsidR="00322125" w:rsidRPr="00322125" w14:paraId="5B79687B" w14:textId="77777777" w:rsidTr="007859C3">
        <w:trPr>
          <w:cantSplit/>
          <w:trHeight w:val="694"/>
          <w:jc w:val="center"/>
        </w:trPr>
        <w:tc>
          <w:tcPr>
            <w:tcW w:w="244" w:type="pct"/>
            <w:vMerge/>
          </w:tcPr>
          <w:p w14:paraId="449948F0" w14:textId="77777777" w:rsidR="00BD764C" w:rsidRPr="008561DF" w:rsidRDefault="00BD764C" w:rsidP="007859C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</w:tcPr>
          <w:p w14:paraId="478FF73A" w14:textId="77777777" w:rsidR="00BD764C" w:rsidRPr="008561DF" w:rsidRDefault="00BD764C" w:rsidP="007859C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14:paraId="790C5651" w14:textId="77777777" w:rsidR="00BD764C" w:rsidRPr="008561DF" w:rsidRDefault="00BD764C" w:rsidP="007859C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14:paraId="695850FE" w14:textId="77777777" w:rsidR="00BD764C" w:rsidRPr="008561DF" w:rsidRDefault="00BD764C" w:rsidP="007859C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5" w:type="pct"/>
            <w:vMerge/>
          </w:tcPr>
          <w:p w14:paraId="7C280BF1" w14:textId="77777777" w:rsidR="00BD764C" w:rsidRPr="008561DF" w:rsidRDefault="00BD764C" w:rsidP="007859C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F3F3F3"/>
            <w:vAlign w:val="center"/>
          </w:tcPr>
          <w:p w14:paraId="275F1D6E" w14:textId="77777777" w:rsidR="00BD764C" w:rsidRPr="00322125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125">
              <w:rPr>
                <w:rFonts w:ascii="Tahoma" w:hAnsi="Tahoma" w:cs="Tahoma"/>
                <w:sz w:val="18"/>
                <w:szCs w:val="18"/>
              </w:rPr>
              <w:t xml:space="preserve">początek (data) </w:t>
            </w:r>
          </w:p>
          <w:p w14:paraId="06F8C8A0" w14:textId="77777777" w:rsidR="00BD764C" w:rsidRPr="00322125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125">
              <w:rPr>
                <w:rFonts w:ascii="Tahoma" w:hAnsi="Tahoma" w:cs="Tahoma"/>
                <w:sz w:val="18"/>
                <w:szCs w:val="18"/>
              </w:rPr>
              <w:t>[</w:t>
            </w:r>
            <w:proofErr w:type="spellStart"/>
            <w:r w:rsidRPr="0032212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322125">
              <w:rPr>
                <w:rFonts w:ascii="Tahoma" w:hAnsi="Tahoma" w:cs="Tahoma"/>
                <w:sz w:val="18"/>
                <w:szCs w:val="18"/>
              </w:rPr>
              <w:t>-mm-</w:t>
            </w:r>
            <w:proofErr w:type="spellStart"/>
            <w:r w:rsidRPr="00322125">
              <w:rPr>
                <w:rFonts w:ascii="Tahoma" w:hAnsi="Tahoma" w:cs="Tahoma"/>
                <w:sz w:val="18"/>
                <w:szCs w:val="18"/>
              </w:rPr>
              <w:t>rr</w:t>
            </w:r>
            <w:proofErr w:type="spellEnd"/>
            <w:r w:rsidRPr="00322125">
              <w:rPr>
                <w:rFonts w:ascii="Tahoma" w:hAnsi="Tahoma" w:cs="Tahoma"/>
                <w:sz w:val="18"/>
                <w:szCs w:val="18"/>
              </w:rPr>
              <w:t>]</w:t>
            </w:r>
          </w:p>
        </w:tc>
        <w:tc>
          <w:tcPr>
            <w:tcW w:w="367" w:type="pct"/>
            <w:shd w:val="clear" w:color="auto" w:fill="F3F3F3"/>
            <w:vAlign w:val="center"/>
          </w:tcPr>
          <w:p w14:paraId="1135566E" w14:textId="77777777" w:rsidR="00BD764C" w:rsidRPr="00322125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125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  <w:p w14:paraId="46416532" w14:textId="77777777" w:rsidR="00BD764C" w:rsidRPr="00322125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125">
              <w:rPr>
                <w:rFonts w:ascii="Tahoma" w:hAnsi="Tahoma" w:cs="Tahoma"/>
                <w:sz w:val="18"/>
                <w:szCs w:val="18"/>
              </w:rPr>
              <w:t>[</w:t>
            </w:r>
            <w:proofErr w:type="spellStart"/>
            <w:r w:rsidRPr="0032212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322125">
              <w:rPr>
                <w:rFonts w:ascii="Tahoma" w:hAnsi="Tahoma" w:cs="Tahoma"/>
                <w:sz w:val="18"/>
                <w:szCs w:val="18"/>
              </w:rPr>
              <w:t>-mm-</w:t>
            </w:r>
            <w:proofErr w:type="spellStart"/>
            <w:r w:rsidRPr="00322125">
              <w:rPr>
                <w:rFonts w:ascii="Tahoma" w:hAnsi="Tahoma" w:cs="Tahoma"/>
                <w:sz w:val="18"/>
                <w:szCs w:val="18"/>
              </w:rPr>
              <w:t>rr</w:t>
            </w:r>
            <w:proofErr w:type="spellEnd"/>
            <w:r w:rsidRPr="00322125">
              <w:rPr>
                <w:rFonts w:ascii="Tahoma" w:hAnsi="Tahoma" w:cs="Tahoma"/>
                <w:sz w:val="18"/>
                <w:szCs w:val="18"/>
              </w:rPr>
              <w:t>]</w:t>
            </w:r>
          </w:p>
        </w:tc>
        <w:tc>
          <w:tcPr>
            <w:tcW w:w="338" w:type="pct"/>
            <w:vMerge/>
          </w:tcPr>
          <w:p w14:paraId="55D40196" w14:textId="77777777" w:rsidR="00BD764C" w:rsidRPr="00322125" w:rsidRDefault="00BD764C" w:rsidP="007859C3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14:paraId="414DA9D7" w14:textId="77777777" w:rsidR="00BD764C" w:rsidRPr="00322125" w:rsidRDefault="00BD764C" w:rsidP="007859C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2125" w:rsidRPr="00322125" w14:paraId="3D5C6FA7" w14:textId="77777777" w:rsidTr="007859C3">
        <w:trPr>
          <w:cantSplit/>
          <w:trHeight w:val="290"/>
          <w:jc w:val="center"/>
        </w:trPr>
        <w:tc>
          <w:tcPr>
            <w:tcW w:w="244" w:type="pct"/>
          </w:tcPr>
          <w:p w14:paraId="5BAA2C8B" w14:textId="77777777" w:rsidR="00BD764C" w:rsidRPr="008561DF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97" w:type="pct"/>
          </w:tcPr>
          <w:p w14:paraId="2A7BC5FC" w14:textId="77777777" w:rsidR="00BD764C" w:rsidRPr="008561DF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30" w:type="pct"/>
          </w:tcPr>
          <w:p w14:paraId="69672731" w14:textId="77777777" w:rsidR="00BD764C" w:rsidRPr="008561DF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11" w:type="pct"/>
          </w:tcPr>
          <w:p w14:paraId="35576A0E" w14:textId="77777777" w:rsidR="00BD764C" w:rsidRPr="008561DF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455" w:type="pct"/>
          </w:tcPr>
          <w:p w14:paraId="758C5A19" w14:textId="77777777" w:rsidR="00BD764C" w:rsidRPr="008561DF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09" w:type="pct"/>
            <w:shd w:val="clear" w:color="auto" w:fill="F3F3F3"/>
            <w:vAlign w:val="center"/>
          </w:tcPr>
          <w:p w14:paraId="24696812" w14:textId="77777777" w:rsidR="00BD764C" w:rsidRPr="00322125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125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67" w:type="pct"/>
            <w:shd w:val="clear" w:color="auto" w:fill="F3F3F3"/>
            <w:vAlign w:val="center"/>
          </w:tcPr>
          <w:p w14:paraId="7ACA3F18" w14:textId="77777777" w:rsidR="00BD764C" w:rsidRPr="00322125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125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38" w:type="pct"/>
          </w:tcPr>
          <w:p w14:paraId="3BE383A4" w14:textId="77777777" w:rsidR="00BD764C" w:rsidRPr="00322125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125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49" w:type="pct"/>
          </w:tcPr>
          <w:p w14:paraId="223DF13D" w14:textId="77777777" w:rsidR="00BD764C" w:rsidRPr="00322125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125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7859C3" w:rsidRPr="00322125" w14:paraId="139AE2C2" w14:textId="77777777" w:rsidTr="003B362A">
        <w:trPr>
          <w:cantSplit/>
          <w:trHeight w:val="290"/>
          <w:jc w:val="center"/>
        </w:trPr>
        <w:tc>
          <w:tcPr>
            <w:tcW w:w="244" w:type="pct"/>
          </w:tcPr>
          <w:p w14:paraId="1E86E641" w14:textId="698CC3C9" w:rsidR="007859C3" w:rsidRDefault="007859C3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97" w:type="pct"/>
            <w:vAlign w:val="center"/>
          </w:tcPr>
          <w:p w14:paraId="583FE031" w14:textId="77777777" w:rsidR="007859C3" w:rsidRDefault="007859C3" w:rsidP="007859C3">
            <w:pPr>
              <w:keepNext/>
              <w:keepLines/>
              <w:spacing w:line="252" w:lineRule="auto"/>
              <w:rPr>
                <w:rFonts w:ascii="Tahoma" w:hAnsi="Tahoma" w:cs="Tahoma"/>
                <w:sz w:val="16"/>
                <w:szCs w:val="16"/>
              </w:rPr>
            </w:pPr>
            <w:r w:rsidRPr="008561DF">
              <w:rPr>
                <w:rFonts w:ascii="Tahoma" w:hAnsi="Tahoma" w:cs="Tahoma"/>
                <w:sz w:val="16"/>
                <w:szCs w:val="16"/>
              </w:rPr>
              <w:t>Nazwa zadania</w:t>
            </w:r>
            <w:r>
              <w:rPr>
                <w:rFonts w:ascii="Tahoma" w:hAnsi="Tahoma" w:cs="Tahoma"/>
                <w:sz w:val="16"/>
                <w:szCs w:val="16"/>
              </w:rPr>
              <w:t>/inwestycji</w:t>
            </w:r>
            <w:r w:rsidRPr="008561DF">
              <w:rPr>
                <w:rFonts w:ascii="Tahoma" w:hAnsi="Tahoma" w:cs="Tahoma"/>
                <w:sz w:val="16"/>
                <w:szCs w:val="16"/>
              </w:rPr>
              <w:t>:</w:t>
            </w:r>
          </w:p>
          <w:p w14:paraId="5425BAD3" w14:textId="77777777" w:rsidR="007859C3" w:rsidRDefault="007859C3" w:rsidP="003B362A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4544DE3D" w14:textId="77777777" w:rsidR="003B362A" w:rsidRDefault="003B362A" w:rsidP="003B362A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383C1844" w14:textId="467D0565" w:rsidR="003B362A" w:rsidRDefault="003B362A" w:rsidP="003B362A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0" w:type="pct"/>
          </w:tcPr>
          <w:p w14:paraId="057E58C7" w14:textId="77777777" w:rsidR="007859C3" w:rsidRDefault="007859C3" w:rsidP="007859C3">
            <w:pPr>
              <w:keepNext/>
              <w:keepLines/>
              <w:rPr>
                <w:rFonts w:ascii="Tahoma" w:hAnsi="Tahoma" w:cs="Tahoma"/>
                <w:sz w:val="14"/>
                <w:szCs w:val="14"/>
              </w:rPr>
            </w:pPr>
          </w:p>
          <w:p w14:paraId="5B207719" w14:textId="77777777" w:rsidR="007859C3" w:rsidRDefault="007859C3" w:rsidP="007859C3">
            <w:pPr>
              <w:keepNext/>
              <w:keepLines/>
              <w:rPr>
                <w:rFonts w:ascii="Tahoma" w:hAnsi="Tahoma" w:cs="Tahoma"/>
                <w:sz w:val="14"/>
                <w:szCs w:val="14"/>
              </w:rPr>
            </w:pPr>
          </w:p>
          <w:p w14:paraId="0785EBC1" w14:textId="76AC7A56" w:rsidR="007859C3" w:rsidRDefault="007859C3" w:rsidP="007859C3">
            <w:pPr>
              <w:keepNext/>
              <w:keepLines/>
              <w:rPr>
                <w:rFonts w:ascii="Tahoma" w:hAnsi="Tahoma" w:cs="Tahoma"/>
                <w:sz w:val="14"/>
                <w:szCs w:val="14"/>
              </w:rPr>
            </w:pPr>
          </w:p>
          <w:p w14:paraId="747BBB92" w14:textId="00EF2C8B" w:rsidR="007859C3" w:rsidRDefault="007859C3" w:rsidP="003B362A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1" w:type="pct"/>
            <w:vAlign w:val="center"/>
          </w:tcPr>
          <w:p w14:paraId="6B05E57C" w14:textId="77777777" w:rsidR="007859C3" w:rsidRDefault="007859C3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9D7CC32" w14:textId="3BC31B45" w:rsidR="007859C3" w:rsidRDefault="007859C3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5" w:type="pct"/>
            <w:vAlign w:val="center"/>
          </w:tcPr>
          <w:p w14:paraId="04613E0C" w14:textId="4231A96F" w:rsidR="0029334D" w:rsidRDefault="006A323C" w:rsidP="003B362A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Wartość robót ogólnobudowlanych …………………….zł </w:t>
            </w:r>
          </w:p>
          <w:p w14:paraId="063DDB9F" w14:textId="6EE5C0C6" w:rsidR="005B48C4" w:rsidRDefault="005B48C4" w:rsidP="003B362A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Obiekt wpisany do rejestru zabytków TAK/NIE*</w:t>
            </w:r>
          </w:p>
          <w:p w14:paraId="76C17340" w14:textId="6A4F2432" w:rsidR="003B362A" w:rsidRDefault="003B362A" w:rsidP="003B362A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766F5D53" w14:textId="30EEF3DF" w:rsidR="007859C3" w:rsidRPr="00322125" w:rsidRDefault="007859C3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295C3BC1" w14:textId="32A9A36A" w:rsidR="007859C3" w:rsidRPr="00322125" w:rsidRDefault="007859C3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14:paraId="526D25AB" w14:textId="3544FCF9" w:rsidR="007859C3" w:rsidRPr="00322125" w:rsidRDefault="007859C3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14:paraId="404AE0B2" w14:textId="5082640C" w:rsidR="007859C3" w:rsidRPr="00322125" w:rsidRDefault="007859C3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48C4" w:rsidRPr="008561DF" w14:paraId="33BA8556" w14:textId="77777777" w:rsidTr="007859C3">
        <w:trPr>
          <w:cantSplit/>
          <w:trHeight w:val="290"/>
          <w:jc w:val="center"/>
        </w:trPr>
        <w:tc>
          <w:tcPr>
            <w:tcW w:w="244" w:type="pct"/>
          </w:tcPr>
          <w:p w14:paraId="00D1D808" w14:textId="28AFF4E2" w:rsidR="005B48C4" w:rsidRDefault="005B48C4" w:rsidP="005B48C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97" w:type="pct"/>
            <w:vAlign w:val="center"/>
          </w:tcPr>
          <w:p w14:paraId="01525AF8" w14:textId="77777777" w:rsidR="005B48C4" w:rsidRDefault="005B48C4" w:rsidP="005B48C4">
            <w:pPr>
              <w:keepNext/>
              <w:keepLines/>
              <w:spacing w:line="252" w:lineRule="auto"/>
              <w:rPr>
                <w:rFonts w:ascii="Tahoma" w:hAnsi="Tahoma" w:cs="Tahoma"/>
                <w:sz w:val="16"/>
                <w:szCs w:val="16"/>
              </w:rPr>
            </w:pPr>
            <w:r w:rsidRPr="008561DF">
              <w:rPr>
                <w:rFonts w:ascii="Tahoma" w:hAnsi="Tahoma" w:cs="Tahoma"/>
                <w:sz w:val="16"/>
                <w:szCs w:val="16"/>
              </w:rPr>
              <w:t>Nazwa zadania</w:t>
            </w:r>
            <w:r>
              <w:rPr>
                <w:rFonts w:ascii="Tahoma" w:hAnsi="Tahoma" w:cs="Tahoma"/>
                <w:sz w:val="16"/>
                <w:szCs w:val="16"/>
              </w:rPr>
              <w:t>/inwestycji</w:t>
            </w:r>
            <w:r w:rsidRPr="008561DF">
              <w:rPr>
                <w:rFonts w:ascii="Tahoma" w:hAnsi="Tahoma" w:cs="Tahoma"/>
                <w:sz w:val="16"/>
                <w:szCs w:val="16"/>
              </w:rPr>
              <w:t>:</w:t>
            </w:r>
          </w:p>
          <w:p w14:paraId="14659247" w14:textId="77777777" w:rsidR="005B48C4" w:rsidRDefault="005B48C4" w:rsidP="005B48C4">
            <w:pPr>
              <w:keepNext/>
              <w:keepLines/>
              <w:spacing w:line="252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574D6E04" w14:textId="77777777" w:rsidR="005B48C4" w:rsidRDefault="005B48C4" w:rsidP="005B48C4">
            <w:pPr>
              <w:keepNext/>
              <w:keepLines/>
              <w:spacing w:line="252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0D594C8D" w14:textId="17A95C7A" w:rsidR="005B48C4" w:rsidRPr="008561DF" w:rsidRDefault="005B48C4" w:rsidP="005B48C4">
            <w:pPr>
              <w:keepNext/>
              <w:keepLines/>
              <w:spacing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0" w:type="pct"/>
          </w:tcPr>
          <w:p w14:paraId="619B4984" w14:textId="77777777" w:rsidR="005B48C4" w:rsidRDefault="005B48C4" w:rsidP="005B48C4">
            <w:pPr>
              <w:keepNext/>
              <w:keepLines/>
              <w:rPr>
                <w:rFonts w:ascii="Tahoma" w:hAnsi="Tahoma" w:cs="Tahoma"/>
                <w:sz w:val="14"/>
                <w:szCs w:val="14"/>
              </w:rPr>
            </w:pPr>
          </w:p>
          <w:p w14:paraId="1D604823" w14:textId="77777777" w:rsidR="005B48C4" w:rsidRDefault="005B48C4" w:rsidP="005B48C4">
            <w:pPr>
              <w:keepNext/>
              <w:keepLines/>
              <w:rPr>
                <w:rFonts w:ascii="Tahoma" w:hAnsi="Tahoma" w:cs="Tahoma"/>
                <w:sz w:val="14"/>
                <w:szCs w:val="14"/>
              </w:rPr>
            </w:pPr>
          </w:p>
          <w:p w14:paraId="11BC31DF" w14:textId="33369DAC" w:rsidR="005B48C4" w:rsidRDefault="005B48C4" w:rsidP="005B48C4">
            <w:pPr>
              <w:keepNext/>
              <w:keepLines/>
              <w:rPr>
                <w:rFonts w:ascii="Tahoma" w:hAnsi="Tahoma" w:cs="Tahoma"/>
                <w:sz w:val="14"/>
                <w:szCs w:val="14"/>
              </w:rPr>
            </w:pPr>
          </w:p>
          <w:p w14:paraId="35DA860E" w14:textId="728C7788" w:rsidR="005B48C4" w:rsidRDefault="005B48C4" w:rsidP="005B48C4">
            <w:pPr>
              <w:keepNext/>
              <w:keepLines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1B559B58" w14:textId="46FA0719" w:rsidR="005B48C4" w:rsidRDefault="005B48C4" w:rsidP="005B48C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5" w:type="pct"/>
            <w:vAlign w:val="center"/>
          </w:tcPr>
          <w:p w14:paraId="4A51A216" w14:textId="77777777" w:rsidR="005B48C4" w:rsidRDefault="005B48C4" w:rsidP="005B48C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Wartość robót ogólnobudowlanych …………………….zł </w:t>
            </w:r>
          </w:p>
          <w:p w14:paraId="38C3F471" w14:textId="77777777" w:rsidR="005B48C4" w:rsidRDefault="005B48C4" w:rsidP="005B48C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Obiekt wpisany do rejestru zabytków TAK/NIE*</w:t>
            </w:r>
          </w:p>
          <w:p w14:paraId="3E354F71" w14:textId="22058F27" w:rsidR="005B48C4" w:rsidRDefault="005B48C4" w:rsidP="005B48C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1E357F0A" w14:textId="5557AD04" w:rsidR="005B48C4" w:rsidRDefault="005B48C4" w:rsidP="005B48C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FFFFFF" w:themeFill="background1"/>
            <w:vAlign w:val="center"/>
          </w:tcPr>
          <w:p w14:paraId="05576612" w14:textId="4E66B5C2" w:rsidR="005B48C4" w:rsidRDefault="005B48C4" w:rsidP="005B48C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14:paraId="04F3864D" w14:textId="7B6E37FC" w:rsidR="005B48C4" w:rsidRDefault="005B48C4" w:rsidP="005B48C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14:paraId="0D73EF93" w14:textId="5A0E8E19" w:rsidR="005B48C4" w:rsidRDefault="005B48C4" w:rsidP="005B48C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48C4" w:rsidRPr="008561DF" w14:paraId="15D4ADA5" w14:textId="77777777" w:rsidTr="007859C3">
        <w:trPr>
          <w:cantSplit/>
          <w:trHeight w:val="290"/>
          <w:jc w:val="center"/>
        </w:trPr>
        <w:tc>
          <w:tcPr>
            <w:tcW w:w="244" w:type="pct"/>
          </w:tcPr>
          <w:p w14:paraId="0EB3E547" w14:textId="66AF3FE4" w:rsidR="005B48C4" w:rsidRDefault="005B48C4" w:rsidP="005B48C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97" w:type="pct"/>
            <w:vAlign w:val="center"/>
          </w:tcPr>
          <w:p w14:paraId="266F9F46" w14:textId="77777777" w:rsidR="005B48C4" w:rsidRPr="008561DF" w:rsidRDefault="005B48C4" w:rsidP="005B48C4">
            <w:pPr>
              <w:keepNext/>
              <w:keepLines/>
              <w:spacing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0" w:type="pct"/>
          </w:tcPr>
          <w:p w14:paraId="233E090A" w14:textId="77777777" w:rsidR="005B48C4" w:rsidRDefault="005B48C4" w:rsidP="005B48C4">
            <w:pPr>
              <w:keepNext/>
              <w:keepLines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1DED787C" w14:textId="77777777" w:rsidR="005B48C4" w:rsidRDefault="005B48C4" w:rsidP="005B48C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5" w:type="pct"/>
            <w:vAlign w:val="center"/>
          </w:tcPr>
          <w:p w14:paraId="3A33FB33" w14:textId="77777777" w:rsidR="005B48C4" w:rsidRPr="0029334D" w:rsidRDefault="005B48C4" w:rsidP="005B48C4">
            <w:pPr>
              <w:keepNext/>
              <w:keepLines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7738984F" w14:textId="77777777" w:rsidR="005B48C4" w:rsidRDefault="005B48C4" w:rsidP="005B48C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FFFFFF" w:themeFill="background1"/>
            <w:vAlign w:val="center"/>
          </w:tcPr>
          <w:p w14:paraId="51380529" w14:textId="77777777" w:rsidR="005B48C4" w:rsidRDefault="005B48C4" w:rsidP="005B48C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14:paraId="6D2AD67A" w14:textId="77777777" w:rsidR="005B48C4" w:rsidRDefault="005B48C4" w:rsidP="005B48C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14:paraId="1F72E555" w14:textId="77777777" w:rsidR="005B48C4" w:rsidRDefault="005B48C4" w:rsidP="005B48C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DE9FF89" w14:textId="77777777" w:rsidR="003F4009" w:rsidRDefault="003F4009" w:rsidP="00855955">
      <w:pPr>
        <w:keepNext/>
        <w:keepLines/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28D6F550" w14:textId="77777777" w:rsidR="00855955" w:rsidRPr="00080442" w:rsidRDefault="00855955" w:rsidP="00855955">
      <w:pPr>
        <w:keepNext/>
        <w:keepLines/>
        <w:suppressAutoHyphens/>
        <w:rPr>
          <w:rFonts w:ascii="Arial" w:hAnsi="Arial" w:cs="Arial"/>
          <w:sz w:val="18"/>
          <w:szCs w:val="18"/>
          <w:lang w:eastAsia="ar-SA"/>
        </w:rPr>
      </w:pPr>
      <w:r w:rsidRPr="00080442">
        <w:rPr>
          <w:rFonts w:ascii="Arial" w:hAnsi="Arial" w:cs="Arial"/>
          <w:sz w:val="18"/>
          <w:szCs w:val="18"/>
          <w:lang w:eastAsia="ar-SA"/>
        </w:rPr>
        <w:t xml:space="preserve">*niepotrzebne skreślić </w:t>
      </w:r>
    </w:p>
    <w:p w14:paraId="598DD3A1" w14:textId="68D517E6" w:rsidR="00855955" w:rsidRPr="003D0015" w:rsidRDefault="00855955" w:rsidP="00855955">
      <w:pPr>
        <w:keepNext/>
        <w:keepLines/>
        <w:suppressAutoHyphens/>
        <w:rPr>
          <w:rFonts w:ascii="Arial" w:hAnsi="Arial" w:cs="Arial"/>
          <w:sz w:val="20"/>
          <w:szCs w:val="20"/>
          <w:lang w:eastAsia="ar-SA"/>
        </w:rPr>
      </w:pPr>
      <w:r w:rsidRPr="003D0015">
        <w:rPr>
          <w:rFonts w:ascii="Arial" w:hAnsi="Arial" w:cs="Arial"/>
          <w:sz w:val="20"/>
          <w:szCs w:val="20"/>
          <w:lang w:eastAsia="ar-SA"/>
        </w:rPr>
        <w:t xml:space="preserve">Do niniejszego wykazu należy dołączyć dowody określające czy </w:t>
      </w:r>
      <w:r w:rsidR="00526D27">
        <w:rPr>
          <w:rFonts w:ascii="Arial" w:hAnsi="Arial" w:cs="Arial"/>
          <w:sz w:val="20"/>
          <w:szCs w:val="20"/>
          <w:lang w:eastAsia="ar-SA"/>
        </w:rPr>
        <w:t xml:space="preserve">roboty </w:t>
      </w:r>
      <w:r w:rsidRPr="003D0015">
        <w:rPr>
          <w:rFonts w:ascii="Arial" w:hAnsi="Arial" w:cs="Arial"/>
          <w:sz w:val="20"/>
          <w:szCs w:val="20"/>
          <w:lang w:eastAsia="ar-SA"/>
        </w:rPr>
        <w:t xml:space="preserve"> te zostały wykonane należycie. </w:t>
      </w:r>
    </w:p>
    <w:p w14:paraId="641B50E5" w14:textId="06FB3BDC" w:rsidR="001A0EA1" w:rsidRDefault="001A0EA1" w:rsidP="00855955">
      <w:pPr>
        <w:keepNext/>
        <w:keepLines/>
        <w:suppressAutoHyphens/>
        <w:rPr>
          <w:rFonts w:ascii="Arial" w:hAnsi="Arial" w:cs="Arial"/>
          <w:sz w:val="20"/>
          <w:szCs w:val="20"/>
          <w:lang w:eastAsia="ar-SA"/>
        </w:rPr>
      </w:pPr>
    </w:p>
    <w:p w14:paraId="7ABC1355" w14:textId="77777777" w:rsidR="001A0EA1" w:rsidRPr="00837488" w:rsidRDefault="001A0EA1" w:rsidP="001A0EA1">
      <w:pPr>
        <w:jc w:val="both"/>
        <w:rPr>
          <w:rFonts w:ascii="Arial" w:eastAsia="Batang" w:hAnsi="Arial" w:cs="Arial"/>
          <w:b/>
          <w:bCs/>
          <w:i/>
          <w:iCs/>
          <w:sz w:val="20"/>
          <w:szCs w:val="20"/>
          <w:u w:val="single"/>
        </w:rPr>
      </w:pPr>
      <w:r w:rsidRPr="00837488">
        <w:rPr>
          <w:rFonts w:ascii="Arial" w:eastAsia="Batang" w:hAnsi="Arial" w:cs="Arial"/>
          <w:b/>
          <w:bCs/>
          <w:i/>
          <w:iCs/>
          <w:sz w:val="20"/>
          <w:szCs w:val="20"/>
          <w:u w:val="single"/>
        </w:rPr>
        <w:t xml:space="preserve">należy złożyć w postaci dokumentu elektronicznego podpisanego kwalifikowanym podpisem elektronicznym lub podpisem zaufanym lub podpisem osobistym </w:t>
      </w:r>
    </w:p>
    <w:p w14:paraId="6F341227" w14:textId="77777777" w:rsidR="001A0EA1" w:rsidRPr="003D0015" w:rsidRDefault="001A0EA1" w:rsidP="00855955">
      <w:pPr>
        <w:keepNext/>
        <w:keepLines/>
        <w:suppressAutoHyphens/>
        <w:rPr>
          <w:rFonts w:ascii="Arial" w:hAnsi="Arial" w:cs="Arial"/>
          <w:sz w:val="20"/>
          <w:szCs w:val="20"/>
          <w:lang w:eastAsia="ar-SA"/>
        </w:rPr>
      </w:pPr>
    </w:p>
    <w:sectPr w:rsidR="001A0EA1" w:rsidRPr="003D0015" w:rsidSect="003A7264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61"/>
    <w:lvl w:ilvl="0">
      <w:start w:val="1"/>
      <w:numFmt w:val="bullet"/>
      <w:lvlText w:val=""/>
      <w:lvlJc w:val="left"/>
      <w:pPr>
        <w:tabs>
          <w:tab w:val="num" w:pos="360"/>
        </w:tabs>
        <w:ind w:left="1080" w:hanging="360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3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36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36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60"/>
        </w:tabs>
        <w:ind w:left="360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"/>
        </w:tabs>
        <w:ind w:left="39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BE8761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5" w15:restartNumberingAfterBreak="0">
    <w:nsid w:val="243D649B"/>
    <w:multiLevelType w:val="hybridMultilevel"/>
    <w:tmpl w:val="B8D8AE46"/>
    <w:lvl w:ilvl="0" w:tplc="25D24C68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num w:numId="1" w16cid:durableId="260652878">
    <w:abstractNumId w:val="0"/>
  </w:num>
  <w:num w:numId="2" w16cid:durableId="2006131728">
    <w:abstractNumId w:val="1"/>
  </w:num>
  <w:num w:numId="3" w16cid:durableId="339504513">
    <w:abstractNumId w:val="2"/>
  </w:num>
  <w:num w:numId="4" w16cid:durableId="1203403878">
    <w:abstractNumId w:val="3"/>
  </w:num>
  <w:num w:numId="5" w16cid:durableId="140784888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90769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2520792">
    <w:abstractNumId w:val="4"/>
  </w:num>
  <w:num w:numId="8" w16cid:durableId="1251811078">
    <w:abstractNumId w:val="7"/>
  </w:num>
  <w:num w:numId="9" w16cid:durableId="7337006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BB5"/>
    <w:rsid w:val="00080442"/>
    <w:rsid w:val="000D344C"/>
    <w:rsid w:val="001A0EA1"/>
    <w:rsid w:val="001A344B"/>
    <w:rsid w:val="002316E4"/>
    <w:rsid w:val="00233911"/>
    <w:rsid w:val="00251229"/>
    <w:rsid w:val="00281CF7"/>
    <w:rsid w:val="00287BCD"/>
    <w:rsid w:val="002931F8"/>
    <w:rsid w:val="0029334D"/>
    <w:rsid w:val="002B6B63"/>
    <w:rsid w:val="002B72CC"/>
    <w:rsid w:val="003068DD"/>
    <w:rsid w:val="00322125"/>
    <w:rsid w:val="0032448C"/>
    <w:rsid w:val="003365F6"/>
    <w:rsid w:val="00367F1F"/>
    <w:rsid w:val="003A7264"/>
    <w:rsid w:val="003B362A"/>
    <w:rsid w:val="003D0015"/>
    <w:rsid w:val="003F4009"/>
    <w:rsid w:val="0040093A"/>
    <w:rsid w:val="00404339"/>
    <w:rsid w:val="00454897"/>
    <w:rsid w:val="0047098A"/>
    <w:rsid w:val="00526D27"/>
    <w:rsid w:val="00552ABC"/>
    <w:rsid w:val="00591A63"/>
    <w:rsid w:val="005B48C4"/>
    <w:rsid w:val="00633044"/>
    <w:rsid w:val="006A323C"/>
    <w:rsid w:val="006D33EC"/>
    <w:rsid w:val="006D632A"/>
    <w:rsid w:val="007859C3"/>
    <w:rsid w:val="00797037"/>
    <w:rsid w:val="008448D7"/>
    <w:rsid w:val="00855955"/>
    <w:rsid w:val="008839BE"/>
    <w:rsid w:val="008A15E4"/>
    <w:rsid w:val="008C1A70"/>
    <w:rsid w:val="009051A3"/>
    <w:rsid w:val="00955774"/>
    <w:rsid w:val="00996317"/>
    <w:rsid w:val="00A15A9E"/>
    <w:rsid w:val="00A20ED4"/>
    <w:rsid w:val="00BD0BB5"/>
    <w:rsid w:val="00BD764C"/>
    <w:rsid w:val="00C5657C"/>
    <w:rsid w:val="00D442E6"/>
    <w:rsid w:val="00D45A8B"/>
    <w:rsid w:val="00DD27EC"/>
    <w:rsid w:val="00DD45F3"/>
    <w:rsid w:val="00DF5FBB"/>
    <w:rsid w:val="00F12A37"/>
    <w:rsid w:val="00F6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1047"/>
  <w15:docId w15:val="{AEC430D7-2F87-4996-8FB3-EF2CE540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1">
    <w:name w:val="Styl11"/>
    <w:rsid w:val="00C5657C"/>
    <w:pPr>
      <w:numPr>
        <w:numId w:val="7"/>
      </w:numPr>
    </w:pPr>
  </w:style>
  <w:style w:type="table" w:styleId="Tabela-Siatka">
    <w:name w:val="Table Grid"/>
    <w:basedOn w:val="Standardowy"/>
    <w:uiPriority w:val="39"/>
    <w:rsid w:val="00F1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4043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43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33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3">
    <w:name w:val="Znak Znak3"/>
    <w:basedOn w:val="Normalny"/>
    <w:rsid w:val="00A15A9E"/>
    <w:rPr>
      <w:rFonts w:ascii="Arial" w:hAnsi="Arial" w:cs="Arial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2339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33911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ekstpodstawowywcity21">
    <w:name w:val="Tekst podstawowy wcięty 21"/>
    <w:basedOn w:val="Normalny"/>
    <w:rsid w:val="00BD764C"/>
    <w:pPr>
      <w:suppressAutoHyphens/>
      <w:spacing w:after="120" w:line="480" w:lineRule="auto"/>
      <w:ind w:left="283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CA8FC-DAC8-4437-BDC4-182F5FD8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A.Kurpiel</dc:creator>
  <cp:lastModifiedBy>AKurpiel</cp:lastModifiedBy>
  <cp:revision>28</cp:revision>
  <cp:lastPrinted>2022-09-30T11:07:00Z</cp:lastPrinted>
  <dcterms:created xsi:type="dcterms:W3CDTF">2021-11-02T12:06:00Z</dcterms:created>
  <dcterms:modified xsi:type="dcterms:W3CDTF">2022-09-30T11:07:00Z</dcterms:modified>
</cp:coreProperties>
</file>