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77777777" w:rsidR="00177DB1" w:rsidRPr="00177DB1" w:rsidRDefault="006B2695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BA68D7">
        <w:rPr>
          <w:rFonts w:eastAsia="SimSun" w:cs="Calibri"/>
          <w:bCs/>
          <w:kern w:val="2"/>
          <w:sz w:val="20"/>
          <w:szCs w:val="20"/>
          <w:lang w:eastAsia="zh-CN" w:bidi="hi-IN"/>
        </w:rPr>
        <w:t>7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57757438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201672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0E19B8">
        <w:rPr>
          <w:rFonts w:eastAsia="SimSun" w:cs="Calibri"/>
          <w:bCs/>
          <w:kern w:val="2"/>
          <w:sz w:val="20"/>
          <w:szCs w:val="20"/>
          <w:lang w:eastAsia="zh-CN" w:bidi="hi-IN"/>
        </w:rPr>
        <w:t>1</w:t>
      </w:r>
      <w:r w:rsidR="00E34E9D">
        <w:rPr>
          <w:rFonts w:eastAsia="SimSun" w:cs="Calibri"/>
          <w:bCs/>
          <w:kern w:val="2"/>
          <w:sz w:val="20"/>
          <w:szCs w:val="20"/>
          <w:lang w:eastAsia="zh-CN" w:bidi="hi-IN"/>
        </w:rPr>
        <w:t>8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0E19B8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371AD472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B54FBCC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25CAF8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58C62B33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457431F9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15ADED42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4C73C19C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0FD76633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557874EA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092A0C4E" w14:textId="15E4DF3D"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„</w:t>
      </w:r>
      <w:r w:rsidR="000E19B8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Przygotowanie i realizacja szkoleń specjalistycznych z zakresu profilaktyki uzależnień (w tym uzależnień behawioralnych) wraz z obsługą logistyczną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”</w:t>
      </w:r>
    </w:p>
    <w:p w14:paraId="2D26B0E7" w14:textId="745EED67"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 </w:t>
      </w:r>
      <w:proofErr w:type="spellStart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późn</w:t>
      </w:r>
      <w:proofErr w:type="spellEnd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. zm.</w:t>
      </w:r>
      <w:bookmarkStart w:id="0" w:name="_GoBack"/>
      <w:bookmarkEnd w:id="0"/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405D59F8" w14:textId="77777777"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85166F1" w14:textId="77777777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A91F947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7D150D9A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2BB7D3F8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0094394" w14:textId="77777777"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E7243B4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09C4069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55FC4E6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61193B4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1B5C4CD0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EFB9B1C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E0A899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54CD9C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751A1762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5000B68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6DC2518C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52BF4D9C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0114D4A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2CECDC7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2B9001E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E465AEA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C1A8F97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72033964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00BDB19C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08535FF4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0194C28D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03EA" w14:textId="77777777" w:rsidR="001354A1" w:rsidRDefault="001354A1" w:rsidP="00696478">
      <w:pPr>
        <w:spacing w:after="0" w:line="240" w:lineRule="auto"/>
      </w:pPr>
      <w:r>
        <w:separator/>
      </w:r>
    </w:p>
  </w:endnote>
  <w:endnote w:type="continuationSeparator" w:id="0">
    <w:p w14:paraId="1383554D" w14:textId="77777777" w:rsidR="001354A1" w:rsidRDefault="001354A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4EF6" w14:textId="77777777" w:rsidR="001354A1" w:rsidRDefault="001354A1" w:rsidP="00696478">
      <w:pPr>
        <w:spacing w:after="0" w:line="240" w:lineRule="auto"/>
      </w:pPr>
      <w:r>
        <w:separator/>
      </w:r>
    </w:p>
  </w:footnote>
  <w:footnote w:type="continuationSeparator" w:id="0">
    <w:p w14:paraId="7567FC88" w14:textId="77777777" w:rsidR="001354A1" w:rsidRDefault="001354A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19B8"/>
    <w:rsid w:val="000E319D"/>
    <w:rsid w:val="000E7754"/>
    <w:rsid w:val="000F194C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6E08-957B-49F0-94E3-103E9BCD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13</cp:revision>
  <cp:lastPrinted>2019-10-23T05:04:00Z</cp:lastPrinted>
  <dcterms:created xsi:type="dcterms:W3CDTF">2021-08-11T07:40:00Z</dcterms:created>
  <dcterms:modified xsi:type="dcterms:W3CDTF">2022-03-09T14:00:00Z</dcterms:modified>
</cp:coreProperties>
</file>