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5262" w14:textId="4EBEFECF" w:rsidR="007D2E21" w:rsidRPr="007D2E21" w:rsidRDefault="007D2E21" w:rsidP="007D2E21">
      <w:pPr>
        <w:suppressAutoHyphens w:val="0"/>
        <w:spacing w:after="0" w:line="240" w:lineRule="auto"/>
        <w:rPr>
          <w:rFonts w:eastAsiaTheme="minorHAnsi"/>
          <w:b/>
          <w:lang w:eastAsia="en-US"/>
        </w:rPr>
      </w:pPr>
    </w:p>
    <w:p w14:paraId="382B8053" w14:textId="77777777" w:rsidR="007D2E21" w:rsidRPr="007D2E21" w:rsidRDefault="007D2E21" w:rsidP="007D2E21">
      <w:pPr>
        <w:suppressAutoHyphens w:val="0"/>
        <w:spacing w:after="0" w:line="240" w:lineRule="auto"/>
        <w:rPr>
          <w:rFonts w:eastAsiaTheme="minorHAnsi"/>
          <w:b/>
          <w:lang w:eastAsia="en-US"/>
        </w:rPr>
      </w:pPr>
      <w:r w:rsidRPr="007D2E21">
        <w:rPr>
          <w:rFonts w:eastAsiaTheme="minorHAnsi"/>
          <w:b/>
          <w:lang w:eastAsia="en-US"/>
        </w:rPr>
        <w:t>ZAMAWIAJĄCY:</w:t>
      </w:r>
    </w:p>
    <w:p w14:paraId="77E6BA67" w14:textId="77777777" w:rsidR="007D2E21" w:rsidRPr="007D2E21" w:rsidRDefault="007D2E21" w:rsidP="007D2E21">
      <w:pPr>
        <w:suppressAutoHyphens w:val="0"/>
        <w:spacing w:after="0" w:line="240" w:lineRule="auto"/>
        <w:rPr>
          <w:rFonts w:eastAsiaTheme="minorHAnsi"/>
          <w:b/>
          <w:lang w:eastAsia="en-US"/>
        </w:rPr>
      </w:pPr>
    </w:p>
    <w:p w14:paraId="698A01D8" w14:textId="77777777" w:rsidR="007D2E21" w:rsidRPr="007D2E21" w:rsidRDefault="007D2E21" w:rsidP="007D2E21">
      <w:pPr>
        <w:suppressAutoHyphens w:val="0"/>
        <w:spacing w:after="0" w:line="240" w:lineRule="auto"/>
        <w:rPr>
          <w:rFonts w:eastAsiaTheme="minorHAnsi"/>
          <w:b/>
          <w:lang w:eastAsia="en-US"/>
        </w:rPr>
      </w:pPr>
    </w:p>
    <w:p w14:paraId="6E75A231" w14:textId="77777777" w:rsidR="007D2E21" w:rsidRPr="00366AF3" w:rsidRDefault="007D2E21" w:rsidP="007D2E21">
      <w:pPr>
        <w:suppressAutoHyphens w:val="0"/>
        <w:spacing w:after="0" w:line="240" w:lineRule="auto"/>
        <w:jc w:val="center"/>
        <w:rPr>
          <w:rFonts w:eastAsiaTheme="minorHAnsi"/>
          <w:b/>
          <w:sz w:val="24"/>
          <w:szCs w:val="24"/>
          <w:lang w:eastAsia="en-US"/>
        </w:rPr>
      </w:pPr>
      <w:r w:rsidRPr="00366AF3">
        <w:rPr>
          <w:rFonts w:eastAsiaTheme="minorHAnsi"/>
          <w:b/>
          <w:sz w:val="24"/>
          <w:szCs w:val="24"/>
          <w:lang w:eastAsia="en-US"/>
        </w:rPr>
        <w:t xml:space="preserve">ZAKŁAD GOSPODARKI WODNO-KANALIZACYJNEJ </w:t>
      </w:r>
      <w:r w:rsidRPr="00366AF3">
        <w:rPr>
          <w:rFonts w:eastAsiaTheme="minorHAnsi"/>
          <w:b/>
          <w:sz w:val="24"/>
          <w:szCs w:val="24"/>
          <w:lang w:eastAsia="en-US"/>
        </w:rPr>
        <w:br/>
        <w:t>W TOMASZOWIE MAZOWIECKIM SPÓŁKA Z O.O.</w:t>
      </w:r>
    </w:p>
    <w:p w14:paraId="31DC3321" w14:textId="77777777" w:rsidR="007D2E21" w:rsidRPr="007D2E21" w:rsidRDefault="007D2E21" w:rsidP="007D2E21">
      <w:pPr>
        <w:suppressAutoHyphens w:val="0"/>
        <w:spacing w:after="0" w:line="240" w:lineRule="auto"/>
        <w:jc w:val="center"/>
        <w:rPr>
          <w:rFonts w:eastAsiaTheme="minorHAnsi"/>
          <w:lang w:eastAsia="en-US"/>
        </w:rPr>
      </w:pPr>
      <w:r w:rsidRPr="007D2E21">
        <w:rPr>
          <w:rFonts w:eastAsiaTheme="minorHAnsi"/>
          <w:lang w:eastAsia="en-US"/>
        </w:rPr>
        <w:t>ul. Kępa 19, 97-200 Tomaszów Mazowiecki</w:t>
      </w:r>
    </w:p>
    <w:p w14:paraId="67A2403E" w14:textId="77777777" w:rsidR="007D2E21" w:rsidRPr="007D2E21" w:rsidRDefault="007D2E21" w:rsidP="007D2E21">
      <w:pPr>
        <w:suppressAutoHyphens w:val="0"/>
        <w:spacing w:after="0" w:line="240" w:lineRule="auto"/>
        <w:jc w:val="center"/>
        <w:rPr>
          <w:rFonts w:eastAsiaTheme="minorHAnsi"/>
          <w:lang w:eastAsia="en-US"/>
        </w:rPr>
      </w:pPr>
    </w:p>
    <w:p w14:paraId="568780C2" w14:textId="77777777" w:rsidR="007D2E21" w:rsidRPr="007D2E21" w:rsidRDefault="007D2E21" w:rsidP="007D2E21">
      <w:pPr>
        <w:pBdr>
          <w:bottom w:val="single" w:sz="6" w:space="1" w:color="auto"/>
        </w:pBdr>
        <w:suppressAutoHyphens w:val="0"/>
        <w:spacing w:after="0" w:line="240" w:lineRule="auto"/>
        <w:jc w:val="center"/>
        <w:rPr>
          <w:rFonts w:eastAsiaTheme="minorHAnsi"/>
          <w:lang w:eastAsia="en-US"/>
        </w:rPr>
      </w:pPr>
    </w:p>
    <w:p w14:paraId="27638472" w14:textId="77777777" w:rsidR="007D2E21" w:rsidRPr="007D2E21" w:rsidRDefault="007D2E21" w:rsidP="007D2E21">
      <w:pPr>
        <w:suppressAutoHyphens w:val="0"/>
        <w:spacing w:after="0" w:line="240" w:lineRule="auto"/>
        <w:rPr>
          <w:rFonts w:eastAsiaTheme="minorHAnsi"/>
          <w:lang w:eastAsia="en-US"/>
        </w:rPr>
      </w:pPr>
    </w:p>
    <w:p w14:paraId="2FDCC775" w14:textId="77777777" w:rsidR="007D2E21" w:rsidRPr="007D2E21" w:rsidRDefault="007D2E21" w:rsidP="007D2E21">
      <w:pPr>
        <w:suppressAutoHyphens w:val="0"/>
        <w:spacing w:after="0" w:line="240" w:lineRule="auto"/>
        <w:rPr>
          <w:rFonts w:eastAsiaTheme="minorHAnsi"/>
          <w:lang w:eastAsia="en-US"/>
        </w:rPr>
      </w:pPr>
    </w:p>
    <w:p w14:paraId="43DC9644" w14:textId="77777777" w:rsidR="007D2E21" w:rsidRPr="00366AF3" w:rsidRDefault="007D2E21" w:rsidP="007D2E21">
      <w:pPr>
        <w:suppressAutoHyphens w:val="0"/>
        <w:spacing w:after="0" w:line="240" w:lineRule="auto"/>
        <w:jc w:val="center"/>
        <w:rPr>
          <w:rFonts w:eastAsiaTheme="minorHAnsi"/>
          <w:b/>
          <w:sz w:val="24"/>
          <w:szCs w:val="24"/>
          <w:lang w:eastAsia="en-US"/>
        </w:rPr>
      </w:pPr>
      <w:r w:rsidRPr="00366AF3">
        <w:rPr>
          <w:rFonts w:eastAsiaTheme="minorHAnsi"/>
          <w:b/>
          <w:sz w:val="24"/>
          <w:szCs w:val="24"/>
          <w:lang w:eastAsia="en-US"/>
        </w:rPr>
        <w:t>SPECYFIKACJA WARUNKÓW ZAMÓWIENIA</w:t>
      </w:r>
    </w:p>
    <w:p w14:paraId="007D827A" w14:textId="77777777" w:rsidR="007D2E21" w:rsidRPr="007D2E21" w:rsidRDefault="007D2E21" w:rsidP="007D2E21">
      <w:pPr>
        <w:suppressAutoHyphens w:val="0"/>
        <w:spacing w:after="0" w:line="240" w:lineRule="auto"/>
        <w:jc w:val="center"/>
        <w:rPr>
          <w:rFonts w:eastAsiaTheme="minorHAnsi"/>
          <w:b/>
          <w:lang w:eastAsia="en-US"/>
        </w:rPr>
      </w:pPr>
      <w:r w:rsidRPr="007D2E21">
        <w:rPr>
          <w:rFonts w:eastAsiaTheme="minorHAnsi"/>
          <w:b/>
          <w:lang w:eastAsia="en-US"/>
        </w:rPr>
        <w:t>dla zamówienia pn.:</w:t>
      </w:r>
    </w:p>
    <w:p w14:paraId="6A0338A4" w14:textId="77777777" w:rsidR="007D2E21" w:rsidRPr="007D2E21" w:rsidRDefault="007D2E21" w:rsidP="007D2E21">
      <w:pPr>
        <w:suppressAutoHyphens w:val="0"/>
        <w:spacing w:after="0" w:line="240" w:lineRule="auto"/>
        <w:jc w:val="center"/>
        <w:rPr>
          <w:rFonts w:eastAsiaTheme="minorHAnsi"/>
          <w:b/>
          <w:lang w:eastAsia="en-US"/>
        </w:rPr>
      </w:pPr>
    </w:p>
    <w:p w14:paraId="18A0DFDF" w14:textId="75E5FE59" w:rsidR="007D2E21" w:rsidRPr="00366AF3" w:rsidRDefault="007D2E21" w:rsidP="007D2E21">
      <w:pPr>
        <w:suppressAutoHyphens w:val="0"/>
        <w:spacing w:after="0" w:line="240" w:lineRule="auto"/>
        <w:jc w:val="center"/>
        <w:rPr>
          <w:rFonts w:eastAsiaTheme="minorHAnsi"/>
          <w:b/>
          <w:bCs/>
          <w:sz w:val="24"/>
          <w:szCs w:val="24"/>
          <w:lang w:eastAsia="en-US"/>
        </w:rPr>
      </w:pPr>
      <w:r w:rsidRPr="00366AF3">
        <w:rPr>
          <w:rFonts w:eastAsiaTheme="minorHAnsi"/>
          <w:b/>
          <w:bCs/>
          <w:sz w:val="24"/>
          <w:szCs w:val="24"/>
          <w:lang w:eastAsia="en-US"/>
        </w:rPr>
        <w:t>Zagospodarowanie odpadów komunalnych</w:t>
      </w:r>
      <w:r w:rsidR="00C76744">
        <w:rPr>
          <w:rFonts w:eastAsiaTheme="minorHAnsi"/>
          <w:b/>
          <w:bCs/>
          <w:sz w:val="24"/>
          <w:szCs w:val="24"/>
          <w:lang w:eastAsia="en-US"/>
        </w:rPr>
        <w:t xml:space="preserve"> o kodach 20 02 01, 20 03 01</w:t>
      </w:r>
      <w:r w:rsidR="00366AF3">
        <w:rPr>
          <w:rFonts w:eastAsiaTheme="minorHAnsi"/>
          <w:b/>
          <w:bCs/>
          <w:sz w:val="24"/>
          <w:szCs w:val="24"/>
          <w:lang w:eastAsia="en-US"/>
        </w:rPr>
        <w:br/>
        <w:t xml:space="preserve">na potrzeby wykonywania działalności związanej z gospodarką odpadami </w:t>
      </w:r>
      <w:r w:rsidR="00366AF3">
        <w:rPr>
          <w:rFonts w:eastAsiaTheme="minorHAnsi"/>
          <w:b/>
          <w:bCs/>
          <w:sz w:val="24"/>
          <w:szCs w:val="24"/>
          <w:lang w:eastAsia="en-US"/>
        </w:rPr>
        <w:br/>
        <w:t>przez Zakład Gospodarki Wodno-Kanalizacyjnej w Tomaszowie Mazowieckim Sp. z o.o.</w:t>
      </w:r>
    </w:p>
    <w:p w14:paraId="50745C81" w14:textId="77777777" w:rsidR="007D2E21" w:rsidRPr="007D2E21" w:rsidRDefault="007D2E21" w:rsidP="00951ACB">
      <w:pPr>
        <w:suppressAutoHyphens w:val="0"/>
        <w:spacing w:after="0" w:line="240" w:lineRule="auto"/>
        <w:rPr>
          <w:rFonts w:eastAsiaTheme="minorHAnsi"/>
          <w:lang w:eastAsia="en-US"/>
        </w:rPr>
      </w:pPr>
    </w:p>
    <w:p w14:paraId="1B0D8F9E" w14:textId="77777777" w:rsidR="007D2E21" w:rsidRPr="007D2E21" w:rsidRDefault="007D2E21" w:rsidP="007D2E21">
      <w:pPr>
        <w:suppressAutoHyphens w:val="0"/>
        <w:spacing w:after="0" w:line="240" w:lineRule="auto"/>
        <w:jc w:val="center"/>
        <w:rPr>
          <w:rFonts w:eastAsiaTheme="minorHAnsi"/>
          <w:lang w:eastAsia="en-US"/>
        </w:rPr>
      </w:pPr>
    </w:p>
    <w:p w14:paraId="724B5033" w14:textId="77777777" w:rsidR="007D2E21" w:rsidRPr="007D2E21" w:rsidRDefault="007D2E21" w:rsidP="007D2E21">
      <w:pPr>
        <w:keepNext/>
        <w:numPr>
          <w:ilvl w:val="0"/>
          <w:numId w:val="3"/>
        </w:numPr>
        <w:suppressAutoHyphens w:val="0"/>
        <w:spacing w:after="0" w:line="240" w:lineRule="auto"/>
        <w:ind w:left="0" w:firstLine="0"/>
        <w:jc w:val="center"/>
        <w:outlineLvl w:val="0"/>
        <w:rPr>
          <w:b/>
          <w:bCs/>
          <w:kern w:val="2"/>
        </w:rPr>
      </w:pPr>
      <w:r w:rsidRPr="007D2E21">
        <w:rPr>
          <w:b/>
          <w:bCs/>
          <w:kern w:val="2"/>
        </w:rPr>
        <w:t>Postępowanie o udzielenie zamówienia publicznego</w:t>
      </w:r>
    </w:p>
    <w:p w14:paraId="4E50B062" w14:textId="77777777" w:rsidR="007D2E21" w:rsidRPr="007D2E21" w:rsidRDefault="007D2E21" w:rsidP="007D2E21">
      <w:pPr>
        <w:suppressAutoHyphens w:val="0"/>
        <w:spacing w:after="0" w:line="240" w:lineRule="auto"/>
        <w:jc w:val="center"/>
        <w:rPr>
          <w:rFonts w:eastAsiaTheme="minorHAnsi"/>
          <w:b/>
          <w:lang w:eastAsia="en-US"/>
        </w:rPr>
      </w:pPr>
      <w:r w:rsidRPr="007D2E21">
        <w:rPr>
          <w:rFonts w:eastAsiaTheme="minorHAnsi"/>
          <w:b/>
          <w:lang w:eastAsia="en-US"/>
        </w:rPr>
        <w:t>na usługi</w:t>
      </w:r>
    </w:p>
    <w:p w14:paraId="088B832F" w14:textId="77777777" w:rsidR="007D2E21" w:rsidRPr="007D2E21" w:rsidRDefault="007D2E21" w:rsidP="007D2E21">
      <w:pPr>
        <w:suppressAutoHyphens w:val="0"/>
        <w:spacing w:after="0" w:line="240" w:lineRule="auto"/>
        <w:jc w:val="center"/>
        <w:rPr>
          <w:rFonts w:eastAsiaTheme="minorHAnsi"/>
          <w:b/>
          <w:lang w:eastAsia="en-US"/>
        </w:rPr>
      </w:pPr>
    </w:p>
    <w:p w14:paraId="6B3464E8" w14:textId="77777777" w:rsidR="007D2E21" w:rsidRPr="007D2E21" w:rsidRDefault="007D2E21" w:rsidP="007D2E21">
      <w:pPr>
        <w:suppressAutoHyphens w:val="0"/>
        <w:spacing w:after="0" w:line="240" w:lineRule="auto"/>
        <w:rPr>
          <w:rFonts w:eastAsiaTheme="minorHAnsi"/>
          <w:lang w:eastAsia="en-US"/>
        </w:rPr>
      </w:pPr>
    </w:p>
    <w:p w14:paraId="54101962" w14:textId="77777777" w:rsidR="007D2E21" w:rsidRPr="007D2E21" w:rsidRDefault="007D2E21" w:rsidP="007D2E21">
      <w:pPr>
        <w:suppressAutoHyphens w:val="0"/>
        <w:spacing w:after="0" w:line="240" w:lineRule="auto"/>
        <w:rPr>
          <w:rFonts w:eastAsiaTheme="minorHAnsi"/>
          <w:b/>
          <w:lang w:eastAsia="en-US"/>
        </w:rPr>
      </w:pPr>
      <w:r w:rsidRPr="007D2E21">
        <w:rPr>
          <w:rFonts w:eastAsiaTheme="minorHAnsi"/>
          <w:lang w:eastAsia="en-US"/>
        </w:rPr>
        <w:t xml:space="preserve">Tryb udzielenia zamówienia: </w:t>
      </w:r>
      <w:r w:rsidRPr="007D2E21">
        <w:rPr>
          <w:rFonts w:eastAsiaTheme="minorHAnsi"/>
          <w:b/>
          <w:lang w:eastAsia="en-US"/>
        </w:rPr>
        <w:t>PRZETARG NIEOGRANICZONY</w:t>
      </w:r>
    </w:p>
    <w:p w14:paraId="08AA9D3F" w14:textId="77777777" w:rsidR="007D2E21" w:rsidRPr="007D2E21" w:rsidRDefault="007D2E21" w:rsidP="007D2E21">
      <w:pPr>
        <w:suppressAutoHyphens w:val="0"/>
        <w:spacing w:after="0" w:line="240" w:lineRule="auto"/>
        <w:rPr>
          <w:rFonts w:eastAsiaTheme="minorHAnsi"/>
          <w:b/>
          <w:lang w:eastAsia="en-US"/>
        </w:rPr>
      </w:pPr>
    </w:p>
    <w:p w14:paraId="145F28CB" w14:textId="5706D02D" w:rsidR="007D2E21" w:rsidRPr="007D2E21" w:rsidRDefault="007D2E21" w:rsidP="007D2E21">
      <w:pPr>
        <w:suppressAutoHyphens w:val="0"/>
        <w:spacing w:after="0" w:line="240" w:lineRule="auto"/>
        <w:rPr>
          <w:rFonts w:eastAsiaTheme="minorHAnsi"/>
          <w:lang w:eastAsia="en-US"/>
        </w:rPr>
      </w:pPr>
      <w:r w:rsidRPr="007D2E21">
        <w:rPr>
          <w:rFonts w:eastAsiaTheme="minorHAnsi"/>
          <w:lang w:eastAsia="en-US"/>
        </w:rPr>
        <w:t>Oznaczenie sprawy: TWI.3201.</w:t>
      </w:r>
      <w:r w:rsidR="00C76744">
        <w:rPr>
          <w:rFonts w:eastAsiaTheme="minorHAnsi"/>
          <w:lang w:eastAsia="en-US"/>
        </w:rPr>
        <w:t>4</w:t>
      </w:r>
      <w:r w:rsidRPr="007D2E21">
        <w:rPr>
          <w:rFonts w:eastAsiaTheme="minorHAnsi"/>
          <w:lang w:eastAsia="en-US"/>
        </w:rPr>
        <w:t>.202</w:t>
      </w:r>
      <w:r w:rsidR="00C76744">
        <w:rPr>
          <w:rFonts w:eastAsiaTheme="minorHAnsi"/>
          <w:lang w:eastAsia="en-US"/>
        </w:rPr>
        <w:t>3</w:t>
      </w:r>
    </w:p>
    <w:p w14:paraId="21ACC259" w14:textId="77777777" w:rsidR="007D2E21" w:rsidRPr="007D2E21" w:rsidRDefault="007D2E21" w:rsidP="007D2E21">
      <w:pPr>
        <w:suppressAutoHyphens w:val="0"/>
        <w:spacing w:after="0" w:line="240" w:lineRule="auto"/>
        <w:rPr>
          <w:rFonts w:eastAsiaTheme="minorHAnsi"/>
          <w:b/>
          <w:lang w:eastAsia="en-US"/>
        </w:rPr>
      </w:pPr>
    </w:p>
    <w:p w14:paraId="0B157131" w14:textId="77777777" w:rsidR="007D2E21" w:rsidRPr="007D2E21" w:rsidRDefault="007D2E21" w:rsidP="00951ACB">
      <w:pPr>
        <w:suppressAutoHyphens w:val="0"/>
        <w:spacing w:after="0" w:line="240" w:lineRule="auto"/>
        <w:rPr>
          <w:rFonts w:eastAsiaTheme="minorHAnsi"/>
          <w:color w:val="000000" w:themeColor="text1"/>
          <w:lang w:eastAsia="en-US"/>
        </w:rPr>
      </w:pPr>
    </w:p>
    <w:p w14:paraId="0ACFEED1" w14:textId="77777777" w:rsidR="00EB1525" w:rsidRPr="003B1068" w:rsidRDefault="00EB1525" w:rsidP="00EB1525">
      <w:pPr>
        <w:spacing w:after="0" w:line="240" w:lineRule="auto"/>
        <w:ind w:left="4678"/>
        <w:rPr>
          <w:color w:val="000000" w:themeColor="text1"/>
        </w:rPr>
      </w:pPr>
      <w:bookmarkStart w:id="0" w:name="_Hlk127782592"/>
      <w:r w:rsidRPr="003B1068">
        <w:rPr>
          <w:color w:val="000000" w:themeColor="text1"/>
        </w:rPr>
        <w:t>ZATWIERDZAM</w:t>
      </w:r>
      <w:r w:rsidRPr="003B1068">
        <w:rPr>
          <w:color w:val="000000" w:themeColor="text1"/>
        </w:rPr>
        <w:br/>
      </w:r>
    </w:p>
    <w:p w14:paraId="66098058" w14:textId="77777777" w:rsidR="00EB1525" w:rsidRPr="003B1068" w:rsidRDefault="00EB1525" w:rsidP="00EB1525">
      <w:pPr>
        <w:spacing w:after="0" w:line="240" w:lineRule="auto"/>
        <w:ind w:left="4678"/>
        <w:rPr>
          <w:color w:val="000000" w:themeColor="text1"/>
        </w:rPr>
      </w:pPr>
      <w:r w:rsidRPr="003B1068">
        <w:rPr>
          <w:color w:val="000000" w:themeColor="text1"/>
        </w:rPr>
        <w:t>/-/ Prezes Zarządu – Maria Chilińska</w:t>
      </w:r>
    </w:p>
    <w:p w14:paraId="158DA78F" w14:textId="77777777" w:rsidR="00EB1525" w:rsidRPr="003B1068" w:rsidRDefault="00EB1525" w:rsidP="00EB1525">
      <w:pPr>
        <w:spacing w:after="0" w:line="240" w:lineRule="auto"/>
        <w:ind w:left="4678"/>
        <w:rPr>
          <w:color w:val="000000" w:themeColor="text1"/>
        </w:rPr>
      </w:pPr>
      <w:r w:rsidRPr="003B1068">
        <w:rPr>
          <w:color w:val="000000" w:themeColor="text1"/>
        </w:rPr>
        <w:t>/-/ Zastępca Prezesa Zarządu – Paweł Rabczewski</w:t>
      </w:r>
    </w:p>
    <w:bookmarkEnd w:id="0"/>
    <w:p w14:paraId="271D99CC" w14:textId="07586614" w:rsidR="007D2E21" w:rsidRDefault="007D2E21" w:rsidP="007D2E21">
      <w:pPr>
        <w:suppressAutoHyphens w:val="0"/>
        <w:spacing w:after="0" w:line="240" w:lineRule="auto"/>
        <w:rPr>
          <w:rFonts w:eastAsiaTheme="minorHAnsi"/>
          <w:color w:val="000000" w:themeColor="text1"/>
          <w:lang w:eastAsia="en-US"/>
        </w:rPr>
      </w:pPr>
    </w:p>
    <w:p w14:paraId="6550D21F" w14:textId="6899ECB1" w:rsidR="00951ACB" w:rsidRDefault="00951ACB" w:rsidP="007D2E21">
      <w:pPr>
        <w:suppressAutoHyphens w:val="0"/>
        <w:spacing w:after="0" w:line="240" w:lineRule="auto"/>
        <w:rPr>
          <w:rFonts w:eastAsiaTheme="minorHAnsi"/>
          <w:color w:val="000000" w:themeColor="text1"/>
          <w:lang w:eastAsia="en-US"/>
        </w:rPr>
      </w:pPr>
    </w:p>
    <w:p w14:paraId="741A1EAF" w14:textId="77777777" w:rsidR="00951ACB" w:rsidRPr="007D2E21" w:rsidRDefault="00951ACB" w:rsidP="007D2E21">
      <w:pPr>
        <w:suppressAutoHyphens w:val="0"/>
        <w:spacing w:after="0" w:line="240" w:lineRule="auto"/>
        <w:rPr>
          <w:rFonts w:eastAsiaTheme="minorHAnsi"/>
          <w:color w:val="000000" w:themeColor="text1"/>
          <w:lang w:eastAsia="en-US"/>
        </w:rPr>
      </w:pPr>
    </w:p>
    <w:p w14:paraId="679F5DDC" w14:textId="77777777" w:rsidR="007D2E21" w:rsidRPr="00BC5F5A" w:rsidRDefault="007D2E21" w:rsidP="007D2E21">
      <w:pPr>
        <w:suppressAutoHyphens w:val="0"/>
        <w:spacing w:after="0" w:line="240" w:lineRule="auto"/>
        <w:rPr>
          <w:rFonts w:eastAsiaTheme="minorHAnsi"/>
          <w:color w:val="000000" w:themeColor="text1"/>
          <w:lang w:eastAsia="en-US"/>
        </w:rPr>
      </w:pPr>
    </w:p>
    <w:p w14:paraId="35A1E47A" w14:textId="77777777" w:rsidR="007D2E21" w:rsidRPr="00BC5F5A" w:rsidRDefault="007D2E21" w:rsidP="007D2E21">
      <w:pPr>
        <w:suppressAutoHyphens w:val="0"/>
        <w:spacing w:after="0" w:line="240" w:lineRule="auto"/>
        <w:rPr>
          <w:rFonts w:eastAsiaTheme="minorHAnsi"/>
          <w:color w:val="000000" w:themeColor="text1"/>
          <w:lang w:eastAsia="en-US"/>
        </w:rPr>
      </w:pPr>
    </w:p>
    <w:p w14:paraId="1EC6ED18" w14:textId="40E64CA7" w:rsidR="007D2E21" w:rsidRPr="00BC5F5A" w:rsidRDefault="007D2E21" w:rsidP="007D2E21">
      <w:pPr>
        <w:suppressAutoHyphens w:val="0"/>
        <w:spacing w:after="0" w:line="240" w:lineRule="auto"/>
        <w:jc w:val="center"/>
        <w:rPr>
          <w:rFonts w:eastAsiaTheme="minorHAnsi"/>
          <w:color w:val="000000" w:themeColor="text1"/>
          <w:lang w:eastAsia="en-US"/>
        </w:rPr>
      </w:pPr>
      <w:r w:rsidRPr="00BC5F5A">
        <w:rPr>
          <w:rFonts w:eastAsiaTheme="minorHAnsi"/>
          <w:color w:val="000000" w:themeColor="text1"/>
          <w:lang w:eastAsia="en-US"/>
        </w:rPr>
        <w:t xml:space="preserve">Tomaszów Mazowiecki, dnia </w:t>
      </w:r>
      <w:r w:rsidR="00EB1525">
        <w:rPr>
          <w:rFonts w:eastAsiaTheme="minorHAnsi"/>
          <w:color w:val="000000" w:themeColor="text1"/>
          <w:lang w:eastAsia="en-US"/>
        </w:rPr>
        <w:t>21</w:t>
      </w:r>
      <w:r w:rsidRPr="00BC5F5A">
        <w:rPr>
          <w:rFonts w:eastAsiaTheme="minorHAnsi"/>
          <w:color w:val="000000" w:themeColor="text1"/>
          <w:lang w:eastAsia="en-US"/>
        </w:rPr>
        <w:t>.</w:t>
      </w:r>
      <w:r w:rsidR="00EB1525">
        <w:rPr>
          <w:rFonts w:eastAsiaTheme="minorHAnsi"/>
          <w:color w:val="000000" w:themeColor="text1"/>
          <w:lang w:eastAsia="en-US"/>
        </w:rPr>
        <w:t>02</w:t>
      </w:r>
      <w:r w:rsidRPr="00BC5F5A">
        <w:rPr>
          <w:rFonts w:eastAsiaTheme="minorHAnsi"/>
          <w:color w:val="000000" w:themeColor="text1"/>
          <w:lang w:eastAsia="en-US"/>
        </w:rPr>
        <w:t>.202</w:t>
      </w:r>
      <w:r w:rsidR="00EB1525">
        <w:rPr>
          <w:rFonts w:eastAsiaTheme="minorHAnsi"/>
          <w:color w:val="000000" w:themeColor="text1"/>
          <w:lang w:eastAsia="en-US"/>
        </w:rPr>
        <w:t>3</w:t>
      </w:r>
      <w:r w:rsidRPr="00BC5F5A">
        <w:rPr>
          <w:rFonts w:eastAsiaTheme="minorHAnsi"/>
          <w:color w:val="000000" w:themeColor="text1"/>
          <w:lang w:eastAsia="en-US"/>
        </w:rPr>
        <w:t xml:space="preserve"> r.</w:t>
      </w:r>
    </w:p>
    <w:p w14:paraId="50828437" w14:textId="77777777" w:rsidR="007D2E21" w:rsidRPr="00BC5F5A" w:rsidRDefault="007D2E21" w:rsidP="007D2E21">
      <w:pPr>
        <w:suppressAutoHyphens w:val="0"/>
        <w:spacing w:after="0" w:line="240" w:lineRule="auto"/>
        <w:jc w:val="center"/>
        <w:rPr>
          <w:rFonts w:eastAsiaTheme="minorHAnsi"/>
          <w:color w:val="000000" w:themeColor="text1"/>
          <w:lang w:eastAsia="en-US"/>
        </w:rPr>
      </w:pPr>
    </w:p>
    <w:p w14:paraId="3A170B4C" w14:textId="2DE09410" w:rsidR="007D2E21" w:rsidRPr="00343E24" w:rsidRDefault="007D2E21" w:rsidP="007D2E21">
      <w:pPr>
        <w:suppressAutoHyphens w:val="0"/>
        <w:spacing w:after="0" w:line="240" w:lineRule="auto"/>
        <w:contextualSpacing/>
        <w:jc w:val="both"/>
        <w:rPr>
          <w:rFonts w:eastAsiaTheme="minorHAnsi"/>
          <w:b/>
          <w:color w:val="000000" w:themeColor="text1"/>
          <w:lang w:eastAsia="en-US"/>
        </w:rPr>
      </w:pPr>
      <w:r w:rsidRPr="00343E24">
        <w:rPr>
          <w:rFonts w:eastAsiaTheme="minorHAnsi"/>
          <w:color w:val="000000" w:themeColor="text1"/>
          <w:lang w:eastAsia="en-US"/>
        </w:rPr>
        <w:t>Data przekazania ogłoszenia o zamówieniu do Urzędu Publikacji Unii Europejskiej –</w:t>
      </w:r>
      <w:r w:rsidRPr="00343E24">
        <w:rPr>
          <w:rFonts w:eastAsiaTheme="minorHAnsi"/>
          <w:b/>
          <w:color w:val="000000" w:themeColor="text1"/>
          <w:lang w:eastAsia="en-US"/>
        </w:rPr>
        <w:t xml:space="preserve"> </w:t>
      </w:r>
      <w:r w:rsidR="00EB1525" w:rsidRPr="00343E24">
        <w:rPr>
          <w:rFonts w:eastAsiaTheme="minorHAnsi"/>
          <w:b/>
          <w:color w:val="000000" w:themeColor="text1"/>
          <w:lang w:eastAsia="en-US"/>
        </w:rPr>
        <w:t>21</w:t>
      </w:r>
      <w:r w:rsidRPr="00343E24">
        <w:rPr>
          <w:rFonts w:eastAsiaTheme="minorHAnsi"/>
          <w:b/>
          <w:color w:val="000000" w:themeColor="text1"/>
          <w:lang w:eastAsia="en-US"/>
        </w:rPr>
        <w:t>.0</w:t>
      </w:r>
      <w:r w:rsidR="00EB1525" w:rsidRPr="00343E24">
        <w:rPr>
          <w:rFonts w:eastAsiaTheme="minorHAnsi"/>
          <w:b/>
          <w:color w:val="000000" w:themeColor="text1"/>
          <w:lang w:eastAsia="en-US"/>
        </w:rPr>
        <w:t>2</w:t>
      </w:r>
      <w:r w:rsidRPr="00343E24">
        <w:rPr>
          <w:rFonts w:eastAsiaTheme="minorHAnsi"/>
          <w:b/>
          <w:color w:val="000000" w:themeColor="text1"/>
          <w:lang w:eastAsia="en-US"/>
        </w:rPr>
        <w:t>.202</w:t>
      </w:r>
      <w:r w:rsidR="00EB1525" w:rsidRPr="00343E24">
        <w:rPr>
          <w:rFonts w:eastAsiaTheme="minorHAnsi"/>
          <w:b/>
          <w:color w:val="000000" w:themeColor="text1"/>
          <w:lang w:eastAsia="en-US"/>
        </w:rPr>
        <w:t>3</w:t>
      </w:r>
      <w:r w:rsidRPr="00343E24">
        <w:rPr>
          <w:rFonts w:eastAsiaTheme="minorHAnsi"/>
          <w:b/>
          <w:color w:val="000000" w:themeColor="text1"/>
          <w:lang w:eastAsia="en-US"/>
        </w:rPr>
        <w:t xml:space="preserve"> r.       </w:t>
      </w:r>
    </w:p>
    <w:p w14:paraId="211929DE" w14:textId="0BFD0F0D" w:rsidR="007D2E21" w:rsidRPr="00343E24" w:rsidRDefault="007D2E21" w:rsidP="007D2E21">
      <w:pPr>
        <w:suppressAutoHyphens w:val="0"/>
        <w:spacing w:after="0" w:line="240" w:lineRule="auto"/>
        <w:contextualSpacing/>
        <w:jc w:val="both"/>
        <w:rPr>
          <w:rFonts w:eastAsiaTheme="minorHAnsi"/>
          <w:b/>
          <w:color w:val="000000" w:themeColor="text1"/>
          <w:lang w:eastAsia="en-US"/>
        </w:rPr>
      </w:pPr>
      <w:r w:rsidRPr="00343E24">
        <w:rPr>
          <w:rFonts w:eastAsiaTheme="minorHAnsi"/>
          <w:color w:val="000000" w:themeColor="text1"/>
          <w:lang w:eastAsia="en-US"/>
        </w:rPr>
        <w:t>Data publikacji ogłoszenia w Dzienniku Urzędowym Unii Europejskiej –</w:t>
      </w:r>
      <w:r w:rsidRPr="00343E24">
        <w:rPr>
          <w:rFonts w:eastAsiaTheme="minorHAnsi"/>
          <w:b/>
          <w:color w:val="000000" w:themeColor="text1"/>
          <w:lang w:eastAsia="en-US"/>
        </w:rPr>
        <w:t xml:space="preserve"> </w:t>
      </w:r>
      <w:r w:rsidR="00910789" w:rsidRPr="00343E24">
        <w:rPr>
          <w:rFonts w:eastAsiaTheme="minorHAnsi"/>
          <w:b/>
          <w:color w:val="000000" w:themeColor="text1"/>
          <w:lang w:eastAsia="en-US"/>
        </w:rPr>
        <w:t>24</w:t>
      </w:r>
      <w:r w:rsidRPr="00343E24">
        <w:rPr>
          <w:rFonts w:eastAsiaTheme="minorHAnsi"/>
          <w:b/>
          <w:color w:val="000000" w:themeColor="text1"/>
          <w:lang w:eastAsia="en-US"/>
        </w:rPr>
        <w:t>.0</w:t>
      </w:r>
      <w:r w:rsidR="00910789" w:rsidRPr="00343E24">
        <w:rPr>
          <w:rFonts w:eastAsiaTheme="minorHAnsi"/>
          <w:b/>
          <w:color w:val="000000" w:themeColor="text1"/>
          <w:lang w:eastAsia="en-US"/>
        </w:rPr>
        <w:t>2</w:t>
      </w:r>
      <w:r w:rsidRPr="00343E24">
        <w:rPr>
          <w:rFonts w:eastAsiaTheme="minorHAnsi"/>
          <w:b/>
          <w:color w:val="000000" w:themeColor="text1"/>
          <w:lang w:eastAsia="en-US"/>
        </w:rPr>
        <w:t>.202</w:t>
      </w:r>
      <w:r w:rsidR="00910789" w:rsidRPr="00343E24">
        <w:rPr>
          <w:rFonts w:eastAsiaTheme="minorHAnsi"/>
          <w:b/>
          <w:color w:val="000000" w:themeColor="text1"/>
          <w:lang w:eastAsia="en-US"/>
        </w:rPr>
        <w:t>3</w:t>
      </w:r>
      <w:r w:rsidRPr="00343E24">
        <w:rPr>
          <w:rFonts w:eastAsiaTheme="minorHAnsi"/>
          <w:b/>
          <w:color w:val="000000" w:themeColor="text1"/>
          <w:lang w:eastAsia="en-US"/>
        </w:rPr>
        <w:t xml:space="preserve"> r. </w:t>
      </w:r>
    </w:p>
    <w:p w14:paraId="78DC5547" w14:textId="2F8D7B3E" w:rsidR="007D2E21" w:rsidRPr="00343E24" w:rsidRDefault="007D2E21" w:rsidP="006C096E">
      <w:pPr>
        <w:suppressAutoHyphens w:val="0"/>
        <w:spacing w:after="0" w:line="240" w:lineRule="auto"/>
        <w:contextualSpacing/>
        <w:jc w:val="both"/>
        <w:rPr>
          <w:rFonts w:eastAsiaTheme="minorHAnsi"/>
          <w:b/>
          <w:color w:val="000000" w:themeColor="text1"/>
          <w:lang w:eastAsia="en-US"/>
        </w:rPr>
      </w:pPr>
      <w:r w:rsidRPr="00343E24">
        <w:rPr>
          <w:rFonts w:eastAsiaTheme="minorHAnsi"/>
          <w:color w:val="000000" w:themeColor="text1"/>
          <w:lang w:eastAsia="en-US"/>
        </w:rPr>
        <w:t>Numer ogłoszenia w Dz.U.</w:t>
      </w:r>
      <w:r w:rsidRPr="00343E24">
        <w:rPr>
          <w:rFonts w:eastAsiaTheme="minorHAnsi"/>
          <w:b/>
          <w:color w:val="000000" w:themeColor="text1"/>
          <w:lang w:eastAsia="en-US"/>
        </w:rPr>
        <w:t xml:space="preserve"> 202</w:t>
      </w:r>
      <w:r w:rsidR="00343E24" w:rsidRPr="00343E24">
        <w:rPr>
          <w:rFonts w:eastAsiaTheme="minorHAnsi"/>
          <w:b/>
          <w:color w:val="000000" w:themeColor="text1"/>
          <w:lang w:eastAsia="en-US"/>
        </w:rPr>
        <w:t>3</w:t>
      </w:r>
      <w:r w:rsidRPr="00343E24">
        <w:rPr>
          <w:rFonts w:eastAsiaTheme="minorHAnsi"/>
          <w:b/>
          <w:color w:val="000000" w:themeColor="text1"/>
          <w:lang w:eastAsia="en-US"/>
        </w:rPr>
        <w:t xml:space="preserve">/S </w:t>
      </w:r>
      <w:r w:rsidR="00343E24" w:rsidRPr="00343E24">
        <w:rPr>
          <w:rFonts w:eastAsiaTheme="minorHAnsi"/>
          <w:b/>
          <w:color w:val="000000" w:themeColor="text1"/>
          <w:lang w:eastAsia="en-US"/>
        </w:rPr>
        <w:t>040</w:t>
      </w:r>
      <w:r w:rsidRPr="00343E24">
        <w:rPr>
          <w:rFonts w:eastAsiaTheme="minorHAnsi"/>
          <w:b/>
          <w:color w:val="000000" w:themeColor="text1"/>
          <w:lang w:eastAsia="en-US"/>
        </w:rPr>
        <w:t>-</w:t>
      </w:r>
      <w:r w:rsidR="00343E24" w:rsidRPr="00343E24">
        <w:rPr>
          <w:rFonts w:eastAsiaTheme="minorHAnsi"/>
          <w:b/>
          <w:color w:val="000000" w:themeColor="text1"/>
          <w:lang w:eastAsia="en-US"/>
        </w:rPr>
        <w:t>117755</w:t>
      </w:r>
    </w:p>
    <w:p w14:paraId="37C08F90" w14:textId="77777777" w:rsidR="007D2E21" w:rsidRPr="007D2E21" w:rsidRDefault="007D2E21" w:rsidP="007D2E21">
      <w:pPr>
        <w:suppressAutoHyphens w:val="0"/>
        <w:spacing w:after="0" w:line="240" w:lineRule="auto"/>
        <w:rPr>
          <w:rFonts w:eastAsiaTheme="minorHAnsi"/>
          <w:lang w:eastAsia="en-US"/>
        </w:rPr>
      </w:pPr>
    </w:p>
    <w:p w14:paraId="71504A12" w14:textId="3E6E1535" w:rsidR="007D2E21" w:rsidRPr="007D2E21" w:rsidRDefault="007D2E21" w:rsidP="007D2E21">
      <w:pPr>
        <w:suppressAutoHyphens w:val="0"/>
        <w:spacing w:after="0" w:line="240" w:lineRule="auto"/>
        <w:jc w:val="center"/>
        <w:rPr>
          <w:rFonts w:eastAsiaTheme="minorHAnsi"/>
          <w:b/>
          <w:lang w:eastAsia="en-US"/>
        </w:rPr>
      </w:pPr>
      <w:r w:rsidRPr="007D2E21">
        <w:rPr>
          <w:rFonts w:eastAsiaTheme="minorHAnsi"/>
          <w:b/>
          <w:lang w:eastAsia="en-US"/>
        </w:rPr>
        <w:lastRenderedPageBreak/>
        <w:t>S</w:t>
      </w:r>
      <w:r>
        <w:rPr>
          <w:rFonts w:eastAsiaTheme="minorHAnsi"/>
          <w:b/>
          <w:lang w:eastAsia="en-US"/>
        </w:rPr>
        <w:t>PIS TREŚCI</w:t>
      </w:r>
    </w:p>
    <w:p w14:paraId="30368EAC" w14:textId="77777777" w:rsidR="007D2E21" w:rsidRPr="007D2E21" w:rsidRDefault="007D2E21" w:rsidP="007D2E21">
      <w:pPr>
        <w:suppressAutoHyphens w:val="0"/>
        <w:spacing w:after="0" w:line="240" w:lineRule="auto"/>
        <w:jc w:val="center"/>
        <w:rPr>
          <w:rFonts w:eastAsiaTheme="minorHAnsi"/>
          <w:b/>
          <w:lang w:eastAsia="en-US"/>
        </w:rPr>
      </w:pPr>
    </w:p>
    <w:p w14:paraId="380C3952"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Nazwa oraz adres Zamawiającego, nr telefonu, poczta elektroniczna, strona internetowa postępowania</w:t>
      </w:r>
    </w:p>
    <w:p w14:paraId="47FFDAA7"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Adres strony internetowej, na której udostępniane będą zmiany i wyjaśnienia treści SWZ oraz inne dokumenty zamówienia bezpośrednio związane z postępowaniem o udzielenie zamówienia</w:t>
      </w:r>
    </w:p>
    <w:p w14:paraId="3D7406AB"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Tryb udzielenia zamówienia oraz informacja o uprzedniej ocenie ofert, zgodnie z art. 139 ustawy</w:t>
      </w:r>
    </w:p>
    <w:p w14:paraId="2730AB55"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Informacja o innym sposobie komunikowania się Zamawiającego z Wykonawcą w sytuacji określonej w art. 65 ust. 1, art. 66 i art. 69</w:t>
      </w:r>
    </w:p>
    <w:p w14:paraId="1129B439"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Opis przedmiotu zamówienia</w:t>
      </w:r>
    </w:p>
    <w:p w14:paraId="07F3A81B"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Termin wykonania zamówienia</w:t>
      </w:r>
    </w:p>
    <w:p w14:paraId="2984CC88"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Podstawy wykluczenia z postępowania (obligatoryjne i fakultatywne)</w:t>
      </w:r>
    </w:p>
    <w:p w14:paraId="66A74423"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Warunki udziału w postępowaniu</w:t>
      </w:r>
    </w:p>
    <w:p w14:paraId="39EDDE8A"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Informacja o podmiotowych środkach dowodowych</w:t>
      </w:r>
    </w:p>
    <w:p w14:paraId="757F1637"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 xml:space="preserve">Informacja o przedmiotowych środkach dowodowych </w:t>
      </w:r>
    </w:p>
    <w:p w14:paraId="27844421"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 xml:space="preserve">Informacje o środkach komunikacji elektronicznej, przy użyciu których Zamawiający będzie komunikował się z Wykonawcami, oraz informacje o wymaganiach technicznych </w:t>
      </w:r>
      <w:r w:rsidRPr="007D2E21">
        <w:rPr>
          <w:rFonts w:eastAsiaTheme="minorHAnsi"/>
          <w:lang w:eastAsia="en-US"/>
        </w:rPr>
        <w:br/>
        <w:t>i organizacyjnych sporządzania, wysyłania i odbierania korespondencji elektronicznej</w:t>
      </w:r>
    </w:p>
    <w:p w14:paraId="18365B1D"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Osoby uprawnione do komunikowania się z Wykonawcami, wyjaśnianie treści SWZ</w:t>
      </w:r>
    </w:p>
    <w:p w14:paraId="7852390E"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Termin związania ofertą</w:t>
      </w:r>
    </w:p>
    <w:p w14:paraId="0563BFE8"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Wymagania dotyczące wadium</w:t>
      </w:r>
    </w:p>
    <w:p w14:paraId="5EC5D775"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Opis sposobu przygotowania oferty</w:t>
      </w:r>
    </w:p>
    <w:p w14:paraId="66E79BD6"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Sposób obliczenia ceny</w:t>
      </w:r>
    </w:p>
    <w:p w14:paraId="5E525601"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Opis kryteriów oceny ofert, wraz z podaniem wag tych kryteriów i sposobu oceny ofert</w:t>
      </w:r>
    </w:p>
    <w:p w14:paraId="17BA4878"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Sposób oraz termin składania ofert</w:t>
      </w:r>
    </w:p>
    <w:p w14:paraId="607AF0D8"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Termin otwarcia ofert</w:t>
      </w:r>
    </w:p>
    <w:p w14:paraId="677672B9"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Projektowane postanowienia umowy w sprawie zamówienia publicznego, które zostaną wprowadzone do treści tej umowy</w:t>
      </w:r>
    </w:p>
    <w:p w14:paraId="461BFE65"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Informacje o formalnościach, jakie muszą zostać dopełnione po wyborze oferty w celu zawarcia umowy w sprawie zamówienia publicznego</w:t>
      </w:r>
    </w:p>
    <w:p w14:paraId="3AFB44B4"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Informacje dotyczące zabezpieczenia należytego wykonania umowy</w:t>
      </w:r>
    </w:p>
    <w:p w14:paraId="54878954"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Pouczenie o środkach ochrony prawnej przysługujących Wykonawcy</w:t>
      </w:r>
    </w:p>
    <w:p w14:paraId="6EAC307B"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Postanowienia wynikające z zapisów art. 134 ust. 2 pkt 2, 3, 6, 8 oraz podwykonawstwo (art. 462)</w:t>
      </w:r>
    </w:p>
    <w:p w14:paraId="5ECCDE23"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 xml:space="preserve">Postanowienia wynikające z zapisów art. 134 ust. 2 pkt 14, 15, 16 </w:t>
      </w:r>
    </w:p>
    <w:p w14:paraId="7472BD81"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 xml:space="preserve">Postanowienia wynikające z zapisów art. 134 ust. 2 pkt 9 </w:t>
      </w:r>
    </w:p>
    <w:p w14:paraId="70DCE111"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Postanowienia wynikające z zapisów art. 134 ust. 2 pkt 7, 10, 12, 13, 17,18</w:t>
      </w:r>
    </w:p>
    <w:p w14:paraId="64B335E5" w14:textId="77777777" w:rsidR="007D2E21" w:rsidRPr="007D2E21" w:rsidRDefault="007D2E21" w:rsidP="00F462E8">
      <w:pPr>
        <w:numPr>
          <w:ilvl w:val="0"/>
          <w:numId w:val="44"/>
        </w:numPr>
        <w:suppressAutoHyphens w:val="0"/>
        <w:spacing w:after="0" w:line="240" w:lineRule="auto"/>
        <w:contextualSpacing/>
        <w:jc w:val="both"/>
        <w:rPr>
          <w:rFonts w:eastAsiaTheme="minorHAnsi"/>
          <w:lang w:eastAsia="en-US"/>
        </w:rPr>
      </w:pPr>
      <w:r w:rsidRPr="007D2E21">
        <w:rPr>
          <w:rFonts w:eastAsiaTheme="minorHAnsi"/>
          <w:lang w:eastAsia="en-US"/>
        </w:rPr>
        <w:t>Postanowienia wynikające z przepisów RODO w zakresie obowiązków informacyjnych</w:t>
      </w:r>
    </w:p>
    <w:p w14:paraId="4A27819C" w14:textId="77777777" w:rsidR="007D2E21" w:rsidRPr="007D2E21" w:rsidRDefault="007D2E21" w:rsidP="007D2E21">
      <w:pPr>
        <w:tabs>
          <w:tab w:val="left" w:pos="426"/>
        </w:tabs>
        <w:suppressAutoHyphens w:val="0"/>
        <w:spacing w:after="0" w:line="240" w:lineRule="auto"/>
        <w:jc w:val="center"/>
        <w:rPr>
          <w:rFonts w:eastAsiaTheme="minorHAnsi"/>
          <w:b/>
          <w:highlight w:val="lightGray"/>
          <w:lang w:eastAsia="en-US"/>
        </w:rPr>
      </w:pPr>
    </w:p>
    <w:p w14:paraId="35CAD227" w14:textId="1B9CEC47" w:rsidR="007D2E21" w:rsidRDefault="007D2E21" w:rsidP="007D2E21">
      <w:pPr>
        <w:tabs>
          <w:tab w:val="left" w:pos="426"/>
        </w:tabs>
        <w:suppressAutoHyphens w:val="0"/>
        <w:spacing w:after="0" w:line="240" w:lineRule="auto"/>
        <w:rPr>
          <w:rFonts w:eastAsiaTheme="minorHAnsi"/>
          <w:b/>
          <w:highlight w:val="lightGray"/>
          <w:lang w:eastAsia="en-US"/>
        </w:rPr>
      </w:pPr>
    </w:p>
    <w:p w14:paraId="6E2117B0" w14:textId="77777777" w:rsidR="00EB1525" w:rsidRPr="007D2E21" w:rsidRDefault="00EB1525" w:rsidP="007D2E21">
      <w:pPr>
        <w:tabs>
          <w:tab w:val="left" w:pos="426"/>
        </w:tabs>
        <w:suppressAutoHyphens w:val="0"/>
        <w:spacing w:after="0" w:line="240" w:lineRule="auto"/>
        <w:rPr>
          <w:rFonts w:eastAsiaTheme="minorHAnsi"/>
          <w:b/>
          <w:highlight w:val="lightGray"/>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5FAC1D77" w14:textId="77777777" w:rsidTr="00513894">
        <w:tc>
          <w:tcPr>
            <w:tcW w:w="9213" w:type="dxa"/>
            <w:shd w:val="clear" w:color="auto" w:fill="F2F2F2" w:themeFill="background1" w:themeFillShade="F2"/>
          </w:tcPr>
          <w:p w14:paraId="40ED0380" w14:textId="77777777" w:rsidR="007D2E21" w:rsidRPr="007D2E21" w:rsidRDefault="007D2E21" w:rsidP="007D2E21">
            <w:pPr>
              <w:suppressAutoHyphens w:val="0"/>
              <w:jc w:val="both"/>
              <w:rPr>
                <w:rFonts w:eastAsiaTheme="minorHAnsi"/>
                <w:b/>
                <w:highlight w:val="lightGray"/>
                <w:lang w:eastAsia="en-US"/>
              </w:rPr>
            </w:pPr>
            <w:r w:rsidRPr="007D2E21">
              <w:rPr>
                <w:rFonts w:eastAsiaTheme="minorHAnsi"/>
                <w:b/>
                <w:lang w:eastAsia="en-US"/>
              </w:rPr>
              <w:lastRenderedPageBreak/>
              <w:t>ROZDZIAŁ I. Nazwa i adres Zamawiającego</w:t>
            </w:r>
          </w:p>
        </w:tc>
      </w:tr>
    </w:tbl>
    <w:p w14:paraId="68F34182" w14:textId="77777777" w:rsidR="007D2E21" w:rsidRPr="007D2E21" w:rsidRDefault="007D2E21" w:rsidP="007D2E21">
      <w:pPr>
        <w:tabs>
          <w:tab w:val="left" w:pos="567"/>
        </w:tabs>
        <w:suppressAutoHyphens w:val="0"/>
        <w:spacing w:after="0" w:line="240" w:lineRule="auto"/>
        <w:contextualSpacing/>
        <w:jc w:val="both"/>
        <w:rPr>
          <w:rFonts w:eastAsiaTheme="minorHAnsi"/>
          <w:b/>
          <w:lang w:eastAsia="en-US"/>
        </w:rPr>
      </w:pPr>
    </w:p>
    <w:p w14:paraId="0A58178C" w14:textId="77777777" w:rsidR="007F7B54" w:rsidRPr="00165DA3" w:rsidRDefault="007F7B54" w:rsidP="007F7B54">
      <w:pPr>
        <w:tabs>
          <w:tab w:val="left" w:pos="567"/>
        </w:tabs>
        <w:spacing w:after="0" w:line="240" w:lineRule="auto"/>
        <w:contextualSpacing/>
        <w:jc w:val="both"/>
        <w:rPr>
          <w:b/>
        </w:rPr>
      </w:pPr>
      <w:bookmarkStart w:id="1" w:name="_Hlk101439452"/>
      <w:r w:rsidRPr="00165DA3">
        <w:rPr>
          <w:b/>
        </w:rPr>
        <w:t>Zakład Gospodarki Wodno-Kanalizacyjnej w Tomaszowie Mazowieckim Spółka z o.o.</w:t>
      </w:r>
    </w:p>
    <w:p w14:paraId="708C0D27" w14:textId="77777777" w:rsidR="007F7B54" w:rsidRPr="00165DA3" w:rsidRDefault="007F7B54" w:rsidP="007F7B54">
      <w:pPr>
        <w:tabs>
          <w:tab w:val="left" w:pos="567"/>
        </w:tabs>
        <w:spacing w:after="0" w:line="240" w:lineRule="auto"/>
        <w:contextualSpacing/>
        <w:jc w:val="both"/>
      </w:pPr>
      <w:r w:rsidRPr="00165DA3">
        <w:t>ul. Kępa 19, 97-200 Tomaszów Mazowiecki</w:t>
      </w:r>
    </w:p>
    <w:p w14:paraId="47E19351" w14:textId="77777777" w:rsidR="007F7B54" w:rsidRPr="00165DA3" w:rsidRDefault="007F7B54" w:rsidP="007F7B54">
      <w:pPr>
        <w:tabs>
          <w:tab w:val="left" w:pos="567"/>
        </w:tabs>
        <w:spacing w:after="0" w:line="240" w:lineRule="auto"/>
        <w:contextualSpacing/>
        <w:jc w:val="both"/>
      </w:pPr>
      <w:r w:rsidRPr="00165DA3">
        <w:t>NIP 7732171153, REGON 590761733</w:t>
      </w:r>
    </w:p>
    <w:p w14:paraId="33DD77E6" w14:textId="77777777" w:rsidR="007F7B54" w:rsidRPr="00165DA3" w:rsidRDefault="007F7B54" w:rsidP="007F7B54">
      <w:pPr>
        <w:tabs>
          <w:tab w:val="left" w:pos="567"/>
        </w:tabs>
        <w:spacing w:after="0" w:line="240" w:lineRule="auto"/>
        <w:contextualSpacing/>
        <w:jc w:val="both"/>
      </w:pPr>
      <w:r w:rsidRPr="00165DA3">
        <w:t>Województwo Łódzkie, Polska</w:t>
      </w:r>
    </w:p>
    <w:p w14:paraId="524D747E" w14:textId="77777777" w:rsidR="007F7B54" w:rsidRPr="00165DA3" w:rsidRDefault="007F7B54" w:rsidP="007F7B54">
      <w:pPr>
        <w:tabs>
          <w:tab w:val="left" w:pos="567"/>
        </w:tabs>
        <w:spacing w:after="0" w:line="240" w:lineRule="auto"/>
        <w:contextualSpacing/>
        <w:jc w:val="both"/>
      </w:pPr>
      <w:r w:rsidRPr="00165DA3">
        <w:t>Numer telefonu: (44) 724 22 92</w:t>
      </w:r>
    </w:p>
    <w:p w14:paraId="007AD99F" w14:textId="77777777" w:rsidR="007F7B54" w:rsidRPr="00165DA3" w:rsidRDefault="007F7B54" w:rsidP="007F7B54">
      <w:pPr>
        <w:tabs>
          <w:tab w:val="left" w:pos="567"/>
        </w:tabs>
        <w:spacing w:after="0" w:line="240" w:lineRule="auto"/>
        <w:contextualSpacing/>
        <w:jc w:val="both"/>
      </w:pPr>
      <w:r w:rsidRPr="00165DA3">
        <w:t xml:space="preserve">Adres poczty elektronicznej: </w:t>
      </w:r>
      <w:hyperlink r:id="rId8" w:history="1">
        <w:r w:rsidRPr="00165DA3">
          <w:rPr>
            <w:rStyle w:val="Hipercze"/>
          </w:rPr>
          <w:t>sekretariat@zgwk.pl</w:t>
        </w:r>
      </w:hyperlink>
    </w:p>
    <w:p w14:paraId="03FB660F" w14:textId="77777777" w:rsidR="007F7B54" w:rsidRPr="00165DA3" w:rsidRDefault="007F7B54" w:rsidP="007F7B54">
      <w:pPr>
        <w:tabs>
          <w:tab w:val="left" w:pos="567"/>
        </w:tabs>
        <w:spacing w:after="0" w:line="240" w:lineRule="auto"/>
        <w:contextualSpacing/>
        <w:jc w:val="both"/>
      </w:pPr>
      <w:r w:rsidRPr="00165DA3">
        <w:t xml:space="preserve">Adres strony internetowej Zamawiającego: </w:t>
      </w:r>
      <w:hyperlink r:id="rId9" w:history="1">
        <w:r w:rsidRPr="00165DA3">
          <w:rPr>
            <w:rStyle w:val="Hipercze"/>
          </w:rPr>
          <w:t>http://www.zgwk.pl/</w:t>
        </w:r>
      </w:hyperlink>
    </w:p>
    <w:p w14:paraId="5E86F0E4" w14:textId="77777777" w:rsidR="007F7B54" w:rsidRPr="00165DA3" w:rsidRDefault="007F7B54" w:rsidP="007F7B54">
      <w:pPr>
        <w:tabs>
          <w:tab w:val="left" w:pos="567"/>
        </w:tabs>
        <w:spacing w:after="0" w:line="240" w:lineRule="auto"/>
        <w:contextualSpacing/>
      </w:pPr>
      <w:r w:rsidRPr="00165DA3">
        <w:t xml:space="preserve">Adres strony internetowej prowadzonego postępowania: </w:t>
      </w:r>
      <w:hyperlink r:id="rId10" w:history="1">
        <w:r w:rsidRPr="00165DA3">
          <w:rPr>
            <w:rStyle w:val="Hipercze"/>
            <w:rFonts w:eastAsia="Calibri"/>
          </w:rPr>
          <w:t>https://platformazakupowa.pl/pn/zgwk_tomaszow</w:t>
        </w:r>
      </w:hyperlink>
    </w:p>
    <w:bookmarkEnd w:id="1"/>
    <w:p w14:paraId="62E67341" w14:textId="77777777" w:rsidR="007D2E21" w:rsidRPr="007D2E21" w:rsidRDefault="007D2E21" w:rsidP="007F7B54">
      <w:pPr>
        <w:tabs>
          <w:tab w:val="left" w:pos="567"/>
        </w:tabs>
        <w:suppressAutoHyphens w:val="0"/>
        <w:spacing w:after="0" w:line="240" w:lineRule="auto"/>
        <w:contextualSpacing/>
        <w:rPr>
          <w:rFonts w:eastAsiaTheme="minorHAnsi"/>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687C814B" w14:textId="77777777" w:rsidTr="00513894">
        <w:tc>
          <w:tcPr>
            <w:tcW w:w="9213" w:type="dxa"/>
            <w:shd w:val="clear" w:color="auto" w:fill="F2F2F2" w:themeFill="background1" w:themeFillShade="F2"/>
          </w:tcPr>
          <w:p w14:paraId="3DE07F32" w14:textId="1C7B15DF" w:rsidR="007D2E21" w:rsidRPr="007D2E21" w:rsidRDefault="007D2E21" w:rsidP="007D2E21">
            <w:pPr>
              <w:tabs>
                <w:tab w:val="left" w:pos="567"/>
              </w:tabs>
              <w:suppressAutoHyphens w:val="0"/>
              <w:contextualSpacing/>
              <w:jc w:val="both"/>
              <w:rPr>
                <w:rFonts w:eastAsiaTheme="minorHAnsi"/>
                <w:b/>
                <w:bCs/>
                <w:lang w:eastAsia="en-US"/>
              </w:rPr>
            </w:pPr>
            <w:r w:rsidRPr="007D2E21">
              <w:rPr>
                <w:rFonts w:eastAsiaTheme="minorHAnsi"/>
                <w:b/>
                <w:bCs/>
                <w:lang w:eastAsia="en-US"/>
              </w:rPr>
              <w:t>ROZDZIAŁ II. Adres strony internetowej, na której udostępniane będą zmiany i wyjaśnienia treści SWZ oraz inne dokumenty zamówienia bezpośrednio związane z postępowaniem o udzielenie</w:t>
            </w:r>
            <w:r w:rsidR="007F7B54">
              <w:rPr>
                <w:rFonts w:eastAsiaTheme="minorHAnsi"/>
                <w:b/>
                <w:bCs/>
                <w:lang w:eastAsia="en-US"/>
              </w:rPr>
              <w:t xml:space="preserve"> </w:t>
            </w:r>
            <w:r w:rsidRPr="007D2E21">
              <w:rPr>
                <w:rFonts w:eastAsiaTheme="minorHAnsi"/>
                <w:b/>
                <w:bCs/>
                <w:lang w:eastAsia="en-US"/>
              </w:rPr>
              <w:t>zamówienia</w:t>
            </w:r>
          </w:p>
        </w:tc>
      </w:tr>
    </w:tbl>
    <w:p w14:paraId="0B791C2D" w14:textId="77777777" w:rsidR="007D2E21" w:rsidRPr="007D2E21" w:rsidRDefault="007D2E21" w:rsidP="007D2E21">
      <w:pPr>
        <w:suppressAutoHyphens w:val="0"/>
        <w:spacing w:after="0" w:line="240" w:lineRule="auto"/>
        <w:contextualSpacing/>
        <w:rPr>
          <w:rFonts w:eastAsiaTheme="minorHAnsi"/>
          <w:b/>
          <w:color w:val="365F91" w:themeColor="accent1" w:themeShade="BF"/>
          <w:lang w:eastAsia="en-US"/>
        </w:rPr>
      </w:pPr>
    </w:p>
    <w:p w14:paraId="403A9C7A" w14:textId="589F0973" w:rsidR="007D2E21" w:rsidRPr="007D2E21" w:rsidRDefault="007D2E21" w:rsidP="007D2E21">
      <w:pPr>
        <w:tabs>
          <w:tab w:val="left" w:pos="567"/>
        </w:tabs>
        <w:suppressAutoHyphens w:val="0"/>
        <w:spacing w:after="0" w:line="240" w:lineRule="auto"/>
        <w:contextualSpacing/>
        <w:jc w:val="both"/>
        <w:rPr>
          <w:rFonts w:eastAsiaTheme="minorHAnsi"/>
          <w:lang w:eastAsia="en-US"/>
        </w:rPr>
      </w:pPr>
      <w:r w:rsidRPr="007D2E21">
        <w:rPr>
          <w:rFonts w:eastAsiaTheme="minorHAnsi"/>
          <w:lang w:eastAsia="en-US"/>
        </w:rPr>
        <w:t>Zmiany i wyjaśnienia treści SWZ oraz inne dokumenty zamówienia bezpośrednio związane</w:t>
      </w:r>
      <w:r w:rsidR="007F7B54">
        <w:rPr>
          <w:rFonts w:eastAsiaTheme="minorHAnsi"/>
          <w:lang w:eastAsia="en-US"/>
        </w:rPr>
        <w:t xml:space="preserve"> </w:t>
      </w:r>
      <w:r w:rsidR="007F7B54">
        <w:rPr>
          <w:rFonts w:eastAsiaTheme="minorHAnsi"/>
          <w:lang w:eastAsia="en-US"/>
        </w:rPr>
        <w:br/>
      </w:r>
      <w:r w:rsidRPr="007D2E21">
        <w:rPr>
          <w:rFonts w:eastAsiaTheme="minorHAnsi"/>
          <w:lang w:eastAsia="en-US"/>
        </w:rPr>
        <w:t xml:space="preserve">z postępowaniem o udzielenie zamówienia będą udostępniane na stronie internetowej prowadzonego postępowania: </w:t>
      </w:r>
      <w:bookmarkStart w:id="2" w:name="_Hlk111548206"/>
      <w:r w:rsidR="00D9223C">
        <w:fldChar w:fldCharType="begin"/>
      </w:r>
      <w:r w:rsidR="00D9223C">
        <w:instrText xml:space="preserve"> HYPERLINK "https://platformazakupowa.pl/pn/zgwk_tomaszow" </w:instrText>
      </w:r>
      <w:r w:rsidR="00D9223C">
        <w:fldChar w:fldCharType="separate"/>
      </w:r>
      <w:r w:rsidR="007F7B54" w:rsidRPr="00165DA3">
        <w:rPr>
          <w:rStyle w:val="Hipercze"/>
          <w:rFonts w:eastAsia="Calibri"/>
        </w:rPr>
        <w:t>https://platformazakupowa.pl/pn/zgwk_tomaszow</w:t>
      </w:r>
      <w:r w:rsidR="00D9223C">
        <w:rPr>
          <w:rStyle w:val="Hipercze"/>
          <w:rFonts w:eastAsia="Calibri"/>
        </w:rPr>
        <w:fldChar w:fldCharType="end"/>
      </w:r>
      <w:bookmarkEnd w:id="2"/>
    </w:p>
    <w:p w14:paraId="2391BBA7" w14:textId="77777777" w:rsidR="007D2E21" w:rsidRPr="007D2E21" w:rsidRDefault="007D2E21" w:rsidP="007D2E21">
      <w:pPr>
        <w:tabs>
          <w:tab w:val="left" w:pos="567"/>
        </w:tabs>
        <w:suppressAutoHyphens w:val="0"/>
        <w:spacing w:after="0" w:line="240" w:lineRule="auto"/>
        <w:contextualSpacing/>
        <w:jc w:val="both"/>
        <w:rPr>
          <w:rFonts w:eastAsiaTheme="minorHAnsi"/>
          <w:u w:val="single"/>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202A8513" w14:textId="77777777" w:rsidTr="00513894">
        <w:tc>
          <w:tcPr>
            <w:tcW w:w="9213" w:type="dxa"/>
            <w:shd w:val="clear" w:color="auto" w:fill="F2F2F2" w:themeFill="background1" w:themeFillShade="F2"/>
          </w:tcPr>
          <w:p w14:paraId="28D8CC83" w14:textId="77777777" w:rsidR="007D2E21" w:rsidRPr="007D2E21" w:rsidRDefault="007D2E21" w:rsidP="007D2E21">
            <w:pPr>
              <w:tabs>
                <w:tab w:val="left" w:pos="567"/>
              </w:tabs>
              <w:suppressAutoHyphens w:val="0"/>
              <w:contextualSpacing/>
              <w:jc w:val="both"/>
              <w:rPr>
                <w:rFonts w:eastAsiaTheme="minorHAnsi"/>
                <w:b/>
                <w:bCs/>
                <w:lang w:eastAsia="en-US"/>
              </w:rPr>
            </w:pPr>
            <w:r w:rsidRPr="007D2E21">
              <w:rPr>
                <w:rFonts w:eastAsiaTheme="minorHAnsi"/>
                <w:b/>
                <w:bCs/>
                <w:lang w:eastAsia="en-US"/>
              </w:rPr>
              <w:t xml:space="preserve">ROZDZIAŁ III. Tryb udzielenia zamówienia oraz informacje o uprzedniej ocenie ofert, zgodnie </w:t>
            </w:r>
            <w:r w:rsidRPr="007D2E21">
              <w:rPr>
                <w:rFonts w:eastAsiaTheme="minorHAnsi"/>
                <w:b/>
                <w:bCs/>
                <w:lang w:eastAsia="en-US"/>
              </w:rPr>
              <w:br/>
              <w:t>z art. 139 ustawy</w:t>
            </w:r>
          </w:p>
        </w:tc>
      </w:tr>
    </w:tbl>
    <w:p w14:paraId="1A3FE852" w14:textId="77777777" w:rsidR="007D2E21" w:rsidRPr="007D2E21" w:rsidRDefault="007D2E21" w:rsidP="007D2E21">
      <w:pPr>
        <w:suppressAutoHyphens w:val="0"/>
        <w:spacing w:after="0" w:line="240" w:lineRule="auto"/>
        <w:jc w:val="both"/>
        <w:rPr>
          <w:rFonts w:eastAsiaTheme="minorHAnsi"/>
          <w:lang w:eastAsia="en-US"/>
        </w:rPr>
      </w:pPr>
    </w:p>
    <w:p w14:paraId="20C05108" w14:textId="197CBB11" w:rsidR="007D2E21" w:rsidRPr="007D2E21" w:rsidRDefault="007D2E21" w:rsidP="007D2E21">
      <w:pPr>
        <w:numPr>
          <w:ilvl w:val="0"/>
          <w:numId w:val="11"/>
        </w:numPr>
        <w:suppressAutoHyphens w:val="0"/>
        <w:autoSpaceDE w:val="0"/>
        <w:autoSpaceDN w:val="0"/>
        <w:adjustRightInd w:val="0"/>
        <w:spacing w:after="0" w:line="240" w:lineRule="auto"/>
        <w:ind w:left="426"/>
        <w:contextualSpacing/>
        <w:jc w:val="both"/>
        <w:rPr>
          <w:rFonts w:eastAsiaTheme="minorHAnsi"/>
          <w:color w:val="000000"/>
          <w:lang w:eastAsia="en-US"/>
        </w:rPr>
      </w:pPr>
      <w:r w:rsidRPr="00683C4A">
        <w:rPr>
          <w:rFonts w:eastAsiaTheme="minorHAnsi"/>
          <w:color w:val="000000" w:themeColor="text1"/>
          <w:lang w:eastAsia="en-US"/>
        </w:rPr>
        <w:t>Postępowanie prowadzone jest zgodnie z przepisami ustawy z dnia 11 września 2019 r. Prawo zamówień publicznych (t.j.: Dz.U. z 202</w:t>
      </w:r>
      <w:r w:rsidR="00EB1525" w:rsidRPr="00683C4A">
        <w:rPr>
          <w:rFonts w:eastAsiaTheme="minorHAnsi"/>
          <w:color w:val="000000" w:themeColor="text1"/>
          <w:lang w:eastAsia="en-US"/>
        </w:rPr>
        <w:t>2</w:t>
      </w:r>
      <w:r w:rsidRPr="00683C4A">
        <w:rPr>
          <w:rFonts w:eastAsiaTheme="minorHAnsi"/>
          <w:color w:val="000000" w:themeColor="text1"/>
          <w:lang w:eastAsia="en-US"/>
        </w:rPr>
        <w:t xml:space="preserve"> r. poz. </w:t>
      </w:r>
      <w:r w:rsidR="00EB1525" w:rsidRPr="00683C4A">
        <w:rPr>
          <w:rFonts w:eastAsiaTheme="minorHAnsi"/>
          <w:color w:val="000000" w:themeColor="text1"/>
          <w:lang w:eastAsia="en-US"/>
        </w:rPr>
        <w:t>1710, 1812, 1933, 2185</w:t>
      </w:r>
      <w:r w:rsidRPr="00683C4A">
        <w:rPr>
          <w:rFonts w:eastAsiaTheme="minorHAnsi"/>
          <w:color w:val="000000" w:themeColor="text1"/>
          <w:lang w:eastAsia="en-US"/>
        </w:rPr>
        <w:t xml:space="preserve"> ze zm.), zwanej w dalszej części SWZ „ustawą Pzp” lub „Pzp”</w:t>
      </w:r>
      <w:r w:rsidR="00910789" w:rsidRPr="00683C4A">
        <w:rPr>
          <w:rFonts w:eastAsiaTheme="minorHAnsi"/>
          <w:color w:val="000000" w:themeColor="text1"/>
          <w:lang w:eastAsia="en-US"/>
        </w:rPr>
        <w:t xml:space="preserve"> oraz aktami wykonawczymi do niej,</w:t>
      </w:r>
      <w:r w:rsidRPr="00683C4A">
        <w:rPr>
          <w:rFonts w:eastAsiaTheme="minorHAnsi"/>
          <w:color w:val="000000" w:themeColor="text1"/>
          <w:lang w:eastAsia="en-US"/>
        </w:rPr>
        <w:t xml:space="preserve"> o wartości przekraczającej </w:t>
      </w:r>
      <w:r w:rsidRPr="007D2E21">
        <w:rPr>
          <w:rFonts w:eastAsiaTheme="minorHAnsi"/>
          <w:color w:val="000000"/>
          <w:lang w:eastAsia="en-US"/>
        </w:rPr>
        <w:t>progi unijne określone w przepisach wskazanych</w:t>
      </w:r>
      <w:r w:rsidR="007F7B54">
        <w:rPr>
          <w:rFonts w:eastAsiaTheme="minorHAnsi"/>
          <w:color w:val="000000"/>
          <w:lang w:eastAsia="en-US"/>
        </w:rPr>
        <w:t xml:space="preserve"> </w:t>
      </w:r>
      <w:r w:rsidRPr="007D2E21">
        <w:rPr>
          <w:rFonts w:eastAsiaTheme="minorHAnsi"/>
          <w:color w:val="000000"/>
          <w:lang w:eastAsia="en-US"/>
        </w:rPr>
        <w:t xml:space="preserve">w art. 3 ust. 1 ustawy Pzp, w </w:t>
      </w:r>
      <w:r w:rsidRPr="007D2E21">
        <w:rPr>
          <w:rFonts w:eastAsiaTheme="minorHAnsi"/>
          <w:b/>
          <w:bCs/>
          <w:color w:val="000000"/>
          <w:lang w:eastAsia="en-US"/>
        </w:rPr>
        <w:t>trybie przetargu nieograniczonego</w:t>
      </w:r>
      <w:r w:rsidRPr="007D2E21">
        <w:rPr>
          <w:rFonts w:eastAsiaTheme="minorHAnsi"/>
          <w:color w:val="000000"/>
          <w:lang w:eastAsia="en-US"/>
        </w:rPr>
        <w:t xml:space="preserve">, o którym mowa w </w:t>
      </w:r>
      <w:r w:rsidRPr="007D2E21">
        <w:rPr>
          <w:rFonts w:eastAsiaTheme="minorHAnsi"/>
          <w:b/>
          <w:bCs/>
          <w:color w:val="000000"/>
          <w:lang w:eastAsia="en-US"/>
        </w:rPr>
        <w:t>art. 132 ustawy</w:t>
      </w:r>
      <w:r w:rsidR="00EC676A">
        <w:rPr>
          <w:rFonts w:eastAsiaTheme="minorHAnsi"/>
          <w:b/>
          <w:bCs/>
          <w:color w:val="000000"/>
          <w:lang w:eastAsia="en-US"/>
        </w:rPr>
        <w:t xml:space="preserve"> </w:t>
      </w:r>
      <w:r w:rsidRPr="007D2E21">
        <w:rPr>
          <w:rFonts w:eastAsiaTheme="minorHAnsi"/>
          <w:b/>
          <w:bCs/>
          <w:color w:val="000000"/>
          <w:lang w:eastAsia="en-US"/>
        </w:rPr>
        <w:t>Pzp</w:t>
      </w:r>
      <w:r w:rsidRPr="007D2E21">
        <w:rPr>
          <w:rFonts w:eastAsiaTheme="minorHAnsi"/>
          <w:color w:val="000000"/>
          <w:lang w:eastAsia="en-US"/>
        </w:rPr>
        <w:t xml:space="preserve">, w którym w odpowiedzi na ogłoszenie o zamówieniu oferty mogą składać wszyscy zainteresowani </w:t>
      </w:r>
      <w:r w:rsidR="00E53246">
        <w:rPr>
          <w:rFonts w:eastAsiaTheme="minorHAnsi"/>
          <w:color w:val="000000"/>
          <w:lang w:eastAsia="en-US"/>
        </w:rPr>
        <w:t>W</w:t>
      </w:r>
      <w:r w:rsidRPr="007D2E21">
        <w:rPr>
          <w:rFonts w:eastAsiaTheme="minorHAnsi"/>
          <w:color w:val="000000"/>
          <w:lang w:eastAsia="en-US"/>
        </w:rPr>
        <w:t>ykonawcy.</w:t>
      </w:r>
    </w:p>
    <w:p w14:paraId="0CF15F13" w14:textId="30DA1FE9" w:rsidR="007D2E21" w:rsidRPr="007D2E21" w:rsidRDefault="007D2E21" w:rsidP="007D2E21">
      <w:pPr>
        <w:numPr>
          <w:ilvl w:val="0"/>
          <w:numId w:val="11"/>
        </w:numPr>
        <w:suppressAutoHyphens w:val="0"/>
        <w:autoSpaceDE w:val="0"/>
        <w:autoSpaceDN w:val="0"/>
        <w:adjustRightInd w:val="0"/>
        <w:spacing w:after="0" w:line="240" w:lineRule="auto"/>
        <w:ind w:left="426"/>
        <w:contextualSpacing/>
        <w:jc w:val="both"/>
        <w:rPr>
          <w:rFonts w:eastAsiaTheme="minorHAnsi"/>
          <w:color w:val="000000"/>
          <w:lang w:eastAsia="en-US"/>
        </w:rPr>
      </w:pPr>
      <w:r w:rsidRPr="007D2E21">
        <w:rPr>
          <w:rFonts w:eastAsiaTheme="minorHAnsi"/>
          <w:b/>
          <w:bCs/>
          <w:lang w:eastAsia="en-US"/>
        </w:rPr>
        <w:t xml:space="preserve">Zamawiający będzie stosował procedurę, o której mowa w art. 139 ust. 1 ustawy Pzp, </w:t>
      </w:r>
      <w:r w:rsidRPr="0033496A">
        <w:rPr>
          <w:rFonts w:eastAsiaTheme="minorHAnsi"/>
          <w:b/>
          <w:bCs/>
          <w:lang w:eastAsia="en-US"/>
        </w:rPr>
        <w:t xml:space="preserve">czyli </w:t>
      </w:r>
      <w:r w:rsidRPr="0033496A">
        <w:rPr>
          <w:rFonts w:eastAsiaTheme="minorHAnsi"/>
          <w:b/>
          <w:bCs/>
          <w:lang w:eastAsia="en-US"/>
        </w:rPr>
        <w:br/>
        <w:t>tzw.</w:t>
      </w:r>
      <w:r w:rsidR="0033496A">
        <w:rPr>
          <w:rFonts w:eastAsiaTheme="minorHAnsi"/>
          <w:b/>
          <w:bCs/>
          <w:lang w:eastAsia="en-US"/>
        </w:rPr>
        <w:t xml:space="preserve"> </w:t>
      </w:r>
      <w:r w:rsidR="0033496A" w:rsidRPr="00EE7436">
        <w:rPr>
          <w:rFonts w:eastAsiaTheme="minorHAnsi"/>
          <w:b/>
          <w:bCs/>
          <w:u w:val="single"/>
          <w:lang w:eastAsia="en-US"/>
        </w:rPr>
        <w:t>„uprzednią ocenę ofert”</w:t>
      </w:r>
      <w:r w:rsidRPr="00EE7436">
        <w:rPr>
          <w:rFonts w:eastAsiaTheme="minorHAnsi"/>
          <w:b/>
          <w:bCs/>
          <w:u w:val="single"/>
          <w:lang w:eastAsia="en-US"/>
        </w:rPr>
        <w:t xml:space="preserve"> </w:t>
      </w:r>
      <w:r w:rsidRPr="007D2E21">
        <w:rPr>
          <w:rFonts w:eastAsiaTheme="minorHAnsi"/>
          <w:b/>
          <w:bCs/>
          <w:lang w:eastAsia="en-US"/>
        </w:rPr>
        <w:t xml:space="preserve">- Zamawiający najpierw dokona badania i oceny ofert, a następnie dokona kwalifikacji podmiotowej Wykonawcy, którego oferta zostanie najwyżej oceniona </w:t>
      </w:r>
      <w:r w:rsidR="00EC676A">
        <w:rPr>
          <w:rFonts w:eastAsiaTheme="minorHAnsi"/>
          <w:b/>
          <w:bCs/>
          <w:lang w:eastAsia="en-US"/>
        </w:rPr>
        <w:br/>
      </w:r>
      <w:r w:rsidRPr="007D2E21">
        <w:rPr>
          <w:rFonts w:eastAsiaTheme="minorHAnsi"/>
          <w:b/>
          <w:bCs/>
          <w:lang w:eastAsia="en-US"/>
        </w:rPr>
        <w:t>w zakresie braku podstaw wykluczenia oraz spełniania warunków udziału w postępowaniu.</w:t>
      </w:r>
    </w:p>
    <w:p w14:paraId="22D9141A" w14:textId="69F0C195" w:rsidR="007D2E21" w:rsidRPr="007D2E21" w:rsidRDefault="007D2E21" w:rsidP="007D2E21">
      <w:pPr>
        <w:numPr>
          <w:ilvl w:val="0"/>
          <w:numId w:val="11"/>
        </w:numPr>
        <w:suppressAutoHyphens w:val="0"/>
        <w:autoSpaceDE w:val="0"/>
        <w:autoSpaceDN w:val="0"/>
        <w:adjustRightInd w:val="0"/>
        <w:spacing w:after="0" w:line="240" w:lineRule="auto"/>
        <w:ind w:left="426"/>
        <w:contextualSpacing/>
        <w:jc w:val="both"/>
        <w:rPr>
          <w:rFonts w:eastAsiaTheme="minorHAnsi"/>
          <w:color w:val="000000"/>
          <w:lang w:eastAsia="en-US"/>
        </w:rPr>
      </w:pPr>
      <w:r w:rsidRPr="007D2E21">
        <w:rPr>
          <w:rFonts w:eastAsiaTheme="minorHAnsi"/>
          <w:lang w:eastAsia="en-US"/>
        </w:rPr>
        <w:t xml:space="preserve">W przypadku jakichkolwiek wątpliwości, niejasności, </w:t>
      </w:r>
      <w:r w:rsidR="00E53246">
        <w:rPr>
          <w:rFonts w:eastAsiaTheme="minorHAnsi"/>
          <w:lang w:eastAsia="en-US"/>
        </w:rPr>
        <w:t>W</w:t>
      </w:r>
      <w:r w:rsidRPr="007D2E21">
        <w:rPr>
          <w:rFonts w:eastAsiaTheme="minorHAnsi"/>
          <w:lang w:eastAsia="en-US"/>
        </w:rPr>
        <w:t>ykonawca powinien przyjąć, że w pierwszej kolejności mają zastosowanie przepisy ustawy Pzp i aktów wykonawczych do ustawy, a w dalszej kolejności zapisy niniejszej SWZ oraz treść ogłoszenia o zamówieniu.</w:t>
      </w:r>
    </w:p>
    <w:p w14:paraId="7CE4E5C2" w14:textId="15543034" w:rsidR="007D2E21" w:rsidRPr="007D2E21" w:rsidRDefault="007D2E21" w:rsidP="007D2E21">
      <w:pPr>
        <w:numPr>
          <w:ilvl w:val="0"/>
          <w:numId w:val="11"/>
        </w:numPr>
        <w:suppressAutoHyphens w:val="0"/>
        <w:autoSpaceDE w:val="0"/>
        <w:autoSpaceDN w:val="0"/>
        <w:adjustRightInd w:val="0"/>
        <w:spacing w:after="0" w:line="240" w:lineRule="auto"/>
        <w:ind w:left="426"/>
        <w:contextualSpacing/>
        <w:jc w:val="both"/>
        <w:rPr>
          <w:rFonts w:eastAsiaTheme="minorHAnsi"/>
          <w:color w:val="000000"/>
          <w:lang w:eastAsia="en-US"/>
        </w:rPr>
      </w:pPr>
      <w:r w:rsidRPr="007D2E21">
        <w:rPr>
          <w:rFonts w:eastAsiaTheme="minorHAnsi"/>
          <w:color w:val="000000"/>
          <w:lang w:eastAsia="en-US"/>
        </w:rPr>
        <w:t xml:space="preserve">Do czynności podejmowanych przez </w:t>
      </w:r>
      <w:r w:rsidR="00B3494C">
        <w:rPr>
          <w:rFonts w:eastAsiaTheme="minorHAnsi"/>
          <w:color w:val="000000"/>
          <w:lang w:eastAsia="en-US"/>
        </w:rPr>
        <w:t>Z</w:t>
      </w:r>
      <w:r w:rsidRPr="007D2E21">
        <w:rPr>
          <w:rFonts w:eastAsiaTheme="minorHAnsi"/>
          <w:color w:val="000000"/>
          <w:lang w:eastAsia="en-US"/>
        </w:rPr>
        <w:t xml:space="preserve">amawiającego i </w:t>
      </w:r>
      <w:r w:rsidR="00E53246">
        <w:rPr>
          <w:rFonts w:eastAsiaTheme="minorHAnsi"/>
          <w:color w:val="000000"/>
          <w:lang w:eastAsia="en-US"/>
        </w:rPr>
        <w:t>W</w:t>
      </w:r>
      <w:r w:rsidRPr="007D2E21">
        <w:rPr>
          <w:rFonts w:eastAsiaTheme="minorHAnsi"/>
          <w:color w:val="000000"/>
          <w:lang w:eastAsia="en-US"/>
        </w:rPr>
        <w:t>ykonawców w postępowaniu o udzielenie zamówienia oraz do umów w sprawach zamówień publicznych stosuje się przepisy ustawy z dnia 23 kwietnia 1964 r. - Kodeks cywilny (tekst jedn.: Dz.U. z 202</w:t>
      </w:r>
      <w:r w:rsidR="00EC676A">
        <w:rPr>
          <w:rFonts w:eastAsiaTheme="minorHAnsi"/>
          <w:color w:val="000000"/>
          <w:lang w:eastAsia="en-US"/>
        </w:rPr>
        <w:t>2</w:t>
      </w:r>
      <w:r w:rsidRPr="007D2E21">
        <w:rPr>
          <w:rFonts w:eastAsiaTheme="minorHAnsi"/>
          <w:color w:val="000000"/>
          <w:lang w:eastAsia="en-US"/>
        </w:rPr>
        <w:t xml:space="preserve"> r. poz. </w:t>
      </w:r>
      <w:r w:rsidR="00264E33">
        <w:rPr>
          <w:rFonts w:eastAsiaTheme="minorHAnsi"/>
          <w:color w:val="000000"/>
          <w:lang w:eastAsia="en-US"/>
        </w:rPr>
        <w:t>1360, 2337, 2339</w:t>
      </w:r>
      <w:r w:rsidRPr="007D2E21">
        <w:rPr>
          <w:rFonts w:eastAsiaTheme="minorHAnsi"/>
          <w:color w:val="000000"/>
          <w:lang w:eastAsia="en-US"/>
        </w:rPr>
        <w:t xml:space="preserve"> ze zm.), jeżeli przepisy ustawy</w:t>
      </w:r>
      <w:r w:rsidR="00EC676A">
        <w:rPr>
          <w:rFonts w:eastAsiaTheme="minorHAnsi"/>
          <w:color w:val="000000"/>
          <w:lang w:eastAsia="en-US"/>
        </w:rPr>
        <w:t xml:space="preserve"> </w:t>
      </w:r>
      <w:r w:rsidRPr="007D2E21">
        <w:rPr>
          <w:rFonts w:eastAsiaTheme="minorHAnsi"/>
          <w:color w:val="000000"/>
          <w:lang w:eastAsia="en-US"/>
        </w:rPr>
        <w:t xml:space="preserve">Pzp nie stanowią inaczej. </w:t>
      </w:r>
    </w:p>
    <w:p w14:paraId="744F4C25" w14:textId="77777777" w:rsidR="007D2E21" w:rsidRPr="007D2E21" w:rsidRDefault="007D2E21" w:rsidP="007D2E21">
      <w:pPr>
        <w:tabs>
          <w:tab w:val="left" w:pos="567"/>
        </w:tabs>
        <w:suppressAutoHyphens w:val="0"/>
        <w:spacing w:after="0" w:line="240" w:lineRule="auto"/>
        <w:contextualSpacing/>
        <w:jc w:val="both"/>
        <w:rPr>
          <w:rFonts w:eastAsiaTheme="minorHAnsi"/>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3EEEE436" w14:textId="77777777" w:rsidTr="00513894">
        <w:tc>
          <w:tcPr>
            <w:tcW w:w="9213" w:type="dxa"/>
            <w:shd w:val="clear" w:color="auto" w:fill="F2F2F2" w:themeFill="background1" w:themeFillShade="F2"/>
          </w:tcPr>
          <w:p w14:paraId="21290D45" w14:textId="77777777" w:rsidR="007D2E21" w:rsidRPr="007D2E21" w:rsidRDefault="007D2E21" w:rsidP="007D2E21">
            <w:pPr>
              <w:tabs>
                <w:tab w:val="left" w:pos="567"/>
              </w:tabs>
              <w:suppressAutoHyphens w:val="0"/>
              <w:contextualSpacing/>
              <w:jc w:val="both"/>
              <w:rPr>
                <w:rFonts w:eastAsiaTheme="minorHAnsi"/>
                <w:b/>
                <w:bCs/>
                <w:lang w:eastAsia="en-US"/>
              </w:rPr>
            </w:pPr>
            <w:r w:rsidRPr="007D2E21">
              <w:rPr>
                <w:rFonts w:eastAsiaTheme="minorHAnsi"/>
                <w:b/>
                <w:bCs/>
                <w:lang w:eastAsia="en-US"/>
              </w:rPr>
              <w:t xml:space="preserve">ROZDZIAŁ IV. Informacja o innym sposobie komunikowania się Zamawiającego z Wykonawcą </w:t>
            </w:r>
            <w:r w:rsidRPr="007D2E21">
              <w:rPr>
                <w:rFonts w:eastAsiaTheme="minorHAnsi"/>
                <w:b/>
                <w:bCs/>
                <w:lang w:eastAsia="en-US"/>
              </w:rPr>
              <w:br/>
              <w:t>w sytuacji określonej w art. 65 ust. 1, art. 66 i art. 69</w:t>
            </w:r>
          </w:p>
        </w:tc>
      </w:tr>
    </w:tbl>
    <w:p w14:paraId="6DB5C4C8" w14:textId="77777777" w:rsidR="007D2E21" w:rsidRPr="007D2E21" w:rsidRDefault="007D2E21" w:rsidP="007D2E21">
      <w:pPr>
        <w:tabs>
          <w:tab w:val="left" w:pos="567"/>
        </w:tabs>
        <w:suppressAutoHyphens w:val="0"/>
        <w:spacing w:after="0" w:line="240" w:lineRule="auto"/>
        <w:jc w:val="both"/>
        <w:rPr>
          <w:rFonts w:eastAsiaTheme="minorHAnsi"/>
          <w:lang w:eastAsia="en-US"/>
        </w:rPr>
      </w:pPr>
    </w:p>
    <w:p w14:paraId="714B0C56" w14:textId="77777777" w:rsidR="007D2E21" w:rsidRPr="00B15960" w:rsidRDefault="007D2E21" w:rsidP="007D2E21">
      <w:pPr>
        <w:numPr>
          <w:ilvl w:val="0"/>
          <w:numId w:val="12"/>
        </w:numPr>
        <w:suppressAutoHyphens w:val="0"/>
        <w:spacing w:after="0" w:line="240" w:lineRule="auto"/>
        <w:ind w:left="426"/>
        <w:contextualSpacing/>
        <w:jc w:val="both"/>
        <w:rPr>
          <w:rFonts w:eastAsiaTheme="minorHAnsi"/>
          <w:b/>
          <w:bCs/>
          <w:lang w:eastAsia="en-US"/>
        </w:rPr>
      </w:pPr>
      <w:r w:rsidRPr="00B15960">
        <w:rPr>
          <w:rFonts w:eastAsiaTheme="minorHAnsi"/>
          <w:b/>
          <w:bCs/>
          <w:lang w:eastAsia="en-US"/>
        </w:rPr>
        <w:t>Zamawiający nie przewiduje możliwości odstąpienia od wymagania użycia środków komunikacji elektronicznej (art. 65 ustawy Pzp).</w:t>
      </w:r>
    </w:p>
    <w:p w14:paraId="67253DCB" w14:textId="51D0AE35" w:rsidR="007D2E21" w:rsidRPr="00B15960" w:rsidRDefault="007D2E21" w:rsidP="007D2E21">
      <w:pPr>
        <w:numPr>
          <w:ilvl w:val="0"/>
          <w:numId w:val="12"/>
        </w:numPr>
        <w:suppressAutoHyphens w:val="0"/>
        <w:spacing w:after="0" w:line="240" w:lineRule="auto"/>
        <w:ind w:left="426"/>
        <w:contextualSpacing/>
        <w:jc w:val="both"/>
        <w:rPr>
          <w:rFonts w:eastAsiaTheme="minorHAnsi"/>
          <w:lang w:eastAsia="en-US"/>
        </w:rPr>
      </w:pPr>
      <w:r w:rsidRPr="00B15960">
        <w:rPr>
          <w:rFonts w:eastAsiaTheme="minorHAnsi"/>
          <w:lang w:eastAsia="en-US"/>
        </w:rPr>
        <w:t>Zamawiający nie będzie wymagał użycia narzędzi, urządzeń lub formatów plików, które nie są ogólnie dostępne (art. 66 ustawy Pzp).</w:t>
      </w:r>
    </w:p>
    <w:p w14:paraId="1AC08D02" w14:textId="77777777" w:rsidR="007D2E21" w:rsidRPr="00B15960" w:rsidRDefault="007D2E21" w:rsidP="007D2E21">
      <w:pPr>
        <w:numPr>
          <w:ilvl w:val="0"/>
          <w:numId w:val="12"/>
        </w:numPr>
        <w:suppressAutoHyphens w:val="0"/>
        <w:spacing w:after="0" w:line="240" w:lineRule="auto"/>
        <w:ind w:left="426"/>
        <w:contextualSpacing/>
        <w:jc w:val="both"/>
        <w:rPr>
          <w:rFonts w:eastAsiaTheme="minorHAnsi"/>
          <w:lang w:eastAsia="en-US"/>
        </w:rPr>
      </w:pPr>
      <w:r w:rsidRPr="00B15960">
        <w:rPr>
          <w:rFonts w:eastAsiaTheme="minorHAnsi"/>
          <w:lang w:eastAsia="en-US"/>
        </w:rPr>
        <w:t>Przepisy art. 69 ustawy Pzp nie dotyczą przedmiotowego postępowania na usługi.</w:t>
      </w:r>
    </w:p>
    <w:p w14:paraId="3C260E42" w14:textId="77777777" w:rsidR="007D2E21" w:rsidRPr="007D2E21" w:rsidRDefault="007D2E21" w:rsidP="007D2E21">
      <w:pPr>
        <w:tabs>
          <w:tab w:val="left" w:pos="567"/>
        </w:tabs>
        <w:suppressAutoHyphens w:val="0"/>
        <w:spacing w:after="0" w:line="240" w:lineRule="auto"/>
        <w:rPr>
          <w:rFonts w:eastAsiaTheme="minorHAnsi"/>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14C280F9" w14:textId="77777777" w:rsidTr="00513894">
        <w:tc>
          <w:tcPr>
            <w:tcW w:w="9213" w:type="dxa"/>
            <w:shd w:val="clear" w:color="auto" w:fill="F2F2F2" w:themeFill="background1" w:themeFillShade="F2"/>
          </w:tcPr>
          <w:p w14:paraId="1AFDC6DB" w14:textId="77777777" w:rsidR="007D2E21" w:rsidRPr="007D2E21" w:rsidRDefault="007D2E21" w:rsidP="007D2E21">
            <w:pPr>
              <w:tabs>
                <w:tab w:val="left" w:pos="567"/>
              </w:tabs>
              <w:suppressAutoHyphens w:val="0"/>
              <w:rPr>
                <w:rFonts w:eastAsiaTheme="minorHAnsi"/>
                <w:b/>
                <w:bCs/>
                <w:lang w:eastAsia="en-US"/>
              </w:rPr>
            </w:pPr>
            <w:r w:rsidRPr="007D2E21">
              <w:rPr>
                <w:rFonts w:eastAsiaTheme="minorHAnsi"/>
                <w:b/>
                <w:bCs/>
                <w:lang w:eastAsia="en-US"/>
              </w:rPr>
              <w:t>ROZDZIAŁ V. Opis przedmiotu zamówienia</w:t>
            </w:r>
          </w:p>
        </w:tc>
      </w:tr>
    </w:tbl>
    <w:p w14:paraId="04DA99E4" w14:textId="77777777" w:rsidR="007D2E21" w:rsidRPr="007D2E21" w:rsidRDefault="007D2E21" w:rsidP="00083AF6">
      <w:pPr>
        <w:suppressAutoHyphens w:val="0"/>
        <w:spacing w:after="0" w:line="240" w:lineRule="auto"/>
        <w:ind w:left="426"/>
        <w:contextualSpacing/>
        <w:jc w:val="both"/>
        <w:rPr>
          <w:rFonts w:eastAsiaTheme="minorHAnsi"/>
          <w:b/>
          <w:bCs/>
          <w:lang w:eastAsia="en-US"/>
        </w:rPr>
      </w:pPr>
    </w:p>
    <w:p w14:paraId="382F733B" w14:textId="7923206F" w:rsidR="008F06B2" w:rsidRDefault="008F06B2" w:rsidP="00F462E8">
      <w:pPr>
        <w:pStyle w:val="Akapitzlist"/>
        <w:numPr>
          <w:ilvl w:val="0"/>
          <w:numId w:val="48"/>
        </w:numPr>
        <w:suppressAutoHyphens w:val="0"/>
        <w:spacing w:after="0" w:line="240" w:lineRule="auto"/>
        <w:contextualSpacing/>
        <w:jc w:val="both"/>
        <w:rPr>
          <w:b/>
          <w:bCs/>
        </w:rPr>
      </w:pPr>
      <w:bookmarkStart w:id="3" w:name="_Hlk112068272"/>
      <w:r w:rsidRPr="009A0A0D">
        <w:t xml:space="preserve">Przedmiotem zamówienia jest wykonanie usługi polegającej na </w:t>
      </w:r>
      <w:r w:rsidRPr="009A0A0D">
        <w:rPr>
          <w:b/>
          <w:bCs/>
        </w:rPr>
        <w:t>zagospodarowaniu odpadów komunalnych</w:t>
      </w:r>
      <w:r>
        <w:rPr>
          <w:b/>
          <w:bCs/>
        </w:rPr>
        <w:t xml:space="preserve"> </w:t>
      </w:r>
      <w:r w:rsidR="00EB1525">
        <w:rPr>
          <w:b/>
          <w:bCs/>
        </w:rPr>
        <w:t>o kodach 20 02 01, 20 03 01</w:t>
      </w:r>
      <w:r w:rsidRPr="009A0A0D">
        <w:rPr>
          <w:b/>
          <w:bCs/>
        </w:rPr>
        <w:t xml:space="preserve"> </w:t>
      </w:r>
      <w:r w:rsidRPr="00097A78">
        <w:rPr>
          <w:b/>
          <w:bCs/>
        </w:rPr>
        <w:t xml:space="preserve">na potrzeby wykonywania działalności związanej </w:t>
      </w:r>
      <w:r w:rsidR="00EB1525">
        <w:rPr>
          <w:b/>
          <w:bCs/>
        </w:rPr>
        <w:br/>
      </w:r>
      <w:r w:rsidRPr="00097A78">
        <w:rPr>
          <w:b/>
          <w:bCs/>
        </w:rPr>
        <w:t xml:space="preserve">z gospodarką odpadami przez Zakład Gospodarki Wodno-Kanalizacyjnej w Tomaszowie Mazowieckim Sp. z o.o. </w:t>
      </w:r>
      <w:bookmarkEnd w:id="3"/>
    </w:p>
    <w:p w14:paraId="4F4E5426" w14:textId="20BDE75A" w:rsidR="0035073D" w:rsidRPr="00EB1525" w:rsidRDefault="0035073D" w:rsidP="00EB1525">
      <w:pPr>
        <w:spacing w:after="0" w:line="240" w:lineRule="auto"/>
        <w:rPr>
          <w:color w:val="000000" w:themeColor="text1"/>
        </w:rPr>
      </w:pPr>
    </w:p>
    <w:tbl>
      <w:tblPr>
        <w:tblStyle w:val="Tabela-Siatka"/>
        <w:tblpPr w:leftFromText="141" w:rightFromText="141" w:vertAnchor="text" w:tblpXSpec="center" w:tblpY="1"/>
        <w:tblOverlap w:val="never"/>
        <w:tblW w:w="0" w:type="auto"/>
        <w:tblLook w:val="04A0" w:firstRow="1" w:lastRow="0" w:firstColumn="1" w:lastColumn="0" w:noHBand="0" w:noVBand="1"/>
      </w:tblPr>
      <w:tblGrid>
        <w:gridCol w:w="1271"/>
        <w:gridCol w:w="4217"/>
        <w:gridCol w:w="2854"/>
      </w:tblGrid>
      <w:tr w:rsidR="0035073D" w:rsidRPr="00466270" w14:paraId="062C887A" w14:textId="77777777" w:rsidTr="00306892">
        <w:tc>
          <w:tcPr>
            <w:tcW w:w="1271" w:type="dxa"/>
            <w:shd w:val="clear" w:color="auto" w:fill="EEECE1" w:themeFill="background2"/>
            <w:vAlign w:val="center"/>
          </w:tcPr>
          <w:p w14:paraId="0AFF1335" w14:textId="77777777" w:rsidR="0035073D" w:rsidRPr="00466270" w:rsidRDefault="0035073D" w:rsidP="0035073D">
            <w:pPr>
              <w:pStyle w:val="Akapitzlist"/>
              <w:ind w:left="0"/>
              <w:jc w:val="center"/>
              <w:rPr>
                <w:b/>
                <w:bCs/>
                <w:color w:val="000000" w:themeColor="text1"/>
                <w:sz w:val="20"/>
                <w:szCs w:val="20"/>
              </w:rPr>
            </w:pPr>
            <w:r w:rsidRPr="00466270">
              <w:rPr>
                <w:b/>
                <w:bCs/>
                <w:color w:val="000000" w:themeColor="text1"/>
                <w:sz w:val="20"/>
                <w:szCs w:val="20"/>
              </w:rPr>
              <w:t>Kod odpadu</w:t>
            </w:r>
          </w:p>
        </w:tc>
        <w:tc>
          <w:tcPr>
            <w:tcW w:w="4217" w:type="dxa"/>
            <w:shd w:val="clear" w:color="auto" w:fill="EEECE1" w:themeFill="background2"/>
            <w:vAlign w:val="center"/>
          </w:tcPr>
          <w:p w14:paraId="76908881" w14:textId="77777777" w:rsidR="0035073D" w:rsidRPr="00466270" w:rsidRDefault="0035073D" w:rsidP="0035073D">
            <w:pPr>
              <w:pStyle w:val="Akapitzlist"/>
              <w:ind w:left="0"/>
              <w:jc w:val="center"/>
              <w:rPr>
                <w:b/>
                <w:bCs/>
                <w:color w:val="000000" w:themeColor="text1"/>
                <w:sz w:val="20"/>
                <w:szCs w:val="20"/>
              </w:rPr>
            </w:pPr>
            <w:r w:rsidRPr="00466270">
              <w:rPr>
                <w:b/>
                <w:bCs/>
                <w:color w:val="000000" w:themeColor="text1"/>
                <w:sz w:val="20"/>
                <w:szCs w:val="20"/>
              </w:rPr>
              <w:t>Rodzaj odpadów komunalnych</w:t>
            </w:r>
          </w:p>
        </w:tc>
        <w:tc>
          <w:tcPr>
            <w:tcW w:w="2854" w:type="dxa"/>
            <w:shd w:val="clear" w:color="auto" w:fill="EEECE1" w:themeFill="background2"/>
            <w:vAlign w:val="center"/>
          </w:tcPr>
          <w:p w14:paraId="21D1BC2B" w14:textId="6584C2A5" w:rsidR="0035073D" w:rsidRPr="00466270" w:rsidRDefault="0035073D" w:rsidP="0035073D">
            <w:pPr>
              <w:pStyle w:val="Akapitzlist"/>
              <w:ind w:left="0"/>
              <w:jc w:val="center"/>
              <w:rPr>
                <w:b/>
                <w:bCs/>
                <w:color w:val="000000" w:themeColor="text1"/>
                <w:sz w:val="20"/>
                <w:szCs w:val="20"/>
              </w:rPr>
            </w:pPr>
            <w:r w:rsidRPr="00466270">
              <w:rPr>
                <w:b/>
                <w:bCs/>
                <w:color w:val="000000" w:themeColor="text1"/>
                <w:sz w:val="20"/>
                <w:szCs w:val="20"/>
              </w:rPr>
              <w:t xml:space="preserve">Szacunkowa ilość odpadów komunalnych </w:t>
            </w:r>
            <w:r w:rsidRPr="00466270">
              <w:rPr>
                <w:b/>
                <w:bCs/>
                <w:color w:val="000000" w:themeColor="text1"/>
                <w:sz w:val="20"/>
                <w:szCs w:val="20"/>
              </w:rPr>
              <w:br/>
              <w:t xml:space="preserve">do zagospodarowania </w:t>
            </w:r>
            <w:r w:rsidRPr="00466270">
              <w:rPr>
                <w:b/>
                <w:bCs/>
                <w:color w:val="000000" w:themeColor="text1"/>
                <w:sz w:val="20"/>
                <w:szCs w:val="20"/>
              </w:rPr>
              <w:br/>
              <w:t>w trakcie trwania umowy</w:t>
            </w:r>
            <w:r w:rsidRPr="00466270">
              <w:rPr>
                <w:b/>
                <w:bCs/>
                <w:color w:val="000000" w:themeColor="text1"/>
                <w:sz w:val="20"/>
                <w:szCs w:val="20"/>
              </w:rPr>
              <w:br/>
              <w:t>[Mg]</w:t>
            </w:r>
          </w:p>
        </w:tc>
      </w:tr>
      <w:tr w:rsidR="0035073D" w:rsidRPr="00466270" w14:paraId="27C70E1B" w14:textId="77777777" w:rsidTr="00306892">
        <w:tc>
          <w:tcPr>
            <w:tcW w:w="1271" w:type="dxa"/>
            <w:vAlign w:val="center"/>
          </w:tcPr>
          <w:p w14:paraId="757C7567" w14:textId="77777777" w:rsidR="0035073D" w:rsidRPr="00466270" w:rsidRDefault="0035073D" w:rsidP="0035073D">
            <w:pPr>
              <w:pStyle w:val="Akapitzlist"/>
              <w:ind w:left="0"/>
              <w:jc w:val="center"/>
              <w:rPr>
                <w:color w:val="000000" w:themeColor="text1"/>
              </w:rPr>
            </w:pPr>
            <w:r w:rsidRPr="00466270">
              <w:rPr>
                <w:color w:val="000000" w:themeColor="text1"/>
              </w:rPr>
              <w:t>20 02 01</w:t>
            </w:r>
          </w:p>
        </w:tc>
        <w:tc>
          <w:tcPr>
            <w:tcW w:w="4217" w:type="dxa"/>
            <w:vAlign w:val="center"/>
          </w:tcPr>
          <w:p w14:paraId="42B0DC64" w14:textId="77777777" w:rsidR="0035073D" w:rsidRPr="00466270" w:rsidRDefault="0035073D" w:rsidP="0035073D">
            <w:pPr>
              <w:pStyle w:val="Akapitzlist"/>
              <w:ind w:left="0"/>
              <w:rPr>
                <w:color w:val="000000" w:themeColor="text1"/>
                <w:sz w:val="20"/>
                <w:szCs w:val="20"/>
              </w:rPr>
            </w:pPr>
            <w:r w:rsidRPr="00466270">
              <w:rPr>
                <w:color w:val="000000" w:themeColor="text1"/>
                <w:sz w:val="20"/>
                <w:szCs w:val="20"/>
              </w:rPr>
              <w:t>Odpady ulegające biodegradacji</w:t>
            </w:r>
          </w:p>
        </w:tc>
        <w:tc>
          <w:tcPr>
            <w:tcW w:w="2854" w:type="dxa"/>
            <w:vAlign w:val="center"/>
          </w:tcPr>
          <w:p w14:paraId="1603B86E" w14:textId="6B1E4FA2" w:rsidR="0035073D" w:rsidRPr="00466270" w:rsidRDefault="00EB1525" w:rsidP="0035073D">
            <w:pPr>
              <w:pStyle w:val="Akapitzlist"/>
              <w:ind w:left="0"/>
              <w:jc w:val="center"/>
              <w:rPr>
                <w:color w:val="000000" w:themeColor="text1"/>
              </w:rPr>
            </w:pPr>
            <w:r>
              <w:rPr>
                <w:color w:val="000000" w:themeColor="text1"/>
              </w:rPr>
              <w:t>250</w:t>
            </w:r>
          </w:p>
        </w:tc>
      </w:tr>
      <w:tr w:rsidR="0035073D" w:rsidRPr="00466270" w14:paraId="21BA50FA" w14:textId="77777777" w:rsidTr="00306892">
        <w:tc>
          <w:tcPr>
            <w:tcW w:w="1271" w:type="dxa"/>
            <w:vAlign w:val="center"/>
          </w:tcPr>
          <w:p w14:paraId="1A74F9DA" w14:textId="77777777" w:rsidR="0035073D" w:rsidRPr="00466270" w:rsidRDefault="0035073D" w:rsidP="0035073D">
            <w:pPr>
              <w:pStyle w:val="Akapitzlist"/>
              <w:ind w:left="0"/>
              <w:jc w:val="center"/>
              <w:rPr>
                <w:color w:val="000000" w:themeColor="text1"/>
              </w:rPr>
            </w:pPr>
            <w:r w:rsidRPr="00466270">
              <w:rPr>
                <w:color w:val="000000" w:themeColor="text1"/>
              </w:rPr>
              <w:t>20 03 01</w:t>
            </w:r>
          </w:p>
        </w:tc>
        <w:tc>
          <w:tcPr>
            <w:tcW w:w="4217" w:type="dxa"/>
            <w:vAlign w:val="center"/>
          </w:tcPr>
          <w:p w14:paraId="14A1E415" w14:textId="77777777" w:rsidR="0035073D" w:rsidRPr="00466270" w:rsidRDefault="0035073D" w:rsidP="0035073D">
            <w:pPr>
              <w:pStyle w:val="Akapitzlist"/>
              <w:ind w:left="0"/>
              <w:rPr>
                <w:color w:val="000000" w:themeColor="text1"/>
                <w:sz w:val="20"/>
                <w:szCs w:val="20"/>
              </w:rPr>
            </w:pPr>
            <w:r w:rsidRPr="00466270">
              <w:rPr>
                <w:color w:val="000000" w:themeColor="text1"/>
                <w:sz w:val="20"/>
                <w:szCs w:val="20"/>
              </w:rPr>
              <w:t>Niesegregowane (zmieszane) odpady komunalne</w:t>
            </w:r>
          </w:p>
        </w:tc>
        <w:tc>
          <w:tcPr>
            <w:tcW w:w="2854" w:type="dxa"/>
            <w:vAlign w:val="center"/>
          </w:tcPr>
          <w:p w14:paraId="21B7C2D6" w14:textId="527CEC10" w:rsidR="0035073D" w:rsidRPr="00466270" w:rsidRDefault="00EB1525" w:rsidP="0035073D">
            <w:pPr>
              <w:pStyle w:val="Akapitzlist"/>
              <w:ind w:left="0"/>
              <w:jc w:val="center"/>
              <w:rPr>
                <w:color w:val="000000" w:themeColor="text1"/>
              </w:rPr>
            </w:pPr>
            <w:r>
              <w:rPr>
                <w:color w:val="000000" w:themeColor="text1"/>
              </w:rPr>
              <w:t>500</w:t>
            </w:r>
          </w:p>
        </w:tc>
      </w:tr>
    </w:tbl>
    <w:p w14:paraId="0B61CE38" w14:textId="77777777" w:rsidR="0035073D" w:rsidRPr="008F687E" w:rsidRDefault="0035073D" w:rsidP="0035073D">
      <w:pPr>
        <w:autoSpaceDE w:val="0"/>
        <w:autoSpaceDN w:val="0"/>
        <w:adjustRightInd w:val="0"/>
        <w:spacing w:after="0" w:line="240" w:lineRule="auto"/>
        <w:jc w:val="both"/>
        <w:rPr>
          <w:color w:val="000000" w:themeColor="text1"/>
        </w:rPr>
      </w:pPr>
    </w:p>
    <w:p w14:paraId="5075DD8E" w14:textId="6EF8EAF2" w:rsidR="00083AF6" w:rsidRDefault="00083AF6" w:rsidP="00F462E8">
      <w:pPr>
        <w:pStyle w:val="Akapitzlist"/>
        <w:numPr>
          <w:ilvl w:val="0"/>
          <w:numId w:val="48"/>
        </w:numPr>
        <w:suppressAutoHyphens w:val="0"/>
        <w:spacing w:after="0" w:line="240" w:lineRule="auto"/>
        <w:contextualSpacing/>
        <w:jc w:val="both"/>
      </w:pPr>
      <w:r w:rsidRPr="00083AF6">
        <w:rPr>
          <w:color w:val="000000" w:themeColor="text1"/>
        </w:rPr>
        <w:t>Szczegółowy z</w:t>
      </w:r>
      <w:r w:rsidRPr="00083AF6">
        <w:rPr>
          <w:rFonts w:eastAsiaTheme="minorHAnsi"/>
          <w:color w:val="000000" w:themeColor="text1"/>
          <w:lang w:eastAsia="en-US"/>
        </w:rPr>
        <w:t>akres i sposób realizacji przedmiotu zamówienia</w:t>
      </w:r>
      <w:r w:rsidRPr="00083AF6">
        <w:rPr>
          <w:color w:val="000000" w:themeColor="text1"/>
        </w:rPr>
        <w:t xml:space="preserve"> określają zapisy </w:t>
      </w:r>
      <w:r w:rsidR="00264E33">
        <w:rPr>
          <w:color w:val="000000" w:themeColor="text1"/>
        </w:rPr>
        <w:t>ni</w:t>
      </w:r>
      <w:r w:rsidRPr="00083AF6">
        <w:rPr>
          <w:color w:val="000000" w:themeColor="text1"/>
        </w:rPr>
        <w:t>niejszej SWZ oraz proje</w:t>
      </w:r>
      <w:r w:rsidR="00E707E8">
        <w:rPr>
          <w:color w:val="000000" w:themeColor="text1"/>
        </w:rPr>
        <w:t>kt</w:t>
      </w:r>
      <w:r w:rsidRPr="00083AF6">
        <w:rPr>
          <w:color w:val="000000" w:themeColor="text1"/>
        </w:rPr>
        <w:t xml:space="preserve"> um</w:t>
      </w:r>
      <w:r w:rsidR="00E707E8">
        <w:rPr>
          <w:color w:val="000000" w:themeColor="text1"/>
        </w:rPr>
        <w:t>owy</w:t>
      </w:r>
      <w:r w:rsidRPr="00083AF6">
        <w:rPr>
          <w:color w:val="000000" w:themeColor="text1"/>
        </w:rPr>
        <w:t xml:space="preserve"> - </w:t>
      </w:r>
      <w:r w:rsidRPr="00083AF6">
        <w:rPr>
          <w:rFonts w:eastAsiaTheme="minorHAnsi"/>
          <w:color w:val="000000" w:themeColor="text1"/>
          <w:lang w:eastAsia="en-US"/>
        </w:rPr>
        <w:t xml:space="preserve"> </w:t>
      </w:r>
      <w:r w:rsidRPr="00083AF6">
        <w:rPr>
          <w:rFonts w:eastAsiaTheme="minorHAnsi"/>
          <w:b/>
          <w:bCs/>
          <w:color w:val="000000" w:themeColor="text1"/>
          <w:lang w:eastAsia="en-US"/>
        </w:rPr>
        <w:t xml:space="preserve">załącznik nr </w:t>
      </w:r>
      <w:r w:rsidRPr="00083AF6">
        <w:rPr>
          <w:b/>
          <w:bCs/>
          <w:color w:val="000000" w:themeColor="text1"/>
        </w:rPr>
        <w:t>4</w:t>
      </w:r>
      <w:r w:rsidR="00E707E8">
        <w:rPr>
          <w:b/>
          <w:bCs/>
          <w:color w:val="000000" w:themeColor="text1"/>
        </w:rPr>
        <w:t>.</w:t>
      </w:r>
    </w:p>
    <w:p w14:paraId="6754B754" w14:textId="2EA1A452" w:rsidR="008F06B2" w:rsidRDefault="008F06B2" w:rsidP="00F462E8">
      <w:pPr>
        <w:pStyle w:val="Akapitzlist"/>
        <w:numPr>
          <w:ilvl w:val="0"/>
          <w:numId w:val="48"/>
        </w:numPr>
        <w:suppressAutoHyphens w:val="0"/>
        <w:spacing w:after="0" w:line="240" w:lineRule="auto"/>
        <w:contextualSpacing/>
        <w:jc w:val="both"/>
      </w:pPr>
      <w:r w:rsidRPr="007D2E21">
        <w:t xml:space="preserve">W związku z charakterem zamówienia nie można określić dokładnej ilości odpadów komunalnych do zagospodarowania będących przedmiotem zamówienia. Ilość odpadów nie jest zależna od </w:t>
      </w:r>
      <w:r>
        <w:t>Z</w:t>
      </w:r>
      <w:r w:rsidRPr="007D2E21">
        <w:t xml:space="preserve">amawiającego. Ilości odpadów określone w tabeli dla każdej części należy traktować jako </w:t>
      </w:r>
      <w:r>
        <w:t xml:space="preserve">ilości </w:t>
      </w:r>
      <w:r w:rsidRPr="007D2E21">
        <w:t xml:space="preserve">orientacyjne i w celu prawidłowej wyceny przedmiotu zamówienia przez </w:t>
      </w:r>
      <w:r>
        <w:t>W</w:t>
      </w:r>
      <w:r w:rsidRPr="007D2E21">
        <w:t xml:space="preserve">ykonawców. Ustalone ilości są szacunkowe i mogą ulec zmianie stosownie do rzeczywistych potrzeb </w:t>
      </w:r>
      <w:r>
        <w:t>Z</w:t>
      </w:r>
      <w:r w:rsidRPr="007D2E21">
        <w:t>amawiającego z uwagi na m. in. okresowość powstawania odpadów komunalnych.</w:t>
      </w:r>
    </w:p>
    <w:p w14:paraId="380A0282" w14:textId="1360A0E3" w:rsidR="008F06B2" w:rsidRPr="00473E4B" w:rsidRDefault="008F06B2" w:rsidP="00F462E8">
      <w:pPr>
        <w:pStyle w:val="Akapitzlist"/>
        <w:numPr>
          <w:ilvl w:val="0"/>
          <w:numId w:val="48"/>
        </w:numPr>
        <w:suppressAutoHyphens w:val="0"/>
        <w:spacing w:after="0" w:line="240" w:lineRule="auto"/>
        <w:contextualSpacing/>
        <w:jc w:val="both"/>
      </w:pPr>
      <w:r w:rsidRPr="009A0A0D">
        <w:rPr>
          <w:kern w:val="20"/>
          <w:u w:val="single"/>
        </w:rPr>
        <w:t xml:space="preserve">Zamawiający wymaga, aby realizacja przedmiotu zamówienia odbywała się w </w:t>
      </w:r>
      <w:r w:rsidRPr="009A0A0D">
        <w:rPr>
          <w:b/>
          <w:kern w:val="20"/>
          <w:u w:val="single"/>
        </w:rPr>
        <w:t xml:space="preserve">odległości </w:t>
      </w:r>
      <w:r w:rsidRPr="009A0A0D">
        <w:rPr>
          <w:b/>
          <w:kern w:val="20"/>
          <w:u w:val="single"/>
        </w:rPr>
        <w:br/>
        <w:t xml:space="preserve">nie dalszej niż </w:t>
      </w:r>
      <w:r w:rsidR="00784B23">
        <w:rPr>
          <w:b/>
          <w:kern w:val="20"/>
          <w:u w:val="single"/>
        </w:rPr>
        <w:t>70</w:t>
      </w:r>
      <w:r w:rsidRPr="009A0A0D">
        <w:rPr>
          <w:b/>
          <w:kern w:val="20"/>
          <w:u w:val="single"/>
        </w:rPr>
        <w:t xml:space="preserve"> km od granic miasta Tomaszowa Mazowieckiego</w:t>
      </w:r>
      <w:r w:rsidRPr="009A0A0D">
        <w:rPr>
          <w:kern w:val="20"/>
          <w:u w:val="single"/>
        </w:rPr>
        <w:t xml:space="preserve">. </w:t>
      </w:r>
      <w:r w:rsidRPr="009A0A0D">
        <w:rPr>
          <w:kern w:val="20"/>
        </w:rPr>
        <w:t>Zamawiający dokona weryfikacji na podstawie trasy odległości wg internetowej mapy Google, przyjmując jako punkt odniesienia centrum miasta  oraz wybierając najkrótszą trasę.</w:t>
      </w:r>
    </w:p>
    <w:p w14:paraId="730F0BC4" w14:textId="77777777" w:rsidR="008F06B2" w:rsidRDefault="008F06B2" w:rsidP="008F06B2">
      <w:pPr>
        <w:pStyle w:val="Akapitzlist"/>
        <w:spacing w:after="0" w:line="240" w:lineRule="auto"/>
        <w:jc w:val="both"/>
        <w:rPr>
          <w:color w:val="000000" w:themeColor="text1"/>
        </w:rPr>
      </w:pPr>
      <w:r w:rsidRPr="007D2E21">
        <w:t xml:space="preserve">Zważywszy na fakt, że zakres zamówienia dotyczy zagospodarowania odpadów, a po stronie </w:t>
      </w:r>
      <w:r>
        <w:t>Z</w:t>
      </w:r>
      <w:r w:rsidRPr="007D2E21">
        <w:t xml:space="preserve">amawiającego jest ich odbiór i transport do miejsca docelowego, zastosowanie w niniejszym postępowaniu terytorialnego ograniczenia miejsca realizacji przedmiotu zamówienia, w niniejszym stanie faktycznym, jest z punktu widzenia </w:t>
      </w:r>
      <w:r>
        <w:t>Z</w:t>
      </w:r>
      <w:r w:rsidRPr="007D2E21">
        <w:t>amawiającego w pełni uzasadnione. Transport odpadów</w:t>
      </w:r>
      <w:r>
        <w:t xml:space="preserve"> </w:t>
      </w:r>
      <w:r w:rsidRPr="007D2E21">
        <w:t xml:space="preserve">z terenu miasta do miejsca docelowego usytuowanego jak najbliżej Tomaszowa Mazowieckiego będzie stanowić wartość dodaną przedsięwzięcia, tym samym </w:t>
      </w:r>
      <w:r>
        <w:rPr>
          <w:color w:val="000000" w:themeColor="text1"/>
        </w:rPr>
        <w:t>Z</w:t>
      </w:r>
      <w:r w:rsidRPr="00473E4B">
        <w:rPr>
          <w:color w:val="000000" w:themeColor="text1"/>
        </w:rPr>
        <w:t>amawiający dokona wyboru oferty najkorzystniejszej z punktu widzenia art. 239 ust. 2 Pzp.</w:t>
      </w:r>
    </w:p>
    <w:p w14:paraId="2343568A" w14:textId="77777777" w:rsidR="008F06B2" w:rsidRDefault="008F06B2" w:rsidP="008F06B2">
      <w:pPr>
        <w:pStyle w:val="Akapitzlist"/>
        <w:spacing w:after="0" w:line="240" w:lineRule="auto"/>
        <w:jc w:val="both"/>
        <w:rPr>
          <w:color w:val="000000" w:themeColor="text1"/>
        </w:rPr>
      </w:pPr>
      <w:r w:rsidRPr="00473E4B">
        <w:rPr>
          <w:color w:val="000000" w:themeColor="text1"/>
        </w:rPr>
        <w:t>Na wspomnianą wartość dodaną składać się będą trzy aspekty:</w:t>
      </w:r>
    </w:p>
    <w:p w14:paraId="695BBB2E" w14:textId="77777777" w:rsidR="008F06B2" w:rsidRPr="00473E4B" w:rsidRDefault="008F06B2" w:rsidP="00F462E8">
      <w:pPr>
        <w:pStyle w:val="Akapitzlist"/>
        <w:numPr>
          <w:ilvl w:val="0"/>
          <w:numId w:val="46"/>
        </w:numPr>
        <w:suppressAutoHyphens w:val="0"/>
        <w:spacing w:after="0" w:line="240" w:lineRule="auto"/>
        <w:ind w:left="1296"/>
        <w:contextualSpacing/>
        <w:jc w:val="both"/>
        <w:rPr>
          <w:color w:val="000000" w:themeColor="text1"/>
        </w:rPr>
      </w:pPr>
      <w:r w:rsidRPr="007D2E21">
        <w:t>aspekt  ekologiczny związany z mniejszą ilością spalin i innych niepożądanych substancji produkowanych przez pojazdy na krótszych trasach</w:t>
      </w:r>
      <w:r>
        <w:t>,</w:t>
      </w:r>
    </w:p>
    <w:p w14:paraId="7F28C5C0" w14:textId="77777777" w:rsidR="008F06B2" w:rsidRPr="00473E4B" w:rsidRDefault="008F06B2" w:rsidP="00F462E8">
      <w:pPr>
        <w:pStyle w:val="Akapitzlist"/>
        <w:numPr>
          <w:ilvl w:val="0"/>
          <w:numId w:val="46"/>
        </w:numPr>
        <w:suppressAutoHyphens w:val="0"/>
        <w:spacing w:after="0" w:line="240" w:lineRule="auto"/>
        <w:ind w:left="1296"/>
        <w:contextualSpacing/>
        <w:jc w:val="both"/>
        <w:rPr>
          <w:color w:val="000000" w:themeColor="text1"/>
        </w:rPr>
      </w:pPr>
      <w:r w:rsidRPr="007D2E21">
        <w:lastRenderedPageBreak/>
        <w:t>mniejsze zużycie dróg poprzez krótsze trasy ciężkich pojazdów</w:t>
      </w:r>
      <w:r>
        <w:t>,</w:t>
      </w:r>
    </w:p>
    <w:p w14:paraId="5A37421F" w14:textId="77777777" w:rsidR="008F06B2" w:rsidRPr="00473E4B" w:rsidRDefault="008F06B2" w:rsidP="00F462E8">
      <w:pPr>
        <w:pStyle w:val="Akapitzlist"/>
        <w:numPr>
          <w:ilvl w:val="0"/>
          <w:numId w:val="46"/>
        </w:numPr>
        <w:suppressAutoHyphens w:val="0"/>
        <w:spacing w:after="0" w:line="240" w:lineRule="auto"/>
        <w:ind w:left="1296"/>
        <w:contextualSpacing/>
        <w:jc w:val="both"/>
        <w:rPr>
          <w:color w:val="000000" w:themeColor="text1"/>
        </w:rPr>
      </w:pPr>
      <w:r w:rsidRPr="007D2E21">
        <w:t>niższe koszty związane z zakupem paliwa do pojazdów ciężkich.</w:t>
      </w:r>
    </w:p>
    <w:p w14:paraId="14F08458" w14:textId="77777777" w:rsidR="008F06B2" w:rsidRDefault="008F06B2" w:rsidP="008F06B2">
      <w:pPr>
        <w:pStyle w:val="Akapitzlist"/>
        <w:spacing w:after="0" w:line="240" w:lineRule="auto"/>
        <w:jc w:val="both"/>
      </w:pPr>
      <w:r w:rsidRPr="007D2E21">
        <w:t xml:space="preserve">Na marginesie </w:t>
      </w:r>
      <w:r>
        <w:t>Z</w:t>
      </w:r>
      <w:r w:rsidRPr="007D2E21">
        <w:t>amawiający wskazuje, że od wyroku TSUE w sprawie C-513/99 Concordia Bus przyjmuje się, iż ochrona środowiska jest dobrem samym w sobie, które można i należy brać pod uwagę przy udzielaniu zamówień publicznych, a obecnie kwestie ekologiczne, oprócz m.in. społecznych, stanowią wręcz jeden z priorytetów Unii Europejskiej związanych z zamówieniami publicznymi, wyraźnie  i wielokrotnie wskazanych w dyrektywach 2014/24/UE i 2014/25/UE, zarówno w preambule, jak i w poszczególnych przepisach. Wskazane powyżej argumenty wpłynęły</w:t>
      </w:r>
      <w:r>
        <w:t xml:space="preserve"> </w:t>
      </w:r>
      <w:r w:rsidRPr="007D2E21">
        <w:t xml:space="preserve">na decyzję </w:t>
      </w:r>
      <w:r>
        <w:t>Z</w:t>
      </w:r>
      <w:r w:rsidRPr="007D2E21">
        <w:t>amawiającego, co do wprowadzenia w opisie przedmiotu zamówienia ograniczenia terytorialnego do realizacji przedmiotowego zamówienia.</w:t>
      </w:r>
    </w:p>
    <w:p w14:paraId="6A11D8B7" w14:textId="77777777" w:rsidR="008F06B2" w:rsidRPr="00473E4B" w:rsidRDefault="008F06B2" w:rsidP="008F06B2">
      <w:pPr>
        <w:pStyle w:val="Akapitzlist"/>
        <w:spacing w:after="0" w:line="240" w:lineRule="auto"/>
        <w:jc w:val="both"/>
        <w:rPr>
          <w:color w:val="000000" w:themeColor="text1"/>
        </w:rPr>
      </w:pPr>
      <w:r w:rsidRPr="007D2E21">
        <w:t xml:space="preserve">Co wielokrotnie potwierdza orzecznictwo Krajowej Izby Odwoławczej (np. KIO 732/11 KIO 496/15), </w:t>
      </w:r>
      <w:r>
        <w:t>Z</w:t>
      </w:r>
      <w:r w:rsidRPr="007D2E21">
        <w:t>amawiającemu przysługuje prawo</w:t>
      </w:r>
      <w:r>
        <w:t xml:space="preserve"> </w:t>
      </w:r>
      <w:r w:rsidRPr="007D2E21">
        <w:t xml:space="preserve">do określenia miejsca realizacji usługi z zastrzeżeniem, że powyższa okoliczność winna uwzględniać jej specyfikę, istniejące realia rynkowe oraz potencjalnych </w:t>
      </w:r>
      <w:r>
        <w:t>W</w:t>
      </w:r>
      <w:r w:rsidRPr="007D2E21">
        <w:t xml:space="preserve">ykonawców zainteresowanych udziałem w postępowaniu. Z wiedzy jaką </w:t>
      </w:r>
      <w:r>
        <w:t>Z</w:t>
      </w:r>
      <w:r w:rsidRPr="007D2E21">
        <w:t xml:space="preserve">amawiający posiada w odległości do 40 km od Tomaszowa Mazowieckiego istnieje co najmniej 10 podmiotów mogących świadczyć usługi zagospodarowania odpadów. Tym samym nie można mówić o zawężeniu kręgu </w:t>
      </w:r>
      <w:r>
        <w:t>W</w:t>
      </w:r>
      <w:r w:rsidRPr="007D2E21">
        <w:t xml:space="preserve">ykonawców poprzez sformułowane w obiektywny sposób zapisy SWZ. Należy także wskazać, iż opisanie przedmiotu zamówienia z uwzględnieniem potrzeb podmiotu </w:t>
      </w:r>
      <w:r>
        <w:t>Z</w:t>
      </w:r>
      <w:r w:rsidRPr="007D2E21">
        <w:t>amawiającego jest jego wyłączną domeną. Wykonawca nie ma podstaw do ich kwestionowania, nawet jeżeli uzna je za nieracjonalne lub przedwczesne. Zamawiający ma bowiem prawo do określenia przedmiotu usługi</w:t>
      </w:r>
      <w:r>
        <w:t xml:space="preserve"> </w:t>
      </w:r>
      <w:r w:rsidRPr="007D2E21">
        <w:t xml:space="preserve">w taki sposób, który uzna za adekwatny do jego potrzeb, przez pryzmat potrzeb społecznych i ekologicznych. Racjonalność wydatkowania środków publicznych określa ustawa z dnia 27 sierpnia 2009 r. o finansach publicznych (tj. Dz. U. z 2019 r. poz. 869). Należy podkreślić, iż </w:t>
      </w:r>
      <w:r>
        <w:t>Z</w:t>
      </w:r>
      <w:r w:rsidRPr="007D2E21">
        <w:t xml:space="preserve">amawiający ma prawo tak określić przedmiot zamówienia, aby uzyskać oczekiwany efekt, gdyż ustawodawca pozostawił </w:t>
      </w:r>
      <w:r>
        <w:t>Z</w:t>
      </w:r>
      <w:r w:rsidRPr="007D2E21">
        <w:t>amawiającemu możliwość precyzowania cech przedmiotu zamówienia w sposób chroniący jego zobiektywizowany interes. Tym samym wprowadzony do SWZ zapis o ograniczeniu terytorialnym w niniejszym zamówieniu należy uznać za uzasadniony.</w:t>
      </w:r>
    </w:p>
    <w:p w14:paraId="49B3DFE3" w14:textId="77777777" w:rsidR="008F06B2" w:rsidRPr="009A0A0D" w:rsidRDefault="008F06B2" w:rsidP="00F462E8">
      <w:pPr>
        <w:pStyle w:val="Akapitzlist"/>
        <w:numPr>
          <w:ilvl w:val="0"/>
          <w:numId w:val="48"/>
        </w:numPr>
        <w:suppressAutoHyphens w:val="0"/>
        <w:spacing w:after="0" w:line="240" w:lineRule="auto"/>
        <w:contextualSpacing/>
        <w:jc w:val="both"/>
      </w:pPr>
      <w:r w:rsidRPr="009A0A0D">
        <w:rPr>
          <w:bCs/>
          <w:color w:val="000000" w:themeColor="text1"/>
        </w:rPr>
        <w:t>Wykonawca przy sporządzeniu ofert zobowiązany jest uwzględnić zmianę ilości zebranych odpadów w trakcie trwania umowy.</w:t>
      </w:r>
    </w:p>
    <w:p w14:paraId="14A0E787" w14:textId="77777777" w:rsidR="008F06B2" w:rsidRPr="009A0A0D" w:rsidRDefault="008F06B2" w:rsidP="00F462E8">
      <w:pPr>
        <w:pStyle w:val="Akapitzlist"/>
        <w:numPr>
          <w:ilvl w:val="0"/>
          <w:numId w:val="48"/>
        </w:numPr>
        <w:suppressAutoHyphens w:val="0"/>
        <w:spacing w:after="0" w:line="240" w:lineRule="auto"/>
        <w:contextualSpacing/>
        <w:jc w:val="both"/>
      </w:pPr>
      <w:r w:rsidRPr="009A0A0D">
        <w:rPr>
          <w:color w:val="000000" w:themeColor="text1"/>
        </w:rPr>
        <w:t>Ilości odpadów, stanowią wielkość wyliczoną według zebranych ilości odpadów z okresów poprzednich. Zamawiający zastrzega sobie prawo zmniejszenia lub zwiększenia ilości przekazanych odpadów w stosunku do wyliczeń z okresów poprzednich, bez prawa Wykonawcy do roszczeń odszkodowawczych z tego tytułu.</w:t>
      </w:r>
    </w:p>
    <w:p w14:paraId="7BDED445" w14:textId="77777777" w:rsidR="008F06B2" w:rsidRPr="00473E4B" w:rsidRDefault="008F06B2" w:rsidP="00F462E8">
      <w:pPr>
        <w:pStyle w:val="Akapitzlist"/>
        <w:numPr>
          <w:ilvl w:val="0"/>
          <w:numId w:val="48"/>
        </w:numPr>
        <w:suppressAutoHyphens w:val="0"/>
        <w:spacing w:after="0" w:line="240" w:lineRule="auto"/>
        <w:contextualSpacing/>
        <w:jc w:val="both"/>
      </w:pPr>
      <w:r w:rsidRPr="009A0A0D">
        <w:rPr>
          <w:bCs/>
          <w:color w:val="000000" w:themeColor="text1"/>
        </w:rPr>
        <w:t>Przedmiot zamówienia powinien być realizowany przez Wykonawcę zgodnie z:</w:t>
      </w:r>
    </w:p>
    <w:p w14:paraId="2E825E0B" w14:textId="77777777" w:rsidR="008F06B2" w:rsidRPr="00473E4B" w:rsidRDefault="008F06B2" w:rsidP="00F462E8">
      <w:pPr>
        <w:pStyle w:val="Akapitzlist"/>
        <w:numPr>
          <w:ilvl w:val="0"/>
          <w:numId w:val="49"/>
        </w:numPr>
        <w:suppressAutoHyphens w:val="0"/>
        <w:spacing w:after="0" w:line="240" w:lineRule="auto"/>
        <w:ind w:left="1134"/>
        <w:contextualSpacing/>
        <w:jc w:val="both"/>
      </w:pPr>
      <w:r w:rsidRPr="00473E4B">
        <w:rPr>
          <w:bCs/>
          <w:color w:val="000000" w:themeColor="text1"/>
        </w:rPr>
        <w:t xml:space="preserve">ustawą z dnia 13 września 1996 r. o utrzymaniu czystości i porządku w gminach (t.j. Dz. U. </w:t>
      </w:r>
      <w:r w:rsidRPr="00473E4B">
        <w:rPr>
          <w:bCs/>
          <w:color w:val="000000" w:themeColor="text1"/>
        </w:rPr>
        <w:br/>
        <w:t>z 202</w:t>
      </w:r>
      <w:r>
        <w:rPr>
          <w:bCs/>
          <w:color w:val="000000" w:themeColor="text1"/>
        </w:rPr>
        <w:t>2</w:t>
      </w:r>
      <w:r w:rsidRPr="00473E4B">
        <w:rPr>
          <w:bCs/>
          <w:color w:val="000000" w:themeColor="text1"/>
        </w:rPr>
        <w:t xml:space="preserve"> r. poz. </w:t>
      </w:r>
      <w:r>
        <w:rPr>
          <w:bCs/>
          <w:color w:val="000000" w:themeColor="text1"/>
        </w:rPr>
        <w:t>1297, 1549</w:t>
      </w:r>
      <w:r w:rsidRPr="00473E4B">
        <w:rPr>
          <w:bCs/>
          <w:color w:val="000000" w:themeColor="text1"/>
        </w:rPr>
        <w:t xml:space="preserve"> ze zm.);</w:t>
      </w:r>
    </w:p>
    <w:p w14:paraId="5A5E92F4" w14:textId="77777777" w:rsidR="008F06B2" w:rsidRPr="00473E4B" w:rsidRDefault="008F06B2" w:rsidP="00F462E8">
      <w:pPr>
        <w:pStyle w:val="Akapitzlist"/>
        <w:numPr>
          <w:ilvl w:val="0"/>
          <w:numId w:val="49"/>
        </w:numPr>
        <w:suppressAutoHyphens w:val="0"/>
        <w:spacing w:after="0" w:line="240" w:lineRule="auto"/>
        <w:ind w:left="1134"/>
        <w:contextualSpacing/>
        <w:jc w:val="both"/>
      </w:pPr>
      <w:r w:rsidRPr="00473E4B">
        <w:rPr>
          <w:bCs/>
          <w:color w:val="000000" w:themeColor="text1"/>
        </w:rPr>
        <w:t>ustawą z dnia 14 grudnia 2012 r. o odpadach (t.j. Dz. U. 202</w:t>
      </w:r>
      <w:r>
        <w:rPr>
          <w:bCs/>
          <w:color w:val="000000" w:themeColor="text1"/>
        </w:rPr>
        <w:t>2</w:t>
      </w:r>
      <w:r w:rsidRPr="00473E4B">
        <w:rPr>
          <w:bCs/>
          <w:color w:val="000000" w:themeColor="text1"/>
        </w:rPr>
        <w:t xml:space="preserve"> r. poz. </w:t>
      </w:r>
      <w:r>
        <w:rPr>
          <w:bCs/>
          <w:color w:val="000000" w:themeColor="text1"/>
        </w:rPr>
        <w:t xml:space="preserve">699, 1250 </w:t>
      </w:r>
      <w:r w:rsidRPr="00473E4B">
        <w:rPr>
          <w:bCs/>
          <w:color w:val="000000" w:themeColor="text1"/>
        </w:rPr>
        <w:t>ze zm.);</w:t>
      </w:r>
    </w:p>
    <w:p w14:paraId="79387500" w14:textId="77777777" w:rsidR="008F06B2" w:rsidRPr="00473E4B" w:rsidRDefault="008F06B2" w:rsidP="00F462E8">
      <w:pPr>
        <w:pStyle w:val="Akapitzlist"/>
        <w:numPr>
          <w:ilvl w:val="0"/>
          <w:numId w:val="49"/>
        </w:numPr>
        <w:suppressAutoHyphens w:val="0"/>
        <w:spacing w:after="0" w:line="240" w:lineRule="auto"/>
        <w:ind w:left="1134"/>
        <w:contextualSpacing/>
        <w:jc w:val="both"/>
      </w:pPr>
      <w:r w:rsidRPr="00473E4B">
        <w:rPr>
          <w:bCs/>
        </w:rPr>
        <w:t xml:space="preserve">uchwałą </w:t>
      </w:r>
      <w:r w:rsidRPr="007D2E21">
        <w:t xml:space="preserve">nr XXXVI/466/21 Sejmiku Województwa Łódzkiego z dnia 28 września 2021 r. </w:t>
      </w:r>
      <w:r w:rsidRPr="007D2E21">
        <w:br/>
        <w:t>w sprawie uchwalenia Planu gospodarki odpadami dla województwa łódzkiego na lata 2019-2025 z uwzględnieniem lat 2026-2031.</w:t>
      </w:r>
    </w:p>
    <w:p w14:paraId="05ED8374" w14:textId="77777777" w:rsidR="008F06B2" w:rsidRPr="009A0A0D" w:rsidRDefault="008F06B2" w:rsidP="00F462E8">
      <w:pPr>
        <w:pStyle w:val="Akapitzlist"/>
        <w:numPr>
          <w:ilvl w:val="0"/>
          <w:numId w:val="48"/>
        </w:numPr>
        <w:suppressAutoHyphens w:val="0"/>
        <w:spacing w:after="0" w:line="240" w:lineRule="auto"/>
        <w:contextualSpacing/>
        <w:jc w:val="both"/>
      </w:pPr>
      <w:r w:rsidRPr="009A0A0D">
        <w:rPr>
          <w:color w:val="000000" w:themeColor="text1"/>
        </w:rPr>
        <w:t xml:space="preserve">W przypadku przetwarzania niesegregowanych (zmieszanych) odpadów komunalnych, odpadów biodegradowalnych i innych bioodpadów Wykonawca powinien posiadać status instalacji </w:t>
      </w:r>
      <w:r w:rsidRPr="009A0A0D">
        <w:rPr>
          <w:color w:val="000000" w:themeColor="text1"/>
        </w:rPr>
        <w:lastRenderedPageBreak/>
        <w:t xml:space="preserve">komunalnej zgodnie z obowiązującymi przepisami prawa, w tym w szczególności zgodnie z ustawą o utrzymaniu czystości i porządku w gminach dla: </w:t>
      </w:r>
      <w:bookmarkStart w:id="4" w:name="_Hlk112138938"/>
      <w:r w:rsidRPr="009A0A0D">
        <w:rPr>
          <w:color w:val="000000" w:themeColor="text1"/>
        </w:rPr>
        <w:t>instalacji mechaniczno-biologicznego przetwarzania odpadów (MBP), instalacji biologicznego przetwarzania odpadów ulegających biodegradacji (kompostownia), składowania odpadów powstałych w procesie mechaniczno-biologicznego przetwarzania zmieszanych odpadów komunalnych oraz pozostałości z sortowania odpadów. Przetwarzanie odpadów zbieranych w sposób selektywny w tym odpadów opakowaniowych nie może być realizowane poza instalacjami i urządzeniami - art. 30 ust. 1 ustawy o odpadach (Dz. U. z 2021 poz. 797, 784, 1648 ze zm.).</w:t>
      </w:r>
    </w:p>
    <w:bookmarkEnd w:id="4"/>
    <w:p w14:paraId="03D8B5C3" w14:textId="77777777" w:rsidR="008F06B2" w:rsidRPr="009A0A0D" w:rsidRDefault="008F06B2" w:rsidP="00F462E8">
      <w:pPr>
        <w:pStyle w:val="Akapitzlist"/>
        <w:numPr>
          <w:ilvl w:val="0"/>
          <w:numId w:val="48"/>
        </w:numPr>
        <w:suppressAutoHyphens w:val="0"/>
        <w:spacing w:after="0" w:line="240" w:lineRule="auto"/>
        <w:contextualSpacing/>
        <w:jc w:val="both"/>
      </w:pPr>
      <w:r w:rsidRPr="009A0A0D">
        <w:rPr>
          <w:color w:val="000000" w:themeColor="text1"/>
        </w:rPr>
        <w:t>Uwaga: Wykonawca posiadający instalację (do odzysku i/lub unieszkodliwiania, w którym planuje odzyskać i/lub unieszkodliwić odpady objęte niniejszym zamówieniem) poza terenem Rzeczpospolitej Polskiej powinien przedstawić zezwolenie (przy podpisaniu umowy) równoważne decyzji na zagospodarowanie (przetwarzanie) tj. na odzysk i/lub unieszkodliwianie odpadu wystawiane w kraju, w którym ta instalacja się znajduje.</w:t>
      </w:r>
    </w:p>
    <w:p w14:paraId="2BC1AB4B" w14:textId="77777777" w:rsidR="008F06B2" w:rsidRDefault="008F06B2" w:rsidP="00F462E8">
      <w:pPr>
        <w:pStyle w:val="Akapitzlist"/>
        <w:numPr>
          <w:ilvl w:val="0"/>
          <w:numId w:val="48"/>
        </w:numPr>
        <w:suppressAutoHyphens w:val="0"/>
        <w:spacing w:after="0" w:line="240" w:lineRule="auto"/>
        <w:contextualSpacing/>
        <w:jc w:val="both"/>
      </w:pPr>
      <w:r w:rsidRPr="009A0A0D">
        <w:rPr>
          <w:b/>
          <w:color w:val="000000" w:themeColor="text1"/>
        </w:rPr>
        <w:t xml:space="preserve">Szczegółowe obowiązki Wykonawcy - </w:t>
      </w:r>
      <w:r w:rsidRPr="009A0A0D">
        <w:rPr>
          <w:bCs/>
          <w:color w:val="000000" w:themeColor="text1"/>
        </w:rPr>
        <w:t>w zakresie dostarczania odpadów:</w:t>
      </w:r>
    </w:p>
    <w:p w14:paraId="3FD53197" w14:textId="77777777" w:rsidR="008F06B2" w:rsidRPr="007D2E21" w:rsidRDefault="008F06B2" w:rsidP="00F462E8">
      <w:pPr>
        <w:numPr>
          <w:ilvl w:val="0"/>
          <w:numId w:val="13"/>
        </w:numPr>
        <w:suppressAutoHyphens w:val="0"/>
        <w:spacing w:after="0" w:line="240" w:lineRule="auto"/>
        <w:ind w:left="851"/>
        <w:contextualSpacing/>
        <w:jc w:val="both"/>
        <w:rPr>
          <w:color w:val="000000" w:themeColor="text1"/>
        </w:rPr>
      </w:pPr>
      <w:r w:rsidRPr="007D2E21">
        <w:rPr>
          <w:color w:val="000000" w:themeColor="text1"/>
        </w:rPr>
        <w:t xml:space="preserve">Dostawa niesegregowanych (zmieszanych) odpadów komunalnych oraz odpadów ulegających biodegradacji do instalacji komunalnej odbywać się będzie pojazdami </w:t>
      </w:r>
      <w:r>
        <w:rPr>
          <w:color w:val="000000" w:themeColor="text1"/>
        </w:rPr>
        <w:t>Z</w:t>
      </w:r>
      <w:r w:rsidRPr="007D2E21">
        <w:rPr>
          <w:color w:val="000000" w:themeColor="text1"/>
        </w:rPr>
        <w:t>amawiającego. Wykaz tych pojazdów zostanie przekazany Wykonawcy i będzie na bieżąco aktualizowany.</w:t>
      </w:r>
    </w:p>
    <w:p w14:paraId="70DC436C" w14:textId="77777777" w:rsidR="008F06B2" w:rsidRPr="007D2E21" w:rsidRDefault="008F06B2" w:rsidP="00F462E8">
      <w:pPr>
        <w:numPr>
          <w:ilvl w:val="0"/>
          <w:numId w:val="13"/>
        </w:numPr>
        <w:suppressAutoHyphens w:val="0"/>
        <w:spacing w:after="0" w:line="240" w:lineRule="auto"/>
        <w:ind w:left="851"/>
        <w:contextualSpacing/>
        <w:jc w:val="both"/>
        <w:rPr>
          <w:color w:val="000000" w:themeColor="text1"/>
        </w:rPr>
      </w:pPr>
      <w:r w:rsidRPr="007D2E21">
        <w:rPr>
          <w:color w:val="000000" w:themeColor="text1"/>
        </w:rPr>
        <w:t xml:space="preserve">Dostawa odpadów dokumentowana będzie przez Wykonawcę. Każdy wjazd będzie zarejestrowany i potwierdzony dokumentem zawierającym datę przewozu, rodzaj, kod </w:t>
      </w:r>
      <w:r w:rsidRPr="007D2E21">
        <w:rPr>
          <w:color w:val="000000" w:themeColor="text1"/>
        </w:rPr>
        <w:br/>
        <w:t>i wagę odpadów, nr rejestracyjny pojazdu i dane identyfikacyjne dostawcy tj. nazwę i adres siedziby firmy. Kopię w/w dokumentu otrzymuje kierowca dostawcy odpadów podczas dostawy każdej partii odpadów.</w:t>
      </w:r>
    </w:p>
    <w:p w14:paraId="4D1370B5" w14:textId="77777777" w:rsidR="008F06B2" w:rsidRPr="007D2E21" w:rsidRDefault="008F06B2" w:rsidP="00F462E8">
      <w:pPr>
        <w:numPr>
          <w:ilvl w:val="0"/>
          <w:numId w:val="13"/>
        </w:numPr>
        <w:suppressAutoHyphens w:val="0"/>
        <w:spacing w:after="0" w:line="240" w:lineRule="auto"/>
        <w:ind w:left="851"/>
        <w:contextualSpacing/>
        <w:jc w:val="both"/>
        <w:rPr>
          <w:color w:val="000000" w:themeColor="text1"/>
        </w:rPr>
      </w:pPr>
      <w:r w:rsidRPr="007D2E21">
        <w:rPr>
          <w:color w:val="000000" w:themeColor="text1"/>
        </w:rPr>
        <w:t>Przyjmowane odpady muszą być każdorazowo ważone na legalizowanej wadze. Ważenie musi być potwierdzone wystawieniem kwitu wagowego.</w:t>
      </w:r>
    </w:p>
    <w:p w14:paraId="7DD7ADEF" w14:textId="77777777" w:rsidR="008F06B2" w:rsidRPr="009A0A0D" w:rsidRDefault="008F06B2" w:rsidP="00F462E8">
      <w:pPr>
        <w:numPr>
          <w:ilvl w:val="0"/>
          <w:numId w:val="13"/>
        </w:numPr>
        <w:suppressAutoHyphens w:val="0"/>
        <w:spacing w:after="0" w:line="240" w:lineRule="auto"/>
        <w:ind w:left="851"/>
        <w:contextualSpacing/>
        <w:jc w:val="both"/>
        <w:rPr>
          <w:color w:val="000000" w:themeColor="text1"/>
        </w:rPr>
      </w:pPr>
      <w:r w:rsidRPr="007D2E21">
        <w:rPr>
          <w:color w:val="000000" w:themeColor="text1"/>
        </w:rPr>
        <w:t xml:space="preserve">Wykonawca poinformuje Zamawiającego o wszelkich awariach instalacji, postojach </w:t>
      </w:r>
      <w:r w:rsidRPr="007D2E21">
        <w:rPr>
          <w:color w:val="000000" w:themeColor="text1"/>
        </w:rPr>
        <w:br/>
        <w:t xml:space="preserve">w przyjmowaniu odpadów, zmianach w funkcjonowaniu instalacji wynikających z przyczyn niezależnych od Wykonawcy, ograniczeniach wynikających z decyzji organów nadzorczych </w:t>
      </w:r>
      <w:r w:rsidRPr="007D2E21">
        <w:rPr>
          <w:color w:val="000000" w:themeColor="text1"/>
        </w:rPr>
        <w:br/>
        <w:t xml:space="preserve">w terminie do 24 godz. od momentu zaistniałych zdarzeń, ograniczeń, przestojów. </w:t>
      </w:r>
    </w:p>
    <w:p w14:paraId="5638B663" w14:textId="77777777" w:rsidR="008F06B2" w:rsidRDefault="008F06B2" w:rsidP="00F462E8">
      <w:pPr>
        <w:pStyle w:val="Akapitzlist"/>
        <w:numPr>
          <w:ilvl w:val="0"/>
          <w:numId w:val="48"/>
        </w:numPr>
        <w:suppressAutoHyphens w:val="0"/>
        <w:spacing w:after="0" w:line="240" w:lineRule="auto"/>
        <w:contextualSpacing/>
        <w:jc w:val="both"/>
      </w:pPr>
      <w:r w:rsidRPr="009A0A0D">
        <w:rPr>
          <w:b/>
          <w:color w:val="000000" w:themeColor="text1"/>
        </w:rPr>
        <w:t xml:space="preserve">Szczegółowe obowiązki Wykonawcy - </w:t>
      </w:r>
      <w:r w:rsidRPr="009A0A0D">
        <w:rPr>
          <w:color w:val="000000" w:themeColor="text1"/>
        </w:rPr>
        <w:t>w zakresie ewidencji i rozliczania odpadów:</w:t>
      </w:r>
    </w:p>
    <w:p w14:paraId="58B9EAE0" w14:textId="77777777" w:rsidR="008F06B2" w:rsidRPr="007D2E21" w:rsidRDefault="008F06B2" w:rsidP="00F462E8">
      <w:pPr>
        <w:widowControl w:val="0"/>
        <w:numPr>
          <w:ilvl w:val="0"/>
          <w:numId w:val="14"/>
        </w:numPr>
        <w:suppressAutoHyphens w:val="0"/>
        <w:spacing w:after="0" w:line="240" w:lineRule="auto"/>
        <w:ind w:left="851"/>
        <w:contextualSpacing/>
        <w:jc w:val="both"/>
        <w:rPr>
          <w:color w:val="000000" w:themeColor="text1"/>
        </w:rPr>
      </w:pPr>
      <w:r w:rsidRPr="007D2E21">
        <w:rPr>
          <w:color w:val="000000" w:themeColor="text1"/>
        </w:rPr>
        <w:t>Każda faktycznie dostarczona przez Zamawiającego ilość odpadów będzie ewidencjonowana przez Wykonawcę. Ewidencja będzie zawierać: ilość odpadu, nr rejestracyjny pojazdu dostarczającego odpad, określony kod odpadu oraz datę dostarczenia odpadów.</w:t>
      </w:r>
    </w:p>
    <w:p w14:paraId="6F747754" w14:textId="77777777" w:rsidR="008F06B2" w:rsidRPr="007D2E21" w:rsidRDefault="008F06B2" w:rsidP="00F462E8">
      <w:pPr>
        <w:widowControl w:val="0"/>
        <w:numPr>
          <w:ilvl w:val="0"/>
          <w:numId w:val="14"/>
        </w:numPr>
        <w:suppressAutoHyphens w:val="0"/>
        <w:spacing w:after="0" w:line="240" w:lineRule="auto"/>
        <w:ind w:left="851"/>
        <w:contextualSpacing/>
        <w:jc w:val="both"/>
        <w:rPr>
          <w:color w:val="000000" w:themeColor="text1"/>
        </w:rPr>
      </w:pPr>
      <w:r w:rsidRPr="007D2E21">
        <w:rPr>
          <w:color w:val="000000" w:themeColor="text1"/>
        </w:rPr>
        <w:t xml:space="preserve">Potwierdzeniem przyjęcia odpadów będzie karta przekazania odpadu zatwierdzona </w:t>
      </w:r>
      <w:r w:rsidRPr="007D2E21">
        <w:rPr>
          <w:color w:val="000000" w:themeColor="text1"/>
        </w:rPr>
        <w:br/>
        <w:t>w systemie Bazy Danych o Odpadach.</w:t>
      </w:r>
    </w:p>
    <w:p w14:paraId="4E5C80EB" w14:textId="5DBE6FFB" w:rsidR="008F06B2" w:rsidRPr="006644D6" w:rsidRDefault="008F06B2" w:rsidP="00F462E8">
      <w:pPr>
        <w:widowControl w:val="0"/>
        <w:numPr>
          <w:ilvl w:val="0"/>
          <w:numId w:val="14"/>
        </w:numPr>
        <w:suppressAutoHyphens w:val="0"/>
        <w:spacing w:after="0" w:line="240" w:lineRule="auto"/>
        <w:ind w:left="851"/>
        <w:contextualSpacing/>
        <w:jc w:val="both"/>
        <w:rPr>
          <w:color w:val="000000" w:themeColor="text1"/>
        </w:rPr>
      </w:pPr>
      <w:r w:rsidRPr="007D2E21">
        <w:rPr>
          <w:color w:val="000000" w:themeColor="text1"/>
        </w:rPr>
        <w:t>Wykonawca przekaże Zamawiającemu wszystkie wymagane sprawozdania określone obowiązującymi przepisami w sprawie zagospodarowania odpadów, w terminach wskazanych w tychże przepisach.</w:t>
      </w:r>
    </w:p>
    <w:p w14:paraId="4DCA964F" w14:textId="0D34EEA2" w:rsidR="008F06B2" w:rsidRPr="009A0A0D" w:rsidRDefault="008F06B2" w:rsidP="00F462E8">
      <w:pPr>
        <w:pStyle w:val="Akapitzlist"/>
        <w:numPr>
          <w:ilvl w:val="0"/>
          <w:numId w:val="48"/>
        </w:numPr>
        <w:suppressAutoHyphens w:val="0"/>
        <w:spacing w:after="0" w:line="240" w:lineRule="auto"/>
        <w:contextualSpacing/>
        <w:jc w:val="both"/>
      </w:pPr>
      <w:r w:rsidRPr="009A0A0D">
        <w:rPr>
          <w:b/>
          <w:bCs/>
          <w:color w:val="000000" w:themeColor="text1"/>
        </w:rPr>
        <w:t>Wykonawca zobowiązany jest podać w ofercie dokładny adres miejsca, gdzie będą przekazane odpady. Brak podania dokładnego adresu miejsca  albo niespełnienie wymogów terytorialnych i odległościowych wynikających z treści SWZ może skutkować odrzuceniem oferty.</w:t>
      </w:r>
    </w:p>
    <w:p w14:paraId="6F7359E0" w14:textId="55498ABB" w:rsidR="00083AF6" w:rsidRDefault="008F06B2" w:rsidP="00F462E8">
      <w:pPr>
        <w:pStyle w:val="Akapitzlist"/>
        <w:numPr>
          <w:ilvl w:val="0"/>
          <w:numId w:val="48"/>
        </w:numPr>
        <w:suppressAutoHyphens w:val="0"/>
        <w:spacing w:after="0" w:line="240" w:lineRule="auto"/>
        <w:contextualSpacing/>
        <w:jc w:val="both"/>
      </w:pPr>
      <w:r w:rsidRPr="009A0A0D">
        <w:rPr>
          <w:color w:val="000000" w:themeColor="text1"/>
        </w:rPr>
        <w:t>Wspólny Słownik Zamówień (CPV):</w:t>
      </w:r>
    </w:p>
    <w:p w14:paraId="7FB371AC" w14:textId="77777777" w:rsidR="00083AF6" w:rsidRPr="007D2E21" w:rsidRDefault="00083AF6" w:rsidP="00083AF6">
      <w:pPr>
        <w:spacing w:after="0" w:line="240" w:lineRule="auto"/>
        <w:ind w:left="1134" w:hanging="426"/>
        <w:rPr>
          <w:color w:val="000000" w:themeColor="text1"/>
        </w:rPr>
      </w:pPr>
      <w:r w:rsidRPr="007D2E21">
        <w:rPr>
          <w:color w:val="000000" w:themeColor="text1"/>
        </w:rPr>
        <w:t>90.50.00.00-2 - Usługi związane z odpadami</w:t>
      </w:r>
    </w:p>
    <w:p w14:paraId="221CDCE8" w14:textId="77777777" w:rsidR="00083AF6" w:rsidRPr="007D2E21" w:rsidRDefault="00083AF6" w:rsidP="00083AF6">
      <w:pPr>
        <w:spacing w:after="0" w:line="240" w:lineRule="auto"/>
        <w:ind w:left="1134" w:hanging="426"/>
        <w:rPr>
          <w:color w:val="000000" w:themeColor="text1"/>
        </w:rPr>
      </w:pPr>
      <w:r w:rsidRPr="007D2E21">
        <w:rPr>
          <w:color w:val="000000" w:themeColor="text1"/>
        </w:rPr>
        <w:t>90.53.30.00-2 - Usługi gospodarki odpadami</w:t>
      </w:r>
    </w:p>
    <w:p w14:paraId="485368DA" w14:textId="77777777" w:rsidR="00083AF6" w:rsidRPr="007D2E21" w:rsidRDefault="00083AF6" w:rsidP="00083AF6">
      <w:pPr>
        <w:spacing w:after="0" w:line="240" w:lineRule="auto"/>
        <w:ind w:left="1134" w:hanging="426"/>
        <w:rPr>
          <w:color w:val="000000" w:themeColor="text1"/>
        </w:rPr>
      </w:pPr>
      <w:r w:rsidRPr="007D2E21">
        <w:rPr>
          <w:color w:val="000000" w:themeColor="text1"/>
        </w:rPr>
        <w:t>90.51.40.00-3 – Usługi recyklingu odpadów</w:t>
      </w:r>
    </w:p>
    <w:p w14:paraId="42EA525B" w14:textId="77777777" w:rsidR="00083AF6" w:rsidRPr="007D2E21" w:rsidRDefault="00083AF6" w:rsidP="00083AF6">
      <w:pPr>
        <w:spacing w:after="0" w:line="240" w:lineRule="auto"/>
        <w:ind w:left="1134" w:hanging="426"/>
        <w:rPr>
          <w:color w:val="000000" w:themeColor="text1"/>
        </w:rPr>
      </w:pPr>
      <w:r w:rsidRPr="007D2E21">
        <w:rPr>
          <w:color w:val="000000" w:themeColor="text1"/>
        </w:rPr>
        <w:lastRenderedPageBreak/>
        <w:t>90.51.12.00-4 - Usługi gromadzenia odpadów pochodzących z gospodarstw domowych</w:t>
      </w:r>
    </w:p>
    <w:p w14:paraId="32663AC3" w14:textId="77777777" w:rsidR="00083AF6" w:rsidRPr="007D2E21" w:rsidRDefault="00083AF6" w:rsidP="00083AF6">
      <w:pPr>
        <w:spacing w:after="0" w:line="240" w:lineRule="auto"/>
        <w:ind w:left="1134" w:hanging="426"/>
        <w:rPr>
          <w:color w:val="000000" w:themeColor="text1"/>
        </w:rPr>
      </w:pPr>
      <w:r w:rsidRPr="007D2E21">
        <w:rPr>
          <w:color w:val="000000" w:themeColor="text1"/>
        </w:rPr>
        <w:t>90.51.00.00-5 - Usuwanie i obróbka odpadów</w:t>
      </w:r>
    </w:p>
    <w:p w14:paraId="579B6661" w14:textId="592A507D" w:rsidR="00083AF6" w:rsidRPr="00083AF6" w:rsidRDefault="00083AF6" w:rsidP="00083AF6">
      <w:pPr>
        <w:spacing w:after="0" w:line="240" w:lineRule="auto"/>
        <w:ind w:left="1134" w:hanging="426"/>
        <w:rPr>
          <w:color w:val="000000" w:themeColor="text1"/>
        </w:rPr>
      </w:pPr>
      <w:r w:rsidRPr="007D2E21">
        <w:rPr>
          <w:color w:val="000000" w:themeColor="text1"/>
        </w:rPr>
        <w:t>90.51.20.00-9 - Usługi transportu odpadów</w:t>
      </w:r>
    </w:p>
    <w:p w14:paraId="4373DF1E" w14:textId="4FF6A683" w:rsidR="007D2E21" w:rsidRPr="00083AF6" w:rsidRDefault="007D2E21" w:rsidP="00F462E8">
      <w:pPr>
        <w:pStyle w:val="Akapitzlist"/>
        <w:numPr>
          <w:ilvl w:val="0"/>
          <w:numId w:val="48"/>
        </w:numPr>
        <w:suppressAutoHyphens w:val="0"/>
        <w:spacing w:after="0" w:line="240" w:lineRule="auto"/>
        <w:contextualSpacing/>
        <w:jc w:val="both"/>
      </w:pPr>
      <w:r w:rsidRPr="00083AF6">
        <w:rPr>
          <w:rFonts w:eastAsiaTheme="minorHAnsi"/>
          <w:iCs/>
          <w:lang w:eastAsia="en-US"/>
        </w:rPr>
        <w:t xml:space="preserve">Dokumenty stanowiące opis przedmiotu zamówienia są udostępnione na stronie internetowej </w:t>
      </w:r>
      <w:r w:rsidRPr="00083AF6">
        <w:rPr>
          <w:rFonts w:eastAsiaTheme="minorHAnsi"/>
          <w:lang w:eastAsia="en-US"/>
        </w:rPr>
        <w:t xml:space="preserve">prowadzonego postępowania: </w:t>
      </w:r>
      <w:hyperlink r:id="rId11" w:history="1">
        <w:r w:rsidR="00C40112" w:rsidRPr="00083AF6">
          <w:rPr>
            <w:rStyle w:val="Hipercze"/>
            <w:rFonts w:eastAsia="Calibri"/>
          </w:rPr>
          <w:t>https://platformazakupowa.pl/pn/zgwk_tomaszow</w:t>
        </w:r>
      </w:hyperlink>
    </w:p>
    <w:p w14:paraId="4F436973" w14:textId="77777777" w:rsidR="007D2E21" w:rsidRPr="007D2E21" w:rsidRDefault="007D2E21" w:rsidP="007D2E21">
      <w:pPr>
        <w:suppressAutoHyphens w:val="0"/>
        <w:spacing w:after="0" w:line="240" w:lineRule="auto"/>
        <w:contextualSpacing/>
        <w:rPr>
          <w:rFonts w:eastAsiaTheme="minorHAnsi"/>
          <w:b/>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43CACF43" w14:textId="77777777" w:rsidTr="00513894">
        <w:tc>
          <w:tcPr>
            <w:tcW w:w="9213" w:type="dxa"/>
            <w:shd w:val="clear" w:color="auto" w:fill="F2F2F2" w:themeFill="background1" w:themeFillShade="F2"/>
          </w:tcPr>
          <w:p w14:paraId="68313BAA" w14:textId="77777777" w:rsidR="007D2E21" w:rsidRPr="007D2E21" w:rsidRDefault="007D2E21" w:rsidP="007D2E21">
            <w:pPr>
              <w:suppressAutoHyphens w:val="0"/>
              <w:contextualSpacing/>
              <w:rPr>
                <w:rFonts w:eastAsiaTheme="minorHAnsi"/>
                <w:b/>
                <w:lang w:eastAsia="en-US"/>
              </w:rPr>
            </w:pPr>
            <w:r w:rsidRPr="007D2E21">
              <w:rPr>
                <w:rFonts w:eastAsiaTheme="minorHAnsi"/>
                <w:b/>
                <w:lang w:eastAsia="en-US"/>
              </w:rPr>
              <w:t>ROZDZIAŁ VI. Termin wykonania zamówienia</w:t>
            </w:r>
          </w:p>
        </w:tc>
      </w:tr>
    </w:tbl>
    <w:p w14:paraId="567E0366" w14:textId="77777777" w:rsidR="007D2E21" w:rsidRPr="007D2E21" w:rsidRDefault="007D2E21" w:rsidP="007D2E21">
      <w:pPr>
        <w:suppressAutoHyphens w:val="0"/>
        <w:spacing w:after="0" w:line="240" w:lineRule="auto"/>
        <w:ind w:left="720"/>
        <w:contextualSpacing/>
        <w:jc w:val="both"/>
        <w:rPr>
          <w:rFonts w:eastAsiaTheme="minorHAnsi"/>
          <w:bCs/>
          <w:color w:val="000000" w:themeColor="text1"/>
          <w:lang w:eastAsia="en-US"/>
        </w:rPr>
      </w:pPr>
    </w:p>
    <w:p w14:paraId="6EAE3A80" w14:textId="3075BC2C" w:rsidR="00902B69" w:rsidRPr="001C28E0" w:rsidRDefault="007D2E21" w:rsidP="00F462E8">
      <w:pPr>
        <w:numPr>
          <w:ilvl w:val="0"/>
          <w:numId w:val="15"/>
        </w:numPr>
        <w:suppressAutoHyphens w:val="0"/>
        <w:spacing w:after="0" w:line="240" w:lineRule="auto"/>
        <w:ind w:left="426"/>
        <w:contextualSpacing/>
        <w:jc w:val="both"/>
        <w:rPr>
          <w:rFonts w:eastAsiaTheme="minorHAnsi"/>
          <w:b/>
          <w:color w:val="000000" w:themeColor="text1"/>
          <w:lang w:eastAsia="en-US"/>
        </w:rPr>
      </w:pPr>
      <w:r w:rsidRPr="007D2E21">
        <w:rPr>
          <w:rFonts w:eastAsiaTheme="minorHAnsi"/>
          <w:bCs/>
          <w:color w:val="000000" w:themeColor="text1"/>
          <w:lang w:eastAsia="en-US"/>
        </w:rPr>
        <w:t xml:space="preserve">Wykonawca zobowiązany jest zrealizować przedmiot zamówienia </w:t>
      </w:r>
      <w:r w:rsidR="001C28E0">
        <w:rPr>
          <w:rFonts w:eastAsiaTheme="minorHAnsi"/>
          <w:bCs/>
          <w:color w:val="000000" w:themeColor="text1"/>
          <w:lang w:eastAsia="en-US"/>
        </w:rPr>
        <w:t xml:space="preserve">od dnia podpisania umowy </w:t>
      </w:r>
      <w:r w:rsidR="001C28E0" w:rsidRPr="001C28E0">
        <w:rPr>
          <w:rFonts w:eastAsiaTheme="minorHAnsi"/>
          <w:b/>
          <w:color w:val="000000" w:themeColor="text1"/>
          <w:lang w:eastAsia="en-US"/>
        </w:rPr>
        <w:t>do dnia 31.12.2023 r.</w:t>
      </w:r>
    </w:p>
    <w:p w14:paraId="539E624A" w14:textId="75D0BC7B" w:rsidR="00083AF6" w:rsidRPr="00902B69" w:rsidRDefault="007D2E21" w:rsidP="00F462E8">
      <w:pPr>
        <w:numPr>
          <w:ilvl w:val="0"/>
          <w:numId w:val="15"/>
        </w:numPr>
        <w:suppressAutoHyphens w:val="0"/>
        <w:spacing w:after="0" w:line="240" w:lineRule="auto"/>
        <w:ind w:left="426"/>
        <w:contextualSpacing/>
        <w:jc w:val="both"/>
        <w:rPr>
          <w:rFonts w:eastAsiaTheme="minorHAnsi"/>
          <w:bCs/>
          <w:color w:val="000000" w:themeColor="text1"/>
          <w:lang w:eastAsia="en-US"/>
        </w:rPr>
      </w:pPr>
      <w:r w:rsidRPr="00902B69">
        <w:rPr>
          <w:rFonts w:eastAsiaTheme="minorHAnsi"/>
          <w:bCs/>
          <w:color w:val="000000" w:themeColor="text1"/>
          <w:lang w:eastAsia="en-US"/>
        </w:rPr>
        <w:t>Szczegółowe warunki realizacji zamówienia zawarte są w</w:t>
      </w:r>
      <w:r w:rsidR="00083AF6" w:rsidRPr="00902B69">
        <w:rPr>
          <w:rFonts w:eastAsiaTheme="minorHAnsi"/>
          <w:bCs/>
          <w:color w:val="000000" w:themeColor="text1"/>
          <w:lang w:eastAsia="en-US"/>
        </w:rPr>
        <w:t xml:space="preserve"> proj</w:t>
      </w:r>
      <w:r w:rsidR="001C28E0">
        <w:rPr>
          <w:rFonts w:eastAsiaTheme="minorHAnsi"/>
          <w:bCs/>
          <w:color w:val="000000" w:themeColor="text1"/>
          <w:lang w:eastAsia="en-US"/>
        </w:rPr>
        <w:t>ekcie umowy</w:t>
      </w:r>
      <w:r w:rsidR="00083AF6" w:rsidRPr="00902B69">
        <w:rPr>
          <w:rFonts w:eastAsiaTheme="minorHAnsi"/>
          <w:bCs/>
          <w:color w:val="000000" w:themeColor="text1"/>
          <w:lang w:eastAsia="en-US"/>
        </w:rPr>
        <w:t xml:space="preserve"> – </w:t>
      </w:r>
      <w:r w:rsidR="007974A7" w:rsidRPr="00902B69">
        <w:rPr>
          <w:rFonts w:eastAsiaTheme="minorHAnsi"/>
          <w:bCs/>
          <w:color w:val="000000" w:themeColor="text1"/>
          <w:lang w:eastAsia="en-US"/>
        </w:rPr>
        <w:t xml:space="preserve"> </w:t>
      </w:r>
      <w:r w:rsidR="00083AF6" w:rsidRPr="00902B69">
        <w:rPr>
          <w:rFonts w:eastAsiaTheme="minorHAnsi"/>
          <w:b/>
          <w:bCs/>
          <w:color w:val="000000" w:themeColor="text1"/>
          <w:lang w:eastAsia="en-US"/>
        </w:rPr>
        <w:t xml:space="preserve">załącznik nr </w:t>
      </w:r>
      <w:r w:rsidR="00083AF6" w:rsidRPr="00902B69">
        <w:rPr>
          <w:b/>
          <w:bCs/>
          <w:color w:val="000000" w:themeColor="text1"/>
        </w:rPr>
        <w:t>4</w:t>
      </w:r>
      <w:r w:rsidR="00DB36C8">
        <w:rPr>
          <w:b/>
          <w:bCs/>
          <w:color w:val="000000" w:themeColor="text1"/>
        </w:rPr>
        <w:t>.</w:t>
      </w:r>
    </w:p>
    <w:p w14:paraId="64F6E9F7" w14:textId="77777777" w:rsidR="007D2E21" w:rsidRPr="007D2E21" w:rsidRDefault="007D2E21" w:rsidP="007D2E21">
      <w:pPr>
        <w:suppressAutoHyphens w:val="0"/>
        <w:spacing w:after="0" w:line="240" w:lineRule="auto"/>
        <w:ind w:left="426"/>
        <w:contextualSpacing/>
        <w:rPr>
          <w:rFonts w:eastAsiaTheme="minorHAnsi"/>
          <w:b/>
          <w:color w:val="365F91" w:themeColor="accent1" w:themeShade="BF"/>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4EEC334A" w14:textId="77777777" w:rsidTr="00513894">
        <w:tc>
          <w:tcPr>
            <w:tcW w:w="9213" w:type="dxa"/>
            <w:shd w:val="clear" w:color="auto" w:fill="F2F2F2" w:themeFill="background1" w:themeFillShade="F2"/>
          </w:tcPr>
          <w:p w14:paraId="6F7AA3D6" w14:textId="77777777" w:rsidR="007D2E21" w:rsidRPr="007D2E21" w:rsidRDefault="007D2E21" w:rsidP="007D2E21">
            <w:pPr>
              <w:suppressAutoHyphens w:val="0"/>
              <w:contextualSpacing/>
              <w:rPr>
                <w:rFonts w:eastAsiaTheme="minorHAnsi"/>
                <w:b/>
                <w:color w:val="000000" w:themeColor="text1"/>
                <w:lang w:eastAsia="en-US"/>
              </w:rPr>
            </w:pPr>
            <w:r w:rsidRPr="007D2E21">
              <w:rPr>
                <w:rFonts w:eastAsiaTheme="minorHAnsi"/>
                <w:b/>
                <w:color w:val="000000" w:themeColor="text1"/>
                <w:lang w:eastAsia="en-US"/>
              </w:rPr>
              <w:t>ROZDZIAŁ VII. Podstawy wykluczenia z postępowania (obligatoryjne i fakultatywne)</w:t>
            </w:r>
          </w:p>
        </w:tc>
      </w:tr>
    </w:tbl>
    <w:p w14:paraId="5678831C" w14:textId="77777777" w:rsidR="007D2E21" w:rsidRPr="007D2E21" w:rsidRDefault="007D2E21" w:rsidP="007D2E21">
      <w:pPr>
        <w:tabs>
          <w:tab w:val="left" w:pos="567"/>
        </w:tabs>
        <w:suppressAutoHyphens w:val="0"/>
        <w:spacing w:after="0" w:line="240" w:lineRule="auto"/>
        <w:jc w:val="both"/>
        <w:rPr>
          <w:rFonts w:eastAsiaTheme="minorHAnsi"/>
          <w:b/>
          <w:u w:val="single"/>
          <w:lang w:eastAsia="en-US"/>
        </w:rPr>
      </w:pPr>
    </w:p>
    <w:p w14:paraId="684AB238" w14:textId="77777777" w:rsidR="007D2E21" w:rsidRPr="007D2E21" w:rsidRDefault="007D2E21" w:rsidP="007D2E21">
      <w:pPr>
        <w:tabs>
          <w:tab w:val="left" w:pos="567"/>
        </w:tabs>
        <w:suppressAutoHyphens w:val="0"/>
        <w:spacing w:after="0" w:line="240" w:lineRule="auto"/>
        <w:jc w:val="both"/>
        <w:rPr>
          <w:rFonts w:eastAsiaTheme="minorHAnsi"/>
          <w:b/>
          <w:u w:val="single"/>
          <w:lang w:eastAsia="en-US"/>
        </w:rPr>
      </w:pPr>
      <w:r w:rsidRPr="007D2E21">
        <w:rPr>
          <w:rFonts w:eastAsiaTheme="minorHAnsi"/>
          <w:b/>
          <w:u w:val="single"/>
          <w:lang w:eastAsia="en-US"/>
        </w:rPr>
        <w:t>Podstawy wykluczenia obligatoryjne, o których mowa w art. 108 ust. 1 ustawy Pzp</w:t>
      </w:r>
    </w:p>
    <w:p w14:paraId="14A40183" w14:textId="3DD5B829" w:rsidR="007D2E21" w:rsidRPr="007D2E21" w:rsidRDefault="007D2E21" w:rsidP="007D2E21">
      <w:pPr>
        <w:numPr>
          <w:ilvl w:val="0"/>
          <w:numId w:val="7"/>
        </w:numPr>
        <w:suppressAutoHyphens w:val="0"/>
        <w:spacing w:after="0" w:line="240" w:lineRule="auto"/>
        <w:ind w:left="426"/>
        <w:contextualSpacing/>
        <w:jc w:val="both"/>
        <w:rPr>
          <w:rFonts w:eastAsiaTheme="minorHAnsi"/>
          <w:lang w:eastAsia="en-US"/>
        </w:rPr>
      </w:pPr>
      <w:bookmarkStart w:id="5" w:name="mip51080591"/>
      <w:bookmarkEnd w:id="5"/>
      <w:r w:rsidRPr="007D2E21">
        <w:rPr>
          <w:rFonts w:eastAsiaTheme="minorHAnsi"/>
          <w:lang w:eastAsia="en-US"/>
        </w:rPr>
        <w:t xml:space="preserve">Z postępowania o udzielenie zamówienia wyklucza się </w:t>
      </w:r>
      <w:r w:rsidR="00E53246">
        <w:rPr>
          <w:rFonts w:eastAsiaTheme="minorHAnsi"/>
          <w:lang w:eastAsia="en-US"/>
        </w:rPr>
        <w:t>W</w:t>
      </w:r>
      <w:r w:rsidRPr="007D2E21">
        <w:rPr>
          <w:rFonts w:eastAsiaTheme="minorHAnsi"/>
          <w:lang w:eastAsia="en-US"/>
        </w:rPr>
        <w:t>ykonawcę:</w:t>
      </w:r>
    </w:p>
    <w:p w14:paraId="72DAB908" w14:textId="77777777" w:rsidR="007D2E21" w:rsidRPr="007D2E21" w:rsidRDefault="007D2E21" w:rsidP="007D2E21">
      <w:pPr>
        <w:numPr>
          <w:ilvl w:val="1"/>
          <w:numId w:val="7"/>
        </w:numPr>
        <w:suppressAutoHyphens w:val="0"/>
        <w:spacing w:after="0" w:line="240" w:lineRule="auto"/>
        <w:contextualSpacing/>
        <w:jc w:val="both"/>
        <w:rPr>
          <w:rFonts w:eastAsiaTheme="minorHAnsi"/>
          <w:lang w:eastAsia="en-US"/>
        </w:rPr>
      </w:pPr>
      <w:r w:rsidRPr="007D2E21">
        <w:rPr>
          <w:rFonts w:eastAsiaTheme="minorHAnsi"/>
          <w:lang w:eastAsia="en-US"/>
        </w:rPr>
        <w:t>będącego osobą fizyczną, którego prawomocnie skazano za przestępstwo:</w:t>
      </w:r>
    </w:p>
    <w:p w14:paraId="4BF95BD2" w14:textId="77777777" w:rsidR="007D2E21" w:rsidRPr="007D2E21" w:rsidRDefault="007D2E21" w:rsidP="007D2E21">
      <w:pPr>
        <w:numPr>
          <w:ilvl w:val="0"/>
          <w:numId w:val="6"/>
        </w:numPr>
        <w:tabs>
          <w:tab w:val="left" w:pos="567"/>
        </w:tabs>
        <w:suppressAutoHyphens w:val="0"/>
        <w:spacing w:after="0" w:line="240" w:lineRule="auto"/>
        <w:ind w:left="850" w:hanging="283"/>
        <w:contextualSpacing/>
        <w:jc w:val="both"/>
        <w:rPr>
          <w:rFonts w:eastAsiaTheme="minorHAnsi"/>
          <w:b/>
          <w:lang w:eastAsia="en-US"/>
        </w:rPr>
      </w:pPr>
      <w:r w:rsidRPr="007D2E21">
        <w:rPr>
          <w:rFonts w:eastAsiaTheme="minorHAnsi"/>
          <w:lang w:eastAsia="en-US"/>
        </w:rPr>
        <w:t>udziału w zorganizowanej grupie przestępczej albo związku mającym na celu popełnienie przestępstwa lub przestępstwa skarbowego, o którym mowa w art. 258 Kodeksu karnego,</w:t>
      </w:r>
    </w:p>
    <w:p w14:paraId="38446121" w14:textId="77777777" w:rsidR="007D2E21" w:rsidRPr="007D2E21" w:rsidRDefault="007D2E21" w:rsidP="007D2E21">
      <w:pPr>
        <w:numPr>
          <w:ilvl w:val="0"/>
          <w:numId w:val="6"/>
        </w:numPr>
        <w:tabs>
          <w:tab w:val="left" w:pos="567"/>
        </w:tabs>
        <w:suppressAutoHyphens w:val="0"/>
        <w:spacing w:after="0" w:line="240" w:lineRule="auto"/>
        <w:ind w:left="850" w:hanging="283"/>
        <w:contextualSpacing/>
        <w:jc w:val="both"/>
        <w:rPr>
          <w:rFonts w:eastAsiaTheme="minorHAnsi"/>
          <w:b/>
          <w:lang w:eastAsia="en-US"/>
        </w:rPr>
      </w:pPr>
      <w:r w:rsidRPr="007D2E21">
        <w:rPr>
          <w:rFonts w:eastAsiaTheme="minorHAnsi"/>
          <w:lang w:eastAsia="en-US"/>
        </w:rPr>
        <w:t>handlu ludźmi, o którym mowa w art. 189a Kodeksu karnego,</w:t>
      </w:r>
    </w:p>
    <w:p w14:paraId="324F00A9" w14:textId="77777777" w:rsidR="007D2E21" w:rsidRPr="007D2E21" w:rsidRDefault="007D2E21" w:rsidP="007D2E21">
      <w:pPr>
        <w:numPr>
          <w:ilvl w:val="0"/>
          <w:numId w:val="6"/>
        </w:numPr>
        <w:tabs>
          <w:tab w:val="left" w:pos="851"/>
          <w:tab w:val="left" w:pos="993"/>
        </w:tabs>
        <w:suppressAutoHyphens w:val="0"/>
        <w:spacing w:after="0" w:line="240" w:lineRule="auto"/>
        <w:ind w:left="850" w:hanging="283"/>
        <w:contextualSpacing/>
        <w:jc w:val="both"/>
        <w:rPr>
          <w:rFonts w:eastAsiaTheme="minorHAnsi"/>
          <w:b/>
          <w:lang w:eastAsia="en-US"/>
        </w:rPr>
      </w:pPr>
      <w:r w:rsidRPr="007D2E21">
        <w:rPr>
          <w:rFonts w:eastAsiaTheme="minorHAnsi"/>
          <w:lang w:eastAsia="en-US"/>
        </w:rPr>
        <w:t>o którym mowa w art. 228–230a, art. 250a Kodeksu karnego lub w art. 46 lub art. 48 ustawy z dnia 25 czerwca 2010r. o sporcie,</w:t>
      </w:r>
    </w:p>
    <w:p w14:paraId="1BD92CC9" w14:textId="77777777" w:rsidR="007D2E21" w:rsidRPr="007D2E21" w:rsidRDefault="007D2E21" w:rsidP="007D2E21">
      <w:pPr>
        <w:numPr>
          <w:ilvl w:val="0"/>
          <w:numId w:val="6"/>
        </w:numPr>
        <w:tabs>
          <w:tab w:val="left" w:pos="567"/>
        </w:tabs>
        <w:suppressAutoHyphens w:val="0"/>
        <w:spacing w:after="0" w:line="240" w:lineRule="auto"/>
        <w:ind w:left="850" w:hanging="283"/>
        <w:contextualSpacing/>
        <w:jc w:val="both"/>
        <w:rPr>
          <w:rFonts w:eastAsiaTheme="minorHAnsi"/>
          <w:b/>
          <w:lang w:eastAsia="en-US"/>
        </w:rPr>
      </w:pPr>
      <w:r w:rsidRPr="007D2E21">
        <w:rPr>
          <w:rFonts w:eastAsiaTheme="minorHAnsi"/>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597E93E" w14:textId="77777777" w:rsidR="007D2E21" w:rsidRPr="007D2E21" w:rsidRDefault="007D2E21" w:rsidP="007D2E21">
      <w:pPr>
        <w:numPr>
          <w:ilvl w:val="0"/>
          <w:numId w:val="6"/>
        </w:numPr>
        <w:suppressAutoHyphens w:val="0"/>
        <w:spacing w:after="0" w:line="240" w:lineRule="auto"/>
        <w:ind w:left="850" w:hanging="283"/>
        <w:contextualSpacing/>
        <w:jc w:val="both"/>
        <w:rPr>
          <w:rFonts w:eastAsiaTheme="minorHAnsi"/>
          <w:b/>
          <w:lang w:eastAsia="en-US"/>
        </w:rPr>
      </w:pPr>
      <w:r w:rsidRPr="007D2E21">
        <w:rPr>
          <w:rFonts w:eastAsiaTheme="minorHAnsi"/>
          <w:lang w:eastAsia="en-US"/>
        </w:rPr>
        <w:t>o charakterze terrorystycznym, o którym mowa w art. 115 § 20 Kodeksu karnego, lub mające na celu popełnienie tego przestępstwa,</w:t>
      </w:r>
    </w:p>
    <w:p w14:paraId="5FDBE1A3" w14:textId="77777777" w:rsidR="007D2E21" w:rsidRPr="007D2E21" w:rsidRDefault="007D2E21" w:rsidP="007D2E21">
      <w:pPr>
        <w:numPr>
          <w:ilvl w:val="0"/>
          <w:numId w:val="6"/>
        </w:numPr>
        <w:tabs>
          <w:tab w:val="left" w:pos="993"/>
        </w:tabs>
        <w:suppressAutoHyphens w:val="0"/>
        <w:spacing w:after="0" w:line="240" w:lineRule="auto"/>
        <w:ind w:left="850" w:hanging="283"/>
        <w:contextualSpacing/>
        <w:jc w:val="both"/>
        <w:rPr>
          <w:rFonts w:eastAsiaTheme="minorHAnsi"/>
          <w:b/>
          <w:lang w:eastAsia="en-US"/>
        </w:rPr>
      </w:pPr>
      <w:r w:rsidRPr="007D2E21">
        <w:rPr>
          <w:rFonts w:eastAsiaTheme="minorHAnsi"/>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16C1CA2" w14:textId="77777777" w:rsidR="007D2E21" w:rsidRPr="007D2E21" w:rsidRDefault="007D2E21" w:rsidP="007D2E21">
      <w:pPr>
        <w:numPr>
          <w:ilvl w:val="0"/>
          <w:numId w:val="6"/>
        </w:numPr>
        <w:tabs>
          <w:tab w:val="left" w:pos="567"/>
        </w:tabs>
        <w:suppressAutoHyphens w:val="0"/>
        <w:spacing w:after="0" w:line="240" w:lineRule="auto"/>
        <w:ind w:left="850" w:hanging="283"/>
        <w:contextualSpacing/>
        <w:jc w:val="both"/>
        <w:rPr>
          <w:rFonts w:eastAsiaTheme="minorHAnsi"/>
          <w:b/>
          <w:lang w:eastAsia="en-US"/>
        </w:rPr>
      </w:pPr>
      <w:r w:rsidRPr="007D2E21">
        <w:rPr>
          <w:rFonts w:eastAsiaTheme="minorHAnsi"/>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933456" w14:textId="77777777" w:rsidR="007D2E21" w:rsidRPr="007D2E21" w:rsidRDefault="007D2E21" w:rsidP="007D2E21">
      <w:pPr>
        <w:numPr>
          <w:ilvl w:val="0"/>
          <w:numId w:val="6"/>
        </w:numPr>
        <w:tabs>
          <w:tab w:val="left" w:pos="567"/>
        </w:tabs>
        <w:suppressAutoHyphens w:val="0"/>
        <w:spacing w:after="0" w:line="240" w:lineRule="auto"/>
        <w:ind w:left="850" w:hanging="283"/>
        <w:contextualSpacing/>
        <w:jc w:val="both"/>
        <w:rPr>
          <w:rFonts w:eastAsiaTheme="minorHAnsi"/>
          <w:b/>
          <w:lang w:eastAsia="en-US"/>
        </w:rPr>
      </w:pPr>
      <w:r w:rsidRPr="007D2E21">
        <w:rPr>
          <w:rFonts w:eastAsiaTheme="minorHAnsi"/>
          <w:lang w:eastAsia="en-US"/>
        </w:rPr>
        <w:t xml:space="preserve">o którym mowa w art. 9 ust. 1 i 3 lub art. 10 ustawy z dnia 15 czerwca 2012 r. o skutkach powierzania wykonywania pracy cudzoziemcom przebywającym wbrew przepisom </w:t>
      </w:r>
      <w:r w:rsidRPr="007D2E21">
        <w:rPr>
          <w:rFonts w:eastAsiaTheme="minorHAnsi"/>
          <w:lang w:eastAsia="en-US"/>
        </w:rPr>
        <w:br/>
        <w:t xml:space="preserve">na terytorium Rzeczypospolitej Polskiej </w:t>
      </w:r>
    </w:p>
    <w:p w14:paraId="594BBE01" w14:textId="77777777" w:rsidR="007D2E21" w:rsidRPr="007D2E21" w:rsidRDefault="007D2E21" w:rsidP="007D2E21">
      <w:pPr>
        <w:tabs>
          <w:tab w:val="left" w:pos="567"/>
        </w:tabs>
        <w:suppressAutoHyphens w:val="0"/>
        <w:spacing w:after="0" w:line="240" w:lineRule="auto"/>
        <w:ind w:left="850"/>
        <w:contextualSpacing/>
        <w:jc w:val="both"/>
        <w:rPr>
          <w:rFonts w:eastAsiaTheme="minorHAnsi"/>
          <w:b/>
          <w:lang w:eastAsia="en-US"/>
        </w:rPr>
      </w:pPr>
      <w:r w:rsidRPr="007D2E21">
        <w:rPr>
          <w:rFonts w:eastAsiaTheme="minorHAnsi"/>
          <w:lang w:eastAsia="en-US"/>
        </w:rPr>
        <w:t>– lub za odpowiedni czyn zabroniony określony w przepisach prawa obcego;</w:t>
      </w:r>
    </w:p>
    <w:p w14:paraId="49C50275" w14:textId="77777777" w:rsidR="007D2E21" w:rsidRPr="007D2E21" w:rsidRDefault="007D2E21" w:rsidP="007D2E21">
      <w:pPr>
        <w:numPr>
          <w:ilvl w:val="1"/>
          <w:numId w:val="7"/>
        </w:numPr>
        <w:suppressAutoHyphens w:val="0"/>
        <w:spacing w:after="0" w:line="240" w:lineRule="auto"/>
        <w:contextualSpacing/>
        <w:jc w:val="both"/>
        <w:rPr>
          <w:rFonts w:eastAsiaTheme="minorHAnsi"/>
          <w:lang w:eastAsia="en-US"/>
        </w:rPr>
      </w:pPr>
      <w:r w:rsidRPr="007D2E21">
        <w:rPr>
          <w:rFonts w:eastAsiaTheme="minorHAnsi"/>
          <w:lang w:eastAsia="en-US"/>
        </w:rPr>
        <w:t xml:space="preserve">jeżeli urzędującego członka jego organu zarządzającego lub nadzorczego, wspólnika spółki </w:t>
      </w:r>
      <w:r w:rsidRPr="007D2E21">
        <w:rPr>
          <w:rFonts w:eastAsiaTheme="minorHAnsi"/>
          <w:lang w:eastAsia="en-US"/>
        </w:rPr>
        <w:br/>
        <w:t>w spółce jawnej lub partnerskiej albo komplementariusza w spółce komandytowej lub komandytowo-akcyjnej lub prokurenta prawomocnie skazano za przestępstwo, o którym mowa w pkt 1.2;</w:t>
      </w:r>
    </w:p>
    <w:p w14:paraId="25FC1108" w14:textId="5DDF1932" w:rsidR="007D2E21" w:rsidRPr="007D2E21" w:rsidRDefault="007D2E21" w:rsidP="007D2E21">
      <w:pPr>
        <w:numPr>
          <w:ilvl w:val="1"/>
          <w:numId w:val="7"/>
        </w:numPr>
        <w:suppressAutoHyphens w:val="0"/>
        <w:spacing w:after="0" w:line="240" w:lineRule="auto"/>
        <w:contextualSpacing/>
        <w:jc w:val="both"/>
        <w:rPr>
          <w:rFonts w:eastAsiaTheme="minorHAnsi"/>
          <w:lang w:eastAsia="en-US"/>
        </w:rPr>
      </w:pPr>
      <w:r w:rsidRPr="007D2E21">
        <w:rPr>
          <w:rFonts w:eastAsiaTheme="minorHAnsi"/>
          <w:lang w:eastAsia="en-US"/>
        </w:rPr>
        <w:lastRenderedPageBreak/>
        <w:t xml:space="preserve">wobec którego wydano prawomocny wyrok sądu lub ostateczną decyzje administracyjną </w:t>
      </w:r>
      <w:r w:rsidRPr="007D2E21">
        <w:rPr>
          <w:rFonts w:eastAsiaTheme="minorHAnsi"/>
          <w:lang w:eastAsia="en-US"/>
        </w:rPr>
        <w:br/>
        <w:t xml:space="preserve">o zaleganiu z uiszczeniem podatków, opłat lub składek na ubezpieczenie społeczne lub zdrowotne, chyba z </w:t>
      </w:r>
      <w:r w:rsidR="00E53246">
        <w:rPr>
          <w:rFonts w:eastAsiaTheme="minorHAnsi"/>
          <w:lang w:eastAsia="en-US"/>
        </w:rPr>
        <w:t>W</w:t>
      </w:r>
      <w:r w:rsidRPr="007D2E21">
        <w:rPr>
          <w:rFonts w:eastAsiaTheme="minorHAnsi"/>
          <w:lang w:eastAsia="en-US"/>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6212B" w14:textId="77777777" w:rsidR="007D2E21" w:rsidRPr="007D2E21" w:rsidRDefault="007D2E21" w:rsidP="007D2E21">
      <w:pPr>
        <w:numPr>
          <w:ilvl w:val="1"/>
          <w:numId w:val="7"/>
        </w:numPr>
        <w:suppressAutoHyphens w:val="0"/>
        <w:spacing w:after="0" w:line="240" w:lineRule="auto"/>
        <w:contextualSpacing/>
        <w:jc w:val="both"/>
        <w:rPr>
          <w:rFonts w:eastAsiaTheme="minorHAnsi"/>
          <w:lang w:eastAsia="en-US"/>
        </w:rPr>
      </w:pPr>
      <w:r w:rsidRPr="007D2E21">
        <w:rPr>
          <w:rFonts w:eastAsiaTheme="minorHAnsi"/>
          <w:lang w:eastAsia="en-US"/>
        </w:rPr>
        <w:t>wobec którego prawomocnie orzeczono zakaz ubiegania się̨ o zamówienia publiczne;</w:t>
      </w:r>
    </w:p>
    <w:p w14:paraId="1BD3507B" w14:textId="08A77F73" w:rsidR="007D2E21" w:rsidRPr="007D2E21" w:rsidRDefault="007D2E21" w:rsidP="007D2E21">
      <w:pPr>
        <w:numPr>
          <w:ilvl w:val="1"/>
          <w:numId w:val="7"/>
        </w:numPr>
        <w:suppressAutoHyphens w:val="0"/>
        <w:spacing w:after="0" w:line="240" w:lineRule="auto"/>
        <w:contextualSpacing/>
        <w:jc w:val="both"/>
        <w:rPr>
          <w:rFonts w:eastAsiaTheme="minorHAnsi"/>
          <w:lang w:eastAsia="en-US"/>
        </w:rPr>
      </w:pPr>
      <w:r w:rsidRPr="007D2E21">
        <w:rPr>
          <w:rFonts w:eastAsiaTheme="minorHAnsi"/>
          <w:lang w:eastAsia="en-US"/>
        </w:rPr>
        <w:t xml:space="preserve">jeżeli Zamawiający może stwierdzić, na podstawie wiarygodnych przesłanek, że Wykonawca zawarł z innymi Wykonawcami porozumienie mające na celu zakłócenie konkurencji, </w:t>
      </w:r>
      <w:r w:rsidRPr="007D2E21">
        <w:rPr>
          <w:rFonts w:eastAsiaTheme="minorHAnsi"/>
          <w:lang w:eastAsia="en-US"/>
        </w:rPr>
        <w:b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7D2E21">
        <w:rPr>
          <w:rFonts w:eastAsiaTheme="minorHAnsi"/>
          <w:lang w:eastAsia="en-US"/>
        </w:rPr>
        <w:br/>
        <w:t xml:space="preserve">że przygotowali te oferty lub wnioski niezależnie od siebie, jeżeli, w przypadkach, o których mowa w art. 85 ust. 1, doszło do zakłócenia konkurencji wynikającego z wcześniejszego zaangażowania tego Wykonawcy lub podmiotu, który należy z </w:t>
      </w:r>
      <w:r w:rsidR="00E53246">
        <w:rPr>
          <w:rFonts w:eastAsiaTheme="minorHAnsi"/>
          <w:lang w:eastAsia="en-US"/>
        </w:rPr>
        <w:t>W</w:t>
      </w:r>
      <w:r w:rsidRPr="007D2E21">
        <w:rPr>
          <w:rFonts w:eastAsiaTheme="minorHAnsi"/>
          <w:lang w:eastAsia="en-US"/>
        </w:rPr>
        <w:t xml:space="preserve">ykonawcą do tej samej grupy kapitałowej w rozumieniu ustawy z dnia 16 lutego 2007 r. o ochronie konkurencji </w:t>
      </w:r>
      <w:r w:rsidRPr="007D2E21">
        <w:rPr>
          <w:rFonts w:eastAsiaTheme="minorHAnsi"/>
          <w:lang w:eastAsia="en-US"/>
        </w:rPr>
        <w:br/>
        <w:t>i konsumentów, chyba że spowodowane tym zakłócenie konkurencji może być wyeliminowane w inny sposób niż przez wykluczenie Wykonawcy z udziału w postępowaniu o udzielenie zamówienia.</w:t>
      </w:r>
    </w:p>
    <w:p w14:paraId="14C33AB4" w14:textId="5AFE4B07" w:rsidR="007D2E21" w:rsidRPr="007D2E21" w:rsidRDefault="007D2E21" w:rsidP="007D2E21">
      <w:pPr>
        <w:numPr>
          <w:ilvl w:val="1"/>
          <w:numId w:val="7"/>
        </w:numPr>
        <w:suppressAutoHyphens w:val="0"/>
        <w:spacing w:after="0" w:line="240" w:lineRule="auto"/>
        <w:contextualSpacing/>
        <w:jc w:val="both"/>
        <w:rPr>
          <w:rFonts w:eastAsiaTheme="minorHAnsi"/>
          <w:lang w:eastAsia="en-US"/>
        </w:rPr>
      </w:pPr>
      <w:r w:rsidRPr="007D2E21">
        <w:rPr>
          <w:rFonts w:eastAsiaTheme="minorHAnsi"/>
          <w:color w:val="000000"/>
          <w:lang w:eastAsia="en-US"/>
        </w:rPr>
        <w:t xml:space="preserve">jeżeli, w przypadkach, o których mowa w art. 85 ust. 1, doszło do zakłócenia konkurencji wynikającego z wcześniejszego zaangażowania tego </w:t>
      </w:r>
      <w:r w:rsidR="00E53246">
        <w:rPr>
          <w:rFonts w:eastAsiaTheme="minorHAnsi"/>
          <w:color w:val="000000"/>
          <w:lang w:eastAsia="en-US"/>
        </w:rPr>
        <w:t>W</w:t>
      </w:r>
      <w:r w:rsidRPr="007D2E21">
        <w:rPr>
          <w:rFonts w:eastAsiaTheme="minorHAnsi"/>
          <w:color w:val="000000"/>
          <w:lang w:eastAsia="en-US"/>
        </w:rPr>
        <w:t xml:space="preserve">ykonawcy lub podmiotu, który należy </w:t>
      </w:r>
      <w:r w:rsidRPr="007D2E21">
        <w:rPr>
          <w:rFonts w:eastAsiaTheme="minorHAnsi"/>
          <w:color w:val="000000"/>
          <w:lang w:eastAsia="en-US"/>
        </w:rPr>
        <w:br/>
        <w:t xml:space="preserve">z </w:t>
      </w:r>
      <w:r w:rsidR="00E53246">
        <w:rPr>
          <w:rFonts w:eastAsiaTheme="minorHAnsi"/>
          <w:color w:val="000000"/>
          <w:lang w:eastAsia="en-US"/>
        </w:rPr>
        <w:t>W</w:t>
      </w:r>
      <w:r w:rsidRPr="007D2E21">
        <w:rPr>
          <w:rFonts w:eastAsiaTheme="minorHAnsi"/>
          <w:color w:val="000000"/>
          <w:lang w:eastAsia="en-US"/>
        </w:rPr>
        <w:t xml:space="preserve">ykonawcą do tej samej grupy kapitałowej w rozumieniu ustawy z dnia 16 lutego 2007 r. </w:t>
      </w:r>
      <w:r w:rsidRPr="007D2E21">
        <w:rPr>
          <w:rFonts w:eastAsiaTheme="minorHAnsi"/>
          <w:color w:val="000000"/>
          <w:lang w:eastAsia="en-US"/>
        </w:rPr>
        <w:br/>
        <w:t xml:space="preserve">o ochronie konkurencji i konsumentów, chyba że spowodowane tym zakłócenie konkurencji może być wyeliminowane w inny sposób niż przez wykluczenie </w:t>
      </w:r>
      <w:r w:rsidR="00E53246">
        <w:rPr>
          <w:rFonts w:eastAsiaTheme="minorHAnsi"/>
          <w:color w:val="000000"/>
          <w:lang w:eastAsia="en-US"/>
        </w:rPr>
        <w:t>W</w:t>
      </w:r>
      <w:r w:rsidRPr="007D2E21">
        <w:rPr>
          <w:rFonts w:eastAsiaTheme="minorHAnsi"/>
          <w:color w:val="000000"/>
          <w:lang w:eastAsia="en-US"/>
        </w:rPr>
        <w:t xml:space="preserve">ykonawcy z udziału </w:t>
      </w:r>
      <w:r w:rsidRPr="007D2E21">
        <w:rPr>
          <w:rFonts w:eastAsiaTheme="minorHAnsi"/>
          <w:color w:val="000000"/>
          <w:lang w:eastAsia="en-US"/>
        </w:rPr>
        <w:br/>
        <w:t>w postępowaniu o udzielenie zamówienia.</w:t>
      </w:r>
    </w:p>
    <w:p w14:paraId="20AFD1D3" w14:textId="77777777" w:rsidR="007D2E21" w:rsidRPr="007D2E21" w:rsidRDefault="007D2E21" w:rsidP="007D2E21">
      <w:pPr>
        <w:numPr>
          <w:ilvl w:val="0"/>
          <w:numId w:val="7"/>
        </w:numPr>
        <w:suppressAutoHyphens w:val="0"/>
        <w:spacing w:after="0" w:line="240" w:lineRule="auto"/>
        <w:ind w:left="426"/>
        <w:contextualSpacing/>
        <w:jc w:val="both"/>
        <w:rPr>
          <w:rFonts w:eastAsiaTheme="minorHAnsi"/>
          <w:lang w:eastAsia="en-US"/>
        </w:rPr>
      </w:pPr>
      <w:r w:rsidRPr="007D2E21">
        <w:rPr>
          <w:rFonts w:eastAsiaTheme="minorHAnsi"/>
          <w:lang w:eastAsia="en-US"/>
        </w:rPr>
        <w:t xml:space="preserve">Wykonawca może zostać wykluczony przez Zamawiającego na każdym etapie postepowania </w:t>
      </w:r>
      <w:r w:rsidRPr="007D2E21">
        <w:rPr>
          <w:rFonts w:eastAsiaTheme="minorHAnsi"/>
          <w:lang w:eastAsia="en-US"/>
        </w:rPr>
        <w:br/>
        <w:t>o udzielenie zamówienia.</w:t>
      </w:r>
    </w:p>
    <w:p w14:paraId="14115B9B" w14:textId="77777777" w:rsidR="007D2E21" w:rsidRPr="007D2E21" w:rsidRDefault="007D2E21" w:rsidP="007D2E21">
      <w:pPr>
        <w:numPr>
          <w:ilvl w:val="0"/>
          <w:numId w:val="7"/>
        </w:numPr>
        <w:suppressAutoHyphens w:val="0"/>
        <w:spacing w:after="0" w:line="240" w:lineRule="auto"/>
        <w:ind w:left="426"/>
        <w:contextualSpacing/>
        <w:jc w:val="both"/>
        <w:rPr>
          <w:rFonts w:eastAsiaTheme="minorHAnsi"/>
          <w:lang w:eastAsia="en-US"/>
        </w:rPr>
      </w:pPr>
      <w:r w:rsidRPr="007D2E21">
        <w:rPr>
          <w:rFonts w:eastAsiaTheme="minorHAnsi"/>
          <w:b/>
          <w:lang w:eastAsia="en-US"/>
        </w:rPr>
        <w:t xml:space="preserve">Wykonawca nie podlega wykluczeniu w okolicznościach określonych w art. 108 ust. 1 pkt 1, 2 </w:t>
      </w:r>
      <w:r w:rsidRPr="007D2E21">
        <w:rPr>
          <w:rFonts w:eastAsiaTheme="minorHAnsi"/>
          <w:b/>
          <w:lang w:eastAsia="en-US"/>
        </w:rPr>
        <w:br/>
        <w:t>i 5, jeżeli udowodni Zamawiającemu łączne spełnienie przesłanek, o których mowa w art. 110 ust. 2 ustawy.</w:t>
      </w:r>
    </w:p>
    <w:p w14:paraId="78F3F583" w14:textId="2719C6D2" w:rsidR="007D2E21" w:rsidRPr="007D2E21" w:rsidRDefault="007D2E21" w:rsidP="007D2E21">
      <w:pPr>
        <w:numPr>
          <w:ilvl w:val="0"/>
          <w:numId w:val="7"/>
        </w:numPr>
        <w:suppressAutoHyphens w:val="0"/>
        <w:spacing w:after="0" w:line="240" w:lineRule="auto"/>
        <w:ind w:left="426"/>
        <w:contextualSpacing/>
        <w:jc w:val="both"/>
        <w:rPr>
          <w:rFonts w:eastAsiaTheme="minorHAnsi"/>
          <w:lang w:eastAsia="en-US"/>
        </w:rPr>
      </w:pPr>
      <w:r w:rsidRPr="007D2E21">
        <w:rPr>
          <w:rFonts w:eastAsiaTheme="minorHAnsi"/>
          <w:lang w:eastAsia="en-US"/>
        </w:rPr>
        <w:t xml:space="preserve">Wykluczenie </w:t>
      </w:r>
      <w:r w:rsidR="00E53246">
        <w:rPr>
          <w:rFonts w:eastAsiaTheme="minorHAnsi"/>
          <w:lang w:eastAsia="en-US"/>
        </w:rPr>
        <w:t>W</w:t>
      </w:r>
      <w:r w:rsidRPr="007D2E21">
        <w:rPr>
          <w:rFonts w:eastAsiaTheme="minorHAnsi"/>
          <w:lang w:eastAsia="en-US"/>
        </w:rPr>
        <w:t>ykonawcy następuje zgodnie z art. 111 ustawy Pzp.</w:t>
      </w:r>
    </w:p>
    <w:p w14:paraId="421EA93C" w14:textId="083C19C3" w:rsidR="007D2E21" w:rsidRPr="007D2E21" w:rsidRDefault="007D2E21" w:rsidP="007D2E21">
      <w:pPr>
        <w:numPr>
          <w:ilvl w:val="0"/>
          <w:numId w:val="7"/>
        </w:numPr>
        <w:suppressAutoHyphens w:val="0"/>
        <w:spacing w:after="0" w:line="240" w:lineRule="auto"/>
        <w:ind w:left="426"/>
        <w:contextualSpacing/>
        <w:jc w:val="both"/>
        <w:rPr>
          <w:rFonts w:eastAsiaTheme="minorHAnsi"/>
          <w:lang w:eastAsia="en-US"/>
        </w:rPr>
      </w:pPr>
      <w:r w:rsidRPr="007D2E21">
        <w:rPr>
          <w:rFonts w:eastAsiaTheme="minorHAnsi"/>
          <w:lang w:eastAsia="en-US"/>
        </w:rPr>
        <w:t xml:space="preserve">Jeżeli </w:t>
      </w:r>
      <w:r w:rsidR="00E53246">
        <w:rPr>
          <w:rFonts w:eastAsiaTheme="minorHAnsi"/>
          <w:lang w:eastAsia="en-US"/>
        </w:rPr>
        <w:t>W</w:t>
      </w:r>
      <w:r w:rsidRPr="007D2E21">
        <w:rPr>
          <w:rFonts w:eastAsiaTheme="minorHAnsi"/>
          <w:lang w:eastAsia="en-US"/>
        </w:rPr>
        <w:t xml:space="preserve">ykonawca polega na zdolnościach lub sytuacji podmiotów udostępniających zasoby </w:t>
      </w:r>
      <w:r w:rsidR="00B3494C">
        <w:rPr>
          <w:rFonts w:eastAsiaTheme="minorHAnsi"/>
          <w:lang w:eastAsia="en-US"/>
        </w:rPr>
        <w:t>Z</w:t>
      </w:r>
      <w:r w:rsidRPr="007D2E21">
        <w:rPr>
          <w:rFonts w:eastAsiaTheme="minorHAnsi"/>
          <w:lang w:eastAsia="en-US"/>
        </w:rPr>
        <w:t xml:space="preserve">amawiający zbada, czy nie zachodzą wobec tego podmiotu podstawy wykluczenia, które zostały przewidziane względem </w:t>
      </w:r>
      <w:r w:rsidR="00E53246">
        <w:rPr>
          <w:rFonts w:eastAsiaTheme="minorHAnsi"/>
          <w:lang w:eastAsia="en-US"/>
        </w:rPr>
        <w:t>W</w:t>
      </w:r>
      <w:r w:rsidRPr="007D2E21">
        <w:rPr>
          <w:rFonts w:eastAsiaTheme="minorHAnsi"/>
          <w:lang w:eastAsia="en-US"/>
        </w:rPr>
        <w:t>ykonawcy.</w:t>
      </w:r>
    </w:p>
    <w:p w14:paraId="2D4F4C5F" w14:textId="2CFAE961" w:rsidR="007D2E21" w:rsidRDefault="007D2E21" w:rsidP="007D2E21">
      <w:pPr>
        <w:numPr>
          <w:ilvl w:val="0"/>
          <w:numId w:val="7"/>
        </w:numPr>
        <w:suppressAutoHyphens w:val="0"/>
        <w:spacing w:after="0" w:line="240" w:lineRule="auto"/>
        <w:ind w:left="426"/>
        <w:contextualSpacing/>
        <w:jc w:val="both"/>
        <w:rPr>
          <w:rFonts w:eastAsiaTheme="minorHAnsi"/>
          <w:lang w:eastAsia="en-US"/>
        </w:rPr>
      </w:pPr>
      <w:r w:rsidRPr="007D2E21">
        <w:rPr>
          <w:rFonts w:eastAsiaTheme="minorHAnsi"/>
          <w:lang w:eastAsia="en-US"/>
        </w:rPr>
        <w:t xml:space="preserve">W przypadku wspólnego ubiegania się </w:t>
      </w:r>
      <w:r w:rsidR="00E53246">
        <w:rPr>
          <w:rFonts w:eastAsiaTheme="minorHAnsi"/>
          <w:lang w:eastAsia="en-US"/>
        </w:rPr>
        <w:t>W</w:t>
      </w:r>
      <w:r w:rsidRPr="007D2E21">
        <w:rPr>
          <w:rFonts w:eastAsiaTheme="minorHAnsi"/>
          <w:lang w:eastAsia="en-US"/>
        </w:rPr>
        <w:t xml:space="preserve">ykonawców o udzielenie zamówienia </w:t>
      </w:r>
      <w:r w:rsidR="00B3494C">
        <w:rPr>
          <w:rFonts w:eastAsiaTheme="minorHAnsi"/>
          <w:lang w:eastAsia="en-US"/>
        </w:rPr>
        <w:t>Z</w:t>
      </w:r>
      <w:r w:rsidRPr="007D2E21">
        <w:rPr>
          <w:rFonts w:eastAsiaTheme="minorHAnsi"/>
          <w:lang w:eastAsia="en-US"/>
        </w:rPr>
        <w:t>amawiający zbada, czy nie zachodzą  podstawy wykluczenia wobec każdego z tych Wykonawców.</w:t>
      </w:r>
    </w:p>
    <w:p w14:paraId="6720E7C1" w14:textId="77777777" w:rsidR="00BF52A9" w:rsidRPr="00165DA3" w:rsidRDefault="00BF52A9" w:rsidP="00BF52A9">
      <w:pPr>
        <w:numPr>
          <w:ilvl w:val="0"/>
          <w:numId w:val="7"/>
        </w:numPr>
        <w:suppressAutoHyphens w:val="0"/>
        <w:spacing w:after="0" w:line="240" w:lineRule="auto"/>
        <w:ind w:left="426"/>
        <w:contextualSpacing/>
        <w:jc w:val="both"/>
        <w:rPr>
          <w:rFonts w:eastAsiaTheme="minorHAnsi"/>
          <w:lang w:eastAsia="en-US"/>
        </w:rPr>
      </w:pPr>
      <w:r w:rsidRPr="00165DA3">
        <w:rPr>
          <w:lang w:eastAsia="pl-PL"/>
        </w:rPr>
        <w:t xml:space="preserve">Zamawiający zgodnie z art. 1 pkt 3 ustawy </w:t>
      </w:r>
      <w:r w:rsidRPr="00165DA3">
        <w:rPr>
          <w:bCs/>
          <w:lang w:eastAsia="pl-PL"/>
        </w:rPr>
        <w:t xml:space="preserve">o szczególnych rozwiązaniach w zakresie przeciwdziałania wspieraniu agresji na Ukrainę oraz służących ochronie bezpieczeństwa narodowego (dalej „usrpaU”) </w:t>
      </w:r>
      <w:r w:rsidRPr="00165DA3">
        <w:rPr>
          <w:lang w:eastAsia="pl-PL"/>
        </w:rPr>
        <w:t>w celu przeciwdziałania wspieraniu agresji Federacji Rosyjskiej na Ukrainę, wobec osób i podmiotów wpisanych na listę, o której mowa w art. 2 tejże ustawy, stosuje sankcje polegające m.in. na wykluczeniu z postępowania o udzielenie zamówienia publicznego prowadzonego na podstawie ustawy z dnia 11 września 2019 r. – Pzp</w:t>
      </w:r>
    </w:p>
    <w:p w14:paraId="7467B538" w14:textId="77777777" w:rsidR="00BF52A9" w:rsidRPr="00165DA3" w:rsidRDefault="00BF52A9" w:rsidP="00BF52A9">
      <w:pPr>
        <w:numPr>
          <w:ilvl w:val="0"/>
          <w:numId w:val="7"/>
        </w:numPr>
        <w:suppressAutoHyphens w:val="0"/>
        <w:spacing w:after="0" w:line="240" w:lineRule="auto"/>
        <w:ind w:left="426"/>
        <w:contextualSpacing/>
        <w:jc w:val="both"/>
        <w:rPr>
          <w:rFonts w:eastAsiaTheme="minorHAnsi"/>
          <w:lang w:eastAsia="en-US"/>
        </w:rPr>
      </w:pPr>
      <w:r w:rsidRPr="00165DA3">
        <w:rPr>
          <w:lang w:eastAsia="pl-PL"/>
        </w:rPr>
        <w:t xml:space="preserve">Biorąc pod uwagę powyższe – Zamawiający na podstawie </w:t>
      </w:r>
      <w:r w:rsidRPr="00165DA3">
        <w:rPr>
          <w:b/>
          <w:bCs/>
          <w:lang w:eastAsia="pl-PL"/>
        </w:rPr>
        <w:t xml:space="preserve">art. 7 ust. 1 usrpaU wykluczy </w:t>
      </w:r>
      <w:r>
        <w:rPr>
          <w:b/>
          <w:bCs/>
          <w:lang w:eastAsia="pl-PL"/>
        </w:rPr>
        <w:t>W</w:t>
      </w:r>
      <w:r w:rsidRPr="00165DA3">
        <w:rPr>
          <w:b/>
          <w:bCs/>
          <w:lang w:eastAsia="pl-PL"/>
        </w:rPr>
        <w:t>ykonawcę</w:t>
      </w:r>
      <w:r w:rsidRPr="00165DA3">
        <w:rPr>
          <w:lang w:eastAsia="pl-PL"/>
        </w:rPr>
        <w:t>:</w:t>
      </w:r>
    </w:p>
    <w:p w14:paraId="49A02AF1" w14:textId="77777777" w:rsidR="00BF52A9" w:rsidRPr="00165DA3" w:rsidRDefault="00BF52A9" w:rsidP="00F462E8">
      <w:pPr>
        <w:numPr>
          <w:ilvl w:val="0"/>
          <w:numId w:val="47"/>
        </w:numPr>
        <w:suppressAutoHyphens w:val="0"/>
        <w:spacing w:after="0" w:line="240" w:lineRule="auto"/>
        <w:contextualSpacing/>
        <w:jc w:val="both"/>
        <w:rPr>
          <w:rFonts w:eastAsiaTheme="minorHAnsi"/>
          <w:lang w:eastAsia="en-US"/>
        </w:rPr>
      </w:pPr>
      <w:r w:rsidRPr="00165DA3">
        <w:rPr>
          <w:lang w:eastAsia="pl-PL"/>
        </w:rPr>
        <w:lastRenderedPageBreak/>
        <w:t xml:space="preserve">wymienionego w wykazach określonych w rozporządzeniu 765/2006  i  rozporządzeniu 269/2014 albo wpisanego na listę na podstawie decyzji w sprawie wpisu na listę rozstrzygającej </w:t>
      </w:r>
      <w:r w:rsidRPr="00165DA3">
        <w:rPr>
          <w:lang w:eastAsia="pl-PL"/>
        </w:rPr>
        <w:br/>
        <w:t>o zastosowaniu środka, o którym mowa w art. 1 pkt 3 usrpaU,</w:t>
      </w:r>
    </w:p>
    <w:p w14:paraId="209C344C" w14:textId="77777777" w:rsidR="00BF52A9" w:rsidRPr="00165DA3" w:rsidRDefault="00BF52A9" w:rsidP="00F462E8">
      <w:pPr>
        <w:numPr>
          <w:ilvl w:val="0"/>
          <w:numId w:val="47"/>
        </w:numPr>
        <w:suppressAutoHyphens w:val="0"/>
        <w:spacing w:after="0" w:line="240" w:lineRule="auto"/>
        <w:contextualSpacing/>
        <w:jc w:val="both"/>
        <w:rPr>
          <w:rFonts w:eastAsiaTheme="minorHAnsi"/>
          <w:lang w:eastAsia="en-US"/>
        </w:rPr>
      </w:pPr>
      <w:r>
        <w:rPr>
          <w:lang w:eastAsia="pl-PL"/>
        </w:rPr>
        <w:t>W</w:t>
      </w:r>
      <w:r w:rsidRPr="00165DA3">
        <w:rPr>
          <w:lang w:eastAsia="pl-PL"/>
        </w:rPr>
        <w:t xml:space="preserve">ykonawcę, którego beneficjentem rzeczywistym w rozumieniu ustawy z dnia 1 marca 2018 r. </w:t>
      </w:r>
      <w:r w:rsidRPr="00165DA3">
        <w:rPr>
          <w:lang w:eastAsia="pl-PL"/>
        </w:rPr>
        <w:b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usrpaU;</w:t>
      </w:r>
    </w:p>
    <w:p w14:paraId="238F0BCC" w14:textId="77777777" w:rsidR="00BF52A9" w:rsidRPr="00165DA3" w:rsidRDefault="00BF52A9" w:rsidP="00F462E8">
      <w:pPr>
        <w:numPr>
          <w:ilvl w:val="0"/>
          <w:numId w:val="47"/>
        </w:numPr>
        <w:suppressAutoHyphens w:val="0"/>
        <w:spacing w:after="0" w:line="240" w:lineRule="auto"/>
        <w:contextualSpacing/>
        <w:jc w:val="both"/>
        <w:rPr>
          <w:rFonts w:eastAsiaTheme="minorHAnsi"/>
          <w:lang w:eastAsia="en-US"/>
        </w:rPr>
      </w:pPr>
      <w:r>
        <w:rPr>
          <w:lang w:eastAsia="pl-PL"/>
        </w:rPr>
        <w:t>W</w:t>
      </w:r>
      <w:r w:rsidRPr="00165DA3">
        <w:rPr>
          <w:lang w:eastAsia="pl-PL"/>
        </w:rPr>
        <w:t>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usrpaU.</w:t>
      </w:r>
    </w:p>
    <w:p w14:paraId="41C44FD3" w14:textId="77777777" w:rsidR="00BF52A9" w:rsidRPr="00165DA3" w:rsidRDefault="00BF52A9" w:rsidP="00BF52A9">
      <w:pPr>
        <w:numPr>
          <w:ilvl w:val="0"/>
          <w:numId w:val="7"/>
        </w:numPr>
        <w:suppressAutoHyphens w:val="0"/>
        <w:spacing w:after="0" w:line="240" w:lineRule="auto"/>
        <w:ind w:left="426"/>
        <w:contextualSpacing/>
        <w:jc w:val="both"/>
        <w:rPr>
          <w:rFonts w:eastAsiaTheme="minorHAnsi"/>
          <w:lang w:eastAsia="en-US"/>
        </w:rPr>
      </w:pPr>
      <w:r w:rsidRPr="00165DA3">
        <w:rPr>
          <w:lang w:eastAsia="pl-PL"/>
        </w:rPr>
        <w:t xml:space="preserve">Wykluczenie następuje na okres trwania okoliczności określonych w ust. 8. </w:t>
      </w:r>
    </w:p>
    <w:p w14:paraId="23372CC4" w14:textId="77777777" w:rsidR="00BF52A9" w:rsidRPr="00165DA3" w:rsidRDefault="00BF52A9" w:rsidP="00BF52A9">
      <w:pPr>
        <w:numPr>
          <w:ilvl w:val="0"/>
          <w:numId w:val="7"/>
        </w:numPr>
        <w:suppressAutoHyphens w:val="0"/>
        <w:spacing w:after="0" w:line="240" w:lineRule="auto"/>
        <w:ind w:left="426"/>
        <w:contextualSpacing/>
        <w:jc w:val="both"/>
        <w:rPr>
          <w:rFonts w:eastAsiaTheme="minorHAnsi"/>
          <w:lang w:eastAsia="en-US"/>
        </w:rPr>
      </w:pPr>
      <w:r w:rsidRPr="00165DA3">
        <w:rPr>
          <w:lang w:eastAsia="pl-PL"/>
        </w:rPr>
        <w:t xml:space="preserve">W przypadku </w:t>
      </w:r>
      <w:r>
        <w:rPr>
          <w:lang w:eastAsia="pl-PL"/>
        </w:rPr>
        <w:t>W</w:t>
      </w:r>
      <w:r w:rsidRPr="00165DA3">
        <w:rPr>
          <w:lang w:eastAsia="pl-PL"/>
        </w:rPr>
        <w:t xml:space="preserve">ykonawcy wykluczonego na podstawie ust. 8, Zamawiający odrzuca ofertę takiego </w:t>
      </w:r>
      <w:r>
        <w:rPr>
          <w:lang w:eastAsia="pl-PL"/>
        </w:rPr>
        <w:t>W</w:t>
      </w:r>
      <w:r w:rsidRPr="00165DA3">
        <w:rPr>
          <w:lang w:eastAsia="pl-PL"/>
        </w:rPr>
        <w:t>ykonawcy.</w:t>
      </w:r>
    </w:p>
    <w:p w14:paraId="16BD3040" w14:textId="77777777" w:rsidR="00BF52A9" w:rsidRPr="00165DA3" w:rsidRDefault="00BF52A9" w:rsidP="00BF52A9">
      <w:pPr>
        <w:numPr>
          <w:ilvl w:val="0"/>
          <w:numId w:val="7"/>
        </w:numPr>
        <w:suppressAutoHyphens w:val="0"/>
        <w:spacing w:after="0" w:line="240" w:lineRule="auto"/>
        <w:ind w:left="426"/>
        <w:contextualSpacing/>
        <w:jc w:val="both"/>
        <w:rPr>
          <w:rFonts w:eastAsiaTheme="minorHAnsi"/>
          <w:lang w:eastAsia="en-US"/>
        </w:rPr>
      </w:pPr>
      <w:r w:rsidRPr="00165DA3">
        <w:rPr>
          <w:lang w:eastAsia="pl-PL"/>
        </w:rPr>
        <w:t>Osoba lub podmiot podlegające wykluczeniu na podstawie ust. 8, które w okresie tego wykluczenia ubiegają się o udzielenie zamówienia publicznego lub biorą udział w postępowaniu o udzielenie zamówienia publicznego, podlegają karze pieniężnej.</w:t>
      </w:r>
    </w:p>
    <w:p w14:paraId="72F0C0F1" w14:textId="77777777" w:rsidR="00BF52A9" w:rsidRPr="00165DA3" w:rsidRDefault="00BF52A9" w:rsidP="00BF52A9">
      <w:pPr>
        <w:numPr>
          <w:ilvl w:val="0"/>
          <w:numId w:val="7"/>
        </w:numPr>
        <w:suppressAutoHyphens w:val="0"/>
        <w:spacing w:after="0" w:line="240" w:lineRule="auto"/>
        <w:ind w:left="426"/>
        <w:contextualSpacing/>
        <w:jc w:val="both"/>
        <w:rPr>
          <w:rFonts w:eastAsiaTheme="minorHAnsi"/>
          <w:lang w:eastAsia="en-US"/>
        </w:rPr>
      </w:pPr>
      <w:r w:rsidRPr="00165DA3">
        <w:rPr>
          <w:lang w:eastAsia="pl-PL"/>
        </w:rPr>
        <w:t xml:space="preserve">Karę pieniężną, o której mowa w ust. </w:t>
      </w:r>
      <w:r>
        <w:rPr>
          <w:lang w:eastAsia="pl-PL"/>
        </w:rPr>
        <w:t>11</w:t>
      </w:r>
      <w:r w:rsidRPr="00165DA3">
        <w:rPr>
          <w:lang w:eastAsia="pl-PL"/>
        </w:rPr>
        <w:t>, nakłada Prezes Urzędu Zamówień Publicznych,                                w drodze decyzji, w wysokości do 20 000 000 zł.</w:t>
      </w:r>
    </w:p>
    <w:p w14:paraId="61EE7F47" w14:textId="35C5EAA7" w:rsidR="00BF52A9" w:rsidRPr="00F462E8" w:rsidRDefault="00BF52A9" w:rsidP="00BF52A9">
      <w:pPr>
        <w:numPr>
          <w:ilvl w:val="0"/>
          <w:numId w:val="7"/>
        </w:numPr>
        <w:suppressAutoHyphens w:val="0"/>
        <w:spacing w:after="0" w:line="240" w:lineRule="auto"/>
        <w:ind w:left="426"/>
        <w:contextualSpacing/>
        <w:jc w:val="both"/>
        <w:rPr>
          <w:rFonts w:eastAsiaTheme="minorHAnsi"/>
          <w:lang w:eastAsia="en-US"/>
        </w:rPr>
      </w:pPr>
      <w:r w:rsidRPr="00165DA3">
        <w:rPr>
          <w:lang w:eastAsia="pl-PL"/>
        </w:rPr>
        <w:t>Ofertę Wykonawcy wykluczonego uznaje się za odrzuconą.</w:t>
      </w:r>
    </w:p>
    <w:p w14:paraId="51D386B9" w14:textId="58B842CC" w:rsidR="00F462E8" w:rsidRPr="00F462E8" w:rsidRDefault="00F462E8" w:rsidP="00F462E8">
      <w:pPr>
        <w:numPr>
          <w:ilvl w:val="0"/>
          <w:numId w:val="7"/>
        </w:numPr>
        <w:suppressAutoHyphens w:val="0"/>
        <w:spacing w:after="0" w:line="240" w:lineRule="auto"/>
        <w:ind w:left="426"/>
        <w:contextualSpacing/>
        <w:jc w:val="both"/>
        <w:rPr>
          <w:rFonts w:eastAsiaTheme="minorHAnsi"/>
          <w:lang w:eastAsia="en-US"/>
        </w:rPr>
      </w:pPr>
      <w:r w:rsidRPr="00F462E8">
        <w:rPr>
          <w:bCs/>
          <w:u w:val="single"/>
        </w:rPr>
        <w:t xml:space="preserve">Podstawy wykluczenia, o których mowa w </w:t>
      </w:r>
      <w:bookmarkStart w:id="6" w:name="_Hlk113261369"/>
      <w:r w:rsidRPr="00F462E8">
        <w:rPr>
          <w:bCs/>
          <w:u w:val="single"/>
        </w:rPr>
        <w:t>art. 5k rozporządzenia 833/2014</w:t>
      </w:r>
      <w:bookmarkEnd w:id="6"/>
    </w:p>
    <w:p w14:paraId="3AE443E5" w14:textId="77777777" w:rsidR="00F462E8" w:rsidRPr="007C1A73" w:rsidRDefault="00F462E8" w:rsidP="00F462E8">
      <w:pPr>
        <w:widowControl w:val="0"/>
        <w:spacing w:after="0" w:line="240" w:lineRule="auto"/>
        <w:ind w:left="425"/>
        <w:jc w:val="both"/>
      </w:pPr>
      <w:r w:rsidRPr="007C1A73">
        <w:t>Zgodnie z treścią art. 5k rozporządzenia Rady (UE) nr 833/2014 z dnia 31 lipca 2014 r. dotyczącego środków ograniczających w związku z działaniami Rosji destabilizującymi sytuację na Ukrainie (Dz.</w:t>
      </w:r>
      <w:r>
        <w:t> </w:t>
      </w:r>
      <w:r w:rsidRPr="007C1A73">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zakazuje się udzielania lub dalszego wykonywania wszelkich zamówień publicznych lub koncesji objętych zakresem dyrektyw w sprawie zamówień publicznych, tj. dyrektywy Parlamentu Europejskiego i</w:t>
      </w:r>
      <w:r>
        <w:t> </w:t>
      </w:r>
      <w:r w:rsidRPr="007C1A73">
        <w:t>Rady 2014/23/UE z dnia 26 lutego 2014 r. w sprawie udzielania koncesji (Dz. Urz. UE L 94 z</w:t>
      </w:r>
      <w:r>
        <w:t> </w:t>
      </w:r>
      <w:r w:rsidRPr="007C1A73">
        <w:t>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w:t>
      </w:r>
      <w:r>
        <w:t> </w:t>
      </w:r>
      <w:r w:rsidRPr="007C1A73">
        <w:t>lipca 2009 r. w sprawie koordynacji procedur udzielania niektórych zamówień na roboty budowlane, dostawy i usługi przez instytucje lub podmioty zamawiające w dziedzinach obronności i</w:t>
      </w:r>
      <w:r>
        <w:t> </w:t>
      </w:r>
      <w:r w:rsidRPr="007C1A73">
        <w:t>bezpieczeństwa i zmieniającej dyrektywy 2004/17/WE i 2004/18/WE (Dz. Urz. UE L 216 z</w:t>
      </w:r>
      <w:r>
        <w:t> </w:t>
      </w:r>
      <w:r w:rsidRPr="007C1A73">
        <w:t xml:space="preserve">20.8.2009, </w:t>
      </w:r>
      <w:r w:rsidRPr="007C1A73">
        <w:lastRenderedPageBreak/>
        <w:t>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0D761D" w14:textId="77777777" w:rsidR="00F462E8" w:rsidRPr="00B121AD" w:rsidRDefault="00F462E8" w:rsidP="00F462E8">
      <w:pPr>
        <w:pStyle w:val="Akapitzlist"/>
        <w:widowControl w:val="0"/>
        <w:numPr>
          <w:ilvl w:val="0"/>
          <w:numId w:val="56"/>
        </w:numPr>
        <w:suppressAutoHyphens w:val="0"/>
        <w:spacing w:after="0" w:line="240" w:lineRule="auto"/>
        <w:ind w:left="709" w:hanging="284"/>
        <w:jc w:val="both"/>
        <w:rPr>
          <w:bCs/>
        </w:rPr>
      </w:pPr>
      <w:r w:rsidRPr="00B121AD">
        <w:rPr>
          <w:bCs/>
        </w:rPr>
        <w:t>obywateli rosyjskich lub osób fizycznych lub prawnych, podmiotów lub organów z siedzibą w</w:t>
      </w:r>
      <w:r>
        <w:rPr>
          <w:bCs/>
        </w:rPr>
        <w:t> </w:t>
      </w:r>
      <w:r w:rsidRPr="00B121AD">
        <w:rPr>
          <w:bCs/>
        </w:rPr>
        <w:t>Rosji;</w:t>
      </w:r>
    </w:p>
    <w:p w14:paraId="39793324" w14:textId="77777777" w:rsidR="00F462E8" w:rsidRPr="00B121AD" w:rsidRDefault="00F462E8" w:rsidP="00F462E8">
      <w:pPr>
        <w:pStyle w:val="Akapitzlist"/>
        <w:widowControl w:val="0"/>
        <w:numPr>
          <w:ilvl w:val="0"/>
          <w:numId w:val="56"/>
        </w:numPr>
        <w:suppressAutoHyphens w:val="0"/>
        <w:spacing w:after="0" w:line="240" w:lineRule="auto"/>
        <w:ind w:left="709" w:hanging="283"/>
        <w:jc w:val="both"/>
        <w:rPr>
          <w:bCs/>
        </w:rPr>
      </w:pPr>
      <w:r w:rsidRPr="00B121AD">
        <w:rPr>
          <w:bCs/>
        </w:rPr>
        <w:t>osób prawnych, podmiotów lub organów, do których prawa własności bezpośrednio lub pośrednio w ponad 50 % należą do podmiotu, o którym mowa w lit. a) niniejszego ustępu; lub</w:t>
      </w:r>
    </w:p>
    <w:p w14:paraId="79ABC889" w14:textId="77777777" w:rsidR="00F462E8" w:rsidRPr="00B121AD" w:rsidRDefault="00F462E8" w:rsidP="00F462E8">
      <w:pPr>
        <w:pStyle w:val="Akapitzlist"/>
        <w:widowControl w:val="0"/>
        <w:numPr>
          <w:ilvl w:val="0"/>
          <w:numId w:val="56"/>
        </w:numPr>
        <w:suppressAutoHyphens w:val="0"/>
        <w:spacing w:after="0" w:line="240" w:lineRule="auto"/>
        <w:ind w:left="709" w:hanging="283"/>
        <w:jc w:val="both"/>
        <w:rPr>
          <w:bCs/>
        </w:rPr>
      </w:pPr>
      <w:r w:rsidRPr="00B121AD">
        <w:rPr>
          <w:bCs/>
        </w:rPr>
        <w:t>osób fizycznych lub prawnych, podmiotów lub organów działających w imieniu lub pod kierunkiem podmiotu, o którym mowa w lit. a) lub b) niniejszego ustępu,</w:t>
      </w:r>
    </w:p>
    <w:p w14:paraId="4E393584" w14:textId="77777777" w:rsidR="00F462E8" w:rsidRDefault="00F462E8" w:rsidP="00F462E8">
      <w:pPr>
        <w:pStyle w:val="Akapitzlist"/>
        <w:widowControl w:val="0"/>
        <w:spacing w:after="0" w:line="240" w:lineRule="auto"/>
        <w:ind w:left="425"/>
        <w:jc w:val="both"/>
        <w:rPr>
          <w:bCs/>
        </w:rPr>
      </w:pPr>
      <w:r>
        <w:rPr>
          <w:bCs/>
        </w:rPr>
        <w:t>w tym podwykonawców, dostawców lub podmiotów, na których zdolności polega się w rozumieniu dyrektyw w sprawie zamówień publicznych, w przypadku gdy przypada na nich ponad 10% wartości zamówienia.</w:t>
      </w:r>
    </w:p>
    <w:p w14:paraId="5631AFBA" w14:textId="77777777" w:rsidR="007D2E21" w:rsidRPr="007D2E21" w:rsidRDefault="007D2E21" w:rsidP="007D2E21">
      <w:pPr>
        <w:tabs>
          <w:tab w:val="left" w:pos="567"/>
        </w:tabs>
        <w:suppressAutoHyphens w:val="0"/>
        <w:spacing w:after="0" w:line="240" w:lineRule="auto"/>
        <w:contextualSpacing/>
        <w:jc w:val="both"/>
        <w:rPr>
          <w:rFonts w:eastAsiaTheme="minorHAnsi"/>
          <w:lang w:eastAsia="en-US"/>
        </w:rPr>
      </w:pPr>
    </w:p>
    <w:p w14:paraId="4B2F5CE5" w14:textId="77777777" w:rsidR="007D2E21" w:rsidRPr="007D2E21" w:rsidRDefault="007D2E21" w:rsidP="007D2E21">
      <w:pPr>
        <w:tabs>
          <w:tab w:val="left" w:pos="567"/>
        </w:tabs>
        <w:suppressAutoHyphens w:val="0"/>
        <w:spacing w:after="0" w:line="240" w:lineRule="auto"/>
        <w:contextualSpacing/>
        <w:rPr>
          <w:rFonts w:eastAsiaTheme="minorHAnsi"/>
          <w:b/>
          <w:u w:val="single"/>
          <w:lang w:eastAsia="en-US"/>
        </w:rPr>
      </w:pPr>
      <w:r w:rsidRPr="007D2E21">
        <w:rPr>
          <w:rFonts w:eastAsiaTheme="minorHAnsi"/>
          <w:b/>
          <w:u w:val="single"/>
          <w:lang w:eastAsia="en-US"/>
        </w:rPr>
        <w:t>Podstawy wykluczenia fakultatywne, o których mowa w art.109 ust. 1 ustawy Pzp</w:t>
      </w:r>
    </w:p>
    <w:p w14:paraId="730B8D5D" w14:textId="77777777" w:rsidR="007D2E21" w:rsidRPr="007D2E21" w:rsidRDefault="007D2E21" w:rsidP="007D2E21">
      <w:pPr>
        <w:tabs>
          <w:tab w:val="left" w:pos="567"/>
          <w:tab w:val="left" w:pos="1276"/>
        </w:tabs>
        <w:suppressAutoHyphens w:val="0"/>
        <w:spacing w:after="0" w:line="240" w:lineRule="auto"/>
        <w:contextualSpacing/>
        <w:jc w:val="both"/>
        <w:rPr>
          <w:rFonts w:eastAsiaTheme="minorEastAsia"/>
          <w:bCs/>
          <w:spacing w:val="-1"/>
          <w:lang w:eastAsia="pl-PL"/>
        </w:rPr>
      </w:pPr>
      <w:r w:rsidRPr="007D2E21">
        <w:rPr>
          <w:rFonts w:eastAsiaTheme="minorEastAsia"/>
          <w:bCs/>
          <w:spacing w:val="-1"/>
          <w:lang w:eastAsia="pl-PL"/>
        </w:rPr>
        <w:t xml:space="preserve">Zamawiający nie określa i nie będzie badał przesłanek fakultatywnych wykluczenia Wykonawcy </w:t>
      </w:r>
      <w:r w:rsidRPr="007D2E21">
        <w:rPr>
          <w:rFonts w:eastAsiaTheme="minorEastAsia"/>
          <w:bCs/>
          <w:spacing w:val="-1"/>
          <w:lang w:eastAsia="pl-PL"/>
        </w:rPr>
        <w:br/>
        <w:t>z postępowania na podstawie przesłanek określonych w art. 109 ust 1 ustawy Pzp.</w:t>
      </w:r>
    </w:p>
    <w:p w14:paraId="1D3B1043" w14:textId="77777777" w:rsidR="007D2E21" w:rsidRPr="007D2E21" w:rsidRDefault="007D2E21" w:rsidP="007D2E21">
      <w:pPr>
        <w:tabs>
          <w:tab w:val="left" w:pos="567"/>
          <w:tab w:val="left" w:pos="1276"/>
        </w:tabs>
        <w:suppressAutoHyphens w:val="0"/>
        <w:spacing w:after="0" w:line="240" w:lineRule="auto"/>
        <w:jc w:val="both"/>
        <w:rPr>
          <w:rFonts w:eastAsiaTheme="minorEastAsia"/>
          <w:bCs/>
          <w:spacing w:val="-1"/>
          <w:lang w:eastAsia="pl-PL"/>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558BE478" w14:textId="77777777" w:rsidTr="00513894">
        <w:tc>
          <w:tcPr>
            <w:tcW w:w="9213" w:type="dxa"/>
            <w:shd w:val="clear" w:color="auto" w:fill="F2F2F2" w:themeFill="background1" w:themeFillShade="F2"/>
          </w:tcPr>
          <w:p w14:paraId="7DEBAE55" w14:textId="77777777" w:rsidR="007D2E21" w:rsidRPr="007D2E21" w:rsidRDefault="007D2E21" w:rsidP="007D2E21">
            <w:pPr>
              <w:tabs>
                <w:tab w:val="left" w:pos="567"/>
                <w:tab w:val="left" w:pos="1276"/>
              </w:tabs>
              <w:suppressAutoHyphens w:val="0"/>
              <w:jc w:val="both"/>
              <w:rPr>
                <w:rFonts w:eastAsiaTheme="minorEastAsia"/>
                <w:b/>
                <w:spacing w:val="-1"/>
                <w:lang w:eastAsia="pl-PL"/>
              </w:rPr>
            </w:pPr>
            <w:r w:rsidRPr="007D2E21">
              <w:rPr>
                <w:rFonts w:eastAsiaTheme="minorEastAsia"/>
                <w:b/>
                <w:spacing w:val="-1"/>
                <w:lang w:eastAsia="pl-PL"/>
              </w:rPr>
              <w:t>ROZDZIAŁ VIII. Warunki udziału w postepowaniu</w:t>
            </w:r>
          </w:p>
        </w:tc>
      </w:tr>
    </w:tbl>
    <w:p w14:paraId="72C8B784" w14:textId="77777777" w:rsidR="007D2E21" w:rsidRPr="007D2E21" w:rsidRDefault="007D2E21" w:rsidP="007D2E21">
      <w:pPr>
        <w:tabs>
          <w:tab w:val="left" w:pos="567"/>
          <w:tab w:val="left" w:pos="1276"/>
        </w:tabs>
        <w:suppressAutoHyphens w:val="0"/>
        <w:spacing w:after="0" w:line="240" w:lineRule="auto"/>
        <w:jc w:val="both"/>
        <w:rPr>
          <w:rFonts w:eastAsiaTheme="minorEastAsia"/>
          <w:bCs/>
          <w:spacing w:val="-1"/>
          <w:lang w:eastAsia="pl-PL"/>
        </w:rPr>
      </w:pPr>
    </w:p>
    <w:p w14:paraId="193540AF" w14:textId="77777777" w:rsidR="007D2E21" w:rsidRPr="007D2E21" w:rsidRDefault="007D2E21" w:rsidP="00F462E8">
      <w:pPr>
        <w:numPr>
          <w:ilvl w:val="0"/>
          <w:numId w:val="16"/>
        </w:numPr>
        <w:suppressAutoHyphens w:val="0"/>
        <w:autoSpaceDE w:val="0"/>
        <w:spacing w:after="0" w:line="240" w:lineRule="auto"/>
        <w:ind w:left="426"/>
        <w:contextualSpacing/>
        <w:jc w:val="both"/>
        <w:rPr>
          <w:rFonts w:eastAsia="Arial"/>
          <w:bCs/>
        </w:rPr>
      </w:pPr>
      <w:r w:rsidRPr="007D2E21">
        <w:rPr>
          <w:rFonts w:eastAsia="Arial"/>
          <w:bCs/>
        </w:rPr>
        <w:t>O udzielenie zamówienia mogą ubiegać się Wykonawcy, którzy:</w:t>
      </w:r>
    </w:p>
    <w:p w14:paraId="2AFF4B9F" w14:textId="77777777" w:rsidR="007D2E21" w:rsidRPr="007D2E21" w:rsidRDefault="007D2E21" w:rsidP="00F462E8">
      <w:pPr>
        <w:numPr>
          <w:ilvl w:val="0"/>
          <w:numId w:val="17"/>
        </w:numPr>
        <w:suppressAutoHyphens w:val="0"/>
        <w:autoSpaceDE w:val="0"/>
        <w:spacing w:after="0" w:line="240" w:lineRule="auto"/>
        <w:ind w:left="709"/>
        <w:contextualSpacing/>
        <w:jc w:val="both"/>
        <w:rPr>
          <w:rFonts w:eastAsia="Arial"/>
          <w:bCs/>
        </w:rPr>
      </w:pPr>
      <w:r w:rsidRPr="007D2E21">
        <w:rPr>
          <w:rFonts w:eastAsia="Arial"/>
          <w:bCs/>
        </w:rPr>
        <w:t>nie podlegają wykluczeniu z postępowania,</w:t>
      </w:r>
    </w:p>
    <w:p w14:paraId="1F04E8A2" w14:textId="77777777" w:rsidR="007D2E21" w:rsidRPr="007D2E21" w:rsidRDefault="007D2E21" w:rsidP="00F462E8">
      <w:pPr>
        <w:numPr>
          <w:ilvl w:val="0"/>
          <w:numId w:val="17"/>
        </w:numPr>
        <w:suppressAutoHyphens w:val="0"/>
        <w:autoSpaceDE w:val="0"/>
        <w:spacing w:after="0" w:line="240" w:lineRule="auto"/>
        <w:ind w:left="709"/>
        <w:contextualSpacing/>
        <w:jc w:val="both"/>
        <w:rPr>
          <w:rFonts w:eastAsia="Arial"/>
          <w:bCs/>
        </w:rPr>
      </w:pPr>
      <w:r w:rsidRPr="007D2E21">
        <w:rPr>
          <w:rFonts w:eastAsia="Arial"/>
          <w:bCs/>
        </w:rPr>
        <w:t>spełniają warunki udziału w postępowaniu, określone przez Zamawiającego w niniejszej SWZ.</w:t>
      </w:r>
    </w:p>
    <w:p w14:paraId="1A5D4879" w14:textId="66E65383" w:rsidR="007D2E21" w:rsidRPr="007D2E21" w:rsidRDefault="007D2E21" w:rsidP="00F462E8">
      <w:pPr>
        <w:numPr>
          <w:ilvl w:val="0"/>
          <w:numId w:val="16"/>
        </w:numPr>
        <w:suppressAutoHyphens w:val="0"/>
        <w:autoSpaceDE w:val="0"/>
        <w:spacing w:after="0" w:line="240" w:lineRule="auto"/>
        <w:ind w:left="426"/>
        <w:contextualSpacing/>
        <w:jc w:val="both"/>
        <w:rPr>
          <w:rFonts w:eastAsia="Arial"/>
          <w:bCs/>
        </w:rPr>
      </w:pPr>
      <w:r w:rsidRPr="007D2E21">
        <w:rPr>
          <w:rFonts w:eastAsia="Arial"/>
          <w:bCs/>
        </w:rPr>
        <w:t xml:space="preserve">Zamawiający określa warunki udziału w postępowaniu w sposób proporcjonalny do przedmiotu zamówienia oraz umożliwiający ocenę zdolności </w:t>
      </w:r>
      <w:r w:rsidR="00E53246">
        <w:rPr>
          <w:rFonts w:eastAsia="Arial"/>
          <w:bCs/>
        </w:rPr>
        <w:t>W</w:t>
      </w:r>
      <w:r w:rsidRPr="007D2E21">
        <w:rPr>
          <w:rFonts w:eastAsia="Arial"/>
          <w:bCs/>
        </w:rPr>
        <w:t>ykonawcy do należytego wykonania zamówienia, w szczególności wyrażając je jako minimalne poziomy zdolności.</w:t>
      </w:r>
    </w:p>
    <w:p w14:paraId="07B21796" w14:textId="77777777" w:rsidR="007D2E21" w:rsidRPr="007D2E21" w:rsidRDefault="007D2E21" w:rsidP="00F462E8">
      <w:pPr>
        <w:numPr>
          <w:ilvl w:val="0"/>
          <w:numId w:val="16"/>
        </w:numPr>
        <w:suppressAutoHyphens w:val="0"/>
        <w:autoSpaceDE w:val="0"/>
        <w:spacing w:after="0" w:line="240" w:lineRule="auto"/>
        <w:ind w:left="426"/>
        <w:contextualSpacing/>
        <w:jc w:val="both"/>
        <w:rPr>
          <w:rFonts w:eastAsia="Arial"/>
          <w:bCs/>
          <w:color w:val="000000" w:themeColor="text1"/>
        </w:rPr>
      </w:pPr>
      <w:r w:rsidRPr="007D2E21">
        <w:rPr>
          <w:rFonts w:eastAsia="Arial"/>
          <w:bCs/>
          <w:color w:val="000000" w:themeColor="text1"/>
        </w:rPr>
        <w:t xml:space="preserve">O udzielenie zamówienia mogą ubiegać się Wykonawcy, którzy spełniają warunki udziału </w:t>
      </w:r>
      <w:r w:rsidRPr="007D2E21">
        <w:rPr>
          <w:rFonts w:eastAsia="Arial"/>
          <w:bCs/>
          <w:color w:val="000000" w:themeColor="text1"/>
        </w:rPr>
        <w:br/>
        <w:t>w postepowaniu, dotyczące:</w:t>
      </w:r>
    </w:p>
    <w:p w14:paraId="563F8FDC" w14:textId="77777777" w:rsidR="007D2E21" w:rsidRPr="007D2E21" w:rsidRDefault="007D2E21" w:rsidP="007D2E21">
      <w:pPr>
        <w:numPr>
          <w:ilvl w:val="1"/>
          <w:numId w:val="8"/>
        </w:numPr>
        <w:suppressAutoHyphens w:val="0"/>
        <w:autoSpaceDE w:val="0"/>
        <w:spacing w:after="0" w:line="240" w:lineRule="auto"/>
        <w:ind w:left="851"/>
        <w:contextualSpacing/>
        <w:jc w:val="both"/>
        <w:rPr>
          <w:rFonts w:eastAsia="Arial"/>
          <w:bCs/>
          <w:color w:val="000000" w:themeColor="text1"/>
        </w:rPr>
      </w:pPr>
      <w:r w:rsidRPr="007D2E21">
        <w:rPr>
          <w:rFonts w:eastAsia="Arial"/>
          <w:bCs/>
          <w:color w:val="000000" w:themeColor="text1"/>
        </w:rPr>
        <w:t>W zakresie zdolności do występowania w obrocie gospodarczym:</w:t>
      </w:r>
    </w:p>
    <w:p w14:paraId="5F7ED7DE" w14:textId="77777777" w:rsidR="007D2E21" w:rsidRPr="007D2E21" w:rsidRDefault="007D2E21" w:rsidP="007D2E21">
      <w:pPr>
        <w:autoSpaceDE w:val="0"/>
        <w:spacing w:after="0" w:line="240" w:lineRule="auto"/>
        <w:ind w:left="851"/>
        <w:contextualSpacing/>
        <w:jc w:val="both"/>
        <w:rPr>
          <w:rFonts w:eastAsia="Arial"/>
          <w:bCs/>
          <w:i/>
          <w:iCs/>
          <w:color w:val="000000" w:themeColor="text1"/>
        </w:rPr>
      </w:pPr>
      <w:r w:rsidRPr="007D2E21">
        <w:rPr>
          <w:rFonts w:eastAsia="Arial"/>
          <w:bCs/>
          <w:i/>
          <w:iCs/>
          <w:color w:val="000000" w:themeColor="text1"/>
        </w:rPr>
        <w:t>Zamawiający nie stawia wymagań w zakresie tego warunku.</w:t>
      </w:r>
    </w:p>
    <w:p w14:paraId="202C3D89" w14:textId="77777777" w:rsidR="007D2E21" w:rsidRPr="007D2E21" w:rsidRDefault="007D2E21" w:rsidP="007D2E21">
      <w:pPr>
        <w:numPr>
          <w:ilvl w:val="1"/>
          <w:numId w:val="8"/>
        </w:numPr>
        <w:suppressAutoHyphens w:val="0"/>
        <w:autoSpaceDE w:val="0"/>
        <w:spacing w:after="0" w:line="240" w:lineRule="auto"/>
        <w:ind w:left="851"/>
        <w:contextualSpacing/>
        <w:jc w:val="both"/>
        <w:rPr>
          <w:rFonts w:eastAsia="Arial"/>
          <w:bCs/>
          <w:color w:val="000000" w:themeColor="text1"/>
        </w:rPr>
      </w:pPr>
      <w:r w:rsidRPr="007D2E21">
        <w:rPr>
          <w:rFonts w:eastAsia="Arial"/>
          <w:bCs/>
          <w:color w:val="000000" w:themeColor="text1"/>
        </w:rPr>
        <w:t>W zakresie uprawnień do prowadzenia określonej działalności gospodarczej lub zawodowej, o ile wynika to z odrębnych przepisów:</w:t>
      </w:r>
    </w:p>
    <w:p w14:paraId="5C417B19" w14:textId="77777777" w:rsidR="007D2E21" w:rsidRPr="007D2E21" w:rsidRDefault="007D2E21" w:rsidP="007D2E21">
      <w:pPr>
        <w:autoSpaceDE w:val="0"/>
        <w:spacing w:after="0" w:line="240" w:lineRule="auto"/>
        <w:ind w:left="851"/>
        <w:contextualSpacing/>
        <w:jc w:val="both"/>
        <w:rPr>
          <w:rFonts w:eastAsia="Arial"/>
          <w:bCs/>
          <w:i/>
          <w:iCs/>
          <w:color w:val="000000" w:themeColor="text1"/>
        </w:rPr>
      </w:pPr>
      <w:r w:rsidRPr="007D2E21">
        <w:rPr>
          <w:rFonts w:eastAsia="Arial"/>
          <w:bCs/>
          <w:i/>
          <w:iCs/>
          <w:color w:val="000000" w:themeColor="text1"/>
        </w:rPr>
        <w:t>Zamawiający nie stawia wymagań w zakresie tego warunku.</w:t>
      </w:r>
    </w:p>
    <w:p w14:paraId="571C4F1D" w14:textId="77777777" w:rsidR="007D2E21" w:rsidRPr="007D2E21" w:rsidRDefault="007D2E21" w:rsidP="007D2E21">
      <w:pPr>
        <w:numPr>
          <w:ilvl w:val="1"/>
          <w:numId w:val="8"/>
        </w:numPr>
        <w:suppressAutoHyphens w:val="0"/>
        <w:autoSpaceDE w:val="0"/>
        <w:spacing w:after="0" w:line="240" w:lineRule="auto"/>
        <w:ind w:left="851"/>
        <w:contextualSpacing/>
        <w:jc w:val="both"/>
        <w:rPr>
          <w:rFonts w:eastAsia="Arial"/>
          <w:bCs/>
          <w:color w:val="000000" w:themeColor="text1"/>
        </w:rPr>
      </w:pPr>
      <w:r w:rsidRPr="007D2E21">
        <w:rPr>
          <w:rFonts w:eastAsia="Arial"/>
          <w:bCs/>
          <w:color w:val="000000" w:themeColor="text1"/>
        </w:rPr>
        <w:t>W zakresie sytuacji ekonomicznej lub finansowej:</w:t>
      </w:r>
    </w:p>
    <w:p w14:paraId="7413EDFD" w14:textId="77777777" w:rsidR="007D2E21" w:rsidRPr="007D2E21" w:rsidRDefault="007D2E21" w:rsidP="007D2E21">
      <w:pPr>
        <w:autoSpaceDE w:val="0"/>
        <w:spacing w:after="0" w:line="240" w:lineRule="auto"/>
        <w:ind w:left="851"/>
        <w:contextualSpacing/>
        <w:jc w:val="both"/>
        <w:rPr>
          <w:rFonts w:eastAsia="Arial"/>
          <w:bCs/>
          <w:i/>
          <w:iCs/>
          <w:color w:val="000000" w:themeColor="text1"/>
        </w:rPr>
      </w:pPr>
      <w:r w:rsidRPr="007D2E21">
        <w:rPr>
          <w:rFonts w:eastAsia="Arial"/>
          <w:bCs/>
          <w:i/>
          <w:iCs/>
          <w:color w:val="000000" w:themeColor="text1"/>
        </w:rPr>
        <w:t>Zamawiający nie stawia wymagań w zakresie tego warunku.</w:t>
      </w:r>
    </w:p>
    <w:p w14:paraId="3B9DF6AD" w14:textId="77777777" w:rsidR="007D2E21" w:rsidRPr="007D2E21" w:rsidRDefault="007D2E21" w:rsidP="007D2E21">
      <w:pPr>
        <w:numPr>
          <w:ilvl w:val="1"/>
          <w:numId w:val="8"/>
        </w:numPr>
        <w:suppressAutoHyphens w:val="0"/>
        <w:autoSpaceDE w:val="0"/>
        <w:spacing w:after="0" w:line="240" w:lineRule="auto"/>
        <w:ind w:left="851"/>
        <w:contextualSpacing/>
        <w:jc w:val="both"/>
        <w:rPr>
          <w:rFonts w:eastAsia="Arial"/>
          <w:bCs/>
          <w:color w:val="000000" w:themeColor="text1"/>
        </w:rPr>
      </w:pPr>
      <w:r w:rsidRPr="007D2E21">
        <w:rPr>
          <w:rFonts w:eastAsia="Arial"/>
          <w:bCs/>
          <w:color w:val="000000" w:themeColor="text1"/>
        </w:rPr>
        <w:t>W zakresie zdolności technicznej lub zawodowej:</w:t>
      </w:r>
    </w:p>
    <w:p w14:paraId="360D16C0" w14:textId="77777777" w:rsidR="007D2E21" w:rsidRPr="007D2E21" w:rsidRDefault="007D2E21" w:rsidP="007D2E21">
      <w:pPr>
        <w:autoSpaceDE w:val="0"/>
        <w:spacing w:after="0" w:line="240" w:lineRule="auto"/>
        <w:ind w:left="851"/>
        <w:contextualSpacing/>
        <w:jc w:val="both"/>
        <w:rPr>
          <w:rFonts w:eastAsia="Arial"/>
          <w:bCs/>
          <w:i/>
          <w:iCs/>
          <w:color w:val="000000" w:themeColor="text1"/>
        </w:rPr>
      </w:pPr>
      <w:r w:rsidRPr="007D2E21">
        <w:rPr>
          <w:rFonts w:eastAsia="Arial"/>
          <w:bCs/>
          <w:i/>
          <w:iCs/>
          <w:color w:val="000000" w:themeColor="text1"/>
        </w:rPr>
        <w:t>Zamawiający nie stawia wymagań w zakresie tego warunku.</w:t>
      </w:r>
    </w:p>
    <w:p w14:paraId="5748A5F4" w14:textId="77777777" w:rsidR="007D2E21" w:rsidRPr="007D2E21" w:rsidRDefault="007D2E21" w:rsidP="007D2E21">
      <w:pPr>
        <w:tabs>
          <w:tab w:val="left" w:pos="426"/>
        </w:tabs>
        <w:autoSpaceDE w:val="0"/>
        <w:spacing w:after="0" w:line="240" w:lineRule="auto"/>
        <w:contextualSpacing/>
        <w:jc w:val="both"/>
        <w:rPr>
          <w:rFonts w:eastAsia="Arial"/>
          <w:color w:val="FF0000"/>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166CF213" w14:textId="77777777" w:rsidTr="00513894">
        <w:tc>
          <w:tcPr>
            <w:tcW w:w="9213" w:type="dxa"/>
            <w:shd w:val="clear" w:color="auto" w:fill="F2F2F2" w:themeFill="background1" w:themeFillShade="F2"/>
          </w:tcPr>
          <w:p w14:paraId="191359E9" w14:textId="77777777" w:rsidR="007D2E21" w:rsidRPr="007D2E21" w:rsidRDefault="007D2E21" w:rsidP="007D2E21">
            <w:pPr>
              <w:tabs>
                <w:tab w:val="left" w:pos="426"/>
              </w:tabs>
              <w:autoSpaceDE w:val="0"/>
              <w:contextualSpacing/>
              <w:jc w:val="both"/>
              <w:rPr>
                <w:rFonts w:eastAsia="Arial"/>
                <w:b/>
                <w:bCs/>
                <w:color w:val="FF0000"/>
              </w:rPr>
            </w:pPr>
            <w:r w:rsidRPr="007D2E21">
              <w:rPr>
                <w:rFonts w:eastAsia="Arial"/>
                <w:b/>
                <w:bCs/>
                <w:color w:val="000000" w:themeColor="text1"/>
              </w:rPr>
              <w:t>ROZDZIAŁ IX. Informacja o podmiotowych środkach dowodowych</w:t>
            </w:r>
          </w:p>
        </w:tc>
      </w:tr>
    </w:tbl>
    <w:p w14:paraId="6C8F7FBE" w14:textId="77777777" w:rsidR="007D2E21" w:rsidRPr="007D2E21" w:rsidRDefault="007D2E21" w:rsidP="007D2E21">
      <w:pPr>
        <w:suppressAutoHyphens w:val="0"/>
        <w:spacing w:after="0" w:line="240" w:lineRule="auto"/>
        <w:rPr>
          <w:rFonts w:eastAsiaTheme="minorHAnsi"/>
          <w:lang w:eastAsia="en-US"/>
        </w:rPr>
      </w:pPr>
    </w:p>
    <w:p w14:paraId="582488BE" w14:textId="66D825AF" w:rsidR="007D2E21" w:rsidRPr="007D2E21" w:rsidRDefault="007D2E21" w:rsidP="00F462E8">
      <w:pPr>
        <w:numPr>
          <w:ilvl w:val="0"/>
          <w:numId w:val="18"/>
        </w:numPr>
        <w:suppressAutoHyphens w:val="0"/>
        <w:spacing w:after="0" w:line="240" w:lineRule="auto"/>
        <w:ind w:left="567"/>
        <w:contextualSpacing/>
        <w:rPr>
          <w:rFonts w:eastAsiaTheme="minorHAnsi"/>
          <w:color w:val="000000" w:themeColor="text1"/>
          <w:lang w:eastAsia="en-US"/>
        </w:rPr>
      </w:pPr>
      <w:r w:rsidRPr="007D2E21">
        <w:rPr>
          <w:rFonts w:eastAsiaTheme="minorHAnsi"/>
          <w:color w:val="000000" w:themeColor="text1"/>
          <w:lang w:eastAsia="en-US"/>
        </w:rPr>
        <w:t xml:space="preserve">W postępowaniu o udzielenie zamówienia </w:t>
      </w:r>
      <w:r w:rsidR="00B3494C">
        <w:rPr>
          <w:rFonts w:eastAsiaTheme="minorHAnsi"/>
          <w:color w:val="000000" w:themeColor="text1"/>
          <w:lang w:eastAsia="en-US"/>
        </w:rPr>
        <w:t>Z</w:t>
      </w:r>
      <w:r w:rsidRPr="007D2E21">
        <w:rPr>
          <w:rFonts w:eastAsiaTheme="minorHAnsi"/>
          <w:color w:val="000000" w:themeColor="text1"/>
          <w:lang w:eastAsia="en-US"/>
        </w:rPr>
        <w:t>amawiający (art. 124 Pzp):</w:t>
      </w:r>
    </w:p>
    <w:p w14:paraId="648695B0" w14:textId="340C9DD6" w:rsidR="00FE6FC1" w:rsidRDefault="007D2E21" w:rsidP="00F462E8">
      <w:pPr>
        <w:numPr>
          <w:ilvl w:val="1"/>
          <w:numId w:val="19"/>
        </w:numPr>
        <w:suppressAutoHyphens w:val="0"/>
        <w:spacing w:after="0" w:line="240" w:lineRule="auto"/>
        <w:ind w:left="851"/>
        <w:contextualSpacing/>
        <w:jc w:val="both"/>
        <w:rPr>
          <w:rFonts w:eastAsiaTheme="minorHAnsi"/>
          <w:color w:val="000000" w:themeColor="text1"/>
          <w:lang w:eastAsia="en-US"/>
        </w:rPr>
      </w:pPr>
      <w:r w:rsidRPr="007D2E21">
        <w:rPr>
          <w:rFonts w:eastAsiaTheme="minorHAnsi"/>
          <w:color w:val="000000" w:themeColor="text1"/>
          <w:lang w:eastAsia="en-US"/>
        </w:rPr>
        <w:t>żąda podmiotowych środków dowodowych na potwierdzenie braku podstaw wykluczenia</w:t>
      </w:r>
      <w:r w:rsidR="00D53C7E">
        <w:rPr>
          <w:rFonts w:eastAsiaTheme="minorHAnsi"/>
          <w:color w:val="000000" w:themeColor="text1"/>
          <w:lang w:eastAsia="en-US"/>
        </w:rPr>
        <w:t xml:space="preserve"> w postępowaniu</w:t>
      </w:r>
      <w:r w:rsidRPr="007D2E21">
        <w:rPr>
          <w:rFonts w:eastAsiaTheme="minorHAnsi"/>
          <w:color w:val="000000" w:themeColor="text1"/>
          <w:lang w:eastAsia="en-US"/>
        </w:rPr>
        <w:t xml:space="preserve">; Jednolity Europejski Dokument Zamówienia (JEDZ), o którym mowa w art. 125 </w:t>
      </w:r>
      <w:r w:rsidRPr="007D2E21">
        <w:rPr>
          <w:rFonts w:eastAsiaTheme="minorHAnsi"/>
          <w:color w:val="000000" w:themeColor="text1"/>
          <w:lang w:eastAsia="en-US"/>
        </w:rPr>
        <w:lastRenderedPageBreak/>
        <w:t xml:space="preserve">ust. 1 i 2 ustawy Pzp, stanowi w niniejszym postępowaniu dowód potwierdzający brak podstaw wykluczenia </w:t>
      </w:r>
      <w:r w:rsidR="00E53246">
        <w:rPr>
          <w:rFonts w:eastAsiaTheme="minorHAnsi"/>
          <w:color w:val="000000" w:themeColor="text1"/>
          <w:lang w:eastAsia="en-US"/>
        </w:rPr>
        <w:t>W</w:t>
      </w:r>
      <w:r w:rsidRPr="007D2E21">
        <w:rPr>
          <w:rFonts w:eastAsiaTheme="minorHAnsi"/>
          <w:color w:val="000000" w:themeColor="text1"/>
          <w:lang w:eastAsia="en-US"/>
        </w:rPr>
        <w:t>ykonawcy z postępowania, odpowiednio na dzień składania ofert</w:t>
      </w:r>
      <w:r w:rsidR="00FE6FC1">
        <w:rPr>
          <w:rFonts w:eastAsiaTheme="minorHAnsi"/>
          <w:color w:val="000000" w:themeColor="text1"/>
          <w:lang w:eastAsia="en-US"/>
        </w:rPr>
        <w:t xml:space="preserve">, </w:t>
      </w:r>
      <w:r w:rsidR="00FE6FC1" w:rsidRPr="00FE6FC1">
        <w:rPr>
          <w:rFonts w:eastAsiaTheme="minorHAnsi"/>
          <w:color w:val="000000" w:themeColor="text1"/>
          <w:lang w:eastAsia="en-US"/>
        </w:rPr>
        <w:t xml:space="preserve">tymczasowo zastępujący wymagane przez </w:t>
      </w:r>
      <w:r w:rsidR="00B3494C">
        <w:rPr>
          <w:rFonts w:eastAsiaTheme="minorHAnsi"/>
          <w:color w:val="000000" w:themeColor="text1"/>
          <w:lang w:eastAsia="en-US"/>
        </w:rPr>
        <w:t>Z</w:t>
      </w:r>
      <w:r w:rsidR="00FE6FC1" w:rsidRPr="00FE6FC1">
        <w:rPr>
          <w:rFonts w:eastAsiaTheme="minorHAnsi"/>
          <w:color w:val="000000" w:themeColor="text1"/>
          <w:lang w:eastAsia="en-US"/>
        </w:rPr>
        <w:t>amawiającego podmiotowe środki dowodowe w niniejszym postępowaniu.</w:t>
      </w:r>
    </w:p>
    <w:p w14:paraId="1A586C19" w14:textId="3A071360" w:rsidR="00D9223C" w:rsidRPr="001E2822" w:rsidRDefault="00D53C7E" w:rsidP="00D53C7E">
      <w:pPr>
        <w:suppressAutoHyphens w:val="0"/>
        <w:spacing w:after="0" w:line="240" w:lineRule="auto"/>
        <w:ind w:left="567"/>
        <w:contextualSpacing/>
        <w:jc w:val="both"/>
        <w:rPr>
          <w:rFonts w:eastAsiaTheme="minorHAnsi"/>
          <w:b/>
          <w:bCs/>
          <w:color w:val="000000" w:themeColor="text1"/>
          <w:u w:val="single"/>
          <w:lang w:eastAsia="en-US"/>
        </w:rPr>
      </w:pPr>
      <w:r w:rsidRPr="00D53C7E">
        <w:rPr>
          <w:rFonts w:eastAsiaTheme="minorHAnsi"/>
          <w:b/>
          <w:bCs/>
          <w:color w:val="000000" w:themeColor="text1"/>
          <w:lang w:eastAsia="en-US"/>
        </w:rPr>
        <w:t>W niniejszym postępowaniu, zgodnie z art. 139 ust. 2 ustawy Pzp, Zamawiający będzie żądał oświadczeni</w:t>
      </w:r>
      <w:r>
        <w:rPr>
          <w:rFonts w:eastAsiaTheme="minorHAnsi"/>
          <w:b/>
          <w:bCs/>
          <w:color w:val="000000" w:themeColor="text1"/>
          <w:lang w:eastAsia="en-US"/>
        </w:rPr>
        <w:t>a</w:t>
      </w:r>
      <w:r w:rsidRPr="00D53C7E">
        <w:rPr>
          <w:rFonts w:eastAsiaTheme="minorHAnsi"/>
          <w:b/>
          <w:bCs/>
          <w:color w:val="000000" w:themeColor="text1"/>
          <w:lang w:eastAsia="en-US"/>
        </w:rPr>
        <w:t xml:space="preserve">, o którym mowa w art. 125 ust. 1 (JEDZ) </w:t>
      </w:r>
      <w:r w:rsidRPr="001E2822">
        <w:rPr>
          <w:rFonts w:eastAsiaTheme="minorHAnsi"/>
          <w:b/>
          <w:bCs/>
          <w:color w:val="000000" w:themeColor="text1"/>
          <w:u w:val="single"/>
          <w:lang w:eastAsia="en-US"/>
        </w:rPr>
        <w:t>wyłącznie od Wykonawcy, które</w:t>
      </w:r>
      <w:r w:rsidR="00173254">
        <w:rPr>
          <w:rFonts w:eastAsiaTheme="minorHAnsi"/>
          <w:b/>
          <w:bCs/>
          <w:color w:val="000000" w:themeColor="text1"/>
          <w:u w:val="single"/>
          <w:lang w:eastAsia="en-US"/>
        </w:rPr>
        <w:t xml:space="preserve">go </w:t>
      </w:r>
      <w:r w:rsidRPr="001E2822">
        <w:rPr>
          <w:rFonts w:eastAsiaTheme="minorHAnsi"/>
          <w:b/>
          <w:bCs/>
          <w:color w:val="000000" w:themeColor="text1"/>
          <w:u w:val="single"/>
          <w:lang w:eastAsia="en-US"/>
        </w:rPr>
        <w:t>oferta zostanie najwyżej oceniona.</w:t>
      </w:r>
    </w:p>
    <w:p w14:paraId="39848DE8" w14:textId="72ABB1E4" w:rsidR="007D2E21" w:rsidRPr="007D2E21" w:rsidRDefault="007D2E21" w:rsidP="00F462E8">
      <w:pPr>
        <w:numPr>
          <w:ilvl w:val="0"/>
          <w:numId w:val="18"/>
        </w:numPr>
        <w:tabs>
          <w:tab w:val="left" w:pos="0"/>
        </w:tabs>
        <w:suppressAutoHyphens w:val="0"/>
        <w:spacing w:after="0" w:line="240" w:lineRule="auto"/>
        <w:ind w:left="567"/>
        <w:contextualSpacing/>
        <w:jc w:val="both"/>
        <w:rPr>
          <w:rFonts w:eastAsiaTheme="minorHAnsi"/>
          <w:lang w:eastAsia="en-US"/>
        </w:rPr>
      </w:pPr>
      <w:r w:rsidRPr="007D2E21">
        <w:rPr>
          <w:rFonts w:eastAsiaTheme="minorHAnsi"/>
          <w:lang w:eastAsia="en-US"/>
        </w:rPr>
        <w:t xml:space="preserve">W celu potwierdzenia braku podstaw wykluczenia Wykonawcy z udziału w postępowaniu, </w:t>
      </w:r>
      <w:r w:rsidR="00B3494C">
        <w:rPr>
          <w:rFonts w:eastAsiaTheme="minorHAnsi"/>
          <w:lang w:eastAsia="en-US"/>
        </w:rPr>
        <w:t>Z</w:t>
      </w:r>
      <w:r w:rsidRPr="007D2E21">
        <w:rPr>
          <w:rFonts w:eastAsiaTheme="minorHAnsi"/>
          <w:lang w:eastAsia="en-US"/>
        </w:rPr>
        <w:t xml:space="preserve">amawiający żąda przedłożenia podmiotowych środków dowodowych. </w:t>
      </w:r>
      <w:r w:rsidRPr="007D2E21">
        <w:rPr>
          <w:rFonts w:eastAsiaTheme="minorHAnsi"/>
          <w:b/>
          <w:lang w:eastAsia="en-US"/>
        </w:rPr>
        <w:t>Zamawiający wezwie Wykonawcę, którego oferta została najwyżej oceniona, do złożenia w wyznaczonym terminie, nie krótszym niż 10 dni od wezwania, aktualnych na dzień złożenia następujących środków dowodowych:</w:t>
      </w:r>
    </w:p>
    <w:p w14:paraId="2D44C451" w14:textId="346A66E6" w:rsidR="007D2E21" w:rsidRPr="007D2E21" w:rsidRDefault="007D2E21" w:rsidP="00F462E8">
      <w:pPr>
        <w:numPr>
          <w:ilvl w:val="1"/>
          <w:numId w:val="20"/>
        </w:numPr>
        <w:suppressAutoHyphens w:val="0"/>
        <w:spacing w:after="0" w:line="240" w:lineRule="auto"/>
        <w:ind w:left="851"/>
        <w:contextualSpacing/>
        <w:jc w:val="both"/>
        <w:rPr>
          <w:rFonts w:eastAsiaTheme="minorHAnsi"/>
          <w:lang w:eastAsia="en-US"/>
        </w:rPr>
      </w:pPr>
      <w:r w:rsidRPr="007D2E21">
        <w:rPr>
          <w:rFonts w:eastAsiaTheme="minorHAnsi"/>
          <w:b/>
          <w:bCs/>
          <w:lang w:eastAsia="en-US"/>
        </w:rPr>
        <w:t>O</w:t>
      </w:r>
      <w:r w:rsidRPr="007D2E21">
        <w:rPr>
          <w:rFonts w:eastAsia="Arial,Bold"/>
          <w:b/>
          <w:bCs/>
          <w:lang w:eastAsia="en-US"/>
        </w:rPr>
        <w:t>ś</w:t>
      </w:r>
      <w:r w:rsidRPr="007D2E21">
        <w:rPr>
          <w:rFonts w:eastAsiaTheme="minorHAnsi"/>
          <w:b/>
          <w:bCs/>
          <w:lang w:eastAsia="en-US"/>
        </w:rPr>
        <w:t xml:space="preserve">wiadczenie </w:t>
      </w:r>
      <w:r w:rsidR="00E53246">
        <w:rPr>
          <w:rFonts w:eastAsiaTheme="minorHAnsi"/>
          <w:b/>
          <w:bCs/>
          <w:lang w:eastAsia="en-US"/>
        </w:rPr>
        <w:t>W</w:t>
      </w:r>
      <w:r w:rsidRPr="007D2E21">
        <w:rPr>
          <w:rFonts w:eastAsiaTheme="minorHAnsi"/>
          <w:b/>
          <w:bCs/>
          <w:lang w:eastAsia="en-US"/>
        </w:rPr>
        <w:t xml:space="preserve">ykonawcy w zakresie art. 108 ust. 1 pkt 5 </w:t>
      </w:r>
      <w:r w:rsidRPr="007D2E21">
        <w:rPr>
          <w:rFonts w:eastAsiaTheme="minorHAnsi"/>
          <w:lang w:eastAsia="en-US"/>
        </w:rPr>
        <w:t xml:space="preserve">ustawy Pzp, </w:t>
      </w:r>
      <w:r w:rsidRPr="007D2E21">
        <w:rPr>
          <w:rFonts w:eastAsiaTheme="minorHAnsi"/>
          <w:b/>
          <w:bCs/>
          <w:i/>
          <w:iCs/>
          <w:lang w:eastAsia="en-US"/>
        </w:rPr>
        <w:t xml:space="preserve">o braku przynależności do tej samej grupy kapitałowej </w:t>
      </w:r>
      <w:r w:rsidRPr="007D2E21">
        <w:rPr>
          <w:rFonts w:eastAsiaTheme="minorHAnsi"/>
          <w:lang w:eastAsia="en-US"/>
        </w:rPr>
        <w:t xml:space="preserve">w rozumieniu ustawy z dnia 16 lutego 2007 r. o ochronie konkurencji I konsumentów (Dz.U. z 2020 r. poz. 1076 i 1086) z innym </w:t>
      </w:r>
      <w:r w:rsidR="00E53246">
        <w:rPr>
          <w:rFonts w:eastAsiaTheme="minorHAnsi"/>
          <w:lang w:eastAsia="en-US"/>
        </w:rPr>
        <w:t>W</w:t>
      </w:r>
      <w:r w:rsidRPr="007D2E21">
        <w:rPr>
          <w:rFonts w:eastAsiaTheme="minorHAnsi"/>
          <w:lang w:eastAsia="en-US"/>
        </w:rPr>
        <w:t xml:space="preserve">ykonawcą, który złożył odrębną ofertę, albo oświadczenia o przynależności do tej samej grupy kapitałowej wraz z dokumentami lub informacjami potwierdzającymi przygotowanie oferty niezależnie od innego </w:t>
      </w:r>
      <w:r w:rsidR="00E53246">
        <w:rPr>
          <w:rFonts w:eastAsiaTheme="minorHAnsi"/>
          <w:lang w:eastAsia="en-US"/>
        </w:rPr>
        <w:t>W</w:t>
      </w:r>
      <w:r w:rsidRPr="007D2E21">
        <w:rPr>
          <w:rFonts w:eastAsiaTheme="minorHAnsi"/>
          <w:lang w:eastAsia="en-US"/>
        </w:rPr>
        <w:t xml:space="preserve">ykonawcy należącego do tej samej grupy kapitałowej – wzór oświadczenia stanowi </w:t>
      </w:r>
      <w:r w:rsidRPr="007D2E21">
        <w:rPr>
          <w:rFonts w:eastAsiaTheme="minorHAnsi"/>
          <w:b/>
          <w:bCs/>
          <w:lang w:eastAsia="en-US"/>
        </w:rPr>
        <w:t>Zał</w:t>
      </w:r>
      <w:r w:rsidRPr="007D2E21">
        <w:rPr>
          <w:rFonts w:eastAsia="Arial,Bold"/>
          <w:b/>
          <w:bCs/>
          <w:lang w:eastAsia="en-US"/>
        </w:rPr>
        <w:t>ą</w:t>
      </w:r>
      <w:r w:rsidRPr="007D2E21">
        <w:rPr>
          <w:rFonts w:eastAsiaTheme="minorHAnsi"/>
          <w:b/>
          <w:bCs/>
          <w:lang w:eastAsia="en-US"/>
        </w:rPr>
        <w:t>cznik nr 5 do SWZ.</w:t>
      </w:r>
    </w:p>
    <w:p w14:paraId="422C1265" w14:textId="6EB9EF91" w:rsidR="007D2E21" w:rsidRDefault="007D2E21" w:rsidP="00F462E8">
      <w:pPr>
        <w:numPr>
          <w:ilvl w:val="1"/>
          <w:numId w:val="20"/>
        </w:numPr>
        <w:suppressAutoHyphens w:val="0"/>
        <w:spacing w:after="0" w:line="240" w:lineRule="auto"/>
        <w:ind w:left="851"/>
        <w:contextualSpacing/>
        <w:jc w:val="both"/>
        <w:rPr>
          <w:rFonts w:eastAsiaTheme="minorHAnsi"/>
          <w:color w:val="000000" w:themeColor="text1"/>
          <w:lang w:eastAsia="en-US"/>
        </w:rPr>
      </w:pPr>
      <w:r w:rsidRPr="007D2E21">
        <w:rPr>
          <w:rFonts w:eastAsiaTheme="minorHAnsi"/>
          <w:b/>
          <w:bCs/>
          <w:color w:val="000000" w:themeColor="text1"/>
          <w:lang w:eastAsia="en-US"/>
        </w:rPr>
        <w:t>O</w:t>
      </w:r>
      <w:r w:rsidRPr="007D2E21">
        <w:rPr>
          <w:rFonts w:eastAsia="Arial,Bold"/>
          <w:b/>
          <w:bCs/>
          <w:color w:val="000000" w:themeColor="text1"/>
          <w:lang w:eastAsia="en-US"/>
        </w:rPr>
        <w:t>ś</w:t>
      </w:r>
      <w:r w:rsidRPr="007D2E21">
        <w:rPr>
          <w:rFonts w:eastAsiaTheme="minorHAnsi"/>
          <w:b/>
          <w:bCs/>
          <w:color w:val="000000" w:themeColor="text1"/>
          <w:lang w:eastAsia="en-US"/>
        </w:rPr>
        <w:t>wiadczenia Wykonawcy o aktualno</w:t>
      </w:r>
      <w:r w:rsidRPr="007D2E21">
        <w:rPr>
          <w:rFonts w:eastAsia="Arial,Bold"/>
          <w:b/>
          <w:bCs/>
          <w:color w:val="000000" w:themeColor="text1"/>
          <w:lang w:eastAsia="en-US"/>
        </w:rPr>
        <w:t>ś</w:t>
      </w:r>
      <w:r w:rsidRPr="007D2E21">
        <w:rPr>
          <w:rFonts w:eastAsiaTheme="minorHAnsi"/>
          <w:b/>
          <w:bCs/>
          <w:color w:val="000000" w:themeColor="text1"/>
          <w:lang w:eastAsia="en-US"/>
        </w:rPr>
        <w:t xml:space="preserve">ci informacji </w:t>
      </w:r>
      <w:r w:rsidRPr="007D2E21">
        <w:rPr>
          <w:rFonts w:eastAsiaTheme="minorHAnsi"/>
          <w:color w:val="000000" w:themeColor="text1"/>
          <w:lang w:eastAsia="en-US"/>
        </w:rPr>
        <w:t xml:space="preserve">zawartych w oświadczeniu, o którym mowa w art. 125 ust. 1 ustawy Pzp (tj. w jednolitym dokumencie JEDZ) w zakresie odnoszącym się do podstaw wykluczenia wskazanych w art. 108 ust. 1 pkt 3 – 6 ustawy Pzp. Wzór oświadczenia stanowi </w:t>
      </w:r>
      <w:r w:rsidRPr="007D2E21">
        <w:rPr>
          <w:rFonts w:eastAsiaTheme="minorHAnsi"/>
          <w:b/>
          <w:bCs/>
          <w:color w:val="000000" w:themeColor="text1"/>
          <w:lang w:eastAsia="en-US"/>
        </w:rPr>
        <w:t>Zał</w:t>
      </w:r>
      <w:r w:rsidRPr="007D2E21">
        <w:rPr>
          <w:rFonts w:eastAsia="Arial,Bold"/>
          <w:b/>
          <w:bCs/>
          <w:color w:val="000000" w:themeColor="text1"/>
          <w:lang w:eastAsia="en-US"/>
        </w:rPr>
        <w:t>ą</w:t>
      </w:r>
      <w:r w:rsidRPr="007D2E21">
        <w:rPr>
          <w:rFonts w:eastAsiaTheme="minorHAnsi"/>
          <w:b/>
          <w:bCs/>
          <w:color w:val="000000" w:themeColor="text1"/>
          <w:lang w:eastAsia="en-US"/>
        </w:rPr>
        <w:t>cznik nr 6 do SWZ</w:t>
      </w:r>
      <w:r w:rsidRPr="007D2E21">
        <w:rPr>
          <w:rFonts w:eastAsiaTheme="minorHAnsi"/>
          <w:bCs/>
          <w:color w:val="000000" w:themeColor="text1"/>
          <w:lang w:eastAsia="en-US"/>
        </w:rPr>
        <w:t>.</w:t>
      </w:r>
      <w:r w:rsidRPr="007D2E21">
        <w:rPr>
          <w:rFonts w:eastAsiaTheme="minorHAnsi"/>
          <w:b/>
          <w:bCs/>
          <w:color w:val="000000" w:themeColor="text1"/>
          <w:lang w:eastAsia="en-US"/>
        </w:rPr>
        <w:t xml:space="preserve"> </w:t>
      </w:r>
      <w:r w:rsidRPr="007D2E21">
        <w:rPr>
          <w:rFonts w:eastAsiaTheme="minorHAnsi"/>
          <w:color w:val="000000" w:themeColor="text1"/>
          <w:lang w:eastAsia="en-US"/>
        </w:rPr>
        <w:t xml:space="preserve">W przypadku </w:t>
      </w:r>
      <w:r w:rsidR="00E53246">
        <w:rPr>
          <w:rFonts w:eastAsiaTheme="minorHAnsi"/>
          <w:color w:val="000000" w:themeColor="text1"/>
          <w:lang w:eastAsia="en-US"/>
        </w:rPr>
        <w:t>W</w:t>
      </w:r>
      <w:r w:rsidRPr="007D2E21">
        <w:rPr>
          <w:rFonts w:eastAsiaTheme="minorHAnsi"/>
          <w:color w:val="000000" w:themeColor="text1"/>
          <w:lang w:eastAsia="en-US"/>
        </w:rPr>
        <w:t>ykonawców wspólnie ubiegających się o zamówienie oświadczenia Wykonawcy o aktualności informacji zawartych w JEDZ składa każdy z tych Wykonawców (dotyczy również wspólników spółki cywilnej).</w:t>
      </w:r>
    </w:p>
    <w:p w14:paraId="6E28894E" w14:textId="44E412C2" w:rsidR="000170DE" w:rsidRPr="000170DE" w:rsidRDefault="000170DE" w:rsidP="000170DE">
      <w:pPr>
        <w:numPr>
          <w:ilvl w:val="1"/>
          <w:numId w:val="20"/>
        </w:numPr>
        <w:suppressAutoHyphens w:val="0"/>
        <w:spacing w:after="0" w:line="240" w:lineRule="auto"/>
        <w:ind w:left="851"/>
        <w:contextualSpacing/>
        <w:jc w:val="both"/>
        <w:rPr>
          <w:rFonts w:eastAsiaTheme="minorHAnsi"/>
          <w:b/>
          <w:bCs/>
          <w:lang w:eastAsia="en-US"/>
        </w:rPr>
      </w:pPr>
      <w:r w:rsidRPr="008172D0">
        <w:rPr>
          <w:rFonts w:eastAsia="Calibri"/>
          <w:bCs/>
        </w:rPr>
        <w:t xml:space="preserve">Oświadczenia </w:t>
      </w:r>
      <w:r>
        <w:rPr>
          <w:rFonts w:eastAsia="Calibri"/>
          <w:bCs/>
        </w:rPr>
        <w:t>W</w:t>
      </w:r>
      <w:r w:rsidRPr="008172D0">
        <w:rPr>
          <w:rFonts w:eastAsia="Calibri"/>
          <w:bCs/>
        </w:rPr>
        <w:t>ykonawcy</w:t>
      </w:r>
      <w:r>
        <w:rPr>
          <w:rFonts w:eastAsia="Calibri"/>
          <w:bCs/>
        </w:rPr>
        <w:t xml:space="preserve"> </w:t>
      </w:r>
      <w:r w:rsidRPr="008172D0">
        <w:rPr>
          <w:rFonts w:eastAsia="Calibri"/>
          <w:bCs/>
        </w:rPr>
        <w:t xml:space="preserve">DOTYCZĄCE PRZESŁANEK WYKLUCZENIA Z ART. 5K ROZPORZĄDZENIA 833/2014 ORAZ ART. 7 UST. 1 USTAWY </w:t>
      </w:r>
      <w:r w:rsidRPr="008172D0">
        <w:rPr>
          <w:rFonts w:eastAsia="Calibri"/>
          <w:bCs/>
          <w:caps/>
        </w:rPr>
        <w:t>o szczególnych rozwiązaniach w zakresie przeciwdziałania wspieraniu agresji na Ukrainę oraz służących ochronie bezpieczeństwa narodowego</w:t>
      </w:r>
      <w:r>
        <w:rPr>
          <w:rFonts w:eastAsiaTheme="minorHAnsi"/>
          <w:b/>
          <w:bCs/>
          <w:lang w:eastAsia="en-US"/>
        </w:rPr>
        <w:t xml:space="preserve"> </w:t>
      </w:r>
      <w:r w:rsidRPr="008172D0">
        <w:rPr>
          <w:rFonts w:eastAsia="Calibri"/>
          <w:bCs/>
        </w:rPr>
        <w:t>składane na podstawie art. 125 ust. 1 ustawy Pzp</w:t>
      </w:r>
      <w:r>
        <w:rPr>
          <w:rFonts w:eastAsia="Calibri"/>
          <w:bCs/>
        </w:rPr>
        <w:t xml:space="preserve"> - </w:t>
      </w:r>
      <w:r w:rsidRPr="007D2E21">
        <w:rPr>
          <w:rFonts w:eastAsiaTheme="minorHAnsi"/>
          <w:b/>
          <w:bCs/>
          <w:color w:val="000000" w:themeColor="text1"/>
          <w:lang w:eastAsia="en-US"/>
        </w:rPr>
        <w:t>Zał</w:t>
      </w:r>
      <w:r w:rsidRPr="007D2E21">
        <w:rPr>
          <w:rFonts w:eastAsia="Arial,Bold"/>
          <w:b/>
          <w:bCs/>
          <w:color w:val="000000" w:themeColor="text1"/>
          <w:lang w:eastAsia="en-US"/>
        </w:rPr>
        <w:t>ą</w:t>
      </w:r>
      <w:r w:rsidRPr="007D2E21">
        <w:rPr>
          <w:rFonts w:eastAsiaTheme="minorHAnsi"/>
          <w:b/>
          <w:bCs/>
          <w:color w:val="000000" w:themeColor="text1"/>
          <w:lang w:eastAsia="en-US"/>
        </w:rPr>
        <w:t xml:space="preserve">cznik nr </w:t>
      </w:r>
      <w:r>
        <w:rPr>
          <w:rFonts w:eastAsiaTheme="minorHAnsi"/>
          <w:b/>
          <w:bCs/>
          <w:color w:val="000000" w:themeColor="text1"/>
          <w:lang w:eastAsia="en-US"/>
        </w:rPr>
        <w:t>7</w:t>
      </w:r>
      <w:r w:rsidRPr="007D2E21">
        <w:rPr>
          <w:rFonts w:eastAsiaTheme="minorHAnsi"/>
          <w:b/>
          <w:bCs/>
          <w:color w:val="000000" w:themeColor="text1"/>
          <w:lang w:eastAsia="en-US"/>
        </w:rPr>
        <w:t xml:space="preserve"> do SWZ</w:t>
      </w:r>
      <w:r>
        <w:rPr>
          <w:rFonts w:eastAsiaTheme="minorHAnsi"/>
          <w:b/>
          <w:bCs/>
          <w:color w:val="000000" w:themeColor="text1"/>
          <w:lang w:eastAsia="en-US"/>
        </w:rPr>
        <w:t xml:space="preserve">. </w:t>
      </w:r>
      <w:r w:rsidRPr="007D2E21">
        <w:rPr>
          <w:rFonts w:eastAsiaTheme="minorHAnsi"/>
          <w:color w:val="000000" w:themeColor="text1"/>
          <w:lang w:eastAsia="en-US"/>
        </w:rPr>
        <w:t xml:space="preserve">W przypadku </w:t>
      </w:r>
      <w:r>
        <w:rPr>
          <w:rFonts w:eastAsiaTheme="minorHAnsi"/>
          <w:color w:val="000000" w:themeColor="text1"/>
          <w:lang w:eastAsia="en-US"/>
        </w:rPr>
        <w:t>W</w:t>
      </w:r>
      <w:r w:rsidRPr="007D2E21">
        <w:rPr>
          <w:rFonts w:eastAsiaTheme="minorHAnsi"/>
          <w:color w:val="000000" w:themeColor="text1"/>
          <w:lang w:eastAsia="en-US"/>
        </w:rPr>
        <w:t>ykonawców wspólnie ubiegających się o zamówienie oświadczenia Wykonawcy o aktualności informacji zawartych w JEDZ składa każdy z tych Wykonawców (dotyczy również wspólników spółki cywilnej).</w:t>
      </w:r>
    </w:p>
    <w:p w14:paraId="2FCA84A9" w14:textId="77777777" w:rsidR="007D2E21" w:rsidRPr="007D2E21" w:rsidRDefault="007D2E21" w:rsidP="00F462E8">
      <w:pPr>
        <w:numPr>
          <w:ilvl w:val="1"/>
          <w:numId w:val="20"/>
        </w:numPr>
        <w:suppressAutoHyphens w:val="0"/>
        <w:spacing w:after="0" w:line="240" w:lineRule="auto"/>
        <w:ind w:left="851"/>
        <w:contextualSpacing/>
        <w:jc w:val="both"/>
        <w:rPr>
          <w:rFonts w:eastAsiaTheme="minorHAnsi"/>
          <w:b/>
          <w:bCs/>
          <w:lang w:eastAsia="en-US"/>
        </w:rPr>
      </w:pPr>
      <w:r w:rsidRPr="007D2E21">
        <w:rPr>
          <w:rFonts w:eastAsiaTheme="minorHAnsi"/>
          <w:b/>
          <w:bCs/>
          <w:lang w:eastAsia="en-US"/>
        </w:rPr>
        <w:t>Informacj</w:t>
      </w:r>
      <w:r w:rsidRPr="007D2E21">
        <w:rPr>
          <w:rFonts w:eastAsia="Arial,Bold"/>
          <w:b/>
          <w:bCs/>
          <w:lang w:eastAsia="en-US"/>
        </w:rPr>
        <w:t xml:space="preserve">ę </w:t>
      </w:r>
      <w:r w:rsidRPr="007D2E21">
        <w:rPr>
          <w:rFonts w:eastAsiaTheme="minorHAnsi"/>
          <w:b/>
          <w:bCs/>
          <w:lang w:eastAsia="en-US"/>
        </w:rPr>
        <w:t xml:space="preserve">z Krajowego Rejestru Karnego </w:t>
      </w:r>
      <w:r w:rsidRPr="007D2E21">
        <w:rPr>
          <w:rFonts w:eastAsiaTheme="minorHAnsi"/>
          <w:lang w:eastAsia="en-US"/>
        </w:rPr>
        <w:t xml:space="preserve">w zakresie dotyczącym podstaw wykluczenia określonych w art. 108 ust. 1 pkt 1, 2, 4 ustawy Pzp, sporządzoną </w:t>
      </w:r>
      <w:r w:rsidRPr="007D2E21">
        <w:rPr>
          <w:rFonts w:eastAsiaTheme="minorHAnsi"/>
          <w:b/>
          <w:bCs/>
          <w:lang w:eastAsia="en-US"/>
        </w:rPr>
        <w:t xml:space="preserve">nie wcześniej niż </w:t>
      </w:r>
      <w:r w:rsidRPr="007D2E21">
        <w:rPr>
          <w:rFonts w:eastAsiaTheme="minorHAnsi"/>
          <w:b/>
          <w:bCs/>
          <w:lang w:eastAsia="en-US"/>
        </w:rPr>
        <w:br/>
        <w:t>6 miesięcy przed jej złożeniem.</w:t>
      </w:r>
    </w:p>
    <w:p w14:paraId="7A1CBFE2" w14:textId="0F2F49A6" w:rsidR="0006642C" w:rsidRPr="00683C4A" w:rsidRDefault="0006642C" w:rsidP="00F462E8">
      <w:pPr>
        <w:numPr>
          <w:ilvl w:val="0"/>
          <w:numId w:val="18"/>
        </w:numPr>
        <w:tabs>
          <w:tab w:val="left" w:pos="0"/>
        </w:tabs>
        <w:suppressAutoHyphens w:val="0"/>
        <w:spacing w:after="0" w:line="240" w:lineRule="auto"/>
        <w:ind w:left="567"/>
        <w:contextualSpacing/>
        <w:jc w:val="both"/>
        <w:rPr>
          <w:rFonts w:eastAsiaTheme="minorHAnsi"/>
          <w:color w:val="000000" w:themeColor="text1"/>
          <w:lang w:eastAsia="en-US"/>
        </w:rPr>
      </w:pPr>
      <w:r w:rsidRPr="00683C4A">
        <w:rPr>
          <w:rFonts w:eastAsiaTheme="minorHAnsi"/>
          <w:color w:val="000000" w:themeColor="text1"/>
          <w:lang w:eastAsia="en-US"/>
        </w:rPr>
        <w:t xml:space="preserve">W przypadku Wykonawców wspólnie ubiegających się o udzielenie zamówienia </w:t>
      </w:r>
      <w:r w:rsidR="00A13BAB" w:rsidRPr="00683C4A">
        <w:rPr>
          <w:rFonts w:eastAsiaTheme="minorHAnsi"/>
          <w:color w:val="000000" w:themeColor="text1"/>
          <w:lang w:eastAsia="en-US"/>
        </w:rPr>
        <w:t>podmiotowej</w:t>
      </w:r>
      <w:r w:rsidRPr="00683C4A">
        <w:rPr>
          <w:rFonts w:eastAsiaTheme="minorHAnsi"/>
          <w:color w:val="000000" w:themeColor="text1"/>
          <w:lang w:eastAsia="en-US"/>
        </w:rPr>
        <w:t xml:space="preserve"> środki dowodowe, wymienione </w:t>
      </w:r>
      <w:r w:rsidR="00A13BAB" w:rsidRPr="00683C4A">
        <w:rPr>
          <w:rFonts w:eastAsiaTheme="minorHAnsi"/>
          <w:color w:val="000000" w:themeColor="text1"/>
          <w:lang w:eastAsia="en-US"/>
        </w:rPr>
        <w:t>w ust. 2 (tj. na potwierdzenie braku podstaw wykluczenia), składa każdy z Wykonawców występujących wspólnie.</w:t>
      </w:r>
    </w:p>
    <w:p w14:paraId="07500451" w14:textId="3B9C66B3" w:rsidR="007D2E21" w:rsidRPr="007D2E21" w:rsidRDefault="007D2E21" w:rsidP="00F462E8">
      <w:pPr>
        <w:numPr>
          <w:ilvl w:val="0"/>
          <w:numId w:val="18"/>
        </w:numPr>
        <w:tabs>
          <w:tab w:val="left" w:pos="0"/>
        </w:tabs>
        <w:suppressAutoHyphens w:val="0"/>
        <w:spacing w:after="0" w:line="240" w:lineRule="auto"/>
        <w:ind w:left="567"/>
        <w:contextualSpacing/>
        <w:jc w:val="both"/>
        <w:rPr>
          <w:rFonts w:eastAsiaTheme="minorHAnsi"/>
          <w:lang w:eastAsia="en-US"/>
        </w:rPr>
      </w:pPr>
      <w:r w:rsidRPr="007D2E21">
        <w:rPr>
          <w:rFonts w:eastAsiaTheme="minorHAnsi"/>
          <w:lang w:eastAsia="en-US"/>
        </w:rPr>
        <w:t>Jeżeli Wykonawca ma siedzibę lub miejsce zamieszkania poza granicami Rzeczypospolitej Polskiej, zamiast informacji z Krajowego Rejestru Karnego, o której mowa w pkt 2.3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2.3 SWZ. Dokument powinien być wystawiony nie wcześniej niż 6 miesięcy przed jego złożeniem.</w:t>
      </w:r>
    </w:p>
    <w:p w14:paraId="23C23E64" w14:textId="4DDEB9A7" w:rsidR="007D2E21" w:rsidRPr="007D2E21" w:rsidRDefault="007D2E21" w:rsidP="00F462E8">
      <w:pPr>
        <w:numPr>
          <w:ilvl w:val="0"/>
          <w:numId w:val="18"/>
        </w:numPr>
        <w:tabs>
          <w:tab w:val="left" w:pos="0"/>
        </w:tabs>
        <w:suppressAutoHyphens w:val="0"/>
        <w:spacing w:after="0" w:line="240" w:lineRule="auto"/>
        <w:ind w:left="567"/>
        <w:contextualSpacing/>
        <w:jc w:val="both"/>
        <w:rPr>
          <w:rFonts w:eastAsiaTheme="minorHAnsi"/>
          <w:lang w:eastAsia="en-US"/>
        </w:rPr>
      </w:pPr>
      <w:r w:rsidRPr="007D2E21">
        <w:rPr>
          <w:rFonts w:eastAsiaTheme="minorHAnsi"/>
          <w:lang w:eastAsia="en-US"/>
        </w:rPr>
        <w:lastRenderedPageBreak/>
        <w:t>Jeżeli w kraju, w którym Wykonawca ma siedzibę lub miejsce zamieszkania, nie wydaje się dokumentów, o których mowa pkt 3 SWZ, lub gdy dokumenty te nie odnoszą się do wszystkich przypadków, o których mowa w art.108 ust.1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posiadać datę wystawienia zgodną z wymaganiami pkt 3 SWZ.</w:t>
      </w:r>
    </w:p>
    <w:p w14:paraId="6DE0472F" w14:textId="77777777" w:rsidR="007D2E21" w:rsidRPr="007D2E21" w:rsidRDefault="007D2E21" w:rsidP="00F462E8">
      <w:pPr>
        <w:numPr>
          <w:ilvl w:val="0"/>
          <w:numId w:val="18"/>
        </w:numPr>
        <w:tabs>
          <w:tab w:val="left" w:pos="0"/>
        </w:tabs>
        <w:suppressAutoHyphens w:val="0"/>
        <w:spacing w:after="0" w:line="240" w:lineRule="auto"/>
        <w:ind w:left="567"/>
        <w:contextualSpacing/>
        <w:jc w:val="both"/>
        <w:rPr>
          <w:rFonts w:eastAsiaTheme="minorHAnsi"/>
          <w:lang w:eastAsia="en-US"/>
        </w:rPr>
      </w:pPr>
      <w:r w:rsidRPr="007D2E21">
        <w:rPr>
          <w:rFonts w:eastAsiaTheme="minorHAnsi"/>
          <w:lang w:eastAsia="en-US"/>
        </w:rPr>
        <w:t xml:space="preserve">Zamawiający </w:t>
      </w:r>
      <w:r w:rsidRPr="007D2E21">
        <w:rPr>
          <w:rFonts w:eastAsiaTheme="minorHAnsi"/>
          <w:b/>
          <w:bCs/>
          <w:lang w:eastAsia="en-US"/>
        </w:rPr>
        <w:t>b</w:t>
      </w:r>
      <w:r w:rsidRPr="007D2E21">
        <w:rPr>
          <w:rFonts w:eastAsia="Arial,Bold"/>
          <w:b/>
          <w:bCs/>
          <w:lang w:eastAsia="en-US"/>
        </w:rPr>
        <w:t>ę</w:t>
      </w:r>
      <w:r w:rsidRPr="007D2E21">
        <w:rPr>
          <w:rFonts w:eastAsiaTheme="minorHAnsi"/>
          <w:b/>
          <w:bCs/>
          <w:lang w:eastAsia="en-US"/>
        </w:rPr>
        <w:t xml:space="preserve">dzie wymagał </w:t>
      </w:r>
      <w:r w:rsidRPr="007D2E21">
        <w:rPr>
          <w:rFonts w:eastAsiaTheme="minorHAnsi"/>
          <w:lang w:eastAsia="en-US"/>
        </w:rPr>
        <w:t>wykazania braku podstaw wykluczenia w stosunku do podmiotu udostępniającego zasoby na zasadach określonych w art. 118 ustawy Pzp, poprzez przedstawienie odpowiednich dokumentów dotyczących tego podmiotu, o których stanowi pkt 3.2.–3.3 SWZ. Do podmiotów udostępniających zasoby na zasadach określonych w art. 118 ustawy Pzp, mających siedzibę lub miejsce zamieszkania poza terytorium Rzeczypospolitej Polskiej treść pkt 4 SWZ stosuje się odpowiednio.</w:t>
      </w:r>
    </w:p>
    <w:p w14:paraId="5017D381" w14:textId="77777777" w:rsidR="007D2E21" w:rsidRPr="007D2E21" w:rsidRDefault="007D2E21" w:rsidP="00F462E8">
      <w:pPr>
        <w:numPr>
          <w:ilvl w:val="0"/>
          <w:numId w:val="18"/>
        </w:numPr>
        <w:tabs>
          <w:tab w:val="left" w:pos="0"/>
        </w:tabs>
        <w:suppressAutoHyphens w:val="0"/>
        <w:spacing w:after="0" w:line="240" w:lineRule="auto"/>
        <w:ind w:left="567"/>
        <w:contextualSpacing/>
        <w:jc w:val="both"/>
        <w:rPr>
          <w:rFonts w:eastAsiaTheme="minorHAnsi"/>
          <w:lang w:eastAsia="en-US"/>
        </w:rPr>
      </w:pPr>
      <w:r w:rsidRPr="007D2E21">
        <w:rPr>
          <w:rFonts w:eastAsiaTheme="minorHAnsi"/>
          <w:lang w:eastAsia="en-US"/>
        </w:rPr>
        <w:t xml:space="preserve">Zamawiający nie będzie wymagał wykazania braku podstaw wykluczenia w stosunku </w:t>
      </w:r>
      <w:r w:rsidRPr="007D2E21">
        <w:rPr>
          <w:rFonts w:eastAsiaTheme="minorHAnsi"/>
          <w:lang w:eastAsia="en-US"/>
        </w:rPr>
        <w:br/>
        <w:t>do podwykonawców niebędących podmiotami udostępniającymi zasoby na zasadach określonych w art. 118 ustawy Pzp.</w:t>
      </w:r>
    </w:p>
    <w:p w14:paraId="3D19D866" w14:textId="50F74BBA" w:rsidR="007D2E21" w:rsidRPr="007D2E21" w:rsidRDefault="007D2E21" w:rsidP="00F462E8">
      <w:pPr>
        <w:numPr>
          <w:ilvl w:val="0"/>
          <w:numId w:val="18"/>
        </w:numPr>
        <w:tabs>
          <w:tab w:val="left" w:pos="0"/>
        </w:tabs>
        <w:suppressAutoHyphens w:val="0"/>
        <w:spacing w:after="0" w:line="240" w:lineRule="auto"/>
        <w:ind w:left="567"/>
        <w:contextualSpacing/>
        <w:jc w:val="both"/>
        <w:rPr>
          <w:rFonts w:eastAsiaTheme="minorHAnsi"/>
          <w:lang w:eastAsia="en-US"/>
        </w:rPr>
      </w:pPr>
      <w:r w:rsidRPr="007D2E21">
        <w:rPr>
          <w:rFonts w:eastAsiaTheme="minorHAnsi"/>
          <w:lang w:eastAsia="en-US"/>
        </w:rPr>
        <w:t xml:space="preserve">W zakresie nieuregulowanym ustawą Pzp lub niniejszą SWZ do oświadczeń i dokumentów składanych przez Wykonawcę w niniejszym postępowaniu zastosowanie mają przepisy Rozporządzenia Ministra Rozwoju, Pracy i Technologii z dnia 23 grudnia 2020 r. w sprawie podmiotowych środków dowodowych oraz innych dokumentów lub oświadczeń, jakich może żądać </w:t>
      </w:r>
      <w:r w:rsidR="00B3494C">
        <w:rPr>
          <w:rFonts w:eastAsiaTheme="minorHAnsi"/>
          <w:lang w:eastAsia="en-US"/>
        </w:rPr>
        <w:t>Z</w:t>
      </w:r>
      <w:r w:rsidRPr="007D2E21">
        <w:rPr>
          <w:rFonts w:eastAsiaTheme="minorHAnsi"/>
          <w:lang w:eastAsia="en-US"/>
        </w:rPr>
        <w:t xml:space="preserve">amawiający od </w:t>
      </w:r>
      <w:r w:rsidR="00E53246">
        <w:rPr>
          <w:rFonts w:eastAsiaTheme="minorHAnsi"/>
          <w:lang w:eastAsia="en-US"/>
        </w:rPr>
        <w:t>W</w:t>
      </w:r>
      <w:r w:rsidRPr="007D2E21">
        <w:rPr>
          <w:rFonts w:eastAsiaTheme="minorHAnsi"/>
          <w:lang w:eastAsia="en-US"/>
        </w:rPr>
        <w:t xml:space="preserve">ykonawcy (Dz. U. z 2020 r. poz. 2415) – dalej „Rozporządzenie </w:t>
      </w:r>
      <w:r w:rsidRPr="007D2E21">
        <w:rPr>
          <w:rFonts w:eastAsiaTheme="minorHAnsi"/>
          <w:lang w:eastAsia="en-US"/>
        </w:rPr>
        <w:br/>
        <w:t>ws. podmiotowych środków dowodowych (Dz. U. 2020 r. poz. 2415)”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238FA769" w14:textId="1F7633D8" w:rsidR="007D2E21" w:rsidRPr="007D2E21" w:rsidRDefault="007D2E21" w:rsidP="00F462E8">
      <w:pPr>
        <w:numPr>
          <w:ilvl w:val="0"/>
          <w:numId w:val="18"/>
        </w:numPr>
        <w:tabs>
          <w:tab w:val="left" w:pos="0"/>
        </w:tabs>
        <w:suppressAutoHyphens w:val="0"/>
        <w:spacing w:after="0" w:line="240" w:lineRule="auto"/>
        <w:ind w:left="567"/>
        <w:contextualSpacing/>
        <w:jc w:val="both"/>
        <w:rPr>
          <w:rFonts w:eastAsiaTheme="minorHAnsi"/>
          <w:lang w:eastAsia="en-US"/>
        </w:rPr>
      </w:pPr>
      <w:r w:rsidRPr="007D2E21">
        <w:rPr>
          <w:rFonts w:eastAsiaTheme="minorHAnsi"/>
          <w:lang w:eastAsia="en-US"/>
        </w:rPr>
        <w:t xml:space="preserve">Podmiotowe środki dowodowe oraz inne dokumenty lub oświadczenia należy przekazać </w:t>
      </w:r>
      <w:r w:rsidR="00B3494C">
        <w:rPr>
          <w:rFonts w:eastAsiaTheme="minorHAnsi"/>
          <w:lang w:eastAsia="en-US"/>
        </w:rPr>
        <w:t>Z</w:t>
      </w:r>
      <w:r w:rsidRPr="007D2E21">
        <w:rPr>
          <w:rFonts w:eastAsiaTheme="minorHAnsi"/>
          <w:lang w:eastAsia="en-US"/>
        </w:rPr>
        <w:t xml:space="preserve">amawiającemu przy użyciu środków komunikacji elektronicznej dopuszczonych w SWZ, </w:t>
      </w:r>
      <w:r w:rsidRPr="007D2E21">
        <w:rPr>
          <w:rFonts w:eastAsiaTheme="minorHAnsi"/>
          <w:lang w:eastAsia="en-US"/>
        </w:rPr>
        <w:br/>
        <w:t>w zakresie i sposób określony w przepisach rozporządzenia wydanego na podstawie art. 70 ustawy pzp. Podmiotowe środki dowodowe sporządzone w języku obcym muszą być złożone wraz z tłumaczeniem na język polski.</w:t>
      </w:r>
    </w:p>
    <w:p w14:paraId="59161F44" w14:textId="2FDEA9D6" w:rsidR="007D2E21" w:rsidRPr="007D2E21" w:rsidRDefault="007D2E21" w:rsidP="00F462E8">
      <w:pPr>
        <w:numPr>
          <w:ilvl w:val="0"/>
          <w:numId w:val="18"/>
        </w:numPr>
        <w:tabs>
          <w:tab w:val="left" w:pos="0"/>
        </w:tabs>
        <w:suppressAutoHyphens w:val="0"/>
        <w:spacing w:after="0" w:line="240" w:lineRule="auto"/>
        <w:ind w:left="567"/>
        <w:contextualSpacing/>
        <w:jc w:val="both"/>
        <w:rPr>
          <w:rFonts w:eastAsiaTheme="minorHAnsi"/>
          <w:lang w:eastAsia="en-US"/>
        </w:rPr>
      </w:pPr>
      <w:r w:rsidRPr="007D2E21">
        <w:rPr>
          <w:rFonts w:eastAsiaTheme="minorHAnsi"/>
          <w:lang w:eastAsia="en-US"/>
        </w:rPr>
        <w:t xml:space="preserve">Jeżeli </w:t>
      </w:r>
      <w:r w:rsidR="00E53246">
        <w:rPr>
          <w:rFonts w:eastAsiaTheme="minorHAnsi"/>
          <w:lang w:eastAsia="en-US"/>
        </w:rPr>
        <w:t>W</w:t>
      </w:r>
      <w:r w:rsidRPr="007D2E21">
        <w:rPr>
          <w:rFonts w:eastAsiaTheme="minorHAnsi"/>
          <w:lang w:eastAsia="en-US"/>
        </w:rPr>
        <w:t xml:space="preserve">ykonawca nie złożył oświadczenia, o którym mowa w art. 125 ust. 1 ustawy pzp, podmiotowych środków dowodowych, innych dokumentów lub oświadczeń składanych </w:t>
      </w:r>
      <w:r w:rsidRPr="007D2E21">
        <w:rPr>
          <w:rFonts w:eastAsiaTheme="minorHAnsi"/>
          <w:lang w:eastAsia="en-US"/>
        </w:rPr>
        <w:br/>
        <w:t xml:space="preserve">w postępowaniu lub są one niekompletne lub zawierają błędy, </w:t>
      </w:r>
      <w:r w:rsidR="00B3494C">
        <w:rPr>
          <w:rFonts w:eastAsiaTheme="minorHAnsi"/>
          <w:lang w:eastAsia="en-US"/>
        </w:rPr>
        <w:t>Z</w:t>
      </w:r>
      <w:r w:rsidRPr="007D2E21">
        <w:rPr>
          <w:rFonts w:eastAsiaTheme="minorHAnsi"/>
          <w:lang w:eastAsia="en-US"/>
        </w:rPr>
        <w:t xml:space="preserve">amawiający wzywa </w:t>
      </w:r>
      <w:r w:rsidR="00E53246">
        <w:rPr>
          <w:rFonts w:eastAsiaTheme="minorHAnsi"/>
          <w:lang w:eastAsia="en-US"/>
        </w:rPr>
        <w:t>W</w:t>
      </w:r>
      <w:r w:rsidRPr="007D2E21">
        <w:rPr>
          <w:rFonts w:eastAsiaTheme="minorHAnsi"/>
          <w:lang w:eastAsia="en-US"/>
        </w:rPr>
        <w:t>ykonawcę odpowiednio do ich złożenia, poprawienia lub uzupełnienia w wyznaczonym terminie, chyba że:</w:t>
      </w:r>
    </w:p>
    <w:p w14:paraId="40BA4F6A" w14:textId="681D33AE" w:rsidR="007D2E21" w:rsidRPr="007D2E21" w:rsidRDefault="007D2E21" w:rsidP="00F462E8">
      <w:pPr>
        <w:numPr>
          <w:ilvl w:val="0"/>
          <w:numId w:val="21"/>
        </w:numPr>
        <w:suppressAutoHyphens w:val="0"/>
        <w:spacing w:after="0" w:line="240" w:lineRule="auto"/>
        <w:ind w:left="851"/>
        <w:contextualSpacing/>
        <w:jc w:val="both"/>
        <w:rPr>
          <w:rFonts w:eastAsiaTheme="minorHAnsi"/>
          <w:lang w:eastAsia="en-US"/>
        </w:rPr>
      </w:pPr>
      <w:r w:rsidRPr="007D2E21">
        <w:rPr>
          <w:rFonts w:eastAsiaTheme="minorHAnsi"/>
          <w:lang w:eastAsia="en-US"/>
        </w:rPr>
        <w:t xml:space="preserve">oferta </w:t>
      </w:r>
      <w:r w:rsidR="00E53246">
        <w:rPr>
          <w:rFonts w:eastAsiaTheme="minorHAnsi"/>
          <w:lang w:eastAsia="en-US"/>
        </w:rPr>
        <w:t>W</w:t>
      </w:r>
      <w:r w:rsidRPr="007D2E21">
        <w:rPr>
          <w:rFonts w:eastAsiaTheme="minorHAnsi"/>
          <w:lang w:eastAsia="en-US"/>
        </w:rPr>
        <w:t xml:space="preserve">ykonawcy podlega odrzuceniu bez względu na ich złożenie, uzupełnienie </w:t>
      </w:r>
      <w:r w:rsidRPr="007D2E21">
        <w:rPr>
          <w:rFonts w:eastAsiaTheme="minorHAnsi"/>
          <w:lang w:eastAsia="en-US"/>
        </w:rPr>
        <w:br/>
        <w:t>lub poprawienie, lub</w:t>
      </w:r>
    </w:p>
    <w:p w14:paraId="46857BEF" w14:textId="77777777" w:rsidR="007D2E21" w:rsidRPr="007D2E21" w:rsidRDefault="007D2E21" w:rsidP="00F462E8">
      <w:pPr>
        <w:numPr>
          <w:ilvl w:val="0"/>
          <w:numId w:val="21"/>
        </w:numPr>
        <w:suppressAutoHyphens w:val="0"/>
        <w:spacing w:after="0" w:line="240" w:lineRule="auto"/>
        <w:ind w:left="851"/>
        <w:contextualSpacing/>
        <w:jc w:val="both"/>
        <w:rPr>
          <w:rFonts w:eastAsiaTheme="minorHAnsi"/>
          <w:lang w:eastAsia="en-US"/>
        </w:rPr>
      </w:pPr>
      <w:r w:rsidRPr="007D2E21">
        <w:rPr>
          <w:rFonts w:eastAsiaTheme="minorHAnsi"/>
          <w:lang w:eastAsia="en-US"/>
        </w:rPr>
        <w:t>zachodzą przesłanki unieważnienia postępowania.</w:t>
      </w:r>
    </w:p>
    <w:p w14:paraId="09F06548" w14:textId="77777777" w:rsidR="007D2E21" w:rsidRPr="007D2E21" w:rsidRDefault="007D2E21" w:rsidP="00F462E8">
      <w:pPr>
        <w:numPr>
          <w:ilvl w:val="0"/>
          <w:numId w:val="18"/>
        </w:numPr>
        <w:tabs>
          <w:tab w:val="left" w:pos="0"/>
        </w:tabs>
        <w:suppressAutoHyphens w:val="0"/>
        <w:spacing w:after="0" w:line="240" w:lineRule="auto"/>
        <w:ind w:left="567"/>
        <w:contextualSpacing/>
        <w:jc w:val="both"/>
        <w:rPr>
          <w:rFonts w:eastAsiaTheme="minorHAnsi"/>
          <w:lang w:eastAsia="en-US"/>
        </w:rPr>
      </w:pPr>
      <w:r w:rsidRPr="007D2E21">
        <w:rPr>
          <w:rFonts w:eastAsiaTheme="minorHAnsi"/>
          <w:b/>
          <w:lang w:eastAsia="en-US"/>
        </w:rPr>
        <w:t>Wykonawca składa podmiotowe środki dowodowe na wezwanie, aktualne na dzień ich złożenia.</w:t>
      </w:r>
    </w:p>
    <w:p w14:paraId="666A2C62" w14:textId="1C564CFB" w:rsidR="007D2E21" w:rsidRPr="007D2E21" w:rsidRDefault="007D2E21" w:rsidP="00F462E8">
      <w:pPr>
        <w:numPr>
          <w:ilvl w:val="0"/>
          <w:numId w:val="18"/>
        </w:numPr>
        <w:tabs>
          <w:tab w:val="left" w:pos="0"/>
        </w:tabs>
        <w:suppressAutoHyphens w:val="0"/>
        <w:spacing w:after="0" w:line="240" w:lineRule="auto"/>
        <w:ind w:left="567"/>
        <w:contextualSpacing/>
        <w:jc w:val="both"/>
        <w:rPr>
          <w:rFonts w:eastAsiaTheme="minorHAnsi"/>
          <w:lang w:eastAsia="en-US"/>
        </w:rPr>
      </w:pPr>
      <w:r w:rsidRPr="007D2E21">
        <w:rPr>
          <w:rFonts w:eastAsiaTheme="minorHAnsi"/>
          <w:lang w:eastAsia="en-US"/>
        </w:rPr>
        <w:lastRenderedPageBreak/>
        <w:t xml:space="preserve">Zamawiający może żądać od </w:t>
      </w:r>
      <w:r w:rsidR="00E53246">
        <w:rPr>
          <w:rFonts w:eastAsiaTheme="minorHAnsi"/>
          <w:lang w:eastAsia="en-US"/>
        </w:rPr>
        <w:t>W</w:t>
      </w:r>
      <w:r w:rsidRPr="007D2E21">
        <w:rPr>
          <w:rFonts w:eastAsiaTheme="minorHAnsi"/>
          <w:lang w:eastAsia="en-US"/>
        </w:rPr>
        <w:t>ykonawców wyjaśnień dotyczących treści oświadczenia, o którym mowa w art. 125 ust. 1 ustawy Pzp, lub złożonych podmiotowych środków dowodowych lub innych dokumentów lub oświadczeń składanych w postępowaniu.</w:t>
      </w:r>
    </w:p>
    <w:p w14:paraId="12359268" w14:textId="77777777" w:rsidR="007D2E21" w:rsidRPr="007D2E21" w:rsidRDefault="007D2E21" w:rsidP="007D2E21">
      <w:pPr>
        <w:suppressAutoHyphens w:val="0"/>
        <w:spacing w:after="0" w:line="240" w:lineRule="auto"/>
        <w:contextualSpacing/>
        <w:rPr>
          <w:rFonts w:eastAsiaTheme="minorHAnsi"/>
          <w:color w:val="FF0000"/>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6F434EAE" w14:textId="77777777" w:rsidTr="00513894">
        <w:tc>
          <w:tcPr>
            <w:tcW w:w="9213" w:type="dxa"/>
            <w:shd w:val="clear" w:color="auto" w:fill="F2F2F2" w:themeFill="background1" w:themeFillShade="F2"/>
          </w:tcPr>
          <w:p w14:paraId="2C3E5B5A" w14:textId="77777777" w:rsidR="007D2E21" w:rsidRPr="007D2E21" w:rsidRDefault="007D2E21" w:rsidP="007D2E21">
            <w:pPr>
              <w:suppressAutoHyphens w:val="0"/>
              <w:contextualSpacing/>
              <w:rPr>
                <w:rFonts w:eastAsiaTheme="minorHAnsi"/>
                <w:b/>
                <w:bCs/>
                <w:color w:val="000000" w:themeColor="text1"/>
                <w:lang w:eastAsia="en-US"/>
              </w:rPr>
            </w:pPr>
            <w:r w:rsidRPr="007D2E21">
              <w:rPr>
                <w:rFonts w:eastAsiaTheme="minorHAnsi"/>
                <w:b/>
                <w:bCs/>
                <w:color w:val="000000" w:themeColor="text1"/>
                <w:lang w:eastAsia="en-US"/>
              </w:rPr>
              <w:t>ROZDZIAŁ X. Informacja o przedmiotowych środkach dowodowych</w:t>
            </w:r>
          </w:p>
        </w:tc>
      </w:tr>
    </w:tbl>
    <w:p w14:paraId="042E51E4" w14:textId="77777777" w:rsidR="007D2E21" w:rsidRPr="007D2E21" w:rsidRDefault="007D2E21" w:rsidP="007D2E21">
      <w:pPr>
        <w:suppressAutoHyphens w:val="0"/>
        <w:spacing w:after="0" w:line="240" w:lineRule="auto"/>
        <w:contextualSpacing/>
        <w:rPr>
          <w:rFonts w:eastAsiaTheme="minorHAnsi"/>
          <w:color w:val="FF0000"/>
          <w:lang w:eastAsia="en-US"/>
        </w:rPr>
      </w:pPr>
    </w:p>
    <w:p w14:paraId="000841DE" w14:textId="5A4A5934" w:rsidR="007D2E21" w:rsidRPr="007D2E21" w:rsidRDefault="007D2E21" w:rsidP="007D2E21">
      <w:pPr>
        <w:widowControl w:val="0"/>
        <w:tabs>
          <w:tab w:val="left" w:pos="567"/>
        </w:tabs>
        <w:suppressAutoHyphens w:val="0"/>
        <w:autoSpaceDE w:val="0"/>
        <w:autoSpaceDN w:val="0"/>
        <w:spacing w:after="0" w:line="240" w:lineRule="auto"/>
        <w:contextualSpacing/>
        <w:jc w:val="both"/>
        <w:rPr>
          <w:rFonts w:eastAsia="Trebuchet MS"/>
          <w:lang w:eastAsia="en-US"/>
        </w:rPr>
      </w:pPr>
      <w:r w:rsidRPr="007D2E21">
        <w:rPr>
          <w:rFonts w:eastAsia="Trebuchet MS"/>
          <w:lang w:eastAsia="en-US"/>
        </w:rPr>
        <w:t xml:space="preserve">W prowadzonym postępowaniu Zamawiający nie wymaga od </w:t>
      </w:r>
      <w:r w:rsidR="00E53246">
        <w:rPr>
          <w:rFonts w:eastAsia="Trebuchet MS"/>
          <w:lang w:eastAsia="en-US"/>
        </w:rPr>
        <w:t>W</w:t>
      </w:r>
      <w:r w:rsidRPr="007D2E21">
        <w:rPr>
          <w:rFonts w:eastAsia="Trebuchet MS"/>
          <w:lang w:eastAsia="en-US"/>
        </w:rPr>
        <w:t>ykonawcy złożenia przedmiotowych środków dowodowych.</w:t>
      </w:r>
    </w:p>
    <w:p w14:paraId="1D075359" w14:textId="77777777" w:rsidR="007D2E21" w:rsidRPr="007D2E21" w:rsidRDefault="007D2E21" w:rsidP="007D2E21">
      <w:pPr>
        <w:widowControl w:val="0"/>
        <w:tabs>
          <w:tab w:val="left" w:pos="567"/>
        </w:tabs>
        <w:suppressAutoHyphens w:val="0"/>
        <w:autoSpaceDE w:val="0"/>
        <w:autoSpaceDN w:val="0"/>
        <w:spacing w:after="0" w:line="240" w:lineRule="auto"/>
        <w:rPr>
          <w:rFonts w:eastAsia="Trebuchet MS"/>
          <w:b/>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7565142C" w14:textId="77777777" w:rsidTr="00513894">
        <w:tc>
          <w:tcPr>
            <w:tcW w:w="9213" w:type="dxa"/>
            <w:shd w:val="clear" w:color="auto" w:fill="F2F2F2" w:themeFill="background1" w:themeFillShade="F2"/>
          </w:tcPr>
          <w:p w14:paraId="3D154E2E" w14:textId="77777777" w:rsidR="007D2E21" w:rsidRPr="007D2E21" w:rsidRDefault="007D2E21" w:rsidP="007D2E21">
            <w:pPr>
              <w:widowControl w:val="0"/>
              <w:tabs>
                <w:tab w:val="left" w:pos="567"/>
              </w:tabs>
              <w:suppressAutoHyphens w:val="0"/>
              <w:autoSpaceDE w:val="0"/>
              <w:autoSpaceDN w:val="0"/>
              <w:rPr>
                <w:rFonts w:eastAsia="Trebuchet MS"/>
                <w:b/>
                <w:lang w:eastAsia="en-US"/>
              </w:rPr>
            </w:pPr>
            <w:r w:rsidRPr="007D2E21">
              <w:rPr>
                <w:rFonts w:eastAsia="Trebuchet MS"/>
                <w:b/>
                <w:lang w:eastAsia="en-US"/>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DFABB" w14:textId="6E98C88C" w:rsidR="00693D25" w:rsidRDefault="00693D25" w:rsidP="00693D25">
      <w:pPr>
        <w:widowControl w:val="0"/>
        <w:tabs>
          <w:tab w:val="left" w:pos="389"/>
          <w:tab w:val="left" w:pos="567"/>
          <w:tab w:val="left" w:pos="7938"/>
        </w:tabs>
        <w:suppressAutoHyphens w:val="0"/>
        <w:autoSpaceDE w:val="0"/>
        <w:autoSpaceDN w:val="0"/>
        <w:spacing w:after="0" w:line="240" w:lineRule="auto"/>
        <w:jc w:val="both"/>
        <w:rPr>
          <w:rFonts w:eastAsiaTheme="minorHAnsi"/>
          <w:color w:val="FF0000"/>
          <w:lang w:eastAsia="en-US"/>
        </w:rPr>
      </w:pPr>
    </w:p>
    <w:p w14:paraId="56D9757C" w14:textId="77777777" w:rsidR="00693D25" w:rsidRPr="00EA3B88" w:rsidRDefault="00693D25" w:rsidP="00F462E8">
      <w:pPr>
        <w:numPr>
          <w:ilvl w:val="0"/>
          <w:numId w:val="50"/>
        </w:numPr>
        <w:suppressAutoHyphens w:val="0"/>
        <w:spacing w:after="0" w:line="240" w:lineRule="auto"/>
        <w:contextualSpacing/>
        <w:jc w:val="both"/>
        <w:rPr>
          <w:rFonts w:eastAsia="Calibri"/>
          <w:lang w:val="pl"/>
        </w:rPr>
      </w:pPr>
      <w:r w:rsidRPr="00EA3B88">
        <w:rPr>
          <w:rFonts w:eastAsia="Calibri"/>
          <w:lang w:val="pl"/>
        </w:rPr>
        <w:t xml:space="preserve">Postępowanie prowadzone jest w języku polskim za pośrednictwem </w:t>
      </w:r>
      <w:hyperlink r:id="rId12">
        <w:r w:rsidRPr="00EA3B88">
          <w:rPr>
            <w:rFonts w:eastAsia="Calibri"/>
            <w:color w:val="1155CC"/>
            <w:u w:val="single"/>
            <w:lang w:val="pl"/>
          </w:rPr>
          <w:t>platformazakupowa.pl</w:t>
        </w:r>
      </w:hyperlink>
      <w:r w:rsidRPr="00EA3B88">
        <w:rPr>
          <w:rFonts w:eastAsia="Calibri"/>
          <w:lang w:val="pl"/>
        </w:rPr>
        <w:t xml:space="preserve"> pod adresem: </w:t>
      </w:r>
      <w:hyperlink r:id="rId13" w:history="1">
        <w:r w:rsidRPr="00043E1E">
          <w:rPr>
            <w:rFonts w:eastAsia="Calibri"/>
            <w:color w:val="0563C1"/>
            <w:u w:val="single"/>
            <w:lang w:val="pl"/>
          </w:rPr>
          <w:t>https://platformazakupowa.pl/pn/zgwk_tomaszow</w:t>
        </w:r>
      </w:hyperlink>
    </w:p>
    <w:p w14:paraId="6F7CF67A" w14:textId="34335E35" w:rsidR="00693D25" w:rsidRPr="00EA3B88" w:rsidRDefault="00693D25" w:rsidP="00F462E8">
      <w:pPr>
        <w:numPr>
          <w:ilvl w:val="0"/>
          <w:numId w:val="50"/>
        </w:numPr>
        <w:suppressAutoHyphens w:val="0"/>
        <w:spacing w:after="0" w:line="240" w:lineRule="auto"/>
        <w:contextualSpacing/>
        <w:jc w:val="both"/>
        <w:rPr>
          <w:rFonts w:eastAsia="Calibri"/>
          <w:lang w:val="pl"/>
        </w:rPr>
      </w:pPr>
      <w:r w:rsidRPr="00EA3B88">
        <w:rPr>
          <w:rFonts w:eastAsia="Calibri"/>
          <w:lang w:val="pl"/>
        </w:rPr>
        <w:t xml:space="preserve">Komunikacja między </w:t>
      </w:r>
      <w:r w:rsidR="00B3494C">
        <w:rPr>
          <w:rFonts w:eastAsia="Calibri"/>
          <w:lang w:val="pl"/>
        </w:rPr>
        <w:t>Z</w:t>
      </w:r>
      <w:r w:rsidRPr="00EA3B88">
        <w:rPr>
          <w:rFonts w:eastAsia="Calibri"/>
          <w:lang w:val="pl"/>
        </w:rPr>
        <w:t xml:space="preserve">amawiającym a </w:t>
      </w:r>
      <w:r w:rsidR="00E53246">
        <w:rPr>
          <w:rFonts w:eastAsia="Calibri"/>
          <w:lang w:val="pl"/>
        </w:rPr>
        <w:t>W</w:t>
      </w:r>
      <w:r w:rsidRPr="00EA3B88">
        <w:rPr>
          <w:rFonts w:eastAsia="Calibri"/>
          <w:lang w:val="pl"/>
        </w:rPr>
        <w:t>ykonawcami w zakresie:</w:t>
      </w:r>
    </w:p>
    <w:p w14:paraId="28089DC2" w14:textId="77777777" w:rsidR="00693D25" w:rsidRPr="00EA3B88" w:rsidRDefault="00693D25" w:rsidP="00F462E8">
      <w:pPr>
        <w:numPr>
          <w:ilvl w:val="0"/>
          <w:numId w:val="51"/>
        </w:numPr>
        <w:suppressAutoHyphens w:val="0"/>
        <w:spacing w:after="0" w:line="240" w:lineRule="auto"/>
        <w:ind w:left="1134"/>
        <w:contextualSpacing/>
        <w:jc w:val="both"/>
        <w:rPr>
          <w:rFonts w:eastAsia="Calibri"/>
          <w:lang w:val="pl"/>
        </w:rPr>
      </w:pPr>
      <w:r w:rsidRPr="00EA3B88">
        <w:rPr>
          <w:rFonts w:eastAsia="Calibri"/>
          <w:highlight w:val="white"/>
          <w:lang w:val="pl"/>
        </w:rPr>
        <w:t>przesyłania Zamawiającemu pytań do treści SWZ;</w:t>
      </w:r>
    </w:p>
    <w:p w14:paraId="6D98E3A1" w14:textId="77777777" w:rsidR="00693D25" w:rsidRPr="00EA3B88" w:rsidRDefault="00693D25" w:rsidP="00F462E8">
      <w:pPr>
        <w:numPr>
          <w:ilvl w:val="0"/>
          <w:numId w:val="51"/>
        </w:numPr>
        <w:suppressAutoHyphens w:val="0"/>
        <w:spacing w:after="0" w:line="240" w:lineRule="auto"/>
        <w:ind w:left="1134"/>
        <w:contextualSpacing/>
        <w:jc w:val="both"/>
        <w:rPr>
          <w:rFonts w:eastAsia="Calibri"/>
          <w:lang w:val="pl"/>
        </w:rPr>
      </w:pPr>
      <w:r w:rsidRPr="00EA3B88">
        <w:rPr>
          <w:rFonts w:eastAsia="Calibri"/>
          <w:highlight w:val="white"/>
          <w:lang w:val="pl"/>
        </w:rPr>
        <w:t>przesyłania odpowiedzi na wezwanie Zamawiającego do złożenia podmiotowych środków dowodowych;</w:t>
      </w:r>
    </w:p>
    <w:p w14:paraId="1D61949F" w14:textId="77777777" w:rsidR="00693D25" w:rsidRPr="00EA3B88" w:rsidRDefault="00693D25" w:rsidP="00F462E8">
      <w:pPr>
        <w:numPr>
          <w:ilvl w:val="0"/>
          <w:numId w:val="51"/>
        </w:numPr>
        <w:suppressAutoHyphens w:val="0"/>
        <w:spacing w:after="0" w:line="240" w:lineRule="auto"/>
        <w:ind w:left="1134"/>
        <w:contextualSpacing/>
        <w:jc w:val="both"/>
        <w:rPr>
          <w:rFonts w:eastAsia="Calibri"/>
          <w:lang w:val="pl"/>
        </w:rPr>
      </w:pPr>
      <w:r w:rsidRPr="00EA3B88">
        <w:rPr>
          <w:rFonts w:eastAsia="Calibri"/>
          <w:highlight w:val="white"/>
          <w:lang w:val="pl"/>
        </w:rPr>
        <w:t>przesyłania odpowiedzi na wezwanie Zamawiającego do złożenia/poprawienia/ uzupełnienia oświadczenia, o którym mowa w art. 125 ust. 1, podmiotowych środków dowodowych, innych dokumentów lub oświadczeń składanych w postępowaniu;</w:t>
      </w:r>
    </w:p>
    <w:p w14:paraId="438F586D" w14:textId="77777777" w:rsidR="00693D25" w:rsidRPr="00EA3B88" w:rsidRDefault="00693D25" w:rsidP="00F462E8">
      <w:pPr>
        <w:numPr>
          <w:ilvl w:val="0"/>
          <w:numId w:val="51"/>
        </w:numPr>
        <w:suppressAutoHyphens w:val="0"/>
        <w:spacing w:after="0" w:line="240" w:lineRule="auto"/>
        <w:ind w:left="1134"/>
        <w:contextualSpacing/>
        <w:jc w:val="both"/>
        <w:rPr>
          <w:rFonts w:eastAsia="Calibri"/>
          <w:lang w:val="pl"/>
        </w:rPr>
      </w:pPr>
      <w:r w:rsidRPr="00EA3B88">
        <w:rPr>
          <w:rFonts w:eastAsia="Calibri"/>
          <w:highlight w:val="white"/>
          <w:lang w:va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D401E11" w14:textId="77777777" w:rsidR="00693D25" w:rsidRPr="00EA3B88" w:rsidRDefault="00693D25" w:rsidP="00F462E8">
      <w:pPr>
        <w:numPr>
          <w:ilvl w:val="0"/>
          <w:numId w:val="51"/>
        </w:numPr>
        <w:suppressAutoHyphens w:val="0"/>
        <w:spacing w:after="0" w:line="240" w:lineRule="auto"/>
        <w:ind w:left="1134"/>
        <w:contextualSpacing/>
        <w:jc w:val="both"/>
        <w:rPr>
          <w:rFonts w:eastAsia="Calibri"/>
          <w:lang w:val="pl"/>
        </w:rPr>
      </w:pPr>
      <w:r w:rsidRPr="00EA3B88">
        <w:rPr>
          <w:rFonts w:eastAsia="Calibri"/>
          <w:highlight w:val="white"/>
          <w:lang w:val="pl"/>
        </w:rPr>
        <w:t>przesyłania odpowiedzi na wezwanie Zamawiającego do złożenia wyjaśnień dot. treści przedmiotowych środków dowodowych;</w:t>
      </w:r>
    </w:p>
    <w:p w14:paraId="4FCE7586" w14:textId="77777777" w:rsidR="00693D25" w:rsidRPr="00EA3B88" w:rsidRDefault="00693D25" w:rsidP="00F462E8">
      <w:pPr>
        <w:numPr>
          <w:ilvl w:val="0"/>
          <w:numId w:val="51"/>
        </w:numPr>
        <w:suppressAutoHyphens w:val="0"/>
        <w:spacing w:after="0" w:line="240" w:lineRule="auto"/>
        <w:ind w:left="1134"/>
        <w:contextualSpacing/>
        <w:jc w:val="both"/>
        <w:rPr>
          <w:rFonts w:eastAsia="Calibri"/>
          <w:lang w:val="pl"/>
        </w:rPr>
      </w:pPr>
      <w:r w:rsidRPr="00EA3B88">
        <w:rPr>
          <w:rFonts w:eastAsia="Calibri"/>
          <w:highlight w:val="white"/>
          <w:lang w:val="pl"/>
        </w:rPr>
        <w:t>przesłania odpowiedzi na inne wezwania Zamawiającego wynikające z ustawy - Prawo zamówień publicznych;</w:t>
      </w:r>
    </w:p>
    <w:p w14:paraId="3E7F7F8E" w14:textId="77777777" w:rsidR="00693D25" w:rsidRPr="00EA3B88" w:rsidRDefault="00693D25" w:rsidP="00F462E8">
      <w:pPr>
        <w:numPr>
          <w:ilvl w:val="0"/>
          <w:numId w:val="51"/>
        </w:numPr>
        <w:suppressAutoHyphens w:val="0"/>
        <w:spacing w:after="0" w:line="240" w:lineRule="auto"/>
        <w:ind w:left="1134"/>
        <w:contextualSpacing/>
        <w:jc w:val="both"/>
        <w:rPr>
          <w:rFonts w:eastAsia="Calibri"/>
          <w:lang w:val="pl"/>
        </w:rPr>
      </w:pPr>
      <w:r w:rsidRPr="00EA3B88">
        <w:rPr>
          <w:rFonts w:eastAsia="Calibri"/>
          <w:highlight w:val="white"/>
          <w:lang w:val="pl"/>
        </w:rPr>
        <w:t>przesyłania wniosków, informacji, oświadczeń Wykonawcy;</w:t>
      </w:r>
    </w:p>
    <w:p w14:paraId="3C4D3750" w14:textId="77777777" w:rsidR="00693D25" w:rsidRPr="00EA3B88" w:rsidRDefault="00693D25" w:rsidP="00F462E8">
      <w:pPr>
        <w:numPr>
          <w:ilvl w:val="0"/>
          <w:numId w:val="51"/>
        </w:numPr>
        <w:suppressAutoHyphens w:val="0"/>
        <w:spacing w:after="0" w:line="240" w:lineRule="auto"/>
        <w:ind w:left="1134"/>
        <w:contextualSpacing/>
        <w:jc w:val="both"/>
        <w:rPr>
          <w:rFonts w:eastAsia="Calibri"/>
          <w:lang w:val="pl"/>
        </w:rPr>
      </w:pPr>
      <w:r w:rsidRPr="00EA3B88">
        <w:rPr>
          <w:rFonts w:eastAsia="Calibri"/>
          <w:highlight w:val="white"/>
          <w:lang w:val="pl"/>
        </w:rPr>
        <w:t>przesyłania odwołania/inne</w:t>
      </w:r>
    </w:p>
    <w:p w14:paraId="794FD1E6" w14:textId="55043A87" w:rsidR="00693D25" w:rsidRPr="00EA3B88" w:rsidRDefault="00693D25" w:rsidP="00931809">
      <w:pPr>
        <w:spacing w:after="0" w:line="240" w:lineRule="auto"/>
        <w:ind w:left="720"/>
        <w:jc w:val="both"/>
        <w:rPr>
          <w:rFonts w:eastAsia="Calibri"/>
          <w:lang w:val="pl"/>
        </w:rPr>
      </w:pPr>
      <w:r w:rsidRPr="00EA3B88">
        <w:rPr>
          <w:rFonts w:eastAsia="Calibri"/>
          <w:lang w:val="pl"/>
        </w:rPr>
        <w:t xml:space="preserve">odbywa się za pośrednictwem </w:t>
      </w:r>
      <w:hyperlink r:id="rId14">
        <w:r w:rsidRPr="00EA3B88">
          <w:rPr>
            <w:rFonts w:eastAsia="Calibri"/>
            <w:color w:val="1155CC"/>
            <w:u w:val="single"/>
            <w:lang w:val="pl"/>
          </w:rPr>
          <w:t>platformazakupowa.pl</w:t>
        </w:r>
      </w:hyperlink>
      <w:r w:rsidRPr="00EA3B88">
        <w:rPr>
          <w:rFonts w:eastAsia="Calibri"/>
          <w:lang w:val="pl"/>
        </w:rPr>
        <w:t xml:space="preserve"> i formularza </w:t>
      </w:r>
      <w:r w:rsidRPr="00EA3B88">
        <w:rPr>
          <w:rFonts w:eastAsia="Calibri"/>
          <w:b/>
          <w:bCs/>
          <w:lang w:val="pl"/>
        </w:rPr>
        <w:t xml:space="preserve">„Wyślij wiadomość do </w:t>
      </w:r>
      <w:r w:rsidR="00B3494C">
        <w:rPr>
          <w:rFonts w:eastAsia="Calibri"/>
          <w:b/>
          <w:bCs/>
          <w:lang w:val="pl"/>
        </w:rPr>
        <w:t>Z</w:t>
      </w:r>
      <w:r w:rsidRPr="00EA3B88">
        <w:rPr>
          <w:rFonts w:eastAsia="Calibri"/>
          <w:b/>
          <w:bCs/>
          <w:lang w:val="pl"/>
        </w:rPr>
        <w:t>amawiającego”</w:t>
      </w:r>
      <w:r w:rsidRPr="00EA3B88">
        <w:rPr>
          <w:rFonts w:eastAsia="Calibri"/>
          <w:lang w:val="pl"/>
        </w:rPr>
        <w:t xml:space="preserve">. Za datę przekazania (wpływu) oświadczeń, wniosków, zawiadomień oraz informacji przyjmuje się datę ich przesłania za pośrednictwem </w:t>
      </w:r>
      <w:hyperlink r:id="rId15">
        <w:r w:rsidRPr="00EA3B88">
          <w:rPr>
            <w:rFonts w:eastAsia="Calibri"/>
            <w:color w:val="1155CC"/>
            <w:u w:val="single"/>
            <w:lang w:val="pl"/>
          </w:rPr>
          <w:t>platformazakupowa.pl</w:t>
        </w:r>
      </w:hyperlink>
      <w:r w:rsidRPr="00EA3B88">
        <w:rPr>
          <w:rFonts w:eastAsia="Calibri"/>
          <w:lang w:val="pl"/>
        </w:rPr>
        <w:t xml:space="preserve"> poprzez kliknięcie przycisku  </w:t>
      </w:r>
      <w:r w:rsidRPr="00EA3B88">
        <w:rPr>
          <w:rFonts w:eastAsia="Calibri"/>
          <w:b/>
          <w:bCs/>
          <w:lang w:val="pl"/>
        </w:rPr>
        <w:t xml:space="preserve">„Wyślij wiadomość do </w:t>
      </w:r>
      <w:r w:rsidR="00B3494C">
        <w:rPr>
          <w:rFonts w:eastAsia="Calibri"/>
          <w:b/>
          <w:bCs/>
          <w:lang w:val="pl"/>
        </w:rPr>
        <w:t>Z</w:t>
      </w:r>
      <w:r w:rsidRPr="00EA3B88">
        <w:rPr>
          <w:rFonts w:eastAsia="Calibri"/>
          <w:b/>
          <w:bCs/>
          <w:lang w:val="pl"/>
        </w:rPr>
        <w:t>amawiającego”</w:t>
      </w:r>
      <w:r w:rsidRPr="00EA3B88">
        <w:rPr>
          <w:rFonts w:eastAsia="Calibri"/>
          <w:lang w:val="pl"/>
        </w:rPr>
        <w:t xml:space="preserve"> po których pojawi się komunikat, że wiadomość została wysłana do </w:t>
      </w:r>
      <w:r w:rsidR="00B3494C">
        <w:rPr>
          <w:rFonts w:eastAsia="Calibri"/>
          <w:lang w:val="pl"/>
        </w:rPr>
        <w:t>Z</w:t>
      </w:r>
      <w:r w:rsidRPr="00EA3B88">
        <w:rPr>
          <w:rFonts w:eastAsia="Calibri"/>
          <w:lang w:val="pl"/>
        </w:rPr>
        <w:t>amawiającego.</w:t>
      </w:r>
    </w:p>
    <w:p w14:paraId="06345C98" w14:textId="7E92177D" w:rsidR="00693D25" w:rsidRPr="00EA3B88" w:rsidRDefault="00693D25" w:rsidP="00F462E8">
      <w:pPr>
        <w:numPr>
          <w:ilvl w:val="0"/>
          <w:numId w:val="50"/>
        </w:numPr>
        <w:suppressAutoHyphens w:val="0"/>
        <w:spacing w:after="0" w:line="240" w:lineRule="auto"/>
        <w:contextualSpacing/>
        <w:jc w:val="both"/>
        <w:rPr>
          <w:rFonts w:eastAsia="Calibri"/>
          <w:lang w:val="pl"/>
        </w:rPr>
      </w:pPr>
      <w:r w:rsidRPr="00EA3B88">
        <w:rPr>
          <w:rFonts w:eastAsia="Calibri"/>
          <w:lang w:val="pl"/>
        </w:rPr>
        <w:t xml:space="preserve">Zamawiający będzie przekazywał </w:t>
      </w:r>
      <w:r w:rsidR="00E53246">
        <w:rPr>
          <w:rFonts w:eastAsia="Calibri"/>
          <w:lang w:val="pl"/>
        </w:rPr>
        <w:t>W</w:t>
      </w:r>
      <w:r w:rsidRPr="00EA3B88">
        <w:rPr>
          <w:rFonts w:eastAsia="Calibri"/>
          <w:lang w:val="pl"/>
        </w:rPr>
        <w:t xml:space="preserve">ykonawcom informacje za pośrednictwem </w:t>
      </w:r>
      <w:hyperlink r:id="rId16">
        <w:r w:rsidRPr="00EA3B88">
          <w:rPr>
            <w:rFonts w:eastAsia="Calibri"/>
            <w:color w:val="1155CC"/>
            <w:u w:val="single"/>
            <w:lang w:val="pl"/>
          </w:rPr>
          <w:t>platformazakupowa.pl</w:t>
        </w:r>
      </w:hyperlink>
      <w:r w:rsidRPr="00EA3B88">
        <w:rPr>
          <w:rFonts w:eastAsia="Calibri"/>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E53246">
        <w:rPr>
          <w:rFonts w:eastAsia="Calibri"/>
          <w:lang w:val="pl"/>
        </w:rPr>
        <w:t>W</w:t>
      </w:r>
      <w:r w:rsidRPr="00EA3B88">
        <w:rPr>
          <w:rFonts w:eastAsia="Calibri"/>
          <w:lang w:val="pl"/>
        </w:rPr>
        <w:t xml:space="preserve">ykonawca, będzie przekazywana za pośrednictwem </w:t>
      </w:r>
      <w:hyperlink r:id="rId17">
        <w:r w:rsidRPr="00EA3B88">
          <w:rPr>
            <w:rFonts w:eastAsia="Calibri"/>
            <w:color w:val="1155CC"/>
            <w:u w:val="single"/>
            <w:lang w:val="pl"/>
          </w:rPr>
          <w:t>platformazakupowa.pl</w:t>
        </w:r>
      </w:hyperlink>
      <w:r w:rsidRPr="00EA3B88">
        <w:rPr>
          <w:rFonts w:eastAsia="Calibri"/>
          <w:lang w:val="pl"/>
        </w:rPr>
        <w:t xml:space="preserve"> do konkretnego wykonawcy.</w:t>
      </w:r>
    </w:p>
    <w:p w14:paraId="21D0E666" w14:textId="054E5244" w:rsidR="00693D25" w:rsidRPr="00EA3B88" w:rsidRDefault="00693D25" w:rsidP="00F462E8">
      <w:pPr>
        <w:numPr>
          <w:ilvl w:val="0"/>
          <w:numId w:val="50"/>
        </w:numPr>
        <w:suppressAutoHyphens w:val="0"/>
        <w:spacing w:after="0" w:line="240" w:lineRule="auto"/>
        <w:contextualSpacing/>
        <w:jc w:val="both"/>
        <w:rPr>
          <w:rFonts w:eastAsia="Calibri"/>
          <w:lang w:val="pl"/>
        </w:rPr>
      </w:pPr>
      <w:r w:rsidRPr="00EA3B88">
        <w:rPr>
          <w:rFonts w:eastAsia="Calibri"/>
          <w:lang w:val="pl"/>
        </w:rPr>
        <w:lastRenderedPageBreak/>
        <w:t xml:space="preserve">Wykonawca jako podmiot profesjonalny ma obowiązek sprawdzania komunikatów i wiadomości bezpośrednio na </w:t>
      </w:r>
      <w:hyperlink r:id="rId18">
        <w:r w:rsidRPr="00EA3B88">
          <w:rPr>
            <w:rFonts w:eastAsia="Calibri"/>
            <w:color w:val="1155CC"/>
            <w:u w:val="single"/>
            <w:lang w:val="pl"/>
          </w:rPr>
          <w:t>platformazakupowa.pl</w:t>
        </w:r>
      </w:hyperlink>
      <w:r w:rsidRPr="00EA3B88">
        <w:rPr>
          <w:rFonts w:eastAsia="Calibri"/>
          <w:lang w:val="pl"/>
        </w:rPr>
        <w:t xml:space="preserve"> przesłanych przez </w:t>
      </w:r>
      <w:r w:rsidR="00B3494C">
        <w:rPr>
          <w:rFonts w:eastAsia="Calibri"/>
          <w:lang w:val="pl"/>
        </w:rPr>
        <w:t>Z</w:t>
      </w:r>
      <w:r w:rsidRPr="00EA3B88">
        <w:rPr>
          <w:rFonts w:eastAsia="Calibri"/>
          <w:lang w:val="pl"/>
        </w:rPr>
        <w:t>amawiającego, gdyż system powiadomień może ulec awarii lub powiadomienie może trafić do folderu SPAM.</w:t>
      </w:r>
    </w:p>
    <w:p w14:paraId="66238CDA" w14:textId="77777777" w:rsidR="00693D25" w:rsidRPr="00EA3B88" w:rsidRDefault="00693D25" w:rsidP="00F462E8">
      <w:pPr>
        <w:numPr>
          <w:ilvl w:val="0"/>
          <w:numId w:val="50"/>
        </w:numPr>
        <w:suppressAutoHyphens w:val="0"/>
        <w:spacing w:after="0" w:line="240" w:lineRule="auto"/>
        <w:contextualSpacing/>
        <w:jc w:val="both"/>
        <w:rPr>
          <w:rFonts w:eastAsia="Calibri"/>
          <w:lang w:val="pl"/>
        </w:rPr>
      </w:pPr>
      <w:r w:rsidRPr="00EA3B88">
        <w:rPr>
          <w:rFonts w:eastAsia="Calibri"/>
          <w:lang w:val="pl"/>
        </w:rPr>
        <w:t xml:space="preserve">Zamawiający, zgodnie z Rozporządzeniem </w:t>
      </w:r>
      <w:r w:rsidRPr="00EA3B88">
        <w:rPr>
          <w:rFonts w:eastAsia="Roboto"/>
          <w:color w:val="202124"/>
          <w:shd w:val="clear" w:color="auto" w:fill="F8F9FA"/>
          <w:lang w:va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A3B88">
        <w:rPr>
          <w:rFonts w:eastAsia="Calibri"/>
          <w:lang w:val="pl"/>
        </w:rPr>
        <w:t xml:space="preserve">, określa niezbędne wymagania sprzętowo - aplikacyjne umożliwiające pracę na </w:t>
      </w:r>
      <w:hyperlink r:id="rId19">
        <w:r w:rsidRPr="00EA3B88">
          <w:rPr>
            <w:rFonts w:eastAsia="Calibri"/>
            <w:color w:val="1155CC"/>
            <w:u w:val="single"/>
            <w:lang w:val="pl"/>
          </w:rPr>
          <w:t>platformazakupowa.pl</w:t>
        </w:r>
      </w:hyperlink>
      <w:r w:rsidRPr="00EA3B88">
        <w:rPr>
          <w:rFonts w:eastAsia="Calibri"/>
          <w:lang w:val="pl"/>
        </w:rPr>
        <w:t>, tj.:</w:t>
      </w:r>
    </w:p>
    <w:p w14:paraId="7CDF7111" w14:textId="77777777" w:rsidR="00693D25" w:rsidRPr="00EA3B88" w:rsidRDefault="00693D25" w:rsidP="00F462E8">
      <w:pPr>
        <w:numPr>
          <w:ilvl w:val="0"/>
          <w:numId w:val="52"/>
        </w:numPr>
        <w:suppressAutoHyphens w:val="0"/>
        <w:spacing w:after="0" w:line="240" w:lineRule="auto"/>
        <w:ind w:left="1134"/>
        <w:contextualSpacing/>
        <w:jc w:val="both"/>
        <w:rPr>
          <w:rFonts w:eastAsia="Calibri"/>
          <w:lang w:val="pl"/>
        </w:rPr>
      </w:pPr>
      <w:r w:rsidRPr="00EA3B88">
        <w:rPr>
          <w:rFonts w:eastAsia="Calibri"/>
          <w:lang w:val="pl"/>
        </w:rPr>
        <w:t>stały dostęp do sieci Internet o gwarantowanej przepustowości nie mniejszej niż 512 kb/s,</w:t>
      </w:r>
    </w:p>
    <w:p w14:paraId="23018C45" w14:textId="77777777" w:rsidR="00693D25" w:rsidRPr="00EA3B88" w:rsidRDefault="00693D25" w:rsidP="00F462E8">
      <w:pPr>
        <w:numPr>
          <w:ilvl w:val="0"/>
          <w:numId w:val="52"/>
        </w:numPr>
        <w:suppressAutoHyphens w:val="0"/>
        <w:spacing w:after="0" w:line="240" w:lineRule="auto"/>
        <w:ind w:left="1134"/>
        <w:contextualSpacing/>
        <w:jc w:val="both"/>
        <w:rPr>
          <w:rFonts w:eastAsia="Calibri"/>
          <w:lang w:val="pl"/>
        </w:rPr>
      </w:pPr>
      <w:r w:rsidRPr="00EA3B88">
        <w:rPr>
          <w:rFonts w:eastAsia="Calibri"/>
          <w:lang w:val="pl"/>
        </w:rPr>
        <w:t>komputer klasy PC lub MAC o następującej konfiguracji: pamięć min. 2 GB Ram, procesor Intel IV 2 GHZ lub jego nowsza wersja, jeden z systemów operacyjnych - MS Windows 7, Mac Os x 10 4, Linux, lub ich nowsze wersje,</w:t>
      </w:r>
    </w:p>
    <w:p w14:paraId="0D6EE68C" w14:textId="77777777" w:rsidR="00693D25" w:rsidRPr="00EA3B88" w:rsidRDefault="00693D25" w:rsidP="00F462E8">
      <w:pPr>
        <w:numPr>
          <w:ilvl w:val="0"/>
          <w:numId w:val="52"/>
        </w:numPr>
        <w:suppressAutoHyphens w:val="0"/>
        <w:spacing w:after="0" w:line="240" w:lineRule="auto"/>
        <w:ind w:left="1134"/>
        <w:contextualSpacing/>
        <w:jc w:val="both"/>
        <w:rPr>
          <w:rFonts w:eastAsia="Calibri"/>
          <w:lang w:val="pl"/>
        </w:rPr>
      </w:pPr>
      <w:r w:rsidRPr="00EA3B88">
        <w:rPr>
          <w:rFonts w:eastAsia="Calibri"/>
          <w:lang w:val="pl"/>
        </w:rPr>
        <w:t>zainstalowana dowolna, inna przeglądarka internetowa niż Internet Explorer,</w:t>
      </w:r>
    </w:p>
    <w:p w14:paraId="728F342A" w14:textId="77777777" w:rsidR="00693D25" w:rsidRPr="00EA3B88" w:rsidRDefault="00693D25" w:rsidP="00F462E8">
      <w:pPr>
        <w:numPr>
          <w:ilvl w:val="0"/>
          <w:numId w:val="52"/>
        </w:numPr>
        <w:suppressAutoHyphens w:val="0"/>
        <w:spacing w:after="0" w:line="240" w:lineRule="auto"/>
        <w:ind w:left="1134"/>
        <w:contextualSpacing/>
        <w:jc w:val="both"/>
        <w:rPr>
          <w:rFonts w:eastAsia="Calibri"/>
          <w:lang w:val="pl"/>
        </w:rPr>
      </w:pPr>
      <w:r w:rsidRPr="00EA3B88">
        <w:rPr>
          <w:rFonts w:eastAsia="Calibri"/>
          <w:lang w:val="pl"/>
        </w:rPr>
        <w:t>włączona obsługa JavaScript,</w:t>
      </w:r>
    </w:p>
    <w:p w14:paraId="7AD12F02" w14:textId="77777777" w:rsidR="00693D25" w:rsidRPr="00EA3B88" w:rsidRDefault="00693D25" w:rsidP="00F462E8">
      <w:pPr>
        <w:numPr>
          <w:ilvl w:val="0"/>
          <w:numId w:val="52"/>
        </w:numPr>
        <w:suppressAutoHyphens w:val="0"/>
        <w:spacing w:after="0" w:line="240" w:lineRule="auto"/>
        <w:ind w:left="1134"/>
        <w:contextualSpacing/>
        <w:jc w:val="both"/>
        <w:rPr>
          <w:rFonts w:eastAsia="Calibri"/>
          <w:lang w:val="pl"/>
        </w:rPr>
      </w:pPr>
      <w:r w:rsidRPr="00EA3B88">
        <w:rPr>
          <w:rFonts w:eastAsia="Calibri"/>
          <w:lang w:val="pl"/>
        </w:rPr>
        <w:t>zainstalowany program Adobe Acrobat Reader lub inny obsługujący format plików .pdf,</w:t>
      </w:r>
    </w:p>
    <w:p w14:paraId="46055464" w14:textId="77777777" w:rsidR="00693D25" w:rsidRPr="00EA3B88" w:rsidRDefault="00693D25" w:rsidP="00F462E8">
      <w:pPr>
        <w:numPr>
          <w:ilvl w:val="0"/>
          <w:numId w:val="52"/>
        </w:numPr>
        <w:suppressAutoHyphens w:val="0"/>
        <w:spacing w:after="0" w:line="240" w:lineRule="auto"/>
        <w:ind w:left="1134"/>
        <w:contextualSpacing/>
        <w:jc w:val="both"/>
        <w:rPr>
          <w:rFonts w:eastAsia="Calibri"/>
          <w:lang w:val="pl"/>
        </w:rPr>
      </w:pPr>
      <w:r w:rsidRPr="00EA3B88">
        <w:rPr>
          <w:rFonts w:eastAsia="Calibri"/>
          <w:lang w:val="pl"/>
        </w:rPr>
        <w:t>Szyfrowanie na platformazakupowa.pl odbywa się za pomocą protokołu TLS 1.3.</w:t>
      </w:r>
    </w:p>
    <w:p w14:paraId="5583531F" w14:textId="77777777" w:rsidR="00693D25" w:rsidRPr="00EA3B88" w:rsidRDefault="00693D25" w:rsidP="00F462E8">
      <w:pPr>
        <w:numPr>
          <w:ilvl w:val="0"/>
          <w:numId w:val="52"/>
        </w:numPr>
        <w:suppressAutoHyphens w:val="0"/>
        <w:spacing w:after="0" w:line="240" w:lineRule="auto"/>
        <w:ind w:left="1134"/>
        <w:contextualSpacing/>
        <w:jc w:val="both"/>
        <w:rPr>
          <w:rFonts w:eastAsia="Calibri"/>
          <w:lang w:val="pl"/>
        </w:rPr>
      </w:pPr>
      <w:r w:rsidRPr="00EA3B88">
        <w:rPr>
          <w:rFonts w:eastAsia="Calibri"/>
          <w:lang w:val="pl"/>
        </w:rPr>
        <w:t>Oznaczenie czasu odbioru danych przez platformę zakupową stanowi datę oraz dokładny czas (hh:mm:ss) generowany wg. czasu lokalnego serwera synchronizowanego z zegarem Głównego Urzędu Miar.</w:t>
      </w:r>
    </w:p>
    <w:p w14:paraId="2A18C174" w14:textId="77777777" w:rsidR="00693D25" w:rsidRPr="00EA3B88" w:rsidRDefault="00693D25" w:rsidP="00F462E8">
      <w:pPr>
        <w:numPr>
          <w:ilvl w:val="0"/>
          <w:numId w:val="50"/>
        </w:numPr>
        <w:suppressAutoHyphens w:val="0"/>
        <w:spacing w:after="0" w:line="240" w:lineRule="auto"/>
        <w:contextualSpacing/>
        <w:jc w:val="both"/>
        <w:rPr>
          <w:rFonts w:eastAsia="Calibri"/>
          <w:lang w:val="pl"/>
        </w:rPr>
      </w:pPr>
      <w:r w:rsidRPr="00EA3B88">
        <w:rPr>
          <w:rFonts w:eastAsia="Calibri"/>
          <w:lang w:val="pl"/>
        </w:rPr>
        <w:t>Wykonawca, przystępując do niniejszego postępowania o udzielenie zamówienia publicznego:</w:t>
      </w:r>
    </w:p>
    <w:p w14:paraId="12C235EB" w14:textId="77777777" w:rsidR="00693D25" w:rsidRPr="00EA3B88" w:rsidRDefault="00693D25" w:rsidP="00F462E8">
      <w:pPr>
        <w:numPr>
          <w:ilvl w:val="0"/>
          <w:numId w:val="53"/>
        </w:numPr>
        <w:suppressAutoHyphens w:val="0"/>
        <w:spacing w:after="0" w:line="240" w:lineRule="auto"/>
        <w:ind w:left="1134"/>
        <w:contextualSpacing/>
        <w:jc w:val="both"/>
        <w:rPr>
          <w:rFonts w:eastAsia="Calibri"/>
          <w:lang w:val="pl"/>
        </w:rPr>
      </w:pPr>
      <w:r w:rsidRPr="00EA3B88">
        <w:rPr>
          <w:rFonts w:eastAsia="Calibri"/>
          <w:lang w:val="pl"/>
        </w:rPr>
        <w:t xml:space="preserve">akceptuje warunki korzystania z </w:t>
      </w:r>
      <w:hyperlink r:id="rId20">
        <w:r w:rsidRPr="00EA3B88">
          <w:rPr>
            <w:rFonts w:eastAsia="Calibri"/>
            <w:color w:val="1155CC"/>
            <w:u w:val="single"/>
            <w:lang w:val="pl"/>
          </w:rPr>
          <w:t>platformazakupowa.pl</w:t>
        </w:r>
      </w:hyperlink>
      <w:r w:rsidRPr="00EA3B88">
        <w:rPr>
          <w:rFonts w:eastAsia="Calibri"/>
          <w:lang w:val="pl"/>
        </w:rPr>
        <w:t xml:space="preserve"> określone w Regulaminie zamieszczonym na stronie internetowej </w:t>
      </w:r>
      <w:hyperlink r:id="rId21">
        <w:r w:rsidRPr="00EA3B88">
          <w:rPr>
            <w:rFonts w:eastAsia="Calibri"/>
            <w:lang w:val="pl"/>
          </w:rPr>
          <w:t>pod linkiem</w:t>
        </w:r>
      </w:hyperlink>
      <w:r w:rsidRPr="00EA3B88">
        <w:rPr>
          <w:rFonts w:eastAsia="Calibri"/>
          <w:lang w:val="pl"/>
        </w:rPr>
        <w:t xml:space="preserve">  w zakładce „Regulamin" oraz uznaje go za wiążący,</w:t>
      </w:r>
    </w:p>
    <w:p w14:paraId="3F9B2361" w14:textId="77777777" w:rsidR="00693D25" w:rsidRPr="00EA3B88" w:rsidRDefault="00693D25" w:rsidP="00F462E8">
      <w:pPr>
        <w:numPr>
          <w:ilvl w:val="0"/>
          <w:numId w:val="53"/>
        </w:numPr>
        <w:suppressAutoHyphens w:val="0"/>
        <w:spacing w:after="0" w:line="240" w:lineRule="auto"/>
        <w:ind w:left="1134"/>
        <w:contextualSpacing/>
        <w:jc w:val="both"/>
        <w:rPr>
          <w:rFonts w:eastAsia="Calibri"/>
          <w:lang w:val="pl"/>
        </w:rPr>
      </w:pPr>
      <w:r w:rsidRPr="00EA3B88">
        <w:rPr>
          <w:rFonts w:eastAsia="Calibri"/>
          <w:lang w:val="pl"/>
        </w:rPr>
        <w:t xml:space="preserve">zapoznał i stosuje się do Instrukcji składania ofert/wniosków. </w:t>
      </w:r>
    </w:p>
    <w:p w14:paraId="3DA9241E" w14:textId="64052EE7" w:rsidR="00693D25" w:rsidRPr="00EA3B88" w:rsidRDefault="00693D25" w:rsidP="00F462E8">
      <w:pPr>
        <w:numPr>
          <w:ilvl w:val="0"/>
          <w:numId w:val="50"/>
        </w:numPr>
        <w:suppressAutoHyphens w:val="0"/>
        <w:spacing w:after="0" w:line="240" w:lineRule="auto"/>
        <w:contextualSpacing/>
        <w:jc w:val="both"/>
        <w:rPr>
          <w:rFonts w:eastAsia="Calibri"/>
          <w:lang w:val="pl"/>
        </w:rPr>
      </w:pPr>
      <w:r w:rsidRPr="00EA3B88">
        <w:rPr>
          <w:rFonts w:eastAsia="Calibri"/>
          <w:b/>
          <w:lang w:val="pl"/>
        </w:rPr>
        <w:t xml:space="preserve">Zamawiający nie ponosi odpowiedzialności za złożenie oferty w sposób niezgodny z Instrukcją korzystania z </w:t>
      </w:r>
      <w:hyperlink r:id="rId22">
        <w:r w:rsidRPr="00EA3B88">
          <w:rPr>
            <w:rFonts w:eastAsia="Calibri"/>
            <w:b/>
            <w:color w:val="1155CC"/>
            <w:u w:val="single"/>
            <w:lang w:val="pl"/>
          </w:rPr>
          <w:t>platformazakupowa.pl</w:t>
        </w:r>
      </w:hyperlink>
      <w:r w:rsidRPr="00EA3B88">
        <w:rPr>
          <w:rFonts w:eastAsia="Calibri"/>
          <w:lang w:val="pl"/>
        </w:rPr>
        <w:t xml:space="preserve">, w szczególności za sytuację, gdy </w:t>
      </w:r>
      <w:r w:rsidR="00B3494C">
        <w:rPr>
          <w:rFonts w:eastAsia="Calibri"/>
          <w:lang w:val="pl"/>
        </w:rPr>
        <w:t>Z</w:t>
      </w:r>
      <w:r w:rsidRPr="00EA3B88">
        <w:rPr>
          <w:rFonts w:eastAsia="Calibri"/>
          <w:lang w:val="pl"/>
        </w:rPr>
        <w:t xml:space="preserve">amawiający zapozna się z treścią oferty przed upływem terminu składania ofert (np. złożenie oferty w zakładce „Wyślij wiadomość do </w:t>
      </w:r>
      <w:r w:rsidR="00B3494C">
        <w:rPr>
          <w:rFonts w:eastAsia="Calibri"/>
          <w:lang w:val="pl"/>
        </w:rPr>
        <w:t>z</w:t>
      </w:r>
      <w:r w:rsidRPr="00EA3B88">
        <w:rPr>
          <w:rFonts w:eastAsia="Calibri"/>
          <w:lang w:val="pl"/>
        </w:rPr>
        <w:t>amawiającego”). Taka oferta zostanie uznana przez Zamawiającego za ofertę handlową i nie będzie brana pod uwagę w przedmiotowym postępowaniu ponieważ nie został spełniony obowiązek narzucony w art. 221 Ustawy Prawo Zamówień Publicznych.</w:t>
      </w:r>
    </w:p>
    <w:p w14:paraId="1CDB719C" w14:textId="77777777" w:rsidR="00693D25" w:rsidRPr="00043E1E" w:rsidRDefault="00693D25" w:rsidP="00F462E8">
      <w:pPr>
        <w:numPr>
          <w:ilvl w:val="0"/>
          <w:numId w:val="50"/>
        </w:numPr>
        <w:suppressAutoHyphens w:val="0"/>
        <w:spacing w:after="0" w:line="240" w:lineRule="auto"/>
        <w:contextualSpacing/>
        <w:jc w:val="both"/>
        <w:rPr>
          <w:rFonts w:eastAsia="Calibri"/>
          <w:lang w:val="pl"/>
        </w:rPr>
      </w:pPr>
      <w:r w:rsidRPr="00EA3B88">
        <w:rPr>
          <w:rFonts w:eastAsia="Calibri"/>
          <w:lang w:val="pl"/>
        </w:rPr>
        <w:t xml:space="preserve">Zamawiający informuje, że instrukcje korzystania z </w:t>
      </w:r>
      <w:hyperlink r:id="rId23">
        <w:r w:rsidRPr="00EA3B88">
          <w:rPr>
            <w:rFonts w:eastAsia="Calibri"/>
            <w:color w:val="1155CC"/>
            <w:u w:val="single"/>
            <w:lang w:val="pl"/>
          </w:rPr>
          <w:t>platformazakupowa.pl</w:t>
        </w:r>
      </w:hyperlink>
      <w:r w:rsidRPr="00EA3B88">
        <w:rPr>
          <w:rFonts w:eastAsia="Calibri"/>
          <w:lang w:val="pl"/>
        </w:rPr>
        <w:t xml:space="preserve"> dotyczące w szczególności logowania, składania wniosków o wyjaśnienie treści SWZ, składania ofert oraz innych czynności podejmowanych w niniejszym postępowaniu przy użyciu </w:t>
      </w:r>
      <w:hyperlink r:id="rId24">
        <w:r w:rsidRPr="00EA3B88">
          <w:rPr>
            <w:rFonts w:eastAsia="Calibri"/>
            <w:color w:val="1155CC"/>
            <w:u w:val="single"/>
            <w:lang w:val="pl"/>
          </w:rPr>
          <w:t>platformazakupowa.pl</w:t>
        </w:r>
      </w:hyperlink>
      <w:r w:rsidRPr="00EA3B88">
        <w:rPr>
          <w:rFonts w:eastAsia="Calibri"/>
          <w:lang w:val="pl"/>
        </w:rPr>
        <w:t xml:space="preserve"> znajdują się w zakładce „Instrukcje dla Wykonawców" na stronie internetowej pod adresem: </w:t>
      </w:r>
      <w:hyperlink r:id="rId25">
        <w:r w:rsidRPr="00EA3B88">
          <w:rPr>
            <w:rFonts w:eastAsia="Calibri"/>
            <w:color w:val="1155CC"/>
            <w:u w:val="single"/>
            <w:lang w:val="pl"/>
          </w:rPr>
          <w:t>https://platformazakupowa.pl/strona/45-instrukcje</w:t>
        </w:r>
      </w:hyperlink>
    </w:p>
    <w:p w14:paraId="7652A35C" w14:textId="24F0FE1F" w:rsidR="00693D25" w:rsidRPr="00693D25" w:rsidRDefault="00693D25" w:rsidP="00F462E8">
      <w:pPr>
        <w:numPr>
          <w:ilvl w:val="0"/>
          <w:numId w:val="50"/>
        </w:numPr>
        <w:suppressAutoHyphens w:val="0"/>
        <w:spacing w:after="0" w:line="240" w:lineRule="auto"/>
        <w:contextualSpacing/>
        <w:jc w:val="both"/>
        <w:rPr>
          <w:rFonts w:eastAsia="Calibri"/>
          <w:lang w:val="pl"/>
        </w:rPr>
      </w:pPr>
      <w:r w:rsidRPr="00043E1E">
        <w:rPr>
          <w:b/>
          <w:bCs/>
        </w:rPr>
        <w:t>Zamawiający nie przewiduje sposobu komunikowania się z Wykonawcami w inny sposób niż przy użyciu środków komunikacji elektronicznej, wskazanych w SWZ.</w:t>
      </w:r>
    </w:p>
    <w:p w14:paraId="7125EBF1" w14:textId="77777777" w:rsidR="00693D25" w:rsidRPr="007D2E21" w:rsidRDefault="00693D25" w:rsidP="00693D25">
      <w:pPr>
        <w:widowControl w:val="0"/>
        <w:tabs>
          <w:tab w:val="left" w:pos="389"/>
          <w:tab w:val="left" w:pos="567"/>
          <w:tab w:val="left" w:pos="7938"/>
        </w:tabs>
        <w:suppressAutoHyphens w:val="0"/>
        <w:autoSpaceDE w:val="0"/>
        <w:autoSpaceDN w:val="0"/>
        <w:spacing w:after="0" w:line="240" w:lineRule="auto"/>
        <w:jc w:val="both"/>
        <w:rPr>
          <w:rFonts w:eastAsiaTheme="minorHAnsi"/>
          <w:color w:val="FF0000"/>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6686F769" w14:textId="77777777" w:rsidTr="00513894">
        <w:tc>
          <w:tcPr>
            <w:tcW w:w="9213" w:type="dxa"/>
            <w:shd w:val="clear" w:color="auto" w:fill="F2F2F2" w:themeFill="background1" w:themeFillShade="F2"/>
          </w:tcPr>
          <w:p w14:paraId="5B40F86B" w14:textId="77777777" w:rsidR="007D2E21" w:rsidRPr="007D2E21" w:rsidRDefault="007D2E21" w:rsidP="007D2E21">
            <w:pPr>
              <w:widowControl w:val="0"/>
              <w:tabs>
                <w:tab w:val="left" w:pos="389"/>
                <w:tab w:val="left" w:pos="567"/>
                <w:tab w:val="left" w:pos="7938"/>
              </w:tabs>
              <w:suppressAutoHyphens w:val="0"/>
              <w:autoSpaceDE w:val="0"/>
              <w:autoSpaceDN w:val="0"/>
              <w:jc w:val="both"/>
              <w:rPr>
                <w:rFonts w:eastAsiaTheme="minorHAnsi"/>
                <w:b/>
                <w:bCs/>
                <w:color w:val="FF0000"/>
                <w:lang w:eastAsia="en-US"/>
              </w:rPr>
            </w:pPr>
            <w:r w:rsidRPr="007D2E21">
              <w:rPr>
                <w:rFonts w:eastAsiaTheme="minorHAnsi"/>
                <w:b/>
                <w:bCs/>
                <w:color w:val="000000" w:themeColor="text1"/>
                <w:lang w:eastAsia="en-US"/>
              </w:rPr>
              <w:t>ROZDZIAŁ XII. Osoby uprawnione do kontaktowania się z Wykonawcami oraz zasady wyjaśniania treści SWZ</w:t>
            </w:r>
          </w:p>
        </w:tc>
      </w:tr>
    </w:tbl>
    <w:p w14:paraId="62CE6F7A" w14:textId="77777777" w:rsidR="007D2E21" w:rsidRPr="007D2E21" w:rsidRDefault="007D2E21" w:rsidP="007D2E21">
      <w:pPr>
        <w:tabs>
          <w:tab w:val="left" w:pos="567"/>
        </w:tabs>
        <w:suppressAutoHyphens w:val="0"/>
        <w:spacing w:after="0" w:line="240" w:lineRule="auto"/>
        <w:jc w:val="both"/>
        <w:rPr>
          <w:rFonts w:eastAsiaTheme="minorHAnsi"/>
          <w:lang w:eastAsia="en-US"/>
        </w:rPr>
      </w:pPr>
    </w:p>
    <w:p w14:paraId="24979096" w14:textId="77777777" w:rsidR="007D2E21" w:rsidRPr="007D2E21" w:rsidRDefault="007D2E21" w:rsidP="00F462E8">
      <w:pPr>
        <w:numPr>
          <w:ilvl w:val="0"/>
          <w:numId w:val="22"/>
        </w:numPr>
        <w:suppressAutoHyphens w:val="0"/>
        <w:spacing w:after="0" w:line="240" w:lineRule="auto"/>
        <w:ind w:left="567"/>
        <w:contextualSpacing/>
        <w:jc w:val="both"/>
        <w:rPr>
          <w:rFonts w:eastAsiaTheme="minorHAnsi"/>
          <w:lang w:eastAsia="en-US"/>
        </w:rPr>
      </w:pPr>
      <w:r w:rsidRPr="007D2E21">
        <w:rPr>
          <w:rFonts w:eastAsiaTheme="minorHAnsi"/>
          <w:lang w:eastAsia="en-US"/>
        </w:rPr>
        <w:t>Zamawiający wyznacza następujące osoby do kontaktu z Wykonawcami:</w:t>
      </w:r>
    </w:p>
    <w:p w14:paraId="6592883B" w14:textId="77777777" w:rsidR="007D2E21" w:rsidRPr="007D2E21" w:rsidRDefault="007D2E21" w:rsidP="00F462E8">
      <w:pPr>
        <w:numPr>
          <w:ilvl w:val="0"/>
          <w:numId w:val="23"/>
        </w:numPr>
        <w:suppressAutoHyphens w:val="0"/>
        <w:spacing w:after="0" w:line="240" w:lineRule="auto"/>
        <w:ind w:left="851"/>
        <w:contextualSpacing/>
        <w:jc w:val="both"/>
        <w:rPr>
          <w:rFonts w:eastAsiaTheme="minorHAnsi"/>
          <w:lang w:eastAsia="en-US"/>
        </w:rPr>
      </w:pPr>
      <w:r w:rsidRPr="007D2E21">
        <w:rPr>
          <w:rFonts w:eastAsiaTheme="minorHAnsi"/>
          <w:lang w:eastAsia="en-US"/>
        </w:rPr>
        <w:t xml:space="preserve">w sprawach związanych z przedmiotem zamówienia (sprawy merytoryczne): </w:t>
      </w:r>
    </w:p>
    <w:p w14:paraId="4181330C" w14:textId="77777777" w:rsidR="007D2E21" w:rsidRPr="005A5FEC" w:rsidRDefault="007D2E21" w:rsidP="007D2E21">
      <w:pPr>
        <w:suppressAutoHyphens w:val="0"/>
        <w:spacing w:after="0" w:line="240" w:lineRule="auto"/>
        <w:ind w:left="851"/>
        <w:contextualSpacing/>
        <w:jc w:val="both"/>
        <w:rPr>
          <w:rFonts w:eastAsiaTheme="minorHAnsi"/>
          <w:color w:val="000000" w:themeColor="text1"/>
          <w:lang w:eastAsia="en-US"/>
        </w:rPr>
      </w:pPr>
      <w:r w:rsidRPr="005A5FEC">
        <w:rPr>
          <w:rFonts w:eastAsiaTheme="minorHAnsi"/>
          <w:color w:val="000000" w:themeColor="text1"/>
          <w:lang w:eastAsia="en-US"/>
        </w:rPr>
        <w:lastRenderedPageBreak/>
        <w:t>Aleksandra Dziubałtowska</w:t>
      </w:r>
    </w:p>
    <w:p w14:paraId="1490379E" w14:textId="77777777" w:rsidR="007D2E21" w:rsidRPr="005A5FEC" w:rsidRDefault="007D2E21" w:rsidP="00F462E8">
      <w:pPr>
        <w:numPr>
          <w:ilvl w:val="0"/>
          <w:numId w:val="23"/>
        </w:numPr>
        <w:suppressAutoHyphens w:val="0"/>
        <w:spacing w:after="0" w:line="240" w:lineRule="auto"/>
        <w:ind w:left="851"/>
        <w:contextualSpacing/>
        <w:jc w:val="both"/>
        <w:rPr>
          <w:rFonts w:eastAsiaTheme="minorHAnsi"/>
          <w:color w:val="000000" w:themeColor="text1"/>
          <w:lang w:eastAsia="en-US"/>
        </w:rPr>
      </w:pPr>
      <w:r w:rsidRPr="005A5FEC">
        <w:rPr>
          <w:rFonts w:eastAsiaTheme="minorHAnsi"/>
          <w:color w:val="000000" w:themeColor="text1"/>
          <w:lang w:eastAsia="en-US"/>
        </w:rPr>
        <w:t xml:space="preserve">w sprawach związanych z procedurą prowadzonego postępowania: </w:t>
      </w:r>
    </w:p>
    <w:p w14:paraId="7BB25D38" w14:textId="65340A78" w:rsidR="007D2E21" w:rsidRPr="005A5FEC" w:rsidRDefault="007D2E21" w:rsidP="007D2E21">
      <w:pPr>
        <w:suppressAutoHyphens w:val="0"/>
        <w:spacing w:after="0" w:line="240" w:lineRule="auto"/>
        <w:ind w:left="851"/>
        <w:contextualSpacing/>
        <w:jc w:val="both"/>
        <w:rPr>
          <w:rFonts w:eastAsiaTheme="minorHAnsi"/>
          <w:color w:val="000000" w:themeColor="text1"/>
          <w:lang w:eastAsia="en-US"/>
        </w:rPr>
      </w:pPr>
      <w:r w:rsidRPr="005A5FEC">
        <w:rPr>
          <w:rFonts w:eastAsiaTheme="minorHAnsi"/>
          <w:color w:val="000000" w:themeColor="text1"/>
          <w:lang w:eastAsia="en-US"/>
        </w:rPr>
        <w:t>Agnieszka Iwanicka</w:t>
      </w:r>
    </w:p>
    <w:p w14:paraId="04AF2FB9" w14:textId="77777777" w:rsidR="007D2E21" w:rsidRPr="007D2E21" w:rsidRDefault="007D2E21" w:rsidP="00F462E8">
      <w:pPr>
        <w:numPr>
          <w:ilvl w:val="0"/>
          <w:numId w:val="22"/>
        </w:numPr>
        <w:suppressAutoHyphens w:val="0"/>
        <w:spacing w:after="0" w:line="240" w:lineRule="auto"/>
        <w:ind w:left="567"/>
        <w:contextualSpacing/>
        <w:jc w:val="both"/>
        <w:rPr>
          <w:rFonts w:eastAsiaTheme="minorHAnsi"/>
          <w:lang w:eastAsia="en-US"/>
        </w:rPr>
      </w:pPr>
      <w:r w:rsidRPr="007D2E21">
        <w:rPr>
          <w:rFonts w:eastAsiaTheme="minorHAnsi"/>
          <w:lang w:eastAsia="en-US"/>
        </w:rPr>
        <w:t xml:space="preserve">Komunikacja ustna jest niedopuszczalna w odniesieniu do informacji, które są istotne, </w:t>
      </w:r>
      <w:r w:rsidRPr="007D2E21">
        <w:rPr>
          <w:rFonts w:eastAsiaTheme="minorHAnsi"/>
          <w:lang w:eastAsia="en-US"/>
        </w:rPr>
        <w:br/>
        <w:t>w szczególności dotyczą ogłoszenia o zamówieniu, dokumentów zamówienia czy ofert.</w:t>
      </w:r>
    </w:p>
    <w:p w14:paraId="4FC681C8" w14:textId="37243A1A" w:rsidR="007D2E21" w:rsidRPr="007D2E21" w:rsidRDefault="007D2E21" w:rsidP="00F462E8">
      <w:pPr>
        <w:numPr>
          <w:ilvl w:val="0"/>
          <w:numId w:val="22"/>
        </w:numPr>
        <w:suppressAutoHyphens w:val="0"/>
        <w:spacing w:after="0" w:line="240" w:lineRule="auto"/>
        <w:ind w:left="567"/>
        <w:contextualSpacing/>
        <w:jc w:val="both"/>
        <w:rPr>
          <w:rFonts w:eastAsiaTheme="minorHAnsi"/>
          <w:color w:val="000000" w:themeColor="text1"/>
          <w:lang w:eastAsia="en-US"/>
        </w:rPr>
      </w:pPr>
      <w:r w:rsidRPr="007D2E21">
        <w:rPr>
          <w:rFonts w:eastAsiaTheme="minorHAnsi"/>
          <w:color w:val="000000" w:themeColor="text1"/>
          <w:lang w:eastAsia="en-US"/>
        </w:rPr>
        <w:t xml:space="preserve">Wykonawca może zwrócić się do Zamawiającego (za pośrednictwem Platformy zamówień publicznych </w:t>
      </w:r>
      <w:r w:rsidR="00B3494C">
        <w:rPr>
          <w:rFonts w:eastAsiaTheme="minorHAnsi"/>
          <w:color w:val="000000" w:themeColor="text1"/>
          <w:lang w:eastAsia="en-US"/>
        </w:rPr>
        <w:t>Z</w:t>
      </w:r>
      <w:r w:rsidRPr="007D2E21">
        <w:rPr>
          <w:rFonts w:eastAsiaTheme="minorHAnsi"/>
          <w:color w:val="000000" w:themeColor="text1"/>
          <w:lang w:eastAsia="en-US"/>
        </w:rPr>
        <w:t>amawiającego) z wnioskiem o wyjaśnienie treści SWZ – art. 135 ustawy Pzp.</w:t>
      </w:r>
    </w:p>
    <w:p w14:paraId="0D6DAAA1" w14:textId="02B4513E" w:rsidR="007D2E21" w:rsidRPr="007D2E21" w:rsidRDefault="007D2E21" w:rsidP="00F462E8">
      <w:pPr>
        <w:numPr>
          <w:ilvl w:val="0"/>
          <w:numId w:val="22"/>
        </w:numPr>
        <w:suppressAutoHyphens w:val="0"/>
        <w:spacing w:after="0" w:line="240" w:lineRule="auto"/>
        <w:ind w:left="567"/>
        <w:contextualSpacing/>
        <w:jc w:val="both"/>
        <w:rPr>
          <w:rFonts w:eastAsiaTheme="minorHAnsi"/>
          <w:color w:val="000000" w:themeColor="text1"/>
          <w:lang w:eastAsia="en-US"/>
        </w:rPr>
      </w:pPr>
      <w:r w:rsidRPr="007D2E21">
        <w:rPr>
          <w:rFonts w:eastAsiaTheme="minorHAnsi"/>
          <w:color w:val="000000" w:themeColor="text1"/>
          <w:lang w:eastAsia="en-US"/>
        </w:rPr>
        <w:t xml:space="preserve">Zamawiający jest obowiązany udzielić wyjaśnień niezwłocznie, jednak nie później niż na 6 dni przed upływem terminu składania ofert, pod warunkiem że wniosek o wyjaśnienie treści SWZ wpłynął do </w:t>
      </w:r>
      <w:r w:rsidR="00226773">
        <w:rPr>
          <w:rFonts w:eastAsiaTheme="minorHAnsi"/>
          <w:color w:val="000000" w:themeColor="text1"/>
          <w:lang w:eastAsia="en-US"/>
        </w:rPr>
        <w:t>Z</w:t>
      </w:r>
      <w:r w:rsidRPr="007D2E21">
        <w:rPr>
          <w:rFonts w:eastAsiaTheme="minorHAnsi"/>
          <w:color w:val="000000" w:themeColor="text1"/>
          <w:lang w:eastAsia="en-US"/>
        </w:rPr>
        <w:t>amawiającego nie później niż na 14 dni przed upływem terminu składania ofert (art. 135 ust. 2 Pzp).</w:t>
      </w:r>
    </w:p>
    <w:p w14:paraId="43379537" w14:textId="64948B5F" w:rsidR="007D2E21" w:rsidRPr="007D2E21" w:rsidRDefault="007D2E21" w:rsidP="00F462E8">
      <w:pPr>
        <w:numPr>
          <w:ilvl w:val="0"/>
          <w:numId w:val="22"/>
        </w:numPr>
        <w:suppressAutoHyphens w:val="0"/>
        <w:spacing w:after="0" w:line="240" w:lineRule="auto"/>
        <w:ind w:left="567"/>
        <w:contextualSpacing/>
        <w:jc w:val="both"/>
        <w:rPr>
          <w:rFonts w:eastAsiaTheme="minorHAnsi"/>
          <w:lang w:eastAsia="en-US"/>
        </w:rPr>
      </w:pPr>
      <w:r w:rsidRPr="007D2E21">
        <w:rPr>
          <w:rFonts w:eastAsiaTheme="minorHAnsi"/>
          <w:color w:val="000000" w:themeColor="text1"/>
          <w:lang w:eastAsia="en-US"/>
        </w:rPr>
        <w:t xml:space="preserve">Jeżeli </w:t>
      </w:r>
      <w:r w:rsidR="00226773">
        <w:rPr>
          <w:rFonts w:eastAsiaTheme="minorHAnsi"/>
          <w:color w:val="000000" w:themeColor="text1"/>
          <w:lang w:eastAsia="en-US"/>
        </w:rPr>
        <w:t>Z</w:t>
      </w:r>
      <w:r w:rsidRPr="007D2E21">
        <w:rPr>
          <w:rFonts w:eastAsiaTheme="minorHAnsi"/>
          <w:color w:val="000000" w:themeColor="text1"/>
          <w:lang w:eastAsia="en-US"/>
        </w:rPr>
        <w:t xml:space="preserve">amawiający nie udzieli wyjaśnień w terminie, o którym mowa w pkt 4, przedłuża termin </w:t>
      </w:r>
      <w:r w:rsidRPr="007D2E21">
        <w:rPr>
          <w:rFonts w:eastAsiaTheme="minorHAnsi"/>
          <w:lang w:eastAsia="en-US"/>
        </w:rPr>
        <w:t xml:space="preserve">składania ofert o czas niezbędny do zapoznania się wszystkich zainteresowanych </w:t>
      </w:r>
      <w:r w:rsidR="00E53246">
        <w:rPr>
          <w:rFonts w:eastAsiaTheme="minorHAnsi"/>
          <w:lang w:eastAsia="en-US"/>
        </w:rPr>
        <w:t>W</w:t>
      </w:r>
      <w:r w:rsidRPr="007D2E21">
        <w:rPr>
          <w:rFonts w:eastAsiaTheme="minorHAnsi"/>
          <w:lang w:eastAsia="en-US"/>
        </w:rPr>
        <w:t>ykonawców z wyjaśnieniami niezbędnymi do należytego przygotowania i złożenia ofert (art. 135 ust. 3 Pzp).</w:t>
      </w:r>
    </w:p>
    <w:p w14:paraId="466437B2" w14:textId="2290E96C" w:rsidR="007D2E21" w:rsidRPr="007D2E21" w:rsidRDefault="007D2E21" w:rsidP="00F462E8">
      <w:pPr>
        <w:numPr>
          <w:ilvl w:val="0"/>
          <w:numId w:val="22"/>
        </w:numPr>
        <w:suppressAutoHyphens w:val="0"/>
        <w:spacing w:after="0" w:line="240" w:lineRule="auto"/>
        <w:ind w:left="567"/>
        <w:contextualSpacing/>
        <w:jc w:val="both"/>
        <w:rPr>
          <w:rFonts w:eastAsiaTheme="minorHAnsi"/>
          <w:lang w:eastAsia="en-US"/>
        </w:rPr>
      </w:pPr>
      <w:r w:rsidRPr="007D2E21">
        <w:rPr>
          <w:rFonts w:eastAsiaTheme="minorHAnsi"/>
          <w:lang w:eastAsia="en-US"/>
        </w:rPr>
        <w:t xml:space="preserve">W przypadku gdy wniosek o wyjaśnienie treści SWZ nie wpłynął w terminie, o którym mowa </w:t>
      </w:r>
      <w:r w:rsidRPr="007D2E21">
        <w:rPr>
          <w:rFonts w:eastAsiaTheme="minorHAnsi"/>
          <w:lang w:eastAsia="en-US"/>
        </w:rPr>
        <w:br/>
        <w:t xml:space="preserve">w pkt 4, </w:t>
      </w:r>
      <w:r w:rsidR="00226773">
        <w:rPr>
          <w:rFonts w:eastAsiaTheme="minorHAnsi"/>
          <w:lang w:eastAsia="en-US"/>
        </w:rPr>
        <w:t>Z</w:t>
      </w:r>
      <w:r w:rsidRPr="007D2E21">
        <w:rPr>
          <w:rFonts w:eastAsiaTheme="minorHAnsi"/>
          <w:lang w:eastAsia="en-US"/>
        </w:rPr>
        <w:t>amawiający nie ma obowiązku udzielania wyjaśnień SWZ oraz obowiązku przedłużenia terminu składania ofert (art. 135 ust. 5 Pzp).</w:t>
      </w:r>
    </w:p>
    <w:p w14:paraId="0DB983E7" w14:textId="77777777" w:rsidR="007D2E21" w:rsidRPr="007D2E21" w:rsidRDefault="007D2E21" w:rsidP="00F462E8">
      <w:pPr>
        <w:numPr>
          <w:ilvl w:val="0"/>
          <w:numId w:val="22"/>
        </w:numPr>
        <w:suppressAutoHyphens w:val="0"/>
        <w:spacing w:after="0" w:line="240" w:lineRule="auto"/>
        <w:ind w:left="567"/>
        <w:contextualSpacing/>
        <w:jc w:val="both"/>
        <w:rPr>
          <w:rFonts w:eastAsiaTheme="minorHAnsi"/>
          <w:lang w:eastAsia="en-US"/>
        </w:rPr>
      </w:pPr>
      <w:r w:rsidRPr="007D2E21">
        <w:rPr>
          <w:rFonts w:eastAsiaTheme="minorHAnsi"/>
          <w:lang w:eastAsia="en-US"/>
        </w:rPr>
        <w:t>Przedłużenie terminu składania ofert, o którym mowa w pkt 4, nie wpływa na bieg terminu składania wniosku o wyjaśnienie treści SWZ (art. 135 ust. 4 Pzp).</w:t>
      </w:r>
    </w:p>
    <w:p w14:paraId="2105FF66" w14:textId="3503E288" w:rsidR="007D2E21" w:rsidRPr="007D2E21" w:rsidRDefault="007D2E21" w:rsidP="00F462E8">
      <w:pPr>
        <w:numPr>
          <w:ilvl w:val="0"/>
          <w:numId w:val="22"/>
        </w:numPr>
        <w:suppressAutoHyphens w:val="0"/>
        <w:spacing w:after="0" w:line="240" w:lineRule="auto"/>
        <w:ind w:left="567"/>
        <w:contextualSpacing/>
        <w:jc w:val="both"/>
        <w:rPr>
          <w:rFonts w:eastAsiaTheme="minorHAnsi"/>
          <w:lang w:eastAsia="en-US"/>
        </w:rPr>
      </w:pPr>
      <w:r w:rsidRPr="007D2E21">
        <w:rPr>
          <w:rFonts w:eastAsiaTheme="minorHAnsi"/>
          <w:lang w:eastAsia="en-US"/>
        </w:rPr>
        <w:t xml:space="preserve">Treść zapytań wraz z wyjaśnieniami </w:t>
      </w:r>
      <w:r w:rsidR="00226773">
        <w:rPr>
          <w:rFonts w:eastAsiaTheme="minorHAnsi"/>
          <w:lang w:eastAsia="en-US"/>
        </w:rPr>
        <w:t>Z</w:t>
      </w:r>
      <w:r w:rsidRPr="007D2E21">
        <w:rPr>
          <w:rFonts w:eastAsiaTheme="minorHAnsi"/>
          <w:lang w:eastAsia="en-US"/>
        </w:rPr>
        <w:t>amawiający udostępnia, bez ujawniania źródła zapytania, na stronie internetowej prowadzonego postępowania (art. 135 ust.6 Pzp).</w:t>
      </w:r>
    </w:p>
    <w:p w14:paraId="7E23B4A8" w14:textId="77777777" w:rsidR="007D2E21" w:rsidRPr="007D2E21" w:rsidRDefault="007D2E21" w:rsidP="007D2E21">
      <w:pPr>
        <w:widowControl w:val="0"/>
        <w:tabs>
          <w:tab w:val="left" w:pos="389"/>
          <w:tab w:val="left" w:pos="567"/>
          <w:tab w:val="left" w:pos="7938"/>
        </w:tabs>
        <w:suppressAutoHyphens w:val="0"/>
        <w:autoSpaceDE w:val="0"/>
        <w:autoSpaceDN w:val="0"/>
        <w:spacing w:after="0" w:line="240" w:lineRule="auto"/>
        <w:jc w:val="both"/>
        <w:rPr>
          <w:rFonts w:eastAsiaTheme="minorHAnsi"/>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549CDBD2" w14:textId="77777777" w:rsidTr="00513894">
        <w:tc>
          <w:tcPr>
            <w:tcW w:w="9213" w:type="dxa"/>
            <w:shd w:val="clear" w:color="auto" w:fill="F2F2F2" w:themeFill="background1" w:themeFillShade="F2"/>
          </w:tcPr>
          <w:p w14:paraId="3AD6919C" w14:textId="77777777" w:rsidR="007D2E21" w:rsidRPr="007D2E21" w:rsidRDefault="007D2E21" w:rsidP="007D2E21">
            <w:pPr>
              <w:widowControl w:val="0"/>
              <w:tabs>
                <w:tab w:val="left" w:pos="389"/>
                <w:tab w:val="left" w:pos="567"/>
                <w:tab w:val="left" w:pos="7938"/>
              </w:tabs>
              <w:suppressAutoHyphens w:val="0"/>
              <w:autoSpaceDE w:val="0"/>
              <w:autoSpaceDN w:val="0"/>
              <w:jc w:val="both"/>
              <w:rPr>
                <w:rFonts w:eastAsiaTheme="minorHAnsi"/>
                <w:b/>
                <w:bCs/>
                <w:lang w:eastAsia="en-US"/>
              </w:rPr>
            </w:pPr>
            <w:r w:rsidRPr="007D2E21">
              <w:rPr>
                <w:rFonts w:eastAsiaTheme="minorHAnsi"/>
                <w:b/>
                <w:bCs/>
                <w:lang w:eastAsia="en-US"/>
              </w:rPr>
              <w:t>ROZDZIAŁ XIII. Termin związania ofertą</w:t>
            </w:r>
          </w:p>
        </w:tc>
      </w:tr>
    </w:tbl>
    <w:p w14:paraId="20A9F270" w14:textId="77777777" w:rsidR="007D2E21" w:rsidRPr="007D2E21" w:rsidRDefault="007D2E21" w:rsidP="007D2E21">
      <w:pPr>
        <w:suppressAutoHyphens w:val="0"/>
        <w:spacing w:after="0" w:line="240" w:lineRule="auto"/>
        <w:contextualSpacing/>
        <w:jc w:val="both"/>
        <w:rPr>
          <w:rFonts w:eastAsiaTheme="minorHAnsi"/>
          <w:lang w:eastAsia="en-US"/>
        </w:rPr>
      </w:pPr>
    </w:p>
    <w:p w14:paraId="32C682C9" w14:textId="207D172A" w:rsidR="007D2E21" w:rsidRPr="007D2E21" w:rsidRDefault="007D2E21" w:rsidP="00F462E8">
      <w:pPr>
        <w:numPr>
          <w:ilvl w:val="0"/>
          <w:numId w:val="24"/>
        </w:numPr>
        <w:suppressAutoHyphens w:val="0"/>
        <w:spacing w:after="0" w:line="240" w:lineRule="auto"/>
        <w:ind w:left="567"/>
        <w:contextualSpacing/>
        <w:jc w:val="both"/>
        <w:rPr>
          <w:rFonts w:eastAsiaTheme="minorHAnsi"/>
          <w:b/>
          <w:lang w:eastAsia="en-US"/>
        </w:rPr>
      </w:pPr>
      <w:r w:rsidRPr="006C096E">
        <w:rPr>
          <w:rFonts w:eastAsiaTheme="minorHAnsi"/>
          <w:color w:val="000000" w:themeColor="text1"/>
          <w:lang w:eastAsia="en-US"/>
        </w:rPr>
        <w:t xml:space="preserve">Wykonawca jest </w:t>
      </w:r>
      <w:r w:rsidRPr="006C096E">
        <w:rPr>
          <w:rFonts w:eastAsiaTheme="minorHAnsi"/>
          <w:b/>
          <w:color w:val="000000" w:themeColor="text1"/>
          <w:lang w:eastAsia="en-US"/>
        </w:rPr>
        <w:t>związany ofertą 90 dni</w:t>
      </w:r>
      <w:r w:rsidRPr="006C096E">
        <w:rPr>
          <w:rFonts w:eastAsiaTheme="minorHAnsi"/>
          <w:color w:val="000000" w:themeColor="text1"/>
          <w:lang w:eastAsia="en-US"/>
        </w:rPr>
        <w:t xml:space="preserve"> od upływu terminu składania ofert - pierwszym dniem związania ofertą jest dzień, w którym upływa termin składania ofert.</w:t>
      </w:r>
      <w:r w:rsidRPr="006C096E">
        <w:rPr>
          <w:rFonts w:eastAsiaTheme="minorHAnsi"/>
          <w:b/>
          <w:color w:val="000000" w:themeColor="text1"/>
          <w:lang w:eastAsia="en-US"/>
        </w:rPr>
        <w:t xml:space="preserve"> Termin związania ofertą upływa </w:t>
      </w:r>
      <w:r w:rsidR="000170DE">
        <w:rPr>
          <w:rFonts w:eastAsiaTheme="minorHAnsi"/>
          <w:b/>
          <w:color w:val="000000" w:themeColor="text1"/>
          <w:lang w:eastAsia="en-US"/>
        </w:rPr>
        <w:t>21</w:t>
      </w:r>
      <w:r w:rsidRPr="006C096E">
        <w:rPr>
          <w:rFonts w:eastAsiaTheme="minorHAnsi"/>
          <w:b/>
          <w:color w:val="000000" w:themeColor="text1"/>
          <w:lang w:eastAsia="en-US"/>
        </w:rPr>
        <w:t>.0</w:t>
      </w:r>
      <w:r w:rsidR="000170DE">
        <w:rPr>
          <w:rFonts w:eastAsiaTheme="minorHAnsi"/>
          <w:b/>
          <w:color w:val="000000" w:themeColor="text1"/>
          <w:lang w:eastAsia="en-US"/>
        </w:rPr>
        <w:t>6</w:t>
      </w:r>
      <w:r w:rsidRPr="006C096E">
        <w:rPr>
          <w:rFonts w:eastAsiaTheme="minorHAnsi"/>
          <w:b/>
          <w:color w:val="000000" w:themeColor="text1"/>
          <w:lang w:eastAsia="en-US"/>
        </w:rPr>
        <w:t>.202</w:t>
      </w:r>
      <w:r w:rsidR="00362996" w:rsidRPr="006C096E">
        <w:rPr>
          <w:rFonts w:eastAsiaTheme="minorHAnsi"/>
          <w:b/>
          <w:color w:val="000000" w:themeColor="text1"/>
          <w:lang w:eastAsia="en-US"/>
        </w:rPr>
        <w:t>3</w:t>
      </w:r>
      <w:r w:rsidRPr="006C096E">
        <w:rPr>
          <w:rFonts w:eastAsiaTheme="minorHAnsi"/>
          <w:b/>
          <w:color w:val="000000" w:themeColor="text1"/>
          <w:lang w:eastAsia="en-US"/>
        </w:rPr>
        <w:t xml:space="preserve"> r.</w:t>
      </w:r>
      <w:r w:rsidRPr="006C096E">
        <w:rPr>
          <w:rFonts w:eastAsiaTheme="minorHAnsi"/>
          <w:color w:val="000000" w:themeColor="text1"/>
          <w:lang w:eastAsia="en-US"/>
        </w:rPr>
        <w:t xml:space="preserve">, przy czym w przypadku, gdy zmianie ulegnie termin składania ofert, </w:t>
      </w:r>
      <w:r w:rsidRPr="007D2E21">
        <w:rPr>
          <w:rFonts w:eastAsiaTheme="minorHAnsi"/>
          <w:lang w:eastAsia="en-US"/>
        </w:rPr>
        <w:t>odpowiedniemu przesunięciu ulegnie termin związania ofertą (art. 220 Pzp).</w:t>
      </w:r>
    </w:p>
    <w:p w14:paraId="04943988" w14:textId="2B0FB67C" w:rsidR="007D2E21" w:rsidRPr="00DF0FC9" w:rsidRDefault="007D2E21" w:rsidP="00F462E8">
      <w:pPr>
        <w:numPr>
          <w:ilvl w:val="0"/>
          <w:numId w:val="24"/>
        </w:numPr>
        <w:suppressAutoHyphens w:val="0"/>
        <w:spacing w:after="0" w:line="240" w:lineRule="auto"/>
        <w:ind w:left="567"/>
        <w:contextualSpacing/>
        <w:jc w:val="both"/>
        <w:rPr>
          <w:rFonts w:eastAsiaTheme="minorHAnsi"/>
          <w:b/>
          <w:color w:val="000000" w:themeColor="text1"/>
          <w:lang w:eastAsia="en-US"/>
        </w:rPr>
      </w:pPr>
      <w:r w:rsidRPr="00DF0FC9">
        <w:rPr>
          <w:rFonts w:eastAsiaTheme="minorHAnsi"/>
          <w:color w:val="000000" w:themeColor="text1"/>
          <w:lang w:eastAsia="en-US"/>
        </w:rPr>
        <w:t xml:space="preserve">W przypadku, gdy wybór najkorzystniejszej oferty nie nastąpi przed upływem terminu związania ofertą określonego w dokumentach zamówienia, </w:t>
      </w:r>
      <w:r w:rsidR="00226773" w:rsidRPr="00DF0FC9">
        <w:rPr>
          <w:rFonts w:eastAsiaTheme="minorHAnsi"/>
          <w:color w:val="000000" w:themeColor="text1"/>
          <w:lang w:eastAsia="en-US"/>
        </w:rPr>
        <w:t>Z</w:t>
      </w:r>
      <w:r w:rsidRPr="00DF0FC9">
        <w:rPr>
          <w:rFonts w:eastAsiaTheme="minorHAnsi"/>
          <w:color w:val="000000" w:themeColor="text1"/>
          <w:lang w:eastAsia="en-US"/>
        </w:rPr>
        <w:t xml:space="preserve">amawiający przed upływem terminu związania ofertą zwraca się jednokrotnie do </w:t>
      </w:r>
      <w:r w:rsidR="003F7B94" w:rsidRPr="00DF0FC9">
        <w:rPr>
          <w:rFonts w:eastAsiaTheme="minorHAnsi"/>
          <w:color w:val="000000" w:themeColor="text1"/>
          <w:lang w:eastAsia="en-US"/>
        </w:rPr>
        <w:t>W</w:t>
      </w:r>
      <w:r w:rsidRPr="00DF0FC9">
        <w:rPr>
          <w:rFonts w:eastAsiaTheme="minorHAnsi"/>
          <w:color w:val="000000" w:themeColor="text1"/>
          <w:lang w:eastAsia="en-US"/>
        </w:rPr>
        <w:t xml:space="preserve">ykonawców o wyrażenie zgody na przedłużenie tego terminu o wskazywany przez niego okres, nie dłuższy niż </w:t>
      </w:r>
      <w:r w:rsidR="00DF0FC9" w:rsidRPr="00DF0FC9">
        <w:rPr>
          <w:rFonts w:eastAsiaTheme="minorHAnsi"/>
          <w:color w:val="000000" w:themeColor="text1"/>
          <w:lang w:eastAsia="en-US"/>
        </w:rPr>
        <w:t>60</w:t>
      </w:r>
      <w:r w:rsidRPr="00DF0FC9">
        <w:rPr>
          <w:rFonts w:eastAsiaTheme="minorHAnsi"/>
          <w:color w:val="000000" w:themeColor="text1"/>
          <w:lang w:eastAsia="en-US"/>
        </w:rPr>
        <w:t xml:space="preserve"> dni.</w:t>
      </w:r>
    </w:p>
    <w:p w14:paraId="456FC815" w14:textId="0FCC2122" w:rsidR="007D2E21" w:rsidRPr="007D2E21" w:rsidRDefault="007D2E21" w:rsidP="00F462E8">
      <w:pPr>
        <w:numPr>
          <w:ilvl w:val="0"/>
          <w:numId w:val="24"/>
        </w:numPr>
        <w:suppressAutoHyphens w:val="0"/>
        <w:spacing w:after="0" w:line="240" w:lineRule="auto"/>
        <w:ind w:left="567"/>
        <w:contextualSpacing/>
        <w:jc w:val="both"/>
        <w:rPr>
          <w:rFonts w:eastAsiaTheme="minorHAnsi"/>
          <w:b/>
          <w:lang w:eastAsia="en-US"/>
        </w:rPr>
      </w:pPr>
      <w:r w:rsidRPr="007D2E21">
        <w:rPr>
          <w:rFonts w:eastAsiaTheme="minorHAnsi"/>
          <w:lang w:eastAsia="en-US"/>
        </w:rPr>
        <w:t xml:space="preserve">Przedłużenie terminu związania ofertą, o którym mowa w pkt 2, wymaga złożenia przez </w:t>
      </w:r>
      <w:r w:rsidR="003F7B94">
        <w:rPr>
          <w:rFonts w:eastAsiaTheme="minorHAnsi"/>
          <w:lang w:eastAsia="en-US"/>
        </w:rPr>
        <w:t>W</w:t>
      </w:r>
      <w:r w:rsidRPr="007D2E21">
        <w:rPr>
          <w:rFonts w:eastAsiaTheme="minorHAnsi"/>
          <w:lang w:eastAsia="en-US"/>
        </w:rPr>
        <w:t xml:space="preserve">ykonawcę </w:t>
      </w:r>
      <w:r w:rsidRPr="007D2E21">
        <w:rPr>
          <w:rFonts w:eastAsiaTheme="minorHAnsi"/>
          <w:b/>
          <w:lang w:eastAsia="en-US"/>
        </w:rPr>
        <w:t>pisemnego oświadczenia o wyrażeniu zgody na przedłużenie terminu</w:t>
      </w:r>
      <w:r w:rsidRPr="007D2E21">
        <w:rPr>
          <w:rFonts w:eastAsiaTheme="minorHAnsi"/>
          <w:lang w:eastAsia="en-US"/>
        </w:rPr>
        <w:t xml:space="preserve"> związania ofertą.</w:t>
      </w:r>
    </w:p>
    <w:p w14:paraId="6C5BB7E0" w14:textId="6932B29A" w:rsidR="007D2E21" w:rsidRPr="007D2E21" w:rsidRDefault="007D2E21" w:rsidP="00F462E8">
      <w:pPr>
        <w:numPr>
          <w:ilvl w:val="0"/>
          <w:numId w:val="24"/>
        </w:numPr>
        <w:suppressAutoHyphens w:val="0"/>
        <w:spacing w:after="0" w:line="240" w:lineRule="auto"/>
        <w:ind w:left="567"/>
        <w:contextualSpacing/>
        <w:jc w:val="both"/>
        <w:rPr>
          <w:rFonts w:eastAsiaTheme="minorHAnsi"/>
          <w:b/>
          <w:lang w:eastAsia="en-US"/>
        </w:rPr>
      </w:pPr>
      <w:r w:rsidRPr="007D2E21">
        <w:rPr>
          <w:rFonts w:eastAsiaTheme="minorHAnsi"/>
          <w:lang w:eastAsia="en-US"/>
        </w:rPr>
        <w:t xml:space="preserve">Jeżeli termin związania ofertą upłynie przed wyborem najkorzystniejszej oferty, </w:t>
      </w:r>
      <w:r w:rsidR="00226773">
        <w:rPr>
          <w:rFonts w:eastAsiaTheme="minorHAnsi"/>
          <w:lang w:eastAsia="en-US"/>
        </w:rPr>
        <w:t>Z</w:t>
      </w:r>
      <w:r w:rsidRPr="007D2E21">
        <w:rPr>
          <w:rFonts w:eastAsiaTheme="minorHAnsi"/>
          <w:lang w:eastAsia="en-US"/>
        </w:rPr>
        <w:t xml:space="preserve">amawiający wzywa </w:t>
      </w:r>
      <w:r w:rsidR="003F7B94">
        <w:rPr>
          <w:rFonts w:eastAsiaTheme="minorHAnsi"/>
          <w:lang w:eastAsia="en-US"/>
        </w:rPr>
        <w:t>W</w:t>
      </w:r>
      <w:r w:rsidRPr="007D2E21">
        <w:rPr>
          <w:rFonts w:eastAsiaTheme="minorHAnsi"/>
          <w:lang w:eastAsia="en-US"/>
        </w:rPr>
        <w:t xml:space="preserve">ykonawcę, którego oferta otrzymała najwyższą ocenę, do wyrażenia w wyznaczonym przez </w:t>
      </w:r>
      <w:r w:rsidR="00226773">
        <w:rPr>
          <w:rFonts w:eastAsiaTheme="minorHAnsi"/>
          <w:lang w:eastAsia="en-US"/>
        </w:rPr>
        <w:t>Z</w:t>
      </w:r>
      <w:r w:rsidRPr="007D2E21">
        <w:rPr>
          <w:rFonts w:eastAsiaTheme="minorHAnsi"/>
          <w:lang w:eastAsia="en-US"/>
        </w:rPr>
        <w:t xml:space="preserve">amawiającego terminie pisemnej zgody na wybór jego oferty. W przypadku braku zgody </w:t>
      </w:r>
      <w:r w:rsidR="00226773">
        <w:rPr>
          <w:rFonts w:eastAsiaTheme="minorHAnsi"/>
          <w:lang w:eastAsia="en-US"/>
        </w:rPr>
        <w:t>Z</w:t>
      </w:r>
      <w:r w:rsidRPr="007D2E21">
        <w:rPr>
          <w:rFonts w:eastAsiaTheme="minorHAnsi"/>
          <w:lang w:eastAsia="en-US"/>
        </w:rPr>
        <w:t xml:space="preserve">amawiający zwraca się o wyrażenie takiej zgody do kolejnego </w:t>
      </w:r>
      <w:r w:rsidR="003F7B94">
        <w:rPr>
          <w:rFonts w:eastAsiaTheme="minorHAnsi"/>
          <w:lang w:eastAsia="en-US"/>
        </w:rPr>
        <w:t>W</w:t>
      </w:r>
      <w:r w:rsidRPr="007D2E21">
        <w:rPr>
          <w:rFonts w:eastAsiaTheme="minorHAnsi"/>
          <w:lang w:eastAsia="en-US"/>
        </w:rPr>
        <w:t>ykonawcy, którego oferta została najwyżej oceniona, chyba że zachodzą przesłanki do unieważnienia postępowania.</w:t>
      </w:r>
    </w:p>
    <w:p w14:paraId="15A9FBF2" w14:textId="77777777" w:rsidR="007D2E21" w:rsidRPr="007D2E21" w:rsidRDefault="007D2E21" w:rsidP="007D2E21">
      <w:pPr>
        <w:tabs>
          <w:tab w:val="left" w:pos="567"/>
        </w:tabs>
        <w:suppressAutoHyphens w:val="0"/>
        <w:spacing w:after="0" w:line="240" w:lineRule="auto"/>
        <w:contextualSpacing/>
        <w:jc w:val="both"/>
        <w:rPr>
          <w:rFonts w:eastAsiaTheme="minorHAnsi"/>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0900BD39" w14:textId="77777777" w:rsidTr="00513894">
        <w:tc>
          <w:tcPr>
            <w:tcW w:w="9213" w:type="dxa"/>
            <w:shd w:val="clear" w:color="auto" w:fill="F2F2F2" w:themeFill="background1" w:themeFillShade="F2"/>
          </w:tcPr>
          <w:p w14:paraId="35333839" w14:textId="6E6F78F0" w:rsidR="00910789" w:rsidRPr="007D2E21" w:rsidRDefault="007D2E21" w:rsidP="007D2E21">
            <w:pPr>
              <w:tabs>
                <w:tab w:val="left" w:pos="567"/>
              </w:tabs>
              <w:suppressAutoHyphens w:val="0"/>
              <w:contextualSpacing/>
              <w:jc w:val="both"/>
              <w:rPr>
                <w:rFonts w:eastAsiaTheme="minorHAnsi"/>
                <w:b/>
                <w:bCs/>
                <w:lang w:eastAsia="en-US"/>
              </w:rPr>
            </w:pPr>
            <w:r w:rsidRPr="007D2E21">
              <w:rPr>
                <w:rFonts w:eastAsiaTheme="minorHAnsi"/>
                <w:b/>
                <w:bCs/>
                <w:lang w:eastAsia="en-US"/>
              </w:rPr>
              <w:t>ROZDZIAŁ XIV. Wymagania dotyczące wadium</w:t>
            </w:r>
          </w:p>
        </w:tc>
      </w:tr>
    </w:tbl>
    <w:p w14:paraId="7C67F75D" w14:textId="77777777" w:rsidR="007D2E21" w:rsidRPr="007D2E21" w:rsidRDefault="007D2E21" w:rsidP="007D2E21">
      <w:pPr>
        <w:tabs>
          <w:tab w:val="left" w:pos="567"/>
        </w:tabs>
        <w:suppressAutoHyphens w:val="0"/>
        <w:spacing w:after="0" w:line="240" w:lineRule="auto"/>
        <w:contextualSpacing/>
        <w:jc w:val="both"/>
        <w:rPr>
          <w:rFonts w:eastAsiaTheme="minorHAnsi"/>
          <w:lang w:eastAsia="en-US"/>
        </w:rPr>
      </w:pPr>
    </w:p>
    <w:p w14:paraId="3B89ABD0" w14:textId="77777777" w:rsidR="007D2E21" w:rsidRPr="007D2E21" w:rsidRDefault="007D2E21" w:rsidP="007D2E21">
      <w:pPr>
        <w:tabs>
          <w:tab w:val="left" w:pos="567"/>
        </w:tabs>
        <w:suppressAutoHyphens w:val="0"/>
        <w:spacing w:after="0" w:line="240" w:lineRule="auto"/>
        <w:contextualSpacing/>
        <w:jc w:val="both"/>
        <w:rPr>
          <w:rFonts w:eastAsiaTheme="minorHAnsi"/>
          <w:lang w:eastAsia="en-US"/>
        </w:rPr>
      </w:pPr>
      <w:r w:rsidRPr="007D2E21">
        <w:rPr>
          <w:rFonts w:eastAsiaTheme="minorHAnsi"/>
          <w:lang w:eastAsia="en-US"/>
        </w:rPr>
        <w:lastRenderedPageBreak/>
        <w:t>Zamawiający nie przewiduje obowiązku wniesienia wadium.</w:t>
      </w:r>
    </w:p>
    <w:p w14:paraId="2B911C50" w14:textId="77777777" w:rsidR="007D2E21" w:rsidRPr="007D2E21" w:rsidRDefault="007D2E21" w:rsidP="007D2E21">
      <w:pPr>
        <w:tabs>
          <w:tab w:val="left" w:pos="567"/>
        </w:tabs>
        <w:suppressAutoHyphens w:val="0"/>
        <w:spacing w:after="0" w:line="240" w:lineRule="auto"/>
        <w:contextualSpacing/>
        <w:jc w:val="both"/>
        <w:rPr>
          <w:rFonts w:eastAsiaTheme="minorHAnsi"/>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58CE808D" w14:textId="77777777" w:rsidTr="00513894">
        <w:tc>
          <w:tcPr>
            <w:tcW w:w="9213" w:type="dxa"/>
            <w:shd w:val="clear" w:color="auto" w:fill="F2F2F2" w:themeFill="background1" w:themeFillShade="F2"/>
          </w:tcPr>
          <w:p w14:paraId="78F7E30E" w14:textId="77777777" w:rsidR="007D2E21" w:rsidRPr="007D2E21" w:rsidRDefault="007D2E21" w:rsidP="007D2E21">
            <w:pPr>
              <w:tabs>
                <w:tab w:val="left" w:pos="567"/>
              </w:tabs>
              <w:suppressAutoHyphens w:val="0"/>
              <w:contextualSpacing/>
              <w:jc w:val="both"/>
              <w:rPr>
                <w:rFonts w:eastAsiaTheme="minorHAnsi"/>
                <w:b/>
                <w:bCs/>
                <w:lang w:eastAsia="en-US"/>
              </w:rPr>
            </w:pPr>
            <w:r w:rsidRPr="007D2E21">
              <w:rPr>
                <w:rFonts w:eastAsiaTheme="minorHAnsi"/>
                <w:b/>
                <w:bCs/>
                <w:lang w:eastAsia="en-US"/>
              </w:rPr>
              <w:t>ROZDZIAŁ XV. Opis sposobu przygotowania oferty</w:t>
            </w:r>
          </w:p>
        </w:tc>
      </w:tr>
    </w:tbl>
    <w:p w14:paraId="052693CB" w14:textId="77777777" w:rsidR="007D2E21" w:rsidRPr="007D2E21" w:rsidRDefault="007D2E21" w:rsidP="007D2E21">
      <w:pPr>
        <w:widowControl w:val="0"/>
        <w:suppressAutoHyphens w:val="0"/>
        <w:autoSpaceDE w:val="0"/>
        <w:autoSpaceDN w:val="0"/>
        <w:spacing w:after="0" w:line="240" w:lineRule="auto"/>
        <w:contextualSpacing/>
        <w:jc w:val="both"/>
        <w:rPr>
          <w:rFonts w:eastAsiaTheme="minorHAnsi"/>
          <w:lang w:eastAsia="en-US"/>
        </w:rPr>
      </w:pPr>
    </w:p>
    <w:p w14:paraId="34007BCF" w14:textId="220DBB24" w:rsidR="007D2E21" w:rsidRPr="007D2E21" w:rsidRDefault="007D2E21" w:rsidP="00F462E8">
      <w:pPr>
        <w:widowControl w:val="0"/>
        <w:numPr>
          <w:ilvl w:val="0"/>
          <w:numId w:val="25"/>
        </w:numPr>
        <w:suppressAutoHyphens w:val="0"/>
        <w:autoSpaceDE w:val="0"/>
        <w:autoSpaceDN w:val="0"/>
        <w:spacing w:after="0" w:line="240" w:lineRule="auto"/>
        <w:ind w:left="567"/>
        <w:contextualSpacing/>
        <w:jc w:val="both"/>
        <w:rPr>
          <w:rFonts w:eastAsiaTheme="minorHAnsi"/>
          <w:lang w:eastAsia="en-US"/>
        </w:rPr>
      </w:pPr>
      <w:r w:rsidRPr="007D2E21">
        <w:rPr>
          <w:rFonts w:eastAsiaTheme="minorHAnsi"/>
          <w:lang w:eastAsia="en-US"/>
        </w:rPr>
        <w:t xml:space="preserve">Treść oferty musi być zgodna z wymaganiami </w:t>
      </w:r>
      <w:r w:rsidR="00226773">
        <w:rPr>
          <w:rFonts w:eastAsiaTheme="minorHAnsi"/>
          <w:lang w:eastAsia="en-US"/>
        </w:rPr>
        <w:t>Z</w:t>
      </w:r>
      <w:r w:rsidRPr="007D2E21">
        <w:rPr>
          <w:rFonts w:eastAsiaTheme="minorHAnsi"/>
          <w:lang w:eastAsia="en-US"/>
        </w:rPr>
        <w:t>amawiającego określonymi w SWZ.</w:t>
      </w:r>
    </w:p>
    <w:p w14:paraId="119A7C5C" w14:textId="4F13B9AF" w:rsidR="007D2E21" w:rsidRPr="007D2E21" w:rsidRDefault="007D2E21" w:rsidP="00F462E8">
      <w:pPr>
        <w:widowControl w:val="0"/>
        <w:numPr>
          <w:ilvl w:val="0"/>
          <w:numId w:val="25"/>
        </w:numPr>
        <w:suppressAutoHyphens w:val="0"/>
        <w:autoSpaceDE w:val="0"/>
        <w:autoSpaceDN w:val="0"/>
        <w:spacing w:after="0" w:line="240" w:lineRule="auto"/>
        <w:ind w:left="567"/>
        <w:contextualSpacing/>
        <w:jc w:val="both"/>
        <w:rPr>
          <w:rFonts w:eastAsiaTheme="minorHAnsi"/>
          <w:lang w:eastAsia="en-US"/>
        </w:rPr>
      </w:pPr>
      <w:r w:rsidRPr="007D2E21">
        <w:rPr>
          <w:rFonts w:eastAsiaTheme="minorHAnsi"/>
          <w:lang w:eastAsia="en-US"/>
        </w:rPr>
        <w:t xml:space="preserve">Do przygotowania oferty zaleca się wykorzystanie </w:t>
      </w:r>
      <w:r w:rsidRPr="007D2E21">
        <w:rPr>
          <w:rFonts w:eastAsiaTheme="minorHAnsi"/>
          <w:b/>
          <w:lang w:eastAsia="en-US"/>
        </w:rPr>
        <w:t>Formularza Oferty</w:t>
      </w:r>
      <w:r w:rsidRPr="007D2E21">
        <w:rPr>
          <w:rFonts w:eastAsiaTheme="minorHAnsi"/>
          <w:lang w:eastAsia="en-US"/>
        </w:rPr>
        <w:t xml:space="preserve">, którego wzór stanowi </w:t>
      </w:r>
      <w:r w:rsidRPr="007D2E21">
        <w:rPr>
          <w:rFonts w:eastAsiaTheme="minorHAnsi"/>
          <w:b/>
          <w:lang w:eastAsia="en-US"/>
        </w:rPr>
        <w:t>Załącznik nr 1 do SWZ</w:t>
      </w:r>
      <w:r w:rsidRPr="007D2E21">
        <w:rPr>
          <w:rFonts w:eastAsiaTheme="minorHAnsi"/>
          <w:lang w:eastAsia="en-US"/>
        </w:rPr>
        <w:t>. W przypadku, gdy Wykonawca nie korzysta z przygotowanego przez Zamawiającego wzoru, w treści oferty należy zamieścić wszystkie informacje wymagane w Formularzu Ofertowym. Wykonawca wypełnia  formularz dla tej części zamówienia, na którą składa swoją ofertę.</w:t>
      </w:r>
    </w:p>
    <w:p w14:paraId="6EA185D3" w14:textId="1DEC9734" w:rsidR="007D2E21" w:rsidRPr="007D2E21" w:rsidRDefault="007D2E21" w:rsidP="00F462E8">
      <w:pPr>
        <w:widowControl w:val="0"/>
        <w:numPr>
          <w:ilvl w:val="0"/>
          <w:numId w:val="25"/>
        </w:numPr>
        <w:suppressAutoHyphens w:val="0"/>
        <w:autoSpaceDE w:val="0"/>
        <w:autoSpaceDN w:val="0"/>
        <w:spacing w:after="0" w:line="240" w:lineRule="auto"/>
        <w:ind w:left="567"/>
        <w:contextualSpacing/>
        <w:jc w:val="both"/>
        <w:rPr>
          <w:rFonts w:eastAsiaTheme="minorHAnsi"/>
          <w:lang w:eastAsia="en-US"/>
        </w:rPr>
      </w:pPr>
      <w:r w:rsidRPr="007D2E21">
        <w:rPr>
          <w:rFonts w:eastAsiaTheme="minorHAnsi"/>
          <w:lang w:eastAsia="en-US"/>
        </w:rPr>
        <w:t xml:space="preserve">Do przygotowania oferty zaleca się wykorzystanie </w:t>
      </w:r>
      <w:r w:rsidRPr="007D2E21">
        <w:rPr>
          <w:rFonts w:eastAsiaTheme="minorHAnsi"/>
          <w:b/>
          <w:lang w:eastAsia="en-US"/>
        </w:rPr>
        <w:t>Formularza cenowego</w:t>
      </w:r>
      <w:r w:rsidRPr="007D2E21">
        <w:rPr>
          <w:rFonts w:eastAsiaTheme="minorHAnsi"/>
          <w:lang w:eastAsia="en-US"/>
        </w:rPr>
        <w:t xml:space="preserve">, którego wzór stanowi </w:t>
      </w:r>
      <w:r w:rsidRPr="007D2E21">
        <w:rPr>
          <w:rFonts w:eastAsiaTheme="minorHAnsi"/>
          <w:b/>
          <w:lang w:eastAsia="en-US"/>
        </w:rPr>
        <w:t>Załącznik nr 2</w:t>
      </w:r>
      <w:r w:rsidR="006A0B40">
        <w:rPr>
          <w:rFonts w:eastAsiaTheme="minorHAnsi"/>
          <w:b/>
          <w:lang w:eastAsia="en-US"/>
        </w:rPr>
        <w:t>.</w:t>
      </w:r>
      <w:r w:rsidRPr="007D2E21">
        <w:rPr>
          <w:rFonts w:eastAsiaTheme="minorHAnsi"/>
          <w:lang w:eastAsia="en-US"/>
        </w:rPr>
        <w:t xml:space="preserve"> W przypadku, gdy Wykonawca nie korzysta z przygotowanego przez Zamawiającego wzoru, w treści oferty należy zamieścić wszystkie informacje wymagane w Formularzu cenowym. Wykonawca wypełnia  formularz dla tej części zamówienia, na którą składa swoją ofertę.</w:t>
      </w:r>
    </w:p>
    <w:p w14:paraId="3DF54EE9" w14:textId="76429B68" w:rsidR="006A0B40" w:rsidRDefault="007D2E21" w:rsidP="00F462E8">
      <w:pPr>
        <w:widowControl w:val="0"/>
        <w:numPr>
          <w:ilvl w:val="0"/>
          <w:numId w:val="25"/>
        </w:numPr>
        <w:suppressAutoHyphens w:val="0"/>
        <w:autoSpaceDE w:val="0"/>
        <w:autoSpaceDN w:val="0"/>
        <w:spacing w:after="0" w:line="240" w:lineRule="auto"/>
        <w:ind w:left="567"/>
        <w:contextualSpacing/>
        <w:jc w:val="both"/>
        <w:rPr>
          <w:rFonts w:eastAsiaTheme="minorHAnsi"/>
          <w:lang w:eastAsia="en-US"/>
        </w:rPr>
      </w:pPr>
      <w:r w:rsidRPr="007D2E21">
        <w:rPr>
          <w:rFonts w:eastAsiaTheme="minorHAnsi"/>
          <w:lang w:eastAsia="en-US"/>
        </w:rPr>
        <w:t>Wykonawca</w:t>
      </w:r>
      <w:r w:rsidR="006A0B40">
        <w:rPr>
          <w:rFonts w:eastAsiaTheme="minorHAnsi"/>
          <w:lang w:eastAsia="en-US"/>
        </w:rPr>
        <w:t>,</w:t>
      </w:r>
      <w:r w:rsidRPr="007D2E21">
        <w:rPr>
          <w:rFonts w:eastAsiaTheme="minorHAnsi"/>
          <w:lang w:eastAsia="en-US"/>
        </w:rPr>
        <w:t xml:space="preserve"> </w:t>
      </w:r>
      <w:r w:rsidR="00931809" w:rsidRPr="006A0B40">
        <w:rPr>
          <w:rFonts w:eastAsiaTheme="minorHAnsi"/>
          <w:b/>
          <w:u w:val="single"/>
          <w:lang w:eastAsia="en-US"/>
        </w:rPr>
        <w:t xml:space="preserve">na wezwanie </w:t>
      </w:r>
      <w:r w:rsidR="006A0B40" w:rsidRPr="006A0B40">
        <w:rPr>
          <w:rFonts w:eastAsiaTheme="minorHAnsi"/>
          <w:b/>
          <w:u w:val="single"/>
          <w:lang w:eastAsia="en-US"/>
        </w:rPr>
        <w:t>Zamawiającego</w:t>
      </w:r>
      <w:r w:rsidR="006A0B40">
        <w:rPr>
          <w:rFonts w:eastAsiaTheme="minorHAnsi"/>
          <w:b/>
          <w:lang w:eastAsia="en-US"/>
        </w:rPr>
        <w:t>, przedkłada</w:t>
      </w:r>
      <w:r w:rsidRPr="007D2E21">
        <w:rPr>
          <w:rFonts w:eastAsiaTheme="minorHAnsi"/>
          <w:b/>
          <w:lang w:eastAsia="en-US"/>
        </w:rPr>
        <w:t xml:space="preserve"> oświadczenie (JEDZ), </w:t>
      </w:r>
      <w:r w:rsidRPr="007D2E21">
        <w:rPr>
          <w:rFonts w:eastAsiaTheme="minorHAnsi"/>
          <w:lang w:eastAsia="en-US"/>
        </w:rPr>
        <w:t>o którym mowa w art. 125 ust. 1 i 2 ustawy, którego wzór stanowi</w:t>
      </w:r>
      <w:r w:rsidRPr="007D2E21">
        <w:rPr>
          <w:rFonts w:eastAsiaTheme="minorHAnsi"/>
          <w:b/>
          <w:lang w:eastAsia="en-US"/>
        </w:rPr>
        <w:t xml:space="preserve"> załącznik nr 3.</w:t>
      </w:r>
      <w:r w:rsidRPr="007D2E21">
        <w:rPr>
          <w:rFonts w:eastAsiaTheme="minorHAnsi"/>
          <w:lang w:eastAsia="en-US"/>
        </w:rPr>
        <w:t xml:space="preserve"> Złożone oświadczenie (JEDZ) stanowi dowód potwierdzający brak podstaw wykluczenia z postępowania na dzień składania ofert, tymczasowo zastępujący wymagane przez </w:t>
      </w:r>
      <w:r w:rsidR="00226773">
        <w:rPr>
          <w:rFonts w:eastAsiaTheme="minorHAnsi"/>
          <w:lang w:eastAsia="en-US"/>
        </w:rPr>
        <w:t>Z</w:t>
      </w:r>
      <w:r w:rsidRPr="007D2E21">
        <w:rPr>
          <w:rFonts w:eastAsiaTheme="minorHAnsi"/>
          <w:lang w:eastAsia="en-US"/>
        </w:rPr>
        <w:t>amawiającego podmiotowe środki dowodowe.</w:t>
      </w:r>
    </w:p>
    <w:p w14:paraId="3F7467C6" w14:textId="77777777" w:rsidR="006A0B40" w:rsidRDefault="006A0B40" w:rsidP="006A0B40">
      <w:pPr>
        <w:widowControl w:val="0"/>
        <w:suppressAutoHyphens w:val="0"/>
        <w:autoSpaceDE w:val="0"/>
        <w:autoSpaceDN w:val="0"/>
        <w:spacing w:after="0" w:line="240" w:lineRule="auto"/>
        <w:ind w:left="567"/>
        <w:contextualSpacing/>
        <w:jc w:val="both"/>
        <w:rPr>
          <w:rFonts w:eastAsiaTheme="minorHAnsi"/>
          <w:lang w:eastAsia="en-US"/>
        </w:rPr>
      </w:pPr>
      <w:r w:rsidRPr="006A0B40">
        <w:rPr>
          <w:rFonts w:eastAsiaTheme="minorHAnsi"/>
          <w:b/>
          <w:bCs/>
          <w:color w:val="000000" w:themeColor="text1"/>
          <w:lang w:eastAsia="en-US"/>
        </w:rPr>
        <w:t xml:space="preserve">W niniejszym postępowaniu, zgodnie z art. 139 ust. 2 ustawy Pzp, Zamawiający będzie żądał oświadczenia, o którym mowa w art. 125 ust. 1 (JEDZ) </w:t>
      </w:r>
      <w:r w:rsidRPr="006A0B40">
        <w:rPr>
          <w:rFonts w:eastAsiaTheme="minorHAnsi"/>
          <w:b/>
          <w:bCs/>
          <w:color w:val="000000" w:themeColor="text1"/>
          <w:u w:val="single"/>
          <w:lang w:eastAsia="en-US"/>
        </w:rPr>
        <w:t>wyłącznie od Wykonawcy, której oferta zostanie najwyżej oceniona.</w:t>
      </w:r>
    </w:p>
    <w:p w14:paraId="6D0DE204" w14:textId="028B9233" w:rsidR="007D2E21" w:rsidRPr="007D2E21" w:rsidRDefault="007D2E21" w:rsidP="006A0B40">
      <w:pPr>
        <w:widowControl w:val="0"/>
        <w:suppressAutoHyphens w:val="0"/>
        <w:autoSpaceDE w:val="0"/>
        <w:autoSpaceDN w:val="0"/>
        <w:spacing w:after="0" w:line="240" w:lineRule="auto"/>
        <w:ind w:left="567"/>
        <w:contextualSpacing/>
        <w:jc w:val="both"/>
        <w:rPr>
          <w:rFonts w:eastAsiaTheme="minorHAnsi"/>
          <w:lang w:eastAsia="en-US"/>
        </w:rPr>
      </w:pPr>
      <w:r w:rsidRPr="007D2E21">
        <w:rPr>
          <w:rFonts w:eastAsiaTheme="minorHAnsi"/>
          <w:b/>
          <w:lang w:eastAsia="en-US"/>
        </w:rPr>
        <w:t>Wykonawca wypełniając JEDZ w części IV: Kryteria kwalifikacji może ograniczyć się do wypełnienia sekcji α w części IV i nie musi wypełniać żadnej z pozostałych sekcji w części IV.</w:t>
      </w:r>
    </w:p>
    <w:p w14:paraId="48A49FA6" w14:textId="7450DB8A" w:rsidR="007D2E21" w:rsidRPr="007D2E21" w:rsidRDefault="007D2E21" w:rsidP="00F462E8">
      <w:pPr>
        <w:widowControl w:val="0"/>
        <w:numPr>
          <w:ilvl w:val="0"/>
          <w:numId w:val="25"/>
        </w:numPr>
        <w:suppressAutoHyphens w:val="0"/>
        <w:autoSpaceDE w:val="0"/>
        <w:autoSpaceDN w:val="0"/>
        <w:spacing w:after="0" w:line="240" w:lineRule="auto"/>
        <w:ind w:left="567"/>
        <w:contextualSpacing/>
        <w:jc w:val="both"/>
        <w:rPr>
          <w:rFonts w:eastAsiaTheme="minorHAnsi"/>
          <w:lang w:eastAsia="en-US"/>
        </w:rPr>
      </w:pPr>
      <w:r w:rsidRPr="007D2E21">
        <w:rPr>
          <w:rFonts w:eastAsiaTheme="minorHAnsi"/>
          <w:lang w:eastAsia="en-US"/>
        </w:rPr>
        <w:t xml:space="preserve">W przypadku </w:t>
      </w:r>
      <w:r w:rsidRPr="007D2E21">
        <w:rPr>
          <w:rFonts w:eastAsiaTheme="minorHAnsi"/>
          <w:b/>
          <w:lang w:eastAsia="en-US"/>
        </w:rPr>
        <w:t xml:space="preserve">wspólnego ubiegania się o zamówienie przez </w:t>
      </w:r>
      <w:r w:rsidR="003F7B94">
        <w:rPr>
          <w:rFonts w:eastAsiaTheme="minorHAnsi"/>
          <w:b/>
          <w:lang w:eastAsia="en-US"/>
        </w:rPr>
        <w:t>W</w:t>
      </w:r>
      <w:r w:rsidRPr="007D2E21">
        <w:rPr>
          <w:rFonts w:eastAsiaTheme="minorHAnsi"/>
          <w:b/>
          <w:lang w:eastAsia="en-US"/>
        </w:rPr>
        <w:t xml:space="preserve">ykonawców, oświadczenie (JEDZ), o którym mowa w pkt 4, składa każdy z </w:t>
      </w:r>
      <w:r w:rsidR="003F7B94">
        <w:rPr>
          <w:rFonts w:eastAsiaTheme="minorHAnsi"/>
          <w:b/>
          <w:lang w:eastAsia="en-US"/>
        </w:rPr>
        <w:t>W</w:t>
      </w:r>
      <w:r w:rsidRPr="007D2E21">
        <w:rPr>
          <w:rFonts w:eastAsiaTheme="minorHAnsi"/>
          <w:b/>
          <w:lang w:eastAsia="en-US"/>
        </w:rPr>
        <w:t>ykonawców.</w:t>
      </w:r>
      <w:r w:rsidRPr="007D2E21">
        <w:rPr>
          <w:rFonts w:eastAsiaTheme="minorHAnsi"/>
          <w:lang w:eastAsia="en-US"/>
        </w:rPr>
        <w:t xml:space="preserve"> Oświadczenia te potwierdzają brak podstaw wykluczenia.</w:t>
      </w:r>
    </w:p>
    <w:p w14:paraId="46B032F9" w14:textId="0ACC6674" w:rsidR="007D2E21" w:rsidRPr="0046593C" w:rsidRDefault="007D2E21" w:rsidP="00F462E8">
      <w:pPr>
        <w:widowControl w:val="0"/>
        <w:numPr>
          <w:ilvl w:val="0"/>
          <w:numId w:val="25"/>
        </w:numPr>
        <w:suppressAutoHyphens w:val="0"/>
        <w:autoSpaceDE w:val="0"/>
        <w:autoSpaceDN w:val="0"/>
        <w:spacing w:after="0" w:line="240" w:lineRule="auto"/>
        <w:ind w:left="567"/>
        <w:contextualSpacing/>
        <w:jc w:val="both"/>
        <w:rPr>
          <w:rFonts w:eastAsiaTheme="minorHAnsi"/>
          <w:b/>
          <w:bCs/>
          <w:color w:val="000000" w:themeColor="text1"/>
          <w:lang w:eastAsia="en-US"/>
        </w:rPr>
      </w:pPr>
      <w:r w:rsidRPr="0046593C">
        <w:rPr>
          <w:rFonts w:eastAsiaTheme="minorHAnsi"/>
          <w:b/>
          <w:color w:val="000000" w:themeColor="text1"/>
          <w:lang w:eastAsia="en-US"/>
        </w:rPr>
        <w:t>Oświadczenia</w:t>
      </w:r>
      <w:r w:rsidRPr="0046593C">
        <w:rPr>
          <w:rFonts w:eastAsiaTheme="minorHAnsi"/>
          <w:color w:val="000000" w:themeColor="text1"/>
          <w:lang w:eastAsia="en-US"/>
        </w:rPr>
        <w:t xml:space="preserve">, o których mowa w niniejszym rozdziale, </w:t>
      </w:r>
      <w:r w:rsidRPr="0046593C">
        <w:rPr>
          <w:rFonts w:eastAsiaTheme="minorHAnsi"/>
          <w:b/>
          <w:color w:val="000000" w:themeColor="text1"/>
          <w:lang w:eastAsia="en-US"/>
        </w:rPr>
        <w:t>składa się</w:t>
      </w:r>
      <w:r w:rsidRPr="0046593C">
        <w:rPr>
          <w:rFonts w:eastAsiaTheme="minorHAnsi"/>
          <w:color w:val="000000" w:themeColor="text1"/>
          <w:lang w:eastAsia="en-US"/>
        </w:rPr>
        <w:t xml:space="preserve"> wraz z ofertą, pod rygorem nieważności, </w:t>
      </w:r>
      <w:r w:rsidRPr="0046593C">
        <w:rPr>
          <w:rFonts w:eastAsiaTheme="minorHAnsi"/>
          <w:b/>
          <w:color w:val="000000" w:themeColor="text1"/>
          <w:lang w:eastAsia="en-US"/>
        </w:rPr>
        <w:t>w formie elektronicznej opatrzonej kwalifikowanym podpisem elektronicznym</w:t>
      </w:r>
      <w:r w:rsidRPr="0046593C">
        <w:rPr>
          <w:rFonts w:eastAsiaTheme="minorHAnsi"/>
          <w:color w:val="000000" w:themeColor="text1"/>
          <w:lang w:eastAsia="en-US"/>
        </w:rPr>
        <w:t xml:space="preserve"> lub </w:t>
      </w:r>
      <w:r w:rsidR="0046593C">
        <w:rPr>
          <w:rFonts w:eastAsiaTheme="minorHAnsi"/>
          <w:color w:val="000000" w:themeColor="text1"/>
          <w:lang w:eastAsia="en-US"/>
        </w:rPr>
        <w:br/>
      </w:r>
      <w:r w:rsidRPr="0046593C">
        <w:rPr>
          <w:rFonts w:eastAsiaTheme="minorHAnsi"/>
          <w:color w:val="000000" w:themeColor="text1"/>
          <w:lang w:eastAsia="en-US"/>
        </w:rPr>
        <w:t xml:space="preserve">w </w:t>
      </w:r>
      <w:r w:rsidRPr="0046593C">
        <w:rPr>
          <w:rFonts w:eastAsiaTheme="minorHAnsi"/>
          <w:b/>
          <w:bCs/>
          <w:color w:val="000000" w:themeColor="text1"/>
          <w:lang w:eastAsia="en-US"/>
        </w:rPr>
        <w:t>postaci elektronicznej opatrzonej kwalifikowanym podpisem elektronicznym.</w:t>
      </w:r>
    </w:p>
    <w:p w14:paraId="5258B313" w14:textId="5C3EA955" w:rsidR="007D2E21" w:rsidRPr="007D2E21" w:rsidRDefault="007D2E21" w:rsidP="00F462E8">
      <w:pPr>
        <w:widowControl w:val="0"/>
        <w:numPr>
          <w:ilvl w:val="0"/>
          <w:numId w:val="25"/>
        </w:numPr>
        <w:suppressAutoHyphens w:val="0"/>
        <w:autoSpaceDE w:val="0"/>
        <w:autoSpaceDN w:val="0"/>
        <w:spacing w:after="0" w:line="240" w:lineRule="auto"/>
        <w:ind w:left="567"/>
        <w:contextualSpacing/>
        <w:jc w:val="both"/>
        <w:rPr>
          <w:rFonts w:eastAsiaTheme="minorHAnsi"/>
          <w:lang w:eastAsia="en-US"/>
        </w:rPr>
      </w:pPr>
      <w:r w:rsidRPr="007D2E21">
        <w:rPr>
          <w:rFonts w:eastAsiaTheme="minorHAnsi"/>
          <w:lang w:eastAsia="en-US"/>
        </w:rPr>
        <w:t xml:space="preserve">Wszelkie </w:t>
      </w:r>
      <w:r w:rsidRPr="007D2E21">
        <w:rPr>
          <w:rFonts w:eastAsiaTheme="minorHAnsi"/>
          <w:b/>
          <w:lang w:eastAsia="en-US"/>
        </w:rPr>
        <w:t>informacje stanowiące tajemnicę przedsiębiorstwa</w:t>
      </w:r>
      <w:r w:rsidRPr="007D2E21">
        <w:rPr>
          <w:rFonts w:eastAsiaTheme="minorHAnsi"/>
          <w:lang w:eastAsia="en-US"/>
        </w:rPr>
        <w:t xml:space="preserve"> w rozumieniu ustawy</w:t>
      </w:r>
      <w:r w:rsidRPr="007D2E21">
        <w:rPr>
          <w:rFonts w:eastAsiaTheme="minorHAnsi"/>
          <w:spacing w:val="-9"/>
          <w:lang w:eastAsia="en-US"/>
        </w:rPr>
        <w:t xml:space="preserve"> </w:t>
      </w:r>
      <w:r w:rsidRPr="007D2E21">
        <w:rPr>
          <w:rFonts w:eastAsiaTheme="minorHAnsi"/>
          <w:lang w:eastAsia="en-US"/>
        </w:rPr>
        <w:t>z</w:t>
      </w:r>
      <w:r w:rsidRPr="007D2E21">
        <w:rPr>
          <w:rFonts w:eastAsiaTheme="minorHAnsi"/>
          <w:spacing w:val="-7"/>
          <w:lang w:eastAsia="en-US"/>
        </w:rPr>
        <w:t xml:space="preserve"> </w:t>
      </w:r>
      <w:r w:rsidRPr="007D2E21">
        <w:rPr>
          <w:rFonts w:eastAsiaTheme="minorHAnsi"/>
          <w:lang w:eastAsia="en-US"/>
        </w:rPr>
        <w:t>dnia</w:t>
      </w:r>
      <w:r w:rsidRPr="007D2E21">
        <w:rPr>
          <w:rFonts w:eastAsiaTheme="minorHAnsi"/>
          <w:spacing w:val="-6"/>
          <w:lang w:eastAsia="en-US"/>
        </w:rPr>
        <w:t xml:space="preserve"> </w:t>
      </w:r>
      <w:r w:rsidRPr="007D2E21">
        <w:rPr>
          <w:rFonts w:eastAsiaTheme="minorHAnsi"/>
          <w:lang w:eastAsia="en-US"/>
        </w:rPr>
        <w:t>16</w:t>
      </w:r>
      <w:r w:rsidRPr="007D2E21">
        <w:rPr>
          <w:rFonts w:eastAsiaTheme="minorHAnsi"/>
          <w:spacing w:val="-9"/>
          <w:lang w:eastAsia="en-US"/>
        </w:rPr>
        <w:t xml:space="preserve"> </w:t>
      </w:r>
      <w:r w:rsidRPr="007D2E21">
        <w:rPr>
          <w:rFonts w:eastAsiaTheme="minorHAnsi"/>
          <w:lang w:eastAsia="en-US"/>
        </w:rPr>
        <w:t>kwietnia</w:t>
      </w:r>
      <w:r w:rsidRPr="007D2E21">
        <w:rPr>
          <w:rFonts w:eastAsiaTheme="minorHAnsi"/>
          <w:spacing w:val="-6"/>
          <w:lang w:eastAsia="en-US"/>
        </w:rPr>
        <w:t xml:space="preserve"> </w:t>
      </w:r>
      <w:r w:rsidRPr="007D2E21">
        <w:rPr>
          <w:rFonts w:eastAsiaTheme="minorHAnsi"/>
          <w:lang w:eastAsia="en-US"/>
        </w:rPr>
        <w:t>1993</w:t>
      </w:r>
      <w:r w:rsidRPr="007D2E21">
        <w:rPr>
          <w:rFonts w:eastAsiaTheme="minorHAnsi"/>
          <w:spacing w:val="-9"/>
          <w:lang w:eastAsia="en-US"/>
        </w:rPr>
        <w:t xml:space="preserve"> </w:t>
      </w:r>
      <w:r w:rsidRPr="007D2E21">
        <w:rPr>
          <w:rFonts w:eastAsiaTheme="minorHAnsi"/>
          <w:lang w:eastAsia="en-US"/>
        </w:rPr>
        <w:t>r.</w:t>
      </w:r>
      <w:r w:rsidRPr="007D2E21">
        <w:rPr>
          <w:rFonts w:eastAsiaTheme="minorHAnsi"/>
          <w:spacing w:val="-8"/>
          <w:lang w:eastAsia="en-US"/>
        </w:rPr>
        <w:t xml:space="preserve"> </w:t>
      </w:r>
      <w:r w:rsidRPr="007D2E21">
        <w:rPr>
          <w:rFonts w:eastAsiaTheme="minorHAnsi"/>
          <w:lang w:eastAsia="en-US"/>
        </w:rPr>
        <w:t>o</w:t>
      </w:r>
      <w:r w:rsidRPr="007D2E21">
        <w:rPr>
          <w:rFonts w:eastAsiaTheme="minorHAnsi"/>
          <w:spacing w:val="-7"/>
          <w:lang w:eastAsia="en-US"/>
        </w:rPr>
        <w:t xml:space="preserve"> </w:t>
      </w:r>
      <w:r w:rsidRPr="007D2E21">
        <w:rPr>
          <w:rFonts w:eastAsiaTheme="minorHAnsi"/>
          <w:lang w:eastAsia="en-US"/>
        </w:rPr>
        <w:t>zwalczaniu</w:t>
      </w:r>
      <w:r w:rsidRPr="007D2E21">
        <w:rPr>
          <w:rFonts w:eastAsiaTheme="minorHAnsi"/>
          <w:spacing w:val="-6"/>
          <w:lang w:eastAsia="en-US"/>
        </w:rPr>
        <w:t xml:space="preserve"> </w:t>
      </w:r>
      <w:r w:rsidRPr="007D2E21">
        <w:rPr>
          <w:rFonts w:eastAsiaTheme="minorHAnsi"/>
          <w:lang w:eastAsia="en-US"/>
        </w:rPr>
        <w:t>nieuczciwej</w:t>
      </w:r>
      <w:r w:rsidRPr="007D2E21">
        <w:rPr>
          <w:rFonts w:eastAsiaTheme="minorHAnsi"/>
          <w:spacing w:val="-6"/>
          <w:lang w:eastAsia="en-US"/>
        </w:rPr>
        <w:t xml:space="preserve"> </w:t>
      </w:r>
      <w:r w:rsidRPr="007D2E21">
        <w:rPr>
          <w:rFonts w:eastAsiaTheme="minorHAnsi"/>
          <w:lang w:eastAsia="en-US"/>
        </w:rPr>
        <w:t>konkurencji</w:t>
      </w:r>
      <w:r w:rsidRPr="007D2E21">
        <w:rPr>
          <w:rFonts w:eastAsiaTheme="minorHAnsi"/>
          <w:spacing w:val="-4"/>
          <w:lang w:eastAsia="en-US"/>
        </w:rPr>
        <w:t xml:space="preserve"> </w:t>
      </w:r>
      <w:r w:rsidRPr="007D2E21">
        <w:rPr>
          <w:rFonts w:eastAsiaTheme="minorHAnsi"/>
          <w:lang w:eastAsia="en-US"/>
        </w:rPr>
        <w:t>(Dz.</w:t>
      </w:r>
      <w:r w:rsidRPr="007D2E21">
        <w:rPr>
          <w:rFonts w:eastAsiaTheme="minorHAnsi"/>
          <w:spacing w:val="-8"/>
          <w:lang w:eastAsia="en-US"/>
        </w:rPr>
        <w:t xml:space="preserve"> </w:t>
      </w:r>
      <w:r w:rsidRPr="007D2E21">
        <w:rPr>
          <w:rFonts w:eastAsiaTheme="minorHAnsi"/>
          <w:lang w:eastAsia="en-US"/>
        </w:rPr>
        <w:t>U.</w:t>
      </w:r>
      <w:r w:rsidRPr="007D2E21">
        <w:rPr>
          <w:rFonts w:eastAsiaTheme="minorHAnsi"/>
          <w:spacing w:val="-8"/>
          <w:lang w:eastAsia="en-US"/>
        </w:rPr>
        <w:t xml:space="preserve"> </w:t>
      </w:r>
      <w:r w:rsidRPr="007D2E21">
        <w:rPr>
          <w:rFonts w:eastAsiaTheme="minorHAnsi"/>
          <w:lang w:eastAsia="en-US"/>
        </w:rPr>
        <w:t>z 2020</w:t>
      </w:r>
      <w:r w:rsidRPr="007D2E21">
        <w:rPr>
          <w:rFonts w:eastAsiaTheme="minorHAnsi"/>
          <w:spacing w:val="-14"/>
          <w:lang w:eastAsia="en-US"/>
        </w:rPr>
        <w:t xml:space="preserve"> </w:t>
      </w:r>
      <w:r w:rsidRPr="007D2E21">
        <w:rPr>
          <w:rFonts w:eastAsiaTheme="minorHAnsi"/>
          <w:lang w:eastAsia="en-US"/>
        </w:rPr>
        <w:t>r.</w:t>
      </w:r>
      <w:r w:rsidRPr="007D2E21">
        <w:rPr>
          <w:rFonts w:eastAsiaTheme="minorHAnsi"/>
          <w:spacing w:val="-12"/>
          <w:lang w:eastAsia="en-US"/>
        </w:rPr>
        <w:t xml:space="preserve"> </w:t>
      </w:r>
      <w:r w:rsidRPr="007D2E21">
        <w:rPr>
          <w:rFonts w:eastAsiaTheme="minorHAnsi"/>
          <w:lang w:eastAsia="en-US"/>
        </w:rPr>
        <w:t>poz.</w:t>
      </w:r>
      <w:r w:rsidRPr="007D2E21">
        <w:rPr>
          <w:rFonts w:eastAsiaTheme="minorHAnsi"/>
          <w:spacing w:val="-12"/>
          <w:lang w:eastAsia="en-US"/>
        </w:rPr>
        <w:t xml:space="preserve"> </w:t>
      </w:r>
      <w:r w:rsidRPr="007D2E21">
        <w:rPr>
          <w:rFonts w:eastAsiaTheme="minorHAnsi"/>
          <w:lang w:eastAsia="en-US"/>
        </w:rPr>
        <w:t>1913),</w:t>
      </w:r>
      <w:r w:rsidRPr="007D2E21">
        <w:rPr>
          <w:rFonts w:eastAsiaTheme="minorHAnsi"/>
          <w:spacing w:val="-11"/>
          <w:lang w:eastAsia="en-US"/>
        </w:rPr>
        <w:t xml:space="preserve"> </w:t>
      </w:r>
      <w:r w:rsidRPr="007D2E21">
        <w:rPr>
          <w:rFonts w:eastAsiaTheme="minorHAnsi"/>
          <w:lang w:eastAsia="en-US"/>
        </w:rPr>
        <w:t>które</w:t>
      </w:r>
      <w:r w:rsidRPr="007D2E21">
        <w:rPr>
          <w:rFonts w:eastAsiaTheme="minorHAnsi"/>
          <w:spacing w:val="-12"/>
          <w:lang w:eastAsia="en-US"/>
        </w:rPr>
        <w:t xml:space="preserve"> </w:t>
      </w:r>
      <w:r w:rsidRPr="007D2E21">
        <w:rPr>
          <w:rFonts w:eastAsiaTheme="minorHAnsi"/>
          <w:lang w:eastAsia="en-US"/>
        </w:rPr>
        <w:t>Wykonawca</w:t>
      </w:r>
      <w:r w:rsidRPr="007D2E21">
        <w:rPr>
          <w:rFonts w:eastAsiaTheme="minorHAnsi"/>
          <w:spacing w:val="-13"/>
          <w:lang w:eastAsia="en-US"/>
        </w:rPr>
        <w:t xml:space="preserve"> </w:t>
      </w:r>
      <w:r w:rsidRPr="007D2E21">
        <w:rPr>
          <w:rFonts w:eastAsiaTheme="minorHAnsi"/>
          <w:lang w:eastAsia="en-US"/>
        </w:rPr>
        <w:t>zastrzeże</w:t>
      </w:r>
      <w:r w:rsidRPr="007D2E21">
        <w:rPr>
          <w:rFonts w:eastAsiaTheme="minorHAnsi"/>
          <w:spacing w:val="-13"/>
          <w:lang w:eastAsia="en-US"/>
        </w:rPr>
        <w:t xml:space="preserve"> </w:t>
      </w:r>
      <w:r w:rsidRPr="007D2E21">
        <w:rPr>
          <w:rFonts w:eastAsiaTheme="minorHAnsi"/>
          <w:lang w:eastAsia="en-US"/>
        </w:rPr>
        <w:t>jako</w:t>
      </w:r>
      <w:r w:rsidRPr="007D2E21">
        <w:rPr>
          <w:rFonts w:eastAsiaTheme="minorHAnsi"/>
          <w:spacing w:val="-15"/>
          <w:lang w:eastAsia="en-US"/>
        </w:rPr>
        <w:t xml:space="preserve"> </w:t>
      </w:r>
      <w:r w:rsidRPr="007D2E21">
        <w:rPr>
          <w:rFonts w:eastAsiaTheme="minorHAnsi"/>
          <w:lang w:eastAsia="en-US"/>
        </w:rPr>
        <w:t>tajemnicę</w:t>
      </w:r>
      <w:r w:rsidRPr="007D2E21">
        <w:rPr>
          <w:rFonts w:eastAsiaTheme="minorHAnsi"/>
          <w:spacing w:val="-11"/>
          <w:lang w:eastAsia="en-US"/>
        </w:rPr>
        <w:t xml:space="preserve"> </w:t>
      </w:r>
      <w:r w:rsidRPr="007D2E21">
        <w:rPr>
          <w:rFonts w:eastAsiaTheme="minorHAnsi"/>
          <w:lang w:eastAsia="en-US"/>
        </w:rPr>
        <w:t>przedsiębiorstwa, powinny zostać złożone w osobnym pliku wraz z jednoczesnym zaznaczeniem polecenia „Załącznik stanowiący tajemnicę przedsiębiorstwa” a następnie wraz z plikami stanowiącymi jawną część skompresowane do jednego pliku archiwum</w:t>
      </w:r>
      <w:r w:rsidR="00DB36C8">
        <w:rPr>
          <w:rFonts w:eastAsiaTheme="minorHAnsi"/>
          <w:lang w:eastAsia="en-US"/>
        </w:rPr>
        <w:t xml:space="preserve"> </w:t>
      </w:r>
      <w:r w:rsidRPr="007D2E21">
        <w:rPr>
          <w:rFonts w:eastAsiaTheme="minorHAnsi"/>
          <w:lang w:eastAsia="en-US"/>
        </w:rPr>
        <w:t>(zip, tar, gz, 7z). Wykonawca zobowiązany jest, wraz przekazaniem tych informacji, wykazać spełnienie przesłanek określonych w art. 11 ust. 2 ustawy</w:t>
      </w:r>
      <w:r w:rsidR="00DB36C8">
        <w:rPr>
          <w:rFonts w:eastAsiaTheme="minorHAnsi"/>
          <w:lang w:eastAsia="en-US"/>
        </w:rPr>
        <w:t xml:space="preserve"> </w:t>
      </w:r>
      <w:r w:rsidRPr="007D2E21">
        <w:rPr>
          <w:rFonts w:eastAsiaTheme="minorHAnsi"/>
          <w:lang w:eastAsia="en-US"/>
        </w:rPr>
        <w:t>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sidRPr="007D2E21">
        <w:rPr>
          <w:rFonts w:eastAsiaTheme="minorHAnsi"/>
          <w:spacing w:val="-6"/>
          <w:lang w:eastAsia="en-US"/>
        </w:rPr>
        <w:t xml:space="preserve"> </w:t>
      </w:r>
      <w:r w:rsidRPr="007D2E21">
        <w:rPr>
          <w:rFonts w:eastAsiaTheme="minorHAnsi"/>
          <w:lang w:eastAsia="en-US"/>
        </w:rPr>
        <w:t>podjęcia</w:t>
      </w:r>
      <w:r w:rsidRPr="007D2E21">
        <w:rPr>
          <w:rFonts w:eastAsiaTheme="minorHAnsi"/>
          <w:spacing w:val="-8"/>
          <w:lang w:eastAsia="en-US"/>
        </w:rPr>
        <w:t xml:space="preserve"> </w:t>
      </w:r>
      <w:r w:rsidRPr="007D2E21">
        <w:rPr>
          <w:rFonts w:eastAsiaTheme="minorHAnsi"/>
          <w:lang w:eastAsia="en-US"/>
        </w:rPr>
        <w:t>niezbędnych</w:t>
      </w:r>
      <w:r w:rsidRPr="007D2E21">
        <w:rPr>
          <w:rFonts w:eastAsiaTheme="minorHAnsi"/>
          <w:spacing w:val="-6"/>
          <w:lang w:eastAsia="en-US"/>
        </w:rPr>
        <w:t xml:space="preserve"> </w:t>
      </w:r>
      <w:r w:rsidRPr="007D2E21">
        <w:rPr>
          <w:rFonts w:eastAsiaTheme="minorHAnsi"/>
          <w:lang w:eastAsia="en-US"/>
        </w:rPr>
        <w:t>działań</w:t>
      </w:r>
      <w:r w:rsidRPr="007D2E21">
        <w:rPr>
          <w:rFonts w:eastAsiaTheme="minorHAnsi"/>
          <w:spacing w:val="-6"/>
          <w:lang w:eastAsia="en-US"/>
        </w:rPr>
        <w:t xml:space="preserve"> </w:t>
      </w:r>
      <w:r w:rsidRPr="007D2E21">
        <w:rPr>
          <w:rFonts w:eastAsiaTheme="minorHAnsi"/>
          <w:lang w:eastAsia="en-US"/>
        </w:rPr>
        <w:t>w</w:t>
      </w:r>
      <w:r w:rsidRPr="007D2E21">
        <w:rPr>
          <w:rFonts w:eastAsiaTheme="minorHAnsi"/>
          <w:spacing w:val="-9"/>
          <w:lang w:eastAsia="en-US"/>
        </w:rPr>
        <w:t xml:space="preserve"> </w:t>
      </w:r>
      <w:r w:rsidRPr="007D2E21">
        <w:rPr>
          <w:rFonts w:eastAsiaTheme="minorHAnsi"/>
          <w:lang w:eastAsia="en-US"/>
        </w:rPr>
        <w:t>celu</w:t>
      </w:r>
      <w:r w:rsidRPr="007D2E21">
        <w:rPr>
          <w:rFonts w:eastAsiaTheme="minorHAnsi"/>
          <w:spacing w:val="-6"/>
          <w:lang w:eastAsia="en-US"/>
        </w:rPr>
        <w:t xml:space="preserve"> </w:t>
      </w:r>
      <w:r w:rsidRPr="007D2E21">
        <w:rPr>
          <w:rFonts w:eastAsiaTheme="minorHAnsi"/>
          <w:lang w:eastAsia="en-US"/>
        </w:rPr>
        <w:t>zachowania</w:t>
      </w:r>
      <w:r w:rsidRPr="007D2E21">
        <w:rPr>
          <w:rFonts w:eastAsiaTheme="minorHAnsi"/>
          <w:spacing w:val="-8"/>
          <w:lang w:eastAsia="en-US"/>
        </w:rPr>
        <w:t xml:space="preserve"> </w:t>
      </w:r>
      <w:r w:rsidRPr="007D2E21">
        <w:rPr>
          <w:rFonts w:eastAsiaTheme="minorHAnsi"/>
          <w:lang w:eastAsia="en-US"/>
        </w:rPr>
        <w:t>poufności</w:t>
      </w:r>
      <w:r w:rsidRPr="007D2E21">
        <w:rPr>
          <w:rFonts w:eastAsiaTheme="minorHAnsi"/>
          <w:spacing w:val="-8"/>
          <w:lang w:eastAsia="en-US"/>
        </w:rPr>
        <w:t xml:space="preserve"> </w:t>
      </w:r>
      <w:r w:rsidRPr="007D2E21">
        <w:rPr>
          <w:rFonts w:eastAsiaTheme="minorHAnsi"/>
          <w:lang w:eastAsia="en-US"/>
        </w:rPr>
        <w:t>objętych klauzulą informacji - zgodnie z postanowieniami art. 18 ust. 3</w:t>
      </w:r>
      <w:r w:rsidRPr="007D2E21">
        <w:rPr>
          <w:rFonts w:eastAsiaTheme="minorHAnsi"/>
          <w:spacing w:val="-6"/>
          <w:lang w:eastAsia="en-US"/>
        </w:rPr>
        <w:t xml:space="preserve"> </w:t>
      </w:r>
      <w:r w:rsidRPr="007D2E21">
        <w:rPr>
          <w:rFonts w:eastAsiaTheme="minorHAnsi"/>
          <w:lang w:eastAsia="en-US"/>
        </w:rPr>
        <w:t>Pzp. Wykonawca nie może zastrzec informacji, o których mowa w art. 222 ust. 5 Pzp.</w:t>
      </w:r>
    </w:p>
    <w:p w14:paraId="2FDAB373" w14:textId="77777777" w:rsidR="007D2E21" w:rsidRPr="007D2E21" w:rsidRDefault="007D2E21" w:rsidP="00F462E8">
      <w:pPr>
        <w:widowControl w:val="0"/>
        <w:numPr>
          <w:ilvl w:val="0"/>
          <w:numId w:val="25"/>
        </w:numPr>
        <w:suppressAutoHyphens w:val="0"/>
        <w:autoSpaceDE w:val="0"/>
        <w:autoSpaceDN w:val="0"/>
        <w:spacing w:after="0" w:line="240" w:lineRule="auto"/>
        <w:ind w:left="567"/>
        <w:contextualSpacing/>
        <w:jc w:val="both"/>
        <w:rPr>
          <w:rFonts w:eastAsiaTheme="minorHAnsi"/>
          <w:lang w:eastAsia="en-US"/>
        </w:rPr>
      </w:pPr>
      <w:r w:rsidRPr="007D2E21">
        <w:rPr>
          <w:rFonts w:eastAsiaTheme="minorHAnsi"/>
          <w:lang w:eastAsia="en-US"/>
        </w:rPr>
        <w:lastRenderedPageBreak/>
        <w:t>Do oferty należy</w:t>
      </w:r>
      <w:r w:rsidRPr="007D2E21">
        <w:rPr>
          <w:rFonts w:eastAsiaTheme="minorHAnsi"/>
          <w:spacing w:val="-3"/>
          <w:lang w:eastAsia="en-US"/>
        </w:rPr>
        <w:t xml:space="preserve"> </w:t>
      </w:r>
      <w:r w:rsidRPr="007D2E21">
        <w:rPr>
          <w:rFonts w:eastAsiaTheme="minorHAnsi"/>
          <w:lang w:eastAsia="en-US"/>
        </w:rPr>
        <w:t xml:space="preserve">dołączyć odpowiednie </w:t>
      </w:r>
      <w:r w:rsidRPr="007D2E21">
        <w:rPr>
          <w:rFonts w:eastAsiaTheme="minorHAnsi"/>
          <w:b/>
          <w:lang w:eastAsia="en-US"/>
        </w:rPr>
        <w:t xml:space="preserve">pełnomocnictwa </w:t>
      </w:r>
      <w:r w:rsidRPr="007D2E21">
        <w:rPr>
          <w:rFonts w:eastAsiaTheme="minorHAnsi"/>
          <w:i/>
          <w:lang w:eastAsia="en-US"/>
        </w:rPr>
        <w:t>(jeżeli dotyczy):</w:t>
      </w:r>
    </w:p>
    <w:p w14:paraId="74230A8E" w14:textId="77777777" w:rsidR="007D2E21" w:rsidRPr="007D2E21" w:rsidRDefault="007D2E21" w:rsidP="00F462E8">
      <w:pPr>
        <w:widowControl w:val="0"/>
        <w:numPr>
          <w:ilvl w:val="0"/>
          <w:numId w:val="26"/>
        </w:numPr>
        <w:suppressAutoHyphens w:val="0"/>
        <w:autoSpaceDE w:val="0"/>
        <w:autoSpaceDN w:val="0"/>
        <w:spacing w:after="0" w:line="240" w:lineRule="auto"/>
        <w:ind w:left="851"/>
        <w:contextualSpacing/>
        <w:jc w:val="both"/>
        <w:rPr>
          <w:rFonts w:eastAsiaTheme="minorHAnsi"/>
          <w:lang w:eastAsia="en-US"/>
        </w:rPr>
      </w:pPr>
      <w:r w:rsidRPr="007D2E21">
        <w:rPr>
          <w:rFonts w:eastAsiaTheme="minorHAnsi"/>
          <w:lang w:eastAsia="en-US"/>
        </w:rPr>
        <w:t>pełnomocnictwo upoważniające do złożenia oferty, o ile ofertę składa pełnomocnik;</w:t>
      </w:r>
    </w:p>
    <w:p w14:paraId="7F58EA3C" w14:textId="77777777" w:rsidR="007D2E21" w:rsidRPr="007D2E21" w:rsidRDefault="007D2E21" w:rsidP="00F462E8">
      <w:pPr>
        <w:widowControl w:val="0"/>
        <w:numPr>
          <w:ilvl w:val="0"/>
          <w:numId w:val="26"/>
        </w:numPr>
        <w:suppressAutoHyphens w:val="0"/>
        <w:autoSpaceDE w:val="0"/>
        <w:autoSpaceDN w:val="0"/>
        <w:spacing w:after="0" w:line="240" w:lineRule="auto"/>
        <w:ind w:left="851"/>
        <w:contextualSpacing/>
        <w:jc w:val="both"/>
        <w:rPr>
          <w:rFonts w:eastAsiaTheme="minorHAnsi"/>
          <w:lang w:eastAsia="en-US"/>
        </w:rPr>
      </w:pPr>
      <w:r w:rsidRPr="007D2E21">
        <w:rPr>
          <w:rFonts w:eastAsiaTheme="minorHAnsi"/>
          <w:lang w:eastAsia="en-US"/>
        </w:rPr>
        <w:t>pełnomocnictwo dla pełnomocnika do reprezentowania w postępowaniu Wykonawców wspólnie ubiegających się o udzielenie zamówienia - dotyczy ofert składanych przez Wykonawców wspólnie ubiegających się o udzielenie</w:t>
      </w:r>
      <w:r w:rsidRPr="007D2E21">
        <w:rPr>
          <w:rFonts w:eastAsiaTheme="minorHAnsi"/>
          <w:spacing w:val="-31"/>
          <w:lang w:eastAsia="en-US"/>
        </w:rPr>
        <w:t xml:space="preserve"> </w:t>
      </w:r>
      <w:r w:rsidRPr="007D2E21">
        <w:rPr>
          <w:rFonts w:eastAsiaTheme="minorHAnsi"/>
          <w:lang w:eastAsia="en-US"/>
        </w:rPr>
        <w:t>zamówienia;</w:t>
      </w:r>
    </w:p>
    <w:p w14:paraId="111EFB5B" w14:textId="1B58E7FD" w:rsidR="007D2E21" w:rsidRPr="007D2E21" w:rsidRDefault="007D2E21" w:rsidP="00F462E8">
      <w:pPr>
        <w:widowControl w:val="0"/>
        <w:numPr>
          <w:ilvl w:val="0"/>
          <w:numId w:val="25"/>
        </w:numPr>
        <w:suppressAutoHyphens w:val="0"/>
        <w:autoSpaceDE w:val="0"/>
        <w:autoSpaceDN w:val="0"/>
        <w:spacing w:after="0" w:line="240" w:lineRule="auto"/>
        <w:ind w:left="567"/>
        <w:contextualSpacing/>
        <w:jc w:val="both"/>
        <w:rPr>
          <w:rFonts w:eastAsiaTheme="minorHAnsi"/>
          <w:lang w:eastAsia="en-US"/>
        </w:rPr>
      </w:pPr>
      <w:r w:rsidRPr="007D2E21">
        <w:rPr>
          <w:rFonts w:eastAsiaTheme="minorHAnsi"/>
          <w:lang w:eastAsia="en-US"/>
        </w:rPr>
        <w:t>Pełnomocnictwo do złożenia oferty musi być złożone w oryginale w takiej samej formie, jak składana oferta (t.j. w formie elektronicznej lub postaci elektronicznej opatrzonej kwalifikowanym podpisem elektronicznym. Dopuszcza</w:t>
      </w:r>
      <w:r w:rsidRPr="007D2E21">
        <w:rPr>
          <w:rFonts w:eastAsiaTheme="minorHAnsi"/>
          <w:spacing w:val="-19"/>
          <w:lang w:eastAsia="en-US"/>
        </w:rPr>
        <w:t xml:space="preserve"> </w:t>
      </w:r>
      <w:r w:rsidRPr="007D2E21">
        <w:rPr>
          <w:rFonts w:eastAsiaTheme="minorHAnsi"/>
          <w:lang w:eastAsia="en-US"/>
        </w:rPr>
        <w:t>się</w:t>
      </w:r>
      <w:r w:rsidRPr="007D2E21">
        <w:rPr>
          <w:rFonts w:eastAsiaTheme="minorHAnsi"/>
          <w:spacing w:val="-15"/>
          <w:lang w:eastAsia="en-US"/>
        </w:rPr>
        <w:t xml:space="preserve"> </w:t>
      </w:r>
      <w:r w:rsidRPr="007D2E21">
        <w:rPr>
          <w:rFonts w:eastAsiaTheme="minorHAnsi"/>
          <w:lang w:eastAsia="en-US"/>
        </w:rPr>
        <w:t>także</w:t>
      </w:r>
      <w:r w:rsidRPr="007D2E21">
        <w:rPr>
          <w:rFonts w:eastAsiaTheme="minorHAnsi"/>
          <w:spacing w:val="-15"/>
          <w:lang w:eastAsia="en-US"/>
        </w:rPr>
        <w:t xml:space="preserve"> </w:t>
      </w:r>
      <w:r w:rsidRPr="007D2E21">
        <w:rPr>
          <w:rFonts w:eastAsiaTheme="minorHAnsi"/>
          <w:lang w:eastAsia="en-US"/>
        </w:rPr>
        <w:t>złożenie</w:t>
      </w:r>
      <w:r w:rsidRPr="007D2E21">
        <w:rPr>
          <w:rFonts w:eastAsiaTheme="minorHAnsi"/>
          <w:spacing w:val="-18"/>
          <w:lang w:eastAsia="en-US"/>
        </w:rPr>
        <w:t xml:space="preserve"> </w:t>
      </w:r>
      <w:r w:rsidRPr="007D2E21">
        <w:rPr>
          <w:rFonts w:eastAsiaTheme="minorHAnsi"/>
          <w:lang w:eastAsia="en-US"/>
        </w:rPr>
        <w:t>elektronicznej</w:t>
      </w:r>
      <w:r w:rsidRPr="007D2E21">
        <w:rPr>
          <w:rFonts w:eastAsiaTheme="minorHAnsi"/>
          <w:spacing w:val="-14"/>
          <w:lang w:eastAsia="en-US"/>
        </w:rPr>
        <w:t xml:space="preserve"> </w:t>
      </w:r>
      <w:r w:rsidRPr="007D2E21">
        <w:rPr>
          <w:rFonts w:eastAsiaTheme="minorHAnsi"/>
          <w:lang w:eastAsia="en-US"/>
        </w:rPr>
        <w:t>kopii</w:t>
      </w:r>
      <w:r w:rsidRPr="007D2E21">
        <w:rPr>
          <w:rFonts w:eastAsiaTheme="minorHAnsi"/>
          <w:spacing w:val="-15"/>
          <w:lang w:eastAsia="en-US"/>
        </w:rPr>
        <w:t xml:space="preserve"> </w:t>
      </w:r>
      <w:r w:rsidRPr="007D2E21">
        <w:rPr>
          <w:rFonts w:eastAsiaTheme="minorHAnsi"/>
          <w:lang w:eastAsia="en-US"/>
        </w:rPr>
        <w:t>(skanu)</w:t>
      </w:r>
      <w:r w:rsidRPr="007D2E21">
        <w:rPr>
          <w:rFonts w:eastAsiaTheme="minorHAnsi"/>
          <w:spacing w:val="-16"/>
          <w:lang w:eastAsia="en-US"/>
        </w:rPr>
        <w:t xml:space="preserve"> </w:t>
      </w:r>
      <w:r w:rsidRPr="007D2E21">
        <w:rPr>
          <w:rFonts w:eastAsiaTheme="minorHAnsi"/>
          <w:lang w:eastAsia="en-US"/>
        </w:rPr>
        <w:t>pełnomocnictwa</w:t>
      </w:r>
      <w:r w:rsidRPr="007D2E21">
        <w:rPr>
          <w:rFonts w:eastAsiaTheme="minorHAnsi"/>
          <w:spacing w:val="-16"/>
          <w:lang w:eastAsia="en-US"/>
        </w:rPr>
        <w:t xml:space="preserve"> </w:t>
      </w:r>
      <w:r w:rsidRPr="007D2E21">
        <w:rPr>
          <w:rFonts w:eastAsiaTheme="minorHAnsi"/>
          <w:lang w:eastAsia="en-US"/>
        </w:rPr>
        <w:t>sporządzonego uprzednio</w:t>
      </w:r>
      <w:r w:rsidRPr="007D2E21">
        <w:rPr>
          <w:rFonts w:eastAsiaTheme="minorHAnsi"/>
          <w:spacing w:val="-16"/>
          <w:lang w:eastAsia="en-US"/>
        </w:rPr>
        <w:t xml:space="preserve"> </w:t>
      </w:r>
      <w:r w:rsidRPr="007D2E21">
        <w:rPr>
          <w:rFonts w:eastAsiaTheme="minorHAnsi"/>
          <w:lang w:eastAsia="en-US"/>
        </w:rPr>
        <w:t>w</w:t>
      </w:r>
      <w:r w:rsidRPr="007D2E21">
        <w:rPr>
          <w:rFonts w:eastAsiaTheme="minorHAnsi"/>
          <w:spacing w:val="-18"/>
          <w:lang w:eastAsia="en-US"/>
        </w:rPr>
        <w:t xml:space="preserve"> </w:t>
      </w:r>
      <w:r w:rsidRPr="007D2E21">
        <w:rPr>
          <w:rFonts w:eastAsiaTheme="minorHAnsi"/>
          <w:lang w:eastAsia="en-US"/>
        </w:rPr>
        <w:t>formie</w:t>
      </w:r>
      <w:r w:rsidRPr="007D2E21">
        <w:rPr>
          <w:rFonts w:eastAsiaTheme="minorHAnsi"/>
          <w:spacing w:val="-15"/>
          <w:lang w:eastAsia="en-US"/>
        </w:rPr>
        <w:t xml:space="preserve"> </w:t>
      </w:r>
      <w:r w:rsidRPr="007D2E21">
        <w:rPr>
          <w:rFonts w:eastAsiaTheme="minorHAnsi"/>
          <w:lang w:eastAsia="en-US"/>
        </w:rPr>
        <w:t>pisemnej,</w:t>
      </w:r>
      <w:r w:rsidRPr="007D2E21">
        <w:rPr>
          <w:rFonts w:eastAsiaTheme="minorHAnsi"/>
          <w:spacing w:val="-16"/>
          <w:lang w:eastAsia="en-US"/>
        </w:rPr>
        <w:t xml:space="preserve"> </w:t>
      </w:r>
      <w:r w:rsidRPr="007D2E21">
        <w:rPr>
          <w:rFonts w:eastAsiaTheme="minorHAnsi"/>
          <w:lang w:eastAsia="en-US"/>
        </w:rPr>
        <w:t>w</w:t>
      </w:r>
      <w:r w:rsidRPr="007D2E21">
        <w:rPr>
          <w:rFonts w:eastAsiaTheme="minorHAnsi"/>
          <w:spacing w:val="-18"/>
          <w:lang w:eastAsia="en-US"/>
        </w:rPr>
        <w:t xml:space="preserve"> </w:t>
      </w:r>
      <w:r w:rsidRPr="007D2E21">
        <w:rPr>
          <w:rFonts w:eastAsiaTheme="minorHAnsi"/>
          <w:lang w:eastAsia="en-US"/>
        </w:rPr>
        <w:t>formie</w:t>
      </w:r>
      <w:r w:rsidRPr="007D2E21">
        <w:rPr>
          <w:rFonts w:eastAsiaTheme="minorHAnsi"/>
          <w:spacing w:val="-17"/>
          <w:lang w:eastAsia="en-US"/>
        </w:rPr>
        <w:t xml:space="preserve"> </w:t>
      </w:r>
      <w:r w:rsidRPr="007D2E21">
        <w:rPr>
          <w:rFonts w:eastAsiaTheme="minorHAnsi"/>
          <w:lang w:eastAsia="en-US"/>
        </w:rPr>
        <w:t>elektronicznego</w:t>
      </w:r>
      <w:r w:rsidRPr="007D2E21">
        <w:rPr>
          <w:rFonts w:eastAsiaTheme="minorHAnsi"/>
          <w:spacing w:val="-17"/>
          <w:lang w:eastAsia="en-US"/>
        </w:rPr>
        <w:t xml:space="preserve"> </w:t>
      </w:r>
      <w:r w:rsidRPr="007D2E21">
        <w:rPr>
          <w:rFonts w:eastAsiaTheme="minorHAnsi"/>
          <w:lang w:eastAsia="en-US"/>
        </w:rPr>
        <w:t>poświadczenia</w:t>
      </w:r>
      <w:r w:rsidRPr="007D2E21">
        <w:rPr>
          <w:rFonts w:eastAsiaTheme="minorHAnsi"/>
          <w:spacing w:val="-16"/>
          <w:lang w:eastAsia="en-US"/>
        </w:rPr>
        <w:t xml:space="preserve"> </w:t>
      </w:r>
      <w:r w:rsidRPr="007D2E21">
        <w:rPr>
          <w:rFonts w:eastAsiaTheme="minorHAnsi"/>
          <w:lang w:eastAsia="en-US"/>
        </w:rPr>
        <w:t>sporządzonego</w:t>
      </w:r>
      <w:r w:rsidRPr="007D2E21">
        <w:rPr>
          <w:rFonts w:eastAsiaTheme="minorHAnsi"/>
          <w:spacing w:val="-9"/>
          <w:lang w:eastAsia="en-US"/>
        </w:rPr>
        <w:t xml:space="preserve"> </w:t>
      </w:r>
      <w:r w:rsidRPr="007D2E21">
        <w:rPr>
          <w:rFonts w:eastAsiaTheme="minorHAnsi"/>
          <w:lang w:eastAsia="en-US"/>
        </w:rPr>
        <w:t>stosownie</w:t>
      </w:r>
      <w:r w:rsidRPr="007D2E21">
        <w:rPr>
          <w:rFonts w:eastAsiaTheme="minorHAnsi"/>
          <w:spacing w:val="-7"/>
          <w:lang w:eastAsia="en-US"/>
        </w:rPr>
        <w:t xml:space="preserve"> </w:t>
      </w:r>
      <w:r w:rsidRPr="007D2E21">
        <w:rPr>
          <w:rFonts w:eastAsiaTheme="minorHAnsi"/>
          <w:lang w:eastAsia="en-US"/>
        </w:rPr>
        <w:t>do</w:t>
      </w:r>
      <w:r w:rsidRPr="007D2E21">
        <w:rPr>
          <w:rFonts w:eastAsiaTheme="minorHAnsi"/>
          <w:spacing w:val="-9"/>
          <w:lang w:eastAsia="en-US"/>
        </w:rPr>
        <w:t xml:space="preserve"> </w:t>
      </w:r>
      <w:r w:rsidRPr="007D2E21">
        <w:rPr>
          <w:rFonts w:eastAsiaTheme="minorHAnsi"/>
          <w:lang w:eastAsia="en-US"/>
        </w:rPr>
        <w:t>art.</w:t>
      </w:r>
      <w:r w:rsidRPr="007D2E21">
        <w:rPr>
          <w:rFonts w:eastAsiaTheme="minorHAnsi"/>
          <w:spacing w:val="-11"/>
          <w:lang w:eastAsia="en-US"/>
        </w:rPr>
        <w:t xml:space="preserve"> </w:t>
      </w:r>
      <w:r w:rsidRPr="007D2E21">
        <w:rPr>
          <w:rFonts w:eastAsiaTheme="minorHAnsi"/>
          <w:lang w:eastAsia="en-US"/>
        </w:rPr>
        <w:t>97</w:t>
      </w:r>
      <w:r w:rsidRPr="007D2E21">
        <w:rPr>
          <w:rFonts w:eastAsiaTheme="minorHAnsi"/>
          <w:spacing w:val="-8"/>
          <w:lang w:eastAsia="en-US"/>
        </w:rPr>
        <w:t xml:space="preserve"> </w:t>
      </w:r>
      <w:r w:rsidRPr="007D2E21">
        <w:rPr>
          <w:rFonts w:eastAsiaTheme="minorHAnsi"/>
          <w:lang w:eastAsia="en-US"/>
        </w:rPr>
        <w:t>§</w:t>
      </w:r>
      <w:r w:rsidRPr="007D2E21">
        <w:rPr>
          <w:rFonts w:eastAsiaTheme="minorHAnsi"/>
          <w:spacing w:val="-11"/>
          <w:lang w:eastAsia="en-US"/>
        </w:rPr>
        <w:t xml:space="preserve"> </w:t>
      </w:r>
      <w:r w:rsidRPr="007D2E21">
        <w:rPr>
          <w:rFonts w:eastAsiaTheme="minorHAnsi"/>
          <w:lang w:eastAsia="en-US"/>
        </w:rPr>
        <w:t>2</w:t>
      </w:r>
      <w:r w:rsidRPr="007D2E21">
        <w:rPr>
          <w:rFonts w:eastAsiaTheme="minorHAnsi"/>
          <w:spacing w:val="-10"/>
          <w:lang w:eastAsia="en-US"/>
        </w:rPr>
        <w:t xml:space="preserve"> </w:t>
      </w:r>
      <w:r w:rsidRPr="007D2E21">
        <w:rPr>
          <w:rFonts w:eastAsiaTheme="minorHAnsi"/>
          <w:lang w:eastAsia="en-US"/>
        </w:rPr>
        <w:t>ustawy</w:t>
      </w:r>
      <w:r w:rsidRPr="007D2E21">
        <w:rPr>
          <w:rFonts w:eastAsiaTheme="minorHAnsi"/>
          <w:spacing w:val="-9"/>
          <w:lang w:eastAsia="en-US"/>
        </w:rPr>
        <w:t xml:space="preserve"> </w:t>
      </w:r>
      <w:r w:rsidRPr="007D2E21">
        <w:rPr>
          <w:rFonts w:eastAsiaTheme="minorHAnsi"/>
          <w:lang w:eastAsia="en-US"/>
        </w:rPr>
        <w:t>z</w:t>
      </w:r>
      <w:r w:rsidRPr="007D2E21">
        <w:rPr>
          <w:rFonts w:eastAsiaTheme="minorHAnsi"/>
          <w:spacing w:val="-9"/>
          <w:lang w:eastAsia="en-US"/>
        </w:rPr>
        <w:t xml:space="preserve"> </w:t>
      </w:r>
      <w:r w:rsidRPr="007D2E21">
        <w:rPr>
          <w:rFonts w:eastAsiaTheme="minorHAnsi"/>
          <w:lang w:eastAsia="en-US"/>
        </w:rPr>
        <w:t>dnia</w:t>
      </w:r>
      <w:r w:rsidRPr="007D2E21">
        <w:rPr>
          <w:rFonts w:eastAsiaTheme="minorHAnsi"/>
          <w:spacing w:val="-8"/>
          <w:lang w:eastAsia="en-US"/>
        </w:rPr>
        <w:t xml:space="preserve"> </w:t>
      </w:r>
      <w:r w:rsidRPr="007D2E21">
        <w:rPr>
          <w:rFonts w:eastAsiaTheme="minorHAnsi"/>
          <w:lang w:eastAsia="en-US"/>
        </w:rPr>
        <w:t>14</w:t>
      </w:r>
      <w:r w:rsidRPr="007D2E21">
        <w:rPr>
          <w:rFonts w:eastAsiaTheme="minorHAnsi"/>
          <w:spacing w:val="-10"/>
          <w:lang w:eastAsia="en-US"/>
        </w:rPr>
        <w:t xml:space="preserve"> </w:t>
      </w:r>
      <w:r w:rsidRPr="007D2E21">
        <w:rPr>
          <w:rFonts w:eastAsiaTheme="minorHAnsi"/>
          <w:lang w:eastAsia="en-US"/>
        </w:rPr>
        <w:t>lutego</w:t>
      </w:r>
      <w:r w:rsidRPr="007D2E21">
        <w:rPr>
          <w:rFonts w:eastAsiaTheme="minorHAnsi"/>
          <w:spacing w:val="-9"/>
          <w:lang w:eastAsia="en-US"/>
        </w:rPr>
        <w:t xml:space="preserve"> </w:t>
      </w:r>
      <w:r w:rsidRPr="007D2E21">
        <w:rPr>
          <w:rFonts w:eastAsiaTheme="minorHAnsi"/>
          <w:lang w:eastAsia="en-US"/>
        </w:rPr>
        <w:t>1991</w:t>
      </w:r>
      <w:r w:rsidRPr="007D2E21">
        <w:rPr>
          <w:rFonts w:eastAsiaTheme="minorHAnsi"/>
          <w:spacing w:val="-10"/>
          <w:lang w:eastAsia="en-US"/>
        </w:rPr>
        <w:t xml:space="preserve"> </w:t>
      </w:r>
      <w:r w:rsidRPr="007D2E21">
        <w:rPr>
          <w:rFonts w:eastAsiaTheme="minorHAnsi"/>
          <w:lang w:eastAsia="en-US"/>
        </w:rPr>
        <w:t>r.</w:t>
      </w:r>
      <w:r w:rsidRPr="007D2E21">
        <w:rPr>
          <w:rFonts w:eastAsiaTheme="minorHAnsi"/>
          <w:spacing w:val="-9"/>
          <w:lang w:eastAsia="en-US"/>
        </w:rPr>
        <w:t xml:space="preserve"> </w:t>
      </w:r>
      <w:r w:rsidRPr="007D2E21">
        <w:rPr>
          <w:rFonts w:eastAsiaTheme="minorHAnsi"/>
          <w:lang w:eastAsia="en-US"/>
        </w:rPr>
        <w:t>-</w:t>
      </w:r>
      <w:r w:rsidRPr="007D2E21">
        <w:rPr>
          <w:rFonts w:eastAsiaTheme="minorHAnsi"/>
          <w:spacing w:val="-8"/>
          <w:lang w:eastAsia="en-US"/>
        </w:rPr>
        <w:t xml:space="preserve"> </w:t>
      </w:r>
      <w:r w:rsidRPr="007D2E21">
        <w:rPr>
          <w:rFonts w:eastAsiaTheme="minorHAnsi"/>
          <w:lang w:eastAsia="en-US"/>
        </w:rPr>
        <w:t>Prawo</w:t>
      </w:r>
      <w:r w:rsidRPr="007D2E21">
        <w:rPr>
          <w:rFonts w:eastAsiaTheme="minorHAnsi"/>
          <w:spacing w:val="-8"/>
          <w:lang w:eastAsia="en-US"/>
        </w:rPr>
        <w:t xml:space="preserve"> </w:t>
      </w:r>
      <w:r w:rsidRPr="007D2E21">
        <w:rPr>
          <w:rFonts w:eastAsiaTheme="minorHAnsi"/>
          <w:lang w:eastAsia="en-US"/>
        </w:rPr>
        <w:t>o</w:t>
      </w:r>
      <w:r w:rsidRPr="007D2E21">
        <w:rPr>
          <w:rFonts w:eastAsiaTheme="minorHAnsi"/>
          <w:spacing w:val="-9"/>
          <w:lang w:eastAsia="en-US"/>
        </w:rPr>
        <w:t xml:space="preserve"> </w:t>
      </w:r>
      <w:r w:rsidRPr="007D2E21">
        <w:rPr>
          <w:rFonts w:eastAsiaTheme="minorHAnsi"/>
          <w:lang w:eastAsia="en-US"/>
        </w:rPr>
        <w:t>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w:t>
      </w:r>
      <w:r w:rsidRPr="007D2E21">
        <w:rPr>
          <w:rFonts w:eastAsiaTheme="minorHAnsi"/>
          <w:spacing w:val="-2"/>
          <w:lang w:eastAsia="en-US"/>
        </w:rPr>
        <w:t xml:space="preserve"> </w:t>
      </w:r>
      <w:r w:rsidRPr="007D2E21">
        <w:rPr>
          <w:rFonts w:eastAsiaTheme="minorHAnsi"/>
          <w:lang w:eastAsia="en-US"/>
        </w:rPr>
        <w:t>upełnomocnionego.</w:t>
      </w:r>
    </w:p>
    <w:p w14:paraId="6C9D99C3" w14:textId="77777777" w:rsidR="007D2E21" w:rsidRPr="007D2E21" w:rsidRDefault="007D2E21" w:rsidP="00F462E8">
      <w:pPr>
        <w:widowControl w:val="0"/>
        <w:numPr>
          <w:ilvl w:val="0"/>
          <w:numId w:val="25"/>
        </w:numPr>
        <w:suppressAutoHyphens w:val="0"/>
        <w:autoSpaceDE w:val="0"/>
        <w:autoSpaceDN w:val="0"/>
        <w:spacing w:after="0" w:line="240" w:lineRule="auto"/>
        <w:ind w:left="567"/>
        <w:contextualSpacing/>
        <w:jc w:val="both"/>
        <w:rPr>
          <w:rFonts w:eastAsiaTheme="minorHAnsi"/>
          <w:lang w:eastAsia="en-US"/>
        </w:rPr>
      </w:pPr>
      <w:r w:rsidRPr="007D2E21">
        <w:rPr>
          <w:rFonts w:eastAsiaTheme="minorHAnsi"/>
          <w:b/>
          <w:lang w:eastAsia="en-US"/>
        </w:rPr>
        <w:t xml:space="preserve">Wykonawca ponosi wszelkie koszty związane z przygotowaniem i złożeniem oferty, </w:t>
      </w:r>
      <w:r w:rsidRPr="007D2E21">
        <w:rPr>
          <w:rFonts w:eastAsiaTheme="minorHAnsi"/>
          <w:b/>
          <w:lang w:eastAsia="en-US"/>
        </w:rPr>
        <w:br/>
        <w:t>z zastrzeżeniem art. 261 ustawy Pzp.</w:t>
      </w:r>
    </w:p>
    <w:p w14:paraId="7520C785" w14:textId="52E8BE96" w:rsidR="007D2E21" w:rsidRPr="007D2E21" w:rsidRDefault="007D2E21" w:rsidP="00F462E8">
      <w:pPr>
        <w:widowControl w:val="0"/>
        <w:numPr>
          <w:ilvl w:val="0"/>
          <w:numId w:val="25"/>
        </w:numPr>
        <w:suppressAutoHyphens w:val="0"/>
        <w:autoSpaceDE w:val="0"/>
        <w:autoSpaceDN w:val="0"/>
        <w:spacing w:after="0" w:line="240" w:lineRule="auto"/>
        <w:ind w:left="567"/>
        <w:contextualSpacing/>
        <w:jc w:val="both"/>
        <w:rPr>
          <w:rFonts w:eastAsiaTheme="minorHAnsi"/>
          <w:lang w:eastAsia="en-US"/>
        </w:rPr>
      </w:pPr>
      <w:r w:rsidRPr="007D2E21">
        <w:rPr>
          <w:rFonts w:eastAsiaTheme="minorHAnsi"/>
          <w:lang w:eastAsia="en-US"/>
        </w:rPr>
        <w:t>Oferta musi być sporządzona w języku polskim, w formie lub postaci elektronicznej w formacie danych:</w:t>
      </w:r>
      <w:r w:rsidRPr="007D2E21">
        <w:rPr>
          <w:rFonts w:eastAsiaTheme="minorHAnsi"/>
          <w:b/>
          <w:lang w:eastAsia="en-US"/>
        </w:rPr>
        <w:t xml:space="preserve"> txt, rtf, pdf, xps, odt, ods, odp, doc, xls, ppt, docx, xlsx, pptx, csv, jpg, tif, png, i opatrzona kwalifikowanym podpisem elektronicznym</w:t>
      </w:r>
      <w:r w:rsidR="00D13D31">
        <w:rPr>
          <w:rFonts w:eastAsiaTheme="minorHAnsi"/>
          <w:b/>
          <w:lang w:eastAsia="en-US"/>
        </w:rPr>
        <w:t>.</w:t>
      </w:r>
    </w:p>
    <w:p w14:paraId="059338EC" w14:textId="3CC8858A" w:rsidR="007D2E21" w:rsidRPr="007D2E21" w:rsidRDefault="007D2E21" w:rsidP="00F462E8">
      <w:pPr>
        <w:widowControl w:val="0"/>
        <w:numPr>
          <w:ilvl w:val="0"/>
          <w:numId w:val="25"/>
        </w:numPr>
        <w:suppressAutoHyphens w:val="0"/>
        <w:autoSpaceDE w:val="0"/>
        <w:autoSpaceDN w:val="0"/>
        <w:spacing w:after="0" w:line="240" w:lineRule="auto"/>
        <w:ind w:left="567"/>
        <w:contextualSpacing/>
        <w:jc w:val="both"/>
        <w:rPr>
          <w:rFonts w:eastAsiaTheme="minorHAnsi"/>
          <w:lang w:eastAsia="en-US"/>
        </w:rPr>
      </w:pPr>
      <w:r w:rsidRPr="007D2E21">
        <w:rPr>
          <w:rFonts w:eastAsiaTheme="minorHAnsi"/>
          <w:lang w:eastAsia="en-US"/>
        </w:rPr>
        <w:t>Do przygotowania oferty konieczne jest posiadanie przez osobę upoważnioną do reprezentowania Wykonawcy kwalifikowanego podpisu elektronicznego.</w:t>
      </w:r>
    </w:p>
    <w:p w14:paraId="7BFB7618" w14:textId="6E6201C2" w:rsidR="007D2E21" w:rsidRPr="007D2E21" w:rsidRDefault="007D2E21" w:rsidP="00F462E8">
      <w:pPr>
        <w:widowControl w:val="0"/>
        <w:numPr>
          <w:ilvl w:val="0"/>
          <w:numId w:val="25"/>
        </w:numPr>
        <w:suppressAutoHyphens w:val="0"/>
        <w:autoSpaceDE w:val="0"/>
        <w:autoSpaceDN w:val="0"/>
        <w:spacing w:after="0" w:line="240" w:lineRule="auto"/>
        <w:ind w:left="567"/>
        <w:contextualSpacing/>
        <w:jc w:val="both"/>
        <w:rPr>
          <w:rFonts w:eastAsiaTheme="minorHAnsi"/>
          <w:lang w:eastAsia="en-US"/>
        </w:rPr>
      </w:pPr>
      <w:r w:rsidRPr="007D2E21">
        <w:rPr>
          <w:rFonts w:eastAsiaTheme="minorHAnsi"/>
          <w:lang w:eastAsia="en-US"/>
        </w:rPr>
        <w:t>Jeżeli na ofertę składa się kilka dokumentów, Wykonawca powinien stworzyć folder, do którego przeniesie wszystkie dokumenty oferty, podpisane kwalifikowanym podpisem elektronicznym,</w:t>
      </w:r>
      <w:r w:rsidRPr="007D2E21">
        <w:rPr>
          <w:rFonts w:eastAsiaTheme="minorHAnsi"/>
          <w:spacing w:val="-10"/>
          <w:lang w:eastAsia="en-US"/>
        </w:rPr>
        <w:t xml:space="preserve"> </w:t>
      </w:r>
      <w:r w:rsidRPr="007D2E21">
        <w:rPr>
          <w:rFonts w:eastAsiaTheme="minorHAnsi"/>
          <w:lang w:eastAsia="en-US"/>
        </w:rPr>
        <w:t xml:space="preserve">następnie folder należy </w:t>
      </w:r>
      <w:r w:rsidRPr="007D2E21">
        <w:rPr>
          <w:rFonts w:eastAsiaTheme="minorHAnsi"/>
          <w:spacing w:val="-10"/>
          <w:lang w:eastAsia="en-US"/>
        </w:rPr>
        <w:t xml:space="preserve">skompresować do jednego pliku archiwum (zip, tar, gz, 7z) </w:t>
      </w:r>
      <w:r w:rsidRPr="007D2E21">
        <w:rPr>
          <w:rFonts w:eastAsiaTheme="minorHAnsi"/>
          <w:lang w:eastAsia="en-US"/>
        </w:rPr>
        <w:t>(bez</w:t>
      </w:r>
      <w:r w:rsidRPr="007D2E21">
        <w:rPr>
          <w:rFonts w:eastAsiaTheme="minorHAnsi"/>
          <w:spacing w:val="-9"/>
          <w:lang w:eastAsia="en-US"/>
        </w:rPr>
        <w:t xml:space="preserve"> </w:t>
      </w:r>
      <w:r w:rsidRPr="007D2E21">
        <w:rPr>
          <w:rFonts w:eastAsiaTheme="minorHAnsi"/>
          <w:lang w:eastAsia="en-US"/>
        </w:rPr>
        <w:t xml:space="preserve">nadawania mu haseł). </w:t>
      </w:r>
    </w:p>
    <w:p w14:paraId="78EE780B" w14:textId="477AE4EE" w:rsidR="007D2E21" w:rsidRDefault="007D2E21" w:rsidP="007D2E21">
      <w:pPr>
        <w:tabs>
          <w:tab w:val="left" w:pos="567"/>
        </w:tabs>
        <w:suppressAutoHyphens w:val="0"/>
        <w:spacing w:after="0" w:line="240" w:lineRule="auto"/>
        <w:contextualSpacing/>
        <w:rPr>
          <w:b/>
          <w:bCs/>
          <w:color w:val="000000" w:themeColor="text1"/>
          <w:u w:val="single"/>
          <w:lang w:eastAsia="pl-PL"/>
        </w:rPr>
      </w:pPr>
    </w:p>
    <w:p w14:paraId="250494F1" w14:textId="77777777" w:rsidR="006652D3" w:rsidRDefault="006652D3" w:rsidP="006652D3">
      <w:pPr>
        <w:tabs>
          <w:tab w:val="left" w:pos="567"/>
        </w:tabs>
        <w:suppressAutoHyphens w:val="0"/>
        <w:spacing w:after="0" w:line="240" w:lineRule="auto"/>
        <w:contextualSpacing/>
        <w:jc w:val="both"/>
        <w:rPr>
          <w:rFonts w:eastAsiaTheme="minorHAnsi"/>
          <w:b/>
          <w:color w:val="000000" w:themeColor="text1"/>
          <w:u w:val="single"/>
          <w:lang w:eastAsia="en-US"/>
        </w:rPr>
      </w:pPr>
      <w:r>
        <w:rPr>
          <w:b/>
          <w:bCs/>
          <w:color w:val="000000" w:themeColor="text1"/>
          <w:u w:val="single"/>
          <w:lang w:eastAsia="pl-PL"/>
        </w:rPr>
        <w:t>Sposób sporządzania oraz sposób i tryb przekazywania</w:t>
      </w:r>
      <w:r w:rsidRPr="007D2E21">
        <w:rPr>
          <w:b/>
          <w:bCs/>
          <w:color w:val="000000" w:themeColor="text1"/>
          <w:u w:val="single"/>
          <w:lang w:val="x-none" w:eastAsia="pl-PL"/>
        </w:rPr>
        <w:t xml:space="preserve"> oświadczeń i dokumentów</w:t>
      </w:r>
      <w:r w:rsidRPr="007D2E21">
        <w:rPr>
          <w:rFonts w:eastAsiaTheme="minorHAnsi"/>
          <w:b/>
          <w:color w:val="000000" w:themeColor="text1"/>
          <w:u w:val="single"/>
          <w:lang w:eastAsia="en-US"/>
        </w:rPr>
        <w:t xml:space="preserve"> </w:t>
      </w:r>
      <w:r>
        <w:rPr>
          <w:rFonts w:eastAsiaTheme="minorHAnsi"/>
          <w:b/>
          <w:color w:val="000000" w:themeColor="text1"/>
          <w:u w:val="single"/>
          <w:lang w:eastAsia="en-US"/>
        </w:rPr>
        <w:t>na podstawie art. 70 ustawy Pzp</w:t>
      </w:r>
    </w:p>
    <w:p w14:paraId="50AD578D" w14:textId="3BD2976D" w:rsidR="006652D3" w:rsidRDefault="006652D3" w:rsidP="006652D3">
      <w:pPr>
        <w:tabs>
          <w:tab w:val="left" w:pos="567"/>
        </w:tabs>
        <w:suppressAutoHyphens w:val="0"/>
        <w:spacing w:after="0" w:line="240" w:lineRule="auto"/>
        <w:contextualSpacing/>
        <w:rPr>
          <w:b/>
          <w:bCs/>
          <w:color w:val="000000" w:themeColor="text1"/>
          <w:u w:val="single"/>
          <w:lang w:eastAsia="pl-PL"/>
        </w:rPr>
      </w:pPr>
      <w:r>
        <w:rPr>
          <w:rFonts w:eastAsiaTheme="minorHAnsi"/>
          <w:bCs/>
          <w:color w:val="000000" w:themeColor="text1"/>
          <w:lang w:eastAsia="en-US"/>
        </w:rPr>
        <w:t xml:space="preserve">określony w drodze Rozporządzenia Prezesa Rady Ministrów z dnia 30 grudnia 2020 r. </w:t>
      </w:r>
      <w:r>
        <w:rPr>
          <w:rStyle w:val="markedcontent"/>
        </w:rPr>
        <w:t>w sprawie sposobu sporządzania i przekazywania informacji oraz wymagań technicznych</w:t>
      </w:r>
      <w:r>
        <w:t xml:space="preserve"> </w:t>
      </w:r>
      <w:r>
        <w:rPr>
          <w:rStyle w:val="markedcontent"/>
        </w:rPr>
        <w:t>dla dokumentów elektronicznych oraz środków komunikacji elektronicznej w postępowaniu o udzielenie</w:t>
      </w:r>
      <w:r>
        <w:t xml:space="preserve"> </w:t>
      </w:r>
      <w:r>
        <w:rPr>
          <w:rStyle w:val="markedcontent"/>
        </w:rPr>
        <w:t>zamówienia publicznego lub konkursie</w:t>
      </w:r>
    </w:p>
    <w:p w14:paraId="5252A46E" w14:textId="77777777" w:rsidR="006652D3" w:rsidRPr="007D2E21" w:rsidRDefault="006652D3" w:rsidP="007D2E21">
      <w:pPr>
        <w:tabs>
          <w:tab w:val="left" w:pos="567"/>
        </w:tabs>
        <w:suppressAutoHyphens w:val="0"/>
        <w:spacing w:after="0" w:line="240" w:lineRule="auto"/>
        <w:contextualSpacing/>
        <w:rPr>
          <w:b/>
          <w:bCs/>
          <w:color w:val="000000" w:themeColor="text1"/>
          <w:u w:val="single"/>
          <w:lang w:eastAsia="pl-PL"/>
        </w:rPr>
      </w:pPr>
    </w:p>
    <w:p w14:paraId="23161C59" w14:textId="555401CB"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color w:val="000000" w:themeColor="text1"/>
          <w:lang w:val="x-none" w:eastAsia="pl-PL"/>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w:t>
      </w:r>
      <w:r w:rsidR="00226773">
        <w:rPr>
          <w:color w:val="000000" w:themeColor="text1"/>
          <w:lang w:eastAsia="pl-PL"/>
        </w:rPr>
        <w:t>Z</w:t>
      </w:r>
      <w:r w:rsidRPr="007D2E21">
        <w:rPr>
          <w:color w:val="000000" w:themeColor="text1"/>
          <w:lang w:val="x-none" w:eastAsia="pl-PL"/>
        </w:rPr>
        <w:t xml:space="preserve">amawiający od </w:t>
      </w:r>
      <w:r w:rsidR="003F7B94">
        <w:rPr>
          <w:color w:val="000000" w:themeColor="text1"/>
          <w:lang w:eastAsia="pl-PL"/>
        </w:rPr>
        <w:t>W</w:t>
      </w:r>
      <w:r w:rsidRPr="007D2E21">
        <w:rPr>
          <w:color w:val="000000" w:themeColor="text1"/>
          <w:lang w:val="x-none" w:eastAsia="pl-PL"/>
        </w:rPr>
        <w:t>ykonawcy (Dz.U.</w:t>
      </w:r>
      <w:r w:rsidRPr="007D2E21">
        <w:rPr>
          <w:color w:val="000000" w:themeColor="text1"/>
          <w:lang w:eastAsia="pl-PL"/>
        </w:rPr>
        <w:t xml:space="preserve"> z 2020r.</w:t>
      </w:r>
      <w:r w:rsidRPr="007D2E21">
        <w:rPr>
          <w:color w:val="000000" w:themeColor="text1"/>
          <w:lang w:val="x-none" w:eastAsia="pl-PL"/>
        </w:rPr>
        <w:t xml:space="preserve"> poz. 2415), składa się w formie elektronicznej,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Pr="007D2E21">
        <w:rPr>
          <w:color w:val="000000" w:themeColor="text1"/>
          <w:lang w:eastAsia="pl-PL"/>
        </w:rPr>
        <w:t xml:space="preserve"> </w:t>
      </w:r>
      <w:r w:rsidRPr="007D2E21">
        <w:rPr>
          <w:color w:val="000000" w:themeColor="text1"/>
          <w:lang w:eastAsia="pl-PL"/>
        </w:rPr>
        <w:br/>
        <w:t>z 2020r.</w:t>
      </w:r>
      <w:r w:rsidRPr="007D2E21">
        <w:rPr>
          <w:color w:val="000000" w:themeColor="text1"/>
          <w:lang w:val="x-none" w:eastAsia="pl-PL"/>
        </w:rPr>
        <w:t xml:space="preserve"> poz. 2452), dalej jako „rozporządzenie”.</w:t>
      </w:r>
    </w:p>
    <w:p w14:paraId="224A54FB" w14:textId="77777777"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val="x-none" w:eastAsia="pl-PL"/>
        </w:rPr>
        <w:t xml:space="preserve">Oferty, oświadczenia, o których mowa w </w:t>
      </w:r>
      <w:r w:rsidRPr="007D2E21">
        <w:rPr>
          <w:lang w:eastAsia="pl-PL"/>
        </w:rPr>
        <w:t xml:space="preserve">z art. </w:t>
      </w:r>
      <w:r w:rsidRPr="007D2E21">
        <w:rPr>
          <w:lang w:val="x-none" w:eastAsia="pl-PL"/>
        </w:rPr>
        <w:t xml:space="preserve">125 ust. 1 </w:t>
      </w:r>
      <w:r w:rsidRPr="007D2E21">
        <w:rPr>
          <w:lang w:eastAsia="pl-PL"/>
        </w:rPr>
        <w:t xml:space="preserve">ustawy </w:t>
      </w:r>
      <w:r w:rsidRPr="007D2E21">
        <w:rPr>
          <w:lang w:val="x-none" w:eastAsia="pl-PL"/>
        </w:rPr>
        <w:t xml:space="preserve">Pzp, podmiotowe środki </w:t>
      </w:r>
      <w:r w:rsidRPr="007D2E21">
        <w:rPr>
          <w:lang w:val="x-none" w:eastAsia="pl-PL"/>
        </w:rPr>
        <w:lastRenderedPageBreak/>
        <w:t xml:space="preserve">dowodowe, w tym oświadczenie, o którym mowa </w:t>
      </w:r>
      <w:r w:rsidRPr="007D2E21">
        <w:rPr>
          <w:lang w:eastAsia="pl-PL"/>
        </w:rPr>
        <w:t xml:space="preserve">w art. </w:t>
      </w:r>
      <w:r w:rsidRPr="007D2E21">
        <w:rPr>
          <w:lang w:val="x-none" w:eastAsia="pl-PL"/>
        </w:rPr>
        <w:t xml:space="preserve">117 ust. 4 </w:t>
      </w:r>
      <w:r w:rsidRPr="007D2E21">
        <w:rPr>
          <w:lang w:eastAsia="pl-PL"/>
        </w:rPr>
        <w:t xml:space="preserve">ustawy </w:t>
      </w:r>
      <w:r w:rsidRPr="007D2E21">
        <w:rPr>
          <w:lang w:val="x-none" w:eastAsia="pl-PL"/>
        </w:rPr>
        <w:t>Pzp, oraz</w:t>
      </w:r>
      <w:r w:rsidRPr="007D2E21">
        <w:rPr>
          <w:lang w:eastAsia="pl-PL"/>
        </w:rPr>
        <w:t> </w:t>
      </w:r>
      <w:r w:rsidRPr="007D2E21">
        <w:rPr>
          <w:lang w:val="x-none" w:eastAsia="pl-PL"/>
        </w:rPr>
        <w:t xml:space="preserve">zobowiązanie podmiotu udostępniającego zasoby, o którym mowa w art. 118 ust. 3 </w:t>
      </w:r>
      <w:r w:rsidRPr="007D2E21">
        <w:rPr>
          <w:lang w:eastAsia="pl-PL"/>
        </w:rPr>
        <w:t xml:space="preserve">ustawy </w:t>
      </w:r>
      <w:r w:rsidRPr="007D2E21">
        <w:rPr>
          <w:lang w:val="x-none" w:eastAsia="pl-PL"/>
        </w:rPr>
        <w:t>Pzp, zwane dalej „zobowiązaniem podmiotu udostępniającego zasoby”, przedmiotowe środki dowodowe, pełnomocnictwo, sporządza się w postaci elektronicznej, w</w:t>
      </w:r>
      <w:r w:rsidRPr="007D2E21">
        <w:rPr>
          <w:lang w:eastAsia="pl-PL"/>
        </w:rPr>
        <w:t> </w:t>
      </w:r>
      <w:r w:rsidRPr="007D2E21">
        <w:rPr>
          <w:lang w:val="x-none" w:eastAsia="pl-PL"/>
        </w:rPr>
        <w:t xml:space="preserve">formatach danych określonych w przepisach wydanych na podstawie art. 18 ustawy z dnia 17 lutego 2005r. </w:t>
      </w:r>
      <w:r w:rsidRPr="007D2E21">
        <w:rPr>
          <w:lang w:val="x-none" w:eastAsia="pl-PL"/>
        </w:rPr>
        <w:br/>
        <w:t>o informatyzacji działalności podmiotów realizujących zadania publiczne (</w:t>
      </w:r>
      <w:r w:rsidRPr="007D2E21">
        <w:rPr>
          <w:lang w:eastAsia="pl-PL"/>
        </w:rPr>
        <w:t xml:space="preserve">t.j. </w:t>
      </w:r>
      <w:r w:rsidRPr="007D2E21">
        <w:rPr>
          <w:lang w:val="x-none" w:eastAsia="pl-PL"/>
        </w:rPr>
        <w:t>Dz. U. z 2020 r. poz.</w:t>
      </w:r>
      <w:r w:rsidRPr="007D2E21">
        <w:rPr>
          <w:lang w:eastAsia="pl-PL"/>
        </w:rPr>
        <w:t xml:space="preserve"> 346</w:t>
      </w:r>
      <w:r w:rsidRPr="007D2E21">
        <w:rPr>
          <w:lang w:val="x-none" w:eastAsia="pl-PL"/>
        </w:rPr>
        <w:t xml:space="preserve">), z zastrzeżeniem formatów, o których mowa w art. 66 ust. 1 </w:t>
      </w:r>
      <w:r w:rsidRPr="007D2E21">
        <w:rPr>
          <w:lang w:eastAsia="pl-PL"/>
        </w:rPr>
        <w:t xml:space="preserve">ustawy </w:t>
      </w:r>
      <w:r w:rsidRPr="007D2E21">
        <w:rPr>
          <w:lang w:val="x-none" w:eastAsia="pl-PL"/>
        </w:rPr>
        <w:t>Pzp, z uwzględnieniem rodzaju przekazywanych danych (§ 2 ust. 1 rozporządzenia).</w:t>
      </w:r>
    </w:p>
    <w:p w14:paraId="18AAE213" w14:textId="77777777"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val="x-none" w:eastAsia="pl-PL"/>
        </w:rPr>
        <w:t>Informacje, oświadczenia lub dokumenty, inne niż określone w § 2 ust. 1 rozporządzenia, przekazywane w postępowaniu, sporządza się w postaci elektronicznej, w formatach danych określonych w przepisach wydanych na podstawie art. 18 ustawy z dnia 17 lutego 2005</w:t>
      </w:r>
      <w:r w:rsidRPr="007D2E21">
        <w:rPr>
          <w:lang w:eastAsia="pl-PL"/>
        </w:rPr>
        <w:t xml:space="preserve"> </w:t>
      </w:r>
      <w:r w:rsidRPr="007D2E21">
        <w:rPr>
          <w:lang w:val="x-none" w:eastAsia="pl-PL"/>
        </w:rPr>
        <w:t xml:space="preserve">r. o informatyzacji działalności podmiotów realizujących zadania publiczne lub jako tekst wpisany bezpośrednio do wiadomości przekazywanej przy użyciu środków komunikacji elektronicznej, </w:t>
      </w:r>
      <w:r w:rsidRPr="007D2E21">
        <w:rPr>
          <w:lang w:val="x-none" w:eastAsia="pl-PL"/>
        </w:rPr>
        <w:br/>
        <w:t>o których mowa w § 3 ust. 1 rozporządzenia (§ 2 ust. 2 rozporządzenia).</w:t>
      </w:r>
    </w:p>
    <w:p w14:paraId="6EAFB1EA" w14:textId="02BD7DE3"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val="x-none"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Pr="007D2E21">
        <w:rPr>
          <w:lang w:eastAsia="pl-PL"/>
        </w:rPr>
        <w:t xml:space="preserve">t.j. </w:t>
      </w:r>
      <w:r w:rsidRPr="007D2E21">
        <w:rPr>
          <w:lang w:val="x-none" w:eastAsia="pl-PL"/>
        </w:rPr>
        <w:t xml:space="preserve">Dz. U. z 2020 r. poz. 1913), </w:t>
      </w:r>
      <w:r w:rsidR="003F7B94">
        <w:rPr>
          <w:lang w:eastAsia="pl-PL"/>
        </w:rPr>
        <w:t>W</w:t>
      </w:r>
      <w:r w:rsidRPr="007D2E21">
        <w:rPr>
          <w:lang w:val="x-none" w:eastAsia="pl-PL"/>
        </w:rPr>
        <w:t>ykonawca, w celu utrzymania</w:t>
      </w:r>
      <w:r w:rsidRPr="007D2E21">
        <w:rPr>
          <w:lang w:eastAsia="pl-PL"/>
        </w:rPr>
        <w:t xml:space="preserve"> </w:t>
      </w:r>
      <w:r w:rsidRPr="007D2E21">
        <w:rPr>
          <w:lang w:val="x-none" w:eastAsia="pl-PL"/>
        </w:rPr>
        <w:t>w poufności tych informacji, przekazuje je w wydzielonym i odpowiednio oznaczonym pliku (§ 4 ust. 1 rozporządzenia).</w:t>
      </w:r>
    </w:p>
    <w:p w14:paraId="654954FE" w14:textId="77777777"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val="x-none" w:eastAsia="pl-PL"/>
        </w:rPr>
        <w:t>Podmiotowe środki dowodowe, przedmiotowe środki dowodowe oraz inne dokumenty lub oświadczenia, sporządzone w języku obcym przekazuje się wraz z tłumaczeniem na język polski.</w:t>
      </w:r>
    </w:p>
    <w:p w14:paraId="494E7F32" w14:textId="18935CFA"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val="x-none" w:eastAsia="pl-PL"/>
        </w:rPr>
        <w:t>W przypadku gdy podmiotowe środki dowodowe, przedmiotowe środki dowodowe, inne</w:t>
      </w:r>
      <w:r w:rsidRPr="007D2E21">
        <w:rPr>
          <w:lang w:eastAsia="pl-PL"/>
        </w:rPr>
        <w:t> </w:t>
      </w:r>
      <w:r w:rsidRPr="007D2E21">
        <w:rPr>
          <w:lang w:val="x-none" w:eastAsia="pl-PL"/>
        </w:rPr>
        <w:t>dokumenty,</w:t>
      </w:r>
      <w:r w:rsidRPr="007D2E21">
        <w:rPr>
          <w:lang w:eastAsia="pl-PL"/>
        </w:rPr>
        <w:t xml:space="preserve"> </w:t>
      </w:r>
      <w:r w:rsidRPr="007D2E21">
        <w:rPr>
          <w:lang w:val="x-none" w:eastAsia="pl-PL"/>
        </w:rPr>
        <w:t xml:space="preserve">lub dokumenty potwierdzające umocowanie do reprezentowania odpowiednio </w:t>
      </w:r>
      <w:r w:rsidR="003F7B94">
        <w:rPr>
          <w:lang w:eastAsia="pl-PL"/>
        </w:rPr>
        <w:t>W</w:t>
      </w:r>
      <w:r w:rsidRPr="007D2E21">
        <w:rPr>
          <w:lang w:val="x-none" w:eastAsia="pl-PL"/>
        </w:rPr>
        <w:t xml:space="preserve">ykonawcy, </w:t>
      </w:r>
      <w:r w:rsidR="003F7B94">
        <w:rPr>
          <w:lang w:eastAsia="pl-PL"/>
        </w:rPr>
        <w:t>W</w:t>
      </w:r>
      <w:r w:rsidRPr="007D2E21">
        <w:rPr>
          <w:lang w:val="x-none" w:eastAsia="pl-PL"/>
        </w:rPr>
        <w:t xml:space="preserve">ykonawców wspólnie ubiegających się o udzielenie zamówienia publicznego, podmiotu udostępniającego zasoby na zasadach określonych w </w:t>
      </w:r>
      <w:r w:rsidRPr="007D2E21">
        <w:rPr>
          <w:lang w:eastAsia="pl-PL"/>
        </w:rPr>
        <w:t xml:space="preserve">art. </w:t>
      </w:r>
      <w:r w:rsidRPr="007D2E21">
        <w:rPr>
          <w:lang w:val="x-none" w:eastAsia="pl-PL"/>
        </w:rPr>
        <w:t xml:space="preserve">118 </w:t>
      </w:r>
      <w:r w:rsidRPr="007D2E21">
        <w:rPr>
          <w:lang w:eastAsia="pl-PL"/>
        </w:rPr>
        <w:t xml:space="preserve">ustawy w zw. z art. 266 ustawy </w:t>
      </w:r>
      <w:r w:rsidRPr="007D2E21">
        <w:rPr>
          <w:lang w:val="x-none" w:eastAsia="pl-PL"/>
        </w:rPr>
        <w:t>Pzp lub podwykonawcy niebędącego podmiotem udostępniającym zasoby na takich zasadach, zwane dalej „dokumentami potwierdzającymi umocowanie do</w:t>
      </w:r>
      <w:r w:rsidRPr="007D2E21">
        <w:rPr>
          <w:lang w:eastAsia="pl-PL"/>
        </w:rPr>
        <w:t> </w:t>
      </w:r>
      <w:r w:rsidRPr="007D2E21">
        <w:rPr>
          <w:lang w:val="x-none" w:eastAsia="pl-PL"/>
        </w:rPr>
        <w:t xml:space="preserve">reprezentowania”, zostały wystawione przez upoważnione podmioty inne niż </w:t>
      </w:r>
      <w:r w:rsidR="003F7B94">
        <w:rPr>
          <w:lang w:eastAsia="pl-PL"/>
        </w:rPr>
        <w:t>W</w:t>
      </w:r>
      <w:r w:rsidRPr="007D2E21">
        <w:rPr>
          <w:lang w:val="x-none" w:eastAsia="pl-PL"/>
        </w:rPr>
        <w:t xml:space="preserve">ykonawca, </w:t>
      </w:r>
      <w:r w:rsidR="003F7B94">
        <w:rPr>
          <w:lang w:eastAsia="pl-PL"/>
        </w:rPr>
        <w:t>W</w:t>
      </w:r>
      <w:r w:rsidRPr="007D2E21">
        <w:rPr>
          <w:lang w:val="x-none" w:eastAsia="pl-PL"/>
        </w:rPr>
        <w:t>ykonawca wspólnie ubiegający się o udzielenie zamówienia, podmiot udostępniający zasoby lub podwykonawca, zwane dalej „upoważnionymi podmiotami”, jako dokument elektroniczny, przekazuje</w:t>
      </w:r>
      <w:r w:rsidR="007C41F3">
        <w:rPr>
          <w:lang w:eastAsia="pl-PL"/>
        </w:rPr>
        <w:t xml:space="preserve"> </w:t>
      </w:r>
      <w:r w:rsidRPr="007D2E21">
        <w:rPr>
          <w:lang w:val="x-none" w:eastAsia="pl-PL"/>
        </w:rPr>
        <w:t xml:space="preserve">się ten dokument (§ 6 ust. 1 rozporządzenia). </w:t>
      </w:r>
    </w:p>
    <w:p w14:paraId="637282B8" w14:textId="674BAA70"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val="x-none" w:eastAsia="pl-P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 6 ust. 2 rozporządzenia).</w:t>
      </w:r>
    </w:p>
    <w:p w14:paraId="3B0DB9B7" w14:textId="77777777"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val="x-none" w:eastAsia="pl-PL"/>
        </w:rPr>
        <w:t xml:space="preserve">Zgodnie z § 6 ust. 3 rozporządzenia poświadczenia zgodności cyfrowego odwzorowania z dokumentem w postaci papierowej, o którym mowa w § 6 ust. 2 rozporządzenia, dokonuje </w:t>
      </w:r>
      <w:r w:rsidRPr="007D2E21">
        <w:rPr>
          <w:lang w:val="x-none" w:eastAsia="pl-PL"/>
        </w:rPr>
        <w:br/>
        <w:t>w przypadku:</w:t>
      </w:r>
    </w:p>
    <w:p w14:paraId="189A7866" w14:textId="2731B7AD" w:rsidR="007D2E21" w:rsidRPr="007D2E21" w:rsidRDefault="007D2E21" w:rsidP="00F462E8">
      <w:pPr>
        <w:widowControl w:val="0"/>
        <w:numPr>
          <w:ilvl w:val="0"/>
          <w:numId w:val="28"/>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7D2E21">
        <w:rPr>
          <w:lang w:val="x-none" w:eastAsia="pl-PL"/>
        </w:rPr>
        <w:t xml:space="preserve">podmiotowych środków dowodowych oraz dokumentów potwierdzających umocowanie do reprezentowania - odpowiednio </w:t>
      </w:r>
      <w:r w:rsidR="003F7B94">
        <w:rPr>
          <w:lang w:eastAsia="pl-PL"/>
        </w:rPr>
        <w:t>W</w:t>
      </w:r>
      <w:r w:rsidRPr="007D2E21">
        <w:rPr>
          <w:lang w:val="x-none" w:eastAsia="pl-PL"/>
        </w:rPr>
        <w:t xml:space="preserve">ykonawca, </w:t>
      </w:r>
      <w:r w:rsidR="003F7B94">
        <w:rPr>
          <w:lang w:eastAsia="pl-PL"/>
        </w:rPr>
        <w:t>W</w:t>
      </w:r>
      <w:r w:rsidRPr="007D2E21">
        <w:rPr>
          <w:lang w:val="x-none" w:eastAsia="pl-PL"/>
        </w:rPr>
        <w:t>ykonawca wspólnie</w:t>
      </w:r>
      <w:r w:rsidRPr="007D2E21">
        <w:rPr>
          <w:lang w:eastAsia="pl-PL"/>
        </w:rPr>
        <w:t xml:space="preserve"> </w:t>
      </w:r>
      <w:r w:rsidRPr="007D2E21">
        <w:rPr>
          <w:lang w:val="x-none" w:eastAsia="pl-PL"/>
        </w:rPr>
        <w:t xml:space="preserve">ubiegający się </w:t>
      </w:r>
      <w:r w:rsidRPr="007D2E21">
        <w:rPr>
          <w:lang w:val="x-none" w:eastAsia="pl-PL"/>
        </w:rPr>
        <w:br/>
        <w:t>o udzielenie zamówienia, podmiot udostępniający zasoby</w:t>
      </w:r>
      <w:r w:rsidRPr="007D2E21">
        <w:rPr>
          <w:lang w:eastAsia="pl-PL"/>
        </w:rPr>
        <w:t xml:space="preserve"> </w:t>
      </w:r>
      <w:r w:rsidRPr="007D2E21">
        <w:rPr>
          <w:lang w:val="x-none" w:eastAsia="pl-PL"/>
        </w:rPr>
        <w:t>lub podwykonawca, w zakresie podmiotowych środków dowodowych</w:t>
      </w:r>
      <w:r w:rsidRPr="007D2E21">
        <w:rPr>
          <w:lang w:eastAsia="pl-PL"/>
        </w:rPr>
        <w:t xml:space="preserve"> </w:t>
      </w:r>
      <w:r w:rsidRPr="007D2E21">
        <w:rPr>
          <w:lang w:val="x-none" w:eastAsia="pl-PL"/>
        </w:rPr>
        <w:t xml:space="preserve">lub dokumentów potwierdzających umocowanie do </w:t>
      </w:r>
      <w:r w:rsidRPr="007D2E21">
        <w:rPr>
          <w:lang w:val="x-none" w:eastAsia="pl-PL"/>
        </w:rPr>
        <w:lastRenderedPageBreak/>
        <w:t>reprezentowania, które każdego</w:t>
      </w:r>
      <w:r w:rsidRPr="007D2E21">
        <w:rPr>
          <w:lang w:eastAsia="pl-PL"/>
        </w:rPr>
        <w:t xml:space="preserve"> </w:t>
      </w:r>
      <w:r w:rsidRPr="007D2E21">
        <w:rPr>
          <w:lang w:val="x-none" w:eastAsia="pl-PL"/>
        </w:rPr>
        <w:t xml:space="preserve">z nich dotyczą; </w:t>
      </w:r>
    </w:p>
    <w:p w14:paraId="7909AF80" w14:textId="03568401" w:rsidR="007D2E21" w:rsidRPr="007D2E21" w:rsidRDefault="007D2E21" w:rsidP="00F462E8">
      <w:pPr>
        <w:widowControl w:val="0"/>
        <w:numPr>
          <w:ilvl w:val="0"/>
          <w:numId w:val="28"/>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7D2E21">
        <w:rPr>
          <w:lang w:val="x-none" w:eastAsia="pl-PL"/>
        </w:rPr>
        <w:t xml:space="preserve">przedmiotowych środków dowodowych - odpowiednio </w:t>
      </w:r>
      <w:r w:rsidR="003F7B94">
        <w:rPr>
          <w:lang w:eastAsia="pl-PL"/>
        </w:rPr>
        <w:t>W</w:t>
      </w:r>
      <w:r w:rsidRPr="007D2E21">
        <w:rPr>
          <w:lang w:val="x-none" w:eastAsia="pl-PL"/>
        </w:rPr>
        <w:t xml:space="preserve">ykonawca lub </w:t>
      </w:r>
      <w:r w:rsidR="003F7B94">
        <w:rPr>
          <w:lang w:eastAsia="pl-PL"/>
        </w:rPr>
        <w:t>W</w:t>
      </w:r>
      <w:r w:rsidRPr="007D2E21">
        <w:rPr>
          <w:lang w:val="x-none" w:eastAsia="pl-PL"/>
        </w:rPr>
        <w:t xml:space="preserve">ykonawca wspólnie ubiegający się o udzielenie zamówienia; </w:t>
      </w:r>
    </w:p>
    <w:p w14:paraId="039EC886" w14:textId="776E26FD" w:rsidR="007D2E21" w:rsidRPr="007D2E21" w:rsidRDefault="007D2E21" w:rsidP="00F462E8">
      <w:pPr>
        <w:widowControl w:val="0"/>
        <w:numPr>
          <w:ilvl w:val="0"/>
          <w:numId w:val="28"/>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7D2E21">
        <w:rPr>
          <w:lang w:val="x-none" w:eastAsia="pl-PL"/>
        </w:rPr>
        <w:t>innych dokumentów, w tym dokumentów, o których mowa w</w:t>
      </w:r>
      <w:r w:rsidRPr="007D2E21">
        <w:rPr>
          <w:lang w:eastAsia="pl-PL"/>
        </w:rPr>
        <w:t> art. </w:t>
      </w:r>
      <w:r w:rsidRPr="007D2E21">
        <w:rPr>
          <w:lang w:val="x-none" w:eastAsia="pl-PL"/>
        </w:rPr>
        <w:t>94</w:t>
      </w:r>
      <w:r w:rsidRPr="007D2E21">
        <w:rPr>
          <w:lang w:eastAsia="pl-PL"/>
        </w:rPr>
        <w:t> </w:t>
      </w:r>
      <w:r w:rsidRPr="007D2E21">
        <w:rPr>
          <w:lang w:val="x-none" w:eastAsia="pl-PL"/>
        </w:rPr>
        <w:t xml:space="preserve">ust. 2 </w:t>
      </w:r>
      <w:r w:rsidRPr="007D2E21">
        <w:rPr>
          <w:lang w:eastAsia="pl-PL"/>
        </w:rPr>
        <w:t xml:space="preserve">ustawy </w:t>
      </w:r>
      <w:r w:rsidRPr="007D2E21">
        <w:rPr>
          <w:lang w:val="x-none" w:eastAsia="pl-PL"/>
        </w:rPr>
        <w:t>Pzp</w:t>
      </w:r>
      <w:r w:rsidRPr="007D2E21">
        <w:rPr>
          <w:lang w:eastAsia="pl-PL"/>
        </w:rPr>
        <w:t xml:space="preserve"> - </w:t>
      </w:r>
      <w:r w:rsidRPr="007D2E21">
        <w:rPr>
          <w:lang w:val="x-none" w:eastAsia="pl-PL"/>
        </w:rPr>
        <w:t xml:space="preserve">odpowiednio </w:t>
      </w:r>
      <w:r w:rsidR="003F7B94">
        <w:rPr>
          <w:lang w:eastAsia="pl-PL"/>
        </w:rPr>
        <w:t>W</w:t>
      </w:r>
      <w:r w:rsidRPr="007D2E21">
        <w:rPr>
          <w:lang w:val="x-none" w:eastAsia="pl-PL"/>
        </w:rPr>
        <w:t xml:space="preserve">ykonawca lub </w:t>
      </w:r>
      <w:r w:rsidR="003F7B94">
        <w:rPr>
          <w:lang w:eastAsia="pl-PL"/>
        </w:rPr>
        <w:t>W</w:t>
      </w:r>
      <w:r w:rsidRPr="007D2E21">
        <w:rPr>
          <w:lang w:val="x-none" w:eastAsia="pl-PL"/>
        </w:rPr>
        <w:t>ykonawca wspólnie ubiegający się o udzielenie zamówienia, w zakresie dokumentów, które każdego z</w:t>
      </w:r>
      <w:r w:rsidRPr="007D2E21">
        <w:rPr>
          <w:lang w:eastAsia="pl-PL"/>
        </w:rPr>
        <w:t> </w:t>
      </w:r>
      <w:r w:rsidRPr="007D2E21">
        <w:rPr>
          <w:lang w:val="x-none" w:eastAsia="pl-PL"/>
        </w:rPr>
        <w:t>nich</w:t>
      </w:r>
      <w:r w:rsidRPr="007D2E21">
        <w:rPr>
          <w:lang w:eastAsia="pl-PL"/>
        </w:rPr>
        <w:t> </w:t>
      </w:r>
      <w:r w:rsidRPr="007D2E21">
        <w:rPr>
          <w:lang w:val="x-none" w:eastAsia="pl-PL"/>
        </w:rPr>
        <w:t xml:space="preserve">dotyczą. </w:t>
      </w:r>
    </w:p>
    <w:p w14:paraId="7D7F7C71" w14:textId="77777777"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val="x-none" w:eastAsia="pl-PL"/>
        </w:rPr>
        <w:t>Poświadczenia zgodności cyfrowego odwzorowania z dokumentem w postaci papierowej, o którym mowa w § 6 ust. 2 rozporządzenia, może dokonać również notariusz (§ 6 ust. 4 rozporządzenia).</w:t>
      </w:r>
    </w:p>
    <w:p w14:paraId="1ED5EAFF" w14:textId="77777777"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val="x-none" w:eastAsia="pl-PL"/>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w:t>
      </w:r>
      <w:r w:rsidRPr="007D2E21">
        <w:rPr>
          <w:lang w:val="x-none" w:eastAsia="pl-PL"/>
        </w:rPr>
        <w:br/>
        <w:t>do oryginału (§ 6 ust. 5 rozporządzenia).</w:t>
      </w:r>
    </w:p>
    <w:p w14:paraId="0FA4FA81" w14:textId="77777777"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val="x-none" w:eastAsia="pl-PL"/>
        </w:rPr>
        <w:t xml:space="preserve">Podmiotowe środki dowodowe, w tym oświadczenie, o którym mowa w </w:t>
      </w:r>
      <w:r w:rsidRPr="007D2E21">
        <w:rPr>
          <w:lang w:eastAsia="pl-PL"/>
        </w:rPr>
        <w:t>art. </w:t>
      </w:r>
      <w:r w:rsidRPr="007D2E21">
        <w:rPr>
          <w:lang w:val="x-none" w:eastAsia="pl-PL"/>
        </w:rPr>
        <w:t>117 ust. 4 ustawy</w:t>
      </w:r>
      <w:r w:rsidRPr="007D2E21">
        <w:rPr>
          <w:lang w:eastAsia="pl-PL"/>
        </w:rPr>
        <w:t xml:space="preserve"> Pzp</w:t>
      </w:r>
      <w:r w:rsidRPr="007D2E21">
        <w:rPr>
          <w:lang w:val="x-none" w:eastAsia="pl-PL"/>
        </w:rPr>
        <w:t>, oraz zobowiązanie podmiotu udostępniającego zasoby, przedmiotowe środki dowodowe, niewystawione przez upoważnione podmioty, oraz</w:t>
      </w:r>
      <w:r w:rsidRPr="007D2E21">
        <w:rPr>
          <w:lang w:eastAsia="pl-PL"/>
        </w:rPr>
        <w:t> </w:t>
      </w:r>
      <w:r w:rsidRPr="007D2E21">
        <w:rPr>
          <w:lang w:val="x-none" w:eastAsia="pl-PL"/>
        </w:rPr>
        <w:t xml:space="preserve">pełnomocnictwo przekazuje się w postaci elektronicznej i opatruje się kwalifikowanym podpisem elektronicznym (§ 7 ust. 1 rozporządzenia). </w:t>
      </w:r>
    </w:p>
    <w:p w14:paraId="472ACD60" w14:textId="77777777"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val="x-none" w:eastAsia="pl-PL"/>
        </w:rPr>
        <w:t>W przypadku gdy podmiotowe środki dowodowe, w tym oświadczenie, o którym mowa w </w:t>
      </w:r>
      <w:r w:rsidRPr="007D2E21">
        <w:rPr>
          <w:lang w:eastAsia="pl-PL"/>
        </w:rPr>
        <w:t xml:space="preserve"> art. </w:t>
      </w:r>
      <w:r w:rsidRPr="007D2E21">
        <w:rPr>
          <w:lang w:val="x-none" w:eastAsia="pl-PL"/>
        </w:rPr>
        <w:t>117 ust. 4 ustawy</w:t>
      </w:r>
      <w:r w:rsidRPr="007D2E21">
        <w:rPr>
          <w:lang w:eastAsia="pl-PL"/>
        </w:rPr>
        <w:t xml:space="preserve"> Pzp</w:t>
      </w:r>
      <w:r w:rsidRPr="007D2E21">
        <w:rPr>
          <w:lang w:val="x-none" w:eastAsia="pl-PL"/>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t>
      </w:r>
      <w:r w:rsidRPr="007D2E21">
        <w:rPr>
          <w:lang w:val="x-none" w:eastAsia="pl-PL"/>
        </w:rPr>
        <w:br/>
        <w:t xml:space="preserve">w postaci papierowej (§ 7 ust. 2 rozporządzenia).Zgodnie z § 7 </w:t>
      </w:r>
    </w:p>
    <w:p w14:paraId="5015C3A6" w14:textId="77777777"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eastAsia="pl-PL"/>
        </w:rPr>
        <w:t xml:space="preserve">Zgodnie z § 7 </w:t>
      </w:r>
      <w:r w:rsidRPr="007D2E21">
        <w:rPr>
          <w:lang w:val="x-none" w:eastAsia="pl-PL"/>
        </w:rPr>
        <w:t>ust. 3 rozporządzenia poświadczenia zgodności cyfrowego odwzorowania z dokumentem w postaci papierowej, o którym mowa w ust. 2, dokonuje w przypadku</w:t>
      </w:r>
      <w:r w:rsidRPr="007D2E21">
        <w:rPr>
          <w:rFonts w:eastAsia="Calibri"/>
          <w:lang w:val="x-none" w:eastAsia="en-US"/>
        </w:rPr>
        <w:t>:</w:t>
      </w:r>
    </w:p>
    <w:p w14:paraId="6DFFA718" w14:textId="55101B8D" w:rsidR="007D2E21" w:rsidRPr="007D2E21" w:rsidRDefault="007D2E21" w:rsidP="00F462E8">
      <w:pPr>
        <w:widowControl w:val="0"/>
        <w:numPr>
          <w:ilvl w:val="0"/>
          <w:numId w:val="29"/>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7D2E21">
        <w:rPr>
          <w:lang w:val="x-none" w:eastAsia="pl-PL"/>
        </w:rPr>
        <w:t xml:space="preserve">podmiotowych środków dowodowych - odpowiednio </w:t>
      </w:r>
      <w:r w:rsidR="003F7B94">
        <w:rPr>
          <w:lang w:eastAsia="pl-PL"/>
        </w:rPr>
        <w:t>W</w:t>
      </w:r>
      <w:r w:rsidRPr="007D2E21">
        <w:rPr>
          <w:lang w:val="x-none" w:eastAsia="pl-PL"/>
        </w:rPr>
        <w:t xml:space="preserve">ykonawca, </w:t>
      </w:r>
      <w:r w:rsidR="003F7B94">
        <w:rPr>
          <w:lang w:eastAsia="pl-PL"/>
        </w:rPr>
        <w:t>W</w:t>
      </w:r>
      <w:r w:rsidRPr="007D2E21">
        <w:rPr>
          <w:lang w:val="x-none" w:eastAsia="pl-PL"/>
        </w:rPr>
        <w:t>ykonawca wspólnie</w:t>
      </w:r>
      <w:r w:rsidRPr="007D2E21">
        <w:rPr>
          <w:lang w:eastAsia="pl-PL"/>
        </w:rPr>
        <w:t xml:space="preserve"> </w:t>
      </w:r>
      <w:r w:rsidRPr="007D2E21">
        <w:rPr>
          <w:lang w:val="x-none" w:eastAsia="pl-PL"/>
        </w:rPr>
        <w:t>ubiegający się o udzielenie zamówienia, podmiot udostępniający zasoby</w:t>
      </w:r>
      <w:r w:rsidRPr="007D2E21">
        <w:rPr>
          <w:lang w:eastAsia="pl-PL"/>
        </w:rPr>
        <w:t xml:space="preserve"> </w:t>
      </w:r>
      <w:r w:rsidRPr="007D2E21">
        <w:rPr>
          <w:lang w:val="x-none" w:eastAsia="pl-PL"/>
        </w:rPr>
        <w:t>lub podwykonawca, w zakresie podmiotowych środków dowodowych, które każdego z nich</w:t>
      </w:r>
      <w:r w:rsidRPr="007D2E21">
        <w:rPr>
          <w:lang w:eastAsia="pl-PL"/>
        </w:rPr>
        <w:t xml:space="preserve"> </w:t>
      </w:r>
      <w:r w:rsidRPr="007D2E21">
        <w:rPr>
          <w:lang w:val="x-none" w:eastAsia="pl-PL"/>
        </w:rPr>
        <w:t xml:space="preserve">dotyczą; </w:t>
      </w:r>
    </w:p>
    <w:p w14:paraId="03BA443A" w14:textId="50C494CA" w:rsidR="007D2E21" w:rsidRPr="007D2E21" w:rsidRDefault="007D2E21" w:rsidP="00F462E8">
      <w:pPr>
        <w:widowControl w:val="0"/>
        <w:numPr>
          <w:ilvl w:val="0"/>
          <w:numId w:val="29"/>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7D2E21">
        <w:rPr>
          <w:lang w:val="x-none" w:eastAsia="pl-PL"/>
        </w:rPr>
        <w:t>przedmiotowego środka dowodowego, oświadczenia, o którym mowa w</w:t>
      </w:r>
      <w:r w:rsidRPr="007D2E21">
        <w:rPr>
          <w:lang w:eastAsia="pl-PL"/>
        </w:rPr>
        <w:t>  art.</w:t>
      </w:r>
      <w:r w:rsidRPr="007D2E21">
        <w:rPr>
          <w:lang w:val="x-none" w:eastAsia="pl-PL"/>
        </w:rPr>
        <w:t xml:space="preserve">117 ust. 4 </w:t>
      </w:r>
      <w:r w:rsidRPr="007D2E21">
        <w:rPr>
          <w:lang w:eastAsia="pl-PL"/>
        </w:rPr>
        <w:t xml:space="preserve">ustawy </w:t>
      </w:r>
      <w:r w:rsidRPr="007D2E21">
        <w:rPr>
          <w:lang w:val="x-none" w:eastAsia="pl-PL"/>
        </w:rPr>
        <w:t xml:space="preserve">Pzp, lub zobowiązania podmiotu udostępniającego zasoby - odpowiednio </w:t>
      </w:r>
      <w:r w:rsidR="003F7B94">
        <w:rPr>
          <w:lang w:eastAsia="pl-PL"/>
        </w:rPr>
        <w:t>W</w:t>
      </w:r>
      <w:r w:rsidRPr="007D2E21">
        <w:rPr>
          <w:lang w:val="x-none" w:eastAsia="pl-PL"/>
        </w:rPr>
        <w:t xml:space="preserve">ykonawca lub </w:t>
      </w:r>
      <w:r w:rsidR="003F7B94">
        <w:rPr>
          <w:lang w:eastAsia="pl-PL"/>
        </w:rPr>
        <w:t>W</w:t>
      </w:r>
      <w:r w:rsidRPr="007D2E21">
        <w:rPr>
          <w:lang w:val="x-none" w:eastAsia="pl-PL"/>
        </w:rPr>
        <w:t xml:space="preserve">ykonawca wspólnie ubiegający się o udzielenie zamówienia; </w:t>
      </w:r>
    </w:p>
    <w:p w14:paraId="1BD805F7" w14:textId="77777777" w:rsidR="007D2E21" w:rsidRPr="007D2E21" w:rsidRDefault="007D2E21" w:rsidP="00F462E8">
      <w:pPr>
        <w:widowControl w:val="0"/>
        <w:numPr>
          <w:ilvl w:val="0"/>
          <w:numId w:val="29"/>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7D2E21">
        <w:rPr>
          <w:lang w:val="x-none" w:eastAsia="pl-PL"/>
        </w:rPr>
        <w:t>pełnomocnictwa - mocodawca</w:t>
      </w:r>
      <w:r w:rsidRPr="007D2E21">
        <w:rPr>
          <w:rFonts w:eastAsia="Calibri"/>
          <w:lang w:val="x-none" w:eastAsia="en-US"/>
        </w:rPr>
        <w:t>.</w:t>
      </w:r>
    </w:p>
    <w:p w14:paraId="4969A49B" w14:textId="77777777"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rFonts w:eastAsia="Calibri"/>
          <w:lang w:val="x-none" w:eastAsia="en-US"/>
        </w:rPr>
        <w:t xml:space="preserve">Poświadczenia zgodności cyfrowego odwzorowania z dokumentem w postaci </w:t>
      </w:r>
      <w:r w:rsidRPr="007D2E21">
        <w:rPr>
          <w:lang w:val="x-none" w:eastAsia="pl-PL"/>
        </w:rPr>
        <w:t>papierowej, o którym mowa w § 7 ust. 2 rozporządzenia, może dokonać również notariusz (§ 7 ust. 4 rozporządzenia).</w:t>
      </w:r>
    </w:p>
    <w:p w14:paraId="74DC99E9" w14:textId="77777777"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val="x-none" w:eastAsia="pl-PL"/>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 8 rozporządzenia). </w:t>
      </w:r>
    </w:p>
    <w:p w14:paraId="4E09640C" w14:textId="77777777"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val="x-none" w:eastAsia="pl-PL"/>
        </w:rPr>
        <w:t>W przypadku gdy podmiotowe środki dowodowe, przedmiotowe środki dowodowe</w:t>
      </w:r>
      <w:r w:rsidRPr="007D2E21">
        <w:rPr>
          <w:lang w:eastAsia="pl-PL"/>
        </w:rPr>
        <w:t xml:space="preserve"> </w:t>
      </w:r>
      <w:r w:rsidRPr="007D2E21">
        <w:rPr>
          <w:lang w:val="x-none" w:eastAsia="pl-PL"/>
        </w:rPr>
        <w:t>lub inne dokumenty, dokumenty potwierdzające umocowanie do</w:t>
      </w:r>
      <w:r w:rsidRPr="007D2E21">
        <w:rPr>
          <w:lang w:eastAsia="pl-PL"/>
        </w:rPr>
        <w:t xml:space="preserve"> </w:t>
      </w:r>
      <w:r w:rsidRPr="007D2E21">
        <w:rPr>
          <w:lang w:val="x-none" w:eastAsia="pl-PL"/>
        </w:rPr>
        <w:t>reprezentowania, zostały wystawione przez upoważnione podmioty jako dokument elektroniczny, przekazuje się uwierzytelniony wydruk wizualizacji treści tego dokumentu (§ 9 ust. 5 rozporządzenia).</w:t>
      </w:r>
    </w:p>
    <w:p w14:paraId="5950097C" w14:textId="72A79B61"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val="x-none" w:eastAsia="pl-PL"/>
        </w:rPr>
        <w:lastRenderedPageBreak/>
        <w:t xml:space="preserve">Uwierzytelniony wydruk, o którym mowa w § 9 ust. 5 rozporządzenia, zawiera w szczególności identyfikator dokumentu lub datę wydruku, a także własnoręczny podpis odpowiednio </w:t>
      </w:r>
      <w:r w:rsidR="003F7B94">
        <w:rPr>
          <w:lang w:eastAsia="pl-PL"/>
        </w:rPr>
        <w:t>W</w:t>
      </w:r>
      <w:r w:rsidRPr="007D2E21">
        <w:rPr>
          <w:lang w:val="x-none" w:eastAsia="pl-PL"/>
        </w:rPr>
        <w:t xml:space="preserve">ykonawcy, </w:t>
      </w:r>
      <w:r w:rsidR="003F7B94">
        <w:rPr>
          <w:lang w:eastAsia="pl-PL"/>
        </w:rPr>
        <w:t>W</w:t>
      </w:r>
      <w:r w:rsidRPr="007D2E21">
        <w:rPr>
          <w:lang w:val="x-none" w:eastAsia="pl-PL"/>
        </w:rPr>
        <w:t xml:space="preserve">ykonawcy wspólnie ubiegającego się o udzielenie zamówienia, podmiotu udostępniającego zasoby lub podwykonawcy, potwierdzający zgodność wydruku z treścią dokumentu elektronicznego (§ 9 ust. 6 rozporządzenia). </w:t>
      </w:r>
    </w:p>
    <w:p w14:paraId="6E88ADD0" w14:textId="77777777"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val="x-none" w:eastAsia="pl-PL"/>
        </w:rPr>
        <w:t>Zamawiający może żądać przedstawienia oryginału lub notarialnie poświadczonej kopii, wyłącznie wtedy, gdy złożona kopia jest nieczytelna lub budzi wątpliwości co do jej prawdziwości (§ 9 ust. 7 rozporządzenia).</w:t>
      </w:r>
    </w:p>
    <w:p w14:paraId="0C81079E" w14:textId="77777777" w:rsidR="007D2E21" w:rsidRPr="007D2E21" w:rsidRDefault="007D2E21" w:rsidP="00F462E8">
      <w:pPr>
        <w:widowControl w:val="0"/>
        <w:numPr>
          <w:ilvl w:val="0"/>
          <w:numId w:val="27"/>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7D2E21">
        <w:rPr>
          <w:lang w:val="x-none" w:eastAsia="pl-PL"/>
        </w:rPr>
        <w:t>Zgodnie z § 10 rozporządzenia dokumenty elektroniczne w postępowaniu musza spełniać łącznie następujące wymagania:</w:t>
      </w:r>
    </w:p>
    <w:p w14:paraId="4D0DE009" w14:textId="77777777" w:rsidR="007D2E21" w:rsidRPr="007D2E21" w:rsidRDefault="007D2E21" w:rsidP="00F462E8">
      <w:pPr>
        <w:widowControl w:val="0"/>
        <w:numPr>
          <w:ilvl w:val="0"/>
          <w:numId w:val="30"/>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7D2E21">
        <w:rPr>
          <w:lang w:val="x-none" w:eastAsia="pl-PL"/>
        </w:rPr>
        <w:t>muszą być utrwalone w sposób umożliwiający ich wielokrotne odczytanie, zapisanie i powielenie, a także przekazanie przy użyciu środków komunikacji elektronicznej lub na informatycznym nośniku danych;</w:t>
      </w:r>
    </w:p>
    <w:p w14:paraId="2858967B" w14:textId="77777777" w:rsidR="007D2E21" w:rsidRPr="007D2E21" w:rsidRDefault="007D2E21" w:rsidP="00F462E8">
      <w:pPr>
        <w:widowControl w:val="0"/>
        <w:numPr>
          <w:ilvl w:val="0"/>
          <w:numId w:val="30"/>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7D2E21">
        <w:rPr>
          <w:lang w:val="x-none" w:eastAsia="pl-PL"/>
        </w:rPr>
        <w:t>muszą umożliwiać prezentację treści w postaci elektronicznej, w szczególności przez wyświetlenie tej treści na monitorze ekranowym;</w:t>
      </w:r>
    </w:p>
    <w:p w14:paraId="6991C506" w14:textId="77777777" w:rsidR="007D2E21" w:rsidRPr="007D2E21" w:rsidRDefault="007D2E21" w:rsidP="00F462E8">
      <w:pPr>
        <w:widowControl w:val="0"/>
        <w:numPr>
          <w:ilvl w:val="0"/>
          <w:numId w:val="30"/>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7D2E21">
        <w:rPr>
          <w:lang w:val="x-none" w:eastAsia="pl-PL"/>
        </w:rPr>
        <w:t>muszą umożliwiać prezentację treści w postaci papierowej, w szczególności za pomocą wydruku;</w:t>
      </w:r>
      <w:r w:rsidRPr="007D2E21">
        <w:rPr>
          <w:lang w:eastAsia="pl-PL"/>
        </w:rPr>
        <w:t xml:space="preserve"> </w:t>
      </w:r>
      <w:r w:rsidRPr="007D2E21">
        <w:rPr>
          <w:lang w:val="x-none" w:eastAsia="pl-PL"/>
        </w:rPr>
        <w:t>muszą zawierać dane w układzie niepozostawiającym wątpliwości co do treści i kontekstu zapisanych informacji.</w:t>
      </w:r>
    </w:p>
    <w:p w14:paraId="184056F1" w14:textId="77777777" w:rsidR="007D2E21" w:rsidRPr="007D2E21" w:rsidRDefault="007D2E21" w:rsidP="007D2E21">
      <w:pPr>
        <w:widowControl w:val="0"/>
        <w:suppressAutoHyphens w:val="0"/>
        <w:overflowPunct w:val="0"/>
        <w:autoSpaceDE w:val="0"/>
        <w:autoSpaceDN w:val="0"/>
        <w:adjustRightInd w:val="0"/>
        <w:spacing w:after="0" w:line="240" w:lineRule="auto"/>
        <w:ind w:left="993"/>
        <w:contextualSpacing/>
        <w:jc w:val="both"/>
        <w:rPr>
          <w:color w:val="000000" w:themeColor="text1"/>
          <w:lang w:val="x-none" w:eastAsia="pl-PL"/>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6F9A8829" w14:textId="77777777" w:rsidTr="00513894">
        <w:tc>
          <w:tcPr>
            <w:tcW w:w="9213" w:type="dxa"/>
            <w:shd w:val="clear" w:color="auto" w:fill="F2F2F2" w:themeFill="background1" w:themeFillShade="F2"/>
          </w:tcPr>
          <w:p w14:paraId="77541445" w14:textId="77777777" w:rsidR="007D2E21" w:rsidRPr="007D2E21" w:rsidRDefault="007D2E21" w:rsidP="007D2E21">
            <w:pPr>
              <w:tabs>
                <w:tab w:val="left" w:pos="567"/>
              </w:tabs>
              <w:suppressAutoHyphens w:val="0"/>
              <w:contextualSpacing/>
              <w:jc w:val="both"/>
              <w:rPr>
                <w:rFonts w:eastAsiaTheme="minorHAnsi"/>
                <w:b/>
                <w:bCs/>
                <w:lang w:eastAsia="en-US"/>
              </w:rPr>
            </w:pPr>
            <w:r w:rsidRPr="007D2E21">
              <w:rPr>
                <w:rFonts w:eastAsiaTheme="minorHAnsi"/>
                <w:b/>
                <w:bCs/>
                <w:color w:val="000000" w:themeColor="text1"/>
                <w:lang w:eastAsia="en-US"/>
              </w:rPr>
              <w:t>ROZDZIAŁ XVI. Sposób obliczenia ceny</w:t>
            </w:r>
          </w:p>
        </w:tc>
      </w:tr>
    </w:tbl>
    <w:p w14:paraId="166678B8" w14:textId="77777777" w:rsidR="007D2E21" w:rsidRPr="005B7D17" w:rsidRDefault="007D2E21" w:rsidP="007D2E21">
      <w:pPr>
        <w:spacing w:after="0" w:line="240" w:lineRule="auto"/>
        <w:ind w:left="720"/>
        <w:contextualSpacing/>
        <w:jc w:val="both"/>
        <w:rPr>
          <w:rFonts w:eastAsiaTheme="minorHAnsi"/>
          <w:b/>
          <w:bCs/>
          <w:color w:val="000000" w:themeColor="text1"/>
          <w:lang w:eastAsia="en-US"/>
        </w:rPr>
      </w:pPr>
      <w:bookmarkStart w:id="7" w:name="_Hlk87444095"/>
    </w:p>
    <w:p w14:paraId="3A5E281D" w14:textId="57EED645" w:rsidR="007D2E21" w:rsidRPr="00025F1D" w:rsidRDefault="007D2E21" w:rsidP="00025F1D">
      <w:pPr>
        <w:numPr>
          <w:ilvl w:val="0"/>
          <w:numId w:val="31"/>
        </w:numPr>
        <w:suppressAutoHyphens w:val="0"/>
        <w:spacing w:after="0" w:line="240" w:lineRule="auto"/>
        <w:ind w:left="426"/>
        <w:contextualSpacing/>
        <w:jc w:val="both"/>
        <w:rPr>
          <w:rFonts w:eastAsiaTheme="minorHAnsi"/>
          <w:b/>
          <w:bCs/>
          <w:color w:val="000000" w:themeColor="text1"/>
          <w:lang w:eastAsia="en-US"/>
        </w:rPr>
      </w:pPr>
      <w:r w:rsidRPr="00683C4A">
        <w:rPr>
          <w:rFonts w:eastAsiaTheme="minorHAnsi"/>
          <w:color w:val="000000" w:themeColor="text1"/>
          <w:lang w:eastAsia="en-US"/>
        </w:rPr>
        <w:t>Cena ofe</w:t>
      </w:r>
      <w:r w:rsidR="00DF1A1B" w:rsidRPr="00683C4A">
        <w:rPr>
          <w:rFonts w:eastAsiaTheme="minorHAnsi"/>
          <w:color w:val="000000" w:themeColor="text1"/>
          <w:lang w:eastAsia="en-US"/>
        </w:rPr>
        <w:t>rty</w:t>
      </w:r>
      <w:r w:rsidRPr="00683C4A">
        <w:rPr>
          <w:rFonts w:eastAsiaTheme="minorHAnsi"/>
          <w:color w:val="000000" w:themeColor="text1"/>
          <w:lang w:eastAsia="en-US"/>
        </w:rPr>
        <w:t xml:space="preserve"> jest </w:t>
      </w:r>
      <w:r w:rsidRPr="00683C4A">
        <w:rPr>
          <w:rFonts w:eastAsiaTheme="minorHAnsi"/>
          <w:b/>
          <w:color w:val="000000" w:themeColor="text1"/>
          <w:lang w:eastAsia="en-US"/>
        </w:rPr>
        <w:t>ceną oferowaną za zagospodarowanie odpadów komunalnych</w:t>
      </w:r>
      <w:r w:rsidR="0046593C" w:rsidRPr="00683C4A">
        <w:rPr>
          <w:rFonts w:eastAsiaTheme="minorHAnsi"/>
          <w:b/>
          <w:color w:val="000000" w:themeColor="text1"/>
          <w:lang w:eastAsia="en-US"/>
        </w:rPr>
        <w:t xml:space="preserve"> </w:t>
      </w:r>
      <w:r w:rsidR="0046593C" w:rsidRPr="00683C4A">
        <w:rPr>
          <w:rFonts w:eastAsiaTheme="minorHAnsi"/>
          <w:bCs/>
          <w:color w:val="000000" w:themeColor="text1"/>
          <w:lang w:eastAsia="en-US"/>
        </w:rPr>
        <w:t>o</w:t>
      </w:r>
      <w:r w:rsidR="00025F1D" w:rsidRPr="00683C4A">
        <w:rPr>
          <w:rFonts w:eastAsiaTheme="minorHAnsi"/>
          <w:bCs/>
          <w:color w:val="000000" w:themeColor="text1"/>
          <w:lang w:eastAsia="en-US"/>
        </w:rPr>
        <w:t xml:space="preserve"> kodzie</w:t>
      </w:r>
      <w:r w:rsidR="0046593C" w:rsidRPr="00683C4A">
        <w:rPr>
          <w:rFonts w:eastAsiaTheme="minorHAnsi"/>
          <w:bCs/>
          <w:color w:val="000000" w:themeColor="text1"/>
          <w:lang w:eastAsia="en-US"/>
        </w:rPr>
        <w:t xml:space="preserve"> </w:t>
      </w:r>
      <w:r w:rsidR="00025F1D" w:rsidRPr="00683C4A">
        <w:rPr>
          <w:rFonts w:eastAsiaTheme="minorHAnsi"/>
          <w:bCs/>
          <w:color w:val="000000" w:themeColor="text1"/>
          <w:lang w:eastAsia="en-US"/>
        </w:rPr>
        <w:t xml:space="preserve">20 02 01, </w:t>
      </w:r>
      <w:r w:rsidR="00025F1D">
        <w:rPr>
          <w:rFonts w:eastAsiaTheme="minorHAnsi"/>
          <w:bCs/>
          <w:color w:val="000000" w:themeColor="text1"/>
          <w:lang w:eastAsia="en-US"/>
        </w:rPr>
        <w:t>20 03 01</w:t>
      </w:r>
      <w:r w:rsidRPr="00025F1D">
        <w:rPr>
          <w:rFonts w:eastAsiaTheme="minorHAnsi"/>
          <w:color w:val="000000" w:themeColor="text1"/>
          <w:lang w:eastAsia="en-US"/>
        </w:rPr>
        <w:t xml:space="preserve"> w przewidywanej ilości odpadów do zagospodarowania w</w:t>
      </w:r>
      <w:r w:rsidR="00025F1D">
        <w:rPr>
          <w:rFonts w:eastAsiaTheme="minorHAnsi"/>
          <w:color w:val="000000" w:themeColor="text1"/>
          <w:lang w:eastAsia="en-US"/>
        </w:rPr>
        <w:t>e wskazanym przez Zamawiającego terminie:</w:t>
      </w:r>
    </w:p>
    <w:p w14:paraId="4935B7FA" w14:textId="77777777" w:rsidR="007D2E21" w:rsidRPr="005B7D17" w:rsidRDefault="007D2E21" w:rsidP="007D2E21">
      <w:pPr>
        <w:numPr>
          <w:ilvl w:val="1"/>
          <w:numId w:val="10"/>
        </w:numPr>
        <w:suppressAutoHyphens w:val="0"/>
        <w:spacing w:after="0" w:line="240" w:lineRule="auto"/>
        <w:ind w:left="851"/>
        <w:contextualSpacing/>
        <w:jc w:val="both"/>
        <w:rPr>
          <w:rFonts w:eastAsiaTheme="minorHAnsi"/>
          <w:color w:val="000000" w:themeColor="text1"/>
          <w:lang w:eastAsia="en-US"/>
        </w:rPr>
      </w:pPr>
      <w:r w:rsidRPr="005B7D17">
        <w:rPr>
          <w:rFonts w:eastAsiaTheme="minorHAnsi"/>
          <w:color w:val="000000" w:themeColor="text1"/>
          <w:lang w:eastAsia="en-US"/>
        </w:rPr>
        <w:t>Rozliczenie odbywać się będzie na podstawie iloczynu ilości faktycznie zagospodarowanych odpadów oraz stawki jednostkowej ryczałtowej za odbiór i zagospodarowanie 1 Mg odpadów.</w:t>
      </w:r>
    </w:p>
    <w:p w14:paraId="206F85C0" w14:textId="78AE3E75" w:rsidR="007D2E21" w:rsidRPr="005B7D17" w:rsidRDefault="007D2E21" w:rsidP="007D2E21">
      <w:pPr>
        <w:numPr>
          <w:ilvl w:val="1"/>
          <w:numId w:val="10"/>
        </w:numPr>
        <w:suppressAutoHyphens w:val="0"/>
        <w:spacing w:after="0" w:line="240" w:lineRule="auto"/>
        <w:ind w:left="851"/>
        <w:contextualSpacing/>
        <w:jc w:val="both"/>
        <w:rPr>
          <w:rFonts w:eastAsiaTheme="minorHAnsi"/>
          <w:color w:val="000000" w:themeColor="text1"/>
          <w:lang w:eastAsia="en-US"/>
        </w:rPr>
      </w:pPr>
      <w:r w:rsidRPr="005B7D17">
        <w:rPr>
          <w:rFonts w:eastAsiaTheme="minorHAnsi"/>
          <w:color w:val="000000" w:themeColor="text1"/>
          <w:lang w:eastAsia="en-US"/>
        </w:rPr>
        <w:t xml:space="preserve">Wykonawca określi w formularzu oferty – </w:t>
      </w:r>
      <w:r w:rsidRPr="005B7D17">
        <w:rPr>
          <w:rFonts w:eastAsiaTheme="minorHAnsi"/>
          <w:b/>
          <w:bCs/>
          <w:color w:val="000000" w:themeColor="text1"/>
          <w:lang w:eastAsia="en-US"/>
        </w:rPr>
        <w:t>załącznik nr 1</w:t>
      </w:r>
      <w:r w:rsidR="005B7D17" w:rsidRPr="005B7D17">
        <w:rPr>
          <w:rFonts w:eastAsiaTheme="minorHAnsi"/>
          <w:b/>
          <w:color w:val="000000" w:themeColor="text1"/>
          <w:lang w:eastAsia="en-US"/>
        </w:rPr>
        <w:t xml:space="preserve">, </w:t>
      </w:r>
      <w:r w:rsidRPr="005B7D17">
        <w:rPr>
          <w:rFonts w:eastAsiaTheme="minorHAnsi"/>
          <w:color w:val="000000" w:themeColor="text1"/>
          <w:lang w:eastAsia="en-US"/>
        </w:rPr>
        <w:t xml:space="preserve">cenę netto i brutto za wykonanie przedmiotu zamówienia, wynikającą z formularza cenowego usługi – </w:t>
      </w:r>
      <w:r w:rsidRPr="005B7D17">
        <w:rPr>
          <w:rFonts w:eastAsiaTheme="minorHAnsi"/>
          <w:b/>
          <w:bCs/>
          <w:color w:val="000000" w:themeColor="text1"/>
          <w:lang w:eastAsia="en-US"/>
        </w:rPr>
        <w:t>załącznik nr 2</w:t>
      </w:r>
      <w:r w:rsidR="005B7D17" w:rsidRPr="005B7D17">
        <w:rPr>
          <w:rFonts w:eastAsiaTheme="minorHAnsi"/>
          <w:b/>
          <w:color w:val="000000" w:themeColor="text1"/>
          <w:lang w:eastAsia="en-US"/>
        </w:rPr>
        <w:t>.</w:t>
      </w:r>
      <w:r w:rsidRPr="005B7D17">
        <w:rPr>
          <w:rFonts w:eastAsiaTheme="minorHAnsi"/>
          <w:color w:val="000000" w:themeColor="text1"/>
          <w:lang w:eastAsia="en-US"/>
        </w:rPr>
        <w:t xml:space="preserve"> Cena ofertowa powinna zawierać zarówno wszystkie koszty niezbędne do zrealizowania zamówienia, wynikające z dokumentacji przetargowej oraz wszelkie inne koszty nieujęte w tej dokumentacji, bez których nie jest możliwe właściwe wykonanie zamówienia</w:t>
      </w:r>
      <w:bookmarkEnd w:id="7"/>
      <w:r w:rsidRPr="005B7D17">
        <w:rPr>
          <w:rFonts w:eastAsiaTheme="minorHAnsi"/>
          <w:bCs/>
          <w:color w:val="000000" w:themeColor="text1"/>
          <w:lang w:eastAsia="en-US"/>
        </w:rPr>
        <w:t>.</w:t>
      </w:r>
    </w:p>
    <w:p w14:paraId="094D7D95" w14:textId="4F9EFA7A" w:rsidR="007D2E21" w:rsidRPr="007D2E21" w:rsidRDefault="007D2E21" w:rsidP="00F462E8">
      <w:pPr>
        <w:numPr>
          <w:ilvl w:val="0"/>
          <w:numId w:val="31"/>
        </w:numPr>
        <w:shd w:val="clear" w:color="auto" w:fill="FFFFFF"/>
        <w:suppressAutoHyphens w:val="0"/>
        <w:spacing w:after="0" w:line="240" w:lineRule="auto"/>
        <w:ind w:left="426"/>
        <w:contextualSpacing/>
        <w:jc w:val="both"/>
        <w:rPr>
          <w:rFonts w:eastAsiaTheme="minorHAnsi"/>
          <w:lang w:eastAsia="en-US"/>
        </w:rPr>
      </w:pPr>
      <w:r w:rsidRPr="007D2E21">
        <w:rPr>
          <w:rFonts w:eastAsiaTheme="minorHAnsi"/>
          <w:lang w:eastAsia="en-US"/>
        </w:rPr>
        <w:t>Każdy Wykonawca może zaproponować tylko jedną cenę (określić jej składniki) z dokładnością nie większą niż do dwóch miejsc po przecinku.</w:t>
      </w:r>
    </w:p>
    <w:p w14:paraId="7CD768CF" w14:textId="66F5271A" w:rsidR="007D2E21" w:rsidRPr="007D2E21" w:rsidRDefault="007D2E21" w:rsidP="00F462E8">
      <w:pPr>
        <w:numPr>
          <w:ilvl w:val="0"/>
          <w:numId w:val="31"/>
        </w:numPr>
        <w:shd w:val="clear" w:color="auto" w:fill="FFFFFF"/>
        <w:suppressAutoHyphens w:val="0"/>
        <w:spacing w:after="0" w:line="240" w:lineRule="auto"/>
        <w:ind w:left="426"/>
        <w:contextualSpacing/>
        <w:jc w:val="both"/>
        <w:rPr>
          <w:rFonts w:eastAsiaTheme="minorHAnsi"/>
          <w:u w:val="single"/>
          <w:lang w:eastAsia="en-US"/>
        </w:rPr>
      </w:pPr>
      <w:r w:rsidRPr="007D2E21">
        <w:rPr>
          <w:rFonts w:eastAsiaTheme="minorHAnsi"/>
          <w:lang w:eastAsia="en-US"/>
        </w:rPr>
        <w:t>Sposób zapłaty i rozliczenia za realizację niniejszego zamówienia</w:t>
      </w:r>
      <w:r w:rsidRPr="007D2E21">
        <w:rPr>
          <w:rFonts w:eastAsiaTheme="minorHAnsi"/>
          <w:b/>
          <w:lang w:eastAsia="en-US"/>
        </w:rPr>
        <w:t>,</w:t>
      </w:r>
      <w:r w:rsidRPr="007D2E21">
        <w:rPr>
          <w:rFonts w:eastAsiaTheme="minorHAnsi"/>
          <w:lang w:eastAsia="en-US"/>
        </w:rPr>
        <w:t xml:space="preserve"> określone zostały w projektowanych postanowieniach umowy – załącznik </w:t>
      </w:r>
      <w:r w:rsidR="00025F1D">
        <w:rPr>
          <w:rFonts w:eastAsiaTheme="minorHAnsi"/>
          <w:lang w:eastAsia="en-US"/>
        </w:rPr>
        <w:t>4</w:t>
      </w:r>
      <w:r w:rsidR="00DB4A5A">
        <w:rPr>
          <w:rFonts w:eastAsiaTheme="minorHAnsi"/>
          <w:lang w:eastAsia="en-US"/>
        </w:rPr>
        <w:t>.</w:t>
      </w:r>
    </w:p>
    <w:p w14:paraId="6EDCC96E" w14:textId="621EB318" w:rsidR="007D2E21" w:rsidRPr="007D2E21" w:rsidRDefault="007D2E21" w:rsidP="00F462E8">
      <w:pPr>
        <w:numPr>
          <w:ilvl w:val="0"/>
          <w:numId w:val="31"/>
        </w:numPr>
        <w:shd w:val="clear" w:color="auto" w:fill="FFFFFF"/>
        <w:suppressAutoHyphens w:val="0"/>
        <w:spacing w:after="0" w:line="240" w:lineRule="auto"/>
        <w:ind w:left="426"/>
        <w:contextualSpacing/>
        <w:jc w:val="both"/>
        <w:rPr>
          <w:rFonts w:eastAsiaTheme="minorHAnsi"/>
          <w:u w:val="single"/>
          <w:lang w:eastAsia="en-US"/>
        </w:rPr>
      </w:pPr>
      <w:r w:rsidRPr="007D2E21">
        <w:rPr>
          <w:rFonts w:eastAsiaTheme="minorHAnsi"/>
          <w:b/>
          <w:lang w:eastAsia="en-US"/>
        </w:rPr>
        <w:t>Ceną oferty jest kwota brutto, wymieniona w formularzu oferty (załącznik nr 1), stanowiąca całkowite maksymalne wynagrodzenie Wykonawcy za realizację zamówienia</w:t>
      </w:r>
      <w:r w:rsidR="00025F1D">
        <w:rPr>
          <w:rFonts w:eastAsiaTheme="minorHAnsi"/>
          <w:b/>
          <w:lang w:eastAsia="en-US"/>
        </w:rPr>
        <w:t>.</w:t>
      </w:r>
    </w:p>
    <w:p w14:paraId="27286119" w14:textId="77777777" w:rsidR="007D2E21" w:rsidRPr="007D2E21" w:rsidRDefault="007D2E21" w:rsidP="007D2E21">
      <w:pPr>
        <w:shd w:val="clear" w:color="auto" w:fill="FFFFFF"/>
        <w:suppressAutoHyphens w:val="0"/>
        <w:spacing w:after="0" w:line="240" w:lineRule="auto"/>
        <w:ind w:left="426"/>
        <w:contextualSpacing/>
        <w:jc w:val="both"/>
        <w:rPr>
          <w:rFonts w:eastAsiaTheme="minorHAnsi"/>
          <w:u w:val="single"/>
          <w:lang w:eastAsia="en-US"/>
        </w:rPr>
      </w:pPr>
      <w:r w:rsidRPr="007D2E21">
        <w:rPr>
          <w:rFonts w:eastAsiaTheme="minorHAnsi"/>
          <w:lang w:eastAsia="en-US"/>
        </w:rPr>
        <w:t>Zamawiający nie dopuszcza wariantowości cen. Wszelkie upusty i rabaty, udzielane Zamawiającemu,  winny być od razu ujęte w obliczanej cenie, tak aby wyliczona cena za realizację zamówienia była ceną ostateczną.</w:t>
      </w:r>
    </w:p>
    <w:p w14:paraId="5321B15B" w14:textId="77777777" w:rsidR="007D2E21" w:rsidRPr="007D2E21" w:rsidRDefault="007D2E21" w:rsidP="00F462E8">
      <w:pPr>
        <w:numPr>
          <w:ilvl w:val="0"/>
          <w:numId w:val="31"/>
        </w:numPr>
        <w:shd w:val="clear" w:color="auto" w:fill="FFFFFF"/>
        <w:suppressAutoHyphens w:val="0"/>
        <w:spacing w:after="0" w:line="240" w:lineRule="auto"/>
        <w:ind w:left="426"/>
        <w:contextualSpacing/>
        <w:jc w:val="both"/>
        <w:rPr>
          <w:rFonts w:eastAsiaTheme="minorHAnsi"/>
          <w:u w:val="single"/>
          <w:lang w:eastAsia="en-US"/>
        </w:rPr>
      </w:pPr>
      <w:r w:rsidRPr="007D2E21">
        <w:rPr>
          <w:rFonts w:eastAsiaTheme="minorHAnsi"/>
          <w:b/>
          <w:lang w:eastAsia="en-US"/>
        </w:rPr>
        <w:t>Wykonawca przed ostatecznym określeniem ceny ofertowej zobowiązany jest do pełnej analizy dokumentacji przetargowej oraz uzyskania informacji, które mogą być konieczne do przygotowania prawidłowej oferty.</w:t>
      </w:r>
    </w:p>
    <w:p w14:paraId="4E9DCF84" w14:textId="77777777" w:rsidR="007D2E21" w:rsidRPr="007D2E21" w:rsidRDefault="007D2E21" w:rsidP="00F462E8">
      <w:pPr>
        <w:numPr>
          <w:ilvl w:val="0"/>
          <w:numId w:val="31"/>
        </w:numPr>
        <w:shd w:val="clear" w:color="auto" w:fill="FFFFFF"/>
        <w:suppressAutoHyphens w:val="0"/>
        <w:spacing w:after="0" w:line="240" w:lineRule="auto"/>
        <w:ind w:left="426"/>
        <w:contextualSpacing/>
        <w:jc w:val="both"/>
        <w:rPr>
          <w:rFonts w:eastAsiaTheme="minorHAnsi"/>
          <w:u w:val="single"/>
          <w:lang w:eastAsia="en-US"/>
        </w:rPr>
      </w:pPr>
      <w:r w:rsidRPr="007D2E21">
        <w:rPr>
          <w:rFonts w:eastAsiaTheme="minorHAnsi"/>
          <w:bCs/>
          <w:spacing w:val="-1"/>
          <w:lang w:eastAsia="en-US"/>
        </w:rPr>
        <w:lastRenderedPageBreak/>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2EE488" w14:textId="54DEDCF0" w:rsidR="007D2E21" w:rsidRPr="007D2E21" w:rsidRDefault="007D2E21" w:rsidP="00F462E8">
      <w:pPr>
        <w:numPr>
          <w:ilvl w:val="0"/>
          <w:numId w:val="31"/>
        </w:numPr>
        <w:shd w:val="clear" w:color="auto" w:fill="FFFFFF"/>
        <w:suppressAutoHyphens w:val="0"/>
        <w:spacing w:after="0" w:line="240" w:lineRule="auto"/>
        <w:ind w:left="426"/>
        <w:contextualSpacing/>
        <w:jc w:val="both"/>
        <w:rPr>
          <w:rFonts w:eastAsiaTheme="minorHAnsi"/>
          <w:u w:val="single"/>
          <w:lang w:eastAsia="en-US"/>
        </w:rPr>
      </w:pPr>
      <w:r w:rsidRPr="007D2E21">
        <w:rPr>
          <w:rFonts w:eastAsiaTheme="minorHAnsi"/>
          <w:b/>
          <w:lang w:eastAsia="en-US"/>
        </w:rPr>
        <w:t>Walutą ceny ofertowej jest złoty polski. Wszelkie rozliczenia między Zamawiającym a Wykonawcą prowadzone będą w złotych polskich</w:t>
      </w:r>
    </w:p>
    <w:p w14:paraId="7D01E642" w14:textId="77777777" w:rsidR="007D2E21" w:rsidRPr="007D2E21" w:rsidRDefault="007D2E21" w:rsidP="007D2E21">
      <w:pPr>
        <w:tabs>
          <w:tab w:val="left" w:pos="567"/>
        </w:tabs>
        <w:suppressAutoHyphens w:val="0"/>
        <w:spacing w:after="0" w:line="240" w:lineRule="auto"/>
        <w:contextualSpacing/>
        <w:rPr>
          <w:rFonts w:eastAsiaTheme="minorHAnsi"/>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7C40C638" w14:textId="77777777" w:rsidTr="00513894">
        <w:tc>
          <w:tcPr>
            <w:tcW w:w="9213" w:type="dxa"/>
            <w:shd w:val="clear" w:color="auto" w:fill="F2F2F2" w:themeFill="background1" w:themeFillShade="F2"/>
          </w:tcPr>
          <w:p w14:paraId="4CEB5C4D" w14:textId="77777777" w:rsidR="007D2E21" w:rsidRPr="007D2E21" w:rsidRDefault="007D2E21" w:rsidP="007D2E21">
            <w:pPr>
              <w:suppressAutoHyphens w:val="0"/>
              <w:contextualSpacing/>
              <w:rPr>
                <w:rFonts w:eastAsiaTheme="minorHAnsi"/>
                <w:b/>
                <w:bCs/>
                <w:lang w:eastAsia="en-US"/>
              </w:rPr>
            </w:pPr>
            <w:r w:rsidRPr="007D2E21">
              <w:rPr>
                <w:rFonts w:eastAsiaTheme="minorHAnsi"/>
                <w:b/>
                <w:bCs/>
                <w:lang w:eastAsia="en-US"/>
              </w:rPr>
              <w:t>ROZDZIAŁ XVII. Opis kryteriów oceny ofert wraz z podaniem wag tych kryteriów i sposobu oceny ofert</w:t>
            </w:r>
          </w:p>
        </w:tc>
      </w:tr>
    </w:tbl>
    <w:p w14:paraId="5C0140C9" w14:textId="77777777" w:rsidR="007D2E21" w:rsidRPr="007D2E21" w:rsidRDefault="007D2E21" w:rsidP="007D2E21">
      <w:pPr>
        <w:tabs>
          <w:tab w:val="left" w:pos="567"/>
        </w:tabs>
        <w:suppressAutoHyphens w:val="0"/>
        <w:spacing w:after="0" w:line="240" w:lineRule="auto"/>
        <w:contextualSpacing/>
        <w:rPr>
          <w:rFonts w:eastAsiaTheme="minorHAnsi"/>
          <w:lang w:eastAsia="en-US"/>
        </w:rPr>
      </w:pPr>
    </w:p>
    <w:p w14:paraId="3B11C78D" w14:textId="77777777" w:rsidR="00C86DBC" w:rsidRPr="00025F1D" w:rsidRDefault="00C86DBC" w:rsidP="00025F1D">
      <w:pPr>
        <w:pStyle w:val="Akapitzlist"/>
        <w:numPr>
          <w:ilvl w:val="0"/>
          <w:numId w:val="54"/>
        </w:numPr>
        <w:suppressAutoHyphens w:val="0"/>
        <w:spacing w:after="0" w:line="240" w:lineRule="auto"/>
        <w:contextualSpacing/>
        <w:jc w:val="both"/>
        <w:rPr>
          <w:rFonts w:eastAsiaTheme="minorHAnsi"/>
          <w:b/>
          <w:lang w:eastAsia="en-US"/>
        </w:rPr>
      </w:pPr>
      <w:r w:rsidRPr="00025F1D">
        <w:rPr>
          <w:rFonts w:eastAsiaTheme="minorHAnsi"/>
          <w:lang w:eastAsia="en-US"/>
        </w:rPr>
        <w:t>Oferty będą oceniane według następujących kryteriów i wag:</w:t>
      </w:r>
    </w:p>
    <w:p w14:paraId="5DB1C7F9" w14:textId="77777777" w:rsidR="00C86DBC" w:rsidRDefault="00C86DBC" w:rsidP="00C86DBC">
      <w:pPr>
        <w:pStyle w:val="Akapitzlist"/>
        <w:suppressAutoHyphens w:val="0"/>
        <w:spacing w:after="0" w:line="240" w:lineRule="auto"/>
        <w:contextualSpacing/>
        <w:jc w:val="both"/>
        <w:rPr>
          <w:rFonts w:eastAsiaTheme="minorHAnsi"/>
          <w:b/>
          <w:bCs/>
          <w:lang w:eastAsia="en-US"/>
        </w:rPr>
      </w:pPr>
      <w:r w:rsidRPr="00C86DBC">
        <w:rPr>
          <w:rFonts w:eastAsiaTheme="minorHAnsi"/>
          <w:b/>
          <w:bCs/>
          <w:lang w:eastAsia="en-US"/>
        </w:rPr>
        <w:t>CENA OFERTY (C) – znaczenie 100%</w:t>
      </w:r>
    </w:p>
    <w:p w14:paraId="3B57F064" w14:textId="77777777" w:rsidR="00C86DBC" w:rsidRPr="00DB4A5A" w:rsidRDefault="00C86DBC" w:rsidP="00DB4A5A">
      <w:pPr>
        <w:suppressAutoHyphens w:val="0"/>
        <w:spacing w:after="0" w:line="240" w:lineRule="auto"/>
        <w:contextualSpacing/>
        <w:jc w:val="both"/>
        <w:rPr>
          <w:rFonts w:eastAsiaTheme="minorHAnsi"/>
          <w:b/>
          <w:bCs/>
          <w:lang w:eastAsia="en-US"/>
        </w:rPr>
      </w:pPr>
    </w:p>
    <w:p w14:paraId="6D26475D" w14:textId="08518B41" w:rsidR="00C86DBC" w:rsidRPr="00C86DBC" w:rsidRDefault="00C86DBC" w:rsidP="00C86DBC">
      <w:pPr>
        <w:pStyle w:val="Akapitzlist"/>
        <w:suppressAutoHyphens w:val="0"/>
        <w:spacing w:after="0" w:line="240" w:lineRule="auto"/>
        <w:contextualSpacing/>
        <w:jc w:val="both"/>
        <w:rPr>
          <w:rFonts w:eastAsiaTheme="minorHAnsi"/>
          <w:b/>
          <w:bCs/>
          <w:lang w:eastAsia="en-US"/>
        </w:rPr>
      </w:pPr>
      <w:r w:rsidRPr="007D2E21">
        <w:rPr>
          <w:rFonts w:eastAsiaTheme="minorHAnsi"/>
          <w:lang w:eastAsia="en-US"/>
        </w:rPr>
        <w:t>Sposób przyznania punktów w kryterium „Cena”:</w:t>
      </w:r>
    </w:p>
    <w:p w14:paraId="708CA94D" w14:textId="77777777" w:rsidR="00C86DBC" w:rsidRPr="007D2E21" w:rsidRDefault="00C86DBC" w:rsidP="00C86DBC">
      <w:pPr>
        <w:suppressAutoHyphens w:val="0"/>
        <w:spacing w:after="0" w:line="240" w:lineRule="auto"/>
        <w:ind w:left="1004"/>
        <w:contextualSpacing/>
        <w:jc w:val="both"/>
        <w:rPr>
          <w:rFonts w:eastAsiaTheme="minorHAnsi"/>
          <w:lang w:eastAsia="en-US"/>
        </w:rPr>
      </w:pPr>
    </w:p>
    <w:p w14:paraId="5F47EC2D" w14:textId="77777777" w:rsidR="00C86DBC" w:rsidRPr="007D2E21" w:rsidRDefault="00C86DBC" w:rsidP="00C86DBC">
      <w:pPr>
        <w:suppressAutoHyphens w:val="0"/>
        <w:spacing w:after="0" w:line="240" w:lineRule="auto"/>
        <w:ind w:left="1004"/>
        <w:contextualSpacing/>
        <w:jc w:val="both"/>
        <w:rPr>
          <w:rFonts w:eastAsiaTheme="minorHAnsi"/>
          <w:lang w:eastAsia="en-US"/>
        </w:rPr>
      </w:pPr>
      <w:r w:rsidRPr="007D2E21">
        <w:rPr>
          <w:rFonts w:eastAsiaTheme="minorHAnsi"/>
          <w:lang w:eastAsia="en-US"/>
        </w:rPr>
        <w:t xml:space="preserve">                  Cena najniższa </w:t>
      </w:r>
    </w:p>
    <w:p w14:paraId="653C6844" w14:textId="77777777" w:rsidR="00C86DBC" w:rsidRPr="007D2E21" w:rsidRDefault="00C86DBC" w:rsidP="00C86DBC">
      <w:pPr>
        <w:suppressAutoHyphens w:val="0"/>
        <w:spacing w:after="0" w:line="240" w:lineRule="auto"/>
        <w:ind w:left="1004"/>
        <w:contextualSpacing/>
        <w:jc w:val="both"/>
        <w:rPr>
          <w:rFonts w:eastAsiaTheme="minorHAnsi"/>
          <w:lang w:eastAsia="en-US"/>
        </w:rPr>
      </w:pPr>
      <w:r w:rsidRPr="007D2E21">
        <w:rPr>
          <w:rFonts w:eastAsiaTheme="minorHAnsi"/>
          <w:lang w:eastAsia="en-US"/>
        </w:rPr>
        <w:t>C   = -------------------------------- x 100 pkt</w:t>
      </w:r>
    </w:p>
    <w:p w14:paraId="5978E473" w14:textId="77777777" w:rsidR="00C86DBC" w:rsidRPr="007D2E21" w:rsidRDefault="00C86DBC" w:rsidP="00C86DBC">
      <w:pPr>
        <w:suppressAutoHyphens w:val="0"/>
        <w:spacing w:after="0" w:line="240" w:lineRule="auto"/>
        <w:ind w:left="1004"/>
        <w:contextualSpacing/>
        <w:jc w:val="both"/>
        <w:rPr>
          <w:rFonts w:eastAsiaTheme="minorHAnsi"/>
          <w:lang w:eastAsia="en-US"/>
        </w:rPr>
      </w:pPr>
      <w:r w:rsidRPr="007D2E21">
        <w:rPr>
          <w:rFonts w:eastAsiaTheme="minorHAnsi"/>
          <w:lang w:eastAsia="en-US"/>
        </w:rPr>
        <w:t xml:space="preserve">          Cena  oferty ocenianej</w:t>
      </w:r>
    </w:p>
    <w:p w14:paraId="1B45DF25" w14:textId="77777777" w:rsidR="00C86DBC" w:rsidRPr="00C86DBC" w:rsidRDefault="00C86DBC" w:rsidP="00C86DBC">
      <w:pPr>
        <w:suppressAutoHyphens w:val="0"/>
        <w:spacing w:after="0" w:line="240" w:lineRule="auto"/>
        <w:contextualSpacing/>
        <w:jc w:val="both"/>
        <w:rPr>
          <w:rFonts w:eastAsiaTheme="minorHAnsi"/>
          <w:b/>
          <w:lang w:eastAsia="en-US"/>
        </w:rPr>
      </w:pPr>
    </w:p>
    <w:p w14:paraId="2E72AAB2" w14:textId="20B74649" w:rsidR="0015042C" w:rsidRDefault="007D2E21" w:rsidP="00F462E8">
      <w:pPr>
        <w:pStyle w:val="Akapitzlist"/>
        <w:numPr>
          <w:ilvl w:val="0"/>
          <w:numId w:val="54"/>
        </w:numPr>
        <w:suppressAutoHyphens w:val="0"/>
        <w:spacing w:after="0" w:line="240" w:lineRule="auto"/>
        <w:contextualSpacing/>
        <w:jc w:val="both"/>
        <w:rPr>
          <w:rFonts w:eastAsiaTheme="minorHAnsi"/>
          <w:b/>
          <w:lang w:eastAsia="en-US"/>
        </w:rPr>
      </w:pPr>
      <w:r w:rsidRPr="00C86DBC">
        <w:rPr>
          <w:rFonts w:eastAsiaTheme="minorHAnsi"/>
          <w:b/>
          <w:lang w:eastAsia="en-US"/>
        </w:rPr>
        <w:t>Punkty przyznane Wykonawcy w zakresie</w:t>
      </w:r>
      <w:r w:rsidR="00C86DBC">
        <w:rPr>
          <w:rFonts w:eastAsiaTheme="minorHAnsi"/>
          <w:b/>
          <w:lang w:eastAsia="en-US"/>
        </w:rPr>
        <w:t xml:space="preserve"> wskazanego kryterium stanowić będą końcową ocenę danej oferty</w:t>
      </w:r>
      <w:r w:rsidRPr="00C86DBC">
        <w:rPr>
          <w:rFonts w:eastAsiaTheme="minorHAnsi"/>
          <w:b/>
          <w:lang w:eastAsia="en-US"/>
        </w:rPr>
        <w:t>.</w:t>
      </w:r>
      <w:r w:rsidR="00C86DBC">
        <w:rPr>
          <w:rFonts w:eastAsiaTheme="minorHAnsi"/>
          <w:b/>
          <w:lang w:eastAsia="en-US"/>
        </w:rPr>
        <w:t xml:space="preserve"> </w:t>
      </w:r>
      <w:r w:rsidR="0015042C" w:rsidRPr="0015042C">
        <w:rPr>
          <w:rFonts w:eastAsiaTheme="minorHAnsi"/>
          <w:b/>
          <w:lang w:eastAsia="en-US"/>
        </w:rPr>
        <w:t>Oferta, która uzyska najwyższą ilość punktów zostanie uznana jako najkorzystniejsza</w:t>
      </w:r>
      <w:r w:rsidR="0015042C" w:rsidRPr="00C86DBC">
        <w:rPr>
          <w:rFonts w:eastAsiaTheme="minorHAnsi"/>
          <w:b/>
          <w:lang w:eastAsia="en-US"/>
        </w:rPr>
        <w:t>.</w:t>
      </w:r>
    </w:p>
    <w:p w14:paraId="3803B4F5" w14:textId="77777777" w:rsidR="0015042C" w:rsidRDefault="007D2E21" w:rsidP="00F462E8">
      <w:pPr>
        <w:pStyle w:val="Akapitzlist"/>
        <w:numPr>
          <w:ilvl w:val="0"/>
          <w:numId w:val="54"/>
        </w:numPr>
        <w:suppressAutoHyphens w:val="0"/>
        <w:spacing w:after="0" w:line="240" w:lineRule="auto"/>
        <w:contextualSpacing/>
        <w:jc w:val="both"/>
        <w:rPr>
          <w:rFonts w:eastAsiaTheme="minorHAnsi"/>
          <w:b/>
          <w:lang w:eastAsia="en-US"/>
        </w:rPr>
      </w:pPr>
      <w:r w:rsidRPr="0015042C">
        <w:rPr>
          <w:rFonts w:eastAsiaTheme="minorHAnsi"/>
          <w:b/>
          <w:lang w:eastAsia="en-US"/>
        </w:rPr>
        <w:t>Ocenie będą podlegać wyłącznie oferty nie podlegające odrzuceniu</w:t>
      </w:r>
      <w:r w:rsidR="0015042C">
        <w:rPr>
          <w:rFonts w:eastAsiaTheme="minorHAnsi"/>
          <w:b/>
          <w:lang w:eastAsia="en-US"/>
        </w:rPr>
        <w:t>.</w:t>
      </w:r>
    </w:p>
    <w:p w14:paraId="27208242" w14:textId="18AC1E0E" w:rsidR="0015042C" w:rsidRPr="0015042C" w:rsidRDefault="007D2E21" w:rsidP="00F462E8">
      <w:pPr>
        <w:pStyle w:val="Akapitzlist"/>
        <w:numPr>
          <w:ilvl w:val="0"/>
          <w:numId w:val="54"/>
        </w:numPr>
        <w:suppressAutoHyphens w:val="0"/>
        <w:spacing w:after="0" w:line="240" w:lineRule="auto"/>
        <w:contextualSpacing/>
        <w:jc w:val="both"/>
        <w:rPr>
          <w:rFonts w:eastAsiaTheme="minorHAnsi"/>
          <w:b/>
          <w:lang w:eastAsia="en-US"/>
        </w:rPr>
      </w:pPr>
      <w:r w:rsidRPr="0015042C">
        <w:rPr>
          <w:rFonts w:eastAsiaTheme="minorHAnsi"/>
          <w:lang w:eastAsia="en-US"/>
        </w:rPr>
        <w:t xml:space="preserve">W toku badania i oceny ofert </w:t>
      </w:r>
      <w:r w:rsidR="00226773">
        <w:rPr>
          <w:rFonts w:eastAsiaTheme="minorHAnsi"/>
          <w:lang w:eastAsia="en-US"/>
        </w:rPr>
        <w:t>Z</w:t>
      </w:r>
      <w:r w:rsidRPr="0015042C">
        <w:rPr>
          <w:rFonts w:eastAsiaTheme="minorHAnsi"/>
          <w:lang w:eastAsia="en-US"/>
        </w:rPr>
        <w:t xml:space="preserve">amawiający może żądać od </w:t>
      </w:r>
      <w:r w:rsidR="003F7B94">
        <w:rPr>
          <w:rFonts w:eastAsiaTheme="minorHAnsi"/>
          <w:lang w:eastAsia="en-US"/>
        </w:rPr>
        <w:t>W</w:t>
      </w:r>
      <w:r w:rsidRPr="0015042C">
        <w:rPr>
          <w:rFonts w:eastAsiaTheme="minorHAnsi"/>
          <w:lang w:eastAsia="en-US"/>
        </w:rPr>
        <w:t>ykonawców wyjaśnień dotyczących treści złożonych ofert.</w:t>
      </w:r>
    </w:p>
    <w:p w14:paraId="3747DCC6" w14:textId="0F23A79D" w:rsidR="007D2E21" w:rsidRPr="0015042C" w:rsidRDefault="007D2E21" w:rsidP="00F462E8">
      <w:pPr>
        <w:pStyle w:val="Akapitzlist"/>
        <w:numPr>
          <w:ilvl w:val="0"/>
          <w:numId w:val="54"/>
        </w:numPr>
        <w:suppressAutoHyphens w:val="0"/>
        <w:spacing w:after="0" w:line="240" w:lineRule="auto"/>
        <w:contextualSpacing/>
        <w:jc w:val="both"/>
        <w:rPr>
          <w:rFonts w:eastAsiaTheme="minorHAnsi"/>
          <w:b/>
          <w:lang w:eastAsia="en-US"/>
        </w:rPr>
      </w:pPr>
      <w:r w:rsidRPr="0015042C">
        <w:rPr>
          <w:rFonts w:eastAsiaTheme="minorHAnsi"/>
          <w:lang w:eastAsia="en-US"/>
        </w:rPr>
        <w:t xml:space="preserve">Zamawiający udzieli zamówienia Wykonawcy, którego oferta będzie odpowiadać wszystkim wymaganiom zawartym w ustawie Prawo zamówień publicznych, </w:t>
      </w:r>
      <w:r w:rsidR="0015042C">
        <w:rPr>
          <w:rFonts w:eastAsiaTheme="minorHAnsi"/>
          <w:lang w:eastAsia="en-US"/>
        </w:rPr>
        <w:t>S</w:t>
      </w:r>
      <w:r w:rsidRPr="0015042C">
        <w:rPr>
          <w:rFonts w:eastAsiaTheme="minorHAnsi"/>
          <w:lang w:eastAsia="en-US"/>
        </w:rPr>
        <w:t xml:space="preserve">pecyfikacji </w:t>
      </w:r>
      <w:r w:rsidR="0015042C">
        <w:rPr>
          <w:rFonts w:eastAsiaTheme="minorHAnsi"/>
          <w:lang w:eastAsia="en-US"/>
        </w:rPr>
        <w:t>W</w:t>
      </w:r>
      <w:r w:rsidRPr="0015042C">
        <w:rPr>
          <w:rFonts w:eastAsiaTheme="minorHAnsi"/>
          <w:lang w:eastAsia="en-US"/>
        </w:rPr>
        <w:t xml:space="preserve">arunków </w:t>
      </w:r>
      <w:r w:rsidR="0015042C">
        <w:rPr>
          <w:rFonts w:eastAsiaTheme="minorHAnsi"/>
          <w:lang w:eastAsia="en-US"/>
        </w:rPr>
        <w:t>Z</w:t>
      </w:r>
      <w:r w:rsidRPr="0015042C">
        <w:rPr>
          <w:rFonts w:eastAsiaTheme="minorHAnsi"/>
          <w:lang w:eastAsia="en-US"/>
        </w:rPr>
        <w:t>amówienia i zostanie oceniona jako najkorzystniejsza w oparciu o w/w kryteri</w:t>
      </w:r>
      <w:r w:rsidR="0015042C">
        <w:rPr>
          <w:rFonts w:eastAsiaTheme="minorHAnsi"/>
          <w:lang w:eastAsia="en-US"/>
        </w:rPr>
        <w:t>um</w:t>
      </w:r>
      <w:r w:rsidRPr="0015042C">
        <w:rPr>
          <w:rFonts w:eastAsiaTheme="minorHAnsi"/>
          <w:lang w:eastAsia="en-US"/>
        </w:rPr>
        <w:t xml:space="preserve"> oceny ofert.</w:t>
      </w:r>
    </w:p>
    <w:p w14:paraId="5AED5D89" w14:textId="77777777" w:rsidR="007D2E21" w:rsidRPr="007D2E21" w:rsidRDefault="007D2E21" w:rsidP="007D2E21">
      <w:pPr>
        <w:tabs>
          <w:tab w:val="left" w:pos="567"/>
        </w:tabs>
        <w:suppressAutoHyphens w:val="0"/>
        <w:spacing w:after="0" w:line="240" w:lineRule="auto"/>
        <w:jc w:val="both"/>
        <w:rPr>
          <w:rFonts w:eastAsiaTheme="minorHAnsi"/>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73F8A311" w14:textId="77777777" w:rsidTr="00513894">
        <w:tc>
          <w:tcPr>
            <w:tcW w:w="9213" w:type="dxa"/>
            <w:shd w:val="clear" w:color="auto" w:fill="F2F2F2" w:themeFill="background1" w:themeFillShade="F2"/>
          </w:tcPr>
          <w:p w14:paraId="5F2A4728" w14:textId="77777777" w:rsidR="007D2E21" w:rsidRPr="007D2E21" w:rsidRDefault="007D2E21" w:rsidP="007D2E21">
            <w:pPr>
              <w:tabs>
                <w:tab w:val="left" w:pos="567"/>
              </w:tabs>
              <w:suppressAutoHyphens w:val="0"/>
              <w:jc w:val="both"/>
              <w:rPr>
                <w:rFonts w:eastAsiaTheme="minorHAnsi"/>
                <w:b/>
                <w:bCs/>
                <w:lang w:eastAsia="en-US"/>
              </w:rPr>
            </w:pPr>
            <w:r w:rsidRPr="007D2E21">
              <w:rPr>
                <w:rFonts w:eastAsiaTheme="minorHAnsi"/>
                <w:b/>
                <w:bCs/>
                <w:lang w:eastAsia="en-US"/>
              </w:rPr>
              <w:t>ROZDZIAŁ XVIII. Sposób oraz termin składania ofert</w:t>
            </w:r>
          </w:p>
        </w:tc>
      </w:tr>
    </w:tbl>
    <w:p w14:paraId="18C2C824" w14:textId="7C90DAF3" w:rsidR="0015042C" w:rsidRDefault="0015042C" w:rsidP="0015042C">
      <w:pPr>
        <w:widowControl w:val="0"/>
        <w:suppressAutoHyphens w:val="0"/>
        <w:autoSpaceDE w:val="0"/>
        <w:autoSpaceDN w:val="0"/>
        <w:spacing w:after="0" w:line="240" w:lineRule="auto"/>
        <w:contextualSpacing/>
        <w:jc w:val="both"/>
        <w:rPr>
          <w:rFonts w:eastAsiaTheme="minorHAnsi"/>
          <w:lang w:eastAsia="en-US"/>
        </w:rPr>
      </w:pPr>
    </w:p>
    <w:p w14:paraId="360EB158" w14:textId="71FCD036" w:rsidR="0015042C" w:rsidRPr="006C096E" w:rsidRDefault="0015042C" w:rsidP="00F462E8">
      <w:pPr>
        <w:numPr>
          <w:ilvl w:val="0"/>
          <w:numId w:val="55"/>
        </w:numPr>
        <w:spacing w:after="0" w:line="240" w:lineRule="auto"/>
        <w:ind w:left="426"/>
        <w:jc w:val="both"/>
        <w:rPr>
          <w:color w:val="000000" w:themeColor="text1"/>
        </w:rPr>
      </w:pPr>
      <w:r w:rsidRPr="0015042C">
        <w:rPr>
          <w:color w:val="000000" w:themeColor="text1"/>
        </w:rPr>
        <w:t xml:space="preserve">Wykonawca składa ofertę poprzez platformę zakupową Zamawiającego </w:t>
      </w:r>
      <w:hyperlink r:id="rId26" w:history="1">
        <w:r w:rsidRPr="0015042C">
          <w:rPr>
            <w:rFonts w:eastAsia="Calibri"/>
            <w:color w:val="0000FF"/>
            <w:u w:val="single"/>
          </w:rPr>
          <w:t>platformazakupowa.pl</w:t>
        </w:r>
      </w:hyperlink>
      <w:r w:rsidRPr="0015042C">
        <w:rPr>
          <w:rFonts w:eastAsia="Calibri"/>
          <w:color w:val="000000" w:themeColor="text1"/>
        </w:rPr>
        <w:t xml:space="preserve"> pod </w:t>
      </w:r>
      <w:r w:rsidRPr="006C096E">
        <w:rPr>
          <w:rFonts w:eastAsia="Calibri"/>
          <w:color w:val="000000" w:themeColor="text1"/>
        </w:rPr>
        <w:t xml:space="preserve">adresem: </w:t>
      </w:r>
      <w:hyperlink r:id="rId27" w:history="1">
        <w:r w:rsidR="00025F1D" w:rsidRPr="00683493">
          <w:rPr>
            <w:rStyle w:val="Hipercze"/>
          </w:rPr>
          <w:t>https://platformazakupowa.pl/pn/zgwk_tomaszow</w:t>
        </w:r>
      </w:hyperlink>
      <w:r w:rsidR="00025F1D">
        <w:rPr>
          <w:color w:val="000000" w:themeColor="text1"/>
          <w:u w:val="single"/>
        </w:rPr>
        <w:t xml:space="preserve">  </w:t>
      </w:r>
    </w:p>
    <w:p w14:paraId="241511E2" w14:textId="0F19CE8F" w:rsidR="00646EED" w:rsidRPr="00683C4A" w:rsidRDefault="00646EED" w:rsidP="00F462E8">
      <w:pPr>
        <w:numPr>
          <w:ilvl w:val="0"/>
          <w:numId w:val="55"/>
        </w:numPr>
        <w:spacing w:after="0" w:line="240" w:lineRule="auto"/>
        <w:ind w:left="426"/>
        <w:jc w:val="both"/>
        <w:rPr>
          <w:color w:val="000000" w:themeColor="text1"/>
        </w:rPr>
      </w:pPr>
      <w:r w:rsidRPr="00683C4A">
        <w:rPr>
          <w:color w:val="000000" w:themeColor="text1"/>
        </w:rPr>
        <w:t>Wykonawca składa ofertę</w:t>
      </w:r>
      <w:r w:rsidR="00F130E0" w:rsidRPr="00683C4A">
        <w:rPr>
          <w:color w:val="000000" w:themeColor="text1"/>
        </w:rPr>
        <w:t>,</w:t>
      </w:r>
      <w:r w:rsidRPr="00683C4A">
        <w:rPr>
          <w:color w:val="000000" w:themeColor="text1"/>
        </w:rPr>
        <w:t xml:space="preserve"> pod rygorem </w:t>
      </w:r>
      <w:r w:rsidR="00F130E0" w:rsidRPr="00683C4A">
        <w:rPr>
          <w:color w:val="000000" w:themeColor="text1"/>
        </w:rPr>
        <w:t>nieważności, w formie elektronicznej (tj. postaci elektronicznej opatrzonej kwalifikowalnym podpisem elektronicznym).</w:t>
      </w:r>
    </w:p>
    <w:p w14:paraId="6CB66079" w14:textId="4B37506C" w:rsidR="0015042C" w:rsidRPr="006C096E" w:rsidRDefault="0015042C" w:rsidP="00F462E8">
      <w:pPr>
        <w:numPr>
          <w:ilvl w:val="0"/>
          <w:numId w:val="55"/>
        </w:numPr>
        <w:spacing w:after="0" w:line="240" w:lineRule="auto"/>
        <w:ind w:left="426"/>
        <w:jc w:val="both"/>
        <w:rPr>
          <w:color w:val="000000" w:themeColor="text1"/>
        </w:rPr>
      </w:pPr>
      <w:r w:rsidRPr="006C096E">
        <w:rPr>
          <w:color w:val="000000" w:themeColor="text1"/>
        </w:rPr>
        <w:t xml:space="preserve">Termin składania ofert - nie później niż </w:t>
      </w:r>
      <w:r w:rsidRPr="006C096E">
        <w:rPr>
          <w:b/>
          <w:color w:val="000000" w:themeColor="text1"/>
        </w:rPr>
        <w:t xml:space="preserve">do dnia </w:t>
      </w:r>
      <w:r w:rsidR="000170DE">
        <w:rPr>
          <w:b/>
          <w:color w:val="000000" w:themeColor="text1"/>
        </w:rPr>
        <w:t>24</w:t>
      </w:r>
      <w:r w:rsidRPr="006C096E">
        <w:rPr>
          <w:b/>
          <w:color w:val="000000" w:themeColor="text1"/>
        </w:rPr>
        <w:t xml:space="preserve"> </w:t>
      </w:r>
      <w:r w:rsidR="000170DE">
        <w:rPr>
          <w:b/>
          <w:color w:val="000000" w:themeColor="text1"/>
        </w:rPr>
        <w:t>marca</w:t>
      </w:r>
      <w:r w:rsidRPr="006C096E">
        <w:rPr>
          <w:b/>
          <w:color w:val="000000" w:themeColor="text1"/>
        </w:rPr>
        <w:t xml:space="preserve"> 202</w:t>
      </w:r>
      <w:r w:rsidR="00130B8A">
        <w:rPr>
          <w:b/>
          <w:color w:val="000000" w:themeColor="text1"/>
        </w:rPr>
        <w:t>3</w:t>
      </w:r>
      <w:r w:rsidRPr="006C096E">
        <w:rPr>
          <w:b/>
          <w:color w:val="000000" w:themeColor="text1"/>
        </w:rPr>
        <w:t xml:space="preserve"> r. do godziny 10:00</w:t>
      </w:r>
    </w:p>
    <w:p w14:paraId="3001E45F" w14:textId="77777777" w:rsidR="0015042C" w:rsidRPr="0015042C" w:rsidRDefault="0015042C" w:rsidP="00F462E8">
      <w:pPr>
        <w:numPr>
          <w:ilvl w:val="0"/>
          <w:numId w:val="55"/>
        </w:numPr>
        <w:spacing w:after="0" w:line="240" w:lineRule="auto"/>
        <w:ind w:left="426"/>
        <w:jc w:val="both"/>
        <w:rPr>
          <w:color w:val="000000" w:themeColor="text1"/>
        </w:rPr>
      </w:pPr>
      <w:r w:rsidRPr="0015042C">
        <w:t>Wykonawca może złożyć tylko jedną</w:t>
      </w:r>
      <w:r w:rsidRPr="0015042C">
        <w:rPr>
          <w:spacing w:val="2"/>
        </w:rPr>
        <w:t xml:space="preserve"> </w:t>
      </w:r>
      <w:r w:rsidRPr="0015042C">
        <w:t>ofertę.</w:t>
      </w:r>
    </w:p>
    <w:p w14:paraId="53A2EFAB" w14:textId="77777777" w:rsidR="0015042C" w:rsidRPr="0015042C" w:rsidRDefault="0015042C" w:rsidP="00F462E8">
      <w:pPr>
        <w:numPr>
          <w:ilvl w:val="0"/>
          <w:numId w:val="55"/>
        </w:numPr>
        <w:spacing w:after="0" w:line="240" w:lineRule="auto"/>
        <w:ind w:left="426"/>
        <w:jc w:val="both"/>
        <w:rPr>
          <w:color w:val="000000" w:themeColor="text1"/>
        </w:rPr>
      </w:pPr>
      <w:r w:rsidRPr="0015042C">
        <w:t>Zamawiający odrzuci ofertę złożoną po terminie składania</w:t>
      </w:r>
      <w:r w:rsidRPr="0015042C">
        <w:rPr>
          <w:spacing w:val="-8"/>
        </w:rPr>
        <w:t xml:space="preserve"> </w:t>
      </w:r>
      <w:r w:rsidRPr="0015042C">
        <w:t>ofert.</w:t>
      </w:r>
    </w:p>
    <w:p w14:paraId="2CD16730" w14:textId="77777777" w:rsidR="0015042C" w:rsidRPr="0015042C" w:rsidRDefault="0015042C" w:rsidP="00F462E8">
      <w:pPr>
        <w:numPr>
          <w:ilvl w:val="0"/>
          <w:numId w:val="55"/>
        </w:numPr>
        <w:spacing w:after="0" w:line="240" w:lineRule="auto"/>
        <w:ind w:left="426"/>
        <w:jc w:val="both"/>
        <w:rPr>
          <w:color w:val="000000" w:themeColor="text1"/>
        </w:rPr>
      </w:pPr>
      <w:r w:rsidRPr="0015042C">
        <w:t>Wykonawca</w:t>
      </w:r>
      <w:r w:rsidRPr="0015042C">
        <w:rPr>
          <w:spacing w:val="15"/>
        </w:rPr>
        <w:t xml:space="preserve"> </w:t>
      </w:r>
      <w:r w:rsidRPr="0015042C">
        <w:t>przed</w:t>
      </w:r>
      <w:r w:rsidRPr="0015042C">
        <w:rPr>
          <w:spacing w:val="14"/>
        </w:rPr>
        <w:t xml:space="preserve"> </w:t>
      </w:r>
      <w:r w:rsidRPr="0015042C">
        <w:t>upływem</w:t>
      </w:r>
      <w:r w:rsidRPr="0015042C">
        <w:rPr>
          <w:spacing w:val="13"/>
        </w:rPr>
        <w:t xml:space="preserve"> </w:t>
      </w:r>
      <w:r w:rsidRPr="0015042C">
        <w:t>terminu</w:t>
      </w:r>
      <w:r w:rsidRPr="0015042C">
        <w:rPr>
          <w:spacing w:val="14"/>
        </w:rPr>
        <w:t xml:space="preserve"> </w:t>
      </w:r>
      <w:r w:rsidRPr="0015042C">
        <w:t>do</w:t>
      </w:r>
      <w:r w:rsidRPr="0015042C">
        <w:rPr>
          <w:spacing w:val="14"/>
        </w:rPr>
        <w:t xml:space="preserve"> </w:t>
      </w:r>
      <w:r w:rsidRPr="0015042C">
        <w:t>składania</w:t>
      </w:r>
      <w:r w:rsidRPr="0015042C">
        <w:rPr>
          <w:spacing w:val="14"/>
        </w:rPr>
        <w:t xml:space="preserve"> </w:t>
      </w:r>
      <w:r w:rsidRPr="0015042C">
        <w:t>ofert</w:t>
      </w:r>
      <w:r w:rsidRPr="0015042C">
        <w:rPr>
          <w:spacing w:val="14"/>
        </w:rPr>
        <w:t xml:space="preserve"> </w:t>
      </w:r>
      <w:r w:rsidRPr="0015042C">
        <w:t>może</w:t>
      </w:r>
      <w:r w:rsidRPr="0015042C">
        <w:rPr>
          <w:spacing w:val="15"/>
        </w:rPr>
        <w:t xml:space="preserve"> </w:t>
      </w:r>
      <w:r w:rsidRPr="0015042C">
        <w:t>wycofać</w:t>
      </w:r>
      <w:r w:rsidRPr="0015042C">
        <w:rPr>
          <w:spacing w:val="14"/>
        </w:rPr>
        <w:t xml:space="preserve"> </w:t>
      </w:r>
      <w:r w:rsidRPr="0015042C">
        <w:t>ofertę</w:t>
      </w:r>
      <w:r w:rsidRPr="0015042C">
        <w:rPr>
          <w:spacing w:val="14"/>
        </w:rPr>
        <w:t xml:space="preserve"> </w:t>
      </w:r>
      <w:r w:rsidRPr="0015042C">
        <w:t>za pośrednictwem platformy zamówień publicznych Zamawiającego.</w:t>
      </w:r>
    </w:p>
    <w:p w14:paraId="121BEE78" w14:textId="77777777" w:rsidR="003E1D38" w:rsidRDefault="0015042C" w:rsidP="00F462E8">
      <w:pPr>
        <w:numPr>
          <w:ilvl w:val="0"/>
          <w:numId w:val="55"/>
        </w:numPr>
        <w:spacing w:after="0" w:line="240" w:lineRule="auto"/>
        <w:ind w:left="426"/>
        <w:jc w:val="both"/>
        <w:rPr>
          <w:color w:val="000000" w:themeColor="text1"/>
        </w:rPr>
      </w:pPr>
      <w:r w:rsidRPr="0015042C">
        <w:lastRenderedPageBreak/>
        <w:t>Wykonawca</w:t>
      </w:r>
      <w:r w:rsidRPr="0015042C">
        <w:rPr>
          <w:spacing w:val="28"/>
        </w:rPr>
        <w:t xml:space="preserve"> </w:t>
      </w:r>
      <w:r w:rsidRPr="0015042C">
        <w:t>po</w:t>
      </w:r>
      <w:r w:rsidRPr="0015042C">
        <w:rPr>
          <w:spacing w:val="28"/>
        </w:rPr>
        <w:t xml:space="preserve"> </w:t>
      </w:r>
      <w:r w:rsidRPr="0015042C">
        <w:t>upływie</w:t>
      </w:r>
      <w:r w:rsidRPr="0015042C">
        <w:rPr>
          <w:spacing w:val="28"/>
        </w:rPr>
        <w:t xml:space="preserve"> </w:t>
      </w:r>
      <w:r w:rsidRPr="0015042C">
        <w:t>terminu</w:t>
      </w:r>
      <w:r w:rsidRPr="0015042C">
        <w:rPr>
          <w:spacing w:val="27"/>
        </w:rPr>
        <w:t xml:space="preserve"> </w:t>
      </w:r>
      <w:r w:rsidRPr="0015042C">
        <w:t>do</w:t>
      </w:r>
      <w:r w:rsidRPr="0015042C">
        <w:rPr>
          <w:spacing w:val="28"/>
        </w:rPr>
        <w:t xml:space="preserve"> </w:t>
      </w:r>
      <w:r w:rsidRPr="0015042C">
        <w:t>składania</w:t>
      </w:r>
      <w:r w:rsidRPr="0015042C">
        <w:rPr>
          <w:spacing w:val="29"/>
        </w:rPr>
        <w:t xml:space="preserve"> </w:t>
      </w:r>
      <w:r w:rsidRPr="0015042C">
        <w:t>ofert</w:t>
      </w:r>
      <w:r w:rsidRPr="0015042C">
        <w:rPr>
          <w:spacing w:val="27"/>
        </w:rPr>
        <w:t xml:space="preserve"> </w:t>
      </w:r>
      <w:r w:rsidRPr="0015042C">
        <w:t>nie</w:t>
      </w:r>
      <w:r w:rsidRPr="0015042C">
        <w:rPr>
          <w:spacing w:val="28"/>
        </w:rPr>
        <w:t xml:space="preserve"> </w:t>
      </w:r>
      <w:r w:rsidRPr="0015042C">
        <w:t>może</w:t>
      </w:r>
      <w:r w:rsidRPr="0015042C">
        <w:rPr>
          <w:spacing w:val="29"/>
        </w:rPr>
        <w:t xml:space="preserve"> </w:t>
      </w:r>
      <w:r w:rsidRPr="0015042C">
        <w:t>wycofać</w:t>
      </w:r>
      <w:r w:rsidRPr="0015042C">
        <w:rPr>
          <w:spacing w:val="28"/>
        </w:rPr>
        <w:t xml:space="preserve"> </w:t>
      </w:r>
      <w:r w:rsidRPr="0015042C">
        <w:t>złożonej oferty.</w:t>
      </w:r>
    </w:p>
    <w:p w14:paraId="19FAB28F" w14:textId="7C0AC359" w:rsidR="003E1D38" w:rsidRDefault="007D2E21" w:rsidP="00F462E8">
      <w:pPr>
        <w:numPr>
          <w:ilvl w:val="0"/>
          <w:numId w:val="55"/>
        </w:numPr>
        <w:spacing w:after="0" w:line="240" w:lineRule="auto"/>
        <w:ind w:left="426"/>
        <w:jc w:val="both"/>
        <w:rPr>
          <w:color w:val="000000" w:themeColor="text1"/>
        </w:rPr>
      </w:pPr>
      <w:r w:rsidRPr="003E1D38">
        <w:rPr>
          <w:rFonts w:eastAsiaTheme="minorHAnsi"/>
          <w:lang w:eastAsia="en-US"/>
        </w:rPr>
        <w:t xml:space="preserve">Oferta powinna być podpisana przez osobę upoważnioną/osoby upoważnione do reprezentowania </w:t>
      </w:r>
      <w:r w:rsidR="003F7B94">
        <w:rPr>
          <w:rFonts w:eastAsiaTheme="minorHAnsi"/>
          <w:lang w:eastAsia="en-US"/>
        </w:rPr>
        <w:t>W</w:t>
      </w:r>
      <w:r w:rsidRPr="003E1D38">
        <w:rPr>
          <w:rFonts w:eastAsiaTheme="minorHAnsi"/>
          <w:lang w:eastAsia="en-US"/>
        </w:rPr>
        <w:t>ykonawcy.</w:t>
      </w:r>
    </w:p>
    <w:p w14:paraId="2C830FEC" w14:textId="6C15FDA4" w:rsidR="003E1D38" w:rsidRPr="00F130E0" w:rsidRDefault="007D2E21" w:rsidP="00F462E8">
      <w:pPr>
        <w:numPr>
          <w:ilvl w:val="0"/>
          <w:numId w:val="55"/>
        </w:numPr>
        <w:spacing w:after="0" w:line="240" w:lineRule="auto"/>
        <w:ind w:left="426"/>
        <w:jc w:val="both"/>
        <w:rPr>
          <w:color w:val="000000" w:themeColor="text1"/>
        </w:rPr>
      </w:pPr>
      <w:r w:rsidRPr="003E1D38">
        <w:rPr>
          <w:rFonts w:eastAsiaTheme="minorHAnsi"/>
          <w:lang w:eastAsia="en-US"/>
        </w:rPr>
        <w:t xml:space="preserve">Jeżeli w imieniu </w:t>
      </w:r>
      <w:r w:rsidR="003F7B94">
        <w:rPr>
          <w:rFonts w:eastAsiaTheme="minorHAnsi"/>
          <w:lang w:eastAsia="en-US"/>
        </w:rPr>
        <w:t>W</w:t>
      </w:r>
      <w:r w:rsidRPr="003E1D38">
        <w:rPr>
          <w:rFonts w:eastAsiaTheme="minorHAnsi"/>
          <w:lang w:eastAsia="en-US"/>
        </w:rPr>
        <w:t>ykonawcy działa osoba, której umocowanie do jego reprezentowania nie wynika z dokumentów rejestrowych (KRS, CEiDG lub innego właściwego rejestru), wykonawca dołącza do oferty pełnomocnictwo.</w:t>
      </w:r>
    </w:p>
    <w:p w14:paraId="22B0778A" w14:textId="48DBBBBB" w:rsidR="00F130E0" w:rsidRPr="00683C4A" w:rsidRDefault="00F130E0" w:rsidP="00F462E8">
      <w:pPr>
        <w:numPr>
          <w:ilvl w:val="0"/>
          <w:numId w:val="55"/>
        </w:numPr>
        <w:spacing w:after="0" w:line="240" w:lineRule="auto"/>
        <w:ind w:left="426"/>
        <w:jc w:val="both"/>
        <w:rPr>
          <w:color w:val="000000" w:themeColor="text1"/>
        </w:rPr>
      </w:pPr>
      <w:r w:rsidRPr="00683C4A">
        <w:rPr>
          <w:rFonts w:eastAsiaTheme="minorHAnsi"/>
          <w:color w:val="000000" w:themeColor="text1"/>
          <w:lang w:eastAsia="en-US"/>
        </w:rPr>
        <w:t xml:space="preserve">Pełnomocnictwo do złożenia oferty lub oświadczenie, o którym mowa w art. 125 ust. 1 Pzp, przekazuje się w postaci elektronicznej i opatruje kwalifikowalnym podpisem elektronicznym. W przypadku gdy pełnomocnictwo do złożenia oferty lub oświadczenia, o którym mowa a art. 125 ust. 1 Pzp, zostało sporządzone jako dokument w postaci papierowej i opatrzone własnoręcznym podpisem, przekazuje się cyfrowe odwzorowanie tego dokument opatrzone podpisem kwalifikowalnym, potwierdzającym </w:t>
      </w:r>
      <w:r w:rsidR="00AD4386" w:rsidRPr="00683C4A">
        <w:rPr>
          <w:rFonts w:eastAsiaTheme="minorHAnsi"/>
          <w:color w:val="000000" w:themeColor="text1"/>
          <w:lang w:eastAsia="en-US"/>
        </w:rPr>
        <w:t>zgodność</w:t>
      </w:r>
      <w:r w:rsidRPr="00683C4A">
        <w:rPr>
          <w:rFonts w:eastAsiaTheme="minorHAnsi"/>
          <w:color w:val="000000" w:themeColor="text1"/>
          <w:lang w:eastAsia="en-US"/>
        </w:rPr>
        <w:t xml:space="preserve"> odwzorowania cyfrowego z dokumentem w postaci papierowej. Odwzorowanie cyfrowe pełnomocnictwa powinno potwierdzać prawidłowość umocowania na dzień złożenia</w:t>
      </w:r>
      <w:r w:rsidR="00AD4386" w:rsidRPr="00683C4A">
        <w:rPr>
          <w:rFonts w:eastAsiaTheme="minorHAnsi"/>
          <w:color w:val="000000" w:themeColor="text1"/>
          <w:lang w:eastAsia="en-US"/>
        </w:rPr>
        <w:t xml:space="preserve"> oferty lub oświadczenia, o którym mowa a art. 125 ust. 1 ustawy Pzp.</w:t>
      </w:r>
    </w:p>
    <w:p w14:paraId="30BDC7A8" w14:textId="02108AEA" w:rsidR="002951AE" w:rsidRPr="00683C4A" w:rsidRDefault="002951AE" w:rsidP="00F462E8">
      <w:pPr>
        <w:numPr>
          <w:ilvl w:val="0"/>
          <w:numId w:val="55"/>
        </w:numPr>
        <w:spacing w:after="0" w:line="240" w:lineRule="auto"/>
        <w:ind w:left="426"/>
        <w:jc w:val="both"/>
        <w:rPr>
          <w:color w:val="000000" w:themeColor="text1"/>
        </w:rPr>
      </w:pPr>
      <w:r w:rsidRPr="00683C4A">
        <w:rPr>
          <w:rFonts w:eastAsiaTheme="minorHAnsi"/>
          <w:color w:val="000000" w:themeColor="text1"/>
          <w:lang w:eastAsia="en-US"/>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4AC49D0" w14:textId="2A1A10DD" w:rsidR="007D2E21" w:rsidRPr="006C096E" w:rsidRDefault="007D2E21" w:rsidP="00F462E8">
      <w:pPr>
        <w:numPr>
          <w:ilvl w:val="0"/>
          <w:numId w:val="55"/>
        </w:numPr>
        <w:spacing w:after="0" w:line="240" w:lineRule="auto"/>
        <w:ind w:left="426"/>
        <w:jc w:val="both"/>
        <w:rPr>
          <w:color w:val="000000" w:themeColor="text1"/>
        </w:rPr>
      </w:pPr>
      <w:r w:rsidRPr="00683C4A">
        <w:rPr>
          <w:rFonts w:eastAsiaTheme="minorHAnsi"/>
          <w:b/>
          <w:bCs/>
          <w:color w:val="000000" w:themeColor="text1"/>
          <w:lang w:eastAsia="en-US"/>
        </w:rPr>
        <w:t xml:space="preserve">Termin składania ofert </w:t>
      </w:r>
      <w:r w:rsidRPr="006C096E">
        <w:rPr>
          <w:rFonts w:eastAsiaTheme="minorHAnsi"/>
          <w:b/>
          <w:bCs/>
          <w:color w:val="000000" w:themeColor="text1"/>
          <w:lang w:eastAsia="en-US"/>
        </w:rPr>
        <w:t xml:space="preserve">wyznaczono zgodnie z art. 138 ust. </w:t>
      </w:r>
      <w:r w:rsidR="00025F1D">
        <w:rPr>
          <w:rFonts w:eastAsiaTheme="minorHAnsi"/>
          <w:b/>
          <w:bCs/>
          <w:color w:val="000000" w:themeColor="text1"/>
          <w:lang w:eastAsia="en-US"/>
        </w:rPr>
        <w:t>4</w:t>
      </w:r>
      <w:r w:rsidRPr="006C096E">
        <w:rPr>
          <w:rFonts w:eastAsiaTheme="minorHAnsi"/>
          <w:b/>
          <w:bCs/>
          <w:color w:val="000000" w:themeColor="text1"/>
          <w:lang w:eastAsia="en-US"/>
        </w:rPr>
        <w:t xml:space="preserve"> ustawy Pzp - składanie ofert odbywa się w całości przy użyciu środków komunikacji elektronicznej, w sposób określony w art. 63 ust. 1.</w:t>
      </w:r>
    </w:p>
    <w:p w14:paraId="209893EB" w14:textId="77777777" w:rsidR="007D2E21" w:rsidRPr="007D2E21" w:rsidRDefault="007D2E21" w:rsidP="007D2E21">
      <w:pPr>
        <w:widowControl w:val="0"/>
        <w:suppressAutoHyphens w:val="0"/>
        <w:autoSpaceDE w:val="0"/>
        <w:autoSpaceDN w:val="0"/>
        <w:spacing w:after="0" w:line="240" w:lineRule="auto"/>
        <w:ind w:left="426"/>
        <w:contextualSpacing/>
        <w:jc w:val="both"/>
        <w:rPr>
          <w:rFonts w:eastAsiaTheme="minorHAnsi"/>
          <w:b/>
          <w:bCs/>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068ECADD" w14:textId="77777777" w:rsidTr="00513894">
        <w:tc>
          <w:tcPr>
            <w:tcW w:w="9213" w:type="dxa"/>
            <w:shd w:val="clear" w:color="auto" w:fill="F2F2F2" w:themeFill="background1" w:themeFillShade="F2"/>
          </w:tcPr>
          <w:p w14:paraId="186F72AB" w14:textId="77777777" w:rsidR="007D2E21" w:rsidRPr="007D2E21" w:rsidRDefault="007D2E21" w:rsidP="007D2E21">
            <w:pPr>
              <w:suppressAutoHyphens w:val="0"/>
              <w:contextualSpacing/>
              <w:jc w:val="both"/>
              <w:rPr>
                <w:rFonts w:eastAsiaTheme="minorHAnsi"/>
                <w:b/>
                <w:bCs/>
                <w:lang w:eastAsia="en-US"/>
              </w:rPr>
            </w:pPr>
            <w:r w:rsidRPr="007D2E21">
              <w:rPr>
                <w:rFonts w:eastAsiaTheme="minorHAnsi"/>
                <w:b/>
                <w:bCs/>
                <w:lang w:eastAsia="en-US"/>
              </w:rPr>
              <w:t>ROZDZIAŁ XIX. Termin otwarcia ofert</w:t>
            </w:r>
          </w:p>
        </w:tc>
      </w:tr>
    </w:tbl>
    <w:p w14:paraId="2F09315D" w14:textId="77777777" w:rsidR="007D2E21" w:rsidRPr="007D2E21" w:rsidRDefault="007D2E21" w:rsidP="007D2E21">
      <w:pPr>
        <w:widowControl w:val="0"/>
        <w:suppressAutoHyphens w:val="0"/>
        <w:autoSpaceDE w:val="0"/>
        <w:autoSpaceDN w:val="0"/>
        <w:spacing w:after="0" w:line="240" w:lineRule="auto"/>
        <w:contextualSpacing/>
        <w:jc w:val="both"/>
        <w:rPr>
          <w:rFonts w:eastAsiaTheme="minorHAnsi"/>
          <w:b/>
          <w:lang w:eastAsia="en-US"/>
        </w:rPr>
      </w:pPr>
    </w:p>
    <w:p w14:paraId="0EB795A7" w14:textId="7BD3715F" w:rsidR="007D2E21" w:rsidRPr="006C096E" w:rsidRDefault="007D2E21" w:rsidP="00F462E8">
      <w:pPr>
        <w:widowControl w:val="0"/>
        <w:numPr>
          <w:ilvl w:val="0"/>
          <w:numId w:val="33"/>
        </w:numPr>
        <w:suppressAutoHyphens w:val="0"/>
        <w:autoSpaceDE w:val="0"/>
        <w:autoSpaceDN w:val="0"/>
        <w:spacing w:after="0" w:line="240" w:lineRule="auto"/>
        <w:ind w:left="426"/>
        <w:contextualSpacing/>
        <w:jc w:val="both"/>
        <w:rPr>
          <w:rFonts w:eastAsiaTheme="minorHAnsi"/>
          <w:b/>
          <w:color w:val="000000" w:themeColor="text1"/>
          <w:lang w:eastAsia="en-US"/>
        </w:rPr>
      </w:pPr>
      <w:r w:rsidRPr="006C096E">
        <w:rPr>
          <w:rFonts w:eastAsiaTheme="minorHAnsi"/>
          <w:b/>
          <w:color w:val="000000" w:themeColor="text1"/>
          <w:lang w:eastAsia="en-US"/>
        </w:rPr>
        <w:t xml:space="preserve">Otwarcie ofert nastąpi w dniu </w:t>
      </w:r>
      <w:r w:rsidR="00130B8A">
        <w:rPr>
          <w:b/>
          <w:color w:val="000000" w:themeColor="text1"/>
        </w:rPr>
        <w:t>24</w:t>
      </w:r>
      <w:r w:rsidR="00362996" w:rsidRPr="006C096E">
        <w:rPr>
          <w:b/>
          <w:color w:val="000000" w:themeColor="text1"/>
        </w:rPr>
        <w:t xml:space="preserve"> </w:t>
      </w:r>
      <w:r w:rsidR="00130B8A">
        <w:rPr>
          <w:b/>
          <w:color w:val="000000" w:themeColor="text1"/>
        </w:rPr>
        <w:t>marca</w:t>
      </w:r>
      <w:r w:rsidR="00362996" w:rsidRPr="006C096E">
        <w:rPr>
          <w:b/>
          <w:color w:val="000000" w:themeColor="text1"/>
        </w:rPr>
        <w:t xml:space="preserve"> 202</w:t>
      </w:r>
      <w:r w:rsidR="00130B8A">
        <w:rPr>
          <w:b/>
          <w:color w:val="000000" w:themeColor="text1"/>
        </w:rPr>
        <w:t>3</w:t>
      </w:r>
      <w:r w:rsidR="00362996" w:rsidRPr="006C096E">
        <w:rPr>
          <w:b/>
          <w:color w:val="000000" w:themeColor="text1"/>
        </w:rPr>
        <w:t xml:space="preserve"> r.</w:t>
      </w:r>
      <w:r w:rsidRPr="006C096E">
        <w:rPr>
          <w:rFonts w:eastAsiaTheme="minorHAnsi"/>
          <w:b/>
          <w:color w:val="000000" w:themeColor="text1"/>
          <w:lang w:eastAsia="en-US"/>
        </w:rPr>
        <w:t xml:space="preserve"> o godzinie</w:t>
      </w:r>
      <w:r w:rsidRPr="006C096E">
        <w:rPr>
          <w:rFonts w:eastAsiaTheme="minorHAnsi"/>
          <w:b/>
          <w:color w:val="000000" w:themeColor="text1"/>
          <w:spacing w:val="-3"/>
          <w:lang w:eastAsia="en-US"/>
        </w:rPr>
        <w:t xml:space="preserve"> </w:t>
      </w:r>
      <w:r w:rsidRPr="006C096E">
        <w:rPr>
          <w:rFonts w:eastAsiaTheme="minorHAnsi"/>
          <w:b/>
          <w:color w:val="000000" w:themeColor="text1"/>
          <w:lang w:eastAsia="en-US"/>
        </w:rPr>
        <w:t>10:</w:t>
      </w:r>
      <w:r w:rsidR="00DB4A5A" w:rsidRPr="006C096E">
        <w:rPr>
          <w:rFonts w:eastAsiaTheme="minorHAnsi"/>
          <w:b/>
          <w:color w:val="000000" w:themeColor="text1"/>
          <w:lang w:eastAsia="en-US"/>
        </w:rPr>
        <w:t>05</w:t>
      </w:r>
      <w:r w:rsidR="00362996" w:rsidRPr="006C096E">
        <w:rPr>
          <w:rFonts w:eastAsiaTheme="minorHAnsi"/>
          <w:b/>
          <w:color w:val="000000" w:themeColor="text1"/>
          <w:lang w:eastAsia="en-US"/>
        </w:rPr>
        <w:t>.</w:t>
      </w:r>
    </w:p>
    <w:p w14:paraId="33F4EB7B" w14:textId="77777777" w:rsidR="007D2E21" w:rsidRPr="007D2E21" w:rsidRDefault="007D2E21" w:rsidP="00F462E8">
      <w:pPr>
        <w:widowControl w:val="0"/>
        <w:numPr>
          <w:ilvl w:val="0"/>
          <w:numId w:val="33"/>
        </w:numPr>
        <w:suppressAutoHyphens w:val="0"/>
        <w:autoSpaceDE w:val="0"/>
        <w:autoSpaceDN w:val="0"/>
        <w:spacing w:after="0" w:line="240" w:lineRule="auto"/>
        <w:ind w:left="426"/>
        <w:contextualSpacing/>
        <w:jc w:val="both"/>
        <w:rPr>
          <w:rFonts w:eastAsiaTheme="minorHAnsi"/>
          <w:b/>
          <w:lang w:eastAsia="en-US"/>
        </w:rPr>
      </w:pPr>
      <w:r w:rsidRPr="007D2E21">
        <w:rPr>
          <w:rFonts w:eastAsiaTheme="minorHAnsi"/>
          <w:lang w:eastAsia="en-US"/>
        </w:rPr>
        <w:t>Zamawiający, najpóźniej przed otwarciem ofert, udostępnia na stronie internetowej prowadzonego postępowania informacje o kwocie, jaką zamierza przeznaczyć na sfinansowanie zamówienia.</w:t>
      </w:r>
    </w:p>
    <w:p w14:paraId="55FA8FEB" w14:textId="77777777" w:rsidR="007D2E21" w:rsidRPr="007D2E21" w:rsidRDefault="007D2E21" w:rsidP="00F462E8">
      <w:pPr>
        <w:widowControl w:val="0"/>
        <w:numPr>
          <w:ilvl w:val="0"/>
          <w:numId w:val="33"/>
        </w:numPr>
        <w:suppressAutoHyphens w:val="0"/>
        <w:autoSpaceDE w:val="0"/>
        <w:autoSpaceDN w:val="0"/>
        <w:spacing w:after="0" w:line="240" w:lineRule="auto"/>
        <w:ind w:left="426"/>
        <w:contextualSpacing/>
        <w:jc w:val="both"/>
        <w:rPr>
          <w:rFonts w:eastAsiaTheme="minorHAnsi"/>
          <w:b/>
          <w:lang w:eastAsia="en-US"/>
        </w:rPr>
      </w:pPr>
      <w:r w:rsidRPr="007D2E21">
        <w:rPr>
          <w:rFonts w:eastAsiaTheme="minorHAnsi"/>
          <w:lang w:eastAsia="en-US"/>
        </w:rPr>
        <w:t xml:space="preserve">Zamawiający, niezwłocznie po otwarciu ofert, </w:t>
      </w:r>
      <w:r w:rsidRPr="007D2E21">
        <w:rPr>
          <w:rFonts w:eastAsiaTheme="minorHAnsi"/>
          <w:b/>
          <w:lang w:eastAsia="en-US"/>
        </w:rPr>
        <w:t>udostępnia na stronie internetowej</w:t>
      </w:r>
      <w:r w:rsidRPr="007D2E21">
        <w:rPr>
          <w:rFonts w:eastAsiaTheme="minorHAnsi"/>
          <w:lang w:eastAsia="en-US"/>
        </w:rPr>
        <w:t xml:space="preserve"> prowadzonego postępowania </w:t>
      </w:r>
      <w:r w:rsidRPr="007D2E21">
        <w:rPr>
          <w:rFonts w:eastAsiaTheme="minorHAnsi"/>
          <w:b/>
          <w:lang w:eastAsia="en-US"/>
        </w:rPr>
        <w:t>informacje o</w:t>
      </w:r>
      <w:r w:rsidRPr="007D2E21">
        <w:rPr>
          <w:rFonts w:eastAsiaTheme="minorHAnsi"/>
          <w:lang w:eastAsia="en-US"/>
        </w:rPr>
        <w:t>:</w:t>
      </w:r>
    </w:p>
    <w:p w14:paraId="08701A18" w14:textId="6B2A7A30" w:rsidR="007D2E21" w:rsidRPr="007D2E21" w:rsidRDefault="007D2E21" w:rsidP="00F462E8">
      <w:pPr>
        <w:widowControl w:val="0"/>
        <w:numPr>
          <w:ilvl w:val="0"/>
          <w:numId w:val="34"/>
        </w:numPr>
        <w:suppressAutoHyphens w:val="0"/>
        <w:autoSpaceDE w:val="0"/>
        <w:autoSpaceDN w:val="0"/>
        <w:spacing w:after="0" w:line="240" w:lineRule="auto"/>
        <w:ind w:left="709"/>
        <w:contextualSpacing/>
        <w:jc w:val="both"/>
        <w:rPr>
          <w:rFonts w:eastAsiaTheme="minorHAnsi"/>
          <w:lang w:eastAsia="en-US"/>
        </w:rPr>
      </w:pPr>
      <w:r w:rsidRPr="007D2E21">
        <w:rPr>
          <w:rFonts w:eastAsiaTheme="minorHAnsi"/>
          <w:lang w:eastAsia="en-US"/>
        </w:rPr>
        <w:t xml:space="preserve">nazwach albo imionach oraz siedzibach lub miejscach prowadzonej działalności gospodarczej albo miejscach zamieszkania </w:t>
      </w:r>
      <w:r w:rsidR="003F7B94">
        <w:rPr>
          <w:rFonts w:eastAsiaTheme="minorHAnsi"/>
          <w:lang w:eastAsia="en-US"/>
        </w:rPr>
        <w:t>W</w:t>
      </w:r>
      <w:r w:rsidRPr="007D2E21">
        <w:rPr>
          <w:rFonts w:eastAsiaTheme="minorHAnsi"/>
          <w:lang w:eastAsia="en-US"/>
        </w:rPr>
        <w:t>ykonawców, których oferty zostały otwarte;</w:t>
      </w:r>
    </w:p>
    <w:p w14:paraId="4FA5B786" w14:textId="77777777" w:rsidR="007D2E21" w:rsidRPr="007D2E21" w:rsidRDefault="007D2E21" w:rsidP="00F462E8">
      <w:pPr>
        <w:widowControl w:val="0"/>
        <w:numPr>
          <w:ilvl w:val="0"/>
          <w:numId w:val="34"/>
        </w:numPr>
        <w:suppressAutoHyphens w:val="0"/>
        <w:autoSpaceDE w:val="0"/>
        <w:autoSpaceDN w:val="0"/>
        <w:spacing w:after="0" w:line="240" w:lineRule="auto"/>
        <w:ind w:left="709"/>
        <w:contextualSpacing/>
        <w:jc w:val="both"/>
        <w:rPr>
          <w:rFonts w:eastAsiaTheme="minorHAnsi"/>
          <w:lang w:eastAsia="en-US"/>
        </w:rPr>
      </w:pPr>
      <w:r w:rsidRPr="007D2E21">
        <w:rPr>
          <w:rFonts w:eastAsiaTheme="minorHAnsi"/>
          <w:lang w:eastAsia="en-US"/>
        </w:rPr>
        <w:t>cenach lub kosztach zawartych w ofertach.</w:t>
      </w:r>
    </w:p>
    <w:p w14:paraId="237E8159" w14:textId="75E306AB" w:rsidR="007D2E21" w:rsidRPr="007D2E21" w:rsidRDefault="007D2E21" w:rsidP="00F462E8">
      <w:pPr>
        <w:widowControl w:val="0"/>
        <w:numPr>
          <w:ilvl w:val="0"/>
          <w:numId w:val="33"/>
        </w:numPr>
        <w:suppressAutoHyphens w:val="0"/>
        <w:autoSpaceDE w:val="0"/>
        <w:autoSpaceDN w:val="0"/>
        <w:spacing w:after="0" w:line="240" w:lineRule="auto"/>
        <w:ind w:left="426"/>
        <w:contextualSpacing/>
        <w:jc w:val="both"/>
        <w:rPr>
          <w:rFonts w:eastAsiaTheme="minorHAnsi"/>
          <w:b/>
          <w:lang w:eastAsia="en-US"/>
        </w:rPr>
      </w:pPr>
      <w:r w:rsidRPr="007D2E21">
        <w:rPr>
          <w:rFonts w:eastAsiaTheme="minorHAnsi"/>
          <w:lang w:eastAsia="en-US"/>
        </w:rPr>
        <w:t xml:space="preserve">W przypadku wystąpienia awarii systemu teleinformatycznego, która spowoduje brak możliwości otwarcia ofert w terminie określonym przez </w:t>
      </w:r>
      <w:r w:rsidR="00226773">
        <w:rPr>
          <w:rFonts w:eastAsiaTheme="minorHAnsi"/>
          <w:lang w:eastAsia="en-US"/>
        </w:rPr>
        <w:t>Z</w:t>
      </w:r>
      <w:r w:rsidRPr="007D2E21">
        <w:rPr>
          <w:rFonts w:eastAsiaTheme="minorHAnsi"/>
          <w:lang w:eastAsia="en-US"/>
        </w:rPr>
        <w:t>amawiającego, otwarcie ofert nastąpi niezwłocznie po usunięciu awarii.</w:t>
      </w:r>
    </w:p>
    <w:p w14:paraId="4734FBDD" w14:textId="77777777" w:rsidR="007D2E21" w:rsidRPr="007D2E21" w:rsidRDefault="007D2E21" w:rsidP="00F462E8">
      <w:pPr>
        <w:widowControl w:val="0"/>
        <w:numPr>
          <w:ilvl w:val="0"/>
          <w:numId w:val="33"/>
        </w:numPr>
        <w:suppressAutoHyphens w:val="0"/>
        <w:autoSpaceDE w:val="0"/>
        <w:autoSpaceDN w:val="0"/>
        <w:spacing w:after="0" w:line="240" w:lineRule="auto"/>
        <w:ind w:left="426"/>
        <w:contextualSpacing/>
        <w:jc w:val="both"/>
        <w:rPr>
          <w:rFonts w:eastAsiaTheme="minorHAnsi"/>
          <w:b/>
          <w:lang w:eastAsia="en-US"/>
        </w:rPr>
      </w:pPr>
      <w:r w:rsidRPr="007D2E21">
        <w:rPr>
          <w:rFonts w:eastAsiaTheme="minorHAnsi"/>
          <w:lang w:eastAsia="en-US"/>
        </w:rPr>
        <w:t>Zamawiający poinformuje o zmianie terminu otwarcia ofert na stronie internetowej prowadzonego postępowania.</w:t>
      </w:r>
    </w:p>
    <w:p w14:paraId="56AF2088" w14:textId="3B06A268" w:rsidR="007D2E21" w:rsidRPr="007D2E21" w:rsidRDefault="007D2E21" w:rsidP="00F462E8">
      <w:pPr>
        <w:widowControl w:val="0"/>
        <w:numPr>
          <w:ilvl w:val="0"/>
          <w:numId w:val="33"/>
        </w:numPr>
        <w:suppressAutoHyphens w:val="0"/>
        <w:autoSpaceDE w:val="0"/>
        <w:autoSpaceDN w:val="0"/>
        <w:spacing w:after="0" w:line="240" w:lineRule="auto"/>
        <w:ind w:left="426"/>
        <w:contextualSpacing/>
        <w:jc w:val="both"/>
        <w:rPr>
          <w:rFonts w:eastAsiaTheme="minorHAnsi"/>
          <w:b/>
          <w:lang w:eastAsia="en-US"/>
        </w:rPr>
      </w:pPr>
      <w:r w:rsidRPr="007D2E21">
        <w:rPr>
          <w:rFonts w:eastAsiaTheme="minorHAnsi"/>
          <w:lang w:eastAsia="en-US"/>
        </w:rPr>
        <w:t xml:space="preserve">Zamawiający </w:t>
      </w:r>
      <w:r w:rsidRPr="007D2E21">
        <w:rPr>
          <w:rFonts w:eastAsiaTheme="minorHAnsi"/>
          <w:b/>
          <w:lang w:eastAsia="en-US"/>
        </w:rPr>
        <w:t>przekazuje Prezesowi UZP informację o złożonych ofertach</w:t>
      </w:r>
      <w:r w:rsidRPr="007D2E21">
        <w:rPr>
          <w:rFonts w:eastAsiaTheme="minorHAnsi"/>
          <w:lang w:eastAsia="en-US"/>
        </w:rPr>
        <w:t>, nie później niż w terminie 7 dni od otwarcia ofert lub informację o unieważnieniu postępowania.</w:t>
      </w:r>
    </w:p>
    <w:p w14:paraId="177FD3AE" w14:textId="77777777" w:rsidR="007D2E21" w:rsidRPr="007D2E21" w:rsidRDefault="007D2E21" w:rsidP="007D2E21">
      <w:pPr>
        <w:widowControl w:val="0"/>
        <w:suppressAutoHyphens w:val="0"/>
        <w:autoSpaceDE w:val="0"/>
        <w:autoSpaceDN w:val="0"/>
        <w:spacing w:after="0" w:line="240" w:lineRule="auto"/>
        <w:jc w:val="both"/>
        <w:rPr>
          <w:rFonts w:eastAsiaTheme="minorHAnsi"/>
          <w:color w:val="365F91" w:themeColor="accent1" w:themeShade="BF"/>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7B4E6D61" w14:textId="77777777" w:rsidTr="00513894">
        <w:tc>
          <w:tcPr>
            <w:tcW w:w="9213" w:type="dxa"/>
            <w:shd w:val="clear" w:color="auto" w:fill="F2F2F2" w:themeFill="background1" w:themeFillShade="F2"/>
          </w:tcPr>
          <w:p w14:paraId="1DE87E9F" w14:textId="77777777" w:rsidR="007D2E21" w:rsidRPr="007D2E21" w:rsidRDefault="007D2E21" w:rsidP="007D2E21">
            <w:pPr>
              <w:widowControl w:val="0"/>
              <w:suppressAutoHyphens w:val="0"/>
              <w:autoSpaceDE w:val="0"/>
              <w:autoSpaceDN w:val="0"/>
              <w:jc w:val="both"/>
              <w:rPr>
                <w:rFonts w:eastAsiaTheme="minorHAnsi"/>
                <w:b/>
                <w:bCs/>
                <w:color w:val="365F91" w:themeColor="accent1" w:themeShade="BF"/>
                <w:lang w:eastAsia="en-US"/>
              </w:rPr>
            </w:pPr>
            <w:r w:rsidRPr="007D2E21">
              <w:rPr>
                <w:rFonts w:eastAsiaTheme="minorHAnsi"/>
                <w:b/>
                <w:bCs/>
                <w:color w:val="000000" w:themeColor="text1"/>
                <w:lang w:eastAsia="en-US"/>
              </w:rPr>
              <w:t>ROZDZIAŁ XX. Projektowane postanowienia umowy w sprawie zamówienia publicznego, które zostaną wprowadzone do treści tej umowy</w:t>
            </w:r>
          </w:p>
        </w:tc>
      </w:tr>
    </w:tbl>
    <w:p w14:paraId="0AC7175B" w14:textId="77777777" w:rsidR="007D2E21" w:rsidRPr="007D2E21" w:rsidRDefault="007D2E21" w:rsidP="007D2E21">
      <w:pPr>
        <w:suppressAutoHyphens w:val="0"/>
        <w:spacing w:after="0" w:line="240" w:lineRule="auto"/>
        <w:contextualSpacing/>
        <w:jc w:val="both"/>
        <w:rPr>
          <w:rFonts w:eastAsiaTheme="minorHAnsi"/>
          <w:lang w:eastAsia="en-US"/>
        </w:rPr>
      </w:pPr>
    </w:p>
    <w:p w14:paraId="12D7ADF1" w14:textId="77777777" w:rsidR="007D2E21" w:rsidRPr="007D2E21" w:rsidRDefault="007D2E21" w:rsidP="00F462E8">
      <w:pPr>
        <w:numPr>
          <w:ilvl w:val="0"/>
          <w:numId w:val="40"/>
        </w:numPr>
        <w:suppressAutoHyphens w:val="0"/>
        <w:spacing w:after="0" w:line="240" w:lineRule="auto"/>
        <w:ind w:left="426"/>
        <w:contextualSpacing/>
        <w:jc w:val="both"/>
        <w:rPr>
          <w:rFonts w:eastAsiaTheme="minorHAnsi"/>
          <w:lang w:eastAsia="en-US"/>
        </w:rPr>
      </w:pPr>
      <w:r w:rsidRPr="007D2E21">
        <w:rPr>
          <w:rFonts w:eastAsiaTheme="minorHAnsi"/>
          <w:lang w:eastAsia="en-US"/>
        </w:rPr>
        <w:t>Zgodnie z art. 432 ustawy Pzp umowa w sprawie niniejszego zamówienia:</w:t>
      </w:r>
    </w:p>
    <w:p w14:paraId="7738ACA5" w14:textId="77777777" w:rsidR="007D2E21" w:rsidRPr="007D2E21" w:rsidRDefault="007D2E21" w:rsidP="007D2E21">
      <w:pPr>
        <w:numPr>
          <w:ilvl w:val="0"/>
          <w:numId w:val="4"/>
        </w:numPr>
        <w:suppressAutoHyphens w:val="0"/>
        <w:spacing w:after="0" w:line="240" w:lineRule="auto"/>
        <w:ind w:left="709"/>
        <w:contextualSpacing/>
        <w:jc w:val="both"/>
        <w:rPr>
          <w:rFonts w:eastAsiaTheme="minorHAnsi"/>
          <w:lang w:eastAsia="en-US"/>
        </w:rPr>
      </w:pPr>
      <w:r w:rsidRPr="007D2E21">
        <w:rPr>
          <w:rFonts w:eastAsiaTheme="minorHAnsi"/>
          <w:lang w:eastAsia="en-US"/>
        </w:rPr>
        <w:lastRenderedPageBreak/>
        <w:t>zostanie zawarta w formie pisemnej, pod rygorem nieważności,</w:t>
      </w:r>
    </w:p>
    <w:p w14:paraId="54443BB0" w14:textId="77777777" w:rsidR="007D2E21" w:rsidRPr="007D2E21" w:rsidRDefault="007D2E21" w:rsidP="007D2E21">
      <w:pPr>
        <w:numPr>
          <w:ilvl w:val="0"/>
          <w:numId w:val="4"/>
        </w:numPr>
        <w:suppressAutoHyphens w:val="0"/>
        <w:spacing w:after="0" w:line="240" w:lineRule="auto"/>
        <w:ind w:left="709"/>
        <w:contextualSpacing/>
        <w:jc w:val="both"/>
        <w:rPr>
          <w:rFonts w:eastAsiaTheme="minorHAnsi"/>
          <w:lang w:eastAsia="en-US"/>
        </w:rPr>
      </w:pPr>
      <w:r w:rsidRPr="007D2E21">
        <w:rPr>
          <w:rFonts w:eastAsiaTheme="minorHAnsi"/>
          <w:lang w:eastAsia="en-US"/>
        </w:rPr>
        <w:t>mają do niej zastosowanie przepisy Kodeksu cywilnego, jeżeli przepisy ustawy Prawo zamówień publicznych nie stanowią inaczej.</w:t>
      </w:r>
    </w:p>
    <w:p w14:paraId="58B2B19E" w14:textId="4945DC68" w:rsidR="007D2E21" w:rsidRPr="007D2E21" w:rsidRDefault="007D2E21" w:rsidP="00F462E8">
      <w:pPr>
        <w:numPr>
          <w:ilvl w:val="0"/>
          <w:numId w:val="40"/>
        </w:numPr>
        <w:suppressAutoHyphens w:val="0"/>
        <w:spacing w:after="0" w:line="240" w:lineRule="auto"/>
        <w:ind w:left="426"/>
        <w:contextualSpacing/>
        <w:jc w:val="both"/>
        <w:rPr>
          <w:rFonts w:eastAsiaTheme="minorHAnsi"/>
          <w:lang w:eastAsia="en-US"/>
        </w:rPr>
      </w:pPr>
      <w:r w:rsidRPr="007D2E21">
        <w:rPr>
          <w:rFonts w:eastAsiaTheme="minorHAnsi"/>
          <w:u w:val="single"/>
          <w:lang w:eastAsia="en-US"/>
        </w:rPr>
        <w:t>Projektowane postanowienia Umowy w sprawie zamówienia publicznego, które zostaną</w:t>
      </w:r>
      <w:r w:rsidR="003E1D38">
        <w:rPr>
          <w:rFonts w:eastAsiaTheme="minorHAnsi"/>
          <w:u w:val="single"/>
          <w:lang w:eastAsia="en-US"/>
        </w:rPr>
        <w:t xml:space="preserve"> </w:t>
      </w:r>
      <w:r w:rsidRPr="007D2E21">
        <w:rPr>
          <w:rFonts w:eastAsiaTheme="minorHAnsi"/>
          <w:u w:val="single"/>
          <w:lang w:eastAsia="en-US"/>
        </w:rPr>
        <w:t xml:space="preserve">wprowadzone do treści tej umowy, określone zostały </w:t>
      </w:r>
      <w:r w:rsidR="00025F1D">
        <w:rPr>
          <w:rFonts w:eastAsiaTheme="minorHAnsi"/>
          <w:u w:val="single"/>
          <w:lang w:eastAsia="en-US"/>
        </w:rPr>
        <w:t>w</w:t>
      </w:r>
      <w:r w:rsidRPr="007D2E21">
        <w:rPr>
          <w:rFonts w:eastAsiaTheme="minorHAnsi"/>
          <w:u w:val="single"/>
          <w:lang w:eastAsia="en-US"/>
        </w:rPr>
        <w:t xml:space="preserve"> załączniku nr 4</w:t>
      </w:r>
      <w:r w:rsidR="002E6CED">
        <w:rPr>
          <w:rFonts w:eastAsiaTheme="minorHAnsi"/>
          <w:u w:val="single"/>
          <w:lang w:eastAsia="en-US"/>
        </w:rPr>
        <w:t xml:space="preserve"> </w:t>
      </w:r>
      <w:r w:rsidRPr="007D2E21">
        <w:rPr>
          <w:rFonts w:eastAsiaTheme="minorHAnsi"/>
          <w:u w:val="single"/>
          <w:lang w:eastAsia="en-US"/>
        </w:rPr>
        <w:t>do S</w:t>
      </w:r>
      <w:r w:rsidR="002E6CED">
        <w:rPr>
          <w:rFonts w:eastAsiaTheme="minorHAnsi"/>
          <w:u w:val="single"/>
          <w:lang w:eastAsia="en-US"/>
        </w:rPr>
        <w:t>WZ</w:t>
      </w:r>
      <w:r w:rsidRPr="007D2E21">
        <w:rPr>
          <w:rFonts w:eastAsiaTheme="minorHAnsi"/>
          <w:u w:val="single"/>
          <w:lang w:eastAsia="en-US"/>
        </w:rPr>
        <w:t>.</w:t>
      </w:r>
    </w:p>
    <w:p w14:paraId="5A54DCB4" w14:textId="77777777" w:rsidR="007D2E21" w:rsidRPr="007D2E21" w:rsidRDefault="007D2E21" w:rsidP="00F462E8">
      <w:pPr>
        <w:numPr>
          <w:ilvl w:val="0"/>
          <w:numId w:val="40"/>
        </w:numPr>
        <w:suppressAutoHyphens w:val="0"/>
        <w:spacing w:after="0" w:line="240" w:lineRule="auto"/>
        <w:ind w:left="426"/>
        <w:contextualSpacing/>
        <w:jc w:val="both"/>
        <w:rPr>
          <w:rFonts w:eastAsiaTheme="minorHAnsi"/>
          <w:lang w:eastAsia="en-US"/>
        </w:rPr>
      </w:pPr>
      <w:r w:rsidRPr="007D2E21">
        <w:rPr>
          <w:rFonts w:eastAsiaTheme="minorHAnsi"/>
          <w:lang w:eastAsia="en-US"/>
        </w:rPr>
        <w:t>Zgodnie z art. 454 ustawy Pzp – istotna zmiana zawartej umowy wymaga przeprowadzenia nowego postępowania o udzielenie zamówienia.</w:t>
      </w:r>
    </w:p>
    <w:p w14:paraId="04A3CB39" w14:textId="3B64F09F" w:rsidR="007D2E21" w:rsidRPr="007D2E21" w:rsidRDefault="007D2E21" w:rsidP="00F462E8">
      <w:pPr>
        <w:numPr>
          <w:ilvl w:val="0"/>
          <w:numId w:val="40"/>
        </w:numPr>
        <w:suppressAutoHyphens w:val="0"/>
        <w:spacing w:after="0" w:line="240" w:lineRule="auto"/>
        <w:ind w:left="426"/>
        <w:contextualSpacing/>
        <w:jc w:val="both"/>
        <w:rPr>
          <w:rFonts w:eastAsiaTheme="minorHAnsi"/>
          <w:lang w:eastAsia="en-US"/>
        </w:rPr>
      </w:pPr>
      <w:r w:rsidRPr="007D2E21">
        <w:rPr>
          <w:rFonts w:eastAsiaTheme="minorHAnsi"/>
          <w:lang w:eastAsia="en-US"/>
        </w:rPr>
        <w:t xml:space="preserve">Zgodnie z art. 455 ustawy Pzp – dopuszcza się  zmianę zawartej umowy bez przeprowadzenia nowego postępowania o udzielenie zamówienia w przypadkach określonych w ust. 1 i ust. 2 tego art. Uszczegółowienie dopuszczalnych zmian w umowie zawarto w § </w:t>
      </w:r>
      <w:r w:rsidR="002E6CED">
        <w:rPr>
          <w:rFonts w:eastAsiaTheme="minorHAnsi"/>
          <w:lang w:eastAsia="en-US"/>
        </w:rPr>
        <w:t>8</w:t>
      </w:r>
      <w:r w:rsidR="00413863">
        <w:rPr>
          <w:rFonts w:eastAsiaTheme="minorHAnsi"/>
          <w:lang w:eastAsia="en-US"/>
        </w:rPr>
        <w:t>, 8a, 9</w:t>
      </w:r>
      <w:r w:rsidRPr="007D2E21">
        <w:rPr>
          <w:rFonts w:eastAsiaTheme="minorHAnsi"/>
          <w:lang w:eastAsia="en-US"/>
        </w:rPr>
        <w:t xml:space="preserve"> projektowanych postanowień umowy (załącznik nr 4</w:t>
      </w:r>
      <w:r w:rsidR="00413863">
        <w:rPr>
          <w:rFonts w:eastAsiaTheme="minorHAnsi"/>
          <w:lang w:eastAsia="en-US"/>
        </w:rPr>
        <w:t>)</w:t>
      </w:r>
      <w:r w:rsidRPr="007D2E21">
        <w:rPr>
          <w:rFonts w:eastAsiaTheme="minorHAnsi"/>
          <w:lang w:eastAsia="en-US"/>
        </w:rPr>
        <w:t>.</w:t>
      </w:r>
    </w:p>
    <w:p w14:paraId="1AB7F76A" w14:textId="77777777" w:rsidR="007D2E21" w:rsidRPr="007D2E21" w:rsidRDefault="007D2E21" w:rsidP="00F462E8">
      <w:pPr>
        <w:numPr>
          <w:ilvl w:val="0"/>
          <w:numId w:val="40"/>
        </w:numPr>
        <w:suppressAutoHyphens w:val="0"/>
        <w:spacing w:after="0" w:line="240" w:lineRule="auto"/>
        <w:ind w:left="426"/>
        <w:contextualSpacing/>
        <w:jc w:val="both"/>
        <w:rPr>
          <w:rFonts w:eastAsiaTheme="minorHAnsi"/>
          <w:lang w:eastAsia="en-US"/>
        </w:rPr>
      </w:pPr>
      <w:r w:rsidRPr="007D2E21">
        <w:rPr>
          <w:rFonts w:eastAsiaTheme="minorHAnsi"/>
          <w:lang w:eastAsia="en-US"/>
        </w:rPr>
        <w:t>Wykonawcy wspólnie ubiegający się o udzielenie zamówienia ponoszą solidarną odpowiedzialność za wykonanie umowy.</w:t>
      </w:r>
    </w:p>
    <w:p w14:paraId="1E9B6FB5" w14:textId="77777777" w:rsidR="007D2E21" w:rsidRPr="007D2E21" w:rsidRDefault="007D2E21" w:rsidP="007D2E21">
      <w:pPr>
        <w:tabs>
          <w:tab w:val="left" w:pos="567"/>
        </w:tabs>
        <w:suppressAutoHyphens w:val="0"/>
        <w:autoSpaceDE w:val="0"/>
        <w:spacing w:after="0" w:line="240" w:lineRule="auto"/>
        <w:contextualSpacing/>
        <w:jc w:val="both"/>
        <w:rPr>
          <w:rFonts w:eastAsiaTheme="minorHAnsi"/>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7D5AC5E7" w14:textId="77777777" w:rsidTr="00513894">
        <w:tc>
          <w:tcPr>
            <w:tcW w:w="9213" w:type="dxa"/>
            <w:shd w:val="clear" w:color="auto" w:fill="F2F2F2" w:themeFill="background1" w:themeFillShade="F2"/>
          </w:tcPr>
          <w:p w14:paraId="4C193032" w14:textId="77777777" w:rsidR="007D2E21" w:rsidRPr="007D2E21" w:rsidRDefault="007D2E21" w:rsidP="007D2E21">
            <w:pPr>
              <w:tabs>
                <w:tab w:val="left" w:pos="567"/>
              </w:tabs>
              <w:suppressAutoHyphens w:val="0"/>
              <w:autoSpaceDE w:val="0"/>
              <w:contextualSpacing/>
              <w:jc w:val="both"/>
              <w:rPr>
                <w:rFonts w:eastAsiaTheme="minorHAnsi"/>
                <w:b/>
                <w:bCs/>
                <w:lang w:eastAsia="en-US"/>
              </w:rPr>
            </w:pPr>
            <w:r w:rsidRPr="007D2E21">
              <w:rPr>
                <w:rFonts w:eastAsiaTheme="minorHAnsi"/>
                <w:b/>
                <w:bCs/>
                <w:lang w:eastAsia="en-US"/>
              </w:rPr>
              <w:t xml:space="preserve">ROZDZIAŁ XXI. Informacje o formalnościach, jakie muszą zostać dopełnione po wyborze oferty </w:t>
            </w:r>
            <w:r w:rsidRPr="007D2E21">
              <w:rPr>
                <w:rFonts w:eastAsiaTheme="minorHAnsi"/>
                <w:b/>
                <w:bCs/>
                <w:lang w:eastAsia="en-US"/>
              </w:rPr>
              <w:br/>
              <w:t>w celu zawarcia umowy w sprawie zamówienia publicznego</w:t>
            </w:r>
          </w:p>
        </w:tc>
      </w:tr>
    </w:tbl>
    <w:p w14:paraId="1E6723A9" w14:textId="77777777" w:rsidR="007D2E21" w:rsidRPr="007D2E21" w:rsidRDefault="007D2E21" w:rsidP="007D2E21">
      <w:pPr>
        <w:autoSpaceDE w:val="0"/>
        <w:spacing w:after="0" w:line="240" w:lineRule="auto"/>
        <w:contextualSpacing/>
        <w:jc w:val="both"/>
        <w:rPr>
          <w:rFonts w:eastAsiaTheme="minorHAnsi"/>
          <w:lang w:eastAsia="en-US"/>
        </w:rPr>
      </w:pPr>
    </w:p>
    <w:p w14:paraId="75CFBDDE" w14:textId="77777777" w:rsidR="007D2E21" w:rsidRPr="007D2E21" w:rsidRDefault="007D2E21" w:rsidP="00F462E8">
      <w:pPr>
        <w:numPr>
          <w:ilvl w:val="0"/>
          <w:numId w:val="41"/>
        </w:numPr>
        <w:suppressAutoHyphens w:val="0"/>
        <w:autoSpaceDE w:val="0"/>
        <w:spacing w:after="0" w:line="240" w:lineRule="auto"/>
        <w:contextualSpacing/>
        <w:jc w:val="both"/>
        <w:rPr>
          <w:rFonts w:eastAsiaTheme="minorHAnsi"/>
          <w:lang w:eastAsia="en-US"/>
        </w:rPr>
      </w:pPr>
      <w:r w:rsidRPr="007D2E21">
        <w:rPr>
          <w:rFonts w:eastAsiaTheme="minorHAnsi"/>
          <w:lang w:eastAsia="en-US"/>
        </w:rPr>
        <w:t>Postępowanie o udzielenie zamówienia kończy się:</w:t>
      </w:r>
    </w:p>
    <w:p w14:paraId="3DB3E5AF" w14:textId="77777777" w:rsidR="007D2E21" w:rsidRPr="007D2E21" w:rsidRDefault="007D2E21" w:rsidP="00F462E8">
      <w:pPr>
        <w:numPr>
          <w:ilvl w:val="0"/>
          <w:numId w:val="42"/>
        </w:numPr>
        <w:suppressAutoHyphens w:val="0"/>
        <w:autoSpaceDE w:val="0"/>
        <w:spacing w:after="0" w:line="240" w:lineRule="auto"/>
        <w:contextualSpacing/>
        <w:jc w:val="both"/>
        <w:rPr>
          <w:rFonts w:eastAsiaTheme="minorHAnsi"/>
          <w:lang w:eastAsia="en-US"/>
        </w:rPr>
      </w:pPr>
      <w:r w:rsidRPr="007D2E21">
        <w:rPr>
          <w:rFonts w:eastAsiaTheme="minorHAnsi"/>
          <w:lang w:eastAsia="en-US"/>
        </w:rPr>
        <w:t>zawarciem umowy w sprawie zamówienia publicznego albo</w:t>
      </w:r>
    </w:p>
    <w:p w14:paraId="397F441D" w14:textId="77777777" w:rsidR="007D2E21" w:rsidRPr="007D2E21" w:rsidRDefault="007D2E21" w:rsidP="00F462E8">
      <w:pPr>
        <w:numPr>
          <w:ilvl w:val="0"/>
          <w:numId w:val="42"/>
        </w:numPr>
        <w:suppressAutoHyphens w:val="0"/>
        <w:autoSpaceDE w:val="0"/>
        <w:spacing w:after="0" w:line="240" w:lineRule="auto"/>
        <w:contextualSpacing/>
        <w:jc w:val="both"/>
        <w:rPr>
          <w:rFonts w:eastAsiaTheme="minorHAnsi"/>
          <w:lang w:eastAsia="en-US"/>
        </w:rPr>
      </w:pPr>
      <w:r w:rsidRPr="007D2E21">
        <w:rPr>
          <w:rFonts w:eastAsiaTheme="minorHAnsi"/>
          <w:lang w:eastAsia="en-US"/>
        </w:rPr>
        <w:t>unieważnieniem postępowania.</w:t>
      </w:r>
    </w:p>
    <w:p w14:paraId="6264E8B2" w14:textId="75E26B1F" w:rsidR="007D2E21" w:rsidRPr="007D2E21" w:rsidRDefault="007D2E21" w:rsidP="00F462E8">
      <w:pPr>
        <w:numPr>
          <w:ilvl w:val="0"/>
          <w:numId w:val="41"/>
        </w:numPr>
        <w:suppressAutoHyphens w:val="0"/>
        <w:autoSpaceDE w:val="0"/>
        <w:spacing w:after="0" w:line="240" w:lineRule="auto"/>
        <w:contextualSpacing/>
        <w:jc w:val="both"/>
        <w:rPr>
          <w:rFonts w:eastAsiaTheme="minorHAnsi"/>
          <w:lang w:eastAsia="en-US"/>
        </w:rPr>
      </w:pPr>
      <w:r w:rsidRPr="007D2E21">
        <w:rPr>
          <w:rFonts w:eastAsiaTheme="minorHAnsi"/>
          <w:lang w:eastAsia="en-US"/>
        </w:rPr>
        <w:t xml:space="preserve">Zamawiający niezwłocznie po wyborze najkorzystniejszej oferty informuje równocześnie </w:t>
      </w:r>
      <w:r w:rsidR="003F7B94">
        <w:rPr>
          <w:rFonts w:eastAsiaTheme="minorHAnsi"/>
          <w:lang w:eastAsia="en-US"/>
        </w:rPr>
        <w:t>W</w:t>
      </w:r>
      <w:r w:rsidRPr="007D2E21">
        <w:rPr>
          <w:rFonts w:eastAsiaTheme="minorHAnsi"/>
          <w:lang w:eastAsia="en-US"/>
        </w:rPr>
        <w:t>ykonawców, którzy złożyli oferty, o:</w:t>
      </w:r>
    </w:p>
    <w:p w14:paraId="543FDE89" w14:textId="57DD095F" w:rsidR="007D2E21" w:rsidRPr="007D2E21" w:rsidRDefault="007D2E21" w:rsidP="00F462E8">
      <w:pPr>
        <w:numPr>
          <w:ilvl w:val="0"/>
          <w:numId w:val="43"/>
        </w:numPr>
        <w:suppressAutoHyphens w:val="0"/>
        <w:autoSpaceDE w:val="0"/>
        <w:spacing w:after="0" w:line="240" w:lineRule="auto"/>
        <w:ind w:left="1134"/>
        <w:contextualSpacing/>
        <w:jc w:val="both"/>
        <w:rPr>
          <w:rFonts w:eastAsiaTheme="minorHAnsi"/>
          <w:lang w:eastAsia="en-US"/>
        </w:rPr>
      </w:pPr>
      <w:r w:rsidRPr="007D2E21">
        <w:rPr>
          <w:rFonts w:eastAsiaTheme="minorHAnsi"/>
          <w:lang w:eastAsia="en-US"/>
        </w:rPr>
        <w:t xml:space="preserve">wyborze najkorzystniejszej oferty, podając nazwę  albo imię i nazwisko, siedzibę albo miejsce zamieszkania, jeżeli jest miejscem wykonywania działalności </w:t>
      </w:r>
      <w:r w:rsidR="003F7B94">
        <w:rPr>
          <w:rFonts w:eastAsiaTheme="minorHAnsi"/>
          <w:lang w:eastAsia="en-US"/>
        </w:rPr>
        <w:t>W</w:t>
      </w:r>
      <w:r w:rsidRPr="007D2E21">
        <w:rPr>
          <w:rFonts w:eastAsiaTheme="minorHAnsi"/>
          <w:lang w:eastAsia="en-US"/>
        </w:rPr>
        <w:t xml:space="preserve">ykonawcy, którego ofertę wybrano, oraz nazwy  albo imiona i nazwiska, siedziby albo miejsca zamieszkania, jeżeli są  miejscami wykonywania działalności </w:t>
      </w:r>
      <w:r w:rsidR="003F7B94">
        <w:rPr>
          <w:rFonts w:eastAsiaTheme="minorHAnsi"/>
          <w:lang w:eastAsia="en-US"/>
        </w:rPr>
        <w:t>W</w:t>
      </w:r>
      <w:r w:rsidRPr="007D2E21">
        <w:rPr>
          <w:rFonts w:eastAsiaTheme="minorHAnsi"/>
          <w:lang w:eastAsia="en-US"/>
        </w:rPr>
        <w:t>ykonawców, którzy złożyli oferty, a także punktację przyznaną ofertom w każdym kryterium oceny ofert i łączną punktację,</w:t>
      </w:r>
    </w:p>
    <w:p w14:paraId="314920DC" w14:textId="5FC79670" w:rsidR="007D2E21" w:rsidRPr="007D2E21" w:rsidRDefault="003F7B94" w:rsidP="00F462E8">
      <w:pPr>
        <w:numPr>
          <w:ilvl w:val="0"/>
          <w:numId w:val="43"/>
        </w:numPr>
        <w:suppressAutoHyphens w:val="0"/>
        <w:autoSpaceDE w:val="0"/>
        <w:spacing w:after="0" w:line="240" w:lineRule="auto"/>
        <w:ind w:left="1134"/>
        <w:contextualSpacing/>
        <w:jc w:val="both"/>
        <w:rPr>
          <w:rFonts w:eastAsiaTheme="minorHAnsi"/>
          <w:lang w:eastAsia="en-US"/>
        </w:rPr>
      </w:pPr>
      <w:r>
        <w:rPr>
          <w:rFonts w:eastAsiaTheme="minorHAnsi"/>
          <w:lang w:eastAsia="en-US"/>
        </w:rPr>
        <w:t>W</w:t>
      </w:r>
      <w:r w:rsidR="007D2E21" w:rsidRPr="007D2E21">
        <w:rPr>
          <w:rFonts w:eastAsiaTheme="minorHAnsi"/>
          <w:lang w:eastAsia="en-US"/>
        </w:rPr>
        <w:t xml:space="preserve">ykonawcach, których oferty zostały odrzucone - podając uzasadnienie faktyczne </w:t>
      </w:r>
      <w:r w:rsidR="007D2E21" w:rsidRPr="007D2E21">
        <w:rPr>
          <w:rFonts w:eastAsiaTheme="minorHAnsi"/>
          <w:lang w:eastAsia="en-US"/>
        </w:rPr>
        <w:br/>
        <w:t>i prawne.</w:t>
      </w:r>
    </w:p>
    <w:p w14:paraId="5D7E71C2" w14:textId="5A04C716" w:rsidR="007D2E21" w:rsidRPr="007D2E21" w:rsidRDefault="007D2E21" w:rsidP="00F462E8">
      <w:pPr>
        <w:numPr>
          <w:ilvl w:val="0"/>
          <w:numId w:val="41"/>
        </w:numPr>
        <w:suppressAutoHyphens w:val="0"/>
        <w:autoSpaceDE w:val="0"/>
        <w:spacing w:after="0" w:line="240" w:lineRule="auto"/>
        <w:contextualSpacing/>
        <w:jc w:val="both"/>
        <w:rPr>
          <w:rFonts w:eastAsiaTheme="minorHAnsi"/>
          <w:lang w:eastAsia="en-US"/>
        </w:rPr>
      </w:pPr>
      <w:r w:rsidRPr="007D2E21">
        <w:rPr>
          <w:rFonts w:eastAsiaTheme="minorHAnsi"/>
          <w:lang w:eastAsia="en-US"/>
        </w:rPr>
        <w:t xml:space="preserve">O unieważnieniu postępowania o udzielenie zamówienia </w:t>
      </w:r>
      <w:r w:rsidR="00226773">
        <w:rPr>
          <w:rFonts w:eastAsiaTheme="minorHAnsi"/>
          <w:lang w:eastAsia="en-US"/>
        </w:rPr>
        <w:t>Z</w:t>
      </w:r>
      <w:r w:rsidRPr="007D2E21">
        <w:rPr>
          <w:rFonts w:eastAsiaTheme="minorHAnsi"/>
          <w:lang w:eastAsia="en-US"/>
        </w:rPr>
        <w:t xml:space="preserve">amawiający zawiadamia równocześnie </w:t>
      </w:r>
      <w:r w:rsidR="003F7B94">
        <w:rPr>
          <w:rFonts w:eastAsiaTheme="minorHAnsi"/>
          <w:lang w:eastAsia="en-US"/>
        </w:rPr>
        <w:t>W</w:t>
      </w:r>
      <w:r w:rsidRPr="007D2E21">
        <w:rPr>
          <w:rFonts w:eastAsiaTheme="minorHAnsi"/>
          <w:lang w:eastAsia="en-US"/>
        </w:rPr>
        <w:t>ykonawców, którzy złożyli oferty - podając uzasadnienie faktyczne i prawne.</w:t>
      </w:r>
    </w:p>
    <w:p w14:paraId="56DF1783" w14:textId="7DB556A5" w:rsidR="007D2E21" w:rsidRPr="007D2E21" w:rsidRDefault="007D2E21" w:rsidP="00F462E8">
      <w:pPr>
        <w:numPr>
          <w:ilvl w:val="0"/>
          <w:numId w:val="41"/>
        </w:numPr>
        <w:suppressAutoHyphens w:val="0"/>
        <w:autoSpaceDE w:val="0"/>
        <w:spacing w:after="0" w:line="240" w:lineRule="auto"/>
        <w:contextualSpacing/>
        <w:jc w:val="both"/>
        <w:rPr>
          <w:rFonts w:eastAsiaTheme="minorHAnsi"/>
          <w:lang w:eastAsia="en-US"/>
        </w:rPr>
      </w:pPr>
      <w:r w:rsidRPr="007D2E21">
        <w:rPr>
          <w:rFonts w:eastAsiaTheme="minorHAnsi"/>
          <w:lang w:eastAsia="en-US"/>
        </w:rPr>
        <w:t>Zamawiający udostępnia niezwłocznie informacje, o których mowa w pkt. 2</w:t>
      </w:r>
      <w:r w:rsidR="00EB690A">
        <w:rPr>
          <w:rFonts w:eastAsiaTheme="minorHAnsi"/>
          <w:lang w:eastAsia="en-US"/>
        </w:rPr>
        <w:t>a</w:t>
      </w:r>
      <w:r w:rsidRPr="007D2E21">
        <w:rPr>
          <w:rFonts w:eastAsiaTheme="minorHAnsi"/>
          <w:lang w:eastAsia="en-US"/>
        </w:rPr>
        <w:t xml:space="preserve"> i 3 niniejszego rozdziału, na stronie internetowej  prowadzonego postępowania.</w:t>
      </w:r>
    </w:p>
    <w:p w14:paraId="4795D5FB" w14:textId="77777777" w:rsidR="007D2E21" w:rsidRPr="007D2E21" w:rsidRDefault="007D2E21" w:rsidP="00F462E8">
      <w:pPr>
        <w:numPr>
          <w:ilvl w:val="0"/>
          <w:numId w:val="41"/>
        </w:numPr>
        <w:suppressAutoHyphens w:val="0"/>
        <w:autoSpaceDE w:val="0"/>
        <w:spacing w:after="0" w:line="240" w:lineRule="auto"/>
        <w:contextualSpacing/>
        <w:jc w:val="both"/>
        <w:rPr>
          <w:rFonts w:eastAsiaTheme="minorHAnsi"/>
          <w:lang w:eastAsia="en-US"/>
        </w:rPr>
      </w:pPr>
      <w:r w:rsidRPr="007D2E21">
        <w:rPr>
          <w:rFonts w:eastAsiaTheme="minorHAnsi"/>
          <w:lang w:eastAsia="en-US"/>
        </w:rPr>
        <w:t>Zamawiający zawiera umowę w sprawie zamówienia publicznego, z uwzględnieniem art. 577 ustawy Pzp, w terminie nie krótszym niż 10 dni od dnia przesłania zawiadomienia o wyborze najkorzystniejszej oferty, jeżeli zawiadomienie to zostało przekazane przy użyciu środków komunikacji elektronicznej, albo 15 dni, jeżeli zostało przesłane w inny sposób.</w:t>
      </w:r>
    </w:p>
    <w:p w14:paraId="5A3ECC68" w14:textId="77777777" w:rsidR="007D2E21" w:rsidRPr="007D2E21" w:rsidRDefault="007D2E21" w:rsidP="00F462E8">
      <w:pPr>
        <w:numPr>
          <w:ilvl w:val="0"/>
          <w:numId w:val="41"/>
        </w:numPr>
        <w:suppressAutoHyphens w:val="0"/>
        <w:autoSpaceDE w:val="0"/>
        <w:spacing w:after="0" w:line="240" w:lineRule="auto"/>
        <w:contextualSpacing/>
        <w:jc w:val="both"/>
        <w:rPr>
          <w:rFonts w:eastAsiaTheme="minorHAnsi"/>
          <w:lang w:eastAsia="en-US"/>
        </w:rPr>
      </w:pPr>
      <w:r w:rsidRPr="007D2E21">
        <w:rPr>
          <w:rFonts w:eastAsiaTheme="minorHAnsi"/>
          <w:lang w:eastAsia="en-US"/>
        </w:rPr>
        <w:t>Zamawiający może zawrzeć umowę w sprawie zamówienia publicznego przed upływem terminu, o którym mowa w pkt 5, jeżeli w postępowaniu o udzielenie zamówienia złożono tylko jedną ofertę.</w:t>
      </w:r>
    </w:p>
    <w:p w14:paraId="3634A3E6" w14:textId="77777777" w:rsidR="007D2E21" w:rsidRPr="007D2E21" w:rsidRDefault="007D2E21" w:rsidP="00F462E8">
      <w:pPr>
        <w:numPr>
          <w:ilvl w:val="0"/>
          <w:numId w:val="41"/>
        </w:numPr>
        <w:suppressAutoHyphens w:val="0"/>
        <w:autoSpaceDE w:val="0"/>
        <w:spacing w:after="0" w:line="240" w:lineRule="auto"/>
        <w:contextualSpacing/>
        <w:jc w:val="both"/>
        <w:rPr>
          <w:rFonts w:eastAsiaTheme="minorHAnsi"/>
          <w:lang w:eastAsia="en-US"/>
        </w:rPr>
      </w:pPr>
      <w:r w:rsidRPr="007D2E21">
        <w:rPr>
          <w:rFonts w:eastAsiaTheme="minorHAnsi"/>
          <w:lang w:eastAsia="en-US"/>
        </w:rPr>
        <w:t>Wykonawca, którego oferta została wybrana jako najkorzystniejsza, zostanie poinformowany przez Zamawiającego o miejscu i terminie podpisania umowy.</w:t>
      </w:r>
    </w:p>
    <w:p w14:paraId="1C807A89" w14:textId="3348CC80" w:rsidR="007D2E21" w:rsidRPr="007D2E21" w:rsidRDefault="007D2E21" w:rsidP="00F462E8">
      <w:pPr>
        <w:numPr>
          <w:ilvl w:val="0"/>
          <w:numId w:val="41"/>
        </w:numPr>
        <w:suppressAutoHyphens w:val="0"/>
        <w:autoSpaceDE w:val="0"/>
        <w:spacing w:after="0" w:line="240" w:lineRule="auto"/>
        <w:contextualSpacing/>
        <w:jc w:val="both"/>
        <w:rPr>
          <w:rFonts w:eastAsiaTheme="minorHAnsi"/>
          <w:lang w:eastAsia="en-US"/>
        </w:rPr>
      </w:pPr>
      <w:r w:rsidRPr="007D2E21">
        <w:rPr>
          <w:rFonts w:eastAsiaTheme="minorHAnsi"/>
          <w:lang w:eastAsia="en-US"/>
        </w:rPr>
        <w:lastRenderedPageBreak/>
        <w:t xml:space="preserve">Wybrany </w:t>
      </w:r>
      <w:r w:rsidR="003F7B94">
        <w:rPr>
          <w:rFonts w:eastAsiaTheme="minorHAnsi"/>
          <w:lang w:eastAsia="en-US"/>
        </w:rPr>
        <w:t>W</w:t>
      </w:r>
      <w:r w:rsidRPr="007D2E21">
        <w:rPr>
          <w:rFonts w:eastAsiaTheme="minorHAnsi"/>
          <w:lang w:eastAsia="en-US"/>
        </w:rPr>
        <w:t xml:space="preserve">ykonawca ma obowiązek zawrzeć umowę w sprawie zamówienia na warunkach określonych w projektowanych postanowieniach umowy, które stanowią </w:t>
      </w:r>
      <w:r w:rsidRPr="007D2E21">
        <w:rPr>
          <w:rFonts w:eastAsiaTheme="minorHAnsi"/>
          <w:b/>
          <w:lang w:eastAsia="en-US"/>
        </w:rPr>
        <w:t>załącznik nr</w:t>
      </w:r>
      <w:r w:rsidR="00413863">
        <w:rPr>
          <w:rFonts w:eastAsiaTheme="minorHAnsi"/>
          <w:b/>
          <w:lang w:eastAsia="en-US"/>
        </w:rPr>
        <w:t xml:space="preserve"> 4</w:t>
      </w:r>
      <w:r w:rsidRPr="007D2E21">
        <w:rPr>
          <w:rFonts w:eastAsiaTheme="minorHAnsi"/>
          <w:b/>
          <w:lang w:eastAsia="en-US"/>
        </w:rPr>
        <w:t xml:space="preserve"> </w:t>
      </w:r>
      <w:r w:rsidRPr="007D2E21">
        <w:rPr>
          <w:rFonts w:eastAsiaTheme="minorHAnsi"/>
          <w:lang w:eastAsia="en-US"/>
        </w:rPr>
        <w:t>do SWZ. Umowa zostanie uzupełniona o zapisy wynikające ze złożonej oferty.</w:t>
      </w:r>
    </w:p>
    <w:p w14:paraId="07E9944B" w14:textId="04613F7A" w:rsidR="007D2E21" w:rsidRPr="007D2E21" w:rsidRDefault="007D2E21" w:rsidP="00F462E8">
      <w:pPr>
        <w:numPr>
          <w:ilvl w:val="0"/>
          <w:numId w:val="41"/>
        </w:numPr>
        <w:suppressAutoHyphens w:val="0"/>
        <w:autoSpaceDE w:val="0"/>
        <w:spacing w:after="0" w:line="240" w:lineRule="auto"/>
        <w:contextualSpacing/>
        <w:jc w:val="both"/>
        <w:rPr>
          <w:rFonts w:eastAsiaTheme="minorHAnsi"/>
          <w:lang w:eastAsia="en-US"/>
        </w:rPr>
      </w:pPr>
      <w:r w:rsidRPr="007D2E21">
        <w:rPr>
          <w:rFonts w:eastAsiaTheme="minorHAnsi"/>
          <w:lang w:eastAsia="en-US"/>
        </w:rPr>
        <w:t xml:space="preserve">Przed podpisaniem umowy </w:t>
      </w:r>
      <w:r w:rsidR="003F7B94">
        <w:rPr>
          <w:rFonts w:eastAsiaTheme="minorHAnsi"/>
          <w:lang w:eastAsia="en-US"/>
        </w:rPr>
        <w:t>W</w:t>
      </w:r>
      <w:r w:rsidRPr="007D2E21">
        <w:rPr>
          <w:rFonts w:eastAsiaTheme="minorHAnsi"/>
          <w:lang w:eastAsia="en-US"/>
        </w:rPr>
        <w:t xml:space="preserve">ykonawcy wspólnie ubiegający się o udzielenie zamówienia (w przypadku wyboru ich oferty jako najkorzystniejszej) przedstawią </w:t>
      </w:r>
      <w:r w:rsidR="00226773">
        <w:rPr>
          <w:rFonts w:eastAsiaTheme="minorHAnsi"/>
          <w:lang w:eastAsia="en-US"/>
        </w:rPr>
        <w:t>Z</w:t>
      </w:r>
      <w:r w:rsidRPr="007D2E21">
        <w:rPr>
          <w:rFonts w:eastAsiaTheme="minorHAnsi"/>
          <w:lang w:eastAsia="en-US"/>
        </w:rPr>
        <w:t xml:space="preserve">amawiającemu umowę regulującą współpracę tych </w:t>
      </w:r>
      <w:r w:rsidR="003F7B94">
        <w:rPr>
          <w:rFonts w:eastAsiaTheme="minorHAnsi"/>
          <w:lang w:eastAsia="en-US"/>
        </w:rPr>
        <w:t>W</w:t>
      </w:r>
      <w:r w:rsidRPr="007D2E21">
        <w:rPr>
          <w:rFonts w:eastAsiaTheme="minorHAnsi"/>
          <w:lang w:eastAsia="en-US"/>
        </w:rPr>
        <w:t>ykonawców.</w:t>
      </w:r>
    </w:p>
    <w:p w14:paraId="26EAAF67" w14:textId="4C2E5B06" w:rsidR="007D2E21" w:rsidRPr="007D2E21" w:rsidRDefault="007D2E21" w:rsidP="00F462E8">
      <w:pPr>
        <w:numPr>
          <w:ilvl w:val="0"/>
          <w:numId w:val="41"/>
        </w:numPr>
        <w:suppressAutoHyphens w:val="0"/>
        <w:autoSpaceDE w:val="0"/>
        <w:spacing w:after="0" w:line="240" w:lineRule="auto"/>
        <w:contextualSpacing/>
        <w:jc w:val="both"/>
        <w:rPr>
          <w:rFonts w:eastAsiaTheme="minorHAnsi"/>
          <w:lang w:eastAsia="en-US"/>
        </w:rPr>
      </w:pPr>
      <w:r w:rsidRPr="007D2E21">
        <w:rPr>
          <w:rFonts w:eastAsiaTheme="minorHAnsi"/>
          <w:lang w:eastAsia="en-US"/>
        </w:rPr>
        <w:t xml:space="preserve">Jeżeli </w:t>
      </w:r>
      <w:r w:rsidR="00B950B4">
        <w:rPr>
          <w:rFonts w:eastAsiaTheme="minorHAnsi"/>
          <w:lang w:eastAsia="en-US"/>
        </w:rPr>
        <w:t>W</w:t>
      </w:r>
      <w:r w:rsidRPr="007D2E21">
        <w:rPr>
          <w:rFonts w:eastAsiaTheme="minorHAnsi"/>
          <w:lang w:eastAsia="en-US"/>
        </w:rPr>
        <w:t xml:space="preserve">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t>
      </w:r>
      <w:r w:rsidR="00B950B4">
        <w:rPr>
          <w:rFonts w:eastAsiaTheme="minorHAnsi"/>
          <w:lang w:eastAsia="en-US"/>
        </w:rPr>
        <w:t>W</w:t>
      </w:r>
      <w:r w:rsidRPr="007D2E21">
        <w:rPr>
          <w:rFonts w:eastAsiaTheme="minorHAnsi"/>
          <w:lang w:eastAsia="en-US"/>
        </w:rPr>
        <w:t>ykonawców oraz wybrać najkorzystniejszą ofertę albo unieważnić postępowanie.</w:t>
      </w:r>
    </w:p>
    <w:p w14:paraId="1457D810" w14:textId="77777777" w:rsidR="007D2E21" w:rsidRPr="007D2E21" w:rsidRDefault="007D2E21" w:rsidP="00F462E8">
      <w:pPr>
        <w:numPr>
          <w:ilvl w:val="0"/>
          <w:numId w:val="41"/>
        </w:numPr>
        <w:suppressAutoHyphens w:val="0"/>
        <w:autoSpaceDE w:val="0"/>
        <w:spacing w:after="0" w:line="240" w:lineRule="auto"/>
        <w:contextualSpacing/>
        <w:jc w:val="both"/>
        <w:rPr>
          <w:rFonts w:eastAsiaTheme="minorHAnsi"/>
          <w:color w:val="000000" w:themeColor="text1"/>
          <w:lang w:eastAsia="en-US"/>
        </w:rPr>
      </w:pPr>
      <w:r w:rsidRPr="007D2E21">
        <w:rPr>
          <w:rFonts w:eastAsiaTheme="minorHAnsi"/>
          <w:color w:val="000000" w:themeColor="text1"/>
          <w:lang w:eastAsia="en-US"/>
        </w:rPr>
        <w:t xml:space="preserve">Zamawiający nie później niż w terminie 30 dni od dnia zakończenia postępowania o udzielenie zamówienia przekazuje do publikacji Urzędowi Publikacji Unii Europejskiej </w:t>
      </w:r>
      <w:r w:rsidRPr="007D2E21">
        <w:rPr>
          <w:rFonts w:eastAsiaTheme="minorHAnsi"/>
          <w:b/>
          <w:bCs/>
          <w:color w:val="000000" w:themeColor="text1"/>
          <w:lang w:eastAsia="en-US"/>
        </w:rPr>
        <w:t xml:space="preserve">ogłoszenie </w:t>
      </w:r>
      <w:r w:rsidRPr="007D2E21">
        <w:rPr>
          <w:rFonts w:eastAsiaTheme="minorHAnsi"/>
          <w:b/>
          <w:bCs/>
          <w:color w:val="000000" w:themeColor="text1"/>
          <w:lang w:eastAsia="en-US"/>
        </w:rPr>
        <w:br/>
        <w:t xml:space="preserve">o udzieleniu zamówienia </w:t>
      </w:r>
      <w:r w:rsidRPr="007D2E21">
        <w:rPr>
          <w:rFonts w:eastAsiaTheme="minorHAnsi"/>
          <w:color w:val="000000" w:themeColor="text1"/>
          <w:lang w:eastAsia="en-US"/>
        </w:rPr>
        <w:t>zawierające informację o wynikach postępowania.</w:t>
      </w:r>
    </w:p>
    <w:p w14:paraId="0908A8E5" w14:textId="77777777" w:rsidR="007D2E21" w:rsidRPr="007D2E21" w:rsidRDefault="007D2E21" w:rsidP="007D2E21">
      <w:pPr>
        <w:widowControl w:val="0"/>
        <w:suppressAutoHyphens w:val="0"/>
        <w:autoSpaceDE w:val="0"/>
        <w:autoSpaceDN w:val="0"/>
        <w:spacing w:after="0" w:line="240" w:lineRule="auto"/>
        <w:jc w:val="both"/>
        <w:rPr>
          <w:rFonts w:eastAsiaTheme="minorHAnsi"/>
          <w:color w:val="365F91" w:themeColor="accent1" w:themeShade="BF"/>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49AC8D89" w14:textId="77777777" w:rsidTr="00513894">
        <w:tc>
          <w:tcPr>
            <w:tcW w:w="9213" w:type="dxa"/>
            <w:shd w:val="clear" w:color="auto" w:fill="F2F2F2" w:themeFill="background1" w:themeFillShade="F2"/>
          </w:tcPr>
          <w:p w14:paraId="2C440CD2" w14:textId="77777777" w:rsidR="007D2E21" w:rsidRPr="007D2E21" w:rsidRDefault="007D2E21" w:rsidP="007D2E21">
            <w:pPr>
              <w:widowControl w:val="0"/>
              <w:suppressAutoHyphens w:val="0"/>
              <w:autoSpaceDE w:val="0"/>
              <w:autoSpaceDN w:val="0"/>
              <w:jc w:val="both"/>
              <w:rPr>
                <w:rFonts w:eastAsiaTheme="minorHAnsi"/>
                <w:b/>
                <w:bCs/>
                <w:color w:val="365F91" w:themeColor="accent1" w:themeShade="BF"/>
                <w:lang w:eastAsia="en-US"/>
              </w:rPr>
            </w:pPr>
            <w:r w:rsidRPr="007D2E21">
              <w:rPr>
                <w:rFonts w:eastAsiaTheme="minorHAnsi"/>
                <w:b/>
                <w:bCs/>
                <w:color w:val="000000" w:themeColor="text1"/>
                <w:lang w:eastAsia="en-US"/>
              </w:rPr>
              <w:t>ROZDZIAŁ XXII. Informacje dotyczące zabezpieczenie należytego wykonania umowy</w:t>
            </w:r>
          </w:p>
        </w:tc>
      </w:tr>
    </w:tbl>
    <w:p w14:paraId="7BBE91EA" w14:textId="77777777" w:rsidR="007D2E21" w:rsidRPr="007D2E21" w:rsidRDefault="007D2E21" w:rsidP="007D2E21">
      <w:pPr>
        <w:tabs>
          <w:tab w:val="left" w:pos="0"/>
        </w:tabs>
        <w:spacing w:after="0" w:line="240" w:lineRule="auto"/>
        <w:contextualSpacing/>
        <w:jc w:val="both"/>
        <w:rPr>
          <w:rFonts w:eastAsiaTheme="minorHAnsi"/>
          <w:lang w:eastAsia="en-US"/>
        </w:rPr>
      </w:pPr>
    </w:p>
    <w:p w14:paraId="58F0B358" w14:textId="77777777" w:rsidR="007D2E21" w:rsidRPr="007D2E21" w:rsidRDefault="007D2E21" w:rsidP="007D2E21">
      <w:pPr>
        <w:tabs>
          <w:tab w:val="left" w:pos="0"/>
        </w:tabs>
        <w:spacing w:after="0" w:line="240" w:lineRule="auto"/>
        <w:contextualSpacing/>
        <w:jc w:val="both"/>
        <w:rPr>
          <w:rFonts w:eastAsiaTheme="minorHAnsi"/>
          <w:lang w:eastAsia="en-US"/>
        </w:rPr>
      </w:pPr>
      <w:r w:rsidRPr="007D2E21">
        <w:rPr>
          <w:rFonts w:eastAsiaTheme="minorHAnsi"/>
          <w:lang w:eastAsia="en-US"/>
        </w:rPr>
        <w:t xml:space="preserve">Zamawiający nie wymaga wniesienia przez Wykonawcę zabezpieczenia należytego wykonania umowy. </w:t>
      </w:r>
    </w:p>
    <w:p w14:paraId="251D2231" w14:textId="77777777" w:rsidR="007D2E21" w:rsidRPr="007D2E21" w:rsidRDefault="007D2E21" w:rsidP="007D2E21">
      <w:pPr>
        <w:tabs>
          <w:tab w:val="left" w:pos="567"/>
        </w:tabs>
        <w:suppressAutoHyphens w:val="0"/>
        <w:spacing w:after="0" w:line="240" w:lineRule="auto"/>
        <w:contextualSpacing/>
        <w:rPr>
          <w:rFonts w:eastAsiaTheme="minorHAnsi"/>
          <w:b/>
          <w:color w:val="365F91" w:themeColor="accent1" w:themeShade="BF"/>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74508908" w14:textId="77777777" w:rsidTr="00513894">
        <w:tc>
          <w:tcPr>
            <w:tcW w:w="9213" w:type="dxa"/>
            <w:shd w:val="clear" w:color="auto" w:fill="F2F2F2" w:themeFill="background1" w:themeFillShade="F2"/>
          </w:tcPr>
          <w:p w14:paraId="69B588DE" w14:textId="77777777" w:rsidR="007D2E21" w:rsidRPr="007D2E21" w:rsidRDefault="007D2E21" w:rsidP="007D2E21">
            <w:pPr>
              <w:tabs>
                <w:tab w:val="left" w:pos="567"/>
              </w:tabs>
              <w:suppressAutoHyphens w:val="0"/>
              <w:contextualSpacing/>
              <w:jc w:val="both"/>
              <w:rPr>
                <w:rFonts w:eastAsiaTheme="minorHAnsi"/>
                <w:b/>
                <w:lang w:eastAsia="en-US"/>
              </w:rPr>
            </w:pPr>
            <w:r w:rsidRPr="007D2E21">
              <w:rPr>
                <w:rFonts w:eastAsiaTheme="minorHAnsi"/>
                <w:b/>
                <w:lang w:eastAsia="en-US"/>
              </w:rPr>
              <w:t>ROZDZIAŁ XXIII. Pouczenie o środkach ochrony prawnej przysługujących Wykonawcy</w:t>
            </w:r>
          </w:p>
        </w:tc>
      </w:tr>
    </w:tbl>
    <w:p w14:paraId="50A5F6AF" w14:textId="77777777" w:rsidR="007D2E21" w:rsidRPr="007D2E21" w:rsidRDefault="007D2E21" w:rsidP="007D2E21">
      <w:pPr>
        <w:tabs>
          <w:tab w:val="left" w:pos="567"/>
        </w:tabs>
        <w:suppressAutoHyphens w:val="0"/>
        <w:spacing w:after="0" w:line="240" w:lineRule="auto"/>
        <w:contextualSpacing/>
        <w:jc w:val="both"/>
        <w:rPr>
          <w:rFonts w:eastAsiaTheme="minorHAnsi"/>
          <w:b/>
          <w:lang w:eastAsia="en-US"/>
        </w:rPr>
      </w:pPr>
    </w:p>
    <w:p w14:paraId="09F57E4E" w14:textId="49DFBD0D" w:rsidR="007D2E21" w:rsidRPr="007D2E21" w:rsidRDefault="007D2E21" w:rsidP="00F462E8">
      <w:pPr>
        <w:numPr>
          <w:ilvl w:val="0"/>
          <w:numId w:val="32"/>
        </w:numPr>
        <w:suppressAutoHyphens w:val="0"/>
        <w:spacing w:after="0" w:line="240" w:lineRule="auto"/>
        <w:contextualSpacing/>
        <w:jc w:val="both"/>
        <w:rPr>
          <w:rFonts w:eastAsiaTheme="minorHAnsi"/>
          <w:lang w:eastAsia="en-US"/>
        </w:rPr>
      </w:pPr>
      <w:bookmarkStart w:id="8" w:name="_Hlk87445693"/>
      <w:r w:rsidRPr="007D2E21">
        <w:rPr>
          <w:rFonts w:eastAsiaTheme="minorHAnsi"/>
          <w:lang w:eastAsia="en-US"/>
        </w:rPr>
        <w:t xml:space="preserve">Środki ochrony prawnej przysługują </w:t>
      </w:r>
      <w:r w:rsidR="00B950B4">
        <w:rPr>
          <w:rFonts w:eastAsiaTheme="minorHAnsi"/>
          <w:lang w:eastAsia="en-US"/>
        </w:rPr>
        <w:t>W</w:t>
      </w:r>
      <w:r w:rsidRPr="007D2E21">
        <w:rPr>
          <w:rFonts w:eastAsiaTheme="minorHAnsi"/>
          <w:lang w:eastAsia="en-US"/>
        </w:rPr>
        <w:t xml:space="preserve">ykonawcy, jeżeli ma lub miał interes w uzyskaniu zamówienia oraz poniósł lub może ponieść szkodę w wyniku naruszenia przez </w:t>
      </w:r>
      <w:r w:rsidR="00226773">
        <w:rPr>
          <w:rFonts w:eastAsiaTheme="minorHAnsi"/>
          <w:lang w:eastAsia="en-US"/>
        </w:rPr>
        <w:t>Z</w:t>
      </w:r>
      <w:r w:rsidRPr="007D2E21">
        <w:rPr>
          <w:rFonts w:eastAsiaTheme="minorHAnsi"/>
          <w:lang w:eastAsia="en-US"/>
        </w:rPr>
        <w:t>amawiającego przepisów ustawy Pzp.</w:t>
      </w:r>
    </w:p>
    <w:p w14:paraId="29FB2AF0" w14:textId="77777777" w:rsidR="007D2E21" w:rsidRPr="007D2E21" w:rsidRDefault="007D2E21" w:rsidP="00F462E8">
      <w:pPr>
        <w:numPr>
          <w:ilvl w:val="0"/>
          <w:numId w:val="32"/>
        </w:numPr>
        <w:suppressAutoHyphens w:val="0"/>
        <w:spacing w:after="0" w:line="240" w:lineRule="auto"/>
        <w:contextualSpacing/>
        <w:jc w:val="both"/>
        <w:rPr>
          <w:rFonts w:eastAsiaTheme="minorHAnsi"/>
          <w:lang w:eastAsia="en-US"/>
        </w:rPr>
      </w:pPr>
      <w:r w:rsidRPr="007D2E21">
        <w:rPr>
          <w:rFonts w:eastAsiaTheme="minorHAnsi"/>
          <w:lang w:eastAsia="en-US"/>
        </w:rPr>
        <w:t>Odwołanie przysługuje na:</w:t>
      </w:r>
    </w:p>
    <w:p w14:paraId="23AB004C" w14:textId="6A9792F8" w:rsidR="007D2E21" w:rsidRPr="007D2E21" w:rsidRDefault="007D2E21" w:rsidP="00F462E8">
      <w:pPr>
        <w:numPr>
          <w:ilvl w:val="1"/>
          <w:numId w:val="32"/>
        </w:numPr>
        <w:suppressAutoHyphens w:val="0"/>
        <w:spacing w:after="0" w:line="240" w:lineRule="auto"/>
        <w:contextualSpacing/>
        <w:jc w:val="both"/>
        <w:rPr>
          <w:rFonts w:eastAsiaTheme="minorHAnsi"/>
          <w:lang w:eastAsia="en-US"/>
        </w:rPr>
      </w:pPr>
      <w:r w:rsidRPr="007D2E21">
        <w:rPr>
          <w:rFonts w:eastAsiaTheme="minorHAnsi"/>
          <w:lang w:eastAsia="en-US"/>
        </w:rPr>
        <w:t xml:space="preserve">niezgodną z przepisami ustawy </w:t>
      </w:r>
      <w:r w:rsidR="00413863">
        <w:rPr>
          <w:rFonts w:eastAsiaTheme="minorHAnsi"/>
          <w:lang w:eastAsia="en-US"/>
        </w:rPr>
        <w:t>P</w:t>
      </w:r>
      <w:r w:rsidRPr="007D2E21">
        <w:rPr>
          <w:rFonts w:eastAsiaTheme="minorHAnsi"/>
          <w:lang w:eastAsia="en-US"/>
        </w:rPr>
        <w:t xml:space="preserve">zp czynność </w:t>
      </w:r>
      <w:r w:rsidR="00226773">
        <w:rPr>
          <w:rFonts w:eastAsiaTheme="minorHAnsi"/>
          <w:lang w:eastAsia="en-US"/>
        </w:rPr>
        <w:t>Z</w:t>
      </w:r>
      <w:r w:rsidRPr="007D2E21">
        <w:rPr>
          <w:rFonts w:eastAsiaTheme="minorHAnsi"/>
          <w:lang w:eastAsia="en-US"/>
        </w:rPr>
        <w:t xml:space="preserve">amawiającego, podjętą w postępowaniu </w:t>
      </w:r>
      <w:r w:rsidRPr="007D2E21">
        <w:rPr>
          <w:rFonts w:eastAsiaTheme="minorHAnsi"/>
          <w:lang w:eastAsia="en-US"/>
        </w:rPr>
        <w:br/>
        <w:t>o udzielenie zamówienia, w tym na projektowane postanowienia umowy;</w:t>
      </w:r>
    </w:p>
    <w:p w14:paraId="7237258B" w14:textId="32C716CE" w:rsidR="007D2E21" w:rsidRPr="007D2E21" w:rsidRDefault="007D2E21" w:rsidP="00F462E8">
      <w:pPr>
        <w:numPr>
          <w:ilvl w:val="1"/>
          <w:numId w:val="32"/>
        </w:numPr>
        <w:suppressAutoHyphens w:val="0"/>
        <w:spacing w:after="0" w:line="240" w:lineRule="auto"/>
        <w:contextualSpacing/>
        <w:jc w:val="both"/>
        <w:rPr>
          <w:rFonts w:eastAsiaTheme="minorHAnsi"/>
          <w:lang w:eastAsia="en-US"/>
        </w:rPr>
      </w:pPr>
      <w:r w:rsidRPr="007D2E21">
        <w:rPr>
          <w:rFonts w:eastAsiaTheme="minorHAnsi"/>
          <w:lang w:eastAsia="en-US"/>
        </w:rPr>
        <w:t xml:space="preserve">zaniechanie czynności w postępowaniu o udzielenie zamówienia, do której </w:t>
      </w:r>
      <w:r w:rsidR="00226773">
        <w:rPr>
          <w:rFonts w:eastAsiaTheme="minorHAnsi"/>
          <w:lang w:eastAsia="en-US"/>
        </w:rPr>
        <w:t>Z</w:t>
      </w:r>
      <w:r w:rsidRPr="007D2E21">
        <w:rPr>
          <w:rFonts w:eastAsiaTheme="minorHAnsi"/>
          <w:lang w:eastAsia="en-US"/>
        </w:rPr>
        <w:t>amawiający był obowiązany na podstawie ustawy Pzp.</w:t>
      </w:r>
    </w:p>
    <w:p w14:paraId="48A83FB4" w14:textId="77777777" w:rsidR="007D2E21" w:rsidRPr="007D2E21" w:rsidRDefault="007D2E21" w:rsidP="00F462E8">
      <w:pPr>
        <w:numPr>
          <w:ilvl w:val="0"/>
          <w:numId w:val="32"/>
        </w:numPr>
        <w:suppressAutoHyphens w:val="0"/>
        <w:spacing w:after="0" w:line="240" w:lineRule="auto"/>
        <w:contextualSpacing/>
        <w:jc w:val="both"/>
        <w:rPr>
          <w:rFonts w:eastAsiaTheme="minorHAnsi"/>
          <w:lang w:eastAsia="en-US"/>
        </w:rPr>
      </w:pPr>
      <w:r w:rsidRPr="007D2E21">
        <w:rPr>
          <w:rFonts w:eastAsiaTheme="minorHAnsi"/>
          <w:lang w:eastAsia="en-US"/>
        </w:rPr>
        <w:t>Odwołanie wnosi się do Prezesa Krajowej Izby Odwoławczej.</w:t>
      </w:r>
    </w:p>
    <w:p w14:paraId="79A0C01E" w14:textId="3A5FC299" w:rsidR="007D2E21" w:rsidRPr="007D2E21" w:rsidRDefault="007D2E21" w:rsidP="00F462E8">
      <w:pPr>
        <w:numPr>
          <w:ilvl w:val="0"/>
          <w:numId w:val="32"/>
        </w:numPr>
        <w:suppressAutoHyphens w:val="0"/>
        <w:spacing w:after="0" w:line="240" w:lineRule="auto"/>
        <w:contextualSpacing/>
        <w:jc w:val="both"/>
        <w:rPr>
          <w:rFonts w:eastAsiaTheme="minorHAnsi"/>
          <w:lang w:eastAsia="en-US"/>
        </w:rPr>
      </w:pPr>
      <w:r w:rsidRPr="007D2E21">
        <w:rPr>
          <w:rFonts w:eastAsiaTheme="minorHAnsi"/>
          <w:lang w:eastAsia="en-US"/>
        </w:rPr>
        <w:t xml:space="preserve">Odwołujący przekazuje </w:t>
      </w:r>
      <w:r w:rsidR="00226773">
        <w:rPr>
          <w:rFonts w:eastAsiaTheme="minorHAnsi"/>
          <w:lang w:eastAsia="en-US"/>
        </w:rPr>
        <w:t>Z</w:t>
      </w:r>
      <w:r w:rsidRPr="007D2E21">
        <w:rPr>
          <w:rFonts w:eastAsiaTheme="minorHAnsi"/>
          <w:lang w:eastAsia="en-US"/>
        </w:rPr>
        <w:t>amawiającemu odwołanie wniesione w formie elektronicznej albo postaci elektronicznej albo kopie tego odwołania, jeżeli zostało ono wniesione w formie pisemnej, przed upływem terminu do wniesienia odwołania w taki sposób, aby mógł on zapoznać się z jego treścią przed upływem tego terminu.</w:t>
      </w:r>
    </w:p>
    <w:p w14:paraId="26F73609" w14:textId="77777777" w:rsidR="007D2E21" w:rsidRPr="007D2E21" w:rsidRDefault="007D2E21" w:rsidP="00F462E8">
      <w:pPr>
        <w:numPr>
          <w:ilvl w:val="0"/>
          <w:numId w:val="32"/>
        </w:numPr>
        <w:suppressAutoHyphens w:val="0"/>
        <w:spacing w:after="0" w:line="240" w:lineRule="auto"/>
        <w:contextualSpacing/>
        <w:jc w:val="both"/>
        <w:rPr>
          <w:rFonts w:eastAsiaTheme="minorHAnsi"/>
          <w:lang w:eastAsia="en-US"/>
        </w:rPr>
      </w:pPr>
      <w:r w:rsidRPr="007D2E21">
        <w:rPr>
          <w:rFonts w:eastAsiaTheme="minorHAnsi"/>
          <w:lang w:eastAsia="en-US"/>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KIO.</w:t>
      </w:r>
    </w:p>
    <w:p w14:paraId="74E0C9EA" w14:textId="77777777" w:rsidR="007D2E21" w:rsidRPr="007D2E21" w:rsidRDefault="007D2E21" w:rsidP="00F462E8">
      <w:pPr>
        <w:numPr>
          <w:ilvl w:val="0"/>
          <w:numId w:val="32"/>
        </w:numPr>
        <w:suppressAutoHyphens w:val="0"/>
        <w:spacing w:after="0" w:line="240" w:lineRule="auto"/>
        <w:contextualSpacing/>
        <w:jc w:val="both"/>
        <w:rPr>
          <w:rFonts w:eastAsiaTheme="minorHAnsi"/>
          <w:lang w:eastAsia="en-US"/>
        </w:rPr>
      </w:pPr>
      <w:r w:rsidRPr="007D2E21">
        <w:rPr>
          <w:rFonts w:eastAsiaTheme="minorHAnsi"/>
          <w:lang w:eastAsia="en-US"/>
        </w:rPr>
        <w:t>Szczegółowe informacje dotyczące środków ochrony prawnej określone są w Dziale IX „Środki ochrony prawnej” ustawy Pzp.</w:t>
      </w:r>
      <w:bookmarkEnd w:id="8"/>
    </w:p>
    <w:p w14:paraId="6EAEFD42" w14:textId="77777777" w:rsidR="007D2E21" w:rsidRPr="007D2E21" w:rsidRDefault="007D2E21" w:rsidP="007D2E21">
      <w:pPr>
        <w:tabs>
          <w:tab w:val="left" w:pos="567"/>
        </w:tabs>
        <w:suppressAutoHyphens w:val="0"/>
        <w:autoSpaceDE w:val="0"/>
        <w:spacing w:after="0" w:line="240" w:lineRule="auto"/>
        <w:contextualSpacing/>
        <w:jc w:val="both"/>
        <w:rPr>
          <w:rFonts w:eastAsiaTheme="minorHAnsi"/>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2F6ADD80" w14:textId="77777777" w:rsidTr="00513894">
        <w:tc>
          <w:tcPr>
            <w:tcW w:w="9213" w:type="dxa"/>
            <w:shd w:val="clear" w:color="auto" w:fill="F2F2F2" w:themeFill="background1" w:themeFillShade="F2"/>
          </w:tcPr>
          <w:p w14:paraId="4A36B281" w14:textId="77777777" w:rsidR="007D2E21" w:rsidRPr="007D2E21" w:rsidRDefault="007D2E21" w:rsidP="007D2E21">
            <w:pPr>
              <w:tabs>
                <w:tab w:val="left" w:pos="567"/>
              </w:tabs>
              <w:suppressAutoHyphens w:val="0"/>
              <w:autoSpaceDE w:val="0"/>
              <w:contextualSpacing/>
              <w:jc w:val="both"/>
              <w:rPr>
                <w:rFonts w:eastAsiaTheme="minorHAnsi"/>
                <w:b/>
                <w:bCs/>
                <w:lang w:eastAsia="en-US"/>
              </w:rPr>
            </w:pPr>
            <w:r w:rsidRPr="007D2E21">
              <w:rPr>
                <w:rFonts w:eastAsiaTheme="minorHAnsi"/>
                <w:b/>
                <w:bCs/>
                <w:lang w:eastAsia="en-US"/>
              </w:rPr>
              <w:t>ROZDZIAŁ XXIV. Postanowienia wynikające z zapisów art. 134 ust. 2 pkt 2,3,6,8 ustawy Pzp oraz zapisy dotyczące podwykonawstwa</w:t>
            </w:r>
          </w:p>
        </w:tc>
      </w:tr>
    </w:tbl>
    <w:p w14:paraId="31C03AC9" w14:textId="77777777" w:rsidR="007D2E21" w:rsidRPr="007D2E21" w:rsidRDefault="007D2E21" w:rsidP="007D2E21">
      <w:pPr>
        <w:suppressAutoHyphens w:val="0"/>
        <w:spacing w:after="0" w:line="240" w:lineRule="auto"/>
        <w:contextualSpacing/>
        <w:jc w:val="both"/>
        <w:rPr>
          <w:rFonts w:eastAsiaTheme="minorHAnsi"/>
          <w:b/>
          <w:lang w:eastAsia="en-US"/>
        </w:rPr>
      </w:pPr>
    </w:p>
    <w:p w14:paraId="369C0F35" w14:textId="32F1621F" w:rsidR="007D2E21" w:rsidRPr="00683C4A" w:rsidRDefault="007D2E21" w:rsidP="00413863">
      <w:pPr>
        <w:numPr>
          <w:ilvl w:val="0"/>
          <w:numId w:val="39"/>
        </w:numPr>
        <w:suppressAutoHyphens w:val="0"/>
        <w:spacing w:after="0" w:line="240" w:lineRule="auto"/>
        <w:ind w:left="567"/>
        <w:contextualSpacing/>
        <w:jc w:val="both"/>
        <w:rPr>
          <w:rFonts w:eastAsiaTheme="minorHAnsi"/>
          <w:color w:val="000000" w:themeColor="text1"/>
          <w:lang w:eastAsia="en-US"/>
        </w:rPr>
      </w:pPr>
      <w:r w:rsidRPr="00683C4A">
        <w:rPr>
          <w:rFonts w:eastAsiaTheme="minorHAnsi"/>
          <w:b/>
          <w:color w:val="000000" w:themeColor="text1"/>
          <w:lang w:eastAsia="en-US"/>
        </w:rPr>
        <w:t xml:space="preserve">Zamawiający </w:t>
      </w:r>
      <w:r w:rsidR="00413863" w:rsidRPr="00683C4A">
        <w:rPr>
          <w:rFonts w:eastAsiaTheme="minorHAnsi"/>
          <w:b/>
          <w:color w:val="000000" w:themeColor="text1"/>
          <w:lang w:eastAsia="en-US"/>
        </w:rPr>
        <w:t xml:space="preserve">nie </w:t>
      </w:r>
      <w:r w:rsidRPr="00683C4A">
        <w:rPr>
          <w:rFonts w:eastAsiaTheme="minorHAnsi"/>
          <w:b/>
          <w:color w:val="000000" w:themeColor="text1"/>
          <w:lang w:eastAsia="en-US"/>
        </w:rPr>
        <w:t>dopuszcza składanie ofert częściowych</w:t>
      </w:r>
      <w:r w:rsidR="00413863" w:rsidRPr="00683C4A">
        <w:rPr>
          <w:rFonts w:eastAsiaTheme="minorHAnsi"/>
          <w:b/>
          <w:color w:val="000000" w:themeColor="text1"/>
          <w:lang w:eastAsia="en-US"/>
        </w:rPr>
        <w:t xml:space="preserve"> </w:t>
      </w:r>
      <w:r w:rsidR="00413863" w:rsidRPr="00683C4A">
        <w:rPr>
          <w:rFonts w:eastAsiaTheme="minorHAnsi"/>
          <w:bCs/>
          <w:color w:val="000000" w:themeColor="text1"/>
          <w:lang w:eastAsia="en-US"/>
        </w:rPr>
        <w:t>w ramach niniejszego zamówienia</w:t>
      </w:r>
      <w:r w:rsidRPr="00683C4A">
        <w:rPr>
          <w:rFonts w:eastAsiaTheme="minorHAnsi"/>
          <w:b/>
          <w:color w:val="000000" w:themeColor="text1"/>
          <w:lang w:eastAsia="en-US"/>
        </w:rPr>
        <w:t xml:space="preserve"> </w:t>
      </w:r>
      <w:r w:rsidRPr="00683C4A">
        <w:rPr>
          <w:rFonts w:eastAsiaTheme="minorHAnsi"/>
          <w:color w:val="000000" w:themeColor="text1"/>
          <w:lang w:eastAsia="en-US"/>
        </w:rPr>
        <w:t>(art. 91 ust. 1 ustawy Pzp).</w:t>
      </w:r>
    </w:p>
    <w:p w14:paraId="714E1D38" w14:textId="77E3E39A" w:rsidR="00C8135E" w:rsidRPr="00683C4A" w:rsidRDefault="00C8135E" w:rsidP="00C8135E">
      <w:pPr>
        <w:suppressAutoHyphens w:val="0"/>
        <w:spacing w:after="0" w:line="240" w:lineRule="auto"/>
        <w:ind w:left="567"/>
        <w:contextualSpacing/>
        <w:jc w:val="both"/>
        <w:rPr>
          <w:rFonts w:eastAsiaTheme="minorHAnsi"/>
          <w:color w:val="000000" w:themeColor="text1"/>
          <w:lang w:eastAsia="en-US"/>
        </w:rPr>
      </w:pPr>
      <w:r w:rsidRPr="00683C4A">
        <w:rPr>
          <w:rFonts w:eastAsiaTheme="minorHAnsi"/>
          <w:color w:val="000000" w:themeColor="text1"/>
          <w:lang w:eastAsia="en-US"/>
        </w:rPr>
        <w:t>Podział niniejszego zamówienia na części groziłby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1C002418" w14:textId="439C1D36" w:rsidR="007D2E21" w:rsidRPr="007D2E21" w:rsidRDefault="007D2E21" w:rsidP="00413863">
      <w:pPr>
        <w:numPr>
          <w:ilvl w:val="0"/>
          <w:numId w:val="39"/>
        </w:numPr>
        <w:suppressAutoHyphens w:val="0"/>
        <w:spacing w:after="0" w:line="240" w:lineRule="auto"/>
        <w:ind w:left="567"/>
        <w:contextualSpacing/>
        <w:jc w:val="both"/>
        <w:rPr>
          <w:rFonts w:eastAsiaTheme="minorHAnsi"/>
          <w:lang w:eastAsia="en-US"/>
        </w:rPr>
      </w:pPr>
      <w:r w:rsidRPr="007D2E21">
        <w:rPr>
          <w:rFonts w:eastAsiaTheme="minorHAnsi"/>
          <w:bCs/>
          <w:spacing w:val="-1"/>
          <w:lang w:eastAsia="en-US"/>
        </w:rPr>
        <w:t xml:space="preserve">Zamawiający nie określa liczby części zamówienia, na którą </w:t>
      </w:r>
      <w:r w:rsidR="00B950B4">
        <w:rPr>
          <w:rFonts w:eastAsiaTheme="minorHAnsi"/>
          <w:bCs/>
          <w:spacing w:val="-1"/>
          <w:lang w:eastAsia="en-US"/>
        </w:rPr>
        <w:t>W</w:t>
      </w:r>
      <w:r w:rsidRPr="007D2E21">
        <w:rPr>
          <w:rFonts w:eastAsiaTheme="minorHAnsi"/>
          <w:bCs/>
          <w:spacing w:val="-1"/>
          <w:lang w:eastAsia="en-US"/>
        </w:rPr>
        <w:t xml:space="preserve">ykonawca może złożyć ofertę lub maksymalnej liczby części, na które zamówienie może zostać udzielone temu samemu </w:t>
      </w:r>
      <w:r w:rsidR="00B950B4">
        <w:rPr>
          <w:rFonts w:eastAsiaTheme="minorHAnsi"/>
          <w:bCs/>
          <w:spacing w:val="-1"/>
          <w:lang w:eastAsia="en-US"/>
        </w:rPr>
        <w:t>W</w:t>
      </w:r>
      <w:r w:rsidRPr="007D2E21">
        <w:rPr>
          <w:rFonts w:eastAsiaTheme="minorHAnsi"/>
          <w:bCs/>
          <w:spacing w:val="-1"/>
          <w:lang w:eastAsia="en-US"/>
        </w:rPr>
        <w:t xml:space="preserve">ykonawcy </w:t>
      </w:r>
      <w:r w:rsidRPr="007D2E21">
        <w:rPr>
          <w:rFonts w:eastAsiaTheme="minorHAnsi"/>
          <w:lang w:eastAsia="en-US"/>
        </w:rPr>
        <w:t>(art. 91 ust. 3 ustawy Pzp).</w:t>
      </w:r>
    </w:p>
    <w:p w14:paraId="4C757D44" w14:textId="77777777" w:rsidR="007D2E21" w:rsidRPr="007D2E21" w:rsidRDefault="007D2E21" w:rsidP="00413863">
      <w:pPr>
        <w:numPr>
          <w:ilvl w:val="0"/>
          <w:numId w:val="39"/>
        </w:numPr>
        <w:suppressAutoHyphens w:val="0"/>
        <w:spacing w:after="0" w:line="240" w:lineRule="auto"/>
        <w:ind w:left="567"/>
        <w:contextualSpacing/>
        <w:jc w:val="both"/>
        <w:rPr>
          <w:rFonts w:eastAsiaTheme="minorHAnsi"/>
          <w:lang w:eastAsia="en-US"/>
        </w:rPr>
      </w:pPr>
      <w:r w:rsidRPr="007D2E21">
        <w:rPr>
          <w:rFonts w:eastAsiaTheme="minorHAnsi"/>
          <w:lang w:eastAsia="en-US"/>
        </w:rPr>
        <w:t>Zamawiający nie dopuszcza składania ofert wariantowych (art. 92 ustawy Pzp).</w:t>
      </w:r>
    </w:p>
    <w:p w14:paraId="52537DA8" w14:textId="77777777" w:rsidR="007D2E21" w:rsidRPr="007D2E21" w:rsidRDefault="007D2E21" w:rsidP="00413863">
      <w:pPr>
        <w:numPr>
          <w:ilvl w:val="0"/>
          <w:numId w:val="39"/>
        </w:numPr>
        <w:suppressAutoHyphens w:val="0"/>
        <w:spacing w:after="0" w:line="240" w:lineRule="auto"/>
        <w:ind w:left="567"/>
        <w:contextualSpacing/>
        <w:jc w:val="both"/>
        <w:rPr>
          <w:rFonts w:eastAsiaTheme="minorHAnsi"/>
          <w:lang w:eastAsia="en-US"/>
        </w:rPr>
      </w:pPr>
      <w:r w:rsidRPr="007D2E21">
        <w:rPr>
          <w:rFonts w:eastAsiaTheme="minorHAnsi"/>
          <w:lang w:eastAsia="en-US"/>
        </w:rPr>
        <w:t>Zamawiający nie przewiduje udzielania zamówień polegających na powtórzeniu podobnych usług lub robót budowlanych w okresie 3 lat od dnia udzielenia zamówienia podstawowego – art. 214 ust. 1 pkt 7 ustawy pzp.</w:t>
      </w:r>
    </w:p>
    <w:p w14:paraId="68087BB5" w14:textId="2C5BEFA6" w:rsidR="007D2E21" w:rsidRPr="007D2E21" w:rsidRDefault="007D2E21" w:rsidP="00413863">
      <w:pPr>
        <w:numPr>
          <w:ilvl w:val="0"/>
          <w:numId w:val="39"/>
        </w:numPr>
        <w:suppressAutoHyphens w:val="0"/>
        <w:spacing w:after="0" w:line="240" w:lineRule="auto"/>
        <w:ind w:left="567"/>
        <w:contextualSpacing/>
        <w:jc w:val="both"/>
        <w:rPr>
          <w:rFonts w:eastAsiaTheme="minorHAnsi"/>
          <w:lang w:eastAsia="en-US"/>
        </w:rPr>
      </w:pPr>
      <w:r w:rsidRPr="007D2E21">
        <w:rPr>
          <w:rFonts w:eastAsiaTheme="minorHAnsi"/>
          <w:lang w:eastAsia="en-US"/>
        </w:rPr>
        <w:t xml:space="preserve">Zamawiający nie przewiduje udzielania dotychczasowemu </w:t>
      </w:r>
      <w:r w:rsidR="00B950B4">
        <w:rPr>
          <w:rFonts w:eastAsiaTheme="minorHAnsi"/>
          <w:lang w:eastAsia="en-US"/>
        </w:rPr>
        <w:t>W</w:t>
      </w:r>
      <w:r w:rsidRPr="007D2E21">
        <w:rPr>
          <w:rFonts w:eastAsiaTheme="minorHAnsi"/>
          <w:lang w:eastAsia="en-US"/>
        </w:rPr>
        <w:t>ykonawcy zamówienia</w:t>
      </w:r>
      <w:r w:rsidR="00413863">
        <w:rPr>
          <w:rFonts w:eastAsiaTheme="minorHAnsi"/>
          <w:lang w:eastAsia="en-US"/>
        </w:rPr>
        <w:t xml:space="preserve"> </w:t>
      </w:r>
      <w:r w:rsidRPr="007D2E21">
        <w:rPr>
          <w:rFonts w:eastAsiaTheme="minorHAnsi"/>
          <w:lang w:eastAsia="en-US"/>
        </w:rPr>
        <w:t>podstawowego zamówienia na dodatkowe dostawy w rozumieniu art. 214 ust. 1 pkt 8 ustawy Pzp.</w:t>
      </w:r>
    </w:p>
    <w:p w14:paraId="287EBB40" w14:textId="77777777" w:rsidR="007D2E21" w:rsidRPr="007D2E21" w:rsidRDefault="007D2E21" w:rsidP="00413863">
      <w:pPr>
        <w:numPr>
          <w:ilvl w:val="0"/>
          <w:numId w:val="39"/>
        </w:numPr>
        <w:suppressAutoHyphens w:val="0"/>
        <w:spacing w:after="0" w:line="240" w:lineRule="auto"/>
        <w:ind w:left="567"/>
        <w:contextualSpacing/>
        <w:jc w:val="both"/>
        <w:rPr>
          <w:rFonts w:eastAsiaTheme="minorHAnsi"/>
          <w:lang w:eastAsia="en-US"/>
        </w:rPr>
      </w:pPr>
      <w:r w:rsidRPr="007D2E21">
        <w:rPr>
          <w:rFonts w:eastAsiaTheme="minorHAnsi"/>
          <w:lang w:eastAsia="en-US"/>
        </w:rPr>
        <w:t>Zamawiający dopuszcza powierzenie wykonania części zamówienia podwykonawcy (art. 462 ust. 1).</w:t>
      </w:r>
    </w:p>
    <w:p w14:paraId="20E260B1" w14:textId="5DA7AF9C" w:rsidR="007D2E21" w:rsidRPr="007D2E21" w:rsidRDefault="007D2E21" w:rsidP="00413863">
      <w:pPr>
        <w:numPr>
          <w:ilvl w:val="0"/>
          <w:numId w:val="39"/>
        </w:numPr>
        <w:suppressAutoHyphens w:val="0"/>
        <w:spacing w:after="0" w:line="240" w:lineRule="auto"/>
        <w:ind w:left="567"/>
        <w:contextualSpacing/>
        <w:jc w:val="both"/>
        <w:rPr>
          <w:rFonts w:eastAsiaTheme="minorHAnsi"/>
          <w:lang w:eastAsia="en-US"/>
        </w:rPr>
      </w:pPr>
      <w:r w:rsidRPr="007D2E21">
        <w:rPr>
          <w:rFonts w:eastAsiaTheme="minorHAnsi"/>
          <w:lang w:eastAsia="en-US"/>
        </w:rPr>
        <w:t xml:space="preserve">Zamawiający żąda wskazania przez </w:t>
      </w:r>
      <w:r w:rsidR="00B950B4">
        <w:rPr>
          <w:rFonts w:eastAsiaTheme="minorHAnsi"/>
          <w:lang w:eastAsia="en-US"/>
        </w:rPr>
        <w:t>W</w:t>
      </w:r>
      <w:r w:rsidRPr="007D2E21">
        <w:rPr>
          <w:rFonts w:eastAsiaTheme="minorHAnsi"/>
          <w:lang w:eastAsia="en-US"/>
        </w:rPr>
        <w:t>ykonawcę w ofercie części zamówienia, których wykonanie zamierza powierzyć podwykonawcom oraz podania nazw ewentualnych podwykonawców, jeżeli są już znani (art. 462 ust. 2).</w:t>
      </w:r>
    </w:p>
    <w:p w14:paraId="27A422FF" w14:textId="77777777" w:rsidR="007D2E21" w:rsidRPr="007D2E21" w:rsidRDefault="007D2E21" w:rsidP="007D2E21">
      <w:pPr>
        <w:suppressAutoHyphens w:val="0"/>
        <w:spacing w:after="0" w:line="240" w:lineRule="auto"/>
        <w:contextualSpacing/>
        <w:jc w:val="both"/>
        <w:rPr>
          <w:rFonts w:eastAsiaTheme="minorHAnsi"/>
          <w:color w:val="FF0000"/>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370295AC" w14:textId="77777777" w:rsidTr="00513894">
        <w:tc>
          <w:tcPr>
            <w:tcW w:w="9213" w:type="dxa"/>
            <w:shd w:val="clear" w:color="auto" w:fill="F2F2F2" w:themeFill="background1" w:themeFillShade="F2"/>
          </w:tcPr>
          <w:p w14:paraId="5EDF490E" w14:textId="77777777" w:rsidR="007D2E21" w:rsidRPr="007D2E21" w:rsidRDefault="007D2E21" w:rsidP="007D2E21">
            <w:pPr>
              <w:suppressAutoHyphens w:val="0"/>
              <w:contextualSpacing/>
              <w:jc w:val="both"/>
              <w:rPr>
                <w:rFonts w:eastAsiaTheme="minorHAnsi"/>
                <w:b/>
                <w:bCs/>
                <w:color w:val="FF0000"/>
                <w:lang w:eastAsia="en-US"/>
              </w:rPr>
            </w:pPr>
            <w:r w:rsidRPr="007D2E21">
              <w:rPr>
                <w:rFonts w:eastAsiaTheme="minorHAnsi"/>
                <w:b/>
                <w:bCs/>
                <w:color w:val="000000" w:themeColor="text1"/>
                <w:lang w:eastAsia="en-US"/>
              </w:rPr>
              <w:t>ROZDZIAŁ XXV. Postanowienia wynikające z zapisów art. 134 ust. 2 pkt 14, 15, 16 ustawy Pzp</w:t>
            </w:r>
          </w:p>
        </w:tc>
      </w:tr>
    </w:tbl>
    <w:p w14:paraId="7934BD6D" w14:textId="77777777" w:rsidR="007D2E21" w:rsidRPr="007D2E21" w:rsidRDefault="007D2E21" w:rsidP="007D2E21">
      <w:pPr>
        <w:suppressAutoHyphens w:val="0"/>
        <w:spacing w:after="0" w:line="240" w:lineRule="auto"/>
        <w:contextualSpacing/>
        <w:jc w:val="both"/>
        <w:rPr>
          <w:rFonts w:eastAsiaTheme="minorHAnsi"/>
          <w:color w:val="FF0000"/>
          <w:lang w:eastAsia="en-US"/>
        </w:rPr>
      </w:pPr>
    </w:p>
    <w:p w14:paraId="7753E58C" w14:textId="77777777" w:rsidR="007D2E21" w:rsidRPr="007D2E21" w:rsidRDefault="007D2E21" w:rsidP="007D2E21">
      <w:pPr>
        <w:suppressAutoHyphens w:val="0"/>
        <w:spacing w:after="0" w:line="240" w:lineRule="auto"/>
        <w:contextualSpacing/>
        <w:rPr>
          <w:rFonts w:eastAsiaTheme="minorHAnsi"/>
          <w:b/>
          <w:lang w:eastAsia="en-US"/>
        </w:rPr>
      </w:pPr>
      <w:r w:rsidRPr="007D2E21">
        <w:rPr>
          <w:rFonts w:eastAsiaTheme="minorHAnsi"/>
          <w:b/>
          <w:lang w:eastAsia="en-US"/>
        </w:rPr>
        <w:t>Wymagania w zakresie zatrudnienia na podstawie stosunku pracy, w okolicznościach, o których mowa w art. 95 ustawy Pzp.</w:t>
      </w:r>
    </w:p>
    <w:p w14:paraId="689A1BE0" w14:textId="0C463B74" w:rsidR="007D2E21" w:rsidRPr="007D2E21" w:rsidRDefault="007D2E21" w:rsidP="00F462E8">
      <w:pPr>
        <w:numPr>
          <w:ilvl w:val="0"/>
          <w:numId w:val="38"/>
        </w:numPr>
        <w:suppressAutoHyphens w:val="0"/>
        <w:spacing w:after="0" w:line="240" w:lineRule="auto"/>
        <w:ind w:left="426"/>
        <w:contextualSpacing/>
        <w:jc w:val="both"/>
        <w:rPr>
          <w:rFonts w:eastAsiaTheme="minorHAnsi"/>
          <w:lang w:eastAsia="en-US"/>
        </w:rPr>
      </w:pPr>
      <w:r w:rsidRPr="007D2E21">
        <w:rPr>
          <w:rFonts w:eastAsiaTheme="minorEastAsia"/>
          <w:b/>
          <w:lang w:eastAsia="pl-PL"/>
        </w:rPr>
        <w:t xml:space="preserve">Zamawiający określa w SWZ i w postanowieniach umowy na usługi i roboty budowlane wymagania związane z realizacją zamówienia w zakresie zatrudnienia przez </w:t>
      </w:r>
      <w:r w:rsidR="00B950B4">
        <w:rPr>
          <w:rFonts w:eastAsiaTheme="minorEastAsia"/>
          <w:b/>
          <w:lang w:eastAsia="pl-PL"/>
        </w:rPr>
        <w:t>W</w:t>
      </w:r>
      <w:r w:rsidRPr="007D2E21">
        <w:rPr>
          <w:rFonts w:eastAsiaTheme="minorEastAsia"/>
          <w:b/>
          <w:lang w:eastAsia="pl-PL"/>
        </w:rPr>
        <w:t xml:space="preserve">ykonawcę lub podwykonawcę na podstawie stosunku pracy wykonujących wskazane przez </w:t>
      </w:r>
      <w:r w:rsidR="00226773">
        <w:rPr>
          <w:rFonts w:eastAsiaTheme="minorEastAsia"/>
          <w:b/>
          <w:lang w:eastAsia="pl-PL"/>
        </w:rPr>
        <w:t>Z</w:t>
      </w:r>
      <w:r w:rsidRPr="007D2E21">
        <w:rPr>
          <w:rFonts w:eastAsiaTheme="minorEastAsia"/>
          <w:b/>
          <w:lang w:eastAsia="pl-PL"/>
        </w:rPr>
        <w:t xml:space="preserve">amawiającego czynności w zakresie realizacji zamówienia, jeżeli wykonanie tych czynności polega na wykonywaniu pracy w sposób określony w art. </w:t>
      </w:r>
      <w:r w:rsidRPr="007D2E21">
        <w:rPr>
          <w:rFonts w:eastAsiaTheme="minorHAnsi"/>
          <w:b/>
          <w:lang w:eastAsia="en-US"/>
        </w:rPr>
        <w:t>22 § 1 ustawy z dnia 26 czerwca 1974 r. - Kodeks pracy.</w:t>
      </w:r>
    </w:p>
    <w:p w14:paraId="7B2C4F7E" w14:textId="77777777" w:rsidR="007D2E21" w:rsidRPr="007D2E21" w:rsidRDefault="007D2E21" w:rsidP="007D2E21">
      <w:pPr>
        <w:suppressAutoHyphens w:val="0"/>
        <w:spacing w:after="0" w:line="240" w:lineRule="auto"/>
        <w:ind w:left="426"/>
        <w:contextualSpacing/>
        <w:jc w:val="both"/>
        <w:rPr>
          <w:rFonts w:eastAsiaTheme="minorHAnsi"/>
          <w:color w:val="FF0000"/>
          <w:lang w:eastAsia="en-US"/>
        </w:rPr>
      </w:pPr>
      <w:r w:rsidRPr="007D2E21">
        <w:rPr>
          <w:rFonts w:eastAsiaTheme="minorEastAsia"/>
          <w:lang w:eastAsia="pl-PL"/>
        </w:rPr>
        <w:t xml:space="preserve">Obowiązki </w:t>
      </w:r>
      <w:r w:rsidRPr="007D2E21">
        <w:rPr>
          <w:rFonts w:eastAsiaTheme="minorEastAsia"/>
          <w:color w:val="000000" w:themeColor="text1"/>
          <w:lang w:eastAsia="pl-PL"/>
        </w:rPr>
        <w:t xml:space="preserve">Wykonawcy i Podwykonawcy dotyczące wymogu zatrudnienia na podstawie stosunku pracy osób wykonujących czynności związane z realizacją zamówienia, rodzaj tych czynności, sposób weryfikacji zatrudnienia tych osób i uprawnienia Zamawiającego w zakresie kontroli spełnienia przez Wykonawcę wymagań związanych z zatrudnieniem tych osób oraz sankcji z tytułu niespełnienia tych wymagań regulują postanowienia </w:t>
      </w:r>
      <w:r w:rsidRPr="007D2E21">
        <w:rPr>
          <w:rFonts w:eastAsiaTheme="minorHAnsi"/>
          <w:color w:val="000000" w:themeColor="text1"/>
          <w:lang w:eastAsia="en-US"/>
        </w:rPr>
        <w:t>§ 5</w:t>
      </w:r>
      <w:r w:rsidRPr="007D2E21">
        <w:rPr>
          <w:rFonts w:eastAsiaTheme="minorEastAsia"/>
          <w:color w:val="000000" w:themeColor="text1"/>
          <w:lang w:eastAsia="pl-PL"/>
        </w:rPr>
        <w:t xml:space="preserve"> umowy.</w:t>
      </w:r>
    </w:p>
    <w:p w14:paraId="6DF27CEC" w14:textId="77777777" w:rsidR="007D2E21" w:rsidRPr="007D2E21" w:rsidRDefault="007D2E21" w:rsidP="00F462E8">
      <w:pPr>
        <w:numPr>
          <w:ilvl w:val="0"/>
          <w:numId w:val="38"/>
        </w:numPr>
        <w:suppressAutoHyphens w:val="0"/>
        <w:spacing w:after="0" w:line="240" w:lineRule="auto"/>
        <w:ind w:left="426"/>
        <w:contextualSpacing/>
        <w:jc w:val="both"/>
        <w:rPr>
          <w:rFonts w:eastAsiaTheme="minorHAnsi"/>
          <w:lang w:eastAsia="en-US"/>
        </w:rPr>
      </w:pPr>
      <w:r w:rsidRPr="007D2E21">
        <w:rPr>
          <w:rFonts w:eastAsiaTheme="minorHAnsi"/>
          <w:lang w:eastAsia="en-US"/>
        </w:rPr>
        <w:t>Zamawiający nie określa wymagań w zakresie zatrudnienia osób, w okolicznościach, o których mowa w art. 96 ust. 2 pkt 2 ustawy Pzp.</w:t>
      </w:r>
    </w:p>
    <w:p w14:paraId="0AAF5629" w14:textId="77777777" w:rsidR="007D2E21" w:rsidRPr="007D2E21" w:rsidRDefault="007D2E21" w:rsidP="00F462E8">
      <w:pPr>
        <w:numPr>
          <w:ilvl w:val="0"/>
          <w:numId w:val="38"/>
        </w:numPr>
        <w:suppressAutoHyphens w:val="0"/>
        <w:spacing w:after="0" w:line="240" w:lineRule="auto"/>
        <w:ind w:left="426"/>
        <w:contextualSpacing/>
        <w:jc w:val="both"/>
        <w:rPr>
          <w:rFonts w:eastAsiaTheme="minorHAnsi"/>
          <w:lang w:eastAsia="en-US"/>
        </w:rPr>
      </w:pPr>
      <w:r w:rsidRPr="007D2E21">
        <w:rPr>
          <w:rFonts w:eastAsiaTheme="minorHAnsi"/>
          <w:lang w:eastAsia="en-US"/>
        </w:rPr>
        <w:t>Zamawiający nie zastrzega możliwości ubiegania się o udzielenie zamówienia wyłącznie przez wykonawców, o których mowa w art. 94 ustawy Pzp.</w:t>
      </w:r>
    </w:p>
    <w:p w14:paraId="03891015" w14:textId="77777777" w:rsidR="007D2E21" w:rsidRPr="007D2E21" w:rsidRDefault="007D2E21" w:rsidP="007D2E21">
      <w:pPr>
        <w:tabs>
          <w:tab w:val="left" w:pos="567"/>
        </w:tabs>
        <w:suppressAutoHyphens w:val="0"/>
        <w:spacing w:after="0" w:line="240" w:lineRule="auto"/>
        <w:rPr>
          <w:rFonts w:eastAsiaTheme="minorHAnsi"/>
          <w:b/>
          <w:color w:val="365F91" w:themeColor="accent1" w:themeShade="BF"/>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2EC181A6" w14:textId="77777777" w:rsidTr="00513894">
        <w:tc>
          <w:tcPr>
            <w:tcW w:w="9213" w:type="dxa"/>
            <w:shd w:val="clear" w:color="auto" w:fill="F2F2F2" w:themeFill="background1" w:themeFillShade="F2"/>
          </w:tcPr>
          <w:p w14:paraId="3C3A970C" w14:textId="77777777" w:rsidR="007D2E21" w:rsidRPr="007D2E21" w:rsidRDefault="007D2E21" w:rsidP="007D2E21">
            <w:pPr>
              <w:tabs>
                <w:tab w:val="left" w:pos="567"/>
              </w:tabs>
              <w:suppressAutoHyphens w:val="0"/>
              <w:rPr>
                <w:rFonts w:eastAsiaTheme="minorHAnsi"/>
                <w:b/>
                <w:color w:val="365F91" w:themeColor="accent1" w:themeShade="BF"/>
                <w:lang w:eastAsia="en-US"/>
              </w:rPr>
            </w:pPr>
            <w:r w:rsidRPr="007D2E21">
              <w:rPr>
                <w:rFonts w:eastAsiaTheme="minorHAnsi"/>
                <w:b/>
                <w:color w:val="000000" w:themeColor="text1"/>
                <w:lang w:eastAsia="en-US"/>
              </w:rPr>
              <w:t>ROZDZIAŁ XXVI. Postanowienia wynikające z zapisów art. 134 ust. 2 pkt 9 ustawy Pzp</w:t>
            </w:r>
          </w:p>
        </w:tc>
      </w:tr>
    </w:tbl>
    <w:p w14:paraId="5097926C" w14:textId="77777777" w:rsidR="007D2E21" w:rsidRPr="007D2E21" w:rsidRDefault="007D2E21" w:rsidP="007D2E21">
      <w:pPr>
        <w:tabs>
          <w:tab w:val="left" w:pos="567"/>
        </w:tabs>
        <w:suppressAutoHyphens w:val="0"/>
        <w:spacing w:after="0" w:line="240" w:lineRule="auto"/>
        <w:jc w:val="both"/>
        <w:rPr>
          <w:rFonts w:eastAsiaTheme="minorHAnsi"/>
          <w:lang w:eastAsia="en-US"/>
        </w:rPr>
      </w:pPr>
    </w:p>
    <w:p w14:paraId="61D92042" w14:textId="217B5C02" w:rsidR="007D2E21" w:rsidRPr="007D2E21" w:rsidRDefault="007D2E21" w:rsidP="00F462E8">
      <w:pPr>
        <w:numPr>
          <w:ilvl w:val="0"/>
          <w:numId w:val="45"/>
        </w:numPr>
        <w:tabs>
          <w:tab w:val="left" w:pos="9072"/>
        </w:tabs>
        <w:suppressAutoHyphens w:val="0"/>
        <w:spacing w:after="0" w:line="240" w:lineRule="auto"/>
        <w:ind w:left="426"/>
        <w:contextualSpacing/>
        <w:jc w:val="both"/>
        <w:rPr>
          <w:rFonts w:eastAsiaTheme="minorHAnsi"/>
          <w:u w:val="single"/>
          <w:lang w:eastAsia="en-US"/>
        </w:rPr>
      </w:pPr>
      <w:r w:rsidRPr="007D2E21">
        <w:rPr>
          <w:rFonts w:eastAsiaTheme="minorHAnsi"/>
          <w:lang w:eastAsia="en-US"/>
        </w:rPr>
        <w:t xml:space="preserve">Zamawiający nie wymaga w celu złożenia oferty obligatoryjnego odbycia wizji lokalnej lub sprawdzenia dokumentów postępowania (art. 131 ust. 2 ustawy Pzp). </w:t>
      </w:r>
      <w:r w:rsidRPr="007D2E21">
        <w:rPr>
          <w:rFonts w:eastAsiaTheme="minorHAnsi"/>
          <w:u w:val="single"/>
          <w:lang w:eastAsia="en-US"/>
        </w:rPr>
        <w:t xml:space="preserve">Nie odbycie wizji przez </w:t>
      </w:r>
      <w:r w:rsidR="00B950B4">
        <w:rPr>
          <w:rFonts w:eastAsiaTheme="minorHAnsi"/>
          <w:u w:val="single"/>
          <w:lang w:eastAsia="en-US"/>
        </w:rPr>
        <w:t>W</w:t>
      </w:r>
      <w:r w:rsidRPr="007D2E21">
        <w:rPr>
          <w:rFonts w:eastAsiaTheme="minorHAnsi"/>
          <w:u w:val="single"/>
          <w:lang w:eastAsia="en-US"/>
        </w:rPr>
        <w:t>ykonawcę nie będzie wiązać się z odrzuceniem oferty.</w:t>
      </w:r>
    </w:p>
    <w:p w14:paraId="61B77AD0" w14:textId="77777777" w:rsidR="007D2E21" w:rsidRPr="007D2E21" w:rsidRDefault="007D2E21" w:rsidP="007D2E21">
      <w:pPr>
        <w:shd w:val="clear" w:color="auto" w:fill="FFFFFF"/>
        <w:tabs>
          <w:tab w:val="left" w:pos="370"/>
        </w:tabs>
        <w:suppressAutoHyphens w:val="0"/>
        <w:spacing w:after="0" w:line="240" w:lineRule="auto"/>
        <w:jc w:val="both"/>
        <w:rPr>
          <w:rFonts w:eastAsiaTheme="minorHAnsi"/>
          <w:color w:val="FF0000"/>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377196A9" w14:textId="77777777" w:rsidTr="00513894">
        <w:tc>
          <w:tcPr>
            <w:tcW w:w="9213" w:type="dxa"/>
            <w:shd w:val="clear" w:color="auto" w:fill="F2F2F2" w:themeFill="background1" w:themeFillShade="F2"/>
          </w:tcPr>
          <w:p w14:paraId="56EF5A8C" w14:textId="77777777" w:rsidR="007D2E21" w:rsidRPr="007D2E21" w:rsidRDefault="007D2E21" w:rsidP="007D2E21">
            <w:pPr>
              <w:tabs>
                <w:tab w:val="left" w:pos="567"/>
              </w:tabs>
              <w:suppressAutoHyphens w:val="0"/>
              <w:jc w:val="both"/>
              <w:rPr>
                <w:rFonts w:eastAsiaTheme="minorHAnsi"/>
                <w:b/>
                <w:bCs/>
                <w:lang w:eastAsia="en-US"/>
              </w:rPr>
            </w:pPr>
            <w:r w:rsidRPr="007D2E21">
              <w:rPr>
                <w:rFonts w:eastAsiaTheme="minorHAnsi"/>
                <w:b/>
                <w:bCs/>
                <w:lang w:eastAsia="en-US"/>
              </w:rPr>
              <w:t>Rozdział XXVII. Postanowienia wynikające z zapisów art. 134 ust. 2 pkt 7, 10, 12, 13, 17, 18 ustawy Pzp</w:t>
            </w:r>
          </w:p>
        </w:tc>
      </w:tr>
    </w:tbl>
    <w:p w14:paraId="1BAD9728" w14:textId="77777777" w:rsidR="007D2E21" w:rsidRPr="007D2E21" w:rsidRDefault="007D2E21" w:rsidP="007D2E21">
      <w:pPr>
        <w:suppressAutoHyphens w:val="0"/>
        <w:spacing w:after="0" w:line="240" w:lineRule="auto"/>
        <w:contextualSpacing/>
        <w:jc w:val="both"/>
        <w:rPr>
          <w:rFonts w:eastAsiaTheme="minorHAnsi"/>
          <w:lang w:eastAsia="en-US"/>
        </w:rPr>
      </w:pPr>
    </w:p>
    <w:p w14:paraId="6D8C9120" w14:textId="77777777" w:rsidR="007D2E21" w:rsidRPr="007D2E21" w:rsidRDefault="007D2E21" w:rsidP="00F462E8">
      <w:pPr>
        <w:numPr>
          <w:ilvl w:val="0"/>
          <w:numId w:val="35"/>
        </w:numPr>
        <w:suppressAutoHyphens w:val="0"/>
        <w:spacing w:after="0" w:line="240" w:lineRule="auto"/>
        <w:ind w:left="426"/>
        <w:contextualSpacing/>
        <w:jc w:val="both"/>
        <w:rPr>
          <w:rFonts w:eastAsiaTheme="minorHAnsi"/>
          <w:lang w:eastAsia="en-US"/>
        </w:rPr>
      </w:pPr>
      <w:r w:rsidRPr="007D2E21">
        <w:rPr>
          <w:rFonts w:eastAsiaTheme="minorHAnsi"/>
          <w:lang w:eastAsia="en-US"/>
        </w:rPr>
        <w:t>Zamawiający nie przewiduje rozliczania zamówienia w walutach obcych.</w:t>
      </w:r>
    </w:p>
    <w:p w14:paraId="44A87049" w14:textId="77777777" w:rsidR="007D2E21" w:rsidRPr="007D2E21" w:rsidRDefault="007D2E21" w:rsidP="00F462E8">
      <w:pPr>
        <w:numPr>
          <w:ilvl w:val="0"/>
          <w:numId w:val="35"/>
        </w:numPr>
        <w:suppressAutoHyphens w:val="0"/>
        <w:spacing w:after="0" w:line="240" w:lineRule="auto"/>
        <w:ind w:left="426"/>
        <w:contextualSpacing/>
        <w:jc w:val="both"/>
        <w:rPr>
          <w:rFonts w:eastAsiaTheme="minorHAnsi"/>
          <w:lang w:eastAsia="en-US"/>
        </w:rPr>
      </w:pPr>
      <w:r w:rsidRPr="007D2E21">
        <w:rPr>
          <w:rFonts w:eastAsiaTheme="minorHAnsi"/>
          <w:lang w:eastAsia="en-US"/>
        </w:rPr>
        <w:t>Zamawiający nie przewiduje zwrotu kosztów udziału w postępowaniu.</w:t>
      </w:r>
    </w:p>
    <w:p w14:paraId="0CE87D82" w14:textId="6182EB4C" w:rsidR="007D2E21" w:rsidRPr="007D2E21" w:rsidRDefault="007D2E21" w:rsidP="00F462E8">
      <w:pPr>
        <w:numPr>
          <w:ilvl w:val="0"/>
          <w:numId w:val="35"/>
        </w:numPr>
        <w:suppressAutoHyphens w:val="0"/>
        <w:spacing w:after="0" w:line="240" w:lineRule="auto"/>
        <w:ind w:left="426"/>
        <w:contextualSpacing/>
        <w:jc w:val="both"/>
        <w:rPr>
          <w:rFonts w:eastAsiaTheme="minorHAnsi"/>
          <w:lang w:eastAsia="en-US"/>
        </w:rPr>
      </w:pPr>
      <w:r w:rsidRPr="007D2E21">
        <w:rPr>
          <w:rFonts w:eastAsiaTheme="minorHAnsi"/>
          <w:lang w:eastAsia="en-US"/>
        </w:rPr>
        <w:t xml:space="preserve">Zamawiający nie dokonuje zastrzeżenia o obowiązku osobistego wykonania przez </w:t>
      </w:r>
      <w:r w:rsidR="00B950B4">
        <w:rPr>
          <w:rFonts w:eastAsiaTheme="minorHAnsi"/>
          <w:lang w:eastAsia="en-US"/>
        </w:rPr>
        <w:t>W</w:t>
      </w:r>
      <w:r w:rsidRPr="007D2E21">
        <w:rPr>
          <w:rFonts w:eastAsiaTheme="minorHAnsi"/>
          <w:lang w:eastAsia="en-US"/>
        </w:rPr>
        <w:t>ykonawcę kluczowych zadań, o których mowa w art. 60 i art. 121.</w:t>
      </w:r>
    </w:p>
    <w:p w14:paraId="4E23A7A9" w14:textId="77777777" w:rsidR="007D2E21" w:rsidRPr="007D2E21" w:rsidRDefault="007D2E21" w:rsidP="00F462E8">
      <w:pPr>
        <w:numPr>
          <w:ilvl w:val="0"/>
          <w:numId w:val="35"/>
        </w:numPr>
        <w:suppressAutoHyphens w:val="0"/>
        <w:spacing w:after="0" w:line="240" w:lineRule="auto"/>
        <w:ind w:left="426"/>
        <w:contextualSpacing/>
        <w:jc w:val="both"/>
        <w:rPr>
          <w:rFonts w:eastAsiaTheme="minorHAnsi"/>
          <w:lang w:eastAsia="en-US"/>
        </w:rPr>
      </w:pPr>
      <w:r w:rsidRPr="007D2E21">
        <w:rPr>
          <w:rFonts w:eastAsiaTheme="minorHAnsi"/>
          <w:lang w:eastAsia="en-US"/>
        </w:rPr>
        <w:t>Zamawiający nie przewiduje zawarcia umowy ramowej.</w:t>
      </w:r>
    </w:p>
    <w:p w14:paraId="48E3EA84" w14:textId="77777777" w:rsidR="007D2E21" w:rsidRPr="007D2E21" w:rsidRDefault="007D2E21" w:rsidP="00F462E8">
      <w:pPr>
        <w:numPr>
          <w:ilvl w:val="0"/>
          <w:numId w:val="35"/>
        </w:numPr>
        <w:suppressAutoHyphens w:val="0"/>
        <w:spacing w:after="0" w:line="240" w:lineRule="auto"/>
        <w:ind w:left="426"/>
        <w:contextualSpacing/>
        <w:jc w:val="both"/>
        <w:rPr>
          <w:rFonts w:eastAsiaTheme="minorHAnsi"/>
          <w:lang w:eastAsia="en-US"/>
        </w:rPr>
      </w:pPr>
      <w:r w:rsidRPr="007D2E21">
        <w:rPr>
          <w:rFonts w:eastAsiaTheme="minorHAnsi"/>
          <w:lang w:eastAsia="en-US"/>
        </w:rPr>
        <w:t>Zamawiający nie przewiduje aukcji elektronicznej.</w:t>
      </w:r>
    </w:p>
    <w:p w14:paraId="6AA8A7E9" w14:textId="77777777" w:rsidR="007D2E21" w:rsidRPr="007D2E21" w:rsidRDefault="007D2E21" w:rsidP="00F462E8">
      <w:pPr>
        <w:numPr>
          <w:ilvl w:val="0"/>
          <w:numId w:val="35"/>
        </w:numPr>
        <w:suppressAutoHyphens w:val="0"/>
        <w:spacing w:after="0" w:line="240" w:lineRule="auto"/>
        <w:ind w:left="426"/>
        <w:contextualSpacing/>
        <w:jc w:val="both"/>
        <w:rPr>
          <w:rFonts w:eastAsiaTheme="minorHAnsi"/>
          <w:lang w:eastAsia="en-US"/>
        </w:rPr>
      </w:pPr>
      <w:r w:rsidRPr="007D2E21">
        <w:rPr>
          <w:rFonts w:eastAsiaTheme="minorHAnsi"/>
          <w:lang w:eastAsia="en-US"/>
        </w:rPr>
        <w:t>Zamawiający nie wymaga złożenia oferty w postaci katalogu elektronicznego lub dołączenia katalogów elektronicznych do oferty, w sytuacji określonej w art. 93</w:t>
      </w:r>
    </w:p>
    <w:p w14:paraId="633E8D4E" w14:textId="77777777" w:rsidR="007D2E21" w:rsidRPr="007D2E21" w:rsidRDefault="007D2E21" w:rsidP="007D2E21">
      <w:pPr>
        <w:tabs>
          <w:tab w:val="left" w:pos="567"/>
        </w:tabs>
        <w:suppressAutoHyphens w:val="0"/>
        <w:spacing w:after="0" w:line="240" w:lineRule="auto"/>
        <w:contextualSpacing/>
        <w:rPr>
          <w:rFonts w:eastAsiaTheme="minorHAnsi"/>
          <w:color w:val="365F91" w:themeColor="accent1" w:themeShade="BF"/>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7D2E21" w14:paraId="652541B7" w14:textId="77777777" w:rsidTr="00513894">
        <w:tc>
          <w:tcPr>
            <w:tcW w:w="9213" w:type="dxa"/>
            <w:shd w:val="clear" w:color="auto" w:fill="F2F2F2" w:themeFill="background1" w:themeFillShade="F2"/>
          </w:tcPr>
          <w:p w14:paraId="71BFC63F" w14:textId="77777777" w:rsidR="007D2E21" w:rsidRPr="007D2E21" w:rsidRDefault="007D2E21" w:rsidP="007D2E21">
            <w:pPr>
              <w:tabs>
                <w:tab w:val="left" w:pos="567"/>
              </w:tabs>
              <w:suppressAutoHyphens w:val="0"/>
              <w:contextualSpacing/>
              <w:rPr>
                <w:rFonts w:eastAsiaTheme="minorHAnsi"/>
                <w:b/>
                <w:bCs/>
                <w:color w:val="365F91" w:themeColor="accent1" w:themeShade="BF"/>
                <w:lang w:eastAsia="en-US"/>
              </w:rPr>
            </w:pPr>
            <w:r w:rsidRPr="007D2E21">
              <w:rPr>
                <w:rFonts w:eastAsiaTheme="minorHAnsi"/>
                <w:b/>
                <w:bCs/>
                <w:color w:val="000000" w:themeColor="text1"/>
                <w:lang w:eastAsia="en-US"/>
              </w:rPr>
              <w:t>ROZDZIAŁ XXVIII. Postanowienia wynikające z przepisów RODO w zakresie obowiązków informacyjnych – art. 19 ustawy Pzp</w:t>
            </w:r>
          </w:p>
        </w:tc>
      </w:tr>
    </w:tbl>
    <w:p w14:paraId="6156F9CC" w14:textId="77777777" w:rsidR="007D2E21" w:rsidRPr="007D2E21" w:rsidRDefault="007D2E21" w:rsidP="007D2E21">
      <w:pPr>
        <w:tabs>
          <w:tab w:val="left" w:pos="567"/>
        </w:tabs>
        <w:suppressAutoHyphens w:val="0"/>
        <w:spacing w:after="0" w:line="240" w:lineRule="auto"/>
        <w:contextualSpacing/>
        <w:rPr>
          <w:rFonts w:eastAsiaTheme="minorHAnsi"/>
          <w:color w:val="365F91" w:themeColor="accent1" w:themeShade="BF"/>
          <w:lang w:eastAsia="en-US"/>
        </w:rPr>
      </w:pPr>
    </w:p>
    <w:p w14:paraId="60B9EBA9" w14:textId="77777777" w:rsidR="007D2E21" w:rsidRPr="007D2E21" w:rsidRDefault="007D2E21" w:rsidP="007D2E21">
      <w:pPr>
        <w:shd w:val="clear" w:color="auto" w:fill="FFFFFF"/>
        <w:suppressAutoHyphens w:val="0"/>
        <w:spacing w:after="0" w:line="240" w:lineRule="auto"/>
        <w:jc w:val="both"/>
        <w:textAlignment w:val="baseline"/>
        <w:rPr>
          <w:color w:val="000000"/>
          <w:lang w:eastAsia="pl-PL"/>
        </w:rPr>
      </w:pPr>
      <w:r w:rsidRPr="007D2E21">
        <w:rPr>
          <w:color w:val="000000"/>
          <w:lang w:eastAsia="pl-PL"/>
        </w:rPr>
        <w:t>Zgodnie z postanowieniami Rozporządzenia Parlamentu Europejskiego i Rady (UE) 2016/679 z dnia 27 kwietnia 2016 r. w sprawie ochrony osób fizycznych w związku z przetwarzaniem danych osobowych</w:t>
      </w:r>
      <w:r w:rsidRPr="007D2E21">
        <w:rPr>
          <w:color w:val="000000"/>
          <w:lang w:eastAsia="pl-PL"/>
        </w:rPr>
        <w:br/>
        <w:t>i w sprawie swobodnego przepływu takich danych oraz uchylenia dyrektywy 95/46/WE (Dz.U.UE.L.2016.119.1), zwanego dalej „</w:t>
      </w:r>
      <w:r w:rsidRPr="007D2E21">
        <w:rPr>
          <w:b/>
          <w:bCs/>
          <w:color w:val="000000"/>
          <w:bdr w:val="none" w:sz="0" w:space="0" w:color="auto" w:frame="1"/>
          <w:lang w:eastAsia="pl-PL"/>
        </w:rPr>
        <w:t>RODO</w:t>
      </w:r>
      <w:r w:rsidRPr="007D2E21">
        <w:rPr>
          <w:color w:val="000000"/>
          <w:lang w:eastAsia="pl-PL"/>
        </w:rPr>
        <w:t>”, informujemy, że:</w:t>
      </w:r>
    </w:p>
    <w:p w14:paraId="5792A974" w14:textId="77777777" w:rsidR="007D2E21" w:rsidRPr="007D2E21" w:rsidRDefault="007D2E21" w:rsidP="00F462E8">
      <w:pPr>
        <w:numPr>
          <w:ilvl w:val="0"/>
          <w:numId w:val="36"/>
        </w:numPr>
        <w:shd w:val="clear" w:color="auto" w:fill="FFFFFF"/>
        <w:suppressAutoHyphens w:val="0"/>
        <w:spacing w:after="0" w:line="240" w:lineRule="auto"/>
        <w:jc w:val="both"/>
        <w:textAlignment w:val="baseline"/>
        <w:rPr>
          <w:color w:val="000000"/>
          <w:lang w:eastAsia="pl-PL"/>
        </w:rPr>
      </w:pPr>
      <w:r w:rsidRPr="007D2E21">
        <w:rPr>
          <w:color w:val="000000"/>
          <w:lang w:eastAsia="pl-PL"/>
        </w:rPr>
        <w:t>Administratorem Państwa danych osobowych jest </w:t>
      </w:r>
      <w:r w:rsidRPr="007D2E21">
        <w:rPr>
          <w:b/>
          <w:bCs/>
          <w:color w:val="000000"/>
          <w:bdr w:val="none" w:sz="0" w:space="0" w:color="auto" w:frame="1"/>
          <w:lang w:eastAsia="pl-PL"/>
        </w:rPr>
        <w:t>Zakład Gospodarki Wodno-Kanalizacyjnej</w:t>
      </w:r>
      <w:r w:rsidRPr="007D2E21">
        <w:rPr>
          <w:color w:val="000000"/>
          <w:lang w:eastAsia="pl-PL"/>
        </w:rPr>
        <w:br/>
      </w:r>
      <w:r w:rsidRPr="007D2E21">
        <w:rPr>
          <w:b/>
          <w:bCs/>
          <w:color w:val="000000"/>
          <w:bdr w:val="none" w:sz="0" w:space="0" w:color="auto" w:frame="1"/>
          <w:lang w:eastAsia="pl-PL"/>
        </w:rPr>
        <w:t>w Tomaszowie Mazowieckim Spółka z  o. o. z siedzibą w Tomaszowie Mazowieckim, adres: ul. Kępa 19, 97 – 200 Tomaszów Mazowiecki</w:t>
      </w:r>
      <w:r w:rsidRPr="007D2E21">
        <w:rPr>
          <w:color w:val="000000"/>
          <w:lang w:eastAsia="pl-PL"/>
        </w:rPr>
        <w:t>,</w:t>
      </w:r>
    </w:p>
    <w:p w14:paraId="307BB908" w14:textId="77777777" w:rsidR="007D2E21" w:rsidRPr="007D2E21" w:rsidRDefault="007D2E21" w:rsidP="00F462E8">
      <w:pPr>
        <w:numPr>
          <w:ilvl w:val="0"/>
          <w:numId w:val="36"/>
        </w:numPr>
        <w:shd w:val="clear" w:color="auto" w:fill="FFFFFF"/>
        <w:suppressAutoHyphens w:val="0"/>
        <w:spacing w:after="0" w:line="240" w:lineRule="auto"/>
        <w:jc w:val="both"/>
        <w:textAlignment w:val="baseline"/>
        <w:rPr>
          <w:color w:val="000000"/>
          <w:lang w:eastAsia="pl-PL"/>
        </w:rPr>
      </w:pPr>
      <w:r w:rsidRPr="007D2E21">
        <w:rPr>
          <w:color w:val="000000"/>
          <w:lang w:eastAsia="pl-PL"/>
        </w:rPr>
        <w:t>w sprawach dotyczących ochrony Państwa danych osobowych z administratorem danych można się skontaktować pisząc na adres </w:t>
      </w:r>
      <w:r w:rsidRPr="007D2E21">
        <w:rPr>
          <w:color w:val="00CCFF"/>
          <w:bdr w:val="none" w:sz="0" w:space="0" w:color="auto" w:frame="1"/>
          <w:lang w:eastAsia="pl-PL"/>
        </w:rPr>
        <w:t>e-mail: rodo@zgwk.pl</w:t>
      </w:r>
      <w:r w:rsidRPr="007D2E21">
        <w:rPr>
          <w:color w:val="000000"/>
          <w:lang w:eastAsia="pl-PL"/>
        </w:rPr>
        <w:t> lub pod numerem </w:t>
      </w:r>
      <w:r w:rsidRPr="007D2E21">
        <w:rPr>
          <w:color w:val="00CCFF"/>
          <w:bdr w:val="none" w:sz="0" w:space="0" w:color="auto" w:frame="1"/>
          <w:lang w:eastAsia="pl-PL"/>
        </w:rPr>
        <w:t>tel./fax (44) 724-22-92</w:t>
      </w:r>
      <w:r w:rsidRPr="007D2E21">
        <w:rPr>
          <w:color w:val="000000"/>
          <w:lang w:eastAsia="pl-PL"/>
        </w:rPr>
        <w:t>. Dane kontaktowe są także dostępne w zakładce </w:t>
      </w:r>
      <w:r w:rsidRPr="007D2E21">
        <w:rPr>
          <w:color w:val="00CCFF"/>
          <w:bdr w:val="none" w:sz="0" w:space="0" w:color="auto" w:frame="1"/>
          <w:lang w:eastAsia="pl-PL"/>
        </w:rPr>
        <w:t>„</w:t>
      </w:r>
      <w:hyperlink r:id="rId28" w:history="1">
        <w:r w:rsidRPr="007D2E21">
          <w:rPr>
            <w:color w:val="00CCFF"/>
            <w:u w:val="single"/>
            <w:bdr w:val="none" w:sz="0" w:space="0" w:color="auto" w:frame="1"/>
            <w:lang w:eastAsia="pl-PL"/>
          </w:rPr>
          <w:t>KONTAKT</w:t>
        </w:r>
      </w:hyperlink>
      <w:r w:rsidRPr="007D2E21">
        <w:rPr>
          <w:color w:val="00CCFF"/>
          <w:bdr w:val="none" w:sz="0" w:space="0" w:color="auto" w:frame="1"/>
          <w:lang w:eastAsia="pl-PL"/>
        </w:rPr>
        <w:t>”</w:t>
      </w:r>
      <w:r w:rsidRPr="007D2E21">
        <w:rPr>
          <w:color w:val="000000"/>
          <w:lang w:eastAsia="pl-PL"/>
        </w:rPr>
        <w:t> na </w:t>
      </w:r>
      <w:r w:rsidRPr="007D2E21">
        <w:rPr>
          <w:color w:val="000000"/>
          <w:bdr w:val="none" w:sz="0" w:space="0" w:color="auto" w:frame="1"/>
          <w:lang w:eastAsia="pl-PL"/>
        </w:rPr>
        <w:t>stronie </w:t>
      </w:r>
      <w:hyperlink r:id="rId29" w:history="1">
        <w:r w:rsidRPr="007D2E21">
          <w:rPr>
            <w:color w:val="00CCFF"/>
            <w:u w:val="single"/>
            <w:bdr w:val="none" w:sz="0" w:space="0" w:color="auto" w:frame="1"/>
            <w:lang w:eastAsia="pl-PL"/>
          </w:rPr>
          <w:t>www.zgwk.pl</w:t>
        </w:r>
      </w:hyperlink>
      <w:r w:rsidRPr="007D2E21">
        <w:rPr>
          <w:color w:val="000000"/>
          <w:lang w:eastAsia="pl-PL"/>
        </w:rPr>
        <w:t> ,</w:t>
      </w:r>
    </w:p>
    <w:p w14:paraId="15764558" w14:textId="2847A700" w:rsidR="007D2E21" w:rsidRPr="007D2E21" w:rsidRDefault="007D2E21" w:rsidP="00F462E8">
      <w:pPr>
        <w:numPr>
          <w:ilvl w:val="0"/>
          <w:numId w:val="36"/>
        </w:numPr>
        <w:shd w:val="clear" w:color="auto" w:fill="FFFFFF"/>
        <w:suppressAutoHyphens w:val="0"/>
        <w:spacing w:after="0" w:line="240" w:lineRule="auto"/>
        <w:jc w:val="both"/>
        <w:textAlignment w:val="baseline"/>
        <w:rPr>
          <w:color w:val="000000"/>
          <w:lang w:eastAsia="pl-PL"/>
        </w:rPr>
      </w:pPr>
      <w:r w:rsidRPr="007D2E21">
        <w:rPr>
          <w:color w:val="000000"/>
          <w:lang w:eastAsia="pl-PL"/>
        </w:rPr>
        <w:t>udostępnienie danych osobowych ma charakter dobrowolny, jednak jest konieczne do zawarcia</w:t>
      </w:r>
      <w:r w:rsidR="006C096E">
        <w:rPr>
          <w:color w:val="000000"/>
          <w:lang w:eastAsia="pl-PL"/>
        </w:rPr>
        <w:t xml:space="preserve"> </w:t>
      </w:r>
      <w:r w:rsidRPr="007D2E21">
        <w:rPr>
          <w:color w:val="000000"/>
          <w:lang w:eastAsia="pl-PL"/>
        </w:rPr>
        <w:t>i wykonania umowy pomiędzy Państwem a Administratorem w przedmiocie dostarczania wody i/lub odbierania ścieków (zwanej dalej ,,</w:t>
      </w:r>
      <w:r w:rsidRPr="007D2E21">
        <w:rPr>
          <w:b/>
          <w:bCs/>
          <w:color w:val="000000"/>
          <w:bdr w:val="none" w:sz="0" w:space="0" w:color="auto" w:frame="1"/>
          <w:lang w:eastAsia="pl-PL"/>
        </w:rPr>
        <w:t>Umową</w:t>
      </w:r>
      <w:r w:rsidRPr="007D2E21">
        <w:rPr>
          <w:color w:val="000000"/>
          <w:lang w:eastAsia="pl-PL"/>
        </w:rPr>
        <w:t>”). W przypadku nieudostępnienia danych osobowych, zawarcie i wykonanie Umowy nie będzie możliwe,</w:t>
      </w:r>
    </w:p>
    <w:p w14:paraId="754F07D9" w14:textId="77777777" w:rsidR="007D2E21" w:rsidRPr="007D2E21" w:rsidRDefault="007D2E21" w:rsidP="00F462E8">
      <w:pPr>
        <w:numPr>
          <w:ilvl w:val="0"/>
          <w:numId w:val="36"/>
        </w:numPr>
        <w:shd w:val="clear" w:color="auto" w:fill="FFFFFF"/>
        <w:suppressAutoHyphens w:val="0"/>
        <w:spacing w:after="0" w:line="240" w:lineRule="auto"/>
        <w:jc w:val="both"/>
        <w:textAlignment w:val="baseline"/>
        <w:rPr>
          <w:color w:val="000000"/>
          <w:lang w:eastAsia="pl-PL"/>
        </w:rPr>
      </w:pPr>
      <w:r w:rsidRPr="007D2E21">
        <w:rPr>
          <w:color w:val="000000"/>
          <w:lang w:eastAsia="pl-PL"/>
        </w:rPr>
        <w:t>dane będą przetwarzane na potrzeby zawarcia i wykonania Umowy na podstawie prawnej określonej w art. 6 ust 1 lit. b RODO, tj. przetwarzanie niezbędne do wykonania umowy, której stroną jest osoba, której dane dotyczą, lub do podjęcia działań na żądanie osoby, której dane dotyczą, przed zawarciem umowy – przez czas trwania Umowy,</w:t>
      </w:r>
    </w:p>
    <w:p w14:paraId="73ED0996" w14:textId="77777777" w:rsidR="007D2E21" w:rsidRPr="007D2E21" w:rsidRDefault="007D2E21" w:rsidP="00F462E8">
      <w:pPr>
        <w:numPr>
          <w:ilvl w:val="0"/>
          <w:numId w:val="36"/>
        </w:numPr>
        <w:shd w:val="clear" w:color="auto" w:fill="FFFFFF"/>
        <w:suppressAutoHyphens w:val="0"/>
        <w:spacing w:after="0" w:line="240" w:lineRule="auto"/>
        <w:jc w:val="both"/>
        <w:textAlignment w:val="baseline"/>
        <w:rPr>
          <w:color w:val="000000"/>
          <w:lang w:eastAsia="pl-PL"/>
        </w:rPr>
      </w:pPr>
      <w:r w:rsidRPr="007D2E21">
        <w:rPr>
          <w:color w:val="000000"/>
          <w:lang w:eastAsia="pl-PL"/>
        </w:rPr>
        <w:t>dane będą przetwarzane także w zakresie niezbędnym dla wypełnienia prawnie uzasadnionych interesów realizowanych przez administratora, w szczególności w zakresie ustalenia, obrony i dochodzenia ewentualnych roszczeń wynikających z umowy (art. 6 ust 1 lit. f RODO) – przez okres, po którym przedawnią się roszczenia wynikające z Umowy,</w:t>
      </w:r>
    </w:p>
    <w:p w14:paraId="6795C623" w14:textId="77777777" w:rsidR="007D2E21" w:rsidRPr="007D2E21" w:rsidRDefault="007D2E21" w:rsidP="00F462E8">
      <w:pPr>
        <w:numPr>
          <w:ilvl w:val="0"/>
          <w:numId w:val="36"/>
        </w:numPr>
        <w:shd w:val="clear" w:color="auto" w:fill="FFFFFF"/>
        <w:suppressAutoHyphens w:val="0"/>
        <w:spacing w:after="0" w:line="240" w:lineRule="auto"/>
        <w:jc w:val="both"/>
        <w:textAlignment w:val="baseline"/>
        <w:rPr>
          <w:color w:val="000000"/>
          <w:lang w:eastAsia="pl-PL"/>
        </w:rPr>
      </w:pPr>
      <w:r w:rsidRPr="007D2E21">
        <w:rPr>
          <w:color w:val="000000"/>
          <w:lang w:eastAsia="pl-PL"/>
        </w:rPr>
        <w:lastRenderedPageBreak/>
        <w:t>dane będą przetwarzane w celu wykonania ciążących na Administratorze obowiązków prawnych, w szczególności w zakresie przepisów podatkowych, przepisów z zakresu rachunkowości (art. 6 ust. 1 lit. c RODO) – przez czas wykonywania obowiązków wynikających z przepisów prawa, jak również przez czas, w którym przepisy prawa nakazują administratorowi przechowywać dane,</w:t>
      </w:r>
    </w:p>
    <w:p w14:paraId="77DF1649" w14:textId="77777777" w:rsidR="007D2E21" w:rsidRPr="007D2E21" w:rsidRDefault="007D2E21" w:rsidP="00F462E8">
      <w:pPr>
        <w:numPr>
          <w:ilvl w:val="0"/>
          <w:numId w:val="36"/>
        </w:numPr>
        <w:shd w:val="clear" w:color="auto" w:fill="FFFFFF"/>
        <w:suppressAutoHyphens w:val="0"/>
        <w:spacing w:after="0" w:line="240" w:lineRule="auto"/>
        <w:jc w:val="both"/>
        <w:textAlignment w:val="baseline"/>
        <w:rPr>
          <w:color w:val="000000"/>
          <w:lang w:eastAsia="pl-PL"/>
        </w:rPr>
      </w:pPr>
      <w:r w:rsidRPr="007D2E21">
        <w:rPr>
          <w:color w:val="000000"/>
          <w:lang w:eastAsia="pl-PL"/>
        </w:rPr>
        <w:t>przysługuje Państwu prawo do żądania od administratora dostępu do swoich danych osobowych, ich sprostowania, usunięcia lub ograniczenia przetwarzania takich danych, a także prawo do wniesienia sprzeciwu wobec przetwarzania oraz prawo do przenoszenia danych,</w:t>
      </w:r>
    </w:p>
    <w:p w14:paraId="4466EC19" w14:textId="77777777" w:rsidR="007D2E21" w:rsidRPr="007D2E21" w:rsidRDefault="007D2E21" w:rsidP="00F462E8">
      <w:pPr>
        <w:numPr>
          <w:ilvl w:val="0"/>
          <w:numId w:val="36"/>
        </w:numPr>
        <w:shd w:val="clear" w:color="auto" w:fill="FFFFFF"/>
        <w:suppressAutoHyphens w:val="0"/>
        <w:spacing w:after="0" w:line="240" w:lineRule="auto"/>
        <w:jc w:val="both"/>
        <w:textAlignment w:val="baseline"/>
        <w:rPr>
          <w:color w:val="000000"/>
          <w:lang w:eastAsia="pl-PL"/>
        </w:rPr>
      </w:pPr>
      <w:r w:rsidRPr="007D2E21">
        <w:rPr>
          <w:color w:val="000000"/>
          <w:lang w:eastAsia="pl-PL"/>
        </w:rPr>
        <w:t>przysługuje Państwu prawo do wniesienia skargi do Prezesa Urzędu Ochrony Danych Osobowych, który jest właściwym organem nadzorczym w zakresie przetwarzania danych osobowych,</w:t>
      </w:r>
    </w:p>
    <w:p w14:paraId="3B7C6568" w14:textId="77777777" w:rsidR="007D2E21" w:rsidRPr="007D2E21" w:rsidRDefault="007D2E21" w:rsidP="00F462E8">
      <w:pPr>
        <w:numPr>
          <w:ilvl w:val="0"/>
          <w:numId w:val="36"/>
        </w:numPr>
        <w:shd w:val="clear" w:color="auto" w:fill="FFFFFF"/>
        <w:suppressAutoHyphens w:val="0"/>
        <w:spacing w:after="0" w:line="240" w:lineRule="auto"/>
        <w:jc w:val="both"/>
        <w:textAlignment w:val="baseline"/>
        <w:rPr>
          <w:color w:val="000000"/>
          <w:lang w:eastAsia="pl-PL"/>
        </w:rPr>
      </w:pPr>
      <w:r w:rsidRPr="007D2E21">
        <w:rPr>
          <w:color w:val="000000"/>
          <w:lang w:eastAsia="pl-PL"/>
        </w:rPr>
        <w:t>odbiorcami Państwa danych osobowych, w związku z koniecznością prawidłowej realizacji Umowy są:</w:t>
      </w:r>
    </w:p>
    <w:p w14:paraId="2E4B16F5" w14:textId="77777777" w:rsidR="007D2E21" w:rsidRPr="007D2E21" w:rsidRDefault="007D2E21" w:rsidP="00F462E8">
      <w:pPr>
        <w:numPr>
          <w:ilvl w:val="0"/>
          <w:numId w:val="37"/>
        </w:numPr>
        <w:shd w:val="clear" w:color="auto" w:fill="FFFFFF"/>
        <w:suppressAutoHyphens w:val="0"/>
        <w:spacing w:after="0" w:line="240" w:lineRule="auto"/>
        <w:ind w:left="1068"/>
        <w:jc w:val="both"/>
        <w:textAlignment w:val="baseline"/>
        <w:rPr>
          <w:color w:val="000000"/>
          <w:lang w:eastAsia="pl-PL"/>
        </w:rPr>
      </w:pPr>
      <w:r w:rsidRPr="007D2E21">
        <w:rPr>
          <w:color w:val="000000"/>
          <w:lang w:eastAsia="pl-PL"/>
        </w:rPr>
        <w:t>urzędy, instytucje i inne podmioty, którym administrator ma obowiązek przekazywać dane na podstawie obowiązujących przepisów prawa,</w:t>
      </w:r>
    </w:p>
    <w:p w14:paraId="11BC761F" w14:textId="1A829F96" w:rsidR="007D2E21" w:rsidRPr="007D2E21" w:rsidRDefault="007D2E21" w:rsidP="00F462E8">
      <w:pPr>
        <w:numPr>
          <w:ilvl w:val="0"/>
          <w:numId w:val="37"/>
        </w:numPr>
        <w:shd w:val="clear" w:color="auto" w:fill="FFFFFF"/>
        <w:suppressAutoHyphens w:val="0"/>
        <w:spacing w:after="0" w:line="240" w:lineRule="auto"/>
        <w:ind w:left="1068"/>
        <w:jc w:val="both"/>
        <w:textAlignment w:val="baseline"/>
        <w:rPr>
          <w:color w:val="000000"/>
          <w:lang w:eastAsia="pl-PL"/>
        </w:rPr>
      </w:pPr>
      <w:r w:rsidRPr="007D2E21">
        <w:rPr>
          <w:color w:val="000000"/>
          <w:lang w:eastAsia="pl-PL"/>
        </w:rPr>
        <w:t xml:space="preserve">zleceniobiorcy lub </w:t>
      </w:r>
      <w:r w:rsidR="00B950B4">
        <w:rPr>
          <w:color w:val="000000"/>
          <w:lang w:eastAsia="pl-PL"/>
        </w:rPr>
        <w:t>W</w:t>
      </w:r>
      <w:r w:rsidRPr="007D2E21">
        <w:rPr>
          <w:color w:val="000000"/>
          <w:lang w:eastAsia="pl-PL"/>
        </w:rPr>
        <w:t>ykonawcy usług na rzecz Administratora, w związku z prawidłową realizacją Umowy, m.in.:</w:t>
      </w:r>
    </w:p>
    <w:p w14:paraId="060C30D2" w14:textId="77777777" w:rsidR="007D2E21" w:rsidRPr="007D2E21" w:rsidRDefault="007D2E21" w:rsidP="007D2E21">
      <w:pPr>
        <w:numPr>
          <w:ilvl w:val="0"/>
          <w:numId w:val="5"/>
        </w:numPr>
        <w:shd w:val="clear" w:color="auto" w:fill="FFFFFF"/>
        <w:suppressAutoHyphens w:val="0"/>
        <w:spacing w:after="0" w:line="240" w:lineRule="auto"/>
        <w:ind w:left="1428"/>
        <w:jc w:val="both"/>
        <w:textAlignment w:val="baseline"/>
        <w:rPr>
          <w:color w:val="000000"/>
          <w:lang w:eastAsia="pl-PL"/>
        </w:rPr>
      </w:pPr>
      <w:r w:rsidRPr="007D2E21">
        <w:rPr>
          <w:color w:val="000000"/>
          <w:lang w:eastAsia="pl-PL"/>
        </w:rPr>
        <w:t>dostawcy usług IT w celu utrzymania ciągłości oraz poprawności działania systemów,</w:t>
      </w:r>
    </w:p>
    <w:p w14:paraId="1CB9AC8D" w14:textId="77777777" w:rsidR="007D2E21" w:rsidRPr="007D2E21" w:rsidRDefault="007D2E21" w:rsidP="007D2E21">
      <w:pPr>
        <w:numPr>
          <w:ilvl w:val="0"/>
          <w:numId w:val="5"/>
        </w:numPr>
        <w:shd w:val="clear" w:color="auto" w:fill="FFFFFF"/>
        <w:suppressAutoHyphens w:val="0"/>
        <w:spacing w:after="0" w:line="240" w:lineRule="auto"/>
        <w:ind w:left="1428"/>
        <w:jc w:val="both"/>
        <w:textAlignment w:val="baseline"/>
        <w:rPr>
          <w:color w:val="000000"/>
          <w:lang w:eastAsia="pl-PL"/>
        </w:rPr>
      </w:pPr>
      <w:r w:rsidRPr="007D2E21">
        <w:rPr>
          <w:color w:val="000000"/>
          <w:lang w:eastAsia="pl-PL"/>
        </w:rPr>
        <w:t>podmioty świadczące usługi pocztowe lub kurierskie, w celu dostarczenia korespondencji,</w:t>
      </w:r>
    </w:p>
    <w:p w14:paraId="1A1D62E9" w14:textId="77777777" w:rsidR="007D2E21" w:rsidRPr="007D2E21" w:rsidRDefault="007D2E21" w:rsidP="007D2E21">
      <w:pPr>
        <w:numPr>
          <w:ilvl w:val="0"/>
          <w:numId w:val="5"/>
        </w:numPr>
        <w:shd w:val="clear" w:color="auto" w:fill="FFFFFF"/>
        <w:suppressAutoHyphens w:val="0"/>
        <w:spacing w:after="0" w:line="240" w:lineRule="auto"/>
        <w:ind w:left="1428"/>
        <w:jc w:val="both"/>
        <w:textAlignment w:val="baseline"/>
        <w:rPr>
          <w:color w:val="000000"/>
          <w:lang w:eastAsia="pl-PL"/>
        </w:rPr>
      </w:pPr>
      <w:r w:rsidRPr="007D2E21">
        <w:rPr>
          <w:color w:val="000000"/>
          <w:lang w:eastAsia="pl-PL"/>
        </w:rPr>
        <w:t>podmioty świadczące usługi doradcze,</w:t>
      </w:r>
    </w:p>
    <w:p w14:paraId="74683545" w14:textId="77777777" w:rsidR="007D2E21" w:rsidRPr="007D2E21" w:rsidRDefault="007D2E21" w:rsidP="007D2E21">
      <w:pPr>
        <w:numPr>
          <w:ilvl w:val="0"/>
          <w:numId w:val="5"/>
        </w:numPr>
        <w:shd w:val="clear" w:color="auto" w:fill="FFFFFF"/>
        <w:suppressAutoHyphens w:val="0"/>
        <w:spacing w:after="0" w:line="240" w:lineRule="auto"/>
        <w:ind w:left="1428"/>
        <w:jc w:val="both"/>
        <w:textAlignment w:val="baseline"/>
        <w:rPr>
          <w:color w:val="000000"/>
          <w:lang w:eastAsia="pl-PL"/>
        </w:rPr>
      </w:pPr>
      <w:r w:rsidRPr="007D2E21">
        <w:rPr>
          <w:color w:val="000000"/>
          <w:lang w:eastAsia="pl-PL"/>
        </w:rPr>
        <w:t>podmioty zewnętrzne, które prowadzą na rzecz administratora prace budowlane, remontowe itp.</w:t>
      </w:r>
    </w:p>
    <w:p w14:paraId="5CD093D9" w14:textId="77777777" w:rsidR="007D2E21" w:rsidRPr="008C7DDB" w:rsidRDefault="007D2E21" w:rsidP="007D2E21">
      <w:pPr>
        <w:tabs>
          <w:tab w:val="left" w:pos="567"/>
        </w:tabs>
        <w:suppressAutoHyphens w:val="0"/>
        <w:spacing w:after="0" w:line="240" w:lineRule="auto"/>
        <w:contextualSpacing/>
        <w:rPr>
          <w:rFonts w:eastAsiaTheme="minorHAnsi"/>
          <w:color w:val="000000" w:themeColor="text1"/>
          <w:highlight w:val="yellow"/>
          <w:lang w:eastAsia="en-US"/>
        </w:rPr>
      </w:pPr>
    </w:p>
    <w:p w14:paraId="48C4C85E" w14:textId="77777777" w:rsidR="007D2E21" w:rsidRPr="008C7DDB" w:rsidRDefault="007D2E21" w:rsidP="007D2E21">
      <w:pPr>
        <w:suppressAutoHyphens w:val="0"/>
        <w:spacing w:after="0" w:line="240" w:lineRule="auto"/>
        <w:jc w:val="both"/>
        <w:rPr>
          <w:rFonts w:eastAsiaTheme="minorHAnsi"/>
          <w:color w:val="000000" w:themeColor="text1"/>
          <w:lang w:eastAsia="en-US"/>
        </w:rPr>
      </w:pPr>
      <w:r w:rsidRPr="008C7DDB">
        <w:rPr>
          <w:rFonts w:eastAsiaTheme="minorHAnsi"/>
          <w:color w:val="000000" w:themeColor="text1"/>
          <w:u w:val="single"/>
          <w:lang w:eastAsia="en-US"/>
        </w:rPr>
        <w:t>Integralną częścią niniejszej specyfikacji warunków zamówienia są</w:t>
      </w:r>
      <w:r w:rsidRPr="008C7DDB">
        <w:rPr>
          <w:rFonts w:eastAsiaTheme="minorHAnsi"/>
          <w:color w:val="000000" w:themeColor="text1"/>
          <w:lang w:eastAsia="en-US"/>
        </w:rPr>
        <w:t>:</w:t>
      </w:r>
    </w:p>
    <w:p w14:paraId="4047A480" w14:textId="66510B22" w:rsidR="007D2E21" w:rsidRPr="008C7DDB" w:rsidRDefault="007D2E21" w:rsidP="007D2E21">
      <w:pPr>
        <w:numPr>
          <w:ilvl w:val="1"/>
          <w:numId w:val="9"/>
        </w:numPr>
        <w:suppressAutoHyphens w:val="0"/>
        <w:spacing w:after="0" w:line="240" w:lineRule="auto"/>
        <w:ind w:left="426" w:hanging="284"/>
        <w:jc w:val="both"/>
        <w:rPr>
          <w:rFonts w:eastAsiaTheme="minorHAnsi"/>
          <w:color w:val="000000" w:themeColor="text1"/>
          <w:lang w:eastAsia="en-US"/>
        </w:rPr>
      </w:pPr>
      <w:r w:rsidRPr="008C7DDB">
        <w:rPr>
          <w:rFonts w:eastAsiaTheme="minorHAnsi"/>
          <w:color w:val="000000" w:themeColor="text1"/>
          <w:lang w:eastAsia="en-US"/>
        </w:rPr>
        <w:t>załącznik nr 1 – wzór formularza oferty</w:t>
      </w:r>
    </w:p>
    <w:p w14:paraId="177EA0FD" w14:textId="0497B599" w:rsidR="007D2E21" w:rsidRPr="008C7DDB" w:rsidRDefault="007D2E21" w:rsidP="007D2E21">
      <w:pPr>
        <w:numPr>
          <w:ilvl w:val="1"/>
          <w:numId w:val="9"/>
        </w:numPr>
        <w:suppressAutoHyphens w:val="0"/>
        <w:spacing w:after="0" w:line="240" w:lineRule="auto"/>
        <w:ind w:left="426" w:hanging="284"/>
        <w:jc w:val="both"/>
        <w:rPr>
          <w:rFonts w:eastAsiaTheme="minorHAnsi"/>
          <w:color w:val="000000" w:themeColor="text1"/>
          <w:lang w:eastAsia="en-US"/>
        </w:rPr>
      </w:pPr>
      <w:r w:rsidRPr="008C7DDB">
        <w:rPr>
          <w:rFonts w:eastAsiaTheme="minorHAnsi"/>
          <w:color w:val="000000" w:themeColor="text1"/>
          <w:lang w:eastAsia="en-US"/>
        </w:rPr>
        <w:t>załącznik nr 2 – wzór formularz cenowy</w:t>
      </w:r>
    </w:p>
    <w:p w14:paraId="6FF2BF42" w14:textId="0D67C552" w:rsidR="007D2E21" w:rsidRPr="008C7DDB" w:rsidRDefault="007D2E21" w:rsidP="007D2E21">
      <w:pPr>
        <w:numPr>
          <w:ilvl w:val="1"/>
          <w:numId w:val="9"/>
        </w:numPr>
        <w:suppressAutoHyphens w:val="0"/>
        <w:spacing w:after="0" w:line="240" w:lineRule="auto"/>
        <w:ind w:left="426" w:hanging="284"/>
        <w:jc w:val="both"/>
        <w:rPr>
          <w:rFonts w:eastAsiaTheme="minorHAnsi"/>
          <w:color w:val="000000" w:themeColor="text1"/>
          <w:lang w:eastAsia="en-US"/>
        </w:rPr>
      </w:pPr>
      <w:r w:rsidRPr="008C7DDB">
        <w:rPr>
          <w:rFonts w:eastAsiaTheme="minorHAnsi"/>
          <w:color w:val="000000" w:themeColor="text1"/>
          <w:lang w:eastAsia="en-US"/>
        </w:rPr>
        <w:t>załącznik nr 3 – Jednolity Europejski Dokument Zamówienia</w:t>
      </w:r>
    </w:p>
    <w:p w14:paraId="4EA02D67" w14:textId="661BFCF6" w:rsidR="007D2E21" w:rsidRPr="008C7DDB" w:rsidRDefault="007D2E21" w:rsidP="007D2E21">
      <w:pPr>
        <w:numPr>
          <w:ilvl w:val="1"/>
          <w:numId w:val="9"/>
        </w:numPr>
        <w:suppressAutoHyphens w:val="0"/>
        <w:spacing w:after="0" w:line="240" w:lineRule="auto"/>
        <w:ind w:left="426" w:hanging="284"/>
        <w:jc w:val="both"/>
        <w:rPr>
          <w:rFonts w:eastAsiaTheme="minorHAnsi"/>
          <w:color w:val="000000" w:themeColor="text1"/>
          <w:lang w:eastAsia="en-US"/>
        </w:rPr>
      </w:pPr>
      <w:r w:rsidRPr="008C7DDB">
        <w:rPr>
          <w:rFonts w:eastAsiaTheme="minorHAnsi"/>
          <w:color w:val="000000" w:themeColor="text1"/>
          <w:lang w:eastAsia="en-US"/>
        </w:rPr>
        <w:t>załącznik nr 4 – projektowane postanowienia umowy</w:t>
      </w:r>
    </w:p>
    <w:p w14:paraId="71FAADF1" w14:textId="77777777" w:rsidR="007D2E21" w:rsidRPr="008C7DDB" w:rsidRDefault="007D2E21" w:rsidP="007D2E21">
      <w:pPr>
        <w:numPr>
          <w:ilvl w:val="1"/>
          <w:numId w:val="9"/>
        </w:numPr>
        <w:suppressAutoHyphens w:val="0"/>
        <w:spacing w:after="0" w:line="240" w:lineRule="auto"/>
        <w:ind w:left="426" w:hanging="284"/>
        <w:jc w:val="both"/>
        <w:rPr>
          <w:rFonts w:eastAsiaTheme="minorHAnsi"/>
          <w:color w:val="000000" w:themeColor="text1"/>
          <w:lang w:eastAsia="en-US"/>
        </w:rPr>
      </w:pPr>
      <w:r w:rsidRPr="008C7DDB">
        <w:rPr>
          <w:rFonts w:eastAsiaTheme="minorHAnsi"/>
          <w:color w:val="000000" w:themeColor="text1"/>
          <w:lang w:eastAsia="en-US"/>
        </w:rPr>
        <w:t>załącznik nr 5 – oświadczenie o grupie kapitałowej</w:t>
      </w:r>
    </w:p>
    <w:p w14:paraId="38EFFB79" w14:textId="5AC45231" w:rsidR="007D2E21" w:rsidRDefault="007D2E21" w:rsidP="007D2E21">
      <w:pPr>
        <w:numPr>
          <w:ilvl w:val="1"/>
          <w:numId w:val="9"/>
        </w:numPr>
        <w:suppressAutoHyphens w:val="0"/>
        <w:spacing w:after="0" w:line="240" w:lineRule="auto"/>
        <w:ind w:left="426" w:hanging="284"/>
        <w:jc w:val="both"/>
        <w:rPr>
          <w:rFonts w:eastAsiaTheme="minorHAnsi"/>
          <w:color w:val="000000" w:themeColor="text1"/>
          <w:lang w:eastAsia="en-US"/>
        </w:rPr>
      </w:pPr>
      <w:r w:rsidRPr="008C7DDB">
        <w:rPr>
          <w:rFonts w:eastAsiaTheme="minorHAnsi"/>
          <w:color w:val="000000" w:themeColor="text1"/>
          <w:lang w:eastAsia="en-US"/>
        </w:rPr>
        <w:t xml:space="preserve">załącznik nr 6 - oświadczenie o aktualności informacji zawartych w JEDZ (w zakresie podstaw wykluczenia z postępowania wskazanych przez </w:t>
      </w:r>
      <w:r w:rsidR="00226773">
        <w:rPr>
          <w:rFonts w:eastAsiaTheme="minorHAnsi"/>
          <w:color w:val="000000" w:themeColor="text1"/>
          <w:lang w:eastAsia="en-US"/>
        </w:rPr>
        <w:t>Z</w:t>
      </w:r>
      <w:r w:rsidRPr="008C7DDB">
        <w:rPr>
          <w:rFonts w:eastAsiaTheme="minorHAnsi"/>
          <w:color w:val="000000" w:themeColor="text1"/>
          <w:lang w:eastAsia="en-US"/>
        </w:rPr>
        <w:t>amawiającego)</w:t>
      </w:r>
    </w:p>
    <w:p w14:paraId="38920010" w14:textId="738FF79C" w:rsidR="001E68A7" w:rsidRPr="00B21A28" w:rsidRDefault="001E68A7" w:rsidP="00B21A28">
      <w:pPr>
        <w:numPr>
          <w:ilvl w:val="1"/>
          <w:numId w:val="9"/>
        </w:numPr>
        <w:suppressAutoHyphens w:val="0"/>
        <w:spacing w:after="0" w:line="240" w:lineRule="auto"/>
        <w:ind w:left="426" w:hanging="284"/>
        <w:jc w:val="both"/>
        <w:rPr>
          <w:rFonts w:eastAsiaTheme="minorHAnsi"/>
          <w:color w:val="000000" w:themeColor="text1"/>
          <w:lang w:eastAsia="en-US"/>
        </w:rPr>
      </w:pPr>
      <w:r>
        <w:rPr>
          <w:rFonts w:eastAsiaTheme="minorHAnsi"/>
          <w:color w:val="000000" w:themeColor="text1"/>
          <w:lang w:eastAsia="en-US"/>
        </w:rPr>
        <w:t xml:space="preserve">załącznik nr 7 - </w:t>
      </w:r>
      <w:r w:rsidR="00B21A28">
        <w:rPr>
          <w:rFonts w:eastAsia="Calibri"/>
          <w:bCs/>
        </w:rPr>
        <w:t>o</w:t>
      </w:r>
      <w:r w:rsidR="00B21A28" w:rsidRPr="008172D0">
        <w:rPr>
          <w:rFonts w:eastAsia="Calibri"/>
          <w:bCs/>
        </w:rPr>
        <w:t xml:space="preserve">świadczenia </w:t>
      </w:r>
      <w:r w:rsidR="00B21A28">
        <w:rPr>
          <w:rFonts w:eastAsia="Calibri"/>
          <w:bCs/>
        </w:rPr>
        <w:t>W</w:t>
      </w:r>
      <w:r w:rsidR="00B21A28" w:rsidRPr="008172D0">
        <w:rPr>
          <w:rFonts w:eastAsia="Calibri"/>
          <w:bCs/>
        </w:rPr>
        <w:t>ykonawcy</w:t>
      </w:r>
      <w:r w:rsidR="00B21A28">
        <w:rPr>
          <w:rFonts w:eastAsia="Calibri"/>
          <w:bCs/>
        </w:rPr>
        <w:t xml:space="preserve"> </w:t>
      </w:r>
      <w:r w:rsidR="00B21A28" w:rsidRPr="008172D0">
        <w:rPr>
          <w:rFonts w:eastAsia="Calibri"/>
          <w:bCs/>
        </w:rPr>
        <w:t xml:space="preserve">DOTYCZĄCE PRZESŁANEK WYKLUCZENIA Z ART. 5K ROZPORZĄDZENIA 833/2014 ORAZ ART. 7 UST. 1 USTAWY </w:t>
      </w:r>
      <w:r w:rsidR="00B21A28" w:rsidRPr="008172D0">
        <w:rPr>
          <w:rFonts w:eastAsia="Calibri"/>
          <w:bCs/>
          <w:caps/>
        </w:rPr>
        <w:t>o szczególnych rozwiązaniach w zakresie przeciwdziałania wspieraniu agresji na Ukrainę oraz służących ochronie bezpieczeństwa narodowego</w:t>
      </w:r>
      <w:r w:rsidR="00B21A28">
        <w:rPr>
          <w:rFonts w:eastAsiaTheme="minorHAnsi"/>
          <w:b/>
          <w:bCs/>
          <w:lang w:eastAsia="en-US"/>
        </w:rPr>
        <w:t xml:space="preserve"> </w:t>
      </w:r>
      <w:r w:rsidR="00B21A28" w:rsidRPr="008172D0">
        <w:rPr>
          <w:rFonts w:eastAsia="Calibri"/>
          <w:bCs/>
        </w:rPr>
        <w:t>składane na podstawie art. 125 ust. 1 ustawy Pzp</w:t>
      </w:r>
    </w:p>
    <w:p w14:paraId="050B65EE" w14:textId="63E43097" w:rsidR="007D2E21" w:rsidRPr="008C7DDB" w:rsidRDefault="007D2E21" w:rsidP="00145B14">
      <w:pPr>
        <w:numPr>
          <w:ilvl w:val="1"/>
          <w:numId w:val="9"/>
        </w:numPr>
        <w:suppressAutoHyphens w:val="0"/>
        <w:spacing w:after="0" w:line="240" w:lineRule="auto"/>
        <w:ind w:left="426" w:hanging="284"/>
        <w:jc w:val="both"/>
        <w:rPr>
          <w:rFonts w:eastAsiaTheme="minorHAnsi"/>
          <w:color w:val="000000" w:themeColor="text1"/>
          <w:lang w:eastAsia="en-US"/>
        </w:rPr>
      </w:pPr>
      <w:r w:rsidRPr="008C7DDB">
        <w:rPr>
          <w:rFonts w:eastAsiaTheme="minorHAnsi"/>
          <w:color w:val="000000" w:themeColor="text1"/>
          <w:lang w:eastAsia="en-US"/>
        </w:rPr>
        <w:t xml:space="preserve">załącznik nr </w:t>
      </w:r>
      <w:r w:rsidR="001E68A7">
        <w:rPr>
          <w:rFonts w:eastAsiaTheme="minorHAnsi"/>
          <w:color w:val="000000" w:themeColor="text1"/>
          <w:lang w:eastAsia="en-US"/>
        </w:rPr>
        <w:t>8</w:t>
      </w:r>
      <w:r w:rsidRPr="008C7DDB">
        <w:rPr>
          <w:rFonts w:eastAsiaTheme="minorHAnsi"/>
          <w:color w:val="000000" w:themeColor="text1"/>
          <w:lang w:eastAsia="en-US"/>
        </w:rPr>
        <w:t xml:space="preserve"> – instrukcja wypełniania JEDZ</w:t>
      </w:r>
    </w:p>
    <w:p w14:paraId="215209EB" w14:textId="03CF8808" w:rsidR="007D2E21" w:rsidRDefault="007D2E21" w:rsidP="007D2E21">
      <w:pPr>
        <w:suppressAutoHyphens w:val="0"/>
        <w:spacing w:after="0" w:line="240" w:lineRule="auto"/>
        <w:jc w:val="right"/>
        <w:rPr>
          <w:rFonts w:eastAsiaTheme="minorHAnsi"/>
          <w:b/>
          <w:bCs/>
          <w:lang w:eastAsia="en-US"/>
        </w:rPr>
      </w:pPr>
    </w:p>
    <w:p w14:paraId="6F669884" w14:textId="25E238FF" w:rsidR="006F4797" w:rsidRPr="003B1068" w:rsidRDefault="006F4797" w:rsidP="006F4797">
      <w:pPr>
        <w:spacing w:after="0" w:line="240" w:lineRule="auto"/>
        <w:ind w:left="4678"/>
        <w:rPr>
          <w:color w:val="000000" w:themeColor="text1"/>
        </w:rPr>
      </w:pPr>
      <w:r w:rsidRPr="003B1068">
        <w:rPr>
          <w:color w:val="000000" w:themeColor="text1"/>
        </w:rPr>
        <w:t>ZATWIERDZAM</w:t>
      </w:r>
    </w:p>
    <w:p w14:paraId="4DF5E674" w14:textId="77777777" w:rsidR="006F4797" w:rsidRPr="003B1068" w:rsidRDefault="006F4797" w:rsidP="006F4797">
      <w:pPr>
        <w:spacing w:after="0" w:line="240" w:lineRule="auto"/>
        <w:ind w:left="4678"/>
        <w:rPr>
          <w:color w:val="000000" w:themeColor="text1"/>
        </w:rPr>
      </w:pPr>
      <w:r w:rsidRPr="003B1068">
        <w:rPr>
          <w:color w:val="000000" w:themeColor="text1"/>
        </w:rPr>
        <w:t>/-/ Prezes Zarządu – Maria Chilińska</w:t>
      </w:r>
    </w:p>
    <w:p w14:paraId="6D96DC8F" w14:textId="77777777" w:rsidR="006F4797" w:rsidRPr="003B1068" w:rsidRDefault="006F4797" w:rsidP="006F4797">
      <w:pPr>
        <w:spacing w:after="0" w:line="240" w:lineRule="auto"/>
        <w:ind w:left="4678"/>
        <w:rPr>
          <w:color w:val="000000" w:themeColor="text1"/>
        </w:rPr>
      </w:pPr>
      <w:r w:rsidRPr="003B1068">
        <w:rPr>
          <w:color w:val="000000" w:themeColor="text1"/>
        </w:rPr>
        <w:t>/-/ Zastępca Prezesa Zarządu – Paweł Rabczewski</w:t>
      </w:r>
    </w:p>
    <w:p w14:paraId="4BA24EAF" w14:textId="77777777" w:rsidR="006F4797" w:rsidRPr="007D2E21" w:rsidRDefault="006F4797" w:rsidP="007D2E21">
      <w:pPr>
        <w:suppressAutoHyphens w:val="0"/>
        <w:spacing w:after="0" w:line="240" w:lineRule="auto"/>
        <w:jc w:val="right"/>
        <w:rPr>
          <w:rFonts w:eastAsiaTheme="minorHAnsi"/>
          <w:b/>
          <w:bCs/>
          <w:lang w:eastAsia="en-US"/>
        </w:rPr>
      </w:pPr>
    </w:p>
    <w:p w14:paraId="723CB2E9" w14:textId="4F9853C8" w:rsidR="007D2E21" w:rsidRDefault="007D2E21" w:rsidP="007D2E21">
      <w:pPr>
        <w:suppressAutoHyphens w:val="0"/>
        <w:spacing w:after="0" w:line="240" w:lineRule="auto"/>
        <w:rPr>
          <w:rFonts w:eastAsiaTheme="minorHAnsi"/>
          <w:b/>
          <w:bCs/>
          <w:lang w:eastAsia="en-US"/>
        </w:rPr>
      </w:pPr>
    </w:p>
    <w:p w14:paraId="21D306FC" w14:textId="77777777" w:rsidR="006F4797" w:rsidRPr="007D2E21" w:rsidRDefault="006F4797" w:rsidP="007D2E21">
      <w:pPr>
        <w:suppressAutoHyphens w:val="0"/>
        <w:spacing w:after="0" w:line="240" w:lineRule="auto"/>
        <w:rPr>
          <w:rFonts w:eastAsiaTheme="minorHAnsi"/>
          <w:lang w:eastAsia="en-US"/>
        </w:rPr>
      </w:pPr>
    </w:p>
    <w:p w14:paraId="3784D88E" w14:textId="20678096" w:rsidR="00BC00F9" w:rsidRPr="007D2E21" w:rsidRDefault="00BC00F9" w:rsidP="007D2E21">
      <w:pPr>
        <w:spacing w:after="0" w:line="240" w:lineRule="auto"/>
      </w:pPr>
    </w:p>
    <w:sectPr w:rsidR="00BC00F9" w:rsidRPr="007D2E21" w:rsidSect="001B1D4A">
      <w:headerReference w:type="default" r:id="rId30"/>
      <w:footerReference w:type="default" r:id="rId31"/>
      <w:pgSz w:w="11906" w:h="16838"/>
      <w:pgMar w:top="410" w:right="1304" w:bottom="709" w:left="130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0AD8" w14:textId="77777777" w:rsidR="00235FC2" w:rsidRDefault="00235FC2" w:rsidP="00482B43">
      <w:pPr>
        <w:spacing w:after="0" w:line="240" w:lineRule="auto"/>
      </w:pPr>
      <w:r>
        <w:separator/>
      </w:r>
    </w:p>
  </w:endnote>
  <w:endnote w:type="continuationSeparator" w:id="0">
    <w:p w14:paraId="65FB6881" w14:textId="77777777" w:rsidR="00235FC2" w:rsidRDefault="00235FC2" w:rsidP="0048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56688"/>
      <w:docPartObj>
        <w:docPartGallery w:val="Page Numbers (Bottom of Page)"/>
        <w:docPartUnique/>
      </w:docPartObj>
    </w:sdtPr>
    <w:sdtEndPr>
      <w:rPr>
        <w:color w:val="7F7F7F" w:themeColor="background1" w:themeShade="7F"/>
        <w:spacing w:val="60"/>
      </w:rPr>
    </w:sdtEndPr>
    <w:sdtContent>
      <w:p w14:paraId="54E192B8" w14:textId="1787096F" w:rsidR="00364370" w:rsidRDefault="00364370">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0D24AE69" w14:textId="77777777" w:rsidR="00EA5C1D" w:rsidRDefault="00EA5C1D" w:rsidP="00EA5C1D">
    <w:pPr>
      <w:pStyle w:val="Stopka"/>
      <w:jc w:val="center"/>
      <w:rPr>
        <w:sz w:val="18"/>
        <w:szCs w:val="18"/>
      </w:rPr>
    </w:pPr>
    <w:r>
      <w:rPr>
        <w:sz w:val="18"/>
        <w:szCs w:val="18"/>
      </w:rPr>
      <w:t>_________________________________________________________________________________________________</w:t>
    </w:r>
  </w:p>
  <w:p w14:paraId="5DB32A07" w14:textId="77777777" w:rsidR="00135E81" w:rsidRDefault="00EA5C1D" w:rsidP="00135E81">
    <w:pPr>
      <w:pStyle w:val="Stopka"/>
      <w:jc w:val="center"/>
      <w:rPr>
        <w:sz w:val="18"/>
        <w:szCs w:val="18"/>
      </w:rPr>
    </w:pPr>
    <w:r w:rsidRPr="007274A2">
      <w:rPr>
        <w:sz w:val="18"/>
        <w:szCs w:val="18"/>
      </w:rPr>
      <w:t>NIP: 7732171153  REGON: 590761733</w:t>
    </w:r>
    <w:r w:rsidR="00135E81">
      <w:rPr>
        <w:sz w:val="18"/>
        <w:szCs w:val="18"/>
      </w:rPr>
      <w:t xml:space="preserve"> </w:t>
    </w:r>
    <w:r w:rsidRPr="007274A2">
      <w:rPr>
        <w:sz w:val="18"/>
        <w:szCs w:val="18"/>
      </w:rPr>
      <w:t>KRS: 0000125241 Sąd Rejonowy dla Łodzi Śródmieścia XX Wydział KRS</w:t>
    </w:r>
  </w:p>
  <w:p w14:paraId="67B7AE19" w14:textId="0F12C242" w:rsidR="00EA5C1D" w:rsidRPr="007274A2" w:rsidRDefault="00EA5C1D" w:rsidP="00135E81">
    <w:pPr>
      <w:pStyle w:val="Stopka"/>
      <w:jc w:val="center"/>
      <w:rPr>
        <w:sz w:val="18"/>
        <w:szCs w:val="18"/>
      </w:rPr>
    </w:pPr>
    <w:r w:rsidRPr="007274A2">
      <w:rPr>
        <w:sz w:val="18"/>
        <w:szCs w:val="18"/>
      </w:rPr>
      <w:t>konto: Pekao S.A. 86 1240 3145 1111 0000 2786 0214</w:t>
    </w:r>
  </w:p>
  <w:p w14:paraId="277872B1" w14:textId="59EF2FC5" w:rsidR="00504EF8" w:rsidRPr="00EA5C1D" w:rsidRDefault="00EA5C1D" w:rsidP="00EA5C1D">
    <w:pPr>
      <w:pStyle w:val="Stopka"/>
      <w:jc w:val="center"/>
      <w:rPr>
        <w:sz w:val="18"/>
        <w:szCs w:val="18"/>
      </w:rPr>
    </w:pPr>
    <w:r w:rsidRPr="007274A2">
      <w:rPr>
        <w:sz w:val="18"/>
        <w:szCs w:val="18"/>
      </w:rPr>
      <w:t>Kapitał zakładowy: 72 024 000,00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5673" w14:textId="77777777" w:rsidR="00235FC2" w:rsidRDefault="00235FC2" w:rsidP="00482B43">
      <w:pPr>
        <w:spacing w:after="0" w:line="240" w:lineRule="auto"/>
      </w:pPr>
      <w:r>
        <w:separator/>
      </w:r>
    </w:p>
  </w:footnote>
  <w:footnote w:type="continuationSeparator" w:id="0">
    <w:p w14:paraId="77C4A93A" w14:textId="77777777" w:rsidR="00235FC2" w:rsidRDefault="00235FC2" w:rsidP="00482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4E8F" w14:textId="71B5B522" w:rsidR="00EA5C1D" w:rsidRDefault="00EA5C1D" w:rsidP="00EA5C1D">
    <w:pPr>
      <w:pStyle w:val="Nagwek"/>
    </w:pPr>
    <w:bookmarkStart w:id="9" w:name="_Hlk82002580"/>
    <w:bookmarkStart w:id="10" w:name="_Hlk82002581"/>
    <w:r w:rsidRPr="00835AA9">
      <w:rPr>
        <w:noProof/>
      </w:rPr>
      <w:drawing>
        <wp:inline distT="0" distB="0" distL="0" distR="0" wp14:anchorId="77DD0E16" wp14:editId="683FC6AC">
          <wp:extent cx="5577840" cy="929640"/>
          <wp:effectExtent l="0" t="0" r="381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29640"/>
                  </a:xfrm>
                  <a:prstGeom prst="rect">
                    <a:avLst/>
                  </a:prstGeom>
                  <a:noFill/>
                  <a:ln>
                    <a:noFill/>
                  </a:ln>
                </pic:spPr>
              </pic:pic>
            </a:graphicData>
          </a:graphic>
        </wp:inline>
      </w:drawing>
    </w:r>
  </w:p>
  <w:p w14:paraId="1A3CCBCC" w14:textId="77777777" w:rsidR="00EA5C1D" w:rsidRPr="007274A2" w:rsidRDefault="00EA5C1D" w:rsidP="00EA5C1D">
    <w:pPr>
      <w:pStyle w:val="Nagwek"/>
      <w:jc w:val="center"/>
      <w:rPr>
        <w:b/>
      </w:rPr>
    </w:pPr>
    <w:r w:rsidRPr="007274A2">
      <w:rPr>
        <w:b/>
      </w:rPr>
      <w:t>97-200 Tomaszów Mazowiecki, ul. Kępa 19</w:t>
    </w:r>
  </w:p>
  <w:p w14:paraId="296310BA" w14:textId="77777777" w:rsidR="00EA5C1D" w:rsidRPr="007274A2" w:rsidRDefault="00EA5C1D" w:rsidP="00EA5C1D">
    <w:pPr>
      <w:pStyle w:val="Nagwek"/>
      <w:rPr>
        <w:sz w:val="18"/>
        <w:szCs w:val="18"/>
      </w:rPr>
    </w:pPr>
    <w:r w:rsidRPr="007274A2">
      <w:rPr>
        <w:sz w:val="18"/>
        <w:szCs w:val="18"/>
      </w:rPr>
      <w:t>Telefony</w:t>
    </w:r>
  </w:p>
  <w:p w14:paraId="58856B36" w14:textId="77777777" w:rsidR="00EA5C1D" w:rsidRPr="007274A2" w:rsidRDefault="00EA5C1D" w:rsidP="00EA5C1D">
    <w:pPr>
      <w:pStyle w:val="Nagwek"/>
      <w:rPr>
        <w:sz w:val="18"/>
        <w:szCs w:val="18"/>
      </w:rPr>
    </w:pPr>
    <w:r w:rsidRPr="007274A2">
      <w:rPr>
        <w:sz w:val="18"/>
        <w:szCs w:val="18"/>
      </w:rPr>
      <w:t>Centrala/Fax</w:t>
    </w:r>
    <w:r w:rsidRPr="007274A2">
      <w:rPr>
        <w:sz w:val="18"/>
        <w:szCs w:val="18"/>
      </w:rPr>
      <w:tab/>
    </w:r>
    <w:r w:rsidRPr="007274A2">
      <w:rPr>
        <w:sz w:val="18"/>
        <w:szCs w:val="18"/>
      </w:rPr>
      <w:tab/>
      <w:t>44</w:t>
    </w:r>
    <w:r>
      <w:rPr>
        <w:sz w:val="18"/>
        <w:szCs w:val="18"/>
      </w:rPr>
      <w:t xml:space="preserve"> </w:t>
    </w:r>
    <w:r w:rsidRPr="007274A2">
      <w:rPr>
        <w:sz w:val="18"/>
        <w:szCs w:val="18"/>
      </w:rPr>
      <w:t>724 22 92</w:t>
    </w:r>
  </w:p>
  <w:p w14:paraId="116EE6F0" w14:textId="77777777" w:rsidR="00EA5C1D" w:rsidRPr="007274A2" w:rsidRDefault="00EA5C1D" w:rsidP="00EA5C1D">
    <w:pPr>
      <w:pStyle w:val="Nagwek"/>
      <w:rPr>
        <w:sz w:val="18"/>
        <w:szCs w:val="18"/>
      </w:rPr>
    </w:pPr>
    <w:r w:rsidRPr="007274A2">
      <w:rPr>
        <w:sz w:val="18"/>
        <w:szCs w:val="18"/>
      </w:rPr>
      <w:t>Wydział Inwestycji</w:t>
    </w:r>
    <w:r w:rsidRPr="007274A2">
      <w:rPr>
        <w:sz w:val="18"/>
        <w:szCs w:val="18"/>
      </w:rPr>
      <w:tab/>
    </w:r>
    <w:r w:rsidRPr="007274A2">
      <w:rPr>
        <w:sz w:val="18"/>
        <w:szCs w:val="18"/>
      </w:rPr>
      <w:tab/>
      <w:t xml:space="preserve">44 724 22 92 (wew. </w:t>
    </w:r>
    <w:r>
      <w:rPr>
        <w:sz w:val="18"/>
        <w:szCs w:val="18"/>
      </w:rPr>
      <w:t>124</w:t>
    </w:r>
    <w:r w:rsidRPr="007274A2">
      <w:rPr>
        <w:sz w:val="18"/>
        <w:szCs w:val="18"/>
      </w:rPr>
      <w:t>)</w:t>
    </w:r>
  </w:p>
  <w:p w14:paraId="454B0D61" w14:textId="6B4D2E5C" w:rsidR="00EA5C1D" w:rsidRPr="00EA5C1D" w:rsidRDefault="00EA5C1D" w:rsidP="00EA5C1D">
    <w:pPr>
      <w:rPr>
        <w:rFonts w:eastAsia="Calibri"/>
        <w:color w:val="0563C1"/>
        <w:sz w:val="16"/>
        <w:szCs w:val="16"/>
        <w:u w:val="single"/>
      </w:rPr>
    </w:pPr>
    <w:r w:rsidRPr="007274A2">
      <w:rPr>
        <w:sz w:val="18"/>
        <w:szCs w:val="18"/>
      </w:rPr>
      <w:t xml:space="preserve">e mail: </w:t>
    </w:r>
    <w:hyperlink r:id="rId2" w:history="1">
      <w:r w:rsidRPr="007274A2">
        <w:rPr>
          <w:rStyle w:val="Hipercze"/>
          <w:sz w:val="18"/>
          <w:szCs w:val="18"/>
        </w:rPr>
        <w:t>sekretariat@zgwk.pl</w:t>
      </w:r>
    </w:hyperlink>
    <w:r w:rsidRPr="007274A2">
      <w:rPr>
        <w:sz w:val="18"/>
        <w:szCs w:val="18"/>
      </w:rPr>
      <w:t xml:space="preserve">, </w:t>
    </w:r>
    <w:hyperlink r:id="rId3" w:history="1">
      <w:r w:rsidRPr="007274A2">
        <w:rPr>
          <w:rStyle w:val="Hipercze"/>
          <w:sz w:val="18"/>
          <w:szCs w:val="18"/>
        </w:rPr>
        <w:t>www.zgwk.pl</w:t>
      </w:r>
    </w:hyperlink>
    <w:r w:rsidRPr="007274A2">
      <w:rPr>
        <w:sz w:val="18"/>
        <w:szCs w:val="18"/>
      </w:rPr>
      <w:t xml:space="preserve">    </w:t>
    </w:r>
    <w:r w:rsidRPr="007274A2">
      <w:rPr>
        <w:rFonts w:eastAsia="Calibri"/>
        <w:color w:val="FF0000"/>
        <w:sz w:val="16"/>
        <w:szCs w:val="16"/>
      </w:rPr>
      <w:t>Klauzula informacyjna dotycząca przetwarzania danych osobowych:</w:t>
    </w:r>
    <w:hyperlink r:id="rId4" w:history="1">
      <w:r w:rsidRPr="007274A2">
        <w:rPr>
          <w:rStyle w:val="Hipercze"/>
          <w:rFonts w:eastAsia="Calibri"/>
          <w:sz w:val="16"/>
          <w:szCs w:val="16"/>
        </w:rPr>
        <w:t>www.zgwk.pl/rodo</w:t>
      </w:r>
    </w:hyperlink>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65"/>
        </w:tabs>
        <w:ind w:left="765" w:hanging="360"/>
      </w:pPr>
    </w:lvl>
    <w:lvl w:ilvl="1">
      <w:start w:val="1"/>
      <w:numFmt w:val="decimal"/>
      <w:lvlText w:val="%2."/>
      <w:lvlJc w:val="left"/>
      <w:pPr>
        <w:tabs>
          <w:tab w:val="num" w:pos="1125"/>
        </w:tabs>
        <w:ind w:left="1125" w:hanging="360"/>
      </w:pPr>
    </w:lvl>
    <w:lvl w:ilvl="2">
      <w:start w:val="1"/>
      <w:numFmt w:val="decimal"/>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decimal"/>
      <w:lvlText w:val="%5."/>
      <w:lvlJc w:val="left"/>
      <w:pPr>
        <w:tabs>
          <w:tab w:val="num" w:pos="2205"/>
        </w:tabs>
        <w:ind w:left="220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abstractNum w:abstractNumId="2" w15:restartNumberingAfterBreak="0">
    <w:nsid w:val="00000004"/>
    <w:multiLevelType w:val="multilevel"/>
    <w:tmpl w:val="00000004"/>
    <w:name w:val="WW8Num3"/>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rPr>
        <w:b w:val="0"/>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3" w15:restartNumberingAfterBreak="0">
    <w:nsid w:val="00000005"/>
    <w:multiLevelType w:val="singleLevel"/>
    <w:tmpl w:val="73A4DF12"/>
    <w:name w:val="WW8Num4"/>
    <w:lvl w:ilvl="0">
      <w:start w:val="1"/>
      <w:numFmt w:val="decimal"/>
      <w:lvlText w:val="%1."/>
      <w:lvlJc w:val="left"/>
      <w:pPr>
        <w:tabs>
          <w:tab w:val="num" w:pos="0"/>
        </w:tabs>
        <w:ind w:left="720" w:hanging="360"/>
      </w:pPr>
      <w:rPr>
        <w:b/>
      </w:rPr>
    </w:lvl>
  </w:abstractNum>
  <w:abstractNum w:abstractNumId="4" w15:restartNumberingAfterBreak="0">
    <w:nsid w:val="00000009"/>
    <w:multiLevelType w:val="multilevel"/>
    <w:tmpl w:val="00000009"/>
    <w:name w:val="WW8Num8"/>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5"/>
    <w:multiLevelType w:val="singleLevel"/>
    <w:tmpl w:val="00000015"/>
    <w:name w:val="WW8Num2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B"/>
    <w:multiLevelType w:val="singleLevel"/>
    <w:tmpl w:val="4B8EF0FE"/>
    <w:name w:val="WW8Num30"/>
    <w:lvl w:ilvl="0">
      <w:start w:val="1"/>
      <w:numFmt w:val="decimal"/>
      <w:lvlText w:val="%1."/>
      <w:lvlJc w:val="left"/>
      <w:pPr>
        <w:tabs>
          <w:tab w:val="num" w:pos="0"/>
        </w:tabs>
        <w:ind w:left="720" w:hanging="360"/>
      </w:pPr>
      <w:rPr>
        <w:b/>
        <w:color w:val="auto"/>
      </w:rPr>
    </w:lvl>
  </w:abstractNum>
  <w:abstractNum w:abstractNumId="7" w15:restartNumberingAfterBreak="0">
    <w:nsid w:val="00000060"/>
    <w:multiLevelType w:val="singleLevel"/>
    <w:tmpl w:val="A0D0E1D4"/>
    <w:lvl w:ilvl="0">
      <w:start w:val="1"/>
      <w:numFmt w:val="bullet"/>
      <w:pStyle w:val="Styl1"/>
      <w:lvlText w:val=""/>
      <w:lvlJc w:val="left"/>
      <w:pPr>
        <w:tabs>
          <w:tab w:val="num" w:pos="720"/>
        </w:tabs>
        <w:ind w:left="720" w:hanging="360"/>
      </w:pPr>
      <w:rPr>
        <w:rFonts w:ascii="Symbol" w:hAnsi="Symbol"/>
      </w:rPr>
    </w:lvl>
  </w:abstractNum>
  <w:abstractNum w:abstractNumId="8" w15:restartNumberingAfterBreak="0">
    <w:nsid w:val="01F6565E"/>
    <w:multiLevelType w:val="hybridMultilevel"/>
    <w:tmpl w:val="4EBE254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20C2878"/>
    <w:multiLevelType w:val="hybridMultilevel"/>
    <w:tmpl w:val="963014AE"/>
    <w:lvl w:ilvl="0" w:tplc="04150017">
      <w:start w:val="1"/>
      <w:numFmt w:val="lowerLetter"/>
      <w:lvlText w:val="%1)"/>
      <w:lvlJc w:val="left"/>
      <w:pPr>
        <w:ind w:left="2508" w:hanging="360"/>
      </w:pPr>
    </w:lvl>
    <w:lvl w:ilvl="1" w:tplc="04150019">
      <w:start w:val="1"/>
      <w:numFmt w:val="lowerLetter"/>
      <w:lvlText w:val="%2."/>
      <w:lvlJc w:val="left"/>
      <w:pPr>
        <w:ind w:left="3228" w:hanging="360"/>
      </w:pPr>
    </w:lvl>
    <w:lvl w:ilvl="2" w:tplc="0415001B">
      <w:start w:val="1"/>
      <w:numFmt w:val="lowerRoman"/>
      <w:lvlText w:val="%3."/>
      <w:lvlJc w:val="right"/>
      <w:pPr>
        <w:ind w:left="3948" w:hanging="180"/>
      </w:pPr>
    </w:lvl>
    <w:lvl w:ilvl="3" w:tplc="0415000F">
      <w:start w:val="1"/>
      <w:numFmt w:val="decimal"/>
      <w:lvlText w:val="%4."/>
      <w:lvlJc w:val="left"/>
      <w:pPr>
        <w:ind w:left="4668" w:hanging="360"/>
      </w:pPr>
    </w:lvl>
    <w:lvl w:ilvl="4" w:tplc="04150019">
      <w:start w:val="1"/>
      <w:numFmt w:val="lowerLetter"/>
      <w:lvlText w:val="%5."/>
      <w:lvlJc w:val="left"/>
      <w:pPr>
        <w:ind w:left="5388" w:hanging="360"/>
      </w:pPr>
    </w:lvl>
    <w:lvl w:ilvl="5" w:tplc="0415001B">
      <w:start w:val="1"/>
      <w:numFmt w:val="lowerRoman"/>
      <w:lvlText w:val="%6."/>
      <w:lvlJc w:val="right"/>
      <w:pPr>
        <w:ind w:left="6108" w:hanging="180"/>
      </w:pPr>
    </w:lvl>
    <w:lvl w:ilvl="6" w:tplc="0415000F">
      <w:start w:val="1"/>
      <w:numFmt w:val="decimal"/>
      <w:lvlText w:val="%7."/>
      <w:lvlJc w:val="left"/>
      <w:pPr>
        <w:ind w:left="6828" w:hanging="360"/>
      </w:pPr>
    </w:lvl>
    <w:lvl w:ilvl="7" w:tplc="04150019">
      <w:start w:val="1"/>
      <w:numFmt w:val="lowerLetter"/>
      <w:lvlText w:val="%8."/>
      <w:lvlJc w:val="left"/>
      <w:pPr>
        <w:ind w:left="7548" w:hanging="360"/>
      </w:pPr>
    </w:lvl>
    <w:lvl w:ilvl="8" w:tplc="0415001B">
      <w:start w:val="1"/>
      <w:numFmt w:val="lowerRoman"/>
      <w:lvlText w:val="%9."/>
      <w:lvlJc w:val="right"/>
      <w:pPr>
        <w:ind w:left="8268" w:hanging="180"/>
      </w:pPr>
    </w:lvl>
  </w:abstractNum>
  <w:abstractNum w:abstractNumId="10" w15:restartNumberingAfterBreak="0">
    <w:nsid w:val="04A5547D"/>
    <w:multiLevelType w:val="hybridMultilevel"/>
    <w:tmpl w:val="541C1F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053F6824"/>
    <w:multiLevelType w:val="hybridMultilevel"/>
    <w:tmpl w:val="DF6A8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900CDA"/>
    <w:multiLevelType w:val="hybridMultilevel"/>
    <w:tmpl w:val="5FEE84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A905664"/>
    <w:multiLevelType w:val="hybridMultilevel"/>
    <w:tmpl w:val="E9F05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667776"/>
    <w:multiLevelType w:val="multilevel"/>
    <w:tmpl w:val="957A094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0FE87B7A"/>
    <w:multiLevelType w:val="hybridMultilevel"/>
    <w:tmpl w:val="32F2C0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3293478"/>
    <w:multiLevelType w:val="hybridMultilevel"/>
    <w:tmpl w:val="F8D6B2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D93CD8"/>
    <w:multiLevelType w:val="multilevel"/>
    <w:tmpl w:val="C366A626"/>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18F11012"/>
    <w:multiLevelType w:val="hybridMultilevel"/>
    <w:tmpl w:val="617E8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580740"/>
    <w:multiLevelType w:val="multilevel"/>
    <w:tmpl w:val="AB48759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B1D5324"/>
    <w:multiLevelType w:val="hybridMultilevel"/>
    <w:tmpl w:val="E83E21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94285E"/>
    <w:multiLevelType w:val="hybridMultilevel"/>
    <w:tmpl w:val="F552E5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1D36680"/>
    <w:multiLevelType w:val="multilevel"/>
    <w:tmpl w:val="19A6735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Zero"/>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235537E7"/>
    <w:multiLevelType w:val="hybridMultilevel"/>
    <w:tmpl w:val="EF44C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BE740B"/>
    <w:multiLevelType w:val="hybridMultilevel"/>
    <w:tmpl w:val="0CA2E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7B2101B"/>
    <w:multiLevelType w:val="multilevel"/>
    <w:tmpl w:val="059A419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HAnsi"/>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2A4C62AC"/>
    <w:multiLevelType w:val="hybridMultilevel"/>
    <w:tmpl w:val="35D21C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0AA2BDC"/>
    <w:multiLevelType w:val="hybridMultilevel"/>
    <w:tmpl w:val="846E0E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2367406"/>
    <w:multiLevelType w:val="hybridMultilevel"/>
    <w:tmpl w:val="737E3A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3643D85"/>
    <w:multiLevelType w:val="multilevel"/>
    <w:tmpl w:val="841A724C"/>
    <w:lvl w:ilvl="0">
      <w:start w:val="1"/>
      <w:numFmt w:val="decimal"/>
      <w:lvlText w:val="%1."/>
      <w:lvlJc w:val="left"/>
      <w:pPr>
        <w:ind w:left="502" w:hanging="360"/>
      </w:pPr>
      <w:rPr>
        <w:b/>
        <w:bCs/>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44F0A47"/>
    <w:multiLevelType w:val="hybridMultilevel"/>
    <w:tmpl w:val="CAA82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50C4B5F"/>
    <w:multiLevelType w:val="hybridMultilevel"/>
    <w:tmpl w:val="9378CAB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73A58AC"/>
    <w:multiLevelType w:val="hybridMultilevel"/>
    <w:tmpl w:val="FF483336"/>
    <w:lvl w:ilvl="0" w:tplc="5ADCFF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8F3710C"/>
    <w:multiLevelType w:val="hybridMultilevel"/>
    <w:tmpl w:val="0B9CCB9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3AD248F4"/>
    <w:multiLevelType w:val="hybridMultilevel"/>
    <w:tmpl w:val="E43678B6"/>
    <w:lvl w:ilvl="0" w:tplc="FFFFFFFF">
      <w:start w:val="1"/>
      <w:numFmt w:val="decimal"/>
      <w:lvlText w:val="%1)"/>
      <w:lvlJc w:val="left"/>
      <w:pPr>
        <w:ind w:left="502"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41E129DB"/>
    <w:multiLevelType w:val="hybridMultilevel"/>
    <w:tmpl w:val="C2C6DF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42CF4BA0"/>
    <w:multiLevelType w:val="hybridMultilevel"/>
    <w:tmpl w:val="A5A2B0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3195BBA"/>
    <w:multiLevelType w:val="hybridMultilevel"/>
    <w:tmpl w:val="ABA8C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970616"/>
    <w:multiLevelType w:val="hybridMultilevel"/>
    <w:tmpl w:val="4B428A8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4C2C67BB"/>
    <w:multiLevelType w:val="hybridMultilevel"/>
    <w:tmpl w:val="8566290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D15AAA"/>
    <w:multiLevelType w:val="hybridMultilevel"/>
    <w:tmpl w:val="CF7A16B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1D63B2B"/>
    <w:multiLevelType w:val="hybridMultilevel"/>
    <w:tmpl w:val="2C2AAEE2"/>
    <w:lvl w:ilvl="0" w:tplc="5ADCFFA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52DA35B0"/>
    <w:multiLevelType w:val="hybridMultilevel"/>
    <w:tmpl w:val="DD860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B80E50"/>
    <w:multiLevelType w:val="hybridMultilevel"/>
    <w:tmpl w:val="8EDC32C6"/>
    <w:lvl w:ilvl="0" w:tplc="5ADCFF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53CA345C"/>
    <w:multiLevelType w:val="multilevel"/>
    <w:tmpl w:val="8210294C"/>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Zero"/>
      <w:isLgl/>
      <w:lvlText w:val="%1.%2.%3"/>
      <w:lvlJc w:val="left"/>
      <w:pPr>
        <w:ind w:left="1800" w:hanging="720"/>
      </w:pPr>
      <w:rPr>
        <w:rFonts w:hint="default"/>
        <w:b/>
      </w:rPr>
    </w:lvl>
    <w:lvl w:ilvl="3">
      <w:start w:val="1"/>
      <w:numFmt w:val="decimalZero"/>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5" w15:restartNumberingAfterBreak="0">
    <w:nsid w:val="558630A0"/>
    <w:multiLevelType w:val="hybridMultilevel"/>
    <w:tmpl w:val="69D0CA3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58A33F2D"/>
    <w:multiLevelType w:val="hybridMultilevel"/>
    <w:tmpl w:val="1FAC61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C0D1A54"/>
    <w:multiLevelType w:val="hybridMultilevel"/>
    <w:tmpl w:val="867CC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603B58"/>
    <w:multiLevelType w:val="hybridMultilevel"/>
    <w:tmpl w:val="CC2AE0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4527637"/>
    <w:multiLevelType w:val="multilevel"/>
    <w:tmpl w:val="C598CC18"/>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Zero"/>
      <w:lvlText w:val="%1.%2.%3."/>
      <w:lvlJc w:val="left"/>
      <w:pPr>
        <w:ind w:left="2160" w:hanging="720"/>
      </w:pPr>
      <w:rPr>
        <w:rFonts w:hint="default"/>
        <w:b/>
      </w:rPr>
    </w:lvl>
    <w:lvl w:ilvl="3">
      <w:start w:val="1"/>
      <w:numFmt w:val="decimalZero"/>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0" w15:restartNumberingAfterBreak="0">
    <w:nsid w:val="6B654BF0"/>
    <w:multiLevelType w:val="hybridMultilevel"/>
    <w:tmpl w:val="D3227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E91485"/>
    <w:multiLevelType w:val="hybridMultilevel"/>
    <w:tmpl w:val="B684552C"/>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1226F03"/>
    <w:multiLevelType w:val="multilevel"/>
    <w:tmpl w:val="D8FCD8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321021A"/>
    <w:multiLevelType w:val="hybridMultilevel"/>
    <w:tmpl w:val="0D46A3BA"/>
    <w:lvl w:ilvl="0" w:tplc="04150011">
      <w:start w:val="1"/>
      <w:numFmt w:val="decimal"/>
      <w:lvlText w:val="%1)"/>
      <w:lvlJc w:val="left"/>
      <w:pPr>
        <w:ind w:left="720" w:hanging="360"/>
      </w:pPr>
      <w:rPr>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432691C"/>
    <w:multiLevelType w:val="hybridMultilevel"/>
    <w:tmpl w:val="C86458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74C8696B"/>
    <w:multiLevelType w:val="hybridMultilevel"/>
    <w:tmpl w:val="7580209E"/>
    <w:lvl w:ilvl="0" w:tplc="96FA625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908699C"/>
    <w:multiLevelType w:val="hybridMultilevel"/>
    <w:tmpl w:val="BD62D994"/>
    <w:lvl w:ilvl="0" w:tplc="5ADCFF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B5A0DE6"/>
    <w:multiLevelType w:val="hybridMultilevel"/>
    <w:tmpl w:val="F62CA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335137"/>
    <w:multiLevelType w:val="hybridMultilevel"/>
    <w:tmpl w:val="A23AF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2F6F86"/>
    <w:multiLevelType w:val="hybridMultilevel"/>
    <w:tmpl w:val="84FE840A"/>
    <w:lvl w:ilvl="0" w:tplc="5ADCFF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88964343">
    <w:abstractNumId w:val="0"/>
  </w:num>
  <w:num w:numId="2" w16cid:durableId="1117526409">
    <w:abstractNumId w:val="7"/>
  </w:num>
  <w:num w:numId="3" w16cid:durableId="1804422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0755383">
    <w:abstractNumId w:val="43"/>
  </w:num>
  <w:num w:numId="5" w16cid:durableId="1378778252">
    <w:abstractNumId w:val="32"/>
  </w:num>
  <w:num w:numId="6" w16cid:durableId="524439669">
    <w:abstractNumId w:val="55"/>
  </w:num>
  <w:num w:numId="7" w16cid:durableId="1879121693">
    <w:abstractNumId w:val="14"/>
  </w:num>
  <w:num w:numId="8" w16cid:durableId="591742495">
    <w:abstractNumId w:val="52"/>
  </w:num>
  <w:num w:numId="9" w16cid:durableId="1558197580">
    <w:abstractNumId w:val="4"/>
  </w:num>
  <w:num w:numId="10" w16cid:durableId="9517462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5476057">
    <w:abstractNumId w:val="58"/>
  </w:num>
  <w:num w:numId="12" w16cid:durableId="456142296">
    <w:abstractNumId w:val="13"/>
  </w:num>
  <w:num w:numId="13" w16cid:durableId="29840888">
    <w:abstractNumId w:val="50"/>
  </w:num>
  <w:num w:numId="14" w16cid:durableId="1351831517">
    <w:abstractNumId w:val="53"/>
  </w:num>
  <w:num w:numId="15" w16cid:durableId="1201628060">
    <w:abstractNumId w:val="44"/>
  </w:num>
  <w:num w:numId="16" w16cid:durableId="310523063">
    <w:abstractNumId w:val="57"/>
  </w:num>
  <w:num w:numId="17" w16cid:durableId="553933245">
    <w:abstractNumId w:val="9"/>
  </w:num>
  <w:num w:numId="18" w16cid:durableId="449931918">
    <w:abstractNumId w:val="25"/>
  </w:num>
  <w:num w:numId="19" w16cid:durableId="703218126">
    <w:abstractNumId w:val="22"/>
  </w:num>
  <w:num w:numId="20" w16cid:durableId="797575569">
    <w:abstractNumId w:val="49"/>
  </w:num>
  <w:num w:numId="21" w16cid:durableId="650865432">
    <w:abstractNumId w:val="27"/>
  </w:num>
  <w:num w:numId="22" w16cid:durableId="874316737">
    <w:abstractNumId w:val="16"/>
  </w:num>
  <w:num w:numId="23" w16cid:durableId="787743832">
    <w:abstractNumId w:val="10"/>
  </w:num>
  <w:num w:numId="24" w16cid:durableId="1524368754">
    <w:abstractNumId w:val="35"/>
  </w:num>
  <w:num w:numId="25" w16cid:durableId="213472224">
    <w:abstractNumId w:val="46"/>
  </w:num>
  <w:num w:numId="26" w16cid:durableId="19203488">
    <w:abstractNumId w:val="33"/>
  </w:num>
  <w:num w:numId="27" w16cid:durableId="28578373">
    <w:abstractNumId w:val="36"/>
  </w:num>
  <w:num w:numId="28" w16cid:durableId="637422386">
    <w:abstractNumId w:val="38"/>
  </w:num>
  <w:num w:numId="29" w16cid:durableId="2139956124">
    <w:abstractNumId w:val="45"/>
  </w:num>
  <w:num w:numId="30" w16cid:durableId="1263146294">
    <w:abstractNumId w:val="34"/>
  </w:num>
  <w:num w:numId="31" w16cid:durableId="1851676139">
    <w:abstractNumId w:val="29"/>
  </w:num>
  <w:num w:numId="32" w16cid:durableId="883252487">
    <w:abstractNumId w:val="19"/>
  </w:num>
  <w:num w:numId="33" w16cid:durableId="596864283">
    <w:abstractNumId w:val="20"/>
  </w:num>
  <w:num w:numId="34" w16cid:durableId="1643340493">
    <w:abstractNumId w:val="26"/>
  </w:num>
  <w:num w:numId="35" w16cid:durableId="504521408">
    <w:abstractNumId w:val="24"/>
  </w:num>
  <w:num w:numId="36" w16cid:durableId="843474427">
    <w:abstractNumId w:val="39"/>
  </w:num>
  <w:num w:numId="37" w16cid:durableId="603418049">
    <w:abstractNumId w:val="47"/>
  </w:num>
  <w:num w:numId="38" w16cid:durableId="1388841447">
    <w:abstractNumId w:val="12"/>
  </w:num>
  <w:num w:numId="39" w16cid:durableId="643005233">
    <w:abstractNumId w:val="15"/>
  </w:num>
  <w:num w:numId="40" w16cid:durableId="1501696159">
    <w:abstractNumId w:val="54"/>
  </w:num>
  <w:num w:numId="41" w16cid:durableId="1263877786">
    <w:abstractNumId w:val="21"/>
  </w:num>
  <w:num w:numId="42" w16cid:durableId="1621380987">
    <w:abstractNumId w:val="48"/>
  </w:num>
  <w:num w:numId="43" w16cid:durableId="1678187774">
    <w:abstractNumId w:val="30"/>
  </w:num>
  <w:num w:numId="44" w16cid:durableId="2075274999">
    <w:abstractNumId w:val="51"/>
  </w:num>
  <w:num w:numId="45" w16cid:durableId="2115203260">
    <w:abstractNumId w:val="28"/>
  </w:num>
  <w:num w:numId="46" w16cid:durableId="1553493450">
    <w:abstractNumId w:val="41"/>
  </w:num>
  <w:num w:numId="47" w16cid:durableId="1504130747">
    <w:abstractNumId w:val="42"/>
  </w:num>
  <w:num w:numId="48" w16cid:durableId="1603537949">
    <w:abstractNumId w:val="37"/>
  </w:num>
  <w:num w:numId="49" w16cid:durableId="2021010034">
    <w:abstractNumId w:val="56"/>
  </w:num>
  <w:num w:numId="50" w16cid:durableId="1347831795">
    <w:abstractNumId w:val="11"/>
  </w:num>
  <w:num w:numId="51" w16cid:durableId="1827864580">
    <w:abstractNumId w:val="59"/>
  </w:num>
  <w:num w:numId="52" w16cid:durableId="912928487">
    <w:abstractNumId w:val="40"/>
  </w:num>
  <w:num w:numId="53" w16cid:durableId="345447307">
    <w:abstractNumId w:val="8"/>
  </w:num>
  <w:num w:numId="54" w16cid:durableId="1537160048">
    <w:abstractNumId w:val="18"/>
  </w:num>
  <w:num w:numId="55" w16cid:durableId="1134834008">
    <w:abstractNumId w:val="23"/>
  </w:num>
  <w:num w:numId="56" w16cid:durableId="334692630">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CF"/>
    <w:rsid w:val="00002DE5"/>
    <w:rsid w:val="000038E8"/>
    <w:rsid w:val="00003F19"/>
    <w:rsid w:val="000042F2"/>
    <w:rsid w:val="000061EB"/>
    <w:rsid w:val="00006C83"/>
    <w:rsid w:val="00011723"/>
    <w:rsid w:val="00011902"/>
    <w:rsid w:val="00014596"/>
    <w:rsid w:val="00014E8B"/>
    <w:rsid w:val="000159F4"/>
    <w:rsid w:val="00016175"/>
    <w:rsid w:val="000170DE"/>
    <w:rsid w:val="00025F1D"/>
    <w:rsid w:val="00030B5D"/>
    <w:rsid w:val="00045724"/>
    <w:rsid w:val="00050A73"/>
    <w:rsid w:val="00055B76"/>
    <w:rsid w:val="00065FC9"/>
    <w:rsid w:val="0006642C"/>
    <w:rsid w:val="000725D5"/>
    <w:rsid w:val="00081B8D"/>
    <w:rsid w:val="00083AF6"/>
    <w:rsid w:val="000842DC"/>
    <w:rsid w:val="00086346"/>
    <w:rsid w:val="000900D6"/>
    <w:rsid w:val="00095B65"/>
    <w:rsid w:val="000A175B"/>
    <w:rsid w:val="000A2C52"/>
    <w:rsid w:val="000A4C4E"/>
    <w:rsid w:val="000A53F1"/>
    <w:rsid w:val="000A7A6A"/>
    <w:rsid w:val="000B2DB7"/>
    <w:rsid w:val="000B3E2D"/>
    <w:rsid w:val="000B56C6"/>
    <w:rsid w:val="000C2853"/>
    <w:rsid w:val="000C366E"/>
    <w:rsid w:val="000D0ACC"/>
    <w:rsid w:val="000D3C96"/>
    <w:rsid w:val="000D6AC8"/>
    <w:rsid w:val="000E272A"/>
    <w:rsid w:val="000E3CA0"/>
    <w:rsid w:val="000E70F8"/>
    <w:rsid w:val="000F28BD"/>
    <w:rsid w:val="000F4F86"/>
    <w:rsid w:val="000F6AF0"/>
    <w:rsid w:val="00100D6A"/>
    <w:rsid w:val="00101733"/>
    <w:rsid w:val="00103283"/>
    <w:rsid w:val="0010649D"/>
    <w:rsid w:val="001170F5"/>
    <w:rsid w:val="00120693"/>
    <w:rsid w:val="00123700"/>
    <w:rsid w:val="0012608E"/>
    <w:rsid w:val="0012679E"/>
    <w:rsid w:val="00130B8A"/>
    <w:rsid w:val="00134A60"/>
    <w:rsid w:val="001355A2"/>
    <w:rsid w:val="001357C8"/>
    <w:rsid w:val="00135E81"/>
    <w:rsid w:val="00136135"/>
    <w:rsid w:val="001371CE"/>
    <w:rsid w:val="00140E69"/>
    <w:rsid w:val="001424B2"/>
    <w:rsid w:val="00144D8A"/>
    <w:rsid w:val="00145B14"/>
    <w:rsid w:val="00146D97"/>
    <w:rsid w:val="00147D0F"/>
    <w:rsid w:val="0015042C"/>
    <w:rsid w:val="001512A1"/>
    <w:rsid w:val="00154817"/>
    <w:rsid w:val="001548B7"/>
    <w:rsid w:val="00155932"/>
    <w:rsid w:val="0015730E"/>
    <w:rsid w:val="00157E64"/>
    <w:rsid w:val="00160763"/>
    <w:rsid w:val="00160973"/>
    <w:rsid w:val="00162B41"/>
    <w:rsid w:val="00165DA3"/>
    <w:rsid w:val="001666E2"/>
    <w:rsid w:val="00166B30"/>
    <w:rsid w:val="00170C36"/>
    <w:rsid w:val="00173254"/>
    <w:rsid w:val="001750DC"/>
    <w:rsid w:val="001778C6"/>
    <w:rsid w:val="00182F02"/>
    <w:rsid w:val="001857FF"/>
    <w:rsid w:val="0019059C"/>
    <w:rsid w:val="001929AF"/>
    <w:rsid w:val="00194C58"/>
    <w:rsid w:val="001A5336"/>
    <w:rsid w:val="001B103D"/>
    <w:rsid w:val="001B173F"/>
    <w:rsid w:val="001B1D4A"/>
    <w:rsid w:val="001B636E"/>
    <w:rsid w:val="001B70E5"/>
    <w:rsid w:val="001C0723"/>
    <w:rsid w:val="001C28E0"/>
    <w:rsid w:val="001C3AA5"/>
    <w:rsid w:val="001D66E0"/>
    <w:rsid w:val="001E198C"/>
    <w:rsid w:val="001E2822"/>
    <w:rsid w:val="001E2F6A"/>
    <w:rsid w:val="001E33F0"/>
    <w:rsid w:val="001E33F9"/>
    <w:rsid w:val="001E4DEA"/>
    <w:rsid w:val="001E68A7"/>
    <w:rsid w:val="001F3B5A"/>
    <w:rsid w:val="001F48B9"/>
    <w:rsid w:val="0020118B"/>
    <w:rsid w:val="002013A1"/>
    <w:rsid w:val="00201E16"/>
    <w:rsid w:val="00201F76"/>
    <w:rsid w:val="00202710"/>
    <w:rsid w:val="002035BA"/>
    <w:rsid w:val="00204668"/>
    <w:rsid w:val="00205284"/>
    <w:rsid w:val="002161A7"/>
    <w:rsid w:val="00217E4A"/>
    <w:rsid w:val="00221554"/>
    <w:rsid w:val="00221950"/>
    <w:rsid w:val="00226773"/>
    <w:rsid w:val="00226921"/>
    <w:rsid w:val="00231710"/>
    <w:rsid w:val="002323AD"/>
    <w:rsid w:val="00232671"/>
    <w:rsid w:val="00233E36"/>
    <w:rsid w:val="00235FC2"/>
    <w:rsid w:val="00236064"/>
    <w:rsid w:val="00247A43"/>
    <w:rsid w:val="00250BAC"/>
    <w:rsid w:val="0025158A"/>
    <w:rsid w:val="00254D3D"/>
    <w:rsid w:val="00260306"/>
    <w:rsid w:val="00261CD9"/>
    <w:rsid w:val="00262D39"/>
    <w:rsid w:val="00262F5E"/>
    <w:rsid w:val="00263882"/>
    <w:rsid w:val="00264E33"/>
    <w:rsid w:val="002662C5"/>
    <w:rsid w:val="00267476"/>
    <w:rsid w:val="00271A64"/>
    <w:rsid w:val="00272BD1"/>
    <w:rsid w:val="00272DD9"/>
    <w:rsid w:val="00274B03"/>
    <w:rsid w:val="0027519D"/>
    <w:rsid w:val="0028040B"/>
    <w:rsid w:val="00281550"/>
    <w:rsid w:val="00284C32"/>
    <w:rsid w:val="0028735F"/>
    <w:rsid w:val="00291FF7"/>
    <w:rsid w:val="00292EB2"/>
    <w:rsid w:val="002951AE"/>
    <w:rsid w:val="002953E8"/>
    <w:rsid w:val="002954A5"/>
    <w:rsid w:val="00295805"/>
    <w:rsid w:val="00296E57"/>
    <w:rsid w:val="0029764B"/>
    <w:rsid w:val="0029766D"/>
    <w:rsid w:val="002A07F7"/>
    <w:rsid w:val="002A537D"/>
    <w:rsid w:val="002A6F19"/>
    <w:rsid w:val="002A7922"/>
    <w:rsid w:val="002B0AF9"/>
    <w:rsid w:val="002B662F"/>
    <w:rsid w:val="002C2857"/>
    <w:rsid w:val="002C50BB"/>
    <w:rsid w:val="002C599C"/>
    <w:rsid w:val="002C66C9"/>
    <w:rsid w:val="002D0264"/>
    <w:rsid w:val="002D23FD"/>
    <w:rsid w:val="002D24EE"/>
    <w:rsid w:val="002D6A31"/>
    <w:rsid w:val="002E201C"/>
    <w:rsid w:val="002E3B43"/>
    <w:rsid w:val="002E4211"/>
    <w:rsid w:val="002E6639"/>
    <w:rsid w:val="002E6CED"/>
    <w:rsid w:val="00300E3B"/>
    <w:rsid w:val="00303531"/>
    <w:rsid w:val="003036AC"/>
    <w:rsid w:val="00307E07"/>
    <w:rsid w:val="00313429"/>
    <w:rsid w:val="00315BE7"/>
    <w:rsid w:val="00317DE9"/>
    <w:rsid w:val="00324ED9"/>
    <w:rsid w:val="003250A2"/>
    <w:rsid w:val="003302D4"/>
    <w:rsid w:val="003344DD"/>
    <w:rsid w:val="0033496A"/>
    <w:rsid w:val="00334C1C"/>
    <w:rsid w:val="003354CC"/>
    <w:rsid w:val="00335989"/>
    <w:rsid w:val="00335F00"/>
    <w:rsid w:val="0033616D"/>
    <w:rsid w:val="003365E3"/>
    <w:rsid w:val="00340649"/>
    <w:rsid w:val="003406AA"/>
    <w:rsid w:val="003413AD"/>
    <w:rsid w:val="00341D5A"/>
    <w:rsid w:val="00343E24"/>
    <w:rsid w:val="003465B4"/>
    <w:rsid w:val="00347FC9"/>
    <w:rsid w:val="0035055E"/>
    <w:rsid w:val="0035073D"/>
    <w:rsid w:val="00352E29"/>
    <w:rsid w:val="00362996"/>
    <w:rsid w:val="00362CDF"/>
    <w:rsid w:val="00364370"/>
    <w:rsid w:val="00366AF3"/>
    <w:rsid w:val="00367DCB"/>
    <w:rsid w:val="003708BF"/>
    <w:rsid w:val="0037406E"/>
    <w:rsid w:val="003845E1"/>
    <w:rsid w:val="00386F0B"/>
    <w:rsid w:val="003A1E82"/>
    <w:rsid w:val="003A2110"/>
    <w:rsid w:val="003A5D77"/>
    <w:rsid w:val="003A5F68"/>
    <w:rsid w:val="003B11D6"/>
    <w:rsid w:val="003B1301"/>
    <w:rsid w:val="003B4666"/>
    <w:rsid w:val="003B54A9"/>
    <w:rsid w:val="003B5F6F"/>
    <w:rsid w:val="003B6E2D"/>
    <w:rsid w:val="003C2932"/>
    <w:rsid w:val="003C481C"/>
    <w:rsid w:val="003C4CDA"/>
    <w:rsid w:val="003C7F65"/>
    <w:rsid w:val="003D03F3"/>
    <w:rsid w:val="003D17A6"/>
    <w:rsid w:val="003D7F31"/>
    <w:rsid w:val="003E0D75"/>
    <w:rsid w:val="003E1D38"/>
    <w:rsid w:val="003E7727"/>
    <w:rsid w:val="003E7778"/>
    <w:rsid w:val="003E77DC"/>
    <w:rsid w:val="003F04AF"/>
    <w:rsid w:val="003F199E"/>
    <w:rsid w:val="003F19E4"/>
    <w:rsid w:val="003F3634"/>
    <w:rsid w:val="003F405A"/>
    <w:rsid w:val="003F61DA"/>
    <w:rsid w:val="003F7B94"/>
    <w:rsid w:val="00412671"/>
    <w:rsid w:val="00413863"/>
    <w:rsid w:val="00415B23"/>
    <w:rsid w:val="00416C51"/>
    <w:rsid w:val="004228E3"/>
    <w:rsid w:val="00425884"/>
    <w:rsid w:val="004262DD"/>
    <w:rsid w:val="00426EA4"/>
    <w:rsid w:val="004273DC"/>
    <w:rsid w:val="00433195"/>
    <w:rsid w:val="00434FBD"/>
    <w:rsid w:val="004364E9"/>
    <w:rsid w:val="00444EEB"/>
    <w:rsid w:val="00450976"/>
    <w:rsid w:val="0045125E"/>
    <w:rsid w:val="00452DA9"/>
    <w:rsid w:val="00453943"/>
    <w:rsid w:val="00457257"/>
    <w:rsid w:val="004643E6"/>
    <w:rsid w:val="00464A71"/>
    <w:rsid w:val="0046593C"/>
    <w:rsid w:val="004670CC"/>
    <w:rsid w:val="00470E4B"/>
    <w:rsid w:val="004734A2"/>
    <w:rsid w:val="00481A85"/>
    <w:rsid w:val="00482A3C"/>
    <w:rsid w:val="00482B43"/>
    <w:rsid w:val="0048412D"/>
    <w:rsid w:val="0048445B"/>
    <w:rsid w:val="0048595E"/>
    <w:rsid w:val="00486C63"/>
    <w:rsid w:val="00486C86"/>
    <w:rsid w:val="00486FF1"/>
    <w:rsid w:val="00491F57"/>
    <w:rsid w:val="0049471A"/>
    <w:rsid w:val="00496261"/>
    <w:rsid w:val="00496AF2"/>
    <w:rsid w:val="00497EF2"/>
    <w:rsid w:val="004A10C4"/>
    <w:rsid w:val="004A2855"/>
    <w:rsid w:val="004B04BE"/>
    <w:rsid w:val="004B1EE7"/>
    <w:rsid w:val="004B20E5"/>
    <w:rsid w:val="004B4A86"/>
    <w:rsid w:val="004C1DF9"/>
    <w:rsid w:val="004C2A24"/>
    <w:rsid w:val="004C3655"/>
    <w:rsid w:val="004C3A27"/>
    <w:rsid w:val="004D04A4"/>
    <w:rsid w:val="004D0878"/>
    <w:rsid w:val="004D0B37"/>
    <w:rsid w:val="004E2FC0"/>
    <w:rsid w:val="004E44B8"/>
    <w:rsid w:val="004E4F79"/>
    <w:rsid w:val="004E5DC0"/>
    <w:rsid w:val="004F41D6"/>
    <w:rsid w:val="004F5985"/>
    <w:rsid w:val="00501A57"/>
    <w:rsid w:val="00503468"/>
    <w:rsid w:val="00504EF8"/>
    <w:rsid w:val="00505C86"/>
    <w:rsid w:val="005115A5"/>
    <w:rsid w:val="0052664F"/>
    <w:rsid w:val="005275FF"/>
    <w:rsid w:val="00532180"/>
    <w:rsid w:val="00536126"/>
    <w:rsid w:val="0053626E"/>
    <w:rsid w:val="00536FA8"/>
    <w:rsid w:val="00537440"/>
    <w:rsid w:val="005439C7"/>
    <w:rsid w:val="00543FE5"/>
    <w:rsid w:val="0054426D"/>
    <w:rsid w:val="00551426"/>
    <w:rsid w:val="005551DD"/>
    <w:rsid w:val="00556C95"/>
    <w:rsid w:val="00563167"/>
    <w:rsid w:val="00566484"/>
    <w:rsid w:val="005669E5"/>
    <w:rsid w:val="005726FA"/>
    <w:rsid w:val="005730A1"/>
    <w:rsid w:val="0057385F"/>
    <w:rsid w:val="00574B74"/>
    <w:rsid w:val="005826FE"/>
    <w:rsid w:val="005873EA"/>
    <w:rsid w:val="00595714"/>
    <w:rsid w:val="005A3608"/>
    <w:rsid w:val="005A5FEC"/>
    <w:rsid w:val="005B17E9"/>
    <w:rsid w:val="005B29F1"/>
    <w:rsid w:val="005B598F"/>
    <w:rsid w:val="005B5DAD"/>
    <w:rsid w:val="005B7D17"/>
    <w:rsid w:val="005C0F06"/>
    <w:rsid w:val="005C4AE0"/>
    <w:rsid w:val="005C501C"/>
    <w:rsid w:val="005C76ED"/>
    <w:rsid w:val="005D1B09"/>
    <w:rsid w:val="005D4442"/>
    <w:rsid w:val="005E2ED7"/>
    <w:rsid w:val="005E3F84"/>
    <w:rsid w:val="005E5EF0"/>
    <w:rsid w:val="005F573D"/>
    <w:rsid w:val="005F6A8F"/>
    <w:rsid w:val="006037D9"/>
    <w:rsid w:val="006060F1"/>
    <w:rsid w:val="006102EA"/>
    <w:rsid w:val="006140E5"/>
    <w:rsid w:val="0061675A"/>
    <w:rsid w:val="00616778"/>
    <w:rsid w:val="00623A02"/>
    <w:rsid w:val="00625637"/>
    <w:rsid w:val="0062634B"/>
    <w:rsid w:val="00627238"/>
    <w:rsid w:val="00637033"/>
    <w:rsid w:val="00644AFA"/>
    <w:rsid w:val="00646EED"/>
    <w:rsid w:val="00652A3D"/>
    <w:rsid w:val="00652D32"/>
    <w:rsid w:val="00653857"/>
    <w:rsid w:val="00655953"/>
    <w:rsid w:val="00660287"/>
    <w:rsid w:val="006644D6"/>
    <w:rsid w:val="006652D3"/>
    <w:rsid w:val="006730D4"/>
    <w:rsid w:val="00673494"/>
    <w:rsid w:val="006750D1"/>
    <w:rsid w:val="00682220"/>
    <w:rsid w:val="00683C4A"/>
    <w:rsid w:val="00687689"/>
    <w:rsid w:val="006905AA"/>
    <w:rsid w:val="006921A7"/>
    <w:rsid w:val="00693D25"/>
    <w:rsid w:val="00693F7B"/>
    <w:rsid w:val="00694971"/>
    <w:rsid w:val="0069676F"/>
    <w:rsid w:val="006A0B40"/>
    <w:rsid w:val="006A541F"/>
    <w:rsid w:val="006A6866"/>
    <w:rsid w:val="006A73BC"/>
    <w:rsid w:val="006B2CC8"/>
    <w:rsid w:val="006B400F"/>
    <w:rsid w:val="006C0023"/>
    <w:rsid w:val="006C06CC"/>
    <w:rsid w:val="006C096E"/>
    <w:rsid w:val="006C17F0"/>
    <w:rsid w:val="006C6C42"/>
    <w:rsid w:val="006C7070"/>
    <w:rsid w:val="006D05B8"/>
    <w:rsid w:val="006D2590"/>
    <w:rsid w:val="006D394E"/>
    <w:rsid w:val="006E0BF6"/>
    <w:rsid w:val="006F03AE"/>
    <w:rsid w:val="006F198A"/>
    <w:rsid w:val="006F2675"/>
    <w:rsid w:val="006F4797"/>
    <w:rsid w:val="006F4CBB"/>
    <w:rsid w:val="006F71A1"/>
    <w:rsid w:val="006F74A3"/>
    <w:rsid w:val="006F7BA0"/>
    <w:rsid w:val="00700917"/>
    <w:rsid w:val="007022E1"/>
    <w:rsid w:val="00702844"/>
    <w:rsid w:val="00702C32"/>
    <w:rsid w:val="00714096"/>
    <w:rsid w:val="00725E85"/>
    <w:rsid w:val="0073065B"/>
    <w:rsid w:val="00732742"/>
    <w:rsid w:val="00737782"/>
    <w:rsid w:val="0074401E"/>
    <w:rsid w:val="007470A6"/>
    <w:rsid w:val="00747819"/>
    <w:rsid w:val="00750647"/>
    <w:rsid w:val="0075170F"/>
    <w:rsid w:val="007520C3"/>
    <w:rsid w:val="00754E15"/>
    <w:rsid w:val="00756B02"/>
    <w:rsid w:val="00757A8B"/>
    <w:rsid w:val="00771E33"/>
    <w:rsid w:val="00773E20"/>
    <w:rsid w:val="007745A5"/>
    <w:rsid w:val="00774F3A"/>
    <w:rsid w:val="007757AC"/>
    <w:rsid w:val="007768E8"/>
    <w:rsid w:val="00776957"/>
    <w:rsid w:val="00784B23"/>
    <w:rsid w:val="007901D5"/>
    <w:rsid w:val="00793908"/>
    <w:rsid w:val="007974A7"/>
    <w:rsid w:val="007A265B"/>
    <w:rsid w:val="007A3D21"/>
    <w:rsid w:val="007A4A96"/>
    <w:rsid w:val="007A6D1A"/>
    <w:rsid w:val="007A7535"/>
    <w:rsid w:val="007B03C7"/>
    <w:rsid w:val="007B0E88"/>
    <w:rsid w:val="007B29D2"/>
    <w:rsid w:val="007B3517"/>
    <w:rsid w:val="007B5C59"/>
    <w:rsid w:val="007C17E4"/>
    <w:rsid w:val="007C41F3"/>
    <w:rsid w:val="007D187A"/>
    <w:rsid w:val="007D284A"/>
    <w:rsid w:val="007D2E21"/>
    <w:rsid w:val="007D46DA"/>
    <w:rsid w:val="007E1720"/>
    <w:rsid w:val="007E46D8"/>
    <w:rsid w:val="007E55AB"/>
    <w:rsid w:val="007F7B54"/>
    <w:rsid w:val="00800516"/>
    <w:rsid w:val="0080369C"/>
    <w:rsid w:val="00805CF1"/>
    <w:rsid w:val="00810279"/>
    <w:rsid w:val="00813319"/>
    <w:rsid w:val="00814767"/>
    <w:rsid w:val="00832178"/>
    <w:rsid w:val="00833272"/>
    <w:rsid w:val="008358BA"/>
    <w:rsid w:val="008373C2"/>
    <w:rsid w:val="00837842"/>
    <w:rsid w:val="0084121B"/>
    <w:rsid w:val="0084678C"/>
    <w:rsid w:val="00847ED2"/>
    <w:rsid w:val="00852D1F"/>
    <w:rsid w:val="00853E91"/>
    <w:rsid w:val="0085488F"/>
    <w:rsid w:val="0086215B"/>
    <w:rsid w:val="00865073"/>
    <w:rsid w:val="00865E89"/>
    <w:rsid w:val="00865EC6"/>
    <w:rsid w:val="008675C2"/>
    <w:rsid w:val="008717D8"/>
    <w:rsid w:val="008814A8"/>
    <w:rsid w:val="008852F2"/>
    <w:rsid w:val="00885F39"/>
    <w:rsid w:val="008876E0"/>
    <w:rsid w:val="00891414"/>
    <w:rsid w:val="008972FC"/>
    <w:rsid w:val="008A1590"/>
    <w:rsid w:val="008A3751"/>
    <w:rsid w:val="008A418E"/>
    <w:rsid w:val="008A604C"/>
    <w:rsid w:val="008B265D"/>
    <w:rsid w:val="008B36DB"/>
    <w:rsid w:val="008B49BB"/>
    <w:rsid w:val="008C7B47"/>
    <w:rsid w:val="008C7DDB"/>
    <w:rsid w:val="008D06DC"/>
    <w:rsid w:val="008D0C56"/>
    <w:rsid w:val="008D13DC"/>
    <w:rsid w:val="008D1EE4"/>
    <w:rsid w:val="008D2E9B"/>
    <w:rsid w:val="008D45CE"/>
    <w:rsid w:val="008D6820"/>
    <w:rsid w:val="008D707A"/>
    <w:rsid w:val="008D71BC"/>
    <w:rsid w:val="008E5659"/>
    <w:rsid w:val="008E7254"/>
    <w:rsid w:val="008F06B2"/>
    <w:rsid w:val="008F1EED"/>
    <w:rsid w:val="008F3306"/>
    <w:rsid w:val="008F5300"/>
    <w:rsid w:val="008F659A"/>
    <w:rsid w:val="009020B9"/>
    <w:rsid w:val="00902B69"/>
    <w:rsid w:val="00903401"/>
    <w:rsid w:val="00904987"/>
    <w:rsid w:val="009055E9"/>
    <w:rsid w:val="00910789"/>
    <w:rsid w:val="00910F34"/>
    <w:rsid w:val="00913BD3"/>
    <w:rsid w:val="00916EF1"/>
    <w:rsid w:val="00922AB1"/>
    <w:rsid w:val="00923B15"/>
    <w:rsid w:val="00927371"/>
    <w:rsid w:val="00931809"/>
    <w:rsid w:val="009319EE"/>
    <w:rsid w:val="00936C47"/>
    <w:rsid w:val="009404BA"/>
    <w:rsid w:val="009457BE"/>
    <w:rsid w:val="009461E8"/>
    <w:rsid w:val="009502DF"/>
    <w:rsid w:val="0095038E"/>
    <w:rsid w:val="00951ACB"/>
    <w:rsid w:val="009568A4"/>
    <w:rsid w:val="009673E6"/>
    <w:rsid w:val="0097043C"/>
    <w:rsid w:val="00972E43"/>
    <w:rsid w:val="009732BE"/>
    <w:rsid w:val="00974527"/>
    <w:rsid w:val="009749DF"/>
    <w:rsid w:val="00974BDE"/>
    <w:rsid w:val="00977734"/>
    <w:rsid w:val="009777D6"/>
    <w:rsid w:val="009779B8"/>
    <w:rsid w:val="009837DE"/>
    <w:rsid w:val="009845DE"/>
    <w:rsid w:val="009853B6"/>
    <w:rsid w:val="00985D63"/>
    <w:rsid w:val="00987F6A"/>
    <w:rsid w:val="00990839"/>
    <w:rsid w:val="0099312D"/>
    <w:rsid w:val="00994FA2"/>
    <w:rsid w:val="00996141"/>
    <w:rsid w:val="00997231"/>
    <w:rsid w:val="009A148B"/>
    <w:rsid w:val="009A3844"/>
    <w:rsid w:val="009A510C"/>
    <w:rsid w:val="009B2002"/>
    <w:rsid w:val="009B4467"/>
    <w:rsid w:val="009B78E1"/>
    <w:rsid w:val="009C5415"/>
    <w:rsid w:val="009D0C44"/>
    <w:rsid w:val="009D2B3C"/>
    <w:rsid w:val="009D3337"/>
    <w:rsid w:val="009D4455"/>
    <w:rsid w:val="009D50F2"/>
    <w:rsid w:val="009D669F"/>
    <w:rsid w:val="009D7C19"/>
    <w:rsid w:val="009E3660"/>
    <w:rsid w:val="009E4A5F"/>
    <w:rsid w:val="009E4FD7"/>
    <w:rsid w:val="009E6048"/>
    <w:rsid w:val="009F2D4B"/>
    <w:rsid w:val="009F404F"/>
    <w:rsid w:val="009F4104"/>
    <w:rsid w:val="009F5A5F"/>
    <w:rsid w:val="009F6D40"/>
    <w:rsid w:val="00A11B95"/>
    <w:rsid w:val="00A13BAB"/>
    <w:rsid w:val="00A21251"/>
    <w:rsid w:val="00A30E0C"/>
    <w:rsid w:val="00A36710"/>
    <w:rsid w:val="00A36766"/>
    <w:rsid w:val="00A41EF9"/>
    <w:rsid w:val="00A44483"/>
    <w:rsid w:val="00A44B09"/>
    <w:rsid w:val="00A44E23"/>
    <w:rsid w:val="00A45E94"/>
    <w:rsid w:val="00A50200"/>
    <w:rsid w:val="00A51488"/>
    <w:rsid w:val="00A54285"/>
    <w:rsid w:val="00A63564"/>
    <w:rsid w:val="00A63D70"/>
    <w:rsid w:val="00A64129"/>
    <w:rsid w:val="00A64DD0"/>
    <w:rsid w:val="00A657B7"/>
    <w:rsid w:val="00A76219"/>
    <w:rsid w:val="00A76A71"/>
    <w:rsid w:val="00A81EB3"/>
    <w:rsid w:val="00A81F35"/>
    <w:rsid w:val="00A82998"/>
    <w:rsid w:val="00A85AD4"/>
    <w:rsid w:val="00A9340A"/>
    <w:rsid w:val="00A93E47"/>
    <w:rsid w:val="00A93F38"/>
    <w:rsid w:val="00AA201C"/>
    <w:rsid w:val="00AA786E"/>
    <w:rsid w:val="00AB2DFD"/>
    <w:rsid w:val="00AB7717"/>
    <w:rsid w:val="00AB79F0"/>
    <w:rsid w:val="00AC060A"/>
    <w:rsid w:val="00AC0DFD"/>
    <w:rsid w:val="00AC5FDF"/>
    <w:rsid w:val="00AC6916"/>
    <w:rsid w:val="00AD1B44"/>
    <w:rsid w:val="00AD28EA"/>
    <w:rsid w:val="00AD3C41"/>
    <w:rsid w:val="00AD4386"/>
    <w:rsid w:val="00AD58B1"/>
    <w:rsid w:val="00AE1A03"/>
    <w:rsid w:val="00AE2EFB"/>
    <w:rsid w:val="00AE6A7E"/>
    <w:rsid w:val="00AF0897"/>
    <w:rsid w:val="00AF3228"/>
    <w:rsid w:val="00AF474E"/>
    <w:rsid w:val="00B00A02"/>
    <w:rsid w:val="00B00FB9"/>
    <w:rsid w:val="00B0325D"/>
    <w:rsid w:val="00B033DD"/>
    <w:rsid w:val="00B0439B"/>
    <w:rsid w:val="00B0744E"/>
    <w:rsid w:val="00B07DC3"/>
    <w:rsid w:val="00B13A9D"/>
    <w:rsid w:val="00B1427E"/>
    <w:rsid w:val="00B148C0"/>
    <w:rsid w:val="00B14AB4"/>
    <w:rsid w:val="00B15960"/>
    <w:rsid w:val="00B15C09"/>
    <w:rsid w:val="00B2065E"/>
    <w:rsid w:val="00B210D1"/>
    <w:rsid w:val="00B21A28"/>
    <w:rsid w:val="00B27095"/>
    <w:rsid w:val="00B3494C"/>
    <w:rsid w:val="00B3526E"/>
    <w:rsid w:val="00B36CFC"/>
    <w:rsid w:val="00B378C3"/>
    <w:rsid w:val="00B42225"/>
    <w:rsid w:val="00B474C9"/>
    <w:rsid w:val="00B47D5A"/>
    <w:rsid w:val="00B51182"/>
    <w:rsid w:val="00B5307F"/>
    <w:rsid w:val="00B531B5"/>
    <w:rsid w:val="00B57C9F"/>
    <w:rsid w:val="00B6577E"/>
    <w:rsid w:val="00B703D3"/>
    <w:rsid w:val="00B721EB"/>
    <w:rsid w:val="00B734D7"/>
    <w:rsid w:val="00B75F43"/>
    <w:rsid w:val="00B77B40"/>
    <w:rsid w:val="00B81942"/>
    <w:rsid w:val="00B86948"/>
    <w:rsid w:val="00B9032E"/>
    <w:rsid w:val="00B92779"/>
    <w:rsid w:val="00B950B4"/>
    <w:rsid w:val="00B958A3"/>
    <w:rsid w:val="00B95A5B"/>
    <w:rsid w:val="00BA1F1C"/>
    <w:rsid w:val="00BB0323"/>
    <w:rsid w:val="00BB0487"/>
    <w:rsid w:val="00BB1B1C"/>
    <w:rsid w:val="00BB7236"/>
    <w:rsid w:val="00BC00F9"/>
    <w:rsid w:val="00BC0F54"/>
    <w:rsid w:val="00BC53F4"/>
    <w:rsid w:val="00BC5F5A"/>
    <w:rsid w:val="00BC6414"/>
    <w:rsid w:val="00BC6A50"/>
    <w:rsid w:val="00BD508A"/>
    <w:rsid w:val="00BE09F9"/>
    <w:rsid w:val="00BE1266"/>
    <w:rsid w:val="00BE3411"/>
    <w:rsid w:val="00BE3BC4"/>
    <w:rsid w:val="00BE6078"/>
    <w:rsid w:val="00BE71C1"/>
    <w:rsid w:val="00BE7FDD"/>
    <w:rsid w:val="00BF08FC"/>
    <w:rsid w:val="00BF094A"/>
    <w:rsid w:val="00BF14DB"/>
    <w:rsid w:val="00BF2796"/>
    <w:rsid w:val="00BF52A9"/>
    <w:rsid w:val="00C04E71"/>
    <w:rsid w:val="00C05ED5"/>
    <w:rsid w:val="00C12D3A"/>
    <w:rsid w:val="00C256C2"/>
    <w:rsid w:val="00C308F1"/>
    <w:rsid w:val="00C359CB"/>
    <w:rsid w:val="00C40112"/>
    <w:rsid w:val="00C4516F"/>
    <w:rsid w:val="00C55E63"/>
    <w:rsid w:val="00C56C6E"/>
    <w:rsid w:val="00C60BFD"/>
    <w:rsid w:val="00C61CF0"/>
    <w:rsid w:val="00C66D16"/>
    <w:rsid w:val="00C701CD"/>
    <w:rsid w:val="00C740AC"/>
    <w:rsid w:val="00C76744"/>
    <w:rsid w:val="00C8135E"/>
    <w:rsid w:val="00C83E18"/>
    <w:rsid w:val="00C85ACC"/>
    <w:rsid w:val="00C86DBC"/>
    <w:rsid w:val="00C90F3B"/>
    <w:rsid w:val="00CA1A3C"/>
    <w:rsid w:val="00CA5291"/>
    <w:rsid w:val="00CA77EB"/>
    <w:rsid w:val="00CB2718"/>
    <w:rsid w:val="00CB47FB"/>
    <w:rsid w:val="00CB6707"/>
    <w:rsid w:val="00CC1888"/>
    <w:rsid w:val="00CC1C37"/>
    <w:rsid w:val="00CC2B64"/>
    <w:rsid w:val="00CC2EB8"/>
    <w:rsid w:val="00CC4898"/>
    <w:rsid w:val="00CD1044"/>
    <w:rsid w:val="00CD3A0E"/>
    <w:rsid w:val="00CE050C"/>
    <w:rsid w:val="00CE3C27"/>
    <w:rsid w:val="00CE6B2D"/>
    <w:rsid w:val="00CF206D"/>
    <w:rsid w:val="00CF2D7D"/>
    <w:rsid w:val="00CF4091"/>
    <w:rsid w:val="00CF4FAB"/>
    <w:rsid w:val="00CF52DE"/>
    <w:rsid w:val="00CF7DBC"/>
    <w:rsid w:val="00D04B0E"/>
    <w:rsid w:val="00D04CB1"/>
    <w:rsid w:val="00D1216C"/>
    <w:rsid w:val="00D12F87"/>
    <w:rsid w:val="00D13D31"/>
    <w:rsid w:val="00D22117"/>
    <w:rsid w:val="00D270E7"/>
    <w:rsid w:val="00D33F45"/>
    <w:rsid w:val="00D3450C"/>
    <w:rsid w:val="00D36E83"/>
    <w:rsid w:val="00D41EC7"/>
    <w:rsid w:val="00D4480A"/>
    <w:rsid w:val="00D53C7E"/>
    <w:rsid w:val="00D53D7A"/>
    <w:rsid w:val="00D56DEE"/>
    <w:rsid w:val="00D60492"/>
    <w:rsid w:val="00D60DC4"/>
    <w:rsid w:val="00D61504"/>
    <w:rsid w:val="00D62165"/>
    <w:rsid w:val="00D63196"/>
    <w:rsid w:val="00D632F8"/>
    <w:rsid w:val="00D636CF"/>
    <w:rsid w:val="00D708B6"/>
    <w:rsid w:val="00D711F5"/>
    <w:rsid w:val="00D72A59"/>
    <w:rsid w:val="00D80FE6"/>
    <w:rsid w:val="00D8122E"/>
    <w:rsid w:val="00D817DD"/>
    <w:rsid w:val="00D82467"/>
    <w:rsid w:val="00D920B8"/>
    <w:rsid w:val="00D92101"/>
    <w:rsid w:val="00D9223C"/>
    <w:rsid w:val="00D9229F"/>
    <w:rsid w:val="00D961E6"/>
    <w:rsid w:val="00D9730A"/>
    <w:rsid w:val="00DA1AFA"/>
    <w:rsid w:val="00DA2582"/>
    <w:rsid w:val="00DA32FD"/>
    <w:rsid w:val="00DB1C3A"/>
    <w:rsid w:val="00DB36C8"/>
    <w:rsid w:val="00DB4486"/>
    <w:rsid w:val="00DB4A5A"/>
    <w:rsid w:val="00DB7F17"/>
    <w:rsid w:val="00DC0688"/>
    <w:rsid w:val="00DC20BB"/>
    <w:rsid w:val="00DC2454"/>
    <w:rsid w:val="00DC36B8"/>
    <w:rsid w:val="00DC4C4B"/>
    <w:rsid w:val="00DC5EF9"/>
    <w:rsid w:val="00DD1C2E"/>
    <w:rsid w:val="00DD3873"/>
    <w:rsid w:val="00DD4574"/>
    <w:rsid w:val="00DD6617"/>
    <w:rsid w:val="00DD680E"/>
    <w:rsid w:val="00DD74BB"/>
    <w:rsid w:val="00DE0BDF"/>
    <w:rsid w:val="00DE1070"/>
    <w:rsid w:val="00DE22FF"/>
    <w:rsid w:val="00DE69A1"/>
    <w:rsid w:val="00DF0289"/>
    <w:rsid w:val="00DF0FC9"/>
    <w:rsid w:val="00DF1A1B"/>
    <w:rsid w:val="00DF2B4B"/>
    <w:rsid w:val="00DF3BE9"/>
    <w:rsid w:val="00DF4D0D"/>
    <w:rsid w:val="00E0168C"/>
    <w:rsid w:val="00E01B66"/>
    <w:rsid w:val="00E01B8E"/>
    <w:rsid w:val="00E021AE"/>
    <w:rsid w:val="00E0644A"/>
    <w:rsid w:val="00E07038"/>
    <w:rsid w:val="00E107FF"/>
    <w:rsid w:val="00E12857"/>
    <w:rsid w:val="00E153FA"/>
    <w:rsid w:val="00E15509"/>
    <w:rsid w:val="00E20DCD"/>
    <w:rsid w:val="00E220E1"/>
    <w:rsid w:val="00E2263E"/>
    <w:rsid w:val="00E23773"/>
    <w:rsid w:val="00E25EEA"/>
    <w:rsid w:val="00E264FF"/>
    <w:rsid w:val="00E266C8"/>
    <w:rsid w:val="00E3091C"/>
    <w:rsid w:val="00E309C2"/>
    <w:rsid w:val="00E31623"/>
    <w:rsid w:val="00E316D4"/>
    <w:rsid w:val="00E31B7B"/>
    <w:rsid w:val="00E32F1C"/>
    <w:rsid w:val="00E411FE"/>
    <w:rsid w:val="00E41823"/>
    <w:rsid w:val="00E43D41"/>
    <w:rsid w:val="00E45742"/>
    <w:rsid w:val="00E5111B"/>
    <w:rsid w:val="00E52864"/>
    <w:rsid w:val="00E53246"/>
    <w:rsid w:val="00E56366"/>
    <w:rsid w:val="00E65858"/>
    <w:rsid w:val="00E707E8"/>
    <w:rsid w:val="00E70C9F"/>
    <w:rsid w:val="00E712AA"/>
    <w:rsid w:val="00E7289C"/>
    <w:rsid w:val="00E77D2F"/>
    <w:rsid w:val="00E83AA4"/>
    <w:rsid w:val="00E855F8"/>
    <w:rsid w:val="00E86A4C"/>
    <w:rsid w:val="00E90622"/>
    <w:rsid w:val="00E9108F"/>
    <w:rsid w:val="00E91CA7"/>
    <w:rsid w:val="00E9394B"/>
    <w:rsid w:val="00E94378"/>
    <w:rsid w:val="00E96491"/>
    <w:rsid w:val="00EA0041"/>
    <w:rsid w:val="00EA24AD"/>
    <w:rsid w:val="00EA2CDA"/>
    <w:rsid w:val="00EA4064"/>
    <w:rsid w:val="00EA57B7"/>
    <w:rsid w:val="00EA5C1D"/>
    <w:rsid w:val="00EB1525"/>
    <w:rsid w:val="00EB3419"/>
    <w:rsid w:val="00EB4BF3"/>
    <w:rsid w:val="00EB690A"/>
    <w:rsid w:val="00EC0FBD"/>
    <w:rsid w:val="00EC3CAB"/>
    <w:rsid w:val="00EC3E0D"/>
    <w:rsid w:val="00EC56A5"/>
    <w:rsid w:val="00EC676A"/>
    <w:rsid w:val="00ED084C"/>
    <w:rsid w:val="00ED1D95"/>
    <w:rsid w:val="00ED21E8"/>
    <w:rsid w:val="00ED55E3"/>
    <w:rsid w:val="00EE7436"/>
    <w:rsid w:val="00EF05E6"/>
    <w:rsid w:val="00EF1A4A"/>
    <w:rsid w:val="00EF7D58"/>
    <w:rsid w:val="00F06281"/>
    <w:rsid w:val="00F069D5"/>
    <w:rsid w:val="00F06DF0"/>
    <w:rsid w:val="00F07B6B"/>
    <w:rsid w:val="00F10CA6"/>
    <w:rsid w:val="00F1118E"/>
    <w:rsid w:val="00F11724"/>
    <w:rsid w:val="00F130E0"/>
    <w:rsid w:val="00F17BCB"/>
    <w:rsid w:val="00F25155"/>
    <w:rsid w:val="00F27E99"/>
    <w:rsid w:val="00F304A9"/>
    <w:rsid w:val="00F34512"/>
    <w:rsid w:val="00F3687F"/>
    <w:rsid w:val="00F45F90"/>
    <w:rsid w:val="00F462E8"/>
    <w:rsid w:val="00F50CF1"/>
    <w:rsid w:val="00F51E11"/>
    <w:rsid w:val="00F52820"/>
    <w:rsid w:val="00F528E6"/>
    <w:rsid w:val="00F55D3A"/>
    <w:rsid w:val="00F603F5"/>
    <w:rsid w:val="00F6289D"/>
    <w:rsid w:val="00F63B4D"/>
    <w:rsid w:val="00F64B40"/>
    <w:rsid w:val="00F651C8"/>
    <w:rsid w:val="00F75A71"/>
    <w:rsid w:val="00F82FE6"/>
    <w:rsid w:val="00F928CF"/>
    <w:rsid w:val="00F96DCA"/>
    <w:rsid w:val="00F9758A"/>
    <w:rsid w:val="00FB147B"/>
    <w:rsid w:val="00FB1651"/>
    <w:rsid w:val="00FB630E"/>
    <w:rsid w:val="00FB686B"/>
    <w:rsid w:val="00FB6E49"/>
    <w:rsid w:val="00FC2AE2"/>
    <w:rsid w:val="00FC4546"/>
    <w:rsid w:val="00FC4BC0"/>
    <w:rsid w:val="00FC548C"/>
    <w:rsid w:val="00FC6464"/>
    <w:rsid w:val="00FC754E"/>
    <w:rsid w:val="00FC78C6"/>
    <w:rsid w:val="00FD026F"/>
    <w:rsid w:val="00FD1BDD"/>
    <w:rsid w:val="00FD3CC8"/>
    <w:rsid w:val="00FD621C"/>
    <w:rsid w:val="00FD6718"/>
    <w:rsid w:val="00FD79D1"/>
    <w:rsid w:val="00FE3DEC"/>
    <w:rsid w:val="00FE57C1"/>
    <w:rsid w:val="00FE6E10"/>
    <w:rsid w:val="00FE6FC1"/>
    <w:rsid w:val="00FF2D54"/>
    <w:rsid w:val="00FF35BE"/>
    <w:rsid w:val="00FF4058"/>
    <w:rsid w:val="00FF40A6"/>
    <w:rsid w:val="00FF46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60C3B"/>
  <w15:docId w15:val="{38C613A6-E3A7-4D47-A227-F5C979AF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058"/>
    <w:pPr>
      <w:suppressAutoHyphens/>
    </w:pPr>
    <w:rPr>
      <w:rFonts w:ascii="Calibri" w:eastAsia="Times New Roman" w:hAnsi="Calibri" w:cs="Calibri"/>
      <w:lang w:eastAsia="ar-SA"/>
    </w:rPr>
  </w:style>
  <w:style w:type="paragraph" w:styleId="Nagwek1">
    <w:name w:val="heading 1"/>
    <w:basedOn w:val="Normalny"/>
    <w:next w:val="Normalny"/>
    <w:link w:val="Nagwek1Znak"/>
    <w:uiPriority w:val="99"/>
    <w:qFormat/>
    <w:rsid w:val="00B57C9F"/>
    <w:pPr>
      <w:keepNext/>
      <w:numPr>
        <w:numId w:val="1"/>
      </w:numPr>
      <w:spacing w:before="240" w:after="60" w:line="240" w:lineRule="auto"/>
      <w:outlineLvl w:val="0"/>
    </w:pPr>
    <w:rPr>
      <w:rFonts w:ascii="Arial" w:hAnsi="Arial" w:cs="Arial"/>
      <w:b/>
      <w:bCs/>
      <w:kern w:val="1"/>
      <w:sz w:val="32"/>
      <w:szCs w:val="32"/>
    </w:rPr>
  </w:style>
  <w:style w:type="paragraph" w:styleId="Nagwek2">
    <w:name w:val="heading 2"/>
    <w:basedOn w:val="Normalny"/>
    <w:next w:val="Normalny"/>
    <w:link w:val="Nagwek2Znak"/>
    <w:uiPriority w:val="9"/>
    <w:semiHidden/>
    <w:unhideWhenUsed/>
    <w:qFormat/>
    <w:rsid w:val="009E4A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9"/>
    <w:qFormat/>
    <w:rsid w:val="00B57C9F"/>
    <w:pPr>
      <w:numPr>
        <w:ilvl w:val="4"/>
        <w:numId w:val="1"/>
      </w:numPr>
      <w:spacing w:before="240" w:after="60" w:line="240" w:lineRule="auto"/>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57C9F"/>
    <w:rPr>
      <w:rFonts w:ascii="Arial" w:eastAsia="Times New Roman" w:hAnsi="Arial" w:cs="Arial"/>
      <w:b/>
      <w:bCs/>
      <w:kern w:val="1"/>
      <w:sz w:val="32"/>
      <w:szCs w:val="32"/>
      <w:lang w:eastAsia="ar-SA"/>
    </w:rPr>
  </w:style>
  <w:style w:type="character" w:customStyle="1" w:styleId="Nagwek5Znak">
    <w:name w:val="Nagłówek 5 Znak"/>
    <w:basedOn w:val="Domylnaczcionkaakapitu"/>
    <w:link w:val="Nagwek5"/>
    <w:uiPriority w:val="99"/>
    <w:rsid w:val="00B57C9F"/>
    <w:rPr>
      <w:rFonts w:ascii="Times New Roman" w:eastAsia="Times New Roman" w:hAnsi="Times New Roman" w:cs="Times New Roman"/>
      <w:b/>
      <w:bCs/>
      <w:i/>
      <w:iCs/>
      <w:sz w:val="26"/>
      <w:szCs w:val="26"/>
      <w:lang w:eastAsia="ar-SA"/>
    </w:rPr>
  </w:style>
  <w:style w:type="character" w:styleId="Hipercze">
    <w:name w:val="Hyperlink"/>
    <w:basedOn w:val="Domylnaczcionkaakapitu"/>
    <w:rsid w:val="00B57C9F"/>
    <w:rPr>
      <w:color w:val="0000FF"/>
      <w:u w:val="single"/>
    </w:rPr>
  </w:style>
  <w:style w:type="paragraph" w:styleId="Tekstpodstawowy">
    <w:name w:val="Body Text"/>
    <w:basedOn w:val="Normalny"/>
    <w:link w:val="TekstpodstawowyZnak"/>
    <w:uiPriority w:val="1"/>
    <w:qFormat/>
    <w:rsid w:val="00B57C9F"/>
    <w:pPr>
      <w:spacing w:after="0" w:line="240" w:lineRule="auto"/>
    </w:pPr>
    <w:rPr>
      <w:rFonts w:ascii="Times New Roman" w:hAnsi="Times New Roman"/>
      <w:b/>
      <w:bCs/>
      <w:sz w:val="24"/>
      <w:szCs w:val="20"/>
    </w:rPr>
  </w:style>
  <w:style w:type="character" w:customStyle="1" w:styleId="TekstpodstawowyZnak">
    <w:name w:val="Tekst podstawowy Znak"/>
    <w:basedOn w:val="Domylnaczcionkaakapitu"/>
    <w:link w:val="Tekstpodstawowy"/>
    <w:uiPriority w:val="1"/>
    <w:rsid w:val="00B57C9F"/>
    <w:rPr>
      <w:rFonts w:ascii="Times New Roman" w:eastAsia="Times New Roman" w:hAnsi="Times New Roman" w:cs="Calibri"/>
      <w:b/>
      <w:bCs/>
      <w:sz w:val="24"/>
      <w:szCs w:val="20"/>
      <w:lang w:eastAsia="ar-SA"/>
    </w:rPr>
  </w:style>
  <w:style w:type="paragraph" w:customStyle="1" w:styleId="Default">
    <w:name w:val="Default"/>
    <w:rsid w:val="00B57C9F"/>
    <w:pPr>
      <w:suppressAutoHyphens/>
      <w:autoSpaceDE w:val="0"/>
      <w:spacing w:after="0" w:line="240" w:lineRule="auto"/>
    </w:pPr>
    <w:rPr>
      <w:rFonts w:ascii="Arial" w:eastAsia="Arial" w:hAnsi="Arial" w:cs="Arial"/>
      <w:color w:val="000000"/>
      <w:sz w:val="24"/>
      <w:szCs w:val="24"/>
      <w:lang w:eastAsia="ar-SA"/>
    </w:rPr>
  </w:style>
  <w:style w:type="paragraph" w:styleId="Akapitzlist">
    <w:name w:val="List Paragraph"/>
    <w:aliases w:val="Numerowanie,List Paragraph,Akapit z listą BS,Kolorowa lista — akcent 11,sw tekst,L1,Akapit z listą5,Wypunktowanie,normalny tekst,zwykły tekst"/>
    <w:basedOn w:val="Normalny"/>
    <w:link w:val="AkapitzlistZnak"/>
    <w:uiPriority w:val="34"/>
    <w:qFormat/>
    <w:rsid w:val="00B57C9F"/>
    <w:pPr>
      <w:ind w:left="720"/>
    </w:pPr>
  </w:style>
  <w:style w:type="paragraph" w:customStyle="1" w:styleId="Bezodstpw1">
    <w:name w:val="Bez odstępów1"/>
    <w:rsid w:val="00444EEB"/>
    <w:pPr>
      <w:spacing w:after="0" w:line="240" w:lineRule="auto"/>
    </w:pPr>
    <w:rPr>
      <w:rFonts w:ascii="Calibri" w:eastAsia="Times New Roman" w:hAnsi="Calibri" w:cs="Times New Roman"/>
    </w:rPr>
  </w:style>
  <w:style w:type="table" w:styleId="Tabela-Siatka">
    <w:name w:val="Table Grid"/>
    <w:basedOn w:val="Standardowy"/>
    <w:uiPriority w:val="39"/>
    <w:rsid w:val="00E15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153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53FA"/>
    <w:rPr>
      <w:rFonts w:ascii="Tahoma" w:eastAsia="Times New Roman" w:hAnsi="Tahoma" w:cs="Tahoma"/>
      <w:sz w:val="16"/>
      <w:szCs w:val="16"/>
      <w:lang w:eastAsia="ar-SA"/>
    </w:rPr>
  </w:style>
  <w:style w:type="paragraph" w:customStyle="1" w:styleId="Akapitzlist1">
    <w:name w:val="Akapit z listą1"/>
    <w:rsid w:val="00E7289C"/>
    <w:pPr>
      <w:widowControl w:val="0"/>
      <w:suppressAutoHyphens/>
      <w:ind w:left="720"/>
    </w:pPr>
    <w:rPr>
      <w:rFonts w:ascii="Calibri" w:eastAsia="Times New Roman" w:hAnsi="Calibri" w:cs="Times New Roman"/>
      <w:kern w:val="1"/>
      <w:lang w:eastAsia="ar-SA"/>
    </w:rPr>
  </w:style>
  <w:style w:type="paragraph" w:customStyle="1" w:styleId="BodyText22">
    <w:name w:val="Body Text 22"/>
    <w:basedOn w:val="Normalny"/>
    <w:rsid w:val="003344DD"/>
    <w:pPr>
      <w:widowControl w:val="0"/>
      <w:suppressAutoHyphens w:val="0"/>
      <w:autoSpaceDE w:val="0"/>
      <w:autoSpaceDN w:val="0"/>
      <w:adjustRightInd w:val="0"/>
      <w:spacing w:after="0" w:line="240" w:lineRule="auto"/>
    </w:pPr>
    <w:rPr>
      <w:rFonts w:ascii="Times New Roman" w:hAnsi="Times New Roman" w:cs="Times New Roman"/>
      <w:b/>
      <w:bCs/>
      <w:sz w:val="24"/>
      <w:szCs w:val="24"/>
      <w:lang w:eastAsia="pl-PL"/>
    </w:rPr>
  </w:style>
  <w:style w:type="paragraph" w:customStyle="1" w:styleId="n11">
    <w:name w:val="n11"/>
    <w:basedOn w:val="Normalny"/>
    <w:rsid w:val="003344DD"/>
    <w:pPr>
      <w:suppressAutoHyphens w:val="0"/>
      <w:spacing w:before="100" w:beforeAutospacing="1" w:after="100" w:afterAutospacing="1" w:line="240" w:lineRule="auto"/>
      <w:jc w:val="both"/>
    </w:pPr>
    <w:rPr>
      <w:rFonts w:ascii="Arial" w:hAnsi="Arial" w:cs="Arial"/>
      <w:color w:val="000000"/>
      <w:sz w:val="17"/>
      <w:szCs w:val="17"/>
      <w:lang w:eastAsia="pl-PL"/>
    </w:rPr>
  </w:style>
  <w:style w:type="paragraph" w:styleId="Nagwek">
    <w:name w:val="header"/>
    <w:basedOn w:val="Normalny"/>
    <w:link w:val="NagwekZnak"/>
    <w:uiPriority w:val="99"/>
    <w:unhideWhenUsed/>
    <w:rsid w:val="00482B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2B43"/>
    <w:rPr>
      <w:rFonts w:ascii="Calibri" w:eastAsia="Times New Roman" w:hAnsi="Calibri" w:cs="Calibri"/>
      <w:lang w:eastAsia="ar-SA"/>
    </w:rPr>
  </w:style>
  <w:style w:type="paragraph" w:styleId="Stopka">
    <w:name w:val="footer"/>
    <w:basedOn w:val="Normalny"/>
    <w:link w:val="StopkaZnak"/>
    <w:uiPriority w:val="99"/>
    <w:unhideWhenUsed/>
    <w:rsid w:val="00482B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2B43"/>
    <w:rPr>
      <w:rFonts w:ascii="Calibri" w:eastAsia="Times New Roman" w:hAnsi="Calibri" w:cs="Calibri"/>
      <w:lang w:eastAsia="ar-SA"/>
    </w:rPr>
  </w:style>
  <w:style w:type="character" w:customStyle="1" w:styleId="Styl1Znak">
    <w:name w:val="Styl1 Znak"/>
    <w:basedOn w:val="Domylnaczcionkaakapitu"/>
    <w:link w:val="Styl1"/>
    <w:locked/>
    <w:rsid w:val="00BB0323"/>
    <w:rPr>
      <w:rFonts w:ascii="Calibri" w:eastAsia="Times New Roman" w:hAnsi="Calibri"/>
      <w:sz w:val="24"/>
      <w:szCs w:val="20"/>
      <w:lang w:eastAsia="pl-PL"/>
    </w:rPr>
  </w:style>
  <w:style w:type="paragraph" w:customStyle="1" w:styleId="Styl1">
    <w:name w:val="Styl1"/>
    <w:basedOn w:val="Normalny"/>
    <w:link w:val="Styl1Znak"/>
    <w:qFormat/>
    <w:rsid w:val="00BB0323"/>
    <w:pPr>
      <w:numPr>
        <w:numId w:val="2"/>
      </w:numPr>
      <w:suppressAutoHyphens w:val="0"/>
      <w:spacing w:after="0" w:line="240" w:lineRule="auto"/>
      <w:jc w:val="both"/>
    </w:pPr>
    <w:rPr>
      <w:rFonts w:cstheme="minorBidi"/>
      <w:sz w:val="24"/>
      <w:szCs w:val="20"/>
      <w:lang w:eastAsia="pl-PL"/>
    </w:rPr>
  </w:style>
  <w:style w:type="character" w:customStyle="1" w:styleId="AkapitzlistZnak">
    <w:name w:val="Akapit z listą Znak"/>
    <w:aliases w:val="Numerowanie Znak,List Paragraph Znak,Akapit z listą BS Znak,Kolorowa lista — akcent 11 Znak,sw tekst Znak,L1 Znak,Akapit z listą5 Znak,Wypunktowanie Znak,normalny tekst Znak,zwykły tekst Znak"/>
    <w:basedOn w:val="Domylnaczcionkaakapitu"/>
    <w:link w:val="Akapitzlist"/>
    <w:uiPriority w:val="34"/>
    <w:qFormat/>
    <w:rsid w:val="003302D4"/>
    <w:rPr>
      <w:rFonts w:ascii="Calibri" w:eastAsia="Times New Roman" w:hAnsi="Calibri" w:cs="Calibri"/>
      <w:lang w:eastAsia="ar-SA"/>
    </w:rPr>
  </w:style>
  <w:style w:type="character" w:styleId="Nierozpoznanawzmianka">
    <w:name w:val="Unresolved Mention"/>
    <w:basedOn w:val="Domylnaczcionkaakapitu"/>
    <w:uiPriority w:val="99"/>
    <w:semiHidden/>
    <w:unhideWhenUsed/>
    <w:rsid w:val="008852F2"/>
    <w:rPr>
      <w:color w:val="605E5C"/>
      <w:shd w:val="clear" w:color="auto" w:fill="E1DFDD"/>
    </w:rPr>
  </w:style>
  <w:style w:type="paragraph" w:customStyle="1" w:styleId="Styl2">
    <w:name w:val="Styl2______________________________________________________"/>
    <w:basedOn w:val="Normalny"/>
    <w:link w:val="Styl2Znak"/>
    <w:qFormat/>
    <w:rsid w:val="0073065B"/>
    <w:pPr>
      <w:spacing w:after="0" w:line="240" w:lineRule="auto"/>
    </w:pPr>
    <w:rPr>
      <w:rFonts w:asciiTheme="majorHAnsi" w:hAnsiTheme="majorHAnsi" w:cstheme="minorHAnsi"/>
      <w:b/>
      <w:color w:val="000000" w:themeColor="text1"/>
    </w:rPr>
  </w:style>
  <w:style w:type="character" w:customStyle="1" w:styleId="Styl2Znak">
    <w:name w:val="Styl2______________________________________________________ Znak"/>
    <w:basedOn w:val="Domylnaczcionkaakapitu"/>
    <w:link w:val="Styl2"/>
    <w:rsid w:val="0073065B"/>
    <w:rPr>
      <w:rFonts w:asciiTheme="majorHAnsi" w:eastAsia="Times New Roman" w:hAnsiTheme="majorHAnsi" w:cstheme="minorHAnsi"/>
      <w:b/>
      <w:color w:val="000000" w:themeColor="text1"/>
      <w:lang w:eastAsia="ar-SA"/>
    </w:rPr>
  </w:style>
  <w:style w:type="character" w:styleId="Odwoanieprzypisudolnego">
    <w:name w:val="footnote reference"/>
    <w:basedOn w:val="Domylnaczcionkaakapitu"/>
    <w:uiPriority w:val="99"/>
    <w:semiHidden/>
    <w:unhideWhenUsed/>
    <w:rsid w:val="0012679E"/>
    <w:rPr>
      <w:vertAlign w:val="superscript"/>
    </w:rPr>
  </w:style>
  <w:style w:type="paragraph" w:styleId="Lista3">
    <w:name w:val="List 3"/>
    <w:basedOn w:val="Normalny"/>
    <w:rsid w:val="00E20DCD"/>
    <w:pPr>
      <w:autoSpaceDN w:val="0"/>
      <w:spacing w:after="160" w:line="251" w:lineRule="auto"/>
      <w:ind w:left="849" w:hanging="283"/>
    </w:pPr>
    <w:rPr>
      <w:rFonts w:eastAsia="Calibri" w:cs="Times New Roman"/>
      <w:sz w:val="24"/>
      <w:szCs w:val="24"/>
      <w:lang w:eastAsia="en-US"/>
    </w:rPr>
  </w:style>
  <w:style w:type="character" w:customStyle="1" w:styleId="Nagwek2Znak">
    <w:name w:val="Nagłówek 2 Znak"/>
    <w:basedOn w:val="Domylnaczcionkaakapitu"/>
    <w:link w:val="Nagwek2"/>
    <w:uiPriority w:val="9"/>
    <w:semiHidden/>
    <w:rsid w:val="009E4A5F"/>
    <w:rPr>
      <w:rFonts w:asciiTheme="majorHAnsi" w:eastAsiaTheme="majorEastAsia" w:hAnsiTheme="majorHAnsi" w:cstheme="majorBidi"/>
      <w:color w:val="365F91" w:themeColor="accent1" w:themeShade="BF"/>
      <w:sz w:val="26"/>
      <w:szCs w:val="26"/>
      <w:lang w:eastAsia="ar-SA"/>
    </w:rPr>
  </w:style>
  <w:style w:type="table" w:customStyle="1" w:styleId="Tabela-Siatka1">
    <w:name w:val="Tabela - Siatka1"/>
    <w:basedOn w:val="Standardowy"/>
    <w:uiPriority w:val="59"/>
    <w:rsid w:val="007901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D2E21"/>
    <w:rPr>
      <w:b/>
      <w:bCs/>
    </w:rPr>
  </w:style>
  <w:style w:type="paragraph" w:styleId="Tekstprzypisukocowego">
    <w:name w:val="endnote text"/>
    <w:basedOn w:val="Normalny"/>
    <w:link w:val="TekstprzypisukocowegoZnak"/>
    <w:uiPriority w:val="99"/>
    <w:semiHidden/>
    <w:unhideWhenUsed/>
    <w:rsid w:val="007D2E21"/>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7D2E21"/>
    <w:rPr>
      <w:sz w:val="20"/>
      <w:szCs w:val="20"/>
    </w:rPr>
  </w:style>
  <w:style w:type="character" w:styleId="Odwoanieprzypisukocowego">
    <w:name w:val="endnote reference"/>
    <w:basedOn w:val="Domylnaczcionkaakapitu"/>
    <w:uiPriority w:val="99"/>
    <w:semiHidden/>
    <w:unhideWhenUsed/>
    <w:rsid w:val="007D2E21"/>
    <w:rPr>
      <w:vertAlign w:val="superscript"/>
    </w:rPr>
  </w:style>
  <w:style w:type="character" w:customStyle="1" w:styleId="markedcontent">
    <w:name w:val="markedcontent"/>
    <w:basedOn w:val="Domylnaczcionkaakapitu"/>
    <w:rsid w:val="0066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3572">
      <w:bodyDiv w:val="1"/>
      <w:marLeft w:val="0"/>
      <w:marRight w:val="0"/>
      <w:marTop w:val="0"/>
      <w:marBottom w:val="0"/>
      <w:divBdr>
        <w:top w:val="none" w:sz="0" w:space="0" w:color="auto"/>
        <w:left w:val="none" w:sz="0" w:space="0" w:color="auto"/>
        <w:bottom w:val="none" w:sz="0" w:space="0" w:color="auto"/>
        <w:right w:val="none" w:sz="0" w:space="0" w:color="auto"/>
      </w:divBdr>
    </w:div>
    <w:div w:id="323316659">
      <w:bodyDiv w:val="1"/>
      <w:marLeft w:val="0"/>
      <w:marRight w:val="0"/>
      <w:marTop w:val="0"/>
      <w:marBottom w:val="0"/>
      <w:divBdr>
        <w:top w:val="none" w:sz="0" w:space="0" w:color="auto"/>
        <w:left w:val="none" w:sz="0" w:space="0" w:color="auto"/>
        <w:bottom w:val="none" w:sz="0" w:space="0" w:color="auto"/>
        <w:right w:val="none" w:sz="0" w:space="0" w:color="auto"/>
      </w:divBdr>
    </w:div>
    <w:div w:id="814833860">
      <w:bodyDiv w:val="1"/>
      <w:marLeft w:val="0"/>
      <w:marRight w:val="0"/>
      <w:marTop w:val="0"/>
      <w:marBottom w:val="0"/>
      <w:divBdr>
        <w:top w:val="none" w:sz="0" w:space="0" w:color="auto"/>
        <w:left w:val="none" w:sz="0" w:space="0" w:color="auto"/>
        <w:bottom w:val="none" w:sz="0" w:space="0" w:color="auto"/>
        <w:right w:val="none" w:sz="0" w:space="0" w:color="auto"/>
      </w:divBdr>
    </w:div>
    <w:div w:id="1019164014">
      <w:bodyDiv w:val="1"/>
      <w:marLeft w:val="0"/>
      <w:marRight w:val="0"/>
      <w:marTop w:val="0"/>
      <w:marBottom w:val="0"/>
      <w:divBdr>
        <w:top w:val="none" w:sz="0" w:space="0" w:color="auto"/>
        <w:left w:val="none" w:sz="0" w:space="0" w:color="auto"/>
        <w:bottom w:val="none" w:sz="0" w:space="0" w:color="auto"/>
        <w:right w:val="none" w:sz="0" w:space="0" w:color="auto"/>
      </w:divBdr>
    </w:div>
    <w:div w:id="1034965780">
      <w:bodyDiv w:val="1"/>
      <w:marLeft w:val="0"/>
      <w:marRight w:val="0"/>
      <w:marTop w:val="0"/>
      <w:marBottom w:val="0"/>
      <w:divBdr>
        <w:top w:val="none" w:sz="0" w:space="0" w:color="auto"/>
        <w:left w:val="none" w:sz="0" w:space="0" w:color="auto"/>
        <w:bottom w:val="none" w:sz="0" w:space="0" w:color="auto"/>
        <w:right w:val="none" w:sz="0" w:space="0" w:color="auto"/>
      </w:divBdr>
    </w:div>
    <w:div w:id="1043749570">
      <w:bodyDiv w:val="1"/>
      <w:marLeft w:val="0"/>
      <w:marRight w:val="0"/>
      <w:marTop w:val="0"/>
      <w:marBottom w:val="0"/>
      <w:divBdr>
        <w:top w:val="none" w:sz="0" w:space="0" w:color="auto"/>
        <w:left w:val="none" w:sz="0" w:space="0" w:color="auto"/>
        <w:bottom w:val="none" w:sz="0" w:space="0" w:color="auto"/>
        <w:right w:val="none" w:sz="0" w:space="0" w:color="auto"/>
      </w:divBdr>
    </w:div>
    <w:div w:id="1344741563">
      <w:bodyDiv w:val="1"/>
      <w:marLeft w:val="0"/>
      <w:marRight w:val="0"/>
      <w:marTop w:val="0"/>
      <w:marBottom w:val="0"/>
      <w:divBdr>
        <w:top w:val="none" w:sz="0" w:space="0" w:color="auto"/>
        <w:left w:val="none" w:sz="0" w:space="0" w:color="auto"/>
        <w:bottom w:val="none" w:sz="0" w:space="0" w:color="auto"/>
        <w:right w:val="none" w:sz="0" w:space="0" w:color="auto"/>
      </w:divBdr>
      <w:divsChild>
        <w:div w:id="1137842106">
          <w:marLeft w:val="0"/>
          <w:marRight w:val="0"/>
          <w:marTop w:val="0"/>
          <w:marBottom w:val="0"/>
          <w:divBdr>
            <w:top w:val="none" w:sz="0" w:space="0" w:color="auto"/>
            <w:left w:val="none" w:sz="0" w:space="0" w:color="auto"/>
            <w:bottom w:val="none" w:sz="0" w:space="0" w:color="auto"/>
            <w:right w:val="none" w:sz="0" w:space="0" w:color="auto"/>
          </w:divBdr>
          <w:divsChild>
            <w:div w:id="16352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wk_tomaszow" TargetMode="External"/><Relationship Id="rId18" Type="http://schemas.openxmlformats.org/officeDocument/2006/relationships/hyperlink" Target="http://platformazakupowa.pl" TargetMode="External"/><Relationship Id="rId26" Type="http://schemas.openxmlformats.org/officeDocument/2006/relationships/hyperlink" Target="file:///I:\ZAM&#211;WIENIA_PUBLICZNE\2022%20r\320_ZAM&#211;WIENIA_PUBLICZNE\3201_przetarg_nieograniczony\TWI.3201.6.2022_AI_odczynniki\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www.zgw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gwk_tomaszow"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zgwk.pl/zaklad-tomaszow-mazowiecki-kontakt/" TargetMode="External"/><Relationship Id="rId10" Type="http://schemas.openxmlformats.org/officeDocument/2006/relationships/hyperlink" Target="https://platformazakupowa.pl/pn/zgwk_tomaszow"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gwk.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zgwk_tomaszow" TargetMode="External"/><Relationship Id="rId30" Type="http://schemas.openxmlformats.org/officeDocument/2006/relationships/header" Target="header1.xml"/><Relationship Id="rId8" Type="http://schemas.openxmlformats.org/officeDocument/2006/relationships/hyperlink" Target="mailto:sekretariat@zgwk.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zgwk.pl" TargetMode="External"/><Relationship Id="rId2" Type="http://schemas.openxmlformats.org/officeDocument/2006/relationships/hyperlink" Target="mailto:sekretariat@zgwk.pl" TargetMode="External"/><Relationship Id="rId1" Type="http://schemas.openxmlformats.org/officeDocument/2006/relationships/image" Target="media/image1.jpeg"/><Relationship Id="rId4" Type="http://schemas.openxmlformats.org/officeDocument/2006/relationships/hyperlink" Target="http://www.zgwk.pl/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4D534-271D-43FE-A85F-05E6AF72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27</Pages>
  <Words>11337</Words>
  <Characters>68022</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Starosta</dc:creator>
  <cp:lastModifiedBy>AI</cp:lastModifiedBy>
  <cp:revision>202</cp:revision>
  <cp:lastPrinted>2022-06-22T10:36:00Z</cp:lastPrinted>
  <dcterms:created xsi:type="dcterms:W3CDTF">2021-10-19T12:36:00Z</dcterms:created>
  <dcterms:modified xsi:type="dcterms:W3CDTF">2023-02-24T08:36:00Z</dcterms:modified>
</cp:coreProperties>
</file>