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41D2EE03"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5401B0A5"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5FE295B0" w14:textId="244894F7" w:rsidR="00B9375A" w:rsidRPr="00FD4B2B" w:rsidRDefault="00B9375A" w:rsidP="00B9375A">
      <w:pPr>
        <w:pStyle w:val="Zwykytekst1"/>
        <w:spacing w:line="360" w:lineRule="auto"/>
        <w:jc w:val="center"/>
        <w:rPr>
          <w:rFonts w:asciiTheme="minorHAnsi" w:hAnsiTheme="minorHAnsi" w:cstheme="minorHAnsi"/>
          <w:b/>
          <w:sz w:val="24"/>
          <w:szCs w:val="24"/>
        </w:rPr>
      </w:pPr>
      <w:r w:rsidRPr="00FD4B2B">
        <w:rPr>
          <w:rFonts w:asciiTheme="minorHAnsi" w:hAnsiTheme="minorHAnsi" w:cstheme="minorHAnsi"/>
          <w:b/>
          <w:sz w:val="24"/>
          <w:szCs w:val="24"/>
        </w:rPr>
        <w:t>SPECYFIKACJA WARUNKÓW ZAMÓWIENIA</w:t>
      </w:r>
    </w:p>
    <w:p w14:paraId="1295626C" w14:textId="77777777" w:rsidR="00B9375A" w:rsidRPr="00FD4B2B" w:rsidRDefault="00B9375A" w:rsidP="00B9375A">
      <w:pPr>
        <w:autoSpaceDE w:val="0"/>
        <w:jc w:val="center"/>
        <w:rPr>
          <w:rFonts w:asciiTheme="minorHAnsi" w:hAnsiTheme="minorHAnsi" w:cstheme="minorHAnsi"/>
          <w:b/>
          <w:sz w:val="22"/>
          <w:szCs w:val="22"/>
        </w:rPr>
      </w:pPr>
    </w:p>
    <w:p w14:paraId="07ED88C7" w14:textId="77777777" w:rsidR="00DD79FD" w:rsidRPr="00FD4B2B" w:rsidRDefault="00DD79FD" w:rsidP="00B9375A">
      <w:pPr>
        <w:autoSpaceDE w:val="0"/>
        <w:jc w:val="center"/>
        <w:rPr>
          <w:rFonts w:asciiTheme="minorHAnsi" w:hAnsiTheme="minorHAnsi" w:cstheme="minorHAnsi"/>
          <w:b/>
          <w:sz w:val="22"/>
          <w:szCs w:val="22"/>
        </w:rPr>
      </w:pPr>
    </w:p>
    <w:p w14:paraId="3EA4EEF8" w14:textId="77777777" w:rsidR="00DD79FD" w:rsidRPr="00FD4B2B" w:rsidRDefault="00DD79FD" w:rsidP="00B9375A">
      <w:pPr>
        <w:autoSpaceDE w:val="0"/>
        <w:jc w:val="center"/>
        <w:rPr>
          <w:rFonts w:asciiTheme="minorHAnsi" w:hAnsiTheme="minorHAnsi" w:cstheme="minorHAnsi"/>
          <w:b/>
          <w:sz w:val="22"/>
          <w:szCs w:val="22"/>
        </w:rPr>
      </w:pPr>
    </w:p>
    <w:p w14:paraId="58706E2B" w14:textId="77777777" w:rsidR="00DD79FD" w:rsidRPr="00FD4B2B" w:rsidRDefault="00DD79FD" w:rsidP="000B6EBC">
      <w:pPr>
        <w:tabs>
          <w:tab w:val="left" w:pos="6804"/>
        </w:tabs>
        <w:autoSpaceDE w:val="0"/>
        <w:jc w:val="center"/>
        <w:rPr>
          <w:rFonts w:asciiTheme="minorHAnsi" w:hAnsiTheme="minorHAnsi" w:cstheme="minorHAnsi"/>
          <w:b/>
          <w:sz w:val="22"/>
          <w:szCs w:val="22"/>
        </w:rPr>
      </w:pPr>
    </w:p>
    <w:p w14:paraId="1DD22570" w14:textId="4B7D1BB2" w:rsidR="00B9375A" w:rsidRPr="00FD4B2B" w:rsidRDefault="00BD0D49" w:rsidP="5BD532EF">
      <w:pPr>
        <w:autoSpaceDE w:val="0"/>
        <w:spacing w:line="276" w:lineRule="auto"/>
        <w:jc w:val="center"/>
        <w:rPr>
          <w:rFonts w:asciiTheme="minorHAnsi" w:hAnsiTheme="minorHAnsi" w:cstheme="minorHAnsi"/>
          <w:b/>
          <w:bCs/>
        </w:rPr>
      </w:pPr>
      <w:r w:rsidRPr="00FD4B2B">
        <w:rPr>
          <w:rFonts w:asciiTheme="minorHAnsi" w:hAnsiTheme="minorHAnsi" w:cstheme="minorHAnsi"/>
          <w:b/>
          <w:bCs/>
        </w:rPr>
        <w:t xml:space="preserve">w postępowaniu o udzielenie zamówienia publicznego </w:t>
      </w:r>
      <w:r w:rsidRPr="00FD4B2B">
        <w:rPr>
          <w:rFonts w:asciiTheme="minorHAnsi" w:hAnsiTheme="minorHAnsi" w:cstheme="minorHAnsi"/>
        </w:rPr>
        <w:br/>
      </w:r>
      <w:r w:rsidRPr="00FD4B2B">
        <w:rPr>
          <w:rFonts w:asciiTheme="minorHAnsi" w:hAnsiTheme="minorHAnsi" w:cstheme="minorHAnsi"/>
          <w:b/>
          <w:bCs/>
        </w:rPr>
        <w:t>prowadzon</w:t>
      </w:r>
      <w:r w:rsidR="0070616E" w:rsidRPr="00FD4B2B">
        <w:rPr>
          <w:rFonts w:asciiTheme="minorHAnsi" w:hAnsiTheme="minorHAnsi" w:cstheme="minorHAnsi"/>
          <w:b/>
          <w:bCs/>
        </w:rPr>
        <w:t>ym</w:t>
      </w:r>
      <w:r w:rsidRPr="00FD4B2B">
        <w:rPr>
          <w:rFonts w:asciiTheme="minorHAnsi" w:hAnsiTheme="minorHAnsi" w:cstheme="minorHAnsi"/>
          <w:b/>
          <w:bCs/>
        </w:rPr>
        <w:t xml:space="preserve"> w trybie podstawowym </w:t>
      </w:r>
      <w:r w:rsidR="0070616E" w:rsidRPr="00FD4B2B">
        <w:rPr>
          <w:rFonts w:asciiTheme="minorHAnsi" w:hAnsiTheme="minorHAnsi" w:cstheme="minorHAnsi"/>
          <w:b/>
          <w:bCs/>
        </w:rPr>
        <w:t>bez</w:t>
      </w:r>
      <w:r w:rsidRPr="00FD4B2B">
        <w:rPr>
          <w:rFonts w:asciiTheme="minorHAnsi" w:hAnsiTheme="minorHAnsi" w:cstheme="minorHAnsi"/>
          <w:b/>
          <w:bCs/>
        </w:rPr>
        <w:t xml:space="preserve"> możliwości negocjacji </w:t>
      </w:r>
      <w:r w:rsidRPr="00FD4B2B">
        <w:rPr>
          <w:rFonts w:asciiTheme="minorHAnsi" w:hAnsiTheme="minorHAnsi" w:cstheme="minorHAnsi"/>
        </w:rPr>
        <w:br/>
      </w:r>
      <w:r w:rsidRPr="00FD4B2B">
        <w:rPr>
          <w:rFonts w:asciiTheme="minorHAnsi" w:hAnsiTheme="minorHAnsi" w:cstheme="minorHAnsi"/>
          <w:b/>
          <w:bCs/>
        </w:rPr>
        <w:t xml:space="preserve">o wartości </w:t>
      </w:r>
      <w:r w:rsidR="00452BF0" w:rsidRPr="00FD4B2B">
        <w:rPr>
          <w:rFonts w:asciiTheme="minorHAnsi" w:hAnsiTheme="minorHAnsi" w:cstheme="minorHAnsi"/>
          <w:b/>
          <w:bCs/>
        </w:rPr>
        <w:t>nieprzekraczającej</w:t>
      </w:r>
      <w:r w:rsidRPr="00FD4B2B">
        <w:rPr>
          <w:rFonts w:asciiTheme="minorHAnsi" w:hAnsiTheme="minorHAnsi" w:cstheme="minorHAnsi"/>
          <w:b/>
          <w:bCs/>
        </w:rPr>
        <w:t xml:space="preserve"> progów unijnych</w:t>
      </w:r>
      <w:r w:rsidR="0070616E" w:rsidRPr="00FD4B2B">
        <w:rPr>
          <w:rFonts w:asciiTheme="minorHAnsi" w:hAnsiTheme="minorHAnsi" w:cstheme="minorHAnsi"/>
          <w:b/>
          <w:bCs/>
        </w:rPr>
        <w:t>,</w:t>
      </w:r>
      <w:r w:rsidRPr="00FD4B2B">
        <w:rPr>
          <w:rFonts w:asciiTheme="minorHAnsi" w:hAnsiTheme="minorHAnsi" w:cstheme="minorHAnsi"/>
          <w:b/>
          <w:bCs/>
        </w:rPr>
        <w:t xml:space="preserve"> o jakich </w:t>
      </w:r>
      <w:r w:rsidR="0070616E" w:rsidRPr="00FD4B2B">
        <w:rPr>
          <w:rFonts w:asciiTheme="minorHAnsi" w:hAnsiTheme="minorHAnsi" w:cstheme="minorHAnsi"/>
          <w:b/>
          <w:bCs/>
        </w:rPr>
        <w:t xml:space="preserve">mowa </w:t>
      </w:r>
      <w:r w:rsidRPr="00FD4B2B">
        <w:rPr>
          <w:rFonts w:asciiTheme="minorHAnsi" w:hAnsiTheme="minorHAnsi" w:cstheme="minorHAnsi"/>
        </w:rPr>
        <w:br/>
      </w:r>
      <w:r w:rsidR="0070616E" w:rsidRPr="00FD4B2B">
        <w:rPr>
          <w:rFonts w:asciiTheme="minorHAnsi" w:hAnsiTheme="minorHAnsi" w:cstheme="minorHAnsi"/>
          <w:b/>
          <w:bCs/>
        </w:rPr>
        <w:t>w</w:t>
      </w:r>
      <w:r w:rsidRPr="00FD4B2B">
        <w:rPr>
          <w:rFonts w:asciiTheme="minorHAnsi" w:hAnsiTheme="minorHAnsi" w:cstheme="minorHAnsi"/>
          <w:b/>
          <w:bCs/>
        </w:rPr>
        <w:t xml:space="preserve"> art. 3 ustawy z 11 września 2019 r. - Prawo zamówień publicznych </w:t>
      </w:r>
      <w:r w:rsidRPr="00FD4B2B">
        <w:rPr>
          <w:rFonts w:asciiTheme="minorHAnsi" w:hAnsiTheme="minorHAnsi" w:cstheme="minorHAnsi"/>
        </w:rPr>
        <w:br/>
      </w:r>
      <w:r w:rsidRPr="00FD4B2B">
        <w:rPr>
          <w:rFonts w:asciiTheme="minorHAnsi" w:hAnsiTheme="minorHAnsi" w:cstheme="minorHAnsi"/>
          <w:b/>
          <w:bCs/>
        </w:rPr>
        <w:t>(Dz. U. z 2</w:t>
      </w:r>
      <w:r w:rsidR="007F0B35" w:rsidRPr="00FD4B2B">
        <w:rPr>
          <w:rFonts w:asciiTheme="minorHAnsi" w:hAnsiTheme="minorHAnsi" w:cstheme="minorHAnsi"/>
          <w:b/>
          <w:bCs/>
        </w:rPr>
        <w:t>02</w:t>
      </w:r>
      <w:r w:rsidR="00FF3848" w:rsidRPr="00FD4B2B">
        <w:rPr>
          <w:rFonts w:asciiTheme="minorHAnsi" w:hAnsiTheme="minorHAnsi" w:cstheme="minorHAnsi"/>
          <w:b/>
          <w:bCs/>
        </w:rPr>
        <w:t>3</w:t>
      </w:r>
      <w:r w:rsidRPr="00FD4B2B">
        <w:rPr>
          <w:rFonts w:asciiTheme="minorHAnsi" w:hAnsiTheme="minorHAnsi" w:cstheme="minorHAnsi"/>
          <w:b/>
          <w:bCs/>
        </w:rPr>
        <w:t xml:space="preserve"> r. poz. </w:t>
      </w:r>
      <w:r w:rsidR="00B75242" w:rsidRPr="00FD4B2B">
        <w:rPr>
          <w:rFonts w:asciiTheme="minorHAnsi" w:hAnsiTheme="minorHAnsi" w:cstheme="minorHAnsi"/>
          <w:b/>
          <w:bCs/>
        </w:rPr>
        <w:t>1</w:t>
      </w:r>
      <w:r w:rsidR="00FF3848" w:rsidRPr="00FD4B2B">
        <w:rPr>
          <w:rFonts w:asciiTheme="minorHAnsi" w:hAnsiTheme="minorHAnsi" w:cstheme="minorHAnsi"/>
          <w:b/>
          <w:bCs/>
        </w:rPr>
        <w:t>605</w:t>
      </w:r>
      <w:r w:rsidR="002C33DB" w:rsidRPr="00FD4B2B">
        <w:rPr>
          <w:rFonts w:asciiTheme="minorHAnsi" w:hAnsiTheme="minorHAnsi" w:cstheme="minorHAnsi"/>
          <w:b/>
          <w:bCs/>
        </w:rPr>
        <w:t xml:space="preserve"> z </w:t>
      </w:r>
      <w:proofErr w:type="spellStart"/>
      <w:r w:rsidR="002C33DB" w:rsidRPr="00FD4B2B">
        <w:rPr>
          <w:rFonts w:asciiTheme="minorHAnsi" w:hAnsiTheme="minorHAnsi" w:cstheme="minorHAnsi"/>
          <w:b/>
          <w:bCs/>
        </w:rPr>
        <w:t>późn</w:t>
      </w:r>
      <w:proofErr w:type="spellEnd"/>
      <w:r w:rsidR="002C33DB" w:rsidRPr="00FD4B2B">
        <w:rPr>
          <w:rFonts w:asciiTheme="minorHAnsi" w:hAnsiTheme="minorHAnsi" w:cstheme="minorHAnsi"/>
          <w:b/>
          <w:bCs/>
        </w:rPr>
        <w:t xml:space="preserve">. </w:t>
      </w:r>
      <w:proofErr w:type="spellStart"/>
      <w:r w:rsidR="002C33DB" w:rsidRPr="00FD4B2B">
        <w:rPr>
          <w:rFonts w:asciiTheme="minorHAnsi" w:hAnsiTheme="minorHAnsi" w:cstheme="minorHAnsi"/>
          <w:b/>
          <w:bCs/>
        </w:rPr>
        <w:t>zm</w:t>
      </w:r>
      <w:proofErr w:type="spellEnd"/>
      <w:r w:rsidRPr="00FD4B2B">
        <w:rPr>
          <w:rFonts w:asciiTheme="minorHAnsi" w:hAnsiTheme="minorHAnsi" w:cstheme="minorHAnsi"/>
          <w:b/>
          <w:bCs/>
        </w:rPr>
        <w:t>) </w:t>
      </w:r>
      <w:r w:rsidR="0070616E" w:rsidRPr="00FD4B2B">
        <w:rPr>
          <w:rFonts w:asciiTheme="minorHAnsi" w:hAnsiTheme="minorHAnsi" w:cstheme="minorHAnsi"/>
          <w:b/>
          <w:bCs/>
        </w:rPr>
        <w:t>zwanej</w:t>
      </w:r>
      <w:r w:rsidRPr="00FD4B2B">
        <w:rPr>
          <w:rFonts w:asciiTheme="minorHAnsi" w:hAnsiTheme="minorHAnsi" w:cstheme="minorHAnsi"/>
          <w:b/>
          <w:bCs/>
        </w:rPr>
        <w:t xml:space="preserve"> dalej </w:t>
      </w:r>
      <w:r w:rsidR="0070616E" w:rsidRPr="00FD4B2B">
        <w:rPr>
          <w:rFonts w:asciiTheme="minorHAnsi" w:hAnsiTheme="minorHAnsi" w:cstheme="minorHAnsi"/>
          <w:b/>
          <w:bCs/>
        </w:rPr>
        <w:t xml:space="preserve">Ustawą, </w:t>
      </w:r>
      <w:r w:rsidR="002C33DB" w:rsidRPr="00FD4B2B">
        <w:rPr>
          <w:rFonts w:asciiTheme="minorHAnsi" w:hAnsiTheme="minorHAnsi" w:cstheme="minorHAnsi"/>
          <w:b/>
          <w:bCs/>
        </w:rPr>
        <w:t xml:space="preserve">tj. o wartości </w:t>
      </w:r>
      <w:r w:rsidRPr="00FD4B2B">
        <w:rPr>
          <w:rFonts w:asciiTheme="minorHAnsi" w:hAnsiTheme="minorHAnsi" w:cstheme="minorHAnsi"/>
        </w:rPr>
        <w:br/>
      </w:r>
      <w:r w:rsidR="00452BF0" w:rsidRPr="00FD4B2B">
        <w:rPr>
          <w:rFonts w:asciiTheme="minorHAnsi" w:hAnsiTheme="minorHAnsi" w:cstheme="minorHAnsi"/>
          <w:b/>
          <w:bCs/>
        </w:rPr>
        <w:t>poniżej 5.538.000</w:t>
      </w:r>
      <w:r w:rsidR="002C33DB" w:rsidRPr="00FD4B2B">
        <w:rPr>
          <w:rFonts w:asciiTheme="minorHAnsi" w:hAnsiTheme="minorHAnsi" w:cstheme="minorHAnsi"/>
          <w:b/>
          <w:bCs/>
        </w:rPr>
        <w:t xml:space="preserve"> </w:t>
      </w:r>
      <w:r w:rsidR="00972B2B" w:rsidRPr="00FD4B2B">
        <w:rPr>
          <w:rFonts w:asciiTheme="minorHAnsi" w:hAnsiTheme="minorHAnsi" w:cstheme="minorHAnsi"/>
          <w:b/>
          <w:bCs/>
        </w:rPr>
        <w:t>euro,</w:t>
      </w:r>
      <w:r w:rsidR="002C33DB" w:rsidRPr="00FD4B2B">
        <w:rPr>
          <w:rFonts w:asciiTheme="minorHAnsi" w:hAnsiTheme="minorHAnsi" w:cstheme="minorHAnsi"/>
          <w:b/>
          <w:bCs/>
        </w:rPr>
        <w:t xml:space="preserve"> co stanowi równoważność kwoty</w:t>
      </w:r>
      <w:r w:rsidR="74D16391" w:rsidRPr="00FD4B2B">
        <w:rPr>
          <w:rFonts w:asciiTheme="minorHAnsi" w:hAnsiTheme="minorHAnsi" w:cstheme="minorHAnsi"/>
          <w:b/>
          <w:bCs/>
        </w:rPr>
        <w:t xml:space="preserve"> 2</w:t>
      </w:r>
      <w:r w:rsidR="008526FD" w:rsidRPr="00FD4B2B">
        <w:rPr>
          <w:rFonts w:asciiTheme="minorHAnsi" w:hAnsiTheme="minorHAnsi" w:cstheme="minorHAnsi"/>
          <w:b/>
          <w:bCs/>
        </w:rPr>
        <w:t>5</w:t>
      </w:r>
      <w:r w:rsidR="74D16391" w:rsidRPr="00FD4B2B">
        <w:rPr>
          <w:rFonts w:asciiTheme="minorHAnsi" w:hAnsiTheme="minorHAnsi" w:cstheme="minorHAnsi"/>
          <w:b/>
          <w:bCs/>
        </w:rPr>
        <w:t xml:space="preserve"> </w:t>
      </w:r>
      <w:r w:rsidR="008526FD" w:rsidRPr="00FD4B2B">
        <w:rPr>
          <w:rFonts w:asciiTheme="minorHAnsi" w:hAnsiTheme="minorHAnsi" w:cstheme="minorHAnsi"/>
          <w:b/>
          <w:bCs/>
        </w:rPr>
        <w:t>680</w:t>
      </w:r>
      <w:r w:rsidR="0019172A" w:rsidRPr="00FD4B2B">
        <w:rPr>
          <w:rFonts w:asciiTheme="minorHAnsi" w:hAnsiTheme="minorHAnsi" w:cstheme="minorHAnsi"/>
          <w:b/>
          <w:bCs/>
        </w:rPr>
        <w:t> </w:t>
      </w:r>
      <w:r w:rsidR="74D16391" w:rsidRPr="00FD4B2B">
        <w:rPr>
          <w:rFonts w:asciiTheme="minorHAnsi" w:hAnsiTheme="minorHAnsi" w:cstheme="minorHAnsi"/>
          <w:b/>
          <w:bCs/>
        </w:rPr>
        <w:t>2</w:t>
      </w:r>
      <w:r w:rsidR="008526FD" w:rsidRPr="00FD4B2B">
        <w:rPr>
          <w:rFonts w:asciiTheme="minorHAnsi" w:hAnsiTheme="minorHAnsi" w:cstheme="minorHAnsi"/>
          <w:b/>
          <w:bCs/>
        </w:rPr>
        <w:t>60</w:t>
      </w:r>
      <w:r w:rsidR="0019172A" w:rsidRPr="00FD4B2B">
        <w:rPr>
          <w:rFonts w:asciiTheme="minorHAnsi" w:hAnsiTheme="minorHAnsi" w:cstheme="minorHAnsi"/>
          <w:b/>
          <w:bCs/>
        </w:rPr>
        <w:t xml:space="preserve"> </w:t>
      </w:r>
      <w:r w:rsidR="002C33DB" w:rsidRPr="00FD4B2B">
        <w:rPr>
          <w:rFonts w:asciiTheme="minorHAnsi" w:hAnsiTheme="minorHAnsi" w:cstheme="minorHAnsi"/>
          <w:b/>
          <w:bCs/>
        </w:rPr>
        <w:t>zł.</w:t>
      </w:r>
      <w:r w:rsidR="00FA3DEE" w:rsidRPr="00FD4B2B">
        <w:rPr>
          <w:rFonts w:asciiTheme="minorHAnsi" w:hAnsiTheme="minorHAnsi" w:cstheme="minorHAnsi"/>
          <w:b/>
          <w:bCs/>
        </w:rPr>
        <w:t xml:space="preserve">, </w:t>
      </w:r>
      <w:proofErr w:type="spellStart"/>
      <w:r w:rsidR="008526FD" w:rsidRPr="00FD4B2B">
        <w:rPr>
          <w:rFonts w:asciiTheme="minorHAnsi" w:hAnsiTheme="minorHAnsi" w:cstheme="minorHAnsi"/>
          <w:b/>
          <w:bCs/>
        </w:rPr>
        <w:t>pn</w:t>
      </w:r>
      <w:proofErr w:type="spellEnd"/>
      <w:r w:rsidR="0070616E" w:rsidRPr="00FD4B2B">
        <w:rPr>
          <w:rFonts w:asciiTheme="minorHAnsi" w:hAnsiTheme="minorHAnsi" w:cstheme="minorHAnsi"/>
          <w:b/>
          <w:bCs/>
        </w:rPr>
        <w:t>:</w:t>
      </w:r>
    </w:p>
    <w:p w14:paraId="21F2EEE4" w14:textId="77777777" w:rsidR="00B9375A" w:rsidRPr="00FD4B2B" w:rsidRDefault="00B9375A" w:rsidP="00B9375A">
      <w:pPr>
        <w:tabs>
          <w:tab w:val="center" w:pos="4535"/>
          <w:tab w:val="left" w:pos="6229"/>
        </w:tabs>
        <w:autoSpaceDE w:val="0"/>
        <w:spacing w:line="360" w:lineRule="auto"/>
        <w:rPr>
          <w:rFonts w:asciiTheme="minorHAnsi" w:hAnsiTheme="minorHAnsi" w:cstheme="minorHAnsi"/>
          <w:sz w:val="22"/>
          <w:szCs w:val="22"/>
        </w:rPr>
      </w:pPr>
      <w:r w:rsidRPr="00FD4B2B">
        <w:rPr>
          <w:rFonts w:asciiTheme="minorHAnsi" w:hAnsiTheme="minorHAnsi" w:cstheme="minorHAnsi"/>
          <w:sz w:val="22"/>
          <w:szCs w:val="22"/>
        </w:rPr>
        <w:tab/>
      </w:r>
    </w:p>
    <w:p w14:paraId="03524857" w14:textId="77777777" w:rsidR="00DD79FD" w:rsidRPr="00FD4B2B"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57C72D7A" w14:textId="77777777" w:rsidR="00DD79FD" w:rsidRPr="00FD4B2B"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21721063" w14:textId="77777777" w:rsidR="00946B38" w:rsidRPr="00FD4B2B" w:rsidRDefault="00946B38" w:rsidP="00B9375A">
      <w:pPr>
        <w:tabs>
          <w:tab w:val="center" w:pos="4535"/>
          <w:tab w:val="left" w:pos="6229"/>
        </w:tabs>
        <w:autoSpaceDE w:val="0"/>
        <w:spacing w:line="360" w:lineRule="auto"/>
        <w:rPr>
          <w:rFonts w:asciiTheme="minorHAnsi" w:hAnsiTheme="minorHAnsi" w:cstheme="minorHAnsi"/>
          <w:b/>
          <w:sz w:val="22"/>
          <w:szCs w:val="22"/>
        </w:rPr>
      </w:pPr>
    </w:p>
    <w:p w14:paraId="0AD42508" w14:textId="187AE6F3" w:rsidR="00B9375A" w:rsidRPr="00FD4B2B" w:rsidRDefault="00681DF4" w:rsidP="00A72479">
      <w:pPr>
        <w:pStyle w:val="BodyTextIndentZnak"/>
        <w:tabs>
          <w:tab w:val="left" w:pos="567"/>
        </w:tabs>
        <w:spacing w:line="276" w:lineRule="auto"/>
        <w:ind w:left="567"/>
        <w:jc w:val="center"/>
        <w:rPr>
          <w:rFonts w:asciiTheme="minorHAnsi" w:eastAsia="Calibri" w:hAnsiTheme="minorHAnsi" w:cstheme="minorHAnsi"/>
          <w:b/>
          <w:bCs/>
          <w:sz w:val="26"/>
          <w:szCs w:val="26"/>
        </w:rPr>
      </w:pPr>
      <w:r w:rsidRPr="00FD4B2B">
        <w:rPr>
          <w:rFonts w:asciiTheme="minorHAnsi" w:hAnsiTheme="minorHAnsi" w:cstheme="minorHAnsi"/>
          <w:b/>
          <w:bCs/>
          <w:sz w:val="26"/>
          <w:szCs w:val="26"/>
          <w:shd w:val="clear" w:color="auto" w:fill="FFFFFF"/>
        </w:rPr>
        <w:t>Modernizacja i r</w:t>
      </w:r>
      <w:r w:rsidR="00946B38" w:rsidRPr="00FD4B2B">
        <w:rPr>
          <w:rFonts w:asciiTheme="minorHAnsi" w:hAnsiTheme="minorHAnsi" w:cstheme="minorHAnsi"/>
          <w:b/>
          <w:bCs/>
          <w:sz w:val="26"/>
          <w:szCs w:val="26"/>
          <w:shd w:val="clear" w:color="auto" w:fill="FFFFFF"/>
        </w:rPr>
        <w:t xml:space="preserve">ozbudowa </w:t>
      </w:r>
      <w:r w:rsidRPr="00FD4B2B">
        <w:rPr>
          <w:rFonts w:asciiTheme="minorHAnsi" w:hAnsiTheme="minorHAnsi" w:cstheme="minorHAnsi"/>
          <w:b/>
          <w:bCs/>
          <w:sz w:val="26"/>
          <w:szCs w:val="26"/>
          <w:shd w:val="clear" w:color="auto" w:fill="FFFFFF"/>
        </w:rPr>
        <w:t>s</w:t>
      </w:r>
      <w:r w:rsidR="00A72479" w:rsidRPr="00FD4B2B">
        <w:rPr>
          <w:rFonts w:asciiTheme="minorHAnsi" w:hAnsiTheme="minorHAnsi" w:cstheme="minorHAnsi"/>
          <w:b/>
          <w:bCs/>
          <w:sz w:val="26"/>
          <w:szCs w:val="26"/>
          <w:shd w:val="clear" w:color="auto" w:fill="FFFFFF"/>
        </w:rPr>
        <w:t xml:space="preserve">tacji </w:t>
      </w:r>
      <w:r w:rsidRPr="00FD4B2B">
        <w:rPr>
          <w:rFonts w:asciiTheme="minorHAnsi" w:hAnsiTheme="minorHAnsi" w:cstheme="minorHAnsi"/>
          <w:b/>
          <w:bCs/>
          <w:sz w:val="26"/>
          <w:szCs w:val="26"/>
          <w:shd w:val="clear" w:color="auto" w:fill="FFFFFF"/>
        </w:rPr>
        <w:t>t</w:t>
      </w:r>
      <w:r w:rsidR="00A72479" w:rsidRPr="00FD4B2B">
        <w:rPr>
          <w:rFonts w:asciiTheme="minorHAnsi" w:hAnsiTheme="minorHAnsi" w:cstheme="minorHAnsi"/>
          <w:b/>
          <w:bCs/>
          <w:sz w:val="26"/>
          <w:szCs w:val="26"/>
          <w:shd w:val="clear" w:color="auto" w:fill="FFFFFF"/>
        </w:rPr>
        <w:t xml:space="preserve">erenowej </w:t>
      </w:r>
      <w:r w:rsidRPr="00FD4B2B">
        <w:rPr>
          <w:rFonts w:asciiTheme="minorHAnsi" w:hAnsiTheme="minorHAnsi" w:cstheme="minorHAnsi"/>
          <w:b/>
          <w:bCs/>
          <w:sz w:val="26"/>
          <w:szCs w:val="26"/>
          <w:shd w:val="clear" w:color="auto" w:fill="FFFFFF"/>
        </w:rPr>
        <w:br/>
      </w:r>
      <w:r w:rsidR="00A72479" w:rsidRPr="00FD4B2B">
        <w:rPr>
          <w:rFonts w:asciiTheme="minorHAnsi" w:hAnsiTheme="minorHAnsi" w:cstheme="minorHAnsi"/>
          <w:b/>
          <w:bCs/>
          <w:sz w:val="26"/>
          <w:szCs w:val="26"/>
          <w:shd w:val="clear" w:color="auto" w:fill="FFFFFF"/>
        </w:rPr>
        <w:t>U</w:t>
      </w:r>
      <w:r w:rsidR="002964F2" w:rsidRPr="00FD4B2B">
        <w:rPr>
          <w:rFonts w:asciiTheme="minorHAnsi" w:hAnsiTheme="minorHAnsi" w:cstheme="minorHAnsi"/>
          <w:b/>
          <w:bCs/>
          <w:sz w:val="26"/>
          <w:szCs w:val="26"/>
          <w:shd w:val="clear" w:color="auto" w:fill="FFFFFF"/>
        </w:rPr>
        <w:t xml:space="preserve">niwersytetu </w:t>
      </w:r>
      <w:r w:rsidR="00A72479" w:rsidRPr="00FD4B2B">
        <w:rPr>
          <w:rFonts w:asciiTheme="minorHAnsi" w:hAnsiTheme="minorHAnsi" w:cstheme="minorHAnsi"/>
          <w:b/>
          <w:bCs/>
          <w:sz w:val="26"/>
          <w:szCs w:val="26"/>
          <w:shd w:val="clear" w:color="auto" w:fill="FFFFFF"/>
        </w:rPr>
        <w:t>Ł</w:t>
      </w:r>
      <w:r w:rsidR="002964F2" w:rsidRPr="00FD4B2B">
        <w:rPr>
          <w:rFonts w:asciiTheme="minorHAnsi" w:hAnsiTheme="minorHAnsi" w:cstheme="minorHAnsi"/>
          <w:b/>
          <w:bCs/>
          <w:sz w:val="26"/>
          <w:szCs w:val="26"/>
          <w:shd w:val="clear" w:color="auto" w:fill="FFFFFF"/>
        </w:rPr>
        <w:t>ódzkiego</w:t>
      </w:r>
      <w:r w:rsidR="00A72479" w:rsidRPr="00FD4B2B">
        <w:rPr>
          <w:rFonts w:asciiTheme="minorHAnsi" w:hAnsiTheme="minorHAnsi" w:cstheme="minorHAnsi"/>
          <w:b/>
          <w:bCs/>
          <w:sz w:val="26"/>
          <w:szCs w:val="26"/>
          <w:shd w:val="clear" w:color="auto" w:fill="FFFFFF"/>
        </w:rPr>
        <w:t xml:space="preserve"> w Treście</w:t>
      </w:r>
      <w:r w:rsidR="002C2C53" w:rsidRPr="00FD4B2B">
        <w:rPr>
          <w:rFonts w:asciiTheme="minorHAnsi" w:hAnsiTheme="minorHAnsi" w:cstheme="minorHAnsi"/>
          <w:b/>
          <w:bCs/>
          <w:sz w:val="26"/>
          <w:szCs w:val="26"/>
          <w:shd w:val="clear" w:color="auto" w:fill="FFFFFF"/>
        </w:rPr>
        <w:t xml:space="preserve"> przy ul. Rybnej 28</w:t>
      </w:r>
      <w:r w:rsidR="002C2C53" w:rsidRPr="00FD4B2B">
        <w:rPr>
          <w:rFonts w:asciiTheme="minorHAnsi" w:hAnsiTheme="minorHAnsi" w:cstheme="minorHAnsi"/>
          <w:b/>
          <w:bCs/>
          <w:sz w:val="26"/>
          <w:szCs w:val="26"/>
          <w:shd w:val="clear" w:color="auto" w:fill="FFFFFF"/>
        </w:rPr>
        <w:br/>
        <w:t>- Etap I</w:t>
      </w:r>
    </w:p>
    <w:p w14:paraId="079D56A3" w14:textId="010B16BD"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6"/>
          <w:szCs w:val="26"/>
        </w:rPr>
      </w:pPr>
    </w:p>
    <w:p w14:paraId="2173F860" w14:textId="77777777" w:rsidR="00BD1B10" w:rsidRPr="00FD4B2B" w:rsidRDefault="00BD1B10"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389A7F1" w14:textId="77777777" w:rsidR="001D6842" w:rsidRPr="00FD4B2B" w:rsidRDefault="001D684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7D23C2B" w14:textId="77777777" w:rsidR="00946B38" w:rsidRPr="00FD4B2B" w:rsidRDefault="00946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73F5FEA" w14:textId="77777777"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2496EF"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45210000-2 Roboty budowlane w zakresie budynków</w:t>
      </w:r>
    </w:p>
    <w:p w14:paraId="70BF1421"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45110000-1 Roboty w zakresie burzenia i rozbiórki obiektów budowlanych; roboty ziemne</w:t>
      </w:r>
    </w:p>
    <w:p w14:paraId="6D7436DD"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45400000-1 Roboty wykończeniowe w zakresie obiektów budowlanych</w:t>
      </w:r>
    </w:p>
    <w:p w14:paraId="1E69A65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 xml:space="preserve">45310000-3 Roboty instalacyjne elektryczne </w:t>
      </w:r>
    </w:p>
    <w:p w14:paraId="561DFF7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45330000-9 Roboty instalacyjne wodno-kanalizacyjne i sanitarne</w:t>
      </w:r>
    </w:p>
    <w:p w14:paraId="57DD444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45453100-8 Roboty renowacyjne</w:t>
      </w:r>
    </w:p>
    <w:p w14:paraId="3F34D217"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45233120-6 Roboty w zakresie budowy dróg</w:t>
      </w:r>
    </w:p>
    <w:p w14:paraId="08BC69D5" w14:textId="77777777" w:rsidR="00C14F6F" w:rsidRPr="00FD4B2B" w:rsidRDefault="00C14F6F" w:rsidP="008526FD">
      <w:pPr>
        <w:pStyle w:val="BodyTextIndentZnak"/>
        <w:tabs>
          <w:tab w:val="left" w:pos="567"/>
        </w:tabs>
        <w:spacing w:line="276" w:lineRule="auto"/>
        <w:ind w:left="567"/>
        <w:rPr>
          <w:rFonts w:asciiTheme="minorHAnsi" w:hAnsiTheme="minorHAnsi" w:cstheme="minorHAnsi"/>
          <w:b/>
          <w:sz w:val="22"/>
          <w:szCs w:val="22"/>
          <w:lang w:eastAsia="pl-PL"/>
        </w:rPr>
      </w:pPr>
    </w:p>
    <w:p w14:paraId="30E8AA04" w14:textId="78986AA3" w:rsidR="00F718C3" w:rsidRPr="00FD4B2B" w:rsidRDefault="00F718C3" w:rsidP="00B604CB">
      <w:pPr>
        <w:pStyle w:val="BodyTextIndentZnak"/>
        <w:tabs>
          <w:tab w:val="left" w:pos="567"/>
        </w:tabs>
        <w:spacing w:line="276" w:lineRule="auto"/>
        <w:ind w:left="567"/>
        <w:jc w:val="left"/>
        <w:rPr>
          <w:rFonts w:asciiTheme="minorHAnsi" w:eastAsia="Calibri" w:hAnsiTheme="minorHAnsi" w:cstheme="minorHAnsi"/>
          <w:b/>
          <w:sz w:val="22"/>
          <w:szCs w:val="22"/>
        </w:rPr>
      </w:pPr>
    </w:p>
    <w:p w14:paraId="68CF35AA"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4AAF45"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52A6F3B" w14:textId="5BF4751C" w:rsidR="00DD79FD" w:rsidRPr="00FD4B2B" w:rsidRDefault="00263F3E"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p>
    <w:p w14:paraId="7FCB0F2D" w14:textId="77777777" w:rsidR="00624F94" w:rsidRPr="00FD4B2B" w:rsidRDefault="00624F94"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FF32EA2" w14:textId="77777777" w:rsidR="00461B38" w:rsidRPr="00FD4B2B" w:rsidRDefault="00461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F50B74C" w14:textId="77777777" w:rsidR="0044044D" w:rsidRPr="00FD4B2B" w:rsidRDefault="0044044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94AC28"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9D7AA8" w14:textId="03A29556" w:rsidR="00DD79FD" w:rsidRPr="00FD4B2B" w:rsidRDefault="00DD79FD" w:rsidP="13B892DA">
      <w:pPr>
        <w:pStyle w:val="BodyTextIndentZnak"/>
        <w:tabs>
          <w:tab w:val="left" w:pos="567"/>
        </w:tabs>
        <w:spacing w:line="276" w:lineRule="auto"/>
        <w:ind w:left="567"/>
        <w:jc w:val="center"/>
        <w:rPr>
          <w:rFonts w:asciiTheme="minorHAnsi" w:hAnsiTheme="minorHAnsi" w:cstheme="minorHAnsi"/>
          <w:b/>
          <w:bCs/>
          <w:sz w:val="22"/>
          <w:szCs w:val="22"/>
        </w:rPr>
      </w:pPr>
      <w:r w:rsidRPr="00FD4B2B">
        <w:rPr>
          <w:rFonts w:asciiTheme="minorHAnsi" w:hAnsiTheme="minorHAnsi" w:cstheme="minorHAnsi"/>
          <w:b/>
          <w:bCs/>
          <w:sz w:val="22"/>
          <w:szCs w:val="22"/>
        </w:rPr>
        <w:t>Łódź,</w:t>
      </w:r>
      <w:r w:rsidR="00F3312A" w:rsidRPr="00FD4B2B">
        <w:rPr>
          <w:rFonts w:asciiTheme="minorHAnsi" w:hAnsiTheme="minorHAnsi" w:cstheme="minorHAnsi"/>
          <w:b/>
          <w:bCs/>
          <w:sz w:val="22"/>
          <w:szCs w:val="22"/>
        </w:rPr>
        <w:t xml:space="preserve"> </w:t>
      </w:r>
      <w:r w:rsidR="008526FD" w:rsidRPr="00FD4B2B">
        <w:rPr>
          <w:rFonts w:asciiTheme="minorHAnsi" w:hAnsiTheme="minorHAnsi" w:cstheme="minorHAnsi"/>
          <w:b/>
          <w:bCs/>
          <w:sz w:val="22"/>
          <w:szCs w:val="22"/>
        </w:rPr>
        <w:t>styczeń</w:t>
      </w:r>
      <w:r w:rsidR="00AA50BF" w:rsidRPr="00FD4B2B">
        <w:rPr>
          <w:rFonts w:asciiTheme="minorHAnsi" w:hAnsiTheme="minorHAnsi" w:cstheme="minorHAnsi"/>
          <w:b/>
          <w:bCs/>
          <w:sz w:val="22"/>
          <w:szCs w:val="22"/>
        </w:rPr>
        <w:t xml:space="preserve"> </w:t>
      </w:r>
      <w:r w:rsidR="00461B38" w:rsidRPr="00FD4B2B">
        <w:rPr>
          <w:rFonts w:asciiTheme="minorHAnsi" w:hAnsiTheme="minorHAnsi" w:cstheme="minorHAnsi"/>
          <w:b/>
          <w:bCs/>
          <w:sz w:val="22"/>
          <w:szCs w:val="22"/>
        </w:rPr>
        <w:t>20</w:t>
      </w:r>
      <w:r w:rsidR="00492AEC" w:rsidRPr="00FD4B2B">
        <w:rPr>
          <w:rFonts w:asciiTheme="minorHAnsi" w:hAnsiTheme="minorHAnsi" w:cstheme="minorHAnsi"/>
          <w:b/>
          <w:bCs/>
          <w:sz w:val="22"/>
          <w:szCs w:val="22"/>
        </w:rPr>
        <w:t>2</w:t>
      </w:r>
      <w:r w:rsidR="008526FD" w:rsidRPr="00FD4B2B">
        <w:rPr>
          <w:rFonts w:asciiTheme="minorHAnsi" w:hAnsiTheme="minorHAnsi" w:cstheme="minorHAnsi"/>
          <w:b/>
          <w:bCs/>
          <w:sz w:val="22"/>
          <w:szCs w:val="22"/>
        </w:rPr>
        <w:t>4</w:t>
      </w:r>
      <w:r w:rsidR="5C476B07" w:rsidRPr="00FD4B2B">
        <w:rPr>
          <w:rFonts w:asciiTheme="minorHAnsi" w:hAnsiTheme="minorHAnsi" w:cstheme="minorHAnsi"/>
          <w:b/>
          <w:bCs/>
          <w:sz w:val="22"/>
          <w:szCs w:val="22"/>
        </w:rPr>
        <w:t xml:space="preserve"> </w:t>
      </w:r>
      <w:r w:rsidRPr="00FD4B2B">
        <w:rPr>
          <w:rFonts w:asciiTheme="minorHAnsi" w:hAnsiTheme="minorHAnsi" w:cstheme="minorHAnsi"/>
          <w:b/>
          <w:bCs/>
          <w:sz w:val="22"/>
          <w:szCs w:val="22"/>
        </w:rPr>
        <w:t>r.</w:t>
      </w:r>
      <w:r w:rsidR="6418CB61" w:rsidRPr="00FD4B2B">
        <w:rPr>
          <w:rFonts w:asciiTheme="minorHAnsi" w:hAnsiTheme="minorHAnsi" w:cstheme="minorHAnsi"/>
          <w:b/>
          <w:bCs/>
          <w:sz w:val="22"/>
          <w:szCs w:val="22"/>
        </w:rPr>
        <w:t xml:space="preserve"> </w:t>
      </w:r>
    </w:p>
    <w:p w14:paraId="55144CAB" w14:textId="441137FB"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lastRenderedPageBreak/>
        <w:t>ROZDZIAŁ I.</w:t>
      </w:r>
      <w:r w:rsidRPr="00FD4B2B">
        <w:rPr>
          <w:rFonts w:asciiTheme="minorHAnsi" w:eastAsia="Calibri" w:hAnsiTheme="minorHAnsi" w:cstheme="minorHAnsi"/>
          <w:b/>
          <w:sz w:val="22"/>
          <w:szCs w:val="22"/>
        </w:rPr>
        <w:t xml:space="preserve"> </w:t>
      </w:r>
      <w:r w:rsidR="00D64912"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DANE ZAMAWIAJĄCEGO</w:t>
      </w:r>
    </w:p>
    <w:p w14:paraId="06CE10F2" w14:textId="77777777" w:rsidR="007A4D21" w:rsidRPr="00FD4B2B" w:rsidRDefault="007A4D2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6CB8B5"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Nazwa podmiotu: Uniwersytet Łódzki </w:t>
      </w:r>
    </w:p>
    <w:p w14:paraId="27F6B25A"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Adres: </w:t>
      </w:r>
      <w:r w:rsidR="00FC3E2F" w:rsidRPr="00FD4B2B">
        <w:rPr>
          <w:rFonts w:asciiTheme="minorHAnsi" w:hAnsiTheme="minorHAnsi" w:cstheme="minorHAnsi"/>
          <w:b/>
          <w:szCs w:val="22"/>
        </w:rPr>
        <w:t xml:space="preserve">ul. </w:t>
      </w:r>
      <w:r w:rsidRPr="00FD4B2B">
        <w:rPr>
          <w:rFonts w:asciiTheme="minorHAnsi" w:hAnsiTheme="minorHAnsi" w:cstheme="minorHAnsi"/>
          <w:b/>
          <w:szCs w:val="22"/>
        </w:rPr>
        <w:t>Narutowicza 68, 90-136 Łódź</w:t>
      </w:r>
    </w:p>
    <w:p w14:paraId="3E24DBD2"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tel.: </w:t>
      </w:r>
      <w:r w:rsidRPr="00FD4B2B">
        <w:rPr>
          <w:rFonts w:asciiTheme="minorHAnsi" w:hAnsiTheme="minorHAnsi" w:cstheme="minorHAnsi"/>
          <w:b/>
          <w:bCs/>
          <w:szCs w:val="22"/>
        </w:rPr>
        <w:t>(42) 635-42-90</w:t>
      </w:r>
    </w:p>
    <w:p w14:paraId="72B76F03"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bCs/>
          <w:szCs w:val="22"/>
        </w:rPr>
        <w:t xml:space="preserve">NIP: </w:t>
      </w:r>
      <w:r w:rsidR="0020544C" w:rsidRPr="00FD4B2B">
        <w:rPr>
          <w:rFonts w:asciiTheme="minorHAnsi" w:hAnsiTheme="minorHAnsi" w:cstheme="minorHAnsi"/>
          <w:b/>
          <w:bCs/>
          <w:szCs w:val="22"/>
        </w:rPr>
        <w:t>724 000 32 43</w:t>
      </w:r>
    </w:p>
    <w:p w14:paraId="022AC2ED" w14:textId="77777777" w:rsidR="00CD1305" w:rsidRPr="00FD4B2B" w:rsidRDefault="00CD1305" w:rsidP="007D416C">
      <w:pPr>
        <w:pStyle w:val="Zwykytekst1"/>
        <w:spacing w:line="276" w:lineRule="auto"/>
        <w:ind w:left="284"/>
        <w:rPr>
          <w:rFonts w:asciiTheme="minorHAnsi" w:hAnsiTheme="minorHAnsi" w:cstheme="minorHAnsi"/>
          <w:b/>
          <w:bCs/>
          <w:szCs w:val="22"/>
        </w:rPr>
      </w:pPr>
      <w:r w:rsidRPr="00FD4B2B">
        <w:rPr>
          <w:rFonts w:asciiTheme="minorHAnsi" w:hAnsiTheme="minorHAnsi" w:cstheme="minorHAnsi"/>
          <w:b/>
          <w:szCs w:val="22"/>
        </w:rPr>
        <w:t xml:space="preserve">Adres strony: </w:t>
      </w:r>
      <w:hyperlink r:id="rId11" w:history="1">
        <w:r w:rsidRPr="00FD4B2B">
          <w:rPr>
            <w:rStyle w:val="Hipercze"/>
            <w:rFonts w:asciiTheme="minorHAnsi" w:hAnsiTheme="minorHAnsi" w:cstheme="minorHAnsi"/>
            <w:b/>
            <w:color w:val="auto"/>
            <w:szCs w:val="22"/>
          </w:rPr>
          <w:t>www.uni.lodz.pl</w:t>
        </w:r>
      </w:hyperlink>
      <w:r w:rsidRPr="00FD4B2B">
        <w:rPr>
          <w:rFonts w:asciiTheme="minorHAnsi" w:hAnsiTheme="minorHAnsi" w:cstheme="minorHAnsi"/>
          <w:b/>
          <w:bCs/>
          <w:szCs w:val="22"/>
        </w:rPr>
        <w:t xml:space="preserve"> </w:t>
      </w:r>
    </w:p>
    <w:p w14:paraId="3D84A2E3" w14:textId="77777777" w:rsidR="00CD1305" w:rsidRPr="00FD4B2B" w:rsidRDefault="00CD1305" w:rsidP="007D416C">
      <w:pPr>
        <w:pStyle w:val="Zwykytekst1"/>
        <w:spacing w:line="276" w:lineRule="auto"/>
        <w:ind w:left="284"/>
        <w:rPr>
          <w:rFonts w:asciiTheme="minorHAnsi" w:hAnsiTheme="minorHAnsi" w:cstheme="minorHAnsi"/>
          <w:b/>
          <w:szCs w:val="22"/>
          <w:lang w:val="en-US"/>
        </w:rPr>
      </w:pPr>
      <w:r w:rsidRPr="00FD4B2B">
        <w:rPr>
          <w:rFonts w:asciiTheme="minorHAnsi" w:hAnsiTheme="minorHAnsi" w:cstheme="minorHAnsi"/>
          <w:b/>
          <w:szCs w:val="22"/>
          <w:lang w:val="en-US"/>
        </w:rPr>
        <w:t>e-mail: diir@uni.lodz.pl</w:t>
      </w:r>
    </w:p>
    <w:p w14:paraId="2469BF6D" w14:textId="4DD16108" w:rsidR="00CD1305" w:rsidRPr="00FD4B2B" w:rsidRDefault="00CD1305" w:rsidP="007D416C">
      <w:pPr>
        <w:pStyle w:val="Zwykytekst1"/>
        <w:tabs>
          <w:tab w:val="left" w:pos="3686"/>
        </w:tabs>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Godziny urzędowania: pon. – pt. 8.00 – 15.00 </w:t>
      </w:r>
    </w:p>
    <w:p w14:paraId="02CDCF3B" w14:textId="77777777" w:rsidR="00FA3DEE" w:rsidRPr="00FD4B2B" w:rsidRDefault="002C33DB" w:rsidP="00FA3DEE">
      <w:pPr>
        <w:pStyle w:val="Zwykytekst1"/>
        <w:tabs>
          <w:tab w:val="left" w:pos="3686"/>
        </w:tabs>
        <w:spacing w:line="276" w:lineRule="auto"/>
        <w:ind w:left="284"/>
        <w:jc w:val="both"/>
        <w:rPr>
          <w:rFonts w:asciiTheme="minorHAnsi" w:hAnsiTheme="minorHAnsi" w:cstheme="minorHAnsi"/>
          <w:bCs/>
          <w:szCs w:val="22"/>
        </w:rPr>
      </w:pPr>
      <w:r w:rsidRPr="00FD4B2B">
        <w:rPr>
          <w:rFonts w:asciiTheme="minorHAnsi" w:hAnsiTheme="minorHAnsi" w:cstheme="minorHAnsi"/>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FD4B2B" w:rsidRDefault="002A5076" w:rsidP="00FA3DEE">
      <w:pPr>
        <w:pStyle w:val="Zwykytekst1"/>
        <w:tabs>
          <w:tab w:val="left" w:pos="3686"/>
        </w:tabs>
        <w:spacing w:line="276" w:lineRule="auto"/>
        <w:ind w:left="284"/>
        <w:rPr>
          <w:rFonts w:asciiTheme="minorHAnsi" w:hAnsiTheme="minorHAnsi" w:cstheme="minorHAnsi"/>
          <w:b/>
          <w:szCs w:val="22"/>
        </w:rPr>
      </w:pPr>
      <w:hyperlink r:id="rId12" w:history="1">
        <w:r w:rsidR="00FA3DEE" w:rsidRPr="00FD4B2B">
          <w:rPr>
            <w:rStyle w:val="Hipercze"/>
            <w:rFonts w:asciiTheme="minorHAnsi" w:hAnsiTheme="minorHAnsi" w:cstheme="minorHAnsi"/>
            <w:b/>
            <w:color w:val="auto"/>
            <w:szCs w:val="22"/>
          </w:rPr>
          <w:t>https://platformazakupowa.pl/pn/uni.lodz</w:t>
        </w:r>
      </w:hyperlink>
      <w:r w:rsidR="002C33DB" w:rsidRPr="00FD4B2B">
        <w:rPr>
          <w:rStyle w:val="Hipercze"/>
          <w:rFonts w:asciiTheme="minorHAnsi" w:hAnsiTheme="minorHAnsi" w:cstheme="minorHAnsi"/>
          <w:b/>
          <w:color w:val="auto"/>
          <w:szCs w:val="22"/>
          <w:u w:val="none"/>
        </w:rPr>
        <w:t xml:space="preserve"> </w:t>
      </w:r>
      <w:r w:rsidR="00FA3DEE" w:rsidRPr="00FD4B2B">
        <w:rPr>
          <w:rStyle w:val="Hipercze"/>
          <w:rFonts w:asciiTheme="minorHAnsi" w:hAnsiTheme="minorHAnsi" w:cstheme="minorHAnsi"/>
          <w:b/>
          <w:color w:val="auto"/>
          <w:szCs w:val="22"/>
          <w:u w:val="none"/>
        </w:rPr>
        <w:t>-</w:t>
      </w:r>
      <w:r w:rsidR="002C33DB" w:rsidRPr="00FD4B2B">
        <w:rPr>
          <w:rStyle w:val="Hipercze"/>
          <w:rFonts w:asciiTheme="minorHAnsi" w:hAnsiTheme="minorHAnsi" w:cstheme="minorHAnsi"/>
          <w:b/>
          <w:color w:val="auto"/>
          <w:szCs w:val="22"/>
          <w:u w:val="none"/>
        </w:rPr>
        <w:t xml:space="preserve"> zwanej dalej Platform</w:t>
      </w:r>
      <w:r w:rsidR="00FA3DEE" w:rsidRPr="00FD4B2B">
        <w:rPr>
          <w:rStyle w:val="Hipercze"/>
          <w:rFonts w:asciiTheme="minorHAnsi" w:hAnsiTheme="minorHAnsi" w:cstheme="minorHAnsi"/>
          <w:b/>
          <w:color w:val="auto"/>
          <w:szCs w:val="22"/>
          <w:u w:val="none"/>
        </w:rPr>
        <w:t>ą</w:t>
      </w:r>
      <w:r w:rsidR="00FD58E2" w:rsidRPr="00FD4B2B">
        <w:rPr>
          <w:rStyle w:val="Hipercze"/>
          <w:rFonts w:asciiTheme="minorHAnsi" w:hAnsiTheme="minorHAnsi" w:cstheme="minorHAnsi"/>
          <w:b/>
          <w:color w:val="auto"/>
          <w:szCs w:val="22"/>
          <w:u w:val="none"/>
        </w:rPr>
        <w:t>.</w:t>
      </w:r>
    </w:p>
    <w:p w14:paraId="07E184BB" w14:textId="0CAE600C" w:rsidR="00CD70F6"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FC00857" w14:textId="77777777" w:rsidR="005572B9" w:rsidRDefault="005572B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351D1E"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C4784D2" w14:textId="0FD4041F"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II.</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TRYB UDZIELENIE ZAMÓWIENIA</w:t>
      </w:r>
    </w:p>
    <w:p w14:paraId="4EBF42D5" w14:textId="77777777" w:rsidR="005F591C" w:rsidRPr="00FD4B2B"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A73B75A" w14:textId="4F9263AF" w:rsidR="00E836A5" w:rsidRPr="00FD4B2B" w:rsidRDefault="00E836A5"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bCs/>
          <w:sz w:val="22"/>
          <w:szCs w:val="22"/>
        </w:rPr>
      </w:pPr>
      <w:r w:rsidRPr="00FD4B2B">
        <w:rPr>
          <w:rFonts w:asciiTheme="minorHAnsi" w:hAnsiTheme="minorHAnsi" w:cstheme="minorHAnsi"/>
          <w:sz w:val="22"/>
          <w:szCs w:val="22"/>
        </w:rPr>
        <w:t xml:space="preserve">Postępowanie o udzielenie zamówienia publicznego prowadzone jest w trybie </w:t>
      </w:r>
      <w:r w:rsidR="00EF6966" w:rsidRPr="00FD4B2B">
        <w:rPr>
          <w:rFonts w:asciiTheme="minorHAnsi" w:hAnsiTheme="minorHAnsi" w:cstheme="minorHAnsi"/>
          <w:b/>
          <w:bCs/>
          <w:sz w:val="22"/>
          <w:szCs w:val="22"/>
        </w:rPr>
        <w:t>podstawowym</w:t>
      </w:r>
      <w:r w:rsidRPr="00FD4B2B">
        <w:rPr>
          <w:rFonts w:asciiTheme="minorHAnsi" w:hAnsiTheme="minorHAnsi" w:cstheme="minorHAnsi"/>
          <w:sz w:val="22"/>
          <w:szCs w:val="22"/>
        </w:rPr>
        <w:t xml:space="preserve"> na podstawie art. </w:t>
      </w:r>
      <w:r w:rsidR="00EF6966" w:rsidRPr="00FD4B2B">
        <w:rPr>
          <w:rFonts w:asciiTheme="minorHAnsi" w:hAnsiTheme="minorHAnsi" w:cstheme="minorHAnsi"/>
          <w:sz w:val="22"/>
          <w:szCs w:val="22"/>
        </w:rPr>
        <w:t>275</w:t>
      </w:r>
      <w:r w:rsidR="002C33DB" w:rsidRPr="00FD4B2B">
        <w:rPr>
          <w:rFonts w:asciiTheme="minorHAnsi" w:hAnsiTheme="minorHAnsi" w:cstheme="minorHAnsi"/>
          <w:sz w:val="22"/>
          <w:szCs w:val="22"/>
        </w:rPr>
        <w:t xml:space="preserve"> pkt. 1) </w:t>
      </w:r>
      <w:r w:rsidR="00EF6966" w:rsidRPr="00FD4B2B">
        <w:rPr>
          <w:rFonts w:asciiTheme="minorHAnsi" w:hAnsiTheme="minorHAnsi" w:cstheme="minorHAnsi"/>
          <w:sz w:val="22"/>
          <w:szCs w:val="22"/>
        </w:rPr>
        <w:t>Ustawy.</w:t>
      </w:r>
    </w:p>
    <w:p w14:paraId="644DC698" w14:textId="1EFDE3C0" w:rsidR="00E836A5" w:rsidRPr="00FD4B2B" w:rsidRDefault="002C33DB" w:rsidP="00E4746C">
      <w:pPr>
        <w:pStyle w:val="BodyTextIndentZnak"/>
        <w:numPr>
          <w:ilvl w:val="0"/>
          <w:numId w:val="8"/>
        </w:numPr>
        <w:tabs>
          <w:tab w:val="left" w:pos="567"/>
        </w:tabs>
        <w:spacing w:line="276" w:lineRule="auto"/>
        <w:ind w:left="567"/>
        <w:jc w:val="left"/>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Zamawiający </w:t>
      </w:r>
      <w:r w:rsidRPr="00FD4B2B">
        <w:rPr>
          <w:rFonts w:asciiTheme="minorHAnsi" w:eastAsia="Calibri" w:hAnsiTheme="minorHAnsi" w:cstheme="minorHAnsi"/>
          <w:sz w:val="22"/>
          <w:szCs w:val="22"/>
          <w:u w:val="single"/>
        </w:rPr>
        <w:t>nie przewiduje</w:t>
      </w:r>
      <w:r w:rsidRPr="00FD4B2B">
        <w:rPr>
          <w:rFonts w:asciiTheme="minorHAnsi" w:eastAsia="Calibri" w:hAnsiTheme="minorHAnsi" w:cstheme="minorHAnsi"/>
          <w:sz w:val="22"/>
          <w:szCs w:val="22"/>
        </w:rPr>
        <w:t xml:space="preserve"> wyboru najkorzystniejszej oferty z możliwością prowadzenia negocjacji.</w:t>
      </w:r>
    </w:p>
    <w:p w14:paraId="16C89953" w14:textId="4F8794DD" w:rsidR="00AF115C" w:rsidRPr="00FD4B2B" w:rsidRDefault="007F1C23" w:rsidP="00E4746C">
      <w:pPr>
        <w:pStyle w:val="BodyTextIndentZnak"/>
        <w:numPr>
          <w:ilvl w:val="0"/>
          <w:numId w:val="8"/>
        </w:numPr>
        <w:tabs>
          <w:tab w:val="left" w:pos="567"/>
        </w:tabs>
        <w:spacing w:line="276" w:lineRule="auto"/>
        <w:ind w:left="567" w:hanging="357"/>
        <w:rPr>
          <w:rFonts w:asciiTheme="minorHAnsi" w:eastAsia="Calibri" w:hAnsiTheme="minorHAnsi" w:cstheme="minorHAnsi"/>
          <w:b/>
          <w:bCs/>
          <w:sz w:val="22"/>
          <w:szCs w:val="22"/>
        </w:rPr>
      </w:pPr>
      <w:r w:rsidRPr="00FD4B2B">
        <w:rPr>
          <w:rFonts w:asciiTheme="minorHAnsi" w:hAnsiTheme="minorHAnsi" w:cstheme="minorHAnsi"/>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w:t>
      </w:r>
      <w:r w:rsidR="00705069" w:rsidRPr="00FD4B2B">
        <w:rPr>
          <w:rFonts w:asciiTheme="minorHAnsi" w:hAnsiTheme="minorHAnsi" w:cstheme="minorHAnsi"/>
          <w:sz w:val="22"/>
          <w:szCs w:val="22"/>
        </w:rPr>
        <w:t>3</w:t>
      </w:r>
      <w:r w:rsidR="00FB15C0" w:rsidRPr="00FD4B2B">
        <w:rPr>
          <w:rFonts w:asciiTheme="minorHAnsi" w:hAnsiTheme="minorHAnsi" w:cstheme="minorHAnsi"/>
          <w:sz w:val="22"/>
          <w:szCs w:val="22"/>
        </w:rPr>
        <w:t xml:space="preserve"> </w:t>
      </w:r>
      <w:r w:rsidRPr="00FD4B2B">
        <w:rPr>
          <w:rFonts w:asciiTheme="minorHAnsi" w:hAnsiTheme="minorHAnsi" w:cstheme="minorHAnsi"/>
          <w:sz w:val="22"/>
          <w:szCs w:val="22"/>
        </w:rPr>
        <w:t xml:space="preserve">r. poz. </w:t>
      </w:r>
      <w:r w:rsidR="00705069" w:rsidRPr="00FD4B2B">
        <w:rPr>
          <w:rFonts w:asciiTheme="minorHAnsi" w:hAnsiTheme="minorHAnsi" w:cstheme="minorHAnsi"/>
          <w:sz w:val="22"/>
          <w:szCs w:val="22"/>
        </w:rPr>
        <w:t>1610</w:t>
      </w:r>
      <w:r w:rsidR="00D77AC9" w:rsidRPr="00FD4B2B">
        <w:rPr>
          <w:rFonts w:asciiTheme="minorHAnsi" w:hAnsiTheme="minorHAnsi" w:cstheme="minorHAnsi"/>
          <w:sz w:val="22"/>
          <w:szCs w:val="22"/>
        </w:rPr>
        <w:t xml:space="preserve"> z </w:t>
      </w:r>
      <w:proofErr w:type="spellStart"/>
      <w:r w:rsidR="00D77AC9" w:rsidRPr="00FD4B2B">
        <w:rPr>
          <w:rFonts w:asciiTheme="minorHAnsi" w:hAnsiTheme="minorHAnsi" w:cstheme="minorHAnsi"/>
          <w:sz w:val="22"/>
          <w:szCs w:val="22"/>
        </w:rPr>
        <w:t>późn</w:t>
      </w:r>
      <w:proofErr w:type="spellEnd"/>
      <w:r w:rsidR="00D77AC9" w:rsidRPr="00FD4B2B">
        <w:rPr>
          <w:rFonts w:asciiTheme="minorHAnsi" w:hAnsiTheme="minorHAnsi" w:cstheme="minorHAnsi"/>
          <w:sz w:val="22"/>
          <w:szCs w:val="22"/>
        </w:rPr>
        <w:t>. zm.</w:t>
      </w:r>
      <w:r w:rsidRPr="00FD4B2B">
        <w:rPr>
          <w:rFonts w:asciiTheme="minorHAnsi" w:hAnsiTheme="minorHAnsi" w:cstheme="minorHAnsi"/>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FD4B2B">
        <w:rPr>
          <w:rFonts w:asciiTheme="minorHAnsi" w:hAnsiTheme="minorHAnsi" w:cstheme="minorHAnsi"/>
          <w:sz w:val="22"/>
          <w:szCs w:val="22"/>
        </w:rPr>
        <w:t xml:space="preserve">0 </w:t>
      </w:r>
      <w:r w:rsidRPr="00FD4B2B">
        <w:rPr>
          <w:rFonts w:asciiTheme="minorHAnsi" w:hAnsiTheme="minorHAnsi" w:cstheme="minorHAnsi"/>
          <w:sz w:val="22"/>
          <w:szCs w:val="22"/>
        </w:rPr>
        <w:t>r. poz. 2</w:t>
      </w:r>
      <w:r w:rsidR="00B75242" w:rsidRPr="00FD4B2B">
        <w:rPr>
          <w:rFonts w:asciiTheme="minorHAnsi" w:hAnsiTheme="minorHAnsi" w:cstheme="minorHAnsi"/>
          <w:sz w:val="22"/>
          <w:szCs w:val="22"/>
        </w:rPr>
        <w:t>452)</w:t>
      </w:r>
      <w:r w:rsidRPr="00FD4B2B">
        <w:rPr>
          <w:rFonts w:asciiTheme="minorHAnsi" w:hAnsiTheme="minorHAnsi" w:cstheme="minorHAnsi"/>
          <w:sz w:val="22"/>
          <w:szCs w:val="22"/>
        </w:rPr>
        <w:t>.W zakresie nieuregulowanym przez ww. akty prawne stosuje się przepisy ustawy z dnia 23 kwietnia 1964 r. - Kodeks cywilny (Dz.U. z 202</w:t>
      </w:r>
      <w:r w:rsidR="000A0A00"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1</w:t>
      </w:r>
      <w:r w:rsidR="000A0A00" w:rsidRPr="00FD4B2B">
        <w:rPr>
          <w:rFonts w:asciiTheme="minorHAnsi" w:hAnsiTheme="minorHAnsi" w:cstheme="minorHAnsi"/>
          <w:sz w:val="22"/>
          <w:szCs w:val="22"/>
        </w:rPr>
        <w:t>610</w:t>
      </w:r>
      <w:r w:rsidRPr="00FD4B2B">
        <w:rPr>
          <w:rFonts w:asciiTheme="minorHAnsi" w:hAnsiTheme="minorHAnsi" w:cstheme="minorHAnsi"/>
          <w:sz w:val="22"/>
          <w:szCs w:val="22"/>
        </w:rPr>
        <w:t xml:space="preserve"> z </w:t>
      </w:r>
      <w:proofErr w:type="spellStart"/>
      <w:r w:rsidRPr="00FD4B2B">
        <w:rPr>
          <w:rFonts w:asciiTheme="minorHAnsi" w:hAnsiTheme="minorHAnsi" w:cstheme="minorHAnsi"/>
          <w:sz w:val="22"/>
          <w:szCs w:val="22"/>
        </w:rPr>
        <w:t>późn</w:t>
      </w:r>
      <w:proofErr w:type="spellEnd"/>
      <w:r w:rsidRPr="00FD4B2B">
        <w:rPr>
          <w:rFonts w:asciiTheme="minorHAnsi" w:hAnsiTheme="minorHAnsi" w:cstheme="minorHAnsi"/>
          <w:sz w:val="22"/>
          <w:szCs w:val="22"/>
        </w:rPr>
        <w:t>. zm.) oraz inne przepisy powszechnie obowiązującego prawa związanego z przedmiotem zamówienia</w:t>
      </w:r>
      <w:r w:rsidR="00A34442" w:rsidRPr="00FD4B2B">
        <w:rPr>
          <w:rFonts w:asciiTheme="minorHAnsi" w:hAnsiTheme="minorHAnsi" w:cstheme="minorHAnsi"/>
          <w:sz w:val="22"/>
          <w:szCs w:val="22"/>
        </w:rPr>
        <w:t>.</w:t>
      </w:r>
    </w:p>
    <w:p w14:paraId="28AED268" w14:textId="77777777" w:rsidR="00AF115C" w:rsidRPr="005572B9"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55CA9DAC" w14:textId="77777777" w:rsidR="00AF115C" w:rsidRPr="00FD4B2B" w:rsidRDefault="00AF115C"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sz w:val="22"/>
          <w:szCs w:val="22"/>
        </w:rPr>
        <w:t>Wspólny Słownik zamówień CPV:</w:t>
      </w:r>
    </w:p>
    <w:p w14:paraId="590FAAAC" w14:textId="77777777" w:rsidR="00AF115C" w:rsidRPr="005572B9"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0D5DF452"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45210000-2 Roboty budowlane w zakresie budynków</w:t>
      </w:r>
    </w:p>
    <w:p w14:paraId="687297F9"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45110000-1 Roboty w zakresie burzenia i rozbiórki obiektów budowlanych; roboty ziemne</w:t>
      </w:r>
    </w:p>
    <w:p w14:paraId="0F3D0F6A"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45400000-1 Roboty wykończeniowe w zakresie obiektów budowlanych</w:t>
      </w:r>
    </w:p>
    <w:p w14:paraId="348514D3"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 xml:space="preserve">45310000-3 Roboty instalacyjne elektryczne </w:t>
      </w:r>
    </w:p>
    <w:p w14:paraId="707CA8C8"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45330000-9 Roboty instalacyjne wodno-kanalizacyjne i sanitarne</w:t>
      </w:r>
    </w:p>
    <w:p w14:paraId="79640174"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45453100-8 Roboty renowacyjne</w:t>
      </w:r>
    </w:p>
    <w:p w14:paraId="63CCEB47" w14:textId="7F3909CD"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45233120-6 Roboty w zakresie budowy dróg</w:t>
      </w:r>
    </w:p>
    <w:p w14:paraId="2A4A734E" w14:textId="77777777" w:rsidR="00770F40" w:rsidRPr="00FD4B2B" w:rsidRDefault="00770F40" w:rsidP="00770F40">
      <w:pPr>
        <w:suppressAutoHyphens w:val="0"/>
        <w:autoSpaceDE w:val="0"/>
        <w:spacing w:line="276" w:lineRule="auto"/>
        <w:ind w:left="567"/>
        <w:jc w:val="both"/>
        <w:rPr>
          <w:rFonts w:asciiTheme="minorHAnsi" w:hAnsiTheme="minorHAnsi" w:cstheme="minorHAnsi"/>
          <w:sz w:val="22"/>
          <w:szCs w:val="22"/>
          <w:lang w:eastAsia="pl-PL"/>
        </w:rPr>
      </w:pPr>
    </w:p>
    <w:p w14:paraId="24B80853" w14:textId="25066AB9" w:rsidR="007F1C23" w:rsidRDefault="007F1C23" w:rsidP="00E4746C">
      <w:pPr>
        <w:pStyle w:val="Akapitzlist"/>
        <w:numPr>
          <w:ilvl w:val="0"/>
          <w:numId w:val="8"/>
        </w:numPr>
        <w:ind w:left="567"/>
        <w:jc w:val="both"/>
        <w:rPr>
          <w:rFonts w:asciiTheme="minorHAnsi" w:hAnsiTheme="minorHAnsi" w:cstheme="minorHAnsi"/>
          <w:lang w:eastAsia="ar-SA"/>
        </w:rPr>
      </w:pPr>
      <w:r w:rsidRPr="00FD4B2B">
        <w:rPr>
          <w:rFonts w:asciiTheme="minorHAnsi" w:hAnsiTheme="minorHAnsi" w:cstheme="minorHAnsi"/>
          <w:lang w:eastAsia="ar-SA"/>
        </w:rPr>
        <w:lastRenderedPageBreak/>
        <w:t xml:space="preserve">Postępowanie prowadzone jest w języku polskim. </w:t>
      </w:r>
      <w:r w:rsidRPr="00FD4B2B">
        <w:rPr>
          <w:rFonts w:asciiTheme="minorHAnsi" w:hAnsiTheme="minorHAnsi" w:cstheme="minorHAnsi"/>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FD4B2B">
        <w:rPr>
          <w:rFonts w:asciiTheme="minorHAnsi" w:hAnsiTheme="minorHAnsi" w:cstheme="minorHAnsi"/>
        </w:rPr>
        <w:t>t.j</w:t>
      </w:r>
      <w:proofErr w:type="spellEnd"/>
      <w:r w:rsidRPr="00FD4B2B">
        <w:rPr>
          <w:rFonts w:asciiTheme="minorHAnsi" w:hAnsiTheme="minorHAnsi" w:cstheme="minorHAnsi"/>
        </w:rPr>
        <w:t>. Dz.U. z 20</w:t>
      </w:r>
      <w:r w:rsidR="00B75242" w:rsidRPr="00FD4B2B">
        <w:rPr>
          <w:rFonts w:asciiTheme="minorHAnsi" w:hAnsiTheme="minorHAnsi" w:cstheme="minorHAnsi"/>
        </w:rPr>
        <w:t>21</w:t>
      </w:r>
      <w:r w:rsidRPr="00FD4B2B">
        <w:rPr>
          <w:rFonts w:asciiTheme="minorHAnsi" w:hAnsiTheme="minorHAnsi" w:cstheme="minorHAnsi"/>
        </w:rPr>
        <w:t xml:space="preserve"> r. poz.  </w:t>
      </w:r>
      <w:r w:rsidR="00B75242" w:rsidRPr="00FD4B2B">
        <w:rPr>
          <w:rFonts w:asciiTheme="minorHAnsi" w:hAnsiTheme="minorHAnsi" w:cstheme="minorHAnsi"/>
        </w:rPr>
        <w:t>672</w:t>
      </w:r>
      <w:r w:rsidRPr="00FD4B2B">
        <w:rPr>
          <w:rFonts w:asciiTheme="minorHAnsi" w:hAnsiTheme="minorHAnsi" w:cstheme="minorHAnsi"/>
        </w:rPr>
        <w:t>)</w:t>
      </w:r>
      <w:r w:rsidR="006F1563" w:rsidRPr="00FD4B2B">
        <w:rPr>
          <w:rFonts w:asciiTheme="minorHAnsi" w:hAnsiTheme="minorHAnsi" w:cstheme="minorHAnsi"/>
          <w:lang w:eastAsia="ar-SA"/>
        </w:rPr>
        <w:t>.</w:t>
      </w:r>
    </w:p>
    <w:p w14:paraId="7FEAE99B" w14:textId="77777777" w:rsidR="00E651E8" w:rsidRDefault="00E651E8" w:rsidP="00E651E8">
      <w:pPr>
        <w:pStyle w:val="Akapitzlist"/>
        <w:ind w:left="567"/>
        <w:jc w:val="both"/>
        <w:rPr>
          <w:rFonts w:asciiTheme="minorHAnsi" w:hAnsiTheme="minorHAnsi" w:cstheme="minorHAnsi"/>
          <w:lang w:eastAsia="ar-SA"/>
        </w:rPr>
      </w:pPr>
    </w:p>
    <w:p w14:paraId="6184C408" w14:textId="77777777" w:rsidR="005572B9" w:rsidRPr="005572B9" w:rsidRDefault="005572B9" w:rsidP="00E651E8">
      <w:pPr>
        <w:pStyle w:val="Akapitzlist"/>
        <w:ind w:left="567"/>
        <w:jc w:val="both"/>
        <w:rPr>
          <w:rFonts w:asciiTheme="minorHAnsi" w:hAnsiTheme="minorHAnsi" w:cstheme="minorHAnsi"/>
          <w:sz w:val="2"/>
          <w:szCs w:val="2"/>
          <w:lang w:eastAsia="ar-SA"/>
        </w:rPr>
      </w:pPr>
    </w:p>
    <w:p w14:paraId="11CF5F3D" w14:textId="3AFA4E5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III.</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OPIS PRZEDMIOTU ZAMÓWIENIA</w:t>
      </w:r>
    </w:p>
    <w:p w14:paraId="5B856400"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54196FE" w14:textId="1136FB90" w:rsidR="00681DF4" w:rsidRPr="00FD4B2B" w:rsidRDefault="00681DF4" w:rsidP="00A034AA">
      <w:pPr>
        <w:pStyle w:val="Akapitzlist"/>
        <w:numPr>
          <w:ilvl w:val="0"/>
          <w:numId w:val="67"/>
        </w:numPr>
        <w:spacing w:after="0"/>
        <w:ind w:left="567" w:hanging="357"/>
        <w:jc w:val="both"/>
        <w:rPr>
          <w:rFonts w:asciiTheme="minorHAnsi" w:hAnsiTheme="minorHAnsi" w:cstheme="minorHAnsi"/>
          <w:bCs/>
        </w:rPr>
      </w:pPr>
      <w:bookmarkStart w:id="0" w:name="_Hlk116482222"/>
      <w:bookmarkStart w:id="1" w:name="_Hlk124861437"/>
      <w:r w:rsidRPr="00FD4B2B">
        <w:rPr>
          <w:rFonts w:asciiTheme="minorHAnsi" w:hAnsiTheme="minorHAnsi" w:cstheme="minorHAnsi"/>
          <w:bCs/>
        </w:rPr>
        <w:t>M</w:t>
      </w:r>
      <w:r w:rsidR="00A72479" w:rsidRPr="00FD4B2B">
        <w:rPr>
          <w:rFonts w:asciiTheme="minorHAnsi" w:hAnsiTheme="minorHAnsi" w:cstheme="minorHAnsi"/>
          <w:shd w:val="clear" w:color="auto" w:fill="FFFFFF"/>
        </w:rPr>
        <w:t xml:space="preserve">odernizacja </w:t>
      </w:r>
      <w:r w:rsidRPr="00FD4B2B">
        <w:rPr>
          <w:rFonts w:asciiTheme="minorHAnsi" w:hAnsiTheme="minorHAnsi" w:cstheme="minorHAnsi"/>
          <w:shd w:val="clear" w:color="auto" w:fill="FFFFFF"/>
        </w:rPr>
        <w:t xml:space="preserve">i rozbudowa </w:t>
      </w:r>
      <w:r w:rsidRPr="00FD4B2B">
        <w:rPr>
          <w:rFonts w:asciiTheme="minorHAnsi" w:eastAsia="Times New Roman" w:hAnsiTheme="minorHAnsi" w:cstheme="minorHAnsi"/>
          <w:bdr w:val="none" w:sz="0" w:space="0" w:color="auto" w:frame="1"/>
          <w:lang w:eastAsia="pl-PL"/>
        </w:rPr>
        <w:t xml:space="preserve">stacji terenowej Uniwersytetu Łódzkiego w Treście obejmuje </w:t>
      </w:r>
      <w:r w:rsidR="00823A1E" w:rsidRPr="00FD4B2B">
        <w:rPr>
          <w:rFonts w:asciiTheme="minorHAnsi" w:eastAsia="Times New Roman" w:hAnsiTheme="minorHAnsi" w:cstheme="minorHAnsi"/>
          <w:bdr w:val="none" w:sz="0" w:space="0" w:color="auto" w:frame="1"/>
          <w:lang w:eastAsia="pl-PL"/>
        </w:rPr>
        <w:t xml:space="preserve">I etap inwestycji, </w:t>
      </w:r>
      <w:r w:rsidRPr="00FD4B2B">
        <w:rPr>
          <w:rFonts w:asciiTheme="minorHAnsi" w:hAnsiTheme="minorHAnsi" w:cstheme="minorHAnsi"/>
          <w:bdr w:val="none" w:sz="0" w:space="0" w:color="auto" w:frame="1"/>
          <w:lang w:eastAsia="pl-PL"/>
        </w:rPr>
        <w:t>rozbiórkę istniejących budynków i budowę nowych budynków (tzw. budynku badawczo-rozwojowego pełniącego również funkcje dydaktyczne, warsztatowe i szkoleniowe wraz z wylęgarniami, laboratoriami, salą</w:t>
      </w:r>
      <w:r w:rsidR="00823A1E" w:rsidRPr="00FD4B2B">
        <w:rPr>
          <w:rFonts w:asciiTheme="minorHAnsi" w:hAnsiTheme="minorHAnsi" w:cstheme="minorHAnsi"/>
          <w:bdr w:val="none" w:sz="0" w:space="0" w:color="auto" w:frame="1"/>
          <w:lang w:eastAsia="pl-PL"/>
        </w:rPr>
        <w:t xml:space="preserve"> </w:t>
      </w:r>
      <w:r w:rsidRPr="00FD4B2B">
        <w:rPr>
          <w:rFonts w:asciiTheme="minorHAnsi" w:hAnsiTheme="minorHAnsi" w:cstheme="minorHAnsi"/>
          <w:bdr w:val="none" w:sz="0" w:space="0" w:color="auto" w:frame="1"/>
          <w:lang w:eastAsia="pl-PL"/>
        </w:rPr>
        <w:t xml:space="preserve">konferencyjną, </w:t>
      </w:r>
      <w:r w:rsidR="00A034AA" w:rsidRPr="00FD4B2B">
        <w:rPr>
          <w:rFonts w:asciiTheme="minorHAnsi" w:hAnsiTheme="minorHAnsi" w:cstheme="minorHAnsi"/>
          <w:bdr w:val="none" w:sz="0" w:space="0" w:color="auto" w:frame="1"/>
          <w:lang w:eastAsia="pl-PL"/>
        </w:rPr>
        <w:t xml:space="preserve">pomieszczeniami </w:t>
      </w:r>
      <w:r w:rsidRPr="00FD4B2B">
        <w:rPr>
          <w:rFonts w:asciiTheme="minorHAnsi" w:hAnsiTheme="minorHAnsi" w:cstheme="minorHAnsi"/>
          <w:bdr w:val="none" w:sz="0" w:space="0" w:color="auto" w:frame="1"/>
          <w:lang w:eastAsia="pl-PL"/>
        </w:rPr>
        <w:t>biurowymi i administ</w:t>
      </w:r>
      <w:r w:rsidR="00A034AA" w:rsidRPr="00FD4B2B">
        <w:rPr>
          <w:rFonts w:asciiTheme="minorHAnsi" w:hAnsiTheme="minorHAnsi" w:cstheme="minorHAnsi"/>
          <w:bdr w:val="none" w:sz="0" w:space="0" w:color="auto" w:frame="1"/>
          <w:lang w:eastAsia="pl-PL"/>
        </w:rPr>
        <w:t>ra</w:t>
      </w:r>
      <w:r w:rsidRPr="00FD4B2B">
        <w:rPr>
          <w:rFonts w:asciiTheme="minorHAnsi" w:hAnsiTheme="minorHAnsi" w:cstheme="minorHAnsi"/>
          <w:bdr w:val="none" w:sz="0" w:space="0" w:color="auto" w:frame="1"/>
          <w:lang w:eastAsia="pl-PL"/>
        </w:rPr>
        <w:t>cyjnymi wraz z przebudową, rozbudową i budową związanej infrastruktury technicznej.</w:t>
      </w:r>
    </w:p>
    <w:p w14:paraId="2F52F125" w14:textId="77777777" w:rsidR="00681DF4" w:rsidRPr="005572B9" w:rsidRDefault="00681DF4" w:rsidP="00A034AA">
      <w:pPr>
        <w:pStyle w:val="Akapitzlist"/>
        <w:spacing w:after="0"/>
        <w:ind w:left="567"/>
        <w:jc w:val="both"/>
        <w:rPr>
          <w:rFonts w:asciiTheme="minorHAnsi" w:hAnsiTheme="minorHAnsi" w:cstheme="minorHAnsi"/>
          <w:sz w:val="10"/>
          <w:szCs w:val="10"/>
          <w:bdr w:val="none" w:sz="0" w:space="0" w:color="auto" w:frame="1"/>
          <w:lang w:eastAsia="pl-PL"/>
        </w:rPr>
      </w:pPr>
    </w:p>
    <w:p w14:paraId="1C519F33" w14:textId="62BAB231" w:rsidR="00681DF4" w:rsidRPr="00FD4B2B" w:rsidRDefault="00681DF4" w:rsidP="00A034AA">
      <w:pPr>
        <w:pStyle w:val="Akapitzlist"/>
        <w:spacing w:after="0"/>
        <w:ind w:left="567"/>
        <w:jc w:val="both"/>
        <w:rPr>
          <w:rFonts w:asciiTheme="minorHAnsi" w:hAnsiTheme="minorHAnsi" w:cstheme="minorHAnsi"/>
          <w:bCs/>
        </w:rPr>
      </w:pPr>
      <w:r w:rsidRPr="00FD4B2B">
        <w:rPr>
          <w:rFonts w:asciiTheme="minorHAnsi" w:hAnsiTheme="minorHAnsi" w:cstheme="minorHAnsi"/>
          <w:bdr w:val="none" w:sz="0" w:space="0" w:color="auto" w:frame="1"/>
          <w:lang w:eastAsia="pl-PL"/>
        </w:rPr>
        <w:t>Planowana przebudowa, rozbudowa i budowa związanej infrastruktury technicznej obejmuje:</w:t>
      </w:r>
    </w:p>
    <w:p w14:paraId="025538E7" w14:textId="78334694"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rozbudow</w:t>
      </w:r>
      <w:r w:rsidR="00A034AA" w:rsidRPr="00FD4B2B">
        <w:rPr>
          <w:rFonts w:asciiTheme="minorHAnsi" w:hAnsiTheme="minorHAnsi" w:cstheme="minorHAnsi"/>
          <w:bdr w:val="none" w:sz="0" w:space="0" w:color="auto" w:frame="1"/>
          <w:lang w:eastAsia="pl-PL"/>
        </w:rPr>
        <w:t>ę</w:t>
      </w:r>
      <w:r w:rsidRPr="00FD4B2B">
        <w:rPr>
          <w:rFonts w:asciiTheme="minorHAnsi" w:hAnsiTheme="minorHAnsi" w:cstheme="minorHAnsi"/>
          <w:bdr w:val="none" w:sz="0" w:space="0" w:color="auto" w:frame="1"/>
          <w:lang w:eastAsia="pl-PL"/>
        </w:rPr>
        <w:t xml:space="preserve"> i budow</w:t>
      </w:r>
      <w:r w:rsidR="00A034AA" w:rsidRPr="00FD4B2B">
        <w:rPr>
          <w:rFonts w:asciiTheme="minorHAnsi" w:hAnsiTheme="minorHAnsi" w:cstheme="minorHAnsi"/>
          <w:bdr w:val="none" w:sz="0" w:space="0" w:color="auto" w:frame="1"/>
          <w:lang w:eastAsia="pl-PL"/>
        </w:rPr>
        <w:t>ę</w:t>
      </w:r>
      <w:r w:rsidRPr="00FD4B2B">
        <w:rPr>
          <w:rFonts w:asciiTheme="minorHAnsi" w:hAnsiTheme="minorHAnsi" w:cstheme="minorHAnsi"/>
          <w:bdr w:val="none" w:sz="0" w:space="0" w:color="auto" w:frame="1"/>
          <w:lang w:eastAsia="pl-PL"/>
        </w:rPr>
        <w:t xml:space="preserve"> nowej infrastruktury technicznej do badań biologicznych i hydrologicznych prowadzonych na terenie stacji,</w:t>
      </w:r>
    </w:p>
    <w:p w14:paraId="1A74B370" w14:textId="561C9E08"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budowę dojść, dojazdów,</w:t>
      </w:r>
    </w:p>
    <w:p w14:paraId="0A14880A" w14:textId="47726812"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budowę parkingu dla aut osobowych i jednego autokaru,</w:t>
      </w:r>
    </w:p>
    <w:p w14:paraId="166EE60B" w14:textId="0260EB71"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przebudowę przyłącza telekomunikacyjnego,</w:t>
      </w:r>
    </w:p>
    <w:p w14:paraId="377BF509" w14:textId="31E0C8EF"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budowę przyłącza wodociągowego do sieci wodociągowej,</w:t>
      </w:r>
    </w:p>
    <w:p w14:paraId="29742739" w14:textId="055D7AC4"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budowę zewnętrznej instalacji kanalizacji sanitarnej, wodociągowej, elektroenergetycznej, telekomunikacyjnej, ciepłowniczej, pompy ciepła.</w:t>
      </w:r>
    </w:p>
    <w:p w14:paraId="68117E16" w14:textId="77777777" w:rsidR="00681DF4" w:rsidRPr="00FD4B2B" w:rsidRDefault="00681DF4" w:rsidP="00A034AA">
      <w:pPr>
        <w:shd w:val="clear" w:color="auto" w:fill="FFFFFF"/>
        <w:spacing w:line="276" w:lineRule="auto"/>
        <w:ind w:left="567"/>
        <w:rPr>
          <w:rFonts w:asciiTheme="minorHAnsi" w:hAnsiTheme="minorHAnsi" w:cstheme="minorHAnsi"/>
          <w:sz w:val="22"/>
          <w:szCs w:val="22"/>
          <w:lang w:eastAsia="pl-PL"/>
        </w:rPr>
      </w:pPr>
      <w:r w:rsidRPr="00FD4B2B">
        <w:rPr>
          <w:rFonts w:asciiTheme="minorHAnsi" w:hAnsiTheme="minorHAnsi" w:cstheme="minorHAnsi"/>
          <w:sz w:val="22"/>
          <w:szCs w:val="22"/>
          <w:bdr w:val="none" w:sz="0" w:space="0" w:color="auto" w:frame="1"/>
          <w:lang w:eastAsia="pl-PL"/>
        </w:rPr>
        <w:t>W wyniku w/w prac powstaną następujące elementy:</w:t>
      </w:r>
    </w:p>
    <w:p w14:paraId="021EFDAB" w14:textId="643DAD4D" w:rsidR="00681DF4" w:rsidRPr="00FD4B2B" w:rsidRDefault="00681DF4" w:rsidP="00A54532">
      <w:pPr>
        <w:numPr>
          <w:ilvl w:val="0"/>
          <w:numId w:val="75"/>
        </w:numPr>
        <w:shd w:val="clear" w:color="auto" w:fill="FFFFFF"/>
        <w:tabs>
          <w:tab w:val="clear" w:pos="720"/>
          <w:tab w:val="num" w:pos="993"/>
        </w:tabs>
        <w:suppressAutoHyphens w:val="0"/>
        <w:spacing w:beforeAutospacing="1" w:afterAutospacing="1" w:line="276" w:lineRule="auto"/>
        <w:ind w:left="993"/>
        <w:rPr>
          <w:rFonts w:asciiTheme="minorHAnsi" w:hAnsiTheme="minorHAnsi" w:cstheme="minorHAnsi"/>
          <w:sz w:val="22"/>
          <w:szCs w:val="22"/>
          <w:lang w:eastAsia="pl-PL"/>
        </w:rPr>
      </w:pPr>
      <w:r w:rsidRPr="00FD4B2B">
        <w:rPr>
          <w:rFonts w:asciiTheme="minorHAnsi" w:hAnsiTheme="minorHAnsi" w:cstheme="minorHAnsi"/>
          <w:sz w:val="22"/>
          <w:szCs w:val="22"/>
          <w:bdr w:val="none" w:sz="0" w:space="0" w:color="auto" w:frame="1"/>
          <w:lang w:eastAsia="pl-PL"/>
        </w:rPr>
        <w:t>budynek badawczo-rozwojowy z funkcją dydaktyczno-warsztatowo-szkoleniową wraz z laboratoriami, salą konferencyjną i pomieszczeniami biurowo</w:t>
      </w:r>
      <w:r w:rsidR="00C93D54" w:rsidRPr="00FD4B2B">
        <w:rPr>
          <w:rFonts w:asciiTheme="minorHAnsi" w:hAnsiTheme="minorHAnsi" w:cstheme="minorHAnsi"/>
          <w:sz w:val="22"/>
          <w:szCs w:val="22"/>
          <w:bdr w:val="none" w:sz="0" w:space="0" w:color="auto" w:frame="1"/>
          <w:lang w:eastAsia="pl-PL"/>
        </w:rPr>
        <w:t xml:space="preserve"> </w:t>
      </w:r>
      <w:r w:rsidRPr="00FD4B2B">
        <w:rPr>
          <w:rFonts w:asciiTheme="minorHAnsi" w:hAnsiTheme="minorHAnsi" w:cstheme="minorHAnsi"/>
          <w:sz w:val="22"/>
          <w:szCs w:val="22"/>
          <w:bdr w:val="none" w:sz="0" w:space="0" w:color="auto" w:frame="1"/>
          <w:lang w:eastAsia="pl-PL"/>
        </w:rPr>
        <w:t>-</w:t>
      </w:r>
      <w:r w:rsidR="00D57F4C" w:rsidRPr="00FD4B2B">
        <w:rPr>
          <w:rFonts w:asciiTheme="minorHAnsi" w:hAnsiTheme="minorHAnsi" w:cstheme="minorHAnsi"/>
          <w:sz w:val="22"/>
          <w:szCs w:val="22"/>
          <w:bdr w:val="none" w:sz="0" w:space="0" w:color="auto" w:frame="1"/>
          <w:lang w:eastAsia="pl-PL"/>
        </w:rPr>
        <w:t xml:space="preserve"> </w:t>
      </w:r>
      <w:r w:rsidR="00C93D54" w:rsidRPr="00FD4B2B">
        <w:rPr>
          <w:rFonts w:asciiTheme="minorHAnsi" w:hAnsiTheme="minorHAnsi" w:cstheme="minorHAnsi"/>
          <w:sz w:val="22"/>
          <w:szCs w:val="22"/>
          <w:bdr w:val="none" w:sz="0" w:space="0" w:color="auto" w:frame="1"/>
          <w:lang w:eastAsia="pl-PL"/>
        </w:rPr>
        <w:t>z</w:t>
      </w:r>
      <w:r w:rsidR="00D57F4C" w:rsidRPr="00FD4B2B">
        <w:rPr>
          <w:rFonts w:asciiTheme="minorHAnsi" w:hAnsiTheme="minorHAnsi" w:cstheme="minorHAnsi"/>
          <w:sz w:val="22"/>
          <w:szCs w:val="22"/>
          <w:bdr w:val="none" w:sz="0" w:space="0" w:color="auto" w:frame="1"/>
          <w:lang w:eastAsia="pl-PL"/>
        </w:rPr>
        <w:t xml:space="preserve">godnie załączonymi rysunkami zamiennymi należy wykonać </w:t>
      </w:r>
      <w:r w:rsidR="00A455A4" w:rsidRPr="00FD4B2B">
        <w:rPr>
          <w:rFonts w:asciiTheme="minorHAnsi" w:hAnsiTheme="minorHAnsi" w:cstheme="minorHAnsi"/>
          <w:sz w:val="22"/>
          <w:szCs w:val="22"/>
          <w:bdr w:val="none" w:sz="0" w:space="0" w:color="auto" w:frame="1"/>
          <w:lang w:eastAsia="pl-PL"/>
        </w:rPr>
        <w:t xml:space="preserve">kompletnie wykończoną </w:t>
      </w:r>
      <w:r w:rsidR="00D57F4C" w:rsidRPr="00FD4B2B">
        <w:rPr>
          <w:rFonts w:asciiTheme="minorHAnsi" w:hAnsiTheme="minorHAnsi" w:cstheme="minorHAnsi"/>
          <w:sz w:val="22"/>
          <w:szCs w:val="22"/>
          <w:bdr w:val="none" w:sz="0" w:space="0" w:color="auto" w:frame="1"/>
          <w:lang w:eastAsia="pl-PL"/>
        </w:rPr>
        <w:t>część budynku A między osiami F-D</w:t>
      </w:r>
      <w:r w:rsidR="00A455A4" w:rsidRPr="00FD4B2B">
        <w:rPr>
          <w:rFonts w:asciiTheme="minorHAnsi" w:hAnsiTheme="minorHAnsi" w:cstheme="minorHAnsi"/>
          <w:sz w:val="22"/>
          <w:szCs w:val="22"/>
          <w:bdr w:val="none" w:sz="0" w:space="0" w:color="auto" w:frame="1"/>
          <w:lang w:eastAsia="pl-PL"/>
        </w:rPr>
        <w:t xml:space="preserve"> i osiami 1-6, oraz budynek B między osiami F-D i osiami 6’-10 w stanie surowym zamkniętym</w:t>
      </w:r>
      <w:r w:rsidR="00A54532" w:rsidRPr="00FD4B2B">
        <w:rPr>
          <w:rFonts w:asciiTheme="minorHAnsi" w:hAnsiTheme="minorHAnsi" w:cstheme="minorHAnsi"/>
          <w:sz w:val="22"/>
          <w:szCs w:val="22"/>
          <w:bdr w:val="none" w:sz="0" w:space="0" w:color="auto" w:frame="1"/>
          <w:lang w:eastAsia="pl-PL"/>
        </w:rPr>
        <w:t>, ze ściankami,</w:t>
      </w:r>
      <w:r w:rsidR="00A455A4" w:rsidRPr="00FD4B2B">
        <w:rPr>
          <w:rFonts w:asciiTheme="minorHAnsi" w:hAnsiTheme="minorHAnsi" w:cstheme="minorHAnsi"/>
          <w:sz w:val="22"/>
          <w:szCs w:val="22"/>
          <w:bdr w:val="none" w:sz="0" w:space="0" w:color="auto" w:frame="1"/>
          <w:lang w:eastAsia="pl-PL"/>
        </w:rPr>
        <w:t xml:space="preserve"> z oknami, drzwiami zewnętrznymi, dachem i dociepleniem.</w:t>
      </w:r>
      <w:r w:rsidR="00A54532" w:rsidRPr="00FD4B2B">
        <w:rPr>
          <w:rFonts w:asciiTheme="minorHAnsi" w:hAnsiTheme="minorHAnsi" w:cstheme="minorHAnsi"/>
          <w:sz w:val="22"/>
          <w:szCs w:val="22"/>
          <w:bdr w:val="none" w:sz="0" w:space="0" w:color="auto" w:frame="1"/>
          <w:lang w:eastAsia="pl-PL"/>
        </w:rPr>
        <w:t xml:space="preserve"> Poza zakresem budynek C.</w:t>
      </w:r>
    </w:p>
    <w:p w14:paraId="7963D4C0" w14:textId="2A30260B" w:rsidR="00B0098B" w:rsidRPr="00FD4B2B" w:rsidRDefault="00B0098B" w:rsidP="00A54532">
      <w:pPr>
        <w:numPr>
          <w:ilvl w:val="0"/>
          <w:numId w:val="75"/>
        </w:numPr>
        <w:shd w:val="clear" w:color="auto" w:fill="FFFFFF"/>
        <w:tabs>
          <w:tab w:val="clear" w:pos="720"/>
          <w:tab w:val="num" w:pos="993"/>
        </w:tabs>
        <w:suppressAutoHyphens w:val="0"/>
        <w:spacing w:beforeAutospacing="1" w:afterAutospacing="1" w:line="276" w:lineRule="auto"/>
        <w:ind w:left="993"/>
        <w:rPr>
          <w:rFonts w:asciiTheme="minorHAnsi" w:hAnsiTheme="minorHAnsi" w:cstheme="minorHAnsi"/>
          <w:sz w:val="22"/>
          <w:szCs w:val="22"/>
          <w:lang w:eastAsia="pl-PL"/>
        </w:rPr>
      </w:pPr>
      <w:r w:rsidRPr="00FD4B2B">
        <w:rPr>
          <w:rFonts w:asciiTheme="minorHAnsi" w:hAnsiTheme="minorHAnsi" w:cstheme="minorHAnsi"/>
          <w:sz w:val="22"/>
          <w:szCs w:val="22"/>
          <w:bdr w:val="none" w:sz="0" w:space="0" w:color="auto" w:frame="1"/>
          <w:lang w:eastAsia="pl-PL"/>
        </w:rPr>
        <w:t>Zakres prac zewnętrznych zgodnie załączonymi rysunkami zamiennymi należy wycenić układ drogowy</w:t>
      </w:r>
      <w:r w:rsidR="0035366D" w:rsidRPr="00FD4B2B">
        <w:rPr>
          <w:rFonts w:asciiTheme="minorHAnsi" w:hAnsiTheme="minorHAnsi" w:cstheme="minorHAnsi"/>
          <w:sz w:val="22"/>
          <w:szCs w:val="22"/>
          <w:bdr w:val="none" w:sz="0" w:space="0" w:color="auto" w:frame="1"/>
          <w:lang w:eastAsia="pl-PL"/>
        </w:rPr>
        <w:t xml:space="preserve"> wraz z parkingami</w:t>
      </w:r>
      <w:r w:rsidRPr="00FD4B2B">
        <w:rPr>
          <w:rFonts w:asciiTheme="minorHAnsi" w:hAnsiTheme="minorHAnsi" w:cstheme="minorHAnsi"/>
          <w:sz w:val="22"/>
          <w:szCs w:val="22"/>
          <w:bdr w:val="none" w:sz="0" w:space="0" w:color="auto" w:frame="1"/>
          <w:lang w:eastAsia="pl-PL"/>
        </w:rPr>
        <w:t xml:space="preserve">, kanalizację sanitarną, </w:t>
      </w:r>
      <w:r w:rsidR="0035366D" w:rsidRPr="00FD4B2B">
        <w:rPr>
          <w:rFonts w:asciiTheme="minorHAnsi" w:hAnsiTheme="minorHAnsi" w:cstheme="minorHAnsi"/>
          <w:sz w:val="22"/>
          <w:szCs w:val="22"/>
          <w:bdr w:val="none" w:sz="0" w:space="0" w:color="auto" w:frame="1"/>
          <w:lang w:eastAsia="pl-PL"/>
        </w:rPr>
        <w:t>dopływ wody do wylęgarni, instalację elektryczną i teletechniczną, pompę ciepła.</w:t>
      </w:r>
    </w:p>
    <w:bookmarkEnd w:id="0"/>
    <w:bookmarkEnd w:id="1"/>
    <w:p w14:paraId="34168D26" w14:textId="33B2D469" w:rsidR="00A034AA" w:rsidRPr="00FD4B2B" w:rsidRDefault="00A034AA" w:rsidP="00A034AA">
      <w:pPr>
        <w:pStyle w:val="Akapitzlist"/>
        <w:numPr>
          <w:ilvl w:val="0"/>
          <w:numId w:val="67"/>
        </w:numPr>
        <w:ind w:left="567"/>
        <w:jc w:val="both"/>
        <w:rPr>
          <w:rFonts w:asciiTheme="minorHAnsi" w:hAnsiTheme="minorHAnsi" w:cstheme="minorHAnsi"/>
          <w:b/>
          <w:strike/>
        </w:rPr>
      </w:pPr>
      <w:r w:rsidRPr="00FD4B2B">
        <w:rPr>
          <w:rFonts w:asciiTheme="minorHAnsi" w:hAnsiTheme="minorHAnsi" w:cstheme="minorHAnsi"/>
        </w:rPr>
        <w:t xml:space="preserve">Szczegółowy opis przedmiotu zamówienia zawarty jest w dokumentacji projektowej (stanowiącej </w:t>
      </w:r>
      <w:r w:rsidRPr="00FD4B2B">
        <w:rPr>
          <w:rFonts w:asciiTheme="minorHAnsi" w:hAnsiTheme="minorHAnsi" w:cstheme="minorHAnsi"/>
          <w:b/>
          <w:bCs/>
          <w:i/>
          <w:iCs/>
        </w:rPr>
        <w:t>Załącznik nr 10 do SWZ</w:t>
      </w:r>
      <w:r w:rsidRPr="00FD4B2B">
        <w:rPr>
          <w:rFonts w:asciiTheme="minorHAnsi" w:hAnsiTheme="minorHAnsi" w:cstheme="minorHAnsi"/>
        </w:rPr>
        <w:t xml:space="preserve">), kosztorysach nakładczych (stanowiących </w:t>
      </w:r>
      <w:r w:rsidRPr="00FD4B2B">
        <w:rPr>
          <w:rFonts w:asciiTheme="minorHAnsi" w:hAnsiTheme="minorHAnsi" w:cstheme="minorHAnsi"/>
          <w:b/>
          <w:bCs/>
          <w:i/>
          <w:iCs/>
        </w:rPr>
        <w:t xml:space="preserve">Załącznik nr 11 do SWZ) </w:t>
      </w:r>
      <w:r w:rsidRPr="00FD4B2B">
        <w:rPr>
          <w:rFonts w:asciiTheme="minorHAnsi" w:hAnsiTheme="minorHAnsi" w:cstheme="minorHAnsi"/>
        </w:rPr>
        <w:t xml:space="preserve">- do pobrania w wersji </w:t>
      </w:r>
      <w:r w:rsidR="00751A50" w:rsidRPr="00FD4B2B">
        <w:rPr>
          <w:rFonts w:asciiTheme="minorHAnsi" w:hAnsiTheme="minorHAnsi" w:cstheme="minorHAnsi"/>
        </w:rPr>
        <w:t xml:space="preserve">elektronicznej </w:t>
      </w:r>
      <w:r w:rsidR="00751A50" w:rsidRPr="00FD4B2B">
        <w:rPr>
          <w:rFonts w:asciiTheme="minorHAnsi" w:hAnsiTheme="minorHAnsi" w:cstheme="minorHAnsi"/>
          <w:b/>
          <w:bCs/>
        </w:rPr>
        <w:t>na</w:t>
      </w:r>
      <w:r w:rsidRPr="00FD4B2B">
        <w:rPr>
          <w:rFonts w:asciiTheme="minorHAnsi" w:hAnsiTheme="minorHAnsi" w:cstheme="minorHAnsi"/>
          <w:b/>
          <w:bCs/>
        </w:rPr>
        <w:t xml:space="preserve"> Platformie.</w:t>
      </w:r>
      <w:r w:rsidRPr="00FD4B2B">
        <w:rPr>
          <w:rFonts w:asciiTheme="minorHAnsi" w:hAnsiTheme="minorHAnsi" w:cstheme="minorHAnsi"/>
          <w:b/>
          <w:bCs/>
          <w:strike/>
        </w:rPr>
        <w:t xml:space="preserve"> </w:t>
      </w:r>
    </w:p>
    <w:p w14:paraId="653B7EC2" w14:textId="77777777" w:rsidR="000A0A00" w:rsidRDefault="000A0A00" w:rsidP="000A0A00">
      <w:pPr>
        <w:pStyle w:val="Akapitzlist"/>
        <w:ind w:left="567"/>
        <w:jc w:val="both"/>
        <w:rPr>
          <w:rFonts w:asciiTheme="minorHAnsi" w:hAnsiTheme="minorHAnsi" w:cstheme="minorHAnsi"/>
          <w:b/>
          <w:bCs/>
        </w:rPr>
      </w:pPr>
      <w:r w:rsidRPr="00FD4B2B">
        <w:rPr>
          <w:rFonts w:asciiTheme="minorHAnsi" w:hAnsiTheme="minorHAnsi" w:cstheme="minorHAnsi"/>
          <w:b/>
          <w:bCs/>
        </w:rPr>
        <w:t>Zakres zamówienia należy wykonać z uwzględnieniem standardów dostępności architektonicznej w Uniwersytecie Łódzkim (</w:t>
      </w:r>
      <w:r w:rsidRPr="00FD4B2B">
        <w:rPr>
          <w:rFonts w:asciiTheme="minorHAnsi" w:hAnsiTheme="minorHAnsi" w:cstheme="minorHAnsi"/>
        </w:rPr>
        <w:t>stanowiących</w:t>
      </w:r>
      <w:r w:rsidRPr="00FD4B2B">
        <w:rPr>
          <w:rFonts w:asciiTheme="minorHAnsi" w:hAnsiTheme="minorHAnsi" w:cstheme="minorHAnsi"/>
          <w:b/>
          <w:bCs/>
        </w:rPr>
        <w:t xml:space="preserve"> </w:t>
      </w:r>
      <w:r w:rsidRPr="00FD4B2B">
        <w:rPr>
          <w:rFonts w:asciiTheme="minorHAnsi" w:hAnsiTheme="minorHAnsi" w:cstheme="minorHAnsi"/>
          <w:b/>
          <w:bCs/>
          <w:i/>
          <w:iCs/>
        </w:rPr>
        <w:t>Załącznik nr 12 do SWZ</w:t>
      </w:r>
      <w:r w:rsidRPr="00FD4B2B">
        <w:rPr>
          <w:rFonts w:asciiTheme="minorHAnsi" w:hAnsiTheme="minorHAnsi" w:cstheme="minorHAnsi"/>
          <w:b/>
          <w:bCs/>
        </w:rPr>
        <w:t>).</w:t>
      </w:r>
    </w:p>
    <w:p w14:paraId="598A33B3" w14:textId="77777777" w:rsidR="005572B9" w:rsidRPr="00FD4B2B" w:rsidRDefault="005572B9" w:rsidP="000A0A00">
      <w:pPr>
        <w:pStyle w:val="Akapitzlist"/>
        <w:ind w:left="567"/>
        <w:jc w:val="both"/>
        <w:rPr>
          <w:rFonts w:asciiTheme="minorHAnsi" w:hAnsiTheme="minorHAnsi" w:cstheme="minorHAnsi"/>
          <w:b/>
        </w:rPr>
      </w:pPr>
    </w:p>
    <w:p w14:paraId="4F89068D" w14:textId="2D7DAB12" w:rsidR="00FA3D09" w:rsidRPr="00FD4B2B" w:rsidRDefault="009B177A" w:rsidP="009B177A">
      <w:pPr>
        <w:ind w:left="567"/>
        <w:jc w:val="both"/>
        <w:rPr>
          <w:rFonts w:asciiTheme="minorHAnsi" w:hAnsiTheme="minorHAnsi" w:cstheme="minorHAnsi"/>
          <w:b/>
          <w:sz w:val="22"/>
          <w:szCs w:val="22"/>
        </w:rPr>
      </w:pPr>
      <w:r w:rsidRPr="00FD4B2B">
        <w:rPr>
          <w:rFonts w:asciiTheme="minorHAnsi" w:hAnsiTheme="minorHAnsi" w:cstheme="minorHAnsi"/>
          <w:b/>
          <w:sz w:val="22"/>
          <w:szCs w:val="22"/>
          <w:u w:val="single"/>
        </w:rPr>
        <w:lastRenderedPageBreak/>
        <w:t>Uwag</w:t>
      </w:r>
      <w:r w:rsidR="00491B6B" w:rsidRPr="00FD4B2B">
        <w:rPr>
          <w:rFonts w:asciiTheme="minorHAnsi" w:hAnsiTheme="minorHAnsi" w:cstheme="minorHAnsi"/>
          <w:b/>
          <w:sz w:val="22"/>
          <w:szCs w:val="22"/>
          <w:u w:val="single"/>
        </w:rPr>
        <w:t>i</w:t>
      </w:r>
      <w:r w:rsidRPr="00FD4B2B">
        <w:rPr>
          <w:rFonts w:asciiTheme="minorHAnsi" w:hAnsiTheme="minorHAnsi" w:cstheme="minorHAnsi"/>
          <w:b/>
          <w:sz w:val="22"/>
          <w:szCs w:val="22"/>
        </w:rPr>
        <w:t xml:space="preserve">: </w:t>
      </w:r>
    </w:p>
    <w:p w14:paraId="25BDC9AF" w14:textId="77777777" w:rsidR="004B2C8B" w:rsidRPr="00FD4B2B" w:rsidRDefault="004B2C8B" w:rsidP="009B177A">
      <w:pPr>
        <w:ind w:left="567"/>
        <w:jc w:val="both"/>
        <w:rPr>
          <w:rFonts w:asciiTheme="minorHAnsi" w:hAnsiTheme="minorHAnsi" w:cstheme="minorHAnsi"/>
          <w:b/>
          <w:sz w:val="22"/>
          <w:szCs w:val="22"/>
        </w:rPr>
      </w:pPr>
    </w:p>
    <w:p w14:paraId="676BB057" w14:textId="1F96F66E" w:rsidR="009B177A" w:rsidRPr="00FD4B2B" w:rsidRDefault="009B177A" w:rsidP="007B2492">
      <w:pPr>
        <w:pStyle w:val="Akapitzlist"/>
        <w:numPr>
          <w:ilvl w:val="3"/>
          <w:numId w:val="1"/>
        </w:numPr>
        <w:ind w:left="993"/>
        <w:jc w:val="both"/>
        <w:rPr>
          <w:rFonts w:asciiTheme="minorHAnsi" w:hAnsiTheme="minorHAnsi" w:cstheme="minorHAnsi"/>
          <w:b/>
        </w:rPr>
      </w:pPr>
      <w:r w:rsidRPr="00FD4B2B">
        <w:rPr>
          <w:rFonts w:asciiTheme="minorHAnsi" w:hAnsiTheme="minorHAnsi" w:cstheme="minorHAnsi"/>
          <w:b/>
        </w:rPr>
        <w:t>proponowany przez Wykonawcę okres gwarancji i rękojmi na roboty budowlano</w:t>
      </w:r>
      <w:r w:rsidR="00BB6BB6" w:rsidRPr="00FD4B2B">
        <w:rPr>
          <w:rFonts w:asciiTheme="minorHAnsi" w:hAnsiTheme="minorHAnsi" w:cstheme="minorHAnsi"/>
          <w:b/>
        </w:rPr>
        <w:t>-</w:t>
      </w:r>
      <w:r w:rsidRPr="00FD4B2B">
        <w:rPr>
          <w:rFonts w:asciiTheme="minorHAnsi" w:hAnsiTheme="minorHAnsi" w:cstheme="minorHAnsi"/>
          <w:b/>
        </w:rPr>
        <w:t xml:space="preserve"> instalacyjne</w:t>
      </w:r>
      <w:r w:rsidR="00BB6BB6" w:rsidRPr="00FD4B2B">
        <w:rPr>
          <w:rFonts w:asciiTheme="minorHAnsi" w:hAnsiTheme="minorHAnsi" w:cstheme="minorHAnsi"/>
          <w:b/>
        </w:rPr>
        <w:t>, drogowe</w:t>
      </w:r>
      <w:r w:rsidR="000A0A00" w:rsidRPr="00FD4B2B">
        <w:rPr>
          <w:rFonts w:asciiTheme="minorHAnsi" w:hAnsiTheme="minorHAnsi" w:cstheme="minorHAnsi"/>
          <w:b/>
        </w:rPr>
        <w:t xml:space="preserve"> i</w:t>
      </w:r>
      <w:r w:rsidR="00FA3D09" w:rsidRPr="00FD4B2B">
        <w:rPr>
          <w:rFonts w:asciiTheme="minorHAnsi" w:hAnsiTheme="minorHAnsi" w:cstheme="minorHAnsi"/>
          <w:b/>
        </w:rPr>
        <w:t xml:space="preserve"> </w:t>
      </w:r>
      <w:r w:rsidR="00BB6BB6" w:rsidRPr="00FD4B2B">
        <w:rPr>
          <w:rFonts w:asciiTheme="minorHAnsi" w:hAnsiTheme="minorHAnsi" w:cstheme="minorHAnsi"/>
          <w:b/>
        </w:rPr>
        <w:t xml:space="preserve">na </w:t>
      </w:r>
      <w:r w:rsidR="00946B38" w:rsidRPr="00FD4B2B">
        <w:rPr>
          <w:rFonts w:asciiTheme="minorHAnsi" w:hAnsiTheme="minorHAnsi" w:cstheme="minorHAnsi"/>
          <w:b/>
        </w:rPr>
        <w:t>urządzenia</w:t>
      </w:r>
      <w:r w:rsidR="00FA3D09" w:rsidRPr="00FD4B2B">
        <w:rPr>
          <w:rFonts w:asciiTheme="minorHAnsi" w:hAnsiTheme="minorHAnsi" w:cstheme="minorHAnsi"/>
          <w:b/>
        </w:rPr>
        <w:t xml:space="preserve"> </w:t>
      </w:r>
      <w:r w:rsidR="000A0A00" w:rsidRPr="00FD4B2B">
        <w:rPr>
          <w:rFonts w:asciiTheme="minorHAnsi" w:hAnsiTheme="minorHAnsi" w:cstheme="minorHAnsi"/>
          <w:b/>
        </w:rPr>
        <w:t xml:space="preserve">(wentylacyjne, klimatyzacyjne i pompa ciepła) </w:t>
      </w:r>
      <w:r w:rsidR="00FA3D09" w:rsidRPr="00FD4B2B">
        <w:rPr>
          <w:rFonts w:asciiTheme="minorHAnsi" w:hAnsiTheme="minorHAnsi" w:cstheme="minorHAnsi"/>
          <w:b/>
        </w:rPr>
        <w:t>będzie przedmiotem oceny punktowej, w ramach kryteriów oceny ofert</w:t>
      </w:r>
      <w:r w:rsidR="004366B6" w:rsidRPr="00FD4B2B">
        <w:rPr>
          <w:rFonts w:asciiTheme="minorHAnsi" w:hAnsiTheme="minorHAnsi" w:cstheme="minorHAnsi"/>
          <w:b/>
        </w:rPr>
        <w:t xml:space="preserve"> (patrz pkt. XIX. 2 SWZ)</w:t>
      </w:r>
      <w:r w:rsidR="00FA3D09" w:rsidRPr="00FD4B2B">
        <w:rPr>
          <w:rFonts w:asciiTheme="minorHAnsi" w:hAnsiTheme="minorHAnsi" w:cstheme="minorHAnsi"/>
          <w:b/>
        </w:rPr>
        <w:t>,</w:t>
      </w:r>
    </w:p>
    <w:p w14:paraId="3EF8E44E" w14:textId="1733F498" w:rsidR="001C4CD2" w:rsidRPr="00FD4B2B" w:rsidRDefault="00FA3D09" w:rsidP="007B2492">
      <w:pPr>
        <w:pStyle w:val="Akapitzlist"/>
        <w:numPr>
          <w:ilvl w:val="3"/>
          <w:numId w:val="1"/>
        </w:numPr>
        <w:ind w:left="993"/>
        <w:jc w:val="both"/>
        <w:rPr>
          <w:rFonts w:asciiTheme="minorHAnsi" w:hAnsiTheme="minorHAnsi" w:cstheme="minorHAnsi"/>
          <w:b/>
        </w:rPr>
      </w:pPr>
      <w:r w:rsidRPr="00FD4B2B">
        <w:rPr>
          <w:rFonts w:asciiTheme="minorHAnsi" w:hAnsiTheme="minorHAnsi" w:cstheme="minorHAnsi"/>
          <w:b/>
        </w:rPr>
        <w:t xml:space="preserve">wymagany okres gwarancji i rękojmi na </w:t>
      </w:r>
      <w:r w:rsidR="001C4CD2" w:rsidRPr="00FD4B2B">
        <w:rPr>
          <w:rFonts w:asciiTheme="minorHAnsi" w:hAnsiTheme="minorHAnsi" w:cstheme="minorHAnsi"/>
          <w:b/>
        </w:rPr>
        <w:t xml:space="preserve">roboty budowlano-instalacyjne </w:t>
      </w:r>
      <w:r w:rsidR="00A13D9A" w:rsidRPr="00FD4B2B">
        <w:rPr>
          <w:rFonts w:asciiTheme="minorHAnsi" w:hAnsiTheme="minorHAnsi" w:cstheme="minorHAnsi"/>
          <w:b/>
        </w:rPr>
        <w:t xml:space="preserve">i drogowe </w:t>
      </w:r>
      <w:r w:rsidR="007B2492" w:rsidRPr="00FD4B2B">
        <w:rPr>
          <w:rFonts w:asciiTheme="minorHAnsi" w:hAnsiTheme="minorHAnsi" w:cstheme="minorHAnsi"/>
          <w:b/>
        </w:rPr>
        <w:t>wynosi</w:t>
      </w:r>
      <w:r w:rsidR="001C4CD2" w:rsidRPr="00FD4B2B">
        <w:rPr>
          <w:rFonts w:asciiTheme="minorHAnsi" w:hAnsiTheme="minorHAnsi" w:cstheme="minorHAnsi"/>
          <w:b/>
        </w:rPr>
        <w:t xml:space="preserve"> minimum 5 lat,</w:t>
      </w:r>
    </w:p>
    <w:p w14:paraId="48D55979" w14:textId="788A3A67" w:rsidR="00BB6BB6" w:rsidRPr="00FD4B2B" w:rsidRDefault="00A13D9A" w:rsidP="007B2492">
      <w:pPr>
        <w:pStyle w:val="Akapitzlist"/>
        <w:numPr>
          <w:ilvl w:val="3"/>
          <w:numId w:val="1"/>
        </w:numPr>
        <w:ind w:left="993"/>
        <w:jc w:val="both"/>
        <w:rPr>
          <w:rFonts w:asciiTheme="minorHAnsi" w:hAnsiTheme="minorHAnsi" w:cstheme="minorHAnsi"/>
          <w:b/>
        </w:rPr>
      </w:pPr>
      <w:r w:rsidRPr="00FD4B2B">
        <w:rPr>
          <w:rFonts w:asciiTheme="minorHAnsi" w:hAnsiTheme="minorHAnsi" w:cstheme="minorHAnsi"/>
          <w:b/>
        </w:rPr>
        <w:t>wymagany okres gwarancji i rękojmi na urządzenia wynosi minimum 3 lata.</w:t>
      </w:r>
    </w:p>
    <w:p w14:paraId="7B70BA9F" w14:textId="04ADE633" w:rsidR="003E2F3B" w:rsidRPr="00FD4B2B" w:rsidRDefault="001E0F23" w:rsidP="00E4746C">
      <w:pPr>
        <w:pStyle w:val="Akapitzlist"/>
        <w:numPr>
          <w:ilvl w:val="0"/>
          <w:numId w:val="68"/>
        </w:numPr>
        <w:ind w:left="567"/>
        <w:jc w:val="both"/>
        <w:rPr>
          <w:rFonts w:asciiTheme="minorHAnsi" w:hAnsiTheme="minorHAnsi" w:cstheme="minorHAnsi"/>
          <w:b/>
          <w:bCs/>
        </w:rPr>
      </w:pPr>
      <w:r w:rsidRPr="00FD4B2B">
        <w:rPr>
          <w:rFonts w:asciiTheme="minorHAnsi" w:hAnsiTheme="minorHAnsi" w:cstheme="minorHAnsi"/>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zakupem i wymianą materiałów eksploatacyjnych i naturalnie zużywających się muszą zapewnić całkowitą sprawność urządzeń w trakcie ich eksploatacji</w:t>
      </w:r>
      <w:r w:rsidR="003E2F3B" w:rsidRPr="00FD4B2B">
        <w:rPr>
          <w:rFonts w:asciiTheme="minorHAnsi" w:hAnsiTheme="minorHAnsi" w:cstheme="minorHAnsi"/>
          <w:b/>
          <w:bCs/>
          <w:bdr w:val="none" w:sz="0" w:space="0" w:color="auto" w:frame="1"/>
          <w:shd w:val="clear" w:color="auto" w:fill="FFFFFF"/>
        </w:rPr>
        <w:t>.</w:t>
      </w:r>
    </w:p>
    <w:p w14:paraId="1956CA92" w14:textId="28AF4DF7" w:rsidR="00BE0CD9" w:rsidRPr="00FD4B2B" w:rsidRDefault="005E39B4" w:rsidP="00E4746C">
      <w:pPr>
        <w:pStyle w:val="BodyTextIndentZnak"/>
        <w:numPr>
          <w:ilvl w:val="0"/>
          <w:numId w:val="68"/>
        </w:numPr>
        <w:spacing w:line="276" w:lineRule="auto"/>
        <w:ind w:left="567"/>
        <w:rPr>
          <w:rFonts w:asciiTheme="minorHAnsi" w:hAnsiTheme="minorHAnsi" w:cstheme="minorHAnsi"/>
          <w:b/>
          <w:bCs/>
          <w:sz w:val="22"/>
          <w:szCs w:val="22"/>
        </w:rPr>
      </w:pPr>
      <w:r w:rsidRPr="00FD4B2B">
        <w:rPr>
          <w:rFonts w:asciiTheme="minorHAnsi" w:hAnsiTheme="minorHAnsi" w:cstheme="minorHAnsi"/>
          <w:b/>
          <w:bCs/>
          <w:kern w:val="1"/>
          <w:sz w:val="22"/>
          <w:szCs w:val="22"/>
        </w:rPr>
        <w:t>Wskazane w</w:t>
      </w:r>
      <w:r w:rsidR="00BE0CD9" w:rsidRPr="00FD4B2B">
        <w:rPr>
          <w:rFonts w:asciiTheme="minorHAnsi" w:hAnsiTheme="minorHAnsi" w:cstheme="minorHAnsi"/>
          <w:b/>
          <w:bCs/>
          <w:kern w:val="1"/>
          <w:sz w:val="22"/>
          <w:szCs w:val="22"/>
        </w:rPr>
        <w:t xml:space="preserve"> </w:t>
      </w:r>
      <w:r w:rsidRPr="00FD4B2B">
        <w:rPr>
          <w:rFonts w:asciiTheme="minorHAnsi" w:hAnsiTheme="minorHAnsi" w:cstheme="minorHAnsi"/>
          <w:b/>
          <w:bCs/>
          <w:kern w:val="1"/>
          <w:sz w:val="22"/>
          <w:szCs w:val="22"/>
        </w:rPr>
        <w:t>dokumentach opisujących</w:t>
      </w:r>
      <w:r w:rsidR="00BE0CD9" w:rsidRPr="00FD4B2B">
        <w:rPr>
          <w:rFonts w:asciiTheme="minorHAnsi" w:hAnsiTheme="minorHAnsi" w:cstheme="minorHAnsi"/>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FD4B2B">
        <w:rPr>
          <w:rFonts w:asciiTheme="minorHAnsi" w:hAnsiTheme="minorHAnsi" w:cstheme="minorHAnsi"/>
          <w:kern w:val="1"/>
          <w:sz w:val="22"/>
          <w:szCs w:val="22"/>
        </w:rPr>
        <w:t xml:space="preserve"> są jedynie </w:t>
      </w:r>
      <w:r w:rsidRPr="00FD4B2B">
        <w:rPr>
          <w:rFonts w:asciiTheme="minorHAnsi" w:hAnsiTheme="minorHAnsi" w:cstheme="minorHAnsi"/>
          <w:kern w:val="1"/>
          <w:sz w:val="22"/>
          <w:szCs w:val="22"/>
        </w:rPr>
        <w:t>rozwiązaniami przykładowymi</w:t>
      </w:r>
      <w:r w:rsidR="00BE0CD9" w:rsidRPr="00FD4B2B">
        <w:rPr>
          <w:rFonts w:asciiTheme="minorHAnsi" w:hAnsiTheme="minorHAnsi" w:cstheme="minorHAnsi"/>
          <w:kern w:val="1"/>
          <w:sz w:val="22"/>
          <w:szCs w:val="22"/>
        </w:rPr>
        <w:t xml:space="preserve"> wyznaczającymi standard  zastosowanych  materiałów, urządzeń,  systemów  i technologii. </w:t>
      </w:r>
      <w:r w:rsidR="00BE0CD9" w:rsidRPr="00FD4B2B">
        <w:rPr>
          <w:rFonts w:asciiTheme="minorHAnsi" w:hAnsiTheme="minorHAnsi" w:cstheme="minorHAnsi"/>
          <w:b/>
          <w:bCs/>
          <w:kern w:val="1"/>
          <w:sz w:val="22"/>
          <w:szCs w:val="22"/>
        </w:rPr>
        <w:t xml:space="preserve">Zamawiający dopuszcza rozwiązania równoważne </w:t>
      </w:r>
      <w:r w:rsidR="00BE0CD9" w:rsidRPr="00FD4B2B">
        <w:rPr>
          <w:rFonts w:asciiTheme="minorHAnsi" w:hAnsiTheme="minorHAnsi" w:cstheme="minorHAnsi"/>
          <w:kern w:val="1"/>
          <w:sz w:val="22"/>
          <w:szCs w:val="22"/>
        </w:rPr>
        <w:t xml:space="preserve">a w przypadku każdorazowego wskazania przyjąć należy, że odniesieniu takiemu towarzyszą wyrazy </w:t>
      </w:r>
      <w:r w:rsidR="00BE0CD9" w:rsidRPr="00FD4B2B">
        <w:rPr>
          <w:rFonts w:asciiTheme="minorHAnsi" w:hAnsiTheme="minorHAnsi" w:cstheme="minorHAnsi"/>
          <w:kern w:val="1"/>
          <w:sz w:val="22"/>
          <w:szCs w:val="22"/>
          <w:u w:val="single"/>
        </w:rPr>
        <w:t>,,</w:t>
      </w:r>
      <w:r w:rsidRPr="00FD4B2B">
        <w:rPr>
          <w:rFonts w:asciiTheme="minorHAnsi" w:hAnsiTheme="minorHAnsi" w:cstheme="minorHAnsi"/>
          <w:kern w:val="1"/>
          <w:sz w:val="22"/>
          <w:szCs w:val="22"/>
          <w:u w:val="single"/>
        </w:rPr>
        <w:t>lub równoważne</w:t>
      </w:r>
      <w:r w:rsidR="00BE0CD9" w:rsidRPr="00FD4B2B">
        <w:rPr>
          <w:rFonts w:asciiTheme="minorHAnsi" w:hAnsiTheme="minorHAnsi" w:cstheme="minorHAnsi"/>
          <w:kern w:val="1"/>
          <w:sz w:val="22"/>
          <w:szCs w:val="22"/>
          <w:u w:val="single"/>
        </w:rPr>
        <w:t>”</w:t>
      </w:r>
      <w:r w:rsidR="00BE0CD9" w:rsidRPr="00FD4B2B">
        <w:rPr>
          <w:rFonts w:asciiTheme="minorHAnsi" w:hAnsiTheme="minorHAnsi" w:cstheme="minorHAnsi"/>
          <w:kern w:val="1"/>
          <w:sz w:val="22"/>
          <w:szCs w:val="22"/>
        </w:rPr>
        <w:t xml:space="preserve">. </w:t>
      </w:r>
    </w:p>
    <w:p w14:paraId="49059F92" w14:textId="2F0CA471" w:rsidR="00BE0CD9" w:rsidRPr="00FD4B2B" w:rsidRDefault="005E39B4" w:rsidP="00E4746C">
      <w:pPr>
        <w:pStyle w:val="BodyTextIndentZnak"/>
        <w:numPr>
          <w:ilvl w:val="0"/>
          <w:numId w:val="68"/>
        </w:numPr>
        <w:spacing w:line="276" w:lineRule="auto"/>
        <w:ind w:left="567"/>
        <w:rPr>
          <w:rFonts w:asciiTheme="minorHAnsi" w:hAnsiTheme="minorHAnsi" w:cstheme="minorHAnsi"/>
          <w:b/>
          <w:bCs/>
          <w:sz w:val="22"/>
          <w:szCs w:val="22"/>
        </w:rPr>
      </w:pPr>
      <w:r w:rsidRPr="00FD4B2B">
        <w:rPr>
          <w:rFonts w:asciiTheme="minorHAnsi" w:hAnsiTheme="minorHAnsi" w:cstheme="minorHAnsi"/>
          <w:b/>
          <w:bCs/>
          <w:sz w:val="22"/>
          <w:szCs w:val="22"/>
        </w:rPr>
        <w:t>W</w:t>
      </w:r>
      <w:r w:rsidRPr="00FD4B2B">
        <w:rPr>
          <w:rFonts w:asciiTheme="minorHAnsi" w:hAnsiTheme="minorHAnsi" w:cstheme="minorHAnsi"/>
          <w:b/>
          <w:bCs/>
          <w:kern w:val="1"/>
          <w:sz w:val="22"/>
          <w:szCs w:val="22"/>
        </w:rPr>
        <w:t>skazując w</w:t>
      </w:r>
      <w:r w:rsidR="002D692B" w:rsidRPr="00FD4B2B">
        <w:rPr>
          <w:rFonts w:asciiTheme="minorHAnsi" w:hAnsiTheme="minorHAnsi" w:cstheme="minorHAnsi"/>
          <w:b/>
          <w:bCs/>
          <w:kern w:val="1"/>
          <w:sz w:val="22"/>
          <w:szCs w:val="22"/>
        </w:rPr>
        <w:t xml:space="preserve"> </w:t>
      </w:r>
      <w:r w:rsidRPr="00FD4B2B">
        <w:rPr>
          <w:rFonts w:asciiTheme="minorHAnsi" w:hAnsiTheme="minorHAnsi" w:cstheme="minorHAnsi"/>
          <w:b/>
          <w:bCs/>
          <w:kern w:val="1"/>
          <w:sz w:val="22"/>
          <w:szCs w:val="22"/>
        </w:rPr>
        <w:t>dokumentach opisujących</w:t>
      </w:r>
      <w:r w:rsidR="002D692B" w:rsidRPr="00FD4B2B">
        <w:rPr>
          <w:rFonts w:asciiTheme="minorHAnsi" w:hAnsiTheme="minorHAnsi" w:cstheme="minorHAnsi"/>
          <w:b/>
          <w:bCs/>
          <w:kern w:val="1"/>
          <w:sz w:val="22"/>
          <w:szCs w:val="22"/>
        </w:rPr>
        <w:t xml:space="preserve"> przedmiot zamówienia odniesienia do norm, europejskich ocen technicznych, aprobat, specyfikacji technicznych i systemów referencji technicznych </w:t>
      </w:r>
      <w:r w:rsidR="002D692B" w:rsidRPr="00FD4B2B">
        <w:rPr>
          <w:rFonts w:asciiTheme="minorHAnsi" w:hAnsiTheme="minorHAnsi" w:cstheme="minorHAnsi"/>
          <w:kern w:val="1"/>
          <w:sz w:val="22"/>
          <w:szCs w:val="22"/>
        </w:rPr>
        <w:t xml:space="preserve">, </w:t>
      </w:r>
      <w:r w:rsidR="002D692B" w:rsidRPr="00FD4B2B">
        <w:rPr>
          <w:rFonts w:asciiTheme="minorHAnsi" w:hAnsiTheme="minorHAnsi" w:cstheme="minorHAnsi"/>
          <w:b/>
          <w:bCs/>
          <w:kern w:val="1"/>
          <w:sz w:val="22"/>
          <w:szCs w:val="22"/>
        </w:rPr>
        <w:t>Zamawiający dopuszcza rozwiązania równoważne opisanym,</w:t>
      </w:r>
      <w:r w:rsidR="002D692B" w:rsidRPr="00FD4B2B">
        <w:rPr>
          <w:rFonts w:asciiTheme="minorHAnsi" w:hAnsiTheme="minorHAnsi" w:cstheme="minorHAnsi"/>
          <w:kern w:val="1"/>
          <w:sz w:val="22"/>
          <w:szCs w:val="22"/>
        </w:rPr>
        <w:t xml:space="preserve"> a w przypadku każdorazowego wskazania przyjąć należy, że odniesieniu takiemu towarzyszą wyrazy </w:t>
      </w:r>
      <w:r w:rsidR="002D692B" w:rsidRPr="00FD4B2B">
        <w:rPr>
          <w:rFonts w:asciiTheme="minorHAnsi" w:hAnsiTheme="minorHAnsi" w:cstheme="minorHAnsi"/>
          <w:kern w:val="1"/>
          <w:sz w:val="22"/>
          <w:szCs w:val="22"/>
          <w:u w:val="single"/>
        </w:rPr>
        <w:t>,,</w:t>
      </w:r>
      <w:r w:rsidRPr="00FD4B2B">
        <w:rPr>
          <w:rFonts w:asciiTheme="minorHAnsi" w:hAnsiTheme="minorHAnsi" w:cstheme="minorHAnsi"/>
          <w:kern w:val="1"/>
          <w:sz w:val="22"/>
          <w:szCs w:val="22"/>
          <w:u w:val="single"/>
        </w:rPr>
        <w:t>lub równoważne</w:t>
      </w:r>
      <w:r w:rsidR="002D692B" w:rsidRPr="00FD4B2B">
        <w:rPr>
          <w:rFonts w:asciiTheme="minorHAnsi" w:hAnsiTheme="minorHAnsi" w:cstheme="minorHAnsi"/>
          <w:kern w:val="1"/>
          <w:sz w:val="22"/>
          <w:szCs w:val="22"/>
        </w:rPr>
        <w:t>”</w:t>
      </w:r>
      <w:r w:rsidR="00BE0CD9" w:rsidRPr="00FD4B2B">
        <w:rPr>
          <w:rFonts w:asciiTheme="minorHAnsi" w:hAnsiTheme="minorHAnsi" w:cstheme="minorHAnsi"/>
          <w:kern w:val="1"/>
          <w:sz w:val="22"/>
          <w:szCs w:val="22"/>
        </w:rPr>
        <w:t>.</w:t>
      </w:r>
    </w:p>
    <w:p w14:paraId="74CDF52B" w14:textId="77777777" w:rsidR="00F5382A" w:rsidRPr="005572B9" w:rsidRDefault="00F5382A" w:rsidP="00A24C7A">
      <w:pPr>
        <w:pStyle w:val="BodyTextIndentZnak"/>
        <w:spacing w:line="276" w:lineRule="auto"/>
        <w:ind w:left="567"/>
        <w:rPr>
          <w:rFonts w:asciiTheme="minorHAnsi" w:eastAsia="Calibri" w:hAnsiTheme="minorHAnsi" w:cstheme="minorHAnsi"/>
          <w:b/>
          <w:sz w:val="10"/>
          <w:szCs w:val="10"/>
        </w:rPr>
      </w:pPr>
    </w:p>
    <w:p w14:paraId="3B4071E5" w14:textId="70F5B64B" w:rsidR="00BE0CD9" w:rsidRPr="00FD4B2B" w:rsidRDefault="00BE0CD9" w:rsidP="00E4746C">
      <w:pPr>
        <w:pStyle w:val="BodyTextIndentZnak"/>
        <w:numPr>
          <w:ilvl w:val="0"/>
          <w:numId w:val="68"/>
        </w:numPr>
        <w:spacing w:line="276" w:lineRule="auto"/>
        <w:ind w:left="567"/>
        <w:rPr>
          <w:rFonts w:asciiTheme="minorHAnsi" w:hAnsiTheme="minorHAnsi" w:cstheme="minorHAnsi"/>
          <w:b/>
          <w:bCs/>
          <w:sz w:val="22"/>
          <w:szCs w:val="22"/>
        </w:rPr>
      </w:pPr>
      <w:r w:rsidRPr="00FD4B2B">
        <w:rPr>
          <w:rFonts w:asciiTheme="minorHAnsi" w:hAnsiTheme="minorHAnsi" w:cstheme="minorHAnsi"/>
          <w:b/>
          <w:bCs/>
          <w:sz w:val="22"/>
          <w:szCs w:val="22"/>
        </w:rPr>
        <w:t xml:space="preserve">Ofertą równoważną jest przedmiot o takich samych lub lepszych parametrach technicznych, jakościowych, </w:t>
      </w:r>
      <w:r w:rsidR="005E39B4" w:rsidRPr="00FD4B2B">
        <w:rPr>
          <w:rFonts w:asciiTheme="minorHAnsi" w:hAnsiTheme="minorHAnsi" w:cstheme="minorHAnsi"/>
          <w:b/>
          <w:bCs/>
          <w:sz w:val="22"/>
          <w:szCs w:val="22"/>
        </w:rPr>
        <w:t>funkcjonalnych spełniający</w:t>
      </w:r>
      <w:r w:rsidRPr="00FD4B2B">
        <w:rPr>
          <w:rFonts w:asciiTheme="minorHAnsi" w:hAnsiTheme="minorHAnsi" w:cstheme="minorHAnsi"/>
          <w:b/>
          <w:bCs/>
          <w:sz w:val="22"/>
          <w:szCs w:val="22"/>
        </w:rPr>
        <w:t xml:space="preserve"> minimalne parametry określone przez Zamawiającego w dokumentacji projektowej</w:t>
      </w:r>
      <w:r w:rsidRPr="00FD4B2B">
        <w:rPr>
          <w:rFonts w:asciiTheme="minorHAnsi" w:hAnsiTheme="minorHAnsi" w:cstheme="minorHAnsi"/>
          <w:sz w:val="22"/>
          <w:szCs w:val="22"/>
        </w:rPr>
        <w:t xml:space="preserve">. </w:t>
      </w:r>
      <w:r w:rsidR="00F5382A" w:rsidRPr="00FD4B2B">
        <w:rPr>
          <w:rFonts w:asciiTheme="minorHAnsi" w:hAnsiTheme="minorHAnsi" w:cstheme="minorHAnsi"/>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E39B4" w:rsidRPr="00FD4B2B">
        <w:rPr>
          <w:rFonts w:asciiTheme="minorHAnsi" w:hAnsiTheme="minorHAnsi" w:cstheme="minorHAnsi"/>
          <w:sz w:val="22"/>
          <w:szCs w:val="22"/>
        </w:rPr>
        <w:t>razie,</w:t>
      </w:r>
      <w:r w:rsidR="00F5382A" w:rsidRPr="00FD4B2B">
        <w:rPr>
          <w:rFonts w:asciiTheme="minorHAnsi" w:hAnsiTheme="minorHAnsi" w:cstheme="minorHAnsi"/>
          <w:sz w:val="22"/>
          <w:szCs w:val="22"/>
        </w:rPr>
        <w:t xml:space="preserve"> gdy w opisie przedmiotu zamówienia znajdują się znaki towarowe, nazwy producenta oraz </w:t>
      </w:r>
      <w:r w:rsidR="00F5382A" w:rsidRPr="00FD4B2B">
        <w:rPr>
          <w:rFonts w:asciiTheme="minorHAnsi" w:hAnsiTheme="minorHAnsi" w:cstheme="minorHAnsi"/>
          <w:kern w:val="1"/>
          <w:sz w:val="22"/>
          <w:szCs w:val="22"/>
        </w:rPr>
        <w:t>odniesienia do norm, europejskich ocen technicznych, aprobat, specyfikacji technicznych i systemów referencji technicznych</w:t>
      </w:r>
      <w:r w:rsidR="00F5382A" w:rsidRPr="00FD4B2B">
        <w:rPr>
          <w:rFonts w:asciiTheme="minorHAnsi" w:hAnsiTheme="minorHAnsi" w:cstheme="minorHAnsi"/>
          <w:sz w:val="22"/>
          <w:szCs w:val="22"/>
        </w:rPr>
        <w:t xml:space="preserve"> – przy ocenie spełnienia warunku równoważności brane będą pod </w:t>
      </w:r>
      <w:r w:rsidR="005E39B4" w:rsidRPr="00FD4B2B">
        <w:rPr>
          <w:rFonts w:asciiTheme="minorHAnsi" w:hAnsiTheme="minorHAnsi" w:cstheme="minorHAnsi"/>
          <w:sz w:val="22"/>
          <w:szCs w:val="22"/>
        </w:rPr>
        <w:t>uwagę parametry</w:t>
      </w:r>
      <w:r w:rsidR="00F5382A" w:rsidRPr="00FD4B2B">
        <w:rPr>
          <w:rFonts w:asciiTheme="minorHAnsi" w:hAnsiTheme="minorHAnsi" w:cstheme="minorHAnsi"/>
          <w:sz w:val="22"/>
          <w:szCs w:val="22"/>
        </w:rPr>
        <w:t xml:space="preserve"> indywidualnie wskazanego asortymentu określone przez jego producenta</w:t>
      </w:r>
      <w:r w:rsidRPr="00FD4B2B">
        <w:rPr>
          <w:rFonts w:asciiTheme="minorHAnsi" w:hAnsiTheme="minorHAnsi" w:cstheme="minorHAnsi"/>
          <w:sz w:val="22"/>
          <w:szCs w:val="22"/>
        </w:rPr>
        <w:t>.</w:t>
      </w:r>
    </w:p>
    <w:p w14:paraId="325E273F" w14:textId="77777777" w:rsidR="00BE0CD9" w:rsidRPr="005572B9" w:rsidRDefault="00BE0CD9" w:rsidP="00A24C7A">
      <w:pPr>
        <w:pStyle w:val="Tekstpodstawowy21"/>
        <w:spacing w:line="276" w:lineRule="auto"/>
        <w:ind w:left="567"/>
        <w:rPr>
          <w:rFonts w:asciiTheme="minorHAnsi" w:hAnsiTheme="minorHAnsi" w:cstheme="minorHAnsi"/>
          <w:sz w:val="10"/>
          <w:szCs w:val="10"/>
        </w:rPr>
      </w:pPr>
    </w:p>
    <w:p w14:paraId="6114798C" w14:textId="2EA0987B" w:rsidR="00BE0CD9" w:rsidRPr="00FD4B2B" w:rsidRDefault="00BE0CD9" w:rsidP="00A24C7A">
      <w:pPr>
        <w:suppressAutoHyphens w:val="0"/>
        <w:autoSpaceDE w:val="0"/>
        <w:autoSpaceDN w:val="0"/>
        <w:adjustRightInd w:val="0"/>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Zamawiający zastrzega, że wszędzie tam gdzie w treści dokumentacji projektowej, SWZ </w:t>
      </w:r>
      <w:r w:rsidR="00F678E3"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FD4B2B">
        <w:rPr>
          <w:rFonts w:asciiTheme="minorHAnsi" w:hAnsiTheme="minorHAnsi" w:cstheme="minorHAnsi"/>
          <w:bCs/>
          <w:iCs/>
          <w:kern w:val="1"/>
          <w:sz w:val="22"/>
          <w:szCs w:val="22"/>
        </w:rPr>
        <w:t>odniesienia do norm, europejskich ocen technicznych, aprobat, specyfikacji technicznych i systemów referencji technicznych</w:t>
      </w:r>
      <w:r w:rsidRPr="00FD4B2B">
        <w:rPr>
          <w:rFonts w:asciiTheme="minorHAnsi" w:hAnsiTheme="minorHAnsi" w:cstheme="minorHAnsi"/>
          <w:sz w:val="22"/>
          <w:szCs w:val="22"/>
          <w:lang w:eastAsia="pl-PL"/>
        </w:rPr>
        <w:t xml:space="preserve">  dopuszcza </w:t>
      </w:r>
      <w:r w:rsidRPr="00FD4B2B">
        <w:rPr>
          <w:rFonts w:asciiTheme="minorHAnsi" w:hAnsiTheme="minorHAnsi" w:cstheme="minorHAnsi"/>
          <w:sz w:val="22"/>
          <w:szCs w:val="22"/>
          <w:lang w:eastAsia="pl-PL"/>
        </w:rPr>
        <w:lastRenderedPageBreak/>
        <w:t xml:space="preserve">metody, materiały, urządzenia, systemy, technologie itp. równoważne do przedstawionych </w:t>
      </w:r>
      <w:r w:rsidR="00EF77B6"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5572B9" w:rsidRDefault="00BE0CD9" w:rsidP="00A24C7A">
      <w:pPr>
        <w:pStyle w:val="BodyTextIndentZnak"/>
        <w:tabs>
          <w:tab w:val="left" w:pos="567"/>
        </w:tabs>
        <w:spacing w:line="276" w:lineRule="auto"/>
        <w:ind w:left="567"/>
        <w:rPr>
          <w:rFonts w:asciiTheme="minorHAnsi" w:eastAsia="Calibri" w:hAnsiTheme="minorHAnsi" w:cstheme="minorHAnsi"/>
          <w:b/>
          <w:sz w:val="10"/>
          <w:szCs w:val="10"/>
        </w:rPr>
      </w:pPr>
    </w:p>
    <w:p w14:paraId="6032659C" w14:textId="62527CC3" w:rsidR="00B670C3" w:rsidRPr="00FD4B2B" w:rsidRDefault="00B670C3" w:rsidP="00B670C3">
      <w:pPr>
        <w:pStyle w:val="BodyTextIndentZnak"/>
        <w:numPr>
          <w:ilvl w:val="0"/>
          <w:numId w:val="68"/>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b/>
          <w:bCs/>
          <w:sz w:val="22"/>
          <w:szCs w:val="22"/>
        </w:rPr>
        <w:t>Załączona do dokumentacji postępowania dokumentacja projektowa stanowiąca podstawę do określenia ceny oferty zawiera kosztorysy nakładcze, które pełnią funkcję pomocniczą.</w:t>
      </w:r>
      <w:r w:rsidRPr="00FD4B2B">
        <w:rPr>
          <w:rFonts w:asciiTheme="minorHAnsi" w:hAnsiTheme="minorHAnsi" w:cstheme="minorHAnsi"/>
          <w:kern w:val="1"/>
          <w:sz w:val="22"/>
          <w:szCs w:val="22"/>
        </w:rPr>
        <w:t xml:space="preserve"> </w:t>
      </w:r>
      <w:r w:rsidRPr="00FD4B2B">
        <w:rPr>
          <w:rFonts w:asciiTheme="minorHAnsi" w:hAnsiTheme="minorHAnsi" w:cstheme="minorHAnsi"/>
          <w:kern w:val="1"/>
          <w:sz w:val="22"/>
          <w:szCs w:val="22"/>
          <w:lang w:eastAsia="ar-SA"/>
        </w:rPr>
        <w:t xml:space="preserve">Wykonawca winien sporządzić oferty cenowe na podstawie Opisu przedmiotu zamówienia w SWZ, dokumentacji projektowej </w:t>
      </w:r>
      <w:r w:rsidRPr="00FD4B2B">
        <w:rPr>
          <w:rFonts w:asciiTheme="minorHAnsi" w:hAnsiTheme="minorHAnsi" w:cstheme="minorHAnsi"/>
          <w:sz w:val="22"/>
          <w:szCs w:val="22"/>
        </w:rPr>
        <w:t xml:space="preserve">(stanowiącej </w:t>
      </w:r>
      <w:r w:rsidRPr="00FD4B2B">
        <w:rPr>
          <w:rFonts w:asciiTheme="minorHAnsi" w:hAnsiTheme="minorHAnsi" w:cstheme="minorHAnsi"/>
          <w:b/>
          <w:bCs/>
          <w:i/>
          <w:iCs/>
          <w:sz w:val="22"/>
          <w:szCs w:val="22"/>
        </w:rPr>
        <w:t>Załącznik nr 10 do SWZ</w:t>
      </w:r>
      <w:r w:rsidRPr="00FD4B2B">
        <w:rPr>
          <w:rFonts w:asciiTheme="minorHAnsi" w:hAnsiTheme="minorHAnsi" w:cstheme="minorHAnsi"/>
          <w:sz w:val="22"/>
          <w:szCs w:val="22"/>
        </w:rPr>
        <w:t>),</w:t>
      </w:r>
      <w:r w:rsidRPr="00FD4B2B">
        <w:rPr>
          <w:rFonts w:asciiTheme="minorHAnsi" w:hAnsiTheme="minorHAnsi" w:cstheme="minorHAnsi"/>
          <w:kern w:val="1"/>
          <w:sz w:val="22"/>
          <w:szCs w:val="22"/>
          <w:lang w:eastAsia="ar-SA"/>
        </w:rPr>
        <w:t xml:space="preserve"> kosztorysów nakładczych (stanowiących </w:t>
      </w:r>
      <w:r w:rsidRPr="00FD4B2B">
        <w:rPr>
          <w:rFonts w:asciiTheme="minorHAnsi" w:hAnsiTheme="minorHAnsi" w:cstheme="minorHAnsi"/>
          <w:b/>
          <w:bCs/>
          <w:i/>
          <w:iCs/>
          <w:kern w:val="1"/>
          <w:sz w:val="22"/>
          <w:szCs w:val="22"/>
          <w:lang w:eastAsia="ar-SA"/>
        </w:rPr>
        <w:t>Załącznik nr 11 do SWZ)</w:t>
      </w:r>
      <w:r w:rsidRPr="00FD4B2B">
        <w:rPr>
          <w:rFonts w:asciiTheme="minorHAnsi" w:hAnsiTheme="minorHAnsi" w:cstheme="minorHAnsi"/>
          <w:kern w:val="1"/>
          <w:sz w:val="22"/>
          <w:szCs w:val="22"/>
          <w:lang w:eastAsia="ar-SA"/>
        </w:rPr>
        <w:t xml:space="preserve">. </w:t>
      </w:r>
    </w:p>
    <w:p w14:paraId="42570BE2" w14:textId="77777777" w:rsidR="00B670C3" w:rsidRPr="005572B9" w:rsidRDefault="00B670C3" w:rsidP="00B670C3">
      <w:pPr>
        <w:pStyle w:val="BodyTextIndentZnak"/>
        <w:tabs>
          <w:tab w:val="left" w:pos="851"/>
        </w:tabs>
        <w:spacing w:line="276" w:lineRule="auto"/>
        <w:ind w:left="567"/>
        <w:rPr>
          <w:rFonts w:asciiTheme="minorHAnsi" w:hAnsiTheme="minorHAnsi" w:cstheme="minorHAnsi"/>
          <w:b/>
          <w:bCs/>
          <w:sz w:val="10"/>
          <w:szCs w:val="10"/>
        </w:rPr>
      </w:pPr>
    </w:p>
    <w:p w14:paraId="0E54ECCC" w14:textId="7210DA43" w:rsidR="003822F1" w:rsidRPr="00E651E8" w:rsidRDefault="001853DD" w:rsidP="00B670C3">
      <w:pPr>
        <w:pStyle w:val="BodyTextIndentZnak"/>
        <w:tabs>
          <w:tab w:val="left" w:pos="851"/>
        </w:tabs>
        <w:spacing w:line="276" w:lineRule="auto"/>
        <w:ind w:left="567"/>
        <w:rPr>
          <w:rFonts w:asciiTheme="minorHAnsi" w:hAnsiTheme="minorHAnsi" w:cstheme="minorHAnsi"/>
          <w:b/>
          <w:bCs/>
          <w:sz w:val="10"/>
          <w:szCs w:val="10"/>
        </w:rPr>
      </w:pPr>
      <w:r w:rsidRPr="00FD4B2B">
        <w:rPr>
          <w:rFonts w:asciiTheme="minorHAnsi" w:hAnsiTheme="minorHAnsi" w:cstheme="minorHAnsi"/>
          <w:b/>
          <w:bCs/>
          <w:sz w:val="22"/>
          <w:szCs w:val="22"/>
          <w:u w:val="single"/>
          <w:lang w:eastAsia="pl-PL"/>
        </w:rPr>
        <w:t>Uwaga:</w:t>
      </w:r>
      <w:r w:rsidRPr="00FD4B2B">
        <w:rPr>
          <w:rFonts w:asciiTheme="minorHAnsi" w:hAnsiTheme="minorHAnsi" w:cstheme="minorHAnsi"/>
          <w:sz w:val="22"/>
          <w:szCs w:val="22"/>
          <w:lang w:eastAsia="pl-PL"/>
        </w:rPr>
        <w:t xml:space="preserve"> Zgodnie z </w:t>
      </w:r>
      <w:r w:rsidRPr="00FD4B2B">
        <w:rPr>
          <w:rFonts w:asciiTheme="minorHAnsi" w:hAnsiTheme="minorHAnsi" w:cstheme="minorHAnsi"/>
          <w:bCs/>
          <w:sz w:val="22"/>
          <w:szCs w:val="22"/>
          <w:lang w:eastAsia="pl-PL"/>
        </w:rPr>
        <w:t>§ 7 ust. 1 projektu umowy (Załącznik nr 5 do SWZ),</w:t>
      </w:r>
      <w:r w:rsidRPr="00FD4B2B">
        <w:rPr>
          <w:rFonts w:asciiTheme="minorHAnsi" w:hAnsiTheme="minorHAnsi" w:cstheme="minorHAnsi"/>
          <w:b/>
          <w:sz w:val="22"/>
          <w:szCs w:val="22"/>
          <w:lang w:eastAsia="pl-PL"/>
        </w:rPr>
        <w:t xml:space="preserve"> </w:t>
      </w:r>
      <w:r w:rsidRPr="00FD4B2B">
        <w:rPr>
          <w:rFonts w:asciiTheme="minorHAnsi" w:hAnsiTheme="minorHAnsi" w:cstheme="minorHAnsi"/>
          <w:b/>
          <w:bCs/>
          <w:sz w:val="22"/>
          <w:szCs w:val="22"/>
          <w:lang w:eastAsia="pl-PL"/>
        </w:rPr>
        <w:t>wybrany Wykonawca zobowi</w:t>
      </w:r>
      <w:r w:rsidRPr="00FD4B2B">
        <w:rPr>
          <w:rFonts w:asciiTheme="minorHAnsi" w:eastAsia="TimesNewRoman" w:hAnsiTheme="minorHAnsi" w:cstheme="minorHAnsi"/>
          <w:b/>
          <w:bCs/>
          <w:sz w:val="22"/>
          <w:szCs w:val="22"/>
          <w:lang w:eastAsia="pl-PL"/>
        </w:rPr>
        <w:t>ą</w:t>
      </w:r>
      <w:r w:rsidRPr="00FD4B2B">
        <w:rPr>
          <w:rFonts w:asciiTheme="minorHAnsi" w:hAnsiTheme="minorHAnsi" w:cstheme="minorHAnsi"/>
          <w:b/>
          <w:bCs/>
          <w:sz w:val="22"/>
          <w:szCs w:val="22"/>
          <w:lang w:eastAsia="pl-PL"/>
        </w:rPr>
        <w:t>zany będzie</w:t>
      </w:r>
      <w:r w:rsidRPr="00FD4B2B">
        <w:rPr>
          <w:rFonts w:asciiTheme="minorHAnsi" w:eastAsia="TimesNewRoman" w:hAnsiTheme="minorHAnsi" w:cstheme="minorHAnsi"/>
          <w:b/>
          <w:bCs/>
          <w:sz w:val="22"/>
          <w:szCs w:val="22"/>
          <w:lang w:eastAsia="pl-PL"/>
        </w:rPr>
        <w:t xml:space="preserve"> </w:t>
      </w:r>
      <w:r w:rsidRPr="00FD4B2B">
        <w:rPr>
          <w:rFonts w:asciiTheme="minorHAnsi" w:hAnsiTheme="minorHAnsi" w:cstheme="minorHAnsi"/>
          <w:b/>
          <w:bCs/>
          <w:sz w:val="22"/>
          <w:szCs w:val="22"/>
          <w:lang w:eastAsia="pl-PL"/>
        </w:rPr>
        <w:t xml:space="preserve">do dołączenia przed podpisaniem umowy wypełnionego </w:t>
      </w:r>
      <w:r w:rsidRPr="00FD4B2B">
        <w:rPr>
          <w:rFonts w:asciiTheme="minorHAnsi" w:hAnsiTheme="minorHAnsi" w:cstheme="minorHAnsi"/>
          <w:b/>
          <w:bCs/>
          <w:kern w:val="1"/>
          <w:sz w:val="22"/>
          <w:szCs w:val="22"/>
          <w:lang w:eastAsia="ar-SA"/>
        </w:rPr>
        <w:t xml:space="preserve">kosztorysu nakładczego </w:t>
      </w:r>
      <w:r w:rsidRPr="00FD4B2B">
        <w:rPr>
          <w:rFonts w:asciiTheme="minorHAnsi" w:hAnsiTheme="minorHAnsi" w:cstheme="minorHAnsi"/>
          <w:b/>
          <w:bCs/>
          <w:sz w:val="22"/>
          <w:szCs w:val="22"/>
        </w:rPr>
        <w:t>(w układzie zgodnym z Załącznikiem nr 11 do SWZ)</w:t>
      </w:r>
      <w:r w:rsidRPr="00FD4B2B">
        <w:rPr>
          <w:rFonts w:asciiTheme="minorHAnsi" w:hAnsiTheme="minorHAnsi" w:cstheme="minorHAnsi"/>
          <w:b/>
          <w:bCs/>
          <w:sz w:val="22"/>
          <w:szCs w:val="22"/>
          <w:lang w:eastAsia="pl-PL"/>
        </w:rPr>
        <w:t xml:space="preserve"> oraz propozycji harmonogramu rzeczowo-finansowego, opracowanego na podstawie harmonogramu załączonego do oferty</w:t>
      </w:r>
      <w:r w:rsidRPr="00FD4B2B">
        <w:rPr>
          <w:rFonts w:asciiTheme="minorHAnsi" w:hAnsiTheme="minorHAnsi" w:cstheme="minorHAnsi"/>
          <w:sz w:val="22"/>
          <w:szCs w:val="22"/>
          <w:lang w:eastAsia="pl-PL"/>
        </w:rPr>
        <w:t xml:space="preserve">. </w:t>
      </w:r>
      <w:r w:rsidRPr="00FD4B2B">
        <w:rPr>
          <w:rFonts w:asciiTheme="minorHAnsi" w:hAnsiTheme="minorHAnsi" w:cstheme="minorHAnsi"/>
          <w:kern w:val="1"/>
          <w:sz w:val="22"/>
          <w:szCs w:val="22"/>
          <w:lang w:eastAsia="ar-SA"/>
        </w:rPr>
        <w:t>Kosztorys ofertowy dla robót budowlanych należy wypełnić kwotowo.</w:t>
      </w:r>
      <w:r w:rsidR="003822F1" w:rsidRPr="00FD4B2B">
        <w:rPr>
          <w:rFonts w:asciiTheme="minorHAnsi" w:hAnsiTheme="minorHAnsi" w:cstheme="minorHAnsi"/>
          <w:kern w:val="1"/>
          <w:sz w:val="22"/>
          <w:szCs w:val="22"/>
          <w:lang w:eastAsia="ar-SA"/>
        </w:rPr>
        <w:t xml:space="preserve"> </w:t>
      </w:r>
      <w:r w:rsidR="003822F1" w:rsidRPr="00FD4B2B">
        <w:rPr>
          <w:rFonts w:asciiTheme="minorHAnsi" w:hAnsiTheme="minorHAnsi" w:cstheme="minorHAnsi"/>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r w:rsidR="00E651E8">
        <w:rPr>
          <w:rFonts w:asciiTheme="minorHAnsi" w:hAnsiTheme="minorHAnsi" w:cstheme="minorHAnsi"/>
          <w:sz w:val="22"/>
          <w:szCs w:val="22"/>
          <w:shd w:val="clear" w:color="auto" w:fill="FFFFFF"/>
        </w:rPr>
        <w:br/>
      </w:r>
    </w:p>
    <w:p w14:paraId="56A7AC3C" w14:textId="68F868A6" w:rsidR="007D416C" w:rsidRPr="00FD4B2B" w:rsidRDefault="007D416C" w:rsidP="001853DD">
      <w:pPr>
        <w:pStyle w:val="pkt"/>
        <w:numPr>
          <w:ilvl w:val="0"/>
          <w:numId w:val="25"/>
        </w:numPr>
        <w:spacing w:after="240" w:line="276" w:lineRule="auto"/>
        <w:ind w:left="567"/>
        <w:rPr>
          <w:rFonts w:asciiTheme="minorHAnsi" w:hAnsiTheme="minorHAnsi" w:cstheme="minorHAnsi"/>
          <w:kern w:val="1"/>
          <w:sz w:val="22"/>
          <w:szCs w:val="22"/>
          <w:lang w:eastAsia="ar-SA"/>
        </w:rPr>
      </w:pPr>
      <w:r w:rsidRPr="00FD4B2B">
        <w:rPr>
          <w:rFonts w:asciiTheme="minorHAnsi" w:hAnsiTheme="minorHAnsi" w:cstheme="minorHAnsi"/>
          <w:kern w:val="1"/>
          <w:sz w:val="22"/>
          <w:szCs w:val="22"/>
          <w:lang w:eastAsia="ar-SA"/>
        </w:rPr>
        <w:t xml:space="preserve">Dokumentacja projektowa i kosztorysy nakładcze w układzie branżowym </w:t>
      </w:r>
      <w:r w:rsidRPr="00FD4B2B">
        <w:rPr>
          <w:rFonts w:asciiTheme="minorHAnsi" w:hAnsiTheme="minorHAnsi" w:cstheme="minorHAnsi"/>
          <w:sz w:val="22"/>
          <w:szCs w:val="22"/>
        </w:rPr>
        <w:t xml:space="preserve">do pobrania </w:t>
      </w:r>
      <w:r w:rsidR="007C10F1" w:rsidRPr="00FD4B2B">
        <w:rPr>
          <w:rFonts w:asciiTheme="minorHAnsi" w:hAnsiTheme="minorHAnsi" w:cstheme="minorHAnsi"/>
          <w:sz w:val="22"/>
          <w:szCs w:val="22"/>
        </w:rPr>
        <w:br/>
      </w:r>
      <w:r w:rsidR="00A830A0" w:rsidRPr="00FD4B2B">
        <w:rPr>
          <w:rFonts w:asciiTheme="minorHAnsi" w:hAnsiTheme="minorHAnsi" w:cstheme="minorHAnsi"/>
          <w:b/>
          <w:bCs/>
          <w:sz w:val="22"/>
          <w:szCs w:val="22"/>
        </w:rPr>
        <w:t>z Platformy.</w:t>
      </w:r>
    </w:p>
    <w:p w14:paraId="7BB2CFD9" w14:textId="4FFA0FF4" w:rsidR="00684DDC" w:rsidRPr="00FD4B2B"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sz w:val="22"/>
          <w:szCs w:val="22"/>
        </w:rPr>
        <w:t>Wykonawca powinien w trakcie realizacji umowy uwzględnić i wykonać wszystkie postanowienia zawarte w dokumentacji projektowej dotyczącej przedmiotowego zamówienia.</w:t>
      </w:r>
    </w:p>
    <w:p w14:paraId="6FA0934F" w14:textId="77777777" w:rsidR="00F5382A" w:rsidRPr="00E651E8" w:rsidRDefault="00F5382A" w:rsidP="00F5382A">
      <w:pPr>
        <w:pStyle w:val="BodyTextIndentZnak"/>
        <w:tabs>
          <w:tab w:val="left" w:pos="567"/>
        </w:tabs>
        <w:spacing w:line="276" w:lineRule="auto"/>
        <w:ind w:left="567"/>
        <w:rPr>
          <w:rFonts w:asciiTheme="minorHAnsi" w:eastAsia="Calibri" w:hAnsiTheme="minorHAnsi" w:cstheme="minorHAnsi"/>
          <w:b/>
          <w:sz w:val="10"/>
          <w:szCs w:val="10"/>
        </w:rPr>
      </w:pPr>
    </w:p>
    <w:p w14:paraId="4F5F0516" w14:textId="3757C9EC" w:rsidR="00684DDC" w:rsidRPr="00FD4B2B"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kern w:val="1"/>
          <w:sz w:val="22"/>
          <w:szCs w:val="22"/>
        </w:rPr>
        <w:t xml:space="preserve">Wykonawca winien przedstawić i dołączyć do </w:t>
      </w:r>
      <w:r w:rsidR="0039547A" w:rsidRPr="00FD4B2B">
        <w:rPr>
          <w:rFonts w:asciiTheme="minorHAnsi" w:hAnsiTheme="minorHAnsi" w:cstheme="minorHAnsi"/>
          <w:kern w:val="1"/>
          <w:sz w:val="22"/>
          <w:szCs w:val="22"/>
        </w:rPr>
        <w:t>oferty harmonogram</w:t>
      </w:r>
      <w:r w:rsidRPr="00FD4B2B">
        <w:rPr>
          <w:rFonts w:asciiTheme="minorHAnsi" w:hAnsiTheme="minorHAnsi" w:cstheme="minorHAnsi"/>
          <w:b/>
          <w:bCs/>
          <w:kern w:val="1"/>
          <w:sz w:val="22"/>
          <w:szCs w:val="22"/>
        </w:rPr>
        <w:t xml:space="preserve"> rzeczowo</w:t>
      </w:r>
      <w:r w:rsidR="0034125B" w:rsidRPr="00FD4B2B">
        <w:rPr>
          <w:rFonts w:asciiTheme="minorHAnsi" w:hAnsiTheme="minorHAnsi" w:cstheme="minorHAnsi"/>
          <w:b/>
          <w:bCs/>
          <w:kern w:val="1"/>
          <w:sz w:val="22"/>
          <w:szCs w:val="22"/>
        </w:rPr>
        <w:t>-</w:t>
      </w:r>
      <w:r w:rsidRPr="00FD4B2B">
        <w:rPr>
          <w:rFonts w:asciiTheme="minorHAnsi" w:hAnsiTheme="minorHAnsi" w:cstheme="minorHAnsi"/>
          <w:b/>
          <w:bCs/>
          <w:kern w:val="1"/>
          <w:sz w:val="22"/>
          <w:szCs w:val="22"/>
        </w:rPr>
        <w:t>finansowy</w:t>
      </w:r>
      <w:r w:rsidRPr="00FD4B2B">
        <w:rPr>
          <w:rFonts w:asciiTheme="minorHAnsi" w:hAnsiTheme="minorHAnsi" w:cstheme="minorHAnsi"/>
          <w:kern w:val="1"/>
          <w:sz w:val="22"/>
          <w:szCs w:val="22"/>
        </w:rPr>
        <w:t xml:space="preserve">   realizacji zakresu robót uwzględniający podział na asortymenty robót i realizacji prac </w:t>
      </w:r>
      <w:r w:rsidR="00F678E3" w:rsidRPr="00FD4B2B">
        <w:rPr>
          <w:rFonts w:asciiTheme="minorHAnsi" w:hAnsiTheme="minorHAnsi" w:cstheme="minorHAnsi"/>
          <w:kern w:val="1"/>
          <w:sz w:val="22"/>
          <w:szCs w:val="22"/>
        </w:rPr>
        <w:br/>
      </w:r>
      <w:r w:rsidRPr="00FD4B2B">
        <w:rPr>
          <w:rFonts w:asciiTheme="minorHAnsi" w:hAnsiTheme="minorHAnsi" w:cstheme="minorHAnsi"/>
          <w:kern w:val="1"/>
          <w:sz w:val="22"/>
          <w:szCs w:val="22"/>
        </w:rPr>
        <w:t xml:space="preserve">w  podziale </w:t>
      </w:r>
      <w:r w:rsidR="001821FF" w:rsidRPr="00FD4B2B">
        <w:rPr>
          <w:rFonts w:asciiTheme="minorHAnsi" w:hAnsiTheme="minorHAnsi" w:cstheme="minorHAnsi"/>
          <w:kern w:val="1"/>
          <w:sz w:val="22"/>
          <w:szCs w:val="22"/>
        </w:rPr>
        <w:t>tygodniowym</w:t>
      </w:r>
      <w:r w:rsidR="00E369EC" w:rsidRPr="00FD4B2B">
        <w:rPr>
          <w:rFonts w:asciiTheme="minorHAnsi" w:hAnsiTheme="minorHAnsi" w:cstheme="minorHAnsi"/>
          <w:kern w:val="1"/>
          <w:sz w:val="22"/>
          <w:szCs w:val="22"/>
        </w:rPr>
        <w:t xml:space="preserve"> – zgodnie z Rozdziałem XIV pkt 2 lit </w:t>
      </w:r>
      <w:r w:rsidR="00BF1F31" w:rsidRPr="00FD4B2B">
        <w:rPr>
          <w:rFonts w:asciiTheme="minorHAnsi" w:hAnsiTheme="minorHAnsi" w:cstheme="minorHAnsi"/>
          <w:kern w:val="1"/>
          <w:sz w:val="22"/>
          <w:szCs w:val="22"/>
        </w:rPr>
        <w:t>c</w:t>
      </w:r>
      <w:r w:rsidR="00E369EC" w:rsidRPr="00FD4B2B">
        <w:rPr>
          <w:rFonts w:asciiTheme="minorHAnsi" w:hAnsiTheme="minorHAnsi" w:cstheme="minorHAnsi"/>
          <w:kern w:val="1"/>
          <w:sz w:val="22"/>
          <w:szCs w:val="22"/>
        </w:rPr>
        <w:t>) SWZ.</w:t>
      </w:r>
    </w:p>
    <w:p w14:paraId="1BFE9F32" w14:textId="77777777" w:rsidR="007D416C" w:rsidRPr="00FD4B2B" w:rsidRDefault="007D416C" w:rsidP="00CD633E">
      <w:pPr>
        <w:pStyle w:val="BodyTextIndentZnak"/>
        <w:tabs>
          <w:tab w:val="left" w:pos="567"/>
        </w:tabs>
        <w:spacing w:line="276" w:lineRule="auto"/>
        <w:ind w:left="927"/>
        <w:jc w:val="left"/>
        <w:rPr>
          <w:rFonts w:asciiTheme="minorHAnsi" w:eastAsia="Calibri" w:hAnsiTheme="minorHAnsi" w:cstheme="minorHAnsi"/>
          <w:b/>
          <w:sz w:val="22"/>
          <w:szCs w:val="22"/>
        </w:rPr>
      </w:pPr>
    </w:p>
    <w:p w14:paraId="0CD0A149" w14:textId="77777777" w:rsidR="00362A69" w:rsidRDefault="00362A6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98EEDF6" w14:textId="77777777" w:rsidR="005572B9" w:rsidRPr="005572B9" w:rsidRDefault="005572B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2CC5EFDE" w14:textId="77777777" w:rsidR="00362A69" w:rsidRPr="00E651E8" w:rsidRDefault="00362A6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0830426D" w14:textId="3AC82F28"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IV.</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POZOSTAŁE INFORMACJE DOTYCZĄCE ZAMÓWIENIA</w:t>
      </w:r>
    </w:p>
    <w:p w14:paraId="3E710758" w14:textId="77777777" w:rsidR="00164075" w:rsidRPr="00FD4B2B" w:rsidRDefault="0016407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1339A35" w14:textId="77777777" w:rsidR="000F3694" w:rsidRPr="00FD4B2B"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rPr>
        <w:t xml:space="preserve">Zamawiający </w:t>
      </w:r>
      <w:r w:rsidRPr="00FD4B2B">
        <w:rPr>
          <w:rFonts w:asciiTheme="minorHAnsi" w:hAnsiTheme="minorHAnsi" w:cstheme="minorHAnsi"/>
          <w:sz w:val="22"/>
          <w:szCs w:val="22"/>
          <w:u w:val="single"/>
        </w:rPr>
        <w:t>nie dopuszcza</w:t>
      </w:r>
      <w:r w:rsidRPr="00FD4B2B">
        <w:rPr>
          <w:rFonts w:asciiTheme="minorHAnsi" w:hAnsiTheme="minorHAnsi" w:cstheme="minorHAnsi"/>
          <w:sz w:val="22"/>
          <w:szCs w:val="22"/>
        </w:rPr>
        <w:t xml:space="preserve"> możliwości złożenia oferty wariantowej. </w:t>
      </w:r>
    </w:p>
    <w:p w14:paraId="03AF9190"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016FFE88" w14:textId="77777777" w:rsidR="000F3694" w:rsidRPr="00FD4B2B"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 xml:space="preserve">Zamawiający </w:t>
      </w:r>
      <w:r w:rsidRPr="00FD4B2B">
        <w:rPr>
          <w:rFonts w:asciiTheme="minorHAnsi" w:hAnsiTheme="minorHAnsi" w:cstheme="minorHAnsi"/>
          <w:bCs/>
          <w:sz w:val="22"/>
          <w:szCs w:val="22"/>
          <w:u w:val="single"/>
        </w:rPr>
        <w:t>dopuszcza</w:t>
      </w:r>
      <w:r w:rsidRPr="00FD4B2B">
        <w:rPr>
          <w:rFonts w:asciiTheme="minorHAnsi" w:hAnsiTheme="minorHAnsi" w:cstheme="minorHAnsi"/>
          <w:bCs/>
          <w:sz w:val="22"/>
          <w:szCs w:val="22"/>
        </w:rPr>
        <w:t xml:space="preserve"> możliwość składania ofert równoważnych. </w:t>
      </w:r>
    </w:p>
    <w:p w14:paraId="40846A3E"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32ECA744" w14:textId="1799E620" w:rsidR="000F3694" w:rsidRPr="00FD4B2B" w:rsidRDefault="0039547A"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 xml:space="preserve">Zamawiający </w:t>
      </w:r>
      <w:r w:rsidRPr="00FD4B2B">
        <w:rPr>
          <w:rFonts w:asciiTheme="minorHAnsi" w:hAnsiTheme="minorHAnsi" w:cstheme="minorHAnsi"/>
          <w:bCs/>
          <w:sz w:val="22"/>
          <w:szCs w:val="22"/>
          <w:u w:val="single"/>
        </w:rPr>
        <w:t>nie</w:t>
      </w:r>
      <w:r w:rsidR="00F37F73" w:rsidRPr="00FD4B2B">
        <w:rPr>
          <w:rFonts w:asciiTheme="minorHAnsi" w:hAnsiTheme="minorHAnsi" w:cstheme="minorHAnsi"/>
          <w:bCs/>
          <w:sz w:val="22"/>
          <w:szCs w:val="22"/>
          <w:u w:val="single"/>
        </w:rPr>
        <w:t xml:space="preserve"> </w:t>
      </w:r>
      <w:r w:rsidR="000F3694" w:rsidRPr="00FD4B2B">
        <w:rPr>
          <w:rFonts w:asciiTheme="minorHAnsi" w:hAnsiTheme="minorHAnsi" w:cstheme="minorHAnsi"/>
          <w:bCs/>
          <w:sz w:val="22"/>
          <w:szCs w:val="22"/>
          <w:u w:val="single"/>
        </w:rPr>
        <w:t>dopuszcza</w:t>
      </w:r>
      <w:r w:rsidR="000F3694" w:rsidRPr="00FD4B2B">
        <w:rPr>
          <w:rFonts w:asciiTheme="minorHAnsi" w:hAnsiTheme="minorHAnsi" w:cstheme="minorHAnsi"/>
          <w:bCs/>
          <w:sz w:val="22"/>
          <w:szCs w:val="22"/>
        </w:rPr>
        <w:t xml:space="preserve"> możliwo</w:t>
      </w:r>
      <w:r w:rsidR="00F37F73" w:rsidRPr="00FD4B2B">
        <w:rPr>
          <w:rFonts w:asciiTheme="minorHAnsi" w:hAnsiTheme="minorHAnsi" w:cstheme="minorHAnsi"/>
          <w:bCs/>
          <w:sz w:val="22"/>
          <w:szCs w:val="22"/>
        </w:rPr>
        <w:t>ści</w:t>
      </w:r>
      <w:r w:rsidR="00CD01E7" w:rsidRPr="00FD4B2B">
        <w:rPr>
          <w:rFonts w:asciiTheme="minorHAnsi" w:hAnsiTheme="minorHAnsi" w:cstheme="minorHAnsi"/>
          <w:bCs/>
          <w:sz w:val="22"/>
          <w:szCs w:val="22"/>
        </w:rPr>
        <w:t xml:space="preserve"> składania ofert częściowych.</w:t>
      </w:r>
      <w:r w:rsidR="00FB52EB" w:rsidRPr="00FD4B2B">
        <w:rPr>
          <w:rFonts w:asciiTheme="minorHAnsi" w:hAnsiTheme="minorHAnsi" w:cstheme="minorHAnsi"/>
          <w:bCs/>
          <w:sz w:val="22"/>
          <w:szCs w:val="22"/>
        </w:rPr>
        <w:t xml:space="preserve"> </w:t>
      </w:r>
      <w:r w:rsidR="009A3399" w:rsidRPr="00FD4B2B">
        <w:rPr>
          <w:rFonts w:asciiTheme="minorHAnsi" w:hAnsiTheme="minorHAnsi" w:cstheme="minorHAnsi"/>
          <w:b/>
          <w:sz w:val="22"/>
          <w:szCs w:val="22"/>
        </w:rPr>
        <w:t xml:space="preserve"> </w:t>
      </w:r>
      <w:r w:rsidR="009A3399" w:rsidRPr="00FD4B2B">
        <w:rPr>
          <w:rFonts w:asciiTheme="minorHAnsi" w:hAnsiTheme="minorHAnsi" w:cstheme="minorHAnsi"/>
          <w:bCs/>
          <w:sz w:val="22"/>
          <w:szCs w:val="22"/>
        </w:rPr>
        <w:t>Niedokonanie podziału zamówienia na części wynika z technologii zaplanowanych do wykonania</w:t>
      </w:r>
      <w:r w:rsidR="00333536" w:rsidRPr="00FD4B2B">
        <w:rPr>
          <w:rFonts w:asciiTheme="minorHAnsi" w:hAnsiTheme="minorHAnsi" w:cstheme="minorHAnsi"/>
          <w:bCs/>
          <w:sz w:val="22"/>
          <w:szCs w:val="22"/>
        </w:rPr>
        <w:t xml:space="preserve"> prac</w:t>
      </w:r>
      <w:r w:rsidR="00246A10" w:rsidRPr="00FD4B2B">
        <w:rPr>
          <w:rFonts w:asciiTheme="minorHAnsi" w:hAnsiTheme="minorHAnsi" w:cstheme="minorHAnsi"/>
          <w:bCs/>
          <w:sz w:val="22"/>
          <w:szCs w:val="22"/>
        </w:rPr>
        <w:t xml:space="preserve"> oraz </w:t>
      </w:r>
      <w:r w:rsidR="004E60AB" w:rsidRPr="00FD4B2B">
        <w:rPr>
          <w:rFonts w:asciiTheme="minorHAnsi" w:hAnsiTheme="minorHAnsi" w:cstheme="minorHAnsi"/>
          <w:bCs/>
          <w:sz w:val="22"/>
          <w:szCs w:val="22"/>
        </w:rPr>
        <w:t>konieczności zainstalowania wyposażenia meblowego i multimedialnego w trakcie prac budowlanych</w:t>
      </w:r>
      <w:r w:rsidR="006A2704" w:rsidRPr="00FD4B2B">
        <w:rPr>
          <w:rFonts w:asciiTheme="minorHAnsi" w:hAnsiTheme="minorHAnsi" w:cstheme="minorHAnsi"/>
          <w:bCs/>
          <w:sz w:val="22"/>
          <w:szCs w:val="22"/>
        </w:rPr>
        <w:t xml:space="preserve"> oraz konieczności zapewnienia ich pełnej kompatybilności.</w:t>
      </w:r>
    </w:p>
    <w:p w14:paraId="09622221" w14:textId="77777777" w:rsidR="003E5C38" w:rsidRPr="00FD4B2B" w:rsidRDefault="003E5C38" w:rsidP="003E5C38">
      <w:pPr>
        <w:pStyle w:val="Tekstpodstawowy21"/>
        <w:spacing w:line="276" w:lineRule="auto"/>
        <w:rPr>
          <w:rFonts w:asciiTheme="minorHAnsi" w:hAnsiTheme="minorHAnsi" w:cstheme="minorHAnsi"/>
          <w:bCs/>
          <w:sz w:val="22"/>
          <w:szCs w:val="22"/>
        </w:rPr>
      </w:pPr>
    </w:p>
    <w:p w14:paraId="3BD9995F" w14:textId="7057F764" w:rsidR="000F3694" w:rsidRPr="00FD4B2B"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zawrzeć umowy ramowej.</w:t>
      </w:r>
    </w:p>
    <w:p w14:paraId="25DD97CC" w14:textId="77777777" w:rsidR="000F3694" w:rsidRPr="005572B9" w:rsidRDefault="000F3694" w:rsidP="003E5C38">
      <w:pPr>
        <w:pStyle w:val="Tekstpodstawowy21"/>
        <w:spacing w:line="276" w:lineRule="auto"/>
        <w:ind w:left="567"/>
        <w:rPr>
          <w:rFonts w:asciiTheme="minorHAnsi" w:hAnsiTheme="minorHAnsi" w:cstheme="minorHAnsi"/>
          <w:bCs/>
          <w:sz w:val="10"/>
          <w:szCs w:val="10"/>
        </w:rPr>
      </w:pPr>
    </w:p>
    <w:p w14:paraId="41152F1F" w14:textId="77777777" w:rsidR="000F3694" w:rsidRPr="00FD4B2B"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ustanowić dynamicznego systemu zakupów.</w:t>
      </w:r>
    </w:p>
    <w:p w14:paraId="64BD9313"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1899F28F" w14:textId="52A4135D" w:rsidR="009544AF"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dokonać wyboru najkorzystniejszej oferty z zastosowaniem aukcji elektronicznej.</w:t>
      </w:r>
    </w:p>
    <w:p w14:paraId="0F67AA02" w14:textId="77777777" w:rsidR="005572B9" w:rsidRPr="005572B9" w:rsidRDefault="005572B9" w:rsidP="005572B9">
      <w:pPr>
        <w:pStyle w:val="Akapitzlist"/>
        <w:rPr>
          <w:rFonts w:asciiTheme="minorHAnsi" w:hAnsiTheme="minorHAnsi" w:cstheme="minorHAnsi"/>
          <w:bCs/>
          <w:sz w:val="2"/>
          <w:szCs w:val="2"/>
        </w:rPr>
      </w:pPr>
    </w:p>
    <w:p w14:paraId="64FB29FE" w14:textId="77777777" w:rsidR="009544AF" w:rsidRPr="00FD4B2B" w:rsidRDefault="009544AF"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przewiduje udzielania zaliczek na poczet wykonania przedmiotu zamówienia.</w:t>
      </w:r>
    </w:p>
    <w:p w14:paraId="0082D5DF" w14:textId="77777777" w:rsidR="006C7249" w:rsidRPr="005572B9" w:rsidRDefault="006C7249" w:rsidP="006C7249">
      <w:pPr>
        <w:pStyle w:val="Tekstpodstawowy21"/>
        <w:spacing w:line="276" w:lineRule="auto"/>
        <w:ind w:left="567"/>
        <w:rPr>
          <w:rFonts w:asciiTheme="minorHAnsi" w:hAnsiTheme="minorHAnsi" w:cstheme="minorHAnsi"/>
          <w:bCs/>
          <w:sz w:val="10"/>
          <w:szCs w:val="10"/>
        </w:rPr>
      </w:pPr>
    </w:p>
    <w:p w14:paraId="365378BF" w14:textId="34685C2A" w:rsidR="000F3694" w:rsidRPr="00FD4B2B"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u w:val="single"/>
        </w:rPr>
        <w:t>Zamawiający przewiduje możliwoś</w:t>
      </w:r>
      <w:r w:rsidR="000F7012" w:rsidRPr="00FD4B2B">
        <w:rPr>
          <w:rFonts w:asciiTheme="minorHAnsi" w:hAnsiTheme="minorHAnsi" w:cstheme="minorHAnsi"/>
          <w:sz w:val="22"/>
          <w:szCs w:val="22"/>
          <w:u w:val="single"/>
        </w:rPr>
        <w:t>ć</w:t>
      </w:r>
      <w:r w:rsidRPr="00FD4B2B">
        <w:rPr>
          <w:rFonts w:asciiTheme="minorHAnsi" w:hAnsiTheme="minorHAnsi" w:cstheme="minorHAnsi"/>
          <w:sz w:val="22"/>
          <w:szCs w:val="22"/>
          <w:u w:val="single"/>
        </w:rPr>
        <w:t xml:space="preserve"> udzielenia zamówie</w:t>
      </w:r>
      <w:r w:rsidR="000F7012" w:rsidRPr="00FD4B2B">
        <w:rPr>
          <w:rFonts w:asciiTheme="minorHAnsi" w:hAnsiTheme="minorHAnsi" w:cstheme="minorHAnsi"/>
          <w:sz w:val="22"/>
          <w:szCs w:val="22"/>
          <w:u w:val="single"/>
        </w:rPr>
        <w:t>nia</w:t>
      </w:r>
      <w:r w:rsidRPr="00FD4B2B">
        <w:rPr>
          <w:rFonts w:asciiTheme="minorHAnsi" w:hAnsiTheme="minorHAnsi" w:cstheme="minorHAnsi"/>
          <w:sz w:val="22"/>
          <w:szCs w:val="22"/>
          <w:u w:val="single"/>
        </w:rPr>
        <w:t xml:space="preserve"> na podstawie art. </w:t>
      </w:r>
      <w:r w:rsidR="000F7012" w:rsidRPr="00FD4B2B">
        <w:rPr>
          <w:rFonts w:asciiTheme="minorHAnsi" w:hAnsiTheme="minorHAnsi" w:cstheme="minorHAnsi"/>
          <w:sz w:val="22"/>
          <w:szCs w:val="22"/>
          <w:u w:val="single"/>
        </w:rPr>
        <w:t>214</w:t>
      </w:r>
      <w:r w:rsidRPr="00FD4B2B">
        <w:rPr>
          <w:rFonts w:asciiTheme="minorHAnsi" w:hAnsiTheme="minorHAnsi" w:cstheme="minorHAnsi"/>
          <w:sz w:val="22"/>
          <w:szCs w:val="22"/>
          <w:u w:val="single"/>
        </w:rPr>
        <w:t xml:space="preserve"> ust. 1 pkt </w:t>
      </w:r>
      <w:r w:rsidR="000F7012" w:rsidRPr="00FD4B2B">
        <w:rPr>
          <w:rFonts w:asciiTheme="minorHAnsi" w:hAnsiTheme="minorHAnsi" w:cstheme="minorHAnsi"/>
          <w:sz w:val="22"/>
          <w:szCs w:val="22"/>
          <w:u w:val="single"/>
        </w:rPr>
        <w:t>7</w:t>
      </w:r>
      <w:r w:rsidR="00A34442" w:rsidRPr="00FD4B2B">
        <w:rPr>
          <w:rFonts w:asciiTheme="minorHAnsi" w:hAnsiTheme="minorHAnsi" w:cstheme="minorHAnsi"/>
          <w:sz w:val="22"/>
          <w:szCs w:val="22"/>
          <w:u w:val="single"/>
        </w:rPr>
        <w:t xml:space="preserve"> </w:t>
      </w:r>
      <w:r w:rsidRPr="00FD4B2B">
        <w:rPr>
          <w:rFonts w:asciiTheme="minorHAnsi" w:hAnsiTheme="minorHAnsi" w:cstheme="minorHAnsi"/>
          <w:sz w:val="22"/>
          <w:szCs w:val="22"/>
          <w:u w:val="single"/>
        </w:rPr>
        <w:t xml:space="preserve">Ustawy stanowiących nie więcej niż 50% wartości zamówienia podstawowego </w:t>
      </w:r>
      <w:r w:rsidR="00424007" w:rsidRPr="00FD4B2B">
        <w:rPr>
          <w:rFonts w:asciiTheme="minorHAnsi" w:hAnsiTheme="minorHAnsi" w:cstheme="minorHAnsi"/>
          <w:sz w:val="22"/>
          <w:szCs w:val="22"/>
          <w:u w:val="single"/>
        </w:rPr>
        <w:t xml:space="preserve">polegających </w:t>
      </w:r>
      <w:r w:rsidRPr="00FD4B2B">
        <w:rPr>
          <w:rFonts w:asciiTheme="minorHAnsi" w:hAnsiTheme="minorHAnsi" w:cstheme="minorHAnsi"/>
          <w:sz w:val="22"/>
          <w:szCs w:val="22"/>
          <w:u w:val="single"/>
        </w:rPr>
        <w:t>na powtórzeniu podobnych usług lub robót budowlanych</w:t>
      </w:r>
      <w:r w:rsidR="00C36926" w:rsidRPr="00FD4B2B">
        <w:rPr>
          <w:rFonts w:asciiTheme="minorHAnsi" w:hAnsiTheme="minorHAnsi" w:cstheme="minorHAnsi"/>
          <w:sz w:val="22"/>
          <w:szCs w:val="22"/>
        </w:rPr>
        <w:t xml:space="preserve"> w okresie 3 lat od udzielenia zamówienia </w:t>
      </w:r>
      <w:r w:rsidR="00F57DE2" w:rsidRPr="00FD4B2B">
        <w:rPr>
          <w:rFonts w:asciiTheme="minorHAnsi" w:hAnsiTheme="minorHAnsi" w:cstheme="minorHAnsi"/>
          <w:sz w:val="22"/>
          <w:szCs w:val="22"/>
        </w:rPr>
        <w:t>podstawowego.</w:t>
      </w:r>
    </w:p>
    <w:p w14:paraId="6281C4A5" w14:textId="77777777" w:rsidR="00135374" w:rsidRPr="005572B9" w:rsidRDefault="00135374" w:rsidP="00135374">
      <w:pPr>
        <w:pStyle w:val="Tekstpodstawowy21"/>
        <w:spacing w:line="276" w:lineRule="auto"/>
        <w:ind w:left="567"/>
        <w:rPr>
          <w:rFonts w:asciiTheme="minorHAnsi" w:hAnsiTheme="minorHAnsi" w:cstheme="minorHAnsi"/>
          <w:bCs/>
          <w:sz w:val="10"/>
          <w:szCs w:val="10"/>
        </w:rPr>
      </w:pPr>
    </w:p>
    <w:p w14:paraId="3B4BFBB9" w14:textId="5E53C378" w:rsidR="00B055E0" w:rsidRPr="00FD4B2B" w:rsidRDefault="006B43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
          <w:bCs/>
          <w:sz w:val="22"/>
          <w:szCs w:val="22"/>
        </w:rPr>
        <w:t>Wymagania Zamawiającego</w:t>
      </w:r>
      <w:r w:rsidR="00135374" w:rsidRPr="00FD4B2B">
        <w:rPr>
          <w:rFonts w:asciiTheme="minorHAnsi" w:hAnsiTheme="minorHAnsi" w:cstheme="minorHAnsi"/>
          <w:b/>
          <w:bCs/>
          <w:sz w:val="22"/>
          <w:szCs w:val="22"/>
        </w:rPr>
        <w:t xml:space="preserve"> dotyczące wymogu zatrudnienia na podstawie </w:t>
      </w:r>
      <w:r w:rsidR="002147F2" w:rsidRPr="00FD4B2B">
        <w:rPr>
          <w:rFonts w:asciiTheme="minorHAnsi" w:hAnsiTheme="minorHAnsi" w:cstheme="minorHAnsi"/>
          <w:b/>
          <w:sz w:val="22"/>
          <w:szCs w:val="22"/>
        </w:rPr>
        <w:t>stosunku pracy</w:t>
      </w:r>
      <w:r w:rsidR="00135374" w:rsidRPr="00FD4B2B">
        <w:rPr>
          <w:rFonts w:asciiTheme="minorHAnsi" w:hAnsiTheme="minorHAnsi" w:cstheme="minorHAnsi"/>
          <w:b/>
          <w:sz w:val="22"/>
          <w:szCs w:val="22"/>
        </w:rPr>
        <w:t>:</w:t>
      </w:r>
    </w:p>
    <w:p w14:paraId="6D04C052" w14:textId="50F5AEB6" w:rsidR="00C50A09" w:rsidRPr="00FD4B2B" w:rsidRDefault="00C44C8B" w:rsidP="00957713">
      <w:pPr>
        <w:pStyle w:val="Tekstpodstawowy21"/>
        <w:spacing w:line="276" w:lineRule="auto"/>
        <w:ind w:left="993" w:hanging="426"/>
        <w:rPr>
          <w:rFonts w:asciiTheme="minorHAnsi" w:hAnsiTheme="minorHAnsi" w:cstheme="minorHAnsi"/>
          <w:b/>
          <w:bCs/>
          <w:iCs/>
          <w:sz w:val="22"/>
          <w:szCs w:val="22"/>
        </w:rPr>
      </w:pPr>
      <w:r w:rsidRPr="00FD4B2B">
        <w:rPr>
          <w:rFonts w:asciiTheme="minorHAnsi" w:hAnsiTheme="minorHAnsi" w:cstheme="minorHAnsi"/>
          <w:b/>
          <w:bCs/>
          <w:iCs/>
          <w:sz w:val="22"/>
          <w:szCs w:val="22"/>
        </w:rPr>
        <w:t>9</w:t>
      </w:r>
      <w:r w:rsidR="00B055E0" w:rsidRPr="00FD4B2B">
        <w:rPr>
          <w:rFonts w:asciiTheme="minorHAnsi" w:hAnsiTheme="minorHAnsi" w:cstheme="minorHAnsi"/>
          <w:b/>
          <w:bCs/>
          <w:iCs/>
          <w:sz w:val="22"/>
          <w:szCs w:val="22"/>
        </w:rPr>
        <w:t xml:space="preserve">.1. </w:t>
      </w:r>
      <w:r w:rsidR="000F3694" w:rsidRPr="00FD4B2B">
        <w:rPr>
          <w:rFonts w:asciiTheme="minorHAnsi" w:hAnsiTheme="minorHAnsi" w:cstheme="minorHAnsi"/>
          <w:b/>
          <w:bCs/>
          <w:iCs/>
          <w:sz w:val="22"/>
          <w:szCs w:val="22"/>
        </w:rPr>
        <w:t xml:space="preserve">Zamawiający wymaga zatrudnienia przez Wykonawcę lub </w:t>
      </w:r>
      <w:r w:rsidR="009544AF" w:rsidRPr="00FD4B2B">
        <w:rPr>
          <w:rFonts w:asciiTheme="minorHAnsi" w:hAnsiTheme="minorHAnsi" w:cstheme="minorHAnsi"/>
          <w:b/>
          <w:bCs/>
          <w:iCs/>
          <w:sz w:val="22"/>
          <w:szCs w:val="22"/>
        </w:rPr>
        <w:t>P</w:t>
      </w:r>
      <w:r w:rsidR="000F3694" w:rsidRPr="00FD4B2B">
        <w:rPr>
          <w:rFonts w:asciiTheme="minorHAnsi" w:hAnsiTheme="minorHAnsi" w:cstheme="minorHAnsi"/>
          <w:b/>
          <w:bCs/>
          <w:iCs/>
          <w:sz w:val="22"/>
          <w:szCs w:val="22"/>
        </w:rPr>
        <w:t>odwykonawcę na</w:t>
      </w:r>
      <w:r w:rsidR="009544AF" w:rsidRPr="00FD4B2B">
        <w:rPr>
          <w:rFonts w:asciiTheme="minorHAnsi" w:hAnsiTheme="minorHAnsi" w:cstheme="minorHAnsi"/>
          <w:b/>
          <w:bCs/>
          <w:iCs/>
          <w:sz w:val="22"/>
          <w:szCs w:val="22"/>
        </w:rPr>
        <w:t xml:space="preserve"> podstawie</w:t>
      </w:r>
      <w:r w:rsidR="000F3694" w:rsidRPr="00FD4B2B">
        <w:rPr>
          <w:rFonts w:asciiTheme="minorHAnsi" w:hAnsiTheme="minorHAnsi" w:cstheme="minorHAnsi"/>
          <w:b/>
          <w:bCs/>
          <w:iCs/>
          <w:sz w:val="22"/>
          <w:szCs w:val="22"/>
        </w:rPr>
        <w:t xml:space="preserve"> </w:t>
      </w:r>
      <w:r w:rsidR="002147F2" w:rsidRPr="00FD4B2B">
        <w:rPr>
          <w:rFonts w:asciiTheme="minorHAnsi" w:hAnsiTheme="minorHAnsi" w:cstheme="minorHAnsi"/>
          <w:b/>
          <w:bCs/>
          <w:iCs/>
          <w:sz w:val="22"/>
          <w:szCs w:val="22"/>
        </w:rPr>
        <w:t xml:space="preserve">stosunku </w:t>
      </w:r>
      <w:r w:rsidR="000F3694" w:rsidRPr="00FD4B2B">
        <w:rPr>
          <w:rFonts w:asciiTheme="minorHAnsi" w:hAnsiTheme="minorHAnsi" w:cstheme="minorHAnsi"/>
          <w:b/>
          <w:bCs/>
          <w:iCs/>
          <w:sz w:val="22"/>
          <w:szCs w:val="22"/>
        </w:rPr>
        <w:t>prac</w:t>
      </w:r>
      <w:r w:rsidR="002147F2" w:rsidRPr="00FD4B2B">
        <w:rPr>
          <w:rFonts w:asciiTheme="minorHAnsi" w:hAnsiTheme="minorHAnsi" w:cstheme="minorHAnsi"/>
          <w:b/>
          <w:bCs/>
          <w:iCs/>
          <w:sz w:val="22"/>
          <w:szCs w:val="22"/>
        </w:rPr>
        <w:t>y</w:t>
      </w:r>
      <w:r w:rsidR="000F3694" w:rsidRPr="00FD4B2B">
        <w:rPr>
          <w:rFonts w:asciiTheme="minorHAnsi" w:hAnsiTheme="minorHAnsi" w:cstheme="minorHAnsi"/>
          <w:b/>
          <w:bCs/>
          <w:iCs/>
          <w:sz w:val="22"/>
          <w:szCs w:val="22"/>
        </w:rPr>
        <w:t xml:space="preserve">, </w:t>
      </w:r>
      <w:r w:rsidR="00AF3BFD" w:rsidRPr="00FD4B2B">
        <w:rPr>
          <w:rFonts w:asciiTheme="minorHAnsi" w:hAnsiTheme="minorHAnsi" w:cstheme="minorHAnsi"/>
          <w:b/>
          <w:bCs/>
          <w:iCs/>
          <w:sz w:val="22"/>
          <w:szCs w:val="22"/>
        </w:rPr>
        <w:t>zgodnie z</w:t>
      </w:r>
      <w:r w:rsidR="000F3694" w:rsidRPr="00FD4B2B">
        <w:rPr>
          <w:rFonts w:asciiTheme="minorHAnsi" w:hAnsiTheme="minorHAnsi" w:cstheme="minorHAnsi"/>
          <w:b/>
          <w:bCs/>
          <w:iCs/>
          <w:sz w:val="22"/>
          <w:szCs w:val="22"/>
        </w:rPr>
        <w:t xml:space="preserve"> art. </w:t>
      </w:r>
      <w:r w:rsidR="00B24B0B" w:rsidRPr="00FD4B2B">
        <w:rPr>
          <w:rFonts w:asciiTheme="minorHAnsi" w:hAnsiTheme="minorHAnsi" w:cstheme="minorHAnsi"/>
          <w:b/>
          <w:bCs/>
          <w:iCs/>
          <w:sz w:val="22"/>
          <w:szCs w:val="22"/>
        </w:rPr>
        <w:t>95</w:t>
      </w:r>
      <w:r w:rsidR="000F3694" w:rsidRPr="00FD4B2B">
        <w:rPr>
          <w:rFonts w:asciiTheme="minorHAnsi" w:hAnsiTheme="minorHAnsi" w:cstheme="minorHAnsi"/>
          <w:b/>
          <w:bCs/>
          <w:iCs/>
          <w:sz w:val="22"/>
          <w:szCs w:val="22"/>
        </w:rPr>
        <w:t xml:space="preserve"> ust. </w:t>
      </w:r>
      <w:r w:rsidR="00B24B0B" w:rsidRPr="00FD4B2B">
        <w:rPr>
          <w:rFonts w:asciiTheme="minorHAnsi" w:hAnsiTheme="minorHAnsi" w:cstheme="minorHAnsi"/>
          <w:b/>
          <w:bCs/>
          <w:iCs/>
          <w:sz w:val="22"/>
          <w:szCs w:val="22"/>
        </w:rPr>
        <w:t xml:space="preserve">1 </w:t>
      </w:r>
      <w:r w:rsidR="00C63A57" w:rsidRPr="00FD4B2B">
        <w:rPr>
          <w:rFonts w:asciiTheme="minorHAnsi" w:hAnsiTheme="minorHAnsi" w:cstheme="minorHAnsi"/>
          <w:b/>
          <w:bCs/>
          <w:iCs/>
          <w:sz w:val="22"/>
          <w:szCs w:val="22"/>
        </w:rPr>
        <w:t>U</w:t>
      </w:r>
      <w:r w:rsidR="000F3694" w:rsidRPr="00FD4B2B">
        <w:rPr>
          <w:rFonts w:asciiTheme="minorHAnsi" w:hAnsiTheme="minorHAnsi" w:cstheme="minorHAnsi"/>
          <w:b/>
          <w:bCs/>
          <w:iCs/>
          <w:sz w:val="22"/>
          <w:szCs w:val="22"/>
        </w:rPr>
        <w:t xml:space="preserve">stawy, osób wykonujących wskazane przez Zamawiającego czynności </w:t>
      </w:r>
      <w:r w:rsidR="00AF3BFD" w:rsidRPr="00FD4B2B">
        <w:rPr>
          <w:rFonts w:asciiTheme="minorHAnsi" w:hAnsiTheme="minorHAnsi" w:cstheme="minorHAnsi"/>
          <w:b/>
          <w:bCs/>
          <w:iCs/>
          <w:sz w:val="22"/>
          <w:szCs w:val="22"/>
        </w:rPr>
        <w:t xml:space="preserve">w </w:t>
      </w:r>
      <w:r w:rsidR="002147F2" w:rsidRPr="00FD4B2B">
        <w:rPr>
          <w:rFonts w:asciiTheme="minorHAnsi" w:hAnsiTheme="minorHAnsi" w:cstheme="minorHAnsi"/>
          <w:b/>
          <w:bCs/>
          <w:iCs/>
          <w:sz w:val="22"/>
          <w:szCs w:val="22"/>
        </w:rPr>
        <w:t xml:space="preserve">zakresie </w:t>
      </w:r>
      <w:r w:rsidR="00AF3BFD" w:rsidRPr="00FD4B2B">
        <w:rPr>
          <w:rFonts w:asciiTheme="minorHAnsi" w:hAnsiTheme="minorHAnsi" w:cstheme="minorHAnsi"/>
          <w:b/>
          <w:bCs/>
          <w:iCs/>
          <w:sz w:val="22"/>
          <w:szCs w:val="22"/>
        </w:rPr>
        <w:t>realizacji zamówienia</w:t>
      </w:r>
      <w:r w:rsidR="000F3694" w:rsidRPr="00FD4B2B">
        <w:rPr>
          <w:rFonts w:asciiTheme="minorHAnsi" w:hAnsiTheme="minorHAnsi" w:cstheme="minorHAnsi"/>
          <w:b/>
          <w:bCs/>
          <w:iCs/>
          <w:sz w:val="22"/>
          <w:szCs w:val="22"/>
        </w:rPr>
        <w:t xml:space="preserve">, tj. wszystkie czynności związane z realizacją całego zakresu prac objętego </w:t>
      </w:r>
      <w:r w:rsidR="00803351" w:rsidRPr="00FD4B2B">
        <w:rPr>
          <w:rFonts w:asciiTheme="minorHAnsi" w:hAnsiTheme="minorHAnsi" w:cstheme="minorHAnsi"/>
          <w:b/>
          <w:bCs/>
          <w:iCs/>
          <w:sz w:val="22"/>
          <w:szCs w:val="22"/>
        </w:rPr>
        <w:t>umową</w:t>
      </w:r>
      <w:r w:rsidR="002C01CC" w:rsidRPr="00FD4B2B">
        <w:rPr>
          <w:rFonts w:asciiTheme="minorHAnsi" w:hAnsiTheme="minorHAnsi" w:cstheme="minorHAnsi"/>
          <w:b/>
          <w:bCs/>
          <w:iCs/>
          <w:sz w:val="22"/>
          <w:szCs w:val="22"/>
        </w:rPr>
        <w:t>,</w:t>
      </w:r>
      <w:r w:rsidR="00803351" w:rsidRPr="00FD4B2B">
        <w:rPr>
          <w:rFonts w:asciiTheme="minorHAnsi" w:hAnsiTheme="minorHAnsi" w:cstheme="minorHAnsi"/>
          <w:b/>
          <w:bCs/>
          <w:iCs/>
          <w:sz w:val="22"/>
          <w:szCs w:val="22"/>
        </w:rPr>
        <w:t xml:space="preserve"> </w:t>
      </w:r>
      <w:r w:rsidR="000F3694" w:rsidRPr="00FD4B2B">
        <w:rPr>
          <w:rFonts w:asciiTheme="minorHAnsi" w:hAnsiTheme="minorHAnsi" w:cstheme="minorHAnsi"/>
          <w:b/>
          <w:bCs/>
          <w:iCs/>
          <w:sz w:val="22"/>
          <w:szCs w:val="22"/>
          <w:u w:val="single"/>
        </w:rPr>
        <w:t xml:space="preserve">ujęte w </w:t>
      </w:r>
      <w:r w:rsidR="000F3694" w:rsidRPr="00FD4B2B">
        <w:rPr>
          <w:rFonts w:asciiTheme="minorHAnsi" w:hAnsiTheme="minorHAnsi" w:cstheme="minorHAnsi"/>
          <w:b/>
          <w:bCs/>
          <w:i/>
          <w:iCs/>
          <w:sz w:val="22"/>
          <w:szCs w:val="22"/>
          <w:u w:val="single"/>
        </w:rPr>
        <w:t xml:space="preserve">Załączniku nr </w:t>
      </w:r>
      <w:r w:rsidR="001B78F3" w:rsidRPr="00FD4B2B">
        <w:rPr>
          <w:rFonts w:asciiTheme="minorHAnsi" w:hAnsiTheme="minorHAnsi" w:cstheme="minorHAnsi"/>
          <w:b/>
          <w:bCs/>
          <w:i/>
          <w:iCs/>
          <w:sz w:val="22"/>
          <w:szCs w:val="22"/>
          <w:u w:val="single"/>
        </w:rPr>
        <w:t>6</w:t>
      </w:r>
      <w:r w:rsidR="000F3694" w:rsidRPr="00FD4B2B">
        <w:rPr>
          <w:rFonts w:asciiTheme="minorHAnsi" w:hAnsiTheme="minorHAnsi" w:cstheme="minorHAnsi"/>
          <w:b/>
          <w:bCs/>
          <w:i/>
          <w:iCs/>
          <w:sz w:val="22"/>
          <w:szCs w:val="22"/>
          <w:u w:val="single"/>
        </w:rPr>
        <w:t xml:space="preserve"> do SWZ</w:t>
      </w:r>
      <w:r w:rsidR="000F3694" w:rsidRPr="00FD4B2B">
        <w:rPr>
          <w:rFonts w:asciiTheme="minorHAnsi" w:hAnsiTheme="minorHAnsi" w:cstheme="minorHAnsi"/>
          <w:b/>
          <w:bCs/>
          <w:iCs/>
          <w:sz w:val="22"/>
          <w:szCs w:val="22"/>
        </w:rPr>
        <w:t xml:space="preserve">. </w:t>
      </w:r>
    </w:p>
    <w:p w14:paraId="6A52FB01" w14:textId="77777777" w:rsidR="00C6747C" w:rsidRPr="005572B9" w:rsidRDefault="00C6747C" w:rsidP="002E61A4">
      <w:pPr>
        <w:pStyle w:val="Tekstpodstawowy21"/>
        <w:spacing w:line="276" w:lineRule="auto"/>
        <w:ind w:left="567"/>
        <w:rPr>
          <w:rFonts w:asciiTheme="minorHAnsi" w:hAnsiTheme="minorHAnsi" w:cstheme="minorHAnsi"/>
          <w:b/>
          <w:bCs/>
          <w:iCs/>
          <w:sz w:val="10"/>
          <w:szCs w:val="10"/>
        </w:rPr>
      </w:pPr>
    </w:p>
    <w:p w14:paraId="59B3F7AE" w14:textId="49CCB169" w:rsidR="00512386" w:rsidRPr="00FD4B2B" w:rsidRDefault="00C44C8B" w:rsidP="007D2374">
      <w:pPr>
        <w:pStyle w:val="Tekstpodstawowy21"/>
        <w:spacing w:line="276" w:lineRule="auto"/>
        <w:ind w:left="927" w:hanging="360"/>
        <w:rPr>
          <w:rStyle w:val="FontStyle15"/>
          <w:rFonts w:asciiTheme="minorHAnsi" w:hAnsiTheme="minorHAnsi" w:cstheme="minorHAnsi"/>
          <w:sz w:val="22"/>
          <w:szCs w:val="22"/>
        </w:rPr>
      </w:pPr>
      <w:r w:rsidRPr="00FD4B2B">
        <w:rPr>
          <w:rFonts w:asciiTheme="minorHAnsi" w:hAnsiTheme="minorHAnsi" w:cstheme="minorHAnsi"/>
          <w:bCs/>
          <w:iCs/>
          <w:sz w:val="22"/>
          <w:szCs w:val="22"/>
        </w:rPr>
        <w:t>9</w:t>
      </w:r>
      <w:r w:rsidR="00B055E0" w:rsidRPr="00FD4B2B">
        <w:rPr>
          <w:rFonts w:asciiTheme="minorHAnsi" w:hAnsiTheme="minorHAnsi" w:cstheme="minorHAnsi"/>
          <w:bCs/>
          <w:iCs/>
          <w:sz w:val="22"/>
          <w:szCs w:val="22"/>
        </w:rPr>
        <w:t>.2</w:t>
      </w:r>
      <w:r w:rsidR="0063428D" w:rsidRPr="00FD4B2B">
        <w:rPr>
          <w:rFonts w:asciiTheme="minorHAnsi" w:hAnsiTheme="minorHAnsi" w:cstheme="minorHAnsi"/>
          <w:bCs/>
          <w:iCs/>
          <w:sz w:val="22"/>
          <w:szCs w:val="22"/>
        </w:rPr>
        <w:t xml:space="preserve">. </w:t>
      </w:r>
      <w:r w:rsidR="009544AF" w:rsidRPr="00FD4B2B">
        <w:rPr>
          <w:rFonts w:asciiTheme="minorHAnsi" w:hAnsiTheme="minorHAnsi" w:cstheme="minorHAnsi"/>
          <w:bCs/>
          <w:iCs/>
          <w:sz w:val="22"/>
          <w:szCs w:val="22"/>
        </w:rPr>
        <w:t xml:space="preserve">Szczegółowe wymagania Zamawiającego związane z obowiązkiem zatrudnienia przez Wykonawcę lub </w:t>
      </w:r>
      <w:r w:rsidR="0039547A" w:rsidRPr="00FD4B2B">
        <w:rPr>
          <w:rFonts w:asciiTheme="minorHAnsi" w:hAnsiTheme="minorHAnsi" w:cstheme="minorHAnsi"/>
          <w:bCs/>
          <w:iCs/>
          <w:sz w:val="22"/>
          <w:szCs w:val="22"/>
        </w:rPr>
        <w:t>Podwykonawcę na</w:t>
      </w:r>
      <w:r w:rsidR="009544AF" w:rsidRPr="00FD4B2B">
        <w:rPr>
          <w:rFonts w:asciiTheme="minorHAnsi" w:hAnsiTheme="minorHAnsi" w:cstheme="minorHAnsi"/>
          <w:bCs/>
          <w:iCs/>
          <w:sz w:val="22"/>
          <w:szCs w:val="22"/>
        </w:rPr>
        <w:t xml:space="preserve"> podstawie stosunku pracy osób </w:t>
      </w:r>
      <w:r w:rsidR="009544AF" w:rsidRPr="00FD4B2B">
        <w:rPr>
          <w:rFonts w:asciiTheme="minorHAnsi" w:hAnsiTheme="minorHAnsi" w:cstheme="minorHAnsi"/>
          <w:b/>
          <w:bCs/>
          <w:iCs/>
          <w:sz w:val="22"/>
          <w:szCs w:val="22"/>
        </w:rPr>
        <w:t>wykonujących wskazane przez Zamawiającego czynności w zakresie realizacji zamówienia</w:t>
      </w:r>
      <w:r w:rsidR="009544AF" w:rsidRPr="00FD4B2B">
        <w:rPr>
          <w:rFonts w:asciiTheme="minorHAnsi" w:hAnsiTheme="minorHAnsi" w:cstheme="minorHAnsi"/>
          <w:bCs/>
          <w:iCs/>
          <w:sz w:val="22"/>
          <w:szCs w:val="22"/>
        </w:rPr>
        <w:t xml:space="preserve"> wskazano w </w:t>
      </w:r>
      <w:r w:rsidR="009544AF" w:rsidRPr="00FD4B2B">
        <w:rPr>
          <w:rFonts w:asciiTheme="minorHAnsi" w:hAnsiTheme="minorHAnsi" w:cstheme="minorHAnsi"/>
          <w:b/>
          <w:bCs/>
          <w:i/>
          <w:iCs/>
          <w:sz w:val="22"/>
          <w:szCs w:val="22"/>
        </w:rPr>
        <w:t xml:space="preserve">Załączniku nr </w:t>
      </w:r>
      <w:r w:rsidR="00FE3571" w:rsidRPr="00FD4B2B">
        <w:rPr>
          <w:rFonts w:asciiTheme="minorHAnsi" w:hAnsiTheme="minorHAnsi" w:cstheme="minorHAnsi"/>
          <w:b/>
          <w:bCs/>
          <w:i/>
          <w:iCs/>
          <w:sz w:val="22"/>
          <w:szCs w:val="22"/>
        </w:rPr>
        <w:t>5</w:t>
      </w:r>
      <w:r w:rsidR="009544AF" w:rsidRPr="00FD4B2B">
        <w:rPr>
          <w:rFonts w:asciiTheme="minorHAnsi" w:hAnsiTheme="minorHAnsi" w:cstheme="minorHAnsi"/>
          <w:b/>
          <w:bCs/>
          <w:i/>
          <w:iCs/>
          <w:sz w:val="22"/>
          <w:szCs w:val="22"/>
        </w:rPr>
        <w:t xml:space="preserve"> do SWZ</w:t>
      </w:r>
      <w:r w:rsidR="009544AF" w:rsidRPr="00FD4B2B">
        <w:rPr>
          <w:rFonts w:asciiTheme="minorHAnsi" w:hAnsiTheme="minorHAnsi" w:cstheme="minorHAnsi"/>
          <w:bCs/>
          <w:iCs/>
          <w:sz w:val="22"/>
          <w:szCs w:val="22"/>
        </w:rPr>
        <w:t xml:space="preserve">. </w:t>
      </w:r>
    </w:p>
    <w:p w14:paraId="6831B3E3" w14:textId="77777777" w:rsidR="00512386" w:rsidRPr="005572B9" w:rsidRDefault="00512386" w:rsidP="00512386">
      <w:pPr>
        <w:pStyle w:val="Style12"/>
        <w:widowControl/>
        <w:tabs>
          <w:tab w:val="left" w:pos="284"/>
        </w:tabs>
        <w:spacing w:line="240" w:lineRule="auto"/>
        <w:ind w:left="567" w:right="24" w:firstLine="0"/>
        <w:rPr>
          <w:rStyle w:val="FontStyle15"/>
          <w:rFonts w:asciiTheme="minorHAnsi" w:hAnsiTheme="minorHAnsi" w:cstheme="minorHAnsi"/>
          <w:sz w:val="10"/>
          <w:szCs w:val="10"/>
        </w:rPr>
      </w:pPr>
    </w:p>
    <w:p w14:paraId="55CEF7F6" w14:textId="2F7C8903" w:rsidR="00512386" w:rsidRPr="00FD4B2B" w:rsidRDefault="00C44C8B" w:rsidP="00512386">
      <w:pPr>
        <w:pStyle w:val="Style12"/>
        <w:widowControl/>
        <w:tabs>
          <w:tab w:val="left" w:pos="284"/>
        </w:tabs>
        <w:spacing w:line="276" w:lineRule="auto"/>
        <w:ind w:left="567" w:right="24" w:firstLine="0"/>
        <w:rPr>
          <w:rStyle w:val="FontStyle15"/>
          <w:rFonts w:asciiTheme="minorHAnsi" w:hAnsiTheme="minorHAnsi" w:cstheme="minorHAnsi"/>
          <w:sz w:val="22"/>
          <w:szCs w:val="22"/>
          <w:lang w:eastAsia="zh-CN"/>
        </w:rPr>
      </w:pPr>
      <w:r w:rsidRPr="00FD4B2B">
        <w:rPr>
          <w:rStyle w:val="FontStyle15"/>
          <w:rFonts w:asciiTheme="minorHAnsi" w:hAnsiTheme="minorHAnsi" w:cstheme="minorHAnsi"/>
          <w:sz w:val="22"/>
          <w:szCs w:val="22"/>
        </w:rPr>
        <w:t>9</w:t>
      </w:r>
      <w:r w:rsidR="00512386" w:rsidRPr="00FD4B2B">
        <w:rPr>
          <w:rStyle w:val="FontStyle15"/>
          <w:rFonts w:asciiTheme="minorHAnsi" w:hAnsiTheme="minorHAnsi" w:cstheme="minorHAnsi"/>
          <w:sz w:val="22"/>
          <w:szCs w:val="22"/>
        </w:rPr>
        <w:t>.</w:t>
      </w:r>
      <w:r w:rsidRPr="00FD4B2B">
        <w:rPr>
          <w:rStyle w:val="FontStyle15"/>
          <w:rFonts w:asciiTheme="minorHAnsi" w:hAnsiTheme="minorHAnsi" w:cstheme="minorHAnsi"/>
          <w:sz w:val="22"/>
          <w:szCs w:val="22"/>
        </w:rPr>
        <w:t>3</w:t>
      </w:r>
      <w:r w:rsidR="00512386" w:rsidRPr="00FD4B2B">
        <w:rPr>
          <w:rStyle w:val="FontStyle15"/>
          <w:rFonts w:asciiTheme="minorHAnsi" w:hAnsiTheme="minorHAnsi" w:cstheme="minorHAnsi"/>
          <w:sz w:val="22"/>
          <w:szCs w:val="22"/>
        </w:rPr>
        <w:t xml:space="preserve">. Z tytułu niespełnienia przez Wykonawcę lub 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osób wykonujących wskazane w </w:t>
      </w:r>
      <w:r w:rsidR="00512386" w:rsidRPr="00FD4B2B">
        <w:rPr>
          <w:rStyle w:val="FontStyle15"/>
          <w:rFonts w:asciiTheme="minorHAnsi" w:hAnsiTheme="minorHAnsi" w:cstheme="minorHAnsi"/>
          <w:b/>
          <w:i/>
          <w:sz w:val="22"/>
          <w:szCs w:val="22"/>
        </w:rPr>
        <w:t>Załączniku nr 6 do</w:t>
      </w:r>
      <w:r w:rsidR="006A0117" w:rsidRPr="00FD4B2B">
        <w:rPr>
          <w:rStyle w:val="FontStyle15"/>
          <w:rFonts w:asciiTheme="minorHAnsi" w:hAnsiTheme="minorHAnsi" w:cstheme="minorHAnsi"/>
          <w:sz w:val="22"/>
          <w:szCs w:val="22"/>
        </w:rPr>
        <w:t xml:space="preserve"> </w:t>
      </w:r>
      <w:r w:rsidR="006A0117" w:rsidRPr="00FD4B2B">
        <w:rPr>
          <w:rStyle w:val="FontStyle15"/>
          <w:rFonts w:asciiTheme="minorHAnsi" w:hAnsiTheme="minorHAnsi" w:cstheme="minorHAnsi"/>
          <w:b/>
          <w:bCs/>
          <w:i/>
          <w:sz w:val="22"/>
          <w:szCs w:val="22"/>
        </w:rPr>
        <w:t>SWZ</w:t>
      </w:r>
      <w:r w:rsidR="006A0117" w:rsidRPr="00FD4B2B">
        <w:rPr>
          <w:rStyle w:val="FontStyle15"/>
          <w:rFonts w:asciiTheme="minorHAnsi" w:hAnsiTheme="minorHAnsi" w:cstheme="minorHAnsi"/>
          <w:sz w:val="22"/>
          <w:szCs w:val="22"/>
        </w:rPr>
        <w:t xml:space="preserve"> </w:t>
      </w:r>
      <w:r w:rsidR="00512386" w:rsidRPr="00FD4B2B">
        <w:rPr>
          <w:rStyle w:val="FontStyle15"/>
          <w:rFonts w:asciiTheme="minorHAnsi" w:hAnsiTheme="minorHAnsi" w:cstheme="minorHAnsi"/>
          <w:sz w:val="22"/>
          <w:szCs w:val="22"/>
        </w:rPr>
        <w:t xml:space="preserve">czynności Zamawiający przewiduje sankcję w postaci obowiązku zapłaty przez wykonawcę kary umownej w wysokości określonej w </w:t>
      </w:r>
      <w:r w:rsidR="00D121CD" w:rsidRPr="00FD4B2B">
        <w:rPr>
          <w:rStyle w:val="FontStyle15"/>
          <w:rFonts w:asciiTheme="minorHAnsi" w:hAnsiTheme="minorHAnsi" w:cstheme="minorHAnsi"/>
          <w:sz w:val="22"/>
          <w:szCs w:val="22"/>
        </w:rPr>
        <w:t>projekcie</w:t>
      </w:r>
      <w:r w:rsidR="00512386" w:rsidRPr="00FD4B2B">
        <w:rPr>
          <w:rStyle w:val="FontStyle15"/>
          <w:rFonts w:asciiTheme="minorHAnsi" w:hAnsiTheme="minorHAnsi" w:cstheme="minorHAnsi"/>
          <w:sz w:val="22"/>
          <w:szCs w:val="22"/>
        </w:rPr>
        <w:t xml:space="preserve"> umowy w sprawie zamówienia publicznego (</w:t>
      </w:r>
      <w:r w:rsidR="00512386" w:rsidRPr="00FD4B2B">
        <w:rPr>
          <w:rStyle w:val="FontStyle15"/>
          <w:rFonts w:asciiTheme="minorHAnsi" w:hAnsiTheme="minorHAnsi" w:cstheme="minorHAnsi"/>
          <w:b/>
          <w:i/>
          <w:sz w:val="22"/>
          <w:szCs w:val="22"/>
        </w:rPr>
        <w:t>Załącznik nr 5 do SWZ</w:t>
      </w:r>
      <w:r w:rsidR="00512386" w:rsidRPr="00FD4B2B">
        <w:rPr>
          <w:rStyle w:val="FontStyle15"/>
          <w:rFonts w:asciiTheme="minorHAnsi" w:hAnsiTheme="minorHAnsi" w:cstheme="minorHAnsi"/>
          <w:sz w:val="22"/>
          <w:szCs w:val="22"/>
        </w:rPr>
        <w:t>). Niezłożenie przez Wykonawcę w wyznaczonym przez Zamawiającego terminie żądanych przez Zamawiającego dowodów w celu potwierdzenia spełnienia przez Wykonawcę lub</w:t>
      </w:r>
      <w:r w:rsidR="009544AF" w:rsidRPr="00FD4B2B">
        <w:rPr>
          <w:rStyle w:val="FontStyle15"/>
          <w:rFonts w:asciiTheme="minorHAnsi" w:hAnsiTheme="minorHAnsi" w:cstheme="minorHAnsi"/>
          <w:sz w:val="22"/>
          <w:szCs w:val="22"/>
        </w:rPr>
        <w:t xml:space="preserve"> </w:t>
      </w:r>
      <w:r w:rsidR="00512386" w:rsidRPr="00FD4B2B">
        <w:rPr>
          <w:rStyle w:val="FontStyle15"/>
          <w:rFonts w:asciiTheme="minorHAnsi" w:hAnsiTheme="minorHAnsi" w:cstheme="minorHAnsi"/>
          <w:sz w:val="22"/>
          <w:szCs w:val="22"/>
        </w:rPr>
        <w:t xml:space="preserve">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traktowane będzie jako niespełnienie przez Wykonawcę lub 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osób wykonujących wskazane w </w:t>
      </w:r>
      <w:r w:rsidR="00512386" w:rsidRPr="00FD4B2B">
        <w:rPr>
          <w:rStyle w:val="FontStyle15"/>
          <w:rFonts w:asciiTheme="minorHAnsi" w:hAnsiTheme="minorHAnsi" w:cstheme="minorHAnsi"/>
          <w:b/>
          <w:i/>
          <w:sz w:val="22"/>
          <w:szCs w:val="22"/>
        </w:rPr>
        <w:t>Załączniku nr 6 do SWZ</w:t>
      </w:r>
      <w:r w:rsidR="00512386" w:rsidRPr="00FD4B2B">
        <w:rPr>
          <w:rStyle w:val="FontStyle15"/>
          <w:rFonts w:asciiTheme="minorHAnsi" w:hAnsiTheme="minorHAnsi" w:cstheme="minorHAnsi"/>
          <w:sz w:val="22"/>
          <w:szCs w:val="22"/>
        </w:rPr>
        <w:t xml:space="preserve"> czynności.</w:t>
      </w:r>
    </w:p>
    <w:p w14:paraId="6941A5DD" w14:textId="49C5D3E3" w:rsidR="006C7249" w:rsidRPr="005572B9" w:rsidRDefault="006C7249" w:rsidP="00512386">
      <w:pPr>
        <w:pStyle w:val="Tekstpodstawowy21"/>
        <w:spacing w:line="276" w:lineRule="auto"/>
        <w:ind w:left="927" w:hanging="360"/>
        <w:rPr>
          <w:rFonts w:asciiTheme="minorHAnsi" w:hAnsiTheme="minorHAnsi" w:cstheme="minorHAnsi"/>
          <w:bCs/>
          <w:sz w:val="10"/>
          <w:szCs w:val="10"/>
        </w:rPr>
      </w:pPr>
    </w:p>
    <w:p w14:paraId="1684F830" w14:textId="77777777" w:rsidR="006C7249" w:rsidRPr="00FD4B2B" w:rsidRDefault="006C7249"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spacing w:val="-1"/>
          <w:sz w:val="22"/>
          <w:szCs w:val="22"/>
        </w:rPr>
        <w:t xml:space="preserve">Zamawiający zastrzega, że poszczególne roboty branżowe o tym samym charakterze robót </w:t>
      </w:r>
      <w:r w:rsidR="00F678E3" w:rsidRPr="00FD4B2B">
        <w:rPr>
          <w:rFonts w:asciiTheme="minorHAnsi" w:hAnsiTheme="minorHAnsi" w:cstheme="minorHAnsi"/>
          <w:spacing w:val="-1"/>
          <w:sz w:val="22"/>
          <w:szCs w:val="22"/>
        </w:rPr>
        <w:br/>
      </w:r>
      <w:r w:rsidRPr="00FD4B2B">
        <w:rPr>
          <w:rFonts w:asciiTheme="minorHAnsi" w:hAnsiTheme="minorHAnsi" w:cstheme="minorHAnsi"/>
          <w:spacing w:val="-1"/>
          <w:sz w:val="22"/>
          <w:szCs w:val="22"/>
        </w:rPr>
        <w:t>w ramach przedmiotowego zamówienia wykonywane muszą być przez jednego wykonawcę/</w:t>
      </w:r>
      <w:r w:rsidR="00C63A57" w:rsidRPr="00FD4B2B">
        <w:rPr>
          <w:rFonts w:asciiTheme="minorHAnsi" w:hAnsiTheme="minorHAnsi" w:cstheme="minorHAnsi"/>
          <w:spacing w:val="-1"/>
          <w:sz w:val="22"/>
          <w:szCs w:val="22"/>
        </w:rPr>
        <w:t xml:space="preserve"> </w:t>
      </w:r>
      <w:r w:rsidRPr="00FD4B2B">
        <w:rPr>
          <w:rFonts w:asciiTheme="minorHAnsi" w:hAnsiTheme="minorHAnsi" w:cstheme="minorHAnsi"/>
          <w:spacing w:val="-1"/>
          <w:sz w:val="22"/>
          <w:szCs w:val="22"/>
        </w:rPr>
        <w:t xml:space="preserve">podwykonawcę. </w:t>
      </w:r>
    </w:p>
    <w:p w14:paraId="0632084E" w14:textId="77777777" w:rsidR="006C7249" w:rsidRPr="005572B9" w:rsidRDefault="006C7249" w:rsidP="006C7249">
      <w:pPr>
        <w:pStyle w:val="Tekstpodstawowy21"/>
        <w:spacing w:line="276" w:lineRule="auto"/>
        <w:ind w:left="567"/>
        <w:rPr>
          <w:rFonts w:asciiTheme="minorHAnsi" w:hAnsiTheme="minorHAnsi" w:cstheme="minorHAnsi"/>
          <w:bCs/>
          <w:sz w:val="10"/>
          <w:szCs w:val="10"/>
        </w:rPr>
      </w:pPr>
    </w:p>
    <w:p w14:paraId="64EB9AFD" w14:textId="4195BD30" w:rsidR="00FC4A57" w:rsidRPr="00FD4B2B" w:rsidRDefault="0083011C"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lang w:eastAsia="pl-PL"/>
        </w:rPr>
        <w:t xml:space="preserve">Rozliczenie za wykonanie przedmiotu umowy odbywać się będzie na podstawie </w:t>
      </w:r>
      <w:r w:rsidR="001377A6" w:rsidRPr="00FD4B2B">
        <w:rPr>
          <w:rFonts w:asciiTheme="minorHAnsi" w:hAnsiTheme="minorHAnsi" w:cstheme="minorHAnsi"/>
          <w:sz w:val="22"/>
          <w:szCs w:val="22"/>
          <w:lang w:eastAsia="pl-PL"/>
        </w:rPr>
        <w:t xml:space="preserve">końcowego </w:t>
      </w:r>
      <w:r w:rsidRPr="00FD4B2B">
        <w:rPr>
          <w:rFonts w:asciiTheme="minorHAnsi" w:hAnsiTheme="minorHAnsi" w:cstheme="minorHAnsi"/>
          <w:sz w:val="22"/>
          <w:szCs w:val="22"/>
          <w:lang w:eastAsia="pl-PL"/>
        </w:rPr>
        <w:t xml:space="preserve">protokołu odbioru zatwierdzonego przez inspektorów nadzoru </w:t>
      </w:r>
      <w:r w:rsidR="004B093F" w:rsidRPr="00FD4B2B">
        <w:rPr>
          <w:rFonts w:asciiTheme="minorHAnsi" w:hAnsiTheme="minorHAnsi" w:cstheme="minorHAnsi"/>
          <w:sz w:val="22"/>
          <w:szCs w:val="22"/>
          <w:lang w:eastAsia="pl-PL"/>
        </w:rPr>
        <w:t>wszystkich branż</w:t>
      </w:r>
      <w:r w:rsidRPr="00FD4B2B">
        <w:rPr>
          <w:rFonts w:asciiTheme="minorHAnsi" w:hAnsiTheme="minorHAnsi" w:cstheme="minorHAnsi"/>
          <w:sz w:val="22"/>
          <w:szCs w:val="22"/>
          <w:lang w:eastAsia="pl-PL"/>
        </w:rPr>
        <w:t xml:space="preserve">  </w:t>
      </w:r>
      <w:r w:rsidR="006C7249" w:rsidRPr="00FD4B2B">
        <w:rPr>
          <w:rFonts w:asciiTheme="minorHAnsi" w:hAnsiTheme="minorHAnsi" w:cstheme="minorHAnsi"/>
          <w:bCs/>
          <w:sz w:val="22"/>
          <w:szCs w:val="22"/>
        </w:rPr>
        <w:t xml:space="preserve">i </w:t>
      </w:r>
      <w:r w:rsidR="005937D5" w:rsidRPr="00FD4B2B">
        <w:rPr>
          <w:rFonts w:asciiTheme="minorHAnsi" w:hAnsiTheme="minorHAnsi" w:cstheme="minorHAnsi"/>
          <w:bCs/>
          <w:sz w:val="22"/>
          <w:szCs w:val="22"/>
        </w:rPr>
        <w:t xml:space="preserve">dostarczonej </w:t>
      </w:r>
      <w:r w:rsidR="006C7249" w:rsidRPr="00FD4B2B">
        <w:rPr>
          <w:rFonts w:asciiTheme="minorHAnsi" w:hAnsiTheme="minorHAnsi" w:cstheme="minorHAnsi"/>
          <w:bCs/>
          <w:sz w:val="22"/>
          <w:szCs w:val="22"/>
        </w:rPr>
        <w:t>faktury do siedziby Zamawiającego, Łódź ul. Narutowicza 68 p.2</w:t>
      </w:r>
      <w:r w:rsidR="00CC60F7" w:rsidRPr="00FD4B2B">
        <w:rPr>
          <w:rFonts w:asciiTheme="minorHAnsi" w:hAnsiTheme="minorHAnsi" w:cstheme="minorHAnsi"/>
          <w:bCs/>
          <w:sz w:val="22"/>
          <w:szCs w:val="22"/>
        </w:rPr>
        <w:t>20</w:t>
      </w:r>
      <w:r w:rsidR="006C7249" w:rsidRPr="00FD4B2B">
        <w:rPr>
          <w:rFonts w:asciiTheme="minorHAnsi" w:hAnsiTheme="minorHAnsi" w:cstheme="minorHAnsi"/>
          <w:bCs/>
          <w:sz w:val="22"/>
          <w:szCs w:val="22"/>
        </w:rPr>
        <w:t xml:space="preserve"> II p. Płatność na rachunek</w:t>
      </w:r>
      <w:r w:rsidR="00FC4A57" w:rsidRPr="00FD4B2B">
        <w:rPr>
          <w:rFonts w:asciiTheme="minorHAnsi" w:hAnsiTheme="minorHAnsi" w:cstheme="minorHAnsi"/>
          <w:bCs/>
          <w:sz w:val="22"/>
          <w:szCs w:val="22"/>
        </w:rPr>
        <w:t xml:space="preserve"> Wykonawcy wskazany na fakturze w t</w:t>
      </w:r>
      <w:r w:rsidR="00F53B2B" w:rsidRPr="00FD4B2B">
        <w:rPr>
          <w:rFonts w:asciiTheme="minorHAnsi" w:hAnsiTheme="minorHAnsi" w:cstheme="minorHAnsi"/>
          <w:bCs/>
          <w:sz w:val="22"/>
          <w:szCs w:val="22"/>
        </w:rPr>
        <w:t>erminie nie dłuższym niż 30 dni od momentu podpisania częściowego  protokołu odbioru</w:t>
      </w:r>
      <w:r w:rsidR="00F53B2B" w:rsidRPr="00FD4B2B">
        <w:rPr>
          <w:rFonts w:asciiTheme="minorHAnsi" w:hAnsiTheme="minorHAnsi" w:cstheme="minorHAnsi"/>
          <w:sz w:val="22"/>
          <w:szCs w:val="22"/>
          <w:lang w:eastAsia="pl-PL"/>
        </w:rPr>
        <w:t xml:space="preserve"> zatwierdzonego przez inspektorów nadzoru wszystkich  branż  </w:t>
      </w:r>
      <w:r w:rsidR="00EF77B6" w:rsidRPr="00FD4B2B">
        <w:rPr>
          <w:rFonts w:asciiTheme="minorHAnsi" w:hAnsiTheme="minorHAnsi" w:cstheme="minorHAnsi"/>
          <w:sz w:val="22"/>
          <w:szCs w:val="22"/>
          <w:lang w:eastAsia="pl-PL"/>
        </w:rPr>
        <w:br/>
      </w:r>
      <w:r w:rsidR="00F53B2B" w:rsidRPr="00FD4B2B">
        <w:rPr>
          <w:rFonts w:asciiTheme="minorHAnsi" w:hAnsiTheme="minorHAnsi" w:cstheme="minorHAnsi"/>
          <w:bCs/>
          <w:sz w:val="22"/>
          <w:szCs w:val="22"/>
        </w:rPr>
        <w:t>i dostarczenia faktury do siedziby Zamawiającego. Płatność na rachunek Wykonawcy wskazany na fakturze</w:t>
      </w:r>
    </w:p>
    <w:p w14:paraId="3DA5CFD3" w14:textId="77777777" w:rsidR="00F53B2B" w:rsidRPr="00FD4B2B" w:rsidRDefault="00F53B2B" w:rsidP="00F53B2B">
      <w:pPr>
        <w:pStyle w:val="Tekstpodstawowy21"/>
        <w:suppressAutoHyphens w:val="0"/>
        <w:autoSpaceDE w:val="0"/>
        <w:spacing w:line="276" w:lineRule="auto"/>
        <w:rPr>
          <w:rFonts w:asciiTheme="minorHAnsi" w:hAnsiTheme="minorHAnsi" w:cstheme="minorHAnsi"/>
          <w:bCs/>
          <w:sz w:val="22"/>
          <w:szCs w:val="22"/>
        </w:rPr>
      </w:pPr>
    </w:p>
    <w:p w14:paraId="54C12B32" w14:textId="38419E98" w:rsidR="006C7249" w:rsidRPr="00FD4B2B" w:rsidRDefault="006C7249" w:rsidP="00E4746C">
      <w:pPr>
        <w:pStyle w:val="Tekstpodstawowy21"/>
        <w:numPr>
          <w:ilvl w:val="0"/>
          <w:numId w:val="9"/>
        </w:numPr>
        <w:spacing w:after="240" w:line="276" w:lineRule="auto"/>
        <w:ind w:left="567"/>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lastRenderedPageBreak/>
        <w:t xml:space="preserve">Zamawiający </w:t>
      </w:r>
      <w:r w:rsidR="00CB4991" w:rsidRPr="00FD4B2B">
        <w:rPr>
          <w:rFonts w:asciiTheme="minorHAnsi" w:hAnsiTheme="minorHAnsi" w:cstheme="minorHAnsi"/>
          <w:sz w:val="22"/>
          <w:szCs w:val="22"/>
          <w:shd w:val="clear" w:color="auto" w:fill="FFFFFF"/>
        </w:rPr>
        <w:t>p</w:t>
      </w:r>
      <w:r w:rsidR="005B4E6B" w:rsidRPr="00FD4B2B">
        <w:rPr>
          <w:rFonts w:asciiTheme="minorHAnsi" w:hAnsiTheme="minorHAnsi" w:cstheme="minorHAnsi"/>
          <w:sz w:val="22"/>
          <w:szCs w:val="22"/>
          <w:shd w:val="clear" w:color="auto" w:fill="FFFFFF"/>
        </w:rPr>
        <w:t>rzewiduje</w:t>
      </w:r>
      <w:r w:rsidR="00CB4991" w:rsidRPr="00FD4B2B">
        <w:rPr>
          <w:rFonts w:asciiTheme="minorHAnsi" w:hAnsiTheme="minorHAnsi" w:cstheme="minorHAnsi"/>
          <w:sz w:val="22"/>
          <w:szCs w:val="22"/>
          <w:shd w:val="clear" w:color="auto" w:fill="FFFFFF"/>
        </w:rPr>
        <w:t xml:space="preserve"> </w:t>
      </w:r>
      <w:r w:rsidRPr="00FD4B2B">
        <w:rPr>
          <w:rFonts w:asciiTheme="minorHAnsi" w:hAnsiTheme="minorHAnsi" w:cstheme="minorHAnsi"/>
          <w:sz w:val="22"/>
          <w:szCs w:val="22"/>
          <w:shd w:val="clear" w:color="auto" w:fill="FFFFFF"/>
        </w:rPr>
        <w:t xml:space="preserve">możliwość </w:t>
      </w:r>
      <w:r w:rsidR="000C4466" w:rsidRPr="00FD4B2B">
        <w:rPr>
          <w:rFonts w:asciiTheme="minorHAnsi" w:hAnsiTheme="minorHAnsi" w:cstheme="minorHAnsi"/>
          <w:sz w:val="22"/>
          <w:szCs w:val="22"/>
          <w:shd w:val="clear" w:color="auto" w:fill="FFFFFF"/>
        </w:rPr>
        <w:t xml:space="preserve">złożenia oferty po odbyciu przez wykonawcę </w:t>
      </w:r>
      <w:r w:rsidRPr="00FD4B2B">
        <w:rPr>
          <w:rFonts w:asciiTheme="minorHAnsi" w:hAnsiTheme="minorHAnsi" w:cstheme="minorHAnsi"/>
          <w:sz w:val="22"/>
          <w:szCs w:val="22"/>
          <w:shd w:val="clear" w:color="auto" w:fill="FFFFFF"/>
        </w:rPr>
        <w:t xml:space="preserve">wizji lokalnej, </w:t>
      </w:r>
      <w:r w:rsidR="00A34442" w:rsidRPr="00FD4B2B">
        <w:rPr>
          <w:rFonts w:asciiTheme="minorHAnsi" w:hAnsiTheme="minorHAnsi" w:cstheme="minorHAnsi"/>
          <w:sz w:val="22"/>
          <w:szCs w:val="22"/>
          <w:shd w:val="clear" w:color="auto" w:fill="FFFFFF"/>
        </w:rPr>
        <w:t xml:space="preserve">W </w:t>
      </w:r>
      <w:r w:rsidR="00F506AF" w:rsidRPr="00FD4B2B">
        <w:rPr>
          <w:rFonts w:asciiTheme="minorHAnsi" w:hAnsiTheme="minorHAnsi" w:cstheme="minorHAnsi"/>
          <w:sz w:val="22"/>
          <w:szCs w:val="22"/>
          <w:shd w:val="clear" w:color="auto" w:fill="FFFFFF"/>
        </w:rPr>
        <w:t>przypadku wpłynięcia wniosku/wniosków o przeprowadzenie wizji lokalnej</w:t>
      </w:r>
      <w:r w:rsidRPr="00FD4B2B">
        <w:rPr>
          <w:rFonts w:asciiTheme="minorHAnsi" w:hAnsiTheme="minorHAnsi" w:cstheme="minorHAnsi"/>
          <w:sz w:val="22"/>
          <w:szCs w:val="22"/>
          <w:shd w:val="clear" w:color="auto" w:fill="FFFFFF"/>
        </w:rPr>
        <w:t xml:space="preserve"> </w:t>
      </w:r>
      <w:r w:rsidR="00F506AF"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shd w:val="clear" w:color="auto" w:fill="FFFFFF"/>
        </w:rPr>
        <w:t xml:space="preserve"> </w:t>
      </w:r>
      <w:r w:rsidR="00F506AF" w:rsidRPr="00FD4B2B">
        <w:rPr>
          <w:rFonts w:asciiTheme="minorHAnsi" w:hAnsiTheme="minorHAnsi" w:cstheme="minorHAnsi"/>
          <w:sz w:val="22"/>
          <w:szCs w:val="22"/>
          <w:shd w:val="clear" w:color="auto" w:fill="FFFFFF"/>
        </w:rPr>
        <w:t xml:space="preserve">Zamawiający zamieści ogłoszenie o przeprowadzeniu wizji lokalnej dla wszystkich zainteresowanych Wykonawców, wyznaczając jej termin i godzinę. </w:t>
      </w:r>
    </w:p>
    <w:p w14:paraId="76D42E40" w14:textId="77777777" w:rsidR="00D632C7" w:rsidRDefault="00D632C7" w:rsidP="00D632C7">
      <w:pPr>
        <w:pStyle w:val="Akapitzlist"/>
        <w:rPr>
          <w:rFonts w:asciiTheme="minorHAnsi" w:hAnsiTheme="minorHAnsi" w:cstheme="minorHAnsi"/>
          <w:kern w:val="1"/>
        </w:rPr>
      </w:pPr>
    </w:p>
    <w:p w14:paraId="440D1A10" w14:textId="0B7BACFE"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V.</w:t>
      </w:r>
      <w:r w:rsidR="00CD1305" w:rsidRPr="00FD4B2B">
        <w:rPr>
          <w:rFonts w:asciiTheme="minorHAnsi" w:eastAsia="Calibri" w:hAnsiTheme="minorHAnsi" w:cstheme="minorHAnsi"/>
          <w:b/>
          <w:sz w:val="22"/>
          <w:szCs w:val="22"/>
        </w:rPr>
        <w:t xml:space="preserve">     NUMER POSTĘPOWANIA</w:t>
      </w:r>
    </w:p>
    <w:p w14:paraId="45ADC116"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5D54AB3" w14:textId="75A6A2BB" w:rsidR="004E0147" w:rsidRPr="00FD4B2B" w:rsidRDefault="004E0147" w:rsidP="004E0147">
      <w:pPr>
        <w:pStyle w:val="BodyTextIndentZnak"/>
        <w:spacing w:line="276" w:lineRule="auto"/>
        <w:ind w:left="0"/>
        <w:rPr>
          <w:rFonts w:asciiTheme="minorHAnsi" w:hAnsiTheme="minorHAnsi" w:cstheme="minorHAnsi"/>
          <w:b/>
          <w:bCs/>
          <w:sz w:val="22"/>
          <w:szCs w:val="22"/>
        </w:rPr>
      </w:pPr>
      <w:r w:rsidRPr="00FD4B2B">
        <w:rPr>
          <w:rFonts w:asciiTheme="minorHAnsi" w:hAnsiTheme="minorHAnsi" w:cstheme="minorHAnsi"/>
          <w:sz w:val="22"/>
          <w:szCs w:val="22"/>
        </w:rPr>
        <w:t>Postępowanie, którego dotyczy niniejszy dokument, oznaczone jest znakiem:</w:t>
      </w:r>
      <w:r w:rsidR="00C63A57" w:rsidRPr="00FD4B2B">
        <w:rPr>
          <w:rFonts w:asciiTheme="minorHAnsi" w:hAnsiTheme="minorHAnsi" w:cstheme="minorHAnsi"/>
          <w:b/>
          <w:bCs/>
          <w:sz w:val="22"/>
          <w:szCs w:val="22"/>
        </w:rPr>
        <w:t xml:space="preserve"> </w:t>
      </w:r>
      <w:r w:rsidR="00B670C3" w:rsidRPr="00FD4B2B">
        <w:rPr>
          <w:rFonts w:asciiTheme="minorHAnsi" w:hAnsiTheme="minorHAnsi" w:cstheme="minorHAnsi"/>
          <w:b/>
          <w:bCs/>
          <w:sz w:val="22"/>
          <w:szCs w:val="22"/>
        </w:rPr>
        <w:t>2</w:t>
      </w:r>
      <w:r w:rsidR="003C66B3" w:rsidRPr="00FD4B2B">
        <w:rPr>
          <w:rFonts w:asciiTheme="minorHAnsi" w:hAnsiTheme="minorHAnsi" w:cstheme="minorHAnsi"/>
          <w:b/>
          <w:bCs/>
          <w:sz w:val="22"/>
          <w:szCs w:val="22"/>
        </w:rPr>
        <w:t>/</w:t>
      </w:r>
      <w:r w:rsidR="00461B38" w:rsidRPr="00FD4B2B">
        <w:rPr>
          <w:rFonts w:asciiTheme="minorHAnsi" w:hAnsiTheme="minorHAnsi" w:cstheme="minorHAnsi"/>
          <w:b/>
          <w:bCs/>
          <w:sz w:val="22"/>
          <w:szCs w:val="22"/>
        </w:rPr>
        <w:t>DIR/</w:t>
      </w:r>
      <w:r w:rsidR="00726688" w:rsidRPr="00FD4B2B">
        <w:rPr>
          <w:rFonts w:asciiTheme="minorHAnsi" w:hAnsiTheme="minorHAnsi" w:cstheme="minorHAnsi"/>
          <w:b/>
          <w:bCs/>
          <w:sz w:val="22"/>
          <w:szCs w:val="22"/>
        </w:rPr>
        <w:t>UŁ</w:t>
      </w:r>
      <w:r w:rsidRPr="00FD4B2B">
        <w:rPr>
          <w:rFonts w:asciiTheme="minorHAnsi" w:hAnsiTheme="minorHAnsi" w:cstheme="minorHAnsi"/>
          <w:b/>
          <w:bCs/>
          <w:sz w:val="22"/>
          <w:szCs w:val="22"/>
        </w:rPr>
        <w:t>/20</w:t>
      </w:r>
      <w:r w:rsidR="0072750F" w:rsidRPr="00FD4B2B">
        <w:rPr>
          <w:rFonts w:asciiTheme="minorHAnsi" w:hAnsiTheme="minorHAnsi" w:cstheme="minorHAnsi"/>
          <w:b/>
          <w:bCs/>
          <w:sz w:val="22"/>
          <w:szCs w:val="22"/>
        </w:rPr>
        <w:t>2</w:t>
      </w:r>
      <w:r w:rsidR="00B670C3" w:rsidRPr="00FD4B2B">
        <w:rPr>
          <w:rFonts w:asciiTheme="minorHAnsi" w:hAnsiTheme="minorHAnsi" w:cstheme="minorHAnsi"/>
          <w:b/>
          <w:bCs/>
          <w:sz w:val="22"/>
          <w:szCs w:val="22"/>
        </w:rPr>
        <w:t>4</w:t>
      </w:r>
      <w:r w:rsidR="00C63A57" w:rsidRPr="00FD4B2B">
        <w:rPr>
          <w:rFonts w:asciiTheme="minorHAnsi" w:hAnsiTheme="minorHAnsi" w:cstheme="minorHAnsi"/>
          <w:sz w:val="22"/>
          <w:szCs w:val="22"/>
        </w:rPr>
        <w:t>.</w:t>
      </w:r>
      <w:r w:rsidRPr="00FD4B2B">
        <w:rPr>
          <w:rFonts w:asciiTheme="minorHAnsi" w:hAnsiTheme="minorHAnsi" w:cstheme="minorHAnsi"/>
          <w:b/>
          <w:bCs/>
          <w:sz w:val="22"/>
          <w:szCs w:val="22"/>
        </w:rPr>
        <w:t xml:space="preserve">  </w:t>
      </w:r>
      <w:r w:rsidRPr="00FD4B2B">
        <w:rPr>
          <w:rFonts w:asciiTheme="minorHAnsi" w:hAnsiTheme="minorHAnsi" w:cstheme="minorHAnsi"/>
          <w:sz w:val="22"/>
          <w:szCs w:val="22"/>
        </w:rPr>
        <w:t xml:space="preserve">Wykonawcy we wszystkich kontaktach z </w:t>
      </w:r>
      <w:r w:rsidR="00520FF0" w:rsidRPr="00FD4B2B">
        <w:rPr>
          <w:rFonts w:asciiTheme="minorHAnsi" w:hAnsiTheme="minorHAnsi" w:cstheme="minorHAnsi"/>
          <w:sz w:val="22"/>
          <w:szCs w:val="22"/>
        </w:rPr>
        <w:t xml:space="preserve">Zamawiającym </w:t>
      </w:r>
      <w:r w:rsidRPr="00FD4B2B">
        <w:rPr>
          <w:rFonts w:asciiTheme="minorHAnsi" w:hAnsiTheme="minorHAnsi" w:cstheme="minorHAnsi"/>
          <w:sz w:val="22"/>
          <w:szCs w:val="22"/>
        </w:rPr>
        <w:t>powinni powoływać się na ten znak.</w:t>
      </w:r>
    </w:p>
    <w:p w14:paraId="529F8979" w14:textId="60F1CF86" w:rsidR="003A23B5" w:rsidRDefault="003A23B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496AD55" w14:textId="77777777" w:rsidR="00E651E8" w:rsidRPr="00E651E8" w:rsidRDefault="00E651E8" w:rsidP="00B9375A">
      <w:pPr>
        <w:pStyle w:val="BodyTextIndentZnak"/>
        <w:tabs>
          <w:tab w:val="left" w:pos="567"/>
        </w:tabs>
        <w:spacing w:line="276" w:lineRule="auto"/>
        <w:ind w:left="567"/>
        <w:jc w:val="left"/>
        <w:rPr>
          <w:rFonts w:asciiTheme="minorHAnsi" w:eastAsia="Calibri" w:hAnsiTheme="minorHAnsi" w:cstheme="minorHAnsi"/>
          <w:b/>
          <w:sz w:val="10"/>
          <w:szCs w:val="10"/>
        </w:rPr>
      </w:pPr>
    </w:p>
    <w:p w14:paraId="46A3E07C" w14:textId="77777777" w:rsidR="00362A69" w:rsidRPr="00FD4B2B" w:rsidRDefault="00362A69" w:rsidP="0033130F">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125923B9" w14:textId="77777777" w:rsidR="00FE3179" w:rsidRPr="00FD4B2B" w:rsidRDefault="00DD79FD" w:rsidP="0033130F">
      <w:pPr>
        <w:pStyle w:val="BodyTextIndentZnak"/>
        <w:tabs>
          <w:tab w:val="left" w:pos="567"/>
        </w:tabs>
        <w:spacing w:line="276" w:lineRule="auto"/>
        <w:ind w:left="567"/>
        <w:jc w:val="left"/>
        <w:rPr>
          <w:rFonts w:asciiTheme="minorHAnsi" w:eastAsia="Calibri" w:hAnsiTheme="minorHAnsi" w:cstheme="minorHAnsi"/>
          <w:b/>
          <w:bCs/>
          <w:sz w:val="22"/>
          <w:szCs w:val="22"/>
        </w:rPr>
      </w:pPr>
      <w:r w:rsidRPr="00FD4B2B">
        <w:rPr>
          <w:rFonts w:asciiTheme="minorHAnsi" w:eastAsia="Calibri" w:hAnsiTheme="minorHAnsi" w:cstheme="minorHAnsi"/>
          <w:b/>
          <w:bCs/>
          <w:sz w:val="22"/>
          <w:szCs w:val="22"/>
          <w:u w:val="single"/>
        </w:rPr>
        <w:t>ROZDZIAŁ VI.</w:t>
      </w:r>
      <w:r w:rsidR="00CD1305" w:rsidRPr="00FD4B2B">
        <w:rPr>
          <w:rFonts w:asciiTheme="minorHAnsi" w:eastAsia="Calibri" w:hAnsiTheme="minorHAnsi" w:cstheme="minorHAnsi"/>
          <w:b/>
          <w:bCs/>
          <w:sz w:val="22"/>
          <w:szCs w:val="22"/>
        </w:rPr>
        <w:t xml:space="preserve">    TERMIN WYKONANIA ZAMÓWIENIA</w:t>
      </w:r>
      <w:r w:rsidR="0033130F" w:rsidRPr="00FD4B2B">
        <w:rPr>
          <w:rFonts w:asciiTheme="minorHAnsi" w:eastAsia="Calibri" w:hAnsiTheme="minorHAnsi" w:cstheme="minorHAnsi"/>
          <w:b/>
          <w:bCs/>
          <w:sz w:val="22"/>
          <w:szCs w:val="22"/>
        </w:rPr>
        <w:t xml:space="preserve"> </w:t>
      </w:r>
      <w:r w:rsidR="00C8059A" w:rsidRPr="00FD4B2B">
        <w:rPr>
          <w:rFonts w:asciiTheme="minorHAnsi" w:eastAsia="Calibri" w:hAnsiTheme="minorHAnsi" w:cstheme="minorHAnsi"/>
          <w:b/>
          <w:bCs/>
          <w:sz w:val="22"/>
          <w:szCs w:val="22"/>
        </w:rPr>
        <w:br/>
      </w:r>
    </w:p>
    <w:p w14:paraId="6867784A" w14:textId="287457CD" w:rsidR="00557508" w:rsidRPr="00FD4B2B" w:rsidRDefault="00582A40"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r w:rsidRPr="00FD4B2B">
        <w:rPr>
          <w:rFonts w:asciiTheme="minorHAnsi" w:eastAsia="Calibri" w:hAnsiTheme="minorHAnsi" w:cstheme="minorHAnsi"/>
          <w:b/>
          <w:bCs/>
          <w:sz w:val="22"/>
          <w:szCs w:val="22"/>
        </w:rPr>
        <w:t xml:space="preserve">- </w:t>
      </w:r>
      <w:r w:rsidR="00946B38" w:rsidRPr="00FD4B2B">
        <w:rPr>
          <w:rFonts w:asciiTheme="minorHAnsi" w:eastAsia="Calibri" w:hAnsiTheme="minorHAnsi" w:cstheme="minorHAnsi"/>
          <w:b/>
          <w:bCs/>
          <w:sz w:val="22"/>
          <w:szCs w:val="22"/>
        </w:rPr>
        <w:t>12 miesięcy od dnia zawarcia umowy.</w:t>
      </w:r>
    </w:p>
    <w:p w14:paraId="0F0966F6" w14:textId="77777777" w:rsidR="00D632C7" w:rsidRPr="00FD4B2B"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EA39E4" w14:textId="77777777" w:rsidR="00D632C7" w:rsidRPr="00FD4B2B"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55E4F5" w14:textId="77777777" w:rsidR="009B66BF" w:rsidRPr="005572B9" w:rsidRDefault="009B66BF" w:rsidP="0033130F">
      <w:pPr>
        <w:pStyle w:val="BodyTextIndentZnak"/>
        <w:tabs>
          <w:tab w:val="left" w:pos="567"/>
        </w:tabs>
        <w:spacing w:line="276" w:lineRule="auto"/>
        <w:ind w:left="567"/>
        <w:jc w:val="left"/>
        <w:rPr>
          <w:rFonts w:asciiTheme="minorHAnsi" w:eastAsia="Calibri" w:hAnsiTheme="minorHAnsi" w:cstheme="minorHAnsi"/>
          <w:b/>
          <w:bCs/>
          <w:sz w:val="10"/>
          <w:szCs w:val="10"/>
          <w:u w:val="single"/>
        </w:rPr>
      </w:pPr>
    </w:p>
    <w:p w14:paraId="241F6F44" w14:textId="0869DFD0" w:rsidR="00DD79FD" w:rsidRPr="00FD4B2B" w:rsidRDefault="00DD79FD" w:rsidP="00703781">
      <w:pPr>
        <w:pStyle w:val="BodyTextIndentZnak"/>
        <w:tabs>
          <w:tab w:val="left" w:pos="567"/>
        </w:tabs>
        <w:spacing w:line="276" w:lineRule="auto"/>
        <w:ind w:left="567"/>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VII.</w:t>
      </w:r>
      <w:r w:rsidR="00CD1305" w:rsidRPr="00FD4B2B">
        <w:rPr>
          <w:rFonts w:asciiTheme="minorHAnsi" w:eastAsia="Calibri" w:hAnsiTheme="minorHAnsi" w:cstheme="minorHAnsi"/>
          <w:b/>
          <w:sz w:val="22"/>
          <w:szCs w:val="22"/>
        </w:rPr>
        <w:t xml:space="preserve"> WARUNKI UDZIAŁU W POSTĘPOWANIU ORAZ PODSTAWY</w:t>
      </w:r>
      <w:r w:rsidR="00703781" w:rsidRPr="00FD4B2B">
        <w:rPr>
          <w:rFonts w:asciiTheme="minorHAnsi" w:eastAsia="Calibri" w:hAnsiTheme="minorHAnsi" w:cstheme="minorHAnsi"/>
          <w:b/>
          <w:sz w:val="22"/>
          <w:szCs w:val="22"/>
        </w:rPr>
        <w:br/>
        <w:t xml:space="preserve">                               </w:t>
      </w:r>
      <w:r w:rsidR="00CD1305" w:rsidRPr="00FD4B2B">
        <w:rPr>
          <w:rFonts w:asciiTheme="minorHAnsi" w:eastAsia="Calibri" w:hAnsiTheme="minorHAnsi" w:cstheme="minorHAnsi"/>
          <w:b/>
          <w:sz w:val="22"/>
          <w:szCs w:val="22"/>
        </w:rPr>
        <w:t xml:space="preserve"> </w:t>
      </w:r>
      <w:r w:rsidR="00703781"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WYKLUCZENIA WYKONAWCÓW</w:t>
      </w:r>
    </w:p>
    <w:p w14:paraId="23EF5EE4" w14:textId="77777777" w:rsidR="00D632C7" w:rsidRPr="00FD4B2B" w:rsidRDefault="00D632C7" w:rsidP="00703781">
      <w:pPr>
        <w:pStyle w:val="BodyTextIndentZnak"/>
        <w:tabs>
          <w:tab w:val="left" w:pos="567"/>
        </w:tabs>
        <w:spacing w:line="276" w:lineRule="auto"/>
        <w:ind w:left="567"/>
        <w:rPr>
          <w:rFonts w:asciiTheme="minorHAnsi" w:eastAsia="Calibri" w:hAnsiTheme="minorHAnsi" w:cstheme="minorHAnsi"/>
          <w:b/>
          <w:sz w:val="22"/>
          <w:szCs w:val="22"/>
        </w:rPr>
      </w:pPr>
    </w:p>
    <w:p w14:paraId="64FC50CD" w14:textId="77777777" w:rsidR="005F7C32" w:rsidRPr="00FD4B2B" w:rsidRDefault="005F7C32" w:rsidP="00E4746C">
      <w:pPr>
        <w:pStyle w:val="BodyTextIndentZnak"/>
        <w:numPr>
          <w:ilvl w:val="0"/>
          <w:numId w:val="10"/>
        </w:numPr>
        <w:tabs>
          <w:tab w:val="left" w:pos="567"/>
        </w:tabs>
        <w:spacing w:line="276" w:lineRule="auto"/>
        <w:ind w:left="567"/>
        <w:jc w:val="left"/>
        <w:rPr>
          <w:rFonts w:asciiTheme="minorHAnsi" w:eastAsia="Calibri" w:hAnsiTheme="minorHAnsi" w:cstheme="minorHAnsi"/>
          <w:sz w:val="22"/>
          <w:szCs w:val="22"/>
        </w:rPr>
      </w:pPr>
      <w:r w:rsidRPr="00FD4B2B">
        <w:rPr>
          <w:rFonts w:asciiTheme="minorHAnsi" w:hAnsiTheme="minorHAnsi" w:cstheme="minorHAnsi"/>
          <w:b/>
          <w:sz w:val="22"/>
          <w:szCs w:val="22"/>
          <w:u w:val="single"/>
        </w:rPr>
        <w:t>O udzielenie zamówienia mogą ubiegać się Wykonawcy, którzy wykażą</w:t>
      </w:r>
      <w:r w:rsidRPr="00FD4B2B">
        <w:rPr>
          <w:rFonts w:asciiTheme="minorHAnsi" w:hAnsiTheme="minorHAnsi" w:cstheme="minorHAnsi"/>
          <w:sz w:val="22"/>
          <w:szCs w:val="22"/>
        </w:rPr>
        <w:t>:</w:t>
      </w:r>
    </w:p>
    <w:p w14:paraId="3EB4C527" w14:textId="77777777" w:rsidR="005F7C32" w:rsidRPr="00FD4B2B" w:rsidRDefault="005F7C32" w:rsidP="005F7C32">
      <w:pPr>
        <w:spacing w:line="276" w:lineRule="auto"/>
        <w:jc w:val="both"/>
        <w:rPr>
          <w:rFonts w:asciiTheme="minorHAnsi" w:hAnsiTheme="minorHAnsi" w:cstheme="minorHAnsi"/>
          <w:sz w:val="22"/>
          <w:szCs w:val="22"/>
        </w:rPr>
      </w:pPr>
    </w:p>
    <w:p w14:paraId="37FC4C99" w14:textId="78414939" w:rsidR="005F7C32" w:rsidRPr="00FD4B2B" w:rsidRDefault="004B093F" w:rsidP="00E4746C">
      <w:pPr>
        <w:pStyle w:val="Akapitzlist"/>
        <w:numPr>
          <w:ilvl w:val="0"/>
          <w:numId w:val="5"/>
        </w:numPr>
        <w:tabs>
          <w:tab w:val="left" w:pos="567"/>
        </w:tabs>
        <w:ind w:left="993"/>
        <w:jc w:val="both"/>
        <w:rPr>
          <w:rFonts w:asciiTheme="minorHAnsi" w:hAnsiTheme="minorHAnsi" w:cstheme="minorHAnsi"/>
        </w:rPr>
      </w:pPr>
      <w:r w:rsidRPr="00FD4B2B">
        <w:rPr>
          <w:rFonts w:asciiTheme="minorHAnsi" w:hAnsiTheme="minorHAnsi" w:cstheme="minorHAnsi"/>
        </w:rPr>
        <w:t xml:space="preserve">nie </w:t>
      </w:r>
      <w:r w:rsidRPr="00FD4B2B">
        <w:rPr>
          <w:rFonts w:asciiTheme="minorHAnsi" w:hAnsiTheme="minorHAnsi" w:cstheme="minorHAnsi"/>
          <w:lang w:eastAsia="pl-PL"/>
        </w:rPr>
        <w:t>podlegają</w:t>
      </w:r>
      <w:r w:rsidR="00800D9F" w:rsidRPr="00FD4B2B">
        <w:rPr>
          <w:rFonts w:asciiTheme="minorHAnsi" w:hAnsiTheme="minorHAnsi" w:cstheme="minorHAnsi"/>
          <w:lang w:eastAsia="pl-PL"/>
        </w:rPr>
        <w:t xml:space="preserve"> wykluczeniu,</w:t>
      </w:r>
      <w:r w:rsidR="005F7C32" w:rsidRPr="00FD4B2B">
        <w:rPr>
          <w:rFonts w:asciiTheme="minorHAnsi" w:hAnsiTheme="minorHAnsi" w:cstheme="minorHAnsi"/>
          <w:lang w:eastAsia="pl-PL"/>
        </w:rPr>
        <w:t xml:space="preserve"> </w:t>
      </w:r>
    </w:p>
    <w:p w14:paraId="651364D8" w14:textId="0C7601BF" w:rsidR="005F7C32" w:rsidRPr="00FD4B2B" w:rsidRDefault="00520FF0" w:rsidP="00E4746C">
      <w:pPr>
        <w:pStyle w:val="Akapitzlist"/>
        <w:numPr>
          <w:ilvl w:val="0"/>
          <w:numId w:val="5"/>
        </w:numPr>
        <w:ind w:left="993"/>
        <w:jc w:val="both"/>
        <w:rPr>
          <w:rFonts w:asciiTheme="minorHAnsi" w:hAnsiTheme="minorHAnsi" w:cstheme="minorHAnsi"/>
        </w:rPr>
      </w:pPr>
      <w:r w:rsidRPr="00FD4B2B">
        <w:rPr>
          <w:rFonts w:asciiTheme="minorHAnsi" w:hAnsiTheme="minorHAnsi" w:cstheme="minorHAnsi"/>
          <w:lang w:eastAsia="pl-PL"/>
        </w:rPr>
        <w:t xml:space="preserve">spełniają </w:t>
      </w:r>
      <w:r w:rsidR="005F7C32" w:rsidRPr="00FD4B2B">
        <w:rPr>
          <w:rFonts w:asciiTheme="minorHAnsi" w:hAnsiTheme="minorHAnsi" w:cstheme="minorHAnsi"/>
          <w:lang w:eastAsia="pl-PL"/>
        </w:rPr>
        <w:t xml:space="preserve">na poziomie opisanym poniżej warunki udziału w postępowaniu, o których mowa w art. </w:t>
      </w:r>
      <w:r w:rsidR="00800D9F" w:rsidRPr="00FD4B2B">
        <w:rPr>
          <w:rFonts w:asciiTheme="minorHAnsi" w:hAnsiTheme="minorHAnsi" w:cstheme="minorHAnsi"/>
          <w:lang w:eastAsia="pl-PL"/>
        </w:rPr>
        <w:t>11</w:t>
      </w:r>
      <w:r w:rsidR="005F7C32" w:rsidRPr="00FD4B2B">
        <w:rPr>
          <w:rFonts w:asciiTheme="minorHAnsi" w:hAnsiTheme="minorHAnsi" w:cstheme="minorHAnsi"/>
          <w:lang w:eastAsia="pl-PL"/>
        </w:rPr>
        <w:t xml:space="preserve">2 ust. </w:t>
      </w:r>
      <w:r w:rsidR="00800D9F" w:rsidRPr="00FD4B2B">
        <w:rPr>
          <w:rFonts w:asciiTheme="minorHAnsi" w:hAnsiTheme="minorHAnsi" w:cstheme="minorHAnsi"/>
          <w:lang w:eastAsia="pl-PL"/>
        </w:rPr>
        <w:t>2</w:t>
      </w:r>
      <w:r w:rsidR="005F7C32" w:rsidRPr="00FD4B2B">
        <w:rPr>
          <w:rFonts w:asciiTheme="minorHAnsi" w:hAnsiTheme="minorHAnsi" w:cstheme="minorHAnsi"/>
          <w:lang w:eastAsia="pl-PL"/>
        </w:rPr>
        <w:t xml:space="preserve"> Ustawy.</w:t>
      </w:r>
    </w:p>
    <w:p w14:paraId="34109573" w14:textId="77777777" w:rsidR="005F7C32" w:rsidRPr="00FD4B2B" w:rsidRDefault="005F7C32"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FD4B2B">
        <w:rPr>
          <w:rFonts w:asciiTheme="minorHAnsi" w:hAnsiTheme="minorHAnsi" w:cstheme="minorHAnsi"/>
          <w:b/>
          <w:sz w:val="22"/>
          <w:szCs w:val="22"/>
        </w:rPr>
        <w:t>Podstawy wykluczenia Wykonawcy z postępowania:</w:t>
      </w:r>
    </w:p>
    <w:p w14:paraId="5E29E2AA" w14:textId="77777777" w:rsidR="000B360A" w:rsidRPr="00FD4B2B" w:rsidRDefault="000B360A" w:rsidP="000B360A">
      <w:pPr>
        <w:pStyle w:val="BodyTextIndentZnak"/>
        <w:numPr>
          <w:ilvl w:val="1"/>
          <w:numId w:val="10"/>
        </w:numPr>
        <w:tabs>
          <w:tab w:val="left" w:pos="567"/>
        </w:tabs>
        <w:spacing w:line="276" w:lineRule="auto"/>
        <w:jc w:val="left"/>
        <w:rPr>
          <w:rFonts w:asciiTheme="minorHAnsi" w:eastAsia="Calibri" w:hAnsiTheme="minorHAnsi" w:cstheme="minorHAnsi"/>
          <w:sz w:val="22"/>
          <w:szCs w:val="22"/>
        </w:rPr>
      </w:pPr>
      <w:r w:rsidRPr="00FD4B2B">
        <w:rPr>
          <w:rFonts w:asciiTheme="minorHAnsi" w:hAnsiTheme="minorHAnsi" w:cstheme="minorHAnsi"/>
          <w:sz w:val="22"/>
          <w:szCs w:val="22"/>
          <w:u w:val="single"/>
          <w:lang w:eastAsia="pl-PL"/>
        </w:rPr>
        <w:t>Zgodnie z art. 108 ust. 1 Ustawy z postępowania o udzielenie zamówienia wyklucza się wykonawcę</w:t>
      </w:r>
      <w:r w:rsidRPr="00FD4B2B">
        <w:rPr>
          <w:rFonts w:asciiTheme="minorHAnsi" w:hAnsiTheme="minorHAnsi" w:cstheme="minorHAnsi"/>
          <w:sz w:val="22"/>
          <w:szCs w:val="22"/>
          <w:lang w:eastAsia="pl-PL"/>
        </w:rPr>
        <w:t>:</w:t>
      </w:r>
    </w:p>
    <w:p w14:paraId="07E98D25" w14:textId="77777777" w:rsidR="000B360A" w:rsidRPr="005572B9" w:rsidRDefault="000B360A" w:rsidP="000B360A">
      <w:pPr>
        <w:pStyle w:val="BodyTextIndentZnak"/>
        <w:tabs>
          <w:tab w:val="left" w:pos="567"/>
        </w:tabs>
        <w:spacing w:line="276" w:lineRule="auto"/>
        <w:ind w:left="1068"/>
        <w:jc w:val="left"/>
        <w:rPr>
          <w:rFonts w:asciiTheme="minorHAnsi" w:eastAsia="Calibri" w:hAnsiTheme="minorHAnsi" w:cstheme="minorHAnsi"/>
          <w:sz w:val="10"/>
          <w:szCs w:val="10"/>
        </w:rPr>
      </w:pPr>
    </w:p>
    <w:p w14:paraId="1B698CDD"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2.1.1) będącego osobą fizyczną, którego prawomocnie skazano za przestępstwo: </w:t>
      </w:r>
    </w:p>
    <w:p w14:paraId="3B4DC3CA"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b) handlu ludźmi, o którym mowa w art. 189a Kodeksu karnego, </w:t>
      </w:r>
    </w:p>
    <w:p w14:paraId="57758DD5" w14:textId="4F456303"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c) o którym mowa w art. 228–230a, art. 250a Kodeksu karnego lub w art. 46-48 ustawy z dnia 25 czerwca 2010 r. o sporcie (D</w:t>
      </w:r>
      <w:r w:rsidR="00F14D9F" w:rsidRPr="00FD4B2B">
        <w:rPr>
          <w:rFonts w:asciiTheme="minorHAnsi" w:hAnsiTheme="minorHAnsi" w:cstheme="minorHAnsi"/>
          <w:sz w:val="22"/>
          <w:szCs w:val="22"/>
          <w:lang w:eastAsia="pl-PL"/>
        </w:rPr>
        <w:t>z</w:t>
      </w:r>
      <w:r w:rsidRPr="00FD4B2B">
        <w:rPr>
          <w:rFonts w:asciiTheme="minorHAnsi" w:hAnsiTheme="minorHAnsi" w:cstheme="minorHAnsi"/>
          <w:sz w:val="22"/>
          <w:szCs w:val="22"/>
          <w:lang w:eastAsia="pl-PL"/>
        </w:rPr>
        <w:t xml:space="preserve">.U. z 2020 r. poz. 1133 oraz z 2021 r. poz. 2054) lub w art.. 54 ust. 1-4 ustawy z dnia 12 maja 2011 r o refundacji leków, środków spożywczych specjalnego przeznaczenia żywieniowego oraz wyrobów medycznych (Dz. U. z 2021 r. Poz. 523, 1292, 1559 i 2054), </w:t>
      </w:r>
    </w:p>
    <w:p w14:paraId="53CF1405"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u w:val="single"/>
          <w:lang w:eastAsia="pl-PL"/>
        </w:rPr>
      </w:pPr>
      <w:r w:rsidRPr="00FD4B2B">
        <w:rPr>
          <w:rFonts w:asciiTheme="minorHAnsi" w:hAnsiTheme="minorHAnsi" w:cstheme="minorHAnsi"/>
          <w:sz w:val="22"/>
          <w:szCs w:val="22"/>
          <w:lang w:eastAsia="pl-PL"/>
        </w:rPr>
        <w:t>e) o charakterze terrorystycznym, o którym mowa w art. 115 § 20 Kodeksu karnego, lub mające na celu popełnienie tego</w:t>
      </w:r>
      <w:r w:rsidRPr="00FD4B2B">
        <w:rPr>
          <w:rFonts w:asciiTheme="minorHAnsi" w:hAnsiTheme="minorHAnsi" w:cstheme="minorHAnsi"/>
          <w:sz w:val="22"/>
          <w:szCs w:val="22"/>
          <w:u w:val="single"/>
          <w:lang w:eastAsia="pl-PL"/>
        </w:rPr>
        <w:t xml:space="preserve"> </w:t>
      </w:r>
      <w:r w:rsidRPr="00FD4B2B">
        <w:rPr>
          <w:rFonts w:asciiTheme="minorHAnsi" w:hAnsiTheme="minorHAnsi" w:cstheme="minorHAnsi"/>
          <w:sz w:val="22"/>
          <w:szCs w:val="22"/>
          <w:lang w:eastAsia="pl-PL"/>
        </w:rPr>
        <w:t>przestępstwa,</w:t>
      </w:r>
      <w:r w:rsidRPr="00FD4B2B">
        <w:rPr>
          <w:rFonts w:asciiTheme="minorHAnsi" w:hAnsiTheme="minorHAnsi" w:cstheme="minorHAnsi"/>
          <w:sz w:val="22"/>
          <w:szCs w:val="22"/>
          <w:u w:val="single"/>
          <w:lang w:eastAsia="pl-PL"/>
        </w:rPr>
        <w:t xml:space="preserve"> </w:t>
      </w:r>
    </w:p>
    <w:p w14:paraId="12DBDD07"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lastRenderedPageBreak/>
        <w:t>f) powierzenia wykonywania pracy małoletniemu cudzoziemcowi,</w:t>
      </w:r>
      <w:r w:rsidRPr="00FD4B2B">
        <w:rPr>
          <w:rFonts w:asciiTheme="minorHAnsi" w:hAnsiTheme="minorHAnsi" w:cstheme="minorHAnsi"/>
          <w:b/>
          <w:bCs/>
          <w:sz w:val="22"/>
          <w:szCs w:val="22"/>
          <w:lang w:eastAsia="pl-PL"/>
        </w:rPr>
        <w:t xml:space="preserve"> </w:t>
      </w:r>
      <w:r w:rsidRPr="00FD4B2B">
        <w:rPr>
          <w:rFonts w:asciiTheme="minorHAnsi" w:hAnsiTheme="minorHAnsi" w:cstheme="minorHAnsi"/>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17BB1DB4"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lub za odpowiedni czyn zabroniony określony w przepisach prawa obcego; </w:t>
      </w:r>
    </w:p>
    <w:p w14:paraId="2545C8AA"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012FEC17"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2680E907" w14:textId="6E920235"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3A786DA3"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24065C6A"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2.1.4) wobec którego prawomocnie orzeczono zakaz ubiegania się o zamówienia publiczne; </w:t>
      </w:r>
    </w:p>
    <w:p w14:paraId="2314122C"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5409D649" w14:textId="17B34E70"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2.1.5) jeżeli zamawiający może stwierdzić, na podstawie wiarygodnych przesłanek, że wykonawca zawarł z innymi wykonawcami porozumienie mające na celu zakłócenie konkurencji, w </w:t>
      </w:r>
      <w:r w:rsidR="004B093F" w:rsidRPr="00FD4B2B">
        <w:rPr>
          <w:rFonts w:asciiTheme="minorHAnsi" w:hAnsiTheme="minorHAnsi" w:cstheme="minorHAnsi"/>
          <w:sz w:val="22"/>
          <w:szCs w:val="22"/>
          <w:lang w:eastAsia="pl-PL"/>
        </w:rPr>
        <w:t>szczególności,</w:t>
      </w:r>
      <w:r w:rsidRPr="00FD4B2B">
        <w:rPr>
          <w:rFonts w:asciiTheme="minorHAnsi" w:hAnsiTheme="minorHAnsi" w:cstheme="minorHAnsi"/>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6235D151"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2.1.6) jeżeli, w przypadkach, o których mowa w art. 85 ust. 1, doszło do zakłócenia konkurencji wynikającego z wcześniejszego zaangażowania tego wykonawcy lub podmiotu, który należy </w:t>
      </w:r>
      <w:r w:rsidRPr="00FD4B2B">
        <w:rPr>
          <w:rFonts w:asciiTheme="minorHAnsi" w:hAnsiTheme="minorHAnsi" w:cstheme="minorHAnsi"/>
          <w:sz w:val="22"/>
          <w:szCs w:val="22"/>
          <w:lang w:eastAsia="pl-PL"/>
        </w:rPr>
        <w:br/>
        <w:t xml:space="preserve">z wykonawcą do tej samej grupy kapitałowej w rozumieniu ustawy z dnia 16 lutego 2007 r. </w:t>
      </w:r>
      <w:r w:rsidRPr="00FD4B2B">
        <w:rPr>
          <w:rFonts w:asciiTheme="minorHAnsi" w:hAnsiTheme="minorHAnsi" w:cstheme="minorHAnsi"/>
          <w:sz w:val="22"/>
          <w:szCs w:val="22"/>
          <w:lang w:eastAsia="pl-PL"/>
        </w:rPr>
        <w:br/>
        <w:t xml:space="preserve">o ochronie konkurencji i konsumentów, chyba że spowodowane tym zakłócenie konkurencji może być wyeliminowane w inny sposób niż przez wykluczenie wykonawcy z udziału </w:t>
      </w:r>
      <w:r w:rsidRPr="00FD4B2B">
        <w:rPr>
          <w:rFonts w:asciiTheme="minorHAnsi" w:hAnsiTheme="minorHAnsi" w:cstheme="minorHAnsi"/>
          <w:sz w:val="22"/>
          <w:szCs w:val="22"/>
          <w:lang w:eastAsia="pl-PL"/>
        </w:rPr>
        <w:br/>
        <w:t xml:space="preserve">w postępowaniu o udzielenie zamówienia. </w:t>
      </w:r>
    </w:p>
    <w:p w14:paraId="45AC0923" w14:textId="77777777" w:rsidR="008154FC" w:rsidRPr="005572B9" w:rsidRDefault="008154FC" w:rsidP="008154FC">
      <w:pPr>
        <w:pStyle w:val="BodyTextIndentZnak"/>
        <w:tabs>
          <w:tab w:val="left" w:pos="567"/>
        </w:tabs>
        <w:spacing w:line="312" w:lineRule="auto"/>
        <w:ind w:left="0"/>
        <w:jc w:val="left"/>
        <w:rPr>
          <w:rFonts w:asciiTheme="minorHAnsi" w:eastAsia="Calibri" w:hAnsiTheme="minorHAnsi" w:cstheme="minorHAnsi"/>
          <w:sz w:val="10"/>
          <w:szCs w:val="10"/>
        </w:rPr>
      </w:pPr>
    </w:p>
    <w:p w14:paraId="73E74F17" w14:textId="03AF0583" w:rsidR="008154FC" w:rsidRPr="00FD4B2B" w:rsidRDefault="008154FC" w:rsidP="008154FC">
      <w:pPr>
        <w:pStyle w:val="BodyTextIndentZnak"/>
        <w:numPr>
          <w:ilvl w:val="1"/>
          <w:numId w:val="10"/>
        </w:numPr>
        <w:tabs>
          <w:tab w:val="left" w:pos="567"/>
        </w:tabs>
        <w:spacing w:line="276" w:lineRule="auto"/>
        <w:jc w:val="left"/>
        <w:rPr>
          <w:rFonts w:asciiTheme="minorHAnsi" w:hAnsiTheme="minorHAnsi" w:cstheme="minorHAnsi"/>
          <w:sz w:val="22"/>
          <w:szCs w:val="22"/>
          <w:u w:val="single"/>
          <w:lang w:eastAsia="pl-PL"/>
        </w:rPr>
      </w:pPr>
      <w:r w:rsidRPr="00FD4B2B">
        <w:rPr>
          <w:rFonts w:asciiTheme="minorHAnsi" w:hAnsiTheme="minorHAnsi" w:cstheme="minorHAnsi"/>
          <w:sz w:val="22"/>
          <w:szCs w:val="22"/>
          <w:u w:val="single"/>
          <w:lang w:eastAsia="pl-PL"/>
        </w:rPr>
        <w:t xml:space="preserve">Zgodnie z art. 109 ust. 1 </w:t>
      </w:r>
      <w:r w:rsidR="004B093F" w:rsidRPr="00FD4B2B">
        <w:rPr>
          <w:rFonts w:asciiTheme="minorHAnsi" w:hAnsiTheme="minorHAnsi" w:cstheme="minorHAnsi"/>
          <w:sz w:val="22"/>
          <w:szCs w:val="22"/>
          <w:u w:val="single"/>
          <w:lang w:eastAsia="pl-PL"/>
        </w:rPr>
        <w:t>pkt 4</w:t>
      </w:r>
      <w:r w:rsidRPr="00FD4B2B">
        <w:rPr>
          <w:rFonts w:asciiTheme="minorHAnsi" w:hAnsiTheme="minorHAnsi" w:cstheme="minorHAnsi"/>
          <w:sz w:val="22"/>
          <w:szCs w:val="22"/>
          <w:u w:val="single"/>
          <w:lang w:eastAsia="pl-PL"/>
        </w:rPr>
        <w:t xml:space="preserve"> Ustawy  z postępowania o udzielenie zamówienia wyklucza się wykonawcę</w:t>
      </w:r>
      <w:r w:rsidRPr="00FD4B2B">
        <w:rPr>
          <w:rFonts w:asciiTheme="minorHAnsi" w:hAnsiTheme="minorHAnsi" w:cstheme="minorHAnsi"/>
          <w:sz w:val="22"/>
          <w:szCs w:val="22"/>
          <w:lang w:eastAsia="pl-PL"/>
        </w:rPr>
        <w:t>:</w:t>
      </w:r>
    </w:p>
    <w:p w14:paraId="0BD21B39" w14:textId="77777777" w:rsidR="008154FC" w:rsidRPr="005572B9" w:rsidRDefault="008154FC" w:rsidP="008154FC">
      <w:pPr>
        <w:pStyle w:val="BodyTextIndentZnak"/>
        <w:tabs>
          <w:tab w:val="left" w:pos="567"/>
        </w:tabs>
        <w:spacing w:line="276" w:lineRule="auto"/>
        <w:rPr>
          <w:rFonts w:asciiTheme="minorHAnsi" w:hAnsiTheme="minorHAnsi" w:cstheme="minorHAnsi"/>
          <w:sz w:val="10"/>
          <w:szCs w:val="10"/>
        </w:rPr>
      </w:pPr>
    </w:p>
    <w:p w14:paraId="166B028C" w14:textId="15CC0A20" w:rsidR="008154FC" w:rsidRPr="00FD4B2B" w:rsidRDefault="008154FC" w:rsidP="008154FC">
      <w:pPr>
        <w:pStyle w:val="BodyTextIndentZnak"/>
        <w:tabs>
          <w:tab w:val="left" w:pos="567"/>
        </w:tabs>
        <w:spacing w:line="276" w:lineRule="auto"/>
        <w:rPr>
          <w:rFonts w:asciiTheme="minorHAnsi" w:hAnsiTheme="minorHAnsi" w:cstheme="minorHAnsi"/>
          <w:sz w:val="22"/>
          <w:szCs w:val="22"/>
        </w:rPr>
      </w:pPr>
      <w:r w:rsidRPr="00FD4B2B">
        <w:rPr>
          <w:rFonts w:asciiTheme="minorHAnsi" w:hAnsiTheme="minorHAnsi" w:cstheme="minorHAnsi"/>
          <w:sz w:val="22"/>
          <w:szCs w:val="22"/>
        </w:rPr>
        <w:t xml:space="preserve">2.2.1) w </w:t>
      </w:r>
      <w:r w:rsidR="004B093F" w:rsidRPr="00FD4B2B">
        <w:rPr>
          <w:rFonts w:asciiTheme="minorHAnsi" w:hAnsiTheme="minorHAnsi" w:cstheme="minorHAnsi"/>
          <w:sz w:val="22"/>
          <w:szCs w:val="22"/>
        </w:rPr>
        <w:t>stosunku,</w:t>
      </w:r>
      <w:r w:rsidRPr="00FD4B2B">
        <w:rPr>
          <w:rFonts w:asciiTheme="minorHAnsi" w:hAnsiTheme="minorHAnsi" w:cstheme="minorHAnsi"/>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FD4B2B" w:rsidRDefault="008154FC" w:rsidP="008154FC">
      <w:pPr>
        <w:pStyle w:val="BodyTextIndentZnak"/>
        <w:tabs>
          <w:tab w:val="left" w:pos="567"/>
        </w:tabs>
        <w:spacing w:line="276" w:lineRule="auto"/>
        <w:rPr>
          <w:rFonts w:asciiTheme="minorHAnsi" w:hAnsiTheme="minorHAnsi" w:cstheme="minorHAnsi"/>
          <w:sz w:val="22"/>
          <w:szCs w:val="22"/>
        </w:rPr>
      </w:pPr>
    </w:p>
    <w:p w14:paraId="0E9FDD4E" w14:textId="3F5A59F0" w:rsidR="008154FC" w:rsidRPr="00FD4B2B" w:rsidRDefault="008154FC" w:rsidP="00F14D9F">
      <w:pPr>
        <w:suppressAutoHyphens w:val="0"/>
        <w:spacing w:line="276" w:lineRule="auto"/>
        <w:ind w:left="708"/>
        <w:contextualSpacing/>
        <w:jc w:val="both"/>
        <w:rPr>
          <w:rFonts w:asciiTheme="minorHAnsi" w:hAnsiTheme="minorHAnsi" w:cstheme="minorHAnsi"/>
          <w:sz w:val="22"/>
          <w:szCs w:val="22"/>
        </w:rPr>
      </w:pPr>
      <w:bookmarkStart w:id="2" w:name="_Hlk117844221"/>
      <w:r w:rsidRPr="00FD4B2B">
        <w:rPr>
          <w:rFonts w:asciiTheme="minorHAnsi" w:hAnsiTheme="minorHAnsi" w:cstheme="minorHAnsi"/>
          <w:sz w:val="22"/>
          <w:szCs w:val="22"/>
        </w:rPr>
        <w:lastRenderedPageBreak/>
        <w:t xml:space="preserve">2.3. Ponadto </w:t>
      </w:r>
      <w:bookmarkStart w:id="3" w:name="_Hlk101437233"/>
      <w:r w:rsidRPr="00FD4B2B">
        <w:rPr>
          <w:rFonts w:asciiTheme="minorHAnsi" w:hAnsiTheme="minorHAnsi" w:cstheme="minorHAnsi"/>
          <w:sz w:val="22"/>
          <w:szCs w:val="22"/>
        </w:rPr>
        <w:t>Zamawiający, na podstawie przepisów art. 7 ust.</w:t>
      </w:r>
      <w:r w:rsidR="004B093F" w:rsidRPr="00FD4B2B">
        <w:rPr>
          <w:rFonts w:asciiTheme="minorHAnsi" w:hAnsiTheme="minorHAnsi" w:cstheme="minorHAnsi"/>
          <w:sz w:val="22"/>
          <w:szCs w:val="22"/>
        </w:rPr>
        <w:t>1 Ustawy</w:t>
      </w:r>
      <w:r w:rsidRPr="00FD4B2B">
        <w:rPr>
          <w:rFonts w:asciiTheme="minorHAnsi" w:hAnsiTheme="minorHAnsi" w:cstheme="minorHAnsi"/>
          <w:sz w:val="22"/>
          <w:szCs w:val="22"/>
        </w:rPr>
        <w:t xml:space="preserve"> z dnia 13 kwietnia 2022 r. o szczególnych rozwiązaniach w zakresie przeciwdziałania wspierania agresji na Ukrainę oraz służących ochronie bezpieczeństwa narodowego (Dz.U. z 202</w:t>
      </w:r>
      <w:r w:rsidR="00960FAE"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60FAE" w:rsidRPr="00FD4B2B">
        <w:rPr>
          <w:rFonts w:asciiTheme="minorHAnsi" w:hAnsiTheme="minorHAnsi" w:cstheme="minorHAnsi"/>
          <w:sz w:val="22"/>
          <w:szCs w:val="22"/>
        </w:rPr>
        <w:t>1497</w:t>
      </w:r>
      <w:r w:rsidRPr="00FD4B2B">
        <w:rPr>
          <w:rFonts w:asciiTheme="minorHAnsi" w:hAnsiTheme="minorHAnsi" w:cstheme="minorHAnsi"/>
          <w:sz w:val="22"/>
          <w:szCs w:val="22"/>
        </w:rPr>
        <w:t xml:space="preserve">)  zwanej dalej „Ustawą o szczególnych rozwiązaniach ” wykluczy z postępowania: </w:t>
      </w:r>
    </w:p>
    <w:p w14:paraId="25F9B8BA" w14:textId="77777777" w:rsidR="008154FC" w:rsidRPr="005572B9" w:rsidRDefault="008154FC" w:rsidP="008154FC">
      <w:pPr>
        <w:suppressAutoHyphens w:val="0"/>
        <w:spacing w:line="276" w:lineRule="auto"/>
        <w:ind w:left="708"/>
        <w:contextualSpacing/>
        <w:rPr>
          <w:rFonts w:asciiTheme="minorHAnsi" w:hAnsiTheme="minorHAnsi" w:cstheme="minorHAnsi"/>
          <w:sz w:val="10"/>
          <w:szCs w:val="10"/>
        </w:rPr>
      </w:pPr>
    </w:p>
    <w:p w14:paraId="783084AB" w14:textId="77777777" w:rsidR="008154FC" w:rsidRPr="00FD4B2B" w:rsidRDefault="008154FC" w:rsidP="008154FC">
      <w:pPr>
        <w:suppressAutoHyphens w:val="0"/>
        <w:spacing w:line="276" w:lineRule="auto"/>
        <w:ind w:left="720"/>
        <w:contextualSpacing/>
        <w:jc w:val="both"/>
        <w:rPr>
          <w:rFonts w:asciiTheme="minorHAnsi" w:hAnsiTheme="minorHAnsi" w:cstheme="minorHAnsi"/>
          <w:sz w:val="22"/>
          <w:szCs w:val="22"/>
        </w:rPr>
      </w:pPr>
      <w:r w:rsidRPr="00FD4B2B">
        <w:rPr>
          <w:rFonts w:asciiTheme="minorHAnsi" w:hAnsiTheme="minorHAnsi" w:cstheme="minorHAnsi"/>
          <w:sz w:val="22"/>
          <w:szCs w:val="22"/>
        </w:rPr>
        <w:t xml:space="preserve">2.3.1) Wykonawcę wymienionego w wykazach określonych w </w:t>
      </w:r>
      <w:r w:rsidRPr="00FD4B2B">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w:t>
      </w:r>
      <w:r w:rsidRPr="00FD4B2B">
        <w:rPr>
          <w:rStyle w:val="markedcontent"/>
          <w:rFonts w:asciiTheme="minorHAnsi" w:hAnsiTheme="minorHAnsi" w:cstheme="minorHAnsi"/>
          <w:sz w:val="22"/>
          <w:szCs w:val="22"/>
        </w:rPr>
        <w:br/>
        <w:t xml:space="preserve">z 20.05.2006, str. 1, z </w:t>
      </w:r>
      <w:proofErr w:type="spellStart"/>
      <w:r w:rsidRPr="00FD4B2B">
        <w:rPr>
          <w:rStyle w:val="markedcontent"/>
          <w:rFonts w:asciiTheme="minorHAnsi" w:hAnsiTheme="minorHAnsi" w:cstheme="minorHAnsi"/>
          <w:sz w:val="22"/>
          <w:szCs w:val="22"/>
        </w:rPr>
        <w:t>późn</w:t>
      </w:r>
      <w:proofErr w:type="spellEnd"/>
      <w:r w:rsidRPr="00FD4B2B">
        <w:rPr>
          <w:rStyle w:val="markedcontent"/>
          <w:rFonts w:asciiTheme="minorHAnsi" w:hAnsiTheme="minorHAnsi" w:cstheme="minorHAnsi"/>
          <w:sz w:val="22"/>
          <w:szCs w:val="22"/>
        </w:rPr>
        <w:t>. zm.3) zwanego dalej „rozporządzeniem 765/2006”</w:t>
      </w:r>
      <w:r w:rsidRPr="00FD4B2B">
        <w:rPr>
          <w:rFonts w:asciiTheme="minorHAnsi" w:hAnsiTheme="minorHAnsi" w:cstheme="minorHAnsi"/>
          <w:sz w:val="22"/>
          <w:szCs w:val="22"/>
        </w:rPr>
        <w:t xml:space="preserve"> i w </w:t>
      </w:r>
      <w:r w:rsidRPr="00FD4B2B">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D4B2B">
        <w:rPr>
          <w:rStyle w:val="markedcontent"/>
          <w:rFonts w:asciiTheme="minorHAnsi" w:hAnsiTheme="minorHAnsi" w:cstheme="minorHAnsi"/>
          <w:sz w:val="22"/>
          <w:szCs w:val="22"/>
        </w:rPr>
        <w:t>późn</w:t>
      </w:r>
      <w:proofErr w:type="spellEnd"/>
      <w:r w:rsidRPr="00FD4B2B">
        <w:rPr>
          <w:rStyle w:val="markedcontent"/>
          <w:rFonts w:asciiTheme="minorHAnsi" w:hAnsiTheme="minorHAnsi" w:cstheme="minorHAnsi"/>
          <w:sz w:val="22"/>
          <w:szCs w:val="22"/>
        </w:rPr>
        <w:t>. zm.)</w:t>
      </w:r>
      <w:r w:rsidRPr="00FD4B2B">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5572B9" w:rsidRDefault="008154FC" w:rsidP="008154FC">
      <w:pPr>
        <w:suppressAutoHyphens w:val="0"/>
        <w:spacing w:line="276" w:lineRule="auto"/>
        <w:ind w:left="720"/>
        <w:contextualSpacing/>
        <w:jc w:val="both"/>
        <w:rPr>
          <w:rFonts w:asciiTheme="minorHAnsi" w:hAnsiTheme="minorHAnsi" w:cstheme="minorHAnsi"/>
          <w:sz w:val="10"/>
          <w:szCs w:val="10"/>
        </w:rPr>
      </w:pPr>
    </w:p>
    <w:p w14:paraId="5EE5EBE7" w14:textId="77777777" w:rsidR="008154FC" w:rsidRPr="00FD4B2B" w:rsidRDefault="008154FC" w:rsidP="008154FC">
      <w:pPr>
        <w:suppressAutoHyphens w:val="0"/>
        <w:spacing w:line="276" w:lineRule="auto"/>
        <w:ind w:left="720"/>
        <w:contextualSpacing/>
        <w:jc w:val="both"/>
        <w:rPr>
          <w:rFonts w:asciiTheme="minorHAnsi" w:hAnsiTheme="minorHAnsi" w:cstheme="minorHAnsi"/>
          <w:sz w:val="22"/>
          <w:szCs w:val="22"/>
        </w:rPr>
      </w:pPr>
      <w:r w:rsidRPr="00FD4B2B">
        <w:rPr>
          <w:rFonts w:asciiTheme="minorHAnsi" w:hAnsiTheme="minorHAnsi" w:cstheme="minorHAnsi"/>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FD4B2B">
        <w:rPr>
          <w:rFonts w:asciiTheme="minorHAnsi" w:hAnsiTheme="minorHAnsi" w:cstheme="minorHAnsi"/>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5572B9" w:rsidRDefault="008154FC" w:rsidP="008154FC">
      <w:pPr>
        <w:suppressAutoHyphens w:val="0"/>
        <w:spacing w:line="276" w:lineRule="auto"/>
        <w:ind w:left="720"/>
        <w:contextualSpacing/>
        <w:jc w:val="both"/>
        <w:rPr>
          <w:rFonts w:asciiTheme="minorHAnsi" w:hAnsiTheme="minorHAnsi" w:cstheme="minorHAnsi"/>
          <w:sz w:val="10"/>
          <w:szCs w:val="10"/>
        </w:rPr>
      </w:pPr>
    </w:p>
    <w:p w14:paraId="1D501F90" w14:textId="7C9E9403" w:rsidR="008154FC" w:rsidRPr="00FD4B2B" w:rsidRDefault="008154FC" w:rsidP="008154FC">
      <w:pPr>
        <w:suppressAutoHyphens w:val="0"/>
        <w:spacing w:line="276" w:lineRule="auto"/>
        <w:ind w:left="709"/>
        <w:contextualSpacing/>
        <w:jc w:val="both"/>
        <w:rPr>
          <w:rFonts w:asciiTheme="minorHAnsi" w:hAnsiTheme="minorHAnsi" w:cstheme="minorHAnsi"/>
          <w:sz w:val="22"/>
          <w:szCs w:val="22"/>
        </w:rPr>
      </w:pPr>
      <w:r w:rsidRPr="00FD4B2B">
        <w:rPr>
          <w:rFonts w:asciiTheme="minorHAnsi" w:hAnsiTheme="minorHAnsi" w:cstheme="minorHAnsi"/>
          <w:sz w:val="22"/>
          <w:szCs w:val="22"/>
        </w:rPr>
        <w:t>2.3.3) Wykonawcę, którego jednostką dominującą w rozumieniu art. 3 ust. 1 pkt 37 ustawy z dnia 29 września 1994 r. o rachunkowości (Dz. U. z 202</w:t>
      </w:r>
      <w:r w:rsidR="009351BD"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351BD" w:rsidRPr="00FD4B2B">
        <w:rPr>
          <w:rFonts w:asciiTheme="minorHAnsi" w:hAnsiTheme="minorHAnsi" w:cstheme="minorHAnsi"/>
          <w:sz w:val="22"/>
          <w:szCs w:val="22"/>
        </w:rPr>
        <w:t xml:space="preserve">120 z </w:t>
      </w:r>
      <w:proofErr w:type="spellStart"/>
      <w:r w:rsidR="009351BD" w:rsidRPr="00FD4B2B">
        <w:rPr>
          <w:rFonts w:asciiTheme="minorHAnsi" w:hAnsiTheme="minorHAnsi" w:cstheme="minorHAnsi"/>
          <w:sz w:val="22"/>
          <w:szCs w:val="22"/>
        </w:rPr>
        <w:t>późn</w:t>
      </w:r>
      <w:proofErr w:type="spellEnd"/>
      <w:r w:rsidR="009351BD" w:rsidRPr="00FD4B2B">
        <w:rPr>
          <w:rFonts w:asciiTheme="minorHAnsi" w:hAnsiTheme="minorHAnsi" w:cstheme="minorHAnsi"/>
          <w:sz w:val="22"/>
          <w:szCs w:val="22"/>
        </w:rPr>
        <w:t>. zm.</w:t>
      </w:r>
      <w:r w:rsidRPr="00FD4B2B">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5572B9" w:rsidRDefault="008154FC" w:rsidP="008154FC">
      <w:pPr>
        <w:pStyle w:val="BodyTextIndentZnak"/>
        <w:tabs>
          <w:tab w:val="left" w:pos="567"/>
        </w:tabs>
        <w:spacing w:line="276" w:lineRule="auto"/>
        <w:rPr>
          <w:rFonts w:asciiTheme="minorHAnsi" w:hAnsiTheme="minorHAnsi" w:cstheme="minorHAnsi"/>
          <w:sz w:val="10"/>
          <w:szCs w:val="10"/>
        </w:rPr>
      </w:pPr>
    </w:p>
    <w:p w14:paraId="5DC84171" w14:textId="77777777" w:rsidR="008154FC" w:rsidRPr="00FD4B2B" w:rsidRDefault="008154FC" w:rsidP="008154FC">
      <w:pPr>
        <w:pStyle w:val="BodyTextIndentZnak"/>
        <w:tabs>
          <w:tab w:val="left" w:pos="567"/>
        </w:tabs>
        <w:spacing w:line="276" w:lineRule="auto"/>
        <w:rPr>
          <w:rFonts w:asciiTheme="minorHAnsi" w:eastAsia="Calibri" w:hAnsiTheme="minorHAnsi" w:cstheme="minorHAnsi"/>
          <w:sz w:val="22"/>
          <w:szCs w:val="22"/>
        </w:rPr>
      </w:pPr>
      <w:r w:rsidRPr="00FD4B2B">
        <w:rPr>
          <w:rFonts w:asciiTheme="minorHAnsi" w:hAnsiTheme="minorHAnsi" w:cstheme="minorHAnsi"/>
          <w:sz w:val="22"/>
          <w:szCs w:val="22"/>
        </w:rPr>
        <w:t xml:space="preserve">2.4 Wykonawca nie podlega wykluczeniu </w:t>
      </w:r>
      <w:r w:rsidRPr="00FD4B2B">
        <w:rPr>
          <w:rFonts w:asciiTheme="minorHAnsi" w:hAnsiTheme="minorHAnsi" w:cstheme="minorHAnsi"/>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FD4B2B"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FD4B2B"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FD4B2B"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FD4B2B"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 xml:space="preserve">zerwał wszelkie powiązania z osobami lub podmiotami odpowiedzialnymi za nieprawidłowe postępowanie wykonawcy, </w:t>
      </w:r>
    </w:p>
    <w:p w14:paraId="4E707863" w14:textId="77777777" w:rsidR="008154FC" w:rsidRPr="00FD4B2B"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FD4B2B">
        <w:rPr>
          <w:rFonts w:asciiTheme="minorHAnsi" w:hAnsiTheme="minorHAnsi" w:cstheme="minorHAnsi"/>
          <w:lang w:eastAsia="pl-PL"/>
        </w:rPr>
        <w:t xml:space="preserve">zreorganizował personel, </w:t>
      </w:r>
    </w:p>
    <w:p w14:paraId="4BC75AFC" w14:textId="77777777" w:rsidR="008154FC" w:rsidRPr="00FD4B2B"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FD4B2B">
        <w:rPr>
          <w:rFonts w:asciiTheme="minorHAnsi" w:hAnsiTheme="minorHAnsi" w:cstheme="minorHAnsi"/>
          <w:lang w:eastAsia="pl-PL"/>
        </w:rPr>
        <w:t xml:space="preserve">wdrożył system sprawozdawczości i kontroli, </w:t>
      </w:r>
    </w:p>
    <w:p w14:paraId="39FA5A67" w14:textId="77777777" w:rsidR="008154FC" w:rsidRPr="00FD4B2B"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lastRenderedPageBreak/>
        <w:t xml:space="preserve">utworzył struktury audytu wewnętrznego do monitorowania przestrzegania przepisów, wewnętrznych regulacji lub standardów, </w:t>
      </w:r>
    </w:p>
    <w:p w14:paraId="546AE7A0" w14:textId="77777777" w:rsidR="008154FC" w:rsidRPr="00FD4B2B"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wprowadził wewnętrzne regulacje dotyczące odpowiedzialności i odszkodowań za nieprzestrzeganie przepisów, wewnętrznych regulacji lub standardów.</w:t>
      </w:r>
    </w:p>
    <w:p w14:paraId="2444C689" w14:textId="0524E50D"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Zamawiający ocenia, czy podjęte przez wykonawcę czynności, o których mowa powyżej są wystarczające do wykazania jego rzetelności, </w:t>
      </w:r>
      <w:r w:rsidR="00E548AB" w:rsidRPr="00FD4B2B">
        <w:rPr>
          <w:rFonts w:asciiTheme="minorHAnsi" w:hAnsiTheme="minorHAnsi" w:cstheme="minorHAnsi"/>
          <w:sz w:val="22"/>
          <w:szCs w:val="22"/>
          <w:lang w:eastAsia="pl-PL"/>
        </w:rPr>
        <w:t>uwzględniając wagę</w:t>
      </w:r>
      <w:r w:rsidRPr="00FD4B2B">
        <w:rPr>
          <w:rFonts w:asciiTheme="minorHAnsi" w:hAnsiTheme="minorHAnsi" w:cstheme="minorHAnsi"/>
          <w:sz w:val="22"/>
          <w:szCs w:val="22"/>
          <w:lang w:eastAsia="pl-PL"/>
        </w:rPr>
        <w:t xml:space="preserve"> i szczególne okoliczności czynu wykonawcy. Jeżeli podjęte przez wykonawcę czynności nie są wystarczające do wykazania jego rzetelności, zamawiający wyklucza wykonawcę.</w:t>
      </w:r>
    </w:p>
    <w:p w14:paraId="7D812E56" w14:textId="77777777" w:rsidR="008154FC" w:rsidRPr="005572B9" w:rsidRDefault="008154FC" w:rsidP="008154FC">
      <w:pPr>
        <w:pStyle w:val="BodyTextIndentZnak"/>
        <w:tabs>
          <w:tab w:val="left" w:pos="567"/>
        </w:tabs>
        <w:spacing w:line="276" w:lineRule="auto"/>
        <w:ind w:left="851" w:hanging="142"/>
        <w:rPr>
          <w:rFonts w:asciiTheme="minorHAnsi" w:hAnsiTheme="minorHAnsi" w:cstheme="minorHAnsi"/>
          <w:sz w:val="10"/>
          <w:szCs w:val="10"/>
        </w:rPr>
      </w:pPr>
    </w:p>
    <w:p w14:paraId="5FDB9EC3" w14:textId="77777777" w:rsidR="008154FC" w:rsidRPr="00FD4B2B" w:rsidRDefault="008154FC" w:rsidP="008154FC">
      <w:pPr>
        <w:pStyle w:val="BodyTextIndentZnak"/>
        <w:tabs>
          <w:tab w:val="left" w:pos="567"/>
        </w:tabs>
        <w:spacing w:line="276" w:lineRule="auto"/>
        <w:ind w:left="851" w:hanging="142"/>
        <w:rPr>
          <w:rFonts w:asciiTheme="minorHAnsi" w:eastAsia="Calibri" w:hAnsiTheme="minorHAnsi" w:cstheme="minorHAnsi"/>
          <w:sz w:val="22"/>
          <w:szCs w:val="22"/>
        </w:rPr>
      </w:pPr>
      <w:r w:rsidRPr="00FD4B2B">
        <w:rPr>
          <w:rFonts w:asciiTheme="minorHAnsi" w:hAnsiTheme="minorHAnsi" w:cstheme="minorHAnsi"/>
          <w:sz w:val="22"/>
          <w:szCs w:val="22"/>
        </w:rPr>
        <w:t>2.5    Wykluczenie Wykonawcy następuje zgodnie z art. 111 Ustawy.</w:t>
      </w:r>
    </w:p>
    <w:p w14:paraId="0766930F" w14:textId="77777777" w:rsidR="008154FC" w:rsidRPr="005572B9" w:rsidRDefault="008154FC" w:rsidP="008154FC">
      <w:pPr>
        <w:pStyle w:val="BodyTextIndentZnak"/>
        <w:tabs>
          <w:tab w:val="left" w:pos="567"/>
        </w:tabs>
        <w:spacing w:line="276" w:lineRule="auto"/>
        <w:ind w:left="709"/>
        <w:jc w:val="left"/>
        <w:rPr>
          <w:rFonts w:asciiTheme="minorHAnsi" w:hAnsiTheme="minorHAnsi" w:cstheme="minorHAnsi"/>
          <w:sz w:val="10"/>
          <w:szCs w:val="10"/>
        </w:rPr>
      </w:pPr>
    </w:p>
    <w:p w14:paraId="05244F5D" w14:textId="77777777" w:rsidR="008154FC" w:rsidRPr="00FD4B2B" w:rsidRDefault="008154FC" w:rsidP="008154FC">
      <w:pPr>
        <w:pStyle w:val="BodyTextIndentZnak"/>
        <w:tabs>
          <w:tab w:val="left" w:pos="567"/>
        </w:tabs>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2.6 Wykonawca może zostać wykluczony przez zamawiającego na każdym etapie postępowania.</w:t>
      </w:r>
    </w:p>
    <w:bookmarkEnd w:id="2"/>
    <w:p w14:paraId="05811EE5" w14:textId="77777777" w:rsidR="00CA7BF6" w:rsidRPr="005572B9" w:rsidRDefault="00CA7BF6" w:rsidP="00D85471">
      <w:pPr>
        <w:pStyle w:val="BodyTextIndentZnak"/>
        <w:tabs>
          <w:tab w:val="left" w:pos="567"/>
        </w:tabs>
        <w:spacing w:line="276" w:lineRule="auto"/>
        <w:ind w:left="1068"/>
        <w:rPr>
          <w:rFonts w:asciiTheme="minorHAnsi" w:eastAsia="Calibri" w:hAnsiTheme="minorHAnsi" w:cstheme="minorHAnsi"/>
          <w:sz w:val="10"/>
          <w:szCs w:val="10"/>
        </w:rPr>
      </w:pPr>
    </w:p>
    <w:p w14:paraId="78F6CFFD" w14:textId="77777777" w:rsidR="005F2663" w:rsidRPr="00FD4B2B" w:rsidRDefault="005F2663"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FD4B2B">
        <w:rPr>
          <w:rFonts w:asciiTheme="minorHAnsi" w:hAnsiTheme="minorHAnsi" w:cstheme="minorHAnsi"/>
          <w:b/>
          <w:sz w:val="22"/>
          <w:szCs w:val="22"/>
        </w:rPr>
        <w:t>Warunki udziału w postępowaniu</w:t>
      </w:r>
      <w:r w:rsidRPr="00FD4B2B">
        <w:rPr>
          <w:rFonts w:asciiTheme="minorHAnsi" w:eastAsia="Calibri" w:hAnsiTheme="minorHAnsi" w:cstheme="minorHAnsi"/>
          <w:sz w:val="22"/>
          <w:szCs w:val="22"/>
        </w:rPr>
        <w:t xml:space="preserve"> </w:t>
      </w:r>
    </w:p>
    <w:p w14:paraId="2F960EBA" w14:textId="77777777" w:rsidR="005F2663" w:rsidRPr="005572B9" w:rsidRDefault="005F2663" w:rsidP="005F2663">
      <w:pPr>
        <w:pStyle w:val="BodyTextIndentZnak"/>
        <w:tabs>
          <w:tab w:val="left" w:pos="567"/>
        </w:tabs>
        <w:spacing w:line="276" w:lineRule="auto"/>
        <w:ind w:left="567"/>
        <w:jc w:val="left"/>
        <w:rPr>
          <w:rFonts w:asciiTheme="minorHAnsi" w:eastAsia="Calibri" w:hAnsiTheme="minorHAnsi" w:cstheme="minorHAnsi"/>
          <w:sz w:val="10"/>
          <w:szCs w:val="10"/>
        </w:rPr>
      </w:pPr>
    </w:p>
    <w:p w14:paraId="2ABFCC1D" w14:textId="34D202B8" w:rsidR="0097486B" w:rsidRPr="00FD4B2B" w:rsidRDefault="0097486B" w:rsidP="00E4746C">
      <w:pPr>
        <w:pStyle w:val="BodyTextIndentZnak"/>
        <w:numPr>
          <w:ilvl w:val="1"/>
          <w:numId w:val="10"/>
        </w:numPr>
        <w:tabs>
          <w:tab w:val="left" w:pos="567"/>
        </w:tabs>
        <w:spacing w:line="276" w:lineRule="auto"/>
        <w:rPr>
          <w:rFonts w:asciiTheme="minorHAnsi" w:eastAsia="Calibri" w:hAnsiTheme="minorHAnsi" w:cstheme="minorHAnsi"/>
          <w:sz w:val="22"/>
          <w:szCs w:val="22"/>
        </w:rPr>
      </w:pPr>
      <w:r w:rsidRPr="00FD4B2B">
        <w:rPr>
          <w:rFonts w:asciiTheme="minorHAnsi" w:hAnsiTheme="minorHAnsi" w:cstheme="minorHAnsi"/>
          <w:b/>
          <w:sz w:val="22"/>
          <w:szCs w:val="22"/>
        </w:rPr>
        <w:t xml:space="preserve">O </w:t>
      </w:r>
      <w:r w:rsidRPr="00FD4B2B">
        <w:rPr>
          <w:rFonts w:asciiTheme="minorHAnsi" w:hAnsiTheme="minorHAnsi" w:cstheme="minorHAnsi"/>
          <w:b/>
          <w:sz w:val="22"/>
          <w:szCs w:val="22"/>
          <w:lang w:eastAsia="pl-PL"/>
        </w:rPr>
        <w:t>udzielenie zamówienia mogą ubiegać się wykonawcy, którzy spełniają poniższe warunki udziału w postępowaniu</w:t>
      </w:r>
      <w:r w:rsidR="004403F9" w:rsidRPr="00FD4B2B">
        <w:rPr>
          <w:rFonts w:asciiTheme="minorHAnsi" w:hAnsiTheme="minorHAnsi" w:cstheme="minorHAnsi"/>
          <w:b/>
          <w:sz w:val="22"/>
          <w:szCs w:val="22"/>
          <w:lang w:eastAsia="pl-PL"/>
        </w:rPr>
        <w:t xml:space="preserve"> określone w art. 112 ust. 2 Ustawy</w:t>
      </w:r>
      <w:r w:rsidRPr="00FD4B2B">
        <w:rPr>
          <w:rFonts w:asciiTheme="minorHAnsi" w:hAnsiTheme="minorHAnsi" w:cstheme="minorHAnsi"/>
          <w:b/>
          <w:sz w:val="22"/>
          <w:szCs w:val="22"/>
          <w:lang w:eastAsia="pl-PL"/>
        </w:rPr>
        <w:t>:</w:t>
      </w:r>
    </w:p>
    <w:p w14:paraId="1B064682" w14:textId="77777777" w:rsidR="0097486B" w:rsidRPr="005572B9"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4EF081D1" w14:textId="77777777" w:rsidR="004403F9" w:rsidRPr="00FD4B2B"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zdolności do występowania w obrocie gospodarczym,</w:t>
      </w:r>
    </w:p>
    <w:p w14:paraId="7BB100BF" w14:textId="400295B4" w:rsidR="004403F9" w:rsidRPr="00FD4B2B"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uprawnień do</w:t>
      </w:r>
      <w:r w:rsidR="004403F9" w:rsidRPr="00FD4B2B">
        <w:rPr>
          <w:rFonts w:asciiTheme="minorHAnsi" w:hAnsiTheme="minorHAnsi" w:cstheme="minorHAnsi"/>
          <w:sz w:val="22"/>
          <w:szCs w:val="22"/>
        </w:rPr>
        <w:t xml:space="preserve"> prowadzenia</w:t>
      </w:r>
      <w:r w:rsidR="002C23FE" w:rsidRPr="00FD4B2B">
        <w:rPr>
          <w:rFonts w:asciiTheme="minorHAnsi" w:hAnsiTheme="minorHAnsi" w:cstheme="minorHAnsi"/>
          <w:sz w:val="22"/>
          <w:szCs w:val="22"/>
        </w:rPr>
        <w:t xml:space="preserve"> </w:t>
      </w:r>
      <w:r w:rsidR="004403F9" w:rsidRPr="00FD4B2B">
        <w:rPr>
          <w:rFonts w:asciiTheme="minorHAnsi" w:hAnsiTheme="minorHAnsi" w:cstheme="minorHAnsi"/>
          <w:sz w:val="22"/>
          <w:szCs w:val="22"/>
        </w:rPr>
        <w:t xml:space="preserve">określonej działalności zawodowej, o ile wynika  to  </w:t>
      </w:r>
      <w:r w:rsidR="004403F9" w:rsidRPr="00FD4B2B">
        <w:rPr>
          <w:rFonts w:asciiTheme="minorHAnsi" w:hAnsiTheme="minorHAnsi" w:cstheme="minorHAnsi"/>
          <w:sz w:val="22"/>
          <w:szCs w:val="22"/>
        </w:rPr>
        <w:br/>
        <w:t>z odrębnych  przepisów,</w:t>
      </w:r>
    </w:p>
    <w:p w14:paraId="507686B6" w14:textId="35DED901" w:rsidR="004403F9" w:rsidRPr="00FD4B2B"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sytuacji ekonomicznej</w:t>
      </w:r>
      <w:r w:rsidR="004403F9" w:rsidRPr="00FD4B2B">
        <w:rPr>
          <w:rFonts w:asciiTheme="minorHAnsi" w:hAnsiTheme="minorHAnsi" w:cstheme="minorHAnsi"/>
          <w:sz w:val="22"/>
          <w:szCs w:val="22"/>
        </w:rPr>
        <w:t xml:space="preserve"> lub finansowej,</w:t>
      </w:r>
    </w:p>
    <w:p w14:paraId="6E1AE089" w14:textId="153D461A" w:rsidR="004403F9" w:rsidRPr="00FD4B2B"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 xml:space="preserve">zdolności </w:t>
      </w:r>
      <w:r w:rsidR="00057335" w:rsidRPr="00FD4B2B">
        <w:rPr>
          <w:rFonts w:asciiTheme="minorHAnsi" w:hAnsiTheme="minorHAnsi" w:cstheme="minorHAnsi"/>
          <w:sz w:val="22"/>
          <w:szCs w:val="22"/>
        </w:rPr>
        <w:t>technicznej lub</w:t>
      </w:r>
      <w:r w:rsidRPr="00FD4B2B">
        <w:rPr>
          <w:rFonts w:asciiTheme="minorHAnsi" w:hAnsiTheme="minorHAnsi" w:cstheme="minorHAnsi"/>
          <w:sz w:val="22"/>
          <w:szCs w:val="22"/>
        </w:rPr>
        <w:t xml:space="preserve"> zawodowej.</w:t>
      </w:r>
    </w:p>
    <w:p w14:paraId="7E0A9553" w14:textId="77777777" w:rsidR="00097668" w:rsidRPr="005572B9" w:rsidRDefault="00097668" w:rsidP="007D61DC">
      <w:pPr>
        <w:pStyle w:val="BodyTextIndentZnak"/>
        <w:tabs>
          <w:tab w:val="left" w:pos="567"/>
        </w:tabs>
        <w:spacing w:line="276" w:lineRule="auto"/>
        <w:ind w:left="1068"/>
        <w:rPr>
          <w:rFonts w:asciiTheme="minorHAnsi" w:eastAsia="Calibri" w:hAnsiTheme="minorHAnsi" w:cstheme="minorHAnsi"/>
          <w:b/>
          <w:sz w:val="10"/>
          <w:szCs w:val="10"/>
        </w:rPr>
      </w:pPr>
    </w:p>
    <w:p w14:paraId="770F92B3" w14:textId="77777777" w:rsidR="00EA11D2" w:rsidRPr="00FD4B2B" w:rsidRDefault="0097486B" w:rsidP="00E4746C">
      <w:pPr>
        <w:pStyle w:val="BodyTextIndentZnak"/>
        <w:numPr>
          <w:ilvl w:val="1"/>
          <w:numId w:val="10"/>
        </w:numPr>
        <w:tabs>
          <w:tab w:val="left" w:pos="567"/>
        </w:tabs>
        <w:spacing w:line="276" w:lineRule="auto"/>
        <w:rPr>
          <w:rFonts w:asciiTheme="minorHAnsi" w:eastAsia="Calibri" w:hAnsiTheme="minorHAnsi" w:cstheme="minorHAnsi"/>
          <w:b/>
          <w:sz w:val="22"/>
          <w:szCs w:val="22"/>
        </w:rPr>
      </w:pPr>
      <w:r w:rsidRPr="00FD4B2B">
        <w:rPr>
          <w:rFonts w:asciiTheme="minorHAnsi" w:eastAsia="Calibri" w:hAnsiTheme="minorHAnsi" w:cstheme="minorHAnsi"/>
          <w:b/>
          <w:sz w:val="22"/>
          <w:szCs w:val="22"/>
        </w:rPr>
        <w:t>Zamawiający uzna, że Wykonawca spełnia warunki udziału w postępowaniu, jeżeli:</w:t>
      </w:r>
    </w:p>
    <w:p w14:paraId="2B7BDF7B" w14:textId="77777777" w:rsidR="0097486B" w:rsidRPr="005572B9"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2047DA1B" w14:textId="77777777"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3.2.1) w odniesieniu do warunku </w:t>
      </w:r>
      <w:r w:rsidRPr="00FD4B2B">
        <w:rPr>
          <w:rFonts w:asciiTheme="minorHAnsi" w:hAnsiTheme="minorHAnsi" w:cstheme="minorHAnsi"/>
          <w:sz w:val="22"/>
          <w:szCs w:val="22"/>
          <w:u w:val="single"/>
        </w:rPr>
        <w:t xml:space="preserve">zdolności do występowania w obrocie gospodarczym: </w:t>
      </w:r>
    </w:p>
    <w:p w14:paraId="7F86F4BA"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767893D" w14:textId="0B04583D"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r w:rsidRPr="00FD4B2B">
        <w:rPr>
          <w:rFonts w:asciiTheme="minorHAnsi" w:hAnsiTheme="minorHAnsi" w:cstheme="minorHAnsi"/>
          <w:sz w:val="22"/>
          <w:szCs w:val="22"/>
        </w:rPr>
        <w:t xml:space="preserve">- Zamawiający odstępuje 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p>
    <w:p w14:paraId="5A08EB29"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332636E" w14:textId="31994652"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3.2.2) w odniesieniu do warunku </w:t>
      </w:r>
      <w:r w:rsidR="00057335" w:rsidRPr="00FD4B2B">
        <w:rPr>
          <w:rFonts w:asciiTheme="minorHAnsi" w:hAnsiTheme="minorHAnsi" w:cstheme="minorHAnsi"/>
          <w:sz w:val="22"/>
          <w:szCs w:val="22"/>
          <w:u w:val="single"/>
        </w:rPr>
        <w:t>uprawnień do</w:t>
      </w:r>
      <w:r w:rsidRPr="00FD4B2B">
        <w:rPr>
          <w:rFonts w:asciiTheme="minorHAnsi" w:hAnsiTheme="minorHAnsi" w:cstheme="minorHAnsi"/>
          <w:sz w:val="22"/>
          <w:szCs w:val="22"/>
          <w:u w:val="single"/>
        </w:rPr>
        <w:t xml:space="preserve"> prowadzenia   określonej działalności zawodowej, o ile wynika  to  z odrębnych  przepisów: </w:t>
      </w:r>
    </w:p>
    <w:p w14:paraId="5F1D3D23"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FBF612C" w14:textId="024521C0"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bookmarkStart w:id="4" w:name="_Hlk63423093"/>
      <w:r w:rsidRPr="00FD4B2B">
        <w:rPr>
          <w:rFonts w:asciiTheme="minorHAnsi" w:hAnsiTheme="minorHAnsi" w:cstheme="minorHAnsi"/>
          <w:sz w:val="22"/>
          <w:szCs w:val="22"/>
        </w:rPr>
        <w:t xml:space="preserve">- Zamawiający odstępuje 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bookmarkEnd w:id="4"/>
      <w:r w:rsidRPr="00FD4B2B">
        <w:rPr>
          <w:rFonts w:asciiTheme="minorHAnsi" w:hAnsiTheme="minorHAnsi" w:cstheme="minorHAnsi"/>
          <w:sz w:val="22"/>
          <w:szCs w:val="22"/>
        </w:rPr>
        <w:t>;</w:t>
      </w:r>
    </w:p>
    <w:p w14:paraId="6BFFBFAE" w14:textId="77777777" w:rsidR="007C4690" w:rsidRPr="005572B9"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4D69693A" w14:textId="128997B2"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rPr>
      </w:pPr>
      <w:r w:rsidRPr="00FD4B2B">
        <w:rPr>
          <w:rFonts w:asciiTheme="minorHAnsi" w:eastAsia="Calibri" w:hAnsiTheme="minorHAnsi" w:cstheme="minorHAnsi"/>
          <w:sz w:val="22"/>
          <w:szCs w:val="22"/>
          <w:u w:val="single"/>
        </w:rPr>
        <w:t xml:space="preserve">3.2.3) w odniesieniu do warunku </w:t>
      </w:r>
      <w:r w:rsidR="00057335" w:rsidRPr="00FD4B2B">
        <w:rPr>
          <w:rFonts w:asciiTheme="minorHAnsi" w:hAnsiTheme="minorHAnsi" w:cstheme="minorHAnsi"/>
          <w:sz w:val="22"/>
          <w:szCs w:val="22"/>
          <w:u w:val="single"/>
        </w:rPr>
        <w:t>sytuacji ekonomicznej</w:t>
      </w:r>
      <w:r w:rsidRPr="00FD4B2B">
        <w:rPr>
          <w:rFonts w:asciiTheme="minorHAnsi" w:hAnsiTheme="minorHAnsi" w:cstheme="minorHAnsi"/>
          <w:sz w:val="22"/>
          <w:szCs w:val="22"/>
          <w:u w:val="single"/>
        </w:rPr>
        <w:t xml:space="preserve"> lub finansowej</w:t>
      </w:r>
      <w:r w:rsidRPr="00FD4B2B">
        <w:rPr>
          <w:rFonts w:asciiTheme="minorHAnsi" w:hAnsiTheme="minorHAnsi" w:cstheme="minorHAnsi"/>
          <w:sz w:val="22"/>
          <w:szCs w:val="22"/>
        </w:rPr>
        <w:t>:</w:t>
      </w:r>
      <w:r w:rsidRPr="00FD4B2B">
        <w:rPr>
          <w:rFonts w:asciiTheme="minorHAnsi" w:eastAsia="Calibri" w:hAnsiTheme="minorHAnsi" w:cstheme="minorHAnsi"/>
          <w:sz w:val="22"/>
          <w:szCs w:val="22"/>
        </w:rPr>
        <w:t xml:space="preserve"> </w:t>
      </w:r>
    </w:p>
    <w:p w14:paraId="5FF6A904" w14:textId="77777777" w:rsidR="007C4690" w:rsidRPr="005572B9"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14BEDB38" w14:textId="1C87413A"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r w:rsidRPr="00FD4B2B">
        <w:rPr>
          <w:rFonts w:asciiTheme="minorHAnsi" w:hAnsiTheme="minorHAnsi" w:cstheme="minorHAnsi"/>
          <w:snapToGrid w:val="0"/>
          <w:sz w:val="22"/>
          <w:szCs w:val="22"/>
        </w:rPr>
        <w:t xml:space="preserve">- Zamawiający odstępuje </w:t>
      </w:r>
      <w:r w:rsidRPr="00FD4B2B">
        <w:rPr>
          <w:rFonts w:asciiTheme="minorHAnsi" w:hAnsiTheme="minorHAnsi" w:cstheme="minorHAnsi"/>
          <w:sz w:val="22"/>
          <w:szCs w:val="22"/>
        </w:rPr>
        <w:t xml:space="preserve">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p>
    <w:p w14:paraId="152BE0D4"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782FA70" w14:textId="603E7A66" w:rsidR="007C4690" w:rsidRPr="00FD4B2B" w:rsidRDefault="007C4690" w:rsidP="007D61DC">
      <w:pPr>
        <w:pStyle w:val="BodyTextIndentZnak"/>
        <w:tabs>
          <w:tab w:val="left" w:pos="567"/>
        </w:tabs>
        <w:spacing w:line="276" w:lineRule="auto"/>
        <w:ind w:left="1134"/>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3.2.4) w odniesieniu do warunku </w:t>
      </w:r>
      <w:r w:rsidRPr="00FD4B2B">
        <w:rPr>
          <w:rFonts w:asciiTheme="minorHAnsi" w:hAnsiTheme="minorHAnsi" w:cstheme="minorHAnsi"/>
          <w:sz w:val="22"/>
          <w:szCs w:val="22"/>
          <w:u w:val="single"/>
        </w:rPr>
        <w:t xml:space="preserve">zdolności </w:t>
      </w:r>
      <w:r w:rsidR="00057335" w:rsidRPr="00FD4B2B">
        <w:rPr>
          <w:rFonts w:asciiTheme="minorHAnsi" w:hAnsiTheme="minorHAnsi" w:cstheme="minorHAnsi"/>
          <w:sz w:val="22"/>
          <w:szCs w:val="22"/>
          <w:u w:val="single"/>
        </w:rPr>
        <w:t>technicznej lub</w:t>
      </w:r>
      <w:r w:rsidRPr="00FD4B2B">
        <w:rPr>
          <w:rFonts w:asciiTheme="minorHAnsi" w:hAnsiTheme="minorHAnsi" w:cstheme="minorHAnsi"/>
          <w:sz w:val="22"/>
          <w:szCs w:val="22"/>
          <w:u w:val="single"/>
        </w:rPr>
        <w:t xml:space="preserve"> zawodowej:</w:t>
      </w:r>
      <w:r w:rsidRPr="00FD4B2B">
        <w:rPr>
          <w:rFonts w:asciiTheme="minorHAnsi" w:eastAsia="Calibri" w:hAnsiTheme="minorHAnsi" w:cstheme="minorHAnsi"/>
          <w:sz w:val="22"/>
          <w:szCs w:val="22"/>
          <w:u w:val="single"/>
        </w:rPr>
        <w:t xml:space="preserve"> </w:t>
      </w:r>
    </w:p>
    <w:p w14:paraId="7E104962" w14:textId="77777777" w:rsidR="00B90706" w:rsidRPr="005572B9" w:rsidRDefault="00B90706" w:rsidP="00B90706">
      <w:pPr>
        <w:pStyle w:val="BodyTextIndentZnak"/>
        <w:tabs>
          <w:tab w:val="left" w:pos="567"/>
        </w:tabs>
        <w:spacing w:line="276" w:lineRule="auto"/>
        <w:ind w:left="1710"/>
        <w:jc w:val="left"/>
        <w:rPr>
          <w:rFonts w:asciiTheme="minorHAnsi" w:eastAsia="Calibri" w:hAnsiTheme="minorHAnsi" w:cstheme="minorHAnsi"/>
          <w:sz w:val="10"/>
          <w:szCs w:val="10"/>
        </w:rPr>
      </w:pPr>
    </w:p>
    <w:p w14:paraId="6A62569A" w14:textId="1B5A58EE" w:rsidR="001821FF" w:rsidRPr="00FD4B2B" w:rsidRDefault="001821FF" w:rsidP="00B87C07">
      <w:pPr>
        <w:pStyle w:val="Akapitzlist"/>
        <w:numPr>
          <w:ilvl w:val="0"/>
          <w:numId w:val="28"/>
        </w:numPr>
        <w:tabs>
          <w:tab w:val="left" w:pos="284"/>
        </w:tabs>
        <w:ind w:right="72"/>
        <w:jc w:val="both"/>
        <w:rPr>
          <w:rFonts w:asciiTheme="minorHAnsi" w:hAnsiTheme="minorHAnsi" w:cstheme="minorHAnsi"/>
        </w:rPr>
      </w:pPr>
      <w:bookmarkStart w:id="5" w:name="_Hlk13054755"/>
      <w:bookmarkStart w:id="6" w:name="_Hlk19864807"/>
      <w:bookmarkStart w:id="7" w:name="_Hlk19775773"/>
      <w:r w:rsidRPr="00FD4B2B">
        <w:rPr>
          <w:rFonts w:asciiTheme="minorHAnsi" w:hAnsiTheme="minorHAnsi" w:cstheme="minorHAnsi"/>
        </w:rPr>
        <w:t xml:space="preserve">wykaże się </w:t>
      </w:r>
      <w:r w:rsidR="002C5979" w:rsidRPr="00FD4B2B">
        <w:rPr>
          <w:rFonts w:asciiTheme="minorHAnsi" w:hAnsiTheme="minorHAnsi" w:cstheme="minorHAnsi"/>
        </w:rPr>
        <w:t xml:space="preserve">wykonaniem </w:t>
      </w:r>
      <w:r w:rsidR="00A6665C" w:rsidRPr="00FD4B2B">
        <w:rPr>
          <w:rFonts w:asciiTheme="minorHAnsi" w:hAnsiTheme="minorHAnsi" w:cstheme="minorHAnsi"/>
        </w:rPr>
        <w:t xml:space="preserve">nie wcześniej niż </w:t>
      </w:r>
      <w:r w:rsidR="002C5979" w:rsidRPr="00FD4B2B">
        <w:rPr>
          <w:rFonts w:asciiTheme="minorHAnsi" w:hAnsiTheme="minorHAnsi" w:cstheme="minorHAnsi"/>
        </w:rPr>
        <w:t>w okresie ostatnich 5</w:t>
      </w:r>
      <w:r w:rsidRPr="00FD4B2B">
        <w:rPr>
          <w:rFonts w:asciiTheme="minorHAnsi" w:hAnsiTheme="minorHAnsi" w:cstheme="minorHAnsi"/>
        </w:rPr>
        <w:t xml:space="preserve"> lat </w:t>
      </w:r>
      <w:bookmarkStart w:id="8" w:name="_Hlk65586762"/>
      <w:r w:rsidR="008531B4" w:rsidRPr="00FD4B2B">
        <w:rPr>
          <w:rFonts w:asciiTheme="minorHAnsi" w:hAnsiTheme="minorHAnsi" w:cstheme="minorHAnsi"/>
        </w:rPr>
        <w:t>(okresy wyrażone w latach liczy się wstecz od dnia w którym upłynął termin składania ofert w postępowaniu)</w:t>
      </w:r>
      <w:bookmarkEnd w:id="8"/>
      <w:r w:rsidR="008531B4" w:rsidRPr="00FD4B2B">
        <w:rPr>
          <w:rFonts w:asciiTheme="minorHAnsi" w:hAnsiTheme="minorHAnsi" w:cstheme="minorHAnsi"/>
        </w:rPr>
        <w:t xml:space="preserve"> </w:t>
      </w:r>
      <w:r w:rsidRPr="00FD4B2B">
        <w:rPr>
          <w:rFonts w:asciiTheme="minorHAnsi" w:hAnsiTheme="minorHAnsi" w:cstheme="minorHAnsi"/>
        </w:rPr>
        <w:t xml:space="preserve">a jeżeli okres działalności jest krótszy w tym okresie, </w:t>
      </w:r>
      <w:r w:rsidR="008531B4" w:rsidRPr="00FD4B2B">
        <w:rPr>
          <w:rFonts w:asciiTheme="minorHAnsi" w:hAnsiTheme="minorHAnsi" w:cstheme="minorHAnsi"/>
        </w:rPr>
        <w:t xml:space="preserve">co najmniej </w:t>
      </w:r>
      <w:r w:rsidR="00346C9E" w:rsidRPr="00FD4B2B">
        <w:rPr>
          <w:rFonts w:asciiTheme="minorHAnsi" w:hAnsiTheme="minorHAnsi" w:cstheme="minorHAnsi"/>
        </w:rPr>
        <w:t>2</w:t>
      </w:r>
      <w:r w:rsidR="001A1CAA" w:rsidRPr="00FD4B2B">
        <w:rPr>
          <w:rFonts w:asciiTheme="minorHAnsi" w:hAnsiTheme="minorHAnsi" w:cstheme="minorHAnsi"/>
        </w:rPr>
        <w:t xml:space="preserve"> </w:t>
      </w:r>
      <w:bookmarkStart w:id="9" w:name="_Hlk106955472"/>
      <w:r w:rsidRPr="00FD4B2B">
        <w:rPr>
          <w:rFonts w:asciiTheme="minorHAnsi" w:hAnsiTheme="minorHAnsi" w:cstheme="minorHAnsi"/>
        </w:rPr>
        <w:t>rob</w:t>
      </w:r>
      <w:r w:rsidR="00346C9E" w:rsidRPr="00FD4B2B">
        <w:rPr>
          <w:rFonts w:asciiTheme="minorHAnsi" w:hAnsiTheme="minorHAnsi" w:cstheme="minorHAnsi"/>
        </w:rPr>
        <w:t>ót</w:t>
      </w:r>
      <w:r w:rsidR="009C0686" w:rsidRPr="00FD4B2B">
        <w:rPr>
          <w:rFonts w:asciiTheme="minorHAnsi" w:hAnsiTheme="minorHAnsi" w:cstheme="minorHAnsi"/>
        </w:rPr>
        <w:t xml:space="preserve"> budowlan</w:t>
      </w:r>
      <w:r w:rsidR="00346C9E" w:rsidRPr="00FD4B2B">
        <w:rPr>
          <w:rFonts w:asciiTheme="minorHAnsi" w:hAnsiTheme="minorHAnsi" w:cstheme="minorHAnsi"/>
        </w:rPr>
        <w:t>ych</w:t>
      </w:r>
      <w:r w:rsidR="00356D9A" w:rsidRPr="00FD4B2B">
        <w:rPr>
          <w:rFonts w:asciiTheme="minorHAnsi" w:hAnsiTheme="minorHAnsi" w:cstheme="minorHAnsi"/>
        </w:rPr>
        <w:t>, któr</w:t>
      </w:r>
      <w:r w:rsidR="00346C9E" w:rsidRPr="00FD4B2B">
        <w:rPr>
          <w:rFonts w:asciiTheme="minorHAnsi" w:hAnsiTheme="minorHAnsi" w:cstheme="minorHAnsi"/>
        </w:rPr>
        <w:t>ych</w:t>
      </w:r>
      <w:r w:rsidR="00356D9A" w:rsidRPr="00FD4B2B">
        <w:rPr>
          <w:rFonts w:asciiTheme="minorHAnsi" w:hAnsiTheme="minorHAnsi" w:cstheme="minorHAnsi"/>
        </w:rPr>
        <w:t xml:space="preserve"> zakres obejmował </w:t>
      </w:r>
      <w:r w:rsidR="00251721" w:rsidRPr="00FD4B2B">
        <w:rPr>
          <w:rFonts w:asciiTheme="minorHAnsi" w:hAnsiTheme="minorHAnsi" w:cstheme="minorHAnsi"/>
        </w:rPr>
        <w:t>roboty</w:t>
      </w:r>
      <w:r w:rsidR="00356D9A" w:rsidRPr="00FD4B2B">
        <w:rPr>
          <w:rFonts w:asciiTheme="minorHAnsi" w:hAnsiTheme="minorHAnsi" w:cstheme="minorHAnsi"/>
        </w:rPr>
        <w:t xml:space="preserve"> budowlane</w:t>
      </w:r>
      <w:r w:rsidR="001A1CAA" w:rsidRPr="00FD4B2B">
        <w:rPr>
          <w:rFonts w:asciiTheme="minorHAnsi" w:hAnsiTheme="minorHAnsi" w:cstheme="minorHAnsi"/>
        </w:rPr>
        <w:t xml:space="preserve"> </w:t>
      </w:r>
      <w:bookmarkStart w:id="10" w:name="_Hlk106955193"/>
      <w:r w:rsidR="00226595" w:rsidRPr="00FD4B2B">
        <w:rPr>
          <w:rFonts w:asciiTheme="minorHAnsi" w:hAnsiTheme="minorHAnsi" w:cstheme="minorHAnsi"/>
        </w:rPr>
        <w:t>polegające</w:t>
      </w:r>
      <w:r w:rsidR="009A64A6" w:rsidRPr="00FD4B2B">
        <w:rPr>
          <w:rFonts w:asciiTheme="minorHAnsi" w:hAnsiTheme="minorHAnsi" w:cstheme="minorHAnsi"/>
        </w:rPr>
        <w:t>j</w:t>
      </w:r>
      <w:r w:rsidR="00226595" w:rsidRPr="00FD4B2B">
        <w:rPr>
          <w:rFonts w:asciiTheme="minorHAnsi" w:hAnsiTheme="minorHAnsi" w:cstheme="minorHAnsi"/>
        </w:rPr>
        <w:t xml:space="preserve"> na</w:t>
      </w:r>
      <w:r w:rsidR="00745BF7" w:rsidRPr="00FD4B2B">
        <w:rPr>
          <w:rFonts w:asciiTheme="minorHAnsi" w:hAnsiTheme="minorHAnsi" w:cstheme="minorHAnsi"/>
        </w:rPr>
        <w:t xml:space="preserve"> </w:t>
      </w:r>
      <w:r w:rsidR="0050404C" w:rsidRPr="00FD4B2B">
        <w:rPr>
          <w:rFonts w:asciiTheme="minorHAnsi" w:hAnsiTheme="minorHAnsi" w:cstheme="minorHAnsi"/>
        </w:rPr>
        <w:t>budow</w:t>
      </w:r>
      <w:r w:rsidR="00226595" w:rsidRPr="00FD4B2B">
        <w:rPr>
          <w:rFonts w:asciiTheme="minorHAnsi" w:hAnsiTheme="minorHAnsi" w:cstheme="minorHAnsi"/>
        </w:rPr>
        <w:t>ie</w:t>
      </w:r>
      <w:r w:rsidR="00AA1C6C" w:rsidRPr="00FD4B2B">
        <w:rPr>
          <w:rFonts w:asciiTheme="minorHAnsi" w:hAnsiTheme="minorHAnsi" w:cstheme="minorHAnsi"/>
        </w:rPr>
        <w:t xml:space="preserve"> </w:t>
      </w:r>
      <w:r w:rsidR="00B87C07" w:rsidRPr="00FD4B2B">
        <w:rPr>
          <w:rFonts w:asciiTheme="minorHAnsi" w:hAnsiTheme="minorHAnsi" w:cstheme="minorHAnsi"/>
        </w:rPr>
        <w:t xml:space="preserve">lub rozbudowie lub przebudowie </w:t>
      </w:r>
      <w:r w:rsidR="00CF4E03" w:rsidRPr="00FD4B2B">
        <w:rPr>
          <w:rFonts w:asciiTheme="minorHAnsi" w:hAnsiTheme="minorHAnsi" w:cstheme="minorHAnsi"/>
        </w:rPr>
        <w:t>budynków</w:t>
      </w:r>
      <w:bookmarkEnd w:id="9"/>
      <w:bookmarkEnd w:id="10"/>
      <w:r w:rsidR="00946B38" w:rsidRPr="00FD4B2B">
        <w:rPr>
          <w:rFonts w:asciiTheme="minorHAnsi" w:hAnsiTheme="minorHAnsi" w:cstheme="minorHAnsi"/>
        </w:rPr>
        <w:t xml:space="preserve"> użyteczności publicznej</w:t>
      </w:r>
      <w:r w:rsidR="06AB2491" w:rsidRPr="00FD4B2B">
        <w:rPr>
          <w:rFonts w:asciiTheme="minorHAnsi" w:hAnsiTheme="minorHAnsi" w:cstheme="minorHAnsi"/>
        </w:rPr>
        <w:t xml:space="preserve">, </w:t>
      </w:r>
      <w:r w:rsidR="007931C0" w:rsidRPr="00FD4B2B">
        <w:rPr>
          <w:rFonts w:asciiTheme="minorHAnsi" w:hAnsiTheme="minorHAnsi" w:cstheme="minorHAnsi"/>
        </w:rPr>
        <w:t xml:space="preserve">o </w:t>
      </w:r>
      <w:r w:rsidRPr="00FD4B2B">
        <w:rPr>
          <w:rFonts w:asciiTheme="minorHAnsi" w:hAnsiTheme="minorHAnsi" w:cstheme="minorHAnsi"/>
        </w:rPr>
        <w:t xml:space="preserve">wartości co najmniej </w:t>
      </w:r>
      <w:r w:rsidR="00D62A9B" w:rsidRPr="00FD4B2B">
        <w:rPr>
          <w:rFonts w:asciiTheme="minorHAnsi" w:hAnsiTheme="minorHAnsi" w:cstheme="minorHAnsi"/>
          <w:b/>
          <w:bCs/>
        </w:rPr>
        <w:t>7</w:t>
      </w:r>
      <w:r w:rsidR="00946B38" w:rsidRPr="00FD4B2B">
        <w:rPr>
          <w:rFonts w:asciiTheme="minorHAnsi" w:hAnsiTheme="minorHAnsi" w:cstheme="minorHAnsi"/>
          <w:b/>
          <w:bCs/>
        </w:rPr>
        <w:t xml:space="preserve"> 0</w:t>
      </w:r>
      <w:r w:rsidR="00346C9E" w:rsidRPr="00FD4B2B">
        <w:rPr>
          <w:rFonts w:asciiTheme="minorHAnsi" w:hAnsiTheme="minorHAnsi" w:cstheme="minorHAnsi"/>
          <w:b/>
          <w:bCs/>
        </w:rPr>
        <w:t>00</w:t>
      </w:r>
      <w:r w:rsidR="00425118" w:rsidRPr="00FD4B2B">
        <w:rPr>
          <w:rFonts w:asciiTheme="minorHAnsi" w:hAnsiTheme="minorHAnsi" w:cstheme="minorHAnsi"/>
          <w:b/>
          <w:bCs/>
        </w:rPr>
        <w:t> 000,00</w:t>
      </w:r>
      <w:r w:rsidRPr="00FD4B2B">
        <w:rPr>
          <w:rFonts w:asciiTheme="minorHAnsi" w:hAnsiTheme="minorHAnsi" w:cstheme="minorHAnsi"/>
          <w:b/>
          <w:bCs/>
        </w:rPr>
        <w:t xml:space="preserve"> zł</w:t>
      </w:r>
      <w:r w:rsidRPr="00FD4B2B">
        <w:rPr>
          <w:rFonts w:asciiTheme="minorHAnsi" w:hAnsiTheme="minorHAnsi" w:cstheme="minorHAnsi"/>
        </w:rPr>
        <w:t xml:space="preserve">  </w:t>
      </w:r>
      <w:r w:rsidR="00F37F73" w:rsidRPr="00FD4B2B">
        <w:rPr>
          <w:rFonts w:asciiTheme="minorHAnsi" w:hAnsiTheme="minorHAnsi" w:cstheme="minorHAnsi"/>
          <w:b/>
          <w:bCs/>
        </w:rPr>
        <w:t>brutto</w:t>
      </w:r>
      <w:r w:rsidR="00346C9E" w:rsidRPr="00FD4B2B">
        <w:rPr>
          <w:rFonts w:asciiTheme="minorHAnsi" w:hAnsiTheme="minorHAnsi" w:cstheme="minorHAnsi"/>
          <w:b/>
          <w:bCs/>
        </w:rPr>
        <w:t xml:space="preserve"> każda</w:t>
      </w:r>
      <w:r w:rsidR="00356D9A" w:rsidRPr="00FD4B2B">
        <w:rPr>
          <w:rFonts w:asciiTheme="minorHAnsi" w:hAnsiTheme="minorHAnsi" w:cstheme="minorHAnsi"/>
          <w:b/>
          <w:bCs/>
        </w:rPr>
        <w:t>,</w:t>
      </w:r>
      <w:r w:rsidR="00A6665C" w:rsidRPr="00FD4B2B">
        <w:rPr>
          <w:rFonts w:asciiTheme="minorHAnsi" w:hAnsiTheme="minorHAnsi" w:cstheme="minorHAnsi"/>
        </w:rPr>
        <w:t xml:space="preserve"> </w:t>
      </w:r>
      <w:bookmarkEnd w:id="5"/>
      <w:r w:rsidR="00A6665C" w:rsidRPr="00FD4B2B">
        <w:rPr>
          <w:rFonts w:asciiTheme="minorHAnsi" w:hAnsiTheme="minorHAnsi" w:cstheme="minorHAnsi"/>
        </w:rPr>
        <w:t>z podaniem rodzaju, wartości, dat</w:t>
      </w:r>
      <w:r w:rsidR="008531B4" w:rsidRPr="00FD4B2B">
        <w:rPr>
          <w:rFonts w:asciiTheme="minorHAnsi" w:hAnsiTheme="minorHAnsi" w:cstheme="minorHAnsi"/>
        </w:rPr>
        <w:t xml:space="preserve"> wykonania</w:t>
      </w:r>
      <w:r w:rsidR="00A6665C" w:rsidRPr="00FD4B2B">
        <w:rPr>
          <w:rFonts w:asciiTheme="minorHAnsi" w:hAnsiTheme="minorHAnsi" w:cstheme="minorHAnsi"/>
        </w:rPr>
        <w:t>, miejsca i podmiotu, na rzecz którego roboty te zostały wykonane oraz</w:t>
      </w:r>
      <w:r w:rsidR="00643138" w:rsidRPr="00FD4B2B">
        <w:rPr>
          <w:rFonts w:asciiTheme="minorHAnsi" w:hAnsiTheme="minorHAnsi" w:cstheme="minorHAnsi"/>
        </w:rPr>
        <w:t xml:space="preserve"> </w:t>
      </w:r>
      <w:r w:rsidRPr="00FD4B2B">
        <w:rPr>
          <w:rFonts w:asciiTheme="minorHAnsi" w:hAnsiTheme="minorHAnsi" w:cstheme="minorHAnsi"/>
        </w:rPr>
        <w:t xml:space="preserve">załączeniem dowodów określających czy te </w:t>
      </w:r>
      <w:r w:rsidR="00186975" w:rsidRPr="00FD4B2B">
        <w:rPr>
          <w:rFonts w:asciiTheme="minorHAnsi" w:hAnsiTheme="minorHAnsi" w:cstheme="minorHAnsi"/>
        </w:rPr>
        <w:t>roboty</w:t>
      </w:r>
      <w:r w:rsidR="00D505B8" w:rsidRPr="00FD4B2B">
        <w:rPr>
          <w:rFonts w:asciiTheme="minorHAnsi" w:hAnsiTheme="minorHAnsi" w:cstheme="minorHAnsi"/>
        </w:rPr>
        <w:t xml:space="preserve"> budowlane</w:t>
      </w:r>
      <w:r w:rsidRPr="00FD4B2B">
        <w:rPr>
          <w:rFonts w:asciiTheme="minorHAnsi" w:hAnsiTheme="minorHAnsi" w:cstheme="minorHAnsi"/>
        </w:rPr>
        <w:t xml:space="preserve"> zostały wykonane należycie</w:t>
      </w:r>
      <w:r w:rsidR="00D505B8" w:rsidRPr="00FD4B2B">
        <w:rPr>
          <w:rFonts w:asciiTheme="minorHAnsi" w:hAnsiTheme="minorHAnsi" w:cstheme="minorHAnsi"/>
        </w:rPr>
        <w:t xml:space="preserve">, </w:t>
      </w:r>
      <w:r w:rsidRPr="00FD4B2B">
        <w:rPr>
          <w:rFonts w:asciiTheme="minorHAnsi" w:hAnsiTheme="minorHAnsi" w:cstheme="minorHAnsi"/>
        </w:rPr>
        <w:t xml:space="preserve">przy czym dowodami, o których mowa, są referencje bądź inne dokumenty </w:t>
      </w:r>
      <w:r w:rsidR="007349AD" w:rsidRPr="00FD4B2B">
        <w:rPr>
          <w:rFonts w:asciiTheme="minorHAnsi" w:hAnsiTheme="minorHAnsi" w:cstheme="minorHAnsi"/>
        </w:rPr>
        <w:t>sporządzone</w:t>
      </w:r>
      <w:r w:rsidR="007178D7" w:rsidRPr="00FD4B2B">
        <w:rPr>
          <w:rFonts w:asciiTheme="minorHAnsi" w:hAnsiTheme="minorHAnsi" w:cstheme="minorHAnsi"/>
        </w:rPr>
        <w:t xml:space="preserve"> </w:t>
      </w:r>
      <w:r w:rsidRPr="00FD4B2B">
        <w:rPr>
          <w:rFonts w:asciiTheme="minorHAnsi" w:hAnsiTheme="minorHAnsi" w:cstheme="minorHAnsi"/>
        </w:rPr>
        <w:t xml:space="preserve">przez podmiot, na rzecz którego </w:t>
      </w:r>
      <w:r w:rsidR="00C84559" w:rsidRPr="00FD4B2B">
        <w:rPr>
          <w:rFonts w:asciiTheme="minorHAnsi" w:hAnsiTheme="minorHAnsi" w:cstheme="minorHAnsi"/>
        </w:rPr>
        <w:t>roboty</w:t>
      </w:r>
      <w:r w:rsidR="00D505B8" w:rsidRPr="00FD4B2B">
        <w:rPr>
          <w:rFonts w:asciiTheme="minorHAnsi" w:hAnsiTheme="minorHAnsi" w:cstheme="minorHAnsi"/>
        </w:rPr>
        <w:t xml:space="preserve"> budowlane</w:t>
      </w:r>
      <w:r w:rsidRPr="00FD4B2B">
        <w:rPr>
          <w:rFonts w:asciiTheme="minorHAnsi" w:hAnsiTheme="minorHAnsi" w:cstheme="minorHAnsi"/>
        </w:rPr>
        <w:t xml:space="preserve"> </w:t>
      </w:r>
      <w:r w:rsidR="007349AD" w:rsidRPr="00FD4B2B">
        <w:rPr>
          <w:rFonts w:asciiTheme="minorHAnsi" w:hAnsiTheme="minorHAnsi" w:cstheme="minorHAnsi"/>
        </w:rPr>
        <w:lastRenderedPageBreak/>
        <w:t xml:space="preserve">zostały </w:t>
      </w:r>
      <w:r w:rsidRPr="00FD4B2B">
        <w:rPr>
          <w:rFonts w:asciiTheme="minorHAnsi" w:hAnsiTheme="minorHAnsi" w:cstheme="minorHAnsi"/>
        </w:rPr>
        <w:t xml:space="preserve">wykonane, </w:t>
      </w:r>
      <w:r w:rsidR="008531B4" w:rsidRPr="00FD4B2B">
        <w:rPr>
          <w:rFonts w:asciiTheme="minorHAnsi" w:hAnsiTheme="minorHAnsi" w:cstheme="minorHAnsi"/>
        </w:rPr>
        <w:t>a jeżeli</w:t>
      </w:r>
      <w:r w:rsidR="007349AD" w:rsidRPr="00FD4B2B">
        <w:rPr>
          <w:rFonts w:asciiTheme="minorHAnsi" w:hAnsiTheme="minorHAnsi" w:cstheme="minorHAnsi"/>
        </w:rPr>
        <w:t xml:space="preserve"> wykonawca</w:t>
      </w:r>
      <w:r w:rsidR="008531B4" w:rsidRPr="00FD4B2B">
        <w:rPr>
          <w:rFonts w:asciiTheme="minorHAnsi" w:hAnsiTheme="minorHAnsi" w:cstheme="minorHAnsi"/>
        </w:rPr>
        <w:t xml:space="preserve"> </w:t>
      </w:r>
      <w:r w:rsidR="007349AD" w:rsidRPr="00FD4B2B">
        <w:rPr>
          <w:rFonts w:asciiTheme="minorHAnsi" w:hAnsiTheme="minorHAnsi" w:cstheme="minorHAnsi"/>
        </w:rPr>
        <w:t>z przyczyn niezależnych od niego</w:t>
      </w:r>
      <w:r w:rsidR="008531B4" w:rsidRPr="00FD4B2B">
        <w:rPr>
          <w:rFonts w:asciiTheme="minorHAnsi" w:hAnsiTheme="minorHAnsi" w:cstheme="minorHAnsi"/>
        </w:rPr>
        <w:t xml:space="preserve"> nie jest w stanie uzyskać tych dokumentów –</w:t>
      </w:r>
      <w:r w:rsidR="00775553" w:rsidRPr="00FD4B2B">
        <w:rPr>
          <w:rFonts w:asciiTheme="minorHAnsi" w:hAnsiTheme="minorHAnsi" w:cstheme="minorHAnsi"/>
        </w:rPr>
        <w:t xml:space="preserve"> </w:t>
      </w:r>
      <w:r w:rsidR="00F50D54" w:rsidRPr="00FD4B2B">
        <w:rPr>
          <w:rFonts w:asciiTheme="minorHAnsi" w:hAnsiTheme="minorHAnsi" w:cstheme="minorHAnsi"/>
        </w:rPr>
        <w:t>inne odpowiednie dokumenty.</w:t>
      </w:r>
    </w:p>
    <w:p w14:paraId="54A738BA" w14:textId="6F46ED6B" w:rsidR="00397E09" w:rsidRPr="00FD4B2B" w:rsidRDefault="00397E09" w:rsidP="00397E09">
      <w:pPr>
        <w:pStyle w:val="Akapitzlist"/>
        <w:tabs>
          <w:tab w:val="left" w:pos="284"/>
        </w:tabs>
        <w:ind w:left="1636" w:right="72"/>
        <w:jc w:val="both"/>
        <w:rPr>
          <w:rFonts w:asciiTheme="minorHAnsi" w:hAnsiTheme="minorHAnsi" w:cstheme="minorHAnsi"/>
        </w:rPr>
      </w:pPr>
      <w:r w:rsidRPr="00FD4B2B">
        <w:rPr>
          <w:rFonts w:asciiTheme="minorHAnsi" w:hAnsiTheme="minorHAnsi" w:cstheme="minorHAnsi"/>
        </w:rPr>
        <w:t>UWAGA: Jeżeli Wykonawca powołuje się na doświadczenie w realizacji robót budowlanych z innymi wykonawcami</w:t>
      </w:r>
      <w:r w:rsidR="00811C62" w:rsidRPr="00FD4B2B">
        <w:rPr>
          <w:rFonts w:asciiTheme="minorHAnsi" w:hAnsiTheme="minorHAnsi" w:cstheme="minorHAnsi"/>
        </w:rPr>
        <w:t>, roboty budowlane o których mowa powyżej, dotyczą robót budowlanych, w których wykonaniu wykonawca ten bezpośrednio uczestniczył.</w:t>
      </w:r>
    </w:p>
    <w:bookmarkEnd w:id="6"/>
    <w:bookmarkEnd w:id="7"/>
    <w:p w14:paraId="1CC24E83" w14:textId="74C2ABBB" w:rsidR="00C50A09" w:rsidRPr="00FD4B2B" w:rsidRDefault="00F43B67" w:rsidP="00E4746C">
      <w:pPr>
        <w:pStyle w:val="Akapitzlist"/>
        <w:numPr>
          <w:ilvl w:val="0"/>
          <w:numId w:val="28"/>
        </w:numPr>
        <w:tabs>
          <w:tab w:val="left" w:pos="284"/>
        </w:tabs>
        <w:ind w:left="1560" w:right="72"/>
        <w:jc w:val="both"/>
        <w:rPr>
          <w:rFonts w:asciiTheme="minorHAnsi" w:hAnsiTheme="minorHAnsi" w:cstheme="minorHAnsi"/>
        </w:rPr>
      </w:pPr>
      <w:r w:rsidRPr="00FD4B2B">
        <w:rPr>
          <w:rFonts w:asciiTheme="minorHAnsi" w:hAnsiTheme="minorHAnsi" w:cstheme="minorHAnsi"/>
        </w:rPr>
        <w:t>wykaże, że</w:t>
      </w:r>
      <w:r w:rsidR="0090795D" w:rsidRPr="00FD4B2B">
        <w:rPr>
          <w:rFonts w:asciiTheme="minorHAnsi" w:hAnsiTheme="minorHAnsi" w:cstheme="minorHAnsi"/>
        </w:rPr>
        <w:t xml:space="preserve"> </w:t>
      </w:r>
      <w:r w:rsidR="00E533DA" w:rsidRPr="00FD4B2B">
        <w:rPr>
          <w:rFonts w:asciiTheme="minorHAnsi" w:hAnsiTheme="minorHAnsi" w:cstheme="minorHAnsi"/>
        </w:rPr>
        <w:t xml:space="preserve">dysponuje na czas realizacji zamówienia osobami zdolnymi do wykonania zamówienia, tj. posiadającymi następujące doświadczenie i kwalifikacje: </w:t>
      </w:r>
    </w:p>
    <w:p w14:paraId="4E32EFBF" w14:textId="01A24565" w:rsidR="00735A65" w:rsidRPr="00FD4B2B" w:rsidRDefault="002C5979" w:rsidP="00E4746C">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która będzie pełniła funkcję kierownika budowy przy realizacji niniejszego zamówienia, posiadającą </w:t>
      </w:r>
      <w:r w:rsidR="007349AD" w:rsidRPr="00FD4B2B">
        <w:rPr>
          <w:rFonts w:asciiTheme="minorHAnsi" w:hAnsiTheme="minorHAnsi" w:cstheme="minorHAnsi"/>
        </w:rPr>
        <w:t>doświadczenie polegające na pełnieniu w okresie ostatnich</w:t>
      </w:r>
      <w:r w:rsidRPr="00FD4B2B">
        <w:rPr>
          <w:rFonts w:asciiTheme="minorHAnsi" w:hAnsiTheme="minorHAnsi" w:cstheme="minorHAnsi"/>
        </w:rPr>
        <w:t xml:space="preserve"> 5 l</w:t>
      </w:r>
      <w:r w:rsidR="007349AD" w:rsidRPr="00FD4B2B">
        <w:rPr>
          <w:rFonts w:asciiTheme="minorHAnsi" w:hAnsiTheme="minorHAnsi" w:cstheme="minorHAnsi"/>
        </w:rPr>
        <w:t>a</w:t>
      </w:r>
      <w:r w:rsidRPr="00FD4B2B">
        <w:rPr>
          <w:rFonts w:asciiTheme="minorHAnsi" w:hAnsiTheme="minorHAnsi" w:cstheme="minorHAnsi"/>
        </w:rPr>
        <w:t xml:space="preserve">t </w:t>
      </w:r>
      <w:r w:rsidR="007349AD" w:rsidRPr="00FD4B2B">
        <w:rPr>
          <w:rFonts w:asciiTheme="minorHAnsi" w:hAnsiTheme="minorHAnsi" w:cstheme="minorHAnsi"/>
        </w:rPr>
        <w:t>przed terminem składania ofert</w:t>
      </w:r>
      <w:r w:rsidRPr="00FD4B2B">
        <w:rPr>
          <w:rFonts w:asciiTheme="minorHAnsi" w:hAnsiTheme="minorHAnsi" w:cstheme="minorHAnsi"/>
        </w:rPr>
        <w:t xml:space="preserve"> funkcji </w:t>
      </w:r>
      <w:r w:rsidRPr="00FD4B2B">
        <w:rPr>
          <w:rFonts w:asciiTheme="minorHAnsi" w:hAnsiTheme="minorHAnsi" w:cstheme="minorHAnsi"/>
          <w:lang w:eastAsia="pl-PL"/>
        </w:rPr>
        <w:t>kierownika budowy</w:t>
      </w:r>
      <w:r w:rsidRPr="00FD4B2B">
        <w:rPr>
          <w:rFonts w:asciiTheme="minorHAnsi" w:hAnsiTheme="minorHAnsi" w:cstheme="minorHAnsi"/>
        </w:rPr>
        <w:t xml:space="preserve"> </w:t>
      </w:r>
      <w:r w:rsidR="007349AD" w:rsidRPr="00FD4B2B">
        <w:rPr>
          <w:rFonts w:asciiTheme="minorHAnsi" w:hAnsiTheme="minorHAnsi" w:cstheme="minorHAnsi"/>
        </w:rPr>
        <w:t xml:space="preserve">na co najmniej </w:t>
      </w:r>
      <w:r w:rsidR="00346C9E" w:rsidRPr="00FD4B2B">
        <w:rPr>
          <w:rFonts w:asciiTheme="minorHAnsi" w:hAnsiTheme="minorHAnsi" w:cstheme="minorHAnsi"/>
        </w:rPr>
        <w:t>2</w:t>
      </w:r>
      <w:r w:rsidR="00A14BEE" w:rsidRPr="00FD4B2B">
        <w:rPr>
          <w:rFonts w:asciiTheme="minorHAnsi" w:hAnsiTheme="minorHAnsi" w:cstheme="minorHAnsi"/>
        </w:rPr>
        <w:t xml:space="preserve"> budow</w:t>
      </w:r>
      <w:r w:rsidR="00346C9E" w:rsidRPr="00FD4B2B">
        <w:rPr>
          <w:rFonts w:asciiTheme="minorHAnsi" w:hAnsiTheme="minorHAnsi" w:cstheme="minorHAnsi"/>
        </w:rPr>
        <w:t>ach</w:t>
      </w:r>
      <w:r w:rsidR="00A14BEE" w:rsidRPr="00FD4B2B">
        <w:rPr>
          <w:rFonts w:asciiTheme="minorHAnsi" w:hAnsiTheme="minorHAnsi" w:cstheme="minorHAnsi"/>
        </w:rPr>
        <w:t>, któr</w:t>
      </w:r>
      <w:r w:rsidR="00346C9E" w:rsidRPr="00FD4B2B">
        <w:rPr>
          <w:rFonts w:asciiTheme="minorHAnsi" w:hAnsiTheme="minorHAnsi" w:cstheme="minorHAnsi"/>
        </w:rPr>
        <w:t>ych</w:t>
      </w:r>
      <w:r w:rsidR="00A14BEE" w:rsidRPr="00FD4B2B">
        <w:rPr>
          <w:rFonts w:asciiTheme="minorHAnsi" w:hAnsiTheme="minorHAnsi" w:cstheme="minorHAnsi"/>
        </w:rPr>
        <w:t xml:space="preserve"> zakres obejmował </w:t>
      </w:r>
      <w:bookmarkStart w:id="11" w:name="_Hlk106955506"/>
      <w:r w:rsidR="00A14BEE" w:rsidRPr="00FD4B2B">
        <w:rPr>
          <w:rFonts w:asciiTheme="minorHAnsi" w:hAnsiTheme="minorHAnsi" w:cstheme="minorHAnsi"/>
        </w:rPr>
        <w:t xml:space="preserve">prace </w:t>
      </w:r>
      <w:r w:rsidR="00EE0829" w:rsidRPr="00FD4B2B">
        <w:rPr>
          <w:rFonts w:asciiTheme="minorHAnsi" w:hAnsiTheme="minorHAnsi" w:cstheme="minorHAnsi"/>
        </w:rPr>
        <w:t>budowlane</w:t>
      </w:r>
      <w:r w:rsidR="00A14BEE" w:rsidRPr="00FD4B2B">
        <w:rPr>
          <w:rFonts w:asciiTheme="minorHAnsi" w:hAnsiTheme="minorHAnsi" w:cstheme="minorHAnsi"/>
        </w:rPr>
        <w:t xml:space="preserve"> </w:t>
      </w:r>
      <w:r w:rsidR="00297842" w:rsidRPr="00FD4B2B">
        <w:rPr>
          <w:rFonts w:asciiTheme="minorHAnsi" w:hAnsiTheme="minorHAnsi" w:cstheme="minorHAnsi"/>
        </w:rPr>
        <w:t>polegające na</w:t>
      </w:r>
      <w:r w:rsidR="00804141" w:rsidRPr="00FD4B2B">
        <w:rPr>
          <w:rFonts w:asciiTheme="minorHAnsi" w:hAnsiTheme="minorHAnsi" w:cstheme="minorHAnsi"/>
        </w:rPr>
        <w:t xml:space="preserve"> </w:t>
      </w:r>
      <w:r w:rsidR="00A507BD" w:rsidRPr="00FD4B2B">
        <w:rPr>
          <w:rFonts w:asciiTheme="minorHAnsi" w:hAnsiTheme="minorHAnsi" w:cstheme="minorHAnsi"/>
        </w:rPr>
        <w:t>budowie lub rozbudowie lub przebudowie</w:t>
      </w:r>
      <w:r w:rsidR="00745BF7" w:rsidRPr="00FD4B2B">
        <w:rPr>
          <w:rFonts w:asciiTheme="minorHAnsi" w:hAnsiTheme="minorHAnsi" w:cstheme="minorHAnsi"/>
        </w:rPr>
        <w:t xml:space="preserve"> </w:t>
      </w:r>
      <w:bookmarkStart w:id="12" w:name="_Hlk110854037"/>
      <w:r w:rsidR="00405E3F" w:rsidRPr="00FD4B2B">
        <w:rPr>
          <w:rFonts w:asciiTheme="minorHAnsi" w:hAnsiTheme="minorHAnsi" w:cstheme="minorHAnsi"/>
        </w:rPr>
        <w:t>budynków użyteczności publicznej</w:t>
      </w:r>
      <w:r w:rsidR="00883F59" w:rsidRPr="00FD4B2B">
        <w:rPr>
          <w:rFonts w:asciiTheme="minorHAnsi" w:hAnsiTheme="minorHAnsi" w:cstheme="minorHAnsi"/>
        </w:rPr>
        <w:t xml:space="preserve"> </w:t>
      </w:r>
      <w:bookmarkEnd w:id="11"/>
      <w:bookmarkEnd w:id="12"/>
      <w:r w:rsidR="00765192" w:rsidRPr="00FD4B2B">
        <w:rPr>
          <w:rFonts w:asciiTheme="minorHAnsi" w:hAnsiTheme="minorHAnsi" w:cstheme="minorHAnsi"/>
        </w:rPr>
        <w:t xml:space="preserve">o wartości co najmniej </w:t>
      </w:r>
      <w:r w:rsidR="00601418" w:rsidRPr="00FD4B2B">
        <w:rPr>
          <w:rFonts w:asciiTheme="minorHAnsi" w:hAnsiTheme="minorHAnsi" w:cstheme="minorHAnsi"/>
        </w:rPr>
        <w:br/>
      </w:r>
      <w:r w:rsidR="00D62A9B" w:rsidRPr="00FD4B2B">
        <w:rPr>
          <w:rFonts w:asciiTheme="minorHAnsi" w:hAnsiTheme="minorHAnsi" w:cstheme="minorHAnsi"/>
          <w:b/>
          <w:bCs/>
        </w:rPr>
        <w:t>7</w:t>
      </w:r>
      <w:r w:rsidR="00405E3F" w:rsidRPr="00FD4B2B">
        <w:rPr>
          <w:rFonts w:asciiTheme="minorHAnsi" w:hAnsiTheme="minorHAnsi" w:cstheme="minorHAnsi"/>
          <w:b/>
          <w:bCs/>
        </w:rPr>
        <w:t xml:space="preserve"> 0</w:t>
      </w:r>
      <w:r w:rsidR="00346C9E" w:rsidRPr="00FD4B2B">
        <w:rPr>
          <w:rFonts w:asciiTheme="minorHAnsi" w:hAnsiTheme="minorHAnsi" w:cstheme="minorHAnsi"/>
          <w:b/>
          <w:bCs/>
        </w:rPr>
        <w:t>0</w:t>
      </w:r>
      <w:r w:rsidR="00765192" w:rsidRPr="00FD4B2B">
        <w:rPr>
          <w:rFonts w:asciiTheme="minorHAnsi" w:hAnsiTheme="minorHAnsi" w:cstheme="minorHAnsi"/>
          <w:b/>
          <w:bCs/>
        </w:rPr>
        <w:t xml:space="preserve">0 000,00 zł brutto </w:t>
      </w:r>
      <w:r w:rsidR="00346C9E" w:rsidRPr="00FD4B2B">
        <w:rPr>
          <w:rFonts w:asciiTheme="minorHAnsi" w:hAnsiTheme="minorHAnsi" w:cstheme="minorHAnsi"/>
          <w:b/>
          <w:bCs/>
        </w:rPr>
        <w:t>każda</w:t>
      </w:r>
      <w:r w:rsidR="00346C9E" w:rsidRPr="00FD4B2B">
        <w:rPr>
          <w:rFonts w:asciiTheme="minorHAnsi" w:hAnsiTheme="minorHAnsi" w:cstheme="minorHAnsi"/>
        </w:rPr>
        <w:t xml:space="preserve"> </w:t>
      </w:r>
      <w:r w:rsidR="0078346F" w:rsidRPr="00FD4B2B">
        <w:rPr>
          <w:rFonts w:asciiTheme="minorHAnsi" w:hAnsiTheme="minorHAnsi" w:cstheme="minorHAnsi"/>
        </w:rPr>
        <w:t xml:space="preserve">(łącznie przez okres minimum 1 roku) </w:t>
      </w:r>
      <w:r w:rsidRPr="00FD4B2B">
        <w:rPr>
          <w:rFonts w:asciiTheme="minorHAnsi" w:hAnsiTheme="minorHAnsi" w:cstheme="minorHAnsi"/>
        </w:rPr>
        <w:t xml:space="preserve">oraz </w:t>
      </w:r>
      <w:r w:rsidR="00132170" w:rsidRPr="00FD4B2B">
        <w:rPr>
          <w:rFonts w:asciiTheme="minorHAnsi" w:hAnsiTheme="minorHAnsi" w:cstheme="minorHAnsi"/>
        </w:rPr>
        <w:t>któr</w:t>
      </w:r>
      <w:r w:rsidR="00B16D0B" w:rsidRPr="00FD4B2B">
        <w:rPr>
          <w:rFonts w:asciiTheme="minorHAnsi" w:hAnsiTheme="minorHAnsi" w:cstheme="minorHAnsi"/>
        </w:rPr>
        <w:t>a</w:t>
      </w:r>
      <w:r w:rsidR="00132170" w:rsidRPr="00FD4B2B">
        <w:rPr>
          <w:rFonts w:asciiTheme="minorHAnsi" w:hAnsiTheme="minorHAnsi" w:cstheme="minorHAnsi"/>
        </w:rPr>
        <w:t xml:space="preserve"> posiada </w:t>
      </w:r>
      <w:r w:rsidRPr="00FD4B2B">
        <w:rPr>
          <w:rFonts w:asciiTheme="minorHAnsi" w:hAnsiTheme="minorHAnsi" w:cstheme="minorHAnsi"/>
        </w:rPr>
        <w:t>uprawnienia do kierowania robotami budowlanymi bez ograniczeń lub równoważnymi,</w:t>
      </w:r>
    </w:p>
    <w:p w14:paraId="7E163D61" w14:textId="77777777" w:rsidR="00601418" w:rsidRPr="005572B9" w:rsidRDefault="00601418" w:rsidP="00B60707">
      <w:pPr>
        <w:pStyle w:val="Akapitzlist"/>
        <w:tabs>
          <w:tab w:val="left" w:pos="284"/>
          <w:tab w:val="left" w:pos="426"/>
        </w:tabs>
        <w:ind w:left="2268" w:right="72"/>
        <w:jc w:val="both"/>
        <w:rPr>
          <w:rFonts w:asciiTheme="minorHAnsi" w:hAnsiTheme="minorHAnsi" w:cstheme="minorHAnsi"/>
          <w:sz w:val="2"/>
          <w:szCs w:val="2"/>
        </w:rPr>
      </w:pPr>
    </w:p>
    <w:p w14:paraId="7C953028" w14:textId="248CC279" w:rsidR="00075C5F" w:rsidRPr="00FD4B2B" w:rsidRDefault="00075C5F"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 kierownika robót w branży sanitarnej, wentylacyjnej i klimatyzacyjnej która posiada doświadczenie polegające na pełnieniu w okresie ostatnich 5 lat przed terminem składania ofert funkcji kierownika robót na co najmniej 2 budowach, których zakres obejmował prace budowlane polegające na budowie lub rozbudowie lub przebudowie budynków użyteczności publicznej o wartości co najmniej </w:t>
      </w:r>
      <w:r w:rsidR="00D62A9B" w:rsidRPr="00FD4B2B">
        <w:rPr>
          <w:rFonts w:asciiTheme="minorHAnsi" w:hAnsiTheme="minorHAnsi" w:cstheme="minorHAnsi"/>
          <w:b/>
          <w:bCs/>
        </w:rPr>
        <w:t>7</w:t>
      </w:r>
      <w:r w:rsidRPr="00FD4B2B">
        <w:rPr>
          <w:rFonts w:asciiTheme="minorHAnsi" w:hAnsiTheme="minorHAnsi" w:cstheme="minorHAnsi"/>
          <w:b/>
          <w:bCs/>
        </w:rPr>
        <w:t xml:space="preserve"> 000 000,00 zł brutto każda</w:t>
      </w:r>
      <w:r w:rsidRPr="00FD4B2B">
        <w:rPr>
          <w:rFonts w:asciiTheme="minorHAnsi" w:hAnsiTheme="minorHAnsi" w:cstheme="minorHAnsi"/>
        </w:rPr>
        <w:t xml:space="preserve"> (łącznie przez okres minimum 1 roku), 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w:t>
      </w:r>
      <w:r w:rsidR="00D8717E" w:rsidRPr="00FD4B2B">
        <w:rPr>
          <w:rFonts w:asciiTheme="minorHAnsi" w:hAnsiTheme="minorHAnsi" w:cstheme="minorHAnsi"/>
        </w:rPr>
        <w:t>sanitarnej, wentylacji i klimatyzacji</w:t>
      </w:r>
      <w:r w:rsidRPr="00FD4B2B">
        <w:rPr>
          <w:rFonts w:asciiTheme="minorHAnsi" w:hAnsiTheme="minorHAnsi" w:cstheme="minorHAnsi"/>
        </w:rPr>
        <w:t xml:space="preserve">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w:t>
      </w:r>
      <w:r w:rsidR="00D8717E" w:rsidRPr="00FD4B2B">
        <w:rPr>
          <w:rFonts w:asciiTheme="minorHAnsi" w:hAnsiTheme="minorHAnsi" w:cstheme="minorHAnsi"/>
        </w:rPr>
        <w:t>sanitarnej, wentylacji i klimatyzacji</w:t>
      </w:r>
      <w:r w:rsidRPr="00FD4B2B">
        <w:rPr>
          <w:rFonts w:asciiTheme="minorHAnsi" w:hAnsiTheme="minorHAnsi" w:cstheme="minorHAnsi"/>
        </w:rPr>
        <w:t xml:space="preserve"> bez ograniczeń lub równoważnymi,  </w:t>
      </w:r>
    </w:p>
    <w:p w14:paraId="288B6714" w14:textId="77777777" w:rsidR="00601418" w:rsidRPr="005572B9" w:rsidRDefault="00601418" w:rsidP="00601418">
      <w:pPr>
        <w:pStyle w:val="Akapitzlist"/>
        <w:tabs>
          <w:tab w:val="left" w:pos="1560"/>
        </w:tabs>
        <w:suppressAutoHyphens w:val="0"/>
        <w:autoSpaceDE w:val="0"/>
        <w:spacing w:after="0"/>
        <w:ind w:left="2268"/>
        <w:jc w:val="both"/>
        <w:rPr>
          <w:rFonts w:asciiTheme="minorHAnsi" w:eastAsia="Times New Roman" w:hAnsiTheme="minorHAnsi" w:cstheme="minorHAnsi"/>
          <w:sz w:val="10"/>
          <w:szCs w:val="10"/>
        </w:rPr>
      </w:pPr>
    </w:p>
    <w:p w14:paraId="0C1DBEB3" w14:textId="64EF4405" w:rsidR="00735A65" w:rsidRPr="00FD4B2B" w:rsidRDefault="00735A65"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 </w:t>
      </w:r>
      <w:bookmarkStart w:id="13" w:name="_Hlk67917637"/>
      <w:r w:rsidRPr="00FD4B2B">
        <w:rPr>
          <w:rFonts w:asciiTheme="minorHAnsi" w:hAnsiTheme="minorHAnsi" w:cstheme="minorHAnsi"/>
        </w:rPr>
        <w:t xml:space="preserve">kierownika robót w branży elektrycznej, która posiada doświadczenie polegające na pełnieniu w okresie ostatnich 5 lat przed terminem składania ofert funkcji kierownika robót na co najmniej </w:t>
      </w:r>
      <w:r w:rsidR="00346C9E" w:rsidRPr="00FD4B2B">
        <w:rPr>
          <w:rFonts w:asciiTheme="minorHAnsi" w:hAnsiTheme="minorHAnsi" w:cstheme="minorHAnsi"/>
        </w:rPr>
        <w:t>2</w:t>
      </w:r>
      <w:r w:rsidRPr="00FD4B2B">
        <w:rPr>
          <w:rFonts w:asciiTheme="minorHAnsi" w:hAnsiTheme="minorHAnsi" w:cstheme="minorHAnsi"/>
        </w:rPr>
        <w:t xml:space="preserve"> budow</w:t>
      </w:r>
      <w:r w:rsidR="00346C9E" w:rsidRPr="00FD4B2B">
        <w:rPr>
          <w:rFonts w:asciiTheme="minorHAnsi" w:hAnsiTheme="minorHAnsi" w:cstheme="minorHAnsi"/>
        </w:rPr>
        <w:t>ach</w:t>
      </w:r>
      <w:r w:rsidRPr="00FD4B2B">
        <w:rPr>
          <w:rFonts w:asciiTheme="minorHAnsi" w:hAnsiTheme="minorHAnsi" w:cstheme="minorHAnsi"/>
        </w:rPr>
        <w:t xml:space="preserve">, </w:t>
      </w:r>
      <w:r w:rsidR="00405E3F" w:rsidRPr="00FD4B2B">
        <w:rPr>
          <w:rFonts w:asciiTheme="minorHAnsi" w:hAnsiTheme="minorHAnsi" w:cstheme="minorHAnsi"/>
        </w:rPr>
        <w:t xml:space="preserve">których zakres obejmował prace budowlane polegające na </w:t>
      </w:r>
      <w:r w:rsidR="00A507BD" w:rsidRPr="00FD4B2B">
        <w:rPr>
          <w:rFonts w:asciiTheme="minorHAnsi" w:hAnsiTheme="minorHAnsi" w:cstheme="minorHAnsi"/>
        </w:rPr>
        <w:t>budowie lub rozbudowie lub przebudowie</w:t>
      </w:r>
      <w:r w:rsidR="00405E3F" w:rsidRPr="00FD4B2B">
        <w:rPr>
          <w:rFonts w:asciiTheme="minorHAnsi" w:hAnsiTheme="minorHAnsi" w:cstheme="minorHAnsi"/>
        </w:rPr>
        <w:t xml:space="preserve"> budynków użyteczności publicznej o wartości co najmniej </w:t>
      </w:r>
      <w:r w:rsidR="00D62A9B" w:rsidRPr="00FD4B2B">
        <w:rPr>
          <w:rFonts w:asciiTheme="minorHAnsi" w:hAnsiTheme="minorHAnsi" w:cstheme="minorHAnsi"/>
          <w:b/>
          <w:bCs/>
        </w:rPr>
        <w:t>7</w:t>
      </w:r>
      <w:r w:rsidR="00405E3F" w:rsidRPr="00FD4B2B">
        <w:rPr>
          <w:rFonts w:asciiTheme="minorHAnsi" w:hAnsiTheme="minorHAnsi" w:cstheme="minorHAnsi"/>
          <w:b/>
          <w:bCs/>
        </w:rPr>
        <w:t xml:space="preserve"> 000 000,00 zł brutto każda</w:t>
      </w:r>
      <w:r w:rsidR="00405E3F" w:rsidRPr="00FD4B2B">
        <w:rPr>
          <w:rFonts w:asciiTheme="minorHAnsi" w:hAnsiTheme="minorHAnsi" w:cstheme="minorHAnsi"/>
        </w:rPr>
        <w:t xml:space="preserve"> </w:t>
      </w:r>
      <w:r w:rsidR="0078346F" w:rsidRPr="00FD4B2B">
        <w:rPr>
          <w:rFonts w:asciiTheme="minorHAnsi" w:hAnsiTheme="minorHAnsi" w:cstheme="minorHAnsi"/>
        </w:rPr>
        <w:t>(łącznie przez okres minimum 1 roku)</w:t>
      </w:r>
      <w:r w:rsidR="00EE0829" w:rsidRPr="00FD4B2B">
        <w:rPr>
          <w:rFonts w:asciiTheme="minorHAnsi" w:hAnsiTheme="minorHAnsi" w:cstheme="minorHAnsi"/>
        </w:rPr>
        <w:t xml:space="preserve">, </w:t>
      </w:r>
      <w:r w:rsidRPr="00FD4B2B">
        <w:rPr>
          <w:rFonts w:asciiTheme="minorHAnsi" w:hAnsiTheme="minorHAnsi" w:cstheme="minorHAnsi"/>
        </w:rPr>
        <w:t xml:space="preserve">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elektrycznej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elektrycznej bez ograniczeń lub równoważnymi,  </w:t>
      </w:r>
    </w:p>
    <w:p w14:paraId="5A3BAB97" w14:textId="3E32A7C8" w:rsidR="00601418" w:rsidRPr="005572B9" w:rsidRDefault="00601418" w:rsidP="00601418">
      <w:pPr>
        <w:pStyle w:val="Akapitzlist"/>
        <w:tabs>
          <w:tab w:val="left" w:pos="284"/>
          <w:tab w:val="left" w:pos="426"/>
        </w:tabs>
        <w:ind w:left="2268" w:right="72"/>
        <w:jc w:val="both"/>
        <w:rPr>
          <w:rFonts w:asciiTheme="minorHAnsi" w:hAnsiTheme="minorHAnsi" w:cstheme="minorHAnsi"/>
          <w:sz w:val="2"/>
          <w:szCs w:val="2"/>
        </w:rPr>
      </w:pPr>
    </w:p>
    <w:bookmarkEnd w:id="13"/>
    <w:p w14:paraId="00526B5D" w14:textId="17D6B56F" w:rsidR="00075C5F" w:rsidRPr="00FD4B2B" w:rsidRDefault="00075C5F"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 kierownika robót w branży drogowej która posiada doświadczenie polegające na pełnieniu w okresie ostatnich 5 lat przed terminem składania ofert funkcji kierownika robót na co najmniej 2 budowach, których zakres obejmował prace budowlane polegające na budowie lub rozbudowie lub przebudowie </w:t>
      </w:r>
      <w:r w:rsidR="00B60707" w:rsidRPr="00FD4B2B">
        <w:rPr>
          <w:rFonts w:asciiTheme="minorHAnsi" w:hAnsiTheme="minorHAnsi" w:cstheme="minorHAnsi"/>
        </w:rPr>
        <w:t>dróg</w:t>
      </w:r>
      <w:r w:rsidR="00601418" w:rsidRPr="00FD4B2B">
        <w:rPr>
          <w:rFonts w:asciiTheme="minorHAnsi" w:hAnsiTheme="minorHAnsi" w:cstheme="minorHAnsi"/>
        </w:rPr>
        <w:t xml:space="preserve"> i/lub</w:t>
      </w:r>
      <w:r w:rsidR="00B60707" w:rsidRPr="00FD4B2B">
        <w:rPr>
          <w:rFonts w:asciiTheme="minorHAnsi" w:hAnsiTheme="minorHAnsi" w:cstheme="minorHAnsi"/>
        </w:rPr>
        <w:t xml:space="preserve"> parkingów</w:t>
      </w:r>
      <w:r w:rsidR="00601418" w:rsidRPr="00FD4B2B">
        <w:rPr>
          <w:rFonts w:asciiTheme="minorHAnsi" w:hAnsiTheme="minorHAnsi" w:cstheme="minorHAnsi"/>
        </w:rPr>
        <w:t xml:space="preserve"> </w:t>
      </w:r>
      <w:r w:rsidRPr="00FD4B2B">
        <w:rPr>
          <w:rFonts w:asciiTheme="minorHAnsi" w:hAnsiTheme="minorHAnsi" w:cstheme="minorHAnsi"/>
        </w:rPr>
        <w:t xml:space="preserve">o wartości co najmniej </w:t>
      </w:r>
      <w:r w:rsidR="00D62A9B" w:rsidRPr="00FD4B2B">
        <w:rPr>
          <w:rFonts w:asciiTheme="minorHAnsi" w:hAnsiTheme="minorHAnsi" w:cstheme="minorHAnsi"/>
          <w:b/>
          <w:bCs/>
        </w:rPr>
        <w:t>7</w:t>
      </w:r>
      <w:r w:rsidRPr="00FD4B2B">
        <w:rPr>
          <w:rFonts w:asciiTheme="minorHAnsi" w:hAnsiTheme="minorHAnsi" w:cstheme="minorHAnsi"/>
          <w:b/>
          <w:bCs/>
        </w:rPr>
        <w:t>00 000,00 zł brutto każda</w:t>
      </w:r>
      <w:r w:rsidRPr="00FD4B2B">
        <w:rPr>
          <w:rFonts w:asciiTheme="minorHAnsi" w:hAnsiTheme="minorHAnsi" w:cstheme="minorHAnsi"/>
        </w:rPr>
        <w:t xml:space="preserve"> (łącznie przez okres minimum 1 roku), </w:t>
      </w:r>
      <w:r w:rsidRPr="00FD4B2B">
        <w:rPr>
          <w:rFonts w:asciiTheme="minorHAnsi" w:hAnsiTheme="minorHAnsi" w:cstheme="minorHAnsi"/>
        </w:rPr>
        <w:lastRenderedPageBreak/>
        <w:t xml:space="preserve">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w:t>
      </w:r>
      <w:r w:rsidR="00D8717E" w:rsidRPr="00FD4B2B">
        <w:rPr>
          <w:rFonts w:asciiTheme="minorHAnsi" w:hAnsiTheme="minorHAnsi" w:cstheme="minorHAnsi"/>
        </w:rPr>
        <w:t>drogowej</w:t>
      </w:r>
      <w:r w:rsidRPr="00FD4B2B">
        <w:rPr>
          <w:rFonts w:asciiTheme="minorHAnsi" w:hAnsiTheme="minorHAnsi" w:cstheme="minorHAnsi"/>
        </w:rPr>
        <w:t xml:space="preserve">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w:t>
      </w:r>
      <w:r w:rsidR="00D8717E" w:rsidRPr="00FD4B2B">
        <w:rPr>
          <w:rFonts w:asciiTheme="minorHAnsi" w:hAnsiTheme="minorHAnsi" w:cstheme="minorHAnsi"/>
        </w:rPr>
        <w:t>drogowej</w:t>
      </w:r>
      <w:r w:rsidRPr="00FD4B2B">
        <w:rPr>
          <w:rFonts w:asciiTheme="minorHAnsi" w:hAnsiTheme="minorHAnsi" w:cstheme="minorHAnsi"/>
        </w:rPr>
        <w:t xml:space="preserve"> bez ograniczeń lub równoważnymi,  </w:t>
      </w:r>
    </w:p>
    <w:p w14:paraId="74ED900B" w14:textId="77777777" w:rsidR="00075C5F" w:rsidRPr="005572B9" w:rsidRDefault="00075C5F" w:rsidP="00075C5F">
      <w:pPr>
        <w:tabs>
          <w:tab w:val="left" w:pos="284"/>
          <w:tab w:val="left" w:pos="426"/>
        </w:tabs>
        <w:spacing w:line="276" w:lineRule="auto"/>
        <w:ind w:left="2268" w:right="72"/>
        <w:jc w:val="both"/>
        <w:rPr>
          <w:rFonts w:asciiTheme="minorHAnsi" w:hAnsiTheme="minorHAnsi" w:cstheme="minorHAnsi"/>
          <w:sz w:val="10"/>
          <w:szCs w:val="10"/>
        </w:rPr>
      </w:pPr>
    </w:p>
    <w:p w14:paraId="58BBFE37" w14:textId="77777777" w:rsidR="00075C5F" w:rsidRPr="00FD4B2B" w:rsidRDefault="00075C5F" w:rsidP="00075C5F">
      <w:pPr>
        <w:tabs>
          <w:tab w:val="left" w:pos="284"/>
          <w:tab w:val="left" w:pos="426"/>
        </w:tabs>
        <w:spacing w:line="276" w:lineRule="auto"/>
        <w:ind w:left="2268" w:right="72" w:hanging="141"/>
        <w:jc w:val="both"/>
        <w:rPr>
          <w:rFonts w:asciiTheme="minorHAnsi" w:hAnsiTheme="minorHAnsi" w:cstheme="minorHAnsi"/>
          <w:sz w:val="22"/>
          <w:szCs w:val="22"/>
        </w:rPr>
      </w:pPr>
      <w:r w:rsidRPr="00FD4B2B">
        <w:rPr>
          <w:rFonts w:asciiTheme="minorHAnsi" w:hAnsiTheme="minorHAnsi" w:cstheme="minorHAnsi"/>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1B3DC830" w14:textId="77777777" w:rsidR="006A0A0C" w:rsidRPr="005572B9" w:rsidRDefault="006A0A0C" w:rsidP="00075C5F">
      <w:pPr>
        <w:tabs>
          <w:tab w:val="left" w:pos="284"/>
          <w:tab w:val="left" w:pos="426"/>
        </w:tabs>
        <w:spacing w:line="276" w:lineRule="auto"/>
        <w:ind w:left="2268" w:right="72" w:hanging="141"/>
        <w:jc w:val="both"/>
        <w:rPr>
          <w:rFonts w:asciiTheme="minorHAnsi" w:hAnsiTheme="minorHAnsi" w:cstheme="minorHAnsi"/>
          <w:sz w:val="10"/>
          <w:szCs w:val="10"/>
        </w:rPr>
      </w:pPr>
    </w:p>
    <w:p w14:paraId="3F1474BF" w14:textId="19958728" w:rsidR="00075C5F" w:rsidRPr="00FD4B2B" w:rsidRDefault="00075C5F" w:rsidP="00075C5F">
      <w:pPr>
        <w:tabs>
          <w:tab w:val="left" w:pos="1276"/>
        </w:tabs>
        <w:spacing w:line="276" w:lineRule="auto"/>
        <w:ind w:left="2268" w:right="72" w:hanging="283"/>
        <w:jc w:val="both"/>
        <w:rPr>
          <w:rFonts w:asciiTheme="minorHAnsi" w:hAnsiTheme="minorHAnsi" w:cstheme="minorHAnsi"/>
          <w:sz w:val="22"/>
          <w:szCs w:val="22"/>
        </w:rPr>
      </w:pPr>
      <w:r w:rsidRPr="00FD4B2B">
        <w:rPr>
          <w:rFonts w:asciiTheme="minorHAnsi" w:hAnsiTheme="minorHAnsi" w:cstheme="minorHAnsi"/>
          <w:sz w:val="22"/>
          <w:szCs w:val="22"/>
        </w:rPr>
        <w:t xml:space="preserve">     - wraz z informacjami na temat ich kwalifikacji zawodowych, uprawnień, </w:t>
      </w:r>
      <w:r w:rsidR="006A0A0C" w:rsidRPr="00FD4B2B">
        <w:rPr>
          <w:rFonts w:asciiTheme="minorHAnsi" w:hAnsiTheme="minorHAnsi" w:cstheme="minorHAnsi"/>
          <w:sz w:val="22"/>
          <w:szCs w:val="22"/>
        </w:rPr>
        <w:t>doświadczenia i</w:t>
      </w:r>
      <w:r w:rsidRPr="00FD4B2B">
        <w:rPr>
          <w:rFonts w:asciiTheme="minorHAnsi" w:hAnsiTheme="minorHAnsi" w:cstheme="minorHAnsi"/>
          <w:sz w:val="22"/>
          <w:szCs w:val="22"/>
        </w:rPr>
        <w:t xml:space="preserve"> wykształcenia  niezbędnych do wykonania zamówienia, </w:t>
      </w:r>
      <w:r w:rsidRPr="00FD4B2B">
        <w:rPr>
          <w:rFonts w:asciiTheme="minorHAnsi" w:hAnsiTheme="minorHAnsi" w:cstheme="minorHAnsi"/>
          <w:sz w:val="22"/>
          <w:szCs w:val="22"/>
        </w:rPr>
        <w:br/>
        <w:t xml:space="preserve">a także zakresu wykonywanych przez nie czynności, oraz informacją </w:t>
      </w:r>
      <w:r w:rsidRPr="00FD4B2B">
        <w:rPr>
          <w:rFonts w:asciiTheme="minorHAnsi" w:hAnsiTheme="minorHAnsi" w:cstheme="minorHAnsi"/>
          <w:sz w:val="22"/>
          <w:szCs w:val="22"/>
        </w:rPr>
        <w:br/>
        <w:t>o podstawie do dysponowania tymi osobami,</w:t>
      </w:r>
    </w:p>
    <w:p w14:paraId="3C4769C0" w14:textId="77777777" w:rsidR="00075C5F" w:rsidRPr="005572B9" w:rsidRDefault="00075C5F" w:rsidP="00075C5F">
      <w:pPr>
        <w:pStyle w:val="Akapitzlist"/>
        <w:tabs>
          <w:tab w:val="left" w:pos="2268"/>
        </w:tabs>
        <w:ind w:left="2268" w:right="72"/>
        <w:jc w:val="both"/>
        <w:rPr>
          <w:rFonts w:asciiTheme="minorHAnsi" w:hAnsiTheme="minorHAnsi" w:cstheme="minorHAnsi"/>
          <w:sz w:val="2"/>
          <w:szCs w:val="2"/>
        </w:rPr>
      </w:pPr>
    </w:p>
    <w:p w14:paraId="1C6AF830" w14:textId="7E450E9E" w:rsidR="0030720A" w:rsidRPr="00FD4B2B" w:rsidRDefault="0015544E" w:rsidP="00075C5F">
      <w:pPr>
        <w:pStyle w:val="Akapitzlist"/>
        <w:numPr>
          <w:ilvl w:val="0"/>
          <w:numId w:val="24"/>
        </w:numPr>
        <w:tabs>
          <w:tab w:val="left" w:pos="2268"/>
        </w:tabs>
        <w:ind w:left="2268" w:right="72"/>
        <w:jc w:val="both"/>
        <w:rPr>
          <w:rFonts w:asciiTheme="minorHAnsi" w:hAnsiTheme="minorHAnsi" w:cstheme="minorHAnsi"/>
        </w:rPr>
      </w:pPr>
      <w:r w:rsidRPr="00FD4B2B">
        <w:rPr>
          <w:rFonts w:asciiTheme="minorHAnsi" w:hAnsiTheme="minorHAnsi" w:cstheme="minorHAnsi"/>
        </w:rPr>
        <w:t xml:space="preserve">wielkość </w:t>
      </w:r>
      <w:r w:rsidR="00E533DA" w:rsidRPr="00FD4B2B">
        <w:rPr>
          <w:rFonts w:asciiTheme="minorHAnsi" w:hAnsiTheme="minorHAnsi" w:cstheme="minorHAnsi"/>
        </w:rPr>
        <w:t>średnie</w:t>
      </w:r>
      <w:r w:rsidRPr="00FD4B2B">
        <w:rPr>
          <w:rFonts w:asciiTheme="minorHAnsi" w:hAnsiTheme="minorHAnsi" w:cstheme="minorHAnsi"/>
        </w:rPr>
        <w:t>go</w:t>
      </w:r>
      <w:r w:rsidR="00E533DA" w:rsidRPr="00FD4B2B">
        <w:rPr>
          <w:rFonts w:asciiTheme="minorHAnsi" w:hAnsiTheme="minorHAnsi" w:cstheme="minorHAnsi"/>
        </w:rPr>
        <w:t xml:space="preserve"> roczne</w:t>
      </w:r>
      <w:r w:rsidRPr="00FD4B2B">
        <w:rPr>
          <w:rFonts w:asciiTheme="minorHAnsi" w:hAnsiTheme="minorHAnsi" w:cstheme="minorHAnsi"/>
        </w:rPr>
        <w:t>go</w:t>
      </w:r>
      <w:r w:rsidR="00E533DA" w:rsidRPr="00FD4B2B">
        <w:rPr>
          <w:rFonts w:asciiTheme="minorHAnsi" w:hAnsiTheme="minorHAnsi" w:cstheme="minorHAnsi"/>
        </w:rPr>
        <w:t xml:space="preserve"> </w:t>
      </w:r>
      <w:r w:rsidRPr="00FD4B2B">
        <w:rPr>
          <w:rFonts w:asciiTheme="minorHAnsi" w:hAnsiTheme="minorHAnsi" w:cstheme="minorHAnsi"/>
        </w:rPr>
        <w:t xml:space="preserve">zatrudnienia </w:t>
      </w:r>
      <w:r w:rsidR="00E533DA" w:rsidRPr="00FD4B2B">
        <w:rPr>
          <w:rFonts w:asciiTheme="minorHAnsi" w:hAnsiTheme="minorHAnsi" w:cstheme="minorHAnsi"/>
        </w:rPr>
        <w:t xml:space="preserve">u wykonawcy robót budowlanych w ostatnich 3 latach przed upływem terminu składania </w:t>
      </w:r>
      <w:bookmarkStart w:id="14" w:name="_Hlk66350814"/>
      <w:r w:rsidR="00E533DA" w:rsidRPr="00FD4B2B">
        <w:rPr>
          <w:rFonts w:asciiTheme="minorHAnsi" w:hAnsiTheme="minorHAnsi" w:cstheme="minorHAnsi"/>
        </w:rPr>
        <w:t>ofert</w:t>
      </w:r>
      <w:r w:rsidR="00A14BEE" w:rsidRPr="00FD4B2B">
        <w:rPr>
          <w:rFonts w:asciiTheme="minorHAnsi" w:hAnsiTheme="minorHAnsi" w:cstheme="minorHAnsi"/>
        </w:rPr>
        <w:t xml:space="preserve"> (okresy wyrażone w latach liczy się wstecz od </w:t>
      </w:r>
      <w:r w:rsidR="006A0A0C" w:rsidRPr="00FD4B2B">
        <w:rPr>
          <w:rFonts w:asciiTheme="minorHAnsi" w:hAnsiTheme="minorHAnsi" w:cstheme="minorHAnsi"/>
        </w:rPr>
        <w:t>dnia,</w:t>
      </w:r>
      <w:r w:rsidR="00A14BEE" w:rsidRPr="00FD4B2B">
        <w:rPr>
          <w:rFonts w:asciiTheme="minorHAnsi" w:hAnsiTheme="minorHAnsi" w:cstheme="minorHAnsi"/>
        </w:rPr>
        <w:t xml:space="preserve"> w którym upłynął termin składania ofert w postępowaniu)</w:t>
      </w:r>
      <w:bookmarkEnd w:id="14"/>
      <w:r w:rsidR="00E533DA" w:rsidRPr="00FD4B2B">
        <w:rPr>
          <w:rFonts w:asciiTheme="minorHAnsi" w:hAnsiTheme="minorHAnsi" w:cstheme="minorHAnsi"/>
        </w:rPr>
        <w:t xml:space="preserve">, a w przypadku gdy okres prowadzenia działalności jest krótszy – w tym okresie, wynosi minimum </w:t>
      </w:r>
      <w:r w:rsidR="00D25C99" w:rsidRPr="00FD4B2B">
        <w:rPr>
          <w:rFonts w:asciiTheme="minorHAnsi" w:hAnsiTheme="minorHAnsi" w:cstheme="minorHAnsi"/>
        </w:rPr>
        <w:t>10</w:t>
      </w:r>
      <w:r w:rsidR="00E533DA" w:rsidRPr="00FD4B2B">
        <w:rPr>
          <w:rFonts w:asciiTheme="minorHAnsi" w:hAnsiTheme="minorHAnsi" w:cstheme="minorHAnsi"/>
        </w:rPr>
        <w:t xml:space="preserve"> osób (</w:t>
      </w:r>
      <w:r w:rsidR="009B66BF" w:rsidRPr="00FD4B2B">
        <w:rPr>
          <w:rFonts w:asciiTheme="minorHAnsi" w:hAnsiTheme="minorHAnsi" w:cstheme="minorHAnsi"/>
        </w:rPr>
        <w:t xml:space="preserve">w tym </w:t>
      </w:r>
      <w:r w:rsidR="00D25C99" w:rsidRPr="00FD4B2B">
        <w:rPr>
          <w:rFonts w:asciiTheme="minorHAnsi" w:hAnsiTheme="minorHAnsi" w:cstheme="minorHAnsi"/>
        </w:rPr>
        <w:t>7</w:t>
      </w:r>
      <w:r w:rsidR="00AA1C6C" w:rsidRPr="00FD4B2B">
        <w:rPr>
          <w:rFonts w:asciiTheme="minorHAnsi" w:hAnsiTheme="minorHAnsi" w:cstheme="minorHAnsi"/>
        </w:rPr>
        <w:t xml:space="preserve"> </w:t>
      </w:r>
      <w:r w:rsidR="009B66BF" w:rsidRPr="00FD4B2B">
        <w:rPr>
          <w:rFonts w:asciiTheme="minorHAnsi" w:hAnsiTheme="minorHAnsi" w:cstheme="minorHAnsi"/>
        </w:rPr>
        <w:t>os</w:t>
      </w:r>
      <w:r w:rsidR="00AA1C6C" w:rsidRPr="00FD4B2B">
        <w:rPr>
          <w:rFonts w:asciiTheme="minorHAnsi" w:hAnsiTheme="minorHAnsi" w:cstheme="minorHAnsi"/>
        </w:rPr>
        <w:t>oby</w:t>
      </w:r>
      <w:r w:rsidR="009B66BF" w:rsidRPr="00FD4B2B">
        <w:rPr>
          <w:rFonts w:asciiTheme="minorHAnsi" w:hAnsiTheme="minorHAnsi" w:cstheme="minorHAnsi"/>
        </w:rPr>
        <w:t xml:space="preserve"> na stanowiskach robotniczych</w:t>
      </w:r>
      <w:r w:rsidR="00E533DA" w:rsidRPr="00FD4B2B">
        <w:rPr>
          <w:rFonts w:asciiTheme="minorHAnsi" w:hAnsiTheme="minorHAnsi" w:cstheme="minorHAnsi"/>
        </w:rPr>
        <w:t>).</w:t>
      </w:r>
    </w:p>
    <w:p w14:paraId="4EC0095A" w14:textId="7ABCE750" w:rsidR="0030720A" w:rsidRPr="00FD4B2B"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F3035B" w:rsidRPr="00FD4B2B">
        <w:rPr>
          <w:rFonts w:asciiTheme="minorHAnsi" w:hAnsiTheme="minorHAnsi" w:cstheme="minorHAnsi"/>
          <w:sz w:val="22"/>
          <w:szCs w:val="22"/>
          <w:lang w:eastAsia="pl-PL"/>
        </w:rPr>
        <w:t>o</w:t>
      </w:r>
      <w:r w:rsidRPr="00FD4B2B">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FD4B2B">
        <w:rPr>
          <w:rFonts w:asciiTheme="minorHAnsi" w:hAnsiTheme="minorHAnsi" w:cstheme="minorHAnsi"/>
          <w:sz w:val="22"/>
          <w:szCs w:val="22"/>
          <w:lang w:eastAsia="pl-PL"/>
        </w:rPr>
        <w:t>Biuletynie Zamówienia Publicznych</w:t>
      </w:r>
      <w:r w:rsidRPr="00FD4B2B">
        <w:rPr>
          <w:rFonts w:asciiTheme="minorHAnsi" w:hAnsiTheme="minorHAnsi" w:cstheme="minorHAnsi"/>
          <w:sz w:val="22"/>
          <w:szCs w:val="22"/>
          <w:lang w:eastAsia="pl-PL"/>
        </w:rPr>
        <w:t xml:space="preserve">. Jeżeli w dniu publikacji ogłoszenia o zamówieniu w </w:t>
      </w:r>
      <w:r w:rsidR="00A720A4" w:rsidRPr="00FD4B2B">
        <w:rPr>
          <w:rFonts w:asciiTheme="minorHAnsi" w:hAnsiTheme="minorHAnsi" w:cstheme="minorHAnsi"/>
          <w:sz w:val="22"/>
          <w:szCs w:val="22"/>
          <w:lang w:eastAsia="pl-PL"/>
        </w:rPr>
        <w:t>Biu</w:t>
      </w:r>
      <w:r w:rsidR="003136AF" w:rsidRPr="00FD4B2B">
        <w:rPr>
          <w:rFonts w:asciiTheme="minorHAnsi" w:hAnsiTheme="minorHAnsi" w:cstheme="minorHAnsi"/>
          <w:sz w:val="22"/>
          <w:szCs w:val="22"/>
          <w:lang w:eastAsia="pl-PL"/>
        </w:rPr>
        <w:t>letynie Zamówień Publicznych</w:t>
      </w:r>
      <w:r w:rsidRPr="00FD4B2B">
        <w:rPr>
          <w:rFonts w:asciiTheme="minorHAnsi" w:hAnsiTheme="minorHAnsi" w:cstheme="minorHAnsi"/>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FD4B2B">
        <w:rPr>
          <w:rFonts w:asciiTheme="minorHAnsi" w:hAnsiTheme="minorHAnsi" w:cstheme="minorHAnsi"/>
          <w:sz w:val="22"/>
          <w:szCs w:val="22"/>
          <w:lang w:eastAsia="pl-PL"/>
        </w:rPr>
        <w:t>Biuletynie Zamówienia Publicznych</w:t>
      </w:r>
      <w:r w:rsidRPr="00FD4B2B">
        <w:rPr>
          <w:rFonts w:asciiTheme="minorHAnsi" w:hAnsiTheme="minorHAnsi" w:cstheme="minorHAnsi"/>
          <w:sz w:val="22"/>
          <w:szCs w:val="22"/>
          <w:lang w:eastAsia="pl-PL"/>
        </w:rPr>
        <w:t>, w którym zostanie on opublikowany.</w:t>
      </w:r>
    </w:p>
    <w:p w14:paraId="4ED0FF08" w14:textId="77777777" w:rsidR="000431F5" w:rsidRPr="00E651E8" w:rsidRDefault="000431F5" w:rsidP="000431F5">
      <w:pPr>
        <w:pStyle w:val="BodyTextIndentZnak"/>
        <w:tabs>
          <w:tab w:val="left" w:pos="567"/>
        </w:tabs>
        <w:spacing w:line="276" w:lineRule="auto"/>
        <w:ind w:left="1843"/>
        <w:rPr>
          <w:rFonts w:asciiTheme="minorHAnsi" w:eastAsia="Calibri" w:hAnsiTheme="minorHAnsi" w:cstheme="minorHAnsi"/>
          <w:sz w:val="10"/>
          <w:szCs w:val="10"/>
        </w:rPr>
      </w:pPr>
    </w:p>
    <w:p w14:paraId="2E898C74" w14:textId="04A19855" w:rsidR="0030720A" w:rsidRPr="00FD4B2B"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Uprawnienia, o których mowa powyżej, powinny być </w:t>
      </w:r>
      <w:r w:rsidRPr="00FD4B2B">
        <w:rPr>
          <w:rFonts w:asciiTheme="minorHAnsi" w:hAnsiTheme="minorHAnsi" w:cstheme="minorHAnsi"/>
          <w:sz w:val="22"/>
          <w:szCs w:val="22"/>
          <w:lang w:eastAsia="pl-PL"/>
        </w:rPr>
        <w:t xml:space="preserve">zgodne z ustawą z dnia </w:t>
      </w:r>
      <w:r w:rsidR="00EF77B6"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7 lipca 1994 r. Prawo budowlane (</w:t>
      </w:r>
      <w:r w:rsidR="001633BB" w:rsidRPr="00FD4B2B">
        <w:rPr>
          <w:rFonts w:asciiTheme="minorHAnsi" w:hAnsiTheme="minorHAnsi" w:cstheme="minorHAnsi"/>
          <w:sz w:val="22"/>
          <w:szCs w:val="22"/>
          <w:lang w:eastAsia="pl-PL"/>
        </w:rPr>
        <w:t xml:space="preserve">Dz.U. z </w:t>
      </w:r>
      <w:r w:rsidR="00EE706B" w:rsidRPr="00FD4B2B">
        <w:rPr>
          <w:rFonts w:asciiTheme="minorHAnsi" w:hAnsiTheme="minorHAnsi" w:cstheme="minorHAnsi"/>
          <w:sz w:val="22"/>
          <w:szCs w:val="22"/>
          <w:lang w:eastAsia="pl-PL"/>
        </w:rPr>
        <w:t>202</w:t>
      </w:r>
      <w:r w:rsidR="00FF1AC7" w:rsidRPr="00FD4B2B">
        <w:rPr>
          <w:rFonts w:asciiTheme="minorHAnsi" w:hAnsiTheme="minorHAnsi" w:cstheme="minorHAnsi"/>
          <w:sz w:val="22"/>
          <w:szCs w:val="22"/>
          <w:lang w:eastAsia="pl-PL"/>
        </w:rPr>
        <w:t>3</w:t>
      </w:r>
      <w:r w:rsidR="00EE706B" w:rsidRPr="00FD4B2B">
        <w:rPr>
          <w:rFonts w:asciiTheme="minorHAnsi" w:hAnsiTheme="minorHAnsi" w:cstheme="minorHAnsi"/>
          <w:sz w:val="22"/>
          <w:szCs w:val="22"/>
          <w:lang w:eastAsia="pl-PL"/>
        </w:rPr>
        <w:t xml:space="preserve"> r. poz. </w:t>
      </w:r>
      <w:r w:rsidR="00FF1AC7" w:rsidRPr="00FD4B2B">
        <w:rPr>
          <w:rFonts w:asciiTheme="minorHAnsi" w:hAnsiTheme="minorHAnsi" w:cstheme="minorHAnsi"/>
          <w:sz w:val="22"/>
          <w:szCs w:val="22"/>
          <w:lang w:eastAsia="pl-PL"/>
        </w:rPr>
        <w:t>682</w:t>
      </w:r>
      <w:r w:rsidR="00EE706B" w:rsidRPr="00FD4B2B">
        <w:rPr>
          <w:rFonts w:asciiTheme="minorHAnsi" w:hAnsiTheme="minorHAnsi" w:cstheme="minorHAnsi"/>
          <w:sz w:val="22"/>
          <w:szCs w:val="22"/>
          <w:lang w:eastAsia="pl-PL"/>
        </w:rPr>
        <w:t xml:space="preserve"> z </w:t>
      </w:r>
      <w:proofErr w:type="spellStart"/>
      <w:r w:rsidR="00EE706B" w:rsidRPr="00FD4B2B">
        <w:rPr>
          <w:rFonts w:asciiTheme="minorHAnsi" w:hAnsiTheme="minorHAnsi" w:cstheme="minorHAnsi"/>
          <w:sz w:val="22"/>
          <w:szCs w:val="22"/>
          <w:lang w:eastAsia="pl-PL"/>
        </w:rPr>
        <w:t>późn</w:t>
      </w:r>
      <w:proofErr w:type="spellEnd"/>
      <w:r w:rsidR="00EE706B" w:rsidRPr="00FD4B2B">
        <w:rPr>
          <w:rFonts w:asciiTheme="minorHAnsi" w:hAnsiTheme="minorHAnsi" w:cstheme="minorHAnsi"/>
          <w:sz w:val="22"/>
          <w:szCs w:val="22"/>
          <w:lang w:eastAsia="pl-PL"/>
        </w:rPr>
        <w:t>. zm.</w:t>
      </w:r>
      <w:r w:rsidRPr="00FD4B2B">
        <w:rPr>
          <w:rFonts w:asciiTheme="minorHAnsi" w:hAnsiTheme="minorHAnsi" w:cstheme="minorHAnsi"/>
          <w:sz w:val="22"/>
          <w:szCs w:val="22"/>
          <w:lang w:eastAsia="pl-PL"/>
        </w:rPr>
        <w:t xml:space="preserve">) oraz Rozporządzeniem Ministra Infrastruktury i Rozwoju z dnia </w:t>
      </w:r>
      <w:r w:rsidR="00123173" w:rsidRPr="00FD4B2B">
        <w:rPr>
          <w:rFonts w:asciiTheme="minorHAnsi" w:hAnsiTheme="minorHAnsi" w:cstheme="minorHAnsi"/>
          <w:sz w:val="22"/>
          <w:szCs w:val="22"/>
          <w:lang w:eastAsia="pl-PL"/>
        </w:rPr>
        <w:t xml:space="preserve">29 </w:t>
      </w:r>
      <w:r w:rsidR="006A0A0C" w:rsidRPr="00FD4B2B">
        <w:rPr>
          <w:rFonts w:asciiTheme="minorHAnsi" w:hAnsiTheme="minorHAnsi" w:cstheme="minorHAnsi"/>
          <w:sz w:val="22"/>
          <w:szCs w:val="22"/>
          <w:lang w:eastAsia="pl-PL"/>
        </w:rPr>
        <w:t>kwietnia 2019</w:t>
      </w:r>
      <w:r w:rsidRPr="00FD4B2B">
        <w:rPr>
          <w:rFonts w:asciiTheme="minorHAnsi" w:hAnsiTheme="minorHAnsi" w:cstheme="minorHAnsi"/>
          <w:sz w:val="22"/>
          <w:szCs w:val="22"/>
          <w:lang w:eastAsia="pl-PL"/>
        </w:rPr>
        <w:t xml:space="preserve"> r. </w:t>
      </w:r>
      <w:r w:rsidR="00F678E3"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w sprawie </w:t>
      </w:r>
      <w:r w:rsidR="00866E54" w:rsidRPr="00FD4B2B">
        <w:rPr>
          <w:rFonts w:asciiTheme="minorHAnsi" w:hAnsiTheme="minorHAnsi" w:cstheme="minorHAnsi"/>
          <w:sz w:val="22"/>
          <w:szCs w:val="22"/>
          <w:lang w:eastAsia="pl-PL"/>
        </w:rPr>
        <w:t xml:space="preserve">przygotowywania zawodowego do wykonywania samodzielnych funkcji technicznych w budownictwie </w:t>
      </w:r>
      <w:r w:rsidRPr="00FD4B2B">
        <w:rPr>
          <w:rFonts w:asciiTheme="minorHAnsi" w:hAnsiTheme="minorHAnsi" w:cstheme="minorHAnsi"/>
          <w:sz w:val="22"/>
          <w:szCs w:val="22"/>
          <w:lang w:eastAsia="pl-PL"/>
        </w:rPr>
        <w:t xml:space="preserve"> (Dz. U. z 201</w:t>
      </w:r>
      <w:r w:rsidR="00EC3F2B" w:rsidRPr="00FD4B2B">
        <w:rPr>
          <w:rFonts w:asciiTheme="minorHAnsi" w:hAnsiTheme="minorHAnsi" w:cstheme="minorHAnsi"/>
          <w:sz w:val="22"/>
          <w:szCs w:val="22"/>
          <w:lang w:eastAsia="pl-PL"/>
        </w:rPr>
        <w:t>9</w:t>
      </w:r>
      <w:r w:rsidRPr="00FD4B2B">
        <w:rPr>
          <w:rFonts w:asciiTheme="minorHAnsi" w:hAnsiTheme="minorHAnsi" w:cstheme="minorHAnsi"/>
          <w:sz w:val="22"/>
          <w:szCs w:val="22"/>
          <w:lang w:eastAsia="pl-PL"/>
        </w:rPr>
        <w:t xml:space="preserve"> r. poz.</w:t>
      </w:r>
      <w:r w:rsidR="00AA1C6C" w:rsidRPr="00FD4B2B">
        <w:rPr>
          <w:rFonts w:asciiTheme="minorHAnsi" w:hAnsiTheme="minorHAnsi" w:cstheme="minorHAnsi"/>
          <w:sz w:val="22"/>
          <w:szCs w:val="22"/>
          <w:lang w:eastAsia="pl-PL"/>
        </w:rPr>
        <w:t xml:space="preserve"> </w:t>
      </w:r>
      <w:r w:rsidR="00EC3F2B" w:rsidRPr="00FD4B2B">
        <w:rPr>
          <w:rFonts w:asciiTheme="minorHAnsi" w:hAnsiTheme="minorHAnsi" w:cstheme="minorHAnsi"/>
          <w:sz w:val="22"/>
          <w:szCs w:val="22"/>
          <w:lang w:eastAsia="pl-PL"/>
        </w:rPr>
        <w:t>831</w:t>
      </w:r>
      <w:r w:rsidR="004226E8" w:rsidRPr="00FD4B2B">
        <w:rPr>
          <w:rFonts w:asciiTheme="minorHAnsi" w:hAnsiTheme="minorHAnsi" w:cstheme="minorHAnsi"/>
          <w:sz w:val="22"/>
          <w:szCs w:val="22"/>
          <w:lang w:eastAsia="pl-PL"/>
        </w:rPr>
        <w:t xml:space="preserve"> z</w:t>
      </w:r>
      <w:r w:rsidR="00626710" w:rsidRPr="00FD4B2B">
        <w:rPr>
          <w:rFonts w:asciiTheme="minorHAnsi" w:hAnsiTheme="minorHAnsi" w:cstheme="minorHAnsi"/>
          <w:sz w:val="22"/>
          <w:szCs w:val="22"/>
          <w:lang w:eastAsia="pl-PL"/>
        </w:rPr>
        <w:t xml:space="preserve"> </w:t>
      </w:r>
      <w:r w:rsidR="004226E8" w:rsidRPr="00FD4B2B">
        <w:rPr>
          <w:rFonts w:asciiTheme="minorHAnsi" w:hAnsiTheme="minorHAnsi" w:cstheme="minorHAnsi"/>
          <w:sz w:val="22"/>
          <w:szCs w:val="22"/>
          <w:lang w:eastAsia="pl-PL"/>
        </w:rPr>
        <w:t>póź</w:t>
      </w:r>
      <w:r w:rsidR="00626710" w:rsidRPr="00FD4B2B">
        <w:rPr>
          <w:rFonts w:asciiTheme="minorHAnsi" w:hAnsiTheme="minorHAnsi" w:cstheme="minorHAnsi"/>
          <w:sz w:val="22"/>
          <w:szCs w:val="22"/>
          <w:lang w:eastAsia="pl-PL"/>
        </w:rPr>
        <w:t>n</w:t>
      </w:r>
      <w:r w:rsidR="004226E8" w:rsidRPr="00FD4B2B">
        <w:rPr>
          <w:rFonts w:asciiTheme="minorHAnsi" w:hAnsiTheme="minorHAnsi" w:cstheme="minorHAnsi"/>
          <w:sz w:val="22"/>
          <w:szCs w:val="22"/>
          <w:lang w:eastAsia="pl-PL"/>
        </w:rPr>
        <w:t>.zm.)</w:t>
      </w:r>
      <w:r w:rsidRPr="00FD4B2B">
        <w:rPr>
          <w:rFonts w:asciiTheme="minorHAnsi" w:hAnsiTheme="minorHAnsi" w:cstheme="minorHAnsi"/>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zachowały uprawnienia do pełnienia tych funkcji w dotychczasowym zakresie.</w:t>
      </w:r>
    </w:p>
    <w:p w14:paraId="497BF14D" w14:textId="77777777" w:rsidR="00645F7A" w:rsidRPr="00E651E8" w:rsidRDefault="00645F7A" w:rsidP="00645F7A">
      <w:pPr>
        <w:pStyle w:val="BodyTextIndentZnak"/>
        <w:tabs>
          <w:tab w:val="left" w:pos="567"/>
        </w:tabs>
        <w:spacing w:line="276" w:lineRule="auto"/>
        <w:ind w:left="1843"/>
        <w:rPr>
          <w:rFonts w:asciiTheme="minorHAnsi" w:eastAsia="Calibri" w:hAnsiTheme="minorHAnsi" w:cstheme="minorHAnsi"/>
          <w:sz w:val="10"/>
          <w:szCs w:val="10"/>
        </w:rPr>
      </w:pPr>
    </w:p>
    <w:p w14:paraId="785F96FD" w14:textId="2851CE3C" w:rsidR="0030720A" w:rsidRPr="00FD4B2B"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W przypadku Wykonawców zagranicznych, dopuszcza się również </w:t>
      </w:r>
      <w:r w:rsidRPr="00FD4B2B">
        <w:rPr>
          <w:rFonts w:asciiTheme="minorHAnsi" w:hAnsiTheme="minorHAnsi" w:cstheme="minorHAnsi"/>
          <w:sz w:val="22"/>
          <w:szCs w:val="22"/>
          <w:lang w:eastAsia="pl-PL"/>
        </w:rPr>
        <w:t xml:space="preserve">kwalifikacje, zdobyte w innych państwach, na zasadach określonych w art.12 a ustawy Prawo </w:t>
      </w:r>
      <w:r w:rsidRPr="00FD4B2B">
        <w:rPr>
          <w:rFonts w:asciiTheme="minorHAnsi" w:hAnsiTheme="minorHAnsi" w:cstheme="minorHAnsi"/>
          <w:sz w:val="22"/>
          <w:szCs w:val="22"/>
          <w:lang w:eastAsia="pl-PL"/>
        </w:rPr>
        <w:lastRenderedPageBreak/>
        <w:t xml:space="preserve">budowlane, z uwzględnieniem </w:t>
      </w:r>
      <w:r w:rsidR="000F143B" w:rsidRPr="00FD4B2B">
        <w:rPr>
          <w:rFonts w:asciiTheme="minorHAnsi" w:hAnsiTheme="minorHAnsi" w:cstheme="minorHAnsi"/>
          <w:sz w:val="22"/>
          <w:szCs w:val="22"/>
          <w:lang w:eastAsia="pl-PL"/>
        </w:rPr>
        <w:t xml:space="preserve">przepisów </w:t>
      </w:r>
      <w:r w:rsidRPr="00FD4B2B">
        <w:rPr>
          <w:rFonts w:asciiTheme="minorHAnsi" w:hAnsiTheme="minorHAnsi" w:cstheme="minorHAnsi"/>
          <w:sz w:val="22"/>
          <w:szCs w:val="22"/>
          <w:lang w:eastAsia="pl-PL"/>
        </w:rPr>
        <w:t xml:space="preserve">ustawy z dnia 22 grudnia 2015 r. </w:t>
      </w:r>
      <w:r w:rsidR="008E214F"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o zasadach uznawania kwalifikacji zawodowych nabytych</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w państwach człon</w:t>
      </w:r>
      <w:r w:rsidR="00062F6D" w:rsidRPr="00FD4B2B">
        <w:rPr>
          <w:rFonts w:asciiTheme="minorHAnsi" w:hAnsiTheme="minorHAnsi" w:cstheme="minorHAnsi"/>
          <w:sz w:val="22"/>
          <w:szCs w:val="22"/>
          <w:lang w:eastAsia="pl-PL"/>
        </w:rPr>
        <w:t>kowskich Unii Europejskiej (</w:t>
      </w:r>
      <w:r w:rsidR="00FB15C0" w:rsidRPr="00FD4B2B">
        <w:rPr>
          <w:rFonts w:asciiTheme="minorHAnsi" w:hAnsiTheme="minorHAnsi" w:cstheme="minorHAnsi"/>
          <w:sz w:val="22"/>
          <w:szCs w:val="22"/>
          <w:lang w:eastAsia="pl-PL"/>
        </w:rPr>
        <w:t>Dz.U. z 202</w:t>
      </w:r>
      <w:r w:rsidR="00D779A0" w:rsidRPr="00FD4B2B">
        <w:rPr>
          <w:rFonts w:asciiTheme="minorHAnsi" w:hAnsiTheme="minorHAnsi" w:cstheme="minorHAnsi"/>
          <w:sz w:val="22"/>
          <w:szCs w:val="22"/>
          <w:lang w:eastAsia="pl-PL"/>
        </w:rPr>
        <w:t>3</w:t>
      </w:r>
      <w:r w:rsidR="00FB15C0" w:rsidRPr="00FD4B2B">
        <w:rPr>
          <w:rFonts w:asciiTheme="minorHAnsi" w:hAnsiTheme="minorHAnsi" w:cstheme="minorHAnsi"/>
          <w:sz w:val="22"/>
          <w:szCs w:val="22"/>
          <w:lang w:eastAsia="pl-PL"/>
        </w:rPr>
        <w:t xml:space="preserve"> r., poz. </w:t>
      </w:r>
      <w:r w:rsidR="00D779A0" w:rsidRPr="00FD4B2B">
        <w:rPr>
          <w:rFonts w:asciiTheme="minorHAnsi" w:hAnsiTheme="minorHAnsi" w:cstheme="minorHAnsi"/>
          <w:sz w:val="22"/>
          <w:szCs w:val="22"/>
          <w:lang w:eastAsia="pl-PL"/>
        </w:rPr>
        <w:t>334</w:t>
      </w:r>
      <w:r w:rsidRPr="00FD4B2B">
        <w:rPr>
          <w:rFonts w:asciiTheme="minorHAnsi" w:hAnsiTheme="minorHAnsi" w:cstheme="minorHAnsi"/>
          <w:sz w:val="22"/>
          <w:szCs w:val="22"/>
          <w:lang w:eastAsia="pl-PL"/>
        </w:rPr>
        <w:t>).</w:t>
      </w:r>
    </w:p>
    <w:p w14:paraId="65A77989"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1A54B0" w14:textId="75E13B92" w:rsidR="0030720A" w:rsidRPr="00FD4B2B"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bCs/>
          <w:sz w:val="22"/>
          <w:szCs w:val="22"/>
          <w:u w:val="single"/>
        </w:rPr>
      </w:pPr>
      <w:r w:rsidRPr="00FD4B2B">
        <w:rPr>
          <w:rFonts w:asciiTheme="minorHAnsi" w:hAnsiTheme="minorHAnsi" w:cstheme="minorHAnsi"/>
          <w:sz w:val="22"/>
          <w:szCs w:val="22"/>
        </w:rPr>
        <w:t>W przypadku wykazywania</w:t>
      </w:r>
      <w:r w:rsidR="0035053A" w:rsidRPr="00FD4B2B">
        <w:rPr>
          <w:rFonts w:asciiTheme="minorHAnsi" w:hAnsiTheme="minorHAnsi" w:cstheme="minorHAnsi"/>
          <w:sz w:val="22"/>
          <w:szCs w:val="22"/>
        </w:rPr>
        <w:t xml:space="preserve"> spełnienia</w:t>
      </w:r>
      <w:r w:rsidRPr="00FD4B2B">
        <w:rPr>
          <w:rFonts w:asciiTheme="minorHAnsi" w:hAnsiTheme="minorHAnsi" w:cstheme="minorHAnsi"/>
          <w:sz w:val="22"/>
          <w:szCs w:val="22"/>
        </w:rPr>
        <w:t xml:space="preserve"> </w:t>
      </w:r>
      <w:r w:rsidRPr="00FD4B2B">
        <w:rPr>
          <w:rFonts w:asciiTheme="minorHAnsi" w:hAnsiTheme="minorHAnsi" w:cstheme="minorHAnsi"/>
          <w:bCs/>
          <w:sz w:val="22"/>
          <w:szCs w:val="22"/>
          <w:lang w:eastAsia="pl-PL"/>
        </w:rPr>
        <w:t>warunków przez wykonawców wspólnie ubiegaj</w:t>
      </w:r>
      <w:r w:rsidRPr="00FD4B2B">
        <w:rPr>
          <w:rFonts w:asciiTheme="minorHAnsi" w:eastAsia="Arial,Bold" w:hAnsiTheme="minorHAnsi" w:cstheme="minorHAnsi"/>
          <w:bCs/>
          <w:sz w:val="22"/>
          <w:szCs w:val="22"/>
          <w:lang w:eastAsia="pl-PL"/>
        </w:rPr>
        <w:t>ą</w:t>
      </w:r>
      <w:r w:rsidRPr="00FD4B2B">
        <w:rPr>
          <w:rFonts w:asciiTheme="minorHAnsi" w:hAnsiTheme="minorHAnsi" w:cstheme="minorHAnsi"/>
          <w:bCs/>
          <w:sz w:val="22"/>
          <w:szCs w:val="22"/>
          <w:lang w:eastAsia="pl-PL"/>
        </w:rPr>
        <w:t>cych si</w:t>
      </w:r>
      <w:r w:rsidRPr="00FD4B2B">
        <w:rPr>
          <w:rFonts w:asciiTheme="minorHAnsi" w:eastAsia="Arial,Bold" w:hAnsiTheme="minorHAnsi" w:cstheme="minorHAnsi"/>
          <w:bCs/>
          <w:sz w:val="22"/>
          <w:szCs w:val="22"/>
          <w:lang w:eastAsia="pl-PL"/>
        </w:rPr>
        <w:t xml:space="preserve">ę </w:t>
      </w:r>
      <w:r w:rsidRPr="00FD4B2B">
        <w:rPr>
          <w:rFonts w:asciiTheme="minorHAnsi" w:hAnsiTheme="minorHAnsi" w:cstheme="minorHAnsi"/>
          <w:bCs/>
          <w:sz w:val="22"/>
          <w:szCs w:val="22"/>
          <w:lang w:eastAsia="pl-PL"/>
        </w:rPr>
        <w:t>o udzielenie zamówienia (konsorcjum, spółka cywilna)</w:t>
      </w:r>
      <w:r w:rsidR="00B16D0B" w:rsidRPr="00FD4B2B">
        <w:rPr>
          <w:rFonts w:asciiTheme="minorHAnsi" w:hAnsiTheme="minorHAnsi" w:cstheme="minorHAnsi"/>
          <w:bCs/>
          <w:sz w:val="22"/>
          <w:szCs w:val="22"/>
          <w:lang w:eastAsia="pl-PL"/>
        </w:rPr>
        <w:t>.</w:t>
      </w:r>
      <w:r w:rsidRPr="00FD4B2B">
        <w:rPr>
          <w:rFonts w:asciiTheme="minorHAnsi" w:hAnsiTheme="minorHAnsi" w:cstheme="minorHAnsi"/>
          <w:b/>
          <w:sz w:val="22"/>
          <w:szCs w:val="22"/>
        </w:rPr>
        <w:t xml:space="preserve"> </w:t>
      </w:r>
      <w:r w:rsidR="00B16D0B" w:rsidRPr="00FD4B2B">
        <w:rPr>
          <w:rFonts w:asciiTheme="minorHAnsi" w:hAnsiTheme="minorHAnsi" w:cstheme="minorHAnsi"/>
          <w:b/>
          <w:sz w:val="22"/>
          <w:szCs w:val="22"/>
        </w:rPr>
        <w:t xml:space="preserve"> </w:t>
      </w:r>
      <w:r w:rsidR="00B16D0B" w:rsidRPr="00FD4B2B">
        <w:rPr>
          <w:rFonts w:asciiTheme="minorHAnsi" w:hAnsiTheme="minorHAnsi" w:cstheme="minorHAnsi"/>
          <w:bCs/>
          <w:sz w:val="22"/>
          <w:szCs w:val="22"/>
          <w:u w:val="single"/>
        </w:rPr>
        <w:t>W</w:t>
      </w:r>
      <w:r w:rsidR="0035053A" w:rsidRPr="00FD4B2B">
        <w:rPr>
          <w:rFonts w:asciiTheme="minorHAnsi" w:hAnsiTheme="minorHAnsi" w:cstheme="minorHAnsi"/>
          <w:bCs/>
          <w:sz w:val="22"/>
          <w:szCs w:val="22"/>
          <w:u w:val="single"/>
        </w:rPr>
        <w:t xml:space="preserve">arunek </w:t>
      </w:r>
      <w:r w:rsidR="00D770CD" w:rsidRPr="00FD4B2B">
        <w:rPr>
          <w:rFonts w:asciiTheme="minorHAnsi" w:hAnsiTheme="minorHAnsi" w:cstheme="minorHAnsi"/>
          <w:bCs/>
          <w:sz w:val="22"/>
          <w:szCs w:val="22"/>
          <w:u w:val="single"/>
        </w:rPr>
        <w:t xml:space="preserve">określony w pkt. VII.3.2.4)1. SWZ </w:t>
      </w:r>
      <w:r w:rsidR="0035053A" w:rsidRPr="00FD4B2B">
        <w:rPr>
          <w:rFonts w:asciiTheme="minorHAnsi" w:hAnsiTheme="minorHAnsi" w:cstheme="minorHAnsi"/>
          <w:bCs/>
          <w:sz w:val="22"/>
          <w:szCs w:val="22"/>
          <w:u w:val="single"/>
          <w:bdr w:val="none" w:sz="0" w:space="0" w:color="auto" w:frame="1"/>
          <w:lang w:val="x-none"/>
        </w:rPr>
        <w:t>zostan</w:t>
      </w:r>
      <w:r w:rsidR="0035053A" w:rsidRPr="00FD4B2B">
        <w:rPr>
          <w:rFonts w:asciiTheme="minorHAnsi" w:hAnsiTheme="minorHAnsi" w:cstheme="minorHAnsi"/>
          <w:bCs/>
          <w:sz w:val="22"/>
          <w:szCs w:val="22"/>
          <w:u w:val="single"/>
          <w:bdr w:val="none" w:sz="0" w:space="0" w:color="auto" w:frame="1"/>
        </w:rPr>
        <w:t>ie</w:t>
      </w:r>
      <w:r w:rsidR="0035053A" w:rsidRPr="00FD4B2B">
        <w:rPr>
          <w:rFonts w:asciiTheme="minorHAnsi" w:hAnsiTheme="minorHAnsi" w:cstheme="minorHAnsi"/>
          <w:bCs/>
          <w:sz w:val="22"/>
          <w:szCs w:val="22"/>
          <w:u w:val="single"/>
          <w:bdr w:val="none" w:sz="0" w:space="0" w:color="auto" w:frame="1"/>
          <w:lang w:val="x-none"/>
        </w:rPr>
        <w:t> </w:t>
      </w:r>
      <w:r w:rsidR="0035053A" w:rsidRPr="00FD4B2B">
        <w:rPr>
          <w:rFonts w:asciiTheme="minorHAnsi" w:hAnsiTheme="minorHAnsi" w:cstheme="minorHAnsi"/>
          <w:bCs/>
          <w:sz w:val="22"/>
          <w:szCs w:val="22"/>
          <w:u w:val="single"/>
          <w:bdr w:val="none" w:sz="0" w:space="0" w:color="auto" w:frame="1"/>
        </w:rPr>
        <w:t xml:space="preserve">uznany za </w:t>
      </w:r>
      <w:r w:rsidR="006A0A0C" w:rsidRPr="00FD4B2B">
        <w:rPr>
          <w:rFonts w:asciiTheme="minorHAnsi" w:hAnsiTheme="minorHAnsi" w:cstheme="minorHAnsi"/>
          <w:bCs/>
          <w:sz w:val="22"/>
          <w:szCs w:val="22"/>
          <w:u w:val="single"/>
          <w:bdr w:val="none" w:sz="0" w:space="0" w:color="auto" w:frame="1"/>
          <w:lang w:val="x-none"/>
        </w:rPr>
        <w:t>spełnion</w:t>
      </w:r>
      <w:r w:rsidR="006A0A0C" w:rsidRPr="00FD4B2B">
        <w:rPr>
          <w:rFonts w:asciiTheme="minorHAnsi" w:hAnsiTheme="minorHAnsi" w:cstheme="minorHAnsi"/>
          <w:bCs/>
          <w:sz w:val="22"/>
          <w:szCs w:val="22"/>
          <w:u w:val="single"/>
          <w:bdr w:val="none" w:sz="0" w:space="0" w:color="auto" w:frame="1"/>
        </w:rPr>
        <w:t>y,</w:t>
      </w:r>
      <w:r w:rsidR="0035053A" w:rsidRPr="00FD4B2B">
        <w:rPr>
          <w:rFonts w:asciiTheme="minorHAnsi" w:hAnsiTheme="minorHAnsi" w:cstheme="minorHAnsi"/>
          <w:bCs/>
          <w:sz w:val="22"/>
          <w:szCs w:val="22"/>
          <w:u w:val="single"/>
          <w:bdr w:val="none" w:sz="0" w:space="0" w:color="auto" w:frame="1"/>
        </w:rPr>
        <w:t> </w:t>
      </w:r>
      <w:r w:rsidR="0035053A" w:rsidRPr="00FD4B2B">
        <w:rPr>
          <w:rFonts w:asciiTheme="minorHAnsi" w:hAnsiTheme="minorHAnsi" w:cstheme="minorHAnsi"/>
          <w:bCs/>
          <w:sz w:val="22"/>
          <w:szCs w:val="22"/>
          <w:u w:val="single"/>
          <w:bdr w:val="none" w:sz="0" w:space="0" w:color="auto" w:frame="1"/>
          <w:lang w:val="x-none"/>
        </w:rPr>
        <w:t>jeżeli</w:t>
      </w:r>
      <w:r w:rsidR="00B16D0B" w:rsidRPr="00FD4B2B">
        <w:rPr>
          <w:rFonts w:asciiTheme="minorHAnsi" w:hAnsiTheme="minorHAnsi" w:cstheme="minorHAnsi"/>
          <w:bCs/>
          <w:sz w:val="22"/>
          <w:szCs w:val="22"/>
          <w:u w:val="single"/>
          <w:bdr w:val="none" w:sz="0" w:space="0" w:color="auto" w:frame="1"/>
        </w:rPr>
        <w:t xml:space="preserve"> </w:t>
      </w:r>
      <w:r w:rsidR="0035053A" w:rsidRPr="00FD4B2B">
        <w:rPr>
          <w:rFonts w:asciiTheme="minorHAnsi" w:hAnsiTheme="minorHAnsi" w:cstheme="minorHAnsi"/>
          <w:bCs/>
          <w:sz w:val="22"/>
          <w:szCs w:val="22"/>
          <w:u w:val="single"/>
          <w:bdr w:val="none" w:sz="0" w:space="0" w:color="auto" w:frame="1"/>
          <w:lang w:val="x-none"/>
        </w:rPr>
        <w:t>spełni </w:t>
      </w:r>
      <w:r w:rsidR="0035053A" w:rsidRPr="00FD4B2B">
        <w:rPr>
          <w:rFonts w:asciiTheme="minorHAnsi" w:hAnsiTheme="minorHAnsi" w:cstheme="minorHAnsi"/>
          <w:bCs/>
          <w:sz w:val="22"/>
          <w:szCs w:val="22"/>
          <w:u w:val="single"/>
          <w:bdr w:val="none" w:sz="0" w:space="0" w:color="auto" w:frame="1"/>
        </w:rPr>
        <w:t>go</w:t>
      </w:r>
      <w:r w:rsidR="0035053A" w:rsidRPr="00FD4B2B">
        <w:rPr>
          <w:rFonts w:asciiTheme="minorHAnsi" w:hAnsiTheme="minorHAnsi" w:cstheme="minorHAnsi"/>
          <w:bCs/>
          <w:sz w:val="22"/>
          <w:szCs w:val="22"/>
          <w:u w:val="single"/>
          <w:bdr w:val="none" w:sz="0" w:space="0" w:color="auto" w:frame="1"/>
          <w:lang w:val="x-none"/>
        </w:rPr>
        <w:t> jeden z Wykonawców</w:t>
      </w:r>
      <w:r w:rsidR="00D5241C" w:rsidRPr="00FD4B2B">
        <w:rPr>
          <w:rFonts w:asciiTheme="minorHAnsi" w:hAnsiTheme="minorHAnsi" w:cstheme="minorHAnsi"/>
          <w:bCs/>
          <w:sz w:val="22"/>
          <w:szCs w:val="22"/>
          <w:u w:val="single"/>
          <w:bdr w:val="none" w:sz="0" w:space="0" w:color="auto" w:frame="1"/>
        </w:rPr>
        <w:t xml:space="preserve"> </w:t>
      </w:r>
      <w:r w:rsidRPr="00FD4B2B">
        <w:rPr>
          <w:rFonts w:asciiTheme="minorHAnsi" w:hAnsiTheme="minorHAnsi" w:cstheme="minorHAnsi"/>
          <w:bCs/>
          <w:sz w:val="22"/>
          <w:szCs w:val="22"/>
          <w:u w:val="single"/>
          <w:lang w:eastAsia="pl-PL"/>
        </w:rPr>
        <w:t>.</w:t>
      </w:r>
    </w:p>
    <w:p w14:paraId="4D9540DD"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7358001E" w14:textId="11299F74" w:rsidR="0030720A" w:rsidRPr="00FD4B2B" w:rsidRDefault="00F678E3"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b/>
          <w:sz w:val="22"/>
          <w:szCs w:val="22"/>
        </w:rPr>
        <w:t xml:space="preserve">Zamawiający </w:t>
      </w:r>
      <w:r w:rsidR="0030720A" w:rsidRPr="00FD4B2B">
        <w:rPr>
          <w:rFonts w:asciiTheme="minorHAnsi" w:hAnsiTheme="minorHAnsi" w:cstheme="minorHAnsi"/>
          <w:b/>
          <w:sz w:val="22"/>
          <w:szCs w:val="22"/>
        </w:rPr>
        <w:t>wyma</w:t>
      </w:r>
      <w:r w:rsidRPr="00FD4B2B">
        <w:rPr>
          <w:rFonts w:asciiTheme="minorHAnsi" w:hAnsiTheme="minorHAnsi" w:cstheme="minorHAnsi"/>
          <w:b/>
          <w:sz w:val="22"/>
          <w:szCs w:val="22"/>
        </w:rPr>
        <w:t>ga stałej obecności kierownika budowy</w:t>
      </w:r>
      <w:r w:rsidR="009A63DF" w:rsidRPr="00FD4B2B">
        <w:rPr>
          <w:rFonts w:asciiTheme="minorHAnsi" w:hAnsiTheme="minorHAnsi" w:cstheme="minorHAnsi"/>
          <w:b/>
          <w:sz w:val="22"/>
          <w:szCs w:val="22"/>
        </w:rPr>
        <w:t xml:space="preserve"> </w:t>
      </w:r>
      <w:r w:rsidR="0030720A" w:rsidRPr="00FD4B2B">
        <w:rPr>
          <w:rFonts w:asciiTheme="minorHAnsi" w:hAnsiTheme="minorHAnsi" w:cstheme="minorHAnsi"/>
          <w:b/>
          <w:sz w:val="22"/>
          <w:szCs w:val="22"/>
        </w:rPr>
        <w:t xml:space="preserve">na budowie </w:t>
      </w:r>
      <w:r w:rsidRPr="00FD4B2B">
        <w:rPr>
          <w:rFonts w:asciiTheme="minorHAnsi" w:hAnsiTheme="minorHAnsi" w:cstheme="minorHAnsi"/>
          <w:b/>
          <w:sz w:val="22"/>
          <w:szCs w:val="22"/>
        </w:rPr>
        <w:br/>
      </w:r>
      <w:r w:rsidR="0030720A" w:rsidRPr="00FD4B2B">
        <w:rPr>
          <w:rFonts w:asciiTheme="minorHAnsi" w:hAnsiTheme="minorHAnsi" w:cstheme="minorHAnsi"/>
          <w:b/>
          <w:sz w:val="22"/>
          <w:szCs w:val="22"/>
        </w:rPr>
        <w:t>w trakcie realizacji robót budowlanych</w:t>
      </w:r>
      <w:r w:rsidR="00405E3F" w:rsidRPr="00FD4B2B">
        <w:rPr>
          <w:rFonts w:asciiTheme="minorHAnsi" w:hAnsiTheme="minorHAnsi" w:cstheme="minorHAnsi"/>
          <w:b/>
          <w:sz w:val="22"/>
          <w:szCs w:val="22"/>
        </w:rPr>
        <w:t xml:space="preserve"> oraz kierowników robót instalacyjnych w trakcie realizacji robót w poszczególnych branżach</w:t>
      </w:r>
      <w:r w:rsidR="0030720A" w:rsidRPr="00FD4B2B">
        <w:rPr>
          <w:rFonts w:asciiTheme="minorHAnsi" w:hAnsiTheme="minorHAnsi" w:cstheme="minorHAnsi"/>
          <w:b/>
          <w:sz w:val="22"/>
          <w:szCs w:val="22"/>
        </w:rPr>
        <w:t xml:space="preserve">. </w:t>
      </w:r>
    </w:p>
    <w:p w14:paraId="79F6A642"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11B6F643" w14:textId="307DF9E7" w:rsidR="0030720A" w:rsidRPr="00FD4B2B" w:rsidRDefault="003B6341"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FD4B2B">
        <w:rPr>
          <w:rFonts w:asciiTheme="minorHAnsi" w:hAnsiTheme="minorHAnsi" w:cstheme="minorHAnsi"/>
          <w:bCs/>
          <w:sz w:val="22"/>
          <w:szCs w:val="22"/>
          <w:lang w:eastAsia="pl-PL"/>
        </w:rPr>
        <w:t>.</w:t>
      </w:r>
    </w:p>
    <w:p w14:paraId="571C36AC" w14:textId="77777777" w:rsidR="00BF5A31" w:rsidRPr="005572B9"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E1912D" w14:textId="231E1236" w:rsidR="00267487" w:rsidRPr="00FD4B2B"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Wykonawca może w celu potwierdzenia spełnienia warunków udziału </w:t>
      </w:r>
      <w:r w:rsidR="008E214F" w:rsidRPr="00FD4B2B">
        <w:rPr>
          <w:rFonts w:asciiTheme="minorHAnsi" w:eastAsia="Calibri" w:hAnsiTheme="minorHAnsi" w:cstheme="minorHAnsi"/>
          <w:sz w:val="22"/>
          <w:szCs w:val="22"/>
        </w:rPr>
        <w:br/>
      </w:r>
      <w:r w:rsidRPr="00FD4B2B">
        <w:rPr>
          <w:rFonts w:asciiTheme="minorHAnsi" w:eastAsia="Calibri" w:hAnsiTheme="minorHAnsi" w:cstheme="minorHAnsi"/>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E651E8" w:rsidRDefault="00811C62" w:rsidP="00811C62">
      <w:pPr>
        <w:rPr>
          <w:rFonts w:asciiTheme="minorHAnsi" w:eastAsia="Calibri" w:hAnsiTheme="minorHAnsi" w:cstheme="minorHAnsi"/>
          <w:sz w:val="10"/>
          <w:szCs w:val="10"/>
        </w:rPr>
      </w:pPr>
    </w:p>
    <w:p w14:paraId="53AD7516" w14:textId="6BEAD30D" w:rsidR="00811C62" w:rsidRPr="00FD4B2B" w:rsidRDefault="00811C62"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bookmarkStart w:id="15" w:name="_Hlk66093768"/>
      <w:r w:rsidRPr="00FD4B2B">
        <w:rPr>
          <w:rFonts w:asciiTheme="minorHAnsi" w:eastAsia="Calibri" w:hAnsiTheme="minorHAnsi" w:cstheme="minorHAnsi"/>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CD80E9" w14:textId="022E5A54" w:rsidR="00267487" w:rsidRPr="00FD4B2B"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Wykonawca, </w:t>
      </w:r>
      <w:r w:rsidR="001D72FD" w:rsidRPr="00FD4B2B">
        <w:rPr>
          <w:rFonts w:asciiTheme="minorHAnsi" w:hAnsiTheme="minorHAnsi" w:cstheme="minorHAnsi"/>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FD4B2B">
        <w:rPr>
          <w:rFonts w:asciiTheme="minorHAnsi" w:eastAsia="Calibri" w:hAnsiTheme="minorHAnsi" w:cstheme="minorHAnsi"/>
          <w:sz w:val="22"/>
          <w:szCs w:val="22"/>
        </w:rPr>
        <w:t>.</w:t>
      </w:r>
    </w:p>
    <w:p w14:paraId="4F073263"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001178" w14:textId="13A573E1" w:rsidR="00000B38" w:rsidRPr="00FD4B2B" w:rsidRDefault="00000B38"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Zamawiający ocenia, czy udostępniane przez inne podmioty zdolności </w:t>
      </w:r>
      <w:r w:rsidR="008E214F" w:rsidRPr="00FD4B2B">
        <w:rPr>
          <w:rFonts w:asciiTheme="minorHAnsi" w:eastAsia="Calibri" w:hAnsiTheme="minorHAnsi" w:cstheme="minorHAnsi"/>
          <w:sz w:val="22"/>
          <w:szCs w:val="22"/>
        </w:rPr>
        <w:t>t</w:t>
      </w:r>
      <w:r w:rsidRPr="00FD4B2B">
        <w:rPr>
          <w:rFonts w:asciiTheme="minorHAnsi" w:eastAsia="Calibri" w:hAnsiTheme="minorHAnsi" w:cstheme="minorHAnsi"/>
          <w:sz w:val="22"/>
          <w:szCs w:val="22"/>
        </w:rPr>
        <w:t>echniczne lub zawodowe pozwalają na wykazanie przez Wykonawcę spełnienia warunków udziału w postępowaniu</w:t>
      </w:r>
      <w:r w:rsidR="00B16D0B" w:rsidRPr="00FD4B2B">
        <w:rPr>
          <w:rFonts w:asciiTheme="minorHAnsi" w:eastAsia="Calibri" w:hAnsiTheme="minorHAnsi" w:cstheme="minorHAnsi"/>
          <w:sz w:val="22"/>
          <w:szCs w:val="22"/>
        </w:rPr>
        <w:t xml:space="preserve">, </w:t>
      </w:r>
      <w:r w:rsidR="00B16D0B" w:rsidRPr="00FD4B2B">
        <w:rPr>
          <w:rFonts w:asciiTheme="minorHAnsi" w:hAnsiTheme="minorHAnsi" w:cstheme="minorHAnsi"/>
          <w:sz w:val="22"/>
          <w:szCs w:val="22"/>
        </w:rPr>
        <w:t>o których mowa w pkt. VII 3.2.4) SWZ</w:t>
      </w:r>
      <w:r w:rsidRPr="00FD4B2B">
        <w:rPr>
          <w:rFonts w:asciiTheme="minorHAnsi" w:eastAsia="Calibri" w:hAnsiTheme="minorHAnsi" w:cstheme="minorHAnsi"/>
          <w:sz w:val="22"/>
          <w:szCs w:val="22"/>
        </w:rPr>
        <w:t xml:space="preserve"> oraz bada, czy nie zachodzą wobec tego podmiotu podstawy wykluczenia, o których mowa w</w:t>
      </w:r>
      <w:r w:rsidR="001633BB" w:rsidRPr="00FD4B2B">
        <w:rPr>
          <w:rFonts w:asciiTheme="minorHAnsi" w:hAnsiTheme="minorHAnsi" w:cstheme="minorHAnsi"/>
          <w:sz w:val="22"/>
          <w:szCs w:val="22"/>
          <w:lang w:eastAsia="pl-PL"/>
        </w:rPr>
        <w:t xml:space="preserve"> pkt. </w:t>
      </w:r>
      <w:bookmarkStart w:id="16" w:name="_Hlk150849603"/>
      <w:r w:rsidR="001633BB" w:rsidRPr="00FD4B2B">
        <w:rPr>
          <w:rFonts w:asciiTheme="minorHAnsi" w:hAnsiTheme="minorHAnsi" w:cstheme="minorHAnsi"/>
          <w:sz w:val="22"/>
          <w:szCs w:val="22"/>
          <w:lang w:eastAsia="pl-PL"/>
        </w:rPr>
        <w:t>VII.2.1</w:t>
      </w:r>
      <w:r w:rsidR="002C23FE" w:rsidRPr="00FD4B2B">
        <w:rPr>
          <w:rFonts w:asciiTheme="minorHAnsi" w:hAnsiTheme="minorHAnsi" w:cstheme="minorHAnsi"/>
          <w:sz w:val="22"/>
          <w:szCs w:val="22"/>
          <w:lang w:eastAsia="pl-PL"/>
        </w:rPr>
        <w:t>.</w:t>
      </w:r>
      <w:r w:rsidR="001633BB" w:rsidRPr="00FD4B2B">
        <w:rPr>
          <w:rFonts w:asciiTheme="minorHAnsi" w:hAnsiTheme="minorHAnsi" w:cstheme="minorHAnsi"/>
          <w:sz w:val="22"/>
          <w:szCs w:val="22"/>
          <w:lang w:eastAsia="pl-PL"/>
        </w:rPr>
        <w:t xml:space="preserve"> – VII.2.3. SWZ.</w:t>
      </w:r>
      <w:bookmarkEnd w:id="16"/>
    </w:p>
    <w:p w14:paraId="45332F52"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551DE3" w14:textId="4FE89B33" w:rsidR="00BF5A31" w:rsidRPr="00FD4B2B" w:rsidRDefault="00BF5A31" w:rsidP="007D2374">
      <w:pPr>
        <w:pStyle w:val="BodyTextIndentZnak"/>
        <w:tabs>
          <w:tab w:val="left" w:pos="567"/>
        </w:tabs>
        <w:spacing w:line="276" w:lineRule="auto"/>
        <w:ind w:left="1843" w:hanging="709"/>
        <w:rPr>
          <w:rFonts w:asciiTheme="minorHAnsi" w:eastAsia="Calibri" w:hAnsiTheme="minorHAnsi" w:cstheme="minorHAnsi"/>
          <w:sz w:val="22"/>
          <w:szCs w:val="22"/>
        </w:rPr>
      </w:pPr>
      <w:r w:rsidRPr="00FD4B2B">
        <w:rPr>
          <w:rFonts w:asciiTheme="minorHAnsi" w:hAnsiTheme="minorHAnsi" w:cstheme="minorHAnsi"/>
          <w:sz w:val="22"/>
          <w:szCs w:val="22"/>
          <w:lang w:eastAsia="pl-PL"/>
        </w:rPr>
        <w:t>3.2.</w:t>
      </w:r>
      <w:r w:rsidR="0035053A" w:rsidRPr="00FD4B2B">
        <w:rPr>
          <w:rFonts w:asciiTheme="minorHAnsi" w:hAnsiTheme="minorHAnsi" w:cstheme="minorHAnsi"/>
          <w:sz w:val="22"/>
          <w:szCs w:val="22"/>
          <w:lang w:eastAsia="pl-PL"/>
        </w:rPr>
        <w:t>1</w:t>
      </w:r>
      <w:r w:rsidR="00B16D0B" w:rsidRPr="00FD4B2B">
        <w:rPr>
          <w:rFonts w:asciiTheme="minorHAnsi" w:hAnsiTheme="minorHAnsi" w:cstheme="minorHAnsi"/>
          <w:sz w:val="22"/>
          <w:szCs w:val="22"/>
          <w:lang w:eastAsia="pl-PL"/>
        </w:rPr>
        <w:t>5</w:t>
      </w:r>
      <w:r w:rsidRPr="00FD4B2B">
        <w:rPr>
          <w:rFonts w:asciiTheme="minorHAnsi" w:hAnsiTheme="minorHAnsi" w:cstheme="minorHAnsi"/>
          <w:sz w:val="22"/>
          <w:szCs w:val="22"/>
          <w:lang w:eastAsia="pl-PL"/>
        </w:rPr>
        <w:t xml:space="preserve">) </w:t>
      </w:r>
      <w:r w:rsidR="008B62E8" w:rsidRPr="00FD4B2B">
        <w:rPr>
          <w:rFonts w:asciiTheme="minorHAnsi" w:hAnsiTheme="minorHAnsi" w:cstheme="minorHAnsi"/>
          <w:sz w:val="22"/>
          <w:szCs w:val="22"/>
          <w:lang w:eastAsia="pl-PL"/>
        </w:rPr>
        <w:t>Z</w:t>
      </w:r>
      <w:r w:rsidRPr="00FD4B2B">
        <w:rPr>
          <w:rFonts w:asciiTheme="minorHAnsi" w:hAnsiTheme="minorHAnsi" w:cstheme="minorHAnsi"/>
          <w:sz w:val="22"/>
          <w:szCs w:val="22"/>
          <w:lang w:eastAsia="pl-PL"/>
        </w:rPr>
        <w:t>obowiązanie podmiotu udostępniającego zasoby, o którym mowa w pkt. VII.3.</w:t>
      </w:r>
      <w:r w:rsidR="00622868" w:rsidRPr="00FD4B2B">
        <w:rPr>
          <w:rFonts w:asciiTheme="minorHAnsi" w:hAnsiTheme="minorHAnsi" w:cstheme="minorHAnsi"/>
          <w:sz w:val="22"/>
          <w:szCs w:val="22"/>
          <w:lang w:eastAsia="pl-PL"/>
        </w:rPr>
        <w:t>2</w:t>
      </w:r>
      <w:r w:rsidRPr="00FD4B2B">
        <w:rPr>
          <w:rFonts w:asciiTheme="minorHAnsi" w:hAnsiTheme="minorHAnsi" w:cstheme="minorHAnsi"/>
          <w:sz w:val="22"/>
          <w:szCs w:val="22"/>
          <w:lang w:eastAsia="pl-PL"/>
        </w:rPr>
        <w:t>.</w:t>
      </w:r>
      <w:r w:rsidR="00622868" w:rsidRPr="00FD4B2B">
        <w:rPr>
          <w:rFonts w:asciiTheme="minorHAnsi" w:hAnsiTheme="minorHAnsi" w:cstheme="minorHAnsi"/>
          <w:sz w:val="22"/>
          <w:szCs w:val="22"/>
          <w:lang w:eastAsia="pl-PL"/>
        </w:rPr>
        <w:t>1</w:t>
      </w:r>
      <w:r w:rsidR="00AA1C6C" w:rsidRPr="00FD4B2B">
        <w:rPr>
          <w:rFonts w:asciiTheme="minorHAnsi" w:hAnsiTheme="minorHAnsi" w:cstheme="minorHAnsi"/>
          <w:sz w:val="22"/>
          <w:szCs w:val="22"/>
          <w:lang w:eastAsia="pl-PL"/>
        </w:rPr>
        <w:t>3</w:t>
      </w:r>
      <w:r w:rsidRPr="00FD4B2B">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FD4B2B"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   zakres dostępnych wykonawcy zasobów podmiotu udostępniającego zasoby; </w:t>
      </w:r>
    </w:p>
    <w:p w14:paraId="43CE92D4" w14:textId="1E840C15" w:rsidR="00BF5A31" w:rsidRPr="00FD4B2B"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lastRenderedPageBreak/>
        <w:t>2) sposób i okres udostępnienia wykonawcy i wykorzystania przez niego</w:t>
      </w:r>
      <w:r w:rsidRPr="00FD4B2B">
        <w:rPr>
          <w:rFonts w:asciiTheme="minorHAnsi" w:hAnsiTheme="minorHAnsi" w:cstheme="minorHAnsi"/>
          <w:sz w:val="22"/>
          <w:szCs w:val="22"/>
          <w:lang w:eastAsia="pl-PL"/>
        </w:rPr>
        <w:br/>
        <w:t xml:space="preserve">     zasobów podmiotu udostępniającego te zasoby przy wykonywaniu</w:t>
      </w:r>
      <w:r w:rsidRPr="00FD4B2B">
        <w:rPr>
          <w:rFonts w:asciiTheme="minorHAnsi" w:hAnsiTheme="minorHAnsi" w:cstheme="minorHAnsi"/>
          <w:sz w:val="22"/>
          <w:szCs w:val="22"/>
          <w:lang w:eastAsia="pl-PL"/>
        </w:rPr>
        <w:br/>
        <w:t xml:space="preserve">     zamówienia; </w:t>
      </w:r>
    </w:p>
    <w:p w14:paraId="59FDD410" w14:textId="23844CBA" w:rsidR="00BF5A31" w:rsidRPr="00E651E8" w:rsidRDefault="00BF5A31" w:rsidP="00BF5A31">
      <w:pPr>
        <w:suppressAutoHyphens w:val="0"/>
        <w:autoSpaceDE w:val="0"/>
        <w:autoSpaceDN w:val="0"/>
        <w:adjustRightInd w:val="0"/>
        <w:spacing w:line="276" w:lineRule="auto"/>
        <w:ind w:left="1985"/>
        <w:jc w:val="both"/>
        <w:rPr>
          <w:rFonts w:asciiTheme="minorHAnsi" w:hAnsiTheme="minorHAnsi" w:cstheme="minorHAnsi"/>
          <w:sz w:val="10"/>
          <w:szCs w:val="10"/>
          <w:lang w:eastAsia="pl-PL"/>
        </w:rPr>
      </w:pPr>
      <w:r w:rsidRPr="00FD4B2B">
        <w:rPr>
          <w:rFonts w:asciiTheme="minorHAnsi" w:hAnsiTheme="minorHAnsi" w:cstheme="minorHAnsi"/>
          <w:sz w:val="22"/>
          <w:szCs w:val="22"/>
          <w:lang w:eastAsia="pl-PL"/>
        </w:rPr>
        <w:t>3) czy i w jakim zakresie podmiot udostępniający zasoby, na zdolnościach</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którego wykonawca polega w odniesieniu do warunków udziału </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w postępowaniu dotyczących wykształcenia, kwalifikacji zawodowych lub</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doświadczenia, zrealizuje </w:t>
      </w:r>
      <w:r w:rsidR="00D770CD" w:rsidRPr="00FD4B2B">
        <w:rPr>
          <w:rFonts w:asciiTheme="minorHAnsi" w:hAnsiTheme="minorHAnsi" w:cstheme="minorHAnsi"/>
          <w:sz w:val="22"/>
          <w:szCs w:val="22"/>
          <w:lang w:eastAsia="pl-PL"/>
        </w:rPr>
        <w:t xml:space="preserve">roboty budowlane </w:t>
      </w:r>
      <w:r w:rsidRPr="00FD4B2B">
        <w:rPr>
          <w:rFonts w:asciiTheme="minorHAnsi" w:hAnsiTheme="minorHAnsi" w:cstheme="minorHAnsi"/>
          <w:sz w:val="22"/>
          <w:szCs w:val="22"/>
          <w:lang w:eastAsia="pl-PL"/>
        </w:rPr>
        <w:t>, których wskazane zdolności</w:t>
      </w:r>
      <w:r w:rsidR="00AA1C6C"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 </w:t>
      </w:r>
      <w:r w:rsidR="744E0A33" w:rsidRPr="00FD4B2B">
        <w:rPr>
          <w:rFonts w:asciiTheme="minorHAnsi" w:hAnsiTheme="minorHAnsi" w:cstheme="minorHAnsi"/>
          <w:sz w:val="22"/>
          <w:szCs w:val="22"/>
          <w:lang w:eastAsia="pl-PL"/>
        </w:rPr>
        <w:t xml:space="preserve">  </w:t>
      </w:r>
      <w:r w:rsidR="00AA1C6C"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dotyczą.</w:t>
      </w:r>
      <w:r w:rsidR="00E651E8">
        <w:rPr>
          <w:rFonts w:asciiTheme="minorHAnsi" w:hAnsiTheme="minorHAnsi" w:cstheme="minorHAnsi"/>
          <w:sz w:val="22"/>
          <w:szCs w:val="22"/>
          <w:lang w:eastAsia="pl-PL"/>
        </w:rPr>
        <w:br/>
      </w:r>
    </w:p>
    <w:p w14:paraId="7DA2444F" w14:textId="5D1335C6" w:rsidR="00D4485C" w:rsidRPr="00FD4B2B" w:rsidRDefault="00D4485C" w:rsidP="00E4746C">
      <w:pPr>
        <w:pStyle w:val="Akapitzlist"/>
        <w:numPr>
          <w:ilvl w:val="2"/>
          <w:numId w:val="53"/>
        </w:numPr>
        <w:suppressAutoHyphens w:val="0"/>
        <w:ind w:left="1843"/>
        <w:jc w:val="both"/>
        <w:rPr>
          <w:rFonts w:asciiTheme="minorHAnsi" w:hAnsiTheme="minorHAnsi" w:cstheme="minorHAnsi"/>
          <w:lang w:eastAsia="pl-PL"/>
        </w:rPr>
      </w:pPr>
      <w:r w:rsidRPr="00FD4B2B">
        <w:rPr>
          <w:rFonts w:asciiTheme="minorHAnsi" w:hAnsiTheme="minorHAnsi" w:cstheme="minorHAnsi"/>
          <w:lang w:eastAsia="pl-PL"/>
        </w:rPr>
        <w:t xml:space="preserve">Jeżeli </w:t>
      </w:r>
      <w:r w:rsidRPr="00FD4B2B">
        <w:rPr>
          <w:rFonts w:asciiTheme="minorHAnsi" w:hAnsiTheme="minorHAnsi" w:cstheme="minorHAnsi"/>
        </w:rPr>
        <w:t xml:space="preserve">zdolności techniczne lub zawodowe, sytuacja ekonomiczna lub finansowa podmiotu udostępniającego zasoby nie potwierdzają spełniania przez wykonawcę warunków udziału w postępowaniu lub </w:t>
      </w:r>
      <w:r w:rsidR="00900890" w:rsidRPr="00FD4B2B">
        <w:rPr>
          <w:rFonts w:asciiTheme="minorHAnsi" w:hAnsiTheme="minorHAnsi" w:cstheme="minorHAnsi"/>
        </w:rPr>
        <w:t>zachodzą,</w:t>
      </w:r>
      <w:r w:rsidRPr="00FD4B2B">
        <w:rPr>
          <w:rFonts w:asciiTheme="minorHAnsi" w:hAnsiTheme="minorHAnsi" w:cstheme="min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1B41CF2F" w:rsidR="00AA1C6C" w:rsidRPr="00FD4B2B" w:rsidRDefault="00AA1C6C" w:rsidP="00AA1C6C">
      <w:pPr>
        <w:pStyle w:val="Akapitzlist"/>
        <w:numPr>
          <w:ilvl w:val="2"/>
          <w:numId w:val="53"/>
        </w:numPr>
        <w:suppressAutoHyphens w:val="0"/>
        <w:ind w:left="1843"/>
        <w:jc w:val="both"/>
        <w:rPr>
          <w:rFonts w:asciiTheme="minorHAnsi" w:hAnsiTheme="minorHAnsi" w:cstheme="minorHAnsi"/>
          <w:lang w:eastAsia="pl-PL"/>
        </w:rPr>
      </w:pPr>
      <w:r w:rsidRPr="00FD4B2B">
        <w:rPr>
          <w:rFonts w:asciiTheme="minorHAnsi" w:hAnsiTheme="minorHAnsi" w:cstheme="minorHAnsi"/>
          <w:lang w:eastAsia="pl-PL"/>
        </w:rPr>
        <w:t xml:space="preserve">W przypadku </w:t>
      </w:r>
      <w:r w:rsidRPr="00FD4B2B">
        <w:rPr>
          <w:rFonts w:asciiTheme="minorHAnsi" w:hAnsiTheme="minorHAnsi" w:cstheme="minorHAnsi"/>
          <w:bdr w:val="none" w:sz="0" w:space="0" w:color="auto" w:frame="1"/>
          <w:lang w:val="x-none"/>
        </w:rPr>
        <w:t xml:space="preserve">polegania przez Wykonawcę na zdolnościach </w:t>
      </w:r>
      <w:r w:rsidRPr="00FD4B2B">
        <w:rPr>
          <w:rFonts w:asciiTheme="minorHAnsi" w:hAnsiTheme="minorHAnsi" w:cstheme="minorHAnsi"/>
          <w:bdr w:val="none" w:sz="0" w:space="0" w:color="auto" w:frame="1"/>
        </w:rPr>
        <w:t xml:space="preserve">technicznych lub zawodowych podmiotów </w:t>
      </w:r>
      <w:r w:rsidR="00900890" w:rsidRPr="00FD4B2B">
        <w:rPr>
          <w:rFonts w:asciiTheme="minorHAnsi" w:hAnsiTheme="minorHAnsi" w:cstheme="minorHAnsi"/>
          <w:bdr w:val="none" w:sz="0" w:space="0" w:color="auto" w:frame="1"/>
        </w:rPr>
        <w:t>udostępniających zasoby</w:t>
      </w:r>
      <w:r w:rsidRPr="00FD4B2B">
        <w:rPr>
          <w:rFonts w:asciiTheme="minorHAnsi" w:hAnsiTheme="minorHAnsi" w:cstheme="minorHAnsi"/>
          <w:bdr w:val="none" w:sz="0" w:space="0" w:color="auto" w:frame="1"/>
        </w:rPr>
        <w:t xml:space="preserve"> </w:t>
      </w:r>
      <w:r w:rsidRPr="00FD4B2B">
        <w:rPr>
          <w:rFonts w:asciiTheme="minorHAnsi" w:hAnsiTheme="minorHAnsi" w:cstheme="minorHAnsi"/>
          <w:bdr w:val="none" w:sz="0" w:space="0" w:color="auto" w:frame="1"/>
          <w:lang w:val="x-none"/>
        </w:rPr>
        <w:t xml:space="preserve">celem wykazania spełnienia warunku, o którym mowa w pkt </w:t>
      </w:r>
      <w:r w:rsidRPr="00FD4B2B">
        <w:rPr>
          <w:rFonts w:asciiTheme="minorHAnsi" w:hAnsiTheme="minorHAnsi" w:cstheme="minorHAnsi"/>
          <w:bdr w:val="none" w:sz="0" w:space="0" w:color="auto" w:frame="1"/>
        </w:rPr>
        <w:t>VII.3.2.4)1 SWZ,</w:t>
      </w:r>
      <w:r w:rsidRPr="00FD4B2B">
        <w:rPr>
          <w:rFonts w:asciiTheme="minorHAnsi" w:hAnsiTheme="minorHAnsi" w:cstheme="minorHAnsi"/>
          <w:bdr w:val="none" w:sz="0" w:space="0" w:color="auto" w:frame="1"/>
          <w:lang w:val="x-none"/>
        </w:rPr>
        <w:t xml:space="preserve"> to podmiot </w:t>
      </w:r>
      <w:r w:rsidRPr="00FD4B2B">
        <w:rPr>
          <w:rFonts w:asciiTheme="minorHAnsi" w:hAnsiTheme="minorHAnsi" w:cstheme="minorHAnsi"/>
          <w:bdr w:val="none" w:sz="0" w:space="0" w:color="auto" w:frame="1"/>
        </w:rPr>
        <w:t xml:space="preserve"> udostępniający </w:t>
      </w:r>
      <w:r w:rsidRPr="00FD4B2B">
        <w:rPr>
          <w:rFonts w:asciiTheme="minorHAnsi" w:hAnsiTheme="minorHAnsi" w:cstheme="minorHAnsi"/>
          <w:bdr w:val="none" w:sz="0" w:space="0" w:color="auto" w:frame="1"/>
          <w:lang w:val="x-none"/>
        </w:rPr>
        <w:t xml:space="preserve"> ma spełnić ten warunek samodzielnie.</w:t>
      </w:r>
    </w:p>
    <w:p w14:paraId="3CA3AF06" w14:textId="66EB9932" w:rsidR="00D4485C" w:rsidRPr="00FD4B2B" w:rsidRDefault="00D4485C" w:rsidP="00E4746C">
      <w:pPr>
        <w:pStyle w:val="BodyTextIndentZnak"/>
        <w:numPr>
          <w:ilvl w:val="2"/>
          <w:numId w:val="53"/>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FD4B2B" w:rsidRDefault="00D4485C" w:rsidP="007D61DC">
      <w:pPr>
        <w:pStyle w:val="BodyTextIndentZnak"/>
        <w:tabs>
          <w:tab w:val="left" w:pos="567"/>
        </w:tabs>
        <w:spacing w:line="276" w:lineRule="auto"/>
        <w:ind w:left="1843"/>
        <w:rPr>
          <w:rFonts w:asciiTheme="minorHAnsi" w:eastAsia="Calibri" w:hAnsiTheme="minorHAnsi" w:cstheme="minorHAnsi"/>
          <w:sz w:val="22"/>
          <w:szCs w:val="22"/>
        </w:rPr>
      </w:pPr>
    </w:p>
    <w:p w14:paraId="48BC84B4" w14:textId="77777777" w:rsidR="003B3F4A" w:rsidRDefault="003B3F4A" w:rsidP="00D64912">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E0946AC" w14:textId="77777777" w:rsidR="005572B9" w:rsidRPr="005572B9" w:rsidRDefault="005572B9" w:rsidP="00D64912">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71FF167" w14:textId="77777777" w:rsidR="00E651E8" w:rsidRPr="00E651E8" w:rsidRDefault="00E651E8" w:rsidP="00D64912">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7CC053B7" w14:textId="5D99A06C" w:rsidR="00DD79FD" w:rsidRPr="00FD4B2B" w:rsidRDefault="00DD79FD" w:rsidP="00900890">
      <w:pPr>
        <w:pStyle w:val="BodyTextIndentZnak"/>
        <w:tabs>
          <w:tab w:val="left" w:pos="567"/>
          <w:tab w:val="left" w:pos="1843"/>
          <w:tab w:val="left" w:pos="1985"/>
          <w:tab w:val="left" w:pos="212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C44C8B" w:rsidRPr="00FD4B2B">
        <w:rPr>
          <w:rFonts w:asciiTheme="minorHAnsi" w:eastAsia="Calibri" w:hAnsiTheme="minorHAnsi" w:cstheme="minorHAnsi"/>
          <w:b/>
          <w:sz w:val="22"/>
          <w:szCs w:val="22"/>
          <w:u w:val="single"/>
        </w:rPr>
        <w:t>VIII</w:t>
      </w:r>
      <w:r w:rsidRPr="00FD4B2B">
        <w:rPr>
          <w:rFonts w:asciiTheme="minorHAnsi" w:eastAsia="Calibri" w:hAnsiTheme="minorHAnsi" w:cstheme="minorHAnsi"/>
          <w:b/>
          <w:sz w:val="22"/>
          <w:szCs w:val="22"/>
          <w:u w:val="single"/>
        </w:rPr>
        <w:t>.</w:t>
      </w:r>
      <w:r w:rsidR="00D64912" w:rsidRPr="00FD4B2B">
        <w:rPr>
          <w:rFonts w:asciiTheme="minorHAnsi" w:eastAsia="Calibri" w:hAnsiTheme="minorHAnsi" w:cstheme="minorHAnsi"/>
          <w:b/>
          <w:sz w:val="22"/>
          <w:szCs w:val="22"/>
        </w:rPr>
        <w:t xml:space="preserve"> </w:t>
      </w:r>
      <w:r w:rsidR="006C1316" w:rsidRPr="00FD4B2B">
        <w:rPr>
          <w:rFonts w:asciiTheme="minorHAnsi" w:eastAsia="Calibri" w:hAnsiTheme="minorHAnsi" w:cstheme="minorHAnsi"/>
          <w:b/>
          <w:sz w:val="22"/>
          <w:szCs w:val="22"/>
        </w:rPr>
        <w:t xml:space="preserve">  </w:t>
      </w:r>
      <w:r w:rsidR="00D64912" w:rsidRPr="00FD4B2B">
        <w:rPr>
          <w:rFonts w:asciiTheme="minorHAnsi" w:eastAsia="Calibri" w:hAnsiTheme="minorHAnsi" w:cstheme="minorHAnsi"/>
          <w:b/>
          <w:sz w:val="22"/>
          <w:szCs w:val="22"/>
        </w:rPr>
        <w:t xml:space="preserve">WYKAZ OŚWIADCZEŃ </w:t>
      </w:r>
      <w:r w:rsidR="006C1316" w:rsidRPr="00FD4B2B">
        <w:rPr>
          <w:rFonts w:asciiTheme="minorHAnsi" w:eastAsia="Calibri" w:hAnsiTheme="minorHAnsi" w:cstheme="minorHAnsi"/>
          <w:b/>
          <w:sz w:val="22"/>
          <w:szCs w:val="22"/>
        </w:rPr>
        <w:t xml:space="preserve">ORAZ </w:t>
      </w:r>
      <w:r w:rsidR="00900890" w:rsidRPr="00FD4B2B">
        <w:rPr>
          <w:rFonts w:asciiTheme="minorHAnsi" w:eastAsia="Calibri" w:hAnsiTheme="minorHAnsi" w:cstheme="minorHAnsi"/>
          <w:b/>
          <w:sz w:val="22"/>
          <w:szCs w:val="22"/>
        </w:rPr>
        <w:t>PODMIOTOWYCH ŚRODKÓW</w:t>
      </w:r>
      <w:r w:rsidR="006C1316" w:rsidRPr="00FD4B2B">
        <w:rPr>
          <w:rFonts w:asciiTheme="minorHAnsi" w:eastAsia="Calibri" w:hAnsiTheme="minorHAnsi" w:cstheme="minorHAnsi"/>
          <w:b/>
          <w:sz w:val="22"/>
          <w:szCs w:val="22"/>
        </w:rPr>
        <w:br/>
        <w:t xml:space="preserve">                                  DOWODOWYCH</w:t>
      </w:r>
    </w:p>
    <w:p w14:paraId="79589F7B" w14:textId="77777777"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265ACA9" w14:textId="77777777" w:rsidR="00CE159F" w:rsidRPr="00FD4B2B" w:rsidRDefault="00CE159F" w:rsidP="00E4746C">
      <w:pPr>
        <w:pStyle w:val="BodyTextIndentZnak"/>
        <w:numPr>
          <w:ilvl w:val="0"/>
          <w:numId w:val="11"/>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b/>
          <w:bCs/>
          <w:sz w:val="22"/>
          <w:szCs w:val="22"/>
        </w:rPr>
        <w:t>Oświadczenia składane wraz z ofertą:</w:t>
      </w:r>
    </w:p>
    <w:p w14:paraId="519DAC88" w14:textId="77777777" w:rsidR="00CE159F" w:rsidRPr="00E651E8" w:rsidRDefault="00CE159F" w:rsidP="00CE159F">
      <w:pPr>
        <w:pStyle w:val="BodyTextIndentZnak"/>
        <w:tabs>
          <w:tab w:val="left" w:pos="567"/>
        </w:tabs>
        <w:spacing w:line="276" w:lineRule="auto"/>
        <w:ind w:left="927"/>
        <w:rPr>
          <w:rFonts w:asciiTheme="minorHAnsi" w:eastAsia="Calibri" w:hAnsiTheme="minorHAnsi" w:cstheme="minorHAnsi"/>
          <w:b/>
          <w:sz w:val="10"/>
          <w:szCs w:val="10"/>
        </w:rPr>
      </w:pPr>
    </w:p>
    <w:p w14:paraId="7CCA2AF6" w14:textId="68471ADF" w:rsidR="008B62E8" w:rsidRPr="00FD4B2B"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FD4B2B">
        <w:rPr>
          <w:rFonts w:asciiTheme="minorHAnsi" w:hAnsiTheme="minorHAnsi" w:cstheme="minorHAnsi"/>
          <w:b/>
          <w:bCs/>
          <w:iCs/>
          <w:sz w:val="22"/>
          <w:szCs w:val="22"/>
        </w:rPr>
        <w:t>Oświadczenie,</w:t>
      </w:r>
      <w:r w:rsidRPr="00FD4B2B">
        <w:rPr>
          <w:rFonts w:asciiTheme="minorHAnsi" w:hAnsiTheme="minorHAnsi" w:cstheme="minorHAnsi"/>
          <w:bCs/>
          <w:iCs/>
          <w:sz w:val="22"/>
          <w:szCs w:val="22"/>
        </w:rPr>
        <w:t xml:space="preserve"> o którym mowa w art. 125 ust. 1 </w:t>
      </w:r>
      <w:r w:rsidR="001633BB" w:rsidRPr="00FD4B2B">
        <w:rPr>
          <w:rFonts w:asciiTheme="minorHAnsi" w:hAnsiTheme="minorHAnsi" w:cstheme="minorHAnsi"/>
          <w:bCs/>
          <w:iCs/>
          <w:sz w:val="22"/>
          <w:szCs w:val="22"/>
        </w:rPr>
        <w:t>Ustawy</w:t>
      </w:r>
      <w:r w:rsidRPr="00FD4B2B">
        <w:rPr>
          <w:rFonts w:asciiTheme="minorHAnsi" w:hAnsiTheme="minorHAnsi" w:cstheme="minorHAnsi"/>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FD4B2B">
        <w:rPr>
          <w:rFonts w:asciiTheme="minorHAnsi" w:hAnsiTheme="minorHAnsi" w:cstheme="minorHAnsi"/>
          <w:sz w:val="22"/>
          <w:szCs w:val="22"/>
        </w:rPr>
        <w:t xml:space="preserve">(wg wzoru stanowiącego </w:t>
      </w:r>
      <w:r w:rsidR="0035053A" w:rsidRPr="00FD4B2B">
        <w:rPr>
          <w:rFonts w:asciiTheme="minorHAnsi" w:hAnsiTheme="minorHAnsi" w:cstheme="minorHAnsi"/>
          <w:b/>
          <w:bCs/>
          <w:i/>
          <w:iCs/>
          <w:sz w:val="22"/>
          <w:szCs w:val="22"/>
        </w:rPr>
        <w:t xml:space="preserve">Załącznik </w:t>
      </w:r>
      <w:r w:rsidRPr="00FD4B2B">
        <w:rPr>
          <w:rFonts w:asciiTheme="minorHAnsi" w:hAnsiTheme="minorHAnsi" w:cstheme="minorHAnsi"/>
          <w:b/>
          <w:bCs/>
          <w:i/>
          <w:iCs/>
          <w:sz w:val="22"/>
          <w:szCs w:val="22"/>
        </w:rPr>
        <w:t>nr </w:t>
      </w:r>
      <w:r w:rsidR="00D3289F" w:rsidRPr="00FD4B2B">
        <w:rPr>
          <w:rFonts w:asciiTheme="minorHAnsi" w:hAnsiTheme="minorHAnsi" w:cstheme="minorHAnsi"/>
          <w:b/>
          <w:bCs/>
          <w:i/>
          <w:iCs/>
          <w:sz w:val="22"/>
          <w:szCs w:val="22"/>
        </w:rPr>
        <w:t xml:space="preserve">2, </w:t>
      </w:r>
      <w:r w:rsidRPr="00FD4B2B">
        <w:rPr>
          <w:rFonts w:asciiTheme="minorHAnsi" w:hAnsiTheme="minorHAnsi" w:cstheme="minorHAnsi"/>
          <w:b/>
          <w:bCs/>
          <w:i/>
          <w:iCs/>
          <w:sz w:val="22"/>
          <w:szCs w:val="22"/>
        </w:rPr>
        <w:t xml:space="preserve"> </w:t>
      </w:r>
      <w:r w:rsidR="00D3289F" w:rsidRPr="00FD4B2B">
        <w:rPr>
          <w:rFonts w:asciiTheme="minorHAnsi" w:hAnsiTheme="minorHAnsi" w:cstheme="minorHAnsi"/>
          <w:b/>
          <w:bCs/>
          <w:i/>
          <w:iCs/>
          <w:sz w:val="22"/>
          <w:szCs w:val="22"/>
        </w:rPr>
        <w:t xml:space="preserve">3 </w:t>
      </w:r>
      <w:r w:rsidRPr="00FD4B2B">
        <w:rPr>
          <w:rFonts w:asciiTheme="minorHAnsi" w:hAnsiTheme="minorHAnsi" w:cstheme="minorHAnsi"/>
          <w:b/>
          <w:bCs/>
          <w:i/>
          <w:iCs/>
          <w:sz w:val="22"/>
          <w:szCs w:val="22"/>
        </w:rPr>
        <w:t>do SWZ</w:t>
      </w:r>
      <w:r w:rsidR="0035053A" w:rsidRPr="00FD4B2B">
        <w:rPr>
          <w:rFonts w:asciiTheme="minorHAnsi" w:hAnsiTheme="minorHAnsi" w:cstheme="minorHAnsi"/>
          <w:bCs/>
          <w:iCs/>
          <w:sz w:val="22"/>
          <w:szCs w:val="22"/>
        </w:rPr>
        <w:t>)</w:t>
      </w:r>
      <w:r w:rsidRPr="00FD4B2B">
        <w:rPr>
          <w:rFonts w:asciiTheme="minorHAnsi" w:hAnsiTheme="minorHAnsi" w:cstheme="minorHAnsi"/>
          <w:bCs/>
          <w:iCs/>
          <w:sz w:val="22"/>
          <w:szCs w:val="22"/>
        </w:rPr>
        <w:t xml:space="preserve">. </w:t>
      </w:r>
    </w:p>
    <w:p w14:paraId="0C3E301F" w14:textId="77777777" w:rsidR="00742E5B" w:rsidRPr="00E651E8" w:rsidRDefault="00742E5B" w:rsidP="007D2374">
      <w:pPr>
        <w:pStyle w:val="Tekstpodstawowywcity2"/>
        <w:suppressLineNumbers/>
        <w:suppressAutoHyphens w:val="0"/>
        <w:spacing w:before="60" w:after="0" w:line="276" w:lineRule="auto"/>
        <w:ind w:left="1353"/>
        <w:jc w:val="both"/>
        <w:rPr>
          <w:rFonts w:asciiTheme="minorHAnsi" w:hAnsiTheme="minorHAnsi" w:cstheme="minorHAnsi"/>
          <w:bCs/>
          <w:iCs/>
          <w:sz w:val="10"/>
          <w:szCs w:val="10"/>
        </w:rPr>
      </w:pPr>
    </w:p>
    <w:p w14:paraId="72DF1514" w14:textId="5FC7743F" w:rsidR="008B62E8" w:rsidRPr="00FD4B2B"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FD4B2B">
        <w:rPr>
          <w:rFonts w:asciiTheme="minorHAnsi" w:hAnsiTheme="minorHAnsi" w:cstheme="minorHAnsi"/>
          <w:bCs/>
          <w:iCs/>
          <w:sz w:val="22"/>
          <w:szCs w:val="22"/>
        </w:rPr>
        <w:t xml:space="preserve">W przypadku wspólnego ubiegania się o zamówienie przez wykonawców, oświadczenie, o którym mowa w pkt </w:t>
      </w:r>
      <w:r w:rsidR="00F3035B" w:rsidRPr="00FD4B2B">
        <w:rPr>
          <w:rFonts w:asciiTheme="minorHAnsi" w:hAnsiTheme="minorHAnsi" w:cstheme="minorHAnsi"/>
          <w:bCs/>
          <w:iCs/>
          <w:sz w:val="22"/>
          <w:szCs w:val="22"/>
        </w:rPr>
        <w:t>VIII.1.1)</w:t>
      </w:r>
      <w:r w:rsidR="00226595" w:rsidRPr="00FD4B2B">
        <w:rPr>
          <w:rFonts w:asciiTheme="minorHAnsi" w:hAnsiTheme="minorHAnsi" w:cstheme="minorHAnsi"/>
          <w:bCs/>
          <w:iCs/>
          <w:sz w:val="22"/>
          <w:szCs w:val="22"/>
        </w:rPr>
        <w:t xml:space="preserve"> </w:t>
      </w:r>
      <w:r w:rsidRPr="00FD4B2B">
        <w:rPr>
          <w:rFonts w:asciiTheme="minorHAnsi" w:hAnsiTheme="minorHAnsi" w:cstheme="minorHAnsi"/>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FD4B2B" w:rsidRDefault="00742E5B" w:rsidP="007D2374">
      <w:pPr>
        <w:pStyle w:val="BodyTextIndentZnak"/>
        <w:tabs>
          <w:tab w:val="left" w:pos="567"/>
        </w:tabs>
        <w:spacing w:line="276" w:lineRule="auto"/>
        <w:ind w:left="1353"/>
        <w:rPr>
          <w:rFonts w:asciiTheme="minorHAnsi" w:eastAsia="Calibri" w:hAnsiTheme="minorHAnsi" w:cstheme="minorHAnsi"/>
          <w:bCs/>
          <w:sz w:val="22"/>
          <w:szCs w:val="22"/>
        </w:rPr>
      </w:pPr>
    </w:p>
    <w:p w14:paraId="3E820BEE" w14:textId="17FCBF34" w:rsidR="00A329D2" w:rsidRPr="00FD4B2B" w:rsidRDefault="008B62E8" w:rsidP="00E4746C">
      <w:pPr>
        <w:pStyle w:val="BodyTextIndentZnak"/>
        <w:numPr>
          <w:ilvl w:val="0"/>
          <w:numId w:val="51"/>
        </w:numPr>
        <w:tabs>
          <w:tab w:val="left" w:pos="567"/>
        </w:tabs>
        <w:spacing w:line="276" w:lineRule="auto"/>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lastRenderedPageBreak/>
        <w:t xml:space="preserve">Wykonawca, </w:t>
      </w:r>
      <w:r w:rsidR="00A329D2" w:rsidRPr="00FD4B2B">
        <w:rPr>
          <w:rFonts w:asciiTheme="minorHAnsi" w:eastAsia="Calibri" w:hAnsiTheme="minorHAnsi" w:cstheme="minorHAnsi"/>
          <w:bCs/>
          <w:sz w:val="22"/>
          <w:szCs w:val="22"/>
        </w:rPr>
        <w:t xml:space="preserve">w przypadku polegania na zdolnościach lub sytuacji podmiotów udostępniających zasoby, przedstawia, wraz z </w:t>
      </w:r>
      <w:r w:rsidR="00E86E22" w:rsidRPr="00FD4B2B">
        <w:rPr>
          <w:rFonts w:asciiTheme="minorHAnsi" w:eastAsia="Calibri" w:hAnsiTheme="minorHAnsi" w:cstheme="minorHAnsi"/>
          <w:bCs/>
          <w:sz w:val="22"/>
          <w:szCs w:val="22"/>
        </w:rPr>
        <w:t>oświadczeniem,</w:t>
      </w:r>
      <w:r w:rsidR="00A329D2" w:rsidRPr="00FD4B2B">
        <w:rPr>
          <w:rFonts w:asciiTheme="minorHAnsi" w:eastAsia="Calibri" w:hAnsiTheme="minorHAnsi" w:cstheme="minorHAnsi"/>
          <w:bCs/>
          <w:sz w:val="22"/>
          <w:szCs w:val="22"/>
        </w:rPr>
        <w:t xml:space="preserve">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FD4B2B">
        <w:rPr>
          <w:rFonts w:asciiTheme="minorHAnsi" w:eastAsia="Calibri" w:hAnsiTheme="minorHAnsi" w:cstheme="minorHAnsi"/>
          <w:b/>
          <w:bCs/>
          <w:i/>
          <w:sz w:val="22"/>
          <w:szCs w:val="22"/>
        </w:rPr>
        <w:t>Załącznik nr 2, 3a do SWZ</w:t>
      </w:r>
      <w:r w:rsidR="00A329D2" w:rsidRPr="00FD4B2B">
        <w:rPr>
          <w:rFonts w:asciiTheme="minorHAnsi" w:eastAsia="Calibri" w:hAnsiTheme="minorHAnsi" w:cstheme="minorHAnsi"/>
          <w:bCs/>
          <w:sz w:val="22"/>
          <w:szCs w:val="22"/>
        </w:rPr>
        <w:t>)</w:t>
      </w:r>
    </w:p>
    <w:p w14:paraId="15C8185E" w14:textId="77777777" w:rsidR="00D13393" w:rsidRPr="005572B9" w:rsidRDefault="00D13393" w:rsidP="00D13393">
      <w:pPr>
        <w:pStyle w:val="BodyTextIndentZnak"/>
        <w:tabs>
          <w:tab w:val="left" w:pos="567"/>
        </w:tabs>
        <w:spacing w:line="276" w:lineRule="auto"/>
        <w:ind w:left="993"/>
        <w:rPr>
          <w:rFonts w:asciiTheme="minorHAnsi" w:eastAsia="Calibri" w:hAnsiTheme="minorHAnsi" w:cstheme="minorHAnsi"/>
          <w:b/>
          <w:strike/>
          <w:sz w:val="10"/>
          <w:szCs w:val="10"/>
        </w:rPr>
      </w:pPr>
    </w:p>
    <w:p w14:paraId="7701D0E2" w14:textId="263E087C" w:rsidR="00506543" w:rsidRPr="00FD4B2B" w:rsidRDefault="00506543" w:rsidP="00E4746C">
      <w:pPr>
        <w:pStyle w:val="BodyTextIndentZnak"/>
        <w:numPr>
          <w:ilvl w:val="0"/>
          <w:numId w:val="11"/>
        </w:numPr>
        <w:tabs>
          <w:tab w:val="left" w:pos="567"/>
        </w:tabs>
        <w:spacing w:line="276" w:lineRule="auto"/>
        <w:ind w:left="567"/>
        <w:rPr>
          <w:rFonts w:asciiTheme="minorHAnsi" w:hAnsiTheme="minorHAnsi" w:cstheme="minorHAnsi"/>
          <w:b/>
          <w:sz w:val="22"/>
          <w:szCs w:val="22"/>
        </w:rPr>
      </w:pPr>
      <w:r w:rsidRPr="00FD4B2B">
        <w:rPr>
          <w:rFonts w:asciiTheme="minorHAnsi" w:hAnsiTheme="minorHAnsi" w:cstheme="minorHAnsi"/>
          <w:b/>
          <w:sz w:val="22"/>
          <w:szCs w:val="22"/>
        </w:rPr>
        <w:t xml:space="preserve">Zamawiający wezwie Wykonawcę, którego oferta została najwyżej oceniona, do złożenia w wyznaczonym terminie, </w:t>
      </w:r>
      <w:r w:rsidRPr="00FD4B2B">
        <w:rPr>
          <w:rFonts w:asciiTheme="minorHAnsi" w:hAnsiTheme="minorHAnsi" w:cstheme="minorHAnsi"/>
          <w:b/>
          <w:sz w:val="22"/>
          <w:szCs w:val="22"/>
          <w:u w:val="single"/>
        </w:rPr>
        <w:t xml:space="preserve">nie krótszym niż </w:t>
      </w:r>
      <w:r w:rsidR="00B13BF7" w:rsidRPr="00FD4B2B">
        <w:rPr>
          <w:rFonts w:asciiTheme="minorHAnsi" w:hAnsiTheme="minorHAnsi" w:cstheme="minorHAnsi"/>
          <w:b/>
          <w:sz w:val="22"/>
          <w:szCs w:val="22"/>
          <w:u w:val="single"/>
        </w:rPr>
        <w:t xml:space="preserve">5 </w:t>
      </w:r>
      <w:r w:rsidRPr="00FD4B2B">
        <w:rPr>
          <w:rFonts w:asciiTheme="minorHAnsi" w:hAnsiTheme="minorHAnsi" w:cstheme="minorHAnsi"/>
          <w:b/>
          <w:sz w:val="22"/>
          <w:szCs w:val="22"/>
          <w:u w:val="single"/>
        </w:rPr>
        <w:t>dni</w:t>
      </w:r>
      <w:r w:rsidRPr="00FD4B2B">
        <w:rPr>
          <w:rFonts w:asciiTheme="minorHAnsi" w:hAnsiTheme="minorHAnsi" w:cstheme="minorHAnsi"/>
          <w:b/>
          <w:sz w:val="22"/>
          <w:szCs w:val="22"/>
        </w:rPr>
        <w:t>, aktualnych na dzień złożenia</w:t>
      </w:r>
      <w:r w:rsidRPr="00FD4B2B">
        <w:rPr>
          <w:rFonts w:asciiTheme="minorHAnsi" w:hAnsiTheme="minorHAnsi" w:cstheme="minorHAnsi"/>
          <w:sz w:val="22"/>
          <w:szCs w:val="22"/>
        </w:rPr>
        <w:t xml:space="preserve"> </w:t>
      </w:r>
      <w:r w:rsidRPr="00FD4B2B">
        <w:rPr>
          <w:rFonts w:asciiTheme="minorHAnsi" w:hAnsiTheme="minorHAnsi" w:cstheme="minorHAnsi"/>
          <w:b/>
          <w:sz w:val="22"/>
          <w:szCs w:val="22"/>
        </w:rPr>
        <w:t>podmiotowych środków dowodowych:</w:t>
      </w:r>
    </w:p>
    <w:p w14:paraId="0D7B9488" w14:textId="77777777" w:rsidR="00A713BB" w:rsidRPr="005572B9" w:rsidRDefault="00A713BB" w:rsidP="006C0755">
      <w:pPr>
        <w:widowControl w:val="0"/>
        <w:autoSpaceDE w:val="0"/>
        <w:autoSpaceDN w:val="0"/>
        <w:adjustRightInd w:val="0"/>
        <w:spacing w:line="276" w:lineRule="auto"/>
        <w:ind w:left="567"/>
        <w:jc w:val="both"/>
        <w:rPr>
          <w:rFonts w:asciiTheme="minorHAnsi" w:hAnsiTheme="minorHAnsi" w:cstheme="minorHAnsi"/>
          <w:sz w:val="10"/>
          <w:szCs w:val="10"/>
        </w:rPr>
      </w:pPr>
    </w:p>
    <w:p w14:paraId="6D234A5B" w14:textId="73EB2835" w:rsidR="002A7760" w:rsidRPr="00FD4B2B" w:rsidRDefault="00305814" w:rsidP="00E4746C">
      <w:pPr>
        <w:pStyle w:val="BodyTextIndentZnak"/>
        <w:numPr>
          <w:ilvl w:val="1"/>
          <w:numId w:val="28"/>
        </w:numPr>
        <w:tabs>
          <w:tab w:val="left" w:pos="567"/>
        </w:tabs>
        <w:spacing w:line="276" w:lineRule="auto"/>
        <w:ind w:left="993"/>
        <w:rPr>
          <w:rFonts w:asciiTheme="minorHAnsi" w:hAnsiTheme="minorHAnsi" w:cstheme="minorHAnsi"/>
          <w:b/>
          <w:bCs/>
          <w:sz w:val="22"/>
          <w:szCs w:val="22"/>
        </w:rPr>
      </w:pPr>
      <w:r w:rsidRPr="00FD4B2B">
        <w:rPr>
          <w:rFonts w:asciiTheme="minorHAnsi" w:hAnsiTheme="minorHAnsi" w:cstheme="minorHAnsi"/>
          <w:sz w:val="22"/>
          <w:szCs w:val="22"/>
          <w:u w:val="single"/>
        </w:rPr>
        <w:t xml:space="preserve">Wykazu wykonanych </w:t>
      </w:r>
      <w:r w:rsidR="00B13BF7" w:rsidRPr="00FD4B2B">
        <w:rPr>
          <w:rFonts w:asciiTheme="minorHAnsi" w:hAnsiTheme="minorHAnsi" w:cstheme="minorHAnsi"/>
          <w:kern w:val="1"/>
          <w:sz w:val="22"/>
          <w:szCs w:val="22"/>
          <w:lang w:eastAsia="ar-SA"/>
        </w:rPr>
        <w:t xml:space="preserve">nie wcześniej niż w okresie </w:t>
      </w:r>
      <w:r w:rsidRPr="00FD4B2B">
        <w:rPr>
          <w:rFonts w:asciiTheme="minorHAnsi" w:hAnsiTheme="minorHAnsi" w:cstheme="minorHAnsi"/>
          <w:kern w:val="1"/>
          <w:sz w:val="22"/>
          <w:szCs w:val="22"/>
          <w:lang w:eastAsia="ar-SA"/>
        </w:rPr>
        <w:t xml:space="preserve"> ostatnich </w:t>
      </w:r>
      <w:r w:rsidR="00DF07FA" w:rsidRPr="00FD4B2B">
        <w:rPr>
          <w:rFonts w:asciiTheme="minorHAnsi" w:hAnsiTheme="minorHAnsi" w:cstheme="minorHAnsi"/>
          <w:kern w:val="1"/>
          <w:sz w:val="22"/>
          <w:szCs w:val="22"/>
          <w:lang w:eastAsia="ar-SA"/>
        </w:rPr>
        <w:t>5</w:t>
      </w:r>
      <w:r w:rsidRPr="00FD4B2B">
        <w:rPr>
          <w:rFonts w:asciiTheme="minorHAnsi" w:hAnsiTheme="minorHAnsi" w:cstheme="minorHAnsi"/>
          <w:kern w:val="1"/>
          <w:sz w:val="22"/>
          <w:szCs w:val="22"/>
          <w:lang w:eastAsia="ar-SA"/>
        </w:rPr>
        <w:t xml:space="preserve"> lat </w:t>
      </w:r>
      <w:r w:rsidR="00B13BF7" w:rsidRPr="00FD4B2B">
        <w:rPr>
          <w:rFonts w:asciiTheme="minorHAnsi" w:hAnsiTheme="minorHAnsi" w:cstheme="minorHAnsi"/>
          <w:kern w:val="1"/>
          <w:sz w:val="22"/>
          <w:szCs w:val="22"/>
          <w:lang w:eastAsia="ar-SA"/>
        </w:rPr>
        <w:t>(okres liczony w latach liczy się wstecz od dnia w którym upłynął termin składania ofert</w:t>
      </w:r>
      <w:r w:rsidRPr="00FD4B2B">
        <w:rPr>
          <w:rFonts w:asciiTheme="minorHAnsi" w:hAnsiTheme="minorHAnsi" w:cstheme="minorHAnsi"/>
          <w:kern w:val="1"/>
          <w:sz w:val="22"/>
          <w:szCs w:val="22"/>
          <w:lang w:eastAsia="ar-SA"/>
        </w:rPr>
        <w:t xml:space="preserve">, a jeżeli okres prowadzenia działalności jest krótszy – </w:t>
      </w:r>
      <w:r w:rsidR="002C5979" w:rsidRPr="00FD4B2B">
        <w:rPr>
          <w:rFonts w:asciiTheme="minorHAnsi" w:hAnsiTheme="minorHAnsi" w:cstheme="minorHAnsi"/>
          <w:kern w:val="1"/>
          <w:sz w:val="22"/>
          <w:szCs w:val="22"/>
          <w:lang w:eastAsia="ar-SA"/>
        </w:rPr>
        <w:t>w tym okresie</w:t>
      </w:r>
      <w:r w:rsidR="00046CE7" w:rsidRPr="00FD4B2B">
        <w:rPr>
          <w:rFonts w:asciiTheme="minorHAnsi" w:hAnsiTheme="minorHAnsi" w:cstheme="minorHAnsi"/>
          <w:kern w:val="1"/>
          <w:sz w:val="22"/>
          <w:szCs w:val="22"/>
          <w:lang w:eastAsia="ar-SA"/>
        </w:rPr>
        <w:t xml:space="preserve"> </w:t>
      </w:r>
      <w:bookmarkStart w:id="17" w:name="_Hlk14078204"/>
      <w:r w:rsidR="00356D9A" w:rsidRPr="00FD4B2B">
        <w:rPr>
          <w:rFonts w:asciiTheme="minorHAnsi" w:hAnsiTheme="minorHAnsi" w:cstheme="minorHAnsi"/>
          <w:kern w:val="1"/>
          <w:sz w:val="22"/>
          <w:szCs w:val="22"/>
          <w:u w:val="single"/>
          <w:lang w:eastAsia="ar-SA"/>
        </w:rPr>
        <w:t>r</w:t>
      </w:r>
      <w:r w:rsidR="008912FD" w:rsidRPr="00FD4B2B">
        <w:rPr>
          <w:rFonts w:asciiTheme="minorHAnsi" w:hAnsiTheme="minorHAnsi" w:cstheme="minorHAnsi"/>
          <w:sz w:val="22"/>
          <w:szCs w:val="22"/>
          <w:u w:val="single"/>
        </w:rPr>
        <w:t>ob</w:t>
      </w:r>
      <w:r w:rsidR="00356D9A" w:rsidRPr="00FD4B2B">
        <w:rPr>
          <w:rFonts w:asciiTheme="minorHAnsi" w:hAnsiTheme="minorHAnsi" w:cstheme="minorHAnsi"/>
          <w:sz w:val="22"/>
          <w:szCs w:val="22"/>
          <w:u w:val="single"/>
        </w:rPr>
        <w:t>ót</w:t>
      </w:r>
      <w:r w:rsidR="008912FD" w:rsidRPr="00FD4B2B">
        <w:rPr>
          <w:rFonts w:asciiTheme="minorHAnsi" w:hAnsiTheme="minorHAnsi" w:cstheme="minorHAnsi"/>
          <w:sz w:val="22"/>
          <w:szCs w:val="22"/>
          <w:u w:val="single"/>
        </w:rPr>
        <w:t xml:space="preserve"> budowlan</w:t>
      </w:r>
      <w:r w:rsidR="00356D9A" w:rsidRPr="00FD4B2B">
        <w:rPr>
          <w:rFonts w:asciiTheme="minorHAnsi" w:hAnsiTheme="minorHAnsi" w:cstheme="minorHAnsi"/>
          <w:sz w:val="22"/>
          <w:szCs w:val="22"/>
          <w:u w:val="single"/>
        </w:rPr>
        <w:t xml:space="preserve">ych (co najmniej </w:t>
      </w:r>
      <w:r w:rsidR="00346C9E" w:rsidRPr="00FD4B2B">
        <w:rPr>
          <w:rFonts w:asciiTheme="minorHAnsi" w:hAnsiTheme="minorHAnsi" w:cstheme="minorHAnsi"/>
          <w:sz w:val="22"/>
          <w:szCs w:val="22"/>
          <w:u w:val="single"/>
        </w:rPr>
        <w:t>dwóch</w:t>
      </w:r>
      <w:r w:rsidR="00356D9A" w:rsidRPr="00FD4B2B">
        <w:rPr>
          <w:rFonts w:asciiTheme="minorHAnsi" w:hAnsiTheme="minorHAnsi" w:cstheme="minorHAnsi"/>
          <w:sz w:val="22"/>
          <w:szCs w:val="22"/>
          <w:u w:val="single"/>
        </w:rPr>
        <w:t>), których zakres obejmował</w:t>
      </w:r>
      <w:r w:rsidR="008912FD" w:rsidRPr="00FD4B2B">
        <w:rPr>
          <w:rFonts w:asciiTheme="minorHAnsi" w:hAnsiTheme="minorHAnsi" w:cstheme="minorHAnsi"/>
          <w:sz w:val="22"/>
          <w:szCs w:val="22"/>
        </w:rPr>
        <w:t xml:space="preserve"> </w:t>
      </w:r>
      <w:r w:rsidR="00356D9A" w:rsidRPr="00FD4B2B">
        <w:rPr>
          <w:rFonts w:asciiTheme="minorHAnsi" w:hAnsiTheme="minorHAnsi" w:cstheme="minorHAnsi"/>
          <w:sz w:val="22"/>
          <w:szCs w:val="22"/>
        </w:rPr>
        <w:t xml:space="preserve">prace budowlane polegające na </w:t>
      </w:r>
      <w:r w:rsidR="00F658CE" w:rsidRPr="00FD4B2B">
        <w:rPr>
          <w:rFonts w:asciiTheme="minorHAnsi" w:hAnsiTheme="minorHAnsi" w:cstheme="minorHAnsi"/>
          <w:sz w:val="22"/>
          <w:szCs w:val="22"/>
        </w:rPr>
        <w:t>budowie lub rozbudowie lub przebudowie</w:t>
      </w:r>
      <w:r w:rsidR="00BC4F27" w:rsidRPr="00FD4B2B">
        <w:rPr>
          <w:rFonts w:asciiTheme="minorHAnsi" w:hAnsiTheme="minorHAnsi" w:cstheme="minorHAnsi"/>
          <w:sz w:val="22"/>
          <w:szCs w:val="22"/>
        </w:rPr>
        <w:t xml:space="preserve"> </w:t>
      </w:r>
      <w:r w:rsidR="00226595" w:rsidRPr="00FD4B2B">
        <w:rPr>
          <w:rFonts w:asciiTheme="minorHAnsi" w:hAnsiTheme="minorHAnsi" w:cstheme="minorHAnsi"/>
          <w:sz w:val="22"/>
          <w:szCs w:val="22"/>
        </w:rPr>
        <w:t>budynków</w:t>
      </w:r>
      <w:r w:rsidR="00A21D0D" w:rsidRPr="00FD4B2B">
        <w:rPr>
          <w:rFonts w:asciiTheme="minorHAnsi" w:hAnsiTheme="minorHAnsi" w:cstheme="minorHAnsi"/>
          <w:sz w:val="22"/>
          <w:szCs w:val="22"/>
        </w:rPr>
        <w:t xml:space="preserve"> </w:t>
      </w:r>
      <w:r w:rsidR="00405E3F" w:rsidRPr="00FD4B2B">
        <w:rPr>
          <w:rFonts w:asciiTheme="minorHAnsi" w:hAnsiTheme="minorHAnsi" w:cstheme="minorHAnsi"/>
          <w:sz w:val="22"/>
          <w:szCs w:val="22"/>
        </w:rPr>
        <w:t>użyteczności publicznej</w:t>
      </w:r>
      <w:r w:rsidR="003A4F12" w:rsidRPr="00FD4B2B">
        <w:rPr>
          <w:rFonts w:asciiTheme="minorHAnsi" w:hAnsiTheme="minorHAnsi" w:cstheme="minorHAnsi"/>
          <w:sz w:val="22"/>
          <w:szCs w:val="22"/>
        </w:rPr>
        <w:t>,</w:t>
      </w:r>
      <w:r w:rsidR="007E6517" w:rsidRPr="00FD4B2B">
        <w:rPr>
          <w:rFonts w:asciiTheme="minorHAnsi" w:hAnsiTheme="minorHAnsi" w:cstheme="minorHAnsi"/>
          <w:sz w:val="22"/>
          <w:szCs w:val="22"/>
        </w:rPr>
        <w:t xml:space="preserve"> o wartości co najmniej </w:t>
      </w:r>
      <w:r w:rsidR="00E370AC" w:rsidRPr="00FD4B2B">
        <w:rPr>
          <w:rFonts w:asciiTheme="minorHAnsi" w:hAnsiTheme="minorHAnsi" w:cstheme="minorHAnsi"/>
          <w:b/>
          <w:bCs/>
          <w:sz w:val="22"/>
          <w:szCs w:val="22"/>
        </w:rPr>
        <w:t>7</w:t>
      </w:r>
      <w:r w:rsidR="00405E3F" w:rsidRPr="00FD4B2B">
        <w:rPr>
          <w:rFonts w:asciiTheme="minorHAnsi" w:hAnsiTheme="minorHAnsi" w:cstheme="minorHAnsi"/>
          <w:b/>
          <w:bCs/>
          <w:sz w:val="22"/>
          <w:szCs w:val="22"/>
        </w:rPr>
        <w:t xml:space="preserve"> 0</w:t>
      </w:r>
      <w:r w:rsidR="00346C9E" w:rsidRPr="00FD4B2B">
        <w:rPr>
          <w:rFonts w:asciiTheme="minorHAnsi" w:hAnsiTheme="minorHAnsi" w:cstheme="minorHAnsi"/>
          <w:b/>
          <w:bCs/>
          <w:sz w:val="22"/>
          <w:szCs w:val="22"/>
        </w:rPr>
        <w:t>0</w:t>
      </w:r>
      <w:r w:rsidR="00473FC6" w:rsidRPr="00FD4B2B">
        <w:rPr>
          <w:rFonts w:asciiTheme="minorHAnsi" w:hAnsiTheme="minorHAnsi" w:cstheme="minorHAnsi"/>
          <w:b/>
          <w:bCs/>
          <w:sz w:val="22"/>
          <w:szCs w:val="22"/>
        </w:rPr>
        <w:t>0</w:t>
      </w:r>
      <w:r w:rsidR="00B35814" w:rsidRPr="00FD4B2B">
        <w:rPr>
          <w:rFonts w:asciiTheme="minorHAnsi" w:hAnsiTheme="minorHAnsi" w:cstheme="minorHAnsi"/>
          <w:b/>
          <w:bCs/>
          <w:sz w:val="22"/>
          <w:szCs w:val="22"/>
        </w:rPr>
        <w:t> </w:t>
      </w:r>
      <w:r w:rsidR="003A4F12" w:rsidRPr="00FD4B2B">
        <w:rPr>
          <w:rFonts w:asciiTheme="minorHAnsi" w:hAnsiTheme="minorHAnsi" w:cstheme="minorHAnsi"/>
          <w:b/>
          <w:bCs/>
          <w:sz w:val="22"/>
          <w:szCs w:val="22"/>
        </w:rPr>
        <w:t>000,00</w:t>
      </w:r>
      <w:r w:rsidR="007E6517" w:rsidRPr="00FD4B2B">
        <w:rPr>
          <w:rFonts w:asciiTheme="minorHAnsi" w:hAnsiTheme="minorHAnsi" w:cstheme="minorHAnsi"/>
          <w:b/>
          <w:bCs/>
          <w:sz w:val="22"/>
          <w:szCs w:val="22"/>
        </w:rPr>
        <w:t xml:space="preserve"> zł</w:t>
      </w:r>
      <w:r w:rsidR="007E6517" w:rsidRPr="00FD4B2B">
        <w:rPr>
          <w:rFonts w:asciiTheme="minorHAnsi" w:hAnsiTheme="minorHAnsi" w:cstheme="minorHAnsi"/>
          <w:sz w:val="22"/>
          <w:szCs w:val="22"/>
        </w:rPr>
        <w:t xml:space="preserve">  brutto każda</w:t>
      </w:r>
      <w:r w:rsidR="00356D9A" w:rsidRPr="00FD4B2B">
        <w:rPr>
          <w:rFonts w:asciiTheme="minorHAnsi" w:hAnsiTheme="minorHAnsi" w:cstheme="minorHAnsi"/>
          <w:sz w:val="22"/>
          <w:szCs w:val="22"/>
        </w:rPr>
        <w:t>,</w:t>
      </w:r>
      <w:r w:rsidR="008912FD" w:rsidRPr="00FD4B2B">
        <w:rPr>
          <w:rFonts w:asciiTheme="minorHAnsi" w:hAnsiTheme="minorHAnsi" w:cstheme="minorHAnsi"/>
          <w:sz w:val="22"/>
          <w:szCs w:val="22"/>
        </w:rPr>
        <w:t xml:space="preserve"> z podaniem rodzaju i wartości, daty i miejsca wykonania i podmiotów, na rzecz których roboty te zostały wykonane (wg wzoru stanowiącego </w:t>
      </w:r>
      <w:r w:rsidR="008912FD" w:rsidRPr="00FD4B2B">
        <w:rPr>
          <w:rFonts w:asciiTheme="minorHAnsi" w:hAnsiTheme="minorHAnsi" w:cstheme="minorHAnsi"/>
          <w:b/>
          <w:bCs/>
          <w:i/>
          <w:iCs/>
          <w:sz w:val="22"/>
          <w:szCs w:val="22"/>
        </w:rPr>
        <w:t xml:space="preserve">Załącznik nr </w:t>
      </w:r>
      <w:r w:rsidR="001B78F3" w:rsidRPr="00FD4B2B">
        <w:rPr>
          <w:rFonts w:asciiTheme="minorHAnsi" w:hAnsiTheme="minorHAnsi" w:cstheme="minorHAnsi"/>
          <w:b/>
          <w:bCs/>
          <w:i/>
          <w:iCs/>
          <w:sz w:val="22"/>
          <w:szCs w:val="22"/>
        </w:rPr>
        <w:t>7</w:t>
      </w:r>
      <w:r w:rsidR="008912FD" w:rsidRPr="00FD4B2B">
        <w:rPr>
          <w:rFonts w:asciiTheme="minorHAnsi" w:hAnsiTheme="minorHAnsi" w:cstheme="minorHAnsi"/>
          <w:b/>
          <w:bCs/>
          <w:i/>
          <w:iCs/>
          <w:sz w:val="22"/>
          <w:szCs w:val="22"/>
        </w:rPr>
        <w:t xml:space="preserve"> do SWZ</w:t>
      </w:r>
      <w:r w:rsidR="0035053A" w:rsidRPr="00FD4B2B">
        <w:rPr>
          <w:rFonts w:asciiTheme="minorHAnsi" w:hAnsiTheme="minorHAnsi" w:cstheme="minorHAnsi"/>
          <w:sz w:val="22"/>
          <w:szCs w:val="22"/>
        </w:rPr>
        <w:t xml:space="preserve">)  </w:t>
      </w:r>
      <w:r w:rsidR="00506543" w:rsidRPr="00FD4B2B">
        <w:rPr>
          <w:rFonts w:asciiTheme="minorHAnsi" w:hAnsiTheme="minorHAnsi" w:cstheme="minorHAnsi"/>
          <w:sz w:val="22"/>
          <w:szCs w:val="22"/>
          <w:bdr w:val="none" w:sz="0" w:space="0" w:color="auto" w:frame="1"/>
          <w:shd w:val="clear" w:color="auto" w:fill="FFFFFF"/>
        </w:rPr>
        <w:t xml:space="preserve">oraz </w:t>
      </w:r>
      <w:r w:rsidR="0035053A" w:rsidRPr="00FD4B2B">
        <w:rPr>
          <w:rFonts w:asciiTheme="minorHAnsi" w:hAnsiTheme="minorHAnsi" w:cstheme="minorHAnsi"/>
          <w:sz w:val="22"/>
          <w:szCs w:val="22"/>
          <w:bdr w:val="none" w:sz="0" w:space="0" w:color="auto" w:frame="1"/>
          <w:shd w:val="clear" w:color="auto" w:fill="FFFFFF"/>
        </w:rPr>
        <w:t xml:space="preserve">z </w:t>
      </w:r>
      <w:r w:rsidR="00506543" w:rsidRPr="00FD4B2B">
        <w:rPr>
          <w:rFonts w:asciiTheme="minorHAnsi" w:hAnsiTheme="minorHAnsi" w:cstheme="minorHAnsi"/>
          <w:sz w:val="22"/>
          <w:szCs w:val="22"/>
          <w:bdr w:val="none" w:sz="0" w:space="0" w:color="auto" w:frame="1"/>
          <w:shd w:val="clear" w:color="auto" w:fill="FFFFFF"/>
        </w:rPr>
        <w:t xml:space="preserve">załączeniem dowodów określających, czy te </w:t>
      </w:r>
      <w:r w:rsidR="00770D87" w:rsidRPr="00FD4B2B">
        <w:rPr>
          <w:rFonts w:asciiTheme="minorHAnsi" w:hAnsiTheme="minorHAnsi" w:cstheme="minorHAnsi"/>
          <w:sz w:val="22"/>
          <w:szCs w:val="22"/>
          <w:bdr w:val="none" w:sz="0" w:space="0" w:color="auto" w:frame="1"/>
          <w:shd w:val="clear" w:color="auto" w:fill="FFFFFF"/>
        </w:rPr>
        <w:t xml:space="preserve">roboty budowlane </w:t>
      </w:r>
      <w:r w:rsidR="00506543" w:rsidRPr="00FD4B2B">
        <w:rPr>
          <w:rFonts w:asciiTheme="minorHAnsi" w:hAnsiTheme="minorHAnsi" w:cstheme="minorHAnsi"/>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FD4B2B">
        <w:rPr>
          <w:rFonts w:asciiTheme="minorHAnsi" w:hAnsiTheme="minorHAnsi" w:cstheme="minorHAnsi"/>
          <w:sz w:val="22"/>
          <w:szCs w:val="22"/>
          <w:bdr w:val="none" w:sz="0" w:space="0" w:color="auto" w:frame="1"/>
          <w:shd w:val="clear" w:color="auto" w:fill="FFFFFF"/>
        </w:rPr>
        <w:t xml:space="preserve">roboty budowlane </w:t>
      </w:r>
      <w:r w:rsidR="00506543" w:rsidRPr="00FD4B2B">
        <w:rPr>
          <w:rFonts w:asciiTheme="minorHAnsi" w:hAnsiTheme="minorHAnsi" w:cstheme="minorHAnsi"/>
          <w:sz w:val="22"/>
          <w:szCs w:val="22"/>
          <w:bdr w:val="none" w:sz="0" w:space="0" w:color="auto" w:frame="1"/>
          <w:shd w:val="clear" w:color="auto" w:fill="FFFFFF"/>
        </w:rPr>
        <w:t>zostały  wykonywane, a jeżeli wykonawca z przyczyn niezależnych od niego a nie jest w stanie uzyskać tych dokumentów –</w:t>
      </w:r>
      <w:r w:rsidR="00770D87" w:rsidRPr="00FD4B2B">
        <w:rPr>
          <w:rFonts w:asciiTheme="minorHAnsi" w:hAnsiTheme="minorHAnsi" w:cstheme="minorHAnsi"/>
          <w:kern w:val="1"/>
          <w:sz w:val="22"/>
          <w:szCs w:val="22"/>
        </w:rPr>
        <w:t>inne odpowiednie dokumenty.</w:t>
      </w:r>
      <w:r w:rsidR="008912FD" w:rsidRPr="00FD4B2B">
        <w:rPr>
          <w:rFonts w:asciiTheme="minorHAnsi" w:hAnsiTheme="minorHAnsi" w:cstheme="minorHAnsi"/>
          <w:kern w:val="1"/>
          <w:sz w:val="22"/>
          <w:szCs w:val="22"/>
        </w:rPr>
        <w:t xml:space="preserve"> </w:t>
      </w:r>
    </w:p>
    <w:p w14:paraId="609FA8EA" w14:textId="10AB35F3" w:rsidR="002A7760" w:rsidRPr="00FD4B2B" w:rsidRDefault="002A7760" w:rsidP="009E35D5">
      <w:pPr>
        <w:pStyle w:val="BodyTextIndentZnak"/>
        <w:tabs>
          <w:tab w:val="left" w:pos="567"/>
        </w:tabs>
        <w:spacing w:line="276" w:lineRule="auto"/>
        <w:ind w:left="993"/>
        <w:rPr>
          <w:rFonts w:asciiTheme="minorHAnsi" w:hAnsiTheme="minorHAnsi" w:cstheme="minorHAnsi"/>
          <w:sz w:val="22"/>
          <w:szCs w:val="22"/>
          <w:u w:val="single"/>
        </w:rPr>
      </w:pPr>
      <w:r w:rsidRPr="00FD4B2B">
        <w:rPr>
          <w:rFonts w:asciiTheme="minorHAnsi" w:hAnsiTheme="minorHAnsi" w:cstheme="minorHAnsi"/>
          <w:sz w:val="22"/>
          <w:szCs w:val="22"/>
          <w:u w:val="single"/>
        </w:rPr>
        <w:t xml:space="preserve">Wskazane </w:t>
      </w:r>
      <w:r w:rsidRPr="00FD4B2B">
        <w:rPr>
          <w:rFonts w:asciiTheme="minorHAnsi" w:hAnsiTheme="minorHAnsi" w:cstheme="minorHAnsi"/>
          <w:sz w:val="22"/>
          <w:szCs w:val="22"/>
          <w:u w:val="single"/>
          <w:bdr w:val="none" w:sz="0" w:space="0" w:color="auto" w:frame="1"/>
          <w:shd w:val="clear" w:color="auto" w:fill="FFFFFF"/>
        </w:rPr>
        <w:t>w wykazie roboty budowlane winne spełniać warunki określone w pkt. VII.3.2.4)1. SWZ</w:t>
      </w:r>
      <w:r w:rsidRPr="00FD4B2B">
        <w:rPr>
          <w:rFonts w:asciiTheme="minorHAnsi" w:hAnsiTheme="minorHAnsi" w:cstheme="minorHAnsi"/>
          <w:sz w:val="22"/>
          <w:szCs w:val="22"/>
          <w:bdr w:val="none" w:sz="0" w:space="0" w:color="auto" w:frame="1"/>
          <w:shd w:val="clear" w:color="auto" w:fill="FFFFFF"/>
        </w:rPr>
        <w:t>.</w:t>
      </w:r>
    </w:p>
    <w:p w14:paraId="39E702BF" w14:textId="6C3F9E9C" w:rsidR="002A7760" w:rsidRPr="00FD4B2B" w:rsidRDefault="002A7760" w:rsidP="009E35D5">
      <w:pPr>
        <w:pStyle w:val="BodyTextIndentZnak"/>
        <w:tabs>
          <w:tab w:val="left" w:pos="567"/>
        </w:tabs>
        <w:spacing w:line="276" w:lineRule="auto"/>
        <w:ind w:left="993"/>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Uwaga: </w:t>
      </w:r>
      <w:r w:rsidRPr="00FD4B2B">
        <w:rPr>
          <w:rFonts w:asciiTheme="minorHAnsi" w:hAnsiTheme="minorHAnsi" w:cstheme="minorHAnsi"/>
          <w:sz w:val="22"/>
          <w:szCs w:val="22"/>
        </w:rPr>
        <w:t xml:space="preserve">Jeżeli wykonawca powołuje się na doświadczenie w realizacji robót budowlanych wykonywanych z innymi </w:t>
      </w:r>
      <w:r w:rsidR="00E86E22" w:rsidRPr="00FD4B2B">
        <w:rPr>
          <w:rFonts w:asciiTheme="minorHAnsi" w:hAnsiTheme="minorHAnsi" w:cstheme="minorHAnsi"/>
          <w:sz w:val="22"/>
          <w:szCs w:val="22"/>
        </w:rPr>
        <w:t>wykonawcami wykaz</w:t>
      </w:r>
      <w:r w:rsidRPr="00FD4B2B">
        <w:rPr>
          <w:rFonts w:asciiTheme="minorHAnsi" w:hAnsiTheme="minorHAnsi" w:cstheme="minorHAnsi"/>
          <w:sz w:val="22"/>
          <w:szCs w:val="22"/>
        </w:rPr>
        <w:t xml:space="preserve"> o którym mowa powyżej, dotyczy robót budowlanych, w których wykonaniu wykonawca ten bezpośrednio uczes</w:t>
      </w:r>
      <w:r w:rsidR="00957B6D" w:rsidRPr="00FD4B2B">
        <w:rPr>
          <w:rFonts w:asciiTheme="minorHAnsi" w:hAnsiTheme="minorHAnsi" w:cstheme="minorHAnsi"/>
          <w:sz w:val="22"/>
          <w:szCs w:val="22"/>
        </w:rPr>
        <w:t>t</w:t>
      </w:r>
      <w:r w:rsidRPr="00FD4B2B">
        <w:rPr>
          <w:rFonts w:asciiTheme="minorHAnsi" w:hAnsiTheme="minorHAnsi" w:cstheme="minorHAnsi"/>
          <w:sz w:val="22"/>
          <w:szCs w:val="22"/>
        </w:rPr>
        <w:t>niczył.</w:t>
      </w:r>
    </w:p>
    <w:p w14:paraId="1F8745CF" w14:textId="77777777" w:rsidR="002A7760" w:rsidRPr="005572B9" w:rsidRDefault="002A7760" w:rsidP="009E35D5">
      <w:pPr>
        <w:pStyle w:val="BodyTextIndentZnak"/>
        <w:tabs>
          <w:tab w:val="left" w:pos="567"/>
        </w:tabs>
        <w:spacing w:line="276" w:lineRule="auto"/>
        <w:ind w:left="993"/>
        <w:rPr>
          <w:rFonts w:asciiTheme="minorHAnsi" w:eastAsia="Calibri" w:hAnsiTheme="minorHAnsi" w:cstheme="minorHAnsi"/>
          <w:b/>
          <w:sz w:val="10"/>
          <w:szCs w:val="10"/>
        </w:rPr>
      </w:pPr>
    </w:p>
    <w:p w14:paraId="3D951BE8" w14:textId="0ADE9FFC" w:rsidR="002A7760" w:rsidRPr="00FD4B2B" w:rsidRDefault="002A7760"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FD4B2B">
        <w:rPr>
          <w:rFonts w:asciiTheme="minorHAnsi" w:eastAsia="Calibri" w:hAnsiTheme="minorHAnsi" w:cstheme="minorHAnsi"/>
          <w:sz w:val="22"/>
          <w:szCs w:val="22"/>
          <w:u w:val="single"/>
        </w:rPr>
        <w:t xml:space="preserve">Wykazu </w:t>
      </w:r>
      <w:r w:rsidRPr="00FD4B2B">
        <w:rPr>
          <w:rFonts w:asciiTheme="minorHAnsi" w:hAnsiTheme="minorHAnsi" w:cstheme="minorHAnsi"/>
          <w:sz w:val="22"/>
          <w:szCs w:val="22"/>
          <w:u w:val="single"/>
        </w:rPr>
        <w:t xml:space="preserve">osób </w:t>
      </w:r>
      <w:r w:rsidR="00770D87" w:rsidRPr="00FD4B2B">
        <w:rPr>
          <w:rFonts w:asciiTheme="minorHAnsi" w:hAnsiTheme="minorHAnsi" w:cstheme="minorHAnsi"/>
          <w:sz w:val="22"/>
          <w:szCs w:val="22"/>
          <w:u w:val="single"/>
        </w:rPr>
        <w:t xml:space="preserve">skierowanych przez wykonawcę do realizacji zamówienia publicznego </w:t>
      </w:r>
      <w:r w:rsidRPr="00FD4B2B">
        <w:rPr>
          <w:rFonts w:asciiTheme="minorHAnsi" w:hAnsiTheme="minorHAnsi" w:cstheme="minorHAnsi"/>
          <w:sz w:val="22"/>
          <w:szCs w:val="22"/>
          <w:u w:val="single"/>
        </w:rPr>
        <w:t>, w szczególności odpowiedzialnych za kierowanie robotami budowlanymi</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FD4B2B">
        <w:rPr>
          <w:rFonts w:asciiTheme="minorHAnsi" w:hAnsiTheme="minorHAnsi" w:cstheme="minorHAnsi"/>
          <w:sz w:val="22"/>
          <w:szCs w:val="22"/>
        </w:rPr>
        <w:t xml:space="preserve">(wg wzoru stanowiącego </w:t>
      </w:r>
      <w:r w:rsidRPr="00FD4B2B">
        <w:rPr>
          <w:rFonts w:asciiTheme="minorHAnsi" w:hAnsiTheme="minorHAnsi" w:cstheme="minorHAnsi"/>
          <w:b/>
          <w:bCs/>
          <w:i/>
          <w:iCs/>
          <w:sz w:val="22"/>
          <w:szCs w:val="22"/>
        </w:rPr>
        <w:t>Załącznik nr 8 do SWZ</w:t>
      </w:r>
      <w:r w:rsidRPr="00FD4B2B">
        <w:rPr>
          <w:rFonts w:asciiTheme="minorHAnsi" w:hAnsiTheme="minorHAnsi" w:cstheme="minorHAnsi"/>
          <w:sz w:val="22"/>
          <w:szCs w:val="22"/>
        </w:rPr>
        <w:t>)</w:t>
      </w:r>
      <w:r w:rsidRPr="00FD4B2B">
        <w:rPr>
          <w:rFonts w:asciiTheme="minorHAnsi" w:hAnsiTheme="minorHAnsi" w:cstheme="minorHAnsi"/>
          <w:sz w:val="22"/>
          <w:szCs w:val="22"/>
          <w:lang w:eastAsia="pl-PL"/>
        </w:rPr>
        <w:t>.</w:t>
      </w:r>
    </w:p>
    <w:p w14:paraId="2F1083F7" w14:textId="77777777" w:rsidR="002A7760" w:rsidRPr="005572B9" w:rsidRDefault="002A7760" w:rsidP="009E35D5">
      <w:pPr>
        <w:pStyle w:val="BodyTextIndentZnak"/>
        <w:tabs>
          <w:tab w:val="left" w:pos="567"/>
        </w:tabs>
        <w:spacing w:line="276" w:lineRule="auto"/>
        <w:ind w:left="993"/>
        <w:rPr>
          <w:rFonts w:asciiTheme="minorHAnsi" w:eastAsia="Calibri" w:hAnsiTheme="minorHAnsi" w:cstheme="minorHAnsi"/>
          <w:sz w:val="10"/>
          <w:szCs w:val="10"/>
        </w:rPr>
      </w:pPr>
      <w:bookmarkStart w:id="18" w:name="_Hlk14078252"/>
      <w:bookmarkEnd w:id="17"/>
    </w:p>
    <w:p w14:paraId="16B144E9" w14:textId="27136006" w:rsidR="008912FD" w:rsidRPr="00FD4B2B" w:rsidRDefault="00770D87"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FD4B2B">
        <w:rPr>
          <w:rFonts w:asciiTheme="minorHAnsi" w:hAnsiTheme="minorHAnsi" w:cstheme="minorHAnsi"/>
          <w:sz w:val="22"/>
          <w:szCs w:val="22"/>
          <w:u w:val="single"/>
        </w:rPr>
        <w:t xml:space="preserve">Oświadczenia na temat wielkości </w:t>
      </w:r>
      <w:r w:rsidR="008912FD" w:rsidRPr="00FD4B2B">
        <w:rPr>
          <w:rFonts w:asciiTheme="minorHAnsi" w:hAnsiTheme="minorHAnsi" w:cstheme="minorHAnsi"/>
          <w:sz w:val="22"/>
          <w:szCs w:val="22"/>
          <w:u w:val="single"/>
        </w:rPr>
        <w:t>średn</w:t>
      </w:r>
      <w:r w:rsidRPr="00FD4B2B">
        <w:rPr>
          <w:rFonts w:asciiTheme="minorHAnsi" w:hAnsiTheme="minorHAnsi" w:cstheme="minorHAnsi"/>
          <w:sz w:val="22"/>
          <w:szCs w:val="22"/>
          <w:u w:val="single"/>
        </w:rPr>
        <w:t>iego</w:t>
      </w:r>
      <w:r w:rsidR="008912FD" w:rsidRPr="00FD4B2B">
        <w:rPr>
          <w:rFonts w:asciiTheme="minorHAnsi" w:hAnsiTheme="minorHAnsi" w:cstheme="minorHAnsi"/>
          <w:sz w:val="22"/>
          <w:szCs w:val="22"/>
          <w:u w:val="single"/>
        </w:rPr>
        <w:t xml:space="preserve"> rocz</w:t>
      </w:r>
      <w:r w:rsidRPr="00FD4B2B">
        <w:rPr>
          <w:rFonts w:asciiTheme="minorHAnsi" w:hAnsiTheme="minorHAnsi" w:cstheme="minorHAnsi"/>
          <w:sz w:val="22"/>
          <w:szCs w:val="22"/>
          <w:u w:val="single"/>
        </w:rPr>
        <w:t>nego</w:t>
      </w:r>
      <w:r w:rsidR="008912FD" w:rsidRPr="00FD4B2B">
        <w:rPr>
          <w:rFonts w:asciiTheme="minorHAnsi" w:hAnsiTheme="minorHAnsi" w:cstheme="minorHAnsi"/>
          <w:sz w:val="22"/>
          <w:szCs w:val="22"/>
          <w:u w:val="single"/>
        </w:rPr>
        <w:t xml:space="preserve"> zatrudnieni</w:t>
      </w:r>
      <w:r w:rsidRPr="00FD4B2B">
        <w:rPr>
          <w:rFonts w:asciiTheme="minorHAnsi" w:hAnsiTheme="minorHAnsi" w:cstheme="minorHAnsi"/>
          <w:sz w:val="22"/>
          <w:szCs w:val="22"/>
          <w:u w:val="single"/>
        </w:rPr>
        <w:t xml:space="preserve">a </w:t>
      </w:r>
      <w:r w:rsidR="008912FD" w:rsidRPr="00FD4B2B">
        <w:rPr>
          <w:rFonts w:asciiTheme="minorHAnsi" w:hAnsiTheme="minorHAnsi" w:cstheme="minorHAnsi"/>
          <w:kern w:val="1"/>
          <w:sz w:val="22"/>
          <w:szCs w:val="22"/>
          <w:u w:val="single"/>
          <w:lang w:eastAsia="ar-SA"/>
        </w:rPr>
        <w:t>u wykonawcy robót budowlanych oraz liczebności kadry kierowniczej</w:t>
      </w:r>
      <w:r w:rsidR="008912FD" w:rsidRPr="00FD4B2B">
        <w:rPr>
          <w:rFonts w:asciiTheme="minorHAnsi" w:hAnsiTheme="minorHAnsi" w:cstheme="minorHAnsi"/>
          <w:kern w:val="1"/>
          <w:sz w:val="22"/>
          <w:szCs w:val="22"/>
          <w:lang w:eastAsia="ar-SA"/>
        </w:rPr>
        <w:t xml:space="preserve"> w ostatnich trzech latach</w:t>
      </w:r>
      <w:r w:rsidRPr="00FD4B2B">
        <w:rPr>
          <w:rFonts w:asciiTheme="minorHAnsi" w:hAnsiTheme="minorHAnsi" w:cstheme="minorHAnsi"/>
          <w:kern w:val="1"/>
          <w:sz w:val="22"/>
          <w:szCs w:val="22"/>
          <w:lang w:eastAsia="ar-SA"/>
        </w:rPr>
        <w:t xml:space="preserve"> (okresy wyrażone w latach liczy wstecz </w:t>
      </w:r>
      <w:r w:rsidR="0095043D" w:rsidRPr="00FD4B2B">
        <w:rPr>
          <w:rFonts w:asciiTheme="minorHAnsi" w:hAnsiTheme="minorHAnsi" w:cstheme="minorHAnsi"/>
          <w:kern w:val="1"/>
          <w:sz w:val="22"/>
          <w:szCs w:val="22"/>
          <w:lang w:eastAsia="ar-SA"/>
        </w:rPr>
        <w:t xml:space="preserve">od </w:t>
      </w:r>
      <w:r w:rsidR="00E86E22" w:rsidRPr="00FD4B2B">
        <w:rPr>
          <w:rFonts w:asciiTheme="minorHAnsi" w:hAnsiTheme="minorHAnsi" w:cstheme="minorHAnsi"/>
          <w:kern w:val="1"/>
          <w:sz w:val="22"/>
          <w:szCs w:val="22"/>
          <w:lang w:eastAsia="ar-SA"/>
        </w:rPr>
        <w:t>dnia,</w:t>
      </w:r>
      <w:r w:rsidR="0095043D" w:rsidRPr="00FD4B2B">
        <w:rPr>
          <w:rFonts w:asciiTheme="minorHAnsi" w:hAnsiTheme="minorHAnsi" w:cstheme="minorHAnsi"/>
          <w:kern w:val="1"/>
          <w:sz w:val="22"/>
          <w:szCs w:val="22"/>
          <w:lang w:eastAsia="ar-SA"/>
        </w:rPr>
        <w:t xml:space="preserve"> w którym upływa termin składania ofert)</w:t>
      </w:r>
      <w:r w:rsidR="008912FD" w:rsidRPr="00FD4B2B">
        <w:rPr>
          <w:rFonts w:asciiTheme="minorHAnsi" w:hAnsiTheme="minorHAnsi" w:cstheme="minorHAnsi"/>
          <w:kern w:val="1"/>
          <w:sz w:val="22"/>
          <w:szCs w:val="22"/>
          <w:lang w:eastAsia="ar-SA"/>
        </w:rPr>
        <w:t xml:space="preserve"> a w przypadku gdy okres prowadzenia działalności jest krótszy w tym okresie </w:t>
      </w:r>
      <w:r w:rsidR="008912FD" w:rsidRPr="00FD4B2B">
        <w:rPr>
          <w:rFonts w:asciiTheme="minorHAnsi" w:hAnsiTheme="minorHAnsi" w:cstheme="minorHAnsi"/>
          <w:sz w:val="22"/>
          <w:szCs w:val="22"/>
        </w:rPr>
        <w:t xml:space="preserve">(wg wzoru stanowiącego </w:t>
      </w:r>
      <w:r w:rsidR="008912FD" w:rsidRPr="00FD4B2B">
        <w:rPr>
          <w:rFonts w:asciiTheme="minorHAnsi" w:hAnsiTheme="minorHAnsi" w:cstheme="minorHAnsi"/>
          <w:b/>
          <w:bCs/>
          <w:i/>
          <w:iCs/>
          <w:sz w:val="22"/>
          <w:szCs w:val="22"/>
        </w:rPr>
        <w:t xml:space="preserve">Załącznik nr </w:t>
      </w:r>
      <w:r w:rsidR="001B78F3" w:rsidRPr="00FD4B2B">
        <w:rPr>
          <w:rFonts w:asciiTheme="minorHAnsi" w:hAnsiTheme="minorHAnsi" w:cstheme="minorHAnsi"/>
          <w:b/>
          <w:bCs/>
          <w:i/>
          <w:iCs/>
          <w:sz w:val="22"/>
          <w:szCs w:val="22"/>
        </w:rPr>
        <w:t>8</w:t>
      </w:r>
      <w:r w:rsidR="008912FD" w:rsidRPr="00FD4B2B">
        <w:rPr>
          <w:rFonts w:asciiTheme="minorHAnsi" w:hAnsiTheme="minorHAnsi" w:cstheme="minorHAnsi"/>
          <w:b/>
          <w:bCs/>
          <w:i/>
          <w:iCs/>
          <w:sz w:val="22"/>
          <w:szCs w:val="22"/>
        </w:rPr>
        <w:t xml:space="preserve"> do SWZ</w:t>
      </w:r>
      <w:r w:rsidR="008912FD" w:rsidRPr="00FD4B2B">
        <w:rPr>
          <w:rFonts w:asciiTheme="minorHAnsi" w:hAnsiTheme="minorHAnsi" w:cstheme="minorHAnsi"/>
          <w:sz w:val="22"/>
          <w:szCs w:val="22"/>
        </w:rPr>
        <w:t>)</w:t>
      </w:r>
      <w:r w:rsidR="008912FD" w:rsidRPr="00FD4B2B">
        <w:rPr>
          <w:rFonts w:asciiTheme="minorHAnsi" w:hAnsiTheme="minorHAnsi" w:cstheme="minorHAnsi"/>
          <w:kern w:val="1"/>
          <w:sz w:val="22"/>
          <w:szCs w:val="22"/>
          <w:lang w:eastAsia="ar-SA"/>
        </w:rPr>
        <w:t>.</w:t>
      </w:r>
      <w:r w:rsidR="008912FD" w:rsidRPr="00FD4B2B">
        <w:rPr>
          <w:rFonts w:asciiTheme="minorHAnsi" w:hAnsiTheme="minorHAnsi" w:cstheme="minorHAnsi"/>
          <w:sz w:val="22"/>
          <w:szCs w:val="22"/>
        </w:rPr>
        <w:t xml:space="preserve"> </w:t>
      </w:r>
    </w:p>
    <w:bookmarkEnd w:id="18"/>
    <w:p w14:paraId="29AD6EE5" w14:textId="77777777" w:rsidR="008912FD" w:rsidRPr="005572B9" w:rsidRDefault="008912FD" w:rsidP="009E35D5">
      <w:pPr>
        <w:pStyle w:val="BodyTextIndentZnak"/>
        <w:tabs>
          <w:tab w:val="left" w:pos="567"/>
        </w:tabs>
        <w:spacing w:line="276" w:lineRule="auto"/>
        <w:ind w:left="993"/>
        <w:jc w:val="left"/>
        <w:rPr>
          <w:rFonts w:asciiTheme="minorHAnsi" w:eastAsia="Calibri" w:hAnsiTheme="minorHAnsi" w:cstheme="minorHAnsi"/>
          <w:b/>
          <w:sz w:val="10"/>
          <w:szCs w:val="10"/>
        </w:rPr>
      </w:pPr>
    </w:p>
    <w:p w14:paraId="103D93E8" w14:textId="0BB4777E" w:rsidR="009E35D5" w:rsidRPr="00FD4B2B"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FD4B2B">
        <w:rPr>
          <w:rFonts w:asciiTheme="minorHAnsi" w:hAnsiTheme="minorHAnsi" w:cstheme="minorHAnsi"/>
          <w:b/>
          <w:sz w:val="22"/>
          <w:szCs w:val="22"/>
        </w:rPr>
        <w:t>Oświadczenia Wykonawcy</w:t>
      </w:r>
      <w:r w:rsidRPr="00FD4B2B">
        <w:rPr>
          <w:rFonts w:asciiTheme="minorHAnsi" w:hAnsiTheme="minorHAnsi" w:cstheme="minorHAnsi"/>
          <w:bCs/>
          <w:sz w:val="22"/>
          <w:szCs w:val="22"/>
        </w:rPr>
        <w:t>, w zakresie art. 108 ust. 1 pkt 5 ustawy, o braku przynależności do tej samej grupy kapitałowej, w rozumieniu ustawy z dnia 16 lutego 2007 r. o ochronie konkurencji i konsumentów (Dz. U. z 202</w:t>
      </w:r>
      <w:r w:rsidR="00DA3D84" w:rsidRPr="00FD4B2B">
        <w:rPr>
          <w:rFonts w:asciiTheme="minorHAnsi" w:hAnsiTheme="minorHAnsi" w:cstheme="minorHAnsi"/>
          <w:bCs/>
          <w:sz w:val="22"/>
          <w:szCs w:val="22"/>
        </w:rPr>
        <w:t>3</w:t>
      </w:r>
      <w:r w:rsidRPr="00FD4B2B">
        <w:rPr>
          <w:rFonts w:asciiTheme="minorHAnsi" w:hAnsiTheme="minorHAnsi" w:cstheme="minorHAnsi"/>
          <w:bCs/>
          <w:sz w:val="22"/>
          <w:szCs w:val="22"/>
        </w:rPr>
        <w:t xml:space="preserve"> r</w:t>
      </w:r>
      <w:r w:rsidR="00DA3D84" w:rsidRPr="00FD4B2B">
        <w:rPr>
          <w:rFonts w:asciiTheme="minorHAnsi" w:hAnsiTheme="minorHAnsi" w:cstheme="minorHAnsi"/>
          <w:bCs/>
          <w:sz w:val="22"/>
          <w:szCs w:val="22"/>
        </w:rPr>
        <w:t>.</w:t>
      </w:r>
      <w:r w:rsidRPr="00FD4B2B">
        <w:rPr>
          <w:rFonts w:asciiTheme="minorHAnsi" w:hAnsiTheme="minorHAnsi" w:cstheme="minorHAnsi"/>
          <w:bCs/>
          <w:sz w:val="22"/>
          <w:szCs w:val="22"/>
        </w:rPr>
        <w:t xml:space="preserve"> poz. </w:t>
      </w:r>
      <w:r w:rsidR="00DA3D84" w:rsidRPr="00FD4B2B">
        <w:rPr>
          <w:rFonts w:asciiTheme="minorHAnsi" w:hAnsiTheme="minorHAnsi" w:cstheme="minorHAnsi"/>
          <w:bCs/>
          <w:sz w:val="22"/>
          <w:szCs w:val="22"/>
        </w:rPr>
        <w:t xml:space="preserve">1689 z </w:t>
      </w:r>
      <w:proofErr w:type="spellStart"/>
      <w:r w:rsidR="00DA3D84" w:rsidRPr="00FD4B2B">
        <w:rPr>
          <w:rFonts w:asciiTheme="minorHAnsi" w:hAnsiTheme="minorHAnsi" w:cstheme="minorHAnsi"/>
          <w:bCs/>
          <w:sz w:val="22"/>
          <w:szCs w:val="22"/>
        </w:rPr>
        <w:t>późn</w:t>
      </w:r>
      <w:proofErr w:type="spellEnd"/>
      <w:r w:rsidR="00DA3D84" w:rsidRPr="00FD4B2B">
        <w:rPr>
          <w:rFonts w:asciiTheme="minorHAnsi" w:hAnsiTheme="minorHAnsi" w:cstheme="minorHAnsi"/>
          <w:bCs/>
          <w:sz w:val="22"/>
          <w:szCs w:val="22"/>
        </w:rPr>
        <w:t>. zm.</w:t>
      </w:r>
      <w:r w:rsidRPr="00FD4B2B">
        <w:rPr>
          <w:rFonts w:asciiTheme="minorHAnsi" w:hAnsiTheme="minorHAnsi" w:cstheme="minorHAnsi"/>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D4B2B">
        <w:rPr>
          <w:rFonts w:asciiTheme="minorHAnsi" w:hAnsiTheme="minorHAnsi" w:cstheme="minorHAnsi"/>
          <w:sz w:val="22"/>
          <w:szCs w:val="22"/>
          <w:bdr w:val="none" w:sz="0" w:space="0" w:color="auto" w:frame="1"/>
          <w:shd w:val="clear" w:color="auto" w:fill="FFFFFF"/>
        </w:rPr>
        <w:t xml:space="preserve">- wg wzoru stanowiącego </w:t>
      </w:r>
      <w:r w:rsidRPr="00FD4B2B">
        <w:rPr>
          <w:rFonts w:asciiTheme="minorHAnsi" w:hAnsiTheme="minorHAnsi" w:cstheme="minorHAnsi"/>
          <w:b/>
          <w:i/>
          <w:sz w:val="22"/>
          <w:szCs w:val="22"/>
          <w:bdr w:val="none" w:sz="0" w:space="0" w:color="auto" w:frame="1"/>
          <w:shd w:val="clear" w:color="auto" w:fill="FFFFFF"/>
        </w:rPr>
        <w:t>Załącznik nr 4 do SWZ</w:t>
      </w:r>
      <w:r w:rsidRPr="00FD4B2B">
        <w:rPr>
          <w:rFonts w:asciiTheme="minorHAnsi" w:hAnsiTheme="minorHAnsi" w:cstheme="minorHAnsi"/>
          <w:sz w:val="22"/>
          <w:szCs w:val="22"/>
          <w:bdr w:val="none" w:sz="0" w:space="0" w:color="auto" w:frame="1"/>
          <w:shd w:val="clear" w:color="auto" w:fill="FFFFFF"/>
        </w:rPr>
        <w:t>)</w:t>
      </w:r>
      <w:r w:rsidRPr="00FD4B2B">
        <w:rPr>
          <w:rFonts w:asciiTheme="minorHAnsi" w:hAnsiTheme="minorHAnsi" w:cstheme="minorHAnsi"/>
          <w:bCs/>
          <w:sz w:val="22"/>
          <w:szCs w:val="22"/>
        </w:rPr>
        <w:t>.</w:t>
      </w:r>
    </w:p>
    <w:p w14:paraId="098A97BD" w14:textId="77777777" w:rsidR="009E35D5" w:rsidRPr="00FD4B2B" w:rsidRDefault="009E35D5" w:rsidP="009E35D5">
      <w:pPr>
        <w:pStyle w:val="BodyTextIndentZnak"/>
        <w:tabs>
          <w:tab w:val="left" w:pos="567"/>
        </w:tabs>
        <w:spacing w:line="276" w:lineRule="auto"/>
        <w:ind w:left="993"/>
        <w:rPr>
          <w:rFonts w:asciiTheme="minorHAnsi" w:hAnsiTheme="minorHAnsi" w:cstheme="minorHAnsi"/>
          <w:bCs/>
          <w:sz w:val="22"/>
          <w:szCs w:val="22"/>
        </w:rPr>
      </w:pPr>
    </w:p>
    <w:p w14:paraId="274E830B" w14:textId="132D0006" w:rsidR="009E35D5" w:rsidRPr="00FD4B2B"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FD4B2B">
        <w:rPr>
          <w:rFonts w:asciiTheme="minorHAnsi" w:hAnsiTheme="minorHAnsi" w:cstheme="minorHAnsi"/>
          <w:b/>
          <w:sz w:val="22"/>
          <w:szCs w:val="22"/>
        </w:rPr>
        <w:t xml:space="preserve">Odpisu lub informacji z Krajowego Rejestru Sądowego lub z Centralnej Ewidencji </w:t>
      </w:r>
      <w:r w:rsidR="00EF77B6" w:rsidRPr="00FD4B2B">
        <w:rPr>
          <w:rFonts w:asciiTheme="minorHAnsi" w:hAnsiTheme="minorHAnsi" w:cstheme="minorHAnsi"/>
          <w:b/>
          <w:sz w:val="22"/>
          <w:szCs w:val="22"/>
        </w:rPr>
        <w:br/>
      </w:r>
      <w:r w:rsidRPr="00FD4B2B">
        <w:rPr>
          <w:rFonts w:asciiTheme="minorHAnsi" w:hAnsiTheme="minorHAnsi" w:cstheme="minorHAnsi"/>
          <w:b/>
          <w:sz w:val="22"/>
          <w:szCs w:val="22"/>
        </w:rPr>
        <w:t xml:space="preserve">i Informacji o Działalności Gospodarczej, </w:t>
      </w:r>
      <w:r w:rsidRPr="00FD4B2B">
        <w:rPr>
          <w:rFonts w:asciiTheme="minorHAnsi" w:hAnsiTheme="minorHAnsi" w:cstheme="minorHAnsi"/>
          <w:bCs/>
          <w:sz w:val="22"/>
          <w:szCs w:val="22"/>
        </w:rPr>
        <w:t>w zakresie art. 109 ust. 1 pkt 4 Ustawy, sporządzonej nie wcześniej niż 3 miesiące przed jej złożeniem, jeżeli odrębne przepisy wymagają wpisu do rejestru lub ewidencji</w:t>
      </w:r>
      <w:r w:rsidR="009C48D6" w:rsidRPr="00FD4B2B">
        <w:rPr>
          <w:rFonts w:asciiTheme="minorHAnsi" w:hAnsiTheme="minorHAnsi" w:cstheme="minorHAnsi"/>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FD4B2B">
        <w:rPr>
          <w:rFonts w:asciiTheme="minorHAnsi" w:hAnsiTheme="minorHAnsi" w:cstheme="minorHAnsi"/>
          <w:bCs/>
          <w:sz w:val="22"/>
          <w:szCs w:val="22"/>
        </w:rPr>
        <w:t>.</w:t>
      </w:r>
    </w:p>
    <w:p w14:paraId="625E84F3" w14:textId="77777777" w:rsidR="009E35D5" w:rsidRPr="005572B9" w:rsidRDefault="009E35D5" w:rsidP="009E35D5">
      <w:pPr>
        <w:pStyle w:val="pkt"/>
        <w:tabs>
          <w:tab w:val="left" w:pos="567"/>
          <w:tab w:val="left" w:pos="3261"/>
        </w:tabs>
        <w:spacing w:before="0" w:after="0" w:line="312" w:lineRule="auto"/>
        <w:ind w:left="567" w:firstLine="0"/>
        <w:rPr>
          <w:rFonts w:asciiTheme="minorHAnsi" w:hAnsiTheme="minorHAnsi" w:cstheme="minorHAnsi"/>
          <w:b/>
          <w:sz w:val="10"/>
          <w:szCs w:val="10"/>
        </w:rPr>
      </w:pPr>
    </w:p>
    <w:p w14:paraId="620DBF02" w14:textId="1D67C24D" w:rsidR="00C43EA8" w:rsidRPr="00FD4B2B" w:rsidRDefault="00F3035B"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Jeżeli Wykonawca ma siedzibę lub miejsce zamieszkania poza granicami Rzecz</w:t>
      </w:r>
      <w:r w:rsidR="004963C2" w:rsidRPr="00FD4B2B">
        <w:rPr>
          <w:rFonts w:asciiTheme="minorHAnsi" w:hAnsiTheme="minorHAnsi" w:cstheme="minorHAnsi"/>
          <w:sz w:val="22"/>
          <w:szCs w:val="22"/>
        </w:rPr>
        <w:t>y</w:t>
      </w:r>
      <w:r w:rsidRPr="00FD4B2B">
        <w:rPr>
          <w:rFonts w:asciiTheme="minorHAnsi" w:hAnsiTheme="minorHAnsi" w:cstheme="minorHAnsi"/>
          <w:sz w:val="22"/>
          <w:szCs w:val="22"/>
        </w:rPr>
        <w:t xml:space="preserve">pospolitej Polskiej, zamiast </w:t>
      </w:r>
      <w:r w:rsidR="002E7CC0" w:rsidRPr="00FD4B2B">
        <w:rPr>
          <w:rFonts w:asciiTheme="minorHAnsi" w:hAnsiTheme="minorHAnsi" w:cstheme="minorHAnsi"/>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5572B9" w:rsidRDefault="001F4343" w:rsidP="001F4343">
      <w:pPr>
        <w:pStyle w:val="BodyTextIndentZnak"/>
        <w:tabs>
          <w:tab w:val="left" w:pos="567"/>
        </w:tabs>
        <w:spacing w:line="312" w:lineRule="auto"/>
        <w:ind w:left="567"/>
        <w:rPr>
          <w:rFonts w:asciiTheme="minorHAnsi" w:eastAsia="Calibri" w:hAnsiTheme="minorHAnsi" w:cstheme="minorHAnsi"/>
          <w:b/>
          <w:strike/>
          <w:sz w:val="10"/>
          <w:szCs w:val="10"/>
        </w:rPr>
      </w:pPr>
    </w:p>
    <w:p w14:paraId="0227EB58" w14:textId="27DE29BF" w:rsidR="00C43EA8" w:rsidRPr="00FD4B2B"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Dokument, o których mowa w pkt. </w:t>
      </w:r>
      <w:r w:rsidR="00E86E22" w:rsidRPr="00FD4B2B">
        <w:rPr>
          <w:rFonts w:asciiTheme="minorHAnsi" w:hAnsiTheme="minorHAnsi" w:cstheme="minorHAnsi"/>
          <w:sz w:val="22"/>
          <w:szCs w:val="22"/>
        </w:rPr>
        <w:t>VIII.3 powinny</w:t>
      </w:r>
      <w:r w:rsidRPr="00FD4B2B">
        <w:rPr>
          <w:rFonts w:asciiTheme="minorHAnsi" w:hAnsiTheme="minorHAnsi" w:cstheme="minorHAnsi"/>
          <w:sz w:val="22"/>
          <w:szCs w:val="22"/>
        </w:rPr>
        <w:t xml:space="preserve"> być wystawione nie wcześniej niż </w:t>
      </w:r>
      <w:r w:rsidR="00DE79D1" w:rsidRPr="00FD4B2B">
        <w:rPr>
          <w:rFonts w:asciiTheme="minorHAnsi" w:hAnsiTheme="minorHAnsi" w:cstheme="minorHAnsi"/>
          <w:sz w:val="22"/>
          <w:szCs w:val="22"/>
        </w:rPr>
        <w:t xml:space="preserve">3 </w:t>
      </w:r>
      <w:r w:rsidRPr="00FD4B2B">
        <w:rPr>
          <w:rFonts w:asciiTheme="minorHAnsi" w:hAnsiTheme="minorHAnsi" w:cstheme="minorHAnsi"/>
          <w:sz w:val="22"/>
          <w:szCs w:val="22"/>
        </w:rPr>
        <w:t xml:space="preserve">miesięcy przed jego złożeniem. </w:t>
      </w:r>
    </w:p>
    <w:p w14:paraId="6256CD0F" w14:textId="77777777" w:rsidR="001F4343" w:rsidRPr="005572B9" w:rsidRDefault="001F4343" w:rsidP="005A5EF2">
      <w:pPr>
        <w:pStyle w:val="BodyTextIndentZnak"/>
        <w:tabs>
          <w:tab w:val="left" w:pos="567"/>
        </w:tabs>
        <w:spacing w:line="276" w:lineRule="auto"/>
        <w:ind w:left="567"/>
        <w:rPr>
          <w:rFonts w:asciiTheme="minorHAnsi" w:eastAsia="Calibri" w:hAnsiTheme="minorHAnsi" w:cstheme="minorHAnsi"/>
          <w:b/>
          <w:strike/>
          <w:sz w:val="10"/>
          <w:szCs w:val="10"/>
        </w:rPr>
      </w:pPr>
    </w:p>
    <w:p w14:paraId="507C3C13" w14:textId="7EDEA2B2" w:rsidR="00C43EA8" w:rsidRPr="00FD4B2B"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w kraju, </w:t>
      </w:r>
      <w:r w:rsidRPr="00FD4B2B">
        <w:rPr>
          <w:rFonts w:asciiTheme="minorHAnsi" w:hAnsiTheme="minorHAnsi" w:cstheme="minorHAnsi"/>
          <w:bCs/>
          <w:sz w:val="22"/>
          <w:szCs w:val="22"/>
          <w:lang w:eastAsia="ar-SA"/>
        </w:rPr>
        <w:t>w którym Wykonawca ma siedzibę lub miejsce zamieszkania lub miejsce zamieszkania, nie wydaje się dokument</w:t>
      </w:r>
      <w:r w:rsidR="001F4343" w:rsidRPr="00FD4B2B">
        <w:rPr>
          <w:rFonts w:asciiTheme="minorHAnsi" w:hAnsiTheme="minorHAnsi" w:cstheme="minorHAnsi"/>
          <w:bCs/>
          <w:sz w:val="22"/>
          <w:szCs w:val="22"/>
          <w:lang w:eastAsia="ar-SA"/>
        </w:rPr>
        <w:t>u</w:t>
      </w:r>
      <w:r w:rsidRPr="00FD4B2B">
        <w:rPr>
          <w:rFonts w:asciiTheme="minorHAnsi" w:hAnsiTheme="minorHAnsi" w:cstheme="minorHAnsi"/>
          <w:bCs/>
          <w:sz w:val="22"/>
          <w:szCs w:val="22"/>
          <w:lang w:eastAsia="ar-SA"/>
        </w:rPr>
        <w:t>, o który</w:t>
      </w:r>
      <w:r w:rsidR="001F4343" w:rsidRPr="00FD4B2B">
        <w:rPr>
          <w:rFonts w:asciiTheme="minorHAnsi" w:hAnsiTheme="minorHAnsi" w:cstheme="minorHAnsi"/>
          <w:bCs/>
          <w:sz w:val="22"/>
          <w:szCs w:val="22"/>
          <w:lang w:eastAsia="ar-SA"/>
        </w:rPr>
        <w:t>m</w:t>
      </w:r>
      <w:r w:rsidRPr="00FD4B2B">
        <w:rPr>
          <w:rFonts w:asciiTheme="minorHAnsi" w:hAnsiTheme="minorHAnsi" w:cstheme="minorHAnsi"/>
          <w:bCs/>
          <w:sz w:val="22"/>
          <w:szCs w:val="22"/>
          <w:lang w:eastAsia="ar-SA"/>
        </w:rPr>
        <w:t xml:space="preserve"> mowa w pkt</w:t>
      </w:r>
      <w:r w:rsidR="006C1892" w:rsidRPr="00FD4B2B">
        <w:rPr>
          <w:rFonts w:asciiTheme="minorHAnsi" w:hAnsiTheme="minorHAnsi" w:cstheme="minorHAnsi"/>
          <w:bCs/>
          <w:sz w:val="22"/>
          <w:szCs w:val="22"/>
          <w:lang w:eastAsia="ar-SA"/>
        </w:rPr>
        <w:t>.</w:t>
      </w:r>
      <w:r w:rsidRPr="00FD4B2B">
        <w:rPr>
          <w:rFonts w:asciiTheme="minorHAnsi" w:hAnsiTheme="minorHAnsi" w:cstheme="minorHAnsi"/>
          <w:bCs/>
          <w:sz w:val="22"/>
          <w:szCs w:val="22"/>
          <w:lang w:eastAsia="ar-SA"/>
        </w:rPr>
        <w:t xml:space="preserve"> </w:t>
      </w:r>
      <w:r w:rsidR="006C1892" w:rsidRPr="00FD4B2B">
        <w:rPr>
          <w:rFonts w:asciiTheme="minorHAnsi" w:hAnsiTheme="minorHAnsi" w:cstheme="minorHAnsi"/>
          <w:bCs/>
          <w:sz w:val="22"/>
          <w:szCs w:val="22"/>
          <w:lang w:eastAsia="ar-SA"/>
        </w:rPr>
        <w:t>VII</w:t>
      </w:r>
      <w:r w:rsidR="00BD7E6F" w:rsidRPr="00FD4B2B">
        <w:rPr>
          <w:rFonts w:asciiTheme="minorHAnsi" w:hAnsiTheme="minorHAnsi" w:cstheme="minorHAnsi"/>
          <w:bCs/>
          <w:sz w:val="22"/>
          <w:szCs w:val="22"/>
          <w:lang w:eastAsia="ar-SA"/>
        </w:rPr>
        <w:t>I</w:t>
      </w:r>
      <w:r w:rsidR="006C1892" w:rsidRPr="00FD4B2B">
        <w:rPr>
          <w:rFonts w:asciiTheme="minorHAnsi" w:hAnsiTheme="minorHAnsi" w:cstheme="minorHAnsi"/>
          <w:bCs/>
          <w:sz w:val="22"/>
          <w:szCs w:val="22"/>
          <w:lang w:eastAsia="ar-SA"/>
        </w:rPr>
        <w:t>.</w:t>
      </w:r>
      <w:r w:rsidR="00873CBA" w:rsidRPr="00FD4B2B">
        <w:rPr>
          <w:rFonts w:asciiTheme="minorHAnsi" w:hAnsiTheme="minorHAnsi" w:cstheme="minorHAnsi"/>
          <w:bCs/>
          <w:sz w:val="22"/>
          <w:szCs w:val="22"/>
          <w:lang w:eastAsia="ar-SA"/>
        </w:rPr>
        <w:t>3</w:t>
      </w:r>
      <w:r w:rsidR="001109CC" w:rsidRPr="00FD4B2B">
        <w:rPr>
          <w:rFonts w:asciiTheme="minorHAnsi" w:hAnsiTheme="minorHAnsi" w:cstheme="minorHAnsi"/>
          <w:bCs/>
          <w:sz w:val="22"/>
          <w:szCs w:val="22"/>
          <w:lang w:eastAsia="ar-SA"/>
        </w:rPr>
        <w:t xml:space="preserve"> </w:t>
      </w:r>
      <w:r w:rsidRPr="00FD4B2B">
        <w:rPr>
          <w:rFonts w:asciiTheme="minorHAnsi" w:hAnsiTheme="minorHAnsi" w:cstheme="minorHAnsi"/>
          <w:bCs/>
          <w:sz w:val="22"/>
          <w:szCs w:val="22"/>
          <w:lang w:eastAsia="ar-SA"/>
        </w:rPr>
        <w:t>lub gdy dokument te</w:t>
      </w:r>
      <w:r w:rsidR="001F4343" w:rsidRPr="00FD4B2B">
        <w:rPr>
          <w:rFonts w:asciiTheme="minorHAnsi" w:hAnsiTheme="minorHAnsi" w:cstheme="minorHAnsi"/>
          <w:bCs/>
          <w:sz w:val="22"/>
          <w:szCs w:val="22"/>
          <w:lang w:eastAsia="ar-SA"/>
        </w:rPr>
        <w:t>n</w:t>
      </w:r>
      <w:r w:rsidRPr="00FD4B2B">
        <w:rPr>
          <w:rFonts w:asciiTheme="minorHAnsi" w:hAnsiTheme="minorHAnsi" w:cstheme="minorHAnsi"/>
          <w:bCs/>
          <w:sz w:val="22"/>
          <w:szCs w:val="22"/>
          <w:lang w:eastAsia="ar-SA"/>
        </w:rPr>
        <w:t xml:space="preserve"> nie odnos</w:t>
      </w:r>
      <w:r w:rsidR="001F4343" w:rsidRPr="00FD4B2B">
        <w:rPr>
          <w:rFonts w:asciiTheme="minorHAnsi" w:hAnsiTheme="minorHAnsi" w:cstheme="minorHAnsi"/>
          <w:bCs/>
          <w:sz w:val="22"/>
          <w:szCs w:val="22"/>
          <w:lang w:eastAsia="ar-SA"/>
        </w:rPr>
        <w:t>i</w:t>
      </w:r>
      <w:r w:rsidRPr="00FD4B2B">
        <w:rPr>
          <w:rFonts w:asciiTheme="minorHAnsi" w:hAnsiTheme="minorHAnsi" w:cstheme="minorHAnsi"/>
          <w:bCs/>
          <w:sz w:val="22"/>
          <w:szCs w:val="22"/>
          <w:lang w:eastAsia="ar-SA"/>
        </w:rPr>
        <w:t xml:space="preserve"> się do wszystkich przypadków, o których mowa art. 109 ust.1. pkt</w:t>
      </w:r>
      <w:r w:rsidR="00E7192F" w:rsidRPr="00FD4B2B">
        <w:rPr>
          <w:rFonts w:asciiTheme="minorHAnsi" w:hAnsiTheme="minorHAnsi" w:cstheme="minorHAnsi"/>
          <w:bCs/>
          <w:sz w:val="22"/>
          <w:szCs w:val="22"/>
          <w:lang w:eastAsia="ar-SA"/>
        </w:rPr>
        <w:t xml:space="preserve"> 4</w:t>
      </w:r>
      <w:r w:rsidRPr="00FD4B2B">
        <w:rPr>
          <w:rFonts w:asciiTheme="minorHAnsi" w:hAnsiTheme="minorHAnsi" w:cstheme="minorHAnsi"/>
          <w:bCs/>
          <w:sz w:val="22"/>
          <w:szCs w:val="22"/>
          <w:lang w:eastAsia="ar-SA"/>
        </w:rPr>
        <w:t xml:space="preserve">  Ustawy zastępuje się </w:t>
      </w:r>
      <w:r w:rsidR="00972DFC" w:rsidRPr="00FD4B2B">
        <w:rPr>
          <w:rFonts w:asciiTheme="minorHAnsi" w:hAnsiTheme="minorHAnsi" w:cstheme="minorHAnsi"/>
          <w:bCs/>
          <w:sz w:val="22"/>
          <w:szCs w:val="22"/>
          <w:lang w:eastAsia="ar-SA"/>
        </w:rPr>
        <w:t>go</w:t>
      </w:r>
      <w:r w:rsidRPr="00FD4B2B">
        <w:rPr>
          <w:rFonts w:asciiTheme="minorHAnsi" w:hAnsiTheme="minorHAnsi" w:cstheme="minorHAnsi"/>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741FD0AD" w14:textId="4F73ED89" w:rsidR="00C43EA8" w:rsidRPr="00FD4B2B"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jest to </w:t>
      </w:r>
      <w:r w:rsidRPr="00FD4B2B">
        <w:rPr>
          <w:rFonts w:asciiTheme="minorHAnsi" w:eastAsia="Calibri" w:hAnsiTheme="minorHAnsi" w:cstheme="minorHAnsi"/>
          <w:bCs/>
          <w:sz w:val="22"/>
          <w:szCs w:val="22"/>
        </w:rPr>
        <w:t xml:space="preserve">niezbędne do zapewnienia odpowiedniego przebiegu postępowania o udzielenie zamówienia, zamawiający może na każdym etapie postępowania wezwać wykonawców do złożenia wszystkich lub </w:t>
      </w:r>
      <w:r w:rsidR="00E86E22" w:rsidRPr="00FD4B2B">
        <w:rPr>
          <w:rFonts w:asciiTheme="minorHAnsi" w:eastAsia="Calibri" w:hAnsiTheme="minorHAnsi" w:cstheme="minorHAnsi"/>
          <w:bCs/>
          <w:sz w:val="22"/>
          <w:szCs w:val="22"/>
        </w:rPr>
        <w:t>niektórych podmiotowych</w:t>
      </w:r>
      <w:r w:rsidRPr="00FD4B2B">
        <w:rPr>
          <w:rFonts w:asciiTheme="minorHAnsi" w:eastAsia="Calibri" w:hAnsiTheme="minorHAnsi" w:cstheme="minorHAnsi"/>
          <w:bCs/>
          <w:sz w:val="22"/>
          <w:szCs w:val="22"/>
        </w:rPr>
        <w:t xml:space="preserve"> środków dowodowych aktualnych na dzień ich złożenia.</w:t>
      </w:r>
    </w:p>
    <w:p w14:paraId="6B129090"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16CBE5FD" w14:textId="4240D514" w:rsidR="00C43EA8" w:rsidRPr="00FD4B2B"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zachodzą </w:t>
      </w:r>
      <w:r w:rsidRPr="00FD4B2B">
        <w:rPr>
          <w:rFonts w:asciiTheme="minorHAnsi" w:eastAsia="Calibri" w:hAnsiTheme="minorHAnsi" w:cstheme="minorHAnsi"/>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4CB77250" w14:textId="18BEDDEA" w:rsidR="00C43EA8" w:rsidRPr="00FD4B2B"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Zamawiający nie będzie wzywał do złożenia podmiotowych środków </w:t>
      </w:r>
      <w:r w:rsidR="00E86E22" w:rsidRPr="00FD4B2B">
        <w:rPr>
          <w:rFonts w:asciiTheme="minorHAnsi" w:hAnsiTheme="minorHAnsi" w:cstheme="minorHAnsi"/>
          <w:sz w:val="22"/>
          <w:szCs w:val="22"/>
        </w:rPr>
        <w:t>dowodowych,</w:t>
      </w:r>
      <w:r w:rsidRPr="00FD4B2B">
        <w:rPr>
          <w:rFonts w:asciiTheme="minorHAnsi" w:hAnsiTheme="minorHAnsi" w:cstheme="minorHAnsi"/>
          <w:sz w:val="22"/>
          <w:szCs w:val="22"/>
        </w:rPr>
        <w:t xml:space="preserve"> jeżeli :</w:t>
      </w:r>
    </w:p>
    <w:p w14:paraId="34A940FA" w14:textId="03E4DDB8" w:rsidR="00C43EA8" w:rsidRPr="00FD4B2B" w:rsidRDefault="00C43EA8" w:rsidP="00E4746C">
      <w:pPr>
        <w:pStyle w:val="BodyTextIndentZnak"/>
        <w:numPr>
          <w:ilvl w:val="1"/>
          <w:numId w:val="11"/>
        </w:numPr>
        <w:tabs>
          <w:tab w:val="left" w:pos="993"/>
        </w:tabs>
        <w:spacing w:line="276" w:lineRule="auto"/>
        <w:ind w:left="851" w:hanging="284"/>
        <w:rPr>
          <w:rFonts w:asciiTheme="minorHAnsi" w:hAnsiTheme="minorHAnsi" w:cstheme="minorHAnsi"/>
          <w:sz w:val="22"/>
          <w:szCs w:val="22"/>
        </w:rPr>
      </w:pPr>
      <w:r w:rsidRPr="00FD4B2B">
        <w:rPr>
          <w:rFonts w:asciiTheme="minorHAnsi" w:hAnsiTheme="minorHAnsi" w:cstheme="minorHAnsi"/>
          <w:sz w:val="22"/>
          <w:szCs w:val="22"/>
        </w:rPr>
        <w:t xml:space="preserve">będzie mógł je uzyskać za pomocą bezpłatnych i ogólnodostępnych baz danych,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w szczególności rejestrów publicznych w rozumieniu ustawy z dnia 17 lutego 2005</w:t>
      </w:r>
      <w:r w:rsidR="001C0254" w:rsidRPr="00FD4B2B">
        <w:rPr>
          <w:rFonts w:asciiTheme="minorHAnsi" w:hAnsiTheme="minorHAnsi" w:cstheme="minorHAnsi"/>
          <w:sz w:val="22"/>
          <w:szCs w:val="22"/>
        </w:rPr>
        <w:t xml:space="preserve"> </w:t>
      </w:r>
      <w:r w:rsidRPr="00FD4B2B">
        <w:rPr>
          <w:rFonts w:asciiTheme="minorHAnsi" w:hAnsiTheme="minorHAnsi" w:cstheme="minorHAnsi"/>
          <w:sz w:val="22"/>
          <w:szCs w:val="22"/>
        </w:rPr>
        <w:t>r</w:t>
      </w:r>
      <w:r w:rsidR="001C0254" w:rsidRPr="00FD4B2B">
        <w:rPr>
          <w:rFonts w:asciiTheme="minorHAnsi" w:hAnsiTheme="minorHAnsi" w:cstheme="minorHAnsi"/>
          <w:sz w:val="22"/>
          <w:szCs w:val="22"/>
        </w:rPr>
        <w:t xml:space="preserve">.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o informatyzacji działalności podmiotów realizujących zadania publiczne</w:t>
      </w:r>
      <w:r w:rsidR="001C0254" w:rsidRPr="00FD4B2B">
        <w:rPr>
          <w:rFonts w:asciiTheme="minorHAnsi" w:hAnsiTheme="minorHAnsi" w:cstheme="minorHAnsi"/>
          <w:sz w:val="22"/>
          <w:szCs w:val="22"/>
        </w:rPr>
        <w:t xml:space="preserve"> (Dz.U. z 202</w:t>
      </w:r>
      <w:r w:rsidR="000A07B2" w:rsidRPr="00FD4B2B">
        <w:rPr>
          <w:rFonts w:asciiTheme="minorHAnsi" w:hAnsiTheme="minorHAnsi" w:cstheme="minorHAnsi"/>
          <w:sz w:val="22"/>
          <w:szCs w:val="22"/>
        </w:rPr>
        <w:t>3</w:t>
      </w:r>
      <w:r w:rsidR="001C0254" w:rsidRPr="00FD4B2B">
        <w:rPr>
          <w:rFonts w:asciiTheme="minorHAnsi" w:hAnsiTheme="minorHAnsi" w:cstheme="minorHAnsi"/>
          <w:sz w:val="22"/>
          <w:szCs w:val="22"/>
        </w:rPr>
        <w:t xml:space="preserve"> r. poz. </w:t>
      </w:r>
      <w:r w:rsidR="000A07B2" w:rsidRPr="00FD4B2B">
        <w:rPr>
          <w:rFonts w:asciiTheme="minorHAnsi" w:hAnsiTheme="minorHAnsi" w:cstheme="minorHAnsi"/>
          <w:sz w:val="22"/>
          <w:szCs w:val="22"/>
        </w:rPr>
        <w:t>57</w:t>
      </w:r>
      <w:r w:rsidR="001C0254" w:rsidRPr="00FD4B2B">
        <w:rPr>
          <w:rFonts w:asciiTheme="minorHAnsi" w:hAnsiTheme="minorHAnsi" w:cstheme="minorHAnsi"/>
          <w:sz w:val="22"/>
          <w:szCs w:val="22"/>
        </w:rPr>
        <w:t xml:space="preserve"> z </w:t>
      </w:r>
      <w:proofErr w:type="spellStart"/>
      <w:r w:rsidR="001C0254" w:rsidRPr="00FD4B2B">
        <w:rPr>
          <w:rFonts w:asciiTheme="minorHAnsi" w:hAnsiTheme="minorHAnsi" w:cstheme="minorHAnsi"/>
          <w:sz w:val="22"/>
          <w:szCs w:val="22"/>
        </w:rPr>
        <w:t>późn</w:t>
      </w:r>
      <w:proofErr w:type="spellEnd"/>
      <w:r w:rsidR="001C0254" w:rsidRPr="00FD4B2B">
        <w:rPr>
          <w:rFonts w:asciiTheme="minorHAnsi" w:hAnsiTheme="minorHAnsi" w:cstheme="minorHAnsi"/>
          <w:sz w:val="22"/>
          <w:szCs w:val="22"/>
        </w:rPr>
        <w:t>. zm.)</w:t>
      </w:r>
      <w:r w:rsidR="003D3516" w:rsidRPr="00FD4B2B">
        <w:rPr>
          <w:rFonts w:asciiTheme="minorHAnsi" w:hAnsiTheme="minorHAnsi" w:cstheme="minorHAnsi"/>
          <w:sz w:val="22"/>
          <w:szCs w:val="22"/>
        </w:rPr>
        <w:t>, o ile wykonawca wskazał w oświadczeniu, o którym mowa w art. 125 ust. 1 Ustawy, dane umożliwiające dostęp do tych środków</w:t>
      </w:r>
      <w:r w:rsidR="001C0254" w:rsidRPr="00FD4B2B">
        <w:rPr>
          <w:rFonts w:asciiTheme="minorHAnsi" w:hAnsiTheme="minorHAnsi" w:cstheme="minorHAnsi"/>
          <w:sz w:val="22"/>
          <w:szCs w:val="22"/>
        </w:rPr>
        <w:t>;</w:t>
      </w:r>
      <w:r w:rsidRPr="00FD4B2B">
        <w:rPr>
          <w:rFonts w:asciiTheme="minorHAnsi" w:hAnsiTheme="minorHAnsi" w:cstheme="minorHAnsi"/>
          <w:sz w:val="22"/>
          <w:szCs w:val="22"/>
        </w:rPr>
        <w:t xml:space="preserve"> </w:t>
      </w:r>
    </w:p>
    <w:p w14:paraId="01427724" w14:textId="77777777" w:rsidR="00C43EA8" w:rsidRPr="00FD4B2B" w:rsidRDefault="00C43EA8" w:rsidP="005A5EF2">
      <w:pPr>
        <w:pStyle w:val="BodyTextIndentZnak"/>
        <w:tabs>
          <w:tab w:val="left" w:pos="567"/>
        </w:tabs>
        <w:spacing w:line="276" w:lineRule="auto"/>
        <w:ind w:left="851"/>
        <w:rPr>
          <w:rFonts w:asciiTheme="minorHAnsi" w:eastAsia="Calibri" w:hAnsiTheme="minorHAnsi" w:cstheme="minorHAnsi"/>
          <w:bCs/>
          <w:sz w:val="22"/>
          <w:szCs w:val="22"/>
        </w:rPr>
      </w:pPr>
    </w:p>
    <w:p w14:paraId="6DE14850" w14:textId="4C00A671" w:rsidR="00C43EA8" w:rsidRPr="00FD4B2B"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 xml:space="preserve">Wykonawca nie jest zobowiązany do złożenia podmiotowych środków dowodowych, </w:t>
      </w:r>
      <w:r w:rsidR="00E86E22" w:rsidRPr="00FD4B2B">
        <w:rPr>
          <w:rFonts w:asciiTheme="minorHAnsi" w:eastAsia="Calibri" w:hAnsiTheme="minorHAnsi" w:cstheme="minorHAnsi"/>
          <w:bCs/>
          <w:sz w:val="22"/>
          <w:szCs w:val="22"/>
        </w:rPr>
        <w:t>które zamawiający</w:t>
      </w:r>
      <w:r w:rsidRPr="00FD4B2B">
        <w:rPr>
          <w:rFonts w:asciiTheme="minorHAnsi" w:eastAsia="Calibri" w:hAnsiTheme="minorHAnsi" w:cstheme="minorHAnsi"/>
          <w:bCs/>
          <w:sz w:val="22"/>
          <w:szCs w:val="22"/>
        </w:rPr>
        <w:t xml:space="preserve"> posiada, jeżeli wykonawca wskaże te środki oraz potwierdzi ich prawidłowość </w:t>
      </w:r>
      <w:r w:rsidRPr="00FD4B2B">
        <w:rPr>
          <w:rFonts w:asciiTheme="minorHAnsi" w:eastAsia="Calibri" w:hAnsiTheme="minorHAnsi" w:cstheme="minorHAnsi"/>
          <w:bCs/>
          <w:sz w:val="22"/>
          <w:szCs w:val="22"/>
        </w:rPr>
        <w:br/>
        <w:t>i aktualność.</w:t>
      </w:r>
    </w:p>
    <w:p w14:paraId="76A013A8" w14:textId="77777777" w:rsidR="00C43EA8" w:rsidRPr="005572B9"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61EFD4D" w14:textId="77777777" w:rsidR="00C43EA8" w:rsidRPr="00FD4B2B"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CB26F8"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AC80962" w14:textId="125F682A" w:rsidR="00C43EA8" w:rsidRPr="00FD4B2B"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bCs/>
          <w:sz w:val="22"/>
          <w:szCs w:val="22"/>
        </w:rPr>
      </w:pPr>
      <w:r w:rsidRPr="00FD4B2B">
        <w:rPr>
          <w:rFonts w:asciiTheme="minorHAnsi" w:eastAsia="Calibri" w:hAnsiTheme="minorHAnsi" w:cstheme="minorHAnsi"/>
          <w:b/>
          <w:sz w:val="22"/>
          <w:szCs w:val="22"/>
        </w:rPr>
        <w:t>Jeżeli Wykonawca nie złożył oświadczenia, o którym mowa w art. 125 ust. 1</w:t>
      </w:r>
      <w:r w:rsidR="003D3516" w:rsidRPr="00FD4B2B">
        <w:rPr>
          <w:rFonts w:asciiTheme="minorHAnsi" w:eastAsia="Calibri" w:hAnsiTheme="minorHAnsi" w:cstheme="minorHAnsi"/>
          <w:b/>
          <w:sz w:val="22"/>
          <w:szCs w:val="22"/>
        </w:rPr>
        <w:t xml:space="preserve"> Ustawy</w:t>
      </w:r>
      <w:r w:rsidRPr="00FD4B2B">
        <w:rPr>
          <w:rFonts w:asciiTheme="minorHAnsi" w:eastAsia="Calibri" w:hAnsiTheme="minorHAnsi" w:cstheme="minorHAnsi"/>
          <w:b/>
          <w:sz w:val="22"/>
          <w:szCs w:val="22"/>
        </w:rPr>
        <w:t xml:space="preserve">, </w:t>
      </w:r>
      <w:r w:rsidRPr="00FD4B2B">
        <w:rPr>
          <w:rFonts w:asciiTheme="minorHAnsi" w:hAnsiTheme="minorHAnsi" w:cstheme="minorHAnsi"/>
          <w:b/>
          <w:bCs/>
          <w:sz w:val="22"/>
          <w:szCs w:val="22"/>
        </w:rPr>
        <w:t>podmiotowych środków dowodowych</w:t>
      </w:r>
      <w:r w:rsidRPr="00FD4B2B">
        <w:rPr>
          <w:rFonts w:asciiTheme="minorHAnsi" w:eastAsia="Calibri" w:hAnsiTheme="minorHAnsi" w:cstheme="minorHAnsi"/>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FD4B2B">
        <w:rPr>
          <w:rFonts w:asciiTheme="minorHAnsi" w:eastAsia="Calibri" w:hAnsiTheme="minorHAnsi" w:cstheme="minorHAnsi"/>
          <w:sz w:val="22"/>
          <w:szCs w:val="22"/>
        </w:rPr>
        <w:t xml:space="preserve">, chyba że oferta wykonawcy </w:t>
      </w:r>
      <w:r w:rsidR="00455EE4" w:rsidRPr="00FD4B2B">
        <w:rPr>
          <w:rFonts w:asciiTheme="minorHAnsi" w:eastAsia="Calibri" w:hAnsiTheme="minorHAnsi" w:cstheme="minorHAnsi"/>
          <w:sz w:val="22"/>
          <w:szCs w:val="22"/>
        </w:rPr>
        <w:t xml:space="preserve">podlega </w:t>
      </w:r>
      <w:r w:rsidRPr="00FD4B2B">
        <w:rPr>
          <w:rFonts w:asciiTheme="minorHAnsi" w:eastAsia="Calibri" w:hAnsiTheme="minorHAnsi" w:cstheme="minorHAnsi"/>
          <w:sz w:val="22"/>
          <w:szCs w:val="22"/>
        </w:rPr>
        <w:t xml:space="preserve">odrzuceniu bez względu na ich złożenie, </w:t>
      </w:r>
      <w:r w:rsidRPr="00FD4B2B">
        <w:rPr>
          <w:rFonts w:asciiTheme="minorHAnsi" w:eastAsia="Calibri" w:hAnsiTheme="minorHAnsi" w:cstheme="minorHAnsi"/>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CB26F8" w:rsidRDefault="00C43EA8" w:rsidP="005A5EF2">
      <w:pPr>
        <w:pStyle w:val="BodyTextIndentZnak"/>
        <w:tabs>
          <w:tab w:val="left" w:pos="567"/>
        </w:tabs>
        <w:spacing w:line="276" w:lineRule="auto"/>
        <w:ind w:left="851"/>
        <w:rPr>
          <w:rFonts w:asciiTheme="minorHAnsi" w:eastAsia="Calibri" w:hAnsiTheme="minorHAnsi" w:cstheme="minorHAnsi"/>
          <w:b/>
          <w:bCs/>
          <w:sz w:val="10"/>
          <w:szCs w:val="10"/>
        </w:rPr>
      </w:pPr>
    </w:p>
    <w:p w14:paraId="789FA12B" w14:textId="2B62C26B" w:rsidR="00CF75A0" w:rsidRPr="00FD4B2B"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sz w:val="22"/>
          <w:szCs w:val="22"/>
        </w:rPr>
      </w:pPr>
      <w:r w:rsidRPr="00FD4B2B">
        <w:rPr>
          <w:rFonts w:asciiTheme="minorHAnsi" w:eastAsia="Calibri" w:hAnsiTheme="minorHAnsi" w:cstheme="minorHAnsi"/>
          <w:sz w:val="22"/>
          <w:szCs w:val="22"/>
        </w:rPr>
        <w:t xml:space="preserve">Zamawiający może żądać od wykonawców wyjaśnień dotyczących treści oświadczenia, </w:t>
      </w:r>
      <w:r w:rsidRPr="00FD4B2B">
        <w:rPr>
          <w:rFonts w:asciiTheme="minorHAnsi" w:eastAsia="Calibri" w:hAnsiTheme="minorHAnsi" w:cstheme="minorHAnsi"/>
          <w:sz w:val="22"/>
          <w:szCs w:val="22"/>
        </w:rPr>
        <w:br/>
        <w:t>o którym mowa w art. 125 ust.1</w:t>
      </w:r>
      <w:r w:rsidR="003D3516" w:rsidRPr="00FD4B2B">
        <w:rPr>
          <w:rFonts w:asciiTheme="minorHAnsi" w:eastAsia="Calibri" w:hAnsiTheme="minorHAnsi" w:cstheme="minorHAnsi"/>
          <w:sz w:val="22"/>
          <w:szCs w:val="22"/>
        </w:rPr>
        <w:t xml:space="preserve"> Ustawy</w:t>
      </w:r>
      <w:r w:rsidRPr="00FD4B2B">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06C95F1D" w14:textId="77777777" w:rsidR="00CF75A0" w:rsidRPr="00CB26F8" w:rsidRDefault="00CF75A0" w:rsidP="00CF75A0">
      <w:pPr>
        <w:pStyle w:val="BodyTextIndentZnak"/>
        <w:tabs>
          <w:tab w:val="left" w:pos="567"/>
        </w:tabs>
        <w:spacing w:line="276" w:lineRule="auto"/>
        <w:ind w:left="0"/>
        <w:rPr>
          <w:rFonts w:asciiTheme="minorHAnsi" w:eastAsia="Calibri" w:hAnsiTheme="minorHAnsi" w:cstheme="minorHAnsi"/>
          <w:b/>
          <w:sz w:val="10"/>
          <w:szCs w:val="10"/>
        </w:rPr>
      </w:pPr>
    </w:p>
    <w:p w14:paraId="3B098E29" w14:textId="7E59725E" w:rsidR="00CF75A0" w:rsidRPr="00FD4B2B" w:rsidRDefault="00CF75A0"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FD4B2B" w:rsidRDefault="00067A9F" w:rsidP="00C43EA8">
      <w:pPr>
        <w:pStyle w:val="BodyTextIndentZnak"/>
        <w:tabs>
          <w:tab w:val="left" w:pos="567"/>
        </w:tabs>
        <w:spacing w:line="312" w:lineRule="auto"/>
        <w:rPr>
          <w:rFonts w:asciiTheme="minorHAnsi" w:hAnsiTheme="minorHAnsi" w:cstheme="minorHAnsi"/>
          <w:bCs/>
          <w:sz w:val="22"/>
          <w:szCs w:val="22"/>
        </w:rPr>
      </w:pPr>
    </w:p>
    <w:p w14:paraId="58C89010" w14:textId="77777777" w:rsidR="00ED7A85" w:rsidRPr="00FD4B2B" w:rsidRDefault="00ED7A85" w:rsidP="00C43EA8">
      <w:pPr>
        <w:pStyle w:val="BodyTextIndentZnak"/>
        <w:tabs>
          <w:tab w:val="left" w:pos="567"/>
        </w:tabs>
        <w:spacing w:line="312" w:lineRule="auto"/>
        <w:rPr>
          <w:rFonts w:asciiTheme="minorHAnsi" w:hAnsiTheme="minorHAnsi" w:cstheme="minorHAnsi"/>
          <w:bCs/>
          <w:sz w:val="22"/>
          <w:szCs w:val="22"/>
        </w:rPr>
      </w:pPr>
    </w:p>
    <w:p w14:paraId="3EC2859B" w14:textId="77777777" w:rsidR="00A82F3F" w:rsidRPr="00FD4B2B" w:rsidRDefault="00A82F3F" w:rsidP="00C43EA8">
      <w:pPr>
        <w:pStyle w:val="BodyTextIndentZnak"/>
        <w:tabs>
          <w:tab w:val="left" w:pos="567"/>
        </w:tabs>
        <w:spacing w:line="312" w:lineRule="auto"/>
        <w:rPr>
          <w:rFonts w:asciiTheme="minorHAnsi" w:hAnsiTheme="minorHAnsi" w:cstheme="minorHAnsi"/>
          <w:bCs/>
          <w:sz w:val="22"/>
          <w:szCs w:val="22"/>
        </w:rPr>
      </w:pPr>
    </w:p>
    <w:p w14:paraId="6E16D2AC" w14:textId="35C10D33" w:rsidR="00945A6D" w:rsidRPr="00FD4B2B" w:rsidRDefault="00DD79FD" w:rsidP="00CD1305">
      <w:pPr>
        <w:pStyle w:val="BodyTextIndentZnak"/>
        <w:tabs>
          <w:tab w:val="left" w:pos="567"/>
        </w:tabs>
        <w:spacing w:line="276" w:lineRule="auto"/>
        <w:ind w:left="567"/>
        <w:jc w:val="left"/>
        <w:rPr>
          <w:rFonts w:asciiTheme="minorHAns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022B7" w:rsidRPr="00FD4B2B">
        <w:rPr>
          <w:rFonts w:asciiTheme="minorHAnsi" w:eastAsia="Calibri" w:hAnsiTheme="minorHAnsi" w:cstheme="minorHAnsi"/>
          <w:b/>
          <w:sz w:val="22"/>
          <w:szCs w:val="22"/>
          <w:u w:val="single"/>
        </w:rPr>
        <w:t>IX</w:t>
      </w:r>
      <w:r w:rsidRPr="00FD4B2B">
        <w:rPr>
          <w:rFonts w:asciiTheme="minorHAnsi" w:eastAsia="Calibri" w:hAnsiTheme="minorHAnsi" w:cstheme="minorHAnsi"/>
          <w:b/>
          <w:sz w:val="22"/>
          <w:szCs w:val="22"/>
          <w:u w:val="single"/>
        </w:rPr>
        <w:t>.</w:t>
      </w:r>
      <w:r w:rsidR="00945A6D"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CD1305" w:rsidRPr="00FD4B2B">
        <w:rPr>
          <w:rFonts w:asciiTheme="minorHAnsi" w:hAnsiTheme="minorHAnsi" w:cstheme="minorHAnsi"/>
          <w:b/>
          <w:sz w:val="22"/>
          <w:szCs w:val="22"/>
        </w:rPr>
        <w:t xml:space="preserve">INFORMACJA DLA WYKONAWCÓW WSPÓLNIE </w:t>
      </w:r>
      <w:r w:rsidR="00945A6D" w:rsidRPr="00FD4B2B">
        <w:rPr>
          <w:rFonts w:asciiTheme="minorHAnsi" w:hAnsiTheme="minorHAnsi" w:cstheme="minorHAnsi"/>
          <w:b/>
          <w:sz w:val="22"/>
          <w:szCs w:val="22"/>
        </w:rPr>
        <w:t>UBIEGAJĄ-</w:t>
      </w:r>
    </w:p>
    <w:p w14:paraId="7C9CFDBA" w14:textId="77777777" w:rsidR="00945A6D" w:rsidRPr="00FD4B2B" w:rsidRDefault="00945A6D" w:rsidP="00CD1305">
      <w:pPr>
        <w:pStyle w:val="BodyTextIndentZnak"/>
        <w:tabs>
          <w:tab w:val="left" w:pos="567"/>
        </w:tabs>
        <w:spacing w:line="276" w:lineRule="auto"/>
        <w:ind w:left="567"/>
        <w:jc w:val="left"/>
        <w:rPr>
          <w:rFonts w:asciiTheme="minorHAnsi" w:hAnsiTheme="minorHAnsi" w:cstheme="minorHAnsi"/>
          <w:b/>
          <w:sz w:val="22"/>
          <w:szCs w:val="22"/>
        </w:rPr>
      </w:pPr>
      <w:r w:rsidRPr="00FD4B2B">
        <w:rPr>
          <w:rFonts w:asciiTheme="minorHAnsi" w:hAnsiTheme="minorHAnsi" w:cstheme="minorHAnsi"/>
          <w:b/>
          <w:sz w:val="22"/>
          <w:szCs w:val="22"/>
        </w:rPr>
        <w:t xml:space="preserve">                              </w:t>
      </w:r>
      <w:r w:rsidR="00CD1305" w:rsidRPr="00FD4B2B">
        <w:rPr>
          <w:rFonts w:asciiTheme="minorHAnsi" w:hAnsiTheme="minorHAnsi" w:cstheme="minorHAnsi"/>
          <w:b/>
          <w:sz w:val="22"/>
          <w:szCs w:val="22"/>
        </w:rPr>
        <w:t>CYCH SIĘ O UDZIELENIE ZAMÓWIENIA (SPÓŁKI CYWILNE</w:t>
      </w:r>
      <w:r w:rsidRPr="00FD4B2B">
        <w:rPr>
          <w:rFonts w:asciiTheme="minorHAnsi" w:hAnsiTheme="minorHAnsi" w:cstheme="minorHAnsi"/>
          <w:b/>
          <w:sz w:val="22"/>
          <w:szCs w:val="22"/>
        </w:rPr>
        <w:t xml:space="preserve">  </w:t>
      </w:r>
    </w:p>
    <w:p w14:paraId="2DBEC27B" w14:textId="77777777" w:rsidR="00CD1305" w:rsidRPr="00FD4B2B" w:rsidRDefault="00945A6D" w:rsidP="00CD1305">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b/>
          <w:sz w:val="22"/>
          <w:szCs w:val="22"/>
        </w:rPr>
        <w:t xml:space="preserve">                              </w:t>
      </w:r>
      <w:r w:rsidR="00CD1305" w:rsidRPr="00FD4B2B">
        <w:rPr>
          <w:rFonts w:asciiTheme="minorHAnsi" w:hAnsiTheme="minorHAnsi" w:cstheme="minorHAnsi"/>
          <w:b/>
          <w:sz w:val="22"/>
          <w:szCs w:val="22"/>
        </w:rPr>
        <w:t>/KONSORCJA)</w:t>
      </w:r>
    </w:p>
    <w:p w14:paraId="4C05E818" w14:textId="77777777" w:rsidR="00A16F9A" w:rsidRPr="00FD4B2B" w:rsidRDefault="00A16F9A" w:rsidP="00A16F9A">
      <w:pPr>
        <w:pStyle w:val="Tekstpodstawowy"/>
        <w:spacing w:line="276" w:lineRule="auto"/>
        <w:ind w:left="375" w:right="127"/>
        <w:rPr>
          <w:rFonts w:asciiTheme="minorHAnsi" w:hAnsiTheme="minorHAnsi" w:cstheme="minorHAnsi"/>
          <w:position w:val="0"/>
          <w:sz w:val="22"/>
          <w:szCs w:val="22"/>
        </w:rPr>
      </w:pPr>
    </w:p>
    <w:p w14:paraId="05B67457" w14:textId="77777777" w:rsidR="00A16F9A" w:rsidRPr="00FD4B2B"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7A05ACAB" w14:textId="77777777" w:rsidR="00226595" w:rsidRPr="00FD4B2B" w:rsidRDefault="00226595" w:rsidP="00226595">
      <w:pPr>
        <w:pStyle w:val="Tekstpodstawowy"/>
        <w:numPr>
          <w:ilvl w:val="1"/>
          <w:numId w:val="6"/>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7C99325B" w14:textId="03625F05" w:rsidR="00A16F9A" w:rsidRPr="00FD4B2B"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wspólnego ubiegania się o zamówienie przez Wykonawców, oświadczeni</w:t>
      </w:r>
      <w:r w:rsidR="00ED0FF0" w:rsidRPr="00FD4B2B">
        <w:rPr>
          <w:rFonts w:asciiTheme="minorHAnsi" w:hAnsiTheme="minorHAnsi" w:cstheme="minorHAnsi"/>
          <w:position w:val="0"/>
          <w:sz w:val="22"/>
          <w:szCs w:val="22"/>
        </w:rPr>
        <w:t>a</w:t>
      </w:r>
      <w:r w:rsidRPr="00FD4B2B">
        <w:rPr>
          <w:rFonts w:asciiTheme="minorHAnsi" w:hAnsiTheme="minorHAnsi" w:cstheme="minorHAnsi"/>
          <w:position w:val="0"/>
          <w:sz w:val="22"/>
          <w:szCs w:val="22"/>
        </w:rPr>
        <w:t xml:space="preserve">, </w:t>
      </w:r>
      <w:r w:rsidRPr="00FD4B2B">
        <w:rPr>
          <w:rFonts w:asciiTheme="minorHAnsi" w:hAnsiTheme="minorHAnsi" w:cstheme="minorHAnsi"/>
          <w:position w:val="0"/>
          <w:sz w:val="22"/>
          <w:szCs w:val="22"/>
        </w:rPr>
        <w:br/>
        <w:t xml:space="preserve">o którym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.1.1</w:t>
      </w:r>
      <w:r w:rsidR="005D1652"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 xml:space="preserve"> SWZ składa każdy z Wykonawców wspólnie ubiegających się </w:t>
      </w:r>
      <w:r w:rsidRPr="00FD4B2B">
        <w:rPr>
          <w:rFonts w:asciiTheme="minorHAnsi" w:hAnsiTheme="minorHAnsi" w:cstheme="minorHAnsi"/>
          <w:position w:val="0"/>
          <w:sz w:val="22"/>
          <w:szCs w:val="22"/>
        </w:rPr>
        <w:br/>
        <w:t xml:space="preserve">o zamówienie. Oświadczenia te potwierdzają   brak podstaw wykluczenia oraz spełnianie </w:t>
      </w:r>
      <w:r w:rsidRPr="00FD4B2B">
        <w:rPr>
          <w:rFonts w:asciiTheme="minorHAnsi" w:hAnsiTheme="minorHAnsi" w:cstheme="minorHAnsi"/>
          <w:position w:val="0"/>
          <w:sz w:val="22"/>
          <w:szCs w:val="22"/>
        </w:rPr>
        <w:lastRenderedPageBreak/>
        <w:t>warunków udziału w postępowaniu w zakresie, w jakim każdy z Wykonawców wykazuje   spełnianie   warunków   udziału w postępowaniu oraz brak podstaw wykluczenia.</w:t>
      </w:r>
    </w:p>
    <w:p w14:paraId="1C2DC3F9"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22C3E520" w14:textId="38EF99BB" w:rsidR="00A16F9A" w:rsidRPr="00FD4B2B"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W przypadku wspólnego ubiegania się o zamówienie przez Wykonawców są oni zobowiązani  na wezwanie Zamawiającego złożyć podmiotowe środki dowodowe  o których mowa w pkt </w:t>
      </w:r>
      <w:r w:rsidR="002A64DD" w:rsidRPr="00FD4B2B">
        <w:rPr>
          <w:rFonts w:asciiTheme="minorHAnsi" w:hAnsiTheme="minorHAnsi" w:cstheme="minorHAnsi"/>
          <w:position w:val="0"/>
          <w:sz w:val="22"/>
          <w:szCs w:val="22"/>
        </w:rPr>
        <w:t xml:space="preserve">VIII.2. </w:t>
      </w:r>
      <w:r w:rsidRPr="00FD4B2B">
        <w:rPr>
          <w:rFonts w:asciiTheme="minorHAnsi" w:hAnsiTheme="minorHAnsi" w:cstheme="minorHAnsi"/>
          <w:position w:val="0"/>
          <w:sz w:val="22"/>
          <w:szCs w:val="22"/>
        </w:rPr>
        <w:t>SWZ, przy czym:</w:t>
      </w:r>
    </w:p>
    <w:p w14:paraId="5039C2E8" w14:textId="77777777" w:rsidR="00A16F9A" w:rsidRPr="00CB26F8" w:rsidRDefault="00A16F9A" w:rsidP="005A5EF2">
      <w:pPr>
        <w:pStyle w:val="BodyTextIndentZnak"/>
        <w:tabs>
          <w:tab w:val="left" w:pos="567"/>
        </w:tabs>
        <w:spacing w:line="276" w:lineRule="auto"/>
        <w:ind w:left="567"/>
        <w:jc w:val="left"/>
        <w:rPr>
          <w:rFonts w:asciiTheme="minorHAnsi" w:eastAsia="Calibri" w:hAnsiTheme="minorHAnsi" w:cstheme="minorHAnsi"/>
          <w:b/>
          <w:sz w:val="10"/>
          <w:szCs w:val="10"/>
        </w:rPr>
      </w:pPr>
    </w:p>
    <w:p w14:paraId="52F726A8" w14:textId="0B8101D4" w:rsidR="00A16F9A" w:rsidRPr="00FD4B2B"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podmiotowe środki </w:t>
      </w:r>
      <w:r w:rsidR="00680F00" w:rsidRPr="00FD4B2B">
        <w:rPr>
          <w:rFonts w:asciiTheme="minorHAnsi" w:hAnsiTheme="minorHAnsi" w:cstheme="minorHAnsi"/>
          <w:position w:val="0"/>
          <w:sz w:val="22"/>
          <w:szCs w:val="22"/>
        </w:rPr>
        <w:t>dowodowe o</w:t>
      </w:r>
      <w:r w:rsidRPr="00FD4B2B">
        <w:rPr>
          <w:rFonts w:asciiTheme="minorHAnsi" w:hAnsiTheme="minorHAnsi" w:cstheme="minorHAnsi"/>
          <w:position w:val="0"/>
          <w:sz w:val="22"/>
          <w:szCs w:val="22"/>
        </w:rPr>
        <w:t xml:space="preserve"> których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.2.1</w:t>
      </w:r>
      <w:r w:rsidR="00E84F55" w:rsidRPr="00FD4B2B">
        <w:rPr>
          <w:rFonts w:asciiTheme="minorHAnsi" w:hAnsiTheme="minorHAnsi" w:cstheme="minorHAnsi"/>
          <w:position w:val="0"/>
          <w:sz w:val="22"/>
          <w:szCs w:val="22"/>
        </w:rPr>
        <w:t xml:space="preserve"> - </w:t>
      </w:r>
      <w:r w:rsidR="006022B7" w:rsidRPr="00FD4B2B">
        <w:rPr>
          <w:rFonts w:asciiTheme="minorHAnsi" w:hAnsiTheme="minorHAnsi" w:cstheme="minorHAnsi"/>
          <w:position w:val="0"/>
          <w:sz w:val="22"/>
          <w:szCs w:val="22"/>
        </w:rPr>
        <w:t>VIII</w:t>
      </w:r>
      <w:r w:rsidR="00E84F55" w:rsidRPr="00FD4B2B">
        <w:rPr>
          <w:rFonts w:asciiTheme="minorHAnsi" w:hAnsiTheme="minorHAnsi" w:cstheme="minorHAnsi"/>
          <w:position w:val="0"/>
          <w:sz w:val="22"/>
          <w:szCs w:val="22"/>
        </w:rPr>
        <w:t>.2.3</w:t>
      </w:r>
      <w:r w:rsidRPr="00FD4B2B">
        <w:rPr>
          <w:rFonts w:asciiTheme="minorHAnsi" w:hAnsiTheme="minorHAnsi" w:cstheme="minorHAnsi"/>
          <w:position w:val="0"/>
          <w:sz w:val="22"/>
          <w:szCs w:val="22"/>
        </w:rPr>
        <w:t xml:space="preserve"> SWZ składa odpowiednio Wykonawca, który wykazuje spełnianie warunku, w zakresie i na zasadach opisanych w pkt </w:t>
      </w:r>
      <w:r w:rsidR="006022B7" w:rsidRPr="00FD4B2B">
        <w:rPr>
          <w:rFonts w:asciiTheme="minorHAnsi" w:hAnsiTheme="minorHAnsi" w:cstheme="minorHAnsi"/>
          <w:position w:val="0"/>
          <w:sz w:val="22"/>
          <w:szCs w:val="22"/>
        </w:rPr>
        <w:t>VIII</w:t>
      </w:r>
      <w:r w:rsidR="00E84F55"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w:t>
      </w:r>
      <w:r w:rsidR="00B50CE5" w:rsidRPr="00FD4B2B">
        <w:rPr>
          <w:rFonts w:asciiTheme="minorHAnsi" w:hAnsiTheme="minorHAnsi" w:cstheme="minorHAnsi"/>
          <w:position w:val="0"/>
          <w:sz w:val="22"/>
          <w:szCs w:val="22"/>
        </w:rPr>
        <w:t>2</w:t>
      </w:r>
      <w:r w:rsidRPr="00FD4B2B">
        <w:rPr>
          <w:rFonts w:asciiTheme="minorHAnsi" w:hAnsiTheme="minorHAnsi" w:cstheme="minorHAnsi"/>
          <w:position w:val="0"/>
          <w:sz w:val="22"/>
          <w:szCs w:val="22"/>
        </w:rPr>
        <w:t xml:space="preserve"> SWZ,</w:t>
      </w:r>
    </w:p>
    <w:p w14:paraId="6E92D5D8" w14:textId="07097518" w:rsidR="00A16F9A" w:rsidRPr="00FD4B2B"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podmiotowe środki </w:t>
      </w:r>
      <w:r w:rsidR="00A95B45" w:rsidRPr="00FD4B2B">
        <w:rPr>
          <w:rFonts w:asciiTheme="minorHAnsi" w:hAnsiTheme="minorHAnsi" w:cstheme="minorHAnsi"/>
          <w:position w:val="0"/>
          <w:sz w:val="22"/>
          <w:szCs w:val="22"/>
        </w:rPr>
        <w:t>dowodowe o</w:t>
      </w:r>
      <w:r w:rsidRPr="00FD4B2B">
        <w:rPr>
          <w:rFonts w:asciiTheme="minorHAnsi" w:hAnsiTheme="minorHAnsi" w:cstheme="minorHAnsi"/>
          <w:position w:val="0"/>
          <w:sz w:val="22"/>
          <w:szCs w:val="22"/>
        </w:rPr>
        <w:t xml:space="preserve"> których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w:t>
      </w:r>
      <w:r w:rsidR="00B50CE5" w:rsidRPr="00FD4B2B">
        <w:rPr>
          <w:rFonts w:asciiTheme="minorHAnsi" w:hAnsiTheme="minorHAnsi" w:cstheme="minorHAnsi"/>
          <w:position w:val="0"/>
          <w:sz w:val="22"/>
          <w:szCs w:val="22"/>
        </w:rPr>
        <w:t>4</w:t>
      </w:r>
      <w:r w:rsidRPr="00FD4B2B">
        <w:rPr>
          <w:rFonts w:asciiTheme="minorHAnsi" w:hAnsiTheme="minorHAnsi" w:cstheme="minorHAnsi"/>
          <w:position w:val="0"/>
          <w:sz w:val="22"/>
          <w:szCs w:val="22"/>
        </w:rPr>
        <w:t xml:space="preserve">. –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w:t>
      </w:r>
      <w:r w:rsidR="00B50CE5" w:rsidRPr="00FD4B2B">
        <w:rPr>
          <w:rFonts w:asciiTheme="minorHAnsi" w:hAnsiTheme="minorHAnsi" w:cstheme="minorHAnsi"/>
          <w:position w:val="0"/>
          <w:sz w:val="22"/>
          <w:szCs w:val="22"/>
        </w:rPr>
        <w:t>5</w:t>
      </w:r>
      <w:r w:rsidRPr="00FD4B2B">
        <w:rPr>
          <w:rFonts w:asciiTheme="minorHAnsi" w:hAnsiTheme="minorHAnsi" w:cstheme="minorHAnsi"/>
          <w:position w:val="0"/>
          <w:sz w:val="22"/>
          <w:szCs w:val="22"/>
        </w:rPr>
        <w:t xml:space="preserve">  SWZ składa każdy z nich.</w:t>
      </w:r>
    </w:p>
    <w:p w14:paraId="12229F01" w14:textId="77777777" w:rsidR="00A16F9A" w:rsidRPr="00CB26F8" w:rsidRDefault="00A16F9A" w:rsidP="00A16F9A">
      <w:pPr>
        <w:pStyle w:val="Akapitzlist"/>
        <w:spacing w:after="0" w:line="312" w:lineRule="auto"/>
        <w:rPr>
          <w:rFonts w:asciiTheme="minorHAnsi" w:hAnsiTheme="minorHAnsi" w:cstheme="minorHAnsi"/>
          <w:sz w:val="10"/>
          <w:szCs w:val="10"/>
        </w:rPr>
      </w:pPr>
    </w:p>
    <w:p w14:paraId="553AB39E" w14:textId="173AA8FB" w:rsidR="00A16F9A" w:rsidRPr="00FD4B2B" w:rsidRDefault="00A16F9A" w:rsidP="00E4746C">
      <w:pPr>
        <w:pStyle w:val="Akapitzlist"/>
        <w:numPr>
          <w:ilvl w:val="1"/>
          <w:numId w:val="6"/>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bdr w:val="none" w:sz="0" w:space="0" w:color="auto" w:frame="1"/>
          <w:lang w:val="x-none"/>
        </w:rPr>
        <w:t>W przypadku Wykonawców wspólnie ubiegających się o udzielenie zamówienia, warun</w:t>
      </w:r>
      <w:r w:rsidRPr="00FD4B2B">
        <w:rPr>
          <w:rFonts w:asciiTheme="minorHAnsi" w:hAnsiTheme="minorHAnsi" w:cstheme="minorHAnsi"/>
          <w:bdr w:val="none" w:sz="0" w:space="0" w:color="auto" w:frame="1"/>
        </w:rPr>
        <w:t>ek</w:t>
      </w:r>
      <w:r w:rsidRPr="00FD4B2B">
        <w:rPr>
          <w:rFonts w:asciiTheme="minorHAnsi" w:hAnsiTheme="minorHAnsi" w:cstheme="minorHAnsi"/>
          <w:bdr w:val="none" w:sz="0" w:space="0" w:color="auto" w:frame="1"/>
          <w:lang w:val="x-none"/>
        </w:rPr>
        <w:t> </w:t>
      </w:r>
      <w:r w:rsidRPr="00FD4B2B">
        <w:rPr>
          <w:rFonts w:asciiTheme="minorHAnsi" w:hAnsiTheme="minorHAnsi" w:cstheme="minorHAnsi"/>
          <w:bdr w:val="none" w:sz="0" w:space="0" w:color="auto" w:frame="1"/>
          <w:lang w:val="x-none"/>
        </w:rPr>
        <w:br/>
        <w:t xml:space="preserve">o których mowa w pkt </w:t>
      </w:r>
      <w:r w:rsidRPr="00FD4B2B">
        <w:rPr>
          <w:rFonts w:asciiTheme="minorHAnsi" w:hAnsiTheme="minorHAnsi" w:cstheme="minorHAnsi"/>
          <w:bdr w:val="none" w:sz="0" w:space="0" w:color="auto" w:frame="1"/>
        </w:rPr>
        <w:t>VII.3.2.4)1</w:t>
      </w:r>
      <w:r w:rsidRPr="00FD4B2B">
        <w:rPr>
          <w:rFonts w:asciiTheme="minorHAnsi" w:hAnsiTheme="minorHAnsi" w:cstheme="minorHAnsi"/>
          <w:bdr w:val="none" w:sz="0" w:space="0" w:color="auto" w:frame="1"/>
          <w:lang w:val="x-none"/>
        </w:rPr>
        <w:t> niniejszej SWZ zostan</w:t>
      </w:r>
      <w:r w:rsidRPr="00FD4B2B">
        <w:rPr>
          <w:rFonts w:asciiTheme="minorHAnsi" w:hAnsiTheme="minorHAnsi" w:cstheme="minorHAnsi"/>
          <w:bdr w:val="none" w:sz="0" w:space="0" w:color="auto" w:frame="1"/>
        </w:rPr>
        <w:t>ie</w:t>
      </w:r>
      <w:r w:rsidRPr="00FD4B2B">
        <w:rPr>
          <w:rFonts w:asciiTheme="minorHAnsi" w:hAnsiTheme="minorHAnsi" w:cstheme="minorHAnsi"/>
          <w:bdr w:val="none" w:sz="0" w:space="0" w:color="auto" w:frame="1"/>
          <w:lang w:val="x-none"/>
        </w:rPr>
        <w:t> spełnion</w:t>
      </w:r>
      <w:r w:rsidRPr="00FD4B2B">
        <w:rPr>
          <w:rFonts w:asciiTheme="minorHAnsi" w:hAnsiTheme="minorHAnsi" w:cstheme="minorHAnsi"/>
          <w:bdr w:val="none" w:sz="0" w:space="0" w:color="auto" w:frame="1"/>
        </w:rPr>
        <w:t>y </w:t>
      </w:r>
      <w:r w:rsidRPr="00FD4B2B">
        <w:rPr>
          <w:rFonts w:asciiTheme="minorHAnsi" w:hAnsiTheme="minorHAnsi" w:cstheme="minorHAnsi"/>
          <w:bdr w:val="none" w:sz="0" w:space="0" w:color="auto" w:frame="1"/>
          <w:lang w:val="x-none"/>
        </w:rPr>
        <w:t>jeżeli spełni </w:t>
      </w:r>
      <w:r w:rsidRPr="00FD4B2B">
        <w:rPr>
          <w:rFonts w:asciiTheme="minorHAnsi" w:hAnsiTheme="minorHAnsi" w:cstheme="minorHAnsi"/>
          <w:bdr w:val="none" w:sz="0" w:space="0" w:color="auto" w:frame="1"/>
        </w:rPr>
        <w:t>go</w:t>
      </w:r>
      <w:r w:rsidRPr="00FD4B2B">
        <w:rPr>
          <w:rFonts w:asciiTheme="minorHAnsi" w:hAnsiTheme="minorHAnsi" w:cstheme="minorHAnsi"/>
          <w:bdr w:val="none" w:sz="0" w:space="0" w:color="auto" w:frame="1"/>
          <w:lang w:val="x-none"/>
        </w:rPr>
        <w:t xml:space="preserve"> jeden </w:t>
      </w:r>
      <w:r w:rsidRPr="00FD4B2B">
        <w:rPr>
          <w:rFonts w:asciiTheme="minorHAnsi" w:hAnsiTheme="minorHAnsi" w:cstheme="minorHAnsi"/>
          <w:bdr w:val="none" w:sz="0" w:space="0" w:color="auto" w:frame="1"/>
          <w:lang w:val="x-none"/>
        </w:rPr>
        <w:br/>
        <w:t>z Wykonawców</w:t>
      </w:r>
      <w:r w:rsidR="00F16C61" w:rsidRPr="00FD4B2B">
        <w:rPr>
          <w:rFonts w:asciiTheme="minorHAnsi" w:hAnsiTheme="minorHAnsi" w:cstheme="minorHAnsi"/>
          <w:bdr w:val="none" w:sz="0" w:space="0" w:color="auto" w:frame="1"/>
        </w:rPr>
        <w:t xml:space="preserve"> samodzielnie</w:t>
      </w:r>
      <w:r w:rsidRPr="00FD4B2B">
        <w:rPr>
          <w:rFonts w:asciiTheme="minorHAnsi" w:hAnsiTheme="minorHAnsi" w:cstheme="minorHAnsi"/>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FD4B2B">
        <w:rPr>
          <w:rFonts w:asciiTheme="minorHAnsi" w:hAnsiTheme="minorHAnsi" w:cstheme="minorHAnsi"/>
          <w:bdr w:val="none" w:sz="0" w:space="0" w:color="auto" w:frame="1"/>
        </w:rPr>
        <w:t>SWZ</w:t>
      </w:r>
      <w:r w:rsidRPr="00FD4B2B">
        <w:rPr>
          <w:rFonts w:asciiTheme="minorHAnsi" w:hAnsiTheme="minorHAnsi" w:cstheme="minorHAnsi"/>
          <w:bdr w:val="none" w:sz="0" w:space="0" w:color="auto" w:frame="1"/>
          <w:lang w:val="x-none"/>
        </w:rPr>
        <w:t>. </w:t>
      </w:r>
      <w:r w:rsidRPr="00FD4B2B">
        <w:rPr>
          <w:rFonts w:asciiTheme="minorHAnsi" w:hAnsiTheme="minorHAnsi" w:cstheme="minorHAnsi"/>
          <w:u w:val="single"/>
          <w:bdr w:val="none" w:sz="0" w:space="0" w:color="auto" w:frame="1"/>
        </w:rPr>
        <w:t> </w:t>
      </w:r>
      <w:r w:rsidRPr="00FD4B2B">
        <w:rPr>
          <w:rFonts w:asciiTheme="minorHAnsi" w:hAnsiTheme="minorHAnsi" w:cstheme="minorHAnsi"/>
          <w:u w:val="single"/>
          <w:bdr w:val="none" w:sz="0" w:space="0" w:color="auto" w:frame="1"/>
          <w:lang w:val="x-none"/>
        </w:rPr>
        <w:t xml:space="preserve">Analogicznie w przypadku polegania przez Wykonawcę na zdolnościach </w:t>
      </w:r>
      <w:r w:rsidRPr="00FD4B2B">
        <w:rPr>
          <w:rFonts w:asciiTheme="minorHAnsi" w:hAnsiTheme="minorHAnsi" w:cstheme="minorHAnsi"/>
          <w:u w:val="single"/>
          <w:bdr w:val="none" w:sz="0" w:space="0" w:color="auto" w:frame="1"/>
        </w:rPr>
        <w:t xml:space="preserve">technicznych lub zawodowych podmiotów udostępniających  zasoby </w:t>
      </w:r>
      <w:r w:rsidRPr="00FD4B2B">
        <w:rPr>
          <w:rFonts w:asciiTheme="minorHAnsi" w:hAnsiTheme="minorHAnsi" w:cstheme="minorHAnsi"/>
          <w:u w:val="single"/>
          <w:bdr w:val="none" w:sz="0" w:space="0" w:color="auto" w:frame="1"/>
          <w:lang w:val="x-none"/>
        </w:rPr>
        <w:t xml:space="preserve">celem wykazania spełnienia warunku, o którym mowa w pkt </w:t>
      </w:r>
      <w:r w:rsidRPr="00FD4B2B">
        <w:rPr>
          <w:rFonts w:asciiTheme="minorHAnsi" w:hAnsiTheme="minorHAnsi" w:cstheme="minorHAnsi"/>
          <w:u w:val="single"/>
          <w:bdr w:val="none" w:sz="0" w:space="0" w:color="auto" w:frame="1"/>
        </w:rPr>
        <w:t>VII.3.2.4)1 SWZ</w:t>
      </w:r>
      <w:r w:rsidR="00371F23" w:rsidRPr="00FD4B2B">
        <w:rPr>
          <w:rFonts w:asciiTheme="minorHAnsi" w:hAnsiTheme="minorHAnsi" w:cstheme="minorHAnsi"/>
          <w:u w:val="single"/>
          <w:bdr w:val="none" w:sz="0" w:space="0" w:color="auto" w:frame="1"/>
        </w:rPr>
        <w:t>,</w:t>
      </w:r>
      <w:r w:rsidRPr="00FD4B2B">
        <w:rPr>
          <w:rFonts w:asciiTheme="minorHAnsi" w:hAnsiTheme="minorHAnsi" w:cstheme="minorHAnsi"/>
          <w:u w:val="single"/>
          <w:bdr w:val="none" w:sz="0" w:space="0" w:color="auto" w:frame="1"/>
          <w:lang w:val="x-none"/>
        </w:rPr>
        <w:t xml:space="preserve"> to podmiot </w:t>
      </w:r>
      <w:r w:rsidRPr="00FD4B2B">
        <w:rPr>
          <w:rFonts w:asciiTheme="minorHAnsi" w:hAnsiTheme="minorHAnsi" w:cstheme="minorHAnsi"/>
          <w:u w:val="single"/>
          <w:bdr w:val="none" w:sz="0" w:space="0" w:color="auto" w:frame="1"/>
        </w:rPr>
        <w:t xml:space="preserve"> udostępniający </w:t>
      </w:r>
      <w:r w:rsidRPr="00FD4B2B">
        <w:rPr>
          <w:rFonts w:asciiTheme="minorHAnsi" w:hAnsiTheme="minorHAnsi" w:cstheme="minorHAnsi"/>
          <w:u w:val="single"/>
          <w:bdr w:val="none" w:sz="0" w:space="0" w:color="auto" w:frame="1"/>
          <w:lang w:val="x-none"/>
        </w:rPr>
        <w:t xml:space="preserve"> ma spełnić ten warunek samodzielnie.</w:t>
      </w:r>
      <w:r w:rsidRPr="00FD4B2B">
        <w:rPr>
          <w:rFonts w:asciiTheme="minorHAnsi" w:hAnsiTheme="minorHAnsi" w:cstheme="minorHAnsi"/>
          <w:u w:val="single"/>
          <w:bdr w:val="none" w:sz="0" w:space="0" w:color="auto" w:frame="1"/>
        </w:rPr>
        <w:t xml:space="preserve"> </w:t>
      </w:r>
    </w:p>
    <w:p w14:paraId="59747F85" w14:textId="77777777" w:rsidR="00F010AB" w:rsidRPr="00CB26F8"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3C5C1558" w14:textId="654CEFE0" w:rsidR="001D129C" w:rsidRPr="00FD4B2B"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CB26F8"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2293C1C8" w14:textId="6FF78CB7" w:rsidR="001D129C" w:rsidRPr="00FD4B2B"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rPr>
        <w:t>W przypadku, o którym mowa w pkt. 6</w:t>
      </w:r>
      <w:r w:rsidR="00690966" w:rsidRPr="00FD4B2B">
        <w:rPr>
          <w:rFonts w:asciiTheme="minorHAnsi" w:hAnsiTheme="minorHAnsi" w:cstheme="minorHAnsi"/>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FD4B2B" w:rsidRDefault="00626710" w:rsidP="007273BD">
      <w:pPr>
        <w:rPr>
          <w:rFonts w:asciiTheme="minorHAnsi" w:hAnsiTheme="minorHAnsi" w:cstheme="minorHAnsi"/>
          <w:sz w:val="22"/>
          <w:szCs w:val="22"/>
        </w:rPr>
      </w:pPr>
    </w:p>
    <w:p w14:paraId="00A92444" w14:textId="77777777" w:rsidR="00226595" w:rsidRDefault="00226595" w:rsidP="00694A00">
      <w:pPr>
        <w:pStyle w:val="Akapitzlist"/>
        <w:shd w:val="clear" w:color="auto" w:fill="FFFFFF"/>
        <w:spacing w:after="0"/>
        <w:ind w:left="567" w:right="139"/>
        <w:jc w:val="both"/>
        <w:rPr>
          <w:rFonts w:asciiTheme="minorHAnsi" w:hAnsiTheme="minorHAnsi" w:cstheme="minorHAnsi"/>
        </w:rPr>
      </w:pPr>
    </w:p>
    <w:p w14:paraId="1339BB0C" w14:textId="77777777" w:rsidR="00CB26F8" w:rsidRPr="00FD4B2B" w:rsidRDefault="00CB26F8" w:rsidP="00694A00">
      <w:pPr>
        <w:pStyle w:val="Akapitzlist"/>
        <w:shd w:val="clear" w:color="auto" w:fill="FFFFFF"/>
        <w:spacing w:after="0"/>
        <w:ind w:left="567" w:right="139"/>
        <w:jc w:val="both"/>
        <w:rPr>
          <w:rFonts w:asciiTheme="minorHAnsi" w:hAnsiTheme="minorHAnsi" w:cstheme="minorHAnsi"/>
        </w:rPr>
      </w:pPr>
    </w:p>
    <w:p w14:paraId="5C344A47" w14:textId="14D43FC8" w:rsidR="00A77032" w:rsidRPr="00FD4B2B" w:rsidRDefault="00DD79FD" w:rsidP="000B560B">
      <w:pPr>
        <w:pStyle w:val="BodyTextIndentZnak"/>
        <w:spacing w:line="312" w:lineRule="auto"/>
        <w:ind w:left="284"/>
        <w:jc w:val="left"/>
        <w:rPr>
          <w:rFonts w:asciiTheme="minorHAnsi" w:hAnsiTheme="minorHAnsi" w:cstheme="minorHAnsi"/>
          <w:b/>
          <w:sz w:val="22"/>
          <w:szCs w:val="22"/>
        </w:rPr>
      </w:pPr>
      <w:r w:rsidRPr="00FD4B2B">
        <w:rPr>
          <w:rFonts w:asciiTheme="minorHAnsi" w:eastAsia="Calibri" w:hAnsiTheme="minorHAnsi" w:cstheme="minorHAnsi"/>
          <w:b/>
          <w:sz w:val="22"/>
          <w:szCs w:val="22"/>
          <w:u w:val="single"/>
        </w:rPr>
        <w:t>ROZDZIAŁ X</w:t>
      </w:r>
      <w:r w:rsidR="00DC135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A77032" w:rsidRPr="00FD4B2B">
        <w:rPr>
          <w:rFonts w:asciiTheme="minorHAnsi" w:hAnsiTheme="minorHAnsi" w:cstheme="minorHAnsi"/>
          <w:b/>
          <w:sz w:val="22"/>
          <w:szCs w:val="22"/>
        </w:rPr>
        <w:t>INFORMACJA DLA WYKONAWCÓW ZAMIERZAJĄCYCH</w:t>
      </w:r>
      <w:r w:rsidR="000B560B" w:rsidRPr="00FD4B2B">
        <w:rPr>
          <w:rFonts w:asciiTheme="minorHAnsi" w:hAnsiTheme="minorHAnsi" w:cstheme="minorHAnsi"/>
          <w:b/>
          <w:sz w:val="22"/>
          <w:szCs w:val="22"/>
        </w:rPr>
        <w:t xml:space="preserve"> </w:t>
      </w:r>
      <w:r w:rsidR="000B560B" w:rsidRPr="00FD4B2B">
        <w:rPr>
          <w:rFonts w:asciiTheme="minorHAnsi" w:hAnsiTheme="minorHAnsi" w:cstheme="minorHAnsi"/>
          <w:b/>
          <w:sz w:val="22"/>
          <w:szCs w:val="22"/>
        </w:rPr>
        <w:br/>
        <w:t xml:space="preserve">                                  </w:t>
      </w:r>
      <w:r w:rsidR="00A77032" w:rsidRPr="00FD4B2B">
        <w:rPr>
          <w:rFonts w:asciiTheme="minorHAnsi" w:hAnsiTheme="minorHAnsi" w:cstheme="minorHAnsi"/>
          <w:b/>
          <w:sz w:val="22"/>
          <w:szCs w:val="22"/>
        </w:rPr>
        <w:t>POWIERZYĆ W</w:t>
      </w:r>
      <w:r w:rsidR="00A77032" w:rsidRPr="00FD4B2B">
        <w:rPr>
          <w:rFonts w:asciiTheme="minorHAnsi" w:eastAsia="Calibri" w:hAnsiTheme="minorHAnsi" w:cstheme="minorHAnsi"/>
          <w:b/>
          <w:sz w:val="22"/>
          <w:szCs w:val="22"/>
        </w:rPr>
        <w:t>Y</w:t>
      </w:r>
      <w:r w:rsidR="00A77032" w:rsidRPr="00FD4B2B">
        <w:rPr>
          <w:rFonts w:asciiTheme="minorHAnsi" w:hAnsiTheme="minorHAnsi" w:cstheme="minorHAnsi"/>
          <w:b/>
          <w:sz w:val="22"/>
          <w:szCs w:val="22"/>
        </w:rPr>
        <w:t>KONANIE CZĘŚCI ZAMÓWIENIA PODWYKONAWCOM</w:t>
      </w:r>
      <w:r w:rsidR="000A57B3" w:rsidRPr="00FD4B2B">
        <w:rPr>
          <w:rFonts w:asciiTheme="minorHAnsi" w:hAnsiTheme="minorHAnsi" w:cstheme="minorHAnsi"/>
          <w:b/>
          <w:sz w:val="22"/>
          <w:szCs w:val="22"/>
        </w:rPr>
        <w:t xml:space="preserve"> </w:t>
      </w:r>
    </w:p>
    <w:p w14:paraId="01E3D16B" w14:textId="0834A080"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6A115DB" w14:textId="5CB67F39" w:rsidR="00760F4D" w:rsidRPr="00FD4B2B" w:rsidRDefault="00782769"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Wykonawca może powierzyć wykonanie części zamówienia podwykonawcy</w:t>
      </w:r>
      <w:r w:rsidR="00760F4D" w:rsidRPr="00FD4B2B">
        <w:rPr>
          <w:rFonts w:asciiTheme="minorHAnsi" w:hAnsiTheme="minorHAnsi" w:cstheme="minorHAnsi"/>
          <w:sz w:val="22"/>
          <w:szCs w:val="22"/>
        </w:rPr>
        <w:t>.</w:t>
      </w:r>
      <w:r w:rsidR="002540B0" w:rsidRPr="00FD4B2B">
        <w:rPr>
          <w:rFonts w:asciiTheme="minorHAnsi" w:hAnsiTheme="minorHAnsi" w:cstheme="minorHAnsi"/>
          <w:sz w:val="22"/>
          <w:szCs w:val="22"/>
        </w:rPr>
        <w:t xml:space="preserve"> Zamawiający żąda wskazania przez Wykonawcę w ofercie, cz</w:t>
      </w:r>
      <w:r w:rsidR="00A21C9D" w:rsidRPr="00FD4B2B">
        <w:rPr>
          <w:rFonts w:asciiTheme="minorHAnsi" w:hAnsiTheme="minorHAnsi" w:cstheme="minorHAnsi"/>
          <w:sz w:val="22"/>
          <w:szCs w:val="22"/>
        </w:rPr>
        <w:t>ę</w:t>
      </w:r>
      <w:r w:rsidR="002540B0" w:rsidRPr="00FD4B2B">
        <w:rPr>
          <w:rFonts w:asciiTheme="minorHAnsi" w:hAnsiTheme="minorHAnsi" w:cstheme="minorHAnsi"/>
          <w:sz w:val="22"/>
          <w:szCs w:val="22"/>
        </w:rPr>
        <w:t>ści zamówienia, których wykonanie zamierza powierzyć podwykonawcom, oraz podania nazw ewentualnych podwykonawców, jeżeli są już znani.</w:t>
      </w:r>
    </w:p>
    <w:p w14:paraId="7CD05A2E" w14:textId="77777777" w:rsidR="00760F4D" w:rsidRPr="00CB26F8"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60209EEE" w14:textId="28EF2644" w:rsidR="003A3F1C" w:rsidRPr="00FD4B2B" w:rsidRDefault="003A3F1C"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W przypadku zamówień na roboty budowlane, które mają być wykonane w miejscu podlegającym bezpośredniemu nadzorowi </w:t>
      </w:r>
      <w:r w:rsidR="002D42AA" w:rsidRPr="00FD4B2B">
        <w:rPr>
          <w:rFonts w:asciiTheme="minorHAnsi" w:hAnsiTheme="minorHAnsi" w:cstheme="minorHAnsi"/>
          <w:sz w:val="22"/>
          <w:szCs w:val="22"/>
        </w:rPr>
        <w:t>Zamawiającego</w:t>
      </w:r>
      <w:r w:rsidRPr="00FD4B2B">
        <w:rPr>
          <w:rFonts w:asciiTheme="minorHAnsi" w:hAnsiTheme="minorHAnsi" w:cstheme="minorHAnsi"/>
          <w:sz w:val="22"/>
          <w:szCs w:val="22"/>
        </w:rPr>
        <w:t xml:space="preserve">, </w:t>
      </w:r>
      <w:r w:rsidR="002D42AA" w:rsidRPr="00FD4B2B">
        <w:rPr>
          <w:rFonts w:asciiTheme="minorHAnsi" w:hAnsiTheme="minorHAnsi" w:cstheme="minorHAnsi"/>
          <w:sz w:val="22"/>
          <w:szCs w:val="22"/>
        </w:rPr>
        <w:t xml:space="preserve">Zamawiający </w:t>
      </w:r>
      <w:r w:rsidRPr="00FD4B2B">
        <w:rPr>
          <w:rFonts w:asciiTheme="minorHAnsi" w:hAnsiTheme="minorHAnsi" w:cstheme="minorHAnsi"/>
          <w:sz w:val="22"/>
          <w:szCs w:val="22"/>
        </w:rPr>
        <w:t xml:space="preserve">żąda, aby przed przystąpieniem do wykonania zamówienia </w:t>
      </w:r>
      <w:r w:rsidR="002D42AA" w:rsidRPr="00FD4B2B">
        <w:rPr>
          <w:rFonts w:asciiTheme="minorHAnsi" w:hAnsiTheme="minorHAnsi" w:cstheme="minorHAnsi"/>
          <w:sz w:val="22"/>
          <w:szCs w:val="22"/>
        </w:rPr>
        <w:t>Wykonawca</w:t>
      </w:r>
      <w:r w:rsidRPr="00FD4B2B">
        <w:rPr>
          <w:rFonts w:asciiTheme="minorHAnsi" w:hAnsiTheme="minorHAnsi" w:cstheme="minorHAnsi"/>
          <w:sz w:val="22"/>
          <w:szCs w:val="22"/>
        </w:rPr>
        <w:t xml:space="preserve">, podał nazwy dane kontaktowe </w:t>
      </w:r>
      <w:r w:rsidR="00B879FE" w:rsidRPr="00FD4B2B">
        <w:rPr>
          <w:rFonts w:asciiTheme="minorHAnsi" w:hAnsiTheme="minorHAnsi" w:cstheme="minorHAnsi"/>
          <w:sz w:val="22"/>
          <w:szCs w:val="22"/>
        </w:rPr>
        <w:t xml:space="preserve">oraz przedstawicieli,  </w:t>
      </w:r>
      <w:r w:rsidRPr="00FD4B2B">
        <w:rPr>
          <w:rFonts w:asciiTheme="minorHAnsi" w:hAnsiTheme="minorHAnsi" w:cstheme="minorHAnsi"/>
          <w:sz w:val="22"/>
          <w:szCs w:val="22"/>
        </w:rPr>
        <w:t xml:space="preserve">podwykonawców </w:t>
      </w:r>
      <w:r w:rsidR="00B879FE" w:rsidRPr="00FD4B2B">
        <w:rPr>
          <w:rFonts w:asciiTheme="minorHAnsi" w:hAnsiTheme="minorHAnsi" w:cstheme="minorHAnsi"/>
          <w:sz w:val="22"/>
          <w:szCs w:val="22"/>
        </w:rPr>
        <w:t>zaangażowanych w takie roboty budowlane, jeżeli są już znani.</w:t>
      </w:r>
      <w:r w:rsidRPr="00FD4B2B">
        <w:rPr>
          <w:rFonts w:asciiTheme="minorHAnsi" w:hAnsiTheme="minorHAnsi" w:cstheme="minorHAnsi"/>
          <w:strike/>
          <w:sz w:val="22"/>
          <w:szCs w:val="22"/>
        </w:rPr>
        <w:t xml:space="preserve"> </w:t>
      </w:r>
      <w:r w:rsidRPr="00FD4B2B">
        <w:rPr>
          <w:rFonts w:asciiTheme="minorHAnsi" w:hAnsiTheme="minorHAnsi" w:cstheme="minorHAnsi"/>
          <w:sz w:val="22"/>
          <w:szCs w:val="22"/>
        </w:rPr>
        <w:t xml:space="preserve">Wykonawca zawiadamia </w:t>
      </w:r>
      <w:r w:rsidR="002D42AA" w:rsidRPr="00FD4B2B">
        <w:rPr>
          <w:rFonts w:asciiTheme="minorHAnsi" w:hAnsiTheme="minorHAnsi" w:cstheme="minorHAnsi"/>
          <w:sz w:val="22"/>
          <w:szCs w:val="22"/>
        </w:rPr>
        <w:t xml:space="preserve">Zamawiającego </w:t>
      </w:r>
      <w:r w:rsidRPr="00FD4B2B">
        <w:rPr>
          <w:rFonts w:asciiTheme="minorHAnsi" w:hAnsiTheme="minorHAnsi" w:cstheme="minorHAnsi"/>
          <w:sz w:val="22"/>
          <w:szCs w:val="22"/>
        </w:rPr>
        <w:t xml:space="preserve">o wszelkich zmianach </w:t>
      </w:r>
      <w:r w:rsidR="00B879FE" w:rsidRPr="00FD4B2B">
        <w:rPr>
          <w:rFonts w:asciiTheme="minorHAnsi" w:hAnsiTheme="minorHAnsi" w:cstheme="minorHAnsi"/>
          <w:sz w:val="22"/>
          <w:szCs w:val="22"/>
        </w:rPr>
        <w:t xml:space="preserve">w odniesieniu do informacji, </w:t>
      </w:r>
      <w:r w:rsidRPr="00FD4B2B">
        <w:rPr>
          <w:rFonts w:asciiTheme="minorHAnsi" w:hAnsiTheme="minorHAnsi" w:cstheme="minorHAnsi"/>
          <w:sz w:val="22"/>
          <w:szCs w:val="22"/>
        </w:rPr>
        <w:t xml:space="preserve">o których mowa w zdaniu pierwszym, w trakcie realizacji zamówienia, a także przekazuje </w:t>
      </w:r>
      <w:r w:rsidR="00B879FE" w:rsidRPr="00FD4B2B">
        <w:rPr>
          <w:rFonts w:asciiTheme="minorHAnsi" w:hAnsiTheme="minorHAnsi" w:cstheme="minorHAnsi"/>
          <w:sz w:val="22"/>
          <w:szCs w:val="22"/>
        </w:rPr>
        <w:t xml:space="preserve">wymagane </w:t>
      </w:r>
      <w:r w:rsidRPr="00FD4B2B">
        <w:rPr>
          <w:rFonts w:asciiTheme="minorHAnsi" w:hAnsiTheme="minorHAnsi" w:cstheme="minorHAnsi"/>
          <w:sz w:val="22"/>
          <w:szCs w:val="22"/>
        </w:rPr>
        <w:t xml:space="preserve">informacje na </w:t>
      </w:r>
      <w:r w:rsidRPr="00FD4B2B">
        <w:rPr>
          <w:rFonts w:asciiTheme="minorHAnsi" w:hAnsiTheme="minorHAnsi" w:cstheme="minorHAnsi"/>
          <w:sz w:val="22"/>
          <w:szCs w:val="22"/>
        </w:rPr>
        <w:lastRenderedPageBreak/>
        <w:t>temat nowych podwykonawców, którym późniejszym okresie zamierza powierzyć realizację robót budowlanych.</w:t>
      </w:r>
    </w:p>
    <w:p w14:paraId="5E7DF2FD" w14:textId="77777777" w:rsidR="00760F4D" w:rsidRPr="00CB26F8"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20DFCEA5" w14:textId="51BA818B" w:rsidR="009F4AAF" w:rsidRPr="00FD4B2B" w:rsidRDefault="009F4AAF"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Zakres prac zleconych podwykonawcom może ulec zmianie w trakcie realizacji zamówienia,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a każdorazowe zatrudnieni podwykonawcy odbywać się musi za wiedzą i akceptacją Zamawiającego</w:t>
      </w:r>
      <w:r w:rsidR="003133B4" w:rsidRPr="00FD4B2B">
        <w:rPr>
          <w:rFonts w:asciiTheme="minorHAnsi" w:hAnsiTheme="minorHAnsi" w:cstheme="minorHAnsi"/>
          <w:sz w:val="22"/>
          <w:szCs w:val="22"/>
        </w:rPr>
        <w:t>.</w:t>
      </w:r>
    </w:p>
    <w:p w14:paraId="450757A6" w14:textId="77777777" w:rsidR="00E9494E" w:rsidRPr="00CB26F8" w:rsidRDefault="00E9494E"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45BA4EA0" w14:textId="18805458" w:rsidR="00E9494E" w:rsidRPr="00FD4B2B"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zmiana albo rezygnacja </w:t>
      </w:r>
      <w:r w:rsidR="000D0DC3" w:rsidRPr="00FD4B2B">
        <w:rPr>
          <w:rFonts w:asciiTheme="minorHAnsi" w:hAnsiTheme="minorHAnsi" w:cstheme="minorHAnsi"/>
          <w:sz w:val="22"/>
          <w:szCs w:val="22"/>
        </w:rPr>
        <w:t>z podwykonawcy</w:t>
      </w:r>
      <w:r w:rsidRPr="00FD4B2B">
        <w:rPr>
          <w:rFonts w:asciiTheme="minorHAnsi" w:hAnsiTheme="minorHAnsi" w:cstheme="minorHAnsi"/>
          <w:sz w:val="22"/>
          <w:szCs w:val="22"/>
        </w:rPr>
        <w:t xml:space="preserve"> dotyczy podmiotu, na którego zasoby wykonawca powoływał się na zasadach określonych w art. </w:t>
      </w:r>
      <w:r w:rsidR="00A77032" w:rsidRPr="00FD4B2B">
        <w:rPr>
          <w:rFonts w:asciiTheme="minorHAnsi" w:hAnsiTheme="minorHAnsi" w:cstheme="minorHAnsi"/>
          <w:sz w:val="22"/>
          <w:szCs w:val="22"/>
        </w:rPr>
        <w:t>118</w:t>
      </w:r>
      <w:r w:rsidR="002540B0" w:rsidRPr="00FD4B2B">
        <w:rPr>
          <w:rFonts w:asciiTheme="minorHAnsi" w:hAnsiTheme="minorHAnsi" w:cstheme="minorHAnsi"/>
          <w:sz w:val="22"/>
          <w:szCs w:val="22"/>
        </w:rPr>
        <w:t xml:space="preserve"> ust. 1</w:t>
      </w:r>
      <w:r w:rsidR="00523BE6" w:rsidRPr="00FD4B2B">
        <w:rPr>
          <w:rFonts w:asciiTheme="minorHAnsi" w:hAnsiTheme="minorHAnsi" w:cstheme="minorHAnsi"/>
          <w:sz w:val="22"/>
          <w:szCs w:val="22"/>
        </w:rPr>
        <w:t xml:space="preserve"> </w:t>
      </w:r>
      <w:r w:rsidR="00936C3A" w:rsidRPr="00FD4B2B">
        <w:rPr>
          <w:rFonts w:asciiTheme="minorHAnsi" w:hAnsiTheme="minorHAnsi" w:cstheme="minorHAnsi"/>
          <w:sz w:val="22"/>
          <w:szCs w:val="22"/>
        </w:rPr>
        <w:t>Ustawy</w:t>
      </w:r>
      <w:r w:rsidRPr="00FD4B2B">
        <w:rPr>
          <w:rFonts w:asciiTheme="minorHAnsi" w:hAnsiTheme="minorHAnsi" w:cstheme="minorHAnsi"/>
          <w:sz w:val="22"/>
          <w:szCs w:val="22"/>
        </w:rPr>
        <w:t>,</w:t>
      </w:r>
      <w:r w:rsidR="001B2BF8" w:rsidRPr="00FD4B2B">
        <w:rPr>
          <w:rFonts w:asciiTheme="minorHAnsi" w:hAnsiTheme="minorHAnsi" w:cstheme="minorHAnsi"/>
          <w:sz w:val="22"/>
          <w:szCs w:val="22"/>
        </w:rPr>
        <w:t xml:space="preserve"> </w:t>
      </w:r>
      <w:r w:rsidRPr="00FD4B2B">
        <w:rPr>
          <w:rFonts w:asciiTheme="minorHAnsi" w:hAnsiTheme="minorHAnsi" w:cstheme="minorHAnsi"/>
          <w:sz w:val="22"/>
          <w:szCs w:val="22"/>
        </w:rPr>
        <w:t xml:space="preserve">w celu wskazania spełnienia warunków udziału  w postępowaniu, </w:t>
      </w:r>
      <w:r w:rsidR="00523BE6" w:rsidRPr="00FD4B2B">
        <w:rPr>
          <w:rFonts w:asciiTheme="minorHAnsi" w:hAnsiTheme="minorHAnsi" w:cstheme="minorHAnsi"/>
          <w:sz w:val="22"/>
          <w:szCs w:val="22"/>
        </w:rPr>
        <w:t xml:space="preserve">Wykonawca </w:t>
      </w:r>
      <w:r w:rsidRPr="00FD4B2B">
        <w:rPr>
          <w:rFonts w:asciiTheme="minorHAnsi" w:hAnsiTheme="minorHAnsi" w:cstheme="minorHAnsi"/>
          <w:sz w:val="22"/>
          <w:szCs w:val="22"/>
        </w:rPr>
        <w:t xml:space="preserve">jest obowiązany wykazać </w:t>
      </w:r>
      <w:r w:rsidR="00523BE6" w:rsidRPr="00FD4B2B">
        <w:rPr>
          <w:rFonts w:asciiTheme="minorHAnsi" w:hAnsiTheme="minorHAnsi" w:cstheme="minorHAnsi"/>
          <w:sz w:val="22"/>
          <w:szCs w:val="22"/>
        </w:rPr>
        <w:t>Zamawiającemu</w:t>
      </w:r>
      <w:r w:rsidRPr="00FD4B2B">
        <w:rPr>
          <w:rFonts w:asciiTheme="minorHAnsi" w:hAnsiTheme="minorHAnsi" w:cstheme="minorHAnsi"/>
          <w:sz w:val="22"/>
          <w:szCs w:val="22"/>
        </w:rPr>
        <w:t xml:space="preserve">, </w:t>
      </w:r>
      <w:r w:rsidR="00523BE6" w:rsidRPr="00FD4B2B">
        <w:rPr>
          <w:rFonts w:asciiTheme="minorHAnsi" w:hAnsiTheme="minorHAnsi" w:cstheme="minorHAnsi"/>
          <w:sz w:val="22"/>
          <w:szCs w:val="22"/>
        </w:rPr>
        <w:t xml:space="preserve">że </w:t>
      </w:r>
      <w:r w:rsidRPr="00FD4B2B">
        <w:rPr>
          <w:rFonts w:asciiTheme="minorHAnsi" w:hAnsiTheme="minorHAnsi" w:cstheme="minorHAnsi"/>
          <w:sz w:val="22"/>
          <w:szCs w:val="22"/>
        </w:rPr>
        <w:t xml:space="preserve">proponowany inny podwykonawca lub wykonawca samodzielnie spełnia je w stopniu nie mniejszym niż </w:t>
      </w:r>
      <w:r w:rsidR="00523BE6" w:rsidRPr="00FD4B2B">
        <w:rPr>
          <w:rFonts w:asciiTheme="minorHAnsi" w:hAnsiTheme="minorHAnsi" w:cstheme="minorHAnsi"/>
          <w:sz w:val="22"/>
          <w:szCs w:val="22"/>
        </w:rPr>
        <w:t xml:space="preserve">podwykonawca, na którego zasoby </w:t>
      </w:r>
      <w:r w:rsidR="002D42AA" w:rsidRPr="00FD4B2B">
        <w:rPr>
          <w:rFonts w:asciiTheme="minorHAnsi" w:hAnsiTheme="minorHAnsi" w:cstheme="minorHAnsi"/>
          <w:sz w:val="22"/>
          <w:szCs w:val="22"/>
        </w:rPr>
        <w:t>W</w:t>
      </w:r>
      <w:r w:rsidR="00523BE6" w:rsidRPr="00FD4B2B">
        <w:rPr>
          <w:rFonts w:asciiTheme="minorHAnsi" w:hAnsiTheme="minorHAnsi" w:cstheme="minorHAnsi"/>
          <w:sz w:val="22"/>
          <w:szCs w:val="22"/>
        </w:rPr>
        <w:t>ykonawca powołał się w trakcie postępowania o udzielenie zamówienia</w:t>
      </w:r>
      <w:r w:rsidRPr="00FD4B2B">
        <w:rPr>
          <w:rFonts w:asciiTheme="minorHAnsi" w:hAnsiTheme="minorHAnsi" w:cstheme="minorHAnsi"/>
          <w:sz w:val="22"/>
          <w:szCs w:val="22"/>
        </w:rPr>
        <w:t>.</w:t>
      </w:r>
      <w:r w:rsidR="00B879FE" w:rsidRPr="00FD4B2B">
        <w:rPr>
          <w:rFonts w:asciiTheme="minorHAnsi" w:hAnsiTheme="minorHAnsi" w:cstheme="minorHAnsi"/>
          <w:sz w:val="22"/>
          <w:szCs w:val="22"/>
        </w:rPr>
        <w:t xml:space="preserve"> Przepis pkt. </w:t>
      </w:r>
      <w:r w:rsidR="005333EB" w:rsidRPr="00FD4B2B">
        <w:rPr>
          <w:rFonts w:asciiTheme="minorHAnsi" w:hAnsiTheme="minorHAnsi" w:cstheme="minorHAnsi"/>
          <w:sz w:val="22"/>
          <w:szCs w:val="22"/>
        </w:rPr>
        <w:t>VII.3.2.1</w:t>
      </w:r>
      <w:r w:rsidR="00A21D0D" w:rsidRPr="00FD4B2B">
        <w:rPr>
          <w:rFonts w:asciiTheme="minorHAnsi" w:hAnsiTheme="minorHAnsi" w:cstheme="minorHAnsi"/>
          <w:sz w:val="22"/>
          <w:szCs w:val="22"/>
        </w:rPr>
        <w:t>6</w:t>
      </w:r>
      <w:r w:rsidR="005333EB" w:rsidRPr="00FD4B2B">
        <w:rPr>
          <w:rFonts w:asciiTheme="minorHAnsi" w:hAnsiTheme="minorHAnsi" w:cstheme="minorHAnsi"/>
          <w:sz w:val="22"/>
          <w:szCs w:val="22"/>
        </w:rPr>
        <w:t>)</w:t>
      </w:r>
      <w:r w:rsidR="00B879FE" w:rsidRPr="00FD4B2B">
        <w:rPr>
          <w:rFonts w:asciiTheme="minorHAnsi" w:hAnsiTheme="minorHAnsi" w:cstheme="minorHAnsi"/>
          <w:sz w:val="22"/>
          <w:szCs w:val="22"/>
        </w:rPr>
        <w:t xml:space="preserve"> stosuje się odpowiednio.</w:t>
      </w:r>
    </w:p>
    <w:p w14:paraId="1767295E" w14:textId="77777777" w:rsidR="0072291C" w:rsidRPr="00CB26F8" w:rsidRDefault="0072291C" w:rsidP="00F010AB">
      <w:pPr>
        <w:pStyle w:val="BodyTextIndentZnak"/>
        <w:tabs>
          <w:tab w:val="left" w:pos="567"/>
        </w:tabs>
        <w:spacing w:line="276" w:lineRule="auto"/>
        <w:ind w:left="426"/>
        <w:rPr>
          <w:rFonts w:asciiTheme="minorHAnsi" w:eastAsia="Calibri" w:hAnsiTheme="minorHAnsi" w:cstheme="minorHAnsi"/>
          <w:b/>
          <w:sz w:val="10"/>
          <w:szCs w:val="10"/>
        </w:rPr>
      </w:pPr>
    </w:p>
    <w:p w14:paraId="54002786" w14:textId="5E49F280" w:rsidR="0072291C" w:rsidRPr="00FD4B2B" w:rsidRDefault="004F7278" w:rsidP="00E4746C">
      <w:pPr>
        <w:pStyle w:val="BodyTextIndentZnak"/>
        <w:numPr>
          <w:ilvl w:val="0"/>
          <w:numId w:val="32"/>
        </w:numPr>
        <w:tabs>
          <w:tab w:val="left" w:pos="567"/>
        </w:tabs>
        <w:spacing w:line="276" w:lineRule="auto"/>
        <w:ind w:left="426"/>
        <w:rPr>
          <w:rFonts w:asciiTheme="minorHAnsi" w:eastAsia="Calibri" w:hAnsiTheme="minorHAnsi" w:cstheme="minorHAnsi"/>
          <w:sz w:val="22"/>
          <w:szCs w:val="22"/>
        </w:rPr>
      </w:pPr>
      <w:r w:rsidRPr="00FD4B2B">
        <w:rPr>
          <w:rFonts w:asciiTheme="minorHAnsi" w:eastAsia="Calibri" w:hAnsiTheme="minorHAnsi" w:cstheme="minorHAnsi"/>
          <w:b/>
          <w:sz w:val="22"/>
          <w:szCs w:val="22"/>
        </w:rPr>
        <w:t xml:space="preserve">Powierzenie wykonania części zamówienia podwykonawcom nie zwalnia Wykonawcy </w:t>
      </w:r>
      <w:r w:rsidRPr="00FD4B2B">
        <w:rPr>
          <w:rFonts w:asciiTheme="minorHAnsi" w:eastAsia="Calibri" w:hAnsiTheme="minorHAnsi" w:cstheme="minorHAnsi"/>
          <w:b/>
          <w:sz w:val="22"/>
          <w:szCs w:val="22"/>
        </w:rPr>
        <w:br/>
        <w:t>z odpowiedzialności za należyte wykonanie tego zamówienia</w:t>
      </w:r>
      <w:r w:rsidRPr="00FD4B2B">
        <w:rPr>
          <w:rFonts w:asciiTheme="minorHAnsi" w:eastAsia="Calibri" w:hAnsiTheme="minorHAnsi" w:cstheme="minorHAnsi"/>
          <w:sz w:val="22"/>
          <w:szCs w:val="22"/>
        </w:rPr>
        <w:t>.</w:t>
      </w:r>
    </w:p>
    <w:p w14:paraId="55E91029" w14:textId="77777777" w:rsidR="00710530" w:rsidRPr="00CB26F8" w:rsidRDefault="00710530" w:rsidP="00F010AB">
      <w:pPr>
        <w:pStyle w:val="BodyTextIndentZnak"/>
        <w:tabs>
          <w:tab w:val="left" w:pos="567"/>
        </w:tabs>
        <w:spacing w:line="276" w:lineRule="auto"/>
        <w:ind w:left="426"/>
        <w:rPr>
          <w:rFonts w:asciiTheme="minorHAnsi" w:eastAsia="Calibri" w:hAnsiTheme="minorHAnsi" w:cstheme="minorHAnsi"/>
          <w:sz w:val="10"/>
          <w:szCs w:val="10"/>
        </w:rPr>
      </w:pPr>
    </w:p>
    <w:p w14:paraId="4F5FD56A" w14:textId="49CA05D5" w:rsidR="00B60E5D" w:rsidRPr="00FD4B2B"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pacing w:val="-1"/>
          <w:sz w:val="22"/>
          <w:szCs w:val="22"/>
        </w:rPr>
        <w:t>Wymagania</w:t>
      </w:r>
      <w:r w:rsidRPr="00FD4B2B">
        <w:rPr>
          <w:rFonts w:asciiTheme="minorHAnsi" w:hAnsiTheme="minorHAnsi" w:cstheme="minorHAnsi"/>
          <w:spacing w:val="7"/>
          <w:sz w:val="22"/>
          <w:szCs w:val="22"/>
        </w:rPr>
        <w:t xml:space="preserve"> </w:t>
      </w:r>
      <w:r w:rsidRPr="00FD4B2B">
        <w:rPr>
          <w:rFonts w:asciiTheme="minorHAnsi" w:hAnsiTheme="minorHAnsi" w:cstheme="minorHAnsi"/>
          <w:spacing w:val="-1"/>
          <w:sz w:val="22"/>
          <w:szCs w:val="22"/>
        </w:rPr>
        <w:t>dotyczące</w:t>
      </w:r>
      <w:r w:rsidRPr="00FD4B2B">
        <w:rPr>
          <w:rFonts w:asciiTheme="minorHAnsi" w:hAnsiTheme="minorHAnsi" w:cstheme="minorHAnsi"/>
          <w:spacing w:val="8"/>
          <w:sz w:val="22"/>
          <w:szCs w:val="22"/>
        </w:rPr>
        <w:t xml:space="preserve"> </w:t>
      </w:r>
      <w:r w:rsidRPr="00FD4B2B">
        <w:rPr>
          <w:rFonts w:asciiTheme="minorHAnsi" w:hAnsiTheme="minorHAnsi" w:cstheme="minorHAnsi"/>
          <w:spacing w:val="-1"/>
          <w:sz w:val="22"/>
          <w:szCs w:val="22"/>
        </w:rPr>
        <w:t>umowy</w:t>
      </w:r>
      <w:r w:rsidRPr="00FD4B2B">
        <w:rPr>
          <w:rFonts w:asciiTheme="minorHAnsi" w:hAnsiTheme="minorHAnsi" w:cstheme="minorHAnsi"/>
          <w:spacing w:val="7"/>
          <w:sz w:val="22"/>
          <w:szCs w:val="22"/>
        </w:rPr>
        <w:t xml:space="preserve"> </w:t>
      </w:r>
      <w:r w:rsidRPr="00FD4B2B">
        <w:rPr>
          <w:rFonts w:asciiTheme="minorHAnsi" w:hAnsiTheme="minorHAnsi" w:cstheme="minorHAnsi"/>
          <w:sz w:val="22"/>
          <w:szCs w:val="22"/>
        </w:rPr>
        <w:t>o</w:t>
      </w:r>
      <w:r w:rsidRPr="00FD4B2B">
        <w:rPr>
          <w:rFonts w:asciiTheme="minorHAnsi" w:hAnsiTheme="minorHAnsi" w:cstheme="minorHAnsi"/>
          <w:spacing w:val="7"/>
          <w:sz w:val="22"/>
          <w:szCs w:val="22"/>
        </w:rPr>
        <w:t xml:space="preserve"> </w:t>
      </w:r>
      <w:r w:rsidRPr="00FD4B2B">
        <w:rPr>
          <w:rFonts w:asciiTheme="minorHAnsi" w:hAnsiTheme="minorHAnsi" w:cstheme="minorHAnsi"/>
          <w:spacing w:val="-1"/>
          <w:sz w:val="22"/>
          <w:szCs w:val="22"/>
        </w:rPr>
        <w:t>podwykonawstwo</w:t>
      </w:r>
      <w:r w:rsidR="00A86339" w:rsidRPr="00FD4B2B">
        <w:rPr>
          <w:rFonts w:asciiTheme="minorHAnsi" w:hAnsiTheme="minorHAnsi" w:cstheme="minorHAnsi"/>
          <w:spacing w:val="-1"/>
          <w:sz w:val="22"/>
          <w:szCs w:val="22"/>
        </w:rPr>
        <w:t xml:space="preserve"> zostały szczegółowo określone w treści umowy stanowiącej </w:t>
      </w:r>
      <w:r w:rsidR="00710530" w:rsidRPr="00FD4B2B">
        <w:rPr>
          <w:rFonts w:asciiTheme="minorHAnsi" w:hAnsiTheme="minorHAnsi" w:cstheme="minorHAnsi"/>
          <w:b/>
          <w:bCs/>
          <w:i/>
          <w:iCs/>
          <w:spacing w:val="-1"/>
          <w:sz w:val="22"/>
          <w:szCs w:val="22"/>
        </w:rPr>
        <w:t>Z</w:t>
      </w:r>
      <w:r w:rsidR="00A86339" w:rsidRPr="00FD4B2B">
        <w:rPr>
          <w:rFonts w:asciiTheme="minorHAnsi" w:hAnsiTheme="minorHAnsi" w:cstheme="minorHAnsi"/>
          <w:b/>
          <w:bCs/>
          <w:i/>
          <w:iCs/>
          <w:spacing w:val="-1"/>
          <w:sz w:val="22"/>
          <w:szCs w:val="22"/>
        </w:rPr>
        <w:t>ałącznik nr 5 do SWZ</w:t>
      </w:r>
      <w:r w:rsidR="00A86339" w:rsidRPr="00FD4B2B">
        <w:rPr>
          <w:rFonts w:asciiTheme="minorHAnsi" w:hAnsiTheme="minorHAnsi" w:cstheme="minorHAnsi"/>
          <w:spacing w:val="-1"/>
          <w:sz w:val="22"/>
          <w:szCs w:val="22"/>
        </w:rPr>
        <w:t xml:space="preserve">. </w:t>
      </w:r>
    </w:p>
    <w:p w14:paraId="0657FA25" w14:textId="77777777" w:rsidR="00710530" w:rsidRPr="00CB26F8" w:rsidRDefault="00710530" w:rsidP="00F010AB">
      <w:pPr>
        <w:pStyle w:val="BodyTextIndentZnak"/>
        <w:tabs>
          <w:tab w:val="left" w:pos="567"/>
        </w:tabs>
        <w:spacing w:line="276" w:lineRule="auto"/>
        <w:ind w:left="426"/>
        <w:rPr>
          <w:rFonts w:asciiTheme="minorHAnsi" w:eastAsia="Calibri" w:hAnsiTheme="minorHAnsi" w:cstheme="minorHAnsi"/>
          <w:b/>
          <w:sz w:val="10"/>
          <w:szCs w:val="10"/>
        </w:rPr>
      </w:pPr>
    </w:p>
    <w:p w14:paraId="2A8B2571" w14:textId="57CD9EF5" w:rsidR="00B60E5D" w:rsidRPr="00FD4B2B" w:rsidRDefault="00B60E5D"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pacing w:val="-1"/>
          <w:sz w:val="22"/>
          <w:szCs w:val="22"/>
        </w:rPr>
        <w:t xml:space="preserve">Zamawiający zastrzega, że poszczególne roboty branżowe o tym samym charakterze w ramach przedmiotowego zamówienia wykonywane muszą być przez jednego Wykonawcę/ Podwykonawcę. </w:t>
      </w:r>
      <w:r w:rsidRPr="00FD4B2B">
        <w:rPr>
          <w:rFonts w:asciiTheme="minorHAnsi" w:hAnsiTheme="minorHAnsi" w:cstheme="minorHAnsi"/>
          <w:sz w:val="22"/>
          <w:szCs w:val="22"/>
        </w:rPr>
        <w:t xml:space="preserve">Zamawiający zastrzega sobie możliwość kontroli liczby Wykonawców/ Podwykonawców wykonujących </w:t>
      </w:r>
      <w:r w:rsidRPr="00FD4B2B">
        <w:rPr>
          <w:rFonts w:asciiTheme="minorHAnsi" w:hAnsiTheme="minorHAnsi" w:cstheme="minorHAnsi"/>
          <w:spacing w:val="-1"/>
          <w:sz w:val="22"/>
          <w:szCs w:val="22"/>
        </w:rPr>
        <w:t xml:space="preserve">poszczególne roboty branżowe o tym samym charakterze. </w:t>
      </w:r>
      <w:r w:rsidRPr="00FD4B2B">
        <w:rPr>
          <w:rFonts w:asciiTheme="minorHAnsi" w:hAnsiTheme="minorHAnsi" w:cstheme="minorHAnsi"/>
          <w:sz w:val="22"/>
          <w:szCs w:val="22"/>
        </w:rPr>
        <w:t xml:space="preserve">W tym celu wymaga od Wykonawcy lub Podwykonawców przedkładania pierwszego dnia roboczego każdego miesiąca wykazu Wykonawców/Podwykonawców wykonujących </w:t>
      </w:r>
      <w:r w:rsidRPr="00FD4B2B">
        <w:rPr>
          <w:rFonts w:asciiTheme="minorHAnsi" w:hAnsiTheme="minorHAnsi" w:cstheme="minorHAnsi"/>
          <w:spacing w:val="-1"/>
          <w:sz w:val="22"/>
          <w:szCs w:val="22"/>
        </w:rPr>
        <w:t xml:space="preserve">poszczególne roboty branżowe o tym samym charakterze. </w:t>
      </w:r>
    </w:p>
    <w:p w14:paraId="28844F67" w14:textId="1E54C46B" w:rsidR="00505083" w:rsidRPr="00FD4B2B" w:rsidRDefault="00505083" w:rsidP="00E9494E">
      <w:pPr>
        <w:pStyle w:val="BodyTextIndentZnak"/>
        <w:tabs>
          <w:tab w:val="left" w:pos="567"/>
        </w:tabs>
        <w:spacing w:line="276" w:lineRule="auto"/>
        <w:ind w:left="927"/>
        <w:rPr>
          <w:rFonts w:asciiTheme="minorHAnsi" w:eastAsia="Calibri" w:hAnsiTheme="minorHAnsi" w:cstheme="minorHAnsi"/>
          <w:b/>
          <w:sz w:val="22"/>
          <w:szCs w:val="22"/>
        </w:rPr>
      </w:pPr>
    </w:p>
    <w:p w14:paraId="1FC8D02A" w14:textId="75E6AAD4" w:rsidR="00F010AB" w:rsidRPr="00FD4B2B"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2D348379" w14:textId="77777777" w:rsidR="00F010AB"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52BC38C4" w14:textId="77777777" w:rsidR="00CB26F8" w:rsidRPr="00CB26F8" w:rsidRDefault="00CB26F8" w:rsidP="00E9494E">
      <w:pPr>
        <w:pStyle w:val="BodyTextIndentZnak"/>
        <w:tabs>
          <w:tab w:val="left" w:pos="567"/>
        </w:tabs>
        <w:spacing w:line="276" w:lineRule="auto"/>
        <w:ind w:left="927"/>
        <w:rPr>
          <w:rFonts w:asciiTheme="minorHAnsi" w:eastAsia="Calibri" w:hAnsiTheme="minorHAnsi" w:cstheme="minorHAnsi"/>
          <w:b/>
          <w:sz w:val="2"/>
          <w:szCs w:val="2"/>
        </w:rPr>
      </w:pPr>
    </w:p>
    <w:p w14:paraId="122A7048" w14:textId="084EE51F" w:rsidR="00CD1305" w:rsidRPr="00FD4B2B" w:rsidRDefault="00DD79FD" w:rsidP="004842F3">
      <w:pPr>
        <w:pStyle w:val="BodyTextIndentZnak"/>
        <w:spacing w:line="276" w:lineRule="auto"/>
        <w:ind w:left="1985" w:hanging="1701"/>
        <w:rPr>
          <w:rFonts w:asciiTheme="minorHAnsi" w:hAnsiTheme="minorHAnsi" w:cstheme="minorHAnsi"/>
          <w:b/>
          <w:sz w:val="22"/>
          <w:szCs w:val="22"/>
        </w:rPr>
      </w:pPr>
      <w:r w:rsidRPr="00FD4B2B">
        <w:rPr>
          <w:rFonts w:asciiTheme="minorHAnsi" w:eastAsia="Calibri" w:hAnsiTheme="minorHAnsi" w:cstheme="minorHAnsi"/>
          <w:b/>
          <w:sz w:val="22"/>
          <w:szCs w:val="22"/>
          <w:u w:val="single"/>
        </w:rPr>
        <w:t>ROZDZIAŁ XI.</w:t>
      </w:r>
      <w:r w:rsidR="00CD1305" w:rsidRPr="00FD4B2B">
        <w:rPr>
          <w:rFonts w:asciiTheme="minorHAnsi" w:eastAsia="Calibri" w:hAnsiTheme="minorHAnsi" w:cstheme="minorHAnsi"/>
          <w:b/>
          <w:sz w:val="22"/>
          <w:szCs w:val="22"/>
        </w:rPr>
        <w:t xml:space="preserve"> </w:t>
      </w:r>
      <w:r w:rsidR="00622868"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CD1305" w:rsidRPr="00FD4B2B">
        <w:rPr>
          <w:rFonts w:asciiTheme="minorHAnsi" w:hAnsiTheme="minorHAnsi" w:cstheme="minorHAnsi"/>
          <w:b/>
          <w:sz w:val="22"/>
          <w:szCs w:val="22"/>
        </w:rPr>
        <w:t>INFORMACJA O SPOSOBI</w:t>
      </w:r>
      <w:r w:rsidR="0045763F" w:rsidRPr="00FD4B2B">
        <w:rPr>
          <w:rFonts w:asciiTheme="minorHAnsi" w:hAnsiTheme="minorHAnsi" w:cstheme="minorHAnsi"/>
          <w:b/>
          <w:sz w:val="22"/>
          <w:szCs w:val="22"/>
        </w:rPr>
        <w:t>E</w:t>
      </w:r>
      <w:r w:rsidR="004842F3" w:rsidRPr="00FD4B2B">
        <w:rPr>
          <w:rFonts w:asciiTheme="minorHAnsi" w:hAnsiTheme="minorHAnsi" w:cstheme="minorHAnsi"/>
          <w:b/>
          <w:sz w:val="22"/>
          <w:szCs w:val="22"/>
        </w:rPr>
        <w:t xml:space="preserve"> KOMUNIKOWANIA SIĘ ZAMAWIAJĄ Z WYKONAWCAMI ORAZ O WYMAGANIACH TECHNICZNYCH I ORGANIZACYJNYCH SPORZĄDZANIA, WYSAŁANIA I ODBIERANIA KOMUNIKACJI ELEKTRONICZNEJ </w:t>
      </w:r>
      <w:r w:rsidR="0045763F" w:rsidRPr="00FD4B2B">
        <w:rPr>
          <w:rFonts w:asciiTheme="minorHAnsi" w:hAnsiTheme="minorHAnsi" w:cstheme="minorHAnsi"/>
          <w:b/>
          <w:sz w:val="22"/>
          <w:szCs w:val="22"/>
        </w:rPr>
        <w:t xml:space="preserve"> </w:t>
      </w:r>
      <w:r w:rsidR="005333EB" w:rsidRPr="00FD4B2B">
        <w:rPr>
          <w:rFonts w:asciiTheme="minorHAnsi" w:hAnsiTheme="minorHAnsi" w:cstheme="minorHAnsi"/>
          <w:b/>
          <w:sz w:val="22"/>
          <w:szCs w:val="22"/>
        </w:rPr>
        <w:t xml:space="preserve">A TAKŻE WSKAZANIE OSÓB UPRAWNIONYCH DO POROZUMIEWANIA SIĘ Z WYKONAWCĄ. </w:t>
      </w:r>
    </w:p>
    <w:p w14:paraId="1EE1C049" w14:textId="77777777" w:rsidR="001E5B92" w:rsidRPr="00FD4B2B" w:rsidRDefault="001E5B92" w:rsidP="00CD1305">
      <w:pPr>
        <w:pStyle w:val="BodyTextIndentZnak"/>
        <w:tabs>
          <w:tab w:val="left" w:pos="567"/>
        </w:tabs>
        <w:spacing w:line="276" w:lineRule="auto"/>
        <w:ind w:left="567"/>
        <w:jc w:val="left"/>
        <w:rPr>
          <w:rFonts w:asciiTheme="minorHAnsi" w:eastAsia="Calibri" w:hAnsiTheme="minorHAnsi" w:cstheme="minorHAnsi"/>
          <w:b/>
          <w:sz w:val="22"/>
          <w:szCs w:val="22"/>
        </w:rPr>
      </w:pPr>
    </w:p>
    <w:p w14:paraId="0398C303" w14:textId="77777777" w:rsidR="001E5B92" w:rsidRPr="00FD4B2B" w:rsidRDefault="001E5B92" w:rsidP="00E4746C">
      <w:pPr>
        <w:pStyle w:val="Akapitzlist"/>
        <w:widowControl w:val="0"/>
        <w:numPr>
          <w:ilvl w:val="0"/>
          <w:numId w:val="34"/>
        </w:numPr>
        <w:spacing w:after="0"/>
        <w:ind w:left="426"/>
        <w:jc w:val="both"/>
        <w:rPr>
          <w:rFonts w:asciiTheme="minorHAnsi" w:hAnsiTheme="minorHAnsi" w:cstheme="minorHAnsi"/>
        </w:rPr>
      </w:pPr>
      <w:bookmarkStart w:id="19" w:name="_Hlk18581991"/>
      <w:r w:rsidRPr="00FD4B2B">
        <w:rPr>
          <w:rFonts w:asciiTheme="minorHAnsi" w:hAnsiTheme="minorHAnsi" w:cstheme="minorHAnsi"/>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CB26F8" w:rsidRDefault="005520B5" w:rsidP="005520B5">
      <w:pPr>
        <w:pStyle w:val="Akapitzlist"/>
        <w:widowControl w:val="0"/>
        <w:spacing w:after="0"/>
        <w:ind w:left="426"/>
        <w:jc w:val="both"/>
        <w:rPr>
          <w:rFonts w:asciiTheme="minorHAnsi" w:hAnsiTheme="minorHAnsi" w:cstheme="minorHAnsi"/>
          <w:sz w:val="10"/>
          <w:szCs w:val="10"/>
        </w:rPr>
      </w:pPr>
    </w:p>
    <w:p w14:paraId="7C60FF3B" w14:textId="2813EDCE" w:rsidR="001E5B92" w:rsidRPr="00FD4B2B" w:rsidRDefault="001E5B92" w:rsidP="00E4746C">
      <w:pPr>
        <w:pStyle w:val="Akapitzlist"/>
        <w:widowControl w:val="0"/>
        <w:numPr>
          <w:ilvl w:val="0"/>
          <w:numId w:val="34"/>
        </w:numPr>
        <w:spacing w:after="0"/>
        <w:ind w:left="426" w:hanging="426"/>
        <w:jc w:val="both"/>
        <w:rPr>
          <w:rFonts w:asciiTheme="minorHAnsi" w:hAnsiTheme="minorHAnsi" w:cstheme="minorHAnsi"/>
        </w:rPr>
      </w:pPr>
      <w:r w:rsidRPr="00FD4B2B">
        <w:rPr>
          <w:rFonts w:asciiTheme="minorHAnsi" w:hAnsiTheme="minorHAnsi" w:cstheme="minorHAnsi"/>
        </w:rPr>
        <w:t xml:space="preserve">Komunikacja w postępowaniu odbywa się zgodnie </w:t>
      </w:r>
      <w:bookmarkStart w:id="20" w:name="_Hlk62564153"/>
      <w:r w:rsidRPr="00FD4B2B">
        <w:rPr>
          <w:rFonts w:asciiTheme="minorHAnsi" w:hAnsiTheme="minorHAnsi" w:cstheme="minorHAnsi"/>
        </w:rPr>
        <w:t xml:space="preserve">Rozporządzeniem Prezesa Rady Ministrów </w:t>
      </w:r>
      <w:r w:rsidRPr="00FD4B2B">
        <w:rPr>
          <w:rFonts w:asciiTheme="minorHAnsi" w:hAnsiTheme="minorHAnsi" w:cstheme="minorHAnsi"/>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02C6C07" w14:textId="428F13A2" w:rsidR="001E5B92" w:rsidRPr="00FD4B2B"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Postępowanie prowadzone jest w języku polskim w formie elektronicznej za pośrednictwem platformazakupowa.pl, zwanej dalej Platformą,</w:t>
      </w:r>
      <w:r w:rsidR="00FA7F89" w:rsidRPr="00FD4B2B">
        <w:rPr>
          <w:rFonts w:asciiTheme="minorHAnsi" w:hAnsiTheme="minorHAnsi" w:cstheme="minorHAnsi"/>
        </w:rPr>
        <w:t xml:space="preserve"> </w:t>
      </w:r>
      <w:r w:rsidRPr="00FD4B2B">
        <w:rPr>
          <w:rFonts w:asciiTheme="minorHAnsi" w:hAnsiTheme="minorHAnsi" w:cstheme="minorHAnsi"/>
        </w:rPr>
        <w:t>dostępnej</w:t>
      </w:r>
      <w:r w:rsidR="00FA7F89" w:rsidRPr="00FD4B2B">
        <w:rPr>
          <w:rFonts w:asciiTheme="minorHAnsi" w:hAnsiTheme="minorHAnsi" w:cstheme="minorHAnsi"/>
        </w:rPr>
        <w:t xml:space="preserve"> </w:t>
      </w:r>
      <w:r w:rsidRPr="00FD4B2B">
        <w:rPr>
          <w:rFonts w:asciiTheme="minorHAnsi" w:hAnsiTheme="minorHAnsi" w:cstheme="minorHAnsi"/>
        </w:rPr>
        <w:t xml:space="preserve">pod adresem:  </w:t>
      </w:r>
      <w:hyperlink r:id="rId13" w:history="1">
        <w:r w:rsidRPr="00FD4B2B">
          <w:rPr>
            <w:rStyle w:val="Hipercze"/>
            <w:rFonts w:asciiTheme="minorHAnsi" w:hAnsiTheme="minorHAnsi" w:cstheme="minorHAnsi"/>
            <w:color w:val="auto"/>
          </w:rPr>
          <w:t>https://platformazakupowa.pl/pn/uni.lodz</w:t>
        </w:r>
      </w:hyperlink>
    </w:p>
    <w:p w14:paraId="48EE7CAE" w14:textId="77777777" w:rsidR="005520B5" w:rsidRPr="00FD4B2B" w:rsidRDefault="005520B5" w:rsidP="005520B5">
      <w:pPr>
        <w:pStyle w:val="Akapitzlist"/>
        <w:suppressAutoHyphens w:val="0"/>
        <w:spacing w:after="0"/>
        <w:ind w:left="426"/>
        <w:contextualSpacing/>
        <w:jc w:val="both"/>
        <w:rPr>
          <w:rFonts w:asciiTheme="minorHAnsi" w:hAnsiTheme="minorHAnsi" w:cstheme="minorHAnsi"/>
        </w:rPr>
      </w:pPr>
    </w:p>
    <w:p w14:paraId="33390A1B" w14:textId="3083BCCB" w:rsidR="001E5B92" w:rsidRPr="00FD4B2B"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lastRenderedPageBreak/>
        <w:t xml:space="preserve">Wykonawca </w:t>
      </w:r>
      <w:r w:rsidRPr="00FD4B2B">
        <w:rPr>
          <w:rFonts w:asciiTheme="minorHAnsi" w:hAnsiTheme="minorHAnsi" w:cstheme="minorHAnsi"/>
          <w:lang w:eastAsia="en-US"/>
        </w:rPr>
        <w:t xml:space="preserve">przystępując do niniejszego postępowania o udzielenie zamówienia publicznego:        a) akceptuje warunki korzystania z platformy </w:t>
      </w:r>
      <w:r w:rsidRPr="00FD4B2B">
        <w:rPr>
          <w:rFonts w:asciiTheme="minorHAnsi" w:hAnsiTheme="minorHAnsi" w:cstheme="minorHAnsi"/>
          <w:bCs/>
          <w:iCs/>
        </w:rPr>
        <w:t>zakupowej</w:t>
      </w:r>
      <w:r w:rsidRPr="00FD4B2B">
        <w:rPr>
          <w:rFonts w:asciiTheme="minorHAnsi" w:hAnsiTheme="minorHAnsi" w:cstheme="minorHAnsi"/>
          <w:lang w:eastAsia="en-US"/>
        </w:rPr>
        <w:t xml:space="preserve">, określone w Regulaminie zamieszczonym na stronie internetowej pod adresem: </w:t>
      </w:r>
      <w:hyperlink r:id="rId14" w:history="1">
        <w:r w:rsidRPr="00FD4B2B">
          <w:rPr>
            <w:rStyle w:val="Hipercze"/>
            <w:rFonts w:asciiTheme="minorHAnsi" w:hAnsiTheme="minorHAnsi" w:cstheme="minorHAnsi"/>
            <w:color w:val="auto"/>
            <w:lang w:eastAsia="en-US"/>
          </w:rPr>
          <w:t>https://platformazakupowa.pl/strona/1-regulamin</w:t>
        </w:r>
      </w:hyperlink>
      <w:r w:rsidRPr="00FD4B2B">
        <w:rPr>
          <w:rFonts w:asciiTheme="minorHAnsi" w:hAnsiTheme="minorHAnsi" w:cstheme="minorHAnsi"/>
          <w:lang w:eastAsia="en-US"/>
        </w:rPr>
        <w:t>, w zakładce „Regulamin" oraz uznaje go za wiążący</w:t>
      </w:r>
    </w:p>
    <w:p w14:paraId="2E45852D" w14:textId="77777777" w:rsidR="001E5B92" w:rsidRPr="00FD4B2B" w:rsidRDefault="001E5B92" w:rsidP="007D61DC">
      <w:pPr>
        <w:pStyle w:val="Akapitzlist"/>
        <w:suppressAutoHyphens w:val="0"/>
        <w:spacing w:after="0"/>
        <w:ind w:left="426"/>
        <w:contextualSpacing/>
        <w:jc w:val="both"/>
        <w:rPr>
          <w:rFonts w:asciiTheme="minorHAnsi" w:hAnsiTheme="minorHAnsi" w:cstheme="minorHAnsi"/>
        </w:rPr>
      </w:pPr>
      <w:r w:rsidRPr="00FD4B2B">
        <w:rPr>
          <w:rFonts w:asciiTheme="minorHAnsi" w:hAnsiTheme="minorHAnsi" w:cstheme="minorHAnsi"/>
          <w:lang w:eastAsia="en-US"/>
        </w:rPr>
        <w:t xml:space="preserve">b) zapoznał się i stosuje do Instrukcji składania ofert dostępnej pod linkiem </w:t>
      </w:r>
      <w:hyperlink r:id="rId15" w:history="1">
        <w:r w:rsidRPr="00FD4B2B">
          <w:rPr>
            <w:rStyle w:val="Hipercze"/>
            <w:rFonts w:asciiTheme="minorHAnsi" w:hAnsiTheme="minorHAnsi" w:cstheme="minorHAnsi"/>
            <w:color w:val="auto"/>
            <w:lang w:eastAsia="en-US"/>
          </w:rPr>
          <w:t>https://drive.google.com/file/d/1Kd1DttbBeiNWt4q4slS4t76lZVKPbkyD/view</w:t>
        </w:r>
      </w:hyperlink>
      <w:r w:rsidRPr="00FD4B2B">
        <w:rPr>
          <w:rFonts w:asciiTheme="minorHAnsi" w:hAnsiTheme="minorHAnsi" w:cstheme="minorHAnsi"/>
          <w:lang w:eastAsia="en-US"/>
        </w:rPr>
        <w:t xml:space="preserve"> </w:t>
      </w:r>
    </w:p>
    <w:p w14:paraId="18CD3228"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C12E13F" w14:textId="4516FCDD" w:rsidR="001E5B92" w:rsidRPr="00FD4B2B" w:rsidRDefault="001E5B92" w:rsidP="00E4746C">
      <w:pPr>
        <w:pStyle w:val="Akapitzlist"/>
        <w:numPr>
          <w:ilvl w:val="2"/>
          <w:numId w:val="35"/>
        </w:numPr>
        <w:suppressAutoHyphens w:val="0"/>
        <w:spacing w:after="0"/>
        <w:ind w:left="426"/>
        <w:contextualSpacing/>
        <w:jc w:val="both"/>
        <w:rPr>
          <w:rStyle w:val="Hipercze"/>
          <w:rFonts w:asciiTheme="minorHAnsi" w:hAnsiTheme="minorHAnsi" w:cstheme="minorHAnsi"/>
          <w:color w:val="auto"/>
          <w:u w:val="none"/>
        </w:rPr>
      </w:pPr>
      <w:r w:rsidRPr="00FD4B2B">
        <w:rPr>
          <w:rFonts w:asciiTheme="minorHAnsi" w:hAnsiTheme="minorHAnsi" w:cstheme="minorHAnsi"/>
        </w:rPr>
        <w:t xml:space="preserve">Zamawiający </w:t>
      </w:r>
      <w:r w:rsidRPr="00FD4B2B">
        <w:rPr>
          <w:rFonts w:asciiTheme="minorHAnsi" w:hAnsiTheme="minorHAnsi" w:cstheme="minorHAnsi"/>
          <w:lang w:eastAsia="en-US"/>
        </w:rPr>
        <w:t xml:space="preserve">informuje, że </w:t>
      </w:r>
      <w:r w:rsidRPr="00FD4B2B">
        <w:rPr>
          <w:rFonts w:asciiTheme="minorHAnsi" w:hAnsiTheme="minorHAnsi" w:cstheme="minorHAnsi"/>
          <w:b/>
          <w:lang w:eastAsia="en-US"/>
        </w:rPr>
        <w:t xml:space="preserve">instrukcje korzystania z platformy </w:t>
      </w:r>
      <w:r w:rsidR="007F5A22" w:rsidRPr="00FD4B2B">
        <w:rPr>
          <w:rFonts w:asciiTheme="minorHAnsi" w:hAnsiTheme="minorHAnsi" w:cstheme="minorHAnsi"/>
          <w:b/>
          <w:lang w:eastAsia="en-US"/>
        </w:rPr>
        <w:t>zakupowej</w:t>
      </w:r>
      <w:r w:rsidR="007F5A22" w:rsidRPr="00FD4B2B">
        <w:rPr>
          <w:rFonts w:asciiTheme="minorHAnsi" w:hAnsiTheme="minorHAnsi" w:cstheme="minorHAnsi"/>
          <w:lang w:eastAsia="en-US"/>
        </w:rPr>
        <w:t xml:space="preserve"> dotyczące</w:t>
      </w:r>
      <w:r w:rsidRPr="00FD4B2B">
        <w:rPr>
          <w:rFonts w:asciiTheme="minorHAnsi" w:hAnsiTheme="minorHAnsi" w:cstheme="minorHAnsi"/>
          <w:lang w:eastAsia="en-US"/>
        </w:rPr>
        <w:t xml:space="preserve"> </w:t>
      </w:r>
      <w:r w:rsidRPr="00FD4B2B">
        <w:rPr>
          <w:rFonts w:asciiTheme="minorHAnsi" w:hAnsiTheme="minorHAnsi" w:cstheme="minorHAnsi"/>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FD4B2B">
          <w:rPr>
            <w:rStyle w:val="Hipercze"/>
            <w:rFonts w:asciiTheme="minorHAnsi" w:hAnsiTheme="minorHAnsi" w:cstheme="minorHAnsi"/>
            <w:color w:val="auto"/>
            <w:lang w:eastAsia="en-US"/>
          </w:rPr>
          <w:t>https://platformazakupowa.pl/strona/45-instrukcje</w:t>
        </w:r>
      </w:hyperlink>
      <w:r w:rsidRPr="00FD4B2B">
        <w:rPr>
          <w:rStyle w:val="Hipercze"/>
          <w:rFonts w:asciiTheme="minorHAnsi" w:hAnsiTheme="minorHAnsi" w:cstheme="minorHAnsi"/>
          <w:color w:val="auto"/>
          <w:lang w:eastAsia="en-US"/>
        </w:rPr>
        <w:t xml:space="preserve"> .</w:t>
      </w:r>
    </w:p>
    <w:p w14:paraId="7C21DA93"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B57F5D2" w14:textId="1309DAF6" w:rsidR="001E5B92" w:rsidRPr="00FD4B2B"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W przypadku</w:t>
      </w:r>
      <w:r w:rsidRPr="00FD4B2B">
        <w:rPr>
          <w:rFonts w:asciiTheme="minorHAnsi" w:hAnsiTheme="minorHAnsi" w:cstheme="minorHAnsi"/>
          <w:b/>
        </w:rPr>
        <w:t xml:space="preserve"> </w:t>
      </w:r>
      <w:r w:rsidRPr="00FD4B2B">
        <w:rPr>
          <w:rFonts w:asciiTheme="minorHAnsi" w:hAnsiTheme="minorHAnsi" w:cstheme="minorHAnsi"/>
        </w:rPr>
        <w:t xml:space="preserve">pytań technicznych związanych z działaniem Platformy, należy kontaktować się </w:t>
      </w:r>
      <w:r w:rsidRPr="00FD4B2B">
        <w:rPr>
          <w:rFonts w:asciiTheme="minorHAnsi" w:hAnsiTheme="minorHAnsi" w:cstheme="minorHAnsi"/>
        </w:rPr>
        <w:br/>
        <w:t>z</w:t>
      </w:r>
      <w:r w:rsidRPr="00FD4B2B">
        <w:rPr>
          <w:rFonts w:asciiTheme="minorHAnsi" w:hAnsiTheme="minorHAnsi" w:cstheme="minorHAnsi"/>
          <w:b/>
        </w:rPr>
        <w:t xml:space="preserve"> Centrum Wsparcia Klienta Platformy: </w:t>
      </w:r>
      <w:r w:rsidRPr="00FD4B2B">
        <w:rPr>
          <w:rFonts w:asciiTheme="minorHAnsi" w:hAnsiTheme="minorHAnsi" w:cstheme="minorHAnsi"/>
        </w:rPr>
        <w:t>nr tel. (22) 101 02 02, adres e-mail:</w:t>
      </w:r>
      <w:r w:rsidRPr="00FD4B2B">
        <w:rPr>
          <w:rFonts w:asciiTheme="minorHAnsi" w:hAnsiTheme="minorHAnsi" w:cstheme="minorHAnsi"/>
        </w:rPr>
        <w:br/>
        <w:t>cwk@platformazakupowa.pl</w:t>
      </w:r>
    </w:p>
    <w:p w14:paraId="41F7856E"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b/>
          <w:sz w:val="10"/>
          <w:szCs w:val="10"/>
        </w:rPr>
      </w:pPr>
    </w:p>
    <w:p w14:paraId="387E3B27" w14:textId="397991BD" w:rsidR="001E5B92" w:rsidRPr="00FD4B2B" w:rsidRDefault="001E5B92" w:rsidP="00E4746C">
      <w:pPr>
        <w:pStyle w:val="Akapitzlist"/>
        <w:numPr>
          <w:ilvl w:val="2"/>
          <w:numId w:val="35"/>
        </w:numPr>
        <w:suppressAutoHyphens w:val="0"/>
        <w:spacing w:after="0"/>
        <w:ind w:left="426"/>
        <w:contextualSpacing/>
        <w:jc w:val="both"/>
        <w:rPr>
          <w:rFonts w:asciiTheme="minorHAnsi" w:hAnsiTheme="minorHAnsi" w:cstheme="minorHAnsi"/>
          <w:b/>
        </w:rPr>
      </w:pPr>
      <w:r w:rsidRPr="00FD4B2B">
        <w:rPr>
          <w:rFonts w:asciiTheme="minorHAnsi" w:hAnsiTheme="minorHAnsi" w:cstheme="minorHAnsi"/>
        </w:rPr>
        <w:t xml:space="preserve">Osobą ze strony Zamawiającego, upoważnioną do kontaktów z Wykonawcami w sprawach merytorycznych dotyczących przedmiotowego postępowania jest </w:t>
      </w:r>
      <w:r w:rsidRPr="00FD4B2B">
        <w:rPr>
          <w:rFonts w:asciiTheme="minorHAnsi" w:hAnsiTheme="minorHAnsi" w:cstheme="minorHAnsi"/>
          <w:b/>
        </w:rPr>
        <w:t>mgr Anna Sochala</w:t>
      </w:r>
      <w:r w:rsidRPr="00FD4B2B">
        <w:rPr>
          <w:rFonts w:asciiTheme="minorHAnsi" w:hAnsiTheme="minorHAnsi" w:cstheme="minorHAnsi"/>
        </w:rPr>
        <w:t xml:space="preserve"> oraz </w:t>
      </w:r>
      <w:r w:rsidRPr="00FD4B2B">
        <w:rPr>
          <w:rFonts w:asciiTheme="minorHAnsi" w:hAnsiTheme="minorHAnsi" w:cstheme="minorHAnsi"/>
          <w:b/>
        </w:rPr>
        <w:t xml:space="preserve">mgr inż. </w:t>
      </w:r>
      <w:r w:rsidR="00E55CA4" w:rsidRPr="00FD4B2B">
        <w:rPr>
          <w:rFonts w:asciiTheme="minorHAnsi" w:hAnsiTheme="minorHAnsi" w:cstheme="minorHAnsi"/>
          <w:b/>
        </w:rPr>
        <w:t>Krzysztof Michalak</w:t>
      </w:r>
      <w:r w:rsidRPr="00FD4B2B">
        <w:rPr>
          <w:rFonts w:asciiTheme="minorHAnsi" w:hAnsiTheme="minorHAnsi" w:cstheme="minorHAnsi"/>
          <w:b/>
        </w:rPr>
        <w:t>.</w:t>
      </w:r>
    </w:p>
    <w:p w14:paraId="5DB0140B" w14:textId="77777777" w:rsidR="001E5B92" w:rsidRPr="00CB26F8" w:rsidRDefault="001E5B92" w:rsidP="007D61DC">
      <w:pPr>
        <w:pStyle w:val="Akapitzlist"/>
        <w:spacing w:after="0"/>
        <w:ind w:left="426"/>
        <w:rPr>
          <w:rFonts w:asciiTheme="minorHAnsi" w:hAnsiTheme="minorHAnsi" w:cstheme="minorHAnsi"/>
          <w:b/>
          <w:sz w:val="10"/>
          <w:szCs w:val="10"/>
        </w:rPr>
      </w:pPr>
    </w:p>
    <w:p w14:paraId="46FDD1C6" w14:textId="4FC69DE2" w:rsidR="001E5B92" w:rsidRPr="00FD4B2B" w:rsidRDefault="001E5B92" w:rsidP="00E4746C">
      <w:pPr>
        <w:pStyle w:val="Akapitzlist"/>
        <w:numPr>
          <w:ilvl w:val="2"/>
          <w:numId w:val="35"/>
        </w:numPr>
        <w:spacing w:after="0"/>
        <w:ind w:left="426"/>
        <w:jc w:val="both"/>
        <w:rPr>
          <w:rFonts w:asciiTheme="minorHAnsi" w:eastAsia="Times" w:hAnsiTheme="minorHAnsi" w:cstheme="minorHAnsi"/>
          <w:b/>
          <w:u w:val="single"/>
        </w:rPr>
      </w:pPr>
      <w:r w:rsidRPr="00FD4B2B">
        <w:rPr>
          <w:rFonts w:asciiTheme="minorHAnsi" w:hAnsiTheme="minorHAnsi"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CB26F8" w:rsidRDefault="005520B5" w:rsidP="005520B5">
      <w:pPr>
        <w:pStyle w:val="Akapitzlist"/>
        <w:suppressAutoHyphens w:val="0"/>
        <w:spacing w:after="0"/>
        <w:ind w:left="426"/>
        <w:jc w:val="both"/>
        <w:textAlignment w:val="baseline"/>
        <w:rPr>
          <w:rFonts w:asciiTheme="minorHAnsi" w:eastAsia="Times New Roman" w:hAnsiTheme="minorHAnsi" w:cstheme="minorHAnsi"/>
          <w:sz w:val="10"/>
          <w:szCs w:val="10"/>
          <w:lang w:eastAsia="pl-PL"/>
        </w:rPr>
      </w:pPr>
    </w:p>
    <w:p w14:paraId="1265625D" w14:textId="33CCD169" w:rsidR="001E5B92" w:rsidRPr="00FD4B2B" w:rsidRDefault="001E5B92" w:rsidP="00E4746C">
      <w:pPr>
        <w:pStyle w:val="Akapitzlist"/>
        <w:numPr>
          <w:ilvl w:val="2"/>
          <w:numId w:val="35"/>
        </w:numPr>
        <w:suppressAutoHyphens w:val="0"/>
        <w:spacing w:after="0"/>
        <w:ind w:left="426"/>
        <w:jc w:val="both"/>
        <w:textAlignment w:val="baseline"/>
        <w:rPr>
          <w:rFonts w:asciiTheme="minorHAnsi" w:eastAsia="Times New Roman" w:hAnsiTheme="minorHAnsi" w:cstheme="minorHAnsi"/>
          <w:lang w:eastAsia="pl-PL"/>
        </w:rPr>
      </w:pPr>
      <w:r w:rsidRPr="00FD4B2B">
        <w:rPr>
          <w:rFonts w:asciiTheme="minorHAnsi" w:hAnsiTheme="minorHAnsi"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67B3D8F" w14:textId="014BEC31" w:rsidR="001E5B92" w:rsidRPr="00FD4B2B"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FD4B2B">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FD4B2B">
        <w:rPr>
          <w:rFonts w:asciiTheme="minorHAnsi" w:hAnsiTheme="minorHAnsi" w:cstheme="minorHAnsi"/>
          <w:b/>
          <w:bCs/>
          <w:lang w:eastAsia="pl-PL"/>
        </w:rPr>
        <w:t xml:space="preserve"> </w:t>
      </w:r>
    </w:p>
    <w:p w14:paraId="3FE03B3E"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0F5847E" w14:textId="73A89AE9" w:rsidR="001E5B92" w:rsidRPr="00FD4B2B"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FD4B2B">
        <w:rPr>
          <w:rFonts w:asciiTheme="minorHAnsi" w:hAnsiTheme="minorHAnsi" w:cstheme="minorHAnsi"/>
          <w:b/>
          <w:bCs/>
          <w:lang w:eastAsia="pl-PL"/>
        </w:rPr>
        <w:t xml:space="preserve">Zamawiający nie ponosi odpowiedzialności za złożenie oferty w sposób niezgodny </w:t>
      </w:r>
      <w:r w:rsidRPr="00FD4B2B">
        <w:rPr>
          <w:rFonts w:asciiTheme="minorHAnsi" w:hAnsiTheme="minorHAnsi" w:cstheme="minorHAnsi"/>
          <w:b/>
          <w:bCs/>
          <w:lang w:eastAsia="pl-PL"/>
        </w:rPr>
        <w:br/>
        <w:t xml:space="preserve">z Instrukcją korzystania z </w:t>
      </w:r>
      <w:hyperlink r:id="rId17" w:history="1">
        <w:r w:rsidRPr="00FD4B2B">
          <w:rPr>
            <w:rFonts w:asciiTheme="minorHAnsi" w:hAnsiTheme="minorHAnsi" w:cstheme="minorHAnsi"/>
            <w:b/>
            <w:bCs/>
            <w:u w:val="single"/>
            <w:lang w:eastAsia="pl-PL"/>
          </w:rPr>
          <w:t>platformazakupowa.pl</w:t>
        </w:r>
      </w:hyperlink>
      <w:r w:rsidRPr="00FD4B2B">
        <w:rPr>
          <w:rFonts w:asciiTheme="minorHAnsi" w:hAnsiTheme="minorHAnsi" w:cstheme="minorHAnsi"/>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77F0D" w:rsidRPr="00FD4B2B">
        <w:rPr>
          <w:rFonts w:asciiTheme="minorHAnsi" w:hAnsiTheme="minorHAnsi" w:cstheme="minorHAnsi"/>
          <w:lang w:eastAsia="pl-PL"/>
        </w:rPr>
        <w:t>.</w:t>
      </w:r>
    </w:p>
    <w:p w14:paraId="719FB986"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rPr>
      </w:pPr>
    </w:p>
    <w:p w14:paraId="75E8C50A" w14:textId="62BF138A" w:rsidR="001E5B92" w:rsidRPr="00FD4B2B"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rPr>
      </w:pPr>
      <w:r w:rsidRPr="00FD4B2B">
        <w:rPr>
          <w:rFonts w:asciiTheme="minorHAnsi" w:hAnsiTheme="minorHAnsi" w:cstheme="minorHAnsi"/>
          <w:lang w:eastAsia="en-US"/>
        </w:rPr>
        <w:t xml:space="preserve">Zamawiający, zgodnie z § 11 ust. 2 </w:t>
      </w:r>
      <w:r w:rsidRPr="00FD4B2B">
        <w:rPr>
          <w:rFonts w:asciiTheme="minorHAnsi" w:hAnsiTheme="minorHAnsi" w:cstheme="minorHAnsi"/>
        </w:rPr>
        <w:t xml:space="preserve">Rozporządzenia Prezesa Rady Ministrów z dnia 30 </w:t>
      </w:r>
      <w:r w:rsidR="007F5A22" w:rsidRPr="00FD4B2B">
        <w:rPr>
          <w:rFonts w:asciiTheme="minorHAnsi" w:hAnsiTheme="minorHAnsi" w:cstheme="minorHAnsi"/>
        </w:rPr>
        <w:t>grudnia 2020</w:t>
      </w:r>
      <w:r w:rsidRPr="00FD4B2B">
        <w:rPr>
          <w:rFonts w:asciiTheme="minorHAnsi" w:hAnsiTheme="minorHAnsi" w:cstheme="minorHAnsi"/>
        </w:rPr>
        <w:t xml:space="preserve"> r. w sprawie sposobu sporządzania i przekazywania informacji oraz wymagań technicznych dla dokumentów elektronicznych oraz środków komunikacji elektronicznej w postępowaniu </w:t>
      </w:r>
      <w:r w:rsidRPr="00FD4B2B">
        <w:rPr>
          <w:rFonts w:asciiTheme="minorHAnsi" w:hAnsiTheme="minorHAnsi" w:cstheme="minorHAnsi"/>
        </w:rPr>
        <w:br/>
      </w:r>
      <w:r w:rsidRPr="00FD4B2B">
        <w:rPr>
          <w:rFonts w:asciiTheme="minorHAnsi" w:hAnsiTheme="minorHAnsi" w:cstheme="minorHAnsi"/>
        </w:rPr>
        <w:lastRenderedPageBreak/>
        <w:t xml:space="preserve">o udzielenie zamówienia publicznego lub konkursie (Dz.U. z 2020 r. poz. 2452) </w:t>
      </w:r>
      <w:r w:rsidRPr="00FD4B2B">
        <w:rPr>
          <w:rFonts w:asciiTheme="minorHAnsi" w:hAnsiTheme="minorHAnsi" w:cstheme="minorHAnsi"/>
          <w:lang w:eastAsia="en-US"/>
        </w:rPr>
        <w:t>określa niezbędne wymagania sprzętowo - aplikacyjne umożliwiające pracę na Platformie, tj.:</w:t>
      </w:r>
    </w:p>
    <w:p w14:paraId="7DDC06B7"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 xml:space="preserve">stały dostęp do sieci Internet o gwarantowanej przepustowości nie mniejszej niż 512 </w:t>
      </w:r>
      <w:proofErr w:type="spellStart"/>
      <w:r w:rsidRPr="00FD4B2B">
        <w:rPr>
          <w:rFonts w:asciiTheme="minorHAnsi" w:hAnsiTheme="minorHAnsi" w:cstheme="minorHAnsi"/>
          <w:lang w:eastAsia="en-US"/>
        </w:rPr>
        <w:t>kb</w:t>
      </w:r>
      <w:proofErr w:type="spellEnd"/>
      <w:r w:rsidRPr="00FD4B2B">
        <w:rPr>
          <w:rFonts w:asciiTheme="minorHAnsi" w:hAnsiTheme="minorHAnsi" w:cstheme="minorHAnsi"/>
          <w:lang w:eastAsia="en-US"/>
        </w:rPr>
        <w:t>/s,</w:t>
      </w:r>
    </w:p>
    <w:p w14:paraId="7CFAA4DF"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zainstalowana dowolna przeglądarka internetowa, w przypadku Internet Explorer minimalnie wersja 10 0.,</w:t>
      </w:r>
    </w:p>
    <w:p w14:paraId="63C7545A"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włączona obsługa JavaScript,</w:t>
      </w:r>
    </w:p>
    <w:p w14:paraId="70FBDE5A"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 xml:space="preserve">zainstalowany program Adobe </w:t>
      </w:r>
      <w:proofErr w:type="spellStart"/>
      <w:r w:rsidRPr="00FD4B2B">
        <w:rPr>
          <w:rFonts w:asciiTheme="minorHAnsi" w:hAnsiTheme="minorHAnsi" w:cstheme="minorHAnsi"/>
          <w:lang w:eastAsia="en-US"/>
        </w:rPr>
        <w:t>Acrobat</w:t>
      </w:r>
      <w:proofErr w:type="spellEnd"/>
      <w:r w:rsidRPr="00FD4B2B">
        <w:rPr>
          <w:rFonts w:asciiTheme="minorHAnsi" w:hAnsiTheme="minorHAnsi" w:cstheme="minorHAnsi"/>
          <w:lang w:eastAsia="en-US"/>
        </w:rPr>
        <w:t xml:space="preserve"> Reader, lub inny obsługujący format plików .pdf.</w:t>
      </w:r>
    </w:p>
    <w:p w14:paraId="098E24D9"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rPr>
        <w:t>Platforma działa według standardu przyjętego w komunikacji sieciowej - kodowanie UTF8,</w:t>
      </w:r>
    </w:p>
    <w:p w14:paraId="2D285FF1"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rPr>
        <w:t>Oznaczenie czasu odbioru danych przez platformę zakupową stanowi datę oraz dokładny czas (</w:t>
      </w:r>
      <w:proofErr w:type="spellStart"/>
      <w:r w:rsidRPr="00FD4B2B">
        <w:rPr>
          <w:rFonts w:asciiTheme="minorHAnsi" w:hAnsiTheme="minorHAnsi" w:cstheme="minorHAnsi"/>
        </w:rPr>
        <w:t>hh:mm:ss</w:t>
      </w:r>
      <w:proofErr w:type="spellEnd"/>
      <w:r w:rsidRPr="00FD4B2B">
        <w:rPr>
          <w:rFonts w:asciiTheme="minorHAnsi" w:hAnsiTheme="minorHAnsi" w:cstheme="minorHAnsi"/>
        </w:rPr>
        <w:t>) generowany wg. czasu lokalnego serwera synchronizowanego z zegarem Głównego Urzędu Miar.</w:t>
      </w:r>
    </w:p>
    <w:p w14:paraId="529AB40F"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00F5627E" w14:textId="6D4D8957" w:rsidR="001E5B92" w:rsidRPr="00FD4B2B" w:rsidRDefault="001E5B92" w:rsidP="00E4746C">
      <w:pPr>
        <w:pStyle w:val="Akapitzlist"/>
        <w:numPr>
          <w:ilvl w:val="2"/>
          <w:numId w:val="35"/>
        </w:numPr>
        <w:spacing w:after="0"/>
        <w:ind w:left="426"/>
        <w:jc w:val="both"/>
        <w:rPr>
          <w:rFonts w:asciiTheme="minorHAnsi" w:hAnsiTheme="minorHAnsi" w:cstheme="minorHAnsi"/>
          <w:bCs/>
          <w:iCs/>
        </w:rPr>
      </w:pPr>
      <w:r w:rsidRPr="00FD4B2B">
        <w:rPr>
          <w:rFonts w:asciiTheme="minorHAnsi" w:hAnsiTheme="minorHAnsi" w:cstheme="minorHAnsi"/>
          <w:bCs/>
          <w:iCs/>
        </w:rPr>
        <w:t>Zamawiający nie przewiduje zwołania zebrania wszystkich Wykonawców, w celu wyjaśnienia treści SWZ.</w:t>
      </w:r>
    </w:p>
    <w:p w14:paraId="0B54D52E"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60D02941" w14:textId="0530ADE6" w:rsidR="001E5B92" w:rsidRPr="00FD4B2B" w:rsidRDefault="001E5B92" w:rsidP="00E4746C">
      <w:pPr>
        <w:pStyle w:val="Akapitzlist"/>
        <w:numPr>
          <w:ilvl w:val="2"/>
          <w:numId w:val="35"/>
        </w:numPr>
        <w:spacing w:after="0"/>
        <w:ind w:left="426"/>
        <w:jc w:val="both"/>
        <w:rPr>
          <w:rFonts w:asciiTheme="minorHAnsi" w:hAnsiTheme="minorHAnsi" w:cstheme="minorHAnsi"/>
          <w:bCs/>
          <w:iCs/>
        </w:rPr>
      </w:pPr>
      <w:r w:rsidRPr="00FD4B2B">
        <w:rPr>
          <w:rFonts w:asciiTheme="minorHAnsi" w:hAnsiTheme="minorHAnsi" w:cstheme="minorHAnsi"/>
          <w:iCs/>
        </w:rPr>
        <w:t xml:space="preserve">Wykonawca może zwrócić się do Zamawiającego z wnioskiem o wyjaśnienie treści SWZ. Zamawiający jest obowiązany udzielić odpowiedzi niezwłocznie, jednak nie później niż na </w:t>
      </w:r>
      <w:r w:rsidR="0072144F" w:rsidRPr="00FD4B2B">
        <w:rPr>
          <w:rFonts w:asciiTheme="minorHAnsi" w:hAnsiTheme="minorHAnsi" w:cstheme="minorHAnsi"/>
          <w:iCs/>
        </w:rPr>
        <w:t xml:space="preserve">2 </w:t>
      </w:r>
      <w:r w:rsidRPr="00FD4B2B">
        <w:rPr>
          <w:rFonts w:asciiTheme="minorHAnsi" w:hAnsiTheme="minorHAnsi" w:cstheme="minorHAnsi"/>
          <w:iCs/>
        </w:rPr>
        <w:t xml:space="preserve">dni przed upływem terminu składania ofert, pod warunkiem, że wniosek o wyjaśnienie treści SWZ wpłynął do Zamawiającego nie później niż na </w:t>
      </w:r>
      <w:r w:rsidR="00FB77F5" w:rsidRPr="00FD4B2B">
        <w:rPr>
          <w:rFonts w:asciiTheme="minorHAnsi" w:hAnsiTheme="minorHAnsi" w:cstheme="minorHAnsi"/>
          <w:iCs/>
        </w:rPr>
        <w:t xml:space="preserve">4 </w:t>
      </w:r>
      <w:r w:rsidRPr="00FD4B2B">
        <w:rPr>
          <w:rFonts w:asciiTheme="minorHAnsi" w:hAnsiTheme="minorHAnsi" w:cstheme="minorHAnsi"/>
          <w:iCs/>
        </w:rPr>
        <w:t>dni przed upływem terminu składania ofert.</w:t>
      </w:r>
    </w:p>
    <w:p w14:paraId="4B98B85E"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2CCB8645" w14:textId="78DAD4DE" w:rsidR="001E5B92" w:rsidRPr="00FD4B2B" w:rsidRDefault="001E5B92" w:rsidP="00E4746C">
      <w:pPr>
        <w:pStyle w:val="Akapitzlist"/>
        <w:numPr>
          <w:ilvl w:val="2"/>
          <w:numId w:val="35"/>
        </w:numPr>
        <w:spacing w:after="0"/>
        <w:ind w:left="426"/>
        <w:jc w:val="both"/>
        <w:rPr>
          <w:rFonts w:asciiTheme="minorHAnsi" w:hAnsiTheme="minorHAnsi" w:cstheme="minorHAnsi"/>
          <w:bCs/>
          <w:iCs/>
        </w:rPr>
      </w:pPr>
      <w:r w:rsidRPr="00FD4B2B">
        <w:rPr>
          <w:rFonts w:asciiTheme="minorHAnsi" w:hAnsiTheme="minorHAnsi" w:cstheme="minorHAnsi"/>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E646C9" w:rsidRDefault="00E7543F" w:rsidP="00E7543F">
      <w:pPr>
        <w:pStyle w:val="Akapitzlist"/>
        <w:spacing w:after="0"/>
        <w:ind w:left="426"/>
        <w:jc w:val="both"/>
        <w:rPr>
          <w:rFonts w:asciiTheme="minorHAnsi" w:hAnsiTheme="minorHAnsi" w:cstheme="minorHAnsi"/>
          <w:bCs/>
          <w:iCs/>
          <w:strike/>
          <w:sz w:val="10"/>
          <w:szCs w:val="10"/>
        </w:rPr>
      </w:pPr>
    </w:p>
    <w:p w14:paraId="33321154" w14:textId="52645EFF" w:rsidR="00E7543F" w:rsidRPr="00FD4B2B" w:rsidRDefault="00E7543F" w:rsidP="00E4746C">
      <w:pPr>
        <w:pStyle w:val="Akapitzlist"/>
        <w:numPr>
          <w:ilvl w:val="2"/>
          <w:numId w:val="35"/>
        </w:numPr>
        <w:spacing w:after="0"/>
        <w:ind w:left="426"/>
        <w:jc w:val="both"/>
        <w:rPr>
          <w:rFonts w:asciiTheme="minorHAnsi" w:hAnsiTheme="minorHAnsi" w:cstheme="minorHAnsi"/>
          <w:bCs/>
          <w:iCs/>
          <w:strike/>
        </w:rPr>
      </w:pPr>
      <w:r w:rsidRPr="00FD4B2B">
        <w:rPr>
          <w:rFonts w:asciiTheme="minorHAnsi" w:hAnsiTheme="minorHAnsi" w:cstheme="minorHAnsi"/>
          <w:bCs/>
          <w:iCs/>
        </w:rPr>
        <w:t>Przedłużenie terminu składania ofert nie wpływa na bieg terminu składania wniosku o wyjaśnienie treści SWZ, o którym mowa w pkt. XI.13.</w:t>
      </w:r>
    </w:p>
    <w:p w14:paraId="5760F922"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16EADA56" w14:textId="1C8A4F54" w:rsidR="001E5B92" w:rsidRPr="00FD4B2B" w:rsidRDefault="001E5B92" w:rsidP="00E4746C">
      <w:pPr>
        <w:pStyle w:val="Akapitzlist"/>
        <w:numPr>
          <w:ilvl w:val="2"/>
          <w:numId w:val="35"/>
        </w:numPr>
        <w:spacing w:after="0"/>
        <w:ind w:left="426"/>
        <w:jc w:val="both"/>
        <w:rPr>
          <w:rFonts w:asciiTheme="minorHAnsi" w:hAnsiTheme="minorHAnsi" w:cstheme="minorHAnsi"/>
          <w:bCs/>
          <w:iCs/>
        </w:rPr>
      </w:pPr>
      <w:r w:rsidRPr="00FD4B2B">
        <w:rPr>
          <w:rFonts w:asciiTheme="minorHAnsi" w:hAnsiTheme="minorHAnsi" w:cstheme="minorHAnsi"/>
          <w:iCs/>
        </w:rPr>
        <w:t xml:space="preserve">W przypadku gdy wniosek o wyjaśnienie treści SWZ nie wpłynął w terminie, o którym mowa </w:t>
      </w:r>
      <w:r w:rsidRPr="00FD4B2B">
        <w:rPr>
          <w:rFonts w:asciiTheme="minorHAnsi" w:hAnsiTheme="minorHAnsi" w:cstheme="minorHAnsi"/>
          <w:iCs/>
        </w:rPr>
        <w:br/>
        <w:t>w  pkt. XIII.1</w:t>
      </w:r>
      <w:r w:rsidR="00386373" w:rsidRPr="00FD4B2B">
        <w:rPr>
          <w:rFonts w:asciiTheme="minorHAnsi" w:hAnsiTheme="minorHAnsi" w:cstheme="minorHAnsi"/>
          <w:iCs/>
        </w:rPr>
        <w:t>3</w:t>
      </w:r>
      <w:r w:rsidRPr="00FD4B2B">
        <w:rPr>
          <w:rFonts w:asciiTheme="minorHAnsi" w:hAnsiTheme="minorHAnsi" w:cstheme="minorHAnsi"/>
          <w:iCs/>
        </w:rPr>
        <w:t>, Zamawiający nie ma obowiązku udzielania wyjaśnień SWZ oraz obowiązku przedłużania terminu składania ofert.</w:t>
      </w:r>
    </w:p>
    <w:p w14:paraId="136F60A2"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4B1F9DB3" w14:textId="32DADDA0" w:rsidR="001E5B92" w:rsidRPr="00FD4B2B" w:rsidRDefault="001E5B92" w:rsidP="00E4746C">
      <w:pPr>
        <w:pStyle w:val="Akapitzlist"/>
        <w:numPr>
          <w:ilvl w:val="2"/>
          <w:numId w:val="35"/>
        </w:numPr>
        <w:spacing w:after="0"/>
        <w:ind w:left="426"/>
        <w:jc w:val="both"/>
        <w:rPr>
          <w:rFonts w:asciiTheme="minorHAnsi" w:hAnsiTheme="minorHAnsi" w:cstheme="minorHAnsi"/>
          <w:bCs/>
          <w:iCs/>
        </w:rPr>
      </w:pPr>
      <w:r w:rsidRPr="00FD4B2B">
        <w:rPr>
          <w:rFonts w:asciiTheme="minorHAnsi" w:hAnsiTheme="minorHAnsi" w:cstheme="minorHAnsi"/>
          <w:iCs/>
        </w:rPr>
        <w:t>Treść zapytań wraz z wyjaśnieniami Zamawiający udostępnia, bez ujawniania źródła zapytania, na stronie internetowej prowadzącego postępowania.</w:t>
      </w:r>
    </w:p>
    <w:bookmarkEnd w:id="19"/>
    <w:p w14:paraId="49AFAF5B" w14:textId="6F9D2F0E"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2324CB" w14:textId="2049A024" w:rsidR="00E7543F" w:rsidRPr="00FD4B2B"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EDC77DB" w14:textId="77777777" w:rsidR="00E7543F" w:rsidRPr="00FD4B2B"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ED7C61" w14:textId="0D55237B" w:rsidR="00582B0A" w:rsidRPr="00FD4B2B"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XII</w:t>
      </w:r>
      <w:r w:rsidRPr="00FD4B2B">
        <w:rPr>
          <w:rFonts w:asciiTheme="minorHAnsi" w:eastAsia="Calibri" w:hAnsiTheme="minorHAnsi" w:cstheme="minorHAnsi"/>
          <w:b/>
          <w:sz w:val="22"/>
          <w:szCs w:val="22"/>
          <w:u w:val="single"/>
        </w:rPr>
        <w:t>.</w:t>
      </w:r>
      <w:r w:rsidRPr="00FD4B2B">
        <w:rPr>
          <w:rFonts w:asciiTheme="minorHAnsi" w:eastAsia="Calibri" w:hAnsiTheme="minorHAnsi" w:cstheme="minorHAnsi"/>
          <w:b/>
          <w:sz w:val="22"/>
          <w:szCs w:val="22"/>
        </w:rPr>
        <w:t xml:space="preserve">   FORMA SKŁADANYCH DOKUMENTÓW</w:t>
      </w:r>
    </w:p>
    <w:p w14:paraId="3EC97A8B" w14:textId="77777777" w:rsidR="00582B0A" w:rsidRPr="00FD4B2B"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p>
    <w:p w14:paraId="526EF026" w14:textId="7B514021" w:rsidR="00582B0A" w:rsidRPr="00FD4B2B"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eastAsia="Calibri" w:hAnsiTheme="minorHAnsi" w:cstheme="minorHAnsi"/>
          <w:bCs/>
          <w:sz w:val="22"/>
          <w:szCs w:val="22"/>
        </w:rPr>
        <w:t xml:space="preserve">Oferty, oświadczenia, o których mowa w pkt. </w:t>
      </w:r>
      <w:r w:rsidR="00622868" w:rsidRPr="00FD4B2B">
        <w:rPr>
          <w:rFonts w:asciiTheme="minorHAnsi" w:hAnsiTheme="minorHAnsi" w:cstheme="minorHAnsi"/>
          <w:sz w:val="22"/>
          <w:szCs w:val="22"/>
        </w:rPr>
        <w:t>VIII</w:t>
      </w:r>
      <w:r w:rsidRPr="00FD4B2B">
        <w:rPr>
          <w:rFonts w:asciiTheme="minorHAnsi" w:hAnsiTheme="minorHAnsi" w:cstheme="minorHAnsi"/>
          <w:sz w:val="22"/>
          <w:szCs w:val="22"/>
        </w:rPr>
        <w:t>.1.1) SWZ</w:t>
      </w:r>
      <w:r w:rsidRPr="00FD4B2B">
        <w:rPr>
          <w:rFonts w:asciiTheme="minorHAnsi" w:eastAsia="Calibri" w:hAnsiTheme="minorHAnsi" w:cstheme="minorHAnsi"/>
          <w:bCs/>
          <w:sz w:val="22"/>
          <w:szCs w:val="22"/>
        </w:rPr>
        <w:t xml:space="preserve">, podmiotowe środki dowodowe </w:t>
      </w:r>
      <w:r w:rsidR="00F115B6" w:rsidRPr="00FD4B2B">
        <w:rPr>
          <w:rFonts w:asciiTheme="minorHAnsi" w:eastAsia="Calibri" w:hAnsiTheme="minorHAnsi" w:cstheme="minorHAnsi"/>
          <w:bCs/>
          <w:sz w:val="22"/>
          <w:szCs w:val="22"/>
        </w:rPr>
        <w:t xml:space="preserve">w tym oświadczenie, o którym mowa w art. 117 ust. 4 Ustawy </w:t>
      </w:r>
      <w:r w:rsidRPr="00FD4B2B">
        <w:rPr>
          <w:rFonts w:asciiTheme="minorHAnsi" w:eastAsia="Calibri" w:hAnsiTheme="minorHAnsi" w:cstheme="minorHAns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FD4B2B">
        <w:rPr>
          <w:rFonts w:asciiTheme="minorHAnsi" w:hAnsiTheme="minorHAnsi" w:cstheme="minorHAnsi"/>
          <w:bCs/>
          <w:sz w:val="22"/>
          <w:szCs w:val="22"/>
          <w:lang w:eastAsia="pl-PL"/>
        </w:rPr>
        <w:t xml:space="preserve">Rozporządzeniu Rady Ministrów </w:t>
      </w:r>
      <w:r w:rsidRPr="00FD4B2B">
        <w:rPr>
          <w:rFonts w:asciiTheme="minorHAnsi" w:eastAsia="TimesNewRomanPSMT" w:hAnsiTheme="minorHAnsi" w:cstheme="minorHAnsi"/>
          <w:bCs/>
          <w:sz w:val="22"/>
          <w:szCs w:val="22"/>
          <w:lang w:eastAsia="pl-PL"/>
        </w:rPr>
        <w:t xml:space="preserve">z dnia 12 kwietnia 2012 r. </w:t>
      </w:r>
      <w:r w:rsidRPr="00FD4B2B">
        <w:rPr>
          <w:rFonts w:asciiTheme="minorHAnsi" w:hAnsiTheme="minorHAnsi" w:cstheme="minorHAnsi"/>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FD4B2B">
        <w:rPr>
          <w:rFonts w:asciiTheme="minorHAnsi" w:hAnsiTheme="minorHAnsi" w:cstheme="minorHAnsi"/>
          <w:bCs/>
          <w:sz w:val="22"/>
          <w:szCs w:val="22"/>
          <w:lang w:eastAsia="pl-PL"/>
        </w:rPr>
        <w:t>t.j</w:t>
      </w:r>
      <w:proofErr w:type="spellEnd"/>
      <w:r w:rsidRPr="00FD4B2B">
        <w:rPr>
          <w:rFonts w:asciiTheme="minorHAnsi" w:hAnsiTheme="minorHAnsi" w:cstheme="minorHAnsi"/>
          <w:bCs/>
          <w:sz w:val="22"/>
          <w:szCs w:val="22"/>
          <w:lang w:eastAsia="pl-PL"/>
        </w:rPr>
        <w:t>. Dz.U. z 2017</w:t>
      </w:r>
      <w:r w:rsidR="00B1248A" w:rsidRPr="00FD4B2B">
        <w:rPr>
          <w:rFonts w:asciiTheme="minorHAnsi" w:hAnsiTheme="minorHAnsi" w:cstheme="minorHAnsi"/>
          <w:bCs/>
          <w:sz w:val="22"/>
          <w:szCs w:val="22"/>
          <w:lang w:eastAsia="pl-PL"/>
        </w:rPr>
        <w:t xml:space="preserve"> </w:t>
      </w:r>
      <w:r w:rsidRPr="00FD4B2B">
        <w:rPr>
          <w:rFonts w:asciiTheme="minorHAnsi" w:hAnsiTheme="minorHAnsi" w:cstheme="minorHAnsi"/>
          <w:bCs/>
          <w:sz w:val="22"/>
          <w:szCs w:val="22"/>
          <w:lang w:eastAsia="pl-PL"/>
        </w:rPr>
        <w:t xml:space="preserve">r. poz. 2247 z </w:t>
      </w:r>
      <w:proofErr w:type="spellStart"/>
      <w:r w:rsidRPr="00FD4B2B">
        <w:rPr>
          <w:rFonts w:asciiTheme="minorHAnsi" w:hAnsiTheme="minorHAnsi" w:cstheme="minorHAnsi"/>
          <w:bCs/>
          <w:sz w:val="22"/>
          <w:szCs w:val="22"/>
          <w:lang w:eastAsia="pl-PL"/>
        </w:rPr>
        <w:t>późn</w:t>
      </w:r>
      <w:proofErr w:type="spellEnd"/>
      <w:r w:rsidRPr="00FD4B2B">
        <w:rPr>
          <w:rFonts w:asciiTheme="minorHAnsi" w:hAnsiTheme="minorHAnsi" w:cstheme="minorHAnsi"/>
          <w:bCs/>
          <w:sz w:val="22"/>
          <w:szCs w:val="22"/>
          <w:lang w:eastAsia="pl-PL"/>
        </w:rPr>
        <w:t xml:space="preserve">. zm.). </w:t>
      </w:r>
      <w:r w:rsidRPr="00FD4B2B">
        <w:rPr>
          <w:rFonts w:asciiTheme="minorHAnsi" w:hAnsiTheme="minorHAnsi" w:cstheme="minorHAnsi"/>
          <w:sz w:val="22"/>
          <w:szCs w:val="22"/>
          <w:lang w:eastAsia="pl-PL"/>
        </w:rPr>
        <w:t xml:space="preserve">Wśród formatów powszechnych a </w:t>
      </w:r>
      <w:r w:rsidRPr="00FD4B2B">
        <w:rPr>
          <w:rFonts w:asciiTheme="minorHAnsi" w:hAnsiTheme="minorHAnsi" w:cstheme="minorHAnsi"/>
          <w:b/>
          <w:bCs/>
          <w:sz w:val="22"/>
          <w:szCs w:val="22"/>
          <w:u w:val="single"/>
          <w:lang w:eastAsia="pl-PL"/>
        </w:rPr>
        <w:t>nie występujących</w:t>
      </w:r>
      <w:r w:rsidRPr="00FD4B2B">
        <w:rPr>
          <w:rFonts w:asciiTheme="minorHAnsi" w:hAnsiTheme="minorHAnsi" w:cstheme="minorHAnsi"/>
          <w:sz w:val="22"/>
          <w:szCs w:val="22"/>
          <w:lang w:eastAsia="pl-PL"/>
        </w:rPr>
        <w:t xml:space="preserve"> w </w:t>
      </w:r>
      <w:r w:rsidRPr="00FD4B2B">
        <w:rPr>
          <w:rFonts w:asciiTheme="minorHAnsi" w:hAnsiTheme="minorHAnsi" w:cstheme="minorHAnsi"/>
          <w:sz w:val="22"/>
          <w:szCs w:val="22"/>
          <w:lang w:eastAsia="pl-PL"/>
        </w:rPr>
        <w:lastRenderedPageBreak/>
        <w:t>rozporządzeniu występują: .</w:t>
      </w:r>
      <w:proofErr w:type="spellStart"/>
      <w:r w:rsidRPr="00FD4B2B">
        <w:rPr>
          <w:rFonts w:asciiTheme="minorHAnsi" w:hAnsiTheme="minorHAnsi" w:cstheme="minorHAnsi"/>
          <w:sz w:val="22"/>
          <w:szCs w:val="22"/>
          <w:lang w:eastAsia="pl-PL"/>
        </w:rPr>
        <w:t>rar</w:t>
      </w:r>
      <w:proofErr w:type="spellEnd"/>
      <w:r w:rsidRPr="00FD4B2B">
        <w:rPr>
          <w:rFonts w:asciiTheme="minorHAnsi" w:hAnsiTheme="minorHAnsi" w:cstheme="minorHAnsi"/>
          <w:sz w:val="22"/>
          <w:szCs w:val="22"/>
          <w:lang w:eastAsia="pl-PL"/>
        </w:rPr>
        <w:t xml:space="preserve"> .gif .</w:t>
      </w:r>
      <w:proofErr w:type="spellStart"/>
      <w:r w:rsidRPr="00FD4B2B">
        <w:rPr>
          <w:rFonts w:asciiTheme="minorHAnsi" w:hAnsiTheme="minorHAnsi" w:cstheme="minorHAnsi"/>
          <w:sz w:val="22"/>
          <w:szCs w:val="22"/>
          <w:lang w:eastAsia="pl-PL"/>
        </w:rPr>
        <w:t>bmp</w:t>
      </w:r>
      <w:proofErr w:type="spellEnd"/>
      <w:r w:rsidRPr="00FD4B2B">
        <w:rPr>
          <w:rFonts w:asciiTheme="minorHAnsi" w:hAnsiTheme="minorHAnsi" w:cstheme="minorHAnsi"/>
          <w:sz w:val="22"/>
          <w:szCs w:val="22"/>
          <w:lang w:eastAsia="pl-PL"/>
        </w:rPr>
        <w:t xml:space="preserve"> .</w:t>
      </w:r>
      <w:proofErr w:type="spellStart"/>
      <w:r w:rsidRPr="00FD4B2B">
        <w:rPr>
          <w:rFonts w:asciiTheme="minorHAnsi" w:hAnsiTheme="minorHAnsi" w:cstheme="minorHAnsi"/>
          <w:sz w:val="22"/>
          <w:szCs w:val="22"/>
          <w:lang w:eastAsia="pl-PL"/>
        </w:rPr>
        <w:t>numbers</w:t>
      </w:r>
      <w:proofErr w:type="spellEnd"/>
      <w:r w:rsidRPr="00FD4B2B">
        <w:rPr>
          <w:rFonts w:asciiTheme="minorHAnsi" w:hAnsiTheme="minorHAnsi" w:cstheme="minorHAnsi"/>
          <w:sz w:val="22"/>
          <w:szCs w:val="22"/>
          <w:lang w:eastAsia="pl-PL"/>
        </w:rPr>
        <w:t xml:space="preserve"> .</w:t>
      </w:r>
      <w:proofErr w:type="spellStart"/>
      <w:r w:rsidRPr="00FD4B2B">
        <w:rPr>
          <w:rFonts w:asciiTheme="minorHAnsi" w:hAnsiTheme="minorHAnsi" w:cstheme="minorHAnsi"/>
          <w:sz w:val="22"/>
          <w:szCs w:val="22"/>
          <w:lang w:eastAsia="pl-PL"/>
        </w:rPr>
        <w:t>pages</w:t>
      </w:r>
      <w:proofErr w:type="spellEnd"/>
      <w:r w:rsidRPr="00FD4B2B">
        <w:rPr>
          <w:rFonts w:asciiTheme="minorHAnsi" w:hAnsiTheme="minorHAnsi" w:cstheme="minorHAnsi"/>
          <w:sz w:val="22"/>
          <w:szCs w:val="22"/>
          <w:lang w:eastAsia="pl-PL"/>
        </w:rPr>
        <w:t xml:space="preserve">. </w:t>
      </w:r>
      <w:r w:rsidRPr="00FD4B2B">
        <w:rPr>
          <w:rFonts w:asciiTheme="minorHAnsi" w:hAnsiTheme="minorHAnsi" w:cstheme="minorHAnsi"/>
          <w:b/>
          <w:bCs/>
          <w:sz w:val="22"/>
          <w:szCs w:val="22"/>
          <w:lang w:eastAsia="pl-PL"/>
        </w:rPr>
        <w:t xml:space="preserve">Dokumenty złożone w takich plikach zostaną uznane za złożone nieskutecznie. </w:t>
      </w:r>
    </w:p>
    <w:p w14:paraId="435EE82A"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04FFD0DA" w14:textId="53A03004" w:rsidR="00582B0A" w:rsidRPr="00FD4B2B"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64FBF603" w14:textId="26C76393" w:rsidR="00582B0A" w:rsidRPr="00FD4B2B"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FD4B2B">
        <w:rPr>
          <w:rFonts w:asciiTheme="minorHAnsi" w:hAnsiTheme="minorHAnsi" w:cstheme="minorHAnsi"/>
          <w:sz w:val="22"/>
          <w:szCs w:val="22"/>
        </w:rPr>
        <w:t xml:space="preserve">podpisem zaufanym lub podpisem osobistym, </w:t>
      </w:r>
      <w:r w:rsidRPr="00FD4B2B">
        <w:rPr>
          <w:rFonts w:asciiTheme="minorHAnsi" w:hAnsiTheme="minorHAnsi" w:cstheme="minorHAnsi"/>
          <w:sz w:val="22"/>
          <w:szCs w:val="22"/>
        </w:rPr>
        <w:t>poświadczające zgodność cyfrowego odwzorowania z dokumentem w postaci papierowej.</w:t>
      </w:r>
    </w:p>
    <w:p w14:paraId="13F5BAEB"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3119C17C" w14:textId="38098606" w:rsidR="00582B0A" w:rsidRPr="00FD4B2B"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Przez cyfrowe odwzorowanie, o którym mowa pkt 3, należy rozumieć dokument elektroniczny </w:t>
      </w:r>
      <w:r w:rsidR="007F5A22" w:rsidRPr="00FD4B2B">
        <w:rPr>
          <w:rFonts w:asciiTheme="minorHAnsi" w:hAnsiTheme="minorHAnsi" w:cstheme="minorHAnsi"/>
          <w:sz w:val="22"/>
          <w:szCs w:val="22"/>
        </w:rPr>
        <w:t>będą kopią</w:t>
      </w:r>
      <w:r w:rsidRPr="00FD4B2B">
        <w:rPr>
          <w:rFonts w:asciiTheme="minorHAnsi" w:hAnsiTheme="minorHAnsi" w:cstheme="minorHAnsi"/>
          <w:sz w:val="22"/>
          <w:szCs w:val="22"/>
        </w:rPr>
        <w:t xml:space="preserve"> elektroniczną treści zapisanej w postaci papierowej, umożliwiający zapoznanie się z tą treścią i jej zrozumienie, bez konieczności bezpośredniego dostępu do oryginału.</w:t>
      </w:r>
    </w:p>
    <w:p w14:paraId="72FFF49B"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44207735" w14:textId="5510725B" w:rsidR="00582B0A" w:rsidRPr="00FD4B2B"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Poświadczenia zgodności cyfrowego odwzorowania z dokumentem w postaci papierowej, </w:t>
      </w:r>
      <w:r w:rsidRPr="00FD4B2B">
        <w:rPr>
          <w:rFonts w:asciiTheme="minorHAnsi" w:hAnsiTheme="minorHAnsi" w:cstheme="minorHAnsi"/>
          <w:sz w:val="22"/>
          <w:szCs w:val="22"/>
        </w:rPr>
        <w:br/>
        <w:t>o którym mowa pkt .3, dokonuje w przypadku:</w:t>
      </w:r>
    </w:p>
    <w:p w14:paraId="2C89F8D5"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2) przedmiotowych środków dowodowych – odpowiednio wykonawca lub wykonawca wspólnie ubiegający się o udzielenie zamówienia; </w:t>
      </w:r>
    </w:p>
    <w:p w14:paraId="79EBD711" w14:textId="4CACB453"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3) innych dokumentów – odpowiednio wykonawca lub wykonawca wspólnie ubiegający się </w:t>
      </w:r>
      <w:r w:rsidRPr="00FD4B2B">
        <w:rPr>
          <w:rFonts w:asciiTheme="minorHAnsi" w:hAnsiTheme="minorHAnsi" w:cstheme="minorHAnsi"/>
          <w:sz w:val="22"/>
          <w:szCs w:val="22"/>
        </w:rPr>
        <w:br/>
        <w:t>o udzielenie zamówienia, w zakresie dokumentów, które każdego z nich dotyczą.</w:t>
      </w:r>
    </w:p>
    <w:p w14:paraId="188EAA06" w14:textId="31218A01" w:rsidR="00C76B80" w:rsidRPr="00FD4B2B" w:rsidRDefault="00C76B80" w:rsidP="00C76B80">
      <w:pPr>
        <w:suppressAutoHyphens w:val="0"/>
        <w:spacing w:line="276" w:lineRule="auto"/>
        <w:ind w:left="426" w:hanging="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       Poświadczenie zgodności cyfrowego odwzorowania z dokumentem w postaci papierowej, o którym mowa w pkt. 3 może dokonać również notariusz.</w:t>
      </w:r>
    </w:p>
    <w:p w14:paraId="08732960" w14:textId="77777777" w:rsidR="005520B5" w:rsidRPr="00E646C9"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67A6A62D" w14:textId="5AEEDE9B" w:rsidR="00582B0A" w:rsidRPr="00FD4B2B"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Podmiotowe środki dowodowe,  </w:t>
      </w:r>
      <w:r w:rsidR="00F115B6" w:rsidRPr="00FD4B2B">
        <w:rPr>
          <w:rFonts w:asciiTheme="minorHAnsi" w:hAnsiTheme="minorHAnsi" w:cstheme="minorHAnsi"/>
        </w:rPr>
        <w:t>w tym oświadczenie, o którym mowa w art. 117 ust.</w:t>
      </w:r>
      <w:r w:rsidR="00E7543F" w:rsidRPr="00FD4B2B">
        <w:rPr>
          <w:rFonts w:asciiTheme="minorHAnsi" w:hAnsiTheme="minorHAnsi" w:cstheme="minorHAnsi"/>
        </w:rPr>
        <w:t xml:space="preserve"> </w:t>
      </w:r>
      <w:r w:rsidR="00F115B6" w:rsidRPr="00FD4B2B">
        <w:rPr>
          <w:rFonts w:asciiTheme="minorHAnsi" w:hAnsiTheme="minorHAnsi" w:cstheme="minorHAnsi"/>
        </w:rPr>
        <w:t xml:space="preserve">4 Ustawy, oraz </w:t>
      </w:r>
      <w:r w:rsidRPr="00FD4B2B">
        <w:rPr>
          <w:rFonts w:asciiTheme="minorHAnsi" w:hAnsiTheme="minorHAnsi" w:cstheme="minorHAnsi"/>
        </w:rPr>
        <w:t>zobowiązanie podmiotu udostępniającego zasoby, przedmiotowe środki dowodowe niewystawione przez upoważnione podmioty, oraz pełnomocnictwo przekazuje się w postaci elektronicznej i opatruje się kwalifikowanym podpisem elektronicznym</w:t>
      </w:r>
      <w:r w:rsidR="00C76B80" w:rsidRPr="00FD4B2B">
        <w:rPr>
          <w:rFonts w:asciiTheme="minorHAnsi" w:hAnsiTheme="minorHAnsi" w:cstheme="minorHAnsi"/>
        </w:rPr>
        <w:t>, podpisem zaufanym lub podpisem osobistym</w:t>
      </w:r>
      <w:r w:rsidRPr="00FD4B2B">
        <w:rPr>
          <w:rFonts w:asciiTheme="minorHAnsi" w:hAnsiTheme="minorHAnsi" w:cstheme="minorHAnsi"/>
        </w:rPr>
        <w:t>.</w:t>
      </w:r>
    </w:p>
    <w:p w14:paraId="7F42080D" w14:textId="15FB40A9" w:rsidR="00582B0A" w:rsidRPr="00FD4B2B"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W przypadku gdy podmiotowe środki dowodowe, </w:t>
      </w:r>
      <w:r w:rsidR="00386373" w:rsidRPr="00FD4B2B">
        <w:rPr>
          <w:rFonts w:asciiTheme="minorHAnsi" w:hAnsiTheme="minorHAnsi" w:cstheme="minorHAnsi"/>
        </w:rPr>
        <w:t xml:space="preserve">w tym oświadczenie o którym mowa w art. 117 ust. 4 Ustawy oraz </w:t>
      </w:r>
      <w:r w:rsidRPr="00FD4B2B">
        <w:rPr>
          <w:rFonts w:asciiTheme="minorHAnsi" w:hAnsiTheme="minorHAnsi" w:cstheme="minorHAnsi"/>
        </w:rPr>
        <w:t xml:space="preserve">zobowiązanie podmiotu udostępniającego zasoby, przedmiotowe środki dowodowe, niewystawione przez upoważnione podmioty lub pełnomocnictwo, zostały sporządzone jako dokument w postaci papierowej i opatrzone własnoręcznym podpisem, </w:t>
      </w:r>
      <w:r w:rsidRPr="00FD4B2B">
        <w:rPr>
          <w:rFonts w:asciiTheme="minorHAnsi" w:hAnsiTheme="minorHAnsi" w:cstheme="minorHAnsi"/>
        </w:rPr>
        <w:lastRenderedPageBreak/>
        <w:t>przekazuje się cyfrowe odwzorowanie tego dokumentu opatrzone kwalifikowanym podpisem elektronicznym,</w:t>
      </w:r>
      <w:r w:rsidR="00C76B80" w:rsidRPr="00FD4B2B">
        <w:rPr>
          <w:rFonts w:asciiTheme="minorHAnsi" w:hAnsiTheme="minorHAnsi" w:cstheme="minorHAnsi"/>
        </w:rPr>
        <w:t xml:space="preserve"> podpisem zaufanym lub podpisem osobistym</w:t>
      </w:r>
      <w:r w:rsidRPr="00FD4B2B">
        <w:rPr>
          <w:rFonts w:asciiTheme="minorHAnsi" w:hAnsiTheme="minorHAnsi" w:cstheme="minorHAnsi"/>
        </w:rPr>
        <w:t xml:space="preserve"> poświadczającym zgodność cyfrowego odwzorowania z dokumentem w postaci papierowej.</w:t>
      </w:r>
    </w:p>
    <w:p w14:paraId="233BD6A8" w14:textId="4358373A" w:rsidR="00582B0A" w:rsidRPr="00FD4B2B"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Poświadczenia zgodności cyfrowego odwzorowania z dokumentem w postaci papierowej, </w:t>
      </w:r>
      <w:r w:rsidRPr="00FD4B2B">
        <w:rPr>
          <w:rFonts w:asciiTheme="minorHAnsi" w:hAnsiTheme="minorHAnsi" w:cstheme="minorHAnsi"/>
        </w:rPr>
        <w:br/>
        <w:t>o którym mowa w pkt 7, dokonuje w przypadku:</w:t>
      </w:r>
    </w:p>
    <w:p w14:paraId="49A6AF4A"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1) podmiotowych środków dowodowych – odpowiednio wykonawca, wykonawca wspólnie ubiegający się o udzielenie zamówienia, podmiot udostępniający zasoby lub podwykonawca, </w:t>
      </w:r>
      <w:r w:rsidRPr="00FD4B2B">
        <w:rPr>
          <w:rFonts w:asciiTheme="minorHAnsi" w:hAnsiTheme="minorHAnsi" w:cstheme="minorHAnsi"/>
          <w:sz w:val="22"/>
          <w:szCs w:val="22"/>
        </w:rPr>
        <w:br/>
        <w:t>w zakresie podmiotowych środków dowodowych, które każdego z nich dotyczą;</w:t>
      </w:r>
    </w:p>
    <w:p w14:paraId="1A9F95EF"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3) pełnomocnictwa –mocodawca.</w:t>
      </w:r>
    </w:p>
    <w:p w14:paraId="3B5A1D54" w14:textId="6EB32E47" w:rsidR="005520B5" w:rsidRPr="005572B9"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12301190" w14:textId="4B093599" w:rsidR="00582B0A" w:rsidRPr="00FD4B2B" w:rsidRDefault="00582B0A" w:rsidP="00E4746C">
      <w:pPr>
        <w:pStyle w:val="Akapitzlist"/>
        <w:numPr>
          <w:ilvl w:val="0"/>
          <w:numId w:val="47"/>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Poświadczenia zgodności cyfrowego odwzorowania z dokumentem w postaci papierowej, </w:t>
      </w:r>
      <w:r w:rsidRPr="00FD4B2B">
        <w:rPr>
          <w:rFonts w:asciiTheme="minorHAnsi" w:hAnsiTheme="minorHAnsi" w:cstheme="minorHAnsi"/>
        </w:rPr>
        <w:br/>
        <w:t>o którym mowa w pkt. 8, może dokonać również notariusz.</w:t>
      </w:r>
    </w:p>
    <w:p w14:paraId="0C14E23C"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3D98E765" w14:textId="77777777" w:rsidR="00856AD9" w:rsidRPr="00FD4B2B" w:rsidRDefault="00856AD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0F8DE4F" w14:textId="77777777" w:rsidR="00A82F3F" w:rsidRPr="00E651E8" w:rsidRDefault="00A82F3F" w:rsidP="00B9375A">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AD8513E" w14:textId="09F6ED43"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XIII</w:t>
      </w:r>
      <w:r w:rsidR="00CD1305"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TERMIN ZWIĄZANIA OFERTĄ</w:t>
      </w:r>
    </w:p>
    <w:p w14:paraId="083164D7" w14:textId="77777777" w:rsidR="00CD02AD" w:rsidRPr="00FD4B2B" w:rsidRDefault="00CD02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7B187C5" w14:textId="77777777" w:rsidR="005F591C" w:rsidRPr="00E651E8" w:rsidRDefault="005F591C" w:rsidP="00B9375A">
      <w:pPr>
        <w:pStyle w:val="BodyTextIndentZnak"/>
        <w:tabs>
          <w:tab w:val="left" w:pos="567"/>
        </w:tabs>
        <w:spacing w:line="276" w:lineRule="auto"/>
        <w:ind w:left="567"/>
        <w:jc w:val="left"/>
        <w:rPr>
          <w:rFonts w:asciiTheme="minorHAnsi" w:eastAsia="Calibri" w:hAnsiTheme="minorHAnsi" w:cstheme="minorHAnsi"/>
          <w:b/>
          <w:sz w:val="2"/>
          <w:szCs w:val="2"/>
        </w:rPr>
      </w:pPr>
    </w:p>
    <w:p w14:paraId="20B27F03" w14:textId="43100179" w:rsidR="005771CC" w:rsidRPr="00FD4B2B" w:rsidRDefault="005771CC" w:rsidP="00E4746C">
      <w:pPr>
        <w:pStyle w:val="BodyTextIndentZnak"/>
        <w:numPr>
          <w:ilvl w:val="1"/>
          <w:numId w:val="7"/>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Wykonawca pozosta</w:t>
      </w:r>
      <w:r w:rsidR="00C84559" w:rsidRPr="00FD4B2B">
        <w:rPr>
          <w:rFonts w:asciiTheme="minorHAnsi" w:hAnsiTheme="minorHAnsi" w:cstheme="minorHAnsi"/>
          <w:sz w:val="22"/>
          <w:szCs w:val="22"/>
        </w:rPr>
        <w:t xml:space="preserve">je związany ofertą </w:t>
      </w:r>
      <w:r w:rsidR="00810444" w:rsidRPr="00FD4B2B">
        <w:rPr>
          <w:rFonts w:asciiTheme="minorHAnsi" w:hAnsiTheme="minorHAnsi" w:cstheme="minorHAnsi"/>
          <w:sz w:val="22"/>
          <w:szCs w:val="22"/>
        </w:rPr>
        <w:t xml:space="preserve">do dnia </w:t>
      </w:r>
      <w:r w:rsidR="00D53BF4" w:rsidRPr="00FD4B2B">
        <w:rPr>
          <w:rFonts w:asciiTheme="minorHAnsi" w:hAnsiTheme="minorHAnsi" w:cstheme="minorHAnsi"/>
          <w:b/>
          <w:bCs/>
          <w:sz w:val="22"/>
          <w:szCs w:val="22"/>
        </w:rPr>
        <w:t>14</w:t>
      </w:r>
      <w:r w:rsidR="000843E5" w:rsidRPr="00FD4B2B">
        <w:rPr>
          <w:rFonts w:asciiTheme="minorHAnsi" w:hAnsiTheme="minorHAnsi" w:cstheme="minorHAnsi"/>
          <w:b/>
          <w:bCs/>
          <w:sz w:val="22"/>
          <w:szCs w:val="22"/>
        </w:rPr>
        <w:t>.0</w:t>
      </w:r>
      <w:r w:rsidR="00D53BF4" w:rsidRPr="00FD4B2B">
        <w:rPr>
          <w:rFonts w:asciiTheme="minorHAnsi" w:hAnsiTheme="minorHAnsi" w:cstheme="minorHAnsi"/>
          <w:b/>
          <w:bCs/>
          <w:sz w:val="22"/>
          <w:szCs w:val="22"/>
        </w:rPr>
        <w:t>3</w:t>
      </w:r>
      <w:r w:rsidR="000843E5" w:rsidRPr="00FD4B2B">
        <w:rPr>
          <w:rFonts w:asciiTheme="minorHAnsi" w:hAnsiTheme="minorHAnsi" w:cstheme="minorHAnsi"/>
          <w:b/>
          <w:bCs/>
          <w:sz w:val="22"/>
          <w:szCs w:val="22"/>
        </w:rPr>
        <w:t>.2024 r.</w:t>
      </w:r>
      <w:r w:rsidR="00156DF2" w:rsidRPr="00FD4B2B">
        <w:rPr>
          <w:rFonts w:asciiTheme="minorHAnsi" w:hAnsiTheme="minorHAnsi" w:cstheme="minorHAnsi"/>
          <w:sz w:val="22"/>
          <w:szCs w:val="22"/>
        </w:rPr>
        <w:t xml:space="preserve"> </w:t>
      </w:r>
    </w:p>
    <w:p w14:paraId="7ABF65E3" w14:textId="77777777" w:rsidR="005771CC" w:rsidRPr="00E651E8" w:rsidRDefault="005771CC" w:rsidP="005771CC">
      <w:pPr>
        <w:pStyle w:val="BodyTextIndentZnak"/>
        <w:spacing w:line="276" w:lineRule="auto"/>
        <w:ind w:left="426"/>
        <w:rPr>
          <w:rFonts w:asciiTheme="minorHAnsi" w:hAnsiTheme="minorHAnsi" w:cstheme="minorHAnsi"/>
          <w:sz w:val="10"/>
          <w:szCs w:val="10"/>
        </w:rPr>
      </w:pPr>
    </w:p>
    <w:p w14:paraId="20865294" w14:textId="75F27B7C" w:rsidR="00CD3421" w:rsidRPr="00FD4B2B"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FD4B2B">
        <w:rPr>
          <w:rFonts w:asciiTheme="minorHAnsi" w:hAnsiTheme="minorHAnsi" w:cstheme="minorHAnsi"/>
          <w:sz w:val="22"/>
          <w:szCs w:val="22"/>
        </w:rPr>
        <w:t>30</w:t>
      </w:r>
      <w:r w:rsidRPr="00FD4B2B">
        <w:rPr>
          <w:rFonts w:asciiTheme="minorHAnsi" w:hAnsiTheme="minorHAnsi" w:cstheme="minorHAnsi"/>
          <w:sz w:val="22"/>
          <w:szCs w:val="22"/>
        </w:rPr>
        <w:t xml:space="preserve"> dni.</w:t>
      </w:r>
    </w:p>
    <w:p w14:paraId="5C1ABEF2" w14:textId="77777777" w:rsidR="00CD3421" w:rsidRPr="00E651E8" w:rsidRDefault="00CD3421" w:rsidP="00CD3421">
      <w:pPr>
        <w:pStyle w:val="BodyTextIndentZnak"/>
        <w:spacing w:line="276" w:lineRule="auto"/>
        <w:ind w:left="426"/>
        <w:rPr>
          <w:rFonts w:asciiTheme="minorHAnsi" w:hAnsiTheme="minorHAnsi" w:cstheme="minorHAnsi"/>
          <w:sz w:val="10"/>
          <w:szCs w:val="10"/>
        </w:rPr>
      </w:pPr>
    </w:p>
    <w:p w14:paraId="091C3930" w14:textId="72784991" w:rsidR="00CD3421" w:rsidRPr="00FD4B2B"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Przedłużenie terminu związania ofertą, o którym mowa w pkt.</w:t>
      </w:r>
      <w:r w:rsidR="00622868" w:rsidRPr="00FD4B2B">
        <w:rPr>
          <w:rFonts w:asciiTheme="minorHAnsi" w:hAnsiTheme="minorHAnsi" w:cstheme="minorHAnsi"/>
          <w:sz w:val="22"/>
          <w:szCs w:val="22"/>
        </w:rPr>
        <w:t>XIII</w:t>
      </w:r>
      <w:r w:rsidRPr="00FD4B2B">
        <w:rPr>
          <w:rFonts w:asciiTheme="minorHAnsi" w:hAnsiTheme="minorHAnsi" w:cstheme="minorHAnsi"/>
          <w:sz w:val="22"/>
          <w:szCs w:val="22"/>
        </w:rPr>
        <w:t>.2, wymaga złożenia przez Wykonawcę pisemnego oświadczenia o wyrażeniu zgody na przedłużenie terminu związania ofertą.</w:t>
      </w:r>
    </w:p>
    <w:p w14:paraId="1ACA8FCD" w14:textId="77777777" w:rsidR="00CD3421" w:rsidRPr="00E651E8" w:rsidRDefault="00CD3421" w:rsidP="00CD3421">
      <w:pPr>
        <w:pStyle w:val="BodyTextIndentZnak"/>
        <w:spacing w:line="276" w:lineRule="auto"/>
        <w:ind w:left="426"/>
        <w:rPr>
          <w:rFonts w:asciiTheme="minorHAnsi" w:hAnsiTheme="minorHAnsi" w:cstheme="minorHAnsi"/>
          <w:sz w:val="10"/>
          <w:szCs w:val="10"/>
        </w:rPr>
      </w:pPr>
    </w:p>
    <w:p w14:paraId="67FB6923" w14:textId="0BAB33E5" w:rsidR="00CD3421" w:rsidRPr="00FD4B2B"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 xml:space="preserve">Przedłużenie terminu związania ofertą, o którym mowa w pkt. </w:t>
      </w:r>
      <w:r w:rsidR="00622868" w:rsidRPr="00FD4B2B">
        <w:rPr>
          <w:rFonts w:asciiTheme="minorHAnsi" w:hAnsiTheme="minorHAnsi" w:cstheme="minorHAnsi"/>
          <w:sz w:val="22"/>
          <w:szCs w:val="22"/>
        </w:rPr>
        <w:t>XIII</w:t>
      </w:r>
      <w:r w:rsidRPr="00FD4B2B">
        <w:rPr>
          <w:rFonts w:asciiTheme="minorHAnsi" w:hAnsiTheme="minorHAnsi" w:cstheme="minorHAnsi"/>
          <w:sz w:val="22"/>
          <w:szCs w:val="22"/>
        </w:rPr>
        <w:t xml:space="preserve">.2, następuje wraz </w:t>
      </w:r>
      <w:r w:rsidRPr="00FD4B2B">
        <w:rPr>
          <w:rFonts w:asciiTheme="minorHAnsi" w:hAnsiTheme="minorHAnsi" w:cstheme="minorHAnsi"/>
          <w:sz w:val="22"/>
          <w:szCs w:val="22"/>
        </w:rPr>
        <w:br/>
        <w:t>z przedłużeniem okresu ważności wadium albo, jeżeli nie jest to możliwe, z wniesieniem nowego wadium na przedłużony okres związania ofertą.</w:t>
      </w:r>
    </w:p>
    <w:p w14:paraId="2936B6B5" w14:textId="4DDCBC91" w:rsidR="005771CC" w:rsidRPr="00FD4B2B" w:rsidRDefault="005771C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4E7705"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CF7571" w14:textId="0F5282E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XIV</w:t>
      </w:r>
      <w:r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OPIS SPOSOBU PRZYGOTOWANIA OFERT</w:t>
      </w:r>
    </w:p>
    <w:p w14:paraId="458CEE84" w14:textId="77777777" w:rsidR="00B81E0F" w:rsidRPr="00FD4B2B" w:rsidRDefault="00B81E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AA726DA" w14:textId="134EA127" w:rsidR="00B81E0F" w:rsidRPr="00FD4B2B" w:rsidRDefault="00B81E0F" w:rsidP="00E4746C">
      <w:pPr>
        <w:pStyle w:val="BodyTextIndentZnak"/>
        <w:numPr>
          <w:ilvl w:val="0"/>
          <w:numId w:val="12"/>
        </w:numPr>
        <w:spacing w:line="276" w:lineRule="auto"/>
        <w:ind w:left="641" w:hanging="357"/>
        <w:rPr>
          <w:rFonts w:asciiTheme="minorHAnsi" w:hAnsiTheme="minorHAnsi" w:cstheme="minorHAnsi"/>
          <w:sz w:val="22"/>
          <w:szCs w:val="22"/>
        </w:rPr>
      </w:pPr>
      <w:r w:rsidRPr="00FD4B2B">
        <w:rPr>
          <w:rFonts w:asciiTheme="minorHAnsi" w:hAnsiTheme="minorHAnsi" w:cstheme="minorHAnsi"/>
          <w:sz w:val="22"/>
          <w:szCs w:val="22"/>
        </w:rPr>
        <w:t xml:space="preserve">Wykonawcy zobowiązani są zapoznać się dokładnie z informacjami zawartymi w SWZ </w:t>
      </w:r>
      <w:r w:rsidRPr="00FD4B2B">
        <w:rPr>
          <w:rFonts w:asciiTheme="minorHAnsi" w:hAnsiTheme="minorHAnsi" w:cstheme="minorHAnsi"/>
          <w:sz w:val="22"/>
          <w:szCs w:val="22"/>
        </w:rPr>
        <w:br/>
        <w:t>i przygotować ofertę zgodnie z wymaganiami określonymi w dokumencie.</w:t>
      </w:r>
      <w:r w:rsidR="00A6716A" w:rsidRPr="00FD4B2B">
        <w:rPr>
          <w:rFonts w:asciiTheme="minorHAnsi" w:hAnsiTheme="minorHAnsi" w:cstheme="minorHAnsi"/>
          <w:sz w:val="22"/>
          <w:szCs w:val="22"/>
        </w:rPr>
        <w:t xml:space="preserve"> Oferta powinna być:</w:t>
      </w:r>
    </w:p>
    <w:p w14:paraId="350B07DC" w14:textId="08C6DBCE" w:rsidR="00A6716A" w:rsidRPr="00FD4B2B" w:rsidRDefault="00A6716A" w:rsidP="00A6716A">
      <w:pPr>
        <w:widowControl w:val="0"/>
        <w:suppressLineNumbers/>
        <w:autoSpaceDE w:val="0"/>
        <w:autoSpaceDN w:val="0"/>
        <w:adjustRightInd w:val="0"/>
        <w:spacing w:line="276" w:lineRule="auto"/>
        <w:ind w:right="96" w:firstLine="709"/>
        <w:jc w:val="both"/>
        <w:rPr>
          <w:rFonts w:asciiTheme="minorHAnsi" w:eastAsia="Calibri" w:hAnsiTheme="minorHAnsi" w:cstheme="minorHAnsi"/>
          <w:b/>
          <w:bCs/>
          <w:snapToGrid w:val="0"/>
          <w:kern w:val="20"/>
          <w:sz w:val="22"/>
          <w:szCs w:val="22"/>
        </w:rPr>
      </w:pPr>
      <w:r w:rsidRPr="00FD4B2B">
        <w:rPr>
          <w:rFonts w:asciiTheme="minorHAnsi" w:eastAsia="Calibri" w:hAnsiTheme="minorHAnsi" w:cstheme="minorHAnsi"/>
          <w:snapToGrid w:val="0"/>
          <w:kern w:val="20"/>
          <w:sz w:val="22"/>
          <w:szCs w:val="22"/>
        </w:rPr>
        <w:t>- sporządzona na podstawie załączników niniejszej SWZ w języku polskim</w:t>
      </w:r>
      <w:r w:rsidRPr="00FD4B2B">
        <w:rPr>
          <w:rFonts w:asciiTheme="minorHAnsi" w:eastAsia="Calibri" w:hAnsiTheme="minorHAnsi" w:cstheme="minorHAnsi"/>
          <w:b/>
          <w:bCs/>
          <w:snapToGrid w:val="0"/>
          <w:kern w:val="20"/>
          <w:sz w:val="22"/>
          <w:szCs w:val="22"/>
        </w:rPr>
        <w:t>,</w:t>
      </w:r>
    </w:p>
    <w:p w14:paraId="03395546" w14:textId="58AD36B8"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złożona przy użyciu środków komunikacji elektronicznej tzn. za pośrednictwem platformazakupowa.pl,</w:t>
      </w:r>
    </w:p>
    <w:p w14:paraId="49890372" w14:textId="3476651F" w:rsidR="00A6716A" w:rsidRPr="00FD4B2B" w:rsidRDefault="00A6716A" w:rsidP="00A6716A">
      <w:pPr>
        <w:widowControl w:val="0"/>
        <w:suppressLineNumbers/>
        <w:autoSpaceDE w:val="0"/>
        <w:autoSpaceDN w:val="0"/>
        <w:adjustRightInd w:val="0"/>
        <w:spacing w:line="276" w:lineRule="auto"/>
        <w:ind w:left="567"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 podpisana kwalifikowanym podpisem elektronicznym lub podpisem zaufanym lub podpisem osobistym przez osobę/osoby upoważnioną/upoważnione.</w:t>
      </w:r>
    </w:p>
    <w:p w14:paraId="2855FBEB" w14:textId="56E6F1CE"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w:t>
      </w:r>
      <w:r w:rsidRPr="00FD4B2B">
        <w:rPr>
          <w:rFonts w:asciiTheme="minorHAnsi" w:hAnsiTheme="minorHAnsi" w:cstheme="minorHAnsi"/>
          <w:snapToGrid w:val="0"/>
          <w:kern w:val="20"/>
        </w:rPr>
        <w:lastRenderedPageBreak/>
        <w:t>rynku wewnętrznym (</w:t>
      </w:r>
      <w:proofErr w:type="spellStart"/>
      <w:r w:rsidRPr="00FD4B2B">
        <w:rPr>
          <w:rFonts w:asciiTheme="minorHAnsi" w:hAnsiTheme="minorHAnsi" w:cstheme="minorHAnsi"/>
          <w:snapToGrid w:val="0"/>
          <w:kern w:val="20"/>
        </w:rPr>
        <w:t>eIDAS</w:t>
      </w:r>
      <w:proofErr w:type="spellEnd"/>
      <w:r w:rsidRPr="00FD4B2B">
        <w:rPr>
          <w:rFonts w:asciiTheme="minorHAnsi" w:hAnsiTheme="minorHAnsi" w:cstheme="minorHAnsi"/>
          <w:snapToGrid w:val="0"/>
          <w:kern w:val="20"/>
        </w:rPr>
        <w:t>) (UE) nr 910/2014 - od 1 lipca 2016 roku”.</w:t>
      </w:r>
    </w:p>
    <w:p w14:paraId="05AE2624" w14:textId="4F96FCDB"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 xml:space="preserve">W przypadku wykorzystania formatu podpisu </w:t>
      </w:r>
      <w:proofErr w:type="spellStart"/>
      <w:r w:rsidRPr="00FD4B2B">
        <w:rPr>
          <w:rFonts w:asciiTheme="minorHAnsi" w:hAnsiTheme="minorHAnsi" w:cstheme="minorHAnsi"/>
          <w:snapToGrid w:val="0"/>
          <w:kern w:val="20"/>
        </w:rPr>
        <w:t>XAdES</w:t>
      </w:r>
      <w:proofErr w:type="spellEnd"/>
      <w:r w:rsidRPr="00FD4B2B">
        <w:rPr>
          <w:rFonts w:asciiTheme="minorHAnsi" w:hAnsiTheme="minorHAnsi" w:cstheme="minorHAnsi"/>
          <w:snapToGrid w:val="0"/>
          <w:kern w:val="20"/>
        </w:rPr>
        <w:t xml:space="preserve"> zewnętrzny, Zamawiający wymaga dołączenia odpowiedniej ilości plików tj. podpisywanych plików z danymi oraz plików </w:t>
      </w:r>
      <w:proofErr w:type="spellStart"/>
      <w:r w:rsidRPr="00FD4B2B">
        <w:rPr>
          <w:rFonts w:asciiTheme="minorHAnsi" w:hAnsiTheme="minorHAnsi" w:cstheme="minorHAnsi"/>
          <w:snapToGrid w:val="0"/>
          <w:kern w:val="20"/>
        </w:rPr>
        <w:t>XAdES</w:t>
      </w:r>
      <w:proofErr w:type="spellEnd"/>
      <w:r w:rsidRPr="00FD4B2B">
        <w:rPr>
          <w:rFonts w:asciiTheme="minorHAnsi" w:hAnsiTheme="minorHAnsi" w:cstheme="minorHAnsi"/>
          <w:snapToGrid w:val="0"/>
          <w:kern w:val="20"/>
        </w:rPr>
        <w:t>.</w:t>
      </w:r>
    </w:p>
    <w:p w14:paraId="098A5E6D" w14:textId="77777777" w:rsidR="00B81E0F" w:rsidRPr="00E651E8" w:rsidRDefault="00B81E0F" w:rsidP="00A6716A">
      <w:pPr>
        <w:pStyle w:val="BodyTextIndentZnak"/>
        <w:spacing w:line="312" w:lineRule="auto"/>
        <w:ind w:left="0"/>
        <w:rPr>
          <w:rFonts w:asciiTheme="minorHAnsi" w:hAnsiTheme="minorHAnsi" w:cstheme="minorHAnsi"/>
          <w:sz w:val="10"/>
          <w:szCs w:val="10"/>
        </w:rPr>
      </w:pPr>
    </w:p>
    <w:p w14:paraId="1C553E49" w14:textId="279C8072" w:rsidR="00B81E0F" w:rsidRPr="00FD4B2B" w:rsidRDefault="00B81E0F" w:rsidP="00E4746C">
      <w:pPr>
        <w:pStyle w:val="Akapitzlist"/>
        <w:numPr>
          <w:ilvl w:val="0"/>
          <w:numId w:val="12"/>
        </w:numPr>
        <w:suppressAutoHyphens w:val="0"/>
        <w:spacing w:after="0" w:line="312" w:lineRule="auto"/>
        <w:ind w:left="644"/>
        <w:jc w:val="both"/>
        <w:rPr>
          <w:rFonts w:asciiTheme="minorHAnsi" w:hAnsiTheme="minorHAnsi" w:cstheme="minorHAnsi"/>
        </w:rPr>
      </w:pPr>
      <w:r w:rsidRPr="00FD4B2B">
        <w:rPr>
          <w:rFonts w:asciiTheme="minorHAnsi" w:hAnsiTheme="minorHAnsi" w:cstheme="minorHAnsi"/>
          <w:u w:val="single"/>
        </w:rPr>
        <w:t>Oferta musi zawierać</w:t>
      </w:r>
      <w:r w:rsidRPr="00FD4B2B">
        <w:rPr>
          <w:rFonts w:asciiTheme="minorHAnsi" w:hAnsiTheme="minorHAnsi" w:cstheme="minorHAnsi"/>
        </w:rPr>
        <w:t>:</w:t>
      </w:r>
    </w:p>
    <w:p w14:paraId="0E20EABE" w14:textId="77777777" w:rsidR="00E651E8" w:rsidRPr="00E651E8" w:rsidRDefault="00E651E8" w:rsidP="00E651E8">
      <w:pPr>
        <w:pStyle w:val="Akapitzlist"/>
        <w:suppressAutoHyphens w:val="0"/>
        <w:ind w:left="1134"/>
        <w:jc w:val="both"/>
        <w:rPr>
          <w:rFonts w:asciiTheme="minorHAnsi" w:hAnsiTheme="minorHAnsi" w:cstheme="minorHAnsi"/>
          <w:sz w:val="2"/>
          <w:szCs w:val="2"/>
        </w:rPr>
      </w:pPr>
    </w:p>
    <w:p w14:paraId="0D434353" w14:textId="6BC8B6FD" w:rsidR="00B81E0F" w:rsidRPr="00FD4B2B" w:rsidRDefault="00B81E0F"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u w:val="single"/>
        </w:rPr>
        <w:t xml:space="preserve">Wypełniony </w:t>
      </w:r>
      <w:r w:rsidRPr="00FD4B2B">
        <w:rPr>
          <w:rFonts w:asciiTheme="minorHAnsi" w:hAnsiTheme="minorHAnsi" w:cstheme="minorHAnsi"/>
          <w:b/>
          <w:bCs/>
          <w:u w:val="single"/>
        </w:rPr>
        <w:t>Formularz oferty</w:t>
      </w:r>
      <w:r w:rsidRPr="00FD4B2B">
        <w:rPr>
          <w:rFonts w:asciiTheme="minorHAnsi" w:hAnsiTheme="minorHAnsi" w:cstheme="minorHAnsi"/>
        </w:rPr>
        <w:t xml:space="preserve">, </w:t>
      </w:r>
      <w:r w:rsidR="00072FAB" w:rsidRPr="00FD4B2B">
        <w:rPr>
          <w:rFonts w:asciiTheme="minorHAnsi" w:hAnsiTheme="minorHAnsi" w:cstheme="minorHAnsi"/>
        </w:rPr>
        <w:t>(</w:t>
      </w:r>
      <w:r w:rsidRPr="00FD4B2B">
        <w:rPr>
          <w:rFonts w:asciiTheme="minorHAnsi" w:hAnsiTheme="minorHAnsi" w:cstheme="minorHAnsi"/>
          <w:b/>
          <w:i/>
          <w:iCs/>
        </w:rPr>
        <w:t>Załącznik nr 1 do SWZ</w:t>
      </w:r>
      <w:r w:rsidR="00072FAB" w:rsidRPr="00FD4B2B">
        <w:rPr>
          <w:rFonts w:asciiTheme="minorHAnsi" w:hAnsiTheme="minorHAnsi" w:cstheme="minorHAnsi"/>
          <w:i/>
          <w:iCs/>
        </w:rPr>
        <w:t>)</w:t>
      </w:r>
      <w:r w:rsidR="0034125B" w:rsidRPr="00FD4B2B">
        <w:rPr>
          <w:rFonts w:asciiTheme="minorHAnsi" w:hAnsiTheme="minorHAnsi" w:cstheme="minorHAnsi"/>
        </w:rPr>
        <w:t>,</w:t>
      </w:r>
      <w:r w:rsidRPr="00FD4B2B">
        <w:rPr>
          <w:rFonts w:asciiTheme="minorHAnsi" w:hAnsiTheme="minorHAnsi" w:cstheme="minorHAnsi"/>
        </w:rPr>
        <w:t xml:space="preserve"> </w:t>
      </w:r>
    </w:p>
    <w:p w14:paraId="77F4F43E" w14:textId="7D48718D" w:rsidR="00072FAB" w:rsidRPr="00FD4B2B" w:rsidRDefault="00072FAB"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u w:val="single"/>
        </w:rPr>
        <w:t>Oświadczenia Wykonawcy</w:t>
      </w:r>
      <w:r w:rsidRPr="00FD4B2B">
        <w:rPr>
          <w:rFonts w:asciiTheme="minorHAnsi" w:hAnsiTheme="minorHAnsi" w:cstheme="minorHAnsi"/>
        </w:rPr>
        <w:t xml:space="preserve"> (</w:t>
      </w:r>
      <w:r w:rsidR="006E4A25" w:rsidRPr="00FD4B2B">
        <w:rPr>
          <w:rFonts w:asciiTheme="minorHAnsi" w:hAnsiTheme="minorHAnsi" w:cstheme="minorHAnsi"/>
          <w:b/>
          <w:i/>
        </w:rPr>
        <w:t>Załącznik nr 2 i 3 do SWZ</w:t>
      </w:r>
      <w:r w:rsidRPr="00FD4B2B">
        <w:rPr>
          <w:rFonts w:asciiTheme="minorHAnsi" w:hAnsiTheme="minorHAnsi" w:cstheme="minorHAnsi"/>
        </w:rPr>
        <w:t>)</w:t>
      </w:r>
      <w:r w:rsidR="0034125B" w:rsidRPr="00FD4B2B">
        <w:rPr>
          <w:rFonts w:asciiTheme="minorHAnsi" w:hAnsiTheme="minorHAnsi" w:cstheme="minorHAnsi"/>
        </w:rPr>
        <w:t>,</w:t>
      </w:r>
    </w:p>
    <w:p w14:paraId="047B0F95" w14:textId="19D32661" w:rsidR="0034125B" w:rsidRPr="00FD4B2B" w:rsidRDefault="00A14EAB"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b/>
          <w:kern w:val="1"/>
        </w:rPr>
        <w:t>H</w:t>
      </w:r>
      <w:r w:rsidR="0034125B" w:rsidRPr="00FD4B2B">
        <w:rPr>
          <w:rFonts w:asciiTheme="minorHAnsi" w:hAnsiTheme="minorHAnsi" w:cstheme="minorHAnsi"/>
          <w:b/>
          <w:kern w:val="1"/>
        </w:rPr>
        <w:t>armonogram rzeczowo-finansowy,</w:t>
      </w:r>
      <w:r w:rsidR="0034125B" w:rsidRPr="00FD4B2B">
        <w:rPr>
          <w:rFonts w:asciiTheme="minorHAnsi" w:hAnsiTheme="minorHAnsi" w:cstheme="minorHAnsi"/>
          <w:kern w:val="1"/>
        </w:rPr>
        <w:t xml:space="preserve"> </w:t>
      </w:r>
    </w:p>
    <w:p w14:paraId="2DBDED36" w14:textId="77777777" w:rsidR="0034125B" w:rsidRPr="00FD4B2B" w:rsidRDefault="00B81E0F"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b/>
          <w:bCs/>
        </w:rPr>
        <w:t>Dokument potwierdzający wniesienie wadium</w:t>
      </w:r>
      <w:r w:rsidR="0034125B" w:rsidRPr="00FD4B2B">
        <w:rPr>
          <w:rFonts w:asciiTheme="minorHAnsi" w:hAnsiTheme="minorHAnsi" w:cstheme="minorHAnsi"/>
        </w:rPr>
        <w:t>,</w:t>
      </w:r>
    </w:p>
    <w:p w14:paraId="665D49F7" w14:textId="6035BE30" w:rsidR="00226595" w:rsidRPr="00FD4B2B" w:rsidRDefault="00E96C66" w:rsidP="00226595">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b/>
          <w:bCs/>
        </w:rPr>
        <w:t xml:space="preserve">Oświadczenie podmiotu udostepniającego zasoby </w:t>
      </w:r>
      <w:r w:rsidRPr="00FD4B2B">
        <w:rPr>
          <w:rFonts w:asciiTheme="minorHAnsi" w:hAnsiTheme="minorHAnsi" w:cstheme="minorHAnsi"/>
        </w:rPr>
        <w:t xml:space="preserve">(jeżeli dotyczy) </w:t>
      </w:r>
      <w:r w:rsidR="007016CF" w:rsidRPr="00FD4B2B">
        <w:rPr>
          <w:rFonts w:asciiTheme="minorHAnsi" w:hAnsiTheme="minorHAnsi" w:cstheme="minorHAnsi"/>
          <w:bCs/>
        </w:rPr>
        <w:t xml:space="preserve">- wg wzoru stanowiącego </w:t>
      </w:r>
      <w:r w:rsidR="007016CF" w:rsidRPr="00FD4B2B">
        <w:rPr>
          <w:rFonts w:asciiTheme="minorHAnsi" w:hAnsiTheme="minorHAnsi" w:cstheme="minorHAnsi"/>
          <w:b/>
          <w:bCs/>
          <w:i/>
          <w:iCs/>
        </w:rPr>
        <w:t>Załącznik nr 2 i 3a do SWZ</w:t>
      </w:r>
      <w:r w:rsidR="00226595" w:rsidRPr="00FD4B2B">
        <w:rPr>
          <w:rFonts w:asciiTheme="minorHAnsi" w:hAnsiTheme="minorHAnsi" w:cstheme="minorHAnsi"/>
          <w:b/>
          <w:bCs/>
          <w:i/>
          <w:iCs/>
        </w:rPr>
        <w:t>,</w:t>
      </w:r>
    </w:p>
    <w:p w14:paraId="19520DAB" w14:textId="460713E6" w:rsidR="00B81E0F" w:rsidRPr="00FD4B2B" w:rsidRDefault="00B81E0F"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b/>
        </w:rPr>
        <w:t>Zobowiązanie podmiotu udostępniającego zasoby</w:t>
      </w:r>
      <w:r w:rsidRPr="00FD4B2B">
        <w:rPr>
          <w:rFonts w:asciiTheme="minorHAnsi" w:hAnsiTheme="minorHAnsi" w:cstheme="minorHAnsi"/>
          <w:bCs/>
        </w:rPr>
        <w:t xml:space="preserve">, o których mowa w art. 118 ust. 3 Ustawy (jeżeli dotyczy) – wg wzoru stanowiącego </w:t>
      </w:r>
      <w:r w:rsidRPr="00FD4B2B">
        <w:rPr>
          <w:rFonts w:asciiTheme="minorHAnsi" w:hAnsiTheme="minorHAnsi" w:cstheme="minorHAnsi"/>
          <w:b/>
          <w:bCs/>
          <w:i/>
          <w:iCs/>
        </w:rPr>
        <w:t xml:space="preserve">Załącznik nr </w:t>
      </w:r>
      <w:r w:rsidR="00645F7A" w:rsidRPr="00FD4B2B">
        <w:rPr>
          <w:rFonts w:asciiTheme="minorHAnsi" w:hAnsiTheme="minorHAnsi" w:cstheme="minorHAnsi"/>
          <w:b/>
          <w:bCs/>
          <w:i/>
          <w:iCs/>
        </w:rPr>
        <w:t>9</w:t>
      </w:r>
      <w:r w:rsidRPr="00FD4B2B">
        <w:rPr>
          <w:rFonts w:asciiTheme="minorHAnsi" w:hAnsiTheme="minorHAnsi" w:cstheme="minorHAnsi"/>
          <w:b/>
          <w:bCs/>
          <w:i/>
          <w:iCs/>
        </w:rPr>
        <w:t xml:space="preserve"> do SWZ</w:t>
      </w:r>
      <w:r w:rsidR="0034125B" w:rsidRPr="00FD4B2B">
        <w:rPr>
          <w:rFonts w:asciiTheme="minorHAnsi" w:hAnsiTheme="minorHAnsi" w:cstheme="minorHAnsi"/>
          <w:bCs/>
          <w:i/>
          <w:iCs/>
        </w:rPr>
        <w:t>,</w:t>
      </w:r>
    </w:p>
    <w:p w14:paraId="091309BF" w14:textId="6897CEF1" w:rsidR="00A82F3F" w:rsidRPr="00FD4B2B" w:rsidRDefault="00B81E0F"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b/>
          <w:bCs/>
        </w:rPr>
        <w:t xml:space="preserve">Odpis lub informację z Krajowego Rejestru Sądowego, Centralnej Ewidencji </w:t>
      </w:r>
      <w:r w:rsidRPr="00FD4B2B">
        <w:rPr>
          <w:rFonts w:asciiTheme="minorHAnsi" w:hAnsiTheme="minorHAnsi" w:cstheme="minorHAnsi"/>
          <w:b/>
          <w:bCs/>
        </w:rPr>
        <w:br/>
        <w:t xml:space="preserve">i Informacji o Działalności Gospodarczej lub innego właściwego </w:t>
      </w:r>
      <w:r w:rsidR="00796B3A" w:rsidRPr="00FD4B2B">
        <w:rPr>
          <w:rFonts w:asciiTheme="minorHAnsi" w:hAnsiTheme="minorHAnsi" w:cstheme="minorHAnsi"/>
          <w:b/>
          <w:bCs/>
        </w:rPr>
        <w:t>rejestru</w:t>
      </w:r>
      <w:r w:rsidR="00796B3A" w:rsidRPr="00FD4B2B">
        <w:rPr>
          <w:rFonts w:asciiTheme="minorHAnsi" w:hAnsiTheme="minorHAnsi" w:cstheme="minorHAnsi"/>
        </w:rPr>
        <w:t xml:space="preserve"> w</w:t>
      </w:r>
      <w:r w:rsidRPr="00FD4B2B">
        <w:rPr>
          <w:rFonts w:asciiTheme="minorHAnsi" w:hAnsiTheme="minorHAnsi" w:cstheme="minorHAnsi"/>
        </w:rPr>
        <w:t xml:space="preserve"> celu potwierdzenia, że osoba działająca w imieniu wykonawcy jest umocowana do jego reprezentowania chyba, że zamawiający może je pozyskać za pomocą  bezpłatnych </w:t>
      </w:r>
      <w:r w:rsidRPr="00FD4B2B">
        <w:rPr>
          <w:rFonts w:asciiTheme="minorHAnsi" w:hAnsiTheme="minorHAnsi" w:cstheme="minorHAnsi"/>
        </w:rPr>
        <w:br/>
        <w:t>i ogólnodostępnych baz danych, o ile wykonawca wskazał dane umożliwiające dostęp do tych dokumentów</w:t>
      </w:r>
      <w:r w:rsidR="00DC24F2" w:rsidRPr="00FD4B2B">
        <w:rPr>
          <w:rFonts w:asciiTheme="minorHAnsi" w:hAnsiTheme="minorHAnsi" w:cstheme="minorHAnsi"/>
        </w:rPr>
        <w:t xml:space="preserve">. </w:t>
      </w:r>
    </w:p>
    <w:p w14:paraId="50A65868" w14:textId="455FD8F5" w:rsidR="00B81E0F" w:rsidRPr="00FD4B2B" w:rsidRDefault="00B81E0F" w:rsidP="00A82F3F">
      <w:pPr>
        <w:pStyle w:val="Akapitzlist"/>
        <w:suppressAutoHyphens w:val="0"/>
        <w:ind w:left="1134"/>
        <w:jc w:val="both"/>
        <w:rPr>
          <w:rFonts w:asciiTheme="minorHAnsi" w:hAnsiTheme="minorHAnsi" w:cstheme="minorHAnsi"/>
        </w:rPr>
      </w:pPr>
      <w:r w:rsidRPr="00FD4B2B">
        <w:rPr>
          <w:rFonts w:asciiTheme="minorHAnsi" w:hAnsiTheme="minorHAnsi" w:cstheme="minorHAnsi"/>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065012EA" w:rsidR="00B81E0F" w:rsidRPr="00FD4B2B" w:rsidRDefault="00796B3A" w:rsidP="007D61DC">
      <w:pPr>
        <w:suppressAutoHyphens w:val="0"/>
        <w:spacing w:line="276" w:lineRule="auto"/>
        <w:ind w:left="1134"/>
        <w:jc w:val="both"/>
        <w:rPr>
          <w:rFonts w:asciiTheme="minorHAnsi" w:hAnsiTheme="minorHAnsi" w:cstheme="minorHAnsi"/>
          <w:sz w:val="22"/>
          <w:szCs w:val="22"/>
        </w:rPr>
      </w:pPr>
      <w:r w:rsidRPr="00FD4B2B">
        <w:rPr>
          <w:rFonts w:asciiTheme="minorHAnsi" w:hAnsiTheme="minorHAnsi" w:cstheme="minorHAnsi"/>
          <w:sz w:val="22"/>
          <w:szCs w:val="22"/>
        </w:rPr>
        <w:t>Przepis,</w:t>
      </w:r>
      <w:r w:rsidR="00B81E0F" w:rsidRPr="00FD4B2B">
        <w:rPr>
          <w:rFonts w:asciiTheme="minorHAnsi" w:hAnsiTheme="minorHAnsi" w:cstheme="minorHAnsi"/>
          <w:sz w:val="22"/>
          <w:szCs w:val="22"/>
        </w:rPr>
        <w:t xml:space="preserve"> o którym mowa w zdaniu drugim stosuje się odpowiednio do osoby działającej </w:t>
      </w:r>
      <w:r w:rsidR="00B81E0F" w:rsidRPr="00FD4B2B">
        <w:rPr>
          <w:rFonts w:asciiTheme="minorHAnsi" w:hAnsiTheme="minorHAnsi" w:cstheme="minorHAnsi"/>
          <w:sz w:val="22"/>
          <w:szCs w:val="22"/>
        </w:rPr>
        <w:br/>
        <w:t>w imieniu wykonawców wspólnie ubiegających się o udzielenie zamówienia publicznego.</w:t>
      </w:r>
    </w:p>
    <w:p w14:paraId="7A1DE70C" w14:textId="4F7AFBC2" w:rsidR="00B81E0F" w:rsidRPr="00FD4B2B" w:rsidRDefault="00796B3A" w:rsidP="007D61DC">
      <w:pPr>
        <w:suppressAutoHyphens w:val="0"/>
        <w:spacing w:line="276" w:lineRule="auto"/>
        <w:ind w:left="1134"/>
        <w:jc w:val="both"/>
        <w:rPr>
          <w:rFonts w:asciiTheme="minorHAnsi" w:hAnsiTheme="minorHAnsi" w:cstheme="minorHAnsi"/>
          <w:sz w:val="22"/>
          <w:szCs w:val="22"/>
        </w:rPr>
      </w:pPr>
      <w:r w:rsidRPr="00FD4B2B">
        <w:rPr>
          <w:rFonts w:asciiTheme="minorHAnsi" w:hAnsiTheme="minorHAnsi" w:cstheme="minorHAnsi"/>
          <w:sz w:val="22"/>
          <w:szCs w:val="22"/>
        </w:rPr>
        <w:t>Przepisy,</w:t>
      </w:r>
      <w:r w:rsidR="00B81E0F" w:rsidRPr="00FD4B2B">
        <w:rPr>
          <w:rFonts w:asciiTheme="minorHAnsi" w:hAnsiTheme="minorHAnsi" w:cstheme="minorHAnsi"/>
          <w:sz w:val="22"/>
          <w:szCs w:val="22"/>
        </w:rPr>
        <w:t xml:space="preserve"> o których mowa w zdaniu pierwszym i drugim stosuje się odpowiednio do osoby działającej w imieniu podmiotu udostępniającego zasoby na zasadach określonych w</w:t>
      </w:r>
      <w:r w:rsidR="008E7CC7" w:rsidRPr="00FD4B2B">
        <w:rPr>
          <w:rFonts w:asciiTheme="minorHAnsi" w:hAnsiTheme="minorHAnsi" w:cstheme="minorHAnsi"/>
          <w:sz w:val="22"/>
          <w:szCs w:val="22"/>
        </w:rPr>
        <w:t xml:space="preserve"> </w:t>
      </w:r>
      <w:r w:rsidR="00B81E0F" w:rsidRPr="00FD4B2B">
        <w:rPr>
          <w:rFonts w:asciiTheme="minorHAnsi" w:hAnsiTheme="minorHAnsi" w:cstheme="minorHAnsi"/>
          <w:sz w:val="22"/>
          <w:szCs w:val="22"/>
        </w:rPr>
        <w:t>art.118 ustawy lub podwykonawcy niebędącego podmiotem udostępniającym zasoby na takich zasadach.</w:t>
      </w:r>
    </w:p>
    <w:p w14:paraId="22B94F2B" w14:textId="750D7CF4" w:rsidR="0034125B" w:rsidRPr="00E651E8" w:rsidRDefault="0034125B" w:rsidP="00B81E0F">
      <w:pPr>
        <w:pStyle w:val="BodyTextIndentZnak"/>
        <w:spacing w:line="312" w:lineRule="auto"/>
        <w:ind w:hanging="424"/>
        <w:rPr>
          <w:rFonts w:asciiTheme="minorHAnsi" w:hAnsiTheme="minorHAnsi" w:cstheme="minorHAnsi"/>
          <w:sz w:val="10"/>
          <w:szCs w:val="10"/>
        </w:rPr>
      </w:pPr>
    </w:p>
    <w:p w14:paraId="6D96BAAA" w14:textId="40745AA5"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 xml:space="preserve">Forma składanych dokumentów została określona w Rozdziale </w:t>
      </w:r>
      <w:r w:rsidR="00622868" w:rsidRPr="00FD4B2B">
        <w:rPr>
          <w:rFonts w:asciiTheme="minorHAnsi" w:hAnsiTheme="minorHAnsi" w:cstheme="minorHAnsi"/>
          <w:sz w:val="22"/>
          <w:szCs w:val="22"/>
        </w:rPr>
        <w:t xml:space="preserve">XII </w:t>
      </w:r>
      <w:r w:rsidRPr="00FD4B2B">
        <w:rPr>
          <w:rFonts w:asciiTheme="minorHAnsi" w:hAnsiTheme="minorHAnsi" w:cstheme="minorHAnsi"/>
          <w:sz w:val="22"/>
          <w:szCs w:val="22"/>
        </w:rPr>
        <w:t>SWZ.</w:t>
      </w:r>
    </w:p>
    <w:p w14:paraId="401A1FC9"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A83F675" w14:textId="15A0423F"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Ofertę wraz z wymaganymi dokumentami należy umieścić na Platformie pod adresem:</w:t>
      </w:r>
      <w:r w:rsidRPr="00FD4B2B">
        <w:rPr>
          <w:rFonts w:asciiTheme="minorHAnsi" w:hAnsiTheme="minorHAnsi" w:cstheme="minorHAnsi"/>
          <w:b/>
          <w:sz w:val="22"/>
          <w:szCs w:val="22"/>
        </w:rPr>
        <w:t xml:space="preserve"> </w:t>
      </w:r>
      <w:hyperlink r:id="rId18" w:history="1">
        <w:r w:rsidRPr="00FD4B2B">
          <w:rPr>
            <w:rStyle w:val="Hipercze"/>
            <w:rFonts w:asciiTheme="minorHAnsi" w:hAnsiTheme="minorHAnsi" w:cstheme="minorHAnsi"/>
            <w:color w:val="auto"/>
            <w:sz w:val="22"/>
            <w:szCs w:val="22"/>
          </w:rPr>
          <w:t>https://platformazakupowa.pl/pn/uni.lodz</w:t>
        </w:r>
      </w:hyperlink>
      <w:r w:rsidRPr="00FD4B2B">
        <w:rPr>
          <w:rFonts w:asciiTheme="minorHAnsi" w:hAnsiTheme="minorHAnsi" w:cstheme="minorHAnsi"/>
          <w:sz w:val="22"/>
          <w:szCs w:val="22"/>
        </w:rPr>
        <w:t xml:space="preserve"> na stronie prowadzonego postępowania;</w:t>
      </w:r>
    </w:p>
    <w:p w14:paraId="1A5DE8D2"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6DEFD866" w14:textId="45424500"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Korzystanie z Platformy zakupowej przez Wykonawcę jest bezpłatne;</w:t>
      </w:r>
    </w:p>
    <w:p w14:paraId="27EE7FA3"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254DBD36" w14:textId="268B7B06"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Wykonawca może złożyć tylko jedną ofertę</w:t>
      </w:r>
      <w:r w:rsidR="00390EBE" w:rsidRPr="00FD4B2B">
        <w:rPr>
          <w:rFonts w:asciiTheme="minorHAnsi" w:hAnsiTheme="minorHAnsi" w:cstheme="minorHAnsi"/>
          <w:sz w:val="22"/>
          <w:szCs w:val="22"/>
        </w:rPr>
        <w:t xml:space="preserve">; </w:t>
      </w:r>
    </w:p>
    <w:p w14:paraId="2BE6D244"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326099B5" w14:textId="03A35454"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Treść oferty musi być zgodna z wymaganiami zamawiającego określonymi w dokumentach zamówienia.</w:t>
      </w:r>
      <w:r w:rsidRPr="00FD4B2B">
        <w:rPr>
          <w:rFonts w:asciiTheme="minorHAnsi" w:hAnsiTheme="minorHAnsi" w:cstheme="minorHAnsi"/>
          <w:sz w:val="22"/>
          <w:szCs w:val="22"/>
          <w:lang w:eastAsia="pl-PL"/>
        </w:rPr>
        <w:t xml:space="preserve"> </w:t>
      </w:r>
    </w:p>
    <w:p w14:paraId="68506312"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3EF58D78" w14:textId="2C02CF89"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lastRenderedPageBreak/>
        <w:t xml:space="preserve">Dokumenty i oświadczenia składane przez wykonawcę powinny być w języku polskim, chyba że w SWZ dopuszczono inaczej. W </w:t>
      </w:r>
      <w:r w:rsidR="00796B3A" w:rsidRPr="00FD4B2B">
        <w:rPr>
          <w:rFonts w:asciiTheme="minorHAnsi" w:hAnsiTheme="minorHAnsi" w:cstheme="minorHAnsi"/>
          <w:sz w:val="22"/>
          <w:szCs w:val="22"/>
          <w:lang w:eastAsia="pl-PL"/>
        </w:rPr>
        <w:t>przypadku załączenia</w:t>
      </w:r>
      <w:r w:rsidRPr="00FD4B2B">
        <w:rPr>
          <w:rFonts w:asciiTheme="minorHAnsi" w:hAnsiTheme="minorHAnsi" w:cstheme="minorHAnsi"/>
          <w:sz w:val="22"/>
          <w:szCs w:val="22"/>
          <w:lang w:eastAsia="pl-PL"/>
        </w:rPr>
        <w:t xml:space="preserve"> dokumentów sporządzonych w innym języku niż dopuszczony, wykonawca zobowiązany jest załączyć tłumaczenie na język polski.</w:t>
      </w:r>
    </w:p>
    <w:p w14:paraId="5D33A119"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6D4110D4" w14:textId="6EF58D1E"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Oferta może być złożona tylko do upływu terminu składania ofert.</w:t>
      </w:r>
    </w:p>
    <w:p w14:paraId="51504EDB" w14:textId="77777777" w:rsidR="003A0D13" w:rsidRPr="00E651E8" w:rsidRDefault="003A0D13" w:rsidP="0017412A">
      <w:pPr>
        <w:pStyle w:val="BodyTextIndentZnak"/>
        <w:spacing w:line="276" w:lineRule="auto"/>
        <w:ind w:left="709" w:hanging="425"/>
        <w:rPr>
          <w:rFonts w:asciiTheme="minorHAnsi" w:hAnsiTheme="minorHAnsi" w:cstheme="minorHAnsi"/>
          <w:sz w:val="10"/>
          <w:szCs w:val="10"/>
        </w:rPr>
      </w:pPr>
    </w:p>
    <w:p w14:paraId="742F85DB" w14:textId="4BCE1943" w:rsidR="00B81E0F" w:rsidRPr="00FD4B2B" w:rsidRDefault="0017412A" w:rsidP="00E4746C">
      <w:pPr>
        <w:pStyle w:val="Akapitzlist"/>
        <w:widowControl w:val="0"/>
        <w:numPr>
          <w:ilvl w:val="0"/>
          <w:numId w:val="38"/>
        </w:numPr>
        <w:suppressLineNumbers/>
        <w:autoSpaceDE w:val="0"/>
        <w:autoSpaceDN w:val="0"/>
        <w:adjustRightInd w:val="0"/>
        <w:spacing w:after="0"/>
        <w:ind w:left="709" w:right="96" w:hanging="425"/>
        <w:jc w:val="both"/>
        <w:rPr>
          <w:rFonts w:asciiTheme="minorHAnsi" w:hAnsiTheme="minorHAnsi" w:cstheme="minorHAnsi"/>
          <w:snapToGrid w:val="0"/>
          <w:kern w:val="20"/>
        </w:rPr>
      </w:pPr>
      <w:r w:rsidRPr="00FD4B2B">
        <w:rPr>
          <w:rFonts w:asciiTheme="minorHAnsi" w:hAnsiTheme="minorHAnsi" w:cstheme="minorHAnsi"/>
          <w:snapToGrid w:val="0"/>
          <w:kern w:val="20"/>
        </w:rPr>
        <w:t>Wykonawca za pośrednictwem Platformy może przed upływem terminu składania ofert zmienić lub wycofać ofertę.</w:t>
      </w:r>
    </w:p>
    <w:p w14:paraId="13FDCBA5"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5E2F11AD" w14:textId="10EDF5DD"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 xml:space="preserve">Sposób składania ofert, dokonywania zmiany lub wycofania oferty zamieszczono w instrukcji zamieszczonej na stronie internetowej pod adresem: </w:t>
      </w:r>
      <w:hyperlink r:id="rId19" w:history="1">
        <w:r w:rsidRPr="00FD4B2B">
          <w:rPr>
            <w:rFonts w:asciiTheme="minorHAnsi" w:hAnsiTheme="minorHAnsi" w:cstheme="minorHAnsi"/>
            <w:sz w:val="22"/>
            <w:szCs w:val="22"/>
            <w:u w:val="single"/>
            <w:lang w:eastAsia="pl-PL"/>
          </w:rPr>
          <w:t>https://platformazakupowa.pl/strona/45-instrukcje</w:t>
        </w:r>
      </w:hyperlink>
    </w:p>
    <w:p w14:paraId="0F14B35F"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EC60213" w14:textId="7C2ADC6B" w:rsidR="00B81E0F" w:rsidRPr="00FD4B2B" w:rsidRDefault="00A6716A" w:rsidP="00E4746C">
      <w:pPr>
        <w:pStyle w:val="Akapitzlist"/>
        <w:numPr>
          <w:ilvl w:val="0"/>
          <w:numId w:val="38"/>
        </w:numPr>
        <w:tabs>
          <w:tab w:val="left" w:pos="851"/>
          <w:tab w:val="left" w:pos="1134"/>
        </w:tabs>
        <w:suppressAutoHyphens w:val="0"/>
        <w:spacing w:after="0"/>
        <w:ind w:left="709" w:hanging="425"/>
        <w:contextualSpacing/>
        <w:jc w:val="both"/>
        <w:rPr>
          <w:rFonts w:asciiTheme="minorHAnsi" w:hAnsiTheme="minorHAnsi" w:cstheme="minorHAnsi"/>
        </w:rPr>
      </w:pPr>
      <w:bookmarkStart w:id="21" w:name="_Hlk65659460"/>
      <w:r w:rsidRPr="00FD4B2B">
        <w:rPr>
          <w:rFonts w:asciiTheme="minorHAnsi" w:hAnsiTheme="minorHAnsi" w:cstheme="minorHAnsi"/>
        </w:rPr>
        <w:t xml:space="preserve">W procesie składania oferty na platformie,  kwalifikowany podpis elektroniczny, podpis zaufany lub podpis </w:t>
      </w:r>
      <w:r w:rsidR="00796B3A" w:rsidRPr="00FD4B2B">
        <w:rPr>
          <w:rFonts w:asciiTheme="minorHAnsi" w:hAnsiTheme="minorHAnsi" w:cstheme="minorHAnsi"/>
        </w:rPr>
        <w:t>osobisty Wykonawca</w:t>
      </w:r>
      <w:r w:rsidRPr="00FD4B2B">
        <w:rPr>
          <w:rFonts w:asciiTheme="minorHAnsi" w:hAnsiTheme="minorHAnsi" w:cstheme="minorHAnsi"/>
        </w:rPr>
        <w:t xml:space="preserve"> może złożyć bezpośrednio na dokumencie, który następnie przesyła do systemu (</w:t>
      </w:r>
      <w:r w:rsidRPr="00FD4B2B">
        <w:rPr>
          <w:rFonts w:asciiTheme="minorHAnsi" w:hAnsiTheme="minorHAnsi" w:cstheme="minorHAnsi"/>
          <w:b/>
        </w:rPr>
        <w:t>opcja rekomendowana</w:t>
      </w:r>
      <w:r w:rsidRPr="00FD4B2B">
        <w:rPr>
          <w:rFonts w:asciiTheme="minorHAnsi" w:hAnsiTheme="minorHAnsi" w:cstheme="minorHAnsi"/>
        </w:rPr>
        <w:t xml:space="preserve">) oraz dodatkowo dla całego pakietu dokumentów w kroku 2 </w:t>
      </w:r>
      <w:r w:rsidRPr="00FD4B2B">
        <w:rPr>
          <w:rFonts w:asciiTheme="minorHAnsi" w:hAnsiTheme="minorHAnsi" w:cstheme="minorHAnsi"/>
          <w:b/>
        </w:rPr>
        <w:t xml:space="preserve">Formularza składania oferty </w:t>
      </w:r>
      <w:r w:rsidRPr="00FD4B2B">
        <w:rPr>
          <w:rFonts w:asciiTheme="minorHAnsi" w:hAnsiTheme="minorHAnsi" w:cstheme="minorHAnsi"/>
        </w:rPr>
        <w:t xml:space="preserve">(po kliknięciu w przycisk </w:t>
      </w:r>
      <w:r w:rsidRPr="00FD4B2B">
        <w:rPr>
          <w:rFonts w:asciiTheme="minorHAnsi" w:hAnsiTheme="minorHAnsi" w:cstheme="minorHAnsi"/>
          <w:b/>
        </w:rPr>
        <w:t>Przejdź do podsumowania</w:t>
      </w:r>
      <w:r w:rsidRPr="00FD4B2B">
        <w:rPr>
          <w:rFonts w:asciiTheme="minorHAnsi" w:hAnsiTheme="minorHAnsi" w:cstheme="minorHAnsi"/>
        </w:rPr>
        <w:t>).</w:t>
      </w:r>
      <w:bookmarkEnd w:id="21"/>
    </w:p>
    <w:p w14:paraId="733C68F0" w14:textId="77777777" w:rsidR="001A0DBE" w:rsidRPr="00E651E8" w:rsidRDefault="001A0DBE" w:rsidP="007D2374">
      <w:pPr>
        <w:pStyle w:val="Akapitzlist"/>
        <w:widowControl w:val="0"/>
        <w:suppressLineNumbers/>
        <w:autoSpaceDE w:val="0"/>
        <w:autoSpaceDN w:val="0"/>
        <w:adjustRightInd w:val="0"/>
        <w:spacing w:after="0"/>
        <w:ind w:left="709" w:right="96"/>
        <w:jc w:val="both"/>
        <w:rPr>
          <w:rFonts w:asciiTheme="minorHAnsi" w:hAnsiTheme="minorHAnsi" w:cstheme="minorHAnsi"/>
          <w:snapToGrid w:val="0"/>
          <w:kern w:val="20"/>
          <w:sz w:val="10"/>
          <w:szCs w:val="10"/>
        </w:rPr>
      </w:pPr>
      <w:bookmarkStart w:id="22" w:name="_Hlk65659758"/>
    </w:p>
    <w:p w14:paraId="3CAF81AE" w14:textId="265DB02D" w:rsidR="00A6716A" w:rsidRPr="00FD4B2B" w:rsidRDefault="00A6716A" w:rsidP="00E4746C">
      <w:pPr>
        <w:pStyle w:val="Akapitzlist"/>
        <w:widowControl w:val="0"/>
        <w:numPr>
          <w:ilvl w:val="0"/>
          <w:numId w:val="38"/>
        </w:numPr>
        <w:suppressLineNumbers/>
        <w:autoSpaceDE w:val="0"/>
        <w:autoSpaceDN w:val="0"/>
        <w:adjustRightInd w:val="0"/>
        <w:spacing w:after="0"/>
        <w:ind w:left="709" w:right="96" w:hanging="357"/>
        <w:jc w:val="both"/>
        <w:rPr>
          <w:rFonts w:asciiTheme="minorHAnsi" w:hAnsiTheme="minorHAnsi" w:cstheme="minorHAnsi"/>
          <w:snapToGrid w:val="0"/>
          <w:kern w:val="20"/>
        </w:rPr>
      </w:pPr>
      <w:r w:rsidRPr="00FD4B2B">
        <w:rPr>
          <w:rFonts w:asciiTheme="minorHAnsi" w:hAnsiTheme="minorHAnsi" w:cstheme="minorHAnsi"/>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FD4B2B">
        <w:rPr>
          <w:rFonts w:asciiTheme="minorHAnsi" w:hAnsiTheme="minorHAnsi" w:cstheme="minorHAnsi"/>
          <w:snapToGrid w:val="0"/>
          <w:kern w:val="20"/>
        </w:rPr>
        <w:t>.</w:t>
      </w:r>
    </w:p>
    <w:p w14:paraId="1E89E8D8" w14:textId="77777777" w:rsidR="003A0D13" w:rsidRPr="00E651E8" w:rsidRDefault="003A0D13" w:rsidP="00A6716A">
      <w:pPr>
        <w:pStyle w:val="BodyTextIndentZnak"/>
        <w:spacing w:line="276" w:lineRule="auto"/>
        <w:ind w:left="709"/>
        <w:rPr>
          <w:rFonts w:asciiTheme="minorHAnsi" w:hAnsiTheme="minorHAnsi" w:cstheme="minorHAnsi"/>
          <w:sz w:val="10"/>
          <w:szCs w:val="10"/>
        </w:rPr>
      </w:pPr>
    </w:p>
    <w:p w14:paraId="1D4A5FC8" w14:textId="0A3B6033"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 xml:space="preserve">Nie ujawnia się informacji stanowiących tajemnicę przedsiębiorstwa w rozumieniu przepisów ustawy z dnia 16 kwietnia 1993r. o zwalczaniu nieuczciwej konkurencji (Dz.U. </w:t>
      </w:r>
      <w:r w:rsidR="00796B3A" w:rsidRPr="00FD4B2B">
        <w:rPr>
          <w:rFonts w:asciiTheme="minorHAnsi" w:hAnsiTheme="minorHAnsi" w:cstheme="minorHAnsi"/>
          <w:sz w:val="22"/>
          <w:szCs w:val="22"/>
        </w:rPr>
        <w:t>z 2022</w:t>
      </w:r>
      <w:r w:rsidRPr="00FD4B2B">
        <w:rPr>
          <w:rFonts w:asciiTheme="minorHAnsi" w:hAnsiTheme="minorHAnsi" w:cstheme="minorHAnsi"/>
          <w:sz w:val="22"/>
          <w:szCs w:val="22"/>
        </w:rPr>
        <w:t xml:space="preserve"> r. poz. 1</w:t>
      </w:r>
      <w:r w:rsidR="009818BB" w:rsidRPr="00FD4B2B">
        <w:rPr>
          <w:rFonts w:asciiTheme="minorHAnsi" w:hAnsiTheme="minorHAnsi" w:cstheme="minorHAnsi"/>
          <w:sz w:val="22"/>
          <w:szCs w:val="22"/>
        </w:rPr>
        <w:t>233</w:t>
      </w:r>
      <w:r w:rsidRPr="00FD4B2B">
        <w:rPr>
          <w:rFonts w:asciiTheme="minorHAnsi" w:hAnsiTheme="minorHAnsi" w:cstheme="minorHAns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9493D12" w14:textId="7B1DFB0A"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FD4B2B">
        <w:rPr>
          <w:rFonts w:asciiTheme="minorHAnsi" w:hAnsiTheme="minorHAnsi" w:cstheme="minorHAnsi"/>
          <w:sz w:val="22"/>
          <w:szCs w:val="22"/>
        </w:rPr>
        <w:t xml:space="preserve"> </w:t>
      </w:r>
      <w:r w:rsidRPr="00FD4B2B">
        <w:rPr>
          <w:rFonts w:asciiTheme="minorHAnsi" w:hAnsiTheme="minorHAnsi" w:cstheme="minorHAnsi"/>
          <w:sz w:val="22"/>
          <w:szCs w:val="22"/>
        </w:rPr>
        <w:t>r. o zwalczaniu nieuczciwej konkurencji (Dz.U. z 202</w:t>
      </w:r>
      <w:r w:rsidR="009818BB" w:rsidRPr="00FD4B2B">
        <w:rPr>
          <w:rFonts w:asciiTheme="minorHAnsi" w:hAnsiTheme="minorHAnsi" w:cstheme="minorHAnsi"/>
          <w:sz w:val="22"/>
          <w:szCs w:val="22"/>
        </w:rPr>
        <w:t>2</w:t>
      </w:r>
      <w:r w:rsidR="0034125B" w:rsidRPr="00FD4B2B">
        <w:rPr>
          <w:rFonts w:asciiTheme="minorHAnsi" w:hAnsiTheme="minorHAnsi" w:cstheme="minorHAnsi"/>
          <w:sz w:val="22"/>
          <w:szCs w:val="22"/>
        </w:rPr>
        <w:t xml:space="preserve"> </w:t>
      </w:r>
      <w:r w:rsidRPr="00FD4B2B">
        <w:rPr>
          <w:rFonts w:asciiTheme="minorHAnsi" w:hAnsiTheme="minorHAnsi" w:cstheme="minorHAnsi"/>
          <w:sz w:val="22"/>
          <w:szCs w:val="22"/>
        </w:rPr>
        <w:t>r. poz.1</w:t>
      </w:r>
      <w:r w:rsidR="009818BB" w:rsidRPr="00FD4B2B">
        <w:rPr>
          <w:rFonts w:asciiTheme="minorHAnsi" w:hAnsiTheme="minorHAnsi" w:cstheme="minorHAnsi"/>
          <w:sz w:val="22"/>
          <w:szCs w:val="22"/>
        </w:rPr>
        <w:t>233</w:t>
      </w:r>
      <w:r w:rsidRPr="00FD4B2B">
        <w:rPr>
          <w:rFonts w:asciiTheme="minorHAnsi" w:hAnsiTheme="minorHAnsi" w:cstheme="minorHAnsi"/>
          <w:sz w:val="22"/>
          <w:szCs w:val="22"/>
        </w:rPr>
        <w:t xml:space="preserve">), wykonawca, w celu utrzymania w poufności tych informacji, przekazuje je w wydzielonym i odpowiednio oznaczonym pliku. </w:t>
      </w:r>
      <w:r w:rsidRPr="00FD4B2B">
        <w:rPr>
          <w:rFonts w:asciiTheme="minorHAnsi" w:hAnsiTheme="minorHAnsi" w:cstheme="minorHAnsi"/>
          <w:kern w:val="20"/>
          <w:sz w:val="22"/>
          <w:szCs w:val="22"/>
        </w:rPr>
        <w:t>Na Platformie w formularzu składania oferty znajduje się miejsce wyznaczone do dołączenia części oferty stanowiącej tajemnicę przedsiębiorstwa.</w:t>
      </w:r>
    </w:p>
    <w:p w14:paraId="02D29245"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19B8A4F9" w14:textId="137B78B6"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D4B2B">
        <w:rPr>
          <w:rFonts w:asciiTheme="minorHAnsi" w:hAnsiTheme="minorHAnsi" w:cstheme="minorHAnsi"/>
          <w:sz w:val="22"/>
          <w:szCs w:val="22"/>
          <w:lang w:eastAsia="pl-PL"/>
        </w:rPr>
        <w:t>eIDAS</w:t>
      </w:r>
      <w:proofErr w:type="spellEnd"/>
      <w:r w:rsidRPr="00FD4B2B">
        <w:rPr>
          <w:rFonts w:asciiTheme="minorHAnsi" w:hAnsiTheme="minorHAnsi" w:cstheme="minorHAnsi"/>
          <w:sz w:val="22"/>
          <w:szCs w:val="22"/>
          <w:lang w:eastAsia="pl-PL"/>
        </w:rPr>
        <w:t>) (UE) nr 910/2014 - od 1 lipca 2016 roku”.</w:t>
      </w:r>
    </w:p>
    <w:p w14:paraId="7B87CE3C" w14:textId="77777777" w:rsidR="003A0D13" w:rsidRPr="00E651E8" w:rsidRDefault="003A0D13" w:rsidP="00B735BC">
      <w:pPr>
        <w:pStyle w:val="BodyTextIndentZnak"/>
        <w:spacing w:line="276" w:lineRule="auto"/>
        <w:ind w:left="709"/>
        <w:rPr>
          <w:rFonts w:asciiTheme="minorHAnsi" w:hAnsiTheme="minorHAnsi" w:cstheme="minorHAnsi"/>
          <w:sz w:val="10"/>
          <w:szCs w:val="10"/>
        </w:rPr>
      </w:pPr>
    </w:p>
    <w:p w14:paraId="5B9D983B" w14:textId="3EA85D0F"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 xml:space="preserve">W przypadku wykorzystania formatu podpisu </w:t>
      </w:r>
      <w:proofErr w:type="spellStart"/>
      <w:r w:rsidRPr="00FD4B2B">
        <w:rPr>
          <w:rFonts w:asciiTheme="minorHAnsi" w:hAnsiTheme="minorHAnsi" w:cstheme="minorHAnsi"/>
          <w:sz w:val="22"/>
          <w:szCs w:val="22"/>
          <w:lang w:eastAsia="pl-PL"/>
        </w:rPr>
        <w:t>XAdES</w:t>
      </w:r>
      <w:proofErr w:type="spellEnd"/>
      <w:r w:rsidRPr="00FD4B2B">
        <w:rPr>
          <w:rFonts w:asciiTheme="minorHAnsi" w:hAnsiTheme="minorHAnsi" w:cstheme="minorHAnsi"/>
          <w:sz w:val="22"/>
          <w:szCs w:val="22"/>
          <w:lang w:eastAsia="pl-PL"/>
        </w:rPr>
        <w:t xml:space="preserve"> zewnętrzny</w:t>
      </w:r>
      <w:r w:rsidR="00AD11B0"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 Zamawiający wymaga dołączenia odpowiedniej ilości plików tj. podpisywanych plików z danymi oraz plików podpisu w formacie </w:t>
      </w:r>
      <w:proofErr w:type="spellStart"/>
      <w:r w:rsidRPr="00FD4B2B">
        <w:rPr>
          <w:rFonts w:asciiTheme="minorHAnsi" w:hAnsiTheme="minorHAnsi" w:cstheme="minorHAnsi"/>
          <w:sz w:val="22"/>
          <w:szCs w:val="22"/>
          <w:lang w:eastAsia="pl-PL"/>
        </w:rPr>
        <w:t>XAdES</w:t>
      </w:r>
      <w:proofErr w:type="spellEnd"/>
      <w:r w:rsidRPr="00FD4B2B">
        <w:rPr>
          <w:rFonts w:asciiTheme="minorHAnsi" w:hAnsiTheme="minorHAnsi" w:cstheme="minorHAnsi"/>
          <w:sz w:val="22"/>
          <w:szCs w:val="22"/>
          <w:lang w:eastAsia="pl-PL"/>
        </w:rPr>
        <w:t>.</w:t>
      </w:r>
    </w:p>
    <w:p w14:paraId="14E5AFBB"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020BC49A" w14:textId="7E9CA4AF" w:rsidR="00B735BC" w:rsidRPr="00FD4B2B" w:rsidRDefault="00B735BC" w:rsidP="00A6716A">
      <w:pPr>
        <w:widowControl w:val="0"/>
        <w:suppressLineNumbers/>
        <w:autoSpaceDE w:val="0"/>
        <w:autoSpaceDN w:val="0"/>
        <w:adjustRightInd w:val="0"/>
        <w:spacing w:line="276" w:lineRule="auto"/>
        <w:ind w:left="709" w:right="96" w:hanging="425"/>
        <w:jc w:val="both"/>
        <w:rPr>
          <w:rFonts w:asciiTheme="minorHAnsi" w:eastAsia="Calibri" w:hAnsiTheme="minorHAnsi" w:cstheme="minorHAnsi"/>
          <w:snapToGrid w:val="0"/>
          <w:kern w:val="20"/>
          <w:sz w:val="22"/>
          <w:szCs w:val="22"/>
        </w:rPr>
      </w:pPr>
      <w:bookmarkStart w:id="23" w:name="_Hlk65659904"/>
      <w:r w:rsidRPr="00FD4B2B">
        <w:rPr>
          <w:rFonts w:asciiTheme="minorHAnsi" w:eastAsia="Calibri" w:hAnsiTheme="minorHAnsi" w:cstheme="minorHAnsi"/>
          <w:snapToGrid w:val="0"/>
          <w:kern w:val="20"/>
          <w:sz w:val="22"/>
          <w:szCs w:val="22"/>
        </w:rPr>
        <w:t>1</w:t>
      </w:r>
      <w:r w:rsidR="00A6716A" w:rsidRPr="00FD4B2B">
        <w:rPr>
          <w:rFonts w:asciiTheme="minorHAnsi" w:eastAsia="Calibri" w:hAnsiTheme="minorHAnsi" w:cstheme="minorHAnsi"/>
          <w:snapToGrid w:val="0"/>
          <w:kern w:val="20"/>
          <w:sz w:val="22"/>
          <w:szCs w:val="22"/>
        </w:rPr>
        <w:t>9</w:t>
      </w:r>
      <w:r w:rsidRPr="00FD4B2B">
        <w:rPr>
          <w:rFonts w:asciiTheme="minorHAnsi" w:eastAsia="Calibri" w:hAnsiTheme="minorHAnsi" w:cstheme="minorHAnsi"/>
          <w:snapToGrid w:val="0"/>
          <w:kern w:val="20"/>
          <w:sz w:val="22"/>
          <w:szCs w:val="22"/>
        </w:rPr>
        <w:t xml:space="preserve">. </w:t>
      </w:r>
      <w:r w:rsidR="00F57C24" w:rsidRPr="00FD4B2B">
        <w:rPr>
          <w:rFonts w:asciiTheme="minorHAnsi" w:eastAsia="Calibri" w:hAnsiTheme="minorHAnsi" w:cstheme="minorHAnsi"/>
          <w:snapToGrid w:val="0"/>
          <w:kern w:val="20"/>
          <w:sz w:val="22"/>
          <w:szCs w:val="22"/>
        </w:rPr>
        <w:t xml:space="preserve"> </w:t>
      </w:r>
      <w:r w:rsidRPr="00FD4B2B">
        <w:rPr>
          <w:rFonts w:asciiTheme="minorHAnsi" w:eastAsia="Calibri" w:hAnsiTheme="minorHAnsi" w:cstheme="minorHAnsi"/>
          <w:snapToGrid w:val="0"/>
          <w:kern w:val="20"/>
          <w:sz w:val="22"/>
          <w:szCs w:val="22"/>
        </w:rPr>
        <w:t>Dodatkowo Zamawiający zaleca aby:</w:t>
      </w:r>
    </w:p>
    <w:p w14:paraId="18820B62" w14:textId="7FB68E0F" w:rsidR="00B735BC" w:rsidRPr="00FD4B2B" w:rsidRDefault="00B735BC" w:rsidP="00A6716A">
      <w:pPr>
        <w:tabs>
          <w:tab w:val="left" w:pos="567"/>
          <w:tab w:val="left" w:pos="1134"/>
        </w:tabs>
        <w:spacing w:line="276" w:lineRule="auto"/>
        <w:ind w:left="1134"/>
        <w:contextualSpacing/>
        <w:jc w:val="both"/>
        <w:textAlignment w:val="baseline"/>
        <w:rPr>
          <w:rFonts w:asciiTheme="minorHAnsi" w:eastAsia="Calibri" w:hAnsiTheme="minorHAnsi" w:cstheme="minorHAnsi"/>
          <w:sz w:val="22"/>
          <w:szCs w:val="22"/>
        </w:rPr>
      </w:pPr>
      <w:r w:rsidRPr="00FD4B2B">
        <w:rPr>
          <w:rFonts w:asciiTheme="minorHAnsi" w:eastAsia="Calibri" w:hAnsiTheme="minorHAnsi" w:cstheme="minorHAnsi"/>
          <w:b/>
          <w:bCs/>
          <w:snapToGrid w:val="0"/>
          <w:kern w:val="20"/>
          <w:sz w:val="22"/>
          <w:szCs w:val="22"/>
        </w:rPr>
        <w:t>a)</w:t>
      </w:r>
      <w:r w:rsidRPr="00FD4B2B">
        <w:rPr>
          <w:rFonts w:asciiTheme="minorHAnsi" w:eastAsia="Calibri" w:hAnsiTheme="minorHAnsi" w:cstheme="minorHAns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w:t>
      </w:r>
      <w:r w:rsidRPr="00FD4B2B">
        <w:rPr>
          <w:rFonts w:asciiTheme="minorHAnsi" w:eastAsia="Calibri" w:hAnsiTheme="minorHAnsi" w:cstheme="minorHAnsi"/>
          <w:snapToGrid w:val="0"/>
          <w:kern w:val="20"/>
          <w:sz w:val="22"/>
          <w:szCs w:val="22"/>
        </w:rPr>
        <w:lastRenderedPageBreak/>
        <w:t>zwanego dalej Rozporządzeniem KRI.</w:t>
      </w:r>
      <w:r w:rsidRPr="00FD4B2B">
        <w:rPr>
          <w:rFonts w:asciiTheme="minorHAnsi" w:eastAsia="Calibri" w:hAnsiTheme="minorHAnsi" w:cstheme="minorHAnsi"/>
          <w:sz w:val="22"/>
          <w:szCs w:val="22"/>
        </w:rPr>
        <w:t xml:space="preserve"> Wśród formatów powszechnych,</w:t>
      </w:r>
      <w:r w:rsidR="00D43528"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sz w:val="22"/>
          <w:szCs w:val="22"/>
        </w:rPr>
        <w:t xml:space="preserve">a </w:t>
      </w:r>
      <w:r w:rsidRPr="00FD4B2B">
        <w:rPr>
          <w:rFonts w:asciiTheme="minorHAnsi" w:eastAsia="Calibri" w:hAnsiTheme="minorHAnsi" w:cstheme="minorHAnsi"/>
          <w:b/>
          <w:bCs/>
          <w:sz w:val="22"/>
          <w:szCs w:val="22"/>
        </w:rPr>
        <w:t>nie występujących</w:t>
      </w:r>
      <w:r w:rsidRPr="00FD4B2B">
        <w:rPr>
          <w:rFonts w:asciiTheme="minorHAnsi" w:eastAsia="Calibri" w:hAnsiTheme="minorHAnsi" w:cstheme="minorHAnsi"/>
          <w:sz w:val="22"/>
          <w:szCs w:val="22"/>
        </w:rPr>
        <w:t xml:space="preserve"> w Rozporządzeniu KRI</w:t>
      </w:r>
      <w:r w:rsidR="00226595"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sz w:val="22"/>
          <w:szCs w:val="22"/>
        </w:rPr>
        <w:t>występują: .</w:t>
      </w:r>
      <w:proofErr w:type="spellStart"/>
      <w:r w:rsidRPr="00FD4B2B">
        <w:rPr>
          <w:rFonts w:asciiTheme="minorHAnsi" w:eastAsia="Calibri" w:hAnsiTheme="minorHAnsi" w:cstheme="minorHAnsi"/>
          <w:sz w:val="22"/>
          <w:szCs w:val="22"/>
        </w:rPr>
        <w:t>rar</w:t>
      </w:r>
      <w:proofErr w:type="spellEnd"/>
      <w:r w:rsidRPr="00FD4B2B">
        <w:rPr>
          <w:rFonts w:asciiTheme="minorHAnsi" w:eastAsia="Calibri" w:hAnsiTheme="minorHAnsi" w:cstheme="minorHAnsi"/>
          <w:sz w:val="22"/>
          <w:szCs w:val="22"/>
        </w:rPr>
        <w:t xml:space="preserve"> .gif .</w:t>
      </w:r>
      <w:proofErr w:type="spellStart"/>
      <w:r w:rsidRPr="00FD4B2B">
        <w:rPr>
          <w:rFonts w:asciiTheme="minorHAnsi" w:eastAsia="Calibri" w:hAnsiTheme="minorHAnsi" w:cstheme="minorHAnsi"/>
          <w:sz w:val="22"/>
          <w:szCs w:val="22"/>
        </w:rPr>
        <w:t>bmp</w:t>
      </w:r>
      <w:proofErr w:type="spellEnd"/>
      <w:r w:rsidRPr="00FD4B2B">
        <w:rPr>
          <w:rFonts w:asciiTheme="minorHAnsi" w:eastAsia="Calibri" w:hAnsiTheme="minorHAnsi" w:cstheme="minorHAnsi"/>
          <w:sz w:val="22"/>
          <w:szCs w:val="22"/>
        </w:rPr>
        <w:t xml:space="preserve"> .</w:t>
      </w:r>
      <w:proofErr w:type="spellStart"/>
      <w:r w:rsidRPr="00FD4B2B">
        <w:rPr>
          <w:rFonts w:asciiTheme="minorHAnsi" w:eastAsia="Calibri" w:hAnsiTheme="minorHAnsi" w:cstheme="minorHAnsi"/>
          <w:sz w:val="22"/>
          <w:szCs w:val="22"/>
        </w:rPr>
        <w:t>numbers</w:t>
      </w:r>
      <w:proofErr w:type="spellEnd"/>
      <w:r w:rsidRPr="00FD4B2B">
        <w:rPr>
          <w:rFonts w:asciiTheme="minorHAnsi" w:eastAsia="Calibri" w:hAnsiTheme="minorHAnsi" w:cstheme="minorHAnsi"/>
          <w:sz w:val="22"/>
          <w:szCs w:val="22"/>
        </w:rPr>
        <w:t xml:space="preserve"> .</w:t>
      </w:r>
      <w:proofErr w:type="spellStart"/>
      <w:r w:rsidRPr="00FD4B2B">
        <w:rPr>
          <w:rFonts w:asciiTheme="minorHAnsi" w:eastAsia="Calibri" w:hAnsiTheme="minorHAnsi" w:cstheme="minorHAnsi"/>
          <w:sz w:val="22"/>
          <w:szCs w:val="22"/>
        </w:rPr>
        <w:t>pages</w:t>
      </w:r>
      <w:proofErr w:type="spellEnd"/>
      <w:r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b/>
          <w:bCs/>
          <w:sz w:val="22"/>
          <w:szCs w:val="22"/>
        </w:rPr>
        <w:t>Dokumenty złożone w takich plikach zostaną uznane za złożone nieskutecznie.</w:t>
      </w:r>
    </w:p>
    <w:p w14:paraId="4FFB745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b/>
          <w:bCs/>
          <w:snapToGrid w:val="0"/>
          <w:kern w:val="20"/>
          <w:sz w:val="22"/>
          <w:szCs w:val="22"/>
          <w:u w:val="single"/>
        </w:rPr>
      </w:pPr>
      <w:r w:rsidRPr="00FD4B2B">
        <w:rPr>
          <w:rFonts w:asciiTheme="minorHAnsi" w:eastAsia="Calibri" w:hAnsiTheme="minorHAnsi" w:cstheme="minorHAnsi"/>
          <w:b/>
          <w:bCs/>
          <w:snapToGrid w:val="0"/>
          <w:kern w:val="20"/>
          <w:sz w:val="22"/>
          <w:szCs w:val="22"/>
        </w:rPr>
        <w:t>b)</w:t>
      </w:r>
      <w:r w:rsidRPr="00FD4B2B">
        <w:rPr>
          <w:rFonts w:asciiTheme="minorHAnsi" w:eastAsia="Calibri" w:hAnsiTheme="minorHAnsi" w:cstheme="minorHAnsi"/>
          <w:snapToGrid w:val="0"/>
          <w:kern w:val="20"/>
          <w:sz w:val="22"/>
          <w:szCs w:val="22"/>
        </w:rPr>
        <w:t xml:space="preserve"> Zamawiający rekomenduje wykorzystanie formatów: .pdf .</w:t>
      </w:r>
      <w:proofErr w:type="spellStart"/>
      <w:r w:rsidRPr="00FD4B2B">
        <w:rPr>
          <w:rFonts w:asciiTheme="minorHAnsi" w:eastAsia="Calibri" w:hAnsiTheme="minorHAnsi" w:cstheme="minorHAnsi"/>
          <w:snapToGrid w:val="0"/>
          <w:kern w:val="20"/>
          <w:sz w:val="22"/>
          <w:szCs w:val="22"/>
        </w:rPr>
        <w:t>doc</w:t>
      </w:r>
      <w:proofErr w:type="spellEnd"/>
      <w:r w:rsidRPr="00FD4B2B">
        <w:rPr>
          <w:rFonts w:asciiTheme="minorHAnsi" w:eastAsia="Calibri" w:hAnsiTheme="minorHAnsi" w:cstheme="minorHAnsi"/>
          <w:snapToGrid w:val="0"/>
          <w:kern w:val="20"/>
          <w:sz w:val="22"/>
          <w:szCs w:val="22"/>
        </w:rPr>
        <w:t xml:space="preserve"> .</w:t>
      </w:r>
      <w:proofErr w:type="spellStart"/>
      <w:r w:rsidRPr="00FD4B2B">
        <w:rPr>
          <w:rFonts w:asciiTheme="minorHAnsi" w:eastAsia="Calibri" w:hAnsiTheme="minorHAnsi" w:cstheme="minorHAnsi"/>
          <w:snapToGrid w:val="0"/>
          <w:kern w:val="20"/>
          <w:sz w:val="22"/>
          <w:szCs w:val="22"/>
        </w:rPr>
        <w:t>docx</w:t>
      </w:r>
      <w:proofErr w:type="spellEnd"/>
      <w:r w:rsidRPr="00FD4B2B">
        <w:rPr>
          <w:rFonts w:asciiTheme="minorHAnsi" w:eastAsia="Calibri" w:hAnsiTheme="minorHAnsi" w:cstheme="minorHAnsi"/>
          <w:snapToGrid w:val="0"/>
          <w:kern w:val="20"/>
          <w:sz w:val="22"/>
          <w:szCs w:val="22"/>
        </w:rPr>
        <w:t xml:space="preserve"> .xls .</w:t>
      </w:r>
      <w:proofErr w:type="spellStart"/>
      <w:r w:rsidRPr="00FD4B2B">
        <w:rPr>
          <w:rFonts w:asciiTheme="minorHAnsi" w:eastAsia="Calibri" w:hAnsiTheme="minorHAnsi" w:cstheme="minorHAnsi"/>
          <w:snapToGrid w:val="0"/>
          <w:kern w:val="20"/>
          <w:sz w:val="22"/>
          <w:szCs w:val="22"/>
        </w:rPr>
        <w:t>xlsx</w:t>
      </w:r>
      <w:proofErr w:type="spellEnd"/>
      <w:r w:rsidRPr="00FD4B2B">
        <w:rPr>
          <w:rFonts w:asciiTheme="minorHAnsi" w:eastAsia="Calibri" w:hAnsiTheme="minorHAnsi" w:cstheme="minorHAnsi"/>
          <w:snapToGrid w:val="0"/>
          <w:kern w:val="20"/>
          <w:sz w:val="22"/>
          <w:szCs w:val="22"/>
        </w:rPr>
        <w:t xml:space="preserve"> .jpg (.</w:t>
      </w:r>
      <w:proofErr w:type="spellStart"/>
      <w:r w:rsidRPr="00FD4B2B">
        <w:rPr>
          <w:rFonts w:asciiTheme="minorHAnsi" w:eastAsia="Calibri" w:hAnsiTheme="minorHAnsi" w:cstheme="minorHAnsi"/>
          <w:snapToGrid w:val="0"/>
          <w:kern w:val="20"/>
          <w:sz w:val="22"/>
          <w:szCs w:val="22"/>
        </w:rPr>
        <w:t>jpeg</w:t>
      </w:r>
      <w:proofErr w:type="spellEnd"/>
      <w:r w:rsidRPr="00FD4B2B">
        <w:rPr>
          <w:rFonts w:asciiTheme="minorHAnsi" w:eastAsia="Calibri" w:hAnsiTheme="minorHAnsi" w:cstheme="minorHAnsi"/>
          <w:snapToGrid w:val="0"/>
          <w:kern w:val="20"/>
          <w:sz w:val="22"/>
          <w:szCs w:val="22"/>
        </w:rPr>
        <w:t xml:space="preserve">) </w:t>
      </w:r>
      <w:r w:rsidRPr="00FD4B2B">
        <w:rPr>
          <w:rFonts w:asciiTheme="minorHAnsi" w:eastAsia="Calibri" w:hAnsiTheme="minorHAnsi" w:cstheme="minorHAnsi"/>
          <w:b/>
          <w:bCs/>
          <w:snapToGrid w:val="0"/>
          <w:kern w:val="20"/>
          <w:sz w:val="22"/>
          <w:szCs w:val="22"/>
          <w:u w:val="single"/>
        </w:rPr>
        <w:t>ze szczególnym wskazaniem na .pdf</w:t>
      </w:r>
    </w:p>
    <w:p w14:paraId="7CABE262"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c)</w:t>
      </w:r>
      <w:r w:rsidRPr="00FD4B2B">
        <w:rPr>
          <w:rFonts w:asciiTheme="minorHAnsi" w:eastAsia="Calibri" w:hAnsiTheme="minorHAnsi" w:cstheme="minorHAnsi"/>
          <w:snapToGrid w:val="0"/>
          <w:kern w:val="20"/>
          <w:sz w:val="22"/>
          <w:szCs w:val="22"/>
        </w:rPr>
        <w:t xml:space="preserve"> W celu ewentualnej kompresji danych Zamawiający rekomenduje wykorzystanie jednego z rozszerzeń: .zip lub  .7Z</w:t>
      </w:r>
    </w:p>
    <w:p w14:paraId="6918B832"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d)</w:t>
      </w:r>
      <w:r w:rsidRPr="00FD4B2B">
        <w:rPr>
          <w:rFonts w:asciiTheme="minorHAnsi" w:eastAsia="Calibri" w:hAnsiTheme="minorHAnsi" w:cstheme="minorHAns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FD4B2B">
        <w:rPr>
          <w:rFonts w:asciiTheme="minorHAnsi" w:eastAsia="Calibri" w:hAnsiTheme="minorHAnsi" w:cstheme="minorHAnsi"/>
          <w:snapToGrid w:val="0"/>
          <w:kern w:val="20"/>
          <w:sz w:val="22"/>
          <w:szCs w:val="22"/>
        </w:rPr>
        <w:t>eDoApp</w:t>
      </w:r>
      <w:proofErr w:type="spellEnd"/>
      <w:r w:rsidRPr="00FD4B2B">
        <w:rPr>
          <w:rFonts w:asciiTheme="minorHAnsi" w:eastAsia="Calibri" w:hAnsiTheme="minorHAnsi" w:cstheme="minorHAnsi"/>
          <w:snapToGrid w:val="0"/>
          <w:kern w:val="20"/>
          <w:sz w:val="22"/>
          <w:szCs w:val="22"/>
        </w:rPr>
        <w:t xml:space="preserve"> służącej do składania podpisu osobistego, który wynosi maksymalnie 5MB.</w:t>
      </w:r>
    </w:p>
    <w:p w14:paraId="745F33E6"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e)</w:t>
      </w:r>
      <w:r w:rsidRPr="00FD4B2B">
        <w:rPr>
          <w:rFonts w:asciiTheme="minorHAnsi" w:eastAsia="Calibri" w:hAnsiTheme="minorHAnsi" w:cstheme="minorHAnsi"/>
          <w:snapToGrid w:val="0"/>
          <w:kern w:val="20"/>
          <w:sz w:val="22"/>
          <w:szCs w:val="22"/>
        </w:rPr>
        <w:t xml:space="preserve">  W przypadku stosowania przez wykonawcę kwalifikowanego podpisu elektronicznego:</w:t>
      </w:r>
    </w:p>
    <w:p w14:paraId="0356E150" w14:textId="77777777" w:rsidR="00B735BC" w:rsidRPr="00FD4B2B"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b/>
          <w:bCs/>
          <w:snapToGrid w:val="0"/>
          <w:kern w:val="20"/>
          <w:sz w:val="22"/>
          <w:szCs w:val="22"/>
        </w:rPr>
      </w:pPr>
      <w:r w:rsidRPr="00FD4B2B">
        <w:rPr>
          <w:rFonts w:asciiTheme="minorHAnsi" w:eastAsia="Calibri" w:hAnsiTheme="minorHAnsi" w:cstheme="minorHAnsi"/>
          <w:snapToGrid w:val="0"/>
          <w:kern w:val="20"/>
          <w:sz w:val="22"/>
          <w:szCs w:val="22"/>
        </w:rPr>
        <w:t xml:space="preserve">Ze względu na niskie ryzyko naruszenia integralności pliku oraz łatwiejszą weryfikację podpisu zamawiający zaleca, w miarę możliwości, </w:t>
      </w:r>
      <w:r w:rsidRPr="00FD4B2B">
        <w:rPr>
          <w:rFonts w:asciiTheme="minorHAnsi" w:eastAsia="Calibri" w:hAnsiTheme="minorHAnsi" w:cstheme="minorHAnsi"/>
          <w:b/>
          <w:bCs/>
          <w:snapToGrid w:val="0"/>
          <w:kern w:val="20"/>
          <w:sz w:val="22"/>
          <w:szCs w:val="22"/>
        </w:rPr>
        <w:t xml:space="preserve">przekonwertowanie plików składających się na ofertę na rozszerzenie .pdf  i opatrzenie ich podpisem kwalifikowanym w formacie </w:t>
      </w:r>
      <w:proofErr w:type="spellStart"/>
      <w:r w:rsidRPr="00FD4B2B">
        <w:rPr>
          <w:rFonts w:asciiTheme="minorHAnsi" w:eastAsia="Calibri" w:hAnsiTheme="minorHAnsi" w:cstheme="minorHAnsi"/>
          <w:b/>
          <w:bCs/>
          <w:snapToGrid w:val="0"/>
          <w:kern w:val="20"/>
          <w:sz w:val="22"/>
          <w:szCs w:val="22"/>
        </w:rPr>
        <w:t>PAdES</w:t>
      </w:r>
      <w:proofErr w:type="spellEnd"/>
      <w:r w:rsidRPr="00FD4B2B">
        <w:rPr>
          <w:rFonts w:asciiTheme="minorHAnsi" w:eastAsia="Calibri" w:hAnsiTheme="minorHAnsi" w:cstheme="minorHAnsi"/>
          <w:b/>
          <w:bCs/>
          <w:snapToGrid w:val="0"/>
          <w:kern w:val="20"/>
          <w:sz w:val="22"/>
          <w:szCs w:val="22"/>
        </w:rPr>
        <w:t xml:space="preserve">. </w:t>
      </w:r>
    </w:p>
    <w:p w14:paraId="370E7D20" w14:textId="57791EDC" w:rsidR="00B735BC" w:rsidRPr="00FD4B2B"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 xml:space="preserve">Pliki w innych formatach niż PDF </w:t>
      </w:r>
      <w:r w:rsidRPr="00FD4B2B">
        <w:rPr>
          <w:rFonts w:asciiTheme="minorHAnsi" w:eastAsia="Calibri" w:hAnsiTheme="minorHAnsi" w:cstheme="minorHAnsi"/>
          <w:b/>
          <w:bCs/>
          <w:snapToGrid w:val="0"/>
          <w:kern w:val="20"/>
          <w:sz w:val="22"/>
          <w:szCs w:val="22"/>
        </w:rPr>
        <w:t xml:space="preserve">zaleca się opatrzyć podpisem w formacie </w:t>
      </w:r>
      <w:proofErr w:type="spellStart"/>
      <w:r w:rsidRPr="00FD4B2B">
        <w:rPr>
          <w:rFonts w:asciiTheme="minorHAnsi" w:eastAsia="Calibri" w:hAnsiTheme="minorHAnsi" w:cstheme="minorHAnsi"/>
          <w:b/>
          <w:bCs/>
          <w:snapToGrid w:val="0"/>
          <w:kern w:val="20"/>
          <w:sz w:val="22"/>
          <w:szCs w:val="22"/>
        </w:rPr>
        <w:t>XAdES</w:t>
      </w:r>
      <w:proofErr w:type="spellEnd"/>
      <w:r w:rsidRPr="00FD4B2B">
        <w:rPr>
          <w:rFonts w:asciiTheme="minorHAnsi" w:eastAsia="Calibri" w:hAnsiTheme="minorHAnsi" w:cstheme="minorHAnsi"/>
          <w:b/>
          <w:bCs/>
          <w:snapToGrid w:val="0"/>
          <w:kern w:val="20"/>
          <w:sz w:val="22"/>
          <w:szCs w:val="22"/>
        </w:rPr>
        <w:t xml:space="preserve"> o typie zewnętrznym.</w:t>
      </w:r>
      <w:r w:rsidRPr="00FD4B2B">
        <w:rPr>
          <w:rFonts w:asciiTheme="minorHAnsi" w:eastAsia="Calibri" w:hAnsiTheme="minorHAnsi" w:cstheme="minorHAnsi"/>
          <w:snapToGrid w:val="0"/>
          <w:kern w:val="20"/>
          <w:sz w:val="22"/>
          <w:szCs w:val="22"/>
        </w:rPr>
        <w:t xml:space="preserve"> Wykonawca powinien pamiętać, aby plik z podpisem przekazywać łącznie z dokumentem podpisywanym.</w:t>
      </w:r>
    </w:p>
    <w:p w14:paraId="41E2FDE8" w14:textId="77777777" w:rsidR="00B735BC" w:rsidRPr="00FD4B2B"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Zamawiający rekomenduje wykorzystanie podpisu z kwalifikowanym znacznikiem czasu.</w:t>
      </w:r>
    </w:p>
    <w:p w14:paraId="3C33797C"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f)</w:t>
      </w:r>
      <w:r w:rsidRPr="00FD4B2B">
        <w:rPr>
          <w:rFonts w:asciiTheme="minorHAnsi" w:eastAsia="Calibri" w:hAnsiTheme="minorHAnsi" w:cstheme="minorHAns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g)</w:t>
      </w:r>
      <w:r w:rsidRPr="00FD4B2B">
        <w:rPr>
          <w:rFonts w:asciiTheme="minorHAnsi" w:eastAsia="Calibri" w:hAnsiTheme="minorHAnsi" w:cstheme="minorHAns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h)</w:t>
      </w:r>
      <w:r w:rsidRPr="00FD4B2B">
        <w:rPr>
          <w:rFonts w:asciiTheme="minorHAnsi" w:eastAsia="Calibri" w:hAnsiTheme="minorHAnsi" w:cstheme="minorHAns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i)</w:t>
      </w:r>
      <w:r w:rsidRPr="00FD4B2B">
        <w:rPr>
          <w:rFonts w:asciiTheme="minorHAnsi" w:eastAsia="Calibri" w:hAnsiTheme="minorHAnsi" w:cstheme="minorHAns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j)</w:t>
      </w:r>
      <w:r w:rsidRPr="00FD4B2B">
        <w:rPr>
          <w:rFonts w:asciiTheme="minorHAnsi" w:eastAsia="Calibri" w:hAnsiTheme="minorHAnsi" w:cstheme="minorHAns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E651E8"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176C2104" w14:textId="04FB88A6" w:rsidR="00B81E0F" w:rsidRPr="00FD4B2B" w:rsidRDefault="00B81E0F" w:rsidP="00E4746C">
      <w:pPr>
        <w:pStyle w:val="BodyTextIndentZnak"/>
        <w:numPr>
          <w:ilvl w:val="0"/>
          <w:numId w:val="54"/>
        </w:numPr>
        <w:spacing w:line="276" w:lineRule="auto"/>
        <w:ind w:left="567"/>
        <w:rPr>
          <w:rFonts w:asciiTheme="minorHAnsi" w:eastAsia="DejaVu Sans" w:hAnsiTheme="minorHAnsi" w:cstheme="minorHAnsi"/>
          <w:iCs/>
          <w:kern w:val="1"/>
          <w:sz w:val="22"/>
          <w:szCs w:val="22"/>
          <w:lang w:bidi="hi-IN"/>
        </w:rPr>
      </w:pPr>
      <w:r w:rsidRPr="00FD4B2B">
        <w:rPr>
          <w:rFonts w:asciiTheme="minorHAnsi" w:hAnsiTheme="minorHAnsi" w:cstheme="minorHAnsi"/>
          <w:sz w:val="22"/>
          <w:szCs w:val="22"/>
        </w:rPr>
        <w:t xml:space="preserve">Wykonawcy </w:t>
      </w:r>
      <w:r w:rsidRPr="00FD4B2B">
        <w:rPr>
          <w:rFonts w:asciiTheme="minorHAnsi" w:eastAsia="Batang" w:hAnsiTheme="minorHAnsi" w:cstheme="minorHAnsi"/>
          <w:sz w:val="22"/>
          <w:szCs w:val="22"/>
        </w:rPr>
        <w:t>ponoszą wszelkie koszty związane z przygotowaniem i złożeniem oferty, w tym koszty poniesione z tytułu nabycia kwalifikowanego podpisu elektronicznego;</w:t>
      </w:r>
    </w:p>
    <w:p w14:paraId="3DD79365" w14:textId="77777777" w:rsidR="003A0D13" w:rsidRPr="00E651E8"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077B1979" w14:textId="7BBBA274" w:rsidR="003A0D13" w:rsidRPr="00FD4B2B" w:rsidRDefault="00B735BC" w:rsidP="00E4746C">
      <w:pPr>
        <w:pStyle w:val="BodyTextIndentZnak"/>
        <w:numPr>
          <w:ilvl w:val="0"/>
          <w:numId w:val="54"/>
        </w:numPr>
        <w:tabs>
          <w:tab w:val="left" w:pos="567"/>
          <w:tab w:val="left" w:pos="1276"/>
        </w:tabs>
        <w:spacing w:line="276" w:lineRule="auto"/>
        <w:ind w:left="567"/>
        <w:rPr>
          <w:rFonts w:asciiTheme="minorHAnsi" w:eastAsia="DejaVu Sans" w:hAnsiTheme="minorHAnsi" w:cstheme="minorHAnsi"/>
          <w:iCs/>
          <w:kern w:val="1"/>
          <w:sz w:val="22"/>
          <w:szCs w:val="22"/>
          <w:lang w:bidi="hi-IN"/>
        </w:rPr>
      </w:pPr>
      <w:bookmarkStart w:id="24" w:name="_Hlk65660291"/>
      <w:r w:rsidRPr="00FD4B2B">
        <w:rPr>
          <w:rFonts w:asciiTheme="minorHAnsi" w:eastAsia="DejaVu Sans" w:hAnsiTheme="minorHAnsi" w:cstheme="minorHAnsi"/>
          <w:iCs/>
          <w:kern w:val="1"/>
          <w:sz w:val="22"/>
          <w:szCs w:val="22"/>
          <w:lang w:bidi="hi-IN"/>
        </w:rPr>
        <w:t xml:space="preserve">Protokół z postępowania jest jawny i </w:t>
      </w:r>
      <w:r w:rsidRPr="00FD4B2B">
        <w:rPr>
          <w:rFonts w:asciiTheme="minorHAnsi" w:eastAsia="DejaVu Sans" w:hAnsiTheme="minorHAnsi" w:cstheme="minorHAnsi"/>
          <w:b/>
          <w:bCs/>
          <w:iCs/>
          <w:kern w:val="1"/>
          <w:sz w:val="22"/>
          <w:szCs w:val="22"/>
          <w:lang w:bidi="hi-IN"/>
        </w:rPr>
        <w:t>udostępniany na wniosek.</w:t>
      </w:r>
      <w:r w:rsidRPr="00FD4B2B">
        <w:rPr>
          <w:rFonts w:asciiTheme="minorHAnsi" w:eastAsia="DejaVu Sans" w:hAnsiTheme="minorHAnsi" w:cs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E651E8" w:rsidRDefault="00446AB1" w:rsidP="007D2374">
      <w:pPr>
        <w:pStyle w:val="BodyTextIndentZnak"/>
        <w:tabs>
          <w:tab w:val="left" w:pos="567"/>
          <w:tab w:val="left" w:pos="1276"/>
        </w:tabs>
        <w:spacing w:line="276" w:lineRule="auto"/>
        <w:ind w:left="567"/>
        <w:rPr>
          <w:rFonts w:asciiTheme="minorHAnsi" w:eastAsia="DejaVu Sans" w:hAnsiTheme="minorHAnsi" w:cstheme="minorHAnsi"/>
          <w:iCs/>
          <w:kern w:val="1"/>
          <w:sz w:val="10"/>
          <w:szCs w:val="10"/>
          <w:lang w:bidi="hi-IN"/>
        </w:rPr>
      </w:pPr>
    </w:p>
    <w:p w14:paraId="042FBC80" w14:textId="0B82C0C6" w:rsidR="00B81E0F" w:rsidRPr="00FD4B2B" w:rsidRDefault="00B81E0F" w:rsidP="00E4746C">
      <w:pPr>
        <w:pStyle w:val="BodyTextIndentZnak"/>
        <w:numPr>
          <w:ilvl w:val="0"/>
          <w:numId w:val="54"/>
        </w:numPr>
        <w:tabs>
          <w:tab w:val="left" w:pos="567"/>
          <w:tab w:val="left" w:pos="1276"/>
        </w:tabs>
        <w:spacing w:line="276" w:lineRule="auto"/>
        <w:ind w:left="567"/>
        <w:rPr>
          <w:rFonts w:asciiTheme="minorHAnsi" w:hAnsiTheme="minorHAnsi" w:cstheme="minorHAnsi"/>
          <w:kern w:val="20"/>
          <w:sz w:val="22"/>
          <w:szCs w:val="22"/>
        </w:rPr>
      </w:pPr>
      <w:r w:rsidRPr="00FD4B2B">
        <w:rPr>
          <w:rFonts w:asciiTheme="minorHAnsi" w:eastAsia="DejaVu Sans" w:hAnsiTheme="minorHAnsi" w:cstheme="minorHAnsi"/>
          <w:iCs/>
          <w:kern w:val="1"/>
          <w:sz w:val="22"/>
          <w:szCs w:val="22"/>
          <w:lang w:bidi="hi-IN"/>
        </w:rPr>
        <w:t>Wykonawca ubiegając się o udzielenie zamówienia publicznego jest zobowiązany do wypełnienia obowiązku informacyjnego przewidzianego w art.</w:t>
      </w:r>
      <w:r w:rsidRPr="00FD4B2B">
        <w:rPr>
          <w:rFonts w:asciiTheme="minorHAnsi" w:hAnsiTheme="minorHAnsi" w:cstheme="minorHAnsi"/>
          <w:kern w:val="20"/>
          <w:sz w:val="22"/>
          <w:szCs w:val="22"/>
        </w:rPr>
        <w:t xml:space="preserve"> 13 RODO względem osób fizycznych, których </w:t>
      </w:r>
      <w:r w:rsidRPr="00FD4B2B">
        <w:rPr>
          <w:rFonts w:asciiTheme="minorHAnsi" w:hAnsiTheme="minorHAnsi" w:cstheme="minorHAnsi"/>
          <w:kern w:val="20"/>
          <w:sz w:val="22"/>
          <w:szCs w:val="22"/>
        </w:rPr>
        <w:lastRenderedPageBreak/>
        <w:t xml:space="preserve">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D4B2B">
        <w:rPr>
          <w:rFonts w:asciiTheme="minorHAnsi" w:hAnsiTheme="minorHAnsi" w:cstheme="minorHAnsi"/>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633BB" w:rsidRPr="00FD4B2B">
        <w:rPr>
          <w:rFonts w:asciiTheme="minorHAnsi" w:hAnsiTheme="minorHAnsi" w:cstheme="minorHAnsi"/>
          <w:sz w:val="22"/>
          <w:szCs w:val="22"/>
        </w:rPr>
        <w:t>4</w:t>
      </w:r>
      <w:r w:rsidRPr="00FD4B2B">
        <w:rPr>
          <w:rFonts w:asciiTheme="minorHAnsi" w:hAnsiTheme="minorHAnsi" w:cstheme="minorHAnsi"/>
          <w:sz w:val="22"/>
          <w:szCs w:val="22"/>
        </w:rPr>
        <w:t xml:space="preserve"> Formularza ofertowego stanowiącego </w:t>
      </w:r>
      <w:r w:rsidRPr="00FD4B2B">
        <w:rPr>
          <w:rFonts w:asciiTheme="minorHAnsi" w:hAnsiTheme="minorHAnsi" w:cstheme="minorHAnsi"/>
          <w:b/>
          <w:i/>
          <w:sz w:val="22"/>
          <w:szCs w:val="22"/>
        </w:rPr>
        <w:t xml:space="preserve">Załącznik nr 1 do </w:t>
      </w:r>
      <w:r w:rsidR="002E3BB3" w:rsidRPr="00FD4B2B">
        <w:rPr>
          <w:rFonts w:asciiTheme="minorHAnsi" w:hAnsiTheme="minorHAnsi" w:cstheme="minorHAnsi"/>
          <w:b/>
          <w:bCs/>
          <w:i/>
          <w:iCs/>
          <w:kern w:val="20"/>
          <w:sz w:val="22"/>
          <w:szCs w:val="22"/>
        </w:rPr>
        <w:t>SWZ.</w:t>
      </w:r>
    </w:p>
    <w:p w14:paraId="25D92723" w14:textId="79AEE888" w:rsidR="00C50A09" w:rsidRPr="00FD4B2B" w:rsidRDefault="00C50A09" w:rsidP="003A0D13">
      <w:pPr>
        <w:tabs>
          <w:tab w:val="left" w:pos="1276"/>
        </w:tabs>
        <w:suppressAutoHyphens w:val="0"/>
        <w:ind w:left="709"/>
        <w:jc w:val="both"/>
        <w:rPr>
          <w:rFonts w:asciiTheme="minorHAnsi" w:hAnsiTheme="minorHAnsi" w:cstheme="minorHAnsi"/>
          <w:iCs/>
          <w:sz w:val="22"/>
          <w:szCs w:val="22"/>
        </w:rPr>
      </w:pPr>
    </w:p>
    <w:p w14:paraId="286A1EC0" w14:textId="77777777" w:rsidR="00A1080E" w:rsidRPr="00FD4B2B" w:rsidRDefault="00A1080E" w:rsidP="003A0D13">
      <w:pPr>
        <w:tabs>
          <w:tab w:val="left" w:pos="1276"/>
        </w:tabs>
        <w:suppressAutoHyphens w:val="0"/>
        <w:ind w:left="709"/>
        <w:jc w:val="both"/>
        <w:rPr>
          <w:rFonts w:asciiTheme="minorHAnsi" w:hAnsiTheme="minorHAnsi" w:cstheme="minorHAnsi"/>
          <w:iCs/>
          <w:sz w:val="22"/>
          <w:szCs w:val="22"/>
        </w:rPr>
      </w:pPr>
    </w:p>
    <w:p w14:paraId="1B960C11" w14:textId="77777777" w:rsidR="00A1080E" w:rsidRPr="00FD4B2B" w:rsidRDefault="00A1080E" w:rsidP="003A0D13">
      <w:pPr>
        <w:tabs>
          <w:tab w:val="left" w:pos="1276"/>
        </w:tabs>
        <w:suppressAutoHyphens w:val="0"/>
        <w:ind w:left="709"/>
        <w:jc w:val="both"/>
        <w:rPr>
          <w:rFonts w:asciiTheme="minorHAnsi" w:hAnsiTheme="minorHAnsi" w:cstheme="minorHAnsi"/>
          <w:iCs/>
          <w:sz w:val="22"/>
          <w:szCs w:val="22"/>
        </w:rPr>
      </w:pPr>
    </w:p>
    <w:p w14:paraId="4CD7493D" w14:textId="77777777" w:rsidR="002C0F37" w:rsidRPr="00E646C9" w:rsidRDefault="002C0F37"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16BF4129" w14:textId="24A6FA22"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XV.</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MIEJSCE </w:t>
      </w:r>
      <w:r w:rsidR="00E836A5" w:rsidRPr="00FD4B2B">
        <w:rPr>
          <w:rFonts w:asciiTheme="minorHAnsi" w:eastAsia="Calibri" w:hAnsiTheme="minorHAnsi" w:cstheme="minorHAnsi"/>
          <w:b/>
          <w:sz w:val="22"/>
          <w:szCs w:val="22"/>
        </w:rPr>
        <w:t>ORAZ TERMIN SKŁADANIA I OTWARCIA OFERT</w:t>
      </w:r>
    </w:p>
    <w:p w14:paraId="689974E5" w14:textId="77777777" w:rsidR="00645F7A" w:rsidRPr="00FD4B2B" w:rsidRDefault="00645F7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A8D5EA5" w14:textId="48B96998"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Ofertę wraz z załącznikami należy złożyć za pośrednictwem Platformy pod adresem: </w:t>
      </w:r>
      <w:hyperlink r:id="rId20">
        <w:r w:rsidRPr="00FD4B2B">
          <w:rPr>
            <w:rStyle w:val="Hipercze"/>
            <w:rFonts w:asciiTheme="minorHAnsi" w:hAnsiTheme="minorHAnsi" w:cstheme="minorHAnsi"/>
            <w:color w:val="auto"/>
            <w:sz w:val="22"/>
            <w:szCs w:val="22"/>
          </w:rPr>
          <w:t>https://platformazakupowa.pl/pn/uni.lodz</w:t>
        </w:r>
      </w:hyperlink>
      <w:r w:rsidRPr="00FD4B2B">
        <w:rPr>
          <w:rFonts w:asciiTheme="minorHAnsi" w:hAnsiTheme="minorHAnsi" w:cstheme="minorHAnsi"/>
          <w:sz w:val="22"/>
          <w:szCs w:val="22"/>
        </w:rPr>
        <w:t xml:space="preserve"> w terminie najpóźniej do dnia </w:t>
      </w:r>
      <w:r w:rsidR="00D53BF4" w:rsidRPr="00FD4B2B">
        <w:rPr>
          <w:rFonts w:asciiTheme="minorHAnsi" w:hAnsiTheme="minorHAnsi" w:cstheme="minorHAnsi"/>
          <w:b/>
          <w:bCs/>
          <w:sz w:val="22"/>
          <w:szCs w:val="22"/>
        </w:rPr>
        <w:t>1</w:t>
      </w:r>
      <w:r w:rsidR="00891399" w:rsidRPr="00FD4B2B">
        <w:rPr>
          <w:rFonts w:asciiTheme="minorHAnsi" w:hAnsiTheme="minorHAnsi" w:cstheme="minorHAnsi"/>
          <w:b/>
          <w:bCs/>
          <w:sz w:val="22"/>
          <w:szCs w:val="22"/>
        </w:rPr>
        <w:t>4</w:t>
      </w:r>
      <w:r w:rsidR="00582A40" w:rsidRPr="00FD4B2B">
        <w:rPr>
          <w:rFonts w:asciiTheme="minorHAnsi" w:hAnsiTheme="minorHAnsi" w:cstheme="minorHAnsi"/>
          <w:b/>
          <w:bCs/>
          <w:sz w:val="22"/>
          <w:szCs w:val="22"/>
        </w:rPr>
        <w:t xml:space="preserve"> </w:t>
      </w:r>
      <w:r w:rsidR="00D53BF4" w:rsidRPr="00FD4B2B">
        <w:rPr>
          <w:rFonts w:asciiTheme="minorHAnsi" w:hAnsiTheme="minorHAnsi" w:cstheme="minorHAnsi"/>
          <w:b/>
          <w:bCs/>
          <w:sz w:val="22"/>
          <w:szCs w:val="22"/>
        </w:rPr>
        <w:t>lutego</w:t>
      </w:r>
      <w:r w:rsidR="00582A40" w:rsidRPr="00FD4B2B">
        <w:rPr>
          <w:rFonts w:asciiTheme="minorHAnsi" w:hAnsiTheme="minorHAnsi" w:cstheme="minorHAnsi"/>
          <w:b/>
          <w:bCs/>
          <w:sz w:val="22"/>
          <w:szCs w:val="22"/>
        </w:rPr>
        <w:t xml:space="preserve"> </w:t>
      </w:r>
      <w:r w:rsidRPr="00FD4B2B">
        <w:rPr>
          <w:rFonts w:asciiTheme="minorHAnsi" w:hAnsiTheme="minorHAnsi" w:cstheme="minorHAnsi"/>
          <w:b/>
          <w:bCs/>
          <w:sz w:val="22"/>
          <w:szCs w:val="22"/>
        </w:rPr>
        <w:t>202</w:t>
      </w:r>
      <w:r w:rsidR="00891399" w:rsidRPr="00FD4B2B">
        <w:rPr>
          <w:rFonts w:asciiTheme="minorHAnsi" w:hAnsiTheme="minorHAnsi" w:cstheme="minorHAnsi"/>
          <w:b/>
          <w:bCs/>
          <w:sz w:val="22"/>
          <w:szCs w:val="22"/>
        </w:rPr>
        <w:t>4</w:t>
      </w:r>
      <w:r w:rsidRPr="00FD4B2B">
        <w:rPr>
          <w:rFonts w:asciiTheme="minorHAnsi" w:hAnsiTheme="minorHAnsi" w:cstheme="minorHAnsi"/>
          <w:b/>
          <w:bCs/>
          <w:sz w:val="22"/>
          <w:szCs w:val="22"/>
        </w:rPr>
        <w:t xml:space="preserve"> r. do godz. </w:t>
      </w:r>
      <w:r w:rsidR="00FA48A6" w:rsidRPr="00FD4B2B">
        <w:rPr>
          <w:rFonts w:asciiTheme="minorHAnsi" w:hAnsiTheme="minorHAnsi" w:cstheme="minorHAnsi"/>
          <w:b/>
          <w:bCs/>
          <w:sz w:val="22"/>
          <w:szCs w:val="22"/>
        </w:rPr>
        <w:t>9</w:t>
      </w:r>
      <w:r w:rsidRPr="00FD4B2B">
        <w:rPr>
          <w:rFonts w:asciiTheme="minorHAnsi" w:hAnsiTheme="minorHAnsi" w:cstheme="minorHAnsi"/>
          <w:b/>
          <w:bCs/>
          <w:sz w:val="22"/>
          <w:szCs w:val="22"/>
        </w:rPr>
        <w:t>:</w:t>
      </w:r>
      <w:r w:rsidR="00FA48A6" w:rsidRPr="00FD4B2B">
        <w:rPr>
          <w:rFonts w:asciiTheme="minorHAnsi" w:hAnsiTheme="minorHAnsi" w:cstheme="minorHAnsi"/>
          <w:b/>
          <w:bCs/>
          <w:sz w:val="22"/>
          <w:szCs w:val="22"/>
        </w:rPr>
        <w:t>3</w:t>
      </w:r>
      <w:r w:rsidRPr="00FD4B2B">
        <w:rPr>
          <w:rFonts w:asciiTheme="minorHAnsi" w:hAnsiTheme="minorHAnsi" w:cstheme="minorHAnsi"/>
          <w:b/>
          <w:bCs/>
          <w:sz w:val="22"/>
          <w:szCs w:val="22"/>
        </w:rPr>
        <w:t>0.</w:t>
      </w:r>
      <w:r w:rsidRPr="00FD4B2B">
        <w:rPr>
          <w:rFonts w:asciiTheme="minorHAnsi" w:hAnsiTheme="minorHAnsi" w:cstheme="minorHAnsi"/>
          <w:sz w:val="22"/>
          <w:szCs w:val="22"/>
        </w:rPr>
        <w:t xml:space="preserve"> </w:t>
      </w:r>
    </w:p>
    <w:p w14:paraId="56F2A831"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48B66C25" w14:textId="0A7D74C2"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b/>
          <w:bCs/>
          <w:sz w:val="22"/>
          <w:szCs w:val="22"/>
        </w:rPr>
        <w:t xml:space="preserve">Otwarcie ofert nastąpi dnia </w:t>
      </w:r>
      <w:r w:rsidR="00D53BF4" w:rsidRPr="00FD4B2B">
        <w:rPr>
          <w:rFonts w:asciiTheme="minorHAnsi" w:hAnsiTheme="minorHAnsi" w:cstheme="minorHAnsi"/>
          <w:b/>
          <w:bCs/>
          <w:sz w:val="22"/>
          <w:szCs w:val="22"/>
        </w:rPr>
        <w:t>1</w:t>
      </w:r>
      <w:r w:rsidR="00891399" w:rsidRPr="00FD4B2B">
        <w:rPr>
          <w:rFonts w:asciiTheme="minorHAnsi" w:hAnsiTheme="minorHAnsi" w:cstheme="minorHAnsi"/>
          <w:b/>
          <w:bCs/>
          <w:sz w:val="22"/>
          <w:szCs w:val="22"/>
        </w:rPr>
        <w:t xml:space="preserve">4 </w:t>
      </w:r>
      <w:r w:rsidR="00D53BF4" w:rsidRPr="00FD4B2B">
        <w:rPr>
          <w:rFonts w:asciiTheme="minorHAnsi" w:hAnsiTheme="minorHAnsi" w:cstheme="minorHAnsi"/>
          <w:b/>
          <w:bCs/>
          <w:sz w:val="22"/>
          <w:szCs w:val="22"/>
        </w:rPr>
        <w:t>lutego</w:t>
      </w:r>
      <w:r w:rsidR="00891399" w:rsidRPr="00FD4B2B">
        <w:rPr>
          <w:rFonts w:asciiTheme="minorHAnsi" w:hAnsiTheme="minorHAnsi" w:cstheme="minorHAnsi"/>
          <w:b/>
          <w:bCs/>
          <w:sz w:val="22"/>
          <w:szCs w:val="22"/>
        </w:rPr>
        <w:t xml:space="preserve"> 2024 r. </w:t>
      </w:r>
      <w:r w:rsidRPr="00FD4B2B">
        <w:rPr>
          <w:rFonts w:asciiTheme="minorHAnsi" w:hAnsiTheme="minorHAnsi" w:cstheme="minorHAnsi"/>
          <w:b/>
          <w:bCs/>
          <w:sz w:val="22"/>
          <w:szCs w:val="22"/>
        </w:rPr>
        <w:t>o godz. 1</w:t>
      </w:r>
      <w:r w:rsidR="00FA48A6" w:rsidRPr="00FD4B2B">
        <w:rPr>
          <w:rFonts w:asciiTheme="minorHAnsi" w:hAnsiTheme="minorHAnsi" w:cstheme="minorHAnsi"/>
          <w:b/>
          <w:bCs/>
          <w:sz w:val="22"/>
          <w:szCs w:val="22"/>
        </w:rPr>
        <w:t>0</w:t>
      </w:r>
      <w:r w:rsidRPr="00FD4B2B">
        <w:rPr>
          <w:rFonts w:asciiTheme="minorHAnsi" w:hAnsiTheme="minorHAnsi" w:cstheme="minorHAnsi"/>
          <w:b/>
          <w:bCs/>
          <w:sz w:val="22"/>
          <w:szCs w:val="22"/>
        </w:rPr>
        <w:t xml:space="preserve">:00 za pomocą Platformy. </w:t>
      </w:r>
    </w:p>
    <w:p w14:paraId="3351FA1F"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195FB597" w14:textId="362B39B7"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E651E8" w:rsidRDefault="0060624D" w:rsidP="0060624D">
      <w:pPr>
        <w:pStyle w:val="BodyTextIndentZnak"/>
        <w:spacing w:line="276" w:lineRule="auto"/>
        <w:ind w:left="567"/>
        <w:rPr>
          <w:rFonts w:asciiTheme="minorHAnsi" w:hAnsiTheme="minorHAnsi" w:cstheme="minorHAnsi"/>
          <w:sz w:val="10"/>
          <w:szCs w:val="10"/>
        </w:rPr>
      </w:pPr>
    </w:p>
    <w:p w14:paraId="07C615C9" w14:textId="6AF54C87"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Zamawiający poinformuje o zmianie terminu otwarcia ofert na stronie internetowej prowadzonego postępowania.</w:t>
      </w:r>
    </w:p>
    <w:p w14:paraId="06A180FD"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553E6EC6" w14:textId="4FB6A37F"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Zamawiający, najpóźniej przed otwarciem ofert, </w:t>
      </w:r>
      <w:r w:rsidR="00FD1604" w:rsidRPr="00FD4B2B">
        <w:rPr>
          <w:rFonts w:asciiTheme="minorHAnsi" w:hAnsiTheme="minorHAnsi" w:cstheme="minorHAnsi"/>
          <w:sz w:val="22"/>
          <w:szCs w:val="22"/>
        </w:rPr>
        <w:t>udostępni na</w:t>
      </w:r>
      <w:r w:rsidRPr="00FD4B2B">
        <w:rPr>
          <w:rFonts w:asciiTheme="minorHAnsi" w:hAnsiTheme="minorHAnsi" w:cstheme="minorHAnsi"/>
          <w:sz w:val="22"/>
          <w:szCs w:val="22"/>
        </w:rPr>
        <w:t xml:space="preserve"> stronie internetowej prowadzonego postępowania informację o kwocie, jaką zamierza przeznaczyć na sfinansowanie zamówienia.</w:t>
      </w:r>
    </w:p>
    <w:p w14:paraId="70C0E922"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572C88F4" w14:textId="7CDE21BA"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Zamawiający niezwłocznie po otwarciu ofert, udostępni na Platformie w sekcji „Komunikaty” na stronie danego postępowania informacje o:</w:t>
      </w:r>
    </w:p>
    <w:p w14:paraId="628EEF7A" w14:textId="77777777" w:rsidR="00BC4875" w:rsidRPr="00FD4B2B"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FD4B2B">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FD4B2B"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FD4B2B">
        <w:rPr>
          <w:rFonts w:asciiTheme="minorHAnsi" w:hAnsiTheme="minorHAnsi" w:cstheme="minorHAnsi"/>
          <w:sz w:val="22"/>
          <w:szCs w:val="22"/>
        </w:rPr>
        <w:t>cenach zawartych w ofertach.</w:t>
      </w:r>
    </w:p>
    <w:p w14:paraId="16872A75" w14:textId="77777777" w:rsidR="00984729" w:rsidRPr="00FD4B2B" w:rsidRDefault="0098472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FE434DB" w14:textId="77777777" w:rsidR="00A1080E" w:rsidRPr="00FD4B2B"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688A0FB" w14:textId="77777777" w:rsidR="00A1080E" w:rsidRPr="00FD4B2B"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5E99432" w14:textId="1C99318E"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XVI</w:t>
      </w:r>
      <w:r w:rsidR="00E836A5"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WYMAGANIA DOTYCZĄCE WADIUM</w:t>
      </w:r>
    </w:p>
    <w:p w14:paraId="0CE71A48"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3E4C4F" w14:textId="39EC99D3" w:rsidR="00E16599" w:rsidRPr="00FD4B2B"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 xml:space="preserve">Każdy Wykonawca przystępujący do niniejszego postępowania musi wnieść wadium </w:t>
      </w:r>
      <w:r w:rsidRPr="00FD4B2B">
        <w:rPr>
          <w:rFonts w:asciiTheme="minorHAnsi" w:hAnsiTheme="minorHAnsi" w:cstheme="minorHAnsi"/>
        </w:rPr>
        <w:br/>
        <w:t xml:space="preserve">w następującej wysokości: </w:t>
      </w:r>
      <w:r w:rsidR="00A1080E" w:rsidRPr="00FD4B2B">
        <w:rPr>
          <w:rFonts w:asciiTheme="minorHAnsi" w:hAnsiTheme="minorHAnsi" w:cstheme="minorHAnsi"/>
          <w:b/>
        </w:rPr>
        <w:t>100</w:t>
      </w:r>
      <w:r w:rsidR="00012624" w:rsidRPr="00FD4B2B">
        <w:rPr>
          <w:rFonts w:asciiTheme="minorHAnsi" w:hAnsiTheme="minorHAnsi" w:cstheme="minorHAnsi"/>
          <w:b/>
        </w:rPr>
        <w:t> 000,00</w:t>
      </w:r>
      <w:r w:rsidRPr="00FD4B2B">
        <w:rPr>
          <w:rFonts w:asciiTheme="minorHAnsi" w:hAnsiTheme="minorHAnsi" w:cstheme="minorHAnsi"/>
          <w:b/>
        </w:rPr>
        <w:t xml:space="preserve"> zł</w:t>
      </w:r>
      <w:r w:rsidRPr="00FD4B2B">
        <w:rPr>
          <w:rFonts w:asciiTheme="minorHAnsi" w:hAnsiTheme="minorHAnsi" w:cstheme="minorHAnsi"/>
        </w:rPr>
        <w:t xml:space="preserve"> (słownie</w:t>
      </w:r>
      <w:r w:rsidR="000B35AB" w:rsidRPr="00FD4B2B">
        <w:rPr>
          <w:rFonts w:asciiTheme="minorHAnsi" w:hAnsiTheme="minorHAnsi" w:cstheme="minorHAnsi"/>
        </w:rPr>
        <w:t xml:space="preserve">: </w:t>
      </w:r>
      <w:r w:rsidR="00A1080E" w:rsidRPr="00FD4B2B">
        <w:rPr>
          <w:rFonts w:asciiTheme="minorHAnsi" w:hAnsiTheme="minorHAnsi" w:cstheme="minorHAnsi"/>
        </w:rPr>
        <w:t>sto</w:t>
      </w:r>
      <w:r w:rsidR="00012624" w:rsidRPr="00FD4B2B">
        <w:rPr>
          <w:rFonts w:asciiTheme="minorHAnsi" w:hAnsiTheme="minorHAnsi" w:cstheme="minorHAnsi"/>
        </w:rPr>
        <w:t xml:space="preserve"> tysięcy</w:t>
      </w:r>
      <w:r w:rsidR="00D63A65" w:rsidRPr="00FD4B2B">
        <w:rPr>
          <w:rFonts w:asciiTheme="minorHAnsi" w:hAnsiTheme="minorHAnsi" w:cstheme="minorHAnsi"/>
        </w:rPr>
        <w:t xml:space="preserve"> zł i</w:t>
      </w:r>
      <w:r w:rsidRPr="00FD4B2B">
        <w:rPr>
          <w:rFonts w:asciiTheme="minorHAnsi" w:hAnsiTheme="minorHAnsi" w:cstheme="minorHAnsi"/>
        </w:rPr>
        <w:t xml:space="preserve"> 00/100)</w:t>
      </w:r>
    </w:p>
    <w:p w14:paraId="4FFC254E" w14:textId="243A2DA9" w:rsidR="00E16599" w:rsidRPr="00FD4B2B" w:rsidRDefault="00E16599" w:rsidP="006F1719">
      <w:pPr>
        <w:pStyle w:val="Tekstpodstawowywcity"/>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lastRenderedPageBreak/>
        <w:t>Wpłacona przez wykonawcę kwota wadium powinna również uwzględniać ewentualne koszty związane z prowizją bankową za przelew kwoty wadium na konto wskazane przez Zamawiającego.</w:t>
      </w:r>
    </w:p>
    <w:p w14:paraId="172FF4F5" w14:textId="77777777" w:rsidR="00E16599" w:rsidRPr="00E651E8" w:rsidRDefault="00E16599" w:rsidP="007D61DC">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25D529C1" w14:textId="4A54846A" w:rsidR="00E16599" w:rsidRPr="00FD4B2B"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 xml:space="preserve">Wadium wnosi </w:t>
      </w:r>
      <w:r w:rsidR="0025495F" w:rsidRPr="00FD4B2B">
        <w:rPr>
          <w:rFonts w:asciiTheme="minorHAnsi" w:hAnsiTheme="minorHAnsi" w:cstheme="minorHAnsi"/>
        </w:rPr>
        <w:t>się przed</w:t>
      </w:r>
      <w:r w:rsidRPr="00FD4B2B">
        <w:rPr>
          <w:rFonts w:asciiTheme="minorHAnsi" w:hAnsiTheme="minorHAnsi" w:cstheme="minorHAnsi"/>
        </w:rPr>
        <w:t xml:space="preserve"> upływem  terminu składania ofert i utrzymuje nieprzerwanie do dnia upływu terminu związania ofertą, z wyjątkiem przypadków, o których mowa w art. 98 ust. 1 pkt 2 i 3 oraz ust. 2</w:t>
      </w:r>
      <w:r w:rsidR="00AD11B0" w:rsidRPr="00FD4B2B">
        <w:rPr>
          <w:rFonts w:asciiTheme="minorHAnsi" w:hAnsiTheme="minorHAnsi" w:cstheme="minorHAnsi"/>
        </w:rPr>
        <w:t xml:space="preserve"> Ustawy</w:t>
      </w:r>
      <w:r w:rsidRPr="00FD4B2B">
        <w:rPr>
          <w:rFonts w:asciiTheme="minorHAnsi" w:hAnsiTheme="minorHAnsi" w:cstheme="minorHAnsi"/>
        </w:rPr>
        <w:t>.</w:t>
      </w:r>
    </w:p>
    <w:p w14:paraId="695C525E" w14:textId="77777777" w:rsidR="0060624D" w:rsidRPr="00E651E8" w:rsidRDefault="0060624D" w:rsidP="0060624D">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7DAFA747" w14:textId="33BCB444" w:rsidR="00E16599" w:rsidRPr="00FD4B2B"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 xml:space="preserve">Wadium może być wnoszone według wyboru wykonawcy w jednej lub kilku następujących formach: </w:t>
      </w:r>
    </w:p>
    <w:p w14:paraId="56B14AA6" w14:textId="77777777" w:rsidR="00E16599" w:rsidRPr="00E651E8" w:rsidRDefault="00E16599" w:rsidP="007D61DC">
      <w:pPr>
        <w:pStyle w:val="pkt"/>
        <w:tabs>
          <w:tab w:val="left" w:pos="1701"/>
        </w:tabs>
        <w:suppressAutoHyphens w:val="0"/>
        <w:spacing w:before="0" w:after="0" w:line="276" w:lineRule="auto"/>
        <w:ind w:left="1560" w:firstLine="0"/>
        <w:rPr>
          <w:rFonts w:asciiTheme="minorHAnsi" w:hAnsiTheme="minorHAnsi" w:cstheme="minorHAnsi"/>
          <w:sz w:val="10"/>
          <w:szCs w:val="10"/>
        </w:rPr>
      </w:pPr>
    </w:p>
    <w:p w14:paraId="6A89A5E2" w14:textId="77777777" w:rsidR="00E16599" w:rsidRPr="00FD4B2B"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pieniądzu,</w:t>
      </w:r>
    </w:p>
    <w:p w14:paraId="3DADB84D" w14:textId="77777777" w:rsidR="00E16599" w:rsidRPr="00FD4B2B"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 xml:space="preserve">gwarancjach bankowych, </w:t>
      </w:r>
    </w:p>
    <w:p w14:paraId="4C843CB6" w14:textId="77777777" w:rsidR="00E16599" w:rsidRPr="00FD4B2B"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gwarancjach ubezpieczeniowych,</w:t>
      </w:r>
    </w:p>
    <w:p w14:paraId="0819EAB0" w14:textId="4D4B8F32" w:rsidR="00E16599" w:rsidRPr="00FD4B2B"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z 20</w:t>
      </w:r>
      <w:r w:rsidR="006F46F5" w:rsidRPr="00FD4B2B">
        <w:rPr>
          <w:rFonts w:asciiTheme="minorHAnsi" w:hAnsiTheme="minorHAnsi" w:cstheme="minorHAnsi"/>
          <w:sz w:val="22"/>
          <w:szCs w:val="22"/>
        </w:rPr>
        <w:t>2</w:t>
      </w:r>
      <w:r w:rsidR="009A6EB7" w:rsidRPr="00FD4B2B">
        <w:rPr>
          <w:rFonts w:asciiTheme="minorHAnsi" w:hAnsiTheme="minorHAnsi" w:cstheme="minorHAnsi"/>
          <w:sz w:val="22"/>
          <w:szCs w:val="22"/>
        </w:rPr>
        <w:t>2</w:t>
      </w:r>
      <w:r w:rsidRPr="00FD4B2B">
        <w:rPr>
          <w:rFonts w:asciiTheme="minorHAnsi" w:hAnsiTheme="minorHAnsi" w:cstheme="minorHAnsi"/>
          <w:sz w:val="22"/>
          <w:szCs w:val="22"/>
        </w:rPr>
        <w:t xml:space="preserve">, poz. </w:t>
      </w:r>
      <w:r w:rsidR="009A6EB7" w:rsidRPr="00FD4B2B">
        <w:rPr>
          <w:rFonts w:asciiTheme="minorHAnsi" w:hAnsiTheme="minorHAnsi" w:cstheme="minorHAnsi"/>
          <w:sz w:val="22"/>
          <w:szCs w:val="22"/>
        </w:rPr>
        <w:t>2080</w:t>
      </w:r>
      <w:r w:rsidRPr="00FD4B2B">
        <w:rPr>
          <w:rFonts w:asciiTheme="minorHAnsi" w:hAnsiTheme="minorHAnsi" w:cstheme="minorHAnsi"/>
          <w:sz w:val="22"/>
          <w:szCs w:val="22"/>
        </w:rPr>
        <w:t xml:space="preserve">). </w:t>
      </w:r>
    </w:p>
    <w:p w14:paraId="064D7020"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654D09DF" w14:textId="15D0CCCC" w:rsidR="00E16599" w:rsidRPr="00FD4B2B"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FD4B2B">
        <w:rPr>
          <w:rFonts w:asciiTheme="minorHAnsi" w:hAnsiTheme="minorHAnsi" w:cs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5780A918" w14:textId="63D33013" w:rsidR="00E16599" w:rsidRPr="00FD4B2B"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7DE3EBEF" w14:textId="087F7194" w:rsidR="00E16599" w:rsidRPr="00FD4B2B"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Wadium wnoszone w pieniądzu wpłaca się przelewem na rachunek bankowy zamawiającego </w:t>
      </w:r>
      <w:r w:rsidRPr="00FD4B2B">
        <w:rPr>
          <w:rFonts w:asciiTheme="minorHAnsi" w:hAnsiTheme="minorHAnsi" w:cstheme="minorHAnsi"/>
          <w:sz w:val="22"/>
          <w:szCs w:val="22"/>
        </w:rPr>
        <w:br/>
        <w:t xml:space="preserve">a oryginał dowodu przelewu załączyć do składanej oferty. Wadium należy wpłacić przelewem na rachunek bankowy Zamawiającego:, nr konta: </w:t>
      </w:r>
      <w:bookmarkStart w:id="25" w:name="_Hlk60045980"/>
      <w:r w:rsidRPr="00FD4B2B">
        <w:rPr>
          <w:rFonts w:asciiTheme="minorHAnsi" w:hAnsiTheme="minorHAnsi" w:cstheme="minorHAnsi"/>
          <w:b/>
          <w:bCs/>
          <w:kern w:val="1"/>
          <w:sz w:val="22"/>
          <w:szCs w:val="22"/>
        </w:rPr>
        <w:t>Pekao  20 1240 6292 1111 0011 0029 5974</w:t>
      </w:r>
      <w:r w:rsidR="005650EE" w:rsidRPr="00FD4B2B">
        <w:rPr>
          <w:rFonts w:asciiTheme="minorHAnsi" w:hAnsiTheme="minorHAnsi" w:cstheme="minorHAnsi"/>
          <w:b/>
          <w:bCs/>
          <w:kern w:val="1"/>
          <w:sz w:val="22"/>
          <w:szCs w:val="22"/>
        </w:rPr>
        <w:t xml:space="preserve"> </w:t>
      </w:r>
      <w:r w:rsidR="005650EE" w:rsidRPr="00FD4B2B">
        <w:rPr>
          <w:rFonts w:asciiTheme="minorHAnsi" w:hAnsiTheme="minorHAnsi" w:cstheme="minorHAnsi"/>
          <w:b/>
          <w:bCs/>
          <w:kern w:val="1"/>
          <w:sz w:val="22"/>
          <w:szCs w:val="22"/>
        </w:rPr>
        <w:br/>
      </w:r>
      <w:r w:rsidRPr="00FD4B2B">
        <w:rPr>
          <w:rFonts w:asciiTheme="minorHAnsi" w:hAnsiTheme="minorHAnsi" w:cstheme="minorHAnsi"/>
          <w:sz w:val="22"/>
          <w:szCs w:val="22"/>
        </w:rPr>
        <w:t xml:space="preserve">z adnotacją - </w:t>
      </w:r>
      <w:r w:rsidRPr="00FD4B2B">
        <w:rPr>
          <w:rFonts w:asciiTheme="minorHAnsi" w:hAnsiTheme="minorHAnsi" w:cstheme="minorHAnsi"/>
          <w:b/>
          <w:bCs/>
          <w:sz w:val="22"/>
          <w:szCs w:val="22"/>
        </w:rPr>
        <w:t>wadium do postępowania –</w:t>
      </w:r>
      <w:r w:rsidR="005650EE" w:rsidRPr="00FD4B2B">
        <w:rPr>
          <w:rFonts w:asciiTheme="minorHAnsi" w:hAnsiTheme="minorHAnsi" w:cstheme="minorHAnsi"/>
          <w:b/>
          <w:bCs/>
          <w:sz w:val="22"/>
          <w:szCs w:val="22"/>
        </w:rPr>
        <w:t xml:space="preserve"> </w:t>
      </w:r>
      <w:r w:rsidR="00E55CA4" w:rsidRPr="00FD4B2B">
        <w:rPr>
          <w:rFonts w:asciiTheme="minorHAnsi" w:hAnsiTheme="minorHAnsi" w:cstheme="minorHAnsi"/>
          <w:b/>
          <w:bCs/>
          <w:sz w:val="22"/>
          <w:szCs w:val="22"/>
        </w:rPr>
        <w:t>2</w:t>
      </w:r>
      <w:r w:rsidRPr="00FD4B2B">
        <w:rPr>
          <w:rFonts w:asciiTheme="minorHAnsi" w:hAnsiTheme="minorHAnsi" w:cstheme="minorHAnsi"/>
          <w:b/>
          <w:bCs/>
          <w:sz w:val="22"/>
          <w:szCs w:val="22"/>
        </w:rPr>
        <w:t>/DIR/UŁ/202</w:t>
      </w:r>
      <w:bookmarkEnd w:id="25"/>
      <w:r w:rsidR="00E55CA4" w:rsidRPr="00FD4B2B">
        <w:rPr>
          <w:rFonts w:asciiTheme="minorHAnsi" w:hAnsiTheme="minorHAnsi" w:cstheme="minorHAnsi"/>
          <w:b/>
          <w:bCs/>
          <w:sz w:val="22"/>
          <w:szCs w:val="22"/>
        </w:rPr>
        <w:t>4</w:t>
      </w:r>
      <w:r w:rsidRPr="00FD4B2B">
        <w:rPr>
          <w:rFonts w:asciiTheme="minorHAnsi" w:hAnsiTheme="minorHAnsi" w:cstheme="minorHAnsi"/>
          <w:b/>
          <w:bCs/>
          <w:sz w:val="22"/>
          <w:szCs w:val="22"/>
        </w:rPr>
        <w:t xml:space="preserve">. </w:t>
      </w:r>
      <w:r w:rsidRPr="00FD4B2B">
        <w:rPr>
          <w:rFonts w:asciiTheme="minorHAnsi" w:hAnsiTheme="minorHAnsi" w:cstheme="minorHAnsi"/>
          <w:sz w:val="22"/>
          <w:szCs w:val="22"/>
        </w:rPr>
        <w:t xml:space="preserve"> W przypadku wnoszenia wadium </w:t>
      </w:r>
      <w:r w:rsidRPr="00FD4B2B">
        <w:rPr>
          <w:rFonts w:asciiTheme="minorHAnsi" w:hAnsiTheme="minorHAnsi" w:cstheme="minorHAnsi"/>
          <w:sz w:val="22"/>
          <w:szCs w:val="22"/>
        </w:rPr>
        <w:br/>
        <w:t xml:space="preserve">w formie pieniężnej, Wykonawca z zachowaniem właściwej staranności winien dokonać przelewu pieniężnego z odpowiednim wyprzedzeniem, gdyż za termin wniesienia wadium </w:t>
      </w:r>
      <w:r w:rsidRPr="00FD4B2B">
        <w:rPr>
          <w:rFonts w:asciiTheme="minorHAnsi" w:hAnsiTheme="minorHAnsi" w:cstheme="minorHAnsi"/>
          <w:sz w:val="22"/>
          <w:szCs w:val="22"/>
        </w:rPr>
        <w:br/>
        <w:t>w formie pieniężnej przyjmuje się termin uznania kwoty wadium na podanym wyżej rachunku bankowym.</w:t>
      </w:r>
    </w:p>
    <w:p w14:paraId="29530DDC" w14:textId="77777777" w:rsidR="0060624D" w:rsidRPr="00E646C9"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BDF3772" w14:textId="4E1C28B9" w:rsidR="00E16599" w:rsidRPr="00FD4B2B"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FD4B2B">
        <w:rPr>
          <w:rFonts w:asciiTheme="minorHAnsi" w:hAnsiTheme="minorHAnsi" w:cstheme="minorHAnsi"/>
        </w:rPr>
        <w:t>Wadium wniesione w pieniądzu zamawiający przechowuje</w:t>
      </w:r>
      <w:r w:rsidRPr="00FD4B2B">
        <w:rPr>
          <w:rFonts w:asciiTheme="minorHAnsi" w:hAnsiTheme="minorHAnsi" w:cstheme="minorHAnsi"/>
          <w:b/>
        </w:rPr>
        <w:t xml:space="preserve"> </w:t>
      </w:r>
      <w:r w:rsidRPr="00FD4B2B">
        <w:rPr>
          <w:rFonts w:asciiTheme="minorHAnsi" w:hAnsiTheme="minorHAnsi" w:cstheme="minorHAnsi"/>
        </w:rPr>
        <w:t xml:space="preserve">na rachunku bankowym. </w:t>
      </w:r>
    </w:p>
    <w:p w14:paraId="3C97D88A" w14:textId="77777777" w:rsidR="0060624D" w:rsidRPr="00E646C9"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D5EE190" w14:textId="724783CA" w:rsidR="00E16599" w:rsidRPr="00FD4B2B"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FD4B2B">
        <w:rPr>
          <w:rFonts w:asciiTheme="minorHAnsi" w:hAnsiTheme="minorHAnsi" w:cstheme="minorHAnsi"/>
          <w:bCs/>
        </w:rPr>
        <w:t xml:space="preserve">W przypadku gdy wykonawca nie wniósł wadium, lub wniósł je w sposób nieprawidłowy, lub nie utrzymywał wadium nieprzerwanie do upływu terminu związania ofertą lub złożył wniosek </w:t>
      </w:r>
      <w:r w:rsidRPr="00FD4B2B">
        <w:rPr>
          <w:rFonts w:asciiTheme="minorHAnsi" w:hAnsiTheme="minorHAnsi" w:cstheme="minorHAnsi"/>
          <w:bCs/>
        </w:rPr>
        <w:br/>
        <w:t>o zwrot wadium w przypadku, o którym mowa w art. 98 ust. 2 pkt 3 Ustawy, Zamawiający odrzuci ofertę na podstawie art. 226 ust. 1 pkt 14 Ustawy.</w:t>
      </w:r>
    </w:p>
    <w:p w14:paraId="45FE066C" w14:textId="77777777" w:rsidR="0060624D" w:rsidRPr="00E646C9" w:rsidRDefault="0060624D" w:rsidP="0060624D">
      <w:pPr>
        <w:pStyle w:val="Akapitzlist"/>
        <w:suppressAutoHyphens w:val="0"/>
        <w:spacing w:after="0"/>
        <w:ind w:left="567"/>
        <w:jc w:val="both"/>
        <w:rPr>
          <w:rFonts w:asciiTheme="minorHAnsi" w:hAnsiTheme="minorHAnsi" w:cstheme="minorHAnsi"/>
          <w:sz w:val="10"/>
          <w:szCs w:val="10"/>
          <w:lang w:eastAsia="pl-PL"/>
        </w:rPr>
      </w:pPr>
    </w:p>
    <w:p w14:paraId="2C00204A" w14:textId="18ABD618" w:rsidR="00E16599" w:rsidRPr="00FD4B2B" w:rsidRDefault="00E16599" w:rsidP="00E4746C">
      <w:pPr>
        <w:pStyle w:val="Akapitzlist"/>
        <w:numPr>
          <w:ilvl w:val="0"/>
          <w:numId w:val="14"/>
        </w:numPr>
        <w:suppressAutoHyphens w:val="0"/>
        <w:spacing w:after="0"/>
        <w:ind w:left="567" w:hanging="425"/>
        <w:jc w:val="both"/>
        <w:rPr>
          <w:rFonts w:asciiTheme="minorHAnsi" w:hAnsiTheme="minorHAnsi" w:cstheme="minorHAnsi"/>
          <w:lang w:eastAsia="pl-PL"/>
        </w:rPr>
      </w:pPr>
      <w:r w:rsidRPr="00FD4B2B">
        <w:rPr>
          <w:rFonts w:asciiTheme="minorHAnsi" w:hAnsiTheme="minorHAnsi" w:cstheme="minorHAnsi"/>
          <w:lang w:eastAsia="pl-PL"/>
        </w:rPr>
        <w:t>Zamawiający zwraca wadium niezwłocznie, nie później jednak niż w terminie 7</w:t>
      </w:r>
      <w:r w:rsidR="0017412A" w:rsidRPr="00FD4B2B">
        <w:rPr>
          <w:rFonts w:asciiTheme="minorHAnsi" w:hAnsiTheme="minorHAnsi" w:cstheme="minorHAnsi"/>
          <w:lang w:eastAsia="pl-PL"/>
        </w:rPr>
        <w:t xml:space="preserve"> </w:t>
      </w:r>
      <w:r w:rsidRPr="00FD4B2B">
        <w:rPr>
          <w:rFonts w:asciiTheme="minorHAnsi" w:hAnsiTheme="minorHAnsi" w:cstheme="minorHAnsi"/>
          <w:lang w:eastAsia="pl-PL"/>
        </w:rPr>
        <w:t>dni od dnia wystąpienia jednej z okoliczności:</w:t>
      </w:r>
    </w:p>
    <w:p w14:paraId="1BE37B98" w14:textId="77777777" w:rsidR="00E16599" w:rsidRPr="00FD4B2B" w:rsidRDefault="00E16599" w:rsidP="009432E3">
      <w:pPr>
        <w:pStyle w:val="Akapitzlist"/>
        <w:suppressAutoHyphens w:val="0"/>
        <w:spacing w:after="0"/>
        <w:ind w:left="567"/>
        <w:jc w:val="both"/>
        <w:rPr>
          <w:rFonts w:asciiTheme="minorHAnsi" w:hAnsiTheme="minorHAnsi" w:cstheme="minorHAnsi"/>
          <w:lang w:eastAsia="pl-PL"/>
        </w:rPr>
      </w:pPr>
      <w:r w:rsidRPr="00FD4B2B">
        <w:rPr>
          <w:rFonts w:asciiTheme="minorHAnsi" w:hAnsiTheme="minorHAnsi" w:cstheme="minorHAnsi"/>
          <w:lang w:eastAsia="pl-PL"/>
        </w:rPr>
        <w:t>1) upływu terminu związania ofertą;</w:t>
      </w:r>
    </w:p>
    <w:p w14:paraId="01093F5A" w14:textId="77777777" w:rsidR="00E16599" w:rsidRPr="00FD4B2B" w:rsidRDefault="00E16599" w:rsidP="009432E3">
      <w:pPr>
        <w:pStyle w:val="Akapitzlist"/>
        <w:suppressAutoHyphens w:val="0"/>
        <w:spacing w:after="0"/>
        <w:ind w:left="567"/>
        <w:jc w:val="both"/>
        <w:rPr>
          <w:rFonts w:asciiTheme="minorHAnsi" w:hAnsiTheme="minorHAnsi" w:cstheme="minorHAnsi"/>
          <w:lang w:eastAsia="pl-PL"/>
        </w:rPr>
      </w:pPr>
      <w:r w:rsidRPr="00FD4B2B">
        <w:rPr>
          <w:rFonts w:asciiTheme="minorHAnsi" w:hAnsiTheme="minorHAnsi" w:cstheme="minorHAnsi"/>
          <w:lang w:eastAsia="pl-PL"/>
        </w:rPr>
        <w:t>2) zawarcia umowy w sprawie zamówienia publicznego;</w:t>
      </w:r>
    </w:p>
    <w:p w14:paraId="5AD01DF6"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lastRenderedPageBreak/>
        <w:t>3) unieważnienia postępowania o udzielenie zamówienia, z wyjątkiem sytuacji gdy nie zostało rozstrzygnięte odwołanie na czynność unieważnienia albo nie upłynął termin do jego wniesienia.</w:t>
      </w:r>
    </w:p>
    <w:p w14:paraId="138DD8CB" w14:textId="52A2C3EF" w:rsidR="0060624D" w:rsidRPr="00E646C9" w:rsidRDefault="0060624D" w:rsidP="009432E3">
      <w:pPr>
        <w:spacing w:line="276" w:lineRule="auto"/>
        <w:ind w:left="567" w:hanging="425"/>
        <w:jc w:val="both"/>
        <w:rPr>
          <w:rFonts w:asciiTheme="minorHAnsi" w:hAnsiTheme="minorHAnsi" w:cstheme="minorHAnsi"/>
          <w:sz w:val="10"/>
          <w:szCs w:val="10"/>
          <w:lang w:eastAsia="pl-PL"/>
        </w:rPr>
      </w:pPr>
    </w:p>
    <w:p w14:paraId="7D1A3E08" w14:textId="2768B2BF" w:rsidR="00E16599" w:rsidRPr="00FD4B2B" w:rsidRDefault="00E16599" w:rsidP="00E4746C">
      <w:pPr>
        <w:pStyle w:val="Akapitzlist"/>
        <w:numPr>
          <w:ilvl w:val="0"/>
          <w:numId w:val="48"/>
        </w:numPr>
        <w:ind w:left="567"/>
        <w:jc w:val="both"/>
        <w:rPr>
          <w:rFonts w:asciiTheme="minorHAnsi" w:hAnsiTheme="minorHAnsi" w:cstheme="minorHAnsi"/>
          <w:lang w:eastAsia="pl-PL"/>
        </w:rPr>
      </w:pPr>
      <w:r w:rsidRPr="00FD4B2B">
        <w:rPr>
          <w:rFonts w:asciiTheme="minorHAnsi" w:hAnsiTheme="minorHAnsi" w:cstheme="minorHAnsi"/>
          <w:lang w:eastAsia="pl-PL"/>
        </w:rPr>
        <w:t>Zamawiający, niezwłocznie, nie później jednak niż w terminie 7</w:t>
      </w:r>
      <w:r w:rsidR="0025495F" w:rsidRPr="00FD4B2B">
        <w:rPr>
          <w:rFonts w:asciiTheme="minorHAnsi" w:hAnsiTheme="minorHAnsi" w:cstheme="minorHAnsi"/>
          <w:lang w:eastAsia="pl-PL"/>
        </w:rPr>
        <w:t xml:space="preserve"> </w:t>
      </w:r>
      <w:r w:rsidRPr="00FD4B2B">
        <w:rPr>
          <w:rFonts w:asciiTheme="minorHAnsi" w:hAnsiTheme="minorHAnsi" w:cstheme="minorHAnsi"/>
          <w:lang w:eastAsia="pl-PL"/>
        </w:rPr>
        <w:t>dni od dnia złożenia wniosku zwraca wadium wykonawcy:</w:t>
      </w:r>
    </w:p>
    <w:p w14:paraId="72CAB223"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 który wycofał ofertę przed upływem terminu składania ofert;</w:t>
      </w:r>
    </w:p>
    <w:p w14:paraId="6520E505"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2) którego oferta została odrzucona;</w:t>
      </w:r>
    </w:p>
    <w:p w14:paraId="39FED7D8"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po wyborze najkorzystniejszej oferty, z wyjątkiem wykonawcy, którego oferta została wybrana</w:t>
      </w:r>
    </w:p>
    <w:p w14:paraId="00AB49F2"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jako najkorzystniejsza;</w:t>
      </w:r>
    </w:p>
    <w:p w14:paraId="46407F89" w14:textId="53E33BE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4) po unieważnieniu postępowania, w </w:t>
      </w:r>
      <w:r w:rsidR="0025495F" w:rsidRPr="00FD4B2B">
        <w:rPr>
          <w:rFonts w:asciiTheme="minorHAnsi" w:hAnsiTheme="minorHAnsi" w:cstheme="minorHAnsi"/>
          <w:sz w:val="22"/>
          <w:szCs w:val="22"/>
          <w:lang w:eastAsia="pl-PL"/>
        </w:rPr>
        <w:t>przypadku,</w:t>
      </w:r>
      <w:r w:rsidRPr="00FD4B2B">
        <w:rPr>
          <w:rFonts w:asciiTheme="minorHAnsi" w:hAnsiTheme="minorHAnsi" w:cstheme="minorHAnsi"/>
          <w:sz w:val="22"/>
          <w:szCs w:val="22"/>
          <w:lang w:eastAsia="pl-PL"/>
        </w:rPr>
        <w:t xml:space="preserve"> gdy nie zostało rozstrzygnięte odwołanie na</w:t>
      </w:r>
    </w:p>
    <w:p w14:paraId="33699492" w14:textId="76F885D6"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czynność unieważnienia albo nie upłynął termin do jego wniesienia.</w:t>
      </w:r>
    </w:p>
    <w:p w14:paraId="37335EE6" w14:textId="77777777" w:rsidR="0060624D" w:rsidRPr="00E646C9" w:rsidRDefault="0060624D" w:rsidP="009432E3">
      <w:pPr>
        <w:spacing w:line="276" w:lineRule="auto"/>
        <w:ind w:left="567"/>
        <w:jc w:val="both"/>
        <w:rPr>
          <w:rFonts w:asciiTheme="minorHAnsi" w:hAnsiTheme="minorHAnsi" w:cstheme="minorHAnsi"/>
          <w:sz w:val="10"/>
          <w:szCs w:val="10"/>
          <w:lang w:eastAsia="pl-PL"/>
        </w:rPr>
      </w:pPr>
    </w:p>
    <w:p w14:paraId="74757642" w14:textId="311EB945" w:rsidR="00E16599" w:rsidRPr="00FD4B2B" w:rsidRDefault="00E16599" w:rsidP="00E4746C">
      <w:pPr>
        <w:pStyle w:val="Akapitzlist"/>
        <w:numPr>
          <w:ilvl w:val="0"/>
          <w:numId w:val="39"/>
        </w:numPr>
        <w:ind w:left="567"/>
        <w:jc w:val="both"/>
        <w:rPr>
          <w:rFonts w:asciiTheme="minorHAnsi" w:hAnsiTheme="minorHAnsi" w:cstheme="minorHAnsi"/>
          <w:lang w:eastAsia="pl-PL"/>
        </w:rPr>
      </w:pPr>
      <w:r w:rsidRPr="00FD4B2B">
        <w:rPr>
          <w:rFonts w:asciiTheme="minorHAnsi" w:hAnsiTheme="minorHAnsi" w:cstheme="minorHAnsi"/>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FD4B2B" w:rsidRDefault="00E16599" w:rsidP="00E4746C">
      <w:pPr>
        <w:pStyle w:val="Akapitzlist"/>
        <w:numPr>
          <w:ilvl w:val="0"/>
          <w:numId w:val="39"/>
        </w:numPr>
        <w:ind w:left="567"/>
        <w:jc w:val="both"/>
        <w:rPr>
          <w:rFonts w:asciiTheme="minorHAnsi" w:hAnsiTheme="minorHAnsi" w:cstheme="minorHAnsi"/>
          <w:lang w:eastAsia="pl-PL"/>
        </w:rPr>
      </w:pPr>
      <w:r w:rsidRPr="00FD4B2B">
        <w:rPr>
          <w:rFonts w:asciiTheme="minorHAnsi" w:hAnsiTheme="minorHAnsi" w:cstheme="minorHAnsi"/>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FD4B2B" w:rsidRDefault="00E16599" w:rsidP="00E4746C">
      <w:pPr>
        <w:pStyle w:val="Akapitzlist"/>
        <w:numPr>
          <w:ilvl w:val="0"/>
          <w:numId w:val="39"/>
        </w:numPr>
        <w:ind w:left="567"/>
        <w:jc w:val="both"/>
        <w:rPr>
          <w:rFonts w:asciiTheme="minorHAnsi" w:hAnsiTheme="minorHAnsi" w:cstheme="minorHAnsi"/>
          <w:lang w:eastAsia="pl-PL"/>
        </w:rPr>
      </w:pPr>
      <w:r w:rsidRPr="00FD4B2B">
        <w:rPr>
          <w:rFonts w:asciiTheme="minorHAnsi" w:hAnsiTheme="minorHAnsi" w:cstheme="minorHAnsi"/>
          <w:lang w:eastAsia="pl-PL"/>
        </w:rPr>
        <w:t>Zamawiający zwraca wadium wniesione winnej formie niż w pieniądzu poprzez złożenie gwarantowi lub poręczycielowi oświadczenia o zwolnieniu wadium.</w:t>
      </w:r>
    </w:p>
    <w:p w14:paraId="0BC6568D" w14:textId="62A9F580" w:rsidR="00E16599" w:rsidRPr="00FD4B2B" w:rsidRDefault="00E16599" w:rsidP="00E4746C">
      <w:pPr>
        <w:pStyle w:val="Akapitzlist"/>
        <w:numPr>
          <w:ilvl w:val="0"/>
          <w:numId w:val="39"/>
        </w:numPr>
        <w:ind w:left="567"/>
        <w:jc w:val="both"/>
        <w:rPr>
          <w:rFonts w:asciiTheme="minorHAnsi" w:hAnsiTheme="minorHAnsi" w:cstheme="minorHAnsi"/>
          <w:lang w:eastAsia="pl-PL"/>
        </w:rPr>
      </w:pPr>
      <w:r w:rsidRPr="00FD4B2B">
        <w:rPr>
          <w:rFonts w:asciiTheme="minorHAnsi" w:hAnsiTheme="minorHAnsi" w:cstheme="minorHAnsi"/>
          <w:lang w:eastAsia="pl-PL"/>
        </w:rPr>
        <w:t xml:space="preserve">Zamawiający zatrzymuje wadium wraz z odsetkami, a w przypadku wadium wniesionego </w:t>
      </w:r>
      <w:r w:rsidRPr="00FD4B2B">
        <w:rPr>
          <w:rFonts w:asciiTheme="minorHAnsi" w:hAnsiTheme="minorHAnsi" w:cstheme="minorHAnsi"/>
          <w:lang w:eastAsia="pl-PL"/>
        </w:rPr>
        <w:br/>
        <w:t>w formie gwarancji lub poręczenia, o których mowa w art.</w:t>
      </w:r>
      <w:r w:rsidR="00984729" w:rsidRPr="00FD4B2B">
        <w:rPr>
          <w:rFonts w:asciiTheme="minorHAnsi" w:hAnsiTheme="minorHAnsi" w:cstheme="minorHAnsi"/>
          <w:lang w:eastAsia="pl-PL"/>
        </w:rPr>
        <w:t xml:space="preserve"> </w:t>
      </w:r>
      <w:r w:rsidRPr="00FD4B2B">
        <w:rPr>
          <w:rFonts w:asciiTheme="minorHAnsi" w:hAnsiTheme="minorHAnsi" w:cstheme="minorHAnsi"/>
          <w:lang w:eastAsia="pl-PL"/>
        </w:rPr>
        <w:t>97 ust.</w:t>
      </w:r>
      <w:r w:rsidR="00984729" w:rsidRPr="00FD4B2B">
        <w:rPr>
          <w:rFonts w:asciiTheme="minorHAnsi" w:hAnsiTheme="minorHAnsi" w:cstheme="minorHAnsi"/>
          <w:lang w:eastAsia="pl-PL"/>
        </w:rPr>
        <w:t xml:space="preserve"> </w:t>
      </w:r>
      <w:r w:rsidRPr="00FD4B2B">
        <w:rPr>
          <w:rFonts w:asciiTheme="minorHAnsi" w:hAnsiTheme="minorHAnsi" w:cstheme="minorHAnsi"/>
          <w:lang w:eastAsia="pl-PL"/>
        </w:rPr>
        <w:t>7 pkt 2–4 Ustawy, występuje odpowiednio do gwaranta lub poręczyciela z żądaniem zapłaty wadium, jeżeli:</w:t>
      </w:r>
    </w:p>
    <w:p w14:paraId="52F315D8" w14:textId="56F07AF5" w:rsidR="00E16599" w:rsidRPr="00FD4B2B" w:rsidRDefault="00E16599" w:rsidP="009A3AD1">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1)  wykonawca w odpowiedzi na wezwanie, o którym mowa w</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art.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107</w:t>
      </w:r>
      <w:r w:rsidR="009A3AD1"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ust.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 Ustawy lub art.</w:t>
      </w:r>
      <w:r w:rsidR="009A3AD1"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128</w:t>
      </w:r>
    </w:p>
    <w:p w14:paraId="7596C1D2" w14:textId="2B555A4C"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ust.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Ustawy, z przyczyn leżących po jego stronie, nie złożył podmiotowych środków        dowodowych lub przedmiotowych środków dowodowych potwierdzających okoliczności, </w:t>
      </w:r>
      <w:r w:rsidRPr="00FD4B2B">
        <w:rPr>
          <w:rFonts w:asciiTheme="minorHAnsi" w:hAnsiTheme="minorHAnsi" w:cstheme="minorHAnsi"/>
          <w:sz w:val="22"/>
          <w:szCs w:val="22"/>
          <w:lang w:eastAsia="pl-PL"/>
        </w:rPr>
        <w:br/>
        <w:t>o których mowa w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57 </w:t>
      </w:r>
      <w:r w:rsidR="0025495F" w:rsidRPr="00FD4B2B">
        <w:rPr>
          <w:rFonts w:asciiTheme="minorHAnsi" w:hAnsiTheme="minorHAnsi" w:cstheme="minorHAnsi"/>
          <w:sz w:val="22"/>
          <w:szCs w:val="22"/>
          <w:lang w:eastAsia="pl-PL"/>
        </w:rPr>
        <w:t>ustawy lub</w:t>
      </w:r>
      <w:r w:rsidRPr="00FD4B2B">
        <w:rPr>
          <w:rFonts w:asciiTheme="minorHAnsi" w:hAnsiTheme="minorHAnsi" w:cstheme="minorHAnsi"/>
          <w:sz w:val="22"/>
          <w:szCs w:val="22"/>
          <w:lang w:eastAsia="pl-PL"/>
        </w:rPr>
        <w:t xml:space="preserve">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106 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Ustawy, oświadczenia, o którym mowa </w:t>
      </w:r>
    </w:p>
    <w:p w14:paraId="3396999D" w14:textId="27243D42"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w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125</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innych dokumentów lub oświadczeń lub nie wyraził zgody na poprawienie </w:t>
      </w:r>
    </w:p>
    <w:p w14:paraId="33967288" w14:textId="1CCBAEA1"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omyłki, o której mowa w</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223 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 pkt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3, co spowodowało brak możliwości wybrania oferty złożonej przez wykonawcę jako najkorzystniejszej;</w:t>
      </w:r>
    </w:p>
    <w:p w14:paraId="2DB4A5FF"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2) wykonawca, którego oferta została wybrana:</w:t>
      </w:r>
    </w:p>
    <w:p w14:paraId="0650F245"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a) odmówił podpisania umowy w sprawie zamówienia publicznego na warunkach określonych</w:t>
      </w:r>
    </w:p>
    <w:p w14:paraId="6A6AF13E"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w ofercie,</w:t>
      </w:r>
    </w:p>
    <w:p w14:paraId="23B5CFDC"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b) nie wniósł wymaganego zabezpieczenia należytego wykonania umowy;</w:t>
      </w:r>
    </w:p>
    <w:p w14:paraId="10F3F9D3"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3) zawarcie umowy w sprawie zamówienia publicznego stało się niemożliwe z przyczyn leżących </w:t>
      </w:r>
    </w:p>
    <w:p w14:paraId="7AC3D164" w14:textId="77777777" w:rsidR="00E16599" w:rsidRPr="00FD4B2B" w:rsidRDefault="00E16599" w:rsidP="009432E3">
      <w:pPr>
        <w:spacing w:line="276" w:lineRule="auto"/>
        <w:ind w:left="567" w:hanging="141"/>
        <w:jc w:val="both"/>
        <w:rPr>
          <w:rFonts w:asciiTheme="minorHAnsi" w:hAnsiTheme="minorHAnsi" w:cstheme="minorHAnsi"/>
          <w:b/>
          <w:sz w:val="22"/>
          <w:szCs w:val="22"/>
        </w:rPr>
      </w:pPr>
      <w:r w:rsidRPr="00FD4B2B">
        <w:rPr>
          <w:rFonts w:asciiTheme="minorHAnsi" w:hAnsiTheme="minorHAnsi" w:cstheme="minorHAnsi"/>
          <w:sz w:val="22"/>
          <w:szCs w:val="22"/>
          <w:lang w:eastAsia="pl-PL"/>
        </w:rPr>
        <w:t xml:space="preserve">      po stronie wykonawcy, którego oferta została wybrana.</w:t>
      </w:r>
    </w:p>
    <w:p w14:paraId="4ABBD05A" w14:textId="7C37585E" w:rsidR="00C9160F" w:rsidRPr="00FD4B2B" w:rsidRDefault="00C916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7FAA6D" w14:textId="77777777" w:rsidR="002160D8" w:rsidRPr="00FD4B2B" w:rsidRDefault="002160D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34F17A" w14:textId="77777777" w:rsidR="00697AE5" w:rsidRDefault="00697AE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D97EAAF" w14:textId="77777777" w:rsidR="00E646C9"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DADE640" w14:textId="77777777" w:rsidR="00E646C9"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24C1BE8" w14:textId="77777777" w:rsidR="00E646C9" w:rsidRPr="00FD4B2B"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420948F" w14:textId="21A10F18"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lastRenderedPageBreak/>
        <w:t xml:space="preserve">ROZDZIAŁ </w:t>
      </w:r>
      <w:r w:rsidR="001B133A" w:rsidRPr="00FD4B2B">
        <w:rPr>
          <w:rFonts w:asciiTheme="minorHAnsi" w:eastAsia="Calibri" w:hAnsiTheme="minorHAnsi" w:cstheme="minorHAnsi"/>
          <w:b/>
          <w:sz w:val="22"/>
          <w:szCs w:val="22"/>
          <w:u w:val="single"/>
        </w:rPr>
        <w:t>XVII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OPIS SPOSOBU OBLICZANIA CENY</w:t>
      </w:r>
    </w:p>
    <w:p w14:paraId="4C38678D" w14:textId="77777777" w:rsidR="00AF787F" w:rsidRPr="00FD4B2B" w:rsidRDefault="00AF787F" w:rsidP="00AF787F">
      <w:pPr>
        <w:pStyle w:val="Tekstpodstawowy"/>
        <w:overflowPunct/>
        <w:autoSpaceDE/>
        <w:spacing w:line="276" w:lineRule="auto"/>
        <w:ind w:left="567"/>
        <w:textAlignment w:val="auto"/>
        <w:rPr>
          <w:rFonts w:asciiTheme="minorHAnsi" w:hAnsiTheme="minorHAnsi" w:cstheme="minorHAnsi"/>
          <w:sz w:val="22"/>
          <w:szCs w:val="22"/>
        </w:rPr>
      </w:pPr>
    </w:p>
    <w:p w14:paraId="2AE95E1F" w14:textId="77777777"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 xml:space="preserve">Cena podana w ofercie powinna być wyrażona w złotych polskich jako cena brutto z podatkiem VAT w % wg obowiązującej stawki. </w:t>
      </w:r>
    </w:p>
    <w:p w14:paraId="75A1FA5A"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55CC9331" w14:textId="723BA7D1"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 xml:space="preserve">Nie dopuszcza się podawania ceny w przedziałach kwotowych. </w:t>
      </w:r>
    </w:p>
    <w:p w14:paraId="5A5D1AA5"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2437A707" w14:textId="620E5198"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Cena określona w ofercie będzie stała tzn. nie ulega zmianie przez okres ważności ofert (związania) oraz okres realizacji (wykonania) przedmiotu zamówienia.</w:t>
      </w:r>
    </w:p>
    <w:p w14:paraId="22AC2749"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b/>
          <w:i/>
          <w:position w:val="4"/>
          <w:sz w:val="10"/>
          <w:szCs w:val="10"/>
        </w:rPr>
      </w:pPr>
    </w:p>
    <w:p w14:paraId="060F846C" w14:textId="40D41165"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b/>
          <w:i/>
          <w:position w:val="4"/>
          <w:sz w:val="22"/>
          <w:szCs w:val="22"/>
        </w:rPr>
      </w:pPr>
      <w:r w:rsidRPr="00FD4B2B">
        <w:rPr>
          <w:rFonts w:asciiTheme="minorHAnsi" w:hAnsiTheme="minorHAnsi" w:cstheme="minorHAnsi"/>
          <w:position w:val="4"/>
          <w:sz w:val="22"/>
          <w:szCs w:val="22"/>
        </w:rPr>
        <w:t xml:space="preserve">Cena podana w ofercie powinna być umieszczona Formularzu ofertowym - </w:t>
      </w:r>
      <w:r w:rsidRPr="00FD4B2B">
        <w:rPr>
          <w:rFonts w:asciiTheme="minorHAnsi" w:hAnsiTheme="minorHAnsi" w:cstheme="minorHAnsi"/>
          <w:b/>
          <w:i/>
          <w:position w:val="4"/>
          <w:sz w:val="22"/>
          <w:szCs w:val="22"/>
        </w:rPr>
        <w:t xml:space="preserve">Załącznik Nr 1 do SWZ </w:t>
      </w:r>
      <w:r w:rsidRPr="00FD4B2B">
        <w:rPr>
          <w:rFonts w:asciiTheme="minorHAnsi" w:hAnsiTheme="minorHAnsi" w:cstheme="minorHAnsi"/>
          <w:position w:val="4"/>
          <w:sz w:val="22"/>
          <w:szCs w:val="22"/>
        </w:rPr>
        <w:t xml:space="preserve"> w postaci cyfrowej i słownej</w:t>
      </w:r>
      <w:r w:rsidRPr="00FD4B2B">
        <w:rPr>
          <w:rFonts w:asciiTheme="minorHAnsi" w:hAnsiTheme="minorHAnsi" w:cstheme="minorHAnsi"/>
          <w:b/>
          <w:i/>
          <w:position w:val="4"/>
          <w:sz w:val="22"/>
          <w:szCs w:val="22"/>
        </w:rPr>
        <w:t>.</w:t>
      </w:r>
    </w:p>
    <w:p w14:paraId="25F4D137"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1C57E4A6" w14:textId="57F3258F"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Niedopuszczalna jest wycena, z której będzie wynikało, że oferowany przedmiot zamówienia przez Wykonawcę będzie miał cenę zero (0,00 zł.).</w:t>
      </w:r>
    </w:p>
    <w:p w14:paraId="0DC79DD6"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FF4309" w14:textId="62CBFE6C" w:rsidR="00AF787F" w:rsidRPr="00FD4B2B" w:rsidRDefault="003A2012" w:rsidP="00E4746C">
      <w:pPr>
        <w:pStyle w:val="Tekstpodstawowy"/>
        <w:numPr>
          <w:ilvl w:val="6"/>
          <w:numId w:val="40"/>
        </w:numPr>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Podstawą do wyceny oferty jest dokumentacja projektowa. </w:t>
      </w:r>
      <w:r w:rsidR="00AF787F" w:rsidRPr="00FD4B2B">
        <w:rPr>
          <w:rFonts w:asciiTheme="minorHAnsi" w:hAnsiTheme="minorHAnsi" w:cstheme="minorHAnsi"/>
          <w:position w:val="0"/>
          <w:sz w:val="22"/>
          <w:szCs w:val="22"/>
        </w:rPr>
        <w:t xml:space="preserve">Cena oferty winna obejmować wszystkie koszty związane z wykonaniem przedmiotu zamówienia </w:t>
      </w:r>
      <w:r w:rsidRPr="00FD4B2B">
        <w:rPr>
          <w:rFonts w:asciiTheme="minorHAnsi" w:hAnsiTheme="minorHAnsi" w:cstheme="minorHAnsi"/>
          <w:position w:val="0"/>
          <w:sz w:val="22"/>
          <w:szCs w:val="22"/>
        </w:rPr>
        <w:t xml:space="preserve">(w tym nie ujęte w załączonych </w:t>
      </w:r>
      <w:r w:rsidR="00C654D1" w:rsidRPr="00FD4B2B">
        <w:rPr>
          <w:rFonts w:asciiTheme="minorHAnsi" w:hAnsiTheme="minorHAnsi" w:cstheme="minorHAnsi"/>
          <w:position w:val="0"/>
          <w:sz w:val="22"/>
          <w:szCs w:val="22"/>
        </w:rPr>
        <w:t>kosztorysach nakładczych/</w:t>
      </w:r>
      <w:r w:rsidRPr="00FD4B2B">
        <w:rPr>
          <w:rFonts w:asciiTheme="minorHAnsi" w:hAnsiTheme="minorHAnsi" w:cstheme="minorHAnsi"/>
          <w:position w:val="0"/>
          <w:sz w:val="22"/>
          <w:szCs w:val="22"/>
        </w:rPr>
        <w:t>przedmiarach</w:t>
      </w:r>
      <w:r w:rsidR="00C654D1" w:rsidRPr="00FD4B2B">
        <w:rPr>
          <w:rFonts w:asciiTheme="minorHAnsi" w:hAnsiTheme="minorHAnsi" w:cstheme="minorHAnsi"/>
          <w:position w:val="0"/>
          <w:sz w:val="22"/>
          <w:szCs w:val="22"/>
        </w:rPr>
        <w:t xml:space="preserve"> – patrz uwaga w pkt. III.7 SWZ</w:t>
      </w:r>
      <w:r w:rsidRPr="00FD4B2B">
        <w:rPr>
          <w:rFonts w:asciiTheme="minorHAnsi" w:hAnsiTheme="minorHAnsi" w:cstheme="minorHAnsi"/>
          <w:position w:val="0"/>
          <w:sz w:val="22"/>
          <w:szCs w:val="22"/>
        </w:rPr>
        <w:t xml:space="preserve">) </w:t>
      </w:r>
      <w:r w:rsidR="00AF787F" w:rsidRPr="00FD4B2B">
        <w:rPr>
          <w:rFonts w:asciiTheme="minorHAnsi" w:hAnsiTheme="minorHAnsi" w:cstheme="minorHAnsi"/>
          <w:position w:val="0"/>
          <w:sz w:val="22"/>
          <w:szCs w:val="22"/>
        </w:rPr>
        <w:t>oraz z warunkami stawianymi przez Zamawiającego, tzn. za umówione wynagrodzenie wykonawca zobowiązuje się do wykonania wszelkich robót i usług z nimi związanych.</w:t>
      </w:r>
      <w:r w:rsidRPr="00FD4B2B">
        <w:rPr>
          <w:rFonts w:asciiTheme="minorHAnsi" w:hAnsiTheme="minorHAnsi" w:cstheme="minorHAnsi"/>
          <w:position w:val="0"/>
          <w:sz w:val="22"/>
          <w:szCs w:val="22"/>
        </w:rPr>
        <w:t xml:space="preserve"> </w:t>
      </w:r>
    </w:p>
    <w:p w14:paraId="728AB3E7"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BAB999" w14:textId="4E836C8C"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 xml:space="preserve">Cena określona w ofercie będzie w formie </w:t>
      </w:r>
      <w:r w:rsidRPr="00FD4B2B">
        <w:rPr>
          <w:rFonts w:asciiTheme="minorHAnsi" w:hAnsiTheme="minorHAnsi" w:cstheme="minorHAnsi"/>
          <w:b/>
          <w:position w:val="4"/>
          <w:sz w:val="22"/>
          <w:szCs w:val="22"/>
        </w:rPr>
        <w:t>ryczałtu</w:t>
      </w:r>
      <w:r w:rsidRPr="00FD4B2B">
        <w:rPr>
          <w:rFonts w:asciiTheme="minorHAnsi" w:hAnsiTheme="minorHAnsi" w:cstheme="minorHAnsi"/>
          <w:position w:val="4"/>
          <w:sz w:val="22"/>
          <w:szCs w:val="22"/>
        </w:rPr>
        <w:t xml:space="preserve"> (ustawa z dnia 23 kwietnia 1964</w:t>
      </w:r>
      <w:r w:rsidR="005650EE" w:rsidRPr="00FD4B2B">
        <w:rPr>
          <w:rFonts w:asciiTheme="minorHAnsi" w:hAnsiTheme="minorHAnsi" w:cstheme="minorHAnsi"/>
          <w:position w:val="4"/>
          <w:sz w:val="22"/>
          <w:szCs w:val="22"/>
        </w:rPr>
        <w:t xml:space="preserve"> </w:t>
      </w:r>
      <w:r w:rsidRPr="00FD4B2B">
        <w:rPr>
          <w:rFonts w:asciiTheme="minorHAnsi" w:hAnsiTheme="minorHAnsi" w:cstheme="minorHAnsi"/>
          <w:position w:val="4"/>
          <w:sz w:val="22"/>
          <w:szCs w:val="22"/>
        </w:rPr>
        <w:t xml:space="preserve">r. Kodeks cywilny  - </w:t>
      </w:r>
      <w:proofErr w:type="spellStart"/>
      <w:r w:rsidR="00493AD1" w:rsidRPr="00FD4B2B">
        <w:rPr>
          <w:rFonts w:asciiTheme="minorHAnsi" w:hAnsiTheme="minorHAnsi" w:cstheme="minorHAnsi"/>
          <w:position w:val="4"/>
          <w:sz w:val="22"/>
          <w:szCs w:val="22"/>
        </w:rPr>
        <w:t>t.j</w:t>
      </w:r>
      <w:proofErr w:type="spellEnd"/>
      <w:r w:rsidR="00493AD1" w:rsidRPr="00FD4B2B">
        <w:rPr>
          <w:rFonts w:asciiTheme="minorHAnsi" w:hAnsiTheme="minorHAnsi" w:cstheme="minorHAnsi"/>
          <w:position w:val="4"/>
          <w:sz w:val="22"/>
          <w:szCs w:val="22"/>
        </w:rPr>
        <w:t xml:space="preserve">. </w:t>
      </w:r>
      <w:r w:rsidRPr="00FD4B2B">
        <w:rPr>
          <w:rFonts w:asciiTheme="minorHAnsi" w:hAnsiTheme="minorHAnsi" w:cstheme="minorHAnsi"/>
          <w:position w:val="4"/>
          <w:sz w:val="22"/>
          <w:szCs w:val="22"/>
        </w:rPr>
        <w:t>Dz. U. 202</w:t>
      </w:r>
      <w:r w:rsidR="000628F4" w:rsidRPr="00FD4B2B">
        <w:rPr>
          <w:rFonts w:asciiTheme="minorHAnsi" w:hAnsiTheme="minorHAnsi" w:cstheme="minorHAnsi"/>
          <w:position w:val="4"/>
          <w:sz w:val="22"/>
          <w:szCs w:val="22"/>
        </w:rPr>
        <w:t>3</w:t>
      </w:r>
      <w:r w:rsidRPr="00FD4B2B">
        <w:rPr>
          <w:rFonts w:asciiTheme="minorHAnsi" w:hAnsiTheme="minorHAnsi" w:cstheme="minorHAnsi"/>
          <w:position w:val="4"/>
          <w:sz w:val="22"/>
          <w:szCs w:val="22"/>
        </w:rPr>
        <w:t>, poz. 1</w:t>
      </w:r>
      <w:r w:rsidR="000628F4" w:rsidRPr="00FD4B2B">
        <w:rPr>
          <w:rFonts w:asciiTheme="minorHAnsi" w:hAnsiTheme="minorHAnsi" w:cstheme="minorHAnsi"/>
          <w:position w:val="4"/>
          <w:sz w:val="22"/>
          <w:szCs w:val="22"/>
        </w:rPr>
        <w:t>610</w:t>
      </w:r>
      <w:r w:rsidRPr="00FD4B2B">
        <w:rPr>
          <w:rFonts w:asciiTheme="minorHAnsi" w:hAnsiTheme="minorHAnsi" w:cstheme="minorHAnsi"/>
          <w:position w:val="4"/>
          <w:sz w:val="22"/>
          <w:szCs w:val="22"/>
        </w:rPr>
        <w:t xml:space="preserve"> z </w:t>
      </w:r>
      <w:proofErr w:type="spellStart"/>
      <w:r w:rsidRPr="00FD4B2B">
        <w:rPr>
          <w:rFonts w:asciiTheme="minorHAnsi" w:hAnsiTheme="minorHAnsi" w:cstheme="minorHAnsi"/>
          <w:position w:val="4"/>
          <w:sz w:val="22"/>
          <w:szCs w:val="22"/>
        </w:rPr>
        <w:t>późn</w:t>
      </w:r>
      <w:proofErr w:type="spellEnd"/>
      <w:r w:rsidRPr="00FD4B2B">
        <w:rPr>
          <w:rFonts w:asciiTheme="minorHAnsi" w:hAnsiTheme="minorHAnsi" w:cstheme="minorHAnsi"/>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FD4B2B">
        <w:rPr>
          <w:rFonts w:asciiTheme="minorHAnsi" w:hAnsiTheme="minorHAnsi" w:cstheme="minorHAnsi"/>
          <w:position w:val="4"/>
          <w:sz w:val="22"/>
          <w:szCs w:val="22"/>
        </w:rPr>
        <w:br/>
      </w:r>
      <w:r w:rsidRPr="00FD4B2B">
        <w:rPr>
          <w:rFonts w:asciiTheme="minorHAnsi" w:hAnsiTheme="minorHAnsi" w:cstheme="minorHAnsi"/>
          <w:position w:val="4"/>
          <w:sz w:val="22"/>
          <w:szCs w:val="22"/>
        </w:rPr>
        <w:t>z powyższym cena oferty musi zawierać wszelkie koszty niezbędne do zrealizowania zamówienia.</w:t>
      </w:r>
    </w:p>
    <w:p w14:paraId="6C3BE653"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6DFB3840" w14:textId="3DB4358E" w:rsidR="00AF787F" w:rsidRPr="00FD4B2B" w:rsidRDefault="00AF787F" w:rsidP="00E4746C">
      <w:pPr>
        <w:pStyle w:val="Tekstpodstawowy"/>
        <w:numPr>
          <w:ilvl w:val="6"/>
          <w:numId w:val="40"/>
        </w:numPr>
        <w:overflowPunct/>
        <w:autoSpaceDE/>
        <w:spacing w:line="276" w:lineRule="auto"/>
        <w:ind w:left="567"/>
        <w:textAlignment w:val="auto"/>
        <w:rPr>
          <w:rFonts w:asciiTheme="minorHAnsi" w:eastAsia="Calibri" w:hAnsiTheme="minorHAnsi" w:cstheme="minorHAnsi"/>
          <w:b/>
          <w:sz w:val="22"/>
          <w:szCs w:val="22"/>
        </w:rPr>
      </w:pPr>
      <w:r w:rsidRPr="00FD4B2B">
        <w:rPr>
          <w:rFonts w:asciiTheme="minorHAnsi" w:hAnsiTheme="minorHAnsi" w:cstheme="minorHAnsi"/>
          <w:sz w:val="22"/>
          <w:szCs w:val="22"/>
        </w:rPr>
        <w:t xml:space="preserve">Cena oferty musi zawierać wszelkie koszty niezbędne do zrealizowania zamówienia, wynikające wprost z dokumentacji projektowej, </w:t>
      </w:r>
      <w:r w:rsidR="00152EC6" w:rsidRPr="00FD4B2B">
        <w:rPr>
          <w:rFonts w:asciiTheme="minorHAnsi" w:hAnsiTheme="minorHAnsi" w:cstheme="minorHAnsi"/>
          <w:sz w:val="22"/>
          <w:szCs w:val="22"/>
        </w:rPr>
        <w:t xml:space="preserve">jak również w niej nieujęte, </w:t>
      </w:r>
      <w:r w:rsidRPr="00FD4B2B">
        <w:rPr>
          <w:rFonts w:asciiTheme="minorHAnsi" w:hAnsiTheme="minorHAnsi" w:cstheme="minorHAnsi"/>
          <w:sz w:val="22"/>
          <w:szCs w:val="22"/>
        </w:rPr>
        <w:t xml:space="preserve">bez których nie można wykonać zamówienia czyli wybudowania obiektu budowlanego wraz z infrastrukturą. </w:t>
      </w:r>
    </w:p>
    <w:p w14:paraId="1F4AFF79"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3E443BC2" w14:textId="1E01077C" w:rsidR="00092603" w:rsidRPr="00FD4B2B" w:rsidRDefault="00CC1D41" w:rsidP="00D739A1">
      <w:pPr>
        <w:pStyle w:val="Tekstpodstawowy"/>
        <w:numPr>
          <w:ilvl w:val="6"/>
          <w:numId w:val="40"/>
        </w:numPr>
        <w:overflowPunct/>
        <w:autoSpaceDE/>
        <w:spacing w:line="276" w:lineRule="auto"/>
        <w:ind w:left="567"/>
        <w:textAlignment w:val="auto"/>
        <w:rPr>
          <w:rFonts w:asciiTheme="minorHAnsi" w:hAnsiTheme="minorHAnsi" w:cstheme="minorHAnsi"/>
          <w:strike/>
          <w:position w:val="4"/>
          <w:sz w:val="22"/>
          <w:szCs w:val="22"/>
        </w:rPr>
      </w:pPr>
      <w:r w:rsidRPr="00FD4B2B">
        <w:rPr>
          <w:rFonts w:asciiTheme="minorHAnsi" w:hAnsiTheme="minorHAnsi" w:cstheme="minorHAnsi"/>
          <w:b/>
          <w:sz w:val="22"/>
          <w:szCs w:val="22"/>
        </w:rPr>
        <w:t>Cena oferty w złotych polskich</w:t>
      </w:r>
      <w:r w:rsidRPr="00FD4B2B">
        <w:rPr>
          <w:rFonts w:asciiTheme="minorHAnsi" w:hAnsiTheme="minorHAnsi" w:cstheme="minorHAnsi"/>
          <w:sz w:val="22"/>
          <w:szCs w:val="22"/>
        </w:rPr>
        <w:t xml:space="preserve"> (tj. cena wynikająca z Formularza ofertowego</w:t>
      </w:r>
      <w:r w:rsidR="0084710B" w:rsidRPr="00FD4B2B">
        <w:rPr>
          <w:rFonts w:asciiTheme="minorHAnsi" w:hAnsiTheme="minorHAnsi" w:cstheme="minorHAnsi"/>
          <w:sz w:val="22"/>
          <w:szCs w:val="22"/>
        </w:rPr>
        <w:t>.</w:t>
      </w:r>
    </w:p>
    <w:p w14:paraId="78132923" w14:textId="77777777" w:rsidR="0084710B" w:rsidRPr="00E646C9" w:rsidRDefault="0084710B" w:rsidP="0084710B">
      <w:pPr>
        <w:pStyle w:val="Tekstpodstawowy"/>
        <w:overflowPunct/>
        <w:autoSpaceDE/>
        <w:spacing w:line="276" w:lineRule="auto"/>
        <w:ind w:left="567"/>
        <w:textAlignment w:val="auto"/>
        <w:rPr>
          <w:rFonts w:asciiTheme="minorHAnsi" w:hAnsiTheme="minorHAnsi" w:cstheme="minorHAnsi"/>
          <w:position w:val="4"/>
          <w:sz w:val="10"/>
          <w:szCs w:val="10"/>
        </w:rPr>
      </w:pPr>
    </w:p>
    <w:p w14:paraId="3CFED5D4" w14:textId="2458A734" w:rsidR="00493AD1" w:rsidRPr="00FD4B2B"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Jeżeli została złożona oferta, której wybór prowadziłby do powstania u zamawiającego obowiązku podatkowego zgodnie z ustawą z dnia 11marca 2004</w:t>
      </w:r>
      <w:r w:rsidR="009017F9" w:rsidRPr="00FD4B2B">
        <w:rPr>
          <w:rFonts w:asciiTheme="minorHAnsi" w:hAnsiTheme="minorHAnsi" w:cstheme="minorHAnsi"/>
          <w:sz w:val="22"/>
          <w:szCs w:val="22"/>
        </w:rPr>
        <w:t xml:space="preserve"> </w:t>
      </w:r>
      <w:r w:rsidRPr="00FD4B2B">
        <w:rPr>
          <w:rFonts w:asciiTheme="minorHAnsi" w:hAnsiTheme="minorHAnsi" w:cstheme="minorHAnsi"/>
          <w:sz w:val="22"/>
          <w:szCs w:val="22"/>
        </w:rPr>
        <w:t>r. o podatku od towarów i usług (Dz.U. z 202</w:t>
      </w:r>
      <w:r w:rsidR="009017F9"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017F9" w:rsidRPr="00FD4B2B">
        <w:rPr>
          <w:rFonts w:asciiTheme="minorHAnsi" w:hAnsiTheme="minorHAnsi" w:cstheme="minorHAnsi"/>
          <w:sz w:val="22"/>
          <w:szCs w:val="22"/>
        </w:rPr>
        <w:t>1570</w:t>
      </w:r>
      <w:r w:rsidRPr="00FD4B2B">
        <w:rPr>
          <w:rFonts w:asciiTheme="minorHAnsi" w:hAnsiTheme="minorHAnsi" w:cstheme="minorHAnsi"/>
          <w:sz w:val="22"/>
          <w:szCs w:val="22"/>
        </w:rPr>
        <w:t xml:space="preserve">, z </w:t>
      </w:r>
      <w:proofErr w:type="spellStart"/>
      <w:r w:rsidRPr="00FD4B2B">
        <w:rPr>
          <w:rFonts w:asciiTheme="minorHAnsi" w:hAnsiTheme="minorHAnsi" w:cstheme="minorHAnsi"/>
          <w:sz w:val="22"/>
          <w:szCs w:val="22"/>
        </w:rPr>
        <w:t>późn</w:t>
      </w:r>
      <w:proofErr w:type="spellEnd"/>
      <w:r w:rsidRPr="00FD4B2B">
        <w:rPr>
          <w:rFonts w:asciiTheme="minorHAnsi" w:hAnsiTheme="minorHAnsi" w:cstheme="minorHAnsi"/>
          <w:sz w:val="22"/>
          <w:szCs w:val="22"/>
        </w:rPr>
        <w:t>. zm.), dla celów zastosowania kryterium ceny zamawiający dolicza do przedstawionej w tej ofercie ceny kwotę podatku od towarów i usług, którą miałby obowiązek rozliczyć.</w:t>
      </w:r>
    </w:p>
    <w:p w14:paraId="175DF3DE" w14:textId="77777777" w:rsidR="00493AD1" w:rsidRPr="00E646C9" w:rsidRDefault="00493AD1" w:rsidP="00493AD1">
      <w:pPr>
        <w:pStyle w:val="Tekstpodstawowy"/>
        <w:overflowPunct/>
        <w:autoSpaceDE/>
        <w:spacing w:line="276" w:lineRule="auto"/>
        <w:ind w:left="567"/>
        <w:textAlignment w:val="auto"/>
        <w:rPr>
          <w:rFonts w:asciiTheme="minorHAnsi" w:hAnsiTheme="minorHAnsi" w:cstheme="minorHAnsi"/>
          <w:position w:val="4"/>
          <w:sz w:val="10"/>
          <w:szCs w:val="10"/>
        </w:rPr>
      </w:pPr>
    </w:p>
    <w:p w14:paraId="0A615AED" w14:textId="77777777" w:rsidR="00493AD1" w:rsidRPr="00FD4B2B"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W ofercie wykonawca ma obowiązek:</w:t>
      </w:r>
    </w:p>
    <w:p w14:paraId="53E9F051" w14:textId="77777777" w:rsidR="00493AD1" w:rsidRPr="00FD4B2B"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 xml:space="preserve">poinformowania zamawiającego, że wybór jego oferty będzie prowadził do powstania </w:t>
      </w:r>
      <w:r w:rsidRPr="00FD4B2B">
        <w:rPr>
          <w:rFonts w:asciiTheme="minorHAnsi" w:hAnsiTheme="minorHAnsi" w:cstheme="minorHAnsi"/>
          <w:sz w:val="22"/>
          <w:szCs w:val="22"/>
        </w:rPr>
        <w:br/>
        <w:t>u zamawiającego obowiązku podatkowego;</w:t>
      </w:r>
    </w:p>
    <w:p w14:paraId="50B5326F" w14:textId="77777777" w:rsidR="00493AD1" w:rsidRPr="00FD4B2B"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wskazania nazwy (rodzaju) towaru lub usługi, których dostawa lub świadczenie będą prowadziły do powstania obowiązku podatkowego;</w:t>
      </w:r>
    </w:p>
    <w:p w14:paraId="525CB273" w14:textId="77777777" w:rsidR="00493AD1" w:rsidRPr="00FD4B2B"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lastRenderedPageBreak/>
        <w:t xml:space="preserve">wskazania wartości towaru lub usługi objętego obowiązkiem podatkowym zamawiającego, bez kwoty podatku; </w:t>
      </w:r>
    </w:p>
    <w:p w14:paraId="4936D5B8" w14:textId="77777777" w:rsidR="00493AD1" w:rsidRPr="00FD4B2B"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wskazania stawki podatku od towarów i usług, która zgodnie z wiedzą wykonawcy, będzie miała zastosowanie.</w:t>
      </w:r>
    </w:p>
    <w:p w14:paraId="57B1DBEB" w14:textId="77777777" w:rsidR="00493AD1" w:rsidRPr="00E646C9" w:rsidRDefault="00493AD1" w:rsidP="00493AD1">
      <w:pPr>
        <w:pStyle w:val="BodyTextIndentZnak"/>
        <w:tabs>
          <w:tab w:val="left" w:pos="567"/>
        </w:tabs>
        <w:spacing w:line="276" w:lineRule="auto"/>
        <w:ind w:left="567"/>
        <w:jc w:val="left"/>
        <w:rPr>
          <w:rFonts w:asciiTheme="minorHAnsi" w:eastAsia="Calibri" w:hAnsiTheme="minorHAnsi" w:cstheme="minorHAnsi"/>
          <w:b/>
          <w:sz w:val="10"/>
          <w:szCs w:val="10"/>
        </w:rPr>
      </w:pPr>
    </w:p>
    <w:p w14:paraId="5D4EABAC" w14:textId="77777777" w:rsidR="00493AD1" w:rsidRPr="00FD4B2B" w:rsidRDefault="00493AD1" w:rsidP="00493AD1">
      <w:pPr>
        <w:pStyle w:val="Akapitzlist"/>
        <w:numPr>
          <w:ilvl w:val="0"/>
          <w:numId w:val="15"/>
        </w:numPr>
        <w:spacing w:after="0"/>
        <w:ind w:left="567"/>
        <w:jc w:val="both"/>
        <w:rPr>
          <w:rFonts w:asciiTheme="minorHAnsi" w:hAnsiTheme="minorHAnsi" w:cstheme="minorHAnsi"/>
        </w:rPr>
      </w:pPr>
      <w:r w:rsidRPr="00FD4B2B">
        <w:rPr>
          <w:rFonts w:asciiTheme="minorHAnsi" w:hAnsiTheme="minorHAnsi" w:cstheme="minorHAnsi"/>
        </w:rPr>
        <w:t>Jeżeli zaoferowana cena lub koszt, lub ich istotne części składowe, wydają się</w:t>
      </w:r>
      <w:r w:rsidRPr="00FD4B2B">
        <w:rPr>
          <w:rFonts w:asciiTheme="minorHAnsi" w:hAnsiTheme="minorHAnsi" w:cstheme="minorHAnsi"/>
          <w:w w:val="99"/>
        </w:rPr>
        <w:t xml:space="preserve"> </w:t>
      </w:r>
      <w:r w:rsidRPr="00FD4B2B">
        <w:rPr>
          <w:rFonts w:asciiTheme="minorHAnsi" w:hAnsiTheme="minorHAnsi" w:cstheme="minorHAnsi"/>
        </w:rPr>
        <w:t xml:space="preserve">rażąco niskie </w:t>
      </w:r>
      <w:r w:rsidRPr="00FD4B2B">
        <w:rPr>
          <w:rFonts w:asciiTheme="minorHAnsi" w:hAnsiTheme="minorHAnsi" w:cstheme="minorHAnsi"/>
        </w:rPr>
        <w:br/>
        <w:t>w stosunku do przedmiotu zamówienia i budzą wątpliwości</w:t>
      </w:r>
      <w:r w:rsidRPr="00FD4B2B">
        <w:rPr>
          <w:rFonts w:asciiTheme="minorHAnsi" w:hAnsiTheme="minorHAnsi" w:cstheme="minorHAnsi"/>
          <w:w w:val="99"/>
        </w:rPr>
        <w:t xml:space="preserve"> </w:t>
      </w:r>
      <w:r w:rsidRPr="00FD4B2B">
        <w:rPr>
          <w:rFonts w:asciiTheme="minorHAnsi" w:hAnsiTheme="minorHAnsi" w:cstheme="minorHAnsi"/>
        </w:rPr>
        <w:t>zamawiającego co do możliwości wykonania przedmiotu zamówienia zgodnie</w:t>
      </w:r>
      <w:r w:rsidRPr="00FD4B2B">
        <w:rPr>
          <w:rFonts w:asciiTheme="minorHAnsi" w:hAnsiTheme="minorHAnsi" w:cstheme="minorHAnsi"/>
          <w:w w:val="99"/>
        </w:rPr>
        <w:t xml:space="preserve"> </w:t>
      </w:r>
      <w:r w:rsidRPr="00FD4B2B">
        <w:rPr>
          <w:rFonts w:asciiTheme="minorHAnsi" w:hAnsiTheme="minorHAnsi" w:cstheme="minorHAnsi"/>
        </w:rPr>
        <w:t>z wymaganiami określonymi  w dokumentach zamówienia   lub   wynikającymi</w:t>
      </w:r>
      <w:r w:rsidRPr="00FD4B2B">
        <w:rPr>
          <w:rFonts w:asciiTheme="minorHAnsi" w:hAnsiTheme="minorHAnsi" w:cstheme="minorHAnsi"/>
          <w:w w:val="99"/>
        </w:rPr>
        <w:t xml:space="preserve"> </w:t>
      </w:r>
      <w:r w:rsidRPr="00FD4B2B">
        <w:rPr>
          <w:rFonts w:asciiTheme="minorHAnsi" w:hAnsiTheme="minorHAnsi" w:cstheme="minorHAnsi"/>
        </w:rPr>
        <w:t>z odrębnych przepisów, Zamawiający żąda od wykonawcy wyjaśnień, w</w:t>
      </w:r>
      <w:r w:rsidRPr="00FD4B2B">
        <w:rPr>
          <w:rFonts w:asciiTheme="minorHAnsi" w:hAnsiTheme="minorHAnsi" w:cstheme="minorHAnsi"/>
          <w:w w:val="99"/>
        </w:rPr>
        <w:t xml:space="preserve"> </w:t>
      </w:r>
      <w:r w:rsidRPr="00FD4B2B">
        <w:rPr>
          <w:rFonts w:asciiTheme="minorHAnsi" w:hAnsiTheme="minorHAnsi" w:cstheme="minorHAnsi"/>
        </w:rPr>
        <w:t>tym złożenie dowodów w zakresie wyliczenia ceny lub kosztu, lub ich istotnych składowych. Wyjaśnienia mogą dotyczyć w szczególności:</w:t>
      </w:r>
    </w:p>
    <w:p w14:paraId="2E1CD581" w14:textId="77777777" w:rsidR="00493AD1" w:rsidRPr="00FD4B2B" w:rsidRDefault="00493AD1" w:rsidP="00493AD1">
      <w:pPr>
        <w:pStyle w:val="Akapitzlist"/>
        <w:numPr>
          <w:ilvl w:val="0"/>
          <w:numId w:val="41"/>
        </w:numPr>
        <w:spacing w:after="0"/>
        <w:ind w:left="993"/>
        <w:jc w:val="both"/>
        <w:rPr>
          <w:rFonts w:asciiTheme="minorHAnsi" w:hAnsiTheme="minorHAnsi" w:cstheme="minorHAnsi"/>
        </w:rPr>
      </w:pPr>
      <w:r w:rsidRPr="00FD4B2B">
        <w:rPr>
          <w:rFonts w:asciiTheme="minorHAnsi" w:hAnsiTheme="minorHAnsi" w:cstheme="minorHAnsi"/>
        </w:rPr>
        <w:t>zarządzania procesem produkcji;</w:t>
      </w:r>
    </w:p>
    <w:p w14:paraId="23377E8C"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wybranych rozwiązań technicznych, wyjątkowo korzystnych warunków dostaw;</w:t>
      </w:r>
    </w:p>
    <w:p w14:paraId="22FE7BAE"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oryginalności dostaw oferowanych przez wykonawcę;</w:t>
      </w:r>
    </w:p>
    <w:p w14:paraId="17DB8C3E"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D4B2B">
        <w:rPr>
          <w:rFonts w:asciiTheme="minorHAnsi" w:hAnsiTheme="minorHAnsi" w:cstheme="minorHAnsi"/>
        </w:rPr>
        <w:br/>
        <w:t xml:space="preserve">o minimalnym wynagrodzeniu za pracę (Dz. U. z 2020 r. poz. 2207 z </w:t>
      </w:r>
      <w:proofErr w:type="spellStart"/>
      <w:r w:rsidRPr="00FD4B2B">
        <w:rPr>
          <w:rFonts w:asciiTheme="minorHAnsi" w:hAnsiTheme="minorHAnsi" w:cstheme="minorHAnsi"/>
        </w:rPr>
        <w:t>późn</w:t>
      </w:r>
      <w:proofErr w:type="spellEnd"/>
      <w:r w:rsidRPr="00FD4B2B">
        <w:rPr>
          <w:rFonts w:asciiTheme="minorHAnsi" w:hAnsiTheme="minorHAnsi" w:cstheme="minorHAnsi"/>
        </w:rPr>
        <w:t>. zm.) lub przepisów odrębnych właściwych dla spraw, z którymi związane jest realizowane zamówienie;</w:t>
      </w:r>
    </w:p>
    <w:p w14:paraId="5C9FEBAE"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zgodności z prawem w rozumieniu przepisów o postępowaniu w sprawach dotyczących pomocy publicznej;</w:t>
      </w:r>
    </w:p>
    <w:p w14:paraId="7E216526"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zgodności z przepisami z zakresu prawa pracy i zabezpieczenia społecznego, obowiązującymi w miejscu, w którym realizowane jest zamówienie;</w:t>
      </w:r>
    </w:p>
    <w:p w14:paraId="62325512"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zgodności z przepisami z zakresu ochrony środowiska;</w:t>
      </w:r>
    </w:p>
    <w:p w14:paraId="3FF66D87"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wypełniania obowiązków związanych z powierzeniem wykonania części zamówienia podwykonawcy.</w:t>
      </w:r>
    </w:p>
    <w:p w14:paraId="6BD4B3A6" w14:textId="77777777" w:rsidR="00493AD1" w:rsidRPr="00E646C9" w:rsidRDefault="00493AD1" w:rsidP="00493AD1">
      <w:pPr>
        <w:pStyle w:val="BodyTextIndentZnak"/>
        <w:tabs>
          <w:tab w:val="left" w:pos="567"/>
        </w:tabs>
        <w:spacing w:line="276" w:lineRule="auto"/>
        <w:jc w:val="left"/>
        <w:rPr>
          <w:rFonts w:asciiTheme="minorHAnsi" w:eastAsia="Calibri" w:hAnsiTheme="minorHAnsi" w:cstheme="minorHAnsi"/>
          <w:b/>
          <w:sz w:val="10"/>
          <w:szCs w:val="10"/>
        </w:rPr>
      </w:pPr>
    </w:p>
    <w:p w14:paraId="59FCDED0" w14:textId="77777777" w:rsidR="00493AD1" w:rsidRPr="00FD4B2B" w:rsidRDefault="00493AD1" w:rsidP="00493AD1">
      <w:pPr>
        <w:pStyle w:val="Akapitzlist"/>
        <w:numPr>
          <w:ilvl w:val="0"/>
          <w:numId w:val="15"/>
        </w:numPr>
        <w:ind w:left="567"/>
        <w:rPr>
          <w:rFonts w:asciiTheme="minorHAnsi" w:hAnsiTheme="minorHAnsi" w:cstheme="minorHAnsi"/>
        </w:rPr>
      </w:pPr>
      <w:r w:rsidRPr="00FD4B2B">
        <w:rPr>
          <w:rFonts w:asciiTheme="minorHAnsi" w:hAnsiTheme="minorHAnsi" w:cstheme="minorHAnsi"/>
        </w:rPr>
        <w:t>W przypadku gdy cena całkowita oferty złożonej w terminie jest niższa o co najmniej 30% od:</w:t>
      </w:r>
    </w:p>
    <w:p w14:paraId="54FCC6F9" w14:textId="15C161EC" w:rsidR="00493AD1" w:rsidRPr="00FD4B2B"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FD4B2B">
        <w:rPr>
          <w:rFonts w:asciiTheme="minorHAnsi" w:hAnsiTheme="minorHAnsi" w:cstheme="minorHAnsi"/>
        </w:rPr>
        <w:t>15.1 wartości zamówienia powiększonej o należny podatek od towarów i</w:t>
      </w:r>
      <w:r w:rsidRPr="00FD4B2B">
        <w:rPr>
          <w:rFonts w:asciiTheme="minorHAnsi" w:hAnsiTheme="minorHAnsi" w:cstheme="minorHAnsi"/>
          <w:w w:val="99"/>
        </w:rPr>
        <w:t xml:space="preserve"> </w:t>
      </w:r>
      <w:r w:rsidRPr="00FD4B2B">
        <w:rPr>
          <w:rFonts w:asciiTheme="minorHAnsi" w:hAnsiTheme="minorHAnsi" w:cstheme="minorHAnsi"/>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sidRPr="00FD4B2B">
        <w:rPr>
          <w:rFonts w:asciiTheme="minorHAnsi" w:hAnsiTheme="minorHAnsi" w:cstheme="minorHAnsi"/>
        </w:rPr>
        <w:t>3</w:t>
      </w:r>
      <w:r w:rsidRPr="00FD4B2B">
        <w:rPr>
          <w:rFonts w:asciiTheme="minorHAnsi" w:hAnsiTheme="minorHAnsi" w:cstheme="minorHAnsi"/>
        </w:rPr>
        <w:t xml:space="preserve"> SWZ,</w:t>
      </w:r>
      <w:r w:rsidRPr="00FD4B2B">
        <w:rPr>
          <w:rFonts w:asciiTheme="minorHAnsi" w:hAnsiTheme="minorHAnsi" w:cstheme="minorHAnsi"/>
          <w:w w:val="99"/>
        </w:rPr>
        <w:t xml:space="preserve"> </w:t>
      </w:r>
      <w:r w:rsidRPr="00FD4B2B">
        <w:rPr>
          <w:rFonts w:asciiTheme="minorHAnsi" w:hAnsiTheme="minorHAnsi" w:cstheme="minorHAnsi"/>
        </w:rPr>
        <w:t>chyba że rozbieżność wynika z okoliczności oczywistych, które nie</w:t>
      </w:r>
      <w:r w:rsidRPr="00FD4B2B">
        <w:rPr>
          <w:rFonts w:asciiTheme="minorHAnsi" w:hAnsiTheme="minorHAnsi" w:cstheme="minorHAnsi"/>
          <w:w w:val="99"/>
        </w:rPr>
        <w:t xml:space="preserve"> </w:t>
      </w:r>
      <w:r w:rsidRPr="00FD4B2B">
        <w:rPr>
          <w:rFonts w:asciiTheme="minorHAnsi" w:hAnsiTheme="minorHAnsi" w:cstheme="minorHAnsi"/>
        </w:rPr>
        <w:t>wymagają wyjaśnienia;</w:t>
      </w:r>
    </w:p>
    <w:p w14:paraId="006A3081" w14:textId="4892E339" w:rsidR="00493AD1" w:rsidRPr="00FD4B2B"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FD4B2B">
        <w:rPr>
          <w:rFonts w:asciiTheme="minorHAnsi" w:hAnsiTheme="minorHAnsi" w:cstheme="minorHAnsi"/>
        </w:rPr>
        <w:t xml:space="preserve">15.2 </w:t>
      </w:r>
      <w:r w:rsidR="009D7125" w:rsidRPr="00FD4B2B">
        <w:rPr>
          <w:rFonts w:asciiTheme="minorHAnsi" w:hAnsiTheme="minorHAnsi" w:cstheme="minorHAnsi"/>
        </w:rPr>
        <w:t>wartości zamówienia</w:t>
      </w:r>
      <w:r w:rsidRPr="00FD4B2B">
        <w:rPr>
          <w:rFonts w:asciiTheme="minorHAnsi" w:hAnsiTheme="minorHAnsi" w:cstheme="minorHAnsi"/>
        </w:rPr>
        <w:t xml:space="preserve">  powiększonej  o  należny  podatek  od  towarów</w:t>
      </w:r>
      <w:r w:rsidRPr="00FD4B2B">
        <w:rPr>
          <w:rFonts w:asciiTheme="minorHAnsi" w:hAnsiTheme="minorHAnsi" w:cstheme="minorHAnsi"/>
          <w:w w:val="99"/>
        </w:rPr>
        <w:t xml:space="preserve"> </w:t>
      </w:r>
      <w:r w:rsidRPr="00FD4B2B">
        <w:rPr>
          <w:rFonts w:asciiTheme="minorHAnsi" w:hAnsiTheme="minorHAnsi" w:cstheme="minorHAnsi"/>
        </w:rPr>
        <w:t>i usług, zaktualizowanej z uwzględnieniem okoliczności, które nastąpiły</w:t>
      </w:r>
      <w:r w:rsidRPr="00FD4B2B">
        <w:rPr>
          <w:rFonts w:asciiTheme="minorHAnsi" w:hAnsiTheme="minorHAnsi" w:cstheme="minorHAnsi"/>
          <w:w w:val="99"/>
        </w:rPr>
        <w:t xml:space="preserve"> </w:t>
      </w:r>
      <w:r w:rsidRPr="00FD4B2B">
        <w:rPr>
          <w:rFonts w:asciiTheme="minorHAnsi" w:hAnsiTheme="minorHAnsi" w:cstheme="minorHAnsi"/>
        </w:rPr>
        <w:t>po wszczęciu postępowania, w szczególności istotnej zmiany cen</w:t>
      </w:r>
      <w:r w:rsidRPr="00FD4B2B">
        <w:rPr>
          <w:rFonts w:asciiTheme="minorHAnsi" w:hAnsiTheme="minorHAnsi" w:cstheme="minorHAnsi"/>
          <w:w w:val="99"/>
        </w:rPr>
        <w:t xml:space="preserve"> </w:t>
      </w:r>
      <w:r w:rsidRPr="00FD4B2B">
        <w:rPr>
          <w:rFonts w:asciiTheme="minorHAnsi" w:hAnsiTheme="minorHAnsi" w:cstheme="minorHAnsi"/>
        </w:rPr>
        <w:t>rynkowych, Zamawiający może zwrócić się o udzielenie wyjaśnień, o</w:t>
      </w:r>
      <w:r w:rsidRPr="00FD4B2B">
        <w:rPr>
          <w:rFonts w:asciiTheme="minorHAnsi" w:hAnsiTheme="minorHAnsi" w:cstheme="minorHAnsi"/>
          <w:w w:val="99"/>
        </w:rPr>
        <w:t xml:space="preserve"> </w:t>
      </w:r>
      <w:r w:rsidRPr="00FD4B2B">
        <w:rPr>
          <w:rFonts w:asciiTheme="minorHAnsi" w:hAnsiTheme="minorHAnsi" w:cstheme="minorHAnsi"/>
        </w:rPr>
        <w:t>których mowa w pkt XVII.1</w:t>
      </w:r>
      <w:r w:rsidR="00D52D20" w:rsidRPr="00FD4B2B">
        <w:rPr>
          <w:rFonts w:asciiTheme="minorHAnsi" w:hAnsiTheme="minorHAnsi" w:cstheme="minorHAnsi"/>
        </w:rPr>
        <w:t>3</w:t>
      </w:r>
      <w:r w:rsidRPr="00FD4B2B">
        <w:rPr>
          <w:rFonts w:asciiTheme="minorHAnsi" w:hAnsiTheme="minorHAnsi" w:cstheme="minorHAnsi"/>
        </w:rPr>
        <w:t xml:space="preserve"> SWZ.</w:t>
      </w:r>
    </w:p>
    <w:p w14:paraId="04D36383" w14:textId="77777777" w:rsidR="00493AD1" w:rsidRPr="00E646C9"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sz w:val="10"/>
          <w:szCs w:val="10"/>
        </w:rPr>
      </w:pPr>
    </w:p>
    <w:p w14:paraId="3C9D573B" w14:textId="77777777" w:rsidR="00493AD1" w:rsidRPr="00FD4B2B" w:rsidRDefault="00493AD1" w:rsidP="00493AD1">
      <w:pPr>
        <w:pStyle w:val="Akapitzlist"/>
        <w:widowControl w:val="0"/>
        <w:numPr>
          <w:ilvl w:val="0"/>
          <w:numId w:val="15"/>
        </w:numPr>
        <w:tabs>
          <w:tab w:val="left" w:pos="567"/>
        </w:tabs>
        <w:suppressAutoHyphens w:val="0"/>
        <w:ind w:left="567"/>
        <w:jc w:val="both"/>
        <w:rPr>
          <w:rFonts w:asciiTheme="minorHAnsi" w:hAnsiTheme="minorHAnsi" w:cstheme="minorHAnsi"/>
        </w:rPr>
      </w:pPr>
      <w:r w:rsidRPr="00FD4B2B">
        <w:rPr>
          <w:rFonts w:asciiTheme="minorHAnsi" w:hAnsiTheme="minorHAnsi" w:cstheme="minorHAnsi"/>
        </w:rPr>
        <w:t>Obowiązek wykazania, że oferta nie zawiera rażąco niskiej ceny lub kosztu</w:t>
      </w:r>
      <w:r w:rsidRPr="00FD4B2B">
        <w:rPr>
          <w:rFonts w:asciiTheme="minorHAnsi" w:hAnsiTheme="minorHAnsi" w:cstheme="minorHAnsi"/>
          <w:w w:val="99"/>
        </w:rPr>
        <w:t xml:space="preserve"> </w:t>
      </w:r>
      <w:r w:rsidRPr="00FD4B2B">
        <w:rPr>
          <w:rFonts w:asciiTheme="minorHAnsi" w:hAnsiTheme="minorHAnsi" w:cstheme="minorHAnsi"/>
        </w:rPr>
        <w:t>spoczywa na wykonawcy.</w:t>
      </w:r>
    </w:p>
    <w:p w14:paraId="7B285212" w14:textId="77777777" w:rsidR="00493AD1" w:rsidRPr="00FD4B2B" w:rsidRDefault="00493AD1" w:rsidP="00493AD1">
      <w:pPr>
        <w:pStyle w:val="BodyTextIndentZnak"/>
        <w:numPr>
          <w:ilvl w:val="0"/>
          <w:numId w:val="15"/>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sz w:val="22"/>
          <w:szCs w:val="22"/>
        </w:rPr>
        <w:t>Odrzuceniu, jako oferta z rażąco niską ceną lub kosztem, podlega oferta Wykonawcy, który nie udzielił wyjaśnień w wyznaczonym terminie, lub</w:t>
      </w:r>
      <w:r w:rsidRPr="00FD4B2B">
        <w:rPr>
          <w:rFonts w:asciiTheme="minorHAnsi" w:hAnsiTheme="minorHAnsi" w:cstheme="minorHAnsi"/>
          <w:w w:val="99"/>
          <w:sz w:val="22"/>
          <w:szCs w:val="22"/>
        </w:rPr>
        <w:t xml:space="preserve"> </w:t>
      </w:r>
      <w:r w:rsidRPr="00FD4B2B">
        <w:rPr>
          <w:rFonts w:asciiTheme="minorHAnsi" w:hAnsiTheme="minorHAnsi" w:cstheme="minorHAnsi"/>
          <w:sz w:val="22"/>
          <w:szCs w:val="22"/>
        </w:rPr>
        <w:t>jeżeli złożone wyjaśnienia wraz z dowodami nie uzasadniają podanej w ofercie ceny lub kosztu.</w:t>
      </w:r>
    </w:p>
    <w:p w14:paraId="0CD43659" w14:textId="77777777" w:rsidR="00092815" w:rsidRDefault="0009281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750834"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7BB292"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7CC04739" w14:textId="747E3F7C" w:rsidR="004D57A2"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lastRenderedPageBreak/>
        <w:t xml:space="preserve">ROZDZIAŁ </w:t>
      </w:r>
      <w:r w:rsidR="001B133A" w:rsidRPr="00FD4B2B">
        <w:rPr>
          <w:rFonts w:asciiTheme="minorHAnsi" w:eastAsia="Calibri" w:hAnsiTheme="minorHAnsi" w:cstheme="minorHAnsi"/>
          <w:b/>
          <w:sz w:val="22"/>
          <w:szCs w:val="22"/>
          <w:u w:val="single"/>
        </w:rPr>
        <w:t>XVIII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INFORMACJE DOTYCZĄCE WALUT OBCYCH, W JAKICH </w:t>
      </w:r>
    </w:p>
    <w:p w14:paraId="77795A8D" w14:textId="77777777" w:rsidR="004D57A2" w:rsidRPr="00FD4B2B"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MOGĄ BYĆ PROWADZONE ROZLICZENIA POMIĘDZY </w:t>
      </w:r>
    </w:p>
    <w:p w14:paraId="0593D561" w14:textId="77777777" w:rsidR="00DD79FD" w:rsidRPr="00FD4B2B"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ZAMAWIAJĄCYM A WYKONAWCĄ</w:t>
      </w:r>
    </w:p>
    <w:p w14:paraId="136D8AFC"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C79A77B" w14:textId="77777777" w:rsidR="004D57A2" w:rsidRPr="00FD4B2B" w:rsidRDefault="004D57A2" w:rsidP="004D57A2">
      <w:pPr>
        <w:pStyle w:val="BodyTextIndentZnak"/>
        <w:spacing w:line="276" w:lineRule="auto"/>
        <w:ind w:left="0"/>
        <w:rPr>
          <w:rFonts w:asciiTheme="minorHAnsi" w:hAnsiTheme="minorHAnsi" w:cstheme="minorHAnsi"/>
          <w:sz w:val="22"/>
          <w:szCs w:val="22"/>
        </w:rPr>
      </w:pPr>
      <w:r w:rsidRPr="00FD4B2B">
        <w:rPr>
          <w:rFonts w:asciiTheme="minorHAnsi" w:hAnsiTheme="minorHAnsi" w:cstheme="minorHAnsi"/>
          <w:sz w:val="22"/>
          <w:szCs w:val="22"/>
        </w:rPr>
        <w:t>Rozliczenia między zamawiającym a wykonawcą zamówienia będą prowadzone wyłącznie w złotych polskich.</w:t>
      </w:r>
    </w:p>
    <w:p w14:paraId="4F00E4E9" w14:textId="77777777" w:rsidR="009432E3" w:rsidRDefault="009432E3"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D101F81" w14:textId="77777777" w:rsidR="00E651E8"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4AE09C8"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8973FB9" w14:textId="38BB274A" w:rsidR="00A80AC3"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XIX</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OPIS KRYTERIÓW, KTÓRYMI ZAMAWIAJĄCY BĘDZIE SIĘ </w:t>
      </w:r>
    </w:p>
    <w:p w14:paraId="3D746EB4"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KIEROWAŁ PRZY WYBORZE OFERTY WRAZ Z PODANIEM </w:t>
      </w:r>
    </w:p>
    <w:p w14:paraId="36C7C8B5"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ZNACZENIA TYCH KRYTERIÓW ORAZ SPOSOBU OCENY </w:t>
      </w:r>
    </w:p>
    <w:p w14:paraId="296B8F03"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OFERT W KOLEJNOŚCI OD NAJWAŻNIEJSZEGO DO </w:t>
      </w:r>
    </w:p>
    <w:p w14:paraId="1E5A35F7" w14:textId="77777777" w:rsidR="00DD79FD"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NAJMNIEJ WAŻNEGO</w:t>
      </w:r>
    </w:p>
    <w:p w14:paraId="05D51056" w14:textId="77777777" w:rsidR="005F591C" w:rsidRPr="00FD4B2B"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9E07148" w14:textId="77777777" w:rsidR="00640E3C" w:rsidRPr="00FD4B2B" w:rsidRDefault="00640E3C" w:rsidP="00E4746C">
      <w:pPr>
        <w:pStyle w:val="Akapitzlist"/>
        <w:numPr>
          <w:ilvl w:val="0"/>
          <w:numId w:val="55"/>
        </w:numPr>
        <w:suppressLineNumbers/>
        <w:ind w:left="567"/>
        <w:jc w:val="both"/>
        <w:rPr>
          <w:rFonts w:asciiTheme="minorHAnsi" w:hAnsiTheme="minorHAnsi" w:cstheme="minorHAnsi"/>
          <w:bCs/>
          <w:kern w:val="1"/>
        </w:rPr>
      </w:pPr>
      <w:r w:rsidRPr="00FD4B2B">
        <w:rPr>
          <w:rFonts w:asciiTheme="minorHAnsi" w:hAnsiTheme="minorHAnsi" w:cstheme="minorHAnsi"/>
          <w:kern w:val="1"/>
        </w:rPr>
        <w:t>Zamawiający oceni oferty kierując się następującymi kryteriami:</w:t>
      </w:r>
    </w:p>
    <w:p w14:paraId="1266C049" w14:textId="77777777" w:rsidR="00640E3C" w:rsidRPr="00FD4B2B" w:rsidRDefault="00640E3C" w:rsidP="00E4746C">
      <w:pPr>
        <w:pStyle w:val="Akapitzlist"/>
        <w:numPr>
          <w:ilvl w:val="0"/>
          <w:numId w:val="16"/>
        </w:numPr>
        <w:suppressLineNumbers/>
        <w:ind w:left="1134"/>
        <w:jc w:val="both"/>
        <w:rPr>
          <w:rFonts w:asciiTheme="minorHAnsi" w:hAnsiTheme="minorHAnsi" w:cstheme="minorHAnsi"/>
          <w:bCs/>
          <w:kern w:val="1"/>
        </w:rPr>
      </w:pPr>
      <w:r w:rsidRPr="00FD4B2B">
        <w:rPr>
          <w:rFonts w:asciiTheme="minorHAnsi" w:hAnsiTheme="minorHAnsi" w:cstheme="minorHAnsi"/>
          <w:b/>
          <w:bCs/>
          <w:kern w:val="1"/>
        </w:rPr>
        <w:t>cena - 60 %</w:t>
      </w:r>
    </w:p>
    <w:p w14:paraId="0AEB5DEE" w14:textId="25D26B5D" w:rsidR="00640E3C" w:rsidRPr="00FD4B2B" w:rsidRDefault="00640E3C" w:rsidP="00E4746C">
      <w:pPr>
        <w:pStyle w:val="Akapitzlist"/>
        <w:numPr>
          <w:ilvl w:val="0"/>
          <w:numId w:val="16"/>
        </w:numPr>
        <w:suppressLineNumbers/>
        <w:ind w:left="1134"/>
        <w:jc w:val="both"/>
        <w:rPr>
          <w:rFonts w:asciiTheme="minorHAnsi" w:hAnsiTheme="minorHAnsi" w:cstheme="minorHAnsi"/>
          <w:bCs/>
          <w:kern w:val="1"/>
        </w:rPr>
      </w:pPr>
      <w:r w:rsidRPr="00FD4B2B">
        <w:rPr>
          <w:rFonts w:asciiTheme="minorHAnsi" w:hAnsiTheme="minorHAnsi" w:cstheme="minorHAnsi"/>
          <w:b/>
          <w:bCs/>
          <w:kern w:val="1"/>
        </w:rPr>
        <w:t xml:space="preserve">gwarancja </w:t>
      </w:r>
      <w:r w:rsidR="00F14411" w:rsidRPr="00FD4B2B">
        <w:rPr>
          <w:rFonts w:asciiTheme="minorHAnsi" w:hAnsiTheme="minorHAnsi" w:cstheme="minorHAnsi"/>
          <w:b/>
          <w:bCs/>
          <w:kern w:val="1"/>
        </w:rPr>
        <w:t xml:space="preserve">i </w:t>
      </w:r>
      <w:r w:rsidR="00EC3F92" w:rsidRPr="00FD4B2B">
        <w:rPr>
          <w:rFonts w:asciiTheme="minorHAnsi" w:hAnsiTheme="minorHAnsi" w:cstheme="minorHAnsi"/>
          <w:b/>
          <w:bCs/>
          <w:kern w:val="1"/>
        </w:rPr>
        <w:t xml:space="preserve">rękojmia </w:t>
      </w:r>
      <w:r w:rsidRPr="00FD4B2B">
        <w:rPr>
          <w:rFonts w:asciiTheme="minorHAnsi" w:hAnsiTheme="minorHAnsi" w:cstheme="minorHAnsi"/>
          <w:b/>
          <w:bCs/>
          <w:kern w:val="1"/>
        </w:rPr>
        <w:t xml:space="preserve">– </w:t>
      </w:r>
      <w:r w:rsidR="00133FCB" w:rsidRPr="00FD4B2B">
        <w:rPr>
          <w:rFonts w:asciiTheme="minorHAnsi" w:hAnsiTheme="minorHAnsi" w:cstheme="minorHAnsi"/>
          <w:b/>
          <w:bCs/>
          <w:kern w:val="1"/>
        </w:rPr>
        <w:t>4</w:t>
      </w:r>
      <w:r w:rsidRPr="00FD4B2B">
        <w:rPr>
          <w:rFonts w:asciiTheme="minorHAnsi" w:hAnsiTheme="minorHAnsi" w:cstheme="minorHAnsi"/>
          <w:b/>
          <w:bCs/>
          <w:kern w:val="1"/>
        </w:rPr>
        <w:t xml:space="preserve">0 % </w:t>
      </w:r>
    </w:p>
    <w:p w14:paraId="027F29CA" w14:textId="22755E51" w:rsidR="00640E3C" w:rsidRPr="00FD4B2B" w:rsidRDefault="00640E3C" w:rsidP="00E4746C">
      <w:pPr>
        <w:pStyle w:val="Akapitzlist"/>
        <w:numPr>
          <w:ilvl w:val="0"/>
          <w:numId w:val="55"/>
        </w:numPr>
        <w:suppressLineNumbers/>
        <w:ind w:left="567"/>
        <w:jc w:val="both"/>
        <w:rPr>
          <w:rFonts w:asciiTheme="minorHAnsi" w:hAnsiTheme="minorHAnsi" w:cstheme="minorHAnsi"/>
          <w:kern w:val="1"/>
        </w:rPr>
      </w:pPr>
      <w:r w:rsidRPr="00FD4B2B">
        <w:rPr>
          <w:rFonts w:asciiTheme="minorHAnsi" w:hAnsiTheme="minorHAnsi" w:cstheme="minorHAnsi"/>
          <w:kern w:val="1"/>
        </w:rPr>
        <w:t>Zamawiający dokona oceny ofert kierując się następującymi założeniami:</w:t>
      </w:r>
    </w:p>
    <w:p w14:paraId="6372D1F1" w14:textId="380BCB3C" w:rsidR="00640E3C" w:rsidRPr="00FD4B2B" w:rsidRDefault="00640E3C" w:rsidP="00E4746C">
      <w:pPr>
        <w:pStyle w:val="Akapitzlist"/>
        <w:numPr>
          <w:ilvl w:val="1"/>
          <w:numId w:val="55"/>
        </w:numPr>
        <w:suppressLineNumbers/>
        <w:ind w:left="1134"/>
        <w:jc w:val="both"/>
        <w:rPr>
          <w:rFonts w:asciiTheme="minorHAnsi" w:hAnsiTheme="minorHAnsi" w:cstheme="minorHAnsi"/>
          <w:kern w:val="1"/>
        </w:rPr>
      </w:pPr>
      <w:r w:rsidRPr="00FD4B2B">
        <w:rPr>
          <w:rFonts w:asciiTheme="minorHAnsi" w:hAnsiTheme="minorHAnsi" w:cstheme="minorHAnsi"/>
          <w:kern w:val="1"/>
          <w:u w:val="single"/>
        </w:rPr>
        <w:t>Cena oferty</w:t>
      </w:r>
      <w:r w:rsidRPr="00FD4B2B">
        <w:rPr>
          <w:rFonts w:asciiTheme="minorHAnsi" w:hAnsiTheme="minorHAnsi" w:cstheme="minorHAnsi"/>
          <w:kern w:val="1"/>
        </w:rPr>
        <w:t xml:space="preserve"> </w:t>
      </w:r>
      <w:r w:rsidR="00A1553B" w:rsidRPr="00FD4B2B">
        <w:rPr>
          <w:rFonts w:asciiTheme="minorHAnsi" w:hAnsiTheme="minorHAnsi" w:cstheme="minorHAnsi"/>
          <w:kern w:val="1"/>
        </w:rPr>
        <w:t xml:space="preserve">„C” </w:t>
      </w:r>
      <w:r w:rsidRPr="00FD4B2B">
        <w:rPr>
          <w:rFonts w:asciiTheme="minorHAnsi" w:hAnsiTheme="minorHAnsi" w:cstheme="minorHAnsi"/>
          <w:kern w:val="1"/>
        </w:rPr>
        <w:t>będzie wynikała z „Ceny brutto oferty”, zapisanej w pkt 4. Formularza ofert</w:t>
      </w:r>
      <w:r w:rsidR="006E37C7" w:rsidRPr="00FD4B2B">
        <w:rPr>
          <w:rFonts w:asciiTheme="minorHAnsi" w:hAnsiTheme="minorHAnsi" w:cstheme="minorHAnsi"/>
          <w:kern w:val="1"/>
        </w:rPr>
        <w:t>y</w:t>
      </w:r>
      <w:r w:rsidRPr="00FD4B2B">
        <w:rPr>
          <w:rFonts w:asciiTheme="minorHAnsi" w:hAnsiTheme="minorHAnsi" w:cstheme="minorHAnsi"/>
          <w:kern w:val="1"/>
        </w:rPr>
        <w:t>. Ze wszystkich wartości  C</w:t>
      </w:r>
      <w:r w:rsidRPr="00FD4B2B">
        <w:rPr>
          <w:rFonts w:asciiTheme="minorHAnsi" w:hAnsiTheme="minorHAnsi" w:cstheme="minorHAnsi"/>
          <w:kern w:val="1"/>
          <w:vertAlign w:val="subscript"/>
        </w:rPr>
        <w:t>i</w:t>
      </w:r>
      <w:r w:rsidRPr="00FD4B2B">
        <w:rPr>
          <w:rFonts w:asciiTheme="minorHAnsi" w:hAnsiTheme="minorHAnsi" w:cstheme="minorHAnsi"/>
          <w:kern w:val="1"/>
        </w:rPr>
        <w:t xml:space="preserve">  złożonych ofert, Zamawiający przyjmie wartość najmniejszą, jako</w:t>
      </w:r>
      <w:r w:rsidR="003902B6" w:rsidRPr="00FD4B2B">
        <w:rPr>
          <w:rFonts w:asciiTheme="minorHAnsi" w:hAnsiTheme="minorHAnsi" w:cstheme="minorHAnsi"/>
          <w:kern w:val="1"/>
        </w:rPr>
        <w:t xml:space="preserve"> </w:t>
      </w:r>
      <w:r w:rsidRPr="00FD4B2B">
        <w:rPr>
          <w:rFonts w:asciiTheme="minorHAnsi" w:hAnsiTheme="minorHAnsi" w:cstheme="minorHAnsi"/>
          <w:kern w:val="1"/>
        </w:rPr>
        <w:t>C</w:t>
      </w:r>
      <w:r w:rsidR="003902B6" w:rsidRPr="00FD4B2B">
        <w:rPr>
          <w:rFonts w:asciiTheme="minorHAnsi" w:hAnsiTheme="minorHAnsi" w:cstheme="minorHAnsi"/>
          <w:kern w:val="1"/>
        </w:rPr>
        <w:t xml:space="preserve"> </w:t>
      </w:r>
      <w:r w:rsidRPr="00FD4B2B">
        <w:rPr>
          <w:rFonts w:asciiTheme="minorHAnsi" w:hAnsiTheme="minorHAnsi" w:cstheme="minorHAnsi"/>
          <w:kern w:val="1"/>
          <w:vertAlign w:val="subscript"/>
        </w:rPr>
        <w:t>minimum</w:t>
      </w:r>
      <w:r w:rsidRPr="00FD4B2B">
        <w:rPr>
          <w:rFonts w:asciiTheme="minorHAnsi" w:hAnsiTheme="minorHAnsi" w:cstheme="minorHAnsi"/>
          <w:kern w:val="1"/>
        </w:rPr>
        <w:t xml:space="preserve">. </w:t>
      </w:r>
      <w:r w:rsidR="003902B6" w:rsidRPr="00FD4B2B">
        <w:rPr>
          <w:rFonts w:asciiTheme="minorHAnsi" w:hAnsiTheme="minorHAnsi" w:cstheme="minorHAnsi"/>
          <w:kern w:val="1"/>
        </w:rPr>
        <w:t xml:space="preserve">Cena „C” będzie oceniana wg skali punktowej, </w:t>
      </w:r>
      <w:r w:rsidR="003902B6" w:rsidRPr="00FD4B2B">
        <w:rPr>
          <w:rFonts w:asciiTheme="minorHAnsi" w:hAnsiTheme="minorHAnsi" w:cstheme="minorHAnsi"/>
          <w:kern w:val="1"/>
        </w:rPr>
        <w:br/>
        <w:t xml:space="preserve">z uwzględnieniem wagi procentowej tego kryterium. </w:t>
      </w:r>
      <w:r w:rsidR="003902B6" w:rsidRPr="00FD4B2B">
        <w:rPr>
          <w:rFonts w:asciiTheme="minorHAnsi" w:hAnsiTheme="minorHAnsi" w:cstheme="minorHAnsi"/>
          <w:kern w:val="1"/>
          <w:u w:val="single"/>
        </w:rPr>
        <w:t>Maksymalna liczba możliwych do uzyskania punktów w tym kryterium to 60</w:t>
      </w:r>
      <w:r w:rsidR="003902B6" w:rsidRPr="00FD4B2B">
        <w:rPr>
          <w:rFonts w:asciiTheme="minorHAnsi" w:hAnsiTheme="minorHAnsi" w:cstheme="minorHAnsi"/>
          <w:kern w:val="1"/>
        </w:rPr>
        <w:t xml:space="preserve">. </w:t>
      </w:r>
      <w:r w:rsidRPr="00FD4B2B">
        <w:rPr>
          <w:rFonts w:asciiTheme="minorHAnsi" w:hAnsiTheme="minorHAnsi" w:cstheme="minorHAnsi"/>
          <w:kern w:val="1"/>
        </w:rPr>
        <w:t xml:space="preserve">Punktacja za cenę oferty ustalona jest </w:t>
      </w:r>
      <w:r w:rsidR="003902B6" w:rsidRPr="00FD4B2B">
        <w:rPr>
          <w:rFonts w:asciiTheme="minorHAnsi" w:hAnsiTheme="minorHAnsi" w:cstheme="minorHAnsi"/>
          <w:kern w:val="1"/>
        </w:rPr>
        <w:br/>
      </w:r>
      <w:r w:rsidRPr="00FD4B2B">
        <w:rPr>
          <w:rFonts w:asciiTheme="minorHAnsi" w:hAnsiTheme="minorHAnsi" w:cstheme="minorHAnsi"/>
          <w:kern w:val="1"/>
        </w:rPr>
        <w:t>w</w:t>
      </w:r>
      <w:r w:rsidR="003902B6" w:rsidRPr="00FD4B2B">
        <w:rPr>
          <w:rFonts w:asciiTheme="minorHAnsi" w:hAnsiTheme="minorHAnsi" w:cstheme="minorHAnsi"/>
          <w:kern w:val="1"/>
        </w:rPr>
        <w:t xml:space="preserve"> </w:t>
      </w:r>
      <w:r w:rsidRPr="00FD4B2B">
        <w:rPr>
          <w:rFonts w:asciiTheme="minorHAnsi" w:hAnsiTheme="minorHAnsi" w:cstheme="minorHAnsi"/>
          <w:kern w:val="1"/>
        </w:rPr>
        <w:t>sposób następujący:</w:t>
      </w:r>
    </w:p>
    <w:p w14:paraId="46ED0729" w14:textId="77777777" w:rsidR="00640E3C" w:rsidRPr="00FD4B2B" w:rsidRDefault="00640E3C" w:rsidP="00640E3C">
      <w:pPr>
        <w:suppressLineNumbers/>
        <w:spacing w:line="276" w:lineRule="auto"/>
        <w:jc w:val="both"/>
        <w:rPr>
          <w:rFonts w:asciiTheme="minorHAnsi" w:eastAsia="Calibri" w:hAnsiTheme="minorHAnsi" w:cstheme="minorHAnsi"/>
          <w:kern w:val="1"/>
          <w:sz w:val="22"/>
          <w:szCs w:val="22"/>
          <w:lang w:val="de-DE"/>
        </w:rPr>
      </w:pPr>
      <w:r w:rsidRPr="00FD4B2B">
        <w:rPr>
          <w:rFonts w:asciiTheme="minorHAnsi" w:eastAsia="Calibri" w:hAnsiTheme="minorHAnsi" w:cstheme="minorHAnsi"/>
          <w:kern w:val="1"/>
          <w:sz w:val="22"/>
          <w:szCs w:val="22"/>
        </w:rPr>
        <w:t xml:space="preserve">                                               </w:t>
      </w:r>
      <w:r w:rsidRPr="00FD4B2B">
        <w:rPr>
          <w:rFonts w:asciiTheme="minorHAnsi" w:hAnsiTheme="minorHAnsi" w:cstheme="minorHAnsi"/>
          <w:kern w:val="1"/>
          <w:sz w:val="22"/>
          <w:szCs w:val="22"/>
        </w:rPr>
        <w:tab/>
      </w:r>
      <w:r w:rsidRPr="00FD4B2B">
        <w:rPr>
          <w:rFonts w:asciiTheme="minorHAnsi" w:hAnsiTheme="minorHAnsi" w:cstheme="minorHAnsi"/>
          <w:kern w:val="1"/>
          <w:sz w:val="22"/>
          <w:szCs w:val="22"/>
          <w:lang w:val="de-DE"/>
        </w:rPr>
        <w:t xml:space="preserve">C </w:t>
      </w:r>
      <w:proofErr w:type="spellStart"/>
      <w:r w:rsidRPr="00FD4B2B">
        <w:rPr>
          <w:rFonts w:asciiTheme="minorHAnsi" w:hAnsiTheme="minorHAnsi" w:cstheme="minorHAnsi"/>
          <w:kern w:val="1"/>
          <w:sz w:val="22"/>
          <w:szCs w:val="22"/>
          <w:vertAlign w:val="subscript"/>
          <w:lang w:val="de-DE"/>
        </w:rPr>
        <w:t>minimum</w:t>
      </w:r>
      <w:proofErr w:type="spellEnd"/>
    </w:p>
    <w:p w14:paraId="0E387D00" w14:textId="77777777" w:rsidR="00640E3C" w:rsidRPr="00FD4B2B" w:rsidRDefault="00640E3C" w:rsidP="00640E3C">
      <w:pPr>
        <w:suppressLineNumbers/>
        <w:spacing w:line="276" w:lineRule="auto"/>
        <w:jc w:val="both"/>
        <w:rPr>
          <w:rFonts w:asciiTheme="minorHAnsi" w:hAnsiTheme="minorHAnsi" w:cstheme="minorHAnsi"/>
          <w:kern w:val="1"/>
          <w:sz w:val="22"/>
          <w:szCs w:val="22"/>
          <w:lang w:val="de-DE"/>
        </w:rPr>
      </w:pPr>
      <w:r w:rsidRPr="00FD4B2B">
        <w:rPr>
          <w:rFonts w:asciiTheme="minorHAnsi" w:eastAsia="Calibri" w:hAnsiTheme="minorHAnsi" w:cstheme="minorHAnsi"/>
          <w:kern w:val="1"/>
          <w:sz w:val="22"/>
          <w:szCs w:val="22"/>
          <w:lang w:val="de-DE"/>
        </w:rPr>
        <w:t xml:space="preserve">                              </w:t>
      </w:r>
      <w:r w:rsidRPr="00FD4B2B">
        <w:rPr>
          <w:rFonts w:asciiTheme="minorHAnsi" w:hAnsiTheme="minorHAnsi" w:cstheme="minorHAnsi"/>
          <w:kern w:val="1"/>
          <w:sz w:val="22"/>
          <w:szCs w:val="22"/>
          <w:lang w:val="de-DE"/>
        </w:rPr>
        <w:t xml:space="preserve">C  =      -------------------   x   100 </w:t>
      </w:r>
      <w:proofErr w:type="spellStart"/>
      <w:r w:rsidRPr="00FD4B2B">
        <w:rPr>
          <w:rFonts w:asciiTheme="minorHAnsi" w:hAnsiTheme="minorHAnsi" w:cstheme="minorHAnsi"/>
          <w:kern w:val="1"/>
          <w:sz w:val="22"/>
          <w:szCs w:val="22"/>
          <w:lang w:val="de-DE"/>
        </w:rPr>
        <w:t>p</w:t>
      </w:r>
      <w:r w:rsidR="00E01635" w:rsidRPr="00FD4B2B">
        <w:rPr>
          <w:rFonts w:asciiTheme="minorHAnsi" w:hAnsiTheme="minorHAnsi" w:cstheme="minorHAnsi"/>
          <w:kern w:val="1"/>
          <w:sz w:val="22"/>
          <w:szCs w:val="22"/>
          <w:lang w:val="de-DE"/>
        </w:rPr>
        <w:t>kt.</w:t>
      </w:r>
      <w:proofErr w:type="spellEnd"/>
      <w:r w:rsidRPr="00FD4B2B">
        <w:rPr>
          <w:rFonts w:asciiTheme="minorHAnsi" w:hAnsiTheme="minorHAnsi" w:cstheme="minorHAnsi"/>
          <w:kern w:val="1"/>
          <w:sz w:val="22"/>
          <w:szCs w:val="22"/>
          <w:lang w:val="de-DE"/>
        </w:rPr>
        <w:t xml:space="preserve"> x 60%</w:t>
      </w:r>
    </w:p>
    <w:p w14:paraId="282018F5" w14:textId="77777777" w:rsidR="00640E3C" w:rsidRPr="00FD4B2B" w:rsidRDefault="00640E3C" w:rsidP="00640E3C">
      <w:pPr>
        <w:suppressLineNumbers/>
        <w:spacing w:line="276" w:lineRule="auto"/>
        <w:jc w:val="both"/>
        <w:rPr>
          <w:rFonts w:asciiTheme="minorHAnsi" w:hAnsiTheme="minorHAnsi" w:cstheme="minorHAnsi"/>
          <w:kern w:val="1"/>
          <w:sz w:val="22"/>
          <w:szCs w:val="22"/>
          <w:vertAlign w:val="subscript"/>
        </w:rPr>
      </w:pP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rPr>
        <w:t xml:space="preserve">C </w:t>
      </w:r>
      <w:r w:rsidRPr="00FD4B2B">
        <w:rPr>
          <w:rFonts w:asciiTheme="minorHAnsi" w:hAnsiTheme="minorHAnsi" w:cstheme="minorHAnsi"/>
          <w:kern w:val="1"/>
          <w:sz w:val="22"/>
          <w:szCs w:val="22"/>
          <w:vertAlign w:val="subscript"/>
        </w:rPr>
        <w:t xml:space="preserve">i </w:t>
      </w:r>
    </w:p>
    <w:p w14:paraId="726A2C11" w14:textId="77777777" w:rsidR="00640E3C" w:rsidRPr="00FD4B2B" w:rsidRDefault="00640E3C" w:rsidP="000A24D0">
      <w:pPr>
        <w:suppressLineNumbers/>
        <w:spacing w:line="276" w:lineRule="auto"/>
        <w:ind w:left="1701"/>
        <w:jc w:val="both"/>
        <w:rPr>
          <w:rFonts w:asciiTheme="minorHAnsi" w:hAnsiTheme="minorHAnsi" w:cstheme="minorHAnsi"/>
          <w:kern w:val="1"/>
          <w:sz w:val="22"/>
          <w:szCs w:val="22"/>
        </w:rPr>
      </w:pPr>
      <w:r w:rsidRPr="00FD4B2B">
        <w:rPr>
          <w:rFonts w:asciiTheme="minorHAnsi" w:hAnsiTheme="minorHAnsi" w:cstheme="minorHAnsi"/>
          <w:kern w:val="1"/>
          <w:sz w:val="22"/>
          <w:szCs w:val="22"/>
        </w:rPr>
        <w:t xml:space="preserve">gdzie: C </w:t>
      </w:r>
      <w:r w:rsidRPr="00FD4B2B">
        <w:rPr>
          <w:rFonts w:asciiTheme="minorHAnsi" w:hAnsiTheme="minorHAnsi" w:cstheme="minorHAnsi"/>
          <w:kern w:val="1"/>
          <w:sz w:val="22"/>
          <w:szCs w:val="22"/>
          <w:vertAlign w:val="subscript"/>
        </w:rPr>
        <w:t>i</w:t>
      </w:r>
      <w:r w:rsidRPr="00FD4B2B">
        <w:rPr>
          <w:rFonts w:asciiTheme="minorHAnsi" w:hAnsiTheme="minorHAnsi" w:cstheme="minorHAnsi"/>
          <w:kern w:val="1"/>
          <w:sz w:val="22"/>
          <w:szCs w:val="22"/>
        </w:rPr>
        <w:t xml:space="preserve">   -  </w:t>
      </w:r>
      <w:r w:rsidR="000A24D0" w:rsidRPr="00FD4B2B">
        <w:rPr>
          <w:rFonts w:asciiTheme="minorHAnsi" w:hAnsiTheme="minorHAnsi" w:cstheme="minorHAnsi"/>
          <w:kern w:val="1"/>
          <w:sz w:val="22"/>
          <w:szCs w:val="22"/>
        </w:rPr>
        <w:t>c</w:t>
      </w:r>
      <w:r w:rsidRPr="00FD4B2B">
        <w:rPr>
          <w:rFonts w:asciiTheme="minorHAnsi" w:hAnsiTheme="minorHAnsi" w:cstheme="minorHAnsi"/>
          <w:kern w:val="1"/>
          <w:sz w:val="22"/>
          <w:szCs w:val="22"/>
        </w:rPr>
        <w:t xml:space="preserve">ena badanej oferty (z  Formularza  ofertowego) </w:t>
      </w:r>
    </w:p>
    <w:p w14:paraId="6E2989CD" w14:textId="77777777" w:rsidR="00640E3C" w:rsidRPr="00FD4B2B" w:rsidRDefault="00640E3C" w:rsidP="00640E3C">
      <w:pPr>
        <w:suppressLineNumbers/>
        <w:spacing w:line="276" w:lineRule="auto"/>
        <w:jc w:val="both"/>
        <w:rPr>
          <w:rFonts w:asciiTheme="minorHAnsi" w:hAnsiTheme="minorHAnsi" w:cstheme="minorHAnsi"/>
          <w:kern w:val="1"/>
          <w:sz w:val="22"/>
          <w:szCs w:val="22"/>
        </w:rPr>
      </w:pPr>
    </w:p>
    <w:p w14:paraId="3AFDD57A" w14:textId="6A654536" w:rsidR="00F52038" w:rsidRPr="00FD4B2B" w:rsidRDefault="00F52038" w:rsidP="00F52038">
      <w:pPr>
        <w:pStyle w:val="Akapitzlist"/>
        <w:numPr>
          <w:ilvl w:val="1"/>
          <w:numId w:val="55"/>
        </w:numPr>
        <w:suppressLineNumbers/>
        <w:jc w:val="both"/>
        <w:rPr>
          <w:rFonts w:asciiTheme="minorHAnsi" w:hAnsiTheme="minorHAnsi" w:cstheme="minorHAnsi"/>
          <w:kern w:val="1"/>
          <w:u w:val="single"/>
        </w:rPr>
      </w:pPr>
      <w:r w:rsidRPr="00FD4B2B">
        <w:rPr>
          <w:rFonts w:asciiTheme="minorHAnsi" w:hAnsiTheme="minorHAnsi" w:cstheme="minorHAnsi"/>
          <w:kern w:val="1"/>
          <w:u w:val="single"/>
        </w:rPr>
        <w:t>Gwarancja i rękojmia</w:t>
      </w:r>
      <w:r w:rsidRPr="00FD4B2B">
        <w:rPr>
          <w:rFonts w:asciiTheme="minorHAnsi" w:hAnsiTheme="minorHAnsi" w:cstheme="minorHAnsi"/>
          <w:kern w:val="1"/>
        </w:rPr>
        <w:t xml:space="preserve"> „G” będzie oceniana wg skali punktowej, z uwzględnieniem wagi procentowej tego kryterium. </w:t>
      </w:r>
      <w:r w:rsidRPr="00FD4B2B">
        <w:rPr>
          <w:rFonts w:asciiTheme="minorHAnsi" w:hAnsiTheme="minorHAnsi" w:cstheme="minorHAnsi"/>
          <w:kern w:val="1"/>
          <w:u w:val="single"/>
        </w:rPr>
        <w:t xml:space="preserve">Maksymalna liczba możliwych do uzyskania punktów </w:t>
      </w:r>
      <w:r w:rsidRPr="00FD4B2B">
        <w:rPr>
          <w:rFonts w:asciiTheme="minorHAnsi" w:hAnsiTheme="minorHAnsi" w:cstheme="minorHAnsi"/>
          <w:kern w:val="1"/>
          <w:u w:val="single"/>
        </w:rPr>
        <w:br/>
        <w:t>w tym kryterium to 40</w:t>
      </w:r>
      <w:r w:rsidRPr="00FD4B2B">
        <w:rPr>
          <w:rFonts w:asciiTheme="minorHAnsi" w:hAnsiTheme="minorHAnsi" w:cstheme="minorHAnsi"/>
          <w:kern w:val="1"/>
        </w:rPr>
        <w:t xml:space="preserve">, przy czym osobno oceniany będzie proponowany okres gwarancji i rękojmi na: </w:t>
      </w:r>
      <w:r w:rsidRPr="00FD4B2B">
        <w:rPr>
          <w:rFonts w:asciiTheme="minorHAnsi" w:hAnsiTheme="minorHAnsi" w:cstheme="minorHAnsi"/>
          <w:lang w:eastAsia="pl-PL"/>
        </w:rPr>
        <w:t>roboty budowlano-instalacyjne</w:t>
      </w:r>
      <w:r w:rsidRPr="00FD4B2B">
        <w:rPr>
          <w:rFonts w:asciiTheme="minorHAnsi" w:hAnsiTheme="minorHAnsi" w:cstheme="minorHAnsi"/>
          <w:kern w:val="1"/>
        </w:rPr>
        <w:t xml:space="preserve"> (maksymalnie 20 pkt.), na roboty drogowe (maksymalnie 10 pkt.) oraz urządzenia (wentylacyjne, klimatyzacyjne i pompę ciepła) - maksymalnie 10 pkt.</w:t>
      </w:r>
      <w:r w:rsidRPr="00FD4B2B">
        <w:rPr>
          <w:rFonts w:asciiTheme="minorHAnsi" w:hAnsiTheme="minorHAnsi" w:cstheme="minorHAnsi"/>
          <w:lang w:eastAsia="pl-PL"/>
        </w:rPr>
        <w:t xml:space="preserve"> </w:t>
      </w:r>
      <w:r w:rsidRPr="00FD4B2B">
        <w:rPr>
          <w:rFonts w:asciiTheme="minorHAnsi" w:hAnsiTheme="minorHAnsi" w:cstheme="minorHAnsi"/>
          <w:b/>
          <w:shd w:val="clear" w:color="auto" w:fill="FFFFFF"/>
        </w:rPr>
        <w:t>Ilość punktów przyznana będzie badanej ofercie na podstawie oferowanego wydłużenia minimalnego (wymaganego przez Zamawiającego) okresu gwarancji</w:t>
      </w:r>
      <w:r w:rsidRPr="00FD4B2B">
        <w:rPr>
          <w:rFonts w:asciiTheme="minorHAnsi" w:hAnsiTheme="minorHAnsi" w:cstheme="minorHAnsi"/>
          <w:shd w:val="clear" w:color="auto" w:fill="FFFFFF"/>
        </w:rPr>
        <w:t xml:space="preserve">. </w:t>
      </w:r>
      <w:r w:rsidRPr="00FD4B2B">
        <w:rPr>
          <w:rFonts w:asciiTheme="minorHAnsi" w:hAnsiTheme="minorHAnsi" w:cstheme="minorHAnsi"/>
        </w:rPr>
        <w:t xml:space="preserve">Oferowany </w:t>
      </w:r>
      <w:r w:rsidRPr="00FD4B2B">
        <w:rPr>
          <w:rFonts w:asciiTheme="minorHAnsi" w:hAnsiTheme="minorHAnsi" w:cstheme="minorHAnsi"/>
          <w:shd w:val="clear" w:color="auto" w:fill="FFFFFF"/>
        </w:rPr>
        <w:t xml:space="preserve">okres gwarancji należy podać w pełnych latach. </w:t>
      </w:r>
    </w:p>
    <w:p w14:paraId="36F37393" w14:textId="77777777" w:rsidR="00F52038" w:rsidRPr="00FD4B2B" w:rsidRDefault="00F52038" w:rsidP="00F52038">
      <w:pPr>
        <w:pStyle w:val="Akapitzlist"/>
        <w:suppressLineNumbers/>
        <w:ind w:left="1134"/>
        <w:jc w:val="both"/>
        <w:rPr>
          <w:rFonts w:asciiTheme="minorHAnsi" w:hAnsiTheme="minorHAnsi" w:cstheme="minorHAnsi"/>
          <w:kern w:val="1"/>
          <w:u w:val="single"/>
        </w:rPr>
      </w:pPr>
      <w:r w:rsidRPr="00FD4B2B">
        <w:rPr>
          <w:rFonts w:asciiTheme="minorHAnsi" w:hAnsiTheme="minorHAnsi" w:cstheme="minorHAnsi"/>
          <w:shd w:val="clear" w:color="auto" w:fill="FFFFFF"/>
        </w:rPr>
        <w:t>Punktacja za kryterium „Gwarancja” ustalona jest w następujący sposób:</w:t>
      </w:r>
    </w:p>
    <w:p w14:paraId="34A5A878" w14:textId="77777777" w:rsidR="00F52038" w:rsidRPr="00FD4B2B" w:rsidRDefault="00F52038" w:rsidP="00F52038">
      <w:pPr>
        <w:suppressLineNumbers/>
        <w:jc w:val="both"/>
        <w:rPr>
          <w:rFonts w:asciiTheme="minorHAnsi" w:hAnsiTheme="minorHAnsi" w:cstheme="minorHAnsi"/>
          <w:kern w:val="1"/>
          <w:sz w:val="22"/>
          <w:szCs w:val="22"/>
          <w:u w:val="single"/>
        </w:rPr>
      </w:pPr>
    </w:p>
    <w:p w14:paraId="523CC3CE" w14:textId="5FEDBFAD" w:rsidR="00F52038" w:rsidRPr="00FD4B2B" w:rsidRDefault="00F52038" w:rsidP="00F52038">
      <w:pPr>
        <w:suppressAutoHyphens w:val="0"/>
        <w:spacing w:line="276" w:lineRule="auto"/>
        <w:ind w:left="1701"/>
        <w:rPr>
          <w:rFonts w:asciiTheme="minorHAnsi" w:hAnsiTheme="minorHAnsi" w:cstheme="minorHAnsi"/>
          <w:kern w:val="1"/>
          <w:sz w:val="22"/>
          <w:szCs w:val="22"/>
        </w:rPr>
      </w:pPr>
      <w:r w:rsidRPr="00FD4B2B">
        <w:rPr>
          <w:rFonts w:asciiTheme="minorHAnsi" w:hAnsiTheme="minorHAnsi" w:cstheme="minorHAnsi"/>
          <w:sz w:val="22"/>
          <w:szCs w:val="22"/>
          <w:lang w:eastAsia="pl-PL"/>
        </w:rPr>
        <w:t xml:space="preserve">          </w:t>
      </w:r>
      <w:r w:rsidRPr="00FD4B2B">
        <w:rPr>
          <w:rFonts w:asciiTheme="minorHAnsi" w:hAnsiTheme="minorHAnsi" w:cstheme="minorHAnsi"/>
          <w:b/>
          <w:sz w:val="22"/>
          <w:szCs w:val="22"/>
          <w:lang w:eastAsia="pl-PL"/>
        </w:rPr>
        <w:t xml:space="preserve">G = </w:t>
      </w:r>
      <w:r w:rsidRPr="00FD4B2B">
        <w:rPr>
          <w:rFonts w:asciiTheme="minorHAnsi" w:hAnsiTheme="minorHAnsi" w:cstheme="minorHAnsi"/>
          <w:sz w:val="22"/>
          <w:szCs w:val="22"/>
          <w:lang w:eastAsia="pl-PL"/>
        </w:rPr>
        <w:t>G</w:t>
      </w:r>
      <w:r w:rsidRPr="00FD4B2B">
        <w:rPr>
          <w:rFonts w:asciiTheme="minorHAnsi" w:hAnsiTheme="minorHAnsi" w:cstheme="minorHAnsi"/>
          <w:sz w:val="22"/>
          <w:szCs w:val="22"/>
          <w:vertAlign w:val="subscript"/>
          <w:lang w:eastAsia="pl-PL"/>
        </w:rPr>
        <w:t xml:space="preserve">1 </w:t>
      </w:r>
      <w:r w:rsidRPr="00FD4B2B">
        <w:rPr>
          <w:rFonts w:asciiTheme="minorHAnsi" w:hAnsiTheme="minorHAnsi" w:cstheme="minorHAnsi"/>
          <w:sz w:val="22"/>
          <w:szCs w:val="22"/>
          <w:lang w:eastAsia="pl-PL"/>
        </w:rPr>
        <w:t>+ G</w:t>
      </w:r>
      <w:r w:rsidRPr="00FD4B2B">
        <w:rPr>
          <w:rFonts w:asciiTheme="minorHAnsi" w:hAnsiTheme="minorHAnsi" w:cstheme="minorHAnsi"/>
          <w:sz w:val="22"/>
          <w:szCs w:val="22"/>
          <w:vertAlign w:val="subscript"/>
          <w:lang w:eastAsia="pl-PL"/>
        </w:rPr>
        <w:t xml:space="preserve">2 </w:t>
      </w:r>
      <w:r w:rsidRPr="00FD4B2B">
        <w:rPr>
          <w:rFonts w:asciiTheme="minorHAnsi" w:hAnsiTheme="minorHAnsi" w:cstheme="minorHAnsi"/>
          <w:sz w:val="22"/>
          <w:szCs w:val="22"/>
          <w:lang w:eastAsia="pl-PL"/>
        </w:rPr>
        <w:t>+ G</w:t>
      </w:r>
      <w:r w:rsidRPr="00FD4B2B">
        <w:rPr>
          <w:rFonts w:asciiTheme="minorHAnsi" w:hAnsiTheme="minorHAnsi" w:cstheme="minorHAnsi"/>
          <w:sz w:val="22"/>
          <w:szCs w:val="22"/>
          <w:vertAlign w:val="subscript"/>
          <w:lang w:eastAsia="pl-PL"/>
        </w:rPr>
        <w:t xml:space="preserve">3   </w:t>
      </w:r>
    </w:p>
    <w:p w14:paraId="0030A93B" w14:textId="77777777" w:rsidR="00F52038" w:rsidRPr="00FD4B2B" w:rsidRDefault="00F52038" w:rsidP="00F52038">
      <w:pPr>
        <w:suppressLineNumbers/>
        <w:spacing w:line="276" w:lineRule="auto"/>
        <w:ind w:left="-142"/>
        <w:jc w:val="both"/>
        <w:rPr>
          <w:rFonts w:asciiTheme="minorHAnsi" w:hAnsiTheme="minorHAnsi" w:cstheme="minorHAnsi"/>
          <w:kern w:val="1"/>
          <w:sz w:val="22"/>
          <w:szCs w:val="22"/>
        </w:rPr>
      </w:pPr>
      <w:r w:rsidRPr="00FD4B2B">
        <w:rPr>
          <w:rFonts w:asciiTheme="minorHAnsi" w:hAnsiTheme="minorHAnsi" w:cstheme="minorHAnsi"/>
          <w:kern w:val="1"/>
          <w:sz w:val="22"/>
          <w:szCs w:val="22"/>
        </w:rPr>
        <w:lastRenderedPageBreak/>
        <w:t xml:space="preserve">                     - gdzie:</w:t>
      </w:r>
    </w:p>
    <w:p w14:paraId="65D8E56B" w14:textId="77777777" w:rsidR="00F52038" w:rsidRPr="00E646C9" w:rsidRDefault="00F52038" w:rsidP="00F52038">
      <w:pPr>
        <w:tabs>
          <w:tab w:val="left" w:pos="284"/>
        </w:tabs>
        <w:suppressAutoHyphens w:val="0"/>
        <w:rPr>
          <w:rFonts w:asciiTheme="minorHAnsi" w:hAnsiTheme="minorHAnsi" w:cstheme="minorHAnsi"/>
          <w:sz w:val="10"/>
          <w:szCs w:val="10"/>
          <w:lang w:eastAsia="pl-PL"/>
        </w:rPr>
      </w:pPr>
    </w:p>
    <w:p w14:paraId="4CE6216C" w14:textId="77777777" w:rsidR="00F52038" w:rsidRPr="00FD4B2B" w:rsidRDefault="00F52038" w:rsidP="00F52038">
      <w:pPr>
        <w:pStyle w:val="Akapitzlist"/>
        <w:numPr>
          <w:ilvl w:val="2"/>
          <w:numId w:val="55"/>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 xml:space="preserve">gwarancja i rękojmia na roboty budowlano-instalacyjne  </w:t>
      </w:r>
      <w:r w:rsidRPr="00FD4B2B">
        <w:rPr>
          <w:rFonts w:asciiTheme="minorHAnsi" w:hAnsiTheme="minorHAnsi" w:cstheme="minorHAnsi"/>
          <w:lang w:eastAsia="pl-PL"/>
        </w:rPr>
        <w:t>- G</w:t>
      </w:r>
      <w:r w:rsidRPr="00FD4B2B">
        <w:rPr>
          <w:rFonts w:asciiTheme="minorHAnsi" w:hAnsiTheme="minorHAnsi" w:cstheme="minorHAnsi"/>
          <w:vertAlign w:val="subscript"/>
          <w:lang w:eastAsia="pl-PL"/>
        </w:rPr>
        <w:t>1</w:t>
      </w:r>
    </w:p>
    <w:p w14:paraId="339D1582" w14:textId="3D5EA642" w:rsidR="00F52038" w:rsidRPr="00FD4B2B" w:rsidRDefault="00F52038" w:rsidP="00F52038">
      <w:pPr>
        <w:suppressLineNumbers/>
        <w:suppressAutoHyphens w:val="0"/>
        <w:ind w:left="1843"/>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5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wydłużenie okresu gwarancji o 1 rok   = 1</w:t>
      </w:r>
      <w:r w:rsidR="00D73745">
        <w:rPr>
          <w:rFonts w:asciiTheme="minorHAnsi" w:hAnsiTheme="minorHAnsi" w:cstheme="minorHAnsi"/>
          <w:i/>
          <w:sz w:val="22"/>
          <w:szCs w:val="22"/>
          <w:shd w:val="clear" w:color="auto" w:fill="FFFFFF"/>
        </w:rPr>
        <w:t>4</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D73745">
        <w:rPr>
          <w:rFonts w:asciiTheme="minorHAnsi" w:hAnsiTheme="minorHAnsi" w:cstheme="minorHAnsi"/>
          <w:i/>
          <w:sz w:val="22"/>
          <w:szCs w:val="22"/>
          <w:shd w:val="clear" w:color="auto" w:fill="FFFFFF"/>
        </w:rPr>
        <w:t>28</w:t>
      </w:r>
      <w:r w:rsidRPr="00FD4B2B">
        <w:rPr>
          <w:rFonts w:asciiTheme="minorHAnsi" w:hAnsiTheme="minorHAnsi" w:cstheme="minorHAnsi"/>
          <w:i/>
          <w:sz w:val="22"/>
          <w:szCs w:val="22"/>
          <w:shd w:val="clear" w:color="auto" w:fill="FFFFFF"/>
        </w:rPr>
        <w:t xml:space="preserve"> pkt.</w:t>
      </w:r>
    </w:p>
    <w:p w14:paraId="2C4EFDEF" w14:textId="77777777" w:rsidR="00F52038" w:rsidRPr="00FD4B2B" w:rsidRDefault="00F52038" w:rsidP="00F52038">
      <w:pPr>
        <w:suppressAutoHyphens w:val="0"/>
        <w:ind w:left="1843"/>
        <w:rPr>
          <w:rFonts w:asciiTheme="minorHAnsi" w:hAnsiTheme="minorHAnsi" w:cstheme="minorHAnsi"/>
          <w:sz w:val="22"/>
          <w:szCs w:val="22"/>
          <w:lang w:eastAsia="pl-PL"/>
        </w:rPr>
      </w:pPr>
    </w:p>
    <w:p w14:paraId="6D708E44" w14:textId="77777777" w:rsidR="00F52038" w:rsidRPr="00FD4B2B" w:rsidRDefault="00F52038" w:rsidP="00F52038">
      <w:pPr>
        <w:suppressLineNumbers/>
        <w:suppressAutoHyphens w:val="0"/>
        <w:ind w:left="1843"/>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W przypadku podania okresu krótszego niż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a zostanie odrzucona.</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 xml:space="preserve">W przypadku podania okresu dłuższego niż </w:t>
      </w:r>
      <w:r w:rsidRPr="00FD4B2B">
        <w:rPr>
          <w:rFonts w:asciiTheme="minorHAnsi" w:hAnsiTheme="minorHAnsi" w:cstheme="minorHAnsi"/>
          <w:b/>
          <w:sz w:val="22"/>
          <w:szCs w:val="22"/>
          <w:shd w:val="clear" w:color="auto" w:fill="FFFFFF"/>
        </w:rPr>
        <w:t>7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 xml:space="preserve">a otrzyma ilość punktów jak za okres o długości </w:t>
      </w:r>
      <w:r w:rsidRPr="00FD4B2B">
        <w:rPr>
          <w:rFonts w:asciiTheme="minorHAnsi" w:hAnsiTheme="minorHAnsi" w:cstheme="minorHAnsi"/>
          <w:b/>
          <w:sz w:val="22"/>
          <w:szCs w:val="22"/>
          <w:shd w:val="clear" w:color="auto" w:fill="FFFFFF"/>
        </w:rPr>
        <w:t>7 lat</w:t>
      </w:r>
      <w:r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W przypadku nie podania oferowanego okresu gwarancji w pkt. 5 Formularza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y, Zamawiający uzna to za brak wydłużenia okresu gwarancji i przyzna 0 pkt.</w:t>
      </w:r>
      <w:r w:rsidRPr="00FD4B2B">
        <w:rPr>
          <w:rFonts w:asciiTheme="minorHAnsi" w:hAnsiTheme="minorHAnsi" w:cstheme="minorHAnsi"/>
          <w:kern w:val="1"/>
          <w:sz w:val="22"/>
          <w:szCs w:val="22"/>
        </w:rPr>
        <w:t xml:space="preserve">                   </w:t>
      </w:r>
    </w:p>
    <w:p w14:paraId="120EBBBF" w14:textId="77777777" w:rsidR="00F52038" w:rsidRPr="00FD4B2B" w:rsidRDefault="00F52038" w:rsidP="00F52038">
      <w:pPr>
        <w:suppressAutoHyphens w:val="0"/>
        <w:spacing w:line="276" w:lineRule="auto"/>
        <w:rPr>
          <w:rFonts w:asciiTheme="minorHAnsi" w:hAnsiTheme="minorHAnsi" w:cstheme="minorHAnsi"/>
          <w:b/>
          <w:bCs/>
          <w:sz w:val="22"/>
          <w:szCs w:val="22"/>
          <w:lang w:eastAsia="pl-PL"/>
        </w:rPr>
      </w:pPr>
    </w:p>
    <w:p w14:paraId="5A45375F" w14:textId="58AA450B" w:rsidR="00F52038" w:rsidRPr="00FD4B2B" w:rsidRDefault="00BB2265" w:rsidP="00F52038">
      <w:pPr>
        <w:pStyle w:val="Akapitzlist"/>
        <w:numPr>
          <w:ilvl w:val="2"/>
          <w:numId w:val="55"/>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roboty drogowe</w:t>
      </w:r>
      <w:r w:rsidRPr="00FD4B2B">
        <w:rPr>
          <w:rFonts w:asciiTheme="minorHAnsi" w:hAnsiTheme="minorHAnsi" w:cstheme="minorHAnsi"/>
          <w:bCs/>
          <w:lang w:eastAsia="pl-PL"/>
        </w:rPr>
        <w:t xml:space="preserve"> </w:t>
      </w:r>
      <w:r w:rsidR="00F52038" w:rsidRPr="00FD4B2B">
        <w:rPr>
          <w:rFonts w:asciiTheme="minorHAnsi" w:hAnsiTheme="minorHAnsi" w:cstheme="minorHAnsi"/>
          <w:lang w:eastAsia="pl-PL"/>
        </w:rPr>
        <w:t>– G</w:t>
      </w:r>
      <w:r w:rsidR="00F52038" w:rsidRPr="00FD4B2B">
        <w:rPr>
          <w:rFonts w:asciiTheme="minorHAnsi" w:hAnsiTheme="minorHAnsi" w:cstheme="minorHAnsi"/>
          <w:vertAlign w:val="subscript"/>
          <w:lang w:eastAsia="pl-PL"/>
        </w:rPr>
        <w:t>2</w:t>
      </w:r>
    </w:p>
    <w:p w14:paraId="2C6A1F10" w14:textId="5C5E8815" w:rsidR="00F52038" w:rsidRDefault="00F52038" w:rsidP="00F52038">
      <w:pPr>
        <w:suppressLineNumbers/>
        <w:suppressAutoHyphens w:val="0"/>
        <w:ind w:left="2268"/>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3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1 rok   =  </w:t>
      </w:r>
      <w:r w:rsidR="00D73745">
        <w:rPr>
          <w:rFonts w:asciiTheme="minorHAnsi" w:hAnsiTheme="minorHAnsi" w:cstheme="minorHAnsi"/>
          <w:i/>
          <w:sz w:val="22"/>
          <w:szCs w:val="22"/>
          <w:shd w:val="clear" w:color="auto" w:fill="FFFFFF"/>
        </w:rPr>
        <w:t>3</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D73745">
        <w:rPr>
          <w:rFonts w:asciiTheme="minorHAnsi" w:hAnsiTheme="minorHAnsi" w:cstheme="minorHAnsi"/>
          <w:i/>
          <w:sz w:val="22"/>
          <w:szCs w:val="22"/>
          <w:shd w:val="clear" w:color="auto" w:fill="FFFFFF"/>
        </w:rPr>
        <w:t>6</w:t>
      </w:r>
      <w:r w:rsidRPr="00FD4B2B">
        <w:rPr>
          <w:rFonts w:asciiTheme="minorHAnsi" w:hAnsiTheme="minorHAnsi" w:cstheme="minorHAnsi"/>
          <w:i/>
          <w:sz w:val="22"/>
          <w:szCs w:val="22"/>
          <w:shd w:val="clear" w:color="auto" w:fill="FFFFFF"/>
        </w:rPr>
        <w:t xml:space="preserve"> pkt.</w:t>
      </w:r>
    </w:p>
    <w:p w14:paraId="08AEAC6A" w14:textId="77777777" w:rsidR="00E651E8" w:rsidRPr="00FD4B2B" w:rsidRDefault="00E651E8" w:rsidP="00F52038">
      <w:pPr>
        <w:suppressLineNumbers/>
        <w:suppressAutoHyphens w:val="0"/>
        <w:ind w:left="2268"/>
        <w:rPr>
          <w:rFonts w:asciiTheme="minorHAnsi" w:hAnsiTheme="minorHAnsi" w:cstheme="minorHAnsi"/>
          <w:i/>
          <w:sz w:val="22"/>
          <w:szCs w:val="22"/>
          <w:shd w:val="clear" w:color="auto" w:fill="FFFFFF"/>
        </w:rPr>
      </w:pPr>
    </w:p>
    <w:p w14:paraId="7C574377" w14:textId="0653E7B3" w:rsidR="00BB2265" w:rsidRPr="00FD4B2B" w:rsidRDefault="00BB2265" w:rsidP="00BB2265">
      <w:pPr>
        <w:pStyle w:val="Akapitzlist"/>
        <w:numPr>
          <w:ilvl w:val="2"/>
          <w:numId w:val="55"/>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 xml:space="preserve">gwarancja i rękojmia na urządzenia </w:t>
      </w:r>
      <w:r w:rsidRPr="00FD4B2B">
        <w:rPr>
          <w:rFonts w:asciiTheme="minorHAnsi" w:hAnsiTheme="minorHAnsi" w:cstheme="minorHAnsi"/>
          <w:bCs/>
          <w:lang w:eastAsia="pl-PL"/>
        </w:rPr>
        <w:t xml:space="preserve">(wentylacyjne, klimatyzacyjne, pompa ciepła) </w:t>
      </w:r>
      <w:r w:rsidRPr="00FD4B2B">
        <w:rPr>
          <w:rFonts w:asciiTheme="minorHAnsi" w:hAnsiTheme="minorHAnsi" w:cstheme="minorHAnsi"/>
          <w:lang w:eastAsia="pl-PL"/>
        </w:rPr>
        <w:t>– G</w:t>
      </w:r>
      <w:r w:rsidR="00E370AC" w:rsidRPr="00FD4B2B">
        <w:rPr>
          <w:rFonts w:asciiTheme="minorHAnsi" w:hAnsiTheme="minorHAnsi" w:cstheme="minorHAnsi"/>
          <w:vertAlign w:val="subscript"/>
          <w:lang w:eastAsia="pl-PL"/>
        </w:rPr>
        <w:t>3</w:t>
      </w:r>
    </w:p>
    <w:p w14:paraId="3AC4168E" w14:textId="1FDB22F9" w:rsidR="00BB2265" w:rsidRPr="00FD4B2B" w:rsidRDefault="00BB2265" w:rsidP="00BB2265">
      <w:pPr>
        <w:suppressLineNumbers/>
        <w:suppressAutoHyphens w:val="0"/>
        <w:ind w:left="2268"/>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3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1 rok   =  </w:t>
      </w:r>
      <w:r w:rsidR="00D73745">
        <w:rPr>
          <w:rFonts w:asciiTheme="minorHAnsi" w:hAnsiTheme="minorHAnsi" w:cstheme="minorHAnsi"/>
          <w:i/>
          <w:sz w:val="22"/>
          <w:szCs w:val="22"/>
          <w:shd w:val="clear" w:color="auto" w:fill="FFFFFF"/>
        </w:rPr>
        <w:t>3</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D73745">
        <w:rPr>
          <w:rFonts w:asciiTheme="minorHAnsi" w:hAnsiTheme="minorHAnsi" w:cstheme="minorHAnsi"/>
          <w:i/>
          <w:sz w:val="22"/>
          <w:szCs w:val="22"/>
          <w:shd w:val="clear" w:color="auto" w:fill="FFFFFF"/>
        </w:rPr>
        <w:t>6</w:t>
      </w:r>
      <w:r w:rsidRPr="00FD4B2B">
        <w:rPr>
          <w:rFonts w:asciiTheme="minorHAnsi" w:hAnsiTheme="minorHAnsi" w:cstheme="minorHAnsi"/>
          <w:i/>
          <w:sz w:val="22"/>
          <w:szCs w:val="22"/>
          <w:shd w:val="clear" w:color="auto" w:fill="FFFFFF"/>
        </w:rPr>
        <w:t xml:space="preserve"> pkt.</w:t>
      </w:r>
    </w:p>
    <w:p w14:paraId="641A3158" w14:textId="77777777" w:rsidR="00BB2265" w:rsidRPr="00FD4B2B" w:rsidRDefault="00BB2265" w:rsidP="00BB2265">
      <w:pPr>
        <w:suppressLineNumbers/>
        <w:suppressAutoHyphens w:val="0"/>
        <w:ind w:left="2268"/>
        <w:rPr>
          <w:rFonts w:asciiTheme="minorHAnsi" w:hAnsiTheme="minorHAnsi" w:cstheme="minorHAnsi"/>
          <w:i/>
          <w:sz w:val="22"/>
          <w:szCs w:val="22"/>
          <w:shd w:val="clear" w:color="auto" w:fill="FFFFFF"/>
        </w:rPr>
      </w:pPr>
    </w:p>
    <w:p w14:paraId="293261A0" w14:textId="10AF415E" w:rsidR="00BB2265" w:rsidRPr="00FD4B2B" w:rsidRDefault="00BB2265" w:rsidP="00BB2265">
      <w:pPr>
        <w:suppressLineNumbers/>
        <w:suppressAutoHyphens w:val="0"/>
        <w:ind w:left="1843"/>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W odniesieniu do pkt. XIX.2.2.2 i 2.2.3 - przypadku podania okresu krótszego niż </w:t>
      </w:r>
      <w:r w:rsidRPr="00FD4B2B">
        <w:rPr>
          <w:rFonts w:asciiTheme="minorHAnsi" w:hAnsiTheme="minorHAnsi" w:cstheme="minorHAnsi"/>
          <w:b/>
          <w:sz w:val="22"/>
          <w:szCs w:val="22"/>
          <w:shd w:val="clear" w:color="auto" w:fill="FFFFFF"/>
        </w:rPr>
        <w:t>3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a zostanie odrzucona.</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 xml:space="preserve">W przypadku podania okresu dłuższego niż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 xml:space="preserve">a otrzyma ilość punktów jak za okres o długości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W przypadku nie podania oferowanego okresu gwarancji w pkt. 5 Formularza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y, Zamawiający uzna to za brak wydłużenia okresu gwarancji i przyzna 0 pkt.</w:t>
      </w:r>
      <w:r w:rsidRPr="00FD4B2B">
        <w:rPr>
          <w:rFonts w:asciiTheme="minorHAnsi" w:hAnsiTheme="minorHAnsi" w:cstheme="minorHAnsi"/>
          <w:kern w:val="1"/>
          <w:sz w:val="22"/>
          <w:szCs w:val="22"/>
        </w:rPr>
        <w:t xml:space="preserve">                   </w:t>
      </w:r>
    </w:p>
    <w:p w14:paraId="50414306" w14:textId="77777777" w:rsidR="00BB2265" w:rsidRPr="00E646C9" w:rsidRDefault="00BB2265" w:rsidP="00BB2265">
      <w:pPr>
        <w:suppressLineNumbers/>
        <w:suppressAutoHyphens w:val="0"/>
        <w:ind w:left="2268"/>
        <w:rPr>
          <w:rFonts w:asciiTheme="minorHAnsi" w:hAnsiTheme="minorHAnsi" w:cstheme="minorHAnsi"/>
          <w:iCs/>
          <w:sz w:val="10"/>
          <w:szCs w:val="10"/>
          <w:shd w:val="clear" w:color="auto" w:fill="FFFFFF"/>
        </w:rPr>
      </w:pPr>
    </w:p>
    <w:p w14:paraId="121B7CDA" w14:textId="77777777" w:rsidR="00E34BCE" w:rsidRPr="00FD4B2B" w:rsidRDefault="00E34BCE" w:rsidP="00E34BCE">
      <w:pPr>
        <w:suppressAutoHyphens w:val="0"/>
        <w:spacing w:line="276" w:lineRule="auto"/>
        <w:ind w:left="1134"/>
        <w:jc w:val="both"/>
        <w:rPr>
          <w:rFonts w:asciiTheme="minorHAnsi" w:hAnsiTheme="minorHAnsi" w:cstheme="minorHAnsi"/>
          <w:bCs/>
          <w:sz w:val="22"/>
          <w:szCs w:val="22"/>
          <w:lang w:eastAsia="pl-PL"/>
        </w:rPr>
      </w:pPr>
      <w:r w:rsidRPr="00FD4B2B">
        <w:rPr>
          <w:rFonts w:asciiTheme="minorHAnsi" w:hAnsiTheme="minorHAnsi" w:cstheme="minorHAnsi"/>
          <w:bCs/>
          <w:sz w:val="22"/>
          <w:szCs w:val="22"/>
          <w:u w:val="single"/>
          <w:lang w:eastAsia="pl-PL"/>
        </w:rPr>
        <w:t>Uwaga</w:t>
      </w:r>
      <w:r w:rsidRPr="00FD4B2B">
        <w:rPr>
          <w:rFonts w:asciiTheme="minorHAnsi" w:hAnsiTheme="minorHAnsi" w:cstheme="minorHAnsi"/>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3484DC5A" w14:textId="609C986F" w:rsidR="001A7A25" w:rsidRPr="00E646C9" w:rsidRDefault="001A7A25" w:rsidP="001A7A25">
      <w:pPr>
        <w:suppressLineNumbers/>
        <w:suppressAutoHyphens w:val="0"/>
        <w:ind w:left="2268"/>
        <w:rPr>
          <w:rFonts w:asciiTheme="minorHAnsi" w:hAnsiTheme="minorHAnsi" w:cstheme="minorHAnsi"/>
          <w:kern w:val="1"/>
          <w:sz w:val="10"/>
          <w:szCs w:val="10"/>
          <w:u w:val="single"/>
        </w:rPr>
      </w:pPr>
    </w:p>
    <w:p w14:paraId="003DC780" w14:textId="77777777" w:rsidR="004C7C36" w:rsidRPr="00FD4B2B" w:rsidRDefault="004C7C36" w:rsidP="00E4746C">
      <w:pPr>
        <w:pStyle w:val="Akapitzlist"/>
        <w:widowControl w:val="0"/>
        <w:numPr>
          <w:ilvl w:val="0"/>
          <w:numId w:val="67"/>
        </w:numPr>
        <w:tabs>
          <w:tab w:val="left" w:pos="567"/>
        </w:tabs>
        <w:suppressAutoHyphens w:val="0"/>
        <w:spacing w:after="0"/>
        <w:ind w:left="567"/>
        <w:jc w:val="both"/>
        <w:rPr>
          <w:rFonts w:asciiTheme="minorHAnsi" w:hAnsiTheme="minorHAnsi" w:cstheme="minorHAnsi"/>
        </w:rPr>
      </w:pPr>
      <w:r w:rsidRPr="00FD4B2B">
        <w:rPr>
          <w:rFonts w:asciiTheme="minorHAnsi" w:hAnsiTheme="minorHAnsi" w:cstheme="minorHAnsi"/>
        </w:rPr>
        <w:t>Zamawiający poprawia w ofercie:</w:t>
      </w:r>
    </w:p>
    <w:p w14:paraId="5D1B2F86" w14:textId="77777777" w:rsidR="004C7C36" w:rsidRPr="00FD4B2B"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oczywiste omyłki pisarskie,</w:t>
      </w:r>
    </w:p>
    <w:p w14:paraId="76FB0018" w14:textId="77777777" w:rsidR="004C7C36" w:rsidRPr="00FD4B2B"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oczywiste omyłki rachunkowe z uwzględnieniem konsekwencji rachunkowych dokonanych poprawek,</w:t>
      </w:r>
    </w:p>
    <w:p w14:paraId="163F8DD6" w14:textId="77777777" w:rsidR="004C7C36" w:rsidRPr="00FD4B2B"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inne omyłki polegające na niezgodności oferty z dokumentami zamówienia , niepowodujące istotnych zmian w treści oferty,</w:t>
      </w:r>
    </w:p>
    <w:p w14:paraId="1F30FAA0" w14:textId="77777777" w:rsidR="004C7C36" w:rsidRPr="00E646C9" w:rsidRDefault="004C7C36" w:rsidP="005A5EF2">
      <w:pPr>
        <w:suppressAutoHyphens w:val="0"/>
        <w:spacing w:line="276" w:lineRule="auto"/>
        <w:jc w:val="both"/>
        <w:rPr>
          <w:rFonts w:asciiTheme="minorHAnsi" w:hAnsiTheme="minorHAnsi" w:cstheme="minorHAnsi"/>
          <w:sz w:val="10"/>
          <w:szCs w:val="10"/>
          <w:lang w:eastAsia="pl-PL"/>
        </w:rPr>
      </w:pPr>
    </w:p>
    <w:p w14:paraId="350B8239" w14:textId="74402E1B" w:rsidR="004C7C36" w:rsidRPr="00FD4B2B" w:rsidRDefault="004C7C36" w:rsidP="00E4746C">
      <w:pPr>
        <w:pStyle w:val="Akapitzlist"/>
        <w:numPr>
          <w:ilvl w:val="0"/>
          <w:numId w:val="70"/>
        </w:numPr>
        <w:suppressAutoHyphens w:val="0"/>
        <w:ind w:right="96"/>
        <w:contextualSpacing/>
        <w:jc w:val="both"/>
        <w:rPr>
          <w:rFonts w:asciiTheme="minorHAnsi" w:hAnsiTheme="minorHAnsi" w:cstheme="minorHAnsi"/>
        </w:rPr>
      </w:pPr>
      <w:r w:rsidRPr="00FD4B2B">
        <w:rPr>
          <w:rFonts w:asciiTheme="minorHAnsi" w:hAnsiTheme="minorHAnsi" w:cstheme="minorHAnsi"/>
        </w:rPr>
        <w:t>Przykładowe oczywiste omyłki rachunkowe poprawiane przez zamawiającego:</w:t>
      </w:r>
    </w:p>
    <w:p w14:paraId="158FA418" w14:textId="77777777" w:rsidR="004C7C36" w:rsidRPr="00FD4B2B" w:rsidRDefault="004C7C36" w:rsidP="005A5EF2">
      <w:pPr>
        <w:spacing w:line="276" w:lineRule="auto"/>
        <w:ind w:left="1134"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a) </w:t>
      </w:r>
      <w:r w:rsidRPr="00FD4B2B">
        <w:rPr>
          <w:rFonts w:asciiTheme="minorHAnsi" w:hAnsiTheme="minorHAnsi" w:cstheme="minorHAnsi"/>
          <w:sz w:val="22"/>
          <w:szCs w:val="22"/>
        </w:rPr>
        <w:tab/>
        <w:t>w przypadku mnożenia cen jednostkowych i liczby jednostek miar:</w:t>
      </w:r>
    </w:p>
    <w:p w14:paraId="4296E8F6" w14:textId="77777777" w:rsidR="004C7C36" w:rsidRPr="00FD4B2B" w:rsidRDefault="004C7C36" w:rsidP="005A5EF2">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lastRenderedPageBreak/>
        <w:t xml:space="preserve">- </w:t>
      </w:r>
      <w:r w:rsidRPr="00FD4B2B">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FD4B2B" w:rsidRDefault="004C7C36" w:rsidP="005A5EF2">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w:t>
      </w:r>
      <w:r w:rsidRPr="00FD4B2B">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FD4B2B" w:rsidRDefault="004C7C36" w:rsidP="005A5EF2">
      <w:pPr>
        <w:spacing w:line="276" w:lineRule="auto"/>
        <w:ind w:left="1134"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b) </w:t>
      </w:r>
      <w:r w:rsidRPr="00FD4B2B">
        <w:rPr>
          <w:rFonts w:asciiTheme="minorHAnsi" w:hAnsiTheme="minorHAnsi" w:cstheme="minorHAnsi"/>
          <w:sz w:val="22"/>
          <w:szCs w:val="22"/>
        </w:rPr>
        <w:tab/>
        <w:t>w przypadku sumowania cen za poszczególne pozycje w części:</w:t>
      </w:r>
    </w:p>
    <w:p w14:paraId="0877E3B2" w14:textId="3EEA7D51" w:rsidR="004C7C36" w:rsidRPr="00FD4B2B" w:rsidRDefault="004C7C36" w:rsidP="007D2374">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 </w:t>
      </w:r>
      <w:r w:rsidRPr="00FD4B2B">
        <w:rPr>
          <w:rFonts w:asciiTheme="minorHAnsi" w:hAnsiTheme="minorHAnsi" w:cstheme="minorHAnsi"/>
          <w:sz w:val="22"/>
          <w:szCs w:val="22"/>
        </w:rPr>
        <w:tab/>
        <w:t>jeżeli obliczona cena nie odpowiada sumie cen za pozycje, przyjmuje się, że  prawidłowo podano ceny za poszczególne pozycje</w:t>
      </w:r>
      <w:r w:rsidR="00931231" w:rsidRPr="00FD4B2B">
        <w:rPr>
          <w:rFonts w:asciiTheme="minorHAnsi" w:hAnsiTheme="minorHAnsi" w:cstheme="minorHAnsi"/>
          <w:sz w:val="22"/>
          <w:szCs w:val="22"/>
        </w:rPr>
        <w:t>.</w:t>
      </w:r>
      <w:r w:rsidRPr="00FD4B2B">
        <w:rPr>
          <w:rFonts w:asciiTheme="minorHAnsi" w:hAnsiTheme="minorHAnsi" w:cstheme="minorHAnsi"/>
          <w:sz w:val="22"/>
          <w:szCs w:val="22"/>
        </w:rPr>
        <w:t xml:space="preserve">) </w:t>
      </w:r>
    </w:p>
    <w:p w14:paraId="7A66CF58" w14:textId="77777777" w:rsidR="004C7C36" w:rsidRPr="00E646C9" w:rsidRDefault="004C7C36" w:rsidP="005A5EF2">
      <w:pPr>
        <w:suppressAutoHyphens w:val="0"/>
        <w:spacing w:line="276" w:lineRule="auto"/>
        <w:jc w:val="both"/>
        <w:rPr>
          <w:rFonts w:asciiTheme="minorHAnsi" w:hAnsiTheme="minorHAnsi" w:cstheme="minorHAnsi"/>
          <w:sz w:val="10"/>
          <w:szCs w:val="10"/>
          <w:lang w:eastAsia="pl-PL"/>
        </w:rPr>
      </w:pPr>
    </w:p>
    <w:p w14:paraId="552D5F33" w14:textId="287DBB0A" w:rsidR="004C7C36" w:rsidRPr="00FD4B2B" w:rsidRDefault="004C7C36" w:rsidP="00E4746C">
      <w:pPr>
        <w:pStyle w:val="Akapitzlist"/>
        <w:widowControl w:val="0"/>
        <w:numPr>
          <w:ilvl w:val="0"/>
          <w:numId w:val="70"/>
        </w:numPr>
        <w:tabs>
          <w:tab w:val="left" w:pos="567"/>
        </w:tabs>
        <w:suppressAutoHyphens w:val="0"/>
        <w:spacing w:after="0"/>
        <w:ind w:left="567" w:hanging="425"/>
        <w:jc w:val="both"/>
        <w:rPr>
          <w:rFonts w:asciiTheme="minorHAnsi" w:hAnsiTheme="minorHAnsi" w:cstheme="minorHAnsi"/>
        </w:rPr>
      </w:pPr>
      <w:r w:rsidRPr="00FD4B2B">
        <w:rPr>
          <w:rFonts w:asciiTheme="minorHAnsi" w:hAnsiTheme="minorHAnsi" w:cstheme="minorHAnsi"/>
        </w:rPr>
        <w:t xml:space="preserve">W przypadku, o którym mowa w pkt. </w:t>
      </w:r>
      <w:r w:rsidR="001B133A" w:rsidRPr="00FD4B2B">
        <w:rPr>
          <w:rFonts w:asciiTheme="minorHAnsi" w:hAnsiTheme="minorHAnsi" w:cstheme="minorHAnsi"/>
        </w:rPr>
        <w:t>XIX</w:t>
      </w:r>
      <w:r w:rsidRPr="00FD4B2B">
        <w:rPr>
          <w:rFonts w:asciiTheme="minorHAnsi" w:hAnsiTheme="minorHAnsi" w:cstheme="minorHAnsi"/>
        </w:rPr>
        <w:t>.</w:t>
      </w:r>
      <w:r w:rsidR="001B133A" w:rsidRPr="00FD4B2B">
        <w:rPr>
          <w:rFonts w:asciiTheme="minorHAnsi" w:hAnsiTheme="minorHAnsi" w:cstheme="minorHAnsi"/>
        </w:rPr>
        <w:t>3</w:t>
      </w:r>
      <w:r w:rsidRPr="00FD4B2B">
        <w:rPr>
          <w:rFonts w:asciiTheme="minorHAnsi" w:hAnsiTheme="minorHAnsi" w:cstheme="minorHAnsi"/>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E646C9" w:rsidRDefault="004C7C36" w:rsidP="004C7C36">
      <w:pPr>
        <w:pStyle w:val="Akapitzlist"/>
        <w:suppressAutoHyphens w:val="0"/>
        <w:spacing w:after="0" w:line="312" w:lineRule="auto"/>
        <w:ind w:left="567"/>
        <w:jc w:val="both"/>
        <w:rPr>
          <w:rFonts w:asciiTheme="minorHAnsi" w:hAnsiTheme="minorHAnsi" w:cstheme="minorHAnsi"/>
          <w:sz w:val="10"/>
          <w:szCs w:val="10"/>
          <w:lang w:eastAsia="pl-PL"/>
        </w:rPr>
      </w:pPr>
    </w:p>
    <w:p w14:paraId="3DF4B9F5" w14:textId="5AE96C3B" w:rsidR="004C7C36" w:rsidRPr="00FD4B2B" w:rsidRDefault="004C7C36" w:rsidP="00E4746C">
      <w:pPr>
        <w:pStyle w:val="Akapitzlist"/>
        <w:numPr>
          <w:ilvl w:val="0"/>
          <w:numId w:val="43"/>
        </w:numPr>
        <w:suppressAutoHyphens w:val="0"/>
        <w:spacing w:after="0"/>
        <w:ind w:left="567"/>
        <w:jc w:val="both"/>
        <w:rPr>
          <w:rFonts w:asciiTheme="minorHAnsi" w:hAnsiTheme="minorHAnsi" w:cstheme="minorHAnsi"/>
          <w:b/>
          <w:lang w:eastAsia="pl-PL"/>
        </w:rPr>
      </w:pPr>
      <w:r w:rsidRPr="00FD4B2B">
        <w:rPr>
          <w:rFonts w:asciiTheme="minorHAnsi" w:hAnsiTheme="minorHAnsi" w:cstheme="minorHAnsi"/>
          <w:b/>
          <w:lang w:eastAsia="pl-PL"/>
        </w:rPr>
        <w:t>Za najkorzystniejszą zostanie wybrana oferta posiadająca najkorzystniejszy bilans ceny oraz gwarancji i rękojmi.</w:t>
      </w:r>
    </w:p>
    <w:p w14:paraId="51BD0805" w14:textId="77777777" w:rsidR="001109CC" w:rsidRPr="00E646C9" w:rsidRDefault="001109CC" w:rsidP="001109CC">
      <w:pPr>
        <w:pStyle w:val="Akapitzlist"/>
        <w:suppressAutoHyphens w:val="0"/>
        <w:spacing w:after="0"/>
        <w:ind w:left="567"/>
        <w:jc w:val="both"/>
        <w:rPr>
          <w:rFonts w:asciiTheme="minorHAnsi" w:hAnsiTheme="minorHAnsi" w:cstheme="minorHAnsi"/>
          <w:b/>
          <w:sz w:val="10"/>
          <w:szCs w:val="10"/>
          <w:lang w:eastAsia="pl-PL"/>
        </w:rPr>
      </w:pPr>
    </w:p>
    <w:p w14:paraId="47E9F058" w14:textId="2537F24B" w:rsidR="001109CC" w:rsidRPr="00FD4B2B" w:rsidRDefault="001109CC" w:rsidP="00E4746C">
      <w:pPr>
        <w:pStyle w:val="Akapitzlist"/>
        <w:numPr>
          <w:ilvl w:val="0"/>
          <w:numId w:val="43"/>
        </w:numPr>
        <w:suppressAutoHyphens w:val="0"/>
        <w:spacing w:after="0"/>
        <w:ind w:left="567"/>
        <w:jc w:val="both"/>
        <w:rPr>
          <w:rFonts w:asciiTheme="minorHAnsi" w:hAnsiTheme="minorHAnsi" w:cstheme="minorHAnsi"/>
          <w:b/>
          <w:lang w:eastAsia="pl-PL"/>
        </w:rPr>
      </w:pPr>
      <w:r w:rsidRPr="00FD4B2B">
        <w:rPr>
          <w:rFonts w:asciiTheme="minorHAnsi" w:hAnsiTheme="minorHAnsi" w:cstheme="minorHAnsi"/>
          <w:lang w:eastAsia="en-US"/>
        </w:rPr>
        <w:t xml:space="preserve">W przypadku, gdy nie będzie można wybrać najkorzystniejszej oferty z uwagi na to, że dwie lub więcej ofert będą przedstawiały taki sam </w:t>
      </w:r>
      <w:r w:rsidRPr="00FD4B2B">
        <w:rPr>
          <w:rFonts w:asciiTheme="minorHAnsi" w:hAnsiTheme="minorHAnsi" w:cstheme="minorHAnsi"/>
          <w:iCs/>
          <w:lang w:eastAsia="en-US"/>
        </w:rPr>
        <w:t>bilans ceny i kryterium gwarancji i rękojmi</w:t>
      </w:r>
      <w:r w:rsidRPr="00FD4B2B">
        <w:rPr>
          <w:rFonts w:asciiTheme="minorHAnsi" w:hAnsiTheme="minorHAnsi" w:cstheme="minorHAnsi"/>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FD4B2B" w:rsidRDefault="00744B09" w:rsidP="00E51435">
      <w:pPr>
        <w:pStyle w:val="Akapitzlist"/>
        <w:suppressAutoHyphens w:val="0"/>
        <w:spacing w:after="0"/>
        <w:ind w:left="567"/>
        <w:jc w:val="both"/>
        <w:rPr>
          <w:rFonts w:asciiTheme="minorHAnsi" w:hAnsiTheme="minorHAnsi" w:cstheme="minorHAnsi"/>
          <w:b/>
          <w:lang w:eastAsia="pl-PL"/>
        </w:rPr>
      </w:pPr>
    </w:p>
    <w:p w14:paraId="71F99100" w14:textId="77777777" w:rsidR="00C4070B" w:rsidRDefault="00C4070B" w:rsidP="00441BE1">
      <w:pPr>
        <w:pStyle w:val="Akapitzlist"/>
        <w:suppressAutoHyphens w:val="0"/>
        <w:ind w:left="567"/>
        <w:jc w:val="both"/>
        <w:rPr>
          <w:rFonts w:asciiTheme="minorHAnsi" w:hAnsiTheme="minorHAnsi" w:cstheme="minorHAnsi"/>
          <w:lang w:eastAsia="pl-PL"/>
        </w:rPr>
      </w:pPr>
    </w:p>
    <w:p w14:paraId="0D2C67AF" w14:textId="1793A208" w:rsidR="00DD79FD" w:rsidRPr="00FD4B2B" w:rsidRDefault="00DD79FD" w:rsidP="00A1080E">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XX</w:t>
      </w:r>
      <w:r w:rsidR="001B133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   WYMAGANIA DOTYCZĄCE ZABEZPIECZENIA </w:t>
      </w:r>
      <w:r w:rsidR="007D06B2" w:rsidRPr="00FD4B2B">
        <w:rPr>
          <w:rFonts w:asciiTheme="minorHAnsi" w:eastAsia="Calibri" w:hAnsiTheme="minorHAnsi" w:cstheme="minorHAnsi"/>
          <w:b/>
          <w:sz w:val="22"/>
          <w:szCs w:val="22"/>
        </w:rPr>
        <w:t>NALEŻY</w:t>
      </w:r>
      <w:r w:rsidR="00E836A5" w:rsidRPr="00FD4B2B">
        <w:rPr>
          <w:rFonts w:asciiTheme="minorHAnsi" w:eastAsia="Calibri" w:hAnsiTheme="minorHAnsi" w:cstheme="minorHAnsi"/>
          <w:b/>
          <w:sz w:val="22"/>
          <w:szCs w:val="22"/>
        </w:rPr>
        <w:t xml:space="preserve">TEGO </w:t>
      </w:r>
      <w:r w:rsidR="00A1080E" w:rsidRPr="00FD4B2B">
        <w:rPr>
          <w:rFonts w:asciiTheme="minorHAnsi" w:eastAsia="Calibri" w:hAnsiTheme="minorHAnsi" w:cstheme="minorHAnsi"/>
          <w:b/>
          <w:sz w:val="22"/>
          <w:szCs w:val="22"/>
        </w:rPr>
        <w:br/>
        <w:t xml:space="preserve">                                 </w:t>
      </w:r>
      <w:r w:rsidR="00E836A5" w:rsidRPr="00FD4B2B">
        <w:rPr>
          <w:rFonts w:asciiTheme="minorHAnsi" w:eastAsia="Calibri" w:hAnsiTheme="minorHAnsi" w:cstheme="minorHAnsi"/>
          <w:b/>
          <w:sz w:val="22"/>
          <w:szCs w:val="22"/>
        </w:rPr>
        <w:t>WYKONANIA UMOWY</w:t>
      </w:r>
    </w:p>
    <w:p w14:paraId="7B926CBA"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F418250" w14:textId="77777777" w:rsidR="004C7C36" w:rsidRPr="00FD4B2B"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E646C9" w:rsidRDefault="004C7C36" w:rsidP="005A5EF2">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07654AF9" w14:textId="77777777" w:rsidR="004C7C36" w:rsidRPr="00FD4B2B"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Zabezpieczenie może być wnoszone, według wyboru wykonawcy, w jednej lub kilku następujących  formach:</w:t>
      </w:r>
    </w:p>
    <w:p w14:paraId="53F9F6DE" w14:textId="77777777" w:rsidR="004C7C36" w:rsidRPr="00E646C9" w:rsidRDefault="004C7C36" w:rsidP="005A5EF2">
      <w:pPr>
        <w:pStyle w:val="Tekstpodstawowy"/>
        <w:tabs>
          <w:tab w:val="left" w:pos="851"/>
        </w:tabs>
        <w:overflowPunct/>
        <w:autoSpaceDE/>
        <w:spacing w:line="276" w:lineRule="auto"/>
        <w:ind w:left="1571"/>
        <w:textAlignment w:val="auto"/>
        <w:rPr>
          <w:rFonts w:asciiTheme="minorHAnsi" w:hAnsiTheme="minorHAnsi" w:cstheme="minorHAnsi"/>
          <w:position w:val="0"/>
          <w:sz w:val="10"/>
          <w:szCs w:val="10"/>
        </w:rPr>
      </w:pPr>
    </w:p>
    <w:p w14:paraId="37807645" w14:textId="77777777" w:rsidR="004C7C36" w:rsidRPr="00FD4B2B"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pieniądzu - płatne przelewem na konto podane poniżej,</w:t>
      </w:r>
    </w:p>
    <w:p w14:paraId="564603D1" w14:textId="77777777" w:rsidR="004C7C36" w:rsidRPr="00FD4B2B"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FD4B2B"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gwarancjach bankowych,</w:t>
      </w:r>
    </w:p>
    <w:p w14:paraId="323A5137" w14:textId="77777777" w:rsidR="004C7C36" w:rsidRPr="00FD4B2B"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gwarancjach ubezpieczeniowych,</w:t>
      </w:r>
    </w:p>
    <w:p w14:paraId="024A6820" w14:textId="77777777" w:rsidR="004C7C36" w:rsidRPr="00FD4B2B"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FD4B2B" w:rsidRDefault="004C7C36" w:rsidP="005A5EF2">
      <w:pPr>
        <w:pStyle w:val="BodyTextIndentZnak"/>
        <w:spacing w:line="276" w:lineRule="auto"/>
        <w:ind w:left="567"/>
        <w:rPr>
          <w:rFonts w:asciiTheme="minorHAnsi" w:hAnsiTheme="minorHAnsi" w:cstheme="minorHAnsi"/>
          <w:sz w:val="22"/>
          <w:szCs w:val="22"/>
        </w:rPr>
      </w:pPr>
    </w:p>
    <w:p w14:paraId="5DBB73A2" w14:textId="77777777" w:rsidR="004C7C36" w:rsidRPr="00FD4B2B"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lastRenderedPageBreak/>
        <w:t xml:space="preserve">Zabezpieczenie należytego wykonania umowy wniesione w innych formach niż pieniężna określonych w ww. pkt. 2 b) – e) należy złożyć przed podpisaniem umowy w formie oryginału </w:t>
      </w:r>
      <w:r w:rsidRPr="00FD4B2B">
        <w:rPr>
          <w:rFonts w:asciiTheme="minorHAnsi" w:hAnsiTheme="minorHAnsi" w:cstheme="minorHAnsi"/>
          <w:sz w:val="22"/>
          <w:szCs w:val="22"/>
        </w:rPr>
        <w:br/>
        <w:t>w Dziale Inwestycji i Remontów  UŁ , ul. Narutowicza 68 ,90-136 Łódź.</w:t>
      </w:r>
    </w:p>
    <w:p w14:paraId="7B4FFD1E" w14:textId="77777777" w:rsidR="004C7C36" w:rsidRPr="00E646C9" w:rsidRDefault="004C7C36" w:rsidP="005A5EF2">
      <w:pPr>
        <w:pStyle w:val="BodyTextIndentZnak"/>
        <w:spacing w:line="276" w:lineRule="auto"/>
        <w:ind w:left="567"/>
        <w:rPr>
          <w:rFonts w:asciiTheme="minorHAnsi" w:hAnsiTheme="minorHAnsi" w:cstheme="minorHAnsi"/>
          <w:sz w:val="10"/>
          <w:szCs w:val="10"/>
        </w:rPr>
      </w:pPr>
    </w:p>
    <w:p w14:paraId="46AE5DFC" w14:textId="41058D75" w:rsidR="004C7C36" w:rsidRPr="00FD4B2B"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Zabezpieczenie wnoszone w pieniądzu wykonawca wpłaca przelewem na rachunek bankowy Zamawiającego:</w:t>
      </w:r>
      <w:r w:rsidRPr="00FD4B2B">
        <w:rPr>
          <w:rFonts w:asciiTheme="minorHAnsi" w:hAnsiTheme="minorHAnsi" w:cstheme="minorHAnsi"/>
          <w:b/>
          <w:bCs/>
          <w:kern w:val="1"/>
          <w:sz w:val="22"/>
          <w:szCs w:val="22"/>
        </w:rPr>
        <w:t xml:space="preserve"> Pekao  20 1240 6292 1111 0011 0029 5974</w:t>
      </w:r>
      <w:r w:rsidRPr="00FD4B2B">
        <w:rPr>
          <w:rFonts w:asciiTheme="minorHAnsi" w:hAnsiTheme="minorHAnsi" w:cstheme="minorHAnsi"/>
          <w:sz w:val="22"/>
          <w:szCs w:val="22"/>
        </w:rPr>
        <w:t xml:space="preserve"> z adnotacją – </w:t>
      </w:r>
      <w:r w:rsidRPr="00FD4B2B">
        <w:rPr>
          <w:rFonts w:asciiTheme="minorHAnsi" w:hAnsiTheme="minorHAnsi" w:cstheme="minorHAnsi"/>
          <w:b/>
          <w:bCs/>
          <w:sz w:val="22"/>
          <w:szCs w:val="22"/>
        </w:rPr>
        <w:t xml:space="preserve">zabezpieczenie do postępowania – </w:t>
      </w:r>
      <w:r w:rsidR="005626C9" w:rsidRPr="00FD4B2B">
        <w:rPr>
          <w:rFonts w:asciiTheme="minorHAnsi" w:hAnsiTheme="minorHAnsi" w:cstheme="minorHAnsi"/>
          <w:b/>
          <w:bCs/>
          <w:sz w:val="22"/>
          <w:szCs w:val="22"/>
        </w:rPr>
        <w:t>2</w:t>
      </w:r>
      <w:r w:rsidRPr="00FD4B2B">
        <w:rPr>
          <w:rFonts w:asciiTheme="minorHAnsi" w:hAnsiTheme="minorHAnsi" w:cstheme="minorHAnsi"/>
          <w:b/>
          <w:bCs/>
          <w:sz w:val="22"/>
          <w:szCs w:val="22"/>
        </w:rPr>
        <w:t>/DIR/UŁ/202</w:t>
      </w:r>
      <w:r w:rsidR="005626C9" w:rsidRPr="00FD4B2B">
        <w:rPr>
          <w:rFonts w:asciiTheme="minorHAnsi" w:hAnsiTheme="minorHAnsi" w:cstheme="minorHAnsi"/>
          <w:b/>
          <w:bCs/>
          <w:sz w:val="22"/>
          <w:szCs w:val="22"/>
        </w:rPr>
        <w:t>4</w:t>
      </w:r>
      <w:r w:rsidRPr="00FD4B2B">
        <w:rPr>
          <w:rFonts w:asciiTheme="minorHAnsi" w:hAnsiTheme="minorHAnsi" w:cstheme="minorHAnsi"/>
          <w:sz w:val="22"/>
          <w:szCs w:val="22"/>
        </w:rPr>
        <w:t>.</w:t>
      </w:r>
    </w:p>
    <w:p w14:paraId="2A587094" w14:textId="77777777" w:rsidR="004C7C36" w:rsidRPr="00E646C9" w:rsidRDefault="004C7C36" w:rsidP="005A5EF2">
      <w:pPr>
        <w:pStyle w:val="Tekstpodstawowywcity"/>
        <w:tabs>
          <w:tab w:val="left" w:pos="567"/>
        </w:tabs>
        <w:spacing w:after="0"/>
        <w:ind w:left="567"/>
        <w:jc w:val="both"/>
        <w:rPr>
          <w:rFonts w:asciiTheme="minorHAnsi" w:hAnsiTheme="minorHAnsi" w:cstheme="minorHAnsi"/>
          <w:sz w:val="10"/>
          <w:szCs w:val="10"/>
        </w:rPr>
      </w:pPr>
    </w:p>
    <w:p w14:paraId="1DE3A40D" w14:textId="77777777" w:rsidR="004C7C36" w:rsidRPr="00FD4B2B" w:rsidRDefault="004C7C36" w:rsidP="00E4746C">
      <w:pPr>
        <w:pStyle w:val="Tekstpodstawowywcity"/>
        <w:numPr>
          <w:ilvl w:val="0"/>
          <w:numId w:val="17"/>
        </w:numPr>
        <w:tabs>
          <w:tab w:val="left" w:pos="567"/>
        </w:tabs>
        <w:spacing w:after="0"/>
        <w:ind w:left="567"/>
        <w:jc w:val="both"/>
        <w:rPr>
          <w:rFonts w:asciiTheme="minorHAnsi" w:hAnsiTheme="minorHAnsi" w:cstheme="minorHAnsi"/>
        </w:rPr>
      </w:pPr>
      <w:r w:rsidRPr="00FD4B2B">
        <w:rPr>
          <w:rFonts w:asciiTheme="minorHAnsi" w:hAnsiTheme="minorHAnsi" w:cstheme="minorHAnsi"/>
        </w:rPr>
        <w:t xml:space="preserve">Zamawiający </w:t>
      </w:r>
      <w:r w:rsidRPr="00FD4B2B">
        <w:rPr>
          <w:rFonts w:asciiTheme="minorHAnsi" w:hAnsiTheme="minorHAnsi" w:cstheme="minorHAnsi"/>
          <w:b/>
          <w:bCs/>
        </w:rPr>
        <w:t>nie dopuszcza</w:t>
      </w:r>
      <w:r w:rsidRPr="00FD4B2B">
        <w:rPr>
          <w:rFonts w:asciiTheme="minorHAnsi" w:hAnsiTheme="minorHAnsi" w:cstheme="minorHAnsi"/>
        </w:rPr>
        <w:t xml:space="preserve"> składania zabezpieczenia w:</w:t>
      </w:r>
    </w:p>
    <w:p w14:paraId="411948BC" w14:textId="77777777" w:rsidR="004C7C36" w:rsidRPr="00FD4B2B"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wekslach z poręczeniem wekslowym banku lub spółdzielczej kasy oszczędnościowo-kredytowej;</w:t>
      </w:r>
    </w:p>
    <w:p w14:paraId="02082F1D" w14:textId="77777777" w:rsidR="004C7C36" w:rsidRPr="00FD4B2B"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przez ustanowienie zastawu na papierach wartościowych emitowanych przez Skarb Państwa lub jednostkę samorządu terytorialnego,</w:t>
      </w:r>
    </w:p>
    <w:p w14:paraId="0F0424B5" w14:textId="77777777" w:rsidR="004C7C36" w:rsidRPr="00FD4B2B"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przez ustanowienie zastawu rejestrowego na zasadach określonych w ustawie z dnia 6 grudnia 1996r. o zastawie rejestrowym i rejestrze zastawów przepisach.</w:t>
      </w:r>
    </w:p>
    <w:p w14:paraId="2D00FDF0" w14:textId="77777777" w:rsidR="004C7C36" w:rsidRPr="00E646C9" w:rsidRDefault="004C7C36" w:rsidP="005A5EF2">
      <w:pPr>
        <w:pStyle w:val="Tekstpodstawowy"/>
        <w:tabs>
          <w:tab w:val="left" w:pos="600"/>
          <w:tab w:val="left" w:pos="720"/>
        </w:tabs>
        <w:overflowPunct/>
        <w:autoSpaceDE/>
        <w:spacing w:line="276" w:lineRule="auto"/>
        <w:ind w:left="567"/>
        <w:textAlignment w:val="auto"/>
        <w:rPr>
          <w:rFonts w:asciiTheme="minorHAnsi" w:hAnsiTheme="minorHAnsi" w:cstheme="minorHAnsi"/>
          <w:position w:val="0"/>
          <w:sz w:val="10"/>
          <w:szCs w:val="10"/>
        </w:rPr>
      </w:pPr>
    </w:p>
    <w:p w14:paraId="1A1AA3ED" w14:textId="77777777" w:rsidR="004C7C36" w:rsidRPr="00FD4B2B" w:rsidRDefault="004C7C36" w:rsidP="00E4746C">
      <w:pPr>
        <w:pStyle w:val="Tekstpodstawowy"/>
        <w:numPr>
          <w:ilvl w:val="0"/>
          <w:numId w:val="17"/>
        </w:numPr>
        <w:tabs>
          <w:tab w:val="left" w:pos="600"/>
          <w:tab w:val="left" w:pos="720"/>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zwróci zabezpieczenie w następujących terminach: </w:t>
      </w:r>
    </w:p>
    <w:p w14:paraId="0B0F765F" w14:textId="6FF0CC6B" w:rsidR="004C7C36" w:rsidRPr="00FD4B2B"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    70% kwoty zabezpieczenia w terminie 30 dni od dnia wykonania zamówienia i uznania przez zamawiającego za należycie wykonane tj</w:t>
      </w:r>
      <w:r w:rsidR="00574AA5"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 xml:space="preserve"> od dnia podpisania bezusterkowego protokołu odbioru,</w:t>
      </w:r>
    </w:p>
    <w:p w14:paraId="6B3CC19F" w14:textId="77777777" w:rsidR="004C7C36" w:rsidRPr="00FD4B2B"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    30% kwoty zabezpieczenia w terminie nie później niż 15 dni po upływie okresu rękojmi za wady lub gwarancji  </w:t>
      </w:r>
    </w:p>
    <w:p w14:paraId="14DCE9EC" w14:textId="77777777" w:rsidR="004C7C36" w:rsidRPr="00E646C9" w:rsidRDefault="004C7C36" w:rsidP="005A5EF2">
      <w:pPr>
        <w:pStyle w:val="Nagwek1"/>
        <w:keepNext w:val="0"/>
        <w:widowControl w:val="0"/>
        <w:suppressAutoHyphens w:val="0"/>
        <w:spacing w:before="0" w:after="0"/>
        <w:ind w:left="567" w:right="139"/>
        <w:jc w:val="both"/>
        <w:rPr>
          <w:rFonts w:asciiTheme="minorHAnsi" w:hAnsiTheme="minorHAnsi" w:cstheme="minorHAnsi"/>
          <w:b w:val="0"/>
          <w:sz w:val="10"/>
          <w:szCs w:val="10"/>
        </w:rPr>
      </w:pPr>
    </w:p>
    <w:p w14:paraId="7A06D1A1" w14:textId="77777777" w:rsidR="004C7C36" w:rsidRPr="00FD4B2B" w:rsidRDefault="004C7C36" w:rsidP="00E4746C">
      <w:pPr>
        <w:pStyle w:val="Nagwek1"/>
        <w:keepNext w:val="0"/>
        <w:widowControl w:val="0"/>
        <w:numPr>
          <w:ilvl w:val="0"/>
          <w:numId w:val="3"/>
        </w:numPr>
        <w:tabs>
          <w:tab w:val="clear" w:pos="0"/>
          <w:tab w:val="num" w:pos="567"/>
        </w:tabs>
        <w:suppressAutoHyphens w:val="0"/>
        <w:spacing w:before="0" w:after="0"/>
        <w:ind w:left="567" w:right="-2" w:hanging="425"/>
        <w:jc w:val="both"/>
        <w:rPr>
          <w:rFonts w:asciiTheme="minorHAnsi" w:hAnsiTheme="minorHAnsi" w:cstheme="minorHAnsi"/>
          <w:b w:val="0"/>
          <w:sz w:val="22"/>
          <w:szCs w:val="22"/>
        </w:rPr>
      </w:pPr>
      <w:r w:rsidRPr="00FD4B2B">
        <w:rPr>
          <w:rFonts w:asciiTheme="minorHAnsi" w:hAnsiTheme="minorHAnsi" w:cstheme="minorHAnsi"/>
          <w:b w:val="0"/>
          <w:sz w:val="22"/>
          <w:szCs w:val="22"/>
        </w:rPr>
        <w:t>Jeżeli okres na jaki ma zostać wniesione zabezpieczenie przekracza 5 lat,</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 xml:space="preserve">zabezpieczenie </w:t>
      </w:r>
      <w:r w:rsidRPr="00FD4B2B">
        <w:rPr>
          <w:rFonts w:asciiTheme="minorHAnsi" w:hAnsiTheme="minorHAnsi" w:cstheme="minorHAnsi"/>
          <w:b w:val="0"/>
          <w:sz w:val="22"/>
          <w:szCs w:val="22"/>
        </w:rPr>
        <w:br/>
        <w:t>w pieniądzu wnosi się na cały ten okres, a zabezpieczenie w</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innej formie wnosi się na okres nie krótszy niż 5 lat, z jednoczesnym</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zobowiązaniem się wykonawcy do przedłużenia zabezpieczenia  lub</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 xml:space="preserve">wniesienia nowego zabezpieczenia na kolejne okresy. </w:t>
      </w:r>
    </w:p>
    <w:p w14:paraId="72A517F4" w14:textId="77777777" w:rsidR="004C7C36" w:rsidRPr="00E646C9" w:rsidRDefault="004C7C36" w:rsidP="005A5EF2">
      <w:pPr>
        <w:tabs>
          <w:tab w:val="num" w:pos="567"/>
        </w:tabs>
        <w:spacing w:line="276" w:lineRule="auto"/>
        <w:jc w:val="both"/>
        <w:rPr>
          <w:rFonts w:asciiTheme="minorHAnsi" w:hAnsiTheme="minorHAnsi" w:cstheme="minorHAnsi"/>
          <w:sz w:val="10"/>
          <w:szCs w:val="10"/>
        </w:rPr>
      </w:pPr>
    </w:p>
    <w:p w14:paraId="4294DF41" w14:textId="77777777" w:rsidR="004C7C36" w:rsidRPr="00FD4B2B"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FD4B2B">
        <w:rPr>
          <w:rFonts w:asciiTheme="minorHAnsi" w:hAnsiTheme="minorHAnsi" w:cstheme="minorHAnsi"/>
        </w:rPr>
        <w:t>W przypadku nieprzedłużenia lub niewniesienia nowego zabezpieczenia</w:t>
      </w:r>
      <w:r w:rsidRPr="00FD4B2B">
        <w:rPr>
          <w:rFonts w:asciiTheme="minorHAnsi" w:hAnsiTheme="minorHAnsi" w:cstheme="minorHAnsi"/>
          <w:w w:val="99"/>
        </w:rPr>
        <w:t xml:space="preserve"> </w:t>
      </w:r>
      <w:r w:rsidRPr="00FD4B2B">
        <w:rPr>
          <w:rFonts w:asciiTheme="minorHAnsi" w:hAnsiTheme="minorHAnsi" w:cstheme="minorHAnsi"/>
        </w:rPr>
        <w:t>najpóźniej na  30 dni przed upływem terminu ważności dotychczasowego</w:t>
      </w:r>
      <w:r w:rsidRPr="00FD4B2B">
        <w:rPr>
          <w:rFonts w:asciiTheme="minorHAnsi" w:hAnsiTheme="minorHAnsi" w:cstheme="minorHAnsi"/>
          <w:w w:val="99"/>
        </w:rPr>
        <w:t xml:space="preserve"> </w:t>
      </w:r>
      <w:r w:rsidRPr="00FD4B2B">
        <w:rPr>
          <w:rFonts w:asciiTheme="minorHAnsi" w:hAnsiTheme="minorHAnsi" w:cstheme="minorHAnsi"/>
        </w:rPr>
        <w:t>zabezpieczenia wniesionego w innej formie niż w pieniądzu, zamawiający</w:t>
      </w:r>
      <w:r w:rsidRPr="00FD4B2B">
        <w:rPr>
          <w:rFonts w:asciiTheme="minorHAnsi" w:hAnsiTheme="minorHAnsi" w:cstheme="minorHAnsi"/>
          <w:w w:val="99"/>
        </w:rPr>
        <w:t xml:space="preserve"> </w:t>
      </w:r>
      <w:r w:rsidRPr="00FD4B2B">
        <w:rPr>
          <w:rFonts w:asciiTheme="minorHAnsi" w:hAnsiTheme="minorHAnsi" w:cstheme="minorHAnsi"/>
        </w:rPr>
        <w:t>zmienia formę na zabezpieczenie w pieniądzu, poprzez wypłatę kwoty z</w:t>
      </w:r>
      <w:r w:rsidRPr="00FD4B2B">
        <w:rPr>
          <w:rFonts w:asciiTheme="minorHAnsi" w:hAnsiTheme="minorHAnsi" w:cstheme="minorHAnsi"/>
          <w:w w:val="99"/>
        </w:rPr>
        <w:t xml:space="preserve"> </w:t>
      </w:r>
      <w:r w:rsidRPr="00FD4B2B">
        <w:rPr>
          <w:rFonts w:asciiTheme="minorHAnsi" w:hAnsiTheme="minorHAnsi" w:cstheme="minorHAnsi"/>
        </w:rPr>
        <w:t>dotychczasowego zabezpieczenia.</w:t>
      </w:r>
    </w:p>
    <w:p w14:paraId="6445A4F1" w14:textId="2E221761" w:rsidR="004C7C36" w:rsidRPr="00FD4B2B"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FD4B2B">
        <w:rPr>
          <w:rFonts w:asciiTheme="minorHAnsi" w:hAnsiTheme="minorHAnsi" w:cstheme="minorHAnsi"/>
        </w:rPr>
        <w:t>Wypłata, o której mowa w pkt XX.8 SWZ, następuje nie później niż w ostatnim dniu</w:t>
      </w:r>
      <w:r w:rsidRPr="00FD4B2B">
        <w:rPr>
          <w:rFonts w:asciiTheme="minorHAnsi" w:hAnsiTheme="minorHAnsi" w:cstheme="minorHAnsi"/>
          <w:w w:val="99"/>
        </w:rPr>
        <w:t xml:space="preserve"> </w:t>
      </w:r>
      <w:r w:rsidRPr="00FD4B2B">
        <w:rPr>
          <w:rFonts w:asciiTheme="minorHAnsi" w:hAnsiTheme="minorHAnsi" w:cstheme="minorHAnsi"/>
        </w:rPr>
        <w:t>ważności dotychczasowego zabezpieczenia.</w:t>
      </w:r>
    </w:p>
    <w:p w14:paraId="3C72F0B9" w14:textId="6F75AACA"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2606D7" w14:textId="1DE11889"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F76FC9C" w14:textId="77777777"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B07300" w14:textId="4427BEF0" w:rsidR="001B2592" w:rsidRPr="00FD4B2B" w:rsidRDefault="00DD79FD"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XXI</w:t>
      </w:r>
      <w:r w:rsidR="001B133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POJEKTOWANE</w:t>
      </w:r>
      <w:r w:rsidR="001A167E" w:rsidRPr="00FD4B2B">
        <w:rPr>
          <w:rFonts w:asciiTheme="minorHAnsi" w:eastAsia="Calibri" w:hAnsiTheme="minorHAnsi" w:cstheme="minorHAnsi"/>
          <w:b/>
          <w:strike/>
          <w:sz w:val="22"/>
          <w:szCs w:val="22"/>
        </w:rPr>
        <w:t xml:space="preserve"> </w:t>
      </w:r>
      <w:r w:rsidR="001A167E" w:rsidRPr="00FD4B2B">
        <w:rPr>
          <w:rFonts w:asciiTheme="minorHAnsi" w:eastAsia="Calibri" w:hAnsiTheme="minorHAnsi" w:cstheme="minorHAnsi"/>
          <w:b/>
          <w:sz w:val="22"/>
          <w:szCs w:val="22"/>
        </w:rPr>
        <w:t>POSTANOWIENIA UMOWY W SPRAWIE</w:t>
      </w:r>
      <w:r w:rsidR="001B2592" w:rsidRPr="00FD4B2B">
        <w:rPr>
          <w:rFonts w:asciiTheme="minorHAnsi" w:eastAsia="Calibri" w:hAnsiTheme="minorHAnsi" w:cstheme="minorHAnsi"/>
          <w:b/>
          <w:sz w:val="22"/>
          <w:szCs w:val="22"/>
        </w:rPr>
        <w:br/>
        <w:t xml:space="preserve">                          </w:t>
      </w:r>
      <w:r w:rsidR="001A167E" w:rsidRPr="00FD4B2B">
        <w:rPr>
          <w:rFonts w:asciiTheme="minorHAnsi" w:eastAsia="Calibri" w:hAnsiTheme="minorHAnsi" w:cstheme="minorHAnsi"/>
          <w:b/>
          <w:sz w:val="22"/>
          <w:szCs w:val="22"/>
        </w:rPr>
        <w:t xml:space="preserve"> </w:t>
      </w:r>
      <w:r w:rsidR="001B2592"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 xml:space="preserve">ZAMÓWIENIA PUBLICZNEGO, KTÓRE ZOSTANĄ </w:t>
      </w:r>
    </w:p>
    <w:p w14:paraId="6A6DE930" w14:textId="52D7953D" w:rsidR="00DD79FD" w:rsidRPr="00FD4B2B" w:rsidRDefault="001B2592"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WPROWADZONE DO TREŚCI UMOWY.</w:t>
      </w:r>
    </w:p>
    <w:p w14:paraId="06C1DB10" w14:textId="77777777" w:rsidR="004C7C36" w:rsidRPr="00FD4B2B" w:rsidRDefault="004C7C3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D2E617" w14:textId="0733B73E" w:rsidR="00EB620A" w:rsidRPr="00FD4B2B"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FD4B2B">
        <w:rPr>
          <w:rFonts w:asciiTheme="minorHAnsi" w:hAnsiTheme="minorHAnsi" w:cstheme="minorHAnsi"/>
        </w:rPr>
        <w:t xml:space="preserve">Z wykonawcą, którego oferta zostanie uznana za najkorzystniejszą zostanie podpisana umowa, której projekt stanowi </w:t>
      </w:r>
      <w:r w:rsidRPr="00FD4B2B">
        <w:rPr>
          <w:rFonts w:asciiTheme="minorHAnsi" w:hAnsiTheme="minorHAnsi" w:cstheme="minorHAnsi"/>
          <w:b/>
          <w:i/>
          <w:u w:val="single"/>
        </w:rPr>
        <w:t xml:space="preserve">Załącznik nr </w:t>
      </w:r>
      <w:r w:rsidR="001B78F3" w:rsidRPr="00FD4B2B">
        <w:rPr>
          <w:rFonts w:asciiTheme="minorHAnsi" w:hAnsiTheme="minorHAnsi" w:cstheme="minorHAnsi"/>
          <w:b/>
          <w:i/>
          <w:u w:val="single"/>
        </w:rPr>
        <w:t>5</w:t>
      </w:r>
      <w:r w:rsidRPr="00FD4B2B">
        <w:rPr>
          <w:rFonts w:asciiTheme="minorHAnsi" w:hAnsiTheme="minorHAnsi" w:cstheme="minorHAnsi"/>
          <w:b/>
          <w:i/>
          <w:u w:val="single"/>
        </w:rPr>
        <w:t xml:space="preserve">  do </w:t>
      </w:r>
      <w:r w:rsidR="00664168" w:rsidRPr="00FD4B2B">
        <w:rPr>
          <w:rFonts w:asciiTheme="minorHAnsi" w:hAnsiTheme="minorHAnsi" w:cstheme="minorHAnsi"/>
          <w:b/>
          <w:i/>
          <w:iCs/>
          <w:u w:val="single"/>
        </w:rPr>
        <w:t>SWZ</w:t>
      </w:r>
      <w:r w:rsidRPr="00FD4B2B">
        <w:rPr>
          <w:rFonts w:asciiTheme="minorHAnsi" w:hAnsiTheme="minorHAnsi" w:cstheme="minorHAnsi"/>
          <w:b/>
          <w:u w:val="single"/>
        </w:rPr>
        <w:t>.</w:t>
      </w:r>
    </w:p>
    <w:p w14:paraId="41D20E0C" w14:textId="77777777" w:rsidR="00F541AD" w:rsidRPr="00E646C9" w:rsidRDefault="00F541AD" w:rsidP="00F541AD">
      <w:pPr>
        <w:pStyle w:val="Tekstpodstawowywcity"/>
        <w:tabs>
          <w:tab w:val="left" w:pos="567"/>
        </w:tabs>
        <w:spacing w:after="0"/>
        <w:ind w:left="567"/>
        <w:jc w:val="both"/>
        <w:rPr>
          <w:rFonts w:asciiTheme="minorHAnsi" w:hAnsiTheme="minorHAnsi" w:cstheme="minorHAnsi"/>
          <w:b/>
          <w:sz w:val="10"/>
          <w:szCs w:val="10"/>
          <w:u w:val="single"/>
        </w:rPr>
      </w:pPr>
    </w:p>
    <w:p w14:paraId="3271A86B" w14:textId="77777777" w:rsidR="00EB620A" w:rsidRPr="00FD4B2B"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FD4B2B">
        <w:rPr>
          <w:rFonts w:asciiTheme="minorHAnsi" w:hAnsiTheme="minorHAnsi" w:cstheme="minorHAnsi"/>
        </w:rPr>
        <w:t>Na pisemny wniosek wybranego wykonawcy, nie wyklucza się również możliwości podpisania umowy w trybie korespondencyjnym.</w:t>
      </w:r>
    </w:p>
    <w:p w14:paraId="775C6E09" w14:textId="77777777" w:rsidR="00555AAD" w:rsidRPr="00FD4B2B" w:rsidRDefault="00555A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982C4C9" w14:textId="77777777" w:rsidR="003852A1" w:rsidRPr="00FD4B2B" w:rsidRDefault="003852A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5012AD" w14:textId="77777777" w:rsidR="0072530A" w:rsidRPr="00FD4B2B" w:rsidRDefault="0072530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C40B11" w14:textId="5666E36E" w:rsidR="00F03D0C"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lastRenderedPageBreak/>
        <w:t xml:space="preserve">ROZDZIAŁ </w:t>
      </w:r>
      <w:r w:rsidR="001B133A" w:rsidRPr="00FD4B2B">
        <w:rPr>
          <w:rFonts w:asciiTheme="minorHAnsi" w:eastAsia="Calibri" w:hAnsiTheme="minorHAnsi" w:cstheme="minorHAnsi"/>
          <w:b/>
          <w:sz w:val="22"/>
          <w:szCs w:val="22"/>
          <w:u w:val="single"/>
        </w:rPr>
        <w:t>XXII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t>
      </w:r>
      <w:r w:rsidR="001B133A" w:rsidRPr="00FD4B2B">
        <w:rPr>
          <w:rFonts w:asciiTheme="minorHAnsi" w:eastAsia="Calibri" w:hAnsiTheme="minorHAnsi" w:cstheme="minorHAnsi"/>
          <w:b/>
          <w:sz w:val="22"/>
          <w:szCs w:val="22"/>
        </w:rPr>
        <w:t xml:space="preserve"> </w:t>
      </w:r>
      <w:r w:rsidR="006F1719"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INFORMACJE O FORMALNOŚCIACH, JAKIE POWINNY </w:t>
      </w:r>
    </w:p>
    <w:p w14:paraId="23E95FEC" w14:textId="77777777" w:rsidR="00F03D0C" w:rsidRPr="00FD4B2B"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ZOSTAĆ DOPEŁNIONE PO WYBORZE OFERTY W CELU </w:t>
      </w:r>
    </w:p>
    <w:p w14:paraId="4B11A4EB" w14:textId="77777777" w:rsidR="00F03D0C" w:rsidRPr="00FD4B2B"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ZAWARCIA UMOWY W SPRAWIE ZAMÓWIENIA </w:t>
      </w:r>
      <w:r w:rsidRPr="00FD4B2B">
        <w:rPr>
          <w:rFonts w:asciiTheme="minorHAnsi" w:eastAsia="Calibri" w:hAnsiTheme="minorHAnsi" w:cstheme="minorHAnsi"/>
          <w:b/>
          <w:sz w:val="22"/>
          <w:szCs w:val="22"/>
        </w:rPr>
        <w:t xml:space="preserve">    </w:t>
      </w:r>
    </w:p>
    <w:p w14:paraId="7EF0B072" w14:textId="2FF6455C" w:rsidR="00F03D0C" w:rsidRPr="00FD4B2B" w:rsidRDefault="00F03D0C" w:rsidP="00F03D0C">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P</w:t>
      </w:r>
      <w:r w:rsidR="00E836A5" w:rsidRPr="00FD4B2B">
        <w:rPr>
          <w:rFonts w:asciiTheme="minorHAnsi" w:eastAsia="Calibri" w:hAnsiTheme="minorHAnsi" w:cstheme="minorHAnsi"/>
          <w:b/>
          <w:sz w:val="22"/>
          <w:szCs w:val="22"/>
        </w:rPr>
        <w:t>UBLICZNEGO</w:t>
      </w:r>
    </w:p>
    <w:p w14:paraId="742BA424" w14:textId="77777777" w:rsidR="00F03D0C" w:rsidRPr="00FD4B2B" w:rsidRDefault="00F03D0C" w:rsidP="13B892DA">
      <w:pPr>
        <w:tabs>
          <w:tab w:val="left" w:pos="567"/>
        </w:tabs>
        <w:jc w:val="both"/>
        <w:rPr>
          <w:rFonts w:asciiTheme="minorHAnsi" w:hAnsiTheme="minorHAnsi" w:cstheme="minorHAnsi"/>
          <w:vanish/>
          <w:sz w:val="22"/>
          <w:szCs w:val="22"/>
        </w:rPr>
      </w:pPr>
    </w:p>
    <w:p w14:paraId="4944FB01" w14:textId="77777777" w:rsidR="00505083" w:rsidRPr="00FD4B2B" w:rsidRDefault="00505083" w:rsidP="00F03D0C">
      <w:pPr>
        <w:pStyle w:val="Tekstpodstawowy"/>
        <w:tabs>
          <w:tab w:val="left" w:pos="567"/>
        </w:tabs>
        <w:overflowPunct/>
        <w:autoSpaceDE/>
        <w:spacing w:line="276" w:lineRule="auto"/>
        <w:ind w:left="567"/>
        <w:textAlignment w:val="auto"/>
        <w:rPr>
          <w:rFonts w:asciiTheme="minorHAnsi" w:hAnsiTheme="minorHAnsi" w:cstheme="minorHAnsi"/>
          <w:position w:val="0"/>
          <w:sz w:val="22"/>
          <w:szCs w:val="22"/>
        </w:rPr>
      </w:pPr>
    </w:p>
    <w:p w14:paraId="287D6DCF" w14:textId="77777777" w:rsidR="00555AAD" w:rsidRPr="00FD4B2B"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zawrze umowę z Wykonawcą, który zaoferował najkorzystniejszy bilans ceny </w:t>
      </w:r>
      <w:r w:rsidRPr="00FD4B2B">
        <w:rPr>
          <w:rFonts w:asciiTheme="minorHAnsi" w:hAnsiTheme="minorHAnsi" w:cstheme="minorHAnsi"/>
          <w:position w:val="0"/>
          <w:sz w:val="22"/>
          <w:szCs w:val="22"/>
        </w:rPr>
        <w:br/>
        <w:t>i gwarancji.</w:t>
      </w:r>
    </w:p>
    <w:p w14:paraId="02042C3C"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EEA70C5" w14:textId="30171EC5" w:rsidR="00555AAD" w:rsidRPr="00FD4B2B"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przewiduje konieczności wniesienia zabezpieczenia należytego wykonania umowy przed zawarciem umowy w wysokości 5 % ceny całkowitej oferty.</w:t>
      </w:r>
    </w:p>
    <w:p w14:paraId="2699D845"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2F515DA" w14:textId="7521A3E7" w:rsidR="00555AAD" w:rsidRPr="00FD4B2B"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wybiera najkorzystniejszą ofertę w terminie związania ofertą określonym </w:t>
      </w:r>
      <w:r w:rsidRPr="00FD4B2B">
        <w:rPr>
          <w:rFonts w:asciiTheme="minorHAnsi" w:hAnsiTheme="minorHAnsi" w:cstheme="minorHAnsi"/>
          <w:position w:val="0"/>
          <w:sz w:val="22"/>
          <w:szCs w:val="22"/>
        </w:rPr>
        <w:br/>
        <w:t>w dokumentach zamówienia.</w:t>
      </w:r>
    </w:p>
    <w:p w14:paraId="6F159CEA"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7F540F67" w14:textId="770AA980" w:rsidR="00555AAD" w:rsidRPr="00FD4B2B"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56DFDFFF" w14:textId="2B31C24F" w:rsidR="00555AAD" w:rsidRPr="00FD4B2B" w:rsidRDefault="00555AAD" w:rsidP="00E4746C">
      <w:pPr>
        <w:pStyle w:val="Tekstpodstawowy"/>
        <w:numPr>
          <w:ilvl w:val="0"/>
          <w:numId w:val="22"/>
        </w:numPr>
        <w:tabs>
          <w:tab w:val="left" w:pos="567"/>
        </w:tabs>
        <w:overflowPunct/>
        <w:autoSpaceDE/>
        <w:spacing w:line="276" w:lineRule="auto"/>
        <w:ind w:left="567" w:hanging="35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5A123F5" w14:textId="7C93FAB4" w:rsidR="00555AAD" w:rsidRPr="00FD4B2B"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Niezwłocznie po wyborze najkorzystniejszej oferty zamawiający informuje równocześnie wykonawców, którzy złożyli oferty, o:</w:t>
      </w:r>
    </w:p>
    <w:p w14:paraId="71ED648A" w14:textId="77777777" w:rsidR="00555AAD" w:rsidRPr="00FD4B2B"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FD4B2B"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wykonawcach, których oferty zostały odrzucone</w:t>
      </w:r>
    </w:p>
    <w:p w14:paraId="44ACD9AB" w14:textId="78494D06" w:rsidR="00555AAD" w:rsidRPr="00FD4B2B" w:rsidRDefault="00555AAD" w:rsidP="005A5EF2">
      <w:pPr>
        <w:pStyle w:val="Tekstpodstawowy"/>
        <w:tabs>
          <w:tab w:val="left" w:pos="567"/>
        </w:tabs>
        <w:overflowPunct/>
        <w:autoSpaceDE/>
        <w:spacing w:line="276" w:lineRule="auto"/>
        <w:ind w:left="93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podając uzasadnienie faktyczne i</w:t>
      </w:r>
      <w:r w:rsidR="001A167E" w:rsidRPr="00FD4B2B">
        <w:rPr>
          <w:rFonts w:asciiTheme="minorHAnsi" w:hAnsiTheme="minorHAnsi" w:cstheme="minorHAnsi"/>
          <w:position w:val="0"/>
          <w:sz w:val="22"/>
          <w:szCs w:val="22"/>
        </w:rPr>
        <w:t xml:space="preserve"> </w:t>
      </w:r>
      <w:r w:rsidRPr="00FD4B2B">
        <w:rPr>
          <w:rFonts w:asciiTheme="minorHAnsi" w:hAnsiTheme="minorHAnsi" w:cstheme="minorHAnsi"/>
          <w:position w:val="0"/>
          <w:sz w:val="22"/>
          <w:szCs w:val="22"/>
        </w:rPr>
        <w:t>prawne.</w:t>
      </w:r>
    </w:p>
    <w:p w14:paraId="73DD44DF" w14:textId="77777777" w:rsidR="00086888" w:rsidRPr="00E646C9" w:rsidRDefault="00086888" w:rsidP="00086888">
      <w:pPr>
        <w:pStyle w:val="Tekstpodstawowy"/>
        <w:tabs>
          <w:tab w:val="left" w:pos="567"/>
        </w:tabs>
        <w:overflowPunct/>
        <w:autoSpaceDE/>
        <w:spacing w:line="276" w:lineRule="auto"/>
        <w:ind w:left="851"/>
        <w:textAlignment w:val="auto"/>
        <w:rPr>
          <w:rFonts w:asciiTheme="minorHAnsi" w:hAnsiTheme="minorHAnsi" w:cstheme="minorHAnsi"/>
          <w:position w:val="0"/>
          <w:sz w:val="10"/>
          <w:szCs w:val="10"/>
        </w:rPr>
      </w:pPr>
    </w:p>
    <w:p w14:paraId="3627405A" w14:textId="7ED60726" w:rsidR="00555AAD" w:rsidRPr="00FD4B2B" w:rsidRDefault="00555AAD" w:rsidP="00E4746C">
      <w:pPr>
        <w:pStyle w:val="Tekstpodstawowy"/>
        <w:numPr>
          <w:ilvl w:val="0"/>
          <w:numId w:val="22"/>
        </w:numPr>
        <w:tabs>
          <w:tab w:val="left" w:pos="567"/>
        </w:tabs>
        <w:overflowPunct/>
        <w:autoSpaceDE/>
        <w:spacing w:line="276" w:lineRule="auto"/>
        <w:ind w:left="851" w:hanging="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udostępnia niezwłocznie informacje, o których mowa w pkt 6.1), na stronie internetowej prowadzonego postępowania.</w:t>
      </w:r>
    </w:p>
    <w:p w14:paraId="6DF35C09"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bCs/>
          <w:position w:val="0"/>
          <w:sz w:val="10"/>
          <w:szCs w:val="10"/>
        </w:rPr>
      </w:pPr>
    </w:p>
    <w:p w14:paraId="1ADC7E43" w14:textId="0AA819D3" w:rsidR="00555AAD" w:rsidRPr="00FD4B2B" w:rsidRDefault="00555AAD" w:rsidP="00E4746C">
      <w:pPr>
        <w:pStyle w:val="Tekstpodstawowy"/>
        <w:numPr>
          <w:ilvl w:val="0"/>
          <w:numId w:val="22"/>
        </w:numPr>
        <w:tabs>
          <w:tab w:val="left" w:pos="567"/>
        </w:tabs>
        <w:overflowPunct/>
        <w:autoSpaceDE/>
        <w:spacing w:line="276" w:lineRule="auto"/>
        <w:ind w:left="567" w:hanging="283"/>
        <w:textAlignment w:val="auto"/>
        <w:rPr>
          <w:rFonts w:asciiTheme="minorHAnsi" w:hAnsiTheme="minorHAnsi" w:cstheme="minorHAnsi"/>
          <w:bCs/>
          <w:position w:val="0"/>
          <w:sz w:val="22"/>
          <w:szCs w:val="22"/>
        </w:rPr>
      </w:pPr>
      <w:r w:rsidRPr="00FD4B2B">
        <w:rPr>
          <w:rFonts w:asciiTheme="minorHAnsi" w:hAnsiTheme="minorHAnsi" w:cstheme="minorHAnsi"/>
          <w:position w:val="0"/>
          <w:sz w:val="22"/>
          <w:szCs w:val="22"/>
        </w:rPr>
        <w:t>Zamawiający może nie ujawniać informacji, o których mowa w pkt 6, jeżeli ich ujawnienie byłoby sprzeczne z ważnym interesem publicznym.</w:t>
      </w:r>
    </w:p>
    <w:p w14:paraId="66BA18CF" w14:textId="77777777" w:rsidR="00086888" w:rsidRPr="00E646C9" w:rsidRDefault="00086888" w:rsidP="00086888">
      <w:pPr>
        <w:pStyle w:val="Akapitzlist"/>
        <w:spacing w:after="0"/>
        <w:ind w:left="567"/>
        <w:jc w:val="both"/>
        <w:rPr>
          <w:rFonts w:asciiTheme="minorHAnsi" w:hAnsiTheme="minorHAnsi" w:cstheme="minorHAnsi"/>
          <w:bCs/>
          <w:sz w:val="10"/>
          <w:szCs w:val="10"/>
        </w:rPr>
      </w:pPr>
    </w:p>
    <w:p w14:paraId="17E48159" w14:textId="24593644" w:rsidR="00555AAD" w:rsidRPr="00FD4B2B" w:rsidRDefault="00555AAD" w:rsidP="00E4746C">
      <w:pPr>
        <w:pStyle w:val="Akapitzlist"/>
        <w:numPr>
          <w:ilvl w:val="0"/>
          <w:numId w:val="22"/>
        </w:numPr>
        <w:spacing w:after="0"/>
        <w:ind w:left="567"/>
        <w:jc w:val="both"/>
        <w:rPr>
          <w:rFonts w:asciiTheme="minorHAnsi" w:hAnsiTheme="minorHAnsi" w:cstheme="minorHAnsi"/>
          <w:bCs/>
        </w:rPr>
      </w:pPr>
      <w:r w:rsidRPr="00FD4B2B">
        <w:rPr>
          <w:rFonts w:asciiTheme="minorHAnsi" w:hAnsiTheme="minorHAnsi" w:cstheme="minorHAnsi"/>
        </w:rPr>
        <w:t xml:space="preserve">Zamawiający zawrze umowę w sprawie zamówienia publicznego, w terminie nie krótszym niż  </w:t>
      </w:r>
      <w:r w:rsidR="001A167E" w:rsidRPr="00FD4B2B">
        <w:rPr>
          <w:rFonts w:asciiTheme="minorHAnsi" w:hAnsiTheme="minorHAnsi" w:cstheme="minorHAnsi"/>
        </w:rPr>
        <w:t xml:space="preserve">5 </w:t>
      </w:r>
      <w:r w:rsidRPr="00FD4B2B">
        <w:rPr>
          <w:rFonts w:asciiTheme="minorHAnsi" w:hAnsiTheme="minorHAnsi" w:cstheme="minorHAnsi"/>
        </w:rPr>
        <w:t xml:space="preserve">dni od dnia przesłania zawiadomienia o wyborze najkorzystniejszej oferty, jeżeli zawiadomienie to zostało przesłane przy użyciu środków komunikacji elektronicznej, albo </w:t>
      </w:r>
      <w:r w:rsidR="001A167E" w:rsidRPr="00FD4B2B">
        <w:rPr>
          <w:rFonts w:asciiTheme="minorHAnsi" w:hAnsiTheme="minorHAnsi" w:cstheme="minorHAnsi"/>
        </w:rPr>
        <w:t xml:space="preserve">10 </w:t>
      </w:r>
      <w:r w:rsidRPr="00FD4B2B">
        <w:rPr>
          <w:rFonts w:asciiTheme="minorHAnsi" w:hAnsiTheme="minorHAnsi" w:cstheme="minorHAnsi"/>
        </w:rPr>
        <w:t>dni – jeżeli zostało przesłane w inny sposób.</w:t>
      </w:r>
    </w:p>
    <w:p w14:paraId="71CA8258" w14:textId="77777777" w:rsidR="00086888" w:rsidRPr="00E646C9" w:rsidRDefault="00086888" w:rsidP="00086888">
      <w:pPr>
        <w:pStyle w:val="Akapitzlist"/>
        <w:spacing w:after="0"/>
        <w:ind w:left="567"/>
        <w:jc w:val="both"/>
        <w:rPr>
          <w:rFonts w:asciiTheme="minorHAnsi" w:hAnsiTheme="minorHAnsi" w:cstheme="minorHAnsi"/>
          <w:bCs/>
          <w:sz w:val="10"/>
          <w:szCs w:val="10"/>
        </w:rPr>
      </w:pPr>
    </w:p>
    <w:p w14:paraId="3442DEDE" w14:textId="098D6BBB" w:rsidR="00555AAD" w:rsidRPr="00FD4B2B" w:rsidRDefault="00555AAD" w:rsidP="00E4746C">
      <w:pPr>
        <w:pStyle w:val="Akapitzlist"/>
        <w:numPr>
          <w:ilvl w:val="0"/>
          <w:numId w:val="22"/>
        </w:numPr>
        <w:spacing w:after="0"/>
        <w:ind w:left="567" w:hanging="357"/>
        <w:jc w:val="both"/>
        <w:rPr>
          <w:rFonts w:asciiTheme="minorHAnsi" w:hAnsiTheme="minorHAnsi" w:cstheme="minorHAnsi"/>
          <w:bCs/>
        </w:rPr>
      </w:pPr>
      <w:r w:rsidRPr="00FD4B2B">
        <w:rPr>
          <w:rFonts w:asciiTheme="minorHAnsi" w:hAnsiTheme="minorHAnsi" w:cstheme="minorHAnsi"/>
        </w:rPr>
        <w:t xml:space="preserve">Przed upływem terminów określonych w pkt </w:t>
      </w:r>
      <w:r w:rsidR="001B133A" w:rsidRPr="00FD4B2B">
        <w:rPr>
          <w:rFonts w:asciiTheme="minorHAnsi" w:hAnsiTheme="minorHAnsi" w:cstheme="minorHAnsi"/>
        </w:rPr>
        <w:t>XXII</w:t>
      </w:r>
      <w:r w:rsidRPr="00FD4B2B">
        <w:rPr>
          <w:rFonts w:asciiTheme="minorHAnsi" w:hAnsiTheme="minorHAnsi" w:cstheme="minorHAnsi"/>
        </w:rPr>
        <w:t>.9 SWZ Zamawiający zawrze umowę, jeżeli     w postępowaniu została złożona tylko jedna oferta.</w:t>
      </w:r>
    </w:p>
    <w:p w14:paraId="01F21893" w14:textId="77777777" w:rsidR="004B5903" w:rsidRPr="00E646C9" w:rsidRDefault="004B5903" w:rsidP="007D2374">
      <w:pPr>
        <w:pStyle w:val="Akapitzlist"/>
        <w:spacing w:after="0"/>
        <w:ind w:left="567"/>
        <w:jc w:val="both"/>
        <w:rPr>
          <w:rFonts w:asciiTheme="minorHAnsi" w:hAnsiTheme="minorHAnsi" w:cstheme="minorHAnsi"/>
          <w:bCs/>
          <w:sz w:val="10"/>
          <w:szCs w:val="10"/>
        </w:rPr>
      </w:pPr>
    </w:p>
    <w:p w14:paraId="5DABEFF1" w14:textId="15A10892" w:rsidR="00054BA0" w:rsidRPr="00FD4B2B" w:rsidRDefault="00555AAD" w:rsidP="00E4746C">
      <w:pPr>
        <w:pStyle w:val="Akapitzlist"/>
        <w:numPr>
          <w:ilvl w:val="0"/>
          <w:numId w:val="22"/>
        </w:numPr>
        <w:spacing w:after="0"/>
        <w:ind w:left="567"/>
        <w:jc w:val="both"/>
        <w:rPr>
          <w:rFonts w:asciiTheme="minorHAnsi" w:hAnsiTheme="minorHAnsi" w:cstheme="minorHAnsi"/>
          <w:bCs/>
        </w:rPr>
      </w:pPr>
      <w:r w:rsidRPr="00FD4B2B">
        <w:rPr>
          <w:rFonts w:asciiTheme="minorHAnsi" w:hAnsiTheme="minorHAnsi" w:cstheme="minorHAnsi"/>
        </w:rPr>
        <w:t xml:space="preserve">Przed zawarciem umowy </w:t>
      </w:r>
      <w:r w:rsidRPr="00FD4B2B">
        <w:rPr>
          <w:rFonts w:asciiTheme="minorHAnsi" w:hAnsiTheme="minorHAnsi" w:cstheme="minorHAnsi"/>
          <w:u w:val="single"/>
        </w:rPr>
        <w:t xml:space="preserve">Wykonawca przedłoży </w:t>
      </w:r>
      <w:r w:rsidR="00301717" w:rsidRPr="00FD4B2B">
        <w:rPr>
          <w:rFonts w:asciiTheme="minorHAnsi" w:hAnsiTheme="minorHAnsi" w:cstheme="minorHAnsi"/>
          <w:u w:val="single"/>
        </w:rPr>
        <w:t>Zamawiającemu z</w:t>
      </w:r>
      <w:r w:rsidRPr="00FD4B2B">
        <w:rPr>
          <w:rFonts w:asciiTheme="minorHAnsi" w:hAnsiTheme="minorHAnsi" w:cstheme="minorHAnsi"/>
          <w:u w:val="single"/>
        </w:rPr>
        <w:t xml:space="preserve">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FD4B2B">
        <w:rPr>
          <w:rFonts w:asciiTheme="minorHAnsi" w:hAnsiTheme="minorHAnsi" w:cstheme="minorHAnsi"/>
        </w:rPr>
        <w:t xml:space="preserve">. </w:t>
      </w:r>
      <w:r w:rsidRPr="00FD4B2B">
        <w:rPr>
          <w:rFonts w:asciiTheme="minorHAnsi" w:hAnsiTheme="minorHAnsi" w:cstheme="minorHAnsi"/>
        </w:rPr>
        <w:br/>
      </w:r>
    </w:p>
    <w:p w14:paraId="00EF9E5A" w14:textId="60D4C58F" w:rsidR="00F03D0C" w:rsidRPr="00FD4B2B" w:rsidRDefault="00F03D0C" w:rsidP="00E4746C">
      <w:pPr>
        <w:pStyle w:val="Akapitzlist"/>
        <w:numPr>
          <w:ilvl w:val="0"/>
          <w:numId w:val="22"/>
        </w:numPr>
        <w:spacing w:after="0"/>
        <w:ind w:left="567"/>
        <w:jc w:val="both"/>
        <w:rPr>
          <w:rFonts w:asciiTheme="minorHAnsi" w:hAnsiTheme="minorHAnsi" w:cstheme="minorHAnsi"/>
          <w:bCs/>
        </w:rPr>
      </w:pPr>
      <w:r w:rsidRPr="00FD4B2B">
        <w:rPr>
          <w:rFonts w:asciiTheme="minorHAnsi" w:hAnsiTheme="minorHAnsi" w:cstheme="minorHAnsi"/>
        </w:rPr>
        <w:lastRenderedPageBreak/>
        <w:t xml:space="preserve">Projekt umowy stanowi </w:t>
      </w:r>
      <w:r w:rsidR="005B59EB" w:rsidRPr="00FD4B2B">
        <w:rPr>
          <w:rFonts w:asciiTheme="minorHAnsi" w:hAnsiTheme="minorHAnsi" w:cstheme="minorHAnsi"/>
          <w:b/>
          <w:i/>
        </w:rPr>
        <w:t>Zał</w:t>
      </w:r>
      <w:r w:rsidR="00493690" w:rsidRPr="00FD4B2B">
        <w:rPr>
          <w:rFonts w:asciiTheme="minorHAnsi" w:hAnsiTheme="minorHAnsi" w:cstheme="minorHAnsi"/>
          <w:b/>
          <w:i/>
        </w:rPr>
        <w:t>ą</w:t>
      </w:r>
      <w:r w:rsidR="005B59EB" w:rsidRPr="00FD4B2B">
        <w:rPr>
          <w:rFonts w:asciiTheme="minorHAnsi" w:hAnsiTheme="minorHAnsi" w:cstheme="minorHAnsi"/>
          <w:b/>
          <w:i/>
        </w:rPr>
        <w:t xml:space="preserve">cznik </w:t>
      </w:r>
      <w:r w:rsidRPr="00FD4B2B">
        <w:rPr>
          <w:rFonts w:asciiTheme="minorHAnsi" w:hAnsiTheme="minorHAnsi" w:cstheme="minorHAnsi"/>
          <w:b/>
          <w:i/>
        </w:rPr>
        <w:t xml:space="preserve">nr </w:t>
      </w:r>
      <w:r w:rsidR="001B78F3" w:rsidRPr="00FD4B2B">
        <w:rPr>
          <w:rFonts w:asciiTheme="minorHAnsi" w:hAnsiTheme="minorHAnsi" w:cstheme="minorHAnsi"/>
          <w:b/>
          <w:i/>
        </w:rPr>
        <w:t>5</w:t>
      </w:r>
      <w:r w:rsidRPr="00FD4B2B">
        <w:rPr>
          <w:rFonts w:asciiTheme="minorHAnsi" w:hAnsiTheme="minorHAnsi" w:cstheme="minorHAnsi"/>
          <w:b/>
          <w:i/>
        </w:rPr>
        <w:t xml:space="preserve"> do SWZ</w:t>
      </w:r>
      <w:r w:rsidRPr="00FD4B2B">
        <w:rPr>
          <w:rFonts w:asciiTheme="minorHAnsi" w:hAnsiTheme="minorHAnsi" w:cstheme="minorHAnsi"/>
        </w:rPr>
        <w:t>.</w:t>
      </w:r>
    </w:p>
    <w:p w14:paraId="4914E9E7" w14:textId="77777777" w:rsidR="00A97954" w:rsidRPr="00E646C9" w:rsidRDefault="00A97954" w:rsidP="007D2374">
      <w:pPr>
        <w:shd w:val="clear" w:color="auto" w:fill="FFFFFF"/>
        <w:suppressAutoHyphens w:val="0"/>
        <w:spacing w:line="276" w:lineRule="auto"/>
        <w:ind w:left="567"/>
        <w:textAlignment w:val="baseline"/>
        <w:rPr>
          <w:rFonts w:asciiTheme="minorHAnsi" w:hAnsiTheme="minorHAnsi" w:cstheme="minorHAnsi"/>
          <w:sz w:val="10"/>
          <w:szCs w:val="10"/>
          <w:lang w:eastAsia="pl-PL"/>
        </w:rPr>
      </w:pPr>
    </w:p>
    <w:p w14:paraId="7100ADC2" w14:textId="0FE325A8" w:rsidR="00A97954" w:rsidRPr="00FD4B2B" w:rsidRDefault="00A4305C" w:rsidP="00E4746C">
      <w:pPr>
        <w:pStyle w:val="Akapitzlist"/>
        <w:numPr>
          <w:ilvl w:val="0"/>
          <w:numId w:val="22"/>
        </w:numPr>
        <w:ind w:left="567"/>
        <w:jc w:val="both"/>
        <w:rPr>
          <w:rFonts w:asciiTheme="minorHAnsi" w:hAnsiTheme="minorHAnsi" w:cstheme="minorHAnsi"/>
        </w:rPr>
      </w:pPr>
      <w:r w:rsidRPr="00FD4B2B">
        <w:rPr>
          <w:rFonts w:asciiTheme="minorHAnsi" w:hAnsiTheme="minorHAnsi" w:cstheme="minorHAnsi"/>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FD4B2B">
        <w:rPr>
          <w:rFonts w:asciiTheme="minorHAnsi" w:hAnsiTheme="minorHAnsi" w:cstheme="minorHAnsi"/>
        </w:rPr>
        <w:t>.</w:t>
      </w:r>
    </w:p>
    <w:p w14:paraId="7A6D526E" w14:textId="77777777" w:rsidR="000B35AB" w:rsidRPr="00FD4B2B"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5EA2986" w14:textId="77777777" w:rsidR="000B35AB" w:rsidRPr="00FD4B2B"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039A8085" w14:textId="4F00347B" w:rsidR="00FF3663" w:rsidRPr="00FD4B2B" w:rsidRDefault="00DD79FD"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POUCZENIE O ŚRODKACH OCHRONY PRAWNEJ PRZYSŁU</w:t>
      </w:r>
      <w:r w:rsidR="00FF3663" w:rsidRPr="00FD4B2B">
        <w:rPr>
          <w:rFonts w:asciiTheme="minorHAnsi" w:eastAsia="Calibri" w:hAnsiTheme="minorHAnsi" w:cstheme="minorHAnsi"/>
          <w:b/>
          <w:sz w:val="22"/>
          <w:szCs w:val="22"/>
        </w:rPr>
        <w:t xml:space="preserve">- </w:t>
      </w:r>
    </w:p>
    <w:p w14:paraId="59412D08" w14:textId="77777777" w:rsidR="00FF3663" w:rsidRPr="00FD4B2B"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GUJĄCYCH WYKONAWCY W TOKU POSTĘPOWANIA O </w:t>
      </w:r>
    </w:p>
    <w:p w14:paraId="34697284" w14:textId="176D0F0D" w:rsidR="00DD79FD" w:rsidRPr="00FD4B2B"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UDZIELENIE ZAMÓWIENIA PUBLICZNEGO</w:t>
      </w:r>
    </w:p>
    <w:p w14:paraId="4DE71261" w14:textId="77777777" w:rsidR="00555AAD" w:rsidRPr="00FD4B2B" w:rsidRDefault="00555AAD" w:rsidP="00FF3663">
      <w:pPr>
        <w:pStyle w:val="BodyTextIndentZnak"/>
        <w:tabs>
          <w:tab w:val="left" w:pos="567"/>
        </w:tabs>
        <w:spacing w:line="276" w:lineRule="auto"/>
        <w:ind w:left="567"/>
        <w:jc w:val="left"/>
        <w:rPr>
          <w:rFonts w:asciiTheme="minorHAnsi" w:eastAsia="Calibri" w:hAnsiTheme="minorHAnsi" w:cstheme="minorHAnsi"/>
          <w:b/>
          <w:sz w:val="22"/>
          <w:szCs w:val="22"/>
        </w:rPr>
      </w:pPr>
    </w:p>
    <w:p w14:paraId="25838171" w14:textId="77777777" w:rsidR="00555AAD" w:rsidRPr="00FD4B2B"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Środki ochrony prawnej zawarte są w  Dziale IX Ustawy.</w:t>
      </w:r>
    </w:p>
    <w:p w14:paraId="00430AB6" w14:textId="77777777" w:rsidR="001E7110" w:rsidRPr="00E646C9" w:rsidRDefault="001E7110" w:rsidP="001E7110">
      <w:pPr>
        <w:pStyle w:val="Akapitzlist"/>
        <w:suppressAutoHyphens w:val="0"/>
        <w:autoSpaceDE w:val="0"/>
        <w:autoSpaceDN w:val="0"/>
        <w:adjustRightInd w:val="0"/>
        <w:spacing w:after="0"/>
        <w:ind w:left="720"/>
        <w:jc w:val="both"/>
        <w:rPr>
          <w:rFonts w:asciiTheme="minorHAnsi" w:hAnsiTheme="minorHAnsi" w:cstheme="minorHAnsi"/>
          <w:sz w:val="10"/>
          <w:szCs w:val="10"/>
          <w:lang w:eastAsia="pl-PL"/>
        </w:rPr>
      </w:pPr>
      <w:bookmarkStart w:id="26" w:name="_Hlk63426333"/>
    </w:p>
    <w:p w14:paraId="410997A7" w14:textId="043F022C" w:rsidR="00555AAD" w:rsidRPr="00FD4B2B"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 xml:space="preserve">Odwołanie przysługuje na: </w:t>
      </w:r>
    </w:p>
    <w:p w14:paraId="280BC613" w14:textId="77777777" w:rsidR="00555AAD" w:rsidRPr="00FD4B2B" w:rsidRDefault="00555AAD" w:rsidP="00E4746C">
      <w:pPr>
        <w:pStyle w:val="Akapitzlist"/>
        <w:numPr>
          <w:ilvl w:val="0"/>
          <w:numId w:val="45"/>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 xml:space="preserve">niezgodną z przepisami ustawy czynność zamawiającego, podjętą w postępowaniu </w:t>
      </w:r>
      <w:r w:rsidRPr="00FD4B2B">
        <w:rPr>
          <w:rFonts w:asciiTheme="minorHAnsi" w:hAnsiTheme="minorHAnsi" w:cstheme="minorHAnsi"/>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FD4B2B"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FD4B2B">
        <w:rPr>
          <w:rFonts w:asciiTheme="minorHAnsi" w:hAnsiTheme="minorHAnsi" w:cstheme="minorHAnsi"/>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FD4B2B"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FD4B2B">
        <w:rPr>
          <w:rFonts w:asciiTheme="minorHAnsi" w:eastAsia="Times New Roman" w:hAnsiTheme="minorHAnsi" w:cstheme="minorHAnsi"/>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E646C9" w:rsidRDefault="001E7110" w:rsidP="001E7110">
      <w:pPr>
        <w:pStyle w:val="Tekstpodstawowywcity"/>
        <w:spacing w:after="0"/>
        <w:ind w:left="714"/>
        <w:jc w:val="both"/>
        <w:rPr>
          <w:rFonts w:asciiTheme="minorHAnsi" w:hAnsiTheme="minorHAnsi" w:cstheme="minorHAnsi"/>
          <w:bCs/>
          <w:sz w:val="10"/>
          <w:szCs w:val="10"/>
        </w:rPr>
      </w:pPr>
    </w:p>
    <w:p w14:paraId="3E13A1BB" w14:textId="26FE887D" w:rsidR="00555AAD" w:rsidRPr="00FD4B2B" w:rsidRDefault="00555AAD" w:rsidP="00E4746C">
      <w:pPr>
        <w:pStyle w:val="Tekstpodstawowywcity"/>
        <w:numPr>
          <w:ilvl w:val="0"/>
          <w:numId w:val="44"/>
        </w:numPr>
        <w:spacing w:after="0"/>
        <w:ind w:left="714" w:hanging="357"/>
        <w:jc w:val="both"/>
        <w:rPr>
          <w:rFonts w:asciiTheme="minorHAnsi" w:hAnsiTheme="minorHAnsi" w:cstheme="minorHAnsi"/>
          <w:bCs/>
        </w:rPr>
      </w:pPr>
      <w:r w:rsidRPr="00FD4B2B">
        <w:rPr>
          <w:rFonts w:asciiTheme="minorHAnsi" w:hAnsiTheme="minorHAnsi" w:cstheme="minorHAnsi"/>
          <w:bCs/>
        </w:rPr>
        <w:t>Odwołanie wnosi się:</w:t>
      </w:r>
    </w:p>
    <w:p w14:paraId="123050DD" w14:textId="7BC5B10F" w:rsidR="00555AAD" w:rsidRPr="00FD4B2B" w:rsidRDefault="00555AAD" w:rsidP="00E4746C">
      <w:pPr>
        <w:pStyle w:val="Tekstpodstawowywcity"/>
        <w:numPr>
          <w:ilvl w:val="1"/>
          <w:numId w:val="2"/>
        </w:numPr>
        <w:spacing w:after="0"/>
        <w:jc w:val="both"/>
        <w:rPr>
          <w:rFonts w:asciiTheme="minorHAnsi" w:hAnsiTheme="minorHAnsi" w:cstheme="minorHAnsi"/>
          <w:bCs/>
        </w:rPr>
      </w:pPr>
      <w:r w:rsidRPr="00FD4B2B">
        <w:rPr>
          <w:rFonts w:asciiTheme="minorHAnsi" w:hAnsiTheme="minorHAnsi" w:cstheme="minorHAnsi"/>
          <w:bCs/>
        </w:rPr>
        <w:t xml:space="preserve"> w terminie</w:t>
      </w:r>
      <w:r w:rsidR="00DA182D" w:rsidRPr="00FD4B2B">
        <w:rPr>
          <w:rFonts w:asciiTheme="minorHAnsi" w:hAnsiTheme="minorHAnsi" w:cstheme="minorHAnsi"/>
          <w:bCs/>
        </w:rPr>
        <w:t xml:space="preserve"> </w:t>
      </w:r>
      <w:r w:rsidR="001A167E" w:rsidRPr="00FD4B2B">
        <w:rPr>
          <w:rFonts w:asciiTheme="minorHAnsi" w:hAnsiTheme="minorHAnsi" w:cstheme="minorHAnsi"/>
          <w:bCs/>
        </w:rPr>
        <w:t xml:space="preserve">5 </w:t>
      </w:r>
      <w:r w:rsidRPr="00FD4B2B">
        <w:rPr>
          <w:rFonts w:asciiTheme="minorHAnsi" w:hAnsiTheme="minorHAnsi" w:cstheme="minorHAnsi"/>
          <w:bCs/>
        </w:rPr>
        <w:t>dni od dnia przekazania informacji o czynności Zamawiającego stanowiącego podstawę jego wniesienia, jeżeli informacja została przekazana przy użyciu środków komunikacji elektronicznej</w:t>
      </w:r>
    </w:p>
    <w:p w14:paraId="629ADE2A" w14:textId="7D466E56" w:rsidR="00555AAD" w:rsidRPr="00FD4B2B" w:rsidRDefault="001A167E" w:rsidP="00E4746C">
      <w:pPr>
        <w:pStyle w:val="Tekstpodstawowywcity"/>
        <w:numPr>
          <w:ilvl w:val="1"/>
          <w:numId w:val="2"/>
        </w:numPr>
        <w:spacing w:after="0"/>
        <w:ind w:left="720" w:firstLine="556"/>
        <w:jc w:val="both"/>
        <w:rPr>
          <w:rFonts w:asciiTheme="minorHAnsi" w:hAnsiTheme="minorHAnsi" w:cstheme="minorHAnsi"/>
          <w:bCs/>
        </w:rPr>
      </w:pPr>
      <w:r w:rsidRPr="00FD4B2B">
        <w:rPr>
          <w:rFonts w:asciiTheme="minorHAnsi" w:hAnsiTheme="minorHAnsi" w:cstheme="minorHAnsi"/>
          <w:bCs/>
        </w:rPr>
        <w:t xml:space="preserve">10 </w:t>
      </w:r>
      <w:r w:rsidR="00555AAD" w:rsidRPr="00FD4B2B">
        <w:rPr>
          <w:rFonts w:asciiTheme="minorHAnsi" w:hAnsiTheme="minorHAnsi" w:cstheme="minorHAnsi"/>
          <w:bCs/>
        </w:rPr>
        <w:t>dni od dnia przekazania informacji o czynności zamawiającego stanowiącego</w:t>
      </w:r>
    </w:p>
    <w:p w14:paraId="6A49CDB8" w14:textId="77777777" w:rsidR="00555AAD" w:rsidRPr="00FD4B2B" w:rsidRDefault="00555AAD" w:rsidP="005A5EF2">
      <w:pPr>
        <w:pStyle w:val="Tekstpodstawowywcity"/>
        <w:spacing w:after="0"/>
        <w:ind w:left="1276"/>
        <w:jc w:val="both"/>
        <w:rPr>
          <w:rFonts w:asciiTheme="minorHAnsi" w:hAnsiTheme="minorHAnsi" w:cstheme="minorHAnsi"/>
        </w:rPr>
      </w:pPr>
      <w:r w:rsidRPr="00FD4B2B">
        <w:rPr>
          <w:rFonts w:asciiTheme="minorHAnsi" w:hAnsiTheme="minorHAnsi" w:cstheme="minorHAnsi"/>
          <w:bCs/>
        </w:rPr>
        <w:t xml:space="preserve">       podstawę jego wniesienie, jeżeli informacja została przekazana  </w:t>
      </w:r>
      <w:r w:rsidRPr="00FD4B2B">
        <w:rPr>
          <w:rFonts w:asciiTheme="minorHAnsi" w:hAnsiTheme="minorHAnsi" w:cstheme="minorHAnsi"/>
        </w:rPr>
        <w:t>w sposób inny niż</w:t>
      </w:r>
    </w:p>
    <w:p w14:paraId="2C65EB3B" w14:textId="77777777" w:rsidR="00555AAD" w:rsidRPr="00FD4B2B" w:rsidRDefault="00555AAD" w:rsidP="005A5EF2">
      <w:pPr>
        <w:pStyle w:val="Tekstpodstawowywcity"/>
        <w:spacing w:after="0"/>
        <w:ind w:left="1276"/>
        <w:jc w:val="both"/>
        <w:rPr>
          <w:rFonts w:asciiTheme="minorHAnsi" w:hAnsiTheme="minorHAnsi" w:cstheme="minorHAnsi"/>
          <w:bCs/>
        </w:rPr>
      </w:pPr>
      <w:r w:rsidRPr="00FD4B2B">
        <w:rPr>
          <w:rFonts w:asciiTheme="minorHAnsi" w:hAnsiTheme="minorHAnsi" w:cstheme="minorHAnsi"/>
        </w:rPr>
        <w:t xml:space="preserve">       określony w pkt. 2.a). </w:t>
      </w:r>
    </w:p>
    <w:p w14:paraId="006461B6"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5CFDF2AD" w14:textId="39636B7F"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bCs/>
        </w:rPr>
        <w:t xml:space="preserve">Odwołanie wobec treści ogłoszenia wszczynającego postępowanie o udzielenie zamówienia lub wobec treści dokumentów zamówienia wnosi się w terminie </w:t>
      </w:r>
      <w:r w:rsidR="001A167E" w:rsidRPr="00FD4B2B">
        <w:rPr>
          <w:rFonts w:asciiTheme="minorHAnsi" w:hAnsiTheme="minorHAnsi" w:cstheme="minorHAnsi"/>
          <w:bCs/>
        </w:rPr>
        <w:t xml:space="preserve">5 </w:t>
      </w:r>
      <w:r w:rsidRPr="00FD4B2B">
        <w:rPr>
          <w:rFonts w:asciiTheme="minorHAnsi" w:hAnsiTheme="minorHAnsi" w:cstheme="minorHAnsi"/>
          <w:bCs/>
        </w:rPr>
        <w:t xml:space="preserve">dni od dnia </w:t>
      </w:r>
      <w:r w:rsidR="001A167E" w:rsidRPr="00FD4B2B">
        <w:rPr>
          <w:rFonts w:asciiTheme="minorHAnsi" w:hAnsiTheme="minorHAnsi" w:cstheme="minorHAnsi"/>
          <w:bCs/>
        </w:rPr>
        <w:t xml:space="preserve">zamieszczenia </w:t>
      </w:r>
      <w:r w:rsidR="00861556" w:rsidRPr="00FD4B2B">
        <w:rPr>
          <w:rFonts w:asciiTheme="minorHAnsi" w:hAnsiTheme="minorHAnsi" w:cstheme="minorHAnsi"/>
          <w:bCs/>
        </w:rPr>
        <w:t xml:space="preserve">ogłoszenia w Biuletynie Zamówień Publicznych </w:t>
      </w:r>
      <w:r w:rsidRPr="00FD4B2B">
        <w:rPr>
          <w:rFonts w:asciiTheme="minorHAnsi" w:hAnsiTheme="minorHAnsi" w:cstheme="minorHAnsi"/>
          <w:bCs/>
        </w:rPr>
        <w:t>lub dokumentów zamówienia na stronie internetowej.</w:t>
      </w:r>
    </w:p>
    <w:p w14:paraId="2E09D98E"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1553B230" w14:textId="361FACBF"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bCs/>
        </w:rPr>
        <w:t xml:space="preserve">Odwołanie wobec czynności innych niż określone w punktach 2 i 3 wnosi się w terminie </w:t>
      </w:r>
      <w:r w:rsidR="00861556" w:rsidRPr="00FD4B2B">
        <w:rPr>
          <w:rFonts w:asciiTheme="minorHAnsi" w:hAnsiTheme="minorHAnsi" w:cstheme="minorHAnsi"/>
          <w:bCs/>
        </w:rPr>
        <w:t xml:space="preserve">5 </w:t>
      </w:r>
      <w:r w:rsidRPr="00FD4B2B">
        <w:rPr>
          <w:rFonts w:asciiTheme="minorHAnsi" w:hAnsiTheme="minorHAnsi" w:cstheme="minorHAnsi"/>
          <w:bCs/>
        </w:rPr>
        <w:t>dni od dnia, w którym powzięto lub przy zachowaniu należytej staranności można było powziąć wiadomość o okolicznościach stanowiących podstawę jego wniesienia.</w:t>
      </w:r>
    </w:p>
    <w:p w14:paraId="5479FD65"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46E79F06" w14:textId="4AEBD5E8"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bCs/>
        </w:rPr>
        <w:t>Odwołanie wnosi się do Prezesa Krajowej Izby Odwoławczej.</w:t>
      </w:r>
    </w:p>
    <w:p w14:paraId="45C53BBA"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3ECC7CE0" w14:textId="66FAFCE8"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bCs/>
        </w:rPr>
        <w:t xml:space="preserve">Pisma w postepowaniu odwoławczym wnosi się w formie pisemnej albo w formie elektronicznej albo w postaci elektronicznej, z tym że odwołanie i przystąpienie do </w:t>
      </w:r>
      <w:r w:rsidRPr="00FD4B2B">
        <w:rPr>
          <w:rFonts w:asciiTheme="minorHAnsi" w:hAnsiTheme="minorHAnsi" w:cstheme="minorHAnsi"/>
          <w:bCs/>
        </w:rPr>
        <w:lastRenderedPageBreak/>
        <w:t xml:space="preserve">postepowania odwoławczego, wniesione w postaci elektronicznej, wymagają opatrzenia podpisem zaufanym. </w:t>
      </w:r>
    </w:p>
    <w:p w14:paraId="707FB684"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45DF7318" w14:textId="2A42748A"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rPr>
        <w:t>Pisma w formie pisemnej wnosi się za pośrednictwem operatora pocztowego, w rozumieniu ustawy z dnia 23 listopada 2012</w:t>
      </w:r>
      <w:r w:rsidR="004B5903" w:rsidRPr="00FD4B2B">
        <w:rPr>
          <w:rFonts w:asciiTheme="minorHAnsi" w:hAnsiTheme="minorHAnsi" w:cstheme="minorHAnsi"/>
        </w:rPr>
        <w:t xml:space="preserve"> </w:t>
      </w:r>
      <w:r w:rsidRPr="00FD4B2B">
        <w:rPr>
          <w:rFonts w:asciiTheme="minorHAnsi" w:hAnsiTheme="minorHAnsi" w:cstheme="minorHAnsi"/>
        </w:rPr>
        <w:t xml:space="preserve">r. – Prawo pocztowe, osobiście, za pośrednictwem posłańca, </w:t>
      </w:r>
      <w:r w:rsidRPr="00FD4B2B">
        <w:rPr>
          <w:rFonts w:asciiTheme="minorHAnsi" w:hAnsiTheme="minorHAnsi" w:cstheme="minorHAnsi"/>
        </w:rPr>
        <w:br/>
        <w:t>a pisma w postaci elektronicznej wnosi się przy użyciu środków komunikacji elektronicznej.</w:t>
      </w:r>
    </w:p>
    <w:p w14:paraId="3B43DECC"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284F31C4" w14:textId="6E89E5DA"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01350213" w14:textId="35C702AA"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699D4C85" w14:textId="4A92A9F9"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lang w:eastAsia="pl-PL"/>
        </w:rPr>
        <w:t xml:space="preserve">Odwołanie zawiera: </w:t>
      </w:r>
    </w:p>
    <w:p w14:paraId="528D7E4E"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 imię i nazwisko albo nazwę, miejsce zamieszkania albo siedzibę, numer telefonu oraz adres</w:t>
      </w:r>
      <w:r w:rsidRPr="00FD4B2B">
        <w:rPr>
          <w:rFonts w:asciiTheme="minorHAnsi" w:hAnsiTheme="minorHAnsi" w:cstheme="minorHAnsi"/>
          <w:sz w:val="22"/>
          <w:szCs w:val="22"/>
          <w:lang w:eastAsia="pl-PL"/>
        </w:rPr>
        <w:br/>
        <w:t xml:space="preserve">    poczty elektronicznej odwołującego oraz imię i nazwisko przedstawiciela (przedstawicieli); </w:t>
      </w:r>
    </w:p>
    <w:p w14:paraId="19336289"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 nazwę i siedzibę zamawiającego, numer telefonu oraz adres poczty elektronicznej </w:t>
      </w:r>
    </w:p>
    <w:p w14:paraId="6357E055"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zamawiającego; </w:t>
      </w:r>
    </w:p>
    <w:p w14:paraId="3D46106B"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numer Powszechnego Elektronicznego Systemu Ewidencji Ludności (PESEL) lub NIP</w:t>
      </w:r>
    </w:p>
    <w:p w14:paraId="43F0B628"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odwołującego będącego osobą fizyczną, jeżeli jest on obowiązany do jego posiadania albo  </w:t>
      </w:r>
    </w:p>
    <w:p w14:paraId="0488FBD8"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posiada go nie mając takiego obowiązku; </w:t>
      </w:r>
    </w:p>
    <w:p w14:paraId="163242B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4) numer w Krajowym Rejestrze Sądowym, a w przypadku jego braku – numer w innym </w:t>
      </w:r>
    </w:p>
    <w:p w14:paraId="2137527C"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właściwym rejestrze, ewidencji lub NIP odwołującego niebędącego osobą fizyczną, który</w:t>
      </w:r>
    </w:p>
    <w:p w14:paraId="62642241"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nie ma obowiązku wpisu we właściwym rejestrze lub ewidencji, jeżeli jest on obowiązany </w:t>
      </w:r>
    </w:p>
    <w:p w14:paraId="36831532"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do jego posiadania; </w:t>
      </w:r>
    </w:p>
    <w:p w14:paraId="5DD0E31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5) określenie przedmiotu zamówienia; </w:t>
      </w:r>
    </w:p>
    <w:p w14:paraId="31A612CD"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6) wskazanie numeru ogłoszenia w przypadku zamieszczenia w Biuletynie Zamówień </w:t>
      </w:r>
    </w:p>
    <w:p w14:paraId="4B2C0396"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Publicznych albo publikacji w Dzienniku Urzędowym Unii Europejskiej; </w:t>
      </w:r>
    </w:p>
    <w:p w14:paraId="72926569"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7) wskazanie czynności lub zaniechania czynności zamawiającego, której zarzuca się </w:t>
      </w:r>
    </w:p>
    <w:p w14:paraId="754957C4"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niezgodność z przepisami ustawy; </w:t>
      </w:r>
    </w:p>
    <w:p w14:paraId="19B8E654"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8) zwięzłe przedstawienie zarzutów; </w:t>
      </w:r>
    </w:p>
    <w:p w14:paraId="6568DC2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9) żądanie co do sposobu rozstrzygnięcia odwołania; </w:t>
      </w:r>
    </w:p>
    <w:p w14:paraId="02D3F5B5"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10) wskazanie okoliczności faktycznych i prawnych uzasadniających wniesienie odwołania</w:t>
      </w:r>
    </w:p>
    <w:p w14:paraId="1885D32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oraz dowodów na poparcie przytoczonych okoliczności; </w:t>
      </w:r>
    </w:p>
    <w:p w14:paraId="61036EEB"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11) podpis odwołującego albo jego przedstawiciela lub przedstawicieli; </w:t>
      </w:r>
    </w:p>
    <w:p w14:paraId="5BC30ABB" w14:textId="7E80F16A" w:rsidR="00555AAD" w:rsidRPr="00FD4B2B" w:rsidRDefault="00555AAD" w:rsidP="005A5EF2">
      <w:pPr>
        <w:pStyle w:val="Tekstpodstawowywcity"/>
        <w:spacing w:after="0"/>
        <w:ind w:left="851"/>
        <w:jc w:val="both"/>
        <w:rPr>
          <w:rFonts w:asciiTheme="minorHAnsi" w:hAnsiTheme="minorHAnsi" w:cstheme="minorHAnsi"/>
          <w:lang w:eastAsia="pl-PL"/>
        </w:rPr>
      </w:pPr>
      <w:r w:rsidRPr="00FD4B2B">
        <w:rPr>
          <w:rFonts w:asciiTheme="minorHAnsi" w:hAnsiTheme="minorHAnsi" w:cstheme="minorHAnsi"/>
          <w:lang w:eastAsia="pl-PL"/>
        </w:rPr>
        <w:t>12) wykaz załączników.</w:t>
      </w:r>
    </w:p>
    <w:p w14:paraId="33BA6260" w14:textId="77777777" w:rsidR="001E7110" w:rsidRPr="00E646C9" w:rsidRDefault="001E7110" w:rsidP="005A5EF2">
      <w:pPr>
        <w:pStyle w:val="Tekstpodstawowywcity"/>
        <w:spacing w:after="0"/>
        <w:ind w:left="851"/>
        <w:jc w:val="both"/>
        <w:rPr>
          <w:rFonts w:asciiTheme="minorHAnsi" w:eastAsia="Times New Roman" w:hAnsiTheme="minorHAnsi" w:cstheme="minorHAnsi"/>
          <w:sz w:val="10"/>
          <w:szCs w:val="10"/>
          <w:lang w:eastAsia="pl-PL"/>
        </w:rPr>
      </w:pPr>
    </w:p>
    <w:p w14:paraId="647F8E35" w14:textId="1FF4669E" w:rsidR="00555AAD" w:rsidRPr="00FD4B2B" w:rsidRDefault="00555AAD" w:rsidP="00E4746C">
      <w:pPr>
        <w:pStyle w:val="Akapitzlist"/>
        <w:numPr>
          <w:ilvl w:val="0"/>
          <w:numId w:val="44"/>
        </w:numPr>
        <w:suppressAutoHyphens w:val="0"/>
        <w:autoSpaceDE w:val="0"/>
        <w:autoSpaceDN w:val="0"/>
        <w:adjustRightInd w:val="0"/>
        <w:ind w:left="709"/>
        <w:jc w:val="both"/>
        <w:rPr>
          <w:rFonts w:asciiTheme="minorHAnsi" w:hAnsiTheme="minorHAnsi" w:cstheme="minorHAnsi"/>
          <w:lang w:eastAsia="pl-PL"/>
        </w:rPr>
      </w:pPr>
      <w:r w:rsidRPr="00FD4B2B">
        <w:rPr>
          <w:rFonts w:asciiTheme="minorHAnsi" w:hAnsiTheme="minorHAnsi" w:cstheme="minorHAnsi"/>
          <w:lang w:eastAsia="pl-PL"/>
        </w:rPr>
        <w:t xml:space="preserve">Do odwołania dołącza się: </w:t>
      </w:r>
    </w:p>
    <w:p w14:paraId="0C7F8523"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 dowód uiszczenia wpisu od odwołania w wymaganej wysokości; </w:t>
      </w:r>
    </w:p>
    <w:p w14:paraId="13234930"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 dowód przesłania kopii odwołania zamawiającemu; </w:t>
      </w:r>
    </w:p>
    <w:p w14:paraId="4BBB7620" w14:textId="300811B3" w:rsidR="00555AAD" w:rsidRPr="00FD4B2B" w:rsidRDefault="00555AAD" w:rsidP="005A5EF2">
      <w:pPr>
        <w:pStyle w:val="Tekstpodstawowywcity"/>
        <w:spacing w:after="0"/>
        <w:ind w:left="0" w:firstLine="851"/>
        <w:jc w:val="both"/>
        <w:rPr>
          <w:rFonts w:asciiTheme="minorHAnsi" w:hAnsiTheme="minorHAnsi" w:cstheme="minorHAnsi"/>
          <w:lang w:eastAsia="pl-PL"/>
        </w:rPr>
      </w:pPr>
      <w:r w:rsidRPr="00FD4B2B">
        <w:rPr>
          <w:rFonts w:asciiTheme="minorHAnsi" w:hAnsiTheme="minorHAnsi" w:cstheme="minorHAnsi"/>
          <w:lang w:eastAsia="pl-PL"/>
        </w:rPr>
        <w:t>3) dokument potwierdzający umocowanie do reprezentowania odwołującego.</w:t>
      </w:r>
    </w:p>
    <w:p w14:paraId="409BC39D" w14:textId="77777777" w:rsidR="001E7110" w:rsidRPr="00FD4B2B" w:rsidRDefault="001E7110" w:rsidP="005A5EF2">
      <w:pPr>
        <w:pStyle w:val="Tekstpodstawowywcity"/>
        <w:spacing w:after="0"/>
        <w:ind w:left="0" w:firstLine="851"/>
        <w:jc w:val="both"/>
        <w:rPr>
          <w:rFonts w:asciiTheme="minorHAnsi" w:hAnsiTheme="minorHAnsi" w:cstheme="minorHAnsi"/>
          <w:bCs/>
        </w:rPr>
      </w:pPr>
    </w:p>
    <w:p w14:paraId="71AF9299" w14:textId="725102FF" w:rsidR="00555AAD" w:rsidRPr="00FD4B2B" w:rsidRDefault="00555AAD" w:rsidP="00E4746C">
      <w:pPr>
        <w:pStyle w:val="Tekstpodstawowywcity"/>
        <w:numPr>
          <w:ilvl w:val="0"/>
          <w:numId w:val="50"/>
        </w:numPr>
        <w:spacing w:after="0"/>
        <w:ind w:left="709"/>
        <w:jc w:val="both"/>
        <w:rPr>
          <w:rFonts w:asciiTheme="minorHAnsi" w:hAnsiTheme="minorHAnsi" w:cstheme="minorHAnsi"/>
          <w:bCs/>
        </w:rPr>
      </w:pPr>
      <w:r w:rsidRPr="00FD4B2B">
        <w:rPr>
          <w:rFonts w:asciiTheme="minorHAnsi" w:hAnsiTheme="minorHAnsi" w:cstheme="minorHAnsi"/>
          <w:bCs/>
        </w:rPr>
        <w:lastRenderedPageBreak/>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FD4B2B">
        <w:rPr>
          <w:rFonts w:asciiTheme="minorHAnsi" w:hAnsiTheme="minorHAnsi" w:cstheme="minorHAnsi"/>
          <w:bCs/>
        </w:rPr>
        <w:br/>
      </w:r>
      <w:r w:rsidRPr="00FD4B2B">
        <w:rPr>
          <w:rFonts w:asciiTheme="minorHAnsi" w:hAnsiTheme="minorHAnsi" w:cstheme="minorHAnsi"/>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6"/>
    </w:p>
    <w:p w14:paraId="173E5F82" w14:textId="77777777" w:rsidR="00555AAD" w:rsidRPr="00E646C9" w:rsidRDefault="00555AAD" w:rsidP="00B9375A">
      <w:pPr>
        <w:pStyle w:val="BodyTextIndentZnak"/>
        <w:tabs>
          <w:tab w:val="left" w:pos="567"/>
        </w:tabs>
        <w:spacing w:line="276" w:lineRule="auto"/>
        <w:ind w:left="567"/>
        <w:jc w:val="left"/>
        <w:rPr>
          <w:rFonts w:asciiTheme="minorHAnsi" w:eastAsia="Calibri" w:hAnsiTheme="minorHAnsi" w:cstheme="minorHAnsi"/>
          <w:b/>
          <w:sz w:val="10"/>
          <w:szCs w:val="10"/>
        </w:rPr>
      </w:pPr>
    </w:p>
    <w:p w14:paraId="70A613CE" w14:textId="2E52C870" w:rsidR="00555AAD" w:rsidRPr="00FD4B2B" w:rsidRDefault="00555A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89E475" w14:textId="77777777" w:rsidR="000B35AB" w:rsidRPr="00FD4B2B" w:rsidRDefault="000B35AB" w:rsidP="00555AAD">
      <w:pPr>
        <w:pStyle w:val="BodyTextIndentZnak"/>
        <w:tabs>
          <w:tab w:val="left" w:pos="567"/>
        </w:tabs>
        <w:spacing w:line="312" w:lineRule="auto"/>
        <w:ind w:left="567"/>
        <w:jc w:val="left"/>
        <w:rPr>
          <w:rFonts w:asciiTheme="minorHAnsi" w:eastAsia="Calibri" w:hAnsiTheme="minorHAnsi" w:cstheme="minorHAnsi"/>
          <w:b/>
          <w:sz w:val="22"/>
          <w:szCs w:val="22"/>
          <w:u w:val="single"/>
        </w:rPr>
      </w:pPr>
    </w:p>
    <w:p w14:paraId="570AEB56" w14:textId="77777777" w:rsidR="000B35AB" w:rsidRPr="00FD4B2B" w:rsidRDefault="000B35AB" w:rsidP="00555AAD">
      <w:pPr>
        <w:pStyle w:val="BodyTextIndentZnak"/>
        <w:tabs>
          <w:tab w:val="left" w:pos="567"/>
        </w:tabs>
        <w:spacing w:line="312" w:lineRule="auto"/>
        <w:ind w:left="567"/>
        <w:jc w:val="left"/>
        <w:rPr>
          <w:rFonts w:asciiTheme="minorHAnsi" w:eastAsia="Calibri" w:hAnsiTheme="minorHAnsi" w:cstheme="minorHAnsi"/>
          <w:b/>
          <w:sz w:val="22"/>
          <w:szCs w:val="22"/>
          <w:u w:val="single"/>
        </w:rPr>
      </w:pPr>
    </w:p>
    <w:p w14:paraId="22014C18" w14:textId="6D0E421B" w:rsidR="00555AAD" w:rsidRPr="00FD4B2B" w:rsidRDefault="00555AAD" w:rsidP="00555AAD">
      <w:pPr>
        <w:pStyle w:val="BodyTextIndentZnak"/>
        <w:tabs>
          <w:tab w:val="left" w:pos="567"/>
        </w:tabs>
        <w:spacing w:line="312"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XXIV</w:t>
      </w:r>
      <w:r w:rsidRPr="00FD4B2B">
        <w:rPr>
          <w:rFonts w:asciiTheme="minorHAnsi" w:eastAsia="Calibri" w:hAnsiTheme="minorHAnsi" w:cstheme="minorHAnsi"/>
          <w:b/>
          <w:sz w:val="22"/>
          <w:szCs w:val="22"/>
        </w:rPr>
        <w:t xml:space="preserve">.  KLAUZULA INFORMACYJNA RODO. </w:t>
      </w:r>
    </w:p>
    <w:p w14:paraId="596ED188" w14:textId="388018D5" w:rsidR="002E3BB3" w:rsidRPr="00FD4B2B" w:rsidRDefault="002E3BB3" w:rsidP="00E4746C">
      <w:pPr>
        <w:pStyle w:val="Akapitzlist"/>
        <w:numPr>
          <w:ilvl w:val="0"/>
          <w:numId w:val="62"/>
        </w:numPr>
        <w:suppressAutoHyphens w:val="0"/>
        <w:spacing w:before="240"/>
        <w:ind w:left="709"/>
        <w:jc w:val="both"/>
        <w:rPr>
          <w:rFonts w:asciiTheme="minorHAnsi" w:hAnsiTheme="minorHAnsi" w:cstheme="minorHAnsi"/>
        </w:rPr>
      </w:pPr>
      <w:r w:rsidRPr="00FD4B2B">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FD4B2B" w:rsidRDefault="002E3BB3" w:rsidP="00E4746C">
      <w:pPr>
        <w:pStyle w:val="Akapitzlist"/>
        <w:numPr>
          <w:ilvl w:val="0"/>
          <w:numId w:val="59"/>
        </w:numPr>
        <w:suppressAutoHyphens w:val="0"/>
        <w:ind w:left="993"/>
        <w:jc w:val="both"/>
        <w:rPr>
          <w:rFonts w:asciiTheme="minorHAnsi" w:hAnsiTheme="minorHAnsi" w:cstheme="minorHAnsi"/>
        </w:rPr>
      </w:pPr>
      <w:r w:rsidRPr="00FD4B2B">
        <w:rPr>
          <w:rFonts w:asciiTheme="minorHAnsi" w:hAnsiTheme="minorHAnsi" w:cstheme="minorHAnsi"/>
        </w:rPr>
        <w:t xml:space="preserve">Administratorem Pani/Pana danych osobowych jest </w:t>
      </w:r>
      <w:r w:rsidRPr="00FD4B2B">
        <w:rPr>
          <w:rFonts w:asciiTheme="minorHAnsi" w:hAnsiTheme="minorHAnsi" w:cstheme="minorHAnsi"/>
          <w:b/>
        </w:rPr>
        <w:t xml:space="preserve">Uniwersytet Łódzki </w:t>
      </w:r>
      <w:r w:rsidRPr="00FD4B2B">
        <w:rPr>
          <w:rFonts w:asciiTheme="minorHAnsi" w:hAnsiTheme="minorHAnsi" w:cstheme="minorHAnsi"/>
          <w:bCs/>
        </w:rPr>
        <w:t xml:space="preserve">z siedzibą </w:t>
      </w:r>
      <w:r w:rsidRPr="00FD4B2B">
        <w:rPr>
          <w:rFonts w:asciiTheme="minorHAnsi" w:hAnsiTheme="minorHAnsi" w:cstheme="minorHAnsi"/>
          <w:b/>
        </w:rPr>
        <w:t>przy  ul. Narutowicza 68, 90-136 Łódź</w:t>
      </w:r>
      <w:r w:rsidRPr="00FD4B2B">
        <w:rPr>
          <w:rFonts w:asciiTheme="minorHAnsi" w:hAnsiTheme="minorHAnsi" w:cstheme="minorHAnsi"/>
          <w:bCs/>
        </w:rPr>
        <w:t>;</w:t>
      </w:r>
    </w:p>
    <w:p w14:paraId="5CFD41C3" w14:textId="2B24448C" w:rsidR="002E3BB3" w:rsidRPr="00FD4B2B" w:rsidRDefault="002E3BB3" w:rsidP="00E4746C">
      <w:pPr>
        <w:pStyle w:val="Akapitzlist"/>
        <w:numPr>
          <w:ilvl w:val="0"/>
          <w:numId w:val="59"/>
        </w:numPr>
        <w:suppressAutoHyphens w:val="0"/>
        <w:ind w:left="993"/>
        <w:jc w:val="both"/>
        <w:rPr>
          <w:rFonts w:asciiTheme="minorHAnsi" w:hAnsiTheme="minorHAnsi" w:cstheme="minorHAnsi"/>
        </w:rPr>
      </w:pPr>
      <w:r w:rsidRPr="00FD4B2B">
        <w:rPr>
          <w:rFonts w:asciiTheme="minorHAnsi" w:hAnsiTheme="minorHAnsi" w:cstheme="minorHAnsi"/>
        </w:rPr>
        <w:t>Administrator wyznaczył Inspektora Ochrony Danych, z którym mo</w:t>
      </w:r>
      <w:r w:rsidR="006853FB" w:rsidRPr="00FD4B2B">
        <w:rPr>
          <w:rFonts w:asciiTheme="minorHAnsi" w:hAnsiTheme="minorHAnsi" w:cstheme="minorHAnsi"/>
        </w:rPr>
        <w:t>ż</w:t>
      </w:r>
      <w:r w:rsidRPr="00FD4B2B">
        <w:rPr>
          <w:rFonts w:asciiTheme="minorHAnsi" w:hAnsiTheme="minorHAnsi" w:cstheme="minorHAnsi"/>
        </w:rPr>
        <w:t>na się kontaktować za pomocą poczty elektronicznej</w:t>
      </w:r>
      <w:r w:rsidRPr="00FD4B2B">
        <w:rPr>
          <w:rFonts w:asciiTheme="minorHAnsi" w:hAnsiTheme="minorHAnsi" w:cstheme="minorHAnsi"/>
          <w:bCs/>
        </w:rPr>
        <w:t xml:space="preserve">: </w:t>
      </w:r>
      <w:hyperlink r:id="rId21" w:history="1">
        <w:r w:rsidR="0078161E" w:rsidRPr="00FD4B2B">
          <w:rPr>
            <w:rStyle w:val="Hipercze"/>
            <w:rFonts w:asciiTheme="minorHAnsi" w:hAnsiTheme="minorHAnsi" w:cstheme="minorHAnsi"/>
            <w:bCs/>
            <w:color w:val="auto"/>
          </w:rPr>
          <w:t>iod@uni.lodz.pl</w:t>
        </w:r>
      </w:hyperlink>
      <w:r w:rsidRPr="00FD4B2B">
        <w:rPr>
          <w:rFonts w:asciiTheme="minorHAnsi" w:hAnsiTheme="minorHAnsi" w:cstheme="minorHAnsi"/>
          <w:bCs/>
        </w:rPr>
        <w:t>;</w:t>
      </w:r>
    </w:p>
    <w:p w14:paraId="29A59269" w14:textId="72EECE02" w:rsidR="00C372B1" w:rsidRPr="00FD4B2B" w:rsidRDefault="002E3BB3" w:rsidP="004007F2">
      <w:pPr>
        <w:ind w:left="993"/>
        <w:jc w:val="both"/>
        <w:rPr>
          <w:rFonts w:asciiTheme="minorHAnsi" w:hAnsiTheme="minorHAnsi" w:cstheme="minorHAnsi"/>
          <w:position w:val="6"/>
          <w:sz w:val="22"/>
          <w:szCs w:val="22"/>
        </w:rPr>
      </w:pPr>
      <w:r w:rsidRPr="00FD4B2B">
        <w:rPr>
          <w:rFonts w:asciiTheme="minorHAnsi" w:hAnsiTheme="minorHAnsi" w:cstheme="minorHAnsi"/>
          <w:position w:val="6"/>
          <w:sz w:val="22"/>
          <w:szCs w:val="22"/>
        </w:rPr>
        <w:t xml:space="preserve">Pani/Pana dane osobowe przetwarzane będą w celu związanym z przedmiotowym postępowaniem o udzielenie zamówienia publicznego, prowadzonego w trybie </w:t>
      </w:r>
      <w:r w:rsidR="005D3E05" w:rsidRPr="00FD4B2B">
        <w:rPr>
          <w:rFonts w:asciiTheme="minorHAnsi" w:hAnsiTheme="minorHAnsi" w:cstheme="minorHAnsi"/>
          <w:position w:val="6"/>
          <w:sz w:val="22"/>
          <w:szCs w:val="22"/>
        </w:rPr>
        <w:t>pod</w:t>
      </w:r>
      <w:r w:rsidR="00156DF2" w:rsidRPr="00FD4B2B">
        <w:rPr>
          <w:rFonts w:asciiTheme="minorHAnsi" w:hAnsiTheme="minorHAnsi" w:cstheme="minorHAnsi"/>
          <w:position w:val="6"/>
          <w:sz w:val="22"/>
          <w:szCs w:val="22"/>
        </w:rPr>
        <w:t>s</w:t>
      </w:r>
      <w:r w:rsidR="005D3E05" w:rsidRPr="00FD4B2B">
        <w:rPr>
          <w:rFonts w:asciiTheme="minorHAnsi" w:hAnsiTheme="minorHAnsi" w:cstheme="minorHAnsi"/>
          <w:position w:val="6"/>
          <w:sz w:val="22"/>
          <w:szCs w:val="22"/>
        </w:rPr>
        <w:t>tawowym, bez możliwości negocjacji</w:t>
      </w:r>
      <w:r w:rsidRPr="00FD4B2B">
        <w:rPr>
          <w:rFonts w:asciiTheme="minorHAnsi" w:hAnsiTheme="minorHAnsi" w:cstheme="minorHAnsi"/>
          <w:position w:val="6"/>
          <w:sz w:val="22"/>
          <w:szCs w:val="22"/>
        </w:rPr>
        <w:t xml:space="preserve"> </w:t>
      </w:r>
      <w:r w:rsidR="00E705DC" w:rsidRPr="00FD4B2B">
        <w:rPr>
          <w:rFonts w:asciiTheme="minorHAnsi" w:hAnsiTheme="minorHAnsi" w:cstheme="minorHAnsi"/>
          <w:position w:val="6"/>
          <w:sz w:val="22"/>
          <w:szCs w:val="22"/>
        </w:rPr>
        <w:t>pod</w:t>
      </w:r>
      <w:r w:rsidRPr="00FD4B2B">
        <w:rPr>
          <w:rFonts w:asciiTheme="minorHAnsi" w:hAnsiTheme="minorHAnsi" w:cstheme="minorHAnsi"/>
          <w:position w:val="6"/>
          <w:sz w:val="22"/>
          <w:szCs w:val="22"/>
        </w:rPr>
        <w:t xml:space="preserve"> nazwą</w:t>
      </w:r>
      <w:r w:rsidR="00C372B1" w:rsidRPr="00FD4B2B">
        <w:rPr>
          <w:rFonts w:asciiTheme="minorHAnsi" w:hAnsiTheme="minorHAnsi" w:cstheme="minorHAnsi"/>
          <w:position w:val="6"/>
          <w:sz w:val="22"/>
          <w:szCs w:val="22"/>
        </w:rPr>
        <w:t>:</w:t>
      </w:r>
      <w:r w:rsidR="000B35AB" w:rsidRPr="00FD4B2B">
        <w:rPr>
          <w:rFonts w:asciiTheme="minorHAnsi" w:hAnsiTheme="minorHAnsi" w:cstheme="minorHAnsi"/>
          <w:position w:val="6"/>
          <w:sz w:val="22"/>
          <w:szCs w:val="22"/>
        </w:rPr>
        <w:t xml:space="preserve"> „</w:t>
      </w:r>
      <w:r w:rsidR="005626C9" w:rsidRPr="00FD4B2B">
        <w:rPr>
          <w:rFonts w:asciiTheme="minorHAnsi" w:hAnsiTheme="minorHAnsi" w:cstheme="minorHAnsi"/>
          <w:position w:val="6"/>
          <w:sz w:val="22"/>
          <w:szCs w:val="22"/>
        </w:rPr>
        <w:t>Modernizacja i rozbudowa stacji terenowej Uniwersytetu Łódzkiego w Treście przy ul. Rybnej 28 – Etap I”</w:t>
      </w:r>
      <w:r w:rsidR="000B35AB" w:rsidRPr="00FD4B2B">
        <w:rPr>
          <w:rFonts w:asciiTheme="minorHAnsi" w:hAnsiTheme="minorHAnsi" w:cstheme="minorHAnsi"/>
          <w:position w:val="6"/>
          <w:sz w:val="22"/>
          <w:szCs w:val="22"/>
        </w:rPr>
        <w:t>.</w:t>
      </w:r>
    </w:p>
    <w:p w14:paraId="7F243361" w14:textId="77777777" w:rsidR="000B35AB" w:rsidRPr="00E646C9" w:rsidRDefault="000B35AB" w:rsidP="004007F2">
      <w:pPr>
        <w:ind w:left="993"/>
        <w:jc w:val="both"/>
        <w:rPr>
          <w:rFonts w:asciiTheme="minorHAnsi" w:hAnsiTheme="minorHAnsi" w:cstheme="minorHAnsi"/>
          <w:position w:val="6"/>
          <w:sz w:val="10"/>
          <w:szCs w:val="10"/>
        </w:rPr>
      </w:pPr>
    </w:p>
    <w:p w14:paraId="36DE8A9F" w14:textId="2892FAA0" w:rsidR="002E3BB3" w:rsidRPr="00FD4B2B" w:rsidRDefault="002E3BB3" w:rsidP="00E4746C">
      <w:pPr>
        <w:pStyle w:val="Akapitzlist"/>
        <w:numPr>
          <w:ilvl w:val="0"/>
          <w:numId w:val="59"/>
        </w:numPr>
        <w:suppressAutoHyphens w:val="0"/>
        <w:overflowPunct w:val="0"/>
        <w:autoSpaceDE w:val="0"/>
        <w:autoSpaceDN w:val="0"/>
        <w:adjustRightInd w:val="0"/>
        <w:ind w:left="993" w:right="96"/>
        <w:jc w:val="both"/>
        <w:textAlignment w:val="baseline"/>
        <w:rPr>
          <w:rFonts w:asciiTheme="minorHAnsi" w:hAnsiTheme="minorHAnsi" w:cstheme="minorHAnsi"/>
        </w:rPr>
      </w:pPr>
      <w:r w:rsidRPr="00FD4B2B">
        <w:rPr>
          <w:rFonts w:asciiTheme="minorHAnsi" w:hAnsiTheme="minorHAnsi" w:cstheme="minorHAnsi"/>
        </w:rPr>
        <w:t xml:space="preserve">Pani/Pana dane osobowe będą przetwarzane, ponieważ jest to </w:t>
      </w:r>
      <w:r w:rsidRPr="00FD4B2B">
        <w:rPr>
          <w:rFonts w:asciiTheme="minorHAnsi" w:hAnsiTheme="minorHAnsi" w:cstheme="minorHAnsi"/>
          <w:shd w:val="clear" w:color="auto" w:fill="FFFFFF"/>
        </w:rPr>
        <w:t>niezbędne do wypełnienia obowiązku prawnego ciążącego na administratorze (</w:t>
      </w:r>
      <w:r w:rsidRPr="00FD4B2B">
        <w:rPr>
          <w:rFonts w:asciiTheme="minorHAnsi" w:hAnsiTheme="minorHAnsi" w:cstheme="minorHAnsi"/>
        </w:rPr>
        <w:t>art. 6 ust. 1 lit. c RODO w związku z przepisami ustawy z dnia 11 września 2019 r. Prawo zamówień publicznych zwanej dalej ustawą PZP).</w:t>
      </w:r>
    </w:p>
    <w:p w14:paraId="1278B83A" w14:textId="770A09DB" w:rsidR="002E3BB3" w:rsidRPr="00FD4B2B" w:rsidRDefault="002E3BB3" w:rsidP="00E4746C">
      <w:pPr>
        <w:pStyle w:val="Akapitzlist"/>
        <w:numPr>
          <w:ilvl w:val="0"/>
          <w:numId w:val="59"/>
        </w:numPr>
        <w:suppressAutoHyphens w:val="0"/>
        <w:ind w:left="993"/>
        <w:jc w:val="both"/>
        <w:rPr>
          <w:rFonts w:asciiTheme="minorHAnsi" w:hAnsiTheme="minorHAnsi" w:cstheme="minorHAnsi"/>
        </w:rPr>
      </w:pPr>
      <w:r w:rsidRPr="00FD4B2B">
        <w:rPr>
          <w:rFonts w:asciiTheme="minorHAnsi" w:hAnsiTheme="minorHAnsi" w:cstheme="minorHAnsi"/>
        </w:rPr>
        <w:t>odbiorcami Pani/Pana danych osobowych będą osoby lub podmioty, którym udostępniona zostanie dokumentacja postępowania w oparciu o art. 18 oraz 74 ustawy PZP;</w:t>
      </w:r>
    </w:p>
    <w:p w14:paraId="3C4040F8" w14:textId="5F69EC43" w:rsidR="002E3BB3" w:rsidRPr="00FD4B2B" w:rsidRDefault="002E3BB3" w:rsidP="00E4746C">
      <w:pPr>
        <w:pStyle w:val="Akapitzlist"/>
        <w:numPr>
          <w:ilvl w:val="0"/>
          <w:numId w:val="59"/>
        </w:numPr>
        <w:suppressAutoHyphens w:val="0"/>
        <w:ind w:left="993"/>
        <w:jc w:val="both"/>
        <w:rPr>
          <w:rFonts w:asciiTheme="minorHAnsi" w:hAnsiTheme="minorHAnsi" w:cstheme="minorHAnsi"/>
        </w:rPr>
      </w:pPr>
      <w:r w:rsidRPr="00FD4B2B">
        <w:rPr>
          <w:rFonts w:asciiTheme="minorHAnsi" w:hAnsiTheme="minorHAnsi" w:cstheme="minorHAnsi"/>
          <w:position w:val="6"/>
        </w:rPr>
        <w:t xml:space="preserve">Pani/Pana dane osobowe będą przechowywane, zgodnie z art. 78 ust. 1 i 4 ustawy </w:t>
      </w:r>
      <w:proofErr w:type="spellStart"/>
      <w:r w:rsidRPr="00FD4B2B">
        <w:rPr>
          <w:rFonts w:asciiTheme="minorHAnsi" w:hAnsiTheme="minorHAnsi" w:cstheme="minorHAnsi"/>
          <w:position w:val="6"/>
        </w:rPr>
        <w:t>Pzp</w:t>
      </w:r>
      <w:proofErr w:type="spellEnd"/>
      <w:r w:rsidRPr="00FD4B2B">
        <w:rPr>
          <w:rFonts w:asciiTheme="minorHAnsi" w:hAnsiTheme="minorHAnsi" w:cstheme="minorHAnsi"/>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FD4B2B">
        <w:rPr>
          <w:rFonts w:asciiTheme="minorHAnsi" w:hAnsiTheme="minorHAnsi" w:cstheme="minorHAnsi"/>
          <w:position w:val="6"/>
        </w:rPr>
        <w:t>;</w:t>
      </w:r>
    </w:p>
    <w:p w14:paraId="080930E8" w14:textId="3F3F463E" w:rsidR="002E3BB3" w:rsidRPr="00FD4B2B" w:rsidRDefault="002E3BB3" w:rsidP="00E4746C">
      <w:pPr>
        <w:pStyle w:val="Akapitzlist"/>
        <w:numPr>
          <w:ilvl w:val="0"/>
          <w:numId w:val="59"/>
        </w:numPr>
        <w:suppressAutoHyphens w:val="0"/>
        <w:ind w:left="993" w:hanging="447"/>
        <w:jc w:val="both"/>
        <w:rPr>
          <w:rFonts w:asciiTheme="minorHAnsi" w:hAnsiTheme="minorHAnsi" w:cstheme="minorHAnsi"/>
        </w:rPr>
      </w:pPr>
      <w:r w:rsidRPr="00FD4B2B">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FD4B2B" w:rsidRDefault="002E3BB3" w:rsidP="00E4746C">
      <w:pPr>
        <w:pStyle w:val="Akapitzlist"/>
        <w:numPr>
          <w:ilvl w:val="0"/>
          <w:numId w:val="59"/>
        </w:numPr>
        <w:suppressAutoHyphens w:val="0"/>
        <w:ind w:left="993" w:hanging="447"/>
        <w:jc w:val="both"/>
        <w:rPr>
          <w:rFonts w:asciiTheme="minorHAnsi" w:hAnsiTheme="minorHAnsi" w:cstheme="minorHAnsi"/>
        </w:rPr>
      </w:pPr>
      <w:r w:rsidRPr="00FD4B2B">
        <w:rPr>
          <w:rFonts w:asciiTheme="minorHAnsi" w:hAnsiTheme="minorHAnsi" w:cstheme="minorHAnsi"/>
        </w:rPr>
        <w:lastRenderedPageBreak/>
        <w:t xml:space="preserve">W odniesieniu do Pani/Pana danych osobowych decyzje nie będą podejmowane </w:t>
      </w:r>
      <w:r w:rsidR="00913D90" w:rsidRPr="00FD4B2B">
        <w:rPr>
          <w:rFonts w:asciiTheme="minorHAnsi" w:hAnsiTheme="minorHAnsi" w:cstheme="minorHAnsi"/>
        </w:rPr>
        <w:br/>
      </w:r>
      <w:r w:rsidRPr="00FD4B2B">
        <w:rPr>
          <w:rFonts w:asciiTheme="minorHAnsi" w:hAnsiTheme="minorHAnsi" w:cstheme="minorHAnsi"/>
        </w:rPr>
        <w:t>w sposób zautomatyzowany, stosownie do art. 22 RODO.</w:t>
      </w:r>
    </w:p>
    <w:p w14:paraId="6CB6464C" w14:textId="77777777" w:rsidR="002E3BB3" w:rsidRPr="00FD4B2B" w:rsidRDefault="002E3BB3" w:rsidP="00E4746C">
      <w:pPr>
        <w:pStyle w:val="Akapitzlist"/>
        <w:numPr>
          <w:ilvl w:val="0"/>
          <w:numId w:val="59"/>
        </w:numPr>
        <w:suppressAutoHyphens w:val="0"/>
        <w:ind w:left="993" w:hanging="447"/>
        <w:jc w:val="both"/>
        <w:rPr>
          <w:rFonts w:asciiTheme="minorHAnsi" w:hAnsiTheme="minorHAnsi" w:cstheme="minorHAnsi"/>
        </w:rPr>
      </w:pPr>
      <w:r w:rsidRPr="00FD4B2B">
        <w:rPr>
          <w:rFonts w:asciiTheme="minorHAnsi" w:hAnsiTheme="minorHAnsi" w:cstheme="minorHAnsi"/>
        </w:rPr>
        <w:t>posiada Pani/Pan:</w:t>
      </w:r>
    </w:p>
    <w:p w14:paraId="27B3B3C4" w14:textId="77777777" w:rsidR="002E3BB3" w:rsidRPr="00FD4B2B"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FD4B2B">
        <w:rPr>
          <w:rFonts w:asciiTheme="minorHAnsi" w:hAnsiTheme="minorHAnsi" w:cstheme="minorHAnsi"/>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FD4B2B"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FD4B2B">
        <w:rPr>
          <w:rFonts w:asciiTheme="minorHAnsi" w:hAnsiTheme="minorHAnsi" w:cstheme="minorHAnsi"/>
          <w:sz w:val="22"/>
          <w:szCs w:val="22"/>
        </w:rPr>
        <w:t xml:space="preserve">na podstawie art. 16 RODO prawo do sprostowania lub uzupełnienia  Pani/Pana danych osobowych, prawo to może zostać ograniczone w oparciu o art. 19 ust. 2 oraz art. 76 ustawy PZP,  przy czym </w:t>
      </w:r>
      <w:r w:rsidRPr="00FD4B2B">
        <w:rPr>
          <w:rFonts w:asciiTheme="minorHAnsi" w:hAnsiTheme="minorHAnsi" w:cstheme="minorHAnsi"/>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FD4B2B"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FD4B2B">
        <w:rPr>
          <w:rFonts w:asciiTheme="minorHAnsi" w:hAnsiTheme="minorHAnsi" w:cstheme="minorHAnsi"/>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FD4B2B"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FD4B2B">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FD4B2B">
        <w:rPr>
          <w:rFonts w:asciiTheme="minorHAnsi" w:hAnsiTheme="minorHAnsi" w:cstheme="minorHAnsi"/>
          <w:i/>
          <w:sz w:val="22"/>
          <w:szCs w:val="22"/>
        </w:rPr>
        <w:t xml:space="preserve"> </w:t>
      </w:r>
    </w:p>
    <w:p w14:paraId="3D5CD3D3" w14:textId="77777777" w:rsidR="002E3BB3" w:rsidRPr="00FD4B2B" w:rsidRDefault="002E3BB3" w:rsidP="00E4746C">
      <w:pPr>
        <w:pStyle w:val="Akapitzlist"/>
        <w:numPr>
          <w:ilvl w:val="0"/>
          <w:numId w:val="60"/>
        </w:numPr>
        <w:suppressAutoHyphens w:val="0"/>
        <w:ind w:left="993"/>
        <w:jc w:val="both"/>
        <w:rPr>
          <w:rFonts w:asciiTheme="minorHAnsi" w:hAnsiTheme="minorHAnsi" w:cstheme="minorHAnsi"/>
        </w:rPr>
      </w:pPr>
      <w:r w:rsidRPr="00FD4B2B">
        <w:rPr>
          <w:rFonts w:asciiTheme="minorHAnsi" w:hAnsiTheme="minorHAnsi" w:cstheme="minorHAnsi"/>
        </w:rPr>
        <w:t>nie przysługuje Pani/Panu:</w:t>
      </w:r>
    </w:p>
    <w:p w14:paraId="2D370D6F" w14:textId="77777777" w:rsidR="002E3BB3" w:rsidRPr="00FD4B2B"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w związku z art. 17 ust. 3 lit. b, d lub e RODO prawo do usunięcia danych osobowych;</w:t>
      </w:r>
    </w:p>
    <w:p w14:paraId="340B359D" w14:textId="77777777" w:rsidR="002E3BB3" w:rsidRPr="00FD4B2B"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prawo do przenoszenia danych osobowych, o którym mowa w art. 20 RODO;</w:t>
      </w:r>
    </w:p>
    <w:p w14:paraId="2D149D28" w14:textId="77777777" w:rsidR="002E3BB3" w:rsidRPr="00FD4B2B"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E646C9" w:rsidRDefault="005A3DB0" w:rsidP="005A3DB0">
      <w:pPr>
        <w:pStyle w:val="Akapitzlist"/>
        <w:suppressAutoHyphens w:val="0"/>
        <w:ind w:left="1277"/>
        <w:contextualSpacing/>
        <w:jc w:val="both"/>
        <w:rPr>
          <w:rFonts w:asciiTheme="minorHAnsi" w:hAnsiTheme="minorHAnsi" w:cstheme="minorHAnsi"/>
          <w:sz w:val="10"/>
          <w:szCs w:val="10"/>
        </w:rPr>
      </w:pPr>
    </w:p>
    <w:p w14:paraId="0ADDC833" w14:textId="48B50DA9" w:rsidR="002E3BB3" w:rsidRPr="00FD4B2B" w:rsidRDefault="002E3BB3" w:rsidP="00E4746C">
      <w:pPr>
        <w:pStyle w:val="Akapitzlist"/>
        <w:numPr>
          <w:ilvl w:val="0"/>
          <w:numId w:val="61"/>
        </w:numPr>
        <w:suppressAutoHyphens w:val="0"/>
        <w:ind w:left="709"/>
        <w:contextualSpacing/>
        <w:jc w:val="both"/>
        <w:rPr>
          <w:rFonts w:asciiTheme="minorHAnsi" w:hAnsiTheme="minorHAnsi" w:cstheme="minorHAnsi"/>
        </w:rPr>
      </w:pPr>
      <w:r w:rsidRPr="00FD4B2B">
        <w:rPr>
          <w:rFonts w:asciiTheme="minorHAnsi" w:hAnsiTheme="minorHAnsi" w:cstheme="minorHAnsi"/>
        </w:rPr>
        <w:t xml:space="preserve">Jednocześnie </w:t>
      </w:r>
      <w:r w:rsidRPr="00FD4B2B">
        <w:rPr>
          <w:rFonts w:asciiTheme="minorHAnsi" w:hAnsiTheme="minorHAnsi" w:cstheme="minorHAnsi"/>
          <w:b/>
          <w:bCs/>
        </w:rPr>
        <w:t>Zamawiający</w:t>
      </w:r>
      <w:r w:rsidRPr="00FD4B2B">
        <w:rPr>
          <w:rFonts w:asciiTheme="minorHAnsi" w:hAnsiTheme="minorHAnsi" w:cstheme="minorHAnsi"/>
        </w:rPr>
        <w:t xml:space="preserve"> przypomina o ciążącym na Pani/Panu obowiązku informacyjnym wynikającym z art. 14 RODO względem osób fizycznych, których dane przekazane zostaną </w:t>
      </w:r>
      <w:r w:rsidRPr="00FD4B2B">
        <w:rPr>
          <w:rFonts w:asciiTheme="minorHAnsi" w:hAnsiTheme="minorHAnsi" w:cstheme="minorHAnsi"/>
          <w:b/>
          <w:bCs/>
        </w:rPr>
        <w:t>Zamawiającemu</w:t>
      </w:r>
      <w:r w:rsidRPr="00FD4B2B">
        <w:rPr>
          <w:rFonts w:asciiTheme="minorHAnsi" w:hAnsiTheme="minorHAnsi" w:cstheme="minorHAnsi"/>
        </w:rPr>
        <w:t xml:space="preserve"> w związku z prowadzonym postępowaniem i które </w:t>
      </w:r>
      <w:r w:rsidRPr="00FD4B2B">
        <w:rPr>
          <w:rFonts w:asciiTheme="minorHAnsi" w:hAnsiTheme="minorHAnsi" w:cstheme="minorHAnsi"/>
          <w:b/>
          <w:bCs/>
        </w:rPr>
        <w:t>Zamawiający</w:t>
      </w:r>
      <w:r w:rsidRPr="00FD4B2B">
        <w:rPr>
          <w:rFonts w:asciiTheme="minorHAnsi" w:hAnsiTheme="minorHAnsi" w:cstheme="minorHAnsi"/>
        </w:rPr>
        <w:t xml:space="preserve"> pośrednio pozyska od wykonawcy biorącego udział w postępowaniu, chyba że ma zastosowanie co najmniej jedno z </w:t>
      </w:r>
      <w:proofErr w:type="spellStart"/>
      <w:r w:rsidRPr="00FD4B2B">
        <w:rPr>
          <w:rFonts w:asciiTheme="minorHAnsi" w:hAnsiTheme="minorHAnsi" w:cstheme="minorHAnsi"/>
        </w:rPr>
        <w:t>wył</w:t>
      </w:r>
      <w:r w:rsidR="00A4305C" w:rsidRPr="00FD4B2B">
        <w:rPr>
          <w:rFonts w:asciiTheme="minorHAnsi" w:hAnsiTheme="minorHAnsi" w:cstheme="minorHAnsi"/>
        </w:rPr>
        <w:t>ą</w:t>
      </w:r>
      <w:r w:rsidRPr="00FD4B2B">
        <w:rPr>
          <w:rFonts w:asciiTheme="minorHAnsi" w:hAnsiTheme="minorHAnsi" w:cstheme="minorHAnsi"/>
        </w:rPr>
        <w:t>czeń</w:t>
      </w:r>
      <w:proofErr w:type="spellEnd"/>
      <w:r w:rsidRPr="00FD4B2B">
        <w:rPr>
          <w:rFonts w:asciiTheme="minorHAnsi" w:hAnsiTheme="minorHAnsi" w:cstheme="minorHAnsi"/>
        </w:rPr>
        <w:t>, o których mowa w art. 14 ust. 5 RODO.</w:t>
      </w:r>
    </w:p>
    <w:p w14:paraId="12974E36" w14:textId="77777777" w:rsidR="00BB2CCD" w:rsidRPr="00FD4B2B" w:rsidRDefault="00BB2CC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41F8CA1" w14:textId="77777777" w:rsidR="000B35AB" w:rsidRDefault="000B35AB"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D7B53CE" w14:textId="77777777" w:rsidR="00E646C9"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3042919" w14:textId="77777777" w:rsidR="00E646C9"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7C1E3EF" w14:textId="77777777" w:rsidR="00E646C9" w:rsidRPr="00FD4B2B"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A78633C" w14:textId="77777777" w:rsidR="000B35AB" w:rsidRPr="00FD4B2B" w:rsidRDefault="000B35AB"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1900CFB" w14:textId="6962B2F5"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ROZDZIAŁ XXV.</w:t>
      </w:r>
      <w:r w:rsidR="00E836A5" w:rsidRPr="00FD4B2B">
        <w:rPr>
          <w:rFonts w:asciiTheme="minorHAnsi" w:eastAsia="Calibri" w:hAnsiTheme="minorHAnsi" w:cstheme="minorHAnsi"/>
          <w:b/>
          <w:sz w:val="22"/>
          <w:szCs w:val="22"/>
        </w:rPr>
        <w:t xml:space="preserve"> POSTANOWIENIA KOŃCOWE</w:t>
      </w:r>
    </w:p>
    <w:p w14:paraId="6E4EE933"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3AACE7B" w14:textId="6307FE2D" w:rsidR="0024443C" w:rsidRPr="00FD4B2B" w:rsidRDefault="00E54F9C" w:rsidP="47D3CE34">
      <w:pPr>
        <w:pStyle w:val="Tekstblokowy1"/>
        <w:spacing w:line="276" w:lineRule="auto"/>
        <w:ind w:left="0" w:hanging="567"/>
        <w:rPr>
          <w:rFonts w:asciiTheme="minorHAnsi" w:hAnsiTheme="minorHAnsi" w:cstheme="minorHAnsi"/>
          <w:szCs w:val="22"/>
        </w:rPr>
      </w:pPr>
      <w:r w:rsidRPr="00FD4B2B">
        <w:rPr>
          <w:rFonts w:asciiTheme="minorHAnsi" w:hAnsiTheme="minorHAnsi" w:cstheme="minorHAnsi"/>
          <w:szCs w:val="22"/>
        </w:rPr>
        <w:tab/>
      </w:r>
      <w:r w:rsidR="4FE4963A" w:rsidRPr="00FD4B2B">
        <w:rPr>
          <w:rFonts w:asciiTheme="minorHAnsi" w:hAnsiTheme="minorHAnsi" w:cstheme="minorHAnsi"/>
          <w:szCs w:val="22"/>
        </w:rPr>
        <w:t xml:space="preserve">          </w:t>
      </w:r>
      <w:r w:rsidR="0024443C" w:rsidRPr="00FD4B2B">
        <w:rPr>
          <w:rFonts w:asciiTheme="minorHAnsi" w:hAnsiTheme="minorHAnsi" w:cstheme="minorHAnsi"/>
          <w:szCs w:val="22"/>
        </w:rPr>
        <w:t xml:space="preserve">W sprawach nieuregulowanych niniejszą specyfikacją mają zastosowanie postanowienia ustawy </w:t>
      </w:r>
      <w:r w:rsidR="0024443C" w:rsidRPr="00FD4B2B">
        <w:rPr>
          <w:rFonts w:asciiTheme="minorHAnsi" w:hAnsiTheme="minorHAnsi" w:cstheme="minorHAnsi"/>
          <w:szCs w:val="22"/>
        </w:rPr>
        <w:br/>
        <w:t>z dnia 11 września 2019 r. Prawo zamówień publicznych (Dz.U. z 20</w:t>
      </w:r>
      <w:r w:rsidR="00C372B1" w:rsidRPr="00FD4B2B">
        <w:rPr>
          <w:rFonts w:asciiTheme="minorHAnsi" w:hAnsiTheme="minorHAnsi" w:cstheme="minorHAnsi"/>
          <w:szCs w:val="22"/>
        </w:rPr>
        <w:t>2</w:t>
      </w:r>
      <w:r w:rsidR="00CA1065" w:rsidRPr="00FD4B2B">
        <w:rPr>
          <w:rFonts w:asciiTheme="minorHAnsi" w:hAnsiTheme="minorHAnsi" w:cstheme="minorHAnsi"/>
          <w:szCs w:val="22"/>
        </w:rPr>
        <w:t>3</w:t>
      </w:r>
      <w:r w:rsidR="0024443C" w:rsidRPr="00FD4B2B">
        <w:rPr>
          <w:rFonts w:asciiTheme="minorHAnsi" w:hAnsiTheme="minorHAnsi" w:cstheme="minorHAnsi"/>
          <w:szCs w:val="22"/>
        </w:rPr>
        <w:t xml:space="preserve"> r. poz. </w:t>
      </w:r>
      <w:r w:rsidR="00C372B1" w:rsidRPr="00FD4B2B">
        <w:rPr>
          <w:rFonts w:asciiTheme="minorHAnsi" w:hAnsiTheme="minorHAnsi" w:cstheme="minorHAnsi"/>
          <w:szCs w:val="22"/>
        </w:rPr>
        <w:t>1</w:t>
      </w:r>
      <w:r w:rsidR="00A5027D" w:rsidRPr="00FD4B2B">
        <w:rPr>
          <w:rFonts w:asciiTheme="minorHAnsi" w:hAnsiTheme="minorHAnsi" w:cstheme="minorHAnsi"/>
          <w:szCs w:val="22"/>
        </w:rPr>
        <w:t>605</w:t>
      </w:r>
      <w:r w:rsidR="0024443C" w:rsidRPr="00FD4B2B">
        <w:rPr>
          <w:rFonts w:asciiTheme="minorHAnsi" w:hAnsiTheme="minorHAnsi" w:cstheme="minorHAnsi"/>
          <w:szCs w:val="22"/>
        </w:rPr>
        <w:t xml:space="preserve"> z </w:t>
      </w:r>
      <w:proofErr w:type="spellStart"/>
      <w:r w:rsidR="0024443C" w:rsidRPr="00FD4B2B">
        <w:rPr>
          <w:rFonts w:asciiTheme="minorHAnsi" w:hAnsiTheme="minorHAnsi" w:cstheme="minorHAnsi"/>
          <w:szCs w:val="22"/>
        </w:rPr>
        <w:t>późn</w:t>
      </w:r>
      <w:proofErr w:type="spellEnd"/>
      <w:r w:rsidR="0024443C" w:rsidRPr="00FD4B2B">
        <w:rPr>
          <w:rFonts w:asciiTheme="minorHAnsi" w:hAnsiTheme="minorHAnsi" w:cstheme="minorHAnsi"/>
          <w:szCs w:val="22"/>
        </w:rPr>
        <w:t>. zm.).</w:t>
      </w:r>
    </w:p>
    <w:p w14:paraId="2AC038FA" w14:textId="77777777" w:rsidR="0024443C" w:rsidRPr="00FD4B2B" w:rsidRDefault="0024443C" w:rsidP="00114521">
      <w:pPr>
        <w:tabs>
          <w:tab w:val="left" w:pos="0"/>
        </w:tabs>
        <w:spacing w:line="276" w:lineRule="auto"/>
        <w:ind w:right="98"/>
        <w:jc w:val="both"/>
        <w:rPr>
          <w:rFonts w:asciiTheme="minorHAnsi" w:hAnsiTheme="minorHAnsi" w:cstheme="minorHAnsi"/>
          <w:sz w:val="22"/>
          <w:szCs w:val="22"/>
        </w:rPr>
      </w:pPr>
      <w:r w:rsidRPr="00FD4B2B">
        <w:rPr>
          <w:rFonts w:asciiTheme="minorHAnsi" w:hAnsiTheme="minorHAnsi" w:cstheme="minorHAnsi"/>
          <w:sz w:val="22"/>
          <w:szCs w:val="22"/>
        </w:rPr>
        <w:t xml:space="preserve">Zamówienie zostanie zrealizowane zgodnie z prawem obowiązującym w Rzeczypospolitej Polskiej, </w:t>
      </w:r>
      <w:r w:rsidRPr="00FD4B2B">
        <w:rPr>
          <w:rFonts w:asciiTheme="minorHAnsi" w:hAnsiTheme="minorHAnsi" w:cstheme="minorHAnsi"/>
          <w:sz w:val="22"/>
          <w:szCs w:val="22"/>
        </w:rPr>
        <w:br/>
        <w:t>w oparciu o wyżej wymienioną ustawę i Kodeks cywilny.</w:t>
      </w:r>
    </w:p>
    <w:p w14:paraId="51434C8B" w14:textId="64B6FE80" w:rsidR="00D93CCE" w:rsidRPr="00FD4B2B" w:rsidRDefault="00D93CCE" w:rsidP="00D93CCE">
      <w:pPr>
        <w:pStyle w:val="BodyTextIndentZnak"/>
        <w:ind w:left="6372"/>
        <w:rPr>
          <w:rFonts w:asciiTheme="minorHAnsi" w:hAnsiTheme="minorHAnsi" w:cstheme="minorHAnsi"/>
          <w:sz w:val="22"/>
          <w:szCs w:val="22"/>
        </w:rPr>
      </w:pPr>
      <w:r w:rsidRPr="00FD4B2B">
        <w:rPr>
          <w:rFonts w:asciiTheme="minorHAnsi" w:hAnsiTheme="minorHAnsi" w:cstheme="minorHAnsi"/>
          <w:sz w:val="22"/>
          <w:szCs w:val="22"/>
        </w:rPr>
        <w:t xml:space="preserve">                                                                                   Zatwierdzam:</w:t>
      </w:r>
    </w:p>
    <w:p w14:paraId="165EB980" w14:textId="70655822" w:rsidR="00313533" w:rsidRPr="00FD4B2B" w:rsidRDefault="00D93CCE" w:rsidP="000019B7">
      <w:pPr>
        <w:pStyle w:val="BodyTextIndentZnak"/>
        <w:ind w:left="0"/>
        <w:rPr>
          <w:rFonts w:asciiTheme="minorHAnsi" w:hAnsiTheme="minorHAnsi" w:cstheme="minorHAnsi"/>
          <w:sz w:val="22"/>
          <w:szCs w:val="22"/>
        </w:rPr>
      </w:pP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t>_________________________</w:t>
      </w:r>
    </w:p>
    <w:sectPr w:rsidR="00313533" w:rsidRPr="00FD4B2B"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B6C4" w14:textId="77777777" w:rsidR="006224DC" w:rsidRDefault="006224DC">
      <w:r>
        <w:separator/>
      </w:r>
    </w:p>
  </w:endnote>
  <w:endnote w:type="continuationSeparator" w:id="0">
    <w:p w14:paraId="0C9BB89B" w14:textId="77777777" w:rsidR="006224DC" w:rsidRDefault="006224DC">
      <w:r>
        <w:continuationSeparator/>
      </w:r>
    </w:p>
  </w:endnote>
  <w:endnote w:type="continuationNotice" w:id="1">
    <w:p w14:paraId="701A31DB" w14:textId="77777777" w:rsidR="006224DC" w:rsidRDefault="00622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00000000" w:usb1="5200FDFF" w:usb2="00042021" w:usb3="00000000" w:csb0="000001B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ACC4" w14:textId="77777777" w:rsidR="006224DC" w:rsidRDefault="006224DC">
      <w:r>
        <w:separator/>
      </w:r>
    </w:p>
  </w:footnote>
  <w:footnote w:type="continuationSeparator" w:id="0">
    <w:p w14:paraId="7D6876DB" w14:textId="77777777" w:rsidR="006224DC" w:rsidRDefault="006224DC">
      <w:r>
        <w:continuationSeparator/>
      </w:r>
    </w:p>
  </w:footnote>
  <w:footnote w:type="continuationNotice" w:id="1">
    <w:p w14:paraId="6500BFBA" w14:textId="77777777" w:rsidR="006224DC" w:rsidRDefault="006224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369014DA"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w:t>
    </w:r>
    <w:r w:rsidR="000830C9" w:rsidRPr="13B892DA">
      <w:rPr>
        <w:rFonts w:ascii="Calibri" w:hAnsi="Calibri" w:cs="Calibri"/>
        <w:b/>
        <w:bCs/>
        <w:sz w:val="22"/>
        <w:szCs w:val="22"/>
      </w:rPr>
      <w:t>sprawy 2</w:t>
    </w:r>
    <w:r w:rsidRPr="13B892DA">
      <w:rPr>
        <w:rFonts w:ascii="Calibri" w:hAnsi="Calibri" w:cs="Calibri"/>
        <w:b/>
        <w:bCs/>
        <w:sz w:val="22"/>
        <w:szCs w:val="22"/>
      </w:rPr>
      <w:t>/DIR/UŁ/202</w:t>
    </w:r>
    <w:r w:rsidR="008526FD">
      <w:rPr>
        <w:rFonts w:ascii="Calibri" w:hAnsi="Calibri" w:cs="Calibri"/>
        <w:b/>
        <w:bCs/>
        <w:sz w:val="22"/>
        <w:szCs w:val="22"/>
      </w:rPr>
      <w:t>4</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01DC8943"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8526FD">
      <w:rPr>
        <w:rFonts w:ascii="Calibri" w:hAnsi="Calibri" w:cs="Calibri"/>
        <w:b/>
        <w:bCs/>
        <w:sz w:val="22"/>
        <w:szCs w:val="22"/>
      </w:rPr>
      <w:t>2</w:t>
    </w:r>
    <w:r w:rsidRPr="13B892DA">
      <w:rPr>
        <w:rFonts w:ascii="Calibri" w:hAnsi="Calibri" w:cs="Calibri"/>
        <w:b/>
        <w:bCs/>
        <w:sz w:val="22"/>
        <w:szCs w:val="22"/>
      </w:rPr>
      <w:t>/DIR/UŁ/202</w:t>
    </w:r>
    <w:r w:rsidR="008526FD">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0096F89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04150011">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0"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2" w15:restartNumberingAfterBreak="0">
    <w:nsid w:val="27A6509C"/>
    <w:multiLevelType w:val="hybridMultilevel"/>
    <w:tmpl w:val="5C3E1A9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4" w15:restartNumberingAfterBreak="0">
    <w:nsid w:val="2C1F5299"/>
    <w:multiLevelType w:val="multilevel"/>
    <w:tmpl w:val="1928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6"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7"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15:restartNumberingAfterBreak="0">
    <w:nsid w:val="378930A7"/>
    <w:multiLevelType w:val="multilevel"/>
    <w:tmpl w:val="7ED0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0"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1"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2" w15:restartNumberingAfterBreak="0">
    <w:nsid w:val="3C4E2E93"/>
    <w:multiLevelType w:val="hybridMultilevel"/>
    <w:tmpl w:val="D38C3DA2"/>
    <w:lvl w:ilvl="0" w:tplc="EA06A2E0">
      <w:start w:val="1"/>
      <w:numFmt w:val="bullet"/>
      <w:lvlText w:val=""/>
      <w:lvlJc w:val="left"/>
      <w:pPr>
        <w:ind w:left="720" w:hanging="360"/>
      </w:pPr>
      <w:rPr>
        <w:rFonts w:ascii="Symbol" w:hAnsi="Symbol"/>
      </w:rPr>
    </w:lvl>
    <w:lvl w:ilvl="1" w:tplc="0D7C8B20">
      <w:start w:val="1"/>
      <w:numFmt w:val="bullet"/>
      <w:lvlText w:val=""/>
      <w:lvlJc w:val="left"/>
      <w:pPr>
        <w:ind w:left="720" w:hanging="360"/>
      </w:pPr>
      <w:rPr>
        <w:rFonts w:ascii="Symbol" w:hAnsi="Symbol"/>
      </w:rPr>
    </w:lvl>
    <w:lvl w:ilvl="2" w:tplc="AC8028A8">
      <w:start w:val="1"/>
      <w:numFmt w:val="bullet"/>
      <w:lvlText w:val=""/>
      <w:lvlJc w:val="left"/>
      <w:pPr>
        <w:ind w:left="720" w:hanging="360"/>
      </w:pPr>
      <w:rPr>
        <w:rFonts w:ascii="Symbol" w:hAnsi="Symbol"/>
      </w:rPr>
    </w:lvl>
    <w:lvl w:ilvl="3" w:tplc="3718EA5C">
      <w:start w:val="1"/>
      <w:numFmt w:val="bullet"/>
      <w:lvlText w:val=""/>
      <w:lvlJc w:val="left"/>
      <w:pPr>
        <w:ind w:left="720" w:hanging="360"/>
      </w:pPr>
      <w:rPr>
        <w:rFonts w:ascii="Symbol" w:hAnsi="Symbol"/>
      </w:rPr>
    </w:lvl>
    <w:lvl w:ilvl="4" w:tplc="76C4D952">
      <w:start w:val="1"/>
      <w:numFmt w:val="bullet"/>
      <w:lvlText w:val=""/>
      <w:lvlJc w:val="left"/>
      <w:pPr>
        <w:ind w:left="720" w:hanging="360"/>
      </w:pPr>
      <w:rPr>
        <w:rFonts w:ascii="Symbol" w:hAnsi="Symbol"/>
      </w:rPr>
    </w:lvl>
    <w:lvl w:ilvl="5" w:tplc="CC4AE606">
      <w:start w:val="1"/>
      <w:numFmt w:val="bullet"/>
      <w:lvlText w:val=""/>
      <w:lvlJc w:val="left"/>
      <w:pPr>
        <w:ind w:left="720" w:hanging="360"/>
      </w:pPr>
      <w:rPr>
        <w:rFonts w:ascii="Symbol" w:hAnsi="Symbol"/>
      </w:rPr>
    </w:lvl>
    <w:lvl w:ilvl="6" w:tplc="337EC304">
      <w:start w:val="1"/>
      <w:numFmt w:val="bullet"/>
      <w:lvlText w:val=""/>
      <w:lvlJc w:val="left"/>
      <w:pPr>
        <w:ind w:left="720" w:hanging="360"/>
      </w:pPr>
      <w:rPr>
        <w:rFonts w:ascii="Symbol" w:hAnsi="Symbol"/>
      </w:rPr>
    </w:lvl>
    <w:lvl w:ilvl="7" w:tplc="07F49BF4">
      <w:start w:val="1"/>
      <w:numFmt w:val="bullet"/>
      <w:lvlText w:val=""/>
      <w:lvlJc w:val="left"/>
      <w:pPr>
        <w:ind w:left="720" w:hanging="360"/>
      </w:pPr>
      <w:rPr>
        <w:rFonts w:ascii="Symbol" w:hAnsi="Symbol"/>
      </w:rPr>
    </w:lvl>
    <w:lvl w:ilvl="8" w:tplc="8F509172">
      <w:start w:val="1"/>
      <w:numFmt w:val="bullet"/>
      <w:lvlText w:val=""/>
      <w:lvlJc w:val="left"/>
      <w:pPr>
        <w:ind w:left="720" w:hanging="360"/>
      </w:pPr>
      <w:rPr>
        <w:rFonts w:ascii="Symbol" w:hAnsi="Symbol"/>
      </w:rPr>
    </w:lvl>
  </w:abstractNum>
  <w:abstractNum w:abstractNumId="113"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4"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DD01377"/>
    <w:multiLevelType w:val="hybridMultilevel"/>
    <w:tmpl w:val="0B02C022"/>
    <w:lvl w:ilvl="0" w:tplc="8996C976">
      <w:start w:val="1"/>
      <w:numFmt w:val="decimal"/>
      <w:lvlText w:val="%1."/>
      <w:lvlJc w:val="left"/>
      <w:pPr>
        <w:ind w:left="720" w:hanging="360"/>
      </w:pPr>
      <w:rPr>
        <w:rFonts w:ascii="Times New Roman" w:hAnsi="Times New Roman" w:cs="Times New Roman"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8"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2"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3"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4"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5"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6" w15:restartNumberingAfterBreak="0">
    <w:nsid w:val="51F43A2D"/>
    <w:multiLevelType w:val="hybridMultilevel"/>
    <w:tmpl w:val="0738622E"/>
    <w:lvl w:ilvl="0" w:tplc="E6DE969C">
      <w:start w:val="1"/>
      <w:numFmt w:val="bullet"/>
      <w:lvlText w:val=""/>
      <w:lvlJc w:val="left"/>
      <w:pPr>
        <w:ind w:left="720" w:hanging="360"/>
      </w:pPr>
      <w:rPr>
        <w:rFonts w:ascii="Symbol" w:hAnsi="Symbol"/>
      </w:rPr>
    </w:lvl>
    <w:lvl w:ilvl="1" w:tplc="559220FE">
      <w:start w:val="1"/>
      <w:numFmt w:val="bullet"/>
      <w:lvlText w:val=""/>
      <w:lvlJc w:val="left"/>
      <w:pPr>
        <w:ind w:left="720" w:hanging="360"/>
      </w:pPr>
      <w:rPr>
        <w:rFonts w:ascii="Symbol" w:hAnsi="Symbol"/>
      </w:rPr>
    </w:lvl>
    <w:lvl w:ilvl="2" w:tplc="22E2797E">
      <w:start w:val="1"/>
      <w:numFmt w:val="bullet"/>
      <w:lvlText w:val=""/>
      <w:lvlJc w:val="left"/>
      <w:pPr>
        <w:ind w:left="720" w:hanging="360"/>
      </w:pPr>
      <w:rPr>
        <w:rFonts w:ascii="Symbol" w:hAnsi="Symbol"/>
      </w:rPr>
    </w:lvl>
    <w:lvl w:ilvl="3" w:tplc="485694BA">
      <w:start w:val="1"/>
      <w:numFmt w:val="bullet"/>
      <w:lvlText w:val=""/>
      <w:lvlJc w:val="left"/>
      <w:pPr>
        <w:ind w:left="720" w:hanging="360"/>
      </w:pPr>
      <w:rPr>
        <w:rFonts w:ascii="Symbol" w:hAnsi="Symbol"/>
      </w:rPr>
    </w:lvl>
    <w:lvl w:ilvl="4" w:tplc="34B69174">
      <w:start w:val="1"/>
      <w:numFmt w:val="bullet"/>
      <w:lvlText w:val=""/>
      <w:lvlJc w:val="left"/>
      <w:pPr>
        <w:ind w:left="720" w:hanging="360"/>
      </w:pPr>
      <w:rPr>
        <w:rFonts w:ascii="Symbol" w:hAnsi="Symbol"/>
      </w:rPr>
    </w:lvl>
    <w:lvl w:ilvl="5" w:tplc="A3BC1730">
      <w:start w:val="1"/>
      <w:numFmt w:val="bullet"/>
      <w:lvlText w:val=""/>
      <w:lvlJc w:val="left"/>
      <w:pPr>
        <w:ind w:left="720" w:hanging="360"/>
      </w:pPr>
      <w:rPr>
        <w:rFonts w:ascii="Symbol" w:hAnsi="Symbol"/>
      </w:rPr>
    </w:lvl>
    <w:lvl w:ilvl="6" w:tplc="DEE6E184">
      <w:start w:val="1"/>
      <w:numFmt w:val="bullet"/>
      <w:lvlText w:val=""/>
      <w:lvlJc w:val="left"/>
      <w:pPr>
        <w:ind w:left="720" w:hanging="360"/>
      </w:pPr>
      <w:rPr>
        <w:rFonts w:ascii="Symbol" w:hAnsi="Symbol"/>
      </w:rPr>
    </w:lvl>
    <w:lvl w:ilvl="7" w:tplc="1F72BD0A">
      <w:start w:val="1"/>
      <w:numFmt w:val="bullet"/>
      <w:lvlText w:val=""/>
      <w:lvlJc w:val="left"/>
      <w:pPr>
        <w:ind w:left="720" w:hanging="360"/>
      </w:pPr>
      <w:rPr>
        <w:rFonts w:ascii="Symbol" w:hAnsi="Symbol"/>
      </w:rPr>
    </w:lvl>
    <w:lvl w:ilvl="8" w:tplc="D3DAE284">
      <w:start w:val="1"/>
      <w:numFmt w:val="bullet"/>
      <w:lvlText w:val=""/>
      <w:lvlJc w:val="left"/>
      <w:pPr>
        <w:ind w:left="720" w:hanging="360"/>
      </w:pPr>
      <w:rPr>
        <w:rFonts w:ascii="Symbol" w:hAnsi="Symbol"/>
      </w:rPr>
    </w:lvl>
  </w:abstractNum>
  <w:abstractNum w:abstractNumId="127" w15:restartNumberingAfterBreak="0">
    <w:nsid w:val="53E24081"/>
    <w:multiLevelType w:val="multilevel"/>
    <w:tmpl w:val="1A08EA24"/>
    <w:lvl w:ilvl="0">
      <w:start w:val="2"/>
      <w:numFmt w:val="decimal"/>
      <w:lvlText w:val="%1."/>
      <w:lvlJc w:val="left"/>
      <w:pPr>
        <w:ind w:left="1636" w:hanging="360"/>
      </w:pPr>
      <w:rPr>
        <w:rFonts w:asciiTheme="minorHAnsi" w:eastAsia="Times New Roman" w:hAnsiTheme="minorHAnsi" w:cstheme="minorHAnsi"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8"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9"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0"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2"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58D238E3"/>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D59597D"/>
    <w:multiLevelType w:val="hybridMultilevel"/>
    <w:tmpl w:val="6D84EB6E"/>
    <w:lvl w:ilvl="0" w:tplc="6BDEB57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8"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8002834"/>
    <w:multiLevelType w:val="multilevel"/>
    <w:tmpl w:val="F8E4E982"/>
    <w:lvl w:ilvl="0">
      <w:start w:val="1"/>
      <w:numFmt w:val="lowerLetter"/>
      <w:lvlText w:val="%1)"/>
      <w:lvlJc w:val="left"/>
      <w:pPr>
        <w:tabs>
          <w:tab w:val="num" w:pos="720"/>
        </w:tabs>
        <w:ind w:left="720" w:hanging="360"/>
      </w:pPr>
      <w:rPr>
        <w:rFonts w:ascii="inherit" w:eastAsia="Times New Roman" w:hAnsi="inherit" w:cs="Segoe U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3"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4"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7"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1"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3"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4"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5"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7"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F9E253B"/>
    <w:multiLevelType w:val="hybridMultilevel"/>
    <w:tmpl w:val="53320C12"/>
    <w:lvl w:ilvl="0" w:tplc="F59CF34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976373164">
    <w:abstractNumId w:val="86"/>
  </w:num>
  <w:num w:numId="2" w16cid:durableId="1334264406">
    <w:abstractNumId w:val="5"/>
  </w:num>
  <w:num w:numId="3" w16cid:durableId="272172077">
    <w:abstractNumId w:val="65"/>
  </w:num>
  <w:num w:numId="4" w16cid:durableId="1568881081">
    <w:abstractNumId w:val="68"/>
  </w:num>
  <w:num w:numId="5" w16cid:durableId="826627849">
    <w:abstractNumId w:val="140"/>
  </w:num>
  <w:num w:numId="6" w16cid:durableId="561721671">
    <w:abstractNumId w:val="133"/>
  </w:num>
  <w:num w:numId="7" w16cid:durableId="494876407">
    <w:abstractNumId w:val="110"/>
  </w:num>
  <w:num w:numId="8" w16cid:durableId="423652051">
    <w:abstractNumId w:val="130"/>
  </w:num>
  <w:num w:numId="9" w16cid:durableId="1850220034">
    <w:abstractNumId w:val="144"/>
  </w:num>
  <w:num w:numId="10" w16cid:durableId="1047028676">
    <w:abstractNumId w:val="137"/>
  </w:num>
  <w:num w:numId="11" w16cid:durableId="88475909">
    <w:abstractNumId w:val="143"/>
  </w:num>
  <w:num w:numId="12" w16cid:durableId="1087387327">
    <w:abstractNumId w:val="123"/>
  </w:num>
  <w:num w:numId="13" w16cid:durableId="1156604332">
    <w:abstractNumId w:val="83"/>
  </w:num>
  <w:num w:numId="14" w16cid:durableId="225528138">
    <w:abstractNumId w:val="122"/>
  </w:num>
  <w:num w:numId="15" w16cid:durableId="1571430030">
    <w:abstractNumId w:val="124"/>
  </w:num>
  <w:num w:numId="16" w16cid:durableId="1498959027">
    <w:abstractNumId w:val="149"/>
  </w:num>
  <w:num w:numId="17" w16cid:durableId="2135780928">
    <w:abstractNumId w:val="120"/>
  </w:num>
  <w:num w:numId="18" w16cid:durableId="370810079">
    <w:abstractNumId w:val="146"/>
  </w:num>
  <w:num w:numId="19" w16cid:durableId="1440562818">
    <w:abstractNumId w:val="113"/>
  </w:num>
  <w:num w:numId="20" w16cid:durableId="1919705946">
    <w:abstractNumId w:val="125"/>
  </w:num>
  <w:num w:numId="21" w16cid:durableId="706107004">
    <w:abstractNumId w:val="93"/>
  </w:num>
  <w:num w:numId="22" w16cid:durableId="1162312054">
    <w:abstractNumId w:val="88"/>
  </w:num>
  <w:num w:numId="23" w16cid:durableId="1023365719">
    <w:abstractNumId w:val="84"/>
  </w:num>
  <w:num w:numId="24" w16cid:durableId="604576976">
    <w:abstractNumId w:val="152"/>
  </w:num>
  <w:num w:numId="25" w16cid:durableId="1648049782">
    <w:abstractNumId w:val="109"/>
  </w:num>
  <w:num w:numId="26" w16cid:durableId="1663923505">
    <w:abstractNumId w:val="100"/>
  </w:num>
  <w:num w:numId="27" w16cid:durableId="1408772827">
    <w:abstractNumId w:val="128"/>
  </w:num>
  <w:num w:numId="28" w16cid:durableId="2060082609">
    <w:abstractNumId w:val="105"/>
  </w:num>
  <w:num w:numId="29" w16cid:durableId="604582076">
    <w:abstractNumId w:val="98"/>
  </w:num>
  <w:num w:numId="30" w16cid:durableId="1345743458">
    <w:abstractNumId w:val="92"/>
  </w:num>
  <w:num w:numId="31" w16cid:durableId="1998923938">
    <w:abstractNumId w:val="127"/>
  </w:num>
  <w:num w:numId="32" w16cid:durableId="472984307">
    <w:abstractNumId w:val="106"/>
  </w:num>
  <w:num w:numId="33" w16cid:durableId="1812939888">
    <w:abstractNumId w:val="103"/>
  </w:num>
  <w:num w:numId="34" w16cid:durableId="82533314">
    <w:abstractNumId w:val="116"/>
  </w:num>
  <w:num w:numId="35" w16cid:durableId="554897430">
    <w:abstractNumId w:val="117"/>
  </w:num>
  <w:num w:numId="36" w16cid:durableId="1403941814">
    <w:abstractNumId w:val="114"/>
  </w:num>
  <w:num w:numId="37" w16cid:durableId="1198199231">
    <w:abstractNumId w:val="139"/>
  </w:num>
  <w:num w:numId="38" w16cid:durableId="1247693380">
    <w:abstractNumId w:val="119"/>
  </w:num>
  <w:num w:numId="39" w16cid:durableId="1284192192">
    <w:abstractNumId w:val="142"/>
  </w:num>
  <w:num w:numId="40" w16cid:durableId="683366883">
    <w:abstractNumId w:val="91"/>
  </w:num>
  <w:num w:numId="41" w16cid:durableId="1106191559">
    <w:abstractNumId w:val="148"/>
  </w:num>
  <w:num w:numId="42" w16cid:durableId="1032730291">
    <w:abstractNumId w:val="135"/>
  </w:num>
  <w:num w:numId="43" w16cid:durableId="782460560">
    <w:abstractNumId w:val="111"/>
  </w:num>
  <w:num w:numId="44" w16cid:durableId="430467128">
    <w:abstractNumId w:val="90"/>
  </w:num>
  <w:num w:numId="45" w16cid:durableId="626351256">
    <w:abstractNumId w:val="150"/>
  </w:num>
  <w:num w:numId="46" w16cid:durableId="636378823">
    <w:abstractNumId w:val="95"/>
  </w:num>
  <w:num w:numId="47" w16cid:durableId="1492023893">
    <w:abstractNumId w:val="155"/>
  </w:num>
  <w:num w:numId="48" w16cid:durableId="2004158398">
    <w:abstractNumId w:val="94"/>
  </w:num>
  <w:num w:numId="49" w16cid:durableId="1323196992">
    <w:abstractNumId w:val="85"/>
  </w:num>
  <w:num w:numId="50" w16cid:durableId="820121870">
    <w:abstractNumId w:val="89"/>
  </w:num>
  <w:num w:numId="51" w16cid:durableId="1695693475">
    <w:abstractNumId w:val="121"/>
  </w:num>
  <w:num w:numId="52" w16cid:durableId="2093575936">
    <w:abstractNumId w:val="151"/>
  </w:num>
  <w:num w:numId="53" w16cid:durableId="805196210">
    <w:abstractNumId w:val="99"/>
  </w:num>
  <w:num w:numId="54" w16cid:durableId="660163239">
    <w:abstractNumId w:val="157"/>
  </w:num>
  <w:num w:numId="55" w16cid:durableId="1717731297">
    <w:abstractNumId w:val="97"/>
  </w:num>
  <w:num w:numId="56" w16cid:durableId="621155727">
    <w:abstractNumId w:val="156"/>
  </w:num>
  <w:num w:numId="57" w16cid:durableId="518858884">
    <w:abstractNumId w:val="131"/>
  </w:num>
  <w:num w:numId="58" w16cid:durableId="719476865">
    <w:abstractNumId w:val="129"/>
  </w:num>
  <w:num w:numId="59" w16cid:durableId="85810372">
    <w:abstractNumId w:val="147"/>
  </w:num>
  <w:num w:numId="60" w16cid:durableId="1136796872">
    <w:abstractNumId w:val="118"/>
  </w:num>
  <w:num w:numId="61" w16cid:durableId="317539277">
    <w:abstractNumId w:val="153"/>
  </w:num>
  <w:num w:numId="62" w16cid:durableId="550582684">
    <w:abstractNumId w:val="87"/>
  </w:num>
  <w:num w:numId="63" w16cid:durableId="1651445808">
    <w:abstractNumId w:val="101"/>
  </w:num>
  <w:num w:numId="64" w16cid:durableId="144051341">
    <w:abstractNumId w:val="132"/>
  </w:num>
  <w:num w:numId="65" w16cid:durableId="1990933879">
    <w:abstractNumId w:val="96"/>
  </w:num>
  <w:num w:numId="66" w16cid:durableId="1111432037">
    <w:abstractNumId w:val="107"/>
  </w:num>
  <w:num w:numId="67" w16cid:durableId="459156808">
    <w:abstractNumId w:val="136"/>
  </w:num>
  <w:num w:numId="68" w16cid:durableId="2023313021">
    <w:abstractNumId w:val="138"/>
  </w:num>
  <w:num w:numId="69" w16cid:durableId="568660855">
    <w:abstractNumId w:val="134"/>
  </w:num>
  <w:num w:numId="70" w16cid:durableId="642392382">
    <w:abstractNumId w:val="154"/>
  </w:num>
  <w:num w:numId="71" w16cid:durableId="894657092">
    <w:abstractNumId w:val="102"/>
  </w:num>
  <w:num w:numId="72" w16cid:durableId="1451582263">
    <w:abstractNumId w:val="158"/>
  </w:num>
  <w:num w:numId="73" w16cid:durableId="1043485981">
    <w:abstractNumId w:val="141"/>
  </w:num>
  <w:num w:numId="74" w16cid:durableId="790711785">
    <w:abstractNumId w:val="108"/>
  </w:num>
  <w:num w:numId="75" w16cid:durableId="321541005">
    <w:abstractNumId w:val="104"/>
  </w:num>
  <w:num w:numId="76" w16cid:durableId="597368049">
    <w:abstractNumId w:val="115"/>
  </w:num>
  <w:num w:numId="77" w16cid:durableId="813326989">
    <w:abstractNumId w:val="112"/>
  </w:num>
  <w:num w:numId="78" w16cid:durableId="1046445157">
    <w:abstractNumId w:val="1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57335"/>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5C5F"/>
    <w:rsid w:val="0007626B"/>
    <w:rsid w:val="00077015"/>
    <w:rsid w:val="000776C3"/>
    <w:rsid w:val="00077F03"/>
    <w:rsid w:val="00081748"/>
    <w:rsid w:val="00081F89"/>
    <w:rsid w:val="00082203"/>
    <w:rsid w:val="000830C9"/>
    <w:rsid w:val="0008368C"/>
    <w:rsid w:val="00083F72"/>
    <w:rsid w:val="000843E5"/>
    <w:rsid w:val="00084B02"/>
    <w:rsid w:val="00085281"/>
    <w:rsid w:val="00086888"/>
    <w:rsid w:val="00086C9F"/>
    <w:rsid w:val="00087377"/>
    <w:rsid w:val="00090B16"/>
    <w:rsid w:val="00090E82"/>
    <w:rsid w:val="000925F3"/>
    <w:rsid w:val="00092603"/>
    <w:rsid w:val="000926A8"/>
    <w:rsid w:val="00092815"/>
    <w:rsid w:val="00094180"/>
    <w:rsid w:val="000955D3"/>
    <w:rsid w:val="00095C2C"/>
    <w:rsid w:val="00097668"/>
    <w:rsid w:val="00097B96"/>
    <w:rsid w:val="00097EAD"/>
    <w:rsid w:val="000A07B2"/>
    <w:rsid w:val="000A0A00"/>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0DC3"/>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EB5"/>
    <w:rsid w:val="00111FC5"/>
    <w:rsid w:val="00112D3A"/>
    <w:rsid w:val="00114521"/>
    <w:rsid w:val="001168E4"/>
    <w:rsid w:val="00116AB8"/>
    <w:rsid w:val="00116B1B"/>
    <w:rsid w:val="00116DA9"/>
    <w:rsid w:val="0011727E"/>
    <w:rsid w:val="00117EE9"/>
    <w:rsid w:val="00121843"/>
    <w:rsid w:val="00122F7D"/>
    <w:rsid w:val="00123173"/>
    <w:rsid w:val="0012409D"/>
    <w:rsid w:val="0012545B"/>
    <w:rsid w:val="00126BE5"/>
    <w:rsid w:val="00127989"/>
    <w:rsid w:val="00131827"/>
    <w:rsid w:val="00132170"/>
    <w:rsid w:val="0013379E"/>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9C0"/>
    <w:rsid w:val="00147B2A"/>
    <w:rsid w:val="00151146"/>
    <w:rsid w:val="00151595"/>
    <w:rsid w:val="00151728"/>
    <w:rsid w:val="00152EC6"/>
    <w:rsid w:val="00152FE7"/>
    <w:rsid w:val="0015544E"/>
    <w:rsid w:val="00156DF2"/>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77F0D"/>
    <w:rsid w:val="00180B22"/>
    <w:rsid w:val="001821FF"/>
    <w:rsid w:val="0018466C"/>
    <w:rsid w:val="00184D32"/>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CAE"/>
    <w:rsid w:val="001A5FFE"/>
    <w:rsid w:val="001A7A25"/>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0DCF"/>
    <w:rsid w:val="001C1CA5"/>
    <w:rsid w:val="001C275B"/>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D17"/>
    <w:rsid w:val="001E0587"/>
    <w:rsid w:val="001E0F23"/>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D5D"/>
    <w:rsid w:val="0025205F"/>
    <w:rsid w:val="00253F3A"/>
    <w:rsid w:val="002540B0"/>
    <w:rsid w:val="002540FA"/>
    <w:rsid w:val="0025495F"/>
    <w:rsid w:val="002550E9"/>
    <w:rsid w:val="00255184"/>
    <w:rsid w:val="00256596"/>
    <w:rsid w:val="00256FE1"/>
    <w:rsid w:val="00257196"/>
    <w:rsid w:val="002572C4"/>
    <w:rsid w:val="002600CC"/>
    <w:rsid w:val="002626DE"/>
    <w:rsid w:val="00263F3E"/>
    <w:rsid w:val="0026545F"/>
    <w:rsid w:val="00265CC5"/>
    <w:rsid w:val="00267487"/>
    <w:rsid w:val="00271810"/>
    <w:rsid w:val="00271973"/>
    <w:rsid w:val="002727C3"/>
    <w:rsid w:val="00272925"/>
    <w:rsid w:val="002742FD"/>
    <w:rsid w:val="00276CD2"/>
    <w:rsid w:val="00277D49"/>
    <w:rsid w:val="002805A9"/>
    <w:rsid w:val="00280953"/>
    <w:rsid w:val="00281C74"/>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4F2"/>
    <w:rsid w:val="002968B8"/>
    <w:rsid w:val="00297842"/>
    <w:rsid w:val="002A3475"/>
    <w:rsid w:val="002A3C23"/>
    <w:rsid w:val="002A552D"/>
    <w:rsid w:val="002A5B28"/>
    <w:rsid w:val="002A64DD"/>
    <w:rsid w:val="002A68D9"/>
    <w:rsid w:val="002A6933"/>
    <w:rsid w:val="002A7760"/>
    <w:rsid w:val="002A79FA"/>
    <w:rsid w:val="002B0412"/>
    <w:rsid w:val="002B14CE"/>
    <w:rsid w:val="002B23AA"/>
    <w:rsid w:val="002B244A"/>
    <w:rsid w:val="002B356A"/>
    <w:rsid w:val="002B4F4F"/>
    <w:rsid w:val="002C01CC"/>
    <w:rsid w:val="002C0F37"/>
    <w:rsid w:val="002C161D"/>
    <w:rsid w:val="002C17C8"/>
    <w:rsid w:val="002C197F"/>
    <w:rsid w:val="002C23FE"/>
    <w:rsid w:val="002C27DD"/>
    <w:rsid w:val="002C297F"/>
    <w:rsid w:val="002C2C53"/>
    <w:rsid w:val="002C33DB"/>
    <w:rsid w:val="002C39D1"/>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750E"/>
    <w:rsid w:val="002F7E66"/>
    <w:rsid w:val="002F7F88"/>
    <w:rsid w:val="00300637"/>
    <w:rsid w:val="0030171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6F67"/>
    <w:rsid w:val="00327E62"/>
    <w:rsid w:val="0033130F"/>
    <w:rsid w:val="00331FF6"/>
    <w:rsid w:val="00332215"/>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18A4"/>
    <w:rsid w:val="0034235E"/>
    <w:rsid w:val="0034453A"/>
    <w:rsid w:val="00344597"/>
    <w:rsid w:val="00346C9E"/>
    <w:rsid w:val="003501B7"/>
    <w:rsid w:val="0035053A"/>
    <w:rsid w:val="00351143"/>
    <w:rsid w:val="00351ECE"/>
    <w:rsid w:val="00352076"/>
    <w:rsid w:val="0035214E"/>
    <w:rsid w:val="00352A74"/>
    <w:rsid w:val="003530EB"/>
    <w:rsid w:val="0035366D"/>
    <w:rsid w:val="003548D9"/>
    <w:rsid w:val="00356028"/>
    <w:rsid w:val="00356A0E"/>
    <w:rsid w:val="00356D9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547A"/>
    <w:rsid w:val="00396557"/>
    <w:rsid w:val="00397E09"/>
    <w:rsid w:val="003A0B86"/>
    <w:rsid w:val="003A0D13"/>
    <w:rsid w:val="003A2012"/>
    <w:rsid w:val="003A23B5"/>
    <w:rsid w:val="003A3338"/>
    <w:rsid w:val="003A3F1C"/>
    <w:rsid w:val="003A3F90"/>
    <w:rsid w:val="003A44A1"/>
    <w:rsid w:val="003A4F12"/>
    <w:rsid w:val="003A62A1"/>
    <w:rsid w:val="003A79AD"/>
    <w:rsid w:val="003B1823"/>
    <w:rsid w:val="003B3B7D"/>
    <w:rsid w:val="003B3F4A"/>
    <w:rsid w:val="003B6341"/>
    <w:rsid w:val="003B684A"/>
    <w:rsid w:val="003C065D"/>
    <w:rsid w:val="003C074F"/>
    <w:rsid w:val="003C0A61"/>
    <w:rsid w:val="003C2DA1"/>
    <w:rsid w:val="003C3413"/>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40FC"/>
    <w:rsid w:val="003F5506"/>
    <w:rsid w:val="003F7444"/>
    <w:rsid w:val="004007F2"/>
    <w:rsid w:val="00402471"/>
    <w:rsid w:val="0040441E"/>
    <w:rsid w:val="00404AC2"/>
    <w:rsid w:val="00405141"/>
    <w:rsid w:val="00405E3F"/>
    <w:rsid w:val="00406369"/>
    <w:rsid w:val="00407D99"/>
    <w:rsid w:val="004110BC"/>
    <w:rsid w:val="00412B23"/>
    <w:rsid w:val="00412C77"/>
    <w:rsid w:val="00414D3F"/>
    <w:rsid w:val="00416D4B"/>
    <w:rsid w:val="00417E39"/>
    <w:rsid w:val="004201AB"/>
    <w:rsid w:val="00420378"/>
    <w:rsid w:val="0042191D"/>
    <w:rsid w:val="00421B7D"/>
    <w:rsid w:val="004226E8"/>
    <w:rsid w:val="0042299B"/>
    <w:rsid w:val="00422C27"/>
    <w:rsid w:val="00422F25"/>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64D3"/>
    <w:rsid w:val="004366B6"/>
    <w:rsid w:val="00437048"/>
    <w:rsid w:val="004403F9"/>
    <w:rsid w:val="0044044D"/>
    <w:rsid w:val="004406F1"/>
    <w:rsid w:val="00440DA4"/>
    <w:rsid w:val="00441BE1"/>
    <w:rsid w:val="0044271D"/>
    <w:rsid w:val="00442B2A"/>
    <w:rsid w:val="00444DAA"/>
    <w:rsid w:val="004456BC"/>
    <w:rsid w:val="00445B69"/>
    <w:rsid w:val="00446AB1"/>
    <w:rsid w:val="00446E6C"/>
    <w:rsid w:val="004472CB"/>
    <w:rsid w:val="004478DF"/>
    <w:rsid w:val="00447F8D"/>
    <w:rsid w:val="004501CF"/>
    <w:rsid w:val="00452BF0"/>
    <w:rsid w:val="0045466A"/>
    <w:rsid w:val="00454E1B"/>
    <w:rsid w:val="00455950"/>
    <w:rsid w:val="00455EE4"/>
    <w:rsid w:val="0045763F"/>
    <w:rsid w:val="00460F47"/>
    <w:rsid w:val="00461B38"/>
    <w:rsid w:val="0046242D"/>
    <w:rsid w:val="004631FD"/>
    <w:rsid w:val="00463619"/>
    <w:rsid w:val="00465EA9"/>
    <w:rsid w:val="0046718F"/>
    <w:rsid w:val="004711A0"/>
    <w:rsid w:val="00471798"/>
    <w:rsid w:val="00473FC6"/>
    <w:rsid w:val="0047432C"/>
    <w:rsid w:val="00474EDC"/>
    <w:rsid w:val="004767D9"/>
    <w:rsid w:val="00476A67"/>
    <w:rsid w:val="004778D2"/>
    <w:rsid w:val="004800B7"/>
    <w:rsid w:val="0048032F"/>
    <w:rsid w:val="004804F9"/>
    <w:rsid w:val="004807CF"/>
    <w:rsid w:val="00482465"/>
    <w:rsid w:val="004831EE"/>
    <w:rsid w:val="004842F3"/>
    <w:rsid w:val="00484F9C"/>
    <w:rsid w:val="00485274"/>
    <w:rsid w:val="0048717D"/>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1CE4"/>
    <w:rsid w:val="004A2310"/>
    <w:rsid w:val="004A2E18"/>
    <w:rsid w:val="004A40FE"/>
    <w:rsid w:val="004A4D83"/>
    <w:rsid w:val="004A6136"/>
    <w:rsid w:val="004A6EC1"/>
    <w:rsid w:val="004B0206"/>
    <w:rsid w:val="004B0358"/>
    <w:rsid w:val="004B093F"/>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54B"/>
    <w:rsid w:val="004E7E79"/>
    <w:rsid w:val="004F25D5"/>
    <w:rsid w:val="004F3819"/>
    <w:rsid w:val="004F4025"/>
    <w:rsid w:val="004F4FF4"/>
    <w:rsid w:val="004F6DB0"/>
    <w:rsid w:val="004F7278"/>
    <w:rsid w:val="004F73A5"/>
    <w:rsid w:val="005007CD"/>
    <w:rsid w:val="0050128D"/>
    <w:rsid w:val="005014FF"/>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2B9"/>
    <w:rsid w:val="0055732C"/>
    <w:rsid w:val="00557508"/>
    <w:rsid w:val="00557BE3"/>
    <w:rsid w:val="00557DBB"/>
    <w:rsid w:val="005626C9"/>
    <w:rsid w:val="005638B5"/>
    <w:rsid w:val="0056464F"/>
    <w:rsid w:val="0056466F"/>
    <w:rsid w:val="005650EE"/>
    <w:rsid w:val="00566C59"/>
    <w:rsid w:val="005670AC"/>
    <w:rsid w:val="00567C37"/>
    <w:rsid w:val="00570507"/>
    <w:rsid w:val="00570ADA"/>
    <w:rsid w:val="00571241"/>
    <w:rsid w:val="005727CF"/>
    <w:rsid w:val="00573931"/>
    <w:rsid w:val="00573BFD"/>
    <w:rsid w:val="00574533"/>
    <w:rsid w:val="00574AA5"/>
    <w:rsid w:val="00575410"/>
    <w:rsid w:val="005771CC"/>
    <w:rsid w:val="00577CA5"/>
    <w:rsid w:val="005806A6"/>
    <w:rsid w:val="00582A40"/>
    <w:rsid w:val="00582B0A"/>
    <w:rsid w:val="00582E94"/>
    <w:rsid w:val="005868A2"/>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2223"/>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39B4"/>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418"/>
    <w:rsid w:val="00601911"/>
    <w:rsid w:val="00601DE1"/>
    <w:rsid w:val="00602125"/>
    <w:rsid w:val="006022B7"/>
    <w:rsid w:val="00602B3F"/>
    <w:rsid w:val="00603CC0"/>
    <w:rsid w:val="00605216"/>
    <w:rsid w:val="0060624D"/>
    <w:rsid w:val="00611735"/>
    <w:rsid w:val="00611B02"/>
    <w:rsid w:val="00611E74"/>
    <w:rsid w:val="006147E2"/>
    <w:rsid w:val="0061549A"/>
    <w:rsid w:val="006154F7"/>
    <w:rsid w:val="0061764F"/>
    <w:rsid w:val="006178FD"/>
    <w:rsid w:val="00621494"/>
    <w:rsid w:val="00621CF6"/>
    <w:rsid w:val="0062249B"/>
    <w:rsid w:val="006224DC"/>
    <w:rsid w:val="006226FA"/>
    <w:rsid w:val="00622868"/>
    <w:rsid w:val="00624F94"/>
    <w:rsid w:val="00625D37"/>
    <w:rsid w:val="00626710"/>
    <w:rsid w:val="006300F9"/>
    <w:rsid w:val="00630F5B"/>
    <w:rsid w:val="006317DD"/>
    <w:rsid w:val="0063428D"/>
    <w:rsid w:val="00634B49"/>
    <w:rsid w:val="0063593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57E36"/>
    <w:rsid w:val="00661D38"/>
    <w:rsid w:val="00663B1D"/>
    <w:rsid w:val="00664168"/>
    <w:rsid w:val="00664493"/>
    <w:rsid w:val="00664D60"/>
    <w:rsid w:val="00667E76"/>
    <w:rsid w:val="006704B8"/>
    <w:rsid w:val="0067147A"/>
    <w:rsid w:val="00672AEB"/>
    <w:rsid w:val="006759C7"/>
    <w:rsid w:val="00677CEF"/>
    <w:rsid w:val="00680514"/>
    <w:rsid w:val="00680EEA"/>
    <w:rsid w:val="00680F00"/>
    <w:rsid w:val="00681DF4"/>
    <w:rsid w:val="00682E78"/>
    <w:rsid w:val="00683665"/>
    <w:rsid w:val="00684DDC"/>
    <w:rsid w:val="006853FB"/>
    <w:rsid w:val="006858F8"/>
    <w:rsid w:val="00690966"/>
    <w:rsid w:val="00693DAC"/>
    <w:rsid w:val="00694A00"/>
    <w:rsid w:val="006951A7"/>
    <w:rsid w:val="006952F5"/>
    <w:rsid w:val="00695770"/>
    <w:rsid w:val="00696AF5"/>
    <w:rsid w:val="00696D87"/>
    <w:rsid w:val="00697989"/>
    <w:rsid w:val="00697AE5"/>
    <w:rsid w:val="006A0117"/>
    <w:rsid w:val="006A0A0C"/>
    <w:rsid w:val="006A11F2"/>
    <w:rsid w:val="006A1560"/>
    <w:rsid w:val="006A20B7"/>
    <w:rsid w:val="006A2704"/>
    <w:rsid w:val="006A3919"/>
    <w:rsid w:val="006A3F76"/>
    <w:rsid w:val="006A4C54"/>
    <w:rsid w:val="006A53CF"/>
    <w:rsid w:val="006A540C"/>
    <w:rsid w:val="006A57F2"/>
    <w:rsid w:val="006A597A"/>
    <w:rsid w:val="006A6207"/>
    <w:rsid w:val="006A62F9"/>
    <w:rsid w:val="006A79A3"/>
    <w:rsid w:val="006A7CBC"/>
    <w:rsid w:val="006B06A8"/>
    <w:rsid w:val="006B264F"/>
    <w:rsid w:val="006B3FE1"/>
    <w:rsid w:val="006B4227"/>
    <w:rsid w:val="006B4319"/>
    <w:rsid w:val="006B4394"/>
    <w:rsid w:val="006B463D"/>
    <w:rsid w:val="006B48DC"/>
    <w:rsid w:val="006B4AE2"/>
    <w:rsid w:val="006B4BD7"/>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408"/>
    <w:rsid w:val="006F1563"/>
    <w:rsid w:val="006F1719"/>
    <w:rsid w:val="006F31EE"/>
    <w:rsid w:val="006F36F4"/>
    <w:rsid w:val="006F38F0"/>
    <w:rsid w:val="006F46F5"/>
    <w:rsid w:val="006F6181"/>
    <w:rsid w:val="007011D9"/>
    <w:rsid w:val="007016CF"/>
    <w:rsid w:val="00701BAE"/>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144F"/>
    <w:rsid w:val="007223C1"/>
    <w:rsid w:val="0072291C"/>
    <w:rsid w:val="00723FAE"/>
    <w:rsid w:val="007240FA"/>
    <w:rsid w:val="00724570"/>
    <w:rsid w:val="00724832"/>
    <w:rsid w:val="00724D2B"/>
    <w:rsid w:val="0072530A"/>
    <w:rsid w:val="00725F66"/>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A0"/>
    <w:rsid w:val="007416C9"/>
    <w:rsid w:val="00741C33"/>
    <w:rsid w:val="00741C95"/>
    <w:rsid w:val="00742E5B"/>
    <w:rsid w:val="007430B8"/>
    <w:rsid w:val="0074316D"/>
    <w:rsid w:val="007449E0"/>
    <w:rsid w:val="00744B09"/>
    <w:rsid w:val="00745BF7"/>
    <w:rsid w:val="0074643D"/>
    <w:rsid w:val="0074701E"/>
    <w:rsid w:val="00747E13"/>
    <w:rsid w:val="00751A50"/>
    <w:rsid w:val="00751DC4"/>
    <w:rsid w:val="007544AD"/>
    <w:rsid w:val="0075504B"/>
    <w:rsid w:val="00755B9B"/>
    <w:rsid w:val="00755C74"/>
    <w:rsid w:val="0075613D"/>
    <w:rsid w:val="00756447"/>
    <w:rsid w:val="007567A0"/>
    <w:rsid w:val="00757CE2"/>
    <w:rsid w:val="00760128"/>
    <w:rsid w:val="00760F4D"/>
    <w:rsid w:val="00762A3E"/>
    <w:rsid w:val="00763114"/>
    <w:rsid w:val="007643A3"/>
    <w:rsid w:val="00764E60"/>
    <w:rsid w:val="00765192"/>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769"/>
    <w:rsid w:val="0078346F"/>
    <w:rsid w:val="00785140"/>
    <w:rsid w:val="0078771A"/>
    <w:rsid w:val="0079075D"/>
    <w:rsid w:val="00790D4D"/>
    <w:rsid w:val="00791333"/>
    <w:rsid w:val="0079152D"/>
    <w:rsid w:val="00791B82"/>
    <w:rsid w:val="00792A8B"/>
    <w:rsid w:val="007931C0"/>
    <w:rsid w:val="00794385"/>
    <w:rsid w:val="00795FF8"/>
    <w:rsid w:val="00796B3A"/>
    <w:rsid w:val="00796BE0"/>
    <w:rsid w:val="00797B5D"/>
    <w:rsid w:val="007A1D4F"/>
    <w:rsid w:val="007A25B1"/>
    <w:rsid w:val="007A32F5"/>
    <w:rsid w:val="007A44A3"/>
    <w:rsid w:val="007A4D21"/>
    <w:rsid w:val="007A55A7"/>
    <w:rsid w:val="007A628C"/>
    <w:rsid w:val="007A6B79"/>
    <w:rsid w:val="007B2492"/>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416C"/>
    <w:rsid w:val="007D61DC"/>
    <w:rsid w:val="007D67D6"/>
    <w:rsid w:val="007D7B0C"/>
    <w:rsid w:val="007E050B"/>
    <w:rsid w:val="007E0FBC"/>
    <w:rsid w:val="007E1B20"/>
    <w:rsid w:val="007E2488"/>
    <w:rsid w:val="007E5253"/>
    <w:rsid w:val="007E6140"/>
    <w:rsid w:val="007E6517"/>
    <w:rsid w:val="007F0B35"/>
    <w:rsid w:val="007F1758"/>
    <w:rsid w:val="007F1A46"/>
    <w:rsid w:val="007F1C23"/>
    <w:rsid w:val="007F33F5"/>
    <w:rsid w:val="007F49F9"/>
    <w:rsid w:val="007F50B8"/>
    <w:rsid w:val="007F5A22"/>
    <w:rsid w:val="007F60A0"/>
    <w:rsid w:val="007F6E75"/>
    <w:rsid w:val="007F74EB"/>
    <w:rsid w:val="007F78E8"/>
    <w:rsid w:val="007F7AAD"/>
    <w:rsid w:val="007F7B31"/>
    <w:rsid w:val="00800D9F"/>
    <w:rsid w:val="0080315B"/>
    <w:rsid w:val="008032F9"/>
    <w:rsid w:val="00803351"/>
    <w:rsid w:val="00803F14"/>
    <w:rsid w:val="00804141"/>
    <w:rsid w:val="0080586C"/>
    <w:rsid w:val="00805992"/>
    <w:rsid w:val="008072AF"/>
    <w:rsid w:val="00807D9F"/>
    <w:rsid w:val="00810444"/>
    <w:rsid w:val="008104DE"/>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3A1E"/>
    <w:rsid w:val="008249B7"/>
    <w:rsid w:val="00824E2A"/>
    <w:rsid w:val="00825726"/>
    <w:rsid w:val="0082573C"/>
    <w:rsid w:val="00826232"/>
    <w:rsid w:val="0083011C"/>
    <w:rsid w:val="008307E3"/>
    <w:rsid w:val="008308D2"/>
    <w:rsid w:val="00832491"/>
    <w:rsid w:val="008325FA"/>
    <w:rsid w:val="00832E12"/>
    <w:rsid w:val="00833830"/>
    <w:rsid w:val="008339BB"/>
    <w:rsid w:val="00834CD4"/>
    <w:rsid w:val="0083635D"/>
    <w:rsid w:val="008377A8"/>
    <w:rsid w:val="00837D98"/>
    <w:rsid w:val="008405C2"/>
    <w:rsid w:val="008406B9"/>
    <w:rsid w:val="0084116A"/>
    <w:rsid w:val="00841C2C"/>
    <w:rsid w:val="00842DF4"/>
    <w:rsid w:val="00845032"/>
    <w:rsid w:val="00845548"/>
    <w:rsid w:val="00845833"/>
    <w:rsid w:val="00845F89"/>
    <w:rsid w:val="0084710B"/>
    <w:rsid w:val="00847DE8"/>
    <w:rsid w:val="0085104D"/>
    <w:rsid w:val="00851110"/>
    <w:rsid w:val="00851678"/>
    <w:rsid w:val="008526FD"/>
    <w:rsid w:val="008531B4"/>
    <w:rsid w:val="008554EA"/>
    <w:rsid w:val="00856492"/>
    <w:rsid w:val="00856AD9"/>
    <w:rsid w:val="00856DE6"/>
    <w:rsid w:val="0086062C"/>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524"/>
    <w:rsid w:val="008855A7"/>
    <w:rsid w:val="00886BAE"/>
    <w:rsid w:val="00886EFB"/>
    <w:rsid w:val="00887830"/>
    <w:rsid w:val="00890262"/>
    <w:rsid w:val="00890989"/>
    <w:rsid w:val="008912FD"/>
    <w:rsid w:val="00891399"/>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900890"/>
    <w:rsid w:val="009017F9"/>
    <w:rsid w:val="00902223"/>
    <w:rsid w:val="00902A56"/>
    <w:rsid w:val="00902FF0"/>
    <w:rsid w:val="00906C40"/>
    <w:rsid w:val="0090795D"/>
    <w:rsid w:val="009103C1"/>
    <w:rsid w:val="009116C4"/>
    <w:rsid w:val="00911933"/>
    <w:rsid w:val="00911AE3"/>
    <w:rsid w:val="0091307B"/>
    <w:rsid w:val="00913941"/>
    <w:rsid w:val="00913D90"/>
    <w:rsid w:val="009141BF"/>
    <w:rsid w:val="009142C7"/>
    <w:rsid w:val="009159EE"/>
    <w:rsid w:val="00915DEA"/>
    <w:rsid w:val="00917B92"/>
    <w:rsid w:val="00921225"/>
    <w:rsid w:val="009236C5"/>
    <w:rsid w:val="0092373A"/>
    <w:rsid w:val="00924AEA"/>
    <w:rsid w:val="00924BA0"/>
    <w:rsid w:val="00924C86"/>
    <w:rsid w:val="00925BA9"/>
    <w:rsid w:val="0092738A"/>
    <w:rsid w:val="0092759D"/>
    <w:rsid w:val="00930D43"/>
    <w:rsid w:val="00931231"/>
    <w:rsid w:val="009320DE"/>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1BA"/>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4AA"/>
    <w:rsid w:val="00A03B5E"/>
    <w:rsid w:val="00A0431B"/>
    <w:rsid w:val="00A04BA4"/>
    <w:rsid w:val="00A06A6B"/>
    <w:rsid w:val="00A06B73"/>
    <w:rsid w:val="00A074C7"/>
    <w:rsid w:val="00A078E5"/>
    <w:rsid w:val="00A1080E"/>
    <w:rsid w:val="00A10996"/>
    <w:rsid w:val="00A12233"/>
    <w:rsid w:val="00A131D4"/>
    <w:rsid w:val="00A13D9A"/>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55A4"/>
    <w:rsid w:val="00A4750C"/>
    <w:rsid w:val="00A47D4E"/>
    <w:rsid w:val="00A501E7"/>
    <w:rsid w:val="00A5027D"/>
    <w:rsid w:val="00A507BD"/>
    <w:rsid w:val="00A50BAE"/>
    <w:rsid w:val="00A54532"/>
    <w:rsid w:val="00A5522A"/>
    <w:rsid w:val="00A554C9"/>
    <w:rsid w:val="00A55EDD"/>
    <w:rsid w:val="00A55FF1"/>
    <w:rsid w:val="00A5637E"/>
    <w:rsid w:val="00A5734F"/>
    <w:rsid w:val="00A57A52"/>
    <w:rsid w:val="00A60498"/>
    <w:rsid w:val="00A60F99"/>
    <w:rsid w:val="00A634CA"/>
    <w:rsid w:val="00A638F3"/>
    <w:rsid w:val="00A63D44"/>
    <w:rsid w:val="00A6575C"/>
    <w:rsid w:val="00A65AC3"/>
    <w:rsid w:val="00A66130"/>
    <w:rsid w:val="00A6665C"/>
    <w:rsid w:val="00A667B8"/>
    <w:rsid w:val="00A669BE"/>
    <w:rsid w:val="00A66B73"/>
    <w:rsid w:val="00A66CFD"/>
    <w:rsid w:val="00A6716A"/>
    <w:rsid w:val="00A70F59"/>
    <w:rsid w:val="00A713BB"/>
    <w:rsid w:val="00A71996"/>
    <w:rsid w:val="00A71A8E"/>
    <w:rsid w:val="00A71DEB"/>
    <w:rsid w:val="00A720A4"/>
    <w:rsid w:val="00A723A2"/>
    <w:rsid w:val="00A72479"/>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0AE2"/>
    <w:rsid w:val="00A913BE"/>
    <w:rsid w:val="00A92903"/>
    <w:rsid w:val="00A95B45"/>
    <w:rsid w:val="00A97954"/>
    <w:rsid w:val="00AA0492"/>
    <w:rsid w:val="00AA1994"/>
    <w:rsid w:val="00AA1C6C"/>
    <w:rsid w:val="00AA2092"/>
    <w:rsid w:val="00AA241C"/>
    <w:rsid w:val="00AA2E25"/>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098B"/>
    <w:rsid w:val="00B0175A"/>
    <w:rsid w:val="00B01B16"/>
    <w:rsid w:val="00B0232F"/>
    <w:rsid w:val="00B034EE"/>
    <w:rsid w:val="00B03D46"/>
    <w:rsid w:val="00B0416C"/>
    <w:rsid w:val="00B04B13"/>
    <w:rsid w:val="00B055E0"/>
    <w:rsid w:val="00B0593B"/>
    <w:rsid w:val="00B05AD4"/>
    <w:rsid w:val="00B06DCD"/>
    <w:rsid w:val="00B10F64"/>
    <w:rsid w:val="00B117F4"/>
    <w:rsid w:val="00B1248A"/>
    <w:rsid w:val="00B13BF7"/>
    <w:rsid w:val="00B13E8C"/>
    <w:rsid w:val="00B14827"/>
    <w:rsid w:val="00B153BC"/>
    <w:rsid w:val="00B15723"/>
    <w:rsid w:val="00B15B15"/>
    <w:rsid w:val="00B1643B"/>
    <w:rsid w:val="00B169E2"/>
    <w:rsid w:val="00B16D0B"/>
    <w:rsid w:val="00B17B98"/>
    <w:rsid w:val="00B202A1"/>
    <w:rsid w:val="00B20A4E"/>
    <w:rsid w:val="00B21B26"/>
    <w:rsid w:val="00B22297"/>
    <w:rsid w:val="00B22699"/>
    <w:rsid w:val="00B22A0A"/>
    <w:rsid w:val="00B22CB4"/>
    <w:rsid w:val="00B2401C"/>
    <w:rsid w:val="00B24B0B"/>
    <w:rsid w:val="00B25543"/>
    <w:rsid w:val="00B26F78"/>
    <w:rsid w:val="00B27331"/>
    <w:rsid w:val="00B27992"/>
    <w:rsid w:val="00B27E9E"/>
    <w:rsid w:val="00B32009"/>
    <w:rsid w:val="00B329CA"/>
    <w:rsid w:val="00B32CE8"/>
    <w:rsid w:val="00B32CFE"/>
    <w:rsid w:val="00B3309B"/>
    <w:rsid w:val="00B340E1"/>
    <w:rsid w:val="00B35814"/>
    <w:rsid w:val="00B35E17"/>
    <w:rsid w:val="00B36122"/>
    <w:rsid w:val="00B37C64"/>
    <w:rsid w:val="00B37F36"/>
    <w:rsid w:val="00B40372"/>
    <w:rsid w:val="00B4236B"/>
    <w:rsid w:val="00B43381"/>
    <w:rsid w:val="00B43A95"/>
    <w:rsid w:val="00B445A3"/>
    <w:rsid w:val="00B4668E"/>
    <w:rsid w:val="00B46F88"/>
    <w:rsid w:val="00B47308"/>
    <w:rsid w:val="00B475A3"/>
    <w:rsid w:val="00B47DDB"/>
    <w:rsid w:val="00B50CE5"/>
    <w:rsid w:val="00B52AB6"/>
    <w:rsid w:val="00B531AA"/>
    <w:rsid w:val="00B54A40"/>
    <w:rsid w:val="00B54DD8"/>
    <w:rsid w:val="00B55130"/>
    <w:rsid w:val="00B600EE"/>
    <w:rsid w:val="00B604CB"/>
    <w:rsid w:val="00B60692"/>
    <w:rsid w:val="00B60707"/>
    <w:rsid w:val="00B60736"/>
    <w:rsid w:val="00B60E5D"/>
    <w:rsid w:val="00B6163F"/>
    <w:rsid w:val="00B61990"/>
    <w:rsid w:val="00B627A1"/>
    <w:rsid w:val="00B629E7"/>
    <w:rsid w:val="00B63614"/>
    <w:rsid w:val="00B66208"/>
    <w:rsid w:val="00B66808"/>
    <w:rsid w:val="00B670C3"/>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434A"/>
    <w:rsid w:val="00B843E4"/>
    <w:rsid w:val="00B84F48"/>
    <w:rsid w:val="00B86DCE"/>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265"/>
    <w:rsid w:val="00BB2CCD"/>
    <w:rsid w:val="00BB3CF6"/>
    <w:rsid w:val="00BB47C9"/>
    <w:rsid w:val="00BB5100"/>
    <w:rsid w:val="00BB6BB6"/>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3F41"/>
    <w:rsid w:val="00C14F6F"/>
    <w:rsid w:val="00C153BD"/>
    <w:rsid w:val="00C1663F"/>
    <w:rsid w:val="00C21520"/>
    <w:rsid w:val="00C22820"/>
    <w:rsid w:val="00C2515C"/>
    <w:rsid w:val="00C254EB"/>
    <w:rsid w:val="00C25F04"/>
    <w:rsid w:val="00C26354"/>
    <w:rsid w:val="00C27627"/>
    <w:rsid w:val="00C300FC"/>
    <w:rsid w:val="00C30518"/>
    <w:rsid w:val="00C31993"/>
    <w:rsid w:val="00C31EAA"/>
    <w:rsid w:val="00C32406"/>
    <w:rsid w:val="00C328D9"/>
    <w:rsid w:val="00C32C6D"/>
    <w:rsid w:val="00C32DF2"/>
    <w:rsid w:val="00C33403"/>
    <w:rsid w:val="00C336C6"/>
    <w:rsid w:val="00C337E7"/>
    <w:rsid w:val="00C34754"/>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4D1"/>
    <w:rsid w:val="00C65749"/>
    <w:rsid w:val="00C664F0"/>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3D54"/>
    <w:rsid w:val="00C94078"/>
    <w:rsid w:val="00C9420D"/>
    <w:rsid w:val="00C95690"/>
    <w:rsid w:val="00C96D8C"/>
    <w:rsid w:val="00C977CA"/>
    <w:rsid w:val="00CA07C7"/>
    <w:rsid w:val="00CA1065"/>
    <w:rsid w:val="00CA3398"/>
    <w:rsid w:val="00CA3545"/>
    <w:rsid w:val="00CA444C"/>
    <w:rsid w:val="00CA475E"/>
    <w:rsid w:val="00CA6E44"/>
    <w:rsid w:val="00CA7BF6"/>
    <w:rsid w:val="00CB004B"/>
    <w:rsid w:val="00CB1756"/>
    <w:rsid w:val="00CB26F8"/>
    <w:rsid w:val="00CB2EC8"/>
    <w:rsid w:val="00CB357D"/>
    <w:rsid w:val="00CB466C"/>
    <w:rsid w:val="00CB47EC"/>
    <w:rsid w:val="00CB4991"/>
    <w:rsid w:val="00CB4B61"/>
    <w:rsid w:val="00CB59EF"/>
    <w:rsid w:val="00CB649C"/>
    <w:rsid w:val="00CC02AE"/>
    <w:rsid w:val="00CC1D41"/>
    <w:rsid w:val="00CC3259"/>
    <w:rsid w:val="00CC3C7E"/>
    <w:rsid w:val="00CC4C98"/>
    <w:rsid w:val="00CC4DF3"/>
    <w:rsid w:val="00CC51AA"/>
    <w:rsid w:val="00CC5C16"/>
    <w:rsid w:val="00CC60F7"/>
    <w:rsid w:val="00CC77D0"/>
    <w:rsid w:val="00CC7CFB"/>
    <w:rsid w:val="00CD01E7"/>
    <w:rsid w:val="00CD02AD"/>
    <w:rsid w:val="00CD0F65"/>
    <w:rsid w:val="00CD1305"/>
    <w:rsid w:val="00CD3421"/>
    <w:rsid w:val="00CD370E"/>
    <w:rsid w:val="00CD377F"/>
    <w:rsid w:val="00CD3A5C"/>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121CD"/>
    <w:rsid w:val="00D122B3"/>
    <w:rsid w:val="00D12F4F"/>
    <w:rsid w:val="00D13393"/>
    <w:rsid w:val="00D15D75"/>
    <w:rsid w:val="00D20F29"/>
    <w:rsid w:val="00D21C3E"/>
    <w:rsid w:val="00D21C74"/>
    <w:rsid w:val="00D21F26"/>
    <w:rsid w:val="00D24540"/>
    <w:rsid w:val="00D25C99"/>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3F9F"/>
    <w:rsid w:val="00D442C9"/>
    <w:rsid w:val="00D4485C"/>
    <w:rsid w:val="00D478A5"/>
    <w:rsid w:val="00D505B8"/>
    <w:rsid w:val="00D5091C"/>
    <w:rsid w:val="00D50A21"/>
    <w:rsid w:val="00D52245"/>
    <w:rsid w:val="00D5241C"/>
    <w:rsid w:val="00D527B4"/>
    <w:rsid w:val="00D52D20"/>
    <w:rsid w:val="00D53BF4"/>
    <w:rsid w:val="00D545E6"/>
    <w:rsid w:val="00D54E8A"/>
    <w:rsid w:val="00D551D0"/>
    <w:rsid w:val="00D55DD5"/>
    <w:rsid w:val="00D56C0A"/>
    <w:rsid w:val="00D57984"/>
    <w:rsid w:val="00D57C6F"/>
    <w:rsid w:val="00D57F4C"/>
    <w:rsid w:val="00D607A4"/>
    <w:rsid w:val="00D60B93"/>
    <w:rsid w:val="00D61000"/>
    <w:rsid w:val="00D62A9B"/>
    <w:rsid w:val="00D632C7"/>
    <w:rsid w:val="00D63A65"/>
    <w:rsid w:val="00D646B9"/>
    <w:rsid w:val="00D64912"/>
    <w:rsid w:val="00D64B68"/>
    <w:rsid w:val="00D64BEE"/>
    <w:rsid w:val="00D650ED"/>
    <w:rsid w:val="00D653FD"/>
    <w:rsid w:val="00D65715"/>
    <w:rsid w:val="00D65D61"/>
    <w:rsid w:val="00D665C7"/>
    <w:rsid w:val="00D670A2"/>
    <w:rsid w:val="00D67F81"/>
    <w:rsid w:val="00D70F22"/>
    <w:rsid w:val="00D714C4"/>
    <w:rsid w:val="00D73745"/>
    <w:rsid w:val="00D74D43"/>
    <w:rsid w:val="00D75A35"/>
    <w:rsid w:val="00D76D1D"/>
    <w:rsid w:val="00D76F49"/>
    <w:rsid w:val="00D770CD"/>
    <w:rsid w:val="00D779A0"/>
    <w:rsid w:val="00D77AA9"/>
    <w:rsid w:val="00D77AC9"/>
    <w:rsid w:val="00D77F4A"/>
    <w:rsid w:val="00D80904"/>
    <w:rsid w:val="00D840FE"/>
    <w:rsid w:val="00D8491A"/>
    <w:rsid w:val="00D85471"/>
    <w:rsid w:val="00D860BE"/>
    <w:rsid w:val="00D8717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D14"/>
    <w:rsid w:val="00DD2547"/>
    <w:rsid w:val="00DD2557"/>
    <w:rsid w:val="00DD2CAD"/>
    <w:rsid w:val="00DD2E83"/>
    <w:rsid w:val="00DD3746"/>
    <w:rsid w:val="00DD3C5E"/>
    <w:rsid w:val="00DD4D92"/>
    <w:rsid w:val="00DD4F99"/>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0AC"/>
    <w:rsid w:val="00E3753C"/>
    <w:rsid w:val="00E37863"/>
    <w:rsid w:val="00E400F4"/>
    <w:rsid w:val="00E40FF6"/>
    <w:rsid w:val="00E41D29"/>
    <w:rsid w:val="00E41D32"/>
    <w:rsid w:val="00E4240D"/>
    <w:rsid w:val="00E42A65"/>
    <w:rsid w:val="00E42C49"/>
    <w:rsid w:val="00E43B31"/>
    <w:rsid w:val="00E44060"/>
    <w:rsid w:val="00E447F0"/>
    <w:rsid w:val="00E4636D"/>
    <w:rsid w:val="00E470A0"/>
    <w:rsid w:val="00E4746C"/>
    <w:rsid w:val="00E512A0"/>
    <w:rsid w:val="00E51435"/>
    <w:rsid w:val="00E533DA"/>
    <w:rsid w:val="00E548AB"/>
    <w:rsid w:val="00E54F9C"/>
    <w:rsid w:val="00E55CA4"/>
    <w:rsid w:val="00E5651F"/>
    <w:rsid w:val="00E60804"/>
    <w:rsid w:val="00E6160D"/>
    <w:rsid w:val="00E6241F"/>
    <w:rsid w:val="00E646C9"/>
    <w:rsid w:val="00E64730"/>
    <w:rsid w:val="00E64AF0"/>
    <w:rsid w:val="00E651E8"/>
    <w:rsid w:val="00E705DC"/>
    <w:rsid w:val="00E7096B"/>
    <w:rsid w:val="00E7108B"/>
    <w:rsid w:val="00E7150B"/>
    <w:rsid w:val="00E7192F"/>
    <w:rsid w:val="00E7197E"/>
    <w:rsid w:val="00E7408A"/>
    <w:rsid w:val="00E7449A"/>
    <w:rsid w:val="00E7543F"/>
    <w:rsid w:val="00E75822"/>
    <w:rsid w:val="00E76DD6"/>
    <w:rsid w:val="00E800FC"/>
    <w:rsid w:val="00E80E78"/>
    <w:rsid w:val="00E8137B"/>
    <w:rsid w:val="00E816AE"/>
    <w:rsid w:val="00E836A5"/>
    <w:rsid w:val="00E8462F"/>
    <w:rsid w:val="00E84F55"/>
    <w:rsid w:val="00E864C7"/>
    <w:rsid w:val="00E86C7D"/>
    <w:rsid w:val="00E86E22"/>
    <w:rsid w:val="00E919EA"/>
    <w:rsid w:val="00E928DE"/>
    <w:rsid w:val="00E936F2"/>
    <w:rsid w:val="00E937F2"/>
    <w:rsid w:val="00E9482B"/>
    <w:rsid w:val="00E9494E"/>
    <w:rsid w:val="00E94C4B"/>
    <w:rsid w:val="00E94CC8"/>
    <w:rsid w:val="00E9547B"/>
    <w:rsid w:val="00E954B4"/>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038"/>
    <w:rsid w:val="00F5287A"/>
    <w:rsid w:val="00F528AE"/>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823"/>
    <w:rsid w:val="00F84843"/>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7F89"/>
    <w:rsid w:val="00FB0602"/>
    <w:rsid w:val="00FB0FA8"/>
    <w:rsid w:val="00FB15C0"/>
    <w:rsid w:val="00FB1693"/>
    <w:rsid w:val="00FB1757"/>
    <w:rsid w:val="00FB19D1"/>
    <w:rsid w:val="00FB237D"/>
    <w:rsid w:val="00FB2550"/>
    <w:rsid w:val="00FB2997"/>
    <w:rsid w:val="00FB2B49"/>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604"/>
    <w:rsid w:val="00FD1999"/>
    <w:rsid w:val="00FD20A7"/>
    <w:rsid w:val="00FD2C8F"/>
    <w:rsid w:val="00FD2EF2"/>
    <w:rsid w:val="00FD4B2B"/>
    <w:rsid w:val="00FD4FE8"/>
    <w:rsid w:val="00FD5047"/>
    <w:rsid w:val="00FD58E2"/>
    <w:rsid w:val="00FD7473"/>
    <w:rsid w:val="00FE001C"/>
    <w:rsid w:val="00FE0F1D"/>
    <w:rsid w:val="00FE20F1"/>
    <w:rsid w:val="00FE2334"/>
    <w:rsid w:val="00FE2593"/>
    <w:rsid w:val="00FE2BA4"/>
    <w:rsid w:val="00FE3179"/>
    <w:rsid w:val="00FE3571"/>
    <w:rsid w:val="00FE37FC"/>
    <w:rsid w:val="00FE3FBA"/>
    <w:rsid w:val="00FE4AF9"/>
    <w:rsid w:val="00FE4FB0"/>
    <w:rsid w:val="00FE510C"/>
    <w:rsid w:val="00FE61E3"/>
    <w:rsid w:val="00FF1AC7"/>
    <w:rsid w:val="00FF3663"/>
    <w:rsid w:val="00FF3848"/>
    <w:rsid w:val="00FF3C18"/>
    <w:rsid w:val="00FF418D"/>
    <w:rsid w:val="00FF509C"/>
    <w:rsid w:val="00FF5B98"/>
    <w:rsid w:val="00FF66F2"/>
    <w:rsid w:val="00FF727C"/>
    <w:rsid w:val="019076AE"/>
    <w:rsid w:val="02689188"/>
    <w:rsid w:val="05982B50"/>
    <w:rsid w:val="06AB2491"/>
    <w:rsid w:val="085C537A"/>
    <w:rsid w:val="08CE168A"/>
    <w:rsid w:val="0ADE3781"/>
    <w:rsid w:val="0B6862AF"/>
    <w:rsid w:val="0BC76E11"/>
    <w:rsid w:val="0D8AA8E2"/>
    <w:rsid w:val="0F52F980"/>
    <w:rsid w:val="1004B33C"/>
    <w:rsid w:val="11384CCA"/>
    <w:rsid w:val="115EE288"/>
    <w:rsid w:val="1354C820"/>
    <w:rsid w:val="13B892DA"/>
    <w:rsid w:val="1424857F"/>
    <w:rsid w:val="15C3191E"/>
    <w:rsid w:val="15C3F9CC"/>
    <w:rsid w:val="1708244E"/>
    <w:rsid w:val="18C675D6"/>
    <w:rsid w:val="1DA3F8EE"/>
    <w:rsid w:val="1E4A0E1E"/>
    <w:rsid w:val="1F8E79AC"/>
    <w:rsid w:val="2007BDB0"/>
    <w:rsid w:val="216BAA60"/>
    <w:rsid w:val="21F8B09E"/>
    <w:rsid w:val="22A8AB92"/>
    <w:rsid w:val="238D4371"/>
    <w:rsid w:val="257EB659"/>
    <w:rsid w:val="26CDE089"/>
    <w:rsid w:val="274CD46D"/>
    <w:rsid w:val="277C1CB5"/>
    <w:rsid w:val="278482C0"/>
    <w:rsid w:val="294FFD31"/>
    <w:rsid w:val="299F7D14"/>
    <w:rsid w:val="2BC2879A"/>
    <w:rsid w:val="2F326173"/>
    <w:rsid w:val="2FCCD0DD"/>
    <w:rsid w:val="30B0DB93"/>
    <w:rsid w:val="325E9018"/>
    <w:rsid w:val="34B224F9"/>
    <w:rsid w:val="34C36AB1"/>
    <w:rsid w:val="36F2991C"/>
    <w:rsid w:val="371878E9"/>
    <w:rsid w:val="386E99DD"/>
    <w:rsid w:val="388E697D"/>
    <w:rsid w:val="39D0DF2B"/>
    <w:rsid w:val="3A2C4659"/>
    <w:rsid w:val="3A35EA97"/>
    <w:rsid w:val="3B395E1D"/>
    <w:rsid w:val="3C7BBF63"/>
    <w:rsid w:val="3C88FC31"/>
    <w:rsid w:val="3D305DD0"/>
    <w:rsid w:val="3E758C64"/>
    <w:rsid w:val="40F60EF5"/>
    <w:rsid w:val="4182D8CD"/>
    <w:rsid w:val="42DE7DE0"/>
    <w:rsid w:val="44068DA5"/>
    <w:rsid w:val="46680D64"/>
    <w:rsid w:val="46CFC4E9"/>
    <w:rsid w:val="472CB545"/>
    <w:rsid w:val="47D3CE34"/>
    <w:rsid w:val="4FE4963A"/>
    <w:rsid w:val="539EEF2E"/>
    <w:rsid w:val="57297BA4"/>
    <w:rsid w:val="574EE6FB"/>
    <w:rsid w:val="57BAF057"/>
    <w:rsid w:val="585F7CDC"/>
    <w:rsid w:val="59A943F9"/>
    <w:rsid w:val="5A2576FB"/>
    <w:rsid w:val="5A7BCD18"/>
    <w:rsid w:val="5B114C68"/>
    <w:rsid w:val="5BD532EF"/>
    <w:rsid w:val="5C476B07"/>
    <w:rsid w:val="5E48ED2A"/>
    <w:rsid w:val="5EB306E7"/>
    <w:rsid w:val="5EC7EBA6"/>
    <w:rsid w:val="5EF67CA6"/>
    <w:rsid w:val="5F21D3AA"/>
    <w:rsid w:val="619E7929"/>
    <w:rsid w:val="6210D9B4"/>
    <w:rsid w:val="63275423"/>
    <w:rsid w:val="6418CB61"/>
    <w:rsid w:val="66FAB738"/>
    <w:rsid w:val="673EE3A7"/>
    <w:rsid w:val="67F5FE2E"/>
    <w:rsid w:val="698263C7"/>
    <w:rsid w:val="6C55F617"/>
    <w:rsid w:val="6CCB2E19"/>
    <w:rsid w:val="6CDF230E"/>
    <w:rsid w:val="6CE005C4"/>
    <w:rsid w:val="6DF95EE0"/>
    <w:rsid w:val="6F093BF2"/>
    <w:rsid w:val="710FDA36"/>
    <w:rsid w:val="74309144"/>
    <w:rsid w:val="744E0A33"/>
    <w:rsid w:val="74D16391"/>
    <w:rsid w:val="74FD08E3"/>
    <w:rsid w:val="766DBFAD"/>
    <w:rsid w:val="7718EEDD"/>
    <w:rsid w:val="77F2F99B"/>
    <w:rsid w:val="78512CC5"/>
    <w:rsid w:val="7A53366A"/>
    <w:rsid w:val="7C201C18"/>
    <w:rsid w:val="7D2B400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762442-E417-474A-A841-BDC7086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List Paragraph"/>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2.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41</Pages>
  <Words>15543</Words>
  <Characters>93262</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9</cp:revision>
  <cp:lastPrinted>2023-11-08T16:41:00Z</cp:lastPrinted>
  <dcterms:created xsi:type="dcterms:W3CDTF">2024-01-24T13:14:00Z</dcterms:created>
  <dcterms:modified xsi:type="dcterms:W3CDTF">2024-01-25T08:24:00Z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