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5D78D092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9838C58" w14:textId="5E1C3715" w:rsidR="00C024EA" w:rsidRPr="000F43CC" w:rsidRDefault="00C024EA" w:rsidP="000F43CC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7724CC39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6048F2">
        <w:rPr>
          <w:b/>
          <w:sz w:val="22"/>
          <w:szCs w:val="22"/>
          <w:lang w:eastAsia="en-US"/>
        </w:rPr>
        <w:t xml:space="preserve">Modernizacja ul. </w:t>
      </w:r>
      <w:r w:rsidR="00392068">
        <w:rPr>
          <w:b/>
          <w:sz w:val="22"/>
          <w:szCs w:val="22"/>
          <w:lang w:eastAsia="en-US"/>
        </w:rPr>
        <w:t>Armii Krajowej</w:t>
      </w:r>
      <w:r w:rsidRPr="00622ADC">
        <w:rPr>
          <w:b/>
          <w:sz w:val="22"/>
          <w:szCs w:val="22"/>
          <w:lang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313503">
      <w:pPr>
        <w:pStyle w:val="Akapitzlist"/>
        <w:numPr>
          <w:ilvl w:val="1"/>
          <w:numId w:val="6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0BD74ECF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D30233">
        <w:rPr>
          <w:rFonts w:eastAsia="Lucida Sans Unicode"/>
          <w:b/>
          <w:sz w:val="22"/>
          <w:szCs w:val="22"/>
        </w:rPr>
        <w:t>3</w:t>
      </w:r>
      <w:r w:rsidR="00392068">
        <w:rPr>
          <w:rFonts w:eastAsia="Lucida Sans Unicode"/>
          <w:b/>
          <w:sz w:val="22"/>
          <w:szCs w:val="22"/>
        </w:rPr>
        <w:t>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8CD4A9" w14:textId="77777777" w:rsidR="00B200DB" w:rsidRDefault="00B200DB" w:rsidP="00FF318A">
      <w:pPr>
        <w:spacing w:line="276" w:lineRule="auto"/>
        <w:jc w:val="right"/>
        <w:rPr>
          <w:b/>
          <w:sz w:val="22"/>
          <w:szCs w:val="22"/>
        </w:rPr>
      </w:pPr>
    </w:p>
    <w:p w14:paraId="085EFDF4" w14:textId="77777777" w:rsidR="00B200DB" w:rsidRDefault="00B200DB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45C742EB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0FE0D6AB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6048F2">
        <w:rPr>
          <w:b/>
          <w:sz w:val="22"/>
          <w:szCs w:val="22"/>
          <w:lang w:eastAsia="en-US"/>
        </w:rPr>
        <w:t xml:space="preserve">Modernizacja ul. </w:t>
      </w:r>
      <w:r w:rsidR="008D4CA9">
        <w:rPr>
          <w:b/>
          <w:sz w:val="22"/>
          <w:szCs w:val="22"/>
          <w:lang w:eastAsia="en-US"/>
        </w:rPr>
        <w:t>Armii Krajowej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460EEFA8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Modernizacja ul. </w:t>
      </w:r>
      <w:r w:rsidR="008D4CA9">
        <w:rPr>
          <w:b/>
          <w:sz w:val="22"/>
          <w:szCs w:val="22"/>
          <w:lang w:eastAsia="en-US"/>
        </w:rPr>
        <w:t>Armii Krajowej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2F921D93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Modernizacja ul. </w:t>
      </w:r>
      <w:r w:rsidR="008D4CA9">
        <w:rPr>
          <w:b/>
          <w:sz w:val="22"/>
          <w:szCs w:val="22"/>
          <w:lang w:eastAsia="en-US"/>
        </w:rPr>
        <w:t>Armii Krajowej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3055DC93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Modernizacja ul. </w:t>
      </w:r>
      <w:r w:rsidR="008D4CA9">
        <w:rPr>
          <w:b/>
          <w:sz w:val="22"/>
          <w:szCs w:val="22"/>
          <w:lang w:eastAsia="en-US"/>
        </w:rPr>
        <w:t>Armii Krajowej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28908B5" w:rsidR="00DC57CC" w:rsidRPr="006048F2" w:rsidRDefault="003962F2" w:rsidP="00313503">
      <w:pPr>
        <w:pStyle w:val="Akapitzlist"/>
        <w:numPr>
          <w:ilvl w:val="0"/>
          <w:numId w:val="85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 xml:space="preserve">„Modernizacja ul. </w:t>
      </w:r>
      <w:r w:rsidR="008D4CA9">
        <w:rPr>
          <w:b/>
          <w:sz w:val="22"/>
          <w:szCs w:val="22"/>
          <w:lang w:eastAsia="en-US"/>
        </w:rPr>
        <w:t>Armii Krajowej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59C4F319" w:rsidR="003962F2" w:rsidRPr="006048F2" w:rsidRDefault="003962F2" w:rsidP="00313503">
      <w:pPr>
        <w:pStyle w:val="Akapitzlist"/>
        <w:numPr>
          <w:ilvl w:val="0"/>
          <w:numId w:val="85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 xml:space="preserve">„Modernizacja ul. </w:t>
      </w:r>
      <w:r w:rsidR="008D4CA9">
        <w:rPr>
          <w:b/>
          <w:sz w:val="22"/>
          <w:szCs w:val="22"/>
          <w:lang w:eastAsia="en-US"/>
        </w:rPr>
        <w:t>Armii Krajowej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2CF5720F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 xml:space="preserve">„Modernizacja ul. </w:t>
      </w:r>
      <w:r w:rsidR="008D4CA9">
        <w:rPr>
          <w:b/>
          <w:sz w:val="22"/>
          <w:szCs w:val="22"/>
          <w:lang w:eastAsia="en-US"/>
        </w:rPr>
        <w:t>Armii Krajowej</w:t>
      </w:r>
      <w:r w:rsidRPr="006048F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(t.j.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9C1E45" w14:textId="77777777" w:rsidR="000E32E3" w:rsidRPr="00DE7BB3" w:rsidRDefault="000E32E3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13402528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6048F2">
        <w:rPr>
          <w:b/>
          <w:sz w:val="22"/>
          <w:szCs w:val="22"/>
          <w:lang w:eastAsia="en-US"/>
        </w:rPr>
        <w:t xml:space="preserve">Modernizacja ul. </w:t>
      </w:r>
      <w:r w:rsidR="008D4CA9">
        <w:rPr>
          <w:b/>
          <w:sz w:val="22"/>
          <w:szCs w:val="22"/>
          <w:lang w:eastAsia="en-US"/>
        </w:rPr>
        <w:t>Armii Krajowej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77987DC" w14:textId="7DB00615" w:rsidR="00C27F7F" w:rsidRPr="000F43CC" w:rsidRDefault="00C27F7F" w:rsidP="00BE4FDB">
      <w:pPr>
        <w:rPr>
          <w:i/>
          <w:sz w:val="22"/>
          <w:szCs w:val="22"/>
          <w:u w:val="single"/>
        </w:rPr>
      </w:pPr>
      <w:bookmarkStart w:id="2" w:name="_GoBack"/>
      <w:bookmarkEnd w:id="2"/>
    </w:p>
    <w:sectPr w:rsidR="00C27F7F" w:rsidRPr="000F43C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3339B3" w:rsidRDefault="003339B3">
      <w:r>
        <w:separator/>
      </w:r>
    </w:p>
  </w:endnote>
  <w:endnote w:type="continuationSeparator" w:id="0">
    <w:p w14:paraId="7D4AE620" w14:textId="77777777" w:rsidR="003339B3" w:rsidRDefault="0033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339B3" w:rsidRDefault="003339B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339B3" w:rsidRDefault="003339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3339B3" w:rsidRDefault="003339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3339B3" w:rsidRDefault="00333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3339B3" w:rsidRDefault="003339B3">
      <w:r>
        <w:separator/>
      </w:r>
    </w:p>
  </w:footnote>
  <w:footnote w:type="continuationSeparator" w:id="0">
    <w:p w14:paraId="1EA8A1AC" w14:textId="77777777" w:rsidR="003339B3" w:rsidRDefault="0033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5901725" w:rsidR="003339B3" w:rsidRPr="000D036F" w:rsidRDefault="003339B3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7</w:t>
    </w:r>
    <w:r w:rsidR="000D59A2">
      <w:rPr>
        <w:color w:val="000000" w:themeColor="text1"/>
        <w:sz w:val="20"/>
        <w:szCs w:val="18"/>
        <w:lang w:val="pl-PL"/>
      </w:rPr>
      <w:t>5</w:t>
    </w:r>
    <w:r w:rsidRPr="000D036F">
      <w:rPr>
        <w:color w:val="000000" w:themeColor="text1"/>
        <w:sz w:val="20"/>
        <w:szCs w:val="18"/>
        <w:lang w:val="pl-PL"/>
      </w:rPr>
      <w:t>.2021</w:t>
    </w:r>
  </w:p>
  <w:p w14:paraId="24DB8C13" w14:textId="77777777" w:rsidR="003339B3" w:rsidRPr="00802663" w:rsidRDefault="003339B3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339B3" w:rsidRPr="00EC70A8" w:rsidRDefault="003339B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2E288E"/>
    <w:multiLevelType w:val="hybridMultilevel"/>
    <w:tmpl w:val="05FA8F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4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89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6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B280131"/>
    <w:multiLevelType w:val="hybridMultilevel"/>
    <w:tmpl w:val="7D5E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782657"/>
    <w:multiLevelType w:val="hybridMultilevel"/>
    <w:tmpl w:val="E93891EC"/>
    <w:lvl w:ilvl="0" w:tplc="35BE0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20"/>
  </w:num>
  <w:num w:numId="4">
    <w:abstractNumId w:val="57"/>
  </w:num>
  <w:num w:numId="5">
    <w:abstractNumId w:val="94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63"/>
  </w:num>
  <w:num w:numId="9">
    <w:abstractNumId w:val="99"/>
  </w:num>
  <w:num w:numId="10">
    <w:abstractNumId w:val="86"/>
  </w:num>
  <w:num w:numId="11">
    <w:abstractNumId w:val="39"/>
  </w:num>
  <w:num w:numId="12">
    <w:abstractNumId w:val="34"/>
  </w:num>
  <w:num w:numId="13">
    <w:abstractNumId w:val="82"/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67"/>
  </w:num>
  <w:num w:numId="24">
    <w:abstractNumId w:val="12"/>
  </w:num>
  <w:num w:numId="25">
    <w:abstractNumId w:val="93"/>
  </w:num>
  <w:num w:numId="26">
    <w:abstractNumId w:val="6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5"/>
  </w:num>
  <w:num w:numId="29">
    <w:abstractNumId w:val="112"/>
  </w:num>
  <w:num w:numId="30">
    <w:abstractNumId w:val="110"/>
  </w:num>
  <w:num w:numId="31">
    <w:abstractNumId w:val="71"/>
  </w:num>
  <w:num w:numId="32">
    <w:abstractNumId w:val="40"/>
  </w:num>
  <w:num w:numId="33">
    <w:abstractNumId w:val="100"/>
  </w:num>
  <w:num w:numId="34">
    <w:abstractNumId w:val="111"/>
  </w:num>
  <w:num w:numId="35">
    <w:abstractNumId w:val="32"/>
  </w:num>
  <w:num w:numId="36">
    <w:abstractNumId w:val="33"/>
  </w:num>
  <w:num w:numId="37">
    <w:abstractNumId w:val="18"/>
  </w:num>
  <w:num w:numId="38">
    <w:abstractNumId w:val="68"/>
  </w:num>
  <w:num w:numId="39">
    <w:abstractNumId w:val="19"/>
  </w:num>
  <w:num w:numId="40">
    <w:abstractNumId w:val="21"/>
  </w:num>
  <w:num w:numId="41">
    <w:abstractNumId w:val="116"/>
  </w:num>
  <w:num w:numId="42">
    <w:abstractNumId w:val="60"/>
  </w:num>
  <w:num w:numId="43">
    <w:abstractNumId w:val="28"/>
  </w:num>
  <w:num w:numId="44">
    <w:abstractNumId w:val="92"/>
  </w:num>
  <w:num w:numId="45">
    <w:abstractNumId w:val="23"/>
  </w:num>
  <w:num w:numId="46">
    <w:abstractNumId w:val="106"/>
  </w:num>
  <w:num w:numId="47">
    <w:abstractNumId w:val="27"/>
  </w:num>
  <w:num w:numId="48">
    <w:abstractNumId w:val="54"/>
  </w:num>
  <w:num w:numId="49">
    <w:abstractNumId w:val="42"/>
  </w:num>
  <w:num w:numId="50">
    <w:abstractNumId w:val="105"/>
  </w:num>
  <w:num w:numId="51">
    <w:abstractNumId w:val="119"/>
  </w:num>
  <w:num w:numId="52">
    <w:abstractNumId w:val="103"/>
  </w:num>
  <w:num w:numId="53">
    <w:abstractNumId w:val="96"/>
  </w:num>
  <w:num w:numId="54">
    <w:abstractNumId w:val="114"/>
  </w:num>
  <w:num w:numId="55">
    <w:abstractNumId w:val="52"/>
  </w:num>
  <w:num w:numId="56">
    <w:abstractNumId w:val="15"/>
  </w:num>
  <w:num w:numId="57">
    <w:abstractNumId w:val="31"/>
  </w:num>
  <w:num w:numId="58">
    <w:abstractNumId w:val="78"/>
  </w:num>
  <w:num w:numId="59">
    <w:abstractNumId w:val="73"/>
  </w:num>
  <w:num w:numId="60">
    <w:abstractNumId w:val="76"/>
  </w:num>
  <w:num w:numId="61">
    <w:abstractNumId w:val="51"/>
  </w:num>
  <w:num w:numId="62">
    <w:abstractNumId w:val="70"/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4"/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</w:num>
  <w:num w:numId="67">
    <w:abstractNumId w:val="49"/>
  </w:num>
  <w:num w:numId="68">
    <w:abstractNumId w:val="36"/>
  </w:num>
  <w:num w:numId="69">
    <w:abstractNumId w:val="113"/>
  </w:num>
  <w:num w:numId="70">
    <w:abstractNumId w:val="24"/>
  </w:num>
  <w:num w:numId="71">
    <w:abstractNumId w:val="89"/>
  </w:num>
  <w:num w:numId="72">
    <w:abstractNumId w:val="104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26"/>
  </w:num>
  <w:num w:numId="80">
    <w:abstractNumId w:val="46"/>
  </w:num>
  <w:num w:numId="81">
    <w:abstractNumId w:val="102"/>
  </w:num>
  <w:num w:numId="82">
    <w:abstractNumId w:val="74"/>
  </w:num>
  <w:num w:numId="83">
    <w:abstractNumId w:val="118"/>
  </w:num>
  <w:num w:numId="84">
    <w:abstractNumId w:val="16"/>
  </w:num>
  <w:num w:numId="85">
    <w:abstractNumId w:val="43"/>
  </w:num>
  <w:num w:numId="86">
    <w:abstractNumId w:val="84"/>
  </w:num>
  <w:num w:numId="87">
    <w:abstractNumId w:val="20"/>
  </w:num>
  <w:num w:numId="88">
    <w:abstractNumId w:val="97"/>
  </w:num>
  <w:num w:numId="89">
    <w:abstractNumId w:val="98"/>
  </w:num>
  <w:num w:numId="90">
    <w:abstractNumId w:val="77"/>
  </w:num>
  <w:num w:numId="91">
    <w:abstractNumId w:val="81"/>
  </w:num>
  <w:num w:numId="92">
    <w:abstractNumId w:val="45"/>
  </w:num>
  <w:num w:numId="93">
    <w:abstractNumId w:val="91"/>
  </w:num>
  <w:num w:numId="94">
    <w:abstractNumId w:val="108"/>
  </w:num>
  <w:num w:numId="95">
    <w:abstractNumId w:val="85"/>
  </w:num>
  <w:num w:numId="96">
    <w:abstractNumId w:val="47"/>
  </w:num>
  <w:num w:numId="97">
    <w:abstractNumId w:val="107"/>
  </w:num>
  <w:num w:numId="98">
    <w:abstractNumId w:val="69"/>
  </w:num>
  <w:num w:numId="99">
    <w:abstractNumId w:val="44"/>
  </w:num>
  <w:num w:numId="100">
    <w:abstractNumId w:val="17"/>
  </w:num>
  <w:num w:numId="101">
    <w:abstractNumId w:val="56"/>
  </w:num>
  <w:num w:numId="102">
    <w:abstractNumId w:val="79"/>
  </w:num>
  <w:num w:numId="10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5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</w:num>
  <w:num w:numId="112">
    <w:abstractNumId w:val="14"/>
  </w:num>
  <w:num w:numId="113">
    <w:abstractNumId w:val="87"/>
  </w:num>
  <w:num w:numId="11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5"/>
  </w:num>
  <w:num w:numId="117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9A2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3CC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731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9B3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068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C3F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97069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5F7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876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4CA9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550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0D78-3AB1-4FC1-BC13-3250E1E8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1549</Words>
  <Characters>14015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15533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2021-10-04T09:03:00Z</cp:lastPrinted>
  <dcterms:created xsi:type="dcterms:W3CDTF">2021-10-06T09:24:00Z</dcterms:created>
  <dcterms:modified xsi:type="dcterms:W3CDTF">2021-10-06T09:26:00Z</dcterms:modified>
</cp:coreProperties>
</file>