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4DEA950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0F5720">
        <w:rPr>
          <w:rFonts w:ascii="Arial" w:hAnsi="Arial" w:cs="Arial"/>
          <w:b/>
        </w:rPr>
        <w:t>455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C87DF00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6A850B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825C8A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66B958F0" w14:textId="0E9681DD" w:rsidR="000F5720" w:rsidRPr="00CA415F" w:rsidRDefault="000F5720" w:rsidP="000F5720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0F5720" w:rsidRPr="006871B6" w14:paraId="676D22B0" w14:textId="77777777" w:rsidTr="007C5AF5">
        <w:tc>
          <w:tcPr>
            <w:tcW w:w="495" w:type="dxa"/>
            <w:shd w:val="clear" w:color="auto" w:fill="D9D9D9" w:themeFill="background1" w:themeFillShade="D9"/>
          </w:tcPr>
          <w:p w14:paraId="6F95D23D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1AF734E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22E76F00" w14:textId="77777777" w:rsidR="000F5720" w:rsidRDefault="000F5720" w:rsidP="007C5AF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239A098D" w14:textId="77777777" w:rsidR="000F5720" w:rsidRPr="00695A17" w:rsidRDefault="000F5720" w:rsidP="007C5AF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0F5720" w:rsidRPr="006871B6" w14:paraId="1A150D43" w14:textId="77777777" w:rsidTr="007C5AF5">
        <w:tc>
          <w:tcPr>
            <w:tcW w:w="495" w:type="dxa"/>
            <w:shd w:val="clear" w:color="auto" w:fill="auto"/>
          </w:tcPr>
          <w:p w14:paraId="60D8AA2E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305844B" w14:textId="77777777" w:rsidR="000F5720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5B12C6E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902431D" w14:textId="77777777" w:rsidR="000F5720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6D5907F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5720" w:rsidRPr="006871B6" w14:paraId="09AA4985" w14:textId="77777777" w:rsidTr="007C5AF5">
        <w:trPr>
          <w:trHeight w:val="566"/>
        </w:trPr>
        <w:tc>
          <w:tcPr>
            <w:tcW w:w="495" w:type="dxa"/>
            <w:shd w:val="clear" w:color="auto" w:fill="auto"/>
          </w:tcPr>
          <w:p w14:paraId="34AA94DD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F1DADBE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009F0222" w14:textId="77777777" w:rsidR="000F5720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2176FD" w14:textId="77777777" w:rsidR="000F5720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DEC14B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5720" w:rsidRPr="006871B6" w14:paraId="3401EBFC" w14:textId="77777777" w:rsidTr="007C5AF5">
        <w:tc>
          <w:tcPr>
            <w:tcW w:w="495" w:type="dxa"/>
            <w:shd w:val="clear" w:color="auto" w:fill="auto"/>
          </w:tcPr>
          <w:p w14:paraId="64D31CC0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202DCC0" w14:textId="77777777" w:rsidR="000F5720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12DB73EA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7FA9A66" w14:textId="77777777" w:rsidR="000F5720" w:rsidRPr="006871B6" w:rsidRDefault="000F5720" w:rsidP="007C5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3C10C49F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330156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9946E4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68FF001A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>BO – Szkolna strefa odpoczynku – adaptacja przestrzeni szkolnej dla uczniów i rodziców Szkoły Podstawowej nr 11 z Oddziałami Integracyjnymi w Katowicach – etap I – fasady</w:t>
            </w:r>
            <w:r w:rsidR="001753BE">
              <w:rPr>
                <w:rFonts w:ascii="Arial" w:hAnsi="Arial" w:cs="Arial"/>
                <w:b/>
                <w:lang w:eastAsia="en-US"/>
              </w:rPr>
              <w:t xml:space="preserve"> szklane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8FB8DF4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2B95A8F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1753BE">
        <w:rPr>
          <w:rFonts w:ascii="Arial" w:hAnsi="Arial" w:cs="Arial"/>
          <w:b/>
          <w:lang w:eastAsia="en-US"/>
        </w:rPr>
        <w:t xml:space="preserve"> szklane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404BFE" w:rsidRDefault="00404BFE">
      <w:r>
        <w:separator/>
      </w:r>
    </w:p>
  </w:endnote>
  <w:endnote w:type="continuationSeparator" w:id="0">
    <w:p w14:paraId="2E32AD71" w14:textId="77777777" w:rsidR="00404BFE" w:rsidRDefault="0040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6564CE1" w:rsidR="00404BFE" w:rsidRDefault="00404B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9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04BFE" w:rsidRDefault="0040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404BFE" w:rsidRDefault="00404BFE">
      <w:r>
        <w:separator/>
      </w:r>
    </w:p>
  </w:footnote>
  <w:footnote w:type="continuationSeparator" w:id="0">
    <w:p w14:paraId="352761D4" w14:textId="77777777" w:rsidR="00404BFE" w:rsidRDefault="00404BFE">
      <w:r>
        <w:continuationSeparator/>
      </w:r>
    </w:p>
  </w:footnote>
  <w:footnote w:id="1">
    <w:p w14:paraId="66E3A0AB" w14:textId="77777777" w:rsidR="00404BFE" w:rsidRPr="00C454B5" w:rsidRDefault="00404BF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04BFE" w:rsidRPr="001B263D" w:rsidRDefault="00404BF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404BFE" w:rsidRPr="00716048" w:rsidRDefault="00404BF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04BFE" w:rsidRPr="00D12250" w:rsidRDefault="00404BF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04BFE" w:rsidRDefault="00404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404BFE" w:rsidRPr="00D12250" w:rsidRDefault="00404BF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04BFE" w:rsidRDefault="00404BF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7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9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2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7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8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6" w15:restartNumberingAfterBreak="0">
    <w:nsid w:val="4AB82EEA"/>
    <w:multiLevelType w:val="hybridMultilevel"/>
    <w:tmpl w:val="52E47AF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01">
      <w:start w:val="1"/>
      <w:numFmt w:val="bullet"/>
      <w:lvlText w:val=""/>
      <w:lvlJc w:val="left"/>
      <w:pPr>
        <w:ind w:left="254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6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01653A7"/>
    <w:multiLevelType w:val="hybridMultilevel"/>
    <w:tmpl w:val="FBFA52AA"/>
    <w:lvl w:ilvl="0" w:tplc="A38EF98A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EC574">
      <w:start w:val="1"/>
      <w:numFmt w:val="bullet"/>
      <w:lvlText w:val="o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E2CC88">
      <w:start w:val="1"/>
      <w:numFmt w:val="bullet"/>
      <w:lvlText w:val="▪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A3DC">
      <w:start w:val="1"/>
      <w:numFmt w:val="bullet"/>
      <w:lvlText w:val="•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CD402">
      <w:start w:val="1"/>
      <w:numFmt w:val="bullet"/>
      <w:lvlText w:val="o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C6FAE">
      <w:start w:val="1"/>
      <w:numFmt w:val="bullet"/>
      <w:lvlText w:val="▪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2FD52">
      <w:start w:val="1"/>
      <w:numFmt w:val="bullet"/>
      <w:lvlText w:val="•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474">
      <w:start w:val="1"/>
      <w:numFmt w:val="bullet"/>
      <w:lvlText w:val="o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2B172">
      <w:start w:val="1"/>
      <w:numFmt w:val="bullet"/>
      <w:lvlText w:val="▪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7"/>
  </w:num>
  <w:num w:numId="2">
    <w:abstractNumId w:val="45"/>
  </w:num>
  <w:num w:numId="3">
    <w:abstractNumId w:val="81"/>
  </w:num>
  <w:num w:numId="4">
    <w:abstractNumId w:val="80"/>
  </w:num>
  <w:num w:numId="5">
    <w:abstractNumId w:val="36"/>
  </w:num>
  <w:num w:numId="6">
    <w:abstractNumId w:val="83"/>
  </w:num>
  <w:num w:numId="7">
    <w:abstractNumId w:val="53"/>
  </w:num>
  <w:num w:numId="8">
    <w:abstractNumId w:val="59"/>
  </w:num>
  <w:num w:numId="9">
    <w:abstractNumId w:val="65"/>
  </w:num>
  <w:num w:numId="10">
    <w:abstractNumId w:val="114"/>
  </w:num>
  <w:num w:numId="11">
    <w:abstractNumId w:val="50"/>
  </w:num>
  <w:num w:numId="12">
    <w:abstractNumId w:val="110"/>
  </w:num>
  <w:num w:numId="13">
    <w:abstractNumId w:val="90"/>
  </w:num>
  <w:num w:numId="14">
    <w:abstractNumId w:val="115"/>
  </w:num>
  <w:num w:numId="15">
    <w:abstractNumId w:val="61"/>
  </w:num>
  <w:num w:numId="16">
    <w:abstractNumId w:val="113"/>
  </w:num>
  <w:num w:numId="17">
    <w:abstractNumId w:val="48"/>
  </w:num>
  <w:num w:numId="18">
    <w:abstractNumId w:val="79"/>
  </w:num>
  <w:num w:numId="19">
    <w:abstractNumId w:val="92"/>
  </w:num>
  <w:num w:numId="20">
    <w:abstractNumId w:val="60"/>
  </w:num>
  <w:num w:numId="21">
    <w:abstractNumId w:val="54"/>
  </w:num>
  <w:num w:numId="22">
    <w:abstractNumId w:val="94"/>
  </w:num>
  <w:num w:numId="23">
    <w:abstractNumId w:val="41"/>
  </w:num>
  <w:num w:numId="24">
    <w:abstractNumId w:val="108"/>
  </w:num>
  <w:num w:numId="25">
    <w:abstractNumId w:val="72"/>
  </w:num>
  <w:num w:numId="26">
    <w:abstractNumId w:val="70"/>
  </w:num>
  <w:num w:numId="27">
    <w:abstractNumId w:val="103"/>
  </w:num>
  <w:num w:numId="28">
    <w:abstractNumId w:val="42"/>
  </w:num>
  <w:num w:numId="29">
    <w:abstractNumId w:val="101"/>
  </w:num>
  <w:num w:numId="30">
    <w:abstractNumId w:val="71"/>
  </w:num>
  <w:num w:numId="31">
    <w:abstractNumId w:val="37"/>
  </w:num>
  <w:num w:numId="32">
    <w:abstractNumId w:val="104"/>
  </w:num>
  <w:num w:numId="33">
    <w:abstractNumId w:val="97"/>
  </w:num>
  <w:num w:numId="34">
    <w:abstractNumId w:val="68"/>
  </w:num>
  <w:num w:numId="35">
    <w:abstractNumId w:val="98"/>
  </w:num>
  <w:num w:numId="36">
    <w:abstractNumId w:val="106"/>
  </w:num>
  <w:num w:numId="37">
    <w:abstractNumId w:val="96"/>
  </w:num>
  <w:num w:numId="38">
    <w:abstractNumId w:val="112"/>
  </w:num>
  <w:num w:numId="39">
    <w:abstractNumId w:val="73"/>
  </w:num>
  <w:num w:numId="40">
    <w:abstractNumId w:val="58"/>
  </w:num>
  <w:num w:numId="41">
    <w:abstractNumId w:val="40"/>
  </w:num>
  <w:num w:numId="42">
    <w:abstractNumId w:val="55"/>
  </w:num>
  <w:num w:numId="43">
    <w:abstractNumId w:val="66"/>
  </w:num>
  <w:num w:numId="44">
    <w:abstractNumId w:val="116"/>
  </w:num>
  <w:num w:numId="45">
    <w:abstractNumId w:val="13"/>
  </w:num>
  <w:num w:numId="46">
    <w:abstractNumId w:val="84"/>
  </w:num>
  <w:num w:numId="47">
    <w:abstractNumId w:val="52"/>
  </w:num>
  <w:num w:numId="48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9"/>
  </w:num>
  <w:num w:numId="50">
    <w:abstractNumId w:val="89"/>
  </w:num>
  <w:num w:numId="51">
    <w:abstractNumId w:val="111"/>
  </w:num>
  <w:num w:numId="52">
    <w:abstractNumId w:val="47"/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1"/>
  </w:num>
  <w:num w:numId="56">
    <w:abstractNumId w:val="91"/>
  </w:num>
  <w:num w:numId="57">
    <w:abstractNumId w:val="99"/>
  </w:num>
  <w:num w:numId="58">
    <w:abstractNumId w:val="44"/>
  </w:num>
  <w:num w:numId="59">
    <w:abstractNumId w:val="78"/>
  </w:num>
  <w:num w:numId="60">
    <w:abstractNumId w:val="11"/>
  </w:num>
  <w:num w:numId="61">
    <w:abstractNumId w:val="34"/>
  </w:num>
  <w:num w:numId="62">
    <w:abstractNumId w:val="87"/>
  </w:num>
  <w:num w:numId="63">
    <w:abstractNumId w:val="57"/>
  </w:num>
  <w:num w:numId="64">
    <w:abstractNumId w:val="107"/>
  </w:num>
  <w:num w:numId="65">
    <w:abstractNumId w:val="38"/>
  </w:num>
  <w:num w:numId="66">
    <w:abstractNumId w:val="64"/>
  </w:num>
  <w:num w:numId="67">
    <w:abstractNumId w:val="39"/>
  </w:num>
  <w:num w:numId="68">
    <w:abstractNumId w:val="100"/>
  </w:num>
  <w:num w:numId="69">
    <w:abstractNumId w:val="76"/>
  </w:num>
  <w:num w:numId="70">
    <w:abstractNumId w:val="85"/>
  </w:num>
  <w:num w:numId="71">
    <w:abstractNumId w:val="95"/>
  </w:num>
  <w:num w:numId="72">
    <w:abstractNumId w:val="75"/>
  </w:num>
  <w:num w:numId="73">
    <w:abstractNumId w:val="67"/>
  </w:num>
  <w:num w:numId="74">
    <w:abstractNumId w:val="43"/>
  </w:num>
  <w:num w:numId="75">
    <w:abstractNumId w:val="46"/>
  </w:num>
  <w:num w:numId="76">
    <w:abstractNumId w:val="56"/>
  </w:num>
  <w:num w:numId="77">
    <w:abstractNumId w:val="88"/>
  </w:num>
  <w:num w:numId="78">
    <w:abstractNumId w:val="82"/>
  </w:num>
  <w:num w:numId="79">
    <w:abstractNumId w:val="69"/>
  </w:num>
  <w:num w:numId="80">
    <w:abstractNumId w:val="102"/>
  </w:num>
  <w:num w:numId="81">
    <w:abstractNumId w:val="62"/>
  </w:num>
  <w:num w:numId="82">
    <w:abstractNumId w:val="74"/>
  </w:num>
  <w:num w:numId="83">
    <w:abstractNumId w:val="105"/>
  </w:num>
  <w:num w:numId="84">
    <w:abstractNumId w:val="86"/>
  </w:num>
  <w:num w:numId="85">
    <w:abstractNumId w:val="93"/>
  </w:num>
  <w:num w:numId="86">
    <w:abstractNumId w:val="35"/>
  </w:num>
  <w:num w:numId="87">
    <w:abstractNumId w:val="6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5720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3BE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BFE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46CDA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49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1E2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466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0493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79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339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fontstyle01">
    <w:name w:val="fontstyle01"/>
    <w:basedOn w:val="Domylnaczcionkaakapitu"/>
    <w:rsid w:val="000F572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2CB5-A8D6-46DF-80DE-0E55BC0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19740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2021-09-08T05:59:00Z</cp:lastPrinted>
  <dcterms:created xsi:type="dcterms:W3CDTF">2021-09-08T06:01:00Z</dcterms:created>
  <dcterms:modified xsi:type="dcterms:W3CDTF">2021-09-08T06:01:00Z</dcterms:modified>
</cp:coreProperties>
</file>