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9791" w14:textId="77777777" w:rsidR="006265A0" w:rsidRPr="00E356FE" w:rsidRDefault="006265A0" w:rsidP="006265A0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0C6F85" wp14:editId="551F0427">
                <wp:simplePos x="0" y="0"/>
                <wp:positionH relativeFrom="margin">
                  <wp:posOffset>6350</wp:posOffset>
                </wp:positionH>
                <wp:positionV relativeFrom="paragraph">
                  <wp:posOffset>320675</wp:posOffset>
                </wp:positionV>
                <wp:extent cx="640080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05FD6" w14:textId="77777777" w:rsidR="006265A0" w:rsidRDefault="006265A0" w:rsidP="006265A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759491F" w14:textId="77777777" w:rsidR="006265A0" w:rsidRPr="00E356FE" w:rsidRDefault="006265A0" w:rsidP="006265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OŚWIADCZENIE WYKONAWCÓW WSPÓLNIE UBIEGAJĄCYCH SIĘ O UDZIELENIE ZAMÓWIENIA </w:t>
                            </w:r>
                          </w:p>
                          <w:p w14:paraId="0756DC78" w14:textId="77777777" w:rsidR="006265A0" w:rsidRDefault="006265A0" w:rsidP="006265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SKŁADANE NA PODSTAWIE ART. 117, UST. 4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548F88" w14:textId="77777777" w:rsidR="006265A0" w:rsidRPr="00E356FE" w:rsidRDefault="006265A0" w:rsidP="006265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09132721" w14:textId="77777777" w:rsidR="006265A0" w:rsidRPr="00E356FE" w:rsidRDefault="006265A0" w:rsidP="006265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D0E4D8" w14:textId="77777777" w:rsidR="006265A0" w:rsidRPr="00E356FE" w:rsidRDefault="006265A0" w:rsidP="006265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DOTYCZĄCE DOSTAW, USŁUG LUB ROBÓT BUDOWLANYCH, </w:t>
                            </w:r>
                          </w:p>
                          <w:p w14:paraId="6EE813B9" w14:textId="77777777" w:rsidR="006265A0" w:rsidRPr="00E356FE" w:rsidRDefault="006265A0" w:rsidP="006265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KTÓRE WYKONAJĄ POSZCZEGÓLNI 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C6F8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5pt;margin-top:25.25pt;width:7in;height:8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" fillcolor="silver" strokeweight=".5pt">
                <v:textbox inset="7.45pt,3.85pt,7.45pt,3.85pt">
                  <w:txbxContent>
                    <w:p w14:paraId="16B05FD6" w14:textId="77777777" w:rsidR="006265A0" w:rsidRDefault="006265A0" w:rsidP="006265A0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759491F" w14:textId="77777777" w:rsidR="006265A0" w:rsidRPr="00E356FE" w:rsidRDefault="006265A0" w:rsidP="006265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OŚWIADCZENIE WYKONAWCÓW WSPÓLNIE UBIEGAJĄCYCH SIĘ O UDZIELENIE ZAMÓWIENIA </w:t>
                      </w:r>
                    </w:p>
                    <w:p w14:paraId="0756DC78" w14:textId="77777777" w:rsidR="006265A0" w:rsidRDefault="006265A0" w:rsidP="006265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SKŁADANE NA PODSTAWIE ART. 117, UST. 4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548F88" w14:textId="77777777" w:rsidR="006265A0" w:rsidRPr="00E356FE" w:rsidRDefault="006265A0" w:rsidP="006265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USTAWY Z DNIA 11 WRZEŚNIA 2019r. PRAWO ZAMÓWIEŃ PUBLICZNYCH </w:t>
                      </w:r>
                    </w:p>
                    <w:p w14:paraId="09132721" w14:textId="77777777" w:rsidR="006265A0" w:rsidRPr="00E356FE" w:rsidRDefault="006265A0" w:rsidP="006265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ED0E4D8" w14:textId="77777777" w:rsidR="006265A0" w:rsidRPr="00E356FE" w:rsidRDefault="006265A0" w:rsidP="006265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DOTYCZĄCE DOSTAW, USŁUG LUB ROBÓT BUDOWLANYCH, </w:t>
                      </w:r>
                    </w:p>
                    <w:p w14:paraId="6EE813B9" w14:textId="77777777" w:rsidR="006265A0" w:rsidRPr="00E356FE" w:rsidRDefault="006265A0" w:rsidP="006265A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KTÓRE WYKONAJĄ POSZCZEGÓLNI WYKONAWCY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6 DO SWZ (WZÓR)</w:t>
      </w:r>
    </w:p>
    <w:p w14:paraId="1A487D28" w14:textId="77777777" w:rsidR="006265A0" w:rsidRDefault="006265A0" w:rsidP="006265A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</w:p>
    <w:p w14:paraId="69F61516" w14:textId="77777777" w:rsidR="006265A0" w:rsidRPr="00E356FE" w:rsidRDefault="006265A0" w:rsidP="006265A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bookmarkStart w:id="0" w:name="_Hlk109202591"/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postępowaniem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, prowadzonym przez Szpitale Tczewskie S.A.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12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/PN/2022, 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2093D79E" w14:textId="77777777" w:rsidR="006265A0" w:rsidRPr="0007362F" w:rsidRDefault="006265A0" w:rsidP="006265A0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7362F">
        <w:rPr>
          <w:rFonts w:asciiTheme="minorHAnsi" w:hAnsiTheme="minorHAnsi" w:cstheme="minorHAnsi"/>
          <w:b/>
          <w:bCs/>
          <w:sz w:val="18"/>
          <w:szCs w:val="18"/>
        </w:rPr>
        <w:t>Dostaw</w:t>
      </w:r>
      <w:r>
        <w:rPr>
          <w:rFonts w:asciiTheme="minorHAnsi" w:hAnsiTheme="minorHAnsi" w:cstheme="minorHAnsi"/>
          <w:b/>
          <w:bCs/>
          <w:sz w:val="18"/>
          <w:szCs w:val="18"/>
        </w:rPr>
        <w:t>ę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 xml:space="preserve"> produktów farmaceutycznych, w tym tych stosowanych w programach lekowych oraz folii operacyjnych, rękawic jałowych, artykułów do dializ i opatrunków - na potrzeby Zamawiającego</w:t>
      </w:r>
    </w:p>
    <w:p w14:paraId="62C38E14" w14:textId="77777777" w:rsidR="006265A0" w:rsidRDefault="006265A0" w:rsidP="006265A0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</w:p>
    <w:p w14:paraId="032E92A0" w14:textId="77777777" w:rsidR="006265A0" w:rsidRPr="00E356FE" w:rsidRDefault="006265A0" w:rsidP="006265A0">
      <w:pPr>
        <w:tabs>
          <w:tab w:val="left" w:pos="7123"/>
        </w:tabs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 xml:space="preserve">oświadczam(y), że </w:t>
      </w:r>
      <w:r w:rsidRPr="00E356FE">
        <w:rPr>
          <w:rFonts w:asciiTheme="minorHAnsi" w:hAnsiTheme="minorHAnsi" w:cstheme="minorHAnsi"/>
          <w:b/>
          <w:sz w:val="18"/>
          <w:szCs w:val="18"/>
        </w:rPr>
        <w:tab/>
      </w:r>
    </w:p>
    <w:p w14:paraId="2CBBB32E" w14:textId="77777777" w:rsidR="006265A0" w:rsidRPr="00E356FE" w:rsidRDefault="006265A0" w:rsidP="006265A0">
      <w:pPr>
        <w:rPr>
          <w:rFonts w:asciiTheme="minorHAnsi" w:hAnsiTheme="minorHAnsi" w:cstheme="minorHAnsi"/>
          <w:b/>
          <w:sz w:val="18"/>
          <w:szCs w:val="18"/>
        </w:rPr>
      </w:pPr>
    </w:p>
    <w:p w14:paraId="37D5C840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bookmarkStart w:id="1" w:name="_Hlk67649287"/>
    </w:p>
    <w:p w14:paraId="1F70163E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1. Wykonawca: __________________________________________________________________________________________,</w:t>
      </w:r>
    </w:p>
    <w:p w14:paraId="2A121DF1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14138317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B98C958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3F711374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00424DA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</w:t>
      </w:r>
    </w:p>
    <w:bookmarkEnd w:id="1"/>
    <w:p w14:paraId="6A06A59F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0CAA4B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2CEDB772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36A34CBB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2. Wykonawca: __________________________________________________________________________________________,</w:t>
      </w:r>
    </w:p>
    <w:p w14:paraId="31C3843E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34B4FDFD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E80A6FB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4892BD61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078160B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</w:t>
      </w:r>
    </w:p>
    <w:p w14:paraId="59F27BBC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4681D009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7D16C2F5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D421B1A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3. Wykonawca: __________________________________________________________________________________________,</w:t>
      </w:r>
    </w:p>
    <w:p w14:paraId="1C169614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b/>
          <w:bCs/>
          <w:sz w:val="16"/>
          <w:szCs w:val="16"/>
        </w:rPr>
      </w:pPr>
      <w:r w:rsidRPr="00E356FE">
        <w:rPr>
          <w:rFonts w:asciiTheme="minorHAnsi" w:hAnsiTheme="minorHAnsi" w:cstheme="minorHAnsi"/>
          <w:sz w:val="18"/>
          <w:szCs w:val="18"/>
        </w:rPr>
        <w:tab/>
      </w:r>
      <w:r w:rsidRPr="00E356FE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E356FE">
        <w:rPr>
          <w:rFonts w:asciiTheme="minorHAnsi" w:hAnsiTheme="minorHAnsi" w:cstheme="minorHAnsi"/>
          <w:b/>
          <w:bCs/>
          <w:sz w:val="16"/>
          <w:szCs w:val="16"/>
        </w:rPr>
        <w:t>(podać pełną nazwę i adres Wykonawcy, a także w zależności od podmiotu jego NIP/PESEL, KRS/</w:t>
      </w:r>
      <w:proofErr w:type="spellStart"/>
      <w:r w:rsidRPr="00E356FE">
        <w:rPr>
          <w:rFonts w:asciiTheme="minorHAnsi" w:hAnsiTheme="minorHAnsi" w:cstheme="minorHAnsi"/>
          <w:b/>
          <w:bCs/>
          <w:sz w:val="16"/>
          <w:szCs w:val="16"/>
        </w:rPr>
        <w:t>CEiDG</w:t>
      </w:r>
      <w:proofErr w:type="spellEnd"/>
      <w:r w:rsidRPr="00E356FE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14:paraId="29884AD1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6CAB0DB0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zrealizuje następujące dostawy, usługi, roboty budowlane: ________________________________________________________</w:t>
      </w:r>
    </w:p>
    <w:p w14:paraId="79390A00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</w:p>
    <w:p w14:paraId="1C41A5F4" w14:textId="77777777" w:rsidR="006265A0" w:rsidRPr="00E356FE" w:rsidRDefault="006265A0" w:rsidP="006265A0">
      <w:pPr>
        <w:suppressAutoHyphens/>
        <w:rPr>
          <w:rFonts w:asciiTheme="minorHAnsi" w:hAnsiTheme="minorHAnsi" w:cstheme="minorHAnsi"/>
          <w:sz w:val="18"/>
          <w:szCs w:val="18"/>
        </w:rPr>
      </w:pPr>
      <w:r w:rsidRPr="00E356FE">
        <w:rPr>
          <w:rFonts w:asciiTheme="minorHAnsi" w:hAnsiTheme="minorHAnsi" w:cstheme="minorHAnsi"/>
          <w:sz w:val="18"/>
          <w:szCs w:val="18"/>
        </w:rPr>
        <w:t>______________________________________________________________________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E356FE"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1D88302C" w14:textId="77777777" w:rsidR="006265A0" w:rsidRDefault="006265A0" w:rsidP="006265A0">
      <w:pPr>
        <w:suppressAutoHyphens/>
        <w:spacing w:before="120" w:after="200" w:line="288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0CACDA1C" w14:textId="77777777" w:rsidR="006265A0" w:rsidRPr="00927B41" w:rsidRDefault="006265A0" w:rsidP="006265A0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>Uwaga: Oświadczenie należy złożyć jeśli:</w:t>
      </w:r>
    </w:p>
    <w:p w14:paraId="5E381AA5" w14:textId="77777777" w:rsidR="006265A0" w:rsidRPr="00927B41" w:rsidRDefault="006265A0" w:rsidP="006265A0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1. Co najmniej jeden z Wykonawców wspólnie ubiegający się o udzielenie zamówienia posiada uprawnienia do prowadzenia określonej działalności gospodarczej lub zawodowej (jeśli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taki warunek udziału w postępowaniu) i zrealizuje roboty budowlane, dostawy lub usługi, do których realizacji te uprawnienia są wymagane (art. 117, ust. 2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).</w:t>
      </w:r>
    </w:p>
    <w:p w14:paraId="296307CE" w14:textId="77777777" w:rsidR="006265A0" w:rsidRDefault="006265A0" w:rsidP="006265A0">
      <w:pPr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2.Wykonawcy wspólnie ubiegający się o udzielenie zamówienia polega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ją</w:t>
      </w:r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na zdolnościach tych z Wykonawców, którzy wykonają roboty budowlane lub usługi, do realizacji których te usługi są wymagane (art. 117, ust. 3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pzp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), o ile </w:t>
      </w:r>
      <w:proofErr w:type="spellStart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Zamawiajacy</w:t>
      </w:r>
      <w:proofErr w:type="spellEnd"/>
      <w:r w:rsidRPr="00927B41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określił warunek udziału w postępowaniu dotyczący wykształcenia, kwalifikacji zawodowych lub doświadczenia. </w:t>
      </w:r>
    </w:p>
    <w:bookmarkEnd w:id="0"/>
    <w:p w14:paraId="572F37D6" w14:textId="77777777" w:rsidR="006265A0" w:rsidRPr="00927B41" w:rsidRDefault="006265A0" w:rsidP="006265A0">
      <w:pPr>
        <w:suppressAutoHyphens/>
        <w:spacing w:before="120" w:line="288" w:lineRule="auto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497DE9F4" w14:textId="77777777" w:rsidR="006265A0" w:rsidRPr="00E356FE" w:rsidRDefault="006265A0" w:rsidP="006265A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7E850DFA" w14:textId="77777777" w:rsidR="006265A0" w:rsidRPr="00927B41" w:rsidRDefault="006265A0" w:rsidP="006265A0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517635F1" w14:textId="77777777" w:rsidR="006265A0" w:rsidRPr="00E356FE" w:rsidRDefault="006265A0" w:rsidP="006265A0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3F003DC9" w14:textId="77777777" w:rsidR="006265A0" w:rsidRPr="00E356FE" w:rsidRDefault="006265A0" w:rsidP="006265A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0386C000" w14:textId="2D6F9639" w:rsidR="004B42F7" w:rsidRPr="006265A0" w:rsidRDefault="006265A0" w:rsidP="006265A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WRAZ Z OFERTA (JEŚLI DOTYCZY)</w:t>
      </w:r>
    </w:p>
    <w:sectPr w:rsidR="004B42F7" w:rsidRPr="006265A0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6821" w14:textId="77777777" w:rsidR="003558C7" w:rsidRDefault="003558C7">
      <w:r>
        <w:separator/>
      </w:r>
    </w:p>
  </w:endnote>
  <w:endnote w:type="continuationSeparator" w:id="0">
    <w:p w14:paraId="46FBE934" w14:textId="77777777" w:rsidR="003558C7" w:rsidRDefault="0035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81EF" w14:textId="77777777" w:rsidR="003558C7" w:rsidRDefault="003558C7">
      <w:r>
        <w:separator/>
      </w:r>
    </w:p>
  </w:footnote>
  <w:footnote w:type="continuationSeparator" w:id="0">
    <w:p w14:paraId="109C1B4A" w14:textId="77777777" w:rsidR="003558C7" w:rsidRDefault="00355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120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58C7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4C0C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265A0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05F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1D33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3C90"/>
    <w:rsid w:val="00B340CC"/>
    <w:rsid w:val="00B342ED"/>
    <w:rsid w:val="00B35DE2"/>
    <w:rsid w:val="00B36CCB"/>
    <w:rsid w:val="00B36EA0"/>
    <w:rsid w:val="00B425AE"/>
    <w:rsid w:val="00B450FE"/>
    <w:rsid w:val="00B451E3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6D99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2587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6</cp:revision>
  <cp:lastPrinted>2022-05-12T08:01:00Z</cp:lastPrinted>
  <dcterms:created xsi:type="dcterms:W3CDTF">2022-05-24T10:25:00Z</dcterms:created>
  <dcterms:modified xsi:type="dcterms:W3CDTF">2022-08-16T11:29:00Z</dcterms:modified>
</cp:coreProperties>
</file>