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F1740" w14:textId="77777777" w:rsidR="003C06FE" w:rsidRPr="00C81AD6" w:rsidRDefault="003C06FE" w:rsidP="00C81AD6">
      <w:pPr>
        <w:tabs>
          <w:tab w:val="center" w:pos="6480"/>
        </w:tabs>
        <w:spacing w:line="360" w:lineRule="auto"/>
        <w:rPr>
          <w:rFonts w:ascii="Calibri" w:hAnsi="Calibri" w:cs="Calibri"/>
          <w:b/>
          <w:bCs/>
          <w:sz w:val="22"/>
          <w:szCs w:val="22"/>
        </w:rPr>
      </w:pPr>
      <w:r w:rsidRPr="00C81AD6">
        <w:rPr>
          <w:rFonts w:ascii="Calibri" w:hAnsi="Calibri" w:cs="Calibri"/>
          <w:b/>
          <w:bCs/>
          <w:sz w:val="22"/>
          <w:szCs w:val="22"/>
        </w:rPr>
        <w:t>Załącznik Nr 1 do SWZ</w:t>
      </w:r>
    </w:p>
    <w:p w14:paraId="16ABB5D7" w14:textId="77777777" w:rsidR="003C06FE" w:rsidRPr="00C81AD6" w:rsidRDefault="003C06FE" w:rsidP="00C81AD6">
      <w:pPr>
        <w:tabs>
          <w:tab w:val="center" w:pos="6480"/>
        </w:tabs>
        <w:spacing w:line="360" w:lineRule="auto"/>
        <w:rPr>
          <w:rFonts w:ascii="Calibri" w:hAnsi="Calibri" w:cs="Calibri"/>
          <w:b/>
          <w:bCs/>
          <w:sz w:val="22"/>
          <w:szCs w:val="22"/>
        </w:rPr>
      </w:pPr>
    </w:p>
    <w:p w14:paraId="546BA670" w14:textId="77777777" w:rsidR="003C06FE" w:rsidRPr="00C81AD6" w:rsidRDefault="003C06FE" w:rsidP="00C81AD6">
      <w:pPr>
        <w:tabs>
          <w:tab w:val="center" w:pos="6480"/>
        </w:tabs>
        <w:spacing w:line="360" w:lineRule="auto"/>
        <w:rPr>
          <w:rFonts w:ascii="Calibri" w:hAnsi="Calibri" w:cs="Calibri"/>
          <w:sz w:val="22"/>
          <w:szCs w:val="22"/>
        </w:rPr>
      </w:pPr>
      <w:r w:rsidRPr="00C81AD6">
        <w:rPr>
          <w:rFonts w:ascii="Calibri" w:hAnsi="Calibri" w:cs="Calibri"/>
          <w:sz w:val="22"/>
          <w:szCs w:val="22"/>
        </w:rPr>
        <w:t>………………………..</w:t>
      </w:r>
      <w:r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...................................................</w:t>
      </w:r>
    </w:p>
    <w:p w14:paraId="40DCEC68" w14:textId="77777777" w:rsidR="003C06FE" w:rsidRPr="00C81AD6" w:rsidRDefault="003C06FE" w:rsidP="00C81AD6">
      <w:pPr>
        <w:tabs>
          <w:tab w:val="right" w:pos="5760"/>
          <w:tab w:val="right" w:leader="dot" w:pos="9000"/>
        </w:tabs>
        <w:spacing w:line="360" w:lineRule="auto"/>
        <w:rPr>
          <w:rFonts w:ascii="Calibri" w:hAnsi="Calibri" w:cs="Calibri"/>
          <w:sz w:val="22"/>
          <w:szCs w:val="22"/>
        </w:rPr>
      </w:pPr>
      <w:r w:rsidRPr="00C81AD6">
        <w:rPr>
          <w:rFonts w:ascii="Calibri" w:hAnsi="Calibri" w:cs="Calibri"/>
          <w:i/>
          <w:iCs/>
          <w:sz w:val="22"/>
          <w:szCs w:val="22"/>
        </w:rPr>
        <w:t>(pieczęć firmy)</w:t>
      </w:r>
      <w:r w:rsidRPr="00C81AD6">
        <w:rPr>
          <w:rFonts w:ascii="Calibri" w:hAnsi="Calibri" w:cs="Calibri"/>
          <w:i/>
          <w:iCs/>
          <w:sz w:val="22"/>
          <w:szCs w:val="22"/>
        </w:rPr>
        <w:tab/>
      </w:r>
      <w:r>
        <w:rPr>
          <w:rFonts w:ascii="Calibri" w:hAnsi="Calibri" w:cs="Calibri"/>
          <w:i/>
          <w:iCs/>
          <w:sz w:val="22"/>
          <w:szCs w:val="22"/>
        </w:rPr>
        <w:t xml:space="preserve">                                                                                                    (</w:t>
      </w:r>
      <w:r w:rsidRPr="00C81AD6">
        <w:rPr>
          <w:rFonts w:ascii="Calibri" w:hAnsi="Calibri" w:cs="Calibri"/>
          <w:i/>
          <w:iCs/>
          <w:sz w:val="22"/>
          <w:szCs w:val="22"/>
        </w:rPr>
        <w:t>miejscowość, data</w:t>
      </w:r>
      <w:r>
        <w:rPr>
          <w:rFonts w:ascii="Calibri" w:hAnsi="Calibri" w:cs="Calibri"/>
          <w:i/>
          <w:iCs/>
          <w:sz w:val="22"/>
          <w:szCs w:val="22"/>
        </w:rPr>
        <w:t>)</w:t>
      </w:r>
    </w:p>
    <w:p w14:paraId="766623D3" w14:textId="77777777" w:rsidR="003C06FE" w:rsidRPr="00C81AD6" w:rsidRDefault="003C06FE" w:rsidP="00C81AD6">
      <w:pPr>
        <w:tabs>
          <w:tab w:val="center" w:pos="6480"/>
        </w:tabs>
        <w:spacing w:line="360" w:lineRule="auto"/>
        <w:rPr>
          <w:rFonts w:ascii="Calibri" w:hAnsi="Calibri" w:cs="Calibri"/>
          <w:b/>
          <w:bCs/>
          <w:sz w:val="22"/>
          <w:szCs w:val="22"/>
        </w:rPr>
      </w:pPr>
    </w:p>
    <w:p w14:paraId="477951E2" w14:textId="77777777" w:rsidR="003C06FE" w:rsidRPr="00C81AD6" w:rsidRDefault="003C06FE" w:rsidP="00C81AD6">
      <w:pPr>
        <w:tabs>
          <w:tab w:val="center" w:pos="6480"/>
        </w:tabs>
        <w:spacing w:line="360" w:lineRule="auto"/>
        <w:rPr>
          <w:rFonts w:ascii="Calibri" w:hAnsi="Calibri" w:cs="Calibri"/>
          <w:b/>
          <w:bCs/>
          <w:sz w:val="22"/>
          <w:szCs w:val="22"/>
        </w:rPr>
      </w:pPr>
    </w:p>
    <w:p w14:paraId="14472B3D" w14:textId="77777777" w:rsidR="003C06FE" w:rsidRPr="00C81AD6" w:rsidRDefault="003C06FE" w:rsidP="00C81AD6">
      <w:pPr>
        <w:tabs>
          <w:tab w:val="center" w:pos="6480"/>
        </w:tabs>
        <w:spacing w:line="360" w:lineRule="auto"/>
        <w:rPr>
          <w:rFonts w:ascii="Calibri" w:hAnsi="Calibri" w:cs="Calibri"/>
          <w:sz w:val="22"/>
          <w:szCs w:val="22"/>
        </w:rPr>
      </w:pPr>
      <w:r w:rsidRPr="00C81AD6">
        <w:rPr>
          <w:rFonts w:ascii="Calibri" w:hAnsi="Calibri" w:cs="Calibri"/>
          <w:b/>
          <w:bCs/>
          <w:sz w:val="22"/>
          <w:szCs w:val="22"/>
        </w:rPr>
        <w:t>FORMULARZ OFERTOWY</w:t>
      </w:r>
    </w:p>
    <w:p w14:paraId="0952785D" w14:textId="77777777" w:rsidR="003C06FE" w:rsidRPr="00C81AD6" w:rsidRDefault="003C06FE" w:rsidP="00C81AD6">
      <w:pPr>
        <w:tabs>
          <w:tab w:val="center" w:pos="6480"/>
        </w:tabs>
        <w:spacing w:line="360" w:lineRule="auto"/>
        <w:rPr>
          <w:rFonts w:ascii="Calibri" w:hAnsi="Calibri" w:cs="Calibri"/>
          <w:sz w:val="22"/>
          <w:szCs w:val="22"/>
        </w:rPr>
      </w:pPr>
    </w:p>
    <w:p w14:paraId="3BE039EA" w14:textId="77777777" w:rsidR="003C06FE" w:rsidRPr="00FE3E7B" w:rsidRDefault="003C06FE" w:rsidP="00C81AD6">
      <w:pPr>
        <w:spacing w:line="360" w:lineRule="auto"/>
        <w:rPr>
          <w:rFonts w:ascii="Calibri" w:hAnsi="Calibri" w:cs="Calibri"/>
          <w:sz w:val="22"/>
          <w:szCs w:val="22"/>
        </w:rPr>
      </w:pPr>
      <w:r w:rsidRPr="00FE3E7B">
        <w:rPr>
          <w:rFonts w:ascii="Calibri" w:hAnsi="Calibri" w:cs="Calibri"/>
          <w:sz w:val="22"/>
          <w:szCs w:val="22"/>
        </w:rPr>
        <w:t>Ofertę składa:</w:t>
      </w:r>
    </w:p>
    <w:p w14:paraId="241A8D57" w14:textId="77777777" w:rsidR="003C06FE" w:rsidRPr="00FE3E7B" w:rsidRDefault="003C06FE" w:rsidP="00C81AD6">
      <w:pPr>
        <w:spacing w:line="360" w:lineRule="auto"/>
        <w:rPr>
          <w:rFonts w:ascii="Calibri" w:hAnsi="Calibri" w:cs="Calibri"/>
          <w:sz w:val="22"/>
          <w:szCs w:val="22"/>
        </w:rPr>
      </w:pPr>
      <w:r w:rsidRPr="00FE3E7B">
        <w:rPr>
          <w:rFonts w:ascii="Calibri" w:hAnsi="Calibri" w:cs="Calibri"/>
          <w:sz w:val="22"/>
          <w:szCs w:val="22"/>
        </w:rPr>
        <w:t>Nazwa Wykonawcy:.....................................................................................................................</w:t>
      </w:r>
    </w:p>
    <w:p w14:paraId="29AD1973" w14:textId="77777777" w:rsidR="003C06FE" w:rsidRPr="00FE3E7B" w:rsidRDefault="003C06FE" w:rsidP="00C81AD6">
      <w:pPr>
        <w:spacing w:line="360" w:lineRule="auto"/>
        <w:rPr>
          <w:rFonts w:ascii="Calibri" w:hAnsi="Calibri" w:cs="Calibri"/>
          <w:sz w:val="22"/>
          <w:szCs w:val="22"/>
        </w:rPr>
      </w:pPr>
      <w:r w:rsidRPr="00FE3E7B">
        <w:rPr>
          <w:rFonts w:ascii="Calibri" w:hAnsi="Calibri" w:cs="Calibri"/>
          <w:sz w:val="22"/>
          <w:szCs w:val="22"/>
        </w:rPr>
        <w:t>Adres:…………................................................................................................................................</w:t>
      </w:r>
    </w:p>
    <w:p w14:paraId="70B61842" w14:textId="77777777" w:rsidR="003C06FE" w:rsidRPr="00FE3E7B" w:rsidRDefault="003C06FE" w:rsidP="00C81AD6">
      <w:pPr>
        <w:spacing w:line="360" w:lineRule="auto"/>
        <w:rPr>
          <w:rFonts w:ascii="Calibri" w:hAnsi="Calibri" w:cs="Calibri"/>
          <w:sz w:val="22"/>
          <w:szCs w:val="22"/>
        </w:rPr>
      </w:pPr>
      <w:r w:rsidRPr="00FE3E7B">
        <w:rPr>
          <w:rFonts w:ascii="Calibri" w:hAnsi="Calibri" w:cs="Calibri"/>
          <w:sz w:val="22"/>
          <w:szCs w:val="22"/>
        </w:rPr>
        <w:t>Województwo:............................................................................................................................. Powiat:.........................................................................................................................................</w:t>
      </w:r>
    </w:p>
    <w:p w14:paraId="14CD80C2" w14:textId="77777777" w:rsidR="003C06FE" w:rsidRPr="00FE3E7B" w:rsidRDefault="003C06FE" w:rsidP="00C81AD6">
      <w:pPr>
        <w:spacing w:line="360" w:lineRule="auto"/>
        <w:rPr>
          <w:rFonts w:ascii="Calibri" w:hAnsi="Calibri" w:cs="Calibri"/>
          <w:sz w:val="22"/>
          <w:szCs w:val="22"/>
          <w:lang w:val="de-DE"/>
        </w:rPr>
      </w:pPr>
      <w:r w:rsidRPr="00FE3E7B">
        <w:rPr>
          <w:rFonts w:ascii="Calibri" w:hAnsi="Calibri" w:cs="Calibri"/>
          <w:sz w:val="22"/>
          <w:szCs w:val="22"/>
          <w:lang w:val="de-DE"/>
        </w:rPr>
        <w:t>Tel./Fax. .......................................................................................................................................</w:t>
      </w:r>
    </w:p>
    <w:p w14:paraId="2AD151CB" w14:textId="77777777" w:rsidR="003C06FE" w:rsidRPr="00FE3E7B" w:rsidRDefault="003C06FE" w:rsidP="00C81AD6">
      <w:pPr>
        <w:spacing w:line="360" w:lineRule="auto"/>
        <w:rPr>
          <w:rFonts w:ascii="Calibri" w:hAnsi="Calibri" w:cs="Calibri"/>
          <w:sz w:val="22"/>
          <w:szCs w:val="22"/>
          <w:lang w:val="de-DE"/>
        </w:rPr>
      </w:pPr>
      <w:r w:rsidRPr="00FE3E7B">
        <w:rPr>
          <w:rFonts w:ascii="Calibri" w:hAnsi="Calibri" w:cs="Calibri"/>
          <w:sz w:val="22"/>
          <w:szCs w:val="22"/>
          <w:lang w:val="de-DE"/>
        </w:rPr>
        <w:t>REGON:………………………………………..NIP:......................................................................................</w:t>
      </w:r>
    </w:p>
    <w:p w14:paraId="3B3B9EE1" w14:textId="77777777" w:rsidR="003C06FE" w:rsidRPr="00FE3E7B" w:rsidRDefault="003C06FE" w:rsidP="00C81AD6">
      <w:pPr>
        <w:spacing w:line="360" w:lineRule="auto"/>
        <w:rPr>
          <w:rFonts w:ascii="Calibri" w:hAnsi="Calibri" w:cs="Calibri"/>
          <w:sz w:val="22"/>
          <w:szCs w:val="22"/>
          <w:lang w:val="de-DE"/>
        </w:rPr>
      </w:pPr>
      <w:r w:rsidRPr="00FE3E7B">
        <w:rPr>
          <w:rFonts w:ascii="Calibri" w:hAnsi="Calibri" w:cs="Calibri"/>
          <w:sz w:val="22"/>
          <w:szCs w:val="22"/>
          <w:lang w:val="de-DE"/>
        </w:rPr>
        <w:t>Adres e - mail: ……………………………………………………………………...………………………………………………..</w:t>
      </w:r>
    </w:p>
    <w:p w14:paraId="794AF82C" w14:textId="77777777" w:rsidR="003C06FE" w:rsidRPr="00FE3E7B" w:rsidRDefault="003C06FE" w:rsidP="00C81AD6">
      <w:pPr>
        <w:spacing w:line="360" w:lineRule="auto"/>
        <w:rPr>
          <w:rFonts w:ascii="Calibri" w:hAnsi="Calibri" w:cs="Calibri"/>
          <w:sz w:val="22"/>
          <w:szCs w:val="22"/>
          <w:lang w:val="de-DE"/>
        </w:rPr>
      </w:pPr>
      <w:r w:rsidRPr="00FE3E7B">
        <w:rPr>
          <w:rFonts w:ascii="Calibri" w:hAnsi="Calibri" w:cs="Calibri"/>
          <w:sz w:val="22"/>
          <w:szCs w:val="22"/>
        </w:rPr>
        <w:t>Osoba upoważniona do kontaktów:............................................................................................</w:t>
      </w:r>
    </w:p>
    <w:p w14:paraId="4C1FB967" w14:textId="77777777" w:rsidR="003C06FE" w:rsidRPr="00FE3E7B" w:rsidRDefault="003C06FE" w:rsidP="00C81AD6">
      <w:pPr>
        <w:spacing w:line="360" w:lineRule="auto"/>
        <w:rPr>
          <w:rFonts w:ascii="Calibri" w:hAnsi="Calibri" w:cs="Calibri"/>
          <w:sz w:val="22"/>
          <w:szCs w:val="22"/>
          <w:lang w:val="de-DE"/>
        </w:rPr>
      </w:pPr>
    </w:p>
    <w:p w14:paraId="78188359" w14:textId="56A74A07" w:rsidR="003C06FE" w:rsidRPr="00FE3E7B" w:rsidRDefault="003C06FE" w:rsidP="00C81AD6">
      <w:pPr>
        <w:spacing w:line="360" w:lineRule="auto"/>
        <w:rPr>
          <w:rFonts w:ascii="Calibri" w:hAnsi="Calibri" w:cs="Calibri"/>
          <w:sz w:val="22"/>
          <w:szCs w:val="22"/>
          <w:lang w:val="de-DE"/>
        </w:rPr>
      </w:pPr>
      <w:r w:rsidRPr="00FE3E7B">
        <w:rPr>
          <w:rFonts w:ascii="Calibri" w:hAnsi="Calibri" w:cs="Calibri"/>
          <w:sz w:val="22"/>
          <w:szCs w:val="22"/>
          <w:lang w:val="de-DE"/>
        </w:rPr>
        <w:t xml:space="preserve">1. </w:t>
      </w:r>
      <w:r w:rsidRPr="00FE3E7B">
        <w:rPr>
          <w:rFonts w:ascii="Calibri" w:hAnsi="Calibri" w:cs="Calibri"/>
          <w:sz w:val="22"/>
          <w:szCs w:val="22"/>
        </w:rPr>
        <w:t xml:space="preserve">Odpowiadając na ogłoszenie o zamówieniu w postępowaniu prowadzonym w trybie podstawowym bez negocjacji na podstawie art. 275 pkt 1) na </w:t>
      </w:r>
      <w:r w:rsidRPr="00FE3E7B">
        <w:rPr>
          <w:rFonts w:ascii="Calibri" w:hAnsi="Calibri" w:cs="Calibri"/>
          <w:b/>
          <w:bCs/>
          <w:i/>
          <w:iCs/>
          <w:sz w:val="22"/>
          <w:szCs w:val="22"/>
        </w:rPr>
        <w:t>„Odbiór i zagospodarowanie odpadów komunalnych z terenu Gminy Kluczewsko”</w:t>
      </w:r>
      <w:r w:rsidRPr="00FE3E7B">
        <w:rPr>
          <w:rFonts w:ascii="Calibri" w:hAnsi="Calibri" w:cs="Calibri"/>
          <w:b/>
          <w:bCs/>
          <w:sz w:val="22"/>
          <w:szCs w:val="22"/>
        </w:rPr>
        <w:t xml:space="preserve"> – Znak sprawy: IRL.271.1.</w:t>
      </w:r>
      <w:r w:rsidR="00F140D1">
        <w:rPr>
          <w:rFonts w:ascii="Calibri" w:hAnsi="Calibri" w:cs="Calibri"/>
          <w:b/>
          <w:bCs/>
          <w:sz w:val="22"/>
          <w:szCs w:val="22"/>
        </w:rPr>
        <w:t>6</w:t>
      </w:r>
      <w:r w:rsidRPr="00FE3E7B">
        <w:rPr>
          <w:rFonts w:ascii="Calibri" w:hAnsi="Calibri" w:cs="Calibri"/>
          <w:b/>
          <w:bCs/>
          <w:sz w:val="22"/>
          <w:szCs w:val="22"/>
        </w:rPr>
        <w:t>.202</w:t>
      </w:r>
      <w:r>
        <w:rPr>
          <w:rFonts w:ascii="Calibri" w:hAnsi="Calibri" w:cs="Calibri"/>
          <w:b/>
          <w:bCs/>
          <w:sz w:val="22"/>
          <w:szCs w:val="22"/>
        </w:rPr>
        <w:t>3</w:t>
      </w:r>
      <w:r w:rsidRPr="00FE3E7B">
        <w:rPr>
          <w:rFonts w:ascii="Calibri" w:hAnsi="Calibri" w:cs="Calibri"/>
          <w:i/>
          <w:iCs/>
          <w:sz w:val="22"/>
          <w:szCs w:val="22"/>
        </w:rPr>
        <w:t>,</w:t>
      </w:r>
      <w:r w:rsidRPr="00FE3E7B">
        <w:rPr>
          <w:rFonts w:ascii="Calibri" w:hAnsi="Calibri" w:cs="Calibri"/>
          <w:sz w:val="22"/>
          <w:szCs w:val="22"/>
        </w:rPr>
        <w:t xml:space="preserve"> oferujemy wykonanie zamówienia na następujących warunkach:</w:t>
      </w:r>
    </w:p>
    <w:p w14:paraId="5F73F2DA" w14:textId="77777777" w:rsidR="003C06FE" w:rsidRPr="00FE3E7B" w:rsidRDefault="003C06FE" w:rsidP="00C81AD6">
      <w:pPr>
        <w:spacing w:line="360" w:lineRule="auto"/>
        <w:ind w:left="1080"/>
        <w:rPr>
          <w:rFonts w:ascii="Calibri" w:hAnsi="Calibri" w:cs="Calibri"/>
          <w:b/>
          <w:bCs/>
          <w:sz w:val="22"/>
          <w:szCs w:val="22"/>
        </w:rPr>
      </w:pPr>
    </w:p>
    <w:p w14:paraId="7E388968" w14:textId="77777777" w:rsidR="003C06FE" w:rsidRPr="00FE3E7B" w:rsidRDefault="003C06FE" w:rsidP="00C81AD6">
      <w:pPr>
        <w:spacing w:line="360" w:lineRule="auto"/>
        <w:rPr>
          <w:rFonts w:ascii="Calibri" w:hAnsi="Calibri" w:cs="Calibri"/>
          <w:b/>
          <w:bCs/>
          <w:sz w:val="22"/>
          <w:szCs w:val="22"/>
        </w:rPr>
      </w:pPr>
      <w:r w:rsidRPr="00FE3E7B">
        <w:rPr>
          <w:rFonts w:ascii="Calibri" w:hAnsi="Calibri" w:cs="Calibri"/>
          <w:b/>
          <w:bCs/>
          <w:sz w:val="22"/>
          <w:szCs w:val="22"/>
        </w:rPr>
        <w:t xml:space="preserve">a) Cena netto oferty za wykonanie przedmiotu zamówienia ……………………….. (słownie:……………………..) </w:t>
      </w:r>
    </w:p>
    <w:p w14:paraId="59FC506B" w14:textId="77777777" w:rsidR="003C06FE" w:rsidRPr="00FE3E7B" w:rsidRDefault="003C06FE" w:rsidP="00C81AD6">
      <w:pPr>
        <w:spacing w:line="360" w:lineRule="auto"/>
        <w:rPr>
          <w:rFonts w:ascii="Calibri" w:hAnsi="Calibri" w:cs="Calibri"/>
          <w:sz w:val="22"/>
          <w:szCs w:val="22"/>
          <w:u w:val="single"/>
        </w:rPr>
      </w:pPr>
      <w:r w:rsidRPr="00FE3E7B">
        <w:rPr>
          <w:rFonts w:ascii="Calibri" w:hAnsi="Calibri" w:cs="Calibri"/>
          <w:sz w:val="22"/>
          <w:szCs w:val="22"/>
          <w:u w:val="single"/>
        </w:rPr>
        <w:t xml:space="preserve">Uwaga należy przenieść kwotę wpisaną w pozycji razem w tabeli nr 1 </w:t>
      </w:r>
    </w:p>
    <w:p w14:paraId="3FA5F99B" w14:textId="77777777" w:rsidR="003C06FE" w:rsidRPr="00FE3E7B" w:rsidRDefault="003C06FE" w:rsidP="00C81AD6">
      <w:pPr>
        <w:spacing w:line="360" w:lineRule="auto"/>
        <w:rPr>
          <w:rFonts w:ascii="Calibri" w:hAnsi="Calibri" w:cs="Calibri"/>
          <w:b/>
          <w:bCs/>
          <w:sz w:val="22"/>
          <w:szCs w:val="22"/>
        </w:rPr>
      </w:pPr>
      <w:r w:rsidRPr="00FE3E7B">
        <w:rPr>
          <w:rFonts w:ascii="Calibri" w:hAnsi="Calibri" w:cs="Calibri"/>
          <w:b/>
          <w:bCs/>
          <w:sz w:val="22"/>
          <w:szCs w:val="22"/>
        </w:rPr>
        <w:t xml:space="preserve">podatek VAT…………. % w wysokości ………………………. zł (słownie: ………………………………..) </w:t>
      </w:r>
    </w:p>
    <w:p w14:paraId="5D6575E4" w14:textId="77777777" w:rsidR="003C06FE" w:rsidRPr="00FE3E7B" w:rsidRDefault="003C06FE" w:rsidP="00C81AD6">
      <w:pPr>
        <w:spacing w:line="360" w:lineRule="auto"/>
        <w:rPr>
          <w:rFonts w:ascii="Calibri" w:hAnsi="Calibri" w:cs="Calibri"/>
          <w:sz w:val="22"/>
          <w:szCs w:val="22"/>
        </w:rPr>
      </w:pPr>
      <w:r w:rsidRPr="00FE3E7B">
        <w:rPr>
          <w:rFonts w:ascii="Calibri" w:hAnsi="Calibri" w:cs="Calibri"/>
          <w:b/>
          <w:bCs/>
          <w:sz w:val="22"/>
          <w:szCs w:val="22"/>
        </w:rPr>
        <w:t xml:space="preserve">cena brutto oferty za wykonanie przedmiotu zamówienia  </w:t>
      </w:r>
    </w:p>
    <w:p w14:paraId="186889B7" w14:textId="77777777" w:rsidR="003C06FE" w:rsidRPr="00FE3E7B" w:rsidRDefault="003C06FE" w:rsidP="00C81AD6">
      <w:pPr>
        <w:pStyle w:val="pkt"/>
        <w:tabs>
          <w:tab w:val="left" w:pos="3808"/>
          <w:tab w:val="left" w:leader="dot" w:pos="8488"/>
        </w:tabs>
        <w:spacing w:before="0" w:after="0" w:line="360" w:lineRule="auto"/>
        <w:ind w:left="0" w:firstLine="0"/>
        <w:jc w:val="left"/>
        <w:rPr>
          <w:rFonts w:ascii="Calibri" w:hAnsi="Calibri" w:cs="Calibri"/>
          <w:sz w:val="22"/>
          <w:szCs w:val="22"/>
        </w:rPr>
      </w:pPr>
      <w:r w:rsidRPr="00FE3E7B">
        <w:rPr>
          <w:rFonts w:ascii="Calibri" w:hAnsi="Calibri" w:cs="Calibri"/>
          <w:sz w:val="22"/>
          <w:szCs w:val="22"/>
        </w:rPr>
        <w:t>brutto .............................. zł (</w:t>
      </w:r>
      <w:r w:rsidRPr="00FE3E7B">
        <w:rPr>
          <w:rFonts w:ascii="Calibri" w:hAnsi="Calibri" w:cs="Calibri"/>
          <w:i/>
          <w:iCs/>
          <w:sz w:val="22"/>
          <w:szCs w:val="22"/>
        </w:rPr>
        <w:t>słownie:</w:t>
      </w:r>
      <w:r w:rsidRPr="00FE3E7B">
        <w:rPr>
          <w:rFonts w:ascii="Calibri" w:hAnsi="Calibri" w:cs="Calibri"/>
          <w:sz w:val="22"/>
          <w:szCs w:val="22"/>
        </w:rPr>
        <w:t xml:space="preserve"> ......................................................................................)</w:t>
      </w:r>
    </w:p>
    <w:p w14:paraId="7D77FBCE" w14:textId="77777777" w:rsidR="003C06FE" w:rsidRPr="00FE3E7B" w:rsidRDefault="003C06FE" w:rsidP="00C81AD6">
      <w:pPr>
        <w:pStyle w:val="pkt"/>
        <w:tabs>
          <w:tab w:val="left" w:pos="3808"/>
          <w:tab w:val="left" w:leader="dot" w:pos="8488"/>
        </w:tabs>
        <w:spacing w:before="0" w:after="0" w:line="360" w:lineRule="auto"/>
        <w:ind w:left="0" w:firstLine="0"/>
        <w:jc w:val="left"/>
        <w:rPr>
          <w:rFonts w:ascii="Calibri" w:hAnsi="Calibri" w:cs="Calibri"/>
          <w:sz w:val="22"/>
          <w:szCs w:val="22"/>
        </w:rPr>
      </w:pPr>
      <w:r w:rsidRPr="00FE3E7B">
        <w:rPr>
          <w:rFonts w:ascii="Calibri" w:hAnsi="Calibri" w:cs="Calibri"/>
          <w:sz w:val="22"/>
          <w:szCs w:val="22"/>
        </w:rPr>
        <w:t>z zastosowaniem cen jednostkowych przedstawionych w tabeli nr 1: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6"/>
        <w:gridCol w:w="3198"/>
        <w:gridCol w:w="1771"/>
        <w:gridCol w:w="1927"/>
        <w:gridCol w:w="1786"/>
      </w:tblGrid>
      <w:tr w:rsidR="003C06FE" w:rsidRPr="00FE3E7B" w14:paraId="337E8ADB" w14:textId="77777777">
        <w:tc>
          <w:tcPr>
            <w:tcW w:w="486" w:type="dxa"/>
          </w:tcPr>
          <w:p w14:paraId="7F04153A" w14:textId="77777777" w:rsidR="003C06FE" w:rsidRPr="00FE3E7B" w:rsidRDefault="003C06FE" w:rsidP="00C81AD6">
            <w:pPr>
              <w:pStyle w:val="pkt"/>
              <w:tabs>
                <w:tab w:val="left" w:pos="3808"/>
                <w:tab w:val="left" w:leader="dot" w:pos="8488"/>
              </w:tabs>
              <w:spacing w:before="0" w:after="0" w:line="360" w:lineRule="auto"/>
              <w:ind w:left="0" w:firstLine="0"/>
              <w:jc w:val="lef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E3E7B">
              <w:rPr>
                <w:rFonts w:ascii="Calibri" w:hAnsi="Calibri" w:cs="Calibr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3198" w:type="dxa"/>
          </w:tcPr>
          <w:p w14:paraId="5AAF5AF7" w14:textId="77777777" w:rsidR="003C06FE" w:rsidRPr="00FE3E7B" w:rsidRDefault="003C06FE" w:rsidP="00C81AD6">
            <w:pPr>
              <w:pStyle w:val="pkt"/>
              <w:tabs>
                <w:tab w:val="left" w:pos="3808"/>
                <w:tab w:val="left" w:leader="dot" w:pos="8488"/>
              </w:tabs>
              <w:spacing w:before="0" w:after="0" w:line="360" w:lineRule="auto"/>
              <w:ind w:left="0" w:firstLine="0"/>
              <w:jc w:val="lef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E3E7B">
              <w:rPr>
                <w:rStyle w:val="markedcontent"/>
                <w:rFonts w:ascii="Calibri" w:hAnsi="Calibri" w:cs="Calibri"/>
                <w:b/>
                <w:bCs/>
                <w:sz w:val="22"/>
                <w:szCs w:val="22"/>
              </w:rPr>
              <w:t>Rodzaj odpadu komunalnego odebranego bezpośrednio od mieszkańców</w:t>
            </w:r>
          </w:p>
        </w:tc>
        <w:tc>
          <w:tcPr>
            <w:tcW w:w="1771" w:type="dxa"/>
          </w:tcPr>
          <w:p w14:paraId="14418A2D" w14:textId="77777777" w:rsidR="003C06FE" w:rsidRPr="00FE3E7B" w:rsidRDefault="003C06FE" w:rsidP="00C81AD6">
            <w:pPr>
              <w:pStyle w:val="pkt"/>
              <w:tabs>
                <w:tab w:val="left" w:pos="3808"/>
                <w:tab w:val="left" w:leader="dot" w:pos="8488"/>
              </w:tabs>
              <w:spacing w:before="0" w:after="0" w:line="360" w:lineRule="auto"/>
              <w:ind w:left="0" w:firstLine="0"/>
              <w:jc w:val="lef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E3E7B">
              <w:rPr>
                <w:rStyle w:val="markedcontent"/>
                <w:rFonts w:ascii="Calibri" w:hAnsi="Calibri" w:cs="Calibri"/>
                <w:b/>
                <w:bCs/>
                <w:sz w:val="22"/>
                <w:szCs w:val="22"/>
              </w:rPr>
              <w:t>Masa [Mg]</w:t>
            </w:r>
          </w:p>
        </w:tc>
        <w:tc>
          <w:tcPr>
            <w:tcW w:w="1927" w:type="dxa"/>
          </w:tcPr>
          <w:p w14:paraId="315EAF06" w14:textId="77777777" w:rsidR="003C06FE" w:rsidRPr="00FE3E7B" w:rsidRDefault="003C06FE" w:rsidP="00C81AD6">
            <w:pPr>
              <w:pStyle w:val="pkt"/>
              <w:tabs>
                <w:tab w:val="left" w:pos="3808"/>
                <w:tab w:val="left" w:leader="dot" w:pos="8488"/>
              </w:tabs>
              <w:spacing w:before="0" w:after="0" w:line="360" w:lineRule="auto"/>
              <w:ind w:left="0" w:firstLine="0"/>
              <w:jc w:val="lef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E3E7B">
              <w:rPr>
                <w:rStyle w:val="markedcontent"/>
                <w:rFonts w:ascii="Calibri" w:hAnsi="Calibri" w:cs="Calibri"/>
                <w:b/>
                <w:bCs/>
                <w:sz w:val="22"/>
                <w:szCs w:val="22"/>
              </w:rPr>
              <w:t>Cena netto za odbiór i zagospodarowanie 1 Mg odpadu</w:t>
            </w:r>
          </w:p>
        </w:tc>
        <w:tc>
          <w:tcPr>
            <w:tcW w:w="1786" w:type="dxa"/>
          </w:tcPr>
          <w:p w14:paraId="186D4862" w14:textId="77777777" w:rsidR="003C06FE" w:rsidRPr="00FE3E7B" w:rsidRDefault="003C06FE" w:rsidP="00C81AD6">
            <w:pPr>
              <w:pStyle w:val="pkt"/>
              <w:tabs>
                <w:tab w:val="left" w:pos="3808"/>
                <w:tab w:val="left" w:leader="dot" w:pos="8488"/>
              </w:tabs>
              <w:spacing w:before="0" w:after="0" w:line="360" w:lineRule="auto"/>
              <w:ind w:left="0" w:firstLine="0"/>
              <w:jc w:val="lef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E3E7B">
              <w:rPr>
                <w:rStyle w:val="markedcontent"/>
                <w:rFonts w:ascii="Calibri" w:hAnsi="Calibri" w:cs="Calibri"/>
                <w:b/>
                <w:bCs/>
                <w:sz w:val="22"/>
                <w:szCs w:val="22"/>
              </w:rPr>
              <w:t>Wartość netto (kol. 2 x kol. 3)</w:t>
            </w:r>
          </w:p>
        </w:tc>
      </w:tr>
      <w:tr w:rsidR="003C06FE" w:rsidRPr="00FE3E7B" w14:paraId="44549CBC" w14:textId="77777777">
        <w:tc>
          <w:tcPr>
            <w:tcW w:w="486" w:type="dxa"/>
          </w:tcPr>
          <w:p w14:paraId="18A1B054" w14:textId="77777777" w:rsidR="003C06FE" w:rsidRPr="00FE3E7B" w:rsidRDefault="003C06FE" w:rsidP="00C81AD6">
            <w:pPr>
              <w:pStyle w:val="pkt"/>
              <w:tabs>
                <w:tab w:val="left" w:pos="3808"/>
                <w:tab w:val="left" w:leader="dot" w:pos="8488"/>
              </w:tabs>
              <w:spacing w:before="0" w:after="0" w:line="360" w:lineRule="auto"/>
              <w:ind w:left="0" w:firstLine="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FE3E7B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3198" w:type="dxa"/>
          </w:tcPr>
          <w:p w14:paraId="0DF645E9" w14:textId="77777777" w:rsidR="003C06FE" w:rsidRPr="00FE3E7B" w:rsidRDefault="003C06FE" w:rsidP="00C81AD6">
            <w:pPr>
              <w:pStyle w:val="pkt"/>
              <w:tabs>
                <w:tab w:val="left" w:pos="3808"/>
                <w:tab w:val="left" w:leader="dot" w:pos="8488"/>
              </w:tabs>
              <w:spacing w:before="0" w:after="0" w:line="360" w:lineRule="auto"/>
              <w:ind w:left="0" w:firstLine="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FE3E7B">
              <w:rPr>
                <w:rFonts w:ascii="Calibri" w:hAnsi="Calibri" w:cs="Calibri"/>
                <w:sz w:val="22"/>
                <w:szCs w:val="22"/>
              </w:rPr>
              <w:t xml:space="preserve">Niesegregowane (zmieszane </w:t>
            </w:r>
            <w:r w:rsidRPr="00FE3E7B">
              <w:rPr>
                <w:rFonts w:ascii="Calibri" w:hAnsi="Calibri" w:cs="Calibri"/>
                <w:sz w:val="22"/>
                <w:szCs w:val="22"/>
              </w:rPr>
              <w:lastRenderedPageBreak/>
              <w:t>odpady komunalne)</w:t>
            </w:r>
          </w:p>
        </w:tc>
        <w:tc>
          <w:tcPr>
            <w:tcW w:w="1771" w:type="dxa"/>
          </w:tcPr>
          <w:p w14:paraId="3BE4A262" w14:textId="77777777" w:rsidR="003C06FE" w:rsidRPr="00FE3E7B" w:rsidRDefault="003C06FE" w:rsidP="00C81AD6">
            <w:pPr>
              <w:pStyle w:val="pkt"/>
              <w:tabs>
                <w:tab w:val="left" w:pos="3808"/>
                <w:tab w:val="left" w:leader="dot" w:pos="8488"/>
              </w:tabs>
              <w:spacing w:before="0" w:after="0" w:line="360" w:lineRule="auto"/>
              <w:ind w:left="0" w:firstLine="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FE3E7B">
              <w:rPr>
                <w:rFonts w:ascii="Calibri" w:hAnsi="Calibri" w:cs="Calibri"/>
                <w:sz w:val="22"/>
                <w:szCs w:val="22"/>
              </w:rPr>
              <w:lastRenderedPageBreak/>
              <w:t>587 Mg</w:t>
            </w:r>
          </w:p>
        </w:tc>
        <w:tc>
          <w:tcPr>
            <w:tcW w:w="1927" w:type="dxa"/>
          </w:tcPr>
          <w:p w14:paraId="4D365FEB" w14:textId="77777777" w:rsidR="003C06FE" w:rsidRPr="00FE3E7B" w:rsidRDefault="003C06FE" w:rsidP="00C81AD6">
            <w:pPr>
              <w:pStyle w:val="pkt"/>
              <w:tabs>
                <w:tab w:val="left" w:pos="3808"/>
                <w:tab w:val="left" w:leader="dot" w:pos="8488"/>
              </w:tabs>
              <w:spacing w:before="0" w:after="0" w:line="360" w:lineRule="auto"/>
              <w:ind w:left="0" w:firstLine="0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86" w:type="dxa"/>
          </w:tcPr>
          <w:p w14:paraId="3A0A9DCD" w14:textId="77777777" w:rsidR="003C06FE" w:rsidRPr="00FE3E7B" w:rsidRDefault="003C06FE" w:rsidP="00C81AD6">
            <w:pPr>
              <w:pStyle w:val="pkt"/>
              <w:tabs>
                <w:tab w:val="left" w:pos="3808"/>
                <w:tab w:val="left" w:leader="dot" w:pos="8488"/>
              </w:tabs>
              <w:spacing w:before="0" w:after="0" w:line="360" w:lineRule="auto"/>
              <w:ind w:left="0" w:firstLine="0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C06FE" w:rsidRPr="00FE3E7B" w14:paraId="296175FF" w14:textId="77777777">
        <w:tc>
          <w:tcPr>
            <w:tcW w:w="486" w:type="dxa"/>
          </w:tcPr>
          <w:p w14:paraId="7D0DBB46" w14:textId="77777777" w:rsidR="003C06FE" w:rsidRPr="00FE3E7B" w:rsidRDefault="003C06FE" w:rsidP="00C81AD6">
            <w:pPr>
              <w:pStyle w:val="pkt"/>
              <w:tabs>
                <w:tab w:val="left" w:pos="3808"/>
                <w:tab w:val="left" w:leader="dot" w:pos="8488"/>
              </w:tabs>
              <w:spacing w:before="0" w:after="0" w:line="360" w:lineRule="auto"/>
              <w:ind w:left="0" w:firstLine="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FE3E7B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3198" w:type="dxa"/>
          </w:tcPr>
          <w:p w14:paraId="12D66A9D" w14:textId="77777777" w:rsidR="003C06FE" w:rsidRPr="00FE3E7B" w:rsidRDefault="003C06FE" w:rsidP="00C81AD6">
            <w:pPr>
              <w:spacing w:line="360" w:lineRule="auto"/>
              <w:rPr>
                <w:rFonts w:ascii="Calibri" w:hAnsi="Calibri" w:cs="Calibri"/>
              </w:rPr>
            </w:pPr>
            <w:r w:rsidRPr="00FE3E7B">
              <w:rPr>
                <w:rFonts w:ascii="Calibri" w:hAnsi="Calibri" w:cs="Calibri"/>
                <w:sz w:val="22"/>
                <w:szCs w:val="22"/>
              </w:rPr>
              <w:t>Tworzywa sztuczne</w:t>
            </w:r>
          </w:p>
        </w:tc>
        <w:tc>
          <w:tcPr>
            <w:tcW w:w="1771" w:type="dxa"/>
          </w:tcPr>
          <w:p w14:paraId="46C4B804" w14:textId="77777777" w:rsidR="003C06FE" w:rsidRPr="00FE3E7B" w:rsidRDefault="003C06FE" w:rsidP="00C81AD6">
            <w:pPr>
              <w:pStyle w:val="pkt"/>
              <w:tabs>
                <w:tab w:val="left" w:pos="3808"/>
                <w:tab w:val="left" w:leader="dot" w:pos="8488"/>
              </w:tabs>
              <w:spacing w:before="0" w:after="0" w:line="360" w:lineRule="auto"/>
              <w:ind w:left="0" w:firstLine="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FE3E7B">
              <w:rPr>
                <w:rFonts w:ascii="Calibri" w:hAnsi="Calibri" w:cs="Calibri"/>
                <w:sz w:val="22"/>
                <w:szCs w:val="22"/>
              </w:rPr>
              <w:t>82 Mg</w:t>
            </w:r>
          </w:p>
        </w:tc>
        <w:tc>
          <w:tcPr>
            <w:tcW w:w="1927" w:type="dxa"/>
          </w:tcPr>
          <w:p w14:paraId="03D44706" w14:textId="77777777" w:rsidR="003C06FE" w:rsidRPr="00FE3E7B" w:rsidRDefault="003C06FE" w:rsidP="00C81AD6">
            <w:pPr>
              <w:pStyle w:val="pkt"/>
              <w:tabs>
                <w:tab w:val="left" w:pos="3808"/>
                <w:tab w:val="left" w:leader="dot" w:pos="8488"/>
              </w:tabs>
              <w:spacing w:before="0" w:after="0" w:line="360" w:lineRule="auto"/>
              <w:ind w:left="0" w:firstLine="0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86" w:type="dxa"/>
          </w:tcPr>
          <w:p w14:paraId="01B5754B" w14:textId="77777777" w:rsidR="003C06FE" w:rsidRPr="00FE3E7B" w:rsidRDefault="003C06FE" w:rsidP="00C81AD6">
            <w:pPr>
              <w:pStyle w:val="pkt"/>
              <w:tabs>
                <w:tab w:val="left" w:pos="3808"/>
                <w:tab w:val="left" w:leader="dot" w:pos="8488"/>
              </w:tabs>
              <w:spacing w:before="0" w:after="0" w:line="360" w:lineRule="auto"/>
              <w:ind w:left="0" w:firstLine="0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C06FE" w:rsidRPr="00FE3E7B" w14:paraId="3E5E6245" w14:textId="77777777">
        <w:tc>
          <w:tcPr>
            <w:tcW w:w="486" w:type="dxa"/>
          </w:tcPr>
          <w:p w14:paraId="1AF87083" w14:textId="77777777" w:rsidR="003C06FE" w:rsidRPr="00FE3E7B" w:rsidRDefault="003C06FE" w:rsidP="00C81AD6">
            <w:pPr>
              <w:pStyle w:val="pkt"/>
              <w:tabs>
                <w:tab w:val="left" w:pos="3808"/>
                <w:tab w:val="left" w:leader="dot" w:pos="8488"/>
              </w:tabs>
              <w:spacing w:before="0" w:after="0" w:line="360" w:lineRule="auto"/>
              <w:ind w:left="0" w:firstLine="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FE3E7B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3198" w:type="dxa"/>
          </w:tcPr>
          <w:p w14:paraId="480116E6" w14:textId="77777777" w:rsidR="003C06FE" w:rsidRPr="00FE3E7B" w:rsidRDefault="003C06FE" w:rsidP="00C81AD6">
            <w:pPr>
              <w:spacing w:line="360" w:lineRule="auto"/>
              <w:rPr>
                <w:rFonts w:ascii="Calibri" w:hAnsi="Calibri" w:cs="Calibri"/>
              </w:rPr>
            </w:pPr>
            <w:r w:rsidRPr="00FE3E7B">
              <w:rPr>
                <w:rFonts w:ascii="Calibri" w:hAnsi="Calibri" w:cs="Calibri"/>
                <w:sz w:val="22"/>
                <w:szCs w:val="22"/>
              </w:rPr>
              <w:t>Szkło</w:t>
            </w:r>
          </w:p>
        </w:tc>
        <w:tc>
          <w:tcPr>
            <w:tcW w:w="1771" w:type="dxa"/>
          </w:tcPr>
          <w:p w14:paraId="6CD85011" w14:textId="77777777" w:rsidR="003C06FE" w:rsidRPr="00FE3E7B" w:rsidRDefault="003C06FE" w:rsidP="00C81AD6">
            <w:pPr>
              <w:pStyle w:val="pkt"/>
              <w:tabs>
                <w:tab w:val="left" w:pos="3808"/>
                <w:tab w:val="left" w:leader="dot" w:pos="8488"/>
              </w:tabs>
              <w:spacing w:before="0" w:after="0" w:line="360" w:lineRule="auto"/>
              <w:ind w:left="0" w:firstLine="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FE3E7B">
              <w:rPr>
                <w:rFonts w:ascii="Calibri" w:hAnsi="Calibri" w:cs="Calibri"/>
                <w:sz w:val="22"/>
                <w:szCs w:val="22"/>
              </w:rPr>
              <w:t>86  Mg</w:t>
            </w:r>
          </w:p>
        </w:tc>
        <w:tc>
          <w:tcPr>
            <w:tcW w:w="1927" w:type="dxa"/>
          </w:tcPr>
          <w:p w14:paraId="41848633" w14:textId="77777777" w:rsidR="003C06FE" w:rsidRPr="00FE3E7B" w:rsidRDefault="003C06FE" w:rsidP="00C81AD6">
            <w:pPr>
              <w:pStyle w:val="pkt"/>
              <w:tabs>
                <w:tab w:val="left" w:pos="3808"/>
                <w:tab w:val="left" w:leader="dot" w:pos="8488"/>
              </w:tabs>
              <w:spacing w:before="0" w:after="0" w:line="360" w:lineRule="auto"/>
              <w:ind w:left="0" w:firstLine="0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86" w:type="dxa"/>
          </w:tcPr>
          <w:p w14:paraId="141D2D45" w14:textId="77777777" w:rsidR="003C06FE" w:rsidRPr="00FE3E7B" w:rsidRDefault="003C06FE" w:rsidP="00C81AD6">
            <w:pPr>
              <w:pStyle w:val="pkt"/>
              <w:tabs>
                <w:tab w:val="left" w:pos="3808"/>
                <w:tab w:val="left" w:leader="dot" w:pos="8488"/>
              </w:tabs>
              <w:spacing w:before="0" w:after="0" w:line="360" w:lineRule="auto"/>
              <w:ind w:left="0" w:firstLine="0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C06FE" w:rsidRPr="00FE3E7B" w14:paraId="42C1EE32" w14:textId="77777777">
        <w:tc>
          <w:tcPr>
            <w:tcW w:w="486" w:type="dxa"/>
          </w:tcPr>
          <w:p w14:paraId="45ECBF5E" w14:textId="77777777" w:rsidR="003C06FE" w:rsidRPr="00FE3E7B" w:rsidRDefault="003C06FE" w:rsidP="00C81AD6">
            <w:pPr>
              <w:pStyle w:val="pkt"/>
              <w:tabs>
                <w:tab w:val="left" w:pos="3808"/>
                <w:tab w:val="left" w:leader="dot" w:pos="8488"/>
              </w:tabs>
              <w:spacing w:before="0" w:after="0" w:line="360" w:lineRule="auto"/>
              <w:ind w:left="0" w:firstLine="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FE3E7B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3198" w:type="dxa"/>
          </w:tcPr>
          <w:p w14:paraId="26764BDF" w14:textId="77777777" w:rsidR="003C06FE" w:rsidRPr="00FE3E7B" w:rsidRDefault="003C06FE" w:rsidP="00C81AD6">
            <w:pPr>
              <w:spacing w:line="360" w:lineRule="auto"/>
              <w:rPr>
                <w:rFonts w:ascii="Calibri" w:hAnsi="Calibri" w:cs="Calibri"/>
              </w:rPr>
            </w:pPr>
            <w:r w:rsidRPr="00FE3E7B">
              <w:rPr>
                <w:rFonts w:ascii="Calibri" w:hAnsi="Calibri" w:cs="Calibri"/>
                <w:sz w:val="22"/>
                <w:szCs w:val="22"/>
              </w:rPr>
              <w:t>Papier</w:t>
            </w:r>
          </w:p>
        </w:tc>
        <w:tc>
          <w:tcPr>
            <w:tcW w:w="1771" w:type="dxa"/>
          </w:tcPr>
          <w:p w14:paraId="234971DF" w14:textId="77777777" w:rsidR="003C06FE" w:rsidRPr="00FE3E7B" w:rsidRDefault="003C06FE" w:rsidP="00C81AD6">
            <w:pPr>
              <w:pStyle w:val="pkt"/>
              <w:tabs>
                <w:tab w:val="left" w:pos="3808"/>
                <w:tab w:val="left" w:leader="dot" w:pos="8488"/>
              </w:tabs>
              <w:spacing w:before="0" w:after="0" w:line="360" w:lineRule="auto"/>
              <w:ind w:left="0" w:firstLine="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FE3E7B">
              <w:rPr>
                <w:rFonts w:ascii="Calibri" w:hAnsi="Calibri" w:cs="Calibri"/>
                <w:sz w:val="22"/>
                <w:szCs w:val="22"/>
              </w:rPr>
              <w:t>33 Mg</w:t>
            </w:r>
          </w:p>
        </w:tc>
        <w:tc>
          <w:tcPr>
            <w:tcW w:w="1927" w:type="dxa"/>
          </w:tcPr>
          <w:p w14:paraId="53A232E8" w14:textId="77777777" w:rsidR="003C06FE" w:rsidRPr="00FE3E7B" w:rsidRDefault="003C06FE" w:rsidP="00C81AD6">
            <w:pPr>
              <w:pStyle w:val="pkt"/>
              <w:tabs>
                <w:tab w:val="left" w:pos="3808"/>
                <w:tab w:val="left" w:leader="dot" w:pos="8488"/>
              </w:tabs>
              <w:spacing w:before="0" w:after="0" w:line="360" w:lineRule="auto"/>
              <w:ind w:left="0" w:firstLine="0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86" w:type="dxa"/>
          </w:tcPr>
          <w:p w14:paraId="1087BF48" w14:textId="77777777" w:rsidR="003C06FE" w:rsidRPr="00FE3E7B" w:rsidRDefault="003C06FE" w:rsidP="00C81AD6">
            <w:pPr>
              <w:pStyle w:val="pkt"/>
              <w:tabs>
                <w:tab w:val="left" w:pos="3808"/>
                <w:tab w:val="left" w:leader="dot" w:pos="8488"/>
              </w:tabs>
              <w:spacing w:before="0" w:after="0" w:line="360" w:lineRule="auto"/>
              <w:ind w:left="0" w:firstLine="0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C06FE" w:rsidRPr="00FE3E7B" w14:paraId="091B7407" w14:textId="77777777">
        <w:tc>
          <w:tcPr>
            <w:tcW w:w="486" w:type="dxa"/>
          </w:tcPr>
          <w:p w14:paraId="24DBC11E" w14:textId="77777777" w:rsidR="003C06FE" w:rsidRPr="00FE3E7B" w:rsidRDefault="003C06FE" w:rsidP="00C81AD6">
            <w:pPr>
              <w:pStyle w:val="pkt"/>
              <w:tabs>
                <w:tab w:val="left" w:pos="3808"/>
                <w:tab w:val="left" w:leader="dot" w:pos="8488"/>
              </w:tabs>
              <w:spacing w:before="0" w:after="0" w:line="360" w:lineRule="auto"/>
              <w:ind w:left="0" w:firstLine="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FE3E7B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3198" w:type="dxa"/>
          </w:tcPr>
          <w:p w14:paraId="1D8C6448" w14:textId="77777777" w:rsidR="003C06FE" w:rsidRPr="00FE3E7B" w:rsidRDefault="003C06FE" w:rsidP="00C81AD6">
            <w:pPr>
              <w:pStyle w:val="pkt"/>
              <w:tabs>
                <w:tab w:val="left" w:pos="3808"/>
                <w:tab w:val="left" w:leader="dot" w:pos="8488"/>
              </w:tabs>
              <w:spacing w:before="0" w:after="0" w:line="360" w:lineRule="auto"/>
              <w:ind w:left="0" w:firstLine="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FE3E7B">
              <w:rPr>
                <w:rFonts w:ascii="Calibri" w:hAnsi="Calibri" w:cs="Calibri"/>
                <w:sz w:val="22"/>
                <w:szCs w:val="22"/>
              </w:rPr>
              <w:t>Metal</w:t>
            </w:r>
          </w:p>
        </w:tc>
        <w:tc>
          <w:tcPr>
            <w:tcW w:w="1771" w:type="dxa"/>
          </w:tcPr>
          <w:p w14:paraId="2DEFE377" w14:textId="77777777" w:rsidR="003C06FE" w:rsidRPr="00FE3E7B" w:rsidRDefault="003C06FE" w:rsidP="00C81AD6">
            <w:pPr>
              <w:pStyle w:val="pkt"/>
              <w:tabs>
                <w:tab w:val="left" w:pos="3808"/>
                <w:tab w:val="left" w:leader="dot" w:pos="8488"/>
              </w:tabs>
              <w:spacing w:before="0" w:after="0" w:line="360" w:lineRule="auto"/>
              <w:ind w:left="0" w:firstLine="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FE3E7B">
              <w:rPr>
                <w:rFonts w:ascii="Calibri" w:hAnsi="Calibri" w:cs="Calibri"/>
                <w:sz w:val="22"/>
                <w:szCs w:val="22"/>
              </w:rPr>
              <w:t>1,0 Mg</w:t>
            </w:r>
          </w:p>
        </w:tc>
        <w:tc>
          <w:tcPr>
            <w:tcW w:w="1927" w:type="dxa"/>
          </w:tcPr>
          <w:p w14:paraId="66F626BE" w14:textId="77777777" w:rsidR="003C06FE" w:rsidRPr="00FE3E7B" w:rsidRDefault="003C06FE" w:rsidP="00C81AD6">
            <w:pPr>
              <w:pStyle w:val="pkt"/>
              <w:tabs>
                <w:tab w:val="left" w:pos="3808"/>
                <w:tab w:val="left" w:leader="dot" w:pos="8488"/>
              </w:tabs>
              <w:spacing w:before="0" w:after="0" w:line="360" w:lineRule="auto"/>
              <w:ind w:left="0" w:firstLine="0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86" w:type="dxa"/>
          </w:tcPr>
          <w:p w14:paraId="0C39310D" w14:textId="77777777" w:rsidR="003C06FE" w:rsidRPr="00FE3E7B" w:rsidRDefault="003C06FE" w:rsidP="00C81AD6">
            <w:pPr>
              <w:pStyle w:val="pkt"/>
              <w:tabs>
                <w:tab w:val="left" w:pos="3808"/>
                <w:tab w:val="left" w:leader="dot" w:pos="8488"/>
              </w:tabs>
              <w:spacing w:before="0" w:after="0" w:line="360" w:lineRule="auto"/>
              <w:ind w:left="0" w:firstLine="0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C06FE" w:rsidRPr="00FE3E7B" w14:paraId="12C743B1" w14:textId="77777777">
        <w:tc>
          <w:tcPr>
            <w:tcW w:w="486" w:type="dxa"/>
          </w:tcPr>
          <w:p w14:paraId="7D3EDBC6" w14:textId="77777777" w:rsidR="003C06FE" w:rsidRPr="00FE3E7B" w:rsidRDefault="003C06FE" w:rsidP="00C81AD6">
            <w:pPr>
              <w:pStyle w:val="pkt"/>
              <w:tabs>
                <w:tab w:val="left" w:pos="3808"/>
                <w:tab w:val="left" w:leader="dot" w:pos="8488"/>
              </w:tabs>
              <w:spacing w:before="0" w:after="0" w:line="360" w:lineRule="auto"/>
              <w:ind w:left="0" w:firstLine="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FE3E7B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3198" w:type="dxa"/>
          </w:tcPr>
          <w:p w14:paraId="6F8233B6" w14:textId="77777777" w:rsidR="003C06FE" w:rsidRPr="00FE3E7B" w:rsidRDefault="003C06FE" w:rsidP="00C81AD6">
            <w:pPr>
              <w:pStyle w:val="pkt"/>
              <w:tabs>
                <w:tab w:val="left" w:pos="3808"/>
                <w:tab w:val="left" w:leader="dot" w:pos="8488"/>
              </w:tabs>
              <w:spacing w:before="0" w:after="0" w:line="360" w:lineRule="auto"/>
              <w:ind w:left="0" w:firstLine="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FE3E7B">
              <w:rPr>
                <w:rFonts w:ascii="Calibri" w:hAnsi="Calibri" w:cs="Calibri"/>
                <w:sz w:val="22"/>
                <w:szCs w:val="22"/>
              </w:rPr>
              <w:t>Opakowania wielomateriałowe</w:t>
            </w:r>
          </w:p>
        </w:tc>
        <w:tc>
          <w:tcPr>
            <w:tcW w:w="1771" w:type="dxa"/>
          </w:tcPr>
          <w:p w14:paraId="7106C5D3" w14:textId="77777777" w:rsidR="003C06FE" w:rsidRPr="00FE3E7B" w:rsidRDefault="003C06FE" w:rsidP="00C81AD6">
            <w:pPr>
              <w:pStyle w:val="pkt"/>
              <w:tabs>
                <w:tab w:val="left" w:pos="3808"/>
                <w:tab w:val="left" w:leader="dot" w:pos="8488"/>
              </w:tabs>
              <w:spacing w:before="0" w:after="0" w:line="360" w:lineRule="auto"/>
              <w:ind w:left="0" w:firstLine="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FE3E7B">
              <w:rPr>
                <w:rFonts w:ascii="Calibri" w:hAnsi="Calibri" w:cs="Calibri"/>
                <w:sz w:val="22"/>
                <w:szCs w:val="22"/>
              </w:rPr>
              <w:t>0,2 Mg</w:t>
            </w:r>
          </w:p>
        </w:tc>
        <w:tc>
          <w:tcPr>
            <w:tcW w:w="1927" w:type="dxa"/>
          </w:tcPr>
          <w:p w14:paraId="2BE02178" w14:textId="77777777" w:rsidR="003C06FE" w:rsidRPr="00FE3E7B" w:rsidRDefault="003C06FE" w:rsidP="00C81AD6">
            <w:pPr>
              <w:pStyle w:val="pkt"/>
              <w:tabs>
                <w:tab w:val="left" w:pos="3808"/>
                <w:tab w:val="left" w:leader="dot" w:pos="8488"/>
              </w:tabs>
              <w:spacing w:before="0" w:after="0" w:line="360" w:lineRule="auto"/>
              <w:ind w:left="0" w:firstLine="0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86" w:type="dxa"/>
          </w:tcPr>
          <w:p w14:paraId="5070CF23" w14:textId="77777777" w:rsidR="003C06FE" w:rsidRPr="00FE3E7B" w:rsidRDefault="003C06FE" w:rsidP="00C81AD6">
            <w:pPr>
              <w:pStyle w:val="pkt"/>
              <w:tabs>
                <w:tab w:val="left" w:pos="3808"/>
                <w:tab w:val="left" w:leader="dot" w:pos="8488"/>
              </w:tabs>
              <w:spacing w:before="0" w:after="0" w:line="360" w:lineRule="auto"/>
              <w:ind w:left="0" w:firstLine="0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C06FE" w:rsidRPr="00FE3E7B" w14:paraId="06C28D18" w14:textId="77777777">
        <w:tc>
          <w:tcPr>
            <w:tcW w:w="486" w:type="dxa"/>
          </w:tcPr>
          <w:p w14:paraId="017C85D7" w14:textId="77777777" w:rsidR="003C06FE" w:rsidRPr="00FE3E7B" w:rsidRDefault="003C06FE" w:rsidP="00C81AD6">
            <w:pPr>
              <w:pStyle w:val="pkt"/>
              <w:tabs>
                <w:tab w:val="left" w:pos="3808"/>
                <w:tab w:val="left" w:leader="dot" w:pos="8488"/>
              </w:tabs>
              <w:spacing w:before="0" w:after="0" w:line="360" w:lineRule="auto"/>
              <w:ind w:left="0" w:firstLine="0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  <w:p w14:paraId="212746D9" w14:textId="77777777" w:rsidR="003C06FE" w:rsidRPr="00FE3E7B" w:rsidRDefault="003C06FE" w:rsidP="00C81AD6">
            <w:pPr>
              <w:pStyle w:val="pkt"/>
              <w:tabs>
                <w:tab w:val="left" w:pos="3808"/>
                <w:tab w:val="left" w:leader="dot" w:pos="8488"/>
              </w:tabs>
              <w:spacing w:before="0" w:after="0" w:line="360" w:lineRule="auto"/>
              <w:ind w:left="0" w:firstLine="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FE3E7B"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3198" w:type="dxa"/>
          </w:tcPr>
          <w:p w14:paraId="7AD5C015" w14:textId="77777777" w:rsidR="003C06FE" w:rsidRPr="00FE3E7B" w:rsidRDefault="003C06FE" w:rsidP="00C81AD6">
            <w:pPr>
              <w:spacing w:line="360" w:lineRule="auto"/>
              <w:rPr>
                <w:rFonts w:ascii="Calibri" w:hAnsi="Calibri" w:cs="Calibri"/>
              </w:rPr>
            </w:pPr>
            <w:r w:rsidRPr="00FE3E7B">
              <w:rPr>
                <w:rFonts w:ascii="Calibri" w:hAnsi="Calibri" w:cs="Calibri"/>
                <w:sz w:val="22"/>
                <w:szCs w:val="22"/>
              </w:rPr>
              <w:t>Odpady ulegające biodegradacji ze szczególnym uwzględnieniem  bioodpadów, odpady zielone</w:t>
            </w:r>
          </w:p>
        </w:tc>
        <w:tc>
          <w:tcPr>
            <w:tcW w:w="1771" w:type="dxa"/>
          </w:tcPr>
          <w:p w14:paraId="7536D562" w14:textId="77777777" w:rsidR="003C06FE" w:rsidRPr="00FE3E7B" w:rsidRDefault="003C06FE" w:rsidP="00C81AD6">
            <w:pPr>
              <w:pStyle w:val="pkt"/>
              <w:tabs>
                <w:tab w:val="left" w:pos="3808"/>
                <w:tab w:val="left" w:leader="dot" w:pos="8488"/>
              </w:tabs>
              <w:spacing w:before="0" w:after="0" w:line="360" w:lineRule="auto"/>
              <w:ind w:left="0" w:firstLine="0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  <w:p w14:paraId="53A4FA79" w14:textId="77777777" w:rsidR="003C06FE" w:rsidRPr="00FE3E7B" w:rsidRDefault="003C06FE" w:rsidP="00C81AD6">
            <w:pPr>
              <w:pStyle w:val="pkt"/>
              <w:tabs>
                <w:tab w:val="left" w:pos="3808"/>
                <w:tab w:val="left" w:leader="dot" w:pos="8488"/>
              </w:tabs>
              <w:spacing w:before="0" w:after="0" w:line="360" w:lineRule="auto"/>
              <w:ind w:left="0" w:firstLine="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FE3E7B">
              <w:rPr>
                <w:rFonts w:ascii="Calibri" w:hAnsi="Calibri" w:cs="Calibri"/>
                <w:sz w:val="22"/>
                <w:szCs w:val="22"/>
              </w:rPr>
              <w:t>1 Mg</w:t>
            </w:r>
          </w:p>
        </w:tc>
        <w:tc>
          <w:tcPr>
            <w:tcW w:w="1927" w:type="dxa"/>
          </w:tcPr>
          <w:p w14:paraId="7B29E71E" w14:textId="77777777" w:rsidR="003C06FE" w:rsidRPr="00FE3E7B" w:rsidRDefault="003C06FE" w:rsidP="00C81AD6">
            <w:pPr>
              <w:pStyle w:val="pkt"/>
              <w:tabs>
                <w:tab w:val="left" w:pos="3808"/>
                <w:tab w:val="left" w:leader="dot" w:pos="8488"/>
              </w:tabs>
              <w:spacing w:before="0" w:after="0" w:line="360" w:lineRule="auto"/>
              <w:ind w:left="0" w:firstLine="0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86" w:type="dxa"/>
          </w:tcPr>
          <w:p w14:paraId="11947112" w14:textId="77777777" w:rsidR="003C06FE" w:rsidRPr="00FE3E7B" w:rsidRDefault="003C06FE" w:rsidP="00C81AD6">
            <w:pPr>
              <w:pStyle w:val="pkt"/>
              <w:tabs>
                <w:tab w:val="left" w:pos="3808"/>
                <w:tab w:val="left" w:leader="dot" w:pos="8488"/>
              </w:tabs>
              <w:spacing w:before="0" w:after="0" w:line="360" w:lineRule="auto"/>
              <w:ind w:left="0" w:firstLine="0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C06FE" w:rsidRPr="00FE3E7B" w14:paraId="2516D5BB" w14:textId="77777777">
        <w:tc>
          <w:tcPr>
            <w:tcW w:w="486" w:type="dxa"/>
          </w:tcPr>
          <w:p w14:paraId="70AB851E" w14:textId="77777777" w:rsidR="003C06FE" w:rsidRPr="00FE3E7B" w:rsidRDefault="003C06FE" w:rsidP="00C81AD6">
            <w:pPr>
              <w:pStyle w:val="pkt"/>
              <w:tabs>
                <w:tab w:val="left" w:pos="3808"/>
                <w:tab w:val="left" w:leader="dot" w:pos="8488"/>
              </w:tabs>
              <w:spacing w:before="0" w:after="0" w:line="360" w:lineRule="auto"/>
              <w:ind w:left="0" w:firstLine="0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  <w:p w14:paraId="7F1EC0F6" w14:textId="77777777" w:rsidR="003C06FE" w:rsidRPr="00FE3E7B" w:rsidRDefault="003C06FE" w:rsidP="00C81AD6">
            <w:pPr>
              <w:pStyle w:val="pkt"/>
              <w:tabs>
                <w:tab w:val="left" w:pos="3808"/>
                <w:tab w:val="left" w:leader="dot" w:pos="8488"/>
              </w:tabs>
              <w:spacing w:before="0" w:after="0" w:line="360" w:lineRule="auto"/>
              <w:ind w:left="0" w:firstLine="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FE3E7B"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3198" w:type="dxa"/>
          </w:tcPr>
          <w:p w14:paraId="59DDA151" w14:textId="77777777" w:rsidR="003C06FE" w:rsidRPr="00FE3E7B" w:rsidRDefault="003C06FE" w:rsidP="00C81AD6">
            <w:pPr>
              <w:spacing w:line="360" w:lineRule="auto"/>
              <w:rPr>
                <w:rFonts w:ascii="Calibri" w:hAnsi="Calibri" w:cs="Calibri"/>
              </w:rPr>
            </w:pPr>
            <w:r w:rsidRPr="00FE3E7B">
              <w:rPr>
                <w:rFonts w:ascii="Calibri" w:hAnsi="Calibri" w:cs="Calibri"/>
                <w:sz w:val="22"/>
                <w:szCs w:val="22"/>
              </w:rPr>
              <w:t>Przeterminowane leki i chemikalia</w:t>
            </w:r>
          </w:p>
        </w:tc>
        <w:tc>
          <w:tcPr>
            <w:tcW w:w="1771" w:type="dxa"/>
          </w:tcPr>
          <w:p w14:paraId="26827552" w14:textId="77777777" w:rsidR="003C06FE" w:rsidRPr="00FE3E7B" w:rsidRDefault="003C06FE" w:rsidP="00C81AD6">
            <w:pPr>
              <w:pStyle w:val="pkt"/>
              <w:tabs>
                <w:tab w:val="left" w:pos="3808"/>
                <w:tab w:val="left" w:leader="dot" w:pos="8488"/>
              </w:tabs>
              <w:spacing w:before="0" w:after="0" w:line="360" w:lineRule="auto"/>
              <w:ind w:left="0" w:firstLine="0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  <w:p w14:paraId="75DB9CE8" w14:textId="77777777" w:rsidR="003C06FE" w:rsidRPr="00FE3E7B" w:rsidRDefault="003C06FE" w:rsidP="00C81AD6">
            <w:pPr>
              <w:pStyle w:val="pkt"/>
              <w:tabs>
                <w:tab w:val="left" w:pos="3808"/>
                <w:tab w:val="left" w:leader="dot" w:pos="8488"/>
              </w:tabs>
              <w:spacing w:before="0" w:after="0" w:line="360" w:lineRule="auto"/>
              <w:ind w:left="0" w:firstLine="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FE3E7B">
              <w:rPr>
                <w:rFonts w:ascii="Calibri" w:hAnsi="Calibri" w:cs="Calibri"/>
                <w:sz w:val="22"/>
                <w:szCs w:val="22"/>
              </w:rPr>
              <w:t>0,2 Mg</w:t>
            </w:r>
          </w:p>
        </w:tc>
        <w:tc>
          <w:tcPr>
            <w:tcW w:w="1927" w:type="dxa"/>
          </w:tcPr>
          <w:p w14:paraId="051F737C" w14:textId="77777777" w:rsidR="003C06FE" w:rsidRPr="00FE3E7B" w:rsidRDefault="003C06FE" w:rsidP="00C81AD6">
            <w:pPr>
              <w:pStyle w:val="pkt"/>
              <w:tabs>
                <w:tab w:val="left" w:pos="3808"/>
                <w:tab w:val="left" w:leader="dot" w:pos="8488"/>
              </w:tabs>
              <w:spacing w:before="0" w:after="0" w:line="360" w:lineRule="auto"/>
              <w:ind w:left="0" w:firstLine="0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86" w:type="dxa"/>
          </w:tcPr>
          <w:p w14:paraId="229E119F" w14:textId="77777777" w:rsidR="003C06FE" w:rsidRPr="00FE3E7B" w:rsidRDefault="003C06FE" w:rsidP="00C81AD6">
            <w:pPr>
              <w:pStyle w:val="pkt"/>
              <w:tabs>
                <w:tab w:val="left" w:pos="3808"/>
                <w:tab w:val="left" w:leader="dot" w:pos="8488"/>
              </w:tabs>
              <w:spacing w:before="0" w:after="0" w:line="360" w:lineRule="auto"/>
              <w:ind w:left="0" w:firstLine="0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C06FE" w:rsidRPr="00FE3E7B" w14:paraId="54B20115" w14:textId="77777777">
        <w:tc>
          <w:tcPr>
            <w:tcW w:w="486" w:type="dxa"/>
          </w:tcPr>
          <w:p w14:paraId="78124005" w14:textId="77777777" w:rsidR="003C06FE" w:rsidRPr="00FE3E7B" w:rsidRDefault="003C06FE" w:rsidP="00C81AD6">
            <w:pPr>
              <w:pStyle w:val="pkt"/>
              <w:tabs>
                <w:tab w:val="left" w:pos="3808"/>
                <w:tab w:val="left" w:leader="dot" w:pos="8488"/>
              </w:tabs>
              <w:spacing w:before="0" w:after="0" w:line="360" w:lineRule="auto"/>
              <w:ind w:left="0" w:firstLine="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FE3E7B">
              <w:rPr>
                <w:rFonts w:ascii="Calibri" w:hAnsi="Calibri" w:cs="Calibri"/>
                <w:sz w:val="22"/>
                <w:szCs w:val="22"/>
              </w:rPr>
              <w:t>9</w:t>
            </w:r>
          </w:p>
        </w:tc>
        <w:tc>
          <w:tcPr>
            <w:tcW w:w="3198" w:type="dxa"/>
          </w:tcPr>
          <w:p w14:paraId="6F2EFEE4" w14:textId="77777777" w:rsidR="003C06FE" w:rsidRPr="00FE3E7B" w:rsidRDefault="003C06FE" w:rsidP="00C81AD6">
            <w:pPr>
              <w:spacing w:line="360" w:lineRule="auto"/>
              <w:rPr>
                <w:rFonts w:ascii="Calibri" w:hAnsi="Calibri" w:cs="Calibri"/>
              </w:rPr>
            </w:pPr>
            <w:r w:rsidRPr="00FE3E7B">
              <w:rPr>
                <w:rFonts w:ascii="Calibri" w:hAnsi="Calibri" w:cs="Calibri"/>
                <w:sz w:val="22"/>
                <w:szCs w:val="22"/>
              </w:rPr>
              <w:t>Zużyte baterie i akumulatory</w:t>
            </w:r>
          </w:p>
        </w:tc>
        <w:tc>
          <w:tcPr>
            <w:tcW w:w="1771" w:type="dxa"/>
          </w:tcPr>
          <w:p w14:paraId="78F5736D" w14:textId="77777777" w:rsidR="003C06FE" w:rsidRPr="00FE3E7B" w:rsidRDefault="003C06FE" w:rsidP="00C81AD6">
            <w:pPr>
              <w:pStyle w:val="pkt"/>
              <w:tabs>
                <w:tab w:val="left" w:pos="3808"/>
                <w:tab w:val="left" w:leader="dot" w:pos="8488"/>
              </w:tabs>
              <w:spacing w:before="0" w:after="0" w:line="360" w:lineRule="auto"/>
              <w:ind w:left="0" w:firstLine="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FE3E7B">
              <w:rPr>
                <w:rFonts w:ascii="Calibri" w:hAnsi="Calibri" w:cs="Calibri"/>
                <w:sz w:val="22"/>
                <w:szCs w:val="22"/>
              </w:rPr>
              <w:t>0,9 Mg</w:t>
            </w:r>
          </w:p>
        </w:tc>
        <w:tc>
          <w:tcPr>
            <w:tcW w:w="1927" w:type="dxa"/>
          </w:tcPr>
          <w:p w14:paraId="7B5A0D83" w14:textId="77777777" w:rsidR="003C06FE" w:rsidRPr="00FE3E7B" w:rsidRDefault="003C06FE" w:rsidP="00C81AD6">
            <w:pPr>
              <w:pStyle w:val="pkt"/>
              <w:tabs>
                <w:tab w:val="left" w:pos="3808"/>
                <w:tab w:val="left" w:leader="dot" w:pos="8488"/>
              </w:tabs>
              <w:spacing w:before="0" w:after="0" w:line="360" w:lineRule="auto"/>
              <w:ind w:left="0" w:firstLine="0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86" w:type="dxa"/>
          </w:tcPr>
          <w:p w14:paraId="48C5509A" w14:textId="77777777" w:rsidR="003C06FE" w:rsidRPr="00FE3E7B" w:rsidRDefault="003C06FE" w:rsidP="00C81AD6">
            <w:pPr>
              <w:pStyle w:val="pkt"/>
              <w:tabs>
                <w:tab w:val="left" w:pos="3808"/>
                <w:tab w:val="left" w:leader="dot" w:pos="8488"/>
              </w:tabs>
              <w:spacing w:before="0" w:after="0" w:line="360" w:lineRule="auto"/>
              <w:ind w:left="0" w:firstLine="0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C06FE" w:rsidRPr="00FE3E7B" w14:paraId="3C6627D2" w14:textId="77777777">
        <w:tc>
          <w:tcPr>
            <w:tcW w:w="486" w:type="dxa"/>
          </w:tcPr>
          <w:p w14:paraId="4BE05400" w14:textId="77777777" w:rsidR="003C06FE" w:rsidRPr="00FE3E7B" w:rsidRDefault="003C06FE" w:rsidP="00C81AD6">
            <w:pPr>
              <w:pStyle w:val="pkt"/>
              <w:tabs>
                <w:tab w:val="left" w:pos="3808"/>
                <w:tab w:val="left" w:leader="dot" w:pos="8488"/>
              </w:tabs>
              <w:spacing w:before="0" w:after="0" w:line="360" w:lineRule="auto"/>
              <w:ind w:left="0" w:firstLine="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FE3E7B"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3198" w:type="dxa"/>
          </w:tcPr>
          <w:p w14:paraId="780367E0" w14:textId="77777777" w:rsidR="003C06FE" w:rsidRPr="00FE3E7B" w:rsidRDefault="003C06FE" w:rsidP="00C81AD6">
            <w:pPr>
              <w:spacing w:line="360" w:lineRule="auto"/>
              <w:rPr>
                <w:rFonts w:ascii="Calibri" w:hAnsi="Calibri" w:cs="Calibri"/>
              </w:rPr>
            </w:pPr>
            <w:r w:rsidRPr="00FE3E7B">
              <w:rPr>
                <w:rFonts w:ascii="Calibri" w:hAnsi="Calibri" w:cs="Calibri"/>
                <w:sz w:val="22"/>
                <w:szCs w:val="22"/>
              </w:rPr>
              <w:t>Zużyty sprzęt elektryczny i elektroniczny</w:t>
            </w:r>
          </w:p>
        </w:tc>
        <w:tc>
          <w:tcPr>
            <w:tcW w:w="1771" w:type="dxa"/>
          </w:tcPr>
          <w:p w14:paraId="35B50173" w14:textId="77777777" w:rsidR="003C06FE" w:rsidRPr="00FE3E7B" w:rsidRDefault="003C06FE" w:rsidP="00C81AD6">
            <w:pPr>
              <w:pStyle w:val="pkt"/>
              <w:tabs>
                <w:tab w:val="left" w:pos="3808"/>
                <w:tab w:val="left" w:leader="dot" w:pos="8488"/>
              </w:tabs>
              <w:spacing w:before="0" w:after="0" w:line="360" w:lineRule="auto"/>
              <w:ind w:left="0" w:firstLine="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FE3E7B">
              <w:rPr>
                <w:rFonts w:ascii="Calibri" w:hAnsi="Calibri" w:cs="Calibri"/>
                <w:sz w:val="22"/>
                <w:szCs w:val="22"/>
              </w:rPr>
              <w:t>4,5 Mg</w:t>
            </w:r>
          </w:p>
        </w:tc>
        <w:tc>
          <w:tcPr>
            <w:tcW w:w="1927" w:type="dxa"/>
          </w:tcPr>
          <w:p w14:paraId="7C056307" w14:textId="77777777" w:rsidR="003C06FE" w:rsidRPr="00FE3E7B" w:rsidRDefault="003C06FE" w:rsidP="00C81AD6">
            <w:pPr>
              <w:pStyle w:val="pkt"/>
              <w:tabs>
                <w:tab w:val="left" w:pos="3808"/>
                <w:tab w:val="left" w:leader="dot" w:pos="8488"/>
              </w:tabs>
              <w:spacing w:before="0" w:after="0" w:line="360" w:lineRule="auto"/>
              <w:ind w:left="0" w:firstLine="0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86" w:type="dxa"/>
          </w:tcPr>
          <w:p w14:paraId="75B503F8" w14:textId="77777777" w:rsidR="003C06FE" w:rsidRPr="00FE3E7B" w:rsidRDefault="003C06FE" w:rsidP="00C81AD6">
            <w:pPr>
              <w:pStyle w:val="pkt"/>
              <w:tabs>
                <w:tab w:val="left" w:pos="3808"/>
                <w:tab w:val="left" w:leader="dot" w:pos="8488"/>
              </w:tabs>
              <w:spacing w:before="0" w:after="0" w:line="360" w:lineRule="auto"/>
              <w:ind w:left="0" w:firstLine="0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C06FE" w:rsidRPr="00FE3E7B" w14:paraId="6276A0F3" w14:textId="77777777">
        <w:tc>
          <w:tcPr>
            <w:tcW w:w="486" w:type="dxa"/>
          </w:tcPr>
          <w:p w14:paraId="36127E54" w14:textId="77777777" w:rsidR="003C06FE" w:rsidRPr="00FE3E7B" w:rsidRDefault="003C06FE" w:rsidP="00C81AD6">
            <w:pPr>
              <w:pStyle w:val="pkt"/>
              <w:tabs>
                <w:tab w:val="left" w:pos="3808"/>
                <w:tab w:val="left" w:leader="dot" w:pos="8488"/>
              </w:tabs>
              <w:spacing w:before="0" w:after="0" w:line="360" w:lineRule="auto"/>
              <w:ind w:left="0" w:firstLine="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FE3E7B">
              <w:rPr>
                <w:rFonts w:ascii="Calibri" w:hAnsi="Calibri" w:cs="Calibri"/>
                <w:sz w:val="22"/>
                <w:szCs w:val="22"/>
              </w:rPr>
              <w:t>11</w:t>
            </w:r>
          </w:p>
        </w:tc>
        <w:tc>
          <w:tcPr>
            <w:tcW w:w="3198" w:type="dxa"/>
          </w:tcPr>
          <w:p w14:paraId="7E852A96" w14:textId="77777777" w:rsidR="003C06FE" w:rsidRPr="00FE3E7B" w:rsidRDefault="003C06FE" w:rsidP="00C81AD6">
            <w:pPr>
              <w:spacing w:line="360" w:lineRule="auto"/>
              <w:rPr>
                <w:rFonts w:ascii="Calibri" w:hAnsi="Calibri" w:cs="Calibri"/>
              </w:rPr>
            </w:pPr>
            <w:r w:rsidRPr="00FE3E7B">
              <w:rPr>
                <w:rFonts w:ascii="Calibri" w:hAnsi="Calibri" w:cs="Calibri"/>
                <w:sz w:val="22"/>
                <w:szCs w:val="22"/>
              </w:rPr>
              <w:t>Meble i inne odpady wielkogabarytowe</w:t>
            </w:r>
          </w:p>
        </w:tc>
        <w:tc>
          <w:tcPr>
            <w:tcW w:w="1771" w:type="dxa"/>
          </w:tcPr>
          <w:p w14:paraId="55BFC709" w14:textId="77777777" w:rsidR="003C06FE" w:rsidRPr="00FE3E7B" w:rsidRDefault="003C06FE" w:rsidP="00C81AD6">
            <w:pPr>
              <w:pStyle w:val="pkt"/>
              <w:tabs>
                <w:tab w:val="left" w:pos="3808"/>
                <w:tab w:val="left" w:leader="dot" w:pos="8488"/>
              </w:tabs>
              <w:spacing w:before="0" w:after="0" w:line="360" w:lineRule="auto"/>
              <w:ind w:left="0" w:firstLine="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FE3E7B">
              <w:rPr>
                <w:rFonts w:ascii="Calibri" w:hAnsi="Calibri" w:cs="Calibri"/>
                <w:sz w:val="22"/>
                <w:szCs w:val="22"/>
              </w:rPr>
              <w:t>72 Mg</w:t>
            </w:r>
          </w:p>
        </w:tc>
        <w:tc>
          <w:tcPr>
            <w:tcW w:w="1927" w:type="dxa"/>
          </w:tcPr>
          <w:p w14:paraId="39437891" w14:textId="77777777" w:rsidR="003C06FE" w:rsidRPr="00FE3E7B" w:rsidRDefault="003C06FE" w:rsidP="00C81AD6">
            <w:pPr>
              <w:pStyle w:val="pkt"/>
              <w:tabs>
                <w:tab w:val="left" w:pos="3808"/>
                <w:tab w:val="left" w:leader="dot" w:pos="8488"/>
              </w:tabs>
              <w:spacing w:before="0" w:after="0" w:line="360" w:lineRule="auto"/>
              <w:ind w:left="0" w:firstLine="0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86" w:type="dxa"/>
          </w:tcPr>
          <w:p w14:paraId="6C751369" w14:textId="77777777" w:rsidR="003C06FE" w:rsidRPr="00FE3E7B" w:rsidRDefault="003C06FE" w:rsidP="00C81AD6">
            <w:pPr>
              <w:pStyle w:val="pkt"/>
              <w:tabs>
                <w:tab w:val="left" w:pos="3808"/>
                <w:tab w:val="left" w:leader="dot" w:pos="8488"/>
              </w:tabs>
              <w:spacing w:before="0" w:after="0" w:line="360" w:lineRule="auto"/>
              <w:ind w:left="0" w:firstLine="0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C06FE" w:rsidRPr="00FE3E7B" w14:paraId="1DF4DC10" w14:textId="77777777">
        <w:tc>
          <w:tcPr>
            <w:tcW w:w="486" w:type="dxa"/>
          </w:tcPr>
          <w:p w14:paraId="7C096337" w14:textId="77777777" w:rsidR="003C06FE" w:rsidRPr="00FE3E7B" w:rsidRDefault="003C06FE" w:rsidP="00C81AD6">
            <w:pPr>
              <w:pStyle w:val="pkt"/>
              <w:tabs>
                <w:tab w:val="left" w:pos="3808"/>
                <w:tab w:val="left" w:leader="dot" w:pos="8488"/>
              </w:tabs>
              <w:spacing w:before="0" w:after="0" w:line="360" w:lineRule="auto"/>
              <w:ind w:left="0" w:firstLine="0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  <w:p w14:paraId="0F302620" w14:textId="77777777" w:rsidR="003C06FE" w:rsidRPr="00FE3E7B" w:rsidRDefault="003C06FE" w:rsidP="00C81AD6">
            <w:pPr>
              <w:pStyle w:val="pkt"/>
              <w:tabs>
                <w:tab w:val="left" w:pos="3808"/>
                <w:tab w:val="left" w:leader="dot" w:pos="8488"/>
              </w:tabs>
              <w:spacing w:before="0" w:after="0" w:line="360" w:lineRule="auto"/>
              <w:ind w:left="0" w:firstLine="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FE3E7B">
              <w:rPr>
                <w:rFonts w:ascii="Calibri" w:hAnsi="Calibri" w:cs="Calibri"/>
                <w:sz w:val="22"/>
                <w:szCs w:val="22"/>
              </w:rPr>
              <w:t>12</w:t>
            </w:r>
          </w:p>
        </w:tc>
        <w:tc>
          <w:tcPr>
            <w:tcW w:w="3198" w:type="dxa"/>
          </w:tcPr>
          <w:p w14:paraId="453357E4" w14:textId="77777777" w:rsidR="003C06FE" w:rsidRPr="00FE3E7B" w:rsidRDefault="003C06FE" w:rsidP="00C81AD6">
            <w:pPr>
              <w:spacing w:line="360" w:lineRule="auto"/>
              <w:rPr>
                <w:rFonts w:ascii="Calibri" w:hAnsi="Calibri" w:cs="Calibri"/>
              </w:rPr>
            </w:pPr>
            <w:r w:rsidRPr="00FE3E7B">
              <w:rPr>
                <w:rFonts w:ascii="Calibri" w:hAnsi="Calibri" w:cs="Calibri"/>
                <w:sz w:val="22"/>
                <w:szCs w:val="22"/>
              </w:rPr>
              <w:t>Odpady budowlane i rozbiórkowe stanowiące odpady komunalne</w:t>
            </w:r>
          </w:p>
        </w:tc>
        <w:tc>
          <w:tcPr>
            <w:tcW w:w="1771" w:type="dxa"/>
          </w:tcPr>
          <w:p w14:paraId="5DBF9D7E" w14:textId="77777777" w:rsidR="003C06FE" w:rsidRPr="00FE3E7B" w:rsidRDefault="003C06FE" w:rsidP="00C81AD6">
            <w:pPr>
              <w:pStyle w:val="pkt"/>
              <w:tabs>
                <w:tab w:val="left" w:pos="3808"/>
                <w:tab w:val="left" w:leader="dot" w:pos="8488"/>
              </w:tabs>
              <w:spacing w:before="0" w:after="0" w:line="360" w:lineRule="auto"/>
              <w:ind w:left="0" w:firstLine="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FE3E7B">
              <w:rPr>
                <w:rFonts w:ascii="Calibri" w:hAnsi="Calibri" w:cs="Calibri"/>
                <w:sz w:val="22"/>
                <w:szCs w:val="22"/>
              </w:rPr>
              <w:t>1 Mg</w:t>
            </w:r>
          </w:p>
        </w:tc>
        <w:tc>
          <w:tcPr>
            <w:tcW w:w="1927" w:type="dxa"/>
          </w:tcPr>
          <w:p w14:paraId="1B09D88C" w14:textId="77777777" w:rsidR="003C06FE" w:rsidRPr="00FE3E7B" w:rsidRDefault="003C06FE" w:rsidP="00C81AD6">
            <w:pPr>
              <w:pStyle w:val="pkt"/>
              <w:tabs>
                <w:tab w:val="left" w:pos="3808"/>
                <w:tab w:val="left" w:leader="dot" w:pos="8488"/>
              </w:tabs>
              <w:spacing w:before="0" w:after="0" w:line="360" w:lineRule="auto"/>
              <w:ind w:left="0" w:firstLine="0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86" w:type="dxa"/>
          </w:tcPr>
          <w:p w14:paraId="63C52A4E" w14:textId="77777777" w:rsidR="003C06FE" w:rsidRPr="00FE3E7B" w:rsidRDefault="003C06FE" w:rsidP="00C81AD6">
            <w:pPr>
              <w:pStyle w:val="pkt"/>
              <w:tabs>
                <w:tab w:val="left" w:pos="3808"/>
                <w:tab w:val="left" w:leader="dot" w:pos="8488"/>
              </w:tabs>
              <w:spacing w:before="0" w:after="0" w:line="360" w:lineRule="auto"/>
              <w:ind w:left="0" w:firstLine="0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C06FE" w:rsidRPr="00FE3E7B" w14:paraId="5B2FA962" w14:textId="77777777">
        <w:tc>
          <w:tcPr>
            <w:tcW w:w="486" w:type="dxa"/>
          </w:tcPr>
          <w:p w14:paraId="55AB109A" w14:textId="77777777" w:rsidR="003C06FE" w:rsidRPr="00FE3E7B" w:rsidRDefault="003C06FE" w:rsidP="00C81AD6">
            <w:pPr>
              <w:pStyle w:val="pkt"/>
              <w:tabs>
                <w:tab w:val="left" w:pos="3808"/>
                <w:tab w:val="left" w:leader="dot" w:pos="8488"/>
              </w:tabs>
              <w:spacing w:before="0" w:after="0" w:line="360" w:lineRule="auto"/>
              <w:ind w:left="0" w:firstLine="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FE3E7B">
              <w:rPr>
                <w:rFonts w:ascii="Calibri" w:hAnsi="Calibri" w:cs="Calibri"/>
                <w:sz w:val="22"/>
                <w:szCs w:val="22"/>
              </w:rPr>
              <w:t>13</w:t>
            </w:r>
          </w:p>
        </w:tc>
        <w:tc>
          <w:tcPr>
            <w:tcW w:w="3198" w:type="dxa"/>
          </w:tcPr>
          <w:p w14:paraId="1EA8C607" w14:textId="77777777" w:rsidR="003C06FE" w:rsidRPr="00FE3E7B" w:rsidRDefault="003C06FE" w:rsidP="00C81AD6">
            <w:pPr>
              <w:spacing w:line="360" w:lineRule="auto"/>
              <w:rPr>
                <w:rFonts w:ascii="Calibri" w:hAnsi="Calibri" w:cs="Calibri"/>
              </w:rPr>
            </w:pPr>
            <w:r w:rsidRPr="00FE3E7B">
              <w:rPr>
                <w:rFonts w:ascii="Calibri" w:hAnsi="Calibri" w:cs="Calibri"/>
                <w:sz w:val="22"/>
                <w:szCs w:val="22"/>
              </w:rPr>
              <w:t>Zużyte opony</w:t>
            </w:r>
          </w:p>
        </w:tc>
        <w:tc>
          <w:tcPr>
            <w:tcW w:w="1771" w:type="dxa"/>
          </w:tcPr>
          <w:p w14:paraId="4BC1CB77" w14:textId="77777777" w:rsidR="003C06FE" w:rsidRPr="00FE3E7B" w:rsidRDefault="003C06FE" w:rsidP="00C81AD6">
            <w:pPr>
              <w:pStyle w:val="pkt"/>
              <w:tabs>
                <w:tab w:val="left" w:pos="3808"/>
                <w:tab w:val="left" w:leader="dot" w:pos="8488"/>
              </w:tabs>
              <w:spacing w:before="0" w:after="0" w:line="360" w:lineRule="auto"/>
              <w:ind w:left="0" w:firstLine="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FE3E7B">
              <w:rPr>
                <w:rFonts w:ascii="Calibri" w:hAnsi="Calibri" w:cs="Calibri"/>
                <w:sz w:val="22"/>
                <w:szCs w:val="22"/>
              </w:rPr>
              <w:t>16 Mg</w:t>
            </w:r>
          </w:p>
        </w:tc>
        <w:tc>
          <w:tcPr>
            <w:tcW w:w="1927" w:type="dxa"/>
          </w:tcPr>
          <w:p w14:paraId="64A774A9" w14:textId="77777777" w:rsidR="003C06FE" w:rsidRPr="00FE3E7B" w:rsidRDefault="003C06FE" w:rsidP="00C81AD6">
            <w:pPr>
              <w:pStyle w:val="pkt"/>
              <w:tabs>
                <w:tab w:val="left" w:pos="3808"/>
                <w:tab w:val="left" w:leader="dot" w:pos="8488"/>
              </w:tabs>
              <w:spacing w:before="0" w:after="0" w:line="360" w:lineRule="auto"/>
              <w:ind w:left="0" w:firstLine="0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86" w:type="dxa"/>
          </w:tcPr>
          <w:p w14:paraId="07336ED6" w14:textId="77777777" w:rsidR="003C06FE" w:rsidRPr="00FE3E7B" w:rsidRDefault="003C06FE" w:rsidP="00C81AD6">
            <w:pPr>
              <w:pStyle w:val="pkt"/>
              <w:tabs>
                <w:tab w:val="left" w:pos="3808"/>
                <w:tab w:val="left" w:leader="dot" w:pos="8488"/>
              </w:tabs>
              <w:spacing w:before="0" w:after="0" w:line="360" w:lineRule="auto"/>
              <w:ind w:left="0" w:firstLine="0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C06FE" w:rsidRPr="00FE3E7B" w14:paraId="2EF3FFBC" w14:textId="77777777">
        <w:tc>
          <w:tcPr>
            <w:tcW w:w="486" w:type="dxa"/>
          </w:tcPr>
          <w:p w14:paraId="4E8203CB" w14:textId="77777777" w:rsidR="003C06FE" w:rsidRPr="00FE3E7B" w:rsidRDefault="003C06FE" w:rsidP="00C81AD6">
            <w:pPr>
              <w:pStyle w:val="pkt"/>
              <w:tabs>
                <w:tab w:val="left" w:pos="3808"/>
                <w:tab w:val="left" w:leader="dot" w:pos="8488"/>
              </w:tabs>
              <w:spacing w:before="0" w:after="0" w:line="360" w:lineRule="auto"/>
              <w:ind w:left="0" w:firstLine="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FE3E7B">
              <w:rPr>
                <w:rFonts w:ascii="Calibri" w:hAnsi="Calibri" w:cs="Calibri"/>
                <w:sz w:val="22"/>
                <w:szCs w:val="22"/>
              </w:rPr>
              <w:t>14</w:t>
            </w:r>
          </w:p>
        </w:tc>
        <w:tc>
          <w:tcPr>
            <w:tcW w:w="3198" w:type="dxa"/>
          </w:tcPr>
          <w:p w14:paraId="6CD871DD" w14:textId="77777777" w:rsidR="003C06FE" w:rsidRPr="00FE3E7B" w:rsidRDefault="003C06FE" w:rsidP="00C81AD6">
            <w:pPr>
              <w:spacing w:line="360" w:lineRule="auto"/>
              <w:rPr>
                <w:rFonts w:ascii="Calibri" w:hAnsi="Calibri" w:cs="Calibri"/>
              </w:rPr>
            </w:pPr>
            <w:r w:rsidRPr="00FE3E7B">
              <w:rPr>
                <w:rFonts w:ascii="Calibri" w:hAnsi="Calibri" w:cs="Calibri"/>
                <w:sz w:val="22"/>
                <w:szCs w:val="22"/>
              </w:rPr>
              <w:t>Popiół</w:t>
            </w:r>
          </w:p>
        </w:tc>
        <w:tc>
          <w:tcPr>
            <w:tcW w:w="1771" w:type="dxa"/>
          </w:tcPr>
          <w:p w14:paraId="4695136F" w14:textId="77777777" w:rsidR="003C06FE" w:rsidRPr="00FE3E7B" w:rsidRDefault="003C06FE" w:rsidP="00C81AD6">
            <w:pPr>
              <w:pStyle w:val="pkt"/>
              <w:tabs>
                <w:tab w:val="left" w:pos="3808"/>
                <w:tab w:val="left" w:leader="dot" w:pos="8488"/>
              </w:tabs>
              <w:spacing w:before="0" w:after="0" w:line="360" w:lineRule="auto"/>
              <w:ind w:left="0" w:firstLine="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FE3E7B">
              <w:rPr>
                <w:rFonts w:ascii="Calibri" w:hAnsi="Calibri" w:cs="Calibri"/>
                <w:sz w:val="22"/>
                <w:szCs w:val="22"/>
              </w:rPr>
              <w:t>1 Mg</w:t>
            </w:r>
          </w:p>
        </w:tc>
        <w:tc>
          <w:tcPr>
            <w:tcW w:w="1927" w:type="dxa"/>
          </w:tcPr>
          <w:p w14:paraId="601775BE" w14:textId="77777777" w:rsidR="003C06FE" w:rsidRPr="00FE3E7B" w:rsidRDefault="003C06FE" w:rsidP="00C81AD6">
            <w:pPr>
              <w:pStyle w:val="pkt"/>
              <w:tabs>
                <w:tab w:val="left" w:pos="3808"/>
                <w:tab w:val="left" w:leader="dot" w:pos="8488"/>
              </w:tabs>
              <w:spacing w:before="0" w:after="0" w:line="360" w:lineRule="auto"/>
              <w:ind w:left="0" w:firstLine="0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86" w:type="dxa"/>
          </w:tcPr>
          <w:p w14:paraId="7F0CF3DA" w14:textId="77777777" w:rsidR="003C06FE" w:rsidRPr="00FE3E7B" w:rsidRDefault="003C06FE" w:rsidP="00C81AD6">
            <w:pPr>
              <w:pStyle w:val="pkt"/>
              <w:tabs>
                <w:tab w:val="left" w:pos="3808"/>
                <w:tab w:val="left" w:leader="dot" w:pos="8488"/>
              </w:tabs>
              <w:spacing w:before="0" w:after="0" w:line="360" w:lineRule="auto"/>
              <w:ind w:left="0" w:firstLine="0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C06FE" w:rsidRPr="00FE3E7B" w14:paraId="02C445F9" w14:textId="77777777">
        <w:tc>
          <w:tcPr>
            <w:tcW w:w="486" w:type="dxa"/>
          </w:tcPr>
          <w:p w14:paraId="61A6ADC8" w14:textId="77777777" w:rsidR="003C06FE" w:rsidRPr="00FE3E7B" w:rsidRDefault="003C06FE" w:rsidP="00C81AD6">
            <w:pPr>
              <w:pStyle w:val="pkt"/>
              <w:tabs>
                <w:tab w:val="left" w:pos="3808"/>
                <w:tab w:val="left" w:leader="dot" w:pos="8488"/>
              </w:tabs>
              <w:spacing w:before="0" w:after="0" w:line="360" w:lineRule="auto"/>
              <w:ind w:left="0" w:firstLine="0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  <w:p w14:paraId="5265AD5E" w14:textId="77777777" w:rsidR="003C06FE" w:rsidRPr="00FE3E7B" w:rsidRDefault="003C06FE" w:rsidP="00C81AD6">
            <w:pPr>
              <w:pStyle w:val="pkt"/>
              <w:tabs>
                <w:tab w:val="left" w:pos="3808"/>
                <w:tab w:val="left" w:leader="dot" w:pos="8488"/>
              </w:tabs>
              <w:spacing w:before="0" w:after="0" w:line="360" w:lineRule="auto"/>
              <w:ind w:left="0" w:firstLine="0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  <w:p w14:paraId="21B8D594" w14:textId="77777777" w:rsidR="003C06FE" w:rsidRPr="00FE3E7B" w:rsidRDefault="003C06FE" w:rsidP="00C81AD6">
            <w:pPr>
              <w:pStyle w:val="pkt"/>
              <w:tabs>
                <w:tab w:val="left" w:pos="3808"/>
                <w:tab w:val="left" w:leader="dot" w:pos="8488"/>
              </w:tabs>
              <w:spacing w:before="0" w:after="0" w:line="360" w:lineRule="auto"/>
              <w:ind w:left="0" w:firstLine="0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  <w:p w14:paraId="4AE64DDB" w14:textId="77777777" w:rsidR="003C06FE" w:rsidRPr="00FE3E7B" w:rsidRDefault="003C06FE" w:rsidP="00C81AD6">
            <w:pPr>
              <w:pStyle w:val="pkt"/>
              <w:tabs>
                <w:tab w:val="left" w:pos="3808"/>
                <w:tab w:val="left" w:leader="dot" w:pos="8488"/>
              </w:tabs>
              <w:spacing w:before="0" w:after="0" w:line="360" w:lineRule="auto"/>
              <w:ind w:left="0" w:firstLine="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FE3E7B">
              <w:rPr>
                <w:rFonts w:ascii="Calibri" w:hAnsi="Calibri" w:cs="Calibri"/>
                <w:sz w:val="22"/>
                <w:szCs w:val="22"/>
              </w:rPr>
              <w:t>15</w:t>
            </w:r>
          </w:p>
        </w:tc>
        <w:tc>
          <w:tcPr>
            <w:tcW w:w="3198" w:type="dxa"/>
          </w:tcPr>
          <w:p w14:paraId="0045A227" w14:textId="77777777" w:rsidR="003C06FE" w:rsidRPr="00FE3E7B" w:rsidRDefault="003C06FE" w:rsidP="00C81AD6">
            <w:pPr>
              <w:spacing w:line="360" w:lineRule="auto"/>
              <w:rPr>
                <w:rFonts w:ascii="Calibri" w:hAnsi="Calibri" w:cs="Calibri"/>
              </w:rPr>
            </w:pPr>
            <w:r w:rsidRPr="00FE3E7B">
              <w:rPr>
                <w:rFonts w:ascii="Calibri" w:hAnsi="Calibri" w:cs="Calibri"/>
                <w:sz w:val="22"/>
                <w:szCs w:val="22"/>
              </w:rPr>
              <w:t>Odpady niekwalifikujące się do odpadów medycznych, powstałe w gospodarstwie domowym w wyniku przyjmowania produktów leczniczych w formie iniekcji i prowadzenia monitoringu poziomu substancji we krwi, w szczególności igły i strzykawki</w:t>
            </w:r>
          </w:p>
        </w:tc>
        <w:tc>
          <w:tcPr>
            <w:tcW w:w="1771" w:type="dxa"/>
          </w:tcPr>
          <w:p w14:paraId="0A6A729C" w14:textId="77777777" w:rsidR="003C06FE" w:rsidRPr="00FE3E7B" w:rsidRDefault="003C06FE" w:rsidP="00C81AD6">
            <w:pPr>
              <w:pStyle w:val="pkt"/>
              <w:tabs>
                <w:tab w:val="left" w:pos="3808"/>
                <w:tab w:val="left" w:leader="dot" w:pos="8488"/>
              </w:tabs>
              <w:spacing w:before="0" w:after="0" w:line="360" w:lineRule="auto"/>
              <w:ind w:left="0" w:firstLine="0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  <w:p w14:paraId="30BB863E" w14:textId="77777777" w:rsidR="003C06FE" w:rsidRPr="00FE3E7B" w:rsidRDefault="003C06FE" w:rsidP="00C81AD6">
            <w:pPr>
              <w:pStyle w:val="pkt"/>
              <w:tabs>
                <w:tab w:val="left" w:pos="3808"/>
                <w:tab w:val="left" w:leader="dot" w:pos="8488"/>
              </w:tabs>
              <w:spacing w:before="0" w:after="0" w:line="360" w:lineRule="auto"/>
              <w:ind w:left="0" w:firstLine="0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  <w:p w14:paraId="2519C9E3" w14:textId="77777777" w:rsidR="003C06FE" w:rsidRPr="00FE3E7B" w:rsidRDefault="003C06FE" w:rsidP="00C81AD6">
            <w:pPr>
              <w:pStyle w:val="pkt"/>
              <w:tabs>
                <w:tab w:val="left" w:pos="3808"/>
                <w:tab w:val="left" w:leader="dot" w:pos="8488"/>
              </w:tabs>
              <w:spacing w:before="0" w:after="0" w:line="360" w:lineRule="auto"/>
              <w:ind w:left="0" w:firstLine="0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  <w:p w14:paraId="6962DE18" w14:textId="77777777" w:rsidR="003C06FE" w:rsidRPr="00FE3E7B" w:rsidRDefault="003C06FE" w:rsidP="00C81AD6">
            <w:pPr>
              <w:pStyle w:val="pkt"/>
              <w:tabs>
                <w:tab w:val="left" w:pos="3808"/>
                <w:tab w:val="left" w:leader="dot" w:pos="8488"/>
              </w:tabs>
              <w:spacing w:before="0" w:after="0" w:line="360" w:lineRule="auto"/>
              <w:ind w:left="0" w:firstLine="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FE3E7B">
              <w:rPr>
                <w:rFonts w:ascii="Calibri" w:hAnsi="Calibri" w:cs="Calibri"/>
                <w:sz w:val="22"/>
                <w:szCs w:val="22"/>
              </w:rPr>
              <w:t>0,1 Mg</w:t>
            </w:r>
          </w:p>
        </w:tc>
        <w:tc>
          <w:tcPr>
            <w:tcW w:w="1927" w:type="dxa"/>
          </w:tcPr>
          <w:p w14:paraId="10EF3200" w14:textId="77777777" w:rsidR="003C06FE" w:rsidRPr="00FE3E7B" w:rsidRDefault="003C06FE" w:rsidP="00C81AD6">
            <w:pPr>
              <w:pStyle w:val="pkt"/>
              <w:tabs>
                <w:tab w:val="left" w:pos="3808"/>
                <w:tab w:val="left" w:leader="dot" w:pos="8488"/>
              </w:tabs>
              <w:spacing w:before="0" w:after="0" w:line="360" w:lineRule="auto"/>
              <w:ind w:left="0" w:firstLine="0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86" w:type="dxa"/>
          </w:tcPr>
          <w:p w14:paraId="435DDBC1" w14:textId="77777777" w:rsidR="003C06FE" w:rsidRPr="00FE3E7B" w:rsidRDefault="003C06FE" w:rsidP="00C81AD6">
            <w:pPr>
              <w:pStyle w:val="pkt"/>
              <w:tabs>
                <w:tab w:val="left" w:pos="3808"/>
                <w:tab w:val="left" w:leader="dot" w:pos="8488"/>
              </w:tabs>
              <w:spacing w:before="0" w:after="0" w:line="360" w:lineRule="auto"/>
              <w:ind w:left="0" w:firstLine="0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C06FE" w:rsidRPr="00FE3E7B" w14:paraId="435E0D53" w14:textId="77777777">
        <w:tc>
          <w:tcPr>
            <w:tcW w:w="486" w:type="dxa"/>
          </w:tcPr>
          <w:p w14:paraId="3EBD002E" w14:textId="77777777" w:rsidR="003C06FE" w:rsidRPr="00FE3E7B" w:rsidRDefault="003C06FE" w:rsidP="00C81AD6">
            <w:pPr>
              <w:pStyle w:val="pkt"/>
              <w:tabs>
                <w:tab w:val="left" w:pos="3808"/>
                <w:tab w:val="left" w:leader="dot" w:pos="8488"/>
              </w:tabs>
              <w:spacing w:before="0" w:after="0" w:line="360" w:lineRule="auto"/>
              <w:ind w:left="0" w:firstLine="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FE3E7B">
              <w:rPr>
                <w:rFonts w:ascii="Calibri" w:hAnsi="Calibri" w:cs="Calibri"/>
                <w:sz w:val="22"/>
                <w:szCs w:val="22"/>
              </w:rPr>
              <w:t>16</w:t>
            </w:r>
          </w:p>
        </w:tc>
        <w:tc>
          <w:tcPr>
            <w:tcW w:w="3198" w:type="dxa"/>
          </w:tcPr>
          <w:p w14:paraId="73BCAA52" w14:textId="77777777" w:rsidR="003C06FE" w:rsidRPr="00FE3E7B" w:rsidRDefault="003C06FE" w:rsidP="00C81AD6">
            <w:pPr>
              <w:spacing w:line="360" w:lineRule="auto"/>
              <w:rPr>
                <w:rFonts w:ascii="Calibri" w:hAnsi="Calibri" w:cs="Calibri"/>
              </w:rPr>
            </w:pPr>
            <w:r w:rsidRPr="00FE3E7B">
              <w:rPr>
                <w:rFonts w:ascii="Calibri" w:hAnsi="Calibri" w:cs="Calibri"/>
                <w:sz w:val="22"/>
                <w:szCs w:val="22"/>
              </w:rPr>
              <w:t>Odpady niebezpieczne</w:t>
            </w:r>
          </w:p>
        </w:tc>
        <w:tc>
          <w:tcPr>
            <w:tcW w:w="1771" w:type="dxa"/>
          </w:tcPr>
          <w:p w14:paraId="27DEF2D1" w14:textId="77777777" w:rsidR="003C06FE" w:rsidRPr="00FE3E7B" w:rsidRDefault="003C06FE" w:rsidP="00C81AD6">
            <w:pPr>
              <w:pStyle w:val="pkt"/>
              <w:tabs>
                <w:tab w:val="left" w:pos="3808"/>
                <w:tab w:val="left" w:leader="dot" w:pos="8488"/>
              </w:tabs>
              <w:spacing w:before="0" w:after="0" w:line="360" w:lineRule="auto"/>
              <w:ind w:left="0" w:firstLine="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FE3E7B">
              <w:rPr>
                <w:rFonts w:ascii="Calibri" w:hAnsi="Calibri" w:cs="Calibri"/>
                <w:sz w:val="22"/>
                <w:szCs w:val="22"/>
              </w:rPr>
              <w:t>4 Mg</w:t>
            </w:r>
          </w:p>
        </w:tc>
        <w:tc>
          <w:tcPr>
            <w:tcW w:w="1927" w:type="dxa"/>
          </w:tcPr>
          <w:p w14:paraId="2F160C7A" w14:textId="77777777" w:rsidR="003C06FE" w:rsidRPr="00FE3E7B" w:rsidRDefault="003C06FE" w:rsidP="00C81AD6">
            <w:pPr>
              <w:pStyle w:val="pkt"/>
              <w:tabs>
                <w:tab w:val="left" w:pos="3808"/>
                <w:tab w:val="left" w:leader="dot" w:pos="8488"/>
              </w:tabs>
              <w:spacing w:before="0" w:after="0" w:line="360" w:lineRule="auto"/>
              <w:ind w:left="0" w:firstLine="0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86" w:type="dxa"/>
          </w:tcPr>
          <w:p w14:paraId="7BE961E8" w14:textId="77777777" w:rsidR="003C06FE" w:rsidRPr="00FE3E7B" w:rsidRDefault="003C06FE" w:rsidP="00C81AD6">
            <w:pPr>
              <w:pStyle w:val="pkt"/>
              <w:tabs>
                <w:tab w:val="left" w:pos="3808"/>
                <w:tab w:val="left" w:leader="dot" w:pos="8488"/>
              </w:tabs>
              <w:spacing w:before="0" w:after="0" w:line="360" w:lineRule="auto"/>
              <w:ind w:left="0" w:firstLine="0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C06FE" w:rsidRPr="00FE3E7B" w14:paraId="75D6C8AA" w14:textId="77777777">
        <w:tc>
          <w:tcPr>
            <w:tcW w:w="486" w:type="dxa"/>
          </w:tcPr>
          <w:p w14:paraId="0A31EF5D" w14:textId="77777777" w:rsidR="003C06FE" w:rsidRPr="00FE3E7B" w:rsidRDefault="003C06FE" w:rsidP="00C81AD6">
            <w:pPr>
              <w:pStyle w:val="pkt"/>
              <w:tabs>
                <w:tab w:val="left" w:pos="3808"/>
                <w:tab w:val="left" w:leader="dot" w:pos="8488"/>
              </w:tabs>
              <w:spacing w:before="0" w:after="0" w:line="360" w:lineRule="auto"/>
              <w:ind w:left="0" w:firstLine="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FE3E7B">
              <w:rPr>
                <w:rFonts w:ascii="Calibri" w:hAnsi="Calibri" w:cs="Calibri"/>
                <w:sz w:val="22"/>
                <w:szCs w:val="22"/>
              </w:rPr>
              <w:t>17</w:t>
            </w:r>
          </w:p>
        </w:tc>
        <w:tc>
          <w:tcPr>
            <w:tcW w:w="3198" w:type="dxa"/>
          </w:tcPr>
          <w:p w14:paraId="38B87DD4" w14:textId="77777777" w:rsidR="003C06FE" w:rsidRPr="00FE3E7B" w:rsidRDefault="003C06FE" w:rsidP="00C81AD6">
            <w:pPr>
              <w:spacing w:line="360" w:lineRule="auto"/>
              <w:rPr>
                <w:rFonts w:ascii="Calibri" w:hAnsi="Calibri" w:cs="Calibri"/>
              </w:rPr>
            </w:pPr>
            <w:r w:rsidRPr="00FE3E7B">
              <w:rPr>
                <w:rFonts w:ascii="Calibri" w:hAnsi="Calibri" w:cs="Calibri"/>
                <w:sz w:val="22"/>
                <w:szCs w:val="22"/>
              </w:rPr>
              <w:t>Odzież i tekstylia</w:t>
            </w:r>
          </w:p>
        </w:tc>
        <w:tc>
          <w:tcPr>
            <w:tcW w:w="1771" w:type="dxa"/>
          </w:tcPr>
          <w:p w14:paraId="18C00CF4" w14:textId="77777777" w:rsidR="003C06FE" w:rsidRPr="00FE3E7B" w:rsidRDefault="003C06FE" w:rsidP="00C81AD6">
            <w:pPr>
              <w:pStyle w:val="pkt"/>
              <w:tabs>
                <w:tab w:val="left" w:pos="3808"/>
                <w:tab w:val="left" w:leader="dot" w:pos="8488"/>
              </w:tabs>
              <w:spacing w:before="0" w:after="0" w:line="360" w:lineRule="auto"/>
              <w:ind w:left="0" w:firstLine="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FE3E7B">
              <w:rPr>
                <w:rFonts w:ascii="Calibri" w:hAnsi="Calibri" w:cs="Calibri"/>
                <w:sz w:val="22"/>
                <w:szCs w:val="22"/>
              </w:rPr>
              <w:t>0,1 Mg</w:t>
            </w:r>
          </w:p>
        </w:tc>
        <w:tc>
          <w:tcPr>
            <w:tcW w:w="1927" w:type="dxa"/>
          </w:tcPr>
          <w:p w14:paraId="1ABDA570" w14:textId="77777777" w:rsidR="003C06FE" w:rsidRPr="00FE3E7B" w:rsidRDefault="003C06FE" w:rsidP="00C81AD6">
            <w:pPr>
              <w:pStyle w:val="pkt"/>
              <w:tabs>
                <w:tab w:val="left" w:pos="3808"/>
                <w:tab w:val="left" w:leader="dot" w:pos="8488"/>
              </w:tabs>
              <w:spacing w:before="0" w:after="0" w:line="360" w:lineRule="auto"/>
              <w:ind w:left="0" w:firstLine="0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86" w:type="dxa"/>
          </w:tcPr>
          <w:p w14:paraId="78808763" w14:textId="77777777" w:rsidR="003C06FE" w:rsidRPr="00FE3E7B" w:rsidRDefault="003C06FE" w:rsidP="00C81AD6">
            <w:pPr>
              <w:pStyle w:val="pkt"/>
              <w:tabs>
                <w:tab w:val="left" w:pos="3808"/>
                <w:tab w:val="left" w:leader="dot" w:pos="8488"/>
              </w:tabs>
              <w:spacing w:before="0" w:after="0" w:line="360" w:lineRule="auto"/>
              <w:ind w:left="0" w:firstLine="0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C06FE" w:rsidRPr="00FE3E7B" w14:paraId="6742A701" w14:textId="77777777">
        <w:trPr>
          <w:gridBefore w:val="3"/>
          <w:wBefore w:w="5455" w:type="dxa"/>
        </w:trPr>
        <w:tc>
          <w:tcPr>
            <w:tcW w:w="1927" w:type="dxa"/>
          </w:tcPr>
          <w:p w14:paraId="4BDD0A95" w14:textId="77777777" w:rsidR="003C06FE" w:rsidRPr="00FE3E7B" w:rsidRDefault="003C06FE" w:rsidP="00C81AD6">
            <w:pPr>
              <w:pStyle w:val="pkt"/>
              <w:tabs>
                <w:tab w:val="left" w:pos="3808"/>
                <w:tab w:val="left" w:leader="dot" w:pos="8488"/>
              </w:tabs>
              <w:spacing w:before="0" w:after="0" w:line="360" w:lineRule="auto"/>
              <w:ind w:left="0" w:firstLine="0"/>
              <w:jc w:val="lef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E3E7B">
              <w:rPr>
                <w:rFonts w:ascii="Calibri" w:hAnsi="Calibri" w:cs="Calibri"/>
                <w:b/>
                <w:bCs/>
                <w:sz w:val="22"/>
                <w:szCs w:val="22"/>
              </w:rPr>
              <w:t>Razem (należy wpisać sumę wartości netto w lp. od 1-17</w:t>
            </w:r>
          </w:p>
        </w:tc>
        <w:tc>
          <w:tcPr>
            <w:tcW w:w="1786" w:type="dxa"/>
          </w:tcPr>
          <w:p w14:paraId="79EBD476" w14:textId="77777777" w:rsidR="003C06FE" w:rsidRPr="00FE3E7B" w:rsidRDefault="003C06FE" w:rsidP="00C81AD6">
            <w:pPr>
              <w:pStyle w:val="pkt"/>
              <w:tabs>
                <w:tab w:val="left" w:pos="3808"/>
                <w:tab w:val="left" w:leader="dot" w:pos="8488"/>
              </w:tabs>
              <w:spacing w:before="0" w:after="0" w:line="360" w:lineRule="auto"/>
              <w:ind w:left="0" w:firstLine="0"/>
              <w:jc w:val="lef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</w:tbl>
    <w:p w14:paraId="030DC030" w14:textId="77777777" w:rsidR="003C06FE" w:rsidRPr="00FE3E7B" w:rsidRDefault="003C06FE" w:rsidP="00C81AD6">
      <w:pPr>
        <w:pStyle w:val="western"/>
        <w:spacing w:before="0" w:after="0" w:line="360" w:lineRule="auto"/>
        <w:rPr>
          <w:rFonts w:ascii="Calibri" w:hAnsi="Calibri" w:cs="Calibri"/>
          <w:b/>
          <w:bCs/>
          <w:color w:val="auto"/>
          <w:kern w:val="2"/>
          <w:sz w:val="22"/>
          <w:szCs w:val="22"/>
        </w:rPr>
      </w:pPr>
      <w:r w:rsidRPr="00FE3E7B">
        <w:rPr>
          <w:rFonts w:ascii="Calibri" w:hAnsi="Calibri" w:cs="Calibri"/>
          <w:b/>
          <w:bCs/>
          <w:color w:val="auto"/>
          <w:sz w:val="22"/>
          <w:szCs w:val="22"/>
        </w:rPr>
        <w:lastRenderedPageBreak/>
        <w:t>b) Wykaz instalacji, w szczególności instalacji komunalnych do których przekazywane będą odebrane odpady komunalne od właścicieli nieruchomości</w:t>
      </w:r>
    </w:p>
    <w:p w14:paraId="4192975A" w14:textId="77777777" w:rsidR="003C06FE" w:rsidRPr="00FE3E7B" w:rsidRDefault="003C06FE" w:rsidP="00C81AD6">
      <w:pPr>
        <w:pStyle w:val="western"/>
        <w:spacing w:before="0" w:after="0" w:line="360" w:lineRule="auto"/>
        <w:rPr>
          <w:rFonts w:ascii="Calibri" w:hAnsi="Calibri" w:cs="Calibri"/>
          <w:color w:val="auto"/>
          <w:sz w:val="22"/>
          <w:szCs w:val="22"/>
          <w:u w:val="none"/>
        </w:rPr>
      </w:pPr>
    </w:p>
    <w:tbl>
      <w:tblPr>
        <w:tblW w:w="9351" w:type="dxa"/>
        <w:tblInd w:w="-106" w:type="dxa"/>
        <w:tblLook w:val="00A0" w:firstRow="1" w:lastRow="0" w:firstColumn="1" w:lastColumn="0" w:noHBand="0" w:noVBand="0"/>
      </w:tblPr>
      <w:tblGrid>
        <w:gridCol w:w="5035"/>
        <w:gridCol w:w="4316"/>
      </w:tblGrid>
      <w:tr w:rsidR="003C06FE" w:rsidRPr="00FE3E7B" w14:paraId="423D07C4" w14:textId="77777777"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52E17" w14:textId="77777777" w:rsidR="003C06FE" w:rsidRPr="00FE3E7B" w:rsidRDefault="003C06FE" w:rsidP="00C81AD6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  <w:r w:rsidRPr="00FE3E7B">
              <w:rPr>
                <w:rFonts w:ascii="Calibri" w:hAnsi="Calibri" w:cs="Calibri"/>
                <w:b/>
                <w:bCs/>
                <w:sz w:val="22"/>
                <w:szCs w:val="22"/>
              </w:rPr>
              <w:t>Rodzaj odpadu komunalnego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60365" w14:textId="77777777" w:rsidR="003C06FE" w:rsidRPr="00FE3E7B" w:rsidRDefault="003C06FE" w:rsidP="00C81AD6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  <w:r w:rsidRPr="00FE3E7B">
              <w:rPr>
                <w:rFonts w:ascii="Calibri" w:hAnsi="Calibri" w:cs="Calibri"/>
                <w:b/>
                <w:bCs/>
                <w:sz w:val="22"/>
                <w:szCs w:val="22"/>
              </w:rPr>
              <w:t>Nazwa i adres instalacji, właściwy marszałek</w:t>
            </w:r>
          </w:p>
        </w:tc>
      </w:tr>
      <w:tr w:rsidR="003C06FE" w:rsidRPr="00FE3E7B" w14:paraId="4BEBAD6C" w14:textId="77777777"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FCE62" w14:textId="77777777" w:rsidR="003C06FE" w:rsidRPr="00FE3E7B" w:rsidRDefault="003C06FE" w:rsidP="00C81AD6">
            <w:pPr>
              <w:spacing w:line="360" w:lineRule="auto"/>
              <w:rPr>
                <w:rFonts w:ascii="Calibri" w:hAnsi="Calibri" w:cs="Calibri"/>
              </w:rPr>
            </w:pPr>
            <w:r w:rsidRPr="00FE3E7B">
              <w:rPr>
                <w:rFonts w:ascii="Calibri" w:hAnsi="Calibri" w:cs="Calibri"/>
                <w:sz w:val="22"/>
                <w:szCs w:val="22"/>
              </w:rPr>
              <w:t>Niesegregowane (zmieszane odpady komunalne)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D59D3" w14:textId="77777777" w:rsidR="003C06FE" w:rsidRPr="00FE3E7B" w:rsidRDefault="003C06FE" w:rsidP="00C81AD6">
            <w:pPr>
              <w:spacing w:line="360" w:lineRule="auto"/>
              <w:rPr>
                <w:rFonts w:ascii="Calibri" w:hAnsi="Calibri" w:cs="Calibri"/>
              </w:rPr>
            </w:pPr>
          </w:p>
        </w:tc>
      </w:tr>
      <w:tr w:rsidR="003C06FE" w:rsidRPr="00FE3E7B" w14:paraId="4D969847" w14:textId="77777777"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8E3CC" w14:textId="77777777" w:rsidR="003C06FE" w:rsidRPr="00FE3E7B" w:rsidRDefault="003C06FE" w:rsidP="00C81AD6">
            <w:pPr>
              <w:spacing w:line="360" w:lineRule="auto"/>
              <w:rPr>
                <w:rFonts w:ascii="Calibri" w:hAnsi="Calibri" w:cs="Calibri"/>
              </w:rPr>
            </w:pPr>
            <w:r w:rsidRPr="00FE3E7B">
              <w:rPr>
                <w:rFonts w:ascii="Calibri" w:hAnsi="Calibri" w:cs="Calibri"/>
                <w:sz w:val="22"/>
                <w:szCs w:val="22"/>
              </w:rPr>
              <w:t>Tworzywa sztuczne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7E199" w14:textId="77777777" w:rsidR="003C06FE" w:rsidRPr="00FE3E7B" w:rsidRDefault="003C06FE" w:rsidP="00C81AD6">
            <w:pPr>
              <w:spacing w:line="360" w:lineRule="auto"/>
              <w:rPr>
                <w:rFonts w:ascii="Calibri" w:hAnsi="Calibri" w:cs="Calibri"/>
              </w:rPr>
            </w:pPr>
          </w:p>
        </w:tc>
      </w:tr>
      <w:tr w:rsidR="003C06FE" w:rsidRPr="00FE3E7B" w14:paraId="10953772" w14:textId="77777777"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CB2A3" w14:textId="77777777" w:rsidR="003C06FE" w:rsidRPr="00FE3E7B" w:rsidRDefault="003C06FE" w:rsidP="00C81AD6">
            <w:pPr>
              <w:spacing w:line="360" w:lineRule="auto"/>
              <w:rPr>
                <w:rFonts w:ascii="Calibri" w:hAnsi="Calibri" w:cs="Calibri"/>
              </w:rPr>
            </w:pPr>
            <w:r w:rsidRPr="00FE3E7B">
              <w:rPr>
                <w:rFonts w:ascii="Calibri" w:hAnsi="Calibri" w:cs="Calibri"/>
                <w:sz w:val="22"/>
                <w:szCs w:val="22"/>
              </w:rPr>
              <w:t>Szkło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DDEB2" w14:textId="77777777" w:rsidR="003C06FE" w:rsidRPr="00FE3E7B" w:rsidRDefault="003C06FE" w:rsidP="00C81AD6">
            <w:pPr>
              <w:spacing w:line="360" w:lineRule="auto"/>
              <w:rPr>
                <w:rFonts w:ascii="Calibri" w:hAnsi="Calibri" w:cs="Calibri"/>
              </w:rPr>
            </w:pPr>
          </w:p>
        </w:tc>
      </w:tr>
      <w:tr w:rsidR="003C06FE" w:rsidRPr="00FE3E7B" w14:paraId="3DFB099D" w14:textId="77777777">
        <w:trPr>
          <w:trHeight w:val="165"/>
        </w:trPr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CCFBA" w14:textId="77777777" w:rsidR="003C06FE" w:rsidRPr="00FE3E7B" w:rsidRDefault="003C06FE" w:rsidP="00C81AD6">
            <w:pPr>
              <w:spacing w:line="360" w:lineRule="auto"/>
              <w:rPr>
                <w:rFonts w:ascii="Calibri" w:hAnsi="Calibri" w:cs="Calibri"/>
              </w:rPr>
            </w:pPr>
            <w:r w:rsidRPr="00FE3E7B">
              <w:rPr>
                <w:rFonts w:ascii="Calibri" w:hAnsi="Calibri" w:cs="Calibri"/>
                <w:sz w:val="22"/>
                <w:szCs w:val="22"/>
              </w:rPr>
              <w:t>Papier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9FF12" w14:textId="77777777" w:rsidR="003C06FE" w:rsidRPr="00FE3E7B" w:rsidRDefault="003C06FE" w:rsidP="00C81AD6">
            <w:pPr>
              <w:spacing w:line="360" w:lineRule="auto"/>
              <w:rPr>
                <w:rFonts w:ascii="Calibri" w:hAnsi="Calibri" w:cs="Calibri"/>
              </w:rPr>
            </w:pPr>
          </w:p>
        </w:tc>
      </w:tr>
      <w:tr w:rsidR="003C06FE" w:rsidRPr="00FE3E7B" w14:paraId="63CE0A4C" w14:textId="77777777">
        <w:trPr>
          <w:trHeight w:val="165"/>
        </w:trPr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CAF17" w14:textId="77777777" w:rsidR="003C06FE" w:rsidRPr="00FE3E7B" w:rsidRDefault="003C06FE" w:rsidP="00C81AD6">
            <w:pPr>
              <w:spacing w:line="360" w:lineRule="auto"/>
              <w:rPr>
                <w:rFonts w:ascii="Calibri" w:hAnsi="Calibri" w:cs="Calibri"/>
              </w:rPr>
            </w:pPr>
            <w:r w:rsidRPr="00FE3E7B">
              <w:rPr>
                <w:rFonts w:ascii="Calibri" w:hAnsi="Calibri" w:cs="Calibri"/>
                <w:sz w:val="22"/>
                <w:szCs w:val="22"/>
              </w:rPr>
              <w:t>Metal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5E425" w14:textId="77777777" w:rsidR="003C06FE" w:rsidRPr="00FE3E7B" w:rsidRDefault="003C06FE" w:rsidP="00C81AD6">
            <w:pPr>
              <w:spacing w:line="360" w:lineRule="auto"/>
              <w:rPr>
                <w:rFonts w:ascii="Calibri" w:hAnsi="Calibri" w:cs="Calibri"/>
              </w:rPr>
            </w:pPr>
          </w:p>
        </w:tc>
      </w:tr>
      <w:tr w:rsidR="003C06FE" w:rsidRPr="00FE3E7B" w14:paraId="68642B05" w14:textId="77777777"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E01EA" w14:textId="77777777" w:rsidR="003C06FE" w:rsidRPr="00FE3E7B" w:rsidRDefault="003C06FE" w:rsidP="00C81AD6">
            <w:pPr>
              <w:spacing w:line="360" w:lineRule="auto"/>
              <w:rPr>
                <w:rFonts w:ascii="Calibri" w:hAnsi="Calibri" w:cs="Calibri"/>
              </w:rPr>
            </w:pPr>
            <w:r w:rsidRPr="00FE3E7B">
              <w:rPr>
                <w:rFonts w:ascii="Calibri" w:hAnsi="Calibri" w:cs="Calibri"/>
                <w:sz w:val="22"/>
                <w:szCs w:val="22"/>
              </w:rPr>
              <w:t>Opakowania wielomateriałowe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C54F7" w14:textId="77777777" w:rsidR="003C06FE" w:rsidRPr="00FE3E7B" w:rsidRDefault="003C06FE" w:rsidP="00C81AD6">
            <w:pPr>
              <w:spacing w:line="360" w:lineRule="auto"/>
              <w:rPr>
                <w:rFonts w:ascii="Calibri" w:hAnsi="Calibri" w:cs="Calibri"/>
              </w:rPr>
            </w:pPr>
          </w:p>
        </w:tc>
      </w:tr>
      <w:tr w:rsidR="003C06FE" w:rsidRPr="00FE3E7B" w14:paraId="3066EC0D" w14:textId="77777777"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34DDC" w14:textId="77777777" w:rsidR="003C06FE" w:rsidRPr="00FE3E7B" w:rsidRDefault="003C06FE" w:rsidP="00C81AD6">
            <w:pPr>
              <w:spacing w:line="360" w:lineRule="auto"/>
              <w:rPr>
                <w:rFonts w:ascii="Calibri" w:hAnsi="Calibri" w:cs="Calibri"/>
              </w:rPr>
            </w:pPr>
            <w:r w:rsidRPr="00FE3E7B">
              <w:rPr>
                <w:rFonts w:ascii="Calibri" w:hAnsi="Calibri" w:cs="Calibri"/>
                <w:sz w:val="22"/>
                <w:szCs w:val="22"/>
              </w:rPr>
              <w:t>Odpady ulegające biodegradacji ze szczególnym uwzględnieniem  bioodpadów, odpady zielone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EDD91" w14:textId="77777777" w:rsidR="003C06FE" w:rsidRPr="00FE3E7B" w:rsidRDefault="003C06FE" w:rsidP="00C81AD6">
            <w:pPr>
              <w:spacing w:line="360" w:lineRule="auto"/>
              <w:rPr>
                <w:rFonts w:ascii="Calibri" w:hAnsi="Calibri" w:cs="Calibri"/>
              </w:rPr>
            </w:pPr>
          </w:p>
        </w:tc>
      </w:tr>
      <w:tr w:rsidR="003C06FE" w:rsidRPr="00FE3E7B" w14:paraId="5725E068" w14:textId="77777777"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A899C" w14:textId="77777777" w:rsidR="003C06FE" w:rsidRPr="00FE3E7B" w:rsidRDefault="003C06FE" w:rsidP="00C81AD6">
            <w:pPr>
              <w:spacing w:line="360" w:lineRule="auto"/>
              <w:rPr>
                <w:rFonts w:ascii="Calibri" w:hAnsi="Calibri" w:cs="Calibri"/>
              </w:rPr>
            </w:pPr>
            <w:r w:rsidRPr="00FE3E7B">
              <w:rPr>
                <w:rFonts w:ascii="Calibri" w:hAnsi="Calibri" w:cs="Calibri"/>
                <w:sz w:val="22"/>
                <w:szCs w:val="22"/>
              </w:rPr>
              <w:t>Przeterminowane leki i chemikalia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E0C2D" w14:textId="77777777" w:rsidR="003C06FE" w:rsidRPr="00FE3E7B" w:rsidRDefault="003C06FE" w:rsidP="00C81AD6">
            <w:pPr>
              <w:spacing w:line="360" w:lineRule="auto"/>
              <w:rPr>
                <w:rFonts w:ascii="Calibri" w:hAnsi="Calibri" w:cs="Calibri"/>
              </w:rPr>
            </w:pPr>
          </w:p>
        </w:tc>
      </w:tr>
      <w:tr w:rsidR="003C06FE" w:rsidRPr="00FE3E7B" w14:paraId="4D8DCB02" w14:textId="77777777"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EC940" w14:textId="77777777" w:rsidR="003C06FE" w:rsidRPr="00FE3E7B" w:rsidRDefault="003C06FE" w:rsidP="00C81AD6">
            <w:pPr>
              <w:spacing w:line="360" w:lineRule="auto"/>
              <w:rPr>
                <w:rFonts w:ascii="Calibri" w:hAnsi="Calibri" w:cs="Calibri"/>
              </w:rPr>
            </w:pPr>
            <w:r w:rsidRPr="00FE3E7B">
              <w:rPr>
                <w:rFonts w:ascii="Calibri" w:hAnsi="Calibri" w:cs="Calibri"/>
                <w:sz w:val="22"/>
                <w:szCs w:val="22"/>
              </w:rPr>
              <w:t>Zużyte baterie i akumulatory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B836D" w14:textId="77777777" w:rsidR="003C06FE" w:rsidRPr="00FE3E7B" w:rsidRDefault="003C06FE" w:rsidP="00C81AD6">
            <w:pPr>
              <w:spacing w:line="360" w:lineRule="auto"/>
              <w:rPr>
                <w:rFonts w:ascii="Calibri" w:hAnsi="Calibri" w:cs="Calibri"/>
              </w:rPr>
            </w:pPr>
          </w:p>
        </w:tc>
      </w:tr>
      <w:tr w:rsidR="003C06FE" w:rsidRPr="00FE3E7B" w14:paraId="3478B828" w14:textId="77777777"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1E078" w14:textId="77777777" w:rsidR="003C06FE" w:rsidRPr="00FE3E7B" w:rsidRDefault="003C06FE" w:rsidP="00C81AD6">
            <w:pPr>
              <w:spacing w:line="360" w:lineRule="auto"/>
              <w:rPr>
                <w:rFonts w:ascii="Calibri" w:hAnsi="Calibri" w:cs="Calibri"/>
              </w:rPr>
            </w:pPr>
            <w:r w:rsidRPr="00FE3E7B">
              <w:rPr>
                <w:rFonts w:ascii="Calibri" w:hAnsi="Calibri" w:cs="Calibri"/>
                <w:sz w:val="22"/>
                <w:szCs w:val="22"/>
              </w:rPr>
              <w:t>Zużyty sprzęt elektryczny i elektroniczny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D4624" w14:textId="77777777" w:rsidR="003C06FE" w:rsidRPr="00FE3E7B" w:rsidRDefault="003C06FE" w:rsidP="00C81AD6">
            <w:pPr>
              <w:spacing w:line="360" w:lineRule="auto"/>
              <w:rPr>
                <w:rFonts w:ascii="Calibri" w:hAnsi="Calibri" w:cs="Calibri"/>
              </w:rPr>
            </w:pPr>
          </w:p>
        </w:tc>
      </w:tr>
      <w:tr w:rsidR="003C06FE" w:rsidRPr="00FE3E7B" w14:paraId="1C08329C" w14:textId="77777777"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DB1A6" w14:textId="77777777" w:rsidR="003C06FE" w:rsidRPr="00FE3E7B" w:rsidRDefault="003C06FE" w:rsidP="00C81AD6">
            <w:pPr>
              <w:spacing w:line="360" w:lineRule="auto"/>
              <w:rPr>
                <w:rFonts w:ascii="Calibri" w:hAnsi="Calibri" w:cs="Calibri"/>
              </w:rPr>
            </w:pPr>
            <w:r w:rsidRPr="00FE3E7B">
              <w:rPr>
                <w:rFonts w:ascii="Calibri" w:hAnsi="Calibri" w:cs="Calibri"/>
                <w:sz w:val="22"/>
                <w:szCs w:val="22"/>
              </w:rPr>
              <w:t>Meble i inne odpady wielkogabarytowe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4DBFC" w14:textId="77777777" w:rsidR="003C06FE" w:rsidRPr="00FE3E7B" w:rsidRDefault="003C06FE" w:rsidP="00C81AD6">
            <w:pPr>
              <w:spacing w:line="360" w:lineRule="auto"/>
              <w:rPr>
                <w:rFonts w:ascii="Calibri" w:hAnsi="Calibri" w:cs="Calibri"/>
              </w:rPr>
            </w:pPr>
          </w:p>
        </w:tc>
      </w:tr>
      <w:tr w:rsidR="003C06FE" w:rsidRPr="00FE3E7B" w14:paraId="105A725E" w14:textId="77777777"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A38E8" w14:textId="77777777" w:rsidR="003C06FE" w:rsidRPr="00FE3E7B" w:rsidRDefault="003C06FE" w:rsidP="00C81AD6">
            <w:pPr>
              <w:spacing w:line="360" w:lineRule="auto"/>
              <w:rPr>
                <w:rFonts w:ascii="Calibri" w:hAnsi="Calibri" w:cs="Calibri"/>
              </w:rPr>
            </w:pPr>
            <w:r w:rsidRPr="00FE3E7B">
              <w:rPr>
                <w:rFonts w:ascii="Calibri" w:hAnsi="Calibri" w:cs="Calibri"/>
                <w:sz w:val="22"/>
                <w:szCs w:val="22"/>
              </w:rPr>
              <w:t>Odpady budowlane i rozbiórkowe stanowiące odpady komunalne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5D288" w14:textId="77777777" w:rsidR="003C06FE" w:rsidRPr="00FE3E7B" w:rsidRDefault="003C06FE" w:rsidP="00C81AD6">
            <w:pPr>
              <w:spacing w:line="360" w:lineRule="auto"/>
              <w:rPr>
                <w:rFonts w:ascii="Calibri" w:hAnsi="Calibri" w:cs="Calibri"/>
              </w:rPr>
            </w:pPr>
          </w:p>
        </w:tc>
      </w:tr>
      <w:tr w:rsidR="003C06FE" w:rsidRPr="00FE3E7B" w14:paraId="07119911" w14:textId="77777777"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23FA6" w14:textId="77777777" w:rsidR="003C06FE" w:rsidRPr="00FE3E7B" w:rsidRDefault="003C06FE" w:rsidP="00C81AD6">
            <w:pPr>
              <w:spacing w:line="360" w:lineRule="auto"/>
              <w:rPr>
                <w:rFonts w:ascii="Calibri" w:hAnsi="Calibri" w:cs="Calibri"/>
              </w:rPr>
            </w:pPr>
            <w:r w:rsidRPr="00FE3E7B">
              <w:rPr>
                <w:rFonts w:ascii="Calibri" w:hAnsi="Calibri" w:cs="Calibri"/>
                <w:sz w:val="22"/>
                <w:szCs w:val="22"/>
              </w:rPr>
              <w:t>Zużyte opony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0AE0B" w14:textId="77777777" w:rsidR="003C06FE" w:rsidRPr="00FE3E7B" w:rsidRDefault="003C06FE" w:rsidP="00C81AD6">
            <w:pPr>
              <w:spacing w:line="360" w:lineRule="auto"/>
              <w:rPr>
                <w:rFonts w:ascii="Calibri" w:hAnsi="Calibri" w:cs="Calibri"/>
              </w:rPr>
            </w:pPr>
          </w:p>
        </w:tc>
      </w:tr>
      <w:tr w:rsidR="003C06FE" w:rsidRPr="00FE3E7B" w14:paraId="447EAAEB" w14:textId="77777777"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9D613" w14:textId="77777777" w:rsidR="003C06FE" w:rsidRPr="00FE3E7B" w:rsidRDefault="003C06FE" w:rsidP="00C81AD6">
            <w:pPr>
              <w:spacing w:line="360" w:lineRule="auto"/>
              <w:rPr>
                <w:rFonts w:ascii="Calibri" w:hAnsi="Calibri" w:cs="Calibri"/>
              </w:rPr>
            </w:pPr>
            <w:r w:rsidRPr="00FE3E7B">
              <w:rPr>
                <w:rFonts w:ascii="Calibri" w:hAnsi="Calibri" w:cs="Calibri"/>
                <w:sz w:val="22"/>
                <w:szCs w:val="22"/>
              </w:rPr>
              <w:t>Popiół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679E1" w14:textId="77777777" w:rsidR="003C06FE" w:rsidRPr="00FE3E7B" w:rsidRDefault="003C06FE" w:rsidP="00C81AD6">
            <w:pPr>
              <w:spacing w:line="360" w:lineRule="auto"/>
              <w:rPr>
                <w:rFonts w:ascii="Calibri" w:hAnsi="Calibri" w:cs="Calibri"/>
              </w:rPr>
            </w:pPr>
          </w:p>
        </w:tc>
      </w:tr>
      <w:tr w:rsidR="003C06FE" w:rsidRPr="00FE3E7B" w14:paraId="21596ED6" w14:textId="77777777"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FCEB7" w14:textId="77777777" w:rsidR="003C06FE" w:rsidRPr="00FE3E7B" w:rsidRDefault="003C06FE" w:rsidP="00C81AD6">
            <w:pPr>
              <w:spacing w:line="360" w:lineRule="auto"/>
              <w:rPr>
                <w:rFonts w:ascii="Calibri" w:hAnsi="Calibri" w:cs="Calibri"/>
              </w:rPr>
            </w:pPr>
            <w:r w:rsidRPr="00FE3E7B">
              <w:rPr>
                <w:rFonts w:ascii="Calibri" w:hAnsi="Calibri" w:cs="Calibri"/>
                <w:sz w:val="22"/>
                <w:szCs w:val="22"/>
              </w:rPr>
              <w:t>Odpady niekwalifikujące się do odpadów medycznych, powstałe w gospodarstwie domowym w wyniku przyjmowania produktów leczniczych w formie iniekcji i prowadzenia monitoringu poziomu substancji we krwi, w szczególności igły i strzykawki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A180D" w14:textId="77777777" w:rsidR="003C06FE" w:rsidRPr="00FE3E7B" w:rsidRDefault="003C06FE" w:rsidP="00C81AD6">
            <w:pPr>
              <w:spacing w:line="360" w:lineRule="auto"/>
              <w:rPr>
                <w:rFonts w:ascii="Calibri" w:hAnsi="Calibri" w:cs="Calibri"/>
              </w:rPr>
            </w:pPr>
          </w:p>
        </w:tc>
      </w:tr>
      <w:tr w:rsidR="003C06FE" w:rsidRPr="00FE3E7B" w14:paraId="32BA77B0" w14:textId="77777777"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DBF7C" w14:textId="77777777" w:rsidR="003C06FE" w:rsidRPr="00FE3E7B" w:rsidRDefault="003C06FE" w:rsidP="00C81AD6">
            <w:pPr>
              <w:spacing w:line="360" w:lineRule="auto"/>
              <w:rPr>
                <w:rFonts w:ascii="Calibri" w:hAnsi="Calibri" w:cs="Calibri"/>
              </w:rPr>
            </w:pPr>
            <w:r w:rsidRPr="00FE3E7B">
              <w:rPr>
                <w:rFonts w:ascii="Calibri" w:hAnsi="Calibri" w:cs="Calibri"/>
                <w:sz w:val="22"/>
                <w:szCs w:val="22"/>
              </w:rPr>
              <w:t>Odpady niebezpieczne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7FDA4" w14:textId="77777777" w:rsidR="003C06FE" w:rsidRPr="00FE3E7B" w:rsidRDefault="003C06FE" w:rsidP="00C81AD6">
            <w:pPr>
              <w:spacing w:line="360" w:lineRule="auto"/>
              <w:rPr>
                <w:rFonts w:ascii="Calibri" w:hAnsi="Calibri" w:cs="Calibri"/>
              </w:rPr>
            </w:pPr>
          </w:p>
        </w:tc>
      </w:tr>
      <w:tr w:rsidR="003C06FE" w:rsidRPr="00FE3E7B" w14:paraId="5DE09DB7" w14:textId="77777777"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E5F20" w14:textId="77777777" w:rsidR="003C06FE" w:rsidRPr="00FE3E7B" w:rsidRDefault="003C06FE" w:rsidP="00C81AD6">
            <w:pPr>
              <w:pStyle w:val="Zawartotabeli"/>
              <w:spacing w:line="360" w:lineRule="auto"/>
              <w:rPr>
                <w:rFonts w:ascii="Calibri" w:hAnsi="Calibri" w:cs="Calibri"/>
              </w:rPr>
            </w:pPr>
            <w:r w:rsidRPr="00FE3E7B">
              <w:rPr>
                <w:rFonts w:ascii="Calibri" w:hAnsi="Calibri" w:cs="Calibri"/>
                <w:sz w:val="22"/>
                <w:szCs w:val="22"/>
              </w:rPr>
              <w:t>Odzież i tekstylia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40D58" w14:textId="77777777" w:rsidR="003C06FE" w:rsidRPr="00FE3E7B" w:rsidRDefault="003C06FE" w:rsidP="00C81AD6">
            <w:pPr>
              <w:spacing w:line="360" w:lineRule="auto"/>
              <w:rPr>
                <w:rFonts w:ascii="Calibri" w:hAnsi="Calibri" w:cs="Calibri"/>
              </w:rPr>
            </w:pPr>
          </w:p>
        </w:tc>
      </w:tr>
    </w:tbl>
    <w:p w14:paraId="0D0F70E4" w14:textId="77777777" w:rsidR="003C06FE" w:rsidRPr="00FE3E7B" w:rsidRDefault="003C06FE" w:rsidP="00C81AD6">
      <w:pPr>
        <w:pStyle w:val="pkt"/>
        <w:tabs>
          <w:tab w:val="left" w:pos="3808"/>
          <w:tab w:val="left" w:leader="dot" w:pos="8488"/>
        </w:tabs>
        <w:spacing w:before="0" w:after="0" w:line="360" w:lineRule="auto"/>
        <w:ind w:left="0" w:firstLine="0"/>
        <w:jc w:val="left"/>
        <w:rPr>
          <w:rFonts w:ascii="Calibri" w:hAnsi="Calibri" w:cs="Calibri"/>
          <w:sz w:val="22"/>
          <w:szCs w:val="22"/>
        </w:rPr>
      </w:pPr>
    </w:p>
    <w:p w14:paraId="246A9486" w14:textId="77777777" w:rsidR="003C06FE" w:rsidRPr="00FE3E7B" w:rsidRDefault="003C06FE" w:rsidP="00C81AD6">
      <w:pPr>
        <w:pStyle w:val="western"/>
        <w:tabs>
          <w:tab w:val="left" w:pos="426"/>
        </w:tabs>
        <w:spacing w:before="0" w:after="0" w:line="360" w:lineRule="auto"/>
        <w:rPr>
          <w:rFonts w:ascii="Calibri" w:hAnsi="Calibri" w:cs="Calibri"/>
          <w:color w:val="auto"/>
          <w:sz w:val="22"/>
          <w:szCs w:val="22"/>
          <w:u w:val="none"/>
        </w:rPr>
      </w:pPr>
      <w:r w:rsidRPr="00FE3E7B">
        <w:rPr>
          <w:rFonts w:ascii="Calibri" w:hAnsi="Calibri" w:cs="Calibri"/>
          <w:b/>
          <w:bCs/>
          <w:color w:val="auto"/>
          <w:sz w:val="22"/>
          <w:szCs w:val="22"/>
          <w:u w:val="none"/>
        </w:rPr>
        <w:t>c) Częstotliwość mobilnych zbiórek</w:t>
      </w:r>
    </w:p>
    <w:p w14:paraId="27D0AD47" w14:textId="77777777" w:rsidR="003C06FE" w:rsidRPr="00FE3E7B" w:rsidRDefault="003C06FE" w:rsidP="00C81AD6">
      <w:pPr>
        <w:pStyle w:val="western"/>
        <w:tabs>
          <w:tab w:val="left" w:pos="426"/>
        </w:tabs>
        <w:spacing w:before="0" w:after="0" w:line="360" w:lineRule="auto"/>
        <w:rPr>
          <w:rFonts w:ascii="Calibri" w:hAnsi="Calibri" w:cs="Calibri"/>
          <w:color w:val="auto"/>
          <w:sz w:val="22"/>
          <w:szCs w:val="22"/>
          <w:u w:val="none"/>
        </w:rPr>
      </w:pPr>
      <w:r w:rsidRPr="00FE3E7B">
        <w:rPr>
          <w:rFonts w:ascii="Calibri" w:hAnsi="Calibri" w:cs="Calibri"/>
          <w:color w:val="auto"/>
          <w:sz w:val="22"/>
          <w:szCs w:val="22"/>
          <w:u w:val="none"/>
        </w:rPr>
        <w:t>Oferujmy odbiór zużytego sprzętu elektrycznego i elektronicznego, zużytych opon oraz odpadów wielkogabarytowych z nieruchomości zamieszkałych z następującą częstotliwością:</w:t>
      </w:r>
    </w:p>
    <w:p w14:paraId="0B94330B" w14:textId="77777777" w:rsidR="003C06FE" w:rsidRPr="00FE3E7B" w:rsidRDefault="003C06FE" w:rsidP="00C81AD6">
      <w:pPr>
        <w:spacing w:line="360" w:lineRule="auto"/>
        <w:rPr>
          <w:rFonts w:ascii="Calibri" w:hAnsi="Calibri" w:cs="Calibri"/>
          <w:sz w:val="22"/>
          <w:szCs w:val="22"/>
        </w:rPr>
      </w:pPr>
      <w:r w:rsidRPr="00FE3E7B">
        <w:rPr>
          <w:rFonts w:ascii="Calibri" w:hAnsi="Calibri" w:cs="Calibri"/>
          <w:sz w:val="22"/>
          <w:szCs w:val="22"/>
        </w:rPr>
        <w:t xml:space="preserve">□ jeden raz w okresie obowiązywania </w:t>
      </w:r>
      <w:r w:rsidRPr="00F140D1">
        <w:rPr>
          <w:rFonts w:ascii="Calibri" w:hAnsi="Calibri" w:cs="Calibri"/>
          <w:sz w:val="22"/>
          <w:szCs w:val="22"/>
        </w:rPr>
        <w:t>umowy (tj.: w miesiącu  lutym)</w:t>
      </w:r>
    </w:p>
    <w:p w14:paraId="4F76F3F4" w14:textId="77777777" w:rsidR="003C06FE" w:rsidRPr="00FE3E7B" w:rsidRDefault="003C06FE" w:rsidP="00C81AD6">
      <w:pPr>
        <w:spacing w:line="360" w:lineRule="auto"/>
        <w:rPr>
          <w:rFonts w:ascii="Calibri" w:hAnsi="Calibri" w:cs="Calibri"/>
          <w:sz w:val="22"/>
          <w:szCs w:val="22"/>
        </w:rPr>
      </w:pPr>
      <w:r w:rsidRPr="00FE3E7B">
        <w:rPr>
          <w:rFonts w:ascii="Calibri" w:hAnsi="Calibri" w:cs="Calibri"/>
          <w:sz w:val="22"/>
          <w:szCs w:val="22"/>
        </w:rPr>
        <w:t xml:space="preserve">□ dwa razy w okresie obowiązywania </w:t>
      </w:r>
      <w:r w:rsidRPr="00F140D1">
        <w:rPr>
          <w:rFonts w:ascii="Calibri" w:hAnsi="Calibri" w:cs="Calibri"/>
          <w:sz w:val="22"/>
          <w:szCs w:val="22"/>
        </w:rPr>
        <w:t>umowy (tj.: w miesiącu lutym i czerwcu)</w:t>
      </w:r>
    </w:p>
    <w:p w14:paraId="2179B202" w14:textId="77777777" w:rsidR="003C06FE" w:rsidRPr="00FE3E7B" w:rsidRDefault="003C06FE" w:rsidP="00C81AD6">
      <w:pPr>
        <w:pStyle w:val="western"/>
        <w:spacing w:before="0" w:after="0" w:line="360" w:lineRule="auto"/>
        <w:rPr>
          <w:rFonts w:ascii="Calibri" w:hAnsi="Calibri" w:cs="Calibri"/>
          <w:b/>
          <w:bCs/>
          <w:i/>
          <w:iCs/>
          <w:color w:val="auto"/>
          <w:sz w:val="22"/>
          <w:szCs w:val="22"/>
          <w:u w:val="none"/>
        </w:rPr>
      </w:pPr>
      <w:r w:rsidRPr="00FE3E7B">
        <w:rPr>
          <w:rFonts w:ascii="Calibri" w:hAnsi="Calibri" w:cs="Calibri"/>
          <w:b/>
          <w:bCs/>
          <w:i/>
          <w:iCs/>
          <w:color w:val="auto"/>
          <w:sz w:val="22"/>
          <w:szCs w:val="22"/>
          <w:u w:val="none"/>
        </w:rPr>
        <w:t>(zaznaczyć właściwe)</w:t>
      </w:r>
    </w:p>
    <w:p w14:paraId="54AEAC73" w14:textId="77777777" w:rsidR="003C06FE" w:rsidRPr="00FE3E7B" w:rsidRDefault="003C06FE" w:rsidP="00C81AD6">
      <w:pPr>
        <w:pStyle w:val="western"/>
        <w:spacing w:before="0" w:after="0" w:line="360" w:lineRule="auto"/>
        <w:rPr>
          <w:rFonts w:ascii="Calibri" w:hAnsi="Calibri" w:cs="Calibri"/>
          <w:b/>
          <w:bCs/>
          <w:i/>
          <w:iCs/>
          <w:color w:val="auto"/>
          <w:sz w:val="22"/>
          <w:szCs w:val="22"/>
          <w:u w:val="none"/>
        </w:rPr>
      </w:pPr>
    </w:p>
    <w:p w14:paraId="4C1A9AAF" w14:textId="77777777" w:rsidR="003C06FE" w:rsidRPr="00FE3E7B" w:rsidRDefault="003C06FE" w:rsidP="00C81AD6">
      <w:pPr>
        <w:widowControl w:val="0"/>
        <w:suppressAutoHyphens/>
        <w:spacing w:line="360" w:lineRule="auto"/>
        <w:rPr>
          <w:rFonts w:ascii="Calibri" w:hAnsi="Calibri" w:cs="Calibri"/>
          <w:kern w:val="1"/>
          <w:sz w:val="22"/>
          <w:szCs w:val="22"/>
          <w:u w:val="single"/>
          <w:lang w:eastAsia="hi-IN" w:bidi="hi-IN"/>
        </w:rPr>
      </w:pPr>
      <w:r w:rsidRPr="00FE3E7B">
        <w:rPr>
          <w:rFonts w:ascii="Calibri" w:hAnsi="Calibri" w:cs="Calibri"/>
          <w:b/>
          <w:bCs/>
          <w:i/>
          <w:iCs/>
          <w:sz w:val="22"/>
          <w:szCs w:val="22"/>
          <w:u w:val="single"/>
        </w:rPr>
        <w:t xml:space="preserve">Uwaga </w:t>
      </w:r>
      <w:r w:rsidRPr="00FE3E7B">
        <w:rPr>
          <w:rFonts w:ascii="Calibri" w:hAnsi="Calibri" w:cs="Calibri"/>
          <w:kern w:val="1"/>
          <w:sz w:val="22"/>
          <w:szCs w:val="22"/>
          <w:u w:val="single"/>
          <w:lang w:eastAsia="hi-IN" w:bidi="hi-IN"/>
        </w:rPr>
        <w:t>Oferty, w których nie zostanie zaznaczona częstotliwość mobilnych zbiórek (nie zostanie podana w Formularzu ofertowym) zostaną odrzucone na podstawie art. 226 ust. 1 pkt 5) ustawy Pzp.</w:t>
      </w:r>
    </w:p>
    <w:p w14:paraId="33ACFC6C" w14:textId="77777777" w:rsidR="003C06FE" w:rsidRPr="00FE3E7B" w:rsidRDefault="003C06FE" w:rsidP="00C81AD6">
      <w:pPr>
        <w:pStyle w:val="western"/>
        <w:spacing w:before="0" w:after="0" w:line="360" w:lineRule="auto"/>
        <w:rPr>
          <w:rFonts w:ascii="Calibri" w:hAnsi="Calibri" w:cs="Calibri"/>
          <w:color w:val="auto"/>
          <w:spacing w:val="4"/>
          <w:sz w:val="22"/>
          <w:szCs w:val="22"/>
        </w:rPr>
      </w:pPr>
    </w:p>
    <w:p w14:paraId="0E5C94B4" w14:textId="77777777" w:rsidR="003C06FE" w:rsidRPr="00FE3E7B" w:rsidRDefault="003C06FE" w:rsidP="00C81AD6">
      <w:pPr>
        <w:spacing w:line="360" w:lineRule="auto"/>
        <w:rPr>
          <w:rFonts w:ascii="Calibri" w:hAnsi="Calibri" w:cs="Calibri"/>
          <w:sz w:val="22"/>
          <w:szCs w:val="22"/>
        </w:rPr>
      </w:pPr>
      <w:r w:rsidRPr="00FE3E7B">
        <w:rPr>
          <w:rFonts w:ascii="Calibri" w:hAnsi="Calibri" w:cs="Calibri"/>
          <w:b/>
          <w:bCs/>
          <w:spacing w:val="4"/>
          <w:sz w:val="22"/>
          <w:szCs w:val="22"/>
        </w:rPr>
        <w:t>d) t</w:t>
      </w:r>
      <w:r w:rsidRPr="00FE3E7B">
        <w:rPr>
          <w:rFonts w:ascii="Calibri" w:hAnsi="Calibri" w:cs="Calibri"/>
          <w:b/>
          <w:bCs/>
          <w:sz w:val="22"/>
          <w:szCs w:val="22"/>
        </w:rPr>
        <w:t>ermin płatności faktur</w:t>
      </w:r>
    </w:p>
    <w:p w14:paraId="10C16C39" w14:textId="77777777" w:rsidR="003C06FE" w:rsidRPr="00FE3E7B" w:rsidRDefault="003C06FE" w:rsidP="00C81AD6">
      <w:pPr>
        <w:pStyle w:val="western"/>
        <w:spacing w:before="0" w:after="0" w:line="360" w:lineRule="auto"/>
        <w:rPr>
          <w:rFonts w:ascii="Calibri" w:hAnsi="Calibri" w:cs="Calibri"/>
          <w:color w:val="auto"/>
          <w:sz w:val="22"/>
          <w:szCs w:val="22"/>
          <w:u w:val="none"/>
        </w:rPr>
      </w:pPr>
      <w:r w:rsidRPr="00FE3E7B">
        <w:rPr>
          <w:rFonts w:ascii="Calibri" w:hAnsi="Calibri" w:cs="Calibri"/>
          <w:color w:val="auto"/>
          <w:sz w:val="22"/>
          <w:szCs w:val="22"/>
          <w:u w:val="none"/>
        </w:rPr>
        <w:t>Oświadczamy, że oferujemy:</w:t>
      </w:r>
    </w:p>
    <w:p w14:paraId="67618E56" w14:textId="77777777" w:rsidR="003C06FE" w:rsidRPr="00FE3E7B" w:rsidRDefault="003C06FE" w:rsidP="00C81AD6">
      <w:pPr>
        <w:pStyle w:val="western"/>
        <w:spacing w:before="0" w:after="0" w:line="360" w:lineRule="auto"/>
        <w:rPr>
          <w:rFonts w:ascii="Calibri" w:hAnsi="Calibri" w:cs="Calibri"/>
          <w:color w:val="auto"/>
          <w:sz w:val="22"/>
          <w:szCs w:val="22"/>
          <w:u w:val="none"/>
        </w:rPr>
      </w:pPr>
      <w:r w:rsidRPr="00FE3E7B">
        <w:rPr>
          <w:rFonts w:ascii="Calibri" w:hAnsi="Calibri" w:cs="Calibri"/>
          <w:color w:val="auto"/>
          <w:sz w:val="22"/>
          <w:szCs w:val="22"/>
          <w:u w:val="none"/>
        </w:rPr>
        <w:t>□ 14-dniowy termin płatności</w:t>
      </w:r>
    </w:p>
    <w:p w14:paraId="249E6BF6" w14:textId="77777777" w:rsidR="003C06FE" w:rsidRPr="00FE3E7B" w:rsidRDefault="003C06FE" w:rsidP="00C81AD6">
      <w:pPr>
        <w:pStyle w:val="western"/>
        <w:spacing w:before="0" w:after="0" w:line="360" w:lineRule="auto"/>
        <w:rPr>
          <w:rFonts w:ascii="Calibri" w:hAnsi="Calibri" w:cs="Calibri"/>
          <w:color w:val="auto"/>
          <w:sz w:val="22"/>
          <w:szCs w:val="22"/>
          <w:u w:val="none"/>
        </w:rPr>
      </w:pPr>
      <w:r w:rsidRPr="00FE3E7B">
        <w:rPr>
          <w:rFonts w:ascii="Calibri" w:hAnsi="Calibri" w:cs="Calibri"/>
          <w:color w:val="auto"/>
          <w:sz w:val="22"/>
          <w:szCs w:val="22"/>
          <w:u w:val="none"/>
        </w:rPr>
        <w:t>□ 21-dniowy termin płatności</w:t>
      </w:r>
    </w:p>
    <w:p w14:paraId="6CA0735D" w14:textId="77777777" w:rsidR="003C06FE" w:rsidRPr="00FE3E7B" w:rsidRDefault="003C06FE" w:rsidP="00C81AD6">
      <w:pPr>
        <w:pStyle w:val="western"/>
        <w:spacing w:before="0" w:after="0" w:line="360" w:lineRule="auto"/>
        <w:rPr>
          <w:rFonts w:ascii="Calibri" w:hAnsi="Calibri" w:cs="Calibri"/>
          <w:color w:val="auto"/>
          <w:sz w:val="22"/>
          <w:szCs w:val="22"/>
          <w:u w:val="none"/>
        </w:rPr>
      </w:pPr>
      <w:r w:rsidRPr="00FE3E7B">
        <w:rPr>
          <w:rFonts w:ascii="Calibri" w:hAnsi="Calibri" w:cs="Calibri"/>
          <w:color w:val="auto"/>
          <w:sz w:val="22"/>
          <w:szCs w:val="22"/>
          <w:u w:val="none"/>
        </w:rPr>
        <w:t>□ 30-dniowy termin płatności</w:t>
      </w:r>
    </w:p>
    <w:p w14:paraId="62769D0F" w14:textId="77777777" w:rsidR="003C06FE" w:rsidRPr="00FE3E7B" w:rsidRDefault="003C06FE" w:rsidP="00C81AD6">
      <w:pPr>
        <w:pStyle w:val="western"/>
        <w:spacing w:before="0" w:after="0" w:line="360" w:lineRule="auto"/>
        <w:rPr>
          <w:rFonts w:ascii="Calibri" w:hAnsi="Calibri" w:cs="Calibri"/>
          <w:b/>
          <w:bCs/>
          <w:color w:val="auto"/>
          <w:sz w:val="22"/>
          <w:szCs w:val="22"/>
        </w:rPr>
      </w:pPr>
      <w:r w:rsidRPr="00FE3E7B">
        <w:rPr>
          <w:rFonts w:ascii="Calibri" w:hAnsi="Calibri" w:cs="Calibri"/>
          <w:b/>
          <w:bCs/>
          <w:i/>
          <w:iCs/>
          <w:color w:val="auto"/>
          <w:sz w:val="22"/>
          <w:szCs w:val="22"/>
          <w:u w:val="none"/>
        </w:rPr>
        <w:t>(zaznaczyć właściwe)</w:t>
      </w:r>
    </w:p>
    <w:p w14:paraId="7B744666" w14:textId="77777777" w:rsidR="003C06FE" w:rsidRPr="00FE3E7B" w:rsidRDefault="003C06FE" w:rsidP="00C81AD6">
      <w:pPr>
        <w:pStyle w:val="Tekstpodstawowy21"/>
        <w:spacing w:after="0" w:line="360" w:lineRule="auto"/>
        <w:rPr>
          <w:rFonts w:ascii="Calibri" w:hAnsi="Calibri" w:cs="Calibri"/>
          <w:b/>
          <w:bCs/>
          <w:sz w:val="22"/>
          <w:szCs w:val="22"/>
        </w:rPr>
      </w:pPr>
    </w:p>
    <w:p w14:paraId="36BDC438" w14:textId="77777777" w:rsidR="003C06FE" w:rsidRPr="00FE3E7B" w:rsidRDefault="003C06FE" w:rsidP="00C81AD6">
      <w:pPr>
        <w:widowControl w:val="0"/>
        <w:suppressAutoHyphens/>
        <w:spacing w:line="360" w:lineRule="auto"/>
        <w:rPr>
          <w:rFonts w:ascii="Calibri" w:hAnsi="Calibri" w:cs="Calibri"/>
          <w:kern w:val="1"/>
          <w:sz w:val="22"/>
          <w:szCs w:val="22"/>
          <w:u w:val="single"/>
          <w:lang w:eastAsia="hi-IN" w:bidi="hi-IN"/>
        </w:rPr>
      </w:pPr>
      <w:r w:rsidRPr="00FE3E7B">
        <w:rPr>
          <w:rFonts w:ascii="Calibri" w:hAnsi="Calibri" w:cs="Calibri"/>
          <w:b/>
          <w:bCs/>
          <w:kern w:val="1"/>
          <w:sz w:val="22"/>
          <w:szCs w:val="22"/>
          <w:u w:val="single"/>
          <w:lang w:eastAsia="hi-IN" w:bidi="hi-IN"/>
        </w:rPr>
        <w:t>UWAGA:</w:t>
      </w:r>
      <w:r w:rsidRPr="00FE3E7B">
        <w:rPr>
          <w:rFonts w:ascii="Calibri" w:hAnsi="Calibri" w:cs="Calibri"/>
          <w:kern w:val="1"/>
          <w:sz w:val="22"/>
          <w:szCs w:val="22"/>
          <w:u w:val="single"/>
          <w:lang w:eastAsia="hi-IN" w:bidi="hi-IN"/>
        </w:rPr>
        <w:t xml:space="preserve"> Oferty, w których nie zostanie zaznaczony termin płatności faktury (nie zostanie podany w Formularzu ofertowym) lub  będzie on krótszy niż 14 dni zostaną odrzucone na podstawie art. 226 ust. 1 pkt 5) ustawy Pzp.</w:t>
      </w:r>
    </w:p>
    <w:p w14:paraId="291D7A47" w14:textId="77777777" w:rsidR="003C06FE" w:rsidRPr="00FE3E7B" w:rsidRDefault="003C06FE" w:rsidP="00C81AD6">
      <w:pPr>
        <w:pStyle w:val="Tekstpodstawowy21"/>
        <w:spacing w:after="0" w:line="360" w:lineRule="auto"/>
        <w:rPr>
          <w:rFonts w:ascii="Calibri" w:hAnsi="Calibri" w:cs="Calibri"/>
          <w:b/>
          <w:bCs/>
          <w:sz w:val="22"/>
          <w:szCs w:val="22"/>
        </w:rPr>
      </w:pPr>
    </w:p>
    <w:p w14:paraId="6AE8B8C7" w14:textId="77777777" w:rsidR="003C06FE" w:rsidRPr="00FE3E7B" w:rsidRDefault="003C06FE" w:rsidP="00C81AD6">
      <w:pPr>
        <w:spacing w:line="360" w:lineRule="auto"/>
        <w:rPr>
          <w:rFonts w:ascii="Calibri" w:hAnsi="Calibri" w:cs="Calibri"/>
          <w:sz w:val="22"/>
          <w:szCs w:val="22"/>
        </w:rPr>
      </w:pPr>
      <w:r w:rsidRPr="00FE3E7B">
        <w:rPr>
          <w:rFonts w:ascii="Calibri" w:hAnsi="Calibri" w:cs="Calibri"/>
          <w:b/>
          <w:bCs/>
          <w:sz w:val="22"/>
          <w:szCs w:val="22"/>
        </w:rPr>
        <w:t>2. WARUNKI PŁATNOŚCI</w:t>
      </w:r>
      <w:r w:rsidRPr="00FE3E7B">
        <w:rPr>
          <w:rFonts w:ascii="Calibri" w:hAnsi="Calibri" w:cs="Calibri"/>
          <w:sz w:val="22"/>
          <w:szCs w:val="22"/>
        </w:rPr>
        <w:t xml:space="preserve"> - zgodnie z ofertą Wykonawcy.</w:t>
      </w:r>
    </w:p>
    <w:p w14:paraId="7D0592F7" w14:textId="77777777" w:rsidR="003C06FE" w:rsidRPr="00FE3E7B" w:rsidRDefault="003C06FE" w:rsidP="00C81AD6">
      <w:pPr>
        <w:spacing w:line="360" w:lineRule="auto"/>
        <w:rPr>
          <w:rFonts w:ascii="Calibri" w:hAnsi="Calibri" w:cs="Calibri"/>
          <w:sz w:val="22"/>
          <w:szCs w:val="22"/>
        </w:rPr>
      </w:pPr>
      <w:r w:rsidRPr="00FE3E7B">
        <w:rPr>
          <w:rFonts w:ascii="Calibri" w:hAnsi="Calibri" w:cs="Calibri"/>
          <w:b/>
          <w:bCs/>
          <w:sz w:val="22"/>
          <w:szCs w:val="22"/>
        </w:rPr>
        <w:t>3. TERMIN WYKONANIA ZAMÓWIENIA</w:t>
      </w:r>
      <w:r w:rsidRPr="00FE3E7B">
        <w:rPr>
          <w:rFonts w:ascii="Calibri" w:hAnsi="Calibri" w:cs="Calibri"/>
          <w:sz w:val="22"/>
          <w:szCs w:val="22"/>
        </w:rPr>
        <w:t xml:space="preserve"> - zgodnie z projektem umowy, który Wykonawca akceptuje.</w:t>
      </w:r>
    </w:p>
    <w:p w14:paraId="59E4047E" w14:textId="77777777" w:rsidR="003C06FE" w:rsidRPr="00FE3E7B" w:rsidRDefault="003C06FE" w:rsidP="00C81AD6">
      <w:pPr>
        <w:spacing w:line="360" w:lineRule="auto"/>
        <w:rPr>
          <w:rFonts w:ascii="Calibri" w:hAnsi="Calibri" w:cs="Calibri"/>
          <w:sz w:val="22"/>
          <w:szCs w:val="22"/>
        </w:rPr>
      </w:pPr>
      <w:r w:rsidRPr="00FE3E7B">
        <w:rPr>
          <w:rFonts w:ascii="Calibri" w:hAnsi="Calibri" w:cs="Calibri"/>
          <w:b/>
          <w:bCs/>
          <w:sz w:val="22"/>
          <w:szCs w:val="22"/>
        </w:rPr>
        <w:t>4.</w:t>
      </w:r>
      <w:r w:rsidRPr="00FE3E7B">
        <w:rPr>
          <w:rFonts w:ascii="Calibri" w:hAnsi="Calibri" w:cs="Calibri"/>
          <w:sz w:val="22"/>
          <w:szCs w:val="22"/>
        </w:rPr>
        <w:t xml:space="preserve"> Oświadczamy, że zapoznaliśmy się ze Specyfikacją Warunków Zamówienia wraz   z załączonymi do niej dokumentami oraz zdobyliśmy wszelkie konieczne informacje potrzebne do właściwego przygotowania oferty, uwzględniliśmy wszystkie warunki tam zawarte oraz inne koszty niezbędne do poniesienia dla prawidłowego wykonania zamówienia.</w:t>
      </w:r>
    </w:p>
    <w:p w14:paraId="1B8D2BDE" w14:textId="77777777" w:rsidR="003C06FE" w:rsidRPr="00FE3E7B" w:rsidRDefault="003C06FE" w:rsidP="00C81AD6">
      <w:pPr>
        <w:spacing w:line="360" w:lineRule="auto"/>
        <w:rPr>
          <w:rFonts w:ascii="Calibri" w:hAnsi="Calibri" w:cs="Calibri"/>
          <w:sz w:val="22"/>
          <w:szCs w:val="22"/>
        </w:rPr>
      </w:pPr>
      <w:r w:rsidRPr="00FE3E7B">
        <w:rPr>
          <w:rFonts w:ascii="Calibri" w:hAnsi="Calibri" w:cs="Calibri"/>
          <w:sz w:val="22"/>
          <w:szCs w:val="22"/>
        </w:rPr>
        <w:t>Przyjmujemy przekazane dokumenty bez zastrzeżeń i zobowiązujemy się do wykonania całości przedmiotu zamówienia zgodnie z warunkami w nich zawartymi.</w:t>
      </w:r>
    </w:p>
    <w:p w14:paraId="11D8B22D" w14:textId="77777777" w:rsidR="003C06FE" w:rsidRPr="00FE3E7B" w:rsidRDefault="003C06FE" w:rsidP="00C81AD6">
      <w:pPr>
        <w:spacing w:line="360" w:lineRule="auto"/>
        <w:rPr>
          <w:rFonts w:ascii="Calibri" w:hAnsi="Calibri" w:cs="Calibri"/>
          <w:sz w:val="22"/>
          <w:szCs w:val="22"/>
        </w:rPr>
      </w:pPr>
      <w:r w:rsidRPr="00FE3E7B">
        <w:rPr>
          <w:rFonts w:ascii="Calibri" w:hAnsi="Calibri" w:cs="Calibri"/>
          <w:b/>
          <w:bCs/>
          <w:sz w:val="22"/>
          <w:szCs w:val="22"/>
        </w:rPr>
        <w:t>5.</w:t>
      </w:r>
      <w:r w:rsidRPr="00FE3E7B">
        <w:rPr>
          <w:rFonts w:ascii="Calibri" w:hAnsi="Calibri" w:cs="Calibri"/>
          <w:sz w:val="22"/>
          <w:szCs w:val="22"/>
        </w:rPr>
        <w:t xml:space="preserve"> Oświadczamy, że uważamy się za związanych niniejszą ofertą na czas wskazany w Specyfikacji Warunków Zamówienia.</w:t>
      </w:r>
    </w:p>
    <w:p w14:paraId="4138299C" w14:textId="77777777" w:rsidR="003C06FE" w:rsidRPr="00FE3E7B" w:rsidRDefault="003C06FE" w:rsidP="00C81AD6">
      <w:pPr>
        <w:spacing w:line="360" w:lineRule="auto"/>
        <w:rPr>
          <w:rFonts w:ascii="Calibri" w:hAnsi="Calibri" w:cs="Calibri"/>
          <w:sz w:val="22"/>
          <w:szCs w:val="22"/>
        </w:rPr>
      </w:pPr>
      <w:r w:rsidRPr="00FE3E7B">
        <w:rPr>
          <w:rFonts w:ascii="Calibri" w:hAnsi="Calibri" w:cs="Calibri"/>
          <w:b/>
          <w:bCs/>
          <w:sz w:val="22"/>
          <w:szCs w:val="22"/>
        </w:rPr>
        <w:t>6.</w:t>
      </w:r>
      <w:r w:rsidRPr="00FE3E7B">
        <w:rPr>
          <w:rFonts w:ascii="Calibri" w:hAnsi="Calibri" w:cs="Calibri"/>
          <w:sz w:val="22"/>
          <w:szCs w:val="22"/>
        </w:rPr>
        <w:t xml:space="preserve"> Oświadczamy, że wzór umowy (Załącznik Nr 4 do SWZ) został przez nas zaakceptowany i zobowiązujemy się w przypadku wyboru naszej oferty do zawarcia umowy na wymienionych w niej warunkach w miejscu i terminie wyznaczonym przez Zamawiającego.</w:t>
      </w:r>
    </w:p>
    <w:p w14:paraId="22A12788" w14:textId="77777777" w:rsidR="003C06FE" w:rsidRPr="00FE3E7B" w:rsidRDefault="003C06FE" w:rsidP="00C81AD6">
      <w:pPr>
        <w:tabs>
          <w:tab w:val="left" w:pos="0"/>
        </w:tabs>
        <w:spacing w:line="360" w:lineRule="auto"/>
        <w:rPr>
          <w:rFonts w:ascii="Calibri" w:hAnsi="Calibri" w:cs="Calibri"/>
          <w:strike/>
          <w:sz w:val="22"/>
          <w:szCs w:val="22"/>
        </w:rPr>
      </w:pPr>
      <w:r w:rsidRPr="00FE3E7B">
        <w:rPr>
          <w:rFonts w:ascii="Calibri" w:hAnsi="Calibri" w:cs="Calibri"/>
          <w:b/>
          <w:bCs/>
          <w:sz w:val="22"/>
          <w:szCs w:val="22"/>
        </w:rPr>
        <w:t>7.</w:t>
      </w:r>
      <w:r w:rsidRPr="00FE3E7B">
        <w:rPr>
          <w:rFonts w:ascii="Calibri" w:hAnsi="Calibri" w:cs="Calibri"/>
          <w:sz w:val="22"/>
          <w:szCs w:val="22"/>
        </w:rPr>
        <w:t xml:space="preserve"> Informujemy, że wybór naszej oferty nie będzie prowadzić do powstania u Zamawiającego obowiązku podatkowego na podstawie ustawy z dnia 11 marca 2004r. o podatku od towarów i usług (Dz. U. 2021r., poz. 685 późn. zm.)</w:t>
      </w:r>
    </w:p>
    <w:p w14:paraId="1B76486D" w14:textId="77777777" w:rsidR="003C06FE" w:rsidRPr="00FE3E7B" w:rsidRDefault="003C06FE" w:rsidP="00C81AD6">
      <w:pPr>
        <w:shd w:val="clear" w:color="auto" w:fill="FFFFFF"/>
        <w:tabs>
          <w:tab w:val="left" w:pos="284"/>
        </w:tabs>
        <w:spacing w:line="360" w:lineRule="auto"/>
        <w:rPr>
          <w:rFonts w:ascii="Calibri" w:hAnsi="Calibri" w:cs="Calibri"/>
          <w:b/>
          <w:bCs/>
          <w:sz w:val="22"/>
          <w:szCs w:val="22"/>
        </w:rPr>
      </w:pPr>
    </w:p>
    <w:p w14:paraId="23C54408" w14:textId="77777777" w:rsidR="003C06FE" w:rsidRPr="00FE3E7B" w:rsidRDefault="003C06FE" w:rsidP="00C81AD6">
      <w:pPr>
        <w:shd w:val="clear" w:color="auto" w:fill="FFFFFF"/>
        <w:tabs>
          <w:tab w:val="left" w:pos="284"/>
        </w:tabs>
        <w:spacing w:line="360" w:lineRule="auto"/>
        <w:rPr>
          <w:rFonts w:ascii="Calibri" w:hAnsi="Calibri" w:cs="Calibri"/>
          <w:b/>
          <w:bCs/>
          <w:sz w:val="22"/>
          <w:szCs w:val="22"/>
        </w:rPr>
      </w:pPr>
      <w:r w:rsidRPr="00FE3E7B">
        <w:rPr>
          <w:rFonts w:ascii="Calibri" w:hAnsi="Calibri" w:cs="Calibri"/>
          <w:b/>
          <w:bCs/>
          <w:sz w:val="22"/>
          <w:szCs w:val="22"/>
        </w:rPr>
        <w:t>UWAGA:</w:t>
      </w:r>
    </w:p>
    <w:p w14:paraId="61CFB6DA" w14:textId="77777777" w:rsidR="003C06FE" w:rsidRPr="00FE3E7B" w:rsidRDefault="003C06FE" w:rsidP="00C81AD6">
      <w:pPr>
        <w:shd w:val="clear" w:color="auto" w:fill="FFFFFF"/>
        <w:tabs>
          <w:tab w:val="left" w:pos="284"/>
        </w:tabs>
        <w:spacing w:line="360" w:lineRule="auto"/>
        <w:rPr>
          <w:rFonts w:ascii="Calibri" w:hAnsi="Calibri" w:cs="Calibri"/>
          <w:sz w:val="22"/>
          <w:szCs w:val="22"/>
        </w:rPr>
      </w:pPr>
      <w:r w:rsidRPr="00FE3E7B">
        <w:rPr>
          <w:rFonts w:ascii="Calibri" w:hAnsi="Calibri" w:cs="Calibri"/>
          <w:sz w:val="22"/>
          <w:szCs w:val="22"/>
        </w:rPr>
        <w:t>Jeżeli wybór oferty będzie prowadzić na podstawie ustawy z dnia 11 marca 2004r. o podatku od towarów i usług do powstania u Zamawiającego obowiązku podatkowego należy wskazać:</w:t>
      </w:r>
    </w:p>
    <w:p w14:paraId="78A6C220" w14:textId="77777777" w:rsidR="003C06FE" w:rsidRPr="00FE3E7B" w:rsidRDefault="003C06FE" w:rsidP="00246F23">
      <w:pPr>
        <w:pStyle w:val="Akapitzlist"/>
        <w:numPr>
          <w:ilvl w:val="0"/>
          <w:numId w:val="9"/>
        </w:numPr>
        <w:shd w:val="clear" w:color="auto" w:fill="FFFFFF"/>
        <w:tabs>
          <w:tab w:val="left" w:pos="284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 w:cs="Calibri"/>
          <w:sz w:val="22"/>
          <w:szCs w:val="22"/>
        </w:rPr>
      </w:pPr>
      <w:r w:rsidRPr="00FE3E7B">
        <w:rPr>
          <w:rFonts w:ascii="Calibri" w:hAnsi="Calibri" w:cs="Calibri"/>
          <w:sz w:val="22"/>
          <w:szCs w:val="22"/>
        </w:rPr>
        <w:lastRenderedPageBreak/>
        <w:t>nazwę (rodzaj) towaru lub usługi, których dostawa lub świadczenie będą prowadziły do powstania obowiązku podatkowego ………………….;</w:t>
      </w:r>
    </w:p>
    <w:p w14:paraId="30724C46" w14:textId="77777777" w:rsidR="003C06FE" w:rsidRPr="00FE3E7B" w:rsidRDefault="003C06FE" w:rsidP="00246F23">
      <w:pPr>
        <w:pStyle w:val="Akapitzlist"/>
        <w:numPr>
          <w:ilvl w:val="0"/>
          <w:numId w:val="9"/>
        </w:numPr>
        <w:shd w:val="clear" w:color="auto" w:fill="FFFFFF"/>
        <w:tabs>
          <w:tab w:val="left" w:pos="284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 w:cs="Calibri"/>
          <w:sz w:val="22"/>
          <w:szCs w:val="22"/>
        </w:rPr>
      </w:pPr>
      <w:r w:rsidRPr="00FE3E7B">
        <w:rPr>
          <w:rFonts w:ascii="Calibri" w:hAnsi="Calibri" w:cs="Calibri"/>
          <w:sz w:val="22"/>
          <w:szCs w:val="22"/>
        </w:rPr>
        <w:t>wartość towaru lub usługi objętego obowiązkiem podatkowym Zamawiającego, bez kwoty podatku …………………….;</w:t>
      </w:r>
    </w:p>
    <w:p w14:paraId="2BE4DCA4" w14:textId="77777777" w:rsidR="003C06FE" w:rsidRPr="00FE3E7B" w:rsidRDefault="003C06FE" w:rsidP="00246F23">
      <w:pPr>
        <w:pStyle w:val="Akapitzlist"/>
        <w:numPr>
          <w:ilvl w:val="0"/>
          <w:numId w:val="9"/>
        </w:numPr>
        <w:shd w:val="clear" w:color="auto" w:fill="FFFFFF"/>
        <w:tabs>
          <w:tab w:val="left" w:pos="284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 w:cs="Calibri"/>
          <w:sz w:val="22"/>
          <w:szCs w:val="22"/>
        </w:rPr>
      </w:pPr>
      <w:r w:rsidRPr="00FE3E7B">
        <w:rPr>
          <w:rFonts w:ascii="Calibri" w:hAnsi="Calibri" w:cs="Calibri"/>
          <w:sz w:val="22"/>
          <w:szCs w:val="22"/>
        </w:rPr>
        <w:t>stawkę podatku od towarów i usług, która zgodnie z wiedzą wykonawcy, będzie miała zastosowanie …………</w:t>
      </w:r>
    </w:p>
    <w:p w14:paraId="05F156CC" w14:textId="77777777" w:rsidR="003C06FE" w:rsidRPr="00FE3E7B" w:rsidRDefault="003C06FE" w:rsidP="00C81AD6">
      <w:pPr>
        <w:pStyle w:val="Akapitzlist"/>
        <w:shd w:val="clear" w:color="auto" w:fill="FFFFFF"/>
        <w:tabs>
          <w:tab w:val="left" w:pos="284"/>
        </w:tabs>
        <w:overflowPunct w:val="0"/>
        <w:autoSpaceDE w:val="0"/>
        <w:autoSpaceDN w:val="0"/>
        <w:adjustRightInd w:val="0"/>
        <w:spacing w:line="360" w:lineRule="auto"/>
        <w:ind w:left="0"/>
        <w:textAlignment w:val="baseline"/>
        <w:rPr>
          <w:rFonts w:ascii="Calibri" w:hAnsi="Calibri" w:cs="Calibri"/>
          <w:sz w:val="22"/>
          <w:szCs w:val="22"/>
        </w:rPr>
      </w:pPr>
    </w:p>
    <w:p w14:paraId="169B9412" w14:textId="77777777" w:rsidR="003C06FE" w:rsidRPr="00FE3E7B" w:rsidRDefault="003C06FE" w:rsidP="00C81AD6">
      <w:pPr>
        <w:pStyle w:val="NormalnyWeb"/>
        <w:spacing w:before="0" w:beforeAutospacing="0" w:after="0" w:afterAutospacing="0" w:line="360" w:lineRule="auto"/>
        <w:rPr>
          <w:rFonts w:ascii="Calibri" w:hAnsi="Calibri" w:cs="Calibri"/>
          <w:b/>
          <w:bCs/>
          <w:sz w:val="22"/>
          <w:szCs w:val="22"/>
        </w:rPr>
      </w:pPr>
      <w:bookmarkStart w:id="0" w:name="_Hlk9245650"/>
      <w:r w:rsidRPr="00FE3E7B">
        <w:rPr>
          <w:rFonts w:ascii="Calibri" w:hAnsi="Calibri" w:cs="Calibri"/>
          <w:b/>
          <w:bCs/>
          <w:sz w:val="22"/>
          <w:szCs w:val="22"/>
        </w:rPr>
        <w:t>8.  Oświadczenie w zakresie wypełniania obowiązku informacyjnego:</w:t>
      </w:r>
    </w:p>
    <w:p w14:paraId="698C46B6" w14:textId="77777777" w:rsidR="003C06FE" w:rsidRPr="00FE3E7B" w:rsidRDefault="003C06FE" w:rsidP="00C81AD6">
      <w:pPr>
        <w:pStyle w:val="NormalnyWeb"/>
        <w:spacing w:before="0" w:beforeAutospacing="0" w:after="0" w:afterAutospacing="0" w:line="360" w:lineRule="auto"/>
        <w:rPr>
          <w:rFonts w:ascii="Calibri" w:hAnsi="Calibri" w:cs="Calibri"/>
          <w:sz w:val="22"/>
          <w:szCs w:val="22"/>
        </w:rPr>
      </w:pPr>
      <w:r w:rsidRPr="00FE3E7B">
        <w:rPr>
          <w:rFonts w:ascii="Calibri" w:hAnsi="Calibri" w:cs="Calibri"/>
          <w:sz w:val="22"/>
          <w:szCs w:val="22"/>
        </w:rPr>
        <w:t xml:space="preserve">Oświadczam, że wypełniłem obowiązki informacyjne przewidziane w art. 13 lub art. 14 rozporządzenia Parlamentu Europejskiego i Rady (UE) 2016/679 z dnia 27 kwietnia 2016r.                    w sprawie ochrony osób fizycznych w związku z przetwarzaniem danych osobowych i w sprawie swobodnego przepływu takich danych oraz uchylenia dyrektywy 95/46/WE (ogólne rozporządzenie o ochronie danych) (Dz. Urz. UE L 119 z 04.05.2016, str. 1). (zwanym dalej RODO) </w:t>
      </w:r>
      <w:r w:rsidRPr="00FE3E7B">
        <w:rPr>
          <w:rFonts w:ascii="Calibri" w:hAnsi="Calibri" w:cs="Calibri"/>
          <w:b/>
          <w:bCs/>
          <w:sz w:val="22"/>
          <w:szCs w:val="22"/>
        </w:rPr>
        <w:t>wobec osób fizycznych,</w:t>
      </w:r>
      <w:r w:rsidRPr="00FE3E7B">
        <w:rPr>
          <w:rFonts w:ascii="Calibri" w:hAnsi="Calibri" w:cs="Calibri"/>
          <w:sz w:val="22"/>
          <w:szCs w:val="22"/>
        </w:rPr>
        <w:t xml:space="preserve"> od których dane osobowe bezpośrednio lub pośrednio pozyskałem w celu ubiegania się o udzielenie zamówienia publicznego w niniejszym postępowaniu.</w:t>
      </w:r>
    </w:p>
    <w:p w14:paraId="45819B98" w14:textId="77777777" w:rsidR="003C06FE" w:rsidRPr="00FE3E7B" w:rsidRDefault="003C06FE" w:rsidP="00C81AD6">
      <w:pPr>
        <w:spacing w:line="360" w:lineRule="auto"/>
        <w:rPr>
          <w:rFonts w:ascii="Calibri" w:hAnsi="Calibri" w:cs="Calibri"/>
          <w:sz w:val="22"/>
          <w:szCs w:val="22"/>
        </w:rPr>
      </w:pPr>
      <w:r w:rsidRPr="00FE3E7B">
        <w:rPr>
          <w:rFonts w:ascii="Calibri" w:hAnsi="Calibri" w:cs="Calibri"/>
          <w:b/>
          <w:bCs/>
          <w:sz w:val="22"/>
          <w:szCs w:val="22"/>
        </w:rPr>
        <w:t xml:space="preserve">Uwaga: </w:t>
      </w:r>
      <w:r w:rsidRPr="00FE3E7B">
        <w:rPr>
          <w:rFonts w:ascii="Calibri" w:hAnsi="Calibri" w:cs="Calibri"/>
          <w:sz w:val="22"/>
          <w:szCs w:val="22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(wówczas Wykonawca dokona wykreślenia treści oświadczenia w Formularzu ofertowym).</w:t>
      </w:r>
      <w:bookmarkEnd w:id="0"/>
    </w:p>
    <w:p w14:paraId="183AEA24" w14:textId="77777777" w:rsidR="003C06FE" w:rsidRPr="00FE3E7B" w:rsidRDefault="003C06FE" w:rsidP="00C81AD6">
      <w:pPr>
        <w:spacing w:line="360" w:lineRule="auto"/>
        <w:rPr>
          <w:rFonts w:ascii="Calibri" w:hAnsi="Calibri" w:cs="Calibri"/>
          <w:sz w:val="22"/>
          <w:szCs w:val="22"/>
        </w:rPr>
      </w:pPr>
    </w:p>
    <w:p w14:paraId="27352B57" w14:textId="77777777" w:rsidR="003C06FE" w:rsidRPr="00FE3E7B" w:rsidRDefault="003C06FE" w:rsidP="00C81AD6">
      <w:pPr>
        <w:spacing w:line="360" w:lineRule="auto"/>
        <w:rPr>
          <w:rFonts w:ascii="Calibri" w:hAnsi="Calibri" w:cs="Calibri"/>
          <w:sz w:val="22"/>
          <w:szCs w:val="22"/>
        </w:rPr>
      </w:pPr>
      <w:r w:rsidRPr="00FE3E7B">
        <w:rPr>
          <w:rFonts w:ascii="Calibri" w:hAnsi="Calibri" w:cs="Calibri"/>
          <w:b/>
          <w:bCs/>
          <w:sz w:val="22"/>
          <w:szCs w:val="22"/>
        </w:rPr>
        <w:t>9</w:t>
      </w:r>
      <w:r>
        <w:rPr>
          <w:rFonts w:ascii="Calibri" w:hAnsi="Calibri" w:cs="Calibri"/>
          <w:b/>
          <w:bCs/>
          <w:sz w:val="22"/>
          <w:szCs w:val="22"/>
        </w:rPr>
        <w:t>.</w:t>
      </w:r>
      <w:r w:rsidRPr="00FE3E7B">
        <w:rPr>
          <w:rFonts w:ascii="Calibri" w:hAnsi="Calibri" w:cs="Calibri"/>
          <w:sz w:val="22"/>
          <w:szCs w:val="22"/>
        </w:rPr>
        <w:t xml:space="preserve"> Następujące części zamówienia powierzymy podwykonawcom </w:t>
      </w:r>
      <w:r w:rsidRPr="00FE3E7B">
        <w:rPr>
          <w:rFonts w:ascii="Calibri" w:hAnsi="Calibri" w:cs="Calibri"/>
          <w:i/>
          <w:iCs/>
          <w:sz w:val="22"/>
          <w:szCs w:val="22"/>
        </w:rPr>
        <w:t>(jeżeli dotyczy).</w:t>
      </w:r>
      <w:bookmarkStart w:id="1" w:name="_Hlk71888200"/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50"/>
        <w:gridCol w:w="5524"/>
        <w:gridCol w:w="3320"/>
      </w:tblGrid>
      <w:tr w:rsidR="003C06FE" w:rsidRPr="00FE3E7B" w14:paraId="35DA9149" w14:textId="77777777">
        <w:tc>
          <w:tcPr>
            <w:tcW w:w="550" w:type="dxa"/>
          </w:tcPr>
          <w:p w14:paraId="3DCC6E4A" w14:textId="77777777" w:rsidR="003C06FE" w:rsidRPr="00FE3E7B" w:rsidRDefault="003C06FE" w:rsidP="00C81AD6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  <w:r w:rsidRPr="00FE3E7B">
              <w:rPr>
                <w:rFonts w:ascii="Calibri" w:hAnsi="Calibri" w:cs="Calibr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5525" w:type="dxa"/>
          </w:tcPr>
          <w:p w14:paraId="66AFE3DF" w14:textId="77777777" w:rsidR="003C06FE" w:rsidRPr="00FE3E7B" w:rsidRDefault="003C06FE" w:rsidP="00C81AD6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  <w:r w:rsidRPr="00FE3E7B">
              <w:rPr>
                <w:rFonts w:ascii="Calibri" w:hAnsi="Calibri" w:cs="Calibri"/>
                <w:b/>
                <w:bCs/>
                <w:sz w:val="22"/>
                <w:szCs w:val="22"/>
              </w:rPr>
              <w:t>Opis części zamówienia jaka zostanie powierzona podwykonawcy lub podwykonawcom</w:t>
            </w:r>
          </w:p>
        </w:tc>
        <w:tc>
          <w:tcPr>
            <w:tcW w:w="3321" w:type="dxa"/>
          </w:tcPr>
          <w:p w14:paraId="04C5DDCC" w14:textId="77777777" w:rsidR="003C06FE" w:rsidRPr="00FE3E7B" w:rsidRDefault="003C06FE" w:rsidP="00C81AD6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  <w:r w:rsidRPr="00FE3E7B">
              <w:rPr>
                <w:rFonts w:ascii="Calibri" w:hAnsi="Calibri" w:cs="Calibri"/>
                <w:b/>
                <w:bCs/>
                <w:sz w:val="22"/>
                <w:szCs w:val="22"/>
              </w:rPr>
              <w:t>Nazwa (firma) podwykonawcy o ile jest znany</w:t>
            </w:r>
          </w:p>
        </w:tc>
      </w:tr>
      <w:tr w:rsidR="003C06FE" w:rsidRPr="00FE3E7B" w14:paraId="237F5A72" w14:textId="77777777">
        <w:tc>
          <w:tcPr>
            <w:tcW w:w="550" w:type="dxa"/>
          </w:tcPr>
          <w:p w14:paraId="1D045D83" w14:textId="77777777" w:rsidR="003C06FE" w:rsidRPr="00FE3E7B" w:rsidRDefault="003C06FE" w:rsidP="00C81AD6">
            <w:pPr>
              <w:spacing w:line="360" w:lineRule="auto"/>
              <w:rPr>
                <w:rFonts w:ascii="Calibri" w:hAnsi="Calibri" w:cs="Calibri"/>
              </w:rPr>
            </w:pPr>
            <w:r w:rsidRPr="00FE3E7B">
              <w:rPr>
                <w:rFonts w:ascii="Calibri" w:hAnsi="Calibri" w:cs="Calibri"/>
                <w:sz w:val="22"/>
                <w:szCs w:val="22"/>
              </w:rPr>
              <w:t>1.</w:t>
            </w:r>
          </w:p>
        </w:tc>
        <w:tc>
          <w:tcPr>
            <w:tcW w:w="5525" w:type="dxa"/>
          </w:tcPr>
          <w:p w14:paraId="4B8422B6" w14:textId="77777777" w:rsidR="003C06FE" w:rsidRPr="00FE3E7B" w:rsidRDefault="003C06FE" w:rsidP="00C81AD6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3321" w:type="dxa"/>
          </w:tcPr>
          <w:p w14:paraId="27347BD5" w14:textId="77777777" w:rsidR="003C06FE" w:rsidRPr="00FE3E7B" w:rsidRDefault="003C06FE" w:rsidP="00C81AD6">
            <w:pPr>
              <w:spacing w:line="360" w:lineRule="auto"/>
              <w:rPr>
                <w:rFonts w:ascii="Calibri" w:hAnsi="Calibri" w:cs="Calibri"/>
              </w:rPr>
            </w:pPr>
          </w:p>
        </w:tc>
      </w:tr>
      <w:tr w:rsidR="003C06FE" w:rsidRPr="00FE3E7B" w14:paraId="5E03517B" w14:textId="77777777">
        <w:tc>
          <w:tcPr>
            <w:tcW w:w="550" w:type="dxa"/>
          </w:tcPr>
          <w:p w14:paraId="67BD8680" w14:textId="77777777" w:rsidR="003C06FE" w:rsidRPr="00FE3E7B" w:rsidRDefault="003C06FE" w:rsidP="00C81AD6">
            <w:pPr>
              <w:spacing w:line="360" w:lineRule="auto"/>
              <w:rPr>
                <w:rFonts w:ascii="Calibri" w:hAnsi="Calibri" w:cs="Calibri"/>
              </w:rPr>
            </w:pPr>
            <w:r w:rsidRPr="00FE3E7B">
              <w:rPr>
                <w:rFonts w:ascii="Calibri" w:hAnsi="Calibri" w:cs="Calibri"/>
                <w:sz w:val="22"/>
                <w:szCs w:val="22"/>
              </w:rPr>
              <w:t>2.</w:t>
            </w:r>
          </w:p>
        </w:tc>
        <w:tc>
          <w:tcPr>
            <w:tcW w:w="5525" w:type="dxa"/>
          </w:tcPr>
          <w:p w14:paraId="6CDDDA74" w14:textId="77777777" w:rsidR="003C06FE" w:rsidRPr="00FE3E7B" w:rsidRDefault="003C06FE" w:rsidP="00C81AD6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3321" w:type="dxa"/>
          </w:tcPr>
          <w:p w14:paraId="16127AF2" w14:textId="77777777" w:rsidR="003C06FE" w:rsidRPr="00FE3E7B" w:rsidRDefault="003C06FE" w:rsidP="00C81AD6">
            <w:pPr>
              <w:spacing w:line="360" w:lineRule="auto"/>
              <w:rPr>
                <w:rFonts w:ascii="Calibri" w:hAnsi="Calibri" w:cs="Calibri"/>
              </w:rPr>
            </w:pPr>
          </w:p>
        </w:tc>
      </w:tr>
    </w:tbl>
    <w:p w14:paraId="4059C508" w14:textId="77777777" w:rsidR="003C06FE" w:rsidRPr="00FE3E7B" w:rsidRDefault="003C06FE" w:rsidP="00C81AD6">
      <w:pPr>
        <w:spacing w:line="360" w:lineRule="auto"/>
        <w:rPr>
          <w:rFonts w:ascii="Calibri" w:hAnsi="Calibri" w:cs="Calibri"/>
          <w:sz w:val="22"/>
          <w:szCs w:val="22"/>
        </w:rPr>
      </w:pPr>
      <w:bookmarkStart w:id="2" w:name="_Hlk9245823"/>
      <w:bookmarkEnd w:id="1"/>
    </w:p>
    <w:p w14:paraId="4EE8AC95" w14:textId="77777777" w:rsidR="003C06FE" w:rsidRPr="00FE3E7B" w:rsidRDefault="003C06FE" w:rsidP="00C81AD6">
      <w:pPr>
        <w:spacing w:line="360" w:lineRule="auto"/>
        <w:rPr>
          <w:rFonts w:ascii="Calibri" w:hAnsi="Calibri" w:cs="Calibri"/>
          <w:sz w:val="22"/>
          <w:szCs w:val="22"/>
        </w:rPr>
      </w:pPr>
      <w:r w:rsidRPr="00FE3E7B">
        <w:rPr>
          <w:rFonts w:ascii="Calibri" w:hAnsi="Calibri" w:cs="Calibri"/>
          <w:sz w:val="22"/>
          <w:szCs w:val="22"/>
        </w:rPr>
        <w:t>W przypadku, kiedy Wykonawca nie dokona opisu powierzonej części zamówienia, którą zamierza powierzyć podwykonawcom, Zamawiający przyjmie, że Wykonawca zrealizuje zamówienie samodzielnie.</w:t>
      </w:r>
    </w:p>
    <w:p w14:paraId="4F31A074" w14:textId="77777777" w:rsidR="003C06FE" w:rsidRPr="00FE3E7B" w:rsidRDefault="003C06FE" w:rsidP="00C81AD6">
      <w:pPr>
        <w:spacing w:line="360" w:lineRule="auto"/>
        <w:rPr>
          <w:rFonts w:ascii="Calibri" w:hAnsi="Calibri" w:cs="Calibri"/>
          <w:sz w:val="22"/>
          <w:szCs w:val="22"/>
        </w:rPr>
      </w:pPr>
    </w:p>
    <w:p w14:paraId="3DE55131" w14:textId="77777777" w:rsidR="003C06FE" w:rsidRPr="00FE3E7B" w:rsidRDefault="003C06FE" w:rsidP="00C81AD6">
      <w:pPr>
        <w:spacing w:line="360" w:lineRule="auto"/>
        <w:rPr>
          <w:rFonts w:ascii="Calibri" w:hAnsi="Calibri" w:cs="Calibri"/>
          <w:sz w:val="22"/>
          <w:szCs w:val="22"/>
        </w:rPr>
      </w:pPr>
      <w:r w:rsidRPr="00FE3E7B">
        <w:rPr>
          <w:rFonts w:ascii="Calibri" w:hAnsi="Calibri" w:cs="Calibri"/>
          <w:b/>
          <w:bCs/>
          <w:sz w:val="22"/>
          <w:szCs w:val="22"/>
        </w:rPr>
        <w:t>10.</w:t>
      </w:r>
      <w:r w:rsidRPr="00FE3E7B">
        <w:rPr>
          <w:rFonts w:ascii="Calibri" w:hAnsi="Calibri" w:cs="Calibri"/>
          <w:sz w:val="22"/>
          <w:szCs w:val="22"/>
        </w:rPr>
        <w:t xml:space="preserve"> Oświadczam/my, iż dołączona do oferty w odrębnym pliku część oferty stanowi tajemnicę przedsiębiorstwa w rozumieniu art. 11 ustawy z dnia 16 kwietnia 1993r. o zwalczaniu nieuczciwej konkurencji (t. j. Dz. U. 2020r., poz. 1913)</w:t>
      </w:r>
      <w:bookmarkEnd w:id="2"/>
      <w:r w:rsidRPr="00FE3E7B">
        <w:rPr>
          <w:rFonts w:ascii="Calibri" w:hAnsi="Calibri" w:cs="Calibri"/>
          <w:sz w:val="22"/>
          <w:szCs w:val="22"/>
        </w:rPr>
        <w:t>. Zastrzegam/my, że informacje te nie mogą być udostępniane oraz wykazuję, iż zastrzeżone informacje stanowią tajemnicę przedsiębiorstwa (uzasadnienie należy złożyć wraz z ofertą).</w:t>
      </w:r>
    </w:p>
    <w:p w14:paraId="2168907B" w14:textId="77777777" w:rsidR="003C06FE" w:rsidRDefault="003C06FE" w:rsidP="00C81AD6">
      <w:pPr>
        <w:shd w:val="clear" w:color="auto" w:fill="FFFFFF"/>
        <w:tabs>
          <w:tab w:val="left" w:pos="0"/>
          <w:tab w:val="left" w:pos="502"/>
        </w:tabs>
        <w:spacing w:line="360" w:lineRule="auto"/>
        <w:rPr>
          <w:rFonts w:ascii="Calibri" w:hAnsi="Calibri" w:cs="Calibri"/>
          <w:b/>
          <w:bCs/>
          <w:sz w:val="22"/>
          <w:szCs w:val="22"/>
        </w:rPr>
      </w:pPr>
    </w:p>
    <w:p w14:paraId="437B83B1" w14:textId="77777777" w:rsidR="003C06FE" w:rsidRPr="00FE3E7B" w:rsidRDefault="003C06FE" w:rsidP="00C81AD6">
      <w:pPr>
        <w:shd w:val="clear" w:color="auto" w:fill="FFFFFF"/>
        <w:tabs>
          <w:tab w:val="left" w:pos="0"/>
          <w:tab w:val="left" w:pos="502"/>
        </w:tabs>
        <w:spacing w:line="360" w:lineRule="auto"/>
        <w:rPr>
          <w:rFonts w:ascii="Calibri" w:hAnsi="Calibri" w:cs="Calibri"/>
          <w:b/>
          <w:bCs/>
          <w:sz w:val="22"/>
          <w:szCs w:val="22"/>
        </w:rPr>
      </w:pPr>
    </w:p>
    <w:p w14:paraId="7478024D" w14:textId="77777777" w:rsidR="003C06FE" w:rsidRPr="00FE3E7B" w:rsidRDefault="003C06FE" w:rsidP="00C81AD6">
      <w:pPr>
        <w:shd w:val="clear" w:color="auto" w:fill="FFFFFF"/>
        <w:tabs>
          <w:tab w:val="left" w:pos="0"/>
          <w:tab w:val="left" w:pos="502"/>
        </w:tabs>
        <w:spacing w:line="360" w:lineRule="auto"/>
        <w:rPr>
          <w:rFonts w:ascii="Calibri" w:hAnsi="Calibri" w:cs="Calibri"/>
          <w:b/>
          <w:bCs/>
          <w:sz w:val="22"/>
          <w:szCs w:val="22"/>
        </w:rPr>
      </w:pPr>
      <w:r w:rsidRPr="00FE3E7B">
        <w:rPr>
          <w:rFonts w:ascii="Calibri" w:hAnsi="Calibri" w:cs="Calibri"/>
          <w:b/>
          <w:bCs/>
          <w:sz w:val="22"/>
          <w:szCs w:val="22"/>
        </w:rPr>
        <w:t>UWAGA:</w:t>
      </w:r>
    </w:p>
    <w:p w14:paraId="3AFD3E7B" w14:textId="77777777" w:rsidR="003C06FE" w:rsidRPr="00FE3E7B" w:rsidRDefault="003C06FE" w:rsidP="00C81AD6">
      <w:pPr>
        <w:spacing w:line="360" w:lineRule="auto"/>
        <w:rPr>
          <w:rFonts w:ascii="Calibri" w:hAnsi="Calibri" w:cs="Calibri"/>
          <w:sz w:val="22"/>
          <w:szCs w:val="22"/>
        </w:rPr>
      </w:pPr>
      <w:r w:rsidRPr="00FE3E7B">
        <w:rPr>
          <w:rFonts w:ascii="Calibri" w:hAnsi="Calibri" w:cs="Calibri"/>
          <w:sz w:val="22"/>
          <w:szCs w:val="22"/>
        </w:rPr>
        <w:t>W przypadku gdy Wykonawca nie zastrzega części oferty jako tajemnicy przedsiębiorstwa i w związku z tym nie załącza dodatkowego pliku – oświadczenia nie składa, wówczas może dokonać wykreślenia treści oświadczenia wskazanego w pkt 10 Formularza ofertowego.</w:t>
      </w:r>
    </w:p>
    <w:p w14:paraId="2052CDED" w14:textId="77777777" w:rsidR="003C06FE" w:rsidRPr="00FE3E7B" w:rsidRDefault="003C06FE" w:rsidP="00C81AD6">
      <w:pPr>
        <w:spacing w:line="360" w:lineRule="auto"/>
        <w:rPr>
          <w:rFonts w:ascii="Calibri" w:hAnsi="Calibri" w:cs="Calibri"/>
          <w:sz w:val="22"/>
          <w:szCs w:val="22"/>
        </w:rPr>
      </w:pPr>
      <w:r w:rsidRPr="00FE3E7B">
        <w:rPr>
          <w:rFonts w:ascii="Calibri" w:hAnsi="Calibri" w:cs="Calibri"/>
          <w:b/>
          <w:bCs/>
          <w:sz w:val="22"/>
          <w:szCs w:val="22"/>
        </w:rPr>
        <w:t>11.</w:t>
      </w:r>
      <w:r w:rsidRPr="00FE3E7B">
        <w:rPr>
          <w:rFonts w:ascii="Calibri" w:hAnsi="Calibri" w:cs="Calibri"/>
          <w:sz w:val="22"/>
          <w:szCs w:val="22"/>
        </w:rPr>
        <w:t xml:space="preserve"> Pełnomocnik w przypadku składania oferty wspólnej (jeżeli dotyczy):</w:t>
      </w:r>
    </w:p>
    <w:p w14:paraId="23B2BD63" w14:textId="77777777" w:rsidR="003C06FE" w:rsidRPr="00FE3E7B" w:rsidRDefault="003C06FE" w:rsidP="00C81AD6">
      <w:pPr>
        <w:spacing w:line="360" w:lineRule="auto"/>
        <w:rPr>
          <w:rFonts w:ascii="Calibri" w:hAnsi="Calibri" w:cs="Calibri"/>
          <w:sz w:val="22"/>
          <w:szCs w:val="22"/>
        </w:rPr>
      </w:pPr>
      <w:r w:rsidRPr="00FE3E7B">
        <w:rPr>
          <w:rFonts w:ascii="Calibri" w:hAnsi="Calibri" w:cs="Calibri"/>
          <w:sz w:val="22"/>
          <w:szCs w:val="22"/>
        </w:rPr>
        <w:t>Nazwisko, imię ...............................................................................................................</w:t>
      </w:r>
    </w:p>
    <w:p w14:paraId="1B1852F6" w14:textId="77777777" w:rsidR="003C06FE" w:rsidRPr="00FE3E7B" w:rsidRDefault="003C06FE" w:rsidP="00C81AD6">
      <w:pPr>
        <w:spacing w:line="360" w:lineRule="auto"/>
        <w:rPr>
          <w:rFonts w:ascii="Calibri" w:hAnsi="Calibri" w:cs="Calibri"/>
          <w:sz w:val="22"/>
          <w:szCs w:val="22"/>
        </w:rPr>
      </w:pPr>
      <w:r w:rsidRPr="00FE3E7B">
        <w:rPr>
          <w:rFonts w:ascii="Calibri" w:hAnsi="Calibri" w:cs="Calibri"/>
          <w:sz w:val="22"/>
          <w:szCs w:val="22"/>
        </w:rPr>
        <w:t>Stanowisko ....................................................................................................................</w:t>
      </w:r>
    </w:p>
    <w:p w14:paraId="0F337299" w14:textId="77777777" w:rsidR="003C06FE" w:rsidRPr="00FE3E7B" w:rsidRDefault="003C06FE" w:rsidP="00C81AD6">
      <w:pPr>
        <w:spacing w:line="360" w:lineRule="auto"/>
        <w:rPr>
          <w:rFonts w:ascii="Calibri" w:hAnsi="Calibri" w:cs="Calibri"/>
          <w:sz w:val="22"/>
          <w:szCs w:val="22"/>
        </w:rPr>
      </w:pPr>
      <w:r w:rsidRPr="00FE3E7B">
        <w:rPr>
          <w:rFonts w:ascii="Calibri" w:hAnsi="Calibri" w:cs="Calibri"/>
          <w:sz w:val="22"/>
          <w:szCs w:val="22"/>
        </w:rPr>
        <w:t>Telefon ...................................................... e-mail…………………………………………</w:t>
      </w:r>
    </w:p>
    <w:p w14:paraId="43C01925" w14:textId="77777777" w:rsidR="003C06FE" w:rsidRPr="00FE3E7B" w:rsidRDefault="003C06FE" w:rsidP="00C81AD6">
      <w:pPr>
        <w:spacing w:line="360" w:lineRule="auto"/>
        <w:rPr>
          <w:rFonts w:ascii="Calibri" w:hAnsi="Calibri" w:cs="Calibri"/>
          <w:sz w:val="22"/>
          <w:szCs w:val="22"/>
        </w:rPr>
      </w:pPr>
      <w:r w:rsidRPr="00FE3E7B">
        <w:rPr>
          <w:rFonts w:ascii="Calibri" w:hAnsi="Calibri" w:cs="Calibri"/>
          <w:b/>
          <w:bCs/>
          <w:sz w:val="22"/>
          <w:szCs w:val="22"/>
        </w:rPr>
        <w:t>12</w:t>
      </w:r>
      <w:r w:rsidRPr="00FE3E7B">
        <w:rPr>
          <w:rFonts w:ascii="Calibri" w:hAnsi="Calibri" w:cs="Calibri"/>
          <w:sz w:val="22"/>
          <w:szCs w:val="22"/>
        </w:rPr>
        <w:t>. Oświadczamy, iż Wykonawca jest:</w:t>
      </w:r>
    </w:p>
    <w:p w14:paraId="3B9177CF" w14:textId="77777777" w:rsidR="003C06FE" w:rsidRPr="00FE3E7B" w:rsidRDefault="003C06FE" w:rsidP="00C81AD6">
      <w:pPr>
        <w:pStyle w:val="Akapitzlist"/>
        <w:shd w:val="clear" w:color="auto" w:fill="FFFFFF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line="360" w:lineRule="auto"/>
        <w:ind w:left="305"/>
        <w:rPr>
          <w:rFonts w:ascii="Calibri" w:hAnsi="Calibri" w:cs="Calibri"/>
          <w:sz w:val="22"/>
          <w:szCs w:val="22"/>
        </w:rPr>
      </w:pPr>
      <w:r w:rsidRPr="00FE3E7B">
        <w:rPr>
          <w:rFonts w:ascii="Calibri" w:hAnsi="Calibri" w:cs="Calibri"/>
          <w:sz w:val="22"/>
          <w:szCs w:val="22"/>
        </w:rPr>
        <w:sym w:font="Wingdings" w:char="F0A8"/>
      </w:r>
      <w:r w:rsidRPr="00FE3E7B">
        <w:rPr>
          <w:rFonts w:ascii="Calibri" w:hAnsi="Calibri" w:cs="Calibri"/>
          <w:sz w:val="22"/>
          <w:szCs w:val="22"/>
        </w:rPr>
        <w:t xml:space="preserve"> mikroprzedsiębiorcą</w:t>
      </w:r>
    </w:p>
    <w:p w14:paraId="56AE1218" w14:textId="77777777" w:rsidR="003C06FE" w:rsidRPr="00FE3E7B" w:rsidRDefault="003C06FE" w:rsidP="00C81AD6">
      <w:pPr>
        <w:pStyle w:val="Akapitzlist"/>
        <w:shd w:val="clear" w:color="auto" w:fill="FFFFFF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line="360" w:lineRule="auto"/>
        <w:ind w:left="305"/>
        <w:rPr>
          <w:rFonts w:ascii="Calibri" w:hAnsi="Calibri" w:cs="Calibri"/>
          <w:sz w:val="22"/>
          <w:szCs w:val="22"/>
        </w:rPr>
      </w:pPr>
      <w:r w:rsidRPr="00FE3E7B">
        <w:rPr>
          <w:rFonts w:ascii="Calibri" w:hAnsi="Calibri" w:cs="Calibri"/>
          <w:sz w:val="22"/>
          <w:szCs w:val="22"/>
        </w:rPr>
        <w:sym w:font="Wingdings" w:char="F0A8"/>
      </w:r>
      <w:r w:rsidRPr="00FE3E7B">
        <w:rPr>
          <w:rFonts w:ascii="Calibri" w:hAnsi="Calibri" w:cs="Calibri"/>
          <w:sz w:val="22"/>
          <w:szCs w:val="22"/>
        </w:rPr>
        <w:t xml:space="preserve"> jest małym przedsiębiorcą</w:t>
      </w:r>
    </w:p>
    <w:p w14:paraId="6EF91103" w14:textId="77777777" w:rsidR="003C06FE" w:rsidRPr="00FE3E7B" w:rsidRDefault="003C06FE" w:rsidP="00C81AD6">
      <w:pPr>
        <w:pStyle w:val="Akapitzlist"/>
        <w:shd w:val="clear" w:color="auto" w:fill="FFFFFF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line="360" w:lineRule="auto"/>
        <w:ind w:left="305"/>
        <w:rPr>
          <w:rFonts w:ascii="Calibri" w:hAnsi="Calibri" w:cs="Calibri"/>
          <w:sz w:val="22"/>
          <w:szCs w:val="22"/>
        </w:rPr>
      </w:pPr>
      <w:r w:rsidRPr="00FE3E7B">
        <w:rPr>
          <w:rFonts w:ascii="Calibri" w:hAnsi="Calibri" w:cs="Calibri"/>
          <w:sz w:val="22"/>
          <w:szCs w:val="22"/>
        </w:rPr>
        <w:sym w:font="Wingdings" w:char="F0A8"/>
      </w:r>
      <w:r w:rsidRPr="00FE3E7B">
        <w:rPr>
          <w:rFonts w:ascii="Calibri" w:hAnsi="Calibri" w:cs="Calibri"/>
          <w:sz w:val="22"/>
          <w:szCs w:val="22"/>
        </w:rPr>
        <w:t xml:space="preserve"> średnim przedsiębiorcą</w:t>
      </w:r>
    </w:p>
    <w:p w14:paraId="640E8850" w14:textId="77777777" w:rsidR="003C06FE" w:rsidRPr="00FE3E7B" w:rsidRDefault="003C06FE" w:rsidP="00C81AD6">
      <w:pPr>
        <w:pStyle w:val="Akapitzlist"/>
        <w:shd w:val="clear" w:color="auto" w:fill="FFFFFF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line="360" w:lineRule="auto"/>
        <w:ind w:left="305"/>
        <w:rPr>
          <w:rFonts w:ascii="Calibri" w:hAnsi="Calibri" w:cs="Calibri"/>
          <w:sz w:val="22"/>
          <w:szCs w:val="22"/>
        </w:rPr>
      </w:pPr>
      <w:r w:rsidRPr="00FE3E7B">
        <w:rPr>
          <w:rFonts w:ascii="Calibri" w:hAnsi="Calibri" w:cs="Calibri"/>
          <w:sz w:val="22"/>
          <w:szCs w:val="22"/>
        </w:rPr>
        <w:sym w:font="Wingdings" w:char="F0A8"/>
      </w:r>
      <w:r w:rsidRPr="00FE3E7B">
        <w:rPr>
          <w:rFonts w:ascii="Calibri" w:hAnsi="Calibri" w:cs="Calibri"/>
          <w:sz w:val="22"/>
          <w:szCs w:val="22"/>
        </w:rPr>
        <w:t xml:space="preserve"> dużym przedsiębiorcą</w:t>
      </w:r>
    </w:p>
    <w:p w14:paraId="1C905861" w14:textId="77777777" w:rsidR="003C06FE" w:rsidRPr="00FE3E7B" w:rsidRDefault="003C06FE" w:rsidP="00C81AD6">
      <w:pPr>
        <w:pStyle w:val="Akapitzlist"/>
        <w:shd w:val="clear" w:color="auto" w:fill="FFFFFF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line="360" w:lineRule="auto"/>
        <w:ind w:left="305"/>
        <w:rPr>
          <w:rFonts w:ascii="Calibri" w:hAnsi="Calibri" w:cs="Calibri"/>
          <w:sz w:val="22"/>
          <w:szCs w:val="22"/>
        </w:rPr>
      </w:pPr>
      <w:r w:rsidRPr="00FE3E7B">
        <w:rPr>
          <w:rFonts w:ascii="Calibri" w:hAnsi="Calibri" w:cs="Calibri"/>
          <w:sz w:val="22"/>
          <w:szCs w:val="22"/>
        </w:rPr>
        <w:sym w:font="Wingdings" w:char="F0A8"/>
      </w:r>
      <w:r w:rsidRPr="00FE3E7B">
        <w:rPr>
          <w:rFonts w:ascii="Calibri" w:hAnsi="Calibri" w:cs="Calibri"/>
          <w:sz w:val="22"/>
          <w:szCs w:val="22"/>
        </w:rPr>
        <w:t xml:space="preserve"> prowadzi jednoosobową działalność</w:t>
      </w:r>
    </w:p>
    <w:p w14:paraId="689B499E" w14:textId="77777777" w:rsidR="003C06FE" w:rsidRPr="00FE3E7B" w:rsidRDefault="003C06FE" w:rsidP="00C81AD6">
      <w:pPr>
        <w:pStyle w:val="Akapitzlist"/>
        <w:shd w:val="clear" w:color="auto" w:fill="FFFFFF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line="360" w:lineRule="auto"/>
        <w:ind w:left="305"/>
        <w:rPr>
          <w:rFonts w:ascii="Calibri" w:hAnsi="Calibri" w:cs="Calibri"/>
          <w:sz w:val="22"/>
          <w:szCs w:val="22"/>
        </w:rPr>
      </w:pPr>
      <w:r w:rsidRPr="00FE3E7B">
        <w:rPr>
          <w:rFonts w:ascii="Calibri" w:hAnsi="Calibri" w:cs="Calibri"/>
          <w:sz w:val="22"/>
          <w:szCs w:val="22"/>
        </w:rPr>
        <w:sym w:font="Wingdings" w:char="F0A8"/>
      </w:r>
      <w:r w:rsidRPr="00FE3E7B">
        <w:rPr>
          <w:rFonts w:ascii="Calibri" w:hAnsi="Calibri" w:cs="Calibri"/>
          <w:sz w:val="22"/>
          <w:szCs w:val="22"/>
        </w:rPr>
        <w:t xml:space="preserve"> jest osobą fizyczną nie prowadzącą działalności gospodarczej</w:t>
      </w:r>
    </w:p>
    <w:p w14:paraId="28641E12" w14:textId="77777777" w:rsidR="003C06FE" w:rsidRPr="00FE3E7B" w:rsidRDefault="003C06FE" w:rsidP="00C81AD6">
      <w:pPr>
        <w:pStyle w:val="Akapitzlist"/>
        <w:shd w:val="clear" w:color="auto" w:fill="FFFFFF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line="360" w:lineRule="auto"/>
        <w:ind w:left="305"/>
        <w:rPr>
          <w:rFonts w:ascii="Calibri" w:hAnsi="Calibri" w:cs="Calibri"/>
          <w:sz w:val="22"/>
          <w:szCs w:val="22"/>
        </w:rPr>
      </w:pPr>
      <w:r w:rsidRPr="00FE3E7B">
        <w:rPr>
          <w:rFonts w:ascii="Calibri" w:hAnsi="Calibri" w:cs="Calibri"/>
          <w:sz w:val="22"/>
          <w:szCs w:val="22"/>
        </w:rPr>
        <w:sym w:font="Wingdings" w:char="F0A8"/>
      </w:r>
      <w:r w:rsidRPr="00FE3E7B">
        <w:rPr>
          <w:rFonts w:ascii="Calibri" w:hAnsi="Calibri" w:cs="Calibri"/>
          <w:sz w:val="22"/>
          <w:szCs w:val="22"/>
        </w:rPr>
        <w:t xml:space="preserve"> inny rodzaj działalności…………………………</w:t>
      </w:r>
    </w:p>
    <w:p w14:paraId="23E2730E" w14:textId="77777777" w:rsidR="003C06FE" w:rsidRPr="00FE3E7B" w:rsidRDefault="003C06FE" w:rsidP="00C81AD6">
      <w:pPr>
        <w:spacing w:line="360" w:lineRule="auto"/>
        <w:rPr>
          <w:rFonts w:ascii="Calibri" w:hAnsi="Calibri" w:cs="Calibri"/>
          <w:sz w:val="22"/>
          <w:szCs w:val="22"/>
        </w:rPr>
      </w:pPr>
      <w:r w:rsidRPr="00FE3E7B">
        <w:rPr>
          <w:rFonts w:ascii="Calibri" w:hAnsi="Calibri" w:cs="Calibri"/>
          <w:sz w:val="22"/>
          <w:szCs w:val="22"/>
        </w:rPr>
        <w:t>*(</w:t>
      </w:r>
      <w:r w:rsidRPr="00FE3E7B">
        <w:rPr>
          <w:rFonts w:ascii="Calibri" w:hAnsi="Calibri" w:cs="Calibri"/>
          <w:i/>
          <w:iCs/>
          <w:sz w:val="22"/>
          <w:szCs w:val="22"/>
        </w:rPr>
        <w:t>zaznaczyć właściwe</w:t>
      </w:r>
      <w:r w:rsidRPr="00FE3E7B">
        <w:rPr>
          <w:rFonts w:ascii="Calibri" w:hAnsi="Calibri" w:cs="Calibri"/>
          <w:sz w:val="22"/>
          <w:szCs w:val="22"/>
        </w:rPr>
        <w:t>)</w:t>
      </w:r>
    </w:p>
    <w:p w14:paraId="4164A3BF" w14:textId="77777777" w:rsidR="003C06FE" w:rsidRPr="00FE3E7B" w:rsidRDefault="003C06FE" w:rsidP="00C81AD6">
      <w:pPr>
        <w:spacing w:line="360" w:lineRule="auto"/>
        <w:rPr>
          <w:rFonts w:ascii="Calibri" w:hAnsi="Calibri" w:cs="Calibri"/>
          <w:i/>
          <w:iCs/>
          <w:sz w:val="22"/>
          <w:szCs w:val="22"/>
        </w:rPr>
      </w:pPr>
    </w:p>
    <w:p w14:paraId="4CEAB10D" w14:textId="77777777" w:rsidR="003C06FE" w:rsidRPr="00FE3E7B" w:rsidRDefault="003C06FE" w:rsidP="00C81AD6">
      <w:pPr>
        <w:spacing w:line="360" w:lineRule="auto"/>
        <w:rPr>
          <w:rFonts w:ascii="Calibri" w:hAnsi="Calibri" w:cs="Calibri"/>
          <w:sz w:val="22"/>
          <w:szCs w:val="22"/>
        </w:rPr>
      </w:pPr>
      <w:r w:rsidRPr="00FE3E7B">
        <w:rPr>
          <w:rFonts w:ascii="Calibri" w:hAnsi="Calibri" w:cs="Calibri"/>
          <w:b/>
          <w:bCs/>
          <w:sz w:val="22"/>
          <w:szCs w:val="22"/>
        </w:rPr>
        <w:t>1</w:t>
      </w:r>
      <w:r>
        <w:rPr>
          <w:rFonts w:ascii="Calibri" w:hAnsi="Calibri" w:cs="Calibri"/>
          <w:b/>
          <w:bCs/>
          <w:sz w:val="22"/>
          <w:szCs w:val="22"/>
        </w:rPr>
        <w:t>3</w:t>
      </w:r>
      <w:r w:rsidRPr="00FE3E7B">
        <w:rPr>
          <w:rFonts w:ascii="Calibri" w:hAnsi="Calibri" w:cs="Calibri"/>
          <w:b/>
          <w:bCs/>
          <w:sz w:val="22"/>
          <w:szCs w:val="22"/>
        </w:rPr>
        <w:t>.</w:t>
      </w:r>
      <w:r w:rsidRPr="00FE3E7B">
        <w:rPr>
          <w:rFonts w:ascii="Calibri" w:hAnsi="Calibri" w:cs="Calibri"/>
          <w:b/>
          <w:bCs/>
          <w:i/>
          <w:iCs/>
          <w:sz w:val="22"/>
          <w:szCs w:val="22"/>
        </w:rPr>
        <w:t xml:space="preserve"> </w:t>
      </w:r>
      <w:r w:rsidRPr="00FE3E7B">
        <w:rPr>
          <w:rFonts w:ascii="Calibri" w:hAnsi="Calibri" w:cs="Calibri"/>
          <w:sz w:val="22"/>
          <w:szCs w:val="22"/>
        </w:rPr>
        <w:t>Dane umożliwiające dostęp do dokumentów potwierdzających umocowanie do reprezentowania Wykonawcy, Wykonawców wspólnie ubiegających się o udzielenie zamówienia, podmiotów udostępniających zasoby, jeżeli Wykonawca z nich korzysta (takie jak np. odpis lub informacja z Krajowego Rejestru Sądowego, Centralnej Ewidencji i Informacji o Działalności Gospodarczej lub innego właściwego rejestru)…………………………………………………………………………………… (informacje nieobowiązkowe, dotyczą tylko bezpłatnych i ogólnodostępnych baz danych, można te dokumenty dołączyć do oferty).</w:t>
      </w:r>
    </w:p>
    <w:p w14:paraId="62971151" w14:textId="77777777" w:rsidR="003C06FE" w:rsidRPr="00FE3E7B" w:rsidRDefault="003C06FE" w:rsidP="00C81AD6">
      <w:pPr>
        <w:spacing w:line="360" w:lineRule="auto"/>
        <w:rPr>
          <w:rFonts w:ascii="Calibri" w:hAnsi="Calibri" w:cs="Calibri"/>
          <w:b/>
          <w:bCs/>
          <w:sz w:val="22"/>
          <w:szCs w:val="22"/>
        </w:rPr>
      </w:pPr>
    </w:p>
    <w:p w14:paraId="58804936" w14:textId="77777777" w:rsidR="003C06FE" w:rsidRPr="00FE3E7B" w:rsidRDefault="003C06FE" w:rsidP="00C81AD6">
      <w:pPr>
        <w:spacing w:line="360" w:lineRule="auto"/>
        <w:rPr>
          <w:rFonts w:ascii="Calibri" w:hAnsi="Calibri" w:cs="Calibri"/>
          <w:sz w:val="22"/>
          <w:szCs w:val="22"/>
        </w:rPr>
      </w:pPr>
      <w:r w:rsidRPr="00FE3E7B">
        <w:rPr>
          <w:rFonts w:ascii="Calibri" w:hAnsi="Calibri" w:cs="Calibri"/>
          <w:b/>
          <w:bCs/>
          <w:sz w:val="22"/>
          <w:szCs w:val="22"/>
        </w:rPr>
        <w:t>1</w:t>
      </w:r>
      <w:r>
        <w:rPr>
          <w:rFonts w:ascii="Calibri" w:hAnsi="Calibri" w:cs="Calibri"/>
          <w:b/>
          <w:bCs/>
          <w:sz w:val="22"/>
          <w:szCs w:val="22"/>
        </w:rPr>
        <w:t>4</w:t>
      </w:r>
      <w:r w:rsidRPr="00FE3E7B">
        <w:rPr>
          <w:rFonts w:ascii="Calibri" w:hAnsi="Calibri" w:cs="Calibri"/>
          <w:b/>
          <w:bCs/>
          <w:sz w:val="22"/>
          <w:szCs w:val="22"/>
        </w:rPr>
        <w:t>.</w:t>
      </w:r>
      <w:r w:rsidRPr="00FE3E7B">
        <w:rPr>
          <w:rFonts w:ascii="Calibri" w:hAnsi="Calibri" w:cs="Calibri"/>
          <w:sz w:val="22"/>
          <w:szCs w:val="22"/>
        </w:rPr>
        <w:t xml:space="preserve"> Niniejsza oferta zawiera następujące dokumenty i załączniki:</w:t>
      </w:r>
    </w:p>
    <w:p w14:paraId="4C856EF7" w14:textId="77777777" w:rsidR="003C06FE" w:rsidRPr="00FE3E7B" w:rsidRDefault="003C06FE" w:rsidP="00C81AD6">
      <w:pPr>
        <w:spacing w:line="360" w:lineRule="auto"/>
        <w:rPr>
          <w:rFonts w:ascii="Calibri" w:hAnsi="Calibri" w:cs="Calibri"/>
          <w:sz w:val="22"/>
          <w:szCs w:val="22"/>
        </w:rPr>
      </w:pPr>
      <w:r w:rsidRPr="00FE3E7B">
        <w:rPr>
          <w:rFonts w:ascii="Calibri" w:hAnsi="Calibri" w:cs="Calibri"/>
          <w:sz w:val="22"/>
          <w:szCs w:val="22"/>
        </w:rPr>
        <w:t>1. ………………………………………………………………………………….</w:t>
      </w:r>
    </w:p>
    <w:p w14:paraId="35FEC51C" w14:textId="77777777" w:rsidR="003C06FE" w:rsidRPr="00FE3E7B" w:rsidRDefault="003C06FE" w:rsidP="00C81AD6">
      <w:pPr>
        <w:spacing w:line="360" w:lineRule="auto"/>
        <w:rPr>
          <w:rFonts w:ascii="Calibri" w:hAnsi="Calibri" w:cs="Calibri"/>
          <w:sz w:val="22"/>
          <w:szCs w:val="22"/>
        </w:rPr>
      </w:pPr>
      <w:r w:rsidRPr="00FE3E7B">
        <w:rPr>
          <w:rFonts w:ascii="Calibri" w:hAnsi="Calibri" w:cs="Calibri"/>
          <w:sz w:val="22"/>
          <w:szCs w:val="22"/>
        </w:rPr>
        <w:t>2. ………………………………………………………………………………….</w:t>
      </w:r>
    </w:p>
    <w:p w14:paraId="09DC92AD" w14:textId="77777777" w:rsidR="003C06FE" w:rsidRPr="00FE3E7B" w:rsidRDefault="003C06FE" w:rsidP="00C81AD6">
      <w:pPr>
        <w:spacing w:line="360" w:lineRule="auto"/>
        <w:rPr>
          <w:rFonts w:ascii="Calibri" w:hAnsi="Calibri" w:cs="Calibri"/>
          <w:sz w:val="22"/>
          <w:szCs w:val="22"/>
        </w:rPr>
      </w:pPr>
      <w:r w:rsidRPr="00FE3E7B">
        <w:rPr>
          <w:rFonts w:ascii="Calibri" w:hAnsi="Calibri" w:cs="Calibri"/>
          <w:sz w:val="22"/>
          <w:szCs w:val="22"/>
        </w:rPr>
        <w:t>3. ………………………………………………………………………………….</w:t>
      </w:r>
    </w:p>
    <w:p w14:paraId="6DF39F9B" w14:textId="77777777" w:rsidR="003C06FE" w:rsidRPr="00FE3E7B" w:rsidRDefault="003C06FE" w:rsidP="00C81AD6">
      <w:pPr>
        <w:spacing w:line="360" w:lineRule="auto"/>
        <w:rPr>
          <w:rFonts w:ascii="Calibri" w:hAnsi="Calibri" w:cs="Calibri"/>
          <w:sz w:val="22"/>
          <w:szCs w:val="22"/>
        </w:rPr>
      </w:pPr>
      <w:r w:rsidRPr="00FE3E7B">
        <w:rPr>
          <w:rFonts w:ascii="Calibri" w:hAnsi="Calibri" w:cs="Calibri"/>
          <w:sz w:val="22"/>
          <w:szCs w:val="22"/>
        </w:rPr>
        <w:t>4. …………………………………………………………………………………..</w:t>
      </w:r>
    </w:p>
    <w:p w14:paraId="363EF652" w14:textId="77777777" w:rsidR="003C06FE" w:rsidRPr="00C81AD6" w:rsidRDefault="003C06FE" w:rsidP="00C81AD6">
      <w:pPr>
        <w:widowControl w:val="0"/>
        <w:suppressAutoHyphens/>
        <w:spacing w:line="360" w:lineRule="auto"/>
        <w:rPr>
          <w:rFonts w:ascii="Calibri" w:eastAsia="Times New Roman" w:hAnsi="Calibri"/>
          <w:b/>
          <w:bCs/>
          <w:color w:val="FF0000"/>
          <w:kern w:val="1"/>
          <w:sz w:val="22"/>
          <w:szCs w:val="22"/>
          <w:lang w:eastAsia="hi-IN" w:bidi="hi-IN"/>
        </w:rPr>
      </w:pPr>
    </w:p>
    <w:sectPr w:rsidR="003C06FE" w:rsidRPr="00C81AD6" w:rsidSect="009F02E4">
      <w:headerReference w:type="default" r:id="rId7"/>
      <w:footerReference w:type="default" r:id="rId8"/>
      <w:pgSz w:w="11906" w:h="16838"/>
      <w:pgMar w:top="1110" w:right="1417" w:bottom="0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2134EF" w14:textId="77777777" w:rsidR="001040F7" w:rsidRDefault="001040F7" w:rsidP="000E0178">
      <w:r>
        <w:separator/>
      </w:r>
    </w:p>
  </w:endnote>
  <w:endnote w:type="continuationSeparator" w:id="0">
    <w:p w14:paraId="3C8E810B" w14:textId="77777777" w:rsidR="001040F7" w:rsidRDefault="001040F7" w:rsidP="000E0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A3990" w14:textId="77777777" w:rsidR="003C06FE" w:rsidRDefault="00000000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3C06FE">
      <w:rPr>
        <w:noProof/>
      </w:rPr>
      <w:t>6</w:t>
    </w:r>
    <w:r>
      <w:rPr>
        <w:noProof/>
      </w:rPr>
      <w:fldChar w:fldCharType="end"/>
    </w:r>
  </w:p>
  <w:p w14:paraId="26BF35F6" w14:textId="77777777" w:rsidR="003C06FE" w:rsidRPr="00CE03B6" w:rsidRDefault="003C06FE" w:rsidP="009F02E4">
    <w:pPr>
      <w:pStyle w:val="Stopka"/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FA545C" w14:textId="77777777" w:rsidR="001040F7" w:rsidRDefault="001040F7" w:rsidP="000E0178">
      <w:r>
        <w:separator/>
      </w:r>
    </w:p>
  </w:footnote>
  <w:footnote w:type="continuationSeparator" w:id="0">
    <w:p w14:paraId="2F209210" w14:textId="77777777" w:rsidR="001040F7" w:rsidRDefault="001040F7" w:rsidP="000E01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81A3C" w14:textId="77777777" w:rsidR="003C06FE" w:rsidRPr="00094471" w:rsidRDefault="003C06FE" w:rsidP="009F02E4">
    <w:pPr>
      <w:tabs>
        <w:tab w:val="left" w:pos="3165"/>
        <w:tab w:val="left" w:pos="5301"/>
      </w:tabs>
      <w:spacing w:after="160"/>
      <w:rPr>
        <w:rFonts w:ascii="Calibri" w:hAnsi="Calibri" w:cs="Calibri"/>
        <w:sz w:val="22"/>
        <w:szCs w:val="22"/>
        <w:lang w:eastAsia="en-US"/>
      </w:rPr>
    </w:pPr>
  </w:p>
  <w:p w14:paraId="770338B3" w14:textId="77777777" w:rsidR="003C06FE" w:rsidRDefault="003C06F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1134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284"/>
      </w:pPr>
    </w:lvl>
  </w:abstractNum>
  <w:abstractNum w:abstractNumId="1" w15:restartNumberingAfterBreak="0">
    <w:nsid w:val="00000002"/>
    <w:multiLevelType w:val="multilevel"/>
    <w:tmpl w:val="7194B2E6"/>
    <w:name w:val="WW8Num2"/>
    <w:lvl w:ilvl="0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00000003"/>
    <w:multiLevelType w:val="multilevel"/>
    <w:tmpl w:val="EF702F64"/>
    <w:name w:val="WWNum14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Times New Roman" w:eastAsia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2.%3."/>
      <w:lvlJc w:val="left"/>
      <w:pPr>
        <w:tabs>
          <w:tab w:val="num" w:pos="0"/>
        </w:tabs>
      </w:pPr>
    </w:lvl>
    <w:lvl w:ilvl="3">
      <w:start w:val="1"/>
      <w:numFmt w:val="decimal"/>
      <w:lvlText w:val="%2.%3.%4."/>
      <w:lvlJc w:val="left"/>
      <w:pPr>
        <w:tabs>
          <w:tab w:val="num" w:pos="0"/>
        </w:tabs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</w:pPr>
    </w:lvl>
  </w:abstractNum>
  <w:abstractNum w:abstractNumId="3" w15:restartNumberingAfterBreak="0">
    <w:nsid w:val="00000004"/>
    <w:multiLevelType w:val="multilevel"/>
    <w:tmpl w:val="FFB457FE"/>
    <w:name w:val="WWNum3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b/>
        <w:bCs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2.%3."/>
      <w:lvlJc w:val="left"/>
      <w:pPr>
        <w:tabs>
          <w:tab w:val="num" w:pos="0"/>
        </w:tabs>
      </w:pPr>
    </w:lvl>
    <w:lvl w:ilvl="3">
      <w:start w:val="1"/>
      <w:numFmt w:val="decimal"/>
      <w:lvlText w:val="%2.%3.%4."/>
      <w:lvlJc w:val="left"/>
      <w:pPr>
        <w:tabs>
          <w:tab w:val="num" w:pos="0"/>
        </w:tabs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</w:pPr>
    </w:lvl>
  </w:abstractNum>
  <w:abstractNum w:abstractNumId="4" w15:restartNumberingAfterBreak="0">
    <w:nsid w:val="00000005"/>
    <w:multiLevelType w:val="multilevel"/>
    <w:tmpl w:val="00000005"/>
    <w:name w:val="WWNum4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/>
        <w:b w:val="0"/>
        <w:bCs w:val="0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/>
        <w:b w:val="0"/>
        <w:bCs w:val="0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/>
        <w:b w:val="0"/>
        <w:bCs w:val="0"/>
      </w:rPr>
    </w:lvl>
  </w:abstractNum>
  <w:abstractNum w:abstractNumId="5" w15:restartNumberingAfterBreak="0">
    <w:nsid w:val="00000006"/>
    <w:multiLevelType w:val="multilevel"/>
    <w:tmpl w:val="00000006"/>
    <w:name w:val="WW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6" w15:restartNumberingAfterBreak="0">
    <w:nsid w:val="00000007"/>
    <w:multiLevelType w:val="multilevel"/>
    <w:tmpl w:val="00000007"/>
    <w:name w:val="WW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7" w15:restartNumberingAfterBreak="0">
    <w:nsid w:val="00000008"/>
    <w:multiLevelType w:val="singleLevel"/>
    <w:tmpl w:val="62EE9E40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bCs w:val="0"/>
        <w:color w:val="auto"/>
      </w:rPr>
    </w:lvl>
  </w:abstractNum>
  <w:abstractNum w:abstractNumId="8" w15:restartNumberingAfterBreak="0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0"/>
        </w:tabs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0"/>
        </w:tabs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0"/>
        </w:tabs>
      </w:pPr>
      <w:rPr>
        <w:rFonts w:ascii="Times New Roman" w:hAnsi="Times New Roman" w:cs="Times New Roman"/>
        <w:b w:val="0"/>
        <w:bCs w:val="0"/>
        <w:sz w:val="24"/>
        <w:szCs w:val="24"/>
      </w:rPr>
    </w:lvl>
  </w:abstractNum>
  <w:abstractNum w:abstractNumId="9" w15:restartNumberingAfterBreak="0">
    <w:nsid w:val="072D00A4"/>
    <w:multiLevelType w:val="multilevel"/>
    <w:tmpl w:val="66C06FBC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89028EB"/>
    <w:multiLevelType w:val="multilevel"/>
    <w:tmpl w:val="E1728DB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8FA61AA"/>
    <w:multiLevelType w:val="hybridMultilevel"/>
    <w:tmpl w:val="ED9ACC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E21890"/>
    <w:multiLevelType w:val="hybridMultilevel"/>
    <w:tmpl w:val="7A5233E2"/>
    <w:lvl w:ilvl="0" w:tplc="B832F9AE">
      <w:start w:val="1"/>
      <w:numFmt w:val="decimal"/>
      <w:lvlText w:val="%1)"/>
      <w:lvlJc w:val="left"/>
      <w:pPr>
        <w:ind w:left="360" w:hanging="360"/>
      </w:pPr>
      <w:rPr>
        <w:rFonts w:ascii="Calibri" w:eastAsia="SimSun" w:hAnsi="Calibri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B047CAD"/>
    <w:multiLevelType w:val="hybridMultilevel"/>
    <w:tmpl w:val="B714E99C"/>
    <w:lvl w:ilvl="0" w:tplc="5E0C6F3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54A7A72"/>
    <w:multiLevelType w:val="hybridMultilevel"/>
    <w:tmpl w:val="301AA46C"/>
    <w:lvl w:ilvl="0" w:tplc="04150011">
      <w:start w:val="7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BD968DE"/>
    <w:multiLevelType w:val="hybridMultilevel"/>
    <w:tmpl w:val="8390A9FC"/>
    <w:lvl w:ilvl="0" w:tplc="B0A2AFEC">
      <w:start w:val="1"/>
      <w:numFmt w:val="decimal"/>
      <w:lvlText w:val="%1)"/>
      <w:lvlJc w:val="left"/>
      <w:pPr>
        <w:ind w:left="720" w:hanging="360"/>
      </w:pPr>
      <w:rPr>
        <w:rFonts w:ascii="Arial" w:eastAsia="SimSun" w:hAnsi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8A39AC"/>
    <w:multiLevelType w:val="multilevel"/>
    <w:tmpl w:val="601ED8C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bCs/>
        <w:sz w:val="21"/>
        <w:szCs w:val="2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7" w15:restartNumberingAfterBreak="0">
    <w:nsid w:val="78925435"/>
    <w:multiLevelType w:val="hybridMultilevel"/>
    <w:tmpl w:val="712048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388265226">
    <w:abstractNumId w:val="2"/>
  </w:num>
  <w:num w:numId="2" w16cid:durableId="719403381">
    <w:abstractNumId w:val="14"/>
  </w:num>
  <w:num w:numId="3" w16cid:durableId="442188269">
    <w:abstractNumId w:val="10"/>
  </w:num>
  <w:num w:numId="4" w16cid:durableId="1343628019">
    <w:abstractNumId w:val="17"/>
  </w:num>
  <w:num w:numId="5" w16cid:durableId="1480000669">
    <w:abstractNumId w:val="13"/>
  </w:num>
  <w:num w:numId="6" w16cid:durableId="188223355">
    <w:abstractNumId w:val="12"/>
  </w:num>
  <w:num w:numId="7" w16cid:durableId="2033191641">
    <w:abstractNumId w:val="11"/>
  </w:num>
  <w:num w:numId="8" w16cid:durableId="1702171076">
    <w:abstractNumId w:val="1"/>
  </w:num>
  <w:num w:numId="9" w16cid:durableId="1239290350">
    <w:abstractNumId w:val="15"/>
  </w:num>
  <w:num w:numId="10" w16cid:durableId="1804688952">
    <w:abstractNumId w:val="0"/>
  </w:num>
  <w:num w:numId="11" w16cid:durableId="1666859859">
    <w:abstractNumId w:val="9"/>
  </w:num>
  <w:num w:numId="12" w16cid:durableId="62862781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31E0C"/>
    <w:rsid w:val="00004686"/>
    <w:rsid w:val="00006888"/>
    <w:rsid w:val="0009158C"/>
    <w:rsid w:val="00094471"/>
    <w:rsid w:val="000A0994"/>
    <w:rsid w:val="000D251C"/>
    <w:rsid w:val="000D5773"/>
    <w:rsid w:val="000E0178"/>
    <w:rsid w:val="001040F7"/>
    <w:rsid w:val="0013388A"/>
    <w:rsid w:val="001524F9"/>
    <w:rsid w:val="00156CF5"/>
    <w:rsid w:val="00164697"/>
    <w:rsid w:val="00175AA4"/>
    <w:rsid w:val="00176DCA"/>
    <w:rsid w:val="001815E0"/>
    <w:rsid w:val="0018222B"/>
    <w:rsid w:val="001866E9"/>
    <w:rsid w:val="00195DC9"/>
    <w:rsid w:val="001A228D"/>
    <w:rsid w:val="001B3DF3"/>
    <w:rsid w:val="002022E5"/>
    <w:rsid w:val="00206F36"/>
    <w:rsid w:val="00210878"/>
    <w:rsid w:val="0021445B"/>
    <w:rsid w:val="00246F23"/>
    <w:rsid w:val="00264A66"/>
    <w:rsid w:val="00267F7D"/>
    <w:rsid w:val="002713EA"/>
    <w:rsid w:val="002807A3"/>
    <w:rsid w:val="002944F5"/>
    <w:rsid w:val="002B31C3"/>
    <w:rsid w:val="002B674D"/>
    <w:rsid w:val="002B729B"/>
    <w:rsid w:val="002E16DD"/>
    <w:rsid w:val="002F55A5"/>
    <w:rsid w:val="002F59BD"/>
    <w:rsid w:val="002F5D79"/>
    <w:rsid w:val="0030098B"/>
    <w:rsid w:val="0030576D"/>
    <w:rsid w:val="003142CA"/>
    <w:rsid w:val="0031715A"/>
    <w:rsid w:val="00343E53"/>
    <w:rsid w:val="00344690"/>
    <w:rsid w:val="0039049F"/>
    <w:rsid w:val="003A052F"/>
    <w:rsid w:val="003B78C8"/>
    <w:rsid w:val="003C06FE"/>
    <w:rsid w:val="003E53F0"/>
    <w:rsid w:val="003E7105"/>
    <w:rsid w:val="003F148B"/>
    <w:rsid w:val="003F3BEE"/>
    <w:rsid w:val="0041076F"/>
    <w:rsid w:val="00422740"/>
    <w:rsid w:val="00447C1D"/>
    <w:rsid w:val="00451227"/>
    <w:rsid w:val="0045443E"/>
    <w:rsid w:val="0045465E"/>
    <w:rsid w:val="004755D8"/>
    <w:rsid w:val="00476D6D"/>
    <w:rsid w:val="004847A5"/>
    <w:rsid w:val="00491488"/>
    <w:rsid w:val="004A14C6"/>
    <w:rsid w:val="004A6E42"/>
    <w:rsid w:val="004C744F"/>
    <w:rsid w:val="004D1A23"/>
    <w:rsid w:val="004D1D05"/>
    <w:rsid w:val="004D3574"/>
    <w:rsid w:val="004E2484"/>
    <w:rsid w:val="004E4EDE"/>
    <w:rsid w:val="004E6A63"/>
    <w:rsid w:val="004E707C"/>
    <w:rsid w:val="004E72FA"/>
    <w:rsid w:val="00501BBB"/>
    <w:rsid w:val="00502BCF"/>
    <w:rsid w:val="00504E9F"/>
    <w:rsid w:val="00516D0C"/>
    <w:rsid w:val="00531E0C"/>
    <w:rsid w:val="00537BF6"/>
    <w:rsid w:val="00546F8E"/>
    <w:rsid w:val="00582711"/>
    <w:rsid w:val="005861F7"/>
    <w:rsid w:val="005A2369"/>
    <w:rsid w:val="005C33C0"/>
    <w:rsid w:val="005D6D3F"/>
    <w:rsid w:val="005E3BD7"/>
    <w:rsid w:val="00602E80"/>
    <w:rsid w:val="0061374B"/>
    <w:rsid w:val="00617329"/>
    <w:rsid w:val="00642492"/>
    <w:rsid w:val="0065128D"/>
    <w:rsid w:val="00662B33"/>
    <w:rsid w:val="00665863"/>
    <w:rsid w:val="00666E96"/>
    <w:rsid w:val="00684A4A"/>
    <w:rsid w:val="006B44EC"/>
    <w:rsid w:val="006D6619"/>
    <w:rsid w:val="006F38A1"/>
    <w:rsid w:val="00702D1E"/>
    <w:rsid w:val="00705D8E"/>
    <w:rsid w:val="00715B9E"/>
    <w:rsid w:val="00767409"/>
    <w:rsid w:val="007706D9"/>
    <w:rsid w:val="00771E08"/>
    <w:rsid w:val="007725A0"/>
    <w:rsid w:val="00772FAE"/>
    <w:rsid w:val="00783E43"/>
    <w:rsid w:val="0078613E"/>
    <w:rsid w:val="007A5BB3"/>
    <w:rsid w:val="007A7C68"/>
    <w:rsid w:val="007C4604"/>
    <w:rsid w:val="008127CB"/>
    <w:rsid w:val="00814BAE"/>
    <w:rsid w:val="00816F77"/>
    <w:rsid w:val="00820CBA"/>
    <w:rsid w:val="00825E73"/>
    <w:rsid w:val="00827520"/>
    <w:rsid w:val="00845623"/>
    <w:rsid w:val="008473C2"/>
    <w:rsid w:val="008638DA"/>
    <w:rsid w:val="008A031F"/>
    <w:rsid w:val="008B7463"/>
    <w:rsid w:val="008E7C09"/>
    <w:rsid w:val="00902411"/>
    <w:rsid w:val="00907BD2"/>
    <w:rsid w:val="009108E9"/>
    <w:rsid w:val="009150B2"/>
    <w:rsid w:val="009249CD"/>
    <w:rsid w:val="0094068F"/>
    <w:rsid w:val="00981367"/>
    <w:rsid w:val="00984F34"/>
    <w:rsid w:val="00987CF6"/>
    <w:rsid w:val="00997E39"/>
    <w:rsid w:val="009B48DE"/>
    <w:rsid w:val="009D5A56"/>
    <w:rsid w:val="009D7B8B"/>
    <w:rsid w:val="009F02E4"/>
    <w:rsid w:val="00A04BEF"/>
    <w:rsid w:val="00A0560F"/>
    <w:rsid w:val="00A11D5C"/>
    <w:rsid w:val="00A21FC4"/>
    <w:rsid w:val="00A46847"/>
    <w:rsid w:val="00A55BA9"/>
    <w:rsid w:val="00A56ED0"/>
    <w:rsid w:val="00A62182"/>
    <w:rsid w:val="00A668BD"/>
    <w:rsid w:val="00A73665"/>
    <w:rsid w:val="00A82134"/>
    <w:rsid w:val="00A82AE9"/>
    <w:rsid w:val="00AA0558"/>
    <w:rsid w:val="00AC0461"/>
    <w:rsid w:val="00AD5AEA"/>
    <w:rsid w:val="00AE15BB"/>
    <w:rsid w:val="00AE4272"/>
    <w:rsid w:val="00B069D6"/>
    <w:rsid w:val="00B32775"/>
    <w:rsid w:val="00B3348F"/>
    <w:rsid w:val="00B55804"/>
    <w:rsid w:val="00B60EDC"/>
    <w:rsid w:val="00B648CF"/>
    <w:rsid w:val="00B74BF7"/>
    <w:rsid w:val="00B755B4"/>
    <w:rsid w:val="00BA5D70"/>
    <w:rsid w:val="00BD10BB"/>
    <w:rsid w:val="00BD5A35"/>
    <w:rsid w:val="00C032D0"/>
    <w:rsid w:val="00C2067C"/>
    <w:rsid w:val="00C230D8"/>
    <w:rsid w:val="00C3036B"/>
    <w:rsid w:val="00C318DC"/>
    <w:rsid w:val="00C409F0"/>
    <w:rsid w:val="00C45868"/>
    <w:rsid w:val="00C468B2"/>
    <w:rsid w:val="00C50FE7"/>
    <w:rsid w:val="00C617D4"/>
    <w:rsid w:val="00C749D2"/>
    <w:rsid w:val="00C81AD6"/>
    <w:rsid w:val="00C844FF"/>
    <w:rsid w:val="00C95414"/>
    <w:rsid w:val="00CA4D26"/>
    <w:rsid w:val="00CB0485"/>
    <w:rsid w:val="00CB530D"/>
    <w:rsid w:val="00CC1237"/>
    <w:rsid w:val="00CC1312"/>
    <w:rsid w:val="00CD6592"/>
    <w:rsid w:val="00CE03B6"/>
    <w:rsid w:val="00CE59C0"/>
    <w:rsid w:val="00D07241"/>
    <w:rsid w:val="00D1660E"/>
    <w:rsid w:val="00D2559C"/>
    <w:rsid w:val="00D301AC"/>
    <w:rsid w:val="00D564A2"/>
    <w:rsid w:val="00D76E0A"/>
    <w:rsid w:val="00D9592C"/>
    <w:rsid w:val="00DB3AD9"/>
    <w:rsid w:val="00DC06EB"/>
    <w:rsid w:val="00DD6DED"/>
    <w:rsid w:val="00DE264D"/>
    <w:rsid w:val="00E018AC"/>
    <w:rsid w:val="00E129DF"/>
    <w:rsid w:val="00E21036"/>
    <w:rsid w:val="00E273DF"/>
    <w:rsid w:val="00E27BBC"/>
    <w:rsid w:val="00E44202"/>
    <w:rsid w:val="00E53D70"/>
    <w:rsid w:val="00E76762"/>
    <w:rsid w:val="00E875B5"/>
    <w:rsid w:val="00E90388"/>
    <w:rsid w:val="00E911BF"/>
    <w:rsid w:val="00E96B15"/>
    <w:rsid w:val="00EB2B24"/>
    <w:rsid w:val="00EB4AB9"/>
    <w:rsid w:val="00EC7939"/>
    <w:rsid w:val="00ED1370"/>
    <w:rsid w:val="00ED28CF"/>
    <w:rsid w:val="00F140D1"/>
    <w:rsid w:val="00F2456D"/>
    <w:rsid w:val="00F4460A"/>
    <w:rsid w:val="00F831F8"/>
    <w:rsid w:val="00F8606B"/>
    <w:rsid w:val="00F9634C"/>
    <w:rsid w:val="00FB45FF"/>
    <w:rsid w:val="00FB5B4B"/>
    <w:rsid w:val="00FC3627"/>
    <w:rsid w:val="00FE34E6"/>
    <w:rsid w:val="00FE3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307CA3"/>
  <w15:docId w15:val="{797341B8-AEDF-4E3B-9C71-638266FC3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1E0C"/>
    <w:rPr>
      <w:rFonts w:ascii="Times New Roman" w:eastAsia="SimSun" w:hAnsi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31E0C"/>
    <w:pPr>
      <w:keepNext/>
      <w:numPr>
        <w:numId w:val="10"/>
      </w:numPr>
      <w:tabs>
        <w:tab w:val="clear" w:pos="0"/>
      </w:tabs>
      <w:ind w:left="0"/>
      <w:jc w:val="center"/>
      <w:outlineLvl w:val="0"/>
    </w:pPr>
    <w:rPr>
      <w:rFonts w:eastAsia="Calibri"/>
      <w:b/>
      <w:bCs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531E0C"/>
    <w:pPr>
      <w:keepNext/>
      <w:numPr>
        <w:ilvl w:val="1"/>
        <w:numId w:val="10"/>
      </w:numPr>
      <w:tabs>
        <w:tab w:val="clear" w:pos="0"/>
      </w:tabs>
      <w:spacing w:before="240" w:after="60"/>
      <w:ind w:left="0" w:firstLine="0"/>
      <w:outlineLvl w:val="1"/>
    </w:pPr>
    <w:rPr>
      <w:rFonts w:ascii="Cambria" w:eastAsia="Calibri" w:hAnsi="Cambria" w:cs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531E0C"/>
    <w:pPr>
      <w:keepNext/>
      <w:spacing w:before="240" w:after="60"/>
      <w:outlineLvl w:val="2"/>
    </w:pPr>
    <w:rPr>
      <w:rFonts w:ascii="Cambria" w:eastAsia="Calibri" w:hAnsi="Cambria" w:cs="Cambria"/>
      <w:b/>
      <w:bCs/>
      <w:sz w:val="26"/>
      <w:szCs w:val="26"/>
    </w:rPr>
  </w:style>
  <w:style w:type="paragraph" w:styleId="Nagwek7">
    <w:name w:val="heading 7"/>
    <w:basedOn w:val="Normalny"/>
    <w:next w:val="Tekstpodstawowy"/>
    <w:link w:val="Nagwek7Znak"/>
    <w:uiPriority w:val="99"/>
    <w:qFormat/>
    <w:rsid w:val="00531E0C"/>
    <w:pPr>
      <w:keepNext/>
      <w:keepLines/>
      <w:widowControl w:val="0"/>
      <w:numPr>
        <w:ilvl w:val="6"/>
        <w:numId w:val="10"/>
      </w:numPr>
      <w:tabs>
        <w:tab w:val="clear" w:pos="0"/>
        <w:tab w:val="num" w:pos="1296"/>
      </w:tabs>
      <w:suppressAutoHyphens/>
      <w:spacing w:before="40" w:line="276" w:lineRule="auto"/>
      <w:outlineLvl w:val="6"/>
    </w:pPr>
    <w:rPr>
      <w:rFonts w:ascii="Calibri Light" w:eastAsia="Calibri" w:hAnsi="Calibri Light" w:cs="Calibri Light"/>
      <w:i/>
      <w:iCs/>
      <w:color w:val="1F4D78"/>
      <w:kern w:val="1"/>
      <w:lang w:eastAsia="hi-IN" w:bidi="hi-IN"/>
    </w:rPr>
  </w:style>
  <w:style w:type="paragraph" w:styleId="Nagwek9">
    <w:name w:val="heading 9"/>
    <w:basedOn w:val="Normalny"/>
    <w:next w:val="Tekstpodstawowy"/>
    <w:link w:val="Nagwek9Znak"/>
    <w:uiPriority w:val="99"/>
    <w:qFormat/>
    <w:rsid w:val="00531E0C"/>
    <w:pPr>
      <w:keepNext/>
      <w:widowControl w:val="0"/>
      <w:numPr>
        <w:ilvl w:val="8"/>
        <w:numId w:val="10"/>
      </w:numPr>
      <w:tabs>
        <w:tab w:val="left" w:pos="852"/>
      </w:tabs>
      <w:suppressAutoHyphens/>
      <w:spacing w:line="100" w:lineRule="atLeast"/>
      <w:ind w:right="-1"/>
      <w:outlineLvl w:val="8"/>
    </w:pPr>
    <w:rPr>
      <w:rFonts w:eastAsia="Calibri"/>
      <w:b/>
      <w:bCs/>
      <w:kern w:val="1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531E0C"/>
    <w:rPr>
      <w:rFonts w:ascii="Times New Roman" w:hAnsi="Times New Roman" w:cs="Times New Roman"/>
      <w:b/>
      <w:bCs/>
      <w:sz w:val="24"/>
      <w:szCs w:val="24"/>
    </w:rPr>
  </w:style>
  <w:style w:type="character" w:customStyle="1" w:styleId="Nagwek2Znak">
    <w:name w:val="Nagłówek 2 Znak"/>
    <w:link w:val="Nagwek2"/>
    <w:uiPriority w:val="99"/>
    <w:locked/>
    <w:rsid w:val="00531E0C"/>
    <w:rPr>
      <w:rFonts w:ascii="Cambria" w:hAnsi="Cambria" w:cs="Cambria"/>
      <w:b/>
      <w:bCs/>
      <w:i/>
      <w:iCs/>
      <w:sz w:val="28"/>
      <w:szCs w:val="28"/>
      <w:lang w:eastAsia="zh-CN"/>
    </w:rPr>
  </w:style>
  <w:style w:type="character" w:customStyle="1" w:styleId="Nagwek3Znak">
    <w:name w:val="Nagłówek 3 Znak"/>
    <w:link w:val="Nagwek3"/>
    <w:uiPriority w:val="99"/>
    <w:locked/>
    <w:rsid w:val="00531E0C"/>
    <w:rPr>
      <w:rFonts w:ascii="Cambria" w:hAnsi="Cambria" w:cs="Cambria"/>
      <w:b/>
      <w:bCs/>
      <w:sz w:val="26"/>
      <w:szCs w:val="26"/>
      <w:lang w:eastAsia="zh-CN"/>
    </w:rPr>
  </w:style>
  <w:style w:type="character" w:customStyle="1" w:styleId="Nagwek7Znak">
    <w:name w:val="Nagłówek 7 Znak"/>
    <w:link w:val="Nagwek7"/>
    <w:uiPriority w:val="99"/>
    <w:locked/>
    <w:rsid w:val="00531E0C"/>
    <w:rPr>
      <w:rFonts w:ascii="Calibri Light" w:hAnsi="Calibri Light" w:cs="Calibri Light"/>
      <w:i/>
      <w:iCs/>
      <w:color w:val="1F4D78"/>
      <w:kern w:val="1"/>
      <w:sz w:val="24"/>
      <w:szCs w:val="24"/>
      <w:lang w:eastAsia="hi-IN" w:bidi="hi-IN"/>
    </w:rPr>
  </w:style>
  <w:style w:type="character" w:customStyle="1" w:styleId="Nagwek9Znak">
    <w:name w:val="Nagłówek 9 Znak"/>
    <w:link w:val="Nagwek9"/>
    <w:uiPriority w:val="99"/>
    <w:locked/>
    <w:rsid w:val="00531E0C"/>
    <w:rPr>
      <w:rFonts w:ascii="Times New Roman" w:hAnsi="Times New Roman" w:cs="Times New Roman"/>
      <w:b/>
      <w:bCs/>
      <w:kern w:val="1"/>
      <w:sz w:val="24"/>
      <w:szCs w:val="24"/>
      <w:lang w:eastAsia="hi-IN" w:bidi="hi-IN"/>
    </w:rPr>
  </w:style>
  <w:style w:type="paragraph" w:styleId="Tekstpodstawowy">
    <w:name w:val="Body Text"/>
    <w:basedOn w:val="Normalny"/>
    <w:link w:val="TekstpodstawowyZnak3"/>
    <w:uiPriority w:val="99"/>
    <w:rsid w:val="00531E0C"/>
    <w:pPr>
      <w:widowControl w:val="0"/>
      <w:suppressAutoHyphens/>
      <w:spacing w:line="100" w:lineRule="atLeast"/>
    </w:pPr>
    <w:rPr>
      <w:rFonts w:ascii="Arial" w:eastAsia="Calibri" w:hAnsi="Arial" w:cs="Arial"/>
      <w:kern w:val="1"/>
      <w:lang w:eastAsia="hi-IN" w:bidi="hi-IN"/>
    </w:rPr>
  </w:style>
  <w:style w:type="character" w:customStyle="1" w:styleId="TekstpodstawowyZnak3">
    <w:name w:val="Tekst podstawowy Znak3"/>
    <w:link w:val="Tekstpodstawowy"/>
    <w:uiPriority w:val="99"/>
    <w:locked/>
    <w:rsid w:val="00531E0C"/>
    <w:rPr>
      <w:rFonts w:ascii="Arial" w:hAnsi="Arial" w:cs="Arial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uiPriority w:val="99"/>
    <w:rsid w:val="00531E0C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Bezodstpw">
    <w:name w:val="No Spacing"/>
    <w:link w:val="BezodstpwZnak"/>
    <w:uiPriority w:val="99"/>
    <w:qFormat/>
    <w:rsid w:val="00531E0C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531E0C"/>
    <w:rPr>
      <w:sz w:val="22"/>
      <w:szCs w:val="22"/>
      <w:lang w:val="pl-PL" w:eastAsia="en-US"/>
    </w:rPr>
  </w:style>
  <w:style w:type="paragraph" w:styleId="Stopka">
    <w:name w:val="footer"/>
    <w:basedOn w:val="Normalny"/>
    <w:link w:val="StopkaZnak"/>
    <w:uiPriority w:val="99"/>
    <w:rsid w:val="00531E0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531E0C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kapitzlist">
    <w:name w:val="List Paragraph"/>
    <w:aliases w:val="lp1,Preambułb3a,CP-UC,CP-Punkty,Bullet List,List - bullets,Equipment,Bullet 1,List Paragraph Char Char,b1,Figure_name,Numbered Indented Text,List Paragraph11,Ref,Use Case List Paragraph Char,List_TIS,List Paragraph1 Char Char"/>
    <w:basedOn w:val="Normalny"/>
    <w:uiPriority w:val="99"/>
    <w:qFormat/>
    <w:rsid w:val="00531E0C"/>
    <w:pPr>
      <w:ind w:left="720"/>
    </w:pPr>
  </w:style>
  <w:style w:type="paragraph" w:styleId="Nagwek">
    <w:name w:val="header"/>
    <w:basedOn w:val="Normalny"/>
    <w:link w:val="NagwekZnak"/>
    <w:uiPriority w:val="99"/>
    <w:rsid w:val="00531E0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531E0C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BalloonTextChar">
    <w:name w:val="Balloon Text Char"/>
    <w:uiPriority w:val="99"/>
    <w:semiHidden/>
    <w:locked/>
    <w:rsid w:val="00531E0C"/>
    <w:rPr>
      <w:rFonts w:ascii="Tahoma" w:eastAsia="SimSun" w:hAnsi="Tahoma" w:cs="Tahoma"/>
      <w:sz w:val="16"/>
      <w:szCs w:val="16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rsid w:val="00531E0C"/>
    <w:rPr>
      <w:sz w:val="2"/>
      <w:szCs w:val="2"/>
    </w:rPr>
  </w:style>
  <w:style w:type="character" w:customStyle="1" w:styleId="TekstdymkaZnak">
    <w:name w:val="Tekst dymka Znak"/>
    <w:link w:val="Tekstdymka"/>
    <w:uiPriority w:val="99"/>
    <w:semiHidden/>
    <w:locked/>
    <w:rsid w:val="00531E0C"/>
    <w:rPr>
      <w:rFonts w:ascii="Times New Roman" w:eastAsia="SimSun" w:hAnsi="Times New Roman" w:cs="Times New Roman"/>
      <w:sz w:val="2"/>
      <w:szCs w:val="2"/>
      <w:lang w:eastAsia="zh-CN"/>
    </w:rPr>
  </w:style>
  <w:style w:type="character" w:styleId="Hipercze">
    <w:name w:val="Hyperlink"/>
    <w:uiPriority w:val="99"/>
    <w:rsid w:val="00531E0C"/>
    <w:rPr>
      <w:color w:val="auto"/>
      <w:u w:val="none"/>
      <w:effect w:val="none"/>
    </w:rPr>
  </w:style>
  <w:style w:type="paragraph" w:styleId="Tytu">
    <w:name w:val="Title"/>
    <w:basedOn w:val="Normalny"/>
    <w:link w:val="TytuZnak"/>
    <w:uiPriority w:val="99"/>
    <w:qFormat/>
    <w:rsid w:val="00531E0C"/>
    <w:pPr>
      <w:jc w:val="center"/>
    </w:pPr>
    <w:rPr>
      <w:rFonts w:eastAsia="Calibri"/>
      <w:b/>
      <w:bCs/>
      <w:lang w:eastAsia="pl-PL"/>
    </w:rPr>
  </w:style>
  <w:style w:type="character" w:customStyle="1" w:styleId="TytuZnak">
    <w:name w:val="Tytuł Znak"/>
    <w:link w:val="Tytu"/>
    <w:uiPriority w:val="99"/>
    <w:locked/>
    <w:rsid w:val="00531E0C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EndnoteTextChar">
    <w:name w:val="Endnote Text Char"/>
    <w:uiPriority w:val="99"/>
    <w:semiHidden/>
    <w:locked/>
    <w:rsid w:val="00531E0C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531E0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531E0C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Zwykytekst">
    <w:name w:val="Plain Text"/>
    <w:basedOn w:val="Normalny"/>
    <w:link w:val="ZwykytekstZnak"/>
    <w:uiPriority w:val="99"/>
    <w:rsid w:val="00531E0C"/>
    <w:rPr>
      <w:rFonts w:ascii="Consolas" w:eastAsia="Calibri" w:hAnsi="Consolas" w:cs="Consolas"/>
      <w:sz w:val="21"/>
      <w:szCs w:val="21"/>
      <w:lang w:eastAsia="pl-PL"/>
    </w:rPr>
  </w:style>
  <w:style w:type="character" w:customStyle="1" w:styleId="ZwykytekstZnak">
    <w:name w:val="Zwykły tekst Znak"/>
    <w:link w:val="Zwykytekst"/>
    <w:uiPriority w:val="99"/>
    <w:locked/>
    <w:rsid w:val="00531E0C"/>
    <w:rPr>
      <w:rFonts w:ascii="Consolas" w:hAnsi="Consolas" w:cs="Consolas"/>
      <w:sz w:val="21"/>
      <w:szCs w:val="21"/>
      <w:lang w:eastAsia="pl-PL"/>
    </w:rPr>
  </w:style>
  <w:style w:type="paragraph" w:styleId="NormalnyWeb">
    <w:name w:val="Normal (Web)"/>
    <w:basedOn w:val="Normalny"/>
    <w:uiPriority w:val="99"/>
    <w:rsid w:val="00531E0C"/>
    <w:pPr>
      <w:spacing w:before="100" w:beforeAutospacing="1" w:after="100" w:afterAutospacing="1"/>
    </w:pPr>
    <w:rPr>
      <w:rFonts w:eastAsia="Times New Roman"/>
      <w:lang w:eastAsia="pl-PL"/>
    </w:rPr>
  </w:style>
  <w:style w:type="paragraph" w:customStyle="1" w:styleId="lead">
    <w:name w:val="lead"/>
    <w:basedOn w:val="Normalny"/>
    <w:uiPriority w:val="99"/>
    <w:rsid w:val="00531E0C"/>
    <w:pPr>
      <w:spacing w:before="100" w:beforeAutospacing="1" w:after="100" w:afterAutospacing="1"/>
    </w:pPr>
    <w:rPr>
      <w:rFonts w:eastAsia="Times New Roman"/>
      <w:lang w:eastAsia="pl-PL"/>
    </w:rPr>
  </w:style>
  <w:style w:type="paragraph" w:customStyle="1" w:styleId="tresc">
    <w:name w:val="tresc"/>
    <w:basedOn w:val="Normalny"/>
    <w:uiPriority w:val="99"/>
    <w:rsid w:val="00531E0C"/>
    <w:pPr>
      <w:spacing w:before="100" w:beforeAutospacing="1" w:after="100" w:afterAutospacing="1"/>
    </w:pPr>
    <w:rPr>
      <w:rFonts w:eastAsia="Times New Roman"/>
      <w:lang w:eastAsia="pl-PL"/>
    </w:rPr>
  </w:style>
  <w:style w:type="character" w:styleId="Pogrubienie">
    <w:name w:val="Strong"/>
    <w:uiPriority w:val="99"/>
    <w:qFormat/>
    <w:rsid w:val="00531E0C"/>
    <w:rPr>
      <w:b/>
      <w:bCs/>
    </w:rPr>
  </w:style>
  <w:style w:type="character" w:customStyle="1" w:styleId="mw-headline">
    <w:name w:val="mw-headline"/>
    <w:basedOn w:val="Domylnaczcionkaakapitu"/>
    <w:uiPriority w:val="99"/>
    <w:rsid w:val="00531E0C"/>
  </w:style>
  <w:style w:type="character" w:customStyle="1" w:styleId="FootnoteTextChar">
    <w:name w:val="Footnote Text Char"/>
    <w:uiPriority w:val="99"/>
    <w:semiHidden/>
    <w:locked/>
    <w:rsid w:val="00531E0C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531E0C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locked/>
    <w:rsid w:val="00531E0C"/>
    <w:rPr>
      <w:rFonts w:ascii="Times New Roman" w:eastAsia="SimSun" w:hAnsi="Times New Roman" w:cs="Times New Roman"/>
      <w:sz w:val="20"/>
      <w:szCs w:val="20"/>
      <w:lang w:eastAsia="zh-CN"/>
    </w:rPr>
  </w:style>
  <w:style w:type="paragraph" w:customStyle="1" w:styleId="przyklad">
    <w:name w:val="przyklad"/>
    <w:basedOn w:val="Normalny"/>
    <w:uiPriority w:val="99"/>
    <w:rsid w:val="00531E0C"/>
    <w:pPr>
      <w:spacing w:before="100" w:beforeAutospacing="1" w:after="100" w:afterAutospacing="1"/>
    </w:pPr>
    <w:rPr>
      <w:rFonts w:eastAsia="Times New Roman"/>
      <w:lang w:eastAsia="pl-PL"/>
    </w:rPr>
  </w:style>
  <w:style w:type="paragraph" w:styleId="Nagwekspisutreci">
    <w:name w:val="TOC Heading"/>
    <w:basedOn w:val="Nagwek1"/>
    <w:next w:val="Normalny"/>
    <w:uiPriority w:val="99"/>
    <w:qFormat/>
    <w:rsid w:val="00531E0C"/>
    <w:pPr>
      <w:keepLines/>
      <w:spacing w:before="240" w:line="259" w:lineRule="auto"/>
      <w:jc w:val="left"/>
      <w:outlineLvl w:val="9"/>
    </w:pPr>
    <w:rPr>
      <w:rFonts w:ascii="Calibri Light" w:hAnsi="Calibri Light" w:cs="Calibri Light"/>
      <w:b w:val="0"/>
      <w:bCs w:val="0"/>
      <w:color w:val="2E74B5"/>
      <w:sz w:val="32"/>
      <w:szCs w:val="32"/>
    </w:rPr>
  </w:style>
  <w:style w:type="paragraph" w:styleId="Spistreci1">
    <w:name w:val="toc 1"/>
    <w:basedOn w:val="Normalny"/>
    <w:next w:val="Normalny"/>
    <w:autoRedefine/>
    <w:uiPriority w:val="99"/>
    <w:semiHidden/>
    <w:rsid w:val="00531E0C"/>
  </w:style>
  <w:style w:type="character" w:customStyle="1" w:styleId="Teksttreci9">
    <w:name w:val="Tekst treści (9)_"/>
    <w:link w:val="Teksttreci90"/>
    <w:uiPriority w:val="99"/>
    <w:locked/>
    <w:rsid w:val="00531E0C"/>
    <w:rPr>
      <w:rFonts w:ascii="Times New Roman" w:hAnsi="Times New Roman" w:cs="Times New Roman"/>
      <w:i/>
      <w:iCs/>
      <w:spacing w:val="-8"/>
      <w:sz w:val="23"/>
      <w:szCs w:val="23"/>
      <w:shd w:val="clear" w:color="auto" w:fill="FFFFFF"/>
    </w:rPr>
  </w:style>
  <w:style w:type="paragraph" w:customStyle="1" w:styleId="Teksttreci90">
    <w:name w:val="Tekst treści (9)"/>
    <w:basedOn w:val="Normalny"/>
    <w:link w:val="Teksttreci9"/>
    <w:uiPriority w:val="99"/>
    <w:rsid w:val="00531E0C"/>
    <w:pPr>
      <w:widowControl w:val="0"/>
      <w:shd w:val="clear" w:color="auto" w:fill="FFFFFF"/>
      <w:spacing w:line="322" w:lineRule="exact"/>
      <w:ind w:hanging="360"/>
      <w:jc w:val="both"/>
    </w:pPr>
    <w:rPr>
      <w:rFonts w:eastAsia="Calibri"/>
      <w:i/>
      <w:iCs/>
      <w:spacing w:val="-8"/>
      <w:sz w:val="23"/>
      <w:szCs w:val="23"/>
      <w:lang w:eastAsia="pl-PL"/>
    </w:rPr>
  </w:style>
  <w:style w:type="character" w:customStyle="1" w:styleId="TeksttreciKursywa">
    <w:name w:val="Tekst treści + Kursywa"/>
    <w:aliases w:val="Odstępy 0 pt"/>
    <w:uiPriority w:val="99"/>
    <w:rsid w:val="00531E0C"/>
    <w:rPr>
      <w:rFonts w:ascii="Times New Roman" w:hAnsi="Times New Roman" w:cs="Times New Roman"/>
      <w:i/>
      <w:iCs/>
      <w:color w:val="000000"/>
      <w:spacing w:val="-8"/>
      <w:w w:val="100"/>
      <w:position w:val="0"/>
      <w:sz w:val="23"/>
      <w:szCs w:val="23"/>
      <w:u w:val="none"/>
      <w:effect w:val="none"/>
      <w:lang w:val="pl-PL"/>
    </w:rPr>
  </w:style>
  <w:style w:type="character" w:customStyle="1" w:styleId="Domylnaczcionkaakapitu1">
    <w:name w:val="Domyślna czcionka akapitu1"/>
    <w:uiPriority w:val="99"/>
    <w:rsid w:val="00531E0C"/>
  </w:style>
  <w:style w:type="character" w:customStyle="1" w:styleId="WW8Num13z0">
    <w:name w:val="WW8Num13z0"/>
    <w:uiPriority w:val="99"/>
    <w:rsid w:val="00531E0C"/>
    <w:rPr>
      <w:rFonts w:ascii="Times New Roman" w:hAnsi="Times New Roman" w:cs="Times New Roman"/>
    </w:rPr>
  </w:style>
  <w:style w:type="character" w:customStyle="1" w:styleId="Absatz-Standardschriftart">
    <w:name w:val="Absatz-Standardschriftart"/>
    <w:uiPriority w:val="99"/>
    <w:rsid w:val="00531E0C"/>
  </w:style>
  <w:style w:type="character" w:customStyle="1" w:styleId="WW-Absatz-Standardschriftart">
    <w:name w:val="WW-Absatz-Standardschriftart"/>
    <w:uiPriority w:val="99"/>
    <w:rsid w:val="00531E0C"/>
  </w:style>
  <w:style w:type="character" w:customStyle="1" w:styleId="WW-Absatz-Standardschriftart1">
    <w:name w:val="WW-Absatz-Standardschriftart1"/>
    <w:uiPriority w:val="99"/>
    <w:rsid w:val="00531E0C"/>
  </w:style>
  <w:style w:type="character" w:customStyle="1" w:styleId="WW-Absatz-Standardschriftart11">
    <w:name w:val="WW-Absatz-Standardschriftart11"/>
    <w:uiPriority w:val="99"/>
    <w:rsid w:val="00531E0C"/>
  </w:style>
  <w:style w:type="character" w:customStyle="1" w:styleId="WW8Num12z0">
    <w:name w:val="WW8Num12z0"/>
    <w:uiPriority w:val="99"/>
    <w:rsid w:val="00531E0C"/>
    <w:rPr>
      <w:rFonts w:ascii="Times New Roman" w:hAnsi="Times New Roman" w:cs="Times New Roman"/>
    </w:rPr>
  </w:style>
  <w:style w:type="character" w:customStyle="1" w:styleId="WW8Num16z0">
    <w:name w:val="WW8Num16z0"/>
    <w:uiPriority w:val="99"/>
    <w:rsid w:val="00531E0C"/>
    <w:rPr>
      <w:rFonts w:ascii="Times New Roman" w:hAnsi="Times New Roman" w:cs="Times New Roman"/>
    </w:rPr>
  </w:style>
  <w:style w:type="character" w:customStyle="1" w:styleId="Domylnaczcionkaakapitu3">
    <w:name w:val="Domyślna czcionka akapitu3"/>
    <w:uiPriority w:val="99"/>
    <w:rsid w:val="00531E0C"/>
  </w:style>
  <w:style w:type="character" w:customStyle="1" w:styleId="WW8Num3z0">
    <w:name w:val="WW8Num3z0"/>
    <w:uiPriority w:val="99"/>
    <w:rsid w:val="00531E0C"/>
  </w:style>
  <w:style w:type="character" w:customStyle="1" w:styleId="WW8Num5z0">
    <w:name w:val="WW8Num5z0"/>
    <w:uiPriority w:val="99"/>
    <w:rsid w:val="00531E0C"/>
    <w:rPr>
      <w:rFonts w:ascii="Symbol" w:hAnsi="Symbol" w:cs="Symbol"/>
    </w:rPr>
  </w:style>
  <w:style w:type="character" w:customStyle="1" w:styleId="WW8Num17z0">
    <w:name w:val="WW8Num17z0"/>
    <w:uiPriority w:val="99"/>
    <w:rsid w:val="00531E0C"/>
  </w:style>
  <w:style w:type="character" w:customStyle="1" w:styleId="WW8Num19z0">
    <w:name w:val="WW8Num19z0"/>
    <w:uiPriority w:val="99"/>
    <w:rsid w:val="00531E0C"/>
  </w:style>
  <w:style w:type="character" w:customStyle="1" w:styleId="WW8Num23z0">
    <w:name w:val="WW8Num23z0"/>
    <w:uiPriority w:val="99"/>
    <w:rsid w:val="00531E0C"/>
  </w:style>
  <w:style w:type="character" w:customStyle="1" w:styleId="WW8Num25z0">
    <w:name w:val="WW8Num25z0"/>
    <w:uiPriority w:val="99"/>
    <w:rsid w:val="00531E0C"/>
    <w:rPr>
      <w:color w:val="auto"/>
    </w:rPr>
  </w:style>
  <w:style w:type="character" w:customStyle="1" w:styleId="WW8Num27z0">
    <w:name w:val="WW8Num27z0"/>
    <w:uiPriority w:val="99"/>
    <w:rsid w:val="00531E0C"/>
  </w:style>
  <w:style w:type="character" w:customStyle="1" w:styleId="Domylnaczcionkaakapitu2">
    <w:name w:val="Domyślna czcionka akapitu2"/>
    <w:uiPriority w:val="99"/>
    <w:rsid w:val="00531E0C"/>
  </w:style>
  <w:style w:type="character" w:customStyle="1" w:styleId="WW8Num15z0">
    <w:name w:val="WW8Num15z0"/>
    <w:uiPriority w:val="99"/>
    <w:rsid w:val="00531E0C"/>
  </w:style>
  <w:style w:type="character" w:customStyle="1" w:styleId="Symbolewypunktowania">
    <w:name w:val="Symbole wypunktowania"/>
    <w:uiPriority w:val="99"/>
    <w:rsid w:val="00531E0C"/>
    <w:rPr>
      <w:rFonts w:ascii="OpenSymbol" w:hAnsi="OpenSymbol" w:cs="OpenSymbol"/>
    </w:rPr>
  </w:style>
  <w:style w:type="character" w:customStyle="1" w:styleId="WW8Num10z2">
    <w:name w:val="WW8Num10z2"/>
    <w:uiPriority w:val="99"/>
    <w:rsid w:val="00531E0C"/>
  </w:style>
  <w:style w:type="character" w:customStyle="1" w:styleId="WW8Num14z0">
    <w:name w:val="WW8Num14z0"/>
    <w:uiPriority w:val="99"/>
    <w:rsid w:val="00531E0C"/>
  </w:style>
  <w:style w:type="character" w:customStyle="1" w:styleId="WW8Num14z1">
    <w:name w:val="WW8Num14z1"/>
    <w:uiPriority w:val="99"/>
    <w:rsid w:val="00531E0C"/>
  </w:style>
  <w:style w:type="character" w:customStyle="1" w:styleId="WW8Num18z0">
    <w:name w:val="WW8Num18z0"/>
    <w:uiPriority w:val="99"/>
    <w:rsid w:val="00531E0C"/>
  </w:style>
  <w:style w:type="character" w:customStyle="1" w:styleId="WW8Num30z0">
    <w:name w:val="WW8Num30z0"/>
    <w:uiPriority w:val="99"/>
    <w:rsid w:val="00531E0C"/>
  </w:style>
  <w:style w:type="character" w:customStyle="1" w:styleId="WWCharLFO2LVL1">
    <w:name w:val="WW_CharLFO2LVL1"/>
    <w:uiPriority w:val="99"/>
    <w:rsid w:val="00531E0C"/>
  </w:style>
  <w:style w:type="character" w:customStyle="1" w:styleId="WWCharLFO4LVL3">
    <w:name w:val="WW_CharLFO4LVL3"/>
    <w:uiPriority w:val="99"/>
    <w:rsid w:val="00531E0C"/>
  </w:style>
  <w:style w:type="character" w:customStyle="1" w:styleId="WWCharLFO5LVL1">
    <w:name w:val="WW_CharLFO5LVL1"/>
    <w:uiPriority w:val="99"/>
    <w:rsid w:val="00531E0C"/>
  </w:style>
  <w:style w:type="character" w:customStyle="1" w:styleId="WWCharLFO5LVL2">
    <w:name w:val="WW_CharLFO5LVL2"/>
    <w:uiPriority w:val="99"/>
    <w:rsid w:val="00531E0C"/>
  </w:style>
  <w:style w:type="character" w:customStyle="1" w:styleId="WWCharLFO7LVL1">
    <w:name w:val="WW_CharLFO7LVL1"/>
    <w:uiPriority w:val="99"/>
    <w:rsid w:val="00531E0C"/>
  </w:style>
  <w:style w:type="character" w:customStyle="1" w:styleId="WWCharLFO7LVL2">
    <w:name w:val="WW_CharLFO7LVL2"/>
    <w:uiPriority w:val="99"/>
    <w:rsid w:val="00531E0C"/>
  </w:style>
  <w:style w:type="character" w:customStyle="1" w:styleId="WWCharLFO11LVL1">
    <w:name w:val="WW_CharLFO11LVL1"/>
    <w:uiPriority w:val="99"/>
    <w:rsid w:val="00531E0C"/>
  </w:style>
  <w:style w:type="character" w:customStyle="1" w:styleId="WWCharLFO15LVL1">
    <w:name w:val="WW_CharLFO15LVL1"/>
    <w:uiPriority w:val="99"/>
    <w:rsid w:val="00531E0C"/>
  </w:style>
  <w:style w:type="character" w:customStyle="1" w:styleId="WWCharLFO15LVL2">
    <w:name w:val="WW_CharLFO15LVL2"/>
    <w:uiPriority w:val="99"/>
    <w:rsid w:val="00531E0C"/>
  </w:style>
  <w:style w:type="character" w:customStyle="1" w:styleId="WWCharLFO21LVL1">
    <w:name w:val="WW_CharLFO21LVL1"/>
    <w:uiPriority w:val="99"/>
    <w:rsid w:val="00531E0C"/>
    <w:rPr>
      <w:rFonts w:ascii="OpenSymbol" w:hAnsi="OpenSymbol" w:cs="OpenSymbol"/>
    </w:rPr>
  </w:style>
  <w:style w:type="character" w:customStyle="1" w:styleId="WWCharLFO21LVL2">
    <w:name w:val="WW_CharLFO21LVL2"/>
    <w:uiPriority w:val="99"/>
    <w:rsid w:val="00531E0C"/>
    <w:rPr>
      <w:rFonts w:ascii="OpenSymbol" w:hAnsi="OpenSymbol" w:cs="OpenSymbol"/>
    </w:rPr>
  </w:style>
  <w:style w:type="character" w:customStyle="1" w:styleId="WWCharLFO21LVL3">
    <w:name w:val="WW_CharLFO21LVL3"/>
    <w:uiPriority w:val="99"/>
    <w:rsid w:val="00531E0C"/>
    <w:rPr>
      <w:rFonts w:ascii="OpenSymbol" w:hAnsi="OpenSymbol" w:cs="OpenSymbol"/>
    </w:rPr>
  </w:style>
  <w:style w:type="character" w:customStyle="1" w:styleId="WWCharLFO21LVL4">
    <w:name w:val="WW_CharLFO21LVL4"/>
    <w:uiPriority w:val="99"/>
    <w:rsid w:val="00531E0C"/>
    <w:rPr>
      <w:rFonts w:ascii="OpenSymbol" w:hAnsi="OpenSymbol" w:cs="OpenSymbol"/>
    </w:rPr>
  </w:style>
  <w:style w:type="character" w:customStyle="1" w:styleId="WWCharLFO21LVL5">
    <w:name w:val="WW_CharLFO21LVL5"/>
    <w:uiPriority w:val="99"/>
    <w:rsid w:val="00531E0C"/>
    <w:rPr>
      <w:rFonts w:ascii="OpenSymbol" w:hAnsi="OpenSymbol" w:cs="OpenSymbol"/>
    </w:rPr>
  </w:style>
  <w:style w:type="character" w:customStyle="1" w:styleId="WWCharLFO21LVL6">
    <w:name w:val="WW_CharLFO21LVL6"/>
    <w:uiPriority w:val="99"/>
    <w:rsid w:val="00531E0C"/>
    <w:rPr>
      <w:rFonts w:ascii="OpenSymbol" w:hAnsi="OpenSymbol" w:cs="OpenSymbol"/>
    </w:rPr>
  </w:style>
  <w:style w:type="character" w:customStyle="1" w:styleId="WWCharLFO21LVL7">
    <w:name w:val="WW_CharLFO21LVL7"/>
    <w:uiPriority w:val="99"/>
    <w:rsid w:val="00531E0C"/>
    <w:rPr>
      <w:rFonts w:ascii="OpenSymbol" w:hAnsi="OpenSymbol" w:cs="OpenSymbol"/>
    </w:rPr>
  </w:style>
  <w:style w:type="character" w:customStyle="1" w:styleId="WWCharLFO21LVL8">
    <w:name w:val="WW_CharLFO21LVL8"/>
    <w:uiPriority w:val="99"/>
    <w:rsid w:val="00531E0C"/>
    <w:rPr>
      <w:rFonts w:ascii="OpenSymbol" w:hAnsi="OpenSymbol" w:cs="OpenSymbol"/>
    </w:rPr>
  </w:style>
  <w:style w:type="character" w:customStyle="1" w:styleId="WWCharLFO21LVL9">
    <w:name w:val="WW_CharLFO21LVL9"/>
    <w:uiPriority w:val="99"/>
    <w:rsid w:val="00531E0C"/>
    <w:rPr>
      <w:rFonts w:ascii="OpenSymbol" w:hAnsi="OpenSymbol" w:cs="OpenSymbol"/>
    </w:rPr>
  </w:style>
  <w:style w:type="character" w:customStyle="1" w:styleId="WWCharLFO22LVL1">
    <w:name w:val="WW_CharLFO22LVL1"/>
    <w:uiPriority w:val="99"/>
    <w:rsid w:val="00531E0C"/>
    <w:rPr>
      <w:rFonts w:ascii="OpenSymbol" w:hAnsi="OpenSymbol" w:cs="OpenSymbol"/>
    </w:rPr>
  </w:style>
  <w:style w:type="character" w:customStyle="1" w:styleId="WWCharLFO22LVL2">
    <w:name w:val="WW_CharLFO22LVL2"/>
    <w:uiPriority w:val="99"/>
    <w:rsid w:val="00531E0C"/>
    <w:rPr>
      <w:rFonts w:ascii="OpenSymbol" w:hAnsi="OpenSymbol" w:cs="OpenSymbol"/>
    </w:rPr>
  </w:style>
  <w:style w:type="character" w:customStyle="1" w:styleId="WWCharLFO22LVL3">
    <w:name w:val="WW_CharLFO22LVL3"/>
    <w:uiPriority w:val="99"/>
    <w:rsid w:val="00531E0C"/>
    <w:rPr>
      <w:rFonts w:ascii="OpenSymbol" w:hAnsi="OpenSymbol" w:cs="OpenSymbol"/>
    </w:rPr>
  </w:style>
  <w:style w:type="character" w:customStyle="1" w:styleId="WWCharLFO22LVL4">
    <w:name w:val="WW_CharLFO22LVL4"/>
    <w:uiPriority w:val="99"/>
    <w:rsid w:val="00531E0C"/>
    <w:rPr>
      <w:rFonts w:ascii="OpenSymbol" w:hAnsi="OpenSymbol" w:cs="OpenSymbol"/>
    </w:rPr>
  </w:style>
  <w:style w:type="character" w:customStyle="1" w:styleId="WWCharLFO22LVL5">
    <w:name w:val="WW_CharLFO22LVL5"/>
    <w:uiPriority w:val="99"/>
    <w:rsid w:val="00531E0C"/>
    <w:rPr>
      <w:rFonts w:ascii="OpenSymbol" w:hAnsi="OpenSymbol" w:cs="OpenSymbol"/>
    </w:rPr>
  </w:style>
  <w:style w:type="character" w:customStyle="1" w:styleId="WWCharLFO22LVL6">
    <w:name w:val="WW_CharLFO22LVL6"/>
    <w:uiPriority w:val="99"/>
    <w:rsid w:val="00531E0C"/>
    <w:rPr>
      <w:rFonts w:ascii="OpenSymbol" w:hAnsi="OpenSymbol" w:cs="OpenSymbol"/>
    </w:rPr>
  </w:style>
  <w:style w:type="character" w:customStyle="1" w:styleId="WWCharLFO22LVL7">
    <w:name w:val="WW_CharLFO22LVL7"/>
    <w:uiPriority w:val="99"/>
    <w:rsid w:val="00531E0C"/>
    <w:rPr>
      <w:rFonts w:ascii="OpenSymbol" w:hAnsi="OpenSymbol" w:cs="OpenSymbol"/>
    </w:rPr>
  </w:style>
  <w:style w:type="character" w:customStyle="1" w:styleId="WWCharLFO22LVL8">
    <w:name w:val="WW_CharLFO22LVL8"/>
    <w:uiPriority w:val="99"/>
    <w:rsid w:val="00531E0C"/>
    <w:rPr>
      <w:rFonts w:ascii="OpenSymbol" w:hAnsi="OpenSymbol" w:cs="OpenSymbol"/>
    </w:rPr>
  </w:style>
  <w:style w:type="character" w:customStyle="1" w:styleId="WWCharLFO22LVL9">
    <w:name w:val="WW_CharLFO22LVL9"/>
    <w:uiPriority w:val="99"/>
    <w:rsid w:val="00531E0C"/>
    <w:rPr>
      <w:rFonts w:ascii="OpenSymbol" w:hAnsi="OpenSymbol" w:cs="OpenSymbol"/>
    </w:rPr>
  </w:style>
  <w:style w:type="character" w:customStyle="1" w:styleId="NagwekZnak1">
    <w:name w:val="Nagłówek Znak1"/>
    <w:uiPriority w:val="99"/>
    <w:rsid w:val="00531E0C"/>
    <w:rPr>
      <w:rFonts w:ascii="Arial" w:hAnsi="Arial" w:cs="Arial"/>
      <w:kern w:val="1"/>
      <w:sz w:val="28"/>
      <w:szCs w:val="28"/>
      <w:lang w:eastAsia="hi-IN" w:bidi="hi-IN"/>
    </w:rPr>
  </w:style>
  <w:style w:type="character" w:customStyle="1" w:styleId="PodtytuZnak">
    <w:name w:val="Podtytuł Znak"/>
    <w:uiPriority w:val="99"/>
    <w:rsid w:val="00531E0C"/>
    <w:rPr>
      <w:rFonts w:ascii="Cambria" w:hAnsi="Cambria" w:cs="Cambria"/>
      <w:kern w:val="1"/>
      <w:sz w:val="24"/>
      <w:szCs w:val="24"/>
      <w:lang w:eastAsia="hi-IN" w:bidi="hi-IN"/>
    </w:rPr>
  </w:style>
  <w:style w:type="character" w:customStyle="1" w:styleId="TekstpodstawowywcityZnak">
    <w:name w:val="Tekst podstawowy wcięty Znak"/>
    <w:uiPriority w:val="99"/>
    <w:rsid w:val="00531E0C"/>
    <w:rPr>
      <w:rFonts w:ascii="Arial" w:hAnsi="Arial" w:cs="Arial"/>
      <w:kern w:val="1"/>
      <w:sz w:val="24"/>
      <w:szCs w:val="24"/>
      <w:lang w:eastAsia="hi-IN" w:bidi="hi-IN"/>
    </w:rPr>
  </w:style>
  <w:style w:type="character" w:customStyle="1" w:styleId="StopkaZnak1">
    <w:name w:val="Stopka Znak1"/>
    <w:uiPriority w:val="99"/>
    <w:rsid w:val="00531E0C"/>
    <w:rPr>
      <w:rFonts w:ascii="Times New Roman" w:hAnsi="Times New Roman" w:cs="Times New Roman"/>
      <w:kern w:val="1"/>
      <w:sz w:val="21"/>
      <w:szCs w:val="21"/>
      <w:lang w:eastAsia="hi-IN" w:bidi="hi-IN"/>
    </w:rPr>
  </w:style>
  <w:style w:type="character" w:customStyle="1" w:styleId="Tekstpodstawowy2Znak">
    <w:name w:val="Tekst podstawowy 2 Znak"/>
    <w:uiPriority w:val="99"/>
    <w:rsid w:val="00531E0C"/>
  </w:style>
  <w:style w:type="character" w:customStyle="1" w:styleId="Tekstpodstawowy2Znak1">
    <w:name w:val="Tekst podstawowy 2 Znak1"/>
    <w:basedOn w:val="Domylnaczcionkaakapitu1"/>
    <w:uiPriority w:val="99"/>
    <w:rsid w:val="00531E0C"/>
  </w:style>
  <w:style w:type="character" w:customStyle="1" w:styleId="Numerstrony1">
    <w:name w:val="Numer strony1"/>
    <w:uiPriority w:val="99"/>
    <w:rsid w:val="00531E0C"/>
  </w:style>
  <w:style w:type="character" w:customStyle="1" w:styleId="FontStyle15">
    <w:name w:val="Font Style15"/>
    <w:uiPriority w:val="99"/>
    <w:rsid w:val="00531E0C"/>
    <w:rPr>
      <w:rFonts w:ascii="Times New Roman" w:hAnsi="Times New Roman" w:cs="Times New Roman"/>
      <w:sz w:val="22"/>
      <w:szCs w:val="22"/>
    </w:rPr>
  </w:style>
  <w:style w:type="character" w:customStyle="1" w:styleId="TekstpodstawowyZnak1">
    <w:name w:val="Tekst podstawowy Znak1"/>
    <w:uiPriority w:val="99"/>
    <w:rsid w:val="00531E0C"/>
    <w:rPr>
      <w:rFonts w:ascii="Times New Roman" w:hAnsi="Times New Roman" w:cs="Times New Roman"/>
      <w:kern w:val="1"/>
      <w:sz w:val="24"/>
      <w:szCs w:val="24"/>
      <w:lang w:eastAsia="hi-IN" w:bidi="hi-IN"/>
    </w:rPr>
  </w:style>
  <w:style w:type="character" w:customStyle="1" w:styleId="NagwekZnak2">
    <w:name w:val="Nagłówek Znak2"/>
    <w:uiPriority w:val="99"/>
    <w:rsid w:val="00531E0C"/>
    <w:rPr>
      <w:rFonts w:ascii="Arial" w:hAnsi="Arial" w:cs="Arial"/>
      <w:kern w:val="1"/>
      <w:sz w:val="28"/>
      <w:szCs w:val="28"/>
      <w:lang w:eastAsia="hi-IN" w:bidi="hi-IN"/>
    </w:rPr>
  </w:style>
  <w:style w:type="character" w:customStyle="1" w:styleId="TytuZnak1">
    <w:name w:val="Tytuł Znak1"/>
    <w:uiPriority w:val="99"/>
    <w:rsid w:val="00531E0C"/>
    <w:rPr>
      <w:rFonts w:ascii="Arial" w:hAnsi="Arial" w:cs="Arial"/>
      <w:b/>
      <w:bCs/>
      <w:kern w:val="1"/>
      <w:sz w:val="24"/>
      <w:szCs w:val="24"/>
      <w:lang w:eastAsia="hi-IN" w:bidi="hi-IN"/>
    </w:rPr>
  </w:style>
  <w:style w:type="character" w:customStyle="1" w:styleId="PodtytuZnak1">
    <w:name w:val="Podtytuł Znak1"/>
    <w:uiPriority w:val="99"/>
    <w:rsid w:val="00531E0C"/>
    <w:rPr>
      <w:rFonts w:ascii="Cambria" w:hAnsi="Cambria" w:cs="Cambria"/>
      <w:kern w:val="1"/>
      <w:sz w:val="24"/>
      <w:szCs w:val="24"/>
      <w:lang w:eastAsia="hi-IN" w:bidi="hi-IN"/>
    </w:rPr>
  </w:style>
  <w:style w:type="character" w:customStyle="1" w:styleId="TekstpodstawowywcityZnak1">
    <w:name w:val="Tekst podstawowy wcięty Znak1"/>
    <w:uiPriority w:val="99"/>
    <w:rsid w:val="00531E0C"/>
    <w:rPr>
      <w:rFonts w:ascii="Arial" w:hAnsi="Arial" w:cs="Arial"/>
      <w:kern w:val="1"/>
      <w:sz w:val="24"/>
      <w:szCs w:val="24"/>
      <w:lang w:eastAsia="hi-IN" w:bidi="hi-IN"/>
    </w:rPr>
  </w:style>
  <w:style w:type="character" w:customStyle="1" w:styleId="StopkaZnak2">
    <w:name w:val="Stopka Znak2"/>
    <w:uiPriority w:val="99"/>
    <w:rsid w:val="00531E0C"/>
    <w:rPr>
      <w:rFonts w:ascii="Times New Roman" w:hAnsi="Times New Roman" w:cs="Times New Roman"/>
      <w:kern w:val="1"/>
      <w:sz w:val="21"/>
      <w:szCs w:val="21"/>
      <w:lang w:eastAsia="hi-IN" w:bidi="hi-IN"/>
    </w:rPr>
  </w:style>
  <w:style w:type="character" w:customStyle="1" w:styleId="TekstdymkaZnak1">
    <w:name w:val="Tekst dymka Znak1"/>
    <w:uiPriority w:val="99"/>
    <w:rsid w:val="00531E0C"/>
    <w:rPr>
      <w:rFonts w:ascii="Segoe UI" w:hAnsi="Segoe UI" w:cs="Segoe UI"/>
      <w:sz w:val="18"/>
      <w:szCs w:val="18"/>
    </w:rPr>
  </w:style>
  <w:style w:type="character" w:customStyle="1" w:styleId="TekstpodstawowyZnak2">
    <w:name w:val="Tekst podstawowy Znak2"/>
    <w:uiPriority w:val="99"/>
    <w:rsid w:val="00531E0C"/>
    <w:rPr>
      <w:rFonts w:ascii="Times New Roman" w:hAnsi="Times New Roman" w:cs="Times New Roman"/>
      <w:kern w:val="1"/>
      <w:sz w:val="24"/>
      <w:szCs w:val="24"/>
      <w:lang w:eastAsia="hi-IN" w:bidi="hi-IN"/>
    </w:rPr>
  </w:style>
  <w:style w:type="character" w:customStyle="1" w:styleId="NagwekZnak3">
    <w:name w:val="Nagłówek Znak3"/>
    <w:uiPriority w:val="99"/>
    <w:rsid w:val="00531E0C"/>
    <w:rPr>
      <w:rFonts w:ascii="Arial" w:hAnsi="Arial" w:cs="Arial"/>
      <w:kern w:val="1"/>
      <w:sz w:val="28"/>
      <w:szCs w:val="28"/>
      <w:lang w:eastAsia="hi-IN" w:bidi="hi-IN"/>
    </w:rPr>
  </w:style>
  <w:style w:type="character" w:customStyle="1" w:styleId="PodtytuZnak2">
    <w:name w:val="Podtytuł Znak2"/>
    <w:uiPriority w:val="99"/>
    <w:rsid w:val="00531E0C"/>
    <w:rPr>
      <w:rFonts w:ascii="Cambria" w:hAnsi="Cambria" w:cs="Cambria"/>
      <w:kern w:val="1"/>
      <w:sz w:val="24"/>
      <w:szCs w:val="24"/>
      <w:lang w:eastAsia="hi-IN" w:bidi="hi-IN"/>
    </w:rPr>
  </w:style>
  <w:style w:type="character" w:customStyle="1" w:styleId="TytuZnak2">
    <w:name w:val="Tytuł Znak2"/>
    <w:uiPriority w:val="99"/>
    <w:rsid w:val="00531E0C"/>
    <w:rPr>
      <w:rFonts w:ascii="Arial" w:hAnsi="Arial" w:cs="Arial"/>
      <w:b/>
      <w:bCs/>
      <w:kern w:val="1"/>
      <w:sz w:val="24"/>
      <w:szCs w:val="24"/>
      <w:lang w:eastAsia="hi-IN" w:bidi="hi-IN"/>
    </w:rPr>
  </w:style>
  <w:style w:type="character" w:customStyle="1" w:styleId="TekstpodstawowywcityZnak2">
    <w:name w:val="Tekst podstawowy wcięty Znak2"/>
    <w:uiPriority w:val="99"/>
    <w:rsid w:val="00531E0C"/>
    <w:rPr>
      <w:rFonts w:ascii="Arial" w:hAnsi="Arial" w:cs="Arial"/>
      <w:kern w:val="1"/>
      <w:sz w:val="24"/>
      <w:szCs w:val="24"/>
      <w:lang w:eastAsia="hi-IN" w:bidi="hi-IN"/>
    </w:rPr>
  </w:style>
  <w:style w:type="character" w:customStyle="1" w:styleId="StopkaZnak3">
    <w:name w:val="Stopka Znak3"/>
    <w:uiPriority w:val="99"/>
    <w:rsid w:val="00531E0C"/>
    <w:rPr>
      <w:rFonts w:ascii="Times New Roman" w:hAnsi="Times New Roman" w:cs="Times New Roman"/>
      <w:kern w:val="1"/>
      <w:sz w:val="21"/>
      <w:szCs w:val="21"/>
      <w:lang w:eastAsia="hi-IN" w:bidi="hi-IN"/>
    </w:rPr>
  </w:style>
  <w:style w:type="character" w:customStyle="1" w:styleId="TekstdymkaZnak2">
    <w:name w:val="Tekst dymka Znak2"/>
    <w:uiPriority w:val="99"/>
    <w:rsid w:val="00531E0C"/>
    <w:rPr>
      <w:rFonts w:ascii="Segoe UI" w:hAnsi="Segoe UI" w:cs="Segoe UI"/>
      <w:sz w:val="18"/>
      <w:szCs w:val="18"/>
    </w:rPr>
  </w:style>
  <w:style w:type="character" w:customStyle="1" w:styleId="tekstdokbold">
    <w:name w:val="tekst dok. bold"/>
    <w:uiPriority w:val="99"/>
    <w:rsid w:val="00531E0C"/>
    <w:rPr>
      <w:b/>
      <w:bCs/>
    </w:rPr>
  </w:style>
  <w:style w:type="character" w:customStyle="1" w:styleId="Tekstpodstawowywcity2Znak">
    <w:name w:val="Tekst podstawowy wcięty 2 Znak"/>
    <w:uiPriority w:val="99"/>
    <w:rsid w:val="00531E0C"/>
    <w:rPr>
      <w:rFonts w:ascii="Calibri" w:hAnsi="Calibri" w:cs="Calibri"/>
    </w:rPr>
  </w:style>
  <w:style w:type="character" w:customStyle="1" w:styleId="tabulatory">
    <w:name w:val="tabulatory"/>
    <w:uiPriority w:val="99"/>
    <w:rsid w:val="00531E0C"/>
  </w:style>
  <w:style w:type="character" w:customStyle="1" w:styleId="txt-new">
    <w:name w:val="txt-new"/>
    <w:uiPriority w:val="99"/>
    <w:rsid w:val="00531E0C"/>
  </w:style>
  <w:style w:type="character" w:customStyle="1" w:styleId="TekstkomentarzaZnak">
    <w:name w:val="Tekst komentarza Znak"/>
    <w:uiPriority w:val="99"/>
    <w:rsid w:val="00531E0C"/>
    <w:rPr>
      <w:rFonts w:ascii="Calibri" w:hAnsi="Calibri" w:cs="Calibri"/>
      <w:sz w:val="20"/>
      <w:szCs w:val="20"/>
    </w:rPr>
  </w:style>
  <w:style w:type="character" w:customStyle="1" w:styleId="TekstkomentarzaZnak1">
    <w:name w:val="Tekst komentarza Znak1"/>
    <w:uiPriority w:val="99"/>
    <w:rsid w:val="00531E0C"/>
    <w:rPr>
      <w:sz w:val="20"/>
      <w:szCs w:val="20"/>
    </w:rPr>
  </w:style>
  <w:style w:type="character" w:customStyle="1" w:styleId="TematkomentarzaZnak">
    <w:name w:val="Temat komentarza Znak"/>
    <w:uiPriority w:val="99"/>
    <w:rsid w:val="00531E0C"/>
    <w:rPr>
      <w:rFonts w:ascii="Calibri" w:hAnsi="Calibri" w:cs="Calibri"/>
      <w:b/>
      <w:bCs/>
      <w:sz w:val="20"/>
      <w:szCs w:val="20"/>
    </w:rPr>
  </w:style>
  <w:style w:type="character" w:customStyle="1" w:styleId="TematkomentarzaZnak1">
    <w:name w:val="Temat komentarza Znak1"/>
    <w:uiPriority w:val="99"/>
    <w:rsid w:val="00531E0C"/>
    <w:rPr>
      <w:b/>
      <w:bCs/>
      <w:sz w:val="20"/>
      <w:szCs w:val="20"/>
    </w:rPr>
  </w:style>
  <w:style w:type="character" w:customStyle="1" w:styleId="TekstprzypisukocowegoZnak1">
    <w:name w:val="Tekst przypisu końcowego Znak1"/>
    <w:uiPriority w:val="99"/>
    <w:rsid w:val="00531E0C"/>
    <w:rPr>
      <w:sz w:val="20"/>
      <w:szCs w:val="20"/>
    </w:rPr>
  </w:style>
  <w:style w:type="character" w:customStyle="1" w:styleId="Znakiprzypiswdolnych">
    <w:name w:val="Znaki przypisów dolnych"/>
    <w:uiPriority w:val="99"/>
    <w:rsid w:val="00531E0C"/>
    <w:rPr>
      <w:vertAlign w:val="superscript"/>
    </w:rPr>
  </w:style>
  <w:style w:type="character" w:customStyle="1" w:styleId="h2">
    <w:name w:val="h2"/>
    <w:uiPriority w:val="99"/>
    <w:rsid w:val="00531E0C"/>
  </w:style>
  <w:style w:type="character" w:customStyle="1" w:styleId="apple-converted-space">
    <w:name w:val="apple-converted-space"/>
    <w:basedOn w:val="Domylnaczcionkaakapitu1"/>
    <w:uiPriority w:val="99"/>
    <w:rsid w:val="00531E0C"/>
  </w:style>
  <w:style w:type="character" w:customStyle="1" w:styleId="ListLabel1">
    <w:name w:val="ListLabel 1"/>
    <w:uiPriority w:val="99"/>
    <w:rsid w:val="00531E0C"/>
    <w:rPr>
      <w:b/>
      <w:bCs/>
    </w:rPr>
  </w:style>
  <w:style w:type="character" w:customStyle="1" w:styleId="ListLabel2">
    <w:name w:val="ListLabel 2"/>
    <w:uiPriority w:val="99"/>
    <w:rsid w:val="00531E0C"/>
    <w:rPr>
      <w:rFonts w:eastAsia="Times New Roman"/>
    </w:rPr>
  </w:style>
  <w:style w:type="character" w:customStyle="1" w:styleId="ListLabel3">
    <w:name w:val="ListLabel 3"/>
    <w:uiPriority w:val="99"/>
    <w:rsid w:val="00531E0C"/>
  </w:style>
  <w:style w:type="character" w:customStyle="1" w:styleId="ListLabel4">
    <w:name w:val="ListLabel 4"/>
    <w:uiPriority w:val="99"/>
    <w:rsid w:val="00531E0C"/>
  </w:style>
  <w:style w:type="character" w:customStyle="1" w:styleId="ListLabel5">
    <w:name w:val="ListLabel 5"/>
    <w:uiPriority w:val="99"/>
    <w:rsid w:val="00531E0C"/>
    <w:rPr>
      <w:color w:val="auto"/>
    </w:rPr>
  </w:style>
  <w:style w:type="character" w:customStyle="1" w:styleId="ListLabel6">
    <w:name w:val="ListLabel 6"/>
    <w:uiPriority w:val="99"/>
    <w:rsid w:val="00531E0C"/>
  </w:style>
  <w:style w:type="character" w:customStyle="1" w:styleId="ListLabel7">
    <w:name w:val="ListLabel 7"/>
    <w:uiPriority w:val="99"/>
    <w:rsid w:val="00531E0C"/>
  </w:style>
  <w:style w:type="character" w:customStyle="1" w:styleId="ListLabel8">
    <w:name w:val="ListLabel 8"/>
    <w:uiPriority w:val="99"/>
    <w:rsid w:val="00531E0C"/>
    <w:rPr>
      <w:sz w:val="24"/>
      <w:szCs w:val="24"/>
    </w:rPr>
  </w:style>
  <w:style w:type="character" w:customStyle="1" w:styleId="ListLabel9">
    <w:name w:val="ListLabel 9"/>
    <w:uiPriority w:val="99"/>
    <w:rsid w:val="00531E0C"/>
    <w:rPr>
      <w:sz w:val="24"/>
      <w:szCs w:val="24"/>
    </w:rPr>
  </w:style>
  <w:style w:type="character" w:customStyle="1" w:styleId="ListLabel10">
    <w:name w:val="ListLabel 10"/>
    <w:uiPriority w:val="99"/>
    <w:rsid w:val="00531E0C"/>
    <w:rPr>
      <w:rFonts w:eastAsia="Times New Roman"/>
      <w:color w:val="000000"/>
    </w:rPr>
  </w:style>
  <w:style w:type="character" w:customStyle="1" w:styleId="ListLabel11">
    <w:name w:val="ListLabel 11"/>
    <w:uiPriority w:val="99"/>
    <w:rsid w:val="00531E0C"/>
  </w:style>
  <w:style w:type="character" w:customStyle="1" w:styleId="Znakinumeracji">
    <w:name w:val="Znaki numeracji"/>
    <w:uiPriority w:val="99"/>
    <w:rsid w:val="00531E0C"/>
  </w:style>
  <w:style w:type="paragraph" w:customStyle="1" w:styleId="Nagwek4">
    <w:name w:val="Nagłówek4"/>
    <w:basedOn w:val="Normalny"/>
    <w:next w:val="Tekstpodstawowy"/>
    <w:uiPriority w:val="99"/>
    <w:rsid w:val="00531E0C"/>
    <w:pPr>
      <w:keepNext/>
      <w:widowControl w:val="0"/>
      <w:suppressAutoHyphens/>
      <w:spacing w:before="240" w:after="120" w:line="100" w:lineRule="atLeast"/>
    </w:pPr>
    <w:rPr>
      <w:rFonts w:ascii="Arial" w:eastAsia="Microsoft YaHei" w:hAnsi="Arial" w:cs="Arial"/>
      <w:kern w:val="1"/>
      <w:sz w:val="28"/>
      <w:szCs w:val="28"/>
      <w:lang w:eastAsia="hi-IN" w:bidi="hi-IN"/>
    </w:rPr>
  </w:style>
  <w:style w:type="paragraph" w:styleId="Lista">
    <w:name w:val="List"/>
    <w:basedOn w:val="Tekstpodstawowy"/>
    <w:uiPriority w:val="99"/>
    <w:rsid w:val="00531E0C"/>
  </w:style>
  <w:style w:type="paragraph" w:customStyle="1" w:styleId="Podpis3">
    <w:name w:val="Podpis3"/>
    <w:basedOn w:val="Normalny"/>
    <w:uiPriority w:val="99"/>
    <w:rsid w:val="00531E0C"/>
    <w:pPr>
      <w:widowControl w:val="0"/>
      <w:suppressLineNumbers/>
      <w:suppressAutoHyphens/>
      <w:spacing w:before="120" w:after="120" w:line="100" w:lineRule="atLeast"/>
    </w:pPr>
    <w:rPr>
      <w:rFonts w:eastAsia="Calibri"/>
      <w:i/>
      <w:iCs/>
      <w:kern w:val="1"/>
      <w:lang w:eastAsia="hi-IN" w:bidi="hi-IN"/>
    </w:rPr>
  </w:style>
  <w:style w:type="paragraph" w:customStyle="1" w:styleId="Indeks">
    <w:name w:val="Indeks"/>
    <w:basedOn w:val="Normalny"/>
    <w:uiPriority w:val="99"/>
    <w:rsid w:val="00531E0C"/>
    <w:pPr>
      <w:widowControl w:val="0"/>
      <w:suppressLineNumbers/>
      <w:suppressAutoHyphens/>
      <w:spacing w:line="100" w:lineRule="atLeast"/>
    </w:pPr>
    <w:rPr>
      <w:rFonts w:eastAsia="Calibri"/>
      <w:kern w:val="1"/>
      <w:lang w:eastAsia="hi-IN" w:bidi="hi-IN"/>
    </w:rPr>
  </w:style>
  <w:style w:type="paragraph" w:customStyle="1" w:styleId="Tekstpodstawowy21">
    <w:name w:val="Tekst podstawowy 21"/>
    <w:basedOn w:val="Normalny"/>
    <w:uiPriority w:val="99"/>
    <w:rsid w:val="00531E0C"/>
    <w:pPr>
      <w:widowControl w:val="0"/>
      <w:suppressAutoHyphens/>
      <w:spacing w:after="120" w:line="100" w:lineRule="atLeast"/>
      <w:ind w:left="283"/>
    </w:pPr>
    <w:rPr>
      <w:rFonts w:eastAsia="Calibri"/>
      <w:kern w:val="1"/>
      <w:lang w:eastAsia="hi-IN" w:bidi="hi-IN"/>
    </w:rPr>
  </w:style>
  <w:style w:type="paragraph" w:customStyle="1" w:styleId="Nagwek30">
    <w:name w:val="Nagłówek3"/>
    <w:basedOn w:val="Normalny"/>
    <w:uiPriority w:val="99"/>
    <w:rsid w:val="00531E0C"/>
    <w:pPr>
      <w:keepNext/>
      <w:widowControl w:val="0"/>
      <w:suppressAutoHyphens/>
      <w:spacing w:before="240" w:after="120" w:line="276" w:lineRule="auto"/>
    </w:pPr>
    <w:rPr>
      <w:rFonts w:ascii="Arial" w:eastAsia="MS Mincho" w:hAnsi="Arial" w:cs="Arial"/>
      <w:kern w:val="1"/>
      <w:sz w:val="28"/>
      <w:szCs w:val="28"/>
      <w:lang w:eastAsia="hi-IN" w:bidi="hi-IN"/>
    </w:rPr>
  </w:style>
  <w:style w:type="paragraph" w:customStyle="1" w:styleId="Podpis2">
    <w:name w:val="Podpis2"/>
    <w:basedOn w:val="Normalny"/>
    <w:uiPriority w:val="99"/>
    <w:rsid w:val="00531E0C"/>
    <w:pPr>
      <w:widowControl w:val="0"/>
      <w:suppressLineNumbers/>
      <w:suppressAutoHyphens/>
      <w:spacing w:before="120" w:after="120" w:line="276" w:lineRule="auto"/>
    </w:pPr>
    <w:rPr>
      <w:rFonts w:ascii="Calibri" w:eastAsia="Calibri" w:hAnsi="Calibri" w:cs="Calibri"/>
      <w:i/>
      <w:iCs/>
      <w:kern w:val="1"/>
      <w:lang w:eastAsia="hi-IN" w:bidi="hi-IN"/>
    </w:rPr>
  </w:style>
  <w:style w:type="paragraph" w:customStyle="1" w:styleId="Nagwek20">
    <w:name w:val="Nagłówek2"/>
    <w:basedOn w:val="Normalny"/>
    <w:uiPriority w:val="99"/>
    <w:rsid w:val="00531E0C"/>
    <w:pPr>
      <w:keepNext/>
      <w:widowControl w:val="0"/>
      <w:suppressAutoHyphens/>
      <w:spacing w:before="240" w:after="120" w:line="276" w:lineRule="auto"/>
    </w:pPr>
    <w:rPr>
      <w:rFonts w:ascii="Arial" w:eastAsia="Calibri" w:hAnsi="Arial" w:cs="Arial"/>
      <w:kern w:val="1"/>
      <w:sz w:val="28"/>
      <w:szCs w:val="28"/>
      <w:lang w:eastAsia="hi-IN" w:bidi="hi-IN"/>
    </w:rPr>
  </w:style>
  <w:style w:type="paragraph" w:customStyle="1" w:styleId="Podpis1">
    <w:name w:val="Podpis1"/>
    <w:basedOn w:val="Normalny"/>
    <w:uiPriority w:val="99"/>
    <w:rsid w:val="00531E0C"/>
    <w:pPr>
      <w:widowControl w:val="0"/>
      <w:suppressLineNumbers/>
      <w:suppressAutoHyphens/>
      <w:spacing w:before="120" w:after="120" w:line="276" w:lineRule="auto"/>
    </w:pPr>
    <w:rPr>
      <w:rFonts w:ascii="Calibri" w:eastAsia="Calibri" w:hAnsi="Calibri" w:cs="Calibri"/>
      <w:i/>
      <w:iCs/>
      <w:kern w:val="1"/>
      <w:lang w:eastAsia="hi-IN" w:bidi="hi-IN"/>
    </w:rPr>
  </w:style>
  <w:style w:type="paragraph" w:customStyle="1" w:styleId="Normalny1">
    <w:name w:val="Normalny1"/>
    <w:uiPriority w:val="99"/>
    <w:rsid w:val="00531E0C"/>
    <w:pPr>
      <w:widowControl w:val="0"/>
      <w:suppressAutoHyphens/>
      <w:spacing w:line="100" w:lineRule="atLeast"/>
    </w:pPr>
    <w:rPr>
      <w:rFonts w:ascii="Times New Roman" w:hAnsi="Times New Roman"/>
      <w:kern w:val="1"/>
      <w:sz w:val="24"/>
      <w:szCs w:val="24"/>
      <w:lang w:eastAsia="hi-IN" w:bidi="hi-IN"/>
    </w:rPr>
  </w:style>
  <w:style w:type="character" w:customStyle="1" w:styleId="NagwekZnak4">
    <w:name w:val="Nagłówek Znak4"/>
    <w:uiPriority w:val="99"/>
    <w:locked/>
    <w:rsid w:val="00531E0C"/>
    <w:rPr>
      <w:rFonts w:ascii="Arial" w:hAnsi="Arial" w:cs="Arial"/>
      <w:kern w:val="1"/>
      <w:sz w:val="28"/>
      <w:szCs w:val="28"/>
      <w:lang w:eastAsia="hi-IN" w:bidi="hi-IN"/>
    </w:rPr>
  </w:style>
  <w:style w:type="paragraph" w:customStyle="1" w:styleId="Nagwek10">
    <w:name w:val="Nagłówek1"/>
    <w:basedOn w:val="Normalny1"/>
    <w:uiPriority w:val="99"/>
    <w:rsid w:val="00531E0C"/>
    <w:pPr>
      <w:tabs>
        <w:tab w:val="center" w:pos="4536"/>
        <w:tab w:val="right" w:pos="9072"/>
      </w:tabs>
    </w:pPr>
  </w:style>
  <w:style w:type="paragraph" w:customStyle="1" w:styleId="Legenda1">
    <w:name w:val="Legenda1"/>
    <w:basedOn w:val="Normalny"/>
    <w:uiPriority w:val="99"/>
    <w:rsid w:val="00531E0C"/>
    <w:pPr>
      <w:widowControl w:val="0"/>
      <w:suppressLineNumbers/>
      <w:suppressAutoHyphens/>
      <w:spacing w:before="120" w:after="120" w:line="100" w:lineRule="atLeast"/>
    </w:pPr>
    <w:rPr>
      <w:rFonts w:eastAsia="Calibri"/>
      <w:i/>
      <w:iCs/>
      <w:kern w:val="1"/>
      <w:lang w:eastAsia="hi-IN" w:bidi="hi-IN"/>
    </w:rPr>
  </w:style>
  <w:style w:type="character" w:customStyle="1" w:styleId="TytuZnak3">
    <w:name w:val="Tytuł Znak3"/>
    <w:uiPriority w:val="99"/>
    <w:locked/>
    <w:rsid w:val="00531E0C"/>
    <w:rPr>
      <w:rFonts w:ascii="Arial" w:hAnsi="Arial" w:cs="Arial"/>
      <w:b/>
      <w:bCs/>
      <w:kern w:val="1"/>
      <w:sz w:val="24"/>
      <w:szCs w:val="24"/>
      <w:lang w:eastAsia="hi-IN" w:bidi="hi-IN"/>
    </w:rPr>
  </w:style>
  <w:style w:type="paragraph" w:styleId="Podtytu">
    <w:name w:val="Subtitle"/>
    <w:basedOn w:val="Normalny"/>
    <w:next w:val="Tekstpodstawowy"/>
    <w:link w:val="PodtytuZnak3"/>
    <w:uiPriority w:val="99"/>
    <w:qFormat/>
    <w:rsid w:val="00531E0C"/>
    <w:pPr>
      <w:widowControl w:val="0"/>
      <w:suppressAutoHyphens/>
      <w:spacing w:after="60" w:line="100" w:lineRule="atLeast"/>
      <w:jc w:val="center"/>
    </w:pPr>
    <w:rPr>
      <w:rFonts w:ascii="Cambria" w:eastAsia="Calibri" w:hAnsi="Cambria" w:cs="Cambria"/>
      <w:i/>
      <w:iCs/>
      <w:kern w:val="1"/>
      <w:lang w:eastAsia="hi-IN" w:bidi="hi-IN"/>
    </w:rPr>
  </w:style>
  <w:style w:type="character" w:customStyle="1" w:styleId="PodtytuZnak3">
    <w:name w:val="Podtytuł Znak3"/>
    <w:link w:val="Podtytu"/>
    <w:uiPriority w:val="99"/>
    <w:locked/>
    <w:rsid w:val="00531E0C"/>
    <w:rPr>
      <w:rFonts w:ascii="Cambria" w:hAnsi="Cambria" w:cs="Cambria"/>
      <w:i/>
      <w:iCs/>
      <w:kern w:val="1"/>
      <w:sz w:val="24"/>
      <w:szCs w:val="24"/>
      <w:lang w:eastAsia="hi-IN" w:bidi="hi-IN"/>
    </w:rPr>
  </w:style>
  <w:style w:type="paragraph" w:customStyle="1" w:styleId="WW-Tekstpodstawowy3">
    <w:name w:val="WW-Tekst podstawowy 3"/>
    <w:basedOn w:val="Normalny"/>
    <w:uiPriority w:val="99"/>
    <w:rsid w:val="00531E0C"/>
    <w:pPr>
      <w:widowControl w:val="0"/>
      <w:shd w:val="clear" w:color="auto" w:fill="808080"/>
      <w:suppressAutoHyphens/>
      <w:spacing w:line="100" w:lineRule="atLeast"/>
      <w:ind w:right="-1"/>
    </w:pPr>
    <w:rPr>
      <w:rFonts w:eastAsia="Times New Roman"/>
      <w:b/>
      <w:bCs/>
      <w:kern w:val="1"/>
      <w:lang w:eastAsia="hi-IN" w:bidi="hi-IN"/>
    </w:rPr>
  </w:style>
  <w:style w:type="paragraph" w:customStyle="1" w:styleId="WW-Tekstpodstawowywcity2">
    <w:name w:val="WW-Tekst podstawowy wcięty 2"/>
    <w:basedOn w:val="Normalny"/>
    <w:uiPriority w:val="99"/>
    <w:rsid w:val="00531E0C"/>
    <w:pPr>
      <w:widowControl w:val="0"/>
      <w:suppressAutoHyphens/>
      <w:spacing w:line="100" w:lineRule="atLeast"/>
      <w:ind w:left="709" w:hanging="709"/>
    </w:pPr>
    <w:rPr>
      <w:rFonts w:eastAsia="Times New Roman"/>
      <w:b/>
      <w:bCs/>
      <w:kern w:val="1"/>
      <w:lang w:eastAsia="hi-IN" w:bidi="hi-IN"/>
    </w:rPr>
  </w:style>
  <w:style w:type="paragraph" w:customStyle="1" w:styleId="WW-Tekstpodstawowy2">
    <w:name w:val="WW-Tekst podstawowy 2"/>
    <w:basedOn w:val="Normalny"/>
    <w:uiPriority w:val="99"/>
    <w:rsid w:val="00531E0C"/>
    <w:pPr>
      <w:widowControl w:val="0"/>
      <w:suppressAutoHyphens/>
      <w:spacing w:after="120" w:line="480" w:lineRule="auto"/>
    </w:pPr>
    <w:rPr>
      <w:rFonts w:eastAsia="Times New Roman"/>
      <w:kern w:val="1"/>
      <w:lang w:eastAsia="hi-IN" w:bidi="hi-IN"/>
    </w:rPr>
  </w:style>
  <w:style w:type="paragraph" w:styleId="Tekstpodstawowywcity">
    <w:name w:val="Body Text Indent"/>
    <w:basedOn w:val="Normalny"/>
    <w:link w:val="TekstpodstawowywcityZnak3"/>
    <w:uiPriority w:val="99"/>
    <w:rsid w:val="00531E0C"/>
    <w:pPr>
      <w:widowControl w:val="0"/>
      <w:suppressAutoHyphens/>
      <w:spacing w:line="100" w:lineRule="atLeast"/>
      <w:ind w:left="720"/>
    </w:pPr>
    <w:rPr>
      <w:rFonts w:ascii="Arial" w:eastAsia="Calibri" w:hAnsi="Arial" w:cs="Arial"/>
      <w:kern w:val="1"/>
      <w:lang w:eastAsia="hi-IN" w:bidi="hi-IN"/>
    </w:rPr>
  </w:style>
  <w:style w:type="character" w:customStyle="1" w:styleId="TekstpodstawowywcityZnak3">
    <w:name w:val="Tekst podstawowy wcięty Znak3"/>
    <w:link w:val="Tekstpodstawowywcity"/>
    <w:uiPriority w:val="99"/>
    <w:locked/>
    <w:rsid w:val="00531E0C"/>
    <w:rPr>
      <w:rFonts w:ascii="Arial" w:hAnsi="Arial" w:cs="Arial"/>
      <w:kern w:val="1"/>
      <w:sz w:val="24"/>
      <w:szCs w:val="24"/>
      <w:lang w:eastAsia="hi-IN" w:bidi="hi-IN"/>
    </w:rPr>
  </w:style>
  <w:style w:type="paragraph" w:customStyle="1" w:styleId="Zawartotabeli">
    <w:name w:val="Zawartość tabeli"/>
    <w:basedOn w:val="Normalny"/>
    <w:uiPriority w:val="99"/>
    <w:rsid w:val="00531E0C"/>
    <w:pPr>
      <w:widowControl w:val="0"/>
      <w:suppressLineNumbers/>
      <w:suppressAutoHyphens/>
      <w:spacing w:line="100" w:lineRule="atLeast"/>
    </w:pPr>
    <w:rPr>
      <w:rFonts w:eastAsia="Calibri"/>
      <w:kern w:val="1"/>
      <w:lang w:eastAsia="hi-IN" w:bidi="hi-IN"/>
    </w:rPr>
  </w:style>
  <w:style w:type="paragraph" w:customStyle="1" w:styleId="Nagwektabeli">
    <w:name w:val="Nagłówek tabeli"/>
    <w:basedOn w:val="Zawartotabeli"/>
    <w:uiPriority w:val="99"/>
    <w:rsid w:val="00531E0C"/>
    <w:pPr>
      <w:jc w:val="center"/>
    </w:pPr>
    <w:rPr>
      <w:b/>
      <w:bCs/>
    </w:rPr>
  </w:style>
  <w:style w:type="character" w:customStyle="1" w:styleId="StopkaZnak4">
    <w:name w:val="Stopka Znak4"/>
    <w:uiPriority w:val="99"/>
    <w:locked/>
    <w:rsid w:val="00531E0C"/>
    <w:rPr>
      <w:rFonts w:ascii="Times New Roman" w:hAnsi="Times New Roman" w:cs="Times New Roman"/>
      <w:kern w:val="1"/>
      <w:sz w:val="21"/>
      <w:szCs w:val="21"/>
      <w:lang w:eastAsia="hi-IN" w:bidi="hi-IN"/>
    </w:rPr>
  </w:style>
  <w:style w:type="paragraph" w:customStyle="1" w:styleId="Body">
    <w:name w:val="Body"/>
    <w:basedOn w:val="Normalny1"/>
    <w:uiPriority w:val="99"/>
    <w:rsid w:val="00531E0C"/>
    <w:pPr>
      <w:suppressAutoHyphens w:val="0"/>
    </w:pPr>
    <w:rPr>
      <w:rFonts w:ascii="Garamond" w:hAnsi="Garamond" w:cs="Garamond"/>
      <w:lang w:val="en-US" w:eastAsia="ar-SA" w:bidi="ar-SA"/>
    </w:rPr>
  </w:style>
  <w:style w:type="paragraph" w:customStyle="1" w:styleId="Legenda2">
    <w:name w:val="Legenda2"/>
    <w:basedOn w:val="Normalny"/>
    <w:uiPriority w:val="99"/>
    <w:rsid w:val="00531E0C"/>
    <w:pPr>
      <w:widowControl w:val="0"/>
      <w:suppressLineNumbers/>
      <w:suppressAutoHyphens/>
      <w:spacing w:before="120" w:after="120" w:line="100" w:lineRule="atLeast"/>
    </w:pPr>
    <w:rPr>
      <w:rFonts w:eastAsia="Calibri"/>
      <w:i/>
      <w:iCs/>
      <w:kern w:val="1"/>
      <w:sz w:val="20"/>
      <w:szCs w:val="20"/>
      <w:lang w:eastAsia="hi-IN" w:bidi="hi-IN"/>
    </w:rPr>
  </w:style>
  <w:style w:type="paragraph" w:customStyle="1" w:styleId="Tabela">
    <w:name w:val="Tabela"/>
    <w:basedOn w:val="Legenda2"/>
    <w:uiPriority w:val="99"/>
    <w:rsid w:val="00531E0C"/>
    <w:pPr>
      <w:widowControl/>
    </w:pPr>
  </w:style>
  <w:style w:type="paragraph" w:customStyle="1" w:styleId="Tekstpodstawowy22">
    <w:name w:val="Tekst podstawowy 22"/>
    <w:basedOn w:val="Normalny"/>
    <w:uiPriority w:val="99"/>
    <w:rsid w:val="00531E0C"/>
    <w:pPr>
      <w:widowControl w:val="0"/>
      <w:suppressAutoHyphens/>
      <w:spacing w:after="120" w:line="480" w:lineRule="auto"/>
    </w:pPr>
    <w:rPr>
      <w:rFonts w:eastAsia="Times New Roman"/>
      <w:kern w:val="1"/>
      <w:lang w:eastAsia="hi-IN" w:bidi="hi-IN"/>
    </w:rPr>
  </w:style>
  <w:style w:type="paragraph" w:customStyle="1" w:styleId="Style5">
    <w:name w:val="Style5"/>
    <w:basedOn w:val="Normalny"/>
    <w:uiPriority w:val="99"/>
    <w:rsid w:val="00531E0C"/>
    <w:pPr>
      <w:widowControl w:val="0"/>
      <w:suppressAutoHyphens/>
      <w:spacing w:line="264" w:lineRule="exact"/>
      <w:ind w:hanging="326"/>
      <w:jc w:val="both"/>
    </w:pPr>
    <w:rPr>
      <w:rFonts w:eastAsia="Times New Roman"/>
      <w:kern w:val="1"/>
      <w:lang w:eastAsia="hi-IN" w:bidi="hi-IN"/>
    </w:rPr>
  </w:style>
  <w:style w:type="paragraph" w:customStyle="1" w:styleId="Style2">
    <w:name w:val="Style2"/>
    <w:basedOn w:val="Normalny"/>
    <w:uiPriority w:val="99"/>
    <w:rsid w:val="00531E0C"/>
    <w:pPr>
      <w:widowControl w:val="0"/>
      <w:suppressAutoHyphens/>
      <w:spacing w:line="266" w:lineRule="exact"/>
      <w:ind w:hanging="252"/>
      <w:jc w:val="both"/>
    </w:pPr>
    <w:rPr>
      <w:rFonts w:eastAsia="Times New Roman"/>
      <w:kern w:val="1"/>
      <w:lang w:eastAsia="hi-IN" w:bidi="hi-IN"/>
    </w:rPr>
  </w:style>
  <w:style w:type="paragraph" w:customStyle="1" w:styleId="Style11">
    <w:name w:val="Style11"/>
    <w:basedOn w:val="Normalny"/>
    <w:uiPriority w:val="99"/>
    <w:rsid w:val="00531E0C"/>
    <w:pPr>
      <w:widowControl w:val="0"/>
      <w:suppressAutoHyphens/>
      <w:spacing w:line="263" w:lineRule="exact"/>
      <w:ind w:hanging="324"/>
    </w:pPr>
    <w:rPr>
      <w:rFonts w:eastAsia="Times New Roman"/>
      <w:kern w:val="1"/>
      <w:lang w:eastAsia="hi-IN" w:bidi="hi-IN"/>
    </w:rPr>
  </w:style>
  <w:style w:type="paragraph" w:customStyle="1" w:styleId="Style4">
    <w:name w:val="Style4"/>
    <w:basedOn w:val="Normalny"/>
    <w:uiPriority w:val="99"/>
    <w:rsid w:val="00531E0C"/>
    <w:pPr>
      <w:widowControl w:val="0"/>
      <w:suppressAutoHyphens/>
      <w:spacing w:line="100" w:lineRule="atLeast"/>
      <w:jc w:val="both"/>
    </w:pPr>
    <w:rPr>
      <w:rFonts w:eastAsia="Times New Roman"/>
      <w:kern w:val="1"/>
      <w:lang w:eastAsia="hi-IN" w:bidi="hi-IN"/>
    </w:rPr>
  </w:style>
  <w:style w:type="paragraph" w:customStyle="1" w:styleId="Tekstdymka1">
    <w:name w:val="Tekst dymka1"/>
    <w:basedOn w:val="Normalny"/>
    <w:uiPriority w:val="99"/>
    <w:rsid w:val="00531E0C"/>
    <w:pPr>
      <w:widowControl w:val="0"/>
      <w:suppressAutoHyphens/>
      <w:spacing w:line="100" w:lineRule="atLeast"/>
    </w:pPr>
    <w:rPr>
      <w:rFonts w:ascii="Segoe UI" w:eastAsia="Calibri" w:hAnsi="Segoe UI" w:cs="Segoe UI"/>
      <w:kern w:val="1"/>
      <w:sz w:val="18"/>
      <w:szCs w:val="18"/>
      <w:lang w:eastAsia="hi-IN" w:bidi="hi-IN"/>
    </w:rPr>
  </w:style>
  <w:style w:type="paragraph" w:customStyle="1" w:styleId="Zawartoramki">
    <w:name w:val="Zawartość ramki"/>
    <w:basedOn w:val="Tekstpodstawowy"/>
    <w:uiPriority w:val="99"/>
    <w:rsid w:val="00531E0C"/>
  </w:style>
  <w:style w:type="paragraph" w:customStyle="1" w:styleId="Akapitzlist1">
    <w:name w:val="Akapit z listą1"/>
    <w:basedOn w:val="Normalny"/>
    <w:uiPriority w:val="99"/>
    <w:rsid w:val="00531E0C"/>
    <w:pPr>
      <w:widowControl w:val="0"/>
      <w:suppressAutoHyphens/>
      <w:spacing w:after="200" w:line="276" w:lineRule="auto"/>
      <w:ind w:left="708"/>
    </w:pPr>
    <w:rPr>
      <w:rFonts w:ascii="Calibri" w:eastAsia="Calibri" w:hAnsi="Calibri" w:cs="Calibri"/>
      <w:kern w:val="1"/>
      <w:lang w:eastAsia="hi-IN" w:bidi="hi-IN"/>
    </w:rPr>
  </w:style>
  <w:style w:type="paragraph" w:customStyle="1" w:styleId="pkt">
    <w:name w:val="pkt"/>
    <w:basedOn w:val="Normalny"/>
    <w:uiPriority w:val="99"/>
    <w:rsid w:val="00531E0C"/>
    <w:pPr>
      <w:widowControl w:val="0"/>
      <w:suppressAutoHyphens/>
      <w:spacing w:before="60" w:after="60" w:line="100" w:lineRule="atLeast"/>
      <w:ind w:left="851" w:hanging="295"/>
      <w:jc w:val="both"/>
    </w:pPr>
    <w:rPr>
      <w:rFonts w:ascii="Univers-PL" w:eastAsia="Times New Roman" w:cs="Univers-PL"/>
      <w:kern w:val="1"/>
      <w:sz w:val="19"/>
      <w:szCs w:val="19"/>
      <w:lang w:eastAsia="hi-IN" w:bidi="hi-IN"/>
    </w:rPr>
  </w:style>
  <w:style w:type="paragraph" w:customStyle="1" w:styleId="NormalnyWeb1">
    <w:name w:val="Normalny (Web)1"/>
    <w:basedOn w:val="Normalny"/>
    <w:uiPriority w:val="99"/>
    <w:rsid w:val="00531E0C"/>
    <w:pPr>
      <w:widowControl w:val="0"/>
      <w:suppressAutoHyphens/>
      <w:spacing w:before="280" w:after="119" w:line="100" w:lineRule="atLeast"/>
    </w:pPr>
    <w:rPr>
      <w:rFonts w:eastAsia="Times New Roman"/>
      <w:kern w:val="1"/>
      <w:lang w:eastAsia="hi-IN" w:bidi="hi-IN"/>
    </w:rPr>
  </w:style>
  <w:style w:type="paragraph" w:customStyle="1" w:styleId="pkt1">
    <w:name w:val="pkt1"/>
    <w:basedOn w:val="pkt"/>
    <w:uiPriority w:val="99"/>
    <w:rsid w:val="00531E0C"/>
    <w:pPr>
      <w:ind w:left="850" w:hanging="425"/>
    </w:pPr>
  </w:style>
  <w:style w:type="paragraph" w:customStyle="1" w:styleId="Default">
    <w:name w:val="Default"/>
    <w:uiPriority w:val="99"/>
    <w:rsid w:val="00531E0C"/>
    <w:pPr>
      <w:suppressAutoHyphens/>
      <w:spacing w:line="100" w:lineRule="atLeast"/>
    </w:pPr>
    <w:rPr>
      <w:rFonts w:ascii="Times New Roman" w:eastAsia="SimSun" w:hAnsi="Times New Roman"/>
      <w:color w:val="000000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531E0C"/>
    <w:pPr>
      <w:widowControl w:val="0"/>
      <w:suppressAutoHyphens/>
      <w:spacing w:after="120" w:line="480" w:lineRule="auto"/>
      <w:ind w:left="283"/>
    </w:pPr>
    <w:rPr>
      <w:rFonts w:ascii="Calibri" w:eastAsia="Calibri" w:hAnsi="Calibri" w:cs="Calibri"/>
      <w:kern w:val="1"/>
      <w:lang w:eastAsia="hi-IN" w:bidi="hi-IN"/>
    </w:rPr>
  </w:style>
  <w:style w:type="paragraph" w:customStyle="1" w:styleId="Tekstkomentarza1">
    <w:name w:val="Tekst komentarza1"/>
    <w:basedOn w:val="Normalny"/>
    <w:uiPriority w:val="99"/>
    <w:rsid w:val="00531E0C"/>
    <w:pPr>
      <w:widowControl w:val="0"/>
      <w:suppressAutoHyphens/>
      <w:spacing w:after="200" w:line="276" w:lineRule="auto"/>
    </w:pPr>
    <w:rPr>
      <w:rFonts w:ascii="Calibri" w:eastAsia="Calibri" w:hAnsi="Calibri" w:cs="Calibri"/>
      <w:kern w:val="1"/>
      <w:sz w:val="20"/>
      <w:szCs w:val="20"/>
      <w:lang w:eastAsia="hi-IN" w:bidi="hi-IN"/>
    </w:rPr>
  </w:style>
  <w:style w:type="paragraph" w:customStyle="1" w:styleId="Tematkomentarza1">
    <w:name w:val="Temat komentarza1"/>
    <w:basedOn w:val="Tekstkomentarza1"/>
    <w:uiPriority w:val="99"/>
    <w:rsid w:val="00531E0C"/>
    <w:rPr>
      <w:b/>
      <w:bCs/>
    </w:rPr>
  </w:style>
  <w:style w:type="paragraph" w:customStyle="1" w:styleId="Tekstprzypisukocowego1">
    <w:name w:val="Tekst przypisu końcowego1"/>
    <w:basedOn w:val="Normalny"/>
    <w:uiPriority w:val="99"/>
    <w:rsid w:val="00531E0C"/>
    <w:pPr>
      <w:widowControl w:val="0"/>
      <w:suppressAutoHyphens/>
      <w:spacing w:after="200" w:line="276" w:lineRule="auto"/>
    </w:pPr>
    <w:rPr>
      <w:rFonts w:ascii="Calibri" w:eastAsia="Calibri" w:hAnsi="Calibri" w:cs="Calibri"/>
      <w:kern w:val="1"/>
      <w:sz w:val="20"/>
      <w:szCs w:val="20"/>
      <w:lang w:eastAsia="hi-IN" w:bidi="hi-IN"/>
    </w:rPr>
  </w:style>
  <w:style w:type="paragraph" w:customStyle="1" w:styleId="tyt">
    <w:name w:val="tyt"/>
    <w:basedOn w:val="Normalny"/>
    <w:uiPriority w:val="99"/>
    <w:rsid w:val="00531E0C"/>
    <w:pPr>
      <w:keepNext/>
      <w:widowControl w:val="0"/>
      <w:suppressAutoHyphens/>
      <w:spacing w:before="60" w:after="60" w:line="100" w:lineRule="atLeast"/>
      <w:jc w:val="center"/>
    </w:pPr>
    <w:rPr>
      <w:rFonts w:eastAsia="Times New Roman"/>
      <w:b/>
      <w:bCs/>
      <w:kern w:val="1"/>
      <w:lang w:eastAsia="hi-IN" w:bidi="hi-IN"/>
    </w:rPr>
  </w:style>
  <w:style w:type="paragraph" w:customStyle="1" w:styleId="Bezodstpw1">
    <w:name w:val="Bez odstępów1"/>
    <w:uiPriority w:val="99"/>
    <w:rsid w:val="00531E0C"/>
    <w:pPr>
      <w:suppressAutoHyphens/>
      <w:spacing w:line="100" w:lineRule="atLeast"/>
    </w:pPr>
    <w:rPr>
      <w:rFonts w:eastAsia="SimSun" w:cs="Calibri"/>
      <w:sz w:val="22"/>
      <w:szCs w:val="22"/>
      <w:lang w:eastAsia="ar-SA"/>
    </w:rPr>
  </w:style>
  <w:style w:type="paragraph" w:customStyle="1" w:styleId="Nagwek11">
    <w:name w:val="Nagłówek 11"/>
    <w:basedOn w:val="Normalny"/>
    <w:uiPriority w:val="99"/>
    <w:rsid w:val="00531E0C"/>
    <w:pPr>
      <w:widowControl w:val="0"/>
      <w:suppressAutoHyphens/>
      <w:spacing w:line="100" w:lineRule="atLeast"/>
    </w:pPr>
    <w:rPr>
      <w:rFonts w:ascii="Garamond" w:eastAsia="Calibri" w:hAnsi="Garamond" w:cs="Garamond"/>
      <w:b/>
      <w:bCs/>
      <w:kern w:val="1"/>
      <w:lang w:val="en-US" w:eastAsia="hi-IN" w:bidi="hi-IN"/>
    </w:rPr>
  </w:style>
  <w:style w:type="paragraph" w:customStyle="1" w:styleId="TableParagraph">
    <w:name w:val="Table Paragraph"/>
    <w:basedOn w:val="Normalny"/>
    <w:uiPriority w:val="99"/>
    <w:rsid w:val="00531E0C"/>
    <w:pPr>
      <w:widowControl w:val="0"/>
      <w:suppressAutoHyphens/>
      <w:spacing w:line="100" w:lineRule="atLeast"/>
    </w:pPr>
    <w:rPr>
      <w:rFonts w:ascii="Calibri" w:eastAsia="Calibri" w:hAnsi="Calibri" w:cs="Calibri"/>
      <w:kern w:val="1"/>
      <w:lang w:val="en-US" w:eastAsia="hi-IN" w:bidi="hi-IN"/>
    </w:rPr>
  </w:style>
  <w:style w:type="paragraph" w:customStyle="1" w:styleId="western">
    <w:name w:val="western"/>
    <w:basedOn w:val="Normalny"/>
    <w:uiPriority w:val="99"/>
    <w:rsid w:val="00531E0C"/>
    <w:pPr>
      <w:widowControl w:val="0"/>
      <w:suppressAutoHyphens/>
      <w:spacing w:before="100" w:after="119" w:line="100" w:lineRule="atLeast"/>
    </w:pPr>
    <w:rPr>
      <w:rFonts w:eastAsia="Times New Roman"/>
      <w:color w:val="000000"/>
      <w:kern w:val="1"/>
      <w:sz w:val="16"/>
      <w:szCs w:val="16"/>
      <w:u w:val="single"/>
      <w:lang w:eastAsia="hi-IN" w:bidi="hi-IN"/>
    </w:rPr>
  </w:style>
  <w:style w:type="paragraph" w:customStyle="1" w:styleId="Tekstpodstawowy32">
    <w:name w:val="Tekst podstawowy 32"/>
    <w:basedOn w:val="Normalny"/>
    <w:uiPriority w:val="99"/>
    <w:rsid w:val="00531E0C"/>
    <w:pPr>
      <w:widowControl w:val="0"/>
      <w:suppressAutoHyphens/>
      <w:spacing w:after="120" w:line="100" w:lineRule="atLeast"/>
      <w:jc w:val="both"/>
    </w:pPr>
    <w:rPr>
      <w:rFonts w:eastAsia="Times New Roman"/>
      <w:kern w:val="1"/>
      <w:sz w:val="20"/>
      <w:szCs w:val="20"/>
      <w:lang w:eastAsia="hi-IN" w:bidi="hi-IN"/>
    </w:rPr>
  </w:style>
  <w:style w:type="paragraph" w:customStyle="1" w:styleId="Tekstprzypisudolnego1">
    <w:name w:val="Tekst przypisu dolnego1"/>
    <w:basedOn w:val="Normalny"/>
    <w:uiPriority w:val="99"/>
    <w:rsid w:val="00531E0C"/>
    <w:pPr>
      <w:widowControl w:val="0"/>
      <w:suppressAutoHyphens/>
      <w:spacing w:line="100" w:lineRule="atLeast"/>
    </w:pPr>
    <w:rPr>
      <w:rFonts w:eastAsia="Times New Roman"/>
      <w:kern w:val="1"/>
      <w:sz w:val="20"/>
      <w:szCs w:val="20"/>
      <w:lang w:eastAsia="hi-IN" w:bidi="hi-IN"/>
    </w:rPr>
  </w:style>
  <w:style w:type="paragraph" w:customStyle="1" w:styleId="Tekstpodstawowy31">
    <w:name w:val="Tekst podstawowy 31"/>
    <w:basedOn w:val="Normalny"/>
    <w:uiPriority w:val="99"/>
    <w:rsid w:val="00531E0C"/>
    <w:pPr>
      <w:widowControl w:val="0"/>
      <w:suppressAutoHyphens/>
      <w:spacing w:line="360" w:lineRule="auto"/>
      <w:jc w:val="both"/>
    </w:pPr>
    <w:rPr>
      <w:rFonts w:ascii="Arial" w:eastAsia="Times New Roman" w:hAnsi="Arial" w:cs="Arial"/>
      <w:kern w:val="1"/>
      <w:lang w:val="en-US" w:eastAsia="hi-IN" w:bidi="hi-IN"/>
    </w:rPr>
  </w:style>
  <w:style w:type="paragraph" w:customStyle="1" w:styleId="Style20">
    <w:name w:val="Style 2"/>
    <w:basedOn w:val="Normalny"/>
    <w:uiPriority w:val="99"/>
    <w:rsid w:val="00531E0C"/>
    <w:pPr>
      <w:widowControl w:val="0"/>
      <w:suppressAutoHyphens/>
      <w:spacing w:line="100" w:lineRule="atLeast"/>
    </w:pPr>
    <w:rPr>
      <w:rFonts w:eastAsia="Times New Roman"/>
      <w:color w:val="000000"/>
      <w:kern w:val="1"/>
      <w:sz w:val="20"/>
      <w:szCs w:val="20"/>
      <w:lang w:eastAsia="hi-IN" w:bidi="hi-IN"/>
    </w:rPr>
  </w:style>
  <w:style w:type="paragraph" w:customStyle="1" w:styleId="Normalny2">
    <w:name w:val="Normalny2"/>
    <w:basedOn w:val="Normalny"/>
    <w:uiPriority w:val="99"/>
    <w:rsid w:val="00531E0C"/>
    <w:pPr>
      <w:widowControl w:val="0"/>
      <w:suppressAutoHyphens/>
      <w:spacing w:line="100" w:lineRule="atLeast"/>
    </w:pPr>
    <w:rPr>
      <w:rFonts w:eastAsia="Times New Roman"/>
      <w:kern w:val="1"/>
      <w:sz w:val="20"/>
      <w:szCs w:val="20"/>
      <w:lang w:eastAsia="hi-IN" w:bidi="hi-IN"/>
    </w:rPr>
  </w:style>
  <w:style w:type="paragraph" w:customStyle="1" w:styleId="Tekstpodstawowywcity0">
    <w:name w:val="Tekst podstawowy wci?ty"/>
    <w:basedOn w:val="Normalny"/>
    <w:uiPriority w:val="99"/>
    <w:rsid w:val="00531E0C"/>
    <w:pPr>
      <w:widowControl w:val="0"/>
      <w:suppressAutoHyphens/>
      <w:spacing w:line="100" w:lineRule="atLeast"/>
      <w:ind w:right="51"/>
      <w:jc w:val="both"/>
    </w:pPr>
    <w:rPr>
      <w:rFonts w:eastAsia="Times New Roman"/>
      <w:kern w:val="1"/>
      <w:lang w:eastAsia="hi-IN" w:bidi="hi-IN"/>
    </w:rPr>
  </w:style>
  <w:style w:type="paragraph" w:customStyle="1" w:styleId="Standard">
    <w:name w:val="Standard"/>
    <w:uiPriority w:val="99"/>
    <w:rsid w:val="00531E0C"/>
    <w:pPr>
      <w:widowControl w:val="0"/>
      <w:suppressAutoHyphens/>
      <w:autoSpaceDN w:val="0"/>
      <w:textAlignment w:val="baseline"/>
    </w:pPr>
    <w:rPr>
      <w:rFonts w:ascii="Liberation Serif" w:eastAsia="SimSun" w:hAnsi="Liberation Serif" w:cs="Liberation Serif"/>
      <w:kern w:val="3"/>
      <w:sz w:val="24"/>
      <w:szCs w:val="24"/>
      <w:lang w:eastAsia="zh-CN"/>
    </w:rPr>
  </w:style>
  <w:style w:type="character" w:styleId="Uwydatnienie">
    <w:name w:val="Emphasis"/>
    <w:uiPriority w:val="99"/>
    <w:qFormat/>
    <w:rsid w:val="00531E0C"/>
    <w:rPr>
      <w:i/>
      <w:iCs/>
    </w:rPr>
  </w:style>
  <w:style w:type="character" w:customStyle="1" w:styleId="gwpf78b0ec2msohyperlink">
    <w:name w:val="gwpf78b0ec2_msohyperlink"/>
    <w:basedOn w:val="Domylnaczcionkaakapitu"/>
    <w:uiPriority w:val="99"/>
    <w:rsid w:val="00531E0C"/>
  </w:style>
  <w:style w:type="character" w:customStyle="1" w:styleId="alb-s">
    <w:name w:val="a_lb-s"/>
    <w:basedOn w:val="Domylnaczcionkaakapitu"/>
    <w:uiPriority w:val="99"/>
    <w:rsid w:val="00531E0C"/>
  </w:style>
  <w:style w:type="paragraph" w:customStyle="1" w:styleId="Tekstpodstawowy23">
    <w:name w:val="Tekst podstawowy 23"/>
    <w:basedOn w:val="Standard"/>
    <w:uiPriority w:val="99"/>
    <w:rsid w:val="00531E0C"/>
    <w:pPr>
      <w:spacing w:after="120" w:line="480" w:lineRule="auto"/>
    </w:pPr>
    <w:rPr>
      <w:rFonts w:ascii="Times New Roman" w:eastAsia="Times New Roman" w:hAnsi="Times New Roman" w:cs="Times New Roman"/>
    </w:rPr>
  </w:style>
  <w:style w:type="paragraph" w:customStyle="1" w:styleId="Textbody">
    <w:name w:val="Text body"/>
    <w:basedOn w:val="Standard"/>
    <w:uiPriority w:val="99"/>
    <w:rsid w:val="00531E0C"/>
    <w:pPr>
      <w:jc w:val="center"/>
    </w:pPr>
    <w:rPr>
      <w:rFonts w:ascii="Times New Roman" w:eastAsia="Times New Roman" w:hAnsi="Times New Roman" w:cs="Times New Roman"/>
      <w:lang w:eastAsia="en-US"/>
    </w:rPr>
  </w:style>
  <w:style w:type="character" w:styleId="Odwoanieprzypisukocowego">
    <w:name w:val="endnote reference"/>
    <w:uiPriority w:val="99"/>
    <w:semiHidden/>
    <w:rsid w:val="00531E0C"/>
    <w:rPr>
      <w:vertAlign w:val="superscript"/>
    </w:rPr>
  </w:style>
  <w:style w:type="character" w:customStyle="1" w:styleId="markedcontent">
    <w:name w:val="markedcontent"/>
    <w:basedOn w:val="Domylnaczcionkaakapitu"/>
    <w:uiPriority w:val="99"/>
    <w:rsid w:val="00531E0C"/>
  </w:style>
  <w:style w:type="character" w:customStyle="1" w:styleId="TekstpodstawowyZnak5">
    <w:name w:val="Tekst podstawowy Znak5"/>
    <w:uiPriority w:val="99"/>
    <w:locked/>
    <w:rsid w:val="00531E0C"/>
    <w:rPr>
      <w:rFonts w:ascii="Times New Roman" w:hAnsi="Times New Roman" w:cs="Times New Roman"/>
      <w:kern w:val="1"/>
      <w:sz w:val="24"/>
      <w:szCs w:val="24"/>
      <w:lang w:eastAsia="hi-IN" w:bidi="hi-IN"/>
    </w:rPr>
  </w:style>
  <w:style w:type="character" w:customStyle="1" w:styleId="WW8Num1z0">
    <w:name w:val="WW8Num1z0"/>
    <w:uiPriority w:val="99"/>
    <w:rsid w:val="00531E0C"/>
  </w:style>
  <w:style w:type="character" w:customStyle="1" w:styleId="WW8Num1z1">
    <w:name w:val="WW8Num1z1"/>
    <w:uiPriority w:val="99"/>
    <w:rsid w:val="00531E0C"/>
  </w:style>
  <w:style w:type="character" w:customStyle="1" w:styleId="WW8Num1z2">
    <w:name w:val="WW8Num1z2"/>
    <w:uiPriority w:val="99"/>
    <w:rsid w:val="00531E0C"/>
  </w:style>
  <w:style w:type="character" w:customStyle="1" w:styleId="WW8Num1z3">
    <w:name w:val="WW8Num1z3"/>
    <w:uiPriority w:val="99"/>
    <w:rsid w:val="00531E0C"/>
  </w:style>
  <w:style w:type="character" w:customStyle="1" w:styleId="WW8Num1z4">
    <w:name w:val="WW8Num1z4"/>
    <w:uiPriority w:val="99"/>
    <w:rsid w:val="00531E0C"/>
  </w:style>
  <w:style w:type="character" w:customStyle="1" w:styleId="WW8Num1z5">
    <w:name w:val="WW8Num1z5"/>
    <w:uiPriority w:val="99"/>
    <w:rsid w:val="00531E0C"/>
  </w:style>
  <w:style w:type="character" w:customStyle="1" w:styleId="WW8Num1z6">
    <w:name w:val="WW8Num1z6"/>
    <w:uiPriority w:val="99"/>
    <w:rsid w:val="00531E0C"/>
  </w:style>
  <w:style w:type="character" w:customStyle="1" w:styleId="WW8Num1z7">
    <w:name w:val="WW8Num1z7"/>
    <w:uiPriority w:val="99"/>
    <w:rsid w:val="00531E0C"/>
  </w:style>
  <w:style w:type="character" w:customStyle="1" w:styleId="WW8Num1z8">
    <w:name w:val="WW8Num1z8"/>
    <w:uiPriority w:val="99"/>
    <w:rsid w:val="00531E0C"/>
  </w:style>
  <w:style w:type="character" w:customStyle="1" w:styleId="WW8Num2z0">
    <w:name w:val="WW8Num2z0"/>
    <w:uiPriority w:val="99"/>
    <w:rsid w:val="00531E0C"/>
    <w:rPr>
      <w:b/>
      <w:bCs/>
    </w:rPr>
  </w:style>
  <w:style w:type="character" w:customStyle="1" w:styleId="WW8Num2z1">
    <w:name w:val="WW8Num2z1"/>
    <w:uiPriority w:val="99"/>
    <w:rsid w:val="00531E0C"/>
  </w:style>
  <w:style w:type="character" w:customStyle="1" w:styleId="WW8Num2z2">
    <w:name w:val="WW8Num2z2"/>
    <w:uiPriority w:val="99"/>
    <w:rsid w:val="00531E0C"/>
  </w:style>
  <w:style w:type="character" w:customStyle="1" w:styleId="WW8Num2z3">
    <w:name w:val="WW8Num2z3"/>
    <w:uiPriority w:val="99"/>
    <w:rsid w:val="00531E0C"/>
  </w:style>
  <w:style w:type="character" w:customStyle="1" w:styleId="WW8Num2z4">
    <w:name w:val="WW8Num2z4"/>
    <w:uiPriority w:val="99"/>
    <w:rsid w:val="00531E0C"/>
  </w:style>
  <w:style w:type="character" w:customStyle="1" w:styleId="WW8Num2z5">
    <w:name w:val="WW8Num2z5"/>
    <w:uiPriority w:val="99"/>
    <w:rsid w:val="00531E0C"/>
  </w:style>
  <w:style w:type="character" w:customStyle="1" w:styleId="WW8Num2z6">
    <w:name w:val="WW8Num2z6"/>
    <w:uiPriority w:val="99"/>
    <w:rsid w:val="00531E0C"/>
  </w:style>
  <w:style w:type="character" w:customStyle="1" w:styleId="WW8Num2z7">
    <w:name w:val="WW8Num2z7"/>
    <w:uiPriority w:val="99"/>
    <w:rsid w:val="00531E0C"/>
  </w:style>
  <w:style w:type="character" w:customStyle="1" w:styleId="WW8Num2z8">
    <w:name w:val="WW8Num2z8"/>
    <w:uiPriority w:val="99"/>
    <w:rsid w:val="00531E0C"/>
  </w:style>
  <w:style w:type="character" w:customStyle="1" w:styleId="WW8Num3z1">
    <w:name w:val="WW8Num3z1"/>
    <w:uiPriority w:val="99"/>
    <w:rsid w:val="00531E0C"/>
  </w:style>
  <w:style w:type="character" w:customStyle="1" w:styleId="WW8Num3z2">
    <w:name w:val="WW8Num3z2"/>
    <w:uiPriority w:val="99"/>
    <w:rsid w:val="00531E0C"/>
  </w:style>
  <w:style w:type="character" w:customStyle="1" w:styleId="WW8Num3z3">
    <w:name w:val="WW8Num3z3"/>
    <w:uiPriority w:val="99"/>
    <w:rsid w:val="00531E0C"/>
  </w:style>
  <w:style w:type="character" w:customStyle="1" w:styleId="WW8Num3z4">
    <w:name w:val="WW8Num3z4"/>
    <w:uiPriority w:val="99"/>
    <w:rsid w:val="00531E0C"/>
  </w:style>
  <w:style w:type="character" w:customStyle="1" w:styleId="WW8Num3z5">
    <w:name w:val="WW8Num3z5"/>
    <w:uiPriority w:val="99"/>
    <w:rsid w:val="00531E0C"/>
  </w:style>
  <w:style w:type="character" w:customStyle="1" w:styleId="WW8Num3z6">
    <w:name w:val="WW8Num3z6"/>
    <w:uiPriority w:val="99"/>
    <w:rsid w:val="00531E0C"/>
  </w:style>
  <w:style w:type="character" w:customStyle="1" w:styleId="WW8Num3z7">
    <w:name w:val="WW8Num3z7"/>
    <w:uiPriority w:val="99"/>
    <w:rsid w:val="00531E0C"/>
  </w:style>
  <w:style w:type="character" w:customStyle="1" w:styleId="WW8Num3z8">
    <w:name w:val="WW8Num3z8"/>
    <w:uiPriority w:val="99"/>
    <w:rsid w:val="00531E0C"/>
  </w:style>
  <w:style w:type="character" w:customStyle="1" w:styleId="WW8Num4z0">
    <w:name w:val="WW8Num4z0"/>
    <w:uiPriority w:val="99"/>
    <w:rsid w:val="00531E0C"/>
    <w:rPr>
      <w:rFonts w:ascii="Times New Roman" w:hAnsi="Times New Roman" w:cs="Times New Roman"/>
      <w:b/>
      <w:bCs/>
      <w:color w:val="auto"/>
      <w:sz w:val="24"/>
      <w:szCs w:val="24"/>
    </w:rPr>
  </w:style>
  <w:style w:type="character" w:customStyle="1" w:styleId="WW8Num4z1">
    <w:name w:val="WW8Num4z1"/>
    <w:uiPriority w:val="99"/>
    <w:rsid w:val="00531E0C"/>
  </w:style>
  <w:style w:type="character" w:customStyle="1" w:styleId="WW8Num4z2">
    <w:name w:val="WW8Num4z2"/>
    <w:uiPriority w:val="99"/>
    <w:rsid w:val="00531E0C"/>
  </w:style>
  <w:style w:type="character" w:customStyle="1" w:styleId="WW8Num4z3">
    <w:name w:val="WW8Num4z3"/>
    <w:uiPriority w:val="99"/>
    <w:rsid w:val="00531E0C"/>
  </w:style>
  <w:style w:type="character" w:customStyle="1" w:styleId="WW8Num4z4">
    <w:name w:val="WW8Num4z4"/>
    <w:uiPriority w:val="99"/>
    <w:rsid w:val="00531E0C"/>
  </w:style>
  <w:style w:type="character" w:customStyle="1" w:styleId="WW8Num4z5">
    <w:name w:val="WW8Num4z5"/>
    <w:uiPriority w:val="99"/>
    <w:rsid w:val="00531E0C"/>
  </w:style>
  <w:style w:type="character" w:customStyle="1" w:styleId="WW8Num4z6">
    <w:name w:val="WW8Num4z6"/>
    <w:uiPriority w:val="99"/>
    <w:rsid w:val="00531E0C"/>
  </w:style>
  <w:style w:type="character" w:customStyle="1" w:styleId="WW8Num4z7">
    <w:name w:val="WW8Num4z7"/>
    <w:uiPriority w:val="99"/>
    <w:rsid w:val="00531E0C"/>
  </w:style>
  <w:style w:type="character" w:customStyle="1" w:styleId="WW8Num4z8">
    <w:name w:val="WW8Num4z8"/>
    <w:uiPriority w:val="99"/>
    <w:rsid w:val="00531E0C"/>
  </w:style>
  <w:style w:type="character" w:customStyle="1" w:styleId="WW8Num5z1">
    <w:name w:val="WW8Num5z1"/>
    <w:uiPriority w:val="99"/>
    <w:rsid w:val="00531E0C"/>
  </w:style>
  <w:style w:type="character" w:customStyle="1" w:styleId="WW8Num5z3">
    <w:name w:val="WW8Num5z3"/>
    <w:uiPriority w:val="99"/>
    <w:rsid w:val="00531E0C"/>
  </w:style>
  <w:style w:type="character" w:customStyle="1" w:styleId="WW8Num6z0">
    <w:name w:val="WW8Num6z0"/>
    <w:uiPriority w:val="99"/>
    <w:rsid w:val="00531E0C"/>
  </w:style>
  <w:style w:type="character" w:customStyle="1" w:styleId="WW8Num6z1">
    <w:name w:val="WW8Num6z1"/>
    <w:uiPriority w:val="99"/>
    <w:rsid w:val="00531E0C"/>
  </w:style>
  <w:style w:type="character" w:customStyle="1" w:styleId="WW8Num6z2">
    <w:name w:val="WW8Num6z2"/>
    <w:uiPriority w:val="99"/>
    <w:rsid w:val="00531E0C"/>
  </w:style>
  <w:style w:type="character" w:customStyle="1" w:styleId="WW8Num6z3">
    <w:name w:val="WW8Num6z3"/>
    <w:uiPriority w:val="99"/>
    <w:rsid w:val="00531E0C"/>
  </w:style>
  <w:style w:type="character" w:customStyle="1" w:styleId="WW8Num6z4">
    <w:name w:val="WW8Num6z4"/>
    <w:uiPriority w:val="99"/>
    <w:rsid w:val="00531E0C"/>
  </w:style>
  <w:style w:type="character" w:customStyle="1" w:styleId="WW8Num6z5">
    <w:name w:val="WW8Num6z5"/>
    <w:uiPriority w:val="99"/>
    <w:rsid w:val="00531E0C"/>
  </w:style>
  <w:style w:type="character" w:customStyle="1" w:styleId="WW8Num6z6">
    <w:name w:val="WW8Num6z6"/>
    <w:uiPriority w:val="99"/>
    <w:rsid w:val="00531E0C"/>
  </w:style>
  <w:style w:type="character" w:customStyle="1" w:styleId="WW8Num6z7">
    <w:name w:val="WW8Num6z7"/>
    <w:uiPriority w:val="99"/>
    <w:rsid w:val="00531E0C"/>
  </w:style>
  <w:style w:type="character" w:customStyle="1" w:styleId="WW8Num6z8">
    <w:name w:val="WW8Num6z8"/>
    <w:uiPriority w:val="99"/>
    <w:rsid w:val="00531E0C"/>
  </w:style>
  <w:style w:type="character" w:customStyle="1" w:styleId="WW8Num7z0">
    <w:name w:val="WW8Num7z0"/>
    <w:uiPriority w:val="99"/>
    <w:rsid w:val="00531E0C"/>
    <w:rPr>
      <w:lang w:val="pl-PL"/>
    </w:rPr>
  </w:style>
  <w:style w:type="character" w:customStyle="1" w:styleId="WW8Num7z1">
    <w:name w:val="WW8Num7z1"/>
    <w:uiPriority w:val="99"/>
    <w:rsid w:val="00531E0C"/>
    <w:rPr>
      <w:b/>
      <w:bCs/>
    </w:rPr>
  </w:style>
  <w:style w:type="character" w:customStyle="1" w:styleId="WW8Num7z3">
    <w:name w:val="WW8Num7z3"/>
    <w:uiPriority w:val="99"/>
    <w:rsid w:val="00531E0C"/>
  </w:style>
  <w:style w:type="character" w:customStyle="1" w:styleId="WW8Num8z0">
    <w:name w:val="WW8Num8z0"/>
    <w:uiPriority w:val="99"/>
    <w:rsid w:val="00531E0C"/>
    <w:rPr>
      <w:lang w:val="pl-PL"/>
    </w:rPr>
  </w:style>
  <w:style w:type="character" w:customStyle="1" w:styleId="WW8Num8z1">
    <w:name w:val="WW8Num8z1"/>
    <w:uiPriority w:val="99"/>
    <w:rsid w:val="00531E0C"/>
  </w:style>
  <w:style w:type="character" w:customStyle="1" w:styleId="WW8Num8z2">
    <w:name w:val="WW8Num8z2"/>
    <w:uiPriority w:val="99"/>
    <w:rsid w:val="00531E0C"/>
  </w:style>
  <w:style w:type="character" w:customStyle="1" w:styleId="WW8Num9z0">
    <w:name w:val="WW8Num9z0"/>
    <w:uiPriority w:val="99"/>
    <w:rsid w:val="00531E0C"/>
  </w:style>
  <w:style w:type="character" w:customStyle="1" w:styleId="WW8Num9z1">
    <w:name w:val="WW8Num9z1"/>
    <w:uiPriority w:val="99"/>
    <w:rsid w:val="00531E0C"/>
  </w:style>
  <w:style w:type="character" w:customStyle="1" w:styleId="WW8Num9z2">
    <w:name w:val="WW8Num9z2"/>
    <w:uiPriority w:val="99"/>
    <w:rsid w:val="00531E0C"/>
  </w:style>
  <w:style w:type="character" w:customStyle="1" w:styleId="WW8Num9z3">
    <w:name w:val="WW8Num9z3"/>
    <w:uiPriority w:val="99"/>
    <w:rsid w:val="00531E0C"/>
  </w:style>
  <w:style w:type="character" w:customStyle="1" w:styleId="WW8Num9z4">
    <w:name w:val="WW8Num9z4"/>
    <w:uiPriority w:val="99"/>
    <w:rsid w:val="00531E0C"/>
  </w:style>
  <w:style w:type="character" w:customStyle="1" w:styleId="WW8Num9z5">
    <w:name w:val="WW8Num9z5"/>
    <w:uiPriority w:val="99"/>
    <w:rsid w:val="00531E0C"/>
  </w:style>
  <w:style w:type="character" w:customStyle="1" w:styleId="WW8Num9z6">
    <w:name w:val="WW8Num9z6"/>
    <w:uiPriority w:val="99"/>
    <w:rsid w:val="00531E0C"/>
  </w:style>
  <w:style w:type="character" w:customStyle="1" w:styleId="WW8Num9z7">
    <w:name w:val="WW8Num9z7"/>
    <w:uiPriority w:val="99"/>
    <w:rsid w:val="00531E0C"/>
  </w:style>
  <w:style w:type="character" w:customStyle="1" w:styleId="WW8Num9z8">
    <w:name w:val="WW8Num9z8"/>
    <w:uiPriority w:val="99"/>
    <w:rsid w:val="00531E0C"/>
  </w:style>
  <w:style w:type="character" w:customStyle="1" w:styleId="WW8Num10z0">
    <w:name w:val="WW8Num10z0"/>
    <w:uiPriority w:val="99"/>
    <w:rsid w:val="00531E0C"/>
    <w:rPr>
      <w:rFonts w:eastAsia="Times New Roman"/>
    </w:rPr>
  </w:style>
  <w:style w:type="character" w:customStyle="1" w:styleId="WW8Num10z1">
    <w:name w:val="WW8Num10z1"/>
    <w:uiPriority w:val="99"/>
    <w:rsid w:val="00531E0C"/>
  </w:style>
  <w:style w:type="character" w:customStyle="1" w:styleId="Domylnaczcionkaakapitu11">
    <w:name w:val="Domyślna czcionka akapitu11"/>
    <w:uiPriority w:val="99"/>
    <w:rsid w:val="00531E0C"/>
  </w:style>
  <w:style w:type="character" w:customStyle="1" w:styleId="WW8Num7z2">
    <w:name w:val="WW8Num7z2"/>
    <w:uiPriority w:val="99"/>
    <w:rsid w:val="00531E0C"/>
  </w:style>
  <w:style w:type="character" w:customStyle="1" w:styleId="WW8Num7z4">
    <w:name w:val="WW8Num7z4"/>
    <w:uiPriority w:val="99"/>
    <w:rsid w:val="00531E0C"/>
  </w:style>
  <w:style w:type="character" w:customStyle="1" w:styleId="WW8Num7z5">
    <w:name w:val="WW8Num7z5"/>
    <w:uiPriority w:val="99"/>
    <w:rsid w:val="00531E0C"/>
  </w:style>
  <w:style w:type="character" w:customStyle="1" w:styleId="WW8Num7z6">
    <w:name w:val="WW8Num7z6"/>
    <w:uiPriority w:val="99"/>
    <w:rsid w:val="00531E0C"/>
  </w:style>
  <w:style w:type="character" w:customStyle="1" w:styleId="WW8Num7z7">
    <w:name w:val="WW8Num7z7"/>
    <w:uiPriority w:val="99"/>
    <w:rsid w:val="00531E0C"/>
  </w:style>
  <w:style w:type="character" w:customStyle="1" w:styleId="WW8Num7z8">
    <w:name w:val="WW8Num7z8"/>
    <w:uiPriority w:val="99"/>
    <w:rsid w:val="00531E0C"/>
  </w:style>
  <w:style w:type="character" w:customStyle="1" w:styleId="WW8Num8z3">
    <w:name w:val="WW8Num8z3"/>
    <w:uiPriority w:val="99"/>
    <w:rsid w:val="00531E0C"/>
  </w:style>
  <w:style w:type="character" w:customStyle="1" w:styleId="WW8Num11z0">
    <w:name w:val="WW8Num11z0"/>
    <w:uiPriority w:val="99"/>
    <w:rsid w:val="00531E0C"/>
  </w:style>
  <w:style w:type="character" w:customStyle="1" w:styleId="WW8Num11z1">
    <w:name w:val="WW8Num11z1"/>
    <w:uiPriority w:val="99"/>
    <w:rsid w:val="00531E0C"/>
  </w:style>
  <w:style w:type="character" w:customStyle="1" w:styleId="WW8Num11z2">
    <w:name w:val="WW8Num11z2"/>
    <w:uiPriority w:val="99"/>
    <w:rsid w:val="00531E0C"/>
  </w:style>
  <w:style w:type="character" w:customStyle="1" w:styleId="WW8Num11z3">
    <w:name w:val="WW8Num11z3"/>
    <w:uiPriority w:val="99"/>
    <w:rsid w:val="00531E0C"/>
  </w:style>
  <w:style w:type="character" w:customStyle="1" w:styleId="WW8Num11z4">
    <w:name w:val="WW8Num11z4"/>
    <w:uiPriority w:val="99"/>
    <w:rsid w:val="00531E0C"/>
  </w:style>
  <w:style w:type="character" w:customStyle="1" w:styleId="WW8Num11z5">
    <w:name w:val="WW8Num11z5"/>
    <w:uiPriority w:val="99"/>
    <w:rsid w:val="00531E0C"/>
  </w:style>
  <w:style w:type="character" w:customStyle="1" w:styleId="WW8Num11z6">
    <w:name w:val="WW8Num11z6"/>
    <w:uiPriority w:val="99"/>
    <w:rsid w:val="00531E0C"/>
  </w:style>
  <w:style w:type="character" w:customStyle="1" w:styleId="WW8Num11z7">
    <w:name w:val="WW8Num11z7"/>
    <w:uiPriority w:val="99"/>
    <w:rsid w:val="00531E0C"/>
  </w:style>
  <w:style w:type="character" w:customStyle="1" w:styleId="WW8Num11z8">
    <w:name w:val="WW8Num11z8"/>
    <w:uiPriority w:val="99"/>
    <w:rsid w:val="00531E0C"/>
  </w:style>
  <w:style w:type="character" w:customStyle="1" w:styleId="WW8Num5z2">
    <w:name w:val="WW8Num5z2"/>
    <w:uiPriority w:val="99"/>
    <w:rsid w:val="00531E0C"/>
  </w:style>
  <w:style w:type="character" w:customStyle="1" w:styleId="WW8Num5z4">
    <w:name w:val="WW8Num5z4"/>
    <w:uiPriority w:val="99"/>
    <w:rsid w:val="00531E0C"/>
  </w:style>
  <w:style w:type="character" w:customStyle="1" w:styleId="WW8Num5z5">
    <w:name w:val="WW8Num5z5"/>
    <w:uiPriority w:val="99"/>
    <w:rsid w:val="00531E0C"/>
  </w:style>
  <w:style w:type="character" w:customStyle="1" w:styleId="WW8Num5z6">
    <w:name w:val="WW8Num5z6"/>
    <w:uiPriority w:val="99"/>
    <w:rsid w:val="00531E0C"/>
  </w:style>
  <w:style w:type="character" w:customStyle="1" w:styleId="WW8Num5z7">
    <w:name w:val="WW8Num5z7"/>
    <w:uiPriority w:val="99"/>
    <w:rsid w:val="00531E0C"/>
  </w:style>
  <w:style w:type="character" w:customStyle="1" w:styleId="WW8Num5z8">
    <w:name w:val="WW8Num5z8"/>
    <w:uiPriority w:val="99"/>
    <w:rsid w:val="00531E0C"/>
  </w:style>
  <w:style w:type="character" w:customStyle="1" w:styleId="WW8Num8z4">
    <w:name w:val="WW8Num8z4"/>
    <w:uiPriority w:val="99"/>
    <w:rsid w:val="00531E0C"/>
  </w:style>
  <w:style w:type="character" w:customStyle="1" w:styleId="WW8Num8z5">
    <w:name w:val="WW8Num8z5"/>
    <w:uiPriority w:val="99"/>
    <w:rsid w:val="00531E0C"/>
  </w:style>
  <w:style w:type="character" w:customStyle="1" w:styleId="WW8Num8z6">
    <w:name w:val="WW8Num8z6"/>
    <w:uiPriority w:val="99"/>
    <w:rsid w:val="00531E0C"/>
  </w:style>
  <w:style w:type="character" w:customStyle="1" w:styleId="WW8Num8z7">
    <w:name w:val="WW8Num8z7"/>
    <w:uiPriority w:val="99"/>
    <w:rsid w:val="00531E0C"/>
  </w:style>
  <w:style w:type="character" w:customStyle="1" w:styleId="WW8Num8z8">
    <w:name w:val="WW8Num8z8"/>
    <w:uiPriority w:val="99"/>
    <w:rsid w:val="00531E0C"/>
  </w:style>
  <w:style w:type="character" w:customStyle="1" w:styleId="WW8Num10z3">
    <w:name w:val="WW8Num10z3"/>
    <w:uiPriority w:val="99"/>
    <w:rsid w:val="00531E0C"/>
  </w:style>
  <w:style w:type="character" w:customStyle="1" w:styleId="WW8Num10z4">
    <w:name w:val="WW8Num10z4"/>
    <w:uiPriority w:val="99"/>
    <w:rsid w:val="00531E0C"/>
  </w:style>
  <w:style w:type="character" w:customStyle="1" w:styleId="WW8Num10z5">
    <w:name w:val="WW8Num10z5"/>
    <w:uiPriority w:val="99"/>
    <w:rsid w:val="00531E0C"/>
  </w:style>
  <w:style w:type="character" w:customStyle="1" w:styleId="WW8Num10z6">
    <w:name w:val="WW8Num10z6"/>
    <w:uiPriority w:val="99"/>
    <w:rsid w:val="00531E0C"/>
  </w:style>
  <w:style w:type="character" w:customStyle="1" w:styleId="WW8Num10z7">
    <w:name w:val="WW8Num10z7"/>
    <w:uiPriority w:val="99"/>
    <w:rsid w:val="00531E0C"/>
  </w:style>
  <w:style w:type="character" w:customStyle="1" w:styleId="WW8Num10z8">
    <w:name w:val="WW8Num10z8"/>
    <w:uiPriority w:val="99"/>
    <w:rsid w:val="00531E0C"/>
  </w:style>
  <w:style w:type="character" w:customStyle="1" w:styleId="WW8Num12z1">
    <w:name w:val="WW8Num12z1"/>
    <w:uiPriority w:val="99"/>
    <w:rsid w:val="00531E0C"/>
  </w:style>
  <w:style w:type="character" w:customStyle="1" w:styleId="WW8Num12z2">
    <w:name w:val="WW8Num12z2"/>
    <w:uiPriority w:val="99"/>
    <w:rsid w:val="00531E0C"/>
  </w:style>
  <w:style w:type="character" w:customStyle="1" w:styleId="WW8Num12z3">
    <w:name w:val="WW8Num12z3"/>
    <w:uiPriority w:val="99"/>
    <w:rsid w:val="00531E0C"/>
  </w:style>
  <w:style w:type="character" w:customStyle="1" w:styleId="WW8Num12z4">
    <w:name w:val="WW8Num12z4"/>
    <w:uiPriority w:val="99"/>
    <w:rsid w:val="00531E0C"/>
  </w:style>
  <w:style w:type="character" w:customStyle="1" w:styleId="WW8Num12z5">
    <w:name w:val="WW8Num12z5"/>
    <w:uiPriority w:val="99"/>
    <w:rsid w:val="00531E0C"/>
  </w:style>
  <w:style w:type="character" w:customStyle="1" w:styleId="WW8Num12z6">
    <w:name w:val="WW8Num12z6"/>
    <w:uiPriority w:val="99"/>
    <w:rsid w:val="00531E0C"/>
  </w:style>
  <w:style w:type="character" w:customStyle="1" w:styleId="WW8Num12z7">
    <w:name w:val="WW8Num12z7"/>
    <w:uiPriority w:val="99"/>
    <w:rsid w:val="00531E0C"/>
  </w:style>
  <w:style w:type="character" w:customStyle="1" w:styleId="WW8Num12z8">
    <w:name w:val="WW8Num12z8"/>
    <w:uiPriority w:val="99"/>
    <w:rsid w:val="00531E0C"/>
  </w:style>
  <w:style w:type="character" w:customStyle="1" w:styleId="WW8Num13z1">
    <w:name w:val="WW8Num13z1"/>
    <w:uiPriority w:val="99"/>
    <w:rsid w:val="00531E0C"/>
  </w:style>
  <w:style w:type="character" w:customStyle="1" w:styleId="WW8Num13z2">
    <w:name w:val="WW8Num13z2"/>
    <w:uiPriority w:val="99"/>
    <w:rsid w:val="00531E0C"/>
  </w:style>
  <w:style w:type="character" w:customStyle="1" w:styleId="WW8Num13z3">
    <w:name w:val="WW8Num13z3"/>
    <w:uiPriority w:val="99"/>
    <w:rsid w:val="00531E0C"/>
  </w:style>
  <w:style w:type="character" w:customStyle="1" w:styleId="WW8Num13z4">
    <w:name w:val="WW8Num13z4"/>
    <w:uiPriority w:val="99"/>
    <w:rsid w:val="00531E0C"/>
  </w:style>
  <w:style w:type="character" w:customStyle="1" w:styleId="WW8Num13z5">
    <w:name w:val="WW8Num13z5"/>
    <w:uiPriority w:val="99"/>
    <w:rsid w:val="00531E0C"/>
  </w:style>
  <w:style w:type="character" w:customStyle="1" w:styleId="WW8Num13z6">
    <w:name w:val="WW8Num13z6"/>
    <w:uiPriority w:val="99"/>
    <w:rsid w:val="00531E0C"/>
  </w:style>
  <w:style w:type="character" w:customStyle="1" w:styleId="WW8Num13z7">
    <w:name w:val="WW8Num13z7"/>
    <w:uiPriority w:val="99"/>
    <w:rsid w:val="00531E0C"/>
  </w:style>
  <w:style w:type="character" w:customStyle="1" w:styleId="WW8Num13z8">
    <w:name w:val="WW8Num13z8"/>
    <w:uiPriority w:val="99"/>
    <w:rsid w:val="00531E0C"/>
  </w:style>
  <w:style w:type="character" w:customStyle="1" w:styleId="WW8Num14z2">
    <w:name w:val="WW8Num14z2"/>
    <w:uiPriority w:val="99"/>
    <w:rsid w:val="00531E0C"/>
  </w:style>
  <w:style w:type="character" w:customStyle="1" w:styleId="WW8Num14z3">
    <w:name w:val="WW8Num14z3"/>
    <w:uiPriority w:val="99"/>
    <w:rsid w:val="00531E0C"/>
  </w:style>
  <w:style w:type="character" w:customStyle="1" w:styleId="WW8Num14z4">
    <w:name w:val="WW8Num14z4"/>
    <w:uiPriority w:val="99"/>
    <w:rsid w:val="00531E0C"/>
  </w:style>
  <w:style w:type="character" w:customStyle="1" w:styleId="WW8Num14z5">
    <w:name w:val="WW8Num14z5"/>
    <w:uiPriority w:val="99"/>
    <w:rsid w:val="00531E0C"/>
  </w:style>
  <w:style w:type="character" w:customStyle="1" w:styleId="WW8Num14z6">
    <w:name w:val="WW8Num14z6"/>
    <w:uiPriority w:val="99"/>
    <w:rsid w:val="00531E0C"/>
  </w:style>
  <w:style w:type="character" w:customStyle="1" w:styleId="WW8Num14z7">
    <w:name w:val="WW8Num14z7"/>
    <w:uiPriority w:val="99"/>
    <w:rsid w:val="00531E0C"/>
  </w:style>
  <w:style w:type="character" w:customStyle="1" w:styleId="WW8Num14z8">
    <w:name w:val="WW8Num14z8"/>
    <w:uiPriority w:val="99"/>
    <w:rsid w:val="00531E0C"/>
  </w:style>
  <w:style w:type="character" w:customStyle="1" w:styleId="WW8Num18z1">
    <w:name w:val="WW8Num18z1"/>
    <w:uiPriority w:val="99"/>
    <w:rsid w:val="00531E0C"/>
    <w:rPr>
      <w:rFonts w:ascii="OpenSymbol" w:hAnsi="OpenSymbol" w:cs="OpenSymbol"/>
      <w:sz w:val="24"/>
      <w:szCs w:val="24"/>
    </w:rPr>
  </w:style>
  <w:style w:type="character" w:customStyle="1" w:styleId="WW8Num18z3">
    <w:name w:val="WW8Num18z3"/>
    <w:uiPriority w:val="99"/>
    <w:rsid w:val="00531E0C"/>
    <w:rPr>
      <w:rFonts w:ascii="Wingdings 2" w:hAnsi="Wingdings 2" w:cs="Wingdings 2"/>
      <w:sz w:val="24"/>
      <w:szCs w:val="24"/>
    </w:rPr>
  </w:style>
  <w:style w:type="character" w:customStyle="1" w:styleId="WW8Num20z0">
    <w:name w:val="WW8Num20z0"/>
    <w:uiPriority w:val="99"/>
    <w:rsid w:val="00531E0C"/>
    <w:rPr>
      <w:rFonts w:ascii="Tahoma" w:hAnsi="Tahoma" w:cs="Tahoma"/>
      <w:sz w:val="24"/>
      <w:szCs w:val="24"/>
      <w:vertAlign w:val="superscript"/>
      <w:lang w:val="pl-PL"/>
    </w:rPr>
  </w:style>
  <w:style w:type="character" w:customStyle="1" w:styleId="WW8Num20z1">
    <w:name w:val="WW8Num20z1"/>
    <w:uiPriority w:val="99"/>
    <w:rsid w:val="00531E0C"/>
    <w:rPr>
      <w:rFonts w:ascii="OpenSymbol" w:hAnsi="OpenSymbol" w:cs="OpenSymbol"/>
      <w:sz w:val="24"/>
      <w:szCs w:val="24"/>
    </w:rPr>
  </w:style>
  <w:style w:type="character" w:customStyle="1" w:styleId="WW8Num20z3">
    <w:name w:val="WW8Num20z3"/>
    <w:uiPriority w:val="99"/>
    <w:rsid w:val="00531E0C"/>
    <w:rPr>
      <w:rFonts w:ascii="Wingdings 2" w:hAnsi="Wingdings 2" w:cs="Wingdings 2"/>
      <w:sz w:val="24"/>
      <w:szCs w:val="24"/>
    </w:rPr>
  </w:style>
  <w:style w:type="character" w:customStyle="1" w:styleId="WW8Num21z0">
    <w:name w:val="WW8Num21z0"/>
    <w:uiPriority w:val="99"/>
    <w:rsid w:val="00531E0C"/>
    <w:rPr>
      <w:color w:val="00000A"/>
    </w:rPr>
  </w:style>
  <w:style w:type="character" w:customStyle="1" w:styleId="WW8Num21z1">
    <w:name w:val="WW8Num21z1"/>
    <w:uiPriority w:val="99"/>
    <w:rsid w:val="00531E0C"/>
  </w:style>
  <w:style w:type="character" w:customStyle="1" w:styleId="WW8Num21z2">
    <w:name w:val="WW8Num21z2"/>
    <w:uiPriority w:val="99"/>
    <w:rsid w:val="00531E0C"/>
  </w:style>
  <w:style w:type="character" w:customStyle="1" w:styleId="WW8Num21z3">
    <w:name w:val="WW8Num21z3"/>
    <w:uiPriority w:val="99"/>
    <w:rsid w:val="00531E0C"/>
  </w:style>
  <w:style w:type="character" w:customStyle="1" w:styleId="WW8Num21z4">
    <w:name w:val="WW8Num21z4"/>
    <w:uiPriority w:val="99"/>
    <w:rsid w:val="00531E0C"/>
  </w:style>
  <w:style w:type="character" w:customStyle="1" w:styleId="WW8Num21z5">
    <w:name w:val="WW8Num21z5"/>
    <w:uiPriority w:val="99"/>
    <w:rsid w:val="00531E0C"/>
  </w:style>
  <w:style w:type="character" w:customStyle="1" w:styleId="WW8Num21z6">
    <w:name w:val="WW8Num21z6"/>
    <w:uiPriority w:val="99"/>
    <w:rsid w:val="00531E0C"/>
  </w:style>
  <w:style w:type="character" w:customStyle="1" w:styleId="WW8Num21z7">
    <w:name w:val="WW8Num21z7"/>
    <w:uiPriority w:val="99"/>
    <w:rsid w:val="00531E0C"/>
  </w:style>
  <w:style w:type="character" w:customStyle="1" w:styleId="WW8Num21z8">
    <w:name w:val="WW8Num21z8"/>
    <w:uiPriority w:val="99"/>
    <w:rsid w:val="00531E0C"/>
  </w:style>
  <w:style w:type="character" w:customStyle="1" w:styleId="WW8Num22z0">
    <w:name w:val="WW8Num22z0"/>
    <w:uiPriority w:val="99"/>
    <w:rsid w:val="00531E0C"/>
  </w:style>
  <w:style w:type="character" w:customStyle="1" w:styleId="WW8Num22z1">
    <w:name w:val="WW8Num22z1"/>
    <w:uiPriority w:val="99"/>
    <w:rsid w:val="00531E0C"/>
  </w:style>
  <w:style w:type="character" w:customStyle="1" w:styleId="WW8Num22z2">
    <w:name w:val="WW8Num22z2"/>
    <w:uiPriority w:val="99"/>
    <w:rsid w:val="00531E0C"/>
  </w:style>
  <w:style w:type="character" w:customStyle="1" w:styleId="WW8Num22z3">
    <w:name w:val="WW8Num22z3"/>
    <w:uiPriority w:val="99"/>
    <w:rsid w:val="00531E0C"/>
  </w:style>
  <w:style w:type="character" w:customStyle="1" w:styleId="WW8Num22z4">
    <w:name w:val="WW8Num22z4"/>
    <w:uiPriority w:val="99"/>
    <w:rsid w:val="00531E0C"/>
  </w:style>
  <w:style w:type="character" w:customStyle="1" w:styleId="WW8Num22z5">
    <w:name w:val="WW8Num22z5"/>
    <w:uiPriority w:val="99"/>
    <w:rsid w:val="00531E0C"/>
  </w:style>
  <w:style w:type="character" w:customStyle="1" w:styleId="WW8Num22z6">
    <w:name w:val="WW8Num22z6"/>
    <w:uiPriority w:val="99"/>
    <w:rsid w:val="00531E0C"/>
  </w:style>
  <w:style w:type="character" w:customStyle="1" w:styleId="WW8Num22z7">
    <w:name w:val="WW8Num22z7"/>
    <w:uiPriority w:val="99"/>
    <w:rsid w:val="00531E0C"/>
  </w:style>
  <w:style w:type="character" w:customStyle="1" w:styleId="WW8Num22z8">
    <w:name w:val="WW8Num22z8"/>
    <w:uiPriority w:val="99"/>
    <w:rsid w:val="00531E0C"/>
  </w:style>
  <w:style w:type="character" w:customStyle="1" w:styleId="WW8Num23z1">
    <w:name w:val="WW8Num23z1"/>
    <w:uiPriority w:val="99"/>
    <w:rsid w:val="00531E0C"/>
    <w:rPr>
      <w:rFonts w:ascii="Courier New" w:hAnsi="Courier New" w:cs="Courier New"/>
    </w:rPr>
  </w:style>
  <w:style w:type="character" w:customStyle="1" w:styleId="WW8Num23z2">
    <w:name w:val="WW8Num23z2"/>
    <w:uiPriority w:val="99"/>
    <w:rsid w:val="00531E0C"/>
    <w:rPr>
      <w:rFonts w:ascii="Wingdings" w:hAnsi="Wingdings" w:cs="Wingdings"/>
    </w:rPr>
  </w:style>
  <w:style w:type="character" w:customStyle="1" w:styleId="WW8Num24z0">
    <w:name w:val="WW8Num24z0"/>
    <w:uiPriority w:val="99"/>
    <w:rsid w:val="00531E0C"/>
    <w:rPr>
      <w:rFonts w:ascii="Symbol" w:hAnsi="Symbol" w:cs="Symbol"/>
    </w:rPr>
  </w:style>
  <w:style w:type="character" w:customStyle="1" w:styleId="WW8Num24z1">
    <w:name w:val="WW8Num24z1"/>
    <w:uiPriority w:val="99"/>
    <w:rsid w:val="00531E0C"/>
    <w:rPr>
      <w:rFonts w:ascii="Courier New" w:hAnsi="Courier New" w:cs="Courier New"/>
    </w:rPr>
  </w:style>
  <w:style w:type="character" w:customStyle="1" w:styleId="WW8Num24z2">
    <w:name w:val="WW8Num24z2"/>
    <w:uiPriority w:val="99"/>
    <w:rsid w:val="00531E0C"/>
    <w:rPr>
      <w:rFonts w:ascii="Wingdings" w:hAnsi="Wingdings" w:cs="Wingdings"/>
    </w:rPr>
  </w:style>
  <w:style w:type="character" w:customStyle="1" w:styleId="WW8Num25z1">
    <w:name w:val="WW8Num25z1"/>
    <w:uiPriority w:val="99"/>
    <w:rsid w:val="00531E0C"/>
  </w:style>
  <w:style w:type="character" w:customStyle="1" w:styleId="WW8Num25z2">
    <w:name w:val="WW8Num25z2"/>
    <w:uiPriority w:val="99"/>
    <w:rsid w:val="00531E0C"/>
  </w:style>
  <w:style w:type="character" w:customStyle="1" w:styleId="WW8Num25z3">
    <w:name w:val="WW8Num25z3"/>
    <w:uiPriority w:val="99"/>
    <w:rsid w:val="00531E0C"/>
  </w:style>
  <w:style w:type="character" w:customStyle="1" w:styleId="WW8Num25z4">
    <w:name w:val="WW8Num25z4"/>
    <w:uiPriority w:val="99"/>
    <w:rsid w:val="00531E0C"/>
  </w:style>
  <w:style w:type="character" w:customStyle="1" w:styleId="WW8Num25z5">
    <w:name w:val="WW8Num25z5"/>
    <w:uiPriority w:val="99"/>
    <w:rsid w:val="00531E0C"/>
  </w:style>
  <w:style w:type="character" w:customStyle="1" w:styleId="WW8Num25z6">
    <w:name w:val="WW8Num25z6"/>
    <w:uiPriority w:val="99"/>
    <w:rsid w:val="00531E0C"/>
  </w:style>
  <w:style w:type="character" w:customStyle="1" w:styleId="WW8Num25z7">
    <w:name w:val="WW8Num25z7"/>
    <w:uiPriority w:val="99"/>
    <w:rsid w:val="00531E0C"/>
  </w:style>
  <w:style w:type="character" w:customStyle="1" w:styleId="WW8Num25z8">
    <w:name w:val="WW8Num25z8"/>
    <w:uiPriority w:val="99"/>
    <w:rsid w:val="00531E0C"/>
  </w:style>
  <w:style w:type="character" w:customStyle="1" w:styleId="WW8Num26z0">
    <w:name w:val="WW8Num26z0"/>
    <w:uiPriority w:val="99"/>
    <w:rsid w:val="00531E0C"/>
  </w:style>
  <w:style w:type="character" w:customStyle="1" w:styleId="WW8Num26z1">
    <w:name w:val="WW8Num26z1"/>
    <w:uiPriority w:val="99"/>
    <w:rsid w:val="00531E0C"/>
  </w:style>
  <w:style w:type="character" w:customStyle="1" w:styleId="WW8Num26z2">
    <w:name w:val="WW8Num26z2"/>
    <w:uiPriority w:val="99"/>
    <w:rsid w:val="00531E0C"/>
  </w:style>
  <w:style w:type="character" w:customStyle="1" w:styleId="WW8Num26z3">
    <w:name w:val="WW8Num26z3"/>
    <w:uiPriority w:val="99"/>
    <w:rsid w:val="00531E0C"/>
  </w:style>
  <w:style w:type="character" w:customStyle="1" w:styleId="WW8Num26z4">
    <w:name w:val="WW8Num26z4"/>
    <w:uiPriority w:val="99"/>
    <w:rsid w:val="00531E0C"/>
  </w:style>
  <w:style w:type="character" w:customStyle="1" w:styleId="WW8Num26z5">
    <w:name w:val="WW8Num26z5"/>
    <w:uiPriority w:val="99"/>
    <w:rsid w:val="00531E0C"/>
  </w:style>
  <w:style w:type="character" w:customStyle="1" w:styleId="WW8Num26z6">
    <w:name w:val="WW8Num26z6"/>
    <w:uiPriority w:val="99"/>
    <w:rsid w:val="00531E0C"/>
  </w:style>
  <w:style w:type="character" w:customStyle="1" w:styleId="WW8Num26z7">
    <w:name w:val="WW8Num26z7"/>
    <w:uiPriority w:val="99"/>
    <w:rsid w:val="00531E0C"/>
  </w:style>
  <w:style w:type="character" w:customStyle="1" w:styleId="WW8Num26z8">
    <w:name w:val="WW8Num26z8"/>
    <w:uiPriority w:val="99"/>
    <w:rsid w:val="00531E0C"/>
  </w:style>
  <w:style w:type="character" w:customStyle="1" w:styleId="WW8Num27z1">
    <w:name w:val="WW8Num27z1"/>
    <w:uiPriority w:val="99"/>
    <w:rsid w:val="00531E0C"/>
  </w:style>
  <w:style w:type="character" w:customStyle="1" w:styleId="WW8Num27z2">
    <w:name w:val="WW8Num27z2"/>
    <w:uiPriority w:val="99"/>
    <w:rsid w:val="00531E0C"/>
  </w:style>
  <w:style w:type="character" w:customStyle="1" w:styleId="WW8Num27z3">
    <w:name w:val="WW8Num27z3"/>
    <w:uiPriority w:val="99"/>
    <w:rsid w:val="00531E0C"/>
  </w:style>
  <w:style w:type="character" w:customStyle="1" w:styleId="WW8Num27z4">
    <w:name w:val="WW8Num27z4"/>
    <w:uiPriority w:val="99"/>
    <w:rsid w:val="00531E0C"/>
  </w:style>
  <w:style w:type="character" w:customStyle="1" w:styleId="WW8Num27z5">
    <w:name w:val="WW8Num27z5"/>
    <w:uiPriority w:val="99"/>
    <w:rsid w:val="00531E0C"/>
  </w:style>
  <w:style w:type="character" w:customStyle="1" w:styleId="WW8Num27z6">
    <w:name w:val="WW8Num27z6"/>
    <w:uiPriority w:val="99"/>
    <w:rsid w:val="00531E0C"/>
  </w:style>
  <w:style w:type="character" w:customStyle="1" w:styleId="WW8Num27z7">
    <w:name w:val="WW8Num27z7"/>
    <w:uiPriority w:val="99"/>
    <w:rsid w:val="00531E0C"/>
  </w:style>
  <w:style w:type="character" w:customStyle="1" w:styleId="WW8Num27z8">
    <w:name w:val="WW8Num27z8"/>
    <w:uiPriority w:val="99"/>
    <w:rsid w:val="00531E0C"/>
  </w:style>
  <w:style w:type="character" w:customStyle="1" w:styleId="Domylnaczcionkaakapitu4">
    <w:name w:val="Domyślna czcionka akapitu4"/>
    <w:uiPriority w:val="99"/>
    <w:rsid w:val="00531E0C"/>
  </w:style>
  <w:style w:type="character" w:customStyle="1" w:styleId="Odwoanieprzypisudolnego1">
    <w:name w:val="Odwołanie przypisu dolnego1"/>
    <w:uiPriority w:val="99"/>
    <w:rsid w:val="00531E0C"/>
    <w:rPr>
      <w:vertAlign w:val="superscript"/>
    </w:rPr>
  </w:style>
  <w:style w:type="character" w:customStyle="1" w:styleId="Znakiprzypiswkocowych">
    <w:name w:val="Znaki przypisów końcowych"/>
    <w:uiPriority w:val="99"/>
    <w:rsid w:val="00531E0C"/>
    <w:rPr>
      <w:vertAlign w:val="superscript"/>
    </w:rPr>
  </w:style>
  <w:style w:type="character" w:customStyle="1" w:styleId="WW-Znakiprzypiswkocowych">
    <w:name w:val="WW-Znaki przypisów końcowych"/>
    <w:uiPriority w:val="99"/>
    <w:rsid w:val="00531E0C"/>
  </w:style>
  <w:style w:type="character" w:customStyle="1" w:styleId="Odwoanieprzypisukocowego1">
    <w:name w:val="Odwołanie przypisu końcowego1"/>
    <w:uiPriority w:val="99"/>
    <w:rsid w:val="00531E0C"/>
    <w:rPr>
      <w:vertAlign w:val="superscript"/>
    </w:rPr>
  </w:style>
  <w:style w:type="character" w:customStyle="1" w:styleId="TekstdymkaZnak3">
    <w:name w:val="Tekst dymka Znak3"/>
    <w:uiPriority w:val="99"/>
    <w:rsid w:val="00531E0C"/>
    <w:rPr>
      <w:rFonts w:ascii="Segoe UI" w:hAnsi="Segoe UI" w:cs="Segoe UI"/>
      <w:sz w:val="18"/>
      <w:szCs w:val="18"/>
    </w:rPr>
  </w:style>
  <w:style w:type="character" w:customStyle="1" w:styleId="TekstprzypisudolnegoZnak1">
    <w:name w:val="Tekst przypisu dolnego Znak1"/>
    <w:uiPriority w:val="99"/>
    <w:rsid w:val="00531E0C"/>
    <w:rPr>
      <w:rFonts w:ascii="Times New Roman" w:hAnsi="Times New Roman" w:cs="Times New Roman"/>
      <w:sz w:val="20"/>
      <w:szCs w:val="20"/>
      <w:lang w:val="en-US"/>
    </w:rPr>
  </w:style>
  <w:style w:type="character" w:customStyle="1" w:styleId="Odwoanieprzypisudolnego2">
    <w:name w:val="Odwołanie przypisu dolnego2"/>
    <w:uiPriority w:val="99"/>
    <w:rsid w:val="00531E0C"/>
    <w:rPr>
      <w:vertAlign w:val="superscript"/>
    </w:rPr>
  </w:style>
  <w:style w:type="character" w:customStyle="1" w:styleId="Odwoanieprzypisukocowego2">
    <w:name w:val="Odwołanie przypisu końcowego2"/>
    <w:uiPriority w:val="99"/>
    <w:rsid w:val="00531E0C"/>
    <w:rPr>
      <w:vertAlign w:val="superscript"/>
    </w:rPr>
  </w:style>
  <w:style w:type="character" w:customStyle="1" w:styleId="TekstpodstawowyZnak4">
    <w:name w:val="Tekst podstawowy Znak4"/>
    <w:uiPriority w:val="99"/>
    <w:rsid w:val="00531E0C"/>
    <w:rPr>
      <w:rFonts w:ascii="Times New Roman" w:hAnsi="Times New Roman" w:cs="Times New Roman"/>
      <w:kern w:val="1"/>
      <w:sz w:val="24"/>
      <w:szCs w:val="24"/>
      <w:lang w:eastAsia="hi-IN" w:bidi="hi-IN"/>
    </w:rPr>
  </w:style>
  <w:style w:type="character" w:customStyle="1" w:styleId="NagwekZnak5">
    <w:name w:val="Nagłówek Znak5"/>
    <w:uiPriority w:val="99"/>
    <w:rsid w:val="00531E0C"/>
    <w:rPr>
      <w:rFonts w:ascii="Arial" w:hAnsi="Arial" w:cs="Arial"/>
      <w:kern w:val="1"/>
      <w:sz w:val="28"/>
      <w:szCs w:val="28"/>
      <w:lang w:eastAsia="hi-IN" w:bidi="hi-IN"/>
    </w:rPr>
  </w:style>
  <w:style w:type="character" w:customStyle="1" w:styleId="TytuZnak4">
    <w:name w:val="Tytuł Znak4"/>
    <w:uiPriority w:val="99"/>
    <w:rsid w:val="00531E0C"/>
    <w:rPr>
      <w:rFonts w:ascii="Arial" w:hAnsi="Arial" w:cs="Arial"/>
      <w:b/>
      <w:bCs/>
      <w:kern w:val="1"/>
      <w:sz w:val="24"/>
      <w:szCs w:val="24"/>
      <w:lang w:eastAsia="hi-IN" w:bidi="hi-IN"/>
    </w:rPr>
  </w:style>
  <w:style w:type="character" w:customStyle="1" w:styleId="PodtytuZnak4">
    <w:name w:val="Podtytuł Znak4"/>
    <w:uiPriority w:val="99"/>
    <w:rsid w:val="00531E0C"/>
    <w:rPr>
      <w:rFonts w:ascii="Cambria" w:hAnsi="Cambria" w:cs="Cambria"/>
      <w:i/>
      <w:iCs/>
      <w:kern w:val="1"/>
      <w:sz w:val="24"/>
      <w:szCs w:val="24"/>
      <w:lang w:eastAsia="hi-IN" w:bidi="hi-IN"/>
    </w:rPr>
  </w:style>
  <w:style w:type="character" w:customStyle="1" w:styleId="TekstpodstawowywcityZnak4">
    <w:name w:val="Tekst podstawowy wcięty Znak4"/>
    <w:uiPriority w:val="99"/>
    <w:rsid w:val="00531E0C"/>
    <w:rPr>
      <w:rFonts w:ascii="Arial" w:hAnsi="Arial" w:cs="Arial"/>
      <w:kern w:val="1"/>
      <w:sz w:val="24"/>
      <w:szCs w:val="24"/>
      <w:lang w:eastAsia="hi-IN" w:bidi="hi-IN"/>
    </w:rPr>
  </w:style>
  <w:style w:type="character" w:customStyle="1" w:styleId="StopkaZnak5">
    <w:name w:val="Stopka Znak5"/>
    <w:uiPriority w:val="99"/>
    <w:rsid w:val="00531E0C"/>
    <w:rPr>
      <w:rFonts w:ascii="Times New Roman" w:hAnsi="Times New Roman" w:cs="Times New Roman"/>
      <w:kern w:val="1"/>
      <w:sz w:val="21"/>
      <w:szCs w:val="21"/>
      <w:lang w:eastAsia="hi-IN" w:bidi="hi-IN"/>
    </w:rPr>
  </w:style>
  <w:style w:type="character" w:customStyle="1" w:styleId="TekstprzypisudolnegoZnak2">
    <w:name w:val="Tekst przypisu dolnego Znak2"/>
    <w:uiPriority w:val="99"/>
    <w:semiHidden/>
    <w:locked/>
    <w:rsid w:val="00531E0C"/>
    <w:rPr>
      <w:rFonts w:ascii="Times New Roman" w:hAnsi="Times New Roman" w:cs="Times New Roman"/>
      <w:kern w:val="1"/>
      <w:sz w:val="18"/>
      <w:szCs w:val="18"/>
      <w:lang w:eastAsia="hi-IN" w:bidi="hi-IN"/>
    </w:rPr>
  </w:style>
  <w:style w:type="character" w:customStyle="1" w:styleId="TekstprzypisudolnegoZnak3">
    <w:name w:val="Tekst przypisu dolnego Znak3"/>
    <w:uiPriority w:val="99"/>
    <w:semiHidden/>
    <w:rsid w:val="00531E0C"/>
    <w:rPr>
      <w:rFonts w:ascii="Times New Roman" w:hAnsi="Times New Roman" w:cs="Times New Roman"/>
      <w:kern w:val="1"/>
      <w:sz w:val="18"/>
      <w:szCs w:val="18"/>
      <w:lang w:eastAsia="hi-IN" w:bidi="hi-IN"/>
    </w:rPr>
  </w:style>
  <w:style w:type="character" w:customStyle="1" w:styleId="Nierozpoznanawzmianka1">
    <w:name w:val="Nierozpoznana wzmianka1"/>
    <w:uiPriority w:val="99"/>
    <w:rsid w:val="00531E0C"/>
    <w:rPr>
      <w:color w:val="auto"/>
    </w:rPr>
  </w:style>
  <w:style w:type="character" w:customStyle="1" w:styleId="TekstprzypisukocowegoZnak2">
    <w:name w:val="Tekst przypisu końcowego Znak2"/>
    <w:uiPriority w:val="99"/>
    <w:semiHidden/>
    <w:locked/>
    <w:rsid w:val="00531E0C"/>
    <w:rPr>
      <w:rFonts w:ascii="Times New Roman" w:hAnsi="Times New Roman" w:cs="Times New Roman"/>
      <w:kern w:val="1"/>
      <w:sz w:val="18"/>
      <w:szCs w:val="18"/>
      <w:lang w:eastAsia="hi-IN" w:bidi="hi-IN"/>
    </w:rPr>
  </w:style>
  <w:style w:type="character" w:customStyle="1" w:styleId="TekstprzypisukocowegoZnak3">
    <w:name w:val="Tekst przypisu końcowego Znak3"/>
    <w:uiPriority w:val="99"/>
    <w:semiHidden/>
    <w:rsid w:val="00531E0C"/>
    <w:rPr>
      <w:rFonts w:ascii="Times New Roman" w:hAnsi="Times New Roman" w:cs="Times New Roman"/>
      <w:kern w:val="1"/>
      <w:sz w:val="18"/>
      <w:szCs w:val="18"/>
      <w:lang w:eastAsia="hi-IN" w:bidi="hi-IN"/>
    </w:rPr>
  </w:style>
  <w:style w:type="character" w:customStyle="1" w:styleId="ListLabel12">
    <w:name w:val="ListLabel 12"/>
    <w:uiPriority w:val="99"/>
    <w:rsid w:val="00531E0C"/>
  </w:style>
  <w:style w:type="character" w:customStyle="1" w:styleId="ListLabel13">
    <w:name w:val="ListLabel 13"/>
    <w:uiPriority w:val="99"/>
    <w:rsid w:val="00531E0C"/>
  </w:style>
  <w:style w:type="character" w:customStyle="1" w:styleId="ListLabel14">
    <w:name w:val="ListLabel 14"/>
    <w:uiPriority w:val="99"/>
    <w:rsid w:val="00531E0C"/>
    <w:rPr>
      <w:sz w:val="24"/>
      <w:szCs w:val="24"/>
    </w:rPr>
  </w:style>
  <w:style w:type="character" w:customStyle="1" w:styleId="NagwekZnak6">
    <w:name w:val="Nagłówek Znak6"/>
    <w:uiPriority w:val="99"/>
    <w:locked/>
    <w:rsid w:val="00531E0C"/>
    <w:rPr>
      <w:rFonts w:ascii="Arial" w:hAnsi="Arial" w:cs="Arial"/>
      <w:kern w:val="1"/>
      <w:sz w:val="28"/>
      <w:szCs w:val="28"/>
      <w:lang w:eastAsia="hi-IN" w:bidi="hi-IN"/>
    </w:rPr>
  </w:style>
  <w:style w:type="paragraph" w:customStyle="1" w:styleId="Podpis5">
    <w:name w:val="Podpis5"/>
    <w:basedOn w:val="Normalny"/>
    <w:uiPriority w:val="99"/>
    <w:rsid w:val="00531E0C"/>
    <w:pPr>
      <w:widowControl w:val="0"/>
      <w:suppressLineNumbers/>
      <w:suppressAutoHyphens/>
      <w:spacing w:before="120" w:after="120" w:line="100" w:lineRule="atLeast"/>
    </w:pPr>
    <w:rPr>
      <w:rFonts w:eastAsia="Calibri"/>
      <w:i/>
      <w:iCs/>
      <w:kern w:val="1"/>
      <w:lang w:eastAsia="hi-IN" w:bidi="hi-IN"/>
    </w:rPr>
  </w:style>
  <w:style w:type="paragraph" w:customStyle="1" w:styleId="Nagwek6">
    <w:name w:val="Nagłówek6"/>
    <w:basedOn w:val="Normalny"/>
    <w:next w:val="Tekstpodstawowy"/>
    <w:uiPriority w:val="99"/>
    <w:rsid w:val="00531E0C"/>
    <w:pPr>
      <w:keepNext/>
      <w:widowControl w:val="0"/>
      <w:suppressAutoHyphens/>
      <w:spacing w:before="240" w:after="120" w:line="100" w:lineRule="atLeast"/>
    </w:pPr>
    <w:rPr>
      <w:rFonts w:ascii="Arial" w:eastAsia="Microsoft YaHei" w:hAnsi="Arial" w:cs="Arial"/>
      <w:kern w:val="1"/>
      <w:sz w:val="28"/>
      <w:szCs w:val="28"/>
      <w:lang w:eastAsia="hi-IN" w:bidi="hi-IN"/>
    </w:rPr>
  </w:style>
  <w:style w:type="paragraph" w:customStyle="1" w:styleId="Nagwek5">
    <w:name w:val="Nagłówek5"/>
    <w:basedOn w:val="Normalny"/>
    <w:uiPriority w:val="99"/>
    <w:rsid w:val="00531E0C"/>
    <w:pPr>
      <w:keepNext/>
      <w:widowControl w:val="0"/>
      <w:suppressAutoHyphens/>
      <w:spacing w:before="240" w:after="120" w:line="100" w:lineRule="atLeast"/>
    </w:pPr>
    <w:rPr>
      <w:rFonts w:ascii="Arial" w:eastAsia="Microsoft YaHei" w:hAnsi="Arial" w:cs="Arial"/>
      <w:kern w:val="1"/>
      <w:sz w:val="28"/>
      <w:szCs w:val="28"/>
      <w:lang w:eastAsia="hi-IN" w:bidi="hi-IN"/>
    </w:rPr>
  </w:style>
  <w:style w:type="paragraph" w:customStyle="1" w:styleId="Podpis4">
    <w:name w:val="Podpis4"/>
    <w:basedOn w:val="Normalny"/>
    <w:uiPriority w:val="99"/>
    <w:rsid w:val="00531E0C"/>
    <w:pPr>
      <w:widowControl w:val="0"/>
      <w:suppressLineNumbers/>
      <w:suppressAutoHyphens/>
      <w:spacing w:before="120" w:after="120" w:line="100" w:lineRule="atLeast"/>
    </w:pPr>
    <w:rPr>
      <w:rFonts w:eastAsia="Calibri"/>
      <w:i/>
      <w:iCs/>
      <w:kern w:val="1"/>
      <w:lang w:eastAsia="hi-IN" w:bidi="hi-IN"/>
    </w:rPr>
  </w:style>
  <w:style w:type="character" w:customStyle="1" w:styleId="TytuZnak5">
    <w:name w:val="Tytuł Znak5"/>
    <w:uiPriority w:val="99"/>
    <w:locked/>
    <w:rsid w:val="00531E0C"/>
    <w:rPr>
      <w:rFonts w:ascii="Arial" w:hAnsi="Arial" w:cs="Arial"/>
      <w:b/>
      <w:bCs/>
      <w:kern w:val="1"/>
      <w:sz w:val="28"/>
      <w:szCs w:val="28"/>
      <w:lang w:eastAsia="hi-IN" w:bidi="hi-IN"/>
    </w:rPr>
  </w:style>
  <w:style w:type="character" w:customStyle="1" w:styleId="PodtytuZnak5">
    <w:name w:val="Podtytuł Znak5"/>
    <w:uiPriority w:val="99"/>
    <w:locked/>
    <w:rsid w:val="00531E0C"/>
    <w:rPr>
      <w:rFonts w:ascii="Cambria" w:hAnsi="Cambria" w:cs="Cambria"/>
      <w:i/>
      <w:iCs/>
      <w:kern w:val="1"/>
      <w:sz w:val="28"/>
      <w:szCs w:val="28"/>
      <w:lang w:eastAsia="hi-IN" w:bidi="hi-IN"/>
    </w:rPr>
  </w:style>
  <w:style w:type="character" w:customStyle="1" w:styleId="TekstpodstawowywcityZnak5">
    <w:name w:val="Tekst podstawowy wcięty Znak5"/>
    <w:uiPriority w:val="99"/>
    <w:locked/>
    <w:rsid w:val="00531E0C"/>
    <w:rPr>
      <w:rFonts w:ascii="Arial" w:hAnsi="Arial" w:cs="Arial"/>
      <w:kern w:val="1"/>
      <w:sz w:val="24"/>
      <w:szCs w:val="24"/>
      <w:lang w:eastAsia="hi-IN" w:bidi="hi-IN"/>
    </w:rPr>
  </w:style>
  <w:style w:type="character" w:customStyle="1" w:styleId="StopkaZnak6">
    <w:name w:val="Stopka Znak6"/>
    <w:uiPriority w:val="99"/>
    <w:locked/>
    <w:rsid w:val="00531E0C"/>
    <w:rPr>
      <w:rFonts w:ascii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WW-Tretekstu">
    <w:name w:val="WW-Treść tekstu"/>
    <w:basedOn w:val="Normalny"/>
    <w:uiPriority w:val="99"/>
    <w:rsid w:val="00531E0C"/>
    <w:pPr>
      <w:widowControl w:val="0"/>
      <w:suppressAutoHyphens/>
      <w:spacing w:line="100" w:lineRule="atLeast"/>
    </w:pPr>
    <w:rPr>
      <w:rFonts w:ascii="Arial" w:hAnsi="Arial" w:cs="Arial"/>
      <w:kern w:val="1"/>
      <w:lang w:eastAsia="hi-IN" w:bidi="hi-IN"/>
    </w:rPr>
  </w:style>
  <w:style w:type="paragraph" w:customStyle="1" w:styleId="Tekstkomentarza2">
    <w:name w:val="Tekst komentarza2"/>
    <w:basedOn w:val="Normalny"/>
    <w:uiPriority w:val="99"/>
    <w:rsid w:val="00531E0C"/>
    <w:pPr>
      <w:widowControl w:val="0"/>
      <w:suppressAutoHyphens/>
      <w:spacing w:line="100" w:lineRule="atLeast"/>
    </w:pPr>
    <w:rPr>
      <w:rFonts w:eastAsia="Calibri"/>
      <w:kern w:val="1"/>
      <w:sz w:val="20"/>
      <w:szCs w:val="20"/>
      <w:lang w:eastAsia="hi-IN" w:bidi="hi-IN"/>
    </w:rPr>
  </w:style>
  <w:style w:type="paragraph" w:customStyle="1" w:styleId="Nagwek100">
    <w:name w:val="Nagłówek 10"/>
    <w:basedOn w:val="Nagwek4"/>
    <w:next w:val="Tekstpodstawowy"/>
    <w:uiPriority w:val="99"/>
    <w:rsid w:val="00531E0C"/>
    <w:pPr>
      <w:tabs>
        <w:tab w:val="num" w:pos="0"/>
      </w:tabs>
      <w:ind w:left="284"/>
      <w:outlineLvl w:val="8"/>
    </w:pPr>
    <w:rPr>
      <w:b/>
      <w:bCs/>
      <w:sz w:val="21"/>
      <w:szCs w:val="21"/>
    </w:rPr>
  </w:style>
  <w:style w:type="paragraph" w:customStyle="1" w:styleId="Tekstprzypisudolnego2">
    <w:name w:val="Tekst przypisu dolnego2"/>
    <w:basedOn w:val="Normalny"/>
    <w:uiPriority w:val="99"/>
    <w:rsid w:val="00531E0C"/>
    <w:pPr>
      <w:widowControl w:val="0"/>
      <w:suppressLineNumbers/>
      <w:suppressAutoHyphens/>
      <w:spacing w:line="100" w:lineRule="atLeast"/>
      <w:ind w:left="283" w:hanging="283"/>
    </w:pPr>
    <w:rPr>
      <w:rFonts w:eastAsia="Calibri"/>
      <w:kern w:val="1"/>
      <w:sz w:val="20"/>
      <w:szCs w:val="20"/>
      <w:lang w:eastAsia="hi-IN" w:bidi="hi-IN"/>
    </w:rPr>
  </w:style>
  <w:style w:type="paragraph" w:customStyle="1" w:styleId="Tekstprzypisukocowego2">
    <w:name w:val="Tekst przypisu końcowego2"/>
    <w:basedOn w:val="Normalny"/>
    <w:uiPriority w:val="99"/>
    <w:rsid w:val="00531E0C"/>
    <w:pPr>
      <w:widowControl w:val="0"/>
      <w:suppressAutoHyphens/>
      <w:spacing w:line="100" w:lineRule="atLeast"/>
    </w:pPr>
    <w:rPr>
      <w:rFonts w:eastAsia="Calibri"/>
      <w:kern w:val="1"/>
      <w:sz w:val="20"/>
      <w:szCs w:val="20"/>
      <w:lang w:eastAsia="hi-IN" w:bidi="hi-IN"/>
    </w:rPr>
  </w:style>
  <w:style w:type="paragraph" w:customStyle="1" w:styleId="Tekstpodstawowy1">
    <w:name w:val="Tekst podstawowy1"/>
    <w:basedOn w:val="Normalny"/>
    <w:uiPriority w:val="99"/>
    <w:rsid w:val="00531E0C"/>
    <w:pPr>
      <w:suppressAutoHyphens/>
      <w:spacing w:line="100" w:lineRule="atLeast"/>
    </w:pPr>
    <w:rPr>
      <w:rFonts w:ascii="Arial" w:hAnsi="Arial" w:cs="Arial"/>
      <w:color w:val="00000A"/>
      <w:kern w:val="1"/>
      <w:lang w:eastAsia="hi-IN" w:bidi="hi-IN"/>
    </w:rPr>
  </w:style>
  <w:style w:type="character" w:customStyle="1" w:styleId="TekstdymkaZnak4">
    <w:name w:val="Tekst dymka Znak4"/>
    <w:uiPriority w:val="99"/>
    <w:semiHidden/>
    <w:locked/>
    <w:rsid w:val="00531E0C"/>
    <w:rPr>
      <w:rFonts w:ascii="Segoe UI" w:hAnsi="Segoe UI" w:cs="Segoe UI"/>
      <w:kern w:val="1"/>
      <w:sz w:val="18"/>
      <w:szCs w:val="18"/>
      <w:lang w:eastAsia="hi-IN" w:bidi="hi-IN"/>
    </w:rPr>
  </w:style>
  <w:style w:type="character" w:styleId="Odwoanieprzypisudolnego">
    <w:name w:val="footnote reference"/>
    <w:uiPriority w:val="99"/>
    <w:semiHidden/>
    <w:rsid w:val="00531E0C"/>
    <w:rPr>
      <w:vertAlign w:val="superscript"/>
    </w:rPr>
  </w:style>
  <w:style w:type="table" w:styleId="Tabela-Siatka">
    <w:name w:val="Table Grid"/>
    <w:basedOn w:val="Standardowy"/>
    <w:uiPriority w:val="99"/>
    <w:rsid w:val="00531E0C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2">
    <w:name w:val="Akapit z listą2"/>
    <w:basedOn w:val="Normalny"/>
    <w:uiPriority w:val="99"/>
    <w:rsid w:val="00531E0C"/>
    <w:pPr>
      <w:widowControl w:val="0"/>
      <w:suppressAutoHyphens/>
      <w:ind w:left="708"/>
    </w:pPr>
    <w:rPr>
      <w:kern w:val="1"/>
      <w:lang w:eastAsia="hi-IN" w:bidi="hi-IN"/>
    </w:rPr>
  </w:style>
  <w:style w:type="character" w:customStyle="1" w:styleId="Zakotwiczenieprzypisudolnego">
    <w:name w:val="Zakotwiczenie przypisu dolnego"/>
    <w:uiPriority w:val="99"/>
    <w:rsid w:val="002F59B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8558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55869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5869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55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1493</Words>
  <Characters>8963</Characters>
  <Application>Microsoft Office Word</Application>
  <DocSecurity>0</DocSecurity>
  <Lines>74</Lines>
  <Paragraphs>20</Paragraphs>
  <ScaleCrop>false</ScaleCrop>
  <Company/>
  <LinksUpToDate>false</LinksUpToDate>
  <CharactersWithSpaces>10436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sprawy: B</dc:title>
  <dc:subject/>
  <dc:creator>Edyta</dc:creator>
  <cp:keywords/>
  <dc:description/>
  <cp:lastModifiedBy>Aleksandra Bartecka</cp:lastModifiedBy>
  <cp:revision>8</cp:revision>
  <dcterms:created xsi:type="dcterms:W3CDTF">2022-08-04T16:31:00Z</dcterms:created>
  <dcterms:modified xsi:type="dcterms:W3CDTF">2023-08-04T08:42:00Z</dcterms:modified>
</cp:coreProperties>
</file>