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6C733" w14:textId="7D23CC63" w:rsidR="00461A48" w:rsidRDefault="00461A48" w:rsidP="00257632">
      <w:pPr>
        <w:spacing w:line="360" w:lineRule="auto"/>
        <w:ind w:left="1418" w:hanging="1418"/>
        <w:rPr>
          <w:rFonts w:ascii="Calibri" w:hAnsi="Calibri" w:cs="Calibri"/>
          <w:sz w:val="22"/>
          <w:szCs w:val="22"/>
        </w:rPr>
      </w:pPr>
    </w:p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41966550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41966551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41966552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41966553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26BAB83A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A1DE1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287B28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86096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7FA93685" w:rsidR="00461A48" w:rsidRDefault="00F4595D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F4595D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pn. </w:t>
      </w:r>
      <w:r w:rsidR="001A1DE1" w:rsidRPr="001A1DE1">
        <w:rPr>
          <w:rFonts w:ascii="Calibri" w:eastAsia="Calibri" w:hAnsi="Calibri" w:cs="Calibri"/>
          <w:b/>
          <w:sz w:val="22"/>
          <w:szCs w:val="22"/>
        </w:rPr>
        <w:t>„</w:t>
      </w:r>
      <w:r w:rsidR="001A1DE1" w:rsidRPr="001A1DE1">
        <w:rPr>
          <w:rFonts w:ascii="Calibri" w:eastAsia="Calibri" w:hAnsi="Calibri" w:cs="Calibri"/>
          <w:b/>
          <w:bCs/>
          <w:sz w:val="22"/>
          <w:szCs w:val="22"/>
        </w:rPr>
        <w:t>WYMIANA INSTALACJI CO Z MONTAŻEM KOTŁA GAZOWEGO W BUDYNKU SZKOŁY PODSTAWOWEJ NA DZIAŁCE NR 223 W MIEJSCOWOŚCI KĄŚNA DOLNA GMINA CIĘŻKOWICE</w:t>
      </w:r>
      <w:r w:rsidR="001A1DE1" w:rsidRPr="001A1DE1">
        <w:rPr>
          <w:rFonts w:ascii="Calibri" w:eastAsia="Calibri" w:hAnsi="Calibri" w:cs="Calibri"/>
          <w:b/>
          <w:sz w:val="22"/>
          <w:szCs w:val="22"/>
        </w:rPr>
        <w:t>”</w:t>
      </w:r>
      <w:r w:rsidR="001A1DE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4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D2CE41" w14:textId="77777777" w:rsidR="00AB0E51" w:rsidRPr="00AB0E51" w:rsidRDefault="00AB0E51" w:rsidP="00AB0E51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AB0E51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4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474166CA" w14:textId="77777777" w:rsidR="00DC3346" w:rsidRPr="00C6119F" w:rsidRDefault="00461A48" w:rsidP="00DC3346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 w:rsidR="00DC3346">
        <w:rPr>
          <w:rFonts w:ascii="Calibri" w:hAnsi="Calibri" w:cs="Arial"/>
          <w:bCs/>
          <w:sz w:val="22"/>
          <w:szCs w:val="22"/>
        </w:rPr>
        <w:t xml:space="preserve">. </w:t>
      </w:r>
      <w:r w:rsidR="00DC3346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3113C8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B1AFF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5757855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5" w:name="_Hlk71032512"/>
      <w:bookmarkStart w:id="16" w:name="_Toc95831184"/>
      <w:bookmarkStart w:id="17" w:name="_Toc141966554"/>
      <w:bookmarkStart w:id="18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5"/>
      <w:bookmarkEnd w:id="16"/>
      <w:bookmarkEnd w:id="17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29E9904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9" w:name="_Hlk71551069"/>
      <w:bookmarkEnd w:id="18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A1DE1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287B28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1160D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9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636D2FB2" w:rsidR="002B708E" w:rsidRPr="002B708E" w:rsidRDefault="002B708E" w:rsidP="00E019C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bookmarkStart w:id="20" w:name="_Hlk141966196"/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1A1DE1" w:rsidRPr="001A1DE1">
        <w:rPr>
          <w:rFonts w:asciiTheme="minorHAnsi" w:hAnsiTheme="minorHAnsi"/>
          <w:b/>
          <w:bCs/>
          <w:sz w:val="22"/>
          <w:szCs w:val="22"/>
          <w:lang w:eastAsia="ar-SA"/>
        </w:rPr>
        <w:t>WYMIANA INSTALACJI CO Z MONTAŻEM KOTŁA GAZOWEGO W BUDYNKU SZKOŁY PODSTAWOWEJ NA DZIAŁCE NR 223 W MIEJSCOWOŚCI KĄŚNA DOLNA GMINA CIĘŻKOWICE</w:t>
      </w:r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”</w:t>
      </w:r>
      <w:bookmarkEnd w:id="20"/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1" w:name="_Hlk101434543"/>
      <w:bookmarkStart w:id="2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1"/>
    </w:p>
    <w:bookmarkEnd w:id="2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7C42C353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4" w:name="_Hlk101434578"/>
      <w:bookmarkEnd w:id="2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1A1DE1" w:rsidRPr="001A1DE1">
        <w:rPr>
          <w:rFonts w:asciiTheme="minorHAnsi" w:hAnsiTheme="minorHAnsi"/>
          <w:b/>
          <w:bCs/>
          <w:iCs/>
          <w:sz w:val="22"/>
          <w:szCs w:val="22"/>
          <w:lang w:eastAsia="ar-SA"/>
        </w:rPr>
        <w:t>WYMIANA INSTALACJI CO Z MONTAŻEM KOTŁA GAZOWEGO W BUDYNKU SZKOŁY PODSTAWOWEJ NA DZIAŁCE NR 223 W MIEJSCOWOŚCI KĄŚNA DOLNA GMINA CIĘŻKOWICE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5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5"/>
    </w:p>
    <w:bookmarkEnd w:id="24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A111E1">
        <w:rPr>
          <w:rFonts w:asciiTheme="minorHAnsi" w:hAnsiTheme="minorHAnsi"/>
          <w:sz w:val="22"/>
          <w:szCs w:val="22"/>
          <w:lang w:eastAsia="ar-SA"/>
        </w:rPr>
      </w:r>
      <w:r w:rsidR="00A111E1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6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6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A111E1">
        <w:rPr>
          <w:rFonts w:asciiTheme="minorHAnsi" w:hAnsiTheme="minorHAnsi"/>
          <w:sz w:val="22"/>
          <w:szCs w:val="22"/>
          <w:lang w:eastAsia="ar-SA"/>
        </w:rPr>
      </w:r>
      <w:r w:rsidR="00A111E1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7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2290"/>
      <w:bookmarkStart w:id="29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9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7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0" w:name="_Hlk63245450"/>
      <w:bookmarkStart w:id="31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61F1FC3C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1A1DE1" w:rsidRPr="001A1DE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„WYMIANA INSTALACJI CO Z MONTAŻEM KOTŁA GAZOWEGO W BUDYNKU SZKOŁY PODSTAWOWEJ NA DZIAŁCE NR 223 W MIEJSCOWOŚCI KĄŚNA DOLNA GMINA CIĘŻKOWICE”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B11C99">
      <w:pPr>
        <w:numPr>
          <w:ilvl w:val="0"/>
          <w:numId w:val="14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B11C99">
      <w:pPr>
        <w:numPr>
          <w:ilvl w:val="0"/>
          <w:numId w:val="1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1"/>
    <w:p w14:paraId="50A2B8E2" w14:textId="730E731B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6B174E" w:rsidRPr="006B174E">
        <w:rPr>
          <w:rFonts w:asciiTheme="minorHAnsi" w:hAnsiTheme="minorHAnsi"/>
          <w:b/>
          <w:bCs/>
          <w:sz w:val="22"/>
          <w:szCs w:val="22"/>
          <w:lang w:eastAsia="ar-SA"/>
        </w:rPr>
        <w:t>WYMIANA INSTALACJI CO Z MONTAŻEM KOTŁA GAZOWEGO W BUDYNKU SZKOŁY PODSTAWOWEJ NA DZIAŁCE NR 223 W MIEJSCOWOŚCI KĄŚNA DOLNA GMINA CIĘŻKOWICE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2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3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2"/>
      <w:bookmarkEnd w:id="33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4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4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5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B11C99">
      <w:pPr>
        <w:numPr>
          <w:ilvl w:val="0"/>
          <w:numId w:val="13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B11C99">
      <w:pPr>
        <w:numPr>
          <w:ilvl w:val="0"/>
          <w:numId w:val="13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5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DV_M1264"/>
      <w:bookmarkStart w:id="37" w:name="_DV_M1266"/>
      <w:bookmarkStart w:id="38" w:name="_DV_M1268"/>
      <w:bookmarkStart w:id="39" w:name="_DV_M4300"/>
      <w:bookmarkStart w:id="40" w:name="_DV_M4301"/>
      <w:bookmarkStart w:id="41" w:name="_DV_M4302"/>
      <w:bookmarkStart w:id="42" w:name="_DV_M4304"/>
      <w:bookmarkStart w:id="43" w:name="_DV_M4305"/>
      <w:bookmarkStart w:id="44" w:name="_DV_M4306"/>
      <w:bookmarkStart w:id="45" w:name="_DV_M4307"/>
      <w:bookmarkStart w:id="46" w:name="_DV_M4308"/>
      <w:bookmarkStart w:id="47" w:name="_DV_M4309"/>
      <w:bookmarkStart w:id="48" w:name="_DV_M4310"/>
      <w:bookmarkStart w:id="49" w:name="_DV_M4311"/>
      <w:bookmarkStart w:id="50" w:name="_DV_M4312"/>
      <w:bookmarkStart w:id="51" w:name="_DV_M4314"/>
      <w:bookmarkStart w:id="52" w:name="_DV_M1428"/>
      <w:bookmarkStart w:id="53" w:name="_Hlk70581832"/>
      <w:bookmarkStart w:id="54" w:name="_Toc95831185"/>
      <w:bookmarkStart w:id="55" w:name="_Toc14196655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5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3"/>
      <w:bookmarkEnd w:id="5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  <w:bookmarkEnd w:id="55"/>
    </w:p>
    <w:p w14:paraId="5D0DEBB2" w14:textId="1515D751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87B28">
        <w:rPr>
          <w:rFonts w:ascii="Calibri" w:hAnsi="Calibri" w:cs="Calibri"/>
          <w:color w:val="000000" w:themeColor="text1"/>
          <w:szCs w:val="24"/>
          <w:lang w:val="pl-PL"/>
        </w:rPr>
        <w:t>75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E333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7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563DB3F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8"/>
      <w:r w:rsidR="006B174E" w:rsidRP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„WYMIANA INSTALACJI CO Z MONTAŻEM KOTŁA GAZOWEGO W BUDYNKU SZKOŁY PODSTAWOWEJ NA DZIAŁCE NR 223 W MIEJSCOWOŚCI KĄŚNA DOLNA GMINA CIĘŻKOWICE”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0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1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95831186"/>
      <w:bookmarkStart w:id="64" w:name="_Toc141966556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3"/>
      <w:bookmarkEnd w:id="64"/>
    </w:p>
    <w:p w14:paraId="7A609EAE" w14:textId="38759AFF" w:rsidR="00780DD2" w:rsidRPr="00780DD2" w:rsidRDefault="00E2378B" w:rsidP="00FC2E9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="00287B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367C05CD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</w:rPr>
        <w:t>„WYMIANA INSTALACJI CO Z MONTAŻEM KOTŁA GAZOWEGO W BUDYNKU SZKOŁY PODSTAWOWEJ NA DZIAŁCE NR 223 W MIEJSCOWOŚCI KĄŚNA DOLNA GMINA CIĘŻKOWICE”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111E1">
        <w:rPr>
          <w:rFonts w:asciiTheme="minorHAnsi" w:hAnsiTheme="minorHAnsi" w:cstheme="minorHAnsi"/>
          <w:sz w:val="22"/>
          <w:szCs w:val="22"/>
        </w:rPr>
      </w:r>
      <w:r w:rsidR="00A111E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111E1">
        <w:rPr>
          <w:rFonts w:asciiTheme="minorHAnsi" w:hAnsiTheme="minorHAnsi" w:cstheme="minorHAnsi"/>
          <w:sz w:val="22"/>
          <w:szCs w:val="22"/>
        </w:rPr>
      </w:r>
      <w:r w:rsidR="00A111E1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5831187"/>
      <w:bookmarkStart w:id="73" w:name="_Toc141966557"/>
      <w:bookmarkStart w:id="74" w:name="_Hlk7058781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2"/>
      <w:bookmarkEnd w:id="73"/>
      <w:bookmarkEnd w:id="75"/>
    </w:p>
    <w:p w14:paraId="417A046F" w14:textId="1A8F7B87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="00287B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4"/>
    <w:p w14:paraId="6501A4BE" w14:textId="77777777" w:rsidR="00735AC4" w:rsidRPr="00C050BE" w:rsidRDefault="00735AC4" w:rsidP="00735AC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1-5,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0B1A08E2" w14:textId="34DE4805" w:rsidR="00735AC4" w:rsidRPr="004D1479" w:rsidRDefault="00735AC4" w:rsidP="00735AC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WYMIANA INSTALACJI CO</w:t>
      </w:r>
      <w:r w:rsid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Z MONTAŻEM KOTŁA GAZOWEGO W BUDYNKU SZKOŁY PODSTAWOWEJ NA DZIAŁCE NR 223 W MIEJSCOWOŚCI KĄŚNA DOLNA GMINA CIĘŻKOWICE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D3833F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D5EC3C1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8A1F9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FBAB11C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6"/>
    </w:p>
    <w:p w14:paraId="18296F58" w14:textId="36E96012" w:rsidR="00735AC4" w:rsidRPr="00E50883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7253B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08A1333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B36EAA6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4D4AD1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E00E31C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231572F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08E8B771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62D21CA0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31A1174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C06702F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0A84CD" w14:textId="77777777" w:rsidR="00735AC4" w:rsidRPr="00E81FE5" w:rsidRDefault="00735AC4" w:rsidP="00735AC4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2495A27D" w14:textId="77777777" w:rsidR="00735AC4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B874C2F" w14:textId="77777777" w:rsidR="00735AC4" w:rsidRPr="00C050BE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30827873" w14:textId="77777777" w:rsidR="00735AC4" w:rsidRPr="003B10B0" w:rsidRDefault="00735AC4" w:rsidP="00735AC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853914C" w14:textId="77777777" w:rsidR="00735AC4" w:rsidRPr="002B708E" w:rsidRDefault="00735AC4" w:rsidP="00735AC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7"/>
    <w:p w14:paraId="58F9C8F4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019F2943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51FEA30A" w14:textId="77777777" w:rsidR="00735AC4" w:rsidRPr="001368EF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  <w:bookmarkStart w:id="7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30C19D36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EB8F91C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9396E80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5B5121B4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8"/>
    <w:p w14:paraId="5286E43C" w14:textId="77777777" w:rsidR="00735AC4" w:rsidRPr="00801E69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9" w:name="_Toc95831188"/>
      <w:bookmarkStart w:id="80" w:name="_Toc141966558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80"/>
      <w:bookmarkEnd w:id="81"/>
    </w:p>
    <w:p w14:paraId="2B9E1590" w14:textId="69740B5F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="00287B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7253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4B5E7F9B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„WYMIANA INSTALACJI CO </w:t>
      </w:r>
      <w:r w:rsid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MONTAŻEM KOTŁA GAZOWEGO W BUDYNKU SZKOŁY PODSTAWOWEJ NA DZIAŁCE NR 223 W MIEJSCOWOŚCI KĄŚNA DOLNA GMINA CIĘŻKOWICE”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5FA88E2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</w:rPr>
        <w:t>„WYMIANA INSTALACJI CO Z MONTAŻEM KOTŁA GAZOWEGO W BUDYNKU SZKOŁY PODSTAWOWEJ NA DZIAŁCE NR 223 W MIEJSCOWOŚCI KĄŚNA DOLNA GMINA CIĘŻKOWICE”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95831189"/>
      <w:bookmarkStart w:id="86" w:name="_Toc141966559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7" w:name="_Toc451861071"/>
      <w:bookmarkStart w:id="88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7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5"/>
      <w:bookmarkEnd w:id="86"/>
      <w:bookmarkEnd w:id="8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28ACF5A2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C71BE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287B28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253B8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2723D73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9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„WYMIANA INSTALACJI CO Z MONTAŻEM KOTŁA GAZOWEGO W BUDYNKU SZKOŁY PODSTAWOWEJ NA DZIAŁCE NR 223 W MIEJSCOWOŚCI KĄŚNA DOLNA GMINA CIĘŻKOWICE”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9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0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0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1" w:name="_Toc325105790"/>
      <w:bookmarkStart w:id="92" w:name="_Toc95831190"/>
      <w:bookmarkStart w:id="93" w:name="_Toc141966560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1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2"/>
      <w:bookmarkEnd w:id="93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63D54EB5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C71BE">
        <w:rPr>
          <w:rFonts w:ascii="Calibri" w:hAnsi="Calibri" w:cs="Calibri"/>
          <w:color w:val="000000" w:themeColor="text1"/>
          <w:szCs w:val="24"/>
          <w:lang w:val="pl-PL"/>
        </w:rPr>
        <w:t>7</w:t>
      </w:r>
      <w:r w:rsidR="00287B28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C055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4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5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6" w:name="_GoBack"/>
      <w:bookmarkEnd w:id="94"/>
      <w:bookmarkEnd w:id="95"/>
      <w:bookmarkEnd w:id="96"/>
    </w:p>
    <w:p w14:paraId="77C45873" w14:textId="3A5C7B61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„WYMIANA INSTALACJI CO Z MONTAŻEM KOTŁA GAZOWEGO W BUDYNKU SZKOŁY PODSTAWOWEJ NA DZIAŁCE NR 223 W MIEJSCOWOŚCI KĄŚNA DOLNA GMINA CIĘŻKOWICE”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84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2877"/>
        <w:gridCol w:w="1559"/>
        <w:gridCol w:w="1482"/>
      </w:tblGrid>
      <w:tr w:rsidR="00E06117" w14:paraId="204F8C5B" w14:textId="77777777" w:rsidTr="00E06117">
        <w:trPr>
          <w:tblHeader/>
        </w:trPr>
        <w:tc>
          <w:tcPr>
            <w:tcW w:w="449" w:type="dxa"/>
            <w:vAlign w:val="center"/>
          </w:tcPr>
          <w:p w14:paraId="11620D4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2877" w:type="dxa"/>
            <w:vAlign w:val="center"/>
          </w:tcPr>
          <w:p w14:paraId="32316D11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559" w:type="dxa"/>
            <w:vAlign w:val="center"/>
          </w:tcPr>
          <w:p w14:paraId="680AC453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E06117" w14:paraId="0DD34D21" w14:textId="77777777" w:rsidTr="00E06117">
        <w:tc>
          <w:tcPr>
            <w:tcW w:w="449" w:type="dxa"/>
          </w:tcPr>
          <w:p w14:paraId="26C8404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B558BC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4BE0116E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E09956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2D072DDE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0A3615D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42D75FE8" w14:textId="77777777" w:rsidTr="00E06117">
        <w:tc>
          <w:tcPr>
            <w:tcW w:w="449" w:type="dxa"/>
          </w:tcPr>
          <w:p w14:paraId="5BEA10B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88DAD3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1D4944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4B4BDF6" w14:textId="6E3B3E5E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6485A2FB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7030E6B7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73F97A89" w14:textId="77777777" w:rsidTr="00E06117">
        <w:tc>
          <w:tcPr>
            <w:tcW w:w="449" w:type="dxa"/>
          </w:tcPr>
          <w:p w14:paraId="6B15ED7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183A24EA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63B45D39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7" w:name="_Toc161647347"/>
      <w:bookmarkEnd w:id="9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5DD52E01" w14:textId="18F92552" w:rsidR="00BC14EA" w:rsidRPr="00E8058C" w:rsidRDefault="00FA62BD" w:rsidP="000A302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</w:rPr>
        <w:br w:type="page"/>
      </w:r>
      <w:bookmarkStart w:id="98" w:name="_Toc85805381"/>
      <w:bookmarkStart w:id="99" w:name="_Toc87961905"/>
      <w:bookmarkStart w:id="100" w:name="_Toc88828382"/>
      <w:bookmarkStart w:id="101" w:name="_Toc95831192"/>
      <w:bookmarkStart w:id="102" w:name="_Toc141966562"/>
      <w:bookmarkStart w:id="103" w:name="_Hlk86839253"/>
      <w:r w:rsidR="00BC14EA"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 w:rsidR="00BC14EA"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="00BC14EA"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="00BC14EA"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="00BC14EA"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4" w:name="_Hlk88225068"/>
      <w:bookmarkStart w:id="105" w:name="_Hlk101431720"/>
      <w:r w:rsidR="00BC14EA"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8"/>
      <w:bookmarkEnd w:id="99"/>
      <w:bookmarkEnd w:id="100"/>
      <w:bookmarkEnd w:id="101"/>
      <w:bookmarkEnd w:id="102"/>
      <w:bookmarkEnd w:id="104"/>
    </w:p>
    <w:bookmarkEnd w:id="103"/>
    <w:bookmarkEnd w:id="105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A111E1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E799C" w14:textId="77777777" w:rsidR="00A111E1" w:rsidRDefault="00A111E1">
      <w:r>
        <w:separator/>
      </w:r>
    </w:p>
  </w:endnote>
  <w:endnote w:type="continuationSeparator" w:id="0">
    <w:p w14:paraId="3AE042BB" w14:textId="77777777" w:rsidR="00A111E1" w:rsidRDefault="00A111E1">
      <w:r>
        <w:continuationSeparator/>
      </w:r>
    </w:p>
  </w:endnote>
  <w:endnote w:type="continuationNotice" w:id="1">
    <w:p w14:paraId="11BD802F" w14:textId="77777777" w:rsidR="00A111E1" w:rsidRDefault="00A11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A111E1">
      <w:rPr>
        <w:rStyle w:val="Numerstrony"/>
        <w:rFonts w:ascii="Calibri" w:hAnsi="Calibri"/>
        <w:i/>
        <w:noProof/>
        <w:sz w:val="18"/>
      </w:rPr>
      <w:t>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D6AB8" w14:textId="77777777" w:rsidR="00A111E1" w:rsidRDefault="00A111E1">
      <w:r>
        <w:separator/>
      </w:r>
    </w:p>
  </w:footnote>
  <w:footnote w:type="continuationSeparator" w:id="0">
    <w:p w14:paraId="7C8A8F9D" w14:textId="77777777" w:rsidR="00A111E1" w:rsidRDefault="00A111E1">
      <w:r>
        <w:continuationSeparator/>
      </w:r>
    </w:p>
  </w:footnote>
  <w:footnote w:type="continuationNotice" w:id="1">
    <w:p w14:paraId="2940C238" w14:textId="77777777" w:rsidR="00A111E1" w:rsidRDefault="00A111E1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C0F4632"/>
    <w:multiLevelType w:val="hybridMultilevel"/>
    <w:tmpl w:val="5BBA8A4C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4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9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3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5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1B496B"/>
    <w:multiLevelType w:val="hybridMultilevel"/>
    <w:tmpl w:val="A5DA487C"/>
    <w:lvl w:ilvl="0" w:tplc="52D2D9F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1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4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D56733"/>
    <w:multiLevelType w:val="hybridMultilevel"/>
    <w:tmpl w:val="DE5A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4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5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CF1D8F"/>
    <w:multiLevelType w:val="hybridMultilevel"/>
    <w:tmpl w:val="5EF41A72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8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0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2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5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6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4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4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1"/>
  </w:num>
  <w:num w:numId="2">
    <w:abstractNumId w:val="119"/>
  </w:num>
  <w:num w:numId="3">
    <w:abstractNumId w:val="100"/>
  </w:num>
  <w:num w:numId="4">
    <w:abstractNumId w:val="48"/>
  </w:num>
  <w:num w:numId="5">
    <w:abstractNumId w:val="0"/>
  </w:num>
  <w:num w:numId="6">
    <w:abstractNumId w:val="92"/>
  </w:num>
  <w:num w:numId="7">
    <w:abstractNumId w:val="71"/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</w:num>
  <w:num w:numId="10">
    <w:abstractNumId w:val="146"/>
  </w:num>
  <w:num w:numId="11">
    <w:abstractNumId w:val="151"/>
  </w:num>
  <w:num w:numId="12">
    <w:abstractNumId w:val="115"/>
  </w:num>
  <w:num w:numId="13">
    <w:abstractNumId w:val="160"/>
  </w:num>
  <w:num w:numId="14">
    <w:abstractNumId w:val="91"/>
  </w:num>
  <w:num w:numId="15">
    <w:abstractNumId w:val="116"/>
  </w:num>
  <w:num w:numId="16">
    <w:abstractNumId w:val="23"/>
  </w:num>
  <w:num w:numId="17">
    <w:abstractNumId w:val="88"/>
  </w:num>
  <w:num w:numId="18">
    <w:abstractNumId w:val="25"/>
  </w:num>
  <w:num w:numId="19">
    <w:abstractNumId w:val="51"/>
  </w:num>
  <w:num w:numId="20">
    <w:abstractNumId w:val="157"/>
  </w:num>
  <w:num w:numId="21">
    <w:abstractNumId w:val="20"/>
  </w:num>
  <w:num w:numId="22">
    <w:abstractNumId w:val="69"/>
  </w:num>
  <w:num w:numId="23">
    <w:abstractNumId w:val="156"/>
  </w:num>
  <w:num w:numId="24">
    <w:abstractNumId w:val="144"/>
  </w:num>
  <w:num w:numId="25">
    <w:abstractNumId w:val="138"/>
  </w:num>
  <w:num w:numId="26">
    <w:abstractNumId w:val="142"/>
  </w:num>
  <w:num w:numId="27">
    <w:abstractNumId w:val="59"/>
  </w:num>
  <w:num w:numId="28">
    <w:abstractNumId w:val="149"/>
  </w:num>
  <w:num w:numId="29">
    <w:abstractNumId w:val="137"/>
  </w:num>
  <w:num w:numId="30">
    <w:abstractNumId w:val="44"/>
  </w:num>
  <w:num w:numId="31">
    <w:abstractNumId w:val="140"/>
  </w:num>
  <w:num w:numId="32">
    <w:abstractNumId w:val="120"/>
  </w:num>
  <w:num w:numId="33">
    <w:abstractNumId w:val="18"/>
  </w:num>
  <w:num w:numId="34">
    <w:abstractNumId w:val="21"/>
  </w:num>
  <w:num w:numId="35">
    <w:abstractNumId w:val="16"/>
  </w:num>
  <w:num w:numId="36">
    <w:abstractNumId w:val="99"/>
  </w:num>
  <w:num w:numId="37">
    <w:abstractNumId w:val="153"/>
  </w:num>
  <w:num w:numId="38">
    <w:abstractNumId w:val="52"/>
  </w:num>
  <w:num w:numId="39">
    <w:abstractNumId w:val="46"/>
  </w:num>
  <w:num w:numId="40">
    <w:abstractNumId w:val="125"/>
  </w:num>
  <w:num w:numId="41">
    <w:abstractNumId w:val="163"/>
  </w:num>
  <w:num w:numId="42">
    <w:abstractNumId w:val="61"/>
  </w:num>
  <w:num w:numId="43">
    <w:abstractNumId w:val="106"/>
  </w:num>
  <w:num w:numId="44">
    <w:abstractNumId w:val="28"/>
  </w:num>
  <w:num w:numId="45">
    <w:abstractNumId w:val="117"/>
  </w:num>
  <w:num w:numId="46">
    <w:abstractNumId w:val="135"/>
  </w:num>
  <w:num w:numId="47">
    <w:abstractNumId w:val="118"/>
  </w:num>
  <w:num w:numId="48">
    <w:abstractNumId w:val="127"/>
  </w:num>
  <w:num w:numId="49">
    <w:abstractNumId w:val="82"/>
  </w:num>
  <w:num w:numId="50">
    <w:abstractNumId w:val="86"/>
  </w:num>
  <w:num w:numId="51">
    <w:abstractNumId w:val="84"/>
  </w:num>
  <w:num w:numId="52">
    <w:abstractNumId w:val="164"/>
  </w:num>
  <w:num w:numId="53">
    <w:abstractNumId w:val="143"/>
  </w:num>
  <w:num w:numId="54">
    <w:abstractNumId w:val="72"/>
  </w:num>
  <w:num w:numId="55">
    <w:abstractNumId w:val="152"/>
  </w:num>
  <w:num w:numId="56">
    <w:abstractNumId w:val="89"/>
  </w:num>
  <w:num w:numId="57">
    <w:abstractNumId w:val="145"/>
  </w:num>
  <w:num w:numId="58">
    <w:abstractNumId w:val="102"/>
  </w:num>
  <w:num w:numId="59">
    <w:abstractNumId w:val="128"/>
  </w:num>
  <w:num w:numId="6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42"/>
  </w:num>
  <w:num w:numId="63">
    <w:abstractNumId w:val="26"/>
  </w:num>
  <w:num w:numId="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</w:num>
  <w:num w:numId="68">
    <w:abstractNumId w:val="139"/>
  </w:num>
  <w:num w:numId="69">
    <w:abstractNumId w:val="41"/>
  </w:num>
  <w:num w:numId="70">
    <w:abstractNumId w:val="27"/>
  </w:num>
  <w:num w:numId="71">
    <w:abstractNumId w:val="150"/>
  </w:num>
  <w:num w:numId="72">
    <w:abstractNumId w:val="40"/>
  </w:num>
  <w:num w:numId="73">
    <w:abstractNumId w:val="70"/>
  </w:num>
  <w:num w:numId="74">
    <w:abstractNumId w:val="129"/>
  </w:num>
  <w:num w:numId="75">
    <w:abstractNumId w:val="94"/>
  </w:num>
  <w:num w:numId="76">
    <w:abstractNumId w:val="63"/>
  </w:num>
  <w:num w:numId="77">
    <w:abstractNumId w:val="90"/>
  </w:num>
  <w:num w:numId="78">
    <w:abstractNumId w:val="111"/>
  </w:num>
  <w:num w:numId="79">
    <w:abstractNumId w:val="154"/>
  </w:num>
  <w:num w:numId="80">
    <w:abstractNumId w:val="50"/>
  </w:num>
  <w:num w:numId="81">
    <w:abstractNumId w:val="68"/>
  </w:num>
  <w:num w:numId="82">
    <w:abstractNumId w:val="33"/>
  </w:num>
  <w:num w:numId="83">
    <w:abstractNumId w:val="31"/>
  </w:num>
  <w:num w:numId="84">
    <w:abstractNumId w:val="124"/>
  </w:num>
  <w:num w:numId="85">
    <w:abstractNumId w:val="103"/>
    <w:lvlOverride w:ilvl="0">
      <w:startOverride w:val="1"/>
    </w:lvlOverride>
  </w:num>
  <w:num w:numId="86">
    <w:abstractNumId w:val="159"/>
  </w:num>
  <w:num w:numId="87">
    <w:abstractNumId w:val="122"/>
  </w:num>
  <w:num w:numId="88">
    <w:abstractNumId w:val="30"/>
  </w:num>
  <w:num w:numId="89">
    <w:abstractNumId w:val="130"/>
  </w:num>
  <w:num w:numId="90">
    <w:abstractNumId w:val="34"/>
  </w:num>
  <w:num w:numId="91">
    <w:abstractNumId w:val="87"/>
  </w:num>
  <w:num w:numId="92">
    <w:abstractNumId w:val="121"/>
  </w:num>
  <w:num w:numId="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7"/>
  </w:num>
  <w:num w:numId="95">
    <w:abstractNumId w:val="78"/>
  </w:num>
  <w:num w:numId="96">
    <w:abstractNumId w:val="76"/>
  </w:num>
  <w:num w:numId="97">
    <w:abstractNumId w:val="22"/>
  </w:num>
  <w:num w:numId="98">
    <w:abstractNumId w:val="113"/>
  </w:num>
  <w:num w:numId="99">
    <w:abstractNumId w:val="74"/>
  </w:num>
  <w:num w:numId="100">
    <w:abstractNumId w:val="55"/>
  </w:num>
  <w:num w:numId="10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6"/>
  </w:num>
  <w:num w:numId="104">
    <w:abstractNumId w:val="29"/>
  </w:num>
  <w:num w:numId="105">
    <w:abstractNumId w:val="112"/>
  </w:num>
  <w:num w:numId="106">
    <w:abstractNumId w:val="108"/>
  </w:num>
  <w:num w:numId="107">
    <w:abstractNumId w:val="134"/>
  </w:num>
  <w:num w:numId="108">
    <w:abstractNumId w:val="56"/>
  </w:num>
  <w:num w:numId="109">
    <w:abstractNumId w:val="53"/>
  </w:num>
  <w:num w:numId="110">
    <w:abstractNumId w:val="105"/>
  </w:num>
  <w:num w:numId="111">
    <w:abstractNumId w:val="114"/>
  </w:num>
  <w:num w:numId="112">
    <w:abstractNumId w:val="38"/>
  </w:num>
  <w:num w:numId="113">
    <w:abstractNumId w:val="123"/>
  </w:num>
  <w:num w:numId="114">
    <w:abstractNumId w:val="109"/>
  </w:num>
  <w:num w:numId="115">
    <w:abstractNumId w:val="133"/>
  </w:num>
  <w:num w:numId="116">
    <w:abstractNumId w:val="73"/>
  </w:num>
  <w:num w:numId="117">
    <w:abstractNumId w:val="35"/>
  </w:num>
  <w:num w:numId="118">
    <w:abstractNumId w:val="54"/>
  </w:num>
  <w:num w:numId="119">
    <w:abstractNumId w:val="126"/>
  </w:num>
  <w:num w:numId="120">
    <w:abstractNumId w:val="49"/>
  </w:num>
  <w:num w:numId="121">
    <w:abstractNumId w:val="83"/>
  </w:num>
  <w:num w:numId="122">
    <w:abstractNumId w:val="64"/>
  </w:num>
  <w:num w:numId="123">
    <w:abstractNumId w:val="147"/>
  </w:num>
  <w:num w:numId="124">
    <w:abstractNumId w:val="5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55"/>
  </w:num>
  <w:num w:numId="127">
    <w:abstractNumId w:val="37"/>
  </w:num>
  <w:num w:numId="128">
    <w:abstractNumId w:val="77"/>
  </w:num>
  <w:num w:numId="129">
    <w:abstractNumId w:val="45"/>
  </w:num>
  <w:num w:numId="130">
    <w:abstractNumId w:val="81"/>
  </w:num>
  <w:num w:numId="131">
    <w:abstractNumId w:val="132"/>
  </w:num>
  <w:num w:numId="132">
    <w:abstractNumId w:val="98"/>
  </w:num>
  <w:num w:numId="133">
    <w:abstractNumId w:val="62"/>
  </w:num>
  <w:num w:numId="134">
    <w:abstractNumId w:val="43"/>
  </w:num>
  <w:num w:numId="135">
    <w:abstractNumId w:val="161"/>
  </w:num>
  <w:num w:numId="136">
    <w:abstractNumId w:val="79"/>
  </w:num>
  <w:num w:numId="137">
    <w:abstractNumId w:val="104"/>
  </w:num>
  <w:num w:numId="138">
    <w:abstractNumId w:val="95"/>
  </w:num>
  <w:num w:numId="139">
    <w:abstractNumId w:val="148"/>
  </w:num>
  <w:num w:numId="140">
    <w:abstractNumId w:val="80"/>
  </w:num>
  <w:num w:numId="141">
    <w:abstractNumId w:val="110"/>
  </w:num>
  <w:num w:numId="142">
    <w:abstractNumId w:val="136"/>
  </w:num>
  <w:num w:numId="143">
    <w:abstractNumId w:val="85"/>
  </w:num>
  <w:num w:numId="144">
    <w:abstractNumId w:val="60"/>
  </w:num>
  <w:num w:numId="145">
    <w:abstractNumId w:val="65"/>
  </w:num>
  <w:num w:numId="146">
    <w:abstractNumId w:val="97"/>
  </w:num>
  <w:num w:numId="147">
    <w:abstractNumId w:val="39"/>
  </w:num>
  <w:num w:numId="148">
    <w:abstractNumId w:val="10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350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C77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718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796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775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7A5"/>
    <w:rsid w:val="000A1D36"/>
    <w:rsid w:val="000A2990"/>
    <w:rsid w:val="000A2D13"/>
    <w:rsid w:val="000A302C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B1F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7E1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2F3B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188D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42D7"/>
    <w:rsid w:val="00124414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7E5"/>
    <w:rsid w:val="00146D1E"/>
    <w:rsid w:val="00146EFD"/>
    <w:rsid w:val="00146F32"/>
    <w:rsid w:val="00147785"/>
    <w:rsid w:val="001479E5"/>
    <w:rsid w:val="00147F09"/>
    <w:rsid w:val="001500D4"/>
    <w:rsid w:val="001503A5"/>
    <w:rsid w:val="001504B5"/>
    <w:rsid w:val="0015075F"/>
    <w:rsid w:val="00151D6C"/>
    <w:rsid w:val="001521D5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1DE1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224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203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689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2391"/>
    <w:rsid w:val="0024297C"/>
    <w:rsid w:val="00243E8E"/>
    <w:rsid w:val="00244F4C"/>
    <w:rsid w:val="002450CC"/>
    <w:rsid w:val="00246563"/>
    <w:rsid w:val="0024657C"/>
    <w:rsid w:val="002479E9"/>
    <w:rsid w:val="00247FE7"/>
    <w:rsid w:val="0025133C"/>
    <w:rsid w:val="00251ABD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1658"/>
    <w:rsid w:val="002622FA"/>
    <w:rsid w:val="00262ADB"/>
    <w:rsid w:val="002634DC"/>
    <w:rsid w:val="002639CC"/>
    <w:rsid w:val="002643AE"/>
    <w:rsid w:val="0026520A"/>
    <w:rsid w:val="0026522B"/>
    <w:rsid w:val="00265DDA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096"/>
    <w:rsid w:val="00286372"/>
    <w:rsid w:val="00286B3D"/>
    <w:rsid w:val="00287B28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7F1"/>
    <w:rsid w:val="00294C3C"/>
    <w:rsid w:val="00294E0E"/>
    <w:rsid w:val="0029526D"/>
    <w:rsid w:val="00296D79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7F5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553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A34"/>
    <w:rsid w:val="002E3B69"/>
    <w:rsid w:val="002E4585"/>
    <w:rsid w:val="002E58C5"/>
    <w:rsid w:val="002E62B9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6C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B1D"/>
    <w:rsid w:val="00321C3E"/>
    <w:rsid w:val="00322132"/>
    <w:rsid w:val="003221CE"/>
    <w:rsid w:val="00323AFD"/>
    <w:rsid w:val="00323B39"/>
    <w:rsid w:val="0032406F"/>
    <w:rsid w:val="00324715"/>
    <w:rsid w:val="00324CA7"/>
    <w:rsid w:val="003252A9"/>
    <w:rsid w:val="00325C18"/>
    <w:rsid w:val="00326212"/>
    <w:rsid w:val="00326965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13E8"/>
    <w:rsid w:val="0035236C"/>
    <w:rsid w:val="00352496"/>
    <w:rsid w:val="00352A57"/>
    <w:rsid w:val="00353CCB"/>
    <w:rsid w:val="00353E2F"/>
    <w:rsid w:val="00354F5A"/>
    <w:rsid w:val="00355457"/>
    <w:rsid w:val="00355ABC"/>
    <w:rsid w:val="00355F7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161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4A5"/>
    <w:rsid w:val="00381651"/>
    <w:rsid w:val="00381AB9"/>
    <w:rsid w:val="00382B32"/>
    <w:rsid w:val="00382E11"/>
    <w:rsid w:val="00382F15"/>
    <w:rsid w:val="00383D5D"/>
    <w:rsid w:val="003849AB"/>
    <w:rsid w:val="0038584B"/>
    <w:rsid w:val="00385DEB"/>
    <w:rsid w:val="00386E2E"/>
    <w:rsid w:val="00387187"/>
    <w:rsid w:val="00387981"/>
    <w:rsid w:val="00387B84"/>
    <w:rsid w:val="00387F12"/>
    <w:rsid w:val="00390052"/>
    <w:rsid w:val="00390677"/>
    <w:rsid w:val="00391249"/>
    <w:rsid w:val="0039161E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3D22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DA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392"/>
    <w:rsid w:val="003F4EE0"/>
    <w:rsid w:val="003F5314"/>
    <w:rsid w:val="003F5965"/>
    <w:rsid w:val="003F5FF2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1D98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777"/>
    <w:rsid w:val="004069FF"/>
    <w:rsid w:val="00406B55"/>
    <w:rsid w:val="00406BB8"/>
    <w:rsid w:val="00406FAB"/>
    <w:rsid w:val="00407A8B"/>
    <w:rsid w:val="004107E9"/>
    <w:rsid w:val="00410A57"/>
    <w:rsid w:val="0041110F"/>
    <w:rsid w:val="0041182B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511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6B8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AF7"/>
    <w:rsid w:val="00481B53"/>
    <w:rsid w:val="0048261C"/>
    <w:rsid w:val="0048307C"/>
    <w:rsid w:val="004831B9"/>
    <w:rsid w:val="004834CE"/>
    <w:rsid w:val="0048356C"/>
    <w:rsid w:val="00483734"/>
    <w:rsid w:val="004847FC"/>
    <w:rsid w:val="00484B4A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8B5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D7EB9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A91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046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842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6F1"/>
    <w:rsid w:val="00531770"/>
    <w:rsid w:val="00531B8F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C2B"/>
    <w:rsid w:val="00571D19"/>
    <w:rsid w:val="00572506"/>
    <w:rsid w:val="00572900"/>
    <w:rsid w:val="0057306F"/>
    <w:rsid w:val="0057335B"/>
    <w:rsid w:val="00573541"/>
    <w:rsid w:val="0057434A"/>
    <w:rsid w:val="005744CE"/>
    <w:rsid w:val="005745A8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112B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1C0"/>
    <w:rsid w:val="005C4664"/>
    <w:rsid w:val="005C66E4"/>
    <w:rsid w:val="005C69DA"/>
    <w:rsid w:val="005C6F9D"/>
    <w:rsid w:val="005C7F54"/>
    <w:rsid w:val="005D001B"/>
    <w:rsid w:val="005D00C2"/>
    <w:rsid w:val="005D080D"/>
    <w:rsid w:val="005D08C1"/>
    <w:rsid w:val="005D0B31"/>
    <w:rsid w:val="005D135E"/>
    <w:rsid w:val="005D137A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6D84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2C3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55CB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160D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15D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484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174E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4542"/>
    <w:rsid w:val="006D5EF7"/>
    <w:rsid w:val="006D6143"/>
    <w:rsid w:val="006D6850"/>
    <w:rsid w:val="006D692B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135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88F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3B8"/>
    <w:rsid w:val="00725B4E"/>
    <w:rsid w:val="007261C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5AC4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70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6FA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05C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2CB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15F"/>
    <w:rsid w:val="007C22EB"/>
    <w:rsid w:val="007C3129"/>
    <w:rsid w:val="007C39DF"/>
    <w:rsid w:val="007C3C15"/>
    <w:rsid w:val="007C3D3B"/>
    <w:rsid w:val="007C408E"/>
    <w:rsid w:val="007C48F8"/>
    <w:rsid w:val="007C491D"/>
    <w:rsid w:val="007C4C8F"/>
    <w:rsid w:val="007C4DD3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899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0F3"/>
    <w:rsid w:val="00853207"/>
    <w:rsid w:val="008536FB"/>
    <w:rsid w:val="00855946"/>
    <w:rsid w:val="00855DBC"/>
    <w:rsid w:val="008561DD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89"/>
    <w:rsid w:val="008716F0"/>
    <w:rsid w:val="0087191D"/>
    <w:rsid w:val="00871D97"/>
    <w:rsid w:val="00871DAC"/>
    <w:rsid w:val="00871EB2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4F40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2233"/>
    <w:rsid w:val="008A354C"/>
    <w:rsid w:val="008A445E"/>
    <w:rsid w:val="008A4598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3BC"/>
    <w:rsid w:val="008F4407"/>
    <w:rsid w:val="008F458E"/>
    <w:rsid w:val="008F45FC"/>
    <w:rsid w:val="008F50BF"/>
    <w:rsid w:val="008F5228"/>
    <w:rsid w:val="008F56CB"/>
    <w:rsid w:val="008F7201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3"/>
    <w:rsid w:val="0090403F"/>
    <w:rsid w:val="0090452C"/>
    <w:rsid w:val="00904B98"/>
    <w:rsid w:val="00904CA4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5E38"/>
    <w:rsid w:val="0093607F"/>
    <w:rsid w:val="00936B4B"/>
    <w:rsid w:val="00936D4F"/>
    <w:rsid w:val="00941634"/>
    <w:rsid w:val="00942D34"/>
    <w:rsid w:val="00942D59"/>
    <w:rsid w:val="00942DB5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4CDC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366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9E7"/>
    <w:rsid w:val="00991EF8"/>
    <w:rsid w:val="00992EBA"/>
    <w:rsid w:val="00993ACA"/>
    <w:rsid w:val="00993BA7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247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943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5B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5DE5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7AB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8F0"/>
    <w:rsid w:val="009E7D96"/>
    <w:rsid w:val="009E7DD3"/>
    <w:rsid w:val="009F17B2"/>
    <w:rsid w:val="009F201A"/>
    <w:rsid w:val="009F216E"/>
    <w:rsid w:val="009F220D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1E1"/>
    <w:rsid w:val="00A11230"/>
    <w:rsid w:val="00A11E90"/>
    <w:rsid w:val="00A12287"/>
    <w:rsid w:val="00A12496"/>
    <w:rsid w:val="00A13B29"/>
    <w:rsid w:val="00A13E49"/>
    <w:rsid w:val="00A13FCC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2BF1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39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0E51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BE0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33E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C99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210"/>
    <w:rsid w:val="00B22756"/>
    <w:rsid w:val="00B22881"/>
    <w:rsid w:val="00B2311F"/>
    <w:rsid w:val="00B23EA1"/>
    <w:rsid w:val="00B24199"/>
    <w:rsid w:val="00B241F1"/>
    <w:rsid w:val="00B24326"/>
    <w:rsid w:val="00B24BFF"/>
    <w:rsid w:val="00B26734"/>
    <w:rsid w:val="00B27BAE"/>
    <w:rsid w:val="00B27F61"/>
    <w:rsid w:val="00B27FF3"/>
    <w:rsid w:val="00B312A6"/>
    <w:rsid w:val="00B31808"/>
    <w:rsid w:val="00B320C7"/>
    <w:rsid w:val="00B328D6"/>
    <w:rsid w:val="00B32BD7"/>
    <w:rsid w:val="00B32EF9"/>
    <w:rsid w:val="00B3313A"/>
    <w:rsid w:val="00B33C41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2DC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606BA"/>
    <w:rsid w:val="00B61260"/>
    <w:rsid w:val="00B63560"/>
    <w:rsid w:val="00B63791"/>
    <w:rsid w:val="00B659AC"/>
    <w:rsid w:val="00B700C3"/>
    <w:rsid w:val="00B7035E"/>
    <w:rsid w:val="00B7037E"/>
    <w:rsid w:val="00B70ECD"/>
    <w:rsid w:val="00B7117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2EF7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B4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150A"/>
    <w:rsid w:val="00C020CE"/>
    <w:rsid w:val="00C0224E"/>
    <w:rsid w:val="00C03099"/>
    <w:rsid w:val="00C03745"/>
    <w:rsid w:val="00C050BE"/>
    <w:rsid w:val="00C054D2"/>
    <w:rsid w:val="00C0555A"/>
    <w:rsid w:val="00C07DCC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85E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1CD7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087C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045"/>
    <w:rsid w:val="00CC58EF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0122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6B8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405"/>
    <w:rsid w:val="00D34796"/>
    <w:rsid w:val="00D34AEF"/>
    <w:rsid w:val="00D35926"/>
    <w:rsid w:val="00D36EDF"/>
    <w:rsid w:val="00D37294"/>
    <w:rsid w:val="00D372E1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36E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5CED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1D2F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0D38"/>
    <w:rsid w:val="00DC2A7C"/>
    <w:rsid w:val="00DC2FB7"/>
    <w:rsid w:val="00DC3346"/>
    <w:rsid w:val="00DC3D12"/>
    <w:rsid w:val="00DC46B8"/>
    <w:rsid w:val="00DC4978"/>
    <w:rsid w:val="00DC71BE"/>
    <w:rsid w:val="00DD03EB"/>
    <w:rsid w:val="00DD042E"/>
    <w:rsid w:val="00DD06FA"/>
    <w:rsid w:val="00DD07C3"/>
    <w:rsid w:val="00DD0FF8"/>
    <w:rsid w:val="00DD3B22"/>
    <w:rsid w:val="00DD3BFA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646F"/>
    <w:rsid w:val="00DE7BB2"/>
    <w:rsid w:val="00DF0569"/>
    <w:rsid w:val="00DF07E1"/>
    <w:rsid w:val="00DF14E6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19C2"/>
    <w:rsid w:val="00E04633"/>
    <w:rsid w:val="00E05075"/>
    <w:rsid w:val="00E0576F"/>
    <w:rsid w:val="00E06117"/>
    <w:rsid w:val="00E061D0"/>
    <w:rsid w:val="00E0657C"/>
    <w:rsid w:val="00E06D47"/>
    <w:rsid w:val="00E06F61"/>
    <w:rsid w:val="00E11558"/>
    <w:rsid w:val="00E11A60"/>
    <w:rsid w:val="00E13161"/>
    <w:rsid w:val="00E13AFE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A7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1236"/>
    <w:rsid w:val="00E32A2E"/>
    <w:rsid w:val="00E32A6B"/>
    <w:rsid w:val="00E3395B"/>
    <w:rsid w:val="00E339AE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38C7"/>
    <w:rsid w:val="00E5423A"/>
    <w:rsid w:val="00E544E0"/>
    <w:rsid w:val="00E553E8"/>
    <w:rsid w:val="00E5599C"/>
    <w:rsid w:val="00E55A2D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46CD"/>
    <w:rsid w:val="00E65494"/>
    <w:rsid w:val="00E65E99"/>
    <w:rsid w:val="00E67CD0"/>
    <w:rsid w:val="00E70C8C"/>
    <w:rsid w:val="00E70F53"/>
    <w:rsid w:val="00E71534"/>
    <w:rsid w:val="00E72087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D40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29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EF7F50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3DF"/>
    <w:rsid w:val="00F17DC2"/>
    <w:rsid w:val="00F2060E"/>
    <w:rsid w:val="00F206BA"/>
    <w:rsid w:val="00F2126A"/>
    <w:rsid w:val="00F217AC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25E2"/>
    <w:rsid w:val="00F32A41"/>
    <w:rsid w:val="00F32BEC"/>
    <w:rsid w:val="00F33379"/>
    <w:rsid w:val="00F33DC2"/>
    <w:rsid w:val="00F35A0C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1349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95D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0A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A7180"/>
    <w:rsid w:val="00FB07E2"/>
    <w:rsid w:val="00FB0CC4"/>
    <w:rsid w:val="00FB0DEA"/>
    <w:rsid w:val="00FB1B57"/>
    <w:rsid w:val="00FB1F67"/>
    <w:rsid w:val="00FB2D1C"/>
    <w:rsid w:val="00FB34E6"/>
    <w:rsid w:val="00FB36B5"/>
    <w:rsid w:val="00FB3CED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2E9F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904"/>
    <w:rsid w:val="00FE19A4"/>
    <w:rsid w:val="00FE1C3A"/>
    <w:rsid w:val="00FE1EF2"/>
    <w:rsid w:val="00FE207B"/>
    <w:rsid w:val="00FE29BE"/>
    <w:rsid w:val="00FE36F1"/>
    <w:rsid w:val="00FE56BC"/>
    <w:rsid w:val="00FE6A9B"/>
    <w:rsid w:val="00FE7CB4"/>
    <w:rsid w:val="00FF0D30"/>
    <w:rsid w:val="00FF15D8"/>
    <w:rsid w:val="00FF1B54"/>
    <w:rsid w:val="00FF236F"/>
    <w:rsid w:val="00FF2FB5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6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7"/>
      </w:numPr>
    </w:pPr>
  </w:style>
  <w:style w:type="numbering" w:customStyle="1" w:styleId="Zaimportowanystyl16">
    <w:name w:val="Zaimportowany styl 16"/>
    <w:rsid w:val="002B42B4"/>
    <w:pPr>
      <w:numPr>
        <w:numId w:val="1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CA4AC9E-65BF-4018-BA7A-7D9E674E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20</Pages>
  <Words>4259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29754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Konto Microsoft</cp:lastModifiedBy>
  <cp:revision>156</cp:revision>
  <cp:lastPrinted>2023-08-03T12:53:00Z</cp:lastPrinted>
  <dcterms:created xsi:type="dcterms:W3CDTF">2022-02-24T10:14:00Z</dcterms:created>
  <dcterms:modified xsi:type="dcterms:W3CDTF">2023-08-23T20:10:00Z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