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C299" w14:textId="75158605" w:rsidR="00190240" w:rsidRPr="00970EAA" w:rsidRDefault="00190240" w:rsidP="0019024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93398050"/>
      <w:bookmarkStart w:id="1" w:name="_Hlk112159269"/>
      <w:bookmarkStart w:id="2" w:name="_Hlk104556402"/>
      <w:bookmarkStart w:id="3" w:name="_Hlk127882090"/>
      <w:r w:rsidRPr="00970EAA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47C2D" w:rsidRPr="00970EAA">
        <w:rPr>
          <w:rFonts w:ascii="Times New Roman" w:eastAsia="Times New Roman" w:hAnsi="Times New Roman"/>
          <w:b/>
          <w:lang w:eastAsia="pl-PL"/>
        </w:rPr>
        <w:t>3</w:t>
      </w:r>
      <w:r w:rsidRPr="00970EAA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59FC538" w14:textId="6EC33314" w:rsidR="00190240" w:rsidRPr="00970EAA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0EAA">
        <w:rPr>
          <w:rFonts w:ascii="Times New Roman" w:eastAsia="Times New Roman" w:hAnsi="Times New Roman"/>
          <w:lang w:eastAsia="pl-PL"/>
        </w:rPr>
        <w:t>Nazwa wykonawcy</w:t>
      </w:r>
      <w:r w:rsidR="00393893" w:rsidRPr="00970EAA">
        <w:rPr>
          <w:rFonts w:ascii="Times New Roman" w:eastAsia="Times New Roman" w:hAnsi="Times New Roman"/>
          <w:lang w:eastAsia="pl-PL"/>
        </w:rPr>
        <w:t>:</w:t>
      </w:r>
    </w:p>
    <w:p w14:paraId="22F09267" w14:textId="36077236" w:rsidR="00393893" w:rsidRPr="00970EAA" w:rsidRDefault="00393893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0EAA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0D5DE7EA" w14:textId="77777777" w:rsidR="00190240" w:rsidRPr="00970EAA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0EAA">
        <w:rPr>
          <w:rFonts w:ascii="Times New Roman" w:eastAsia="Times New Roman" w:hAnsi="Times New Roman"/>
          <w:lang w:eastAsia="pl-PL"/>
        </w:rPr>
        <w:t>Adres do korespondencji:</w:t>
      </w:r>
    </w:p>
    <w:p w14:paraId="6696A524" w14:textId="112C8E77" w:rsidR="00190240" w:rsidRPr="00970EAA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0EAA">
        <w:rPr>
          <w:rFonts w:ascii="Times New Roman" w:eastAsia="Times New Roman" w:hAnsi="Times New Roman"/>
          <w:lang w:eastAsia="pl-PL"/>
        </w:rPr>
        <w:t>..........................................................................</w:t>
      </w:r>
      <w:r w:rsidR="00393893" w:rsidRPr="00970EAA">
        <w:rPr>
          <w:rFonts w:ascii="Times New Roman" w:eastAsia="Times New Roman" w:hAnsi="Times New Roman"/>
          <w:lang w:eastAsia="pl-PL"/>
        </w:rPr>
        <w:t>.</w:t>
      </w:r>
      <w:r w:rsidRPr="00970EAA">
        <w:rPr>
          <w:rFonts w:ascii="Times New Roman" w:eastAsia="Times New Roman" w:hAnsi="Times New Roman"/>
          <w:lang w:eastAsia="pl-PL"/>
        </w:rPr>
        <w:t>..</w:t>
      </w:r>
    </w:p>
    <w:p w14:paraId="3C4A4B91" w14:textId="34BA1FD3" w:rsidR="00190240" w:rsidRPr="00970EAA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0EAA">
        <w:rPr>
          <w:rFonts w:ascii="Times New Roman" w:eastAsia="Times New Roman" w:hAnsi="Times New Roman"/>
          <w:lang w:eastAsia="pl-PL"/>
        </w:rPr>
        <w:t>NIP …………………………………</w:t>
      </w:r>
      <w:r w:rsidR="00393893" w:rsidRPr="00970EAA">
        <w:rPr>
          <w:rFonts w:ascii="Times New Roman" w:eastAsia="Times New Roman" w:hAnsi="Times New Roman"/>
          <w:lang w:eastAsia="pl-PL"/>
        </w:rPr>
        <w:t>……</w:t>
      </w:r>
      <w:proofErr w:type="gramStart"/>
      <w:r w:rsidR="00393893" w:rsidRPr="00970EAA">
        <w:rPr>
          <w:rFonts w:ascii="Times New Roman" w:eastAsia="Times New Roman" w:hAnsi="Times New Roman"/>
          <w:lang w:eastAsia="pl-PL"/>
        </w:rPr>
        <w:t>…….</w:t>
      </w:r>
      <w:proofErr w:type="gramEnd"/>
      <w:r w:rsidRPr="00970EAA">
        <w:rPr>
          <w:rFonts w:ascii="Times New Roman" w:eastAsia="Times New Roman" w:hAnsi="Times New Roman"/>
          <w:lang w:eastAsia="pl-PL"/>
        </w:rPr>
        <w:t>.</w:t>
      </w:r>
    </w:p>
    <w:p w14:paraId="0941CC53" w14:textId="29EFFB00" w:rsidR="00190240" w:rsidRPr="00970EAA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0EAA">
        <w:rPr>
          <w:rFonts w:ascii="Times New Roman" w:eastAsia="Times New Roman" w:hAnsi="Times New Roman"/>
          <w:lang w:eastAsia="pl-PL"/>
        </w:rPr>
        <w:t>e-mail ……………………………</w:t>
      </w:r>
      <w:proofErr w:type="gramStart"/>
      <w:r w:rsidRPr="00970EAA">
        <w:rPr>
          <w:rFonts w:ascii="Times New Roman" w:eastAsia="Times New Roman" w:hAnsi="Times New Roman"/>
          <w:lang w:eastAsia="pl-PL"/>
        </w:rPr>
        <w:t>…</w:t>
      </w:r>
      <w:r w:rsidR="00393893" w:rsidRPr="00970EAA">
        <w:rPr>
          <w:rFonts w:ascii="Times New Roman" w:eastAsia="Times New Roman" w:hAnsi="Times New Roman"/>
          <w:lang w:eastAsia="pl-PL"/>
        </w:rPr>
        <w:t>….</w:t>
      </w:r>
      <w:proofErr w:type="gramEnd"/>
      <w:r w:rsidR="00393893" w:rsidRPr="00970EAA">
        <w:rPr>
          <w:rFonts w:ascii="Times New Roman" w:eastAsia="Times New Roman" w:hAnsi="Times New Roman"/>
          <w:lang w:eastAsia="pl-PL"/>
        </w:rPr>
        <w:t>.</w:t>
      </w:r>
      <w:r w:rsidRPr="00970EAA">
        <w:rPr>
          <w:rFonts w:ascii="Times New Roman" w:eastAsia="Times New Roman" w:hAnsi="Times New Roman"/>
          <w:lang w:eastAsia="pl-PL"/>
        </w:rPr>
        <w:t>………</w:t>
      </w:r>
    </w:p>
    <w:p w14:paraId="768B6C77" w14:textId="77777777" w:rsidR="00997516" w:rsidRPr="00970EAA" w:rsidRDefault="00997516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CC05E03" w14:textId="542FA7D3" w:rsidR="00190240" w:rsidRPr="00970EAA" w:rsidRDefault="00997516" w:rsidP="00D1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0E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75AC2667" w14:textId="77777777" w:rsidR="00D17A8C" w:rsidRPr="00FC739B" w:rsidRDefault="00D17A8C" w:rsidP="00D1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E369B7" w14:textId="547A347C" w:rsidR="00190240" w:rsidRPr="00FC739B" w:rsidRDefault="00190240" w:rsidP="001902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C739B">
        <w:rPr>
          <w:rFonts w:ascii="Times New Roman" w:eastAsia="Times New Roman" w:hAnsi="Times New Roman"/>
          <w:lang w:eastAsia="pl-PL"/>
        </w:rPr>
        <w:t xml:space="preserve">Nawiązując do postępowania na: </w:t>
      </w:r>
      <w:r w:rsidRPr="00FC739B">
        <w:rPr>
          <w:rFonts w:ascii="Times New Roman" w:eastAsia="Times New Roman" w:hAnsi="Times New Roman"/>
          <w:b/>
          <w:bCs/>
          <w:lang w:eastAsia="pl-PL"/>
        </w:rPr>
        <w:t>„</w:t>
      </w:r>
      <w:r w:rsidR="00FC739B" w:rsidRPr="00FC739B">
        <w:rPr>
          <w:rFonts w:ascii="Times New Roman" w:eastAsia="Times New Roman" w:hAnsi="Times New Roman"/>
          <w:b/>
          <w:lang w:eastAsia="pl-PL"/>
        </w:rPr>
        <w:t>Dostawa artykułów i środków do utrzymania higieny i czystości na potrzeby Narodowego Forum Muzyki im. Witolda Lutosławskiego we Wrocławiu</w:t>
      </w:r>
      <w:r w:rsidRPr="00FC739B">
        <w:rPr>
          <w:rFonts w:ascii="Times New Roman" w:eastAsia="Times New Roman" w:hAnsi="Times New Roman"/>
          <w:b/>
          <w:bCs/>
          <w:lang w:eastAsia="pl-PL"/>
        </w:rPr>
        <w:t>”</w:t>
      </w:r>
      <w:r w:rsidRPr="00FC739B">
        <w:rPr>
          <w:rFonts w:ascii="Times New Roman" w:eastAsia="Times New Roman" w:hAnsi="Times New Roman"/>
          <w:b/>
          <w:lang w:eastAsia="pl-PL"/>
        </w:rPr>
        <w:t xml:space="preserve"> (</w:t>
      </w:r>
      <w:r w:rsidRPr="00FC739B">
        <w:rPr>
          <w:rFonts w:ascii="Times New Roman" w:eastAsia="Times New Roman" w:hAnsi="Times New Roman"/>
          <w:lang w:eastAsia="pl-PL"/>
        </w:rPr>
        <w:t>OZP.261.</w:t>
      </w:r>
      <w:r w:rsidR="00FE7E69" w:rsidRPr="00FC739B">
        <w:rPr>
          <w:rFonts w:ascii="Times New Roman" w:eastAsia="Times New Roman" w:hAnsi="Times New Roman"/>
          <w:lang w:eastAsia="pl-PL"/>
        </w:rPr>
        <w:t>TP</w:t>
      </w:r>
      <w:r w:rsidR="00544BEB" w:rsidRPr="00FC739B">
        <w:rPr>
          <w:rFonts w:ascii="Times New Roman" w:eastAsia="Times New Roman" w:hAnsi="Times New Roman"/>
          <w:lang w:eastAsia="pl-PL"/>
        </w:rPr>
        <w:t>1</w:t>
      </w:r>
      <w:r w:rsidRPr="00FC739B">
        <w:rPr>
          <w:rFonts w:ascii="Times New Roman" w:eastAsia="Times New Roman" w:hAnsi="Times New Roman"/>
          <w:lang w:eastAsia="pl-PL"/>
        </w:rPr>
        <w:t>.</w:t>
      </w:r>
      <w:r w:rsidR="00FE7E69" w:rsidRPr="00FC739B">
        <w:rPr>
          <w:rFonts w:ascii="Times New Roman" w:eastAsia="Times New Roman" w:hAnsi="Times New Roman"/>
          <w:lang w:eastAsia="pl-PL"/>
        </w:rPr>
        <w:t>202</w:t>
      </w:r>
      <w:r w:rsidR="00544BEB" w:rsidRPr="00FC739B">
        <w:rPr>
          <w:rFonts w:ascii="Times New Roman" w:eastAsia="Times New Roman" w:hAnsi="Times New Roman"/>
          <w:lang w:eastAsia="pl-PL"/>
        </w:rPr>
        <w:t>4</w:t>
      </w:r>
      <w:r w:rsidRPr="00FC739B">
        <w:rPr>
          <w:rFonts w:ascii="Times New Roman" w:eastAsia="Times New Roman" w:hAnsi="Times New Roman"/>
          <w:b/>
          <w:lang w:eastAsia="pl-PL"/>
        </w:rPr>
        <w:t xml:space="preserve">), </w:t>
      </w:r>
      <w:r w:rsidRPr="00FC739B">
        <w:rPr>
          <w:rFonts w:ascii="Times New Roman" w:eastAsia="Times New Roman" w:hAnsi="Times New Roman"/>
          <w:lang w:eastAsia="pl-PL"/>
        </w:rPr>
        <w:t>w którym zamawiającym jest Narodowe Forum Muzyki im. Witolda Lutosławskiego,</w:t>
      </w:r>
    </w:p>
    <w:p w14:paraId="415B560A" w14:textId="77777777" w:rsidR="00190240" w:rsidRPr="00FC739B" w:rsidRDefault="00190240" w:rsidP="0019024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3B2AC18D" w14:textId="4143F2B3" w:rsidR="00D17A8C" w:rsidRPr="00FC739B" w:rsidRDefault="00732C9B" w:rsidP="00575FA9">
      <w:pPr>
        <w:pStyle w:val="Akapitzlist"/>
        <w:numPr>
          <w:ilvl w:val="0"/>
          <w:numId w:val="76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32C9B">
        <w:rPr>
          <w:rFonts w:ascii="Times New Roman" w:eastAsia="Times New Roman" w:hAnsi="Times New Roman"/>
          <w:b/>
          <w:bCs/>
          <w:lang w:eastAsia="pl-PL"/>
        </w:rPr>
        <w:t xml:space="preserve">Oferuję realizację przedmiotu zamówienia </w:t>
      </w:r>
      <w:r w:rsidRPr="00B23F88">
        <w:rPr>
          <w:rFonts w:ascii="Times New Roman" w:eastAsia="Times New Roman" w:hAnsi="Times New Roman"/>
          <w:b/>
          <w:bCs/>
          <w:highlight w:val="lightGray"/>
          <w:u w:val="single"/>
          <w:lang w:eastAsia="pl-PL"/>
        </w:rPr>
        <w:t>dla części nr 1</w:t>
      </w:r>
      <w:r w:rsidRPr="00732C9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190240" w:rsidRPr="00FC739B">
        <w:rPr>
          <w:rFonts w:ascii="Times New Roman" w:eastAsia="Times New Roman" w:hAnsi="Times New Roman"/>
          <w:b/>
          <w:bCs/>
          <w:lang w:eastAsia="pl-PL"/>
        </w:rPr>
        <w:t>zgodnie z Opisem przedmiotu zamówienia zawartym w załączniku nr 1 do SWZ za cenę całkowitą:</w:t>
      </w:r>
    </w:p>
    <w:p w14:paraId="7AE7E14E" w14:textId="185EC1C5" w:rsidR="00190240" w:rsidRPr="00FC739B" w:rsidRDefault="00190240" w:rsidP="00530EDB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C739B">
        <w:rPr>
          <w:rFonts w:ascii="Times New Roman" w:eastAsia="Times New Roman" w:hAnsi="Times New Roman"/>
          <w:bCs/>
          <w:lang w:eastAsia="pl-PL"/>
        </w:rPr>
        <w:t>a) Cena netto: .................................. zł</w:t>
      </w:r>
      <w:r w:rsidR="001F728F" w:rsidRPr="00FC739B">
        <w:rPr>
          <w:rFonts w:ascii="Times New Roman" w:eastAsia="Times New Roman" w:hAnsi="Times New Roman"/>
          <w:bCs/>
          <w:lang w:eastAsia="pl-PL"/>
        </w:rPr>
        <w:t>, (</w:t>
      </w:r>
      <w:proofErr w:type="gramStart"/>
      <w:r w:rsidR="001F728F" w:rsidRPr="00FC739B">
        <w:rPr>
          <w:rFonts w:ascii="Times New Roman" w:eastAsia="Times New Roman" w:hAnsi="Times New Roman"/>
          <w:bCs/>
          <w:lang w:eastAsia="pl-PL"/>
        </w:rPr>
        <w:t>słownie:...........................................</w:t>
      </w:r>
      <w:r w:rsidR="004301AA">
        <w:rPr>
          <w:rFonts w:ascii="Times New Roman" w:eastAsia="Times New Roman" w:hAnsi="Times New Roman"/>
          <w:bCs/>
          <w:lang w:eastAsia="pl-PL"/>
        </w:rPr>
        <w:t>............................</w:t>
      </w:r>
      <w:r w:rsidR="001F728F" w:rsidRPr="00FC739B">
        <w:rPr>
          <w:rFonts w:ascii="Times New Roman" w:eastAsia="Times New Roman" w:hAnsi="Times New Roman"/>
          <w:bCs/>
          <w:lang w:eastAsia="pl-PL"/>
        </w:rPr>
        <w:t>.................</w:t>
      </w:r>
      <w:proofErr w:type="gramEnd"/>
      <w:r w:rsidR="001F728F" w:rsidRPr="00FC739B">
        <w:rPr>
          <w:rFonts w:ascii="Times New Roman" w:eastAsia="Times New Roman" w:hAnsi="Times New Roman"/>
          <w:bCs/>
          <w:lang w:eastAsia="pl-PL"/>
        </w:rPr>
        <w:t xml:space="preserve"> zł netto),</w:t>
      </w:r>
    </w:p>
    <w:p w14:paraId="2CBB6A9E" w14:textId="2FA7B4EE" w:rsidR="00190240" w:rsidRPr="00FC739B" w:rsidRDefault="00190240" w:rsidP="00530EDB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FC739B">
        <w:rPr>
          <w:rFonts w:ascii="Times New Roman" w:eastAsia="Times New Roman" w:hAnsi="Times New Roman"/>
          <w:bCs/>
          <w:snapToGrid w:val="0"/>
          <w:lang w:eastAsia="pl-PL"/>
        </w:rPr>
        <w:t xml:space="preserve">b) </w:t>
      </w:r>
      <w:r w:rsidR="00C4172E" w:rsidRPr="00FC739B">
        <w:rPr>
          <w:rFonts w:ascii="Times New Roman" w:eastAsia="Times New Roman" w:hAnsi="Times New Roman"/>
          <w:bCs/>
          <w:snapToGrid w:val="0"/>
          <w:lang w:eastAsia="pl-PL"/>
        </w:rPr>
        <w:t>P</w:t>
      </w:r>
      <w:r w:rsidRPr="00FC739B">
        <w:rPr>
          <w:rFonts w:ascii="Times New Roman" w:eastAsia="Times New Roman" w:hAnsi="Times New Roman"/>
          <w:bCs/>
          <w:snapToGrid w:val="0"/>
          <w:lang w:eastAsia="pl-PL"/>
        </w:rPr>
        <w:t>odat</w:t>
      </w:r>
      <w:r w:rsidR="00C4172E" w:rsidRPr="00FC739B">
        <w:rPr>
          <w:rFonts w:ascii="Times New Roman" w:eastAsia="Times New Roman" w:hAnsi="Times New Roman"/>
          <w:bCs/>
          <w:snapToGrid w:val="0"/>
          <w:lang w:eastAsia="pl-PL"/>
        </w:rPr>
        <w:t>e</w:t>
      </w:r>
      <w:r w:rsidRPr="00FC739B">
        <w:rPr>
          <w:rFonts w:ascii="Times New Roman" w:eastAsia="Times New Roman" w:hAnsi="Times New Roman"/>
          <w:bCs/>
          <w:snapToGrid w:val="0"/>
          <w:lang w:eastAsia="pl-PL"/>
        </w:rPr>
        <w:t>k VAT</w:t>
      </w:r>
      <w:r w:rsidR="00C4172E" w:rsidRPr="00FC739B">
        <w:rPr>
          <w:rFonts w:ascii="Times New Roman" w:eastAsia="Times New Roman" w:hAnsi="Times New Roman"/>
          <w:bCs/>
          <w:snapToGrid w:val="0"/>
          <w:lang w:eastAsia="pl-PL"/>
        </w:rPr>
        <w:t>: stawka</w:t>
      </w:r>
      <w:r w:rsidRPr="00FC739B">
        <w:rPr>
          <w:rFonts w:ascii="Times New Roman" w:eastAsia="Times New Roman" w:hAnsi="Times New Roman"/>
          <w:bCs/>
          <w:snapToGrid w:val="0"/>
          <w:lang w:eastAsia="pl-PL"/>
        </w:rPr>
        <w:t xml:space="preserve"> …………</w:t>
      </w:r>
      <w:r w:rsidR="00627928" w:rsidRPr="00FC739B">
        <w:rPr>
          <w:rFonts w:ascii="Times New Roman" w:eastAsia="Times New Roman" w:hAnsi="Times New Roman"/>
          <w:bCs/>
          <w:snapToGrid w:val="0"/>
          <w:lang w:eastAsia="pl-PL"/>
        </w:rPr>
        <w:t>%</w:t>
      </w:r>
      <w:r w:rsidRPr="00FC739B">
        <w:rPr>
          <w:rFonts w:ascii="Times New Roman" w:eastAsia="Times New Roman" w:hAnsi="Times New Roman"/>
          <w:bCs/>
          <w:snapToGrid w:val="0"/>
          <w:lang w:eastAsia="pl-PL"/>
        </w:rPr>
        <w:t xml:space="preserve"> </w:t>
      </w:r>
      <w:r w:rsidR="00C8555B" w:rsidRPr="00FC739B">
        <w:rPr>
          <w:rFonts w:ascii="Times New Roman" w:eastAsia="Times New Roman" w:hAnsi="Times New Roman"/>
          <w:bCs/>
          <w:snapToGrid w:val="0"/>
          <w:lang w:eastAsia="pl-PL"/>
        </w:rPr>
        <w:t>tj.</w:t>
      </w:r>
      <w:r w:rsidRPr="00FC739B">
        <w:rPr>
          <w:rFonts w:ascii="Times New Roman" w:eastAsia="Times New Roman" w:hAnsi="Times New Roman"/>
          <w:bCs/>
          <w:snapToGrid w:val="0"/>
          <w:lang w:eastAsia="pl-PL"/>
        </w:rPr>
        <w:t>: ...................</w:t>
      </w:r>
      <w:r w:rsidR="00326888" w:rsidRPr="00FC739B">
        <w:rPr>
          <w:rFonts w:ascii="Times New Roman" w:eastAsia="Times New Roman" w:hAnsi="Times New Roman"/>
          <w:bCs/>
          <w:snapToGrid w:val="0"/>
          <w:lang w:eastAsia="pl-PL"/>
        </w:rPr>
        <w:t>...........</w:t>
      </w:r>
      <w:r w:rsidRPr="00FC739B">
        <w:rPr>
          <w:rFonts w:ascii="Times New Roman" w:eastAsia="Times New Roman" w:hAnsi="Times New Roman"/>
          <w:bCs/>
          <w:snapToGrid w:val="0"/>
          <w:lang w:eastAsia="pl-PL"/>
        </w:rPr>
        <w:t>... zł</w:t>
      </w:r>
      <w:r w:rsidR="001F728F" w:rsidRPr="00FC739B">
        <w:rPr>
          <w:rFonts w:ascii="Times New Roman" w:eastAsia="Times New Roman" w:hAnsi="Times New Roman"/>
          <w:bCs/>
          <w:snapToGrid w:val="0"/>
          <w:lang w:eastAsia="pl-PL"/>
        </w:rPr>
        <w:t>,</w:t>
      </w:r>
    </w:p>
    <w:p w14:paraId="09224D41" w14:textId="7A39D9A0" w:rsidR="00855B73" w:rsidRPr="00FC739B" w:rsidRDefault="00190240" w:rsidP="00887964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FC739B">
        <w:rPr>
          <w:rFonts w:ascii="Times New Roman" w:eastAsia="Times New Roman" w:hAnsi="Times New Roman"/>
          <w:bCs/>
          <w:lang w:eastAsia="pl-PL"/>
        </w:rPr>
        <w:t>c) Cena brutto: ................................ zł</w:t>
      </w:r>
      <w:r w:rsidR="00887964" w:rsidRPr="00FC739B">
        <w:rPr>
          <w:rFonts w:ascii="Times New Roman" w:eastAsia="Times New Roman" w:hAnsi="Times New Roman"/>
          <w:bCs/>
          <w:lang w:eastAsia="pl-PL"/>
        </w:rPr>
        <w:t>, (</w:t>
      </w:r>
      <w:proofErr w:type="gramStart"/>
      <w:r w:rsidR="00330C32" w:rsidRPr="00FC739B">
        <w:rPr>
          <w:rFonts w:ascii="Times New Roman" w:eastAsia="Times New Roman" w:hAnsi="Times New Roman"/>
          <w:bCs/>
          <w:lang w:eastAsia="pl-PL"/>
        </w:rPr>
        <w:t>s</w:t>
      </w:r>
      <w:r w:rsidRPr="00FC739B">
        <w:rPr>
          <w:rFonts w:ascii="Times New Roman" w:eastAsia="Times New Roman" w:hAnsi="Times New Roman"/>
          <w:bCs/>
          <w:lang w:eastAsia="pl-PL"/>
        </w:rPr>
        <w:t>łownie:....................................................</w:t>
      </w:r>
      <w:r w:rsidR="004301AA">
        <w:rPr>
          <w:rFonts w:ascii="Times New Roman" w:eastAsia="Times New Roman" w:hAnsi="Times New Roman"/>
          <w:bCs/>
          <w:lang w:eastAsia="pl-PL"/>
        </w:rPr>
        <w:t>............................</w:t>
      </w:r>
      <w:r w:rsidRPr="00FC739B">
        <w:rPr>
          <w:rFonts w:ascii="Times New Roman" w:eastAsia="Times New Roman" w:hAnsi="Times New Roman"/>
          <w:bCs/>
          <w:lang w:eastAsia="pl-PL"/>
        </w:rPr>
        <w:t>........</w:t>
      </w:r>
      <w:proofErr w:type="gramEnd"/>
      <w:r w:rsidRPr="00FC739B">
        <w:rPr>
          <w:rFonts w:ascii="Times New Roman" w:eastAsia="Times New Roman" w:hAnsi="Times New Roman"/>
          <w:bCs/>
          <w:lang w:eastAsia="pl-PL"/>
        </w:rPr>
        <w:t xml:space="preserve"> zł brutto</w:t>
      </w:r>
      <w:r w:rsidR="00887964" w:rsidRPr="00FC739B">
        <w:rPr>
          <w:rFonts w:ascii="Times New Roman" w:eastAsia="Times New Roman" w:hAnsi="Times New Roman"/>
          <w:bCs/>
          <w:lang w:eastAsia="pl-PL"/>
        </w:rPr>
        <w:t>)</w:t>
      </w:r>
      <w:r w:rsidRPr="00FC739B">
        <w:rPr>
          <w:rFonts w:ascii="Times New Roman" w:eastAsia="Times New Roman" w:hAnsi="Times New Roman"/>
          <w:lang w:eastAsia="pl-PL"/>
        </w:rPr>
        <w:t xml:space="preserve">, </w:t>
      </w:r>
    </w:p>
    <w:p w14:paraId="74184E7D" w14:textId="172F3573" w:rsidR="00190240" w:rsidRDefault="00190240" w:rsidP="001F728F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lang w:eastAsia="pl-PL"/>
        </w:rPr>
      </w:pPr>
      <w:r w:rsidRPr="00FC739B">
        <w:rPr>
          <w:rFonts w:ascii="Times New Roman" w:eastAsia="Times New Roman" w:hAnsi="Times New Roman"/>
          <w:lang w:eastAsia="pl-PL"/>
        </w:rPr>
        <w:t>w tym:</w:t>
      </w:r>
    </w:p>
    <w:p w14:paraId="7650C2E0" w14:textId="77777777" w:rsidR="00272530" w:rsidRDefault="00272530" w:rsidP="001F728F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lang w:eastAsia="pl-PL"/>
        </w:rPr>
      </w:pPr>
    </w:p>
    <w:p w14:paraId="3733BC35" w14:textId="6EDD3075" w:rsidR="00E169E1" w:rsidRDefault="00B10F5F" w:rsidP="00B10F5F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tabeli należy podać ceny jednostkow</w:t>
      </w:r>
      <w:r w:rsidR="00E00B41" w:rsidRPr="006D5356">
        <w:rPr>
          <w:rFonts w:ascii="Times New Roman" w:eastAsia="Times New Roman" w:hAnsi="Times New Roman"/>
          <w:lang w:eastAsia="pl-PL"/>
        </w:rPr>
        <w:t xml:space="preserve">e </w:t>
      </w:r>
      <w:r w:rsidR="00E00B41">
        <w:rPr>
          <w:rFonts w:ascii="Times New Roman" w:eastAsia="Times New Roman" w:hAnsi="Times New Roman"/>
          <w:lang w:eastAsia="pl-PL"/>
        </w:rPr>
        <w:t>produktów</w:t>
      </w:r>
      <w:r>
        <w:rPr>
          <w:rFonts w:ascii="Times New Roman" w:eastAsia="Times New Roman" w:hAnsi="Times New Roman"/>
          <w:lang w:eastAsia="pl-PL"/>
        </w:rPr>
        <w:t xml:space="preserve"> wg. wykazu </w:t>
      </w:r>
      <w:r w:rsidR="00E00B41" w:rsidRPr="006D5356">
        <w:rPr>
          <w:rFonts w:ascii="Times New Roman" w:eastAsia="Times New Roman" w:hAnsi="Times New Roman"/>
          <w:lang w:eastAsia="pl-PL"/>
        </w:rPr>
        <w:t xml:space="preserve">Tabela </w:t>
      </w:r>
      <w:r w:rsidR="00E00B41">
        <w:rPr>
          <w:rFonts w:ascii="Times New Roman" w:eastAsia="Times New Roman" w:hAnsi="Times New Roman"/>
          <w:lang w:eastAsia="pl-PL"/>
        </w:rPr>
        <w:t>1</w:t>
      </w:r>
      <w:r w:rsidR="00E00B41" w:rsidRPr="006D5356">
        <w:rPr>
          <w:rFonts w:ascii="Times New Roman" w:eastAsia="Times New Roman" w:hAnsi="Times New Roman"/>
          <w:lang w:eastAsia="pl-PL"/>
        </w:rPr>
        <w:t xml:space="preserve"> z OPZ</w:t>
      </w:r>
    </w:p>
    <w:tbl>
      <w:tblPr>
        <w:tblStyle w:val="Tabela-Siatka"/>
        <w:tblW w:w="13735" w:type="dxa"/>
        <w:tblInd w:w="577" w:type="dxa"/>
        <w:tblLayout w:type="fixed"/>
        <w:tblLook w:val="04A0" w:firstRow="1" w:lastRow="0" w:firstColumn="1" w:lastColumn="0" w:noHBand="0" w:noVBand="1"/>
      </w:tblPr>
      <w:tblGrid>
        <w:gridCol w:w="552"/>
        <w:gridCol w:w="3261"/>
        <w:gridCol w:w="567"/>
        <w:gridCol w:w="1417"/>
        <w:gridCol w:w="1418"/>
        <w:gridCol w:w="1134"/>
        <w:gridCol w:w="1134"/>
        <w:gridCol w:w="992"/>
        <w:gridCol w:w="1134"/>
        <w:gridCol w:w="2126"/>
      </w:tblGrid>
      <w:tr w:rsidR="00457075" w:rsidRPr="00C233A5" w14:paraId="27DDD749" w14:textId="77777777" w:rsidTr="000B4554">
        <w:trPr>
          <w:trHeight w:val="1080"/>
        </w:trPr>
        <w:tc>
          <w:tcPr>
            <w:tcW w:w="552" w:type="dxa"/>
            <w:shd w:val="clear" w:color="auto" w:fill="D0CECE" w:themeFill="background2" w:themeFillShade="E6"/>
            <w:vAlign w:val="center"/>
            <w:hideMark/>
          </w:tcPr>
          <w:p w14:paraId="243D816A" w14:textId="77777777" w:rsidR="00457075" w:rsidRPr="000F2D62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F406E">
              <w:rPr>
                <w:snapToGrid w:val="0"/>
                <w:sz w:val="20"/>
                <w:szCs w:val="20"/>
              </w:rPr>
              <w:t>Lp</w:t>
            </w:r>
            <w:r w:rsidRPr="000F2D62">
              <w:rPr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  <w:hideMark/>
          </w:tcPr>
          <w:p w14:paraId="669A9779" w14:textId="0D9E7E86" w:rsidR="00457075" w:rsidRPr="000F2D62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Produkt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  <w:hideMark/>
          </w:tcPr>
          <w:p w14:paraId="53B1E03C" w14:textId="0B7E368F" w:rsidR="00457075" w:rsidRPr="006F406E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6D5356">
              <w:rPr>
                <w:snapToGrid w:val="0"/>
                <w:sz w:val="20"/>
                <w:szCs w:val="20"/>
              </w:rPr>
              <w:t>Jm</w:t>
            </w:r>
            <w:proofErr w:type="spellEnd"/>
            <w:r w:rsidRPr="006D5356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9F4517C" w14:textId="05512AEC" w:rsidR="00457075" w:rsidRPr="006F406E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Przewidywana ilość w czasie trwania umowy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0A128FB8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Cena jednostkowa netto </w:t>
            </w:r>
          </w:p>
          <w:p w14:paraId="05203CD8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(za 1 </w:t>
            </w: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jm</w:t>
            </w:r>
            <w:proofErr w:type="spellEnd"/>
            <w:r>
              <w:rPr>
                <w:b/>
                <w:bCs/>
                <w:snapToGrid w:val="0"/>
                <w:sz w:val="20"/>
                <w:szCs w:val="20"/>
              </w:rPr>
              <w:t>.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  <w:p w14:paraId="5CE6ED45" w14:textId="40CAEA62" w:rsidR="00457075" w:rsidRPr="000F2D62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14:paraId="4E2F23BB" w14:textId="77777777" w:rsidR="00457075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Razem netto</w:t>
            </w:r>
          </w:p>
          <w:p w14:paraId="017AA2FD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  <w:p w14:paraId="249ABFBD" w14:textId="58CB8685" w:rsidR="00457075" w:rsidRPr="000F2D62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(kol. </w:t>
            </w:r>
            <w:proofErr w:type="spellStart"/>
            <w:r w:rsidRPr="006D5356">
              <w:rPr>
                <w:b/>
                <w:bCs/>
                <w:snapToGrid w:val="0"/>
                <w:sz w:val="20"/>
                <w:szCs w:val="20"/>
              </w:rPr>
              <w:t>DxE</w:t>
            </w:r>
            <w:proofErr w:type="spellEnd"/>
            <w:r w:rsidRPr="006D5356"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FBA8E13" w14:textId="4A25F9FB" w:rsidR="00457075" w:rsidRPr="006F406E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Stawka podatku V</w:t>
            </w:r>
            <w:r>
              <w:rPr>
                <w:snapToGrid w:val="0"/>
                <w:sz w:val="20"/>
                <w:szCs w:val="20"/>
              </w:rPr>
              <w:t>AT</w:t>
            </w:r>
            <w:r w:rsidRPr="006D535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br/>
            </w:r>
            <w:r w:rsidRPr="006D5356">
              <w:rPr>
                <w:snapToGrid w:val="0"/>
                <w:sz w:val="20"/>
                <w:szCs w:val="20"/>
              </w:rPr>
              <w:t>[%]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14:paraId="12E955A2" w14:textId="0458D556" w:rsidR="00457075" w:rsidRPr="000F2D62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Wartość podatku V</w:t>
            </w:r>
            <w:r>
              <w:rPr>
                <w:b/>
                <w:bCs/>
                <w:snapToGrid w:val="0"/>
                <w:sz w:val="20"/>
                <w:szCs w:val="20"/>
              </w:rPr>
              <w:t>AT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napToGrid w:val="0"/>
                <w:sz w:val="20"/>
                <w:szCs w:val="20"/>
              </w:rPr>
              <w:br/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14:paraId="27A17792" w14:textId="77777777" w:rsidR="00457075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Razem </w:t>
            </w:r>
            <w:r>
              <w:rPr>
                <w:b/>
                <w:bCs/>
                <w:snapToGrid w:val="0"/>
                <w:sz w:val="20"/>
                <w:szCs w:val="20"/>
              </w:rPr>
              <w:t>b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rutto</w:t>
            </w:r>
          </w:p>
          <w:p w14:paraId="7874F4AD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  <w:p w14:paraId="7CC4153F" w14:textId="39DB8C7B" w:rsidR="00457075" w:rsidRPr="000F2D62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(kol. F+H)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  <w:hideMark/>
          </w:tcPr>
          <w:p w14:paraId="096FFA31" w14:textId="10418D7F" w:rsidR="00457075" w:rsidRPr="006F406E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Nazwa producenta, nazwa handlowa i numer katalogowy</w:t>
            </w:r>
          </w:p>
        </w:tc>
      </w:tr>
      <w:tr w:rsidR="00E169E1" w:rsidRPr="00C233A5" w14:paraId="74E02967" w14:textId="77777777" w:rsidTr="000B4554">
        <w:trPr>
          <w:trHeight w:val="183"/>
        </w:trPr>
        <w:tc>
          <w:tcPr>
            <w:tcW w:w="552" w:type="dxa"/>
            <w:shd w:val="clear" w:color="auto" w:fill="D0CECE" w:themeFill="background2" w:themeFillShade="E6"/>
            <w:vAlign w:val="center"/>
          </w:tcPr>
          <w:p w14:paraId="0498C8D1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A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745C9D5D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00DF5C5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C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29A3924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D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18F0B39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7AE47D2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F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4063363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G</w:t>
            </w:r>
          </w:p>
        </w:tc>
        <w:tc>
          <w:tcPr>
            <w:tcW w:w="992" w:type="dxa"/>
            <w:shd w:val="clear" w:color="auto" w:fill="D0CECE" w:themeFill="background2" w:themeFillShade="E6"/>
            <w:noWrap/>
            <w:vAlign w:val="center"/>
          </w:tcPr>
          <w:p w14:paraId="1CEE11B8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H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</w:tcPr>
          <w:p w14:paraId="742A6E85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I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ADEEABE" w14:textId="77777777" w:rsidR="00062A98" w:rsidRPr="00F86B3E" w:rsidRDefault="00062A98" w:rsidP="001F5E22">
            <w:pPr>
              <w:widowControl w:val="0"/>
              <w:tabs>
                <w:tab w:val="left" w:pos="360"/>
              </w:tabs>
              <w:spacing w:after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F86B3E">
              <w:rPr>
                <w:b/>
                <w:bCs/>
                <w:snapToGrid w:val="0"/>
                <w:sz w:val="16"/>
                <w:szCs w:val="16"/>
              </w:rPr>
              <w:t>J</w:t>
            </w:r>
          </w:p>
        </w:tc>
      </w:tr>
      <w:tr w:rsidR="00E169E1" w:rsidRPr="00C233A5" w14:paraId="1C2AC99D" w14:textId="77777777" w:rsidTr="000B4554">
        <w:trPr>
          <w:trHeight w:val="1800"/>
        </w:trPr>
        <w:tc>
          <w:tcPr>
            <w:tcW w:w="552" w:type="dxa"/>
            <w:hideMark/>
          </w:tcPr>
          <w:p w14:paraId="56A13EF7" w14:textId="77777777" w:rsidR="00C80722" w:rsidRPr="00B23F88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  <w:r w:rsidRPr="00B23F8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14:paraId="02F96EF6" w14:textId="29C0CFB6" w:rsidR="00C80722" w:rsidRPr="00B23F88" w:rsidRDefault="00D746C3" w:rsidP="00C80722">
            <w:pPr>
              <w:widowControl w:val="0"/>
              <w:tabs>
                <w:tab w:val="left" w:pos="360"/>
              </w:tabs>
              <w:rPr>
                <w:snapToGrid w:val="0"/>
                <w:sz w:val="20"/>
                <w:szCs w:val="20"/>
              </w:rPr>
            </w:pPr>
            <w:r w:rsidRPr="00D746C3">
              <w:rPr>
                <w:rFonts w:eastAsia="Calibri"/>
                <w:sz w:val="20"/>
                <w:szCs w:val="20"/>
              </w:rPr>
              <w:t>Ręcznik papierowy typu ZZ, biały z możliwym dekorem, dwuwarstwowy, 100% celuloza, gramatura min. 2x18g/m2, wymiar min. 21 cm x 23 cm, ilość w kartonie: min. 3000 listków</w:t>
            </w:r>
            <w:r w:rsidR="00C80722" w:rsidRPr="00B23F8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622960E" w14:textId="59300D33" w:rsidR="00C80722" w:rsidRPr="00B23F88" w:rsidRDefault="00C80722" w:rsidP="00C807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3F88">
              <w:rPr>
                <w:rFonts w:eastAsia="Calibri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67E363E3" w14:textId="23774AA0" w:rsidR="00C80722" w:rsidRPr="00B23F88" w:rsidRDefault="00C80722" w:rsidP="00C807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23F88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197BF347" w14:textId="77777777" w:rsidR="00C80722" w:rsidRPr="00B23F88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0AF47" w14:textId="77777777" w:rsidR="00C80722" w:rsidRPr="00B23F88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11162" w14:textId="77777777" w:rsidR="00C80722" w:rsidRPr="00B23F88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2C4A73B" w14:textId="77777777" w:rsidR="00C80722" w:rsidRPr="00B23F88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D5058FA" w14:textId="77777777" w:rsidR="00C80722" w:rsidRPr="00B23F88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09BB4C80" w14:textId="77777777" w:rsidR="006F5649" w:rsidRPr="00276B53" w:rsidRDefault="006F5649" w:rsidP="00276B53">
            <w:pPr>
              <w:widowControl w:val="0"/>
              <w:tabs>
                <w:tab w:val="left" w:pos="360"/>
              </w:tabs>
              <w:spacing w:after="0" w:line="360" w:lineRule="auto"/>
              <w:rPr>
                <w:snapToGrid w:val="0"/>
                <w:sz w:val="20"/>
                <w:szCs w:val="20"/>
              </w:rPr>
            </w:pPr>
            <w:r w:rsidRPr="00276B53">
              <w:rPr>
                <w:snapToGrid w:val="0"/>
                <w:sz w:val="20"/>
                <w:szCs w:val="20"/>
              </w:rPr>
              <w:t>Producent ……………</w:t>
            </w:r>
          </w:p>
          <w:p w14:paraId="71728338" w14:textId="77777777" w:rsidR="006F5649" w:rsidRPr="00276B53" w:rsidRDefault="006F5649" w:rsidP="00276B53">
            <w:pPr>
              <w:widowControl w:val="0"/>
              <w:tabs>
                <w:tab w:val="left" w:pos="360"/>
              </w:tabs>
              <w:spacing w:after="0" w:line="360" w:lineRule="auto"/>
              <w:rPr>
                <w:snapToGrid w:val="0"/>
                <w:sz w:val="20"/>
                <w:szCs w:val="20"/>
              </w:rPr>
            </w:pPr>
            <w:r w:rsidRPr="00276B53">
              <w:rPr>
                <w:snapToGrid w:val="0"/>
                <w:sz w:val="20"/>
                <w:szCs w:val="20"/>
              </w:rPr>
              <w:t>Nazwa handlowa ……</w:t>
            </w:r>
          </w:p>
          <w:p w14:paraId="1569F00C" w14:textId="5120E870" w:rsidR="00C80722" w:rsidRPr="00276B53" w:rsidRDefault="006F5649" w:rsidP="00276B53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276B53">
              <w:rPr>
                <w:snapToGrid w:val="0"/>
                <w:sz w:val="20"/>
                <w:szCs w:val="20"/>
              </w:rPr>
              <w:t>Nr katalogowy ………</w:t>
            </w:r>
          </w:p>
        </w:tc>
      </w:tr>
      <w:tr w:rsidR="006D5356" w:rsidRPr="006D5356" w14:paraId="58B53062" w14:textId="77777777" w:rsidTr="000B4554">
        <w:trPr>
          <w:trHeight w:val="990"/>
        </w:trPr>
        <w:tc>
          <w:tcPr>
            <w:tcW w:w="552" w:type="dxa"/>
          </w:tcPr>
          <w:p w14:paraId="308549ED" w14:textId="77777777" w:rsidR="00C80722" w:rsidRPr="006D5356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  <w:r w:rsidRPr="006D5356">
              <w:rPr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</w:tcPr>
          <w:p w14:paraId="0471E44A" w14:textId="64ED32A9" w:rsidR="00C80722" w:rsidRPr="009E3ED0" w:rsidRDefault="009E3ED0" w:rsidP="00C80722">
            <w:pPr>
              <w:widowControl w:val="0"/>
              <w:tabs>
                <w:tab w:val="left" w:pos="360"/>
              </w:tabs>
              <w:rPr>
                <w:snapToGrid w:val="0"/>
                <w:sz w:val="20"/>
                <w:szCs w:val="20"/>
              </w:rPr>
            </w:pPr>
            <w:r w:rsidRPr="003B5E47">
              <w:rPr>
                <w:sz w:val="20"/>
                <w:szCs w:val="20"/>
              </w:rPr>
              <w:t>Papier toaletowy na rolce, kolor: biały, ilość warstw min 2, średnica: 23 cm, długość: min. 300 m, ilość w opakowaniu: 6 szt</w:t>
            </w:r>
            <w:r w:rsidR="00C80722" w:rsidRPr="009E3ED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204FA089" w14:textId="7FD423F6" w:rsidR="00C80722" w:rsidRPr="006D5356" w:rsidRDefault="00C80722" w:rsidP="00C807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rFonts w:eastAsia="Calibri"/>
                <w:sz w:val="20"/>
                <w:szCs w:val="20"/>
              </w:rPr>
              <w:t>op.</w:t>
            </w:r>
          </w:p>
        </w:tc>
        <w:tc>
          <w:tcPr>
            <w:tcW w:w="1417" w:type="dxa"/>
            <w:vAlign w:val="center"/>
          </w:tcPr>
          <w:p w14:paraId="29CE5D58" w14:textId="08748C08" w:rsidR="00C80722" w:rsidRPr="006D5356" w:rsidRDefault="00C80722" w:rsidP="00C807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6CDFCDEF" w14:textId="77777777" w:rsidR="00C80722" w:rsidRPr="006D5356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C4947" w14:textId="77777777" w:rsidR="00C80722" w:rsidRPr="006D5356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40195" w14:textId="77777777" w:rsidR="00C80722" w:rsidRPr="006D5356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17D9455" w14:textId="77777777" w:rsidR="00C80722" w:rsidRPr="006D5356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9B06D99" w14:textId="77777777" w:rsidR="00C80722" w:rsidRPr="006D5356" w:rsidRDefault="00C80722" w:rsidP="00C80722">
            <w:pPr>
              <w:widowControl w:val="0"/>
              <w:tabs>
                <w:tab w:val="left" w:pos="36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FE70C7" w14:textId="77777777" w:rsidR="006F5649" w:rsidRPr="00276B53" w:rsidRDefault="006F5649" w:rsidP="00276B53">
            <w:pPr>
              <w:widowControl w:val="0"/>
              <w:tabs>
                <w:tab w:val="left" w:pos="360"/>
              </w:tabs>
              <w:spacing w:after="0" w:line="360" w:lineRule="auto"/>
              <w:rPr>
                <w:snapToGrid w:val="0"/>
                <w:sz w:val="20"/>
                <w:szCs w:val="20"/>
              </w:rPr>
            </w:pPr>
            <w:r w:rsidRPr="00276B53">
              <w:rPr>
                <w:snapToGrid w:val="0"/>
                <w:sz w:val="20"/>
                <w:szCs w:val="20"/>
              </w:rPr>
              <w:t>Producent ……………</w:t>
            </w:r>
          </w:p>
          <w:p w14:paraId="15394CA0" w14:textId="77777777" w:rsidR="006F5649" w:rsidRPr="00276B53" w:rsidRDefault="006F5649" w:rsidP="00276B53">
            <w:pPr>
              <w:widowControl w:val="0"/>
              <w:tabs>
                <w:tab w:val="left" w:pos="360"/>
              </w:tabs>
              <w:spacing w:after="0" w:line="360" w:lineRule="auto"/>
              <w:rPr>
                <w:snapToGrid w:val="0"/>
                <w:sz w:val="20"/>
                <w:szCs w:val="20"/>
              </w:rPr>
            </w:pPr>
            <w:r w:rsidRPr="00276B53">
              <w:rPr>
                <w:snapToGrid w:val="0"/>
                <w:sz w:val="20"/>
                <w:szCs w:val="20"/>
              </w:rPr>
              <w:t>Nazwa handlowa ……</w:t>
            </w:r>
          </w:p>
          <w:p w14:paraId="108EFE0F" w14:textId="523D50CB" w:rsidR="00C80722" w:rsidRPr="00276B53" w:rsidRDefault="006F5649" w:rsidP="00276B53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276B53">
              <w:rPr>
                <w:snapToGrid w:val="0"/>
                <w:sz w:val="20"/>
                <w:szCs w:val="20"/>
              </w:rPr>
              <w:t>Nr katalogowy ………</w:t>
            </w:r>
          </w:p>
        </w:tc>
      </w:tr>
      <w:tr w:rsidR="006D5356" w:rsidRPr="006D5356" w14:paraId="0BE3FA9E" w14:textId="77777777" w:rsidTr="008501EB">
        <w:trPr>
          <w:trHeight w:val="418"/>
        </w:trPr>
        <w:tc>
          <w:tcPr>
            <w:tcW w:w="7215" w:type="dxa"/>
            <w:gridSpan w:val="5"/>
            <w:vAlign w:val="center"/>
          </w:tcPr>
          <w:p w14:paraId="3A0DFC83" w14:textId="77777777" w:rsidR="00062A98" w:rsidRPr="006D5356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14:paraId="459D106C" w14:textId="77777777" w:rsidR="00062A98" w:rsidRPr="006D5356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BC91D" w14:textId="77777777" w:rsidR="00062A98" w:rsidRPr="006D5356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4EAF3B1F" w14:textId="77777777" w:rsidR="00062A98" w:rsidRPr="006D5356" w:rsidRDefault="00062A9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337BE915" w14:textId="77777777" w:rsidR="00062A98" w:rsidRPr="006D5356" w:rsidRDefault="00062A98" w:rsidP="001F5E22">
            <w:pPr>
              <w:widowControl w:val="0"/>
              <w:tabs>
                <w:tab w:val="left" w:pos="360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A995C8" w14:textId="77777777" w:rsidR="00062A98" w:rsidRPr="006D5356" w:rsidRDefault="00062A98" w:rsidP="001F5E22">
            <w:pPr>
              <w:widowControl w:val="0"/>
              <w:tabs>
                <w:tab w:val="left" w:pos="360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5265D837" w14:textId="77777777" w:rsidR="00062A98" w:rsidRPr="006D5356" w:rsidRDefault="00062A98" w:rsidP="00B10F5F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35E27F1E" w14:textId="77777777" w:rsidR="00272530" w:rsidRPr="006D5356" w:rsidRDefault="00272530" w:rsidP="001F728F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lang w:eastAsia="pl-PL"/>
        </w:rPr>
      </w:pPr>
    </w:p>
    <w:p w14:paraId="31B575A4" w14:textId="066B09E0" w:rsidR="00272530" w:rsidRPr="006D5356" w:rsidRDefault="00272530" w:rsidP="00575FA9">
      <w:pPr>
        <w:pStyle w:val="Akapitzlist"/>
        <w:numPr>
          <w:ilvl w:val="0"/>
          <w:numId w:val="76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D5356">
        <w:rPr>
          <w:rFonts w:ascii="Times New Roman" w:eastAsia="Times New Roman" w:hAnsi="Times New Roman"/>
          <w:b/>
          <w:bCs/>
          <w:lang w:eastAsia="pl-PL"/>
        </w:rPr>
        <w:t xml:space="preserve">Oferuję realizację przedmiotu zamówienia </w:t>
      </w:r>
      <w:r w:rsidRPr="006D5356">
        <w:rPr>
          <w:rFonts w:ascii="Times New Roman" w:eastAsia="Times New Roman" w:hAnsi="Times New Roman"/>
          <w:b/>
          <w:bCs/>
          <w:highlight w:val="lightGray"/>
          <w:u w:val="single"/>
          <w:lang w:eastAsia="pl-PL"/>
        </w:rPr>
        <w:t>dla części nr 2</w:t>
      </w:r>
      <w:r w:rsidRPr="006D5356">
        <w:rPr>
          <w:rFonts w:ascii="Times New Roman" w:eastAsia="Times New Roman" w:hAnsi="Times New Roman"/>
          <w:b/>
          <w:bCs/>
          <w:lang w:eastAsia="pl-PL"/>
        </w:rPr>
        <w:t xml:space="preserve"> zgodnie z Opisem przedmiotu zamówienia zawartym w załączniku nr 1 do SWZ za cenę całkowitą:</w:t>
      </w:r>
    </w:p>
    <w:p w14:paraId="728B1977" w14:textId="77777777" w:rsidR="00B23F88" w:rsidRPr="006D5356" w:rsidRDefault="00272530" w:rsidP="00B23F88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D5356">
        <w:rPr>
          <w:rFonts w:ascii="Times New Roman" w:eastAsia="Times New Roman" w:hAnsi="Times New Roman"/>
          <w:bCs/>
          <w:lang w:eastAsia="pl-PL"/>
        </w:rPr>
        <w:t xml:space="preserve">a) </w:t>
      </w:r>
      <w:r w:rsidR="00B23F88" w:rsidRPr="006D5356">
        <w:rPr>
          <w:rFonts w:ascii="Times New Roman" w:eastAsia="Times New Roman" w:hAnsi="Times New Roman"/>
          <w:bCs/>
          <w:lang w:eastAsia="pl-PL"/>
        </w:rPr>
        <w:t>Cena netto: .................................. zł, (</w:t>
      </w:r>
      <w:proofErr w:type="gramStart"/>
      <w:r w:rsidR="00B23F88" w:rsidRPr="006D5356">
        <w:rPr>
          <w:rFonts w:ascii="Times New Roman" w:eastAsia="Times New Roman" w:hAnsi="Times New Roman"/>
          <w:bCs/>
          <w:lang w:eastAsia="pl-PL"/>
        </w:rPr>
        <w:t>słownie:........................................................................................</w:t>
      </w:r>
      <w:proofErr w:type="gramEnd"/>
      <w:r w:rsidR="00B23F88" w:rsidRPr="006D5356">
        <w:rPr>
          <w:rFonts w:ascii="Times New Roman" w:eastAsia="Times New Roman" w:hAnsi="Times New Roman"/>
          <w:bCs/>
          <w:lang w:eastAsia="pl-PL"/>
        </w:rPr>
        <w:t xml:space="preserve"> zł netto),</w:t>
      </w:r>
    </w:p>
    <w:p w14:paraId="5D5CE8EF" w14:textId="77777777" w:rsidR="00B23F88" w:rsidRPr="006D5356" w:rsidRDefault="00B23F88" w:rsidP="00B23F88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6D5356">
        <w:rPr>
          <w:rFonts w:ascii="Times New Roman" w:eastAsia="Times New Roman" w:hAnsi="Times New Roman"/>
          <w:bCs/>
          <w:snapToGrid w:val="0"/>
          <w:lang w:eastAsia="pl-PL"/>
        </w:rPr>
        <w:t>b) Podatek VAT: stawka …………% tj.: ................................. zł,</w:t>
      </w:r>
    </w:p>
    <w:p w14:paraId="5060F8A8" w14:textId="77777777" w:rsidR="00B23F88" w:rsidRPr="006D5356" w:rsidRDefault="00B23F88" w:rsidP="00B23F88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6D5356">
        <w:rPr>
          <w:rFonts w:ascii="Times New Roman" w:eastAsia="Times New Roman" w:hAnsi="Times New Roman"/>
          <w:bCs/>
          <w:lang w:eastAsia="pl-PL"/>
        </w:rPr>
        <w:t>c) Cena brutto: ................................ zł, (</w:t>
      </w:r>
      <w:proofErr w:type="gramStart"/>
      <w:r w:rsidRPr="006D5356">
        <w:rPr>
          <w:rFonts w:ascii="Times New Roman" w:eastAsia="Times New Roman" w:hAnsi="Times New Roman"/>
          <w:bCs/>
          <w:lang w:eastAsia="pl-PL"/>
        </w:rPr>
        <w:t>słownie:........................................................................................</w:t>
      </w:r>
      <w:proofErr w:type="gramEnd"/>
      <w:r w:rsidRPr="006D5356">
        <w:rPr>
          <w:rFonts w:ascii="Times New Roman" w:eastAsia="Times New Roman" w:hAnsi="Times New Roman"/>
          <w:bCs/>
          <w:lang w:eastAsia="pl-PL"/>
        </w:rPr>
        <w:t xml:space="preserve"> zł brutto)</w:t>
      </w:r>
      <w:r w:rsidRPr="006D5356">
        <w:rPr>
          <w:rFonts w:ascii="Times New Roman" w:eastAsia="Times New Roman" w:hAnsi="Times New Roman"/>
          <w:lang w:eastAsia="pl-PL"/>
        </w:rPr>
        <w:t xml:space="preserve">, </w:t>
      </w:r>
    </w:p>
    <w:p w14:paraId="33302B16" w14:textId="77777777" w:rsidR="00B23F88" w:rsidRPr="006D5356" w:rsidRDefault="00B23F88" w:rsidP="00B23F88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lang w:eastAsia="pl-PL"/>
        </w:rPr>
      </w:pPr>
      <w:r w:rsidRPr="006D5356">
        <w:rPr>
          <w:rFonts w:ascii="Times New Roman" w:eastAsia="Times New Roman" w:hAnsi="Times New Roman"/>
          <w:lang w:eastAsia="pl-PL"/>
        </w:rPr>
        <w:t>w tym:</w:t>
      </w:r>
    </w:p>
    <w:p w14:paraId="126CEFDF" w14:textId="77777777" w:rsidR="00F47CAD" w:rsidRPr="006D5356" w:rsidRDefault="00F47CAD" w:rsidP="00B23F88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</w:p>
    <w:p w14:paraId="7BA6FF70" w14:textId="72BB2F49" w:rsidR="00272530" w:rsidRPr="006D5356" w:rsidRDefault="00F47CAD" w:rsidP="00272530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6D5356">
        <w:rPr>
          <w:rFonts w:ascii="Times New Roman" w:eastAsia="Times New Roman" w:hAnsi="Times New Roman"/>
          <w:lang w:eastAsia="pl-PL"/>
        </w:rPr>
        <w:t>w tabeli należy podać ceny jednostkowe</w:t>
      </w:r>
      <w:r w:rsidR="00B10F5F" w:rsidRPr="006D5356">
        <w:rPr>
          <w:rFonts w:ascii="Times New Roman" w:eastAsia="Times New Roman" w:hAnsi="Times New Roman"/>
          <w:lang w:eastAsia="pl-PL"/>
        </w:rPr>
        <w:t xml:space="preserve"> </w:t>
      </w:r>
      <w:r w:rsidR="000F291F">
        <w:rPr>
          <w:rFonts w:ascii="Times New Roman" w:eastAsia="Times New Roman" w:hAnsi="Times New Roman"/>
          <w:lang w:eastAsia="pl-PL"/>
        </w:rPr>
        <w:t>pr</w:t>
      </w:r>
      <w:r w:rsidR="00E00B41">
        <w:rPr>
          <w:rFonts w:ascii="Times New Roman" w:eastAsia="Times New Roman" w:hAnsi="Times New Roman"/>
          <w:lang w:eastAsia="pl-PL"/>
        </w:rPr>
        <w:t>oduktów</w:t>
      </w:r>
      <w:r w:rsidR="00B10F5F" w:rsidRPr="006D5356">
        <w:rPr>
          <w:rFonts w:ascii="Times New Roman" w:eastAsia="Times New Roman" w:hAnsi="Times New Roman"/>
          <w:lang w:eastAsia="pl-PL"/>
        </w:rPr>
        <w:t xml:space="preserve"> wg. wykazu </w:t>
      </w:r>
      <w:r w:rsidR="00AD7FEA" w:rsidRPr="006D5356">
        <w:rPr>
          <w:rFonts w:ascii="Times New Roman" w:eastAsia="Times New Roman" w:hAnsi="Times New Roman"/>
          <w:lang w:eastAsia="pl-PL"/>
        </w:rPr>
        <w:t>Tabela 2 z OPZ</w:t>
      </w:r>
    </w:p>
    <w:tbl>
      <w:tblPr>
        <w:tblStyle w:val="Tabela-Siatka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709"/>
        <w:gridCol w:w="1276"/>
        <w:gridCol w:w="1417"/>
        <w:gridCol w:w="1134"/>
        <w:gridCol w:w="993"/>
        <w:gridCol w:w="992"/>
        <w:gridCol w:w="1417"/>
        <w:gridCol w:w="1985"/>
      </w:tblGrid>
      <w:tr w:rsidR="00457075" w:rsidRPr="006D5356" w14:paraId="5416CE73" w14:textId="77777777" w:rsidTr="00164968">
        <w:trPr>
          <w:trHeight w:val="1080"/>
        </w:trPr>
        <w:tc>
          <w:tcPr>
            <w:tcW w:w="567" w:type="dxa"/>
            <w:shd w:val="clear" w:color="auto" w:fill="D0CECE" w:themeFill="background2" w:themeFillShade="E6"/>
            <w:vAlign w:val="center"/>
            <w:hideMark/>
          </w:tcPr>
          <w:p w14:paraId="12FBC11C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ind w:left="-122" w:right="-104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Lp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  <w:hideMark/>
          </w:tcPr>
          <w:p w14:paraId="5F2C0079" w14:textId="481A6C9C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Produkt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  <w:hideMark/>
          </w:tcPr>
          <w:p w14:paraId="361B0FBA" w14:textId="0A2C9398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6D5356">
              <w:rPr>
                <w:snapToGrid w:val="0"/>
                <w:sz w:val="20"/>
                <w:szCs w:val="20"/>
              </w:rPr>
              <w:t>Jm</w:t>
            </w:r>
            <w:proofErr w:type="spellEnd"/>
            <w:r w:rsidRPr="006D5356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7373061" w14:textId="4D3A4082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Przewidywana ilość w czasie trwania umowy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811EBB6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Cena jednostkowa netto </w:t>
            </w:r>
          </w:p>
          <w:p w14:paraId="528C5C0A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(za 1 </w:t>
            </w: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jm</w:t>
            </w:r>
            <w:proofErr w:type="spellEnd"/>
            <w:r>
              <w:rPr>
                <w:b/>
                <w:bCs/>
                <w:snapToGrid w:val="0"/>
                <w:sz w:val="20"/>
                <w:szCs w:val="20"/>
              </w:rPr>
              <w:t>.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  <w:p w14:paraId="0A4ABC67" w14:textId="6DB3CAF0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14:paraId="55201FF8" w14:textId="77777777" w:rsidR="00457075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Razem netto</w:t>
            </w:r>
          </w:p>
          <w:p w14:paraId="4C775DA3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  <w:p w14:paraId="2599E820" w14:textId="1A500950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(kol. </w:t>
            </w:r>
            <w:proofErr w:type="spellStart"/>
            <w:r w:rsidRPr="006D5356">
              <w:rPr>
                <w:b/>
                <w:bCs/>
                <w:snapToGrid w:val="0"/>
                <w:sz w:val="20"/>
                <w:szCs w:val="20"/>
              </w:rPr>
              <w:t>DxE</w:t>
            </w:r>
            <w:proofErr w:type="spellEnd"/>
            <w:r w:rsidRPr="006D5356"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1C6AE094" w14:textId="163C43B6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Stawka podatku V</w:t>
            </w:r>
            <w:r>
              <w:rPr>
                <w:snapToGrid w:val="0"/>
                <w:sz w:val="20"/>
                <w:szCs w:val="20"/>
              </w:rPr>
              <w:t>AT</w:t>
            </w:r>
            <w:r w:rsidRPr="006D535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br/>
            </w:r>
            <w:r w:rsidRPr="006D5356">
              <w:rPr>
                <w:snapToGrid w:val="0"/>
                <w:sz w:val="20"/>
                <w:szCs w:val="20"/>
              </w:rPr>
              <w:t>[%]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14:paraId="4B365625" w14:textId="565B54EB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Wartość podatku V</w:t>
            </w:r>
            <w:r>
              <w:rPr>
                <w:b/>
                <w:bCs/>
                <w:snapToGrid w:val="0"/>
                <w:sz w:val="20"/>
                <w:szCs w:val="20"/>
              </w:rPr>
              <w:t>AT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napToGrid w:val="0"/>
                <w:sz w:val="20"/>
                <w:szCs w:val="20"/>
              </w:rPr>
              <w:br/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  <w:hideMark/>
          </w:tcPr>
          <w:p w14:paraId="04AA6BB7" w14:textId="77777777" w:rsidR="00457075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Razem </w:t>
            </w:r>
            <w:r>
              <w:rPr>
                <w:b/>
                <w:bCs/>
                <w:snapToGrid w:val="0"/>
                <w:sz w:val="20"/>
                <w:szCs w:val="20"/>
              </w:rPr>
              <w:t>b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rutto</w:t>
            </w:r>
          </w:p>
          <w:p w14:paraId="18F3057A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  <w:p w14:paraId="777A5A61" w14:textId="3E25E36D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(kol. F+H)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  <w:hideMark/>
          </w:tcPr>
          <w:p w14:paraId="2BEA3C44" w14:textId="68F9E006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Nazwa producenta, nazwa handlowa i numer katalogowy</w:t>
            </w:r>
          </w:p>
        </w:tc>
      </w:tr>
      <w:tr w:rsidR="00D61BB8" w:rsidRPr="006D5356" w14:paraId="4C78282D" w14:textId="77777777" w:rsidTr="00164968">
        <w:trPr>
          <w:trHeight w:val="183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9FAF224" w14:textId="77777777" w:rsidR="00B23F88" w:rsidRPr="006D5356" w:rsidRDefault="00B23F8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7B27F2D1" w14:textId="77777777" w:rsidR="00B23F88" w:rsidRPr="006D5356" w:rsidRDefault="00B23F88" w:rsidP="0041754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69B2E6B" w14:textId="77777777" w:rsidR="00B23F88" w:rsidRPr="006D5356" w:rsidRDefault="00B23F8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A508754" w14:textId="77777777" w:rsidR="00B23F88" w:rsidRPr="006D5356" w:rsidRDefault="00B23F8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D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E646DCC" w14:textId="77777777" w:rsidR="00B23F88" w:rsidRPr="006D5356" w:rsidRDefault="00B23F8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DD4DB24" w14:textId="77777777" w:rsidR="00B23F88" w:rsidRPr="006D5356" w:rsidRDefault="00B23F8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F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29E7B81D" w14:textId="77777777" w:rsidR="00B23F88" w:rsidRPr="006D5356" w:rsidRDefault="00B23F8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G</w:t>
            </w:r>
          </w:p>
        </w:tc>
        <w:tc>
          <w:tcPr>
            <w:tcW w:w="992" w:type="dxa"/>
            <w:shd w:val="clear" w:color="auto" w:fill="D0CECE" w:themeFill="background2" w:themeFillShade="E6"/>
            <w:noWrap/>
            <w:vAlign w:val="center"/>
          </w:tcPr>
          <w:p w14:paraId="398F07AD" w14:textId="77777777" w:rsidR="00B23F88" w:rsidRPr="006D5356" w:rsidRDefault="00B23F8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H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</w:tcPr>
          <w:p w14:paraId="3F265B34" w14:textId="77777777" w:rsidR="00B23F88" w:rsidRPr="006D5356" w:rsidRDefault="00B23F88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I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D85AE2F" w14:textId="77777777" w:rsidR="00B23F88" w:rsidRPr="006D5356" w:rsidRDefault="00B23F88" w:rsidP="0041754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J</w:t>
            </w:r>
          </w:p>
        </w:tc>
      </w:tr>
      <w:tr w:rsidR="0032465F" w:rsidRPr="006D5356" w14:paraId="5FA8D743" w14:textId="77777777" w:rsidTr="00164968">
        <w:trPr>
          <w:trHeight w:val="405"/>
        </w:trPr>
        <w:tc>
          <w:tcPr>
            <w:tcW w:w="567" w:type="dxa"/>
          </w:tcPr>
          <w:p w14:paraId="700378F0" w14:textId="7F3F0554" w:rsidR="0032465F" w:rsidRPr="006D5356" w:rsidRDefault="0032465F" w:rsidP="0032465F">
            <w:pPr>
              <w:jc w:val="center"/>
              <w:rPr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5043758A" w14:textId="0028FEE8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Mydło w płynie antybakteryjne 5 L, 1,030-1,032 </w:t>
            </w:r>
            <w:proofErr w:type="spellStart"/>
            <w:r w:rsidRPr="0032465F">
              <w:rPr>
                <w:sz w:val="20"/>
                <w:szCs w:val="20"/>
              </w:rPr>
              <w:t>gm</w:t>
            </w:r>
            <w:proofErr w:type="spellEnd"/>
            <w:r w:rsidRPr="0032465F">
              <w:rPr>
                <w:sz w:val="20"/>
                <w:szCs w:val="20"/>
              </w:rPr>
              <w:t>/cm3.</w:t>
            </w:r>
          </w:p>
        </w:tc>
        <w:tc>
          <w:tcPr>
            <w:tcW w:w="709" w:type="dxa"/>
          </w:tcPr>
          <w:p w14:paraId="47010DC4" w14:textId="584F1279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E7A01DB" w14:textId="2B072D0B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14:paraId="79A5E661" w14:textId="6AA4AF52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3FD7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9EA89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7B6D99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4CC7225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0E7C65C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55A444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02FA840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2465F" w:rsidRPr="006D5356" w14:paraId="22CAA5DD" w14:textId="77777777" w:rsidTr="00164968">
        <w:trPr>
          <w:trHeight w:val="613"/>
        </w:trPr>
        <w:tc>
          <w:tcPr>
            <w:tcW w:w="567" w:type="dxa"/>
          </w:tcPr>
          <w:p w14:paraId="6B571ECC" w14:textId="06772393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084579D0" w14:textId="6EB31708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Profesjonalny preparat do mycia i konserwacji podłóg twardych; koncentrat, przeznaczony do mycia ręcznego i maszynowego w automatach i </w:t>
            </w:r>
            <w:proofErr w:type="spellStart"/>
            <w:r w:rsidRPr="0032465F">
              <w:rPr>
                <w:sz w:val="20"/>
                <w:szCs w:val="20"/>
              </w:rPr>
              <w:t>szorowarkach</w:t>
            </w:r>
            <w:proofErr w:type="spellEnd"/>
            <w:r w:rsidRPr="0032465F">
              <w:rPr>
                <w:sz w:val="20"/>
                <w:szCs w:val="20"/>
              </w:rPr>
              <w:t xml:space="preserve">, oparty na detergentach </w:t>
            </w:r>
            <w:proofErr w:type="spellStart"/>
            <w:r w:rsidRPr="0032465F">
              <w:rPr>
                <w:sz w:val="20"/>
                <w:szCs w:val="20"/>
              </w:rPr>
              <w:t>niskopieniących</w:t>
            </w:r>
            <w:proofErr w:type="spellEnd"/>
            <w:r w:rsidRPr="0032465F">
              <w:rPr>
                <w:sz w:val="20"/>
                <w:szCs w:val="20"/>
              </w:rPr>
              <w:t xml:space="preserve">, posiadający właściwości antypoślizgowe, antystatyczne i pielęgnacyjne, zawierający emulsję woskową nadającą właściwości antypoślizgowe, pojemność 5L, zapach pomarańczowy, gęstość 1000 – 1010 kg/m3,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6,5 – 8,5, taki jak np. </w:t>
            </w:r>
            <w:r w:rsidRPr="0032465F">
              <w:rPr>
                <w:sz w:val="20"/>
                <w:szCs w:val="20"/>
              </w:rPr>
              <w:lastRenderedPageBreak/>
              <w:t>MEDICLEAN MC 110 lub równoważny / lub o równoważnych parametrach użytkowych</w:t>
            </w:r>
          </w:p>
        </w:tc>
        <w:tc>
          <w:tcPr>
            <w:tcW w:w="709" w:type="dxa"/>
          </w:tcPr>
          <w:p w14:paraId="6C5EE438" w14:textId="457BA2E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</w:tcPr>
          <w:p w14:paraId="0F663960" w14:textId="4D57C07C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FB3C342" w14:textId="4AE6C22B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69B5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91FC5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A8AAE7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553AD5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2D156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0A9BF35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1BD3AE1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19CE8E97" w14:textId="77777777" w:rsidTr="00164968">
        <w:trPr>
          <w:trHeight w:val="669"/>
        </w:trPr>
        <w:tc>
          <w:tcPr>
            <w:tcW w:w="567" w:type="dxa"/>
          </w:tcPr>
          <w:p w14:paraId="5349CC47" w14:textId="525DD71B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512E9416" w14:textId="565AFA3B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Uniwersalny, zapachowy płyn do mycia paneli, parkietu oraz wszystkich podłóg drewnianych, 5L koncentrat, gęstość 1,0g/ml,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6, taki jak np. FLOOR WOOD lub równoważny</w:t>
            </w:r>
          </w:p>
        </w:tc>
        <w:tc>
          <w:tcPr>
            <w:tcW w:w="709" w:type="dxa"/>
          </w:tcPr>
          <w:p w14:paraId="02F3F719" w14:textId="51C34E8A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45B2B28" w14:textId="3A80257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8939CC4" w14:textId="11B3BC3F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1BFA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52493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9CF1A2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92AD78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2B9A567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AF2FA1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670A09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2465F" w:rsidRPr="006D5356" w14:paraId="32240ADC" w14:textId="77777777" w:rsidTr="00164968">
        <w:trPr>
          <w:trHeight w:val="679"/>
        </w:trPr>
        <w:tc>
          <w:tcPr>
            <w:tcW w:w="567" w:type="dxa"/>
          </w:tcPr>
          <w:p w14:paraId="2440EB62" w14:textId="0230235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6992CEBD" w14:textId="7B3E8F2F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Uniwersalny środek czyszczący o intensywnym działaniu, koncentrat, 10 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10,5, taki jak np. </w:t>
            </w:r>
            <w:proofErr w:type="spellStart"/>
            <w:r w:rsidRPr="0032465F">
              <w:rPr>
                <w:sz w:val="20"/>
                <w:szCs w:val="20"/>
              </w:rPr>
              <w:t>Buzil</w:t>
            </w:r>
            <w:proofErr w:type="spellEnd"/>
            <w:r w:rsidRPr="0032465F">
              <w:rPr>
                <w:sz w:val="20"/>
                <w:szCs w:val="20"/>
              </w:rPr>
              <w:t xml:space="preserve"> AKTIV G 433 lub równoważny</w:t>
            </w:r>
          </w:p>
        </w:tc>
        <w:tc>
          <w:tcPr>
            <w:tcW w:w="709" w:type="dxa"/>
          </w:tcPr>
          <w:p w14:paraId="40121515" w14:textId="158FA2C8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0BF9A1A" w14:textId="61295C6E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21879843" w14:textId="37498172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E8FA6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DA7CB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DEF164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8376D0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5F66D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3F8F4C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0D3A31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5B81A450" w14:textId="77777777" w:rsidTr="00164968">
        <w:trPr>
          <w:trHeight w:val="483"/>
        </w:trPr>
        <w:tc>
          <w:tcPr>
            <w:tcW w:w="567" w:type="dxa"/>
          </w:tcPr>
          <w:p w14:paraId="2BC17689" w14:textId="13D69B3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14:paraId="37ED2CBA" w14:textId="0DCA1187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Płyn do czyszczenia szyb 10L,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9,5, gęstość 0,98 g/cm3, taki jak np. </w:t>
            </w:r>
            <w:proofErr w:type="spellStart"/>
            <w:r w:rsidRPr="0032465F">
              <w:rPr>
                <w:sz w:val="20"/>
                <w:szCs w:val="20"/>
              </w:rPr>
              <w:t>Glas</w:t>
            </w:r>
            <w:proofErr w:type="spellEnd"/>
            <w:r w:rsidRPr="0032465F">
              <w:rPr>
                <w:sz w:val="20"/>
                <w:szCs w:val="20"/>
              </w:rPr>
              <w:t xml:space="preserve"> Queen lub równoważny</w:t>
            </w:r>
          </w:p>
        </w:tc>
        <w:tc>
          <w:tcPr>
            <w:tcW w:w="709" w:type="dxa"/>
          </w:tcPr>
          <w:p w14:paraId="20D9B5F0" w14:textId="3743509B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B256DE9" w14:textId="0ACBD5E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5F6668D" w14:textId="19F7D3F9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9001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148C0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94BD78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D9950A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4DB8105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295825F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5B4287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2465F" w:rsidRPr="006D5356" w14:paraId="10ED4FAE" w14:textId="77777777" w:rsidTr="00164968">
        <w:trPr>
          <w:trHeight w:val="546"/>
        </w:trPr>
        <w:tc>
          <w:tcPr>
            <w:tcW w:w="567" w:type="dxa"/>
          </w:tcPr>
          <w:p w14:paraId="178982A8" w14:textId="46B34286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14:paraId="11662899" w14:textId="1C0F2C15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Koncentrat do czyszczenia sanitariatów na bazie kwasu fosforowego, 1L, o lepkiej gęstej konsystencji zapewniającej dobrą przyczepność do pionowych powierzchni, gęstość 1,12 g/cm3,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0,2-1,0, rozpuszczający zabrudzenia takie jak np. kamień, kamień moczowy, rdza, brud, tłuszcz i pozostałości mydła, taki jak np. BUCALEX® G 460 lub równoważny</w:t>
            </w:r>
          </w:p>
        </w:tc>
        <w:tc>
          <w:tcPr>
            <w:tcW w:w="709" w:type="dxa"/>
          </w:tcPr>
          <w:p w14:paraId="17302697" w14:textId="7145EF19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D451A64" w14:textId="48D9047C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14:paraId="4F123642" w14:textId="538BBDF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86A3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F19C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51C5BF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C01759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09E22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19369F9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F95CD2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3D45DA8E" w14:textId="77777777" w:rsidTr="00164968">
        <w:trPr>
          <w:trHeight w:val="643"/>
        </w:trPr>
        <w:tc>
          <w:tcPr>
            <w:tcW w:w="567" w:type="dxa"/>
          </w:tcPr>
          <w:p w14:paraId="7B168440" w14:textId="193220BB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14:paraId="29DC7460" w14:textId="0D1AD269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Żel do toalet usuwający kamień 750ml, gęstość 1077 g/cm3,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&gt;13, taki jak np. </w:t>
            </w:r>
            <w:proofErr w:type="spellStart"/>
            <w:r w:rsidRPr="0032465F">
              <w:rPr>
                <w:sz w:val="20"/>
                <w:szCs w:val="20"/>
              </w:rPr>
              <w:t>Domestos</w:t>
            </w:r>
            <w:proofErr w:type="spellEnd"/>
            <w:r w:rsidRPr="0032465F">
              <w:rPr>
                <w:sz w:val="20"/>
                <w:szCs w:val="20"/>
              </w:rPr>
              <w:t xml:space="preserve"> niebieski lub zielony lub równoważny</w:t>
            </w:r>
          </w:p>
        </w:tc>
        <w:tc>
          <w:tcPr>
            <w:tcW w:w="709" w:type="dxa"/>
          </w:tcPr>
          <w:p w14:paraId="09695AB9" w14:textId="2E252525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9CA2880" w14:textId="488DEA8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14:paraId="4B80804E" w14:textId="330383A6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706F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62979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A5DF9E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2491DC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5A078B9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E822FA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136C500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2465F" w:rsidRPr="006D5356" w14:paraId="55988707" w14:textId="77777777" w:rsidTr="00164968">
        <w:trPr>
          <w:trHeight w:val="467"/>
        </w:trPr>
        <w:tc>
          <w:tcPr>
            <w:tcW w:w="567" w:type="dxa"/>
          </w:tcPr>
          <w:p w14:paraId="3BDE4929" w14:textId="546567C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14:paraId="59A97FFC" w14:textId="5906C323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zawieszka do muszli WC morski z barwieniem wody,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9,9 – 10,3, taki jak np. </w:t>
            </w:r>
            <w:proofErr w:type="spellStart"/>
            <w:r w:rsidRPr="0032465F">
              <w:rPr>
                <w:sz w:val="20"/>
                <w:szCs w:val="20"/>
              </w:rPr>
              <w:t>Bref</w:t>
            </w:r>
            <w:proofErr w:type="spellEnd"/>
            <w:r w:rsidRPr="0032465F">
              <w:rPr>
                <w:sz w:val="20"/>
                <w:szCs w:val="20"/>
              </w:rPr>
              <w:t xml:space="preserve"> </w:t>
            </w:r>
            <w:proofErr w:type="spellStart"/>
            <w:r w:rsidRPr="0032465F">
              <w:rPr>
                <w:sz w:val="20"/>
                <w:szCs w:val="20"/>
              </w:rPr>
              <w:t>Color</w:t>
            </w:r>
            <w:proofErr w:type="spellEnd"/>
            <w:r w:rsidRPr="0032465F">
              <w:rPr>
                <w:sz w:val="20"/>
                <w:szCs w:val="20"/>
              </w:rPr>
              <w:t xml:space="preserve"> </w:t>
            </w:r>
            <w:proofErr w:type="spellStart"/>
            <w:r w:rsidRPr="0032465F">
              <w:rPr>
                <w:sz w:val="20"/>
                <w:szCs w:val="20"/>
              </w:rPr>
              <w:t>Activ</w:t>
            </w:r>
            <w:proofErr w:type="spellEnd"/>
            <w:r w:rsidRPr="0032465F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709" w:type="dxa"/>
          </w:tcPr>
          <w:p w14:paraId="569FDB6F" w14:textId="4A89709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DB218F3" w14:textId="076B22F3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417" w:type="dxa"/>
          </w:tcPr>
          <w:p w14:paraId="44740422" w14:textId="28DE45C2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F6EB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D7E8B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F081DE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56F39B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073BA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B87C19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021AB4D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064009E3" w14:textId="77777777" w:rsidTr="00164968">
        <w:trPr>
          <w:trHeight w:val="366"/>
        </w:trPr>
        <w:tc>
          <w:tcPr>
            <w:tcW w:w="567" w:type="dxa"/>
          </w:tcPr>
          <w:p w14:paraId="5780F91A" w14:textId="7175CBC1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14:paraId="09E137F6" w14:textId="7378EA02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Mleczko do czyszczenia, min. 750 ml,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11, taki jak np. Cif </w:t>
            </w:r>
            <w:proofErr w:type="spellStart"/>
            <w:r w:rsidRPr="0032465F">
              <w:rPr>
                <w:sz w:val="20"/>
                <w:szCs w:val="20"/>
              </w:rPr>
              <w:t>Cream</w:t>
            </w:r>
            <w:proofErr w:type="spellEnd"/>
            <w:r w:rsidRPr="0032465F">
              <w:rPr>
                <w:sz w:val="20"/>
                <w:szCs w:val="20"/>
              </w:rPr>
              <w:t xml:space="preserve"> lub równoważny </w:t>
            </w:r>
          </w:p>
        </w:tc>
        <w:tc>
          <w:tcPr>
            <w:tcW w:w="709" w:type="dxa"/>
          </w:tcPr>
          <w:p w14:paraId="202C7FDB" w14:textId="326C82F9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631C3D5" w14:textId="342878F4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14:paraId="1E32A2F7" w14:textId="7226DDC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2966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6FC70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2323AF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C0C17A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56F33A6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C156E9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D41896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2465F" w:rsidRPr="006D5356" w14:paraId="7690D02C" w14:textId="77777777" w:rsidTr="00164968">
        <w:trPr>
          <w:trHeight w:val="120"/>
        </w:trPr>
        <w:tc>
          <w:tcPr>
            <w:tcW w:w="567" w:type="dxa"/>
          </w:tcPr>
          <w:p w14:paraId="61C7ED0E" w14:textId="0123036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14:paraId="4DDE16A4" w14:textId="00B635D5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Środek czyszczący w sprayu do usuwania kamienia i brudu   750ml,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0,5 – 1,1; gęstość 1,02 – 1,06 g/cm3, taki jak np. </w:t>
            </w:r>
            <w:proofErr w:type="spellStart"/>
            <w:r w:rsidRPr="0032465F">
              <w:rPr>
                <w:sz w:val="20"/>
                <w:szCs w:val="20"/>
              </w:rPr>
              <w:t>Cillit</w:t>
            </w:r>
            <w:proofErr w:type="spellEnd"/>
            <w:r w:rsidRPr="0032465F">
              <w:rPr>
                <w:sz w:val="20"/>
                <w:szCs w:val="20"/>
              </w:rPr>
              <w:t xml:space="preserve"> </w:t>
            </w:r>
            <w:proofErr w:type="spellStart"/>
            <w:r w:rsidRPr="0032465F">
              <w:rPr>
                <w:sz w:val="20"/>
                <w:szCs w:val="20"/>
              </w:rPr>
              <w:t>Bang</w:t>
            </w:r>
            <w:proofErr w:type="spellEnd"/>
            <w:r w:rsidRPr="0032465F">
              <w:rPr>
                <w:sz w:val="20"/>
                <w:szCs w:val="20"/>
              </w:rPr>
              <w:t xml:space="preserve"> Kamień i Brud lub </w:t>
            </w:r>
            <w:r w:rsidRPr="0032465F">
              <w:rPr>
                <w:sz w:val="20"/>
                <w:szCs w:val="20"/>
              </w:rPr>
              <w:lastRenderedPageBreak/>
              <w:t>równoważny</w:t>
            </w:r>
          </w:p>
        </w:tc>
        <w:tc>
          <w:tcPr>
            <w:tcW w:w="709" w:type="dxa"/>
          </w:tcPr>
          <w:p w14:paraId="5C176246" w14:textId="12FE4166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</w:tcPr>
          <w:p w14:paraId="08220953" w14:textId="0FB4F6B8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14:paraId="1CCC6C3A" w14:textId="5816B48B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0B3F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E46B0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EEB187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C16E2D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50999A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C57F74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5B547C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5DDB92BA" w14:textId="77777777" w:rsidTr="00164968">
        <w:trPr>
          <w:trHeight w:val="328"/>
        </w:trPr>
        <w:tc>
          <w:tcPr>
            <w:tcW w:w="567" w:type="dxa"/>
          </w:tcPr>
          <w:p w14:paraId="415C8A45" w14:textId="48BB232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14:paraId="16315083" w14:textId="38ABAA5F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Środek czyszczący w sprayu do tłuszczu i smug, 750ml,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10,5 – 11,5; gęstość 0,993 – 1,003 g/cm3, taki jak np. </w:t>
            </w:r>
            <w:proofErr w:type="spellStart"/>
            <w:r w:rsidRPr="0032465F">
              <w:rPr>
                <w:sz w:val="20"/>
                <w:szCs w:val="20"/>
              </w:rPr>
              <w:t>Cillit</w:t>
            </w:r>
            <w:proofErr w:type="spellEnd"/>
            <w:r w:rsidRPr="0032465F">
              <w:rPr>
                <w:sz w:val="20"/>
                <w:szCs w:val="20"/>
              </w:rPr>
              <w:t xml:space="preserve"> </w:t>
            </w:r>
            <w:proofErr w:type="spellStart"/>
            <w:r w:rsidRPr="0032465F">
              <w:rPr>
                <w:sz w:val="20"/>
                <w:szCs w:val="20"/>
              </w:rPr>
              <w:t>Bang</w:t>
            </w:r>
            <w:proofErr w:type="spellEnd"/>
            <w:r w:rsidRPr="0032465F">
              <w:rPr>
                <w:sz w:val="20"/>
                <w:szCs w:val="20"/>
              </w:rPr>
              <w:t xml:space="preserve"> Tłuszcz i Smugi lub równoważny</w:t>
            </w:r>
          </w:p>
        </w:tc>
        <w:tc>
          <w:tcPr>
            <w:tcW w:w="709" w:type="dxa"/>
          </w:tcPr>
          <w:p w14:paraId="7CEA6417" w14:textId="056879F4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70EB087" w14:textId="2C69AEA9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14:paraId="199713B8" w14:textId="7A191A93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C4A2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1622A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D3CEC2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53CCC4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7531C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303A0C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D3B7A9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327022C1" w14:textId="77777777" w:rsidTr="00164968">
        <w:trPr>
          <w:trHeight w:val="406"/>
        </w:trPr>
        <w:tc>
          <w:tcPr>
            <w:tcW w:w="567" w:type="dxa"/>
          </w:tcPr>
          <w:p w14:paraId="4B98E487" w14:textId="4A16262B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14:paraId="4383EBA8" w14:textId="2CB3CDCA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Odświeżacz powietrza w sprayu, ręczny, 500 ml, cytrusowy lub morski, gęstość 0,65 g/cm3, taki jak np. IMPECO lub równoważny</w:t>
            </w:r>
          </w:p>
        </w:tc>
        <w:tc>
          <w:tcPr>
            <w:tcW w:w="709" w:type="dxa"/>
          </w:tcPr>
          <w:p w14:paraId="36F452FD" w14:textId="2BFFA933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6208E46" w14:textId="6D5E5D9D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14:paraId="39FEEF84" w14:textId="301D70B1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77DD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E431C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0562C0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4E4041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7E211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23C7C89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426832C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1B57CCD4" w14:textId="77777777" w:rsidTr="00164968">
        <w:trPr>
          <w:trHeight w:val="61"/>
        </w:trPr>
        <w:tc>
          <w:tcPr>
            <w:tcW w:w="567" w:type="dxa"/>
          </w:tcPr>
          <w:p w14:paraId="12F21DA2" w14:textId="771AB1F2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14:paraId="6D678952" w14:textId="26218AF5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Wkład do odświeżacza powietrza olejowy 270ml, różne zapachy, gęstość 0,63-0,82 g/cm3, taki jak np. IMPECO lub równoważny</w:t>
            </w:r>
          </w:p>
        </w:tc>
        <w:tc>
          <w:tcPr>
            <w:tcW w:w="709" w:type="dxa"/>
          </w:tcPr>
          <w:p w14:paraId="380BF4D8" w14:textId="0F8C4D7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DBCC53B" w14:textId="583A302B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14:paraId="0DE73C35" w14:textId="7478F05E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D739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47C2B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404D68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68A76EF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588C6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20E949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466806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0931A7C9" w14:textId="77777777" w:rsidTr="00164968">
        <w:trPr>
          <w:trHeight w:val="437"/>
        </w:trPr>
        <w:tc>
          <w:tcPr>
            <w:tcW w:w="567" w:type="dxa"/>
          </w:tcPr>
          <w:p w14:paraId="12598E80" w14:textId="2D290B70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14:paraId="10BC81CB" w14:textId="6FDC98C4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Środek uniwersalny, do czyszczenia pielęgnacji i konserwacji mebli i powierzchni wrażliwych z drewna, plastiku, stali nierdzewnej, metalu, z działaniem antystatycznym, ochroną przed korozją, spray, 300 ml, gęstość 0,8 g/cm3, taki jak np. Buz </w:t>
            </w:r>
            <w:proofErr w:type="spellStart"/>
            <w:r w:rsidRPr="0032465F">
              <w:rPr>
                <w:sz w:val="20"/>
                <w:szCs w:val="20"/>
              </w:rPr>
              <w:t>Finesse</w:t>
            </w:r>
            <w:proofErr w:type="spellEnd"/>
            <w:r w:rsidRPr="0032465F">
              <w:rPr>
                <w:sz w:val="20"/>
                <w:szCs w:val="20"/>
              </w:rPr>
              <w:t xml:space="preserve"> G 542 lub równoważny</w:t>
            </w:r>
          </w:p>
        </w:tc>
        <w:tc>
          <w:tcPr>
            <w:tcW w:w="709" w:type="dxa"/>
          </w:tcPr>
          <w:p w14:paraId="2ACC128D" w14:textId="504420FE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1F081D6" w14:textId="4B56BD4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32B1EE0C" w14:textId="5EAA3D9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60D3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35BC1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67C9DE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5C3B7C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6E6B5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717DF5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9DFC91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1DE1230A" w14:textId="77777777" w:rsidTr="00164968">
        <w:trPr>
          <w:trHeight w:val="576"/>
        </w:trPr>
        <w:tc>
          <w:tcPr>
            <w:tcW w:w="567" w:type="dxa"/>
          </w:tcPr>
          <w:p w14:paraId="50FE813E" w14:textId="3046107F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14:paraId="4EB0FC57" w14:textId="59967EAA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Profesjonalny środek odplamiający (do usuwania np. naklejek, gum), spray 200 ml, gęstość 0,78 g/cm3, taki jak np. Buz Point G502 lub równoważny</w:t>
            </w:r>
          </w:p>
        </w:tc>
        <w:tc>
          <w:tcPr>
            <w:tcW w:w="709" w:type="dxa"/>
          </w:tcPr>
          <w:p w14:paraId="76CD871E" w14:textId="3E1462A1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5C59138" w14:textId="59A76C6F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4760ECFB" w14:textId="44096BA6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038A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39D52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DB3107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698B49C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9AE32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140983C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4C1006C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0BC06523" w14:textId="77777777" w:rsidTr="00164968">
        <w:trPr>
          <w:trHeight w:val="453"/>
        </w:trPr>
        <w:tc>
          <w:tcPr>
            <w:tcW w:w="567" w:type="dxa"/>
          </w:tcPr>
          <w:p w14:paraId="6109FE30" w14:textId="40DE960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14:paraId="5769632F" w14:textId="7D863312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Pianka do czyszczenia monitorów LCD/TFT 400ml</w:t>
            </w:r>
          </w:p>
        </w:tc>
        <w:tc>
          <w:tcPr>
            <w:tcW w:w="709" w:type="dxa"/>
          </w:tcPr>
          <w:p w14:paraId="010EE38F" w14:textId="21D293C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33CA47D" w14:textId="06F7C7E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387F2A73" w14:textId="38739613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C575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000A7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C9F1B6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EEA1F8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C8763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236C766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1306ED0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6BF26DC4" w14:textId="77777777" w:rsidTr="00164968">
        <w:trPr>
          <w:trHeight w:val="404"/>
        </w:trPr>
        <w:tc>
          <w:tcPr>
            <w:tcW w:w="567" w:type="dxa"/>
          </w:tcPr>
          <w:p w14:paraId="6EF4B4A5" w14:textId="2160E9D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17</w:t>
            </w:r>
          </w:p>
        </w:tc>
        <w:tc>
          <w:tcPr>
            <w:tcW w:w="3543" w:type="dxa"/>
          </w:tcPr>
          <w:p w14:paraId="3CC32257" w14:textId="20622849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Zapachowo-enzymatyczna wkładka żelowa do pisuaru, 2 szt., trwały zapach przez 30 dni, taki jak np. </w:t>
            </w:r>
            <w:proofErr w:type="spellStart"/>
            <w:r w:rsidRPr="0032465F">
              <w:rPr>
                <w:sz w:val="20"/>
                <w:szCs w:val="20"/>
              </w:rPr>
              <w:t>Fresh</w:t>
            </w:r>
            <w:proofErr w:type="spellEnd"/>
            <w:r w:rsidRPr="0032465F">
              <w:rPr>
                <w:sz w:val="20"/>
                <w:szCs w:val="20"/>
              </w:rPr>
              <w:t xml:space="preserve"> BLITZ lub równoważny</w:t>
            </w:r>
          </w:p>
        </w:tc>
        <w:tc>
          <w:tcPr>
            <w:tcW w:w="709" w:type="dxa"/>
          </w:tcPr>
          <w:p w14:paraId="25093BF3" w14:textId="318E5EC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</w:tcPr>
          <w:p w14:paraId="6E4D92AB" w14:textId="6ABC99C5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14:paraId="3100AF92" w14:textId="4551176A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C3AD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4A634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BCEBF4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58E0C7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82330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EECC47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C3943F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2144F185" w14:textId="77777777" w:rsidTr="00164968">
        <w:trPr>
          <w:trHeight w:val="245"/>
        </w:trPr>
        <w:tc>
          <w:tcPr>
            <w:tcW w:w="567" w:type="dxa"/>
          </w:tcPr>
          <w:p w14:paraId="4E69FA34" w14:textId="1C625F9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</w:tcPr>
          <w:p w14:paraId="52B07C6C" w14:textId="34468845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Żelowa zawieszka zapachowa na toaletę, trwały zapach przez 30 dni, wysokość 14,5cm szerokość 5-6 cm, taki jak np. </w:t>
            </w:r>
            <w:proofErr w:type="spellStart"/>
            <w:r w:rsidRPr="0032465F">
              <w:rPr>
                <w:sz w:val="20"/>
                <w:szCs w:val="20"/>
              </w:rPr>
              <w:t>Fresh</w:t>
            </w:r>
            <w:proofErr w:type="spellEnd"/>
            <w:r w:rsidRPr="0032465F">
              <w:rPr>
                <w:sz w:val="20"/>
                <w:szCs w:val="20"/>
              </w:rPr>
              <w:t xml:space="preserve"> BLITZ lub równoważny</w:t>
            </w:r>
          </w:p>
        </w:tc>
        <w:tc>
          <w:tcPr>
            <w:tcW w:w="709" w:type="dxa"/>
          </w:tcPr>
          <w:p w14:paraId="57A22BC7" w14:textId="710B5339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3764464" w14:textId="606404E3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417" w:type="dxa"/>
          </w:tcPr>
          <w:p w14:paraId="6B2A74A9" w14:textId="52FC2668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A6A6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61111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CD97C1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E7B5FC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16C0D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9F1E17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F642DF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72B50487" w14:textId="77777777" w:rsidTr="00164968">
        <w:trPr>
          <w:trHeight w:val="92"/>
        </w:trPr>
        <w:tc>
          <w:tcPr>
            <w:tcW w:w="567" w:type="dxa"/>
          </w:tcPr>
          <w:p w14:paraId="6CF22E0A" w14:textId="4AC369D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14:paraId="21DD34B7" w14:textId="10E6A100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Worki na śmieci 20l (mocne/</w:t>
            </w:r>
            <w:proofErr w:type="gramStart"/>
            <w:r w:rsidRPr="0032465F">
              <w:rPr>
                <w:sz w:val="20"/>
                <w:szCs w:val="20"/>
              </w:rPr>
              <w:t>grube)/</w:t>
            </w:r>
            <w:proofErr w:type="gramEnd"/>
            <w:r w:rsidRPr="0032465F">
              <w:rPr>
                <w:sz w:val="20"/>
                <w:szCs w:val="20"/>
              </w:rPr>
              <w:t>LD/50 szt.</w:t>
            </w:r>
          </w:p>
        </w:tc>
        <w:tc>
          <w:tcPr>
            <w:tcW w:w="709" w:type="dxa"/>
          </w:tcPr>
          <w:p w14:paraId="3E3C065B" w14:textId="7B4AA519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FCC9B8A" w14:textId="781C6F00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14:paraId="0777C5BE" w14:textId="2E5A4903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E9BDE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26088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021E7D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FC7801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8AB90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BE9C16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1AE31B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4CF0B6C6" w14:textId="77777777" w:rsidTr="00164968">
        <w:trPr>
          <w:trHeight w:val="60"/>
        </w:trPr>
        <w:tc>
          <w:tcPr>
            <w:tcW w:w="567" w:type="dxa"/>
          </w:tcPr>
          <w:p w14:paraId="257B95D9" w14:textId="55FDA18A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543" w:type="dxa"/>
          </w:tcPr>
          <w:p w14:paraId="11306167" w14:textId="7C928F38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Worki na śmieci 35l (mocne/</w:t>
            </w:r>
            <w:proofErr w:type="gramStart"/>
            <w:r w:rsidRPr="0032465F">
              <w:rPr>
                <w:sz w:val="20"/>
                <w:szCs w:val="20"/>
              </w:rPr>
              <w:t>grube)/</w:t>
            </w:r>
            <w:proofErr w:type="gramEnd"/>
            <w:r w:rsidRPr="0032465F">
              <w:rPr>
                <w:sz w:val="20"/>
                <w:szCs w:val="20"/>
              </w:rPr>
              <w:t>LD/50 szt.</w:t>
            </w:r>
          </w:p>
        </w:tc>
        <w:tc>
          <w:tcPr>
            <w:tcW w:w="709" w:type="dxa"/>
          </w:tcPr>
          <w:p w14:paraId="08156F68" w14:textId="56A0B124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95FAB18" w14:textId="75DB3A79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14:paraId="2633880B" w14:textId="58AFBAC6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6DD0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8AE10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8E801A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793D59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75894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1201B9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7CF760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09A75008" w14:textId="77777777" w:rsidTr="00164968">
        <w:trPr>
          <w:trHeight w:val="252"/>
        </w:trPr>
        <w:tc>
          <w:tcPr>
            <w:tcW w:w="567" w:type="dxa"/>
          </w:tcPr>
          <w:p w14:paraId="49A0B2E7" w14:textId="4BC428AA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14:paraId="34FC341E" w14:textId="1D8D4E1C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Worki na śmieci 60l (mocne/</w:t>
            </w:r>
            <w:proofErr w:type="gramStart"/>
            <w:r w:rsidRPr="0032465F">
              <w:rPr>
                <w:sz w:val="20"/>
                <w:szCs w:val="20"/>
              </w:rPr>
              <w:t>grube)/</w:t>
            </w:r>
            <w:proofErr w:type="gramEnd"/>
            <w:r w:rsidRPr="0032465F">
              <w:rPr>
                <w:sz w:val="20"/>
                <w:szCs w:val="20"/>
              </w:rPr>
              <w:t>LD/50 szt.</w:t>
            </w:r>
          </w:p>
        </w:tc>
        <w:tc>
          <w:tcPr>
            <w:tcW w:w="709" w:type="dxa"/>
          </w:tcPr>
          <w:p w14:paraId="4A682177" w14:textId="51295484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7D89F69" w14:textId="765F2E50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6C683611" w14:textId="689D3118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F097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4BB5B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085DA1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A0D2E5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B805C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0CC3011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00D4F4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6B85B3FD" w14:textId="77777777" w:rsidTr="00164968">
        <w:trPr>
          <w:trHeight w:val="60"/>
        </w:trPr>
        <w:tc>
          <w:tcPr>
            <w:tcW w:w="567" w:type="dxa"/>
          </w:tcPr>
          <w:p w14:paraId="72B5F255" w14:textId="56E19009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14:paraId="491EA642" w14:textId="2A3F6772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Worki na śmieci 120l (mocne/</w:t>
            </w:r>
            <w:proofErr w:type="gramStart"/>
            <w:r w:rsidRPr="0032465F">
              <w:rPr>
                <w:sz w:val="20"/>
                <w:szCs w:val="20"/>
              </w:rPr>
              <w:t>grube)/</w:t>
            </w:r>
            <w:proofErr w:type="gramEnd"/>
            <w:r w:rsidRPr="0032465F">
              <w:rPr>
                <w:sz w:val="20"/>
                <w:szCs w:val="20"/>
              </w:rPr>
              <w:t>LD/50 szt.</w:t>
            </w:r>
          </w:p>
        </w:tc>
        <w:tc>
          <w:tcPr>
            <w:tcW w:w="709" w:type="dxa"/>
          </w:tcPr>
          <w:p w14:paraId="37DD03B9" w14:textId="3D8B28ED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4E4B091" w14:textId="3C80A4BB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14:paraId="445674C8" w14:textId="71714686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AE8C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512F7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797279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CD6EEF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9AB0E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58278A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95B382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648D5FD0" w14:textId="77777777" w:rsidTr="00164968">
        <w:trPr>
          <w:trHeight w:val="348"/>
        </w:trPr>
        <w:tc>
          <w:tcPr>
            <w:tcW w:w="567" w:type="dxa"/>
          </w:tcPr>
          <w:p w14:paraId="0356D4DE" w14:textId="721358FD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14:paraId="3531081D" w14:textId="5D7041AD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Worki na śmieci 240l (mocne/</w:t>
            </w:r>
            <w:proofErr w:type="gramStart"/>
            <w:r w:rsidRPr="0032465F">
              <w:rPr>
                <w:sz w:val="20"/>
                <w:szCs w:val="20"/>
              </w:rPr>
              <w:t>grube)/</w:t>
            </w:r>
            <w:proofErr w:type="gramEnd"/>
            <w:r w:rsidRPr="0032465F">
              <w:rPr>
                <w:sz w:val="20"/>
                <w:szCs w:val="20"/>
              </w:rPr>
              <w:t>LD/10 szt.</w:t>
            </w:r>
          </w:p>
        </w:tc>
        <w:tc>
          <w:tcPr>
            <w:tcW w:w="709" w:type="dxa"/>
          </w:tcPr>
          <w:p w14:paraId="3511149B" w14:textId="0883519B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B505081" w14:textId="2E3C628A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032D48AC" w14:textId="21AB7699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99FD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86AFA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40DD72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20427E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7B5A8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2B4CBAE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9AAB27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50E337F1" w14:textId="77777777" w:rsidTr="00164968">
        <w:trPr>
          <w:trHeight w:val="125"/>
        </w:trPr>
        <w:tc>
          <w:tcPr>
            <w:tcW w:w="567" w:type="dxa"/>
          </w:tcPr>
          <w:p w14:paraId="1EA18D93" w14:textId="537EB2BF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</w:tcPr>
          <w:p w14:paraId="36C1002B" w14:textId="36946BB4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Środek do czyszczenia powierzchni tekstylnych i tapicerowanych, bez substancji wybielających, proszek, 10 kg,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8,2, do stosowania w odkurzaczach piorących </w:t>
            </w:r>
            <w:proofErr w:type="spellStart"/>
            <w:r w:rsidRPr="0032465F">
              <w:rPr>
                <w:sz w:val="20"/>
                <w:szCs w:val="20"/>
              </w:rPr>
              <w:t>Puzzi</w:t>
            </w:r>
            <w:proofErr w:type="spellEnd"/>
            <w:r w:rsidRPr="0032465F">
              <w:rPr>
                <w:sz w:val="20"/>
                <w:szCs w:val="20"/>
              </w:rPr>
              <w:t xml:space="preserve"> 10/1 oraz </w:t>
            </w:r>
            <w:proofErr w:type="spellStart"/>
            <w:r w:rsidRPr="0032465F">
              <w:rPr>
                <w:sz w:val="20"/>
                <w:szCs w:val="20"/>
              </w:rPr>
              <w:t>Puzzi</w:t>
            </w:r>
            <w:proofErr w:type="spellEnd"/>
            <w:r w:rsidRPr="0032465F">
              <w:rPr>
                <w:sz w:val="20"/>
                <w:szCs w:val="20"/>
              </w:rPr>
              <w:t xml:space="preserve"> 10/2, taki jak np. RM 760 Classic EU lub równoważny</w:t>
            </w:r>
          </w:p>
        </w:tc>
        <w:tc>
          <w:tcPr>
            <w:tcW w:w="709" w:type="dxa"/>
          </w:tcPr>
          <w:p w14:paraId="25303B34" w14:textId="08000E3C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65BFB9A" w14:textId="5D9D2258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1D0283F" w14:textId="49F17F0F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4E8E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87D4F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401C28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291654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E633C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705CFF9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AC5CA0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04A9DF5A" w14:textId="77777777" w:rsidTr="00164968">
        <w:trPr>
          <w:trHeight w:val="507"/>
        </w:trPr>
        <w:tc>
          <w:tcPr>
            <w:tcW w:w="567" w:type="dxa"/>
          </w:tcPr>
          <w:p w14:paraId="37E5FF81" w14:textId="522446E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</w:tcPr>
          <w:p w14:paraId="0D87C15F" w14:textId="76F4BAC5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Proszek do prania 10 kg uniwersalny</w:t>
            </w:r>
          </w:p>
        </w:tc>
        <w:tc>
          <w:tcPr>
            <w:tcW w:w="709" w:type="dxa"/>
          </w:tcPr>
          <w:p w14:paraId="2C121442" w14:textId="750A66A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C9FEB09" w14:textId="703B7E7B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2E08A7EA" w14:textId="50A4341F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E883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5C4F0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B51212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271ABF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DDD6D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28839A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F19324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105CECF3" w14:textId="77777777" w:rsidTr="00164968">
        <w:trPr>
          <w:trHeight w:val="445"/>
        </w:trPr>
        <w:tc>
          <w:tcPr>
            <w:tcW w:w="567" w:type="dxa"/>
          </w:tcPr>
          <w:p w14:paraId="03EA3D5E" w14:textId="45B0EE2E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26</w:t>
            </w:r>
          </w:p>
        </w:tc>
        <w:tc>
          <w:tcPr>
            <w:tcW w:w="3543" w:type="dxa"/>
          </w:tcPr>
          <w:p w14:paraId="4C40DF11" w14:textId="25AE045D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Kapsułki do zmywarki, 100 szt.,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10,5, taki jak np. </w:t>
            </w:r>
            <w:proofErr w:type="spellStart"/>
            <w:r w:rsidRPr="0032465F">
              <w:rPr>
                <w:sz w:val="20"/>
                <w:szCs w:val="20"/>
              </w:rPr>
              <w:t>Finish</w:t>
            </w:r>
            <w:proofErr w:type="spellEnd"/>
            <w:r w:rsidRPr="0032465F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709" w:type="dxa"/>
          </w:tcPr>
          <w:p w14:paraId="6FBA778C" w14:textId="471D6E2C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</w:tcPr>
          <w:p w14:paraId="5F893709" w14:textId="35701FD5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2E1133CE" w14:textId="467062A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D300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27DC8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444D18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0F28279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8411E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FAF349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F8159C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4F0FBB21" w14:textId="77777777" w:rsidTr="00164968">
        <w:trPr>
          <w:trHeight w:val="56"/>
        </w:trPr>
        <w:tc>
          <w:tcPr>
            <w:tcW w:w="567" w:type="dxa"/>
          </w:tcPr>
          <w:p w14:paraId="57FAE3B8" w14:textId="0BBA826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</w:tcPr>
          <w:p w14:paraId="4EFEE196" w14:textId="1FEA33BC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proofErr w:type="spellStart"/>
            <w:r w:rsidRPr="0032465F">
              <w:rPr>
                <w:sz w:val="20"/>
                <w:szCs w:val="20"/>
              </w:rPr>
              <w:t>Nabłyszczacz</w:t>
            </w:r>
            <w:proofErr w:type="spellEnd"/>
            <w:r w:rsidRPr="0032465F">
              <w:rPr>
                <w:sz w:val="20"/>
                <w:szCs w:val="20"/>
              </w:rPr>
              <w:t xml:space="preserve"> do zmywarki, 750 ml, gęstość 1,012 – 1,020 g/cm3, taki jak np. </w:t>
            </w:r>
            <w:proofErr w:type="spellStart"/>
            <w:r w:rsidRPr="0032465F">
              <w:rPr>
                <w:sz w:val="20"/>
                <w:szCs w:val="20"/>
              </w:rPr>
              <w:t>Finish</w:t>
            </w:r>
            <w:proofErr w:type="spellEnd"/>
            <w:r w:rsidRPr="0032465F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709" w:type="dxa"/>
          </w:tcPr>
          <w:p w14:paraId="232105DF" w14:textId="7D357E15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4EAEF56" w14:textId="2981FEA1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03ECA058" w14:textId="60856EE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00B3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4BF0A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35B700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5E4F1F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245B0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1CC475B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7E45EA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02BB9034" w14:textId="77777777" w:rsidTr="00164968">
        <w:trPr>
          <w:trHeight w:val="281"/>
        </w:trPr>
        <w:tc>
          <w:tcPr>
            <w:tcW w:w="567" w:type="dxa"/>
          </w:tcPr>
          <w:p w14:paraId="298ABD00" w14:textId="4648A730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28</w:t>
            </w:r>
          </w:p>
        </w:tc>
        <w:tc>
          <w:tcPr>
            <w:tcW w:w="3543" w:type="dxa"/>
          </w:tcPr>
          <w:p w14:paraId="4A8184F0" w14:textId="76CF85DD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Sól do zmywarki, 4 kg</w:t>
            </w:r>
          </w:p>
        </w:tc>
        <w:tc>
          <w:tcPr>
            <w:tcW w:w="709" w:type="dxa"/>
          </w:tcPr>
          <w:p w14:paraId="65D5C027" w14:textId="58E6F5FA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439979F" w14:textId="7B122E91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07A877A" w14:textId="79FC12F1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C2F8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A94B6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0BF839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E272BE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CB97F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00923D0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053CA61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3EAD4A4D" w14:textId="77777777" w:rsidTr="00164968">
        <w:trPr>
          <w:trHeight w:val="488"/>
        </w:trPr>
        <w:tc>
          <w:tcPr>
            <w:tcW w:w="567" w:type="dxa"/>
          </w:tcPr>
          <w:p w14:paraId="7097D870" w14:textId="324E5393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29</w:t>
            </w:r>
          </w:p>
        </w:tc>
        <w:tc>
          <w:tcPr>
            <w:tcW w:w="3543" w:type="dxa"/>
          </w:tcPr>
          <w:p w14:paraId="0C572E71" w14:textId="0D6C150A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proofErr w:type="spellStart"/>
            <w:r w:rsidRPr="0032465F">
              <w:rPr>
                <w:sz w:val="20"/>
                <w:szCs w:val="20"/>
              </w:rPr>
              <w:t>Odkamieniacz</w:t>
            </w:r>
            <w:proofErr w:type="spellEnd"/>
            <w:r w:rsidRPr="0032465F">
              <w:rPr>
                <w:sz w:val="20"/>
                <w:szCs w:val="20"/>
              </w:rPr>
              <w:t xml:space="preserve"> do ekspresów ciśnieniowych, 1 L</w:t>
            </w:r>
          </w:p>
        </w:tc>
        <w:tc>
          <w:tcPr>
            <w:tcW w:w="709" w:type="dxa"/>
          </w:tcPr>
          <w:p w14:paraId="079D4D71" w14:textId="6510572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8B097DB" w14:textId="039166D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9BE820D" w14:textId="566F99E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0103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CB634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EAD5FD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C42469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9A20D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04EB7F4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97D803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44068A7C" w14:textId="77777777" w:rsidTr="00164968">
        <w:trPr>
          <w:trHeight w:val="568"/>
        </w:trPr>
        <w:tc>
          <w:tcPr>
            <w:tcW w:w="567" w:type="dxa"/>
          </w:tcPr>
          <w:p w14:paraId="190830E9" w14:textId="098C6BE2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14:paraId="6A491250" w14:textId="066FD17D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Płyn do mycia naczyń 750ml,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5,2-5,8, gęstość 1,030 – 1,040 g/cm3, taki jak np. </w:t>
            </w:r>
            <w:proofErr w:type="spellStart"/>
            <w:r w:rsidRPr="0032465F">
              <w:rPr>
                <w:sz w:val="20"/>
                <w:szCs w:val="20"/>
              </w:rPr>
              <w:t>Pur</w:t>
            </w:r>
            <w:proofErr w:type="spellEnd"/>
            <w:r w:rsidRPr="0032465F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709" w:type="dxa"/>
          </w:tcPr>
          <w:p w14:paraId="105085B2" w14:textId="66341405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C25B016" w14:textId="7C230AD0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4CE1458F" w14:textId="126FA0DD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66BA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CD6E7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F13A21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0F3D7A6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8CE66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C6EFCD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8E6A9A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48E75A31" w14:textId="77777777" w:rsidTr="00164968">
        <w:trPr>
          <w:trHeight w:val="661"/>
        </w:trPr>
        <w:tc>
          <w:tcPr>
            <w:tcW w:w="567" w:type="dxa"/>
          </w:tcPr>
          <w:p w14:paraId="49FBA0C5" w14:textId="73BDF1AE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31</w:t>
            </w:r>
          </w:p>
        </w:tc>
        <w:tc>
          <w:tcPr>
            <w:tcW w:w="3543" w:type="dxa"/>
          </w:tcPr>
          <w:p w14:paraId="55538AB8" w14:textId="0AC46C60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Płyn Do Mycia Naczyń, 5L, gęstość 1,025 g/cm3;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5,3-5,8; taki jak np. Ludwik lub równoważny</w:t>
            </w:r>
          </w:p>
        </w:tc>
        <w:tc>
          <w:tcPr>
            <w:tcW w:w="709" w:type="dxa"/>
          </w:tcPr>
          <w:p w14:paraId="00FD96EE" w14:textId="3012EA1D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B93D306" w14:textId="6762BD0E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1134741" w14:textId="5F7AFA60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13ED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F3FB4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1FCCEF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A9BCF6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70E38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73D4CF8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4629B3E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03A0B160" w14:textId="77777777" w:rsidTr="00164968">
        <w:trPr>
          <w:trHeight w:val="685"/>
        </w:trPr>
        <w:tc>
          <w:tcPr>
            <w:tcW w:w="567" w:type="dxa"/>
          </w:tcPr>
          <w:p w14:paraId="6E7BE942" w14:textId="1A5A01CC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543" w:type="dxa"/>
          </w:tcPr>
          <w:p w14:paraId="22B0728D" w14:textId="2C7E48B0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Woda </w:t>
            </w:r>
            <w:proofErr w:type="spellStart"/>
            <w:r w:rsidRPr="0032465F">
              <w:rPr>
                <w:sz w:val="20"/>
                <w:szCs w:val="20"/>
              </w:rPr>
              <w:t>demiralizowana</w:t>
            </w:r>
            <w:proofErr w:type="spellEnd"/>
            <w:r w:rsidRPr="0032465F">
              <w:rPr>
                <w:sz w:val="20"/>
                <w:szCs w:val="20"/>
              </w:rPr>
              <w:t xml:space="preserve"> 5L</w:t>
            </w:r>
          </w:p>
        </w:tc>
        <w:tc>
          <w:tcPr>
            <w:tcW w:w="709" w:type="dxa"/>
          </w:tcPr>
          <w:p w14:paraId="66276283" w14:textId="48A3A49D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FFB2CE2" w14:textId="51FBA6B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14:paraId="31F5A628" w14:textId="0BE428A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F40E0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CAA63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157620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057618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46705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05059D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594417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246F09DF" w14:textId="77777777" w:rsidTr="00164968">
        <w:trPr>
          <w:trHeight w:val="567"/>
        </w:trPr>
        <w:tc>
          <w:tcPr>
            <w:tcW w:w="567" w:type="dxa"/>
          </w:tcPr>
          <w:p w14:paraId="46C1715D" w14:textId="41007D96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33</w:t>
            </w:r>
          </w:p>
        </w:tc>
        <w:tc>
          <w:tcPr>
            <w:tcW w:w="3543" w:type="dxa"/>
          </w:tcPr>
          <w:p w14:paraId="0626CD30" w14:textId="03B7490E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Preparat do Mycia Stali Nierdzewnej 750ml, aplikator w sprayu, niepozostawiający smug, szybkie schnięcie, taki jak np. Cif Professional Spray lub równoważny</w:t>
            </w:r>
          </w:p>
        </w:tc>
        <w:tc>
          <w:tcPr>
            <w:tcW w:w="709" w:type="dxa"/>
          </w:tcPr>
          <w:p w14:paraId="199A5A18" w14:textId="5F2ECABF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17F1246" w14:textId="3E379226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12ECF32E" w14:textId="4AF7E768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9E6D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5938E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0E96A6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5A40C4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78846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77BE6C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4751B3E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5E8E8483" w14:textId="77777777" w:rsidTr="00164968">
        <w:trPr>
          <w:trHeight w:val="443"/>
        </w:trPr>
        <w:tc>
          <w:tcPr>
            <w:tcW w:w="567" w:type="dxa"/>
          </w:tcPr>
          <w:p w14:paraId="52DA73E5" w14:textId="3BAD5DA0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14:paraId="219D07C3" w14:textId="297A4BA5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Zmywacz graffiti, 0,5 l, gęstość ok 800 g/cm3, taki jak np. </w:t>
            </w:r>
            <w:proofErr w:type="spellStart"/>
            <w:r w:rsidRPr="0032465F">
              <w:rPr>
                <w:sz w:val="20"/>
                <w:szCs w:val="20"/>
              </w:rPr>
              <w:t>Pufas</w:t>
            </w:r>
            <w:proofErr w:type="spellEnd"/>
            <w:r w:rsidRPr="0032465F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709" w:type="dxa"/>
          </w:tcPr>
          <w:p w14:paraId="203F8913" w14:textId="2797E4D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07A7173" w14:textId="74EE8335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45F108F" w14:textId="237553BB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B183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ADB14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476D7D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E4263C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FA0CD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1ACAE47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4AAFBE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7BBCA577" w14:textId="77777777" w:rsidTr="00164968">
        <w:trPr>
          <w:trHeight w:val="489"/>
        </w:trPr>
        <w:tc>
          <w:tcPr>
            <w:tcW w:w="567" w:type="dxa"/>
          </w:tcPr>
          <w:p w14:paraId="1C7E8D67" w14:textId="6AB2523E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35</w:t>
            </w:r>
          </w:p>
        </w:tc>
        <w:tc>
          <w:tcPr>
            <w:tcW w:w="3543" w:type="dxa"/>
          </w:tcPr>
          <w:p w14:paraId="3E036CE7" w14:textId="53B4BD33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Zapachowy środek myjący 1l,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6,8-7,3; gęstość 0,98 g/cm3, taki jak np. BUZIL G482 BLITZ ORANGE lub równoważny</w:t>
            </w:r>
          </w:p>
        </w:tc>
        <w:tc>
          <w:tcPr>
            <w:tcW w:w="709" w:type="dxa"/>
          </w:tcPr>
          <w:p w14:paraId="2475B482" w14:textId="5AB041EA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29AA9DB" w14:textId="7D2C8C6D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12730D1B" w14:textId="6719E35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A706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4787C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23074A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7F8B7B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AD8B8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1BCF7B6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01BE472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1C262A0E" w14:textId="77777777" w:rsidTr="00164968">
        <w:trPr>
          <w:trHeight w:val="569"/>
        </w:trPr>
        <w:tc>
          <w:tcPr>
            <w:tcW w:w="567" w:type="dxa"/>
          </w:tcPr>
          <w:p w14:paraId="0F24C191" w14:textId="47939E63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36</w:t>
            </w:r>
          </w:p>
        </w:tc>
        <w:tc>
          <w:tcPr>
            <w:tcW w:w="3543" w:type="dxa"/>
          </w:tcPr>
          <w:p w14:paraId="1022A17C" w14:textId="57CB3993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Granulki do udrożniania rur, 800 g, ciężar nasypowy 1,0-1,5 g/cm3, taki jak np. Kret lub równoważny</w:t>
            </w:r>
          </w:p>
        </w:tc>
        <w:tc>
          <w:tcPr>
            <w:tcW w:w="709" w:type="dxa"/>
          </w:tcPr>
          <w:p w14:paraId="1B99C24E" w14:textId="22597F25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4BFDCE9" w14:textId="31141B53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7F8AC7C8" w14:textId="673308C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F4EA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190E0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23CB0B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D54F62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736E6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A5EA58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C00220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0F1B0D9A" w14:textId="77777777" w:rsidTr="00164968">
        <w:trPr>
          <w:trHeight w:val="649"/>
        </w:trPr>
        <w:tc>
          <w:tcPr>
            <w:tcW w:w="567" w:type="dxa"/>
          </w:tcPr>
          <w:p w14:paraId="7F2827CF" w14:textId="53537446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37</w:t>
            </w:r>
          </w:p>
        </w:tc>
        <w:tc>
          <w:tcPr>
            <w:tcW w:w="3543" w:type="dxa"/>
          </w:tcPr>
          <w:p w14:paraId="428C3067" w14:textId="2A6C9365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proofErr w:type="spellStart"/>
            <w:r w:rsidRPr="0032465F">
              <w:rPr>
                <w:sz w:val="20"/>
                <w:szCs w:val="20"/>
              </w:rPr>
              <w:t>Antypieniacz</w:t>
            </w:r>
            <w:proofErr w:type="spellEnd"/>
            <w:r w:rsidRPr="0032465F">
              <w:rPr>
                <w:sz w:val="20"/>
                <w:szCs w:val="20"/>
              </w:rPr>
              <w:t>, 5 l</w:t>
            </w:r>
          </w:p>
        </w:tc>
        <w:tc>
          <w:tcPr>
            <w:tcW w:w="709" w:type="dxa"/>
          </w:tcPr>
          <w:p w14:paraId="1729B12B" w14:textId="00C7FF2C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57E789E" w14:textId="6B68FE04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FE60F80" w14:textId="2BE4660D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ED93F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533FB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4C0B53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3FF4AF0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EAD87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48033F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5573F0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5BE8D877" w14:textId="77777777" w:rsidTr="00164968">
        <w:trPr>
          <w:trHeight w:val="418"/>
        </w:trPr>
        <w:tc>
          <w:tcPr>
            <w:tcW w:w="567" w:type="dxa"/>
          </w:tcPr>
          <w:p w14:paraId="1BE576AF" w14:textId="567198A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38</w:t>
            </w:r>
          </w:p>
        </w:tc>
        <w:tc>
          <w:tcPr>
            <w:tcW w:w="3543" w:type="dxa"/>
          </w:tcPr>
          <w:p w14:paraId="4D06D1B8" w14:textId="225F5F1D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Preparat do usuwania ptasich odchodów, 750 ml</w:t>
            </w:r>
          </w:p>
        </w:tc>
        <w:tc>
          <w:tcPr>
            <w:tcW w:w="709" w:type="dxa"/>
          </w:tcPr>
          <w:p w14:paraId="19A857E3" w14:textId="2A20AD7C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A406359" w14:textId="35E5C881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43303CE6" w14:textId="742BDD8E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D2F2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26BEB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A6F3A4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81AF6A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74539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2B8485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2BBDBB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715E0DED" w14:textId="77777777" w:rsidTr="00164968">
        <w:trPr>
          <w:trHeight w:val="205"/>
        </w:trPr>
        <w:tc>
          <w:tcPr>
            <w:tcW w:w="567" w:type="dxa"/>
          </w:tcPr>
          <w:p w14:paraId="0EC53708" w14:textId="2325C98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39</w:t>
            </w:r>
          </w:p>
        </w:tc>
        <w:tc>
          <w:tcPr>
            <w:tcW w:w="3543" w:type="dxa"/>
          </w:tcPr>
          <w:p w14:paraId="3EDCF3AA" w14:textId="3FD091B5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Płyn do szkła i okien, 1l,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10, gęstość 0,98 g/ml, taki jak np. </w:t>
            </w:r>
            <w:proofErr w:type="spellStart"/>
            <w:r w:rsidRPr="0032465F">
              <w:rPr>
                <w:sz w:val="20"/>
                <w:szCs w:val="20"/>
              </w:rPr>
              <w:t>Nanomax</w:t>
            </w:r>
            <w:proofErr w:type="spellEnd"/>
            <w:r w:rsidRPr="0032465F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709" w:type="dxa"/>
          </w:tcPr>
          <w:p w14:paraId="3D7C9EB8" w14:textId="46FADD61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0E1CA23" w14:textId="4B49C9D0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2114A3FE" w14:textId="51DF92D0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403B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7059E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635D081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98CB9A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BC39B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DFF758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0C4C978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135EBAC3" w14:textId="77777777" w:rsidTr="00164968">
        <w:trPr>
          <w:trHeight w:val="285"/>
        </w:trPr>
        <w:tc>
          <w:tcPr>
            <w:tcW w:w="567" w:type="dxa"/>
          </w:tcPr>
          <w:p w14:paraId="40492EEA" w14:textId="09C07A93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40</w:t>
            </w:r>
          </w:p>
        </w:tc>
        <w:tc>
          <w:tcPr>
            <w:tcW w:w="3543" w:type="dxa"/>
          </w:tcPr>
          <w:p w14:paraId="52999D8D" w14:textId="3F72B31B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Płyn uniwersalny do mycia różnych rodzajów powierzchni w tym podłóg, 1l,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6,3, gęstość 1,04, taki jak np. </w:t>
            </w:r>
            <w:proofErr w:type="spellStart"/>
            <w:r w:rsidRPr="0032465F">
              <w:rPr>
                <w:sz w:val="20"/>
                <w:szCs w:val="20"/>
              </w:rPr>
              <w:t>Ajax</w:t>
            </w:r>
            <w:proofErr w:type="spellEnd"/>
            <w:r w:rsidRPr="0032465F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709" w:type="dxa"/>
          </w:tcPr>
          <w:p w14:paraId="6A3DFC31" w14:textId="692C27CB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700D910" w14:textId="68D01F4E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14:paraId="26941EEB" w14:textId="091003B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72EAA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9FBA0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4B006A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FFB9D9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D985C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DEE91B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458F29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29406A0B" w14:textId="77777777" w:rsidTr="00164968">
        <w:trPr>
          <w:trHeight w:val="222"/>
        </w:trPr>
        <w:tc>
          <w:tcPr>
            <w:tcW w:w="567" w:type="dxa"/>
          </w:tcPr>
          <w:p w14:paraId="342F77B9" w14:textId="602900E3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41</w:t>
            </w:r>
          </w:p>
        </w:tc>
        <w:tc>
          <w:tcPr>
            <w:tcW w:w="3543" w:type="dxa"/>
          </w:tcPr>
          <w:p w14:paraId="1C10C67B" w14:textId="2E4DF14B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Mydło w płynie 500 ml z pompką</w:t>
            </w:r>
          </w:p>
        </w:tc>
        <w:tc>
          <w:tcPr>
            <w:tcW w:w="709" w:type="dxa"/>
          </w:tcPr>
          <w:p w14:paraId="4A9B2118" w14:textId="38F2FD9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C516957" w14:textId="134DDF03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1A42FD5C" w14:textId="466B4844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E623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0B209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DED17D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BB78F2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FBD06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676648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46FB142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55DAABD1" w14:textId="77777777" w:rsidTr="00164968">
        <w:trPr>
          <w:trHeight w:val="60"/>
        </w:trPr>
        <w:tc>
          <w:tcPr>
            <w:tcW w:w="567" w:type="dxa"/>
          </w:tcPr>
          <w:p w14:paraId="2730EDFB" w14:textId="0DD21F69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42</w:t>
            </w:r>
          </w:p>
        </w:tc>
        <w:tc>
          <w:tcPr>
            <w:tcW w:w="3543" w:type="dxa"/>
          </w:tcPr>
          <w:p w14:paraId="1B2682B0" w14:textId="7F2EA5F4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>Alkoholowy płyn do mycia i dezynfekcji powierzchni, zarejestrowany wyrób medyczny i biobójczy,</w:t>
            </w:r>
            <w:r w:rsidRPr="0032465F" w:rsidDel="00DD49D8">
              <w:rPr>
                <w:sz w:val="20"/>
                <w:szCs w:val="20"/>
              </w:rPr>
              <w:t xml:space="preserve"> </w:t>
            </w:r>
            <w:r w:rsidRPr="0032465F">
              <w:rPr>
                <w:sz w:val="20"/>
                <w:szCs w:val="20"/>
              </w:rPr>
              <w:t xml:space="preserve">5l, gęstość 879-889 kg/m3;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7,25-8,75, taki jak np. </w:t>
            </w:r>
            <w:proofErr w:type="spellStart"/>
            <w:r w:rsidRPr="0032465F">
              <w:rPr>
                <w:sz w:val="20"/>
                <w:szCs w:val="20"/>
              </w:rPr>
              <w:t>Medisept</w:t>
            </w:r>
            <w:proofErr w:type="spellEnd"/>
            <w:r w:rsidRPr="0032465F">
              <w:rPr>
                <w:sz w:val="20"/>
                <w:szCs w:val="20"/>
              </w:rPr>
              <w:t xml:space="preserve"> </w:t>
            </w:r>
            <w:proofErr w:type="spellStart"/>
            <w:r w:rsidRPr="0032465F">
              <w:rPr>
                <w:sz w:val="20"/>
                <w:szCs w:val="20"/>
              </w:rPr>
              <w:t>Velox</w:t>
            </w:r>
            <w:proofErr w:type="spellEnd"/>
            <w:r w:rsidRPr="0032465F">
              <w:rPr>
                <w:sz w:val="20"/>
                <w:szCs w:val="20"/>
              </w:rPr>
              <w:t xml:space="preserve"> Top AF lub </w:t>
            </w:r>
            <w:r w:rsidRPr="0032465F">
              <w:rPr>
                <w:sz w:val="20"/>
                <w:szCs w:val="20"/>
              </w:rPr>
              <w:lastRenderedPageBreak/>
              <w:t>równoważny</w:t>
            </w:r>
          </w:p>
        </w:tc>
        <w:tc>
          <w:tcPr>
            <w:tcW w:w="709" w:type="dxa"/>
          </w:tcPr>
          <w:p w14:paraId="2F705EDF" w14:textId="4B7F5086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</w:tcPr>
          <w:p w14:paraId="04F46F0D" w14:textId="2D712A3E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054F7A0" w14:textId="1CC028CE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C8DEA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D2D3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E4C5D5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2A59B96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4EA02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71640AF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6062C3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17EDAB1D" w14:textId="77777777" w:rsidTr="00164968">
        <w:trPr>
          <w:trHeight w:val="60"/>
        </w:trPr>
        <w:tc>
          <w:tcPr>
            <w:tcW w:w="567" w:type="dxa"/>
          </w:tcPr>
          <w:p w14:paraId="40FE6477" w14:textId="3B482CC6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43</w:t>
            </w:r>
          </w:p>
        </w:tc>
        <w:tc>
          <w:tcPr>
            <w:tcW w:w="3543" w:type="dxa"/>
          </w:tcPr>
          <w:p w14:paraId="7A610683" w14:textId="3FE1F77D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Żel antybakteryjny do dezynfekcji rąk bez użycia wody, bakteriobójczy i wirusobójczy, przebadany dermatologicznie, 5 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5,5-6,5; gęstość ok 1,000, taki jak np. Alko-Żel Plus lub równoważny</w:t>
            </w:r>
          </w:p>
        </w:tc>
        <w:tc>
          <w:tcPr>
            <w:tcW w:w="709" w:type="dxa"/>
          </w:tcPr>
          <w:p w14:paraId="7743D542" w14:textId="6E597894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05946FB" w14:textId="696E502E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7C04C45A" w14:textId="12EA20FC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DA13D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4F82A5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553B37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71950B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AA5A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1F1E6A3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1829D56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2732A461" w14:textId="77777777" w:rsidTr="00164968">
        <w:trPr>
          <w:trHeight w:val="60"/>
        </w:trPr>
        <w:tc>
          <w:tcPr>
            <w:tcW w:w="567" w:type="dxa"/>
          </w:tcPr>
          <w:p w14:paraId="13CA3C53" w14:textId="00921CEC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44</w:t>
            </w:r>
          </w:p>
        </w:tc>
        <w:tc>
          <w:tcPr>
            <w:tcW w:w="3543" w:type="dxa"/>
          </w:tcPr>
          <w:p w14:paraId="5078E5E3" w14:textId="5AE054F8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Środek do czyszczenia powierzchni w sprayu 750ml,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12,5; usuwający codzienne zabrudzenia, do czyszczenia m.in. białych emaliowanych powierzchni ceramicznych, niepozostawiający smug, taki jak np. Cif Power </w:t>
            </w:r>
            <w:proofErr w:type="spellStart"/>
            <w:r w:rsidRPr="0032465F">
              <w:rPr>
                <w:sz w:val="20"/>
                <w:szCs w:val="20"/>
              </w:rPr>
              <w:t>Shine</w:t>
            </w:r>
            <w:proofErr w:type="spellEnd"/>
            <w:r w:rsidRPr="0032465F">
              <w:rPr>
                <w:sz w:val="20"/>
                <w:szCs w:val="20"/>
              </w:rPr>
              <w:t xml:space="preserve"> Spray Wybielanie i Higiena lub równoważny</w:t>
            </w:r>
          </w:p>
        </w:tc>
        <w:tc>
          <w:tcPr>
            <w:tcW w:w="709" w:type="dxa"/>
          </w:tcPr>
          <w:p w14:paraId="491815F9" w14:textId="520242F9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C0FC980" w14:textId="4806F5BD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14:paraId="44B1F763" w14:textId="3B00153A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C5A2B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CC0F38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470AAE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158B49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159EF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F80187C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0383414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2465F" w:rsidRPr="006D5356" w14:paraId="25D2E950" w14:textId="77777777" w:rsidTr="00164968">
        <w:trPr>
          <w:trHeight w:val="565"/>
        </w:trPr>
        <w:tc>
          <w:tcPr>
            <w:tcW w:w="567" w:type="dxa"/>
          </w:tcPr>
          <w:p w14:paraId="5CD8F128" w14:textId="1BCDF10B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45</w:t>
            </w:r>
          </w:p>
        </w:tc>
        <w:tc>
          <w:tcPr>
            <w:tcW w:w="3543" w:type="dxa"/>
          </w:tcPr>
          <w:p w14:paraId="09A87628" w14:textId="6B2890C6" w:rsidR="0032465F" w:rsidRPr="0032465F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32465F">
              <w:rPr>
                <w:sz w:val="20"/>
                <w:szCs w:val="20"/>
              </w:rPr>
              <w:t xml:space="preserve">Preparat do czyszczenia i pielęgnacji mebli w aerozolu, gęstość 0,96 g/cm3, </w:t>
            </w:r>
            <w:proofErr w:type="spellStart"/>
            <w:r w:rsidRPr="0032465F">
              <w:rPr>
                <w:sz w:val="20"/>
                <w:szCs w:val="20"/>
              </w:rPr>
              <w:t>pH</w:t>
            </w:r>
            <w:proofErr w:type="spellEnd"/>
            <w:r w:rsidRPr="0032465F">
              <w:rPr>
                <w:sz w:val="20"/>
                <w:szCs w:val="20"/>
              </w:rPr>
              <w:t xml:space="preserve"> 7, taki jak np. PRONTO lub równoważny</w:t>
            </w:r>
          </w:p>
        </w:tc>
        <w:tc>
          <w:tcPr>
            <w:tcW w:w="709" w:type="dxa"/>
          </w:tcPr>
          <w:p w14:paraId="1EC9A238" w14:textId="3E4D2B96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860EEF9" w14:textId="4E0E2542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79BC9BDF" w14:textId="0D3B15F5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4BCE9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01D12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002820F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E8687DE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171017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1D10C4F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BD21740" w14:textId="77777777" w:rsidR="0032465F" w:rsidRPr="006D5356" w:rsidRDefault="0032465F" w:rsidP="0032465F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6D5356" w:rsidRPr="006D5356" w14:paraId="77295756" w14:textId="77777777" w:rsidTr="00164968">
        <w:trPr>
          <w:trHeight w:val="418"/>
        </w:trPr>
        <w:tc>
          <w:tcPr>
            <w:tcW w:w="7512" w:type="dxa"/>
            <w:gridSpan w:val="5"/>
            <w:vAlign w:val="center"/>
          </w:tcPr>
          <w:p w14:paraId="13D4689A" w14:textId="77777777" w:rsidR="005B67A4" w:rsidRPr="006D5356" w:rsidRDefault="005B67A4" w:rsidP="00417545">
            <w:pPr>
              <w:widowControl w:val="0"/>
              <w:tabs>
                <w:tab w:val="left" w:pos="360"/>
              </w:tabs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14:paraId="56BD93D7" w14:textId="77777777" w:rsidR="005B67A4" w:rsidRPr="006D5356" w:rsidRDefault="005B67A4" w:rsidP="005B67A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DD8C47" w14:textId="77777777" w:rsidR="005B67A4" w:rsidRPr="006D5356" w:rsidRDefault="005B67A4" w:rsidP="005B67A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6B5B4C38" w14:textId="77777777" w:rsidR="005B67A4" w:rsidRPr="006D5356" w:rsidRDefault="005B67A4" w:rsidP="005B67A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14:paraId="2887E4AD" w14:textId="77777777" w:rsidR="005B67A4" w:rsidRPr="006D5356" w:rsidRDefault="005B67A4" w:rsidP="005B67A4">
            <w:pPr>
              <w:widowControl w:val="0"/>
              <w:tabs>
                <w:tab w:val="left" w:pos="360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5C7CB8" w14:textId="77777777" w:rsidR="005B67A4" w:rsidRPr="006D5356" w:rsidRDefault="005B67A4" w:rsidP="00417545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</w:p>
        </w:tc>
      </w:tr>
    </w:tbl>
    <w:p w14:paraId="64CCD5BA" w14:textId="77777777" w:rsidR="00B23F88" w:rsidRPr="006D5356" w:rsidRDefault="00B23F88" w:rsidP="00272530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475B13F6" w14:textId="77777777" w:rsidR="00DC51AF" w:rsidRPr="000F291F" w:rsidRDefault="00DC51AF" w:rsidP="00836B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F1A3CF7" w14:textId="33A31DB4" w:rsidR="00272530" w:rsidRPr="000F291F" w:rsidRDefault="00272530" w:rsidP="00575FA9">
      <w:pPr>
        <w:pStyle w:val="Akapitzlist"/>
        <w:numPr>
          <w:ilvl w:val="0"/>
          <w:numId w:val="76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F291F">
        <w:rPr>
          <w:rFonts w:ascii="Times New Roman" w:eastAsia="Times New Roman" w:hAnsi="Times New Roman"/>
          <w:b/>
          <w:bCs/>
          <w:lang w:eastAsia="pl-PL"/>
        </w:rPr>
        <w:t xml:space="preserve">Oferuję realizację przedmiotu zamówienia </w:t>
      </w:r>
      <w:r w:rsidRPr="000F291F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dla części nr </w:t>
      </w:r>
      <w:r w:rsidR="003140C9" w:rsidRPr="000F291F">
        <w:rPr>
          <w:rFonts w:ascii="Times New Roman" w:eastAsia="Times New Roman" w:hAnsi="Times New Roman"/>
          <w:b/>
          <w:bCs/>
          <w:u w:val="single"/>
          <w:lang w:eastAsia="pl-PL"/>
        </w:rPr>
        <w:t>3</w:t>
      </w:r>
      <w:r w:rsidRPr="000F291F">
        <w:rPr>
          <w:rFonts w:ascii="Times New Roman" w:eastAsia="Times New Roman" w:hAnsi="Times New Roman"/>
          <w:b/>
          <w:bCs/>
          <w:lang w:eastAsia="pl-PL"/>
        </w:rPr>
        <w:t xml:space="preserve"> zgodnie z Opisem przedmiotu zamówienia zawartym w załączniku nr 1 do SWZ za cenę całkowitą:</w:t>
      </w:r>
    </w:p>
    <w:p w14:paraId="3E81E45D" w14:textId="77777777" w:rsidR="000F291F" w:rsidRPr="000F291F" w:rsidRDefault="00272530" w:rsidP="000F291F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F291F">
        <w:rPr>
          <w:rFonts w:ascii="Times New Roman" w:eastAsia="Times New Roman" w:hAnsi="Times New Roman"/>
          <w:bCs/>
          <w:lang w:eastAsia="pl-PL"/>
        </w:rPr>
        <w:t xml:space="preserve">a) </w:t>
      </w:r>
      <w:r w:rsidR="000F291F" w:rsidRPr="000F291F">
        <w:rPr>
          <w:rFonts w:ascii="Times New Roman" w:eastAsia="Times New Roman" w:hAnsi="Times New Roman"/>
          <w:bCs/>
          <w:lang w:eastAsia="pl-PL"/>
        </w:rPr>
        <w:t>Cena netto: .................................. zł, (</w:t>
      </w:r>
      <w:proofErr w:type="gramStart"/>
      <w:r w:rsidR="000F291F" w:rsidRPr="000F291F">
        <w:rPr>
          <w:rFonts w:ascii="Times New Roman" w:eastAsia="Times New Roman" w:hAnsi="Times New Roman"/>
          <w:bCs/>
          <w:lang w:eastAsia="pl-PL"/>
        </w:rPr>
        <w:t>słownie:........................................................................................</w:t>
      </w:r>
      <w:proofErr w:type="gramEnd"/>
      <w:r w:rsidR="000F291F" w:rsidRPr="000F291F">
        <w:rPr>
          <w:rFonts w:ascii="Times New Roman" w:eastAsia="Times New Roman" w:hAnsi="Times New Roman"/>
          <w:bCs/>
          <w:lang w:eastAsia="pl-PL"/>
        </w:rPr>
        <w:t xml:space="preserve"> zł netto),</w:t>
      </w:r>
    </w:p>
    <w:p w14:paraId="18229ADB" w14:textId="77777777" w:rsidR="000F291F" w:rsidRPr="000F291F" w:rsidRDefault="000F291F" w:rsidP="000F291F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0F291F">
        <w:rPr>
          <w:rFonts w:ascii="Times New Roman" w:eastAsia="Times New Roman" w:hAnsi="Times New Roman"/>
          <w:bCs/>
          <w:snapToGrid w:val="0"/>
          <w:lang w:eastAsia="pl-PL"/>
        </w:rPr>
        <w:t>b) Podatek VAT: stawka …………% tj.: ................................. zł,</w:t>
      </w:r>
    </w:p>
    <w:p w14:paraId="029B7996" w14:textId="77777777" w:rsidR="000F291F" w:rsidRPr="000F291F" w:rsidRDefault="000F291F" w:rsidP="000F291F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0F291F">
        <w:rPr>
          <w:rFonts w:ascii="Times New Roman" w:eastAsia="Times New Roman" w:hAnsi="Times New Roman"/>
          <w:bCs/>
          <w:lang w:eastAsia="pl-PL"/>
        </w:rPr>
        <w:t>c) Cena brutto: ................................ zł, (</w:t>
      </w:r>
      <w:proofErr w:type="gramStart"/>
      <w:r w:rsidRPr="000F291F">
        <w:rPr>
          <w:rFonts w:ascii="Times New Roman" w:eastAsia="Times New Roman" w:hAnsi="Times New Roman"/>
          <w:bCs/>
          <w:lang w:eastAsia="pl-PL"/>
        </w:rPr>
        <w:t>słownie:........................................................................................</w:t>
      </w:r>
      <w:proofErr w:type="gramEnd"/>
      <w:r w:rsidRPr="000F291F">
        <w:rPr>
          <w:rFonts w:ascii="Times New Roman" w:eastAsia="Times New Roman" w:hAnsi="Times New Roman"/>
          <w:bCs/>
          <w:lang w:eastAsia="pl-PL"/>
        </w:rPr>
        <w:t xml:space="preserve"> zł brutto)</w:t>
      </w:r>
      <w:r w:rsidRPr="000F291F">
        <w:rPr>
          <w:rFonts w:ascii="Times New Roman" w:eastAsia="Times New Roman" w:hAnsi="Times New Roman"/>
          <w:lang w:eastAsia="pl-PL"/>
        </w:rPr>
        <w:t xml:space="preserve">, </w:t>
      </w:r>
    </w:p>
    <w:p w14:paraId="2194218C" w14:textId="77777777" w:rsidR="000F291F" w:rsidRPr="000F291F" w:rsidRDefault="000F291F" w:rsidP="000F291F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lang w:eastAsia="pl-PL"/>
        </w:rPr>
      </w:pPr>
      <w:r w:rsidRPr="000F291F">
        <w:rPr>
          <w:rFonts w:ascii="Times New Roman" w:eastAsia="Times New Roman" w:hAnsi="Times New Roman"/>
          <w:lang w:eastAsia="pl-PL"/>
        </w:rPr>
        <w:t>w tym:</w:t>
      </w:r>
    </w:p>
    <w:p w14:paraId="795BEF6C" w14:textId="77777777" w:rsidR="00062A98" w:rsidRPr="000F291F" w:rsidRDefault="00062A98" w:rsidP="003140C9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374E894B" w14:textId="1ADAB381" w:rsidR="000F291F" w:rsidRPr="006D5356" w:rsidRDefault="000F291F" w:rsidP="000F291F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0F291F">
        <w:rPr>
          <w:rFonts w:ascii="Times New Roman" w:eastAsia="Times New Roman" w:hAnsi="Times New Roman"/>
          <w:lang w:eastAsia="pl-PL"/>
        </w:rPr>
        <w:t xml:space="preserve">w tabeli należy </w:t>
      </w:r>
      <w:r w:rsidRPr="006D5356">
        <w:rPr>
          <w:rFonts w:ascii="Times New Roman" w:eastAsia="Times New Roman" w:hAnsi="Times New Roman"/>
          <w:lang w:eastAsia="pl-PL"/>
        </w:rPr>
        <w:t xml:space="preserve">podać ceny jednostkowe </w:t>
      </w:r>
      <w:r>
        <w:rPr>
          <w:rFonts w:ascii="Times New Roman" w:eastAsia="Times New Roman" w:hAnsi="Times New Roman"/>
          <w:lang w:eastAsia="pl-PL"/>
        </w:rPr>
        <w:t>produktów</w:t>
      </w:r>
      <w:r w:rsidRPr="006D5356">
        <w:rPr>
          <w:rFonts w:ascii="Times New Roman" w:eastAsia="Times New Roman" w:hAnsi="Times New Roman"/>
          <w:lang w:eastAsia="pl-PL"/>
        </w:rPr>
        <w:t xml:space="preserve"> wg. wykazu Tabela </w:t>
      </w:r>
      <w:r>
        <w:rPr>
          <w:rFonts w:ascii="Times New Roman" w:eastAsia="Times New Roman" w:hAnsi="Times New Roman"/>
          <w:lang w:eastAsia="pl-PL"/>
        </w:rPr>
        <w:t>3</w:t>
      </w:r>
      <w:r w:rsidRPr="006D5356">
        <w:rPr>
          <w:rFonts w:ascii="Times New Roman" w:eastAsia="Times New Roman" w:hAnsi="Times New Roman"/>
          <w:lang w:eastAsia="pl-PL"/>
        </w:rPr>
        <w:t xml:space="preserve"> z OPZ</w:t>
      </w:r>
    </w:p>
    <w:tbl>
      <w:tblPr>
        <w:tblStyle w:val="Tabela-Siatka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1418"/>
        <w:gridCol w:w="1417"/>
        <w:gridCol w:w="1276"/>
        <w:gridCol w:w="992"/>
        <w:gridCol w:w="992"/>
        <w:gridCol w:w="1134"/>
        <w:gridCol w:w="1985"/>
      </w:tblGrid>
      <w:tr w:rsidR="00457075" w:rsidRPr="006D5356" w14:paraId="3A3C9A4E" w14:textId="77777777" w:rsidTr="002E064A">
        <w:trPr>
          <w:trHeight w:val="1080"/>
        </w:trPr>
        <w:tc>
          <w:tcPr>
            <w:tcW w:w="567" w:type="dxa"/>
            <w:shd w:val="clear" w:color="auto" w:fill="D0CECE" w:themeFill="background2" w:themeFillShade="E6"/>
            <w:vAlign w:val="center"/>
            <w:hideMark/>
          </w:tcPr>
          <w:p w14:paraId="5AF5DFAE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ind w:left="-122" w:right="-104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Lp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  <w:hideMark/>
          </w:tcPr>
          <w:p w14:paraId="25930375" w14:textId="74C88CF9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Produkt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  <w:hideMark/>
          </w:tcPr>
          <w:p w14:paraId="13F872E7" w14:textId="26BDBC8F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6D5356">
              <w:rPr>
                <w:snapToGrid w:val="0"/>
                <w:sz w:val="20"/>
                <w:szCs w:val="20"/>
              </w:rPr>
              <w:t>Jm</w:t>
            </w:r>
            <w:proofErr w:type="spellEnd"/>
            <w:r w:rsidRPr="006D5356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D5CC1C3" w14:textId="4F9A21CE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Przewidywana ilość w czasie trwania umowy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151D8AA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Cena jednostkowa netto </w:t>
            </w:r>
          </w:p>
          <w:p w14:paraId="1BF1D6EA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(za 1 </w:t>
            </w: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jm</w:t>
            </w:r>
            <w:proofErr w:type="spellEnd"/>
            <w:r>
              <w:rPr>
                <w:b/>
                <w:bCs/>
                <w:snapToGrid w:val="0"/>
                <w:sz w:val="20"/>
                <w:szCs w:val="20"/>
              </w:rPr>
              <w:t>.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  <w:p w14:paraId="43F96DCF" w14:textId="27CE8ABA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14:paraId="36140C35" w14:textId="77777777" w:rsidR="00457075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Razem netto</w:t>
            </w:r>
          </w:p>
          <w:p w14:paraId="3A251E54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  <w:p w14:paraId="536DD48E" w14:textId="3D094486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(kol. </w:t>
            </w:r>
            <w:proofErr w:type="spellStart"/>
            <w:r w:rsidRPr="006D5356">
              <w:rPr>
                <w:b/>
                <w:bCs/>
                <w:snapToGrid w:val="0"/>
                <w:sz w:val="20"/>
                <w:szCs w:val="20"/>
              </w:rPr>
              <w:t>DxE</w:t>
            </w:r>
            <w:proofErr w:type="spellEnd"/>
            <w:r w:rsidRPr="006D5356"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780323D" w14:textId="56591758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Stawka podatku V</w:t>
            </w:r>
            <w:r>
              <w:rPr>
                <w:snapToGrid w:val="0"/>
                <w:sz w:val="20"/>
                <w:szCs w:val="20"/>
              </w:rPr>
              <w:t>AT</w:t>
            </w:r>
            <w:r w:rsidRPr="006D535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br/>
            </w:r>
            <w:r w:rsidRPr="006D5356">
              <w:rPr>
                <w:snapToGrid w:val="0"/>
                <w:sz w:val="20"/>
                <w:szCs w:val="20"/>
              </w:rPr>
              <w:t>[%]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14:paraId="4C142228" w14:textId="0E0A322C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Wartość podatku V</w:t>
            </w:r>
            <w:r>
              <w:rPr>
                <w:b/>
                <w:bCs/>
                <w:snapToGrid w:val="0"/>
                <w:sz w:val="20"/>
                <w:szCs w:val="20"/>
              </w:rPr>
              <w:t>AT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napToGrid w:val="0"/>
                <w:sz w:val="20"/>
                <w:szCs w:val="20"/>
              </w:rPr>
              <w:br/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14:paraId="2BE2C25F" w14:textId="77777777" w:rsidR="00457075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 xml:space="preserve">Razem </w:t>
            </w:r>
            <w:r>
              <w:rPr>
                <w:b/>
                <w:bCs/>
                <w:snapToGrid w:val="0"/>
                <w:sz w:val="20"/>
                <w:szCs w:val="20"/>
              </w:rPr>
              <w:t>b</w:t>
            </w:r>
            <w:r w:rsidRPr="006D5356">
              <w:rPr>
                <w:b/>
                <w:bCs/>
                <w:snapToGrid w:val="0"/>
                <w:sz w:val="20"/>
                <w:szCs w:val="20"/>
              </w:rPr>
              <w:t>rutto</w:t>
            </w:r>
          </w:p>
          <w:p w14:paraId="3547942C" w14:textId="77777777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[zł]</w:t>
            </w:r>
          </w:p>
          <w:p w14:paraId="089193CA" w14:textId="160C37C6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D5356">
              <w:rPr>
                <w:b/>
                <w:bCs/>
                <w:snapToGrid w:val="0"/>
                <w:sz w:val="20"/>
                <w:szCs w:val="20"/>
              </w:rPr>
              <w:t>(kol. F+H)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  <w:hideMark/>
          </w:tcPr>
          <w:p w14:paraId="53DF57EA" w14:textId="23BB57B3" w:rsidR="00457075" w:rsidRPr="006D5356" w:rsidRDefault="00457075" w:rsidP="00457075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napToGrid w:val="0"/>
                <w:sz w:val="20"/>
                <w:szCs w:val="20"/>
              </w:rPr>
              <w:t>Nazwa producenta, nazwa handlowa i numer katalogowy</w:t>
            </w:r>
          </w:p>
        </w:tc>
      </w:tr>
      <w:tr w:rsidR="000F291F" w:rsidRPr="006D5356" w14:paraId="3448E250" w14:textId="77777777" w:rsidTr="002E064A">
        <w:trPr>
          <w:trHeight w:val="183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1F86433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A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7128C567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429E832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C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6BD8FAC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D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13D743B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DA0BE7F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F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AB8D76C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G</w:t>
            </w:r>
          </w:p>
        </w:tc>
        <w:tc>
          <w:tcPr>
            <w:tcW w:w="992" w:type="dxa"/>
            <w:shd w:val="clear" w:color="auto" w:fill="D0CECE" w:themeFill="background2" w:themeFillShade="E6"/>
            <w:noWrap/>
            <w:vAlign w:val="center"/>
          </w:tcPr>
          <w:p w14:paraId="702CFB92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H</w:t>
            </w: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center"/>
          </w:tcPr>
          <w:p w14:paraId="08BC147B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I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26A54ED" w14:textId="77777777" w:rsidR="000F291F" w:rsidRPr="006D5356" w:rsidRDefault="000F291F" w:rsidP="001F5E2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6D5356">
              <w:rPr>
                <w:b/>
                <w:bCs/>
                <w:snapToGrid w:val="0"/>
                <w:sz w:val="16"/>
                <w:szCs w:val="16"/>
              </w:rPr>
              <w:t>J</w:t>
            </w:r>
          </w:p>
        </w:tc>
      </w:tr>
      <w:tr w:rsidR="003E13CD" w:rsidRPr="006D5356" w14:paraId="4EA1AC8F" w14:textId="77777777" w:rsidTr="002E064A">
        <w:trPr>
          <w:trHeight w:val="405"/>
        </w:trPr>
        <w:tc>
          <w:tcPr>
            <w:tcW w:w="567" w:type="dxa"/>
          </w:tcPr>
          <w:p w14:paraId="6B1EE536" w14:textId="77777777" w:rsidR="003E13CD" w:rsidRPr="006D5356" w:rsidRDefault="003E13CD" w:rsidP="003E13CD">
            <w:pPr>
              <w:jc w:val="center"/>
              <w:rPr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1B4C33C4" w14:textId="59C9639A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proofErr w:type="spellStart"/>
            <w:r w:rsidRPr="00C9084E">
              <w:rPr>
                <w:sz w:val="20"/>
                <w:szCs w:val="20"/>
              </w:rPr>
              <w:t>Mop</w:t>
            </w:r>
            <w:proofErr w:type="spellEnd"/>
            <w:r w:rsidRPr="00C9084E">
              <w:rPr>
                <w:sz w:val="20"/>
                <w:szCs w:val="20"/>
              </w:rPr>
              <w:t xml:space="preserve"> płaski z mikrofazy, 40 cm, </w:t>
            </w:r>
            <w:r w:rsidRPr="00C9084E">
              <w:rPr>
                <w:sz w:val="20"/>
                <w:szCs w:val="20"/>
              </w:rPr>
              <w:lastRenderedPageBreak/>
              <w:t>wytrzymałość do 350 prań, waga &gt; 90 g</w:t>
            </w:r>
          </w:p>
        </w:tc>
        <w:tc>
          <w:tcPr>
            <w:tcW w:w="567" w:type="dxa"/>
            <w:vAlign w:val="center"/>
          </w:tcPr>
          <w:p w14:paraId="556AB673" w14:textId="350C4E14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418" w:type="dxa"/>
            <w:vAlign w:val="center"/>
          </w:tcPr>
          <w:p w14:paraId="79E64838" w14:textId="6D5BF516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126D8282" w14:textId="34945637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479F0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36B55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3D6C90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1EBF5C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143FB48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AFD302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0E2C255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lastRenderedPageBreak/>
              <w:t>Nr katalogowy ……</w:t>
            </w:r>
          </w:p>
        </w:tc>
      </w:tr>
      <w:tr w:rsidR="003E13CD" w:rsidRPr="006D5356" w14:paraId="330D919D" w14:textId="77777777" w:rsidTr="002E064A">
        <w:trPr>
          <w:trHeight w:val="613"/>
        </w:trPr>
        <w:tc>
          <w:tcPr>
            <w:tcW w:w="567" w:type="dxa"/>
          </w:tcPr>
          <w:p w14:paraId="2B65D30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7C5C73CC" w14:textId="1DFEE84F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Uchwyt do </w:t>
            </w:r>
            <w:proofErr w:type="spellStart"/>
            <w:r w:rsidRPr="00C9084E">
              <w:rPr>
                <w:sz w:val="20"/>
                <w:szCs w:val="20"/>
              </w:rPr>
              <w:t>mopa</w:t>
            </w:r>
            <w:proofErr w:type="spellEnd"/>
            <w:r w:rsidRPr="00C9084E">
              <w:rPr>
                <w:sz w:val="20"/>
                <w:szCs w:val="20"/>
              </w:rPr>
              <w:t xml:space="preserve"> kieszeniowego 40 cm magnesowy</w:t>
            </w:r>
          </w:p>
        </w:tc>
        <w:tc>
          <w:tcPr>
            <w:tcW w:w="567" w:type="dxa"/>
            <w:vAlign w:val="center"/>
          </w:tcPr>
          <w:p w14:paraId="01D36049" w14:textId="741C26D4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252177B6" w14:textId="7BD647F2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FFA3486" w14:textId="39BC4603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DB407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B01E9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393AEC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3A5BDA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6A491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083273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284285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34C233BA" w14:textId="77777777" w:rsidTr="002E064A">
        <w:trPr>
          <w:trHeight w:val="669"/>
        </w:trPr>
        <w:tc>
          <w:tcPr>
            <w:tcW w:w="567" w:type="dxa"/>
          </w:tcPr>
          <w:p w14:paraId="2A980A5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25D20221" w14:textId="6FC3048C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Kij aluminiowy z minimum dwoma otworami o długość 140 cm</w:t>
            </w:r>
          </w:p>
        </w:tc>
        <w:tc>
          <w:tcPr>
            <w:tcW w:w="567" w:type="dxa"/>
            <w:vAlign w:val="center"/>
          </w:tcPr>
          <w:p w14:paraId="04A860E4" w14:textId="45E65489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4A99C772" w14:textId="669311F6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885383C" w14:textId="06D6A641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CB04C6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831BD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CD0B18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D380D9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6A6F445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99E4ED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944857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E13CD" w:rsidRPr="006D5356" w14:paraId="628CBCCA" w14:textId="77777777" w:rsidTr="002E064A">
        <w:trPr>
          <w:trHeight w:val="679"/>
        </w:trPr>
        <w:tc>
          <w:tcPr>
            <w:tcW w:w="567" w:type="dxa"/>
          </w:tcPr>
          <w:p w14:paraId="1947313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5B374811" w14:textId="2792750F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proofErr w:type="spellStart"/>
            <w:r w:rsidRPr="00C9084E">
              <w:rPr>
                <w:sz w:val="20"/>
                <w:szCs w:val="20"/>
              </w:rPr>
              <w:t>Mop</w:t>
            </w:r>
            <w:proofErr w:type="spellEnd"/>
            <w:r w:rsidRPr="00C9084E">
              <w:rPr>
                <w:sz w:val="20"/>
                <w:szCs w:val="20"/>
              </w:rPr>
              <w:t xml:space="preserve"> akrylowy do zamiatania 100 cm</w:t>
            </w:r>
          </w:p>
        </w:tc>
        <w:tc>
          <w:tcPr>
            <w:tcW w:w="567" w:type="dxa"/>
            <w:vAlign w:val="center"/>
          </w:tcPr>
          <w:p w14:paraId="72D4AC82" w14:textId="752CAFF0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63EAEC7D" w14:textId="3324FEBB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67F5B97" w14:textId="73B4B1D3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98414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CAD0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D070DD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2AA7D0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8AFE2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C45407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7C6D95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2517BF3F" w14:textId="77777777" w:rsidTr="002E064A">
        <w:trPr>
          <w:trHeight w:val="483"/>
        </w:trPr>
        <w:tc>
          <w:tcPr>
            <w:tcW w:w="567" w:type="dxa"/>
          </w:tcPr>
          <w:p w14:paraId="4C33779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6D7F860A" w14:textId="26C08790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proofErr w:type="spellStart"/>
            <w:r w:rsidRPr="00C9084E">
              <w:rPr>
                <w:sz w:val="20"/>
                <w:szCs w:val="20"/>
              </w:rPr>
              <w:t>Mop</w:t>
            </w:r>
            <w:proofErr w:type="spellEnd"/>
            <w:r w:rsidRPr="00C9084E">
              <w:rPr>
                <w:sz w:val="20"/>
                <w:szCs w:val="20"/>
              </w:rPr>
              <w:t xml:space="preserve"> akrylowy do zamiatania 80 cm</w:t>
            </w:r>
          </w:p>
        </w:tc>
        <w:tc>
          <w:tcPr>
            <w:tcW w:w="567" w:type="dxa"/>
            <w:vAlign w:val="center"/>
          </w:tcPr>
          <w:p w14:paraId="50461196" w14:textId="7579E603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2B1D8D52" w14:textId="2D4D2925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27C356DC" w14:textId="7616DDE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8081F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8C4AB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41AB32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F56EDB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34EAD24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2F91181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C55728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E13CD" w:rsidRPr="006D5356" w14:paraId="59BFA8B9" w14:textId="77777777" w:rsidTr="002E064A">
        <w:trPr>
          <w:trHeight w:val="546"/>
        </w:trPr>
        <w:tc>
          <w:tcPr>
            <w:tcW w:w="567" w:type="dxa"/>
          </w:tcPr>
          <w:p w14:paraId="1B10A6D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68DD1623" w14:textId="431D6106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proofErr w:type="spellStart"/>
            <w:r w:rsidRPr="00C9084E">
              <w:rPr>
                <w:sz w:val="20"/>
                <w:szCs w:val="20"/>
              </w:rPr>
              <w:t>Mop</w:t>
            </w:r>
            <w:proofErr w:type="spellEnd"/>
            <w:r w:rsidRPr="00C9084E">
              <w:rPr>
                <w:sz w:val="20"/>
                <w:szCs w:val="20"/>
              </w:rPr>
              <w:t xml:space="preserve"> akrylowy do zamiatania 60 cm</w:t>
            </w:r>
          </w:p>
        </w:tc>
        <w:tc>
          <w:tcPr>
            <w:tcW w:w="567" w:type="dxa"/>
            <w:vAlign w:val="center"/>
          </w:tcPr>
          <w:p w14:paraId="04A737FA" w14:textId="78A66B51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1E1B1D95" w14:textId="043048C9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14A939B" w14:textId="664C5A5C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D56CE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C8113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548AED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06740D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3086A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4AA6DC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941BB6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5ADB6187" w14:textId="77777777" w:rsidTr="002E064A">
        <w:trPr>
          <w:trHeight w:val="643"/>
        </w:trPr>
        <w:tc>
          <w:tcPr>
            <w:tcW w:w="567" w:type="dxa"/>
          </w:tcPr>
          <w:p w14:paraId="28B8AB8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4F995094" w14:textId="5920087B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Stelaż do </w:t>
            </w:r>
            <w:proofErr w:type="spellStart"/>
            <w:r w:rsidRPr="00C9084E">
              <w:rPr>
                <w:sz w:val="20"/>
                <w:szCs w:val="20"/>
              </w:rPr>
              <w:t>mopa</w:t>
            </w:r>
            <w:proofErr w:type="spellEnd"/>
            <w:r w:rsidRPr="00C9084E">
              <w:rPr>
                <w:sz w:val="20"/>
                <w:szCs w:val="20"/>
              </w:rPr>
              <w:t xml:space="preserve"> akrylowego 100 cm, wykonany ze stali i tworzywa sztucznego, taki jak np. lub równoważny</w:t>
            </w:r>
          </w:p>
        </w:tc>
        <w:tc>
          <w:tcPr>
            <w:tcW w:w="567" w:type="dxa"/>
            <w:vAlign w:val="center"/>
          </w:tcPr>
          <w:p w14:paraId="47B5253E" w14:textId="2FD48DD6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0B628F72" w14:textId="4B65006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5F25CCAC" w14:textId="1A335B1C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29CE88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50E6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C66347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17F7E27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1BB8E22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1EC7C41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0BB41E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E13CD" w:rsidRPr="006D5356" w14:paraId="22BDEF07" w14:textId="77777777" w:rsidTr="002E064A">
        <w:trPr>
          <w:trHeight w:val="467"/>
        </w:trPr>
        <w:tc>
          <w:tcPr>
            <w:tcW w:w="567" w:type="dxa"/>
          </w:tcPr>
          <w:p w14:paraId="2D395D9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0CC7889A" w14:textId="3CF246B4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Stelaż do </w:t>
            </w:r>
            <w:proofErr w:type="spellStart"/>
            <w:r w:rsidRPr="00C9084E">
              <w:rPr>
                <w:sz w:val="20"/>
                <w:szCs w:val="20"/>
              </w:rPr>
              <w:t>mopa</w:t>
            </w:r>
            <w:proofErr w:type="spellEnd"/>
            <w:r w:rsidRPr="00C9084E">
              <w:rPr>
                <w:sz w:val="20"/>
                <w:szCs w:val="20"/>
              </w:rPr>
              <w:t xml:space="preserve"> akrylowego 80 cm, wykonany ze stali i tworzywa sztucznego, taki jak np. lub równoważny</w:t>
            </w:r>
          </w:p>
        </w:tc>
        <w:tc>
          <w:tcPr>
            <w:tcW w:w="567" w:type="dxa"/>
            <w:vAlign w:val="center"/>
          </w:tcPr>
          <w:p w14:paraId="5DD03843" w14:textId="35944976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180B44A6" w14:textId="7CCDC197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35553C6" w14:textId="3F3AF2ED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B80A2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02BF6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07619F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DCE745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5116A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5DDD1D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9C702A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32445AD1" w14:textId="77777777" w:rsidTr="002E064A">
        <w:trPr>
          <w:trHeight w:val="366"/>
        </w:trPr>
        <w:tc>
          <w:tcPr>
            <w:tcW w:w="567" w:type="dxa"/>
          </w:tcPr>
          <w:p w14:paraId="6B87AD0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4F056B9D" w14:textId="358F3012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Stelaż do </w:t>
            </w:r>
            <w:proofErr w:type="spellStart"/>
            <w:r w:rsidRPr="00C9084E">
              <w:rPr>
                <w:sz w:val="20"/>
                <w:szCs w:val="20"/>
              </w:rPr>
              <w:t>mopa</w:t>
            </w:r>
            <w:proofErr w:type="spellEnd"/>
            <w:r w:rsidRPr="00C9084E">
              <w:rPr>
                <w:sz w:val="20"/>
                <w:szCs w:val="20"/>
              </w:rPr>
              <w:t xml:space="preserve"> akrylowego 60 cm, wykonany ze stali i tworzywa sztucznego, taki jak np. lub równoważny</w:t>
            </w:r>
          </w:p>
        </w:tc>
        <w:tc>
          <w:tcPr>
            <w:tcW w:w="567" w:type="dxa"/>
            <w:vAlign w:val="center"/>
          </w:tcPr>
          <w:p w14:paraId="1DFE34F0" w14:textId="26915783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3C4198EE" w14:textId="7C88AAF3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B94AFB6" w14:textId="538638F3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5BD5F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DEC0B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8936F0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B17AE9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4690EC0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0BAE1D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C75E7A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</w:t>
            </w:r>
          </w:p>
        </w:tc>
      </w:tr>
      <w:tr w:rsidR="003E13CD" w:rsidRPr="006D5356" w14:paraId="604ED1C3" w14:textId="77777777" w:rsidTr="002E064A">
        <w:trPr>
          <w:trHeight w:val="120"/>
        </w:trPr>
        <w:tc>
          <w:tcPr>
            <w:tcW w:w="567" w:type="dxa"/>
          </w:tcPr>
          <w:p w14:paraId="035CCE6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1A673464" w14:textId="513403B8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Zestaw do zamiatania typu leniuch, uchylny, zamykany</w:t>
            </w:r>
          </w:p>
        </w:tc>
        <w:tc>
          <w:tcPr>
            <w:tcW w:w="567" w:type="dxa"/>
            <w:vAlign w:val="center"/>
          </w:tcPr>
          <w:p w14:paraId="0451942F" w14:textId="6C56042B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48AE76DC" w14:textId="2213181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812C111" w14:textId="5F43ADB9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859FA3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4A10B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370613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94F982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8C401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882C5B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BE7A26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761CD96A" w14:textId="77777777" w:rsidTr="002E064A">
        <w:trPr>
          <w:trHeight w:val="328"/>
        </w:trPr>
        <w:tc>
          <w:tcPr>
            <w:tcW w:w="567" w:type="dxa"/>
          </w:tcPr>
          <w:p w14:paraId="4AD21F7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7A0D510C" w14:textId="537F9A3C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Szczotka do zamiatania 30 cm z kijem drewniana</w:t>
            </w:r>
          </w:p>
        </w:tc>
        <w:tc>
          <w:tcPr>
            <w:tcW w:w="567" w:type="dxa"/>
            <w:vAlign w:val="center"/>
          </w:tcPr>
          <w:p w14:paraId="6BEB2421" w14:textId="6C70585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36D6000C" w14:textId="51905F9B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ACCA227" w14:textId="426C7E2E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58B2F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695BD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BF467A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A39156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F7294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6F72AE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133512B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489F9235" w14:textId="77777777" w:rsidTr="002E064A">
        <w:trPr>
          <w:trHeight w:val="406"/>
        </w:trPr>
        <w:tc>
          <w:tcPr>
            <w:tcW w:w="567" w:type="dxa"/>
          </w:tcPr>
          <w:p w14:paraId="4BCDA1E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2AC9186D" w14:textId="5C86A55D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Zestaw 2w1- zmiotka z szufelką: zmiotka z dwoma rodzajami wyprofilowanego włosia docierającego do kątów, szufelka zakończona gumką, fabryczne mocowanie umożliwiające złączenie zmiotki i szufelki bez użycia dodatkowych elementów, np. </w:t>
            </w:r>
            <w:proofErr w:type="spellStart"/>
            <w:r w:rsidRPr="00C9084E">
              <w:rPr>
                <w:sz w:val="20"/>
                <w:szCs w:val="20"/>
              </w:rPr>
              <w:t>Vileda</w:t>
            </w:r>
            <w:proofErr w:type="spellEnd"/>
            <w:r w:rsidRPr="00C9084E">
              <w:rPr>
                <w:sz w:val="20"/>
                <w:szCs w:val="20"/>
              </w:rPr>
              <w:t xml:space="preserve"> lub równoważna</w:t>
            </w:r>
          </w:p>
        </w:tc>
        <w:tc>
          <w:tcPr>
            <w:tcW w:w="567" w:type="dxa"/>
            <w:vAlign w:val="center"/>
          </w:tcPr>
          <w:p w14:paraId="7FBACA96" w14:textId="68F47A8F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3BFAD726" w14:textId="2AB0A60F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211CB3FC" w14:textId="57317ABC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18297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6BD5F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EFC28E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ABA7E1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83ED1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32BF9D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91D004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51F48D8A" w14:textId="77777777" w:rsidTr="002E064A">
        <w:trPr>
          <w:trHeight w:val="61"/>
        </w:trPr>
        <w:tc>
          <w:tcPr>
            <w:tcW w:w="567" w:type="dxa"/>
          </w:tcPr>
          <w:p w14:paraId="2CB8D7D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685" w:type="dxa"/>
          </w:tcPr>
          <w:p w14:paraId="4A3E269B" w14:textId="3482D30D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Szczotka ryżowa z kijem drewnianym</w:t>
            </w:r>
          </w:p>
        </w:tc>
        <w:tc>
          <w:tcPr>
            <w:tcW w:w="567" w:type="dxa"/>
            <w:vAlign w:val="center"/>
          </w:tcPr>
          <w:p w14:paraId="4D5BE2AC" w14:textId="55ADFF09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5913BC92" w14:textId="55DF64BD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5360FF1" w14:textId="203E57D7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E87C2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B1D4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C200E8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4DA3F0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B12EF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7F6456E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4766E88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246C1E8F" w14:textId="77777777" w:rsidTr="002E064A">
        <w:trPr>
          <w:trHeight w:val="437"/>
        </w:trPr>
        <w:tc>
          <w:tcPr>
            <w:tcW w:w="567" w:type="dxa"/>
          </w:tcPr>
          <w:p w14:paraId="2DE6CDF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0A772BC2" w14:textId="5F4C0CDA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Packa ręczna do mycia okien 30cm</w:t>
            </w:r>
          </w:p>
        </w:tc>
        <w:tc>
          <w:tcPr>
            <w:tcW w:w="567" w:type="dxa"/>
            <w:vAlign w:val="center"/>
          </w:tcPr>
          <w:p w14:paraId="18D67477" w14:textId="5ED8BB9F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763EBB8A" w14:textId="762897F3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5FAD93D1" w14:textId="12BC88E8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CAE57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890B4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A82B48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354841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5D746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8465BE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E41266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77B521F8" w14:textId="77777777" w:rsidTr="002E064A">
        <w:trPr>
          <w:trHeight w:val="576"/>
        </w:trPr>
        <w:tc>
          <w:tcPr>
            <w:tcW w:w="567" w:type="dxa"/>
          </w:tcPr>
          <w:p w14:paraId="62DD0A4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54DFED5B" w14:textId="039602D5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Wkład do packi ręcznej do mycia okien MICRO 30cm</w:t>
            </w:r>
          </w:p>
        </w:tc>
        <w:tc>
          <w:tcPr>
            <w:tcW w:w="567" w:type="dxa"/>
            <w:vAlign w:val="center"/>
          </w:tcPr>
          <w:p w14:paraId="2DA1924D" w14:textId="616632F0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2A767070" w14:textId="0E5A37B2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1CC431B6" w14:textId="65DCEFC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3CF5C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26D7C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B30176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EFF844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83070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CB1E3B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F7A08E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45F7A544" w14:textId="77777777" w:rsidTr="002E064A">
        <w:trPr>
          <w:trHeight w:val="453"/>
        </w:trPr>
        <w:tc>
          <w:tcPr>
            <w:tcW w:w="567" w:type="dxa"/>
          </w:tcPr>
          <w:p w14:paraId="7AE517E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41D41AF1" w14:textId="2CF74D9E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Ścierka micro 40x40, gramatura &gt; 320 g, mix kolorów</w:t>
            </w:r>
          </w:p>
        </w:tc>
        <w:tc>
          <w:tcPr>
            <w:tcW w:w="567" w:type="dxa"/>
            <w:vAlign w:val="center"/>
          </w:tcPr>
          <w:p w14:paraId="011A77C8" w14:textId="12F39AE4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6F71DA2B" w14:textId="3617693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DCB8B65" w14:textId="67E80B78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AF9D1A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2AA83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F84218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B07A9F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11163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A8F1F5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FB320A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1D64D5C4" w14:textId="77777777" w:rsidTr="002E064A">
        <w:trPr>
          <w:trHeight w:val="404"/>
        </w:trPr>
        <w:tc>
          <w:tcPr>
            <w:tcW w:w="567" w:type="dxa"/>
          </w:tcPr>
          <w:p w14:paraId="488C076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3F0400BC" w14:textId="26696EA2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Ścierka podłogowa biała o wymiarach 60x70 cm</w:t>
            </w:r>
          </w:p>
        </w:tc>
        <w:tc>
          <w:tcPr>
            <w:tcW w:w="567" w:type="dxa"/>
            <w:vAlign w:val="center"/>
          </w:tcPr>
          <w:p w14:paraId="179D06BD" w14:textId="5362390D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7E183D59" w14:textId="3B2CAD70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02F6847C" w14:textId="4C0CFACC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533FB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E8011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A7EEF8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2B8DB6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C5B67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23F5C7F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7059D0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43D33797" w14:textId="77777777" w:rsidTr="002E064A">
        <w:trPr>
          <w:trHeight w:val="245"/>
        </w:trPr>
        <w:tc>
          <w:tcPr>
            <w:tcW w:w="567" w:type="dxa"/>
          </w:tcPr>
          <w:p w14:paraId="40698A5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2BED34C3" w14:textId="35C5F439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Ściągaczka do mycia okien 35cm do VERMOP</w:t>
            </w:r>
          </w:p>
        </w:tc>
        <w:tc>
          <w:tcPr>
            <w:tcW w:w="567" w:type="dxa"/>
            <w:vAlign w:val="center"/>
          </w:tcPr>
          <w:p w14:paraId="460DF674" w14:textId="2879564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20B4A346" w14:textId="3C067396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CE873D2" w14:textId="28FE35C8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00C65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D82EA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882535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AC53EC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06150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062C63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85A85F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60ADCB26" w14:textId="77777777" w:rsidTr="002E064A">
        <w:trPr>
          <w:trHeight w:val="92"/>
        </w:trPr>
        <w:tc>
          <w:tcPr>
            <w:tcW w:w="567" w:type="dxa"/>
          </w:tcPr>
          <w:p w14:paraId="19087F4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7607EEC7" w14:textId="06371177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Wymienna guma do ściągaczek VERMOP 105cm</w:t>
            </w:r>
          </w:p>
        </w:tc>
        <w:tc>
          <w:tcPr>
            <w:tcW w:w="567" w:type="dxa"/>
            <w:vAlign w:val="center"/>
          </w:tcPr>
          <w:p w14:paraId="296051A3" w14:textId="77C9E91E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6F28B21A" w14:textId="5E8D096C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07459220" w14:textId="3B62130C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0380B6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6D8A9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D6B108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F66226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42799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2D3FB48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FFE7A7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2F7A9545" w14:textId="77777777" w:rsidTr="002E064A">
        <w:trPr>
          <w:trHeight w:val="60"/>
        </w:trPr>
        <w:tc>
          <w:tcPr>
            <w:tcW w:w="567" w:type="dxa"/>
          </w:tcPr>
          <w:p w14:paraId="0657646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61B44120" w14:textId="09A5C525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Rękawice nitrylowe </w:t>
            </w:r>
            <w:proofErr w:type="spellStart"/>
            <w:r w:rsidRPr="00C9084E">
              <w:rPr>
                <w:sz w:val="20"/>
                <w:szCs w:val="20"/>
              </w:rPr>
              <w:t>bezpudrowe</w:t>
            </w:r>
            <w:proofErr w:type="spellEnd"/>
            <w:r w:rsidRPr="00C9084E">
              <w:rPr>
                <w:sz w:val="20"/>
                <w:szCs w:val="20"/>
              </w:rPr>
              <w:t>, 100 szt. w opakowaniu; rozmiar od M do XL</w:t>
            </w:r>
          </w:p>
        </w:tc>
        <w:tc>
          <w:tcPr>
            <w:tcW w:w="567" w:type="dxa"/>
            <w:vAlign w:val="center"/>
          </w:tcPr>
          <w:p w14:paraId="5B3343D0" w14:textId="6BEF4728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vAlign w:val="center"/>
          </w:tcPr>
          <w:p w14:paraId="58BD5E93" w14:textId="63AF5C75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14:paraId="73E20956" w14:textId="3C818196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8D2393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9A97A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BB8553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9AA8C6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DA234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187B03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D80C10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1A8C9D18" w14:textId="77777777" w:rsidTr="002E064A">
        <w:trPr>
          <w:trHeight w:val="252"/>
        </w:trPr>
        <w:tc>
          <w:tcPr>
            <w:tcW w:w="567" w:type="dxa"/>
          </w:tcPr>
          <w:p w14:paraId="0CBD3C7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14:paraId="52C5E7F1" w14:textId="3788D7C9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Rękawice gospodarcze; rozmiar od M do XL</w:t>
            </w:r>
          </w:p>
        </w:tc>
        <w:tc>
          <w:tcPr>
            <w:tcW w:w="567" w:type="dxa"/>
            <w:vAlign w:val="center"/>
          </w:tcPr>
          <w:p w14:paraId="0D5FD74E" w14:textId="34F82EDD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vAlign w:val="center"/>
          </w:tcPr>
          <w:p w14:paraId="30D37B24" w14:textId="597AE7BE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3C27E992" w14:textId="4F55233E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8698B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5DBB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23B4D6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8164D2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9AA2F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796BAB3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295092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50E268B2" w14:textId="77777777" w:rsidTr="002E064A">
        <w:trPr>
          <w:trHeight w:val="60"/>
        </w:trPr>
        <w:tc>
          <w:tcPr>
            <w:tcW w:w="567" w:type="dxa"/>
          </w:tcPr>
          <w:p w14:paraId="1F73749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14:paraId="2B4C9AA6" w14:textId="17CB0E77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Rękawice robocze powlekane porowate; rozmiar od M do XL</w:t>
            </w:r>
          </w:p>
        </w:tc>
        <w:tc>
          <w:tcPr>
            <w:tcW w:w="567" w:type="dxa"/>
            <w:vAlign w:val="center"/>
          </w:tcPr>
          <w:p w14:paraId="34D5AB52" w14:textId="4A5F2CE6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041A3A8A" w14:textId="5B194BCC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7D447A20" w14:textId="1035F3DE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E0E18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3F7AE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B5B7F2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02A100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B6A51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41E8C33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1996FFD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5619C5F3" w14:textId="77777777" w:rsidTr="002E064A">
        <w:trPr>
          <w:trHeight w:val="348"/>
        </w:trPr>
        <w:tc>
          <w:tcPr>
            <w:tcW w:w="567" w:type="dxa"/>
          </w:tcPr>
          <w:p w14:paraId="18D7635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14:paraId="1A0A9896" w14:textId="63F6B9E7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Zmywak kuchenny MAXI 5szt.</w:t>
            </w:r>
          </w:p>
        </w:tc>
        <w:tc>
          <w:tcPr>
            <w:tcW w:w="567" w:type="dxa"/>
            <w:vAlign w:val="center"/>
          </w:tcPr>
          <w:p w14:paraId="238C6AC4" w14:textId="4BC6C7D9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vAlign w:val="center"/>
          </w:tcPr>
          <w:p w14:paraId="5CE8A47D" w14:textId="2363E384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63FB2D98" w14:textId="713AF88D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11066C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302DC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159359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66A875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D74DD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1D1987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0D27D3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52CE6D78" w14:textId="77777777" w:rsidTr="002E064A">
        <w:trPr>
          <w:trHeight w:val="125"/>
        </w:trPr>
        <w:tc>
          <w:tcPr>
            <w:tcW w:w="567" w:type="dxa"/>
          </w:tcPr>
          <w:p w14:paraId="35CBCC9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14:paraId="66740050" w14:textId="0B46C87C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Komplet (przednia i tylna) gum ściągających poliuretanowych do </w:t>
            </w:r>
            <w:proofErr w:type="spellStart"/>
            <w:r w:rsidRPr="00C9084E">
              <w:rPr>
                <w:sz w:val="20"/>
                <w:szCs w:val="20"/>
              </w:rPr>
              <w:t>szorowarki</w:t>
            </w:r>
            <w:proofErr w:type="spellEnd"/>
            <w:r w:rsidRPr="00C9084E">
              <w:rPr>
                <w:sz w:val="20"/>
                <w:szCs w:val="20"/>
              </w:rPr>
              <w:t xml:space="preserve"> model TASKI SWINGO 3500: guma przednia wysokość 55mm, długość 1140mm; guma tylna wysokość 55mm, długość 1200mm</w:t>
            </w:r>
          </w:p>
        </w:tc>
        <w:tc>
          <w:tcPr>
            <w:tcW w:w="567" w:type="dxa"/>
            <w:vAlign w:val="center"/>
          </w:tcPr>
          <w:p w14:paraId="0B3CDFE5" w14:textId="2146836F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972C5">
              <w:rPr>
                <w:sz w:val="20"/>
                <w:szCs w:val="20"/>
              </w:rPr>
              <w:t>kpl</w:t>
            </w:r>
            <w:proofErr w:type="spellEnd"/>
            <w:r w:rsidRPr="000972C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39661E12" w14:textId="4A1BFB45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D9C7620" w14:textId="7E5E220B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C7E72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BA69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A71E9A3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F1CC75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18262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F7B8B7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71A1448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02DD8A72" w14:textId="77777777" w:rsidTr="002E064A">
        <w:trPr>
          <w:trHeight w:val="507"/>
        </w:trPr>
        <w:tc>
          <w:tcPr>
            <w:tcW w:w="567" w:type="dxa"/>
          </w:tcPr>
          <w:p w14:paraId="544A75A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14:paraId="478F5D95" w14:textId="3585F04C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Komplet (przednia i tylna) gum ściągających poliuretanowych do </w:t>
            </w:r>
            <w:proofErr w:type="spellStart"/>
            <w:r w:rsidRPr="00C9084E">
              <w:rPr>
                <w:sz w:val="20"/>
                <w:szCs w:val="20"/>
              </w:rPr>
              <w:t>szorowarki</w:t>
            </w:r>
            <w:proofErr w:type="spellEnd"/>
            <w:r w:rsidRPr="00C9084E">
              <w:rPr>
                <w:sz w:val="20"/>
                <w:szCs w:val="20"/>
              </w:rPr>
              <w:t xml:space="preserve"> model TASKI SWINGO Eco </w:t>
            </w:r>
            <w:r w:rsidRPr="00C9084E">
              <w:rPr>
                <w:sz w:val="20"/>
                <w:szCs w:val="20"/>
              </w:rPr>
              <w:lastRenderedPageBreak/>
              <w:t>BMS 755: guma przednia wysokość 55mm, długość 710mm; guma tylna wysokość 55mm, długość 740mm</w:t>
            </w:r>
          </w:p>
        </w:tc>
        <w:tc>
          <w:tcPr>
            <w:tcW w:w="567" w:type="dxa"/>
            <w:vAlign w:val="center"/>
          </w:tcPr>
          <w:p w14:paraId="6205EA87" w14:textId="5F5B3FA9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972C5">
              <w:rPr>
                <w:sz w:val="20"/>
                <w:szCs w:val="20"/>
              </w:rPr>
              <w:lastRenderedPageBreak/>
              <w:t>kpl</w:t>
            </w:r>
            <w:proofErr w:type="spellEnd"/>
            <w:r w:rsidRPr="000972C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18032F3D" w14:textId="2E836860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D37E3BE" w14:textId="7C4D04B1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8CCC8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50FE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080563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677ECB2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C0406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773A42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A6D6C3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3B635707" w14:textId="77777777" w:rsidTr="002E064A">
        <w:trPr>
          <w:trHeight w:val="445"/>
        </w:trPr>
        <w:tc>
          <w:tcPr>
            <w:tcW w:w="567" w:type="dxa"/>
          </w:tcPr>
          <w:p w14:paraId="0814F2B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14:paraId="26AEF10E" w14:textId="6E6076BD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Worki flizelinowe do odkurzacza TASKI AERO BP, pojemność 4,5l, opakowanie 10 szt.</w:t>
            </w:r>
          </w:p>
        </w:tc>
        <w:tc>
          <w:tcPr>
            <w:tcW w:w="567" w:type="dxa"/>
            <w:vAlign w:val="center"/>
          </w:tcPr>
          <w:p w14:paraId="20626984" w14:textId="70FF884F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vAlign w:val="center"/>
          </w:tcPr>
          <w:p w14:paraId="7A76A376" w14:textId="0247EA58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3469D865" w14:textId="31B9EE84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F79ED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54DC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C553BC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CE350D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A1BC4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2C1882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591F4A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46F11DDE" w14:textId="77777777" w:rsidTr="002E064A">
        <w:trPr>
          <w:trHeight w:val="56"/>
        </w:trPr>
        <w:tc>
          <w:tcPr>
            <w:tcW w:w="567" w:type="dxa"/>
          </w:tcPr>
          <w:p w14:paraId="6D0E6F6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14:paraId="5DD47D4F" w14:textId="05B8166B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Worki NVM-1CH do odkurzacza </w:t>
            </w:r>
            <w:proofErr w:type="spellStart"/>
            <w:r w:rsidRPr="00C9084E">
              <w:rPr>
                <w:sz w:val="20"/>
                <w:szCs w:val="20"/>
              </w:rPr>
              <w:t>Numatic</w:t>
            </w:r>
            <w:proofErr w:type="spellEnd"/>
            <w:r w:rsidRPr="00C9084E">
              <w:rPr>
                <w:sz w:val="20"/>
                <w:szCs w:val="20"/>
              </w:rPr>
              <w:t xml:space="preserve"> (model RSV200), wymiar worka 40,4 x 35,5 cm, opakowanie 10szt.</w:t>
            </w:r>
          </w:p>
        </w:tc>
        <w:tc>
          <w:tcPr>
            <w:tcW w:w="567" w:type="dxa"/>
            <w:vAlign w:val="center"/>
          </w:tcPr>
          <w:p w14:paraId="3BD83736" w14:textId="6D7F93E8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vAlign w:val="center"/>
          </w:tcPr>
          <w:p w14:paraId="70CAE197" w14:textId="1BF5DFAD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323D48EE" w14:textId="45000D4D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39BAA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7B45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96EDA9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CC5341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6C30A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7592FF0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34FC97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0FAA5D88" w14:textId="77777777" w:rsidTr="002E064A">
        <w:trPr>
          <w:trHeight w:val="281"/>
        </w:trPr>
        <w:tc>
          <w:tcPr>
            <w:tcW w:w="567" w:type="dxa"/>
          </w:tcPr>
          <w:p w14:paraId="2B13B19B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14:paraId="2D9146A0" w14:textId="0240ADC3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Flizelinowe worki do odkurzaczy Karcher WD 4/WD 5/WD 6/MV, długość 53cm, szerokość 42 cm, opakowanie 4szt</w:t>
            </w:r>
          </w:p>
        </w:tc>
        <w:tc>
          <w:tcPr>
            <w:tcW w:w="567" w:type="dxa"/>
            <w:vAlign w:val="center"/>
          </w:tcPr>
          <w:p w14:paraId="394F2E42" w14:textId="49FAF6F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  <w:vAlign w:val="center"/>
          </w:tcPr>
          <w:p w14:paraId="2DAE746B" w14:textId="4292C20C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8B4E991" w14:textId="2E0B2A86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11818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B6484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C00AE4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12AC0B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3128E4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28FA93F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300A2140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51A90CDA" w14:textId="77777777" w:rsidTr="002E064A">
        <w:trPr>
          <w:trHeight w:val="488"/>
        </w:trPr>
        <w:tc>
          <w:tcPr>
            <w:tcW w:w="567" w:type="dxa"/>
          </w:tcPr>
          <w:p w14:paraId="15D2F69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14:paraId="594B8E18" w14:textId="0656CFBC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Filtr WD4/5/6 do Karcher, wysokość 16 cm, szerokość 10,5cm, wysokość 5 cm</w:t>
            </w:r>
          </w:p>
        </w:tc>
        <w:tc>
          <w:tcPr>
            <w:tcW w:w="567" w:type="dxa"/>
            <w:vAlign w:val="center"/>
          </w:tcPr>
          <w:p w14:paraId="42971D3D" w14:textId="5B5D6E94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3A4983EE" w14:textId="132B1ACE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15701FA" w14:textId="7D6B3190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3965B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DC064A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BEA07A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C3418B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A4DACD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506ADED6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2EF3950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3B55B8BD" w14:textId="77777777" w:rsidTr="002E064A">
        <w:trPr>
          <w:trHeight w:val="568"/>
        </w:trPr>
        <w:tc>
          <w:tcPr>
            <w:tcW w:w="567" w:type="dxa"/>
          </w:tcPr>
          <w:p w14:paraId="5D5EE2D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14:paraId="1C30E4D7" w14:textId="4B6C1420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Ssawko-szczotka na kółkach do odkurzacza z adapterem 32/35MM, z możliwością wysunięcia włosa</w:t>
            </w:r>
          </w:p>
        </w:tc>
        <w:tc>
          <w:tcPr>
            <w:tcW w:w="567" w:type="dxa"/>
            <w:vAlign w:val="center"/>
          </w:tcPr>
          <w:p w14:paraId="1AC7CF52" w14:textId="23DA2695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7E692DA4" w14:textId="77B01F82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2408D6E7" w14:textId="14596E2E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92C2C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035B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7690A31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3B8D56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E0CFAC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6F8BFD35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687DC0AE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6D5356" w14:paraId="1920F61F" w14:textId="77777777" w:rsidTr="002E064A">
        <w:trPr>
          <w:trHeight w:val="661"/>
        </w:trPr>
        <w:tc>
          <w:tcPr>
            <w:tcW w:w="567" w:type="dxa"/>
          </w:tcPr>
          <w:p w14:paraId="629D093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6D5356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14:paraId="3D778C06" w14:textId="0C4CDC45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 xml:space="preserve">Worki flizelinowe do odkurzacza </w:t>
            </w:r>
            <w:proofErr w:type="spellStart"/>
            <w:r w:rsidRPr="00C9084E">
              <w:rPr>
                <w:sz w:val="20"/>
                <w:szCs w:val="20"/>
              </w:rPr>
              <w:t>Makita</w:t>
            </w:r>
            <w:proofErr w:type="spellEnd"/>
            <w:r w:rsidRPr="00C9084E">
              <w:rPr>
                <w:sz w:val="20"/>
                <w:szCs w:val="20"/>
              </w:rPr>
              <w:t xml:space="preserve"> (model 197903-8), opakowanie 10 szt., pojemność 2l, </w:t>
            </w:r>
          </w:p>
        </w:tc>
        <w:tc>
          <w:tcPr>
            <w:tcW w:w="567" w:type="dxa"/>
            <w:vAlign w:val="center"/>
          </w:tcPr>
          <w:p w14:paraId="2E43A47D" w14:textId="00F4E541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740A0EDF" w14:textId="3AB5B3CA" w:rsidR="003E13CD" w:rsidRPr="000972C5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972C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40E97B72" w14:textId="45E4A0C5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196C2" w14:textId="77777777" w:rsidR="003E13CD" w:rsidRPr="000972C5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1823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A9D6DD7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48BC699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4E9368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Producent ……………</w:t>
            </w:r>
          </w:p>
          <w:p w14:paraId="3E79BC9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Nazwa handlowa ……</w:t>
            </w:r>
          </w:p>
          <w:p w14:paraId="5F45F04F" w14:textId="77777777" w:rsidR="003E13CD" w:rsidRPr="006D5356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6D5356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3E13CD" w:rsidRPr="00E91742" w14:paraId="0BEF6DCC" w14:textId="77777777" w:rsidTr="002E064A">
        <w:trPr>
          <w:trHeight w:val="685"/>
        </w:trPr>
        <w:tc>
          <w:tcPr>
            <w:tcW w:w="567" w:type="dxa"/>
          </w:tcPr>
          <w:p w14:paraId="208EBA90" w14:textId="77777777" w:rsidR="003E13CD" w:rsidRPr="00E91742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  <w:r w:rsidRPr="00E91742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14:paraId="1E97DBBD" w14:textId="7BAB06A6" w:rsidR="003E13CD" w:rsidRPr="003E13CD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C9084E">
              <w:rPr>
                <w:sz w:val="20"/>
                <w:szCs w:val="20"/>
              </w:rPr>
              <w:t>Pad do maszyny myjącej podłogi 17" cali 432 mm, różne rodzaje: biały, zielony i czerwony</w:t>
            </w:r>
          </w:p>
        </w:tc>
        <w:tc>
          <w:tcPr>
            <w:tcW w:w="567" w:type="dxa"/>
            <w:vAlign w:val="center"/>
          </w:tcPr>
          <w:p w14:paraId="42D5A8B1" w14:textId="10C39A02" w:rsidR="003E13CD" w:rsidRPr="00E91742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1742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vAlign w:val="center"/>
          </w:tcPr>
          <w:p w14:paraId="19B56FA3" w14:textId="67BF2612" w:rsidR="003E13CD" w:rsidRPr="00E91742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174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608871D1" w14:textId="6EF87909" w:rsidR="003E13CD" w:rsidRPr="00E91742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34234" w14:textId="77777777" w:rsidR="003E13CD" w:rsidRPr="00E91742" w:rsidRDefault="003E13CD" w:rsidP="003E13CD">
            <w:pPr>
              <w:widowControl w:val="0"/>
              <w:tabs>
                <w:tab w:val="left" w:pos="360"/>
              </w:tabs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8FB894" w14:textId="77777777" w:rsidR="003E13CD" w:rsidRPr="00E91742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7A8F0FD" w14:textId="77777777" w:rsidR="003E13CD" w:rsidRPr="00E91742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731F0FB" w14:textId="77777777" w:rsidR="003E13CD" w:rsidRPr="00E91742" w:rsidRDefault="003E13CD" w:rsidP="003E13CD">
            <w:pPr>
              <w:widowControl w:val="0"/>
              <w:tabs>
                <w:tab w:val="left" w:pos="360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F68334" w14:textId="77777777" w:rsidR="003E13CD" w:rsidRPr="00E91742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E91742">
              <w:rPr>
                <w:snapToGrid w:val="0"/>
                <w:sz w:val="18"/>
                <w:szCs w:val="18"/>
              </w:rPr>
              <w:t>Producent ……………</w:t>
            </w:r>
          </w:p>
          <w:p w14:paraId="191460AC" w14:textId="77777777" w:rsidR="003E13CD" w:rsidRPr="00E91742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E91742">
              <w:rPr>
                <w:snapToGrid w:val="0"/>
                <w:sz w:val="18"/>
                <w:szCs w:val="18"/>
              </w:rPr>
              <w:t>Nazwa handlowa ……</w:t>
            </w:r>
          </w:p>
          <w:p w14:paraId="3DCD66D9" w14:textId="77777777" w:rsidR="003E13CD" w:rsidRPr="00E91742" w:rsidRDefault="003E13CD" w:rsidP="003E13CD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E91742">
              <w:rPr>
                <w:snapToGrid w:val="0"/>
                <w:sz w:val="18"/>
                <w:szCs w:val="18"/>
              </w:rPr>
              <w:t>Nr katalogowy ………</w:t>
            </w:r>
          </w:p>
        </w:tc>
      </w:tr>
      <w:tr w:rsidR="00E91742" w:rsidRPr="00E91742" w14:paraId="56148C10" w14:textId="77777777" w:rsidTr="002E064A">
        <w:trPr>
          <w:trHeight w:val="418"/>
        </w:trPr>
        <w:tc>
          <w:tcPr>
            <w:tcW w:w="7654" w:type="dxa"/>
            <w:gridSpan w:val="5"/>
            <w:vAlign w:val="center"/>
          </w:tcPr>
          <w:p w14:paraId="2C8F1DB4" w14:textId="77777777" w:rsidR="00335B49" w:rsidRPr="00E91742" w:rsidRDefault="00335B49" w:rsidP="00335B49">
            <w:pPr>
              <w:widowControl w:val="0"/>
              <w:tabs>
                <w:tab w:val="left" w:pos="360"/>
              </w:tabs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91742">
              <w:rPr>
                <w:b/>
                <w:bCs/>
                <w:snapToGrid w:val="0"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14:paraId="09734FDF" w14:textId="77777777" w:rsidR="00335B49" w:rsidRPr="00E91742" w:rsidRDefault="00335B49" w:rsidP="00335B4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BCA72" w14:textId="77777777" w:rsidR="00335B49" w:rsidRPr="00E91742" w:rsidRDefault="00335B49" w:rsidP="00335B4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14:paraId="5022463D" w14:textId="77777777" w:rsidR="00335B49" w:rsidRPr="00E91742" w:rsidRDefault="00335B49" w:rsidP="00335B49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4DED6F4C" w14:textId="77777777" w:rsidR="00335B49" w:rsidRPr="00E91742" w:rsidRDefault="00335B49" w:rsidP="00335B4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D387FC" w14:textId="77777777" w:rsidR="00335B49" w:rsidRPr="00E91742" w:rsidRDefault="00335B49" w:rsidP="00335B49">
            <w:pPr>
              <w:widowControl w:val="0"/>
              <w:tabs>
                <w:tab w:val="left" w:pos="360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</w:p>
        </w:tc>
      </w:tr>
    </w:tbl>
    <w:p w14:paraId="0CB256F5" w14:textId="77777777" w:rsidR="000F291F" w:rsidRPr="00E91742" w:rsidRDefault="000F291F" w:rsidP="003140C9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6B15D3DB" w14:textId="77777777" w:rsidR="003140C9" w:rsidRPr="00E91742" w:rsidRDefault="003140C9" w:rsidP="00272530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lang w:eastAsia="pl-PL"/>
        </w:rPr>
      </w:pPr>
    </w:p>
    <w:p w14:paraId="267A9C9C" w14:textId="24854E1B" w:rsidR="003140C9" w:rsidRPr="00E91742" w:rsidRDefault="003140C9" w:rsidP="00575FA9">
      <w:pPr>
        <w:pStyle w:val="Akapitzlist"/>
        <w:numPr>
          <w:ilvl w:val="0"/>
          <w:numId w:val="76"/>
        </w:numPr>
        <w:snapToGrid w:val="0"/>
        <w:spacing w:after="120"/>
        <w:ind w:left="284" w:hanging="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91742">
        <w:rPr>
          <w:rFonts w:ascii="Times New Roman" w:eastAsia="Times New Roman" w:hAnsi="Times New Roman"/>
          <w:b/>
          <w:bCs/>
          <w:lang w:eastAsia="pl-PL"/>
        </w:rPr>
        <w:t>O</w:t>
      </w:r>
      <w:r w:rsidR="00CD4013" w:rsidRPr="00E91742">
        <w:rPr>
          <w:rFonts w:ascii="Times New Roman" w:eastAsia="Times New Roman" w:hAnsi="Times New Roman"/>
          <w:b/>
          <w:bCs/>
          <w:lang w:eastAsia="pl-PL"/>
        </w:rPr>
        <w:t>świadczam, że:</w:t>
      </w:r>
    </w:p>
    <w:p w14:paraId="57D64DAC" w14:textId="05637D82" w:rsidR="00190240" w:rsidRPr="00B255DB" w:rsidRDefault="00484B26" w:rsidP="00575FA9">
      <w:pPr>
        <w:pStyle w:val="Akapitzlist"/>
        <w:numPr>
          <w:ilvl w:val="0"/>
          <w:numId w:val="77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proofErr w:type="spellStart"/>
      <w:r w:rsidRPr="00B255DB">
        <w:rPr>
          <w:rFonts w:ascii="Times New Roman" w:eastAsia="Times New Roman" w:hAnsi="Times New Roman"/>
          <w:bCs/>
          <w:lang w:eastAsia="x-none"/>
        </w:rPr>
        <w:t>zapo</w:t>
      </w:r>
      <w:proofErr w:type="spellEnd"/>
      <w:r w:rsidR="00190240" w:rsidRPr="00B255DB">
        <w:rPr>
          <w:rFonts w:ascii="Times New Roman" w:eastAsia="Times New Roman" w:hAnsi="Times New Roman"/>
          <w:bCs/>
          <w:lang w:val="x-none" w:eastAsia="x-none"/>
        </w:rPr>
        <w:t>znałem się z treścią SWZ, nie wnoszę do niej zastrzeżeń, w pełni akceptuję jej warunki oraz zdobyłe</w:t>
      </w:r>
      <w:r w:rsidR="0076710D" w:rsidRPr="00B255DB">
        <w:rPr>
          <w:rFonts w:ascii="Times New Roman" w:eastAsia="Times New Roman" w:hAnsi="Times New Roman"/>
          <w:bCs/>
          <w:lang w:eastAsia="x-none"/>
        </w:rPr>
        <w:t>m</w:t>
      </w:r>
      <w:r w:rsidR="00190240" w:rsidRPr="00B255DB">
        <w:rPr>
          <w:rFonts w:ascii="Times New Roman" w:eastAsia="Times New Roman" w:hAnsi="Times New Roman"/>
          <w:bCs/>
          <w:lang w:val="x-none" w:eastAsia="x-none"/>
        </w:rPr>
        <w:t xml:space="preserve"> konieczne informacje do przygotowania oferty</w:t>
      </w:r>
      <w:r w:rsidR="00C43071" w:rsidRPr="00B255DB">
        <w:rPr>
          <w:rFonts w:ascii="Times New Roman" w:eastAsia="Times New Roman" w:hAnsi="Times New Roman"/>
          <w:bCs/>
          <w:lang w:eastAsia="x-none"/>
        </w:rPr>
        <w:t>;</w:t>
      </w:r>
    </w:p>
    <w:p w14:paraId="7A60BA5A" w14:textId="6A50F787" w:rsidR="00FA1EFA" w:rsidRPr="00577826" w:rsidRDefault="00C72FD3" w:rsidP="00575FA9">
      <w:pPr>
        <w:pStyle w:val="Akapitzlist"/>
        <w:numPr>
          <w:ilvl w:val="0"/>
          <w:numId w:val="77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proofErr w:type="spellStart"/>
      <w:r w:rsidRPr="00577826">
        <w:rPr>
          <w:rFonts w:ascii="Times New Roman" w:eastAsia="Times New Roman" w:hAnsi="Times New Roman"/>
          <w:bCs/>
          <w:lang w:eastAsia="x-none"/>
        </w:rPr>
        <w:t>a</w:t>
      </w:r>
      <w:r w:rsidR="00C96BD0" w:rsidRPr="00577826">
        <w:rPr>
          <w:rFonts w:ascii="Times New Roman" w:eastAsia="Times New Roman" w:hAnsi="Times New Roman"/>
          <w:bCs/>
          <w:lang w:eastAsia="x-none"/>
        </w:rPr>
        <w:t>k</w:t>
      </w:r>
      <w:r w:rsidRPr="00577826">
        <w:rPr>
          <w:rFonts w:ascii="Times New Roman" w:eastAsia="Times New Roman" w:hAnsi="Times New Roman"/>
          <w:bCs/>
          <w:lang w:eastAsia="x-none"/>
        </w:rPr>
        <w:t>ce</w:t>
      </w:r>
      <w:r w:rsidR="00FA1EFA" w:rsidRPr="00577826">
        <w:rPr>
          <w:rFonts w:ascii="Times New Roman" w:eastAsia="Times New Roman" w:hAnsi="Times New Roman"/>
          <w:bCs/>
          <w:lang w:val="x-none" w:eastAsia="x-none"/>
        </w:rPr>
        <w:t>ptuję</w:t>
      </w:r>
      <w:proofErr w:type="spellEnd"/>
      <w:r w:rsidR="00FA1EFA" w:rsidRPr="00577826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="00FA1EFA" w:rsidRPr="00577826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="00FA1EFA" w:rsidRPr="00577826">
        <w:rPr>
          <w:rFonts w:ascii="Times New Roman" w:eastAsia="Times New Roman" w:hAnsi="Times New Roman"/>
          <w:bCs/>
          <w:lang w:val="x-none" w:eastAsia="x-none"/>
        </w:rPr>
        <w:t>rojekt</w:t>
      </w:r>
      <w:r w:rsidR="00FA1EFA" w:rsidRPr="00577826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="00FA1EFA" w:rsidRPr="00577826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="00FA1EFA" w:rsidRPr="00577826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</w:t>
      </w:r>
      <w:r w:rsidR="005147B6" w:rsidRPr="00577826">
        <w:rPr>
          <w:rFonts w:ascii="Times New Roman" w:eastAsia="Times New Roman" w:hAnsi="Times New Roman"/>
          <w:bCs/>
          <w:lang w:eastAsia="x-none"/>
        </w:rPr>
        <w:t xml:space="preserve"> </w:t>
      </w:r>
      <w:r w:rsidR="005147B6" w:rsidRPr="00577826">
        <w:rPr>
          <w:rFonts w:ascii="Times New Roman" w:hAnsi="Times New Roman"/>
          <w:bCs/>
          <w:i/>
          <w:iCs/>
          <w:lang w:val="x-none" w:eastAsia="x-none"/>
        </w:rPr>
        <w:t>(w zależności od części</w:t>
      </w:r>
      <w:r w:rsidR="005147B6" w:rsidRPr="00577826">
        <w:rPr>
          <w:rFonts w:ascii="Times New Roman" w:hAnsi="Times New Roman"/>
          <w:bCs/>
          <w:i/>
          <w:iCs/>
          <w:lang w:eastAsia="x-none"/>
        </w:rPr>
        <w:t xml:space="preserve"> postępowania, do</w:t>
      </w:r>
      <w:r w:rsidR="005147B6" w:rsidRPr="00577826">
        <w:rPr>
          <w:rFonts w:ascii="Times New Roman" w:hAnsi="Times New Roman"/>
          <w:bCs/>
          <w:i/>
          <w:iCs/>
          <w:lang w:val="x-none" w:eastAsia="x-none"/>
        </w:rPr>
        <w:t xml:space="preserve"> któr</w:t>
      </w:r>
      <w:r w:rsidR="005147B6" w:rsidRPr="00577826">
        <w:rPr>
          <w:rFonts w:ascii="Times New Roman" w:hAnsi="Times New Roman"/>
          <w:bCs/>
          <w:i/>
          <w:iCs/>
          <w:lang w:eastAsia="x-none"/>
        </w:rPr>
        <w:t>ej</w:t>
      </w:r>
      <w:r w:rsidR="005147B6" w:rsidRPr="00577826">
        <w:rPr>
          <w:rFonts w:ascii="Times New Roman" w:hAnsi="Times New Roman"/>
          <w:bCs/>
          <w:i/>
          <w:iCs/>
          <w:lang w:val="x-none" w:eastAsia="x-none"/>
        </w:rPr>
        <w:t xml:space="preserve"> przystępuje Wykonawca)</w:t>
      </w:r>
      <w:r w:rsidR="00FA1EFA" w:rsidRPr="00577826">
        <w:rPr>
          <w:rFonts w:ascii="Times New Roman" w:eastAsia="Times New Roman" w:hAnsi="Times New Roman"/>
          <w:bCs/>
          <w:lang w:val="x-none" w:eastAsia="x-none"/>
        </w:rPr>
        <w:t>, w tym warunki i termin płatności w nim określone</w:t>
      </w:r>
      <w:r w:rsidR="00C43071" w:rsidRPr="00577826">
        <w:rPr>
          <w:rFonts w:ascii="Times New Roman" w:eastAsia="Times New Roman" w:hAnsi="Times New Roman"/>
          <w:bCs/>
          <w:lang w:eastAsia="x-none"/>
        </w:rPr>
        <w:t>;</w:t>
      </w:r>
    </w:p>
    <w:p w14:paraId="536EB5CC" w14:textId="2BF9C537" w:rsidR="00190240" w:rsidRPr="00577826" w:rsidRDefault="00190240" w:rsidP="00575FA9">
      <w:pPr>
        <w:pStyle w:val="Akapitzlist"/>
        <w:numPr>
          <w:ilvl w:val="0"/>
          <w:numId w:val="77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577826">
        <w:rPr>
          <w:rFonts w:ascii="Times New Roman" w:eastAsia="Times New Roman" w:hAnsi="Times New Roman"/>
          <w:bCs/>
          <w:lang w:val="x-none" w:eastAsia="x-none"/>
        </w:rPr>
        <w:t>jako wykonawcy wspólnie ubiegający się o zamówienie wykonamy usługi: ………</w:t>
      </w:r>
      <w:r w:rsidR="00251E83" w:rsidRPr="00577826">
        <w:rPr>
          <w:rFonts w:ascii="Times New Roman" w:eastAsia="Times New Roman" w:hAnsi="Times New Roman"/>
          <w:bCs/>
          <w:lang w:eastAsia="x-none"/>
        </w:rPr>
        <w:t>……</w:t>
      </w:r>
      <w:r w:rsidRPr="00577826">
        <w:rPr>
          <w:rFonts w:ascii="Times New Roman" w:eastAsia="Times New Roman" w:hAnsi="Times New Roman"/>
          <w:bCs/>
          <w:lang w:val="x-none" w:eastAsia="x-none"/>
        </w:rPr>
        <w:t>……</w:t>
      </w:r>
      <w:r w:rsidR="00FC739B" w:rsidRPr="00577826">
        <w:rPr>
          <w:rFonts w:ascii="Times New Roman" w:eastAsia="Times New Roman" w:hAnsi="Times New Roman"/>
          <w:bCs/>
          <w:lang w:eastAsia="x-none"/>
        </w:rPr>
        <w:t>………………………………………………………………………</w:t>
      </w:r>
      <w:r w:rsidR="006D5356">
        <w:rPr>
          <w:rFonts w:ascii="Times New Roman" w:eastAsia="Times New Roman" w:hAnsi="Times New Roman"/>
          <w:bCs/>
          <w:lang w:eastAsia="x-none"/>
        </w:rPr>
        <w:t xml:space="preserve"> </w:t>
      </w:r>
      <w:r w:rsidRPr="00577826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</w:t>
      </w:r>
      <w:r w:rsidRPr="00577826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należy podać nazwę i adres poszczególnych wykonawców oraz usługi</w:t>
      </w:r>
      <w:r w:rsidR="00832549" w:rsidRPr="00577826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,</w:t>
      </w:r>
      <w:r w:rsidRPr="00577826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 xml:space="preserve"> które wykonają</w:t>
      </w:r>
      <w:r w:rsidRPr="00577826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)</w:t>
      </w:r>
      <w:r w:rsidRPr="00577826">
        <w:rPr>
          <w:rFonts w:ascii="Times New Roman" w:eastAsia="Times New Roman" w:hAnsi="Times New Roman"/>
          <w:bCs/>
          <w:lang w:val="x-none" w:eastAsia="x-none"/>
        </w:rPr>
        <w:t>*</w:t>
      </w:r>
      <w:r w:rsidR="00D36666" w:rsidRPr="00577826">
        <w:rPr>
          <w:rFonts w:ascii="Times New Roman" w:eastAsia="Times New Roman" w:hAnsi="Times New Roman"/>
          <w:bCs/>
          <w:lang w:eastAsia="x-none"/>
        </w:rPr>
        <w:t>*</w:t>
      </w:r>
      <w:r w:rsidR="00C43071" w:rsidRPr="00577826">
        <w:rPr>
          <w:rFonts w:ascii="Times New Roman" w:eastAsia="Times New Roman" w:hAnsi="Times New Roman"/>
          <w:bCs/>
          <w:lang w:eastAsia="x-none"/>
        </w:rPr>
        <w:t>;</w:t>
      </w:r>
    </w:p>
    <w:p w14:paraId="594125AE" w14:textId="3B08E0D2" w:rsidR="00190240" w:rsidRPr="00577826" w:rsidRDefault="00DB3DE7" w:rsidP="00575FA9">
      <w:pPr>
        <w:pStyle w:val="Akapitzlist"/>
        <w:numPr>
          <w:ilvl w:val="0"/>
          <w:numId w:val="77"/>
        </w:numPr>
        <w:tabs>
          <w:tab w:val="left" w:pos="567"/>
        </w:tabs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577826">
        <w:rPr>
          <w:rFonts w:ascii="Times New Roman" w:eastAsia="Times New Roman" w:hAnsi="Times New Roman"/>
          <w:bCs/>
          <w:lang w:eastAsia="x-none"/>
        </w:rPr>
        <w:lastRenderedPageBreak/>
        <w:t>wyk</w:t>
      </w:r>
      <w:proofErr w:type="spellStart"/>
      <w:r w:rsidR="00190240" w:rsidRPr="00577826">
        <w:rPr>
          <w:rFonts w:ascii="Times New Roman" w:eastAsia="Times New Roman" w:hAnsi="Times New Roman"/>
          <w:bCs/>
          <w:lang w:val="x-none" w:eastAsia="x-none"/>
        </w:rPr>
        <w:t>onam</w:t>
      </w:r>
      <w:proofErr w:type="spellEnd"/>
      <w:r w:rsidR="00190240" w:rsidRPr="00577826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własnymi/część prac zamierzam powierzyć podwykonawcom</w:t>
      </w:r>
      <w:r w:rsidR="00D36666" w:rsidRPr="00577826">
        <w:rPr>
          <w:rFonts w:ascii="Times New Roman" w:eastAsia="Times New Roman" w:hAnsi="Times New Roman"/>
          <w:bCs/>
          <w:lang w:eastAsia="x-none"/>
        </w:rPr>
        <w:t>*</w:t>
      </w:r>
      <w:r w:rsidR="005A2AE9" w:rsidRPr="00577826">
        <w:rPr>
          <w:rFonts w:ascii="Times New Roman" w:eastAsia="Times New Roman" w:hAnsi="Times New Roman"/>
          <w:bCs/>
          <w:lang w:eastAsia="x-none"/>
        </w:rPr>
        <w:t>*</w:t>
      </w:r>
      <w:r w:rsidR="00567EA9">
        <w:rPr>
          <w:rFonts w:ascii="Times New Roman" w:eastAsia="Times New Roman" w:hAnsi="Times New Roman"/>
          <w:bCs/>
          <w:lang w:eastAsia="x-none"/>
        </w:rPr>
        <w:t>: ………………………</w:t>
      </w:r>
      <w:proofErr w:type="gramStart"/>
      <w:r w:rsidR="00567EA9">
        <w:rPr>
          <w:rFonts w:ascii="Times New Roman" w:eastAsia="Times New Roman" w:hAnsi="Times New Roman"/>
          <w:bCs/>
          <w:lang w:eastAsia="x-none"/>
        </w:rPr>
        <w:t>…….</w:t>
      </w:r>
      <w:proofErr w:type="gramEnd"/>
      <w:r w:rsidR="00567EA9">
        <w:rPr>
          <w:rFonts w:ascii="Times New Roman" w:eastAsia="Times New Roman" w:hAnsi="Times New Roman"/>
          <w:bCs/>
          <w:lang w:eastAsia="x-none"/>
        </w:rPr>
        <w:t xml:space="preserve">….. </w:t>
      </w:r>
      <w:r w:rsidR="00190240" w:rsidRPr="00577826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="00190240" w:rsidRPr="00577826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należy podać nazwę i adres podwykonawcy</w:t>
      </w:r>
      <w:r w:rsidR="00190240" w:rsidRPr="00577826">
        <w:rPr>
          <w:rFonts w:ascii="Times New Roman" w:eastAsia="Times New Roman" w:hAnsi="Times New Roman"/>
          <w:bCs/>
          <w:sz w:val="20"/>
          <w:szCs w:val="20"/>
          <w:lang w:eastAsia="x-none"/>
        </w:rPr>
        <w:t>)</w:t>
      </w:r>
      <w:r w:rsidR="00190240" w:rsidRPr="00577826">
        <w:rPr>
          <w:rFonts w:ascii="Times New Roman" w:eastAsia="Times New Roman" w:hAnsi="Times New Roman"/>
          <w:bCs/>
          <w:lang w:val="x-none" w:eastAsia="x-none"/>
        </w:rPr>
        <w:t>, w tym zakres prac powierzonych podwykonawcom to:</w:t>
      </w:r>
      <w:r w:rsidR="00832549" w:rsidRPr="00577826">
        <w:rPr>
          <w:rFonts w:ascii="Times New Roman" w:eastAsia="Times New Roman" w:hAnsi="Times New Roman"/>
          <w:bCs/>
          <w:lang w:eastAsia="x-none"/>
        </w:rPr>
        <w:t xml:space="preserve"> </w:t>
      </w:r>
      <w:r w:rsidR="00954DD7" w:rsidRPr="00577826">
        <w:rPr>
          <w:rFonts w:ascii="Times New Roman" w:eastAsia="Times New Roman" w:hAnsi="Times New Roman"/>
          <w:bCs/>
          <w:lang w:eastAsia="x-none"/>
        </w:rPr>
        <w:t>………………………………</w:t>
      </w:r>
      <w:r w:rsidR="004344A6" w:rsidRPr="00577826">
        <w:rPr>
          <w:rFonts w:ascii="Times New Roman" w:eastAsia="Times New Roman" w:hAnsi="Times New Roman"/>
          <w:bCs/>
          <w:lang w:eastAsia="x-none"/>
        </w:rPr>
        <w:t>……</w:t>
      </w:r>
      <w:r w:rsidR="00CD2D0F">
        <w:rPr>
          <w:rFonts w:ascii="Times New Roman" w:eastAsia="Times New Roman" w:hAnsi="Times New Roman"/>
          <w:bCs/>
          <w:lang w:eastAsia="x-none"/>
        </w:rPr>
        <w:t xml:space="preserve"> </w:t>
      </w:r>
      <w:r w:rsidR="00CD2D0F" w:rsidRPr="00577826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="00CD2D0F" w:rsidRPr="00577826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należy podać przedmiot oraz wartość brutto lub procentową część jaką Wykonawca zamierza powierzyć podwykonawcy</w:t>
      </w:r>
      <w:r w:rsidR="00CD2D0F" w:rsidRPr="00577826">
        <w:rPr>
          <w:rFonts w:ascii="Times New Roman" w:eastAsia="Times New Roman" w:hAnsi="Times New Roman"/>
          <w:sz w:val="20"/>
          <w:szCs w:val="20"/>
          <w:lang w:eastAsia="x-none"/>
        </w:rPr>
        <w:t>)</w:t>
      </w:r>
      <w:r w:rsidR="00F16AA5" w:rsidRPr="00577826">
        <w:rPr>
          <w:rFonts w:ascii="Times New Roman" w:eastAsia="Times New Roman" w:hAnsi="Times New Roman"/>
          <w:bCs/>
          <w:lang w:eastAsia="x-none"/>
        </w:rPr>
        <w:t>;</w:t>
      </w:r>
    </w:p>
    <w:p w14:paraId="334F647F" w14:textId="1E9E8EAD" w:rsidR="00190240" w:rsidRPr="00577826" w:rsidRDefault="00136550" w:rsidP="00575FA9">
      <w:pPr>
        <w:pStyle w:val="Akapitzlist"/>
        <w:widowControl w:val="0"/>
        <w:numPr>
          <w:ilvl w:val="0"/>
          <w:numId w:val="77"/>
        </w:numPr>
        <w:spacing w:after="120"/>
        <w:ind w:left="284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577826">
        <w:rPr>
          <w:rFonts w:ascii="Times New Roman" w:eastAsia="Times New Roman" w:hAnsi="Times New Roman"/>
          <w:bCs/>
          <w:lang w:eastAsia="x-none"/>
        </w:rPr>
        <w:t>jes</w:t>
      </w:r>
      <w:r w:rsidR="00190240" w:rsidRPr="00577826">
        <w:rPr>
          <w:rFonts w:ascii="Times New Roman" w:eastAsia="Times New Roman" w:hAnsi="Times New Roman"/>
          <w:lang w:eastAsia="pl-PL"/>
        </w:rPr>
        <w:t>tem (</w:t>
      </w:r>
      <w:r w:rsidR="00190240" w:rsidRPr="0057782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 w:rsidR="00190240" w:rsidRPr="00577826">
        <w:rPr>
          <w:rFonts w:ascii="Times New Roman" w:eastAsia="Times New Roman" w:hAnsi="Times New Roman"/>
          <w:lang w:eastAsia="pl-PL"/>
        </w:rPr>
        <w:t>):</w:t>
      </w:r>
    </w:p>
    <w:p w14:paraId="07CF1F47" w14:textId="77777777" w:rsidR="00190240" w:rsidRPr="00467739" w:rsidRDefault="00190240" w:rsidP="00467739">
      <w:pPr>
        <w:spacing w:after="0" w:line="36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57782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782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fldChar w:fldCharType="separate"/>
      </w:r>
      <w:r w:rsidRPr="0057782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fldChar w:fldCharType="end"/>
      </w:r>
      <w:r w:rsidRPr="0057782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m</w:t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ikroprzedsiębiorstwem</w:t>
      </w:r>
    </w:p>
    <w:p w14:paraId="2FEF90AE" w14:textId="77777777" w:rsidR="00190240" w:rsidRPr="00467739" w:rsidRDefault="00190240" w:rsidP="00467739">
      <w:pPr>
        <w:spacing w:after="0" w:line="36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</w:t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ałym przedsiębiorstwem</w:t>
      </w:r>
    </w:p>
    <w:p w14:paraId="148E2B4C" w14:textId="77777777" w:rsidR="00190240" w:rsidRPr="00467739" w:rsidRDefault="00190240" w:rsidP="00467739">
      <w:pPr>
        <w:spacing w:after="0" w:line="36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ś</w:t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rednim przedsiębiorstwem</w:t>
      </w:r>
    </w:p>
    <w:p w14:paraId="2D1FAC0C" w14:textId="77777777" w:rsidR="00190240" w:rsidRPr="00467739" w:rsidRDefault="00190240" w:rsidP="00467739">
      <w:pPr>
        <w:spacing w:after="0" w:line="36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</w:t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użym przedsiębiorstwem</w:t>
      </w:r>
    </w:p>
    <w:p w14:paraId="33180CFF" w14:textId="77777777" w:rsidR="00190240" w:rsidRPr="00467739" w:rsidRDefault="00190240" w:rsidP="00467739">
      <w:pPr>
        <w:spacing w:after="0" w:line="360" w:lineRule="auto"/>
        <w:ind w:left="567" w:hanging="141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j</w:t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ednoosobową działalnością gospodarczą</w:t>
      </w:r>
    </w:p>
    <w:p w14:paraId="3CB754CD" w14:textId="77777777" w:rsidR="00190240" w:rsidRPr="00467739" w:rsidRDefault="00190240" w:rsidP="00467739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separate"/>
      </w:r>
      <w:r w:rsidRPr="004677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fldChar w:fldCharType="end"/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</w:t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sobą fizyczną nieprowadzącą działalności gospodarczej</w:t>
      </w:r>
    </w:p>
    <w:p w14:paraId="603CFEDC" w14:textId="77777777" w:rsidR="00190240" w:rsidRPr="00577826" w:rsidRDefault="00190240" w:rsidP="00467739">
      <w:pPr>
        <w:spacing w:after="0" w:line="36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57782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782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</w:r>
      <w:r w:rsidR="0000000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fldChar w:fldCharType="separate"/>
      </w:r>
      <w:r w:rsidRPr="0057782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fldChar w:fldCharType="end"/>
      </w:r>
      <w:r w:rsidRPr="0057782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 w:rsidRPr="0046773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inna kategorią</w:t>
      </w:r>
    </w:p>
    <w:p w14:paraId="1F0A1537" w14:textId="5EA5B832" w:rsidR="00190240" w:rsidRPr="00577826" w:rsidRDefault="00190240" w:rsidP="00F97D85">
      <w:pPr>
        <w:spacing w:after="120" w:line="240" w:lineRule="auto"/>
        <w:ind w:left="425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57782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092062" w:rsidRPr="0057782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Zgodnie z definicjami kategorii wykonawców z ustaw</w:t>
      </w:r>
      <w:r w:rsidR="008879CC" w:rsidRPr="0057782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y</w:t>
      </w:r>
      <w:r w:rsidR="00092062" w:rsidRPr="0057782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z dnia 6 marca 2018</w:t>
      </w:r>
      <w:r w:rsidR="00C43071" w:rsidRPr="0057782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</w:t>
      </w:r>
      <w:r w:rsidR="00092062" w:rsidRPr="0057782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r. Prawo przedsiębiorców (Dz. U. z 2023 r. poz. 221</w:t>
      </w:r>
      <w:r w:rsidR="00AC13AF" w:rsidRPr="00577826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ze zm</w:t>
      </w:r>
      <w:r w:rsidR="00AC13AF" w:rsidRPr="0057782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.</w:t>
      </w:r>
      <w:r w:rsidR="00092062" w:rsidRPr="0057782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). </w:t>
      </w:r>
    </w:p>
    <w:p w14:paraId="0D726F2C" w14:textId="2F7E4CD7" w:rsidR="00DE1C4B" w:rsidRPr="00577826" w:rsidRDefault="000D5F08" w:rsidP="00575FA9">
      <w:pPr>
        <w:pStyle w:val="Akapitzlist"/>
        <w:widowControl w:val="0"/>
        <w:numPr>
          <w:ilvl w:val="0"/>
          <w:numId w:val="77"/>
        </w:numPr>
        <w:tabs>
          <w:tab w:val="left" w:pos="567"/>
        </w:tabs>
        <w:spacing w:after="120"/>
        <w:ind w:left="426" w:hanging="426"/>
        <w:jc w:val="both"/>
        <w:rPr>
          <w:rFonts w:ascii="Times New Roman" w:eastAsia="Times New Roman" w:hAnsi="Times New Roman"/>
          <w:lang w:eastAsia="x-none"/>
        </w:rPr>
      </w:pPr>
      <w:r w:rsidRPr="00577826">
        <w:rPr>
          <w:rFonts w:ascii="Times New Roman" w:eastAsia="Times New Roman" w:hAnsi="Times New Roman"/>
          <w:bCs/>
          <w:lang w:eastAsia="x-none"/>
        </w:rPr>
        <w:t>jestem/nie jestem</w:t>
      </w:r>
      <w:r w:rsidR="00DE1C4B" w:rsidRPr="00577826">
        <w:rPr>
          <w:rFonts w:ascii="Times New Roman" w:eastAsia="Times New Roman" w:hAnsi="Times New Roman"/>
          <w:lang w:eastAsia="x-none"/>
        </w:rPr>
        <w:t>** płatnikiem podatku VAT od towarów i usług; numer NIP: ......................</w:t>
      </w:r>
      <w:r w:rsidR="00CD2D0F">
        <w:rPr>
          <w:rFonts w:ascii="Times New Roman" w:eastAsia="Times New Roman" w:hAnsi="Times New Roman"/>
          <w:lang w:eastAsia="x-none"/>
        </w:rPr>
        <w:t>...............</w:t>
      </w:r>
      <w:r w:rsidR="00DE1C4B" w:rsidRPr="00577826">
        <w:rPr>
          <w:rFonts w:ascii="Times New Roman" w:eastAsia="Times New Roman" w:hAnsi="Times New Roman"/>
          <w:lang w:eastAsia="x-none"/>
        </w:rPr>
        <w:t>.......;</w:t>
      </w:r>
    </w:p>
    <w:p w14:paraId="4C54DDCC" w14:textId="743F2F3B" w:rsidR="00DE1C4B" w:rsidRPr="00577826" w:rsidRDefault="006D31CD" w:rsidP="00575FA9">
      <w:pPr>
        <w:pStyle w:val="Akapitzlist"/>
        <w:widowControl w:val="0"/>
        <w:numPr>
          <w:ilvl w:val="0"/>
          <w:numId w:val="77"/>
        </w:numPr>
        <w:tabs>
          <w:tab w:val="left" w:pos="567"/>
        </w:tabs>
        <w:spacing w:after="12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577826">
        <w:rPr>
          <w:rFonts w:ascii="Times New Roman" w:eastAsia="Times New Roman" w:hAnsi="Times New Roman"/>
          <w:bCs/>
          <w:lang w:eastAsia="x-none"/>
        </w:rPr>
        <w:t>jes</w:t>
      </w:r>
      <w:r w:rsidR="00DE1C4B" w:rsidRPr="00577826">
        <w:rPr>
          <w:rFonts w:ascii="Times New Roman" w:eastAsia="Times New Roman" w:hAnsi="Times New Roman"/>
          <w:lang w:eastAsia="x-none"/>
        </w:rPr>
        <w:t>tem/nie jestem** zarejestrowany w Krajowym Rejestrze Urzędowym Podmiotów Gospodarczych; numer identyfikacji REGON .............................................;</w:t>
      </w:r>
    </w:p>
    <w:p w14:paraId="02B4C2D1" w14:textId="62004249" w:rsidR="002F6F2F" w:rsidRPr="00577826" w:rsidRDefault="006D31CD" w:rsidP="00575FA9">
      <w:pPr>
        <w:pStyle w:val="Akapitzlist"/>
        <w:widowControl w:val="0"/>
        <w:numPr>
          <w:ilvl w:val="0"/>
          <w:numId w:val="77"/>
        </w:numPr>
        <w:tabs>
          <w:tab w:val="left" w:pos="567"/>
        </w:tabs>
        <w:spacing w:after="12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577826">
        <w:rPr>
          <w:rFonts w:ascii="Times New Roman" w:eastAsia="Times New Roman" w:hAnsi="Times New Roman"/>
          <w:lang w:eastAsia="x-none"/>
        </w:rPr>
        <w:t xml:space="preserve">nie </w:t>
      </w:r>
      <w:r w:rsidR="000220FE" w:rsidRPr="00577826">
        <w:rPr>
          <w:rFonts w:ascii="Times New Roman" w:eastAsia="Times New Roman" w:hAnsi="Times New Roman"/>
          <w:lang w:eastAsia="x-none"/>
        </w:rPr>
        <w:t>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8.04.2022 r.;</w:t>
      </w:r>
    </w:p>
    <w:p w14:paraId="7923B0FA" w14:textId="4FF67178" w:rsidR="00573B2B" w:rsidRPr="00577826" w:rsidRDefault="00F053D5" w:rsidP="00575FA9">
      <w:pPr>
        <w:pStyle w:val="Akapitzlist"/>
        <w:widowControl w:val="0"/>
        <w:numPr>
          <w:ilvl w:val="0"/>
          <w:numId w:val="77"/>
        </w:numPr>
        <w:tabs>
          <w:tab w:val="left" w:pos="567"/>
        </w:tabs>
        <w:spacing w:after="120"/>
        <w:ind w:left="425" w:hanging="425"/>
        <w:jc w:val="both"/>
        <w:rPr>
          <w:rFonts w:ascii="Times New Roman" w:eastAsia="Times New Roman" w:hAnsi="Times New Roman"/>
          <w:lang w:eastAsia="x-none"/>
        </w:rPr>
      </w:pPr>
      <w:r w:rsidRPr="00577826">
        <w:rPr>
          <w:rFonts w:ascii="Times New Roman" w:eastAsia="Times New Roman" w:hAnsi="Times New Roman"/>
          <w:lang w:eastAsia="x-none"/>
        </w:rPr>
        <w:t>nie j</w:t>
      </w:r>
      <w:r w:rsidR="00573B2B" w:rsidRPr="00577826">
        <w:rPr>
          <w:rFonts w:ascii="Times New Roman" w:eastAsia="Times New Roman" w:hAnsi="Times New Roman"/>
          <w:lang w:eastAsia="x-none"/>
        </w:rPr>
        <w:t>estem wykonawcą wskazanym w art. 7 ust. 1 ustawy z dnia 13 kwietnia 2022 r o szczególnych rozwiązaniach w zakresie przeciwdziałania wspieraniu agresji na Ukrainę oraz służących ochronie bezpieczeństwa narodowego (</w:t>
      </w:r>
      <w:r w:rsidR="008879CC" w:rsidRPr="00577826">
        <w:rPr>
          <w:rFonts w:ascii="Times New Roman" w:eastAsia="Times New Roman" w:hAnsi="Times New Roman"/>
          <w:lang w:eastAsia="x-none"/>
        </w:rPr>
        <w:t xml:space="preserve">Dz. U. z 2023 r. poz. 1497 ze </w:t>
      </w:r>
      <w:proofErr w:type="spellStart"/>
      <w:r w:rsidR="008879CC" w:rsidRPr="00577826">
        <w:rPr>
          <w:rFonts w:ascii="Times New Roman" w:eastAsia="Times New Roman" w:hAnsi="Times New Roman"/>
          <w:lang w:eastAsia="x-none"/>
        </w:rPr>
        <w:t>zm</w:t>
      </w:r>
      <w:proofErr w:type="spellEnd"/>
      <w:r w:rsidR="00573B2B" w:rsidRPr="00577826">
        <w:rPr>
          <w:rFonts w:ascii="Times New Roman" w:eastAsia="Times New Roman" w:hAnsi="Times New Roman"/>
          <w:lang w:eastAsia="x-none"/>
        </w:rPr>
        <w:t>);</w:t>
      </w:r>
    </w:p>
    <w:p w14:paraId="0C6F1BB3" w14:textId="1F1CBBD7" w:rsidR="00190240" w:rsidRPr="00B255DB" w:rsidRDefault="008B104C" w:rsidP="00575FA9">
      <w:pPr>
        <w:pStyle w:val="Akapitzlist"/>
        <w:widowControl w:val="0"/>
        <w:numPr>
          <w:ilvl w:val="0"/>
          <w:numId w:val="77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/>
          <w:b/>
          <w:caps/>
          <w:lang w:eastAsia="en-GB"/>
        </w:rPr>
      </w:pPr>
      <w:r w:rsidRPr="00577826">
        <w:rPr>
          <w:rFonts w:ascii="Times New Roman" w:eastAsia="Times New Roman" w:hAnsi="Times New Roman"/>
          <w:lang w:eastAsia="x-none"/>
        </w:rPr>
        <w:t>wypełniłem</w:t>
      </w:r>
      <w:r w:rsidR="00190240" w:rsidRPr="00577826">
        <w:rPr>
          <w:rFonts w:ascii="Times New Roman" w:eastAsia="Times New Roman" w:hAnsi="Times New Roman"/>
          <w:lang w:eastAsia="x-none"/>
        </w:rPr>
        <w:t xml:space="preserve"> obowiązki informacyjne przewidziane w art. 13 lub art. 14 RODO</w:t>
      </w:r>
      <w:r w:rsidR="00190240" w:rsidRPr="00577826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="00190240" w:rsidRPr="00577826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 xml:space="preserve">1) </w:t>
      </w:r>
      <w:r w:rsidR="00190240" w:rsidRPr="00577826">
        <w:rPr>
          <w:rFonts w:ascii="Times New Roman" w:eastAsia="Times New Roman" w:hAnsi="Times New Roman"/>
          <w:lang w:eastAsia="x-none"/>
        </w:rPr>
        <w:t>wobec osób fizycznych, od których dane osobowe bezpośrednio lub pośrednio pozyskałem</w:t>
      </w:r>
      <w:r w:rsidR="00190240" w:rsidRPr="00B255DB">
        <w:rPr>
          <w:rFonts w:ascii="Times New Roman" w:eastAsia="Times New Roman" w:hAnsi="Times New Roman"/>
          <w:lang w:eastAsia="x-none"/>
        </w:rPr>
        <w:t xml:space="preserve"> w celu ubiegania się o udzielenie zamówienia publicznego w niniejszym postępowaniu </w:t>
      </w:r>
      <w:r w:rsidR="00190240" w:rsidRPr="00B255D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3"/>
        <w:t>2)</w:t>
      </w:r>
    </w:p>
    <w:p w14:paraId="734FE0BD" w14:textId="77777777" w:rsidR="00401111" w:rsidRPr="00B255DB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val="en-US" w:eastAsia="pl-PL"/>
        </w:rPr>
      </w:pPr>
    </w:p>
    <w:p w14:paraId="5A6D9ACF" w14:textId="18353BB7" w:rsidR="00401111" w:rsidRPr="00B255DB" w:rsidRDefault="00401111" w:rsidP="004011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255DB">
        <w:rPr>
          <w:rFonts w:ascii="Times New Roman" w:eastAsia="Times New Roman" w:hAnsi="Times New Roman"/>
          <w:lang w:eastAsia="pl-PL"/>
        </w:rPr>
        <w:t>*</w:t>
      </w:r>
      <w:r w:rsidR="00D36666" w:rsidRPr="00B255DB">
        <w:rPr>
          <w:rFonts w:ascii="Times New Roman" w:eastAsia="Times New Roman" w:hAnsi="Times New Roman"/>
          <w:lang w:eastAsia="pl-PL"/>
        </w:rPr>
        <w:t>*</w:t>
      </w:r>
      <w:r w:rsidRPr="00B255DB">
        <w:rPr>
          <w:rFonts w:ascii="Times New Roman" w:eastAsia="Times New Roman" w:hAnsi="Times New Roman"/>
          <w:lang w:eastAsia="pl-PL"/>
        </w:rPr>
        <w:t xml:space="preserve"> niepotrzebne skreślić</w:t>
      </w:r>
    </w:p>
    <w:p w14:paraId="3BDF1F25" w14:textId="77777777" w:rsidR="00401111" w:rsidRPr="00B255DB" w:rsidRDefault="00401111" w:rsidP="005968B4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bookmarkEnd w:id="0"/>
    <w:bookmarkEnd w:id="1"/>
    <w:bookmarkEnd w:id="2"/>
    <w:bookmarkEnd w:id="3"/>
    <w:p w14:paraId="22660B1D" w14:textId="77777777" w:rsidR="00401111" w:rsidRPr="00B255DB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B255DB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B255DB">
        <w:rPr>
          <w:rFonts w:ascii="Times New Roman" w:eastAsia="Times New Roman" w:hAnsi="Times New Roman"/>
          <w:lang w:eastAsia="pl-PL"/>
        </w:rPr>
        <w:t>:</w:t>
      </w:r>
      <w:r w:rsidRPr="00B255DB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3FC5131B" w14:textId="77777777" w:rsidR="00401111" w:rsidRPr="002F736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67ACCCD" w14:textId="77777777" w:rsidR="00401111" w:rsidRPr="002F736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00F8DB8" w14:textId="77777777" w:rsidR="00401111" w:rsidRPr="002F736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2F7361">
        <w:rPr>
          <w:rFonts w:ascii="Times New Roman" w:hAnsi="Times New Roman"/>
        </w:rPr>
        <w:t>……………………..…………………….</w:t>
      </w:r>
    </w:p>
    <w:p w14:paraId="5FBC9CFD" w14:textId="77777777" w:rsidR="00401111" w:rsidRPr="002F736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2F7361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27E398F8" w14:textId="77777777" w:rsidR="00467739" w:rsidRPr="002F7361" w:rsidRDefault="00401111" w:rsidP="00F97D85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2F7361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6ACEC205" w14:textId="4D6B4930" w:rsidR="00000F3E" w:rsidRPr="002F7361" w:rsidRDefault="00000F3E" w:rsidP="00F97D85">
      <w:pPr>
        <w:spacing w:after="0" w:line="240" w:lineRule="auto"/>
        <w:ind w:left="5103"/>
        <w:jc w:val="center"/>
        <w:rPr>
          <w:rFonts w:ascii="Times New Roman" w:eastAsia="Times New Roman" w:hAnsi="Times New Roman"/>
          <w:lang w:val="en-US" w:eastAsia="pl-PL"/>
        </w:rPr>
      </w:pPr>
      <w:r w:rsidRPr="002F7361">
        <w:rPr>
          <w:rFonts w:ascii="Times New Roman" w:eastAsia="Times New Roman" w:hAnsi="Times New Roman"/>
          <w:lang w:val="en-US" w:eastAsia="pl-PL"/>
        </w:rPr>
        <w:br w:type="page"/>
      </w:r>
    </w:p>
    <w:p w14:paraId="408796EF" w14:textId="77777777" w:rsidR="00DA0132" w:rsidRDefault="00DA0132" w:rsidP="00000F3E">
      <w:pPr>
        <w:spacing w:after="0" w:line="240" w:lineRule="auto"/>
        <w:jc w:val="right"/>
        <w:rPr>
          <w:rFonts w:ascii="Times New Roman" w:eastAsia="Times New Roman" w:hAnsi="Times New Roman"/>
          <w:b/>
          <w:color w:val="0070C0"/>
          <w:lang w:eastAsia="pl-PL"/>
        </w:rPr>
        <w:sectPr w:rsidR="00DA0132" w:rsidSect="000C2745">
          <w:footerReference w:type="default" r:id="rId11"/>
          <w:footnotePr>
            <w:numRestart w:val="eachSect"/>
          </w:footnotePr>
          <w:pgSz w:w="16838" w:h="11906" w:orient="landscape" w:code="9"/>
          <w:pgMar w:top="1559" w:right="1276" w:bottom="1276" w:left="1134" w:header="510" w:footer="510" w:gutter="0"/>
          <w:cols w:space="708"/>
          <w:docGrid w:linePitch="299"/>
        </w:sectPr>
      </w:pPr>
      <w:bookmarkStart w:id="4" w:name="_Hlk79068166"/>
    </w:p>
    <w:p w14:paraId="3308B8EF" w14:textId="28F62B3C" w:rsidR="00000F3E" w:rsidRPr="003F04AB" w:rsidRDefault="00000F3E" w:rsidP="00000F3E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lastRenderedPageBreak/>
        <w:t>Załącznik nr 4 do SWZ</w:t>
      </w:r>
    </w:p>
    <w:p w14:paraId="5B5AF422" w14:textId="77777777" w:rsidR="00947C2D" w:rsidRPr="003F04AB" w:rsidRDefault="00947C2D" w:rsidP="00947C2D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B549B10" w14:textId="77777777" w:rsidR="00947C2D" w:rsidRPr="003F04AB" w:rsidRDefault="00947C2D" w:rsidP="00947C2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3F04AB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07CD7F12" w14:textId="77777777" w:rsidR="00947C2D" w:rsidRPr="003F04AB" w:rsidRDefault="00947C2D" w:rsidP="00947C2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3F04AB">
        <w:rPr>
          <w:rFonts w:ascii="Times New Roman" w:eastAsia="Times New Roman" w:hAnsi="Times New Roman"/>
          <w:bCs/>
          <w:lang w:eastAsia="pl-PL"/>
        </w:rPr>
        <w:t>Nazwa wykonawcy</w:t>
      </w:r>
    </w:p>
    <w:p w14:paraId="775FFCB2" w14:textId="77777777" w:rsidR="006B7B0D" w:rsidRPr="003F04AB" w:rsidRDefault="006B7B0D" w:rsidP="00947C2D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55F11728" w14:textId="77777777" w:rsidR="006D56F1" w:rsidRPr="003F04AB" w:rsidRDefault="00947C2D" w:rsidP="00947C2D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3F04AB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7190893D" w14:textId="69073E62" w:rsidR="00947C2D" w:rsidRPr="003F04AB" w:rsidRDefault="00947C2D" w:rsidP="00947C2D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3F04AB">
        <w:rPr>
          <w:rFonts w:ascii="Times New Roman" w:eastAsia="Times New Roman" w:hAnsi="Times New Roman"/>
          <w:b/>
          <w:u w:val="single"/>
          <w:lang w:eastAsia="pl-PL"/>
        </w:rPr>
        <w:t>wykonawcy</w:t>
      </w:r>
      <w:r w:rsidR="0041080D" w:rsidRPr="003F04AB">
        <w:rPr>
          <w:rFonts w:ascii="Times New Roman" w:eastAsia="Times New Roman" w:hAnsi="Times New Roman"/>
          <w:b/>
          <w:u w:val="single"/>
          <w:lang w:eastAsia="pl-PL"/>
        </w:rPr>
        <w:t>/</w:t>
      </w:r>
      <w:r w:rsidR="006B7B0D" w:rsidRPr="003F04AB">
        <w:rPr>
          <w:rFonts w:ascii="Times New Roman" w:eastAsia="Times New Roman" w:hAnsi="Times New Roman"/>
          <w:b/>
          <w:u w:val="single"/>
          <w:lang w:eastAsia="pl-PL"/>
        </w:rPr>
        <w:t>wykonawcy wspólnie ubiegającego się o udzielenie zamówienia*</w:t>
      </w:r>
    </w:p>
    <w:p w14:paraId="50EDCFBC" w14:textId="77777777" w:rsidR="00947C2D" w:rsidRPr="003F04AB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4E4752C3" w14:textId="77777777" w:rsidR="00947C2D" w:rsidRPr="003F04AB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3F04AB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F04AB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213ED929" w14:textId="29E8DA52" w:rsidR="00947C2D" w:rsidRPr="003F04AB" w:rsidRDefault="00947C2D" w:rsidP="00947C2D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3F04AB">
        <w:rPr>
          <w:rFonts w:ascii="Times New Roman" w:eastAsia="Times New Roman" w:hAnsi="Times New Roman"/>
          <w:b/>
          <w:u w:val="single"/>
          <w:lang w:eastAsia="pl-PL"/>
        </w:rPr>
        <w:t xml:space="preserve">DOTYCZĄCE </w:t>
      </w:r>
      <w:r w:rsidR="00872E2E" w:rsidRPr="003F04AB">
        <w:rPr>
          <w:rFonts w:ascii="Times New Roman" w:eastAsia="Times New Roman" w:hAnsi="Times New Roman"/>
          <w:b/>
          <w:u w:val="single"/>
          <w:lang w:eastAsia="pl-PL"/>
        </w:rPr>
        <w:t xml:space="preserve">PRZESŁANEK WYKLUCZENIA Z POSTĘPOWANIA </w:t>
      </w:r>
      <w:r w:rsidRPr="003F04AB">
        <w:rPr>
          <w:rFonts w:ascii="Times New Roman" w:eastAsia="Times New Roman" w:hAnsi="Times New Roman"/>
          <w:b/>
          <w:u w:val="single"/>
          <w:lang w:eastAsia="pl-PL"/>
        </w:rPr>
        <w:t xml:space="preserve">ORAZ </w:t>
      </w:r>
      <w:r w:rsidR="00401D2B" w:rsidRPr="003F04AB">
        <w:rPr>
          <w:rFonts w:ascii="Times New Roman" w:eastAsia="Times New Roman" w:hAnsi="Times New Roman"/>
          <w:b/>
          <w:u w:val="single"/>
          <w:lang w:eastAsia="pl-PL"/>
        </w:rPr>
        <w:br/>
      </w:r>
      <w:r w:rsidR="00872E2E" w:rsidRPr="003F04AB">
        <w:rPr>
          <w:rFonts w:ascii="Times New Roman" w:eastAsia="Times New Roman" w:hAnsi="Times New Roman"/>
          <w:b/>
          <w:u w:val="single"/>
          <w:lang w:eastAsia="pl-PL"/>
        </w:rPr>
        <w:t>SPEŁNIANIA WARUNKÓW UDZIAŁU W POSTĘPOWANIU</w:t>
      </w:r>
      <w:r w:rsidRPr="003F04AB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3F04AB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031DB6F7" w14:textId="56712CDE" w:rsidR="00947C2D" w:rsidRPr="003F04AB" w:rsidRDefault="00947C2D" w:rsidP="00947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3F04AB">
        <w:rPr>
          <w:rFonts w:ascii="Times New Roman" w:eastAsia="Times New Roman" w:hAnsi="Times New Roman"/>
          <w:b/>
          <w:lang w:eastAsia="pl-PL"/>
        </w:rPr>
        <w:t>„</w:t>
      </w:r>
      <w:r w:rsidR="00541141" w:rsidRPr="009F330F">
        <w:rPr>
          <w:rFonts w:ascii="Times New Roman" w:hAnsi="Times New Roman"/>
          <w:b/>
          <w:bCs/>
        </w:rPr>
        <w:t>D</w:t>
      </w:r>
      <w:r w:rsidR="00541141" w:rsidRPr="00221397">
        <w:rPr>
          <w:rFonts w:ascii="Times New Roman" w:hAnsi="Times New Roman"/>
          <w:b/>
          <w:bCs/>
        </w:rPr>
        <w:t>ostawa artykułów i środków do utrzymania higieny i czystości na potrzeby Narodowego Forum Muzyki im. Witolda Lutosławskiego we Wrocławiu</w:t>
      </w:r>
      <w:r w:rsidR="00BA2D14" w:rsidRPr="003F04AB">
        <w:rPr>
          <w:rFonts w:ascii="Times New Roman" w:eastAsia="Times New Roman" w:hAnsi="Times New Roman"/>
          <w:b/>
          <w:lang w:eastAsia="pl-PL"/>
        </w:rPr>
        <w:t xml:space="preserve">” </w:t>
      </w:r>
      <w:r w:rsidR="00BA2D14" w:rsidRPr="003F04AB">
        <w:rPr>
          <w:rFonts w:ascii="Times New Roman" w:eastAsia="Times New Roman" w:hAnsi="Times New Roman"/>
          <w:bCs/>
          <w:lang w:eastAsia="pl-PL"/>
        </w:rPr>
        <w:t>(oznaczenie sprawy</w:t>
      </w:r>
      <w:r w:rsidR="00BA2D14" w:rsidRPr="003F04AB">
        <w:rPr>
          <w:rFonts w:ascii="Times New Roman" w:eastAsia="Times New Roman" w:hAnsi="Times New Roman"/>
          <w:lang w:eastAsia="pl-PL"/>
        </w:rPr>
        <w:t>: OZP.261.TP</w:t>
      </w:r>
      <w:r w:rsidR="00544BEB" w:rsidRPr="003F04AB">
        <w:rPr>
          <w:rFonts w:ascii="Times New Roman" w:eastAsia="Times New Roman" w:hAnsi="Times New Roman"/>
          <w:lang w:eastAsia="pl-PL"/>
        </w:rPr>
        <w:t>1</w:t>
      </w:r>
      <w:r w:rsidR="00BA2D14" w:rsidRPr="003F04AB">
        <w:rPr>
          <w:rFonts w:ascii="Times New Roman" w:eastAsia="Times New Roman" w:hAnsi="Times New Roman"/>
          <w:lang w:eastAsia="pl-PL"/>
        </w:rPr>
        <w:t>.202</w:t>
      </w:r>
      <w:r w:rsidR="00544BEB" w:rsidRPr="003F04AB">
        <w:rPr>
          <w:rFonts w:ascii="Times New Roman" w:eastAsia="Times New Roman" w:hAnsi="Times New Roman"/>
          <w:lang w:eastAsia="pl-PL"/>
        </w:rPr>
        <w:t>4</w:t>
      </w:r>
      <w:r w:rsidRPr="003F04AB">
        <w:rPr>
          <w:rFonts w:ascii="Times New Roman" w:eastAsia="Times New Roman" w:hAnsi="Times New Roman"/>
          <w:b/>
          <w:lang w:eastAsia="pl-PL"/>
        </w:rPr>
        <w:t xml:space="preserve">), </w:t>
      </w:r>
      <w:r w:rsidRPr="003F04AB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3F04AB">
        <w:rPr>
          <w:rFonts w:ascii="Times New Roman" w:eastAsia="Times New Roman" w:hAnsi="Times New Roman"/>
          <w:i/>
          <w:lang w:eastAsia="pl-PL"/>
        </w:rPr>
        <w:t xml:space="preserve">, </w:t>
      </w:r>
      <w:r w:rsidRPr="003F04AB">
        <w:rPr>
          <w:rFonts w:ascii="Times New Roman" w:eastAsia="Times New Roman" w:hAnsi="Times New Roman"/>
          <w:lang w:eastAsia="pl-PL"/>
        </w:rPr>
        <w:t>oświadczam, co następuje:</w:t>
      </w:r>
    </w:p>
    <w:p w14:paraId="2600D6A2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C1C7D" w14:textId="7396EE89" w:rsidR="0058150B" w:rsidRPr="003F04AB" w:rsidRDefault="0058150B" w:rsidP="0058150B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>OŚWIADCZENIA DOTYCZĄCE PODSTAW WYKLUCZENIA</w:t>
      </w:r>
      <w:r w:rsidR="00FB14BE" w:rsidRPr="003F04AB">
        <w:rPr>
          <w:rFonts w:ascii="Times New Roman" w:eastAsia="Times New Roman" w:hAnsi="Times New Roman"/>
          <w:b/>
          <w:lang w:eastAsia="pl-PL"/>
        </w:rPr>
        <w:t xml:space="preserve"> </w:t>
      </w:r>
      <w:r w:rsidR="008529EF" w:rsidRPr="003F04AB">
        <w:rPr>
          <w:rFonts w:ascii="Times New Roman" w:eastAsia="Times New Roman" w:hAnsi="Times New Roman"/>
          <w:b/>
          <w:lang w:eastAsia="pl-PL"/>
        </w:rPr>
        <w:t xml:space="preserve">WYSZCZEGÓLNIONYCH W </w:t>
      </w:r>
      <w:r w:rsidR="00296498" w:rsidRPr="003F04AB">
        <w:rPr>
          <w:rFonts w:ascii="Times New Roman" w:eastAsia="Times New Roman" w:hAnsi="Times New Roman"/>
          <w:b/>
          <w:lang w:eastAsia="pl-PL"/>
        </w:rPr>
        <w:t>ROZDZIALE</w:t>
      </w:r>
      <w:r w:rsidR="008529EF" w:rsidRPr="003F04AB">
        <w:rPr>
          <w:rFonts w:ascii="Times New Roman" w:eastAsia="Times New Roman" w:hAnsi="Times New Roman"/>
          <w:b/>
          <w:lang w:eastAsia="pl-PL"/>
        </w:rPr>
        <w:t xml:space="preserve"> VII SWZ</w:t>
      </w:r>
      <w:r w:rsidRPr="003F04AB">
        <w:rPr>
          <w:rFonts w:ascii="Times New Roman" w:eastAsia="Times New Roman" w:hAnsi="Times New Roman"/>
          <w:b/>
          <w:lang w:eastAsia="pl-PL"/>
        </w:rPr>
        <w:t>:</w:t>
      </w:r>
      <w:r w:rsidR="00064172" w:rsidRPr="003F04AB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2AB366AD" w14:textId="67B82D05" w:rsidR="0014436B" w:rsidRPr="003F04AB" w:rsidRDefault="0014436B" w:rsidP="00BA6009">
      <w:pPr>
        <w:pStyle w:val="Akapitzlist"/>
        <w:numPr>
          <w:ilvl w:val="0"/>
          <w:numId w:val="23"/>
        </w:numPr>
        <w:spacing w:before="80"/>
        <w:ind w:hanging="436"/>
        <w:jc w:val="both"/>
        <w:rPr>
          <w:rFonts w:ascii="Times New Roman" w:hAnsi="Times New Roman"/>
        </w:rPr>
      </w:pPr>
      <w:r w:rsidRPr="003F04AB">
        <w:rPr>
          <w:rFonts w:ascii="Times New Roman" w:hAnsi="Times New Roman"/>
        </w:rPr>
        <w:t xml:space="preserve">Oświadczam, że nie zachodzą w stosunku do mnie przesłanki wykluczenia z postępowania </w:t>
      </w:r>
      <w:r w:rsidRPr="003F04AB">
        <w:rPr>
          <w:rFonts w:ascii="Times New Roman" w:hAnsi="Times New Roman"/>
        </w:rPr>
        <w:br/>
        <w:t xml:space="preserve">na podstawie art. 108 ust 1 ustawy </w:t>
      </w:r>
      <w:proofErr w:type="gramStart"/>
      <w:r w:rsidRPr="003F04AB">
        <w:rPr>
          <w:rFonts w:ascii="Times New Roman" w:hAnsi="Times New Roman"/>
        </w:rPr>
        <w:t>Pzp.</w:t>
      </w:r>
      <w:r w:rsidR="0032519E" w:rsidRPr="003F04AB">
        <w:rPr>
          <w:rFonts w:ascii="Times New Roman" w:hAnsi="Times New Roman"/>
        </w:rPr>
        <w:t>*</w:t>
      </w:r>
      <w:proofErr w:type="gramEnd"/>
    </w:p>
    <w:p w14:paraId="4AE18B98" w14:textId="1FA3F9C7" w:rsidR="0014436B" w:rsidRPr="003F04AB" w:rsidRDefault="00115E19" w:rsidP="00BA6009">
      <w:pPr>
        <w:pStyle w:val="Akapitzlist"/>
        <w:numPr>
          <w:ilvl w:val="0"/>
          <w:numId w:val="23"/>
        </w:numPr>
        <w:spacing w:before="80"/>
        <w:ind w:left="709" w:hanging="436"/>
        <w:jc w:val="both"/>
        <w:rPr>
          <w:rFonts w:ascii="Times New Roman" w:hAnsi="Times New Roman"/>
        </w:rPr>
      </w:pPr>
      <w:r w:rsidRPr="003F04AB">
        <w:rPr>
          <w:rFonts w:ascii="Times New Roman" w:hAnsi="Times New Roman"/>
        </w:rPr>
        <w:t>O</w:t>
      </w:r>
      <w:r w:rsidR="0014436B" w:rsidRPr="003F04AB">
        <w:rPr>
          <w:rFonts w:ascii="Times New Roman" w:hAnsi="Times New Roman"/>
        </w:rPr>
        <w:t xml:space="preserve">świadczam, że nie zachodzą w stosunku do mnie przesłanki wykluczenia z postępowania </w:t>
      </w:r>
      <w:r w:rsidR="0014436B" w:rsidRPr="003F04AB">
        <w:rPr>
          <w:rFonts w:ascii="Times New Roman" w:hAnsi="Times New Roman"/>
        </w:rPr>
        <w:br/>
        <w:t xml:space="preserve">na podstawie art. 109 ust. 1 </w:t>
      </w:r>
      <w:r w:rsidR="0064325D" w:rsidRPr="003F04AB">
        <w:rPr>
          <w:rFonts w:ascii="Times New Roman" w:hAnsi="Times New Roman"/>
        </w:rPr>
        <w:t xml:space="preserve">pkt 4 -10 </w:t>
      </w:r>
      <w:r w:rsidR="0014436B" w:rsidRPr="003F04AB">
        <w:rPr>
          <w:rFonts w:ascii="Times New Roman" w:hAnsi="Times New Roman"/>
        </w:rPr>
        <w:t xml:space="preserve">ustawy </w:t>
      </w:r>
      <w:proofErr w:type="gramStart"/>
      <w:r w:rsidR="0014436B" w:rsidRPr="003F04AB">
        <w:rPr>
          <w:rFonts w:ascii="Times New Roman" w:hAnsi="Times New Roman"/>
        </w:rPr>
        <w:t>Pzp.</w:t>
      </w:r>
      <w:r w:rsidR="0032519E" w:rsidRPr="003F04AB">
        <w:rPr>
          <w:rFonts w:ascii="Times New Roman" w:hAnsi="Times New Roman"/>
        </w:rPr>
        <w:t>*</w:t>
      </w:r>
      <w:proofErr w:type="gramEnd"/>
    </w:p>
    <w:p w14:paraId="5C964BAC" w14:textId="749A7D78" w:rsidR="00330AEA" w:rsidRPr="003F04AB" w:rsidRDefault="0014436B" w:rsidP="00BA6009">
      <w:pPr>
        <w:pStyle w:val="Akapitzlist"/>
        <w:numPr>
          <w:ilvl w:val="0"/>
          <w:numId w:val="23"/>
        </w:numPr>
        <w:spacing w:before="80"/>
        <w:ind w:left="709" w:hanging="436"/>
        <w:jc w:val="both"/>
        <w:rPr>
          <w:rFonts w:ascii="Times New Roman" w:hAnsi="Times New Roman"/>
        </w:rPr>
      </w:pPr>
      <w:r w:rsidRPr="003F04AB">
        <w:rPr>
          <w:rFonts w:ascii="Times New Roman" w:hAnsi="Times New Roman"/>
        </w:rPr>
        <w:t xml:space="preserve">Oświadczam, że nie zachodzą w stosunku do mnie przesłanki wykluczenia z postępowania </w:t>
      </w:r>
      <w:r w:rsidRPr="003F04AB">
        <w:rPr>
          <w:rFonts w:ascii="Times New Roman" w:hAnsi="Times New Roman"/>
        </w:rPr>
        <w:br/>
      </w:r>
      <w:r w:rsidR="00330AEA" w:rsidRPr="003F04AB">
        <w:rPr>
          <w:rFonts w:ascii="Times New Roman" w:hAnsi="Times New Roman"/>
        </w:rPr>
        <w:t>na podstawie:</w:t>
      </w:r>
      <w:r w:rsidR="00C811A7" w:rsidRPr="003F04AB">
        <w:rPr>
          <w:rFonts w:ascii="Times New Roman" w:hAnsi="Times New Roman"/>
        </w:rPr>
        <w:t xml:space="preserve"> </w:t>
      </w:r>
      <w:r w:rsidR="0032519E" w:rsidRPr="003F04AB">
        <w:rPr>
          <w:rFonts w:ascii="Times New Roman" w:hAnsi="Times New Roman"/>
        </w:rPr>
        <w:t>*</w:t>
      </w:r>
    </w:p>
    <w:p w14:paraId="0CE1F282" w14:textId="069937DD" w:rsidR="00330AEA" w:rsidRPr="003F04AB" w:rsidRDefault="00330AEA" w:rsidP="00330AEA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1A62E9">
        <w:rPr>
          <w:sz w:val="22"/>
          <w:szCs w:val="22"/>
        </w:rPr>
        <w:t xml:space="preserve">a) art. 5k ust. 1 Rozporządzenia Rady (UE) 2022/576 z dnia 8 kwietnia 2022 r. w sprawie zmiany rozporządzenia (UE) nr 833/2014 dotyczącego środków ograniczających </w:t>
      </w:r>
      <w:r w:rsidRPr="001A62E9">
        <w:rPr>
          <w:sz w:val="22"/>
          <w:szCs w:val="22"/>
        </w:rPr>
        <w:br/>
        <w:t xml:space="preserve">w związku z działaniami Rosji destabilizującymi sytuację na Ukrainie </w:t>
      </w:r>
      <w:r w:rsidRPr="001A62E9">
        <w:rPr>
          <w:i/>
          <w:iCs/>
          <w:sz w:val="22"/>
          <w:szCs w:val="22"/>
        </w:rPr>
        <w:t xml:space="preserve">(Dz. Urz. UE nr </w:t>
      </w:r>
      <w:r w:rsidRPr="001A62E9">
        <w:rPr>
          <w:i/>
          <w:iCs/>
          <w:sz w:val="22"/>
          <w:szCs w:val="22"/>
        </w:rPr>
        <w:br/>
        <w:t xml:space="preserve">L 111/1 z </w:t>
      </w:r>
      <w:r w:rsidR="001A62E9">
        <w:rPr>
          <w:i/>
          <w:iCs/>
          <w:sz w:val="22"/>
          <w:szCs w:val="22"/>
        </w:rPr>
        <w:t>0</w:t>
      </w:r>
      <w:r w:rsidRPr="001A62E9">
        <w:rPr>
          <w:i/>
          <w:iCs/>
          <w:sz w:val="22"/>
          <w:szCs w:val="22"/>
        </w:rPr>
        <w:t>8.04.2022 r.)</w:t>
      </w:r>
      <w:r w:rsidRPr="001A62E9">
        <w:rPr>
          <w:sz w:val="22"/>
          <w:szCs w:val="22"/>
        </w:rPr>
        <w:t>,</w:t>
      </w:r>
    </w:p>
    <w:p w14:paraId="532123B7" w14:textId="3110F852" w:rsidR="00330AEA" w:rsidRPr="003F04AB" w:rsidRDefault="00330AEA" w:rsidP="0032519E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3F04AB">
        <w:rPr>
          <w:sz w:val="22"/>
          <w:szCs w:val="22"/>
        </w:rPr>
        <w:t>b) art. 7 ust. 1 ustawy z dnia 13 kwietnia 2022 r.</w:t>
      </w:r>
      <w:r w:rsidRPr="003F04AB">
        <w:rPr>
          <w:i/>
          <w:iCs/>
          <w:sz w:val="22"/>
          <w:szCs w:val="22"/>
        </w:rPr>
        <w:t xml:space="preserve"> </w:t>
      </w:r>
      <w:r w:rsidRPr="003F04AB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F04AB">
        <w:rPr>
          <w:i/>
          <w:iCs/>
          <w:sz w:val="22"/>
          <w:szCs w:val="22"/>
        </w:rPr>
        <w:t xml:space="preserve"> (</w:t>
      </w:r>
      <w:bookmarkStart w:id="5" w:name="_Hlk149220523"/>
      <w:r w:rsidR="00BA2D14" w:rsidRPr="003F04AB">
        <w:rPr>
          <w:i/>
          <w:iCs/>
          <w:sz w:val="22"/>
          <w:szCs w:val="22"/>
        </w:rPr>
        <w:t xml:space="preserve">Dz. U. z 2023 r. poz. 1497 ze </w:t>
      </w:r>
      <w:proofErr w:type="spellStart"/>
      <w:r w:rsidR="00BA2D14" w:rsidRPr="003F04AB">
        <w:rPr>
          <w:i/>
          <w:iCs/>
          <w:sz w:val="22"/>
          <w:szCs w:val="22"/>
        </w:rPr>
        <w:t>zm</w:t>
      </w:r>
      <w:bookmarkEnd w:id="5"/>
      <w:proofErr w:type="spellEnd"/>
      <w:r w:rsidRPr="003F04AB">
        <w:rPr>
          <w:i/>
          <w:iCs/>
          <w:sz w:val="22"/>
          <w:szCs w:val="22"/>
        </w:rPr>
        <w:t>).</w:t>
      </w:r>
      <w:r w:rsidRPr="003F04AB">
        <w:rPr>
          <w:sz w:val="22"/>
          <w:szCs w:val="22"/>
        </w:rPr>
        <w:t xml:space="preserve"> </w:t>
      </w:r>
    </w:p>
    <w:p w14:paraId="5016BC02" w14:textId="3964100D" w:rsidR="0058150B" w:rsidRPr="003F04AB" w:rsidRDefault="0058150B" w:rsidP="00BA6009">
      <w:pPr>
        <w:pStyle w:val="NormalnyWeb"/>
        <w:numPr>
          <w:ilvl w:val="0"/>
          <w:numId w:val="23"/>
        </w:numPr>
        <w:spacing w:before="80" w:after="0"/>
        <w:ind w:hanging="436"/>
        <w:jc w:val="both"/>
        <w:rPr>
          <w:sz w:val="22"/>
          <w:szCs w:val="22"/>
        </w:rPr>
      </w:pPr>
      <w:r w:rsidRPr="003F04A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F04AB">
        <w:rPr>
          <w:sz w:val="22"/>
          <w:szCs w:val="22"/>
        </w:rPr>
        <w:t>Pzp</w:t>
      </w:r>
      <w:proofErr w:type="spellEnd"/>
      <w:r w:rsidRPr="003F04AB">
        <w:rPr>
          <w:sz w:val="22"/>
          <w:szCs w:val="22"/>
        </w:rPr>
        <w:t xml:space="preserve"> </w:t>
      </w:r>
      <w:r w:rsidRPr="003F04AB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3F04AB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04AB">
        <w:rPr>
          <w:sz w:val="22"/>
          <w:szCs w:val="22"/>
        </w:rPr>
        <w:t>Pzp</w:t>
      </w:r>
      <w:proofErr w:type="spellEnd"/>
      <w:r w:rsidRPr="003F04AB">
        <w:rPr>
          <w:sz w:val="22"/>
          <w:szCs w:val="22"/>
        </w:rPr>
        <w:t xml:space="preserve"> podjąłem następujące środki naprawcze: ……………………………………………………*</w:t>
      </w:r>
    </w:p>
    <w:p w14:paraId="2845ACA3" w14:textId="77777777" w:rsidR="00C811A7" w:rsidRPr="003F04AB" w:rsidRDefault="00C811A7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A99C92" w14:textId="77777777" w:rsidR="00796CE4" w:rsidRPr="003F04AB" w:rsidRDefault="00796CE4" w:rsidP="00796C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3F04AB">
        <w:rPr>
          <w:rFonts w:ascii="Times New Roman" w:hAnsi="Times New Roman"/>
          <w:b/>
        </w:rPr>
        <w:t>OŚWIADCZENIE DOTYCZĄCE WARUNKÓW UDZIAŁU W POSTĘPOWANIU:</w:t>
      </w:r>
    </w:p>
    <w:p w14:paraId="14A9076A" w14:textId="54498280" w:rsidR="00947C2D" w:rsidRPr="00144723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lang w:eastAsia="pl-PL"/>
        </w:rPr>
        <w:t>Oświadczam, że spełniam warunki udziału w postępowaniu określone przez zamawiającego w </w:t>
      </w:r>
      <w:r w:rsidR="00296498" w:rsidRPr="00144723">
        <w:rPr>
          <w:rFonts w:ascii="Times New Roman" w:eastAsia="Times New Roman" w:hAnsi="Times New Roman"/>
          <w:lang w:eastAsia="pl-PL"/>
        </w:rPr>
        <w:t>Rozdziale</w:t>
      </w:r>
      <w:r w:rsidRPr="00144723">
        <w:rPr>
          <w:rFonts w:ascii="Times New Roman" w:eastAsia="Times New Roman" w:hAnsi="Times New Roman"/>
          <w:lang w:eastAsia="pl-PL"/>
        </w:rPr>
        <w:t xml:space="preserve"> I</w:t>
      </w:r>
      <w:r w:rsidR="000C51FC" w:rsidRPr="00144723">
        <w:rPr>
          <w:rFonts w:ascii="Times New Roman" w:eastAsia="Times New Roman" w:hAnsi="Times New Roman"/>
          <w:lang w:eastAsia="pl-PL"/>
        </w:rPr>
        <w:t>X</w:t>
      </w:r>
      <w:r w:rsidRPr="00144723">
        <w:rPr>
          <w:rFonts w:ascii="Times New Roman" w:eastAsia="Times New Roman" w:hAnsi="Times New Roman"/>
          <w:lang w:eastAsia="pl-PL"/>
        </w:rPr>
        <w:t xml:space="preserve"> SWZ.</w:t>
      </w:r>
    </w:p>
    <w:p w14:paraId="338E39C9" w14:textId="77777777" w:rsidR="00947C2D" w:rsidRPr="00144723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4BAA69" w14:textId="24712135" w:rsidR="00947C2D" w:rsidRPr="00144723" w:rsidRDefault="0076365B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hAnsi="Times New Roman"/>
          <w:b/>
        </w:rPr>
        <w:t>OŚWIADCZENIE</w:t>
      </w:r>
      <w:r w:rsidR="00947C2D" w:rsidRPr="00144723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</w:t>
      </w:r>
      <w:r w:rsidR="00947C2D" w:rsidRPr="00144723">
        <w:rPr>
          <w:rFonts w:ascii="Times New Roman" w:eastAsia="Times New Roman" w:hAnsi="Times New Roman"/>
          <w:lang w:eastAsia="pl-PL"/>
        </w:rPr>
        <w:t xml:space="preserve">: </w:t>
      </w:r>
    </w:p>
    <w:p w14:paraId="691DF930" w14:textId="05AC8547" w:rsidR="00817764" w:rsidRPr="00144723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lang w:eastAsia="pl-PL"/>
        </w:rPr>
        <w:t xml:space="preserve">Oświadczam, że w celu wykazania spełniania warunków udziału w postępowaniu, określonych przez zamawiającego w </w:t>
      </w:r>
      <w:r w:rsidR="00296498" w:rsidRPr="00144723">
        <w:rPr>
          <w:rFonts w:ascii="Times New Roman" w:eastAsia="Times New Roman" w:hAnsi="Times New Roman"/>
          <w:lang w:eastAsia="pl-PL"/>
        </w:rPr>
        <w:t>Rozdziale</w:t>
      </w:r>
      <w:r w:rsidRPr="00144723">
        <w:rPr>
          <w:rFonts w:ascii="Times New Roman" w:eastAsia="Times New Roman" w:hAnsi="Times New Roman"/>
          <w:lang w:eastAsia="pl-PL"/>
        </w:rPr>
        <w:t xml:space="preserve"> I</w:t>
      </w:r>
      <w:r w:rsidR="000C51FC" w:rsidRPr="00144723">
        <w:rPr>
          <w:rFonts w:ascii="Times New Roman" w:eastAsia="Times New Roman" w:hAnsi="Times New Roman"/>
          <w:lang w:eastAsia="pl-PL"/>
        </w:rPr>
        <w:t>X</w:t>
      </w:r>
      <w:r w:rsidRPr="00144723">
        <w:rPr>
          <w:rFonts w:ascii="Times New Roman" w:eastAsia="Times New Roman" w:hAnsi="Times New Roman"/>
          <w:lang w:eastAsia="pl-PL"/>
        </w:rPr>
        <w:t xml:space="preserve"> SWZ polegam na zasobach następującego/</w:t>
      </w:r>
      <w:proofErr w:type="spellStart"/>
      <w:r w:rsidRPr="00144723">
        <w:rPr>
          <w:rFonts w:ascii="Times New Roman" w:eastAsia="Times New Roman" w:hAnsi="Times New Roman"/>
          <w:lang w:eastAsia="pl-PL"/>
        </w:rPr>
        <w:t>ych</w:t>
      </w:r>
      <w:proofErr w:type="spellEnd"/>
      <w:r w:rsidRPr="00144723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</w:t>
      </w:r>
      <w:proofErr w:type="gramStart"/>
      <w:r w:rsidRPr="00144723">
        <w:rPr>
          <w:rFonts w:ascii="Times New Roman" w:eastAsia="Times New Roman" w:hAnsi="Times New Roman"/>
          <w:lang w:eastAsia="pl-PL"/>
        </w:rPr>
        <w:t>…….</w:t>
      </w:r>
      <w:proofErr w:type="gramEnd"/>
      <w:r w:rsidRPr="00144723">
        <w:rPr>
          <w:rFonts w:ascii="Times New Roman" w:eastAsia="Times New Roman" w:hAnsi="Times New Roman"/>
          <w:lang w:eastAsia="pl-PL"/>
        </w:rPr>
        <w:t>…………………....,</w:t>
      </w:r>
    </w:p>
    <w:p w14:paraId="5BD5688B" w14:textId="1A311C78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lang w:eastAsia="pl-PL"/>
        </w:rPr>
        <w:t>w następującym zakresie:</w:t>
      </w:r>
    </w:p>
    <w:p w14:paraId="36191792" w14:textId="77777777" w:rsidR="00947C2D" w:rsidRPr="003F04AB" w:rsidRDefault="00947C2D" w:rsidP="00947C2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7BAA1054" w14:textId="77777777" w:rsidR="00947C2D" w:rsidRPr="003F04AB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F04AB"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464173FB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EB1CAC" w14:textId="77777777" w:rsidR="00947C2D" w:rsidRPr="003F04AB" w:rsidRDefault="00947C2D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lastRenderedPageBreak/>
        <w:t>OŚWIADCZENIE DOTYCZĄCE PODMIOTU, NA KTÓREGO ZASOBY POWOŁUJE SIĘ WYKONAWCA*:</w:t>
      </w:r>
    </w:p>
    <w:p w14:paraId="61B79E64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Oświadczam, że następujący/e podmiot/y, na którego/</w:t>
      </w:r>
      <w:proofErr w:type="spellStart"/>
      <w:r w:rsidRPr="003F04AB">
        <w:rPr>
          <w:rFonts w:ascii="Times New Roman" w:eastAsia="Times New Roman" w:hAnsi="Times New Roman"/>
          <w:lang w:eastAsia="pl-PL"/>
        </w:rPr>
        <w:t>ych</w:t>
      </w:r>
      <w:proofErr w:type="spellEnd"/>
      <w:r w:rsidRPr="003F04AB">
        <w:rPr>
          <w:rFonts w:ascii="Times New Roman" w:eastAsia="Times New Roman" w:hAnsi="Times New Roman"/>
          <w:lang w:eastAsia="pl-PL"/>
        </w:rPr>
        <w:t xml:space="preserve"> zasoby powołuję się w niniejszym postępowaniu, </w:t>
      </w:r>
      <w:proofErr w:type="gramStart"/>
      <w:r w:rsidRPr="003F04AB">
        <w:rPr>
          <w:rFonts w:ascii="Times New Roman" w:eastAsia="Times New Roman" w:hAnsi="Times New Roman"/>
          <w:lang w:eastAsia="pl-PL"/>
        </w:rPr>
        <w:t>tj.:…</w:t>
      </w:r>
      <w:proofErr w:type="gramEnd"/>
      <w:r w:rsidRPr="003F04A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5C444D19" w14:textId="77777777" w:rsidR="00947C2D" w:rsidRPr="003F04AB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3F04AB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</w:t>
      </w:r>
      <w:r w:rsidRPr="003F04AB">
        <w:rPr>
          <w:rFonts w:ascii="Times New Roman" w:eastAsia="Times New Roman" w:hAnsi="Times New Roman"/>
          <w:i/>
          <w:lang w:eastAsia="pl-PL"/>
        </w:rPr>
        <w:t>)</w:t>
      </w:r>
    </w:p>
    <w:p w14:paraId="434EB211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3D1204ED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753CE43" w14:textId="77777777" w:rsidR="00947C2D" w:rsidRPr="003F04AB" w:rsidRDefault="00947C2D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3F04AB">
        <w:rPr>
          <w:rFonts w:ascii="Times New Roman" w:eastAsia="Times New Roman" w:hAnsi="Times New Roman"/>
          <w:b/>
          <w:lang w:eastAsia="pl-PL"/>
        </w:rPr>
        <w:br/>
        <w:t>NA KTÓREGO ZASOBY POWOŁUJE SIĘ WYKONAWCA*:</w:t>
      </w:r>
    </w:p>
    <w:p w14:paraId="651CDC32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Oświadczam, że następujący/e podmiot/y, będący/e podwykonawcą/</w:t>
      </w:r>
      <w:proofErr w:type="spellStart"/>
      <w:proofErr w:type="gramStart"/>
      <w:r w:rsidRPr="003F04AB">
        <w:rPr>
          <w:rFonts w:ascii="Times New Roman" w:eastAsia="Times New Roman" w:hAnsi="Times New Roman"/>
          <w:lang w:eastAsia="pl-PL"/>
        </w:rPr>
        <w:t>ami</w:t>
      </w:r>
      <w:proofErr w:type="spellEnd"/>
      <w:r w:rsidRPr="003F04AB">
        <w:rPr>
          <w:rFonts w:ascii="Times New Roman" w:eastAsia="Times New Roman" w:hAnsi="Times New Roman"/>
          <w:lang w:eastAsia="pl-PL"/>
        </w:rPr>
        <w:t>:…</w:t>
      </w:r>
      <w:proofErr w:type="gramEnd"/>
      <w:r w:rsidRPr="003F04AB">
        <w:rPr>
          <w:rFonts w:ascii="Times New Roman" w:eastAsia="Times New Roman" w:hAnsi="Times New Roman"/>
          <w:lang w:eastAsia="pl-PL"/>
        </w:rPr>
        <w:t>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1F384DBF" w14:textId="77777777" w:rsidR="00947C2D" w:rsidRPr="003F04AB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4AB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KRS)</w:t>
      </w:r>
    </w:p>
    <w:p w14:paraId="4E0B5B39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24B77472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CFB11FB" w14:textId="77777777" w:rsidR="00947C2D" w:rsidRPr="003F04AB" w:rsidRDefault="00947C2D" w:rsidP="00947C2D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36ED987C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 w:rsidRPr="003F04AB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3FF9FC4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6219685" w14:textId="77777777" w:rsidR="00F54EF8" w:rsidRPr="003F04AB" w:rsidRDefault="00F54EF8" w:rsidP="00F54EF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3F04AB">
        <w:rPr>
          <w:rFonts w:ascii="Times New Roman" w:hAnsi="Times New Roman"/>
          <w:b/>
        </w:rPr>
        <w:t>INFORMACJA DOTYCZĄCA DOSTĘPU DO PODMIOTOWYCH ŚRODKÓW DOWODOWYCH:</w:t>
      </w:r>
    </w:p>
    <w:p w14:paraId="0DFFE07F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Oświadczam, że dokumenty na potwierdzenie umocowania do działania w imieniu Wykonawcy oraz podmiotowe środki dowodowe </w:t>
      </w:r>
      <w:r w:rsidRPr="003F04AB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3F04AB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3F04AB"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3F04AB">
        <w:rPr>
          <w:rFonts w:ascii="Times New Roman" w:eastAsia="Times New Roman" w:hAnsi="Times New Roman"/>
          <w:lang w:eastAsia="pl-PL"/>
        </w:rPr>
        <w:t>tj</w:t>
      </w:r>
      <w:proofErr w:type="spellEnd"/>
      <w:r w:rsidRPr="003F04AB">
        <w:rPr>
          <w:rFonts w:ascii="Times New Roman" w:eastAsia="Times New Roman" w:hAnsi="Times New Roman"/>
          <w:lang w:eastAsia="pl-PL"/>
        </w:rPr>
        <w:t>:</w:t>
      </w:r>
    </w:p>
    <w:p w14:paraId="2C5412C6" w14:textId="77777777" w:rsidR="00947C2D" w:rsidRPr="003F04AB" w:rsidRDefault="00000000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2" w:history="1">
        <w:r w:rsidR="00947C2D" w:rsidRPr="003F04AB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="00947C2D" w:rsidRPr="003F04AB">
        <w:rPr>
          <w:rFonts w:ascii="Times New Roman" w:eastAsia="Times New Roman" w:hAnsi="Times New Roman"/>
          <w:lang w:eastAsia="pl-PL"/>
        </w:rPr>
        <w:t xml:space="preserve">  *</w:t>
      </w:r>
    </w:p>
    <w:p w14:paraId="3060F6F8" w14:textId="77777777" w:rsidR="00947C2D" w:rsidRPr="003F04AB" w:rsidRDefault="00000000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3" w:history="1">
        <w:r w:rsidR="00947C2D" w:rsidRPr="003F04AB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="00947C2D" w:rsidRPr="003F04AB">
        <w:rPr>
          <w:rFonts w:ascii="Times New Roman" w:eastAsia="Times New Roman" w:hAnsi="Times New Roman"/>
          <w:lang w:eastAsia="pl-PL"/>
        </w:rPr>
        <w:t xml:space="preserve">  *</w:t>
      </w:r>
    </w:p>
    <w:p w14:paraId="12EF550C" w14:textId="77777777" w:rsidR="00947C2D" w:rsidRPr="003F04AB" w:rsidRDefault="00947C2D" w:rsidP="00575FA9">
      <w:pPr>
        <w:numPr>
          <w:ilvl w:val="4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029E75BF" w14:textId="77777777" w:rsidR="00947C2D" w:rsidRPr="003F04AB" w:rsidRDefault="00947C2D" w:rsidP="00575FA9">
      <w:pPr>
        <w:numPr>
          <w:ilvl w:val="4"/>
          <w:numId w:val="40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 w:rsidRPr="003F04AB">
        <w:rPr>
          <w:rFonts w:ascii="Times New Roman" w:eastAsia="Times New Roman" w:hAnsi="Times New Roman"/>
          <w:lang w:eastAsia="pl-PL"/>
        </w:rPr>
        <w:t>Pzp</w:t>
      </w:r>
      <w:proofErr w:type="spellEnd"/>
      <w:r w:rsidRPr="003F04AB"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3F04AB" w:rsidRPr="003F04AB" w14:paraId="66766A31" w14:textId="77777777" w:rsidTr="00163584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F56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A64" w14:textId="0748956D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podmiotowego środka dowodowego (np. </w:t>
            </w:r>
            <w:r w:rsidR="001A62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wpis do KRS</w:t>
            </w: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F5C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Postępowanie NFM, do którego w przeszłości został złożony podmiotowy środek dowodowy – np. znak postępowania </w:t>
            </w:r>
            <w:proofErr w:type="gramStart"/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OZP.261….</w:t>
            </w:r>
            <w:proofErr w:type="gramEnd"/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A7CE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3F04AB" w:rsidRPr="003F04AB" w14:paraId="71800506" w14:textId="77777777" w:rsidTr="00163584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A44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531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79F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7B0A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947C2D" w:rsidRPr="003F04AB" w14:paraId="6FFAA353" w14:textId="77777777" w:rsidTr="00163584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194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1E8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4A3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D3582" w14:textId="77777777" w:rsidR="00947C2D" w:rsidRPr="003F04AB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0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7D58A4F4" w14:textId="77777777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4CBD23F1" w14:textId="77777777" w:rsidR="00947C2D" w:rsidRPr="003F04AB" w:rsidRDefault="00947C2D" w:rsidP="00947C2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0F18C5C5" w14:textId="77777777" w:rsidR="00947C2D" w:rsidRPr="003F04AB" w:rsidRDefault="00947C2D" w:rsidP="00947C2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3F04AB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3F04AB">
        <w:rPr>
          <w:rFonts w:ascii="Times New Roman" w:eastAsia="Times New Roman" w:hAnsi="Times New Roman"/>
          <w:lang w:eastAsia="pl-PL"/>
        </w:rPr>
        <w:t>:</w:t>
      </w:r>
      <w:r w:rsidRPr="003F04AB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1F8B857D" w14:textId="77777777" w:rsidR="004F6E88" w:rsidRPr="003F04AB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519A60E" w14:textId="77777777" w:rsidR="004F6E88" w:rsidRPr="003F04AB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C0D8F98" w14:textId="468CDD7C" w:rsidR="004F6E88" w:rsidRPr="003F04AB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3F04AB">
        <w:rPr>
          <w:rFonts w:ascii="Times New Roman" w:hAnsi="Times New Roman"/>
        </w:rPr>
        <w:t>……………………..…………………….</w:t>
      </w:r>
    </w:p>
    <w:p w14:paraId="1F4A8FDD" w14:textId="77777777" w:rsidR="004F6E88" w:rsidRPr="003F04AB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3F04AB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0A7DDC5E" w14:textId="77777777" w:rsidR="004F6E88" w:rsidRPr="003F04AB" w:rsidRDefault="004F6E88" w:rsidP="004F6E88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3F04AB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5F625B46" w14:textId="77777777" w:rsidR="00947C2D" w:rsidRPr="003F04AB" w:rsidRDefault="00947C2D" w:rsidP="00947C2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4"/>
    <w:p w14:paraId="7E2B8033" w14:textId="77777777" w:rsidR="00947C2D" w:rsidRPr="003F04AB" w:rsidRDefault="00947C2D" w:rsidP="00947C2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5E2179D" w14:textId="6F99342A" w:rsidR="00947C2D" w:rsidRPr="003F04AB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3F04AB">
        <w:rPr>
          <w:rFonts w:ascii="Times New Roman" w:eastAsia="Times New Roman" w:hAnsi="Times New Roman"/>
          <w:i/>
          <w:iCs/>
          <w:lang w:eastAsia="pl-PL"/>
        </w:rPr>
        <w:t>*</w:t>
      </w:r>
      <w:r w:rsidR="00872E2E" w:rsidRPr="003F04AB">
        <w:rPr>
          <w:rFonts w:ascii="Times New Roman" w:eastAsia="Times New Roman" w:hAnsi="Times New Roman"/>
          <w:i/>
          <w:iCs/>
          <w:lang w:eastAsia="pl-PL"/>
        </w:rPr>
        <w:t>niepotrzebne skreślić.</w:t>
      </w:r>
    </w:p>
    <w:p w14:paraId="2D6D3913" w14:textId="645250DF" w:rsidR="00000F3E" w:rsidRPr="00144723" w:rsidRDefault="00947C2D" w:rsidP="00000F3E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F04AB">
        <w:rPr>
          <w:rFonts w:ascii="Times New Roman" w:eastAsia="Times New Roman" w:hAnsi="Times New Roman"/>
          <w:b/>
          <w:lang w:eastAsia="pl-PL"/>
        </w:rPr>
        <w:br w:type="page"/>
      </w:r>
      <w:r w:rsidR="00000F3E" w:rsidRPr="00144723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 w:rsidR="00AC347A" w:rsidRPr="00144723">
        <w:rPr>
          <w:rFonts w:ascii="Times New Roman" w:eastAsia="Times New Roman" w:hAnsi="Times New Roman"/>
          <w:b/>
          <w:lang w:eastAsia="pl-PL"/>
        </w:rPr>
        <w:t>5</w:t>
      </w:r>
      <w:r w:rsidR="00000F3E" w:rsidRPr="00144723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3B2D31A0" w14:textId="77777777" w:rsidR="00374361" w:rsidRPr="00144723" w:rsidRDefault="00374361" w:rsidP="00374361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bookmarkStart w:id="6" w:name="_Hlk141343411"/>
      <w:r w:rsidRPr="00144723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4FD5AD2D" w14:textId="77777777" w:rsidR="00374361" w:rsidRPr="00144723" w:rsidRDefault="00374361" w:rsidP="00374361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144723">
        <w:rPr>
          <w:rFonts w:ascii="Times New Roman" w:eastAsia="Times New Roman" w:hAnsi="Times New Roman"/>
          <w:bCs/>
          <w:lang w:eastAsia="pl-PL"/>
        </w:rPr>
        <w:t>Nazwa wykonawcy</w:t>
      </w:r>
    </w:p>
    <w:p w14:paraId="72692ADA" w14:textId="77777777" w:rsidR="004A6457" w:rsidRPr="00144723" w:rsidRDefault="004A6457" w:rsidP="004A6457">
      <w:pPr>
        <w:pStyle w:val="Tytu0"/>
        <w:jc w:val="both"/>
        <w:rPr>
          <w:bCs/>
          <w:sz w:val="22"/>
          <w:szCs w:val="22"/>
        </w:rPr>
      </w:pPr>
    </w:p>
    <w:p w14:paraId="1928C514" w14:textId="77777777" w:rsidR="00374361" w:rsidRPr="00144723" w:rsidRDefault="00374361" w:rsidP="004A6457">
      <w:pPr>
        <w:pStyle w:val="Tytu0"/>
        <w:jc w:val="both"/>
        <w:rPr>
          <w:bCs/>
          <w:sz w:val="22"/>
          <w:szCs w:val="22"/>
        </w:rPr>
      </w:pPr>
    </w:p>
    <w:p w14:paraId="479DE8C0" w14:textId="77777777" w:rsidR="004A6457" w:rsidRPr="00144723" w:rsidRDefault="004A6457" w:rsidP="00405EDB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144723">
        <w:rPr>
          <w:bCs/>
          <w:sz w:val="22"/>
          <w:szCs w:val="22"/>
          <w:u w:val="single"/>
        </w:rPr>
        <w:t>INFORMACJA O PRZYNALEŻNOŚCI DO GRUPY KAPITAŁOWEJ</w:t>
      </w:r>
      <w:bookmarkEnd w:id="6"/>
    </w:p>
    <w:p w14:paraId="11277A9D" w14:textId="68CC7455" w:rsidR="004A6457" w:rsidRPr="00144723" w:rsidRDefault="004A6457" w:rsidP="00F668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4723">
        <w:rPr>
          <w:rFonts w:ascii="Times New Roman" w:hAnsi="Times New Roman"/>
          <w:b/>
          <w:bCs/>
        </w:rPr>
        <w:t>w rozumieniu ustawy z dnia 16</w:t>
      </w:r>
      <w:r w:rsidR="00A97E13" w:rsidRPr="00144723">
        <w:rPr>
          <w:rFonts w:ascii="Times New Roman" w:hAnsi="Times New Roman"/>
          <w:b/>
          <w:bCs/>
        </w:rPr>
        <w:t xml:space="preserve"> lutego </w:t>
      </w:r>
      <w:r w:rsidRPr="00144723">
        <w:rPr>
          <w:rFonts w:ascii="Times New Roman" w:hAnsi="Times New Roman"/>
          <w:b/>
          <w:bCs/>
        </w:rPr>
        <w:t>2007 r. o ochronie konkurencji i konsumentów</w:t>
      </w:r>
      <w:r w:rsidR="00405EDB" w:rsidRPr="00144723">
        <w:rPr>
          <w:rFonts w:ascii="Times New Roman" w:hAnsi="Times New Roman"/>
          <w:b/>
          <w:bCs/>
        </w:rPr>
        <w:t xml:space="preserve"> </w:t>
      </w:r>
      <w:r w:rsidR="00374361" w:rsidRPr="00144723">
        <w:rPr>
          <w:rFonts w:ascii="Times New Roman" w:hAnsi="Times New Roman"/>
          <w:b/>
          <w:bCs/>
        </w:rPr>
        <w:br/>
      </w:r>
      <w:r w:rsidR="00A97E13" w:rsidRPr="00144723">
        <w:rPr>
          <w:rFonts w:ascii="Times New Roman" w:hAnsi="Times New Roman"/>
          <w:b/>
          <w:bCs/>
        </w:rPr>
        <w:t>(</w:t>
      </w:r>
      <w:r w:rsidRPr="00144723">
        <w:rPr>
          <w:rFonts w:ascii="Times New Roman" w:hAnsi="Times New Roman"/>
          <w:b/>
          <w:bCs/>
        </w:rPr>
        <w:t xml:space="preserve">Dz.U. </w:t>
      </w:r>
      <w:r w:rsidR="00F668C1" w:rsidRPr="00144723">
        <w:rPr>
          <w:rFonts w:ascii="Times New Roman" w:hAnsi="Times New Roman"/>
          <w:b/>
          <w:bCs/>
        </w:rPr>
        <w:t>z 2023 r. poz. 1689 ze zm.</w:t>
      </w:r>
      <w:r w:rsidRPr="00144723">
        <w:rPr>
          <w:rFonts w:ascii="Times New Roman" w:hAnsi="Times New Roman"/>
          <w:b/>
          <w:bCs/>
        </w:rPr>
        <w:t>)</w:t>
      </w:r>
    </w:p>
    <w:p w14:paraId="57C7AD8C" w14:textId="77777777" w:rsidR="00374361" w:rsidRPr="00144723" w:rsidRDefault="00374361" w:rsidP="00374361">
      <w:pPr>
        <w:jc w:val="both"/>
        <w:rPr>
          <w:rFonts w:ascii="Times New Roman" w:hAnsi="Times New Roman"/>
        </w:rPr>
      </w:pPr>
    </w:p>
    <w:p w14:paraId="7CD44C1E" w14:textId="26EA9BE8" w:rsidR="0062279C" w:rsidRPr="00144723" w:rsidRDefault="00374361" w:rsidP="00374361">
      <w:pPr>
        <w:jc w:val="both"/>
        <w:rPr>
          <w:rFonts w:ascii="Times New Roman" w:hAnsi="Times New Roman"/>
        </w:rPr>
      </w:pPr>
      <w:r w:rsidRPr="00144723">
        <w:rPr>
          <w:rFonts w:ascii="Times New Roman" w:hAnsi="Times New Roman"/>
        </w:rPr>
        <w:t xml:space="preserve">Biorąc udział w postępowaniu </w:t>
      </w:r>
      <w:r w:rsidR="0062279C" w:rsidRPr="00144723">
        <w:rPr>
          <w:rFonts w:ascii="Times New Roman" w:hAnsi="Times New Roman"/>
        </w:rPr>
        <w:t xml:space="preserve">o udzielenie zamówienia publicznego pn. </w:t>
      </w:r>
      <w:r w:rsidR="0062279C" w:rsidRPr="00144723">
        <w:rPr>
          <w:rFonts w:ascii="Times New Roman" w:hAnsi="Times New Roman"/>
          <w:b/>
          <w:bCs/>
        </w:rPr>
        <w:t>„</w:t>
      </w:r>
      <w:r w:rsidR="00CE07DC" w:rsidRPr="00144723">
        <w:rPr>
          <w:rFonts w:ascii="Times New Roman" w:hAnsi="Times New Roman"/>
          <w:b/>
          <w:bCs/>
        </w:rPr>
        <w:t>Dostawa artykułów i środków do utrzymania higieny i czystości na potrzeby Narodowego Forum Muzyki im. Witolda Lutosławskiego we Wrocławiu</w:t>
      </w:r>
      <w:r w:rsidR="0062279C" w:rsidRPr="00144723">
        <w:rPr>
          <w:rFonts w:ascii="Times New Roman" w:hAnsi="Times New Roman"/>
          <w:b/>
          <w:bCs/>
        </w:rPr>
        <w:t>”</w:t>
      </w:r>
      <w:r w:rsidR="0062279C" w:rsidRPr="00144723">
        <w:rPr>
          <w:rFonts w:ascii="Times New Roman" w:hAnsi="Times New Roman"/>
        </w:rPr>
        <w:t xml:space="preserve"> (</w:t>
      </w:r>
      <w:r w:rsidR="00E907BB" w:rsidRPr="00144723">
        <w:rPr>
          <w:rFonts w:ascii="Times New Roman" w:hAnsi="Times New Roman"/>
        </w:rPr>
        <w:t>oznaczenie sprawy</w:t>
      </w:r>
      <w:r w:rsidR="0062279C" w:rsidRPr="00144723">
        <w:rPr>
          <w:rFonts w:ascii="Times New Roman" w:hAnsi="Times New Roman"/>
        </w:rPr>
        <w:t>: OZP.261.TP</w:t>
      </w:r>
      <w:r w:rsidR="00544BEB" w:rsidRPr="00144723">
        <w:rPr>
          <w:rFonts w:ascii="Times New Roman" w:hAnsi="Times New Roman"/>
        </w:rPr>
        <w:t>1</w:t>
      </w:r>
      <w:r w:rsidR="0062279C" w:rsidRPr="00144723">
        <w:rPr>
          <w:rFonts w:ascii="Times New Roman" w:hAnsi="Times New Roman"/>
        </w:rPr>
        <w:t>.202</w:t>
      </w:r>
      <w:r w:rsidR="00544BEB" w:rsidRPr="00144723">
        <w:rPr>
          <w:rFonts w:ascii="Times New Roman" w:hAnsi="Times New Roman"/>
        </w:rPr>
        <w:t>4</w:t>
      </w:r>
      <w:r w:rsidR="0062279C" w:rsidRPr="00144723">
        <w:rPr>
          <w:rFonts w:ascii="Times New Roman" w:hAnsi="Times New Roman"/>
        </w:rPr>
        <w:t>), w którym zamawiającym jest Narodowe Forum Muzyki im. Witolda Lutosławskiego, prowadzonego przez Narodowe Forum Muzyki im. Witolda Lutosławskiego, oświadczam, co następuje</w:t>
      </w:r>
      <w:r w:rsidRPr="00144723">
        <w:rPr>
          <w:rFonts w:ascii="Times New Roman" w:hAnsi="Times New Roman"/>
        </w:rPr>
        <w:t>:</w:t>
      </w:r>
    </w:p>
    <w:p w14:paraId="4C72DF91" w14:textId="56ADAACA" w:rsidR="004A6457" w:rsidRPr="00144723" w:rsidRDefault="004A6457" w:rsidP="00575FA9">
      <w:pPr>
        <w:numPr>
          <w:ilvl w:val="2"/>
          <w:numId w:val="72"/>
        </w:numPr>
        <w:tabs>
          <w:tab w:val="clear" w:pos="1980"/>
          <w:tab w:val="num" w:pos="142"/>
        </w:tabs>
        <w:ind w:left="426" w:hanging="284"/>
        <w:jc w:val="both"/>
        <w:rPr>
          <w:rFonts w:ascii="Times New Roman" w:hAnsi="Times New Roman"/>
        </w:rPr>
      </w:pPr>
      <w:r w:rsidRPr="00144723">
        <w:rPr>
          <w:rFonts w:ascii="Times New Roman" w:hAnsi="Times New Roman"/>
          <w:b/>
          <w:bCs/>
        </w:rPr>
        <w:t>Należę/Nie należę</w:t>
      </w:r>
      <w:r w:rsidRPr="00144723">
        <w:rPr>
          <w:rFonts w:ascii="Times New Roman" w:hAnsi="Times New Roman"/>
        </w:rPr>
        <w:t xml:space="preserve">* do grupy kapitałowej, o której mowa w art.  108 ust. 1 pkt </w:t>
      </w:r>
      <w:r w:rsidR="00FC43EA" w:rsidRPr="00144723">
        <w:rPr>
          <w:rFonts w:ascii="Times New Roman" w:hAnsi="Times New Roman"/>
        </w:rPr>
        <w:t>5</w:t>
      </w:r>
      <w:r w:rsidRPr="00144723">
        <w:rPr>
          <w:rFonts w:ascii="Times New Roman" w:hAnsi="Times New Roman"/>
        </w:rPr>
        <w:t xml:space="preserve"> ustawy z dnia 11 września 2019 r. Prawo zamówień publicznych (Dz. U. z 202</w:t>
      </w:r>
      <w:r w:rsidR="00BC7F88" w:rsidRPr="00144723">
        <w:rPr>
          <w:rFonts w:ascii="Times New Roman" w:hAnsi="Times New Roman"/>
        </w:rPr>
        <w:t>3</w:t>
      </w:r>
      <w:r w:rsidRPr="00144723">
        <w:rPr>
          <w:rFonts w:ascii="Times New Roman" w:hAnsi="Times New Roman"/>
        </w:rPr>
        <w:t xml:space="preserve"> r. poz. </w:t>
      </w:r>
      <w:r w:rsidR="0023054A" w:rsidRPr="00144723">
        <w:rPr>
          <w:rFonts w:ascii="Times New Roman" w:hAnsi="Times New Roman"/>
        </w:rPr>
        <w:t>1605</w:t>
      </w:r>
      <w:r w:rsidRPr="00144723">
        <w:rPr>
          <w:rFonts w:ascii="Times New Roman" w:hAnsi="Times New Roman"/>
        </w:rPr>
        <w:t xml:space="preserve"> z</w:t>
      </w:r>
      <w:r w:rsidR="00541141" w:rsidRPr="00144723">
        <w:rPr>
          <w:rFonts w:ascii="Times New Roman" w:hAnsi="Times New Roman"/>
        </w:rPr>
        <w:t>e</w:t>
      </w:r>
      <w:r w:rsidRPr="00144723">
        <w:rPr>
          <w:rFonts w:ascii="Times New Roman" w:hAnsi="Times New Roman"/>
        </w:rPr>
        <w:t xml:space="preserve"> zm.).</w:t>
      </w:r>
      <w:r w:rsidRPr="00144723" w:rsidDel="00280094">
        <w:rPr>
          <w:rFonts w:ascii="Times New Roman" w:hAnsi="Times New Roman"/>
        </w:rPr>
        <w:t xml:space="preserve"> </w:t>
      </w:r>
    </w:p>
    <w:p w14:paraId="4D7F8001" w14:textId="77777777" w:rsidR="004A6457" w:rsidRPr="00144723" w:rsidRDefault="004A6457" w:rsidP="00575FA9">
      <w:pPr>
        <w:numPr>
          <w:ilvl w:val="2"/>
          <w:numId w:val="72"/>
        </w:numPr>
        <w:tabs>
          <w:tab w:val="clear" w:pos="1980"/>
          <w:tab w:val="num" w:pos="142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144723">
        <w:rPr>
          <w:rFonts w:ascii="Times New Roman" w:hAnsi="Times New Roman"/>
          <w:b/>
          <w:bCs/>
        </w:rPr>
        <w:t xml:space="preserve">Należę </w:t>
      </w:r>
      <w:r w:rsidRPr="00144723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144723" w:rsidRPr="00144723" w14:paraId="2201CAD9" w14:textId="77777777" w:rsidTr="00405EDB">
        <w:trPr>
          <w:trHeight w:val="359"/>
        </w:trPr>
        <w:tc>
          <w:tcPr>
            <w:tcW w:w="552" w:type="dxa"/>
            <w:vAlign w:val="center"/>
          </w:tcPr>
          <w:p w14:paraId="59F87F13" w14:textId="77777777" w:rsidR="004A6457" w:rsidRPr="00144723" w:rsidRDefault="004A6457" w:rsidP="00405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2D2FE8C6" w14:textId="77777777" w:rsidR="004A6457" w:rsidRPr="00144723" w:rsidRDefault="004A6457" w:rsidP="00405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144723" w:rsidRPr="00144723" w14:paraId="3DB6F08A" w14:textId="77777777" w:rsidTr="0062279C">
        <w:trPr>
          <w:trHeight w:val="632"/>
        </w:trPr>
        <w:tc>
          <w:tcPr>
            <w:tcW w:w="552" w:type="dxa"/>
            <w:vAlign w:val="center"/>
          </w:tcPr>
          <w:p w14:paraId="39CFB548" w14:textId="77777777" w:rsidR="004A6457" w:rsidRPr="00144723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706A6BD0" w14:textId="77777777" w:rsidR="004A6457" w:rsidRPr="00144723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  <w:tr w:rsidR="00144723" w:rsidRPr="00144723" w14:paraId="06A6545B" w14:textId="77777777" w:rsidTr="0062279C">
        <w:trPr>
          <w:trHeight w:val="667"/>
        </w:trPr>
        <w:tc>
          <w:tcPr>
            <w:tcW w:w="552" w:type="dxa"/>
            <w:vAlign w:val="center"/>
          </w:tcPr>
          <w:p w14:paraId="2E36C037" w14:textId="77777777" w:rsidR="004A6457" w:rsidRPr="00144723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0578CEE8" w14:textId="77777777" w:rsidR="004A6457" w:rsidRPr="00144723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  <w:tr w:rsidR="004A6457" w:rsidRPr="00144723" w14:paraId="354DE23C" w14:textId="77777777" w:rsidTr="0062279C">
        <w:trPr>
          <w:trHeight w:val="667"/>
        </w:trPr>
        <w:tc>
          <w:tcPr>
            <w:tcW w:w="552" w:type="dxa"/>
            <w:vAlign w:val="center"/>
          </w:tcPr>
          <w:p w14:paraId="35FED1C5" w14:textId="77777777" w:rsidR="004A6457" w:rsidRPr="00144723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4723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0BC23A93" w14:textId="77777777" w:rsidR="004A6457" w:rsidRPr="00144723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FCB7E44" w14:textId="77777777" w:rsidR="0062279C" w:rsidRPr="00144723" w:rsidRDefault="0062279C" w:rsidP="0062279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56F6960" w14:textId="2C501B1B" w:rsidR="004A6457" w:rsidRPr="00144723" w:rsidRDefault="004A6457" w:rsidP="004A6457">
      <w:pPr>
        <w:jc w:val="both"/>
        <w:rPr>
          <w:rFonts w:ascii="Times New Roman" w:hAnsi="Times New Roman"/>
          <w:bCs/>
        </w:rPr>
      </w:pPr>
      <w:r w:rsidRPr="00144723">
        <w:rPr>
          <w:rFonts w:ascii="Times New Roman" w:hAnsi="Times New Roman"/>
          <w:bCs/>
        </w:rPr>
        <w:t xml:space="preserve">Prawdziwość powyższych danych potwierdzam własnoręcznym podpisem świadom odpowiedzialności karnej z art. 297 </w:t>
      </w:r>
      <w:r w:rsidR="00C26CDB" w:rsidRPr="00144723">
        <w:rPr>
          <w:rFonts w:ascii="Times New Roman" w:hAnsi="Times New Roman"/>
          <w:bCs/>
        </w:rPr>
        <w:t>K</w:t>
      </w:r>
      <w:r w:rsidRPr="00144723">
        <w:rPr>
          <w:rFonts w:ascii="Times New Roman" w:hAnsi="Times New Roman"/>
          <w:bCs/>
        </w:rPr>
        <w:t>odeksu karnego.</w:t>
      </w:r>
    </w:p>
    <w:p w14:paraId="77F6DD8D" w14:textId="77777777" w:rsidR="004A6457" w:rsidRPr="00144723" w:rsidRDefault="004A6457" w:rsidP="004A6457">
      <w:pPr>
        <w:jc w:val="both"/>
        <w:rPr>
          <w:rFonts w:ascii="Times New Roman" w:hAnsi="Times New Roman"/>
        </w:rPr>
      </w:pPr>
    </w:p>
    <w:p w14:paraId="652AEA3B" w14:textId="77777777" w:rsidR="004A6457" w:rsidRPr="00144723" w:rsidRDefault="004A6457" w:rsidP="004A6457">
      <w:pPr>
        <w:jc w:val="right"/>
        <w:rPr>
          <w:rFonts w:ascii="Times New Roman" w:hAnsi="Times New Roman"/>
        </w:rPr>
      </w:pPr>
      <w:r w:rsidRPr="00144723">
        <w:rPr>
          <w:rFonts w:ascii="Times New Roman" w:hAnsi="Times New Roman"/>
          <w:b/>
          <w:bCs/>
        </w:rPr>
        <w:t>Upełnomocniony przedstawiciel Wykonawcy</w:t>
      </w:r>
      <w:r w:rsidRPr="00144723">
        <w:rPr>
          <w:rFonts w:ascii="Times New Roman" w:hAnsi="Times New Roman"/>
        </w:rPr>
        <w:t>:</w:t>
      </w:r>
      <w:r w:rsidRPr="00144723">
        <w:rPr>
          <w:rFonts w:ascii="Times New Roman" w:hAnsi="Times New Roman"/>
          <w:b/>
          <w:bCs/>
        </w:rPr>
        <w:t xml:space="preserve"> </w:t>
      </w:r>
    </w:p>
    <w:p w14:paraId="10F8C804" w14:textId="77777777" w:rsidR="00C26CDB" w:rsidRPr="00144723" w:rsidRDefault="00C26CDB" w:rsidP="0034447F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764D5AF" w14:textId="6D73DD2C" w:rsidR="0034447F" w:rsidRPr="00144723" w:rsidRDefault="0034447F" w:rsidP="0034447F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144723">
        <w:rPr>
          <w:rFonts w:ascii="Times New Roman" w:hAnsi="Times New Roman"/>
        </w:rPr>
        <w:t>……………………..…………………….</w:t>
      </w:r>
    </w:p>
    <w:p w14:paraId="4266467B" w14:textId="77777777" w:rsidR="0034447F" w:rsidRPr="00144723" w:rsidRDefault="0034447F" w:rsidP="0034447F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144723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8AAC774" w14:textId="77777777" w:rsidR="0034447F" w:rsidRPr="00144723" w:rsidRDefault="0034447F" w:rsidP="0034447F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144723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3A68D43E" w14:textId="4AE3273B" w:rsidR="004A6457" w:rsidRPr="00144723" w:rsidRDefault="004A6457" w:rsidP="0034447F">
      <w:pPr>
        <w:jc w:val="right"/>
        <w:rPr>
          <w:rFonts w:ascii="Times New Roman" w:hAnsi="Times New Roman"/>
        </w:rPr>
      </w:pPr>
    </w:p>
    <w:p w14:paraId="6699F1CD" w14:textId="77777777" w:rsidR="0034447F" w:rsidRPr="00144723" w:rsidRDefault="0034447F" w:rsidP="0034447F">
      <w:pPr>
        <w:jc w:val="right"/>
        <w:rPr>
          <w:rFonts w:ascii="Times New Roman" w:hAnsi="Times New Roman"/>
        </w:rPr>
      </w:pPr>
    </w:p>
    <w:p w14:paraId="5C6FD0EF" w14:textId="77777777" w:rsidR="0034447F" w:rsidRPr="00144723" w:rsidRDefault="0034447F" w:rsidP="00344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723">
        <w:rPr>
          <w:rFonts w:ascii="Times New Roman" w:hAnsi="Times New Roman"/>
          <w:sz w:val="20"/>
          <w:szCs w:val="20"/>
        </w:rPr>
        <w:t>* niepotrzebne skreślić</w:t>
      </w:r>
    </w:p>
    <w:p w14:paraId="76920FAA" w14:textId="38AE27A2" w:rsidR="0034447F" w:rsidRPr="00144723" w:rsidRDefault="0034447F" w:rsidP="003444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723">
        <w:rPr>
          <w:rFonts w:ascii="Times New Roman" w:hAnsi="Times New Roman"/>
          <w:sz w:val="20"/>
          <w:szCs w:val="20"/>
        </w:rPr>
        <w:t>** wypełnić, jeśli dotyczy</w:t>
      </w:r>
    </w:p>
    <w:sectPr w:rsidR="0034447F" w:rsidRPr="00144723" w:rsidSect="000C2745">
      <w:footnotePr>
        <w:numRestart w:val="eachSect"/>
      </w:footnotePr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6DF" w14:textId="77777777" w:rsidR="000C2745" w:rsidRDefault="000C2745" w:rsidP="00190240">
      <w:pPr>
        <w:spacing w:after="0" w:line="240" w:lineRule="auto"/>
      </w:pPr>
      <w:r>
        <w:separator/>
      </w:r>
    </w:p>
  </w:endnote>
  <w:endnote w:type="continuationSeparator" w:id="0">
    <w:p w14:paraId="76DA7E54" w14:textId="77777777" w:rsidR="000C2745" w:rsidRDefault="000C2745" w:rsidP="00190240">
      <w:pPr>
        <w:spacing w:after="0" w:line="240" w:lineRule="auto"/>
      </w:pPr>
      <w:r>
        <w:continuationSeparator/>
      </w:r>
    </w:p>
  </w:endnote>
  <w:endnote w:type="continuationNotice" w:id="1">
    <w:p w14:paraId="61B55750" w14:textId="77777777" w:rsidR="000C2745" w:rsidRDefault="000C27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46731"/>
      <w:docPartObj>
        <w:docPartGallery w:val="Page Numbers (Bottom of Page)"/>
        <w:docPartUnique/>
      </w:docPartObj>
    </w:sdtPr>
    <w:sdtContent>
      <w:p w14:paraId="771ABF26" w14:textId="77777777" w:rsidR="007F2F98" w:rsidRDefault="007F2F98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  <w:lang w:val="pl-PL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58240C04" w14:textId="77777777" w:rsidR="007F2F98" w:rsidRPr="00D46D01" w:rsidRDefault="007F2F98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8F21" w14:textId="77777777" w:rsidR="000C2745" w:rsidRDefault="000C2745" w:rsidP="00190240">
      <w:pPr>
        <w:spacing w:after="0" w:line="240" w:lineRule="auto"/>
      </w:pPr>
      <w:r>
        <w:separator/>
      </w:r>
    </w:p>
  </w:footnote>
  <w:footnote w:type="continuationSeparator" w:id="0">
    <w:p w14:paraId="38282CBA" w14:textId="77777777" w:rsidR="000C2745" w:rsidRDefault="000C2745" w:rsidP="00190240">
      <w:pPr>
        <w:spacing w:after="0" w:line="240" w:lineRule="auto"/>
      </w:pPr>
      <w:r>
        <w:continuationSeparator/>
      </w:r>
    </w:p>
  </w:footnote>
  <w:footnote w:type="continuationNotice" w:id="1">
    <w:p w14:paraId="146ABC9A" w14:textId="77777777" w:rsidR="000C2745" w:rsidRDefault="000C2745">
      <w:pPr>
        <w:spacing w:after="0" w:line="240" w:lineRule="auto"/>
      </w:pPr>
    </w:p>
  </w:footnote>
  <w:footnote w:id="2">
    <w:p w14:paraId="0A4648F6" w14:textId="77777777" w:rsidR="00190240" w:rsidRPr="00401D2B" w:rsidRDefault="00190240" w:rsidP="00190240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5C232AD" w14:textId="4B55AE14" w:rsidR="00190240" w:rsidRPr="008F304C" w:rsidRDefault="00190240" w:rsidP="004344A6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08A43198"/>
    <w:multiLevelType w:val="hybridMultilevel"/>
    <w:tmpl w:val="EFEA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0030A"/>
    <w:multiLevelType w:val="hybridMultilevel"/>
    <w:tmpl w:val="0A2EE7EE"/>
    <w:lvl w:ilvl="0" w:tplc="33FCAE46">
      <w:start w:val="1"/>
      <w:numFmt w:val="upperRoman"/>
      <w:pStyle w:val="SWZNagwekI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F451A4"/>
    <w:multiLevelType w:val="hybridMultilevel"/>
    <w:tmpl w:val="7FDEF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8" w15:restartNumberingAfterBreak="0">
    <w:nsid w:val="12BE394F"/>
    <w:multiLevelType w:val="multilevel"/>
    <w:tmpl w:val="6FC2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0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7423F0"/>
    <w:multiLevelType w:val="hybridMultilevel"/>
    <w:tmpl w:val="F6C8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C5655"/>
    <w:multiLevelType w:val="hybridMultilevel"/>
    <w:tmpl w:val="A47A5738"/>
    <w:lvl w:ilvl="0" w:tplc="4C6E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3B6E95"/>
    <w:multiLevelType w:val="multilevel"/>
    <w:tmpl w:val="0415000F"/>
    <w:numStyleLink w:val="List2011"/>
  </w:abstractNum>
  <w:abstractNum w:abstractNumId="26" w15:restartNumberingAfterBreak="0">
    <w:nsid w:val="177935FD"/>
    <w:multiLevelType w:val="hybridMultilevel"/>
    <w:tmpl w:val="84902760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D32386"/>
    <w:multiLevelType w:val="multilevel"/>
    <w:tmpl w:val="547EF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7D45026"/>
    <w:multiLevelType w:val="hybridMultilevel"/>
    <w:tmpl w:val="FA1251A2"/>
    <w:lvl w:ilvl="0" w:tplc="5ABC35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26046C"/>
    <w:multiLevelType w:val="multilevel"/>
    <w:tmpl w:val="18EA4AD6"/>
    <w:name w:val="WW8Num49223"/>
    <w:numStyleLink w:val="Lista31111"/>
  </w:abstractNum>
  <w:abstractNum w:abstractNumId="31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1C4C478F"/>
    <w:multiLevelType w:val="hybridMultilevel"/>
    <w:tmpl w:val="A296CE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706C3C"/>
    <w:multiLevelType w:val="hybridMultilevel"/>
    <w:tmpl w:val="7B6EA90A"/>
    <w:lvl w:ilvl="0" w:tplc="67C66C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5F4483"/>
    <w:multiLevelType w:val="hybridMultilevel"/>
    <w:tmpl w:val="7B4E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47482"/>
    <w:multiLevelType w:val="multilevel"/>
    <w:tmpl w:val="60367532"/>
    <w:name w:val="WW8Num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F9328B"/>
    <w:multiLevelType w:val="hybridMultilevel"/>
    <w:tmpl w:val="7DC218F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6F2D10"/>
    <w:multiLevelType w:val="hybridMultilevel"/>
    <w:tmpl w:val="014C0A9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286D2567"/>
    <w:multiLevelType w:val="hybridMultilevel"/>
    <w:tmpl w:val="A5A42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FDA73B0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903089F"/>
    <w:multiLevelType w:val="hybridMultilevel"/>
    <w:tmpl w:val="A9BAC6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DEEFF4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181EEF"/>
    <w:multiLevelType w:val="hybridMultilevel"/>
    <w:tmpl w:val="4768D664"/>
    <w:lvl w:ilvl="0" w:tplc="3A46F276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2A1E0DA3"/>
    <w:multiLevelType w:val="hybridMultilevel"/>
    <w:tmpl w:val="D5C6B2A2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1" w15:restartNumberingAfterBreak="0">
    <w:nsid w:val="2BED638D"/>
    <w:multiLevelType w:val="hybridMultilevel"/>
    <w:tmpl w:val="5BA8C0B0"/>
    <w:lvl w:ilvl="0" w:tplc="C92644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6C0CF5E">
      <w:start w:val="1"/>
      <w:numFmt w:val="lowerLetter"/>
      <w:lvlText w:val="%2)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53" w15:restartNumberingAfterBreak="0">
    <w:nsid w:val="2C521471"/>
    <w:multiLevelType w:val="multilevel"/>
    <w:tmpl w:val="63FE7D3A"/>
    <w:name w:val="WW8Num49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0574433"/>
    <w:multiLevelType w:val="hybridMultilevel"/>
    <w:tmpl w:val="1E64545E"/>
    <w:lvl w:ilvl="0" w:tplc="EBFE26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2C14B6C"/>
    <w:multiLevelType w:val="hybridMultilevel"/>
    <w:tmpl w:val="E384D98C"/>
    <w:lvl w:ilvl="0" w:tplc="6100D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1D2535"/>
    <w:multiLevelType w:val="hybridMultilevel"/>
    <w:tmpl w:val="254E6634"/>
    <w:lvl w:ilvl="0" w:tplc="5ABC35C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33F31EE1"/>
    <w:multiLevelType w:val="hybridMultilevel"/>
    <w:tmpl w:val="A296C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B334C3"/>
    <w:multiLevelType w:val="hybridMultilevel"/>
    <w:tmpl w:val="3E8E4CD6"/>
    <w:lvl w:ilvl="0" w:tplc="4ECC6F0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16843144">
      <w:start w:val="1"/>
      <w:numFmt w:val="decimal"/>
      <w:lvlText w:val="%4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61" w15:restartNumberingAfterBreak="0">
    <w:nsid w:val="36E11598"/>
    <w:multiLevelType w:val="hybridMultilevel"/>
    <w:tmpl w:val="7A5A55AC"/>
    <w:lvl w:ilvl="0" w:tplc="1D8E56E0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36FC19E3"/>
    <w:multiLevelType w:val="hybridMultilevel"/>
    <w:tmpl w:val="A3CA0982"/>
    <w:lvl w:ilvl="0" w:tplc="17DCC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6E6180"/>
    <w:multiLevelType w:val="hybridMultilevel"/>
    <w:tmpl w:val="2EF616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98B41CE"/>
    <w:multiLevelType w:val="hybridMultilevel"/>
    <w:tmpl w:val="BA0607B8"/>
    <w:lvl w:ilvl="0" w:tplc="604A5E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7" w15:restartNumberingAfterBreak="0">
    <w:nsid w:val="3E1A33AB"/>
    <w:multiLevelType w:val="hybridMultilevel"/>
    <w:tmpl w:val="3D986824"/>
    <w:lvl w:ilvl="0" w:tplc="EBFE2668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9112CAF2">
      <w:start w:val="1"/>
      <w:numFmt w:val="lowerLetter"/>
      <w:lvlText w:val="%2)"/>
      <w:lvlJc w:val="left"/>
      <w:pPr>
        <w:ind w:left="2924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8" w15:restartNumberingAfterBreak="0">
    <w:nsid w:val="3E82510A"/>
    <w:multiLevelType w:val="hybridMultilevel"/>
    <w:tmpl w:val="4C164AC8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FFFFFFFF" w:tentative="1">
      <w:start w:val="1"/>
      <w:numFmt w:val="lowerLetter"/>
      <w:lvlText w:val="%2."/>
      <w:lvlJc w:val="left"/>
      <w:pPr>
        <w:ind w:left="1834" w:hanging="360"/>
      </w:pPr>
    </w:lvl>
    <w:lvl w:ilvl="2" w:tplc="FFFFFFFF" w:tentative="1">
      <w:start w:val="1"/>
      <w:numFmt w:val="lowerRoman"/>
      <w:lvlText w:val="%3."/>
      <w:lvlJc w:val="right"/>
      <w:pPr>
        <w:ind w:left="2554" w:hanging="180"/>
      </w:pPr>
    </w:lvl>
    <w:lvl w:ilvl="3" w:tplc="FFFFFFFF" w:tentative="1">
      <w:start w:val="1"/>
      <w:numFmt w:val="decimal"/>
      <w:lvlText w:val="%4."/>
      <w:lvlJc w:val="left"/>
      <w:pPr>
        <w:ind w:left="3274" w:hanging="360"/>
      </w:pPr>
    </w:lvl>
    <w:lvl w:ilvl="4" w:tplc="FFFFFFFF" w:tentative="1">
      <w:start w:val="1"/>
      <w:numFmt w:val="lowerLetter"/>
      <w:lvlText w:val="%5."/>
      <w:lvlJc w:val="left"/>
      <w:pPr>
        <w:ind w:left="3994" w:hanging="360"/>
      </w:pPr>
    </w:lvl>
    <w:lvl w:ilvl="5" w:tplc="FFFFFFFF" w:tentative="1">
      <w:start w:val="1"/>
      <w:numFmt w:val="lowerRoman"/>
      <w:lvlText w:val="%6."/>
      <w:lvlJc w:val="right"/>
      <w:pPr>
        <w:ind w:left="4714" w:hanging="180"/>
      </w:pPr>
    </w:lvl>
    <w:lvl w:ilvl="6" w:tplc="FFFFFFFF" w:tentative="1">
      <w:start w:val="1"/>
      <w:numFmt w:val="decimal"/>
      <w:lvlText w:val="%7."/>
      <w:lvlJc w:val="left"/>
      <w:pPr>
        <w:ind w:left="5434" w:hanging="360"/>
      </w:pPr>
    </w:lvl>
    <w:lvl w:ilvl="7" w:tplc="FFFFFFFF" w:tentative="1">
      <w:start w:val="1"/>
      <w:numFmt w:val="lowerLetter"/>
      <w:lvlText w:val="%8."/>
      <w:lvlJc w:val="left"/>
      <w:pPr>
        <w:ind w:left="6154" w:hanging="360"/>
      </w:pPr>
    </w:lvl>
    <w:lvl w:ilvl="8" w:tplc="FFFFFFFF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9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981E99"/>
    <w:multiLevelType w:val="multilevel"/>
    <w:tmpl w:val="3D401C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3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512CF1"/>
    <w:multiLevelType w:val="hybridMultilevel"/>
    <w:tmpl w:val="0A129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706345"/>
    <w:multiLevelType w:val="multilevel"/>
    <w:tmpl w:val="18EA4AD6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76" w15:restartNumberingAfterBreak="0">
    <w:nsid w:val="498B1AA0"/>
    <w:multiLevelType w:val="multilevel"/>
    <w:tmpl w:val="0415001F"/>
    <w:name w:val="WW8Num4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8" w15:restartNumberingAfterBreak="0">
    <w:nsid w:val="4ED21752"/>
    <w:multiLevelType w:val="hybridMultilevel"/>
    <w:tmpl w:val="BBB81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4627A64"/>
    <w:multiLevelType w:val="hybridMultilevel"/>
    <w:tmpl w:val="44F849B8"/>
    <w:styleLink w:val="Lista51222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2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3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E01045E"/>
    <w:multiLevelType w:val="hybridMultilevel"/>
    <w:tmpl w:val="6ED687F0"/>
    <w:lvl w:ilvl="0" w:tplc="5ABC35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703E5"/>
    <w:multiLevelType w:val="hybridMultilevel"/>
    <w:tmpl w:val="C0E82958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6C2622"/>
    <w:multiLevelType w:val="hybridMultilevel"/>
    <w:tmpl w:val="932A28C4"/>
    <w:name w:val="WW8Num492"/>
    <w:lvl w:ilvl="0" w:tplc="40E64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5FC519C"/>
    <w:multiLevelType w:val="hybridMultilevel"/>
    <w:tmpl w:val="195C29A4"/>
    <w:lvl w:ilvl="0" w:tplc="95AEA79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A4A72DA"/>
    <w:multiLevelType w:val="multilevel"/>
    <w:tmpl w:val="ADB80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93" w15:restartNumberingAfterBreak="0">
    <w:nsid w:val="6B3D57E9"/>
    <w:multiLevelType w:val="hybridMultilevel"/>
    <w:tmpl w:val="F4AC05B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F29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5" w15:restartNumberingAfterBreak="0">
    <w:nsid w:val="6D581ED3"/>
    <w:multiLevelType w:val="hybridMultilevel"/>
    <w:tmpl w:val="4A10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B56D3D"/>
    <w:multiLevelType w:val="hybridMultilevel"/>
    <w:tmpl w:val="0B28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8" w15:restartNumberingAfterBreak="0">
    <w:nsid w:val="6EEB7896"/>
    <w:multiLevelType w:val="hybridMultilevel"/>
    <w:tmpl w:val="734ED96C"/>
    <w:lvl w:ilvl="0" w:tplc="AB4E3C82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99" w15:restartNumberingAfterBreak="0">
    <w:nsid w:val="70523C5A"/>
    <w:multiLevelType w:val="hybridMultilevel"/>
    <w:tmpl w:val="08E2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1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2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EE0806"/>
    <w:multiLevelType w:val="hybridMultilevel"/>
    <w:tmpl w:val="DEB8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225FB0"/>
    <w:multiLevelType w:val="hybridMultilevel"/>
    <w:tmpl w:val="C68210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37CE99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EA681C"/>
    <w:multiLevelType w:val="hybridMultilevel"/>
    <w:tmpl w:val="41663B4C"/>
    <w:lvl w:ilvl="0" w:tplc="60A4D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AB4773"/>
    <w:multiLevelType w:val="hybridMultilevel"/>
    <w:tmpl w:val="57D6433A"/>
    <w:lvl w:ilvl="0" w:tplc="82F4541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7B385B99"/>
    <w:multiLevelType w:val="hybridMultilevel"/>
    <w:tmpl w:val="9550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91330C"/>
    <w:multiLevelType w:val="multilevel"/>
    <w:tmpl w:val="DF123C3E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1" w15:restartNumberingAfterBreak="0">
    <w:nsid w:val="7BFB117D"/>
    <w:multiLevelType w:val="hybridMultilevel"/>
    <w:tmpl w:val="734ED96C"/>
    <w:lvl w:ilvl="0" w:tplc="FFFFFFFF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num w:numId="1" w16cid:durableId="2022124101">
    <w:abstractNumId w:val="34"/>
  </w:num>
  <w:num w:numId="2" w16cid:durableId="1697343341">
    <w:abstractNumId w:val="102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12018628">
    <w:abstractNumId w:val="16"/>
  </w:num>
  <w:num w:numId="4" w16cid:durableId="104925533">
    <w:abstractNumId w:val="43"/>
  </w:num>
  <w:num w:numId="5" w16cid:durableId="1831943158">
    <w:abstractNumId w:val="91"/>
  </w:num>
  <w:num w:numId="6" w16cid:durableId="1097142157">
    <w:abstractNumId w:val="101"/>
  </w:num>
  <w:num w:numId="7" w16cid:durableId="1150170447">
    <w:abstractNumId w:val="77"/>
  </w:num>
  <w:num w:numId="8" w16cid:durableId="1501653623">
    <w:abstractNumId w:val="81"/>
  </w:num>
  <w:num w:numId="9" w16cid:durableId="460853617">
    <w:abstractNumId w:val="86"/>
  </w:num>
  <w:num w:numId="10" w16cid:durableId="1083844262">
    <w:abstractNumId w:val="46"/>
  </w:num>
  <w:num w:numId="11" w16cid:durableId="1705860520">
    <w:abstractNumId w:val="97"/>
  </w:num>
  <w:num w:numId="12" w16cid:durableId="1247378299">
    <w:abstractNumId w:val="5"/>
  </w:num>
  <w:num w:numId="13" w16cid:durableId="1896157845">
    <w:abstractNumId w:val="72"/>
  </w:num>
  <w:num w:numId="14" w16cid:durableId="94636773">
    <w:abstractNumId w:val="52"/>
  </w:num>
  <w:num w:numId="15" w16cid:durableId="1765759369">
    <w:abstractNumId w:val="100"/>
  </w:num>
  <w:num w:numId="16" w16cid:durableId="1275476225">
    <w:abstractNumId w:val="110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  <w:color w:val="auto"/>
        </w:rPr>
      </w:lvl>
    </w:lvlOverride>
  </w:num>
  <w:num w:numId="17" w16cid:durableId="393746913">
    <w:abstractNumId w:val="66"/>
  </w:num>
  <w:num w:numId="18" w16cid:durableId="112024360">
    <w:abstractNumId w:val="31"/>
  </w:num>
  <w:num w:numId="19" w16cid:durableId="293027963">
    <w:abstractNumId w:val="84"/>
    <w:lvlOverride w:ilvl="0">
      <w:startOverride w:val="1"/>
    </w:lvlOverride>
  </w:num>
  <w:num w:numId="20" w16cid:durableId="1858811494">
    <w:abstractNumId w:val="71"/>
    <w:lvlOverride w:ilvl="0">
      <w:startOverride w:val="1"/>
    </w:lvlOverride>
  </w:num>
  <w:num w:numId="21" w16cid:durableId="609824025">
    <w:abstractNumId w:val="40"/>
  </w:num>
  <w:num w:numId="22" w16cid:durableId="750154686">
    <w:abstractNumId w:val="1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981106571">
    <w:abstractNumId w:val="7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4" w16cid:durableId="457184626">
    <w:abstractNumId w:val="47"/>
  </w:num>
  <w:num w:numId="25" w16cid:durableId="1750611712">
    <w:abstractNumId w:val="45"/>
  </w:num>
  <w:num w:numId="26" w16cid:durableId="1253777098">
    <w:abstractNumId w:val="89"/>
  </w:num>
  <w:num w:numId="27" w16cid:durableId="8924275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1483022">
    <w:abstractNumId w:val="21"/>
  </w:num>
  <w:num w:numId="29" w16cid:durableId="1946303724">
    <w:abstractNumId w:val="39"/>
  </w:num>
  <w:num w:numId="30" w16cid:durableId="668598741">
    <w:abstractNumId w:val="29"/>
  </w:num>
  <w:num w:numId="31" w16cid:durableId="1872764021">
    <w:abstractNumId w:val="87"/>
  </w:num>
  <w:num w:numId="32" w16cid:durableId="1193496078">
    <w:abstractNumId w:val="23"/>
  </w:num>
  <w:num w:numId="33" w16cid:durableId="749469844">
    <w:abstractNumId w:val="56"/>
  </w:num>
  <w:num w:numId="34" w16cid:durableId="1972860099">
    <w:abstractNumId w:val="36"/>
  </w:num>
  <w:num w:numId="35" w16cid:durableId="1088043867">
    <w:abstractNumId w:val="15"/>
  </w:num>
  <w:num w:numId="36" w16cid:durableId="2021160920">
    <w:abstractNumId w:val="26"/>
  </w:num>
  <w:num w:numId="37" w16cid:durableId="1809858364">
    <w:abstractNumId w:val="25"/>
  </w:num>
  <w:num w:numId="38" w16cid:durableId="18240693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9574826">
    <w:abstractNumId w:val="18"/>
  </w:num>
  <w:num w:numId="40" w16cid:durableId="1238707383">
    <w:abstractNumId w:val="69"/>
  </w:num>
  <w:num w:numId="41" w16cid:durableId="14745210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04769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7678552">
    <w:abstractNumId w:val="8"/>
  </w:num>
  <w:num w:numId="44" w16cid:durableId="713508895">
    <w:abstractNumId w:val="41"/>
  </w:num>
  <w:num w:numId="45" w16cid:durableId="232542725">
    <w:abstractNumId w:val="54"/>
  </w:num>
  <w:num w:numId="46" w16cid:durableId="1544948236">
    <w:abstractNumId w:val="60"/>
  </w:num>
  <w:num w:numId="47" w16cid:durableId="2132480081">
    <w:abstractNumId w:val="9"/>
  </w:num>
  <w:num w:numId="48" w16cid:durableId="892041130">
    <w:abstractNumId w:val="12"/>
  </w:num>
  <w:num w:numId="49" w16cid:durableId="2136866880">
    <w:abstractNumId w:val="14"/>
  </w:num>
  <w:num w:numId="50" w16cid:durableId="1415543173">
    <w:abstractNumId w:val="17"/>
  </w:num>
  <w:num w:numId="51" w16cid:durableId="863203563">
    <w:abstractNumId w:val="19"/>
  </w:num>
  <w:num w:numId="52" w16cid:durableId="815342254">
    <w:abstractNumId w:val="33"/>
  </w:num>
  <w:num w:numId="53" w16cid:durableId="689525542">
    <w:abstractNumId w:val="42"/>
  </w:num>
  <w:num w:numId="54" w16cid:durableId="839195284">
    <w:abstractNumId w:val="75"/>
  </w:num>
  <w:num w:numId="55" w16cid:durableId="1322390711">
    <w:abstractNumId w:val="80"/>
  </w:num>
  <w:num w:numId="56" w16cid:durableId="1887720962">
    <w:abstractNumId w:val="82"/>
  </w:num>
  <w:num w:numId="57" w16cid:durableId="1116144333">
    <w:abstractNumId w:val="83"/>
  </w:num>
  <w:num w:numId="58" w16cid:durableId="552468764">
    <w:abstractNumId w:val="94"/>
  </w:num>
  <w:num w:numId="59" w16cid:durableId="1272395007">
    <w:abstractNumId w:val="102"/>
  </w:num>
  <w:num w:numId="60" w16cid:durableId="422193358">
    <w:abstractNumId w:val="27"/>
  </w:num>
  <w:num w:numId="61" w16cid:durableId="991132068">
    <w:abstractNumId w:val="7"/>
  </w:num>
  <w:num w:numId="62" w16cid:durableId="1513489998">
    <w:abstractNumId w:val="73"/>
  </w:num>
  <w:num w:numId="63" w16cid:durableId="316302644">
    <w:abstractNumId w:val="65"/>
  </w:num>
  <w:num w:numId="64" w16cid:durableId="1450855945">
    <w:abstractNumId w:val="106"/>
  </w:num>
  <w:num w:numId="65" w16cid:durableId="1754933910">
    <w:abstractNumId w:val="105"/>
  </w:num>
  <w:num w:numId="66" w16cid:durableId="59258546">
    <w:abstractNumId w:val="11"/>
  </w:num>
  <w:num w:numId="67" w16cid:durableId="1617709478">
    <w:abstractNumId w:val="62"/>
  </w:num>
  <w:num w:numId="68" w16cid:durableId="2028602228">
    <w:abstractNumId w:val="38"/>
  </w:num>
  <w:num w:numId="69" w16cid:durableId="424814321">
    <w:abstractNumId w:val="30"/>
  </w:num>
  <w:num w:numId="70" w16cid:durableId="1315068044">
    <w:abstractNumId w:val="67"/>
  </w:num>
  <w:num w:numId="71" w16cid:durableId="374236284">
    <w:abstractNumId w:val="103"/>
  </w:num>
  <w:num w:numId="72" w16cid:durableId="412970556">
    <w:abstractNumId w:val="79"/>
  </w:num>
  <w:num w:numId="73" w16cid:durableId="548764018">
    <w:abstractNumId w:val="88"/>
  </w:num>
  <w:num w:numId="74" w16cid:durableId="2120681329">
    <w:abstractNumId w:val="37"/>
  </w:num>
  <w:num w:numId="75" w16cid:durableId="312835683">
    <w:abstractNumId w:val="104"/>
  </w:num>
  <w:num w:numId="76" w16cid:durableId="1213615547">
    <w:abstractNumId w:val="74"/>
  </w:num>
  <w:num w:numId="77" w16cid:durableId="769393866">
    <w:abstractNumId w:val="108"/>
  </w:num>
  <w:num w:numId="78" w16cid:durableId="709962390">
    <w:abstractNumId w:val="110"/>
  </w:num>
  <w:num w:numId="79" w16cid:durableId="509293427">
    <w:abstractNumId w:val="10"/>
  </w:num>
  <w:num w:numId="80" w16cid:durableId="922183008">
    <w:abstractNumId w:val="95"/>
  </w:num>
  <w:num w:numId="81" w16cid:durableId="1678071323">
    <w:abstractNumId w:val="35"/>
  </w:num>
  <w:num w:numId="82" w16cid:durableId="1784614643">
    <w:abstractNumId w:val="55"/>
  </w:num>
  <w:num w:numId="83" w16cid:durableId="1875266182">
    <w:abstractNumId w:val="49"/>
  </w:num>
  <w:num w:numId="84" w16cid:durableId="1864394805">
    <w:abstractNumId w:val="24"/>
  </w:num>
  <w:num w:numId="85" w16cid:durableId="1263218247">
    <w:abstractNumId w:val="57"/>
  </w:num>
  <w:num w:numId="86" w16cid:durableId="1810050877">
    <w:abstractNumId w:val="109"/>
  </w:num>
  <w:num w:numId="87" w16cid:durableId="1147550994">
    <w:abstractNumId w:val="13"/>
  </w:num>
  <w:num w:numId="88" w16cid:durableId="865172875">
    <w:abstractNumId w:val="92"/>
  </w:num>
  <w:num w:numId="89" w16cid:durableId="83487840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335214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169040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91057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543855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68536704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 w16cid:durableId="1437140349">
    <w:abstractNumId w:val="98"/>
  </w:num>
  <w:num w:numId="96" w16cid:durableId="184101664">
    <w:abstractNumId w:val="28"/>
  </w:num>
  <w:num w:numId="97" w16cid:durableId="884411584">
    <w:abstractNumId w:val="85"/>
  </w:num>
  <w:num w:numId="98" w16cid:durableId="1015421507">
    <w:abstractNumId w:val="58"/>
  </w:num>
  <w:num w:numId="99" w16cid:durableId="1316572852">
    <w:abstractNumId w:val="44"/>
  </w:num>
  <w:num w:numId="100" w16cid:durableId="1110783601">
    <w:abstractNumId w:val="64"/>
  </w:num>
  <w:num w:numId="101" w16cid:durableId="1004014808">
    <w:abstractNumId w:val="6"/>
  </w:num>
  <w:num w:numId="102" w16cid:durableId="955210702">
    <w:abstractNumId w:val="50"/>
  </w:num>
  <w:num w:numId="103" w16cid:durableId="890844430">
    <w:abstractNumId w:val="68"/>
  </w:num>
  <w:num w:numId="104" w16cid:durableId="859469571">
    <w:abstractNumId w:val="99"/>
  </w:num>
  <w:num w:numId="105" w16cid:durableId="705369700">
    <w:abstractNumId w:val="59"/>
  </w:num>
  <w:num w:numId="106" w16cid:durableId="2126541484">
    <w:abstractNumId w:val="107"/>
  </w:num>
  <w:num w:numId="107" w16cid:durableId="323432894">
    <w:abstractNumId w:val="111"/>
  </w:num>
  <w:num w:numId="108" w16cid:durableId="157231105">
    <w:abstractNumId w:val="32"/>
  </w:num>
  <w:num w:numId="109" w16cid:durableId="299769312">
    <w:abstractNumId w:val="93"/>
  </w:num>
  <w:num w:numId="110" w16cid:durableId="65080326">
    <w:abstractNumId w:val="90"/>
  </w:num>
  <w:num w:numId="111" w16cid:durableId="1880121596">
    <w:abstractNumId w:val="20"/>
  </w:num>
  <w:num w:numId="112" w16cid:durableId="1100761313">
    <w:abstractNumId w:val="6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F"/>
    <w:rsid w:val="00000F3E"/>
    <w:rsid w:val="00003223"/>
    <w:rsid w:val="0000323C"/>
    <w:rsid w:val="0000508F"/>
    <w:rsid w:val="00006980"/>
    <w:rsid w:val="00007930"/>
    <w:rsid w:val="00007B99"/>
    <w:rsid w:val="00012E80"/>
    <w:rsid w:val="0001380F"/>
    <w:rsid w:val="00013F14"/>
    <w:rsid w:val="000142A2"/>
    <w:rsid w:val="0001453B"/>
    <w:rsid w:val="000163CF"/>
    <w:rsid w:val="00017FD8"/>
    <w:rsid w:val="00021A5B"/>
    <w:rsid w:val="000220FE"/>
    <w:rsid w:val="00022C47"/>
    <w:rsid w:val="00025559"/>
    <w:rsid w:val="00025DD1"/>
    <w:rsid w:val="00025FCA"/>
    <w:rsid w:val="000306BF"/>
    <w:rsid w:val="000343F4"/>
    <w:rsid w:val="000356E9"/>
    <w:rsid w:val="00035DC4"/>
    <w:rsid w:val="00036C61"/>
    <w:rsid w:val="0004366A"/>
    <w:rsid w:val="0005071F"/>
    <w:rsid w:val="00055A89"/>
    <w:rsid w:val="000560FA"/>
    <w:rsid w:val="000575B3"/>
    <w:rsid w:val="00062A98"/>
    <w:rsid w:val="00063894"/>
    <w:rsid w:val="00064172"/>
    <w:rsid w:val="00064FD9"/>
    <w:rsid w:val="000658A7"/>
    <w:rsid w:val="00065926"/>
    <w:rsid w:val="00066A5D"/>
    <w:rsid w:val="00067F22"/>
    <w:rsid w:val="0007352A"/>
    <w:rsid w:val="00073A19"/>
    <w:rsid w:val="000748A1"/>
    <w:rsid w:val="000748B9"/>
    <w:rsid w:val="00074903"/>
    <w:rsid w:val="000806B2"/>
    <w:rsid w:val="00080D16"/>
    <w:rsid w:val="000812D2"/>
    <w:rsid w:val="00081D6A"/>
    <w:rsid w:val="000834A6"/>
    <w:rsid w:val="00083C49"/>
    <w:rsid w:val="00084546"/>
    <w:rsid w:val="00084EE4"/>
    <w:rsid w:val="00085441"/>
    <w:rsid w:val="0008747C"/>
    <w:rsid w:val="00087481"/>
    <w:rsid w:val="00087F56"/>
    <w:rsid w:val="00087F95"/>
    <w:rsid w:val="00092062"/>
    <w:rsid w:val="00093CC6"/>
    <w:rsid w:val="00096BC2"/>
    <w:rsid w:val="000972C5"/>
    <w:rsid w:val="000A05C1"/>
    <w:rsid w:val="000A0C0C"/>
    <w:rsid w:val="000A0F76"/>
    <w:rsid w:val="000A1E36"/>
    <w:rsid w:val="000A2716"/>
    <w:rsid w:val="000A2AE6"/>
    <w:rsid w:val="000A5C6D"/>
    <w:rsid w:val="000A5DBC"/>
    <w:rsid w:val="000B0AA7"/>
    <w:rsid w:val="000B1807"/>
    <w:rsid w:val="000B23FC"/>
    <w:rsid w:val="000B398E"/>
    <w:rsid w:val="000B4554"/>
    <w:rsid w:val="000B4F24"/>
    <w:rsid w:val="000B5561"/>
    <w:rsid w:val="000B5FCB"/>
    <w:rsid w:val="000B63FA"/>
    <w:rsid w:val="000B7DAE"/>
    <w:rsid w:val="000C0AB9"/>
    <w:rsid w:val="000C0CBB"/>
    <w:rsid w:val="000C26F5"/>
    <w:rsid w:val="000C2745"/>
    <w:rsid w:val="000C3E8D"/>
    <w:rsid w:val="000C40ED"/>
    <w:rsid w:val="000C4C01"/>
    <w:rsid w:val="000C51FC"/>
    <w:rsid w:val="000C5A04"/>
    <w:rsid w:val="000C77E9"/>
    <w:rsid w:val="000C7AC8"/>
    <w:rsid w:val="000C7C94"/>
    <w:rsid w:val="000D016F"/>
    <w:rsid w:val="000D2DA6"/>
    <w:rsid w:val="000D4482"/>
    <w:rsid w:val="000D5157"/>
    <w:rsid w:val="000D5891"/>
    <w:rsid w:val="000D5F08"/>
    <w:rsid w:val="000D6CC3"/>
    <w:rsid w:val="000E26D6"/>
    <w:rsid w:val="000E2E22"/>
    <w:rsid w:val="000E34A8"/>
    <w:rsid w:val="000E682E"/>
    <w:rsid w:val="000E6F47"/>
    <w:rsid w:val="000E7933"/>
    <w:rsid w:val="000F291F"/>
    <w:rsid w:val="000F483B"/>
    <w:rsid w:val="000F49E7"/>
    <w:rsid w:val="000F53CA"/>
    <w:rsid w:val="000F594B"/>
    <w:rsid w:val="000F690C"/>
    <w:rsid w:val="000F7D23"/>
    <w:rsid w:val="001016BE"/>
    <w:rsid w:val="001034A8"/>
    <w:rsid w:val="00103EB6"/>
    <w:rsid w:val="001047A4"/>
    <w:rsid w:val="00104804"/>
    <w:rsid w:val="00104817"/>
    <w:rsid w:val="001067EE"/>
    <w:rsid w:val="00110A92"/>
    <w:rsid w:val="0011199F"/>
    <w:rsid w:val="00114364"/>
    <w:rsid w:val="001143D0"/>
    <w:rsid w:val="00115E19"/>
    <w:rsid w:val="0011611D"/>
    <w:rsid w:val="00116335"/>
    <w:rsid w:val="00120136"/>
    <w:rsid w:val="00121335"/>
    <w:rsid w:val="00121809"/>
    <w:rsid w:val="0012394B"/>
    <w:rsid w:val="00123AF1"/>
    <w:rsid w:val="001243B5"/>
    <w:rsid w:val="00124848"/>
    <w:rsid w:val="00124E51"/>
    <w:rsid w:val="00124F79"/>
    <w:rsid w:val="001275B9"/>
    <w:rsid w:val="00127E7C"/>
    <w:rsid w:val="0013009A"/>
    <w:rsid w:val="0013069F"/>
    <w:rsid w:val="001309F0"/>
    <w:rsid w:val="00130EF8"/>
    <w:rsid w:val="00131216"/>
    <w:rsid w:val="00131969"/>
    <w:rsid w:val="00132875"/>
    <w:rsid w:val="00134709"/>
    <w:rsid w:val="00136550"/>
    <w:rsid w:val="00136ACF"/>
    <w:rsid w:val="00137893"/>
    <w:rsid w:val="00142D26"/>
    <w:rsid w:val="001439AA"/>
    <w:rsid w:val="00144241"/>
    <w:rsid w:val="0014436B"/>
    <w:rsid w:val="00144723"/>
    <w:rsid w:val="0014492C"/>
    <w:rsid w:val="00146230"/>
    <w:rsid w:val="00146E3D"/>
    <w:rsid w:val="00146F4B"/>
    <w:rsid w:val="001477A4"/>
    <w:rsid w:val="0015080D"/>
    <w:rsid w:val="00151DAC"/>
    <w:rsid w:val="00152350"/>
    <w:rsid w:val="00152DB6"/>
    <w:rsid w:val="00153DAD"/>
    <w:rsid w:val="00155193"/>
    <w:rsid w:val="001571C1"/>
    <w:rsid w:val="0016096C"/>
    <w:rsid w:val="00161880"/>
    <w:rsid w:val="001631C0"/>
    <w:rsid w:val="00163CA2"/>
    <w:rsid w:val="00164968"/>
    <w:rsid w:val="00164C9B"/>
    <w:rsid w:val="00164F98"/>
    <w:rsid w:val="0016596B"/>
    <w:rsid w:val="0016616D"/>
    <w:rsid w:val="001664DA"/>
    <w:rsid w:val="00166AE7"/>
    <w:rsid w:val="0016758A"/>
    <w:rsid w:val="00170E5B"/>
    <w:rsid w:val="00171935"/>
    <w:rsid w:val="00173690"/>
    <w:rsid w:val="00177D96"/>
    <w:rsid w:val="00180991"/>
    <w:rsid w:val="00181AD2"/>
    <w:rsid w:val="0018398A"/>
    <w:rsid w:val="00183AA1"/>
    <w:rsid w:val="00183F66"/>
    <w:rsid w:val="0018421E"/>
    <w:rsid w:val="00190240"/>
    <w:rsid w:val="00190C97"/>
    <w:rsid w:val="001923DB"/>
    <w:rsid w:val="00192BDF"/>
    <w:rsid w:val="00193749"/>
    <w:rsid w:val="00193DC0"/>
    <w:rsid w:val="001961B5"/>
    <w:rsid w:val="0019646F"/>
    <w:rsid w:val="001A07A2"/>
    <w:rsid w:val="001A203E"/>
    <w:rsid w:val="001A26A9"/>
    <w:rsid w:val="001A4D83"/>
    <w:rsid w:val="001A613E"/>
    <w:rsid w:val="001A62E9"/>
    <w:rsid w:val="001B0BE7"/>
    <w:rsid w:val="001B1539"/>
    <w:rsid w:val="001B15B1"/>
    <w:rsid w:val="001B30FD"/>
    <w:rsid w:val="001B40B6"/>
    <w:rsid w:val="001B467E"/>
    <w:rsid w:val="001B5479"/>
    <w:rsid w:val="001B70A0"/>
    <w:rsid w:val="001C00E7"/>
    <w:rsid w:val="001C01BD"/>
    <w:rsid w:val="001C11CD"/>
    <w:rsid w:val="001C277E"/>
    <w:rsid w:val="001C2B41"/>
    <w:rsid w:val="001C465A"/>
    <w:rsid w:val="001C4BE3"/>
    <w:rsid w:val="001C5831"/>
    <w:rsid w:val="001C5E04"/>
    <w:rsid w:val="001C60B4"/>
    <w:rsid w:val="001C6705"/>
    <w:rsid w:val="001C7234"/>
    <w:rsid w:val="001D31D6"/>
    <w:rsid w:val="001D3CB0"/>
    <w:rsid w:val="001D4BA8"/>
    <w:rsid w:val="001D4BFF"/>
    <w:rsid w:val="001D5758"/>
    <w:rsid w:val="001D6DFD"/>
    <w:rsid w:val="001E26E1"/>
    <w:rsid w:val="001E3B39"/>
    <w:rsid w:val="001E556E"/>
    <w:rsid w:val="001E669C"/>
    <w:rsid w:val="001E6702"/>
    <w:rsid w:val="001E6F75"/>
    <w:rsid w:val="001F1154"/>
    <w:rsid w:val="001F2188"/>
    <w:rsid w:val="001F3D43"/>
    <w:rsid w:val="001F41B2"/>
    <w:rsid w:val="001F4EC1"/>
    <w:rsid w:val="001F4ECD"/>
    <w:rsid w:val="001F728F"/>
    <w:rsid w:val="00201E41"/>
    <w:rsid w:val="00201F4F"/>
    <w:rsid w:val="0020436B"/>
    <w:rsid w:val="00204CB2"/>
    <w:rsid w:val="00207A8F"/>
    <w:rsid w:val="002107EB"/>
    <w:rsid w:val="00210C80"/>
    <w:rsid w:val="0021486C"/>
    <w:rsid w:val="00215138"/>
    <w:rsid w:val="0021562C"/>
    <w:rsid w:val="00217E66"/>
    <w:rsid w:val="00221F6E"/>
    <w:rsid w:val="0023054A"/>
    <w:rsid w:val="00230556"/>
    <w:rsid w:val="00231DD6"/>
    <w:rsid w:val="00233174"/>
    <w:rsid w:val="00233D9E"/>
    <w:rsid w:val="00236C26"/>
    <w:rsid w:val="0024279E"/>
    <w:rsid w:val="002449BB"/>
    <w:rsid w:val="00244A29"/>
    <w:rsid w:val="002461EC"/>
    <w:rsid w:val="002502EC"/>
    <w:rsid w:val="00251E83"/>
    <w:rsid w:val="002525EF"/>
    <w:rsid w:val="002537D9"/>
    <w:rsid w:val="00253F3E"/>
    <w:rsid w:val="00254C7F"/>
    <w:rsid w:val="00255422"/>
    <w:rsid w:val="0026050E"/>
    <w:rsid w:val="00260FC6"/>
    <w:rsid w:val="002617E1"/>
    <w:rsid w:val="0026304D"/>
    <w:rsid w:val="002641B0"/>
    <w:rsid w:val="00264351"/>
    <w:rsid w:val="0026475D"/>
    <w:rsid w:val="00267D11"/>
    <w:rsid w:val="002712F0"/>
    <w:rsid w:val="00272530"/>
    <w:rsid w:val="00272B22"/>
    <w:rsid w:val="00274991"/>
    <w:rsid w:val="00274C22"/>
    <w:rsid w:val="00275214"/>
    <w:rsid w:val="0027588B"/>
    <w:rsid w:val="00275F66"/>
    <w:rsid w:val="0027656C"/>
    <w:rsid w:val="00276B53"/>
    <w:rsid w:val="00277FD9"/>
    <w:rsid w:val="002809C4"/>
    <w:rsid w:val="0028130C"/>
    <w:rsid w:val="0028225C"/>
    <w:rsid w:val="00285E4A"/>
    <w:rsid w:val="00286138"/>
    <w:rsid w:val="00287968"/>
    <w:rsid w:val="00291EA5"/>
    <w:rsid w:val="002937DC"/>
    <w:rsid w:val="00294DEF"/>
    <w:rsid w:val="00296498"/>
    <w:rsid w:val="00296D71"/>
    <w:rsid w:val="00297327"/>
    <w:rsid w:val="002A16B2"/>
    <w:rsid w:val="002A64FA"/>
    <w:rsid w:val="002A68E0"/>
    <w:rsid w:val="002A7C1E"/>
    <w:rsid w:val="002B0D23"/>
    <w:rsid w:val="002B1AB9"/>
    <w:rsid w:val="002B2DDB"/>
    <w:rsid w:val="002B3045"/>
    <w:rsid w:val="002B3D8D"/>
    <w:rsid w:val="002B3F69"/>
    <w:rsid w:val="002B765C"/>
    <w:rsid w:val="002C0499"/>
    <w:rsid w:val="002C1096"/>
    <w:rsid w:val="002C3CDD"/>
    <w:rsid w:val="002C5FE2"/>
    <w:rsid w:val="002C6AE0"/>
    <w:rsid w:val="002C756C"/>
    <w:rsid w:val="002C7CCF"/>
    <w:rsid w:val="002D00E0"/>
    <w:rsid w:val="002D05EA"/>
    <w:rsid w:val="002D143A"/>
    <w:rsid w:val="002D7344"/>
    <w:rsid w:val="002D73BF"/>
    <w:rsid w:val="002D76A7"/>
    <w:rsid w:val="002E064A"/>
    <w:rsid w:val="002E17A1"/>
    <w:rsid w:val="002E1AF6"/>
    <w:rsid w:val="002E390A"/>
    <w:rsid w:val="002E59D6"/>
    <w:rsid w:val="002E5A23"/>
    <w:rsid w:val="002E5DB5"/>
    <w:rsid w:val="002E7121"/>
    <w:rsid w:val="002E7C2D"/>
    <w:rsid w:val="002F04E1"/>
    <w:rsid w:val="002F162E"/>
    <w:rsid w:val="002F166A"/>
    <w:rsid w:val="002F1909"/>
    <w:rsid w:val="002F40CD"/>
    <w:rsid w:val="002F51FB"/>
    <w:rsid w:val="002F6E3F"/>
    <w:rsid w:val="002F6F2F"/>
    <w:rsid w:val="002F7361"/>
    <w:rsid w:val="0030266D"/>
    <w:rsid w:val="00302AC7"/>
    <w:rsid w:val="00305917"/>
    <w:rsid w:val="003059CD"/>
    <w:rsid w:val="003074E7"/>
    <w:rsid w:val="0031134A"/>
    <w:rsid w:val="0031139C"/>
    <w:rsid w:val="003122FA"/>
    <w:rsid w:val="00313A87"/>
    <w:rsid w:val="003140C9"/>
    <w:rsid w:val="00314187"/>
    <w:rsid w:val="00314227"/>
    <w:rsid w:val="0031503B"/>
    <w:rsid w:val="0031551E"/>
    <w:rsid w:val="00315C9E"/>
    <w:rsid w:val="0031627D"/>
    <w:rsid w:val="00316C98"/>
    <w:rsid w:val="00320876"/>
    <w:rsid w:val="0032465F"/>
    <w:rsid w:val="0032519E"/>
    <w:rsid w:val="00325956"/>
    <w:rsid w:val="00326820"/>
    <w:rsid w:val="00326888"/>
    <w:rsid w:val="00327B19"/>
    <w:rsid w:val="00330394"/>
    <w:rsid w:val="003305E2"/>
    <w:rsid w:val="00330AEA"/>
    <w:rsid w:val="00330C32"/>
    <w:rsid w:val="0033265D"/>
    <w:rsid w:val="00332695"/>
    <w:rsid w:val="003331EC"/>
    <w:rsid w:val="00334CAE"/>
    <w:rsid w:val="00335B49"/>
    <w:rsid w:val="003402AA"/>
    <w:rsid w:val="00340ECD"/>
    <w:rsid w:val="00340EDD"/>
    <w:rsid w:val="003411F7"/>
    <w:rsid w:val="0034239A"/>
    <w:rsid w:val="0034447F"/>
    <w:rsid w:val="00345A5B"/>
    <w:rsid w:val="00351729"/>
    <w:rsid w:val="00354B87"/>
    <w:rsid w:val="00355792"/>
    <w:rsid w:val="00356202"/>
    <w:rsid w:val="00356691"/>
    <w:rsid w:val="0035795B"/>
    <w:rsid w:val="003616FA"/>
    <w:rsid w:val="003634A5"/>
    <w:rsid w:val="00363D7D"/>
    <w:rsid w:val="003663AE"/>
    <w:rsid w:val="00367133"/>
    <w:rsid w:val="003719E5"/>
    <w:rsid w:val="003732B0"/>
    <w:rsid w:val="00374361"/>
    <w:rsid w:val="00374C44"/>
    <w:rsid w:val="00377F1E"/>
    <w:rsid w:val="00381BA1"/>
    <w:rsid w:val="00382CFC"/>
    <w:rsid w:val="00383A17"/>
    <w:rsid w:val="00384AE3"/>
    <w:rsid w:val="00384B11"/>
    <w:rsid w:val="00385D6A"/>
    <w:rsid w:val="00390950"/>
    <w:rsid w:val="00393893"/>
    <w:rsid w:val="00393D88"/>
    <w:rsid w:val="00394055"/>
    <w:rsid w:val="00394A4C"/>
    <w:rsid w:val="00395045"/>
    <w:rsid w:val="003962A4"/>
    <w:rsid w:val="003966FB"/>
    <w:rsid w:val="003A0440"/>
    <w:rsid w:val="003A2B63"/>
    <w:rsid w:val="003A5F8E"/>
    <w:rsid w:val="003A6AE0"/>
    <w:rsid w:val="003A7D26"/>
    <w:rsid w:val="003B400F"/>
    <w:rsid w:val="003B52BF"/>
    <w:rsid w:val="003B5AD9"/>
    <w:rsid w:val="003B5E47"/>
    <w:rsid w:val="003B77E8"/>
    <w:rsid w:val="003C062F"/>
    <w:rsid w:val="003C18DE"/>
    <w:rsid w:val="003C400E"/>
    <w:rsid w:val="003C60F1"/>
    <w:rsid w:val="003D0AC5"/>
    <w:rsid w:val="003D0C4E"/>
    <w:rsid w:val="003D5315"/>
    <w:rsid w:val="003D6646"/>
    <w:rsid w:val="003D68BB"/>
    <w:rsid w:val="003D7670"/>
    <w:rsid w:val="003E13CD"/>
    <w:rsid w:val="003E1EE5"/>
    <w:rsid w:val="003E3551"/>
    <w:rsid w:val="003E385C"/>
    <w:rsid w:val="003E3ABA"/>
    <w:rsid w:val="003E41B1"/>
    <w:rsid w:val="003E522F"/>
    <w:rsid w:val="003E6244"/>
    <w:rsid w:val="003F04AB"/>
    <w:rsid w:val="003F154B"/>
    <w:rsid w:val="003F181C"/>
    <w:rsid w:val="003F1C28"/>
    <w:rsid w:val="003F227B"/>
    <w:rsid w:val="003F26D7"/>
    <w:rsid w:val="003F300E"/>
    <w:rsid w:val="003F37D3"/>
    <w:rsid w:val="003F5EB3"/>
    <w:rsid w:val="003F64F0"/>
    <w:rsid w:val="003F650A"/>
    <w:rsid w:val="00401111"/>
    <w:rsid w:val="00401D2B"/>
    <w:rsid w:val="0040379C"/>
    <w:rsid w:val="00405EDB"/>
    <w:rsid w:val="00407D80"/>
    <w:rsid w:val="00407F9F"/>
    <w:rsid w:val="0041080D"/>
    <w:rsid w:val="00410CA6"/>
    <w:rsid w:val="00412D07"/>
    <w:rsid w:val="00414749"/>
    <w:rsid w:val="00415992"/>
    <w:rsid w:val="00417545"/>
    <w:rsid w:val="00421E3C"/>
    <w:rsid w:val="00422620"/>
    <w:rsid w:val="00422988"/>
    <w:rsid w:val="0042373F"/>
    <w:rsid w:val="00427773"/>
    <w:rsid w:val="004301AA"/>
    <w:rsid w:val="00432BAF"/>
    <w:rsid w:val="00433405"/>
    <w:rsid w:val="004344A6"/>
    <w:rsid w:val="00434BD6"/>
    <w:rsid w:val="00435BFD"/>
    <w:rsid w:val="00437C46"/>
    <w:rsid w:val="0044068E"/>
    <w:rsid w:val="004412C3"/>
    <w:rsid w:val="00450F20"/>
    <w:rsid w:val="0045151A"/>
    <w:rsid w:val="00451DB9"/>
    <w:rsid w:val="0045309B"/>
    <w:rsid w:val="0045335F"/>
    <w:rsid w:val="004540C5"/>
    <w:rsid w:val="0045488E"/>
    <w:rsid w:val="00454CD7"/>
    <w:rsid w:val="004565A7"/>
    <w:rsid w:val="00456E9E"/>
    <w:rsid w:val="00457075"/>
    <w:rsid w:val="00461A7C"/>
    <w:rsid w:val="00463F4A"/>
    <w:rsid w:val="00464E5D"/>
    <w:rsid w:val="00467739"/>
    <w:rsid w:val="00467CE1"/>
    <w:rsid w:val="00467F79"/>
    <w:rsid w:val="004725B1"/>
    <w:rsid w:val="00476ACD"/>
    <w:rsid w:val="004808D8"/>
    <w:rsid w:val="004830E3"/>
    <w:rsid w:val="00484B26"/>
    <w:rsid w:val="00487821"/>
    <w:rsid w:val="00487E79"/>
    <w:rsid w:val="00493811"/>
    <w:rsid w:val="00493B3C"/>
    <w:rsid w:val="00495225"/>
    <w:rsid w:val="00495D74"/>
    <w:rsid w:val="004967ED"/>
    <w:rsid w:val="00496C1A"/>
    <w:rsid w:val="004A04CB"/>
    <w:rsid w:val="004A0540"/>
    <w:rsid w:val="004A06F3"/>
    <w:rsid w:val="004A0CDD"/>
    <w:rsid w:val="004A4627"/>
    <w:rsid w:val="004A488B"/>
    <w:rsid w:val="004A6457"/>
    <w:rsid w:val="004B51C9"/>
    <w:rsid w:val="004B595F"/>
    <w:rsid w:val="004C0012"/>
    <w:rsid w:val="004C0031"/>
    <w:rsid w:val="004C0057"/>
    <w:rsid w:val="004C1166"/>
    <w:rsid w:val="004C125A"/>
    <w:rsid w:val="004C13D1"/>
    <w:rsid w:val="004C3776"/>
    <w:rsid w:val="004C5ED3"/>
    <w:rsid w:val="004C67A5"/>
    <w:rsid w:val="004C77C0"/>
    <w:rsid w:val="004D2381"/>
    <w:rsid w:val="004D3276"/>
    <w:rsid w:val="004D5442"/>
    <w:rsid w:val="004D5724"/>
    <w:rsid w:val="004D6605"/>
    <w:rsid w:val="004D7405"/>
    <w:rsid w:val="004E1EFE"/>
    <w:rsid w:val="004E3B38"/>
    <w:rsid w:val="004E4117"/>
    <w:rsid w:val="004E4ECA"/>
    <w:rsid w:val="004E60EF"/>
    <w:rsid w:val="004E6EBA"/>
    <w:rsid w:val="004E79AB"/>
    <w:rsid w:val="004F6C33"/>
    <w:rsid w:val="004F6E88"/>
    <w:rsid w:val="005004B0"/>
    <w:rsid w:val="0050336E"/>
    <w:rsid w:val="00506732"/>
    <w:rsid w:val="00507003"/>
    <w:rsid w:val="005073CE"/>
    <w:rsid w:val="0050765D"/>
    <w:rsid w:val="005119D4"/>
    <w:rsid w:val="00513F8E"/>
    <w:rsid w:val="005147B6"/>
    <w:rsid w:val="005153BB"/>
    <w:rsid w:val="0052012F"/>
    <w:rsid w:val="00520DEB"/>
    <w:rsid w:val="00521641"/>
    <w:rsid w:val="00521CD1"/>
    <w:rsid w:val="005242D8"/>
    <w:rsid w:val="005256EB"/>
    <w:rsid w:val="0052625B"/>
    <w:rsid w:val="00527003"/>
    <w:rsid w:val="00530EDB"/>
    <w:rsid w:val="005318B7"/>
    <w:rsid w:val="0053262C"/>
    <w:rsid w:val="00532DA2"/>
    <w:rsid w:val="00532EC0"/>
    <w:rsid w:val="00533026"/>
    <w:rsid w:val="005333AC"/>
    <w:rsid w:val="00533613"/>
    <w:rsid w:val="00534B08"/>
    <w:rsid w:val="00535BB5"/>
    <w:rsid w:val="0053628A"/>
    <w:rsid w:val="0054092E"/>
    <w:rsid w:val="00541141"/>
    <w:rsid w:val="0054312D"/>
    <w:rsid w:val="00544BEB"/>
    <w:rsid w:val="00545C69"/>
    <w:rsid w:val="005477EA"/>
    <w:rsid w:val="00547FD2"/>
    <w:rsid w:val="005503CE"/>
    <w:rsid w:val="00553B2B"/>
    <w:rsid w:val="0055411E"/>
    <w:rsid w:val="005554C6"/>
    <w:rsid w:val="00555950"/>
    <w:rsid w:val="005564F0"/>
    <w:rsid w:val="005566CB"/>
    <w:rsid w:val="00556DBB"/>
    <w:rsid w:val="005577A2"/>
    <w:rsid w:val="00560D18"/>
    <w:rsid w:val="00561AD6"/>
    <w:rsid w:val="00561CBB"/>
    <w:rsid w:val="00562C18"/>
    <w:rsid w:val="00565522"/>
    <w:rsid w:val="00566AC3"/>
    <w:rsid w:val="0056734F"/>
    <w:rsid w:val="00567EA9"/>
    <w:rsid w:val="00571B00"/>
    <w:rsid w:val="00572371"/>
    <w:rsid w:val="00573B2B"/>
    <w:rsid w:val="00575646"/>
    <w:rsid w:val="00575A86"/>
    <w:rsid w:val="00575FA9"/>
    <w:rsid w:val="00577826"/>
    <w:rsid w:val="0058150B"/>
    <w:rsid w:val="00581882"/>
    <w:rsid w:val="005819B1"/>
    <w:rsid w:val="005829B8"/>
    <w:rsid w:val="00585011"/>
    <w:rsid w:val="00586500"/>
    <w:rsid w:val="00587B40"/>
    <w:rsid w:val="00587F4D"/>
    <w:rsid w:val="00590268"/>
    <w:rsid w:val="00590C4B"/>
    <w:rsid w:val="00591F86"/>
    <w:rsid w:val="00595FAB"/>
    <w:rsid w:val="005968B4"/>
    <w:rsid w:val="00597546"/>
    <w:rsid w:val="00597E2C"/>
    <w:rsid w:val="005A032E"/>
    <w:rsid w:val="005A035E"/>
    <w:rsid w:val="005A16FB"/>
    <w:rsid w:val="005A17DD"/>
    <w:rsid w:val="005A267B"/>
    <w:rsid w:val="005A2AE9"/>
    <w:rsid w:val="005A3592"/>
    <w:rsid w:val="005A3BCC"/>
    <w:rsid w:val="005A5580"/>
    <w:rsid w:val="005A5EEB"/>
    <w:rsid w:val="005A66E8"/>
    <w:rsid w:val="005A69B2"/>
    <w:rsid w:val="005B1451"/>
    <w:rsid w:val="005B180D"/>
    <w:rsid w:val="005B503D"/>
    <w:rsid w:val="005B507D"/>
    <w:rsid w:val="005B625E"/>
    <w:rsid w:val="005B62C8"/>
    <w:rsid w:val="005B67A4"/>
    <w:rsid w:val="005B73ED"/>
    <w:rsid w:val="005C32FA"/>
    <w:rsid w:val="005C4328"/>
    <w:rsid w:val="005C43F9"/>
    <w:rsid w:val="005C6DC6"/>
    <w:rsid w:val="005C70B2"/>
    <w:rsid w:val="005D1BA4"/>
    <w:rsid w:val="005D26FC"/>
    <w:rsid w:val="005D47AF"/>
    <w:rsid w:val="005D6199"/>
    <w:rsid w:val="005D6B11"/>
    <w:rsid w:val="005E03C8"/>
    <w:rsid w:val="005E0A5E"/>
    <w:rsid w:val="005E2926"/>
    <w:rsid w:val="005E5369"/>
    <w:rsid w:val="005E5F28"/>
    <w:rsid w:val="005F2DCD"/>
    <w:rsid w:val="005F5F81"/>
    <w:rsid w:val="0060058C"/>
    <w:rsid w:val="0060219A"/>
    <w:rsid w:val="00602A28"/>
    <w:rsid w:val="00603223"/>
    <w:rsid w:val="00603328"/>
    <w:rsid w:val="00603944"/>
    <w:rsid w:val="00604509"/>
    <w:rsid w:val="00606962"/>
    <w:rsid w:val="00610657"/>
    <w:rsid w:val="0061077A"/>
    <w:rsid w:val="006112F8"/>
    <w:rsid w:val="00613D4A"/>
    <w:rsid w:val="00613E2A"/>
    <w:rsid w:val="00614382"/>
    <w:rsid w:val="00614408"/>
    <w:rsid w:val="0061491C"/>
    <w:rsid w:val="00617EFD"/>
    <w:rsid w:val="00621172"/>
    <w:rsid w:val="006218B2"/>
    <w:rsid w:val="00622655"/>
    <w:rsid w:val="0062279C"/>
    <w:rsid w:val="00622D27"/>
    <w:rsid w:val="006244DF"/>
    <w:rsid w:val="006256B6"/>
    <w:rsid w:val="00625B0D"/>
    <w:rsid w:val="00627928"/>
    <w:rsid w:val="0063146C"/>
    <w:rsid w:val="00631657"/>
    <w:rsid w:val="006323F7"/>
    <w:rsid w:val="006330D9"/>
    <w:rsid w:val="0063374E"/>
    <w:rsid w:val="006342A3"/>
    <w:rsid w:val="0063453F"/>
    <w:rsid w:val="00634EB1"/>
    <w:rsid w:val="00635DCB"/>
    <w:rsid w:val="00641190"/>
    <w:rsid w:val="00641FAB"/>
    <w:rsid w:val="0064325D"/>
    <w:rsid w:val="00643F72"/>
    <w:rsid w:val="00645166"/>
    <w:rsid w:val="00646B3C"/>
    <w:rsid w:val="006475AE"/>
    <w:rsid w:val="00650DC4"/>
    <w:rsid w:val="00652990"/>
    <w:rsid w:val="006534C1"/>
    <w:rsid w:val="006537F9"/>
    <w:rsid w:val="0065395F"/>
    <w:rsid w:val="00654678"/>
    <w:rsid w:val="00655E22"/>
    <w:rsid w:val="006560E2"/>
    <w:rsid w:val="00657A87"/>
    <w:rsid w:val="006605D3"/>
    <w:rsid w:val="00661300"/>
    <w:rsid w:val="0066205C"/>
    <w:rsid w:val="00662712"/>
    <w:rsid w:val="00663C77"/>
    <w:rsid w:val="0066528D"/>
    <w:rsid w:val="006664E6"/>
    <w:rsid w:val="0066727D"/>
    <w:rsid w:val="0066742F"/>
    <w:rsid w:val="006702B7"/>
    <w:rsid w:val="00670A3F"/>
    <w:rsid w:val="00672094"/>
    <w:rsid w:val="00675BFC"/>
    <w:rsid w:val="0067694E"/>
    <w:rsid w:val="006776F3"/>
    <w:rsid w:val="00680035"/>
    <w:rsid w:val="00680D05"/>
    <w:rsid w:val="00684C16"/>
    <w:rsid w:val="006857E8"/>
    <w:rsid w:val="00685861"/>
    <w:rsid w:val="0069053C"/>
    <w:rsid w:val="00696980"/>
    <w:rsid w:val="00696C54"/>
    <w:rsid w:val="00696D46"/>
    <w:rsid w:val="00697E2F"/>
    <w:rsid w:val="006A51D7"/>
    <w:rsid w:val="006B4D20"/>
    <w:rsid w:val="006B5C88"/>
    <w:rsid w:val="006B6BD2"/>
    <w:rsid w:val="006B7B0D"/>
    <w:rsid w:val="006C0B6B"/>
    <w:rsid w:val="006C1105"/>
    <w:rsid w:val="006C1579"/>
    <w:rsid w:val="006C58B5"/>
    <w:rsid w:val="006C5ECD"/>
    <w:rsid w:val="006C7574"/>
    <w:rsid w:val="006C77AE"/>
    <w:rsid w:val="006C7D02"/>
    <w:rsid w:val="006D090A"/>
    <w:rsid w:val="006D0B97"/>
    <w:rsid w:val="006D1696"/>
    <w:rsid w:val="006D27D1"/>
    <w:rsid w:val="006D28FB"/>
    <w:rsid w:val="006D31CD"/>
    <w:rsid w:val="006D38E6"/>
    <w:rsid w:val="006D4566"/>
    <w:rsid w:val="006D5356"/>
    <w:rsid w:val="006D56F1"/>
    <w:rsid w:val="006D6515"/>
    <w:rsid w:val="006D73FF"/>
    <w:rsid w:val="006E17A5"/>
    <w:rsid w:val="006E182B"/>
    <w:rsid w:val="006E1A80"/>
    <w:rsid w:val="006E42A7"/>
    <w:rsid w:val="006E4B08"/>
    <w:rsid w:val="006E53F4"/>
    <w:rsid w:val="006E5CEF"/>
    <w:rsid w:val="006E6B56"/>
    <w:rsid w:val="006E7FAE"/>
    <w:rsid w:val="006F0D56"/>
    <w:rsid w:val="006F1159"/>
    <w:rsid w:val="006F204D"/>
    <w:rsid w:val="006F406E"/>
    <w:rsid w:val="006F54B5"/>
    <w:rsid w:val="006F5649"/>
    <w:rsid w:val="00700BEE"/>
    <w:rsid w:val="00703619"/>
    <w:rsid w:val="007042E1"/>
    <w:rsid w:val="00704BE4"/>
    <w:rsid w:val="00705911"/>
    <w:rsid w:val="00705BAC"/>
    <w:rsid w:val="00706656"/>
    <w:rsid w:val="007070B4"/>
    <w:rsid w:val="00707EC8"/>
    <w:rsid w:val="007107AE"/>
    <w:rsid w:val="0071130B"/>
    <w:rsid w:val="00713C83"/>
    <w:rsid w:val="00714FAB"/>
    <w:rsid w:val="007151FF"/>
    <w:rsid w:val="00717866"/>
    <w:rsid w:val="00720956"/>
    <w:rsid w:val="00721049"/>
    <w:rsid w:val="00722765"/>
    <w:rsid w:val="007235D7"/>
    <w:rsid w:val="007236F5"/>
    <w:rsid w:val="00724F0B"/>
    <w:rsid w:val="0072524F"/>
    <w:rsid w:val="00726399"/>
    <w:rsid w:val="007270F0"/>
    <w:rsid w:val="00732C9B"/>
    <w:rsid w:val="00732CE8"/>
    <w:rsid w:val="00733A17"/>
    <w:rsid w:val="00735755"/>
    <w:rsid w:val="0073578F"/>
    <w:rsid w:val="007359E2"/>
    <w:rsid w:val="007377E6"/>
    <w:rsid w:val="007404C2"/>
    <w:rsid w:val="00740987"/>
    <w:rsid w:val="00740D5F"/>
    <w:rsid w:val="00743583"/>
    <w:rsid w:val="00745346"/>
    <w:rsid w:val="00746BC6"/>
    <w:rsid w:val="00747599"/>
    <w:rsid w:val="00747789"/>
    <w:rsid w:val="007511D7"/>
    <w:rsid w:val="00751E61"/>
    <w:rsid w:val="007520C8"/>
    <w:rsid w:val="0075474C"/>
    <w:rsid w:val="00754AD4"/>
    <w:rsid w:val="0075524A"/>
    <w:rsid w:val="00757B62"/>
    <w:rsid w:val="00762111"/>
    <w:rsid w:val="00762CFA"/>
    <w:rsid w:val="007633AD"/>
    <w:rsid w:val="0076365B"/>
    <w:rsid w:val="00763C6C"/>
    <w:rsid w:val="00765D72"/>
    <w:rsid w:val="0076710D"/>
    <w:rsid w:val="00770844"/>
    <w:rsid w:val="00771672"/>
    <w:rsid w:val="00772435"/>
    <w:rsid w:val="00773E2B"/>
    <w:rsid w:val="00773E85"/>
    <w:rsid w:val="00775F04"/>
    <w:rsid w:val="00777CB6"/>
    <w:rsid w:val="0078032C"/>
    <w:rsid w:val="00780B3E"/>
    <w:rsid w:val="00781747"/>
    <w:rsid w:val="00783646"/>
    <w:rsid w:val="00783D7C"/>
    <w:rsid w:val="00784197"/>
    <w:rsid w:val="00784CC8"/>
    <w:rsid w:val="00786D22"/>
    <w:rsid w:val="00787F16"/>
    <w:rsid w:val="007935B0"/>
    <w:rsid w:val="00795881"/>
    <w:rsid w:val="00796CE4"/>
    <w:rsid w:val="007972A1"/>
    <w:rsid w:val="007A25D9"/>
    <w:rsid w:val="007A332D"/>
    <w:rsid w:val="007A38FD"/>
    <w:rsid w:val="007A3B6A"/>
    <w:rsid w:val="007A508B"/>
    <w:rsid w:val="007A5904"/>
    <w:rsid w:val="007A6EC8"/>
    <w:rsid w:val="007A798A"/>
    <w:rsid w:val="007B1439"/>
    <w:rsid w:val="007B2652"/>
    <w:rsid w:val="007B4182"/>
    <w:rsid w:val="007B4BF9"/>
    <w:rsid w:val="007B5BA0"/>
    <w:rsid w:val="007B63DB"/>
    <w:rsid w:val="007B69C4"/>
    <w:rsid w:val="007C0E44"/>
    <w:rsid w:val="007C11B1"/>
    <w:rsid w:val="007C286D"/>
    <w:rsid w:val="007C2DD4"/>
    <w:rsid w:val="007C56CA"/>
    <w:rsid w:val="007C7214"/>
    <w:rsid w:val="007C7543"/>
    <w:rsid w:val="007C7768"/>
    <w:rsid w:val="007C7AEB"/>
    <w:rsid w:val="007D03C3"/>
    <w:rsid w:val="007D32D4"/>
    <w:rsid w:val="007D4368"/>
    <w:rsid w:val="007D5D23"/>
    <w:rsid w:val="007D5ED4"/>
    <w:rsid w:val="007D6381"/>
    <w:rsid w:val="007D6405"/>
    <w:rsid w:val="007E154D"/>
    <w:rsid w:val="007E1EA2"/>
    <w:rsid w:val="007E21A8"/>
    <w:rsid w:val="007E379D"/>
    <w:rsid w:val="007E4A78"/>
    <w:rsid w:val="007E4AB3"/>
    <w:rsid w:val="007E50E9"/>
    <w:rsid w:val="007E696F"/>
    <w:rsid w:val="007F245F"/>
    <w:rsid w:val="007F2F98"/>
    <w:rsid w:val="007F3124"/>
    <w:rsid w:val="007F47C5"/>
    <w:rsid w:val="007F4ACF"/>
    <w:rsid w:val="007F4E68"/>
    <w:rsid w:val="007F5175"/>
    <w:rsid w:val="007F603F"/>
    <w:rsid w:val="0080006B"/>
    <w:rsid w:val="008002A6"/>
    <w:rsid w:val="00800FC3"/>
    <w:rsid w:val="00800FE2"/>
    <w:rsid w:val="00801A5A"/>
    <w:rsid w:val="00801CA9"/>
    <w:rsid w:val="00802E73"/>
    <w:rsid w:val="00803C06"/>
    <w:rsid w:val="00804229"/>
    <w:rsid w:val="00804CAC"/>
    <w:rsid w:val="00806760"/>
    <w:rsid w:val="00806A90"/>
    <w:rsid w:val="00812922"/>
    <w:rsid w:val="00815AB8"/>
    <w:rsid w:val="00815ADF"/>
    <w:rsid w:val="00815DCC"/>
    <w:rsid w:val="00817764"/>
    <w:rsid w:val="00820F71"/>
    <w:rsid w:val="00821018"/>
    <w:rsid w:val="00824480"/>
    <w:rsid w:val="00830396"/>
    <w:rsid w:val="00830EF6"/>
    <w:rsid w:val="00832549"/>
    <w:rsid w:val="0083421C"/>
    <w:rsid w:val="00836BC4"/>
    <w:rsid w:val="0083710A"/>
    <w:rsid w:val="00837381"/>
    <w:rsid w:val="008411C1"/>
    <w:rsid w:val="00841ACC"/>
    <w:rsid w:val="00841F1C"/>
    <w:rsid w:val="0084363D"/>
    <w:rsid w:val="00843F0B"/>
    <w:rsid w:val="008448CF"/>
    <w:rsid w:val="00844D0A"/>
    <w:rsid w:val="0084592E"/>
    <w:rsid w:val="00845C14"/>
    <w:rsid w:val="008460C3"/>
    <w:rsid w:val="00847F31"/>
    <w:rsid w:val="008500F5"/>
    <w:rsid w:val="008501EB"/>
    <w:rsid w:val="00850C13"/>
    <w:rsid w:val="008529EF"/>
    <w:rsid w:val="00853623"/>
    <w:rsid w:val="00854125"/>
    <w:rsid w:val="00854567"/>
    <w:rsid w:val="00855B73"/>
    <w:rsid w:val="00855F5F"/>
    <w:rsid w:val="00856286"/>
    <w:rsid w:val="00857C0E"/>
    <w:rsid w:val="00860E81"/>
    <w:rsid w:val="0086298F"/>
    <w:rsid w:val="00864CD9"/>
    <w:rsid w:val="0086601C"/>
    <w:rsid w:val="008675D2"/>
    <w:rsid w:val="0086772C"/>
    <w:rsid w:val="00867A09"/>
    <w:rsid w:val="008705FF"/>
    <w:rsid w:val="00870ED2"/>
    <w:rsid w:val="008723E9"/>
    <w:rsid w:val="00872E2E"/>
    <w:rsid w:val="008731AA"/>
    <w:rsid w:val="008731E0"/>
    <w:rsid w:val="008731FE"/>
    <w:rsid w:val="008732CB"/>
    <w:rsid w:val="00873D0A"/>
    <w:rsid w:val="00874C6D"/>
    <w:rsid w:val="00877E1A"/>
    <w:rsid w:val="00882399"/>
    <w:rsid w:val="00883F47"/>
    <w:rsid w:val="00887964"/>
    <w:rsid w:val="008879CC"/>
    <w:rsid w:val="00890FBC"/>
    <w:rsid w:val="00891D83"/>
    <w:rsid w:val="0089204B"/>
    <w:rsid w:val="00893124"/>
    <w:rsid w:val="00893148"/>
    <w:rsid w:val="00895489"/>
    <w:rsid w:val="008970D6"/>
    <w:rsid w:val="0089720C"/>
    <w:rsid w:val="00897302"/>
    <w:rsid w:val="00897656"/>
    <w:rsid w:val="008A11C1"/>
    <w:rsid w:val="008A1B56"/>
    <w:rsid w:val="008A22D8"/>
    <w:rsid w:val="008A28D5"/>
    <w:rsid w:val="008A497B"/>
    <w:rsid w:val="008A4FE8"/>
    <w:rsid w:val="008A7F33"/>
    <w:rsid w:val="008B07EF"/>
    <w:rsid w:val="008B0E0B"/>
    <w:rsid w:val="008B0EAC"/>
    <w:rsid w:val="008B104C"/>
    <w:rsid w:val="008B5485"/>
    <w:rsid w:val="008B59B2"/>
    <w:rsid w:val="008B77A9"/>
    <w:rsid w:val="008B783F"/>
    <w:rsid w:val="008B7E57"/>
    <w:rsid w:val="008C1ABF"/>
    <w:rsid w:val="008C2C58"/>
    <w:rsid w:val="008C305D"/>
    <w:rsid w:val="008C3762"/>
    <w:rsid w:val="008C42D2"/>
    <w:rsid w:val="008C482F"/>
    <w:rsid w:val="008C5047"/>
    <w:rsid w:val="008C759A"/>
    <w:rsid w:val="008C793E"/>
    <w:rsid w:val="008C79E5"/>
    <w:rsid w:val="008D1591"/>
    <w:rsid w:val="008D4031"/>
    <w:rsid w:val="008D4AEC"/>
    <w:rsid w:val="008D6430"/>
    <w:rsid w:val="008D6849"/>
    <w:rsid w:val="008E02DF"/>
    <w:rsid w:val="008E0CDF"/>
    <w:rsid w:val="008E2138"/>
    <w:rsid w:val="008E5009"/>
    <w:rsid w:val="008E52B9"/>
    <w:rsid w:val="008E54CF"/>
    <w:rsid w:val="008E7278"/>
    <w:rsid w:val="008E72EB"/>
    <w:rsid w:val="008F026E"/>
    <w:rsid w:val="008F0777"/>
    <w:rsid w:val="008F137F"/>
    <w:rsid w:val="008F304C"/>
    <w:rsid w:val="008F4A2D"/>
    <w:rsid w:val="008F4BF7"/>
    <w:rsid w:val="008F60EB"/>
    <w:rsid w:val="008F7FF0"/>
    <w:rsid w:val="009015EA"/>
    <w:rsid w:val="009024F1"/>
    <w:rsid w:val="009033A8"/>
    <w:rsid w:val="00905CD8"/>
    <w:rsid w:val="00905CEF"/>
    <w:rsid w:val="009061A0"/>
    <w:rsid w:val="00907674"/>
    <w:rsid w:val="00907D2C"/>
    <w:rsid w:val="00911462"/>
    <w:rsid w:val="00911B5E"/>
    <w:rsid w:val="009132FB"/>
    <w:rsid w:val="00913816"/>
    <w:rsid w:val="00913B6C"/>
    <w:rsid w:val="009148C1"/>
    <w:rsid w:val="00917FFC"/>
    <w:rsid w:val="00920001"/>
    <w:rsid w:val="009206AC"/>
    <w:rsid w:val="00921876"/>
    <w:rsid w:val="00922C3C"/>
    <w:rsid w:val="0092373A"/>
    <w:rsid w:val="00923FF6"/>
    <w:rsid w:val="009243CE"/>
    <w:rsid w:val="0092448D"/>
    <w:rsid w:val="009248C5"/>
    <w:rsid w:val="009258A2"/>
    <w:rsid w:val="00926860"/>
    <w:rsid w:val="00926D93"/>
    <w:rsid w:val="00926DDE"/>
    <w:rsid w:val="00927958"/>
    <w:rsid w:val="009307C7"/>
    <w:rsid w:val="009320AE"/>
    <w:rsid w:val="009331CE"/>
    <w:rsid w:val="00933F3B"/>
    <w:rsid w:val="009349B1"/>
    <w:rsid w:val="00936B26"/>
    <w:rsid w:val="00936CFF"/>
    <w:rsid w:val="009372DA"/>
    <w:rsid w:val="00937B6E"/>
    <w:rsid w:val="009404A6"/>
    <w:rsid w:val="00942796"/>
    <w:rsid w:val="009427B3"/>
    <w:rsid w:val="009438B3"/>
    <w:rsid w:val="00943DAE"/>
    <w:rsid w:val="00943E3E"/>
    <w:rsid w:val="00945680"/>
    <w:rsid w:val="00945A17"/>
    <w:rsid w:val="0094690C"/>
    <w:rsid w:val="009478FD"/>
    <w:rsid w:val="00947C2D"/>
    <w:rsid w:val="00947F4F"/>
    <w:rsid w:val="00950A0F"/>
    <w:rsid w:val="00952869"/>
    <w:rsid w:val="00952C4C"/>
    <w:rsid w:val="0095390D"/>
    <w:rsid w:val="00953A03"/>
    <w:rsid w:val="00954A1F"/>
    <w:rsid w:val="00954DD7"/>
    <w:rsid w:val="009568E2"/>
    <w:rsid w:val="0096045A"/>
    <w:rsid w:val="00960C7F"/>
    <w:rsid w:val="00960EF2"/>
    <w:rsid w:val="00961371"/>
    <w:rsid w:val="0096146E"/>
    <w:rsid w:val="009616EE"/>
    <w:rsid w:val="009621E7"/>
    <w:rsid w:val="009628FF"/>
    <w:rsid w:val="009630E6"/>
    <w:rsid w:val="00963D0B"/>
    <w:rsid w:val="00964001"/>
    <w:rsid w:val="009655B3"/>
    <w:rsid w:val="00966DE3"/>
    <w:rsid w:val="0097045E"/>
    <w:rsid w:val="00970EAA"/>
    <w:rsid w:val="00973034"/>
    <w:rsid w:val="009746C5"/>
    <w:rsid w:val="0097639E"/>
    <w:rsid w:val="0097690C"/>
    <w:rsid w:val="00976E73"/>
    <w:rsid w:val="00981166"/>
    <w:rsid w:val="00982C2D"/>
    <w:rsid w:val="00983658"/>
    <w:rsid w:val="009856D5"/>
    <w:rsid w:val="009858D9"/>
    <w:rsid w:val="00986448"/>
    <w:rsid w:val="00986BCE"/>
    <w:rsid w:val="009901B1"/>
    <w:rsid w:val="00990305"/>
    <w:rsid w:val="009906E0"/>
    <w:rsid w:val="00990768"/>
    <w:rsid w:val="00993AEF"/>
    <w:rsid w:val="00995B45"/>
    <w:rsid w:val="00996AD2"/>
    <w:rsid w:val="00997516"/>
    <w:rsid w:val="009A071A"/>
    <w:rsid w:val="009A2AAE"/>
    <w:rsid w:val="009A3DDE"/>
    <w:rsid w:val="009A515D"/>
    <w:rsid w:val="009A5214"/>
    <w:rsid w:val="009A561C"/>
    <w:rsid w:val="009A5BE4"/>
    <w:rsid w:val="009B0887"/>
    <w:rsid w:val="009B1B4F"/>
    <w:rsid w:val="009B2229"/>
    <w:rsid w:val="009B2AE0"/>
    <w:rsid w:val="009B4361"/>
    <w:rsid w:val="009B4DE2"/>
    <w:rsid w:val="009B4EBE"/>
    <w:rsid w:val="009B5AD2"/>
    <w:rsid w:val="009B61B7"/>
    <w:rsid w:val="009B6227"/>
    <w:rsid w:val="009C0EC9"/>
    <w:rsid w:val="009C315D"/>
    <w:rsid w:val="009C410C"/>
    <w:rsid w:val="009C42B5"/>
    <w:rsid w:val="009C4DEB"/>
    <w:rsid w:val="009C543B"/>
    <w:rsid w:val="009C6EE2"/>
    <w:rsid w:val="009C7552"/>
    <w:rsid w:val="009D68B0"/>
    <w:rsid w:val="009E08A2"/>
    <w:rsid w:val="009E09FD"/>
    <w:rsid w:val="009E1109"/>
    <w:rsid w:val="009E3535"/>
    <w:rsid w:val="009E3ED0"/>
    <w:rsid w:val="009E4DCB"/>
    <w:rsid w:val="009E569F"/>
    <w:rsid w:val="009E67B1"/>
    <w:rsid w:val="009E6A2C"/>
    <w:rsid w:val="009E6D82"/>
    <w:rsid w:val="009E6F02"/>
    <w:rsid w:val="009E72BF"/>
    <w:rsid w:val="009E7E12"/>
    <w:rsid w:val="009F1E40"/>
    <w:rsid w:val="009F21FF"/>
    <w:rsid w:val="009F5161"/>
    <w:rsid w:val="009F7AD8"/>
    <w:rsid w:val="00A006F3"/>
    <w:rsid w:val="00A0095D"/>
    <w:rsid w:val="00A02839"/>
    <w:rsid w:val="00A033F7"/>
    <w:rsid w:val="00A0494D"/>
    <w:rsid w:val="00A0517D"/>
    <w:rsid w:val="00A06264"/>
    <w:rsid w:val="00A064D1"/>
    <w:rsid w:val="00A0662F"/>
    <w:rsid w:val="00A0669C"/>
    <w:rsid w:val="00A06EDA"/>
    <w:rsid w:val="00A06FC9"/>
    <w:rsid w:val="00A07118"/>
    <w:rsid w:val="00A112D6"/>
    <w:rsid w:val="00A12D08"/>
    <w:rsid w:val="00A142C0"/>
    <w:rsid w:val="00A17D6E"/>
    <w:rsid w:val="00A22429"/>
    <w:rsid w:val="00A250DF"/>
    <w:rsid w:val="00A27E31"/>
    <w:rsid w:val="00A308D6"/>
    <w:rsid w:val="00A31D83"/>
    <w:rsid w:val="00A31E88"/>
    <w:rsid w:val="00A33560"/>
    <w:rsid w:val="00A3420B"/>
    <w:rsid w:val="00A35847"/>
    <w:rsid w:val="00A35FFD"/>
    <w:rsid w:val="00A40DF3"/>
    <w:rsid w:val="00A41048"/>
    <w:rsid w:val="00A4308D"/>
    <w:rsid w:val="00A44B77"/>
    <w:rsid w:val="00A45A9B"/>
    <w:rsid w:val="00A50031"/>
    <w:rsid w:val="00A51355"/>
    <w:rsid w:val="00A52259"/>
    <w:rsid w:val="00A52496"/>
    <w:rsid w:val="00A53E88"/>
    <w:rsid w:val="00A562A3"/>
    <w:rsid w:val="00A57541"/>
    <w:rsid w:val="00A62462"/>
    <w:rsid w:val="00A62E7A"/>
    <w:rsid w:val="00A63A6B"/>
    <w:rsid w:val="00A655E2"/>
    <w:rsid w:val="00A6765B"/>
    <w:rsid w:val="00A67EBE"/>
    <w:rsid w:val="00A704EC"/>
    <w:rsid w:val="00A70813"/>
    <w:rsid w:val="00A70DCA"/>
    <w:rsid w:val="00A71B16"/>
    <w:rsid w:val="00A71B50"/>
    <w:rsid w:val="00A7343F"/>
    <w:rsid w:val="00A7395A"/>
    <w:rsid w:val="00A73E84"/>
    <w:rsid w:val="00A74508"/>
    <w:rsid w:val="00A7457E"/>
    <w:rsid w:val="00A7492B"/>
    <w:rsid w:val="00A755C8"/>
    <w:rsid w:val="00A75896"/>
    <w:rsid w:val="00A76265"/>
    <w:rsid w:val="00A77348"/>
    <w:rsid w:val="00A81407"/>
    <w:rsid w:val="00A83B8F"/>
    <w:rsid w:val="00A87A38"/>
    <w:rsid w:val="00A90953"/>
    <w:rsid w:val="00A92432"/>
    <w:rsid w:val="00A9265C"/>
    <w:rsid w:val="00A941AE"/>
    <w:rsid w:val="00A964F2"/>
    <w:rsid w:val="00A970A2"/>
    <w:rsid w:val="00A977D8"/>
    <w:rsid w:val="00A97E13"/>
    <w:rsid w:val="00A97E40"/>
    <w:rsid w:val="00AA004A"/>
    <w:rsid w:val="00AA5420"/>
    <w:rsid w:val="00AA6773"/>
    <w:rsid w:val="00AB0E37"/>
    <w:rsid w:val="00AB5551"/>
    <w:rsid w:val="00AB55C0"/>
    <w:rsid w:val="00AB55E3"/>
    <w:rsid w:val="00AB757F"/>
    <w:rsid w:val="00AC13AF"/>
    <w:rsid w:val="00AC14A7"/>
    <w:rsid w:val="00AC297F"/>
    <w:rsid w:val="00AC347A"/>
    <w:rsid w:val="00AC3E4F"/>
    <w:rsid w:val="00AC4A78"/>
    <w:rsid w:val="00AC4E1F"/>
    <w:rsid w:val="00AC567F"/>
    <w:rsid w:val="00AC6482"/>
    <w:rsid w:val="00AC69EA"/>
    <w:rsid w:val="00AC7050"/>
    <w:rsid w:val="00AC7583"/>
    <w:rsid w:val="00AD098D"/>
    <w:rsid w:val="00AD1827"/>
    <w:rsid w:val="00AD2D24"/>
    <w:rsid w:val="00AD3035"/>
    <w:rsid w:val="00AD323E"/>
    <w:rsid w:val="00AD7FEA"/>
    <w:rsid w:val="00AE03FF"/>
    <w:rsid w:val="00AE0F1B"/>
    <w:rsid w:val="00AE1086"/>
    <w:rsid w:val="00AE2389"/>
    <w:rsid w:val="00AE308A"/>
    <w:rsid w:val="00AE313C"/>
    <w:rsid w:val="00AE376D"/>
    <w:rsid w:val="00AE3FF3"/>
    <w:rsid w:val="00AE529D"/>
    <w:rsid w:val="00AE610D"/>
    <w:rsid w:val="00AF0B70"/>
    <w:rsid w:val="00AF11F1"/>
    <w:rsid w:val="00AF12B2"/>
    <w:rsid w:val="00AF2CAA"/>
    <w:rsid w:val="00AF3924"/>
    <w:rsid w:val="00AF54F3"/>
    <w:rsid w:val="00AF6018"/>
    <w:rsid w:val="00AF6FD0"/>
    <w:rsid w:val="00AF7B9D"/>
    <w:rsid w:val="00AF7C9C"/>
    <w:rsid w:val="00B052E5"/>
    <w:rsid w:val="00B107C2"/>
    <w:rsid w:val="00B108A3"/>
    <w:rsid w:val="00B10F5F"/>
    <w:rsid w:val="00B15D27"/>
    <w:rsid w:val="00B16ED0"/>
    <w:rsid w:val="00B16F00"/>
    <w:rsid w:val="00B203B2"/>
    <w:rsid w:val="00B22C99"/>
    <w:rsid w:val="00B23992"/>
    <w:rsid w:val="00B23F88"/>
    <w:rsid w:val="00B2434D"/>
    <w:rsid w:val="00B255DB"/>
    <w:rsid w:val="00B26183"/>
    <w:rsid w:val="00B26B4B"/>
    <w:rsid w:val="00B2754B"/>
    <w:rsid w:val="00B31539"/>
    <w:rsid w:val="00B33B9E"/>
    <w:rsid w:val="00B37522"/>
    <w:rsid w:val="00B42FFB"/>
    <w:rsid w:val="00B43345"/>
    <w:rsid w:val="00B435AE"/>
    <w:rsid w:val="00B4709A"/>
    <w:rsid w:val="00B47446"/>
    <w:rsid w:val="00B47780"/>
    <w:rsid w:val="00B5014D"/>
    <w:rsid w:val="00B52FAF"/>
    <w:rsid w:val="00B53816"/>
    <w:rsid w:val="00B53F32"/>
    <w:rsid w:val="00B5595F"/>
    <w:rsid w:val="00B56EB6"/>
    <w:rsid w:val="00B57CA3"/>
    <w:rsid w:val="00B60073"/>
    <w:rsid w:val="00B61305"/>
    <w:rsid w:val="00B63FA8"/>
    <w:rsid w:val="00B66FD5"/>
    <w:rsid w:val="00B67AE5"/>
    <w:rsid w:val="00B7021C"/>
    <w:rsid w:val="00B70A8A"/>
    <w:rsid w:val="00B72689"/>
    <w:rsid w:val="00B75A70"/>
    <w:rsid w:val="00B77142"/>
    <w:rsid w:val="00B80875"/>
    <w:rsid w:val="00B80BEE"/>
    <w:rsid w:val="00B86C66"/>
    <w:rsid w:val="00B9296C"/>
    <w:rsid w:val="00B92B59"/>
    <w:rsid w:val="00B93FD6"/>
    <w:rsid w:val="00B976F5"/>
    <w:rsid w:val="00B977D7"/>
    <w:rsid w:val="00BA295F"/>
    <w:rsid w:val="00BA2D14"/>
    <w:rsid w:val="00BA30A0"/>
    <w:rsid w:val="00BA37FA"/>
    <w:rsid w:val="00BA3A4A"/>
    <w:rsid w:val="00BA5E3C"/>
    <w:rsid w:val="00BA6009"/>
    <w:rsid w:val="00BA6C9A"/>
    <w:rsid w:val="00BA7300"/>
    <w:rsid w:val="00BA73BA"/>
    <w:rsid w:val="00BB06E4"/>
    <w:rsid w:val="00BB08CD"/>
    <w:rsid w:val="00BB5BC4"/>
    <w:rsid w:val="00BB7DC4"/>
    <w:rsid w:val="00BC25DF"/>
    <w:rsid w:val="00BC2F2B"/>
    <w:rsid w:val="00BC30F1"/>
    <w:rsid w:val="00BC3422"/>
    <w:rsid w:val="00BC73C8"/>
    <w:rsid w:val="00BC7F88"/>
    <w:rsid w:val="00BD0581"/>
    <w:rsid w:val="00BD1074"/>
    <w:rsid w:val="00BD2701"/>
    <w:rsid w:val="00BD27FC"/>
    <w:rsid w:val="00BD4351"/>
    <w:rsid w:val="00BD4794"/>
    <w:rsid w:val="00BD6B88"/>
    <w:rsid w:val="00BE36D0"/>
    <w:rsid w:val="00BE3B0A"/>
    <w:rsid w:val="00BE48C4"/>
    <w:rsid w:val="00BE4B69"/>
    <w:rsid w:val="00BE7EF4"/>
    <w:rsid w:val="00BF0DC4"/>
    <w:rsid w:val="00BF3E7B"/>
    <w:rsid w:val="00BF500C"/>
    <w:rsid w:val="00BF5BF3"/>
    <w:rsid w:val="00BF6411"/>
    <w:rsid w:val="00BF73D4"/>
    <w:rsid w:val="00C0140D"/>
    <w:rsid w:val="00C033EF"/>
    <w:rsid w:val="00C03C27"/>
    <w:rsid w:val="00C03E46"/>
    <w:rsid w:val="00C04027"/>
    <w:rsid w:val="00C05053"/>
    <w:rsid w:val="00C05BC0"/>
    <w:rsid w:val="00C0700C"/>
    <w:rsid w:val="00C10AD7"/>
    <w:rsid w:val="00C12A5F"/>
    <w:rsid w:val="00C1306B"/>
    <w:rsid w:val="00C15071"/>
    <w:rsid w:val="00C16714"/>
    <w:rsid w:val="00C1682F"/>
    <w:rsid w:val="00C2046F"/>
    <w:rsid w:val="00C210FC"/>
    <w:rsid w:val="00C22687"/>
    <w:rsid w:val="00C24AC4"/>
    <w:rsid w:val="00C256C5"/>
    <w:rsid w:val="00C26CDB"/>
    <w:rsid w:val="00C26E83"/>
    <w:rsid w:val="00C27750"/>
    <w:rsid w:val="00C31F82"/>
    <w:rsid w:val="00C324B9"/>
    <w:rsid w:val="00C325E3"/>
    <w:rsid w:val="00C329C2"/>
    <w:rsid w:val="00C32F7D"/>
    <w:rsid w:val="00C34064"/>
    <w:rsid w:val="00C34A70"/>
    <w:rsid w:val="00C3595E"/>
    <w:rsid w:val="00C35FFE"/>
    <w:rsid w:val="00C361C9"/>
    <w:rsid w:val="00C36241"/>
    <w:rsid w:val="00C369EA"/>
    <w:rsid w:val="00C40DEE"/>
    <w:rsid w:val="00C4172E"/>
    <w:rsid w:val="00C42CBB"/>
    <w:rsid w:val="00C42FAF"/>
    <w:rsid w:val="00C43071"/>
    <w:rsid w:val="00C43BFB"/>
    <w:rsid w:val="00C464BD"/>
    <w:rsid w:val="00C465CD"/>
    <w:rsid w:val="00C506EA"/>
    <w:rsid w:val="00C50B76"/>
    <w:rsid w:val="00C531BB"/>
    <w:rsid w:val="00C53EBE"/>
    <w:rsid w:val="00C546F4"/>
    <w:rsid w:val="00C55E15"/>
    <w:rsid w:val="00C577EA"/>
    <w:rsid w:val="00C626A5"/>
    <w:rsid w:val="00C62CE0"/>
    <w:rsid w:val="00C632CD"/>
    <w:rsid w:val="00C634A1"/>
    <w:rsid w:val="00C634FB"/>
    <w:rsid w:val="00C635DC"/>
    <w:rsid w:val="00C643D3"/>
    <w:rsid w:val="00C667E3"/>
    <w:rsid w:val="00C66928"/>
    <w:rsid w:val="00C669B2"/>
    <w:rsid w:val="00C7098E"/>
    <w:rsid w:val="00C726DF"/>
    <w:rsid w:val="00C72A5D"/>
    <w:rsid w:val="00C72EF4"/>
    <w:rsid w:val="00C72FD3"/>
    <w:rsid w:val="00C73EBE"/>
    <w:rsid w:val="00C746B4"/>
    <w:rsid w:val="00C757EE"/>
    <w:rsid w:val="00C75AFA"/>
    <w:rsid w:val="00C772FF"/>
    <w:rsid w:val="00C7750B"/>
    <w:rsid w:val="00C80722"/>
    <w:rsid w:val="00C811A7"/>
    <w:rsid w:val="00C814C7"/>
    <w:rsid w:val="00C81AAB"/>
    <w:rsid w:val="00C81EE4"/>
    <w:rsid w:val="00C82EDD"/>
    <w:rsid w:val="00C83EC0"/>
    <w:rsid w:val="00C84A7C"/>
    <w:rsid w:val="00C8555B"/>
    <w:rsid w:val="00C87861"/>
    <w:rsid w:val="00C9084E"/>
    <w:rsid w:val="00C91D35"/>
    <w:rsid w:val="00C92817"/>
    <w:rsid w:val="00C941CB"/>
    <w:rsid w:val="00C94AE3"/>
    <w:rsid w:val="00C96BD0"/>
    <w:rsid w:val="00C96C90"/>
    <w:rsid w:val="00C976A7"/>
    <w:rsid w:val="00CA05F8"/>
    <w:rsid w:val="00CA0B53"/>
    <w:rsid w:val="00CA33E5"/>
    <w:rsid w:val="00CA55EF"/>
    <w:rsid w:val="00CA5A47"/>
    <w:rsid w:val="00CA63D5"/>
    <w:rsid w:val="00CB09D0"/>
    <w:rsid w:val="00CB1B47"/>
    <w:rsid w:val="00CB2C57"/>
    <w:rsid w:val="00CB4B7D"/>
    <w:rsid w:val="00CB58A9"/>
    <w:rsid w:val="00CB5EA7"/>
    <w:rsid w:val="00CC0966"/>
    <w:rsid w:val="00CC24BE"/>
    <w:rsid w:val="00CC24E7"/>
    <w:rsid w:val="00CC2B88"/>
    <w:rsid w:val="00CC32CC"/>
    <w:rsid w:val="00CC4967"/>
    <w:rsid w:val="00CC5B38"/>
    <w:rsid w:val="00CC5CD1"/>
    <w:rsid w:val="00CC6521"/>
    <w:rsid w:val="00CC6ADB"/>
    <w:rsid w:val="00CC75F9"/>
    <w:rsid w:val="00CD07A6"/>
    <w:rsid w:val="00CD0BD6"/>
    <w:rsid w:val="00CD1AE4"/>
    <w:rsid w:val="00CD25BD"/>
    <w:rsid w:val="00CD2D0F"/>
    <w:rsid w:val="00CD37B4"/>
    <w:rsid w:val="00CD3B63"/>
    <w:rsid w:val="00CD4013"/>
    <w:rsid w:val="00CE0437"/>
    <w:rsid w:val="00CE07DC"/>
    <w:rsid w:val="00CE25F0"/>
    <w:rsid w:val="00CE3A28"/>
    <w:rsid w:val="00CE4317"/>
    <w:rsid w:val="00CE4AAE"/>
    <w:rsid w:val="00CE5557"/>
    <w:rsid w:val="00CE64A3"/>
    <w:rsid w:val="00CE6AD5"/>
    <w:rsid w:val="00CE76C5"/>
    <w:rsid w:val="00CF0409"/>
    <w:rsid w:val="00CF267C"/>
    <w:rsid w:val="00CF27D2"/>
    <w:rsid w:val="00CF35BF"/>
    <w:rsid w:val="00CF5F6F"/>
    <w:rsid w:val="00D00A3C"/>
    <w:rsid w:val="00D01852"/>
    <w:rsid w:val="00D01BEC"/>
    <w:rsid w:val="00D04899"/>
    <w:rsid w:val="00D04CCA"/>
    <w:rsid w:val="00D06473"/>
    <w:rsid w:val="00D06B8C"/>
    <w:rsid w:val="00D103DF"/>
    <w:rsid w:val="00D11702"/>
    <w:rsid w:val="00D12909"/>
    <w:rsid w:val="00D1306F"/>
    <w:rsid w:val="00D16485"/>
    <w:rsid w:val="00D17A8C"/>
    <w:rsid w:val="00D20D04"/>
    <w:rsid w:val="00D27B79"/>
    <w:rsid w:val="00D3164D"/>
    <w:rsid w:val="00D31F0C"/>
    <w:rsid w:val="00D356BD"/>
    <w:rsid w:val="00D35994"/>
    <w:rsid w:val="00D36666"/>
    <w:rsid w:val="00D36C0D"/>
    <w:rsid w:val="00D36CF8"/>
    <w:rsid w:val="00D41851"/>
    <w:rsid w:val="00D418AB"/>
    <w:rsid w:val="00D41A69"/>
    <w:rsid w:val="00D4201A"/>
    <w:rsid w:val="00D42D4C"/>
    <w:rsid w:val="00D44135"/>
    <w:rsid w:val="00D443F2"/>
    <w:rsid w:val="00D4582B"/>
    <w:rsid w:val="00D45E75"/>
    <w:rsid w:val="00D45F2E"/>
    <w:rsid w:val="00D50793"/>
    <w:rsid w:val="00D52121"/>
    <w:rsid w:val="00D55F78"/>
    <w:rsid w:val="00D57056"/>
    <w:rsid w:val="00D57930"/>
    <w:rsid w:val="00D60AD4"/>
    <w:rsid w:val="00D61BB8"/>
    <w:rsid w:val="00D6249A"/>
    <w:rsid w:val="00D633CE"/>
    <w:rsid w:val="00D63B86"/>
    <w:rsid w:val="00D6502E"/>
    <w:rsid w:val="00D65ED2"/>
    <w:rsid w:val="00D65F27"/>
    <w:rsid w:val="00D702B4"/>
    <w:rsid w:val="00D70A60"/>
    <w:rsid w:val="00D71A2C"/>
    <w:rsid w:val="00D71F3D"/>
    <w:rsid w:val="00D734A1"/>
    <w:rsid w:val="00D746C3"/>
    <w:rsid w:val="00D74805"/>
    <w:rsid w:val="00D75AD9"/>
    <w:rsid w:val="00D75E60"/>
    <w:rsid w:val="00D8058C"/>
    <w:rsid w:val="00D8092F"/>
    <w:rsid w:val="00D80967"/>
    <w:rsid w:val="00D833FC"/>
    <w:rsid w:val="00D84006"/>
    <w:rsid w:val="00D84E77"/>
    <w:rsid w:val="00D860D6"/>
    <w:rsid w:val="00D86ABA"/>
    <w:rsid w:val="00D90738"/>
    <w:rsid w:val="00D90DC3"/>
    <w:rsid w:val="00D91FEF"/>
    <w:rsid w:val="00D945F5"/>
    <w:rsid w:val="00D9589C"/>
    <w:rsid w:val="00D95F13"/>
    <w:rsid w:val="00D963B2"/>
    <w:rsid w:val="00D96FBA"/>
    <w:rsid w:val="00D97AFE"/>
    <w:rsid w:val="00D97C21"/>
    <w:rsid w:val="00D97F60"/>
    <w:rsid w:val="00D97F6B"/>
    <w:rsid w:val="00DA0132"/>
    <w:rsid w:val="00DA0DBC"/>
    <w:rsid w:val="00DA2E17"/>
    <w:rsid w:val="00DA40E4"/>
    <w:rsid w:val="00DA443C"/>
    <w:rsid w:val="00DA4755"/>
    <w:rsid w:val="00DA4CF8"/>
    <w:rsid w:val="00DA5EE2"/>
    <w:rsid w:val="00DB110C"/>
    <w:rsid w:val="00DB1896"/>
    <w:rsid w:val="00DB1928"/>
    <w:rsid w:val="00DB3DE7"/>
    <w:rsid w:val="00DB569B"/>
    <w:rsid w:val="00DB614D"/>
    <w:rsid w:val="00DB7891"/>
    <w:rsid w:val="00DB78DC"/>
    <w:rsid w:val="00DC1ABE"/>
    <w:rsid w:val="00DC2FA3"/>
    <w:rsid w:val="00DC3C99"/>
    <w:rsid w:val="00DC51AF"/>
    <w:rsid w:val="00DC54FB"/>
    <w:rsid w:val="00DD0FF2"/>
    <w:rsid w:val="00DD333B"/>
    <w:rsid w:val="00DD3C76"/>
    <w:rsid w:val="00DD49CB"/>
    <w:rsid w:val="00DD5361"/>
    <w:rsid w:val="00DD5EA5"/>
    <w:rsid w:val="00DD6A8B"/>
    <w:rsid w:val="00DE02BF"/>
    <w:rsid w:val="00DE1C4B"/>
    <w:rsid w:val="00DE2947"/>
    <w:rsid w:val="00DE43FB"/>
    <w:rsid w:val="00DE5F3D"/>
    <w:rsid w:val="00DE672A"/>
    <w:rsid w:val="00DF4FDC"/>
    <w:rsid w:val="00DF71AF"/>
    <w:rsid w:val="00DF7BD6"/>
    <w:rsid w:val="00DF7BF5"/>
    <w:rsid w:val="00DF7F8A"/>
    <w:rsid w:val="00E00B41"/>
    <w:rsid w:val="00E01F36"/>
    <w:rsid w:val="00E04179"/>
    <w:rsid w:val="00E041ED"/>
    <w:rsid w:val="00E04481"/>
    <w:rsid w:val="00E047EE"/>
    <w:rsid w:val="00E0581D"/>
    <w:rsid w:val="00E06544"/>
    <w:rsid w:val="00E0743E"/>
    <w:rsid w:val="00E109BD"/>
    <w:rsid w:val="00E1228B"/>
    <w:rsid w:val="00E12F60"/>
    <w:rsid w:val="00E169E1"/>
    <w:rsid w:val="00E16B30"/>
    <w:rsid w:val="00E16DF8"/>
    <w:rsid w:val="00E177AF"/>
    <w:rsid w:val="00E20346"/>
    <w:rsid w:val="00E2057E"/>
    <w:rsid w:val="00E22394"/>
    <w:rsid w:val="00E22627"/>
    <w:rsid w:val="00E22BAE"/>
    <w:rsid w:val="00E23E45"/>
    <w:rsid w:val="00E25919"/>
    <w:rsid w:val="00E27119"/>
    <w:rsid w:val="00E30EA4"/>
    <w:rsid w:val="00E317CE"/>
    <w:rsid w:val="00E33A66"/>
    <w:rsid w:val="00E35DA5"/>
    <w:rsid w:val="00E36A63"/>
    <w:rsid w:val="00E36D7A"/>
    <w:rsid w:val="00E4144F"/>
    <w:rsid w:val="00E4290A"/>
    <w:rsid w:val="00E4312B"/>
    <w:rsid w:val="00E44015"/>
    <w:rsid w:val="00E44495"/>
    <w:rsid w:val="00E444C9"/>
    <w:rsid w:val="00E4612D"/>
    <w:rsid w:val="00E5023F"/>
    <w:rsid w:val="00E53068"/>
    <w:rsid w:val="00E53FD4"/>
    <w:rsid w:val="00E543A1"/>
    <w:rsid w:val="00E549C4"/>
    <w:rsid w:val="00E55BC5"/>
    <w:rsid w:val="00E578B5"/>
    <w:rsid w:val="00E60B82"/>
    <w:rsid w:val="00E611B8"/>
    <w:rsid w:val="00E61883"/>
    <w:rsid w:val="00E64A27"/>
    <w:rsid w:val="00E66A94"/>
    <w:rsid w:val="00E6748B"/>
    <w:rsid w:val="00E700EF"/>
    <w:rsid w:val="00E7111A"/>
    <w:rsid w:val="00E71AC3"/>
    <w:rsid w:val="00E72A15"/>
    <w:rsid w:val="00E73735"/>
    <w:rsid w:val="00E7512E"/>
    <w:rsid w:val="00E75461"/>
    <w:rsid w:val="00E7576D"/>
    <w:rsid w:val="00E75988"/>
    <w:rsid w:val="00E76AB2"/>
    <w:rsid w:val="00E824C9"/>
    <w:rsid w:val="00E8275B"/>
    <w:rsid w:val="00E834F7"/>
    <w:rsid w:val="00E859FF"/>
    <w:rsid w:val="00E86C67"/>
    <w:rsid w:val="00E87E3D"/>
    <w:rsid w:val="00E907BB"/>
    <w:rsid w:val="00E91742"/>
    <w:rsid w:val="00E94A3E"/>
    <w:rsid w:val="00E95BA7"/>
    <w:rsid w:val="00E971AB"/>
    <w:rsid w:val="00EA3BF1"/>
    <w:rsid w:val="00EA4584"/>
    <w:rsid w:val="00EA53E3"/>
    <w:rsid w:val="00EA604D"/>
    <w:rsid w:val="00EA62D5"/>
    <w:rsid w:val="00EB0378"/>
    <w:rsid w:val="00EB1712"/>
    <w:rsid w:val="00EB1B6B"/>
    <w:rsid w:val="00EB2A4C"/>
    <w:rsid w:val="00EB472E"/>
    <w:rsid w:val="00EB4857"/>
    <w:rsid w:val="00EB63DB"/>
    <w:rsid w:val="00EB696A"/>
    <w:rsid w:val="00EB73D6"/>
    <w:rsid w:val="00EC2D55"/>
    <w:rsid w:val="00EC32D2"/>
    <w:rsid w:val="00EC3533"/>
    <w:rsid w:val="00EC3739"/>
    <w:rsid w:val="00EC3FAD"/>
    <w:rsid w:val="00EC41B2"/>
    <w:rsid w:val="00EC7859"/>
    <w:rsid w:val="00ED0869"/>
    <w:rsid w:val="00ED0DEC"/>
    <w:rsid w:val="00ED1B10"/>
    <w:rsid w:val="00ED2943"/>
    <w:rsid w:val="00ED2CCA"/>
    <w:rsid w:val="00ED59DF"/>
    <w:rsid w:val="00ED64DE"/>
    <w:rsid w:val="00EE01CB"/>
    <w:rsid w:val="00EE1972"/>
    <w:rsid w:val="00EE1C1A"/>
    <w:rsid w:val="00EE1FE3"/>
    <w:rsid w:val="00EE2026"/>
    <w:rsid w:val="00EE2576"/>
    <w:rsid w:val="00EE278C"/>
    <w:rsid w:val="00EE3066"/>
    <w:rsid w:val="00EE38A3"/>
    <w:rsid w:val="00EE3C31"/>
    <w:rsid w:val="00EE4ACE"/>
    <w:rsid w:val="00EE535A"/>
    <w:rsid w:val="00EE5D6B"/>
    <w:rsid w:val="00EE799E"/>
    <w:rsid w:val="00EF337B"/>
    <w:rsid w:val="00EF3E2F"/>
    <w:rsid w:val="00EF4CED"/>
    <w:rsid w:val="00EF5860"/>
    <w:rsid w:val="00EF6B8C"/>
    <w:rsid w:val="00EF6F3F"/>
    <w:rsid w:val="00EF707C"/>
    <w:rsid w:val="00F00801"/>
    <w:rsid w:val="00F01E08"/>
    <w:rsid w:val="00F029D9"/>
    <w:rsid w:val="00F034F6"/>
    <w:rsid w:val="00F04C2A"/>
    <w:rsid w:val="00F053D5"/>
    <w:rsid w:val="00F10E81"/>
    <w:rsid w:val="00F16AA5"/>
    <w:rsid w:val="00F16CA7"/>
    <w:rsid w:val="00F16E2D"/>
    <w:rsid w:val="00F172C1"/>
    <w:rsid w:val="00F17D48"/>
    <w:rsid w:val="00F2211A"/>
    <w:rsid w:val="00F22B4B"/>
    <w:rsid w:val="00F23E7B"/>
    <w:rsid w:val="00F249A0"/>
    <w:rsid w:val="00F25314"/>
    <w:rsid w:val="00F25810"/>
    <w:rsid w:val="00F25E84"/>
    <w:rsid w:val="00F25FAD"/>
    <w:rsid w:val="00F26E74"/>
    <w:rsid w:val="00F31339"/>
    <w:rsid w:val="00F3153A"/>
    <w:rsid w:val="00F31837"/>
    <w:rsid w:val="00F32FAC"/>
    <w:rsid w:val="00F3419D"/>
    <w:rsid w:val="00F34F06"/>
    <w:rsid w:val="00F3511A"/>
    <w:rsid w:val="00F36B66"/>
    <w:rsid w:val="00F37DC0"/>
    <w:rsid w:val="00F37DFA"/>
    <w:rsid w:val="00F40993"/>
    <w:rsid w:val="00F41EFB"/>
    <w:rsid w:val="00F422A8"/>
    <w:rsid w:val="00F42503"/>
    <w:rsid w:val="00F44C6A"/>
    <w:rsid w:val="00F47CAD"/>
    <w:rsid w:val="00F51304"/>
    <w:rsid w:val="00F52003"/>
    <w:rsid w:val="00F525F6"/>
    <w:rsid w:val="00F52BD8"/>
    <w:rsid w:val="00F54EF8"/>
    <w:rsid w:val="00F54F01"/>
    <w:rsid w:val="00F55FAE"/>
    <w:rsid w:val="00F56EAB"/>
    <w:rsid w:val="00F63E3F"/>
    <w:rsid w:val="00F65867"/>
    <w:rsid w:val="00F668C1"/>
    <w:rsid w:val="00F66B4C"/>
    <w:rsid w:val="00F70CC9"/>
    <w:rsid w:val="00F72F0A"/>
    <w:rsid w:val="00F73CAD"/>
    <w:rsid w:val="00F75572"/>
    <w:rsid w:val="00F7780E"/>
    <w:rsid w:val="00F81A0A"/>
    <w:rsid w:val="00F83DF7"/>
    <w:rsid w:val="00F84400"/>
    <w:rsid w:val="00F86B3E"/>
    <w:rsid w:val="00F90545"/>
    <w:rsid w:val="00F912C8"/>
    <w:rsid w:val="00F91848"/>
    <w:rsid w:val="00F92C4E"/>
    <w:rsid w:val="00F9710E"/>
    <w:rsid w:val="00F97D23"/>
    <w:rsid w:val="00F97D85"/>
    <w:rsid w:val="00FA1EFA"/>
    <w:rsid w:val="00FA3ABE"/>
    <w:rsid w:val="00FA3F51"/>
    <w:rsid w:val="00FA577F"/>
    <w:rsid w:val="00FB14BE"/>
    <w:rsid w:val="00FB7F43"/>
    <w:rsid w:val="00FC097B"/>
    <w:rsid w:val="00FC0F24"/>
    <w:rsid w:val="00FC1F4F"/>
    <w:rsid w:val="00FC261F"/>
    <w:rsid w:val="00FC3840"/>
    <w:rsid w:val="00FC3CC2"/>
    <w:rsid w:val="00FC3D17"/>
    <w:rsid w:val="00FC43EA"/>
    <w:rsid w:val="00FC7062"/>
    <w:rsid w:val="00FC70EB"/>
    <w:rsid w:val="00FC739B"/>
    <w:rsid w:val="00FD0B6E"/>
    <w:rsid w:val="00FD0F01"/>
    <w:rsid w:val="00FD153F"/>
    <w:rsid w:val="00FD171C"/>
    <w:rsid w:val="00FD1DBE"/>
    <w:rsid w:val="00FD33E9"/>
    <w:rsid w:val="00FD4A74"/>
    <w:rsid w:val="00FD5134"/>
    <w:rsid w:val="00FD59B2"/>
    <w:rsid w:val="00FD5BE2"/>
    <w:rsid w:val="00FD734E"/>
    <w:rsid w:val="00FD7717"/>
    <w:rsid w:val="00FD7D9A"/>
    <w:rsid w:val="00FE01EC"/>
    <w:rsid w:val="00FE02C8"/>
    <w:rsid w:val="00FE03FE"/>
    <w:rsid w:val="00FE04DE"/>
    <w:rsid w:val="00FE0CF6"/>
    <w:rsid w:val="00FE1669"/>
    <w:rsid w:val="00FE23CB"/>
    <w:rsid w:val="00FE2FD2"/>
    <w:rsid w:val="00FE3269"/>
    <w:rsid w:val="00FE3BA3"/>
    <w:rsid w:val="00FE4934"/>
    <w:rsid w:val="00FE4DEA"/>
    <w:rsid w:val="00FE522F"/>
    <w:rsid w:val="00FE7E69"/>
    <w:rsid w:val="00FF1E47"/>
    <w:rsid w:val="00FF3E2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4920"/>
  <w15:chartTrackingRefBased/>
  <w15:docId w15:val="{7AA6B525-4238-4D53-8CD3-B1BBB31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0240"/>
    <w:pPr>
      <w:keepNext/>
      <w:widowControl w:val="0"/>
      <w:spacing w:after="0" w:line="240" w:lineRule="auto"/>
      <w:outlineLvl w:val="0"/>
    </w:pPr>
    <w:rPr>
      <w:rFonts w:ascii="Ottawa" w:eastAsia="Times New Roman" w:hAnsi="Ottawa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90240"/>
    <w:pPr>
      <w:keepNext/>
      <w:widowControl w:val="0"/>
      <w:spacing w:after="0" w:line="240" w:lineRule="auto"/>
      <w:outlineLvl w:val="1"/>
    </w:pPr>
    <w:rPr>
      <w:rFonts w:ascii="Ottawa" w:eastAsia="Times New Roman" w:hAnsi="Ottawa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9024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90240"/>
    <w:pPr>
      <w:keepNext/>
      <w:spacing w:after="120" w:line="320" w:lineRule="exact"/>
      <w:jc w:val="both"/>
      <w:outlineLvl w:val="3"/>
    </w:pPr>
    <w:rPr>
      <w:rFonts w:ascii="Ottawa" w:eastAsia="Times New Roman" w:hAnsi="Ottawa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24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24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24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2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240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240"/>
    <w:rPr>
      <w:rFonts w:ascii="Ottawa" w:eastAsia="Times New Roman" w:hAnsi="Ottawa"/>
      <w:snapToGrid w:val="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90240"/>
    <w:rPr>
      <w:rFonts w:ascii="Ottawa" w:eastAsia="Times New Roman" w:hAnsi="Ottawa"/>
      <w:b/>
      <w:snapToGrid w:val="0"/>
      <w:sz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90240"/>
    <w:rPr>
      <w:rFonts w:ascii="Ottawa" w:eastAsia="Times New Roman" w:hAnsi="Ottawa"/>
      <w:b/>
      <w:snapToGrid w:val="0"/>
      <w:sz w:val="24"/>
    </w:rPr>
  </w:style>
  <w:style w:type="character" w:customStyle="1" w:styleId="Nagwek4Znak">
    <w:name w:val="Nagłówek 4 Znak"/>
    <w:aliases w:val="h4 Znak"/>
    <w:basedOn w:val="Domylnaczcionkaakapitu"/>
    <w:link w:val="Nagwek4"/>
    <w:rsid w:val="00190240"/>
    <w:rPr>
      <w:rFonts w:ascii="Ottawa" w:eastAsia="Times New Roman" w:hAnsi="Ottawa"/>
      <w:sz w:val="24"/>
    </w:rPr>
  </w:style>
  <w:style w:type="character" w:customStyle="1" w:styleId="Nagwek5Znak">
    <w:name w:val="Nagłówek 5 Znak"/>
    <w:basedOn w:val="Domylnaczcionkaakapitu"/>
    <w:link w:val="Nagwek5"/>
    <w:rsid w:val="00190240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19024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90240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902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90240"/>
    <w:rPr>
      <w:rFonts w:ascii="Bookman Old Style" w:eastAsia="Times New Roman" w:hAnsi="Bookman Old Style"/>
      <w:sz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9024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0240"/>
    <w:pPr>
      <w:widowControl w:val="0"/>
      <w:spacing w:after="0" w:line="240" w:lineRule="auto"/>
      <w:jc w:val="center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0240"/>
    <w:rPr>
      <w:rFonts w:ascii="Ottawa" w:eastAsia="Times New Roman" w:hAnsi="Ottawa"/>
      <w:b/>
      <w:snapToGrid w:val="0"/>
      <w:sz w:val="24"/>
    </w:rPr>
  </w:style>
  <w:style w:type="paragraph" w:styleId="Tekstpodstawowy">
    <w:name w:val="Body Text"/>
    <w:basedOn w:val="Normalny"/>
    <w:link w:val="TekstpodstawowyZnak"/>
    <w:rsid w:val="00190240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0240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styleId="Hipercze">
    <w:name w:val="Hyperlink"/>
    <w:uiPriority w:val="99"/>
    <w:rsid w:val="001902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9024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90240"/>
    <w:pPr>
      <w:spacing w:after="0" w:line="240" w:lineRule="auto"/>
      <w:ind w:left="540" w:hanging="7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240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190240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240"/>
    <w:rPr>
      <w:rFonts w:ascii="Ottawa" w:eastAsia="Times New Roman" w:hAnsi="Ottawa"/>
      <w:b/>
      <w:snapToGrid w:val="0"/>
      <w:sz w:val="24"/>
    </w:rPr>
  </w:style>
  <w:style w:type="paragraph" w:styleId="Listapunktowana">
    <w:name w:val="List Bullet"/>
    <w:basedOn w:val="Normalny"/>
    <w:autoRedefine/>
    <w:rsid w:val="00190240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/>
      <w:snapToGrid w:val="0"/>
      <w:lang w:eastAsia="pl-PL"/>
    </w:rPr>
  </w:style>
  <w:style w:type="paragraph" w:customStyle="1" w:styleId="Standard">
    <w:name w:val="Standard"/>
    <w:autoRedefine/>
    <w:rsid w:val="00BE7EF4"/>
    <w:pPr>
      <w:suppressAutoHyphens/>
      <w:autoSpaceDN w:val="0"/>
      <w:ind w:left="1134" w:hanging="283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styleId="Tekstpodstawowy3">
    <w:name w:val="Body Text 3"/>
    <w:basedOn w:val="Normalny"/>
    <w:link w:val="Tekstpodstawowy3Znak"/>
    <w:rsid w:val="00190240"/>
    <w:pPr>
      <w:widowControl w:val="0"/>
      <w:spacing w:after="0" w:line="240" w:lineRule="auto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0240"/>
    <w:rPr>
      <w:rFonts w:ascii="Ottawa" w:eastAsia="Times New Roman" w:hAnsi="Ottawa"/>
      <w:b/>
      <w:snapToGrid w:val="0"/>
      <w:sz w:val="24"/>
    </w:rPr>
  </w:style>
  <w:style w:type="paragraph" w:customStyle="1" w:styleId="Tytu0">
    <w:name w:val="Tytu?"/>
    <w:basedOn w:val="Normalny"/>
    <w:rsid w:val="001902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0240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240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rsid w:val="00190240"/>
    <w:pPr>
      <w:spacing w:after="0" w:line="240" w:lineRule="auto"/>
      <w:ind w:left="-567" w:right="-468"/>
      <w:jc w:val="both"/>
    </w:pPr>
    <w:rPr>
      <w:rFonts w:ascii="Ottawa" w:eastAsia="Times New Roman" w:hAnsi="Ottawa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90240"/>
  </w:style>
  <w:style w:type="paragraph" w:styleId="Stopka">
    <w:name w:val="footer"/>
    <w:basedOn w:val="Normalny"/>
    <w:link w:val="StopkaZnak"/>
    <w:uiPriority w:val="99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9024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0240"/>
    <w:rPr>
      <w:rFonts w:ascii="Courier New" w:eastAsia="Times New Roman" w:hAnsi="Courier New"/>
    </w:rPr>
  </w:style>
  <w:style w:type="paragraph" w:styleId="Wcicienormalne">
    <w:name w:val="Normal Indent"/>
    <w:aliases w:val="NormaIndent"/>
    <w:basedOn w:val="Normalny"/>
    <w:rsid w:val="00190240"/>
    <w:pPr>
      <w:spacing w:before="120" w:after="0" w:line="240" w:lineRule="auto"/>
      <w:ind w:left="720" w:firstLine="72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itel-12">
    <w:name w:val="titel-12"/>
    <w:rsid w:val="00190240"/>
    <w:pPr>
      <w:tabs>
        <w:tab w:val="left" w:pos="1021"/>
      </w:tabs>
      <w:spacing w:after="120"/>
    </w:pPr>
    <w:rPr>
      <w:rFonts w:ascii="NewCenturySchlbk" w:eastAsia="Times New Roman" w:hAnsi="NewCenturySchlbk"/>
      <w:b/>
      <w:sz w:val="24"/>
      <w:lang w:val="de-DE"/>
    </w:rPr>
  </w:style>
  <w:style w:type="paragraph" w:customStyle="1" w:styleId="Folgetext1">
    <w:name w:val="Folgetext 1"/>
    <w:basedOn w:val="Normalny"/>
    <w:rsid w:val="00190240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/>
      <w:szCs w:val="20"/>
      <w:lang w:val="de-CH" w:eastAsia="pl-PL"/>
    </w:rPr>
  </w:style>
  <w:style w:type="paragraph" w:customStyle="1" w:styleId="font0">
    <w:name w:val="font0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font5">
    <w:name w:val="font5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xl22">
    <w:name w:val="xl2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9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9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90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240"/>
    <w:rPr>
      <w:rFonts w:ascii="Times New Roman" w:eastAsia="Times New Roman" w:hAnsi="Times New Roman"/>
    </w:rPr>
  </w:style>
  <w:style w:type="paragraph" w:customStyle="1" w:styleId="Tekstpodstawowywcity0">
    <w:name w:val="Tekst podstawowy wci?ty"/>
    <w:basedOn w:val="Normalny"/>
    <w:rsid w:val="0019024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9024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902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sid w:val="00190240"/>
    <w:rPr>
      <w:color w:val="800080"/>
      <w:u w:val="single"/>
    </w:rPr>
  </w:style>
  <w:style w:type="paragraph" w:customStyle="1" w:styleId="15Spraweprowadzi">
    <w:name w:val="@15.Sprawe_prowadzi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24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0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40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190240"/>
    <w:pPr>
      <w:numPr>
        <w:numId w:val="4"/>
      </w:numPr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90240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0240"/>
    <w:rPr>
      <w:rFonts w:ascii="Tahoma" w:eastAsia="Times New Roman" w:hAnsi="Tahoma" w:cs="Tahoma"/>
      <w:b/>
      <w:sz w:val="22"/>
      <w:szCs w:val="24"/>
    </w:rPr>
  </w:style>
  <w:style w:type="paragraph" w:customStyle="1" w:styleId="O">
    <w:name w:val="O"/>
    <w:basedOn w:val="Normalny"/>
    <w:rsid w:val="0019024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90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240"/>
    <w:rPr>
      <w:rFonts w:ascii="Arial" w:eastAsia="Times New Roman" w:hAnsi="Arial"/>
      <w:sz w:val="22"/>
      <w:lang w:val="x-none" w:eastAsia="x-none"/>
    </w:rPr>
  </w:style>
  <w:style w:type="paragraph" w:customStyle="1" w:styleId="WW-Tekstkomentarza">
    <w:name w:val="WW-Tekst komentarza"/>
    <w:basedOn w:val="Normalny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90240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wig">
    <w:name w:val="dźwig !!!"/>
    <w:basedOn w:val="Nagwek1"/>
    <w:rsid w:val="0019024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90240"/>
    <w:pPr>
      <w:spacing w:after="0" w:line="240" w:lineRule="auto"/>
      <w:ind w:left="284" w:hanging="28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90240"/>
    <w:rPr>
      <w:b/>
      <w:bCs/>
    </w:rPr>
  </w:style>
  <w:style w:type="paragraph" w:customStyle="1" w:styleId="tekst">
    <w:name w:val="tekst"/>
    <w:basedOn w:val="Normalny"/>
    <w:rsid w:val="00190240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90240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90240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90240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tw4winTerm">
    <w:name w:val="tw4winTerm"/>
    <w:rsid w:val="0019024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24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40"/>
    <w:rPr>
      <w:rFonts w:ascii="Times New Roman" w:eastAsia="Times New Roman" w:hAnsi="Times New Roman"/>
      <w:b/>
      <w:bCs/>
      <w:sz w:val="22"/>
      <w:lang w:val="x-none" w:eastAsia="x-none"/>
    </w:rPr>
  </w:style>
  <w:style w:type="character" w:styleId="HTML-cytat">
    <w:name w:val="HTML Cite"/>
    <w:uiPriority w:val="99"/>
    <w:rsid w:val="00190240"/>
    <w:rPr>
      <w:i/>
      <w:iCs/>
    </w:rPr>
  </w:style>
  <w:style w:type="paragraph" w:customStyle="1" w:styleId="10Szanowny">
    <w:name w:val="@10.Szanowny"/>
    <w:basedOn w:val="Normalny"/>
    <w:next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Default">
    <w:name w:val="Default"/>
    <w:rsid w:val="00190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90240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90240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rsid w:val="00190240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90240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90240"/>
    <w:pPr>
      <w:spacing w:after="0" w:line="240" w:lineRule="auto"/>
      <w:ind w:left="720"/>
    </w:pPr>
  </w:style>
  <w:style w:type="character" w:customStyle="1" w:styleId="text21">
    <w:name w:val="text21"/>
    <w:rsid w:val="0019024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90240"/>
    <w:rPr>
      <w:vertAlign w:val="superscript"/>
    </w:rPr>
  </w:style>
  <w:style w:type="character" w:customStyle="1" w:styleId="apple-converted-space">
    <w:name w:val="apple-converted-space"/>
    <w:rsid w:val="00190240"/>
  </w:style>
  <w:style w:type="character" w:customStyle="1" w:styleId="txt-new">
    <w:name w:val="txt-new"/>
    <w:rsid w:val="00190240"/>
  </w:style>
  <w:style w:type="character" w:styleId="Numerwiersza">
    <w:name w:val="line number"/>
    <w:rsid w:val="00190240"/>
  </w:style>
  <w:style w:type="paragraph" w:customStyle="1" w:styleId="TreA">
    <w:name w:val="Treść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190240"/>
    <w:pPr>
      <w:numPr>
        <w:numId w:val="6"/>
      </w:numPr>
    </w:pPr>
  </w:style>
  <w:style w:type="numbering" w:customStyle="1" w:styleId="Lista21">
    <w:name w:val="Lista 21"/>
    <w:basedOn w:val="Bezlisty"/>
    <w:rsid w:val="00190240"/>
    <w:pPr>
      <w:numPr>
        <w:numId w:val="7"/>
      </w:numPr>
    </w:pPr>
  </w:style>
  <w:style w:type="numbering" w:customStyle="1" w:styleId="Lista31">
    <w:name w:val="Lista 31"/>
    <w:basedOn w:val="Bezlisty"/>
    <w:rsid w:val="00190240"/>
    <w:pPr>
      <w:numPr>
        <w:numId w:val="8"/>
      </w:numPr>
    </w:pPr>
  </w:style>
  <w:style w:type="numbering" w:customStyle="1" w:styleId="Lista51">
    <w:name w:val="Lista 51"/>
    <w:basedOn w:val="Bezlisty"/>
    <w:rsid w:val="00190240"/>
    <w:pPr>
      <w:numPr>
        <w:numId w:val="9"/>
      </w:numPr>
    </w:pPr>
  </w:style>
  <w:style w:type="numbering" w:customStyle="1" w:styleId="List6">
    <w:name w:val="List 6"/>
    <w:basedOn w:val="Bezlisty"/>
    <w:rsid w:val="00190240"/>
    <w:pPr>
      <w:numPr>
        <w:numId w:val="10"/>
      </w:numPr>
    </w:pPr>
  </w:style>
  <w:style w:type="numbering" w:customStyle="1" w:styleId="List8">
    <w:name w:val="List 8"/>
    <w:basedOn w:val="Bezlisty"/>
    <w:rsid w:val="00190240"/>
    <w:pPr>
      <w:numPr>
        <w:numId w:val="11"/>
      </w:numPr>
    </w:pPr>
  </w:style>
  <w:style w:type="numbering" w:customStyle="1" w:styleId="List9">
    <w:name w:val="List 9"/>
    <w:basedOn w:val="Bezlisty"/>
    <w:rsid w:val="00190240"/>
    <w:pPr>
      <w:numPr>
        <w:numId w:val="12"/>
      </w:numPr>
    </w:pPr>
  </w:style>
  <w:style w:type="numbering" w:customStyle="1" w:styleId="List10">
    <w:name w:val="List 10"/>
    <w:basedOn w:val="Bezlisty"/>
    <w:rsid w:val="00190240"/>
    <w:pPr>
      <w:numPr>
        <w:numId w:val="13"/>
      </w:numPr>
    </w:pPr>
  </w:style>
  <w:style w:type="numbering" w:customStyle="1" w:styleId="Kreski">
    <w:name w:val="Kreski"/>
    <w:rsid w:val="00190240"/>
    <w:pPr>
      <w:numPr>
        <w:numId w:val="14"/>
      </w:numPr>
    </w:pPr>
  </w:style>
  <w:style w:type="numbering" w:customStyle="1" w:styleId="List11">
    <w:name w:val="List 11"/>
    <w:basedOn w:val="Bezlisty"/>
    <w:rsid w:val="00190240"/>
    <w:pPr>
      <w:numPr>
        <w:numId w:val="57"/>
      </w:numPr>
    </w:pPr>
  </w:style>
  <w:style w:type="numbering" w:customStyle="1" w:styleId="List12">
    <w:name w:val="List 12"/>
    <w:basedOn w:val="Bezlisty"/>
    <w:rsid w:val="00190240"/>
    <w:pPr>
      <w:numPr>
        <w:numId w:val="53"/>
      </w:numPr>
    </w:pPr>
  </w:style>
  <w:style w:type="numbering" w:customStyle="1" w:styleId="List14">
    <w:name w:val="List 14"/>
    <w:basedOn w:val="Bezlisty"/>
    <w:rsid w:val="00190240"/>
    <w:pPr>
      <w:numPr>
        <w:numId w:val="58"/>
      </w:numPr>
    </w:pPr>
  </w:style>
  <w:style w:type="numbering" w:customStyle="1" w:styleId="List15">
    <w:name w:val="List 15"/>
    <w:basedOn w:val="Bezlisty"/>
    <w:rsid w:val="00190240"/>
    <w:pPr>
      <w:numPr>
        <w:numId w:val="49"/>
      </w:numPr>
    </w:pPr>
  </w:style>
  <w:style w:type="numbering" w:customStyle="1" w:styleId="List16">
    <w:name w:val="List 16"/>
    <w:basedOn w:val="Bezlisty"/>
    <w:rsid w:val="00190240"/>
    <w:pPr>
      <w:numPr>
        <w:numId w:val="15"/>
      </w:numPr>
    </w:pPr>
  </w:style>
  <w:style w:type="numbering" w:customStyle="1" w:styleId="List18">
    <w:name w:val="List 18"/>
    <w:basedOn w:val="Bezlisty"/>
    <w:rsid w:val="00190240"/>
    <w:pPr>
      <w:numPr>
        <w:numId w:val="47"/>
      </w:numPr>
    </w:pPr>
  </w:style>
  <w:style w:type="numbering" w:customStyle="1" w:styleId="List20">
    <w:name w:val="List 20"/>
    <w:basedOn w:val="Bezlisty"/>
    <w:rsid w:val="00190240"/>
    <w:pPr>
      <w:numPr>
        <w:numId w:val="52"/>
      </w:numPr>
    </w:pPr>
  </w:style>
  <w:style w:type="character" w:customStyle="1" w:styleId="DeltaViewInsertion">
    <w:name w:val="DeltaView Insertion"/>
    <w:rsid w:val="00190240"/>
    <w:rPr>
      <w:b/>
      <w:i/>
      <w:spacing w:val="0"/>
    </w:rPr>
  </w:style>
  <w:style w:type="paragraph" w:customStyle="1" w:styleId="Tiret0">
    <w:name w:val="Tiret 0"/>
    <w:basedOn w:val="Normalny"/>
    <w:rsid w:val="00190240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90240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0240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024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024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024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hps">
    <w:name w:val="hps"/>
    <w:rsid w:val="00190240"/>
  </w:style>
  <w:style w:type="character" w:styleId="Uwydatnienie">
    <w:name w:val="Emphasis"/>
    <w:uiPriority w:val="20"/>
    <w:qFormat/>
    <w:rsid w:val="00190240"/>
    <w:rPr>
      <w:i/>
      <w:iCs/>
    </w:rPr>
  </w:style>
  <w:style w:type="character" w:customStyle="1" w:styleId="alb">
    <w:name w:val="a_lb"/>
    <w:rsid w:val="00190240"/>
  </w:style>
  <w:style w:type="character" w:customStyle="1" w:styleId="fn-ref">
    <w:name w:val="fn-ref"/>
    <w:rsid w:val="00190240"/>
  </w:style>
  <w:style w:type="table" w:styleId="Tabela-Siatka">
    <w:name w:val="Table Grid"/>
    <w:basedOn w:val="Standardowy"/>
    <w:uiPriority w:val="39"/>
    <w:rsid w:val="00190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9024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90240"/>
    <w:pPr>
      <w:suppressAutoHyphens/>
      <w:spacing w:after="0" w:line="276" w:lineRule="auto"/>
      <w:ind w:left="720" w:hanging="431"/>
    </w:pPr>
    <w:rPr>
      <w:rFonts w:eastAsia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90240"/>
    <w:pPr>
      <w:numPr>
        <w:numId w:val="48"/>
      </w:numPr>
    </w:pPr>
  </w:style>
  <w:style w:type="numbering" w:customStyle="1" w:styleId="Styl9">
    <w:name w:val="Styl9"/>
    <w:rsid w:val="00190240"/>
    <w:pPr>
      <w:numPr>
        <w:numId w:val="2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0240"/>
    <w:rPr>
      <w:rFonts w:ascii="Times New Roman" w:eastAsia="Times New Roman" w:hAnsi="Times New Roman"/>
      <w:sz w:val="24"/>
      <w:szCs w:val="24"/>
    </w:rPr>
  </w:style>
  <w:style w:type="paragraph" w:customStyle="1" w:styleId="justify">
    <w:name w:val="justify"/>
    <w:rsid w:val="00190240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Lista3111">
    <w:name w:val="Lista 3111"/>
    <w:basedOn w:val="Bezlisty"/>
    <w:rsid w:val="00190240"/>
    <w:pPr>
      <w:numPr>
        <w:numId w:val="31"/>
      </w:numPr>
    </w:pPr>
  </w:style>
  <w:style w:type="numbering" w:customStyle="1" w:styleId="List93">
    <w:name w:val="List 93"/>
    <w:basedOn w:val="Bezlisty"/>
    <w:rsid w:val="00190240"/>
    <w:pPr>
      <w:numPr>
        <w:numId w:val="30"/>
      </w:numPr>
    </w:pPr>
  </w:style>
  <w:style w:type="numbering" w:customStyle="1" w:styleId="List201">
    <w:name w:val="List 201"/>
    <w:basedOn w:val="Bezlisty"/>
    <w:rsid w:val="00190240"/>
    <w:pPr>
      <w:numPr>
        <w:numId w:val="78"/>
      </w:numPr>
    </w:pPr>
  </w:style>
  <w:style w:type="numbering" w:customStyle="1" w:styleId="List16111">
    <w:name w:val="List 16111"/>
    <w:basedOn w:val="Bezlisty"/>
    <w:rsid w:val="00190240"/>
    <w:pPr>
      <w:numPr>
        <w:numId w:val="17"/>
      </w:numPr>
    </w:pPr>
  </w:style>
  <w:style w:type="numbering" w:customStyle="1" w:styleId="List163">
    <w:name w:val="List 163"/>
    <w:basedOn w:val="Bezlisty"/>
    <w:rsid w:val="00190240"/>
    <w:pPr>
      <w:numPr>
        <w:numId w:val="18"/>
      </w:numPr>
    </w:pPr>
  </w:style>
  <w:style w:type="numbering" w:customStyle="1" w:styleId="List01">
    <w:name w:val="List 01"/>
    <w:basedOn w:val="Bezlisty"/>
    <w:rsid w:val="00190240"/>
  </w:style>
  <w:style w:type="character" w:customStyle="1" w:styleId="st">
    <w:name w:val="st"/>
    <w:rsid w:val="00190240"/>
  </w:style>
  <w:style w:type="character" w:customStyle="1" w:styleId="BezodstpwZnak">
    <w:name w:val="Bez odstępów Znak"/>
    <w:link w:val="Bezodstpw"/>
    <w:uiPriority w:val="1"/>
    <w:rsid w:val="00190240"/>
    <w:rPr>
      <w:rFonts w:ascii="Times New Roman" w:hAnsi="Times New Roman"/>
      <w:sz w:val="24"/>
      <w:szCs w:val="24"/>
      <w:lang w:eastAsia="ar-SA"/>
    </w:rPr>
  </w:style>
  <w:style w:type="character" w:customStyle="1" w:styleId="section">
    <w:name w:val="section"/>
    <w:rsid w:val="00190240"/>
  </w:style>
  <w:style w:type="numbering" w:customStyle="1" w:styleId="Lista31111">
    <w:name w:val="Lista 31111"/>
    <w:basedOn w:val="Bezlisty"/>
    <w:rsid w:val="00190240"/>
    <w:pPr>
      <w:numPr>
        <w:numId w:val="54"/>
      </w:numPr>
    </w:pPr>
  </w:style>
  <w:style w:type="numbering" w:customStyle="1" w:styleId="Lista212211">
    <w:name w:val="Lista 212211"/>
    <w:basedOn w:val="Bezlisty"/>
    <w:rsid w:val="00190240"/>
    <w:pPr>
      <w:numPr>
        <w:numId w:val="3"/>
      </w:numPr>
    </w:pPr>
  </w:style>
  <w:style w:type="numbering" w:customStyle="1" w:styleId="List931">
    <w:name w:val="List 931"/>
    <w:basedOn w:val="Bezlisty"/>
    <w:rsid w:val="00190240"/>
    <w:pPr>
      <w:numPr>
        <w:numId w:val="28"/>
      </w:numPr>
    </w:pPr>
  </w:style>
  <w:style w:type="numbering" w:customStyle="1" w:styleId="List2011">
    <w:name w:val="List 2011"/>
    <w:basedOn w:val="Bezlisty"/>
    <w:rsid w:val="00190240"/>
    <w:pPr>
      <w:numPr>
        <w:numId w:val="51"/>
      </w:numPr>
    </w:pPr>
  </w:style>
  <w:style w:type="numbering" w:customStyle="1" w:styleId="List161111">
    <w:name w:val="List 161111"/>
    <w:basedOn w:val="Bezlisty"/>
    <w:rsid w:val="00190240"/>
    <w:pPr>
      <w:numPr>
        <w:numId w:val="50"/>
      </w:numPr>
    </w:pPr>
  </w:style>
  <w:style w:type="numbering" w:customStyle="1" w:styleId="List1631">
    <w:name w:val="List 1631"/>
    <w:basedOn w:val="Bezlisty"/>
    <w:rsid w:val="00190240"/>
    <w:pPr>
      <w:numPr>
        <w:numId w:val="61"/>
      </w:numPr>
    </w:pPr>
  </w:style>
  <w:style w:type="numbering" w:customStyle="1" w:styleId="Litery3">
    <w:name w:val="Litery3"/>
    <w:rsid w:val="00190240"/>
    <w:pPr>
      <w:numPr>
        <w:numId w:val="33"/>
      </w:numPr>
    </w:pPr>
  </w:style>
  <w:style w:type="numbering" w:customStyle="1" w:styleId="Lista51221">
    <w:name w:val="Lista 51221"/>
    <w:basedOn w:val="Bezlisty"/>
    <w:rsid w:val="00190240"/>
    <w:pPr>
      <w:numPr>
        <w:numId w:val="4"/>
      </w:numPr>
    </w:pPr>
  </w:style>
  <w:style w:type="numbering" w:customStyle="1" w:styleId="Litery21">
    <w:name w:val="Litery21"/>
    <w:rsid w:val="00190240"/>
    <w:pPr>
      <w:numPr>
        <w:numId w:val="5"/>
      </w:numPr>
    </w:pPr>
  </w:style>
  <w:style w:type="numbering" w:customStyle="1" w:styleId="List011">
    <w:name w:val="List 011"/>
    <w:basedOn w:val="Bezlisty"/>
    <w:rsid w:val="00190240"/>
    <w:pPr>
      <w:numPr>
        <w:numId w:val="34"/>
      </w:numPr>
    </w:pPr>
  </w:style>
  <w:style w:type="numbering" w:customStyle="1" w:styleId="Litery111">
    <w:name w:val="Litery111"/>
    <w:rsid w:val="00190240"/>
    <w:pPr>
      <w:numPr>
        <w:numId w:val="56"/>
      </w:numPr>
    </w:pPr>
  </w:style>
  <w:style w:type="paragraph" w:customStyle="1" w:styleId="tekstdokumentu">
    <w:name w:val="tekst dokumentu"/>
    <w:basedOn w:val="Normalny"/>
    <w:uiPriority w:val="99"/>
    <w:rsid w:val="0019024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90240"/>
    <w:pPr>
      <w:numPr>
        <w:numId w:val="35"/>
      </w:numPr>
    </w:pPr>
  </w:style>
  <w:style w:type="numbering" w:customStyle="1" w:styleId="List16311">
    <w:name w:val="List 16311"/>
    <w:basedOn w:val="Bezlisty"/>
    <w:rsid w:val="00190240"/>
    <w:pPr>
      <w:numPr>
        <w:numId w:val="59"/>
      </w:numPr>
    </w:pPr>
  </w:style>
  <w:style w:type="character" w:styleId="Nierozpoznanawzmianka">
    <w:name w:val="Unresolved Mention"/>
    <w:uiPriority w:val="99"/>
    <w:semiHidden/>
    <w:unhideWhenUsed/>
    <w:rsid w:val="0019024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90240"/>
    <w:pPr>
      <w:spacing w:after="0" w:line="240" w:lineRule="auto"/>
    </w:pPr>
    <w:rPr>
      <w:rFonts w:cs="Calibri"/>
      <w:lang w:eastAsia="pl-PL"/>
    </w:rPr>
  </w:style>
  <w:style w:type="character" w:customStyle="1" w:styleId="markbsl3ihx0k">
    <w:name w:val="markbsl3ihx0k"/>
    <w:basedOn w:val="Domylnaczcionkaakapitu"/>
    <w:rsid w:val="00190240"/>
  </w:style>
  <w:style w:type="character" w:customStyle="1" w:styleId="markq1zfft2eq">
    <w:name w:val="markq1zfft2eq"/>
    <w:basedOn w:val="Domylnaczcionkaakapitu"/>
    <w:rsid w:val="00190240"/>
  </w:style>
  <w:style w:type="paragraph" w:styleId="Legenda">
    <w:name w:val="caption"/>
    <w:basedOn w:val="Normalny"/>
    <w:next w:val="Normalny"/>
    <w:uiPriority w:val="35"/>
    <w:unhideWhenUsed/>
    <w:qFormat/>
    <w:rsid w:val="00190240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List2012">
    <w:name w:val="List 2012"/>
    <w:rsid w:val="00190240"/>
    <w:pPr>
      <w:numPr>
        <w:numId w:val="1"/>
      </w:numPr>
    </w:pPr>
  </w:style>
  <w:style w:type="numbering" w:customStyle="1" w:styleId="Lista51222">
    <w:name w:val="Lista 51222"/>
    <w:basedOn w:val="Bezlisty"/>
    <w:rsid w:val="00190240"/>
    <w:pPr>
      <w:numPr>
        <w:numId w:val="45"/>
      </w:numPr>
    </w:pPr>
  </w:style>
  <w:style w:type="numbering" w:customStyle="1" w:styleId="Lista512221">
    <w:name w:val="Lista 512221"/>
    <w:basedOn w:val="Bezlisty"/>
    <w:rsid w:val="00FE7E69"/>
    <w:pPr>
      <w:numPr>
        <w:numId w:val="55"/>
      </w:numPr>
    </w:pPr>
  </w:style>
  <w:style w:type="paragraph" w:customStyle="1" w:styleId="NagwI">
    <w:name w:val="Nagłów I"/>
    <w:basedOn w:val="Normalny"/>
    <w:link w:val="NagwIZnak"/>
    <w:qFormat/>
    <w:rsid w:val="00C42FAF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/>
      <w:b/>
      <w:u w:val="single"/>
      <w:lang w:eastAsia="pl-PL"/>
    </w:rPr>
  </w:style>
  <w:style w:type="character" w:customStyle="1" w:styleId="NagwIZnak">
    <w:name w:val="Nagłów I Znak"/>
    <w:basedOn w:val="Domylnaczcionkaakapitu"/>
    <w:link w:val="NagwI"/>
    <w:rsid w:val="00C42FAF"/>
    <w:rPr>
      <w:rFonts w:ascii="Times New Roman" w:eastAsia="Times New Roman" w:hAnsi="Times New Roman"/>
      <w:b/>
      <w:sz w:val="22"/>
      <w:szCs w:val="2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BB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7457E"/>
    <w:pPr>
      <w:tabs>
        <w:tab w:val="left" w:pos="880"/>
        <w:tab w:val="right" w:leader="dot" w:pos="8918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A7457E"/>
    <w:pPr>
      <w:tabs>
        <w:tab w:val="left" w:pos="660"/>
        <w:tab w:val="right" w:leader="dot" w:pos="8918"/>
      </w:tabs>
      <w:spacing w:after="100"/>
    </w:pPr>
  </w:style>
  <w:style w:type="paragraph" w:customStyle="1" w:styleId="SWZNagwekI">
    <w:name w:val="SWZ Nagłówek I"/>
    <w:basedOn w:val="Nagwek1"/>
    <w:link w:val="SWZNagwekIZnak"/>
    <w:qFormat/>
    <w:rsid w:val="00587F4D"/>
    <w:pPr>
      <w:numPr>
        <w:numId w:val="66"/>
      </w:numPr>
      <w:spacing w:before="240" w:after="120"/>
    </w:pPr>
    <w:rPr>
      <w:b/>
      <w:bCs/>
      <w:u w:val="single"/>
    </w:rPr>
  </w:style>
  <w:style w:type="character" w:customStyle="1" w:styleId="SWZNagwekIZnak">
    <w:name w:val="SWZ Nagłówek I Znak"/>
    <w:basedOn w:val="Nagwek1Znak"/>
    <w:link w:val="SWZNagwekI"/>
    <w:rsid w:val="00587F4D"/>
    <w:rPr>
      <w:rFonts w:ascii="Ottawa" w:eastAsia="Times New Roman" w:hAnsi="Ottawa"/>
      <w:b/>
      <w:bCs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.ceidg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krs.ms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jowiak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239c4ff821c72d0f3107c079dee49856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d503ecac5d6334ba40fa12eae55c5261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B2F9C37E-B9D1-44DF-BDD1-E8F024B6B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8E3B9-396F-43AC-9706-70D5540AEF30}"/>
</file>

<file path=customXml/itemProps3.xml><?xml version="1.0" encoding="utf-8"?>
<ds:datastoreItem xmlns:ds="http://schemas.openxmlformats.org/officeDocument/2006/customXml" ds:itemID="{11ECA650-C578-4F9E-A635-A9C55DFA9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17F1B2-865D-4C35-821D-F704A813E995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2</TotalTime>
  <Pages>15</Pages>
  <Words>3697</Words>
  <Characters>22187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Links>
    <vt:vector size="288" baseType="variant">
      <vt:variant>
        <vt:i4>2359411</vt:i4>
      </vt:variant>
      <vt:variant>
        <vt:i4>243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240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5111926</vt:i4>
      </vt:variant>
      <vt:variant>
        <vt:i4>216</vt:i4>
      </vt:variant>
      <vt:variant>
        <vt:i4>0</vt:i4>
      </vt:variant>
      <vt:variant>
        <vt:i4>5</vt:i4>
      </vt:variant>
      <vt:variant>
        <vt:lpwstr>mailto:wiktoria.smedra@nfm.wroclaw.pl</vt:lpwstr>
      </vt:variant>
      <vt:variant>
        <vt:lpwstr/>
      </vt:variant>
      <vt:variant>
        <vt:i4>4587585</vt:i4>
      </vt:variant>
      <vt:variant>
        <vt:i4>213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2031731</vt:i4>
      </vt:variant>
      <vt:variant>
        <vt:i4>210</vt:i4>
      </vt:variant>
      <vt:variant>
        <vt:i4>0</vt:i4>
      </vt:variant>
      <vt:variant>
        <vt:i4>5</vt:i4>
      </vt:variant>
      <vt:variant>
        <vt:lpwstr>mailto:iod@nfm.wroclaw.pl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4259844</vt:i4>
      </vt:variant>
      <vt:variant>
        <vt:i4>195</vt:i4>
      </vt:variant>
      <vt:variant>
        <vt:i4>0</vt:i4>
      </vt:variant>
      <vt:variant>
        <vt:i4>5</vt:i4>
      </vt:variant>
      <vt:variant>
        <vt:lpwstr>https://drive.google.com/file/d/1Kd1DttbBeiNWt4q4slS4t76lZVKPbkyD/view?pli=1</vt:lpwstr>
      </vt:variant>
      <vt:variant>
        <vt:lpwstr/>
      </vt:variant>
      <vt:variant>
        <vt:i4>2752574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174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4784248</vt:i4>
      </vt:variant>
      <vt:variant>
        <vt:i4>162</vt:i4>
      </vt:variant>
      <vt:variant>
        <vt:i4>0</vt:i4>
      </vt:variant>
      <vt:variant>
        <vt:i4>5</vt:i4>
      </vt:variant>
      <vt:variant>
        <vt:lpwstr>https://platformazakupowa.pl/pn/nfm_wroclaw</vt:lpwstr>
      </vt:variant>
      <vt:variant>
        <vt:lpwstr/>
      </vt:variant>
      <vt:variant>
        <vt:i4>2490409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https://platformazakupowa.pl/transakcja/799199</vt:lpwstr>
      </vt:variant>
      <vt:variant>
        <vt:lpwstr/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_Toc141359895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_Toc141359894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_Toc141359893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_Toc141359892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_Toc141359891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_Toc141359890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_Toc141359889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_Toc141359888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_Toc141359887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_Toc141359886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_Toc141359885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_Toc141359884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_Toc141359883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_Toc141359882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_Toc141359881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_Toc141359880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_Toc141359879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_Toc141359878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_Toc141359877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_Toc141359876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_Toc141359875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_Toc141359874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_Toc141359873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_Toc141359872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_Toc141359871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_Toc141359870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Dominika Ślęzak</cp:lastModifiedBy>
  <cp:revision>3</cp:revision>
  <cp:lastPrinted>2024-02-20T08:19:00Z</cp:lastPrinted>
  <dcterms:created xsi:type="dcterms:W3CDTF">2024-02-20T08:52:00Z</dcterms:created>
  <dcterms:modified xsi:type="dcterms:W3CDTF">2024-02-20T08:53:00Z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