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97EB2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0F09D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125</w:t>
      </w:r>
      <w:bookmarkStart w:id="0" w:name="_GoBack"/>
      <w:bookmarkEnd w:id="0"/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B76FB4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5329" cy="1515109"/>
                <wp:effectExtent l="0" t="0" r="1460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29" cy="151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9pt;height:11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Default="004D39EA" w:rsidP="00D732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D9731E">
        <w:rPr>
          <w:rFonts w:ascii="Times New Roman" w:hAnsi="Times New Roman" w:cs="Times New Roman"/>
          <w:b/>
          <w:sz w:val="24"/>
          <w:szCs w:val="24"/>
        </w:rPr>
        <w:t xml:space="preserve">Usługi tłumaczenia </w:t>
      </w:r>
      <w:r w:rsidR="00B76FB4">
        <w:rPr>
          <w:rFonts w:ascii="Times New Roman" w:hAnsi="Times New Roman" w:cs="Times New Roman"/>
          <w:b/>
          <w:sz w:val="24"/>
          <w:szCs w:val="24"/>
        </w:rPr>
        <w:t>języka migowego</w:t>
      </w:r>
      <w:r w:rsidR="00D9731E">
        <w:rPr>
          <w:rFonts w:ascii="Times New Roman" w:hAnsi="Times New Roman" w:cs="Times New Roman"/>
          <w:b/>
          <w:sz w:val="24"/>
          <w:szCs w:val="24"/>
        </w:rPr>
        <w:t>.</w:t>
      </w:r>
      <w:r w:rsidR="00A829C8" w:rsidRPr="00D732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97EB2" w:rsidRPr="00D73206" w:rsidRDefault="00E97EB2" w:rsidP="00D73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97EB2" w:rsidRDefault="00E97EB2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97EB2" w:rsidRDefault="00E97EB2" w:rsidP="00EF4A33">
      <w:pPr>
        <w:pStyle w:val="Tekstpodstawowy"/>
        <w:ind w:left="360"/>
        <w:jc w:val="center"/>
        <w:rPr>
          <w:i/>
          <w:sz w:val="22"/>
          <w:szCs w:val="22"/>
        </w:rPr>
      </w:pP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E4B2E" w:rsidRPr="00EF4A33" w:rsidRDefault="003E4B2E" w:rsidP="003E4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3253AE" w:rsidRDefault="003253AE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E97EB2">
      <w:footerReference w:type="default" r:id="rId7"/>
      <w:pgSz w:w="11906" w:h="16838"/>
      <w:pgMar w:top="426" w:right="155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34358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9D1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F09D1"/>
    <w:rsid w:val="00123CBE"/>
    <w:rsid w:val="0019242D"/>
    <w:rsid w:val="001A6F07"/>
    <w:rsid w:val="001F15C4"/>
    <w:rsid w:val="00224EA6"/>
    <w:rsid w:val="00266358"/>
    <w:rsid w:val="00267BF4"/>
    <w:rsid w:val="003253AE"/>
    <w:rsid w:val="00330A23"/>
    <w:rsid w:val="00384E63"/>
    <w:rsid w:val="003E172D"/>
    <w:rsid w:val="003E411A"/>
    <w:rsid w:val="003E4B2E"/>
    <w:rsid w:val="00456C5D"/>
    <w:rsid w:val="00496C70"/>
    <w:rsid w:val="004D39EA"/>
    <w:rsid w:val="005512DD"/>
    <w:rsid w:val="00554034"/>
    <w:rsid w:val="00580811"/>
    <w:rsid w:val="0058656F"/>
    <w:rsid w:val="005B01D5"/>
    <w:rsid w:val="00670FC4"/>
    <w:rsid w:val="006D6340"/>
    <w:rsid w:val="00732449"/>
    <w:rsid w:val="00791C45"/>
    <w:rsid w:val="007B1C8D"/>
    <w:rsid w:val="00885629"/>
    <w:rsid w:val="00886938"/>
    <w:rsid w:val="00924BD6"/>
    <w:rsid w:val="00992EE7"/>
    <w:rsid w:val="009C16B7"/>
    <w:rsid w:val="009E1E38"/>
    <w:rsid w:val="00A829C8"/>
    <w:rsid w:val="00A86B59"/>
    <w:rsid w:val="00B76FB4"/>
    <w:rsid w:val="00B82FB5"/>
    <w:rsid w:val="00B97BB6"/>
    <w:rsid w:val="00C0651B"/>
    <w:rsid w:val="00C7188E"/>
    <w:rsid w:val="00CA57B3"/>
    <w:rsid w:val="00CF502E"/>
    <w:rsid w:val="00D73206"/>
    <w:rsid w:val="00D9731E"/>
    <w:rsid w:val="00E2695B"/>
    <w:rsid w:val="00E97EB2"/>
    <w:rsid w:val="00EA6F4C"/>
    <w:rsid w:val="00EE1A77"/>
    <w:rsid w:val="00EF4A33"/>
    <w:rsid w:val="00EF79DF"/>
    <w:rsid w:val="00F47F64"/>
    <w:rsid w:val="00F61BF3"/>
    <w:rsid w:val="00F63CFD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47</cp:revision>
  <cp:lastPrinted>2021-03-30T05:40:00Z</cp:lastPrinted>
  <dcterms:created xsi:type="dcterms:W3CDTF">2021-01-30T18:42:00Z</dcterms:created>
  <dcterms:modified xsi:type="dcterms:W3CDTF">2023-10-04T08:06:00Z</dcterms:modified>
</cp:coreProperties>
</file>