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AD9" w:rsidRDefault="00094AD9" w:rsidP="00094AD9">
      <w:pPr>
        <w:jc w:val="center"/>
        <w:rPr>
          <w:rFonts w:ascii="Arial" w:hAnsi="Arial" w:cs="Arial"/>
          <w:b/>
          <w:bCs/>
          <w:szCs w:val="24"/>
        </w:rPr>
      </w:pPr>
      <w:r w:rsidRPr="00784DF4">
        <w:rPr>
          <w:rFonts w:ascii="Arial" w:hAnsi="Arial" w:cs="Arial"/>
          <w:b/>
          <w:bCs/>
          <w:szCs w:val="24"/>
        </w:rPr>
        <w:t xml:space="preserve">Częstotliwość wykonywania prac objętych zamówieniem </w:t>
      </w:r>
      <w:r w:rsidRPr="00F10033">
        <w:rPr>
          <w:rFonts w:ascii="Arial" w:hAnsi="Arial" w:cs="Arial"/>
          <w:b/>
          <w:bCs/>
          <w:szCs w:val="24"/>
        </w:rPr>
        <w:t xml:space="preserve">w </w:t>
      </w:r>
      <w:r>
        <w:rPr>
          <w:rFonts w:ascii="Arial" w:hAnsi="Arial" w:cs="Arial"/>
          <w:b/>
          <w:bCs/>
          <w:szCs w:val="24"/>
        </w:rPr>
        <w:t>t</w:t>
      </w:r>
      <w:r w:rsidRPr="00F10033">
        <w:rPr>
          <w:rFonts w:ascii="Arial" w:hAnsi="Arial" w:cs="Arial"/>
          <w:b/>
          <w:bCs/>
          <w:szCs w:val="24"/>
        </w:rPr>
        <w:t xml:space="preserve">erminalu obsługi pasażerów na Zintegrowanym Centrum Przesiadkowym im. Sławomira Pajora </w:t>
      </w:r>
    </w:p>
    <w:p w:rsidR="00094AD9" w:rsidRDefault="00094AD9" w:rsidP="00094AD9">
      <w:pPr>
        <w:jc w:val="center"/>
        <w:rPr>
          <w:rFonts w:ascii="Arial" w:hAnsi="Arial" w:cs="Arial"/>
          <w:b/>
          <w:bCs/>
          <w:szCs w:val="24"/>
        </w:rPr>
      </w:pPr>
      <w:r w:rsidRPr="00F10033">
        <w:rPr>
          <w:rFonts w:ascii="Arial" w:hAnsi="Arial" w:cs="Arial"/>
          <w:b/>
          <w:bCs/>
          <w:szCs w:val="24"/>
        </w:rPr>
        <w:t>w Stargardzie przy ulicy Towarowej</w:t>
      </w:r>
      <w:r w:rsidR="00A9553C">
        <w:rPr>
          <w:rFonts w:ascii="Arial" w:hAnsi="Arial" w:cs="Arial"/>
          <w:b/>
          <w:bCs/>
          <w:szCs w:val="24"/>
        </w:rPr>
        <w:t xml:space="preserve"> 2</w:t>
      </w:r>
    </w:p>
    <w:p w:rsidR="00A9553C" w:rsidRDefault="00A9553C" w:rsidP="00094AD9">
      <w:pPr>
        <w:jc w:val="center"/>
        <w:rPr>
          <w:rFonts w:ascii="Arial" w:hAnsi="Arial" w:cs="Arial"/>
          <w:sz w:val="20"/>
          <w:szCs w:val="22"/>
        </w:rPr>
      </w:pPr>
    </w:p>
    <w:tbl>
      <w:tblPr>
        <w:tblW w:w="9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568"/>
        <w:gridCol w:w="863"/>
        <w:gridCol w:w="1219"/>
        <w:gridCol w:w="985"/>
        <w:gridCol w:w="997"/>
        <w:gridCol w:w="864"/>
        <w:gridCol w:w="820"/>
        <w:gridCol w:w="820"/>
      </w:tblGrid>
      <w:tr w:rsidR="00094AD9" w:rsidRPr="00784DF4" w:rsidTr="0025150C">
        <w:trPr>
          <w:trHeight w:val="2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l.p.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Rodzaj czynności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Częstotliwość wykonywania </w:t>
            </w:r>
          </w:p>
        </w:tc>
      </w:tr>
      <w:tr w:rsidR="00094AD9" w:rsidRPr="00784DF4" w:rsidTr="0025150C">
        <w:trPr>
          <w:trHeight w:val="6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wg potrzeb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dziennie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1 x w tygodniu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1 x w miesiącu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1 x na kwartał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w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uwagi </w:t>
            </w:r>
          </w:p>
        </w:tc>
      </w:tr>
      <w:tr w:rsidR="00094AD9" w:rsidRPr="00784DF4" w:rsidTr="0025150C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I.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Pomieszczenia biurowe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zamiatanie i przecieranie na mokro twardych powierzchni podłogowych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61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czyszczenie powierzchni mebli, lamp biurowych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mycie grzejników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64" w:type="dxa"/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3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mycie drzwi i listew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10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odkurzanie mebli tapicerowanych, usuwanie kurzu z kratek wentylacyjnych i listew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 x</w:t>
            </w:r>
          </w:p>
        </w:tc>
        <w:tc>
          <w:tcPr>
            <w:tcW w:w="985" w:type="dxa"/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6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wynoszenie śmieci, mycie koszy, wymiana worków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 x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A9553C">
        <w:trPr>
          <w:trHeight w:val="8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czyszczenie mebli środkami konserwującymi - emulsją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A9553C">
        <w:trPr>
          <w:trHeight w:val="26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mycie okien wraz z ramami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784DF4">
              <w:rPr>
                <w:rFonts w:ascii="Arial" w:hAnsi="Arial" w:cs="Arial"/>
                <w:sz w:val="20"/>
              </w:rPr>
              <w:t xml:space="preserve">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4C5B7E" w:rsidRDefault="00094AD9" w:rsidP="0025150C">
            <w:pPr>
              <w:rPr>
                <w:rFonts w:ascii="Arial" w:hAnsi="Arial" w:cs="Arial"/>
                <w:sz w:val="20"/>
                <w:vertAlign w:val="superscript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  <w:vertAlign w:val="superscript"/>
              </w:rPr>
              <w:t>5)</w:t>
            </w:r>
          </w:p>
        </w:tc>
      </w:tr>
      <w:tr w:rsidR="00094AD9" w:rsidRPr="00784DF4" w:rsidTr="00A9553C">
        <w:trPr>
          <w:trHeight w:val="12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</w:t>
            </w:r>
            <w:r w:rsidR="00A9553C">
              <w:rPr>
                <w:rFonts w:ascii="Arial" w:hAnsi="Arial" w:cs="Arial"/>
                <w:sz w:val="20"/>
              </w:rPr>
              <w:t>1</w:t>
            </w:r>
            <w:r w:rsidRPr="00784DF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utrzymanie w czystości oraz odpowiednim stanie higieniczno-sanitarnym wyposażenia AGD  (lodówki, czajniki , itp.)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</w:t>
            </w:r>
            <w:r w:rsidR="00A9553C">
              <w:rPr>
                <w:rFonts w:ascii="Arial" w:hAnsi="Arial" w:cs="Arial"/>
                <w:sz w:val="20"/>
              </w:rPr>
              <w:t>2</w:t>
            </w:r>
            <w:r w:rsidRPr="00784DF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usuwanie pajęczyn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26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II.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Korytarze i schody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105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zamiatanie, odkurzanie, zmywanie konserwacja, powierzchni podłogowych i schodów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8065C0" w:rsidRDefault="00094AD9" w:rsidP="0025150C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 2 x kwiecień-wrzesień</w:t>
            </w:r>
            <w:r>
              <w:rPr>
                <w:rFonts w:ascii="Arial" w:hAnsi="Arial" w:cs="Arial"/>
                <w:sz w:val="20"/>
                <w:vertAlign w:val="superscript"/>
              </w:rPr>
              <w:t>3)</w:t>
            </w:r>
          </w:p>
          <w:p w:rsidR="00094AD9" w:rsidRPr="008065C0" w:rsidRDefault="00094AD9" w:rsidP="0025150C">
            <w:pPr>
              <w:jc w:val="center"/>
              <w:rPr>
                <w:rFonts w:ascii="Arial" w:hAnsi="Arial" w:cs="Arial"/>
                <w:sz w:val="22"/>
              </w:rPr>
            </w:pPr>
            <w:r w:rsidRPr="00784DF4">
              <w:rPr>
                <w:rFonts w:ascii="Arial" w:hAnsi="Arial" w:cs="Arial"/>
                <w:sz w:val="20"/>
              </w:rPr>
              <w:t>4 x październik-marzec</w:t>
            </w:r>
            <w:r w:rsidRPr="008065C0">
              <w:rPr>
                <w:rFonts w:ascii="Arial" w:hAnsi="Arial" w:cs="Arial"/>
                <w:sz w:val="22"/>
                <w:vertAlign w:val="superscript"/>
              </w:rPr>
              <w:t>4)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94AD9" w:rsidRPr="00784DF4" w:rsidTr="0025150C">
        <w:trPr>
          <w:trHeight w:val="54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czyszczenie balustrad, parapetów, cokolików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5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czyszczenie gablot, listew osłonowych, drzwi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3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usuwanie pajęczyn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3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mycie okien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784DF4">
              <w:rPr>
                <w:rFonts w:ascii="Arial" w:hAnsi="Arial" w:cs="Arial"/>
                <w:sz w:val="20"/>
              </w:rPr>
              <w:t xml:space="preserve">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 </w:t>
            </w:r>
            <w:r>
              <w:rPr>
                <w:rFonts w:ascii="Arial" w:hAnsi="Arial" w:cs="Arial"/>
                <w:sz w:val="20"/>
                <w:vertAlign w:val="superscript"/>
              </w:rPr>
              <w:t>5)</w:t>
            </w:r>
          </w:p>
        </w:tc>
      </w:tr>
      <w:tr w:rsidR="00094AD9" w:rsidRPr="00784DF4" w:rsidTr="0025150C">
        <w:trPr>
          <w:trHeight w:val="3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pranie  tapicerki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</w:tr>
      <w:tr w:rsidR="00094AD9" w:rsidRPr="00784DF4" w:rsidTr="0025150C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opróżnianie koszy i wymiana worków na śmieci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5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mechaniczne doczyszczanie podłóg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 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094AD9" w:rsidRDefault="00094AD9" w:rsidP="00094AD9">
      <w:pPr>
        <w:rPr>
          <w:rFonts w:ascii="Arial" w:hAnsi="Arial" w:cs="Arial"/>
        </w:rPr>
      </w:pPr>
    </w:p>
    <w:p w:rsidR="00094AD9" w:rsidRDefault="00094AD9" w:rsidP="00094AD9">
      <w:pPr>
        <w:rPr>
          <w:rFonts w:ascii="Arial" w:hAnsi="Arial" w:cs="Arial"/>
        </w:rPr>
      </w:pPr>
    </w:p>
    <w:p w:rsidR="00A9553C" w:rsidRPr="00784DF4" w:rsidRDefault="00A9553C" w:rsidP="00094AD9">
      <w:pPr>
        <w:rPr>
          <w:rFonts w:ascii="Arial" w:hAnsi="Arial" w:cs="Arial"/>
        </w:rPr>
      </w:pP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568"/>
        <w:gridCol w:w="863"/>
        <w:gridCol w:w="945"/>
        <w:gridCol w:w="985"/>
        <w:gridCol w:w="997"/>
        <w:gridCol w:w="864"/>
        <w:gridCol w:w="820"/>
        <w:gridCol w:w="820"/>
      </w:tblGrid>
      <w:tr w:rsidR="00094AD9" w:rsidRPr="00784DF4" w:rsidTr="0025150C">
        <w:trPr>
          <w:trHeight w:val="2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l.p.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Rodzaj czynności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Częstotliwość wykonywania </w:t>
            </w:r>
          </w:p>
        </w:tc>
      </w:tr>
      <w:tr w:rsidR="00094AD9" w:rsidRPr="00784DF4" w:rsidTr="0025150C">
        <w:trPr>
          <w:trHeight w:val="6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wg potrzeb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dziennie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1 x w tygodniu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1 x w miesiącu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1 x na kwartał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w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uwagi </w:t>
            </w:r>
          </w:p>
        </w:tc>
      </w:tr>
      <w:tr w:rsidR="00094AD9" w:rsidRPr="00784DF4" w:rsidTr="0025150C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III.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Pomieszczenia sanitarne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mycie i dezynfekcja urządzeń sanitarnych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AD9" w:rsidRPr="00047133" w:rsidRDefault="00094AD9" w:rsidP="0025150C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1)</w:t>
            </w:r>
          </w:p>
        </w:tc>
      </w:tr>
      <w:tr w:rsidR="00094AD9" w:rsidRPr="00784DF4" w:rsidTr="0025150C">
        <w:trPr>
          <w:trHeight w:val="5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mycie powierzchni posadzek,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AD9" w:rsidRPr="008065C0" w:rsidRDefault="00094AD9" w:rsidP="0025150C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8065C0">
              <w:rPr>
                <w:rFonts w:ascii="Arial" w:hAnsi="Arial" w:cs="Arial"/>
                <w:b/>
                <w:sz w:val="20"/>
                <w:vertAlign w:val="superscript"/>
              </w:rPr>
              <w:t>2)</w:t>
            </w:r>
          </w:p>
        </w:tc>
      </w:tr>
      <w:tr w:rsidR="00094AD9" w:rsidRPr="00784DF4" w:rsidTr="0025150C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opróżnianie pojemników na śmieci , wymiana worków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mycie ścian, glazury, luster, drzwi,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45" w:type="dxa"/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4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mycie okien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784DF4">
              <w:rPr>
                <w:rFonts w:ascii="Arial" w:hAnsi="Arial" w:cs="Arial"/>
                <w:sz w:val="20"/>
              </w:rPr>
              <w:t xml:space="preserve"> x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  <w:vertAlign w:val="superscript"/>
              </w:rPr>
              <w:t>5)</w:t>
            </w:r>
          </w:p>
        </w:tc>
      </w:tr>
      <w:tr w:rsidR="00094AD9" w:rsidRPr="00784DF4" w:rsidTr="0025150C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uzupełnianie mydła w płynie, ręczników papierowych , papieru toaletowego, zawieszanie kostek zapachowych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75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mycie drzwi , usuwanie pajęczyn, czyszczenie kratek wentylacyjnych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:rsidTr="0025150C">
        <w:trPr>
          <w:trHeight w:val="5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18"/>
                <w:szCs w:val="18"/>
              </w:rPr>
            </w:pPr>
            <w:r w:rsidRPr="00784DF4">
              <w:rPr>
                <w:rFonts w:ascii="Arial" w:hAnsi="Arial" w:cs="Arial"/>
                <w:sz w:val="18"/>
                <w:szCs w:val="18"/>
              </w:rPr>
              <w:t>mechaniczne doczyszczanie podłóg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</w:tr>
    </w:tbl>
    <w:p w:rsidR="00094AD9" w:rsidRPr="00784DF4" w:rsidRDefault="00094AD9" w:rsidP="00094AD9">
      <w:pPr>
        <w:rPr>
          <w:rFonts w:ascii="Arial" w:hAnsi="Arial" w:cs="Arial"/>
          <w:szCs w:val="18"/>
        </w:rPr>
      </w:pPr>
    </w:p>
    <w:p w:rsidR="00094AD9" w:rsidRDefault="00094AD9" w:rsidP="00094AD9">
      <w:pPr>
        <w:pStyle w:val="Akapitzlist"/>
        <w:numPr>
          <w:ilvl w:val="0"/>
          <w:numId w:val="64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dniach od poniedziałku do </w:t>
      </w:r>
      <w:r w:rsidR="007A0D22">
        <w:rPr>
          <w:rFonts w:ascii="Arial" w:hAnsi="Arial" w:cs="Arial"/>
          <w:sz w:val="20"/>
          <w:szCs w:val="22"/>
        </w:rPr>
        <w:t>piątku</w:t>
      </w:r>
      <w:r>
        <w:rPr>
          <w:rFonts w:ascii="Arial" w:hAnsi="Arial" w:cs="Arial"/>
          <w:sz w:val="20"/>
          <w:szCs w:val="22"/>
        </w:rPr>
        <w:t xml:space="preserve"> cztery razy w ciągu dnia o godzinie 8, 11, 13 i 16. </w:t>
      </w:r>
    </w:p>
    <w:p w:rsidR="00094AD9" w:rsidRDefault="00094AD9" w:rsidP="00094AD9">
      <w:pPr>
        <w:pStyle w:val="Akapitzlist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</w:t>
      </w:r>
      <w:r w:rsidR="007A0D22">
        <w:rPr>
          <w:rFonts w:ascii="Arial" w:hAnsi="Arial" w:cs="Arial"/>
          <w:sz w:val="20"/>
          <w:szCs w:val="22"/>
        </w:rPr>
        <w:t xml:space="preserve">soboty, </w:t>
      </w:r>
      <w:r>
        <w:rPr>
          <w:rFonts w:ascii="Arial" w:hAnsi="Arial" w:cs="Arial"/>
          <w:sz w:val="20"/>
          <w:szCs w:val="22"/>
        </w:rPr>
        <w:t xml:space="preserve">niedziele i święta dwa razy w ciągu dnia o godzinie 8 i 15. </w:t>
      </w:r>
    </w:p>
    <w:p w:rsidR="00094AD9" w:rsidRDefault="00094AD9" w:rsidP="00094AD9">
      <w:pPr>
        <w:pStyle w:val="Akapitzlist"/>
        <w:numPr>
          <w:ilvl w:val="0"/>
          <w:numId w:val="64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dniach od poniedziałku do </w:t>
      </w:r>
      <w:r w:rsidR="007A0D22">
        <w:rPr>
          <w:rFonts w:ascii="Arial" w:hAnsi="Arial" w:cs="Arial"/>
          <w:sz w:val="20"/>
          <w:szCs w:val="22"/>
        </w:rPr>
        <w:t>piątku</w:t>
      </w:r>
      <w:r>
        <w:rPr>
          <w:rFonts w:ascii="Arial" w:hAnsi="Arial" w:cs="Arial"/>
          <w:sz w:val="20"/>
          <w:szCs w:val="22"/>
        </w:rPr>
        <w:t xml:space="preserve"> cztery razy w ciągu dnia o godzinie 8, 11, 13 i 16. </w:t>
      </w:r>
    </w:p>
    <w:p w:rsidR="00094AD9" w:rsidRDefault="00094AD9" w:rsidP="00094AD9">
      <w:pPr>
        <w:pStyle w:val="Akapitzlist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</w:t>
      </w:r>
      <w:r w:rsidR="007A0D22">
        <w:rPr>
          <w:rFonts w:ascii="Arial" w:hAnsi="Arial" w:cs="Arial"/>
          <w:sz w:val="20"/>
          <w:szCs w:val="22"/>
        </w:rPr>
        <w:t xml:space="preserve">soboty, </w:t>
      </w:r>
      <w:r>
        <w:rPr>
          <w:rFonts w:ascii="Arial" w:hAnsi="Arial" w:cs="Arial"/>
          <w:sz w:val="20"/>
          <w:szCs w:val="22"/>
        </w:rPr>
        <w:t xml:space="preserve">niedziele i święta dwa razy w ciągu dnia o godzinie 8 i 15. </w:t>
      </w:r>
    </w:p>
    <w:p w:rsidR="00094AD9" w:rsidRDefault="00094AD9" w:rsidP="00094AD9">
      <w:pPr>
        <w:pStyle w:val="Akapitzlist"/>
        <w:numPr>
          <w:ilvl w:val="0"/>
          <w:numId w:val="64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dniach od poniedziałku do </w:t>
      </w:r>
      <w:r w:rsidR="007A0D22">
        <w:rPr>
          <w:rFonts w:ascii="Arial" w:hAnsi="Arial" w:cs="Arial"/>
          <w:sz w:val="20"/>
          <w:szCs w:val="22"/>
        </w:rPr>
        <w:t>piątku</w:t>
      </w:r>
      <w:r>
        <w:rPr>
          <w:rFonts w:ascii="Arial" w:hAnsi="Arial" w:cs="Arial"/>
          <w:sz w:val="20"/>
          <w:szCs w:val="22"/>
        </w:rPr>
        <w:t xml:space="preserve"> dwa razy w ciągu dnia o godzinie 7 i 14. </w:t>
      </w:r>
    </w:p>
    <w:p w:rsidR="00094AD9" w:rsidRDefault="00094AD9" w:rsidP="00094AD9">
      <w:pPr>
        <w:pStyle w:val="Akapitzlist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</w:t>
      </w:r>
      <w:r w:rsidR="007A0D22">
        <w:rPr>
          <w:rFonts w:ascii="Arial" w:hAnsi="Arial" w:cs="Arial"/>
          <w:sz w:val="20"/>
          <w:szCs w:val="22"/>
        </w:rPr>
        <w:t xml:space="preserve">soboty, </w:t>
      </w:r>
      <w:r>
        <w:rPr>
          <w:rFonts w:ascii="Arial" w:hAnsi="Arial" w:cs="Arial"/>
          <w:sz w:val="20"/>
          <w:szCs w:val="22"/>
        </w:rPr>
        <w:t xml:space="preserve">niedziele i święta dwa razy w ciągu dnia o godzinie 9 i 14. </w:t>
      </w:r>
    </w:p>
    <w:p w:rsidR="00094AD9" w:rsidRDefault="00094AD9" w:rsidP="00094AD9">
      <w:pPr>
        <w:pStyle w:val="Akapitzlist"/>
        <w:numPr>
          <w:ilvl w:val="0"/>
          <w:numId w:val="64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dniach od poniedziałku do </w:t>
      </w:r>
      <w:r w:rsidR="007A0D22">
        <w:rPr>
          <w:rFonts w:ascii="Arial" w:hAnsi="Arial" w:cs="Arial"/>
          <w:sz w:val="20"/>
          <w:szCs w:val="22"/>
        </w:rPr>
        <w:t>piątku</w:t>
      </w:r>
      <w:r>
        <w:rPr>
          <w:rFonts w:ascii="Arial" w:hAnsi="Arial" w:cs="Arial"/>
          <w:sz w:val="20"/>
          <w:szCs w:val="22"/>
        </w:rPr>
        <w:t xml:space="preserve"> cztery razy w ciągu dnia o godzinie 7, 10, 14 i 17.</w:t>
      </w:r>
    </w:p>
    <w:p w:rsidR="00094AD9" w:rsidRDefault="00094AD9" w:rsidP="00094AD9">
      <w:pPr>
        <w:pStyle w:val="Akapitzlist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</w:t>
      </w:r>
      <w:r w:rsidR="007A0D22">
        <w:rPr>
          <w:rFonts w:ascii="Arial" w:hAnsi="Arial" w:cs="Arial"/>
          <w:sz w:val="20"/>
          <w:szCs w:val="22"/>
        </w:rPr>
        <w:t xml:space="preserve">soboty, </w:t>
      </w:r>
      <w:bookmarkStart w:id="0" w:name="_GoBack"/>
      <w:bookmarkEnd w:id="0"/>
      <w:r>
        <w:rPr>
          <w:rFonts w:ascii="Arial" w:hAnsi="Arial" w:cs="Arial"/>
          <w:sz w:val="20"/>
          <w:szCs w:val="22"/>
        </w:rPr>
        <w:t xml:space="preserve">niedziele i święta dwa razy w ciągu dnia o godzinie 9 i 14. </w:t>
      </w:r>
    </w:p>
    <w:p w:rsidR="00094AD9" w:rsidRDefault="00094AD9" w:rsidP="00094AD9">
      <w:pPr>
        <w:pStyle w:val="Akapitzlist"/>
        <w:numPr>
          <w:ilvl w:val="0"/>
          <w:numId w:val="64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Powierzchnia okien parter dla wszystkich pomieszczeń– 27,5m</w:t>
      </w:r>
      <w:r>
        <w:rPr>
          <w:rFonts w:ascii="Arial" w:hAnsi="Arial" w:cs="Arial"/>
          <w:sz w:val="20"/>
          <w:szCs w:val="22"/>
          <w:vertAlign w:val="superscript"/>
        </w:rPr>
        <w:t>2</w:t>
      </w:r>
    </w:p>
    <w:p w:rsidR="00094AD9" w:rsidRPr="00311CDF" w:rsidRDefault="00094AD9" w:rsidP="00094AD9">
      <w:pPr>
        <w:pStyle w:val="Akapitzlist"/>
        <w:ind w:left="720"/>
        <w:rPr>
          <w:rFonts w:ascii="Arial" w:hAnsi="Arial" w:cs="Arial"/>
          <w:sz w:val="20"/>
          <w:szCs w:val="22"/>
          <w:vertAlign w:val="superscript"/>
        </w:rPr>
      </w:pPr>
      <w:r>
        <w:rPr>
          <w:rFonts w:ascii="Arial" w:hAnsi="Arial" w:cs="Arial"/>
          <w:sz w:val="20"/>
          <w:szCs w:val="22"/>
        </w:rPr>
        <w:t>Powierzchnia okien piętro dla wszystkich pomieszczeń – 32m</w:t>
      </w:r>
      <w:r>
        <w:rPr>
          <w:rFonts w:ascii="Arial" w:hAnsi="Arial" w:cs="Arial"/>
          <w:sz w:val="20"/>
          <w:szCs w:val="22"/>
          <w:vertAlign w:val="superscript"/>
        </w:rPr>
        <w:t>2</w:t>
      </w:r>
    </w:p>
    <w:p w:rsidR="00923587" w:rsidRPr="00094AD9" w:rsidRDefault="00923587" w:rsidP="00094AD9">
      <w:pPr>
        <w:rPr>
          <w:szCs w:val="18"/>
        </w:rPr>
      </w:pPr>
    </w:p>
    <w:sectPr w:rsidR="00923587" w:rsidRPr="00094AD9" w:rsidSect="00D679C5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098" w:right="992" w:bottom="709" w:left="1134" w:header="426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A7" w:rsidRDefault="000864A7">
      <w:r>
        <w:separator/>
      </w:r>
    </w:p>
  </w:endnote>
  <w:endnote w:type="continuationSeparator" w:id="0">
    <w:p w:rsidR="000864A7" w:rsidRDefault="0008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Default="005012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Pr="003A44D3" w:rsidRDefault="0050123C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094AD9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A7" w:rsidRDefault="000864A7">
      <w:r>
        <w:separator/>
      </w:r>
    </w:p>
  </w:footnote>
  <w:footnote w:type="continuationSeparator" w:id="0">
    <w:p w:rsidR="000864A7" w:rsidRDefault="0008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D679C5" w:rsidRPr="000C4BE2" w:rsidTr="0025150C">
      <w:tc>
        <w:tcPr>
          <w:tcW w:w="9211" w:type="dxa"/>
        </w:tcPr>
        <w:p w:rsidR="00D679C5" w:rsidRPr="000C4BE2" w:rsidRDefault="00D679C5" w:rsidP="0025150C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>
                <wp:extent cx="542925" cy="209550"/>
                <wp:effectExtent l="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79C5" w:rsidRPr="000C4BE2" w:rsidTr="0025150C">
      <w:tc>
        <w:tcPr>
          <w:tcW w:w="9211" w:type="dxa"/>
        </w:tcPr>
        <w:p w:rsidR="00D679C5" w:rsidRDefault="00D679C5" w:rsidP="0025150C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ZP-4/2020</w:t>
          </w:r>
        </w:p>
        <w:p w:rsidR="00D679C5" w:rsidRPr="000C4BE2" w:rsidRDefault="00D679C5" w:rsidP="00D679C5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>załącznik nr 5</w:t>
          </w:r>
          <w:r w:rsidR="007A0D22">
            <w:rPr>
              <w:rFonts w:ascii="Verdana" w:hAnsi="Verdana"/>
              <w:bCs/>
              <w:i/>
              <w:iCs/>
              <w:sz w:val="16"/>
            </w:rPr>
            <w:t>b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do SIWZ</w:t>
          </w:r>
        </w:p>
      </w:tc>
    </w:tr>
  </w:tbl>
  <w:p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5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6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0D07FB7"/>
    <w:multiLevelType w:val="hybridMultilevel"/>
    <w:tmpl w:val="DBEECC34"/>
    <w:lvl w:ilvl="0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230E0A5B"/>
    <w:multiLevelType w:val="hybridMultilevel"/>
    <w:tmpl w:val="DBEECC34"/>
    <w:lvl w:ilvl="0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8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9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2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7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9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0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3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5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8" w15:restartNumberingAfterBreak="0">
    <w:nsid w:val="70391D09"/>
    <w:multiLevelType w:val="hybridMultilevel"/>
    <w:tmpl w:val="DBEECC34"/>
    <w:lvl w:ilvl="0" w:tplc="BFD25172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1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4D370D"/>
    <w:multiLevelType w:val="hybridMultilevel"/>
    <w:tmpl w:val="C5E68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3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40"/>
  </w:num>
  <w:num w:numId="3">
    <w:abstractNumId w:val="57"/>
  </w:num>
  <w:num w:numId="4">
    <w:abstractNumId w:val="49"/>
  </w:num>
  <w:num w:numId="5">
    <w:abstractNumId w:val="36"/>
  </w:num>
  <w:num w:numId="6">
    <w:abstractNumId w:val="30"/>
  </w:num>
  <w:num w:numId="7">
    <w:abstractNumId w:val="31"/>
  </w:num>
  <w:num w:numId="8">
    <w:abstractNumId w:val="18"/>
  </w:num>
  <w:num w:numId="9">
    <w:abstractNumId w:val="62"/>
  </w:num>
  <w:num w:numId="10">
    <w:abstractNumId w:val="26"/>
  </w:num>
  <w:num w:numId="11">
    <w:abstractNumId w:val="54"/>
  </w:num>
  <w:num w:numId="12">
    <w:abstractNumId w:val="55"/>
  </w:num>
  <w:num w:numId="13">
    <w:abstractNumId w:val="16"/>
  </w:num>
  <w:num w:numId="14">
    <w:abstractNumId w:val="41"/>
  </w:num>
  <w:num w:numId="15">
    <w:abstractNumId w:val="44"/>
  </w:num>
  <w:num w:numId="16">
    <w:abstractNumId w:val="38"/>
  </w:num>
  <w:num w:numId="17">
    <w:abstractNumId w:val="46"/>
  </w:num>
  <w:num w:numId="18">
    <w:abstractNumId w:val="23"/>
  </w:num>
  <w:num w:numId="19">
    <w:abstractNumId w:val="19"/>
  </w:num>
  <w:num w:numId="20">
    <w:abstractNumId w:val="15"/>
  </w:num>
  <w:num w:numId="21">
    <w:abstractNumId w:val="56"/>
  </w:num>
  <w:num w:numId="22">
    <w:abstractNumId w:val="17"/>
  </w:num>
  <w:num w:numId="23">
    <w:abstractNumId w:val="20"/>
  </w:num>
  <w:num w:numId="24">
    <w:abstractNumId w:val="25"/>
  </w:num>
  <w:num w:numId="25">
    <w:abstractNumId w:val="39"/>
  </w:num>
  <w:num w:numId="26">
    <w:abstractNumId w:val="42"/>
  </w:num>
  <w:num w:numId="27">
    <w:abstractNumId w:val="0"/>
  </w:num>
  <w:num w:numId="28">
    <w:abstractNumId w:val="4"/>
  </w:num>
  <w:num w:numId="29">
    <w:abstractNumId w:val="50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63"/>
  </w:num>
  <w:num w:numId="45">
    <w:abstractNumId w:val="47"/>
  </w:num>
  <w:num w:numId="46">
    <w:abstractNumId w:val="37"/>
  </w:num>
  <w:num w:numId="47">
    <w:abstractNumId w:val="59"/>
  </w:num>
  <w:num w:numId="48">
    <w:abstractNumId w:val="48"/>
  </w:num>
  <w:num w:numId="49">
    <w:abstractNumId w:val="53"/>
  </w:num>
  <w:num w:numId="50">
    <w:abstractNumId w:val="43"/>
  </w:num>
  <w:num w:numId="51">
    <w:abstractNumId w:val="29"/>
  </w:num>
  <w:num w:numId="52">
    <w:abstractNumId w:val="32"/>
  </w:num>
  <w:num w:numId="53">
    <w:abstractNumId w:val="34"/>
  </w:num>
  <w:num w:numId="54">
    <w:abstractNumId w:val="33"/>
  </w:num>
  <w:num w:numId="55">
    <w:abstractNumId w:val="22"/>
  </w:num>
  <w:num w:numId="56">
    <w:abstractNumId w:val="60"/>
  </w:num>
  <w:num w:numId="57">
    <w:abstractNumId w:val="35"/>
  </w:num>
  <w:num w:numId="58">
    <w:abstractNumId w:val="45"/>
  </w:num>
  <w:num w:numId="59">
    <w:abstractNumId w:val="51"/>
  </w:num>
  <w:num w:numId="60">
    <w:abstractNumId w:val="14"/>
  </w:num>
  <w:num w:numId="61">
    <w:abstractNumId w:val="28"/>
  </w:num>
  <w:num w:numId="62">
    <w:abstractNumId w:val="58"/>
  </w:num>
  <w:num w:numId="63">
    <w:abstractNumId w:val="27"/>
  </w:num>
  <w:num w:numId="64">
    <w:abstractNumId w:val="6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49EB"/>
    <w:rsid w:val="00036CF2"/>
    <w:rsid w:val="00044E7C"/>
    <w:rsid w:val="00053C4E"/>
    <w:rsid w:val="000647EF"/>
    <w:rsid w:val="0008279C"/>
    <w:rsid w:val="000845E7"/>
    <w:rsid w:val="000864A7"/>
    <w:rsid w:val="00090DB6"/>
    <w:rsid w:val="00091EF7"/>
    <w:rsid w:val="00094AD9"/>
    <w:rsid w:val="0009773E"/>
    <w:rsid w:val="000A7185"/>
    <w:rsid w:val="000B4E90"/>
    <w:rsid w:val="000B7F32"/>
    <w:rsid w:val="000C2E94"/>
    <w:rsid w:val="000D73CA"/>
    <w:rsid w:val="000E0FBD"/>
    <w:rsid w:val="000E19C0"/>
    <w:rsid w:val="000F57A7"/>
    <w:rsid w:val="00107907"/>
    <w:rsid w:val="0011364C"/>
    <w:rsid w:val="00134379"/>
    <w:rsid w:val="00141187"/>
    <w:rsid w:val="00145869"/>
    <w:rsid w:val="001474D0"/>
    <w:rsid w:val="00155CEF"/>
    <w:rsid w:val="00174B1F"/>
    <w:rsid w:val="001933D9"/>
    <w:rsid w:val="00197223"/>
    <w:rsid w:val="001B1899"/>
    <w:rsid w:val="001C425F"/>
    <w:rsid w:val="001D7A81"/>
    <w:rsid w:val="00207895"/>
    <w:rsid w:val="002103D0"/>
    <w:rsid w:val="002252DA"/>
    <w:rsid w:val="0022723C"/>
    <w:rsid w:val="002329F3"/>
    <w:rsid w:val="00232A08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2F73EF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4765B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23AF"/>
    <w:rsid w:val="0039711B"/>
    <w:rsid w:val="003A168B"/>
    <w:rsid w:val="003A44D3"/>
    <w:rsid w:val="003B015D"/>
    <w:rsid w:val="003B6E3D"/>
    <w:rsid w:val="003C636A"/>
    <w:rsid w:val="003D11C2"/>
    <w:rsid w:val="003D52AC"/>
    <w:rsid w:val="003D6613"/>
    <w:rsid w:val="003D7B9C"/>
    <w:rsid w:val="003E03B3"/>
    <w:rsid w:val="003E1BAB"/>
    <w:rsid w:val="003F04CF"/>
    <w:rsid w:val="003F1FBB"/>
    <w:rsid w:val="003F6A7C"/>
    <w:rsid w:val="004216B3"/>
    <w:rsid w:val="00421BDB"/>
    <w:rsid w:val="00422527"/>
    <w:rsid w:val="00430808"/>
    <w:rsid w:val="00441A0F"/>
    <w:rsid w:val="00444A47"/>
    <w:rsid w:val="0045498B"/>
    <w:rsid w:val="0045571F"/>
    <w:rsid w:val="0046177E"/>
    <w:rsid w:val="00462AA1"/>
    <w:rsid w:val="00486132"/>
    <w:rsid w:val="0049704B"/>
    <w:rsid w:val="004A3FA8"/>
    <w:rsid w:val="004B1066"/>
    <w:rsid w:val="004C3271"/>
    <w:rsid w:val="004C47EE"/>
    <w:rsid w:val="004D14F0"/>
    <w:rsid w:val="004D61B9"/>
    <w:rsid w:val="004E4411"/>
    <w:rsid w:val="004F3149"/>
    <w:rsid w:val="00500A96"/>
    <w:rsid w:val="0050123C"/>
    <w:rsid w:val="00504854"/>
    <w:rsid w:val="005058A4"/>
    <w:rsid w:val="00505AF0"/>
    <w:rsid w:val="00506C87"/>
    <w:rsid w:val="00511008"/>
    <w:rsid w:val="00521E30"/>
    <w:rsid w:val="005529F9"/>
    <w:rsid w:val="00565267"/>
    <w:rsid w:val="00595F72"/>
    <w:rsid w:val="005A271D"/>
    <w:rsid w:val="005A6428"/>
    <w:rsid w:val="005A7E1F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0384"/>
    <w:rsid w:val="006522AF"/>
    <w:rsid w:val="00656490"/>
    <w:rsid w:val="0065755E"/>
    <w:rsid w:val="00657E8D"/>
    <w:rsid w:val="00666395"/>
    <w:rsid w:val="0066665F"/>
    <w:rsid w:val="00671412"/>
    <w:rsid w:val="006772BF"/>
    <w:rsid w:val="00686944"/>
    <w:rsid w:val="00695C17"/>
    <w:rsid w:val="006B147F"/>
    <w:rsid w:val="006B417C"/>
    <w:rsid w:val="006C156D"/>
    <w:rsid w:val="006C5FAC"/>
    <w:rsid w:val="006D50BE"/>
    <w:rsid w:val="006E415E"/>
    <w:rsid w:val="006E5FA0"/>
    <w:rsid w:val="006F54E5"/>
    <w:rsid w:val="006F66A1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0D22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6786B"/>
    <w:rsid w:val="008812A5"/>
    <w:rsid w:val="00881862"/>
    <w:rsid w:val="00885C27"/>
    <w:rsid w:val="008913D7"/>
    <w:rsid w:val="00896401"/>
    <w:rsid w:val="008A3097"/>
    <w:rsid w:val="008B2604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9F439E"/>
    <w:rsid w:val="00A15069"/>
    <w:rsid w:val="00A26DED"/>
    <w:rsid w:val="00A2754B"/>
    <w:rsid w:val="00A32D95"/>
    <w:rsid w:val="00A42A26"/>
    <w:rsid w:val="00A46BE4"/>
    <w:rsid w:val="00A57824"/>
    <w:rsid w:val="00A6045F"/>
    <w:rsid w:val="00A7546D"/>
    <w:rsid w:val="00A80432"/>
    <w:rsid w:val="00A900AF"/>
    <w:rsid w:val="00A9553C"/>
    <w:rsid w:val="00AA3857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95E68"/>
    <w:rsid w:val="00BA174E"/>
    <w:rsid w:val="00BA1CC2"/>
    <w:rsid w:val="00BA3599"/>
    <w:rsid w:val="00BB22BA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D0197F"/>
    <w:rsid w:val="00D239D2"/>
    <w:rsid w:val="00D33AFE"/>
    <w:rsid w:val="00D37C7A"/>
    <w:rsid w:val="00D460AB"/>
    <w:rsid w:val="00D47B44"/>
    <w:rsid w:val="00D502C3"/>
    <w:rsid w:val="00D544B1"/>
    <w:rsid w:val="00D55C99"/>
    <w:rsid w:val="00D679C5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DF7A52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0F33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;"/>
  <w14:docId w14:val="71C88047"/>
  <w15:docId w15:val="{A1B24634-C7F4-41DD-95B2-8A28891A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2AC"/>
    <w:rPr>
      <w:sz w:val="24"/>
    </w:rPr>
  </w:style>
  <w:style w:type="paragraph" w:styleId="Nagwek1">
    <w:name w:val="heading 1"/>
    <w:basedOn w:val="Normalny"/>
    <w:next w:val="Normalny"/>
    <w:qFormat/>
    <w:rsid w:val="003D52AC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3D52A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D52AC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3D52AC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D52AC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D52AC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3D52AC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3D52AC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3D52AC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D52AC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3D52AC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3D52AC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3D52AC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3D52AC"/>
    <w:pPr>
      <w:tabs>
        <w:tab w:val="left" w:pos="0"/>
      </w:tabs>
      <w:jc w:val="both"/>
    </w:pPr>
  </w:style>
  <w:style w:type="paragraph" w:styleId="Stopka">
    <w:name w:val="footer"/>
    <w:basedOn w:val="Normalny"/>
    <w:rsid w:val="003D52AC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3D52AC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3D52AC"/>
  </w:style>
  <w:style w:type="paragraph" w:styleId="Tekstpodstawowy3">
    <w:name w:val="Body Text 3"/>
    <w:basedOn w:val="Normalny"/>
    <w:semiHidden/>
    <w:rsid w:val="003D52AC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3D52AC"/>
    <w:pPr>
      <w:tabs>
        <w:tab w:val="center" w:pos="4536"/>
        <w:tab w:val="right" w:pos="9072"/>
      </w:tabs>
    </w:pPr>
  </w:style>
  <w:style w:type="paragraph" w:customStyle="1" w:styleId="ust">
    <w:name w:val="ust"/>
    <w:rsid w:val="003D52AC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3D52AC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3D52AC"/>
    <w:pPr>
      <w:ind w:left="850" w:hanging="425"/>
    </w:pPr>
  </w:style>
  <w:style w:type="paragraph" w:customStyle="1" w:styleId="tyt">
    <w:name w:val="tyt"/>
    <w:basedOn w:val="Normalny"/>
    <w:rsid w:val="003D52AC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3D52AC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3D52AC"/>
    <w:rPr>
      <w:color w:val="0000FF"/>
      <w:u w:val="single"/>
    </w:rPr>
  </w:style>
  <w:style w:type="paragraph" w:styleId="Tytu">
    <w:name w:val="Title"/>
    <w:basedOn w:val="Normalny"/>
    <w:qFormat/>
    <w:rsid w:val="003D52AC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3D52AC"/>
    <w:rPr>
      <w:sz w:val="20"/>
      <w:szCs w:val="20"/>
    </w:rPr>
  </w:style>
  <w:style w:type="paragraph" w:styleId="Tekstprzypisudolnego">
    <w:name w:val="footnote text"/>
    <w:basedOn w:val="Normalny"/>
    <w:semiHidden/>
    <w:rsid w:val="003D52AC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3D52AC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3D52AC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3D52AC"/>
    <w:rPr>
      <w:color w:val="800080"/>
      <w:u w:val="single"/>
    </w:rPr>
  </w:style>
  <w:style w:type="paragraph" w:styleId="Podtytu">
    <w:name w:val="Subtitle"/>
    <w:basedOn w:val="Normalny"/>
    <w:qFormat/>
    <w:rsid w:val="003D52AC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3D52AC"/>
    <w:rPr>
      <w:sz w:val="20"/>
    </w:rPr>
  </w:style>
  <w:style w:type="character" w:styleId="Odwoanieprzypisukocowego">
    <w:name w:val="endnote reference"/>
    <w:basedOn w:val="Domylnaczcionkaakapitu"/>
    <w:semiHidden/>
    <w:rsid w:val="003D52AC"/>
    <w:rPr>
      <w:vertAlign w:val="superscript"/>
    </w:rPr>
  </w:style>
  <w:style w:type="paragraph" w:customStyle="1" w:styleId="Skrconyadreszwrotny">
    <w:name w:val="Skrócony adres zwrotny"/>
    <w:basedOn w:val="Normalny"/>
    <w:rsid w:val="003D52AC"/>
  </w:style>
  <w:style w:type="paragraph" w:customStyle="1" w:styleId="Default">
    <w:name w:val="Default"/>
    <w:rsid w:val="003D52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3D52AC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3D52AC"/>
    <w:rPr>
      <w:sz w:val="16"/>
      <w:szCs w:val="16"/>
    </w:rPr>
  </w:style>
  <w:style w:type="paragraph" w:styleId="Tekstkomentarza">
    <w:name w:val="annotation text"/>
    <w:basedOn w:val="Normalny"/>
    <w:unhideWhenUsed/>
    <w:rsid w:val="003D52AC"/>
    <w:rPr>
      <w:sz w:val="20"/>
    </w:rPr>
  </w:style>
  <w:style w:type="character" w:customStyle="1" w:styleId="TekstkomentarzaZnak">
    <w:name w:val="Tekst komentarza Znak"/>
    <w:basedOn w:val="Domylnaczcionkaakapitu"/>
    <w:rsid w:val="003D52AC"/>
  </w:style>
  <w:style w:type="paragraph" w:styleId="Tematkomentarza">
    <w:name w:val="annotation subject"/>
    <w:basedOn w:val="Tekstkomentarza"/>
    <w:next w:val="Tekstkomentarza"/>
    <w:semiHidden/>
    <w:unhideWhenUsed/>
    <w:rsid w:val="003D52AC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3D52AC"/>
    <w:rPr>
      <w:b/>
      <w:bCs/>
    </w:rPr>
  </w:style>
  <w:style w:type="paragraph" w:styleId="Tekstdymka">
    <w:name w:val="Balloon Text"/>
    <w:basedOn w:val="Normalny"/>
    <w:semiHidden/>
    <w:unhideWhenUsed/>
    <w:rsid w:val="003D5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3D52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3D52AC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3D52AC"/>
    <w:rPr>
      <w:b/>
      <w:bCs/>
    </w:rPr>
  </w:style>
  <w:style w:type="character" w:customStyle="1" w:styleId="go">
    <w:name w:val="go"/>
    <w:basedOn w:val="Domylnaczcionkaakapitu"/>
    <w:rsid w:val="003D52AC"/>
  </w:style>
  <w:style w:type="paragraph" w:customStyle="1" w:styleId="xl26">
    <w:name w:val="xl26"/>
    <w:basedOn w:val="Normalny"/>
    <w:rsid w:val="003D52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F439E"/>
    <w:rPr>
      <w:sz w:val="24"/>
    </w:rPr>
  </w:style>
  <w:style w:type="paragraph" w:customStyle="1" w:styleId="Tekstwstpniesformatowany">
    <w:name w:val="Tekst wstępnie sformatowany"/>
    <w:basedOn w:val="Normalny"/>
    <w:rsid w:val="00D679C5"/>
    <w:pPr>
      <w:widowControl w:val="0"/>
      <w:suppressAutoHyphens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3D46-B67B-4956-8C7A-CBE857F5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ZP-6/2014</vt:lpstr>
    </vt:vector>
  </TitlesOfParts>
  <Company>MZK Stargard Szczeciński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ZP-6/2014</dc:title>
  <dc:subject/>
  <dc:creator>Marek Jarmoluk</dc:creator>
  <cp:keywords/>
  <cp:lastModifiedBy>Marek Jarmoluk</cp:lastModifiedBy>
  <cp:revision>5</cp:revision>
  <cp:lastPrinted>2015-11-17T09:08:00Z</cp:lastPrinted>
  <dcterms:created xsi:type="dcterms:W3CDTF">2019-10-31T07:01:00Z</dcterms:created>
  <dcterms:modified xsi:type="dcterms:W3CDTF">2019-11-05T07:56:00Z</dcterms:modified>
</cp:coreProperties>
</file>