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10D13BF4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6F7437" w:rsidRPr="006F7437">
        <w:rPr>
          <w:b/>
          <w:lang w:eastAsia="en-US"/>
        </w:rPr>
        <w:t>Budowa sieci kanalizacji sanitarnej wraz z przyłączeniami dla m. Słomowo, wraz z podłączeniem do istniejącej sieci w m. Parkowo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5333B6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CB676" w14:textId="77777777" w:rsidR="005333B6" w:rsidRDefault="005333B6">
      <w:r>
        <w:separator/>
      </w:r>
    </w:p>
  </w:endnote>
  <w:endnote w:type="continuationSeparator" w:id="0">
    <w:p w14:paraId="75C1D8BE" w14:textId="77777777" w:rsidR="005333B6" w:rsidRDefault="0053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DD2C6" w14:textId="77777777" w:rsidR="005333B6" w:rsidRDefault="005333B6">
      <w:r>
        <w:separator/>
      </w:r>
    </w:p>
  </w:footnote>
  <w:footnote w:type="continuationSeparator" w:id="0">
    <w:p w14:paraId="08C26746" w14:textId="77777777" w:rsidR="005333B6" w:rsidRDefault="005333B6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661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2F6D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1996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3CE3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33B6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6F7437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44EA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0FE1"/>
    <w:rsid w:val="00D41B87"/>
    <w:rsid w:val="00D42B17"/>
    <w:rsid w:val="00D44B7E"/>
    <w:rsid w:val="00D452E4"/>
    <w:rsid w:val="00D45A49"/>
    <w:rsid w:val="00D45EFF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19</cp:revision>
  <cp:lastPrinted>2019-02-25T08:47:00Z</cp:lastPrinted>
  <dcterms:created xsi:type="dcterms:W3CDTF">2022-12-07T17:20:00Z</dcterms:created>
  <dcterms:modified xsi:type="dcterms:W3CDTF">2024-05-07T06:07:00Z</dcterms:modified>
</cp:coreProperties>
</file>