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5E417" w14:textId="2CE61F6E" w:rsidR="00AD7BA2" w:rsidRDefault="00971C85" w:rsidP="00DF4513">
      <w:pPr>
        <w:spacing w:line="276" w:lineRule="auto"/>
        <w:ind w:left="7788" w:firstLine="708"/>
        <w:rPr>
          <w:rFonts w:eastAsia="Helvetica" w:cstheme="minorHAnsi"/>
          <w:b/>
          <w:bCs/>
          <w:color w:val="000000"/>
          <w:sz w:val="24"/>
          <w:szCs w:val="24"/>
        </w:rPr>
      </w:pPr>
      <w:r w:rsidRPr="00DF451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774C4ED" wp14:editId="5E10BC84">
            <wp:simplePos x="0" y="0"/>
            <wp:positionH relativeFrom="column">
              <wp:posOffset>224790</wp:posOffset>
            </wp:positionH>
            <wp:positionV relativeFrom="paragraph">
              <wp:posOffset>-57150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513" w:rsidRPr="00DF4513">
        <w:rPr>
          <w:rFonts w:eastAsia="Helvetica" w:cstheme="minorHAnsi"/>
          <w:b/>
          <w:bCs/>
          <w:color w:val="000000"/>
          <w:sz w:val="24"/>
          <w:szCs w:val="24"/>
        </w:rPr>
        <w:t xml:space="preserve">Załącznik nr </w:t>
      </w:r>
      <w:r w:rsidR="009919E0">
        <w:rPr>
          <w:rFonts w:eastAsia="Helvetica" w:cstheme="minorHAnsi"/>
          <w:b/>
          <w:bCs/>
          <w:color w:val="000000"/>
          <w:sz w:val="24"/>
          <w:szCs w:val="24"/>
        </w:rPr>
        <w:t>3</w:t>
      </w:r>
      <w:r w:rsidR="00DF4513" w:rsidRPr="00DF4513">
        <w:rPr>
          <w:rFonts w:eastAsia="Helvetica" w:cstheme="minorHAnsi"/>
          <w:b/>
          <w:bCs/>
          <w:color w:val="000000"/>
          <w:sz w:val="24"/>
          <w:szCs w:val="24"/>
        </w:rPr>
        <w:br w:type="textWrapping" w:clear="all"/>
      </w:r>
    </w:p>
    <w:p w14:paraId="53EE25A8" w14:textId="77777777" w:rsidR="009919E0" w:rsidRDefault="009919E0" w:rsidP="00DF4513">
      <w:pPr>
        <w:spacing w:line="276" w:lineRule="auto"/>
        <w:ind w:left="7788" w:firstLine="708"/>
        <w:rPr>
          <w:rFonts w:eastAsia="Helvetica" w:cstheme="minorHAnsi"/>
          <w:b/>
          <w:bCs/>
          <w:color w:val="000000"/>
          <w:sz w:val="24"/>
          <w:szCs w:val="24"/>
        </w:rPr>
      </w:pPr>
    </w:p>
    <w:p w14:paraId="700BCDB9" w14:textId="77777777" w:rsidR="009919E0" w:rsidRDefault="009919E0" w:rsidP="00DF4513">
      <w:pPr>
        <w:spacing w:line="276" w:lineRule="auto"/>
        <w:ind w:left="7788" w:firstLine="708"/>
        <w:rPr>
          <w:rFonts w:eastAsia="Helvetica" w:cstheme="minorHAnsi"/>
          <w:b/>
          <w:bCs/>
          <w:color w:val="000000"/>
          <w:sz w:val="24"/>
          <w:szCs w:val="24"/>
        </w:rPr>
      </w:pPr>
    </w:p>
    <w:p w14:paraId="0FE0279F" w14:textId="77777777" w:rsidR="009919E0" w:rsidRPr="00DF4513" w:rsidRDefault="009919E0" w:rsidP="00DF4513">
      <w:pPr>
        <w:spacing w:line="276" w:lineRule="auto"/>
        <w:ind w:left="7788" w:firstLine="708"/>
        <w:rPr>
          <w:rFonts w:eastAsia="Helvetica" w:cstheme="minorHAnsi"/>
          <w:b/>
          <w:bCs/>
          <w:color w:val="000000"/>
          <w:sz w:val="24"/>
          <w:szCs w:val="24"/>
        </w:rPr>
      </w:pPr>
    </w:p>
    <w:p w14:paraId="60289E10" w14:textId="77777777" w:rsidR="00AD7BA2" w:rsidRPr="00DF4513" w:rsidRDefault="00AD7BA2" w:rsidP="00AD7BA2">
      <w:pPr>
        <w:spacing w:line="276" w:lineRule="auto"/>
        <w:jc w:val="center"/>
        <w:rPr>
          <w:rFonts w:eastAsia="Helvetica" w:cstheme="minorHAnsi"/>
          <w:b/>
          <w:bCs/>
          <w:color w:val="000000"/>
          <w:sz w:val="24"/>
          <w:szCs w:val="24"/>
        </w:rPr>
      </w:pPr>
    </w:p>
    <w:p w14:paraId="53AF9E95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  <w:bookmarkStart w:id="0" w:name="_GoBack"/>
      <w:bookmarkEnd w:id="0"/>
    </w:p>
    <w:p w14:paraId="255CCA84" w14:textId="77777777" w:rsidR="009919E0" w:rsidRDefault="009919E0" w:rsidP="00DF4513">
      <w:pPr>
        <w:spacing w:line="276" w:lineRule="auto"/>
        <w:ind w:left="709"/>
        <w:jc w:val="center"/>
        <w:rPr>
          <w:b/>
          <w:sz w:val="24"/>
          <w:szCs w:val="24"/>
        </w:rPr>
      </w:pPr>
    </w:p>
    <w:p w14:paraId="73D1F5ED" w14:textId="77777777" w:rsidR="009919E0" w:rsidRDefault="009919E0" w:rsidP="00DF4513">
      <w:pPr>
        <w:spacing w:line="276" w:lineRule="auto"/>
        <w:ind w:left="709"/>
        <w:jc w:val="center"/>
        <w:rPr>
          <w:b/>
          <w:sz w:val="24"/>
          <w:szCs w:val="24"/>
        </w:rPr>
      </w:pPr>
    </w:p>
    <w:p w14:paraId="4F085CB7" w14:textId="73EE6383" w:rsidR="00103A27" w:rsidRPr="00DF4513" w:rsidRDefault="00103A27" w:rsidP="00DF4513">
      <w:pPr>
        <w:spacing w:line="276" w:lineRule="auto"/>
        <w:ind w:left="709"/>
        <w:jc w:val="center"/>
        <w:rPr>
          <w:b/>
          <w:sz w:val="24"/>
          <w:szCs w:val="24"/>
        </w:rPr>
      </w:pPr>
      <w:r w:rsidRPr="00DF4513">
        <w:rPr>
          <w:b/>
          <w:sz w:val="24"/>
          <w:szCs w:val="24"/>
        </w:rPr>
        <w:t>OŚWIADCZENIE OFERENTA O SPEŁNIENIU WARUNKÓW UDZIAŁU W POSTĘPOWANIU</w:t>
      </w:r>
    </w:p>
    <w:p w14:paraId="5304C9A8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76452D13" w14:textId="1A715FEE" w:rsidR="00226FFC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Przystępując do udziału w postępowaniu o udzielenie zamówienia pn. </w:t>
      </w:r>
    </w:p>
    <w:p w14:paraId="7D4C3B86" w14:textId="75A5255A" w:rsidR="00103A27" w:rsidRPr="00DF4513" w:rsidRDefault="009919E0" w:rsidP="00103A27">
      <w:pPr>
        <w:spacing w:line="276" w:lineRule="auto"/>
        <w:ind w:left="709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231080">
        <w:rPr>
          <w:rFonts w:cstheme="minorHAnsi"/>
          <w:sz w:val="24"/>
          <w:szCs w:val="24"/>
        </w:rPr>
        <w:t>ostawa komputerów stacjonarnych wraz z</w:t>
      </w:r>
      <w:r>
        <w:rPr>
          <w:rFonts w:cstheme="minorHAnsi"/>
          <w:sz w:val="24"/>
          <w:szCs w:val="24"/>
        </w:rPr>
        <w:t> </w:t>
      </w:r>
      <w:r w:rsidRPr="00231080">
        <w:rPr>
          <w:rFonts w:cstheme="minorHAnsi"/>
          <w:sz w:val="24"/>
          <w:szCs w:val="24"/>
        </w:rPr>
        <w:t>oprogramowaniem na potrzeby utworzenia Centrum Kompetencji w Akceleratorze Biznesowym KSSENON w Żorach, ul Rozwojowa 2.</w:t>
      </w:r>
    </w:p>
    <w:p w14:paraId="09A8E87A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35F4F804" w14:textId="7D378499" w:rsidR="00103A27" w:rsidRPr="00DF4513" w:rsidRDefault="00103A27" w:rsidP="00DF4513">
      <w:pPr>
        <w:spacing w:line="276" w:lineRule="auto"/>
        <w:ind w:left="709"/>
        <w:jc w:val="center"/>
        <w:rPr>
          <w:b/>
          <w:sz w:val="24"/>
          <w:szCs w:val="24"/>
        </w:rPr>
      </w:pPr>
      <w:r w:rsidRPr="00DF4513">
        <w:rPr>
          <w:b/>
          <w:sz w:val="24"/>
          <w:szCs w:val="24"/>
        </w:rPr>
        <w:t>oświadczam</w:t>
      </w:r>
    </w:p>
    <w:p w14:paraId="055E5040" w14:textId="036C6C3D" w:rsidR="00103A27" w:rsidRPr="00DF4513" w:rsidRDefault="000B008F" w:rsidP="00103A27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imieniu:</w:t>
      </w:r>
      <w:r w:rsidR="00103A27" w:rsidRPr="00DF4513">
        <w:rPr>
          <w:sz w:val="24"/>
          <w:szCs w:val="24"/>
        </w:rPr>
        <w:t xml:space="preserve"> </w:t>
      </w:r>
    </w:p>
    <w:p w14:paraId="298E4800" w14:textId="7EFAEFF8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Nazwa Wykonawcy</w:t>
      </w:r>
      <w:r w:rsidR="00DF4513">
        <w:rPr>
          <w:color w:val="000000" w:themeColor="text1"/>
          <w:sz w:val="24"/>
          <w:szCs w:val="24"/>
        </w:rPr>
        <w:t xml:space="preserve">: </w:t>
      </w:r>
      <w:r w:rsidR="00DF4513">
        <w:rPr>
          <w:color w:val="000000" w:themeColor="text1"/>
          <w:sz w:val="24"/>
          <w:szCs w:val="24"/>
        </w:rPr>
        <w:tab/>
      </w:r>
      <w:r w:rsidR="000B008F">
        <w:rPr>
          <w:color w:val="000000" w:themeColor="text1"/>
          <w:sz w:val="24"/>
          <w:szCs w:val="24"/>
        </w:rPr>
        <w:t xml:space="preserve">             </w:t>
      </w:r>
      <w:r w:rsidRPr="00DF4513">
        <w:rPr>
          <w:color w:val="000000" w:themeColor="text1"/>
          <w:sz w:val="24"/>
          <w:szCs w:val="24"/>
        </w:rPr>
        <w:t>………………………………………………………..</w:t>
      </w:r>
    </w:p>
    <w:p w14:paraId="526CDEEC" w14:textId="30888EFD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Adres Wykonawcy</w:t>
      </w:r>
      <w:r w:rsidRPr="00DF4513">
        <w:rPr>
          <w:color w:val="000000" w:themeColor="text1"/>
          <w:sz w:val="24"/>
          <w:szCs w:val="24"/>
        </w:rPr>
        <w:t xml:space="preserve">: 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35B0E30B" w14:textId="01E23AE2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KRS</w:t>
      </w:r>
      <w:r w:rsidRPr="00DF4513">
        <w:rPr>
          <w:color w:val="000000" w:themeColor="text1"/>
          <w:sz w:val="24"/>
          <w:szCs w:val="24"/>
        </w:rPr>
        <w:t xml:space="preserve">: 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5E02F8A2" w14:textId="5EF9A1B4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NIP</w:t>
      </w:r>
      <w:r w:rsidRPr="00DF4513">
        <w:rPr>
          <w:color w:val="000000" w:themeColor="text1"/>
          <w:sz w:val="24"/>
          <w:szCs w:val="24"/>
        </w:rPr>
        <w:t>: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33093E50" w14:textId="77777777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REGON</w:t>
      </w:r>
      <w:r w:rsidRPr="00DF4513">
        <w:rPr>
          <w:color w:val="000000" w:themeColor="text1"/>
          <w:sz w:val="24"/>
          <w:szCs w:val="24"/>
        </w:rPr>
        <w:t>: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2F9DE0DB" w14:textId="62EBE5BD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 </w:t>
      </w:r>
    </w:p>
    <w:p w14:paraId="053697DB" w14:textId="3C5306E1" w:rsidR="00DF4513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Posiadamy uprawnienia do prowadzenia działalności lub czynności określonych przedmiotem zamówienia. </w:t>
      </w:r>
    </w:p>
    <w:p w14:paraId="5436308B" w14:textId="2B16C4F4" w:rsidR="00103A27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>Posiadamy niezbędną wiedzę i doświadczenie potr</w:t>
      </w:r>
      <w:r w:rsidR="009919E0">
        <w:rPr>
          <w:sz w:val="24"/>
          <w:szCs w:val="24"/>
        </w:rPr>
        <w:t>zebne do realizacji zamówienia.</w:t>
      </w:r>
    </w:p>
    <w:p w14:paraId="683962FD" w14:textId="625BDB2A" w:rsidR="00103A27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Dysponujemy potencjałem technicznym oraz osobami zdolnymi do wykonania zamówienia. </w:t>
      </w:r>
    </w:p>
    <w:p w14:paraId="2D11DF8C" w14:textId="26C69D5B" w:rsidR="00971C85" w:rsidRPr="009919E0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DF4513">
        <w:rPr>
          <w:sz w:val="24"/>
          <w:szCs w:val="24"/>
        </w:rPr>
        <w:t>Znajdujemy się w sytuacji finansowej zapewniającej wykonanie zamówienia.</w:t>
      </w:r>
    </w:p>
    <w:p w14:paraId="1253EC91" w14:textId="77777777" w:rsidR="009919E0" w:rsidRDefault="009919E0" w:rsidP="009919E0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1AE66DFC" w14:textId="77777777" w:rsidR="009919E0" w:rsidRDefault="009919E0" w:rsidP="009919E0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15161173" w14:textId="77777777" w:rsidR="009919E0" w:rsidRDefault="009919E0" w:rsidP="009919E0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0AA82566" w14:textId="77777777" w:rsidR="009919E0" w:rsidRDefault="009919E0" w:rsidP="009919E0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5950B2BD" w14:textId="77777777" w:rsidR="00F3399C" w:rsidRDefault="00F3399C" w:rsidP="00F3399C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inorHAnsi" w:hAnsiTheme="minorHAnsi" w:cs="Times New Roman"/>
          <w:sz w:val="24"/>
          <w:szCs w:val="24"/>
        </w:rPr>
      </w:pPr>
    </w:p>
    <w:p w14:paraId="7F9D8F1E" w14:textId="1B762F3B" w:rsidR="00F3399C" w:rsidRPr="00B565A6" w:rsidRDefault="00F3399C" w:rsidP="00F3399C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 xml:space="preserve">Data ………............. </w:t>
      </w:r>
      <w:r>
        <w:rPr>
          <w:rFonts w:asciiTheme="minorHAnsi" w:hAnsiTheme="minorHAnsi" w:cs="Times New Roman"/>
          <w:sz w:val="24"/>
          <w:szCs w:val="24"/>
        </w:rPr>
        <w:t>2023 r.</w:t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  <w:t xml:space="preserve">    ……………………………………….</w:t>
      </w:r>
    </w:p>
    <w:p w14:paraId="5A886224" w14:textId="77777777" w:rsidR="00F3399C" w:rsidRPr="00B565A6" w:rsidRDefault="00F3399C" w:rsidP="00F3399C">
      <w:pPr>
        <w:pStyle w:val="Teksttreci50"/>
        <w:shd w:val="clear" w:color="auto" w:fill="auto"/>
        <w:tabs>
          <w:tab w:val="left" w:pos="506"/>
        </w:tabs>
        <w:spacing w:line="240" w:lineRule="auto"/>
        <w:ind w:firstLine="0"/>
        <w:rPr>
          <w:rFonts w:asciiTheme="minorHAnsi" w:hAnsiTheme="minorHAnsi" w:cs="Times New Roman"/>
          <w:sz w:val="24"/>
          <w:szCs w:val="24"/>
        </w:rPr>
      </w:pP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  <w:t xml:space="preserve">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/</w:t>
      </w:r>
      <w:r w:rsidRPr="00B565A6">
        <w:rPr>
          <w:rFonts w:asciiTheme="minorHAnsi" w:hAnsiTheme="minorHAnsi" w:cs="Times New Roman"/>
          <w:sz w:val="24"/>
          <w:szCs w:val="24"/>
        </w:rPr>
        <w:t xml:space="preserve"> podpis i pieczęć Wykonawcy</w:t>
      </w:r>
      <w:r>
        <w:rPr>
          <w:rFonts w:asciiTheme="minorHAnsi" w:hAnsiTheme="minorHAnsi" w:cs="Times New Roman"/>
          <w:sz w:val="24"/>
          <w:szCs w:val="24"/>
        </w:rPr>
        <w:t>/</w:t>
      </w:r>
    </w:p>
    <w:p w14:paraId="0E3AC4D3" w14:textId="77777777" w:rsidR="00F3399C" w:rsidRPr="009919E0" w:rsidRDefault="00F3399C" w:rsidP="009919E0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sectPr w:rsidR="00F3399C" w:rsidRPr="009919E0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9D28E" w14:textId="77777777" w:rsidR="00913E45" w:rsidRDefault="00913E45" w:rsidP="009D6566">
      <w:pPr>
        <w:spacing w:line="240" w:lineRule="auto"/>
      </w:pPr>
      <w:r>
        <w:separator/>
      </w:r>
    </w:p>
  </w:endnote>
  <w:endnote w:type="continuationSeparator" w:id="0">
    <w:p w14:paraId="4803994C" w14:textId="77777777" w:rsidR="00913E45" w:rsidRDefault="00913E45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190DF" w14:textId="77777777" w:rsidR="00913E45" w:rsidRDefault="00913E45" w:rsidP="009D6566">
      <w:pPr>
        <w:spacing w:line="240" w:lineRule="auto"/>
      </w:pPr>
      <w:r>
        <w:separator/>
      </w:r>
    </w:p>
  </w:footnote>
  <w:footnote w:type="continuationSeparator" w:id="0">
    <w:p w14:paraId="007D94BB" w14:textId="77777777" w:rsidR="00913E45" w:rsidRDefault="00913E45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0B612A05" w:rsidR="00AF7E92" w:rsidRDefault="00913E45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B008F" w:rsidRPr="000B008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B008F" w:rsidRPr="000B008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662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55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9"/>
    <w:multiLevelType w:val="multilevel"/>
    <w:tmpl w:val="3684DA9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11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0" w15:restartNumberingAfterBreak="0">
    <w:nsid w:val="069F2C5E"/>
    <w:multiLevelType w:val="hybridMultilevel"/>
    <w:tmpl w:val="8D48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E5DE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DC97DC0"/>
    <w:multiLevelType w:val="hybridMultilevel"/>
    <w:tmpl w:val="AD5E7FA6"/>
    <w:lvl w:ilvl="0" w:tplc="8DF42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143F2"/>
    <w:multiLevelType w:val="hybridMultilevel"/>
    <w:tmpl w:val="B8FE6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A915A51"/>
    <w:multiLevelType w:val="hybridMultilevel"/>
    <w:tmpl w:val="173EF8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BA25660"/>
    <w:multiLevelType w:val="hybridMultilevel"/>
    <w:tmpl w:val="6C7EBEA8"/>
    <w:lvl w:ilvl="0" w:tplc="261C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251344"/>
    <w:multiLevelType w:val="hybridMultilevel"/>
    <w:tmpl w:val="B974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A7379"/>
    <w:multiLevelType w:val="hybridMultilevel"/>
    <w:tmpl w:val="669A7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7E35A5D"/>
    <w:multiLevelType w:val="hybridMultilevel"/>
    <w:tmpl w:val="C8609F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47490D"/>
    <w:multiLevelType w:val="hybridMultilevel"/>
    <w:tmpl w:val="678C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661CF"/>
    <w:multiLevelType w:val="hybridMultilevel"/>
    <w:tmpl w:val="2A789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A4BEC"/>
    <w:multiLevelType w:val="hybridMultilevel"/>
    <w:tmpl w:val="B4B4FF58"/>
    <w:lvl w:ilvl="0" w:tplc="5DF87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5" w15:restartNumberingAfterBreak="0">
    <w:nsid w:val="4E3A4607"/>
    <w:multiLevelType w:val="hybridMultilevel"/>
    <w:tmpl w:val="71DC7852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</w:pPr>
    </w:lvl>
    <w:lvl w:ilvl="1" w:tplc="A902201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862FF7"/>
    <w:multiLevelType w:val="hybridMultilevel"/>
    <w:tmpl w:val="88BC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42663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B0623"/>
    <w:multiLevelType w:val="hybridMultilevel"/>
    <w:tmpl w:val="372CEA66"/>
    <w:lvl w:ilvl="0" w:tplc="C1404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3F1A5D"/>
    <w:multiLevelType w:val="hybridMultilevel"/>
    <w:tmpl w:val="1F264AAA"/>
    <w:lvl w:ilvl="0" w:tplc="D306348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36C69B0"/>
    <w:multiLevelType w:val="hybridMultilevel"/>
    <w:tmpl w:val="9830D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369B6"/>
    <w:multiLevelType w:val="hybridMultilevel"/>
    <w:tmpl w:val="7F82FC6E"/>
    <w:lvl w:ilvl="0" w:tplc="8B721E38">
      <w:start w:val="1"/>
      <w:numFmt w:val="decimal"/>
      <w:pStyle w:val="INFORMACJAPODSTAWOWANUMEROWANA"/>
      <w:lvlText w:val="%1."/>
      <w:lvlJc w:val="left"/>
      <w:pPr>
        <w:tabs>
          <w:tab w:val="num" w:pos="420"/>
        </w:tabs>
        <w:ind w:left="41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E74890"/>
    <w:multiLevelType w:val="hybridMultilevel"/>
    <w:tmpl w:val="F73C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30"/>
  </w:num>
  <w:num w:numId="13">
    <w:abstractNumId w:val="25"/>
  </w:num>
  <w:num w:numId="14">
    <w:abstractNumId w:val="21"/>
  </w:num>
  <w:num w:numId="15">
    <w:abstractNumId w:val="29"/>
  </w:num>
  <w:num w:numId="16">
    <w:abstractNumId w:val="26"/>
  </w:num>
  <w:num w:numId="17">
    <w:abstractNumId w:val="12"/>
  </w:num>
  <w:num w:numId="18">
    <w:abstractNumId w:val="15"/>
  </w:num>
  <w:num w:numId="19">
    <w:abstractNumId w:val="17"/>
  </w:num>
  <w:num w:numId="20">
    <w:abstractNumId w:val="4"/>
  </w:num>
  <w:num w:numId="21">
    <w:abstractNumId w:val="16"/>
  </w:num>
  <w:num w:numId="22">
    <w:abstractNumId w:val="0"/>
  </w:num>
  <w:num w:numId="23">
    <w:abstractNumId w:val="20"/>
  </w:num>
  <w:num w:numId="24">
    <w:abstractNumId w:val="31"/>
  </w:num>
  <w:num w:numId="25">
    <w:abstractNumId w:val="18"/>
  </w:num>
  <w:num w:numId="26">
    <w:abstractNumId w:val="10"/>
  </w:num>
  <w:num w:numId="27">
    <w:abstractNumId w:val="28"/>
  </w:num>
  <w:num w:numId="28">
    <w:abstractNumId w:val="27"/>
  </w:num>
  <w:num w:numId="29">
    <w:abstractNumId w:val="23"/>
  </w:num>
  <w:num w:numId="30">
    <w:abstractNumId w:val="13"/>
  </w:num>
  <w:num w:numId="31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6AA9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7CF"/>
    <w:rsid w:val="000625A7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08F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A27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A02"/>
    <w:rsid w:val="001A6E80"/>
    <w:rsid w:val="001B54B5"/>
    <w:rsid w:val="001B6005"/>
    <w:rsid w:val="001C0153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6FF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4210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15E6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33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27CEE"/>
    <w:rsid w:val="00532715"/>
    <w:rsid w:val="00535FC4"/>
    <w:rsid w:val="00536EFB"/>
    <w:rsid w:val="005378E1"/>
    <w:rsid w:val="00540C58"/>
    <w:rsid w:val="00540E57"/>
    <w:rsid w:val="00544548"/>
    <w:rsid w:val="00546C58"/>
    <w:rsid w:val="00546D65"/>
    <w:rsid w:val="00546E72"/>
    <w:rsid w:val="00547DDD"/>
    <w:rsid w:val="005504BE"/>
    <w:rsid w:val="00550962"/>
    <w:rsid w:val="005521D5"/>
    <w:rsid w:val="00552701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8F3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526C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2BCE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0F29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DBC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18BB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36F3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3E45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9E0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783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27C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D7BA2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4143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2A60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5F3A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416A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A9C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4513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870DD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99C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docId w15:val="{246D122A-A373-49F1-939C-C9483AFE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1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2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22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22A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AD7BA2"/>
    <w:pPr>
      <w:keepNext/>
      <w:suppressAutoHyphens/>
      <w:spacing w:line="240" w:lineRule="auto"/>
      <w:ind w:firstLine="6237"/>
      <w:outlineLvl w:val="5"/>
    </w:pPr>
    <w:rPr>
      <w:rFonts w:ascii="Verdana" w:eastAsia="Times New Roman" w:hAnsi="Verdana" w:cs="Times New Roman"/>
      <w:i/>
      <w:sz w:val="16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1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3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D6566"/>
  </w:style>
  <w:style w:type="paragraph" w:styleId="Stopka">
    <w:name w:val="footer"/>
    <w:basedOn w:val="Normalny"/>
    <w:link w:val="Stopka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normalny tekst Znak,List Paragraph2 Znak,List Paragraph Znak,Dot pt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B22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2A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22A6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A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A60"/>
    <w:rPr>
      <w:sz w:val="16"/>
      <w:szCs w:val="16"/>
    </w:rPr>
  </w:style>
  <w:style w:type="paragraph" w:styleId="NormalnyWeb">
    <w:name w:val="Normal (Web)"/>
    <w:basedOn w:val="Normalny"/>
    <w:rsid w:val="00B22A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rsid w:val="00B22A60"/>
    <w:pPr>
      <w:numPr>
        <w:numId w:val="12"/>
      </w:numPr>
      <w:spacing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2A60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2A6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D7BA2"/>
    <w:rPr>
      <w:rFonts w:ascii="Verdana" w:eastAsia="Times New Roman" w:hAnsi="Verdana" w:cs="Times New Roman"/>
      <w:i/>
      <w:sz w:val="16"/>
      <w:szCs w:val="24"/>
      <w:lang w:eastAsia="ar-SA"/>
    </w:rPr>
  </w:style>
  <w:style w:type="character" w:customStyle="1" w:styleId="Absatz-Standardschriftart">
    <w:name w:val="Absatz-Standardschriftart"/>
    <w:rsid w:val="00AD7BA2"/>
  </w:style>
  <w:style w:type="character" w:customStyle="1" w:styleId="WW8Num3z0">
    <w:name w:val="WW8Num3z0"/>
    <w:rsid w:val="00AD7BA2"/>
    <w:rPr>
      <w:b/>
    </w:rPr>
  </w:style>
  <w:style w:type="character" w:customStyle="1" w:styleId="WW-Absatz-Standardschriftart">
    <w:name w:val="WW-Absatz-Standardschriftart"/>
    <w:rsid w:val="00AD7BA2"/>
  </w:style>
  <w:style w:type="character" w:customStyle="1" w:styleId="WW-Absatz-Standardschriftart1">
    <w:name w:val="WW-Absatz-Standardschriftart1"/>
    <w:rsid w:val="00AD7BA2"/>
  </w:style>
  <w:style w:type="character" w:customStyle="1" w:styleId="WW-Absatz-Standardschriftart11">
    <w:name w:val="WW-Absatz-Standardschriftart11"/>
    <w:rsid w:val="00AD7BA2"/>
  </w:style>
  <w:style w:type="character" w:customStyle="1" w:styleId="WW-Absatz-Standardschriftart111">
    <w:name w:val="WW-Absatz-Standardschriftart111"/>
    <w:rsid w:val="00AD7BA2"/>
  </w:style>
  <w:style w:type="character" w:customStyle="1" w:styleId="WW-Absatz-Standardschriftart1111">
    <w:name w:val="WW-Absatz-Standardschriftart1111"/>
    <w:rsid w:val="00AD7BA2"/>
  </w:style>
  <w:style w:type="character" w:customStyle="1" w:styleId="Domylnaczcionkaakapitu2">
    <w:name w:val="Domyślna czcionka akapitu2"/>
    <w:rsid w:val="00AD7BA2"/>
  </w:style>
  <w:style w:type="character" w:customStyle="1" w:styleId="WW-Absatz-Standardschriftart11111">
    <w:name w:val="WW-Absatz-Standardschriftart11111"/>
    <w:rsid w:val="00AD7BA2"/>
  </w:style>
  <w:style w:type="character" w:customStyle="1" w:styleId="WW-Absatz-Standardschriftart111111">
    <w:name w:val="WW-Absatz-Standardschriftart111111"/>
    <w:rsid w:val="00AD7BA2"/>
  </w:style>
  <w:style w:type="character" w:customStyle="1" w:styleId="WW-Absatz-Standardschriftart1111111">
    <w:name w:val="WW-Absatz-Standardschriftart1111111"/>
    <w:rsid w:val="00AD7BA2"/>
  </w:style>
  <w:style w:type="character" w:customStyle="1" w:styleId="WW-Absatz-Standardschriftart11111111">
    <w:name w:val="WW-Absatz-Standardschriftart11111111"/>
    <w:rsid w:val="00AD7BA2"/>
  </w:style>
  <w:style w:type="character" w:customStyle="1" w:styleId="WW-Absatz-Standardschriftart111111111">
    <w:name w:val="WW-Absatz-Standardschriftart111111111"/>
    <w:rsid w:val="00AD7BA2"/>
  </w:style>
  <w:style w:type="character" w:customStyle="1" w:styleId="WW-Absatz-Standardschriftart1111111111">
    <w:name w:val="WW-Absatz-Standardschriftart1111111111"/>
    <w:rsid w:val="00AD7BA2"/>
  </w:style>
  <w:style w:type="character" w:customStyle="1" w:styleId="WW-Absatz-Standardschriftart11111111111">
    <w:name w:val="WW-Absatz-Standardschriftart11111111111"/>
    <w:rsid w:val="00AD7BA2"/>
  </w:style>
  <w:style w:type="character" w:customStyle="1" w:styleId="WW-Absatz-Standardschriftart111111111111">
    <w:name w:val="WW-Absatz-Standardschriftart111111111111"/>
    <w:rsid w:val="00AD7BA2"/>
  </w:style>
  <w:style w:type="character" w:customStyle="1" w:styleId="WW-Absatz-Standardschriftart1111111111111">
    <w:name w:val="WW-Absatz-Standardschriftart1111111111111"/>
    <w:rsid w:val="00AD7BA2"/>
  </w:style>
  <w:style w:type="character" w:customStyle="1" w:styleId="WW-Absatz-Standardschriftart11111111111111">
    <w:name w:val="WW-Absatz-Standardschriftart11111111111111"/>
    <w:rsid w:val="00AD7BA2"/>
  </w:style>
  <w:style w:type="character" w:customStyle="1" w:styleId="WW-Absatz-Standardschriftart111111111111111">
    <w:name w:val="WW-Absatz-Standardschriftart111111111111111"/>
    <w:rsid w:val="00AD7BA2"/>
  </w:style>
  <w:style w:type="character" w:customStyle="1" w:styleId="WW-Absatz-Standardschriftart1111111111111111">
    <w:name w:val="WW-Absatz-Standardschriftart1111111111111111"/>
    <w:rsid w:val="00AD7BA2"/>
  </w:style>
  <w:style w:type="character" w:customStyle="1" w:styleId="WW-Absatz-Standardschriftart11111111111111111">
    <w:name w:val="WW-Absatz-Standardschriftart11111111111111111"/>
    <w:rsid w:val="00AD7BA2"/>
  </w:style>
  <w:style w:type="character" w:customStyle="1" w:styleId="WW-Absatz-Standardschriftart111111111111111111">
    <w:name w:val="WW-Absatz-Standardschriftart111111111111111111"/>
    <w:rsid w:val="00AD7BA2"/>
  </w:style>
  <w:style w:type="character" w:customStyle="1" w:styleId="WW-Absatz-Standardschriftart1111111111111111111">
    <w:name w:val="WW-Absatz-Standardschriftart1111111111111111111"/>
    <w:rsid w:val="00AD7BA2"/>
  </w:style>
  <w:style w:type="character" w:customStyle="1" w:styleId="WW-Absatz-Standardschriftart11111111111111111111">
    <w:name w:val="WW-Absatz-Standardschriftart11111111111111111111"/>
    <w:rsid w:val="00AD7BA2"/>
  </w:style>
  <w:style w:type="character" w:customStyle="1" w:styleId="WW-Absatz-Standardschriftart111111111111111111111">
    <w:name w:val="WW-Absatz-Standardschriftart111111111111111111111"/>
    <w:rsid w:val="00AD7BA2"/>
  </w:style>
  <w:style w:type="character" w:customStyle="1" w:styleId="WW-Absatz-Standardschriftart1111111111111111111111">
    <w:name w:val="WW-Absatz-Standardschriftart1111111111111111111111"/>
    <w:rsid w:val="00AD7BA2"/>
  </w:style>
  <w:style w:type="character" w:customStyle="1" w:styleId="WW-Absatz-Standardschriftart11111111111111111111111">
    <w:name w:val="WW-Absatz-Standardschriftart11111111111111111111111"/>
    <w:rsid w:val="00AD7BA2"/>
  </w:style>
  <w:style w:type="character" w:customStyle="1" w:styleId="WW-Absatz-Standardschriftart111111111111111111111111">
    <w:name w:val="WW-Absatz-Standardschriftart111111111111111111111111"/>
    <w:rsid w:val="00AD7BA2"/>
  </w:style>
  <w:style w:type="character" w:customStyle="1" w:styleId="WW-Absatz-Standardschriftart1111111111111111111111111">
    <w:name w:val="WW-Absatz-Standardschriftart1111111111111111111111111"/>
    <w:rsid w:val="00AD7BA2"/>
  </w:style>
  <w:style w:type="character" w:customStyle="1" w:styleId="WW-Absatz-Standardschriftart11111111111111111111111111">
    <w:name w:val="WW-Absatz-Standardschriftart11111111111111111111111111"/>
    <w:rsid w:val="00AD7BA2"/>
  </w:style>
  <w:style w:type="character" w:customStyle="1" w:styleId="WW-Absatz-Standardschriftart111111111111111111111111111">
    <w:name w:val="WW-Absatz-Standardschriftart111111111111111111111111111"/>
    <w:rsid w:val="00AD7BA2"/>
  </w:style>
  <w:style w:type="character" w:customStyle="1" w:styleId="WW-Absatz-Standardschriftart1111111111111111111111111111">
    <w:name w:val="WW-Absatz-Standardschriftart1111111111111111111111111111"/>
    <w:rsid w:val="00AD7BA2"/>
  </w:style>
  <w:style w:type="character" w:customStyle="1" w:styleId="WW-Absatz-Standardschriftart11111111111111111111111111111">
    <w:name w:val="WW-Absatz-Standardschriftart11111111111111111111111111111"/>
    <w:rsid w:val="00AD7BA2"/>
  </w:style>
  <w:style w:type="character" w:customStyle="1" w:styleId="WW-Absatz-Standardschriftart111111111111111111111111111111">
    <w:name w:val="WW-Absatz-Standardschriftart111111111111111111111111111111"/>
    <w:rsid w:val="00AD7BA2"/>
  </w:style>
  <w:style w:type="character" w:customStyle="1" w:styleId="WW-Absatz-Standardschriftart1111111111111111111111111111111">
    <w:name w:val="WW-Absatz-Standardschriftart1111111111111111111111111111111"/>
    <w:rsid w:val="00AD7BA2"/>
  </w:style>
  <w:style w:type="character" w:customStyle="1" w:styleId="WW-Absatz-Standardschriftart11111111111111111111111111111111">
    <w:name w:val="WW-Absatz-Standardschriftart11111111111111111111111111111111"/>
    <w:rsid w:val="00AD7BA2"/>
  </w:style>
  <w:style w:type="character" w:customStyle="1" w:styleId="WW-Absatz-Standardschriftart111111111111111111111111111111111">
    <w:name w:val="WW-Absatz-Standardschriftart111111111111111111111111111111111"/>
    <w:rsid w:val="00AD7BA2"/>
  </w:style>
  <w:style w:type="character" w:customStyle="1" w:styleId="WW-Absatz-Standardschriftart1111111111111111111111111111111111">
    <w:name w:val="WW-Absatz-Standardschriftart1111111111111111111111111111111111"/>
    <w:rsid w:val="00AD7BA2"/>
  </w:style>
  <w:style w:type="character" w:customStyle="1" w:styleId="WW-Absatz-Standardschriftart11111111111111111111111111111111111">
    <w:name w:val="WW-Absatz-Standardschriftart11111111111111111111111111111111111"/>
    <w:rsid w:val="00AD7BA2"/>
  </w:style>
  <w:style w:type="character" w:customStyle="1" w:styleId="WW-Absatz-Standardschriftart111111111111111111111111111111111111">
    <w:name w:val="WW-Absatz-Standardschriftart111111111111111111111111111111111111"/>
    <w:rsid w:val="00AD7BA2"/>
  </w:style>
  <w:style w:type="character" w:customStyle="1" w:styleId="WW-Absatz-Standardschriftart1111111111111111111111111111111111111">
    <w:name w:val="WW-Absatz-Standardschriftart1111111111111111111111111111111111111"/>
    <w:rsid w:val="00AD7BA2"/>
  </w:style>
  <w:style w:type="character" w:customStyle="1" w:styleId="WW-Absatz-Standardschriftart11111111111111111111111111111111111111">
    <w:name w:val="WW-Absatz-Standardschriftart11111111111111111111111111111111111111"/>
    <w:rsid w:val="00AD7BA2"/>
  </w:style>
  <w:style w:type="character" w:customStyle="1" w:styleId="WW-Absatz-Standardschriftart111111111111111111111111111111111111111">
    <w:name w:val="WW-Absatz-Standardschriftart111111111111111111111111111111111111111"/>
    <w:rsid w:val="00AD7BA2"/>
  </w:style>
  <w:style w:type="character" w:customStyle="1" w:styleId="WW-Absatz-Standardschriftart1111111111111111111111111111111111111111">
    <w:name w:val="WW-Absatz-Standardschriftart1111111111111111111111111111111111111111"/>
    <w:rsid w:val="00AD7BA2"/>
  </w:style>
  <w:style w:type="character" w:customStyle="1" w:styleId="WW-Absatz-Standardschriftart11111111111111111111111111111111111111111">
    <w:name w:val="WW-Absatz-Standardschriftart11111111111111111111111111111111111111111"/>
    <w:rsid w:val="00AD7BA2"/>
  </w:style>
  <w:style w:type="character" w:customStyle="1" w:styleId="WW-Absatz-Standardschriftart111111111111111111111111111111111111111111">
    <w:name w:val="WW-Absatz-Standardschriftart111111111111111111111111111111111111111111"/>
    <w:rsid w:val="00AD7BA2"/>
  </w:style>
  <w:style w:type="character" w:customStyle="1" w:styleId="WW-Absatz-Standardschriftart1111111111111111111111111111111111111111111">
    <w:name w:val="WW-Absatz-Standardschriftart1111111111111111111111111111111111111111111"/>
    <w:rsid w:val="00AD7BA2"/>
  </w:style>
  <w:style w:type="character" w:customStyle="1" w:styleId="WW-Absatz-Standardschriftart11111111111111111111111111111111111111111111">
    <w:name w:val="WW-Absatz-Standardschriftart11111111111111111111111111111111111111111111"/>
    <w:rsid w:val="00AD7BA2"/>
  </w:style>
  <w:style w:type="character" w:customStyle="1" w:styleId="WW8Num4z0">
    <w:name w:val="WW8Num4z0"/>
    <w:rsid w:val="00AD7BA2"/>
    <w:rPr>
      <w:rFonts w:ascii="Symbol" w:hAnsi="Symbol"/>
    </w:rPr>
  </w:style>
  <w:style w:type="character" w:customStyle="1" w:styleId="WW8Num5z0">
    <w:name w:val="WW8Num5z0"/>
    <w:rsid w:val="00AD7BA2"/>
    <w:rPr>
      <w:rFonts w:ascii="Symbol" w:hAnsi="Symbol"/>
    </w:rPr>
  </w:style>
  <w:style w:type="character" w:customStyle="1" w:styleId="Domylnaczcionkaakapitu1">
    <w:name w:val="Domyślna czcionka akapitu1"/>
    <w:rsid w:val="00AD7BA2"/>
  </w:style>
  <w:style w:type="character" w:customStyle="1" w:styleId="WW-Absatz-Standardschriftart111111111111111111111111111111111111111111111">
    <w:name w:val="WW-Absatz-Standardschriftart111111111111111111111111111111111111111111111"/>
    <w:rsid w:val="00AD7BA2"/>
  </w:style>
  <w:style w:type="character" w:customStyle="1" w:styleId="WW-Absatz-Standardschriftart1111111111111111111111111111111111111111111111">
    <w:name w:val="WW-Absatz-Standardschriftart1111111111111111111111111111111111111111111111"/>
    <w:rsid w:val="00AD7BA2"/>
  </w:style>
  <w:style w:type="character" w:customStyle="1" w:styleId="WW-Absatz-Standardschriftart11111111111111111111111111111111111111111111111">
    <w:name w:val="WW-Absatz-Standardschriftart11111111111111111111111111111111111111111111111"/>
    <w:rsid w:val="00AD7BA2"/>
  </w:style>
  <w:style w:type="character" w:customStyle="1" w:styleId="WW-Absatz-Standardschriftart111111111111111111111111111111111111111111111111">
    <w:name w:val="WW-Absatz-Standardschriftart111111111111111111111111111111111111111111111111"/>
    <w:rsid w:val="00AD7BA2"/>
  </w:style>
  <w:style w:type="character" w:customStyle="1" w:styleId="WW-Absatz-Standardschriftart1111111111111111111111111111111111111111111111111">
    <w:name w:val="WW-Absatz-Standardschriftart1111111111111111111111111111111111111111111111111"/>
    <w:rsid w:val="00AD7BA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7BA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7BA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7BA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7BA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7BA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7BA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7BA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7BA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7BA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7BA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7BA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7BA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7BA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7BA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7BA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7BA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7BA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7BA2"/>
  </w:style>
  <w:style w:type="character" w:customStyle="1" w:styleId="WW-Domylnaczcionkaakapitu">
    <w:name w:val="WW-Domyślna czcionka akapitu"/>
    <w:rsid w:val="00AD7BA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7BA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7BA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D7BA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D7BA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D7BA2"/>
  </w:style>
  <w:style w:type="character" w:customStyle="1" w:styleId="WW8Num6z0">
    <w:name w:val="WW8Num6z0"/>
    <w:rsid w:val="00AD7BA2"/>
    <w:rPr>
      <w:rFonts w:ascii="Verdana" w:hAnsi="Verdana"/>
      <w:sz w:val="20"/>
      <w:szCs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D7BA2"/>
  </w:style>
  <w:style w:type="character" w:customStyle="1" w:styleId="WW8Num7z0">
    <w:name w:val="WW8Num7z0"/>
    <w:rsid w:val="00AD7BA2"/>
    <w:rPr>
      <w:rFonts w:ascii="Symbol" w:hAnsi="Symbol"/>
    </w:rPr>
  </w:style>
  <w:style w:type="character" w:customStyle="1" w:styleId="WW-Domylnaczcionkaakapitu1">
    <w:name w:val="WW-Domyślna czcionka akapitu1"/>
    <w:rsid w:val="00AD7BA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D7BA2"/>
  </w:style>
  <w:style w:type="character" w:customStyle="1" w:styleId="WW8Num2z1">
    <w:name w:val="WW8Num2z1"/>
    <w:rsid w:val="00AD7BA2"/>
    <w:rPr>
      <w:rFonts w:ascii="Verdana" w:eastAsia="Times New Roman" w:hAnsi="Verdana" w:cs="Times New Roman"/>
    </w:rPr>
  </w:style>
  <w:style w:type="character" w:customStyle="1" w:styleId="WW8Num8z0">
    <w:name w:val="WW8Num8z0"/>
    <w:rsid w:val="00AD7BA2"/>
    <w:rPr>
      <w:rFonts w:ascii="Symbol" w:hAnsi="Symbol"/>
      <w:b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D7BA2"/>
  </w:style>
  <w:style w:type="character" w:customStyle="1" w:styleId="WW8Num10z0">
    <w:name w:val="WW8Num10z0"/>
    <w:rsid w:val="00AD7BA2"/>
    <w:rPr>
      <w:b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D7BA2"/>
  </w:style>
  <w:style w:type="character" w:customStyle="1" w:styleId="WW8Num8z1">
    <w:name w:val="WW8Num8z1"/>
    <w:rsid w:val="00AD7BA2"/>
    <w:rPr>
      <w:rFonts w:ascii="Verdana" w:eastAsia="Times New Roman" w:hAnsi="Verdana" w:cs="Times New Roman"/>
    </w:rPr>
  </w:style>
  <w:style w:type="character" w:customStyle="1" w:styleId="WW8Num13z0">
    <w:name w:val="WW8Num13z0"/>
    <w:rsid w:val="00AD7BA2"/>
    <w:rPr>
      <w:sz w:val="24"/>
    </w:rPr>
  </w:style>
  <w:style w:type="character" w:customStyle="1" w:styleId="WW8Num17z0">
    <w:name w:val="WW8Num17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D7BA2"/>
  </w:style>
  <w:style w:type="character" w:customStyle="1" w:styleId="WW8Num7z1">
    <w:name w:val="WW8Num7z1"/>
    <w:rsid w:val="00AD7BA2"/>
    <w:rPr>
      <w:rFonts w:ascii="Verdana" w:eastAsia="Times New Roman" w:hAnsi="Verdana" w:cs="Times New Roman"/>
    </w:rPr>
  </w:style>
  <w:style w:type="character" w:customStyle="1" w:styleId="WW8Num12z0">
    <w:name w:val="WW8Num12z0"/>
    <w:rsid w:val="00AD7BA2"/>
    <w:rPr>
      <w:rFonts w:ascii="Verdana" w:hAnsi="Verdana"/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AD7BA2"/>
  </w:style>
  <w:style w:type="character" w:customStyle="1" w:styleId="WW8Num1z0">
    <w:name w:val="WW8Num1z0"/>
    <w:rsid w:val="00AD7BA2"/>
    <w:rPr>
      <w:rFonts w:ascii="StarSymbol" w:hAnsi="StarSymbol"/>
      <w:b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AD7BA2"/>
  </w:style>
  <w:style w:type="character" w:customStyle="1" w:styleId="WW-Domylnaczcionkaakapitu11">
    <w:name w:val="WW-Domyślna czcionka akapitu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AD7BA2"/>
  </w:style>
  <w:style w:type="character" w:customStyle="1" w:styleId="WW-Domylnaczcionkaakapitu111">
    <w:name w:val="WW-Domyślna czcionka akapitu111"/>
    <w:rsid w:val="00AD7BA2"/>
  </w:style>
  <w:style w:type="character" w:styleId="Numerstrony">
    <w:name w:val="page number"/>
    <w:basedOn w:val="WW-Domylnaczcionkaakapitu111"/>
    <w:rsid w:val="00AD7BA2"/>
  </w:style>
  <w:style w:type="character" w:customStyle="1" w:styleId="Znakinumeracji">
    <w:name w:val="Znaki numeracji"/>
    <w:rsid w:val="00AD7BA2"/>
  </w:style>
  <w:style w:type="character" w:customStyle="1" w:styleId="Symbolewypunktowania">
    <w:name w:val="Symbole wypunktowania"/>
    <w:rsid w:val="00AD7BA2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AD7BA2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AD7BA2"/>
  </w:style>
  <w:style w:type="character" w:customStyle="1" w:styleId="WW8Num2z0">
    <w:name w:val="WW8Num2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9z1">
    <w:name w:val="WW8Num9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AD7BA2"/>
  </w:style>
  <w:style w:type="character" w:customStyle="1" w:styleId="WW8Num12z1">
    <w:name w:val="WW8Num12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z3">
    <w:name w:val="WW8Num2z3"/>
    <w:rsid w:val="00AD7BA2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4z1">
    <w:name w:val="WW8Num14z1"/>
    <w:rsid w:val="00AD7BA2"/>
    <w:rPr>
      <w:rFonts w:ascii="Courier New" w:hAnsi="Courier New"/>
    </w:rPr>
  </w:style>
  <w:style w:type="character" w:customStyle="1" w:styleId="WW8Num14z2">
    <w:name w:val="WW8Num14z2"/>
    <w:rsid w:val="00AD7BA2"/>
    <w:rPr>
      <w:rFonts w:ascii="Wingdings" w:hAnsi="Wingdings"/>
    </w:rPr>
  </w:style>
  <w:style w:type="character" w:customStyle="1" w:styleId="WW8Num14z3">
    <w:name w:val="WW8Num14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3z0">
    <w:name w:val="WW8Num23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5z1">
    <w:name w:val="WW8Num15z1"/>
    <w:rsid w:val="00AD7BA2"/>
    <w:rPr>
      <w:rFonts w:ascii="Courier New" w:hAnsi="Courier New"/>
    </w:rPr>
  </w:style>
  <w:style w:type="character" w:customStyle="1" w:styleId="WW8Num15z2">
    <w:name w:val="WW8Num15z2"/>
    <w:rsid w:val="00AD7BA2"/>
    <w:rPr>
      <w:rFonts w:ascii="Wingdings" w:hAnsi="Wingdings"/>
    </w:rPr>
  </w:style>
  <w:style w:type="character" w:customStyle="1" w:styleId="WW8Num15z3">
    <w:name w:val="WW8Num15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9z0">
    <w:name w:val="WW8Num19z0"/>
    <w:rsid w:val="00AD7BA2"/>
    <w:rPr>
      <w:rFonts w:ascii="Symbol" w:hAnsi="Symbol"/>
    </w:rPr>
  </w:style>
  <w:style w:type="character" w:customStyle="1" w:styleId="WW8Num20z0">
    <w:name w:val="WW8Num20z0"/>
    <w:rsid w:val="00AD7BA2"/>
    <w:rPr>
      <w:b/>
    </w:rPr>
  </w:style>
  <w:style w:type="character" w:customStyle="1" w:styleId="WW8Num22z0">
    <w:name w:val="WW8Num22z0"/>
    <w:rsid w:val="00AD7BA2"/>
    <w:rPr>
      <w:rFonts w:ascii="Symbol" w:hAnsi="Symbol"/>
    </w:rPr>
  </w:style>
  <w:style w:type="character" w:customStyle="1" w:styleId="WW8Num29z0">
    <w:name w:val="WW8Num29z0"/>
    <w:rsid w:val="00AD7BA2"/>
    <w:rPr>
      <w:rFonts w:ascii="Symbol" w:hAnsi="Symbol"/>
    </w:rPr>
  </w:style>
  <w:style w:type="character" w:customStyle="1" w:styleId="WW8Num30z0">
    <w:name w:val="WW8Num30z0"/>
    <w:rsid w:val="00AD7BA2"/>
    <w:rPr>
      <w:rFonts w:ascii="Symbol" w:hAnsi="Symbol"/>
    </w:rPr>
  </w:style>
  <w:style w:type="character" w:customStyle="1" w:styleId="WW8Num32z0">
    <w:name w:val="WW8Num32z0"/>
    <w:rsid w:val="00AD7BA2"/>
    <w:rPr>
      <w:rFonts w:ascii="Symbol" w:hAnsi="Symbol"/>
    </w:rPr>
  </w:style>
  <w:style w:type="character" w:customStyle="1" w:styleId="WW8Num33z0">
    <w:name w:val="WW8Num33z0"/>
    <w:rsid w:val="00AD7BA2"/>
    <w:rPr>
      <w:b/>
    </w:rPr>
  </w:style>
  <w:style w:type="character" w:customStyle="1" w:styleId="WW8Num36z0">
    <w:name w:val="WW8Num36z0"/>
    <w:rsid w:val="00AD7BA2"/>
    <w:rPr>
      <w:rFonts w:ascii="Symbol" w:hAnsi="Symbol"/>
    </w:rPr>
  </w:style>
  <w:style w:type="character" w:customStyle="1" w:styleId="WW8Num38z0">
    <w:name w:val="WW8Num38z0"/>
    <w:rsid w:val="00AD7BA2"/>
    <w:rPr>
      <w:rFonts w:ascii="Symbol" w:hAnsi="Symbol"/>
    </w:rPr>
  </w:style>
  <w:style w:type="character" w:customStyle="1" w:styleId="WW8Num40z0">
    <w:name w:val="WW8Num40z0"/>
    <w:rsid w:val="00AD7BA2"/>
    <w:rPr>
      <w:rFonts w:ascii="Symbol" w:hAnsi="Symbol"/>
    </w:rPr>
  </w:style>
  <w:style w:type="character" w:customStyle="1" w:styleId="WW8Num41z0">
    <w:name w:val="WW8Num41z0"/>
    <w:rsid w:val="00AD7BA2"/>
    <w:rPr>
      <w:rFonts w:ascii="Symbol" w:hAnsi="Symbol"/>
    </w:rPr>
  </w:style>
  <w:style w:type="character" w:customStyle="1" w:styleId="WW8Num42z0">
    <w:name w:val="WW8Num42z0"/>
    <w:rsid w:val="00AD7BA2"/>
    <w:rPr>
      <w:rFonts w:ascii="Symbol" w:hAnsi="Symbol"/>
    </w:rPr>
  </w:style>
  <w:style w:type="character" w:customStyle="1" w:styleId="WW8Num43z0">
    <w:name w:val="WW8Num43z0"/>
    <w:rsid w:val="00AD7BA2"/>
    <w:rPr>
      <w:rFonts w:ascii="Symbol" w:hAnsi="Symbol"/>
    </w:rPr>
  </w:style>
  <w:style w:type="character" w:customStyle="1" w:styleId="WW8Num46z0">
    <w:name w:val="WW8Num46z0"/>
    <w:rsid w:val="00AD7BA2"/>
    <w:rPr>
      <w:rFonts w:ascii="Symbol" w:hAnsi="Symbol"/>
      <w:color w:val="auto"/>
      <w:sz w:val="16"/>
    </w:rPr>
  </w:style>
  <w:style w:type="character" w:customStyle="1" w:styleId="WW8Num49z0">
    <w:name w:val="WW8Num49z0"/>
    <w:rsid w:val="00AD7BA2"/>
    <w:rPr>
      <w:rFonts w:ascii="Symbol" w:hAnsi="Symbol"/>
    </w:rPr>
  </w:style>
  <w:style w:type="character" w:customStyle="1" w:styleId="WW8Num50z0">
    <w:name w:val="WW8Num50z0"/>
    <w:rsid w:val="00AD7BA2"/>
    <w:rPr>
      <w:rFonts w:ascii="Symbol" w:hAnsi="Symbol"/>
    </w:rPr>
  </w:style>
  <w:style w:type="character" w:customStyle="1" w:styleId="WW8Num52z0">
    <w:name w:val="WW8Num52z0"/>
    <w:rsid w:val="00AD7BA2"/>
    <w:rPr>
      <w:b w:val="0"/>
      <w:sz w:val="26"/>
    </w:rPr>
  </w:style>
  <w:style w:type="character" w:customStyle="1" w:styleId="WW8Num53z0">
    <w:name w:val="WW8Num53z0"/>
    <w:rsid w:val="00AD7BA2"/>
    <w:rPr>
      <w:rFonts w:ascii="Symbol" w:hAnsi="Symbol"/>
    </w:rPr>
  </w:style>
  <w:style w:type="character" w:customStyle="1" w:styleId="WW8Num57z0">
    <w:name w:val="WW8Num57z0"/>
    <w:rsid w:val="00AD7BA2"/>
    <w:rPr>
      <w:b/>
    </w:rPr>
  </w:style>
  <w:style w:type="character" w:customStyle="1" w:styleId="WW8Num59z0">
    <w:name w:val="WW8Num59z0"/>
    <w:rsid w:val="00AD7BA2"/>
    <w:rPr>
      <w:rFonts w:ascii="Symbol" w:hAnsi="Symbol"/>
    </w:rPr>
  </w:style>
  <w:style w:type="character" w:customStyle="1" w:styleId="WW8Num61z0">
    <w:name w:val="WW8Num61z0"/>
    <w:rsid w:val="00AD7BA2"/>
    <w:rPr>
      <w:rFonts w:ascii="Symbol" w:hAnsi="Symbol"/>
    </w:rPr>
  </w:style>
  <w:style w:type="character" w:customStyle="1" w:styleId="WW8Num63z0">
    <w:name w:val="WW8Num63z0"/>
    <w:rsid w:val="00AD7BA2"/>
    <w:rPr>
      <w:rFonts w:ascii="Symbol" w:hAnsi="Symbol"/>
    </w:rPr>
  </w:style>
  <w:style w:type="character" w:customStyle="1" w:styleId="WW8Num64z0">
    <w:name w:val="WW8Num64z0"/>
    <w:rsid w:val="00AD7BA2"/>
    <w:rPr>
      <w:rFonts w:ascii="Symbol" w:hAnsi="Symbol"/>
    </w:rPr>
  </w:style>
  <w:style w:type="character" w:customStyle="1" w:styleId="WW8Num67z0">
    <w:name w:val="WW8Num67z0"/>
    <w:rsid w:val="00AD7BA2"/>
    <w:rPr>
      <w:rFonts w:ascii="Symbol" w:hAnsi="Symbol"/>
    </w:rPr>
  </w:style>
  <w:style w:type="character" w:customStyle="1" w:styleId="WW8Num68z0">
    <w:name w:val="WW8Num68z0"/>
    <w:rsid w:val="00AD7BA2"/>
    <w:rPr>
      <w:rFonts w:ascii="Symbol" w:hAnsi="Symbol"/>
    </w:rPr>
  </w:style>
  <w:style w:type="character" w:customStyle="1" w:styleId="WW8Num71z0">
    <w:name w:val="WW8Num71z0"/>
    <w:rsid w:val="00AD7BA2"/>
    <w:rPr>
      <w:b w:val="0"/>
    </w:rPr>
  </w:style>
  <w:style w:type="character" w:customStyle="1" w:styleId="WW8Num73z0">
    <w:name w:val="WW8Num73z0"/>
    <w:rsid w:val="00AD7BA2"/>
    <w:rPr>
      <w:rFonts w:ascii="Symbol" w:hAnsi="Symbol"/>
    </w:rPr>
  </w:style>
  <w:style w:type="character" w:customStyle="1" w:styleId="WW8Num74z0">
    <w:name w:val="WW8Num74z0"/>
    <w:rsid w:val="00AD7BA2"/>
    <w:rPr>
      <w:rFonts w:ascii="Symbol" w:hAnsi="Symbol"/>
    </w:rPr>
  </w:style>
  <w:style w:type="character" w:customStyle="1" w:styleId="WW8Num77z0">
    <w:name w:val="WW8Num77z0"/>
    <w:rsid w:val="00AD7BA2"/>
    <w:rPr>
      <w:rFonts w:ascii="Symbol" w:hAnsi="Symbol"/>
    </w:rPr>
  </w:style>
  <w:style w:type="character" w:customStyle="1" w:styleId="WW8Num78z0">
    <w:name w:val="WW8Num78z0"/>
    <w:rsid w:val="00AD7BA2"/>
    <w:rPr>
      <w:b/>
    </w:rPr>
  </w:style>
  <w:style w:type="character" w:customStyle="1" w:styleId="WW8Num82z0">
    <w:name w:val="WW8Num82z0"/>
    <w:rsid w:val="00AD7BA2"/>
    <w:rPr>
      <w:b/>
    </w:rPr>
  </w:style>
  <w:style w:type="character" w:customStyle="1" w:styleId="WW8Num83z0">
    <w:name w:val="WW8Num83z0"/>
    <w:rsid w:val="00AD7BA2"/>
    <w:rPr>
      <w:rFonts w:ascii="Symbol" w:hAnsi="Symbol"/>
    </w:rPr>
  </w:style>
  <w:style w:type="character" w:customStyle="1" w:styleId="WW8Num84z0">
    <w:name w:val="WW8Num84z0"/>
    <w:rsid w:val="00AD7BA2"/>
    <w:rPr>
      <w:b/>
    </w:rPr>
  </w:style>
  <w:style w:type="character" w:customStyle="1" w:styleId="WW8Num86z0">
    <w:name w:val="WW8Num86z0"/>
    <w:rsid w:val="00AD7BA2"/>
    <w:rPr>
      <w:rFonts w:ascii="Symbol" w:hAnsi="Symbol"/>
    </w:rPr>
  </w:style>
  <w:style w:type="character" w:customStyle="1" w:styleId="WW8Num88z0">
    <w:name w:val="WW8Num88z0"/>
    <w:rsid w:val="00AD7BA2"/>
    <w:rPr>
      <w:rFonts w:ascii="Symbol" w:hAnsi="Symbol"/>
    </w:rPr>
  </w:style>
  <w:style w:type="character" w:customStyle="1" w:styleId="WW8Num89z0">
    <w:name w:val="WW8Num89z0"/>
    <w:rsid w:val="00AD7BA2"/>
    <w:rPr>
      <w:rFonts w:ascii="Symbol" w:hAnsi="Symbol"/>
    </w:rPr>
  </w:style>
  <w:style w:type="character" w:customStyle="1" w:styleId="WW8Num90z0">
    <w:name w:val="WW8Num90z0"/>
    <w:rsid w:val="00AD7BA2"/>
    <w:rPr>
      <w:rFonts w:ascii="Symbol" w:hAnsi="Symbol"/>
    </w:rPr>
  </w:style>
  <w:style w:type="character" w:customStyle="1" w:styleId="WW8Num91z0">
    <w:name w:val="WW8Num91z0"/>
    <w:rsid w:val="00AD7BA2"/>
    <w:rPr>
      <w:b/>
    </w:rPr>
  </w:style>
  <w:style w:type="character" w:customStyle="1" w:styleId="WW8Num93z0">
    <w:name w:val="WW8Num93z0"/>
    <w:rsid w:val="00AD7BA2"/>
    <w:rPr>
      <w:b/>
    </w:rPr>
  </w:style>
  <w:style w:type="character" w:customStyle="1" w:styleId="WW8Num94z0">
    <w:name w:val="WW8Num94z0"/>
    <w:rsid w:val="00AD7BA2"/>
    <w:rPr>
      <w:rFonts w:ascii="Symbol" w:hAnsi="Symbol"/>
    </w:rPr>
  </w:style>
  <w:style w:type="character" w:customStyle="1" w:styleId="WW8Num96z0">
    <w:name w:val="WW8Num96z0"/>
    <w:rsid w:val="00AD7BA2"/>
    <w:rPr>
      <w:rFonts w:ascii="Symbol" w:hAnsi="Symbol"/>
    </w:rPr>
  </w:style>
  <w:style w:type="character" w:customStyle="1" w:styleId="WW8Num97z0">
    <w:name w:val="WW8Num97z0"/>
    <w:rsid w:val="00AD7BA2"/>
    <w:rPr>
      <w:rFonts w:ascii="Symbol" w:hAnsi="Symbol"/>
    </w:rPr>
  </w:style>
  <w:style w:type="character" w:customStyle="1" w:styleId="WW8Num98z0">
    <w:name w:val="WW8Num98z0"/>
    <w:rsid w:val="00AD7BA2"/>
    <w:rPr>
      <w:b/>
    </w:rPr>
  </w:style>
  <w:style w:type="character" w:customStyle="1" w:styleId="WW8Num99z0">
    <w:name w:val="WW8Num99z0"/>
    <w:rsid w:val="00AD7BA2"/>
    <w:rPr>
      <w:rFonts w:ascii="Symbol" w:hAnsi="Symbol"/>
    </w:rPr>
  </w:style>
  <w:style w:type="character" w:customStyle="1" w:styleId="WW8Num103z0">
    <w:name w:val="WW8Num103z0"/>
    <w:rsid w:val="00AD7BA2"/>
    <w:rPr>
      <w:rFonts w:ascii="Symbol" w:hAnsi="Symbol"/>
    </w:rPr>
  </w:style>
  <w:style w:type="character" w:customStyle="1" w:styleId="WW8Num107z0">
    <w:name w:val="WW8Num107z0"/>
    <w:rsid w:val="00AD7BA2"/>
    <w:rPr>
      <w:rFonts w:ascii="Symbol" w:hAnsi="Symbol"/>
    </w:rPr>
  </w:style>
  <w:style w:type="character" w:customStyle="1" w:styleId="WW8Num108z0">
    <w:name w:val="WW8Num108z0"/>
    <w:rsid w:val="00AD7BA2"/>
    <w:rPr>
      <w:rFonts w:ascii="Symbol" w:hAnsi="Symbol"/>
    </w:rPr>
  </w:style>
  <w:style w:type="character" w:customStyle="1" w:styleId="WW8Num108z1">
    <w:name w:val="WW8Num108z1"/>
    <w:rsid w:val="00AD7BA2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AD7BA2"/>
    <w:rPr>
      <w:rFonts w:ascii="Symbol" w:hAnsi="Symbol"/>
    </w:rPr>
  </w:style>
  <w:style w:type="character" w:customStyle="1" w:styleId="WW8Num110z0">
    <w:name w:val="WW8Num110z0"/>
    <w:rsid w:val="00AD7BA2"/>
    <w:rPr>
      <w:b/>
    </w:rPr>
  </w:style>
  <w:style w:type="character" w:customStyle="1" w:styleId="WW8Num112z0">
    <w:name w:val="WW8Num112z0"/>
    <w:rsid w:val="00AD7BA2"/>
    <w:rPr>
      <w:rFonts w:ascii="Symbol" w:hAnsi="Symbol"/>
    </w:rPr>
  </w:style>
  <w:style w:type="character" w:customStyle="1" w:styleId="WW8Num113z0">
    <w:name w:val="WW8Num113z0"/>
    <w:rsid w:val="00AD7BA2"/>
    <w:rPr>
      <w:rFonts w:ascii="Symbol" w:hAnsi="Symbol"/>
    </w:rPr>
  </w:style>
  <w:style w:type="character" w:customStyle="1" w:styleId="WW8Num116z1">
    <w:name w:val="WW8Num116z1"/>
    <w:rsid w:val="00AD7BA2"/>
    <w:rPr>
      <w:rFonts w:ascii="Courier New" w:hAnsi="Courier New"/>
    </w:rPr>
  </w:style>
  <w:style w:type="character" w:customStyle="1" w:styleId="WW8Num116z2">
    <w:name w:val="WW8Num116z2"/>
    <w:rsid w:val="00AD7BA2"/>
    <w:rPr>
      <w:rFonts w:ascii="Wingdings" w:hAnsi="Wingdings"/>
    </w:rPr>
  </w:style>
  <w:style w:type="character" w:customStyle="1" w:styleId="WW8Num116z3">
    <w:name w:val="WW8Num116z3"/>
    <w:rsid w:val="00AD7BA2"/>
    <w:rPr>
      <w:rFonts w:ascii="Symbol" w:hAnsi="Symbol"/>
    </w:rPr>
  </w:style>
  <w:style w:type="character" w:customStyle="1" w:styleId="WW8Num117z0">
    <w:name w:val="WW8Num117z0"/>
    <w:rsid w:val="00AD7BA2"/>
    <w:rPr>
      <w:rFonts w:ascii="Symbol" w:hAnsi="Symbol"/>
    </w:rPr>
  </w:style>
  <w:style w:type="character" w:customStyle="1" w:styleId="WW8Num121z0">
    <w:name w:val="WW8Num121z0"/>
    <w:rsid w:val="00AD7BA2"/>
    <w:rPr>
      <w:rFonts w:ascii="Symbol" w:hAnsi="Symbol"/>
    </w:rPr>
  </w:style>
  <w:style w:type="character" w:customStyle="1" w:styleId="WW8Num123z0">
    <w:name w:val="WW8Num123z0"/>
    <w:rsid w:val="00AD7BA2"/>
    <w:rPr>
      <w:rFonts w:ascii="Symbol" w:hAnsi="Symbol"/>
    </w:rPr>
  </w:style>
  <w:style w:type="character" w:customStyle="1" w:styleId="WW8Num128z0">
    <w:name w:val="WW8Num128z0"/>
    <w:rsid w:val="00AD7BA2"/>
    <w:rPr>
      <w:rFonts w:ascii="Symbol" w:hAnsi="Symbol"/>
    </w:rPr>
  </w:style>
  <w:style w:type="character" w:customStyle="1" w:styleId="WW8Num129z0">
    <w:name w:val="WW8Num129z0"/>
    <w:rsid w:val="00AD7BA2"/>
    <w:rPr>
      <w:rFonts w:ascii="Symbol" w:hAnsi="Symbol"/>
    </w:rPr>
  </w:style>
  <w:style w:type="character" w:customStyle="1" w:styleId="WW8Num132z0">
    <w:name w:val="WW8Num132z0"/>
    <w:rsid w:val="00AD7BA2"/>
    <w:rPr>
      <w:rFonts w:ascii="Symbol" w:hAnsi="Symbol"/>
    </w:rPr>
  </w:style>
  <w:style w:type="character" w:customStyle="1" w:styleId="WW8Num134z0">
    <w:name w:val="WW8Num134z0"/>
    <w:rsid w:val="00AD7BA2"/>
    <w:rPr>
      <w:rFonts w:ascii="Symbol" w:hAnsi="Symbol"/>
    </w:rPr>
  </w:style>
  <w:style w:type="character" w:customStyle="1" w:styleId="WW8Num135z0">
    <w:name w:val="WW8Num135z0"/>
    <w:rsid w:val="00AD7BA2"/>
    <w:rPr>
      <w:rFonts w:ascii="Symbol" w:hAnsi="Symbol"/>
    </w:rPr>
  </w:style>
  <w:style w:type="character" w:customStyle="1" w:styleId="WW8Num146z0">
    <w:name w:val="WW8Num146z0"/>
    <w:rsid w:val="00AD7BA2"/>
    <w:rPr>
      <w:rFonts w:ascii="Symbol" w:hAnsi="Symbol"/>
    </w:rPr>
  </w:style>
  <w:style w:type="character" w:customStyle="1" w:styleId="WW8Num148z0">
    <w:name w:val="WW8Num148z0"/>
    <w:rsid w:val="00AD7BA2"/>
    <w:rPr>
      <w:rFonts w:ascii="Symbol" w:hAnsi="Symbol"/>
    </w:rPr>
  </w:style>
  <w:style w:type="character" w:customStyle="1" w:styleId="WW8NumSt18z0">
    <w:name w:val="WW8NumSt18z0"/>
    <w:rsid w:val="00AD7BA2"/>
    <w:rPr>
      <w:rFonts w:ascii="Symbol" w:hAnsi="Symbol"/>
    </w:rPr>
  </w:style>
  <w:style w:type="character" w:customStyle="1" w:styleId="WW8NumSt19z0">
    <w:name w:val="WW8NumSt19z0"/>
    <w:rsid w:val="00AD7BA2"/>
    <w:rPr>
      <w:rFonts w:ascii="Symbol" w:hAnsi="Symbol"/>
    </w:rPr>
  </w:style>
  <w:style w:type="character" w:customStyle="1" w:styleId="WW8Num18z0">
    <w:name w:val="WW8Num18z0"/>
    <w:rsid w:val="00AD7BA2"/>
    <w:rPr>
      <w:rFonts w:ascii="StarSymbol" w:hAnsi="StarSymbol" w:cs="StarSymbol"/>
      <w:b/>
      <w:bCs/>
      <w:sz w:val="18"/>
      <w:szCs w:val="18"/>
    </w:rPr>
  </w:style>
  <w:style w:type="character" w:customStyle="1" w:styleId="WW8Num38z1">
    <w:name w:val="WW8Num38z1"/>
    <w:rsid w:val="00AD7BA2"/>
    <w:rPr>
      <w:b w:val="0"/>
      <w:i w:val="0"/>
      <w:u w:val="none"/>
    </w:rPr>
  </w:style>
  <w:style w:type="character" w:customStyle="1" w:styleId="WW8Num24z1">
    <w:name w:val="WW8Num24z1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15z0">
    <w:name w:val="WW8Num15z0"/>
    <w:rsid w:val="00AD7BA2"/>
    <w:rPr>
      <w:b w:val="0"/>
      <w:i w:val="0"/>
      <w:u w:val="none"/>
    </w:rPr>
  </w:style>
  <w:style w:type="character" w:customStyle="1" w:styleId="WW8Num25z0">
    <w:name w:val="WW8Num25z0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21z0">
    <w:name w:val="WW8Num21z0"/>
    <w:rsid w:val="00AD7BA2"/>
    <w:rPr>
      <w:b w:val="0"/>
      <w:i w:val="0"/>
      <w:color w:val="000000"/>
    </w:rPr>
  </w:style>
  <w:style w:type="character" w:customStyle="1" w:styleId="WW8Num120z0">
    <w:name w:val="WW8Num120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120z3">
    <w:name w:val="WW8Num120z3"/>
    <w:rsid w:val="00AD7BA2"/>
    <w:rPr>
      <w:b w:val="0"/>
      <w:i w:val="0"/>
      <w:sz w:val="20"/>
      <w:szCs w:val="20"/>
    </w:rPr>
  </w:style>
  <w:style w:type="character" w:customStyle="1" w:styleId="WW8Num27z0">
    <w:name w:val="WW8Num27z0"/>
    <w:rsid w:val="00AD7BA2"/>
    <w:rPr>
      <w:rFonts w:ascii="Symbol" w:hAnsi="Symbol"/>
    </w:rPr>
  </w:style>
  <w:style w:type="character" w:customStyle="1" w:styleId="WW8Num27z2">
    <w:name w:val="WW8Num27z2"/>
    <w:rsid w:val="00AD7BA2"/>
    <w:rPr>
      <w:rFonts w:ascii="Times New Roman" w:hAnsi="Times New Roman" w:cs="Times New Roman"/>
    </w:rPr>
  </w:style>
  <w:style w:type="character" w:customStyle="1" w:styleId="WW8Num27z3">
    <w:name w:val="WW8Num27z3"/>
    <w:rsid w:val="00AD7BA2"/>
    <w:rPr>
      <w:rFonts w:ascii="Verdana" w:hAnsi="Verdana" w:cs="Times New Roman"/>
      <w:b w:val="0"/>
      <w:i w:val="0"/>
    </w:rPr>
  </w:style>
  <w:style w:type="character" w:customStyle="1" w:styleId="WW8Num24z0">
    <w:name w:val="WW8Num24z0"/>
    <w:rsid w:val="00AD7BA2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AD7BA2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AD7BA2"/>
  </w:style>
  <w:style w:type="character" w:customStyle="1" w:styleId="RTFNum22">
    <w:name w:val="RTF_Num 2 2"/>
    <w:rsid w:val="00AD7BA2"/>
  </w:style>
  <w:style w:type="character" w:customStyle="1" w:styleId="RTFNum23">
    <w:name w:val="RTF_Num 2 3"/>
    <w:rsid w:val="00AD7BA2"/>
  </w:style>
  <w:style w:type="character" w:customStyle="1" w:styleId="RTFNum24">
    <w:name w:val="RTF_Num 2 4"/>
    <w:rsid w:val="00AD7BA2"/>
  </w:style>
  <w:style w:type="character" w:customStyle="1" w:styleId="RTFNum25">
    <w:name w:val="RTF_Num 2 5"/>
    <w:rsid w:val="00AD7BA2"/>
  </w:style>
  <w:style w:type="character" w:customStyle="1" w:styleId="RTFNum26">
    <w:name w:val="RTF_Num 2 6"/>
    <w:rsid w:val="00AD7BA2"/>
  </w:style>
  <w:style w:type="character" w:customStyle="1" w:styleId="RTFNum27">
    <w:name w:val="RTF_Num 2 7"/>
    <w:rsid w:val="00AD7BA2"/>
  </w:style>
  <w:style w:type="character" w:customStyle="1" w:styleId="RTFNum28">
    <w:name w:val="RTF_Num 2 8"/>
    <w:rsid w:val="00AD7BA2"/>
  </w:style>
  <w:style w:type="character" w:customStyle="1" w:styleId="Definition">
    <w:name w:val="Definition"/>
    <w:rsid w:val="00AD7BA2"/>
    <w:rPr>
      <w:i/>
      <w:iCs/>
    </w:rPr>
  </w:style>
  <w:style w:type="character" w:customStyle="1" w:styleId="CITE">
    <w:name w:val="CITE"/>
    <w:rsid w:val="00AD7BA2"/>
    <w:rPr>
      <w:i/>
      <w:iCs/>
    </w:rPr>
  </w:style>
  <w:style w:type="character" w:customStyle="1" w:styleId="CODE">
    <w:name w:val="CODE"/>
    <w:rsid w:val="00AD7BA2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AD7BA2"/>
    <w:rPr>
      <w:i/>
      <w:iCs/>
    </w:rPr>
  </w:style>
  <w:style w:type="character" w:customStyle="1" w:styleId="UyteHipercze1">
    <w:name w:val="UżyteHiperłącze1"/>
    <w:rsid w:val="00AD7BA2"/>
    <w:rPr>
      <w:color w:val="800080"/>
      <w:u w:val="single"/>
    </w:rPr>
  </w:style>
  <w:style w:type="character" w:customStyle="1" w:styleId="Keyboard">
    <w:name w:val="Keyboard"/>
    <w:rsid w:val="00AD7BA2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AD7BA2"/>
    <w:rPr>
      <w:rFonts w:ascii="Courier New" w:eastAsia="Courier New" w:hAnsi="Courier New" w:cs="Courier New"/>
    </w:rPr>
  </w:style>
  <w:style w:type="character" w:customStyle="1" w:styleId="Typewriter">
    <w:name w:val="Typewriter"/>
    <w:rsid w:val="00AD7BA2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AD7BA2"/>
    <w:rPr>
      <w:i/>
      <w:iCs/>
    </w:rPr>
  </w:style>
  <w:style w:type="character" w:customStyle="1" w:styleId="HTMLMarkup">
    <w:name w:val="HTML Markup"/>
    <w:rsid w:val="00AD7BA2"/>
    <w:rPr>
      <w:vanish/>
      <w:color w:val="FF0000"/>
    </w:rPr>
  </w:style>
  <w:style w:type="character" w:customStyle="1" w:styleId="Comment">
    <w:name w:val="Comment"/>
    <w:rsid w:val="00AD7BA2"/>
    <w:rPr>
      <w:vanish/>
    </w:rPr>
  </w:style>
  <w:style w:type="character" w:customStyle="1" w:styleId="WW-RTFNum21">
    <w:name w:val="WW-RTF_Num 2 1"/>
    <w:rsid w:val="00AD7BA2"/>
  </w:style>
  <w:style w:type="character" w:customStyle="1" w:styleId="WW-RTFNum22">
    <w:name w:val="WW-RTF_Num 2 2"/>
    <w:rsid w:val="00AD7BA2"/>
  </w:style>
  <w:style w:type="character" w:customStyle="1" w:styleId="WW-RTFNum23">
    <w:name w:val="WW-RTF_Num 2 3"/>
    <w:rsid w:val="00AD7BA2"/>
  </w:style>
  <w:style w:type="character" w:customStyle="1" w:styleId="WW-RTFNum24">
    <w:name w:val="WW-RTF_Num 2 4"/>
    <w:rsid w:val="00AD7BA2"/>
  </w:style>
  <w:style w:type="character" w:customStyle="1" w:styleId="WW-RTFNum25">
    <w:name w:val="WW-RTF_Num 2 5"/>
    <w:rsid w:val="00AD7BA2"/>
  </w:style>
  <w:style w:type="character" w:customStyle="1" w:styleId="WW-RTFNum26">
    <w:name w:val="WW-RTF_Num 2 6"/>
    <w:rsid w:val="00AD7BA2"/>
  </w:style>
  <w:style w:type="character" w:customStyle="1" w:styleId="WW-RTFNum27">
    <w:name w:val="WW-RTF_Num 2 7"/>
    <w:rsid w:val="00AD7BA2"/>
  </w:style>
  <w:style w:type="character" w:customStyle="1" w:styleId="WW-RTFNum28">
    <w:name w:val="WW-RTF_Num 2 8"/>
    <w:rsid w:val="00AD7BA2"/>
  </w:style>
  <w:style w:type="character" w:customStyle="1" w:styleId="WW8Num14z0">
    <w:name w:val="WW8Num14z0"/>
    <w:rsid w:val="00AD7BA2"/>
    <w:rPr>
      <w:rFonts w:ascii="Symbol" w:hAnsi="Symbol" w:cs="StarSymbol"/>
      <w:sz w:val="18"/>
      <w:szCs w:val="18"/>
    </w:rPr>
  </w:style>
  <w:style w:type="character" w:customStyle="1" w:styleId="Domylnaczcionkaakapitu0">
    <w:name w:val="Domy?lna czcionka akapitu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3z1">
    <w:name w:val="WW8Num3z1"/>
    <w:rsid w:val="00AD7BA2"/>
    <w:rPr>
      <w:b w:val="0"/>
      <w:bCs w:val="0"/>
      <w:color w:val="auto"/>
    </w:rPr>
  </w:style>
  <w:style w:type="character" w:customStyle="1" w:styleId="WW8Num3z3">
    <w:name w:val="WW8Num3z3"/>
    <w:rsid w:val="00AD7BA2"/>
    <w:rPr>
      <w:rFonts w:ascii="Symbol" w:hAnsi="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AD7BA2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D7BA2"/>
    <w:pPr>
      <w:suppressAutoHyphens/>
      <w:spacing w:line="240" w:lineRule="auto"/>
      <w:ind w:left="-12" w:hanging="426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B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D7B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D7BA2"/>
    <w:pPr>
      <w:widowControl w:val="0"/>
      <w:suppressAutoHyphens/>
      <w:jc w:val="both"/>
    </w:pPr>
    <w:rPr>
      <w:sz w:val="24"/>
      <w:szCs w:val="24"/>
      <w:lang w:val="pl-PL" w:eastAsia="ar-SA"/>
    </w:rPr>
  </w:style>
  <w:style w:type="paragraph" w:styleId="Podtytu">
    <w:name w:val="Subtitle"/>
    <w:basedOn w:val="Normalny"/>
    <w:next w:val="Tekstpodstawowy"/>
    <w:link w:val="PodtytuZnak"/>
    <w:qFormat/>
    <w:rsid w:val="00AD7BA2"/>
    <w:pPr>
      <w:suppressAutoHyphens/>
      <w:spacing w:before="360" w:after="120" w:line="240" w:lineRule="auto"/>
    </w:pPr>
    <w:rPr>
      <w:rFonts w:ascii="Arial" w:eastAsia="Times New Roman" w:hAnsi="Arial" w:cs="Times New Roman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ytuZnak">
    <w:name w:val="Podtytuł Znak"/>
    <w:basedOn w:val="Domylnaczcionkaakapitu"/>
    <w:link w:val="Podtytu"/>
    <w:rsid w:val="00AD7BA2"/>
    <w:rPr>
      <w:rFonts w:ascii="Arial" w:eastAsia="Times New Roman" w:hAnsi="Arial" w:cs="Times New Roman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lowek5">
    <w:name w:val="naglowek 5"/>
    <w:basedOn w:val="Normalny"/>
    <w:next w:val="Normalny"/>
    <w:rsid w:val="00AD7BA2"/>
    <w:pPr>
      <w:tabs>
        <w:tab w:val="left" w:pos="-12238"/>
      </w:tabs>
      <w:suppressAutoHyphens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glowny">
    <w:name w:val="glowny"/>
    <w:basedOn w:val="Stopka"/>
    <w:next w:val="Stopka"/>
    <w:rsid w:val="00AD7BA2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glowny-akapit">
    <w:name w:val="glowny-akapit"/>
    <w:basedOn w:val="glowny"/>
    <w:rsid w:val="00AD7BA2"/>
    <w:pPr>
      <w:ind w:firstLine="1134"/>
    </w:pPr>
  </w:style>
  <w:style w:type="paragraph" w:customStyle="1" w:styleId="1punkt">
    <w:name w:val="1. punkt"/>
    <w:basedOn w:val="glowny"/>
    <w:next w:val="glowny"/>
    <w:rsid w:val="00AD7BA2"/>
    <w:pPr>
      <w:ind w:left="272" w:hanging="198"/>
    </w:pPr>
  </w:style>
  <w:style w:type="paragraph" w:customStyle="1" w:styleId="1">
    <w:name w:val="1."/>
    <w:basedOn w:val="1punkt"/>
    <w:rsid w:val="00AD7BA2"/>
    <w:pPr>
      <w:ind w:left="227" w:hanging="227"/>
    </w:pPr>
  </w:style>
  <w:style w:type="paragraph" w:customStyle="1" w:styleId="4-">
    <w:name w:val="4-"/>
    <w:basedOn w:val="glowny"/>
    <w:next w:val="glowny"/>
    <w:rsid w:val="00AD7BA2"/>
    <w:pPr>
      <w:ind w:left="227"/>
    </w:pPr>
  </w:style>
  <w:style w:type="paragraph" w:customStyle="1" w:styleId="awciety">
    <w:name w:val="a) wciety"/>
    <w:basedOn w:val="Normalny"/>
    <w:rsid w:val="00AD7BA2"/>
    <w:pPr>
      <w:suppressAutoHyphens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44-">
    <w:name w:val="44-"/>
    <w:basedOn w:val="awciety"/>
    <w:next w:val="awciety"/>
    <w:rsid w:val="00AD7BA2"/>
    <w:pPr>
      <w:tabs>
        <w:tab w:val="left" w:pos="31680"/>
        <w:tab w:val="left" w:pos="31680"/>
      </w:tabs>
      <w:ind w:left="680" w:hanging="227"/>
    </w:pPr>
  </w:style>
  <w:style w:type="paragraph" w:customStyle="1" w:styleId="ust">
    <w:name w:val="ust"/>
    <w:rsid w:val="00AD7BA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punkt">
    <w:name w:val="10. punkt"/>
    <w:basedOn w:val="1punkt"/>
    <w:next w:val="1punkt"/>
    <w:rsid w:val="00AD7BA2"/>
    <w:pPr>
      <w:ind w:hanging="283"/>
    </w:pPr>
  </w:style>
  <w:style w:type="paragraph" w:customStyle="1" w:styleId="Tekstpodstawowywcity21">
    <w:name w:val="Tekst podstawowy wcięty 21"/>
    <w:basedOn w:val="Normalny"/>
    <w:rsid w:val="00AD7BA2"/>
    <w:pPr>
      <w:suppressAutoHyphens/>
      <w:spacing w:line="240" w:lineRule="auto"/>
      <w:ind w:left="60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glowny-aka">
    <w:name w:val="glowny-aka"/>
    <w:basedOn w:val="glowny"/>
    <w:next w:val="glowny"/>
    <w:rsid w:val="00AD7BA2"/>
    <w:pPr>
      <w:ind w:firstLine="227"/>
    </w:pPr>
  </w:style>
  <w:style w:type="paragraph" w:customStyle="1" w:styleId="pkt">
    <w:name w:val="pkt"/>
    <w:basedOn w:val="Normalny"/>
    <w:rsid w:val="00AD7BA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lowek2">
    <w:name w:val="naglowek 2"/>
    <w:basedOn w:val="glowny"/>
    <w:rsid w:val="00AD7BA2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/>
      <w:b/>
      <w:sz w:val="34"/>
    </w:rPr>
  </w:style>
  <w:style w:type="paragraph" w:customStyle="1" w:styleId="Tekstpodstawowy32">
    <w:name w:val="Tekst podstawowy 32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D7BA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ANSTERPODPUNKT">
    <w:name w:val="LANSTER_PODPUNKT"/>
    <w:basedOn w:val="Normalny"/>
    <w:rsid w:val="00AD7BA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D7BA2"/>
    <w:pPr>
      <w:tabs>
        <w:tab w:val="left" w:pos="1134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Zwykytekst1">
    <w:name w:val="Zwykły tekst1"/>
    <w:basedOn w:val="Normalny"/>
    <w:rsid w:val="00AD7BA2"/>
    <w:pPr>
      <w:suppressAutoHyphens/>
      <w:spacing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DefinitionTerm">
    <w:name w:val="Definition Term"/>
    <w:basedOn w:val="Normalny1"/>
    <w:next w:val="DefinitionList"/>
    <w:rsid w:val="00AD7BA2"/>
    <w:pPr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initionList">
    <w:name w:val="Definition List"/>
    <w:basedOn w:val="Normalny1"/>
    <w:next w:val="DefinitionTerm"/>
    <w:rsid w:val="00AD7BA2"/>
    <w:pPr>
      <w:autoSpaceDE w:val="0"/>
      <w:ind w:left="360"/>
    </w:pPr>
    <w:rPr>
      <w:rFonts w:eastAsia="Lucida Sans Unicode"/>
      <w:sz w:val="24"/>
      <w:szCs w:val="24"/>
      <w:lang w:eastAsia="ar-SA"/>
    </w:rPr>
  </w:style>
  <w:style w:type="paragraph" w:customStyle="1" w:styleId="H1">
    <w:name w:val="H1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1"/>
    </w:pPr>
    <w:rPr>
      <w:rFonts w:eastAsia="Lucida Sans Unicode"/>
      <w:b/>
      <w:bCs/>
      <w:kern w:val="1"/>
      <w:sz w:val="48"/>
      <w:szCs w:val="48"/>
      <w:lang w:eastAsia="ar-SA"/>
    </w:rPr>
  </w:style>
  <w:style w:type="paragraph" w:customStyle="1" w:styleId="H2">
    <w:name w:val="H2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2"/>
    </w:pPr>
    <w:rPr>
      <w:rFonts w:eastAsia="Lucida Sans Unicode"/>
      <w:b/>
      <w:bCs/>
      <w:sz w:val="36"/>
      <w:szCs w:val="36"/>
      <w:lang w:eastAsia="ar-SA"/>
    </w:rPr>
  </w:style>
  <w:style w:type="paragraph" w:customStyle="1" w:styleId="H3">
    <w:name w:val="H3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3"/>
    </w:pPr>
    <w:rPr>
      <w:rFonts w:eastAsia="Lucida Sans Unicode"/>
      <w:b/>
      <w:bCs/>
      <w:sz w:val="28"/>
      <w:szCs w:val="28"/>
      <w:lang w:eastAsia="ar-SA"/>
    </w:rPr>
  </w:style>
  <w:style w:type="paragraph" w:customStyle="1" w:styleId="H4">
    <w:name w:val="H4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</w:pPr>
    <w:rPr>
      <w:rFonts w:eastAsia="Lucida Sans Unicode"/>
      <w:b/>
      <w:bCs/>
      <w:sz w:val="24"/>
      <w:szCs w:val="24"/>
      <w:lang w:eastAsia="ar-SA"/>
    </w:rPr>
  </w:style>
  <w:style w:type="paragraph" w:customStyle="1" w:styleId="H5">
    <w:name w:val="H5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5"/>
    </w:pPr>
    <w:rPr>
      <w:rFonts w:eastAsia="Lucida Sans Unicode"/>
      <w:b/>
      <w:bCs/>
      <w:lang w:eastAsia="ar-SA"/>
    </w:rPr>
  </w:style>
  <w:style w:type="paragraph" w:customStyle="1" w:styleId="H6">
    <w:name w:val="H6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6"/>
    </w:pPr>
    <w:rPr>
      <w:rFonts w:eastAsia="Lucida Sans Unicode"/>
      <w:b/>
      <w:bCs/>
      <w:sz w:val="16"/>
      <w:szCs w:val="16"/>
      <w:lang w:eastAsia="ar-SA"/>
    </w:rPr>
  </w:style>
  <w:style w:type="paragraph" w:customStyle="1" w:styleId="Address">
    <w:name w:val="Address"/>
    <w:basedOn w:val="Normalny1"/>
    <w:next w:val="Normalny1"/>
    <w:rsid w:val="00AD7BA2"/>
    <w:pPr>
      <w:autoSpaceDE w:val="0"/>
    </w:pPr>
    <w:rPr>
      <w:rFonts w:eastAsia="Lucida Sans Unicode"/>
      <w:i/>
      <w:iCs/>
      <w:sz w:val="24"/>
      <w:szCs w:val="24"/>
      <w:lang w:eastAsia="ar-SA"/>
    </w:rPr>
  </w:style>
  <w:style w:type="paragraph" w:customStyle="1" w:styleId="Blockquote">
    <w:name w:val="Blockquote"/>
    <w:basedOn w:val="Normalny1"/>
    <w:next w:val="Normalny"/>
    <w:rsid w:val="00AD7BA2"/>
    <w:pPr>
      <w:autoSpaceDE w:val="0"/>
      <w:spacing w:before="100" w:after="100"/>
      <w:ind w:left="360" w:right="360"/>
    </w:pPr>
    <w:rPr>
      <w:rFonts w:eastAsia="Lucida Sans Unicode"/>
      <w:sz w:val="24"/>
      <w:szCs w:val="24"/>
      <w:lang w:eastAsia="ar-SA"/>
    </w:rPr>
  </w:style>
  <w:style w:type="paragraph" w:customStyle="1" w:styleId="Preformatted">
    <w:name w:val="Preformatted"/>
    <w:basedOn w:val="Normalny1"/>
    <w:next w:val="Normalny"/>
    <w:rsid w:val="00AD7B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z-BottomofForm">
    <w:name w:val="z-Bottom of Form"/>
    <w:next w:val="Normalny1"/>
    <w:rsid w:val="00AD7BA2"/>
    <w:pPr>
      <w:widowControl w:val="0"/>
      <w:pBdr>
        <w:top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z-TopofForm">
    <w:name w:val="z-Top of Form"/>
    <w:next w:val="Normalny1"/>
    <w:rsid w:val="00AD7BA2"/>
    <w:pPr>
      <w:widowControl w:val="0"/>
      <w:pBdr>
        <w:bottom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AD7BA2"/>
    <w:pPr>
      <w:tabs>
        <w:tab w:val="left" w:pos="568"/>
      </w:tabs>
      <w:suppressAutoHyphens/>
      <w:spacing w:line="240" w:lineRule="auto"/>
      <w:ind w:left="284" w:right="-283" w:hanging="284"/>
      <w:jc w:val="both"/>
    </w:pPr>
    <w:rPr>
      <w:rFonts w:ascii="Verdana" w:eastAsia="Times New Roman" w:hAnsi="Verdana" w:cs="Times New Roman"/>
      <w:bCs/>
      <w:szCs w:val="24"/>
      <w:lang w:eastAsia="ar-SA"/>
    </w:rPr>
  </w:style>
  <w:style w:type="paragraph" w:customStyle="1" w:styleId="Tekstpodstawowy23">
    <w:name w:val="Tekst podstawowy 23"/>
    <w:basedOn w:val="Normalny"/>
    <w:rsid w:val="00AD7BA2"/>
    <w:pPr>
      <w:widowControl w:val="0"/>
      <w:suppressAutoHyphens/>
      <w:spacing w:line="240" w:lineRule="auto"/>
      <w:jc w:val="both"/>
    </w:pPr>
    <w:rPr>
      <w:rFonts w:ascii="Verdana" w:eastAsia="Calibri" w:hAnsi="Verdana" w:cs="Times New Roman"/>
      <w:kern w:val="1"/>
      <w:sz w:val="20"/>
      <w:szCs w:val="24"/>
      <w:lang w:eastAsia="ar-SA"/>
    </w:rPr>
  </w:style>
  <w:style w:type="paragraph" w:customStyle="1" w:styleId="khheader">
    <w:name w:val="kh_header"/>
    <w:basedOn w:val="Normalny"/>
    <w:rsid w:val="00AD7BA2"/>
    <w:pPr>
      <w:spacing w:line="420" w:lineRule="atLeast"/>
      <w:jc w:val="center"/>
    </w:pPr>
    <w:rPr>
      <w:rFonts w:ascii="Arial Unicode MS" w:eastAsia="Arial Unicode MS" w:hAnsi="Arial Unicode MS" w:cs="Times New Roman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5">
    <w:name w:val="Tekst treści (5)_"/>
    <w:link w:val="Teksttreci50"/>
    <w:locked/>
    <w:rsid w:val="00F3399C"/>
    <w:rPr>
      <w:rFonts w:ascii="Calibri" w:eastAsia="Calibri" w:hAnsi="Calibri" w:cs="Calibri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3399C"/>
    <w:pPr>
      <w:widowControl w:val="0"/>
      <w:shd w:val="clear" w:color="auto" w:fill="FFFFFF"/>
      <w:spacing w:line="508" w:lineRule="exact"/>
      <w:ind w:hanging="40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378A8-F844-417C-9A54-2A18172D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Konto Microsoft</cp:lastModifiedBy>
  <cp:revision>4</cp:revision>
  <cp:lastPrinted>2021-04-16T16:17:00Z</cp:lastPrinted>
  <dcterms:created xsi:type="dcterms:W3CDTF">2023-07-24T08:07:00Z</dcterms:created>
  <dcterms:modified xsi:type="dcterms:W3CDTF">2023-08-03T19:47:00Z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