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54596E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99095115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496E5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496E5C">
              <w:rPr>
                <w:rFonts w:eastAsia="Times New Roman"/>
                <w:sz w:val="22"/>
                <w:lang w:eastAsia="pl-PL"/>
              </w:rPr>
              <w:t xml:space="preserve">22 </w:t>
            </w:r>
            <w:r w:rsidR="003036FE">
              <w:rPr>
                <w:rFonts w:eastAsia="Times New Roman"/>
                <w:sz w:val="22"/>
                <w:lang w:eastAsia="pl-PL"/>
              </w:rPr>
              <w:t>listopada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036F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FZ.2380.36.U</w:t>
      </w:r>
      <w:r w:rsidR="003B473C">
        <w:rPr>
          <w:rFonts w:eastAsia="Times New Roman"/>
          <w:sz w:val="20"/>
          <w:szCs w:val="20"/>
          <w:lang w:eastAsia="pl-PL"/>
        </w:rPr>
        <w:t>.21.2021</w:t>
      </w:r>
    </w:p>
    <w:p w:rsidR="00A215B5" w:rsidRDefault="00A215B5" w:rsidP="00496E5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036FE" w:rsidRDefault="003B473C" w:rsidP="003036FE">
      <w:pPr>
        <w:tabs>
          <w:tab w:val="left" w:pos="0"/>
        </w:tabs>
        <w:jc w:val="both"/>
        <w:rPr>
          <w:b/>
          <w:sz w:val="22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496E5C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496E5C">
        <w:rPr>
          <w:rFonts w:eastAsia="Times New Roman"/>
          <w:bCs/>
          <w:i/>
          <w:sz w:val="22"/>
          <w:lang w:eastAsia="pl-PL"/>
        </w:rPr>
        <w:t xml:space="preserve">         </w:t>
      </w:r>
      <w:r w:rsidR="00496E5C"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 w:rsidR="00496E5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</w:t>
      </w:r>
      <w:r w:rsidR="003036FE">
        <w:rPr>
          <w:sz w:val="22"/>
        </w:rPr>
        <w:t xml:space="preserve">w postępowaniu prowadzonym w trybie podstawowym bez negocjacji na </w:t>
      </w:r>
      <w:r w:rsidR="003036FE" w:rsidRPr="0039652D">
        <w:rPr>
          <w:b/>
          <w:sz w:val="22"/>
        </w:rPr>
        <w:t>ŚWIADCZENIE USŁUG MEDYCZNYCH Z ZAKRESU MEDYCYNY PRACY NA RZECZ POLICJANTÓW I PRACOWNIKÓW POLICJI</w:t>
      </w:r>
      <w:r w:rsidR="003036FE">
        <w:rPr>
          <w:b/>
          <w:sz w:val="22"/>
        </w:rPr>
        <w:t xml:space="preserve"> </w:t>
      </w:r>
      <w:r w:rsidR="003036FE">
        <w:rPr>
          <w:sz w:val="22"/>
        </w:rPr>
        <w:t xml:space="preserve">(postępowanie nr 36/U/21) jako najkorzystniejsze w </w:t>
      </w:r>
      <w:r w:rsidR="00496E5C">
        <w:rPr>
          <w:sz w:val="22"/>
        </w:rPr>
        <w:t>zakresie poszczególnych</w:t>
      </w:r>
      <w:r w:rsidR="00294CAC">
        <w:rPr>
          <w:sz w:val="22"/>
        </w:rPr>
        <w:t xml:space="preserve"> </w:t>
      </w:r>
      <w:r w:rsidR="003036FE">
        <w:rPr>
          <w:sz w:val="22"/>
        </w:rPr>
        <w:t>zada</w:t>
      </w:r>
      <w:r w:rsidR="00496E5C">
        <w:rPr>
          <w:sz w:val="22"/>
        </w:rPr>
        <w:t>ń</w:t>
      </w:r>
      <w:r w:rsidR="003036FE">
        <w:rPr>
          <w:sz w:val="22"/>
        </w:rPr>
        <w:t xml:space="preserve"> częściowych zostały wybrane oferty Wykonawc</w:t>
      </w:r>
      <w:r w:rsidR="00294CAC">
        <w:rPr>
          <w:sz w:val="22"/>
        </w:rPr>
        <w:t>ów</w:t>
      </w:r>
      <w:r w:rsidR="003036FE">
        <w:rPr>
          <w:sz w:val="22"/>
        </w:rPr>
        <w:t>:</w:t>
      </w:r>
      <w:r w:rsidR="003036FE">
        <w:rPr>
          <w:b/>
          <w:sz w:val="22"/>
        </w:rPr>
        <w:t xml:space="preserve"> </w:t>
      </w:r>
    </w:p>
    <w:p w:rsidR="003036FE" w:rsidRPr="00ED529A" w:rsidRDefault="003036FE" w:rsidP="003036FE">
      <w:pPr>
        <w:tabs>
          <w:tab w:val="left" w:pos="0"/>
        </w:tabs>
        <w:jc w:val="both"/>
        <w:rPr>
          <w:b/>
          <w:sz w:val="12"/>
          <w:szCs w:val="12"/>
        </w:rPr>
      </w:pPr>
    </w:p>
    <w:p w:rsidR="003036FE" w:rsidRPr="00ED529A" w:rsidRDefault="00294CAC" w:rsidP="00294CAC">
      <w:pPr>
        <w:ind w:left="1416" w:firstLine="708"/>
        <w:rPr>
          <w:b/>
          <w:sz w:val="22"/>
        </w:rPr>
      </w:pPr>
      <w:r>
        <w:rPr>
          <w:b/>
          <w:sz w:val="22"/>
        </w:rPr>
        <w:t xml:space="preserve">1) </w:t>
      </w:r>
      <w:r w:rsidR="003036FE" w:rsidRPr="00ED529A">
        <w:rPr>
          <w:b/>
          <w:sz w:val="22"/>
        </w:rPr>
        <w:t xml:space="preserve">Centrum Medycyny Pracy i Rodziny R </w:t>
      </w:r>
      <w:proofErr w:type="spellStart"/>
      <w:r w:rsidR="003036FE" w:rsidRPr="00ED529A">
        <w:rPr>
          <w:b/>
          <w:sz w:val="22"/>
        </w:rPr>
        <w:t>MED</w:t>
      </w:r>
      <w:proofErr w:type="spellEnd"/>
    </w:p>
    <w:p w:rsidR="003036FE" w:rsidRPr="00ED529A" w:rsidRDefault="003036FE" w:rsidP="003036FE">
      <w:pPr>
        <w:jc w:val="center"/>
        <w:rPr>
          <w:b/>
          <w:sz w:val="22"/>
        </w:rPr>
      </w:pPr>
      <w:r w:rsidRPr="00ED529A">
        <w:rPr>
          <w:b/>
          <w:sz w:val="22"/>
        </w:rPr>
        <w:t>ul. Stołeczna 7 lok. 5/2, 15-879 Białystok</w:t>
      </w:r>
    </w:p>
    <w:p w:rsidR="003036FE" w:rsidRPr="00ED529A" w:rsidRDefault="003036FE" w:rsidP="003036FE">
      <w:pPr>
        <w:tabs>
          <w:tab w:val="left" w:pos="0"/>
        </w:tabs>
        <w:jc w:val="both"/>
        <w:rPr>
          <w:b/>
          <w:sz w:val="12"/>
          <w:szCs w:val="12"/>
        </w:rPr>
      </w:pPr>
    </w:p>
    <w:p w:rsidR="003036FE" w:rsidRPr="00294CAC" w:rsidRDefault="003036FE" w:rsidP="003036FE">
      <w:pPr>
        <w:tabs>
          <w:tab w:val="left" w:pos="0"/>
        </w:tabs>
        <w:jc w:val="both"/>
        <w:rPr>
          <w:sz w:val="22"/>
        </w:rPr>
      </w:pPr>
      <w:r w:rsidRPr="00ED529A">
        <w:rPr>
          <w:sz w:val="22"/>
        </w:rPr>
        <w:t>w zakresie:</w:t>
      </w:r>
    </w:p>
    <w:p w:rsidR="00294CAC" w:rsidRPr="00B53546" w:rsidRDefault="00294CAC" w:rsidP="00294CAC">
      <w:pPr>
        <w:tabs>
          <w:tab w:val="left" w:pos="0"/>
        </w:tabs>
        <w:jc w:val="both"/>
        <w:rPr>
          <w:sz w:val="22"/>
          <w:u w:val="single"/>
        </w:rPr>
      </w:pPr>
      <w:r w:rsidRPr="00B53546">
        <w:rPr>
          <w:sz w:val="22"/>
          <w:u w:val="single"/>
        </w:rPr>
        <w:t>Zadania nr 1</w:t>
      </w:r>
      <w:r w:rsidRPr="00B53546">
        <w:rPr>
          <w:rFonts w:eastAsia="Times New Roman"/>
          <w:sz w:val="22"/>
          <w:u w:val="single"/>
          <w:lang w:eastAsia="pl-PL"/>
        </w:rPr>
        <w:t>- KWP/</w:t>
      </w:r>
      <w:proofErr w:type="spellStart"/>
      <w:r w:rsidRPr="00B53546">
        <w:rPr>
          <w:rFonts w:eastAsia="Times New Roman"/>
          <w:sz w:val="22"/>
          <w:u w:val="single"/>
          <w:lang w:eastAsia="pl-PL"/>
        </w:rPr>
        <w:t>OPP</w:t>
      </w:r>
      <w:proofErr w:type="spellEnd"/>
      <w:r w:rsidRPr="00B53546">
        <w:rPr>
          <w:rFonts w:eastAsia="Times New Roman"/>
          <w:sz w:val="22"/>
          <w:u w:val="single"/>
          <w:lang w:eastAsia="pl-PL"/>
        </w:rPr>
        <w:t>/</w:t>
      </w:r>
      <w:proofErr w:type="spellStart"/>
      <w:r w:rsidRPr="00B53546">
        <w:rPr>
          <w:rFonts w:eastAsia="Times New Roman"/>
          <w:sz w:val="22"/>
          <w:u w:val="single"/>
          <w:lang w:eastAsia="pl-PL"/>
        </w:rPr>
        <w:t>SPKP</w:t>
      </w:r>
      <w:proofErr w:type="spellEnd"/>
      <w:r w:rsidRPr="00B53546">
        <w:rPr>
          <w:rFonts w:eastAsia="Times New Roman"/>
          <w:sz w:val="22"/>
          <w:u w:val="single"/>
          <w:lang w:eastAsia="pl-PL"/>
        </w:rPr>
        <w:t>/</w:t>
      </w:r>
      <w:proofErr w:type="spellStart"/>
      <w:r w:rsidRPr="00B53546">
        <w:rPr>
          <w:rFonts w:eastAsia="Times New Roman"/>
          <w:sz w:val="22"/>
          <w:u w:val="single"/>
          <w:lang w:eastAsia="pl-PL"/>
        </w:rPr>
        <w:t>KMP</w:t>
      </w:r>
      <w:proofErr w:type="spellEnd"/>
      <w:r w:rsidRPr="00B53546">
        <w:rPr>
          <w:rFonts w:eastAsia="Times New Roman"/>
          <w:sz w:val="22"/>
          <w:u w:val="single"/>
          <w:lang w:eastAsia="pl-PL"/>
        </w:rPr>
        <w:t xml:space="preserve"> Białystok</w:t>
      </w:r>
      <w:r w:rsidRPr="00B53546">
        <w:rPr>
          <w:sz w:val="22"/>
          <w:u w:val="single"/>
        </w:rPr>
        <w:t>:</w:t>
      </w:r>
    </w:p>
    <w:p w:rsidR="00294CAC" w:rsidRPr="00B53546" w:rsidRDefault="00294CAC" w:rsidP="00294CAC">
      <w:pPr>
        <w:tabs>
          <w:tab w:val="left" w:pos="0"/>
        </w:tabs>
        <w:jc w:val="both"/>
        <w:rPr>
          <w:sz w:val="22"/>
        </w:rPr>
      </w:pPr>
      <w:r w:rsidRPr="00B53546">
        <w:rPr>
          <w:sz w:val="22"/>
        </w:rPr>
        <w:t>z ceną ofertową brutto: 255.636,00 zł</w:t>
      </w:r>
    </w:p>
    <w:p w:rsidR="00294CAC" w:rsidRPr="00ED529A" w:rsidRDefault="00294CAC" w:rsidP="00294CAC">
      <w:pPr>
        <w:tabs>
          <w:tab w:val="left" w:pos="0"/>
        </w:tabs>
        <w:jc w:val="both"/>
        <w:rPr>
          <w:sz w:val="12"/>
          <w:szCs w:val="12"/>
          <w:u w:val="single"/>
        </w:rPr>
      </w:pPr>
    </w:p>
    <w:p w:rsidR="00294CAC" w:rsidRPr="00B53546" w:rsidRDefault="00294CAC" w:rsidP="00294CAC">
      <w:pPr>
        <w:tabs>
          <w:tab w:val="left" w:pos="0"/>
        </w:tabs>
        <w:jc w:val="both"/>
        <w:rPr>
          <w:sz w:val="22"/>
          <w:u w:val="single"/>
        </w:rPr>
      </w:pPr>
      <w:r w:rsidRPr="00B53546">
        <w:rPr>
          <w:sz w:val="22"/>
          <w:u w:val="single"/>
        </w:rPr>
        <w:t>Zadania nr 5</w:t>
      </w:r>
      <w:r w:rsidRPr="00B53546">
        <w:rPr>
          <w:rFonts w:eastAsia="Times New Roman"/>
          <w:sz w:val="22"/>
          <w:u w:val="single"/>
          <w:lang w:eastAsia="pl-PL"/>
        </w:rPr>
        <w:t>- KPP Bielsk Podlaski</w:t>
      </w:r>
      <w:r w:rsidRPr="00B53546">
        <w:rPr>
          <w:sz w:val="22"/>
          <w:u w:val="single"/>
        </w:rPr>
        <w:t>:</w:t>
      </w:r>
    </w:p>
    <w:p w:rsidR="00294CAC" w:rsidRPr="00B53546" w:rsidRDefault="00294CAC" w:rsidP="00294CAC">
      <w:pPr>
        <w:tabs>
          <w:tab w:val="left" w:pos="0"/>
        </w:tabs>
        <w:jc w:val="both"/>
        <w:rPr>
          <w:sz w:val="22"/>
        </w:rPr>
      </w:pPr>
      <w:r w:rsidRPr="00B53546">
        <w:rPr>
          <w:sz w:val="22"/>
        </w:rPr>
        <w:t xml:space="preserve">z ceną ofertową brutto: </w:t>
      </w:r>
      <w:r>
        <w:rPr>
          <w:sz w:val="22"/>
        </w:rPr>
        <w:t>17.755</w:t>
      </w:r>
      <w:r w:rsidRPr="00B53546">
        <w:rPr>
          <w:sz w:val="22"/>
        </w:rPr>
        <w:t>,00 zł</w:t>
      </w:r>
    </w:p>
    <w:p w:rsidR="00294CAC" w:rsidRPr="00B53546" w:rsidRDefault="00294CAC" w:rsidP="00294CAC">
      <w:pPr>
        <w:tabs>
          <w:tab w:val="left" w:pos="0"/>
        </w:tabs>
        <w:jc w:val="both"/>
        <w:rPr>
          <w:sz w:val="12"/>
          <w:szCs w:val="12"/>
          <w:u w:val="single"/>
        </w:rPr>
      </w:pPr>
    </w:p>
    <w:p w:rsidR="00294CAC" w:rsidRPr="00B53546" w:rsidRDefault="00294CAC" w:rsidP="00294CAC">
      <w:pPr>
        <w:tabs>
          <w:tab w:val="left" w:pos="0"/>
        </w:tabs>
        <w:jc w:val="both"/>
        <w:rPr>
          <w:sz w:val="22"/>
          <w:u w:val="single"/>
        </w:rPr>
      </w:pPr>
      <w:r w:rsidRPr="00B53546">
        <w:rPr>
          <w:sz w:val="22"/>
          <w:u w:val="single"/>
        </w:rPr>
        <w:t xml:space="preserve">Zadania nr 15 - </w:t>
      </w:r>
      <w:proofErr w:type="spellStart"/>
      <w:r w:rsidRPr="00B53546">
        <w:rPr>
          <w:sz w:val="22"/>
          <w:u w:val="single"/>
        </w:rPr>
        <w:t>BSWP</w:t>
      </w:r>
      <w:proofErr w:type="spellEnd"/>
      <w:r w:rsidRPr="00B53546">
        <w:rPr>
          <w:sz w:val="22"/>
          <w:u w:val="single"/>
        </w:rPr>
        <w:t xml:space="preserve">, </w:t>
      </w:r>
      <w:proofErr w:type="spellStart"/>
      <w:r w:rsidRPr="00B53546">
        <w:rPr>
          <w:sz w:val="22"/>
          <w:u w:val="single"/>
        </w:rPr>
        <w:t>CBŚP</w:t>
      </w:r>
      <w:proofErr w:type="spellEnd"/>
      <w:r w:rsidRPr="00B53546">
        <w:rPr>
          <w:sz w:val="22"/>
          <w:u w:val="single"/>
        </w:rPr>
        <w:t xml:space="preserve"> </w:t>
      </w:r>
      <w:proofErr w:type="spellStart"/>
      <w:r w:rsidRPr="00B53546">
        <w:rPr>
          <w:sz w:val="22"/>
          <w:u w:val="single"/>
        </w:rPr>
        <w:t>KGP</w:t>
      </w:r>
      <w:proofErr w:type="spellEnd"/>
      <w:r w:rsidRPr="00B53546">
        <w:rPr>
          <w:sz w:val="22"/>
          <w:u w:val="single"/>
        </w:rPr>
        <w:t xml:space="preserve"> z miejscem pełnienia służby Białystok:</w:t>
      </w:r>
    </w:p>
    <w:p w:rsidR="00294CAC" w:rsidRPr="00B53546" w:rsidRDefault="00294CAC" w:rsidP="00294CAC">
      <w:pPr>
        <w:tabs>
          <w:tab w:val="left" w:pos="0"/>
        </w:tabs>
        <w:jc w:val="both"/>
        <w:rPr>
          <w:sz w:val="22"/>
        </w:rPr>
      </w:pPr>
      <w:r w:rsidRPr="00B53546">
        <w:rPr>
          <w:sz w:val="22"/>
        </w:rPr>
        <w:t>z ceną ofertową brutto: 25.470,00 zł</w:t>
      </w:r>
    </w:p>
    <w:p w:rsidR="00294CAC" w:rsidRPr="005032B0" w:rsidRDefault="00294CAC" w:rsidP="00294CAC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294CAC" w:rsidRPr="002F08F9" w:rsidRDefault="00294CAC" w:rsidP="00294CAC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2) Zdzisław Sadowski  </w:t>
      </w:r>
      <w:r w:rsidRPr="002F08F9">
        <w:rPr>
          <w:rFonts w:eastAsia="Times New Roman"/>
          <w:b/>
          <w:sz w:val="22"/>
          <w:lang w:eastAsia="pl-PL"/>
        </w:rPr>
        <w:t>Przychodnia Lekarsko-Pielęgniarska „ESKULAP"</w:t>
      </w:r>
    </w:p>
    <w:p w:rsidR="00294CAC" w:rsidRPr="002F08F9" w:rsidRDefault="00294CAC" w:rsidP="00294CAC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ul. Wojska Polskiego 51, </w:t>
      </w:r>
      <w:r w:rsidRPr="002F08F9">
        <w:rPr>
          <w:rFonts w:eastAsia="Times New Roman"/>
          <w:b/>
          <w:sz w:val="22"/>
          <w:lang w:eastAsia="pl-PL"/>
        </w:rPr>
        <w:t>16-300 Augustów</w:t>
      </w:r>
    </w:p>
    <w:p w:rsidR="00294CAC" w:rsidRPr="002F08F9" w:rsidRDefault="00294CAC" w:rsidP="00294CAC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294CAC" w:rsidRDefault="00294CAC" w:rsidP="00294CAC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 w:rsidRPr="005032B0">
        <w:rPr>
          <w:rFonts w:eastAsia="Times New Roman"/>
          <w:sz w:val="22"/>
          <w:u w:val="single"/>
          <w:lang w:eastAsia="pl-PL"/>
        </w:rPr>
        <w:t>w zakresie zadania nr 4 – KPP Augustów</w:t>
      </w:r>
      <w:r w:rsidRPr="00D313B2">
        <w:rPr>
          <w:rFonts w:eastAsia="Times New Roman"/>
          <w:sz w:val="22"/>
          <w:lang w:eastAsia="pl-PL"/>
        </w:rPr>
        <w:t>:</w:t>
      </w:r>
      <w:r w:rsidRPr="00D313B2">
        <w:rPr>
          <w:rFonts w:eastAsia="Times New Roman"/>
          <w:b/>
          <w:sz w:val="22"/>
          <w:lang w:eastAsia="pl-PL"/>
        </w:rPr>
        <w:t xml:space="preserve"> </w:t>
      </w:r>
    </w:p>
    <w:p w:rsidR="00294CAC" w:rsidRPr="005032B0" w:rsidRDefault="00294CAC" w:rsidP="00294CAC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5032B0">
        <w:rPr>
          <w:rFonts w:eastAsia="Times New Roman"/>
          <w:sz w:val="22"/>
          <w:lang w:eastAsia="pl-PL"/>
        </w:rPr>
        <w:t xml:space="preserve">z ceną ofertową brutto: </w:t>
      </w:r>
      <w:r>
        <w:rPr>
          <w:rFonts w:eastAsia="Times New Roman"/>
          <w:sz w:val="22"/>
          <w:lang w:eastAsia="pl-PL"/>
        </w:rPr>
        <w:t>66</w:t>
      </w:r>
      <w:r w:rsidRPr="005032B0">
        <w:rPr>
          <w:rFonts w:eastAsia="Times New Roman"/>
          <w:sz w:val="22"/>
          <w:lang w:eastAsia="pl-PL"/>
        </w:rPr>
        <w:t>.</w:t>
      </w:r>
      <w:r>
        <w:rPr>
          <w:rFonts w:eastAsia="Times New Roman"/>
          <w:sz w:val="22"/>
          <w:lang w:eastAsia="pl-PL"/>
        </w:rPr>
        <w:t>935</w:t>
      </w:r>
      <w:r w:rsidRPr="005032B0">
        <w:rPr>
          <w:rFonts w:eastAsia="Times New Roman"/>
          <w:sz w:val="22"/>
          <w:lang w:eastAsia="pl-PL"/>
        </w:rPr>
        <w:t>,00 zł.</w:t>
      </w:r>
    </w:p>
    <w:p w:rsidR="00294CAC" w:rsidRPr="005032B0" w:rsidRDefault="00294CAC" w:rsidP="00294CAC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294CAC" w:rsidRPr="00D07531" w:rsidRDefault="00294CAC" w:rsidP="00294CAC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3) </w:t>
      </w:r>
      <w:r w:rsidRPr="00D07531">
        <w:rPr>
          <w:rFonts w:eastAsia="Times New Roman"/>
          <w:b/>
          <w:sz w:val="22"/>
          <w:lang w:eastAsia="pl-PL"/>
        </w:rPr>
        <w:t>Przychodnia Medycyny Pracy Dariusz Leończyk</w:t>
      </w:r>
    </w:p>
    <w:p w:rsidR="00294CAC" w:rsidRPr="00D07531" w:rsidRDefault="00294CAC" w:rsidP="00294CAC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ul. Os. Południe 9, </w:t>
      </w:r>
      <w:r w:rsidRPr="00D07531">
        <w:rPr>
          <w:rFonts w:eastAsia="Times New Roman"/>
          <w:b/>
          <w:sz w:val="22"/>
          <w:lang w:eastAsia="pl-PL"/>
        </w:rPr>
        <w:t>19-200 Grajewo</w:t>
      </w:r>
    </w:p>
    <w:p w:rsidR="00294CAC" w:rsidRPr="00D07531" w:rsidRDefault="00294CAC" w:rsidP="00294CAC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294CAC" w:rsidRDefault="00294CAC" w:rsidP="00294CAC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 w:rsidRPr="005032B0">
        <w:rPr>
          <w:rFonts w:eastAsia="Times New Roman"/>
          <w:sz w:val="22"/>
          <w:u w:val="single"/>
          <w:lang w:eastAsia="pl-PL"/>
        </w:rPr>
        <w:t xml:space="preserve">w zakresie zadania nr </w:t>
      </w:r>
      <w:r>
        <w:rPr>
          <w:rFonts w:eastAsia="Times New Roman"/>
          <w:sz w:val="22"/>
          <w:u w:val="single"/>
          <w:lang w:eastAsia="pl-PL"/>
        </w:rPr>
        <w:t>6</w:t>
      </w:r>
      <w:r w:rsidRPr="005032B0">
        <w:rPr>
          <w:rFonts w:eastAsia="Times New Roman"/>
          <w:sz w:val="22"/>
          <w:u w:val="single"/>
          <w:lang w:eastAsia="pl-PL"/>
        </w:rPr>
        <w:t xml:space="preserve"> – KPP </w:t>
      </w:r>
      <w:r>
        <w:rPr>
          <w:rFonts w:eastAsia="Times New Roman"/>
          <w:sz w:val="22"/>
          <w:u w:val="single"/>
          <w:lang w:eastAsia="pl-PL"/>
        </w:rPr>
        <w:t>Grajewo</w:t>
      </w:r>
      <w:r w:rsidRPr="00D313B2">
        <w:rPr>
          <w:rFonts w:eastAsia="Times New Roman"/>
          <w:sz w:val="22"/>
          <w:lang w:eastAsia="pl-PL"/>
        </w:rPr>
        <w:t>:</w:t>
      </w:r>
      <w:r w:rsidRPr="00D313B2">
        <w:rPr>
          <w:rFonts w:eastAsia="Times New Roman"/>
          <w:b/>
          <w:sz w:val="22"/>
          <w:lang w:eastAsia="pl-PL"/>
        </w:rPr>
        <w:t xml:space="preserve"> </w:t>
      </w:r>
    </w:p>
    <w:p w:rsidR="00294CAC" w:rsidRPr="005032B0" w:rsidRDefault="00294CAC" w:rsidP="00294CAC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5032B0">
        <w:rPr>
          <w:rFonts w:eastAsia="Times New Roman"/>
          <w:sz w:val="22"/>
          <w:lang w:eastAsia="pl-PL"/>
        </w:rPr>
        <w:t xml:space="preserve">z ceną ofertową brutto: </w:t>
      </w:r>
      <w:r>
        <w:rPr>
          <w:rFonts w:eastAsia="Times New Roman"/>
          <w:sz w:val="22"/>
          <w:lang w:eastAsia="pl-PL"/>
        </w:rPr>
        <w:t>37</w:t>
      </w:r>
      <w:r w:rsidRPr="005032B0">
        <w:rPr>
          <w:rFonts w:eastAsia="Times New Roman"/>
          <w:sz w:val="22"/>
          <w:lang w:eastAsia="pl-PL"/>
        </w:rPr>
        <w:t>.</w:t>
      </w:r>
      <w:r>
        <w:rPr>
          <w:rFonts w:eastAsia="Times New Roman"/>
          <w:sz w:val="22"/>
          <w:lang w:eastAsia="pl-PL"/>
        </w:rPr>
        <w:t>720</w:t>
      </w:r>
      <w:r w:rsidRPr="005032B0">
        <w:rPr>
          <w:rFonts w:eastAsia="Times New Roman"/>
          <w:sz w:val="22"/>
          <w:lang w:eastAsia="pl-PL"/>
        </w:rPr>
        <w:t>,00 zł.</w:t>
      </w:r>
    </w:p>
    <w:p w:rsidR="00294CAC" w:rsidRDefault="00294CAC" w:rsidP="00D313B2">
      <w:pPr>
        <w:tabs>
          <w:tab w:val="left" w:pos="0"/>
        </w:tabs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 xml:space="preserve">Zgodnie z art. 239 ust. 1 ustawy </w:t>
      </w:r>
      <w:proofErr w:type="spellStart"/>
      <w:r w:rsidR="00496E5C">
        <w:rPr>
          <w:rFonts w:eastAsia="Times New Roman"/>
          <w:bCs/>
          <w:sz w:val="22"/>
          <w:lang w:eastAsia="pl-PL"/>
        </w:rPr>
        <w:t>Pzp</w:t>
      </w:r>
      <w:proofErr w:type="spellEnd"/>
      <w:r w:rsidR="00496E5C">
        <w:rPr>
          <w:rFonts w:eastAsia="Times New Roman"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w/w ofert</w:t>
      </w:r>
      <w:r w:rsidR="00294CAC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294CAC">
        <w:rPr>
          <w:rFonts w:eastAsia="Times New Roman"/>
          <w:bCs/>
          <w:sz w:val="22"/>
          <w:lang w:eastAsia="pl-PL"/>
        </w:rPr>
        <w:t xml:space="preserve">są </w:t>
      </w:r>
      <w:r w:rsidRPr="00D313B2">
        <w:rPr>
          <w:rFonts w:eastAsia="Times New Roman"/>
          <w:bCs/>
          <w:sz w:val="22"/>
          <w:lang w:eastAsia="pl-PL"/>
        </w:rPr>
        <w:t>najkorzystniejsz</w:t>
      </w:r>
      <w:r w:rsidR="00294CAC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294CAC" w:rsidRPr="00294CAC" w:rsidRDefault="00294CAC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294CAC" w:rsidRDefault="00294CAC" w:rsidP="00294CAC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Zadanie nr 1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559"/>
        <w:gridCol w:w="1276"/>
      </w:tblGrid>
      <w:tr w:rsidR="00294CAC" w:rsidRPr="00E60251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Nazwa(firma)</w:t>
            </w:r>
          </w:p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/ liczba punktów w kryterium 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lekarzy profilaktyków/ liczba punktów w kryterium</w:t>
            </w:r>
          </w:p>
        </w:tc>
        <w:tc>
          <w:tcPr>
            <w:tcW w:w="1276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294CAC" w:rsidRPr="000A16C2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proofErr w:type="spellStart"/>
            <w:r w:rsidRPr="000A16C2">
              <w:rPr>
                <w:sz w:val="21"/>
                <w:szCs w:val="21"/>
              </w:rPr>
              <w:t>REVITA</w:t>
            </w:r>
            <w:proofErr w:type="spellEnd"/>
            <w:r w:rsidRPr="000A16C2">
              <w:rPr>
                <w:sz w:val="21"/>
                <w:szCs w:val="21"/>
              </w:rPr>
              <w:t xml:space="preserve"> Centrum Medyczne s.c. 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Ewa Łuniewska, Cezary Rokicki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ul. 1000-lecia Państwa Polskiego 10/21A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15-111 Białystok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  <w:lang w:eastAsia="pl-PL"/>
              </w:rPr>
            </w:pPr>
            <w:r w:rsidRPr="000A16C2">
              <w:rPr>
                <w:sz w:val="21"/>
                <w:szCs w:val="21"/>
                <w:lang w:eastAsia="pl-PL"/>
              </w:rPr>
              <w:t>391.310,00 zł</w:t>
            </w:r>
            <w:r>
              <w:rPr>
                <w:sz w:val="21"/>
                <w:szCs w:val="21"/>
                <w:lang w:eastAsia="pl-PL"/>
              </w:rPr>
              <w:t xml:space="preserve"> / 39,20 pkt</w:t>
            </w:r>
          </w:p>
        </w:tc>
        <w:tc>
          <w:tcPr>
            <w:tcW w:w="1559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3 lekarzy </w:t>
            </w:r>
            <w:r w:rsidRPr="000A16C2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40</w:t>
            </w:r>
            <w:r w:rsidRPr="000A16C2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276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79,2</w:t>
            </w:r>
            <w:r w:rsidRPr="000A16C2">
              <w:rPr>
                <w:sz w:val="21"/>
                <w:szCs w:val="21"/>
              </w:rPr>
              <w:t>0 pkt</w:t>
            </w:r>
          </w:p>
        </w:tc>
      </w:tr>
      <w:tr w:rsidR="00294CAC" w:rsidRPr="000A16C2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 xml:space="preserve">Centrum Medycyny Pracy i Rodziny R </w:t>
            </w:r>
            <w:proofErr w:type="spellStart"/>
            <w:r w:rsidRPr="000A16C2">
              <w:rPr>
                <w:sz w:val="21"/>
                <w:szCs w:val="21"/>
              </w:rPr>
              <w:t>MED</w:t>
            </w:r>
            <w:proofErr w:type="spellEnd"/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ul. Stołeczna 7 lok. 5/2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15-879 Białystok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255.636,00 zł</w:t>
            </w:r>
            <w:r>
              <w:rPr>
                <w:sz w:val="21"/>
                <w:szCs w:val="21"/>
              </w:rPr>
              <w:t xml:space="preserve"> / 60,00 pkt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3 lekarzy </w:t>
            </w:r>
            <w:r w:rsidRPr="000A16C2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40</w:t>
            </w:r>
            <w:r w:rsidRPr="000A16C2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276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100,00 pkt</w:t>
            </w:r>
          </w:p>
        </w:tc>
      </w:tr>
      <w:tr w:rsidR="00294CAC" w:rsidRPr="000A16C2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254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proofErr w:type="spellStart"/>
            <w:r w:rsidRPr="000A16C2">
              <w:rPr>
                <w:sz w:val="21"/>
                <w:szCs w:val="21"/>
              </w:rPr>
              <w:t>SPZOZ</w:t>
            </w:r>
            <w:proofErr w:type="spellEnd"/>
            <w:r w:rsidRPr="000A16C2">
              <w:rPr>
                <w:sz w:val="21"/>
                <w:szCs w:val="21"/>
              </w:rPr>
              <w:t xml:space="preserve"> Ministerstwa Spraw Wewnętrznych i Administracji w Białymstoku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ul. Fabryczna 27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15-471 Białystok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273.530,00 zł</w:t>
            </w:r>
            <w:r>
              <w:rPr>
                <w:sz w:val="21"/>
                <w:szCs w:val="21"/>
              </w:rPr>
              <w:t xml:space="preserve"> / 56,07 pkt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3 lekarzy </w:t>
            </w:r>
            <w:r w:rsidRPr="000A16C2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40</w:t>
            </w:r>
            <w:r w:rsidRPr="000A16C2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96,07 pkt</w:t>
            </w:r>
          </w:p>
        </w:tc>
      </w:tr>
    </w:tbl>
    <w:p w:rsidR="00294CAC" w:rsidRDefault="00294CAC" w:rsidP="00294CAC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lastRenderedPageBreak/>
        <w:t>Zadanie nr 4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559"/>
        <w:gridCol w:w="1276"/>
      </w:tblGrid>
      <w:tr w:rsidR="00294CAC" w:rsidRPr="00E60251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Nazwa(firma)</w:t>
            </w:r>
          </w:p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/ liczba punktów w kryterium 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lekarzy profilaktyków/ liczba punktów w kryterium</w:t>
            </w:r>
          </w:p>
        </w:tc>
        <w:tc>
          <w:tcPr>
            <w:tcW w:w="1276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294CAC" w:rsidRPr="000A16C2" w:rsidTr="002C18DA">
        <w:tc>
          <w:tcPr>
            <w:tcW w:w="567" w:type="dxa"/>
            <w:vAlign w:val="center"/>
          </w:tcPr>
          <w:p w:rsidR="00294CAC" w:rsidRPr="00967BF1" w:rsidRDefault="00294CAC" w:rsidP="002C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294CAC" w:rsidRDefault="00294CAC" w:rsidP="002C1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Zdzisław Sadowski  </w:t>
            </w:r>
          </w:p>
          <w:p w:rsidR="00294CAC" w:rsidRPr="00967BF1" w:rsidRDefault="00294CAC" w:rsidP="002C1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Pr="009C3C30">
              <w:rPr>
                <w:sz w:val="22"/>
              </w:rPr>
              <w:t xml:space="preserve">rzychodnia </w:t>
            </w:r>
            <w:r>
              <w:rPr>
                <w:sz w:val="22"/>
              </w:rPr>
              <w:t xml:space="preserve">Lekarsko-Pielęgniarska </w:t>
            </w:r>
            <w:r w:rsidRPr="009C3C30">
              <w:rPr>
                <w:sz w:val="22"/>
              </w:rPr>
              <w:t>„</w:t>
            </w:r>
            <w:r>
              <w:rPr>
                <w:sz w:val="22"/>
              </w:rPr>
              <w:t>E</w:t>
            </w:r>
            <w:r w:rsidRPr="009C3C30">
              <w:rPr>
                <w:sz w:val="22"/>
              </w:rPr>
              <w:t>SKULAP"</w:t>
            </w:r>
          </w:p>
          <w:p w:rsidR="00294CAC" w:rsidRPr="00967BF1" w:rsidRDefault="00294CAC" w:rsidP="002C18DA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 xml:space="preserve">ul. </w:t>
            </w:r>
            <w:r>
              <w:rPr>
                <w:sz w:val="22"/>
              </w:rPr>
              <w:t>Wojska Polskiego 51</w:t>
            </w:r>
          </w:p>
          <w:p w:rsidR="00294CAC" w:rsidRPr="00967BF1" w:rsidRDefault="00294CAC" w:rsidP="002C1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16-300 Augustów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  <w:lang w:eastAsia="pl-PL"/>
              </w:rPr>
              <w:t>66</w:t>
            </w:r>
            <w:r w:rsidRPr="000A16C2">
              <w:rPr>
                <w:sz w:val="21"/>
                <w:szCs w:val="21"/>
                <w:lang w:eastAsia="pl-PL"/>
              </w:rPr>
              <w:t>.</w:t>
            </w:r>
            <w:r>
              <w:rPr>
                <w:sz w:val="21"/>
                <w:szCs w:val="21"/>
                <w:lang w:eastAsia="pl-PL"/>
              </w:rPr>
              <w:t>935</w:t>
            </w:r>
            <w:r w:rsidRPr="000A16C2">
              <w:rPr>
                <w:sz w:val="21"/>
                <w:szCs w:val="21"/>
                <w:lang w:eastAsia="pl-PL"/>
              </w:rPr>
              <w:t>,00 zł</w:t>
            </w:r>
            <w:r>
              <w:rPr>
                <w:sz w:val="21"/>
                <w:szCs w:val="21"/>
                <w:lang w:eastAsia="pl-PL"/>
              </w:rPr>
              <w:t xml:space="preserve"> / 60,00 pkt</w:t>
            </w:r>
          </w:p>
        </w:tc>
        <w:tc>
          <w:tcPr>
            <w:tcW w:w="1559" w:type="dxa"/>
            <w:vAlign w:val="center"/>
          </w:tcPr>
          <w:p w:rsidR="00294CAC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lekarzy </w:t>
            </w:r>
            <w:r w:rsidRPr="000A16C2">
              <w:rPr>
                <w:sz w:val="21"/>
                <w:szCs w:val="21"/>
              </w:rPr>
              <w:t>/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0A16C2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  <w:r w:rsidRPr="000A16C2">
              <w:rPr>
                <w:sz w:val="21"/>
                <w:szCs w:val="21"/>
              </w:rPr>
              <w:t>0 pkt</w:t>
            </w:r>
          </w:p>
        </w:tc>
      </w:tr>
    </w:tbl>
    <w:p w:rsidR="00294CAC" w:rsidRDefault="00294CAC" w:rsidP="00294CAC">
      <w:pPr>
        <w:tabs>
          <w:tab w:val="left" w:pos="567"/>
        </w:tabs>
        <w:jc w:val="both"/>
        <w:rPr>
          <w:sz w:val="22"/>
        </w:rPr>
      </w:pPr>
    </w:p>
    <w:p w:rsidR="00294CAC" w:rsidRDefault="00294CAC" w:rsidP="00294CAC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Zadanie nr 5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559"/>
        <w:gridCol w:w="1276"/>
      </w:tblGrid>
      <w:tr w:rsidR="00294CAC" w:rsidRPr="00E60251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Nazwa(firma)</w:t>
            </w:r>
          </w:p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/ liczba punktów w kryterium 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lekarzy profilaktyków/ liczba punktów w kryterium</w:t>
            </w:r>
          </w:p>
        </w:tc>
        <w:tc>
          <w:tcPr>
            <w:tcW w:w="1276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294CAC" w:rsidRPr="000A16C2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 xml:space="preserve">Centrum Medycyny Pracy i Rodziny R </w:t>
            </w:r>
            <w:proofErr w:type="spellStart"/>
            <w:r w:rsidRPr="000A16C2">
              <w:rPr>
                <w:sz w:val="21"/>
                <w:szCs w:val="21"/>
              </w:rPr>
              <w:t>MED</w:t>
            </w:r>
            <w:proofErr w:type="spellEnd"/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ul. Stołeczna 7 lok. 5/2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15-879 Białystok</w:t>
            </w:r>
          </w:p>
        </w:tc>
        <w:tc>
          <w:tcPr>
            <w:tcW w:w="1559" w:type="dxa"/>
            <w:vAlign w:val="center"/>
          </w:tcPr>
          <w:p w:rsidR="00294CAC" w:rsidRPr="000A16C2" w:rsidRDefault="00C4111F" w:rsidP="00C411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294CAC" w:rsidRPr="000A16C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755</w:t>
            </w:r>
            <w:r w:rsidR="00294CAC" w:rsidRPr="000A16C2">
              <w:rPr>
                <w:sz w:val="21"/>
                <w:szCs w:val="21"/>
              </w:rPr>
              <w:t>,00 zł</w:t>
            </w:r>
            <w:r w:rsidR="00294CAC">
              <w:rPr>
                <w:sz w:val="21"/>
                <w:szCs w:val="21"/>
              </w:rPr>
              <w:t xml:space="preserve"> / 60,00 pkt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3 lekarzy </w:t>
            </w:r>
            <w:r w:rsidRPr="000A16C2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40</w:t>
            </w:r>
            <w:r w:rsidRPr="000A16C2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276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100,00 pkt</w:t>
            </w:r>
          </w:p>
        </w:tc>
      </w:tr>
    </w:tbl>
    <w:p w:rsidR="00294CAC" w:rsidRDefault="00294CAC" w:rsidP="00294CAC">
      <w:pPr>
        <w:tabs>
          <w:tab w:val="left" w:pos="567"/>
        </w:tabs>
        <w:jc w:val="both"/>
        <w:rPr>
          <w:sz w:val="22"/>
        </w:rPr>
      </w:pPr>
    </w:p>
    <w:p w:rsidR="00294CAC" w:rsidRDefault="00294CAC" w:rsidP="00294CAC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Zadanie nr 6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559"/>
        <w:gridCol w:w="1276"/>
      </w:tblGrid>
      <w:tr w:rsidR="00294CAC" w:rsidRPr="00E60251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Nazwa(firma)</w:t>
            </w:r>
          </w:p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/ liczba punktów w kryterium 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lekarzy profilaktyków/ liczba punktów w kryterium</w:t>
            </w:r>
          </w:p>
        </w:tc>
        <w:tc>
          <w:tcPr>
            <w:tcW w:w="1276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294CAC" w:rsidRPr="000A16C2" w:rsidTr="002C18DA">
        <w:tc>
          <w:tcPr>
            <w:tcW w:w="567" w:type="dxa"/>
            <w:vAlign w:val="center"/>
          </w:tcPr>
          <w:p w:rsidR="00294CAC" w:rsidRPr="00967BF1" w:rsidRDefault="00294CAC" w:rsidP="002C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294CAC" w:rsidRDefault="00294CAC" w:rsidP="002C1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Przychodnia Medycyny Pracy </w:t>
            </w:r>
          </w:p>
          <w:p w:rsidR="00294CAC" w:rsidRPr="00967BF1" w:rsidRDefault="00294CAC" w:rsidP="002C1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Dariusz Leończyk</w:t>
            </w:r>
          </w:p>
          <w:p w:rsidR="00294CAC" w:rsidRPr="00967BF1" w:rsidRDefault="00294CAC" w:rsidP="002C18DA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 xml:space="preserve">ul. </w:t>
            </w:r>
            <w:r>
              <w:rPr>
                <w:sz w:val="22"/>
              </w:rPr>
              <w:t>Os. Południe 9</w:t>
            </w:r>
          </w:p>
          <w:p w:rsidR="00294CAC" w:rsidRPr="00967BF1" w:rsidRDefault="00294CAC" w:rsidP="002C1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19-200 Grajewo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  <w:lang w:eastAsia="pl-PL"/>
              </w:rPr>
              <w:t>37</w:t>
            </w:r>
            <w:r w:rsidRPr="000A16C2">
              <w:rPr>
                <w:sz w:val="21"/>
                <w:szCs w:val="21"/>
                <w:lang w:eastAsia="pl-PL"/>
              </w:rPr>
              <w:t>.</w:t>
            </w:r>
            <w:r>
              <w:rPr>
                <w:sz w:val="21"/>
                <w:szCs w:val="21"/>
                <w:lang w:eastAsia="pl-PL"/>
              </w:rPr>
              <w:t>720</w:t>
            </w:r>
            <w:r w:rsidRPr="000A16C2">
              <w:rPr>
                <w:sz w:val="21"/>
                <w:szCs w:val="21"/>
                <w:lang w:eastAsia="pl-PL"/>
              </w:rPr>
              <w:t>,00 zł</w:t>
            </w:r>
            <w:r>
              <w:rPr>
                <w:sz w:val="21"/>
                <w:szCs w:val="21"/>
                <w:lang w:eastAsia="pl-PL"/>
              </w:rPr>
              <w:t xml:space="preserve"> / 60,00 pkt</w:t>
            </w:r>
          </w:p>
        </w:tc>
        <w:tc>
          <w:tcPr>
            <w:tcW w:w="1559" w:type="dxa"/>
            <w:vAlign w:val="center"/>
          </w:tcPr>
          <w:p w:rsidR="00294CAC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lekarz </w:t>
            </w:r>
            <w:r w:rsidRPr="000A16C2">
              <w:rPr>
                <w:sz w:val="21"/>
                <w:szCs w:val="21"/>
              </w:rPr>
              <w:t>/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0A16C2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</w:t>
            </w:r>
            <w:r w:rsidRPr="000A16C2">
              <w:rPr>
                <w:sz w:val="21"/>
                <w:szCs w:val="21"/>
              </w:rPr>
              <w:t>0 pkt</w:t>
            </w:r>
          </w:p>
        </w:tc>
      </w:tr>
    </w:tbl>
    <w:p w:rsidR="00294CAC" w:rsidRDefault="00294CAC" w:rsidP="00294CAC">
      <w:pPr>
        <w:tabs>
          <w:tab w:val="left" w:pos="567"/>
        </w:tabs>
        <w:jc w:val="both"/>
        <w:rPr>
          <w:sz w:val="22"/>
        </w:rPr>
      </w:pPr>
    </w:p>
    <w:p w:rsidR="00294CAC" w:rsidRDefault="00294CAC" w:rsidP="00294CAC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Zadanie nr 15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559"/>
        <w:gridCol w:w="1276"/>
      </w:tblGrid>
      <w:tr w:rsidR="00294CAC" w:rsidRPr="00E60251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Nazwa(firma)</w:t>
            </w:r>
          </w:p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/ liczba punktów w kryterium </w:t>
            </w:r>
          </w:p>
        </w:tc>
        <w:tc>
          <w:tcPr>
            <w:tcW w:w="1559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lekarzy profilaktyków/ liczba punktów w kryterium</w:t>
            </w:r>
          </w:p>
        </w:tc>
        <w:tc>
          <w:tcPr>
            <w:tcW w:w="1276" w:type="dxa"/>
            <w:vAlign w:val="center"/>
          </w:tcPr>
          <w:p w:rsidR="00294CAC" w:rsidRPr="00E60251" w:rsidRDefault="00294CAC" w:rsidP="002C18D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251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294CAC" w:rsidRPr="000A16C2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proofErr w:type="spellStart"/>
            <w:r w:rsidRPr="000A16C2">
              <w:rPr>
                <w:sz w:val="21"/>
                <w:szCs w:val="21"/>
              </w:rPr>
              <w:t>REVITA</w:t>
            </w:r>
            <w:proofErr w:type="spellEnd"/>
            <w:r w:rsidRPr="000A16C2">
              <w:rPr>
                <w:sz w:val="21"/>
                <w:szCs w:val="21"/>
              </w:rPr>
              <w:t xml:space="preserve"> Centrum Medyczne s.c. 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Ewa Łuniewska, Cezary Rokicki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ul. 1000-lecia Państwa Polskiego 10/21A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15-111 Białystok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  <w:lang w:eastAsia="pl-PL"/>
              </w:rPr>
              <w:t>34.810</w:t>
            </w:r>
            <w:r w:rsidRPr="000A16C2">
              <w:rPr>
                <w:sz w:val="21"/>
                <w:szCs w:val="21"/>
                <w:lang w:eastAsia="pl-PL"/>
              </w:rPr>
              <w:t>,00 zł</w:t>
            </w:r>
            <w:r>
              <w:rPr>
                <w:sz w:val="21"/>
                <w:szCs w:val="21"/>
                <w:lang w:eastAsia="pl-PL"/>
              </w:rPr>
              <w:t xml:space="preserve"> / 43,90 pkt</w:t>
            </w:r>
          </w:p>
        </w:tc>
        <w:tc>
          <w:tcPr>
            <w:tcW w:w="1559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3 lekarzy </w:t>
            </w:r>
            <w:r w:rsidRPr="000A16C2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40</w:t>
            </w:r>
            <w:r w:rsidRPr="000A16C2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276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83,9</w:t>
            </w:r>
            <w:r w:rsidRPr="000A16C2">
              <w:rPr>
                <w:sz w:val="21"/>
                <w:szCs w:val="21"/>
              </w:rPr>
              <w:t>0 pkt</w:t>
            </w:r>
          </w:p>
        </w:tc>
      </w:tr>
      <w:tr w:rsidR="00294CAC" w:rsidRPr="000A16C2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 xml:space="preserve">Centrum Medycyny Pracy i Rodziny R </w:t>
            </w:r>
            <w:proofErr w:type="spellStart"/>
            <w:r w:rsidRPr="000A16C2">
              <w:rPr>
                <w:sz w:val="21"/>
                <w:szCs w:val="21"/>
              </w:rPr>
              <w:t>MED</w:t>
            </w:r>
            <w:proofErr w:type="spellEnd"/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ul. Stołeczna 7 lok. 5/2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15-879 Białystok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0A16C2">
              <w:rPr>
                <w:sz w:val="21"/>
                <w:szCs w:val="21"/>
              </w:rPr>
              <w:t>5.</w:t>
            </w:r>
            <w:r>
              <w:rPr>
                <w:sz w:val="21"/>
                <w:szCs w:val="21"/>
              </w:rPr>
              <w:t>470</w:t>
            </w:r>
            <w:r w:rsidRPr="000A16C2">
              <w:rPr>
                <w:sz w:val="21"/>
                <w:szCs w:val="21"/>
              </w:rPr>
              <w:t>,00 zł</w:t>
            </w:r>
            <w:r>
              <w:rPr>
                <w:sz w:val="21"/>
                <w:szCs w:val="21"/>
              </w:rPr>
              <w:t xml:space="preserve"> / 60,00 pkt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3 lekarzy </w:t>
            </w:r>
            <w:r w:rsidRPr="000A16C2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40</w:t>
            </w:r>
            <w:r w:rsidRPr="000A16C2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276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100,00 pkt</w:t>
            </w:r>
          </w:p>
        </w:tc>
      </w:tr>
      <w:tr w:rsidR="00294CAC" w:rsidRPr="000A16C2" w:rsidTr="002C18DA">
        <w:tc>
          <w:tcPr>
            <w:tcW w:w="567" w:type="dxa"/>
            <w:vAlign w:val="center"/>
          </w:tcPr>
          <w:p w:rsidR="00294CAC" w:rsidRPr="00E60251" w:rsidRDefault="00294CAC" w:rsidP="002C1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254" w:type="dxa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proofErr w:type="spellStart"/>
            <w:r w:rsidRPr="000A16C2">
              <w:rPr>
                <w:sz w:val="21"/>
                <w:szCs w:val="21"/>
              </w:rPr>
              <w:t>SPZOZ</w:t>
            </w:r>
            <w:proofErr w:type="spellEnd"/>
            <w:r w:rsidRPr="000A16C2">
              <w:rPr>
                <w:sz w:val="21"/>
                <w:szCs w:val="21"/>
              </w:rPr>
              <w:t xml:space="preserve"> Ministerstwa Spraw Wewnętrznych i Administracji w Białymstoku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ul. Fabryczna 27</w:t>
            </w:r>
          </w:p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 w:rsidRPr="000A16C2">
              <w:rPr>
                <w:sz w:val="21"/>
                <w:szCs w:val="21"/>
              </w:rPr>
              <w:t>15-471 Białystok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25.474</w:t>
            </w:r>
            <w:r w:rsidRPr="000A16C2">
              <w:rPr>
                <w:sz w:val="21"/>
                <w:szCs w:val="21"/>
              </w:rPr>
              <w:t>,00 zł</w:t>
            </w:r>
            <w:r>
              <w:rPr>
                <w:sz w:val="21"/>
                <w:szCs w:val="21"/>
              </w:rPr>
              <w:t xml:space="preserve"> / 59,99 pkt</w:t>
            </w:r>
          </w:p>
        </w:tc>
        <w:tc>
          <w:tcPr>
            <w:tcW w:w="1559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3 lekarzy </w:t>
            </w:r>
            <w:r w:rsidRPr="000A16C2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40</w:t>
            </w:r>
            <w:r w:rsidRPr="000A16C2">
              <w:rPr>
                <w:sz w:val="21"/>
                <w:szCs w:val="21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294CAC" w:rsidRPr="000A16C2" w:rsidRDefault="00294CAC" w:rsidP="002C18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99,99 pkt</w:t>
            </w:r>
          </w:p>
        </w:tc>
      </w:tr>
    </w:tbl>
    <w:p w:rsidR="008B7A69" w:rsidRDefault="008B7A69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8B7A69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C4111F" w:rsidRDefault="00C4111F" w:rsidP="00C4111F"/>
    <w:p w:rsidR="00C4111F" w:rsidRPr="00593AA6" w:rsidRDefault="00C4111F" w:rsidP="00C4111F">
      <w:pPr>
        <w:ind w:left="5664" w:firstLine="708"/>
        <w:rPr>
          <w:b/>
          <w:szCs w:val="24"/>
        </w:rPr>
      </w:pPr>
      <w:bookmarkStart w:id="0" w:name="_GoBack"/>
      <w:r w:rsidRPr="00593AA6">
        <w:rPr>
          <w:b/>
          <w:i/>
          <w:sz w:val="22"/>
        </w:rPr>
        <w:t>Sławomir Wilczewski</w:t>
      </w:r>
    </w:p>
    <w:p w:rsidR="00593AA6" w:rsidRDefault="00593AA6" w:rsidP="00593AA6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593AA6" w:rsidRDefault="00593AA6" w:rsidP="00593AA6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bookmarkEnd w:id="0"/>
    <w:p w:rsidR="00593AA6" w:rsidRPr="008047F2" w:rsidRDefault="00593AA6" w:rsidP="00593AA6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797524" w:rsidRPr="003B473C" w:rsidRDefault="00797524" w:rsidP="00C4111F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6E" w:rsidRDefault="0054596E" w:rsidP="00C60783">
      <w:r>
        <w:separator/>
      </w:r>
    </w:p>
  </w:endnote>
  <w:endnote w:type="continuationSeparator" w:id="0">
    <w:p w:rsidR="0054596E" w:rsidRDefault="0054596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A6">
          <w:rPr>
            <w:noProof/>
          </w:rPr>
          <w:t>2</w:t>
        </w:r>
        <w: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6E" w:rsidRDefault="0054596E" w:rsidP="00C60783">
      <w:r>
        <w:separator/>
      </w:r>
    </w:p>
  </w:footnote>
  <w:footnote w:type="continuationSeparator" w:id="0">
    <w:p w:rsidR="0054596E" w:rsidRDefault="0054596E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305E"/>
    <w:rsid w:val="002848E7"/>
    <w:rsid w:val="0028499F"/>
    <w:rsid w:val="002865D8"/>
    <w:rsid w:val="0029477D"/>
    <w:rsid w:val="00294CAC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6FE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0A7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96E5C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596E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3AA6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32E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11F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869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6675-4BFD-492B-8857-E714AD6C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5</cp:revision>
  <cp:lastPrinted>2021-04-20T12:36:00Z</cp:lastPrinted>
  <dcterms:created xsi:type="dcterms:W3CDTF">2021-11-16T09:31:00Z</dcterms:created>
  <dcterms:modified xsi:type="dcterms:W3CDTF">2021-11-22T13:05:00Z</dcterms:modified>
</cp:coreProperties>
</file>