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36" w:rsidRPr="00BE4C77" w:rsidRDefault="00E821B0" w:rsidP="002322DC">
      <w:pPr>
        <w:tabs>
          <w:tab w:val="left" w:pos="7004"/>
        </w:tabs>
        <w:rPr>
          <w:rFonts w:ascii="Calibri" w:hAnsi="Calibri"/>
          <w:color w:val="auto"/>
          <w:sz w:val="22"/>
          <w:szCs w:val="16"/>
        </w:rPr>
      </w:pPr>
      <w:r w:rsidRPr="00BE4C77">
        <w:rPr>
          <w:rFonts w:ascii="Calibri" w:hAnsi="Calibri" w:cs="Calibri"/>
          <w:bCs/>
          <w:color w:val="auto"/>
          <w:sz w:val="22"/>
          <w:szCs w:val="22"/>
        </w:rPr>
        <w:t>Nr sprawy: ZP.382-</w:t>
      </w:r>
      <w:r w:rsidR="00612DA0">
        <w:rPr>
          <w:rFonts w:ascii="Calibri" w:hAnsi="Calibri" w:cs="Calibri"/>
          <w:bCs/>
          <w:color w:val="auto"/>
          <w:sz w:val="22"/>
          <w:szCs w:val="22"/>
        </w:rPr>
        <w:t>11</w:t>
      </w:r>
      <w:r w:rsidRPr="00BE4C77">
        <w:rPr>
          <w:rFonts w:ascii="Calibri" w:hAnsi="Calibri" w:cs="Calibri"/>
          <w:bCs/>
          <w:color w:val="auto"/>
          <w:sz w:val="22"/>
          <w:szCs w:val="22"/>
        </w:rPr>
        <w:t>/1</w:t>
      </w:r>
      <w:r w:rsidR="0004527B">
        <w:rPr>
          <w:rFonts w:ascii="Calibri" w:hAnsi="Calibri" w:cs="Calibri"/>
          <w:bCs/>
          <w:color w:val="auto"/>
          <w:sz w:val="22"/>
          <w:szCs w:val="22"/>
        </w:rPr>
        <w:t>9</w:t>
      </w:r>
      <w:r w:rsidRPr="00BE4C77">
        <w:rPr>
          <w:rFonts w:ascii="Calibri" w:hAnsi="Calibri" w:cs="Calibri"/>
          <w:bCs/>
          <w:color w:val="auto"/>
          <w:sz w:val="22"/>
          <w:szCs w:val="22"/>
        </w:rPr>
        <w:t xml:space="preserve">                  </w:t>
      </w:r>
      <w:r w:rsidR="006D0E31" w:rsidRPr="00BE4C77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</w:t>
      </w:r>
      <w:r w:rsidR="00D73E36" w:rsidRPr="00BE4C77">
        <w:rPr>
          <w:rFonts w:ascii="Calibri" w:hAnsi="Calibri" w:cs="Calibri"/>
          <w:bCs/>
          <w:color w:val="auto"/>
          <w:sz w:val="22"/>
          <w:szCs w:val="22"/>
        </w:rPr>
        <w:t xml:space="preserve">       </w:t>
      </w:r>
      <w:r w:rsidRPr="00BE4C77">
        <w:rPr>
          <w:rFonts w:ascii="Calibri" w:hAnsi="Calibri"/>
          <w:color w:val="auto"/>
          <w:sz w:val="22"/>
          <w:szCs w:val="22"/>
        </w:rPr>
        <w:t xml:space="preserve">Załącznik nr </w:t>
      </w:r>
      <w:r w:rsidR="0004527B">
        <w:rPr>
          <w:rFonts w:ascii="Calibri" w:hAnsi="Calibri"/>
          <w:color w:val="auto"/>
          <w:sz w:val="22"/>
          <w:szCs w:val="22"/>
        </w:rPr>
        <w:t>6</w:t>
      </w:r>
      <w:r w:rsidR="006D0E31" w:rsidRPr="00BE4C77">
        <w:rPr>
          <w:rFonts w:ascii="Calibri" w:hAnsi="Calibri"/>
          <w:color w:val="auto"/>
          <w:sz w:val="22"/>
          <w:szCs w:val="22"/>
        </w:rPr>
        <w:t xml:space="preserve"> do Specyfikacji</w:t>
      </w:r>
      <w:r w:rsidRPr="00BE4C77">
        <w:rPr>
          <w:rFonts w:ascii="Calibri" w:hAnsi="Calibri"/>
          <w:color w:val="auto"/>
          <w:sz w:val="22"/>
          <w:szCs w:val="22"/>
        </w:rPr>
        <w:t xml:space="preserve"> – </w:t>
      </w:r>
      <w:r w:rsidR="00D73E36" w:rsidRPr="00BE4C77">
        <w:rPr>
          <w:rFonts w:ascii="Calibri" w:hAnsi="Calibri"/>
          <w:color w:val="auto"/>
          <w:sz w:val="22"/>
          <w:szCs w:val="16"/>
        </w:rPr>
        <w:t xml:space="preserve">Oświadczenie </w:t>
      </w:r>
    </w:p>
    <w:p w:rsidR="00E821B0" w:rsidRPr="007B7381" w:rsidRDefault="00D73E36" w:rsidP="00D73E36">
      <w:pPr>
        <w:tabs>
          <w:tab w:val="left" w:pos="7004"/>
        </w:tabs>
        <w:jc w:val="right"/>
        <w:rPr>
          <w:rFonts w:ascii="Calibri" w:hAnsi="Calibri" w:cs="Calibri"/>
          <w:bCs/>
          <w:color w:val="auto"/>
          <w:sz w:val="32"/>
          <w:szCs w:val="22"/>
        </w:rPr>
      </w:pPr>
      <w:r w:rsidRPr="007B7381">
        <w:rPr>
          <w:rFonts w:ascii="Calibri" w:hAnsi="Calibri"/>
          <w:color w:val="auto"/>
          <w:sz w:val="22"/>
          <w:szCs w:val="16"/>
        </w:rPr>
        <w:t>wykonawców występujących wspólnie</w:t>
      </w:r>
    </w:p>
    <w:p w:rsidR="006D0E31" w:rsidRPr="007B7381" w:rsidRDefault="006D0E31" w:rsidP="006C094D">
      <w:pPr>
        <w:rPr>
          <w:rFonts w:ascii="Calibri" w:hAnsi="Calibri"/>
          <w:color w:val="auto"/>
          <w:sz w:val="32"/>
          <w:szCs w:val="22"/>
        </w:rPr>
      </w:pPr>
    </w:p>
    <w:p w:rsidR="007F7FB0" w:rsidRPr="007B7381" w:rsidRDefault="007F7FB0" w:rsidP="006C094D">
      <w:pPr>
        <w:rPr>
          <w:rFonts w:ascii="Calibri" w:hAnsi="Calibri"/>
          <w:color w:val="auto"/>
          <w:sz w:val="32"/>
          <w:szCs w:val="22"/>
        </w:rPr>
      </w:pPr>
    </w:p>
    <w:p w:rsidR="007F7FB0" w:rsidRPr="007B7381" w:rsidRDefault="007F7FB0" w:rsidP="007F7FB0">
      <w:pPr>
        <w:jc w:val="center"/>
        <w:rPr>
          <w:rFonts w:ascii="Calibri" w:eastAsia="Arial Unicode MS" w:hAnsi="Calibri" w:cs="Tahoma"/>
          <w:b/>
          <w:color w:val="auto"/>
          <w:sz w:val="28"/>
          <w:szCs w:val="22"/>
          <w:u w:val="single"/>
        </w:rPr>
      </w:pPr>
      <w:r w:rsidRPr="007B7381">
        <w:rPr>
          <w:rFonts w:ascii="Calibri" w:eastAsia="Arial Unicode MS" w:hAnsi="Calibri" w:cs="Tahoma"/>
          <w:b/>
          <w:color w:val="auto"/>
          <w:sz w:val="28"/>
          <w:szCs w:val="22"/>
          <w:u w:val="single"/>
        </w:rPr>
        <w:t>O Ś W I A D C Z E N I E</w:t>
      </w:r>
    </w:p>
    <w:p w:rsidR="007F7FB0" w:rsidRPr="008E3B8D" w:rsidRDefault="007F7FB0" w:rsidP="007F7FB0">
      <w:pPr>
        <w:jc w:val="center"/>
        <w:rPr>
          <w:rFonts w:ascii="Calibri" w:eastAsia="Arial Unicode MS" w:hAnsi="Calibri" w:cs="Tahoma"/>
          <w:b/>
          <w:color w:val="FF0000"/>
          <w:sz w:val="22"/>
          <w:szCs w:val="22"/>
          <w:u w:val="single"/>
        </w:rPr>
      </w:pPr>
    </w:p>
    <w:p w:rsidR="007F7FB0" w:rsidRPr="00CD360E" w:rsidRDefault="007F7FB0" w:rsidP="007F7FB0">
      <w:pPr>
        <w:pStyle w:val="RegularTextStyle"/>
        <w:jc w:val="both"/>
        <w:rPr>
          <w:b/>
          <w:szCs w:val="22"/>
        </w:rPr>
      </w:pPr>
      <w:r w:rsidRPr="003C779A">
        <w:t xml:space="preserve">Niniejszym oświadczamy, że wspólnie ubiegając się o udzielenie zamówienia, ponosimy solidarną odpowiedzialność za niewykonanie lub nienależyte wykonanie zamówienia pn.: </w:t>
      </w:r>
      <w:r w:rsidR="00CD360E" w:rsidRPr="00CD360E">
        <w:rPr>
          <w:b/>
          <w:szCs w:val="32"/>
        </w:rPr>
        <w:t xml:space="preserve">„Dostawa sprzętu </w:t>
      </w:r>
      <w:r w:rsidR="00CD360E" w:rsidRPr="00CD360E">
        <w:rPr>
          <w:b/>
        </w:rPr>
        <w:t>stanowiącego wyposażenie Monoprofilowego Centrum Symulacji Medycznej (MCSM)</w:t>
      </w:r>
      <w:r w:rsidR="00366A9A">
        <w:rPr>
          <w:b/>
        </w:rPr>
        <w:t xml:space="preserve"> II</w:t>
      </w:r>
      <w:bookmarkStart w:id="0" w:name="_GoBack"/>
      <w:bookmarkEnd w:id="0"/>
      <w:r w:rsidR="00CD360E" w:rsidRPr="00CD360E">
        <w:rPr>
          <w:b/>
          <w:szCs w:val="32"/>
        </w:rPr>
        <w:t>"</w:t>
      </w:r>
      <w:r w:rsidR="00CD360E">
        <w:rPr>
          <w:b/>
          <w:szCs w:val="32"/>
        </w:rPr>
        <w:t>.</w:t>
      </w:r>
    </w:p>
    <w:p w:rsidR="007F7FB0" w:rsidRPr="003C779A" w:rsidRDefault="007F7FB0" w:rsidP="007F7FB0">
      <w:pPr>
        <w:jc w:val="both"/>
        <w:rPr>
          <w:rFonts w:ascii="Calibri" w:hAnsi="Calibri"/>
          <w:b/>
          <w:color w:val="auto"/>
          <w:sz w:val="22"/>
          <w:szCs w:val="22"/>
        </w:rPr>
      </w:pPr>
    </w:p>
    <w:p w:rsidR="007F7FB0" w:rsidRPr="003C779A" w:rsidRDefault="007F7FB0" w:rsidP="007F7FB0">
      <w:pPr>
        <w:pStyle w:val="ust"/>
        <w:widowControl w:val="0"/>
        <w:spacing w:before="0" w:after="0"/>
        <w:ind w:left="0" w:firstLine="0"/>
        <w:rPr>
          <w:rFonts w:ascii="Calibri" w:hAnsi="Calibri" w:cs="Arial"/>
          <w:color w:val="auto"/>
          <w:sz w:val="22"/>
          <w:szCs w:val="22"/>
        </w:rPr>
      </w:pPr>
      <w:r w:rsidRPr="003C779A">
        <w:rPr>
          <w:rFonts w:ascii="Calibri" w:hAnsi="Calibri" w:cs="Arial"/>
          <w:color w:val="auto"/>
          <w:sz w:val="22"/>
          <w:szCs w:val="22"/>
        </w:rPr>
        <w:t xml:space="preserve">Jednocześnie w oparciu o art. 23 ust. 2 ustawy z dnia 29 stycznia 2004 r. Prawo zamówień publicznych </w:t>
      </w:r>
      <w:r w:rsidRPr="003C779A">
        <w:rPr>
          <w:rFonts w:ascii="Calibri" w:eastAsia="Arial" w:hAnsi="Calibri" w:cs="Arial"/>
          <w:color w:val="auto"/>
          <w:sz w:val="22"/>
          <w:szCs w:val="22"/>
        </w:rPr>
        <w:t>(</w:t>
      </w:r>
      <w:r w:rsidRPr="003C779A">
        <w:rPr>
          <w:rFonts w:ascii="Calibri" w:hAnsi="Calibri" w:cs="Calibri"/>
          <w:color w:val="auto"/>
          <w:sz w:val="22"/>
          <w:szCs w:val="22"/>
        </w:rPr>
        <w:t>Dz. U. z 20</w:t>
      </w:r>
      <w:r w:rsidR="00D1000F">
        <w:rPr>
          <w:rFonts w:ascii="Calibri" w:hAnsi="Calibri" w:cs="Calibri"/>
          <w:color w:val="auto"/>
          <w:sz w:val="22"/>
          <w:szCs w:val="22"/>
        </w:rPr>
        <w:t>18</w:t>
      </w:r>
      <w:r w:rsidRPr="003C779A">
        <w:rPr>
          <w:rFonts w:ascii="Calibri" w:hAnsi="Calibri" w:cs="Calibri"/>
          <w:color w:val="auto"/>
          <w:sz w:val="22"/>
          <w:szCs w:val="22"/>
        </w:rPr>
        <w:t xml:space="preserve"> r. poz. </w:t>
      </w:r>
      <w:r w:rsidR="00D1000F">
        <w:rPr>
          <w:rFonts w:ascii="Calibri" w:hAnsi="Calibri" w:cs="Calibri"/>
          <w:color w:val="auto"/>
          <w:sz w:val="22"/>
          <w:szCs w:val="22"/>
        </w:rPr>
        <w:t>1986</w:t>
      </w:r>
      <w:r w:rsidR="001E1524" w:rsidRPr="003C779A">
        <w:rPr>
          <w:rFonts w:ascii="Calibri" w:hAnsi="Calibri" w:cs="Calibri"/>
          <w:color w:val="auto"/>
          <w:sz w:val="22"/>
          <w:szCs w:val="22"/>
        </w:rPr>
        <w:t xml:space="preserve"> z</w:t>
      </w:r>
      <w:r w:rsidRPr="003C779A">
        <w:rPr>
          <w:rFonts w:ascii="Calibri" w:hAnsi="Calibri" w:cs="Calibri"/>
          <w:color w:val="auto"/>
          <w:sz w:val="22"/>
          <w:szCs w:val="22"/>
        </w:rPr>
        <w:t xml:space="preserve"> późn. zm.</w:t>
      </w:r>
      <w:r w:rsidRPr="003C779A">
        <w:rPr>
          <w:rFonts w:ascii="Calibri" w:hAnsi="Calibri" w:cs="Arial"/>
          <w:color w:val="auto"/>
          <w:sz w:val="22"/>
          <w:szCs w:val="22"/>
        </w:rPr>
        <w:t>).</w:t>
      </w:r>
    </w:p>
    <w:p w:rsidR="007F7FB0" w:rsidRPr="003C779A" w:rsidRDefault="007F7FB0" w:rsidP="007F7FB0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auto"/>
          <w:sz w:val="22"/>
          <w:szCs w:val="22"/>
        </w:rPr>
      </w:pPr>
    </w:p>
    <w:p w:rsidR="007F7FB0" w:rsidRPr="003C779A" w:rsidRDefault="007F7FB0" w:rsidP="007F7FB0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auto"/>
          <w:sz w:val="22"/>
          <w:szCs w:val="22"/>
        </w:rPr>
      </w:pPr>
    </w:p>
    <w:p w:rsidR="007F7FB0" w:rsidRPr="003C779A" w:rsidRDefault="007F7FB0" w:rsidP="007F7FB0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auto"/>
          <w:sz w:val="22"/>
          <w:szCs w:val="22"/>
        </w:rPr>
      </w:pPr>
      <w:r w:rsidRPr="003C779A">
        <w:rPr>
          <w:rFonts w:ascii="Calibri" w:hAnsi="Calibri" w:cs="Tahoma"/>
          <w:b/>
          <w:bCs/>
          <w:color w:val="auto"/>
          <w:sz w:val="22"/>
          <w:szCs w:val="22"/>
        </w:rPr>
        <w:t>ustanawiamy pełnomocnika   ...............................................................</w:t>
      </w:r>
    </w:p>
    <w:p w:rsidR="007F7FB0" w:rsidRPr="003C779A" w:rsidRDefault="007F7FB0" w:rsidP="007F7FB0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color w:val="auto"/>
          <w:sz w:val="22"/>
          <w:szCs w:val="22"/>
        </w:rPr>
      </w:pPr>
      <w:r w:rsidRPr="003C779A">
        <w:rPr>
          <w:rFonts w:ascii="Calibri" w:hAnsi="Calibri" w:cs="Tahoma"/>
          <w:b/>
          <w:bCs/>
          <w:i/>
          <w:iCs/>
          <w:color w:val="auto"/>
          <w:sz w:val="22"/>
          <w:szCs w:val="22"/>
        </w:rPr>
        <w:tab/>
      </w:r>
      <w:r w:rsidRPr="003C779A">
        <w:rPr>
          <w:rFonts w:ascii="Calibri" w:hAnsi="Calibri" w:cs="Tahoma"/>
          <w:b/>
          <w:bCs/>
          <w:i/>
          <w:iCs/>
          <w:color w:val="auto"/>
          <w:sz w:val="22"/>
          <w:szCs w:val="22"/>
        </w:rPr>
        <w:tab/>
      </w:r>
      <w:r w:rsidRPr="003C779A">
        <w:rPr>
          <w:rFonts w:ascii="Calibri" w:hAnsi="Calibri" w:cs="Tahoma"/>
          <w:b/>
          <w:bCs/>
          <w:i/>
          <w:iCs/>
          <w:color w:val="auto"/>
          <w:sz w:val="22"/>
          <w:szCs w:val="22"/>
        </w:rPr>
        <w:tab/>
      </w:r>
      <w:r w:rsidRPr="003C779A">
        <w:rPr>
          <w:rFonts w:ascii="Calibri" w:hAnsi="Calibri" w:cs="Tahoma"/>
          <w:b/>
          <w:bCs/>
          <w:i/>
          <w:iCs/>
          <w:color w:val="auto"/>
          <w:sz w:val="22"/>
          <w:szCs w:val="22"/>
        </w:rPr>
        <w:tab/>
      </w:r>
      <w:r w:rsidRPr="003C779A">
        <w:rPr>
          <w:rFonts w:ascii="Calibri" w:hAnsi="Calibri" w:cs="Tahoma"/>
          <w:b/>
          <w:bCs/>
          <w:i/>
          <w:iCs/>
          <w:color w:val="auto"/>
          <w:sz w:val="22"/>
          <w:szCs w:val="22"/>
        </w:rPr>
        <w:tab/>
      </w:r>
      <w:r w:rsidRPr="003C779A">
        <w:rPr>
          <w:rFonts w:ascii="Calibri" w:hAnsi="Calibri" w:cs="Tahoma"/>
          <w:b/>
          <w:bCs/>
          <w:i/>
          <w:iCs/>
          <w:color w:val="auto"/>
          <w:sz w:val="22"/>
          <w:szCs w:val="22"/>
        </w:rPr>
        <w:tab/>
      </w:r>
      <w:r w:rsidRPr="003C779A">
        <w:rPr>
          <w:rFonts w:ascii="Calibri" w:hAnsi="Calibri" w:cs="Tahoma"/>
          <w:i/>
          <w:iCs/>
          <w:color w:val="auto"/>
          <w:sz w:val="18"/>
          <w:szCs w:val="22"/>
        </w:rPr>
        <w:t>(imię, nazwisko)</w:t>
      </w:r>
    </w:p>
    <w:p w:rsidR="007F7FB0" w:rsidRPr="003C779A" w:rsidRDefault="007F7FB0" w:rsidP="007F7FB0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color w:val="auto"/>
          <w:sz w:val="22"/>
          <w:szCs w:val="22"/>
        </w:rPr>
      </w:pPr>
    </w:p>
    <w:p w:rsidR="007F7FB0" w:rsidRPr="003C779A" w:rsidRDefault="007F7FB0" w:rsidP="007F7FB0">
      <w:pPr>
        <w:pStyle w:val="ust"/>
        <w:widowControl w:val="0"/>
        <w:spacing w:before="0" w:after="0"/>
        <w:ind w:left="0" w:firstLine="0"/>
        <w:rPr>
          <w:rFonts w:ascii="Calibri" w:hAnsi="Calibri" w:cs="Tahoma"/>
          <w:color w:val="auto"/>
          <w:sz w:val="22"/>
          <w:szCs w:val="22"/>
        </w:rPr>
      </w:pPr>
      <w:r w:rsidRPr="003C779A">
        <w:rPr>
          <w:rFonts w:ascii="Calibri" w:hAnsi="Calibri" w:cs="Tahoma"/>
          <w:color w:val="auto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7F7FB0" w:rsidRPr="003C779A" w:rsidRDefault="007F7FB0" w:rsidP="007F7FB0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color w:val="auto"/>
          <w:sz w:val="22"/>
          <w:szCs w:val="22"/>
        </w:rPr>
      </w:pPr>
    </w:p>
    <w:tbl>
      <w:tblPr>
        <w:tblW w:w="9428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120"/>
        <w:gridCol w:w="3173"/>
      </w:tblGrid>
      <w:tr w:rsidR="003C779A" w:rsidRPr="003C779A" w:rsidTr="00D627B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</w:pPr>
            <w:r w:rsidRPr="003C779A"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  <w:t>Firma – podmiot</w:t>
            </w: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</w:pPr>
            <w:r w:rsidRPr="003C779A"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</w:pPr>
            <w:r w:rsidRPr="003C779A"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  <w:t>Firma – podmiot</w:t>
            </w:r>
          </w:p>
        </w:tc>
      </w:tr>
      <w:tr w:rsidR="003C779A" w:rsidRPr="003C779A" w:rsidTr="00D627B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Arial Unicode MS" w:hAnsi="Calibri" w:cs="Tahoma"/>
                <w:color w:val="auto"/>
                <w:sz w:val="16"/>
                <w:szCs w:val="22"/>
              </w:rPr>
              <w:t>/pieczęć firmowa/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Arial Unicode MS" w:hAnsi="Calibri" w:cs="Tahoma"/>
                <w:color w:val="auto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Arial Unicode MS" w:hAnsi="Calibri" w:cs="Tahoma"/>
                <w:color w:val="auto"/>
                <w:sz w:val="16"/>
                <w:szCs w:val="22"/>
              </w:rPr>
              <w:t>/pieczęć firmowa/</w:t>
            </w:r>
          </w:p>
        </w:tc>
      </w:tr>
      <w:tr w:rsidR="003C779A" w:rsidRPr="003C779A" w:rsidTr="00D627B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Calibri" w:hAnsi="Calibri" w:cs="Calibri"/>
                <w:b/>
                <w:bCs/>
                <w:color w:val="auto"/>
                <w:sz w:val="16"/>
                <w:szCs w:val="22"/>
              </w:rPr>
              <w:t>………………………………</w:t>
            </w: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Arial Unicode MS" w:hAnsi="Calibri" w:cs="Tahoma"/>
                <w:color w:val="auto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Calibri" w:hAnsi="Calibri" w:cs="Calibri"/>
                <w:b/>
                <w:bCs/>
                <w:color w:val="auto"/>
                <w:sz w:val="16"/>
                <w:szCs w:val="22"/>
              </w:rPr>
              <w:t>………………………………</w:t>
            </w: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Arial Unicode MS" w:hAnsi="Calibri" w:cs="Tahoma"/>
                <w:color w:val="auto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Calibri" w:hAnsi="Calibri" w:cs="Calibri"/>
                <w:b/>
                <w:bCs/>
                <w:color w:val="auto"/>
                <w:sz w:val="16"/>
                <w:szCs w:val="22"/>
              </w:rPr>
              <w:t>………………………………</w:t>
            </w: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Arial Unicode MS" w:hAnsi="Calibri" w:cs="Tahoma"/>
                <w:color w:val="auto"/>
                <w:sz w:val="16"/>
                <w:szCs w:val="22"/>
              </w:rPr>
              <w:t>imię i nazwisko osoby uprawnionej do reprezentowania</w:t>
            </w:r>
          </w:p>
        </w:tc>
      </w:tr>
      <w:tr w:rsidR="003C779A" w:rsidRPr="003C779A" w:rsidTr="00D627B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Calibri" w:hAnsi="Calibri" w:cs="Calibri"/>
                <w:color w:val="auto"/>
                <w:sz w:val="16"/>
                <w:szCs w:val="22"/>
              </w:rPr>
              <w:t>……………………………</w:t>
            </w: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Arial Unicode MS" w:hAnsi="Calibri" w:cs="Tahoma"/>
                <w:color w:val="auto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Calibri" w:hAnsi="Calibri" w:cs="Calibri"/>
                <w:color w:val="auto"/>
                <w:sz w:val="16"/>
                <w:szCs w:val="22"/>
              </w:rPr>
              <w:t>……………………………</w:t>
            </w: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Arial Unicode MS" w:hAnsi="Calibri" w:cs="Tahoma"/>
                <w:color w:val="auto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Calibri" w:hAnsi="Calibri" w:cs="Calibri"/>
                <w:color w:val="auto"/>
                <w:sz w:val="16"/>
                <w:szCs w:val="22"/>
              </w:rPr>
              <w:t>……………………………</w:t>
            </w: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Arial Unicode MS" w:hAnsi="Calibri" w:cs="Tahoma"/>
                <w:color w:val="auto"/>
                <w:sz w:val="16"/>
                <w:szCs w:val="22"/>
              </w:rPr>
              <w:t>/podpis/</w:t>
            </w:r>
          </w:p>
        </w:tc>
      </w:tr>
    </w:tbl>
    <w:p w:rsidR="007F7FB0" w:rsidRPr="003C779A" w:rsidRDefault="007F7FB0" w:rsidP="007F7FB0">
      <w:pPr>
        <w:rPr>
          <w:rFonts w:ascii="Calibri" w:eastAsia="Arial Unicode MS" w:hAnsi="Calibri" w:cs="Tahoma"/>
          <w:b/>
          <w:i/>
          <w:iCs/>
          <w:color w:val="auto"/>
          <w:sz w:val="22"/>
          <w:szCs w:val="22"/>
        </w:rPr>
      </w:pPr>
    </w:p>
    <w:p w:rsidR="007F7FB0" w:rsidRPr="003C779A" w:rsidRDefault="007F7FB0" w:rsidP="007F7FB0">
      <w:pPr>
        <w:ind w:left="45"/>
        <w:rPr>
          <w:rFonts w:ascii="Calibri" w:eastAsia="Arial Unicode MS" w:hAnsi="Calibri" w:cs="Tahoma"/>
          <w:color w:val="auto"/>
          <w:sz w:val="16"/>
          <w:szCs w:val="22"/>
        </w:rPr>
      </w:pPr>
      <w:r w:rsidRPr="003C779A">
        <w:rPr>
          <w:rFonts w:ascii="Calibri" w:eastAsia="Arial Unicode MS" w:hAnsi="Calibri" w:cs="Tahoma"/>
          <w:color w:val="auto"/>
          <w:sz w:val="16"/>
          <w:szCs w:val="22"/>
        </w:rPr>
        <w:t>*) niepotrzebne skreślić</w:t>
      </w:r>
    </w:p>
    <w:p w:rsidR="007F7FB0" w:rsidRPr="003C779A" w:rsidRDefault="007F7FB0" w:rsidP="007F7FB0">
      <w:pPr>
        <w:ind w:left="45"/>
        <w:rPr>
          <w:rFonts w:ascii="Calibri" w:eastAsia="Arial Unicode MS" w:hAnsi="Calibri" w:cs="Tahoma"/>
          <w:color w:val="auto"/>
          <w:sz w:val="22"/>
          <w:szCs w:val="22"/>
        </w:rPr>
      </w:pPr>
    </w:p>
    <w:p w:rsidR="007F7FB0" w:rsidRPr="003C779A" w:rsidRDefault="007F7FB0" w:rsidP="007F7FB0">
      <w:pPr>
        <w:ind w:left="45"/>
        <w:rPr>
          <w:rFonts w:ascii="Calibri" w:eastAsia="Arial Unicode MS" w:hAnsi="Calibri" w:cs="Tahoma"/>
          <w:color w:val="auto"/>
          <w:sz w:val="22"/>
          <w:szCs w:val="22"/>
        </w:rPr>
      </w:pPr>
    </w:p>
    <w:p w:rsidR="007F7FB0" w:rsidRPr="003C779A" w:rsidRDefault="007F7FB0" w:rsidP="007F7FB0">
      <w:pPr>
        <w:rPr>
          <w:rFonts w:ascii="Calibri" w:hAnsi="Calibri"/>
          <w:b/>
          <w:bCs/>
          <w:i/>
          <w:iCs/>
          <w:color w:val="auto"/>
          <w:sz w:val="22"/>
          <w:szCs w:val="22"/>
        </w:rPr>
      </w:pPr>
    </w:p>
    <w:p w:rsidR="007F7FB0" w:rsidRPr="003C779A" w:rsidRDefault="007F7FB0" w:rsidP="007F7FB0">
      <w:pPr>
        <w:tabs>
          <w:tab w:val="left" w:pos="284"/>
        </w:tabs>
        <w:jc w:val="center"/>
        <w:rPr>
          <w:rFonts w:ascii="Calibri" w:hAnsi="Calibri"/>
          <w:color w:val="auto"/>
          <w:sz w:val="22"/>
          <w:szCs w:val="22"/>
        </w:rPr>
      </w:pPr>
    </w:p>
    <w:p w:rsidR="007F7FB0" w:rsidRPr="003C779A" w:rsidRDefault="007F7FB0" w:rsidP="006C094D">
      <w:pPr>
        <w:rPr>
          <w:rFonts w:ascii="Calibri" w:hAnsi="Calibri"/>
          <w:color w:val="auto"/>
          <w:sz w:val="32"/>
          <w:szCs w:val="22"/>
        </w:rPr>
      </w:pPr>
    </w:p>
    <w:sectPr w:rsidR="007F7FB0" w:rsidRPr="003C779A" w:rsidSect="00BA4198">
      <w:headerReference w:type="default" r:id="rId7"/>
      <w:footerReference w:type="default" r:id="rId8"/>
      <w:pgSz w:w="11906" w:h="16838"/>
      <w:pgMar w:top="1417" w:right="1417" w:bottom="1418" w:left="1417" w:header="284" w:footer="2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90" w:rsidRDefault="006A3890">
      <w:r>
        <w:separator/>
      </w:r>
    </w:p>
  </w:endnote>
  <w:endnote w:type="continuationSeparator" w:id="0">
    <w:p w:rsidR="006A3890" w:rsidRDefault="006A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E821B0">
    <w:pPr>
      <w:pStyle w:val="Stopka"/>
      <w:jc w:val="center"/>
    </w:pPr>
    <w:r w:rsidRPr="001F64AC">
      <w:rPr>
        <w:rFonts w:ascii="Calibri" w:hAnsi="Calibri"/>
        <w:sz w:val="22"/>
      </w:rPr>
      <w:t xml:space="preserve">Strona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PAGE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366A9A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  <w:r w:rsidRPr="001F64AC">
      <w:rPr>
        <w:rFonts w:ascii="Calibri" w:hAnsi="Calibri"/>
        <w:sz w:val="22"/>
      </w:rPr>
      <w:t xml:space="preserve"> z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NUMPAGES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366A9A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</w:p>
  <w:p w:rsidR="00E821B0" w:rsidRDefault="00E82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90" w:rsidRDefault="006A3890">
      <w:r>
        <w:separator/>
      </w:r>
    </w:p>
  </w:footnote>
  <w:footnote w:type="continuationSeparator" w:id="0">
    <w:p w:rsidR="006A3890" w:rsidRDefault="006A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BA27BD" w:rsidP="001129C8">
    <w:pPr>
      <w:pStyle w:val="Gwka"/>
      <w:jc w:val="center"/>
    </w:pPr>
    <w:r>
      <w:rPr>
        <w:noProof/>
      </w:rPr>
      <w:drawing>
        <wp:inline distT="0" distB="0" distL="0" distR="0" wp14:anchorId="7158737C" wp14:editId="39582B00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_u8\AppData\Local\Microsoft\Windows\Temporary Internet Files\Content.Word\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08A964E6"/>
    <w:multiLevelType w:val="hybridMultilevel"/>
    <w:tmpl w:val="18ACD376"/>
    <w:lvl w:ilvl="0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1B2C24"/>
    <w:multiLevelType w:val="hybridMultilevel"/>
    <w:tmpl w:val="3EE2D9EA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CA63CA"/>
    <w:multiLevelType w:val="hybridMultilevel"/>
    <w:tmpl w:val="80BE8B72"/>
    <w:lvl w:ilvl="0" w:tplc="FA0E87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A0799"/>
    <w:multiLevelType w:val="hybridMultilevel"/>
    <w:tmpl w:val="676ABE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D77542"/>
    <w:multiLevelType w:val="hybridMultilevel"/>
    <w:tmpl w:val="1306317E"/>
    <w:lvl w:ilvl="0" w:tplc="17C4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63B6"/>
    <w:multiLevelType w:val="multilevel"/>
    <w:tmpl w:val="77B603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717FC2"/>
    <w:multiLevelType w:val="hybridMultilevel"/>
    <w:tmpl w:val="2AF0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764489"/>
    <w:multiLevelType w:val="hybridMultilevel"/>
    <w:tmpl w:val="0ED0B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E141B"/>
    <w:multiLevelType w:val="hybridMultilevel"/>
    <w:tmpl w:val="E7229D54"/>
    <w:lvl w:ilvl="0" w:tplc="4064A91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D66AC"/>
    <w:multiLevelType w:val="hybridMultilevel"/>
    <w:tmpl w:val="2280F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D661C"/>
    <w:multiLevelType w:val="hybridMultilevel"/>
    <w:tmpl w:val="1A34B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27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6F6E47"/>
    <w:multiLevelType w:val="hybridMultilevel"/>
    <w:tmpl w:val="0D6A1506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239DA"/>
    <w:multiLevelType w:val="hybridMultilevel"/>
    <w:tmpl w:val="58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6B258A7"/>
    <w:multiLevelType w:val="hybridMultilevel"/>
    <w:tmpl w:val="E8F4A142"/>
    <w:lvl w:ilvl="0" w:tplc="05A6F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70555"/>
    <w:multiLevelType w:val="hybridMultilevel"/>
    <w:tmpl w:val="AFCCCF70"/>
    <w:lvl w:ilvl="0" w:tplc="A8D47A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9"/>
  </w:num>
  <w:num w:numId="5">
    <w:abstractNumId w:val="32"/>
  </w:num>
  <w:num w:numId="6">
    <w:abstractNumId w:val="21"/>
  </w:num>
  <w:num w:numId="7">
    <w:abstractNumId w:val="18"/>
  </w:num>
  <w:num w:numId="8">
    <w:abstractNumId w:val="29"/>
  </w:num>
  <w:num w:numId="9">
    <w:abstractNumId w:val="31"/>
  </w:num>
  <w:num w:numId="10">
    <w:abstractNumId w:val="24"/>
  </w:num>
  <w:num w:numId="11">
    <w:abstractNumId w:val="22"/>
  </w:num>
  <w:num w:numId="12">
    <w:abstractNumId w:val="17"/>
  </w:num>
  <w:num w:numId="13">
    <w:abstractNumId w:val="25"/>
  </w:num>
  <w:num w:numId="14">
    <w:abstractNumId w:val="15"/>
  </w:num>
  <w:num w:numId="15">
    <w:abstractNumId w:val="16"/>
  </w:num>
  <w:num w:numId="16">
    <w:abstractNumId w:val="28"/>
  </w:num>
  <w:num w:numId="17">
    <w:abstractNumId w:val="30"/>
    <w:lvlOverride w:ilvl="0">
      <w:startOverride w:val="1"/>
    </w:lvlOverride>
  </w:num>
  <w:num w:numId="18">
    <w:abstractNumId w:val="23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00ACE"/>
    <w:rsid w:val="00023AC1"/>
    <w:rsid w:val="0002629A"/>
    <w:rsid w:val="00027B6A"/>
    <w:rsid w:val="00034F8B"/>
    <w:rsid w:val="0004527B"/>
    <w:rsid w:val="0005569E"/>
    <w:rsid w:val="00056B37"/>
    <w:rsid w:val="00056D58"/>
    <w:rsid w:val="00060DFB"/>
    <w:rsid w:val="00072AF0"/>
    <w:rsid w:val="000805BD"/>
    <w:rsid w:val="00081C3D"/>
    <w:rsid w:val="000835DC"/>
    <w:rsid w:val="000A27DF"/>
    <w:rsid w:val="000A348D"/>
    <w:rsid w:val="000A3AE0"/>
    <w:rsid w:val="000A594B"/>
    <w:rsid w:val="000C4F59"/>
    <w:rsid w:val="000C74C6"/>
    <w:rsid w:val="000D6F5B"/>
    <w:rsid w:val="000E2BCB"/>
    <w:rsid w:val="000F3B0F"/>
    <w:rsid w:val="000F5413"/>
    <w:rsid w:val="000F64D9"/>
    <w:rsid w:val="000F7C63"/>
    <w:rsid w:val="00106964"/>
    <w:rsid w:val="0011064A"/>
    <w:rsid w:val="001129C8"/>
    <w:rsid w:val="00120CC7"/>
    <w:rsid w:val="00121929"/>
    <w:rsid w:val="001306CB"/>
    <w:rsid w:val="00133BA5"/>
    <w:rsid w:val="00133BAF"/>
    <w:rsid w:val="00134034"/>
    <w:rsid w:val="00153A2A"/>
    <w:rsid w:val="00165185"/>
    <w:rsid w:val="00165276"/>
    <w:rsid w:val="00165F96"/>
    <w:rsid w:val="00171F34"/>
    <w:rsid w:val="001729D3"/>
    <w:rsid w:val="00173E58"/>
    <w:rsid w:val="00191DC5"/>
    <w:rsid w:val="00196D3D"/>
    <w:rsid w:val="001A03DF"/>
    <w:rsid w:val="001A11F9"/>
    <w:rsid w:val="001A30D2"/>
    <w:rsid w:val="001A5074"/>
    <w:rsid w:val="001A6252"/>
    <w:rsid w:val="001A67F1"/>
    <w:rsid w:val="001B479B"/>
    <w:rsid w:val="001B6DE0"/>
    <w:rsid w:val="001C551D"/>
    <w:rsid w:val="001D074F"/>
    <w:rsid w:val="001D1B3E"/>
    <w:rsid w:val="001D1F09"/>
    <w:rsid w:val="001D3706"/>
    <w:rsid w:val="001E1524"/>
    <w:rsid w:val="001E2B04"/>
    <w:rsid w:val="001E70AB"/>
    <w:rsid w:val="001F37D5"/>
    <w:rsid w:val="001F5ECD"/>
    <w:rsid w:val="001F64AC"/>
    <w:rsid w:val="00203A7A"/>
    <w:rsid w:val="00207A2C"/>
    <w:rsid w:val="00217D6E"/>
    <w:rsid w:val="0022073A"/>
    <w:rsid w:val="00231B6B"/>
    <w:rsid w:val="002322DC"/>
    <w:rsid w:val="002327C1"/>
    <w:rsid w:val="0023325C"/>
    <w:rsid w:val="002348D2"/>
    <w:rsid w:val="00236D94"/>
    <w:rsid w:val="00256235"/>
    <w:rsid w:val="0026044F"/>
    <w:rsid w:val="00260866"/>
    <w:rsid w:val="00260C60"/>
    <w:rsid w:val="002633CB"/>
    <w:rsid w:val="002722A7"/>
    <w:rsid w:val="00273297"/>
    <w:rsid w:val="00286E6B"/>
    <w:rsid w:val="0029719B"/>
    <w:rsid w:val="002A31D8"/>
    <w:rsid w:val="002A4E71"/>
    <w:rsid w:val="002B12A7"/>
    <w:rsid w:val="002B539A"/>
    <w:rsid w:val="002C0F92"/>
    <w:rsid w:val="002C1962"/>
    <w:rsid w:val="002D1FD6"/>
    <w:rsid w:val="002D4DD1"/>
    <w:rsid w:val="002E776C"/>
    <w:rsid w:val="003028CF"/>
    <w:rsid w:val="00303DDE"/>
    <w:rsid w:val="003111CB"/>
    <w:rsid w:val="00312C36"/>
    <w:rsid w:val="00314A35"/>
    <w:rsid w:val="00323777"/>
    <w:rsid w:val="00324E05"/>
    <w:rsid w:val="003267F2"/>
    <w:rsid w:val="003350C7"/>
    <w:rsid w:val="0034413E"/>
    <w:rsid w:val="00353CF0"/>
    <w:rsid w:val="00357222"/>
    <w:rsid w:val="00361868"/>
    <w:rsid w:val="00366A9A"/>
    <w:rsid w:val="00371423"/>
    <w:rsid w:val="00372DC4"/>
    <w:rsid w:val="00375AFB"/>
    <w:rsid w:val="00387B9A"/>
    <w:rsid w:val="00387C1C"/>
    <w:rsid w:val="00392F30"/>
    <w:rsid w:val="00394B22"/>
    <w:rsid w:val="0039760F"/>
    <w:rsid w:val="003B3B12"/>
    <w:rsid w:val="003B5F69"/>
    <w:rsid w:val="003B6B49"/>
    <w:rsid w:val="003C32E5"/>
    <w:rsid w:val="003C49BC"/>
    <w:rsid w:val="003C531E"/>
    <w:rsid w:val="003C6057"/>
    <w:rsid w:val="003C62F4"/>
    <w:rsid w:val="003C779A"/>
    <w:rsid w:val="003D6D9C"/>
    <w:rsid w:val="003E242A"/>
    <w:rsid w:val="003E5C62"/>
    <w:rsid w:val="003F386C"/>
    <w:rsid w:val="003F44BF"/>
    <w:rsid w:val="004006FB"/>
    <w:rsid w:val="00404F3F"/>
    <w:rsid w:val="00416A9B"/>
    <w:rsid w:val="004175D5"/>
    <w:rsid w:val="004244B8"/>
    <w:rsid w:val="004327E1"/>
    <w:rsid w:val="00433A88"/>
    <w:rsid w:val="00436D52"/>
    <w:rsid w:val="004525C6"/>
    <w:rsid w:val="0045267F"/>
    <w:rsid w:val="004711AC"/>
    <w:rsid w:val="0047175E"/>
    <w:rsid w:val="00473A11"/>
    <w:rsid w:val="00480157"/>
    <w:rsid w:val="004A29DB"/>
    <w:rsid w:val="004B1128"/>
    <w:rsid w:val="004B49BA"/>
    <w:rsid w:val="004C119D"/>
    <w:rsid w:val="004C707A"/>
    <w:rsid w:val="004D79B5"/>
    <w:rsid w:val="004F1FC6"/>
    <w:rsid w:val="004F67D9"/>
    <w:rsid w:val="00502BAB"/>
    <w:rsid w:val="0050481D"/>
    <w:rsid w:val="00510FEC"/>
    <w:rsid w:val="00512121"/>
    <w:rsid w:val="00516D8D"/>
    <w:rsid w:val="0051730E"/>
    <w:rsid w:val="00517881"/>
    <w:rsid w:val="00520921"/>
    <w:rsid w:val="00527C5A"/>
    <w:rsid w:val="00534AAD"/>
    <w:rsid w:val="00540A11"/>
    <w:rsid w:val="005445AF"/>
    <w:rsid w:val="00552324"/>
    <w:rsid w:val="00553824"/>
    <w:rsid w:val="00557D04"/>
    <w:rsid w:val="00572425"/>
    <w:rsid w:val="005728F2"/>
    <w:rsid w:val="0057441C"/>
    <w:rsid w:val="00576932"/>
    <w:rsid w:val="00592B9A"/>
    <w:rsid w:val="005956FA"/>
    <w:rsid w:val="00595C7B"/>
    <w:rsid w:val="00595F8D"/>
    <w:rsid w:val="0059746D"/>
    <w:rsid w:val="005A1FC2"/>
    <w:rsid w:val="005B4488"/>
    <w:rsid w:val="005B5FDD"/>
    <w:rsid w:val="005B6FD3"/>
    <w:rsid w:val="005C234B"/>
    <w:rsid w:val="005C55EF"/>
    <w:rsid w:val="005D63C5"/>
    <w:rsid w:val="005E5147"/>
    <w:rsid w:val="005F5524"/>
    <w:rsid w:val="006023FC"/>
    <w:rsid w:val="00604732"/>
    <w:rsid w:val="00606382"/>
    <w:rsid w:val="00607B38"/>
    <w:rsid w:val="00612DA0"/>
    <w:rsid w:val="00623FF6"/>
    <w:rsid w:val="00624E24"/>
    <w:rsid w:val="00627525"/>
    <w:rsid w:val="0062774F"/>
    <w:rsid w:val="00627968"/>
    <w:rsid w:val="006416FD"/>
    <w:rsid w:val="006652E2"/>
    <w:rsid w:val="006716C1"/>
    <w:rsid w:val="006765DE"/>
    <w:rsid w:val="00685202"/>
    <w:rsid w:val="006852E3"/>
    <w:rsid w:val="006A17AB"/>
    <w:rsid w:val="006A3890"/>
    <w:rsid w:val="006A7309"/>
    <w:rsid w:val="006C094D"/>
    <w:rsid w:val="006D0E31"/>
    <w:rsid w:val="006D11F7"/>
    <w:rsid w:val="006D261C"/>
    <w:rsid w:val="006E3B4D"/>
    <w:rsid w:val="006F3AC3"/>
    <w:rsid w:val="006F61A6"/>
    <w:rsid w:val="00703368"/>
    <w:rsid w:val="00720A6C"/>
    <w:rsid w:val="007264BD"/>
    <w:rsid w:val="007270FC"/>
    <w:rsid w:val="00733EC4"/>
    <w:rsid w:val="0074163E"/>
    <w:rsid w:val="0074674F"/>
    <w:rsid w:val="00747C62"/>
    <w:rsid w:val="00756439"/>
    <w:rsid w:val="00760ADE"/>
    <w:rsid w:val="00772347"/>
    <w:rsid w:val="007756B5"/>
    <w:rsid w:val="007803FD"/>
    <w:rsid w:val="00780859"/>
    <w:rsid w:val="0078460A"/>
    <w:rsid w:val="007968E7"/>
    <w:rsid w:val="007A4F61"/>
    <w:rsid w:val="007A5BA9"/>
    <w:rsid w:val="007B2D86"/>
    <w:rsid w:val="007B7381"/>
    <w:rsid w:val="007C25C6"/>
    <w:rsid w:val="007C2F40"/>
    <w:rsid w:val="007C3047"/>
    <w:rsid w:val="007C43FB"/>
    <w:rsid w:val="007D420E"/>
    <w:rsid w:val="007E799A"/>
    <w:rsid w:val="007F03B4"/>
    <w:rsid w:val="007F3FBA"/>
    <w:rsid w:val="007F7FB0"/>
    <w:rsid w:val="008015B3"/>
    <w:rsid w:val="0081333F"/>
    <w:rsid w:val="0081364D"/>
    <w:rsid w:val="00814C5A"/>
    <w:rsid w:val="00815AE0"/>
    <w:rsid w:val="00821937"/>
    <w:rsid w:val="00822BFC"/>
    <w:rsid w:val="00843125"/>
    <w:rsid w:val="008449D0"/>
    <w:rsid w:val="00845F7E"/>
    <w:rsid w:val="00846FB8"/>
    <w:rsid w:val="00850387"/>
    <w:rsid w:val="00851998"/>
    <w:rsid w:val="00864854"/>
    <w:rsid w:val="00865A75"/>
    <w:rsid w:val="00867CB5"/>
    <w:rsid w:val="008749BC"/>
    <w:rsid w:val="00875129"/>
    <w:rsid w:val="00876722"/>
    <w:rsid w:val="00876E63"/>
    <w:rsid w:val="00883B2F"/>
    <w:rsid w:val="00887EA2"/>
    <w:rsid w:val="008901A0"/>
    <w:rsid w:val="008A17E6"/>
    <w:rsid w:val="008A214D"/>
    <w:rsid w:val="008B1E6E"/>
    <w:rsid w:val="008B7DF5"/>
    <w:rsid w:val="008B7F52"/>
    <w:rsid w:val="008C4141"/>
    <w:rsid w:val="008D5C67"/>
    <w:rsid w:val="008E2690"/>
    <w:rsid w:val="008E3B8D"/>
    <w:rsid w:val="008E5C9E"/>
    <w:rsid w:val="008E5D8E"/>
    <w:rsid w:val="008F6FC5"/>
    <w:rsid w:val="009048CF"/>
    <w:rsid w:val="00905151"/>
    <w:rsid w:val="009154EE"/>
    <w:rsid w:val="00917519"/>
    <w:rsid w:val="009217E8"/>
    <w:rsid w:val="00924F99"/>
    <w:rsid w:val="009319CA"/>
    <w:rsid w:val="00937A99"/>
    <w:rsid w:val="00940FE5"/>
    <w:rsid w:val="00955A9D"/>
    <w:rsid w:val="0096104C"/>
    <w:rsid w:val="00973FCB"/>
    <w:rsid w:val="00975167"/>
    <w:rsid w:val="00976966"/>
    <w:rsid w:val="0098239F"/>
    <w:rsid w:val="009879F8"/>
    <w:rsid w:val="009931AB"/>
    <w:rsid w:val="00994839"/>
    <w:rsid w:val="009955B5"/>
    <w:rsid w:val="00996B3B"/>
    <w:rsid w:val="009A692A"/>
    <w:rsid w:val="009B056B"/>
    <w:rsid w:val="009B38D2"/>
    <w:rsid w:val="009B3B3B"/>
    <w:rsid w:val="009B758C"/>
    <w:rsid w:val="009C4679"/>
    <w:rsid w:val="009C502F"/>
    <w:rsid w:val="009C68B6"/>
    <w:rsid w:val="009D3F1A"/>
    <w:rsid w:val="009D47FA"/>
    <w:rsid w:val="009D5211"/>
    <w:rsid w:val="009E12EA"/>
    <w:rsid w:val="009E22DC"/>
    <w:rsid w:val="009F7796"/>
    <w:rsid w:val="00A008AD"/>
    <w:rsid w:val="00A01529"/>
    <w:rsid w:val="00A22BC8"/>
    <w:rsid w:val="00A234E9"/>
    <w:rsid w:val="00A31A3A"/>
    <w:rsid w:val="00A34EF2"/>
    <w:rsid w:val="00A43D06"/>
    <w:rsid w:val="00A44A30"/>
    <w:rsid w:val="00A51D3D"/>
    <w:rsid w:val="00A5439D"/>
    <w:rsid w:val="00A54F84"/>
    <w:rsid w:val="00A62452"/>
    <w:rsid w:val="00A632EF"/>
    <w:rsid w:val="00A650A2"/>
    <w:rsid w:val="00A70992"/>
    <w:rsid w:val="00A755AB"/>
    <w:rsid w:val="00A8179E"/>
    <w:rsid w:val="00A823F9"/>
    <w:rsid w:val="00A831A7"/>
    <w:rsid w:val="00A85306"/>
    <w:rsid w:val="00A8701D"/>
    <w:rsid w:val="00A92147"/>
    <w:rsid w:val="00A92C39"/>
    <w:rsid w:val="00AA4072"/>
    <w:rsid w:val="00AA4803"/>
    <w:rsid w:val="00AB52BE"/>
    <w:rsid w:val="00AC19B7"/>
    <w:rsid w:val="00AC4F97"/>
    <w:rsid w:val="00AC6A4A"/>
    <w:rsid w:val="00AD376A"/>
    <w:rsid w:val="00AE06EF"/>
    <w:rsid w:val="00AE5737"/>
    <w:rsid w:val="00AF357B"/>
    <w:rsid w:val="00B00BF8"/>
    <w:rsid w:val="00B00C4E"/>
    <w:rsid w:val="00B25B68"/>
    <w:rsid w:val="00B27E40"/>
    <w:rsid w:val="00B36073"/>
    <w:rsid w:val="00B42EB2"/>
    <w:rsid w:val="00B459B2"/>
    <w:rsid w:val="00B612CB"/>
    <w:rsid w:val="00B641A0"/>
    <w:rsid w:val="00B645C1"/>
    <w:rsid w:val="00B840D7"/>
    <w:rsid w:val="00B95ADA"/>
    <w:rsid w:val="00BA1DD9"/>
    <w:rsid w:val="00BA27BD"/>
    <w:rsid w:val="00BA4198"/>
    <w:rsid w:val="00BB76B2"/>
    <w:rsid w:val="00BC4E0C"/>
    <w:rsid w:val="00BC54C3"/>
    <w:rsid w:val="00BD581A"/>
    <w:rsid w:val="00BE0D32"/>
    <w:rsid w:val="00BE32B9"/>
    <w:rsid w:val="00BE4C77"/>
    <w:rsid w:val="00BF0B9F"/>
    <w:rsid w:val="00BF1271"/>
    <w:rsid w:val="00BF30D4"/>
    <w:rsid w:val="00BF7B21"/>
    <w:rsid w:val="00C123AE"/>
    <w:rsid w:val="00C22C7A"/>
    <w:rsid w:val="00C239EE"/>
    <w:rsid w:val="00C25323"/>
    <w:rsid w:val="00C270C8"/>
    <w:rsid w:val="00C313D9"/>
    <w:rsid w:val="00C37E53"/>
    <w:rsid w:val="00C400A5"/>
    <w:rsid w:val="00C44755"/>
    <w:rsid w:val="00C46316"/>
    <w:rsid w:val="00C5317B"/>
    <w:rsid w:val="00C54B88"/>
    <w:rsid w:val="00C57A04"/>
    <w:rsid w:val="00C67314"/>
    <w:rsid w:val="00C71550"/>
    <w:rsid w:val="00C8618D"/>
    <w:rsid w:val="00CA1DA3"/>
    <w:rsid w:val="00CB105E"/>
    <w:rsid w:val="00CB2777"/>
    <w:rsid w:val="00CB3F47"/>
    <w:rsid w:val="00CD360E"/>
    <w:rsid w:val="00CD3EB9"/>
    <w:rsid w:val="00CE415E"/>
    <w:rsid w:val="00CE730F"/>
    <w:rsid w:val="00CE798E"/>
    <w:rsid w:val="00CF4499"/>
    <w:rsid w:val="00D1000F"/>
    <w:rsid w:val="00D131AC"/>
    <w:rsid w:val="00D16562"/>
    <w:rsid w:val="00D2387D"/>
    <w:rsid w:val="00D2543C"/>
    <w:rsid w:val="00D2716E"/>
    <w:rsid w:val="00D33B30"/>
    <w:rsid w:val="00D34C2E"/>
    <w:rsid w:val="00D3581E"/>
    <w:rsid w:val="00D42C4E"/>
    <w:rsid w:val="00D44444"/>
    <w:rsid w:val="00D51AA3"/>
    <w:rsid w:val="00D57C17"/>
    <w:rsid w:val="00D60050"/>
    <w:rsid w:val="00D627AC"/>
    <w:rsid w:val="00D62B01"/>
    <w:rsid w:val="00D64021"/>
    <w:rsid w:val="00D73E36"/>
    <w:rsid w:val="00D758E4"/>
    <w:rsid w:val="00D94D90"/>
    <w:rsid w:val="00D94F98"/>
    <w:rsid w:val="00DA2266"/>
    <w:rsid w:val="00DA436F"/>
    <w:rsid w:val="00DA4CCC"/>
    <w:rsid w:val="00DA5A10"/>
    <w:rsid w:val="00DA5D95"/>
    <w:rsid w:val="00DA65D2"/>
    <w:rsid w:val="00DA6A04"/>
    <w:rsid w:val="00DB062B"/>
    <w:rsid w:val="00DB0640"/>
    <w:rsid w:val="00DB25F7"/>
    <w:rsid w:val="00DB713A"/>
    <w:rsid w:val="00DB775F"/>
    <w:rsid w:val="00DE608D"/>
    <w:rsid w:val="00DF4A03"/>
    <w:rsid w:val="00E027DD"/>
    <w:rsid w:val="00E0375C"/>
    <w:rsid w:val="00E06888"/>
    <w:rsid w:val="00E074A7"/>
    <w:rsid w:val="00E13E48"/>
    <w:rsid w:val="00E15D1A"/>
    <w:rsid w:val="00E24B97"/>
    <w:rsid w:val="00E26FA4"/>
    <w:rsid w:val="00E36CE0"/>
    <w:rsid w:val="00E3741D"/>
    <w:rsid w:val="00E37C68"/>
    <w:rsid w:val="00E56FE7"/>
    <w:rsid w:val="00E604AE"/>
    <w:rsid w:val="00E704C0"/>
    <w:rsid w:val="00E76145"/>
    <w:rsid w:val="00E821B0"/>
    <w:rsid w:val="00E8375E"/>
    <w:rsid w:val="00E958B3"/>
    <w:rsid w:val="00EA0F92"/>
    <w:rsid w:val="00EB54CB"/>
    <w:rsid w:val="00ED2FAA"/>
    <w:rsid w:val="00ED5352"/>
    <w:rsid w:val="00EE62C7"/>
    <w:rsid w:val="00EF1603"/>
    <w:rsid w:val="00EF1E5F"/>
    <w:rsid w:val="00F02805"/>
    <w:rsid w:val="00F057B4"/>
    <w:rsid w:val="00F05FAD"/>
    <w:rsid w:val="00F15B1E"/>
    <w:rsid w:val="00F33F9C"/>
    <w:rsid w:val="00F421D5"/>
    <w:rsid w:val="00F47FD5"/>
    <w:rsid w:val="00F61BBD"/>
    <w:rsid w:val="00F6446C"/>
    <w:rsid w:val="00F6638C"/>
    <w:rsid w:val="00F76CAB"/>
    <w:rsid w:val="00F87A65"/>
    <w:rsid w:val="00FA32AA"/>
    <w:rsid w:val="00FA5B73"/>
    <w:rsid w:val="00FB468F"/>
    <w:rsid w:val="00FB4DF0"/>
    <w:rsid w:val="00FB5E48"/>
    <w:rsid w:val="00FB61DB"/>
    <w:rsid w:val="00FB6F99"/>
    <w:rsid w:val="00FC1611"/>
    <w:rsid w:val="00FC5B53"/>
    <w:rsid w:val="00FD0199"/>
    <w:rsid w:val="00FD572C"/>
    <w:rsid w:val="00FE1E8B"/>
    <w:rsid w:val="00FE210B"/>
    <w:rsid w:val="00FF270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B16935-5066-4226-B6F6-1AF7751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rFonts w:cs="Times New Roman"/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rFonts w:cs="Times New Roman"/>
      <w:b/>
      <w:bCs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 w:cs="Segoe UI"/>
      <w:sz w:val="18"/>
      <w:szCs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rFonts w:cs="Times New Roman"/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rFonts w:cs="Times New Roman"/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uiPriority w:val="99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uiPriority w:val="99"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Zaimportowanystyl11">
    <w:name w:val="Zaimportowany styl 11"/>
    <w:rsid w:val="002360C8"/>
    <w:pPr>
      <w:numPr>
        <w:numId w:val="2"/>
      </w:numPr>
    </w:p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rsid w:val="002322D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qFormat/>
    <w:rsid w:val="007F7FB0"/>
    <w:pPr>
      <w:suppressAutoHyphens/>
      <w:spacing w:before="60" w:after="60"/>
      <w:ind w:left="426" w:hanging="284"/>
      <w:jc w:val="both"/>
    </w:pPr>
    <w:rPr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zzielinski</dc:creator>
  <cp:keywords/>
  <dc:description/>
  <cp:lastModifiedBy>zp</cp:lastModifiedBy>
  <cp:revision>41</cp:revision>
  <cp:lastPrinted>2017-04-19T11:01:00Z</cp:lastPrinted>
  <dcterms:created xsi:type="dcterms:W3CDTF">2017-03-02T12:57:00Z</dcterms:created>
  <dcterms:modified xsi:type="dcterms:W3CDTF">2019-03-21T10:24:00Z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