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35AC1" w14:textId="77777777" w:rsidR="00751B46" w:rsidRDefault="00751B46" w:rsidP="00751B46">
      <w:pPr>
        <w:keepNext/>
        <w:jc w:val="right"/>
        <w:outlineLvl w:val="8"/>
        <w:rPr>
          <w:rFonts w:ascii="Arial Narrow" w:hAnsi="Arial Narrow"/>
          <w:b/>
          <w:bCs/>
          <w:iCs/>
          <w:sz w:val="20"/>
          <w:szCs w:val="20"/>
        </w:rPr>
      </w:pPr>
      <w:r>
        <w:rPr>
          <w:rFonts w:ascii="Arial Narrow" w:hAnsi="Arial Narrow"/>
          <w:b/>
          <w:bCs/>
          <w:iCs/>
          <w:sz w:val="20"/>
          <w:szCs w:val="20"/>
        </w:rPr>
        <w:t>Załącznik nr 7 do SWZ</w:t>
      </w:r>
    </w:p>
    <w:p w14:paraId="430D5BC8" w14:textId="77777777"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p w14:paraId="39FF079A" w14:textId="77777777" w:rsidR="007A117D" w:rsidRDefault="007A117D" w:rsidP="00751B46">
      <w:pPr>
        <w:jc w:val="center"/>
        <w:rPr>
          <w:rFonts w:ascii="Arial Narrow" w:eastAsia="Times New Roman" w:hAnsi="Arial Narrow" w:cs="Times New Roman"/>
          <w:sz w:val="20"/>
          <w:szCs w:val="20"/>
          <w:lang w:eastAsia="pl-PL"/>
        </w:rPr>
      </w:pPr>
    </w:p>
    <w:p w14:paraId="7286CDF0" w14:textId="11480FBE" w:rsidR="00751B46" w:rsidRDefault="00751B46" w:rsidP="00751B46">
      <w:pPr>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nr ………</w:t>
      </w:r>
      <w:r w:rsidR="00B21D5D">
        <w:rPr>
          <w:rFonts w:ascii="Arial Narrow" w:eastAsia="Times New Roman" w:hAnsi="Arial Narrow" w:cs="Times New Roman"/>
          <w:sz w:val="20"/>
          <w:szCs w:val="20"/>
          <w:lang w:eastAsia="pl-PL"/>
        </w:rPr>
        <w:t xml:space="preserve"> </w:t>
      </w:r>
      <w:r>
        <w:rPr>
          <w:rFonts w:ascii="Arial Narrow" w:eastAsia="Times New Roman" w:hAnsi="Arial Narrow" w:cs="Times New Roman"/>
          <w:sz w:val="20"/>
          <w:szCs w:val="20"/>
          <w:lang w:eastAsia="pl-PL"/>
        </w:rPr>
        <w:t>2024</w:t>
      </w:r>
    </w:p>
    <w:p w14:paraId="38975890" w14:textId="77777777" w:rsidR="00751B46" w:rsidRDefault="00751B46" w:rsidP="00751B46">
      <w:pPr>
        <w:jc w:val="both"/>
        <w:rPr>
          <w:rFonts w:ascii="Arial Narrow" w:eastAsia="Times New Roman" w:hAnsi="Arial Narrow" w:cs="Times New Roman"/>
          <w:sz w:val="20"/>
          <w:szCs w:val="20"/>
          <w:lang w:eastAsia="pl-PL"/>
        </w:rPr>
      </w:pPr>
    </w:p>
    <w:p w14:paraId="212D6734" w14:textId="4C7BEF82"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 została zawarta w postaci elektronicznej z chwil</w:t>
      </w:r>
      <w:r w:rsidR="00EC5FC8">
        <w:rPr>
          <w:rFonts w:ascii="Arial Narrow" w:eastAsia="Times New Roman" w:hAnsi="Arial Narrow" w:cs="Times New Roman"/>
          <w:i/>
          <w:iCs/>
          <w:color w:val="000000" w:themeColor="text1"/>
          <w:sz w:val="20"/>
          <w:szCs w:val="20"/>
          <w:lang w:eastAsia="pl-PL"/>
        </w:rPr>
        <w:t>ą</w:t>
      </w:r>
      <w:r w:rsidRPr="00D752D3">
        <w:rPr>
          <w:rFonts w:ascii="Arial Narrow" w:eastAsia="Times New Roman" w:hAnsi="Arial Narrow" w:cs="Times New Roman"/>
          <w:i/>
          <w:iCs/>
          <w:color w:val="000000" w:themeColor="text1"/>
          <w:sz w:val="20"/>
          <w:szCs w:val="20"/>
          <w:lang w:eastAsia="pl-PL"/>
        </w:rPr>
        <w:t xml:space="preserve"> złożenia ostatniego z podpisów elektronicznych , stosownie do wskazania znacznika czasu ujawnionego w szczegółach dokumentu zawartego w postaci elektronicznej</w:t>
      </w:r>
    </w:p>
    <w:p w14:paraId="65DCF607"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pomiędzy Gminą Bobrowice z siedzibą w Bobrowicach nr 131, 66-627 Bobrowice, NIP 926-10-01-701, którą reprezentuje:</w:t>
      </w:r>
    </w:p>
    <w:p w14:paraId="68D756F6" w14:textId="77777777" w:rsidR="00751B46" w:rsidRPr="00D752D3" w:rsidRDefault="00751B46" w:rsidP="00751B46">
      <w:pPr>
        <w:pStyle w:val="Akapitzlist"/>
        <w:numPr>
          <w:ilvl w:val="0"/>
          <w:numId w:val="3"/>
        </w:numPr>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 Wójt Gminy Bobrowice</w:t>
      </w:r>
    </w:p>
    <w:p w14:paraId="28301534" w14:textId="77777777" w:rsidR="00751B46" w:rsidRDefault="00751B46" w:rsidP="00751B46">
      <w:pPr>
        <w:pStyle w:val="Akapitzlist"/>
        <w:ind w:left="142" w:hanging="142"/>
        <w:jc w:val="both"/>
        <w:rPr>
          <w:rFonts w:ascii="Arial Narrow" w:eastAsia="Times New Roman" w:hAnsi="Arial Narrow"/>
          <w:i/>
          <w:iCs/>
          <w:color w:val="000000" w:themeColor="text1"/>
          <w:sz w:val="20"/>
          <w:szCs w:val="20"/>
          <w:lang w:eastAsia="pl-PL"/>
        </w:rPr>
      </w:pPr>
      <w:r w:rsidRPr="00D752D3">
        <w:rPr>
          <w:rFonts w:ascii="Arial Narrow" w:eastAsia="Times New Roman" w:hAnsi="Arial Narrow"/>
          <w:i/>
          <w:iCs/>
          <w:color w:val="000000" w:themeColor="text1"/>
          <w:sz w:val="20"/>
          <w:szCs w:val="20"/>
          <w:lang w:eastAsia="pl-PL"/>
        </w:rPr>
        <w:t>przy kontrasygnacie Skarbnika Gminy - ……………………………..</w:t>
      </w:r>
    </w:p>
    <w:p w14:paraId="62C15741" w14:textId="338722B5" w:rsidR="00D873D5" w:rsidRPr="00D752D3" w:rsidRDefault="00D873D5" w:rsidP="00751B46">
      <w:pPr>
        <w:pStyle w:val="Akapitzlist"/>
        <w:ind w:left="142" w:hanging="142"/>
        <w:jc w:val="both"/>
        <w:rPr>
          <w:rFonts w:ascii="Arial Narrow" w:eastAsia="Times New Roman" w:hAnsi="Arial Narrow"/>
          <w:i/>
          <w:iCs/>
          <w:color w:val="000000" w:themeColor="text1"/>
          <w:sz w:val="20"/>
          <w:szCs w:val="20"/>
          <w:lang w:eastAsia="pl-PL"/>
        </w:rPr>
      </w:pPr>
      <w:r>
        <w:rPr>
          <w:rFonts w:ascii="Arial Narrow" w:eastAsia="Times New Roman" w:hAnsi="Arial Narrow"/>
          <w:i/>
          <w:iCs/>
          <w:color w:val="000000" w:themeColor="text1"/>
          <w:sz w:val="20"/>
          <w:szCs w:val="20"/>
          <w:lang w:eastAsia="pl-PL"/>
        </w:rPr>
        <w:t>zwaną dalej „Zamawiającym”</w:t>
      </w:r>
    </w:p>
    <w:p w14:paraId="57AA2CB4"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a </w:t>
      </w:r>
    </w:p>
    <w:p w14:paraId="3681D3CD"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DA7343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lub </w:t>
      </w:r>
    </w:p>
    <w:p w14:paraId="028B0C88" w14:textId="77777777" w:rsidR="00751B46" w:rsidRPr="00D752D3" w:rsidRDefault="00751B46" w:rsidP="00751B46">
      <w:pPr>
        <w:pStyle w:val="Default"/>
        <w:jc w:val="both"/>
        <w:rPr>
          <w:rFonts w:ascii="Arial Narrow" w:hAnsi="Arial Narrow"/>
          <w:i/>
          <w:iCs/>
          <w:color w:val="000000" w:themeColor="text1"/>
          <w:sz w:val="20"/>
          <w:szCs w:val="20"/>
        </w:rPr>
      </w:pPr>
      <w:r w:rsidRPr="00D752D3">
        <w:rPr>
          <w:rFonts w:ascii="Arial Narrow" w:hAnsi="Arial Narrow"/>
          <w:i/>
          <w:iCs/>
          <w:color w:val="000000" w:themeColor="text1"/>
          <w:sz w:val="20"/>
          <w:szCs w:val="20"/>
        </w:rPr>
        <w:t xml:space="preserve">(w przypadku osób fizycznych wpisanych do Centralnej Ewidencji i Informacji o Działalności Gospodarczej) </w:t>
      </w:r>
    </w:p>
    <w:p w14:paraId="2B6C7C1F" w14:textId="77777777" w:rsidR="00751B46" w:rsidRPr="00D752D3" w:rsidRDefault="00751B46" w:rsidP="00751B46">
      <w:pPr>
        <w:widowControl w:val="0"/>
        <w:tabs>
          <w:tab w:val="left" w:pos="204"/>
        </w:tabs>
        <w:jc w:val="both"/>
        <w:rPr>
          <w:rFonts w:ascii="Arial Narrow" w:hAnsi="Arial Narrow"/>
          <w:i/>
          <w:iCs/>
          <w:color w:val="000000" w:themeColor="text1"/>
          <w:sz w:val="20"/>
          <w:szCs w:val="20"/>
          <w:highlight w:val="green"/>
        </w:rPr>
      </w:pPr>
      <w:r w:rsidRPr="00D752D3">
        <w:rPr>
          <w:rFonts w:ascii="Arial Narrow" w:hAnsi="Arial Narrow"/>
          <w:i/>
          <w:iCs/>
          <w:color w:val="000000" w:themeColor="text1"/>
          <w:sz w:val="20"/>
          <w:szCs w:val="20"/>
        </w:rPr>
        <w:t xml:space="preserve">*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3D302AEC" w14:textId="77777777" w:rsidR="00751B46" w:rsidRPr="00D752D3" w:rsidRDefault="00751B46" w:rsidP="00751B46">
      <w:pPr>
        <w:jc w:val="both"/>
        <w:rPr>
          <w:rFonts w:ascii="Arial Narrow" w:eastAsia="Times New Roman" w:hAnsi="Arial Narrow" w:cs="Times New Roman"/>
          <w:i/>
          <w:iCs/>
          <w:color w:val="000000" w:themeColor="text1"/>
          <w:sz w:val="20"/>
          <w:szCs w:val="20"/>
          <w:lang w:eastAsia="pl-PL"/>
        </w:rPr>
      </w:pPr>
      <w:r w:rsidRPr="00D752D3">
        <w:rPr>
          <w:rFonts w:ascii="Arial Narrow" w:eastAsia="Times New Roman" w:hAnsi="Arial Narrow" w:cs="Times New Roman"/>
          <w:i/>
          <w:iCs/>
          <w:color w:val="000000" w:themeColor="text1"/>
          <w:sz w:val="20"/>
          <w:szCs w:val="20"/>
          <w:lang w:eastAsia="pl-PL"/>
        </w:rPr>
        <w:t>zwanym dalej Wykonawcą”</w:t>
      </w:r>
    </w:p>
    <w:p w14:paraId="7BEB76DF" w14:textId="77777777" w:rsidR="00751B46" w:rsidRPr="004E41CC" w:rsidRDefault="00751B46" w:rsidP="00751B46">
      <w:pPr>
        <w:jc w:val="both"/>
        <w:rPr>
          <w:rFonts w:ascii="Arial Narrow" w:eastAsia="Times New Roman" w:hAnsi="Arial Narrow" w:cs="Times New Roman"/>
          <w:color w:val="FF0000"/>
          <w:sz w:val="20"/>
          <w:szCs w:val="20"/>
          <w:lang w:eastAsia="pl-PL"/>
        </w:rPr>
      </w:pPr>
    </w:p>
    <w:p w14:paraId="0C3EA462" w14:textId="77777777" w:rsidR="00751B46" w:rsidRPr="00D873D5" w:rsidRDefault="00751B46" w:rsidP="00751B46">
      <w:pPr>
        <w:jc w:val="both"/>
        <w:rPr>
          <w:rFonts w:ascii="Arial Narrow" w:eastAsia="Times New Roman" w:hAnsi="Arial Narrow" w:cs="Times New Roman"/>
          <w:b/>
          <w:bCs/>
          <w:sz w:val="20"/>
          <w:szCs w:val="20"/>
          <w:lang w:eastAsia="pl-PL"/>
        </w:rPr>
      </w:pPr>
      <w:r w:rsidRPr="00D873D5">
        <w:rPr>
          <w:rFonts w:ascii="Arial Narrow" w:eastAsia="Times New Roman" w:hAnsi="Arial Narrow" w:cs="Times New Roman"/>
          <w:b/>
          <w:bCs/>
          <w:sz w:val="20"/>
          <w:szCs w:val="20"/>
          <w:lang w:eastAsia="pl-PL"/>
        </w:rPr>
        <w:t>lub</w:t>
      </w:r>
    </w:p>
    <w:p w14:paraId="5A34EBE9"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W dniu …………………..w Bobrowicach, pomiędzy Gminą Bobrowice z siedzibą w Bobrowicach nr 131, 66-627 Bobrowice, NIP 926-10-01-701, którą reprezentuje:</w:t>
      </w:r>
    </w:p>
    <w:p w14:paraId="3B4B3F35" w14:textId="77777777" w:rsidR="00751B46" w:rsidRPr="00671753" w:rsidRDefault="00751B46" w:rsidP="00751B46">
      <w:pPr>
        <w:pStyle w:val="Akapitzlist"/>
        <w:numPr>
          <w:ilvl w:val="0"/>
          <w:numId w:val="3"/>
        </w:numPr>
        <w:jc w:val="both"/>
        <w:rPr>
          <w:rFonts w:ascii="Arial Narrow" w:eastAsia="Times New Roman" w:hAnsi="Arial Narrow"/>
          <w:i/>
          <w:iCs/>
          <w:sz w:val="20"/>
          <w:szCs w:val="20"/>
          <w:lang w:eastAsia="pl-PL"/>
        </w:rPr>
      </w:pPr>
      <w:r w:rsidRPr="00671753">
        <w:rPr>
          <w:rFonts w:ascii="Arial Narrow" w:eastAsia="Times New Roman" w:hAnsi="Arial Narrow"/>
          <w:i/>
          <w:iCs/>
          <w:sz w:val="20"/>
          <w:szCs w:val="20"/>
          <w:lang w:eastAsia="pl-PL"/>
        </w:rPr>
        <w:t>………………………….- Wójt Gminy Bobrowice</w:t>
      </w:r>
    </w:p>
    <w:p w14:paraId="50C4ADDE" w14:textId="77777777" w:rsidR="00751B46" w:rsidRPr="00671753" w:rsidRDefault="00751B46" w:rsidP="00751B46">
      <w:pPr>
        <w:pStyle w:val="Akapitzlist"/>
        <w:jc w:val="both"/>
        <w:rPr>
          <w:rFonts w:ascii="Arial Narrow" w:eastAsia="Times New Roman" w:hAnsi="Arial Narrow"/>
          <w:i/>
          <w:iCs/>
          <w:sz w:val="20"/>
          <w:szCs w:val="20"/>
          <w:lang w:eastAsia="pl-PL"/>
        </w:rPr>
      </w:pPr>
      <w:r w:rsidRPr="00671753">
        <w:rPr>
          <w:rFonts w:ascii="Arial Narrow" w:eastAsia="Times New Roman" w:hAnsi="Arial Narrow"/>
          <w:i/>
          <w:iCs/>
          <w:sz w:val="20"/>
          <w:szCs w:val="20"/>
          <w:lang w:eastAsia="pl-PL"/>
        </w:rPr>
        <w:t>przy kontrasygnacie Skarbnika Gminy - ……………………………..</w:t>
      </w:r>
    </w:p>
    <w:p w14:paraId="244F00C8"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a </w:t>
      </w:r>
    </w:p>
    <w:p w14:paraId="05DDB80D"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*___________ z siedzibą w ________ („Wykonawca”) ul. ___________________ wpisana do rejestru przedsiębiorców Krajowego Rejestru Sądowego pod numerem ______________ NIP _____________, którą reprezentuje: ______________________, </w:t>
      </w:r>
    </w:p>
    <w:p w14:paraId="25EA7176"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lub </w:t>
      </w:r>
    </w:p>
    <w:p w14:paraId="2E0F9230" w14:textId="77777777" w:rsidR="00751B46" w:rsidRPr="00671753" w:rsidRDefault="00751B46" w:rsidP="00751B46">
      <w:pPr>
        <w:pStyle w:val="Default"/>
        <w:jc w:val="both"/>
        <w:rPr>
          <w:rFonts w:ascii="Arial Narrow" w:hAnsi="Arial Narrow"/>
          <w:i/>
          <w:iCs/>
          <w:sz w:val="20"/>
          <w:szCs w:val="20"/>
        </w:rPr>
      </w:pPr>
      <w:r w:rsidRPr="00671753">
        <w:rPr>
          <w:rFonts w:ascii="Arial Narrow" w:hAnsi="Arial Narrow"/>
          <w:i/>
          <w:iCs/>
          <w:sz w:val="20"/>
          <w:szCs w:val="20"/>
        </w:rPr>
        <w:t xml:space="preserve">(w przypadku osób fizycznych wpisanych do Centralnej Ewidencji i Informacji o Działalności Gospodarczej) </w:t>
      </w:r>
    </w:p>
    <w:p w14:paraId="2667F882" w14:textId="77777777" w:rsidR="00751B46" w:rsidRPr="00671753" w:rsidRDefault="00751B46" w:rsidP="00751B46">
      <w:pPr>
        <w:widowControl w:val="0"/>
        <w:tabs>
          <w:tab w:val="left" w:pos="204"/>
        </w:tabs>
        <w:jc w:val="both"/>
        <w:rPr>
          <w:rFonts w:ascii="Arial Narrow" w:hAnsi="Arial Narrow"/>
          <w:i/>
          <w:iCs/>
          <w:sz w:val="20"/>
          <w:szCs w:val="20"/>
          <w:highlight w:val="green"/>
        </w:rPr>
      </w:pPr>
      <w:r w:rsidRPr="00671753">
        <w:rPr>
          <w:rFonts w:ascii="Arial Narrow" w:hAnsi="Arial Narrow"/>
          <w:i/>
          <w:iCs/>
          <w:sz w:val="20"/>
          <w:szCs w:val="20"/>
        </w:rPr>
        <w:t xml:space="preserve">*p. _______________ prowadzącym działalność gospodarczą pod firmą _____________________ z siedzibą w ____________________________ („Wykonawca”)  wpisanym do Centralnej Ewidencji i Informacji i Działalności Gospodarczej, posiadającym numer identyfikacyjny NIP _____________; </w:t>
      </w:r>
    </w:p>
    <w:p w14:paraId="2E9CD69B" w14:textId="77777777" w:rsidR="00751B46" w:rsidRPr="00671753" w:rsidRDefault="00751B46" w:rsidP="00751B46">
      <w:pPr>
        <w:jc w:val="both"/>
        <w:rPr>
          <w:rFonts w:ascii="Arial Narrow" w:eastAsia="Times New Roman" w:hAnsi="Arial Narrow" w:cs="Times New Roman"/>
          <w:i/>
          <w:iCs/>
          <w:sz w:val="20"/>
          <w:szCs w:val="20"/>
          <w:lang w:eastAsia="pl-PL"/>
        </w:rPr>
      </w:pPr>
      <w:r w:rsidRPr="00671753">
        <w:rPr>
          <w:rFonts w:ascii="Arial Narrow" w:eastAsia="Times New Roman" w:hAnsi="Arial Narrow" w:cs="Times New Roman"/>
          <w:i/>
          <w:iCs/>
          <w:sz w:val="20"/>
          <w:szCs w:val="20"/>
          <w:lang w:eastAsia="pl-PL"/>
        </w:rPr>
        <w:t>zwanym dalej Wykonawcą”</w:t>
      </w:r>
    </w:p>
    <w:p w14:paraId="51E1D033" w14:textId="2BDC3CF2" w:rsidR="00751B46" w:rsidRDefault="00751B46" w:rsidP="00751B46">
      <w:pPr>
        <w:suppressAutoHyphens w:val="0"/>
        <w:jc w:val="both"/>
        <w:rPr>
          <w:rFonts w:ascii="Arial Narrow" w:eastAsia="Times New Roman" w:hAnsi="Arial Narrow" w:cs="Times New Roman"/>
          <w:sz w:val="20"/>
          <w:szCs w:val="20"/>
          <w:lang w:eastAsia="pl-PL"/>
        </w:rPr>
      </w:pPr>
    </w:p>
    <w:p w14:paraId="5EFD10D6" w14:textId="77777777" w:rsidR="00751B46" w:rsidRDefault="00751B46" w:rsidP="00751B46">
      <w:pPr>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pkt.2) ustawy Prawo zamówień publicznych (tj. Dz.U. z 2023r, poz.1605 ze zm.) zawarto umowę o następującej treści:</w:t>
      </w:r>
    </w:p>
    <w:p w14:paraId="2D7BD98E" w14:textId="77777777" w:rsidR="00751B46" w:rsidRDefault="00751B46" w:rsidP="00751B46">
      <w:pPr>
        <w:widowControl w:val="0"/>
        <w:tabs>
          <w:tab w:val="left" w:pos="4013"/>
        </w:tabs>
        <w:jc w:val="center"/>
        <w:rPr>
          <w:rFonts w:ascii="Arial Narrow" w:hAnsi="Arial Narrow"/>
          <w:sz w:val="20"/>
          <w:szCs w:val="20"/>
        </w:rPr>
      </w:pPr>
    </w:p>
    <w:p w14:paraId="0355E113" w14:textId="77777777" w:rsidR="00751B46" w:rsidRDefault="00751B46" w:rsidP="00751B46">
      <w:pPr>
        <w:widowControl w:val="0"/>
        <w:tabs>
          <w:tab w:val="left" w:pos="4013"/>
        </w:tabs>
        <w:jc w:val="center"/>
        <w:rPr>
          <w:rFonts w:ascii="Arial Narrow" w:hAnsi="Arial Narrow"/>
          <w:b/>
          <w:sz w:val="20"/>
          <w:szCs w:val="20"/>
        </w:rPr>
      </w:pPr>
      <w:r>
        <w:rPr>
          <w:rFonts w:ascii="Arial Narrow" w:hAnsi="Arial Narrow"/>
          <w:sz w:val="20"/>
          <w:szCs w:val="20"/>
        </w:rPr>
        <w:t>§ 1</w:t>
      </w:r>
    </w:p>
    <w:p w14:paraId="10A84A21" w14:textId="77777777" w:rsidR="00751B46" w:rsidRDefault="00751B46" w:rsidP="00751B46">
      <w:pPr>
        <w:widowControl w:val="0"/>
        <w:tabs>
          <w:tab w:val="left" w:pos="4013"/>
        </w:tabs>
        <w:jc w:val="center"/>
        <w:rPr>
          <w:rFonts w:ascii="Arial Narrow" w:hAnsi="Arial Narrow"/>
          <w:sz w:val="20"/>
          <w:szCs w:val="20"/>
        </w:rPr>
      </w:pPr>
      <w:r>
        <w:rPr>
          <w:rFonts w:ascii="Arial Narrow" w:hAnsi="Arial Narrow"/>
          <w:b/>
          <w:sz w:val="20"/>
          <w:szCs w:val="20"/>
        </w:rPr>
        <w:t>Przedmiot umowy</w:t>
      </w:r>
    </w:p>
    <w:p w14:paraId="08115B6F" w14:textId="0B26B6FE" w:rsidR="00800E72" w:rsidRPr="007B438E" w:rsidRDefault="00751B46" w:rsidP="00243516">
      <w:pPr>
        <w:pStyle w:val="Akapitzlist"/>
        <w:numPr>
          <w:ilvl w:val="0"/>
          <w:numId w:val="42"/>
        </w:numPr>
        <w:ind w:left="284" w:hanging="284"/>
        <w:jc w:val="both"/>
        <w:rPr>
          <w:rFonts w:ascii="Arial Narrow" w:hAnsi="Arial Narrow" w:cs="Arial"/>
          <w:b/>
          <w:bCs/>
          <w:strike/>
          <w:color w:val="00B050"/>
          <w:sz w:val="20"/>
          <w:szCs w:val="20"/>
        </w:rPr>
      </w:pPr>
      <w:r w:rsidRPr="009465F0">
        <w:rPr>
          <w:rFonts w:ascii="Arial Narrow" w:hAnsi="Arial Narrow"/>
          <w:color w:val="000000" w:themeColor="text1"/>
          <w:sz w:val="20"/>
          <w:szCs w:val="20"/>
        </w:rPr>
        <w:t>Zamawiający zleca, a Wykonawca przyjmuje do wykonania roboty budowlane polegające na wykonaniu z</w:t>
      </w:r>
      <w:r w:rsidRPr="009465F0">
        <w:rPr>
          <w:rFonts w:ascii="Arial Narrow" w:hAnsi="Arial Narrow" w:cs="Arial"/>
          <w:color w:val="000000" w:themeColor="text1"/>
          <w:sz w:val="20"/>
          <w:szCs w:val="20"/>
        </w:rPr>
        <w:t xml:space="preserve">adania p.n. </w:t>
      </w:r>
      <w:r w:rsidRPr="009465F0">
        <w:rPr>
          <w:rFonts w:ascii="Arial Narrow" w:hAnsi="Arial Narrow" w:cs="Arial"/>
          <w:b/>
          <w:bCs/>
          <w:color w:val="000000" w:themeColor="text1"/>
          <w:sz w:val="20"/>
          <w:szCs w:val="20"/>
        </w:rPr>
        <w:t>„Budowa przedszkola ze żłobkiem w miejscowości Bobrowice Etap I”</w:t>
      </w:r>
      <w:r w:rsidR="00800E72" w:rsidRPr="009465F0">
        <w:rPr>
          <w:rFonts w:ascii="Arial Narrow" w:hAnsi="Arial Narrow" w:cs="Arial"/>
          <w:b/>
          <w:bCs/>
          <w:color w:val="000000" w:themeColor="text1"/>
          <w:sz w:val="20"/>
          <w:szCs w:val="20"/>
        </w:rPr>
        <w:t xml:space="preserve"> </w:t>
      </w:r>
      <w:r w:rsidR="00800E72" w:rsidRPr="009465F0">
        <w:rPr>
          <w:rFonts w:ascii="Arial Narrow" w:hAnsi="Arial Narrow" w:cs="Arial"/>
          <w:b/>
          <w:bCs/>
          <w:color w:val="FF0000"/>
          <w:sz w:val="20"/>
          <w:szCs w:val="20"/>
        </w:rPr>
        <w:t>wraz z zagospodarowaniem terenu.</w:t>
      </w:r>
      <w:r w:rsidR="00800E72" w:rsidRPr="009465F0">
        <w:rPr>
          <w:rFonts w:ascii="Garamond" w:eastAsia="Times New Roman" w:hAnsi="Garamond"/>
          <w:sz w:val="24"/>
          <w:szCs w:val="24"/>
          <w:lang w:eastAsia="pl-PL"/>
        </w:rPr>
        <w:t xml:space="preserve"> </w:t>
      </w:r>
      <w:r w:rsidR="00800E72" w:rsidRPr="009465F0">
        <w:rPr>
          <w:rFonts w:ascii="Arial Narrow" w:hAnsi="Arial Narrow" w:cs="Arial"/>
          <w:b/>
          <w:bCs/>
          <w:color w:val="FF0000"/>
          <w:sz w:val="20"/>
          <w:szCs w:val="20"/>
        </w:rPr>
        <w:t xml:space="preserve">W ramach zamówienia Wykonawca ma m.in. uzyskać w imieniu Zamawiającego pozwolenie na użytkowanie </w:t>
      </w:r>
    </w:p>
    <w:p w14:paraId="23309E9E" w14:textId="14C0E722" w:rsidR="00751B46" w:rsidRPr="00D752D3" w:rsidRDefault="00800E72" w:rsidP="00800E72">
      <w:pPr>
        <w:suppressAutoHyphens w:val="0"/>
        <w:ind w:left="284"/>
        <w:contextualSpacing/>
        <w:jc w:val="both"/>
        <w:rPr>
          <w:rFonts w:ascii="Arial Narrow" w:eastAsia="Calibri" w:hAnsi="Arial Narrow" w:cs="Arial"/>
          <w:color w:val="000000" w:themeColor="text1"/>
          <w:sz w:val="20"/>
          <w:szCs w:val="20"/>
        </w:rPr>
      </w:pPr>
      <w:r w:rsidRPr="00800E72">
        <w:rPr>
          <w:rFonts w:ascii="Arial Narrow" w:eastAsia="Calibri" w:hAnsi="Arial Narrow" w:cs="Arial"/>
          <w:b/>
          <w:bCs/>
          <w:color w:val="FF0000"/>
          <w:sz w:val="20"/>
          <w:szCs w:val="20"/>
        </w:rPr>
        <w:t xml:space="preserve">Przedmiot umowy opisany jest w załączniku nr </w:t>
      </w:r>
      <w:r>
        <w:rPr>
          <w:rFonts w:ascii="Arial Narrow" w:eastAsia="Calibri" w:hAnsi="Arial Narrow" w:cs="Arial"/>
          <w:b/>
          <w:bCs/>
          <w:color w:val="FF0000"/>
          <w:sz w:val="20"/>
          <w:szCs w:val="20"/>
        </w:rPr>
        <w:t>…</w:t>
      </w:r>
      <w:r w:rsidRPr="00800E72">
        <w:rPr>
          <w:rFonts w:ascii="Arial Narrow" w:eastAsia="Calibri" w:hAnsi="Arial Narrow" w:cs="Arial"/>
          <w:b/>
          <w:bCs/>
          <w:color w:val="FF0000"/>
          <w:sz w:val="20"/>
          <w:szCs w:val="20"/>
        </w:rPr>
        <w:t xml:space="preserve"> do Umowy- </w:t>
      </w:r>
      <w:r w:rsidRPr="00800E72">
        <w:rPr>
          <w:rFonts w:ascii="Arial Narrow" w:eastAsia="Calibri" w:hAnsi="Arial Narrow" w:cs="Arial"/>
          <w:b/>
          <w:bCs/>
          <w:color w:val="FF0000"/>
          <w:sz w:val="20"/>
          <w:szCs w:val="20"/>
          <w:u w:val="single"/>
        </w:rPr>
        <w:t>Opis Przedmiotu Zamówienia</w:t>
      </w:r>
    </w:p>
    <w:p w14:paraId="1B41E9F1" w14:textId="77777777" w:rsidR="00751B46" w:rsidRPr="00D752D3" w:rsidRDefault="00751B46" w:rsidP="00243516">
      <w:pPr>
        <w:suppressAutoHyphens w:val="0"/>
        <w:autoSpaceDE w:val="0"/>
        <w:autoSpaceDN w:val="0"/>
        <w:adjustRightInd w:val="0"/>
        <w:ind w:left="284"/>
        <w:jc w:val="both"/>
        <w:rPr>
          <w:rFonts w:ascii="Arial Narrow" w:eastAsia="Calibri" w:hAnsi="Arial Narrow" w:cs="Arial"/>
          <w:color w:val="000000" w:themeColor="text1"/>
          <w:sz w:val="20"/>
          <w:szCs w:val="20"/>
        </w:rPr>
      </w:pPr>
      <w:r w:rsidRPr="00D752D3">
        <w:rPr>
          <w:rFonts w:ascii="Arial Narrow" w:eastAsia="Calibri" w:hAnsi="Arial Narrow" w:cs="Arial"/>
          <w:color w:val="000000" w:themeColor="text1"/>
          <w:sz w:val="20"/>
          <w:szCs w:val="20"/>
        </w:rPr>
        <w:t xml:space="preserve">W związku z tym, że zadanie </w:t>
      </w:r>
      <w:r w:rsidRPr="00D752D3">
        <w:rPr>
          <w:rFonts w:ascii="Arial Narrow" w:eastAsia="Calibri" w:hAnsi="Arial Narrow" w:cs="Arial"/>
          <w:bCs/>
          <w:color w:val="000000" w:themeColor="text1"/>
          <w:sz w:val="20"/>
          <w:szCs w:val="20"/>
        </w:rPr>
        <w:t xml:space="preserve">dofinansowane jest  z </w:t>
      </w:r>
      <w:r w:rsidRPr="00D752D3">
        <w:rPr>
          <w:rFonts w:ascii="Arial Narrow" w:eastAsia="Calibri" w:hAnsi="Arial Narrow" w:cs="Arial"/>
          <w:color w:val="000000" w:themeColor="text1"/>
          <w:sz w:val="20"/>
          <w:szCs w:val="20"/>
        </w:rPr>
        <w:t>Rządowego Funduszu Polski Ład Program Inwestycji Strategicznych Edycja 2 strony umowy zobowiązują się dochować warunków otrzymania przedmiotowego dofinansowania.</w:t>
      </w:r>
    </w:p>
    <w:p w14:paraId="4AB89486" w14:textId="1AA4DE68" w:rsidR="00751B46" w:rsidRPr="009465F0" w:rsidRDefault="00751B46" w:rsidP="00243516">
      <w:pPr>
        <w:pStyle w:val="Akapitzlist"/>
        <w:numPr>
          <w:ilvl w:val="0"/>
          <w:numId w:val="42"/>
        </w:numPr>
        <w:ind w:left="284" w:hanging="284"/>
        <w:jc w:val="both"/>
        <w:rPr>
          <w:rFonts w:ascii="Arial Narrow" w:hAnsi="Arial Narrow"/>
          <w:color w:val="000000" w:themeColor="text1"/>
          <w:sz w:val="20"/>
          <w:szCs w:val="20"/>
        </w:rPr>
      </w:pPr>
      <w:r w:rsidRPr="009465F0">
        <w:rPr>
          <w:rFonts w:ascii="Arial Narrow" w:hAnsi="Arial Narrow"/>
          <w:color w:val="000000" w:themeColor="text1"/>
          <w:sz w:val="20"/>
          <w:szCs w:val="20"/>
        </w:rPr>
        <w:t>Wykonawca zobowiązuje się wykonać kompleksowo przedmiot niniejszej umowy określony w ust. 1 zgodnie z</w:t>
      </w:r>
      <w:r w:rsidR="007174AF" w:rsidRPr="009465F0">
        <w:rPr>
          <w:rFonts w:ascii="Arial Narrow" w:hAnsi="Arial Narrow"/>
          <w:color w:val="000000" w:themeColor="text1"/>
          <w:sz w:val="20"/>
          <w:szCs w:val="20"/>
        </w:rPr>
        <w:t>:</w:t>
      </w:r>
      <w:r w:rsidRPr="009465F0">
        <w:rPr>
          <w:rFonts w:ascii="Arial Narrow" w:hAnsi="Arial Narrow"/>
          <w:color w:val="000000" w:themeColor="text1"/>
          <w:sz w:val="20"/>
          <w:szCs w:val="20"/>
        </w:rPr>
        <w:t xml:space="preserve"> </w:t>
      </w:r>
    </w:p>
    <w:p w14:paraId="2626A795" w14:textId="4498BDA2" w:rsidR="00751B46" w:rsidRPr="007174AF" w:rsidRDefault="00751B46" w:rsidP="00751B46">
      <w:pPr>
        <w:pStyle w:val="Akapitzlist"/>
        <w:numPr>
          <w:ilvl w:val="0"/>
          <w:numId w:val="2"/>
        </w:numPr>
        <w:jc w:val="both"/>
        <w:rPr>
          <w:rFonts w:ascii="Arial Narrow" w:hAnsi="Arial Narrow"/>
          <w:color w:val="FF0000"/>
          <w:sz w:val="20"/>
          <w:szCs w:val="20"/>
        </w:rPr>
      </w:pPr>
      <w:r w:rsidRPr="00D752D3">
        <w:rPr>
          <w:rFonts w:ascii="Arial Narrow" w:hAnsi="Arial Narrow"/>
          <w:color w:val="000000" w:themeColor="text1"/>
          <w:sz w:val="20"/>
          <w:szCs w:val="20"/>
        </w:rPr>
        <w:t>warunkami</w:t>
      </w:r>
      <w:r w:rsidR="007174AF" w:rsidRPr="007174AF">
        <w:t xml:space="preserve"> </w:t>
      </w:r>
      <w:r w:rsidR="007174AF" w:rsidRPr="007174AF">
        <w:rPr>
          <w:rFonts w:ascii="Arial Narrow" w:hAnsi="Arial Narrow"/>
          <w:color w:val="000000" w:themeColor="text1"/>
          <w:sz w:val="20"/>
          <w:szCs w:val="20"/>
        </w:rPr>
        <w:t>określony</w:t>
      </w:r>
      <w:r w:rsidR="007174AF">
        <w:rPr>
          <w:rFonts w:ascii="Arial Narrow" w:hAnsi="Arial Narrow"/>
          <w:color w:val="000000" w:themeColor="text1"/>
          <w:sz w:val="20"/>
          <w:szCs w:val="20"/>
        </w:rPr>
        <w:t>mi</w:t>
      </w:r>
      <w:r w:rsidR="007174AF" w:rsidRPr="007174AF">
        <w:rPr>
          <w:rFonts w:ascii="Arial Narrow" w:hAnsi="Arial Narrow"/>
          <w:color w:val="000000" w:themeColor="text1"/>
          <w:sz w:val="20"/>
          <w:szCs w:val="20"/>
        </w:rPr>
        <w:t xml:space="preserve"> w Specyfikacji Warunków Zamówienia</w:t>
      </w:r>
      <w:r w:rsidR="007174AF">
        <w:rPr>
          <w:rFonts w:ascii="Arial Narrow" w:hAnsi="Arial Narrow"/>
          <w:color w:val="000000" w:themeColor="text1"/>
          <w:sz w:val="20"/>
          <w:szCs w:val="20"/>
        </w:rPr>
        <w:t xml:space="preserve"> </w:t>
      </w:r>
      <w:r w:rsidR="007174AF" w:rsidRPr="007174AF">
        <w:rPr>
          <w:rFonts w:ascii="Arial Narrow" w:hAnsi="Arial Narrow"/>
          <w:color w:val="FF0000"/>
          <w:sz w:val="20"/>
          <w:szCs w:val="20"/>
        </w:rPr>
        <w:t>oraz Opisem Przedmiotu Zamówienia</w:t>
      </w:r>
      <w:r w:rsidRPr="007174AF">
        <w:rPr>
          <w:rFonts w:ascii="Arial Narrow" w:hAnsi="Arial Narrow"/>
          <w:color w:val="FF0000"/>
          <w:sz w:val="20"/>
          <w:szCs w:val="20"/>
        </w:rPr>
        <w:t xml:space="preserve"> </w:t>
      </w:r>
    </w:p>
    <w:p w14:paraId="33F7BCDF" w14:textId="77777777" w:rsidR="00751B46" w:rsidRPr="00D752D3" w:rsidRDefault="00751B46" w:rsidP="00751B46">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dokumentacją projektową i specyfikacją techniczną wykonania i odbioru robót budowlanych dot. budowy przedszkola ze żłobkiem </w:t>
      </w:r>
    </w:p>
    <w:p w14:paraId="42158443" w14:textId="0EE71C92" w:rsidR="00751B46" w:rsidRPr="00D752D3" w:rsidRDefault="005E156B" w:rsidP="00751B46">
      <w:pPr>
        <w:pStyle w:val="Akapitzlist"/>
        <w:numPr>
          <w:ilvl w:val="0"/>
          <w:numId w:val="2"/>
        </w:numPr>
        <w:jc w:val="both"/>
        <w:rPr>
          <w:rFonts w:ascii="Arial Narrow" w:hAnsi="Arial Narrow" w:cs="Arial"/>
          <w:color w:val="000000" w:themeColor="text1"/>
          <w:sz w:val="20"/>
          <w:szCs w:val="20"/>
        </w:rPr>
      </w:pPr>
      <w:r>
        <w:rPr>
          <w:rFonts w:ascii="Arial Narrow" w:hAnsi="Arial Narrow" w:cs="Arial"/>
          <w:color w:val="000000" w:themeColor="text1"/>
          <w:sz w:val="20"/>
          <w:szCs w:val="20"/>
        </w:rPr>
        <w:t xml:space="preserve">dokumentacją projektową opracowaną przez wykonawcę na podstawie </w:t>
      </w:r>
      <w:r w:rsidR="00751B46" w:rsidRPr="00D752D3">
        <w:rPr>
          <w:rFonts w:ascii="Arial Narrow" w:hAnsi="Arial Narrow" w:cs="Arial"/>
          <w:color w:val="000000" w:themeColor="text1"/>
          <w:sz w:val="20"/>
          <w:szCs w:val="20"/>
        </w:rPr>
        <w:t>Programem Funkcjonalno-Użytkowym dot. budowy drogi dojazdowej do obiektu wyżej wymienionego –</w:t>
      </w:r>
      <w:r w:rsidR="005C4FA8">
        <w:rPr>
          <w:rFonts w:ascii="Arial Narrow" w:hAnsi="Arial Narrow" w:cs="Arial"/>
          <w:color w:val="000000" w:themeColor="text1"/>
          <w:sz w:val="20"/>
          <w:szCs w:val="20"/>
        </w:rPr>
        <w:t xml:space="preserve"> wykonawca zobowiązany jest </w:t>
      </w:r>
      <w:r w:rsidR="00751B46" w:rsidRPr="00D752D3">
        <w:rPr>
          <w:rFonts w:ascii="Arial Narrow" w:hAnsi="Arial Narrow" w:cs="Arial"/>
          <w:color w:val="000000" w:themeColor="text1"/>
          <w:sz w:val="20"/>
          <w:szCs w:val="20"/>
        </w:rPr>
        <w:t xml:space="preserve"> konsultować założenia z Zamawiającym,  uzyskać pozwolenie na budowę</w:t>
      </w:r>
      <w:r w:rsidR="005C4FA8">
        <w:rPr>
          <w:rFonts w:ascii="Arial Narrow" w:hAnsi="Arial Narrow" w:cs="Arial"/>
          <w:color w:val="000000" w:themeColor="text1"/>
          <w:sz w:val="20"/>
          <w:szCs w:val="20"/>
        </w:rPr>
        <w:t xml:space="preserve"> drogi</w:t>
      </w:r>
      <w:r w:rsidR="00751B46" w:rsidRPr="00D752D3">
        <w:rPr>
          <w:rFonts w:ascii="Arial Narrow" w:hAnsi="Arial Narrow" w:cs="Arial"/>
          <w:color w:val="000000" w:themeColor="text1"/>
          <w:sz w:val="20"/>
          <w:szCs w:val="20"/>
        </w:rPr>
        <w:t>, wykonać budowę drogi,</w:t>
      </w:r>
    </w:p>
    <w:p w14:paraId="4E7FE298" w14:textId="77777777" w:rsidR="00751B46" w:rsidRPr="007174AF" w:rsidRDefault="00751B46" w:rsidP="00751B46">
      <w:pPr>
        <w:pStyle w:val="Akapitzlist"/>
        <w:numPr>
          <w:ilvl w:val="0"/>
          <w:numId w:val="2"/>
        </w:numPr>
        <w:jc w:val="both"/>
        <w:rPr>
          <w:rFonts w:ascii="Arial Narrow" w:hAnsi="Arial Narrow" w:cs="Arial"/>
          <w:color w:val="000000" w:themeColor="text1"/>
          <w:sz w:val="20"/>
          <w:szCs w:val="20"/>
        </w:rPr>
      </w:pPr>
      <w:r w:rsidRPr="00D752D3">
        <w:rPr>
          <w:rFonts w:ascii="Arial Narrow" w:hAnsi="Arial Narrow"/>
          <w:color w:val="000000" w:themeColor="text1"/>
          <w:sz w:val="20"/>
          <w:szCs w:val="20"/>
        </w:rPr>
        <w:t xml:space="preserve">złożoną ofertą, które stanowią integralne części niniejszej umowy, </w:t>
      </w:r>
    </w:p>
    <w:p w14:paraId="0F092271" w14:textId="463D808A" w:rsidR="007174AF" w:rsidRPr="007174AF" w:rsidRDefault="007174AF" w:rsidP="00751B46">
      <w:pPr>
        <w:pStyle w:val="Akapitzlist"/>
        <w:numPr>
          <w:ilvl w:val="0"/>
          <w:numId w:val="2"/>
        </w:numPr>
        <w:jc w:val="both"/>
        <w:rPr>
          <w:rFonts w:ascii="Arial Narrow" w:hAnsi="Arial Narrow" w:cs="Arial"/>
          <w:color w:val="FF0000"/>
          <w:sz w:val="20"/>
          <w:szCs w:val="20"/>
        </w:rPr>
      </w:pPr>
      <w:r w:rsidRPr="007174AF">
        <w:rPr>
          <w:rFonts w:ascii="Arial Narrow" w:hAnsi="Arial Narrow" w:cs="Arial"/>
          <w:color w:val="FF0000"/>
          <w:sz w:val="20"/>
          <w:szCs w:val="20"/>
        </w:rPr>
        <w:lastRenderedPageBreak/>
        <w:t xml:space="preserve">pisemnymi uzgodnieniami między stronami umowy, poleceniami nadzoru inwestorskiego i autorskiego, </w:t>
      </w:r>
    </w:p>
    <w:p w14:paraId="2AAE28AF" w14:textId="431C625A" w:rsidR="007174AF" w:rsidRPr="007174AF" w:rsidRDefault="007174AF" w:rsidP="007174AF">
      <w:pPr>
        <w:pStyle w:val="Akapitzlist"/>
        <w:numPr>
          <w:ilvl w:val="0"/>
          <w:numId w:val="2"/>
        </w:numPr>
        <w:rPr>
          <w:rFonts w:ascii="Arial Narrow" w:hAnsi="Arial Narrow"/>
          <w:color w:val="FF0000"/>
          <w:sz w:val="20"/>
          <w:szCs w:val="20"/>
        </w:rPr>
      </w:pPr>
      <w:r w:rsidRPr="007174AF">
        <w:rPr>
          <w:rFonts w:ascii="Arial Narrow" w:hAnsi="Arial Narrow"/>
          <w:color w:val="FF0000"/>
          <w:sz w:val="20"/>
          <w:szCs w:val="20"/>
        </w:rPr>
        <w:t>zgodnie z prawem budowlanym i innymi obowiązującymi przepisami, normami i zasadami wiedzy technicznej, w szczególności przepisami BHP, przeciwpożarowymi, sanitarnymi, ochrony środowiska</w:t>
      </w:r>
      <w:r w:rsidRPr="007174AF">
        <w:t xml:space="preserve"> </w:t>
      </w:r>
      <w:r w:rsidRPr="007174AF">
        <w:rPr>
          <w:rFonts w:ascii="Arial Narrow" w:hAnsi="Arial Narrow"/>
          <w:color w:val="FF0000"/>
          <w:sz w:val="20"/>
          <w:szCs w:val="20"/>
        </w:rPr>
        <w:t>z należytą starannością, dobrą jakością</w:t>
      </w:r>
    </w:p>
    <w:p w14:paraId="6B5CBDCA" w14:textId="5FB8A995" w:rsidR="00751B46" w:rsidRPr="009465F0" w:rsidRDefault="00751B46" w:rsidP="009465F0">
      <w:pPr>
        <w:pStyle w:val="Akapitzlist"/>
        <w:numPr>
          <w:ilvl w:val="0"/>
          <w:numId w:val="42"/>
        </w:numPr>
        <w:jc w:val="both"/>
        <w:rPr>
          <w:rFonts w:ascii="Arial Narrow" w:hAnsi="Arial Narrow" w:cs="Arial"/>
          <w:color w:val="FF0000"/>
          <w:sz w:val="20"/>
          <w:szCs w:val="20"/>
        </w:rPr>
      </w:pPr>
      <w:r w:rsidRPr="009465F0">
        <w:rPr>
          <w:rFonts w:ascii="Arial Narrow" w:hAnsi="Arial Narrow"/>
          <w:color w:val="FF0000"/>
          <w:sz w:val="20"/>
          <w:szCs w:val="20"/>
        </w:rPr>
        <w:t xml:space="preserve">Wykonawca oświadcza, że przy realizacji przedmiotu umowy zastosuje wyłącznie </w:t>
      </w:r>
      <w:r w:rsidRPr="009465F0">
        <w:rPr>
          <w:rFonts w:ascii="Arial Narrow" w:hAnsi="Arial Narrow"/>
          <w:color w:val="FF0000"/>
          <w:sz w:val="20"/>
          <w:szCs w:val="20"/>
          <w:lang w:val="x-none"/>
        </w:rPr>
        <w:t>materiał</w:t>
      </w:r>
      <w:r w:rsidRPr="009465F0">
        <w:rPr>
          <w:rFonts w:ascii="Arial Narrow" w:hAnsi="Arial Narrow"/>
          <w:color w:val="FF0000"/>
          <w:sz w:val="20"/>
          <w:szCs w:val="20"/>
        </w:rPr>
        <w:t>y</w:t>
      </w:r>
      <w:r w:rsidRPr="009465F0">
        <w:rPr>
          <w:rFonts w:ascii="Arial Narrow" w:hAnsi="Arial Narrow"/>
          <w:color w:val="FF0000"/>
          <w:sz w:val="20"/>
          <w:szCs w:val="20"/>
          <w:lang w:val="x-none"/>
        </w:rPr>
        <w:t>, urządze</w:t>
      </w:r>
      <w:r w:rsidRPr="009465F0">
        <w:rPr>
          <w:rFonts w:ascii="Arial Narrow" w:hAnsi="Arial Narrow"/>
          <w:color w:val="FF0000"/>
          <w:sz w:val="20"/>
          <w:szCs w:val="20"/>
        </w:rPr>
        <w:t>nia</w:t>
      </w:r>
      <w:r w:rsidRPr="009465F0">
        <w:rPr>
          <w:rFonts w:ascii="Arial Narrow" w:hAnsi="Arial Narrow"/>
          <w:color w:val="FF0000"/>
          <w:sz w:val="20"/>
          <w:szCs w:val="20"/>
          <w:lang w:val="x-none"/>
        </w:rPr>
        <w:t>, wyrob</w:t>
      </w:r>
      <w:r w:rsidRPr="009465F0">
        <w:rPr>
          <w:rFonts w:ascii="Arial Narrow" w:hAnsi="Arial Narrow"/>
          <w:color w:val="FF0000"/>
          <w:sz w:val="20"/>
          <w:szCs w:val="20"/>
        </w:rPr>
        <w:t>y nowe, wolne od wad fizycznych i prawnych, dopuszczone do obrotu i stosowania w budownictwie, w szczególności zgodnie  z ustawą Prawo budowlane.</w:t>
      </w:r>
    </w:p>
    <w:p w14:paraId="7C6916C9" w14:textId="77777777" w:rsidR="007174AF" w:rsidRPr="009465F0" w:rsidRDefault="007174AF" w:rsidP="009465F0">
      <w:pPr>
        <w:numPr>
          <w:ilvl w:val="0"/>
          <w:numId w:val="42"/>
        </w:numPr>
        <w:suppressAutoHyphens w:val="0"/>
        <w:contextualSpacing/>
        <w:jc w:val="both"/>
        <w:rPr>
          <w:rFonts w:ascii="Arial Narrow" w:eastAsia="Calibri" w:hAnsi="Arial Narrow" w:cs="Arial"/>
          <w:color w:val="FF0000"/>
          <w:sz w:val="20"/>
          <w:szCs w:val="20"/>
        </w:rPr>
      </w:pPr>
      <w:r w:rsidRPr="009465F0">
        <w:rPr>
          <w:rFonts w:ascii="Arial Narrow" w:eastAsia="Calibri" w:hAnsi="Arial Narrow" w:cs="Arial"/>
          <w:color w:val="FF0000"/>
          <w:sz w:val="20"/>
          <w:szCs w:val="20"/>
        </w:rPr>
        <w:t>Przedmiary robót mają charakter pomocniczy. Podstawą do wyceny i realizacji robót jest dokumentacja projektowa, specyfikacje techniczne, OPZ oraz SWZ.</w:t>
      </w:r>
    </w:p>
    <w:p w14:paraId="669C05EB" w14:textId="47479667" w:rsidR="007174AF" w:rsidRDefault="007174AF" w:rsidP="009465F0">
      <w:pPr>
        <w:pStyle w:val="Akapitzlist"/>
        <w:numPr>
          <w:ilvl w:val="0"/>
          <w:numId w:val="42"/>
        </w:numPr>
        <w:jc w:val="both"/>
        <w:rPr>
          <w:rFonts w:ascii="Arial Narrow" w:hAnsi="Arial Narrow" w:cs="Arial"/>
          <w:color w:val="FF0000"/>
          <w:sz w:val="20"/>
          <w:szCs w:val="20"/>
        </w:rPr>
      </w:pPr>
      <w:r w:rsidRPr="009465F0">
        <w:rPr>
          <w:rFonts w:ascii="Arial Narrow" w:hAnsi="Arial Narrow" w:cs="Arial"/>
          <w:color w:val="FF0000"/>
          <w:sz w:val="20"/>
          <w:szCs w:val="20"/>
        </w:rPr>
        <w:t>Wykonawca oświadcza, że przed podpisaniem umowy przeanalizował OPZ,  dokumentację projektową, specyfikacje techniczne wykonania i odbioru robót oraz warunki wykonania robót określone w specyfikacji warunków zamówienia, dokonał potrzebnych mu pomiarów i badań, jak również uzyskał wszystkie niezbędne informacje, które są konieczne do realizacji niniejszej umowy.</w:t>
      </w:r>
    </w:p>
    <w:p w14:paraId="1D02575D" w14:textId="54A21D59" w:rsidR="00F355E8" w:rsidRPr="00F355E8" w:rsidRDefault="00F355E8" w:rsidP="00F355E8">
      <w:pPr>
        <w:pStyle w:val="Akapitzlist"/>
        <w:numPr>
          <w:ilvl w:val="0"/>
          <w:numId w:val="42"/>
        </w:numPr>
        <w:jc w:val="both"/>
        <w:rPr>
          <w:rFonts w:ascii="Arial Narrow" w:hAnsi="Arial Narrow" w:cs="Arial"/>
          <w:color w:val="FF0000"/>
          <w:sz w:val="20"/>
          <w:szCs w:val="20"/>
        </w:rPr>
      </w:pPr>
      <w:r w:rsidRPr="00F355E8">
        <w:rPr>
          <w:rFonts w:ascii="Arial Narrow" w:hAnsi="Arial Narrow" w:cs="Arial"/>
          <w:color w:val="FF0000"/>
          <w:sz w:val="20"/>
          <w:szCs w:val="20"/>
        </w:rPr>
        <w:t>Wykonawca zobowiązany jest do przekazania Zamawiającemu pisemnych uwag do dokumentacji projektowej w ciągu 2 tygodni od daty przekazania dokumentacji projektowej, ale nie później niż 7 dni przed rozpoczęciem realizacji robót, których dotyczą.</w:t>
      </w:r>
    </w:p>
    <w:p w14:paraId="0A9BED9A" w14:textId="77777777" w:rsidR="007174AF" w:rsidRPr="009465F0" w:rsidRDefault="007174AF" w:rsidP="009465F0">
      <w:pPr>
        <w:numPr>
          <w:ilvl w:val="0"/>
          <w:numId w:val="42"/>
        </w:numPr>
        <w:suppressAutoHyphens w:val="0"/>
        <w:contextualSpacing/>
        <w:jc w:val="both"/>
        <w:rPr>
          <w:rFonts w:ascii="Arial Narrow" w:eastAsia="Calibri" w:hAnsi="Arial Narrow" w:cs="Arial"/>
          <w:color w:val="FF0000"/>
          <w:sz w:val="20"/>
          <w:szCs w:val="20"/>
        </w:rPr>
      </w:pPr>
      <w:r w:rsidRPr="009465F0">
        <w:rPr>
          <w:rFonts w:ascii="Arial Narrow" w:eastAsia="Calibri" w:hAnsi="Arial Narrow" w:cs="Arial"/>
          <w:color w:val="FF0000"/>
          <w:sz w:val="20"/>
          <w:szCs w:val="20"/>
        </w:rPr>
        <w:t>Wykonawca oświadcza, że przed podpisaniem umowy uzyskał wszystkie niezbędne informacje dotyczące:</w:t>
      </w:r>
    </w:p>
    <w:p w14:paraId="1AF6EFA2" w14:textId="51C090DB" w:rsidR="007174AF" w:rsidRPr="009465F0" w:rsidRDefault="007174AF" w:rsidP="009465F0">
      <w:pPr>
        <w:pStyle w:val="Akapitzlist"/>
        <w:numPr>
          <w:ilvl w:val="0"/>
          <w:numId w:val="43"/>
        </w:numPr>
        <w:jc w:val="both"/>
        <w:rPr>
          <w:rFonts w:ascii="Arial Narrow" w:hAnsi="Arial Narrow" w:cs="Arial"/>
          <w:color w:val="FF0000"/>
          <w:sz w:val="20"/>
          <w:szCs w:val="20"/>
        </w:rPr>
      </w:pPr>
      <w:r w:rsidRPr="009465F0">
        <w:rPr>
          <w:rFonts w:ascii="Arial Narrow" w:hAnsi="Arial Narrow" w:cs="Arial"/>
          <w:color w:val="FF0000"/>
          <w:sz w:val="20"/>
          <w:szCs w:val="20"/>
        </w:rPr>
        <w:t xml:space="preserve">warunków i możliwości urządzenia zaplecza technicznego i zasilenia go w niezbędne media, </w:t>
      </w:r>
    </w:p>
    <w:p w14:paraId="0E53E6A8" w14:textId="77777777" w:rsidR="007174AF" w:rsidRPr="009465F0" w:rsidRDefault="007174AF" w:rsidP="009465F0">
      <w:pPr>
        <w:numPr>
          <w:ilvl w:val="0"/>
          <w:numId w:val="43"/>
        </w:numPr>
        <w:suppressAutoHyphens w:val="0"/>
        <w:contextualSpacing/>
        <w:jc w:val="both"/>
        <w:rPr>
          <w:rFonts w:ascii="Arial Narrow" w:eastAsia="Calibri" w:hAnsi="Arial Narrow" w:cs="Arial"/>
          <w:color w:val="FF0000"/>
          <w:sz w:val="20"/>
          <w:szCs w:val="20"/>
        </w:rPr>
      </w:pPr>
      <w:r w:rsidRPr="009465F0">
        <w:rPr>
          <w:rFonts w:ascii="Arial Narrow" w:eastAsia="Calibri" w:hAnsi="Arial Narrow" w:cs="Arial"/>
          <w:color w:val="FF0000"/>
          <w:sz w:val="20"/>
          <w:szCs w:val="20"/>
        </w:rPr>
        <w:t>występowania urządzeń i elementów wymagających demontażu na czas robót i ponownego ich montażu jeżeli nie podlegają wymianie na nowe,</w:t>
      </w:r>
    </w:p>
    <w:p w14:paraId="43C4757A" w14:textId="4B70BB53" w:rsidR="007174AF" w:rsidRPr="009465F0" w:rsidRDefault="007174AF" w:rsidP="009465F0">
      <w:pPr>
        <w:pStyle w:val="Akapitzlist"/>
        <w:numPr>
          <w:ilvl w:val="0"/>
          <w:numId w:val="43"/>
        </w:numPr>
        <w:jc w:val="both"/>
        <w:rPr>
          <w:rFonts w:ascii="Arial Narrow" w:hAnsi="Arial Narrow" w:cs="Arial"/>
          <w:color w:val="FF0000"/>
          <w:sz w:val="20"/>
          <w:szCs w:val="20"/>
        </w:rPr>
      </w:pPr>
      <w:r w:rsidRPr="009465F0">
        <w:rPr>
          <w:rFonts w:ascii="Arial Narrow" w:hAnsi="Arial Narrow" w:cs="Arial"/>
          <w:color w:val="FF0000"/>
          <w:sz w:val="20"/>
          <w:szCs w:val="20"/>
        </w:rPr>
        <w:t>stanu i systemu dróg dojazdowych,</w:t>
      </w:r>
    </w:p>
    <w:p w14:paraId="62DB96DF" w14:textId="77777777" w:rsidR="007174AF" w:rsidRPr="009465F0" w:rsidRDefault="007174AF" w:rsidP="009465F0">
      <w:pPr>
        <w:numPr>
          <w:ilvl w:val="0"/>
          <w:numId w:val="43"/>
        </w:numPr>
        <w:suppressAutoHyphens w:val="0"/>
        <w:contextualSpacing/>
        <w:jc w:val="both"/>
        <w:rPr>
          <w:rFonts w:ascii="Arial Narrow" w:eastAsia="Calibri" w:hAnsi="Arial Narrow" w:cs="Arial"/>
          <w:color w:val="FF0000"/>
          <w:sz w:val="20"/>
          <w:szCs w:val="20"/>
        </w:rPr>
      </w:pPr>
      <w:r w:rsidRPr="009465F0">
        <w:rPr>
          <w:rFonts w:ascii="Arial Narrow" w:eastAsia="Calibri" w:hAnsi="Arial Narrow" w:cs="Arial"/>
          <w:color w:val="FF0000"/>
          <w:sz w:val="20"/>
          <w:szCs w:val="20"/>
        </w:rPr>
        <w:t>zapewnienie dojazdu do placu budowy w trakcie wykonywania robót,</w:t>
      </w:r>
    </w:p>
    <w:p w14:paraId="1D37C2C7" w14:textId="77777777" w:rsidR="007174AF" w:rsidRPr="009465F0" w:rsidRDefault="007174AF" w:rsidP="009465F0">
      <w:pPr>
        <w:numPr>
          <w:ilvl w:val="0"/>
          <w:numId w:val="43"/>
        </w:numPr>
        <w:suppressAutoHyphens w:val="0"/>
        <w:contextualSpacing/>
        <w:jc w:val="both"/>
        <w:rPr>
          <w:rFonts w:ascii="Arial Narrow" w:eastAsia="Calibri" w:hAnsi="Arial Narrow" w:cs="Arial"/>
          <w:color w:val="FF0000"/>
          <w:sz w:val="20"/>
          <w:szCs w:val="20"/>
        </w:rPr>
      </w:pPr>
      <w:r w:rsidRPr="009465F0">
        <w:rPr>
          <w:rFonts w:ascii="Arial Narrow" w:eastAsia="Calibri" w:hAnsi="Arial Narrow" w:cs="Arial"/>
          <w:color w:val="FF0000"/>
          <w:sz w:val="20"/>
          <w:szCs w:val="20"/>
        </w:rPr>
        <w:t>innych danych niezbędnych do wykonania robót i mogących mieć wpływ na ryzyko i koszty realizacji umowy.</w:t>
      </w:r>
    </w:p>
    <w:p w14:paraId="7F3816FE" w14:textId="1250152C" w:rsidR="007174AF" w:rsidRPr="009465F0" w:rsidRDefault="007174AF" w:rsidP="009465F0">
      <w:pPr>
        <w:pStyle w:val="Akapitzlist"/>
        <w:numPr>
          <w:ilvl w:val="0"/>
          <w:numId w:val="42"/>
        </w:numPr>
        <w:jc w:val="both"/>
        <w:rPr>
          <w:rFonts w:ascii="Arial Narrow" w:hAnsi="Arial Narrow" w:cs="Arial"/>
          <w:color w:val="FF0000"/>
          <w:sz w:val="20"/>
          <w:szCs w:val="20"/>
        </w:rPr>
      </w:pPr>
      <w:r w:rsidRPr="009465F0">
        <w:rPr>
          <w:rFonts w:ascii="Arial Narrow" w:hAnsi="Arial Narrow" w:cs="Arial"/>
          <w:color w:val="FF0000"/>
          <w:sz w:val="20"/>
          <w:szCs w:val="20"/>
        </w:rPr>
        <w:t>Wykonawca oświadcza, że wszystkie wymienione wyżej okoliczności uwzględnił w cenie swojej oferty.</w:t>
      </w:r>
    </w:p>
    <w:p w14:paraId="4722E778" w14:textId="77777777" w:rsidR="009465F0" w:rsidRDefault="00751B46" w:rsidP="009465F0">
      <w:pPr>
        <w:pStyle w:val="Akapitzlist"/>
        <w:numPr>
          <w:ilvl w:val="0"/>
          <w:numId w:val="42"/>
        </w:numPr>
        <w:jc w:val="both"/>
        <w:rPr>
          <w:rFonts w:ascii="Arial Narrow" w:hAnsi="Arial Narrow"/>
          <w:color w:val="000000" w:themeColor="text1"/>
          <w:sz w:val="20"/>
          <w:szCs w:val="20"/>
        </w:rPr>
      </w:pPr>
      <w:r w:rsidRPr="009465F0">
        <w:rPr>
          <w:rFonts w:ascii="Arial Narrow" w:hAnsi="Arial Narrow"/>
          <w:color w:val="000000" w:themeColor="text1"/>
          <w:sz w:val="20"/>
          <w:szCs w:val="20"/>
        </w:rPr>
        <w:t>Zamawiający i Wykonawca zobowiązani są współdziałać przy wykonaniu umowy w celu należytej jej realizacji.</w:t>
      </w:r>
    </w:p>
    <w:p w14:paraId="2CC33E9F" w14:textId="184917CE" w:rsidR="00751B46" w:rsidRPr="009465F0" w:rsidRDefault="00751B46" w:rsidP="009465F0">
      <w:pPr>
        <w:pStyle w:val="Akapitzlist"/>
        <w:numPr>
          <w:ilvl w:val="0"/>
          <w:numId w:val="42"/>
        </w:numPr>
        <w:jc w:val="both"/>
        <w:rPr>
          <w:rFonts w:ascii="Arial Narrow" w:hAnsi="Arial Narrow"/>
          <w:color w:val="000000" w:themeColor="text1"/>
          <w:sz w:val="20"/>
          <w:szCs w:val="20"/>
        </w:rPr>
      </w:pPr>
      <w:r w:rsidRPr="009465F0">
        <w:rPr>
          <w:rFonts w:ascii="Arial Narrow" w:hAnsi="Arial Narrow"/>
          <w:color w:val="000000" w:themeColor="text1"/>
          <w:sz w:val="20"/>
          <w:szCs w:val="20"/>
        </w:rPr>
        <w:t>Postanowienia umowy wiążą Strony do czasu ostatecznego jej rozliczenia oraz wypełnienia przez Wykonawcę wszystkich zobowiązań wynikających z umowy.</w:t>
      </w:r>
    </w:p>
    <w:p w14:paraId="2B72E91D" w14:textId="15BF26FE" w:rsidR="009F386A" w:rsidRPr="00D752D3" w:rsidRDefault="009F386A" w:rsidP="009F386A">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2</w:t>
      </w:r>
    </w:p>
    <w:p w14:paraId="7265DAAB" w14:textId="77777777" w:rsidR="009F386A" w:rsidRPr="00D752D3" w:rsidRDefault="009F386A" w:rsidP="009F386A">
      <w:pPr>
        <w:widowControl w:val="0"/>
        <w:tabs>
          <w:tab w:val="left" w:pos="476"/>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Terminy wykonania</w:t>
      </w:r>
    </w:p>
    <w:p w14:paraId="4882C9DB" w14:textId="4D13D6A6" w:rsidR="009F386A" w:rsidRPr="00D752D3" w:rsidRDefault="009F386A" w:rsidP="005F4F66">
      <w:pPr>
        <w:tabs>
          <w:tab w:val="left" w:pos="142"/>
        </w:tabs>
        <w:ind w:left="142" w:hanging="142"/>
        <w:jc w:val="both"/>
        <w:rPr>
          <w:rFonts w:ascii="Arial Narrow" w:hAnsi="Arial Narrow"/>
          <w:color w:val="000000" w:themeColor="text1"/>
          <w:sz w:val="20"/>
          <w:szCs w:val="20"/>
        </w:rPr>
      </w:pPr>
      <w:r w:rsidRPr="00D752D3">
        <w:rPr>
          <w:rFonts w:ascii="Arial Narrow" w:hAnsi="Arial Narrow"/>
          <w:color w:val="000000" w:themeColor="text1"/>
          <w:sz w:val="20"/>
          <w:szCs w:val="20"/>
        </w:rPr>
        <w:t xml:space="preserve">1. Wykonawca zobowiązuje się do wykonania przedmiotu umowy w terminie do </w:t>
      </w:r>
      <w:r w:rsidRPr="00D752D3">
        <w:rPr>
          <w:rFonts w:ascii="Arial Narrow" w:hAnsi="Arial Narrow"/>
          <w:b/>
          <w:bCs/>
          <w:color w:val="000000" w:themeColor="text1"/>
          <w:sz w:val="20"/>
          <w:szCs w:val="20"/>
        </w:rPr>
        <w:t>1</w:t>
      </w:r>
      <w:r>
        <w:rPr>
          <w:rFonts w:ascii="Arial Narrow" w:hAnsi="Arial Narrow"/>
          <w:b/>
          <w:bCs/>
          <w:color w:val="000000" w:themeColor="text1"/>
          <w:sz w:val="20"/>
          <w:szCs w:val="20"/>
        </w:rPr>
        <w:t>5</w:t>
      </w:r>
      <w:r w:rsidRPr="00D752D3">
        <w:rPr>
          <w:rFonts w:ascii="Arial Narrow" w:hAnsi="Arial Narrow"/>
          <w:b/>
          <w:bCs/>
          <w:color w:val="000000" w:themeColor="text1"/>
          <w:sz w:val="20"/>
          <w:szCs w:val="20"/>
        </w:rPr>
        <w:t xml:space="preserve"> miesięcy od podpisania umowy</w:t>
      </w:r>
      <w:r w:rsidRPr="00D752D3">
        <w:rPr>
          <w:rFonts w:ascii="Arial Narrow" w:hAnsi="Arial Narrow"/>
          <w:color w:val="000000" w:themeColor="text1"/>
          <w:sz w:val="20"/>
          <w:szCs w:val="20"/>
        </w:rPr>
        <w:t xml:space="preserve"> </w:t>
      </w:r>
      <w:r w:rsidR="005C4FA8">
        <w:rPr>
          <w:rFonts w:ascii="Arial Narrow" w:hAnsi="Arial Narrow"/>
          <w:color w:val="000000" w:themeColor="text1"/>
          <w:sz w:val="20"/>
          <w:szCs w:val="20"/>
        </w:rPr>
        <w:t>tj. do dnia ……………………….</w:t>
      </w:r>
      <w:r w:rsidRPr="00D752D3">
        <w:rPr>
          <w:rFonts w:ascii="Arial Narrow" w:hAnsi="Arial Narrow"/>
          <w:color w:val="000000" w:themeColor="text1"/>
          <w:sz w:val="20"/>
          <w:szCs w:val="20"/>
          <w:highlight w:val="magenta"/>
        </w:rPr>
        <w:t>.</w:t>
      </w:r>
      <w:r w:rsidR="00B92ED0" w:rsidRPr="00B92ED0">
        <w:t xml:space="preserve"> </w:t>
      </w:r>
      <w:r w:rsidR="00B92ED0" w:rsidRPr="00B92ED0">
        <w:rPr>
          <w:rFonts w:ascii="Arial Narrow" w:hAnsi="Arial Narrow"/>
          <w:color w:val="000000" w:themeColor="text1"/>
          <w:sz w:val="20"/>
          <w:szCs w:val="20"/>
        </w:rPr>
        <w:t xml:space="preserve">Termin zakończenia realizacji zamówienia rozumiany jest jako data podpisania protokołu odbioru końcowego (z wcześniejszym uzyskaniem decyzji pozwolenia na użytkowanie przedmiotowej inwestycji).  </w:t>
      </w:r>
    </w:p>
    <w:p w14:paraId="5C86BA96" w14:textId="6DD9E98A" w:rsidR="009F386A" w:rsidRPr="009E1AAB" w:rsidRDefault="009F386A" w:rsidP="005F4F66">
      <w:pPr>
        <w:tabs>
          <w:tab w:val="left" w:pos="142"/>
        </w:tabs>
        <w:ind w:left="142" w:hanging="142"/>
        <w:jc w:val="both"/>
        <w:rPr>
          <w:rFonts w:ascii="Arial Narrow" w:hAnsi="Arial Narrow"/>
          <w:color w:val="000000" w:themeColor="text1"/>
          <w:sz w:val="20"/>
          <w:szCs w:val="20"/>
        </w:rPr>
      </w:pPr>
      <w:r w:rsidRPr="009E1AAB">
        <w:rPr>
          <w:rFonts w:ascii="Arial Narrow" w:hAnsi="Arial Narrow"/>
          <w:color w:val="000000" w:themeColor="text1"/>
          <w:sz w:val="20"/>
          <w:szCs w:val="20"/>
        </w:rPr>
        <w:t>2. Wykonawca przedłoży Zamawiającemu niezwłocznie po zawarciu umowy (w terminie do 14 dni) harmonogram rzeczowo-finansowy realizacji przedmiotu umowy zgodny z wymogami Programu Rządowego Polski Ład, do którego Zamawiający może wnieść uwagi i który wymaga zatwierdzenia przez Zamawiającego.</w:t>
      </w:r>
    </w:p>
    <w:p w14:paraId="453562DB" w14:textId="2EDAEB63" w:rsidR="005A692F" w:rsidRPr="005A692F" w:rsidRDefault="005A692F" w:rsidP="009F386A">
      <w:pPr>
        <w:tabs>
          <w:tab w:val="left" w:pos="0"/>
        </w:tabs>
        <w:jc w:val="both"/>
        <w:rPr>
          <w:rFonts w:ascii="Arial Narrow" w:hAnsi="Arial Narrow"/>
          <w:b/>
          <w:bCs/>
          <w:color w:val="000000" w:themeColor="text1"/>
          <w:sz w:val="20"/>
          <w:szCs w:val="20"/>
        </w:rPr>
      </w:pPr>
      <w:r w:rsidRPr="005A692F">
        <w:rPr>
          <w:rFonts w:ascii="Arial Narrow" w:hAnsi="Arial Narrow"/>
          <w:b/>
          <w:bCs/>
          <w:color w:val="000000" w:themeColor="text1"/>
          <w:sz w:val="20"/>
          <w:szCs w:val="20"/>
        </w:rPr>
        <w:t xml:space="preserve">3. Termin </w:t>
      </w:r>
      <w:r w:rsidR="003E4C8F">
        <w:rPr>
          <w:rFonts w:ascii="Arial Narrow" w:hAnsi="Arial Narrow"/>
          <w:b/>
          <w:bCs/>
          <w:color w:val="000000" w:themeColor="text1"/>
          <w:sz w:val="20"/>
          <w:szCs w:val="20"/>
        </w:rPr>
        <w:t xml:space="preserve">wykonania umowy będzie dochowany, </w:t>
      </w:r>
      <w:r w:rsidRPr="005A692F">
        <w:rPr>
          <w:rFonts w:ascii="Arial Narrow" w:hAnsi="Arial Narrow"/>
          <w:b/>
          <w:bCs/>
          <w:color w:val="000000" w:themeColor="text1"/>
          <w:sz w:val="20"/>
          <w:szCs w:val="20"/>
        </w:rPr>
        <w:t xml:space="preserve">jeżeli wykonawca </w:t>
      </w:r>
      <w:r w:rsidR="003E4C8F">
        <w:rPr>
          <w:rFonts w:ascii="Arial Narrow" w:hAnsi="Arial Narrow"/>
          <w:b/>
          <w:bCs/>
          <w:color w:val="000000" w:themeColor="text1"/>
          <w:sz w:val="20"/>
          <w:szCs w:val="20"/>
        </w:rPr>
        <w:t xml:space="preserve">w terminie wskazanym w </w:t>
      </w:r>
      <w:r w:rsidR="00B92ED0">
        <w:rPr>
          <w:rFonts w:ascii="Arial Narrow" w:hAnsi="Arial Narrow"/>
          <w:b/>
          <w:bCs/>
          <w:color w:val="000000" w:themeColor="text1"/>
          <w:sz w:val="20"/>
          <w:szCs w:val="20"/>
        </w:rPr>
        <w:t xml:space="preserve">ust. </w:t>
      </w:r>
      <w:r w:rsidR="003E4C8F">
        <w:rPr>
          <w:rFonts w:ascii="Arial Narrow" w:hAnsi="Arial Narrow"/>
          <w:b/>
          <w:bCs/>
          <w:color w:val="000000" w:themeColor="text1"/>
          <w:sz w:val="20"/>
          <w:szCs w:val="20"/>
        </w:rPr>
        <w:t>1 przedło</w:t>
      </w:r>
      <w:r w:rsidR="00B92ED0">
        <w:rPr>
          <w:rFonts w:ascii="Arial Narrow" w:hAnsi="Arial Narrow"/>
          <w:b/>
          <w:bCs/>
          <w:color w:val="000000" w:themeColor="text1"/>
          <w:sz w:val="20"/>
          <w:szCs w:val="20"/>
        </w:rPr>
        <w:t>ż</w:t>
      </w:r>
      <w:r w:rsidR="003E4C8F">
        <w:rPr>
          <w:rFonts w:ascii="Arial Narrow" w:hAnsi="Arial Narrow"/>
          <w:b/>
          <w:bCs/>
          <w:color w:val="000000" w:themeColor="text1"/>
          <w:sz w:val="20"/>
          <w:szCs w:val="20"/>
        </w:rPr>
        <w:t xml:space="preserve">y Zamawiającemu </w:t>
      </w:r>
      <w:r w:rsidR="00B92ED0">
        <w:rPr>
          <w:rFonts w:ascii="Arial Narrow" w:hAnsi="Arial Narrow"/>
          <w:b/>
          <w:bCs/>
          <w:color w:val="000000" w:themeColor="text1"/>
          <w:sz w:val="20"/>
          <w:szCs w:val="20"/>
        </w:rPr>
        <w:t xml:space="preserve">decyzję w sprawie </w:t>
      </w:r>
      <w:r w:rsidR="003E4C8F">
        <w:rPr>
          <w:rFonts w:ascii="Arial Narrow" w:hAnsi="Arial Narrow"/>
          <w:b/>
          <w:bCs/>
          <w:color w:val="000000" w:themeColor="text1"/>
          <w:sz w:val="20"/>
          <w:szCs w:val="20"/>
        </w:rPr>
        <w:t>pozwoleni</w:t>
      </w:r>
      <w:r w:rsidR="00B92ED0">
        <w:rPr>
          <w:rFonts w:ascii="Arial Narrow" w:hAnsi="Arial Narrow"/>
          <w:b/>
          <w:bCs/>
          <w:color w:val="000000" w:themeColor="text1"/>
          <w:sz w:val="20"/>
          <w:szCs w:val="20"/>
        </w:rPr>
        <w:t>a</w:t>
      </w:r>
      <w:r w:rsidR="003E4C8F">
        <w:rPr>
          <w:rFonts w:ascii="Arial Narrow" w:hAnsi="Arial Narrow"/>
          <w:b/>
          <w:bCs/>
          <w:color w:val="000000" w:themeColor="text1"/>
          <w:sz w:val="20"/>
          <w:szCs w:val="20"/>
        </w:rPr>
        <w:t xml:space="preserve"> na użytkowanie</w:t>
      </w:r>
      <w:r w:rsidRPr="005A692F">
        <w:rPr>
          <w:rFonts w:ascii="Arial Narrow" w:hAnsi="Arial Narrow"/>
          <w:b/>
          <w:bCs/>
          <w:color w:val="000000" w:themeColor="text1"/>
          <w:sz w:val="20"/>
          <w:szCs w:val="20"/>
        </w:rPr>
        <w:t>.</w:t>
      </w:r>
    </w:p>
    <w:p w14:paraId="13F9EAD0" w14:textId="5E405849" w:rsidR="00917D96" w:rsidRPr="00D752D3" w:rsidRDefault="00917D96" w:rsidP="00917D96">
      <w:pPr>
        <w:widowControl w:val="0"/>
        <w:tabs>
          <w:tab w:val="left" w:pos="36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sidR="00BB7F72">
        <w:rPr>
          <w:rFonts w:ascii="Arial Narrow" w:hAnsi="Arial Narrow"/>
          <w:b/>
          <w:color w:val="000000" w:themeColor="text1"/>
          <w:sz w:val="20"/>
          <w:szCs w:val="20"/>
        </w:rPr>
        <w:t>3</w:t>
      </w:r>
    </w:p>
    <w:p w14:paraId="75B1F7BD" w14:textId="77777777" w:rsidR="00917D96" w:rsidRPr="00D752D3" w:rsidRDefault="00917D96" w:rsidP="00917D96">
      <w:pPr>
        <w:widowControl w:val="0"/>
        <w:tabs>
          <w:tab w:val="left" w:pos="36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Wynagrodzenie</w:t>
      </w:r>
    </w:p>
    <w:p w14:paraId="477A071E" w14:textId="77777777" w:rsidR="00917D96" w:rsidRDefault="00917D96" w:rsidP="00917D9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Zgodnie z postanowieniami specyfikacji warunków zamówienia obowiązującą strony formą wynagrodzenia za wykonanie przedmiotu niniejszej umowy jest </w:t>
      </w:r>
      <w:r w:rsidRPr="00D752D3">
        <w:rPr>
          <w:rFonts w:ascii="Arial Narrow" w:eastAsia="Calibri" w:hAnsi="Arial Narrow" w:cs="Times New Roman"/>
          <w:b/>
          <w:color w:val="000000" w:themeColor="text1"/>
          <w:sz w:val="20"/>
          <w:szCs w:val="20"/>
        </w:rPr>
        <w:t>wynagrodzenie ryczałtowe</w:t>
      </w:r>
      <w:r w:rsidRPr="00D752D3">
        <w:rPr>
          <w:rFonts w:ascii="Arial Narrow" w:eastAsia="Calibri" w:hAnsi="Arial Narrow" w:cs="Times New Roman"/>
          <w:color w:val="000000" w:themeColor="text1"/>
          <w:sz w:val="20"/>
          <w:szCs w:val="20"/>
        </w:rPr>
        <w:t xml:space="preserve"> wynoszące zgodnie ze złożoną ofertą </w:t>
      </w:r>
      <w:r w:rsidRPr="00D752D3">
        <w:rPr>
          <w:rFonts w:ascii="Arial Narrow" w:eastAsia="Calibri" w:hAnsi="Arial Narrow" w:cs="Times New Roman"/>
          <w:b/>
          <w:color w:val="000000" w:themeColor="text1"/>
          <w:sz w:val="20"/>
          <w:szCs w:val="20"/>
        </w:rPr>
        <w:t>……………………… zł brutto</w:t>
      </w:r>
      <w:r w:rsidRPr="00D752D3">
        <w:rPr>
          <w:rFonts w:ascii="Arial Narrow" w:eastAsia="Calibri" w:hAnsi="Arial Narrow" w:cs="Times New Roman"/>
          <w:color w:val="000000" w:themeColor="text1"/>
          <w:sz w:val="20"/>
          <w:szCs w:val="20"/>
        </w:rPr>
        <w:t xml:space="preserve"> (słownie: .........................), w tym wynagrodzenie netto …………. zł oraz podatek VAT …….. zł wg stawki podatku …… %. </w:t>
      </w:r>
    </w:p>
    <w:p w14:paraId="23E44A52" w14:textId="5A4EA52E" w:rsidR="00C5211B" w:rsidRPr="005F4F66"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bookmarkStart w:id="0" w:name="_Hlk163732628"/>
      <w:r w:rsidRPr="00C5211B">
        <w:rPr>
          <w:rFonts w:ascii="Arial Narrow" w:eastAsia="Calibri" w:hAnsi="Arial Narrow" w:cs="Times New Roman"/>
          <w:color w:val="000000" w:themeColor="text1"/>
          <w:sz w:val="20"/>
          <w:szCs w:val="20"/>
        </w:rPr>
        <w:t xml:space="preserve">Wynagrodzenie określone w ust. 1 obejmuje </w:t>
      </w:r>
      <w:r w:rsidR="00C5211B" w:rsidRPr="00C5211B">
        <w:rPr>
          <w:rFonts w:ascii="Arial Narrow" w:hAnsi="Arial Narrow"/>
          <w:b/>
          <w:color w:val="000000" w:themeColor="text1"/>
          <w:sz w:val="20"/>
          <w:szCs w:val="20"/>
        </w:rPr>
        <w:t>wszystkie koszty dot. realizacji zadania</w:t>
      </w:r>
      <w:r w:rsidR="00C5211B" w:rsidRPr="00C5211B">
        <w:rPr>
          <w:rFonts w:ascii="Arial Narrow" w:hAnsi="Arial Narrow" w:cs="CIDFont+F4"/>
          <w:color w:val="000000" w:themeColor="text1"/>
          <w:sz w:val="20"/>
          <w:szCs w:val="20"/>
        </w:rPr>
        <w:t xml:space="preserve"> - koszty wynikające z dokumentacji projektowej, SWZ, a także wszelkie </w:t>
      </w:r>
      <w:r w:rsidR="00C5211B" w:rsidRPr="00C5211B">
        <w:rPr>
          <w:rFonts w:ascii="Arial Narrow" w:hAnsi="Arial Narrow"/>
          <w:color w:val="000000" w:themeColor="text1"/>
          <w:sz w:val="20"/>
          <w:szCs w:val="20"/>
        </w:rPr>
        <w:t xml:space="preserve">koszty przygotowawcze, towarzyszące, administracyjne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w:t>
      </w:r>
      <w:r w:rsidR="00C5211B" w:rsidRPr="00C5211B">
        <w:rPr>
          <w:rFonts w:ascii="Arial Narrow" w:hAnsi="Arial Narrow"/>
          <w:b/>
          <w:bCs/>
          <w:color w:val="000000" w:themeColor="text1"/>
          <w:sz w:val="20"/>
          <w:szCs w:val="20"/>
        </w:rPr>
        <w:t xml:space="preserve">koszt wykonania na podstawie PFU dokumentacji projektowej budowy drogi (w tym mapy) </w:t>
      </w:r>
      <w:r w:rsidR="00C5211B" w:rsidRPr="00C5211B">
        <w:rPr>
          <w:rFonts w:ascii="Arial Narrow" w:eastAsia="Calibri" w:hAnsi="Arial Narrow"/>
          <w:b/>
          <w:bCs/>
          <w:color w:val="000000" w:themeColor="text1"/>
          <w:sz w:val="20"/>
          <w:szCs w:val="20"/>
        </w:rPr>
        <w:t>i budowę na jej podstawie drogi dojazdowej</w:t>
      </w:r>
      <w:r w:rsidR="00C5211B" w:rsidRPr="00C5211B">
        <w:rPr>
          <w:rFonts w:ascii="Arial Narrow" w:hAnsi="Arial Narrow"/>
          <w:b/>
          <w:bCs/>
          <w:color w:val="000000" w:themeColor="text1"/>
          <w:sz w:val="20"/>
          <w:szCs w:val="20"/>
        </w:rPr>
        <w:t>,</w:t>
      </w:r>
      <w:r w:rsidR="00C5211B" w:rsidRPr="00C5211B">
        <w:rPr>
          <w:rFonts w:ascii="Arial Narrow" w:hAnsi="Arial Narrow"/>
          <w:color w:val="000000" w:themeColor="text1"/>
          <w:sz w:val="20"/>
          <w:szCs w:val="20"/>
        </w:rPr>
        <w:t xml:space="preserve"> dokumentacji powykonawczej, obsługę geodezyjną, koszty związane z uzgodnieniami, </w:t>
      </w:r>
      <w:r w:rsidR="00C5211B" w:rsidRPr="005F4F66">
        <w:rPr>
          <w:rFonts w:ascii="Arial Narrow" w:eastAsia="Calibri" w:hAnsi="Arial Narrow"/>
          <w:color w:val="000000" w:themeColor="text1"/>
          <w:sz w:val="20"/>
          <w:szCs w:val="20"/>
        </w:rPr>
        <w:t>koszty szkolenia osób po stronie Zamawiającego</w:t>
      </w:r>
      <w:r w:rsidR="00C5211B" w:rsidRPr="005F4F66">
        <w:rPr>
          <w:rFonts w:ascii="Arial Narrow" w:hAnsi="Arial Narrow"/>
          <w:color w:val="000000" w:themeColor="text1"/>
          <w:sz w:val="20"/>
          <w:szCs w:val="20"/>
        </w:rPr>
        <w:t xml:space="preserve"> oraz wszelkie inne koszty wynikające z niniejszej umowy, podatek VAT i inne opłaty.</w:t>
      </w:r>
    </w:p>
    <w:bookmarkEnd w:id="0"/>
    <w:p w14:paraId="750A3E1A" w14:textId="60EB32F7" w:rsidR="00917D96" w:rsidRPr="005F4F66" w:rsidRDefault="00917D96"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eastAsia="Calibri" w:hAnsi="Arial Narrow" w:cs="Times New Roman"/>
          <w:color w:val="000000" w:themeColor="text1"/>
          <w:sz w:val="20"/>
          <w:szCs w:val="20"/>
        </w:rPr>
        <w:t xml:space="preserve">Wynagrodzenie określone w </w:t>
      </w:r>
      <w:r w:rsidR="00DB7B77" w:rsidRPr="005F4F66">
        <w:rPr>
          <w:rFonts w:ascii="Arial Narrow" w:eastAsia="Calibri" w:hAnsi="Arial Narrow" w:cs="Times New Roman"/>
          <w:color w:val="000000" w:themeColor="text1"/>
          <w:sz w:val="20"/>
          <w:szCs w:val="20"/>
        </w:rPr>
        <w:t>ust.</w:t>
      </w:r>
      <w:r w:rsidRPr="005F4F66">
        <w:rPr>
          <w:rFonts w:ascii="Arial Narrow" w:eastAsia="Calibri" w:hAnsi="Arial Narrow" w:cs="Times New Roman"/>
          <w:color w:val="000000" w:themeColor="text1"/>
          <w:sz w:val="20"/>
          <w:szCs w:val="20"/>
        </w:rPr>
        <w:t>1 obejmuje wszystkie koszty związane z realizacją przedmiotu umowy, w tym ryzyko Wykonawcy z tytułu oszacowania wszelkich kosztów związanych z realizacją przedmiotu umowy.</w:t>
      </w:r>
    </w:p>
    <w:p w14:paraId="1A30EB50" w14:textId="08D2E7E6"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hAnsi="Arial Narrow" w:cs="CIDFont+F3"/>
          <w:sz w:val="20"/>
          <w:szCs w:val="20"/>
          <w14:ligatures w14:val="standardContextual"/>
        </w:rPr>
        <w:t xml:space="preserve">Wynagrodzenie ryczałtowe, o którym mowa w ust 1 zostanie wypłacone w częściach określonych w „Harmonogramie rzeczowo-finansowym” z uwzględnieniem terminów wypłat środków z Polskiego Ładu za wykonanie poszczególnych </w:t>
      </w:r>
      <w:r w:rsidRPr="005F4F66">
        <w:rPr>
          <w:rFonts w:ascii="Arial Narrow" w:hAnsi="Arial Narrow" w:cs="CIDFont+F3"/>
          <w:sz w:val="20"/>
          <w:szCs w:val="20"/>
          <w14:ligatures w14:val="standardContextual"/>
        </w:rPr>
        <w:lastRenderedPageBreak/>
        <w:t>etapów.</w:t>
      </w:r>
    </w:p>
    <w:p w14:paraId="235CCD90" w14:textId="17A85556"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hAnsi="Arial Narrow" w:cs="CIDFont+F3"/>
          <w:sz w:val="20"/>
          <w:szCs w:val="20"/>
          <w14:ligatures w14:val="standardContextual"/>
        </w:rPr>
        <w:t>Skutki finansowe jakichkolwiek błędów występujących w dokumentacji projektowej obciążają Wykonawcę zamówienia.</w:t>
      </w:r>
    </w:p>
    <w:p w14:paraId="3A46C2BD" w14:textId="642C1F7D" w:rsidR="00DB7B77" w:rsidRPr="005F4F66" w:rsidRDefault="00DB7B77" w:rsidP="005F4F66">
      <w:pPr>
        <w:widowControl w:val="0"/>
        <w:numPr>
          <w:ilvl w:val="1"/>
          <w:numId w:val="7"/>
        </w:numPr>
        <w:tabs>
          <w:tab w:val="left" w:pos="368"/>
        </w:tabs>
        <w:suppressAutoHyphens w:val="0"/>
        <w:ind w:left="284" w:hanging="284"/>
        <w:contextualSpacing/>
        <w:jc w:val="both"/>
        <w:rPr>
          <w:rFonts w:ascii="Arial Narrow" w:eastAsia="Calibri" w:hAnsi="Arial Narrow" w:cs="Times New Roman"/>
          <w:color w:val="000000" w:themeColor="text1"/>
          <w:sz w:val="20"/>
          <w:szCs w:val="20"/>
        </w:rPr>
      </w:pPr>
      <w:r w:rsidRPr="005F4F66">
        <w:rPr>
          <w:rFonts w:ascii="Arial Narrow" w:hAnsi="Arial Narrow" w:cs="CIDFont+F3"/>
          <w:sz w:val="20"/>
          <w:szCs w:val="20"/>
          <w14:ligatures w14:val="standardContextual"/>
        </w:rPr>
        <w:t>Wynagrodzenie, o którym mowa w ust. 1, zostało określone w oparciu o składniki kalkulacyjne wskazane przez wykonawcę w formularzu oferty.</w:t>
      </w:r>
    </w:p>
    <w:p w14:paraId="441A4DDE" w14:textId="7881B525" w:rsidR="00DB7B77" w:rsidRPr="005F4F66" w:rsidRDefault="00DB7B77" w:rsidP="005F4F66">
      <w:pPr>
        <w:widowControl w:val="0"/>
        <w:numPr>
          <w:ilvl w:val="1"/>
          <w:numId w:val="7"/>
        </w:numPr>
        <w:tabs>
          <w:tab w:val="left" w:pos="368"/>
        </w:tabs>
        <w:suppressAutoHyphens w:val="0"/>
        <w:autoSpaceDE w:val="0"/>
        <w:autoSpaceDN w:val="0"/>
        <w:adjustRightInd w:val="0"/>
        <w:ind w:left="284" w:hanging="284"/>
        <w:contextualSpacing/>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W przypadku ograniczenia zakresu rzeczowego przedmiotu umowy, sposób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kwoty o którą będzie pomniejszone wynagrodzenie Wykonawcy, będzie następujący:</w:t>
      </w:r>
    </w:p>
    <w:p w14:paraId="2A46E2E9" w14:textId="3475E1F7"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a) w przypadku odstąpienia od całego elementu robót nastąpi odliczenie wartości tego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elementu, od ogólnej wartości przedmiotu umowy,</w:t>
      </w:r>
    </w:p>
    <w:p w14:paraId="695F641B" w14:textId="610844EE"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b) w przypadku odstąpienia od części robót z danego elementu obliczenie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tego elementu nastąpi na podstawie ustalenia, przez</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Zamawiającego i Wykonawcę, procentowego stosunku niewykonanych robót do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wartości całego elementu; następnie zostanie wyliczona wartość niewykonanych</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robót i odliczona od ogólnej wartości przedmiotu umowy; w przypadku gdy ten</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sposób wyliczenia byłby niedokładny, dopuszcza się także możliwość obliczenia</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niewykonanej części danego elementu na podstawie kosztorysu przygotowanego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przez Wykonawcę w oparciu o składniki kalkulacyjne</w:t>
      </w:r>
      <w:r w:rsidR="005F4F66" w:rsidRPr="005F4F66">
        <w:rPr>
          <w:rFonts w:ascii="Arial Narrow" w:hAnsi="Arial Narrow" w:cs="CIDFont+F3"/>
          <w:sz w:val="20"/>
          <w:szCs w:val="20"/>
          <w14:ligatures w14:val="standardContextual"/>
        </w:rPr>
        <w:t xml:space="preserve"> wskazane w ofercie. </w:t>
      </w:r>
      <w:r w:rsidRPr="005F4F66">
        <w:rPr>
          <w:rFonts w:ascii="Arial Narrow" w:hAnsi="Arial Narrow" w:cs="CIDFont+F3"/>
          <w:sz w:val="20"/>
          <w:szCs w:val="20"/>
          <w14:ligatures w14:val="standardContextual"/>
        </w:rPr>
        <w:t>Kosztorys różnicowy podlega sprawdzeniu przez inspektora nadzoru inwestorskiego</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i zatwierdzeniu przez Zamawiającego.</w:t>
      </w:r>
    </w:p>
    <w:p w14:paraId="298846E0" w14:textId="376EE87E" w:rsidR="00DB7B77" w:rsidRPr="005F4F66" w:rsidRDefault="00DB7B77" w:rsidP="005F4F66">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5F4F66">
        <w:rPr>
          <w:rFonts w:ascii="Arial Narrow" w:hAnsi="Arial Narrow" w:cs="CIDFont+F3"/>
          <w:sz w:val="20"/>
          <w:szCs w:val="20"/>
          <w14:ligatures w14:val="standardContextual"/>
        </w:rPr>
        <w:t>c) Zamawiający dopuszcza możliwość wystąpienia w trakcie realizacji przedmiotu</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umowy konieczności wykonania robót zamiennych w stosunku do przewidzianych w</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programie funkcjonalno - użytkowym w sytuacji gdy wykonanie tych robót będzie</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niezbędne do prawidłowego tj. zgodnego z zasadami wiedzy technicznej i</w:t>
      </w:r>
      <w:r w:rsidR="005F4F66" w:rsidRPr="005F4F66">
        <w:rPr>
          <w:rFonts w:ascii="Arial Narrow" w:hAnsi="Arial Narrow" w:cs="CIDFont+F3"/>
          <w:sz w:val="20"/>
          <w:szCs w:val="20"/>
          <w14:ligatures w14:val="standardContextual"/>
        </w:rPr>
        <w:t xml:space="preserve"> </w:t>
      </w:r>
      <w:r w:rsidRPr="005F4F66">
        <w:rPr>
          <w:rFonts w:ascii="Arial Narrow" w:hAnsi="Arial Narrow" w:cs="CIDFont+F3"/>
          <w:sz w:val="20"/>
          <w:szCs w:val="20"/>
          <w14:ligatures w14:val="standardContextual"/>
        </w:rPr>
        <w:t>obowiązującymi na dzień odbioru robót przepisami wykonania przedmiotu umowy.</w:t>
      </w:r>
    </w:p>
    <w:p w14:paraId="781A5D93" w14:textId="44EA8064" w:rsidR="00DB7B77" w:rsidRPr="005F4F66" w:rsidRDefault="00B92ED0" w:rsidP="005F4F66">
      <w:pPr>
        <w:suppressAutoHyphens w:val="0"/>
        <w:autoSpaceDE w:val="0"/>
        <w:autoSpaceDN w:val="0"/>
        <w:adjustRightInd w:val="0"/>
        <w:ind w:left="142" w:hanging="142"/>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8</w:t>
      </w:r>
      <w:r w:rsidR="00DB7B77" w:rsidRPr="005F4F66">
        <w:rPr>
          <w:rFonts w:ascii="Arial Narrow" w:hAnsi="Arial Narrow" w:cs="CIDFont+F3"/>
          <w:sz w:val="20"/>
          <w:szCs w:val="20"/>
          <w14:ligatures w14:val="standardContextual"/>
        </w:rPr>
        <w:t xml:space="preserve">. Zmiany, o których mowa w ust. </w:t>
      </w:r>
      <w:r w:rsidRPr="00B92ED0">
        <w:rPr>
          <w:rFonts w:ascii="Arial Narrow" w:hAnsi="Arial Narrow" w:cs="CIDFont+F3"/>
          <w:color w:val="FF0000"/>
          <w:sz w:val="20"/>
          <w:szCs w:val="20"/>
          <w14:ligatures w14:val="standardContextual"/>
        </w:rPr>
        <w:t>7</w:t>
      </w:r>
      <w:r w:rsidR="00DB7B77" w:rsidRPr="00B92ED0">
        <w:rPr>
          <w:rFonts w:ascii="Arial Narrow" w:hAnsi="Arial Narrow" w:cs="CIDFont+F3"/>
          <w:color w:val="FF0000"/>
          <w:sz w:val="20"/>
          <w:szCs w:val="20"/>
          <w14:ligatures w14:val="standardContextual"/>
        </w:rPr>
        <w:t xml:space="preserve"> c) </w:t>
      </w:r>
      <w:r w:rsidR="00DB7B77" w:rsidRPr="005F4F66">
        <w:rPr>
          <w:rFonts w:ascii="Arial Narrow" w:hAnsi="Arial Narrow" w:cs="CIDFont+F3"/>
          <w:sz w:val="20"/>
          <w:szCs w:val="20"/>
          <w14:ligatures w14:val="standardContextual"/>
        </w:rPr>
        <w:t>niniejszego paragrafu będą podlegać rozliczeniu na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podstawie kosztorysu przygotowanego przez Wykonawcę w oparciu o składniki</w:t>
      </w:r>
      <w:r w:rsidR="005F4F66">
        <w:rPr>
          <w:rFonts w:ascii="Arial Narrow" w:hAnsi="Arial Narrow" w:cs="CIDFont+F3"/>
          <w:sz w:val="20"/>
          <w:szCs w:val="20"/>
          <w14:ligatures w14:val="standardContextual"/>
        </w:rPr>
        <w:t xml:space="preserve"> k</w:t>
      </w:r>
      <w:r w:rsidR="00DB7B77" w:rsidRPr="005F4F66">
        <w:rPr>
          <w:rFonts w:ascii="Arial Narrow" w:hAnsi="Arial Narrow" w:cs="CIDFont+F3"/>
          <w:sz w:val="20"/>
          <w:szCs w:val="20"/>
          <w14:ligatures w14:val="standardContextual"/>
        </w:rPr>
        <w:t>alkulacyjne</w:t>
      </w:r>
      <w:r w:rsidR="005F4F66" w:rsidRPr="005F4F66">
        <w:rPr>
          <w:rFonts w:ascii="Arial Narrow" w:hAnsi="Arial Narrow" w:cs="CIDFont+F3"/>
          <w:sz w:val="20"/>
          <w:szCs w:val="20"/>
          <w14:ligatures w14:val="standardContextual"/>
        </w:rPr>
        <w:t xml:space="preserve"> wskazane w ofercie</w:t>
      </w:r>
      <w:r w:rsidR="00DB7B77" w:rsidRPr="005F4F66">
        <w:rPr>
          <w:rFonts w:ascii="Arial Narrow" w:hAnsi="Arial Narrow" w:cs="CIDFont+F3"/>
          <w:sz w:val="20"/>
          <w:szCs w:val="20"/>
          <w14:ligatures w14:val="standardContextual"/>
        </w:rPr>
        <w:t>. Kosztorys podlega sprawdzeniu przez inspektora</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nadzoru inwestorskiego i zatwierdzeniu przez Zamawiającego.</w:t>
      </w:r>
    </w:p>
    <w:p w14:paraId="4158447D" w14:textId="44A9C60D" w:rsidR="00DB7B77" w:rsidRPr="005F4F66" w:rsidRDefault="00B92ED0" w:rsidP="005F4F66">
      <w:pPr>
        <w:suppressAutoHyphens w:val="0"/>
        <w:autoSpaceDE w:val="0"/>
        <w:autoSpaceDN w:val="0"/>
        <w:adjustRightInd w:val="0"/>
        <w:ind w:left="142" w:hanging="142"/>
        <w:jc w:val="both"/>
        <w:rPr>
          <w:rFonts w:ascii="Arial Narrow" w:eastAsia="Calibri" w:hAnsi="Arial Narrow" w:cs="Times New Roman"/>
          <w:color w:val="000000" w:themeColor="text1"/>
          <w:sz w:val="20"/>
          <w:szCs w:val="20"/>
        </w:rPr>
      </w:pPr>
      <w:r>
        <w:rPr>
          <w:rFonts w:ascii="Arial Narrow" w:hAnsi="Arial Narrow" w:cs="CIDFont+F3"/>
          <w:sz w:val="20"/>
          <w:szCs w:val="20"/>
          <w14:ligatures w14:val="standardContextual"/>
        </w:rPr>
        <w:t>9</w:t>
      </w:r>
      <w:r w:rsidR="00DB7B77" w:rsidRPr="005F4F66">
        <w:rPr>
          <w:rFonts w:ascii="Arial Narrow" w:hAnsi="Arial Narrow" w:cs="CIDFont+F3"/>
          <w:sz w:val="20"/>
          <w:szCs w:val="20"/>
          <w14:ligatures w14:val="standardContextual"/>
        </w:rPr>
        <w:t xml:space="preserve">. Zmiany, o których mowa w ust. </w:t>
      </w:r>
      <w:r>
        <w:rPr>
          <w:rFonts w:ascii="Arial Narrow" w:hAnsi="Arial Narrow" w:cs="CIDFont+F3"/>
          <w:sz w:val="20"/>
          <w:szCs w:val="20"/>
          <w14:ligatures w14:val="standardContextual"/>
        </w:rPr>
        <w:t>7</w:t>
      </w:r>
      <w:r w:rsidR="00DB7B77" w:rsidRPr="005F4F66">
        <w:rPr>
          <w:rFonts w:ascii="Arial Narrow" w:hAnsi="Arial Narrow" w:cs="CIDFont+F3"/>
          <w:sz w:val="20"/>
          <w:szCs w:val="20"/>
          <w14:ligatures w14:val="standardContextual"/>
        </w:rPr>
        <w:t xml:space="preserve"> niniejszego paragrafu nie spowodują podwyższenia ceny</w:t>
      </w:r>
      <w:r w:rsidR="005F4F66" w:rsidRPr="005F4F66">
        <w:rPr>
          <w:rFonts w:ascii="Arial Narrow" w:hAnsi="Arial Narrow" w:cs="CIDFont+F3"/>
          <w:sz w:val="20"/>
          <w:szCs w:val="20"/>
          <w14:ligatures w14:val="standardContextual"/>
        </w:rPr>
        <w:t xml:space="preserve"> </w:t>
      </w:r>
      <w:r w:rsidR="00DB7B77" w:rsidRPr="005F4F66">
        <w:rPr>
          <w:rFonts w:ascii="Arial Narrow" w:hAnsi="Arial Narrow" w:cs="CIDFont+F3"/>
          <w:sz w:val="20"/>
          <w:szCs w:val="20"/>
          <w14:ligatures w14:val="standardContextual"/>
        </w:rPr>
        <w:t>wykonania przedmiotu umowy, o której mowa w ust 1 niniejszego paragrafu.</w:t>
      </w:r>
    </w:p>
    <w:p w14:paraId="7C03BE6D" w14:textId="15DC0DC6" w:rsidR="00EC5FC8" w:rsidRPr="00D752D3" w:rsidRDefault="00EC5FC8" w:rsidP="00EC5FC8">
      <w:pPr>
        <w:widowControl w:val="0"/>
        <w:tabs>
          <w:tab w:val="left" w:pos="294"/>
          <w:tab w:val="left" w:pos="53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4</w:t>
      </w:r>
    </w:p>
    <w:p w14:paraId="36AD66AA" w14:textId="77777777" w:rsidR="00EC5FC8" w:rsidRPr="00D752D3" w:rsidRDefault="00EC5FC8" w:rsidP="00EC5FC8">
      <w:pPr>
        <w:widowControl w:val="0"/>
        <w:tabs>
          <w:tab w:val="left" w:pos="294"/>
          <w:tab w:val="left" w:pos="538"/>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Zabezpieczenie należytego wykonania umowy</w:t>
      </w:r>
    </w:p>
    <w:p w14:paraId="35486665"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D752D3">
        <w:rPr>
          <w:rFonts w:ascii="Arial Narrow" w:hAnsi="Arial Narrow"/>
          <w:color w:val="000000" w:themeColor="text1"/>
          <w:sz w:val="20"/>
          <w:szCs w:val="20"/>
        </w:rPr>
        <w:t xml:space="preserve">Wykonawca wnosi zabezpieczenie należytego wykonania umowy w wysokości 5 % ceny brutto przedstawionej </w:t>
      </w:r>
      <w:r w:rsidRPr="00D752D3">
        <w:rPr>
          <w:rFonts w:ascii="Arial Narrow" w:hAnsi="Arial Narrow"/>
          <w:bCs/>
          <w:color w:val="000000" w:themeColor="text1"/>
          <w:sz w:val="20"/>
          <w:szCs w:val="20"/>
        </w:rPr>
        <w:t>w o</w:t>
      </w:r>
      <w:r w:rsidRPr="00D752D3">
        <w:rPr>
          <w:rFonts w:ascii="Arial Narrow" w:hAnsi="Arial Narrow"/>
          <w:color w:val="000000" w:themeColor="text1"/>
          <w:sz w:val="20"/>
          <w:szCs w:val="20"/>
        </w:rPr>
        <w:t xml:space="preserve">fercie co stanowi kwotę ............................ </w:t>
      </w:r>
      <w:r w:rsidRPr="00D752D3">
        <w:rPr>
          <w:rFonts w:ascii="Arial Narrow" w:hAnsi="Arial Narrow"/>
          <w:bCs/>
          <w:color w:val="000000" w:themeColor="text1"/>
          <w:sz w:val="20"/>
          <w:szCs w:val="20"/>
        </w:rPr>
        <w:t>zł</w:t>
      </w:r>
      <w:r w:rsidRPr="00D752D3">
        <w:rPr>
          <w:rFonts w:ascii="Arial Narrow" w:hAnsi="Arial Narrow"/>
          <w:color w:val="000000" w:themeColor="text1"/>
          <w:sz w:val="20"/>
          <w:szCs w:val="20"/>
        </w:rPr>
        <w:t xml:space="preserve"> w formie ……………………………………………………… .</w:t>
      </w:r>
    </w:p>
    <w:p w14:paraId="358CF3F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w:t>
      </w:r>
      <w:r>
        <w:rPr>
          <w:rFonts w:ascii="Arial Narrow" w:hAnsi="Arial Narrow"/>
          <w:color w:val="000000" w:themeColor="text1"/>
          <w:sz w:val="20"/>
          <w:szCs w:val="20"/>
        </w:rPr>
        <w:t>.</w:t>
      </w:r>
    </w:p>
    <w:p w14:paraId="7B789C0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Zabezpieczenie należytego wykonania umowy winno zostać zdeponowane u Zamawiającego (w formie niepieniężnej) lub wniesione na rachunek bankowy Zamawiającego (w formie pieniężnej).</w:t>
      </w:r>
    </w:p>
    <w:p w14:paraId="5D05B890"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3F866339"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Kwota w wysokości 70% kwoty zabezpieczenia, o którym mowa w ust. 1 zostanie zwrócona w terminie 30 dni od dnia wykonania przedmiotu umowy i uznania przez Zamawiającego za należycie wykonany.</w:t>
      </w:r>
    </w:p>
    <w:p w14:paraId="219965A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Pozostała część zabezpieczenia służącą do pokrycia roszczeń z tytułu rękojmi za wady lub gwarancji jakości w wysokości 30 % kwoty zabezpieczenia, o którym mowa w ust. 1 zostanie zwrócona najpóźniej w 15 dniu </w:t>
      </w:r>
      <w:r w:rsidRPr="00BE7069">
        <w:rPr>
          <w:rFonts w:ascii="Arial Narrow" w:hAnsi="Arial Narrow"/>
          <w:color w:val="000000" w:themeColor="text1"/>
          <w:sz w:val="20"/>
          <w:szCs w:val="20"/>
          <w:u w:val="single"/>
        </w:rPr>
        <w:t>po upływie okresu rękojmi za wady lub gwarancji.</w:t>
      </w:r>
    </w:p>
    <w:p w14:paraId="14DDEA13"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2069A10A"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 xml:space="preserve">W przypadku kiedy realizacja umowy przekracza 5 lat stosuje się art. 452 ust. 9 ustawy Pzp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0F53B0B6" w14:textId="77777777" w:rsidR="00EC5FC8" w:rsidRPr="00BE7069" w:rsidRDefault="00EC5FC8" w:rsidP="00EC5FC8">
      <w:pPr>
        <w:widowControl w:val="0"/>
        <w:numPr>
          <w:ilvl w:val="0"/>
          <w:numId w:val="8"/>
        </w:numPr>
        <w:tabs>
          <w:tab w:val="left" w:pos="289"/>
        </w:tabs>
        <w:ind w:left="284" w:hanging="284"/>
        <w:jc w:val="both"/>
        <w:rPr>
          <w:rFonts w:ascii="Arial Narrow" w:hAnsi="Arial Narrow"/>
          <w:i/>
          <w:color w:val="000000" w:themeColor="text1"/>
          <w:sz w:val="20"/>
          <w:szCs w:val="20"/>
        </w:rPr>
      </w:pPr>
      <w:r w:rsidRPr="00BE7069">
        <w:rPr>
          <w:rFonts w:ascii="Arial Narrow" w:hAnsi="Arial Narrow"/>
          <w:color w:val="000000" w:themeColor="text1"/>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453BAF1B" w14:textId="300E8464" w:rsidR="00EC5FC8" w:rsidRPr="00D752D3" w:rsidRDefault="00EC5FC8" w:rsidP="00EC5FC8">
      <w:pPr>
        <w:widowControl w:val="0"/>
        <w:tabs>
          <w:tab w:val="left" w:pos="289"/>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Pr>
          <w:rFonts w:ascii="Arial Narrow" w:hAnsi="Arial Narrow"/>
          <w:b/>
          <w:color w:val="000000" w:themeColor="text1"/>
          <w:sz w:val="20"/>
          <w:szCs w:val="20"/>
        </w:rPr>
        <w:t>5</w:t>
      </w:r>
    </w:p>
    <w:p w14:paraId="1DB980E4" w14:textId="77777777" w:rsidR="00EC5FC8" w:rsidRPr="00D752D3" w:rsidRDefault="00EC5FC8" w:rsidP="00EC5FC8">
      <w:pPr>
        <w:widowControl w:val="0"/>
        <w:tabs>
          <w:tab w:val="left" w:pos="289"/>
        </w:tabs>
        <w:jc w:val="center"/>
        <w:rPr>
          <w:rFonts w:ascii="Arial Narrow" w:hAnsi="Arial Narrow"/>
          <w:color w:val="000000" w:themeColor="text1"/>
          <w:sz w:val="20"/>
          <w:szCs w:val="20"/>
        </w:rPr>
      </w:pPr>
      <w:r w:rsidRPr="00D752D3">
        <w:rPr>
          <w:rFonts w:ascii="Arial Narrow" w:hAnsi="Arial Narrow"/>
          <w:b/>
          <w:color w:val="000000" w:themeColor="text1"/>
          <w:sz w:val="20"/>
          <w:szCs w:val="20"/>
        </w:rPr>
        <w:t>Warunki płatności</w:t>
      </w:r>
    </w:p>
    <w:p w14:paraId="70927BBF" w14:textId="70CE225F" w:rsidR="00EC5FC8" w:rsidRPr="00EB651F"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EB651F">
        <w:rPr>
          <w:rFonts w:ascii="Arial Narrow" w:eastAsia="Calibri" w:hAnsi="Arial Narrow" w:cs="Times New Roman"/>
          <w:color w:val="000000" w:themeColor="text1"/>
          <w:sz w:val="20"/>
          <w:szCs w:val="20"/>
        </w:rPr>
        <w:t xml:space="preserve">Zapłata za wykonanie przedmiotu umowy nastąpi na konto bankowe Wykonawcy podane na fakturze w terminie </w:t>
      </w:r>
      <w:r w:rsidRPr="00EB651F">
        <w:rPr>
          <w:rFonts w:ascii="Arial Narrow" w:eastAsia="Calibri" w:hAnsi="Arial Narrow" w:cs="Times New Roman"/>
          <w:b/>
          <w:color w:val="000000" w:themeColor="text1"/>
          <w:sz w:val="20"/>
          <w:szCs w:val="20"/>
        </w:rPr>
        <w:t xml:space="preserve">do 30 dni </w:t>
      </w:r>
      <w:r w:rsidRPr="00EB651F">
        <w:rPr>
          <w:rFonts w:ascii="Arial Narrow" w:eastAsia="Calibri" w:hAnsi="Arial Narrow" w:cs="Times New Roman"/>
          <w:color w:val="000000" w:themeColor="text1"/>
          <w:sz w:val="20"/>
          <w:szCs w:val="20"/>
        </w:rPr>
        <w:t xml:space="preserve">od daty otrzymania przez Zamawiającego </w:t>
      </w:r>
      <w:r w:rsidRPr="00EB651F">
        <w:rPr>
          <w:rFonts w:ascii="Arial Narrow" w:eastAsia="Calibri" w:hAnsi="Arial Narrow" w:cs="Times New Roman"/>
          <w:b/>
          <w:color w:val="000000" w:themeColor="text1"/>
          <w:sz w:val="20"/>
          <w:szCs w:val="20"/>
        </w:rPr>
        <w:t>prawidłowo</w:t>
      </w:r>
      <w:r w:rsidRPr="00EB651F">
        <w:rPr>
          <w:rFonts w:ascii="Arial Narrow" w:eastAsia="Calibri" w:hAnsi="Arial Narrow" w:cs="Times New Roman"/>
          <w:color w:val="000000" w:themeColor="text1"/>
          <w:sz w:val="20"/>
          <w:szCs w:val="20"/>
        </w:rPr>
        <w:t xml:space="preserve"> wystawionej </w:t>
      </w:r>
      <w:r w:rsidRPr="00EB651F">
        <w:rPr>
          <w:rFonts w:ascii="Arial Narrow" w:eastAsia="Calibri" w:hAnsi="Arial Narrow" w:cs="Times New Roman"/>
          <w:color w:val="000000" w:themeColor="text1"/>
          <w:sz w:val="20"/>
          <w:szCs w:val="20"/>
          <w:u w:val="single"/>
        </w:rPr>
        <w:t>faktury częściowej lub faktury końcowej</w:t>
      </w:r>
      <w:r w:rsidRPr="00EB651F">
        <w:rPr>
          <w:rFonts w:ascii="Arial Narrow" w:eastAsia="Calibri" w:hAnsi="Arial Narrow" w:cs="Times New Roman"/>
          <w:color w:val="000000" w:themeColor="text1"/>
          <w:sz w:val="20"/>
          <w:szCs w:val="20"/>
        </w:rPr>
        <w:t xml:space="preserve">, </w:t>
      </w:r>
      <w:r w:rsidRPr="00EB651F">
        <w:rPr>
          <w:rFonts w:ascii="Arial Narrow" w:eastAsia="Calibri" w:hAnsi="Arial Narrow" w:cs="Times New Roman"/>
          <w:b/>
          <w:bCs/>
          <w:color w:val="000000" w:themeColor="text1"/>
          <w:sz w:val="20"/>
          <w:szCs w:val="20"/>
        </w:rPr>
        <w:t xml:space="preserve">po otrzymaniu przez </w:t>
      </w:r>
      <w:r w:rsidR="00B92ED0" w:rsidRPr="00B92ED0">
        <w:rPr>
          <w:rFonts w:ascii="Arial Narrow" w:eastAsia="Calibri" w:hAnsi="Arial Narrow" w:cs="Times New Roman"/>
          <w:b/>
          <w:bCs/>
          <w:color w:val="FF0000"/>
          <w:sz w:val="20"/>
          <w:szCs w:val="20"/>
        </w:rPr>
        <w:t>Zamawiającego</w:t>
      </w:r>
      <w:r w:rsidRPr="00EB651F">
        <w:rPr>
          <w:rFonts w:ascii="Arial Narrow" w:eastAsia="Calibri" w:hAnsi="Arial Narrow" w:cs="Times New Roman"/>
          <w:b/>
          <w:bCs/>
          <w:color w:val="000000" w:themeColor="text1"/>
          <w:sz w:val="20"/>
          <w:szCs w:val="20"/>
        </w:rPr>
        <w:t xml:space="preserve"> środków z Banku Gospodarstwa Krajowego</w:t>
      </w:r>
      <w:r w:rsidR="009E1AAB" w:rsidRPr="00EB651F">
        <w:rPr>
          <w:rFonts w:ascii="Arial Narrow" w:eastAsia="Calibri" w:hAnsi="Arial Narrow" w:cs="Times New Roman"/>
          <w:b/>
          <w:bCs/>
          <w:color w:val="000000" w:themeColor="text1"/>
          <w:sz w:val="20"/>
          <w:szCs w:val="20"/>
        </w:rPr>
        <w:t xml:space="preserve">, </w:t>
      </w:r>
      <w:r w:rsidR="009E1AAB" w:rsidRPr="00EB651F">
        <w:rPr>
          <w:rFonts w:ascii="Arial Narrow" w:eastAsia="Calibri" w:hAnsi="Arial Narrow" w:cs="Times New Roman"/>
          <w:color w:val="000000" w:themeColor="text1"/>
          <w:sz w:val="20"/>
          <w:szCs w:val="20"/>
        </w:rPr>
        <w:t>ewentualnie poprzedzonego wypłatą udziału środków własnych gminy w kosztach inwestycji</w:t>
      </w:r>
      <w:r w:rsidRPr="00EB651F">
        <w:rPr>
          <w:rFonts w:ascii="Arial Narrow" w:eastAsia="Calibri" w:hAnsi="Arial Narrow" w:cs="Times New Roman"/>
          <w:b/>
          <w:bCs/>
          <w:color w:val="000000" w:themeColor="text1"/>
          <w:sz w:val="20"/>
          <w:szCs w:val="20"/>
        </w:rPr>
        <w:t>.</w:t>
      </w:r>
      <w:r w:rsidRPr="00EB651F">
        <w:rPr>
          <w:rFonts w:ascii="Arial Narrow" w:eastAsia="Calibri" w:hAnsi="Arial Narrow" w:cs="Times New Roman"/>
          <w:color w:val="000000" w:themeColor="text1"/>
          <w:sz w:val="20"/>
          <w:szCs w:val="20"/>
        </w:rPr>
        <w:t xml:space="preserve"> Wykonawca dostarczy fakturę do siedziby Zamawiającego.</w:t>
      </w:r>
    </w:p>
    <w:p w14:paraId="3EA2552F" w14:textId="6B06A193" w:rsidR="00EC5FC8" w:rsidRPr="00EB651F"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EB651F">
        <w:rPr>
          <w:rFonts w:ascii="Arial Narrow" w:eastAsia="Calibri" w:hAnsi="Arial Narrow" w:cs="Times New Roman"/>
          <w:color w:val="000000" w:themeColor="text1"/>
          <w:sz w:val="20"/>
          <w:szCs w:val="20"/>
        </w:rPr>
        <w:t xml:space="preserve">Podstawą do wystawienia faktury są protokoły odbioru częściowego robót (potwierdzonych przez inspektora nadzoru) lub bezusterkowego protokołu odbioru końcowego robót (potwierdzonych przez inspektora nadzoru). </w:t>
      </w:r>
      <w:r w:rsidRPr="00EB651F">
        <w:rPr>
          <w:rFonts w:ascii="Arial Narrow" w:eastAsia="Calibri" w:hAnsi="Arial Narrow" w:cs="Times New Roman"/>
          <w:b/>
          <w:bCs/>
          <w:color w:val="000000" w:themeColor="text1"/>
          <w:sz w:val="20"/>
          <w:szCs w:val="20"/>
        </w:rPr>
        <w:t xml:space="preserve">Fakturę końcową </w:t>
      </w:r>
      <w:r w:rsidRPr="00EB651F">
        <w:rPr>
          <w:rFonts w:ascii="Arial Narrow" w:eastAsia="Calibri" w:hAnsi="Arial Narrow" w:cs="Times New Roman"/>
          <w:b/>
          <w:bCs/>
          <w:color w:val="000000" w:themeColor="text1"/>
          <w:sz w:val="20"/>
          <w:szCs w:val="20"/>
        </w:rPr>
        <w:lastRenderedPageBreak/>
        <w:t xml:space="preserve">Wykonawca wystawi </w:t>
      </w:r>
      <w:r w:rsidR="005C4FA8" w:rsidRPr="00EB651F">
        <w:rPr>
          <w:rFonts w:ascii="Arial Narrow" w:eastAsia="Calibri" w:hAnsi="Arial Narrow" w:cs="Times New Roman"/>
          <w:b/>
          <w:bCs/>
          <w:color w:val="000000" w:themeColor="text1"/>
          <w:sz w:val="20"/>
          <w:szCs w:val="20"/>
        </w:rPr>
        <w:t>dla</w:t>
      </w:r>
      <w:r w:rsidRPr="00EB651F">
        <w:rPr>
          <w:rFonts w:ascii="Arial Narrow" w:eastAsia="Calibri" w:hAnsi="Arial Narrow" w:cs="Times New Roman"/>
          <w:b/>
          <w:bCs/>
          <w:color w:val="000000" w:themeColor="text1"/>
          <w:sz w:val="20"/>
          <w:szCs w:val="20"/>
        </w:rPr>
        <w:t xml:space="preserve"> Zamawiającego, po uzyskaniu pozwolenia na użytkowanie,</w:t>
      </w:r>
      <w:r w:rsidRPr="00EB651F">
        <w:rPr>
          <w:rFonts w:ascii="Arial Narrow" w:eastAsia="Calibri" w:hAnsi="Arial Narrow" w:cs="Times New Roman"/>
          <w:color w:val="000000" w:themeColor="text1"/>
          <w:sz w:val="20"/>
          <w:szCs w:val="20"/>
        </w:rPr>
        <w:t xml:space="preserve"> </w:t>
      </w:r>
      <w:r w:rsidRPr="00EB651F">
        <w:rPr>
          <w:rFonts w:ascii="Arial Narrow" w:eastAsia="Calibri" w:hAnsi="Arial Narrow" w:cs="Times New Roman"/>
          <w:color w:val="000000" w:themeColor="text1"/>
          <w:sz w:val="20"/>
          <w:szCs w:val="20"/>
          <w:u w:val="single"/>
        </w:rPr>
        <w:t>po bezusterkowym odbiorze końcowym robót i po podpisaniu protokołu końcowego robót i przekazaniu Zamawiającemu dokumentacji powykonawczej</w:t>
      </w:r>
      <w:r w:rsidRPr="00EB651F">
        <w:rPr>
          <w:rFonts w:ascii="Arial Narrow" w:eastAsia="Calibri" w:hAnsi="Arial Narrow" w:cs="Times New Roman"/>
          <w:color w:val="000000" w:themeColor="text1"/>
          <w:sz w:val="20"/>
          <w:szCs w:val="20"/>
        </w:rPr>
        <w:t>.</w:t>
      </w:r>
    </w:p>
    <w:p w14:paraId="74AABD38" w14:textId="257C13F6"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Wykonawca zobowiązany jest do wystawienia faktury końcowej </w:t>
      </w:r>
      <w:r w:rsidRPr="00EB651F">
        <w:rPr>
          <w:rFonts w:ascii="Arial Narrow" w:eastAsia="Calibri" w:hAnsi="Arial Narrow" w:cs="Times New Roman"/>
          <w:color w:val="000000" w:themeColor="text1"/>
          <w:sz w:val="20"/>
          <w:szCs w:val="20"/>
        </w:rPr>
        <w:t xml:space="preserve">do </w:t>
      </w:r>
      <w:r w:rsidR="00F66EFC" w:rsidRPr="00EB651F">
        <w:rPr>
          <w:rFonts w:ascii="Arial Narrow" w:eastAsia="Calibri" w:hAnsi="Arial Narrow" w:cs="Times New Roman"/>
          <w:color w:val="000000" w:themeColor="text1"/>
          <w:sz w:val="20"/>
          <w:szCs w:val="20"/>
        </w:rPr>
        <w:t>5</w:t>
      </w:r>
      <w:r w:rsidRPr="00EB651F">
        <w:rPr>
          <w:rFonts w:ascii="Arial Narrow" w:eastAsia="Calibri" w:hAnsi="Arial Narrow" w:cs="Times New Roman"/>
          <w:color w:val="000000" w:themeColor="text1"/>
          <w:sz w:val="20"/>
          <w:szCs w:val="20"/>
        </w:rPr>
        <w:t xml:space="preserve"> dni</w:t>
      </w:r>
      <w:r w:rsidR="00FE5AA6" w:rsidRPr="00EB651F">
        <w:rPr>
          <w:rFonts w:ascii="Arial Narrow" w:eastAsia="Calibri" w:hAnsi="Arial Narrow" w:cs="Times New Roman"/>
          <w:color w:val="000000" w:themeColor="text1"/>
          <w:sz w:val="20"/>
          <w:szCs w:val="20"/>
        </w:rPr>
        <w:t xml:space="preserve"> roboczych</w:t>
      </w:r>
      <w:r w:rsidRPr="00EB651F">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color w:val="000000" w:themeColor="text1"/>
          <w:sz w:val="20"/>
          <w:szCs w:val="20"/>
        </w:rPr>
        <w:t>od daty protokołu odbioru końcowego inwestycji.</w:t>
      </w:r>
    </w:p>
    <w:p w14:paraId="552A02AE"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 fakturze zostanie naliczony podatek VAT w ustawowej wysokości.</w:t>
      </w:r>
    </w:p>
    <w:p w14:paraId="47B5B86F"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Terminy zapłaty uważa się za dotrzymany przez Zamawiającego, jeżeli konto bankowe Zamawiającego zostanie uznane kwotą należną Wykonawcy najpóźniej w ostatnim dniu terminu płatności.</w:t>
      </w:r>
    </w:p>
    <w:p w14:paraId="2171516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Zamawiającemu przysługuje prawo do potrącenia kar umownych z wynagrodzenia Wykonawcy.</w:t>
      </w:r>
    </w:p>
    <w:p w14:paraId="134C45B8"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 przypadku wykonywania przedmiotu umowy z udziałem podwykonawców, Wykonawca zobowiązany jest przedłożyć  </w:t>
      </w:r>
      <w:r w:rsidRPr="00D752D3">
        <w:rPr>
          <w:rFonts w:ascii="Arial Narrow" w:eastAsia="Calibri" w:hAnsi="Arial Narrow" w:cs="Times New Roman"/>
          <w:b/>
          <w:color w:val="000000" w:themeColor="text1"/>
          <w:sz w:val="20"/>
          <w:szCs w:val="20"/>
        </w:rPr>
        <w:t>dowody potwierdzające zapłatę wymagalnego wynagrodzenia podwykonawcom (lub dalszym podwykonawcom)</w:t>
      </w:r>
      <w:r w:rsidRPr="00D752D3">
        <w:rPr>
          <w:rFonts w:ascii="Arial Narrow" w:eastAsia="Calibri" w:hAnsi="Arial Narrow" w:cs="Times New Roman"/>
          <w:color w:val="000000" w:themeColor="text1"/>
          <w:sz w:val="20"/>
          <w:szCs w:val="20"/>
        </w:rPr>
        <w:t xml:space="preserve"> biorącym udział w realizacji odebranych robót budowlanych.</w:t>
      </w:r>
    </w:p>
    <w:p w14:paraId="701B55E5"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Calibri"/>
          <w:color w:val="000000" w:themeColor="text1"/>
          <w:sz w:val="20"/>
          <w:szCs w:val="20"/>
        </w:rPr>
        <w:t>Suma wartości robót zleconych podwykonawcom (dalszym podwykonawcom) nie może być wyższa niż kwota wynagrodzenia</w:t>
      </w:r>
      <w:r w:rsidRPr="00D752D3">
        <w:rPr>
          <w:rFonts w:ascii="Arial Narrow" w:eastAsia="Calibri" w:hAnsi="Arial Narrow" w:cs="Times New Roman"/>
          <w:color w:val="000000" w:themeColor="text1"/>
          <w:sz w:val="20"/>
          <w:szCs w:val="20"/>
        </w:rPr>
        <w:t xml:space="preserve"> wykonawcy określona w §5 ust. 1 umowy.</w:t>
      </w:r>
    </w:p>
    <w:p w14:paraId="63BB18EB"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1BB7CA69"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74DCEC38" w14:textId="77777777" w:rsidR="00EC5FC8" w:rsidRPr="00D752D3" w:rsidRDefault="00EC5FC8" w:rsidP="00EC5FC8">
      <w:pPr>
        <w:widowControl w:val="0"/>
        <w:tabs>
          <w:tab w:val="left" w:pos="289"/>
        </w:tabs>
        <w:suppressAutoHyphens w:val="0"/>
        <w:ind w:left="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Wyjątek: dopuszcza się możliwość cesji wynagrodzenia Wykonawcy inwestycji na rzecz Banku w którym Wykonawca inwestycji zaciągnie kredyt na sfinansowanie inwestycji.</w:t>
      </w:r>
    </w:p>
    <w:p w14:paraId="5A5F0486" w14:textId="77777777" w:rsidR="00EC5FC8" w:rsidRPr="00D752D3" w:rsidRDefault="00EC5FC8" w:rsidP="00EC5FC8">
      <w:pPr>
        <w:pStyle w:val="Akapitzlist"/>
        <w:widowControl w:val="0"/>
        <w:numPr>
          <w:ilvl w:val="2"/>
          <w:numId w:val="7"/>
        </w:numPr>
        <w:tabs>
          <w:tab w:val="clear" w:pos="1440"/>
          <w:tab w:val="left" w:pos="289"/>
        </w:tabs>
        <w:ind w:left="284"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Fakturę należy wystawić w następujący sposób:</w:t>
      </w:r>
    </w:p>
    <w:p w14:paraId="0A3D5CFA"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Nabywca: Gmina Bobrowice, Bobrowice nr 131, 66-627 Bobrowice, NIP 926 10 01 701</w:t>
      </w:r>
    </w:p>
    <w:p w14:paraId="6F24A38E" w14:textId="77777777" w:rsidR="00EC5FC8" w:rsidRPr="00D752D3" w:rsidRDefault="00EC5FC8" w:rsidP="00EC5FC8">
      <w:pPr>
        <w:pStyle w:val="Akapitzlist"/>
        <w:widowControl w:val="0"/>
        <w:tabs>
          <w:tab w:val="left" w:pos="289"/>
        </w:tabs>
        <w:ind w:hanging="436"/>
        <w:jc w:val="both"/>
        <w:rPr>
          <w:rFonts w:ascii="Arial Narrow" w:hAnsi="Arial Narrow"/>
          <w:color w:val="000000" w:themeColor="text1"/>
          <w:sz w:val="20"/>
          <w:szCs w:val="20"/>
        </w:rPr>
      </w:pPr>
      <w:r w:rsidRPr="00D752D3">
        <w:rPr>
          <w:rFonts w:ascii="Arial Narrow" w:hAnsi="Arial Narrow"/>
          <w:color w:val="000000" w:themeColor="text1"/>
          <w:sz w:val="20"/>
          <w:szCs w:val="20"/>
        </w:rPr>
        <w:t>Odbiorca: Urząd Gminy, Bobrowice nr 131, 66-627 Bobrowice</w:t>
      </w:r>
    </w:p>
    <w:p w14:paraId="6BA37C63"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color w:val="000000" w:themeColor="text1"/>
          <w:sz w:val="20"/>
          <w:szCs w:val="20"/>
        </w:rPr>
        <w:t>Zamawiający zrealizuje zapłatę w ramach płatności podzielonej (Split Payment).</w:t>
      </w:r>
    </w:p>
    <w:p w14:paraId="79E7E144" w14:textId="77777777" w:rsidR="00EC5FC8" w:rsidRPr="00D752D3" w:rsidRDefault="00EC5FC8" w:rsidP="00EC5FC8">
      <w:pPr>
        <w:widowControl w:val="0"/>
        <w:numPr>
          <w:ilvl w:val="2"/>
          <w:numId w:val="7"/>
        </w:numPr>
        <w:tabs>
          <w:tab w:val="left" w:pos="289"/>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hAnsi="Arial Narrow"/>
          <w:b/>
          <w:bCs/>
          <w:color w:val="000000" w:themeColor="text1"/>
          <w:sz w:val="20"/>
          <w:szCs w:val="20"/>
        </w:rPr>
        <w:t>Wartość części Wynagrodzenia za wykonanie poszczególnych Etapów</w:t>
      </w:r>
      <w:r w:rsidRPr="00D752D3">
        <w:rPr>
          <w:rFonts w:ascii="Arial Narrow" w:hAnsi="Arial Narrow"/>
          <w:color w:val="000000" w:themeColor="text1"/>
          <w:sz w:val="20"/>
          <w:szCs w:val="20"/>
        </w:rPr>
        <w:t xml:space="preserve">: </w:t>
      </w:r>
    </w:p>
    <w:p w14:paraId="500CF888" w14:textId="7A9DDE27" w:rsidR="00BE5A7E" w:rsidRPr="005C571C" w:rsidRDefault="00EC5FC8" w:rsidP="00F53C7C">
      <w:pPr>
        <w:suppressAutoHyphens w:val="0"/>
        <w:autoSpaceDE w:val="0"/>
        <w:autoSpaceDN w:val="0"/>
        <w:adjustRightInd w:val="0"/>
        <w:ind w:left="426" w:hanging="142"/>
        <w:jc w:val="both"/>
        <w:rPr>
          <w:rFonts w:ascii="Arial Narrow" w:hAnsi="Arial Narrow" w:cs="Times New Roman"/>
          <w:color w:val="FF0000"/>
          <w:sz w:val="20"/>
          <w:szCs w:val="20"/>
        </w:rPr>
      </w:pPr>
      <w:r w:rsidRPr="005C571C">
        <w:rPr>
          <w:rFonts w:ascii="Arial Narrow" w:hAnsi="Arial Narrow" w:cs="Times New Roman"/>
          <w:color w:val="FF0000"/>
          <w:sz w:val="20"/>
          <w:szCs w:val="20"/>
        </w:rPr>
        <w:t xml:space="preserve">1) </w:t>
      </w:r>
      <w:r w:rsidR="00BE5A7E" w:rsidRPr="005C571C">
        <w:rPr>
          <w:rFonts w:ascii="Arial Narrow" w:hAnsi="Arial Narrow" w:cs="Times New Roman"/>
          <w:color w:val="FF0000"/>
          <w:sz w:val="20"/>
          <w:szCs w:val="20"/>
        </w:rPr>
        <w:t>Pierwsza wypłata wynagrodzenia do wysokości wkładu własnego Zamawiającego wymaganego przez Program Inwestycji Strategicznych Polski Ład.</w:t>
      </w:r>
    </w:p>
    <w:p w14:paraId="4FB9DEEB" w14:textId="3ECFC91A" w:rsidR="00EC5FC8" w:rsidRPr="00EB651F" w:rsidRDefault="00BE5A7E" w:rsidP="00F53C7C">
      <w:pPr>
        <w:suppressAutoHyphens w:val="0"/>
        <w:autoSpaceDE w:val="0"/>
        <w:autoSpaceDN w:val="0"/>
        <w:adjustRightInd w:val="0"/>
        <w:ind w:left="426" w:hanging="142"/>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2) Druga</w:t>
      </w:r>
      <w:r w:rsidR="00EC5FC8" w:rsidRPr="00EB651F">
        <w:rPr>
          <w:rFonts w:ascii="Arial Narrow" w:hAnsi="Arial Narrow" w:cs="Times New Roman"/>
          <w:color w:val="000000" w:themeColor="text1"/>
          <w:sz w:val="20"/>
          <w:szCs w:val="20"/>
        </w:rPr>
        <w:t xml:space="preserve"> transza po zakończeniu wydzielonego etapu prac w ramach realizacji inwestycji zgodnie z zatwierdzonym harmonogramem rzeczowo-finansowym obejmując</w:t>
      </w:r>
      <w:r w:rsidR="000E378F" w:rsidRPr="00EB651F">
        <w:rPr>
          <w:rFonts w:ascii="Arial Narrow" w:hAnsi="Arial Narrow" w:cs="Times New Roman"/>
          <w:color w:val="000000" w:themeColor="text1"/>
          <w:sz w:val="20"/>
          <w:szCs w:val="20"/>
        </w:rPr>
        <w:t>ym wykonanie</w:t>
      </w:r>
      <w:r w:rsidR="00EC5FC8" w:rsidRPr="00EB651F">
        <w:rPr>
          <w:rFonts w:ascii="Arial Narrow" w:hAnsi="Arial Narrow" w:cs="Times New Roman"/>
          <w:color w:val="000000" w:themeColor="text1"/>
          <w:sz w:val="20"/>
          <w:szCs w:val="20"/>
        </w:rPr>
        <w:t xml:space="preserve"> dokumentacj</w:t>
      </w:r>
      <w:r w:rsidR="000E378F" w:rsidRPr="00EB651F">
        <w:rPr>
          <w:rFonts w:ascii="Arial Narrow" w:hAnsi="Arial Narrow" w:cs="Times New Roman"/>
          <w:color w:val="000000" w:themeColor="text1"/>
          <w:sz w:val="20"/>
          <w:szCs w:val="20"/>
        </w:rPr>
        <w:t>i</w:t>
      </w:r>
      <w:r w:rsidR="00EC5FC8" w:rsidRPr="00EB651F">
        <w:rPr>
          <w:rFonts w:ascii="Arial Narrow" w:hAnsi="Arial Narrow" w:cs="Times New Roman"/>
          <w:color w:val="000000" w:themeColor="text1"/>
          <w:sz w:val="20"/>
          <w:szCs w:val="20"/>
        </w:rPr>
        <w:t xml:space="preserve"> projektow</w:t>
      </w:r>
      <w:r w:rsidR="000E378F" w:rsidRPr="00EB651F">
        <w:rPr>
          <w:rFonts w:ascii="Arial Narrow" w:hAnsi="Arial Narrow" w:cs="Times New Roman"/>
          <w:color w:val="000000" w:themeColor="text1"/>
          <w:sz w:val="20"/>
          <w:szCs w:val="20"/>
        </w:rPr>
        <w:t xml:space="preserve">ej drogi dojazdowej </w:t>
      </w:r>
      <w:r w:rsidR="00EC5FC8" w:rsidRPr="00EB651F">
        <w:rPr>
          <w:rFonts w:ascii="Arial Narrow" w:hAnsi="Arial Narrow" w:cs="Times New Roman"/>
          <w:color w:val="000000" w:themeColor="text1"/>
          <w:sz w:val="20"/>
          <w:szCs w:val="20"/>
        </w:rPr>
        <w:t xml:space="preserve">oraz wykonanie części robót budowlanych - obejmuje część wynagrodzenia </w:t>
      </w:r>
      <w:r w:rsidR="000E378F" w:rsidRPr="00EB651F">
        <w:rPr>
          <w:rFonts w:ascii="Arial Narrow" w:hAnsi="Arial Narrow" w:cs="Times New Roman"/>
          <w:color w:val="000000" w:themeColor="text1"/>
          <w:sz w:val="20"/>
          <w:szCs w:val="20"/>
        </w:rPr>
        <w:t xml:space="preserve">należnego </w:t>
      </w:r>
      <w:r w:rsidR="00EC5FC8" w:rsidRPr="00EB651F">
        <w:rPr>
          <w:rFonts w:ascii="Arial Narrow" w:hAnsi="Arial Narrow" w:cs="Times New Roman"/>
          <w:color w:val="000000" w:themeColor="text1"/>
          <w:sz w:val="20"/>
          <w:szCs w:val="20"/>
        </w:rPr>
        <w:t>Wykonawcy z tytułu w</w:t>
      </w:r>
      <w:r w:rsidR="000E378F" w:rsidRPr="00EB651F">
        <w:rPr>
          <w:rFonts w:ascii="Arial Narrow" w:hAnsi="Arial Narrow" w:cs="Times New Roman"/>
          <w:color w:val="000000" w:themeColor="text1"/>
          <w:sz w:val="20"/>
          <w:szCs w:val="20"/>
        </w:rPr>
        <w:t>ykonania</w:t>
      </w:r>
      <w:r w:rsidR="00EC5FC8" w:rsidRPr="00EB651F">
        <w:rPr>
          <w:rFonts w:ascii="Arial Narrow" w:hAnsi="Arial Narrow" w:cs="Times New Roman"/>
          <w:color w:val="000000" w:themeColor="text1"/>
          <w:sz w:val="20"/>
          <w:szCs w:val="20"/>
        </w:rPr>
        <w:t xml:space="preserve"> robót </w:t>
      </w:r>
      <w:r w:rsidR="000E378F" w:rsidRPr="00EB651F">
        <w:rPr>
          <w:rFonts w:ascii="Arial Narrow" w:hAnsi="Arial Narrow" w:cs="Times New Roman"/>
          <w:color w:val="000000" w:themeColor="text1"/>
          <w:sz w:val="20"/>
          <w:szCs w:val="20"/>
        </w:rPr>
        <w:t xml:space="preserve">stanowiącego </w:t>
      </w:r>
      <w:r w:rsidR="00EC5FC8" w:rsidRPr="00EB651F">
        <w:rPr>
          <w:rFonts w:ascii="Arial Narrow" w:hAnsi="Arial Narrow" w:cs="Times New Roman"/>
          <w:color w:val="000000" w:themeColor="text1"/>
          <w:sz w:val="20"/>
          <w:szCs w:val="20"/>
        </w:rPr>
        <w:t>dofinansowan</w:t>
      </w:r>
      <w:r w:rsidR="000E378F" w:rsidRPr="00EB651F">
        <w:rPr>
          <w:rFonts w:ascii="Arial Narrow" w:hAnsi="Arial Narrow" w:cs="Times New Roman"/>
          <w:color w:val="000000" w:themeColor="text1"/>
          <w:sz w:val="20"/>
          <w:szCs w:val="20"/>
        </w:rPr>
        <w:t>ie</w:t>
      </w:r>
      <w:r w:rsidR="00EC5FC8" w:rsidRPr="00EB651F">
        <w:rPr>
          <w:rFonts w:ascii="Arial Narrow" w:hAnsi="Arial Narrow" w:cs="Times New Roman"/>
          <w:color w:val="000000" w:themeColor="text1"/>
          <w:sz w:val="20"/>
          <w:szCs w:val="20"/>
        </w:rPr>
        <w:t xml:space="preserve"> z programu Polski Ład </w:t>
      </w:r>
      <w:r w:rsidR="000E378F" w:rsidRPr="00EB651F">
        <w:rPr>
          <w:rFonts w:ascii="Arial Narrow" w:hAnsi="Arial Narrow" w:cs="Times New Roman"/>
          <w:color w:val="000000" w:themeColor="text1"/>
          <w:sz w:val="20"/>
          <w:szCs w:val="20"/>
        </w:rPr>
        <w:t>w wysokości wskazanej</w:t>
      </w:r>
      <w:r w:rsidR="00EC5FC8" w:rsidRPr="00EB651F">
        <w:rPr>
          <w:rFonts w:ascii="Arial Narrow" w:hAnsi="Arial Narrow" w:cs="Times New Roman"/>
          <w:color w:val="000000" w:themeColor="text1"/>
          <w:sz w:val="20"/>
          <w:szCs w:val="20"/>
        </w:rPr>
        <w:t xml:space="preserve"> w promesie nie wyższej niż 50% kwoty wynagrodzenia. </w:t>
      </w:r>
      <w:r w:rsidR="00EC5FC8" w:rsidRPr="00EB651F">
        <w:rPr>
          <w:rFonts w:ascii="Arial Narrow" w:hAnsi="Arial Narrow"/>
          <w:color w:val="000000" w:themeColor="text1"/>
          <w:sz w:val="20"/>
          <w:szCs w:val="20"/>
        </w:rPr>
        <w:t xml:space="preserve">Ewentualny udział gminy zostanie wypłacony w pierwszej kolejności. </w:t>
      </w:r>
      <w:r w:rsidR="00EC5FC8" w:rsidRPr="00EB651F">
        <w:rPr>
          <w:rFonts w:ascii="Arial Narrow" w:hAnsi="Arial Narrow" w:cs="Times New Roman"/>
          <w:color w:val="000000" w:themeColor="text1"/>
          <w:sz w:val="20"/>
          <w:szCs w:val="20"/>
        </w:rPr>
        <w:t xml:space="preserve">przed złożeniem wniosku o wypłatę z promesy. </w:t>
      </w:r>
    </w:p>
    <w:p w14:paraId="28A9C8E5" w14:textId="29DCDB7B" w:rsidR="00EC5FC8" w:rsidRPr="00EB651F" w:rsidRDefault="00EC5FC8" w:rsidP="00F53C7C">
      <w:pPr>
        <w:widowControl w:val="0"/>
        <w:tabs>
          <w:tab w:val="left" w:pos="289"/>
        </w:tabs>
        <w:ind w:left="426" w:hanging="142"/>
        <w:jc w:val="both"/>
        <w:rPr>
          <w:rFonts w:ascii="Arial Narrow" w:hAnsi="Arial Narrow" w:cs="Times New Roman"/>
          <w:color w:val="000000" w:themeColor="text1"/>
          <w:sz w:val="20"/>
          <w:szCs w:val="20"/>
        </w:rPr>
      </w:pPr>
      <w:r w:rsidRPr="00EB651F">
        <w:rPr>
          <w:rFonts w:ascii="Arial Narrow" w:hAnsi="Arial Narrow" w:cs="Times New Roman"/>
          <w:color w:val="000000" w:themeColor="text1"/>
          <w:sz w:val="20"/>
          <w:szCs w:val="20"/>
        </w:rPr>
        <w:t xml:space="preserve">2) </w:t>
      </w:r>
      <w:r w:rsidR="00BE5A7E">
        <w:rPr>
          <w:rFonts w:ascii="Arial Narrow" w:hAnsi="Arial Narrow" w:cs="Times New Roman"/>
          <w:color w:val="000000" w:themeColor="text1"/>
          <w:sz w:val="20"/>
          <w:szCs w:val="20"/>
        </w:rPr>
        <w:t>Trzecia</w:t>
      </w:r>
      <w:r w:rsidRPr="00EB651F">
        <w:rPr>
          <w:rFonts w:ascii="Arial Narrow" w:hAnsi="Arial Narrow" w:cs="Times New Roman"/>
          <w:color w:val="000000" w:themeColor="text1"/>
          <w:sz w:val="20"/>
          <w:szCs w:val="20"/>
        </w:rPr>
        <w:t xml:space="preserve"> transza płatności po zakończeniu realizacji Inwestycji w wysokości pozostałej do zapłaty kwoty wynagrodzenia</w:t>
      </w:r>
      <w:r w:rsidR="00E55613" w:rsidRPr="00EB651F">
        <w:rPr>
          <w:rFonts w:ascii="Arial Narrow" w:hAnsi="Arial Narrow" w:cs="Times New Roman"/>
          <w:color w:val="000000" w:themeColor="text1"/>
          <w:sz w:val="20"/>
          <w:szCs w:val="20"/>
        </w:rPr>
        <w:t xml:space="preserve"> (ze środków Polskiego Ładu i ewentualnych własnych Zamawiającego)</w:t>
      </w:r>
      <w:r w:rsidRPr="00EB651F">
        <w:rPr>
          <w:rFonts w:ascii="Arial Narrow" w:hAnsi="Arial Narrow" w:cs="Times New Roman"/>
          <w:color w:val="000000" w:themeColor="text1"/>
          <w:sz w:val="20"/>
          <w:szCs w:val="20"/>
        </w:rPr>
        <w:t>.</w:t>
      </w:r>
    </w:p>
    <w:p w14:paraId="148CC5C5" w14:textId="77777777" w:rsidR="00EC5FC8" w:rsidRDefault="00EC5FC8" w:rsidP="0091730C">
      <w:pPr>
        <w:widowControl w:val="0"/>
        <w:tabs>
          <w:tab w:val="left" w:pos="289"/>
        </w:tabs>
        <w:ind w:left="284" w:hanging="284"/>
        <w:jc w:val="both"/>
        <w:rPr>
          <w:rFonts w:ascii="Arial Narrow" w:eastAsia="Calibri" w:hAnsi="Arial Narrow" w:cs="Times New Roman"/>
          <w:bCs/>
          <w:color w:val="000000" w:themeColor="text1"/>
          <w:sz w:val="20"/>
          <w:szCs w:val="20"/>
        </w:rPr>
      </w:pPr>
      <w:r>
        <w:rPr>
          <w:rFonts w:ascii="Arial Narrow" w:hAnsi="Arial Narrow" w:cs="Times New Roman"/>
          <w:color w:val="000000" w:themeColor="text1"/>
          <w:sz w:val="20"/>
          <w:szCs w:val="20"/>
        </w:rPr>
        <w:t xml:space="preserve">14. </w:t>
      </w:r>
      <w:r w:rsidRPr="001E4AD1">
        <w:rPr>
          <w:rFonts w:ascii="Arial Narrow" w:eastAsia="Calibri" w:hAnsi="Arial Narrow" w:cs="Times New Roman"/>
          <w:b/>
          <w:color w:val="000000" w:themeColor="text1"/>
          <w:sz w:val="20"/>
          <w:szCs w:val="20"/>
        </w:rPr>
        <w:t>Wykonawca zobowiązuje się do zapewnienia finansowania realizowanej inwestycji w części niepokrytej udziałem własnym Zamawiającego w Programie Inwestycji Strategicznych, na czas poprzedzający wypłatę środków finansowych z Promesy</w:t>
      </w:r>
      <w:r w:rsidRPr="00D752D3">
        <w:rPr>
          <w:rFonts w:ascii="Arial Narrow" w:eastAsia="Calibri" w:hAnsi="Arial Narrow" w:cs="Times New Roman"/>
          <w:bCs/>
          <w:color w:val="000000" w:themeColor="text1"/>
          <w:sz w:val="20"/>
          <w:szCs w:val="20"/>
        </w:rPr>
        <w:t>.</w:t>
      </w:r>
    </w:p>
    <w:p w14:paraId="41772F62" w14:textId="46BCD60A" w:rsidR="00F66EFC" w:rsidRPr="0091730C" w:rsidRDefault="0091730C" w:rsidP="0091730C">
      <w:pPr>
        <w:widowControl w:val="0"/>
        <w:tabs>
          <w:tab w:val="left" w:pos="289"/>
        </w:tabs>
        <w:ind w:left="284" w:hanging="284"/>
        <w:jc w:val="both"/>
        <w:rPr>
          <w:rFonts w:ascii="Arial Narrow" w:hAnsi="Arial Narrow" w:cs="CIDFont+F3"/>
          <w:sz w:val="20"/>
          <w:szCs w:val="20"/>
          <w14:ligatures w14:val="standardContextual"/>
        </w:rPr>
      </w:pPr>
      <w:r w:rsidRPr="0091730C">
        <w:rPr>
          <w:rFonts w:ascii="Arial Narrow" w:hAnsi="Arial Narrow" w:cs="Times New Roman"/>
          <w:color w:val="000000" w:themeColor="text1"/>
          <w:sz w:val="20"/>
          <w:szCs w:val="20"/>
        </w:rPr>
        <w:t>15</w:t>
      </w:r>
      <w:r w:rsidRPr="0091730C">
        <w:rPr>
          <w:rFonts w:ascii="Arial Narrow" w:eastAsia="Calibri" w:hAnsi="Arial Narrow" w:cs="Times New Roman"/>
          <w:bCs/>
          <w:color w:val="000000" w:themeColor="text1"/>
          <w:sz w:val="20"/>
          <w:szCs w:val="20"/>
        </w:rPr>
        <w:t xml:space="preserve">. </w:t>
      </w:r>
      <w:r w:rsidR="00F66EFC" w:rsidRPr="0091730C">
        <w:rPr>
          <w:rFonts w:ascii="Arial Narrow" w:hAnsi="Arial Narrow" w:cs="CIDFont+F1"/>
          <w:sz w:val="20"/>
          <w:szCs w:val="20"/>
          <w14:ligatures w14:val="standardContextual"/>
        </w:rPr>
        <w:t xml:space="preserve">(zapis obowiązuje w przypadku braku podwykonawców) </w:t>
      </w:r>
      <w:r w:rsidR="00F66EFC" w:rsidRPr="0091730C">
        <w:rPr>
          <w:rFonts w:ascii="Arial Narrow" w:hAnsi="Arial Narrow" w:cs="CIDFont+F3"/>
          <w:sz w:val="20"/>
          <w:szCs w:val="20"/>
          <w14:ligatures w14:val="standardContextual"/>
        </w:rPr>
        <w:t>Do każdej faktury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Wykonawca ma obowiązek dołączyć oświadczenie, że przedmiot umowy wykonał sam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bez udziału podwykonawców.</w:t>
      </w:r>
    </w:p>
    <w:p w14:paraId="285933D6" w14:textId="2150AD9C" w:rsidR="00F66EFC" w:rsidRPr="0091730C" w:rsidRDefault="0091730C" w:rsidP="0091730C">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91730C">
        <w:rPr>
          <w:rFonts w:ascii="Arial Narrow" w:hAnsi="Arial Narrow" w:cs="CIDFont+F3"/>
          <w:sz w:val="20"/>
          <w:szCs w:val="20"/>
          <w14:ligatures w14:val="standardContextual"/>
        </w:rPr>
        <w:t xml:space="preserve">16. </w:t>
      </w:r>
      <w:r w:rsidR="00F66EFC" w:rsidRPr="0091730C">
        <w:rPr>
          <w:rFonts w:ascii="Arial Narrow" w:hAnsi="Arial Narrow" w:cs="CIDFont+F1"/>
          <w:sz w:val="20"/>
          <w:szCs w:val="20"/>
          <w14:ligatures w14:val="standardContextual"/>
        </w:rPr>
        <w:t>(zapis obowiązuje w przypadku wyst</w:t>
      </w:r>
      <w:r w:rsidR="00F66EFC" w:rsidRPr="0091730C">
        <w:rPr>
          <w:rFonts w:ascii="Arial Narrow" w:hAnsi="Arial Narrow" w:cs="CIDFont+F3"/>
          <w:sz w:val="20"/>
          <w:szCs w:val="20"/>
          <w14:ligatures w14:val="standardContextual"/>
        </w:rPr>
        <w:t>ą</w:t>
      </w:r>
      <w:r w:rsidR="00F66EFC" w:rsidRPr="0091730C">
        <w:rPr>
          <w:rFonts w:ascii="Arial Narrow" w:hAnsi="Arial Narrow" w:cs="CIDFont+F1"/>
          <w:sz w:val="20"/>
          <w:szCs w:val="20"/>
          <w14:ligatures w14:val="standardContextual"/>
        </w:rPr>
        <w:t>pienia podwykonawców i dalszych</w:t>
      </w:r>
      <w:r w:rsidRPr="0091730C">
        <w:rPr>
          <w:rFonts w:ascii="Arial Narrow" w:hAnsi="Arial Narrow" w:cs="CIDFont+F1"/>
          <w:sz w:val="20"/>
          <w:szCs w:val="20"/>
          <w14:ligatures w14:val="standardContextual"/>
        </w:rPr>
        <w:t xml:space="preserve"> </w:t>
      </w:r>
      <w:r w:rsidR="00F66EFC" w:rsidRPr="0091730C">
        <w:rPr>
          <w:rFonts w:ascii="Arial Narrow" w:hAnsi="Arial Narrow" w:cs="CIDFont+F1"/>
          <w:sz w:val="20"/>
          <w:szCs w:val="20"/>
          <w14:ligatures w14:val="standardContextual"/>
        </w:rPr>
        <w:t xml:space="preserve">podwykonawców) </w:t>
      </w:r>
      <w:r w:rsidR="00F66EFC" w:rsidRPr="0091730C">
        <w:rPr>
          <w:rFonts w:ascii="Arial Narrow" w:hAnsi="Arial Narrow" w:cs="CIDFont+F3"/>
          <w:sz w:val="20"/>
          <w:szCs w:val="20"/>
          <w14:ligatures w14:val="standardContextual"/>
        </w:rPr>
        <w:t>Wykonawca zobowiązany jest do składania Zamawiającemu, wraz z</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każdą fakturą, pisemnego potwierdzenia przez podwykonawcę, a także dalszego</w:t>
      </w:r>
      <w:r>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podwykonawcę, którego wierzytelność jest częścią składową wystawionej faktury VAT,</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o otrzymaniu przez tego podwykonawcę, a także dalszego podwykonawcę, zapłaty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całości wynagrodzenia jakie przysługiwało im za wykonane w ramach zamówienia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zadania i w terminie. Potwierdzenie musi zawierać wskazanie umów, na podstawie,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których dane zadanie zostało wykonane, zakres robót/prac i zestawienie wynagrodzeń,</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które były należne podwykonawcy z tej faktury. Każdorazowo do oświadczenia, 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którym mowa wyżej, należy również dołączyć dowód zapłaty. W przypadku</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niedostarczenia przez Wykonawcę kompletu powyższych potwierdzeń, Zamawiający</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zatrzyma z faktury Wykonawcy kwoty w wysokości równej wynagrodzeniom należnym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podwykonawcom a także dalszym podwykonawcom, których potwierdzeń będzie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brakowało. Dostarczenie potwierdzeń zwolni zatrzymane środki. Zatrzymanie, o którym</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mowa powyżej nie zwalnia Wykonawcy z obowiązku dokonania zapłaty wynagrodzenia</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na rzecz podwykonawcy. Z tego powodu również nie przysługuje Wykonawcy prawo do</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przedłużenia terminu wykonania przedmiotu umowy. Od zatrzymanej kwoty odsetki nie</w:t>
      </w:r>
      <w:r w:rsidRPr="0091730C">
        <w:rPr>
          <w:rFonts w:ascii="Arial Narrow" w:hAnsi="Arial Narrow" w:cs="CIDFont+F3"/>
          <w:sz w:val="20"/>
          <w:szCs w:val="20"/>
          <w14:ligatures w14:val="standardContextual"/>
        </w:rPr>
        <w:t xml:space="preserve"> </w:t>
      </w:r>
      <w:r w:rsidR="00F66EFC" w:rsidRPr="0091730C">
        <w:rPr>
          <w:rFonts w:ascii="Arial Narrow" w:hAnsi="Arial Narrow" w:cs="CIDFont+F3"/>
          <w:sz w:val="20"/>
          <w:szCs w:val="20"/>
          <w14:ligatures w14:val="standardContextual"/>
        </w:rPr>
        <w:t>przysługują.</w:t>
      </w:r>
    </w:p>
    <w:p w14:paraId="389C8B9B" w14:textId="7C0F3C11"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lastRenderedPageBreak/>
        <w:t>17</w:t>
      </w:r>
      <w:r w:rsidR="00F66EFC" w:rsidRPr="008269AE">
        <w:rPr>
          <w:rFonts w:ascii="Arial Narrow" w:hAnsi="Arial Narrow" w:cs="CIDFont+F3"/>
          <w:sz w:val="20"/>
          <w:szCs w:val="20"/>
          <w14:ligatures w14:val="standardContextual"/>
        </w:rPr>
        <w:t>. W przypadku niedostarczenia przez Wykonawcę powyższego potwierdzenia,</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Zamawiający postąpi zgodnie z zapisami ust. 1</w:t>
      </w:r>
      <w:r w:rsidRPr="008269AE">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 xml:space="preserve"> - </w:t>
      </w:r>
      <w:r w:rsidRPr="008269AE">
        <w:rPr>
          <w:rFonts w:ascii="Arial Narrow" w:hAnsi="Arial Narrow" w:cs="CIDFont+F3"/>
          <w:sz w:val="20"/>
          <w:szCs w:val="20"/>
          <w14:ligatures w14:val="standardContextual"/>
        </w:rPr>
        <w:t>24</w:t>
      </w:r>
      <w:r w:rsidR="00F66EFC" w:rsidRPr="008269AE">
        <w:rPr>
          <w:rFonts w:ascii="Arial Narrow" w:hAnsi="Arial Narrow" w:cs="CIDFont+F3"/>
          <w:sz w:val="20"/>
          <w:szCs w:val="20"/>
          <w14:ligatures w14:val="standardContextual"/>
        </w:rPr>
        <w:t>.</w:t>
      </w:r>
    </w:p>
    <w:p w14:paraId="62EA0BB1" w14:textId="26337C5F"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91730C" w:rsidRPr="008269AE">
        <w:rPr>
          <w:rFonts w:ascii="Arial Narrow" w:hAnsi="Arial Narrow" w:cs="CIDFont+F3"/>
          <w:sz w:val="20"/>
          <w:szCs w:val="20"/>
          <w14:ligatures w14:val="standardContextual"/>
        </w:rPr>
        <w:t>8</w:t>
      </w:r>
      <w:r w:rsidRPr="008269AE">
        <w:rPr>
          <w:rFonts w:ascii="Arial Narrow" w:hAnsi="Arial Narrow" w:cs="CIDFont+F3"/>
          <w:sz w:val="20"/>
          <w:szCs w:val="20"/>
          <w14:ligatures w14:val="standardContextual"/>
        </w:rPr>
        <w:t>. Zamawiający dokonuje bezpośredniej zapłaty wymagalnego wynagrodzenia</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przysługującego podwykonawcy lub dalszemu podwykonawcy, który zawarł</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zaakceptowaną przez Zamawiającego umowę o podwykonawstwo, której przedmiotem są</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roboty budowlane, w przypadku uchylenia się od obowiązku zapłaty odpowiednio przez</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wykonawcę, podwykonawcę lub dalszego podwykonawcę zamówienia na roboty</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budowlane.</w:t>
      </w:r>
    </w:p>
    <w:p w14:paraId="7B2846BC" w14:textId="347156C4"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1</w:t>
      </w:r>
      <w:r w:rsidR="0091730C" w:rsidRPr="008269AE">
        <w:rPr>
          <w:rFonts w:ascii="Arial Narrow" w:hAnsi="Arial Narrow" w:cs="CIDFont+F3"/>
          <w:sz w:val="20"/>
          <w:szCs w:val="20"/>
          <w14:ligatures w14:val="standardContextual"/>
        </w:rPr>
        <w:t>9</w:t>
      </w:r>
      <w:r w:rsidRPr="008269AE">
        <w:rPr>
          <w:rFonts w:ascii="Arial Narrow" w:hAnsi="Arial Narrow" w:cs="CIDFont+F3"/>
          <w:sz w:val="20"/>
          <w:szCs w:val="20"/>
          <w14:ligatures w14:val="standardContextual"/>
        </w:rPr>
        <w:t>. Podstawą do zapłaty bezpośredniej, w przypadku, o którym mowa w ust. 1</w:t>
      </w:r>
      <w:r w:rsidR="00573A63">
        <w:rPr>
          <w:rFonts w:ascii="Arial Narrow" w:hAnsi="Arial Narrow" w:cs="CIDFont+F3"/>
          <w:sz w:val="20"/>
          <w:szCs w:val="20"/>
          <w14:ligatures w14:val="standardContextual"/>
        </w:rPr>
        <w:t>8</w:t>
      </w:r>
      <w:r w:rsidRPr="008269AE">
        <w:rPr>
          <w:rFonts w:ascii="Arial Narrow" w:hAnsi="Arial Narrow" w:cs="CIDFont+F3"/>
          <w:sz w:val="20"/>
          <w:szCs w:val="20"/>
          <w14:ligatures w14:val="standardContextual"/>
        </w:rPr>
        <w:t>, jest</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zatwierdzona przez Zamawiającego umowa podwykonawcza.</w:t>
      </w:r>
    </w:p>
    <w:p w14:paraId="54C42254" w14:textId="4291E471" w:rsidR="00F66EFC" w:rsidRPr="008269AE" w:rsidRDefault="00F66EF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2</w:t>
      </w:r>
      <w:r w:rsidR="0091730C" w:rsidRPr="008269AE">
        <w:rPr>
          <w:rFonts w:ascii="Arial Narrow" w:hAnsi="Arial Narrow" w:cs="CIDFont+F3"/>
          <w:sz w:val="20"/>
          <w:szCs w:val="20"/>
          <w14:ligatures w14:val="standardContextual"/>
        </w:rPr>
        <w:t>0</w:t>
      </w:r>
      <w:r w:rsidRPr="008269AE">
        <w:rPr>
          <w:rFonts w:ascii="Arial Narrow" w:hAnsi="Arial Narrow" w:cs="CIDFont+F3"/>
          <w:sz w:val="20"/>
          <w:szCs w:val="20"/>
          <w14:ligatures w14:val="standardContextual"/>
        </w:rPr>
        <w:t>. Wynagrodzenie, o którym mowa w ust. 1</w:t>
      </w:r>
      <w:r w:rsidR="00573A63">
        <w:rPr>
          <w:rFonts w:ascii="Arial Narrow" w:hAnsi="Arial Narrow" w:cs="CIDFont+F3"/>
          <w:sz w:val="20"/>
          <w:szCs w:val="20"/>
          <w14:ligatures w14:val="standardContextual"/>
        </w:rPr>
        <w:t>8</w:t>
      </w:r>
      <w:r w:rsidRPr="008269AE">
        <w:rPr>
          <w:rFonts w:ascii="Arial Narrow" w:hAnsi="Arial Narrow" w:cs="CIDFont+F3"/>
          <w:sz w:val="20"/>
          <w:szCs w:val="20"/>
          <w14:ligatures w14:val="standardContextual"/>
        </w:rPr>
        <w:t>, dotyczy wyłącznie należności powstałych</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po zaakceptowaniu przez Zamawiającego umowy o podwykonawstwo, której</w:t>
      </w:r>
      <w:r w:rsidR="0091730C" w:rsidRPr="008269AE">
        <w:rPr>
          <w:rFonts w:ascii="Arial Narrow" w:hAnsi="Arial Narrow" w:cs="CIDFont+F3"/>
          <w:sz w:val="20"/>
          <w:szCs w:val="20"/>
          <w14:ligatures w14:val="standardContextual"/>
        </w:rPr>
        <w:t xml:space="preserve"> </w:t>
      </w:r>
      <w:r w:rsidRPr="008269AE">
        <w:rPr>
          <w:rFonts w:ascii="Arial Narrow" w:hAnsi="Arial Narrow" w:cs="CIDFont+F3"/>
          <w:sz w:val="20"/>
          <w:szCs w:val="20"/>
          <w14:ligatures w14:val="standardContextual"/>
        </w:rPr>
        <w:t>przedmiotem są roboty budowlane.</w:t>
      </w:r>
    </w:p>
    <w:p w14:paraId="76FEE977" w14:textId="197BFD01"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21</w:t>
      </w:r>
      <w:r w:rsidR="00F66EFC" w:rsidRPr="008269AE">
        <w:rPr>
          <w:rFonts w:ascii="Arial Narrow" w:hAnsi="Arial Narrow" w:cs="CIDFont+F3"/>
          <w:sz w:val="20"/>
          <w:szCs w:val="20"/>
          <w14:ligatures w14:val="standardContextual"/>
        </w:rPr>
        <w:t>. Bezpośrednia zapłata obejmuje wyłącznie należne wynagrodzenie, bez odsetek,</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należnych podwykonawcy lub dalszemu podwykonawcy.</w:t>
      </w:r>
    </w:p>
    <w:p w14:paraId="5223028B" w14:textId="42FE2C06" w:rsidR="00F66EFC" w:rsidRPr="008269AE" w:rsidRDefault="0091730C" w:rsidP="008269AE">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8269AE">
        <w:rPr>
          <w:rFonts w:ascii="Arial Narrow" w:hAnsi="Arial Narrow" w:cs="CIDFont+F3"/>
          <w:sz w:val="20"/>
          <w:szCs w:val="20"/>
          <w14:ligatures w14:val="standardContextual"/>
        </w:rPr>
        <w:t>22</w:t>
      </w:r>
      <w:r w:rsidR="00F66EFC" w:rsidRPr="008269AE">
        <w:rPr>
          <w:rFonts w:ascii="Arial Narrow" w:hAnsi="Arial Narrow" w:cs="CIDFont+F3"/>
          <w:sz w:val="20"/>
          <w:szCs w:val="20"/>
          <w14:ligatures w14:val="standardContextual"/>
        </w:rPr>
        <w:t>. Przed dokonaniem bezpośredniej zapłaty zamawiający wezwie Wykonawcę do</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 xml:space="preserve">pisemnego zgłoszenia w terminie </w:t>
      </w:r>
      <w:r w:rsidR="00F66EFC" w:rsidRPr="008269AE">
        <w:rPr>
          <w:rFonts w:ascii="Arial Narrow" w:hAnsi="Arial Narrow" w:cs="CIDFont+F1"/>
          <w:sz w:val="20"/>
          <w:szCs w:val="20"/>
          <w14:ligatures w14:val="standardContextual"/>
        </w:rPr>
        <w:t xml:space="preserve">7 dni </w:t>
      </w:r>
      <w:r w:rsidR="00F66EFC" w:rsidRPr="008269AE">
        <w:rPr>
          <w:rFonts w:ascii="Arial Narrow" w:hAnsi="Arial Narrow" w:cs="CIDFont+F3"/>
          <w:sz w:val="20"/>
          <w:szCs w:val="20"/>
          <w14:ligatures w14:val="standardContextual"/>
        </w:rPr>
        <w:t xml:space="preserve">od dnia doręczenia wezwania </w:t>
      </w:r>
      <w:r w:rsidRPr="008269AE">
        <w:rPr>
          <w:rFonts w:ascii="Arial Narrow" w:hAnsi="Arial Narrow" w:cs="CIDFont+F3"/>
          <w:sz w:val="20"/>
          <w:szCs w:val="20"/>
          <w14:ligatures w14:val="standardContextual"/>
        </w:rPr>
        <w:t>–</w:t>
      </w:r>
      <w:r w:rsidR="00F66EFC" w:rsidRPr="008269AE">
        <w:rPr>
          <w:rFonts w:ascii="Arial Narrow" w:hAnsi="Arial Narrow" w:cs="CIDFont+F3"/>
          <w:sz w:val="20"/>
          <w:szCs w:val="20"/>
          <w14:ligatures w14:val="standardContextual"/>
        </w:rPr>
        <w:t xml:space="preserve"> uwag</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dotyczących zasadności bezpośredniej zapłaty wynagrodzenia podwykonawcy lub</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dalszemu podwykonawcy, o których mowa w ust. 1</w:t>
      </w:r>
      <w:r w:rsidR="000B247F">
        <w:rPr>
          <w:rFonts w:ascii="Arial Narrow" w:hAnsi="Arial Narrow" w:cs="CIDFont+F3"/>
          <w:sz w:val="20"/>
          <w:szCs w:val="20"/>
          <w14:ligatures w14:val="standardContextual"/>
        </w:rPr>
        <w:t>8</w:t>
      </w:r>
      <w:r w:rsidR="00F66EFC" w:rsidRPr="008269AE">
        <w:rPr>
          <w:rFonts w:ascii="Arial Narrow" w:hAnsi="Arial Narrow" w:cs="CIDFont+F3"/>
          <w:sz w:val="20"/>
          <w:szCs w:val="20"/>
          <w14:ligatures w14:val="standardContextual"/>
        </w:rPr>
        <w:t>.</w:t>
      </w:r>
    </w:p>
    <w:p w14:paraId="1AA8FE36" w14:textId="14B8BDB7" w:rsidR="00F66EFC" w:rsidRPr="008269AE" w:rsidRDefault="0091730C" w:rsidP="008269AE">
      <w:pPr>
        <w:suppressAutoHyphens w:val="0"/>
        <w:autoSpaceDE w:val="0"/>
        <w:autoSpaceDN w:val="0"/>
        <w:adjustRightInd w:val="0"/>
        <w:ind w:left="284" w:hanging="284"/>
        <w:jc w:val="both"/>
        <w:rPr>
          <w:rFonts w:ascii="Arial Narrow" w:eastAsia="Calibri" w:hAnsi="Arial Narrow" w:cs="Times New Roman"/>
          <w:color w:val="000000" w:themeColor="text1"/>
          <w:sz w:val="20"/>
          <w:szCs w:val="20"/>
        </w:rPr>
      </w:pPr>
      <w:r w:rsidRPr="008269AE">
        <w:rPr>
          <w:rFonts w:ascii="Arial Narrow" w:hAnsi="Arial Narrow" w:cs="CIDFont+F3"/>
          <w:sz w:val="20"/>
          <w:szCs w:val="20"/>
          <w14:ligatures w14:val="standardContextual"/>
        </w:rPr>
        <w:t>23</w:t>
      </w:r>
      <w:r w:rsidR="00F66EFC" w:rsidRPr="008269AE">
        <w:rPr>
          <w:rFonts w:ascii="Arial Narrow" w:hAnsi="Arial Narrow" w:cs="CIDFont+F3"/>
          <w:sz w:val="20"/>
          <w:szCs w:val="20"/>
          <w14:ligatures w14:val="standardContextual"/>
        </w:rPr>
        <w:t xml:space="preserve">. W przypadku zgłoszenia przez wykonawcę uwag, o których mowa w ust. </w:t>
      </w:r>
      <w:r w:rsidR="00573A63">
        <w:rPr>
          <w:rFonts w:ascii="Arial Narrow" w:hAnsi="Arial Narrow" w:cs="CIDFont+F3"/>
          <w:sz w:val="20"/>
          <w:szCs w:val="20"/>
          <w14:ligatures w14:val="standardContextual"/>
        </w:rPr>
        <w:t>22</w:t>
      </w:r>
      <w:r w:rsidR="00F66EFC" w:rsidRPr="008269AE">
        <w:rPr>
          <w:rFonts w:ascii="Arial Narrow" w:hAnsi="Arial Narrow" w:cs="CIDFont+F3"/>
          <w:sz w:val="20"/>
          <w:szCs w:val="20"/>
          <w14:ligatures w14:val="standardContextual"/>
        </w:rPr>
        <w:t>, w</w:t>
      </w:r>
      <w:r w:rsidRPr="008269AE">
        <w:rPr>
          <w:rFonts w:ascii="Arial Narrow" w:hAnsi="Arial Narrow" w:cs="CIDFont+F3"/>
          <w:sz w:val="20"/>
          <w:szCs w:val="20"/>
          <w14:ligatures w14:val="standardContextual"/>
        </w:rPr>
        <w:t xml:space="preserve"> </w:t>
      </w:r>
      <w:r w:rsidR="00F66EFC" w:rsidRPr="008269AE">
        <w:rPr>
          <w:rFonts w:ascii="Arial Narrow" w:hAnsi="Arial Narrow" w:cs="CIDFont+F3"/>
          <w:sz w:val="20"/>
          <w:szCs w:val="20"/>
          <w14:ligatures w14:val="standardContextual"/>
        </w:rPr>
        <w:t>terminie wskazanym przez zamawiającego, zamawiający może:</w:t>
      </w:r>
    </w:p>
    <w:p w14:paraId="6DA7930D"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 xml:space="preserve">a) nie dokonać bezpośredniej zapłaty wynagrodzenia podwykonawcy lub dalszemu podwykonawcy, jeżeli wykonawca wykaże niezasadność takiej zapłaty, albo </w:t>
      </w:r>
    </w:p>
    <w:p w14:paraId="209BB933" w14:textId="77777777" w:rsidR="003D5EB1"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EE18A4" w14:textId="50C13F06" w:rsidR="00573A63" w:rsidRPr="003D5EB1" w:rsidRDefault="00573A63" w:rsidP="003D5EB1">
      <w:pPr>
        <w:suppressAutoHyphens w:val="0"/>
        <w:autoSpaceDE w:val="0"/>
        <w:autoSpaceDN w:val="0"/>
        <w:adjustRightInd w:val="0"/>
        <w:ind w:left="426" w:hanging="142"/>
        <w:jc w:val="both"/>
        <w:rPr>
          <w:rFonts w:ascii="Arial Narrow" w:hAnsi="Arial Narrow" w:cs="CIDFont+F3"/>
          <w:sz w:val="20"/>
          <w:szCs w:val="20"/>
          <w14:ligatures w14:val="standardContextual"/>
        </w:rPr>
      </w:pPr>
      <w:r w:rsidRPr="003D5EB1">
        <w:rPr>
          <w:rFonts w:ascii="Arial Narrow" w:hAnsi="Arial Narrow" w:cs="CIDFont+F3"/>
          <w:sz w:val="20"/>
          <w:szCs w:val="20"/>
          <w14:ligatures w14:val="standardContextual"/>
        </w:rPr>
        <w:t>c) dokonać bezpośredniej zapłaty wynagrodzenia podwykonawcy lub dalszemu podwykonawcy, jeżeli podwykonawca lub dalszy podwykonawca wykaże zasadność takiej zapłaty.</w:t>
      </w:r>
    </w:p>
    <w:p w14:paraId="7E87E25E" w14:textId="2CA2B33C"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24</w:t>
      </w:r>
      <w:r w:rsidR="00573A63" w:rsidRPr="003D5EB1">
        <w:rPr>
          <w:rFonts w:ascii="Arial Narrow" w:hAnsi="Arial Narrow" w:cs="CIDFont+F3"/>
          <w:sz w:val="20"/>
          <w:szCs w:val="20"/>
          <w14:ligatures w14:val="standardContextual"/>
        </w:rPr>
        <w:t>. W przypadku dokonania bezpośredniej zapłaty podwykonawcy lub dalszemu podwykonawcy, o których mowa w ust. 1</w:t>
      </w:r>
      <w:r>
        <w:rPr>
          <w:rFonts w:ascii="Arial Narrow" w:hAnsi="Arial Narrow" w:cs="CIDFont+F3"/>
          <w:sz w:val="20"/>
          <w:szCs w:val="20"/>
          <w14:ligatures w14:val="standardContextual"/>
        </w:rPr>
        <w:t>8</w:t>
      </w:r>
      <w:r w:rsidR="00573A63" w:rsidRPr="003D5EB1">
        <w:rPr>
          <w:rFonts w:ascii="Arial Narrow" w:hAnsi="Arial Narrow" w:cs="CIDFont+F3"/>
          <w:sz w:val="20"/>
          <w:szCs w:val="20"/>
          <w14:ligatures w14:val="standardContextual"/>
        </w:rPr>
        <w:t>, Zamawiający potrąca kwotę wypłaconego wynagrodzenia z wynagrodzenia należnego Wykonawcy.</w:t>
      </w:r>
    </w:p>
    <w:p w14:paraId="7A4CF301" w14:textId="657A31E8" w:rsidR="00573A63" w:rsidRPr="003D5EB1" w:rsidRDefault="003D5EB1" w:rsidP="003D5EB1">
      <w:pPr>
        <w:suppressAutoHyphens w:val="0"/>
        <w:autoSpaceDE w:val="0"/>
        <w:autoSpaceDN w:val="0"/>
        <w:adjustRightInd w:val="0"/>
        <w:ind w:left="426" w:hanging="426"/>
        <w:jc w:val="both"/>
        <w:rPr>
          <w:rFonts w:ascii="Arial Narrow" w:hAnsi="Arial Narrow" w:cs="CIDFont+F3"/>
          <w:sz w:val="20"/>
          <w:szCs w:val="20"/>
          <w14:ligatures w14:val="standardContextual"/>
        </w:rPr>
      </w:pPr>
      <w:r>
        <w:rPr>
          <w:rFonts w:ascii="Arial Narrow" w:hAnsi="Arial Narrow" w:cs="CIDFont+F3"/>
          <w:sz w:val="20"/>
          <w:szCs w:val="20"/>
          <w14:ligatures w14:val="standardContextual"/>
        </w:rPr>
        <w:t>25</w:t>
      </w:r>
      <w:r w:rsidR="00573A63" w:rsidRPr="003D5EB1">
        <w:rPr>
          <w:rFonts w:ascii="Arial Narrow" w:hAnsi="Arial Narrow" w:cs="CIDFont+F3"/>
          <w:sz w:val="20"/>
          <w:szCs w:val="20"/>
          <w14:ligatures w14:val="standardContextual"/>
        </w:rPr>
        <w:t>. Konieczność wielokrotnego dokonywania bezpośredniej zapłaty podwykonawcy lub</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dalszemu podwykonawcy lub konieczność dokonania bezpośrednich zapłat na sumę większą</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niż 5% wartości umowy może stanowić podstawę do odstąpienia od umowy.</w:t>
      </w:r>
    </w:p>
    <w:p w14:paraId="3F56D077" w14:textId="0F4833C3" w:rsidR="00F66EFC" w:rsidRPr="003D5EB1" w:rsidRDefault="003D5EB1" w:rsidP="003D5EB1">
      <w:pPr>
        <w:suppressAutoHyphens w:val="0"/>
        <w:autoSpaceDE w:val="0"/>
        <w:autoSpaceDN w:val="0"/>
        <w:adjustRightInd w:val="0"/>
        <w:ind w:left="426" w:hanging="426"/>
        <w:jc w:val="both"/>
        <w:rPr>
          <w:rFonts w:ascii="Arial Narrow" w:eastAsia="Calibri" w:hAnsi="Arial Narrow" w:cs="Times New Roman"/>
          <w:color w:val="000000" w:themeColor="text1"/>
          <w:sz w:val="20"/>
          <w:szCs w:val="20"/>
        </w:rPr>
      </w:pPr>
      <w:r>
        <w:rPr>
          <w:rFonts w:ascii="Arial Narrow" w:hAnsi="Arial Narrow" w:cs="CIDFont+F3"/>
          <w:sz w:val="20"/>
          <w:szCs w:val="20"/>
          <w14:ligatures w14:val="standardContextual"/>
        </w:rPr>
        <w:t>26</w:t>
      </w:r>
      <w:r w:rsidR="00573A63" w:rsidRPr="003D5EB1">
        <w:rPr>
          <w:rFonts w:ascii="Arial Narrow" w:hAnsi="Arial Narrow" w:cs="CIDFont+F3"/>
          <w:sz w:val="20"/>
          <w:szCs w:val="20"/>
          <w14:ligatures w14:val="standardContextual"/>
        </w:rPr>
        <w:t>. Zamawiający zastrzega sobie, że w przypadku bezpośredniej zapłaty dla</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podwykonawcy, może zażądać umowy cesji wierzytelności, na co Wykonawca i</w:t>
      </w:r>
      <w:r w:rsidRPr="003D5EB1">
        <w:rPr>
          <w:rFonts w:ascii="Arial Narrow" w:hAnsi="Arial Narrow" w:cs="CIDFont+F3"/>
          <w:sz w:val="20"/>
          <w:szCs w:val="20"/>
          <w14:ligatures w14:val="standardContextual"/>
        </w:rPr>
        <w:t xml:space="preserve"> </w:t>
      </w:r>
      <w:r w:rsidR="00573A63" w:rsidRPr="003D5EB1">
        <w:rPr>
          <w:rFonts w:ascii="Arial Narrow" w:hAnsi="Arial Narrow" w:cs="CIDFont+F3"/>
          <w:sz w:val="20"/>
          <w:szCs w:val="20"/>
          <w14:ligatures w14:val="standardContextual"/>
        </w:rPr>
        <w:t>Podwykonawca wyrażą zgodę.</w:t>
      </w:r>
    </w:p>
    <w:p w14:paraId="03EB9E1B" w14:textId="77777777" w:rsidR="00F66EFC" w:rsidRPr="00D752D3" w:rsidRDefault="00F66EFC" w:rsidP="00EC5FC8">
      <w:pPr>
        <w:widowControl w:val="0"/>
        <w:tabs>
          <w:tab w:val="left" w:pos="289"/>
        </w:tabs>
        <w:ind w:left="284" w:hanging="142"/>
        <w:jc w:val="both"/>
        <w:rPr>
          <w:rFonts w:ascii="Arial Narrow" w:eastAsia="Calibri" w:hAnsi="Arial Narrow" w:cs="Times New Roman"/>
          <w:color w:val="000000" w:themeColor="text1"/>
          <w:sz w:val="20"/>
          <w:szCs w:val="20"/>
        </w:rPr>
      </w:pPr>
    </w:p>
    <w:p w14:paraId="5CCD019E" w14:textId="3770F0F9" w:rsidR="00917D96" w:rsidRPr="00D752D3" w:rsidRDefault="00917D96" w:rsidP="00917D96">
      <w:pPr>
        <w:widowControl w:val="0"/>
        <w:tabs>
          <w:tab w:val="left" w:pos="476"/>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 xml:space="preserve">§ </w:t>
      </w:r>
      <w:r w:rsidR="00EC5FC8">
        <w:rPr>
          <w:rFonts w:ascii="Arial Narrow" w:hAnsi="Arial Narrow"/>
          <w:b/>
          <w:color w:val="000000" w:themeColor="text1"/>
          <w:sz w:val="20"/>
          <w:szCs w:val="20"/>
        </w:rPr>
        <w:t>6</w:t>
      </w:r>
    </w:p>
    <w:p w14:paraId="2B0D3BD3" w14:textId="77777777" w:rsidR="00917D96" w:rsidRPr="00D752D3" w:rsidRDefault="00917D96" w:rsidP="00917D96">
      <w:pPr>
        <w:widowControl w:val="0"/>
        <w:tabs>
          <w:tab w:val="left" w:pos="368"/>
        </w:tabs>
        <w:jc w:val="center"/>
        <w:rPr>
          <w:rFonts w:ascii="Arial Narrow" w:hAnsi="Arial Narrow"/>
          <w:b/>
          <w:color w:val="000000" w:themeColor="text1"/>
          <w:sz w:val="20"/>
          <w:szCs w:val="20"/>
        </w:rPr>
      </w:pPr>
      <w:r w:rsidRPr="00D752D3">
        <w:rPr>
          <w:rFonts w:ascii="Arial Narrow" w:hAnsi="Arial Narrow"/>
          <w:b/>
          <w:color w:val="000000" w:themeColor="text1"/>
          <w:sz w:val="20"/>
          <w:szCs w:val="20"/>
        </w:rPr>
        <w:t>Obowiązki stron</w:t>
      </w:r>
    </w:p>
    <w:p w14:paraId="35BCD702" w14:textId="6BF66B02" w:rsidR="00917D96" w:rsidRPr="00F15FBB" w:rsidRDefault="00917D96" w:rsidP="00765721">
      <w:pPr>
        <w:pStyle w:val="Akapitzlist"/>
        <w:numPr>
          <w:ilvl w:val="0"/>
          <w:numId w:val="10"/>
        </w:numPr>
        <w:jc w:val="both"/>
        <w:rPr>
          <w:rFonts w:ascii="Arial Narrow" w:hAnsi="Arial Narrow" w:cs="Arial"/>
          <w:color w:val="000000" w:themeColor="text1"/>
          <w:sz w:val="20"/>
          <w:szCs w:val="20"/>
        </w:rPr>
      </w:pPr>
      <w:r w:rsidRPr="00F15FBB">
        <w:rPr>
          <w:rFonts w:ascii="Arial Narrow" w:hAnsi="Arial Narrow"/>
          <w:b/>
          <w:color w:val="000000" w:themeColor="text1"/>
          <w:sz w:val="20"/>
          <w:szCs w:val="20"/>
        </w:rPr>
        <w:t>Obowiązki Zamawiającego:</w:t>
      </w:r>
    </w:p>
    <w:p w14:paraId="28913AE6" w14:textId="41E3F0F0"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F15FBB">
        <w:rPr>
          <w:rFonts w:ascii="Arial Narrow" w:hAnsi="Arial Narrow"/>
          <w:color w:val="000000" w:themeColor="text1"/>
          <w:sz w:val="20"/>
          <w:szCs w:val="20"/>
        </w:rPr>
        <w:t xml:space="preserve">Przekazanie Wykonawcy 1 egzemplarza dokumentacji projektowej,  w terminie do </w:t>
      </w:r>
      <w:r w:rsidR="00F50A65">
        <w:rPr>
          <w:rFonts w:ascii="Arial Narrow" w:hAnsi="Arial Narrow"/>
          <w:color w:val="000000" w:themeColor="text1"/>
          <w:sz w:val="20"/>
          <w:szCs w:val="20"/>
        </w:rPr>
        <w:t>7</w:t>
      </w:r>
      <w:r w:rsidRPr="00F15FBB">
        <w:rPr>
          <w:rFonts w:ascii="Arial Narrow" w:hAnsi="Arial Narrow"/>
          <w:color w:val="000000" w:themeColor="text1"/>
          <w:sz w:val="20"/>
          <w:szCs w:val="20"/>
        </w:rPr>
        <w:t xml:space="preserve"> dni</w:t>
      </w:r>
      <w:r w:rsidR="00F50A65">
        <w:rPr>
          <w:rFonts w:ascii="Arial Narrow" w:hAnsi="Arial Narrow"/>
          <w:color w:val="000000" w:themeColor="text1"/>
          <w:sz w:val="20"/>
          <w:szCs w:val="20"/>
        </w:rPr>
        <w:t xml:space="preserve"> roboczych</w:t>
      </w:r>
      <w:r w:rsidRPr="00F15FBB">
        <w:rPr>
          <w:rFonts w:ascii="Arial Narrow" w:hAnsi="Arial Narrow"/>
          <w:color w:val="000000" w:themeColor="text1"/>
          <w:sz w:val="20"/>
          <w:szCs w:val="20"/>
        </w:rPr>
        <w:t xml:space="preserve"> od p</w:t>
      </w:r>
      <w:r w:rsidR="00F15FBB">
        <w:rPr>
          <w:rFonts w:ascii="Arial Narrow" w:hAnsi="Arial Narrow"/>
          <w:color w:val="000000" w:themeColor="text1"/>
          <w:sz w:val="20"/>
          <w:szCs w:val="20"/>
        </w:rPr>
        <w:t>odpisania umowy</w:t>
      </w:r>
      <w:r w:rsidRPr="00F15FBB">
        <w:rPr>
          <w:rFonts w:ascii="Arial Narrow" w:hAnsi="Arial Narrow"/>
          <w:color w:val="000000" w:themeColor="text1"/>
          <w:sz w:val="20"/>
          <w:szCs w:val="20"/>
        </w:rPr>
        <w:t>.</w:t>
      </w:r>
    </w:p>
    <w:p w14:paraId="668D54DB" w14:textId="577049F0"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F15FBB">
        <w:rPr>
          <w:rFonts w:ascii="Arial Narrow" w:hAnsi="Arial Narrow"/>
          <w:color w:val="000000" w:themeColor="text1"/>
          <w:sz w:val="20"/>
          <w:szCs w:val="20"/>
        </w:rPr>
        <w:t xml:space="preserve">Przekazanie placu budowy w terminie do </w:t>
      </w:r>
      <w:r w:rsidR="00684065">
        <w:rPr>
          <w:rFonts w:ascii="Arial Narrow" w:hAnsi="Arial Narrow"/>
          <w:color w:val="000000" w:themeColor="text1"/>
          <w:sz w:val="20"/>
          <w:szCs w:val="20"/>
        </w:rPr>
        <w:t>7 dni roboczych od</w:t>
      </w:r>
      <w:r w:rsidRPr="00F15FBB">
        <w:rPr>
          <w:rFonts w:ascii="Arial Narrow" w:hAnsi="Arial Narrow"/>
          <w:color w:val="000000" w:themeColor="text1"/>
          <w:sz w:val="20"/>
          <w:szCs w:val="20"/>
        </w:rPr>
        <w:t xml:space="preserve"> podpisani</w:t>
      </w:r>
      <w:r w:rsidR="00684065">
        <w:rPr>
          <w:rFonts w:ascii="Arial Narrow" w:hAnsi="Arial Narrow"/>
          <w:color w:val="000000" w:themeColor="text1"/>
          <w:sz w:val="20"/>
          <w:szCs w:val="20"/>
        </w:rPr>
        <w:t>a</w:t>
      </w:r>
      <w:r w:rsidRPr="00F15FBB">
        <w:rPr>
          <w:rFonts w:ascii="Arial Narrow" w:hAnsi="Arial Narrow"/>
          <w:color w:val="000000" w:themeColor="text1"/>
          <w:sz w:val="20"/>
          <w:szCs w:val="20"/>
        </w:rPr>
        <w:t xml:space="preserve"> umowy</w:t>
      </w:r>
      <w:r w:rsidR="00F15FBB">
        <w:rPr>
          <w:rFonts w:ascii="Arial Narrow" w:hAnsi="Arial Narrow"/>
          <w:color w:val="000000" w:themeColor="text1"/>
          <w:sz w:val="20"/>
          <w:szCs w:val="20"/>
        </w:rPr>
        <w:t>.</w:t>
      </w:r>
    </w:p>
    <w:p w14:paraId="56FD4474" w14:textId="760EEBA4" w:rsidR="00917D96" w:rsidRDefault="00F15FBB" w:rsidP="00FE197E">
      <w:pPr>
        <w:pStyle w:val="Akapitzlist"/>
        <w:widowControl w:val="0"/>
        <w:numPr>
          <w:ilvl w:val="1"/>
          <w:numId w:val="10"/>
        </w:numPr>
        <w:ind w:hanging="218"/>
        <w:jc w:val="both"/>
        <w:rPr>
          <w:rFonts w:ascii="Arial Narrow" w:hAnsi="Arial Narrow"/>
          <w:color w:val="000000" w:themeColor="text1"/>
          <w:sz w:val="20"/>
          <w:szCs w:val="20"/>
        </w:rPr>
      </w:pPr>
      <w:r>
        <w:rPr>
          <w:rFonts w:ascii="Arial Narrow" w:hAnsi="Arial Narrow"/>
          <w:color w:val="000000" w:themeColor="text1"/>
          <w:sz w:val="20"/>
          <w:szCs w:val="20"/>
        </w:rPr>
        <w:t>Dokonanie odbiorów wykonanych robót</w:t>
      </w:r>
      <w:r w:rsidR="00917D96" w:rsidRPr="00F15FBB">
        <w:rPr>
          <w:rFonts w:ascii="Arial Narrow" w:hAnsi="Arial Narrow"/>
          <w:color w:val="000000" w:themeColor="text1"/>
          <w:sz w:val="20"/>
          <w:szCs w:val="20"/>
        </w:rPr>
        <w:t>,</w:t>
      </w:r>
    </w:p>
    <w:p w14:paraId="4DFCE192" w14:textId="0D2D9287" w:rsidR="00917D96"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Zapewnienie nadzoru inwestorskiego</w:t>
      </w:r>
      <w:r w:rsidR="00E70661">
        <w:rPr>
          <w:rFonts w:ascii="Arial Narrow" w:hAnsi="Arial Narrow"/>
          <w:color w:val="000000" w:themeColor="text1"/>
          <w:sz w:val="20"/>
          <w:szCs w:val="20"/>
        </w:rPr>
        <w:t>.</w:t>
      </w:r>
    </w:p>
    <w:p w14:paraId="796671BB" w14:textId="39655F59" w:rsidR="00917D96" w:rsidRPr="00E70661" w:rsidRDefault="00917D96" w:rsidP="00FE197E">
      <w:pPr>
        <w:pStyle w:val="Akapitzlist"/>
        <w:widowControl w:val="0"/>
        <w:numPr>
          <w:ilvl w:val="1"/>
          <w:numId w:val="10"/>
        </w:numPr>
        <w:ind w:hanging="218"/>
        <w:jc w:val="both"/>
        <w:rPr>
          <w:rFonts w:ascii="Arial Narrow" w:hAnsi="Arial Narrow"/>
          <w:color w:val="000000" w:themeColor="text1"/>
          <w:sz w:val="20"/>
          <w:szCs w:val="20"/>
        </w:rPr>
      </w:pPr>
      <w:r w:rsidRPr="00E70661">
        <w:rPr>
          <w:rFonts w:ascii="Arial Narrow" w:hAnsi="Arial Narrow"/>
          <w:color w:val="000000" w:themeColor="text1"/>
          <w:sz w:val="20"/>
          <w:szCs w:val="20"/>
        </w:rPr>
        <w:t>Zamawiający będzie porozumiewał się z Wykonawcą w następujący sposób:</w:t>
      </w:r>
    </w:p>
    <w:p w14:paraId="6A260F03" w14:textId="43BF2FE4" w:rsidR="00917D96" w:rsidRPr="00E70661" w:rsidRDefault="00917D96" w:rsidP="00FE197E">
      <w:pPr>
        <w:pStyle w:val="Akapitzlist"/>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E70661">
        <w:rPr>
          <w:rFonts w:ascii="Arial Narrow" w:hAnsi="Arial Narrow"/>
          <w:color w:val="000000" w:themeColor="text1"/>
          <w:sz w:val="20"/>
          <w:szCs w:val="20"/>
        </w:rPr>
        <w:t>w formie pisemnej: listu za zwrotnym potwierdzeniem otrzymania lub nadanie listu poleconego w placówce operatora pocztowego na adres Wykonawc</w:t>
      </w:r>
      <w:r w:rsidR="00E70661" w:rsidRPr="00E70661">
        <w:rPr>
          <w:rFonts w:ascii="Arial Narrow" w:hAnsi="Arial Narrow"/>
          <w:color w:val="000000" w:themeColor="text1"/>
          <w:sz w:val="20"/>
          <w:szCs w:val="20"/>
        </w:rPr>
        <w:t>y</w:t>
      </w:r>
      <w:r w:rsidRPr="00E70661">
        <w:rPr>
          <w:rFonts w:ascii="Arial Narrow" w:hAnsi="Arial Narrow"/>
          <w:color w:val="000000" w:themeColor="text1"/>
          <w:sz w:val="20"/>
          <w:szCs w:val="20"/>
        </w:rPr>
        <w:t xml:space="preserve">,( traktuje się jako skuteczne doręczenie w terminie </w:t>
      </w:r>
      <w:r w:rsidR="00E70661" w:rsidRPr="00FE5AA6">
        <w:rPr>
          <w:rFonts w:ascii="Arial Narrow" w:hAnsi="Arial Narrow"/>
          <w:color w:val="FF0000"/>
          <w:sz w:val="20"/>
          <w:szCs w:val="20"/>
        </w:rPr>
        <w:t>7</w:t>
      </w:r>
      <w:r w:rsidRPr="00FE5AA6">
        <w:rPr>
          <w:rFonts w:ascii="Arial Narrow" w:hAnsi="Arial Narrow"/>
          <w:color w:val="FF0000"/>
          <w:sz w:val="20"/>
          <w:szCs w:val="20"/>
        </w:rPr>
        <w:t xml:space="preserve"> dni </w:t>
      </w:r>
      <w:r w:rsidRPr="00E70661">
        <w:rPr>
          <w:rFonts w:ascii="Arial Narrow" w:hAnsi="Arial Narrow"/>
          <w:color w:val="000000" w:themeColor="text1"/>
          <w:sz w:val="20"/>
          <w:szCs w:val="20"/>
        </w:rPr>
        <w:t>od daty nadania, na co Wykonawca wyraża zgodę),</w:t>
      </w:r>
    </w:p>
    <w:p w14:paraId="511ADE80"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drogą elektroniczną: nadanie e-maila stanowi skuteczne doręczenie w dacie nadania e-maila – na adres wykonawcy:…………………..,</w:t>
      </w:r>
    </w:p>
    <w:p w14:paraId="0ED6AA5F" w14:textId="77777777" w:rsidR="00917D96" w:rsidRPr="00D752D3"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telefonicznie: numer wykonawcy…………………………….</w:t>
      </w:r>
    </w:p>
    <w:p w14:paraId="5C52B821" w14:textId="77777777" w:rsidR="00917D96" w:rsidRDefault="00917D96" w:rsidP="00FE197E">
      <w:pPr>
        <w:widowControl w:val="0"/>
        <w:numPr>
          <w:ilvl w:val="1"/>
          <w:numId w:val="4"/>
        </w:numPr>
        <w:tabs>
          <w:tab w:val="clear" w:pos="1440"/>
          <w:tab w:val="left" w:pos="851"/>
          <w:tab w:val="num" w:pos="993"/>
        </w:tabs>
        <w:ind w:left="851" w:hanging="284"/>
        <w:jc w:val="both"/>
        <w:rPr>
          <w:rFonts w:ascii="Arial Narrow" w:hAnsi="Arial Narrow"/>
          <w:color w:val="000000" w:themeColor="text1"/>
          <w:sz w:val="20"/>
          <w:szCs w:val="20"/>
        </w:rPr>
      </w:pPr>
      <w:r w:rsidRPr="00D752D3">
        <w:rPr>
          <w:rFonts w:ascii="Arial Narrow" w:hAnsi="Arial Narrow"/>
          <w:color w:val="000000" w:themeColor="text1"/>
          <w:sz w:val="20"/>
          <w:szCs w:val="20"/>
        </w:rPr>
        <w:t>osobiście: Zamawiający będzie przekazywał pisma Wykonawcy za potwierdzeniem ich odbioru.</w:t>
      </w:r>
    </w:p>
    <w:p w14:paraId="0C811D3B" w14:textId="77777777" w:rsidR="00CA48AA" w:rsidRPr="00D752D3" w:rsidRDefault="00CA48AA" w:rsidP="00CA48AA">
      <w:pPr>
        <w:widowControl w:val="0"/>
        <w:tabs>
          <w:tab w:val="left" w:pos="851"/>
        </w:tabs>
        <w:ind w:left="851"/>
        <w:jc w:val="both"/>
        <w:rPr>
          <w:rFonts w:ascii="Arial Narrow" w:hAnsi="Arial Narrow"/>
          <w:color w:val="000000" w:themeColor="text1"/>
          <w:sz w:val="20"/>
          <w:szCs w:val="20"/>
        </w:rPr>
      </w:pPr>
    </w:p>
    <w:p w14:paraId="6F7B008D" w14:textId="676EB8C2" w:rsidR="00917D96" w:rsidRPr="001056C5" w:rsidRDefault="00917D96" w:rsidP="00F15FBB">
      <w:pPr>
        <w:widowControl w:val="0"/>
        <w:numPr>
          <w:ilvl w:val="0"/>
          <w:numId w:val="7"/>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D752D3">
        <w:rPr>
          <w:rFonts w:ascii="Arial Narrow" w:eastAsia="Calibri" w:hAnsi="Arial Narrow" w:cs="Times New Roman"/>
          <w:b/>
          <w:color w:val="000000" w:themeColor="text1"/>
          <w:sz w:val="20"/>
          <w:szCs w:val="20"/>
        </w:rPr>
        <w:t>Obowiązki</w:t>
      </w:r>
      <w:r w:rsidRPr="00D752D3">
        <w:rPr>
          <w:rFonts w:ascii="Arial Narrow" w:eastAsia="Calibri" w:hAnsi="Arial Narrow" w:cs="Times New Roman"/>
          <w:color w:val="000000" w:themeColor="text1"/>
          <w:sz w:val="20"/>
          <w:szCs w:val="20"/>
        </w:rPr>
        <w:t xml:space="preserve"> </w:t>
      </w:r>
      <w:r w:rsidRPr="00D752D3">
        <w:rPr>
          <w:rFonts w:ascii="Arial Narrow" w:eastAsia="Calibri" w:hAnsi="Arial Narrow" w:cs="Times New Roman"/>
          <w:b/>
          <w:color w:val="000000" w:themeColor="text1"/>
          <w:sz w:val="20"/>
          <w:szCs w:val="20"/>
        </w:rPr>
        <w:t>Wykonawcy</w:t>
      </w:r>
      <w:r w:rsidR="001056C5">
        <w:rPr>
          <w:rFonts w:ascii="Arial Narrow" w:eastAsia="Calibri" w:hAnsi="Arial Narrow" w:cs="Times New Roman"/>
          <w:b/>
          <w:color w:val="000000" w:themeColor="text1"/>
          <w:sz w:val="20"/>
          <w:szCs w:val="20"/>
        </w:rPr>
        <w:t>:</w:t>
      </w:r>
    </w:p>
    <w:p w14:paraId="499DDBAA" w14:textId="1B1E8007" w:rsidR="00FE197E" w:rsidRPr="00FE197E" w:rsidRDefault="00FE197E" w:rsidP="007B438E">
      <w:pPr>
        <w:pStyle w:val="Akapitzlist"/>
        <w:widowControl w:val="0"/>
        <w:numPr>
          <w:ilvl w:val="1"/>
          <w:numId w:val="42"/>
        </w:numPr>
        <w:tabs>
          <w:tab w:val="left" w:pos="284"/>
        </w:tabs>
        <w:ind w:left="851" w:hanging="284"/>
        <w:jc w:val="both"/>
        <w:rPr>
          <w:rFonts w:ascii="Arial Narrow" w:hAnsi="Arial Narrow"/>
          <w:b/>
          <w:color w:val="000000" w:themeColor="text1"/>
          <w:sz w:val="20"/>
          <w:szCs w:val="20"/>
        </w:rPr>
      </w:pPr>
      <w:r w:rsidRPr="00FE197E">
        <w:rPr>
          <w:rFonts w:ascii="Arial Narrow" w:hAnsi="Arial Narrow"/>
          <w:color w:val="000000" w:themeColor="text1"/>
          <w:sz w:val="20"/>
          <w:szCs w:val="20"/>
        </w:rPr>
        <w:t xml:space="preserve">Wykonawca zobowiązany jest informować </w:t>
      </w:r>
      <w:r>
        <w:rPr>
          <w:rFonts w:ascii="Arial Narrow" w:hAnsi="Arial Narrow"/>
          <w:color w:val="000000" w:themeColor="text1"/>
          <w:sz w:val="20"/>
          <w:szCs w:val="20"/>
        </w:rPr>
        <w:t xml:space="preserve">niezwłocznie </w:t>
      </w:r>
      <w:r w:rsidRPr="00FE197E">
        <w:rPr>
          <w:rFonts w:ascii="Arial Narrow" w:hAnsi="Arial Narrow"/>
          <w:color w:val="000000" w:themeColor="text1"/>
          <w:sz w:val="20"/>
          <w:szCs w:val="20"/>
        </w:rPr>
        <w:t xml:space="preserve">Zamawiającego </w:t>
      </w:r>
      <w:r>
        <w:rPr>
          <w:rFonts w:ascii="Arial Narrow" w:hAnsi="Arial Narrow"/>
          <w:color w:val="000000" w:themeColor="text1"/>
          <w:sz w:val="20"/>
          <w:szCs w:val="20"/>
        </w:rPr>
        <w:t>o zaistniałych zmianach adresowych</w:t>
      </w:r>
      <w:r w:rsidRPr="00FE197E">
        <w:rPr>
          <w:rFonts w:ascii="Arial Narrow" w:hAnsi="Arial Narrow"/>
          <w:color w:val="000000" w:themeColor="text1"/>
          <w:sz w:val="20"/>
          <w:szCs w:val="20"/>
        </w:rPr>
        <w:t xml:space="preserve"> pod rygorem uznania wysłania korespondencji pod ostatnio znany adres za skutecznie doręczoną, na co Wykonawca wyraża zgodę.</w:t>
      </w:r>
    </w:p>
    <w:p w14:paraId="5CD10E3E" w14:textId="61A4DC30"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FE197E">
        <w:rPr>
          <w:rFonts w:ascii="Arial Narrow" w:hAnsi="Arial Narrow"/>
          <w:color w:val="000000" w:themeColor="text1"/>
          <w:sz w:val="20"/>
          <w:szCs w:val="20"/>
        </w:rPr>
        <w:t>Prawidłowe wykonanie wszystkich prac związanych z</w:t>
      </w:r>
      <w:r w:rsidRPr="00FE197E">
        <w:rPr>
          <w:rFonts w:ascii="Arial Narrow" w:hAnsi="Arial Narrow"/>
          <w:b/>
          <w:color w:val="000000" w:themeColor="text1"/>
          <w:sz w:val="20"/>
          <w:szCs w:val="20"/>
        </w:rPr>
        <w:t xml:space="preserve"> </w:t>
      </w:r>
      <w:r w:rsidRPr="00FE197E">
        <w:rPr>
          <w:rFonts w:ascii="Arial Narrow" w:hAnsi="Arial Narrow"/>
          <w:color w:val="000000" w:themeColor="text1"/>
          <w:sz w:val="20"/>
          <w:szCs w:val="20"/>
        </w:rPr>
        <w:t>realizacją przedmiotu umowy zgodnie z warunkami specyfikacji warunków zamówienia, dokumentacją projektową, specyfikacją techniczną wykonania i odbioru robót budowlanych (STWiORB), złożoną ofertą,  obejmującym koszty szkolenia pracowników Zamawiającego oraz zgodnie z zasadami sztuki budowlanej i należytą starannością oraz obowiązującymi standardami, etyką zawodową i przepisami prawa, a także postanowieniami niniejszej umowy,</w:t>
      </w:r>
    </w:p>
    <w:p w14:paraId="5B1C4573" w14:textId="698B4079"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CA48AA">
        <w:rPr>
          <w:rFonts w:ascii="Arial Narrow" w:hAnsi="Arial Narrow"/>
          <w:color w:val="000000" w:themeColor="text1"/>
          <w:sz w:val="20"/>
          <w:szCs w:val="20"/>
        </w:rPr>
        <w:t xml:space="preserve">Opracowanie kompletnej, </w:t>
      </w:r>
      <w:r w:rsidRPr="00CA48AA">
        <w:rPr>
          <w:rFonts w:ascii="Arial Narrow" w:hAnsi="Arial Narrow"/>
          <w:b/>
          <w:color w:val="000000" w:themeColor="text1"/>
          <w:sz w:val="20"/>
          <w:szCs w:val="20"/>
        </w:rPr>
        <w:t>dokumentacji geodezyjno-powykonawczej</w:t>
      </w:r>
      <w:r w:rsidRPr="00CA48AA">
        <w:rPr>
          <w:rFonts w:ascii="Arial Narrow" w:hAnsi="Arial Narrow"/>
          <w:color w:val="000000" w:themeColor="text1"/>
          <w:sz w:val="20"/>
          <w:szCs w:val="20"/>
        </w:rPr>
        <w:t xml:space="preserve"> w 2 egzemplarzach (wraz z wersją </w:t>
      </w:r>
      <w:r w:rsidRPr="00CA48AA">
        <w:rPr>
          <w:rFonts w:ascii="Arial Narrow" w:hAnsi="Arial Narrow"/>
          <w:color w:val="000000" w:themeColor="text1"/>
          <w:sz w:val="20"/>
          <w:szCs w:val="20"/>
        </w:rPr>
        <w:lastRenderedPageBreak/>
        <w:t>elektroniczną dokumentacji z mapą w formacie pdf.) oraz przekazanie jej Zamawiającemu w dniu zgłoszenia gotowości do odbioru końcowego całego zamówienia,</w:t>
      </w:r>
    </w:p>
    <w:p w14:paraId="66A14051" w14:textId="46AE4814" w:rsidR="00917D96" w:rsidRPr="0040600A"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t>Wykonawca jest zobowiązany do uczestniczenia w czynnościach kontrolnych przeprowadzonych przez</w:t>
      </w:r>
      <w:r w:rsidRPr="0040600A">
        <w:rPr>
          <w:rFonts w:ascii="Arial Narrow" w:hAnsi="Arial Narrow"/>
          <w:b/>
          <w:bCs/>
          <w:color w:val="000000" w:themeColor="text1"/>
          <w:sz w:val="20"/>
          <w:szCs w:val="20"/>
        </w:rPr>
        <w:t xml:space="preserve"> Powiatowego Inspektora Nadzoru Budowlanego, zarządców dróg objętych inwestycją i inne organy zobowiązane do kontroli obiektu przed uzyskaniem pozwolenia na użytkowanie; do uzupełnienia dokumentacji powykonawczej o dokumenty wymagane przez w/w organy w terminie przez nich określonym,</w:t>
      </w:r>
    </w:p>
    <w:p w14:paraId="532D40B6" w14:textId="2A7E2231"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40600A">
        <w:rPr>
          <w:rFonts w:ascii="Arial Narrow" w:hAnsi="Arial Narrow"/>
          <w:color w:val="000000" w:themeColor="text1"/>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0A18656E" w14:textId="7AA62540"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W przypadku uszkodzenia urządzeń, instalacji, pojazdów itp. – Wykonawca dokona stosownych napraw/odtworzeń na swój koszt w porozumieniu z właścicielami obiektów liniowych, innych urządzeń, obiektów budowlanych i pojazdów,</w:t>
      </w:r>
    </w:p>
    <w:p w14:paraId="64F7E23C" w14:textId="5E009C9E"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14AEF742" w14:textId="0461631D"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17506231" w14:textId="036246BE"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bookmarkStart w:id="1" w:name="_Hlk84577659"/>
      <w:r w:rsidRPr="007F6785">
        <w:rPr>
          <w:rFonts w:ascii="Arial Narrow" w:hAnsi="Arial Narrow"/>
          <w:color w:val="000000" w:themeColor="text1"/>
          <w:sz w:val="20"/>
          <w:szCs w:val="20"/>
        </w:rPr>
        <w:t xml:space="preserve">Obowiązkiem Wykonawcy jest </w:t>
      </w:r>
      <w:bookmarkEnd w:id="1"/>
      <w:r w:rsidRPr="007F6785">
        <w:rPr>
          <w:rFonts w:ascii="Arial Narrow" w:hAnsi="Arial Narrow"/>
          <w:color w:val="000000" w:themeColor="text1"/>
          <w:sz w:val="20"/>
          <w:szCs w:val="20"/>
        </w:rPr>
        <w:t>koordynacja prac realizowanych przez podwykonawców,</w:t>
      </w:r>
    </w:p>
    <w:p w14:paraId="01D3A2A8" w14:textId="30CA6F2F"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przygotowanie obiektów i wymaganych dokumentów łącznie z dokumentacją powykonawczą do dokonania odbioru przez Zamawiającego,</w:t>
      </w:r>
    </w:p>
    <w:p w14:paraId="2F13CAFE" w14:textId="03B8B3F0"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7F6785">
        <w:rPr>
          <w:rFonts w:ascii="Arial Narrow" w:hAnsi="Arial Narrow"/>
          <w:color w:val="000000" w:themeColor="text1"/>
          <w:sz w:val="20"/>
          <w:szCs w:val="20"/>
        </w:rPr>
        <w:t>Obowiązkiem Wykonawcy jest zgłaszanie obiektów i robót do odbioru,</w:t>
      </w:r>
    </w:p>
    <w:p w14:paraId="255F4273" w14:textId="3E9A3FD8"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5572D50B" w14:textId="3A76A704" w:rsidR="00917D96" w:rsidRDefault="00917D96" w:rsidP="007B438E">
      <w:pPr>
        <w:pStyle w:val="Akapitzlist"/>
        <w:widowControl w:val="0"/>
        <w:numPr>
          <w:ilvl w:val="1"/>
          <w:numId w:val="42"/>
        </w:numPr>
        <w:tabs>
          <w:tab w:val="left" w:pos="284"/>
        </w:tabs>
        <w:ind w:left="851" w:hanging="284"/>
        <w:jc w:val="both"/>
        <w:rPr>
          <w:rFonts w:ascii="Arial Narrow" w:hAnsi="Arial Narrow"/>
          <w:color w:val="000000" w:themeColor="text1"/>
          <w:sz w:val="20"/>
          <w:szCs w:val="20"/>
        </w:rPr>
      </w:pPr>
      <w:r w:rsidRPr="001D4558">
        <w:rPr>
          <w:rFonts w:ascii="Arial Narrow" w:hAnsi="Arial Narrow"/>
          <w:color w:val="000000" w:themeColor="text1"/>
          <w:sz w:val="20"/>
          <w:szCs w:val="20"/>
        </w:rPr>
        <w:t xml:space="preserve">Obowiązkiem Wykonawcy jest likwidacja placu budowy i zaplecza własnego Wykonawcy bezzwłocznie po zakończeniu prac, lecz nie później niż 10 dni </w:t>
      </w:r>
      <w:r w:rsidR="0011009C">
        <w:rPr>
          <w:rFonts w:ascii="Arial Narrow" w:hAnsi="Arial Narrow"/>
          <w:color w:val="000000" w:themeColor="text1"/>
          <w:sz w:val="20"/>
          <w:szCs w:val="20"/>
        </w:rPr>
        <w:t xml:space="preserve">roboczych </w:t>
      </w:r>
      <w:r w:rsidRPr="001D4558">
        <w:rPr>
          <w:rFonts w:ascii="Arial Narrow" w:hAnsi="Arial Narrow"/>
          <w:color w:val="000000" w:themeColor="text1"/>
          <w:sz w:val="20"/>
          <w:szCs w:val="20"/>
        </w:rPr>
        <w:t>od daty dokonania odbioru końcowego,</w:t>
      </w:r>
    </w:p>
    <w:p w14:paraId="490EDBA3" w14:textId="44D7FDB6" w:rsidR="0062210E" w:rsidRPr="007B438E" w:rsidRDefault="00917D96" w:rsidP="007B438E">
      <w:pPr>
        <w:pStyle w:val="Akapitzlist"/>
        <w:widowControl w:val="0"/>
        <w:numPr>
          <w:ilvl w:val="1"/>
          <w:numId w:val="42"/>
        </w:numPr>
        <w:tabs>
          <w:tab w:val="left" w:pos="284"/>
        </w:tabs>
        <w:spacing w:after="0" w:line="240" w:lineRule="auto"/>
        <w:ind w:left="851" w:hanging="284"/>
        <w:jc w:val="both"/>
        <w:rPr>
          <w:rFonts w:ascii="Arial Narrow" w:hAnsi="Arial Narrow"/>
          <w:color w:val="000000" w:themeColor="text1"/>
          <w:sz w:val="20"/>
          <w:szCs w:val="20"/>
        </w:rPr>
      </w:pPr>
      <w:r w:rsidRPr="007B438E">
        <w:rPr>
          <w:rFonts w:ascii="Arial Narrow" w:hAnsi="Arial Narrow"/>
          <w:color w:val="000000" w:themeColor="text1"/>
          <w:sz w:val="20"/>
          <w:szCs w:val="20"/>
        </w:rPr>
        <w:t>Obowiązkiem Wykonawcy jest:</w:t>
      </w:r>
      <w:r w:rsidR="0062210E" w:rsidRPr="007B438E">
        <w:rPr>
          <w:rFonts w:ascii="Arial Narrow" w:hAnsi="Arial Narrow"/>
          <w:color w:val="000000" w:themeColor="text1"/>
          <w:sz w:val="20"/>
          <w:szCs w:val="20"/>
        </w:rPr>
        <w:t xml:space="preserve"> sporządzenie przed przystąpieniem do wykonywania robót budowlanych</w:t>
      </w:r>
      <w:r w:rsidR="007B438E" w:rsidRPr="007B438E">
        <w:rPr>
          <w:rFonts w:ascii="Arial Narrow" w:hAnsi="Arial Narrow"/>
          <w:color w:val="000000" w:themeColor="text1"/>
          <w:sz w:val="20"/>
          <w:szCs w:val="20"/>
        </w:rPr>
        <w:t xml:space="preserve"> </w:t>
      </w:r>
      <w:r w:rsidR="0062210E" w:rsidRPr="007B438E">
        <w:rPr>
          <w:rFonts w:ascii="Arial Narrow" w:hAnsi="Arial Narrow"/>
          <w:b/>
          <w:bCs/>
          <w:color w:val="000000" w:themeColor="text1"/>
          <w:sz w:val="20"/>
          <w:szCs w:val="20"/>
        </w:rPr>
        <w:t xml:space="preserve"> harmonogramu rzeczowo-finansowego</w:t>
      </w:r>
      <w:r w:rsidR="0062210E" w:rsidRPr="007B438E">
        <w:rPr>
          <w:rFonts w:ascii="Arial Narrow" w:hAnsi="Arial Narrow"/>
          <w:color w:val="000000" w:themeColor="text1"/>
          <w:sz w:val="20"/>
          <w:szCs w:val="20"/>
        </w:rPr>
        <w:t xml:space="preserve">, </w:t>
      </w:r>
      <w:r w:rsidR="0062210E" w:rsidRPr="007B438E">
        <w:rPr>
          <w:rFonts w:ascii="Arial Narrow" w:hAnsi="Arial Narrow"/>
          <w:b/>
          <w:bCs/>
          <w:color w:val="000000" w:themeColor="text1"/>
          <w:sz w:val="20"/>
          <w:szCs w:val="20"/>
        </w:rPr>
        <w:t>zgodnie z Etapami zadania i wysokością</w:t>
      </w:r>
      <w:r w:rsidR="00605BDB" w:rsidRPr="007B438E">
        <w:rPr>
          <w:rFonts w:ascii="Arial Narrow" w:hAnsi="Arial Narrow"/>
          <w:b/>
          <w:bCs/>
          <w:color w:val="000000" w:themeColor="text1"/>
          <w:sz w:val="20"/>
          <w:szCs w:val="20"/>
        </w:rPr>
        <w:t xml:space="preserve"> oraz zasadami</w:t>
      </w:r>
      <w:r w:rsidR="0062210E" w:rsidRPr="007B438E">
        <w:rPr>
          <w:rFonts w:ascii="Arial Narrow" w:hAnsi="Arial Narrow"/>
          <w:b/>
          <w:bCs/>
          <w:color w:val="000000" w:themeColor="text1"/>
          <w:sz w:val="20"/>
          <w:szCs w:val="20"/>
        </w:rPr>
        <w:t xml:space="preserve"> dofinansowania z Polskiego Ładu</w:t>
      </w:r>
      <w:r w:rsidR="0062210E" w:rsidRPr="007B438E">
        <w:rPr>
          <w:rFonts w:ascii="Arial Narrow" w:hAnsi="Arial Narrow"/>
          <w:color w:val="000000" w:themeColor="text1"/>
          <w:sz w:val="20"/>
          <w:szCs w:val="20"/>
        </w:rPr>
        <w:t xml:space="preserve">, z uwzględnieniem technologii wykonania, specyfikacji i zasobów, wykorzystywanego sprzętu oraz zasobów osobowych, przerw technologicznych, warunków atmosferycznych dla danej pory roku, oraz procedur związanych z wykonaniem przedmiotu umowy. Harmonogram będzie zawierał płatności jako sumę należności za roboty zrealizowane w danym okresie rozliczeniowym. </w:t>
      </w:r>
      <w:r w:rsidR="0062210E" w:rsidRPr="007B438E">
        <w:rPr>
          <w:rFonts w:ascii="Arial Narrow" w:hAnsi="Arial Narrow"/>
          <w:b/>
          <w:bCs/>
          <w:color w:val="000000" w:themeColor="text1"/>
          <w:sz w:val="20"/>
          <w:szCs w:val="20"/>
        </w:rPr>
        <w:t>Harmonogram podlega akceptacji przez Zamawiającego</w:t>
      </w:r>
      <w:r w:rsidR="0062210E" w:rsidRPr="007B438E">
        <w:rPr>
          <w:rFonts w:ascii="Arial Narrow" w:hAnsi="Arial Narrow"/>
          <w:color w:val="000000" w:themeColor="text1"/>
          <w:sz w:val="20"/>
          <w:szCs w:val="20"/>
        </w:rPr>
        <w:t>.</w:t>
      </w:r>
    </w:p>
    <w:p w14:paraId="5A0CD813" w14:textId="5300DEDB" w:rsidR="0062210E" w:rsidRPr="007B438E" w:rsidRDefault="007B438E" w:rsidP="007B438E">
      <w:pPr>
        <w:pStyle w:val="Akapitzlist"/>
        <w:widowControl w:val="0"/>
        <w:numPr>
          <w:ilvl w:val="0"/>
          <w:numId w:val="44"/>
        </w:numPr>
        <w:tabs>
          <w:tab w:val="left" w:pos="476"/>
        </w:tabs>
        <w:ind w:left="851" w:hanging="284"/>
        <w:jc w:val="both"/>
        <w:rPr>
          <w:rFonts w:ascii="Arial Narrow" w:hAnsi="Arial Narrow"/>
          <w:color w:val="000000" w:themeColor="text1"/>
          <w:sz w:val="20"/>
          <w:szCs w:val="20"/>
        </w:rPr>
      </w:pPr>
      <w:r w:rsidRPr="005C571C">
        <w:rPr>
          <w:rFonts w:ascii="Arial Narrow" w:hAnsi="Arial Narrow"/>
          <w:color w:val="FF0000"/>
          <w:sz w:val="20"/>
          <w:szCs w:val="20"/>
        </w:rPr>
        <w:t>Obowiązkiem Wykonawcy jest: sporządzenie przed przystąpieniem do wykonywania robót budowlanych</w:t>
      </w:r>
      <w:r w:rsidR="0062210E" w:rsidRPr="005C571C">
        <w:rPr>
          <w:rFonts w:ascii="Arial Narrow" w:hAnsi="Arial Narrow"/>
          <w:color w:val="FF0000"/>
          <w:sz w:val="20"/>
          <w:szCs w:val="20"/>
        </w:rPr>
        <w:t xml:space="preserve"> </w:t>
      </w:r>
      <w:r w:rsidR="0062210E" w:rsidRPr="007B438E">
        <w:rPr>
          <w:rFonts w:ascii="Arial Narrow" w:hAnsi="Arial Narrow"/>
          <w:color w:val="000000" w:themeColor="text1"/>
          <w:sz w:val="20"/>
          <w:szCs w:val="20"/>
        </w:rPr>
        <w:t>planu/programu BIOZ zgodnie z ustawą Prawo budowlane,</w:t>
      </w:r>
    </w:p>
    <w:p w14:paraId="582A72CC" w14:textId="1BA627A9" w:rsidR="00917D96" w:rsidRPr="007B438E" w:rsidRDefault="0062210E" w:rsidP="007B438E">
      <w:pPr>
        <w:pStyle w:val="Akapitzlist"/>
        <w:widowControl w:val="0"/>
        <w:numPr>
          <w:ilvl w:val="0"/>
          <w:numId w:val="44"/>
        </w:numPr>
        <w:tabs>
          <w:tab w:val="left" w:pos="284"/>
        </w:tabs>
        <w:ind w:left="851" w:hanging="284"/>
        <w:jc w:val="both"/>
        <w:rPr>
          <w:rFonts w:ascii="Arial Narrow" w:hAnsi="Arial Narrow"/>
          <w:color w:val="000000" w:themeColor="text1"/>
          <w:sz w:val="20"/>
          <w:szCs w:val="20"/>
        </w:rPr>
      </w:pPr>
      <w:r w:rsidRPr="007B438E">
        <w:rPr>
          <w:rFonts w:ascii="Arial Narrow" w:hAnsi="Arial Narrow"/>
          <w:color w:val="000000" w:themeColor="text1"/>
          <w:sz w:val="20"/>
          <w:szCs w:val="20"/>
        </w:rPr>
        <w:t xml:space="preserve">Obowiązkiem wykonawcy jest </w:t>
      </w:r>
      <w:r w:rsidR="00917D96" w:rsidRPr="007B438E">
        <w:rPr>
          <w:rFonts w:ascii="Arial Narrow" w:hAnsi="Arial Narrow"/>
          <w:color w:val="000000" w:themeColor="text1"/>
          <w:sz w:val="20"/>
          <w:szCs w:val="20"/>
        </w:rPr>
        <w:t>zapewnienie aby materiały i urządzenia użyte do wykonania umowy, odpowiadały co do jakości wymogom wyrobów dopuszczonych do obrotu i stosowania w budownictwie określonych w ustawie</w:t>
      </w:r>
      <w:r w:rsidR="00917D96" w:rsidRPr="007B438E">
        <w:rPr>
          <w:rFonts w:ascii="Arial Narrow" w:hAnsi="Arial Narrow"/>
          <w:iCs/>
          <w:color w:val="000000" w:themeColor="text1"/>
          <w:sz w:val="20"/>
          <w:szCs w:val="20"/>
        </w:rPr>
        <w:t xml:space="preserve">. Prawo budowlane, </w:t>
      </w:r>
      <w:r w:rsidR="00917D96" w:rsidRPr="007B438E">
        <w:rPr>
          <w:rFonts w:ascii="Arial Narrow" w:hAnsi="Arial Narrow"/>
          <w:color w:val="000000" w:themeColor="text1"/>
          <w:sz w:val="20"/>
          <w:szCs w:val="20"/>
        </w:rPr>
        <w:t>ustawie  o wyrobach budowlanych oraz wymaganiom STWiORB i SWZ,</w:t>
      </w:r>
    </w:p>
    <w:p w14:paraId="2D5FDF0A" w14:textId="147580DC" w:rsidR="00917D96" w:rsidRPr="0062210E" w:rsidRDefault="00917D96" w:rsidP="007B438E">
      <w:pPr>
        <w:pStyle w:val="Akapitzlist"/>
        <w:widowControl w:val="0"/>
        <w:numPr>
          <w:ilvl w:val="0"/>
          <w:numId w:val="45"/>
        </w:numPr>
        <w:tabs>
          <w:tab w:val="left" w:pos="284"/>
        </w:tabs>
        <w:ind w:left="851" w:hanging="284"/>
        <w:jc w:val="both"/>
        <w:rPr>
          <w:rFonts w:ascii="Arial Narrow" w:hAnsi="Arial Narrow"/>
          <w:color w:val="000000" w:themeColor="text1"/>
          <w:sz w:val="20"/>
          <w:szCs w:val="20"/>
        </w:rPr>
      </w:pPr>
      <w:r w:rsidRPr="0062210E">
        <w:rPr>
          <w:rFonts w:ascii="Arial Narrow" w:hAnsi="Arial Narrow"/>
          <w:color w:val="000000" w:themeColor="text1"/>
          <w:sz w:val="20"/>
          <w:szCs w:val="20"/>
        </w:rPr>
        <w:t>Wykonawca zobowiązany jest do sporządzania Protokołów konieczności, w tym zamówień dodatkowych nieobjętych zamówieniem podstawowym, w przypadku wystąpienia takiej konieczności.</w:t>
      </w:r>
    </w:p>
    <w:p w14:paraId="5F40DBCE" w14:textId="77777777" w:rsidR="00CC1EB6" w:rsidRDefault="00CC1EB6" w:rsidP="00D174BF">
      <w:pPr>
        <w:widowControl w:val="0"/>
        <w:jc w:val="center"/>
        <w:rPr>
          <w:rFonts w:ascii="Arial Narrow" w:hAnsi="Arial Narrow"/>
          <w:b/>
          <w:color w:val="000000" w:themeColor="text1"/>
          <w:sz w:val="20"/>
          <w:szCs w:val="20"/>
        </w:rPr>
      </w:pPr>
    </w:p>
    <w:p w14:paraId="5F98C321" w14:textId="7496FBA5" w:rsidR="00D174BF" w:rsidRDefault="00D174BF" w:rsidP="00D174BF">
      <w:pPr>
        <w:widowControl w:val="0"/>
        <w:jc w:val="center"/>
        <w:rPr>
          <w:rFonts w:ascii="Arial Narrow" w:hAnsi="Arial Narrow"/>
          <w:b/>
          <w:color w:val="000000" w:themeColor="text1"/>
          <w:sz w:val="20"/>
          <w:szCs w:val="20"/>
        </w:rPr>
      </w:pPr>
      <w:r w:rsidRPr="00D174BF">
        <w:rPr>
          <w:rFonts w:ascii="Arial Narrow" w:hAnsi="Arial Narrow"/>
          <w:b/>
          <w:color w:val="000000" w:themeColor="text1"/>
          <w:sz w:val="20"/>
          <w:szCs w:val="20"/>
        </w:rPr>
        <w:t>§</w:t>
      </w:r>
      <w:r>
        <w:rPr>
          <w:rFonts w:ascii="Arial Narrow" w:hAnsi="Arial Narrow"/>
          <w:b/>
          <w:color w:val="000000" w:themeColor="text1"/>
          <w:sz w:val="20"/>
          <w:szCs w:val="20"/>
        </w:rPr>
        <w:t xml:space="preserve"> 7 </w:t>
      </w:r>
    </w:p>
    <w:p w14:paraId="52614AB7" w14:textId="02039C88" w:rsidR="00D174BF" w:rsidRDefault="00D174BF" w:rsidP="00D174BF">
      <w:pPr>
        <w:widowControl w:val="0"/>
        <w:jc w:val="center"/>
        <w:rPr>
          <w:rFonts w:ascii="Arial Narrow" w:hAnsi="Arial Narrow"/>
          <w:sz w:val="20"/>
          <w:szCs w:val="20"/>
        </w:rPr>
      </w:pPr>
      <w:r>
        <w:rPr>
          <w:rFonts w:ascii="Arial Narrow" w:hAnsi="Arial Narrow"/>
          <w:b/>
          <w:sz w:val="20"/>
          <w:szCs w:val="20"/>
        </w:rPr>
        <w:t>Odbiory</w:t>
      </w:r>
    </w:p>
    <w:p w14:paraId="797C2EAF" w14:textId="2953CF35" w:rsidR="00D174BF" w:rsidRPr="00DE42DC" w:rsidRDefault="00D174BF" w:rsidP="00B03112">
      <w:pPr>
        <w:pStyle w:val="Akapitzlist"/>
        <w:widowControl w:val="0"/>
        <w:numPr>
          <w:ilvl w:val="1"/>
          <w:numId w:val="7"/>
        </w:numPr>
        <w:tabs>
          <w:tab w:val="clear" w:pos="1080"/>
          <w:tab w:val="num" w:pos="284"/>
        </w:tabs>
        <w:ind w:left="284" w:hanging="284"/>
        <w:jc w:val="both"/>
        <w:rPr>
          <w:rFonts w:ascii="Arial Narrow" w:hAnsi="Arial Narrow"/>
          <w:sz w:val="20"/>
          <w:szCs w:val="20"/>
        </w:rPr>
      </w:pPr>
      <w:r w:rsidRPr="00DE42DC">
        <w:rPr>
          <w:rFonts w:ascii="Arial Narrow" w:hAnsi="Arial Narrow"/>
          <w:sz w:val="20"/>
          <w:szCs w:val="20"/>
        </w:rPr>
        <w:lastRenderedPageBreak/>
        <w:t>Odbiorom częściowym będą podlegały roboty zanikające i ulegające zakryciu, z tym że odbiór tych robót przez Zamawiającego nastąpi w terminie bezzwłocznym po zgłoszeniu przez Wykonawcę, nie dłuższym jednak niż 4 dni.</w:t>
      </w:r>
    </w:p>
    <w:p w14:paraId="2C17F878" w14:textId="408531AF" w:rsidR="00D174BF" w:rsidRPr="00890D94" w:rsidRDefault="00DE42DC" w:rsidP="00B03112">
      <w:pPr>
        <w:pStyle w:val="Akapitzlist"/>
        <w:widowControl w:val="0"/>
        <w:tabs>
          <w:tab w:val="num" w:pos="284"/>
        </w:tabs>
        <w:spacing w:after="0"/>
        <w:ind w:left="284" w:hanging="284"/>
        <w:jc w:val="both"/>
        <w:rPr>
          <w:rFonts w:ascii="Arial Narrow" w:hAnsi="Arial Narrow"/>
          <w:sz w:val="20"/>
          <w:szCs w:val="20"/>
        </w:rPr>
      </w:pPr>
      <w:r>
        <w:rPr>
          <w:rFonts w:ascii="Arial Narrow" w:hAnsi="Arial Narrow"/>
          <w:sz w:val="20"/>
          <w:szCs w:val="20"/>
        </w:rPr>
        <w:t>2.</w:t>
      </w:r>
      <w:r w:rsidR="00710101">
        <w:rPr>
          <w:rFonts w:ascii="Arial Narrow" w:hAnsi="Arial Narrow"/>
          <w:sz w:val="20"/>
          <w:szCs w:val="20"/>
        </w:rPr>
        <w:t xml:space="preserve"> </w:t>
      </w:r>
      <w:r w:rsidR="00D174BF" w:rsidRPr="00890D94">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2EA3E80A"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6109964E"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47D823E6"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Wykonawca zgłosi pisemnie gotowość do odbioru końcowego. Termin odbioru robót zostanie wyznaczony przez Zamawiającego w terminie do 4 dni po zgłoszeniu przez Wykonawcę gotowości do odbioru.</w:t>
      </w:r>
    </w:p>
    <w:p w14:paraId="49E6082B"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b/>
          <w:sz w:val="20"/>
          <w:szCs w:val="20"/>
        </w:rPr>
        <w:t>W dniu zgłoszenia Zamawiającemu gotowości do odbioru końcowego</w:t>
      </w:r>
      <w:r>
        <w:rPr>
          <w:rFonts w:ascii="Arial Narrow" w:hAnsi="Arial Narrow"/>
          <w:sz w:val="20"/>
          <w:szCs w:val="20"/>
        </w:rPr>
        <w:t xml:space="preserve"> Wykonawca zobowiązany jest przekazać Zamawiającemu niżej wymienione dokumenty:</w:t>
      </w:r>
    </w:p>
    <w:p w14:paraId="18D43CC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rPr>
        <w:t xml:space="preserve">oświadczenie </w:t>
      </w:r>
      <w:r>
        <w:rPr>
          <w:rFonts w:ascii="Arial Narrow" w:eastAsia="Calibri" w:hAnsi="Arial Narrow" w:cs="Times New Roman"/>
          <w:sz w:val="20"/>
          <w:szCs w:val="20"/>
        </w:rPr>
        <w:t>kierownika budowy o zakończeniu robót,</w:t>
      </w:r>
    </w:p>
    <w:p w14:paraId="212B7781"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b/>
          <w:sz w:val="20"/>
          <w:szCs w:val="20"/>
          <w:u w:val="single"/>
        </w:rPr>
        <w:t xml:space="preserve">świadectwa </w:t>
      </w:r>
      <w:r>
        <w:rPr>
          <w:rFonts w:ascii="Arial Narrow" w:eastAsia="Calibri" w:hAnsi="Arial Narrow" w:cs="Times New Roman"/>
          <w:sz w:val="20"/>
          <w:szCs w:val="20"/>
          <w:u w:val="single"/>
        </w:rPr>
        <w:t>jakości, certyfikaty, atesty, badania, deklaracje zgodności na wbudowane materiały,</w:t>
      </w:r>
    </w:p>
    <w:p w14:paraId="1B945CF8" w14:textId="77777777" w:rsidR="00D174B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sz w:val="20"/>
          <w:szCs w:val="20"/>
        </w:rPr>
      </w:pPr>
      <w:r>
        <w:rPr>
          <w:rFonts w:ascii="Arial Narrow" w:eastAsia="Calibri" w:hAnsi="Arial Narrow" w:cs="Times New Roman"/>
          <w:sz w:val="20"/>
          <w:szCs w:val="20"/>
          <w:u w:val="single"/>
        </w:rPr>
        <w:t xml:space="preserve">dwa komplety </w:t>
      </w:r>
      <w:r>
        <w:rPr>
          <w:rFonts w:ascii="Arial Narrow" w:eastAsia="Calibri" w:hAnsi="Arial Narrow" w:cs="Times New Roman"/>
          <w:b/>
          <w:sz w:val="20"/>
          <w:szCs w:val="20"/>
          <w:u w:val="single"/>
        </w:rPr>
        <w:t>dokumentacji powykonawczej</w:t>
      </w:r>
      <w:r>
        <w:rPr>
          <w:rFonts w:ascii="Arial Narrow" w:eastAsia="Calibri" w:hAnsi="Arial Narrow" w:cs="Times New Roman"/>
          <w:sz w:val="20"/>
          <w:szCs w:val="20"/>
        </w:rPr>
        <w:t xml:space="preserve"> (wraz z wersją elektroniczną dokumentacji z mapą w formacie pdf oraz dokumentacją zdjęciową zrealizowanych robót) wraz z oświadczeniem geodety o zgodności z projektem budowlanym oraz o złożeniu dokumentacji powykonawczej do ośrodka geodezyjno-kartograficznego,</w:t>
      </w:r>
    </w:p>
    <w:p w14:paraId="6A09580A" w14:textId="0ED6D0FC" w:rsidR="00D174BF" w:rsidRPr="00EB651F" w:rsidRDefault="00D174BF" w:rsidP="00D174BF">
      <w:pPr>
        <w:widowControl w:val="0"/>
        <w:numPr>
          <w:ilvl w:val="2"/>
          <w:numId w:val="4"/>
        </w:numPr>
        <w:tabs>
          <w:tab w:val="left" w:pos="284"/>
          <w:tab w:val="left" w:pos="567"/>
        </w:tabs>
        <w:suppressAutoHyphens w:val="0"/>
        <w:ind w:left="567" w:hanging="283"/>
        <w:contextualSpacing/>
        <w:jc w:val="both"/>
        <w:rPr>
          <w:rFonts w:ascii="Arial Narrow" w:eastAsia="Calibri" w:hAnsi="Arial Narrow" w:cs="Times New Roman"/>
          <w:b/>
          <w:bCs/>
          <w:color w:val="000000" w:themeColor="text1"/>
          <w:sz w:val="20"/>
          <w:szCs w:val="20"/>
        </w:rPr>
      </w:pPr>
      <w:r w:rsidRPr="00EB651F">
        <w:rPr>
          <w:rFonts w:ascii="Arial Narrow" w:eastAsia="Calibri" w:hAnsi="Arial Narrow" w:cs="Times New Roman"/>
          <w:b/>
          <w:bCs/>
          <w:color w:val="000000" w:themeColor="text1"/>
          <w:sz w:val="20"/>
          <w:szCs w:val="20"/>
        </w:rPr>
        <w:t>pozwolenie na użytkowanie</w:t>
      </w:r>
    </w:p>
    <w:p w14:paraId="25BF460D"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35EF1DCA"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3156A9A6"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zostanie stwierdzone, że nie zakończono robót lub roboty zostały wykonane wadliwie - Zamawiający nie dokona odbioru z winy Wykonawcy.</w:t>
      </w:r>
    </w:p>
    <w:p w14:paraId="64B701EB"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Jeżeli w toku czynności odbiorowych zadania zostaną stwierdzone wady:</w:t>
      </w:r>
    </w:p>
    <w:p w14:paraId="5BD1928D"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sz w:val="20"/>
          <w:szCs w:val="20"/>
        </w:rPr>
        <w:t xml:space="preserve">10.1. nadające się do usunięcia, to Zamawiający wezwie do ich usunięcia wyznaczając odpowiedni termin; Wykonawca jest zobowiązany do pisemnego zawiadomienia Zamawiającego </w:t>
      </w:r>
      <w:r>
        <w:rPr>
          <w:rFonts w:ascii="Arial Narrow" w:hAnsi="Arial Narrow"/>
          <w:color w:val="000000" w:themeColor="text1"/>
          <w:sz w:val="20"/>
          <w:szCs w:val="20"/>
        </w:rPr>
        <w:t>o usunięciu wad. Fakt usunięcia wad zostanie stwierdzony protokolarnie. Terminem odbioru końcowego w takich sytuacjach będzie termin usunięcia wad określony w protokole usunięcia wad.</w:t>
      </w:r>
    </w:p>
    <w:p w14:paraId="11F00092" w14:textId="77777777" w:rsidR="00D174BF" w:rsidRDefault="00D174BF" w:rsidP="003151D5">
      <w:pPr>
        <w:widowControl w:val="0"/>
        <w:tabs>
          <w:tab w:val="left" w:pos="851"/>
        </w:tabs>
        <w:ind w:left="284" w:hanging="284"/>
        <w:jc w:val="both"/>
        <w:rPr>
          <w:rFonts w:ascii="Arial Narrow" w:hAnsi="Arial Narrow"/>
          <w:color w:val="000000" w:themeColor="text1"/>
          <w:sz w:val="20"/>
          <w:szCs w:val="20"/>
        </w:rPr>
      </w:pPr>
      <w:r>
        <w:rPr>
          <w:rFonts w:ascii="Arial Narrow" w:hAnsi="Arial Narrow"/>
          <w:color w:val="000000" w:themeColor="text1"/>
          <w:sz w:val="20"/>
          <w:szCs w:val="20"/>
        </w:rPr>
        <w:t>10.2. nie nadające się do usunięcia, to Zamawiający może:</w:t>
      </w:r>
    </w:p>
    <w:p w14:paraId="3F52903F" w14:textId="77777777" w:rsidR="00D174BF"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a) jeżeli wady umożliwiają użytkowanie obiektu zgodnie z jego przeznaczeniem - obniżyć wynagrodzenie Wykonawcy</w:t>
      </w:r>
      <w:r>
        <w:rPr>
          <w:rFonts w:ascii="Arial Narrow" w:hAnsi="Arial Narrow"/>
          <w:b/>
          <w:bCs/>
          <w:color w:val="000000" w:themeColor="text1"/>
          <w:sz w:val="20"/>
          <w:szCs w:val="20"/>
        </w:rPr>
        <w:t xml:space="preserve">, stosownie do zakresu </w:t>
      </w:r>
      <w:r>
        <w:rPr>
          <w:rFonts w:ascii="Arial Narrow" w:hAnsi="Arial Narrow"/>
          <w:color w:val="000000" w:themeColor="text1"/>
          <w:sz w:val="20"/>
          <w:szCs w:val="20"/>
        </w:rPr>
        <w:t>utraconej wartości użytkowej, estetycznej i technicznej,</w:t>
      </w:r>
    </w:p>
    <w:p w14:paraId="5D7484F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Pr>
          <w:rFonts w:ascii="Arial Narrow" w:hAnsi="Arial Narrow"/>
          <w:color w:val="000000" w:themeColor="text1"/>
          <w:sz w:val="20"/>
          <w:szCs w:val="20"/>
        </w:rPr>
        <w:t xml:space="preserve">b) jeżeli wady uniemożliwiają użytkowanie obiektu zgodnie z jego przeznaczeniem – zażądać ponownego wykonania przedmiotu umowy - </w:t>
      </w:r>
      <w:r w:rsidRPr="003151D5">
        <w:rPr>
          <w:rFonts w:ascii="Arial Narrow" w:hAnsi="Arial Narrow"/>
          <w:color w:val="000000" w:themeColor="text1"/>
          <w:sz w:val="20"/>
          <w:szCs w:val="20"/>
        </w:rPr>
        <w:t>w terminie wskazanym przez Zamawiającego -</w:t>
      </w:r>
      <w:r w:rsidRPr="003151D5">
        <w:rPr>
          <w:rFonts w:ascii="Arial Narrow" w:hAnsi="Arial Narrow"/>
          <w:i/>
          <w:iCs/>
          <w:color w:val="000000" w:themeColor="text1"/>
          <w:sz w:val="20"/>
          <w:szCs w:val="20"/>
        </w:rPr>
        <w:t xml:space="preserve"> </w:t>
      </w:r>
      <w:r w:rsidRPr="003151D5">
        <w:rPr>
          <w:rFonts w:ascii="Arial Narrow" w:hAnsi="Arial Narrow"/>
          <w:color w:val="000000" w:themeColor="text1"/>
          <w:sz w:val="20"/>
          <w:szCs w:val="20"/>
        </w:rPr>
        <w:t>w ramach wynagrodzenia określonego niniejszą umową zachowując prawo do naliczania Wykonawcy zastrzeżonych kar umownych i odszkodowań na zasadach określonych w § 9 niniejszej umowy,</w:t>
      </w:r>
    </w:p>
    <w:p w14:paraId="5A1F08BF" w14:textId="77777777" w:rsidR="00D174BF" w:rsidRPr="003151D5" w:rsidRDefault="00D174BF" w:rsidP="003151D5">
      <w:pPr>
        <w:widowControl w:val="0"/>
        <w:tabs>
          <w:tab w:val="left" w:pos="1134"/>
        </w:tabs>
        <w:ind w:left="426" w:hanging="142"/>
        <w:jc w:val="both"/>
        <w:rPr>
          <w:rFonts w:ascii="Arial Narrow" w:hAnsi="Arial Narrow"/>
          <w:color w:val="000000" w:themeColor="text1"/>
          <w:sz w:val="20"/>
          <w:szCs w:val="20"/>
        </w:rPr>
      </w:pPr>
      <w:r w:rsidRPr="003151D5">
        <w:rPr>
          <w:rFonts w:ascii="Arial Narrow" w:hAnsi="Arial Narrow"/>
          <w:color w:val="000000" w:themeColor="text1"/>
          <w:sz w:val="20"/>
          <w:szCs w:val="20"/>
        </w:rPr>
        <w:t>c) w przypadku nie wykonania w ustalonym terminie przedmiotu umowy po raz drugi  - mimo ponownego żądania- Zamawiający odstąpi od umowy z winy Wykonawcy.</w:t>
      </w:r>
    </w:p>
    <w:p w14:paraId="739F669E"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 </w:t>
      </w:r>
    </w:p>
    <w:p w14:paraId="4530B66E" w14:textId="77777777" w:rsidR="00D174BF" w:rsidRPr="003A1FBD" w:rsidRDefault="00D174BF" w:rsidP="00D174BF">
      <w:pPr>
        <w:widowControl w:val="0"/>
        <w:numPr>
          <w:ilvl w:val="0"/>
          <w:numId w:val="7"/>
        </w:numPr>
        <w:tabs>
          <w:tab w:val="left" w:pos="284"/>
        </w:tabs>
        <w:ind w:left="284" w:hanging="284"/>
        <w:jc w:val="both"/>
        <w:rPr>
          <w:rFonts w:ascii="Arial Narrow" w:hAnsi="Arial Narrow"/>
          <w:color w:val="000000" w:themeColor="text1"/>
          <w:sz w:val="20"/>
          <w:szCs w:val="20"/>
        </w:rPr>
      </w:pPr>
      <w:r>
        <w:rPr>
          <w:rFonts w:ascii="Arial Narrow" w:hAnsi="Arial Narrow"/>
          <w:sz w:val="20"/>
          <w:szCs w:val="20"/>
        </w:rPr>
        <w:t xml:space="preserve">O usunięciu wad Wykonawca pisemnie powiadomi Zamawiającego. </w:t>
      </w:r>
      <w:r w:rsidRPr="003A1FBD">
        <w:rPr>
          <w:rFonts w:ascii="Arial Narrow" w:hAnsi="Arial Narrow"/>
          <w:color w:val="000000" w:themeColor="text1"/>
          <w:sz w:val="20"/>
          <w:szCs w:val="20"/>
        </w:rPr>
        <w:t>Na tą okoliczność zostanie sporządzony protokół odbioru.</w:t>
      </w:r>
    </w:p>
    <w:p w14:paraId="78D37DB0" w14:textId="7777777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t>
      </w:r>
      <w:r>
        <w:rPr>
          <w:rFonts w:ascii="Arial Narrow" w:hAnsi="Arial Narrow"/>
          <w:color w:val="000000" w:themeColor="text1"/>
          <w:sz w:val="20"/>
          <w:szCs w:val="20"/>
        </w:rPr>
        <w:t>Zamawiający zrekompensuje poniesione przez Wykonawcę koszty po stwierdzeniu prawidłowości w użytych materiałach bądź wykonaniu robót objętych badaniem.</w:t>
      </w:r>
    </w:p>
    <w:p w14:paraId="6489C012" w14:textId="03059AB7" w:rsidR="00D174BF" w:rsidRDefault="00D174BF" w:rsidP="00D174BF">
      <w:pPr>
        <w:widowControl w:val="0"/>
        <w:numPr>
          <w:ilvl w:val="0"/>
          <w:numId w:val="7"/>
        </w:numPr>
        <w:tabs>
          <w:tab w:val="left" w:pos="284"/>
        </w:tabs>
        <w:ind w:left="284" w:hanging="284"/>
        <w:jc w:val="both"/>
        <w:rPr>
          <w:rFonts w:ascii="Arial Narrow" w:hAnsi="Arial Narrow"/>
          <w:sz w:val="20"/>
          <w:szCs w:val="20"/>
        </w:rPr>
      </w:pPr>
      <w:r>
        <w:rPr>
          <w:rFonts w:ascii="Arial Narrow" w:hAnsi="Arial Narrow"/>
          <w:sz w:val="20"/>
          <w:szCs w:val="20"/>
        </w:rPr>
        <w:t xml:space="preserve">Termin wykonania umowy uważa się za dochowany, jeżeli zawiadomienie o zakończeniu robót wpłynie do Zamawiającego nie później niż w dniu wskazanym w § </w:t>
      </w:r>
      <w:r w:rsidR="00AE071E">
        <w:rPr>
          <w:rFonts w:ascii="Arial Narrow" w:hAnsi="Arial Narrow"/>
          <w:sz w:val="20"/>
          <w:szCs w:val="20"/>
        </w:rPr>
        <w:t>2</w:t>
      </w:r>
      <w:r>
        <w:rPr>
          <w:rFonts w:ascii="Arial Narrow" w:hAnsi="Arial Narrow"/>
          <w:sz w:val="20"/>
          <w:szCs w:val="20"/>
        </w:rPr>
        <w:t xml:space="preserve"> umowy.</w:t>
      </w:r>
    </w:p>
    <w:p w14:paraId="654E4F84" w14:textId="77777777" w:rsidR="00ED021F" w:rsidRDefault="00ED021F" w:rsidP="00ED021F">
      <w:pPr>
        <w:widowControl w:val="0"/>
        <w:tabs>
          <w:tab w:val="left" w:pos="289"/>
        </w:tabs>
        <w:jc w:val="center"/>
        <w:rPr>
          <w:rFonts w:ascii="Arial Narrow" w:hAnsi="Arial Narrow"/>
          <w:b/>
          <w:sz w:val="20"/>
          <w:szCs w:val="20"/>
        </w:rPr>
      </w:pPr>
      <w:r>
        <w:rPr>
          <w:rFonts w:ascii="Arial Narrow" w:hAnsi="Arial Narrow"/>
          <w:sz w:val="20"/>
          <w:szCs w:val="20"/>
        </w:rPr>
        <w:t>§ 8</w:t>
      </w:r>
    </w:p>
    <w:p w14:paraId="084D6415" w14:textId="77777777" w:rsidR="00ED021F" w:rsidRDefault="00ED021F" w:rsidP="00ED021F">
      <w:pPr>
        <w:widowControl w:val="0"/>
        <w:tabs>
          <w:tab w:val="left" w:pos="289"/>
        </w:tabs>
        <w:jc w:val="center"/>
        <w:rPr>
          <w:rFonts w:ascii="Arial Narrow" w:hAnsi="Arial Narrow"/>
          <w:sz w:val="20"/>
          <w:szCs w:val="20"/>
        </w:rPr>
      </w:pPr>
      <w:r>
        <w:rPr>
          <w:rFonts w:ascii="Arial Narrow" w:hAnsi="Arial Narrow"/>
          <w:b/>
          <w:sz w:val="20"/>
          <w:szCs w:val="20"/>
        </w:rPr>
        <w:t>Gwarancja i rękojmia</w:t>
      </w:r>
    </w:p>
    <w:p w14:paraId="1C05270A" w14:textId="4681F58D" w:rsidR="00ED021F" w:rsidRDefault="00ED021F" w:rsidP="00ED021F">
      <w:pPr>
        <w:widowControl w:val="0"/>
        <w:numPr>
          <w:ilvl w:val="0"/>
          <w:numId w:val="12"/>
        </w:numPr>
        <w:tabs>
          <w:tab w:val="left" w:pos="284"/>
        </w:tabs>
        <w:ind w:left="284" w:hanging="284"/>
        <w:jc w:val="both"/>
        <w:rPr>
          <w:rFonts w:ascii="Arial Narrow" w:hAnsi="Arial Narrow"/>
          <w:sz w:val="20"/>
          <w:szCs w:val="20"/>
        </w:rPr>
      </w:pPr>
      <w:r>
        <w:rPr>
          <w:rFonts w:ascii="Arial Narrow" w:hAnsi="Arial Narrow"/>
          <w:sz w:val="20"/>
          <w:szCs w:val="20"/>
        </w:rPr>
        <w:t>Wykonawca ponosi wobec Zamawiającego odpowiedzialność za wady fizyczne i prawne przedmiotu umowy z tytułu rękojmi w terminie i na zasadach określonych w Kodeksie cywilnym. Okres rękojmi wynosi ……  lat (zgodnie z ofertą).</w:t>
      </w:r>
    </w:p>
    <w:p w14:paraId="0CB760F6" w14:textId="37420F4F" w:rsidR="00ED021F" w:rsidRPr="007754AF" w:rsidRDefault="00ED021F" w:rsidP="007754AF">
      <w:pPr>
        <w:pStyle w:val="Akapitzlist"/>
        <w:widowControl w:val="0"/>
        <w:numPr>
          <w:ilvl w:val="0"/>
          <w:numId w:val="12"/>
        </w:numPr>
        <w:tabs>
          <w:tab w:val="clear" w:pos="720"/>
          <w:tab w:val="num" w:pos="284"/>
        </w:tabs>
        <w:ind w:left="284" w:hanging="284"/>
        <w:jc w:val="both"/>
        <w:rPr>
          <w:rFonts w:ascii="Arial Narrow" w:hAnsi="Arial Narrow"/>
          <w:sz w:val="20"/>
          <w:szCs w:val="20"/>
        </w:rPr>
      </w:pPr>
      <w:r w:rsidRPr="007754AF">
        <w:rPr>
          <w:rFonts w:ascii="Arial Narrow" w:hAnsi="Arial Narrow"/>
          <w:sz w:val="20"/>
          <w:szCs w:val="20"/>
        </w:rPr>
        <w:t>Wykonawca ponosi wobec Zamawiającego odpowiedzialność za wady przedmiotu umowy z tytułu gwarancji jakości na wykonane roboty i zainstalowane urządzenia</w:t>
      </w:r>
      <w:r w:rsidRPr="007754AF">
        <w:rPr>
          <w:rFonts w:ascii="Arial Narrow" w:hAnsi="Arial Narrow"/>
          <w:b/>
          <w:sz w:val="20"/>
          <w:szCs w:val="20"/>
        </w:rPr>
        <w:t xml:space="preserve"> </w:t>
      </w:r>
      <w:r w:rsidRPr="007754AF">
        <w:rPr>
          <w:rFonts w:ascii="Arial Narrow" w:hAnsi="Arial Narrow"/>
          <w:sz w:val="20"/>
          <w:szCs w:val="20"/>
        </w:rPr>
        <w:t xml:space="preserve">w terminie i na zasadach określonych w niniejszej umowie a w sprawach </w:t>
      </w:r>
      <w:r w:rsidRPr="007754AF">
        <w:rPr>
          <w:rFonts w:ascii="Arial Narrow" w:hAnsi="Arial Narrow"/>
          <w:sz w:val="20"/>
          <w:szCs w:val="20"/>
        </w:rPr>
        <w:lastRenderedPageBreak/>
        <w:t>nieuregulowanych niniejszą umową przyjmuje się jako wiążący Kodeks cywilny.</w:t>
      </w:r>
    </w:p>
    <w:p w14:paraId="720F64ED" w14:textId="1F5BD0E6" w:rsidR="00ED021F" w:rsidRPr="007754AF" w:rsidRDefault="00ED021F" w:rsidP="007754AF">
      <w:pPr>
        <w:pStyle w:val="Akapitzlist"/>
        <w:widowControl w:val="0"/>
        <w:numPr>
          <w:ilvl w:val="0"/>
          <w:numId w:val="12"/>
        </w:numPr>
        <w:tabs>
          <w:tab w:val="clear" w:pos="720"/>
          <w:tab w:val="num" w:pos="284"/>
        </w:tabs>
        <w:spacing w:after="0" w:line="240" w:lineRule="auto"/>
        <w:ind w:left="284" w:hanging="284"/>
        <w:jc w:val="both"/>
        <w:rPr>
          <w:rFonts w:ascii="Arial Narrow" w:hAnsi="Arial Narrow"/>
          <w:sz w:val="20"/>
          <w:szCs w:val="20"/>
        </w:rPr>
      </w:pPr>
      <w:r w:rsidRPr="007754AF">
        <w:rPr>
          <w:rFonts w:ascii="Arial Narrow" w:hAnsi="Arial Narrow"/>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5AFD9EE" w14:textId="77777777" w:rsidR="00ED021F" w:rsidRDefault="00ED021F" w:rsidP="007754A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Bieg terminu rękojmi i gwarancji jakości rozpoczyna się od dnia następnego, licząc od daty dokonania </w:t>
      </w:r>
      <w:r w:rsidRPr="003A1FBD">
        <w:rPr>
          <w:rFonts w:ascii="Arial Narrow" w:hAnsi="Arial Narrow"/>
          <w:color w:val="000000" w:themeColor="text1"/>
          <w:sz w:val="20"/>
          <w:szCs w:val="20"/>
        </w:rPr>
        <w:t xml:space="preserve">bezusterkowego </w:t>
      </w:r>
      <w:r>
        <w:rPr>
          <w:rFonts w:ascii="Arial Narrow" w:hAnsi="Arial Narrow"/>
          <w:sz w:val="20"/>
          <w:szCs w:val="20"/>
        </w:rPr>
        <w:t>protokolarnego odbioru końcowego robót stanowiących przedmiot umowy.</w:t>
      </w:r>
    </w:p>
    <w:p w14:paraId="36483F73"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W dniu odbioru końcowego Wykonawca wyda Zamawiającemu dokument gwarancyjny.</w:t>
      </w:r>
    </w:p>
    <w:p w14:paraId="0CB6FD44"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Okres gwarancji jakości ulega odpowiedniemu przedłużeniu i biegnie na nowo w stosunku do tej części przedmiotu umowy, w której w ramach gwarancji była usuwana wada.</w:t>
      </w:r>
    </w:p>
    <w:p w14:paraId="631ECF0D"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 xml:space="preserve">W ramach gwarancji lub rękojmi Wykonawca zobowiązuje się przystąpić do usunięcia wad i usterek przedmiotu umowy </w:t>
      </w:r>
      <w:r w:rsidRPr="003A1FBD">
        <w:rPr>
          <w:rFonts w:ascii="Arial Narrow" w:hAnsi="Arial Narrow"/>
          <w:color w:val="000000" w:themeColor="text1"/>
          <w:sz w:val="20"/>
          <w:szCs w:val="20"/>
        </w:rPr>
        <w:t xml:space="preserve">w terminach określonych w załączniku nr 1 do umowy. </w:t>
      </w:r>
      <w:r>
        <w:rPr>
          <w:rFonts w:ascii="Arial Narrow" w:hAnsi="Arial Narrow"/>
          <w:sz w:val="20"/>
          <w:szCs w:val="20"/>
        </w:rPr>
        <w:t>Koszty usuwania wad ponosi Wykonawca.</w:t>
      </w:r>
    </w:p>
    <w:p w14:paraId="2FFA0C27"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Termin usunięcia wad wyznacza Zamawiający w porozumieniu z Wykonawcą, a w przypadku braku takiego porozumienia, termin jednostronnie wyznaczy Zamawiający.</w:t>
      </w:r>
    </w:p>
    <w:p w14:paraId="26B0F342"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6D710291" w14:textId="77777777"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237C5B7B" w14:textId="6BA64BE3" w:rsidR="00ED021F" w:rsidRDefault="00ED021F" w:rsidP="00ED021F">
      <w:pPr>
        <w:widowControl w:val="0"/>
        <w:numPr>
          <w:ilvl w:val="0"/>
          <w:numId w:val="13"/>
        </w:numPr>
        <w:tabs>
          <w:tab w:val="left" w:pos="284"/>
        </w:tabs>
        <w:ind w:left="284" w:hanging="284"/>
        <w:jc w:val="both"/>
        <w:rPr>
          <w:rFonts w:ascii="Arial Narrow" w:hAnsi="Arial Narrow"/>
          <w:sz w:val="20"/>
          <w:szCs w:val="20"/>
        </w:rPr>
      </w:pPr>
      <w:r>
        <w:rPr>
          <w:rFonts w:ascii="Arial Narrow" w:hAnsi="Arial Narrow"/>
          <w:sz w:val="20"/>
          <w:szCs w:val="20"/>
        </w:rPr>
        <w:t>Szczegółowe obowiązki Wykonawcy precyzuje dokument gwarancyjny, stanowiący załącznik nr 1 do umowy.</w:t>
      </w:r>
    </w:p>
    <w:p w14:paraId="648EF1DF" w14:textId="77777777" w:rsidR="00AB6E69" w:rsidRDefault="00AB6E69" w:rsidP="00AB6E69">
      <w:pPr>
        <w:widowControl w:val="0"/>
        <w:tabs>
          <w:tab w:val="left" w:pos="289"/>
        </w:tabs>
        <w:jc w:val="center"/>
        <w:rPr>
          <w:rFonts w:ascii="Arial Narrow" w:hAnsi="Arial Narrow"/>
          <w:b/>
          <w:sz w:val="20"/>
          <w:szCs w:val="20"/>
        </w:rPr>
      </w:pPr>
      <w:r>
        <w:rPr>
          <w:rFonts w:ascii="Arial Narrow" w:hAnsi="Arial Narrow"/>
          <w:b/>
          <w:sz w:val="20"/>
          <w:szCs w:val="20"/>
        </w:rPr>
        <w:t>§ 9</w:t>
      </w:r>
    </w:p>
    <w:p w14:paraId="5AE1E2C9" w14:textId="77777777" w:rsidR="00AB6E69" w:rsidRDefault="00AB6E69" w:rsidP="00AB6E69">
      <w:pPr>
        <w:widowControl w:val="0"/>
        <w:tabs>
          <w:tab w:val="left" w:pos="289"/>
        </w:tabs>
        <w:jc w:val="center"/>
        <w:rPr>
          <w:rFonts w:ascii="Arial Narrow" w:hAnsi="Arial Narrow"/>
          <w:sz w:val="20"/>
          <w:szCs w:val="20"/>
        </w:rPr>
      </w:pPr>
      <w:r>
        <w:rPr>
          <w:rFonts w:ascii="Arial Narrow" w:hAnsi="Arial Narrow"/>
          <w:b/>
          <w:sz w:val="20"/>
          <w:szCs w:val="20"/>
        </w:rPr>
        <w:t>Kary umowne</w:t>
      </w:r>
    </w:p>
    <w:p w14:paraId="26C60CA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16DFBE55"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za odstąpienie od umowy z przyczyn, za które ponosi odpowiedzialność Wykonawca - w</w:t>
      </w:r>
      <w:r>
        <w:rPr>
          <w:rFonts w:ascii="Arial Narrow" w:eastAsia="Calibri" w:hAnsi="Arial Narrow" w:cs="Times New Roman"/>
          <w:b/>
          <w:sz w:val="20"/>
          <w:szCs w:val="20"/>
        </w:rPr>
        <w:t xml:space="preserve"> </w:t>
      </w:r>
      <w:r>
        <w:rPr>
          <w:rFonts w:ascii="Arial Narrow" w:eastAsia="Calibri" w:hAnsi="Arial Narrow" w:cs="Times New Roman"/>
          <w:sz w:val="20"/>
          <w:szCs w:val="20"/>
        </w:rPr>
        <w:t>wysokości 10% wynagrodzenia umownego brutto za przedmiot umowy, określonego w § 5 ust. 1 niniejszej umowy,</w:t>
      </w:r>
    </w:p>
    <w:p w14:paraId="209572AF" w14:textId="6D66ADA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wypowiedzenie umowy przez Zamawiającego z przyczyn za które ponosi odpowiedzialność Wykonawca – w wysokości 10% wynagrodzenia brutto określonego w § 5 ust. 1 niniejszej umowy,</w:t>
      </w:r>
    </w:p>
    <w:p w14:paraId="205D7912" w14:textId="7A010CF8" w:rsidR="00AB6E69" w:rsidRPr="002E69A7"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color w:val="FF0000"/>
          <w:sz w:val="20"/>
          <w:szCs w:val="20"/>
        </w:rPr>
      </w:pPr>
      <w:r>
        <w:rPr>
          <w:rFonts w:ascii="Arial Narrow" w:eastAsia="Calibri" w:hAnsi="Arial Narrow" w:cs="Times New Roman"/>
          <w:color w:val="FF0000"/>
          <w:sz w:val="20"/>
          <w:szCs w:val="20"/>
        </w:rPr>
        <w:t xml:space="preserve">za </w:t>
      </w:r>
      <w:r w:rsidR="002E69A7" w:rsidRPr="002E69A7">
        <w:rPr>
          <w:rFonts w:ascii="Arial Narrow" w:eastAsia="Calibri" w:hAnsi="Arial Narrow" w:cs="Times New Roman"/>
          <w:color w:val="FF0000"/>
          <w:sz w:val="20"/>
          <w:szCs w:val="20"/>
        </w:rPr>
        <w:t xml:space="preserve">nieterminowe zakończenie realizacji zamówienia </w:t>
      </w:r>
      <w:r w:rsidR="00AB6E69">
        <w:rPr>
          <w:rFonts w:ascii="Arial Narrow" w:eastAsia="Calibri" w:hAnsi="Arial Narrow" w:cs="Times New Roman"/>
          <w:sz w:val="20"/>
          <w:szCs w:val="20"/>
        </w:rPr>
        <w:t>- w wysokości 0,3</w:t>
      </w:r>
      <w:r w:rsidR="00AB6E69">
        <w:rPr>
          <w:rFonts w:ascii="Arial Narrow" w:eastAsia="Calibri" w:hAnsi="Arial Narrow" w:cs="Times New Roman"/>
          <w:b/>
          <w:sz w:val="20"/>
          <w:szCs w:val="20"/>
        </w:rPr>
        <w:t xml:space="preserve">% </w:t>
      </w:r>
      <w:r w:rsidR="00AB6E69">
        <w:rPr>
          <w:rFonts w:ascii="Arial Narrow" w:eastAsia="Calibri" w:hAnsi="Arial Narrow" w:cs="Times New Roman"/>
          <w:sz w:val="20"/>
          <w:szCs w:val="20"/>
        </w:rPr>
        <w:t>wartości wynagrodzenia brutto określonego w § 5 ust. 1 niniejszej umowy, za każdy dzień zwłoki, licząc od następnego dnia po upływie terminu umownego,</w:t>
      </w:r>
      <w:r w:rsidR="002E69A7">
        <w:rPr>
          <w:rFonts w:ascii="Arial Narrow" w:eastAsia="Calibri" w:hAnsi="Arial Narrow" w:cs="Times New Roman"/>
          <w:sz w:val="20"/>
          <w:szCs w:val="20"/>
        </w:rPr>
        <w:t xml:space="preserve"> </w:t>
      </w:r>
      <w:r w:rsidR="002E69A7" w:rsidRPr="002E69A7">
        <w:rPr>
          <w:rFonts w:ascii="Arial Narrow" w:eastAsia="Calibri" w:hAnsi="Arial Narrow" w:cs="Times New Roman"/>
          <w:color w:val="FF0000"/>
          <w:sz w:val="20"/>
          <w:szCs w:val="20"/>
        </w:rPr>
        <w:t>wynikającego z §2 umowy</w:t>
      </w:r>
    </w:p>
    <w:p w14:paraId="3CFA64AE" w14:textId="0B6F278F" w:rsidR="00AB6E69" w:rsidRDefault="002E69A7"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sidRPr="002E69A7">
        <w:rPr>
          <w:rFonts w:ascii="Arial Narrow" w:eastAsia="Calibri" w:hAnsi="Arial Narrow" w:cs="Times New Roman"/>
          <w:sz w:val="20"/>
          <w:szCs w:val="20"/>
        </w:rPr>
        <w:t xml:space="preserve">za nieterminowe usuwanie wad ujawnionych w okresie gwarancji i rękojmi </w:t>
      </w:r>
      <w:r w:rsidR="00AB6E69">
        <w:rPr>
          <w:rFonts w:ascii="Arial Narrow" w:eastAsia="Calibri" w:hAnsi="Arial Narrow" w:cs="Times New Roman"/>
          <w:sz w:val="20"/>
          <w:szCs w:val="20"/>
        </w:rPr>
        <w:t xml:space="preserve">- w wysokości </w:t>
      </w:r>
      <w:r w:rsidR="00AB6E69">
        <w:rPr>
          <w:rFonts w:ascii="Arial Narrow" w:eastAsia="Calibri" w:hAnsi="Arial Narrow" w:cs="Times New Roman"/>
          <w:b/>
          <w:sz w:val="20"/>
          <w:szCs w:val="20"/>
        </w:rPr>
        <w:t>0,3%</w:t>
      </w:r>
      <w:r w:rsidR="00AB6E69">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6CF54971" w14:textId="49A590C7"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prowadzenie robót niezgodnie z STWiORB - w wysokości 1 000,00 zł za każdy stwierdzony przypadek,</w:t>
      </w:r>
    </w:p>
    <w:p w14:paraId="190F52EA" w14:textId="04139FDC"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7BEC8CFB" w14:textId="5243AF66"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3CE97F4E" w14:textId="5C5CC142"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64C5B291" w14:textId="4ECD5FD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0F605FB6" w14:textId="1FE9F2F1"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7F448654" w14:textId="48D5D65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02E25415" w14:textId="57DF1905"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 xml:space="preserve">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w:t>
      </w:r>
      <w:r w:rsidR="00AB6E69">
        <w:rPr>
          <w:rFonts w:ascii="Arial Narrow" w:eastAsia="Calibri" w:hAnsi="Arial Narrow" w:cs="Times New Roman"/>
          <w:sz w:val="20"/>
          <w:szCs w:val="20"/>
        </w:rPr>
        <w:lastRenderedPageBreak/>
        <w:t>terminie - w wysokości 2 000,00 zł,</w:t>
      </w:r>
    </w:p>
    <w:p w14:paraId="3FC05E01" w14:textId="3F64A673" w:rsidR="00AB6E69" w:rsidRDefault="00D22D85"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za </w:t>
      </w:r>
      <w:r w:rsidR="00AB6E69">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51E324EE"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120CA3C4"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09F35FDC"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naruszenie zobowiązań wynikających z postanowień zawartych w § 15 umowy (posiadanie ubezpieczenia odpowiedzialności cywilnej {OC}) - w wysokości 500,00 zł, za każde naruszenie,</w:t>
      </w:r>
    </w:p>
    <w:p w14:paraId="58B1439A"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zwłokę w przystąpieniu do usunięcia wad i usterek przedmiotu umowy w ramach gwarancji lub rękojmi w stosunku do czasu przystąpienia</w:t>
      </w:r>
      <w:r>
        <w:rPr>
          <w:rFonts w:ascii="Arial Narrow" w:hAnsi="Arial Narrow"/>
          <w:sz w:val="20"/>
          <w:szCs w:val="20"/>
        </w:rPr>
        <w:t xml:space="preserve"> </w:t>
      </w:r>
      <w:r>
        <w:rPr>
          <w:rFonts w:ascii="Arial Narrow" w:eastAsia="Calibri" w:hAnsi="Arial Narrow" w:cs="Times New Roman"/>
          <w:sz w:val="20"/>
          <w:szCs w:val="20"/>
        </w:rPr>
        <w:t xml:space="preserve">do usunięcia wad i usterek przedmiotu umowy </w:t>
      </w:r>
      <w:r w:rsidRPr="00787B44">
        <w:rPr>
          <w:rFonts w:ascii="Arial Narrow" w:eastAsia="Calibri" w:hAnsi="Arial Narrow" w:cs="Times New Roman"/>
          <w:color w:val="000000" w:themeColor="text1"/>
          <w:sz w:val="20"/>
          <w:szCs w:val="20"/>
        </w:rPr>
        <w:t xml:space="preserve">określonego w załączniku nr 1 do umowy - za każdy stwierdzony przypadek, w wysokości 100 zł za każdą godzinę zwłoki, </w:t>
      </w:r>
      <w:r>
        <w:rPr>
          <w:rFonts w:ascii="Arial Narrow" w:eastAsia="Calibri" w:hAnsi="Arial Narrow" w:cs="Times New Roman"/>
          <w:sz w:val="20"/>
          <w:szCs w:val="20"/>
        </w:rPr>
        <w:t>licząc od chwili powiadomienia o ich wystąpieniu,</w:t>
      </w:r>
    </w:p>
    <w:p w14:paraId="237B4C21" w14:textId="77777777" w:rsidR="00AB6E69" w:rsidRDefault="00AB6E69" w:rsidP="00AB6E69">
      <w:pPr>
        <w:widowControl w:val="0"/>
        <w:numPr>
          <w:ilvl w:val="0"/>
          <w:numId w:val="14"/>
        </w:numPr>
        <w:tabs>
          <w:tab w:val="left" w:pos="709"/>
        </w:tabs>
        <w:suppressAutoHyphens w:val="0"/>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3FDB37FE" w14:textId="51B19038" w:rsidR="002E69A7" w:rsidRPr="002E69A7" w:rsidRDefault="002E69A7" w:rsidP="008D4D21">
      <w:pPr>
        <w:pStyle w:val="Akapitzlist"/>
        <w:numPr>
          <w:ilvl w:val="0"/>
          <w:numId w:val="14"/>
        </w:numPr>
        <w:jc w:val="both"/>
        <w:rPr>
          <w:rFonts w:ascii="Arial Narrow" w:hAnsi="Arial Narrow"/>
          <w:color w:val="FF0000"/>
          <w:kern w:val="0"/>
          <w:sz w:val="20"/>
          <w:szCs w:val="20"/>
          <w14:ligatures w14:val="none"/>
        </w:rPr>
      </w:pPr>
      <w:r w:rsidRPr="002E69A7">
        <w:rPr>
          <w:rFonts w:ascii="Arial Narrow" w:hAnsi="Arial Narrow"/>
          <w:color w:val="FF0000"/>
          <w:kern w:val="0"/>
          <w:sz w:val="20"/>
          <w:szCs w:val="20"/>
          <w14:ligatures w14:val="none"/>
        </w:rPr>
        <w:t>za przerwanie robót na więcej niż 5 dni z przyczyn leżących po stronie Wykonawcy (bez uzgodnienia z Zamawiającym) innych niż siła wyższa (za przerwę w wykonywaniu robót nie jest uznawane niewykonywanie prac w dni ustawowo wolne od pracy) - w wysokości 0,01% wynagrodzenia umownego netto określonego w § 3 ust. 1 niniejszej umowy za każdy dzień przerwy powyżej 5 dni</w:t>
      </w:r>
      <w:r w:rsidR="008D4D21">
        <w:rPr>
          <w:rFonts w:ascii="Arial Narrow" w:hAnsi="Arial Narrow"/>
          <w:color w:val="FF0000"/>
          <w:kern w:val="0"/>
          <w:sz w:val="20"/>
          <w:szCs w:val="20"/>
          <w14:ligatures w14:val="none"/>
        </w:rPr>
        <w:t>.</w:t>
      </w:r>
    </w:p>
    <w:p w14:paraId="4C245804"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29517CFA"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36344F6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0FD6C7F6"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3DC1DBEB"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Realizacja kary umownej może nastąpić na podstawie noty obciążeniowej.</w:t>
      </w:r>
    </w:p>
    <w:p w14:paraId="511E9F03"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1EC70B5C"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Wykonawca nie może odmówić usunięcia wad bez względu na wysokość związanych z tym kosztów.</w:t>
      </w:r>
    </w:p>
    <w:p w14:paraId="550B9705"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Zamawiający może usunąć w zastępstwie Wykonawcy i na jego koszt wady nie usunięte w wyznaczonym terminie.</w:t>
      </w:r>
    </w:p>
    <w:p w14:paraId="38AD8969"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747D5EE0" w14:textId="77777777" w:rsidR="00AB6E69" w:rsidRDefault="00AB6E69" w:rsidP="00AB6E69">
      <w:pPr>
        <w:widowControl w:val="0"/>
        <w:numPr>
          <w:ilvl w:val="3"/>
          <w:numId w:val="15"/>
        </w:numPr>
        <w:tabs>
          <w:tab w:val="left" w:pos="289"/>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4307B691" w14:textId="77777777" w:rsidR="009A1C84" w:rsidRDefault="009A1C84" w:rsidP="009A1C84">
      <w:pPr>
        <w:widowControl w:val="0"/>
        <w:tabs>
          <w:tab w:val="left" w:pos="340"/>
        </w:tabs>
        <w:jc w:val="center"/>
        <w:rPr>
          <w:rFonts w:ascii="Arial Narrow" w:hAnsi="Arial Narrow"/>
          <w:sz w:val="20"/>
        </w:rPr>
      </w:pPr>
      <w:r>
        <w:rPr>
          <w:rFonts w:ascii="Arial Narrow" w:hAnsi="Arial Narrow"/>
          <w:b/>
          <w:sz w:val="20"/>
          <w:szCs w:val="20"/>
        </w:rPr>
        <w:t>§ 10</w:t>
      </w:r>
    </w:p>
    <w:p w14:paraId="19F3AEEC" w14:textId="77777777" w:rsidR="009A1C84" w:rsidRDefault="009A1C84" w:rsidP="009A1C84">
      <w:pPr>
        <w:pStyle w:val="Nagwek1"/>
        <w:tabs>
          <w:tab w:val="num" w:pos="432"/>
        </w:tabs>
        <w:suppressAutoHyphens/>
        <w:overflowPunct/>
        <w:autoSpaceDE/>
        <w:adjustRightInd/>
        <w:spacing w:line="100" w:lineRule="atLeast"/>
        <w:ind w:left="432" w:hanging="432"/>
        <w:rPr>
          <w:rFonts w:ascii="Arial Narrow" w:hAnsi="Arial Narrow"/>
          <w:sz w:val="20"/>
        </w:rPr>
      </w:pPr>
      <w:r>
        <w:rPr>
          <w:rFonts w:ascii="Arial Narrow" w:hAnsi="Arial Narrow"/>
          <w:sz w:val="20"/>
          <w:lang w:val="pl-PL"/>
        </w:rPr>
        <w:t>Zmiana umowy</w:t>
      </w:r>
    </w:p>
    <w:p w14:paraId="348A60D6" w14:textId="3B6835BB" w:rsidR="009A1C84" w:rsidRDefault="009A1C84" w:rsidP="009A1C84">
      <w:pPr>
        <w:widowControl w:val="0"/>
        <w:tabs>
          <w:tab w:val="left" w:pos="284"/>
        </w:tabs>
        <w:ind w:left="284" w:hanging="284"/>
        <w:jc w:val="both"/>
        <w:rPr>
          <w:rFonts w:ascii="Arial Narrow" w:hAnsi="Arial Narrow"/>
          <w:sz w:val="20"/>
        </w:rPr>
      </w:pPr>
      <w:r>
        <w:rPr>
          <w:rFonts w:ascii="Arial Narrow" w:hAnsi="Arial Narrow"/>
          <w:sz w:val="20"/>
          <w:szCs w:val="20"/>
        </w:rPr>
        <w:t>1. Zmiana postanowień zawartej umowy może nastąpić w przypadku wystąpienia okoliczności określonych w</w:t>
      </w:r>
      <w:r w:rsidR="000156E5">
        <w:rPr>
          <w:rFonts w:ascii="Arial Narrow" w:hAnsi="Arial Narrow"/>
          <w:sz w:val="20"/>
          <w:szCs w:val="20"/>
        </w:rPr>
        <w:t xml:space="preserve"> niniejszej umowie</w:t>
      </w:r>
      <w:r>
        <w:rPr>
          <w:rFonts w:ascii="Arial Narrow" w:hAnsi="Arial Narrow"/>
          <w:sz w:val="20"/>
          <w:szCs w:val="20"/>
        </w:rPr>
        <w:t xml:space="preserve"> na piśmie, w formie aneksu do umowy, pod rygorem nieważności takiej zmiany lub na podstawie przepisów powszechnie obowiązujących. </w:t>
      </w:r>
    </w:p>
    <w:p w14:paraId="3BB1C80F" w14:textId="77777777" w:rsidR="009A1C84" w:rsidRDefault="009A1C84" w:rsidP="009A1C84">
      <w:pPr>
        <w:pStyle w:val="Tekstpodstawowy"/>
        <w:tabs>
          <w:tab w:val="left" w:pos="180"/>
        </w:tabs>
        <w:ind w:left="180" w:hanging="180"/>
        <w:jc w:val="both"/>
        <w:rPr>
          <w:rFonts w:ascii="Arial Narrow" w:hAnsi="Arial Narrow"/>
          <w:b/>
          <w:sz w:val="20"/>
        </w:rPr>
      </w:pPr>
      <w:r>
        <w:rPr>
          <w:rFonts w:ascii="Arial Narrow" w:hAnsi="Arial Narrow"/>
          <w:sz w:val="20"/>
        </w:rPr>
        <w:t>2. Zamawiający dopuszcza możliwość dokonania zmian postanowień niniejszej umowy  w następujących zakresach i okolicznościach:</w:t>
      </w:r>
    </w:p>
    <w:p w14:paraId="2E54CAE1" w14:textId="77777777" w:rsidR="009A1C84" w:rsidRDefault="009A1C84" w:rsidP="009A1C84">
      <w:pPr>
        <w:pStyle w:val="Tekstpodstawowy"/>
        <w:rPr>
          <w:rFonts w:ascii="Arial Narrow" w:hAnsi="Arial Narrow"/>
          <w:sz w:val="20"/>
        </w:rPr>
      </w:pPr>
      <w:r>
        <w:rPr>
          <w:rFonts w:ascii="Arial Narrow" w:hAnsi="Arial Narrow"/>
          <w:b/>
          <w:sz w:val="20"/>
        </w:rPr>
        <w:t>Zmiana terminu zakończenia robót, sposobu wykonania  i zakresu robót w przypadku:</w:t>
      </w:r>
    </w:p>
    <w:p w14:paraId="05F7F501" w14:textId="283F21A0" w:rsidR="009A1C84" w:rsidRDefault="009A1C84" w:rsidP="009A1C84">
      <w:pPr>
        <w:pStyle w:val="Tekstpodstawowy"/>
        <w:ind w:left="180" w:hanging="180"/>
        <w:jc w:val="both"/>
        <w:rPr>
          <w:rFonts w:ascii="Arial Narrow" w:hAnsi="Arial Narrow"/>
          <w:sz w:val="20"/>
        </w:rPr>
      </w:pPr>
      <w:r>
        <w:rPr>
          <w:rFonts w:ascii="Arial Narrow" w:hAnsi="Arial Narrow"/>
          <w:sz w:val="20"/>
        </w:rPr>
        <w:t>1) konieczności uzyskania decyzji lub uzgodnień</w:t>
      </w:r>
      <w:r w:rsidR="008228BD">
        <w:rPr>
          <w:rFonts w:ascii="Arial Narrow" w:hAnsi="Arial Narrow"/>
          <w:sz w:val="20"/>
        </w:rPr>
        <w:t xml:space="preserve"> na podstawie których wykonywany jest przedmiot umowy lub </w:t>
      </w:r>
      <w:r>
        <w:rPr>
          <w:rFonts w:ascii="Arial Narrow" w:hAnsi="Arial Narrow"/>
          <w:sz w:val="20"/>
        </w:rPr>
        <w:t xml:space="preserve">mogących spowodować wstrzymanie prac lub przesunięcie terminu przekazania placu budowy, </w:t>
      </w:r>
      <w:r w:rsidR="008228BD">
        <w:rPr>
          <w:rFonts w:ascii="Arial Narrow" w:hAnsi="Arial Narrow"/>
          <w:sz w:val="20"/>
        </w:rPr>
        <w:t>w przypadku wystąpienia opóźnień wynikających z działań organów je wydających,</w:t>
      </w:r>
    </w:p>
    <w:p w14:paraId="147EE3FC"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2) konieczności wykonania prac wynikających z zaleceń organów administracji architektoniczno–budowlanej, nadzoru budowlanego, wydanych stosownie do ich właściwości, itp.,</w:t>
      </w:r>
    </w:p>
    <w:p w14:paraId="62FCEBFF" w14:textId="7F7E177D" w:rsidR="009A1C84" w:rsidRPr="00226DC2" w:rsidRDefault="009A1C84" w:rsidP="009A1C84">
      <w:pPr>
        <w:widowControl w:val="0"/>
        <w:tabs>
          <w:tab w:val="left" w:pos="294"/>
          <w:tab w:val="left" w:pos="476"/>
        </w:tabs>
        <w:ind w:left="180" w:hanging="180"/>
        <w:jc w:val="both"/>
        <w:rPr>
          <w:rFonts w:ascii="Arial Narrow" w:hAnsi="Arial Narrow"/>
          <w:color w:val="FF0000"/>
          <w:sz w:val="20"/>
        </w:rPr>
      </w:pPr>
      <w:r>
        <w:rPr>
          <w:rFonts w:ascii="Arial Narrow" w:hAnsi="Arial Narrow"/>
          <w:sz w:val="20"/>
          <w:szCs w:val="20"/>
        </w:rPr>
        <w:t xml:space="preserve">3) działania siły wyższej (np. klęski żywiołowe, warunki pogodowe, innego rodzaju zagrożenia - w tym związane </w:t>
      </w:r>
      <w:r w:rsidR="00226DC2">
        <w:rPr>
          <w:rFonts w:ascii="Arial Narrow" w:hAnsi="Arial Narrow"/>
          <w:sz w:val="20"/>
          <w:szCs w:val="20"/>
        </w:rPr>
        <w:t xml:space="preserve">z </w:t>
      </w:r>
      <w:r w:rsidR="00226DC2" w:rsidRPr="00226DC2">
        <w:rPr>
          <w:rFonts w:ascii="Arial Narrow" w:hAnsi="Arial Narrow"/>
          <w:sz w:val="20"/>
          <w:szCs w:val="20"/>
        </w:rPr>
        <w:t>ogłosz</w:t>
      </w:r>
      <w:r w:rsidR="00226DC2">
        <w:rPr>
          <w:rFonts w:ascii="Arial Narrow" w:hAnsi="Arial Narrow"/>
          <w:sz w:val="20"/>
          <w:szCs w:val="20"/>
        </w:rPr>
        <w:t>e</w:t>
      </w:r>
      <w:r w:rsidR="00226DC2" w:rsidRPr="00226DC2">
        <w:rPr>
          <w:rFonts w:ascii="Arial Narrow" w:hAnsi="Arial Narrow"/>
          <w:sz w:val="20"/>
          <w:szCs w:val="20"/>
        </w:rPr>
        <w:t>n</w:t>
      </w:r>
      <w:r w:rsidR="00226DC2">
        <w:rPr>
          <w:rFonts w:ascii="Arial Narrow" w:hAnsi="Arial Narrow"/>
          <w:sz w:val="20"/>
          <w:szCs w:val="20"/>
        </w:rPr>
        <w:t>iem</w:t>
      </w:r>
      <w:r w:rsidR="00226DC2" w:rsidRPr="00226DC2">
        <w:rPr>
          <w:rFonts w:ascii="Arial Narrow" w:hAnsi="Arial Narrow"/>
          <w:sz w:val="20"/>
          <w:szCs w:val="20"/>
        </w:rPr>
        <w:t xml:space="preserve"> </w:t>
      </w:r>
      <w:r w:rsidR="00226DC2" w:rsidRPr="00226DC2">
        <w:rPr>
          <w:rFonts w:ascii="Arial Narrow" w:hAnsi="Arial Narrow"/>
          <w:sz w:val="20"/>
          <w:szCs w:val="20"/>
        </w:rPr>
        <w:lastRenderedPageBreak/>
        <w:t>stan</w:t>
      </w:r>
      <w:r w:rsidR="00226DC2">
        <w:rPr>
          <w:rFonts w:ascii="Arial Narrow" w:hAnsi="Arial Narrow"/>
          <w:sz w:val="20"/>
          <w:szCs w:val="20"/>
        </w:rPr>
        <w:t>u</w:t>
      </w:r>
      <w:r w:rsidR="00226DC2" w:rsidRPr="00226DC2">
        <w:rPr>
          <w:rFonts w:ascii="Arial Narrow" w:hAnsi="Arial Narrow"/>
          <w:sz w:val="20"/>
          <w:szCs w:val="20"/>
        </w:rPr>
        <w:t xml:space="preserve"> nadzwyczajne</w:t>
      </w:r>
      <w:r w:rsidR="00226DC2">
        <w:rPr>
          <w:rFonts w:ascii="Arial Narrow" w:hAnsi="Arial Narrow"/>
          <w:sz w:val="20"/>
          <w:szCs w:val="20"/>
        </w:rPr>
        <w:t>go</w:t>
      </w:r>
      <w:r w:rsidR="00226DC2" w:rsidRPr="00226DC2">
        <w:rPr>
          <w:rFonts w:ascii="Arial Narrow" w:hAnsi="Arial Narrow"/>
          <w:sz w:val="20"/>
          <w:szCs w:val="20"/>
        </w:rPr>
        <w:t>, epidemiologiczne</w:t>
      </w:r>
      <w:r w:rsidR="00226DC2">
        <w:rPr>
          <w:rFonts w:ascii="Arial Narrow" w:hAnsi="Arial Narrow"/>
          <w:sz w:val="20"/>
          <w:szCs w:val="20"/>
        </w:rPr>
        <w:t>go</w:t>
      </w:r>
      <w:r w:rsidR="00226DC2" w:rsidRPr="00226DC2">
        <w:rPr>
          <w:rFonts w:ascii="Arial Narrow" w:hAnsi="Arial Narrow"/>
          <w:sz w:val="20"/>
          <w:szCs w:val="20"/>
        </w:rPr>
        <w:t xml:space="preserve">, </w:t>
      </w:r>
      <w:r w:rsidR="00226DC2">
        <w:rPr>
          <w:rFonts w:ascii="Arial Narrow" w:hAnsi="Arial Narrow"/>
          <w:sz w:val="20"/>
          <w:szCs w:val="20"/>
        </w:rPr>
        <w:t>itp.</w:t>
      </w:r>
      <w:r>
        <w:rPr>
          <w:rFonts w:ascii="Arial Narrow" w:hAnsi="Arial Narrow"/>
          <w:sz w:val="20"/>
          <w:szCs w:val="20"/>
        </w:rPr>
        <w:t>, awarie urządzeń liniowych itp.) mające wpływ na terminowość wykonywania robót</w:t>
      </w:r>
      <w:r w:rsidR="00226DC2">
        <w:rPr>
          <w:rFonts w:ascii="Arial Narrow" w:hAnsi="Arial Narrow"/>
          <w:sz w:val="20"/>
          <w:szCs w:val="20"/>
        </w:rPr>
        <w:t>,</w:t>
      </w:r>
      <w:r w:rsidR="00226DC2" w:rsidRPr="00226DC2">
        <w:rPr>
          <w:rFonts w:ascii="Arial Narrow" w:hAnsi="Arial Narrow"/>
          <w:sz w:val="20"/>
          <w:szCs w:val="20"/>
        </w:rPr>
        <w:t xml:space="preserve"> niezależnych od Wykonawcy, </w:t>
      </w:r>
      <w:r w:rsidR="00226DC2" w:rsidRPr="00226DC2">
        <w:rPr>
          <w:rFonts w:ascii="Arial Narrow" w:hAnsi="Arial Narrow"/>
          <w:color w:val="FF0000"/>
          <w:sz w:val="20"/>
          <w:szCs w:val="20"/>
        </w:rPr>
        <w:t>uniemożliwiających wykonanie robót w  ustalonym w umowie terminie. Wówczas termin realizacji umowy na wniosek Wykonawcy może ulec wydłużeniu o czas niezbędny do usunięcia konsekwencji działania powyższych okoliczności;</w:t>
      </w:r>
    </w:p>
    <w:p w14:paraId="1BF69159"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4) wystąpienia nieprzewidzianych w SWZ warunków geologicznych, archeologicznych lub terenowych, odmiennych od przyjętych w dokumentacji projektowej, w tym ujawnienie podczas robót istnienia nie zinwentaryzowanych lub błędnie zinwentaryzowanych obiektów budowlanych, przyrodniczych i innych,</w:t>
      </w:r>
    </w:p>
    <w:p w14:paraId="5D32B289" w14:textId="57D31B08" w:rsidR="009A1C84" w:rsidRDefault="009A1C84" w:rsidP="009A1C84">
      <w:pPr>
        <w:widowControl w:val="0"/>
        <w:tabs>
          <w:tab w:val="left" w:pos="294"/>
          <w:tab w:val="left" w:pos="476"/>
        </w:tabs>
        <w:ind w:left="180" w:hanging="180"/>
        <w:jc w:val="both"/>
        <w:rPr>
          <w:rFonts w:ascii="Arial Narrow" w:hAnsi="Arial Narrow"/>
          <w:sz w:val="20"/>
        </w:rPr>
      </w:pPr>
      <w:r>
        <w:rPr>
          <w:rFonts w:ascii="Arial Narrow" w:hAnsi="Arial Narrow"/>
          <w:sz w:val="20"/>
          <w:szCs w:val="20"/>
        </w:rPr>
        <w:t>5) wynikająca z wstrzymania robót przez Zamawiającego lub przestojów i opóźnień zawinionych przez Zamawiającego</w:t>
      </w:r>
      <w:r w:rsidR="008228BD">
        <w:rPr>
          <w:rFonts w:ascii="Arial Narrow" w:hAnsi="Arial Narrow"/>
          <w:sz w:val="20"/>
          <w:szCs w:val="20"/>
        </w:rPr>
        <w:t xml:space="preserve"> lub jeżeli wystąpi brak możliwości wykonywania robót z powodu nie dopuszczenia do ich wykonywania przez uprawniony organ lub nakazania ich wstrzymania przez uprawniony organ, z przyczyn niezależnych od wykonawcy;</w:t>
      </w:r>
    </w:p>
    <w:p w14:paraId="7CF81C3D"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6) konieczności usunięcia błędów lub wprowadzenia zmian w dokumentacji projektowej lub innych dokumentach związanych z realizacją inwestycji</w:t>
      </w:r>
    </w:p>
    <w:p w14:paraId="556054A2"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 xml:space="preserve">7) przedłużania się terminu lub odmowy wydania przez organy administracji lub inne podmioty wymaganych decyzji, zezwoleń, uzgodnień z przyczyn niezawinionych przez wykonawcę, </w:t>
      </w:r>
    </w:p>
    <w:p w14:paraId="6B9BAA15" w14:textId="77777777" w:rsidR="009A1C84" w:rsidRDefault="009A1C84" w:rsidP="009A1C84">
      <w:pPr>
        <w:widowControl w:val="0"/>
        <w:tabs>
          <w:tab w:val="left" w:pos="294"/>
          <w:tab w:val="left" w:pos="476"/>
        </w:tabs>
        <w:ind w:left="180" w:hanging="180"/>
        <w:jc w:val="both"/>
        <w:rPr>
          <w:rFonts w:ascii="Arial Narrow" w:hAnsi="Arial Narrow"/>
          <w:sz w:val="20"/>
          <w:szCs w:val="20"/>
        </w:rPr>
      </w:pPr>
      <w:r>
        <w:rPr>
          <w:rFonts w:ascii="Arial Narrow" w:hAnsi="Arial Narrow"/>
          <w:sz w:val="20"/>
          <w:szCs w:val="20"/>
        </w:rPr>
        <w:t xml:space="preserve">8) wynikająca z wystąpienia robót dodatkowych, </w:t>
      </w:r>
    </w:p>
    <w:p w14:paraId="4DD8E2A9" w14:textId="77777777" w:rsidR="009A1C84" w:rsidRDefault="009A1C84" w:rsidP="009A1C84">
      <w:pPr>
        <w:widowControl w:val="0"/>
        <w:tabs>
          <w:tab w:val="left" w:pos="294"/>
          <w:tab w:val="left" w:pos="476"/>
        </w:tabs>
        <w:ind w:left="180" w:hanging="180"/>
        <w:jc w:val="both"/>
        <w:rPr>
          <w:rFonts w:ascii="Arial Narrow" w:hAnsi="Arial Narrow"/>
          <w:sz w:val="20"/>
          <w:szCs w:val="20"/>
        </w:rPr>
      </w:pPr>
      <w:r>
        <w:rPr>
          <w:rFonts w:ascii="Arial Narrow" w:hAnsi="Arial Narrow"/>
          <w:sz w:val="20"/>
          <w:szCs w:val="20"/>
        </w:rPr>
        <w:t>9) zakończenia realizacji przedmiotu umowy przed terminem określonym w umowie,</w:t>
      </w:r>
    </w:p>
    <w:p w14:paraId="147C5121" w14:textId="40E8AACD" w:rsidR="009A1C84" w:rsidRPr="00226DC2" w:rsidRDefault="009A1C84" w:rsidP="009A1C84">
      <w:pPr>
        <w:widowControl w:val="0"/>
        <w:tabs>
          <w:tab w:val="left" w:pos="294"/>
          <w:tab w:val="left" w:pos="476"/>
        </w:tabs>
        <w:ind w:left="180" w:hanging="180"/>
        <w:jc w:val="both"/>
        <w:rPr>
          <w:rFonts w:ascii="Arial Narrow" w:hAnsi="Arial Narrow"/>
          <w:color w:val="FF0000"/>
          <w:sz w:val="20"/>
        </w:rPr>
      </w:pPr>
      <w:r>
        <w:rPr>
          <w:rFonts w:ascii="Arial Narrow" w:hAnsi="Arial Narrow"/>
          <w:sz w:val="20"/>
          <w:szCs w:val="20"/>
        </w:rPr>
        <w:t>10)</w:t>
      </w:r>
      <w:r w:rsidR="00226DC2">
        <w:rPr>
          <w:rFonts w:ascii="Arial Narrow" w:hAnsi="Arial Narrow"/>
          <w:sz w:val="20"/>
          <w:szCs w:val="20"/>
        </w:rPr>
        <w:t xml:space="preserve"> </w:t>
      </w:r>
      <w:r w:rsidR="00226DC2" w:rsidRPr="00226DC2">
        <w:rPr>
          <w:rFonts w:ascii="Arial Narrow" w:hAnsi="Arial Narrow"/>
          <w:color w:val="FF0000"/>
          <w:sz w:val="20"/>
          <w:szCs w:val="20"/>
        </w:rPr>
        <w:t>przerwania robót przez Zamawiającego. Wówczas termin realizacji umowy na wniosek Wykonawcy może ulec wydłużeniu o czas nie dłuższy niż czas przerwy</w:t>
      </w:r>
      <w:r w:rsidR="00226DC2">
        <w:rPr>
          <w:rFonts w:ascii="Arial Narrow" w:hAnsi="Arial Narrow"/>
          <w:color w:val="FF0000"/>
          <w:sz w:val="20"/>
          <w:szCs w:val="20"/>
        </w:rPr>
        <w:t>.</w:t>
      </w:r>
    </w:p>
    <w:p w14:paraId="00410967"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11) wystąpienia konieczności zmian nie wykraczających poza zakres przedmiotu zamówienia i koniecznych do wykonania całości robót i uzyskania założonego efektu użytkowego,</w:t>
      </w:r>
    </w:p>
    <w:p w14:paraId="5A12608D" w14:textId="77777777" w:rsidR="009A1C84" w:rsidRDefault="009A1C84" w:rsidP="009A1C84">
      <w:pPr>
        <w:ind w:left="180" w:hanging="180"/>
        <w:jc w:val="both"/>
        <w:rPr>
          <w:rFonts w:ascii="Arial Narrow" w:hAnsi="Arial Narrow"/>
          <w:sz w:val="20"/>
        </w:rPr>
      </w:pPr>
      <w:r>
        <w:rPr>
          <w:rFonts w:ascii="Arial Narrow" w:hAnsi="Arial Narrow"/>
          <w:sz w:val="20"/>
          <w:szCs w:val="20"/>
        </w:rPr>
        <w:t>12) zmiany zakresu robót budowlanych, których nie można było przewidzieć, w tym dotyczące wystąpienia dodatkowych robót budowlanych,</w:t>
      </w:r>
    </w:p>
    <w:p w14:paraId="0E0EDA8B"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13) zmiany w rozwiązaniach projektowych na podstawie art. 23 pkt 1 ustawy Prawo budowlane, jeżeli są one uzasadnione koniecznością zwiększenia bezpieczeństwa realizacji robót budowlanych lub usprawnienia procesu budowy,</w:t>
      </w:r>
    </w:p>
    <w:p w14:paraId="6AE2B5C6" w14:textId="77777777" w:rsidR="009A1C84" w:rsidRDefault="009A1C84" w:rsidP="009A1C84">
      <w:pPr>
        <w:pStyle w:val="Tekstpodstawowy"/>
        <w:ind w:left="180" w:hanging="180"/>
        <w:jc w:val="both"/>
        <w:rPr>
          <w:rFonts w:ascii="Arial Narrow" w:hAnsi="Arial Narrow"/>
          <w:color w:val="222222"/>
          <w:sz w:val="20"/>
        </w:rPr>
      </w:pPr>
      <w:r>
        <w:rPr>
          <w:rFonts w:ascii="Arial Narrow" w:hAnsi="Arial Narrow"/>
          <w:sz w:val="20"/>
        </w:rPr>
        <w:t>14) wprowadzenia uzgodnionych rozwiązań zamiennych w stosunku do przewidzianych w projekcie, zgłoszonych przez kierownika budowy lub inspektora nadzoru inwestorskiego na podstawie art.20 ust.1 pkt.4 lit.a) ustawy Prawa budowlanego,</w:t>
      </w:r>
    </w:p>
    <w:p w14:paraId="16645E60" w14:textId="77777777" w:rsidR="009A1C84" w:rsidRDefault="009A1C84" w:rsidP="009A1C84">
      <w:pPr>
        <w:pStyle w:val="Tekstpodstawowy"/>
        <w:ind w:left="180" w:hanging="180"/>
        <w:jc w:val="both"/>
        <w:rPr>
          <w:rFonts w:ascii="Arial Narrow" w:hAnsi="Arial Narrow"/>
          <w:sz w:val="20"/>
        </w:rPr>
      </w:pPr>
      <w:r>
        <w:rPr>
          <w:rFonts w:ascii="Arial Narrow" w:hAnsi="Arial Narrow"/>
          <w:color w:val="222222"/>
          <w:sz w:val="20"/>
        </w:rPr>
        <w:t>15) wprowadzanie rozwiązań wynikających ze zmiany przepisów powodujących konieczność przyjęcia innych rozwiązań technicznych poszczególnych elementów zamówienia niż przewidzianych,</w:t>
      </w:r>
    </w:p>
    <w:p w14:paraId="23853CA7"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16) zmiana metody wykonania robót budowlanych lub zmiana materiałów, urządzeń na inne o takiej samej funkcji i parametrach nie gorszych niż projektowane,</w:t>
      </w:r>
    </w:p>
    <w:p w14:paraId="497499D9"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17) uzasadnione zmniejszenie zakresu przedmiotu umowy, z jednoczesnym proporcjonalnym do zmienionego zakresu zmniejszeniem wynagrodzenia,</w:t>
      </w:r>
    </w:p>
    <w:p w14:paraId="193F091A" w14:textId="77777777" w:rsidR="009A1C84" w:rsidRDefault="009A1C84" w:rsidP="009A1C84">
      <w:pPr>
        <w:ind w:left="180" w:hanging="180"/>
        <w:jc w:val="both"/>
        <w:rPr>
          <w:rFonts w:ascii="Arial Narrow" w:hAnsi="Arial Narrow"/>
          <w:color w:val="000000"/>
          <w:sz w:val="20"/>
          <w:szCs w:val="20"/>
        </w:rPr>
      </w:pPr>
      <w:r>
        <w:rPr>
          <w:rFonts w:ascii="Arial Narrow" w:hAnsi="Arial Narrow"/>
          <w:sz w:val="20"/>
          <w:szCs w:val="20"/>
        </w:rPr>
        <w:t>18) wystąpienia zmian korzystnych dla Zamawiającego,</w:t>
      </w:r>
    </w:p>
    <w:p w14:paraId="224CFA2C" w14:textId="77777777"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19) zmiana osób na stanowisku kierownika budowy i inspektora nadzoru (z zastrzeżeniem zachowania warunku posiadania wymaganych w przetargu uprawnień)</w:t>
      </w:r>
    </w:p>
    <w:p w14:paraId="7E2627A6" w14:textId="565A1829"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 xml:space="preserve">20) </w:t>
      </w:r>
      <w:r w:rsidRPr="005C571C">
        <w:rPr>
          <w:rFonts w:ascii="Arial Narrow" w:hAnsi="Arial Narrow"/>
          <w:color w:val="000000" w:themeColor="text1"/>
          <w:sz w:val="20"/>
          <w:szCs w:val="20"/>
        </w:rPr>
        <w:t>zmiany w dokumentacji projektowej</w:t>
      </w:r>
      <w:r w:rsidR="00084E43" w:rsidRPr="005C571C">
        <w:rPr>
          <w:rFonts w:ascii="Arial Narrow" w:hAnsi="Arial Narrow"/>
          <w:color w:val="000000" w:themeColor="text1"/>
          <w:sz w:val="20"/>
          <w:szCs w:val="20"/>
        </w:rPr>
        <w:t xml:space="preserve"> </w:t>
      </w:r>
      <w:r w:rsidR="00BE5A7E" w:rsidRPr="005C571C">
        <w:rPr>
          <w:rFonts w:ascii="Arial Narrow" w:hAnsi="Arial Narrow"/>
          <w:color w:val="FF0000"/>
          <w:sz w:val="20"/>
          <w:szCs w:val="20"/>
        </w:rPr>
        <w:t xml:space="preserve">lub </w:t>
      </w:r>
      <w:r w:rsidR="00084E43" w:rsidRPr="00084E43">
        <w:rPr>
          <w:rFonts w:ascii="Arial Narrow" w:hAnsi="Arial Narrow"/>
          <w:color w:val="FF0000"/>
          <w:sz w:val="20"/>
          <w:szCs w:val="20"/>
        </w:rPr>
        <w:t>błędów w dokumentacji projektowej, których usunięcie będzie poprzedzać konieczność konsultacji z projektantem i naniesienia przez niego poprawek lub zmian w projekcie. Wówczas termin realizacji umowy na wniosek Wykonawcy może ulec wydłużeniu o czas niezbędny do wprowadzenia poprawek lub zmian w projekcie</w:t>
      </w:r>
      <w:r w:rsidR="00084E43">
        <w:rPr>
          <w:rFonts w:ascii="Arial Narrow" w:hAnsi="Arial Narrow"/>
          <w:color w:val="FF0000"/>
          <w:sz w:val="20"/>
          <w:szCs w:val="20"/>
        </w:rPr>
        <w:t>.</w:t>
      </w:r>
    </w:p>
    <w:p w14:paraId="18CBF7F4" w14:textId="77777777"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21) wystąpienie konieczności wprowadzenia robót zamiennych.</w:t>
      </w:r>
    </w:p>
    <w:p w14:paraId="63F40DCD" w14:textId="54B2444B"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22) w przypadku wprowadzenia robót zamiennych zakres ich będzie wyłączony z ryczałtu i rozliczony na podstawie</w:t>
      </w:r>
      <w:r w:rsidR="000B5176">
        <w:rPr>
          <w:rFonts w:ascii="Arial Narrow" w:hAnsi="Arial Narrow"/>
          <w:color w:val="000000"/>
          <w:sz w:val="20"/>
          <w:szCs w:val="20"/>
        </w:rPr>
        <w:t xml:space="preserve"> odrębnego </w:t>
      </w:r>
      <w:r>
        <w:rPr>
          <w:rFonts w:ascii="Arial Narrow" w:hAnsi="Arial Narrow"/>
          <w:color w:val="000000"/>
          <w:sz w:val="20"/>
          <w:szCs w:val="20"/>
        </w:rPr>
        <w:t xml:space="preserve"> kosztorysu </w:t>
      </w:r>
      <w:r w:rsidR="000B5176">
        <w:rPr>
          <w:rFonts w:ascii="Arial Narrow" w:hAnsi="Arial Narrow"/>
          <w:color w:val="000000"/>
          <w:sz w:val="20"/>
          <w:szCs w:val="20"/>
        </w:rPr>
        <w:t>i protokołu konieczności zatwierdzonego przez zamawiającego</w:t>
      </w:r>
    </w:p>
    <w:p w14:paraId="24C25A39" w14:textId="77777777" w:rsidR="009A1C84" w:rsidRDefault="009A1C84" w:rsidP="009A1C84">
      <w:pPr>
        <w:ind w:left="180" w:hanging="180"/>
        <w:jc w:val="both"/>
        <w:rPr>
          <w:rFonts w:ascii="Arial Narrow" w:hAnsi="Arial Narrow"/>
          <w:color w:val="000000"/>
          <w:sz w:val="20"/>
          <w:szCs w:val="20"/>
        </w:rPr>
      </w:pPr>
      <w:r>
        <w:rPr>
          <w:rFonts w:ascii="Arial Narrow" w:hAnsi="Arial Narrow"/>
          <w:color w:val="000000"/>
          <w:sz w:val="20"/>
          <w:szCs w:val="20"/>
        </w:rPr>
        <w:t>23) w przypadku wprowadzenia robót zamiennych, zastosowania nowych materiałów, technologii -</w:t>
      </w:r>
      <w:r w:rsidRPr="000B5176">
        <w:rPr>
          <w:rFonts w:ascii="Arial Narrow" w:hAnsi="Arial Narrow"/>
          <w:color w:val="000000"/>
          <w:sz w:val="20"/>
          <w:szCs w:val="20"/>
          <w:u w:val="single"/>
        </w:rPr>
        <w:t>stawki kalkulacyjne będą takie same jak w ofercie</w:t>
      </w:r>
      <w:r>
        <w:rPr>
          <w:rFonts w:ascii="Arial Narrow" w:hAnsi="Arial Narrow"/>
          <w:color w:val="000000"/>
          <w:sz w:val="20"/>
          <w:szCs w:val="20"/>
        </w:rPr>
        <w:t>, a ceny przyjęte z ostatniego kwartału z Secocenbud-u lub na podstawie faktur zakupu.</w:t>
      </w:r>
    </w:p>
    <w:p w14:paraId="4F0C13FF" w14:textId="2AF9D152"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 xml:space="preserve">24) w przypadku wystąpienia robót zaniechanych wysokość wynagrodzenia określonego w § </w:t>
      </w:r>
      <w:r w:rsidR="00F52BB6">
        <w:rPr>
          <w:rFonts w:ascii="Arial Narrow" w:hAnsi="Arial Narrow"/>
          <w:color w:val="000000"/>
          <w:sz w:val="20"/>
          <w:szCs w:val="20"/>
        </w:rPr>
        <w:t>3</w:t>
      </w:r>
      <w:r>
        <w:rPr>
          <w:rFonts w:ascii="Arial Narrow" w:hAnsi="Arial Narrow"/>
          <w:color w:val="000000"/>
          <w:sz w:val="20"/>
          <w:szCs w:val="20"/>
        </w:rPr>
        <w:t xml:space="preserve">  ulegnie zmniejszeniu o wartość robót zaniechanych.</w:t>
      </w:r>
    </w:p>
    <w:p w14:paraId="1D680EEE" w14:textId="77777777" w:rsidR="009A1C84" w:rsidRDefault="009A1C84" w:rsidP="009A1C84">
      <w:pPr>
        <w:widowControl w:val="0"/>
        <w:tabs>
          <w:tab w:val="left" w:pos="284"/>
        </w:tabs>
        <w:ind w:left="284" w:hanging="284"/>
        <w:jc w:val="both"/>
        <w:rPr>
          <w:rFonts w:ascii="Arial Narrow" w:hAnsi="Arial Narrow"/>
          <w:color w:val="000000"/>
          <w:sz w:val="20"/>
          <w:szCs w:val="20"/>
        </w:rPr>
      </w:pPr>
      <w:r>
        <w:rPr>
          <w:rFonts w:ascii="Arial Narrow" w:hAnsi="Arial Narrow"/>
          <w:color w:val="000000"/>
          <w:sz w:val="20"/>
          <w:szCs w:val="20"/>
        </w:rPr>
        <w:t>25) w przypadku powstania rozbieżności lub niejasności w rozumieniu pojęć użytych w umowie, których nie można usunąć w inny sposób, a zamiana będzie umożliwiać usunięcie rozbieżności i doprecyzowanie umowy w celu jednoznacznej interpretacji jej zapisów przez strony,</w:t>
      </w:r>
    </w:p>
    <w:p w14:paraId="52EF910E" w14:textId="77777777" w:rsidR="00EB651F" w:rsidRDefault="00EB651F" w:rsidP="009A1C84">
      <w:pPr>
        <w:pStyle w:val="Tekstpodstawowy"/>
        <w:jc w:val="both"/>
        <w:rPr>
          <w:rFonts w:ascii="Arial Narrow" w:hAnsi="Arial Narrow"/>
          <w:b/>
          <w:sz w:val="20"/>
        </w:rPr>
      </w:pPr>
    </w:p>
    <w:p w14:paraId="08486572" w14:textId="6FC0CFC4" w:rsidR="009A1C84" w:rsidRDefault="009A1C84" w:rsidP="009A1C84">
      <w:pPr>
        <w:pStyle w:val="Tekstpodstawowy"/>
        <w:jc w:val="both"/>
        <w:rPr>
          <w:rFonts w:ascii="Arial Narrow" w:hAnsi="Arial Narrow"/>
          <w:sz w:val="20"/>
        </w:rPr>
      </w:pPr>
      <w:r>
        <w:rPr>
          <w:rFonts w:ascii="Arial Narrow" w:hAnsi="Arial Narrow"/>
          <w:b/>
          <w:sz w:val="20"/>
        </w:rPr>
        <w:t>Pozostałe rodzaje zmian:</w:t>
      </w:r>
    </w:p>
    <w:p w14:paraId="5C687073" w14:textId="77777777" w:rsidR="009A1C84" w:rsidRDefault="009A1C84" w:rsidP="009A1C84">
      <w:pPr>
        <w:pStyle w:val="Tekstpodstawowy"/>
        <w:ind w:left="180" w:hanging="180"/>
        <w:jc w:val="both"/>
        <w:rPr>
          <w:rFonts w:ascii="Arial Narrow" w:hAnsi="Arial Narrow"/>
          <w:sz w:val="20"/>
        </w:rPr>
      </w:pPr>
      <w:r>
        <w:rPr>
          <w:rFonts w:ascii="Arial Narrow" w:hAnsi="Arial Narrow"/>
          <w:sz w:val="20"/>
        </w:rPr>
        <w:t>26) zmiany danych podmiotowych dotyczących stron umowy, siedziby, osób uprawnionych do reprezentowania wykonawcy wynikających z połączenia, podziału, przekształcenia, upadłości, restrukturyzacji itp.,</w:t>
      </w:r>
    </w:p>
    <w:p w14:paraId="2DAEC1CC"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t>27) zmiany powszechnie obowiązujących przepisów prawa w zakresie mającym wpływ na realizację przedmiotu zamówienia, w tym zmiany stawki podatku VAT</w:t>
      </w:r>
    </w:p>
    <w:p w14:paraId="244D76AB" w14:textId="77777777" w:rsidR="009A1C84" w:rsidRDefault="009A1C84" w:rsidP="009A1C84">
      <w:pPr>
        <w:ind w:left="180" w:hanging="180"/>
        <w:jc w:val="both"/>
        <w:rPr>
          <w:rFonts w:ascii="Arial Narrow" w:hAnsi="Arial Narrow"/>
          <w:sz w:val="20"/>
          <w:szCs w:val="20"/>
        </w:rPr>
      </w:pPr>
      <w:r>
        <w:rPr>
          <w:rFonts w:ascii="Arial Narrow" w:hAnsi="Arial Narrow"/>
          <w:sz w:val="20"/>
          <w:szCs w:val="20"/>
        </w:rPr>
        <w:lastRenderedPageBreak/>
        <w:t>28) w przypadku zmiany wysokości stawki VAT Wykonawca jest uprawniony do naliczenia podatku VAT w wysokości ustawowej, zmiana taka zwiększa lub zmniejsza pozostające do zapłaty wynagrodzenie brutto i nie wymaga sporządzenia aneksu,</w:t>
      </w:r>
    </w:p>
    <w:p w14:paraId="4ACE4381" w14:textId="77777777" w:rsidR="009A1C84" w:rsidRDefault="009A1C84" w:rsidP="009A1C84">
      <w:pPr>
        <w:ind w:left="180" w:hanging="180"/>
        <w:jc w:val="both"/>
        <w:rPr>
          <w:rFonts w:ascii="Arial Narrow" w:eastAsia="Calibri" w:hAnsi="Arial Narrow"/>
          <w:sz w:val="20"/>
          <w:szCs w:val="20"/>
        </w:rPr>
      </w:pPr>
      <w:r>
        <w:rPr>
          <w:rFonts w:ascii="Arial Narrow" w:hAnsi="Arial Narrow"/>
          <w:sz w:val="20"/>
          <w:szCs w:val="20"/>
        </w:rPr>
        <w:t xml:space="preserve">29) zmiany dotyczące podwykonawców, dalszych podwykonawców, zakresu wykonywanych przez nich robót i ich wartości, </w:t>
      </w:r>
      <w:r>
        <w:rPr>
          <w:rFonts w:ascii="Arial Narrow" w:hAnsi="Arial Narrow"/>
          <w:color w:val="222222"/>
          <w:sz w:val="20"/>
          <w:szCs w:val="20"/>
        </w:rPr>
        <w:t>a w przypadku, gdy dotyczy to podmiotu, na którego zasoby powoływał się wykonawca na zasadach określonych w art. 22a - po wcześniejszym spełnieniu warunków jak w art. 36b ust.2. Ustawy z dnia 24 stycznia 2004r Prawo Zamówień Publicznych.</w:t>
      </w:r>
    </w:p>
    <w:p w14:paraId="66008D58"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30) zmiany wysokości minimalnego wynagrodzenia za pracę, jeżeli zmiany te będą miały wpływ na koszty wykonania zamówienia przez wykonawcę.</w:t>
      </w:r>
    </w:p>
    <w:p w14:paraId="3E3B4EDF"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31) zmiany zasad podlegania ubezpieczeniom społecznym lub ubezpieczeniu zdrowotnemu lub wysokości stawki składki na ubezpieczenie społeczne lub zdrowotne, jeżeli zmiany te będą miały wpływ na koszty wykonania zamówienia przez wykonawcę.</w:t>
      </w:r>
    </w:p>
    <w:p w14:paraId="044D9C0E" w14:textId="77777777"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32) zmiany osób wskazanych w ofercie do realizacji zamówienia są możliwe, gdy kwalifikacje, uprawnienia i doświadczenie zastępujących je osób są takie same lub wyższe – Wykonawca przedłoży Zamawiającemu dokumenty na potwierdzenie spełnienia warunków określonych w postępowaniu przetargowym.</w:t>
      </w:r>
    </w:p>
    <w:p w14:paraId="30686CCD" w14:textId="3C9AFC93" w:rsidR="009A1C84" w:rsidRDefault="009A1C84" w:rsidP="009A1C84">
      <w:pPr>
        <w:ind w:left="284" w:hanging="284"/>
        <w:jc w:val="both"/>
        <w:rPr>
          <w:rFonts w:ascii="Arial Narrow" w:eastAsia="Calibri" w:hAnsi="Arial Narrow"/>
          <w:sz w:val="20"/>
          <w:szCs w:val="20"/>
        </w:rPr>
      </w:pPr>
      <w:r>
        <w:rPr>
          <w:rFonts w:ascii="Arial Narrow" w:eastAsia="Calibri" w:hAnsi="Arial Narrow"/>
          <w:sz w:val="20"/>
          <w:szCs w:val="20"/>
        </w:rPr>
        <w:t xml:space="preserve">33) zmiany w przypadku stwierdzenia, że okoliczności związane z wystąpieniem </w:t>
      </w:r>
      <w:r w:rsidR="003F44AB">
        <w:rPr>
          <w:rFonts w:ascii="Arial Narrow" w:eastAsia="Calibri" w:hAnsi="Arial Narrow"/>
          <w:sz w:val="20"/>
          <w:szCs w:val="20"/>
        </w:rPr>
        <w:t>stanu zagrożenia epidemią, zagrożenia działaniami wojennymi itp.</w:t>
      </w:r>
      <w:r>
        <w:rPr>
          <w:rFonts w:ascii="Arial Narrow" w:eastAsia="Calibri" w:hAnsi="Arial Narrow"/>
          <w:sz w:val="20"/>
          <w:szCs w:val="20"/>
        </w:rPr>
        <w:t xml:space="preserve"> wpływają na należyte wykonanie umowy.</w:t>
      </w:r>
    </w:p>
    <w:p w14:paraId="3122B24A" w14:textId="77777777" w:rsidR="009A1C84" w:rsidRDefault="009A1C84" w:rsidP="009A1C84">
      <w:pPr>
        <w:ind w:left="284" w:hanging="284"/>
        <w:jc w:val="both"/>
        <w:rPr>
          <w:rFonts w:ascii="Arial Narrow" w:hAnsi="Arial Narrow"/>
          <w:sz w:val="20"/>
          <w:szCs w:val="20"/>
        </w:rPr>
      </w:pPr>
      <w:r>
        <w:rPr>
          <w:rFonts w:ascii="Arial Narrow" w:eastAsia="Calibri" w:hAnsi="Arial Narrow"/>
          <w:sz w:val="20"/>
          <w:szCs w:val="20"/>
        </w:rPr>
        <w:t xml:space="preserve">34) zmiany w przypadku gdy </w:t>
      </w:r>
      <w:r>
        <w:rPr>
          <w:rFonts w:ascii="Arial Narrow" w:hAnsi="Arial Narrow"/>
          <w:sz w:val="20"/>
          <w:szCs w:val="20"/>
        </w:rPr>
        <w:t>nastąpiła zmiana przepisów powodująca konieczność wprowadzenia innych rozwiązań, niż zakładano w SWZ wraz z załącznikami.</w:t>
      </w:r>
    </w:p>
    <w:p w14:paraId="1B1E951B" w14:textId="77777777" w:rsidR="009A1C84" w:rsidRDefault="009A1C84" w:rsidP="009A1C84">
      <w:pPr>
        <w:ind w:left="284" w:hanging="284"/>
        <w:jc w:val="both"/>
        <w:rPr>
          <w:rFonts w:ascii="Arial Narrow" w:hAnsi="Arial Narrow"/>
          <w:sz w:val="20"/>
          <w:szCs w:val="20"/>
        </w:rPr>
      </w:pPr>
      <w:r>
        <w:rPr>
          <w:rFonts w:ascii="Arial Narrow" w:hAnsi="Arial Narrow"/>
          <w:sz w:val="20"/>
          <w:szCs w:val="20"/>
        </w:rPr>
        <w:t>35) zmiany wynikające ze zmiany przepisów powodujących konieczność uzyskania dokumentów, które te przepisy wymagają;</w:t>
      </w:r>
    </w:p>
    <w:p w14:paraId="2E258367" w14:textId="09FFE578" w:rsidR="000156E5" w:rsidRPr="00D7544F" w:rsidRDefault="000156E5" w:rsidP="00D7544F">
      <w:pPr>
        <w:ind w:left="284" w:hanging="284"/>
        <w:jc w:val="both"/>
        <w:rPr>
          <w:rFonts w:ascii="Arial Narrow" w:hAnsi="Arial Narrow"/>
          <w:b/>
          <w:sz w:val="20"/>
          <w:szCs w:val="20"/>
        </w:rPr>
      </w:pPr>
      <w:r w:rsidRPr="00D7544F">
        <w:rPr>
          <w:rFonts w:ascii="Arial Narrow" w:hAnsi="Arial Narrow"/>
          <w:sz w:val="20"/>
          <w:szCs w:val="20"/>
        </w:rPr>
        <w:t xml:space="preserve">36) zmiany umowy wynikające z waloryzacji wynagrodzenia wykonawcy (określone w </w:t>
      </w:r>
      <w:r w:rsidRPr="00D7544F">
        <w:rPr>
          <w:rFonts w:ascii="Arial Narrow" w:hAnsi="Arial Narrow"/>
          <w:b/>
          <w:sz w:val="20"/>
          <w:szCs w:val="20"/>
        </w:rPr>
        <w:t>§ 11 umowy).</w:t>
      </w:r>
    </w:p>
    <w:p w14:paraId="739A20E5" w14:textId="22F20E3F" w:rsidR="00D7544F" w:rsidRPr="00D7544F" w:rsidRDefault="00D7544F" w:rsidP="00D7544F">
      <w:pPr>
        <w:ind w:left="284" w:hanging="284"/>
        <w:jc w:val="both"/>
        <w:rPr>
          <w:rFonts w:ascii="Arial Narrow" w:hAnsi="Arial Narrow" w:cs="CIDFont+F3"/>
          <w:sz w:val="20"/>
          <w:szCs w:val="20"/>
          <w14:ligatures w14:val="standardContextual"/>
        </w:rPr>
      </w:pPr>
      <w:r w:rsidRPr="00E04D63">
        <w:rPr>
          <w:rFonts w:ascii="Arial Narrow" w:hAnsi="Arial Narrow"/>
          <w:bCs/>
          <w:sz w:val="20"/>
          <w:szCs w:val="20"/>
        </w:rPr>
        <w:t xml:space="preserve">37) </w:t>
      </w:r>
      <w:r w:rsidRPr="00E04D63">
        <w:rPr>
          <w:rFonts w:ascii="Arial Narrow" w:hAnsi="Arial Narrow" w:cs="CIDFont+F3"/>
          <w:bCs/>
          <w:sz w:val="20"/>
          <w:szCs w:val="20"/>
          <w14:ligatures w14:val="standardContextual"/>
        </w:rPr>
        <w:t>Zamawiający jest uprawniony do żądania zmiany sposobu rozliczania umowy lub dokonywania płatności na rzecz</w:t>
      </w:r>
      <w:r w:rsidRPr="00D7544F">
        <w:rPr>
          <w:rFonts w:ascii="Arial Narrow" w:hAnsi="Arial Narrow" w:cs="CIDFont+F3"/>
          <w:sz w:val="20"/>
          <w:szCs w:val="20"/>
          <w14:ligatures w14:val="standardContextual"/>
        </w:rPr>
        <w:t xml:space="preserve"> wykonawcy w związku ze zmianami zawartej przez zamawiającego umowy o dofinansowanie projektu lub zmianami wytycznych dotyczących realizacji projektu.</w:t>
      </w:r>
    </w:p>
    <w:p w14:paraId="71C9B0F3" w14:textId="6F4AB76E" w:rsidR="00D7544F" w:rsidRP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38). Jeżeli wykonawca uważa się za uprawnionego do przedłużenia terminu zakończenia robót, zmiany umowy w zakresie materiałów, parametrów technicznych, technologii wykonania robót budowlanych, sposobu i zakresu wykonania przedmiotu umowy lub zmiany umowy na innej podstawie wskazanej w niniejszej umowie, zobowiązany jest do przekazania inspektorowi nadzoru inwestorskiego i równocześnie zamawiającemu wniosku dotyczącego zmiany umowy wraz z opisem zdarzenia lub okoliczności stanowiących podstawę do żądania takiej zmiany.</w:t>
      </w:r>
    </w:p>
    <w:p w14:paraId="32CF71F0" w14:textId="206BFAC3" w:rsidR="00D7544F" w:rsidRPr="00D7544F" w:rsidRDefault="00D7544F" w:rsidP="00D7544F">
      <w:pPr>
        <w:suppressAutoHyphens w:val="0"/>
        <w:autoSpaceDE w:val="0"/>
        <w:autoSpaceDN w:val="0"/>
        <w:adjustRightInd w:val="0"/>
        <w:ind w:left="284" w:hanging="284"/>
        <w:jc w:val="both"/>
        <w:rPr>
          <w:rFonts w:ascii="Arial Narrow" w:hAnsi="Arial Narrow" w:cs="CIDFont+F3"/>
          <w:sz w:val="20"/>
          <w:szCs w:val="20"/>
          <w14:ligatures w14:val="standardContextual"/>
        </w:rPr>
      </w:pPr>
      <w:r w:rsidRPr="00D7544F">
        <w:rPr>
          <w:rFonts w:ascii="Arial Narrow" w:hAnsi="Arial Narrow" w:cs="CIDFont+F3"/>
          <w:sz w:val="20"/>
          <w:szCs w:val="20"/>
          <w14:ligatures w14:val="standardContextual"/>
        </w:rPr>
        <w:t>39). Wykonawca zobowiązany jest do dostarczenia wraz z wnioskiem, o którym mowa w ust. 38, wszelkich innych dokumentów wymaganych umową i informacji uzasadniających żądanie zmiany umowy, stosowanie do zdarzenia lub okoliczności stanowiących podstawę żądania zmiany.</w:t>
      </w:r>
    </w:p>
    <w:p w14:paraId="01C64A29" w14:textId="77777777"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11</w:t>
      </w:r>
    </w:p>
    <w:p w14:paraId="67C6C0C0" w14:textId="140DF163" w:rsidR="009417E1" w:rsidRDefault="009417E1" w:rsidP="009A1C84">
      <w:pPr>
        <w:widowControl w:val="0"/>
        <w:tabs>
          <w:tab w:val="left" w:pos="340"/>
        </w:tabs>
        <w:jc w:val="center"/>
        <w:rPr>
          <w:rFonts w:ascii="Arial Narrow" w:hAnsi="Arial Narrow"/>
          <w:b/>
          <w:sz w:val="20"/>
          <w:szCs w:val="20"/>
        </w:rPr>
      </w:pPr>
      <w:r>
        <w:rPr>
          <w:rFonts w:ascii="Arial Narrow" w:hAnsi="Arial Narrow"/>
          <w:b/>
          <w:sz w:val="20"/>
          <w:szCs w:val="20"/>
        </w:rPr>
        <w:t>Waloryzacja wynagrodzenia</w:t>
      </w:r>
    </w:p>
    <w:p w14:paraId="482CCCAA" w14:textId="443224D2" w:rsidR="008936F0" w:rsidRPr="005C571C" w:rsidRDefault="008936F0" w:rsidP="008936F0">
      <w:pPr>
        <w:widowControl w:val="0"/>
        <w:tabs>
          <w:tab w:val="left" w:pos="340"/>
        </w:tabs>
        <w:jc w:val="both"/>
        <w:rPr>
          <w:rFonts w:ascii="Arial Narrow" w:hAnsi="Arial Narrow"/>
          <w:bCs/>
          <w:color w:val="FF0000"/>
          <w:sz w:val="20"/>
          <w:szCs w:val="20"/>
        </w:rPr>
      </w:pPr>
      <w:r w:rsidRPr="005C571C">
        <w:rPr>
          <w:rFonts w:ascii="Arial Narrow" w:hAnsi="Arial Narrow"/>
          <w:bCs/>
          <w:color w:val="FF0000"/>
          <w:sz w:val="20"/>
          <w:szCs w:val="20"/>
        </w:rPr>
        <w:t>1. Wynagrodzenie Wykonawcy, w części niewypłaconej na zasadach określonych w niniejszej umowie podlegać będzie waloryzacji zgodnie z art. 439 ustawy Prawo zamówień publicznych w przypadku zmiany ceny materiałów lub kosztów związanych z realizacją zamówienia.</w:t>
      </w:r>
    </w:p>
    <w:p w14:paraId="79B47716" w14:textId="3804761D" w:rsidR="008936F0" w:rsidRPr="005C571C" w:rsidRDefault="008936F0" w:rsidP="008936F0">
      <w:pPr>
        <w:widowControl w:val="0"/>
        <w:tabs>
          <w:tab w:val="left" w:pos="340"/>
        </w:tabs>
        <w:jc w:val="both"/>
        <w:rPr>
          <w:rFonts w:ascii="Arial Narrow" w:hAnsi="Arial Narrow"/>
          <w:bCs/>
          <w:color w:val="FF0000"/>
          <w:sz w:val="20"/>
          <w:szCs w:val="20"/>
        </w:rPr>
      </w:pPr>
      <w:r w:rsidRPr="005C571C">
        <w:rPr>
          <w:rFonts w:ascii="Arial Narrow" w:hAnsi="Arial Narrow"/>
          <w:bCs/>
          <w:color w:val="FF0000"/>
          <w:sz w:val="20"/>
          <w:szCs w:val="20"/>
        </w:rPr>
        <w:t>2. Waloryzacja, może być dokonywana z zachowaniem następujących zasad i w następujący sposób:</w:t>
      </w:r>
    </w:p>
    <w:p w14:paraId="1B498553" w14:textId="77777777" w:rsidR="008936F0" w:rsidRPr="005C571C" w:rsidRDefault="008936F0" w:rsidP="008936F0">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1) waloryzacja może być dokonywana co 6 miesięcy przy czym każda ze stron może pisemnie wystąpić z wnioskiem o zmianę wynagrodzenia z podaniem uzasadnienia zmiany cen,</w:t>
      </w:r>
    </w:p>
    <w:p w14:paraId="6E8C7E37" w14:textId="77777777" w:rsidR="008936F0" w:rsidRPr="005C571C" w:rsidRDefault="008936F0" w:rsidP="008936F0">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2) poziom zmiany ceny materiałów lub kosztów, uprawniający strony umowy do żądania zmiany wynagrodzenia nie może być mniejszy niż 5 % dotychczasowego poziomu cen określonych w formularzu ofertowym,</w:t>
      </w:r>
    </w:p>
    <w:p w14:paraId="1ED3059C" w14:textId="77777777" w:rsidR="008936F0" w:rsidRPr="005C571C" w:rsidRDefault="008936F0" w:rsidP="008936F0">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3) 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208AEE71" w14:textId="77777777" w:rsidR="008936F0" w:rsidRPr="005C571C" w:rsidRDefault="008936F0" w:rsidP="008936F0">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4) przez zmianę ceny materiałów rozumie się wzrost odpowiednio cen lub kosztów, względem cen przyjętych w kosztorysie Wykonawcy,</w:t>
      </w:r>
    </w:p>
    <w:p w14:paraId="0CEA2472" w14:textId="77777777" w:rsidR="008936F0" w:rsidRPr="005C571C" w:rsidRDefault="008936F0" w:rsidP="008936F0">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5) Wykonawca będzie uprawniony do waloryzacji wynagrodzenia wyłącznie w sytuacji wykazania Zamawiającemu, że na dzień zaistnienia podstaw do waloryzacji, ceny wskazane w kosztorysie Wykonawcy są niższe niż ceny produkcji budowlano–montażowej, publikowane przez Prezesa Głównego Urzędu Statystycznego w Biuletynie Statystycznym,</w:t>
      </w:r>
    </w:p>
    <w:p w14:paraId="0D84D028" w14:textId="77777777" w:rsidR="008936F0" w:rsidRPr="005C571C" w:rsidRDefault="008936F0" w:rsidP="008936F0">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6) Wykonawca jest obowiązany powiadomić Zamawiającego o podstawie dokonania waloryzacji i wykazać okoliczności potwierdzające zmianę i przedłożyć kalkulację nowej wysokości wynagrodzenia,</w:t>
      </w:r>
    </w:p>
    <w:p w14:paraId="3B323E7C" w14:textId="0E4A4B7F" w:rsidR="008936F0" w:rsidRPr="005C571C" w:rsidRDefault="008936F0" w:rsidP="008936F0">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 xml:space="preserve">7) waloryzacji podlegać będą ceny zawarte w formularzu cenowym stanowiącym element oferty Wykonawcy oraz związana z ich zmianą wysokość wynagrodzenia określonego w § </w:t>
      </w:r>
      <w:r w:rsidR="009F50DE" w:rsidRPr="005C571C">
        <w:rPr>
          <w:rFonts w:ascii="Arial Narrow" w:hAnsi="Arial Narrow"/>
          <w:bCs/>
          <w:color w:val="FF0000"/>
          <w:sz w:val="20"/>
          <w:szCs w:val="20"/>
        </w:rPr>
        <w:t>3</w:t>
      </w:r>
      <w:r w:rsidRPr="005C571C">
        <w:rPr>
          <w:rFonts w:ascii="Arial Narrow" w:hAnsi="Arial Narrow"/>
          <w:bCs/>
          <w:color w:val="FF0000"/>
          <w:sz w:val="20"/>
          <w:szCs w:val="20"/>
        </w:rPr>
        <w:t xml:space="preserve"> ust.</w:t>
      </w:r>
      <w:r w:rsidR="009F50DE" w:rsidRPr="005C571C">
        <w:rPr>
          <w:rFonts w:ascii="Arial Narrow" w:hAnsi="Arial Narrow"/>
          <w:bCs/>
          <w:color w:val="FF0000"/>
          <w:sz w:val="20"/>
          <w:szCs w:val="20"/>
        </w:rPr>
        <w:t>1</w:t>
      </w:r>
      <w:r w:rsidRPr="005C571C">
        <w:rPr>
          <w:rFonts w:ascii="Arial Narrow" w:hAnsi="Arial Narrow"/>
          <w:bCs/>
          <w:color w:val="FF0000"/>
          <w:sz w:val="20"/>
          <w:szCs w:val="20"/>
        </w:rPr>
        <w:t>,</w:t>
      </w:r>
    </w:p>
    <w:p w14:paraId="01DE3D14" w14:textId="4B49B97A" w:rsidR="008936F0" w:rsidRPr="005C571C" w:rsidRDefault="008936F0" w:rsidP="008936F0">
      <w:pPr>
        <w:widowControl w:val="0"/>
        <w:tabs>
          <w:tab w:val="left" w:pos="340"/>
        </w:tabs>
        <w:ind w:left="284" w:hanging="142"/>
        <w:jc w:val="both"/>
        <w:rPr>
          <w:rFonts w:ascii="Arial Narrow" w:hAnsi="Arial Narrow"/>
          <w:bCs/>
          <w:color w:val="FF0000"/>
          <w:sz w:val="20"/>
          <w:szCs w:val="20"/>
        </w:rPr>
      </w:pPr>
      <w:r w:rsidRPr="005C571C">
        <w:rPr>
          <w:rFonts w:ascii="Arial Narrow" w:hAnsi="Arial Narrow"/>
          <w:bCs/>
          <w:color w:val="FF0000"/>
          <w:sz w:val="20"/>
          <w:szCs w:val="20"/>
        </w:rPr>
        <w:t>8) maksymalna wysokość zmiany wynagrodzenia określonego w §</w:t>
      </w:r>
      <w:r w:rsidR="009F50DE" w:rsidRPr="005C571C">
        <w:rPr>
          <w:rFonts w:ascii="Arial Narrow" w:hAnsi="Arial Narrow"/>
          <w:bCs/>
          <w:color w:val="FF0000"/>
          <w:sz w:val="20"/>
          <w:szCs w:val="20"/>
        </w:rPr>
        <w:t>3</w:t>
      </w:r>
      <w:r w:rsidRPr="005C571C">
        <w:rPr>
          <w:rFonts w:ascii="Arial Narrow" w:hAnsi="Arial Narrow"/>
          <w:bCs/>
          <w:color w:val="FF0000"/>
          <w:sz w:val="20"/>
          <w:szCs w:val="20"/>
        </w:rPr>
        <w:t xml:space="preserve"> ust.1 jaką dopuszcza Zamawiający w efekcie zastosowania postanowień o zasadach wprowadzania zmian w wysokości wynagrodzenia wynikających z dokonywania waloryzacji nie może przekroczyć wartości 0,5 % wynagrodzenia określonego w § </w:t>
      </w:r>
      <w:r w:rsidR="009F50DE" w:rsidRPr="005C571C">
        <w:rPr>
          <w:rFonts w:ascii="Arial Narrow" w:hAnsi="Arial Narrow"/>
          <w:bCs/>
          <w:color w:val="FF0000"/>
          <w:sz w:val="20"/>
          <w:szCs w:val="20"/>
        </w:rPr>
        <w:t>3</w:t>
      </w:r>
      <w:r w:rsidRPr="005C571C">
        <w:rPr>
          <w:rFonts w:ascii="Arial Narrow" w:hAnsi="Arial Narrow"/>
          <w:bCs/>
          <w:color w:val="FF0000"/>
          <w:sz w:val="20"/>
          <w:szCs w:val="20"/>
        </w:rPr>
        <w:t xml:space="preserve"> ust. 1 umowy z chwili jej zawarcia,</w:t>
      </w:r>
    </w:p>
    <w:p w14:paraId="45D9C663" w14:textId="533F0BB2" w:rsidR="008936F0" w:rsidRPr="005C571C" w:rsidRDefault="008936F0" w:rsidP="008936F0">
      <w:pPr>
        <w:widowControl w:val="0"/>
        <w:tabs>
          <w:tab w:val="left" w:pos="340"/>
        </w:tabs>
        <w:jc w:val="both"/>
        <w:rPr>
          <w:rFonts w:ascii="Arial Narrow" w:hAnsi="Arial Narrow"/>
          <w:bCs/>
          <w:color w:val="FF0000"/>
          <w:sz w:val="20"/>
          <w:szCs w:val="20"/>
        </w:rPr>
      </w:pPr>
      <w:r w:rsidRPr="005C571C">
        <w:rPr>
          <w:rFonts w:ascii="Arial Narrow" w:hAnsi="Arial Narrow"/>
          <w:bCs/>
          <w:color w:val="FF0000"/>
          <w:sz w:val="20"/>
          <w:szCs w:val="20"/>
        </w:rPr>
        <w:t>3. Wykonawca, którego wynagrodzenie zostało zmienione zgodnie z ust.1 , w terminie 30 dni od daty zawarcia z Zamawiającym aneksu dotyczącego zmiany wynagrodzenia zobowiązany jest do zmiany wynagrodzenia przysługującego podwykonawcy, z którym zawarł on umowę, w zakresie odpowiadającym zmianom cen materiałów stanowiących podstawę zmiany. lub kosztów, jeżeli łącznie spełnione są następujące warunki:</w:t>
      </w:r>
    </w:p>
    <w:p w14:paraId="4E9C9E8E" w14:textId="77777777" w:rsidR="008936F0" w:rsidRPr="005C571C" w:rsidRDefault="008936F0" w:rsidP="008936F0">
      <w:pPr>
        <w:widowControl w:val="0"/>
        <w:tabs>
          <w:tab w:val="left" w:pos="340"/>
        </w:tabs>
        <w:ind w:firstLine="142"/>
        <w:jc w:val="both"/>
        <w:rPr>
          <w:rFonts w:ascii="Arial Narrow" w:hAnsi="Arial Narrow"/>
          <w:bCs/>
          <w:color w:val="FF0000"/>
          <w:sz w:val="20"/>
          <w:szCs w:val="20"/>
        </w:rPr>
      </w:pPr>
      <w:r w:rsidRPr="005C571C">
        <w:rPr>
          <w:rFonts w:ascii="Arial Narrow" w:hAnsi="Arial Narrow"/>
          <w:bCs/>
          <w:color w:val="FF0000"/>
          <w:sz w:val="20"/>
          <w:szCs w:val="20"/>
        </w:rPr>
        <w:lastRenderedPageBreak/>
        <w:t>1) przedmiotem umowy są roboty budowlane, dostawy lub usługi,</w:t>
      </w:r>
    </w:p>
    <w:p w14:paraId="79280FEC" w14:textId="697B8F37" w:rsidR="008936F0" w:rsidRPr="005C571C" w:rsidRDefault="008936F0" w:rsidP="008936F0">
      <w:pPr>
        <w:widowControl w:val="0"/>
        <w:tabs>
          <w:tab w:val="left" w:pos="340"/>
        </w:tabs>
        <w:ind w:firstLine="142"/>
        <w:jc w:val="both"/>
        <w:rPr>
          <w:rFonts w:ascii="Arial Narrow" w:hAnsi="Arial Narrow"/>
          <w:bCs/>
          <w:color w:val="FF0000"/>
          <w:sz w:val="20"/>
          <w:szCs w:val="20"/>
        </w:rPr>
      </w:pPr>
      <w:r w:rsidRPr="005C571C">
        <w:rPr>
          <w:rFonts w:ascii="Arial Narrow" w:hAnsi="Arial Narrow"/>
          <w:bCs/>
          <w:color w:val="FF0000"/>
          <w:sz w:val="20"/>
          <w:szCs w:val="20"/>
        </w:rPr>
        <w:t>2) okres obowiązywania umowy przekracza 6 miesięcy.</w:t>
      </w:r>
    </w:p>
    <w:p w14:paraId="7BC3C009" w14:textId="661F659A" w:rsidR="00787B44" w:rsidRDefault="00787B44" w:rsidP="00787B44">
      <w:pPr>
        <w:widowControl w:val="0"/>
        <w:tabs>
          <w:tab w:val="left" w:pos="340"/>
        </w:tabs>
        <w:jc w:val="center"/>
        <w:rPr>
          <w:rFonts w:ascii="Arial Narrow" w:hAnsi="Arial Narrow"/>
          <w:b/>
          <w:sz w:val="20"/>
          <w:szCs w:val="20"/>
        </w:rPr>
      </w:pPr>
      <w:r>
        <w:rPr>
          <w:rFonts w:ascii="Arial Narrow" w:hAnsi="Arial Narrow"/>
          <w:b/>
          <w:sz w:val="20"/>
          <w:szCs w:val="20"/>
        </w:rPr>
        <w:t>§ 12</w:t>
      </w:r>
    </w:p>
    <w:p w14:paraId="2F17B5E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Usługi</w:t>
      </w:r>
    </w:p>
    <w:p w14:paraId="3BA927F2"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sz w:val="20"/>
          <w:szCs w:val="20"/>
        </w:rPr>
      </w:pPr>
      <w:r>
        <w:rPr>
          <w:rFonts w:ascii="Arial Narrow" w:hAnsi="Arial Narrow"/>
          <w:sz w:val="20"/>
          <w:szCs w:val="20"/>
        </w:rPr>
        <w:t xml:space="preserve">W przypadku nie korzystania z własnych źródeł wody i energii elektrycznej, Wykonawca zobowiązuje się do uregulowania należności za korzystanie z energii elektrycznej i wody dla celów budowy i socjalnych według ustaleń z właścicielem/zarządcą mediów. </w:t>
      </w:r>
    </w:p>
    <w:p w14:paraId="636E4A06" w14:textId="77777777" w:rsidR="009A1C84" w:rsidRDefault="009A1C84" w:rsidP="009A1C84">
      <w:pPr>
        <w:widowControl w:val="0"/>
        <w:numPr>
          <w:ilvl w:val="0"/>
          <w:numId w:val="21"/>
        </w:numPr>
        <w:tabs>
          <w:tab w:val="left" w:pos="340"/>
        </w:tabs>
        <w:spacing w:line="100" w:lineRule="atLeast"/>
        <w:ind w:left="284" w:hanging="284"/>
        <w:jc w:val="both"/>
        <w:rPr>
          <w:rFonts w:ascii="Arial Narrow" w:hAnsi="Arial Narrow"/>
          <w:b/>
          <w:sz w:val="20"/>
          <w:szCs w:val="20"/>
        </w:rPr>
      </w:pPr>
      <w:r>
        <w:rPr>
          <w:rFonts w:ascii="Arial Narrow" w:hAnsi="Arial Narrow"/>
          <w:sz w:val="20"/>
          <w:szCs w:val="20"/>
        </w:rPr>
        <w:t xml:space="preserve">W przypadku nie uregulowania należności z tytułu korzystania z mediów Zamawiającego w terminie 7 dni od podpisania bezusterkowego protokołu odbioru robót, Zamawiający potrąci przedmiotowe należności z wartości faktury końcowej. </w:t>
      </w:r>
    </w:p>
    <w:p w14:paraId="32CE318D" w14:textId="7389E0B0"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3</w:t>
      </w:r>
    </w:p>
    <w:p w14:paraId="2B4FC2D1" w14:textId="77777777" w:rsidR="009A1C84" w:rsidRDefault="009A1C84" w:rsidP="009A1C84">
      <w:pPr>
        <w:widowControl w:val="0"/>
        <w:tabs>
          <w:tab w:val="left" w:pos="340"/>
        </w:tabs>
        <w:jc w:val="center"/>
        <w:rPr>
          <w:rFonts w:ascii="Arial Narrow" w:hAnsi="Arial Narrow"/>
          <w:color w:val="000000"/>
          <w:sz w:val="20"/>
          <w:szCs w:val="20"/>
        </w:rPr>
      </w:pPr>
      <w:r>
        <w:rPr>
          <w:rFonts w:ascii="Arial Narrow" w:hAnsi="Arial Narrow"/>
          <w:b/>
          <w:sz w:val="20"/>
          <w:szCs w:val="20"/>
        </w:rPr>
        <w:t>Wymagania dot. zatrudniania o umowę o pracę</w:t>
      </w:r>
    </w:p>
    <w:p w14:paraId="2DF1A88A" w14:textId="77777777" w:rsidR="009A1C84" w:rsidRDefault="009A1C84" w:rsidP="00EB651F">
      <w:pPr>
        <w:pStyle w:val="Akapitzlist1"/>
        <w:numPr>
          <w:ilvl w:val="0"/>
          <w:numId w:val="22"/>
        </w:numPr>
        <w:spacing w:after="0"/>
        <w:ind w:left="284" w:hanging="284"/>
        <w:jc w:val="both"/>
        <w:rPr>
          <w:rFonts w:ascii="Arial Narrow" w:hAnsi="Arial Narrow" w:cs="Arial"/>
          <w:color w:val="000000"/>
          <w:sz w:val="20"/>
          <w:szCs w:val="20"/>
        </w:rPr>
      </w:pPr>
      <w:r>
        <w:rPr>
          <w:rFonts w:ascii="Arial Narrow" w:hAnsi="Arial Narrow"/>
          <w:color w:val="000000"/>
          <w:sz w:val="20"/>
          <w:szCs w:val="20"/>
        </w:rPr>
        <w:t>W trakcie realizacji zamówienia, w przypadku zaistnienia wątpliwości Zamawiający, może zażądać od Wykonawcy przedstawienia dokumentów, z których będzie wynikać, że Wykonawca (lub Podwykonawca) wypełnia wymagania określone dotyczące  zatrudnienia na podstawie umowy o pracę osób wykonujących zamówienie.</w:t>
      </w:r>
    </w:p>
    <w:p w14:paraId="2ADB7D17" w14:textId="77777777" w:rsidR="009A1C84" w:rsidRDefault="009A1C84" w:rsidP="00EB651F">
      <w:pPr>
        <w:pStyle w:val="Akapitzlist1"/>
        <w:numPr>
          <w:ilvl w:val="0"/>
          <w:numId w:val="22"/>
        </w:numPr>
        <w:spacing w:after="0"/>
        <w:ind w:left="284" w:hanging="284"/>
        <w:jc w:val="both"/>
        <w:rPr>
          <w:rFonts w:ascii="Arial Narrow" w:hAnsi="Arial Narrow" w:cs="Arial"/>
          <w:sz w:val="20"/>
          <w:szCs w:val="20"/>
        </w:rPr>
      </w:pPr>
      <w:r>
        <w:rPr>
          <w:rFonts w:ascii="Arial Narrow" w:hAnsi="Arial Narrow" w:cs="Arial"/>
          <w:color w:val="000000"/>
          <w:sz w:val="20"/>
          <w:szCs w:val="20"/>
        </w:rPr>
        <w:t xml:space="preserve">W trakcie realizacji zamówienia zamawiający uprawniony jest do wykonywania czynności kontrolnych wobec wykonawcy (podwykonawcy) odnośnie spełniania przez wykonawcę lub podwykonawcę wymogu zatrudnienia na podstawie umowy o pracę Zamawiający uprawniony jest w szczególności do: </w:t>
      </w:r>
    </w:p>
    <w:p w14:paraId="415AB5B8"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oświadczeń i dokumentów w zakresie potwierdzenia spełniania ww. wymogów i dokonywania ich oceny,</w:t>
      </w:r>
    </w:p>
    <w:p w14:paraId="4FFA2FE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żądania wyjaśnień w przypadku wątpliwości w zakresie potwierdzenia spełniania ww. wymogów,</w:t>
      </w:r>
    </w:p>
    <w:p w14:paraId="4C0DA05E" w14:textId="77777777" w:rsidR="009A1C84" w:rsidRDefault="009A1C84" w:rsidP="00EB651F">
      <w:pPr>
        <w:pStyle w:val="Akapitzlist1"/>
        <w:numPr>
          <w:ilvl w:val="0"/>
          <w:numId w:val="23"/>
        </w:numPr>
        <w:spacing w:after="0" w:line="100" w:lineRule="atLeast"/>
        <w:ind w:left="284" w:firstLine="0"/>
        <w:jc w:val="both"/>
        <w:rPr>
          <w:rFonts w:ascii="Arial Narrow" w:hAnsi="Arial Narrow" w:cs="Arial"/>
          <w:sz w:val="20"/>
          <w:szCs w:val="20"/>
        </w:rPr>
      </w:pPr>
      <w:r>
        <w:rPr>
          <w:rFonts w:ascii="Arial Narrow" w:hAnsi="Arial Narrow" w:cs="Arial"/>
          <w:sz w:val="20"/>
          <w:szCs w:val="20"/>
        </w:rPr>
        <w:t>przeprowadzania kontroli na miejscu wykonywania świadczenia.</w:t>
      </w:r>
    </w:p>
    <w:p w14:paraId="41CE06FF" w14:textId="77777777" w:rsidR="009A1C84" w:rsidRDefault="009A1C84" w:rsidP="009A1C84">
      <w:pPr>
        <w:pStyle w:val="Akapitzlist1"/>
        <w:numPr>
          <w:ilvl w:val="0"/>
          <w:numId w:val="24"/>
        </w:numPr>
        <w:spacing w:before="120" w:after="0" w:line="100" w:lineRule="atLeast"/>
        <w:ind w:left="284" w:hanging="284"/>
        <w:jc w:val="both"/>
        <w:rPr>
          <w:rFonts w:ascii="Arial Narrow" w:hAnsi="Arial Narrow" w:cs="Arial"/>
          <w:b/>
          <w:sz w:val="20"/>
          <w:szCs w:val="20"/>
        </w:rPr>
      </w:pPr>
      <w:r>
        <w:rPr>
          <w:rFonts w:ascii="Arial Narrow" w:hAnsi="Arial Narrow"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Pr>
          <w:rFonts w:ascii="Arial Narrow" w:hAnsi="Arial Narrow" w:cs="Arial"/>
          <w:sz w:val="20"/>
          <w:szCs w:val="20"/>
          <w:u w:val="single"/>
        </w:rPr>
        <w:t>przez wykonawcę lub podwykonawcę</w:t>
      </w:r>
      <w:r>
        <w:rPr>
          <w:rFonts w:ascii="Arial Narrow" w:hAnsi="Arial Narrow" w:cs="Arial"/>
          <w:sz w:val="20"/>
          <w:szCs w:val="20"/>
        </w:rPr>
        <w:t xml:space="preserve"> osób wykonujących wskazane w SWZ czynności w trakcie realizacji zamówienia:</w:t>
      </w:r>
    </w:p>
    <w:p w14:paraId="17EF3E1B"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 xml:space="preserve">a) oświadczenie wykonawcy lub podwykonawcy </w:t>
      </w:r>
      <w:r>
        <w:rPr>
          <w:rFonts w:ascii="Arial Narrow" w:hAnsi="Arial Narrow" w:cs="Arial"/>
          <w:sz w:val="20"/>
          <w:szCs w:val="20"/>
        </w:rPr>
        <w:t>o zatrudnieniu na podstawie umowy o pracę osób wykonujących czynności, których dotyczy wezwanie zamawiającego.</w:t>
      </w:r>
      <w:r>
        <w:rPr>
          <w:rFonts w:ascii="Arial Narrow" w:hAnsi="Arial Narrow" w:cs="Arial"/>
          <w:b/>
          <w:sz w:val="20"/>
          <w:szCs w:val="20"/>
        </w:rPr>
        <w:t xml:space="preserve"> </w:t>
      </w:r>
      <w:r>
        <w:rPr>
          <w:rFonts w:ascii="Arial Narrow" w:hAnsi="Arial Narrow"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2E40A3" w14:textId="77777777" w:rsidR="009A1C84" w:rsidRDefault="009A1C84" w:rsidP="009A1C84">
      <w:pPr>
        <w:pStyle w:val="Akapitzlist1"/>
        <w:spacing w:before="120" w:after="0" w:line="100" w:lineRule="atLeast"/>
        <w:ind w:left="284"/>
        <w:jc w:val="both"/>
        <w:rPr>
          <w:rFonts w:ascii="Arial Narrow" w:hAnsi="Arial Narrow" w:cs="Arial"/>
          <w:b/>
          <w:sz w:val="20"/>
          <w:szCs w:val="20"/>
        </w:rPr>
      </w:pPr>
      <w:r>
        <w:rPr>
          <w:rFonts w:ascii="Arial Narrow" w:hAnsi="Arial Narrow" w:cs="Arial"/>
          <w:sz w:val="20"/>
          <w:szCs w:val="20"/>
        </w:rPr>
        <w:t>b) poświadczoną za zgodność z oryginałem odpowiednio przez wykonawcę lub podwykonawcę</w:t>
      </w:r>
      <w:r>
        <w:rPr>
          <w:rFonts w:ascii="Arial Narrow" w:hAnsi="Arial Narrow" w:cs="Arial"/>
          <w:b/>
          <w:sz w:val="20"/>
          <w:szCs w:val="20"/>
        </w:rPr>
        <w:t xml:space="preserve"> kopię umowy/umów o pracę</w:t>
      </w:r>
      <w:r>
        <w:rPr>
          <w:rFonts w:ascii="Arial Narrow" w:hAnsi="Arial Narrow" w:cs="Arial"/>
          <w:sz w:val="20"/>
          <w:szCs w:val="20"/>
        </w:rPr>
        <w:t xml:space="preserve"> osób wykonujących w trakcie realizacji zamówienia czynności, których dotyczy ww. oświadczenie wykonawcy lub </w:t>
      </w:r>
      <w:r>
        <w:rPr>
          <w:rFonts w:ascii="Arial Narrow" w:hAnsi="Arial Narrow" w:cs="Arial"/>
          <w:color w:val="000000"/>
          <w:sz w:val="20"/>
          <w:szCs w:val="20"/>
        </w:rPr>
        <w:t>podwykonawcy (wraz z dokumentem regulującym zakres obowiązków, jeżeli został sporządzony). Kopia</w:t>
      </w:r>
      <w:r>
        <w:rPr>
          <w:rFonts w:ascii="Arial Narrow" w:hAnsi="Arial Narrow" w:cs="Arial"/>
          <w:sz w:val="20"/>
          <w:szCs w:val="20"/>
        </w:rPr>
        <w:t xml:space="preserve"> umowy/umów powinna zostać zanonimizowana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(tj. w szczególności</w:t>
      </w:r>
      <w:r>
        <w:rPr>
          <w:rStyle w:val="Odwoanieprzypisudolnego"/>
        </w:rPr>
        <w:footnoteReference w:id="1"/>
      </w:r>
      <w:r>
        <w:rPr>
          <w:rFonts w:ascii="Arial Narrow" w:hAnsi="Arial Narrow" w:cs="Arial"/>
          <w:sz w:val="20"/>
          <w:szCs w:val="20"/>
        </w:rPr>
        <w:t xml:space="preserve"> bez adresów, nr PESEL pracowników). Imię i nazwisko pracownika nie podlega anonimizacji. Informacje takie jak: data zawarcia umowy, rodzaj umowy o pracę, zakres obowiązków pracownika powinny być możliwe do zidentyfikowania;</w:t>
      </w:r>
    </w:p>
    <w:p w14:paraId="19729B36" w14:textId="77777777" w:rsidR="009A1C84" w:rsidRDefault="009A1C84" w:rsidP="009A1C84">
      <w:pPr>
        <w:pStyle w:val="Akapitzlist1"/>
        <w:spacing w:before="120" w:after="0" w:line="100" w:lineRule="atLeast"/>
        <w:ind w:left="284"/>
        <w:jc w:val="both"/>
        <w:rPr>
          <w:rFonts w:ascii="Arial Narrow" w:hAnsi="Arial Narrow" w:cs="Arial"/>
          <w:sz w:val="20"/>
          <w:szCs w:val="20"/>
        </w:rPr>
      </w:pPr>
      <w:r>
        <w:rPr>
          <w:rFonts w:ascii="Arial Narrow" w:hAnsi="Arial Narrow" w:cs="Arial"/>
          <w:b/>
          <w:sz w:val="20"/>
          <w:szCs w:val="20"/>
        </w:rPr>
        <w:t>c) zaświadczenie właściwego oddziału ZUS,</w:t>
      </w:r>
      <w:r>
        <w:rPr>
          <w:rFonts w:ascii="Arial Narrow" w:hAnsi="Arial Narrow" w:cs="Arial"/>
          <w:sz w:val="20"/>
          <w:szCs w:val="20"/>
        </w:rPr>
        <w:t xml:space="preserve"> potwierdzające opłacanie </w:t>
      </w:r>
      <w:r>
        <w:rPr>
          <w:rFonts w:ascii="Arial Narrow" w:hAnsi="Arial Narrow" w:cs="Arial"/>
          <w:color w:val="000000"/>
          <w:sz w:val="20"/>
          <w:szCs w:val="20"/>
        </w:rPr>
        <w:t>przez wykonawcę lub podwykonawcę składek na ubezpieczenia</w:t>
      </w:r>
      <w:r>
        <w:rPr>
          <w:rFonts w:ascii="Arial Narrow" w:hAnsi="Arial Narrow" w:cs="Arial"/>
          <w:sz w:val="20"/>
          <w:szCs w:val="20"/>
        </w:rPr>
        <w:t xml:space="preserve"> społeczne i zdrowotne z tytułu zatrudnienia na podstawie umów o pracę za ostatni okres rozliczeniowy;</w:t>
      </w:r>
    </w:p>
    <w:p w14:paraId="5CB932F8" w14:textId="77777777" w:rsidR="009A1C84" w:rsidRDefault="009A1C84" w:rsidP="009A1C84">
      <w:pPr>
        <w:pStyle w:val="Akapitzlist1"/>
        <w:spacing w:before="120" w:after="0" w:line="100" w:lineRule="atLeast"/>
        <w:ind w:left="284"/>
        <w:jc w:val="both"/>
        <w:rPr>
          <w:rFonts w:ascii="Arial Narrow" w:hAnsi="Arial Narrow"/>
          <w:color w:val="000000"/>
          <w:sz w:val="20"/>
          <w:szCs w:val="20"/>
        </w:rPr>
      </w:pPr>
      <w:r>
        <w:rPr>
          <w:rFonts w:ascii="Arial Narrow" w:hAnsi="Arial Narrow" w:cs="Arial"/>
          <w:sz w:val="20"/>
          <w:szCs w:val="20"/>
        </w:rPr>
        <w:t>d) poświadczoną za zgodność z oryginałem odpowiednio przez wykonawcę lub podwykonawcę</w:t>
      </w:r>
      <w:r>
        <w:rPr>
          <w:rFonts w:ascii="Arial Narrow" w:hAnsi="Arial Narrow" w:cs="Arial"/>
          <w:b/>
          <w:sz w:val="20"/>
          <w:szCs w:val="20"/>
        </w:rPr>
        <w:t xml:space="preserve"> kopię dowodu potwierdzającego zgłoszenie pracownika przez pracodawcę do ubezpieczeń</w:t>
      </w:r>
      <w:r>
        <w:rPr>
          <w:rFonts w:ascii="Arial Narrow" w:hAnsi="Arial Narrow" w:cs="Arial"/>
          <w:sz w:val="20"/>
          <w:szCs w:val="20"/>
        </w:rPr>
        <w:t xml:space="preserve">, zanonimizowaną w sposób zapewniający ochronę danych osobowych pracowników, zgodnie z przepisami ustawy z dnia 29 sierpnia 1997 r. </w:t>
      </w:r>
      <w:r>
        <w:rPr>
          <w:rFonts w:ascii="Arial Narrow" w:hAnsi="Arial Narrow" w:cs="Arial"/>
          <w:i/>
          <w:sz w:val="20"/>
          <w:szCs w:val="20"/>
        </w:rPr>
        <w:t>o ochronie danych osobowych.</w:t>
      </w:r>
      <w:r>
        <w:rPr>
          <w:rFonts w:ascii="Arial Narrow" w:hAnsi="Arial Narrow" w:cs="Arial"/>
          <w:sz w:val="20"/>
          <w:szCs w:val="20"/>
        </w:rPr>
        <w:t xml:space="preserve"> Imię i nazwisko pracownika nie podlega anonimizacji.</w:t>
      </w:r>
    </w:p>
    <w:p w14:paraId="47E53174" w14:textId="77777777" w:rsidR="009A1C84" w:rsidRDefault="009A1C84" w:rsidP="00A130E9">
      <w:pPr>
        <w:pStyle w:val="Akapitzlist1"/>
        <w:numPr>
          <w:ilvl w:val="0"/>
          <w:numId w:val="24"/>
        </w:numPr>
        <w:spacing w:after="0"/>
        <w:ind w:left="284" w:hanging="284"/>
        <w:jc w:val="both"/>
        <w:rPr>
          <w:rFonts w:ascii="Arial Narrow" w:hAnsi="Arial Narrow"/>
          <w:color w:val="000000"/>
          <w:sz w:val="20"/>
          <w:szCs w:val="20"/>
        </w:rPr>
      </w:pPr>
      <w:r>
        <w:rPr>
          <w:rFonts w:ascii="Arial Narrow" w:hAnsi="Arial Narrow"/>
          <w:color w:val="000000"/>
          <w:sz w:val="20"/>
          <w:szCs w:val="20"/>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w:t>
      </w:r>
    </w:p>
    <w:p w14:paraId="3EA7156B"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W przypadku stwierdzenia braku wypełnienia wymogów określonych w pkt.1  Zamawiający przewiduje następujące sankcje:</w:t>
      </w:r>
    </w:p>
    <w:p w14:paraId="2AED8164" w14:textId="77777777" w:rsidR="009A1C84" w:rsidRDefault="009A1C84" w:rsidP="00A130E9">
      <w:pPr>
        <w:pStyle w:val="Akapitzlist1"/>
        <w:numPr>
          <w:ilvl w:val="0"/>
          <w:numId w:val="25"/>
        </w:numPr>
        <w:spacing w:after="0" w:line="100" w:lineRule="atLeast"/>
        <w:ind w:left="284" w:hanging="284"/>
        <w:jc w:val="both"/>
        <w:rPr>
          <w:rFonts w:ascii="Arial Narrow" w:hAnsi="Arial Narrow"/>
          <w:color w:val="000000"/>
          <w:sz w:val="20"/>
          <w:szCs w:val="20"/>
        </w:rPr>
      </w:pPr>
      <w:r>
        <w:rPr>
          <w:rFonts w:ascii="Arial Narrow" w:hAnsi="Arial Narrow"/>
          <w:color w:val="000000"/>
          <w:sz w:val="20"/>
          <w:szCs w:val="20"/>
        </w:rPr>
        <w:t xml:space="preserve">W przypadku gdy Wykonawca (lub Podwykonawca)  </w:t>
      </w:r>
      <w:r>
        <w:rPr>
          <w:rFonts w:ascii="Arial Narrow" w:hAnsi="Arial Narrow"/>
          <w:b/>
          <w:color w:val="000000"/>
          <w:sz w:val="20"/>
          <w:szCs w:val="20"/>
          <w:u w:val="single"/>
        </w:rPr>
        <w:t>dokona</w:t>
      </w:r>
      <w:r>
        <w:rPr>
          <w:rFonts w:ascii="Arial Narrow" w:hAnsi="Arial Narrow"/>
          <w:color w:val="000000"/>
          <w:sz w:val="20"/>
          <w:szCs w:val="20"/>
        </w:rPr>
        <w:t xml:space="preserve"> zmiany sposobu zatrudnienia na umowę o pracę (w terminie 14 od otrzymania żądania od Zamawiającego) – Wykonawca zapłaci Zamawiającemu karę umowną w wysokości 100 zł za każdą osobę wykonującą zamówienie, którą zatrudnia w sposób nie spełniający wymagań określonych w pkt.1,</w:t>
      </w:r>
    </w:p>
    <w:p w14:paraId="748992CC" w14:textId="77777777" w:rsidR="009A1C84" w:rsidRDefault="009A1C84" w:rsidP="00A130E9">
      <w:pPr>
        <w:pStyle w:val="Akapitzlist1"/>
        <w:numPr>
          <w:ilvl w:val="0"/>
          <w:numId w:val="25"/>
        </w:numPr>
        <w:spacing w:after="0" w:line="100" w:lineRule="atLeast"/>
        <w:ind w:left="284" w:hanging="284"/>
        <w:jc w:val="both"/>
        <w:rPr>
          <w:rFonts w:ascii="Arial Narrow" w:hAnsi="Arial Narrow"/>
          <w:b/>
          <w:color w:val="000000"/>
          <w:sz w:val="20"/>
          <w:szCs w:val="20"/>
        </w:rPr>
      </w:pPr>
      <w:r>
        <w:rPr>
          <w:rFonts w:ascii="Arial Narrow" w:hAnsi="Arial Narrow"/>
          <w:color w:val="000000"/>
          <w:sz w:val="20"/>
          <w:szCs w:val="20"/>
        </w:rPr>
        <w:t xml:space="preserve">W przypadku gdy Wykonawca </w:t>
      </w:r>
      <w:r>
        <w:rPr>
          <w:rFonts w:ascii="Arial Narrow" w:hAnsi="Arial Narrow"/>
          <w:b/>
          <w:color w:val="000000"/>
          <w:sz w:val="20"/>
          <w:szCs w:val="20"/>
          <w:u w:val="single"/>
        </w:rPr>
        <w:t>nie dokona</w:t>
      </w:r>
      <w:r>
        <w:rPr>
          <w:rFonts w:ascii="Arial Narrow" w:hAnsi="Arial Narrow"/>
          <w:color w:val="000000"/>
          <w:sz w:val="20"/>
          <w:szCs w:val="20"/>
        </w:rPr>
        <w:t xml:space="preserve"> zamiany sposobu zatrudnienia w stosunku do osób wykonujących czynności określone w pkt.1 - – Wykonawca zapłaci Zamawiającemu karę umowną w wysokości 500zł za każdą osobę wykonującą </w:t>
      </w:r>
      <w:r>
        <w:rPr>
          <w:rFonts w:ascii="Arial Narrow" w:hAnsi="Arial Narrow"/>
          <w:color w:val="000000"/>
          <w:sz w:val="20"/>
          <w:szCs w:val="20"/>
        </w:rPr>
        <w:lastRenderedPageBreak/>
        <w:t xml:space="preserve">zamówienie, którą zatrudnia w sposób nie spełniający wymagań określonych w pkt.1, a Zamawiający może wypowiedzieć umowę i podpisać umowę na zastępstwo z innym wykonawcą. </w:t>
      </w:r>
    </w:p>
    <w:p w14:paraId="5CD18229" w14:textId="77777777" w:rsidR="009A1C84" w:rsidRDefault="009A1C84" w:rsidP="00A130E9">
      <w:pPr>
        <w:pStyle w:val="Akapitzlist1"/>
        <w:numPr>
          <w:ilvl w:val="0"/>
          <w:numId w:val="24"/>
        </w:numPr>
        <w:spacing w:after="0" w:line="100" w:lineRule="atLeast"/>
        <w:ind w:left="284" w:hanging="284"/>
        <w:jc w:val="both"/>
        <w:rPr>
          <w:rFonts w:ascii="Arial Narrow" w:hAnsi="Arial Narrow"/>
          <w:color w:val="000000"/>
          <w:sz w:val="20"/>
          <w:szCs w:val="20"/>
        </w:rPr>
      </w:pPr>
      <w:r>
        <w:rPr>
          <w:rFonts w:ascii="Arial Narrow" w:hAnsi="Arial Narrow"/>
          <w:b/>
          <w:color w:val="000000"/>
          <w:sz w:val="20"/>
          <w:szCs w:val="20"/>
        </w:rPr>
        <w:t>Jeżeli koszty zastępstwa będą wyższe niż wynikające z oferty Wykonawcy,</w:t>
      </w:r>
      <w:r>
        <w:rPr>
          <w:rFonts w:ascii="Arial Narrow" w:hAnsi="Arial Narrow"/>
          <w:color w:val="000000"/>
          <w:sz w:val="20"/>
          <w:szCs w:val="20"/>
        </w:rPr>
        <w:t xml:space="preserve"> wówczas </w:t>
      </w:r>
      <w:r>
        <w:rPr>
          <w:rFonts w:ascii="Arial Narrow" w:hAnsi="Arial Narrow"/>
          <w:b/>
          <w:color w:val="000000"/>
          <w:sz w:val="20"/>
          <w:szCs w:val="20"/>
        </w:rPr>
        <w:t xml:space="preserve">Wykonawca wpłaci na </w:t>
      </w:r>
      <w:r>
        <w:rPr>
          <w:rFonts w:ascii="Arial Narrow" w:hAnsi="Arial Narrow"/>
          <w:color w:val="000000"/>
          <w:sz w:val="20"/>
          <w:szCs w:val="20"/>
        </w:rPr>
        <w:t>wezwanie Zamawiające w terminie 14 dni</w:t>
      </w:r>
      <w:r>
        <w:rPr>
          <w:rFonts w:ascii="Arial Narrow" w:hAnsi="Arial Narrow"/>
          <w:b/>
          <w:color w:val="000000"/>
          <w:sz w:val="20"/>
          <w:szCs w:val="20"/>
        </w:rPr>
        <w:t xml:space="preserve"> kwotę stanowiącą różnicę między wynagrodzeniem</w:t>
      </w:r>
      <w:r>
        <w:rPr>
          <w:rFonts w:ascii="Arial Narrow" w:hAnsi="Arial Narrow"/>
          <w:color w:val="000000"/>
          <w:sz w:val="20"/>
          <w:szCs w:val="20"/>
        </w:rPr>
        <w:t xml:space="preserve"> </w:t>
      </w:r>
      <w:r>
        <w:rPr>
          <w:rFonts w:ascii="Arial Narrow" w:hAnsi="Arial Narrow"/>
          <w:b/>
          <w:color w:val="000000"/>
          <w:sz w:val="20"/>
          <w:szCs w:val="20"/>
        </w:rPr>
        <w:t>Wykonawcy a wynagrodzeniem Wykonawcy wykonującego zastępstwo.</w:t>
      </w:r>
    </w:p>
    <w:p w14:paraId="6C7B4804" w14:textId="77777777" w:rsidR="009A1C84" w:rsidRDefault="009A1C84" w:rsidP="00A130E9">
      <w:pPr>
        <w:pStyle w:val="Akapitzlist1"/>
        <w:widowControl w:val="0"/>
        <w:numPr>
          <w:ilvl w:val="0"/>
          <w:numId w:val="24"/>
        </w:numPr>
        <w:tabs>
          <w:tab w:val="left" w:pos="340"/>
        </w:tabs>
        <w:spacing w:after="0" w:line="100" w:lineRule="atLeast"/>
        <w:ind w:left="284" w:hanging="284"/>
        <w:jc w:val="both"/>
        <w:rPr>
          <w:rFonts w:ascii="Arial Narrow" w:hAnsi="Arial Narrow"/>
          <w:b/>
          <w:sz w:val="20"/>
          <w:szCs w:val="20"/>
        </w:rPr>
      </w:pPr>
      <w:r>
        <w:rPr>
          <w:rFonts w:ascii="Arial Narrow" w:hAnsi="Arial Narrow"/>
          <w:color w:val="000000"/>
          <w:sz w:val="20"/>
          <w:szCs w:val="20"/>
        </w:rPr>
        <w:t>Wszystkie wymogi określone w niniejszym paragrafie oraz SWZ dot. zatrudniania dotyczą zarówno Wykonawcy jak i jego podwykonawców oraz dalszych podwykonawców.</w:t>
      </w:r>
    </w:p>
    <w:p w14:paraId="5BD74654" w14:textId="6F17CB31" w:rsidR="009A1C84" w:rsidRDefault="009A1C84" w:rsidP="009A1C84">
      <w:pPr>
        <w:widowControl w:val="0"/>
        <w:tabs>
          <w:tab w:val="left" w:pos="340"/>
        </w:tabs>
        <w:jc w:val="center"/>
        <w:rPr>
          <w:rFonts w:ascii="Arial Narrow" w:hAnsi="Arial Narrow"/>
          <w:b/>
          <w:sz w:val="20"/>
          <w:szCs w:val="20"/>
        </w:rPr>
      </w:pPr>
      <w:r>
        <w:rPr>
          <w:rFonts w:ascii="Arial Narrow" w:hAnsi="Arial Narrow"/>
          <w:b/>
          <w:sz w:val="20"/>
          <w:szCs w:val="20"/>
        </w:rPr>
        <w:t>§ 1</w:t>
      </w:r>
      <w:r w:rsidR="00787B44">
        <w:rPr>
          <w:rFonts w:ascii="Arial Narrow" w:hAnsi="Arial Narrow"/>
          <w:b/>
          <w:sz w:val="20"/>
          <w:szCs w:val="20"/>
        </w:rPr>
        <w:t>4</w:t>
      </w:r>
    </w:p>
    <w:p w14:paraId="6CB1E060" w14:textId="77777777" w:rsidR="009A1C84" w:rsidRDefault="009A1C84" w:rsidP="009A1C84">
      <w:pPr>
        <w:widowControl w:val="0"/>
        <w:tabs>
          <w:tab w:val="left" w:pos="340"/>
        </w:tabs>
        <w:jc w:val="center"/>
        <w:rPr>
          <w:rFonts w:ascii="Arial Narrow" w:hAnsi="Arial Narrow"/>
          <w:sz w:val="20"/>
          <w:szCs w:val="20"/>
        </w:rPr>
      </w:pPr>
      <w:r>
        <w:rPr>
          <w:rFonts w:ascii="Arial Narrow" w:hAnsi="Arial Narrow"/>
          <w:b/>
          <w:sz w:val="20"/>
          <w:szCs w:val="20"/>
        </w:rPr>
        <w:t>Odstąpienie od umowy</w:t>
      </w:r>
    </w:p>
    <w:p w14:paraId="7EF9B73C" w14:textId="77777777" w:rsidR="009A1C84" w:rsidRDefault="009A1C84" w:rsidP="009A1C84">
      <w:pPr>
        <w:jc w:val="both"/>
        <w:rPr>
          <w:rFonts w:ascii="Arial Narrow" w:hAnsi="Arial Narrow"/>
          <w:sz w:val="20"/>
          <w:szCs w:val="20"/>
        </w:rPr>
      </w:pPr>
      <w:r>
        <w:rPr>
          <w:rFonts w:ascii="Arial Narrow" w:hAnsi="Arial Narrow"/>
          <w:sz w:val="20"/>
          <w:szCs w:val="20"/>
        </w:rPr>
        <w:t>1. Zamawiającemu przysługuje prawo odstąpienia od umowy, jeżeli:</w:t>
      </w:r>
    </w:p>
    <w:p w14:paraId="4CF77C7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wystąpi istotna zmiana okoliczności powodująca, że wykonanie umowy nie leży w interesie publicznym, czego nie można było przewidzieć w chwili zawarcia umowy; odstąpienie od umowy w takim przypadku może nastąpić w terminie 30 dni od powzięcia informacji o powyższych okolicznościach,</w:t>
      </w:r>
    </w:p>
    <w:p w14:paraId="4D6E00CC"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zostanie złożony wniosek o ogłoszeniu upadłości lub likwidacja przedsiębiorstwa Wykonawcy,</w:t>
      </w:r>
    </w:p>
    <w:p w14:paraId="102174B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c) zostanie wydany nakaz zajęcia majątku Wykonawcy,</w:t>
      </w:r>
    </w:p>
    <w:p w14:paraId="6E876BD1"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d) Wykonawca nie rozpoczął prac w terminie 14 dni roboczych od przekazania  placu budowy bez uzasadnionych przyczyn,</w:t>
      </w:r>
    </w:p>
    <w:p w14:paraId="5C401ADF"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e) Wykonawca nie wykonuje robót zgodnie z umową lub też nienależycie wykonuje swoje zobowiązania umowne,</w:t>
      </w:r>
    </w:p>
    <w:p w14:paraId="2253D739"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f) Wykonawca przerwał realizację robót i przerwa trwa dłużej niż 14 dni z przyczyn zależnych od Wykonawcy i nie kontynuuje ich pomimo złożonego na piśmie wezwania.</w:t>
      </w:r>
    </w:p>
    <w:p w14:paraId="05746301" w14:textId="77777777" w:rsidR="009A1C84" w:rsidRDefault="009A1C84" w:rsidP="009A1C84">
      <w:pPr>
        <w:jc w:val="both"/>
        <w:rPr>
          <w:rFonts w:ascii="Arial Narrow" w:hAnsi="Arial Narrow"/>
          <w:sz w:val="20"/>
          <w:szCs w:val="20"/>
        </w:rPr>
      </w:pPr>
      <w:r>
        <w:rPr>
          <w:rFonts w:ascii="Arial Narrow" w:hAnsi="Arial Narrow"/>
          <w:sz w:val="20"/>
          <w:szCs w:val="20"/>
        </w:rPr>
        <w:t>2. Odstąpienie od umowy winno nastąpić w formie pisemnej pod rygorem nieważności takiego oświadczenia i powinno zawierać uzasadnienie.</w:t>
      </w:r>
    </w:p>
    <w:p w14:paraId="5D06C0CE" w14:textId="77777777" w:rsidR="009A1C84" w:rsidRDefault="009A1C84" w:rsidP="009A1C84">
      <w:pPr>
        <w:jc w:val="both"/>
        <w:rPr>
          <w:rFonts w:ascii="Arial Narrow" w:hAnsi="Arial Narrow"/>
          <w:sz w:val="20"/>
          <w:szCs w:val="20"/>
        </w:rPr>
      </w:pPr>
      <w:r>
        <w:rPr>
          <w:rFonts w:ascii="Arial Narrow" w:hAnsi="Arial Narrow"/>
          <w:sz w:val="20"/>
          <w:szCs w:val="20"/>
        </w:rPr>
        <w:t>3. Zamawiający i Wykonawca, w razie odstąpienia od umowy z przyczyn wskazanych w ust. 1 lit. a zobowiązani są do dokonania odbioru robót przerwanych, a Zamawiający do zapłaty wynagrodzenia za roboty, które zostały wykonane do dnia odstąpienia.</w:t>
      </w:r>
    </w:p>
    <w:p w14:paraId="32232052" w14:textId="77777777" w:rsidR="00787B44" w:rsidRDefault="00787B44" w:rsidP="009A1C84">
      <w:pPr>
        <w:jc w:val="both"/>
        <w:rPr>
          <w:rFonts w:ascii="Arial Narrow" w:hAnsi="Arial Narrow"/>
          <w:sz w:val="20"/>
          <w:szCs w:val="20"/>
        </w:rPr>
      </w:pPr>
    </w:p>
    <w:p w14:paraId="671F7573" w14:textId="77777777" w:rsidR="009A1C84" w:rsidRDefault="009A1C84" w:rsidP="009A1C84">
      <w:pPr>
        <w:jc w:val="both"/>
        <w:rPr>
          <w:rFonts w:ascii="Arial Narrow" w:hAnsi="Arial Narrow"/>
          <w:sz w:val="20"/>
          <w:szCs w:val="20"/>
        </w:rPr>
      </w:pPr>
      <w:r>
        <w:rPr>
          <w:rFonts w:ascii="Arial Narrow" w:hAnsi="Arial Narrow"/>
          <w:sz w:val="20"/>
          <w:szCs w:val="20"/>
        </w:rPr>
        <w:t>4.Wykonawca, w razie odstąpienia od umowy przez Zamawiającego i z przyczyn leżących po stronie Wykonawcy (ust. 1 pkt b-f) zobowiązany jest do:</w:t>
      </w:r>
    </w:p>
    <w:p w14:paraId="3CE9BC15"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a) w terminie 7 dni od odstąpienia sporządzić protokół inwentaryzacyjny robót w toku, według stanu na dzień odstąpienia (przy współudziale Zamawiającego),</w:t>
      </w:r>
    </w:p>
    <w:p w14:paraId="6DE13C68"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b) jeśli istnieje taka konieczność, zabezpieczyć przerwane roboty w terminie 7 dni, w zakresie wzajemnie uzgodnionym i na koszt Zamawiającego,</w:t>
      </w:r>
    </w:p>
    <w:p w14:paraId="74D74642" w14:textId="77777777" w:rsidR="009A1C84" w:rsidRDefault="009A1C84" w:rsidP="00D36262">
      <w:pPr>
        <w:ind w:left="284" w:hanging="142"/>
        <w:jc w:val="both"/>
        <w:rPr>
          <w:rFonts w:ascii="Arial Narrow" w:hAnsi="Arial Narrow"/>
          <w:sz w:val="20"/>
          <w:szCs w:val="20"/>
        </w:rPr>
      </w:pPr>
      <w:r>
        <w:rPr>
          <w:rFonts w:ascii="Arial Narrow" w:hAnsi="Arial Narrow"/>
          <w:sz w:val="20"/>
          <w:szCs w:val="20"/>
        </w:rPr>
        <w:t>c) sporządzić szczegółowy wykaz materiałów, które zostały zakupione przed dniem odstąpienia, nie zostały zużyte, a nie mogą być wykorzystane przez Wykonawcę,</w:t>
      </w:r>
    </w:p>
    <w:p w14:paraId="01AF4226" w14:textId="77777777" w:rsidR="009A1C84" w:rsidRDefault="009A1C84" w:rsidP="00D36262">
      <w:pPr>
        <w:ind w:left="284" w:hanging="142"/>
        <w:jc w:val="both"/>
        <w:rPr>
          <w:rFonts w:ascii="Arial Narrow" w:hAnsi="Arial Narrow"/>
          <w:b/>
          <w:sz w:val="20"/>
          <w:szCs w:val="20"/>
        </w:rPr>
      </w:pPr>
      <w:r>
        <w:rPr>
          <w:rFonts w:ascii="Arial Narrow" w:hAnsi="Arial Narrow"/>
          <w:sz w:val="20"/>
          <w:szCs w:val="20"/>
        </w:rPr>
        <w:t>d) zgłosić do dokonania przez Zamawiającego niezwłocznego odbioru robót przerwanych, a w terminie 14 dni usunąć wszystkie swoje urządzenia i uporządkować teren budowy.</w:t>
      </w:r>
    </w:p>
    <w:p w14:paraId="1FA06444" w14:textId="6D30ADBA" w:rsidR="009A1C84" w:rsidRDefault="009A1C84" w:rsidP="009A1C84">
      <w:pPr>
        <w:widowControl w:val="0"/>
        <w:tabs>
          <w:tab w:val="left" w:pos="374"/>
        </w:tabs>
        <w:jc w:val="center"/>
        <w:rPr>
          <w:rFonts w:ascii="Arial Narrow" w:hAnsi="Arial Narrow"/>
          <w:b/>
          <w:sz w:val="20"/>
          <w:szCs w:val="20"/>
        </w:rPr>
      </w:pPr>
      <w:r>
        <w:rPr>
          <w:rFonts w:ascii="Arial Narrow" w:hAnsi="Arial Narrow"/>
          <w:b/>
          <w:sz w:val="20"/>
          <w:szCs w:val="20"/>
        </w:rPr>
        <w:t>§ 1</w:t>
      </w:r>
      <w:r w:rsidR="00F37FCC">
        <w:rPr>
          <w:rFonts w:ascii="Arial Narrow" w:hAnsi="Arial Narrow"/>
          <w:b/>
          <w:sz w:val="20"/>
          <w:szCs w:val="20"/>
        </w:rPr>
        <w:t>5</w:t>
      </w:r>
    </w:p>
    <w:p w14:paraId="67333C00" w14:textId="77777777" w:rsidR="009A1C84" w:rsidRDefault="009A1C84" w:rsidP="009A1C84">
      <w:pPr>
        <w:widowControl w:val="0"/>
        <w:tabs>
          <w:tab w:val="left" w:pos="374"/>
        </w:tabs>
        <w:jc w:val="center"/>
        <w:rPr>
          <w:rFonts w:ascii="Arial Narrow" w:hAnsi="Arial Narrow"/>
          <w:sz w:val="20"/>
          <w:szCs w:val="20"/>
        </w:rPr>
      </w:pPr>
      <w:r>
        <w:rPr>
          <w:rFonts w:ascii="Arial Narrow" w:hAnsi="Arial Narrow"/>
          <w:b/>
          <w:sz w:val="20"/>
          <w:szCs w:val="20"/>
        </w:rPr>
        <w:t>Ubezpieczenia</w:t>
      </w:r>
    </w:p>
    <w:p w14:paraId="3391A7CA" w14:textId="77777777" w:rsidR="009A1C84" w:rsidRDefault="009A1C84" w:rsidP="009A1C84">
      <w:pPr>
        <w:pStyle w:val="Akapitzlist1"/>
        <w:widowControl w:val="0"/>
        <w:numPr>
          <w:ilvl w:val="0"/>
          <w:numId w:val="26"/>
        </w:numPr>
        <w:tabs>
          <w:tab w:val="left" w:pos="204"/>
        </w:tabs>
        <w:spacing w:after="0" w:line="100" w:lineRule="atLeast"/>
        <w:ind w:left="284" w:hanging="284"/>
        <w:jc w:val="both"/>
        <w:rPr>
          <w:rFonts w:ascii="Arial Narrow" w:hAnsi="Arial Narrow"/>
          <w:sz w:val="20"/>
          <w:szCs w:val="20"/>
        </w:rPr>
      </w:pPr>
      <w:r>
        <w:rPr>
          <w:rFonts w:ascii="Arial Narrow" w:hAnsi="Arial Narrow"/>
          <w:sz w:val="20"/>
          <w:szCs w:val="20"/>
        </w:rPr>
        <w:t>Wykonawca zobowiązuje się do ubezpieczenia od odpowiedzialności cywilnej w zakresie prowadzonej działalności związanej z przedmiotem zamówienia przez cały okres realizacji przedmiotu umowy.</w:t>
      </w:r>
    </w:p>
    <w:p w14:paraId="75DEB769" w14:textId="77777777" w:rsidR="009A1C84" w:rsidRDefault="009A1C84" w:rsidP="009A1C84">
      <w:pPr>
        <w:widowControl w:val="0"/>
        <w:tabs>
          <w:tab w:val="left" w:pos="374"/>
        </w:tabs>
        <w:ind w:left="374" w:hanging="374"/>
        <w:jc w:val="both"/>
        <w:rPr>
          <w:rFonts w:ascii="Arial Narrow" w:hAnsi="Arial Narrow"/>
          <w:b/>
          <w:sz w:val="20"/>
          <w:szCs w:val="20"/>
        </w:rPr>
      </w:pPr>
      <w:r>
        <w:rPr>
          <w:rFonts w:ascii="Arial Narrow" w:hAnsi="Arial Narrow"/>
          <w:sz w:val="20"/>
          <w:szCs w:val="20"/>
        </w:rPr>
        <w:t>2. Wykonawca obowiązany jest okazać Zamawiającemu (na żądanie) właściwe polisy wraz z aktualnymi ogólnymi warunkami ubezpieczeń.</w:t>
      </w:r>
    </w:p>
    <w:p w14:paraId="5A9BE5B7" w14:textId="0EB7B2C7" w:rsidR="00AE29BF" w:rsidRDefault="00E069B9" w:rsidP="00AE29BF">
      <w:pPr>
        <w:widowControl w:val="0"/>
        <w:tabs>
          <w:tab w:val="left" w:pos="851"/>
        </w:tabs>
        <w:suppressAutoHyphens w:val="0"/>
        <w:ind w:left="851" w:hanging="851"/>
        <w:contextualSpacing/>
        <w:jc w:val="center"/>
        <w:rPr>
          <w:rFonts w:ascii="Arial Narrow" w:hAnsi="Arial Narrow"/>
          <w:b/>
          <w:sz w:val="20"/>
          <w:szCs w:val="20"/>
        </w:rPr>
      </w:pPr>
      <w:r w:rsidRPr="00ED3891">
        <w:rPr>
          <w:rFonts w:ascii="Arial Narrow" w:hAnsi="Arial Narrow"/>
          <w:b/>
          <w:sz w:val="20"/>
          <w:szCs w:val="20"/>
        </w:rPr>
        <w:t xml:space="preserve">§ </w:t>
      </w:r>
      <w:r w:rsidR="00AE29BF">
        <w:rPr>
          <w:rFonts w:ascii="Arial Narrow" w:hAnsi="Arial Narrow"/>
          <w:b/>
          <w:sz w:val="20"/>
          <w:szCs w:val="20"/>
        </w:rPr>
        <w:t>1</w:t>
      </w:r>
      <w:r w:rsidR="00F37FCC">
        <w:rPr>
          <w:rFonts w:ascii="Arial Narrow" w:hAnsi="Arial Narrow"/>
          <w:b/>
          <w:sz w:val="20"/>
          <w:szCs w:val="20"/>
        </w:rPr>
        <w:t>6</w:t>
      </w:r>
    </w:p>
    <w:p w14:paraId="08BB2620" w14:textId="272BE925" w:rsidR="00E069B9" w:rsidRDefault="00E069B9" w:rsidP="00AE29BF">
      <w:pPr>
        <w:widowControl w:val="0"/>
        <w:tabs>
          <w:tab w:val="left" w:pos="851"/>
        </w:tabs>
        <w:suppressAutoHyphens w:val="0"/>
        <w:ind w:left="851" w:hanging="851"/>
        <w:contextualSpacing/>
        <w:jc w:val="center"/>
        <w:rPr>
          <w:rFonts w:ascii="Arial Narrow" w:hAnsi="Arial Narrow"/>
          <w:color w:val="000000"/>
          <w:sz w:val="20"/>
          <w:szCs w:val="20"/>
        </w:rPr>
      </w:pPr>
      <w:r>
        <w:rPr>
          <w:rFonts w:ascii="Arial Narrow" w:hAnsi="Arial Narrow"/>
          <w:b/>
          <w:color w:val="000000"/>
          <w:sz w:val="20"/>
          <w:szCs w:val="20"/>
        </w:rPr>
        <w:t>Podwykonawcy</w:t>
      </w:r>
    </w:p>
    <w:p w14:paraId="0EB24ADB" w14:textId="77777777" w:rsidR="00E069B9" w:rsidRDefault="00E069B9" w:rsidP="00E069B9">
      <w:pPr>
        <w:widowControl w:val="0"/>
        <w:numPr>
          <w:ilvl w:val="2"/>
          <w:numId w:val="16"/>
        </w:numPr>
        <w:tabs>
          <w:tab w:val="left" w:pos="284"/>
        </w:tabs>
        <w:suppressAutoHyphens w:val="0"/>
        <w:contextualSpacing/>
        <w:jc w:val="both"/>
        <w:rPr>
          <w:rFonts w:ascii="Arial Narrow" w:eastAsia="Calibri" w:hAnsi="Arial Narrow" w:cs="Times New Roman"/>
          <w:b/>
          <w:i/>
          <w:color w:val="000000"/>
          <w:sz w:val="20"/>
          <w:szCs w:val="20"/>
        </w:rPr>
      </w:pPr>
      <w:r>
        <w:rPr>
          <w:rFonts w:ascii="Arial Narrow" w:eastAsia="Calibri" w:hAnsi="Arial Narrow" w:cs="Times New Roman"/>
          <w:color w:val="000000"/>
          <w:sz w:val="20"/>
          <w:szCs w:val="20"/>
        </w:rPr>
        <w:t>Wykonawca zamierza wykonać zamówienie bez udziału podwykonawców.</w:t>
      </w:r>
    </w:p>
    <w:p w14:paraId="68EE73FF" w14:textId="3B981093" w:rsidR="00E069B9" w:rsidRPr="00E069B9" w:rsidRDefault="00A9773F" w:rsidP="00E069B9">
      <w:pPr>
        <w:widowControl w:val="0"/>
        <w:tabs>
          <w:tab w:val="left" w:pos="476"/>
        </w:tabs>
        <w:jc w:val="both"/>
        <w:rPr>
          <w:rFonts w:ascii="Arial Narrow" w:hAnsi="Arial Narrow"/>
          <w:i/>
          <w:color w:val="000000"/>
          <w:sz w:val="20"/>
          <w:szCs w:val="20"/>
        </w:rPr>
      </w:pPr>
      <w:r w:rsidRPr="00E069B9">
        <w:rPr>
          <w:rFonts w:ascii="Arial Narrow" w:hAnsi="Arial Narrow"/>
          <w:b/>
          <w:i/>
          <w:color w:val="000000"/>
          <w:sz w:val="20"/>
          <w:szCs w:val="20"/>
        </w:rPr>
        <w:t>L</w:t>
      </w:r>
      <w:r w:rsidR="00E069B9" w:rsidRPr="00E069B9">
        <w:rPr>
          <w:rFonts w:ascii="Arial Narrow" w:hAnsi="Arial Narrow"/>
          <w:b/>
          <w:i/>
          <w:color w:val="000000"/>
          <w:sz w:val="20"/>
          <w:szCs w:val="20"/>
        </w:rPr>
        <w:t>ub (w</w:t>
      </w:r>
      <w:r w:rsidR="00E069B9" w:rsidRPr="00E069B9">
        <w:rPr>
          <w:rFonts w:ascii="Arial Narrow" w:hAnsi="Arial Narrow"/>
          <w:i/>
          <w:color w:val="000000"/>
          <w:sz w:val="20"/>
          <w:szCs w:val="20"/>
        </w:rPr>
        <w:t xml:space="preserve"> przypadku, gdy Wykonawca zleca wykonanie robót budowlanych podwykonawcom):</w:t>
      </w:r>
    </w:p>
    <w:p w14:paraId="1EE4DF92" w14:textId="77777777" w:rsidR="00E069B9" w:rsidRPr="00E069B9" w:rsidRDefault="00E069B9" w:rsidP="00E069B9">
      <w:pPr>
        <w:widowControl w:val="0"/>
        <w:numPr>
          <w:ilvl w:val="0"/>
          <w:numId w:val="17"/>
        </w:numPr>
        <w:tabs>
          <w:tab w:val="left" w:pos="476"/>
          <w:tab w:val="left" w:pos="540"/>
        </w:tabs>
        <w:ind w:left="540" w:hanging="540"/>
        <w:jc w:val="both"/>
        <w:rPr>
          <w:rFonts w:ascii="Arial Narrow" w:hAnsi="Arial Narrow"/>
          <w:sz w:val="20"/>
          <w:szCs w:val="20"/>
        </w:rPr>
      </w:pPr>
      <w:r w:rsidRPr="00E069B9">
        <w:rPr>
          <w:rFonts w:ascii="Arial Narrow" w:hAnsi="Arial Narrow"/>
          <w:sz w:val="20"/>
          <w:szCs w:val="20"/>
        </w:rPr>
        <w:t>Wykonawca oświadcza, że powierza, realizację części umowy, o której mowa w § 1 w zakresie:</w:t>
      </w:r>
    </w:p>
    <w:tbl>
      <w:tblPr>
        <w:tblW w:w="8790" w:type="dxa"/>
        <w:tblInd w:w="279" w:type="dxa"/>
        <w:tblLayout w:type="fixed"/>
        <w:tblLook w:val="04A0" w:firstRow="1" w:lastRow="0" w:firstColumn="1" w:lastColumn="0" w:noHBand="0" w:noVBand="1"/>
      </w:tblPr>
      <w:tblGrid>
        <w:gridCol w:w="2385"/>
        <w:gridCol w:w="3568"/>
        <w:gridCol w:w="2837"/>
      </w:tblGrid>
      <w:tr w:rsidR="00E069B9" w:rsidRPr="00E069B9" w14:paraId="53F52B26"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4D61A70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hideMark/>
          </w:tcPr>
          <w:p w14:paraId="365179D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hideMark/>
          </w:tcPr>
          <w:p w14:paraId="6EBC96E1"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Wartość lub % zamówienia</w:t>
            </w:r>
          </w:p>
        </w:tc>
      </w:tr>
      <w:tr w:rsidR="00E069B9" w:rsidRPr="00E069B9" w14:paraId="6BB23A42" w14:textId="77777777" w:rsidTr="003025FA">
        <w:tc>
          <w:tcPr>
            <w:tcW w:w="2385" w:type="dxa"/>
            <w:tcBorders>
              <w:top w:val="single" w:sz="4" w:space="0" w:color="000000"/>
              <w:left w:val="single" w:sz="4" w:space="0" w:color="000000"/>
              <w:bottom w:val="single" w:sz="4" w:space="0" w:color="000000"/>
              <w:right w:val="single" w:sz="4" w:space="0" w:color="000000"/>
            </w:tcBorders>
            <w:hideMark/>
          </w:tcPr>
          <w:p w14:paraId="7F8542EB"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hideMark/>
          </w:tcPr>
          <w:p w14:paraId="366523B6" w14:textId="77777777" w:rsidR="00E069B9" w:rsidRPr="00E069B9" w:rsidRDefault="00E069B9" w:rsidP="003025FA">
            <w:pPr>
              <w:widowControl w:val="0"/>
              <w:tabs>
                <w:tab w:val="left" w:pos="476"/>
              </w:tabs>
              <w:jc w:val="both"/>
              <w:rPr>
                <w:rFonts w:ascii="Arial Narrow" w:hAnsi="Arial Narrow"/>
                <w:sz w:val="20"/>
                <w:szCs w:val="20"/>
              </w:rPr>
            </w:pPr>
            <w:r w:rsidRPr="00E069B9">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6117DE26" w14:textId="77777777" w:rsidR="00E069B9" w:rsidRPr="00E069B9" w:rsidRDefault="00E069B9" w:rsidP="003025FA">
            <w:pPr>
              <w:widowControl w:val="0"/>
              <w:tabs>
                <w:tab w:val="left" w:pos="476"/>
              </w:tabs>
              <w:jc w:val="both"/>
              <w:rPr>
                <w:rFonts w:ascii="Arial Narrow" w:hAnsi="Arial Narrow"/>
                <w:sz w:val="20"/>
                <w:szCs w:val="20"/>
              </w:rPr>
            </w:pPr>
          </w:p>
        </w:tc>
      </w:tr>
    </w:tbl>
    <w:p w14:paraId="2F71E9BE" w14:textId="77777777" w:rsidR="00E069B9" w:rsidRPr="00E069B9" w:rsidRDefault="00E069B9" w:rsidP="00E069B9">
      <w:pPr>
        <w:pStyle w:val="Akapitzlist"/>
        <w:numPr>
          <w:ilvl w:val="0"/>
          <w:numId w:val="17"/>
        </w:numPr>
        <w:shd w:val="clear" w:color="auto" w:fill="FFFFFF"/>
        <w:tabs>
          <w:tab w:val="clear" w:pos="720"/>
          <w:tab w:val="num" w:pos="284"/>
        </w:tabs>
        <w:ind w:left="284" w:hanging="284"/>
        <w:jc w:val="both"/>
        <w:rPr>
          <w:rFonts w:ascii="Arial Narrow" w:hAnsi="Arial Narrow"/>
          <w:sz w:val="20"/>
          <w:szCs w:val="20"/>
        </w:rPr>
      </w:pPr>
      <w:r w:rsidRPr="00E069B9">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4020E9ED" w14:textId="77777777" w:rsidR="00E069B9" w:rsidRPr="00E069B9" w:rsidRDefault="00E069B9" w:rsidP="00E069B9">
      <w:pPr>
        <w:pStyle w:val="Akapitzlist"/>
        <w:numPr>
          <w:ilvl w:val="0"/>
          <w:numId w:val="19"/>
        </w:numPr>
        <w:shd w:val="clear" w:color="auto" w:fill="FFFFFF"/>
        <w:tabs>
          <w:tab w:val="left" w:pos="284"/>
        </w:tabs>
        <w:spacing w:before="100" w:after="100" w:line="100" w:lineRule="atLeast"/>
        <w:ind w:left="284" w:hanging="284"/>
        <w:jc w:val="both"/>
        <w:rPr>
          <w:rFonts w:ascii="Arial Narrow" w:hAnsi="Arial Narrow"/>
          <w:sz w:val="20"/>
          <w:szCs w:val="20"/>
        </w:rPr>
      </w:pPr>
      <w:r w:rsidRPr="00E069B9">
        <w:rPr>
          <w:rFonts w:ascii="Arial Narrow" w:hAnsi="Arial Narrow"/>
          <w:sz w:val="20"/>
          <w:szCs w:val="20"/>
        </w:rPr>
        <w:t>Wykonawca musi uzyskać zgodę Zamawiającego na zawarcie umowy z podwykonawcą, a w szczególności przedstawić Zamawiającemu projekt umowy, a także projekt zmian umowy o podwykonawstwo.</w:t>
      </w:r>
      <w:r w:rsidRPr="00E069B9">
        <w:rPr>
          <w:rFonts w:ascii="Arial Narrow" w:hAnsi="Arial Narrow"/>
          <w:b/>
          <w:sz w:val="20"/>
          <w:szCs w:val="20"/>
        </w:rPr>
        <w:t xml:space="preserve"> </w:t>
      </w:r>
      <w:r w:rsidRPr="00E069B9">
        <w:rPr>
          <w:rFonts w:ascii="Arial Narrow" w:hAnsi="Arial Narrow"/>
          <w:sz w:val="20"/>
          <w:szCs w:val="20"/>
        </w:rPr>
        <w:t>Przedmiotowy obowiązek dotyczy także umów między podwykonawcą a dalszym podwykonawcą lub między dalszymi podwykonawcami. Podwykonawca lub dalszy podwykonawca zobowiązany jest dołączyć zgodę Wykonawcy na zawarcie umowy o podwykonawstwo w treści zgodnej z projektem umowy.</w:t>
      </w:r>
    </w:p>
    <w:p w14:paraId="49BB0303" w14:textId="77777777" w:rsidR="00E069B9" w:rsidRPr="00E069B9" w:rsidRDefault="00E069B9" w:rsidP="00E069B9">
      <w:pPr>
        <w:pStyle w:val="Akapitzlist"/>
        <w:numPr>
          <w:ilvl w:val="0"/>
          <w:numId w:val="20"/>
        </w:numPr>
        <w:spacing w:line="100" w:lineRule="atLeast"/>
        <w:ind w:left="284" w:hanging="284"/>
        <w:jc w:val="both"/>
        <w:rPr>
          <w:rFonts w:ascii="Arial Narrow" w:hAnsi="Arial Narrow"/>
          <w:color w:val="000000"/>
          <w:sz w:val="20"/>
          <w:szCs w:val="20"/>
        </w:rPr>
      </w:pPr>
      <w:r w:rsidRPr="00E069B9">
        <w:rPr>
          <w:rFonts w:ascii="Arial Narrow" w:hAnsi="Arial Narrow"/>
          <w:color w:val="000000"/>
          <w:sz w:val="20"/>
          <w:szCs w:val="20"/>
        </w:rPr>
        <w:t>Zamawiający, w terminie do 14 dni zgłasza pisemnie zastrzeżenia do projektu umowy o podwykonawstwo w zakresie robót budowlanych (lub jej zmian w terminie 7 dni).</w:t>
      </w:r>
    </w:p>
    <w:p w14:paraId="266F62BB" w14:textId="77777777" w:rsidR="00E069B9" w:rsidRPr="00E069B9" w:rsidRDefault="00E069B9" w:rsidP="00E069B9">
      <w:pPr>
        <w:pStyle w:val="Akapitzlist"/>
        <w:numPr>
          <w:ilvl w:val="0"/>
          <w:numId w:val="20"/>
        </w:numPr>
        <w:shd w:val="clear" w:color="auto" w:fill="FFFFFF"/>
        <w:spacing w:before="100" w:after="100" w:line="100" w:lineRule="atLeast"/>
        <w:ind w:left="284" w:hanging="284"/>
        <w:jc w:val="both"/>
        <w:rPr>
          <w:rFonts w:ascii="Arial Narrow" w:hAnsi="Arial Narrow"/>
          <w:sz w:val="20"/>
          <w:szCs w:val="20"/>
        </w:rPr>
      </w:pPr>
      <w:r w:rsidRPr="00E069B9">
        <w:rPr>
          <w:rFonts w:ascii="Arial Narrow" w:hAnsi="Arial Narrow"/>
          <w:color w:val="000000"/>
          <w:sz w:val="20"/>
          <w:szCs w:val="20"/>
        </w:rPr>
        <w:t xml:space="preserve">Wykonawca, podwykonawca lub dalszy podwykonawca zamówienia na roboty budowlane </w:t>
      </w:r>
      <w:r w:rsidRPr="00E069B9">
        <w:rPr>
          <w:rFonts w:ascii="Arial Narrow" w:hAnsi="Arial Narrow"/>
          <w:b/>
          <w:color w:val="000000"/>
          <w:sz w:val="20"/>
          <w:szCs w:val="20"/>
        </w:rPr>
        <w:t>przedkłada zamawiającemu</w:t>
      </w:r>
      <w:r w:rsidRPr="00E069B9">
        <w:rPr>
          <w:rFonts w:ascii="Arial Narrow" w:hAnsi="Arial Narrow"/>
          <w:color w:val="000000"/>
          <w:sz w:val="20"/>
          <w:szCs w:val="20"/>
        </w:rPr>
        <w:t xml:space="preserve"> </w:t>
      </w:r>
      <w:r w:rsidRPr="00E069B9">
        <w:rPr>
          <w:rFonts w:ascii="Arial Narrow" w:hAnsi="Arial Narrow"/>
          <w:b/>
          <w:color w:val="000000"/>
          <w:sz w:val="20"/>
          <w:szCs w:val="20"/>
        </w:rPr>
        <w:t>poświadczoną</w:t>
      </w:r>
      <w:r w:rsidRPr="00E069B9">
        <w:rPr>
          <w:rFonts w:ascii="Arial Narrow" w:hAnsi="Arial Narrow"/>
          <w:color w:val="000000"/>
          <w:sz w:val="20"/>
          <w:szCs w:val="20"/>
        </w:rPr>
        <w:t xml:space="preserve"> </w:t>
      </w:r>
      <w:r w:rsidRPr="00E069B9">
        <w:rPr>
          <w:rFonts w:ascii="Arial Narrow" w:hAnsi="Arial Narrow"/>
          <w:b/>
          <w:color w:val="000000"/>
          <w:sz w:val="20"/>
          <w:szCs w:val="20"/>
        </w:rPr>
        <w:t>za zgodność z oryginałem kopię zawartej umowy o podwykonawstwo(lub jej zmian)</w:t>
      </w:r>
      <w:r w:rsidRPr="00E069B9">
        <w:rPr>
          <w:rFonts w:ascii="Arial Narrow" w:hAnsi="Arial Narrow"/>
          <w:color w:val="000000"/>
          <w:sz w:val="20"/>
          <w:szCs w:val="20"/>
        </w:rPr>
        <w:t xml:space="preserve">, której </w:t>
      </w:r>
      <w:r w:rsidRPr="00E069B9">
        <w:rPr>
          <w:rFonts w:ascii="Arial Narrow" w:hAnsi="Arial Narrow"/>
          <w:color w:val="000000"/>
          <w:sz w:val="20"/>
          <w:szCs w:val="20"/>
        </w:rPr>
        <w:lastRenderedPageBreak/>
        <w:t xml:space="preserve">przedmiotem są roboty budowlane, dostawy, usługi </w:t>
      </w:r>
      <w:r w:rsidRPr="00E069B9">
        <w:rPr>
          <w:rFonts w:ascii="Arial Narrow" w:hAnsi="Arial Narrow"/>
          <w:b/>
          <w:color w:val="000000"/>
          <w:sz w:val="20"/>
          <w:szCs w:val="20"/>
        </w:rPr>
        <w:t>w terminie 7 dni od dnia jej zawarcia</w:t>
      </w:r>
      <w:r w:rsidRPr="00E069B9">
        <w:rPr>
          <w:rFonts w:ascii="Arial Narrow" w:hAnsi="Arial Narrow"/>
          <w:color w:val="000000"/>
          <w:sz w:val="20"/>
          <w:szCs w:val="20"/>
        </w:rPr>
        <w:t xml:space="preserve">. Podwykonawca lub dalszy podwykonawca zobowiązany jest dołączyć zgodę Wykonawcy na zawarcie umowy o podwykonawstwo o treści zgodnej z projektem umowy. </w:t>
      </w:r>
    </w:p>
    <w:p w14:paraId="1A2B7534" w14:textId="77777777" w:rsidR="00E069B9" w:rsidRPr="00E069B9" w:rsidRDefault="00E069B9" w:rsidP="00E069B9">
      <w:pPr>
        <w:pStyle w:val="Akapitzlist"/>
        <w:numPr>
          <w:ilvl w:val="0"/>
          <w:numId w:val="20"/>
        </w:numPr>
        <w:shd w:val="clear" w:color="auto" w:fill="FFFFFF"/>
        <w:spacing w:line="100" w:lineRule="atLeast"/>
        <w:ind w:left="284" w:hanging="284"/>
        <w:jc w:val="both"/>
        <w:rPr>
          <w:rFonts w:ascii="Arial Narrow" w:hAnsi="Arial Narrow"/>
          <w:sz w:val="20"/>
          <w:szCs w:val="20"/>
        </w:rPr>
      </w:pPr>
      <w:r w:rsidRPr="00E069B9">
        <w:rPr>
          <w:rFonts w:ascii="Arial Narrow" w:hAnsi="Arial Narrow"/>
          <w:sz w:val="20"/>
          <w:szCs w:val="20"/>
        </w:rPr>
        <w:t>Umowa z podwykonawcą (lub dalszym podwykonawcą) winna określać:</w:t>
      </w:r>
    </w:p>
    <w:p w14:paraId="103C1A7E" w14:textId="77777777" w:rsidR="00E069B9" w:rsidRPr="00E069B9" w:rsidRDefault="00E069B9" w:rsidP="00E069B9">
      <w:pPr>
        <w:pStyle w:val="Akapitzlist1"/>
        <w:numPr>
          <w:ilvl w:val="0"/>
          <w:numId w:val="18"/>
        </w:numPr>
        <w:shd w:val="clear" w:color="auto" w:fill="FFFFFF"/>
        <w:tabs>
          <w:tab w:val="clear" w:pos="720"/>
          <w:tab w:val="num" w:pos="426"/>
        </w:tabs>
        <w:spacing w:after="0" w:line="100" w:lineRule="atLeast"/>
        <w:ind w:left="567" w:hanging="141"/>
        <w:jc w:val="both"/>
        <w:rPr>
          <w:rFonts w:ascii="Arial Narrow" w:hAnsi="Arial Narrow"/>
          <w:sz w:val="20"/>
          <w:szCs w:val="20"/>
        </w:rPr>
      </w:pPr>
      <w:r w:rsidRPr="00E069B9">
        <w:rPr>
          <w:rFonts w:ascii="Arial Narrow" w:hAnsi="Arial Narrow"/>
          <w:sz w:val="20"/>
          <w:szCs w:val="20"/>
        </w:rPr>
        <w:t>Zakres powierzanych robót,</w:t>
      </w:r>
    </w:p>
    <w:p w14:paraId="6CD11C00"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Termin wykonania robót objętych umową,</w:t>
      </w:r>
    </w:p>
    <w:p w14:paraId="2D2C301A"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 xml:space="preserve">Kwotę wynagrodzenia, </w:t>
      </w:r>
    </w:p>
    <w:p w14:paraId="133E11EA" w14:textId="200F23B6"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olor w:val="000000"/>
          <w:sz w:val="20"/>
          <w:szCs w:val="20"/>
        </w:rPr>
        <w:t xml:space="preserve">Termin zapłaty wynagrodzenia podwykonawcy lub dalszemu podwykonawcy, który nie może być dłuższy niż 30 dni od otrzymania faktury przez Wykonawcę </w:t>
      </w:r>
      <w:r w:rsidR="00A9773F">
        <w:rPr>
          <w:rFonts w:ascii="Arial Narrow" w:hAnsi="Arial Narrow"/>
          <w:color w:val="000000"/>
          <w:sz w:val="20"/>
          <w:szCs w:val="20"/>
        </w:rPr>
        <w:t>–</w:t>
      </w:r>
      <w:r w:rsidRPr="00E069B9">
        <w:rPr>
          <w:rFonts w:ascii="Arial Narrow" w:hAnsi="Arial Narrow"/>
          <w:color w:val="000000"/>
          <w:sz w:val="20"/>
          <w:szCs w:val="20"/>
        </w:rPr>
        <w:t xml:space="preserve"> termin p</w:t>
      </w:r>
      <w:r w:rsidRPr="00E069B9">
        <w:rPr>
          <w:rFonts w:ascii="Arial Narrow" w:eastAsia="Calibri" w:hAnsi="Arial Narrow" w:cs="Calibri"/>
          <w:color w:val="000000"/>
          <w:sz w:val="20"/>
          <w:szCs w:val="20"/>
        </w:rPr>
        <w:t>owinien być ustalony w taki sposób, aby przypadał wcześniej niż termin zapłaty wynagrodzenia należnego Wykonawcy.</w:t>
      </w:r>
    </w:p>
    <w:p w14:paraId="4F4207E3"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Okres odpowiedzialności za wady (o którym mowa w §7), który  nie może być krótszy od okresu odpowiedzialności za wady Wykonawcy wobec Zamawiającego.</w:t>
      </w:r>
    </w:p>
    <w:p w14:paraId="33356D0D"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sz w:val="20"/>
          <w:szCs w:val="20"/>
        </w:rPr>
        <w:t>Podwykonawca lub dalszy podwykonawca jest zobowiązany dołączyć zgodę wykonawcy na zawarcie umowy o podwykonawstwo</w:t>
      </w:r>
    </w:p>
    <w:p w14:paraId="23A5608B" w14:textId="6434FA3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cs="Calibri"/>
          <w:sz w:val="20"/>
          <w:szCs w:val="20"/>
        </w:rPr>
      </w:pPr>
      <w:r w:rsidRPr="00E069B9">
        <w:rPr>
          <w:rFonts w:ascii="Arial Narrow" w:hAnsi="Arial Narrow"/>
          <w:sz w:val="20"/>
          <w:szCs w:val="20"/>
        </w:rPr>
        <w:t xml:space="preserve">Uwzględnienie treści </w:t>
      </w:r>
      <w:r w:rsidRPr="00C34970">
        <w:rPr>
          <w:rFonts w:ascii="Arial Narrow" w:hAnsi="Arial Narrow"/>
          <w:bCs/>
          <w:color w:val="000000" w:themeColor="text1"/>
          <w:sz w:val="20"/>
          <w:szCs w:val="20"/>
        </w:rPr>
        <w:t>§1</w:t>
      </w:r>
      <w:r w:rsidR="00C34970" w:rsidRPr="00C34970">
        <w:rPr>
          <w:rFonts w:ascii="Arial Narrow" w:hAnsi="Arial Narrow"/>
          <w:bCs/>
          <w:color w:val="000000" w:themeColor="text1"/>
          <w:sz w:val="20"/>
          <w:szCs w:val="20"/>
        </w:rPr>
        <w:t>3</w:t>
      </w:r>
      <w:r w:rsidRPr="00C34970">
        <w:rPr>
          <w:rFonts w:ascii="Arial Narrow" w:hAnsi="Arial Narrow"/>
          <w:bCs/>
          <w:color w:val="000000" w:themeColor="text1"/>
          <w:sz w:val="20"/>
          <w:szCs w:val="20"/>
        </w:rPr>
        <w:t xml:space="preserve"> pkt.1 niniejszej umowy</w:t>
      </w:r>
      <w:r w:rsidR="00C34970">
        <w:rPr>
          <w:rFonts w:ascii="Arial Narrow" w:hAnsi="Arial Narrow"/>
          <w:bCs/>
          <w:color w:val="000000" w:themeColor="text1"/>
          <w:sz w:val="20"/>
          <w:szCs w:val="20"/>
        </w:rPr>
        <w:t>.</w:t>
      </w:r>
    </w:p>
    <w:p w14:paraId="1A757FA7" w14:textId="77777777" w:rsidR="00E069B9" w:rsidRPr="00E069B9" w:rsidRDefault="00E069B9" w:rsidP="00E069B9">
      <w:pPr>
        <w:pStyle w:val="Akapitzlist1"/>
        <w:numPr>
          <w:ilvl w:val="0"/>
          <w:numId w:val="18"/>
        </w:numPr>
        <w:shd w:val="clear" w:color="auto" w:fill="FFFFFF"/>
        <w:tabs>
          <w:tab w:val="clear" w:pos="720"/>
          <w:tab w:val="num" w:pos="0"/>
          <w:tab w:val="num" w:pos="567"/>
        </w:tabs>
        <w:spacing w:after="0" w:line="100" w:lineRule="atLeast"/>
        <w:ind w:left="644" w:hanging="294"/>
        <w:jc w:val="both"/>
        <w:rPr>
          <w:rFonts w:ascii="Arial Narrow" w:hAnsi="Arial Narrow"/>
          <w:sz w:val="20"/>
          <w:szCs w:val="20"/>
        </w:rPr>
      </w:pPr>
      <w:r w:rsidRPr="00E069B9">
        <w:rPr>
          <w:rFonts w:ascii="Arial Narrow" w:hAnsi="Arial Narrow" w:cs="Calibri"/>
          <w:sz w:val="20"/>
          <w:szCs w:val="20"/>
        </w:rPr>
        <w:t>Suma wartości robót zleconych podwykonawcom nie może być wyższa niż kwota wynagrodzenia</w:t>
      </w:r>
      <w:r w:rsidRPr="00E069B9">
        <w:rPr>
          <w:rFonts w:ascii="Arial Narrow" w:hAnsi="Arial Narrow"/>
          <w:sz w:val="20"/>
          <w:szCs w:val="20"/>
        </w:rPr>
        <w:t xml:space="preserve"> Wykonawcy określona w §5 umowy.</w:t>
      </w:r>
    </w:p>
    <w:p w14:paraId="28AEE443" w14:textId="54E2C461" w:rsidR="00E069B9" w:rsidRPr="00931B70" w:rsidRDefault="00E069B9" w:rsidP="00652979">
      <w:pPr>
        <w:pStyle w:val="Akapitzlist"/>
        <w:numPr>
          <w:ilvl w:val="0"/>
          <w:numId w:val="20"/>
        </w:numPr>
        <w:shd w:val="clear" w:color="auto" w:fill="FFFFFF"/>
        <w:ind w:left="284" w:hanging="284"/>
        <w:jc w:val="both"/>
        <w:rPr>
          <w:rFonts w:ascii="Arial Narrow" w:hAnsi="Arial Narrow"/>
          <w:color w:val="000000" w:themeColor="text1"/>
          <w:sz w:val="20"/>
          <w:szCs w:val="20"/>
        </w:rPr>
      </w:pPr>
      <w:r w:rsidRPr="00931B70">
        <w:rPr>
          <w:rFonts w:ascii="Arial Narrow" w:hAnsi="Arial Narrow"/>
          <w:color w:val="000000" w:themeColor="text1"/>
          <w:sz w:val="20"/>
          <w:szCs w:val="20"/>
        </w:rPr>
        <w:t xml:space="preserve">Jeżeli zmiana lub rezygnacja z podwykonawcy dotyczy podmiotu, na którego zasoby Wykonawca powoływał się, na zasadach określonych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.118 ust. 1 ustawy Prawo zamówień publicznych (dalej ustawa Pzp), w celu wykazania spełniania warunków udziału w postępowaniu, o których mowa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xml:space="preserve">. 108 ust. 1 lub </w:t>
      </w:r>
      <w:r w:rsidR="00A9773F" w:rsidRPr="00931B70">
        <w:rPr>
          <w:rFonts w:ascii="Arial Narrow" w:hAnsi="Arial Narrow"/>
          <w:color w:val="000000" w:themeColor="text1"/>
          <w:sz w:val="20"/>
          <w:szCs w:val="20"/>
        </w:rPr>
        <w:t>np</w:t>
      </w:r>
      <w:r w:rsidRPr="00931B70">
        <w:rPr>
          <w:rFonts w:ascii="Arial Narrow" w:hAnsi="Arial Narrow"/>
          <w:color w:val="000000" w:themeColor="text1"/>
          <w:sz w:val="20"/>
          <w:szCs w:val="20"/>
        </w:rPr>
        <w:t>. 109 ust. 1 (o ile dotyczy) ustawy Pzp, wskazane w SWZ. W tym celu Wykonawca zobowiązany jest przedłożyć stosowne dokumenty wymagane w postanowieniach SWZ (oświadczenie lub dokumenty analogiczne do tego które było składane w postępowaniu o udzielenie zamówienia publicznego).</w:t>
      </w:r>
    </w:p>
    <w:p w14:paraId="5877B9D3" w14:textId="77777777" w:rsidR="00E069B9" w:rsidRPr="00E069B9" w:rsidRDefault="00E069B9" w:rsidP="00652979">
      <w:pPr>
        <w:pStyle w:val="Akapitzlist"/>
        <w:numPr>
          <w:ilvl w:val="0"/>
          <w:numId w:val="20"/>
        </w:numPr>
        <w:shd w:val="clear" w:color="auto" w:fill="FFFFFF"/>
        <w:ind w:left="284" w:hanging="284"/>
        <w:jc w:val="both"/>
        <w:rPr>
          <w:rFonts w:ascii="Arial Narrow" w:hAnsi="Arial Narrow"/>
          <w:sz w:val="20"/>
          <w:szCs w:val="20"/>
        </w:rPr>
      </w:pPr>
      <w:r w:rsidRPr="00E069B9">
        <w:rPr>
          <w:rFonts w:ascii="Arial Narrow" w:hAnsi="Arial Narrow"/>
          <w:sz w:val="20"/>
          <w:szCs w:val="20"/>
        </w:rPr>
        <w:t>Na wskazaną przez siebie część zamówienia, Wykonawca zobowiązany jest do zawarcia z podwykonawcą umowy w formie pisemnej.</w:t>
      </w:r>
    </w:p>
    <w:p w14:paraId="0420CB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792D389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E069B9">
        <w:rPr>
          <w:rFonts w:ascii="Arial Narrow" w:hAnsi="Arial Narrow"/>
          <w:sz w:val="20"/>
          <w:szCs w:val="20"/>
          <w:u w:val="single"/>
        </w:rPr>
        <w:t>zastrzeżenia do projektu umowy</w:t>
      </w:r>
      <w:r w:rsidRPr="00E069B9">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56E0A8F5"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14 dni od dnia jej zawarcia.</w:t>
      </w:r>
    </w:p>
    <w:p w14:paraId="03BEB08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Zamawiającemu przysługuje prawo wniesienia </w:t>
      </w:r>
      <w:r w:rsidRPr="00E069B9">
        <w:rPr>
          <w:rFonts w:ascii="Arial Narrow" w:hAnsi="Arial Narrow"/>
          <w:sz w:val="20"/>
          <w:szCs w:val="20"/>
          <w:u w:val="single"/>
        </w:rPr>
        <w:t>sprzeciwu do przedłożonej umowy</w:t>
      </w:r>
      <w:r w:rsidRPr="00E069B9">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4586BF4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5D64BBE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Obowiązek, o którym mowa w ust. 9 nie dotyczy przedłożenia umowy o podwykonawstwo, o wartości mniejszej niż 0,5 % wartości niniejszej umowy</w:t>
      </w:r>
      <w:r w:rsidRPr="00E069B9">
        <w:rPr>
          <w:rFonts w:ascii="Arial Narrow" w:hAnsi="Arial Narrow"/>
          <w:i/>
          <w:sz w:val="20"/>
          <w:szCs w:val="20"/>
        </w:rPr>
        <w:t>.</w:t>
      </w:r>
    </w:p>
    <w:p w14:paraId="7C89F7E4"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Termin zapłaty wynagrodzenia podwykonawcy lub dalszemu podwykonawcy przewidziany </w:t>
      </w:r>
      <w:r w:rsidRPr="00E069B9">
        <w:rPr>
          <w:rFonts w:ascii="Arial Narrow" w:hAnsi="Arial Narrow"/>
          <w:sz w:val="20"/>
          <w:szCs w:val="20"/>
          <w:u w:val="single"/>
        </w:rPr>
        <w:t xml:space="preserve">w umowie o podwykonawstwo nie może być dłuższy niż </w:t>
      </w:r>
      <w:r w:rsidRPr="00A130E9">
        <w:rPr>
          <w:rFonts w:ascii="Arial Narrow" w:hAnsi="Arial Narrow"/>
          <w:color w:val="000000" w:themeColor="text1"/>
          <w:sz w:val="20"/>
          <w:szCs w:val="20"/>
          <w:u w:val="single"/>
        </w:rPr>
        <w:t>14 dni</w:t>
      </w:r>
      <w:r w:rsidRPr="00A130E9">
        <w:rPr>
          <w:rFonts w:ascii="Arial Narrow" w:hAnsi="Arial Narrow"/>
          <w:color w:val="000000" w:themeColor="text1"/>
          <w:sz w:val="20"/>
          <w:szCs w:val="20"/>
        </w:rPr>
        <w:t xml:space="preserve"> </w:t>
      </w:r>
      <w:r w:rsidRPr="00E069B9">
        <w:rPr>
          <w:rFonts w:ascii="Arial Narrow" w:hAnsi="Arial Narrow"/>
          <w:sz w:val="20"/>
          <w:szCs w:val="20"/>
        </w:rPr>
        <w:t>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53F7D7A5"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 xml:space="preserve">nie spełnia ona wymagań określonych w dokumentach zamówienia, w tym wymagań określonych w umowie oraz </w:t>
      </w:r>
      <w:r w:rsidRPr="00E069B9">
        <w:rPr>
          <w:rFonts w:ascii="Arial Narrow" w:hAnsi="Arial Narrow"/>
          <w:sz w:val="20"/>
          <w:szCs w:val="20"/>
        </w:rPr>
        <w:lastRenderedPageBreak/>
        <w:t>ofercie Wykonawcy,</w:t>
      </w:r>
    </w:p>
    <w:p w14:paraId="6618AB7B" w14:textId="3E85E2F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przewiduje ona termin zapłaty wynagrodzenia dłuższy niż określony w ust.1</w:t>
      </w:r>
      <w:r w:rsidR="00C25FD9">
        <w:rPr>
          <w:rFonts w:ascii="Arial Narrow" w:hAnsi="Arial Narrow"/>
          <w:sz w:val="20"/>
          <w:szCs w:val="20"/>
        </w:rPr>
        <w:t>5</w:t>
      </w:r>
      <w:r w:rsidRPr="00E069B9">
        <w:rPr>
          <w:rFonts w:ascii="Arial Narrow" w:hAnsi="Arial Narrow"/>
          <w:sz w:val="20"/>
          <w:szCs w:val="20"/>
        </w:rPr>
        <w:t>,</w:t>
      </w:r>
    </w:p>
    <w:p w14:paraId="5B778604"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zawiera ona postanowienia niezgodne z umową, w tym niezgodne z ofertą Wykonawcy,</w:t>
      </w:r>
    </w:p>
    <w:p w14:paraId="135D3CB8" w14:textId="77777777" w:rsidR="00E069B9" w:rsidRPr="00E069B9" w:rsidRDefault="00E069B9" w:rsidP="00E069B9">
      <w:pPr>
        <w:widowControl w:val="0"/>
        <w:numPr>
          <w:ilvl w:val="1"/>
          <w:numId w:val="20"/>
        </w:numPr>
        <w:tabs>
          <w:tab w:val="left" w:pos="284"/>
        </w:tabs>
        <w:ind w:left="567" w:hanging="283"/>
        <w:jc w:val="both"/>
        <w:rPr>
          <w:rFonts w:ascii="Arial Narrow" w:hAnsi="Arial Narrow"/>
          <w:sz w:val="20"/>
          <w:szCs w:val="20"/>
        </w:rPr>
      </w:pPr>
      <w:r w:rsidRPr="00E069B9">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7AEF1C95" w14:textId="61EC32FE"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w:t>
      </w:r>
      <w:r w:rsidR="00A9773F">
        <w:rPr>
          <w:rFonts w:ascii="Arial Narrow" w:hAnsi="Arial Narrow"/>
          <w:sz w:val="20"/>
          <w:szCs w:val="20"/>
        </w:rPr>
        <w:t>np</w:t>
      </w:r>
      <w:r w:rsidRPr="00E069B9">
        <w:rPr>
          <w:rFonts w:ascii="Arial Narrow" w:hAnsi="Arial Narrow"/>
          <w:sz w:val="20"/>
          <w:szCs w:val="20"/>
        </w:rPr>
        <w:t>. 415, 429, 430 i 474 Kodeksu cywilnego.</w:t>
      </w:r>
    </w:p>
    <w:p w14:paraId="422873B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24ED245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389872DA"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4B7AED16"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45E6414E"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2D641EC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74FDC980"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47283474" w14:textId="530E27C1"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w:t>
      </w:r>
      <w:r w:rsidR="00A9773F">
        <w:rPr>
          <w:rFonts w:ascii="Arial Narrow" w:hAnsi="Arial Narrow"/>
          <w:sz w:val="20"/>
          <w:szCs w:val="20"/>
        </w:rPr>
        <w:t>np</w:t>
      </w:r>
      <w:r w:rsidRPr="00E069B9">
        <w:rPr>
          <w:rFonts w:ascii="Arial Narrow" w:hAnsi="Arial Narrow"/>
          <w:sz w:val="20"/>
          <w:szCs w:val="20"/>
        </w:rPr>
        <w:t xml:space="preserve">. depozyt) określonych w umowie o podwykonawstwo oraz innych ustanowionych zabezpieczeń (w tym </w:t>
      </w:r>
      <w:r w:rsidR="00A9773F">
        <w:rPr>
          <w:rFonts w:ascii="Arial Narrow" w:hAnsi="Arial Narrow"/>
          <w:sz w:val="20"/>
          <w:szCs w:val="20"/>
        </w:rPr>
        <w:t>np</w:t>
      </w:r>
      <w:r w:rsidRPr="00E069B9">
        <w:rPr>
          <w:rFonts w:ascii="Arial Narrow" w:hAnsi="Arial Narrow"/>
          <w:sz w:val="20"/>
          <w:szCs w:val="20"/>
        </w:rPr>
        <w:t>. weksle, kaucja, poręczenia) tytułem zabezpieczenia roszczeń jednej ze stron względem drugiej w związku z niewykonaniem bądź nienależytym wykonaniem robót, dostaw lub usług.</w:t>
      </w:r>
    </w:p>
    <w:p w14:paraId="6C7110D7"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lastRenderedPageBreak/>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48A00BF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3EF86A09"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5B08AA8B"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76837713" w14:textId="77777777" w:rsidR="00E069B9" w:rsidRPr="00E069B9" w:rsidRDefault="00E069B9" w:rsidP="00E069B9">
      <w:pPr>
        <w:widowControl w:val="0"/>
        <w:numPr>
          <w:ilvl w:val="0"/>
          <w:numId w:val="20"/>
        </w:numPr>
        <w:tabs>
          <w:tab w:val="left" w:pos="284"/>
        </w:tabs>
        <w:ind w:left="284" w:hanging="284"/>
        <w:jc w:val="both"/>
        <w:rPr>
          <w:rFonts w:ascii="Arial Narrow" w:hAnsi="Arial Narrow"/>
          <w:sz w:val="20"/>
          <w:szCs w:val="20"/>
        </w:rPr>
      </w:pPr>
      <w:r w:rsidRPr="00E069B9">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16469583" w14:textId="2C7C1947" w:rsidR="00E069B9" w:rsidRPr="00E069B9" w:rsidRDefault="00E069B9" w:rsidP="00A9773F">
      <w:pPr>
        <w:widowControl w:val="0"/>
        <w:tabs>
          <w:tab w:val="left" w:pos="340"/>
        </w:tabs>
        <w:jc w:val="both"/>
        <w:rPr>
          <w:rFonts w:ascii="Arial Narrow" w:hAnsi="Arial Narrow"/>
          <w:b/>
          <w:sz w:val="20"/>
          <w:szCs w:val="20"/>
        </w:rPr>
      </w:pPr>
      <w:r w:rsidRPr="00E069B9">
        <w:rPr>
          <w:rFonts w:ascii="Arial Narrow" w:hAnsi="Arial Narrow"/>
          <w:sz w:val="20"/>
          <w:szCs w:val="20"/>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5403651F" w14:textId="46A041BF" w:rsidR="00041CF1" w:rsidRDefault="00041CF1" w:rsidP="00041CF1">
      <w:pPr>
        <w:widowControl w:val="0"/>
        <w:tabs>
          <w:tab w:val="left" w:pos="374"/>
        </w:tabs>
        <w:jc w:val="center"/>
        <w:rPr>
          <w:rFonts w:ascii="Arial Narrow" w:hAnsi="Arial Narrow"/>
          <w:b/>
          <w:sz w:val="20"/>
          <w:szCs w:val="20"/>
        </w:rPr>
      </w:pPr>
      <w:r>
        <w:rPr>
          <w:rFonts w:ascii="Arial Narrow" w:hAnsi="Arial Narrow"/>
          <w:b/>
          <w:sz w:val="20"/>
          <w:szCs w:val="20"/>
        </w:rPr>
        <w:t>§ 17</w:t>
      </w:r>
    </w:p>
    <w:p w14:paraId="6E8DDEA6" w14:textId="22261172" w:rsidR="00C25FD9" w:rsidRDefault="00C25FD9" w:rsidP="00041CF1">
      <w:pPr>
        <w:widowControl w:val="0"/>
        <w:tabs>
          <w:tab w:val="left" w:pos="374"/>
        </w:tabs>
        <w:jc w:val="center"/>
        <w:rPr>
          <w:rFonts w:ascii="Arial Narrow" w:hAnsi="Arial Narrow"/>
          <w:b/>
          <w:sz w:val="20"/>
          <w:szCs w:val="20"/>
        </w:rPr>
      </w:pPr>
      <w:r>
        <w:rPr>
          <w:rFonts w:ascii="Arial Narrow" w:hAnsi="Arial Narrow"/>
          <w:b/>
          <w:sz w:val="20"/>
          <w:szCs w:val="20"/>
        </w:rPr>
        <w:t>Prawa autorskie</w:t>
      </w:r>
    </w:p>
    <w:p w14:paraId="604CD268" w14:textId="0D34AFA4"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t xml:space="preserve">1. Wykonawca zobowiązuje się wykorzystywać </w:t>
      </w:r>
      <w:r w:rsidR="001135FC">
        <w:rPr>
          <w:rFonts w:ascii="Arial Narrow" w:hAnsi="Arial Narrow"/>
          <w:sz w:val="20"/>
          <w:szCs w:val="20"/>
        </w:rPr>
        <w:t xml:space="preserve">dokumentację projektową </w:t>
      </w:r>
      <w:r w:rsidRPr="0076139A">
        <w:rPr>
          <w:rFonts w:ascii="Arial Narrow" w:hAnsi="Arial Narrow"/>
          <w:sz w:val="20"/>
          <w:szCs w:val="20"/>
        </w:rPr>
        <w:t xml:space="preserve">wyłącznie do realizacji Przedmiotu Umowy. </w:t>
      </w:r>
    </w:p>
    <w:p w14:paraId="7E30CAA0"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2. 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30DA5D14" w14:textId="51A7D57A" w:rsidR="00041CF1" w:rsidRPr="0076139A" w:rsidRDefault="00041CF1" w:rsidP="00B44053">
      <w:pPr>
        <w:widowControl w:val="0"/>
        <w:tabs>
          <w:tab w:val="left" w:pos="374"/>
        </w:tabs>
        <w:ind w:left="284" w:hanging="142"/>
        <w:jc w:val="both"/>
        <w:rPr>
          <w:rFonts w:ascii="Arial Narrow" w:hAnsi="Arial Narrow"/>
          <w:b/>
          <w:sz w:val="20"/>
          <w:szCs w:val="20"/>
        </w:rPr>
      </w:pPr>
      <w:r w:rsidRPr="0076139A">
        <w:rPr>
          <w:rFonts w:ascii="Arial Narrow" w:hAnsi="Arial Narrow"/>
          <w:sz w:val="20"/>
          <w:szCs w:val="20"/>
        </w:rPr>
        <w:t xml:space="preserve">1) </w:t>
      </w:r>
      <w:r w:rsidR="00C25FD9">
        <w:rPr>
          <w:rFonts w:ascii="Arial Narrow" w:hAnsi="Arial Narrow"/>
          <w:sz w:val="20"/>
          <w:szCs w:val="20"/>
        </w:rPr>
        <w:t xml:space="preserve">Z chwilą dokonania płatności (w tym za wykonaną przez wykonawcę dokumentację projektową) przechodzą na Zamawiającego wszelkie majątkowe prawa autorskie do przygotowanej dokumentacji, w tym jej elementów składowych, na wszystkich polach elsploatacji niezbędnych Zamawiającemu do korzystania z rezultatów tych prac. </w:t>
      </w:r>
      <w:r w:rsidRPr="0076139A">
        <w:rPr>
          <w:rFonts w:ascii="Arial Narrow" w:hAnsi="Arial Narrow"/>
          <w:sz w:val="20"/>
          <w:szCs w:val="20"/>
        </w:rPr>
        <w:t>Wykonawca przeniesie autorskie prawa majątkowe do stworzonych Utworów Wykonawcy na Zamawiającego na polach eksploatacji określonych w dalszych postanowieniach Umowy,</w:t>
      </w:r>
    </w:p>
    <w:p w14:paraId="443192F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 xml:space="preserve">2) Strony postanawiają, iż Wynagrodzenie za przeniesienie autorskich praw majątkowych do Utworów Wykonawcy zawiera się w Wynagrodzeniu, </w:t>
      </w:r>
    </w:p>
    <w:p w14:paraId="3CE0119B" w14:textId="374DD4E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3) przejście na rzecz Zamawiającego autorskich praw majątkowych do Utworów Wykonawcy oraz własności egzemplarzy nośników na których będą utrwalone nastąpi z chwilą przekazania Utworu Wykonawcy Zamawiającemu</w:t>
      </w:r>
      <w:r w:rsidR="00C74DD3">
        <w:rPr>
          <w:rFonts w:ascii="Arial Narrow" w:hAnsi="Arial Narrow"/>
          <w:sz w:val="20"/>
          <w:szCs w:val="20"/>
        </w:rPr>
        <w:t xml:space="preserve"> i dokonania zapłaty</w:t>
      </w:r>
      <w:r w:rsidRPr="0076139A">
        <w:rPr>
          <w:rFonts w:ascii="Arial Narrow" w:hAnsi="Arial Narrow"/>
          <w:sz w:val="20"/>
          <w:szCs w:val="20"/>
        </w:rPr>
        <w:t xml:space="preserve">, </w:t>
      </w:r>
    </w:p>
    <w:p w14:paraId="7B103528" w14:textId="77777777" w:rsidR="00041CF1" w:rsidRPr="0076139A" w:rsidRDefault="00041CF1" w:rsidP="00B44053">
      <w:pPr>
        <w:pStyle w:val="Default"/>
        <w:ind w:left="284" w:hanging="142"/>
        <w:jc w:val="both"/>
        <w:rPr>
          <w:rFonts w:ascii="Arial Narrow" w:hAnsi="Arial Narrow"/>
          <w:sz w:val="20"/>
          <w:szCs w:val="20"/>
        </w:rPr>
      </w:pPr>
      <w:r w:rsidRPr="0076139A">
        <w:rPr>
          <w:rFonts w:ascii="Arial Narrow" w:hAnsi="Arial Narrow"/>
          <w:sz w:val="20"/>
          <w:szCs w:val="20"/>
        </w:rPr>
        <w:t xml:space="preserve">4) Wykonawca przenosi na Zamawiającego uprawnienie do zezwalania na wykonywanie zależnego prawa autorskiego do Utworów Wykonawcy. </w:t>
      </w:r>
    </w:p>
    <w:p w14:paraId="37D4352B"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3. Prawa autorskie do Utworów Wykonawcy nie będą ograniczone pod względem czasowym czy terytorialnym i przechodzą na Zamawiającego na następujących polach eksploatacji: </w:t>
      </w:r>
    </w:p>
    <w:p w14:paraId="6308935A"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14:paraId="5B09D0A4"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2) 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14:paraId="2296017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14:paraId="6FC2FC8F"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4) w zakresie obrotu oryginałem albo egzemplarzami, na których utwór utrwalono - wprowadzanie do obrotu, użyczenie lub najem oryginału albo egzemplarzy, </w:t>
      </w:r>
    </w:p>
    <w:p w14:paraId="265FDAFC"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5) 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 </w:t>
      </w:r>
    </w:p>
    <w:p w14:paraId="4660B1B7"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6) opracowywanie poprzez dodanie różnych elementów, uaktualnienie, modyfikację, tłumaczenie na różne języki, zmiany wielkości i treści całości lub ich części, </w:t>
      </w:r>
    </w:p>
    <w:p w14:paraId="068E8DDB" w14:textId="77777777" w:rsidR="00041CF1" w:rsidRPr="0076139A" w:rsidRDefault="00041CF1" w:rsidP="00215D82">
      <w:pPr>
        <w:pStyle w:val="Default"/>
        <w:ind w:left="284" w:hanging="142"/>
        <w:jc w:val="both"/>
        <w:rPr>
          <w:rFonts w:ascii="Arial Narrow" w:hAnsi="Arial Narrow"/>
          <w:sz w:val="20"/>
          <w:szCs w:val="20"/>
        </w:rPr>
      </w:pPr>
      <w:r w:rsidRPr="0076139A">
        <w:rPr>
          <w:rFonts w:ascii="Arial Narrow" w:hAnsi="Arial Narrow"/>
          <w:sz w:val="20"/>
          <w:szCs w:val="20"/>
        </w:rPr>
        <w:t xml:space="preserve">7) udostępniania osobom trzecim, w szczególności podmiotom upoważnionym do przeprowadzania czynności kontrolnych. </w:t>
      </w:r>
    </w:p>
    <w:p w14:paraId="25E4ABE7" w14:textId="77777777" w:rsidR="00041CF1" w:rsidRPr="0076139A" w:rsidRDefault="00041CF1" w:rsidP="00B44053">
      <w:pPr>
        <w:pStyle w:val="Default"/>
        <w:spacing w:after="135"/>
        <w:ind w:left="142" w:hanging="142"/>
        <w:jc w:val="both"/>
        <w:rPr>
          <w:rFonts w:ascii="Arial Narrow" w:hAnsi="Arial Narrow"/>
          <w:sz w:val="20"/>
          <w:szCs w:val="20"/>
        </w:rPr>
      </w:pPr>
      <w:r w:rsidRPr="0076139A">
        <w:rPr>
          <w:rFonts w:ascii="Arial Narrow" w:hAnsi="Arial Narrow"/>
          <w:sz w:val="20"/>
          <w:szCs w:val="20"/>
        </w:rPr>
        <w:t xml:space="preserve">4. Wykonawca gwarantuje Zamawiającemu, że świadczenia wchodzące w zakres Przedmiotu Umowy nie naruszą żadnych praw własności intelektualnej lub przemysłowej osób trzecich. </w:t>
      </w:r>
    </w:p>
    <w:p w14:paraId="2DE14D67" w14:textId="10239FC1" w:rsidR="00041CF1" w:rsidRPr="0076139A" w:rsidRDefault="00041CF1" w:rsidP="00E9687F">
      <w:pPr>
        <w:pStyle w:val="Default"/>
        <w:ind w:left="142" w:hanging="142"/>
        <w:jc w:val="both"/>
        <w:rPr>
          <w:rFonts w:ascii="Arial Narrow" w:hAnsi="Arial Narrow"/>
          <w:sz w:val="20"/>
          <w:szCs w:val="20"/>
        </w:rPr>
      </w:pPr>
      <w:r w:rsidRPr="0076139A">
        <w:rPr>
          <w:rFonts w:ascii="Arial Narrow" w:hAnsi="Arial Narrow"/>
          <w:sz w:val="20"/>
          <w:szCs w:val="20"/>
        </w:rPr>
        <w:lastRenderedPageBreak/>
        <w:t xml:space="preserve">5. 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376328B5" w14:textId="77777777" w:rsidR="00041CF1" w:rsidRPr="0076139A" w:rsidRDefault="00041CF1" w:rsidP="00B44053">
      <w:pPr>
        <w:pStyle w:val="Default"/>
        <w:spacing w:after="138"/>
        <w:ind w:left="142" w:hanging="142"/>
        <w:jc w:val="both"/>
        <w:rPr>
          <w:rFonts w:ascii="Arial Narrow" w:hAnsi="Arial Narrow"/>
          <w:sz w:val="20"/>
          <w:szCs w:val="20"/>
        </w:rPr>
      </w:pPr>
      <w:r w:rsidRPr="0076139A">
        <w:rPr>
          <w:rFonts w:ascii="Arial Narrow" w:hAnsi="Arial Narrow"/>
          <w:sz w:val="20"/>
          <w:szCs w:val="20"/>
        </w:rPr>
        <w:t xml:space="preserve">6. 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721D7BBF" w14:textId="77777777" w:rsidR="00041CF1" w:rsidRPr="0076139A" w:rsidRDefault="00041CF1" w:rsidP="00B44053">
      <w:pPr>
        <w:pStyle w:val="Default"/>
        <w:ind w:left="142" w:hanging="142"/>
        <w:jc w:val="both"/>
        <w:rPr>
          <w:rFonts w:ascii="Arial Narrow" w:hAnsi="Arial Narrow"/>
          <w:sz w:val="20"/>
          <w:szCs w:val="20"/>
        </w:rPr>
      </w:pPr>
      <w:r w:rsidRPr="0076139A">
        <w:rPr>
          <w:rFonts w:ascii="Arial Narrow" w:hAnsi="Arial Narrow"/>
          <w:sz w:val="20"/>
          <w:szCs w:val="20"/>
        </w:rPr>
        <w:t xml:space="preserve">7. 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 </w:t>
      </w:r>
    </w:p>
    <w:p w14:paraId="4C3034FD" w14:textId="77777777" w:rsidR="00765721" w:rsidRDefault="00765721" w:rsidP="00765721">
      <w:pPr>
        <w:widowControl w:val="0"/>
        <w:tabs>
          <w:tab w:val="left" w:pos="374"/>
        </w:tabs>
        <w:jc w:val="center"/>
        <w:rPr>
          <w:rFonts w:ascii="Arial Narrow" w:hAnsi="Arial Narrow"/>
          <w:b/>
          <w:sz w:val="20"/>
          <w:szCs w:val="20"/>
        </w:rPr>
      </w:pPr>
      <w:r>
        <w:rPr>
          <w:rFonts w:ascii="Arial Narrow" w:hAnsi="Arial Narrow"/>
          <w:b/>
          <w:sz w:val="20"/>
          <w:szCs w:val="20"/>
        </w:rPr>
        <w:t>§ 18</w:t>
      </w:r>
    </w:p>
    <w:p w14:paraId="3325CCD7" w14:textId="62448AAE" w:rsidR="00765721" w:rsidRDefault="00765721" w:rsidP="009F386A">
      <w:pPr>
        <w:widowControl w:val="0"/>
        <w:jc w:val="center"/>
        <w:rPr>
          <w:rFonts w:ascii="Arial Narrow" w:hAnsi="Arial Narrow"/>
          <w:color w:val="000000" w:themeColor="text1"/>
          <w:sz w:val="20"/>
          <w:szCs w:val="20"/>
        </w:rPr>
      </w:pPr>
      <w:r>
        <w:rPr>
          <w:rFonts w:ascii="Arial Narrow" w:hAnsi="Arial Narrow"/>
          <w:color w:val="000000" w:themeColor="text1"/>
          <w:sz w:val="20"/>
          <w:szCs w:val="20"/>
        </w:rPr>
        <w:t>Cesja wierzytelności</w:t>
      </w:r>
    </w:p>
    <w:p w14:paraId="3CE03905" w14:textId="055E1DC0" w:rsidR="00765721" w:rsidRPr="00765721" w:rsidRDefault="00765721" w:rsidP="00765721">
      <w:pPr>
        <w:suppressAutoHyphens w:val="0"/>
        <w:autoSpaceDE w:val="0"/>
        <w:autoSpaceDN w:val="0"/>
        <w:adjustRightInd w:val="0"/>
        <w:jc w:val="both"/>
        <w:rPr>
          <w:rFonts w:ascii="Arial Narrow" w:hAnsi="Arial Narrow"/>
          <w:color w:val="000000" w:themeColor="text1"/>
          <w:sz w:val="20"/>
          <w:szCs w:val="20"/>
        </w:rPr>
      </w:pPr>
      <w:r w:rsidRPr="00765721">
        <w:rPr>
          <w:rFonts w:ascii="Arial Narrow" w:hAnsi="Arial Narrow" w:cs="CIDFont+F3"/>
          <w:sz w:val="20"/>
          <w:szCs w:val="20"/>
          <w14:ligatures w14:val="standardContextual"/>
        </w:rPr>
        <w:t>Wykonawca nie może zbywać lub obciążać na rzecz osób trzecich wierzytelności powstałych</w:t>
      </w:r>
      <w:r>
        <w:rPr>
          <w:rFonts w:ascii="Arial Narrow" w:hAnsi="Arial Narrow" w:cs="CIDFont+F3"/>
          <w:sz w:val="20"/>
          <w:szCs w:val="20"/>
          <w14:ligatures w14:val="standardContextual"/>
        </w:rPr>
        <w:t xml:space="preserve"> </w:t>
      </w:r>
      <w:r w:rsidRPr="00765721">
        <w:rPr>
          <w:rFonts w:ascii="Arial Narrow" w:hAnsi="Arial Narrow" w:cs="CIDFont+F3"/>
          <w:sz w:val="20"/>
          <w:szCs w:val="20"/>
          <w14:ligatures w14:val="standardContextual"/>
        </w:rPr>
        <w:t>w wyniku realizacji niniejszej umowy bez pisemnej zgody Zamawiającego</w:t>
      </w:r>
    </w:p>
    <w:p w14:paraId="6117FF1D" w14:textId="7789AFCE"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1</w:t>
      </w:r>
      <w:r w:rsidR="00765721">
        <w:rPr>
          <w:rFonts w:ascii="Arial Narrow" w:hAnsi="Arial Narrow"/>
          <w:b/>
          <w:sz w:val="20"/>
          <w:szCs w:val="20"/>
        </w:rPr>
        <w:t>9</w:t>
      </w:r>
    </w:p>
    <w:p w14:paraId="70A2E555" w14:textId="77777777"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Klauzula informacyjna dotycząca RODO</w:t>
      </w:r>
    </w:p>
    <w:p w14:paraId="3444DA00" w14:textId="77777777" w:rsidR="00A9773F" w:rsidRDefault="00A9773F" w:rsidP="00A9773F">
      <w:pPr>
        <w:widowControl w:val="0"/>
        <w:numPr>
          <w:ilvl w:val="0"/>
          <w:numId w:val="27"/>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06C1009" w14:textId="77777777" w:rsidR="00A9773F" w:rsidRDefault="00A9773F" w:rsidP="00A9773F">
      <w:pPr>
        <w:widowControl w:val="0"/>
        <w:numPr>
          <w:ilvl w:val="0"/>
          <w:numId w:val="27"/>
        </w:numPr>
        <w:shd w:val="clear" w:color="auto" w:fill="FFFFFF" w:themeFill="background1"/>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 Urzędzie Gminy Bobrowice:</w:t>
      </w:r>
    </w:p>
    <w:p w14:paraId="5CB00189" w14:textId="77777777" w:rsidR="00A9773F" w:rsidRDefault="00A9773F" w:rsidP="00A9773F">
      <w:pPr>
        <w:widowControl w:val="0"/>
        <w:numPr>
          <w:ilvl w:val="0"/>
          <w:numId w:val="28"/>
        </w:numPr>
        <w:tabs>
          <w:tab w:val="left" w:pos="3261"/>
        </w:tabs>
        <w:ind w:left="567" w:hanging="283"/>
        <w:jc w:val="both"/>
        <w:rPr>
          <w:rFonts w:ascii="Arial Narrow" w:hAnsi="Arial Narrow"/>
          <w:sz w:val="20"/>
          <w:szCs w:val="20"/>
        </w:rPr>
      </w:pPr>
      <w:r>
        <w:rPr>
          <w:rFonts w:ascii="Arial Narrow" w:hAnsi="Arial Narrow"/>
          <w:sz w:val="20"/>
          <w:szCs w:val="20"/>
        </w:rPr>
        <w:t>ZAMAWIAJĄCY JEST ADMINISTRATOREM DANYCH OSOBOWYCH. Administratorem danych osobowych jest Wójt Gminy Bobrowice, Bobrowice nr 131, 66-627 Bobrowice, tel. (68) 391 32 80 sekretariat@bobrowice.pl;</w:t>
      </w:r>
    </w:p>
    <w:p w14:paraId="6737BD8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Administrator wyznaczył Inspektora Ochrony Danych Osobowych, z którym można się kontaktować mailowo pod adresem: iod@bobrowice.pl;</w:t>
      </w:r>
    </w:p>
    <w:p w14:paraId="606FFA27"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Dane osobowe przetwarzane będą na podstawie art. 6 ust. 1 lit. c</w:t>
      </w:r>
      <w:r>
        <w:rPr>
          <w:rFonts w:ascii="Arial Narrow" w:hAnsi="Arial Narrow"/>
          <w:i/>
          <w:sz w:val="20"/>
          <w:szCs w:val="20"/>
        </w:rPr>
        <w:t xml:space="preserve"> </w:t>
      </w:r>
      <w:r>
        <w:rPr>
          <w:rFonts w:ascii="Arial Narrow" w:hAnsi="Arial Narrow"/>
          <w:sz w:val="20"/>
          <w:szCs w:val="20"/>
        </w:rPr>
        <w:t>RODO w celu związanym z realizacją niniejszego zamówienia publicznego.</w:t>
      </w:r>
    </w:p>
    <w:p w14:paraId="42DC96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239571C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373BE8E4"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106252BD" w14:textId="77777777" w:rsidR="00A9773F" w:rsidRDefault="00A9773F" w:rsidP="00A9773F">
      <w:pPr>
        <w:widowControl w:val="0"/>
        <w:numPr>
          <w:ilvl w:val="0"/>
          <w:numId w:val="30"/>
        </w:numPr>
        <w:tabs>
          <w:tab w:val="left" w:pos="3261"/>
        </w:tabs>
        <w:ind w:left="851" w:hanging="284"/>
        <w:jc w:val="both"/>
        <w:rPr>
          <w:rFonts w:ascii="Arial Narrow" w:hAnsi="Arial Narrow"/>
          <w:sz w:val="20"/>
          <w:szCs w:val="20"/>
        </w:rPr>
      </w:pPr>
      <w:r>
        <w:rPr>
          <w:rFonts w:ascii="Arial Narrow" w:hAnsi="Arial Narrow"/>
          <w:sz w:val="20"/>
          <w:szCs w:val="20"/>
        </w:rPr>
        <w:t>dostępu do treści swoich danych osobowych;</w:t>
      </w:r>
    </w:p>
    <w:p w14:paraId="270CE35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sprostowania (poprawiania) swoich danych osobowych;</w:t>
      </w:r>
    </w:p>
    <w:p w14:paraId="34797F48"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lastRenderedPageBreak/>
        <w:t>usunięcia swoich danych osobowych;</w:t>
      </w:r>
    </w:p>
    <w:p w14:paraId="3414B35D"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ograniczenia przetwarzania swoich danych osobowych;</w:t>
      </w:r>
    </w:p>
    <w:p w14:paraId="1931D832" w14:textId="77777777" w:rsidR="00A9773F" w:rsidRDefault="00A9773F" w:rsidP="00A9773F">
      <w:pPr>
        <w:widowControl w:val="0"/>
        <w:numPr>
          <w:ilvl w:val="0"/>
          <w:numId w:val="31"/>
        </w:numPr>
        <w:tabs>
          <w:tab w:val="left" w:pos="3261"/>
        </w:tabs>
        <w:ind w:left="851" w:hanging="284"/>
        <w:jc w:val="both"/>
        <w:rPr>
          <w:rFonts w:ascii="Arial Narrow" w:hAnsi="Arial Narrow"/>
          <w:sz w:val="20"/>
          <w:szCs w:val="20"/>
        </w:rPr>
      </w:pPr>
      <w:r>
        <w:rPr>
          <w:rFonts w:ascii="Arial Narrow" w:hAnsi="Arial Narrow"/>
          <w:sz w:val="20"/>
          <w:szCs w:val="20"/>
        </w:rPr>
        <w:t>przenoszenia swoich danych osobowych,</w:t>
      </w:r>
    </w:p>
    <w:p w14:paraId="283FAEBD" w14:textId="77777777" w:rsidR="00A9773F" w:rsidRDefault="00A9773F" w:rsidP="00A9773F">
      <w:pPr>
        <w:widowControl w:val="0"/>
        <w:tabs>
          <w:tab w:val="left" w:pos="3261"/>
        </w:tabs>
        <w:jc w:val="both"/>
        <w:rPr>
          <w:rFonts w:ascii="Arial Narrow" w:hAnsi="Arial Narrow"/>
          <w:sz w:val="20"/>
          <w:szCs w:val="20"/>
        </w:rPr>
      </w:pPr>
      <w:r>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2E1F417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001EF335"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3E64F998"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2C7FEAF" w14:textId="77777777" w:rsidR="00A9773F" w:rsidRDefault="00A9773F" w:rsidP="00A9773F">
      <w:pPr>
        <w:widowControl w:val="0"/>
        <w:numPr>
          <w:ilvl w:val="0"/>
          <w:numId w:val="29"/>
        </w:numPr>
        <w:tabs>
          <w:tab w:val="left" w:pos="3261"/>
        </w:tabs>
        <w:ind w:left="567" w:hanging="283"/>
        <w:jc w:val="both"/>
        <w:rPr>
          <w:rFonts w:ascii="Arial Narrow" w:hAnsi="Arial Narrow"/>
          <w:sz w:val="20"/>
          <w:szCs w:val="20"/>
        </w:rPr>
      </w:pPr>
      <w:r>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0D8245DC" w14:textId="5C30091B"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 xml:space="preserve">§ </w:t>
      </w:r>
      <w:r w:rsidR="00765721">
        <w:rPr>
          <w:rFonts w:ascii="Arial Narrow" w:hAnsi="Arial Narrow"/>
          <w:b/>
          <w:sz w:val="20"/>
          <w:szCs w:val="20"/>
        </w:rPr>
        <w:t>20</w:t>
      </w:r>
    </w:p>
    <w:p w14:paraId="59BECAEF"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zobowiązuje się do:</w:t>
      </w:r>
    </w:p>
    <w:p w14:paraId="077C0DA4"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wypełniania obowiązków przewidzianych w art. 13 lub art. 14 </w:t>
      </w:r>
      <w:r>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Pr>
          <w:rFonts w:ascii="Arial Narrow" w:hAnsi="Arial Narrow" w:cs="Arial"/>
          <w:sz w:val="20"/>
          <w:szCs w:val="20"/>
        </w:rPr>
        <w:t xml:space="preserve"> wobec osób fizycznych, od których dane osobowe bezpośrednio lub pośrednio zostały pozyskane w związku z realizacją umowy.</w:t>
      </w:r>
    </w:p>
    <w:p w14:paraId="3D2405C0" w14:textId="77777777" w:rsidR="00A9773F" w:rsidRDefault="00A9773F" w:rsidP="00A9773F">
      <w:pPr>
        <w:numPr>
          <w:ilvl w:val="1"/>
          <w:numId w:val="33"/>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 xml:space="preserve">do przestrzegania przepisów ustawy </w:t>
      </w:r>
      <w:r>
        <w:rPr>
          <w:rFonts w:ascii="Arial Narrow" w:hAnsi="Arial Narrow"/>
          <w:sz w:val="20"/>
          <w:szCs w:val="20"/>
        </w:rPr>
        <w:t>z dnia 10 maja 2018 roku o ochronie danych osobowych (t.j. Dz.U. z 2019 r. poz.1781)</w:t>
      </w:r>
      <w:r>
        <w:rPr>
          <w:rFonts w:ascii="Arial Narrow" w:hAnsi="Arial Narrow" w:cs="Arial"/>
          <w:sz w:val="20"/>
          <w:szCs w:val="20"/>
        </w:rPr>
        <w:t>.</w:t>
      </w:r>
    </w:p>
    <w:p w14:paraId="29FD60EE" w14:textId="77777777" w:rsidR="00A9773F" w:rsidRDefault="00A9773F" w:rsidP="00A9773F">
      <w:pPr>
        <w:numPr>
          <w:ilvl w:val="2"/>
          <w:numId w:val="32"/>
        </w:numPr>
        <w:suppressAutoHyphens w:val="0"/>
        <w:ind w:left="284" w:hanging="284"/>
        <w:contextualSpacing/>
        <w:jc w:val="both"/>
        <w:rPr>
          <w:rFonts w:ascii="Arial Narrow" w:eastAsia="Calibri" w:hAnsi="Arial Narrow" w:cs="Arial"/>
          <w:sz w:val="20"/>
          <w:szCs w:val="20"/>
        </w:rPr>
      </w:pPr>
      <w:r>
        <w:rPr>
          <w:rFonts w:ascii="Arial Narrow" w:eastAsia="Calibri" w:hAnsi="Arial Narrow" w:cs="Arial"/>
          <w:sz w:val="20"/>
          <w:szCs w:val="20"/>
        </w:rPr>
        <w:t>Wykonawca oświadcza, że:</w:t>
      </w:r>
    </w:p>
    <w:p w14:paraId="787C5D8E"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znane są mu wszelkie obowiązki wynikające z obowiązujących przepisów o ochronie danych osobowych mające zastosowanie oraz RODO,</w:t>
      </w:r>
    </w:p>
    <w:p w14:paraId="561DFB48"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573DEC2C" w14:textId="77777777" w:rsidR="00A9773F" w:rsidRDefault="00A9773F" w:rsidP="00A9773F">
      <w:pPr>
        <w:numPr>
          <w:ilvl w:val="1"/>
          <w:numId w:val="34"/>
        </w:numPr>
        <w:tabs>
          <w:tab w:val="left" w:pos="567"/>
        </w:tabs>
        <w:suppressAutoHyphens w:val="0"/>
        <w:ind w:left="567" w:hanging="283"/>
        <w:jc w:val="both"/>
        <w:rPr>
          <w:rFonts w:ascii="Arial Narrow" w:hAnsi="Arial Narrow" w:cs="Arial"/>
          <w:sz w:val="20"/>
          <w:szCs w:val="20"/>
        </w:rPr>
      </w:pPr>
      <w:r>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6C44F5DC" w14:textId="0174F60D" w:rsidR="00A9773F" w:rsidRDefault="00A9773F" w:rsidP="00A9773F">
      <w:pPr>
        <w:widowControl w:val="0"/>
        <w:tabs>
          <w:tab w:val="left" w:pos="374"/>
        </w:tabs>
        <w:jc w:val="center"/>
        <w:rPr>
          <w:rFonts w:ascii="Arial Narrow" w:hAnsi="Arial Narrow"/>
          <w:b/>
          <w:sz w:val="20"/>
          <w:szCs w:val="20"/>
        </w:rPr>
      </w:pPr>
      <w:r>
        <w:rPr>
          <w:rFonts w:ascii="Arial Narrow" w:hAnsi="Arial Narrow"/>
          <w:b/>
          <w:sz w:val="20"/>
          <w:szCs w:val="20"/>
        </w:rPr>
        <w:t xml:space="preserve">§ </w:t>
      </w:r>
      <w:r w:rsidR="003D5EB1">
        <w:rPr>
          <w:rFonts w:ascii="Arial Narrow" w:hAnsi="Arial Narrow"/>
          <w:b/>
          <w:sz w:val="20"/>
          <w:szCs w:val="20"/>
        </w:rPr>
        <w:t>2</w:t>
      </w:r>
      <w:r w:rsidR="00765721">
        <w:rPr>
          <w:rFonts w:ascii="Arial Narrow" w:hAnsi="Arial Narrow"/>
          <w:b/>
          <w:sz w:val="20"/>
          <w:szCs w:val="20"/>
        </w:rPr>
        <w:t>1</w:t>
      </w:r>
    </w:p>
    <w:p w14:paraId="2C98EA11" w14:textId="77777777"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Postanowienia końcowe</w:t>
      </w:r>
    </w:p>
    <w:p w14:paraId="33EBAEB6" w14:textId="4E391A9C" w:rsidR="00562F7E" w:rsidRDefault="00562F7E"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sidRPr="00562F7E">
        <w:rPr>
          <w:rFonts w:ascii="Arial Narrow" w:eastAsia="Times New Roman" w:hAnsi="Arial Narrow" w:cs="Times New Roman"/>
          <w:color w:val="C00000"/>
          <w:sz w:val="20"/>
          <w:szCs w:val="20"/>
          <w:lang w:eastAsia="pl-PL"/>
        </w:rPr>
        <w:t>Właściwym do rozpoznania sporów wynikłych na tle realizacji niniejszej umowy jest sąd powszechny miejscowo właściwy dla siedziby Zamawiającego</w:t>
      </w:r>
      <w:r w:rsidRPr="00562F7E">
        <w:rPr>
          <w:rFonts w:ascii="Arial Narrow" w:eastAsia="Times New Roman" w:hAnsi="Arial Narrow" w:cs="Times New Roman"/>
          <w:sz w:val="20"/>
          <w:szCs w:val="20"/>
          <w:lang w:eastAsia="pl-PL"/>
        </w:rPr>
        <w:t>.</w:t>
      </w:r>
    </w:p>
    <w:p w14:paraId="01584C72" w14:textId="7D940E0B"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są interpretowane na podstawie przepisów prawa polskiego.</w:t>
      </w:r>
    </w:p>
    <w:p w14:paraId="337962B8" w14:textId="1257A3B0" w:rsidR="00A9773F" w:rsidRDefault="00A9773F" w:rsidP="00A9773F">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w:t>
      </w:r>
      <w:r w:rsidR="00E56877">
        <w:rPr>
          <w:rFonts w:ascii="Arial Narrow" w:eastAsia="Times New Roman" w:hAnsi="Arial Narrow" w:cs="Times New Roman"/>
          <w:sz w:val="20"/>
          <w:szCs w:val="20"/>
          <w:lang w:eastAsia="pl-PL"/>
        </w:rPr>
        <w:t xml:space="preserve">, </w:t>
      </w:r>
      <w:r w:rsidR="00E56877" w:rsidRPr="005C571C">
        <w:rPr>
          <w:rFonts w:ascii="Arial Narrow" w:hAnsi="Arial Narrow"/>
          <w:color w:val="FF0000"/>
          <w:sz w:val="20"/>
          <w:szCs w:val="20"/>
        </w:rPr>
        <w:t>mediatorem albo osobą prowadzącą inne polubowne rozwiązanie sporu</w:t>
      </w:r>
      <w:r>
        <w:rPr>
          <w:rFonts w:ascii="Arial Narrow" w:eastAsia="Times New Roman" w:hAnsi="Arial Narrow" w:cs="Times New Roman"/>
          <w:sz w:val="20"/>
          <w:szCs w:val="20"/>
          <w:lang w:eastAsia="pl-PL"/>
        </w:rPr>
        <w:t>. W przypadku nie osiągnięcia porozumienia w podanym trybie, spory będzie rozstrzygać sąd powszechny, właściwy dla siedziby Zamawiającego.</w:t>
      </w:r>
    </w:p>
    <w:p w14:paraId="52CCF440" w14:textId="77777777" w:rsidR="00A9773F" w:rsidRDefault="00A9773F" w:rsidP="00A9773F">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Wszelkie dokumenty dostarczane drugiej Stronie w trakcie realizacji umowy będą sporządzane w języku polskim.</w:t>
      </w:r>
    </w:p>
    <w:p w14:paraId="1BC32490"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Dla celów interpretacji będą miały pierwszeństwo dokumenty zgodnie z następującą kolejnością:</w:t>
      </w:r>
    </w:p>
    <w:p w14:paraId="285E7A49" w14:textId="77777777" w:rsidR="00A9773F" w:rsidRDefault="00A9773F" w:rsidP="00A9773F">
      <w:pPr>
        <w:numPr>
          <w:ilvl w:val="0"/>
          <w:numId w:val="35"/>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w:t>
      </w:r>
    </w:p>
    <w:p w14:paraId="4B86116B"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Specyfikacja Warunków Zamówienia, </w:t>
      </w:r>
    </w:p>
    <w:p w14:paraId="715719F9"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lastRenderedPageBreak/>
        <w:t>Dokumentacja projektowa,</w:t>
      </w:r>
    </w:p>
    <w:p w14:paraId="358C5913"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6441EBDE"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500285CE"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Gwarancja jakości (przedkładana w dacie odbioru końcowego robót),</w:t>
      </w:r>
    </w:p>
    <w:p w14:paraId="0BD407BB" w14:textId="77777777" w:rsidR="00A9773F" w:rsidRDefault="00A9773F" w:rsidP="00A9773F">
      <w:pPr>
        <w:numPr>
          <w:ilvl w:val="0"/>
          <w:numId w:val="36"/>
        </w:numPr>
        <w:tabs>
          <w:tab w:val="left" w:pos="567"/>
        </w:tabs>
        <w:suppressAutoHyphens w:val="0"/>
        <w:ind w:left="567" w:hanging="283"/>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603946E1" w14:textId="77777777" w:rsidR="00A9773F" w:rsidRDefault="00A9773F" w:rsidP="00A9773F">
      <w:pPr>
        <w:tabs>
          <w:tab w:val="left" w:pos="567"/>
        </w:tabs>
        <w:suppressAutoHyphens w:val="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10611D8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Pr>
          <w:rFonts w:ascii="Arial Narrow" w:eastAsia="Times New Roman" w:hAnsi="Arial Narrow" w:cs="Times New Roman"/>
          <w:iCs/>
          <w:sz w:val="20"/>
          <w:szCs w:val="20"/>
          <w:lang w:eastAsia="pl-PL"/>
        </w:rPr>
        <w:t xml:space="preserve"> Podobne</w:t>
      </w:r>
      <w:r>
        <w:rPr>
          <w:rFonts w:ascii="Arial Narrow" w:eastAsia="Times New Roman" w:hAnsi="Arial Narrow" w:cs="Times New Roman"/>
          <w:sz w:val="20"/>
          <w:szCs w:val="20"/>
          <w:lang w:eastAsia="pl-PL"/>
        </w:rPr>
        <w:t xml:space="preserve"> obowiązuje w przypadku luk w powyższych postanowieniach.</w:t>
      </w:r>
    </w:p>
    <w:p w14:paraId="78B76EB4"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Pr>
          <w:rFonts w:ascii="Arial Narrow" w:eastAsia="Times New Roman" w:hAnsi="Arial Narrow" w:cs="Times New Roman"/>
          <w:iCs/>
          <w:sz w:val="20"/>
          <w:szCs w:val="20"/>
          <w:lang w:eastAsia="pl-PL"/>
        </w:rPr>
        <w:t xml:space="preserve">Strony zobowiązują się podjąć działania w celu poprawy, uzupełnienia umowy w tym zakresie. </w:t>
      </w:r>
      <w:r>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301EF058"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Calibri" w:hAnsi="Arial Narrow" w:cs="Times New Roman"/>
          <w:sz w:val="20"/>
          <w:szCs w:val="20"/>
        </w:rPr>
        <w:t>Strony wyznaczają swoich przedstawicieli na budowie:</w:t>
      </w:r>
    </w:p>
    <w:p w14:paraId="2DF72AAC" w14:textId="3FBFC88C"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 xml:space="preserve">Zamawiający: </w:t>
      </w:r>
      <w:r w:rsidR="00726DD2">
        <w:rPr>
          <w:rFonts w:ascii="Arial Narrow" w:hAnsi="Arial Narrow"/>
          <w:sz w:val="20"/>
          <w:szCs w:val="20"/>
        </w:rPr>
        <w:t>………………………………..</w:t>
      </w:r>
    </w:p>
    <w:p w14:paraId="7E2CE5FE" w14:textId="77777777" w:rsidR="00A9773F" w:rsidRDefault="00A9773F" w:rsidP="00A9773F">
      <w:pPr>
        <w:widowControl w:val="0"/>
        <w:tabs>
          <w:tab w:val="left" w:pos="284"/>
        </w:tabs>
        <w:jc w:val="both"/>
        <w:rPr>
          <w:rFonts w:ascii="Arial Narrow" w:hAnsi="Arial Narrow"/>
          <w:sz w:val="20"/>
          <w:szCs w:val="20"/>
        </w:rPr>
      </w:pPr>
      <w:r>
        <w:rPr>
          <w:rFonts w:ascii="Arial Narrow" w:hAnsi="Arial Narrow"/>
          <w:sz w:val="20"/>
          <w:szCs w:val="20"/>
        </w:rPr>
        <w:t>-</w:t>
      </w:r>
      <w:r>
        <w:rPr>
          <w:rFonts w:ascii="Arial Narrow" w:hAnsi="Arial Narrow"/>
          <w:sz w:val="20"/>
          <w:szCs w:val="20"/>
        </w:rPr>
        <w:tab/>
        <w:t>Wykonawca: ..............................................</w:t>
      </w:r>
    </w:p>
    <w:p w14:paraId="1B80357D"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Jeżeli </w:t>
      </w:r>
      <w:r>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2090CBC3" w14:textId="77777777" w:rsidR="00A9773F" w:rsidRDefault="00A9773F" w:rsidP="00A9773F">
      <w:pPr>
        <w:widowControl w:val="0"/>
        <w:numPr>
          <w:ilvl w:val="2"/>
          <w:numId w:val="33"/>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6DE5B906" w14:textId="22CEBD9A" w:rsidR="00A9773F" w:rsidRDefault="00A9773F" w:rsidP="00A9773F">
      <w:pPr>
        <w:widowControl w:val="0"/>
        <w:tabs>
          <w:tab w:val="left" w:pos="374"/>
        </w:tabs>
        <w:jc w:val="center"/>
        <w:rPr>
          <w:rFonts w:ascii="Arial Narrow" w:hAnsi="Arial Narrow"/>
          <w:sz w:val="20"/>
          <w:szCs w:val="20"/>
        </w:rPr>
      </w:pPr>
      <w:r>
        <w:rPr>
          <w:rFonts w:ascii="Arial Narrow" w:hAnsi="Arial Narrow"/>
          <w:b/>
          <w:sz w:val="20"/>
          <w:szCs w:val="20"/>
        </w:rPr>
        <w:t>§ 2</w:t>
      </w:r>
      <w:r w:rsidR="00765721">
        <w:rPr>
          <w:rFonts w:ascii="Arial Narrow" w:hAnsi="Arial Narrow"/>
          <w:b/>
          <w:sz w:val="20"/>
          <w:szCs w:val="20"/>
        </w:rPr>
        <w:t>2</w:t>
      </w:r>
    </w:p>
    <w:p w14:paraId="20F81C6F" w14:textId="77777777" w:rsidR="00A9773F" w:rsidRDefault="00A9773F" w:rsidP="00A9773F">
      <w:pPr>
        <w:rPr>
          <w:rFonts w:ascii="Arial Narrow" w:hAnsi="Arial Narrow"/>
          <w:sz w:val="20"/>
          <w:szCs w:val="20"/>
        </w:rPr>
      </w:pPr>
      <w:r>
        <w:rPr>
          <w:rFonts w:ascii="Arial Narrow" w:hAnsi="Arial Narrow"/>
          <w:sz w:val="20"/>
          <w:szCs w:val="20"/>
        </w:rPr>
        <w:t>Integralną część niniejszej umowy stanowią:</w:t>
      </w:r>
    </w:p>
    <w:p w14:paraId="69678E89" w14:textId="54BDD41A" w:rsidR="00A9773F" w:rsidRPr="00562F7E" w:rsidRDefault="00A9773F" w:rsidP="00A9773F">
      <w:pPr>
        <w:numPr>
          <w:ilvl w:val="0"/>
          <w:numId w:val="37"/>
        </w:numPr>
        <w:suppressAutoHyphens w:val="0"/>
        <w:ind w:left="426" w:hanging="426"/>
        <w:jc w:val="both"/>
        <w:rPr>
          <w:rFonts w:ascii="Arial Narrow" w:eastAsia="Times New Roman" w:hAnsi="Arial Narrow" w:cs="Times New Roman"/>
          <w:color w:val="C00000"/>
          <w:sz w:val="20"/>
          <w:szCs w:val="20"/>
          <w:lang w:eastAsia="pl-PL"/>
        </w:rPr>
      </w:pPr>
      <w:r>
        <w:rPr>
          <w:rFonts w:ascii="Arial Narrow" w:eastAsia="Times New Roman" w:hAnsi="Arial Narrow" w:cs="Times New Roman"/>
          <w:sz w:val="20"/>
          <w:szCs w:val="20"/>
          <w:lang w:eastAsia="pl-PL"/>
        </w:rPr>
        <w:t>Specyfikacja Warunków Zamówienia</w:t>
      </w:r>
      <w:r w:rsidR="00562F7E">
        <w:rPr>
          <w:rFonts w:ascii="Arial Narrow" w:eastAsia="Times New Roman" w:hAnsi="Arial Narrow" w:cs="Times New Roman"/>
          <w:sz w:val="20"/>
          <w:szCs w:val="20"/>
          <w:lang w:eastAsia="pl-PL"/>
        </w:rPr>
        <w:t xml:space="preserve">, </w:t>
      </w:r>
      <w:r w:rsidR="00562F7E" w:rsidRPr="00562F7E">
        <w:rPr>
          <w:rFonts w:ascii="Arial Narrow" w:eastAsia="Times New Roman" w:hAnsi="Arial Narrow" w:cs="Times New Roman"/>
          <w:color w:val="C00000"/>
          <w:sz w:val="20"/>
          <w:szCs w:val="20"/>
          <w:lang w:eastAsia="pl-PL"/>
        </w:rPr>
        <w:t>Opis przedmiotu zamówienia</w:t>
      </w:r>
    </w:p>
    <w:p w14:paraId="44D41129"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Oferta Wykonawcy</w:t>
      </w:r>
    </w:p>
    <w:p w14:paraId="41D1D644" w14:textId="1EDAABEE" w:rsidR="00765721" w:rsidRDefault="00765721"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Dokumentacja projektowa</w:t>
      </w:r>
    </w:p>
    <w:p w14:paraId="6B62939F" w14:textId="097DF97E" w:rsidR="00765721" w:rsidRDefault="00765721"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Program funkcjonalno-użytkowy dot. budowy drogi dojazdowej</w:t>
      </w:r>
    </w:p>
    <w:p w14:paraId="16A3213F" w14:textId="40D91018"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Zabezpieczenie należytego wykonania umowy</w:t>
      </w:r>
    </w:p>
    <w:p w14:paraId="0B3F2F14" w14:textId="77777777" w:rsidR="00A9773F" w:rsidRDefault="00A9773F" w:rsidP="00A9773F">
      <w:pPr>
        <w:numPr>
          <w:ilvl w:val="0"/>
          <w:numId w:val="37"/>
        </w:numPr>
        <w:suppressAutoHyphens w:val="0"/>
        <w:ind w:left="426" w:hanging="426"/>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Dokument gwarancyjny</w:t>
      </w:r>
    </w:p>
    <w:p w14:paraId="11FDC6CB" w14:textId="77777777" w:rsidR="00A9773F" w:rsidRDefault="00A9773F" w:rsidP="00A9773F">
      <w:pPr>
        <w:rPr>
          <w:rFonts w:ascii="Arial Narrow" w:hAnsi="Arial Narrow"/>
          <w:sz w:val="20"/>
          <w:szCs w:val="20"/>
        </w:rPr>
      </w:pPr>
    </w:p>
    <w:p w14:paraId="4FC019E2"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p>
    <w:p w14:paraId="17ADDF87" w14:textId="77777777" w:rsidR="00A9773F" w:rsidRDefault="00A9773F" w:rsidP="00A9773F">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Pr>
          <w:rFonts w:ascii="Arial Narrow" w:eastAsia="Times New Roman" w:hAnsi="Arial Narrow" w:cs="Times New Roman"/>
          <w:b/>
          <w:i/>
          <w:sz w:val="20"/>
          <w:szCs w:val="20"/>
          <w:lang w:eastAsia="pl-PL"/>
        </w:rPr>
        <w:t>Wykonawca                                                     Zamawiający</w:t>
      </w:r>
    </w:p>
    <w:p w14:paraId="0464EB27" w14:textId="77777777" w:rsidR="00A9773F" w:rsidRDefault="00A9773F" w:rsidP="00A9773F">
      <w:pPr>
        <w:ind w:firstLine="7655"/>
        <w:jc w:val="both"/>
        <w:rPr>
          <w:rFonts w:ascii="Arial Narrow" w:hAnsi="Arial Narrow"/>
          <w:sz w:val="20"/>
          <w:szCs w:val="20"/>
        </w:rPr>
      </w:pPr>
    </w:p>
    <w:p w14:paraId="2E9DF7FB" w14:textId="77777777" w:rsidR="00A9773F" w:rsidRDefault="00A9773F" w:rsidP="00A9773F">
      <w:pPr>
        <w:ind w:firstLine="7655"/>
        <w:jc w:val="both"/>
        <w:rPr>
          <w:rFonts w:ascii="Arial Narrow" w:hAnsi="Arial Narrow"/>
          <w:sz w:val="20"/>
          <w:szCs w:val="20"/>
        </w:rPr>
      </w:pPr>
    </w:p>
    <w:p w14:paraId="7D3F3697" w14:textId="77777777" w:rsidR="00A9773F" w:rsidRDefault="00A9773F" w:rsidP="00A9773F">
      <w:pPr>
        <w:ind w:firstLine="7655"/>
        <w:jc w:val="both"/>
        <w:rPr>
          <w:rFonts w:ascii="Arial Narrow" w:hAnsi="Arial Narrow"/>
          <w:sz w:val="20"/>
          <w:szCs w:val="20"/>
        </w:rPr>
      </w:pPr>
    </w:p>
    <w:p w14:paraId="7D1E39F6" w14:textId="77777777" w:rsidR="00A9773F" w:rsidRDefault="00A9773F" w:rsidP="00A9773F">
      <w:pPr>
        <w:ind w:firstLine="7655"/>
        <w:jc w:val="both"/>
        <w:rPr>
          <w:rFonts w:ascii="Arial Narrow" w:hAnsi="Arial Narrow"/>
          <w:sz w:val="20"/>
          <w:szCs w:val="20"/>
        </w:rPr>
      </w:pPr>
    </w:p>
    <w:p w14:paraId="0BA27CFE" w14:textId="77777777" w:rsidR="00A9773F" w:rsidRDefault="00A9773F" w:rsidP="00A9773F">
      <w:pPr>
        <w:ind w:firstLine="7655"/>
        <w:jc w:val="both"/>
        <w:rPr>
          <w:rFonts w:ascii="Arial Narrow" w:hAnsi="Arial Narrow"/>
          <w:sz w:val="20"/>
          <w:szCs w:val="20"/>
        </w:rPr>
      </w:pPr>
    </w:p>
    <w:p w14:paraId="73A1E207" w14:textId="77777777" w:rsidR="00A9773F" w:rsidRDefault="00A9773F" w:rsidP="00A9773F">
      <w:pPr>
        <w:ind w:firstLine="7655"/>
        <w:jc w:val="both"/>
        <w:rPr>
          <w:rFonts w:ascii="Arial Narrow" w:hAnsi="Arial Narrow"/>
          <w:sz w:val="20"/>
          <w:szCs w:val="20"/>
        </w:rPr>
      </w:pPr>
    </w:p>
    <w:p w14:paraId="24692ADE" w14:textId="77777777" w:rsidR="00A9773F" w:rsidRDefault="00A9773F" w:rsidP="00A9773F">
      <w:pPr>
        <w:ind w:firstLine="7655"/>
        <w:jc w:val="both"/>
        <w:rPr>
          <w:rFonts w:ascii="Arial Narrow" w:hAnsi="Arial Narrow"/>
          <w:sz w:val="20"/>
          <w:szCs w:val="20"/>
        </w:rPr>
      </w:pPr>
    </w:p>
    <w:p w14:paraId="719E5818" w14:textId="77777777" w:rsidR="00A9773F" w:rsidRDefault="00A9773F" w:rsidP="00A9773F">
      <w:pPr>
        <w:ind w:firstLine="7655"/>
        <w:jc w:val="both"/>
        <w:rPr>
          <w:rFonts w:ascii="Arial Narrow" w:hAnsi="Arial Narrow"/>
          <w:sz w:val="20"/>
          <w:szCs w:val="20"/>
        </w:rPr>
      </w:pPr>
      <w:r>
        <w:rPr>
          <w:rFonts w:ascii="Arial Narrow" w:hAnsi="Arial Narrow"/>
          <w:sz w:val="20"/>
          <w:szCs w:val="20"/>
        </w:rPr>
        <w:t>Kontrasygnata</w:t>
      </w:r>
    </w:p>
    <w:p w14:paraId="62A67B91" w14:textId="77777777" w:rsidR="00A9773F" w:rsidRDefault="00A9773F" w:rsidP="00A9773F">
      <w:pPr>
        <w:ind w:left="360" w:firstLine="5400"/>
        <w:jc w:val="right"/>
        <w:rPr>
          <w:rFonts w:ascii="Arial Narrow" w:hAnsi="Arial Narrow"/>
          <w:sz w:val="20"/>
          <w:szCs w:val="20"/>
        </w:rPr>
      </w:pPr>
    </w:p>
    <w:p w14:paraId="27DF446A" w14:textId="77777777" w:rsidR="00A9773F" w:rsidRDefault="00A9773F" w:rsidP="00A9773F">
      <w:pPr>
        <w:ind w:left="360" w:firstLine="5400"/>
        <w:jc w:val="right"/>
        <w:rPr>
          <w:rFonts w:ascii="Arial Narrow" w:hAnsi="Arial Narrow"/>
          <w:sz w:val="20"/>
          <w:szCs w:val="20"/>
        </w:rPr>
      </w:pPr>
    </w:p>
    <w:p w14:paraId="50EDFA6A" w14:textId="77777777" w:rsidR="003131E6" w:rsidRDefault="003131E6" w:rsidP="00A9773F">
      <w:pPr>
        <w:ind w:left="360" w:firstLine="5400"/>
        <w:jc w:val="right"/>
        <w:rPr>
          <w:rFonts w:ascii="Arial Narrow" w:hAnsi="Arial Narrow"/>
          <w:sz w:val="20"/>
          <w:szCs w:val="20"/>
        </w:rPr>
      </w:pPr>
    </w:p>
    <w:p w14:paraId="7ADADE21" w14:textId="77777777" w:rsidR="003131E6" w:rsidRDefault="003131E6" w:rsidP="00A9773F">
      <w:pPr>
        <w:ind w:left="360" w:firstLine="5400"/>
        <w:jc w:val="right"/>
        <w:rPr>
          <w:rFonts w:ascii="Arial Narrow" w:hAnsi="Arial Narrow"/>
          <w:sz w:val="20"/>
          <w:szCs w:val="20"/>
        </w:rPr>
      </w:pPr>
    </w:p>
    <w:p w14:paraId="48D03B23" w14:textId="77777777" w:rsidR="003131E6" w:rsidRDefault="003131E6" w:rsidP="00A9773F">
      <w:pPr>
        <w:ind w:left="360" w:firstLine="5400"/>
        <w:jc w:val="right"/>
        <w:rPr>
          <w:rFonts w:ascii="Arial Narrow" w:hAnsi="Arial Narrow"/>
          <w:sz w:val="20"/>
          <w:szCs w:val="20"/>
        </w:rPr>
      </w:pPr>
    </w:p>
    <w:p w14:paraId="0ABCD67F" w14:textId="77777777" w:rsidR="003131E6" w:rsidRDefault="003131E6" w:rsidP="00A9773F">
      <w:pPr>
        <w:ind w:left="360" w:firstLine="5400"/>
        <w:jc w:val="right"/>
        <w:rPr>
          <w:rFonts w:ascii="Arial Narrow" w:hAnsi="Arial Narrow"/>
          <w:sz w:val="20"/>
          <w:szCs w:val="20"/>
        </w:rPr>
      </w:pPr>
    </w:p>
    <w:p w14:paraId="2E7884A8" w14:textId="77777777" w:rsidR="003131E6" w:rsidRDefault="003131E6" w:rsidP="00A9773F">
      <w:pPr>
        <w:ind w:left="360" w:firstLine="5400"/>
        <w:jc w:val="right"/>
        <w:rPr>
          <w:rFonts w:ascii="Arial Narrow" w:hAnsi="Arial Narrow"/>
          <w:sz w:val="20"/>
          <w:szCs w:val="20"/>
        </w:rPr>
      </w:pPr>
    </w:p>
    <w:p w14:paraId="0BE831DD" w14:textId="77777777" w:rsidR="003131E6" w:rsidRDefault="003131E6" w:rsidP="00A9773F">
      <w:pPr>
        <w:ind w:left="360" w:firstLine="5400"/>
        <w:jc w:val="right"/>
        <w:rPr>
          <w:rFonts w:ascii="Arial Narrow" w:hAnsi="Arial Narrow"/>
          <w:sz w:val="20"/>
          <w:szCs w:val="20"/>
        </w:rPr>
      </w:pPr>
    </w:p>
    <w:p w14:paraId="1D8122CE" w14:textId="77777777" w:rsidR="003131E6" w:rsidRDefault="003131E6" w:rsidP="00A9773F">
      <w:pPr>
        <w:ind w:left="360" w:firstLine="5400"/>
        <w:jc w:val="right"/>
        <w:rPr>
          <w:rFonts w:ascii="Arial Narrow" w:hAnsi="Arial Narrow"/>
          <w:sz w:val="20"/>
          <w:szCs w:val="20"/>
        </w:rPr>
      </w:pPr>
    </w:p>
    <w:p w14:paraId="538BE2E7" w14:textId="77777777" w:rsidR="003131E6" w:rsidRDefault="003131E6" w:rsidP="00A9773F">
      <w:pPr>
        <w:ind w:left="360" w:firstLine="5400"/>
        <w:jc w:val="right"/>
        <w:rPr>
          <w:rFonts w:ascii="Arial Narrow" w:hAnsi="Arial Narrow"/>
          <w:sz w:val="20"/>
          <w:szCs w:val="20"/>
        </w:rPr>
      </w:pPr>
    </w:p>
    <w:p w14:paraId="0336975C" w14:textId="77777777" w:rsidR="003131E6" w:rsidRDefault="003131E6" w:rsidP="00A9773F">
      <w:pPr>
        <w:ind w:left="360" w:firstLine="5400"/>
        <w:jc w:val="right"/>
        <w:rPr>
          <w:rFonts w:ascii="Arial Narrow" w:hAnsi="Arial Narrow"/>
          <w:sz w:val="20"/>
          <w:szCs w:val="20"/>
        </w:rPr>
      </w:pPr>
    </w:p>
    <w:p w14:paraId="5F629AA8" w14:textId="77777777" w:rsidR="003131E6" w:rsidRDefault="003131E6" w:rsidP="00A9773F">
      <w:pPr>
        <w:ind w:left="360" w:firstLine="5400"/>
        <w:jc w:val="right"/>
        <w:rPr>
          <w:rFonts w:ascii="Arial Narrow" w:hAnsi="Arial Narrow"/>
          <w:sz w:val="20"/>
          <w:szCs w:val="20"/>
        </w:rPr>
      </w:pPr>
    </w:p>
    <w:p w14:paraId="36AB4A65" w14:textId="77777777" w:rsidR="003131E6" w:rsidRDefault="003131E6" w:rsidP="00A9773F">
      <w:pPr>
        <w:ind w:left="360" w:firstLine="5400"/>
        <w:jc w:val="right"/>
        <w:rPr>
          <w:rFonts w:ascii="Arial Narrow" w:hAnsi="Arial Narrow"/>
          <w:sz w:val="20"/>
          <w:szCs w:val="20"/>
        </w:rPr>
      </w:pPr>
    </w:p>
    <w:p w14:paraId="3306C243" w14:textId="77777777" w:rsidR="003131E6" w:rsidRDefault="003131E6" w:rsidP="00A9773F">
      <w:pPr>
        <w:ind w:left="360" w:firstLine="5400"/>
        <w:jc w:val="right"/>
        <w:rPr>
          <w:rFonts w:ascii="Arial Narrow" w:hAnsi="Arial Narrow"/>
          <w:sz w:val="20"/>
          <w:szCs w:val="20"/>
        </w:rPr>
      </w:pPr>
    </w:p>
    <w:p w14:paraId="218E95DD" w14:textId="77777777" w:rsidR="003131E6" w:rsidRDefault="003131E6" w:rsidP="00A9773F">
      <w:pPr>
        <w:ind w:left="360" w:firstLine="5400"/>
        <w:jc w:val="right"/>
        <w:rPr>
          <w:rFonts w:ascii="Arial Narrow" w:hAnsi="Arial Narrow"/>
          <w:sz w:val="20"/>
          <w:szCs w:val="20"/>
        </w:rPr>
      </w:pPr>
    </w:p>
    <w:p w14:paraId="3CDD1390" w14:textId="77777777" w:rsidR="006E40B1" w:rsidRDefault="006E40B1" w:rsidP="006E40B1">
      <w:pPr>
        <w:ind w:left="360" w:firstLine="5400"/>
        <w:jc w:val="right"/>
        <w:rPr>
          <w:rFonts w:ascii="Arial Narrow" w:hAnsi="Arial Narrow"/>
          <w:sz w:val="20"/>
          <w:szCs w:val="20"/>
        </w:rPr>
      </w:pPr>
      <w:r>
        <w:rPr>
          <w:rFonts w:ascii="Arial Narrow" w:hAnsi="Arial Narrow"/>
          <w:sz w:val="20"/>
          <w:szCs w:val="20"/>
        </w:rPr>
        <w:lastRenderedPageBreak/>
        <w:t>Załącznik nr 1 do umowy</w:t>
      </w:r>
    </w:p>
    <w:p w14:paraId="08446048" w14:textId="77777777" w:rsidR="006E40B1" w:rsidRDefault="006E40B1" w:rsidP="006E40B1">
      <w:pPr>
        <w:jc w:val="center"/>
        <w:rPr>
          <w:rFonts w:ascii="Arial Narrow" w:hAnsi="Arial Narrow"/>
          <w:b/>
          <w:sz w:val="20"/>
          <w:szCs w:val="20"/>
        </w:rPr>
      </w:pPr>
    </w:p>
    <w:p w14:paraId="422E6799" w14:textId="77777777" w:rsidR="006E40B1" w:rsidRDefault="006E40B1" w:rsidP="006E40B1">
      <w:pPr>
        <w:jc w:val="center"/>
        <w:rPr>
          <w:rFonts w:ascii="Arial Narrow" w:hAnsi="Arial Narrow"/>
          <w:b/>
          <w:sz w:val="20"/>
          <w:szCs w:val="20"/>
        </w:rPr>
      </w:pPr>
      <w:r>
        <w:rPr>
          <w:rFonts w:ascii="Arial Narrow" w:hAnsi="Arial Narrow"/>
          <w:b/>
          <w:sz w:val="20"/>
          <w:szCs w:val="20"/>
        </w:rPr>
        <w:t>DOKUMENT GWARANCYJNY</w:t>
      </w:r>
    </w:p>
    <w:p w14:paraId="09493054" w14:textId="77777777" w:rsidR="006E40B1" w:rsidRDefault="006E40B1" w:rsidP="006E40B1">
      <w:pPr>
        <w:jc w:val="both"/>
        <w:rPr>
          <w:rFonts w:ascii="Arial Narrow" w:hAnsi="Arial Narrow"/>
          <w:sz w:val="20"/>
          <w:szCs w:val="20"/>
        </w:rPr>
      </w:pPr>
    </w:p>
    <w:p w14:paraId="57CFAE87" w14:textId="77777777" w:rsidR="006E40B1" w:rsidRDefault="006E40B1" w:rsidP="006E40B1">
      <w:pPr>
        <w:jc w:val="both"/>
        <w:rPr>
          <w:rFonts w:ascii="Arial Narrow" w:hAnsi="Arial Narrow"/>
          <w:b/>
          <w:sz w:val="20"/>
          <w:szCs w:val="20"/>
        </w:rPr>
      </w:pPr>
      <w:r>
        <w:rPr>
          <w:rFonts w:ascii="Arial Narrow" w:hAnsi="Arial Narrow"/>
          <w:sz w:val="20"/>
          <w:szCs w:val="20"/>
        </w:rPr>
        <w:t xml:space="preserve">na wykonane roboty budowlane stanowiące przedmiot Umowy nr _______________z dnia ____________ pod nazwą: </w:t>
      </w:r>
      <w:r>
        <w:rPr>
          <w:rFonts w:ascii="Arial Narrow" w:hAnsi="Arial Narrow"/>
          <w:b/>
          <w:i/>
          <w:sz w:val="20"/>
          <w:szCs w:val="20"/>
        </w:rPr>
        <w:t>„</w:t>
      </w:r>
      <w:r>
        <w:rPr>
          <w:rFonts w:ascii="Arial Narrow" w:hAnsi="Arial Narrow"/>
          <w:b/>
          <w:bCs/>
          <w:sz w:val="20"/>
          <w:szCs w:val="20"/>
        </w:rPr>
        <w:t>…………………………………………………………………………………………………………………………………….………..</w:t>
      </w:r>
      <w:r>
        <w:rPr>
          <w:rFonts w:ascii="Arial Narrow" w:hAnsi="Arial Narrow"/>
          <w:b/>
          <w:sz w:val="20"/>
          <w:szCs w:val="20"/>
        </w:rPr>
        <w:t>”</w:t>
      </w:r>
    </w:p>
    <w:p w14:paraId="55674ABB" w14:textId="77777777" w:rsidR="006E40B1" w:rsidRDefault="006E40B1" w:rsidP="006E40B1">
      <w:pPr>
        <w:jc w:val="both"/>
        <w:rPr>
          <w:rFonts w:ascii="Arial Narrow" w:hAnsi="Arial Narrow"/>
          <w:sz w:val="20"/>
          <w:szCs w:val="20"/>
        </w:rPr>
      </w:pPr>
      <w:r>
        <w:rPr>
          <w:rFonts w:ascii="Arial Narrow" w:hAnsi="Arial Narrow"/>
          <w:b/>
          <w:i/>
          <w:sz w:val="20"/>
          <w:szCs w:val="20"/>
        </w:rPr>
        <w:t xml:space="preserve"> </w:t>
      </w:r>
      <w:r>
        <w:rPr>
          <w:rFonts w:ascii="Arial Narrow" w:hAnsi="Arial Narrow"/>
          <w:i/>
          <w:sz w:val="20"/>
          <w:szCs w:val="20"/>
        </w:rPr>
        <w:t>– zwanej dalej „Umową” lub „przedmiotem Umowy”.</w:t>
      </w:r>
    </w:p>
    <w:p w14:paraId="76AAD207" w14:textId="77777777" w:rsidR="006E40B1" w:rsidRDefault="006E40B1" w:rsidP="006E40B1">
      <w:pPr>
        <w:jc w:val="both"/>
        <w:rPr>
          <w:rFonts w:ascii="Arial Narrow" w:hAnsi="Arial Narrow"/>
          <w:b/>
          <w:sz w:val="20"/>
          <w:szCs w:val="20"/>
        </w:rPr>
      </w:pPr>
    </w:p>
    <w:p w14:paraId="12485E8A" w14:textId="77777777" w:rsidR="006E40B1" w:rsidRDefault="006E40B1" w:rsidP="006E40B1">
      <w:pPr>
        <w:jc w:val="both"/>
        <w:rPr>
          <w:rFonts w:ascii="Arial Narrow" w:hAnsi="Arial Narrow"/>
          <w:b/>
          <w:sz w:val="20"/>
          <w:szCs w:val="20"/>
        </w:rPr>
      </w:pPr>
      <w:r>
        <w:rPr>
          <w:rFonts w:ascii="Arial Narrow" w:hAnsi="Arial Narrow"/>
          <w:b/>
          <w:sz w:val="20"/>
          <w:szCs w:val="20"/>
        </w:rPr>
        <w:t>Wykonawca, będący Gwarantem:</w:t>
      </w:r>
      <w:r>
        <w:rPr>
          <w:rFonts w:ascii="Arial Narrow" w:hAnsi="Arial Narrow"/>
          <w:sz w:val="20"/>
          <w:szCs w:val="20"/>
        </w:rPr>
        <w:t xml:space="preserve"> </w:t>
      </w:r>
      <w:r>
        <w:rPr>
          <w:rFonts w:ascii="Arial Narrow" w:hAnsi="Arial Narrow"/>
          <w:b/>
          <w:sz w:val="20"/>
          <w:szCs w:val="20"/>
        </w:rPr>
        <w:t>_____________________________________________________________________</w:t>
      </w:r>
    </w:p>
    <w:p w14:paraId="7D5FA1AE" w14:textId="77777777" w:rsidR="006E40B1" w:rsidRDefault="006E40B1" w:rsidP="006E40B1">
      <w:pPr>
        <w:jc w:val="both"/>
        <w:rPr>
          <w:rFonts w:ascii="Arial Narrow" w:hAnsi="Arial Narrow"/>
          <w:sz w:val="20"/>
          <w:szCs w:val="20"/>
        </w:rPr>
      </w:pPr>
      <w:r>
        <w:rPr>
          <w:rFonts w:ascii="Arial Narrow" w:hAnsi="Arial Narrow"/>
          <w:i/>
          <w:sz w:val="20"/>
          <w:szCs w:val="20"/>
        </w:rPr>
        <w:t>– zwanym dalej „Gwarantem”</w:t>
      </w:r>
    </w:p>
    <w:p w14:paraId="58CA9056" w14:textId="77777777" w:rsidR="006E40B1" w:rsidRDefault="006E40B1" w:rsidP="006E40B1">
      <w:pPr>
        <w:jc w:val="both"/>
        <w:rPr>
          <w:rFonts w:ascii="Arial Narrow" w:hAnsi="Arial Narrow"/>
          <w:b/>
          <w:sz w:val="20"/>
          <w:szCs w:val="20"/>
        </w:rPr>
      </w:pPr>
    </w:p>
    <w:p w14:paraId="6E102475" w14:textId="77777777" w:rsidR="006E40B1" w:rsidRDefault="006E40B1" w:rsidP="006E40B1">
      <w:pPr>
        <w:jc w:val="both"/>
        <w:rPr>
          <w:rFonts w:ascii="Arial Narrow" w:hAnsi="Arial Narrow"/>
          <w:b/>
          <w:sz w:val="20"/>
          <w:szCs w:val="20"/>
        </w:rPr>
      </w:pPr>
      <w:r>
        <w:rPr>
          <w:rFonts w:ascii="Arial Narrow" w:hAnsi="Arial Narrow"/>
          <w:b/>
          <w:sz w:val="20"/>
          <w:szCs w:val="20"/>
        </w:rPr>
        <w:t xml:space="preserve">Zamawiający, będący Uprawnionym z Gwarancji: Gmina Bobrowice </w:t>
      </w:r>
    </w:p>
    <w:p w14:paraId="7C5387F3" w14:textId="77777777" w:rsidR="006E40B1" w:rsidRDefault="006E40B1" w:rsidP="006E40B1">
      <w:pPr>
        <w:jc w:val="both"/>
        <w:rPr>
          <w:rFonts w:ascii="Arial Narrow" w:hAnsi="Arial Narrow"/>
          <w:sz w:val="20"/>
          <w:szCs w:val="20"/>
        </w:rPr>
      </w:pPr>
      <w:r>
        <w:rPr>
          <w:rFonts w:ascii="Arial Narrow" w:hAnsi="Arial Narrow"/>
          <w:i/>
          <w:sz w:val="20"/>
          <w:szCs w:val="20"/>
        </w:rPr>
        <w:t>– zwanymi dalej „Uprawnionym z Gwarancji”</w:t>
      </w:r>
    </w:p>
    <w:p w14:paraId="2B936167" w14:textId="77777777" w:rsidR="006E40B1" w:rsidRDefault="006E40B1" w:rsidP="006E40B1">
      <w:pPr>
        <w:jc w:val="both"/>
        <w:rPr>
          <w:rFonts w:ascii="Arial Narrow" w:hAnsi="Arial Narrow"/>
          <w:b/>
          <w:sz w:val="20"/>
          <w:szCs w:val="20"/>
        </w:rPr>
      </w:pPr>
    </w:p>
    <w:p w14:paraId="500C6417" w14:textId="77777777" w:rsidR="006E40B1" w:rsidRDefault="006E40B1" w:rsidP="006E40B1">
      <w:pPr>
        <w:jc w:val="center"/>
        <w:rPr>
          <w:rFonts w:ascii="Arial Narrow" w:hAnsi="Arial Narrow"/>
          <w:sz w:val="20"/>
          <w:szCs w:val="20"/>
        </w:rPr>
      </w:pPr>
      <w:r>
        <w:rPr>
          <w:rFonts w:ascii="Arial Narrow" w:hAnsi="Arial Narrow"/>
          <w:b/>
          <w:sz w:val="20"/>
          <w:szCs w:val="20"/>
        </w:rPr>
        <w:t>§ 1</w:t>
      </w:r>
    </w:p>
    <w:p w14:paraId="06689EA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hAnsi="Arial Narrow"/>
          <w:sz w:val="20"/>
          <w:szCs w:val="20"/>
        </w:rPr>
        <w:t>Wykonawca gwarantuje Zamawiającemu, że przedmiot umowy jest wolny od wad.</w:t>
      </w:r>
      <w:r>
        <w:rPr>
          <w:rFonts w:ascii="Arial Narrow" w:eastAsia="Calibri" w:hAnsi="Arial Narrow" w:cs="Times New Roman"/>
          <w:sz w:val="20"/>
          <w:szCs w:val="20"/>
        </w:rPr>
        <w:t xml:space="preserve"> Wykonawca – gwarant udziela Zamawiającemu gwarancji jakości na przedmiot (roboty budowlane, instalacje, urządzenia) objęty przedmiotową umową  na okres …….. miesięcy liczony od dnia następnego, licząc od daty dokonania protokolarnego bezusterkowego odbioru końcowego robót stanowiących przedmiot umowy, a w przypadku stwierdzenia usterek, od dnia następnego, licząc od daty dokonania protokolarnego odbioru końcowego robót zawierającego potwierdzenie usunięcia usterek.</w:t>
      </w:r>
    </w:p>
    <w:p w14:paraId="769A128C"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0FC68E6E"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F52D85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38418AC5"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45757E4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477989E2"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1CAB902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7CC4DA1D" w14:textId="77777777" w:rsidR="006E40B1" w:rsidRPr="00A56314"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000000" w:themeColor="text1"/>
          <w:sz w:val="20"/>
          <w:szCs w:val="20"/>
        </w:rPr>
      </w:pPr>
      <w:r w:rsidRPr="00A56314">
        <w:rPr>
          <w:rFonts w:ascii="Arial Narrow" w:eastAsia="Calibri" w:hAnsi="Arial Narrow" w:cs="Times New Roman"/>
          <w:color w:val="000000" w:themeColor="text1"/>
          <w:sz w:val="20"/>
          <w:szCs w:val="20"/>
        </w:rPr>
        <w:t>W ramach gwarancji lub rękojmi Gwarant zobowiązuje się przystąpić do usunięcia wad i usterek przedmiotu umowy wg niżej przedstawionych wymagań technicznych oraz czasowych:</w:t>
      </w:r>
    </w:p>
    <w:p w14:paraId="26F0771C"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 xml:space="preserve">a) </w:t>
      </w:r>
      <w:r w:rsidRPr="00A56314">
        <w:rPr>
          <w:rFonts w:ascii="Arial Narrow" w:eastAsia="Calibri" w:hAnsi="Arial Narrow" w:cs="Trebuchet MS"/>
          <w:color w:val="000000" w:themeColor="text1"/>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7216284A"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rebuchet MS"/>
          <w:color w:val="000000" w:themeColor="text1"/>
          <w:sz w:val="20"/>
          <w:szCs w:val="20"/>
        </w:rPr>
        <w:t xml:space="preserve">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w:t>
      </w:r>
      <w:r>
        <w:rPr>
          <w:rFonts w:ascii="Arial Narrow" w:eastAsia="Calibri" w:hAnsi="Arial Narrow" w:cs="Trebuchet MS"/>
          <w:color w:val="000000" w:themeColor="text1"/>
          <w:sz w:val="20"/>
          <w:szCs w:val="20"/>
        </w:rPr>
        <w:t>7 dni</w:t>
      </w:r>
      <w:r w:rsidRPr="00A56314">
        <w:rPr>
          <w:rFonts w:ascii="Arial Narrow" w:eastAsia="Calibri" w:hAnsi="Arial Narrow" w:cs="Trebuchet MS"/>
          <w:color w:val="FF0000"/>
          <w:sz w:val="20"/>
          <w:szCs w:val="20"/>
        </w:rPr>
        <w:t xml:space="preserve"> </w:t>
      </w:r>
      <w:r w:rsidRPr="00A56314">
        <w:rPr>
          <w:rFonts w:ascii="Arial Narrow" w:eastAsia="Calibri" w:hAnsi="Arial Narrow" w:cs="Trebuchet MS"/>
          <w:color w:val="000000" w:themeColor="text1"/>
          <w:sz w:val="20"/>
          <w:szCs w:val="20"/>
        </w:rPr>
        <w:t>od chwili otrzymania zgłoszenia.</w:t>
      </w:r>
    </w:p>
    <w:p w14:paraId="571484C9" w14:textId="77777777" w:rsidR="006E40B1" w:rsidRPr="00A56314" w:rsidRDefault="006E40B1" w:rsidP="006E40B1">
      <w:pPr>
        <w:tabs>
          <w:tab w:val="left" w:pos="284"/>
        </w:tabs>
        <w:suppressAutoHyphens w:val="0"/>
        <w:ind w:left="284"/>
        <w:contextualSpacing/>
        <w:jc w:val="both"/>
        <w:rPr>
          <w:color w:val="000000" w:themeColor="text1"/>
        </w:rPr>
      </w:pPr>
      <w:r w:rsidRPr="00A56314">
        <w:rPr>
          <w:rFonts w:ascii="Arial Narrow" w:eastAsia="Calibri" w:hAnsi="Arial Narrow" w:cs="Times New Roman"/>
          <w:color w:val="000000" w:themeColor="text1"/>
          <w:sz w:val="20"/>
          <w:szCs w:val="20"/>
        </w:rPr>
        <w:t>Koszty usuwania wad ponosi Gwarant.</w:t>
      </w:r>
    </w:p>
    <w:p w14:paraId="4936EE0F"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wystąpienia jakiejkolwiek wady w przedmiocie Umowy Uprawniony z Gwarancji jest uprawniony do:</w:t>
      </w:r>
    </w:p>
    <w:p w14:paraId="5B578386"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475D8FDC" w14:textId="77777777" w:rsidR="006E40B1" w:rsidRDefault="006E40B1" w:rsidP="006E40B1">
      <w:pPr>
        <w:numPr>
          <w:ilvl w:val="0"/>
          <w:numId w:val="38"/>
        </w:numPr>
        <w:tabs>
          <w:tab w:val="left" w:pos="284"/>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6B64BF2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przypadku wystąpienia jakiejkolwiek wady w przedmiocie umowy Gwarant jest zobowiązany do:</w:t>
      </w:r>
    </w:p>
    <w:p w14:paraId="1305A837"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a)</w:t>
      </w:r>
      <w:r>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5B12FB41"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lastRenderedPageBreak/>
        <w:t>b)</w:t>
      </w:r>
      <w:r>
        <w:rPr>
          <w:rFonts w:ascii="Arial Narrow" w:eastAsia="Calibri" w:hAnsi="Arial Narrow" w:cs="Times New Roman"/>
          <w:sz w:val="20"/>
          <w:szCs w:val="20"/>
        </w:rPr>
        <w:tab/>
        <w:t>terminowego spełnienia wymagań Uprawnionego z Gwarancji dotyczącego wymiany rzeczy na wolną od wad,</w:t>
      </w:r>
    </w:p>
    <w:p w14:paraId="023DCC13"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c)</w:t>
      </w:r>
      <w:r>
        <w:rPr>
          <w:rFonts w:ascii="Arial Narrow" w:eastAsia="Calibri" w:hAnsi="Arial Narrow" w:cs="Times New Roman"/>
          <w:sz w:val="20"/>
          <w:szCs w:val="20"/>
        </w:rPr>
        <w:tab/>
        <w:t>zapłaty kary umownej, o której mowa w Umowie i niniejszej Gwarancji,</w:t>
      </w:r>
    </w:p>
    <w:p w14:paraId="17CAB81E" w14:textId="77777777" w:rsidR="006E40B1" w:rsidRDefault="006E40B1" w:rsidP="006E40B1">
      <w:p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w:t>
      </w:r>
      <w:r>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570607C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hAnsi="Arial Narrow"/>
          <w:sz w:val="20"/>
          <w:szCs w:val="20"/>
        </w:rPr>
        <w:t>Usunięcie wady uważa się za skuteczne z chwilą podpisania przez Gwaranta i Uprawnionego z Gwarancji Protokołu odbioru prac z usunięcia wady.</w:t>
      </w:r>
    </w:p>
    <w:p w14:paraId="1D645214"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CAD9060"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color w:val="7030A0"/>
          <w:sz w:val="20"/>
          <w:szCs w:val="20"/>
        </w:rPr>
      </w:pPr>
      <w:r>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198874D1" w14:textId="77777777" w:rsidR="006E40B1" w:rsidRDefault="006E40B1" w:rsidP="006E40B1">
      <w:pPr>
        <w:numPr>
          <w:ilvl w:val="3"/>
          <w:numId w:val="33"/>
        </w:numPr>
        <w:tabs>
          <w:tab w:val="left" w:pos="284"/>
        </w:tabs>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7684027D" w14:textId="77777777" w:rsidR="006E40B1" w:rsidRDefault="006E40B1" w:rsidP="006E40B1">
      <w:pPr>
        <w:jc w:val="center"/>
        <w:rPr>
          <w:rFonts w:ascii="Arial Narrow" w:hAnsi="Arial Narrow"/>
          <w:sz w:val="20"/>
          <w:szCs w:val="20"/>
        </w:rPr>
      </w:pPr>
      <w:r>
        <w:rPr>
          <w:rFonts w:ascii="Arial Narrow" w:hAnsi="Arial Narrow"/>
          <w:b/>
          <w:sz w:val="20"/>
          <w:szCs w:val="20"/>
        </w:rPr>
        <w:t>§ 2</w:t>
      </w:r>
    </w:p>
    <w:p w14:paraId="41607264" w14:textId="77777777" w:rsidR="006E40B1" w:rsidRDefault="006E40B1" w:rsidP="006E40B1">
      <w:pPr>
        <w:jc w:val="both"/>
        <w:rPr>
          <w:rFonts w:ascii="Arial Narrow" w:hAnsi="Arial Narrow"/>
          <w:sz w:val="20"/>
          <w:szCs w:val="20"/>
        </w:rPr>
      </w:pPr>
      <w:r>
        <w:rPr>
          <w:rFonts w:ascii="Arial Narrow" w:hAnsi="Arial Narrow"/>
          <w:sz w:val="20"/>
          <w:szCs w:val="20"/>
        </w:rPr>
        <w:t>Gwarancją nie są objęte wady powstałe wskutek niewłaściwego użytkowania, niewłaściwej konserwacji, uszkodzeń mechanicznych, zdarzeń losowych.</w:t>
      </w:r>
    </w:p>
    <w:p w14:paraId="2C113F45" w14:textId="77777777" w:rsidR="006E40B1" w:rsidRDefault="006E40B1" w:rsidP="006E40B1">
      <w:pPr>
        <w:jc w:val="center"/>
        <w:rPr>
          <w:rFonts w:ascii="Arial Narrow" w:hAnsi="Arial Narrow"/>
          <w:sz w:val="20"/>
          <w:szCs w:val="20"/>
        </w:rPr>
      </w:pPr>
      <w:r>
        <w:rPr>
          <w:rFonts w:ascii="Arial Narrow" w:hAnsi="Arial Narrow"/>
          <w:b/>
          <w:sz w:val="20"/>
          <w:szCs w:val="20"/>
        </w:rPr>
        <w:t>§ 3</w:t>
      </w:r>
    </w:p>
    <w:p w14:paraId="2CB504D9" w14:textId="77777777" w:rsidR="006E40B1" w:rsidRDefault="006E40B1" w:rsidP="006E40B1">
      <w:pPr>
        <w:suppressAutoHyphens w:val="0"/>
        <w:jc w:val="both"/>
        <w:rPr>
          <w:rFonts w:ascii="Arial Narrow" w:eastAsia="Calibri" w:hAnsi="Arial Narrow" w:cs="Times New Roman"/>
          <w:sz w:val="20"/>
          <w:szCs w:val="20"/>
        </w:rPr>
      </w:pPr>
      <w:r>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3787B6F3" w14:textId="77777777" w:rsidR="006E40B1" w:rsidRDefault="006E40B1" w:rsidP="006E40B1">
      <w:pPr>
        <w:jc w:val="center"/>
        <w:rPr>
          <w:rFonts w:ascii="Arial Narrow" w:hAnsi="Arial Narrow"/>
          <w:sz w:val="20"/>
          <w:szCs w:val="20"/>
        </w:rPr>
      </w:pPr>
      <w:r>
        <w:rPr>
          <w:rFonts w:ascii="Arial Narrow" w:hAnsi="Arial Narrow"/>
          <w:b/>
          <w:sz w:val="20"/>
          <w:szCs w:val="20"/>
        </w:rPr>
        <w:t>§ 4</w:t>
      </w:r>
    </w:p>
    <w:p w14:paraId="6C825201"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Zgłoszenie wad przedmiotu umowy będzie następowało w terminie 14 dni od dnia wykrycia wady w następujący sposób:</w:t>
      </w:r>
    </w:p>
    <w:p w14:paraId="5E90E660" w14:textId="0ECE8D18"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 xml:space="preserve">w formie pisemnej, nadanie listu </w:t>
      </w:r>
      <w:r w:rsidR="009F66AA">
        <w:rPr>
          <w:rFonts w:ascii="Arial Narrow" w:eastAsia="Calibri" w:hAnsi="Arial Narrow" w:cs="Times New Roman"/>
          <w:sz w:val="20"/>
          <w:szCs w:val="20"/>
        </w:rPr>
        <w:t xml:space="preserve">za zwrotnym potwierdzeniem odbioru lub </w:t>
      </w:r>
      <w:r>
        <w:rPr>
          <w:rFonts w:ascii="Arial Narrow" w:eastAsia="Calibri" w:hAnsi="Arial Narrow" w:cs="Times New Roman"/>
          <w:sz w:val="20"/>
          <w:szCs w:val="20"/>
        </w:rPr>
        <w:t xml:space="preserve">poleconego w placówce operatora pocztowego na adres wskazany przez Gwaranta w Umowie lub wskazany we wniosku zawierającym zmianę danych adresowych podanych w niniejszej Umowie, traktuje się jako skuteczne doręczenie w terminie </w:t>
      </w:r>
      <w:r w:rsidR="009F66AA">
        <w:rPr>
          <w:rFonts w:ascii="Arial Narrow" w:eastAsia="Calibri" w:hAnsi="Arial Narrow" w:cs="Times New Roman"/>
          <w:sz w:val="20"/>
          <w:szCs w:val="20"/>
        </w:rPr>
        <w:t>7</w:t>
      </w:r>
      <w:r>
        <w:rPr>
          <w:rFonts w:ascii="Arial Narrow" w:eastAsia="Calibri" w:hAnsi="Arial Narrow" w:cs="Times New Roman"/>
          <w:sz w:val="20"/>
          <w:szCs w:val="20"/>
        </w:rPr>
        <w:t xml:space="preserve"> dni od daty nadania,</w:t>
      </w:r>
    </w:p>
    <w:p w14:paraId="77E2CE02"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drogą elektroniczną na adres e-mail ……………………..; nadanie e-maila stanowi skuteczne doręczenie w dacie wysłania, nadania pisma,</w:t>
      </w:r>
    </w:p>
    <w:p w14:paraId="53061A76" w14:textId="77777777" w:rsidR="006E40B1" w:rsidRDefault="006E40B1" w:rsidP="006E40B1">
      <w:pPr>
        <w:numPr>
          <w:ilvl w:val="0"/>
          <w:numId w:val="39"/>
        </w:numPr>
        <w:tabs>
          <w:tab w:val="left" w:pos="709"/>
        </w:tabs>
        <w:suppressAutoHyphens w:val="0"/>
        <w:ind w:left="709" w:hanging="425"/>
        <w:contextualSpacing/>
        <w:jc w:val="both"/>
        <w:rPr>
          <w:rFonts w:ascii="Arial Narrow" w:eastAsia="Calibri" w:hAnsi="Arial Narrow" w:cs="Times New Roman"/>
          <w:sz w:val="20"/>
          <w:szCs w:val="20"/>
        </w:rPr>
      </w:pPr>
      <w:r>
        <w:rPr>
          <w:rFonts w:ascii="Arial Narrow" w:eastAsia="Calibri" w:hAnsi="Arial Narrow" w:cs="Times New Roman"/>
          <w:sz w:val="20"/>
          <w:szCs w:val="20"/>
        </w:rPr>
        <w:t>lub osobiście Uprawniony z Gwarancji będzie przekazywał pisma Gwarantowi za potwierdzeniem ich odbioru.</w:t>
      </w:r>
    </w:p>
    <w:p w14:paraId="2C3204E6"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15F2B1D7" w14:textId="77777777" w:rsidR="006E40B1" w:rsidRDefault="006E40B1" w:rsidP="006E40B1">
      <w:pPr>
        <w:numPr>
          <w:ilvl w:val="5"/>
          <w:numId w:val="33"/>
        </w:numPr>
        <w:suppressAutoHyphens w:val="0"/>
        <w:ind w:left="284" w:hanging="284"/>
        <w:contextualSpacing/>
        <w:jc w:val="both"/>
        <w:rPr>
          <w:rFonts w:ascii="Arial Narrow" w:eastAsia="Calibri" w:hAnsi="Arial Narrow" w:cs="Times New Roman"/>
          <w:sz w:val="20"/>
          <w:szCs w:val="20"/>
        </w:rPr>
      </w:pPr>
      <w:r>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1A9D471F" w14:textId="77777777" w:rsidR="006E40B1" w:rsidRDefault="006E40B1" w:rsidP="006E40B1">
      <w:pPr>
        <w:jc w:val="center"/>
        <w:rPr>
          <w:rFonts w:ascii="Arial Narrow" w:hAnsi="Arial Narrow"/>
          <w:sz w:val="20"/>
          <w:szCs w:val="20"/>
        </w:rPr>
      </w:pPr>
      <w:r>
        <w:rPr>
          <w:rFonts w:ascii="Arial Narrow" w:hAnsi="Arial Narrow"/>
          <w:b/>
          <w:bCs/>
          <w:sz w:val="20"/>
          <w:szCs w:val="20"/>
        </w:rPr>
        <w:t>§5</w:t>
      </w:r>
      <w:r>
        <w:rPr>
          <w:rFonts w:ascii="Arial Narrow" w:hAnsi="Arial Narrow"/>
          <w:sz w:val="20"/>
          <w:szCs w:val="20"/>
        </w:rPr>
        <w:t xml:space="preserve"> </w:t>
      </w:r>
    </w:p>
    <w:p w14:paraId="1EBE24B7"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 sprawach nieuregulowanych niniejszym dokumentem gwarancyjnym mają zastosowanie odpowiednie przepisy Kodeksu cywilnego.</w:t>
      </w:r>
    </w:p>
    <w:p w14:paraId="7F9339A6"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Wszelkie spory wynikające z gwarancji będą rozpatrywane zgodnie z Prawem Polskim według właściwości siedziby dla Uprawnionego z Gwarancji.</w:t>
      </w:r>
    </w:p>
    <w:p w14:paraId="4E1785D9" w14:textId="77777777" w:rsidR="006E40B1" w:rsidRDefault="006E40B1" w:rsidP="006E40B1">
      <w:pPr>
        <w:pStyle w:val="Akapitzlist"/>
        <w:numPr>
          <w:ilvl w:val="6"/>
          <w:numId w:val="33"/>
        </w:numPr>
        <w:ind w:left="284" w:hanging="284"/>
        <w:jc w:val="both"/>
        <w:rPr>
          <w:rFonts w:ascii="Arial Narrow" w:hAnsi="Arial Narrow"/>
          <w:sz w:val="20"/>
          <w:szCs w:val="20"/>
        </w:rPr>
      </w:pPr>
      <w:r>
        <w:rPr>
          <w:rFonts w:ascii="Arial Narrow" w:hAnsi="Arial Narrow"/>
          <w:sz w:val="20"/>
          <w:szCs w:val="20"/>
        </w:rPr>
        <w:t>Dokument gwarancyjny należy sporządzić w 3 jednobrzmiących egzemplarzach, 2 egzemplarze dla Zamawiającego i jeden egzemplarz dla Wykonawcy.</w:t>
      </w:r>
    </w:p>
    <w:p w14:paraId="7776A913" w14:textId="77777777" w:rsidR="006E40B1" w:rsidRDefault="006E40B1" w:rsidP="006E40B1">
      <w:pPr>
        <w:jc w:val="both"/>
        <w:rPr>
          <w:rFonts w:ascii="Arial Narrow" w:hAnsi="Arial Narrow"/>
          <w:sz w:val="20"/>
          <w:szCs w:val="20"/>
        </w:rPr>
      </w:pPr>
      <w:r>
        <w:rPr>
          <w:rFonts w:ascii="Arial Narrow" w:hAnsi="Arial Narrow"/>
          <w:sz w:val="20"/>
          <w:szCs w:val="20"/>
        </w:rPr>
        <w:t>Data………………..</w:t>
      </w:r>
    </w:p>
    <w:p w14:paraId="1E41368A" w14:textId="77777777" w:rsidR="006E40B1" w:rsidRDefault="006E40B1" w:rsidP="006E40B1">
      <w:pPr>
        <w:ind w:left="4248" w:firstLine="708"/>
        <w:jc w:val="both"/>
        <w:rPr>
          <w:rFonts w:ascii="Arial Narrow" w:hAnsi="Arial Narrow"/>
          <w:b/>
          <w:sz w:val="20"/>
          <w:szCs w:val="20"/>
        </w:rPr>
      </w:pPr>
      <w:r>
        <w:rPr>
          <w:rFonts w:ascii="Arial Narrow" w:hAnsi="Arial Narrow"/>
          <w:b/>
          <w:sz w:val="20"/>
          <w:szCs w:val="20"/>
        </w:rPr>
        <w:t>WYKONAWCA</w:t>
      </w:r>
    </w:p>
    <w:p w14:paraId="46D610B1" w14:textId="77777777" w:rsidR="006E40B1" w:rsidRDefault="006E40B1" w:rsidP="006E40B1">
      <w:pPr>
        <w:ind w:left="2832" w:firstLine="708"/>
        <w:rPr>
          <w:rFonts w:ascii="Arial Narrow" w:hAnsi="Arial Narrow"/>
          <w:sz w:val="20"/>
          <w:szCs w:val="20"/>
        </w:rPr>
      </w:pPr>
      <w:r>
        <w:rPr>
          <w:rFonts w:ascii="Arial Narrow" w:hAnsi="Arial Narrow"/>
          <w:sz w:val="20"/>
          <w:szCs w:val="20"/>
        </w:rPr>
        <w:t>………..…………………………………………………………..…….</w:t>
      </w:r>
    </w:p>
    <w:p w14:paraId="1D4B37DC" w14:textId="77777777" w:rsidR="006E40B1" w:rsidRDefault="006E40B1" w:rsidP="006E40B1">
      <w:pPr>
        <w:ind w:left="4962" w:hanging="1701"/>
        <w:rPr>
          <w:rFonts w:ascii="Arial Narrow" w:hAnsi="Arial Narrow"/>
          <w:sz w:val="20"/>
          <w:szCs w:val="20"/>
        </w:rPr>
      </w:pPr>
      <w:r>
        <w:rPr>
          <w:rFonts w:ascii="Arial Narrow" w:hAnsi="Arial Narrow"/>
          <w:sz w:val="20"/>
          <w:szCs w:val="20"/>
        </w:rPr>
        <w:t>Pieczątka i czytelny podpis Wykonawcy (Gwaranta)  lub osoby/osób uprawnionych do reprezentowania Wykonawcy*</w:t>
      </w:r>
    </w:p>
    <w:p w14:paraId="69AAB96D" w14:textId="77777777" w:rsidR="006E40B1" w:rsidRDefault="006E40B1" w:rsidP="006E40B1">
      <w:pPr>
        <w:ind w:left="3402" w:hanging="283"/>
      </w:pPr>
      <w:r>
        <w:rPr>
          <w:rFonts w:ascii="Arial Narrow" w:hAnsi="Arial Narrow"/>
          <w:sz w:val="20"/>
          <w:szCs w:val="20"/>
        </w:rPr>
        <w:t xml:space="preserve">lub </w:t>
      </w:r>
      <w:r>
        <w:rPr>
          <w:rFonts w:ascii="Arial Narrow" w:eastAsia="Times New Roman" w:hAnsi="Arial Narrow" w:cs="Times New Roman"/>
          <w:sz w:val="18"/>
          <w:szCs w:val="18"/>
          <w:lang w:eastAsia="pl-PL"/>
        </w:rPr>
        <w:t>Podpisy osób upoważnionych do występowania w imieniu Wykonawcy kwalifikowanym podpisem elektronicznym</w:t>
      </w:r>
      <w:r>
        <w:rPr>
          <w:rFonts w:ascii="Arial Narrow" w:eastAsia="Times New Roman" w:hAnsi="Arial Narrow" w:cs="Times New Roman"/>
          <w:sz w:val="24"/>
          <w:szCs w:val="24"/>
          <w:lang w:eastAsia="pl-PL"/>
        </w:rPr>
        <w:t xml:space="preserve"> </w:t>
      </w:r>
      <w:r>
        <w:rPr>
          <w:rFonts w:ascii="Arial Narrow" w:eastAsia="Times New Roman" w:hAnsi="Arial Narrow" w:cs="Times New Roman"/>
          <w:sz w:val="18"/>
          <w:szCs w:val="18"/>
          <w:lang w:eastAsia="pl-PL"/>
        </w:rPr>
        <w:t>lub podpisem zaufanym lub podpisem osobistym</w:t>
      </w:r>
    </w:p>
    <w:p w14:paraId="3364CB6E" w14:textId="77777777" w:rsidR="006E40B1" w:rsidRDefault="006E40B1" w:rsidP="009F386A">
      <w:pPr>
        <w:widowControl w:val="0"/>
        <w:jc w:val="center"/>
        <w:rPr>
          <w:rFonts w:ascii="Arial Narrow" w:hAnsi="Arial Narrow"/>
          <w:color w:val="000000" w:themeColor="text1"/>
          <w:sz w:val="20"/>
          <w:szCs w:val="20"/>
        </w:rPr>
      </w:pPr>
    </w:p>
    <w:p w14:paraId="1E0D6683" w14:textId="77777777" w:rsidR="00B1468F" w:rsidRDefault="00B1468F" w:rsidP="009F386A">
      <w:pPr>
        <w:widowControl w:val="0"/>
        <w:jc w:val="center"/>
        <w:rPr>
          <w:rFonts w:ascii="Arial Narrow" w:hAnsi="Arial Narrow"/>
          <w:color w:val="000000" w:themeColor="text1"/>
          <w:sz w:val="20"/>
          <w:szCs w:val="20"/>
        </w:rPr>
      </w:pPr>
    </w:p>
    <w:p w14:paraId="5A1F8AC2" w14:textId="3DF02080" w:rsidR="00B1468F" w:rsidRPr="00D752D3" w:rsidRDefault="00B1468F" w:rsidP="00B1468F">
      <w:pPr>
        <w:widowControl w:val="0"/>
        <w:rPr>
          <w:rFonts w:ascii="Arial Narrow" w:hAnsi="Arial Narrow"/>
          <w:color w:val="000000" w:themeColor="text1"/>
          <w:sz w:val="20"/>
          <w:szCs w:val="20"/>
        </w:rPr>
      </w:pPr>
      <w:r w:rsidRPr="00D752D3">
        <w:rPr>
          <w:rFonts w:ascii="Arial Narrow" w:hAnsi="Arial Narrow"/>
          <w:i/>
          <w:iCs/>
          <w:color w:val="000000" w:themeColor="text1"/>
          <w:sz w:val="20"/>
          <w:szCs w:val="20"/>
        </w:rPr>
        <w:t>*__</w:t>
      </w:r>
      <w:r>
        <w:rPr>
          <w:rFonts w:ascii="Arial Narrow" w:hAnsi="Arial Narrow"/>
          <w:i/>
          <w:iCs/>
          <w:color w:val="000000" w:themeColor="text1"/>
          <w:sz w:val="20"/>
          <w:szCs w:val="20"/>
        </w:rPr>
        <w:t>niepotrzebne skreślić</w:t>
      </w:r>
    </w:p>
    <w:sectPr w:rsidR="00B1468F" w:rsidRPr="00D752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0E661" w14:textId="77777777" w:rsidR="00F11DEB" w:rsidRDefault="00F11DEB" w:rsidP="009A1C84">
      <w:r>
        <w:separator/>
      </w:r>
    </w:p>
  </w:endnote>
  <w:endnote w:type="continuationSeparator" w:id="0">
    <w:p w14:paraId="3E885CD9" w14:textId="77777777" w:rsidR="00F11DEB" w:rsidRDefault="00F11DEB" w:rsidP="009A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Yu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9399485"/>
      <w:docPartObj>
        <w:docPartGallery w:val="Page Numbers (Bottom of Page)"/>
        <w:docPartUnique/>
      </w:docPartObj>
    </w:sdtPr>
    <w:sdtContent>
      <w:p w14:paraId="3E426C84" w14:textId="544FF743" w:rsidR="009B486E" w:rsidRDefault="009B486E">
        <w:pPr>
          <w:pStyle w:val="Stopka"/>
          <w:jc w:val="right"/>
        </w:pPr>
        <w:r>
          <w:fldChar w:fldCharType="begin"/>
        </w:r>
        <w:r>
          <w:instrText>PAGE   \* MERGEFORMAT</w:instrText>
        </w:r>
        <w:r>
          <w:fldChar w:fldCharType="separate"/>
        </w:r>
        <w:r>
          <w:t>2</w:t>
        </w:r>
        <w:r>
          <w:fldChar w:fldCharType="end"/>
        </w:r>
      </w:p>
    </w:sdtContent>
  </w:sdt>
  <w:p w14:paraId="003F398B" w14:textId="77777777" w:rsidR="009B486E" w:rsidRDefault="009B48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1DADF" w14:textId="77777777" w:rsidR="00F11DEB" w:rsidRDefault="00F11DEB" w:rsidP="009A1C84">
      <w:r>
        <w:separator/>
      </w:r>
    </w:p>
  </w:footnote>
  <w:footnote w:type="continuationSeparator" w:id="0">
    <w:p w14:paraId="26E8CF2D" w14:textId="77777777" w:rsidR="00F11DEB" w:rsidRDefault="00F11DEB" w:rsidP="009A1C84">
      <w:r>
        <w:continuationSeparator/>
      </w:r>
    </w:p>
  </w:footnote>
  <w:footnote w:id="1">
    <w:p w14:paraId="7C2F3ED6" w14:textId="089BBDA3" w:rsidR="009A1C84" w:rsidRPr="00787B44" w:rsidRDefault="009A1C84" w:rsidP="00787B4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31A4C6F2"/>
    <w:name w:val="WW8Num4"/>
    <w:lvl w:ilvl="0">
      <w:start w:val="1"/>
      <w:numFmt w:val="decimal"/>
      <w:lvlText w:val="%1)"/>
      <w:lvlJc w:val="left"/>
      <w:pPr>
        <w:tabs>
          <w:tab w:val="num" w:pos="720"/>
        </w:tabs>
        <w:ind w:left="720" w:hanging="360"/>
      </w:pPr>
      <w:rPr>
        <w:rFonts w:ascii="Arial Narrow" w:eastAsia="Times New Roman"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A"/>
    <w:multiLevelType w:val="multilevel"/>
    <w:tmpl w:val="0000000A"/>
    <w:name w:val="WWNum9"/>
    <w:lvl w:ilvl="0">
      <w:start w:val="3"/>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5" w15:restartNumberingAfterBreak="0">
    <w:nsid w:val="0000000B"/>
    <w:multiLevelType w:val="multilevel"/>
    <w:tmpl w:val="0000000B"/>
    <w:name w:val="WWNum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C"/>
    <w:multiLevelType w:val="multilevel"/>
    <w:tmpl w:val="0000000C"/>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DBD31BF"/>
    <w:multiLevelType w:val="hybridMultilevel"/>
    <w:tmpl w:val="30406B44"/>
    <w:lvl w:ilvl="0" w:tplc="7BEECC7A">
      <w:start w:val="1"/>
      <w:numFmt w:val="decimal"/>
      <w:lvlText w:val="%1."/>
      <w:lvlJc w:val="left"/>
      <w:pPr>
        <w:ind w:left="644" w:hanging="360"/>
      </w:pPr>
      <w:rPr>
        <w:rFonts w:cs="Times New Roman" w:hint="default"/>
        <w:b w:val="0"/>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66C05C1A">
      <w:start w:val="15"/>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17861B5"/>
    <w:multiLevelType w:val="hybridMultilevel"/>
    <w:tmpl w:val="7A20A1E2"/>
    <w:lvl w:ilvl="0" w:tplc="7B12E8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5B3136"/>
    <w:multiLevelType w:val="hybridMultilevel"/>
    <w:tmpl w:val="A8821588"/>
    <w:lvl w:ilvl="0" w:tplc="F192F3B2">
      <w:start w:val="4"/>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6"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3D6ED6"/>
    <w:multiLevelType w:val="multilevel"/>
    <w:tmpl w:val="D1F42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9"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A37A1B"/>
    <w:multiLevelType w:val="hybridMultilevel"/>
    <w:tmpl w:val="171E285E"/>
    <w:lvl w:ilvl="0" w:tplc="04150011">
      <w:start w:val="1"/>
      <w:numFmt w:val="decimal"/>
      <w:lvlText w:val="%1)"/>
      <w:lvlJc w:val="left"/>
      <w:pPr>
        <w:ind w:left="720" w:hanging="360"/>
      </w:pPr>
      <w:rPr>
        <w:rFonts w:hint="default"/>
      </w:rPr>
    </w:lvl>
    <w:lvl w:ilvl="1" w:tplc="0A3C10E4">
      <w:start w:val="1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04113"/>
    <w:multiLevelType w:val="hybridMultilevel"/>
    <w:tmpl w:val="5BC4C10A"/>
    <w:lvl w:ilvl="0" w:tplc="E2FC8C5E">
      <w:start w:val="18"/>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0D619AF"/>
    <w:multiLevelType w:val="hybridMultilevel"/>
    <w:tmpl w:val="C5D64296"/>
    <w:lvl w:ilvl="0" w:tplc="9F96D2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15:restartNumberingAfterBreak="0">
    <w:nsid w:val="45EC34B0"/>
    <w:multiLevelType w:val="multilevel"/>
    <w:tmpl w:val="4D4CD5A0"/>
    <w:lvl w:ilvl="0">
      <w:start w:val="1"/>
      <w:numFmt w:val="lowerLetter"/>
      <w:lvlText w:val="%1)"/>
      <w:lvlJc w:val="left"/>
      <w:pPr>
        <w:tabs>
          <w:tab w:val="num" w:pos="1140"/>
        </w:tabs>
        <w:ind w:left="1140" w:hanging="360"/>
      </w:pPr>
      <w:rPr>
        <w:rFonts w:ascii="Arial Narrow" w:eastAsiaTheme="minorHAnsi" w:hAnsi="Arial Narrow" w:cstheme="minorBidi"/>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5"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7" w15:restartNumberingAfterBreak="0">
    <w:nsid w:val="50435DAC"/>
    <w:multiLevelType w:val="multilevel"/>
    <w:tmpl w:val="73FA9F4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1"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1070"/>
        </w:tabs>
        <w:ind w:left="107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737654"/>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2C24EB9"/>
    <w:multiLevelType w:val="hybridMultilevel"/>
    <w:tmpl w:val="4E72E69C"/>
    <w:lvl w:ilvl="0" w:tplc="728CEDE0">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6"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BB79D8"/>
    <w:multiLevelType w:val="hybridMultilevel"/>
    <w:tmpl w:val="DA44FC6C"/>
    <w:lvl w:ilvl="0" w:tplc="04150019">
      <w:start w:val="15"/>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9" w15:restartNumberingAfterBreak="0">
    <w:nsid w:val="7EF5577B"/>
    <w:multiLevelType w:val="multilevel"/>
    <w:tmpl w:val="F554456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eastAsiaTheme="minorHAnsi" w:hAnsi="Arial Narrow" w:cstheme="minorBidi"/>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2237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266847">
    <w:abstractNumId w:val="9"/>
  </w:num>
  <w:num w:numId="3" w16cid:durableId="1634673216">
    <w:abstractNumId w:val="27"/>
  </w:num>
  <w:num w:numId="4" w16cid:durableId="45622347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8484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915596">
    <w:abstractNumId w:val="24"/>
  </w:num>
  <w:num w:numId="7" w16cid:durableId="1963220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9546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8679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2766536">
    <w:abstractNumId w:val="17"/>
  </w:num>
  <w:num w:numId="11" w16cid:durableId="1135608660">
    <w:abstractNumId w:val="32"/>
  </w:num>
  <w:num w:numId="12" w16cid:durableId="1569462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357140">
    <w:abstractNumId w:val="19"/>
  </w:num>
  <w:num w:numId="14" w16cid:durableId="20141395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6477982">
    <w:abstractNumId w:val="20"/>
  </w:num>
  <w:num w:numId="16" w16cid:durableId="1679767975">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20988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6842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3591232">
    <w:abstractNumId w:val="22"/>
  </w:num>
  <w:num w:numId="20" w16cid:durableId="896430006">
    <w:abstractNumId w:val="10"/>
  </w:num>
  <w:num w:numId="21" w16cid:durableId="1019359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5063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5784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1146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636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6168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53588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59292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7974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861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2236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6684093">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180633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2201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80412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88736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83634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6355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251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2318687">
    <w:abstractNumId w:val="7"/>
  </w:num>
  <w:num w:numId="41" w16cid:durableId="1863276623">
    <w:abstractNumId w:val="25"/>
  </w:num>
  <w:num w:numId="42" w16cid:durableId="848523489">
    <w:abstractNumId w:val="8"/>
  </w:num>
  <w:num w:numId="43" w16cid:durableId="1299188907">
    <w:abstractNumId w:val="33"/>
  </w:num>
  <w:num w:numId="44" w16cid:durableId="1165824532">
    <w:abstractNumId w:val="37"/>
  </w:num>
  <w:num w:numId="45" w16cid:durableId="18115132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74"/>
    <w:rsid w:val="00007CE0"/>
    <w:rsid w:val="000156E5"/>
    <w:rsid w:val="00015B36"/>
    <w:rsid w:val="00041CF1"/>
    <w:rsid w:val="00084E43"/>
    <w:rsid w:val="000A4DF9"/>
    <w:rsid w:val="000A5A7E"/>
    <w:rsid w:val="000B247F"/>
    <w:rsid w:val="000B5176"/>
    <w:rsid w:val="000E2AF2"/>
    <w:rsid w:val="000E378F"/>
    <w:rsid w:val="00101F5A"/>
    <w:rsid w:val="001056C5"/>
    <w:rsid w:val="0010712B"/>
    <w:rsid w:val="0011009C"/>
    <w:rsid w:val="001135FC"/>
    <w:rsid w:val="001431C7"/>
    <w:rsid w:val="001B5A96"/>
    <w:rsid w:val="001D4558"/>
    <w:rsid w:val="001E4AD1"/>
    <w:rsid w:val="00215D82"/>
    <w:rsid w:val="00226DC2"/>
    <w:rsid w:val="00243516"/>
    <w:rsid w:val="0027430A"/>
    <w:rsid w:val="002E69A7"/>
    <w:rsid w:val="003131E6"/>
    <w:rsid w:val="003151D5"/>
    <w:rsid w:val="00354813"/>
    <w:rsid w:val="003A1FBD"/>
    <w:rsid w:val="003C10AF"/>
    <w:rsid w:val="003D2AE6"/>
    <w:rsid w:val="003D5EB1"/>
    <w:rsid w:val="003E4C8F"/>
    <w:rsid w:val="003F44AB"/>
    <w:rsid w:val="0040600A"/>
    <w:rsid w:val="00483BDF"/>
    <w:rsid w:val="004A76FE"/>
    <w:rsid w:val="004F6731"/>
    <w:rsid w:val="005629ED"/>
    <w:rsid w:val="00562F7E"/>
    <w:rsid w:val="00567362"/>
    <w:rsid w:val="00573A63"/>
    <w:rsid w:val="005A5DFA"/>
    <w:rsid w:val="005A692F"/>
    <w:rsid w:val="005C0C2C"/>
    <w:rsid w:val="005C4FA8"/>
    <w:rsid w:val="005C571C"/>
    <w:rsid w:val="005C7152"/>
    <w:rsid w:val="005E156B"/>
    <w:rsid w:val="005F4F66"/>
    <w:rsid w:val="00605BDB"/>
    <w:rsid w:val="0062210E"/>
    <w:rsid w:val="00627FCF"/>
    <w:rsid w:val="00652979"/>
    <w:rsid w:val="00667B70"/>
    <w:rsid w:val="00684065"/>
    <w:rsid w:val="006A5635"/>
    <w:rsid w:val="006E40B1"/>
    <w:rsid w:val="006E6C3B"/>
    <w:rsid w:val="006F689C"/>
    <w:rsid w:val="00710101"/>
    <w:rsid w:val="007174AF"/>
    <w:rsid w:val="00726DD2"/>
    <w:rsid w:val="00747AB5"/>
    <w:rsid w:val="00751B46"/>
    <w:rsid w:val="0075695B"/>
    <w:rsid w:val="00765721"/>
    <w:rsid w:val="007754AF"/>
    <w:rsid w:val="00787B44"/>
    <w:rsid w:val="007A117D"/>
    <w:rsid w:val="007B438E"/>
    <w:rsid w:val="007C15FC"/>
    <w:rsid w:val="007F6785"/>
    <w:rsid w:val="00800E72"/>
    <w:rsid w:val="008228BD"/>
    <w:rsid w:val="008269AE"/>
    <w:rsid w:val="00853674"/>
    <w:rsid w:val="00891958"/>
    <w:rsid w:val="00892CEA"/>
    <w:rsid w:val="008936F0"/>
    <w:rsid w:val="008D4D21"/>
    <w:rsid w:val="0090076F"/>
    <w:rsid w:val="0091730C"/>
    <w:rsid w:val="00917D96"/>
    <w:rsid w:val="00931B70"/>
    <w:rsid w:val="009417E1"/>
    <w:rsid w:val="009465F0"/>
    <w:rsid w:val="009528BF"/>
    <w:rsid w:val="00954ACB"/>
    <w:rsid w:val="009A1C84"/>
    <w:rsid w:val="009B3B65"/>
    <w:rsid w:val="009B486E"/>
    <w:rsid w:val="009B6133"/>
    <w:rsid w:val="009E1AAB"/>
    <w:rsid w:val="009F386A"/>
    <w:rsid w:val="009F50DE"/>
    <w:rsid w:val="009F66AA"/>
    <w:rsid w:val="00A01412"/>
    <w:rsid w:val="00A130E9"/>
    <w:rsid w:val="00A827AB"/>
    <w:rsid w:val="00A9773F"/>
    <w:rsid w:val="00AB6E69"/>
    <w:rsid w:val="00AD0DAC"/>
    <w:rsid w:val="00AD60D0"/>
    <w:rsid w:val="00AE071E"/>
    <w:rsid w:val="00AE29BF"/>
    <w:rsid w:val="00B00693"/>
    <w:rsid w:val="00B03112"/>
    <w:rsid w:val="00B1468F"/>
    <w:rsid w:val="00B21D5D"/>
    <w:rsid w:val="00B44053"/>
    <w:rsid w:val="00B538A5"/>
    <w:rsid w:val="00B629A0"/>
    <w:rsid w:val="00B91CCF"/>
    <w:rsid w:val="00B92ED0"/>
    <w:rsid w:val="00BA6B97"/>
    <w:rsid w:val="00BB7F72"/>
    <w:rsid w:val="00BE5A7E"/>
    <w:rsid w:val="00BE7069"/>
    <w:rsid w:val="00C20737"/>
    <w:rsid w:val="00C25FD9"/>
    <w:rsid w:val="00C34970"/>
    <w:rsid w:val="00C5211B"/>
    <w:rsid w:val="00C74DD3"/>
    <w:rsid w:val="00CA48AA"/>
    <w:rsid w:val="00CC1EB6"/>
    <w:rsid w:val="00CE1395"/>
    <w:rsid w:val="00D174BF"/>
    <w:rsid w:val="00D22D85"/>
    <w:rsid w:val="00D36262"/>
    <w:rsid w:val="00D636BC"/>
    <w:rsid w:val="00D7544F"/>
    <w:rsid w:val="00D873D5"/>
    <w:rsid w:val="00D911D1"/>
    <w:rsid w:val="00DB7B77"/>
    <w:rsid w:val="00DE42DC"/>
    <w:rsid w:val="00E04D63"/>
    <w:rsid w:val="00E069B9"/>
    <w:rsid w:val="00E074B5"/>
    <w:rsid w:val="00E1628C"/>
    <w:rsid w:val="00E55613"/>
    <w:rsid w:val="00E56877"/>
    <w:rsid w:val="00E70661"/>
    <w:rsid w:val="00E724CE"/>
    <w:rsid w:val="00E93D25"/>
    <w:rsid w:val="00E9687F"/>
    <w:rsid w:val="00EB651F"/>
    <w:rsid w:val="00EC5FC8"/>
    <w:rsid w:val="00ED021F"/>
    <w:rsid w:val="00F103AD"/>
    <w:rsid w:val="00F11DEB"/>
    <w:rsid w:val="00F15FBB"/>
    <w:rsid w:val="00F355E8"/>
    <w:rsid w:val="00F37FCC"/>
    <w:rsid w:val="00F50A65"/>
    <w:rsid w:val="00F52BB6"/>
    <w:rsid w:val="00F53C7C"/>
    <w:rsid w:val="00F66EFC"/>
    <w:rsid w:val="00F77841"/>
    <w:rsid w:val="00FA2163"/>
    <w:rsid w:val="00FE197E"/>
    <w:rsid w:val="00FE5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0B13"/>
  <w15:chartTrackingRefBased/>
  <w15:docId w15:val="{464C0204-84EB-4B40-A37B-848DB8EA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1B46"/>
    <w:pPr>
      <w:suppressAutoHyphens/>
      <w:spacing w:after="0" w:line="240" w:lineRule="auto"/>
    </w:pPr>
    <w:rPr>
      <w:kern w:val="0"/>
      <w14:ligatures w14:val="none"/>
    </w:rPr>
  </w:style>
  <w:style w:type="paragraph" w:styleId="Nagwek1">
    <w:name w:val="heading 1"/>
    <w:basedOn w:val="Normalny"/>
    <w:next w:val="Normalny"/>
    <w:link w:val="Nagwek1Znak"/>
    <w:qFormat/>
    <w:rsid w:val="009A1C84"/>
    <w:pPr>
      <w:keepNext/>
      <w:suppressAutoHyphens w:val="0"/>
      <w:overflowPunct w:val="0"/>
      <w:autoSpaceDE w:val="0"/>
      <w:autoSpaceDN w:val="0"/>
      <w:adjustRightInd w:val="0"/>
      <w:jc w:val="center"/>
      <w:outlineLvl w:val="0"/>
    </w:pPr>
    <w:rPr>
      <w:rFonts w:ascii="Times New Roman" w:eastAsia="Times New Roman" w:hAnsi="Times New Roman" w:cs="Times New Roman"/>
      <w:b/>
      <w:sz w:val="24"/>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751B46"/>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34"/>
    <w:qFormat/>
    <w:rsid w:val="00751B46"/>
    <w:pPr>
      <w:suppressAutoHyphens w:val="0"/>
      <w:spacing w:after="160" w:line="252" w:lineRule="auto"/>
      <w:ind w:left="720"/>
      <w:contextualSpacing/>
    </w:pPr>
    <w:rPr>
      <w:rFonts w:ascii="Calibri" w:eastAsia="Calibri" w:hAnsi="Calibri" w:cs="Times New Roman"/>
      <w:kern w:val="2"/>
      <w14:ligatures w14:val="standardContextual"/>
    </w:rPr>
  </w:style>
  <w:style w:type="paragraph" w:customStyle="1" w:styleId="Default">
    <w:name w:val="Default"/>
    <w:rsid w:val="00751B46"/>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Akapitzlist1">
    <w:name w:val="Akapit z listą1"/>
    <w:basedOn w:val="Normalny"/>
    <w:rsid w:val="00E069B9"/>
    <w:pPr>
      <w:spacing w:after="200" w:line="276" w:lineRule="auto"/>
      <w:ind w:left="720"/>
    </w:pPr>
    <w:rPr>
      <w:rFonts w:ascii="Times New Roman" w:eastAsia="Times New Roman" w:hAnsi="Times New Roman" w:cs="Times New Roman"/>
      <w:lang w:eastAsia="ar-SA"/>
    </w:rPr>
  </w:style>
  <w:style w:type="character" w:customStyle="1" w:styleId="Nagwek1Znak">
    <w:name w:val="Nagłówek 1 Znak"/>
    <w:basedOn w:val="Domylnaczcionkaakapitu"/>
    <w:link w:val="Nagwek1"/>
    <w:rsid w:val="009A1C84"/>
    <w:rPr>
      <w:rFonts w:ascii="Times New Roman" w:eastAsia="Times New Roman" w:hAnsi="Times New Roman" w:cs="Times New Roman"/>
      <w:b/>
      <w:kern w:val="0"/>
      <w:sz w:val="24"/>
      <w:szCs w:val="20"/>
      <w:lang w:val="de-DE" w:eastAsia="pl-PL"/>
      <w14:ligatures w14:val="none"/>
    </w:rPr>
  </w:style>
  <w:style w:type="paragraph" w:styleId="Tekstpodstawowy">
    <w:name w:val="Body Text"/>
    <w:basedOn w:val="Normalny"/>
    <w:link w:val="TekstpodstawowyZnak"/>
    <w:semiHidden/>
    <w:unhideWhenUsed/>
    <w:rsid w:val="009A1C84"/>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9A1C84"/>
    <w:rPr>
      <w:rFonts w:ascii="Times New Roman" w:eastAsia="Times New Roman" w:hAnsi="Times New Roman" w:cs="Times New Roman"/>
      <w:kern w:val="0"/>
      <w:sz w:val="24"/>
      <w:szCs w:val="24"/>
      <w:lang w:eastAsia="pl-PL"/>
      <w14:ligatures w14:val="none"/>
    </w:rPr>
  </w:style>
  <w:style w:type="character" w:styleId="Odwoanieprzypisudolnego">
    <w:name w:val="footnote reference"/>
    <w:basedOn w:val="Domylnaczcionkaakapitu"/>
    <w:semiHidden/>
    <w:unhideWhenUsed/>
    <w:rsid w:val="009A1C84"/>
    <w:rPr>
      <w:vertAlign w:val="superscript"/>
    </w:rPr>
  </w:style>
  <w:style w:type="character" w:customStyle="1" w:styleId="Znakiprzypiswdolnych">
    <w:name w:val="Znaki przypisów dolnych"/>
    <w:rsid w:val="009A1C84"/>
  </w:style>
  <w:style w:type="paragraph" w:styleId="Tekstprzypisudolnego">
    <w:name w:val="footnote text"/>
    <w:basedOn w:val="Normalny"/>
    <w:link w:val="TekstprzypisudolnegoZnak"/>
    <w:uiPriority w:val="99"/>
    <w:semiHidden/>
    <w:unhideWhenUsed/>
    <w:rsid w:val="00787B44"/>
    <w:rPr>
      <w:sz w:val="20"/>
      <w:szCs w:val="20"/>
    </w:rPr>
  </w:style>
  <w:style w:type="character" w:customStyle="1" w:styleId="TekstprzypisudolnegoZnak">
    <w:name w:val="Tekst przypisu dolnego Znak"/>
    <w:basedOn w:val="Domylnaczcionkaakapitu"/>
    <w:link w:val="Tekstprzypisudolnego"/>
    <w:uiPriority w:val="99"/>
    <w:semiHidden/>
    <w:rsid w:val="00787B44"/>
    <w:rPr>
      <w:kern w:val="0"/>
      <w:sz w:val="20"/>
      <w:szCs w:val="20"/>
      <w14:ligatures w14:val="none"/>
    </w:rPr>
  </w:style>
  <w:style w:type="paragraph" w:styleId="Nagwek">
    <w:name w:val="header"/>
    <w:basedOn w:val="Normalny"/>
    <w:link w:val="NagwekZnak"/>
    <w:uiPriority w:val="99"/>
    <w:unhideWhenUsed/>
    <w:rsid w:val="009B486E"/>
    <w:pPr>
      <w:tabs>
        <w:tab w:val="center" w:pos="4536"/>
        <w:tab w:val="right" w:pos="9072"/>
      </w:tabs>
    </w:pPr>
  </w:style>
  <w:style w:type="character" w:customStyle="1" w:styleId="NagwekZnak">
    <w:name w:val="Nagłówek Znak"/>
    <w:basedOn w:val="Domylnaczcionkaakapitu"/>
    <w:link w:val="Nagwek"/>
    <w:uiPriority w:val="99"/>
    <w:rsid w:val="009B486E"/>
    <w:rPr>
      <w:kern w:val="0"/>
      <w14:ligatures w14:val="none"/>
    </w:rPr>
  </w:style>
  <w:style w:type="paragraph" w:styleId="Stopka">
    <w:name w:val="footer"/>
    <w:basedOn w:val="Normalny"/>
    <w:link w:val="StopkaZnak"/>
    <w:uiPriority w:val="99"/>
    <w:unhideWhenUsed/>
    <w:rsid w:val="009B486E"/>
    <w:pPr>
      <w:tabs>
        <w:tab w:val="center" w:pos="4536"/>
        <w:tab w:val="right" w:pos="9072"/>
      </w:tabs>
    </w:pPr>
  </w:style>
  <w:style w:type="character" w:customStyle="1" w:styleId="StopkaZnak">
    <w:name w:val="Stopka Znak"/>
    <w:basedOn w:val="Domylnaczcionkaakapitu"/>
    <w:link w:val="Stopka"/>
    <w:uiPriority w:val="99"/>
    <w:rsid w:val="009B486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67EE-B267-42FC-87B7-65563366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21</Pages>
  <Words>14346</Words>
  <Characters>86076</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23</cp:revision>
  <cp:lastPrinted>2024-04-12T08:13:00Z</cp:lastPrinted>
  <dcterms:created xsi:type="dcterms:W3CDTF">2024-05-07T12:20:00Z</dcterms:created>
  <dcterms:modified xsi:type="dcterms:W3CDTF">2024-05-09T10:43:00Z</dcterms:modified>
</cp:coreProperties>
</file>