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66EDDE" w14:textId="09457A42" w:rsidR="000201A5" w:rsidRDefault="000201A5" w:rsidP="000201A5">
      <w:pPr>
        <w:spacing w:before="240" w:after="240"/>
        <w:jc w:val="right"/>
        <w:rPr>
          <w:rFonts w:ascii="Cambria" w:hAnsi="Cambria" w:cs="Sylfaen"/>
          <w:b/>
          <w:sz w:val="28"/>
          <w:szCs w:val="28"/>
        </w:rPr>
      </w:pPr>
      <w:r w:rsidRPr="00AB1A7D">
        <w:rPr>
          <w:noProof/>
        </w:rPr>
        <w:drawing>
          <wp:inline distT="0" distB="0" distL="0" distR="0" wp14:anchorId="79C02CB2" wp14:editId="3DB9502C">
            <wp:extent cx="2505075" cy="685800"/>
            <wp:effectExtent l="0" t="0" r="9525" b="0"/>
            <wp:docPr id="20823977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85800"/>
                    </a:xfrm>
                    <a:prstGeom prst="rect">
                      <a:avLst/>
                    </a:prstGeom>
                    <a:noFill/>
                    <a:ln>
                      <a:noFill/>
                    </a:ln>
                  </pic:spPr>
                </pic:pic>
              </a:graphicData>
            </a:graphic>
          </wp:inline>
        </w:drawing>
      </w:r>
    </w:p>
    <w:p w14:paraId="3E45529A" w14:textId="34EA4507" w:rsidR="00B36DFC" w:rsidRPr="004448DF" w:rsidRDefault="00B36DFC" w:rsidP="004448DF">
      <w:pPr>
        <w:spacing w:before="240" w:after="240"/>
        <w:jc w:val="center"/>
        <w:rPr>
          <w:rFonts w:ascii="Cambria" w:hAnsi="Cambria" w:cs="Sylfaen"/>
          <w:b/>
          <w:sz w:val="28"/>
          <w:szCs w:val="28"/>
        </w:rPr>
      </w:pPr>
      <w:r w:rsidRPr="004448DF">
        <w:rPr>
          <w:rFonts w:ascii="Cambria" w:hAnsi="Cambria" w:cs="Sylfaen"/>
          <w:b/>
          <w:sz w:val="28"/>
          <w:szCs w:val="28"/>
        </w:rPr>
        <w:t>ZAPYTANIE OFERTOWE</w:t>
      </w:r>
    </w:p>
    <w:p w14:paraId="047EAEF2" w14:textId="336A00F0" w:rsidR="004448DF" w:rsidRPr="009528B7" w:rsidRDefault="009528B7" w:rsidP="004448DF">
      <w:pPr>
        <w:spacing w:before="240" w:after="240"/>
        <w:jc w:val="center"/>
        <w:rPr>
          <w:rFonts w:ascii="Cambria" w:hAnsi="Cambria" w:cs="Sylfaen"/>
          <w:b/>
          <w:color w:val="auto"/>
          <w:sz w:val="22"/>
          <w:szCs w:val="22"/>
        </w:rPr>
      </w:pPr>
      <w:r>
        <w:rPr>
          <w:rFonts w:ascii="Cambria" w:hAnsi="Cambria" w:cs="Sylfaen"/>
          <w:b/>
          <w:color w:val="auto"/>
          <w:sz w:val="22"/>
          <w:szCs w:val="22"/>
        </w:rPr>
        <w:t xml:space="preserve">   </w:t>
      </w:r>
      <w:r w:rsidR="004448DF" w:rsidRPr="009528B7">
        <w:rPr>
          <w:rFonts w:ascii="Cambria" w:hAnsi="Cambria" w:cs="Sylfaen"/>
          <w:b/>
          <w:color w:val="auto"/>
          <w:sz w:val="22"/>
          <w:szCs w:val="22"/>
        </w:rPr>
        <w:t>0</w:t>
      </w:r>
      <w:r w:rsidR="007E0C90" w:rsidRPr="009528B7">
        <w:rPr>
          <w:rFonts w:ascii="Cambria" w:hAnsi="Cambria" w:cs="Sylfaen"/>
          <w:b/>
          <w:color w:val="auto"/>
          <w:sz w:val="22"/>
          <w:szCs w:val="22"/>
        </w:rPr>
        <w:t>31</w:t>
      </w:r>
      <w:r w:rsidR="004448DF" w:rsidRPr="009528B7">
        <w:rPr>
          <w:rFonts w:ascii="Cambria" w:hAnsi="Cambria" w:cs="Sylfaen"/>
          <w:b/>
          <w:color w:val="auto"/>
          <w:sz w:val="22"/>
          <w:szCs w:val="22"/>
        </w:rPr>
        <w:t>/</w:t>
      </w:r>
      <w:r w:rsidR="004A4D79" w:rsidRPr="009528B7">
        <w:rPr>
          <w:rFonts w:ascii="Cambria" w:hAnsi="Cambria" w:cs="Sylfaen"/>
          <w:b/>
          <w:color w:val="auto"/>
          <w:sz w:val="22"/>
          <w:szCs w:val="22"/>
        </w:rPr>
        <w:t>DA</w:t>
      </w:r>
      <w:r w:rsidR="004448DF" w:rsidRPr="009528B7">
        <w:rPr>
          <w:rFonts w:ascii="Cambria" w:hAnsi="Cambria" w:cs="Sylfaen"/>
          <w:b/>
          <w:color w:val="auto"/>
          <w:sz w:val="22"/>
          <w:szCs w:val="22"/>
        </w:rPr>
        <w:t>/DZP/2023</w:t>
      </w:r>
      <w:r w:rsidR="004448DF" w:rsidRPr="009528B7">
        <w:rPr>
          <w:rFonts w:ascii="Cambria" w:hAnsi="Cambria" w:cs="Sylfaen"/>
          <w:b/>
          <w:color w:val="auto"/>
          <w:sz w:val="22"/>
          <w:szCs w:val="22"/>
        </w:rPr>
        <w:tab/>
      </w:r>
    </w:p>
    <w:p w14:paraId="0B0A3AF5" w14:textId="77777777" w:rsidR="00B36DFC" w:rsidRPr="00D76921" w:rsidRDefault="00B36DFC">
      <w:pPr>
        <w:autoSpaceDE w:val="0"/>
        <w:ind w:right="2096"/>
        <w:rPr>
          <w:rFonts w:ascii="Cambria" w:eastAsia="Times New Roman" w:hAnsi="Cambria" w:cs="Times New Roman"/>
          <w:color w:val="auto"/>
          <w:sz w:val="22"/>
          <w:szCs w:val="22"/>
        </w:rPr>
      </w:pPr>
      <w:r w:rsidRPr="00D76921">
        <w:rPr>
          <w:rFonts w:ascii="Cambria" w:eastAsia="Times New Roman" w:hAnsi="Cambria" w:cs="Times New Roman"/>
          <w:b/>
          <w:bCs/>
          <w:color w:val="auto"/>
          <w:sz w:val="22"/>
          <w:szCs w:val="22"/>
          <w:u w:val="single"/>
        </w:rPr>
        <w:t xml:space="preserve">I. NAZWA I ADRES ZAMAWIAJĄCEGO </w:t>
      </w:r>
    </w:p>
    <w:p w14:paraId="22846F98" w14:textId="77777777" w:rsidR="00B36DFC" w:rsidRPr="00D76921" w:rsidRDefault="00B36DFC">
      <w:pPr>
        <w:autoSpaceDE w:val="0"/>
        <w:ind w:right="2096"/>
        <w:rPr>
          <w:rFonts w:ascii="Cambria" w:eastAsia="Times New Roman" w:hAnsi="Cambria" w:cs="Times New Roman"/>
          <w:color w:val="auto"/>
          <w:sz w:val="22"/>
          <w:szCs w:val="22"/>
        </w:rPr>
      </w:pPr>
    </w:p>
    <w:p w14:paraId="4DB9E299" w14:textId="77777777" w:rsidR="00892433" w:rsidRPr="00D76921" w:rsidRDefault="00892433" w:rsidP="00892433">
      <w:pPr>
        <w:widowControl/>
        <w:suppressAutoHyphens w:val="0"/>
        <w:spacing w:line="271" w:lineRule="auto"/>
        <w:jc w:val="both"/>
        <w:rPr>
          <w:rFonts w:ascii="Cambria" w:eastAsia="Times New Roman" w:hAnsi="Cambria" w:cs="Times New Roman"/>
          <w:color w:val="auto"/>
          <w:sz w:val="22"/>
          <w:szCs w:val="22"/>
        </w:rPr>
      </w:pPr>
      <w:r w:rsidRPr="00D76921">
        <w:rPr>
          <w:rFonts w:ascii="Cambria" w:eastAsia="Times New Roman" w:hAnsi="Cambria" w:cs="Times New Roman"/>
          <w:color w:val="auto"/>
          <w:sz w:val="22"/>
          <w:szCs w:val="22"/>
        </w:rPr>
        <w:t xml:space="preserve">Samodzielny Wojewódzki Zespół Publicznych Zakładów Psychiatrycznej Opieki Zdrowotnej                    w Warszawie ul. Nowowiejska 27, 00-665 Warszawa, zwany dalej </w:t>
      </w:r>
      <w:r w:rsidRPr="00D76921">
        <w:rPr>
          <w:rFonts w:ascii="Cambria" w:eastAsia="Times New Roman" w:hAnsi="Cambria" w:cs="Times New Roman"/>
          <w:i/>
          <w:color w:val="auto"/>
          <w:sz w:val="22"/>
          <w:szCs w:val="22"/>
        </w:rPr>
        <w:t>„Szpitalem Nowowiejskim”</w:t>
      </w:r>
      <w:r w:rsidRPr="00D76921">
        <w:rPr>
          <w:rFonts w:ascii="Cambria" w:eastAsia="Times New Roman" w:hAnsi="Cambria" w:cs="Times New Roman"/>
          <w:color w:val="auto"/>
          <w:sz w:val="22"/>
          <w:szCs w:val="22"/>
        </w:rPr>
        <w:t>. Tel.: / 0-22/ 11-65-3</w:t>
      </w:r>
      <w:r w:rsidR="004448DF">
        <w:rPr>
          <w:rFonts w:ascii="Cambria" w:eastAsia="Times New Roman" w:hAnsi="Cambria" w:cs="Times New Roman"/>
          <w:color w:val="auto"/>
          <w:sz w:val="22"/>
          <w:szCs w:val="22"/>
        </w:rPr>
        <w:t>57</w:t>
      </w:r>
      <w:r w:rsidRPr="00D76921">
        <w:rPr>
          <w:rFonts w:ascii="Cambria" w:eastAsia="Times New Roman" w:hAnsi="Cambria" w:cs="Times New Roman"/>
          <w:color w:val="auto"/>
          <w:sz w:val="22"/>
          <w:szCs w:val="22"/>
        </w:rPr>
        <w:t>, fax: / 0-22/ 11-65-355.</w:t>
      </w:r>
    </w:p>
    <w:p w14:paraId="6F36F340" w14:textId="77777777" w:rsidR="00892433" w:rsidRPr="00D76921" w:rsidRDefault="00892433" w:rsidP="00892433">
      <w:pPr>
        <w:suppressAutoHyphens w:val="0"/>
        <w:spacing w:line="271" w:lineRule="auto"/>
        <w:ind w:right="62"/>
        <w:jc w:val="both"/>
        <w:rPr>
          <w:rFonts w:ascii="Cambria" w:eastAsia="Times New Roman" w:hAnsi="Cambria" w:cs="Times New Roman"/>
          <w:bCs/>
          <w:sz w:val="22"/>
          <w:szCs w:val="22"/>
        </w:rPr>
      </w:pPr>
      <w:r w:rsidRPr="00D76921">
        <w:rPr>
          <w:rFonts w:ascii="Cambria" w:eastAsia="Times New Roman" w:hAnsi="Cambria" w:cs="Times New Roman"/>
          <w:color w:val="auto"/>
          <w:sz w:val="22"/>
          <w:szCs w:val="22"/>
        </w:rPr>
        <w:t xml:space="preserve">Strona internetowa Zamawiającego: </w:t>
      </w:r>
      <w:hyperlink r:id="rId9" w:history="1">
        <w:r w:rsidRPr="00D76921">
          <w:rPr>
            <w:rStyle w:val="Hipercze"/>
            <w:rFonts w:ascii="Cambria" w:eastAsia="Times New Roman" w:hAnsi="Cambria"/>
            <w:color w:val="0000CC"/>
            <w:sz w:val="22"/>
            <w:szCs w:val="22"/>
          </w:rPr>
          <w:t>www.szpitalnowowiejski.pl</w:t>
        </w:r>
      </w:hyperlink>
      <w:r w:rsidRPr="00D76921">
        <w:rPr>
          <w:rFonts w:ascii="Cambria" w:eastAsia="Times New Roman" w:hAnsi="Cambria" w:cs="Times New Roman"/>
          <w:color w:val="0000CC"/>
          <w:sz w:val="22"/>
          <w:szCs w:val="22"/>
        </w:rPr>
        <w:t>,</w:t>
      </w:r>
    </w:p>
    <w:p w14:paraId="2A1EDF21" w14:textId="77777777" w:rsidR="00892433" w:rsidRPr="00D76921" w:rsidRDefault="00892433" w:rsidP="00892433">
      <w:pPr>
        <w:suppressAutoHyphens w:val="0"/>
        <w:spacing w:line="271" w:lineRule="auto"/>
        <w:ind w:right="62"/>
        <w:jc w:val="both"/>
        <w:rPr>
          <w:rFonts w:ascii="Cambria" w:eastAsia="Times New Roman" w:hAnsi="Cambria" w:cs="Times New Roman"/>
          <w:color w:val="auto"/>
          <w:sz w:val="22"/>
          <w:szCs w:val="22"/>
        </w:rPr>
      </w:pPr>
      <w:r w:rsidRPr="00D76921">
        <w:rPr>
          <w:rFonts w:ascii="Cambria" w:eastAsia="Times New Roman" w:hAnsi="Cambria" w:cs="Times New Roman"/>
          <w:bCs/>
          <w:sz w:val="22"/>
          <w:szCs w:val="22"/>
        </w:rPr>
        <w:t xml:space="preserve">e-mail: </w:t>
      </w:r>
      <w:hyperlink r:id="rId10" w:history="1">
        <w:r w:rsidRPr="00D76921">
          <w:rPr>
            <w:rStyle w:val="Hipercze"/>
            <w:rFonts w:ascii="Cambria" w:eastAsia="Times New Roman" w:hAnsi="Cambria"/>
            <w:bCs/>
            <w:color w:val="0000CC"/>
            <w:sz w:val="22"/>
            <w:szCs w:val="22"/>
          </w:rPr>
          <w:t>dzp@szpitalnowowiejski.pl</w:t>
        </w:r>
      </w:hyperlink>
      <w:r w:rsidRPr="00D76921">
        <w:rPr>
          <w:rFonts w:ascii="Cambria" w:eastAsia="Times New Roman" w:hAnsi="Cambria" w:cs="Times New Roman"/>
          <w:bCs/>
          <w:color w:val="0000CC"/>
          <w:sz w:val="22"/>
          <w:szCs w:val="22"/>
        </w:rPr>
        <w:t xml:space="preserve"> </w:t>
      </w:r>
    </w:p>
    <w:p w14:paraId="7D62B8A5" w14:textId="77777777" w:rsidR="00892433" w:rsidRPr="00D76921" w:rsidRDefault="00892433" w:rsidP="00892433">
      <w:pPr>
        <w:widowControl/>
        <w:suppressAutoHyphens w:val="0"/>
        <w:spacing w:line="271" w:lineRule="auto"/>
        <w:rPr>
          <w:rFonts w:ascii="Cambria" w:hAnsi="Cambria" w:cs="Times New Roman"/>
          <w:sz w:val="22"/>
          <w:szCs w:val="22"/>
        </w:rPr>
      </w:pPr>
      <w:r w:rsidRPr="00D76921">
        <w:rPr>
          <w:rFonts w:ascii="Cambria" w:eastAsia="Times New Roman" w:hAnsi="Cambria" w:cs="Times New Roman"/>
          <w:b/>
          <w:color w:val="auto"/>
          <w:sz w:val="22"/>
          <w:szCs w:val="22"/>
        </w:rPr>
        <w:t xml:space="preserve">Platforma Open </w:t>
      </w:r>
      <w:proofErr w:type="spellStart"/>
      <w:r w:rsidRPr="00D76921">
        <w:rPr>
          <w:rFonts w:ascii="Cambria" w:eastAsia="Times New Roman" w:hAnsi="Cambria" w:cs="Times New Roman"/>
          <w:b/>
          <w:color w:val="auto"/>
          <w:sz w:val="22"/>
          <w:szCs w:val="22"/>
        </w:rPr>
        <w:t>Nexus</w:t>
      </w:r>
      <w:proofErr w:type="spellEnd"/>
      <w:r w:rsidRPr="00D76921">
        <w:rPr>
          <w:rFonts w:ascii="Cambria" w:eastAsia="Times New Roman" w:hAnsi="Cambria" w:cs="Times New Roman"/>
          <w:b/>
          <w:color w:val="auto"/>
          <w:sz w:val="22"/>
          <w:szCs w:val="22"/>
        </w:rPr>
        <w:t xml:space="preserve"> (dalej jako „Platforma zakupowa"</w:t>
      </w:r>
      <w:r w:rsidRPr="00D76921">
        <w:rPr>
          <w:rFonts w:ascii="Cambria" w:eastAsia="Times New Roman" w:hAnsi="Cambria" w:cs="Times New Roman"/>
          <w:b/>
          <w:sz w:val="22"/>
          <w:szCs w:val="22"/>
        </w:rPr>
        <w:t xml:space="preserve">)  </w:t>
      </w:r>
      <w:r w:rsidRPr="00D76921">
        <w:rPr>
          <w:rFonts w:ascii="Cambria" w:eastAsia="Times New Roman" w:hAnsi="Cambria" w:cs="Times New Roman"/>
          <w:color w:val="auto"/>
          <w:sz w:val="22"/>
          <w:szCs w:val="22"/>
        </w:rPr>
        <w:t>pod adresem</w:t>
      </w:r>
      <w:bookmarkStart w:id="0" w:name="_Hlk31012734"/>
      <w:bookmarkStart w:id="1" w:name="_Hlk31014669"/>
      <w:r w:rsidRPr="00D76921">
        <w:rPr>
          <w:rFonts w:ascii="Cambria" w:eastAsia="Times New Roman" w:hAnsi="Cambria" w:cs="Times New Roman"/>
          <w:color w:val="auto"/>
          <w:sz w:val="22"/>
          <w:szCs w:val="22"/>
        </w:rPr>
        <w:t xml:space="preserve">: </w:t>
      </w:r>
      <w:hyperlink r:id="rId11" w:history="1">
        <w:r w:rsidRPr="00D76921">
          <w:rPr>
            <w:rStyle w:val="Hipercze"/>
            <w:rFonts w:ascii="Cambria" w:eastAsia="Times New Roman" w:hAnsi="Cambria"/>
            <w:sz w:val="22"/>
            <w:szCs w:val="22"/>
          </w:rPr>
          <w:t>https://platformazakupowa.pl/pn/szpitalnowowiejski</w:t>
        </w:r>
        <w:bookmarkEnd w:id="0"/>
      </w:hyperlink>
      <w:r w:rsidRPr="00D76921">
        <w:rPr>
          <w:rFonts w:ascii="Cambria" w:eastAsia="Times New Roman" w:hAnsi="Cambria" w:cs="Times New Roman"/>
          <w:color w:val="auto"/>
          <w:sz w:val="22"/>
          <w:szCs w:val="22"/>
        </w:rPr>
        <w:t xml:space="preserve">  </w:t>
      </w:r>
      <w:bookmarkEnd w:id="1"/>
    </w:p>
    <w:p w14:paraId="4F5292F8" w14:textId="77777777" w:rsidR="00B36DFC" w:rsidRPr="00D76921" w:rsidRDefault="00B36DFC">
      <w:pPr>
        <w:jc w:val="both"/>
        <w:rPr>
          <w:rFonts w:ascii="Cambria" w:hAnsi="Cambria" w:cs="Times New Roman"/>
          <w:sz w:val="22"/>
          <w:szCs w:val="22"/>
        </w:rPr>
      </w:pPr>
    </w:p>
    <w:p w14:paraId="2DDD05B1" w14:textId="77777777" w:rsidR="00B36DFC" w:rsidRPr="00D76921" w:rsidRDefault="00B36DFC">
      <w:pPr>
        <w:widowControl/>
        <w:tabs>
          <w:tab w:val="left" w:pos="567"/>
        </w:tabs>
        <w:suppressAutoHyphens w:val="0"/>
        <w:spacing w:after="120"/>
        <w:ind w:left="720" w:hanging="720"/>
        <w:jc w:val="both"/>
        <w:rPr>
          <w:rFonts w:ascii="Cambria" w:hAnsi="Cambria" w:cs="Times New Roman"/>
          <w:sz w:val="22"/>
          <w:szCs w:val="22"/>
        </w:rPr>
      </w:pPr>
      <w:r w:rsidRPr="00D76921">
        <w:rPr>
          <w:rFonts w:ascii="Cambria" w:eastAsia="Times New Roman" w:hAnsi="Cambria" w:cs="Times New Roman"/>
          <w:b/>
          <w:color w:val="auto"/>
          <w:sz w:val="22"/>
          <w:szCs w:val="22"/>
          <w:u w:val="single"/>
        </w:rPr>
        <w:t>II. TRYB POSTĘPOWANIA</w:t>
      </w:r>
    </w:p>
    <w:p w14:paraId="133029BA" w14:textId="1CF233B4" w:rsidR="00A60D06" w:rsidRPr="00A60D06" w:rsidRDefault="00A60D06" w:rsidP="00460014">
      <w:pPr>
        <w:widowControl/>
        <w:numPr>
          <w:ilvl w:val="0"/>
          <w:numId w:val="14"/>
        </w:numPr>
        <w:tabs>
          <w:tab w:val="left" w:pos="284"/>
          <w:tab w:val="left" w:pos="360"/>
        </w:tabs>
        <w:suppressAutoHyphens w:val="0"/>
        <w:ind w:left="284" w:hanging="284"/>
        <w:jc w:val="both"/>
        <w:rPr>
          <w:rFonts w:ascii="Cambria" w:hAnsi="Cambria" w:cs="Times New Roman"/>
          <w:sz w:val="22"/>
          <w:szCs w:val="22"/>
        </w:rPr>
      </w:pPr>
      <w:r w:rsidRPr="00A60D06">
        <w:rPr>
          <w:rFonts w:ascii="Cambria" w:hAnsi="Cambria" w:cs="Times New Roman"/>
          <w:sz w:val="22"/>
          <w:szCs w:val="22"/>
        </w:rPr>
        <w:t>Postępowanie o udzielenie zamówienia prowadzone jest w trybie zapytania ofertowego,                 do którego nie stosuje się przepisów ustawy z dnia 11</w:t>
      </w:r>
      <w:r w:rsidR="009864CD">
        <w:rPr>
          <w:rFonts w:ascii="Cambria" w:hAnsi="Cambria" w:cs="Times New Roman"/>
          <w:sz w:val="22"/>
          <w:szCs w:val="22"/>
        </w:rPr>
        <w:t xml:space="preserve"> września </w:t>
      </w:r>
      <w:r w:rsidRPr="00A60D06">
        <w:rPr>
          <w:rFonts w:ascii="Cambria" w:hAnsi="Cambria" w:cs="Times New Roman"/>
          <w:sz w:val="22"/>
          <w:szCs w:val="22"/>
        </w:rPr>
        <w:t xml:space="preserve">2019 r. </w:t>
      </w:r>
      <w:r w:rsidR="009864CD">
        <w:rPr>
          <w:rFonts w:ascii="Cambria" w:hAnsi="Cambria" w:cs="Times New Roman"/>
          <w:sz w:val="22"/>
          <w:szCs w:val="22"/>
        </w:rPr>
        <w:t xml:space="preserve">- </w:t>
      </w:r>
      <w:r w:rsidRPr="00A60D06">
        <w:rPr>
          <w:rFonts w:ascii="Cambria" w:hAnsi="Cambria" w:cs="Times New Roman"/>
          <w:sz w:val="22"/>
          <w:szCs w:val="22"/>
        </w:rPr>
        <w:t>Prawo zamówień publicznych (Dz. U. z 2022 r. poz. 1710</w:t>
      </w:r>
      <w:r w:rsidR="002A1E24">
        <w:rPr>
          <w:rFonts w:ascii="Cambria" w:hAnsi="Cambria" w:cs="Times New Roman"/>
          <w:sz w:val="22"/>
          <w:szCs w:val="22"/>
        </w:rPr>
        <w:t xml:space="preserve">, z </w:t>
      </w:r>
      <w:proofErr w:type="spellStart"/>
      <w:r w:rsidR="002A1E24">
        <w:rPr>
          <w:rFonts w:ascii="Cambria" w:hAnsi="Cambria" w:cs="Times New Roman"/>
          <w:sz w:val="22"/>
          <w:szCs w:val="22"/>
        </w:rPr>
        <w:t>późn</w:t>
      </w:r>
      <w:proofErr w:type="spellEnd"/>
      <w:r w:rsidR="002A1E24">
        <w:rPr>
          <w:rFonts w:ascii="Cambria" w:hAnsi="Cambria" w:cs="Times New Roman"/>
          <w:sz w:val="22"/>
          <w:szCs w:val="22"/>
        </w:rPr>
        <w:t>. zm.)</w:t>
      </w:r>
      <w:r w:rsidRPr="00A60D06">
        <w:rPr>
          <w:rFonts w:ascii="Cambria" w:hAnsi="Cambria" w:cs="Times New Roman"/>
          <w:sz w:val="22"/>
          <w:szCs w:val="22"/>
        </w:rPr>
        <w:t xml:space="preserve">, zwanej dalej </w:t>
      </w:r>
      <w:r w:rsidR="002A1E24">
        <w:rPr>
          <w:rFonts w:ascii="Cambria" w:hAnsi="Cambria" w:cs="Times New Roman"/>
          <w:sz w:val="22"/>
          <w:szCs w:val="22"/>
        </w:rPr>
        <w:t>„</w:t>
      </w:r>
      <w:r w:rsidRPr="00A60D06">
        <w:rPr>
          <w:rFonts w:ascii="Cambria" w:hAnsi="Cambria" w:cs="Times New Roman"/>
          <w:sz w:val="22"/>
          <w:szCs w:val="22"/>
        </w:rPr>
        <w:t>ustawą lub PZP</w:t>
      </w:r>
      <w:r w:rsidR="002A1E24">
        <w:rPr>
          <w:rFonts w:ascii="Cambria" w:hAnsi="Cambria" w:cs="Times New Roman"/>
          <w:sz w:val="22"/>
          <w:szCs w:val="22"/>
        </w:rPr>
        <w:t>”</w:t>
      </w:r>
      <w:r w:rsidR="00C10F56">
        <w:rPr>
          <w:rFonts w:ascii="Cambria" w:hAnsi="Cambria" w:cs="Times New Roman"/>
          <w:sz w:val="22"/>
          <w:szCs w:val="22"/>
        </w:rPr>
        <w:t>.</w:t>
      </w:r>
      <w:r w:rsidRPr="00A60D06">
        <w:rPr>
          <w:rFonts w:ascii="Cambria" w:hAnsi="Cambria" w:cs="Times New Roman"/>
          <w:sz w:val="22"/>
          <w:szCs w:val="22"/>
        </w:rPr>
        <w:t xml:space="preserve"> </w:t>
      </w:r>
      <w:r w:rsidR="00C10F56">
        <w:rPr>
          <w:rFonts w:ascii="Cambria" w:hAnsi="Cambria" w:cs="Times New Roman"/>
          <w:sz w:val="22"/>
          <w:szCs w:val="22"/>
        </w:rPr>
        <w:t>Z</w:t>
      </w:r>
      <w:r w:rsidR="00C10F56" w:rsidRPr="00A60D06">
        <w:rPr>
          <w:rFonts w:ascii="Cambria" w:hAnsi="Cambria" w:cs="Times New Roman"/>
          <w:sz w:val="22"/>
          <w:szCs w:val="22"/>
        </w:rPr>
        <w:t xml:space="preserve">godnie </w:t>
      </w:r>
      <w:r w:rsidR="00904335">
        <w:rPr>
          <w:rFonts w:ascii="Cambria" w:hAnsi="Cambria" w:cs="Times New Roman"/>
          <w:sz w:val="22"/>
          <w:szCs w:val="22"/>
        </w:rPr>
        <w:br/>
      </w:r>
      <w:r w:rsidRPr="00A60D06">
        <w:rPr>
          <w:rFonts w:ascii="Cambria" w:hAnsi="Cambria" w:cs="Times New Roman"/>
          <w:sz w:val="22"/>
          <w:szCs w:val="22"/>
        </w:rPr>
        <w:t xml:space="preserve">z </w:t>
      </w:r>
      <w:r w:rsidR="00381E8B">
        <w:rPr>
          <w:rFonts w:ascii="Cambria" w:hAnsi="Cambria" w:cs="Times New Roman"/>
          <w:sz w:val="22"/>
          <w:szCs w:val="22"/>
        </w:rPr>
        <w:t xml:space="preserve">postanowieniami </w:t>
      </w:r>
      <w:r w:rsidRPr="00A60D06">
        <w:rPr>
          <w:rFonts w:ascii="Cambria" w:hAnsi="Cambria" w:cs="Times New Roman"/>
          <w:sz w:val="22"/>
          <w:szCs w:val="22"/>
        </w:rPr>
        <w:t>art. 2 ust. 1 pkt 1 ustawy</w:t>
      </w:r>
      <w:r w:rsidR="009864CD">
        <w:rPr>
          <w:rFonts w:ascii="Cambria" w:hAnsi="Cambria" w:cs="Times New Roman"/>
          <w:sz w:val="22"/>
          <w:szCs w:val="22"/>
        </w:rPr>
        <w:t xml:space="preserve"> </w:t>
      </w:r>
      <w:proofErr w:type="spellStart"/>
      <w:r w:rsidR="009864CD">
        <w:rPr>
          <w:rFonts w:ascii="Cambria" w:hAnsi="Cambria" w:cs="Times New Roman"/>
          <w:sz w:val="22"/>
          <w:szCs w:val="22"/>
        </w:rPr>
        <w:t>Pzp</w:t>
      </w:r>
      <w:proofErr w:type="spellEnd"/>
      <w:r w:rsidRPr="00A60D06">
        <w:rPr>
          <w:rFonts w:ascii="Cambria" w:hAnsi="Cambria" w:cs="Times New Roman"/>
          <w:sz w:val="22"/>
          <w:szCs w:val="22"/>
        </w:rPr>
        <w:t xml:space="preserve">, </w:t>
      </w:r>
      <w:r w:rsidR="00F47962">
        <w:rPr>
          <w:rFonts w:ascii="Cambria" w:hAnsi="Cambria" w:cs="Times New Roman"/>
          <w:sz w:val="22"/>
          <w:szCs w:val="22"/>
        </w:rPr>
        <w:t>do zamówień publicznych</w:t>
      </w:r>
      <w:r w:rsidR="002B7B4F">
        <w:rPr>
          <w:rFonts w:ascii="Cambria" w:hAnsi="Cambria" w:cs="Times New Roman"/>
          <w:sz w:val="22"/>
          <w:szCs w:val="22"/>
        </w:rPr>
        <w:t xml:space="preserve"> których </w:t>
      </w:r>
      <w:r w:rsidRPr="00A60D06">
        <w:rPr>
          <w:rFonts w:ascii="Cambria" w:hAnsi="Cambria" w:cs="Times New Roman"/>
          <w:sz w:val="22"/>
          <w:szCs w:val="22"/>
        </w:rPr>
        <w:t xml:space="preserve"> wartość szacunkowa zamówienia nie przekracza 130.000 zł netto</w:t>
      </w:r>
      <w:r w:rsidR="008C2811">
        <w:rPr>
          <w:rFonts w:ascii="Cambria" w:hAnsi="Cambria" w:cs="Times New Roman"/>
          <w:sz w:val="22"/>
          <w:szCs w:val="22"/>
        </w:rPr>
        <w:t xml:space="preserve"> ustawy </w:t>
      </w:r>
      <w:proofErr w:type="spellStart"/>
      <w:r w:rsidR="008C2811">
        <w:rPr>
          <w:rFonts w:ascii="Cambria" w:hAnsi="Cambria" w:cs="Times New Roman"/>
          <w:sz w:val="22"/>
          <w:szCs w:val="22"/>
        </w:rPr>
        <w:t>Pzp</w:t>
      </w:r>
      <w:proofErr w:type="spellEnd"/>
      <w:r w:rsidR="008C2811">
        <w:rPr>
          <w:rFonts w:ascii="Cambria" w:hAnsi="Cambria" w:cs="Times New Roman"/>
          <w:sz w:val="22"/>
          <w:szCs w:val="22"/>
        </w:rPr>
        <w:t xml:space="preserve"> nie stosuje się</w:t>
      </w:r>
      <w:r w:rsidRPr="00A60D06">
        <w:rPr>
          <w:rFonts w:ascii="Cambria" w:hAnsi="Cambria" w:cs="Times New Roman"/>
          <w:sz w:val="22"/>
          <w:szCs w:val="22"/>
        </w:rPr>
        <w:t>.</w:t>
      </w:r>
    </w:p>
    <w:p w14:paraId="39BD708E" w14:textId="4DE0ED04" w:rsidR="00A60D06" w:rsidRPr="00A60D06" w:rsidRDefault="00A60D06" w:rsidP="00A60D06">
      <w:pPr>
        <w:widowControl/>
        <w:suppressAutoHyphens w:val="0"/>
        <w:ind w:left="284" w:hanging="284"/>
        <w:jc w:val="both"/>
        <w:rPr>
          <w:rFonts w:ascii="Cambria" w:hAnsi="Cambria" w:cs="Times New Roman"/>
          <w:sz w:val="22"/>
          <w:szCs w:val="22"/>
        </w:rPr>
      </w:pPr>
      <w:r w:rsidRPr="00A60D06">
        <w:rPr>
          <w:rFonts w:ascii="Cambria" w:hAnsi="Cambria" w:cs="Times New Roman"/>
          <w:sz w:val="22"/>
          <w:szCs w:val="22"/>
        </w:rPr>
        <w:t>2.</w:t>
      </w:r>
      <w:r w:rsidRPr="00A60D06">
        <w:rPr>
          <w:rFonts w:ascii="Cambria" w:hAnsi="Cambria" w:cs="Times New Roman"/>
          <w:sz w:val="22"/>
          <w:szCs w:val="22"/>
        </w:rPr>
        <w:tab/>
        <w:t xml:space="preserve">Do czynności podejmowanych przez zamawiającego i wykonawców w postępowaniu </w:t>
      </w:r>
      <w:r w:rsidRPr="00A60D06">
        <w:rPr>
          <w:rFonts w:ascii="Cambria" w:hAnsi="Cambria" w:cs="Times New Roman"/>
          <w:sz w:val="22"/>
          <w:szCs w:val="22"/>
        </w:rPr>
        <w:br/>
        <w:t xml:space="preserve">o udzielenie zamówienia mają zastosowanie postanowienia niniejszego „Zapytania ofertowego” a w sprawach nieuregulowanych przepisy ustawy z dnia 23 kwietnia 1964 r.                 - Kodeks cywilny (Dz. U z 2022 r. poz. 1360, </w:t>
      </w:r>
      <w:r w:rsidR="00A46C50">
        <w:rPr>
          <w:rFonts w:ascii="Cambria" w:hAnsi="Cambria" w:cs="Times New Roman"/>
          <w:sz w:val="22"/>
          <w:szCs w:val="22"/>
        </w:rPr>
        <w:t xml:space="preserve">z </w:t>
      </w:r>
      <w:proofErr w:type="spellStart"/>
      <w:r w:rsidR="00A46C50">
        <w:rPr>
          <w:rFonts w:ascii="Cambria" w:hAnsi="Cambria" w:cs="Times New Roman"/>
          <w:sz w:val="22"/>
          <w:szCs w:val="22"/>
        </w:rPr>
        <w:t>późn</w:t>
      </w:r>
      <w:proofErr w:type="spellEnd"/>
      <w:r w:rsidR="00A46C50">
        <w:rPr>
          <w:rFonts w:ascii="Cambria" w:hAnsi="Cambria" w:cs="Times New Roman"/>
          <w:sz w:val="22"/>
          <w:szCs w:val="22"/>
        </w:rPr>
        <w:t xml:space="preserve">. zm.), </w:t>
      </w:r>
      <w:r w:rsidR="005E645D" w:rsidRPr="00A60D06">
        <w:rPr>
          <w:rFonts w:ascii="Cambria" w:hAnsi="Cambria" w:cs="Times New Roman"/>
          <w:sz w:val="22"/>
          <w:szCs w:val="22"/>
        </w:rPr>
        <w:t>zwane</w:t>
      </w:r>
      <w:r w:rsidR="005E645D">
        <w:rPr>
          <w:rFonts w:ascii="Cambria" w:hAnsi="Cambria" w:cs="Times New Roman"/>
          <w:sz w:val="22"/>
          <w:szCs w:val="22"/>
        </w:rPr>
        <w:t>j</w:t>
      </w:r>
      <w:r w:rsidR="005E645D" w:rsidRPr="00A60D06">
        <w:rPr>
          <w:rFonts w:ascii="Cambria" w:hAnsi="Cambria" w:cs="Times New Roman"/>
          <w:sz w:val="22"/>
          <w:szCs w:val="22"/>
        </w:rPr>
        <w:t xml:space="preserve"> </w:t>
      </w:r>
      <w:r w:rsidRPr="00A60D06">
        <w:rPr>
          <w:rFonts w:ascii="Cambria" w:hAnsi="Cambria" w:cs="Times New Roman"/>
          <w:sz w:val="22"/>
          <w:szCs w:val="22"/>
        </w:rPr>
        <w:t xml:space="preserve">dalej </w:t>
      </w:r>
      <w:r w:rsidR="00A46C50">
        <w:rPr>
          <w:rFonts w:ascii="Cambria" w:hAnsi="Cambria" w:cs="Times New Roman"/>
          <w:sz w:val="22"/>
          <w:szCs w:val="22"/>
        </w:rPr>
        <w:t>„</w:t>
      </w:r>
      <w:r w:rsidRPr="00A60D06">
        <w:rPr>
          <w:rFonts w:ascii="Cambria" w:hAnsi="Cambria" w:cs="Times New Roman"/>
          <w:sz w:val="22"/>
          <w:szCs w:val="22"/>
        </w:rPr>
        <w:t>KC</w:t>
      </w:r>
      <w:r w:rsidR="00A46C50">
        <w:rPr>
          <w:rFonts w:ascii="Cambria" w:hAnsi="Cambria" w:cs="Times New Roman"/>
          <w:sz w:val="22"/>
          <w:szCs w:val="22"/>
        </w:rPr>
        <w:t>”</w:t>
      </w:r>
      <w:r w:rsidRPr="00A60D06">
        <w:rPr>
          <w:rFonts w:ascii="Cambria" w:hAnsi="Cambria" w:cs="Times New Roman"/>
          <w:sz w:val="22"/>
          <w:szCs w:val="22"/>
        </w:rPr>
        <w:t>.</w:t>
      </w:r>
    </w:p>
    <w:p w14:paraId="3393C2F7" w14:textId="77777777" w:rsidR="00A60D06" w:rsidRPr="00B52016" w:rsidRDefault="00A60D06" w:rsidP="00A60D06">
      <w:pPr>
        <w:pStyle w:val="Default"/>
        <w:tabs>
          <w:tab w:val="left" w:pos="284"/>
        </w:tabs>
        <w:rPr>
          <w:rFonts w:ascii="Cambria" w:hAnsi="Cambria"/>
          <w:sz w:val="22"/>
          <w:szCs w:val="22"/>
        </w:rPr>
      </w:pPr>
      <w:r w:rsidRPr="00B52016">
        <w:rPr>
          <w:rFonts w:ascii="Cambria" w:hAnsi="Cambria"/>
          <w:sz w:val="22"/>
          <w:szCs w:val="22"/>
        </w:rPr>
        <w:t>3.</w:t>
      </w:r>
      <w:r w:rsidRPr="00B52016">
        <w:rPr>
          <w:rFonts w:ascii="Cambria" w:hAnsi="Cambria"/>
          <w:sz w:val="22"/>
          <w:szCs w:val="22"/>
        </w:rPr>
        <w:tab/>
        <w:t xml:space="preserve">Zamawiający zastrzega sobie prawo do: </w:t>
      </w:r>
    </w:p>
    <w:p w14:paraId="46AB4D3B" w14:textId="48F19CB4" w:rsidR="00A60D06" w:rsidRPr="00B52016" w:rsidRDefault="00A60D06" w:rsidP="00A60D06">
      <w:pPr>
        <w:pStyle w:val="Default"/>
        <w:ind w:left="567" w:hanging="283"/>
        <w:rPr>
          <w:rFonts w:ascii="Cambria" w:hAnsi="Cambria"/>
          <w:sz w:val="22"/>
          <w:szCs w:val="22"/>
        </w:rPr>
      </w:pPr>
      <w:r w:rsidRPr="00B52016">
        <w:rPr>
          <w:rFonts w:ascii="Cambria" w:hAnsi="Cambria"/>
          <w:sz w:val="22"/>
          <w:szCs w:val="22"/>
        </w:rPr>
        <w:t>1)</w:t>
      </w:r>
      <w:r w:rsidRPr="00B52016">
        <w:rPr>
          <w:rFonts w:ascii="Cambria" w:hAnsi="Cambria"/>
          <w:sz w:val="22"/>
          <w:szCs w:val="22"/>
        </w:rPr>
        <w:tab/>
        <w:t>odstąpienia od zapytania ofertowego lub jego unieważnienia bez podania przyczyny, lub przerwania postępowania na każdym etapie</w:t>
      </w:r>
      <w:r w:rsidR="00BE0ED6" w:rsidRPr="00B52016">
        <w:rPr>
          <w:rFonts w:ascii="Cambria" w:hAnsi="Cambria"/>
          <w:sz w:val="22"/>
          <w:szCs w:val="22"/>
        </w:rPr>
        <w:t>;</w:t>
      </w:r>
      <w:r w:rsidRPr="00B52016">
        <w:rPr>
          <w:rFonts w:ascii="Cambria" w:hAnsi="Cambria"/>
          <w:sz w:val="22"/>
          <w:szCs w:val="22"/>
        </w:rPr>
        <w:t xml:space="preserve"> </w:t>
      </w:r>
    </w:p>
    <w:p w14:paraId="34BE9F8F" w14:textId="77777777" w:rsidR="00A60D06" w:rsidRPr="00B52016" w:rsidRDefault="00A60D06" w:rsidP="00A60D06">
      <w:pPr>
        <w:pStyle w:val="Default"/>
        <w:ind w:left="567" w:hanging="283"/>
        <w:rPr>
          <w:rFonts w:ascii="Cambria" w:hAnsi="Cambria"/>
          <w:sz w:val="22"/>
          <w:szCs w:val="22"/>
        </w:rPr>
      </w:pPr>
      <w:r w:rsidRPr="00B52016">
        <w:rPr>
          <w:rFonts w:ascii="Cambria" w:hAnsi="Cambria"/>
          <w:sz w:val="22"/>
          <w:szCs w:val="22"/>
        </w:rPr>
        <w:t>2)</w:t>
      </w:r>
      <w:r w:rsidRPr="00B52016">
        <w:rPr>
          <w:rFonts w:ascii="Cambria" w:hAnsi="Cambria"/>
          <w:sz w:val="22"/>
          <w:szCs w:val="22"/>
        </w:rPr>
        <w:tab/>
        <w:t xml:space="preserve">przedłużenia terminu składania ofert oraz terminu związania ofertą; </w:t>
      </w:r>
    </w:p>
    <w:p w14:paraId="0FFC0399" w14:textId="77777777" w:rsidR="00A60D06" w:rsidRPr="00B52016" w:rsidRDefault="00A60D06" w:rsidP="00A60D06">
      <w:pPr>
        <w:pStyle w:val="Default"/>
        <w:ind w:left="567" w:hanging="283"/>
        <w:rPr>
          <w:rFonts w:ascii="Cambria" w:hAnsi="Cambria"/>
          <w:sz w:val="22"/>
          <w:szCs w:val="22"/>
        </w:rPr>
      </w:pPr>
      <w:r w:rsidRPr="00B52016">
        <w:rPr>
          <w:rFonts w:ascii="Cambria" w:hAnsi="Cambria"/>
          <w:sz w:val="22"/>
          <w:szCs w:val="22"/>
        </w:rPr>
        <w:t>3)</w:t>
      </w:r>
      <w:r w:rsidRPr="00B52016">
        <w:rPr>
          <w:rFonts w:ascii="Cambria" w:hAnsi="Cambria"/>
          <w:sz w:val="22"/>
          <w:szCs w:val="22"/>
        </w:rPr>
        <w:tab/>
        <w:t xml:space="preserve">zmiany lub uzupełnienia treści zapytania ofertowego przed upływem terminu składania ofert, informując o tym Wykonawców. </w:t>
      </w:r>
    </w:p>
    <w:p w14:paraId="5222C578" w14:textId="77777777" w:rsidR="00A60D06" w:rsidRPr="00B52016" w:rsidRDefault="00A60D06" w:rsidP="00A60D06">
      <w:pPr>
        <w:pStyle w:val="Default"/>
        <w:tabs>
          <w:tab w:val="left" w:pos="284"/>
        </w:tabs>
        <w:ind w:left="284" w:hanging="284"/>
        <w:rPr>
          <w:rFonts w:ascii="Cambria" w:hAnsi="Cambria"/>
          <w:b/>
          <w:sz w:val="22"/>
          <w:szCs w:val="22"/>
          <w:u w:val="single"/>
        </w:rPr>
      </w:pPr>
      <w:r w:rsidRPr="00B52016">
        <w:rPr>
          <w:rFonts w:ascii="Cambria" w:hAnsi="Cambria"/>
          <w:sz w:val="22"/>
          <w:szCs w:val="22"/>
        </w:rPr>
        <w:t>4.</w:t>
      </w:r>
      <w:r w:rsidRPr="00B52016">
        <w:rPr>
          <w:rFonts w:ascii="Cambria" w:hAnsi="Cambria"/>
          <w:sz w:val="22"/>
          <w:szCs w:val="22"/>
        </w:rPr>
        <w:tab/>
      </w:r>
      <w:r w:rsidRPr="00B52016">
        <w:rPr>
          <w:rFonts w:ascii="Cambria" w:hAnsi="Cambria"/>
          <w:b/>
          <w:bCs/>
          <w:color w:val="auto"/>
          <w:sz w:val="22"/>
          <w:szCs w:val="22"/>
        </w:rPr>
        <w:t>Termin związania ofertą</w:t>
      </w:r>
      <w:r w:rsidRPr="00B52016">
        <w:rPr>
          <w:rFonts w:ascii="Cambria" w:hAnsi="Cambria"/>
          <w:color w:val="auto"/>
          <w:sz w:val="22"/>
          <w:szCs w:val="22"/>
        </w:rPr>
        <w:t xml:space="preserve"> w niniejszym zapytaniu ofertowym </w:t>
      </w:r>
      <w:r w:rsidRPr="00B52016">
        <w:rPr>
          <w:rFonts w:ascii="Cambria" w:hAnsi="Cambria"/>
          <w:b/>
          <w:bCs/>
          <w:color w:val="auto"/>
          <w:sz w:val="22"/>
          <w:szCs w:val="22"/>
        </w:rPr>
        <w:t>wynosi 30 dni</w:t>
      </w:r>
      <w:r w:rsidRPr="00B52016">
        <w:rPr>
          <w:rFonts w:ascii="Cambria" w:hAnsi="Cambria"/>
          <w:color w:val="auto"/>
          <w:sz w:val="22"/>
          <w:szCs w:val="22"/>
        </w:rPr>
        <w:t xml:space="preserve">. Bieg terminu związania ofertą rozpoczyna się wraz z upływem terminu składania ofert. </w:t>
      </w:r>
    </w:p>
    <w:p w14:paraId="1AFE71F9" w14:textId="77777777" w:rsidR="00B36DFC" w:rsidRPr="00B52016" w:rsidRDefault="00B36DFC">
      <w:pPr>
        <w:jc w:val="both"/>
        <w:rPr>
          <w:rFonts w:ascii="Cambria" w:hAnsi="Cambria" w:cs="Times New Roman"/>
          <w:b/>
          <w:sz w:val="22"/>
          <w:szCs w:val="22"/>
          <w:u w:val="single"/>
        </w:rPr>
      </w:pPr>
    </w:p>
    <w:p w14:paraId="2E672E15" w14:textId="77777777" w:rsidR="00B36DFC" w:rsidRPr="00B52016" w:rsidRDefault="00B36DFC">
      <w:pPr>
        <w:spacing w:line="360" w:lineRule="auto"/>
        <w:jc w:val="both"/>
        <w:rPr>
          <w:rFonts w:ascii="Cambria" w:hAnsi="Cambria" w:cs="Times New Roman"/>
          <w:sz w:val="22"/>
          <w:szCs w:val="22"/>
        </w:rPr>
      </w:pPr>
      <w:r w:rsidRPr="00B52016">
        <w:rPr>
          <w:rFonts w:ascii="Cambria" w:hAnsi="Cambria" w:cs="Times New Roman"/>
          <w:b/>
          <w:sz w:val="22"/>
          <w:szCs w:val="22"/>
          <w:u w:val="single"/>
        </w:rPr>
        <w:t>III. PRZEDMIOT ZAMÓWIENIA</w:t>
      </w:r>
    </w:p>
    <w:p w14:paraId="48752E7B" w14:textId="02C1AF2B" w:rsidR="00D27295" w:rsidRPr="00C54306" w:rsidRDefault="00691F81" w:rsidP="00D27295">
      <w:pPr>
        <w:numPr>
          <w:ilvl w:val="0"/>
          <w:numId w:val="34"/>
        </w:numPr>
        <w:autoSpaceDN w:val="0"/>
        <w:ind w:left="284" w:hanging="284"/>
        <w:jc w:val="both"/>
        <w:textAlignment w:val="baseline"/>
        <w:rPr>
          <w:rFonts w:ascii="Cambria" w:hAnsi="Cambria"/>
          <w:b/>
          <w:bCs/>
          <w:sz w:val="22"/>
          <w:szCs w:val="22"/>
          <w:shd w:val="clear" w:color="auto" w:fill="FFFFFF"/>
        </w:rPr>
      </w:pPr>
      <w:bookmarkStart w:id="2" w:name="_Hlk108003304"/>
      <w:r w:rsidRPr="00B52016">
        <w:rPr>
          <w:rFonts w:ascii="Cambria" w:eastAsia="SimSun, 宋体" w:hAnsi="Cambria" w:cs="Calibri"/>
          <w:color w:val="auto"/>
          <w:kern w:val="3"/>
          <w:sz w:val="22"/>
          <w:szCs w:val="22"/>
          <w:lang w:eastAsia="zh-CN" w:bidi="hi-IN"/>
        </w:rPr>
        <w:t xml:space="preserve">Przedmiotem zamówienia jest </w:t>
      </w:r>
      <w:r w:rsidR="00D27295" w:rsidRPr="00B52016">
        <w:rPr>
          <w:rFonts w:ascii="Cambria" w:hAnsi="Cambria"/>
          <w:b/>
          <w:bCs/>
          <w:sz w:val="22"/>
          <w:szCs w:val="22"/>
        </w:rPr>
        <w:t>zakup artykułów do terapii dla Szpitala Nowowiejskiego.</w:t>
      </w:r>
    </w:p>
    <w:p w14:paraId="09DE86A8" w14:textId="49258ABA" w:rsidR="00C54306" w:rsidRPr="00C54306" w:rsidRDefault="00C54306" w:rsidP="00C54306">
      <w:pPr>
        <w:numPr>
          <w:ilvl w:val="0"/>
          <w:numId w:val="34"/>
        </w:numPr>
        <w:autoSpaceDN w:val="0"/>
        <w:ind w:left="284" w:hanging="284"/>
        <w:jc w:val="both"/>
        <w:textAlignment w:val="baseline"/>
        <w:rPr>
          <w:rFonts w:ascii="Cambria" w:hAnsi="Cambria"/>
          <w:b/>
          <w:bCs/>
          <w:sz w:val="22"/>
          <w:szCs w:val="22"/>
          <w:shd w:val="clear" w:color="auto" w:fill="FFFFFF"/>
        </w:rPr>
      </w:pPr>
      <w:r w:rsidRPr="00C54306">
        <w:rPr>
          <w:rFonts w:ascii="Cambria" w:eastAsia="Arial" w:hAnsi="Cambria" w:cs="Times New Roman"/>
          <w:color w:val="auto"/>
          <w:kern w:val="3"/>
          <w:sz w:val="22"/>
          <w:szCs w:val="22"/>
          <w:lang w:eastAsia="zh-CN" w:bidi="hi-IN"/>
        </w:rPr>
        <w:t xml:space="preserve">Zamówienie realizowane jest w związku z zawartą z Województwem Mazowieckim Umową </w:t>
      </w:r>
      <w:r w:rsidR="007E0C90">
        <w:rPr>
          <w:rFonts w:ascii="Cambria" w:eastAsia="Arial" w:hAnsi="Cambria" w:cs="Times New Roman"/>
          <w:color w:val="auto"/>
          <w:kern w:val="3"/>
          <w:sz w:val="22"/>
          <w:szCs w:val="22"/>
          <w:lang w:eastAsia="zh-CN" w:bidi="hi-IN"/>
        </w:rPr>
        <w:br/>
      </w:r>
      <w:r w:rsidRPr="00C54306">
        <w:rPr>
          <w:rFonts w:ascii="Cambria" w:eastAsia="Arial" w:hAnsi="Cambria" w:cs="Times New Roman"/>
          <w:color w:val="auto"/>
          <w:kern w:val="3"/>
          <w:sz w:val="22"/>
          <w:szCs w:val="22"/>
          <w:lang w:eastAsia="zh-CN" w:bidi="hi-IN"/>
        </w:rPr>
        <w:t xml:space="preserve">o dofinansowanie Nr W/UMWM-UU/UM/ZD/905/2023, w ramach realizacji zadania z zakresu zdrowia publicznego w rozumieniu art. 14 ustawy z dnia 11 września 2015 r. o zdrowiu publicznym, </w:t>
      </w:r>
      <w:r w:rsidRPr="00C54306">
        <w:rPr>
          <w:rFonts w:ascii="Cambria" w:hAnsi="Cambria"/>
          <w:color w:val="auto"/>
          <w:sz w:val="22"/>
          <w:szCs w:val="22"/>
          <w:lang w:eastAsia="pl-PL"/>
        </w:rPr>
        <w:t>na mocy uchwały nr</w:t>
      </w:r>
      <w:r w:rsidRPr="00C54306">
        <w:rPr>
          <w:rFonts w:ascii="Cambria" w:eastAsia="Times New Roman" w:hAnsi="Cambria" w:cs="Arial"/>
          <w:color w:val="auto"/>
          <w:sz w:val="22"/>
          <w:szCs w:val="22"/>
          <w:lang w:eastAsia="pl-PL"/>
        </w:rPr>
        <w:t xml:space="preserve"> 203/384/23 Zarządu Województwa Mazowieckiego z dnia 7 lutego 2023 r. w sprawie konkursu ofert na realizatorów „Programu Wsparcia Domów Opieki Medycznej” na 2023 r., dalej „Program” oraz uchwały nr 475/395/23 Zarządu Województwa Mazowieckiego z dnia 27 marca.2023 r.</w:t>
      </w:r>
    </w:p>
    <w:p w14:paraId="24425EEC" w14:textId="195466FD" w:rsidR="00DE3E00" w:rsidRPr="00C07D75" w:rsidRDefault="00DE3E00" w:rsidP="000D463D">
      <w:pPr>
        <w:numPr>
          <w:ilvl w:val="0"/>
          <w:numId w:val="34"/>
        </w:numPr>
        <w:autoSpaceDN w:val="0"/>
        <w:ind w:left="284" w:hanging="284"/>
        <w:jc w:val="both"/>
        <w:textAlignment w:val="baseline"/>
        <w:rPr>
          <w:rFonts w:ascii="Cambria" w:hAnsi="Cambria"/>
          <w:b/>
          <w:bCs/>
          <w:color w:val="auto"/>
          <w:sz w:val="22"/>
          <w:szCs w:val="22"/>
          <w:shd w:val="clear" w:color="auto" w:fill="FFFFFF"/>
        </w:rPr>
      </w:pPr>
      <w:r w:rsidRPr="00C07D75">
        <w:rPr>
          <w:rFonts w:ascii="Cambria" w:hAnsi="Cambria" w:cs="Calibri"/>
          <w:color w:val="auto"/>
          <w:sz w:val="22"/>
          <w:szCs w:val="22"/>
          <w:lang w:eastAsia="pl-PL"/>
        </w:rPr>
        <w:t>Przedmiot zamówienia zosta</w:t>
      </w:r>
      <w:r w:rsidRPr="00C07D75">
        <w:rPr>
          <w:rFonts w:ascii="Cambria" w:hAnsi="Cambria" w:cs="Calibri" w:hint="cs"/>
          <w:color w:val="auto"/>
          <w:sz w:val="22"/>
          <w:szCs w:val="22"/>
          <w:lang w:eastAsia="pl-PL"/>
        </w:rPr>
        <w:t>ł</w:t>
      </w:r>
      <w:r w:rsidRPr="00C07D75">
        <w:rPr>
          <w:rFonts w:ascii="Cambria" w:hAnsi="Cambria" w:cs="Calibri"/>
          <w:color w:val="auto"/>
          <w:sz w:val="22"/>
          <w:szCs w:val="22"/>
          <w:lang w:eastAsia="pl-PL"/>
        </w:rPr>
        <w:t xml:space="preserve"> podzielony na </w:t>
      </w:r>
      <w:r w:rsidR="000D463D" w:rsidRPr="00C07D75">
        <w:rPr>
          <w:rFonts w:ascii="Cambria" w:hAnsi="Cambria" w:cs="Calibri"/>
          <w:b/>
          <w:bCs/>
          <w:color w:val="auto"/>
          <w:sz w:val="22"/>
          <w:szCs w:val="22"/>
          <w:lang w:eastAsia="pl-PL"/>
        </w:rPr>
        <w:t xml:space="preserve">7 </w:t>
      </w:r>
      <w:r w:rsidRPr="00C07D75">
        <w:rPr>
          <w:rFonts w:ascii="Cambria" w:hAnsi="Cambria" w:cs="Calibri"/>
          <w:b/>
          <w:bCs/>
          <w:color w:val="auto"/>
          <w:sz w:val="22"/>
          <w:szCs w:val="22"/>
          <w:lang w:eastAsia="pl-PL"/>
        </w:rPr>
        <w:t>cz</w:t>
      </w:r>
      <w:r w:rsidRPr="00C07D75">
        <w:rPr>
          <w:rFonts w:ascii="Cambria" w:hAnsi="Cambria" w:cs="Calibri" w:hint="cs"/>
          <w:b/>
          <w:bCs/>
          <w:color w:val="auto"/>
          <w:sz w:val="22"/>
          <w:szCs w:val="22"/>
          <w:lang w:eastAsia="pl-PL"/>
        </w:rPr>
        <w:t>ęś</w:t>
      </w:r>
      <w:r w:rsidRPr="00C07D75">
        <w:rPr>
          <w:rFonts w:ascii="Cambria" w:hAnsi="Cambria" w:cs="Calibri"/>
          <w:b/>
          <w:bCs/>
          <w:color w:val="auto"/>
          <w:sz w:val="22"/>
          <w:szCs w:val="22"/>
          <w:lang w:eastAsia="pl-PL"/>
        </w:rPr>
        <w:t>ci.</w:t>
      </w:r>
      <w:r w:rsidRPr="00C07D75">
        <w:rPr>
          <w:rFonts w:ascii="Cambria" w:hAnsi="Cambria" w:cs="Calibri"/>
          <w:color w:val="auto"/>
          <w:sz w:val="22"/>
          <w:szCs w:val="22"/>
          <w:lang w:eastAsia="pl-PL"/>
        </w:rPr>
        <w:t xml:space="preserve"> Szczeg</w:t>
      </w:r>
      <w:r w:rsidRPr="00C07D75">
        <w:rPr>
          <w:rFonts w:ascii="Cambria" w:hAnsi="Cambria" w:cs="Calibri" w:hint="cs"/>
          <w:color w:val="auto"/>
          <w:sz w:val="22"/>
          <w:szCs w:val="22"/>
          <w:lang w:eastAsia="pl-PL"/>
        </w:rPr>
        <w:t>ół</w:t>
      </w:r>
      <w:r w:rsidRPr="00C07D75">
        <w:rPr>
          <w:rFonts w:ascii="Cambria" w:hAnsi="Cambria" w:cs="Calibri"/>
          <w:color w:val="auto"/>
          <w:sz w:val="22"/>
          <w:szCs w:val="22"/>
          <w:lang w:eastAsia="pl-PL"/>
        </w:rPr>
        <w:t xml:space="preserve">owe warunki, zakres </w:t>
      </w:r>
      <w:r w:rsidRPr="00C07D75">
        <w:rPr>
          <w:rFonts w:ascii="Cambria" w:hAnsi="Cambria" w:cs="Calibri"/>
          <w:color w:val="auto"/>
          <w:sz w:val="22"/>
          <w:szCs w:val="22"/>
          <w:lang w:eastAsia="pl-PL"/>
        </w:rPr>
        <w:br/>
        <w:t>i spos</w:t>
      </w:r>
      <w:r w:rsidRPr="00C07D75">
        <w:rPr>
          <w:rFonts w:ascii="Cambria" w:hAnsi="Cambria" w:cs="Calibri" w:hint="cs"/>
          <w:color w:val="auto"/>
          <w:sz w:val="22"/>
          <w:szCs w:val="22"/>
          <w:lang w:eastAsia="pl-PL"/>
        </w:rPr>
        <w:t>ó</w:t>
      </w:r>
      <w:r w:rsidRPr="00C07D75">
        <w:rPr>
          <w:rFonts w:ascii="Cambria" w:hAnsi="Cambria" w:cs="Calibri"/>
          <w:color w:val="auto"/>
          <w:sz w:val="22"/>
          <w:szCs w:val="22"/>
          <w:lang w:eastAsia="pl-PL"/>
        </w:rPr>
        <w:t>b wykonania zam</w:t>
      </w:r>
      <w:r w:rsidRPr="00C07D75">
        <w:rPr>
          <w:rFonts w:ascii="Cambria" w:hAnsi="Cambria" w:cs="Calibri" w:hint="cs"/>
          <w:color w:val="auto"/>
          <w:sz w:val="22"/>
          <w:szCs w:val="22"/>
          <w:lang w:eastAsia="pl-PL"/>
        </w:rPr>
        <w:t>ó</w:t>
      </w:r>
      <w:r w:rsidRPr="00C07D75">
        <w:rPr>
          <w:rFonts w:ascii="Cambria" w:hAnsi="Cambria" w:cs="Calibri"/>
          <w:color w:val="auto"/>
          <w:sz w:val="22"/>
          <w:szCs w:val="22"/>
          <w:lang w:eastAsia="pl-PL"/>
        </w:rPr>
        <w:t>wienia okre</w:t>
      </w:r>
      <w:r w:rsidRPr="00C07D75">
        <w:rPr>
          <w:rFonts w:ascii="Cambria" w:hAnsi="Cambria" w:cs="Calibri" w:hint="cs"/>
          <w:color w:val="auto"/>
          <w:sz w:val="22"/>
          <w:szCs w:val="22"/>
          <w:lang w:eastAsia="pl-PL"/>
        </w:rPr>
        <w:t>ś</w:t>
      </w:r>
      <w:r w:rsidRPr="00C07D75">
        <w:rPr>
          <w:rFonts w:ascii="Cambria" w:hAnsi="Cambria" w:cs="Calibri"/>
          <w:color w:val="auto"/>
          <w:sz w:val="22"/>
          <w:szCs w:val="22"/>
          <w:lang w:eastAsia="pl-PL"/>
        </w:rPr>
        <w:t>lone s</w:t>
      </w:r>
      <w:r w:rsidRPr="00C07D75">
        <w:rPr>
          <w:rFonts w:ascii="Cambria" w:hAnsi="Cambria" w:cs="Calibri" w:hint="cs"/>
          <w:color w:val="auto"/>
          <w:sz w:val="22"/>
          <w:szCs w:val="22"/>
          <w:lang w:eastAsia="pl-PL"/>
        </w:rPr>
        <w:t>ą</w:t>
      </w:r>
      <w:r w:rsidRPr="00C07D75">
        <w:rPr>
          <w:rFonts w:ascii="Cambria" w:hAnsi="Cambria" w:cs="Calibri"/>
          <w:color w:val="auto"/>
          <w:sz w:val="22"/>
          <w:szCs w:val="22"/>
          <w:lang w:eastAsia="pl-PL"/>
        </w:rPr>
        <w:t xml:space="preserve"> w formularzu asortymentowo-cenowym - opisie przedmiotu zam</w:t>
      </w:r>
      <w:r w:rsidRPr="00C07D75">
        <w:rPr>
          <w:rFonts w:ascii="Cambria" w:hAnsi="Cambria" w:cs="Calibri" w:hint="cs"/>
          <w:color w:val="auto"/>
          <w:sz w:val="22"/>
          <w:szCs w:val="22"/>
          <w:lang w:eastAsia="pl-PL"/>
        </w:rPr>
        <w:t>ó</w:t>
      </w:r>
      <w:r w:rsidRPr="00C07D75">
        <w:rPr>
          <w:rFonts w:ascii="Cambria" w:hAnsi="Cambria" w:cs="Calibri"/>
          <w:color w:val="auto"/>
          <w:sz w:val="22"/>
          <w:szCs w:val="22"/>
          <w:lang w:eastAsia="pl-PL"/>
        </w:rPr>
        <w:t>wienia, zawieraj</w:t>
      </w:r>
      <w:r w:rsidRPr="00C07D75">
        <w:rPr>
          <w:rFonts w:ascii="Cambria" w:hAnsi="Cambria" w:cs="Calibri" w:hint="cs"/>
          <w:color w:val="auto"/>
          <w:sz w:val="22"/>
          <w:szCs w:val="22"/>
          <w:lang w:eastAsia="pl-PL"/>
        </w:rPr>
        <w:t>ą</w:t>
      </w:r>
      <w:r w:rsidRPr="00C07D75">
        <w:rPr>
          <w:rFonts w:ascii="Cambria" w:hAnsi="Cambria" w:cs="Calibri"/>
          <w:color w:val="auto"/>
          <w:sz w:val="22"/>
          <w:szCs w:val="22"/>
          <w:lang w:eastAsia="pl-PL"/>
        </w:rPr>
        <w:t>cym minimalne wymagania odnosz</w:t>
      </w:r>
      <w:r w:rsidRPr="00C07D75">
        <w:rPr>
          <w:rFonts w:ascii="Cambria" w:hAnsi="Cambria" w:cs="Calibri" w:hint="cs"/>
          <w:color w:val="auto"/>
          <w:sz w:val="22"/>
          <w:szCs w:val="22"/>
          <w:lang w:eastAsia="pl-PL"/>
        </w:rPr>
        <w:t>ą</w:t>
      </w:r>
      <w:r w:rsidRPr="00C07D75">
        <w:rPr>
          <w:rFonts w:ascii="Cambria" w:hAnsi="Cambria" w:cs="Calibri"/>
          <w:color w:val="auto"/>
          <w:sz w:val="22"/>
          <w:szCs w:val="22"/>
          <w:lang w:eastAsia="pl-PL"/>
        </w:rPr>
        <w:t>ce si</w:t>
      </w:r>
      <w:r w:rsidRPr="00C07D75">
        <w:rPr>
          <w:rFonts w:ascii="Cambria" w:hAnsi="Cambria" w:cs="Calibri" w:hint="cs"/>
          <w:color w:val="auto"/>
          <w:sz w:val="22"/>
          <w:szCs w:val="22"/>
          <w:lang w:eastAsia="pl-PL"/>
        </w:rPr>
        <w:t>ę</w:t>
      </w:r>
      <w:r w:rsidRPr="00C07D75">
        <w:rPr>
          <w:rFonts w:ascii="Cambria" w:hAnsi="Cambria" w:cs="Calibri"/>
          <w:color w:val="auto"/>
          <w:sz w:val="22"/>
          <w:szCs w:val="22"/>
          <w:lang w:eastAsia="pl-PL"/>
        </w:rPr>
        <w:t xml:space="preserve"> do przedmiotu zam</w:t>
      </w:r>
      <w:r w:rsidRPr="00C07D75">
        <w:rPr>
          <w:rFonts w:ascii="Cambria" w:hAnsi="Cambria" w:cs="Calibri" w:hint="cs"/>
          <w:color w:val="auto"/>
          <w:sz w:val="22"/>
          <w:szCs w:val="22"/>
          <w:lang w:eastAsia="pl-PL"/>
        </w:rPr>
        <w:t>ó</w:t>
      </w:r>
      <w:r w:rsidRPr="00C07D75">
        <w:rPr>
          <w:rFonts w:ascii="Cambria" w:hAnsi="Cambria" w:cs="Calibri"/>
          <w:color w:val="auto"/>
          <w:sz w:val="22"/>
          <w:szCs w:val="22"/>
          <w:lang w:eastAsia="pl-PL"/>
        </w:rPr>
        <w:t>wienia.</w:t>
      </w:r>
    </w:p>
    <w:p w14:paraId="214055B5" w14:textId="3F37CFC7" w:rsidR="00DE3E00" w:rsidRPr="00C07D75" w:rsidRDefault="00DE3E00" w:rsidP="000D463D">
      <w:pPr>
        <w:numPr>
          <w:ilvl w:val="0"/>
          <w:numId w:val="34"/>
        </w:numPr>
        <w:autoSpaceDN w:val="0"/>
        <w:ind w:left="284" w:hanging="284"/>
        <w:jc w:val="both"/>
        <w:textAlignment w:val="baseline"/>
        <w:rPr>
          <w:rFonts w:ascii="Cambria" w:hAnsi="Cambria"/>
          <w:b/>
          <w:bCs/>
          <w:color w:val="auto"/>
          <w:sz w:val="22"/>
          <w:szCs w:val="22"/>
          <w:shd w:val="clear" w:color="auto" w:fill="FFFFFF"/>
        </w:rPr>
      </w:pPr>
      <w:bookmarkStart w:id="3" w:name="_Hlk95299114"/>
      <w:r w:rsidRPr="00C07D75">
        <w:rPr>
          <w:rFonts w:ascii="Cambria" w:hAnsi="Cambria" w:cs="Calibri"/>
          <w:color w:val="auto"/>
          <w:sz w:val="22"/>
          <w:szCs w:val="22"/>
          <w:lang w:eastAsia="pl-PL"/>
        </w:rPr>
        <w:lastRenderedPageBreak/>
        <w:t>Realizacja w/w zadania obejmuje: dostarczenie do siedziby Zamawiaj</w:t>
      </w:r>
      <w:r w:rsidRPr="00C07D75">
        <w:rPr>
          <w:rFonts w:ascii="Cambria" w:hAnsi="Cambria" w:cs="Calibri" w:hint="cs"/>
          <w:color w:val="auto"/>
          <w:sz w:val="22"/>
          <w:szCs w:val="22"/>
          <w:lang w:eastAsia="pl-PL"/>
        </w:rPr>
        <w:t>ą</w:t>
      </w:r>
      <w:r w:rsidRPr="00C07D75">
        <w:rPr>
          <w:rFonts w:ascii="Cambria" w:hAnsi="Cambria" w:cs="Calibri"/>
          <w:color w:val="auto"/>
          <w:sz w:val="22"/>
          <w:szCs w:val="22"/>
          <w:lang w:eastAsia="pl-PL"/>
        </w:rPr>
        <w:t>cego w Warszawie przy ulicy Nowowiejskiej 27 na  koszt i ryzyko Wykonawcy asortymentu b</w:t>
      </w:r>
      <w:r w:rsidRPr="00C07D75">
        <w:rPr>
          <w:rFonts w:ascii="Cambria" w:hAnsi="Cambria" w:cs="Calibri" w:hint="cs"/>
          <w:color w:val="auto"/>
          <w:sz w:val="22"/>
          <w:szCs w:val="22"/>
          <w:lang w:eastAsia="pl-PL"/>
        </w:rPr>
        <w:t>ę</w:t>
      </w:r>
      <w:r w:rsidRPr="00C07D75">
        <w:rPr>
          <w:rFonts w:ascii="Cambria" w:hAnsi="Cambria" w:cs="Calibri"/>
          <w:color w:val="auto"/>
          <w:sz w:val="22"/>
          <w:szCs w:val="22"/>
          <w:lang w:eastAsia="pl-PL"/>
        </w:rPr>
        <w:t>d</w:t>
      </w:r>
      <w:r w:rsidRPr="00C07D75">
        <w:rPr>
          <w:rFonts w:ascii="Cambria" w:hAnsi="Cambria" w:cs="Calibri" w:hint="cs"/>
          <w:color w:val="auto"/>
          <w:sz w:val="22"/>
          <w:szCs w:val="22"/>
          <w:lang w:eastAsia="pl-PL"/>
        </w:rPr>
        <w:t>ą</w:t>
      </w:r>
      <w:r w:rsidRPr="00C07D75">
        <w:rPr>
          <w:rFonts w:ascii="Cambria" w:hAnsi="Cambria" w:cs="Calibri"/>
          <w:color w:val="auto"/>
          <w:sz w:val="22"/>
          <w:szCs w:val="22"/>
          <w:lang w:eastAsia="pl-PL"/>
        </w:rPr>
        <w:t>c</w:t>
      </w:r>
      <w:r w:rsidR="0059116C" w:rsidRPr="00C07D75">
        <w:rPr>
          <w:rFonts w:ascii="Cambria" w:hAnsi="Cambria" w:cs="Calibri"/>
          <w:color w:val="auto"/>
          <w:sz w:val="22"/>
          <w:szCs w:val="22"/>
          <w:lang w:eastAsia="pl-PL"/>
        </w:rPr>
        <w:t>ego</w:t>
      </w:r>
      <w:r w:rsidRPr="00C07D75">
        <w:rPr>
          <w:rFonts w:ascii="Cambria" w:hAnsi="Cambria" w:cs="Calibri"/>
          <w:color w:val="auto"/>
          <w:sz w:val="22"/>
          <w:szCs w:val="22"/>
          <w:lang w:eastAsia="pl-PL"/>
        </w:rPr>
        <w:t xml:space="preserve"> przedmiotem zam</w:t>
      </w:r>
      <w:r w:rsidRPr="00C07D75">
        <w:rPr>
          <w:rFonts w:ascii="Cambria" w:hAnsi="Cambria" w:cs="Calibri" w:hint="cs"/>
          <w:color w:val="auto"/>
          <w:sz w:val="22"/>
          <w:szCs w:val="22"/>
          <w:lang w:eastAsia="pl-PL"/>
        </w:rPr>
        <w:t>ó</w:t>
      </w:r>
      <w:r w:rsidRPr="00C07D75">
        <w:rPr>
          <w:rFonts w:ascii="Cambria" w:hAnsi="Cambria" w:cs="Calibri"/>
          <w:color w:val="auto"/>
          <w:sz w:val="22"/>
          <w:szCs w:val="22"/>
          <w:lang w:eastAsia="pl-PL"/>
        </w:rPr>
        <w:t>wienia, wykonanych i dostarczonych w ilo</w:t>
      </w:r>
      <w:r w:rsidRPr="00C07D75">
        <w:rPr>
          <w:rFonts w:ascii="Cambria" w:hAnsi="Cambria" w:cs="Calibri" w:hint="cs"/>
          <w:color w:val="auto"/>
          <w:sz w:val="22"/>
          <w:szCs w:val="22"/>
          <w:lang w:eastAsia="pl-PL"/>
        </w:rPr>
        <w:t>ś</w:t>
      </w:r>
      <w:r w:rsidRPr="00C07D75">
        <w:rPr>
          <w:rFonts w:ascii="Cambria" w:hAnsi="Cambria" w:cs="Calibri"/>
          <w:color w:val="auto"/>
          <w:sz w:val="22"/>
          <w:szCs w:val="22"/>
          <w:lang w:eastAsia="pl-PL"/>
        </w:rPr>
        <w:t>ciach i zgodnie z wymaganiami technicznymi okre</w:t>
      </w:r>
      <w:r w:rsidRPr="00C07D75">
        <w:rPr>
          <w:rFonts w:ascii="Cambria" w:hAnsi="Cambria" w:cs="Calibri" w:hint="cs"/>
          <w:color w:val="auto"/>
          <w:sz w:val="22"/>
          <w:szCs w:val="22"/>
          <w:lang w:eastAsia="pl-PL"/>
        </w:rPr>
        <w:t>ś</w:t>
      </w:r>
      <w:r w:rsidRPr="00C07D75">
        <w:rPr>
          <w:rFonts w:ascii="Cambria" w:hAnsi="Cambria" w:cs="Calibri"/>
          <w:color w:val="auto"/>
          <w:sz w:val="22"/>
          <w:szCs w:val="22"/>
          <w:lang w:eastAsia="pl-PL"/>
        </w:rPr>
        <w:t>lonymi w formularzu asortymentowo - cenowym (opisie przedmiotu zam</w:t>
      </w:r>
      <w:r w:rsidRPr="00C07D75">
        <w:rPr>
          <w:rFonts w:ascii="Cambria" w:hAnsi="Cambria" w:cs="Calibri" w:hint="cs"/>
          <w:color w:val="auto"/>
          <w:sz w:val="22"/>
          <w:szCs w:val="22"/>
          <w:lang w:eastAsia="pl-PL"/>
        </w:rPr>
        <w:t>ó</w:t>
      </w:r>
      <w:r w:rsidRPr="00C07D75">
        <w:rPr>
          <w:rFonts w:ascii="Cambria" w:hAnsi="Cambria" w:cs="Calibri"/>
          <w:color w:val="auto"/>
          <w:sz w:val="22"/>
          <w:szCs w:val="22"/>
          <w:lang w:eastAsia="pl-PL"/>
        </w:rPr>
        <w:t>wienia) stanowi</w:t>
      </w:r>
      <w:r w:rsidRPr="00C07D75">
        <w:rPr>
          <w:rFonts w:ascii="Cambria" w:hAnsi="Cambria" w:cs="Calibri" w:hint="cs"/>
          <w:color w:val="auto"/>
          <w:sz w:val="22"/>
          <w:szCs w:val="22"/>
          <w:lang w:eastAsia="pl-PL"/>
        </w:rPr>
        <w:t>ą</w:t>
      </w:r>
      <w:r w:rsidRPr="00C07D75">
        <w:rPr>
          <w:rFonts w:ascii="Cambria" w:hAnsi="Cambria" w:cs="Calibri"/>
          <w:color w:val="auto"/>
          <w:sz w:val="22"/>
          <w:szCs w:val="22"/>
          <w:lang w:eastAsia="pl-PL"/>
        </w:rPr>
        <w:t>cym za</w:t>
      </w:r>
      <w:r w:rsidRPr="00C07D75">
        <w:rPr>
          <w:rFonts w:ascii="Cambria" w:hAnsi="Cambria" w:cs="Calibri" w:hint="cs"/>
          <w:color w:val="auto"/>
          <w:sz w:val="22"/>
          <w:szCs w:val="22"/>
          <w:lang w:eastAsia="pl-PL"/>
        </w:rPr>
        <w:t>łą</w:t>
      </w:r>
      <w:r w:rsidRPr="00C07D75">
        <w:rPr>
          <w:rFonts w:ascii="Cambria" w:hAnsi="Cambria" w:cs="Calibri"/>
          <w:color w:val="auto"/>
          <w:sz w:val="22"/>
          <w:szCs w:val="22"/>
          <w:lang w:eastAsia="pl-PL"/>
        </w:rPr>
        <w:t>cznik nr 2 do Zapytania ofertowego, z zastrze</w:t>
      </w:r>
      <w:r w:rsidRPr="00C07D75">
        <w:rPr>
          <w:rFonts w:ascii="Cambria" w:hAnsi="Cambria" w:cs="Calibri" w:hint="cs"/>
          <w:color w:val="auto"/>
          <w:sz w:val="22"/>
          <w:szCs w:val="22"/>
          <w:lang w:eastAsia="pl-PL"/>
        </w:rPr>
        <w:t>ż</w:t>
      </w:r>
      <w:r w:rsidRPr="00C07D75">
        <w:rPr>
          <w:rFonts w:ascii="Cambria" w:hAnsi="Cambria" w:cs="Calibri"/>
          <w:color w:val="auto"/>
          <w:sz w:val="22"/>
          <w:szCs w:val="22"/>
          <w:lang w:eastAsia="pl-PL"/>
        </w:rPr>
        <w:t>eniem, i</w:t>
      </w:r>
      <w:r w:rsidRPr="00C07D75">
        <w:rPr>
          <w:rFonts w:ascii="Cambria" w:hAnsi="Cambria" w:cs="Calibri" w:hint="cs"/>
          <w:color w:val="auto"/>
          <w:sz w:val="22"/>
          <w:szCs w:val="22"/>
          <w:lang w:eastAsia="pl-PL"/>
        </w:rPr>
        <w:t>ż</w:t>
      </w:r>
      <w:r w:rsidRPr="00C07D75">
        <w:rPr>
          <w:rFonts w:ascii="Cambria" w:hAnsi="Cambria" w:cs="Calibri"/>
          <w:color w:val="auto"/>
          <w:sz w:val="22"/>
          <w:szCs w:val="22"/>
          <w:lang w:eastAsia="pl-PL"/>
        </w:rPr>
        <w:t xml:space="preserve">  dostawy odbywa</w:t>
      </w:r>
      <w:r w:rsidRPr="00C07D75">
        <w:rPr>
          <w:rFonts w:ascii="Cambria" w:hAnsi="Cambria" w:cs="Calibri" w:hint="cs"/>
          <w:color w:val="auto"/>
          <w:sz w:val="22"/>
          <w:szCs w:val="22"/>
          <w:lang w:eastAsia="pl-PL"/>
        </w:rPr>
        <w:t>ć</w:t>
      </w:r>
      <w:r w:rsidRPr="00C07D75">
        <w:rPr>
          <w:rFonts w:ascii="Cambria" w:hAnsi="Cambria" w:cs="Calibri"/>
          <w:color w:val="auto"/>
          <w:sz w:val="22"/>
          <w:szCs w:val="22"/>
          <w:lang w:eastAsia="pl-PL"/>
        </w:rPr>
        <w:t xml:space="preserve"> si</w:t>
      </w:r>
      <w:r w:rsidRPr="00C07D75">
        <w:rPr>
          <w:rFonts w:ascii="Cambria" w:hAnsi="Cambria" w:cs="Calibri" w:hint="cs"/>
          <w:color w:val="auto"/>
          <w:sz w:val="22"/>
          <w:szCs w:val="22"/>
          <w:lang w:eastAsia="pl-PL"/>
        </w:rPr>
        <w:t>ę</w:t>
      </w:r>
      <w:r w:rsidRPr="00C07D75">
        <w:rPr>
          <w:rFonts w:ascii="Cambria" w:hAnsi="Cambria" w:cs="Calibri"/>
          <w:color w:val="auto"/>
          <w:sz w:val="22"/>
          <w:szCs w:val="22"/>
          <w:lang w:eastAsia="pl-PL"/>
        </w:rPr>
        <w:t xml:space="preserve"> b</w:t>
      </w:r>
      <w:r w:rsidRPr="00C07D75">
        <w:rPr>
          <w:rFonts w:ascii="Cambria" w:hAnsi="Cambria" w:cs="Calibri" w:hint="cs"/>
          <w:color w:val="auto"/>
          <w:sz w:val="22"/>
          <w:szCs w:val="22"/>
          <w:lang w:eastAsia="pl-PL"/>
        </w:rPr>
        <w:t>ę</w:t>
      </w:r>
      <w:r w:rsidRPr="00C07D75">
        <w:rPr>
          <w:rFonts w:ascii="Cambria" w:hAnsi="Cambria" w:cs="Calibri"/>
          <w:color w:val="auto"/>
          <w:sz w:val="22"/>
          <w:szCs w:val="22"/>
          <w:lang w:eastAsia="pl-PL"/>
        </w:rPr>
        <w:t>d</w:t>
      </w:r>
      <w:r w:rsidRPr="00C07D75">
        <w:rPr>
          <w:rFonts w:ascii="Cambria" w:hAnsi="Cambria" w:cs="Calibri" w:hint="cs"/>
          <w:color w:val="auto"/>
          <w:sz w:val="22"/>
          <w:szCs w:val="22"/>
          <w:lang w:eastAsia="pl-PL"/>
        </w:rPr>
        <w:t>ą</w:t>
      </w:r>
      <w:r w:rsidRPr="00C07D75">
        <w:rPr>
          <w:rFonts w:ascii="Cambria" w:hAnsi="Cambria" w:cs="Calibri"/>
          <w:color w:val="auto"/>
          <w:sz w:val="22"/>
          <w:szCs w:val="22"/>
          <w:lang w:eastAsia="pl-PL"/>
        </w:rPr>
        <w:t xml:space="preserve"> od poniedzia</w:t>
      </w:r>
      <w:r w:rsidRPr="00C07D75">
        <w:rPr>
          <w:rFonts w:ascii="Cambria" w:hAnsi="Cambria" w:cs="Calibri" w:hint="cs"/>
          <w:color w:val="auto"/>
          <w:sz w:val="22"/>
          <w:szCs w:val="22"/>
          <w:lang w:eastAsia="pl-PL"/>
        </w:rPr>
        <w:t>ł</w:t>
      </w:r>
      <w:r w:rsidRPr="00C07D75">
        <w:rPr>
          <w:rFonts w:ascii="Cambria" w:hAnsi="Cambria" w:cs="Calibri"/>
          <w:color w:val="auto"/>
          <w:sz w:val="22"/>
          <w:szCs w:val="22"/>
          <w:lang w:eastAsia="pl-PL"/>
        </w:rPr>
        <w:t>ku do pi</w:t>
      </w:r>
      <w:r w:rsidRPr="00C07D75">
        <w:rPr>
          <w:rFonts w:ascii="Cambria" w:hAnsi="Cambria" w:cs="Calibri" w:hint="cs"/>
          <w:color w:val="auto"/>
          <w:sz w:val="22"/>
          <w:szCs w:val="22"/>
          <w:lang w:eastAsia="pl-PL"/>
        </w:rPr>
        <w:t>ą</w:t>
      </w:r>
      <w:r w:rsidRPr="00C07D75">
        <w:rPr>
          <w:rFonts w:ascii="Cambria" w:hAnsi="Cambria" w:cs="Calibri"/>
          <w:color w:val="auto"/>
          <w:sz w:val="22"/>
          <w:szCs w:val="22"/>
          <w:lang w:eastAsia="pl-PL"/>
        </w:rPr>
        <w:t xml:space="preserve">tku w godzinach 8:00 </w:t>
      </w:r>
      <w:r w:rsidRPr="00C07D75">
        <w:rPr>
          <w:rFonts w:ascii="Cambria" w:hAnsi="Cambria" w:cs="Calibri" w:hint="cs"/>
          <w:color w:val="auto"/>
          <w:sz w:val="22"/>
          <w:szCs w:val="22"/>
          <w:lang w:eastAsia="pl-PL"/>
        </w:rPr>
        <w:t>–</w:t>
      </w:r>
      <w:r w:rsidRPr="00C07D75">
        <w:rPr>
          <w:rFonts w:ascii="Cambria" w:hAnsi="Cambria" w:cs="Calibri"/>
          <w:color w:val="auto"/>
          <w:sz w:val="22"/>
          <w:szCs w:val="22"/>
          <w:lang w:eastAsia="pl-PL"/>
        </w:rPr>
        <w:t xml:space="preserve"> 15:00.</w:t>
      </w:r>
    </w:p>
    <w:bookmarkEnd w:id="3"/>
    <w:p w14:paraId="6B3F1DC5" w14:textId="25F78615" w:rsidR="00DE3E00" w:rsidRPr="00C07D75" w:rsidRDefault="00DE3E00" w:rsidP="000D463D">
      <w:pPr>
        <w:numPr>
          <w:ilvl w:val="0"/>
          <w:numId w:val="34"/>
        </w:numPr>
        <w:autoSpaceDN w:val="0"/>
        <w:ind w:left="284" w:hanging="284"/>
        <w:jc w:val="both"/>
        <w:textAlignment w:val="baseline"/>
        <w:rPr>
          <w:rFonts w:ascii="Cambria" w:hAnsi="Cambria"/>
          <w:b/>
          <w:bCs/>
          <w:color w:val="auto"/>
          <w:sz w:val="22"/>
          <w:szCs w:val="22"/>
          <w:shd w:val="clear" w:color="auto" w:fill="FFFFFF"/>
        </w:rPr>
      </w:pPr>
      <w:r w:rsidRPr="00C07D75">
        <w:rPr>
          <w:rFonts w:ascii="Cambria" w:hAnsi="Cambria" w:cs="Calibri"/>
          <w:color w:val="auto"/>
          <w:sz w:val="22"/>
          <w:szCs w:val="22"/>
          <w:lang w:eastAsia="pl-PL"/>
        </w:rPr>
        <w:t>Oferowany przedmiot zam</w:t>
      </w:r>
      <w:r w:rsidRPr="00C07D75">
        <w:rPr>
          <w:rFonts w:ascii="Cambria" w:hAnsi="Cambria" w:cs="Calibri" w:hint="cs"/>
          <w:color w:val="auto"/>
          <w:sz w:val="22"/>
          <w:szCs w:val="22"/>
          <w:lang w:eastAsia="pl-PL"/>
        </w:rPr>
        <w:t>ó</w:t>
      </w:r>
      <w:r w:rsidRPr="00C07D75">
        <w:rPr>
          <w:rFonts w:ascii="Cambria" w:hAnsi="Cambria" w:cs="Calibri"/>
          <w:color w:val="auto"/>
          <w:sz w:val="22"/>
          <w:szCs w:val="22"/>
          <w:lang w:eastAsia="pl-PL"/>
        </w:rPr>
        <w:t>wienia musi  by</w:t>
      </w:r>
      <w:r w:rsidRPr="00C07D75">
        <w:rPr>
          <w:rFonts w:ascii="Cambria" w:hAnsi="Cambria" w:cs="Calibri" w:hint="cs"/>
          <w:color w:val="auto"/>
          <w:sz w:val="22"/>
          <w:szCs w:val="22"/>
          <w:lang w:eastAsia="pl-PL"/>
        </w:rPr>
        <w:t>ć</w:t>
      </w:r>
      <w:r w:rsidRPr="00C07D75">
        <w:rPr>
          <w:rFonts w:ascii="Cambria" w:hAnsi="Cambria" w:cs="Calibri"/>
          <w:color w:val="auto"/>
          <w:sz w:val="22"/>
          <w:szCs w:val="22"/>
          <w:lang w:eastAsia="pl-PL"/>
        </w:rPr>
        <w:t xml:space="preserve"> fabrycznie nowy, wymagany jest rok produkcji dla oferowanego przedmiotu zam</w:t>
      </w:r>
      <w:r w:rsidRPr="00C07D75">
        <w:rPr>
          <w:rFonts w:ascii="Cambria" w:hAnsi="Cambria" w:cs="Calibri" w:hint="cs"/>
          <w:color w:val="auto"/>
          <w:sz w:val="22"/>
          <w:szCs w:val="22"/>
          <w:lang w:eastAsia="pl-PL"/>
        </w:rPr>
        <w:t>ó</w:t>
      </w:r>
      <w:r w:rsidRPr="00C07D75">
        <w:rPr>
          <w:rFonts w:ascii="Cambria" w:hAnsi="Cambria" w:cs="Calibri"/>
          <w:color w:val="auto"/>
          <w:sz w:val="22"/>
          <w:szCs w:val="22"/>
          <w:lang w:eastAsia="pl-PL"/>
        </w:rPr>
        <w:t xml:space="preserve">wienia </w:t>
      </w:r>
      <w:r w:rsidRPr="00C07D75">
        <w:rPr>
          <w:rFonts w:ascii="Cambria" w:hAnsi="Cambria" w:cs="Calibri" w:hint="cs"/>
          <w:color w:val="auto"/>
          <w:sz w:val="22"/>
          <w:szCs w:val="22"/>
          <w:lang w:eastAsia="pl-PL"/>
        </w:rPr>
        <w:t>–</w:t>
      </w:r>
      <w:r w:rsidRPr="00C07D75">
        <w:rPr>
          <w:rFonts w:ascii="Cambria" w:hAnsi="Cambria" w:cs="Calibri"/>
          <w:color w:val="auto"/>
          <w:sz w:val="22"/>
          <w:szCs w:val="22"/>
          <w:lang w:eastAsia="pl-PL"/>
        </w:rPr>
        <w:t xml:space="preserve"> </w:t>
      </w:r>
      <w:r w:rsidR="004650A2" w:rsidRPr="00C07D75">
        <w:rPr>
          <w:rFonts w:ascii="Cambria" w:hAnsi="Cambria" w:cs="Calibri"/>
          <w:color w:val="auto"/>
          <w:sz w:val="22"/>
          <w:szCs w:val="22"/>
          <w:lang w:eastAsia="pl-PL"/>
        </w:rPr>
        <w:t>2022/</w:t>
      </w:r>
      <w:r w:rsidRPr="00C07D75">
        <w:rPr>
          <w:rFonts w:ascii="Cambria" w:hAnsi="Cambria" w:cs="Calibri"/>
          <w:color w:val="auto"/>
          <w:sz w:val="22"/>
          <w:szCs w:val="22"/>
          <w:lang w:eastAsia="pl-PL"/>
        </w:rPr>
        <w:t>202</w:t>
      </w:r>
      <w:r w:rsidR="000D463D" w:rsidRPr="00C07D75">
        <w:rPr>
          <w:rFonts w:ascii="Cambria" w:hAnsi="Cambria" w:cs="Calibri"/>
          <w:color w:val="auto"/>
          <w:sz w:val="22"/>
          <w:szCs w:val="22"/>
          <w:lang w:eastAsia="pl-PL"/>
        </w:rPr>
        <w:t>3</w:t>
      </w:r>
      <w:r w:rsidRPr="00C07D75">
        <w:rPr>
          <w:rFonts w:ascii="Cambria" w:hAnsi="Cambria" w:cs="Calibri"/>
          <w:color w:val="auto"/>
          <w:sz w:val="22"/>
          <w:szCs w:val="22"/>
          <w:lang w:eastAsia="pl-PL"/>
        </w:rPr>
        <w:t xml:space="preserve"> oraz powinien spe</w:t>
      </w:r>
      <w:r w:rsidRPr="00C07D75">
        <w:rPr>
          <w:rFonts w:ascii="Cambria" w:hAnsi="Cambria" w:cs="Calibri" w:hint="cs"/>
          <w:color w:val="auto"/>
          <w:sz w:val="22"/>
          <w:szCs w:val="22"/>
          <w:lang w:eastAsia="pl-PL"/>
        </w:rPr>
        <w:t>ł</w:t>
      </w:r>
      <w:r w:rsidRPr="00C07D75">
        <w:rPr>
          <w:rFonts w:ascii="Cambria" w:hAnsi="Cambria" w:cs="Calibri"/>
          <w:color w:val="auto"/>
          <w:sz w:val="22"/>
          <w:szCs w:val="22"/>
          <w:lang w:eastAsia="pl-PL"/>
        </w:rPr>
        <w:t>nia</w:t>
      </w:r>
      <w:r w:rsidRPr="00C07D75">
        <w:rPr>
          <w:rFonts w:ascii="Cambria" w:hAnsi="Cambria" w:cs="Calibri" w:hint="cs"/>
          <w:color w:val="auto"/>
          <w:sz w:val="22"/>
          <w:szCs w:val="22"/>
          <w:lang w:eastAsia="pl-PL"/>
        </w:rPr>
        <w:t>ć</w:t>
      </w:r>
      <w:r w:rsidRPr="00C07D75">
        <w:rPr>
          <w:rFonts w:ascii="Cambria" w:hAnsi="Cambria" w:cs="Calibri"/>
          <w:color w:val="auto"/>
          <w:sz w:val="22"/>
          <w:szCs w:val="22"/>
          <w:lang w:eastAsia="pl-PL"/>
        </w:rPr>
        <w:t xml:space="preserve"> minimalne wymagania </w:t>
      </w:r>
      <w:r w:rsidRPr="00C07D75">
        <w:rPr>
          <w:rFonts w:ascii="Cambria" w:hAnsi="Cambria" w:cs="Calibri" w:hint="cs"/>
          <w:color w:val="auto"/>
          <w:sz w:val="22"/>
          <w:szCs w:val="22"/>
          <w:lang w:eastAsia="pl-PL"/>
        </w:rPr>
        <w:t>–</w:t>
      </w:r>
      <w:r w:rsidRPr="00C07D75">
        <w:rPr>
          <w:rFonts w:ascii="Cambria" w:hAnsi="Cambria" w:cs="Calibri"/>
          <w:color w:val="auto"/>
          <w:sz w:val="22"/>
          <w:szCs w:val="22"/>
          <w:lang w:eastAsia="pl-PL"/>
        </w:rPr>
        <w:t xml:space="preserve"> nie gorsze ni</w:t>
      </w:r>
      <w:r w:rsidRPr="00C07D75">
        <w:rPr>
          <w:rFonts w:ascii="Cambria" w:hAnsi="Cambria" w:cs="Calibri" w:hint="cs"/>
          <w:color w:val="auto"/>
          <w:sz w:val="22"/>
          <w:szCs w:val="22"/>
          <w:lang w:eastAsia="pl-PL"/>
        </w:rPr>
        <w:t>ż</w:t>
      </w:r>
      <w:r w:rsidRPr="00C07D75">
        <w:rPr>
          <w:rFonts w:ascii="Cambria" w:hAnsi="Cambria" w:cs="Calibri"/>
          <w:color w:val="auto"/>
          <w:sz w:val="22"/>
          <w:szCs w:val="22"/>
          <w:lang w:eastAsia="pl-PL"/>
        </w:rPr>
        <w:t xml:space="preserve"> </w:t>
      </w:r>
      <w:r w:rsidRPr="00C07D75">
        <w:rPr>
          <w:rFonts w:ascii="Cambria" w:hAnsi="Cambria" w:cs="Calibri" w:hint="cs"/>
          <w:color w:val="auto"/>
          <w:sz w:val="22"/>
          <w:szCs w:val="22"/>
          <w:lang w:eastAsia="pl-PL"/>
        </w:rPr>
        <w:t>–</w:t>
      </w:r>
      <w:r w:rsidRPr="00C07D75">
        <w:rPr>
          <w:rFonts w:ascii="Cambria" w:hAnsi="Cambria" w:cs="Calibri"/>
          <w:color w:val="auto"/>
          <w:sz w:val="22"/>
          <w:szCs w:val="22"/>
          <w:lang w:eastAsia="pl-PL"/>
        </w:rPr>
        <w:t xml:space="preserve"> okre</w:t>
      </w:r>
      <w:r w:rsidRPr="00C07D75">
        <w:rPr>
          <w:rFonts w:ascii="Cambria" w:hAnsi="Cambria" w:cs="Calibri" w:hint="cs"/>
          <w:color w:val="auto"/>
          <w:sz w:val="22"/>
          <w:szCs w:val="22"/>
          <w:lang w:eastAsia="pl-PL"/>
        </w:rPr>
        <w:t>ś</w:t>
      </w:r>
      <w:r w:rsidRPr="00C07D75">
        <w:rPr>
          <w:rFonts w:ascii="Cambria" w:hAnsi="Cambria" w:cs="Calibri"/>
          <w:color w:val="auto"/>
          <w:sz w:val="22"/>
          <w:szCs w:val="22"/>
          <w:lang w:eastAsia="pl-PL"/>
        </w:rPr>
        <w:t>lone w formularzu asortymentowo - cenowym (opisie przedmiotu zam</w:t>
      </w:r>
      <w:r w:rsidRPr="00C07D75">
        <w:rPr>
          <w:rFonts w:ascii="Cambria" w:hAnsi="Cambria" w:cs="Calibri" w:hint="cs"/>
          <w:color w:val="auto"/>
          <w:sz w:val="22"/>
          <w:szCs w:val="22"/>
          <w:lang w:eastAsia="pl-PL"/>
        </w:rPr>
        <w:t>ó</w:t>
      </w:r>
      <w:r w:rsidRPr="00C07D75">
        <w:rPr>
          <w:rFonts w:ascii="Cambria" w:hAnsi="Cambria" w:cs="Calibri"/>
          <w:color w:val="auto"/>
          <w:sz w:val="22"/>
          <w:szCs w:val="22"/>
          <w:lang w:eastAsia="pl-PL"/>
        </w:rPr>
        <w:t>wienia) stanowi</w:t>
      </w:r>
      <w:r w:rsidRPr="00C07D75">
        <w:rPr>
          <w:rFonts w:ascii="Cambria" w:hAnsi="Cambria" w:cs="Calibri" w:hint="cs"/>
          <w:color w:val="auto"/>
          <w:sz w:val="22"/>
          <w:szCs w:val="22"/>
          <w:lang w:eastAsia="pl-PL"/>
        </w:rPr>
        <w:t>ą</w:t>
      </w:r>
      <w:r w:rsidRPr="00C07D75">
        <w:rPr>
          <w:rFonts w:ascii="Cambria" w:hAnsi="Cambria" w:cs="Calibri"/>
          <w:color w:val="auto"/>
          <w:sz w:val="22"/>
          <w:szCs w:val="22"/>
          <w:lang w:eastAsia="pl-PL"/>
        </w:rPr>
        <w:t>cym za</w:t>
      </w:r>
      <w:r w:rsidRPr="00C07D75">
        <w:rPr>
          <w:rFonts w:ascii="Cambria" w:hAnsi="Cambria" w:cs="Calibri" w:hint="cs"/>
          <w:color w:val="auto"/>
          <w:sz w:val="22"/>
          <w:szCs w:val="22"/>
          <w:lang w:eastAsia="pl-PL"/>
        </w:rPr>
        <w:t>łą</w:t>
      </w:r>
      <w:r w:rsidRPr="00C07D75">
        <w:rPr>
          <w:rFonts w:ascii="Cambria" w:hAnsi="Cambria" w:cs="Calibri"/>
          <w:color w:val="auto"/>
          <w:sz w:val="22"/>
          <w:szCs w:val="22"/>
          <w:lang w:eastAsia="pl-PL"/>
        </w:rPr>
        <w:t>cznik nr 2 do Zapytania ofertowego.</w:t>
      </w:r>
    </w:p>
    <w:p w14:paraId="6F66022E" w14:textId="773F43B4" w:rsidR="00DE3E00" w:rsidRPr="00C07D75" w:rsidRDefault="00DE3E00" w:rsidP="00D52F9B">
      <w:pPr>
        <w:numPr>
          <w:ilvl w:val="0"/>
          <w:numId w:val="34"/>
        </w:numPr>
        <w:autoSpaceDN w:val="0"/>
        <w:ind w:left="284" w:hanging="284"/>
        <w:jc w:val="both"/>
        <w:textAlignment w:val="baseline"/>
        <w:rPr>
          <w:rFonts w:ascii="Cambria" w:hAnsi="Cambria"/>
          <w:b/>
          <w:bCs/>
          <w:color w:val="auto"/>
          <w:sz w:val="22"/>
          <w:szCs w:val="22"/>
          <w:shd w:val="clear" w:color="auto" w:fill="FFFFFF"/>
        </w:rPr>
      </w:pPr>
      <w:r w:rsidRPr="00C07D75">
        <w:rPr>
          <w:rFonts w:ascii="Cambria" w:hAnsi="Cambria" w:cs="Calibri"/>
          <w:color w:val="auto"/>
          <w:sz w:val="22"/>
          <w:szCs w:val="22"/>
          <w:lang w:eastAsia="pl-PL"/>
        </w:rPr>
        <w:t>Na asortyment b</w:t>
      </w:r>
      <w:r w:rsidRPr="00C07D75">
        <w:rPr>
          <w:rFonts w:ascii="Cambria" w:hAnsi="Cambria" w:cs="Calibri" w:hint="cs"/>
          <w:color w:val="auto"/>
          <w:sz w:val="22"/>
          <w:szCs w:val="22"/>
          <w:lang w:eastAsia="pl-PL"/>
        </w:rPr>
        <w:t>ę</w:t>
      </w:r>
      <w:r w:rsidRPr="00C07D75">
        <w:rPr>
          <w:rFonts w:ascii="Cambria" w:hAnsi="Cambria" w:cs="Calibri"/>
          <w:color w:val="auto"/>
          <w:sz w:val="22"/>
          <w:szCs w:val="22"/>
          <w:lang w:eastAsia="pl-PL"/>
        </w:rPr>
        <w:t>d</w:t>
      </w:r>
      <w:r w:rsidRPr="00C07D75">
        <w:rPr>
          <w:rFonts w:ascii="Cambria" w:hAnsi="Cambria" w:cs="Calibri" w:hint="cs"/>
          <w:color w:val="auto"/>
          <w:sz w:val="22"/>
          <w:szCs w:val="22"/>
          <w:lang w:eastAsia="pl-PL"/>
        </w:rPr>
        <w:t>ą</w:t>
      </w:r>
      <w:r w:rsidRPr="00C07D75">
        <w:rPr>
          <w:rFonts w:ascii="Cambria" w:hAnsi="Cambria" w:cs="Calibri"/>
          <w:color w:val="auto"/>
          <w:sz w:val="22"/>
          <w:szCs w:val="22"/>
          <w:lang w:eastAsia="pl-PL"/>
        </w:rPr>
        <w:t>cy przedmiotem zam</w:t>
      </w:r>
      <w:r w:rsidRPr="00C07D75">
        <w:rPr>
          <w:rFonts w:ascii="Cambria" w:hAnsi="Cambria" w:cs="Calibri" w:hint="cs"/>
          <w:color w:val="auto"/>
          <w:sz w:val="22"/>
          <w:szCs w:val="22"/>
          <w:lang w:eastAsia="pl-PL"/>
        </w:rPr>
        <w:t>ó</w:t>
      </w:r>
      <w:r w:rsidRPr="00C07D75">
        <w:rPr>
          <w:rFonts w:ascii="Cambria" w:hAnsi="Cambria" w:cs="Calibri"/>
          <w:color w:val="auto"/>
          <w:sz w:val="22"/>
          <w:szCs w:val="22"/>
          <w:lang w:eastAsia="pl-PL"/>
        </w:rPr>
        <w:t>wienia, opisany w za</w:t>
      </w:r>
      <w:r w:rsidRPr="00C07D75">
        <w:rPr>
          <w:rFonts w:ascii="Cambria" w:hAnsi="Cambria" w:cs="Calibri" w:hint="cs"/>
          <w:color w:val="auto"/>
          <w:sz w:val="22"/>
          <w:szCs w:val="22"/>
          <w:lang w:eastAsia="pl-PL"/>
        </w:rPr>
        <w:t>łą</w:t>
      </w:r>
      <w:r w:rsidRPr="00C07D75">
        <w:rPr>
          <w:rFonts w:ascii="Cambria" w:hAnsi="Cambria" w:cs="Calibri"/>
          <w:color w:val="auto"/>
          <w:sz w:val="22"/>
          <w:szCs w:val="22"/>
          <w:lang w:eastAsia="pl-PL"/>
        </w:rPr>
        <w:t>czniku nr 2 do Zapytania ofertowego Wykonawca udzieli Zamawiaj</w:t>
      </w:r>
      <w:r w:rsidRPr="00C07D75">
        <w:rPr>
          <w:rFonts w:ascii="Cambria" w:hAnsi="Cambria" w:cs="Calibri" w:hint="cs"/>
          <w:color w:val="auto"/>
          <w:sz w:val="22"/>
          <w:szCs w:val="22"/>
          <w:lang w:eastAsia="pl-PL"/>
        </w:rPr>
        <w:t>ą</w:t>
      </w:r>
      <w:r w:rsidRPr="00C07D75">
        <w:rPr>
          <w:rFonts w:ascii="Cambria" w:hAnsi="Cambria" w:cs="Calibri"/>
          <w:color w:val="auto"/>
          <w:sz w:val="22"/>
          <w:szCs w:val="22"/>
          <w:lang w:eastAsia="pl-PL"/>
        </w:rPr>
        <w:t>cemu gwarancji jako</w:t>
      </w:r>
      <w:r w:rsidRPr="00C07D75">
        <w:rPr>
          <w:rFonts w:ascii="Cambria" w:hAnsi="Cambria" w:cs="Calibri" w:hint="cs"/>
          <w:color w:val="auto"/>
          <w:sz w:val="22"/>
          <w:szCs w:val="22"/>
          <w:lang w:eastAsia="pl-PL"/>
        </w:rPr>
        <w:t>ś</w:t>
      </w:r>
      <w:r w:rsidRPr="00C07D75">
        <w:rPr>
          <w:rFonts w:ascii="Cambria" w:hAnsi="Cambria" w:cs="Calibri"/>
          <w:color w:val="auto"/>
          <w:sz w:val="22"/>
          <w:szCs w:val="22"/>
          <w:lang w:eastAsia="pl-PL"/>
        </w:rPr>
        <w:t>ci</w:t>
      </w:r>
      <w:r w:rsidR="00D52F9B" w:rsidRPr="00C07D75">
        <w:rPr>
          <w:rFonts w:ascii="Cambria" w:hAnsi="Cambria" w:cs="Calibri"/>
          <w:color w:val="auto"/>
          <w:sz w:val="22"/>
          <w:szCs w:val="22"/>
          <w:lang w:eastAsia="pl-PL"/>
        </w:rPr>
        <w:t xml:space="preserve"> </w:t>
      </w:r>
      <w:r w:rsidRPr="00C07D75">
        <w:rPr>
          <w:rFonts w:ascii="Cambria" w:hAnsi="Cambria" w:cs="Calibri"/>
          <w:color w:val="auto"/>
          <w:sz w:val="22"/>
          <w:szCs w:val="22"/>
          <w:lang w:eastAsia="pl-PL"/>
        </w:rPr>
        <w:t>wynosz</w:t>
      </w:r>
      <w:r w:rsidRPr="00C07D75">
        <w:rPr>
          <w:rFonts w:ascii="Cambria" w:hAnsi="Cambria" w:cs="Calibri" w:hint="cs"/>
          <w:color w:val="auto"/>
          <w:sz w:val="22"/>
          <w:szCs w:val="22"/>
          <w:lang w:eastAsia="pl-PL"/>
        </w:rPr>
        <w:t>ą</w:t>
      </w:r>
      <w:r w:rsidRPr="00C07D75">
        <w:rPr>
          <w:rFonts w:ascii="Cambria" w:hAnsi="Cambria" w:cs="Calibri"/>
          <w:color w:val="auto"/>
          <w:sz w:val="22"/>
          <w:szCs w:val="22"/>
          <w:lang w:eastAsia="pl-PL"/>
        </w:rPr>
        <w:t xml:space="preserve">cej </w:t>
      </w:r>
      <w:r w:rsidRPr="00C07D75">
        <w:rPr>
          <w:rFonts w:ascii="Cambria" w:hAnsi="Cambria" w:cs="Calibri"/>
          <w:b/>
          <w:bCs/>
          <w:color w:val="auto"/>
          <w:sz w:val="22"/>
          <w:szCs w:val="22"/>
          <w:lang w:eastAsia="pl-PL"/>
        </w:rPr>
        <w:t xml:space="preserve">minimum </w:t>
      </w:r>
      <w:r w:rsidR="00D52F9B" w:rsidRPr="00C07D75">
        <w:rPr>
          <w:rFonts w:ascii="Cambria" w:hAnsi="Cambria" w:cs="Calibri"/>
          <w:b/>
          <w:bCs/>
          <w:color w:val="auto"/>
          <w:sz w:val="22"/>
          <w:szCs w:val="22"/>
          <w:lang w:eastAsia="pl-PL"/>
        </w:rPr>
        <w:t>12</w:t>
      </w:r>
      <w:r w:rsidRPr="00C07D75">
        <w:rPr>
          <w:rFonts w:ascii="Cambria" w:hAnsi="Cambria" w:cs="Calibri"/>
          <w:b/>
          <w:bCs/>
          <w:color w:val="auto"/>
          <w:sz w:val="22"/>
          <w:szCs w:val="22"/>
          <w:lang w:eastAsia="pl-PL"/>
        </w:rPr>
        <w:t xml:space="preserve"> miesi</w:t>
      </w:r>
      <w:r w:rsidR="00D52F9B" w:rsidRPr="00C07D75">
        <w:rPr>
          <w:rFonts w:ascii="Cambria" w:hAnsi="Cambria" w:cs="Calibri" w:hint="cs"/>
          <w:b/>
          <w:bCs/>
          <w:color w:val="auto"/>
          <w:sz w:val="22"/>
          <w:szCs w:val="22"/>
          <w:lang w:eastAsia="pl-PL"/>
        </w:rPr>
        <w:t>ę</w:t>
      </w:r>
      <w:r w:rsidR="00D52F9B" w:rsidRPr="00C07D75">
        <w:rPr>
          <w:rFonts w:ascii="Cambria" w:hAnsi="Cambria" w:cs="Calibri"/>
          <w:b/>
          <w:bCs/>
          <w:color w:val="auto"/>
          <w:sz w:val="22"/>
          <w:szCs w:val="22"/>
          <w:lang w:eastAsia="pl-PL"/>
        </w:rPr>
        <w:t>cy</w:t>
      </w:r>
      <w:r w:rsidRPr="00C07D75">
        <w:rPr>
          <w:rFonts w:ascii="Cambria" w:hAnsi="Cambria" w:cs="Calibri"/>
          <w:color w:val="auto"/>
          <w:sz w:val="22"/>
          <w:szCs w:val="22"/>
          <w:lang w:eastAsia="pl-PL"/>
        </w:rPr>
        <w:t xml:space="preserve"> liczone od daty podpisania protoko</w:t>
      </w:r>
      <w:r w:rsidRPr="00C07D75">
        <w:rPr>
          <w:rFonts w:ascii="Cambria" w:hAnsi="Cambria" w:cs="Calibri" w:hint="cs"/>
          <w:color w:val="auto"/>
          <w:sz w:val="22"/>
          <w:szCs w:val="22"/>
          <w:lang w:eastAsia="pl-PL"/>
        </w:rPr>
        <w:t>ł</w:t>
      </w:r>
      <w:r w:rsidRPr="00C07D75">
        <w:rPr>
          <w:rFonts w:ascii="Cambria" w:hAnsi="Cambria" w:cs="Calibri"/>
          <w:color w:val="auto"/>
          <w:sz w:val="22"/>
          <w:szCs w:val="22"/>
          <w:lang w:eastAsia="pl-PL"/>
        </w:rPr>
        <w:t>u odbioru (W przypadku, gdy gwarancja udzielona bezpo</w:t>
      </w:r>
      <w:r w:rsidRPr="00C07D75">
        <w:rPr>
          <w:rFonts w:ascii="Cambria" w:hAnsi="Cambria" w:cs="Calibri" w:hint="cs"/>
          <w:color w:val="auto"/>
          <w:sz w:val="22"/>
          <w:szCs w:val="22"/>
          <w:lang w:eastAsia="pl-PL"/>
        </w:rPr>
        <w:t>ś</w:t>
      </w:r>
      <w:r w:rsidRPr="00C07D75">
        <w:rPr>
          <w:rFonts w:ascii="Cambria" w:hAnsi="Cambria" w:cs="Calibri"/>
          <w:color w:val="auto"/>
          <w:sz w:val="22"/>
          <w:szCs w:val="22"/>
          <w:lang w:eastAsia="pl-PL"/>
        </w:rPr>
        <w:t>rednio przez producenta jest d</w:t>
      </w:r>
      <w:r w:rsidRPr="00C07D75">
        <w:rPr>
          <w:rFonts w:ascii="Cambria" w:hAnsi="Cambria" w:cs="Calibri" w:hint="cs"/>
          <w:color w:val="auto"/>
          <w:sz w:val="22"/>
          <w:szCs w:val="22"/>
          <w:lang w:eastAsia="pl-PL"/>
        </w:rPr>
        <w:t>ł</w:t>
      </w:r>
      <w:r w:rsidRPr="00C07D75">
        <w:rPr>
          <w:rFonts w:ascii="Cambria" w:hAnsi="Cambria" w:cs="Calibri"/>
          <w:color w:val="auto"/>
          <w:sz w:val="22"/>
          <w:szCs w:val="22"/>
          <w:lang w:eastAsia="pl-PL"/>
        </w:rPr>
        <w:t>u</w:t>
      </w:r>
      <w:r w:rsidRPr="00C07D75">
        <w:rPr>
          <w:rFonts w:ascii="Cambria" w:hAnsi="Cambria" w:cs="Calibri" w:hint="cs"/>
          <w:color w:val="auto"/>
          <w:sz w:val="22"/>
          <w:szCs w:val="22"/>
          <w:lang w:eastAsia="pl-PL"/>
        </w:rPr>
        <w:t>ż</w:t>
      </w:r>
      <w:r w:rsidRPr="00C07D75">
        <w:rPr>
          <w:rFonts w:ascii="Cambria" w:hAnsi="Cambria" w:cs="Calibri"/>
          <w:color w:val="auto"/>
          <w:sz w:val="22"/>
          <w:szCs w:val="22"/>
          <w:lang w:eastAsia="pl-PL"/>
        </w:rPr>
        <w:t>sza, w</w:t>
      </w:r>
      <w:r w:rsidRPr="00C07D75">
        <w:rPr>
          <w:rFonts w:ascii="Cambria" w:hAnsi="Cambria" w:cs="Calibri" w:hint="cs"/>
          <w:color w:val="auto"/>
          <w:sz w:val="22"/>
          <w:szCs w:val="22"/>
          <w:lang w:eastAsia="pl-PL"/>
        </w:rPr>
        <w:t>ó</w:t>
      </w:r>
      <w:r w:rsidRPr="00C07D75">
        <w:rPr>
          <w:rFonts w:ascii="Cambria" w:hAnsi="Cambria" w:cs="Calibri"/>
          <w:color w:val="auto"/>
          <w:sz w:val="22"/>
          <w:szCs w:val="22"/>
          <w:lang w:eastAsia="pl-PL"/>
        </w:rPr>
        <w:t>wczas obowi</w:t>
      </w:r>
      <w:r w:rsidRPr="00C07D75">
        <w:rPr>
          <w:rFonts w:ascii="Cambria" w:hAnsi="Cambria" w:cs="Calibri" w:hint="cs"/>
          <w:color w:val="auto"/>
          <w:sz w:val="22"/>
          <w:szCs w:val="22"/>
          <w:lang w:eastAsia="pl-PL"/>
        </w:rPr>
        <w:t>ą</w:t>
      </w:r>
      <w:r w:rsidRPr="00C07D75">
        <w:rPr>
          <w:rFonts w:ascii="Cambria" w:hAnsi="Cambria" w:cs="Calibri"/>
          <w:color w:val="auto"/>
          <w:sz w:val="22"/>
          <w:szCs w:val="22"/>
          <w:lang w:eastAsia="pl-PL"/>
        </w:rPr>
        <w:t>zuje okres gwarancji jako</w:t>
      </w:r>
      <w:r w:rsidRPr="00C07D75">
        <w:rPr>
          <w:rFonts w:ascii="Cambria" w:hAnsi="Cambria" w:cs="Calibri" w:hint="cs"/>
          <w:color w:val="auto"/>
          <w:sz w:val="22"/>
          <w:szCs w:val="22"/>
          <w:lang w:eastAsia="pl-PL"/>
        </w:rPr>
        <w:t>ś</w:t>
      </w:r>
      <w:r w:rsidRPr="00C07D75">
        <w:rPr>
          <w:rFonts w:ascii="Cambria" w:hAnsi="Cambria" w:cs="Calibri"/>
          <w:color w:val="auto"/>
          <w:sz w:val="22"/>
          <w:szCs w:val="22"/>
          <w:lang w:eastAsia="pl-PL"/>
        </w:rPr>
        <w:t>ci udzielony przez producenta).</w:t>
      </w:r>
    </w:p>
    <w:p w14:paraId="376E830A" w14:textId="2FE10B3B" w:rsidR="00DE3E00" w:rsidRPr="00C07D75" w:rsidRDefault="00DE3E00" w:rsidP="000D463D">
      <w:pPr>
        <w:numPr>
          <w:ilvl w:val="0"/>
          <w:numId w:val="34"/>
        </w:numPr>
        <w:autoSpaceDN w:val="0"/>
        <w:ind w:left="284" w:hanging="284"/>
        <w:jc w:val="both"/>
        <w:textAlignment w:val="baseline"/>
        <w:rPr>
          <w:rFonts w:ascii="Cambria" w:hAnsi="Cambria"/>
          <w:b/>
          <w:bCs/>
          <w:color w:val="auto"/>
          <w:sz w:val="22"/>
          <w:szCs w:val="22"/>
          <w:shd w:val="clear" w:color="auto" w:fill="FFFFFF"/>
        </w:rPr>
      </w:pPr>
      <w:bookmarkStart w:id="4" w:name="_Hlk95148342"/>
      <w:r w:rsidRPr="00C07D75">
        <w:rPr>
          <w:rFonts w:ascii="Cambria" w:hAnsi="Cambria" w:cs="Calibri"/>
          <w:color w:val="auto"/>
          <w:sz w:val="22"/>
          <w:szCs w:val="22"/>
          <w:lang w:eastAsia="pl-PL"/>
        </w:rPr>
        <w:t>Wykonawca zobowi</w:t>
      </w:r>
      <w:r w:rsidRPr="00C07D75">
        <w:rPr>
          <w:rFonts w:ascii="Cambria" w:hAnsi="Cambria" w:cs="Calibri" w:hint="cs"/>
          <w:color w:val="auto"/>
          <w:sz w:val="22"/>
          <w:szCs w:val="22"/>
          <w:lang w:eastAsia="pl-PL"/>
        </w:rPr>
        <w:t>ą</w:t>
      </w:r>
      <w:r w:rsidRPr="00C07D75">
        <w:rPr>
          <w:rFonts w:ascii="Cambria" w:hAnsi="Cambria" w:cs="Calibri"/>
          <w:color w:val="auto"/>
          <w:sz w:val="22"/>
          <w:szCs w:val="22"/>
          <w:lang w:eastAsia="pl-PL"/>
        </w:rPr>
        <w:t>zany jest do wype</w:t>
      </w:r>
      <w:r w:rsidRPr="00C07D75">
        <w:rPr>
          <w:rFonts w:ascii="Cambria" w:hAnsi="Cambria" w:cs="Calibri" w:hint="cs"/>
          <w:color w:val="auto"/>
          <w:sz w:val="22"/>
          <w:szCs w:val="22"/>
          <w:lang w:eastAsia="pl-PL"/>
        </w:rPr>
        <w:t>ł</w:t>
      </w:r>
      <w:r w:rsidRPr="00C07D75">
        <w:rPr>
          <w:rFonts w:ascii="Cambria" w:hAnsi="Cambria" w:cs="Calibri"/>
          <w:color w:val="auto"/>
          <w:sz w:val="22"/>
          <w:szCs w:val="22"/>
          <w:lang w:eastAsia="pl-PL"/>
        </w:rPr>
        <w:t>nienia, podpisania i z</w:t>
      </w:r>
      <w:r w:rsidRPr="00C07D75">
        <w:rPr>
          <w:rFonts w:ascii="Cambria" w:hAnsi="Cambria" w:cs="Calibri" w:hint="cs"/>
          <w:color w:val="auto"/>
          <w:sz w:val="22"/>
          <w:szCs w:val="22"/>
          <w:lang w:eastAsia="pl-PL"/>
        </w:rPr>
        <w:t>ł</w:t>
      </w:r>
      <w:r w:rsidRPr="00C07D75">
        <w:rPr>
          <w:rFonts w:ascii="Cambria" w:hAnsi="Cambria" w:cs="Calibri"/>
          <w:color w:val="auto"/>
          <w:sz w:val="22"/>
          <w:szCs w:val="22"/>
          <w:lang w:eastAsia="pl-PL"/>
        </w:rPr>
        <w:t>o</w:t>
      </w:r>
      <w:r w:rsidRPr="00C07D75">
        <w:rPr>
          <w:rFonts w:ascii="Cambria" w:hAnsi="Cambria" w:cs="Calibri" w:hint="cs"/>
          <w:color w:val="auto"/>
          <w:sz w:val="22"/>
          <w:szCs w:val="22"/>
          <w:lang w:eastAsia="pl-PL"/>
        </w:rPr>
        <w:t>ż</w:t>
      </w:r>
      <w:r w:rsidRPr="00C07D75">
        <w:rPr>
          <w:rFonts w:ascii="Cambria" w:hAnsi="Cambria" w:cs="Calibri"/>
          <w:color w:val="auto"/>
          <w:sz w:val="22"/>
          <w:szCs w:val="22"/>
          <w:lang w:eastAsia="pl-PL"/>
        </w:rPr>
        <w:t>enia wraz z ofert</w:t>
      </w:r>
      <w:r w:rsidRPr="00C07D75">
        <w:rPr>
          <w:rFonts w:ascii="Cambria" w:hAnsi="Cambria" w:cs="Calibri" w:hint="cs"/>
          <w:color w:val="auto"/>
          <w:sz w:val="22"/>
          <w:szCs w:val="22"/>
          <w:lang w:eastAsia="pl-PL"/>
        </w:rPr>
        <w:t>ą</w:t>
      </w:r>
      <w:r w:rsidRPr="00C07D75">
        <w:rPr>
          <w:rFonts w:ascii="Cambria" w:hAnsi="Cambria" w:cs="Calibri"/>
          <w:color w:val="auto"/>
          <w:sz w:val="22"/>
          <w:szCs w:val="22"/>
          <w:lang w:eastAsia="pl-PL"/>
        </w:rPr>
        <w:t xml:space="preserve"> formularza asortymentowo- cenowego (opisu przedmiotu zam</w:t>
      </w:r>
      <w:r w:rsidRPr="00C07D75">
        <w:rPr>
          <w:rFonts w:ascii="Cambria" w:hAnsi="Cambria" w:cs="Calibri" w:hint="cs"/>
          <w:color w:val="auto"/>
          <w:sz w:val="22"/>
          <w:szCs w:val="22"/>
          <w:lang w:eastAsia="pl-PL"/>
        </w:rPr>
        <w:t>ó</w:t>
      </w:r>
      <w:r w:rsidRPr="00C07D75">
        <w:rPr>
          <w:rFonts w:ascii="Cambria" w:hAnsi="Cambria" w:cs="Calibri"/>
          <w:color w:val="auto"/>
          <w:sz w:val="22"/>
          <w:szCs w:val="22"/>
          <w:lang w:eastAsia="pl-PL"/>
        </w:rPr>
        <w:t>wienia), sporz</w:t>
      </w:r>
      <w:r w:rsidRPr="00C07D75">
        <w:rPr>
          <w:rFonts w:ascii="Cambria" w:hAnsi="Cambria" w:cs="Calibri" w:hint="cs"/>
          <w:color w:val="auto"/>
          <w:sz w:val="22"/>
          <w:szCs w:val="22"/>
          <w:lang w:eastAsia="pl-PL"/>
        </w:rPr>
        <w:t>ą</w:t>
      </w:r>
      <w:r w:rsidRPr="00C07D75">
        <w:rPr>
          <w:rFonts w:ascii="Cambria" w:hAnsi="Cambria" w:cs="Calibri"/>
          <w:color w:val="auto"/>
          <w:sz w:val="22"/>
          <w:szCs w:val="22"/>
          <w:lang w:eastAsia="pl-PL"/>
        </w:rPr>
        <w:t>dzonego zgodnie z tre</w:t>
      </w:r>
      <w:r w:rsidRPr="00C07D75">
        <w:rPr>
          <w:rFonts w:ascii="Cambria" w:hAnsi="Cambria" w:cs="Calibri" w:hint="cs"/>
          <w:color w:val="auto"/>
          <w:sz w:val="22"/>
          <w:szCs w:val="22"/>
          <w:lang w:eastAsia="pl-PL"/>
        </w:rPr>
        <w:t>ś</w:t>
      </w:r>
      <w:r w:rsidRPr="00C07D75">
        <w:rPr>
          <w:rFonts w:ascii="Cambria" w:hAnsi="Cambria" w:cs="Calibri"/>
          <w:color w:val="auto"/>
          <w:sz w:val="22"/>
          <w:szCs w:val="22"/>
          <w:lang w:eastAsia="pl-PL"/>
        </w:rPr>
        <w:t>ci</w:t>
      </w:r>
      <w:r w:rsidRPr="00C07D75">
        <w:rPr>
          <w:rFonts w:ascii="Cambria" w:hAnsi="Cambria" w:cs="Calibri" w:hint="cs"/>
          <w:color w:val="auto"/>
          <w:sz w:val="22"/>
          <w:szCs w:val="22"/>
          <w:lang w:eastAsia="pl-PL"/>
        </w:rPr>
        <w:t>ą</w:t>
      </w:r>
      <w:r w:rsidRPr="00C07D75">
        <w:rPr>
          <w:rFonts w:ascii="Cambria" w:hAnsi="Cambria" w:cs="Calibri"/>
          <w:color w:val="auto"/>
          <w:sz w:val="22"/>
          <w:szCs w:val="22"/>
          <w:lang w:eastAsia="pl-PL"/>
        </w:rPr>
        <w:t xml:space="preserve"> za</w:t>
      </w:r>
      <w:r w:rsidRPr="00C07D75">
        <w:rPr>
          <w:rFonts w:ascii="Cambria" w:hAnsi="Cambria" w:cs="Calibri" w:hint="cs"/>
          <w:color w:val="auto"/>
          <w:sz w:val="22"/>
          <w:szCs w:val="22"/>
          <w:lang w:eastAsia="pl-PL"/>
        </w:rPr>
        <w:t>łą</w:t>
      </w:r>
      <w:r w:rsidRPr="00C07D75">
        <w:rPr>
          <w:rFonts w:ascii="Cambria" w:hAnsi="Cambria" w:cs="Calibri"/>
          <w:color w:val="auto"/>
          <w:sz w:val="22"/>
          <w:szCs w:val="22"/>
          <w:lang w:eastAsia="pl-PL"/>
        </w:rPr>
        <w:t>cznika nr 2</w:t>
      </w:r>
      <w:r w:rsidR="0059116C" w:rsidRPr="00C07D75">
        <w:rPr>
          <w:rFonts w:ascii="Cambria" w:hAnsi="Cambria" w:cs="Calibri"/>
          <w:color w:val="auto"/>
          <w:sz w:val="22"/>
          <w:szCs w:val="22"/>
          <w:lang w:eastAsia="pl-PL"/>
        </w:rPr>
        <w:t xml:space="preserve"> w zakresie wybranej cz</w:t>
      </w:r>
      <w:r w:rsidR="0059116C" w:rsidRPr="00C07D75">
        <w:rPr>
          <w:rFonts w:ascii="Cambria" w:hAnsi="Cambria" w:cs="Calibri" w:hint="cs"/>
          <w:color w:val="auto"/>
          <w:sz w:val="22"/>
          <w:szCs w:val="22"/>
          <w:lang w:eastAsia="pl-PL"/>
        </w:rPr>
        <w:t>ęś</w:t>
      </w:r>
      <w:r w:rsidR="0059116C" w:rsidRPr="00C07D75">
        <w:rPr>
          <w:rFonts w:ascii="Cambria" w:hAnsi="Cambria" w:cs="Calibri"/>
          <w:color w:val="auto"/>
          <w:sz w:val="22"/>
          <w:szCs w:val="22"/>
          <w:lang w:eastAsia="pl-PL"/>
        </w:rPr>
        <w:t>ci</w:t>
      </w:r>
      <w:r w:rsidRPr="00C07D75">
        <w:rPr>
          <w:rFonts w:ascii="Cambria" w:hAnsi="Cambria" w:cs="Calibri"/>
          <w:color w:val="auto"/>
          <w:sz w:val="22"/>
          <w:szCs w:val="22"/>
          <w:lang w:eastAsia="pl-PL"/>
        </w:rPr>
        <w:t>. Ww. formularz b</w:t>
      </w:r>
      <w:r w:rsidRPr="00C07D75">
        <w:rPr>
          <w:rFonts w:ascii="Cambria" w:hAnsi="Cambria" w:cs="Calibri" w:hint="cs"/>
          <w:color w:val="auto"/>
          <w:sz w:val="22"/>
          <w:szCs w:val="22"/>
          <w:lang w:eastAsia="pl-PL"/>
        </w:rPr>
        <w:t>ę</w:t>
      </w:r>
      <w:r w:rsidRPr="00C07D75">
        <w:rPr>
          <w:rFonts w:ascii="Cambria" w:hAnsi="Cambria" w:cs="Calibri"/>
          <w:color w:val="auto"/>
          <w:sz w:val="22"/>
          <w:szCs w:val="22"/>
          <w:lang w:eastAsia="pl-PL"/>
        </w:rPr>
        <w:t>dzie stanowi</w:t>
      </w:r>
      <w:r w:rsidRPr="00C07D75">
        <w:rPr>
          <w:rFonts w:ascii="Cambria" w:hAnsi="Cambria" w:cs="Calibri" w:hint="cs"/>
          <w:color w:val="auto"/>
          <w:sz w:val="22"/>
          <w:szCs w:val="22"/>
          <w:lang w:eastAsia="pl-PL"/>
        </w:rPr>
        <w:t>ł</w:t>
      </w:r>
      <w:r w:rsidRPr="00C07D75">
        <w:rPr>
          <w:rFonts w:ascii="Cambria" w:hAnsi="Cambria" w:cs="Calibri"/>
          <w:color w:val="auto"/>
          <w:sz w:val="22"/>
          <w:szCs w:val="22"/>
          <w:lang w:eastAsia="pl-PL"/>
        </w:rPr>
        <w:t xml:space="preserve"> za</w:t>
      </w:r>
      <w:r w:rsidRPr="00C07D75">
        <w:rPr>
          <w:rFonts w:ascii="Cambria" w:hAnsi="Cambria" w:cs="Calibri" w:hint="cs"/>
          <w:color w:val="auto"/>
          <w:sz w:val="22"/>
          <w:szCs w:val="22"/>
          <w:lang w:eastAsia="pl-PL"/>
        </w:rPr>
        <w:t>łą</w:t>
      </w:r>
      <w:r w:rsidRPr="00C07D75">
        <w:rPr>
          <w:rFonts w:ascii="Cambria" w:hAnsi="Cambria" w:cs="Calibri"/>
          <w:color w:val="auto"/>
          <w:sz w:val="22"/>
          <w:szCs w:val="22"/>
          <w:lang w:eastAsia="pl-PL"/>
        </w:rPr>
        <w:t>cznik nr 2 do umowy zawartej z Wykonawc</w:t>
      </w:r>
      <w:r w:rsidRPr="00C07D75">
        <w:rPr>
          <w:rFonts w:ascii="Cambria" w:hAnsi="Cambria" w:cs="Calibri" w:hint="cs"/>
          <w:color w:val="auto"/>
          <w:sz w:val="22"/>
          <w:szCs w:val="22"/>
          <w:lang w:eastAsia="pl-PL"/>
        </w:rPr>
        <w:t>ą</w:t>
      </w:r>
      <w:r w:rsidRPr="00C07D75">
        <w:rPr>
          <w:rFonts w:ascii="Cambria" w:hAnsi="Cambria" w:cs="Calibri"/>
          <w:color w:val="auto"/>
          <w:sz w:val="22"/>
          <w:szCs w:val="22"/>
          <w:lang w:eastAsia="pl-PL"/>
        </w:rPr>
        <w:t>, kt</w:t>
      </w:r>
      <w:r w:rsidRPr="00C07D75">
        <w:rPr>
          <w:rFonts w:ascii="Cambria" w:hAnsi="Cambria" w:cs="Calibri" w:hint="cs"/>
          <w:color w:val="auto"/>
          <w:sz w:val="22"/>
          <w:szCs w:val="22"/>
          <w:lang w:eastAsia="pl-PL"/>
        </w:rPr>
        <w:t>ó</w:t>
      </w:r>
      <w:r w:rsidRPr="00C07D75">
        <w:rPr>
          <w:rFonts w:ascii="Cambria" w:hAnsi="Cambria" w:cs="Calibri"/>
          <w:color w:val="auto"/>
          <w:sz w:val="22"/>
          <w:szCs w:val="22"/>
          <w:lang w:eastAsia="pl-PL"/>
        </w:rPr>
        <w:t>rego oferta zostanie wybrana jako najkorzystniejsza w danej cz</w:t>
      </w:r>
      <w:r w:rsidRPr="00C07D75">
        <w:rPr>
          <w:rFonts w:ascii="Cambria" w:hAnsi="Cambria" w:cs="Calibri" w:hint="cs"/>
          <w:color w:val="auto"/>
          <w:sz w:val="22"/>
          <w:szCs w:val="22"/>
          <w:lang w:eastAsia="pl-PL"/>
        </w:rPr>
        <w:t>ęś</w:t>
      </w:r>
      <w:r w:rsidRPr="00C07D75">
        <w:rPr>
          <w:rFonts w:ascii="Cambria" w:hAnsi="Cambria" w:cs="Calibri"/>
          <w:color w:val="auto"/>
          <w:sz w:val="22"/>
          <w:szCs w:val="22"/>
          <w:lang w:eastAsia="pl-PL"/>
        </w:rPr>
        <w:t>ci zam</w:t>
      </w:r>
      <w:r w:rsidRPr="00C07D75">
        <w:rPr>
          <w:rFonts w:ascii="Cambria" w:hAnsi="Cambria" w:cs="Calibri" w:hint="cs"/>
          <w:color w:val="auto"/>
          <w:sz w:val="22"/>
          <w:szCs w:val="22"/>
          <w:lang w:eastAsia="pl-PL"/>
        </w:rPr>
        <w:t>ó</w:t>
      </w:r>
      <w:r w:rsidRPr="00C07D75">
        <w:rPr>
          <w:rFonts w:ascii="Cambria" w:hAnsi="Cambria" w:cs="Calibri"/>
          <w:color w:val="auto"/>
          <w:sz w:val="22"/>
          <w:szCs w:val="22"/>
          <w:lang w:eastAsia="pl-PL"/>
        </w:rPr>
        <w:t xml:space="preserve">wienia. </w:t>
      </w:r>
      <w:bookmarkEnd w:id="4"/>
    </w:p>
    <w:p w14:paraId="2291D68B" w14:textId="77777777" w:rsidR="00DF6F55" w:rsidRPr="00B52016" w:rsidRDefault="00DF6F55" w:rsidP="000D463D">
      <w:pPr>
        <w:numPr>
          <w:ilvl w:val="0"/>
          <w:numId w:val="34"/>
        </w:numPr>
        <w:autoSpaceDN w:val="0"/>
        <w:spacing w:after="120"/>
        <w:ind w:left="284" w:hanging="284"/>
        <w:jc w:val="both"/>
        <w:textAlignment w:val="baseline"/>
        <w:rPr>
          <w:rFonts w:ascii="Cambria" w:hAnsi="Cambria"/>
          <w:sz w:val="22"/>
          <w:szCs w:val="22"/>
          <w:shd w:val="clear" w:color="auto" w:fill="FFFFFF"/>
        </w:rPr>
      </w:pPr>
      <w:r w:rsidRPr="00C07D75">
        <w:rPr>
          <w:rFonts w:ascii="Cambria" w:hAnsi="Cambria" w:cs="Times New Roman"/>
          <w:color w:val="auto"/>
          <w:sz w:val="22"/>
          <w:szCs w:val="22"/>
        </w:rPr>
        <w:t xml:space="preserve">Nazwy i kody stosowane wg Wspólnego </w:t>
      </w:r>
      <w:r w:rsidRPr="00B52016">
        <w:rPr>
          <w:rFonts w:ascii="Cambria" w:hAnsi="Cambria" w:cs="Times New Roman"/>
          <w:color w:val="auto"/>
          <w:sz w:val="22"/>
          <w:szCs w:val="22"/>
        </w:rPr>
        <w:t>Słownika</w:t>
      </w:r>
      <w:r w:rsidRPr="00B52016">
        <w:rPr>
          <w:rFonts w:ascii="Cambria" w:hAnsi="Cambria" w:cs="Times New Roman"/>
          <w:sz w:val="22"/>
          <w:szCs w:val="22"/>
        </w:rPr>
        <w:t xml:space="preserve"> Zamówień (CPV):</w:t>
      </w:r>
    </w:p>
    <w:bookmarkEnd w:id="2"/>
    <w:p w14:paraId="141390D5" w14:textId="4F250B16" w:rsidR="00D27295" w:rsidRPr="00B52016" w:rsidRDefault="00D27295" w:rsidP="00D27295">
      <w:pPr>
        <w:spacing w:line="360" w:lineRule="auto"/>
        <w:ind w:firstLine="284"/>
        <w:jc w:val="both"/>
        <w:rPr>
          <w:rFonts w:ascii="Cambria" w:eastAsia="SimSun" w:hAnsi="Cambria" w:cs="Mangal"/>
          <w:color w:val="auto"/>
          <w:sz w:val="22"/>
          <w:szCs w:val="22"/>
          <w:lang w:eastAsia="zh-CN"/>
        </w:rPr>
      </w:pPr>
      <w:r w:rsidRPr="00B52016">
        <w:rPr>
          <w:rStyle w:val="tag-clickable"/>
          <w:rFonts w:ascii="Cambria" w:hAnsi="Cambria"/>
          <w:sz w:val="22"/>
          <w:szCs w:val="22"/>
        </w:rPr>
        <w:t>30190000-7</w:t>
      </w:r>
      <w:r w:rsidRPr="00B52016">
        <w:rPr>
          <w:rFonts w:ascii="Cambria" w:hAnsi="Cambria"/>
          <w:sz w:val="22"/>
          <w:szCs w:val="22"/>
        </w:rPr>
        <w:t xml:space="preserve"> </w:t>
      </w:r>
      <w:r w:rsidRPr="00B52016">
        <w:rPr>
          <w:rStyle w:val="tag-clickable"/>
          <w:rFonts w:ascii="Cambria" w:hAnsi="Cambria"/>
          <w:sz w:val="22"/>
          <w:szCs w:val="22"/>
        </w:rPr>
        <w:t>- Różny sprzęt i artykuły biurowe.</w:t>
      </w:r>
    </w:p>
    <w:p w14:paraId="548E36AA" w14:textId="77777777" w:rsidR="00965052" w:rsidRPr="00B52016" w:rsidRDefault="00965052">
      <w:pPr>
        <w:spacing w:line="360" w:lineRule="auto"/>
        <w:jc w:val="both"/>
        <w:rPr>
          <w:rFonts w:ascii="Cambria" w:hAnsi="Cambria" w:cs="Times New Roman"/>
          <w:b/>
          <w:sz w:val="22"/>
          <w:szCs w:val="22"/>
          <w:u w:val="single"/>
        </w:rPr>
      </w:pPr>
    </w:p>
    <w:p w14:paraId="6ED3E887" w14:textId="77777777" w:rsidR="00B36DFC" w:rsidRPr="00D36300" w:rsidRDefault="00B36DFC">
      <w:pPr>
        <w:spacing w:line="360" w:lineRule="auto"/>
        <w:jc w:val="both"/>
        <w:rPr>
          <w:rFonts w:ascii="Cambria" w:hAnsi="Cambria"/>
          <w:sz w:val="22"/>
          <w:szCs w:val="22"/>
        </w:rPr>
      </w:pPr>
      <w:r w:rsidRPr="00D36300">
        <w:rPr>
          <w:rFonts w:ascii="Cambria" w:hAnsi="Cambria" w:cs="Times New Roman"/>
          <w:b/>
          <w:sz w:val="22"/>
          <w:szCs w:val="22"/>
          <w:u w:val="single"/>
        </w:rPr>
        <w:t>IV. WARUNKI UDZIAŁU W POSTĘPOWANIU</w:t>
      </w:r>
    </w:p>
    <w:p w14:paraId="727A264E" w14:textId="4727A74E" w:rsidR="00B36DFC" w:rsidRDefault="00B36DFC" w:rsidP="00600AC5">
      <w:pPr>
        <w:pStyle w:val="Default"/>
        <w:spacing w:line="271" w:lineRule="auto"/>
        <w:ind w:left="284" w:hanging="284"/>
        <w:jc w:val="both"/>
        <w:rPr>
          <w:rFonts w:ascii="Cambria" w:hAnsi="Cambria"/>
          <w:color w:val="auto"/>
          <w:sz w:val="22"/>
          <w:szCs w:val="22"/>
        </w:rPr>
      </w:pPr>
      <w:r w:rsidRPr="00770D81">
        <w:rPr>
          <w:rFonts w:ascii="Cambria" w:hAnsi="Cambria"/>
          <w:sz w:val="22"/>
          <w:szCs w:val="22"/>
        </w:rPr>
        <w:t>1. O udzielenie zamówienia może ubiegać się</w:t>
      </w:r>
      <w:r w:rsidR="00600AC5">
        <w:rPr>
          <w:rFonts w:ascii="Cambria" w:hAnsi="Cambria"/>
          <w:color w:val="auto"/>
          <w:sz w:val="22"/>
          <w:szCs w:val="22"/>
        </w:rPr>
        <w:t xml:space="preserve"> </w:t>
      </w:r>
      <w:r w:rsidRPr="00770D81">
        <w:rPr>
          <w:rFonts w:ascii="Cambria" w:hAnsi="Cambria"/>
          <w:color w:val="auto"/>
          <w:sz w:val="22"/>
          <w:szCs w:val="22"/>
        </w:rPr>
        <w:t xml:space="preserve">Wykonawca, który złoży ofertę na formularzu ofertowym (stanowiącym załącznik nr 1 do zapytania ofertowego), </w:t>
      </w:r>
      <w:r w:rsidR="00D869A4">
        <w:rPr>
          <w:rFonts w:ascii="Cambria" w:hAnsi="Cambria"/>
          <w:color w:val="auto"/>
          <w:sz w:val="22"/>
          <w:szCs w:val="22"/>
        </w:rPr>
        <w:t xml:space="preserve">wraz z dokumentami                          o których mowa w Rozdziale X oraz Formularz asortymentowo – cenowy – opis przedmiotu zamówienia (stanowiący załącznik nr 2 </w:t>
      </w:r>
      <w:r w:rsidR="00D869A4" w:rsidRPr="00770D81">
        <w:rPr>
          <w:rFonts w:ascii="Cambria" w:hAnsi="Cambria"/>
          <w:color w:val="auto"/>
          <w:sz w:val="22"/>
          <w:szCs w:val="22"/>
        </w:rPr>
        <w:t>do zapytania ofertowego</w:t>
      </w:r>
      <w:r w:rsidR="00D869A4">
        <w:rPr>
          <w:rFonts w:ascii="Cambria" w:hAnsi="Cambria"/>
          <w:color w:val="auto"/>
          <w:sz w:val="22"/>
          <w:szCs w:val="22"/>
        </w:rPr>
        <w:t xml:space="preserve">) </w:t>
      </w:r>
      <w:r w:rsidR="00041580" w:rsidRPr="00770D81">
        <w:rPr>
          <w:rFonts w:ascii="Cambria" w:hAnsi="Cambria"/>
          <w:color w:val="auto"/>
          <w:sz w:val="22"/>
          <w:szCs w:val="22"/>
        </w:rPr>
        <w:t xml:space="preserve">w </w:t>
      </w:r>
      <w:r w:rsidR="003D71D6" w:rsidRPr="00770D81">
        <w:rPr>
          <w:rFonts w:ascii="Cambria" w:hAnsi="Cambria"/>
          <w:color w:val="auto"/>
          <w:sz w:val="22"/>
          <w:szCs w:val="22"/>
        </w:rPr>
        <w:t>zależności,</w:t>
      </w:r>
      <w:r w:rsidR="00041580" w:rsidRPr="00770D81">
        <w:rPr>
          <w:rFonts w:ascii="Cambria" w:hAnsi="Cambria"/>
          <w:color w:val="auto"/>
          <w:sz w:val="22"/>
          <w:szCs w:val="22"/>
        </w:rPr>
        <w:t xml:space="preserve"> na któr</w:t>
      </w:r>
      <w:r w:rsidR="00086BB6" w:rsidRPr="00770D81">
        <w:rPr>
          <w:rFonts w:ascii="Cambria" w:hAnsi="Cambria"/>
          <w:color w:val="auto"/>
          <w:sz w:val="22"/>
          <w:szCs w:val="22"/>
        </w:rPr>
        <w:t>ą</w:t>
      </w:r>
      <w:r w:rsidR="00041580" w:rsidRPr="00770D81">
        <w:rPr>
          <w:rFonts w:ascii="Cambria" w:hAnsi="Cambria"/>
          <w:color w:val="auto"/>
          <w:sz w:val="22"/>
          <w:szCs w:val="22"/>
        </w:rPr>
        <w:t xml:space="preserve"> część będzie składana oferta</w:t>
      </w:r>
      <w:r w:rsidR="00E55C98" w:rsidRPr="00770D81">
        <w:rPr>
          <w:rFonts w:ascii="Cambria" w:hAnsi="Cambria"/>
          <w:color w:val="auto"/>
          <w:sz w:val="22"/>
          <w:szCs w:val="22"/>
        </w:rPr>
        <w:t>.</w:t>
      </w:r>
    </w:p>
    <w:p w14:paraId="0571B9DB" w14:textId="77777777" w:rsidR="00B36DFC" w:rsidRPr="00D36300" w:rsidRDefault="00B36DFC" w:rsidP="00937D4E">
      <w:pPr>
        <w:pStyle w:val="Default"/>
        <w:spacing w:line="271" w:lineRule="auto"/>
        <w:ind w:left="284" w:hanging="284"/>
        <w:jc w:val="both"/>
        <w:rPr>
          <w:rFonts w:ascii="Cambria" w:hAnsi="Cambria"/>
          <w:b/>
          <w:sz w:val="22"/>
          <w:szCs w:val="22"/>
          <w:u w:val="single"/>
        </w:rPr>
      </w:pPr>
      <w:r w:rsidRPr="00D36300">
        <w:rPr>
          <w:rFonts w:ascii="Cambria" w:hAnsi="Cambria"/>
          <w:color w:val="auto"/>
          <w:sz w:val="22"/>
          <w:szCs w:val="22"/>
        </w:rPr>
        <w:t>2.</w:t>
      </w:r>
      <w:r w:rsidRPr="00D36300">
        <w:rPr>
          <w:rFonts w:ascii="Cambria" w:hAnsi="Cambria"/>
          <w:color w:val="auto"/>
          <w:sz w:val="22"/>
          <w:szCs w:val="22"/>
        </w:rPr>
        <w:tab/>
        <w:t>W przypadku niespełniania określonych w</w:t>
      </w:r>
      <w:r w:rsidR="004D5A91" w:rsidRPr="00D36300">
        <w:rPr>
          <w:rFonts w:ascii="Cambria" w:hAnsi="Cambria"/>
          <w:color w:val="auto"/>
          <w:sz w:val="22"/>
          <w:szCs w:val="22"/>
        </w:rPr>
        <w:t xml:space="preserve"> niniejszym Rozdziale </w:t>
      </w:r>
      <w:r w:rsidRPr="00D36300">
        <w:rPr>
          <w:rFonts w:ascii="Cambria" w:hAnsi="Cambria"/>
          <w:color w:val="auto"/>
          <w:sz w:val="22"/>
          <w:szCs w:val="22"/>
        </w:rPr>
        <w:t>warunków oferta Wykonawcy zostanie odrzucona i nie będzie podlegała ocenie.</w:t>
      </w:r>
    </w:p>
    <w:p w14:paraId="76F3AC2B" w14:textId="77777777" w:rsidR="00730084" w:rsidRPr="00D36300" w:rsidRDefault="00730084">
      <w:pPr>
        <w:pStyle w:val="Default"/>
        <w:rPr>
          <w:rFonts w:ascii="Cambria" w:hAnsi="Cambria"/>
          <w:b/>
          <w:bCs/>
          <w:sz w:val="22"/>
          <w:szCs w:val="22"/>
          <w:u w:val="single"/>
        </w:rPr>
      </w:pPr>
    </w:p>
    <w:p w14:paraId="7D20F4DD" w14:textId="77777777" w:rsidR="00B36DFC" w:rsidRPr="00D36300" w:rsidRDefault="00B36DFC">
      <w:pPr>
        <w:pStyle w:val="Default"/>
        <w:rPr>
          <w:rFonts w:ascii="Cambria" w:hAnsi="Cambria"/>
          <w:sz w:val="22"/>
          <w:szCs w:val="22"/>
          <w:u w:val="single"/>
        </w:rPr>
      </w:pPr>
      <w:r w:rsidRPr="00D36300">
        <w:rPr>
          <w:rFonts w:ascii="Cambria" w:hAnsi="Cambria"/>
          <w:b/>
          <w:bCs/>
          <w:sz w:val="22"/>
          <w:szCs w:val="22"/>
          <w:u w:val="single"/>
        </w:rPr>
        <w:t xml:space="preserve">V. OPIS SPOSOBU OBLICZENIA CENY ORAZ WARUNKI PŁATNOŚCI </w:t>
      </w:r>
    </w:p>
    <w:p w14:paraId="745EBD3D" w14:textId="77777777" w:rsidR="00B36DFC" w:rsidRPr="00D36300" w:rsidRDefault="00B36DFC">
      <w:pPr>
        <w:pStyle w:val="Default"/>
        <w:rPr>
          <w:rFonts w:ascii="Cambria" w:hAnsi="Cambria"/>
          <w:sz w:val="22"/>
          <w:szCs w:val="22"/>
          <w:u w:val="single"/>
        </w:rPr>
      </w:pPr>
    </w:p>
    <w:p w14:paraId="718ED035" w14:textId="60D58CEE" w:rsidR="00B36DFC" w:rsidRPr="00D36300" w:rsidRDefault="00B36DFC" w:rsidP="00937D4E">
      <w:pPr>
        <w:pStyle w:val="Default"/>
        <w:spacing w:after="167" w:line="271" w:lineRule="auto"/>
        <w:ind w:left="284" w:hanging="284"/>
        <w:jc w:val="both"/>
        <w:rPr>
          <w:rFonts w:ascii="Cambria" w:hAnsi="Cambria"/>
          <w:sz w:val="22"/>
          <w:szCs w:val="22"/>
        </w:rPr>
      </w:pPr>
      <w:r w:rsidRPr="00D36300">
        <w:rPr>
          <w:rFonts w:ascii="Cambria" w:hAnsi="Cambria"/>
          <w:sz w:val="22"/>
          <w:szCs w:val="22"/>
        </w:rPr>
        <w:t>1. Cena oferty musi uwzględniać wszystkie zobowiązania wynikające z umowy, tj. wszystkie koszty i składniki związane z wykonaniem zamówienia oraz warunkami zapytania ofertowego i uwzględniać cały zakres przedmiotu zamówienia (w tym podatki i narzuty). Cena oferty musi być podana w PLN cyfrowo i słownie</w:t>
      </w:r>
      <w:r w:rsidR="000201A5">
        <w:rPr>
          <w:rFonts w:ascii="Cambria" w:hAnsi="Cambria"/>
          <w:sz w:val="22"/>
          <w:szCs w:val="22"/>
        </w:rPr>
        <w:t>.</w:t>
      </w:r>
    </w:p>
    <w:p w14:paraId="0ED6759F" w14:textId="77777777" w:rsidR="00B36DFC" w:rsidRPr="00D36300" w:rsidRDefault="00B36DFC" w:rsidP="00937D4E">
      <w:pPr>
        <w:pStyle w:val="Default"/>
        <w:spacing w:after="167" w:line="271" w:lineRule="auto"/>
        <w:ind w:left="284" w:hanging="284"/>
        <w:rPr>
          <w:rFonts w:ascii="Cambria" w:hAnsi="Cambria"/>
          <w:sz w:val="22"/>
          <w:szCs w:val="22"/>
        </w:rPr>
      </w:pPr>
      <w:r w:rsidRPr="00D36300">
        <w:rPr>
          <w:rFonts w:ascii="Cambria" w:hAnsi="Cambria"/>
          <w:sz w:val="22"/>
          <w:szCs w:val="22"/>
        </w:rPr>
        <w:t>2.</w:t>
      </w:r>
      <w:r w:rsidRPr="00D36300">
        <w:rPr>
          <w:rFonts w:ascii="Cambria" w:hAnsi="Cambria"/>
          <w:sz w:val="22"/>
          <w:szCs w:val="22"/>
        </w:rPr>
        <w:tab/>
        <w:t xml:space="preserve">Prawidłowe ustalenie stawki podatku VAT leży po stronie Wykonawcy. </w:t>
      </w:r>
    </w:p>
    <w:p w14:paraId="546B0BAF" w14:textId="242D6A7C" w:rsidR="00B36DFC" w:rsidRPr="009442F1" w:rsidRDefault="00B36DFC" w:rsidP="00937D4E">
      <w:pPr>
        <w:pStyle w:val="Default"/>
        <w:spacing w:after="167" w:line="271" w:lineRule="auto"/>
        <w:ind w:left="284" w:hanging="284"/>
        <w:jc w:val="both"/>
        <w:rPr>
          <w:rFonts w:ascii="Cambria" w:hAnsi="Cambria"/>
          <w:color w:val="auto"/>
          <w:sz w:val="22"/>
          <w:szCs w:val="22"/>
        </w:rPr>
      </w:pPr>
      <w:r w:rsidRPr="00D36300">
        <w:rPr>
          <w:rFonts w:ascii="Cambria" w:hAnsi="Cambria"/>
          <w:sz w:val="22"/>
          <w:szCs w:val="22"/>
        </w:rPr>
        <w:t>3. Cenę należy określić z dokładnością do dwóch miejsc po przecinku na każdym etapie jej wyliczenia. Kwoty wykazane w ofercie</w:t>
      </w:r>
      <w:r w:rsidR="000201A5">
        <w:rPr>
          <w:rFonts w:ascii="Cambria" w:hAnsi="Cambria"/>
          <w:sz w:val="22"/>
          <w:szCs w:val="22"/>
        </w:rPr>
        <w:t xml:space="preserve"> i w formularzu asortymentowo - cenowym</w:t>
      </w:r>
      <w:r w:rsidRPr="00D36300">
        <w:rPr>
          <w:rFonts w:ascii="Cambria" w:hAnsi="Cambria"/>
          <w:sz w:val="22"/>
          <w:szCs w:val="22"/>
        </w:rPr>
        <w:t xml:space="preserve"> zaokrągla się do pełnych groszy, przy czym końcówki </w:t>
      </w:r>
      <w:r w:rsidRPr="009442F1">
        <w:rPr>
          <w:rFonts w:ascii="Cambria" w:hAnsi="Cambria"/>
          <w:color w:val="auto"/>
          <w:sz w:val="22"/>
          <w:szCs w:val="22"/>
        </w:rPr>
        <w:t xml:space="preserve">poniżej 0,5 grosza pomija się, a końcówki 0,5 grosza i wyższe zaokrągla się do 1 grosza. </w:t>
      </w:r>
    </w:p>
    <w:p w14:paraId="29AC17E2" w14:textId="01F6D7EC" w:rsidR="00B36DFC" w:rsidRPr="009442F1" w:rsidRDefault="00B36DFC" w:rsidP="00937D4E">
      <w:pPr>
        <w:pStyle w:val="Default"/>
        <w:spacing w:after="167" w:line="271" w:lineRule="auto"/>
        <w:ind w:left="284" w:hanging="284"/>
        <w:jc w:val="both"/>
        <w:rPr>
          <w:rFonts w:ascii="Cambria" w:hAnsi="Cambria"/>
          <w:color w:val="auto"/>
          <w:sz w:val="22"/>
          <w:szCs w:val="22"/>
        </w:rPr>
      </w:pPr>
      <w:r w:rsidRPr="009442F1">
        <w:rPr>
          <w:rFonts w:ascii="Cambria" w:hAnsi="Cambria"/>
          <w:color w:val="auto"/>
          <w:sz w:val="22"/>
          <w:szCs w:val="22"/>
        </w:rPr>
        <w:t>4.</w:t>
      </w:r>
      <w:r w:rsidRPr="009442F1">
        <w:rPr>
          <w:rFonts w:ascii="Cambria" w:hAnsi="Cambria"/>
          <w:color w:val="auto"/>
          <w:sz w:val="22"/>
          <w:szCs w:val="22"/>
        </w:rPr>
        <w:tab/>
        <w:t xml:space="preserve">Zamawiający zastrzega aby żadna cena z pozycji tabeli formularza </w:t>
      </w:r>
      <w:r w:rsidR="000201A5">
        <w:rPr>
          <w:rFonts w:ascii="Cambria" w:hAnsi="Cambria"/>
          <w:color w:val="auto"/>
          <w:sz w:val="22"/>
          <w:szCs w:val="22"/>
        </w:rPr>
        <w:t xml:space="preserve">asortymentowo - </w:t>
      </w:r>
      <w:r w:rsidR="0004165A" w:rsidRPr="009442F1">
        <w:rPr>
          <w:rFonts w:ascii="Cambria" w:hAnsi="Cambria"/>
          <w:color w:val="auto"/>
          <w:sz w:val="22"/>
          <w:szCs w:val="22"/>
        </w:rPr>
        <w:t xml:space="preserve">cenowego </w:t>
      </w:r>
      <w:r w:rsidRPr="009442F1">
        <w:rPr>
          <w:rFonts w:ascii="Cambria" w:hAnsi="Cambria"/>
          <w:color w:val="auto"/>
          <w:sz w:val="22"/>
          <w:szCs w:val="22"/>
        </w:rPr>
        <w:t xml:space="preserve">nie została określona wartością 0,00 zł. Brak wyceny </w:t>
      </w:r>
      <w:r w:rsidR="009442F1" w:rsidRPr="009442F1">
        <w:rPr>
          <w:rFonts w:ascii="Cambria" w:hAnsi="Cambria"/>
          <w:color w:val="auto"/>
          <w:sz w:val="22"/>
          <w:szCs w:val="22"/>
        </w:rPr>
        <w:t>pozycji</w:t>
      </w:r>
      <w:r w:rsidRPr="009442F1">
        <w:rPr>
          <w:rFonts w:ascii="Cambria" w:hAnsi="Cambria"/>
          <w:color w:val="auto"/>
          <w:sz w:val="22"/>
          <w:szCs w:val="22"/>
        </w:rPr>
        <w:t xml:space="preserve"> lub wartość 0,00 zł skutkować będzie odrzuceniem oferty.</w:t>
      </w:r>
    </w:p>
    <w:p w14:paraId="4A1D14BD" w14:textId="1A55D5B8" w:rsidR="00B36DFC" w:rsidRPr="009442F1" w:rsidRDefault="00B36DFC" w:rsidP="00937D4E">
      <w:pPr>
        <w:pStyle w:val="Default"/>
        <w:spacing w:after="167" w:line="271" w:lineRule="auto"/>
        <w:ind w:left="284" w:hanging="284"/>
        <w:jc w:val="both"/>
        <w:rPr>
          <w:rFonts w:ascii="Cambria" w:hAnsi="Cambria"/>
          <w:color w:val="auto"/>
          <w:sz w:val="22"/>
          <w:szCs w:val="22"/>
        </w:rPr>
      </w:pPr>
      <w:r w:rsidRPr="009442F1">
        <w:rPr>
          <w:rFonts w:ascii="Cambria" w:hAnsi="Cambria"/>
          <w:color w:val="auto"/>
          <w:sz w:val="22"/>
          <w:szCs w:val="22"/>
        </w:rPr>
        <w:lastRenderedPageBreak/>
        <w:t>5. Przygotowując ofertę, Wykonawca ma obowiązek dokonać wyliczeń zgodnie z tabelą zawartą w formularzu</w:t>
      </w:r>
      <w:r w:rsidR="0004165A" w:rsidRPr="009442F1">
        <w:rPr>
          <w:rFonts w:ascii="Cambria" w:hAnsi="Cambria"/>
          <w:color w:val="auto"/>
          <w:sz w:val="22"/>
          <w:szCs w:val="22"/>
        </w:rPr>
        <w:t xml:space="preserve"> </w:t>
      </w:r>
      <w:r w:rsidR="000201A5">
        <w:rPr>
          <w:rFonts w:ascii="Cambria" w:hAnsi="Cambria"/>
          <w:color w:val="auto"/>
          <w:sz w:val="22"/>
          <w:szCs w:val="22"/>
        </w:rPr>
        <w:t xml:space="preserve">asortymentowo </w:t>
      </w:r>
      <w:r w:rsidR="00814AB7">
        <w:rPr>
          <w:rFonts w:ascii="Cambria" w:hAnsi="Cambria"/>
          <w:color w:val="auto"/>
          <w:sz w:val="22"/>
          <w:szCs w:val="22"/>
        </w:rPr>
        <w:t>–</w:t>
      </w:r>
      <w:r w:rsidR="000201A5">
        <w:rPr>
          <w:rFonts w:ascii="Cambria" w:hAnsi="Cambria"/>
          <w:color w:val="auto"/>
          <w:sz w:val="22"/>
          <w:szCs w:val="22"/>
        </w:rPr>
        <w:t xml:space="preserve"> cenowym</w:t>
      </w:r>
      <w:r w:rsidR="00814AB7">
        <w:rPr>
          <w:rFonts w:ascii="Cambria" w:hAnsi="Cambria"/>
          <w:color w:val="auto"/>
          <w:sz w:val="22"/>
          <w:szCs w:val="22"/>
        </w:rPr>
        <w:t xml:space="preserve"> – opisem  przedmiotu zamówienia</w:t>
      </w:r>
      <w:r w:rsidRPr="009442F1">
        <w:rPr>
          <w:rFonts w:ascii="Cambria" w:hAnsi="Cambria"/>
          <w:color w:val="auto"/>
          <w:sz w:val="22"/>
          <w:szCs w:val="22"/>
        </w:rPr>
        <w:t xml:space="preserve">. </w:t>
      </w:r>
    </w:p>
    <w:p w14:paraId="58B1761E" w14:textId="0D14B637" w:rsidR="00B36DFC" w:rsidRPr="009442F1" w:rsidRDefault="00DF1F4A" w:rsidP="00937D4E">
      <w:pPr>
        <w:pStyle w:val="Default"/>
        <w:spacing w:line="271" w:lineRule="auto"/>
        <w:ind w:left="284" w:hanging="284"/>
        <w:jc w:val="both"/>
        <w:rPr>
          <w:rFonts w:ascii="Cambria" w:hAnsi="Cambria"/>
          <w:color w:val="auto"/>
          <w:sz w:val="22"/>
          <w:szCs w:val="22"/>
        </w:rPr>
      </w:pPr>
      <w:r w:rsidRPr="009442F1">
        <w:rPr>
          <w:rFonts w:ascii="Cambria" w:hAnsi="Cambria"/>
          <w:color w:val="auto"/>
          <w:sz w:val="22"/>
          <w:szCs w:val="22"/>
        </w:rPr>
        <w:t>6</w:t>
      </w:r>
      <w:r w:rsidR="00B36DFC" w:rsidRPr="009442F1">
        <w:rPr>
          <w:rFonts w:ascii="Cambria" w:hAnsi="Cambria"/>
          <w:color w:val="auto"/>
          <w:sz w:val="22"/>
          <w:szCs w:val="22"/>
        </w:rPr>
        <w:t xml:space="preserve">. Wartość brutto sumy wszystkich pozycji tabeli </w:t>
      </w:r>
      <w:r w:rsidR="000201A5">
        <w:rPr>
          <w:rFonts w:ascii="Cambria" w:hAnsi="Cambria"/>
          <w:color w:val="auto"/>
          <w:sz w:val="22"/>
          <w:szCs w:val="22"/>
        </w:rPr>
        <w:t xml:space="preserve">formularza asortymentowo </w:t>
      </w:r>
      <w:r w:rsidR="00814AB7">
        <w:rPr>
          <w:rFonts w:ascii="Cambria" w:hAnsi="Cambria"/>
          <w:color w:val="auto"/>
          <w:sz w:val="22"/>
          <w:szCs w:val="22"/>
        </w:rPr>
        <w:t>–</w:t>
      </w:r>
      <w:r w:rsidR="000201A5">
        <w:rPr>
          <w:rFonts w:ascii="Cambria" w:hAnsi="Cambria"/>
          <w:color w:val="auto"/>
          <w:sz w:val="22"/>
          <w:szCs w:val="22"/>
        </w:rPr>
        <w:t xml:space="preserve"> cenowego</w:t>
      </w:r>
      <w:r w:rsidR="00814AB7">
        <w:rPr>
          <w:rFonts w:ascii="Cambria" w:hAnsi="Cambria"/>
          <w:color w:val="auto"/>
          <w:sz w:val="22"/>
          <w:szCs w:val="22"/>
        </w:rPr>
        <w:t xml:space="preserve"> – opisu przedmiotu zamówienia</w:t>
      </w:r>
      <w:r w:rsidR="0004165A" w:rsidRPr="009442F1">
        <w:rPr>
          <w:rFonts w:ascii="Cambria" w:hAnsi="Cambria"/>
          <w:color w:val="auto"/>
          <w:sz w:val="22"/>
          <w:szCs w:val="22"/>
        </w:rPr>
        <w:t xml:space="preserve"> </w:t>
      </w:r>
      <w:r w:rsidR="00B36DFC" w:rsidRPr="009442F1">
        <w:rPr>
          <w:rFonts w:ascii="Cambria" w:hAnsi="Cambria"/>
          <w:color w:val="auto"/>
          <w:sz w:val="22"/>
          <w:szCs w:val="22"/>
        </w:rPr>
        <w:t>stanowi cenę oferty</w:t>
      </w:r>
      <w:r w:rsidR="000201A5">
        <w:rPr>
          <w:rFonts w:ascii="Cambria" w:hAnsi="Cambria"/>
          <w:color w:val="auto"/>
          <w:sz w:val="22"/>
          <w:szCs w:val="22"/>
        </w:rPr>
        <w:t xml:space="preserve"> w zakresie danej części</w:t>
      </w:r>
      <w:r w:rsidR="00B36DFC" w:rsidRPr="009442F1">
        <w:rPr>
          <w:rFonts w:ascii="Cambria" w:hAnsi="Cambria"/>
          <w:color w:val="auto"/>
          <w:sz w:val="22"/>
          <w:szCs w:val="22"/>
        </w:rPr>
        <w:t>, która będzie</w:t>
      </w:r>
      <w:r w:rsidR="009442F1" w:rsidRPr="009442F1">
        <w:rPr>
          <w:rFonts w:ascii="Cambria" w:hAnsi="Cambria"/>
          <w:color w:val="auto"/>
          <w:sz w:val="22"/>
          <w:szCs w:val="22"/>
        </w:rPr>
        <w:t xml:space="preserve"> podlegała ocenie. </w:t>
      </w:r>
      <w:r w:rsidR="00384F91" w:rsidRPr="009442F1">
        <w:rPr>
          <w:rFonts w:ascii="Cambria" w:hAnsi="Cambria"/>
          <w:color w:val="auto"/>
          <w:sz w:val="22"/>
          <w:szCs w:val="22"/>
        </w:rPr>
        <w:t xml:space="preserve"> </w:t>
      </w:r>
    </w:p>
    <w:p w14:paraId="2B0D4679" w14:textId="77777777" w:rsidR="00B36DFC" w:rsidRPr="00D36300" w:rsidRDefault="00B36DFC">
      <w:pPr>
        <w:pStyle w:val="Default"/>
        <w:rPr>
          <w:rFonts w:ascii="Cambria" w:hAnsi="Cambria"/>
          <w:color w:val="auto"/>
          <w:sz w:val="22"/>
          <w:szCs w:val="22"/>
        </w:rPr>
      </w:pPr>
    </w:p>
    <w:p w14:paraId="3755672D" w14:textId="77777777" w:rsidR="00B36DFC" w:rsidRPr="00D36300" w:rsidRDefault="00B36DFC">
      <w:pPr>
        <w:pStyle w:val="Default"/>
        <w:rPr>
          <w:rFonts w:ascii="Cambria" w:hAnsi="Cambria"/>
          <w:color w:val="auto"/>
          <w:sz w:val="22"/>
          <w:szCs w:val="22"/>
          <w:u w:val="single"/>
        </w:rPr>
      </w:pPr>
      <w:r w:rsidRPr="00D36300">
        <w:rPr>
          <w:rFonts w:ascii="Cambria" w:hAnsi="Cambria"/>
          <w:b/>
          <w:bCs/>
          <w:color w:val="auto"/>
          <w:sz w:val="22"/>
          <w:szCs w:val="22"/>
          <w:u w:val="single"/>
        </w:rPr>
        <w:t xml:space="preserve">VI. SPOSÓB PRZYGOTOWANIA OFERTY </w:t>
      </w:r>
    </w:p>
    <w:p w14:paraId="6263ED4E" w14:textId="77777777" w:rsidR="00B36DFC" w:rsidRPr="00D36300" w:rsidRDefault="00B36DFC">
      <w:pPr>
        <w:pStyle w:val="Default"/>
        <w:rPr>
          <w:rFonts w:ascii="Cambria" w:hAnsi="Cambria"/>
          <w:color w:val="auto"/>
          <w:sz w:val="22"/>
          <w:szCs w:val="22"/>
          <w:u w:val="single"/>
        </w:rPr>
      </w:pPr>
    </w:p>
    <w:p w14:paraId="2E93BFE0" w14:textId="77777777" w:rsidR="00892433" w:rsidRPr="00D36300" w:rsidRDefault="00892433" w:rsidP="00892433">
      <w:pPr>
        <w:pStyle w:val="Default"/>
        <w:spacing w:line="271" w:lineRule="auto"/>
        <w:ind w:left="284" w:hanging="284"/>
        <w:jc w:val="both"/>
        <w:rPr>
          <w:rFonts w:ascii="Cambria" w:hAnsi="Cambria"/>
          <w:color w:val="auto"/>
          <w:sz w:val="22"/>
          <w:szCs w:val="22"/>
        </w:rPr>
      </w:pPr>
      <w:r w:rsidRPr="00D36300">
        <w:rPr>
          <w:rFonts w:ascii="Cambria" w:hAnsi="Cambria"/>
          <w:color w:val="auto"/>
          <w:sz w:val="22"/>
          <w:szCs w:val="22"/>
        </w:rPr>
        <w:t>1.</w:t>
      </w:r>
      <w:r w:rsidRPr="00D36300">
        <w:rPr>
          <w:rFonts w:ascii="Cambria" w:hAnsi="Cambria"/>
          <w:color w:val="auto"/>
          <w:sz w:val="22"/>
          <w:szCs w:val="22"/>
        </w:rPr>
        <w:tab/>
        <w:t>Oferta wraz ze wszystkimi jej załącznikami powinna być złożona w jednej z następujących form:</w:t>
      </w:r>
    </w:p>
    <w:p w14:paraId="7534B57C"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 xml:space="preserve"> </w:t>
      </w:r>
      <w:r w:rsidRPr="00D76921">
        <w:rPr>
          <w:rFonts w:ascii="Cambria" w:hAnsi="Cambria"/>
          <w:color w:val="auto"/>
          <w:sz w:val="22"/>
          <w:szCs w:val="22"/>
        </w:rPr>
        <w:tab/>
      </w:r>
      <w:r w:rsidRPr="00D76921">
        <w:rPr>
          <w:rFonts w:ascii="Cambria" w:hAnsi="Cambria"/>
          <w:b/>
          <w:bCs/>
          <w:color w:val="auto"/>
          <w:sz w:val="22"/>
          <w:szCs w:val="22"/>
        </w:rPr>
        <w:t>a) elektronicznie</w:t>
      </w:r>
      <w:r w:rsidRPr="00D76921">
        <w:rPr>
          <w:rFonts w:ascii="Cambria" w:hAnsi="Cambria"/>
          <w:color w:val="auto"/>
          <w:sz w:val="22"/>
          <w:szCs w:val="22"/>
        </w:rPr>
        <w:t xml:space="preserve"> </w:t>
      </w:r>
      <w:r w:rsidRPr="00D76921">
        <w:rPr>
          <w:rFonts w:ascii="Cambria" w:hAnsi="Cambria"/>
          <w:b/>
          <w:bCs/>
          <w:color w:val="auto"/>
          <w:sz w:val="22"/>
          <w:szCs w:val="22"/>
        </w:rPr>
        <w:t xml:space="preserve">za pośrednictwem platformy zakupowej Open </w:t>
      </w:r>
      <w:proofErr w:type="spellStart"/>
      <w:r w:rsidRPr="00D76921">
        <w:rPr>
          <w:rFonts w:ascii="Cambria" w:hAnsi="Cambria"/>
          <w:b/>
          <w:bCs/>
          <w:color w:val="auto"/>
          <w:sz w:val="22"/>
          <w:szCs w:val="22"/>
        </w:rPr>
        <w:t>Nexus</w:t>
      </w:r>
      <w:proofErr w:type="spellEnd"/>
      <w:r w:rsidRPr="00D76921">
        <w:rPr>
          <w:rFonts w:ascii="Cambria" w:hAnsi="Cambria"/>
          <w:bCs/>
          <w:color w:val="auto"/>
          <w:sz w:val="22"/>
          <w:szCs w:val="22"/>
        </w:rPr>
        <w:t xml:space="preserve"> dostępnej</w:t>
      </w:r>
      <w:r w:rsidRPr="00D76921">
        <w:rPr>
          <w:rFonts w:ascii="Cambria" w:hAnsi="Cambria"/>
          <w:b/>
          <w:sz w:val="22"/>
          <w:szCs w:val="22"/>
        </w:rPr>
        <w:t xml:space="preserve"> </w:t>
      </w:r>
      <w:r w:rsidRPr="00D76921">
        <w:rPr>
          <w:rFonts w:ascii="Cambria" w:hAnsi="Cambria"/>
          <w:color w:val="auto"/>
          <w:sz w:val="22"/>
          <w:szCs w:val="22"/>
        </w:rPr>
        <w:t xml:space="preserve">pod adresem: </w:t>
      </w:r>
      <w:hyperlink r:id="rId12" w:history="1">
        <w:r w:rsidRPr="00D76921">
          <w:rPr>
            <w:rStyle w:val="Hipercze"/>
            <w:rFonts w:ascii="Cambria" w:hAnsi="Cambria"/>
            <w:sz w:val="22"/>
            <w:szCs w:val="22"/>
          </w:rPr>
          <w:t>https://platformazakupowa.pl/pn/szpitalnowowiejski</w:t>
        </w:r>
      </w:hyperlink>
      <w:r w:rsidRPr="00D76921">
        <w:rPr>
          <w:rFonts w:ascii="Cambria" w:hAnsi="Cambria"/>
          <w:color w:val="auto"/>
          <w:sz w:val="22"/>
          <w:szCs w:val="22"/>
        </w:rPr>
        <w:t xml:space="preserve"> ,</w:t>
      </w:r>
    </w:p>
    <w:p w14:paraId="02235055" w14:textId="4A77893E" w:rsidR="00892433" w:rsidRPr="00D76921" w:rsidRDefault="00892433" w:rsidP="00892433">
      <w:pPr>
        <w:pStyle w:val="Default"/>
        <w:spacing w:line="271" w:lineRule="auto"/>
        <w:ind w:left="284"/>
        <w:jc w:val="both"/>
        <w:rPr>
          <w:rFonts w:ascii="Cambria" w:hAnsi="Cambria"/>
          <w:sz w:val="22"/>
          <w:szCs w:val="22"/>
        </w:rPr>
      </w:pPr>
      <w:r w:rsidRPr="00D76921">
        <w:rPr>
          <w:rFonts w:ascii="Cambria" w:hAnsi="Cambria"/>
          <w:b/>
          <w:bCs/>
          <w:color w:val="auto"/>
          <w:sz w:val="22"/>
          <w:szCs w:val="22"/>
        </w:rPr>
        <w:t>b) elektronicznie za pośrednictwem poczty elektronicznej</w:t>
      </w:r>
      <w:r w:rsidRPr="00D76921">
        <w:rPr>
          <w:rFonts w:ascii="Cambria" w:hAnsi="Cambria"/>
          <w:color w:val="auto"/>
          <w:sz w:val="22"/>
          <w:szCs w:val="22"/>
        </w:rPr>
        <w:t xml:space="preserve"> na adres e-mail: </w:t>
      </w:r>
      <w:hyperlink r:id="rId13" w:history="1">
        <w:r w:rsidRPr="00D76921">
          <w:rPr>
            <w:rStyle w:val="Hipercze"/>
            <w:rFonts w:ascii="Cambria" w:hAnsi="Cambria"/>
            <w:sz w:val="22"/>
            <w:szCs w:val="22"/>
          </w:rPr>
          <w:t>dzp@szpitalnowowiejski.pl</w:t>
        </w:r>
      </w:hyperlink>
      <w:r w:rsidRPr="00D76921">
        <w:rPr>
          <w:rFonts w:ascii="Cambria" w:hAnsi="Cambria"/>
          <w:sz w:val="22"/>
          <w:szCs w:val="22"/>
        </w:rPr>
        <w:t xml:space="preserve">  </w:t>
      </w:r>
      <w:r w:rsidRPr="00D76921">
        <w:rPr>
          <w:rFonts w:ascii="Cambria" w:hAnsi="Cambria"/>
          <w:color w:val="auto"/>
          <w:sz w:val="22"/>
          <w:szCs w:val="22"/>
        </w:rPr>
        <w:br/>
      </w:r>
      <w:r w:rsidRPr="00D76921">
        <w:rPr>
          <w:rFonts w:ascii="Cambria" w:hAnsi="Cambria"/>
          <w:b/>
          <w:bCs/>
          <w:color w:val="auto"/>
          <w:sz w:val="22"/>
          <w:szCs w:val="22"/>
        </w:rPr>
        <w:t>c) w formie pisemnej na Kancelarię Ogólną</w:t>
      </w:r>
      <w:r w:rsidRPr="00D76921">
        <w:rPr>
          <w:rFonts w:ascii="Cambria" w:hAnsi="Cambria"/>
          <w:color w:val="auto"/>
          <w:sz w:val="22"/>
          <w:szCs w:val="22"/>
        </w:rPr>
        <w:t xml:space="preserve"> </w:t>
      </w:r>
      <w:r w:rsidRPr="00D76921">
        <w:rPr>
          <w:rFonts w:ascii="Cambria" w:eastAsia="Calibri" w:hAnsi="Cambria"/>
          <w:color w:val="auto"/>
          <w:sz w:val="22"/>
          <w:szCs w:val="22"/>
        </w:rPr>
        <w:t>w</w:t>
      </w:r>
      <w:r w:rsidRPr="00D76921">
        <w:rPr>
          <w:rFonts w:ascii="Cambria" w:eastAsia="Thorndale" w:hAnsi="Cambria"/>
          <w:color w:val="auto"/>
          <w:sz w:val="22"/>
          <w:szCs w:val="22"/>
        </w:rPr>
        <w:t xml:space="preserve"> </w:t>
      </w:r>
      <w:r w:rsidRPr="00D76921">
        <w:rPr>
          <w:rFonts w:ascii="Cambria" w:eastAsia="Calibri" w:hAnsi="Cambria"/>
          <w:color w:val="auto"/>
          <w:sz w:val="22"/>
          <w:szCs w:val="22"/>
        </w:rPr>
        <w:t>pok.</w:t>
      </w:r>
      <w:r w:rsidRPr="00D76921">
        <w:rPr>
          <w:rFonts w:ascii="Cambria" w:eastAsia="Thorndale" w:hAnsi="Cambria"/>
          <w:color w:val="auto"/>
          <w:sz w:val="22"/>
          <w:szCs w:val="22"/>
        </w:rPr>
        <w:t xml:space="preserve"> </w:t>
      </w:r>
      <w:r w:rsidRPr="00D76921">
        <w:rPr>
          <w:rFonts w:ascii="Cambria" w:eastAsia="Calibri" w:hAnsi="Cambria"/>
          <w:color w:val="auto"/>
          <w:sz w:val="22"/>
          <w:szCs w:val="22"/>
        </w:rPr>
        <w:t xml:space="preserve">90 Szpitala Nowowiejskiego </w:t>
      </w:r>
      <w:r w:rsidR="00384F91">
        <w:rPr>
          <w:rFonts w:ascii="Cambria" w:eastAsia="Calibri" w:hAnsi="Cambria"/>
          <w:color w:val="auto"/>
          <w:sz w:val="22"/>
          <w:szCs w:val="22"/>
        </w:rPr>
        <w:br/>
      </w:r>
      <w:r w:rsidRPr="00D76921">
        <w:rPr>
          <w:rFonts w:ascii="Cambria" w:eastAsia="Calibri" w:hAnsi="Cambria"/>
          <w:color w:val="auto"/>
          <w:sz w:val="22"/>
          <w:szCs w:val="22"/>
        </w:rPr>
        <w:t>w Warszawie przy ul. Nowowiejskiej 27</w:t>
      </w:r>
      <w:r w:rsidRPr="00D76921">
        <w:rPr>
          <w:rFonts w:ascii="Cambria" w:eastAsia="Thorndale" w:hAnsi="Cambria"/>
          <w:color w:val="auto"/>
          <w:sz w:val="22"/>
          <w:szCs w:val="22"/>
        </w:rPr>
        <w:t xml:space="preserve">, </w:t>
      </w:r>
      <w:r w:rsidRPr="00D76921">
        <w:rPr>
          <w:rFonts w:ascii="Cambria" w:eastAsia="Calibri" w:hAnsi="Cambria"/>
          <w:bCs/>
          <w:color w:val="auto"/>
          <w:sz w:val="22"/>
          <w:szCs w:val="22"/>
        </w:rPr>
        <w:t xml:space="preserve">która jest udostępniona dla </w:t>
      </w:r>
      <w:r w:rsidRPr="00D76921">
        <w:rPr>
          <w:rFonts w:ascii="Cambria" w:eastAsia="Calibri" w:hAnsi="Cambria"/>
          <w:color w:val="auto"/>
          <w:sz w:val="22"/>
          <w:szCs w:val="22"/>
        </w:rPr>
        <w:t xml:space="preserve">Wykonawców </w:t>
      </w:r>
      <w:r w:rsidRPr="00D76921">
        <w:rPr>
          <w:rFonts w:ascii="Cambria" w:eastAsia="Calibri" w:hAnsi="Cambria"/>
          <w:bCs/>
          <w:color w:val="auto"/>
          <w:sz w:val="22"/>
          <w:szCs w:val="22"/>
        </w:rPr>
        <w:t>w dni powszednie (od poniedziałku do piątku) w godzinach</w:t>
      </w:r>
      <w:r w:rsidRPr="00D76921">
        <w:rPr>
          <w:rFonts w:ascii="Cambria" w:eastAsia="Calibri" w:hAnsi="Cambria"/>
          <w:color w:val="auto"/>
          <w:sz w:val="22"/>
          <w:szCs w:val="22"/>
        </w:rPr>
        <w:t xml:space="preserve"> </w:t>
      </w:r>
      <w:r w:rsidRPr="00D76921">
        <w:rPr>
          <w:rFonts w:ascii="Cambria" w:eastAsia="Calibri" w:hAnsi="Cambria"/>
          <w:bCs/>
          <w:color w:val="auto"/>
          <w:sz w:val="22"/>
          <w:szCs w:val="22"/>
        </w:rPr>
        <w:t>od</w:t>
      </w:r>
      <w:r w:rsidRPr="00D76921">
        <w:rPr>
          <w:rFonts w:ascii="Cambria" w:eastAsia="Calibri" w:hAnsi="Cambria"/>
          <w:color w:val="auto"/>
          <w:sz w:val="22"/>
          <w:szCs w:val="22"/>
        </w:rPr>
        <w:t xml:space="preserve"> 8.00 </w:t>
      </w:r>
      <w:r w:rsidRPr="00D76921">
        <w:rPr>
          <w:rFonts w:ascii="Cambria" w:eastAsia="Calibri" w:hAnsi="Cambria"/>
          <w:bCs/>
          <w:color w:val="auto"/>
          <w:sz w:val="22"/>
          <w:szCs w:val="22"/>
        </w:rPr>
        <w:t>do</w:t>
      </w:r>
      <w:r w:rsidRPr="00D76921">
        <w:rPr>
          <w:rFonts w:ascii="Cambria" w:eastAsia="Calibri" w:hAnsi="Cambria"/>
          <w:color w:val="auto"/>
          <w:sz w:val="22"/>
          <w:szCs w:val="22"/>
        </w:rPr>
        <w:t xml:space="preserve"> 13.00</w:t>
      </w:r>
      <w:r w:rsidRPr="00D76921">
        <w:rPr>
          <w:rFonts w:ascii="Cambria" w:eastAsia="Calibri" w:hAnsi="Cambria"/>
          <w:bCs/>
          <w:color w:val="auto"/>
          <w:sz w:val="22"/>
          <w:szCs w:val="22"/>
        </w:rPr>
        <w:t>.</w:t>
      </w:r>
    </w:p>
    <w:p w14:paraId="1FCD9124"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2.</w:t>
      </w:r>
      <w:r w:rsidRPr="00D76921">
        <w:rPr>
          <w:rFonts w:ascii="Cambria" w:hAnsi="Cambria"/>
          <w:color w:val="auto"/>
          <w:sz w:val="22"/>
          <w:szCs w:val="22"/>
        </w:rPr>
        <w:tab/>
        <w:t xml:space="preserve">W przypadku składania oferty za pośrednictwem platformy zakupowej </w:t>
      </w:r>
      <w:r w:rsidRPr="00D76921">
        <w:rPr>
          <w:rFonts w:ascii="Cambria" w:hAnsi="Cambria"/>
          <w:bCs/>
          <w:color w:val="auto"/>
          <w:sz w:val="22"/>
          <w:szCs w:val="22"/>
        </w:rPr>
        <w:t xml:space="preserve">Open </w:t>
      </w:r>
      <w:proofErr w:type="spellStart"/>
      <w:r w:rsidRPr="00D76921">
        <w:rPr>
          <w:rFonts w:ascii="Cambria" w:hAnsi="Cambria"/>
          <w:bCs/>
          <w:color w:val="auto"/>
          <w:sz w:val="22"/>
          <w:szCs w:val="22"/>
        </w:rPr>
        <w:t>Nexus</w:t>
      </w:r>
      <w:proofErr w:type="spellEnd"/>
      <w:r w:rsidRPr="00D76921">
        <w:rPr>
          <w:rFonts w:ascii="Cambria" w:hAnsi="Cambria"/>
          <w:bCs/>
          <w:color w:val="auto"/>
          <w:sz w:val="22"/>
          <w:szCs w:val="22"/>
        </w:rPr>
        <w:t xml:space="preserve"> </w:t>
      </w:r>
      <w:r w:rsidRPr="00D76921">
        <w:rPr>
          <w:rFonts w:ascii="Cambria" w:hAnsi="Cambria"/>
          <w:bCs/>
          <w:color w:val="auto"/>
          <w:sz w:val="22"/>
          <w:szCs w:val="22"/>
        </w:rPr>
        <w:br/>
        <w:t xml:space="preserve">i </w:t>
      </w:r>
      <w:r w:rsidRPr="00D76921">
        <w:rPr>
          <w:rFonts w:ascii="Cambria" w:hAnsi="Cambria"/>
          <w:color w:val="auto"/>
          <w:sz w:val="22"/>
          <w:szCs w:val="22"/>
        </w:rPr>
        <w:t xml:space="preserve">jakichkolwiek wątpliwości Wykonawca winien się zapoznać z instrukcjami dostępnymi pod linkiem: </w:t>
      </w:r>
      <w:hyperlink r:id="rId14" w:history="1">
        <w:r w:rsidRPr="00D76921">
          <w:rPr>
            <w:rStyle w:val="Hipercze"/>
            <w:rFonts w:ascii="Cambria" w:hAnsi="Cambria"/>
            <w:sz w:val="22"/>
            <w:szCs w:val="22"/>
          </w:rPr>
          <w:t>https://platformazakupowa.pl/strona/45-instrukcje</w:t>
        </w:r>
      </w:hyperlink>
      <w:r w:rsidRPr="00D76921">
        <w:rPr>
          <w:rFonts w:ascii="Cambria" w:hAnsi="Cambria"/>
          <w:color w:val="auto"/>
          <w:sz w:val="22"/>
          <w:szCs w:val="22"/>
        </w:rPr>
        <w:t xml:space="preserve"> i postąpić zgodnie z tymi instrukcjami.</w:t>
      </w:r>
    </w:p>
    <w:p w14:paraId="2C45D7C4" w14:textId="5CEF2D4C"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3.</w:t>
      </w:r>
      <w:r w:rsidRPr="00D76921">
        <w:rPr>
          <w:rFonts w:ascii="Cambria" w:hAnsi="Cambria"/>
          <w:color w:val="auto"/>
          <w:sz w:val="22"/>
          <w:szCs w:val="22"/>
        </w:rPr>
        <w:tab/>
        <w:t xml:space="preserve">W </w:t>
      </w:r>
      <w:r w:rsidRPr="00423000">
        <w:rPr>
          <w:rFonts w:ascii="Cambria" w:hAnsi="Cambria"/>
          <w:color w:val="auto"/>
          <w:sz w:val="22"/>
          <w:szCs w:val="22"/>
        </w:rPr>
        <w:t xml:space="preserve">przypadku składania oferty za pośrednictwem Platformy zakupowej </w:t>
      </w:r>
      <w:r w:rsidRPr="00423000">
        <w:rPr>
          <w:rFonts w:ascii="Cambria" w:hAnsi="Cambria"/>
          <w:bCs/>
          <w:color w:val="auto"/>
          <w:sz w:val="22"/>
          <w:szCs w:val="22"/>
        </w:rPr>
        <w:t xml:space="preserve">Open </w:t>
      </w:r>
      <w:proofErr w:type="spellStart"/>
      <w:r w:rsidRPr="00423000">
        <w:rPr>
          <w:rFonts w:ascii="Cambria" w:hAnsi="Cambria"/>
          <w:bCs/>
          <w:color w:val="auto"/>
          <w:sz w:val="22"/>
          <w:szCs w:val="22"/>
        </w:rPr>
        <w:t>Nexus</w:t>
      </w:r>
      <w:proofErr w:type="spellEnd"/>
      <w:r w:rsidRPr="00423000">
        <w:rPr>
          <w:rFonts w:ascii="Cambria" w:hAnsi="Cambria"/>
          <w:bCs/>
          <w:color w:val="auto"/>
          <w:sz w:val="22"/>
          <w:szCs w:val="22"/>
        </w:rPr>
        <w:t xml:space="preserve"> lub </w:t>
      </w:r>
      <w:r w:rsidR="00711EE6" w:rsidRPr="00423000">
        <w:rPr>
          <w:rFonts w:ascii="Cambria" w:hAnsi="Cambria"/>
          <w:bCs/>
          <w:color w:val="auto"/>
          <w:sz w:val="22"/>
          <w:szCs w:val="22"/>
        </w:rPr>
        <w:br/>
      </w:r>
      <w:r w:rsidRPr="00423000">
        <w:rPr>
          <w:rFonts w:ascii="Cambria" w:hAnsi="Cambria"/>
          <w:bCs/>
          <w:color w:val="auto"/>
          <w:sz w:val="22"/>
          <w:szCs w:val="22"/>
        </w:rPr>
        <w:t xml:space="preserve">za pośrednictwem poczty elektronicznej </w:t>
      </w:r>
      <w:r w:rsidRPr="00423000">
        <w:rPr>
          <w:rFonts w:ascii="Cambria" w:hAnsi="Cambria"/>
          <w:color w:val="auto"/>
          <w:sz w:val="22"/>
          <w:szCs w:val="22"/>
        </w:rPr>
        <w:t xml:space="preserve">oferta wraz ze wszystkimi jej załącznikami powinna zostać wypełniona, wydrukowana i podpisana przez uprawnioną osobą lub osoby, zeskanowana i przesłana w jednej z wymienionych form, o której mowa w ust. 1 lit. a) lub b) </w:t>
      </w:r>
      <w:r w:rsidRPr="00423000">
        <w:rPr>
          <w:rFonts w:ascii="Cambria" w:hAnsi="Cambria"/>
          <w:b/>
          <w:bCs/>
          <w:color w:val="auto"/>
          <w:sz w:val="22"/>
          <w:szCs w:val="22"/>
        </w:rPr>
        <w:t xml:space="preserve">Zamawiający </w:t>
      </w:r>
      <w:r w:rsidR="00416B3C" w:rsidRPr="00423000">
        <w:rPr>
          <w:rFonts w:ascii="Cambria" w:hAnsi="Cambria"/>
          <w:b/>
          <w:bCs/>
          <w:color w:val="auto"/>
          <w:sz w:val="22"/>
          <w:szCs w:val="22"/>
        </w:rPr>
        <w:t>wymaga podpisania</w:t>
      </w:r>
      <w:r w:rsidRPr="00423000">
        <w:rPr>
          <w:rFonts w:ascii="Cambria" w:hAnsi="Cambria"/>
          <w:b/>
          <w:bCs/>
          <w:color w:val="auto"/>
          <w:sz w:val="22"/>
          <w:szCs w:val="22"/>
        </w:rPr>
        <w:t xml:space="preserve"> oferty elektronicznym kwalifikowanym podpisem </w:t>
      </w:r>
      <w:r w:rsidR="00EE318B" w:rsidRPr="00423000">
        <w:rPr>
          <w:rFonts w:ascii="Cambria" w:hAnsi="Cambria"/>
          <w:b/>
          <w:bCs/>
          <w:color w:val="auto"/>
          <w:sz w:val="22"/>
          <w:szCs w:val="22"/>
        </w:rPr>
        <w:t xml:space="preserve">albo </w:t>
      </w:r>
      <w:r w:rsidRPr="00423000">
        <w:rPr>
          <w:rFonts w:ascii="Cambria" w:hAnsi="Cambria"/>
          <w:b/>
          <w:bCs/>
          <w:color w:val="auto"/>
          <w:sz w:val="22"/>
          <w:szCs w:val="22"/>
        </w:rPr>
        <w:t xml:space="preserve">podpisem zaufanym </w:t>
      </w:r>
      <w:r w:rsidR="00EE318B" w:rsidRPr="00423000">
        <w:rPr>
          <w:rFonts w:ascii="Cambria" w:hAnsi="Cambria"/>
          <w:b/>
          <w:bCs/>
          <w:color w:val="auto"/>
          <w:sz w:val="22"/>
          <w:szCs w:val="22"/>
        </w:rPr>
        <w:t xml:space="preserve">albo </w:t>
      </w:r>
      <w:r w:rsidRPr="00423000">
        <w:rPr>
          <w:rFonts w:ascii="Cambria" w:hAnsi="Cambria"/>
          <w:b/>
          <w:bCs/>
          <w:color w:val="auto"/>
          <w:sz w:val="22"/>
          <w:szCs w:val="22"/>
        </w:rPr>
        <w:t xml:space="preserve">podpisem </w:t>
      </w:r>
      <w:r w:rsidRPr="00384F91">
        <w:rPr>
          <w:rFonts w:ascii="Cambria" w:hAnsi="Cambria"/>
          <w:b/>
          <w:bCs/>
          <w:color w:val="auto"/>
          <w:sz w:val="22"/>
          <w:szCs w:val="22"/>
        </w:rPr>
        <w:t>osobistym</w:t>
      </w:r>
      <w:r w:rsidR="00711EE6" w:rsidRPr="00384F91">
        <w:rPr>
          <w:rFonts w:ascii="Cambria" w:hAnsi="Cambria"/>
          <w:b/>
          <w:bCs/>
          <w:color w:val="auto"/>
          <w:sz w:val="22"/>
          <w:szCs w:val="22"/>
        </w:rPr>
        <w:t xml:space="preserve"> (e-dowód)</w:t>
      </w:r>
      <w:r w:rsidRPr="00384F91">
        <w:rPr>
          <w:rFonts w:ascii="Cambria" w:hAnsi="Cambria"/>
          <w:b/>
          <w:bCs/>
          <w:color w:val="auto"/>
          <w:sz w:val="22"/>
          <w:szCs w:val="22"/>
        </w:rPr>
        <w:t>.</w:t>
      </w:r>
      <w:r w:rsidRPr="00384F91">
        <w:rPr>
          <w:rFonts w:ascii="Cambria" w:hAnsi="Cambria"/>
          <w:color w:val="auto"/>
          <w:sz w:val="22"/>
          <w:szCs w:val="22"/>
        </w:rPr>
        <w:t xml:space="preserve"> W procesie składania oferty wraz z załącznikami, na platformie lub za pośrednictwem poczty elektronicznej, podpis elektroniczny Wykonawca może złożyć bezpośrednio na dokumencie</w:t>
      </w:r>
      <w:r w:rsidR="00F41453" w:rsidRPr="00384F91">
        <w:rPr>
          <w:rFonts w:ascii="Cambria" w:hAnsi="Cambria"/>
          <w:color w:val="auto"/>
          <w:sz w:val="22"/>
          <w:szCs w:val="22"/>
        </w:rPr>
        <w:t xml:space="preserve"> albo </w:t>
      </w:r>
      <w:r w:rsidR="00E00449" w:rsidRPr="00384F91">
        <w:rPr>
          <w:rFonts w:ascii="Cambria" w:hAnsi="Cambria"/>
          <w:color w:val="auto"/>
          <w:sz w:val="22"/>
          <w:szCs w:val="22"/>
        </w:rPr>
        <w:t xml:space="preserve">podpisać spakowany </w:t>
      </w:r>
      <w:r w:rsidR="00F95504" w:rsidRPr="00384F91">
        <w:rPr>
          <w:rFonts w:ascii="Cambria" w:hAnsi="Cambria"/>
          <w:color w:val="auto"/>
          <w:sz w:val="22"/>
          <w:szCs w:val="22"/>
        </w:rPr>
        <w:t xml:space="preserve">do formatu ZIP </w:t>
      </w:r>
      <w:r w:rsidR="00E00449" w:rsidRPr="00384F91">
        <w:rPr>
          <w:rFonts w:ascii="Cambria" w:hAnsi="Cambria"/>
          <w:color w:val="auto"/>
          <w:sz w:val="22"/>
          <w:szCs w:val="22"/>
        </w:rPr>
        <w:t>plik dokumentów</w:t>
      </w:r>
      <w:r w:rsidRPr="00384F91">
        <w:rPr>
          <w:rFonts w:ascii="Cambria" w:hAnsi="Cambria"/>
          <w:color w:val="auto"/>
          <w:sz w:val="22"/>
          <w:szCs w:val="22"/>
        </w:rPr>
        <w:t>.</w:t>
      </w:r>
    </w:p>
    <w:p w14:paraId="0E7341D7" w14:textId="5A49A06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4.</w:t>
      </w:r>
      <w:r w:rsidRPr="00D76921">
        <w:rPr>
          <w:rFonts w:ascii="Cambria" w:hAnsi="Cambria"/>
          <w:color w:val="auto"/>
          <w:sz w:val="22"/>
          <w:szCs w:val="22"/>
        </w:rPr>
        <w:tab/>
        <w:t>W przypadku składania oferty w formie pisemnej, o której mowa w ust. 1 lit. c)</w:t>
      </w:r>
      <w:r w:rsidR="00F95504">
        <w:rPr>
          <w:rFonts w:ascii="Cambria" w:hAnsi="Cambria"/>
          <w:color w:val="auto"/>
          <w:sz w:val="22"/>
          <w:szCs w:val="22"/>
        </w:rPr>
        <w:t>,</w:t>
      </w:r>
      <w:r w:rsidRPr="00D76921">
        <w:rPr>
          <w:rFonts w:ascii="Cambria" w:hAnsi="Cambria"/>
          <w:color w:val="auto"/>
          <w:sz w:val="22"/>
          <w:szCs w:val="22"/>
        </w:rPr>
        <w:t xml:space="preserve"> oferta wraz </w:t>
      </w:r>
      <w:r w:rsidR="007677ED">
        <w:rPr>
          <w:rFonts w:ascii="Cambria" w:hAnsi="Cambria"/>
          <w:color w:val="auto"/>
          <w:sz w:val="22"/>
          <w:szCs w:val="22"/>
        </w:rPr>
        <w:t xml:space="preserve">                 </w:t>
      </w:r>
      <w:r w:rsidRPr="00D76921">
        <w:rPr>
          <w:rFonts w:ascii="Cambria" w:hAnsi="Cambria"/>
          <w:color w:val="auto"/>
          <w:sz w:val="22"/>
          <w:szCs w:val="22"/>
        </w:rPr>
        <w:t xml:space="preserve">z ew. załącznikami </w:t>
      </w:r>
      <w:r w:rsidR="00711EE6">
        <w:rPr>
          <w:rFonts w:ascii="Cambria" w:hAnsi="Cambria"/>
          <w:color w:val="auto"/>
          <w:sz w:val="22"/>
          <w:szCs w:val="22"/>
        </w:rPr>
        <w:t>po</w:t>
      </w:r>
      <w:r w:rsidRPr="00D76921">
        <w:rPr>
          <w:rFonts w:ascii="Cambria" w:hAnsi="Cambria"/>
          <w:color w:val="auto"/>
          <w:sz w:val="22"/>
          <w:szCs w:val="22"/>
        </w:rPr>
        <w:t xml:space="preserve">winna być podpisana przez uprawnioną osobą lub osoby i złożona </w:t>
      </w:r>
      <w:r w:rsidR="007677ED">
        <w:rPr>
          <w:rFonts w:ascii="Cambria" w:hAnsi="Cambria"/>
          <w:color w:val="auto"/>
          <w:sz w:val="22"/>
          <w:szCs w:val="22"/>
        </w:rPr>
        <w:t xml:space="preserve">                                </w:t>
      </w:r>
      <w:r w:rsidRPr="00D76921">
        <w:rPr>
          <w:rFonts w:ascii="Cambria" w:hAnsi="Cambria"/>
          <w:color w:val="auto"/>
          <w:sz w:val="22"/>
          <w:szCs w:val="22"/>
        </w:rPr>
        <w:t>w oryginale. Zamawiający zaleca aby oferta była złożona w kopercie i odpowiednio oznaczona.</w:t>
      </w:r>
    </w:p>
    <w:p w14:paraId="76B17B17" w14:textId="5EA992A0"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5.</w:t>
      </w:r>
      <w:r w:rsidRPr="00D76921">
        <w:rPr>
          <w:rFonts w:ascii="Cambria" w:hAnsi="Cambria"/>
          <w:color w:val="auto"/>
          <w:sz w:val="22"/>
          <w:szCs w:val="22"/>
        </w:rPr>
        <w:tab/>
        <w:t xml:space="preserve">Wykonawca może złożyć tylko jedną ofertę - złożenie większej </w:t>
      </w:r>
      <w:r w:rsidR="00D95F9C">
        <w:rPr>
          <w:rFonts w:ascii="Cambria" w:hAnsi="Cambria"/>
          <w:color w:val="auto"/>
          <w:sz w:val="22"/>
          <w:szCs w:val="22"/>
        </w:rPr>
        <w:t>liczby</w:t>
      </w:r>
      <w:r w:rsidR="00D95F9C" w:rsidRPr="00D76921">
        <w:rPr>
          <w:rFonts w:ascii="Cambria" w:hAnsi="Cambria"/>
          <w:color w:val="auto"/>
          <w:sz w:val="22"/>
          <w:szCs w:val="22"/>
        </w:rPr>
        <w:t xml:space="preserve"> </w:t>
      </w:r>
      <w:r w:rsidRPr="00D76921">
        <w:rPr>
          <w:rFonts w:ascii="Cambria" w:hAnsi="Cambria"/>
          <w:color w:val="auto"/>
          <w:sz w:val="22"/>
          <w:szCs w:val="22"/>
        </w:rPr>
        <w:t>ofert skutkuje odrzuceniem wszystkich złożonych ofert przez danego Wykonawcę.</w:t>
      </w:r>
    </w:p>
    <w:p w14:paraId="11CC2515"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6.</w:t>
      </w:r>
      <w:r w:rsidRPr="00D76921">
        <w:rPr>
          <w:rFonts w:ascii="Cambria" w:hAnsi="Cambria"/>
          <w:color w:val="auto"/>
          <w:sz w:val="22"/>
          <w:szCs w:val="22"/>
        </w:rPr>
        <w:tab/>
        <w:t xml:space="preserve">Wykonawca nie może wycofać oferty ani wprowadzić jakichkolwiek zmian w treści oferty </w:t>
      </w:r>
      <w:r w:rsidR="00711EE6">
        <w:rPr>
          <w:rFonts w:ascii="Cambria" w:hAnsi="Cambria"/>
          <w:color w:val="auto"/>
          <w:sz w:val="22"/>
          <w:szCs w:val="22"/>
        </w:rPr>
        <w:br/>
      </w:r>
      <w:r w:rsidRPr="00D76921">
        <w:rPr>
          <w:rFonts w:ascii="Cambria" w:hAnsi="Cambria"/>
          <w:color w:val="auto"/>
          <w:sz w:val="22"/>
          <w:szCs w:val="22"/>
        </w:rPr>
        <w:t>po upływie terminu składania ofert.</w:t>
      </w:r>
    </w:p>
    <w:p w14:paraId="5FB7568B"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7.</w:t>
      </w:r>
      <w:r w:rsidRPr="00D76921">
        <w:rPr>
          <w:rFonts w:ascii="Cambria" w:hAnsi="Cambria"/>
          <w:color w:val="auto"/>
          <w:sz w:val="22"/>
          <w:szCs w:val="22"/>
        </w:rPr>
        <w:tab/>
        <w:t>Wszelkie zmiany lub poprawki w tekście oferty muszą być parafowane własnoręcznie przez osobę uprawnioną lub upoważnioną do reprezentowania Wykonawcy. Poprawki mogą być dokonywane jedynie poprzez wyraźne przekreślenie błędnego zapisu i umieszczenie obok niego zapisu poprawnego.</w:t>
      </w:r>
    </w:p>
    <w:p w14:paraId="177FEA04" w14:textId="581C075C"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t>8.</w:t>
      </w:r>
      <w:r w:rsidRPr="00D76921">
        <w:rPr>
          <w:rFonts w:ascii="Cambria" w:hAnsi="Cambria"/>
          <w:color w:val="auto"/>
          <w:sz w:val="22"/>
          <w:szCs w:val="22"/>
        </w:rPr>
        <w:tab/>
        <w:t xml:space="preserve">W celu prawidłowego przygotowania oferty, Wykonawca powinien zadać wszelkie niezbędne w tym zakresie pytania przed upływem terminu złożenia (przesłania) oferty, z tym zastrzeżeniem, że Zamawiający udzieli jedynie odpowiedzi na te pytania, które wpłynęły </w:t>
      </w:r>
      <w:r w:rsidR="007677ED">
        <w:rPr>
          <w:rFonts w:ascii="Cambria" w:hAnsi="Cambria"/>
          <w:color w:val="auto"/>
          <w:sz w:val="22"/>
          <w:szCs w:val="22"/>
        </w:rPr>
        <w:t xml:space="preserve">                   </w:t>
      </w:r>
      <w:r w:rsidRPr="00D76921">
        <w:rPr>
          <w:rFonts w:ascii="Cambria" w:hAnsi="Cambria"/>
          <w:color w:val="auto"/>
          <w:sz w:val="22"/>
          <w:szCs w:val="22"/>
        </w:rPr>
        <w:t xml:space="preserve">na co najmniej </w:t>
      </w:r>
      <w:r w:rsidR="00285EAD">
        <w:rPr>
          <w:rFonts w:ascii="Cambria" w:hAnsi="Cambria"/>
          <w:b/>
          <w:color w:val="auto"/>
          <w:sz w:val="22"/>
          <w:szCs w:val="22"/>
        </w:rPr>
        <w:t>2</w:t>
      </w:r>
      <w:r w:rsidRPr="00D76921">
        <w:rPr>
          <w:rFonts w:ascii="Cambria" w:hAnsi="Cambria"/>
          <w:b/>
          <w:color w:val="auto"/>
          <w:sz w:val="22"/>
          <w:szCs w:val="22"/>
        </w:rPr>
        <w:t xml:space="preserve"> </w:t>
      </w:r>
      <w:r w:rsidR="00F33AD1">
        <w:rPr>
          <w:rFonts w:ascii="Cambria" w:hAnsi="Cambria"/>
          <w:b/>
          <w:color w:val="auto"/>
          <w:sz w:val="22"/>
          <w:szCs w:val="22"/>
        </w:rPr>
        <w:t>d</w:t>
      </w:r>
      <w:r w:rsidR="00285EAD">
        <w:rPr>
          <w:rFonts w:ascii="Cambria" w:hAnsi="Cambria"/>
          <w:b/>
          <w:color w:val="auto"/>
          <w:sz w:val="22"/>
          <w:szCs w:val="22"/>
        </w:rPr>
        <w:t>ni</w:t>
      </w:r>
      <w:r w:rsidRPr="00D76921">
        <w:rPr>
          <w:rFonts w:ascii="Cambria" w:hAnsi="Cambria"/>
          <w:b/>
          <w:color w:val="auto"/>
          <w:sz w:val="22"/>
          <w:szCs w:val="22"/>
        </w:rPr>
        <w:t xml:space="preserve"> robocz</w:t>
      </w:r>
      <w:r w:rsidR="00285EAD">
        <w:rPr>
          <w:rFonts w:ascii="Cambria" w:hAnsi="Cambria"/>
          <w:b/>
          <w:color w:val="auto"/>
          <w:sz w:val="22"/>
          <w:szCs w:val="22"/>
        </w:rPr>
        <w:t>e</w:t>
      </w:r>
      <w:r w:rsidRPr="00D76921">
        <w:rPr>
          <w:rFonts w:ascii="Cambria" w:hAnsi="Cambria"/>
          <w:color w:val="auto"/>
          <w:sz w:val="22"/>
          <w:szCs w:val="22"/>
        </w:rPr>
        <w:t xml:space="preserve"> (przez które Zamawiający rozumie dni  od poniedziałku </w:t>
      </w:r>
      <w:r w:rsidR="007677ED">
        <w:rPr>
          <w:rFonts w:ascii="Cambria" w:hAnsi="Cambria"/>
          <w:color w:val="auto"/>
          <w:sz w:val="22"/>
          <w:szCs w:val="22"/>
        </w:rPr>
        <w:t xml:space="preserve">                         </w:t>
      </w:r>
      <w:r w:rsidRPr="00D76921">
        <w:rPr>
          <w:rFonts w:ascii="Cambria" w:hAnsi="Cambria"/>
          <w:color w:val="auto"/>
          <w:sz w:val="22"/>
          <w:szCs w:val="22"/>
        </w:rPr>
        <w:t>do piątku) przed upływem terminu wyznaczonego na składanie (przesłanie) ofert.</w:t>
      </w:r>
    </w:p>
    <w:p w14:paraId="214154ED" w14:textId="77777777" w:rsidR="00892433" w:rsidRPr="00D76921" w:rsidRDefault="00892433" w:rsidP="00892433">
      <w:pPr>
        <w:pStyle w:val="Default"/>
        <w:spacing w:line="271" w:lineRule="auto"/>
        <w:ind w:left="284" w:hanging="284"/>
        <w:jc w:val="both"/>
        <w:rPr>
          <w:rFonts w:ascii="Cambria" w:hAnsi="Cambria"/>
          <w:color w:val="auto"/>
          <w:sz w:val="22"/>
          <w:szCs w:val="22"/>
        </w:rPr>
      </w:pPr>
      <w:r w:rsidRPr="00D76921">
        <w:rPr>
          <w:rFonts w:ascii="Cambria" w:hAnsi="Cambria"/>
          <w:color w:val="auto"/>
          <w:sz w:val="22"/>
          <w:szCs w:val="22"/>
        </w:rPr>
        <w:lastRenderedPageBreak/>
        <w:t>9.</w:t>
      </w:r>
      <w:r w:rsidRPr="00D76921">
        <w:rPr>
          <w:rFonts w:ascii="Cambria" w:hAnsi="Cambria"/>
          <w:color w:val="auto"/>
          <w:sz w:val="22"/>
          <w:szCs w:val="22"/>
        </w:rPr>
        <w:tab/>
        <w:t xml:space="preserve">W przypadku składania oferty za pośrednictwem poczty elektronicznej, skan oferty wraz </w:t>
      </w:r>
      <w:r w:rsidRPr="00D76921">
        <w:rPr>
          <w:rFonts w:ascii="Cambria" w:hAnsi="Cambria"/>
          <w:color w:val="auto"/>
          <w:sz w:val="22"/>
          <w:szCs w:val="22"/>
        </w:rPr>
        <w:br/>
        <w:t xml:space="preserve">z załącznikami należy przesłać na adres e-mail: </w:t>
      </w:r>
      <w:hyperlink r:id="rId15" w:history="1">
        <w:r w:rsidRPr="00D76921">
          <w:rPr>
            <w:rStyle w:val="Hipercze"/>
            <w:rFonts w:ascii="Cambria" w:hAnsi="Cambria"/>
            <w:sz w:val="22"/>
            <w:szCs w:val="22"/>
          </w:rPr>
          <w:t>dzp@szpitalnowowiejski.pl</w:t>
        </w:r>
      </w:hyperlink>
      <w:r w:rsidRPr="00D76921">
        <w:rPr>
          <w:rFonts w:ascii="Cambria" w:hAnsi="Cambria"/>
          <w:color w:val="auto"/>
          <w:sz w:val="22"/>
          <w:szCs w:val="22"/>
        </w:rPr>
        <w:t xml:space="preserve"> </w:t>
      </w:r>
    </w:p>
    <w:p w14:paraId="6263C7C9" w14:textId="77777777" w:rsidR="00892433" w:rsidRPr="00D76921" w:rsidRDefault="00892433" w:rsidP="00892433">
      <w:pPr>
        <w:widowControl/>
        <w:tabs>
          <w:tab w:val="left" w:pos="360"/>
        </w:tabs>
        <w:suppressAutoHyphens w:val="0"/>
        <w:spacing w:line="271" w:lineRule="auto"/>
        <w:ind w:left="360"/>
        <w:jc w:val="both"/>
        <w:rPr>
          <w:rFonts w:ascii="Cambria" w:hAnsi="Cambria" w:cs="Times New Roman"/>
          <w:i/>
          <w:iCs/>
          <w:color w:val="auto"/>
          <w:sz w:val="22"/>
          <w:szCs w:val="22"/>
        </w:rPr>
      </w:pPr>
      <w:r w:rsidRPr="00D76921">
        <w:rPr>
          <w:rFonts w:ascii="Cambria" w:hAnsi="Cambria" w:cs="Times New Roman"/>
          <w:color w:val="auto"/>
          <w:sz w:val="22"/>
          <w:szCs w:val="22"/>
        </w:rPr>
        <w:t xml:space="preserve">W temacie e-maila należy wpisać: </w:t>
      </w:r>
    </w:p>
    <w:p w14:paraId="28F452FF" w14:textId="3E4DB6E5" w:rsidR="00892433" w:rsidRPr="00D76921" w:rsidRDefault="00892433" w:rsidP="00892433">
      <w:pPr>
        <w:widowControl/>
        <w:tabs>
          <w:tab w:val="left" w:pos="360"/>
        </w:tabs>
        <w:suppressAutoHyphens w:val="0"/>
        <w:spacing w:line="271" w:lineRule="auto"/>
        <w:ind w:left="360"/>
        <w:jc w:val="both"/>
        <w:rPr>
          <w:rFonts w:ascii="Cambria" w:hAnsi="Cambria" w:cs="Times New Roman"/>
          <w:color w:val="auto"/>
          <w:sz w:val="22"/>
          <w:szCs w:val="22"/>
        </w:rPr>
      </w:pPr>
      <w:r w:rsidRPr="00D76921">
        <w:rPr>
          <w:rFonts w:ascii="Cambria" w:hAnsi="Cambria" w:cs="Times New Roman"/>
          <w:i/>
          <w:iCs/>
          <w:color w:val="auto"/>
          <w:sz w:val="22"/>
          <w:szCs w:val="22"/>
        </w:rPr>
        <w:t>„</w:t>
      </w:r>
      <w:r w:rsidRPr="00D76921">
        <w:rPr>
          <w:rFonts w:ascii="Cambria" w:hAnsi="Cambria" w:cs="Times New Roman"/>
          <w:b/>
          <w:bCs/>
          <w:i/>
          <w:iCs/>
          <w:color w:val="auto"/>
          <w:sz w:val="22"/>
          <w:szCs w:val="22"/>
        </w:rPr>
        <w:t xml:space="preserve">Oferta - nie otwierać przed </w:t>
      </w:r>
      <w:r w:rsidR="00285EAD">
        <w:rPr>
          <w:rFonts w:ascii="Cambria" w:hAnsi="Cambria" w:cs="Times New Roman"/>
          <w:b/>
          <w:bCs/>
          <w:i/>
          <w:iCs/>
          <w:color w:val="auto"/>
          <w:sz w:val="22"/>
          <w:szCs w:val="22"/>
          <w:highlight w:val="yellow"/>
        </w:rPr>
        <w:t>1</w:t>
      </w:r>
      <w:r w:rsidR="00F33AD1">
        <w:rPr>
          <w:rFonts w:ascii="Cambria" w:hAnsi="Cambria" w:cs="Times New Roman"/>
          <w:b/>
          <w:bCs/>
          <w:i/>
          <w:iCs/>
          <w:color w:val="auto"/>
          <w:sz w:val="22"/>
          <w:szCs w:val="22"/>
          <w:highlight w:val="yellow"/>
        </w:rPr>
        <w:t>8</w:t>
      </w:r>
      <w:r w:rsidR="00555A52">
        <w:rPr>
          <w:rFonts w:ascii="Cambria" w:hAnsi="Cambria" w:cs="Times New Roman"/>
          <w:b/>
          <w:bCs/>
          <w:i/>
          <w:iCs/>
          <w:color w:val="auto"/>
          <w:sz w:val="22"/>
          <w:szCs w:val="22"/>
          <w:highlight w:val="yellow"/>
        </w:rPr>
        <w:t>.0</w:t>
      </w:r>
      <w:r w:rsidR="00285EAD">
        <w:rPr>
          <w:rFonts w:ascii="Cambria" w:hAnsi="Cambria" w:cs="Times New Roman"/>
          <w:b/>
          <w:bCs/>
          <w:i/>
          <w:iCs/>
          <w:color w:val="auto"/>
          <w:sz w:val="22"/>
          <w:szCs w:val="22"/>
          <w:highlight w:val="yellow"/>
        </w:rPr>
        <w:t>8</w:t>
      </w:r>
      <w:r w:rsidR="00555A52">
        <w:rPr>
          <w:rFonts w:ascii="Cambria" w:hAnsi="Cambria" w:cs="Times New Roman"/>
          <w:b/>
          <w:bCs/>
          <w:i/>
          <w:iCs/>
          <w:color w:val="auto"/>
          <w:sz w:val="22"/>
          <w:szCs w:val="22"/>
          <w:highlight w:val="yellow"/>
        </w:rPr>
        <w:t>.</w:t>
      </w:r>
      <w:r w:rsidRPr="00D76921">
        <w:rPr>
          <w:rFonts w:ascii="Cambria" w:hAnsi="Cambria" w:cs="Times New Roman"/>
          <w:b/>
          <w:bCs/>
          <w:i/>
          <w:iCs/>
          <w:color w:val="auto"/>
          <w:sz w:val="22"/>
          <w:szCs w:val="22"/>
          <w:highlight w:val="yellow"/>
        </w:rPr>
        <w:t>202</w:t>
      </w:r>
      <w:r w:rsidR="00800F24">
        <w:rPr>
          <w:rFonts w:ascii="Cambria" w:hAnsi="Cambria" w:cs="Times New Roman"/>
          <w:b/>
          <w:bCs/>
          <w:i/>
          <w:iCs/>
          <w:color w:val="auto"/>
          <w:sz w:val="22"/>
          <w:szCs w:val="22"/>
          <w:highlight w:val="yellow"/>
        </w:rPr>
        <w:t>3</w:t>
      </w:r>
      <w:r w:rsidRPr="00D76921">
        <w:rPr>
          <w:rFonts w:ascii="Cambria" w:hAnsi="Cambria" w:cs="Times New Roman"/>
          <w:b/>
          <w:bCs/>
          <w:i/>
          <w:iCs/>
          <w:color w:val="auto"/>
          <w:sz w:val="22"/>
          <w:szCs w:val="22"/>
          <w:highlight w:val="yellow"/>
          <w:shd w:val="clear" w:color="auto" w:fill="FFFF00"/>
        </w:rPr>
        <w:t xml:space="preserve"> r</w:t>
      </w:r>
      <w:r w:rsidRPr="00D76921">
        <w:rPr>
          <w:rFonts w:ascii="Cambria" w:hAnsi="Cambria" w:cs="Times New Roman"/>
          <w:b/>
          <w:bCs/>
          <w:i/>
          <w:iCs/>
          <w:color w:val="auto"/>
          <w:sz w:val="22"/>
          <w:szCs w:val="22"/>
          <w:shd w:val="clear" w:color="auto" w:fill="FFFF00"/>
        </w:rPr>
        <w:t xml:space="preserve">. godz. </w:t>
      </w:r>
      <w:r w:rsidR="00F33AD1">
        <w:rPr>
          <w:rFonts w:ascii="Cambria" w:hAnsi="Cambria" w:cs="Times New Roman"/>
          <w:b/>
          <w:bCs/>
          <w:i/>
          <w:iCs/>
          <w:color w:val="auto"/>
          <w:sz w:val="22"/>
          <w:szCs w:val="22"/>
          <w:shd w:val="clear" w:color="auto" w:fill="FFFF00"/>
        </w:rPr>
        <w:t>11</w:t>
      </w:r>
      <w:r w:rsidRPr="00D76921">
        <w:rPr>
          <w:rFonts w:ascii="Cambria" w:hAnsi="Cambria" w:cs="Times New Roman"/>
          <w:b/>
          <w:bCs/>
          <w:i/>
          <w:iCs/>
          <w:color w:val="auto"/>
          <w:sz w:val="22"/>
          <w:szCs w:val="22"/>
          <w:shd w:val="clear" w:color="auto" w:fill="FFFF00"/>
        </w:rPr>
        <w:t>.00</w:t>
      </w:r>
      <w:r w:rsidRPr="00D76921">
        <w:rPr>
          <w:rFonts w:ascii="Cambria" w:hAnsi="Cambria" w:cs="Times New Roman"/>
          <w:i/>
          <w:iCs/>
          <w:color w:val="auto"/>
          <w:sz w:val="22"/>
          <w:szCs w:val="22"/>
        </w:rPr>
        <w:t xml:space="preserve">”. </w:t>
      </w:r>
    </w:p>
    <w:p w14:paraId="4020C678" w14:textId="77777777" w:rsidR="0055040D" w:rsidRDefault="0055040D" w:rsidP="00892433">
      <w:pPr>
        <w:widowControl/>
        <w:tabs>
          <w:tab w:val="left" w:pos="360"/>
        </w:tabs>
        <w:suppressAutoHyphens w:val="0"/>
        <w:spacing w:line="271" w:lineRule="auto"/>
        <w:ind w:left="360"/>
        <w:jc w:val="both"/>
        <w:rPr>
          <w:rFonts w:ascii="Cambria" w:hAnsi="Cambria" w:cs="Times New Roman"/>
          <w:color w:val="auto"/>
          <w:sz w:val="22"/>
          <w:szCs w:val="22"/>
        </w:rPr>
      </w:pPr>
    </w:p>
    <w:p w14:paraId="446ACE86" w14:textId="77777777" w:rsidR="00892433" w:rsidRPr="00D76921" w:rsidRDefault="00892433" w:rsidP="00892433">
      <w:pPr>
        <w:widowControl/>
        <w:tabs>
          <w:tab w:val="left" w:pos="360"/>
        </w:tabs>
        <w:suppressAutoHyphens w:val="0"/>
        <w:spacing w:line="271" w:lineRule="auto"/>
        <w:ind w:left="360"/>
        <w:jc w:val="both"/>
        <w:rPr>
          <w:rFonts w:ascii="Cambria" w:hAnsi="Cambria" w:cs="Times New Roman"/>
          <w:color w:val="auto"/>
          <w:sz w:val="22"/>
          <w:szCs w:val="22"/>
        </w:rPr>
      </w:pPr>
      <w:r w:rsidRPr="00D76921">
        <w:rPr>
          <w:rFonts w:ascii="Cambria" w:hAnsi="Cambria" w:cs="Times New Roman"/>
          <w:color w:val="auto"/>
          <w:sz w:val="22"/>
          <w:szCs w:val="22"/>
        </w:rPr>
        <w:t xml:space="preserve">W treści e-maila należy wpisać: </w:t>
      </w:r>
    </w:p>
    <w:tbl>
      <w:tblPr>
        <w:tblW w:w="0" w:type="auto"/>
        <w:jc w:val="center"/>
        <w:tblLayout w:type="fixed"/>
        <w:tblCellMar>
          <w:left w:w="70" w:type="dxa"/>
          <w:right w:w="70" w:type="dxa"/>
        </w:tblCellMar>
        <w:tblLook w:val="0000" w:firstRow="0" w:lastRow="0" w:firstColumn="0" w:lastColumn="0" w:noHBand="0" w:noVBand="0"/>
      </w:tblPr>
      <w:tblGrid>
        <w:gridCol w:w="7233"/>
      </w:tblGrid>
      <w:tr w:rsidR="00D32D33" w14:paraId="66156468" w14:textId="77777777" w:rsidTr="00A32762">
        <w:trPr>
          <w:trHeight w:val="1142"/>
          <w:jc w:val="center"/>
        </w:trPr>
        <w:tc>
          <w:tcPr>
            <w:tcW w:w="7233" w:type="dxa"/>
            <w:shd w:val="clear" w:color="auto" w:fill="C0C0C0"/>
          </w:tcPr>
          <w:p w14:paraId="5081B7DB" w14:textId="77777777" w:rsidR="00892433" w:rsidRPr="00D76921" w:rsidRDefault="00892433" w:rsidP="00A32762">
            <w:pPr>
              <w:spacing w:line="271" w:lineRule="auto"/>
              <w:jc w:val="center"/>
              <w:rPr>
                <w:rFonts w:ascii="Cambria" w:hAnsi="Cambria" w:cs="Times New Roman"/>
                <w:b/>
                <w:color w:val="auto"/>
                <w:sz w:val="22"/>
                <w:szCs w:val="22"/>
              </w:rPr>
            </w:pPr>
            <w:r w:rsidRPr="00D76921">
              <w:rPr>
                <w:rFonts w:ascii="Cambria" w:hAnsi="Cambria" w:cs="Times New Roman"/>
                <w:color w:val="auto"/>
                <w:sz w:val="22"/>
                <w:szCs w:val="22"/>
              </w:rPr>
              <w:t>Zapytanie ofertowe na realizację zadania pod nazwą:</w:t>
            </w:r>
          </w:p>
          <w:p w14:paraId="19276BBA" w14:textId="77777777" w:rsidR="00DD69E0" w:rsidRDefault="00892433" w:rsidP="00A32762">
            <w:pPr>
              <w:widowControl/>
              <w:suppressAutoHyphens w:val="0"/>
              <w:autoSpaceDN w:val="0"/>
              <w:spacing w:line="271" w:lineRule="auto"/>
              <w:jc w:val="center"/>
              <w:textAlignment w:val="baseline"/>
              <w:rPr>
                <w:rFonts w:ascii="Cambria" w:eastAsia="Sylfaen" w:hAnsi="Cambria" w:cs="Times New Roman"/>
                <w:b/>
                <w:bCs/>
                <w:color w:val="auto"/>
                <w:sz w:val="22"/>
                <w:szCs w:val="22"/>
                <w:shd w:val="clear" w:color="auto" w:fill="C0C0C0"/>
              </w:rPr>
            </w:pPr>
            <w:r w:rsidRPr="00D76921">
              <w:rPr>
                <w:rFonts w:ascii="Cambria" w:eastAsia="Times New Roman" w:hAnsi="Cambria" w:cs="Times New Roman"/>
                <w:b/>
                <w:color w:val="auto"/>
                <w:sz w:val="22"/>
                <w:szCs w:val="22"/>
                <w:shd w:val="clear" w:color="auto" w:fill="C0C0C0"/>
              </w:rPr>
              <w:t>„</w:t>
            </w:r>
            <w:r w:rsidR="00DD69E0">
              <w:rPr>
                <w:rFonts w:ascii="Cambria" w:hAnsi="Cambria"/>
                <w:b/>
                <w:bCs/>
                <w:sz w:val="22"/>
                <w:szCs w:val="22"/>
              </w:rPr>
              <w:t>Z</w:t>
            </w:r>
            <w:r w:rsidR="00DD69E0" w:rsidRPr="00D27295">
              <w:rPr>
                <w:rFonts w:ascii="Cambria" w:hAnsi="Cambria"/>
                <w:b/>
                <w:bCs/>
                <w:sz w:val="22"/>
                <w:szCs w:val="22"/>
              </w:rPr>
              <w:t>akup artykułów do terapii dla Szpitala Nowowiejskiego</w:t>
            </w:r>
            <w:r w:rsidRPr="00D76921">
              <w:rPr>
                <w:rFonts w:ascii="Cambria" w:eastAsia="Sylfaen" w:hAnsi="Cambria" w:cs="Times New Roman"/>
                <w:b/>
                <w:bCs/>
                <w:color w:val="auto"/>
                <w:sz w:val="22"/>
                <w:szCs w:val="22"/>
                <w:shd w:val="clear" w:color="auto" w:fill="C0C0C0"/>
              </w:rPr>
              <w:t>”</w:t>
            </w:r>
            <w:r w:rsidR="00086BB6">
              <w:rPr>
                <w:rFonts w:ascii="Cambria" w:eastAsia="Sylfaen" w:hAnsi="Cambria" w:cs="Times New Roman"/>
                <w:b/>
                <w:bCs/>
                <w:color w:val="auto"/>
                <w:sz w:val="22"/>
                <w:szCs w:val="22"/>
                <w:shd w:val="clear" w:color="auto" w:fill="C0C0C0"/>
              </w:rPr>
              <w:t xml:space="preserve">, </w:t>
            </w:r>
          </w:p>
          <w:p w14:paraId="47FD4322" w14:textId="5A05381B" w:rsidR="00DD69E0" w:rsidRPr="00DD69E0" w:rsidRDefault="00086BB6" w:rsidP="00DD69E0">
            <w:pPr>
              <w:widowControl/>
              <w:suppressAutoHyphens w:val="0"/>
              <w:autoSpaceDN w:val="0"/>
              <w:spacing w:line="271" w:lineRule="auto"/>
              <w:jc w:val="center"/>
              <w:textAlignment w:val="baseline"/>
              <w:rPr>
                <w:rFonts w:ascii="Cambria" w:eastAsia="Sylfaen" w:hAnsi="Cambria" w:cs="Times New Roman"/>
                <w:b/>
                <w:bCs/>
                <w:color w:val="auto"/>
                <w:sz w:val="22"/>
                <w:szCs w:val="22"/>
                <w:shd w:val="clear" w:color="auto" w:fill="C0C0C0"/>
              </w:rPr>
            </w:pPr>
            <w:r>
              <w:rPr>
                <w:rFonts w:ascii="Cambria" w:eastAsia="Sylfaen" w:hAnsi="Cambria" w:cs="Times New Roman"/>
                <w:b/>
                <w:bCs/>
                <w:color w:val="auto"/>
                <w:sz w:val="22"/>
                <w:szCs w:val="22"/>
                <w:shd w:val="clear" w:color="auto" w:fill="C0C0C0"/>
              </w:rPr>
              <w:t>w zakresie Części nr……..</w:t>
            </w:r>
          </w:p>
          <w:p w14:paraId="458D22C7" w14:textId="751E5BE5" w:rsidR="00892433" w:rsidRPr="00D76921" w:rsidRDefault="00892433" w:rsidP="00A32762">
            <w:pPr>
              <w:spacing w:line="271" w:lineRule="auto"/>
              <w:jc w:val="center"/>
              <w:rPr>
                <w:rFonts w:ascii="Cambria" w:hAnsi="Cambria" w:cs="Times New Roman"/>
                <w:sz w:val="22"/>
                <w:szCs w:val="22"/>
              </w:rPr>
            </w:pPr>
            <w:r w:rsidRPr="00D76921">
              <w:rPr>
                <w:rFonts w:ascii="Cambria" w:hAnsi="Cambria" w:cs="Times New Roman"/>
                <w:b/>
                <w:bCs/>
                <w:color w:val="auto"/>
                <w:sz w:val="22"/>
                <w:szCs w:val="22"/>
              </w:rPr>
              <w:t xml:space="preserve">Nie otwierać przed </w:t>
            </w:r>
            <w:r w:rsidR="00DD69E0">
              <w:rPr>
                <w:rFonts w:ascii="Cambria" w:hAnsi="Cambria" w:cs="Times New Roman"/>
                <w:b/>
                <w:bCs/>
                <w:color w:val="auto"/>
                <w:sz w:val="22"/>
                <w:szCs w:val="22"/>
                <w:highlight w:val="yellow"/>
              </w:rPr>
              <w:t>1</w:t>
            </w:r>
            <w:r w:rsidR="00F33AD1">
              <w:rPr>
                <w:rFonts w:ascii="Cambria" w:hAnsi="Cambria" w:cs="Times New Roman"/>
                <w:b/>
                <w:bCs/>
                <w:color w:val="auto"/>
                <w:sz w:val="22"/>
                <w:szCs w:val="22"/>
                <w:highlight w:val="yellow"/>
              </w:rPr>
              <w:t>8</w:t>
            </w:r>
            <w:r w:rsidR="004D5A91">
              <w:rPr>
                <w:rFonts w:ascii="Cambria" w:hAnsi="Cambria" w:cs="Times New Roman"/>
                <w:b/>
                <w:bCs/>
                <w:color w:val="auto"/>
                <w:sz w:val="22"/>
                <w:szCs w:val="22"/>
                <w:highlight w:val="yellow"/>
              </w:rPr>
              <w:t>.0</w:t>
            </w:r>
            <w:r w:rsidR="00DD69E0">
              <w:rPr>
                <w:rFonts w:ascii="Cambria" w:hAnsi="Cambria" w:cs="Times New Roman"/>
                <w:b/>
                <w:bCs/>
                <w:color w:val="auto"/>
                <w:sz w:val="22"/>
                <w:szCs w:val="22"/>
                <w:highlight w:val="yellow"/>
              </w:rPr>
              <w:t>8</w:t>
            </w:r>
            <w:r w:rsidR="00A91E18">
              <w:rPr>
                <w:rFonts w:ascii="Cambria" w:hAnsi="Cambria" w:cs="Times New Roman"/>
                <w:b/>
                <w:bCs/>
                <w:color w:val="auto"/>
                <w:sz w:val="22"/>
                <w:szCs w:val="22"/>
                <w:highlight w:val="yellow"/>
              </w:rPr>
              <w:t>.</w:t>
            </w:r>
            <w:r w:rsidRPr="00EA426C">
              <w:rPr>
                <w:rFonts w:ascii="Cambria" w:hAnsi="Cambria" w:cs="Times New Roman"/>
                <w:b/>
                <w:bCs/>
                <w:color w:val="auto"/>
                <w:sz w:val="22"/>
                <w:szCs w:val="22"/>
                <w:highlight w:val="yellow"/>
                <w:shd w:val="clear" w:color="auto" w:fill="FFFF00"/>
              </w:rPr>
              <w:t>202</w:t>
            </w:r>
            <w:r w:rsidR="00800F24">
              <w:rPr>
                <w:rFonts w:ascii="Cambria" w:hAnsi="Cambria" w:cs="Times New Roman"/>
                <w:b/>
                <w:bCs/>
                <w:color w:val="auto"/>
                <w:sz w:val="22"/>
                <w:szCs w:val="22"/>
                <w:shd w:val="clear" w:color="auto" w:fill="FFFF00"/>
              </w:rPr>
              <w:t>3</w:t>
            </w:r>
            <w:r w:rsidRPr="00D76921">
              <w:rPr>
                <w:rFonts w:ascii="Cambria" w:hAnsi="Cambria" w:cs="Times New Roman"/>
                <w:b/>
                <w:bCs/>
                <w:color w:val="auto"/>
                <w:sz w:val="22"/>
                <w:szCs w:val="22"/>
                <w:shd w:val="clear" w:color="auto" w:fill="FFFF00"/>
              </w:rPr>
              <w:t xml:space="preserve"> </w:t>
            </w:r>
            <w:r w:rsidRPr="00D76921">
              <w:rPr>
                <w:rFonts w:ascii="Cambria" w:hAnsi="Cambria" w:cs="Times New Roman"/>
                <w:b/>
                <w:color w:val="auto"/>
                <w:sz w:val="22"/>
                <w:szCs w:val="22"/>
                <w:shd w:val="clear" w:color="auto" w:fill="FFFF00"/>
              </w:rPr>
              <w:t xml:space="preserve">r. o godz. </w:t>
            </w:r>
            <w:r w:rsidR="00F33AD1">
              <w:rPr>
                <w:rFonts w:ascii="Cambria" w:hAnsi="Cambria" w:cs="Times New Roman"/>
                <w:b/>
                <w:color w:val="auto"/>
                <w:sz w:val="22"/>
                <w:szCs w:val="22"/>
                <w:shd w:val="clear" w:color="auto" w:fill="FFFF00"/>
              </w:rPr>
              <w:t>11</w:t>
            </w:r>
            <w:r w:rsidRPr="00D76921">
              <w:rPr>
                <w:rFonts w:ascii="Cambria" w:hAnsi="Cambria" w:cs="Times New Roman"/>
                <w:b/>
                <w:color w:val="auto"/>
                <w:sz w:val="22"/>
                <w:szCs w:val="22"/>
                <w:shd w:val="clear" w:color="auto" w:fill="FFFF00"/>
              </w:rPr>
              <w:t>:00</w:t>
            </w:r>
          </w:p>
        </w:tc>
      </w:tr>
    </w:tbl>
    <w:p w14:paraId="7B4914EB" w14:textId="48810D3F" w:rsidR="00892433" w:rsidRPr="00D76921" w:rsidRDefault="00892433" w:rsidP="00F33AD1">
      <w:pPr>
        <w:spacing w:line="271" w:lineRule="auto"/>
        <w:ind w:left="426"/>
        <w:jc w:val="both"/>
        <w:rPr>
          <w:rFonts w:ascii="Cambria" w:hAnsi="Cambria" w:cs="Times New Roman"/>
          <w:color w:val="auto"/>
          <w:sz w:val="22"/>
          <w:szCs w:val="22"/>
        </w:rPr>
      </w:pPr>
      <w:r w:rsidRPr="00D76921">
        <w:rPr>
          <w:rFonts w:ascii="Cambria" w:hAnsi="Cambria" w:cs="Times New Roman"/>
          <w:color w:val="auto"/>
          <w:sz w:val="22"/>
          <w:szCs w:val="22"/>
        </w:rPr>
        <w:t xml:space="preserve">i załączyć </w:t>
      </w:r>
      <w:r w:rsidR="0015685C">
        <w:rPr>
          <w:rFonts w:ascii="Cambria" w:hAnsi="Cambria" w:cs="Times New Roman"/>
          <w:color w:val="auto"/>
          <w:sz w:val="22"/>
          <w:szCs w:val="22"/>
        </w:rPr>
        <w:t xml:space="preserve">podpisane </w:t>
      </w:r>
      <w:r w:rsidR="0031395B">
        <w:rPr>
          <w:rFonts w:ascii="Cambria" w:hAnsi="Cambria" w:cs="Times New Roman"/>
          <w:color w:val="auto"/>
          <w:sz w:val="22"/>
          <w:szCs w:val="22"/>
        </w:rPr>
        <w:t>(</w:t>
      </w:r>
      <w:r w:rsidR="0031395B" w:rsidRPr="000858D5">
        <w:rPr>
          <w:rFonts w:ascii="Cambria" w:hAnsi="Cambria"/>
          <w:color w:val="auto"/>
          <w:sz w:val="22"/>
          <w:szCs w:val="22"/>
        </w:rPr>
        <w:t>elektronicznym kwalifikowanym podpisem albo podpisem zaufanym albo podpisem osobistym (e-dowód)</w:t>
      </w:r>
      <w:r w:rsidR="0031395B">
        <w:rPr>
          <w:rFonts w:ascii="Cambria" w:hAnsi="Cambria" w:cs="Times New Roman"/>
          <w:color w:val="auto"/>
          <w:sz w:val="22"/>
          <w:szCs w:val="22"/>
        </w:rPr>
        <w:t xml:space="preserve"> </w:t>
      </w:r>
      <w:r w:rsidRPr="00D76921">
        <w:rPr>
          <w:rFonts w:ascii="Cambria" w:hAnsi="Cambria" w:cs="Times New Roman"/>
          <w:color w:val="auto"/>
          <w:sz w:val="22"/>
          <w:szCs w:val="22"/>
        </w:rPr>
        <w:t>skany dokumentów</w:t>
      </w:r>
      <w:r w:rsidR="0015685C">
        <w:rPr>
          <w:rFonts w:ascii="Cambria" w:hAnsi="Cambria" w:cs="Times New Roman"/>
          <w:color w:val="auto"/>
          <w:sz w:val="22"/>
          <w:szCs w:val="22"/>
        </w:rPr>
        <w:t>,</w:t>
      </w:r>
      <w:r w:rsidRPr="00D76921">
        <w:rPr>
          <w:rFonts w:ascii="Cambria" w:hAnsi="Cambria" w:cs="Times New Roman"/>
          <w:color w:val="auto"/>
          <w:sz w:val="22"/>
          <w:szCs w:val="22"/>
        </w:rPr>
        <w:t xml:space="preserve"> o których mowa w rozdz. </w:t>
      </w:r>
      <w:r w:rsidR="0004165A">
        <w:rPr>
          <w:rFonts w:ascii="Cambria" w:hAnsi="Cambria" w:cs="Times New Roman"/>
          <w:color w:val="auto"/>
          <w:sz w:val="22"/>
          <w:szCs w:val="22"/>
        </w:rPr>
        <w:t>X</w:t>
      </w:r>
      <w:r w:rsidRPr="00D76921">
        <w:rPr>
          <w:rFonts w:ascii="Cambria" w:hAnsi="Cambria" w:cs="Times New Roman"/>
          <w:color w:val="auto"/>
          <w:sz w:val="22"/>
          <w:szCs w:val="22"/>
        </w:rPr>
        <w:t>.</w:t>
      </w:r>
    </w:p>
    <w:p w14:paraId="3DB464F2" w14:textId="77777777" w:rsidR="00892433" w:rsidRPr="00D76921" w:rsidRDefault="00892433" w:rsidP="00892433">
      <w:pPr>
        <w:spacing w:line="271" w:lineRule="auto"/>
        <w:ind w:left="426" w:firstLine="824"/>
        <w:jc w:val="both"/>
        <w:rPr>
          <w:rFonts w:ascii="Cambria" w:hAnsi="Cambria" w:cs="Times New Roman"/>
          <w:color w:val="auto"/>
          <w:sz w:val="22"/>
          <w:szCs w:val="22"/>
        </w:rPr>
      </w:pPr>
    </w:p>
    <w:p w14:paraId="4C916F35" w14:textId="6622E1D6" w:rsidR="00892433" w:rsidRPr="00D76921" w:rsidRDefault="00892433" w:rsidP="00892433">
      <w:pPr>
        <w:spacing w:line="271" w:lineRule="auto"/>
        <w:ind w:left="284" w:hanging="284"/>
        <w:jc w:val="both"/>
        <w:rPr>
          <w:rFonts w:ascii="Cambria" w:hAnsi="Cambria" w:cs="Times New Roman"/>
          <w:color w:val="auto"/>
          <w:sz w:val="22"/>
          <w:szCs w:val="22"/>
        </w:rPr>
      </w:pPr>
      <w:r w:rsidRPr="00D76921">
        <w:rPr>
          <w:rFonts w:ascii="Cambria" w:hAnsi="Cambria" w:cs="Times New Roman"/>
          <w:color w:val="auto"/>
          <w:sz w:val="22"/>
          <w:szCs w:val="22"/>
        </w:rPr>
        <w:t xml:space="preserve">10. W przypadku składania oferty w formie pisemnej </w:t>
      </w:r>
      <w:r w:rsidR="00445933">
        <w:rPr>
          <w:rFonts w:ascii="Cambria" w:hAnsi="Cambria" w:cs="Times New Roman"/>
          <w:color w:val="auto"/>
          <w:sz w:val="22"/>
          <w:szCs w:val="22"/>
        </w:rPr>
        <w:t>w</w:t>
      </w:r>
      <w:r w:rsidR="00445933" w:rsidRPr="00D76921">
        <w:rPr>
          <w:rFonts w:ascii="Cambria" w:hAnsi="Cambria" w:cs="Times New Roman"/>
          <w:color w:val="auto"/>
          <w:sz w:val="22"/>
          <w:szCs w:val="22"/>
        </w:rPr>
        <w:t xml:space="preserve"> Kancelari</w:t>
      </w:r>
      <w:r w:rsidR="00445933">
        <w:rPr>
          <w:rFonts w:ascii="Cambria" w:hAnsi="Cambria" w:cs="Times New Roman"/>
          <w:color w:val="auto"/>
          <w:sz w:val="22"/>
          <w:szCs w:val="22"/>
        </w:rPr>
        <w:t>i</w:t>
      </w:r>
      <w:r w:rsidR="00445933" w:rsidRPr="00D76921">
        <w:rPr>
          <w:rFonts w:ascii="Cambria" w:hAnsi="Cambria" w:cs="Times New Roman"/>
          <w:color w:val="auto"/>
          <w:sz w:val="22"/>
          <w:szCs w:val="22"/>
        </w:rPr>
        <w:t xml:space="preserve"> Ogóln</w:t>
      </w:r>
      <w:r w:rsidR="00445933">
        <w:rPr>
          <w:rFonts w:ascii="Cambria" w:hAnsi="Cambria" w:cs="Times New Roman"/>
          <w:color w:val="auto"/>
          <w:sz w:val="22"/>
          <w:szCs w:val="22"/>
        </w:rPr>
        <w:t>ej</w:t>
      </w:r>
      <w:r w:rsidR="00445933" w:rsidRPr="00D76921">
        <w:rPr>
          <w:rFonts w:ascii="Cambria" w:hAnsi="Cambria" w:cs="Times New Roman"/>
          <w:color w:val="auto"/>
          <w:sz w:val="22"/>
          <w:szCs w:val="22"/>
        </w:rPr>
        <w:t xml:space="preserve"> </w:t>
      </w:r>
      <w:r w:rsidRPr="00D76921">
        <w:rPr>
          <w:rFonts w:ascii="Cambria" w:eastAsia="Calibri" w:hAnsi="Cambria" w:cs="Times New Roman"/>
          <w:color w:val="auto"/>
          <w:sz w:val="22"/>
          <w:szCs w:val="22"/>
        </w:rPr>
        <w:t>w</w:t>
      </w:r>
      <w:r w:rsidRPr="00D76921">
        <w:rPr>
          <w:rFonts w:ascii="Cambria" w:eastAsia="Thorndale" w:hAnsi="Cambria" w:cs="Times New Roman"/>
          <w:color w:val="auto"/>
          <w:sz w:val="22"/>
          <w:szCs w:val="22"/>
        </w:rPr>
        <w:t xml:space="preserve"> </w:t>
      </w:r>
      <w:r w:rsidRPr="00D76921">
        <w:rPr>
          <w:rFonts w:ascii="Cambria" w:eastAsia="Calibri" w:hAnsi="Cambria" w:cs="Times New Roman"/>
          <w:color w:val="auto"/>
          <w:sz w:val="22"/>
          <w:szCs w:val="22"/>
        </w:rPr>
        <w:t>pok.</w:t>
      </w:r>
      <w:r w:rsidRPr="00D76921">
        <w:rPr>
          <w:rFonts w:ascii="Cambria" w:eastAsia="Thorndale" w:hAnsi="Cambria" w:cs="Times New Roman"/>
          <w:color w:val="auto"/>
          <w:sz w:val="22"/>
          <w:szCs w:val="22"/>
        </w:rPr>
        <w:t xml:space="preserve"> </w:t>
      </w:r>
      <w:r w:rsidRPr="00D76921">
        <w:rPr>
          <w:rFonts w:ascii="Cambria" w:eastAsia="Calibri" w:hAnsi="Cambria" w:cs="Times New Roman"/>
          <w:color w:val="auto"/>
          <w:sz w:val="22"/>
          <w:szCs w:val="22"/>
        </w:rPr>
        <w:t>90</w:t>
      </w:r>
      <w:r w:rsidRPr="00D76921">
        <w:rPr>
          <w:rFonts w:ascii="Cambria" w:hAnsi="Cambria" w:cs="Times New Roman"/>
          <w:color w:val="auto"/>
          <w:sz w:val="22"/>
          <w:szCs w:val="22"/>
        </w:rPr>
        <w:t xml:space="preserve">, ofertę wraz z załącznikami w formie pisemnej złożyć w siedzibie Zamawiającego </w:t>
      </w:r>
      <w:r w:rsidRPr="00D76921">
        <w:rPr>
          <w:rFonts w:ascii="Cambria" w:eastAsia="Calibri" w:hAnsi="Cambria" w:cs="Times New Roman"/>
          <w:color w:val="auto"/>
          <w:sz w:val="22"/>
          <w:szCs w:val="22"/>
        </w:rPr>
        <w:t>w opakowaniach uniemożliwiających ich bezśladowe otwarcie np. w zaklejonych kopertach. Opakowanie musi być oznaczone napisem:</w:t>
      </w:r>
    </w:p>
    <w:tbl>
      <w:tblPr>
        <w:tblW w:w="0" w:type="auto"/>
        <w:jc w:val="center"/>
        <w:tblLayout w:type="fixed"/>
        <w:tblCellMar>
          <w:left w:w="70" w:type="dxa"/>
          <w:right w:w="70" w:type="dxa"/>
        </w:tblCellMar>
        <w:tblLook w:val="0000" w:firstRow="0" w:lastRow="0" w:firstColumn="0" w:lastColumn="0" w:noHBand="0" w:noVBand="0"/>
      </w:tblPr>
      <w:tblGrid>
        <w:gridCol w:w="7024"/>
      </w:tblGrid>
      <w:tr w:rsidR="00D32D33" w14:paraId="3E07D49A" w14:textId="77777777" w:rsidTr="00DD69E0">
        <w:trPr>
          <w:trHeight w:val="1618"/>
          <w:jc w:val="center"/>
        </w:trPr>
        <w:tc>
          <w:tcPr>
            <w:tcW w:w="7024" w:type="dxa"/>
            <w:shd w:val="clear" w:color="auto" w:fill="C0C0C0"/>
          </w:tcPr>
          <w:p w14:paraId="02640F30" w14:textId="77777777" w:rsidR="00892433" w:rsidRPr="00D76921" w:rsidRDefault="00892433" w:rsidP="00A32762">
            <w:pPr>
              <w:widowControl/>
              <w:suppressAutoHyphens w:val="0"/>
              <w:snapToGrid w:val="0"/>
              <w:spacing w:line="271" w:lineRule="auto"/>
              <w:jc w:val="center"/>
              <w:rPr>
                <w:rFonts w:ascii="Cambria" w:eastAsia="Calibri" w:hAnsi="Cambria" w:cs="Times New Roman"/>
                <w:b/>
                <w:color w:val="auto"/>
                <w:sz w:val="22"/>
                <w:szCs w:val="22"/>
              </w:rPr>
            </w:pPr>
          </w:p>
          <w:p w14:paraId="53A74A20" w14:textId="77777777" w:rsidR="00892433" w:rsidRPr="00D76921" w:rsidRDefault="00892433" w:rsidP="00A32762">
            <w:pPr>
              <w:spacing w:line="271" w:lineRule="auto"/>
              <w:jc w:val="center"/>
              <w:rPr>
                <w:rFonts w:ascii="Cambria" w:hAnsi="Cambria" w:cs="Times New Roman"/>
                <w:b/>
                <w:color w:val="auto"/>
                <w:sz w:val="22"/>
                <w:szCs w:val="22"/>
              </w:rPr>
            </w:pPr>
            <w:r w:rsidRPr="00D76921">
              <w:rPr>
                <w:rFonts w:ascii="Cambria" w:hAnsi="Cambria" w:cs="Times New Roman"/>
                <w:color w:val="auto"/>
                <w:sz w:val="22"/>
                <w:szCs w:val="22"/>
              </w:rPr>
              <w:t>Zapytanie ofertowe na realizację zadania pod nazwą:</w:t>
            </w:r>
          </w:p>
          <w:p w14:paraId="70B47BA1" w14:textId="77777777" w:rsidR="00DD69E0" w:rsidRDefault="00DD69E0" w:rsidP="00DD69E0">
            <w:pPr>
              <w:widowControl/>
              <w:suppressAutoHyphens w:val="0"/>
              <w:autoSpaceDN w:val="0"/>
              <w:spacing w:line="271" w:lineRule="auto"/>
              <w:jc w:val="center"/>
              <w:textAlignment w:val="baseline"/>
              <w:rPr>
                <w:rFonts w:ascii="Cambria" w:eastAsia="Sylfaen" w:hAnsi="Cambria" w:cs="Times New Roman"/>
                <w:b/>
                <w:bCs/>
                <w:color w:val="auto"/>
                <w:sz w:val="22"/>
                <w:szCs w:val="22"/>
                <w:shd w:val="clear" w:color="auto" w:fill="C0C0C0"/>
              </w:rPr>
            </w:pPr>
            <w:r w:rsidRPr="00D76921">
              <w:rPr>
                <w:rFonts w:ascii="Cambria" w:eastAsia="Times New Roman" w:hAnsi="Cambria" w:cs="Times New Roman"/>
                <w:b/>
                <w:color w:val="auto"/>
                <w:sz w:val="22"/>
                <w:szCs w:val="22"/>
                <w:shd w:val="clear" w:color="auto" w:fill="C0C0C0"/>
              </w:rPr>
              <w:t>„</w:t>
            </w:r>
            <w:r>
              <w:rPr>
                <w:rFonts w:ascii="Cambria" w:hAnsi="Cambria"/>
                <w:b/>
                <w:bCs/>
                <w:sz w:val="22"/>
                <w:szCs w:val="22"/>
              </w:rPr>
              <w:t>Z</w:t>
            </w:r>
            <w:r w:rsidRPr="00D27295">
              <w:rPr>
                <w:rFonts w:ascii="Cambria" w:hAnsi="Cambria"/>
                <w:b/>
                <w:bCs/>
                <w:sz w:val="22"/>
                <w:szCs w:val="22"/>
              </w:rPr>
              <w:t>akup artykułów do terapii dla Szpitala Nowowiejskiego</w:t>
            </w:r>
            <w:r w:rsidRPr="00D76921">
              <w:rPr>
                <w:rFonts w:ascii="Cambria" w:eastAsia="Sylfaen" w:hAnsi="Cambria" w:cs="Times New Roman"/>
                <w:b/>
                <w:bCs/>
                <w:color w:val="auto"/>
                <w:sz w:val="22"/>
                <w:szCs w:val="22"/>
                <w:shd w:val="clear" w:color="auto" w:fill="C0C0C0"/>
              </w:rPr>
              <w:t>”</w:t>
            </w:r>
            <w:r>
              <w:rPr>
                <w:rFonts w:ascii="Cambria" w:eastAsia="Sylfaen" w:hAnsi="Cambria" w:cs="Times New Roman"/>
                <w:b/>
                <w:bCs/>
                <w:color w:val="auto"/>
                <w:sz w:val="22"/>
                <w:szCs w:val="22"/>
                <w:shd w:val="clear" w:color="auto" w:fill="C0C0C0"/>
              </w:rPr>
              <w:t xml:space="preserve">, </w:t>
            </w:r>
          </w:p>
          <w:p w14:paraId="56F7C8B9" w14:textId="77777777" w:rsidR="00DD69E0" w:rsidRPr="00D76921" w:rsidRDefault="00DD69E0" w:rsidP="00DD69E0">
            <w:pPr>
              <w:widowControl/>
              <w:suppressAutoHyphens w:val="0"/>
              <w:autoSpaceDN w:val="0"/>
              <w:spacing w:line="271" w:lineRule="auto"/>
              <w:jc w:val="center"/>
              <w:textAlignment w:val="baseline"/>
              <w:rPr>
                <w:rFonts w:ascii="Cambria" w:eastAsia="Arial" w:hAnsi="Cambria" w:cs="Times New Roman"/>
                <w:color w:val="00000A"/>
                <w:kern w:val="3"/>
                <w:sz w:val="22"/>
                <w:szCs w:val="22"/>
                <w:lang w:eastAsia="zh-CN"/>
              </w:rPr>
            </w:pPr>
            <w:r>
              <w:rPr>
                <w:rFonts w:ascii="Cambria" w:eastAsia="Sylfaen" w:hAnsi="Cambria" w:cs="Times New Roman"/>
                <w:b/>
                <w:bCs/>
                <w:color w:val="auto"/>
                <w:sz w:val="22"/>
                <w:szCs w:val="22"/>
                <w:shd w:val="clear" w:color="auto" w:fill="C0C0C0"/>
              </w:rPr>
              <w:t>w zakresie Części nr……..</w:t>
            </w:r>
          </w:p>
          <w:p w14:paraId="47979629" w14:textId="7ADC3726" w:rsidR="00892433" w:rsidRPr="00D76921" w:rsidRDefault="00DD69E0" w:rsidP="00DD69E0">
            <w:pPr>
              <w:keepNext/>
              <w:keepLines/>
              <w:widowControl/>
              <w:suppressAutoHyphens w:val="0"/>
              <w:spacing w:line="271" w:lineRule="auto"/>
              <w:jc w:val="center"/>
              <w:rPr>
                <w:rFonts w:ascii="Cambria" w:hAnsi="Cambria" w:cs="Times New Roman"/>
                <w:sz w:val="22"/>
                <w:szCs w:val="22"/>
              </w:rPr>
            </w:pPr>
            <w:r w:rsidRPr="00D76921">
              <w:rPr>
                <w:rFonts w:ascii="Cambria" w:hAnsi="Cambria" w:cs="Times New Roman"/>
                <w:b/>
                <w:bCs/>
                <w:color w:val="auto"/>
                <w:sz w:val="22"/>
                <w:szCs w:val="22"/>
              </w:rPr>
              <w:t xml:space="preserve">Nie otwierać przed </w:t>
            </w:r>
            <w:r>
              <w:rPr>
                <w:rFonts w:ascii="Cambria" w:hAnsi="Cambria" w:cs="Times New Roman"/>
                <w:b/>
                <w:bCs/>
                <w:color w:val="auto"/>
                <w:sz w:val="22"/>
                <w:szCs w:val="22"/>
                <w:highlight w:val="yellow"/>
              </w:rPr>
              <w:t>18.08.</w:t>
            </w:r>
            <w:r w:rsidRPr="00EA426C">
              <w:rPr>
                <w:rFonts w:ascii="Cambria" w:hAnsi="Cambria" w:cs="Times New Roman"/>
                <w:b/>
                <w:bCs/>
                <w:color w:val="auto"/>
                <w:sz w:val="22"/>
                <w:szCs w:val="22"/>
                <w:highlight w:val="yellow"/>
                <w:shd w:val="clear" w:color="auto" w:fill="FFFF00"/>
              </w:rPr>
              <w:t>202</w:t>
            </w:r>
            <w:r>
              <w:rPr>
                <w:rFonts w:ascii="Cambria" w:hAnsi="Cambria" w:cs="Times New Roman"/>
                <w:b/>
                <w:bCs/>
                <w:color w:val="auto"/>
                <w:sz w:val="22"/>
                <w:szCs w:val="22"/>
                <w:shd w:val="clear" w:color="auto" w:fill="FFFF00"/>
              </w:rPr>
              <w:t>3</w:t>
            </w:r>
            <w:r w:rsidRPr="00D76921">
              <w:rPr>
                <w:rFonts w:ascii="Cambria" w:hAnsi="Cambria" w:cs="Times New Roman"/>
                <w:b/>
                <w:bCs/>
                <w:color w:val="auto"/>
                <w:sz w:val="22"/>
                <w:szCs w:val="22"/>
                <w:shd w:val="clear" w:color="auto" w:fill="FFFF00"/>
              </w:rPr>
              <w:t xml:space="preserve"> </w:t>
            </w:r>
            <w:r w:rsidRPr="00D76921">
              <w:rPr>
                <w:rFonts w:ascii="Cambria" w:hAnsi="Cambria" w:cs="Times New Roman"/>
                <w:b/>
                <w:color w:val="auto"/>
                <w:sz w:val="22"/>
                <w:szCs w:val="22"/>
                <w:shd w:val="clear" w:color="auto" w:fill="FFFF00"/>
              </w:rPr>
              <w:t xml:space="preserve">r. o godz. </w:t>
            </w:r>
            <w:r>
              <w:rPr>
                <w:rFonts w:ascii="Cambria" w:hAnsi="Cambria" w:cs="Times New Roman"/>
                <w:b/>
                <w:color w:val="auto"/>
                <w:sz w:val="22"/>
                <w:szCs w:val="22"/>
                <w:shd w:val="clear" w:color="auto" w:fill="FFFF00"/>
              </w:rPr>
              <w:t>11</w:t>
            </w:r>
            <w:r w:rsidRPr="00D76921">
              <w:rPr>
                <w:rFonts w:ascii="Cambria" w:hAnsi="Cambria" w:cs="Times New Roman"/>
                <w:b/>
                <w:color w:val="auto"/>
                <w:sz w:val="22"/>
                <w:szCs w:val="22"/>
                <w:shd w:val="clear" w:color="auto" w:fill="FFFF00"/>
              </w:rPr>
              <w:t>:00</w:t>
            </w:r>
          </w:p>
        </w:tc>
      </w:tr>
    </w:tbl>
    <w:p w14:paraId="49EB27F9" w14:textId="77777777" w:rsidR="00892433" w:rsidRPr="00D76921" w:rsidRDefault="00892433" w:rsidP="00892433">
      <w:pPr>
        <w:widowControl/>
        <w:suppressAutoHyphens w:val="0"/>
        <w:spacing w:line="271" w:lineRule="auto"/>
        <w:ind w:firstLine="1247"/>
        <w:jc w:val="both"/>
        <w:rPr>
          <w:rFonts w:ascii="Cambria" w:eastAsia="Calibri" w:hAnsi="Cambria" w:cs="Times New Roman"/>
          <w:sz w:val="22"/>
          <w:szCs w:val="22"/>
        </w:rPr>
      </w:pPr>
      <w:r w:rsidRPr="00D76921">
        <w:rPr>
          <w:rFonts w:ascii="Cambria" w:eastAsia="Calibri" w:hAnsi="Cambria" w:cs="Times New Roman"/>
          <w:sz w:val="22"/>
          <w:szCs w:val="22"/>
        </w:rPr>
        <w:t xml:space="preserve">oraz </w:t>
      </w:r>
      <w:r w:rsidR="00711EE6">
        <w:rPr>
          <w:rFonts w:ascii="Cambria" w:eastAsia="Calibri" w:hAnsi="Cambria" w:cs="Times New Roman"/>
          <w:sz w:val="22"/>
          <w:szCs w:val="22"/>
        </w:rPr>
        <w:t>po</w:t>
      </w:r>
      <w:r w:rsidRPr="00D76921">
        <w:rPr>
          <w:rFonts w:ascii="Cambria" w:eastAsia="Calibri" w:hAnsi="Cambria" w:cs="Times New Roman"/>
          <w:sz w:val="22"/>
          <w:szCs w:val="22"/>
        </w:rPr>
        <w:t>winno zawierać nazwę i adres Wykonawcy.</w:t>
      </w:r>
    </w:p>
    <w:p w14:paraId="5D6951D9" w14:textId="77777777" w:rsidR="00892433" w:rsidRPr="00D76921" w:rsidRDefault="00892433" w:rsidP="00892433">
      <w:pPr>
        <w:widowControl/>
        <w:suppressAutoHyphens w:val="0"/>
        <w:spacing w:line="271" w:lineRule="auto"/>
        <w:ind w:firstLine="1247"/>
        <w:jc w:val="both"/>
        <w:rPr>
          <w:rFonts w:ascii="Cambria" w:hAnsi="Cambria" w:cs="Times New Roman"/>
          <w:color w:val="auto"/>
          <w:sz w:val="22"/>
          <w:szCs w:val="22"/>
        </w:rPr>
      </w:pPr>
    </w:p>
    <w:p w14:paraId="2C75DC3B" w14:textId="63C12AE9" w:rsidR="00892433" w:rsidRPr="00D76921" w:rsidRDefault="00892433" w:rsidP="00892433">
      <w:pPr>
        <w:pStyle w:val="Default"/>
        <w:spacing w:line="271" w:lineRule="auto"/>
        <w:ind w:left="426" w:hanging="426"/>
        <w:jc w:val="both"/>
        <w:rPr>
          <w:rFonts w:ascii="Cambria" w:hAnsi="Cambria"/>
          <w:color w:val="auto"/>
          <w:sz w:val="22"/>
          <w:szCs w:val="22"/>
        </w:rPr>
      </w:pPr>
      <w:r w:rsidRPr="00D76921">
        <w:rPr>
          <w:rFonts w:ascii="Cambria" w:hAnsi="Cambria"/>
          <w:color w:val="auto"/>
          <w:sz w:val="22"/>
          <w:szCs w:val="22"/>
        </w:rPr>
        <w:t xml:space="preserve">11. Dokumenty i oświadczenia składane przez Wykonawcę powinny być sporządzone  w języku polskim. W przypadku załączenia dokumentów sporządzonych w innym języku niż dopuszczony, Wykonawca zobowiązany jest załączyć tłumaczenie na język polski. </w:t>
      </w:r>
    </w:p>
    <w:p w14:paraId="408E9A93" w14:textId="1926D5DC" w:rsidR="00892433" w:rsidRPr="00D76921" w:rsidRDefault="00892433" w:rsidP="00892433">
      <w:pPr>
        <w:pStyle w:val="Default"/>
        <w:spacing w:line="271" w:lineRule="auto"/>
        <w:ind w:left="426" w:hanging="426"/>
        <w:jc w:val="both"/>
        <w:rPr>
          <w:rFonts w:ascii="Cambria" w:hAnsi="Cambria"/>
          <w:color w:val="auto"/>
          <w:sz w:val="22"/>
          <w:szCs w:val="22"/>
        </w:rPr>
      </w:pPr>
      <w:r w:rsidRPr="00D76921">
        <w:rPr>
          <w:rFonts w:ascii="Cambria" w:hAnsi="Cambria"/>
          <w:color w:val="auto"/>
          <w:sz w:val="22"/>
          <w:szCs w:val="22"/>
        </w:rPr>
        <w:t>12.</w:t>
      </w:r>
      <w:r w:rsidRPr="00D76921">
        <w:rPr>
          <w:rFonts w:ascii="Cambria" w:hAnsi="Cambria"/>
          <w:color w:val="auto"/>
          <w:sz w:val="22"/>
          <w:szCs w:val="22"/>
        </w:rPr>
        <w:tab/>
        <w:t xml:space="preserve">Pełnomocnictwo do złożenia oferty musi być złożone w takiej samej formie, jak składana oferta. </w:t>
      </w:r>
      <w:r w:rsidR="00043929">
        <w:rPr>
          <w:rFonts w:ascii="Cambria" w:hAnsi="Cambria"/>
          <w:color w:val="auto"/>
          <w:sz w:val="22"/>
          <w:szCs w:val="22"/>
        </w:rPr>
        <w:t xml:space="preserve">Pełnomocnictwo należy przesłać w oryginale lub </w:t>
      </w:r>
      <w:r w:rsidR="00A52ABA">
        <w:rPr>
          <w:rFonts w:ascii="Cambria" w:hAnsi="Cambria"/>
          <w:color w:val="auto"/>
          <w:sz w:val="22"/>
          <w:szCs w:val="22"/>
        </w:rPr>
        <w:t xml:space="preserve">potwierdzony </w:t>
      </w:r>
      <w:r w:rsidR="001D5400">
        <w:rPr>
          <w:rFonts w:ascii="Cambria" w:hAnsi="Cambria"/>
          <w:color w:val="auto"/>
          <w:sz w:val="22"/>
          <w:szCs w:val="22"/>
        </w:rPr>
        <w:t xml:space="preserve">za zgodność </w:t>
      </w:r>
      <w:r w:rsidR="00BB265F">
        <w:rPr>
          <w:rFonts w:ascii="Cambria" w:hAnsi="Cambria"/>
          <w:color w:val="auto"/>
          <w:sz w:val="22"/>
          <w:szCs w:val="22"/>
        </w:rPr>
        <w:br/>
      </w:r>
      <w:r w:rsidR="001D5400">
        <w:rPr>
          <w:rFonts w:ascii="Cambria" w:hAnsi="Cambria"/>
          <w:color w:val="auto"/>
          <w:sz w:val="22"/>
          <w:szCs w:val="22"/>
        </w:rPr>
        <w:t xml:space="preserve">z oryginałem </w:t>
      </w:r>
      <w:r w:rsidR="00A52ABA">
        <w:rPr>
          <w:rFonts w:ascii="Cambria" w:hAnsi="Cambria"/>
          <w:color w:val="auto"/>
          <w:sz w:val="22"/>
          <w:szCs w:val="22"/>
        </w:rPr>
        <w:t>przez uprawnionego mocodawcę</w:t>
      </w:r>
      <w:r w:rsidR="00644BBD">
        <w:rPr>
          <w:rFonts w:ascii="Cambria" w:hAnsi="Cambria"/>
          <w:color w:val="auto"/>
          <w:sz w:val="22"/>
          <w:szCs w:val="22"/>
        </w:rPr>
        <w:t xml:space="preserve"> odpis</w:t>
      </w:r>
      <w:r w:rsidR="00FD49C2">
        <w:rPr>
          <w:rFonts w:ascii="Cambria" w:hAnsi="Cambria"/>
          <w:color w:val="auto"/>
          <w:sz w:val="22"/>
          <w:szCs w:val="22"/>
        </w:rPr>
        <w:t xml:space="preserve"> (kopię)</w:t>
      </w:r>
      <w:r w:rsidR="00043929">
        <w:rPr>
          <w:rFonts w:ascii="Cambria" w:hAnsi="Cambria"/>
          <w:color w:val="auto"/>
          <w:sz w:val="22"/>
          <w:szCs w:val="22"/>
        </w:rPr>
        <w:t xml:space="preserve">. </w:t>
      </w:r>
      <w:r w:rsidR="00D539FB">
        <w:rPr>
          <w:rFonts w:ascii="Cambria" w:hAnsi="Cambria"/>
          <w:color w:val="auto"/>
          <w:sz w:val="22"/>
          <w:szCs w:val="22"/>
        </w:rPr>
        <w:t xml:space="preserve">Nie dopuszcza się potwierdzania pełnomocnictwa prze osobę </w:t>
      </w:r>
      <w:r w:rsidR="006F12FE">
        <w:rPr>
          <w:rFonts w:ascii="Cambria" w:hAnsi="Cambria"/>
          <w:color w:val="auto"/>
          <w:sz w:val="22"/>
          <w:szCs w:val="22"/>
        </w:rPr>
        <w:t>umo</w:t>
      </w:r>
      <w:r w:rsidR="00644BBD">
        <w:rPr>
          <w:rFonts w:ascii="Cambria" w:hAnsi="Cambria"/>
          <w:color w:val="auto"/>
          <w:sz w:val="22"/>
          <w:szCs w:val="22"/>
        </w:rPr>
        <w:t xml:space="preserve">cowaną. </w:t>
      </w:r>
    </w:p>
    <w:p w14:paraId="39CCDCC2" w14:textId="77777777" w:rsidR="00892433" w:rsidRPr="00D76921" w:rsidRDefault="00892433" w:rsidP="00892433">
      <w:pPr>
        <w:pStyle w:val="Default"/>
        <w:spacing w:line="271" w:lineRule="auto"/>
        <w:ind w:left="426" w:hanging="426"/>
        <w:jc w:val="both"/>
        <w:rPr>
          <w:rFonts w:ascii="Cambria" w:hAnsi="Cambria"/>
          <w:color w:val="auto"/>
          <w:sz w:val="22"/>
          <w:szCs w:val="22"/>
        </w:rPr>
      </w:pPr>
      <w:r w:rsidRPr="00D76921">
        <w:rPr>
          <w:rFonts w:ascii="Cambria" w:hAnsi="Cambria"/>
          <w:color w:val="auto"/>
          <w:sz w:val="22"/>
          <w:szCs w:val="22"/>
        </w:rPr>
        <w:t xml:space="preserve">13. Oferty składane wspólnie (konsorcjum, spółka cywilna itp.) Wykonawcy mogą wspólnie ubiegać się o udzielenie zamówienia. Wykonawcy składający ofertę wspólną ustanawiają pełnomocnika do reprezentowania ich w postępowaniu o udzielenie zamówienia albo reprezentowania w postępowaniu i zawarcia umowy. Do oferty wspólnej Wykonawcy dołączają pełnomocnictwo. Pełnomocnik pozostaje w kontakcie z Zamawiającym w toku postępowania i do niego Zamawiający kieruje informacje, korespondencję, itp. Oferta wspólna, składana przez dwóch lub więcej Wykonawców, powinna spełniać następujące wymagania: </w:t>
      </w:r>
    </w:p>
    <w:p w14:paraId="033DD2C6" w14:textId="77777777" w:rsidR="00892433" w:rsidRPr="00D76921" w:rsidRDefault="00892433" w:rsidP="00892433">
      <w:pPr>
        <w:pStyle w:val="Default"/>
        <w:spacing w:line="271" w:lineRule="auto"/>
        <w:ind w:left="425"/>
        <w:jc w:val="both"/>
        <w:rPr>
          <w:rFonts w:ascii="Cambria" w:hAnsi="Cambria"/>
          <w:color w:val="auto"/>
          <w:sz w:val="22"/>
          <w:szCs w:val="22"/>
        </w:rPr>
      </w:pPr>
      <w:r w:rsidRPr="00D76921">
        <w:rPr>
          <w:rFonts w:ascii="Cambria" w:hAnsi="Cambria"/>
          <w:color w:val="auto"/>
          <w:sz w:val="22"/>
          <w:szCs w:val="22"/>
        </w:rPr>
        <w:t xml:space="preserve">a) oferta wspólna powinna być sporządzona zgodnie z niniejszym zapytaniem ofertowym, </w:t>
      </w:r>
    </w:p>
    <w:p w14:paraId="75CBB6AA" w14:textId="77777777" w:rsidR="00892433" w:rsidRPr="00D76921" w:rsidRDefault="00892433" w:rsidP="00892433">
      <w:pPr>
        <w:pStyle w:val="Default"/>
        <w:spacing w:line="271" w:lineRule="auto"/>
        <w:ind w:left="425"/>
        <w:jc w:val="both"/>
        <w:rPr>
          <w:rFonts w:ascii="Cambria" w:hAnsi="Cambria"/>
          <w:color w:val="auto"/>
          <w:sz w:val="22"/>
          <w:szCs w:val="22"/>
        </w:rPr>
      </w:pPr>
      <w:r w:rsidRPr="00D76921">
        <w:rPr>
          <w:rFonts w:ascii="Cambria" w:hAnsi="Cambria"/>
          <w:color w:val="auto"/>
          <w:sz w:val="22"/>
          <w:szCs w:val="22"/>
        </w:rPr>
        <w:t xml:space="preserve">b) sposób składania dokumentów w ofercie wspólnej: </w:t>
      </w:r>
    </w:p>
    <w:p w14:paraId="232B9591" w14:textId="77777777" w:rsidR="00892433" w:rsidRPr="00D76921" w:rsidRDefault="00892433" w:rsidP="00892433">
      <w:pPr>
        <w:pStyle w:val="Default"/>
        <w:spacing w:line="271" w:lineRule="auto"/>
        <w:ind w:left="709"/>
        <w:jc w:val="both"/>
        <w:rPr>
          <w:rFonts w:ascii="Cambria" w:hAnsi="Cambria"/>
          <w:color w:val="auto"/>
          <w:sz w:val="22"/>
          <w:szCs w:val="22"/>
        </w:rPr>
      </w:pPr>
      <w:r w:rsidRPr="00D76921">
        <w:rPr>
          <w:rFonts w:ascii="Cambria" w:hAnsi="Cambria"/>
          <w:color w:val="auto"/>
          <w:sz w:val="22"/>
          <w:szCs w:val="22"/>
        </w:rPr>
        <w:t xml:space="preserve">− dokumenty dotyczące własnej firmy składa każdy z Wykonawców składających ofertę wspólną we własnym imieniu, </w:t>
      </w:r>
    </w:p>
    <w:p w14:paraId="5A15A52E" w14:textId="77777777" w:rsidR="00892433" w:rsidRPr="00D76921" w:rsidRDefault="00892433" w:rsidP="00892433">
      <w:pPr>
        <w:pStyle w:val="Default"/>
        <w:spacing w:line="271" w:lineRule="auto"/>
        <w:ind w:left="709"/>
        <w:jc w:val="both"/>
        <w:rPr>
          <w:rFonts w:ascii="Cambria" w:hAnsi="Cambria"/>
          <w:color w:val="auto"/>
          <w:sz w:val="22"/>
          <w:szCs w:val="22"/>
        </w:rPr>
      </w:pPr>
      <w:r w:rsidRPr="00D76921">
        <w:rPr>
          <w:rFonts w:ascii="Cambria" w:hAnsi="Cambria"/>
          <w:color w:val="auto"/>
          <w:sz w:val="22"/>
          <w:szCs w:val="22"/>
        </w:rPr>
        <w:t xml:space="preserve">− dokumenty wspólne takie jak np.: formularz ofertowy - składa pełnomocnik Wykonawców w imieniu wszystkich Wykonawców składających ofertę wspólną, </w:t>
      </w:r>
    </w:p>
    <w:p w14:paraId="0B6EB6D2" w14:textId="77777777" w:rsidR="00892433" w:rsidRPr="00D76921" w:rsidRDefault="00892433" w:rsidP="00892433">
      <w:pPr>
        <w:pStyle w:val="Default"/>
        <w:spacing w:line="271" w:lineRule="auto"/>
        <w:ind w:left="709" w:hanging="283"/>
        <w:jc w:val="both"/>
        <w:rPr>
          <w:rFonts w:ascii="Cambria" w:hAnsi="Cambria"/>
          <w:color w:val="auto"/>
          <w:sz w:val="22"/>
          <w:szCs w:val="22"/>
        </w:rPr>
      </w:pPr>
      <w:r w:rsidRPr="00D76921">
        <w:rPr>
          <w:rFonts w:ascii="Cambria" w:hAnsi="Cambria"/>
          <w:color w:val="auto"/>
          <w:sz w:val="22"/>
          <w:szCs w:val="22"/>
        </w:rPr>
        <w:lastRenderedPageBreak/>
        <w:t>c)</w:t>
      </w:r>
      <w:r w:rsidRPr="00D76921">
        <w:rPr>
          <w:rFonts w:ascii="Cambria" w:hAnsi="Cambria"/>
          <w:color w:val="auto"/>
          <w:sz w:val="22"/>
          <w:szCs w:val="22"/>
        </w:rPr>
        <w:tab/>
        <w:t xml:space="preserve">kopie dokumentów dotyczących każdego z Wykonawców składających ofertę wspólną muszą być poświadczone za zgodność z oryginałem przez osobę lub osoby upoważnione do reprezentowania tych Wykonawców. </w:t>
      </w:r>
    </w:p>
    <w:p w14:paraId="3168595A" w14:textId="77777777" w:rsidR="00892433" w:rsidRPr="00D76921" w:rsidRDefault="00892433" w:rsidP="00892433">
      <w:pPr>
        <w:pStyle w:val="Default"/>
        <w:spacing w:line="271" w:lineRule="auto"/>
        <w:ind w:left="426" w:hanging="426"/>
        <w:jc w:val="both"/>
        <w:rPr>
          <w:rFonts w:ascii="Cambria" w:hAnsi="Cambria"/>
          <w:color w:val="auto"/>
          <w:sz w:val="22"/>
          <w:szCs w:val="22"/>
        </w:rPr>
      </w:pPr>
      <w:r w:rsidRPr="00D76921">
        <w:rPr>
          <w:rFonts w:ascii="Cambria" w:hAnsi="Cambria"/>
          <w:color w:val="auto"/>
          <w:sz w:val="22"/>
          <w:szCs w:val="22"/>
        </w:rPr>
        <w:t>14.</w:t>
      </w:r>
      <w:r w:rsidRPr="00D76921">
        <w:rPr>
          <w:rFonts w:ascii="Cambria" w:hAnsi="Cambria"/>
          <w:color w:val="auto"/>
          <w:sz w:val="22"/>
          <w:szCs w:val="22"/>
        </w:rPr>
        <w:tab/>
        <w:t xml:space="preserve">Przed podpisaniem umowy (w przypadku wygrania postępowania) Wykonawcy składający ofertę wspólną będą mieli obowiązek przedstawić Zamawiającemu umowę konsorcjum, zawierającą, co najmniej: </w:t>
      </w:r>
    </w:p>
    <w:p w14:paraId="0B389AFB" w14:textId="77777777" w:rsidR="00892433" w:rsidRPr="00D76921" w:rsidRDefault="00892433" w:rsidP="00892433">
      <w:pPr>
        <w:pStyle w:val="Default"/>
        <w:spacing w:line="271" w:lineRule="auto"/>
        <w:ind w:left="709" w:hanging="284"/>
        <w:jc w:val="both"/>
        <w:rPr>
          <w:rFonts w:ascii="Cambria" w:hAnsi="Cambria"/>
          <w:color w:val="auto"/>
          <w:sz w:val="22"/>
          <w:szCs w:val="22"/>
        </w:rPr>
      </w:pPr>
      <w:r w:rsidRPr="00D76921">
        <w:rPr>
          <w:rFonts w:ascii="Cambria" w:hAnsi="Cambria"/>
          <w:color w:val="auto"/>
          <w:sz w:val="22"/>
          <w:szCs w:val="22"/>
        </w:rPr>
        <w:t>a)</w:t>
      </w:r>
      <w:r w:rsidRPr="00D76921">
        <w:rPr>
          <w:rFonts w:ascii="Cambria" w:hAnsi="Cambria"/>
          <w:color w:val="auto"/>
          <w:sz w:val="22"/>
          <w:szCs w:val="22"/>
        </w:rPr>
        <w:tab/>
        <w:t xml:space="preserve">zobowiązanie do realizacji wspólnego przedsięwzięcia gospodarczego obejmującego swoim zakresem realizację przedmiotu zamówienia, </w:t>
      </w:r>
    </w:p>
    <w:p w14:paraId="159E3506" w14:textId="77777777" w:rsidR="00892433" w:rsidRPr="00D76921" w:rsidRDefault="00892433" w:rsidP="00892433">
      <w:pPr>
        <w:pStyle w:val="Default"/>
        <w:spacing w:line="271" w:lineRule="auto"/>
        <w:ind w:left="709" w:hanging="284"/>
        <w:jc w:val="both"/>
        <w:rPr>
          <w:rFonts w:ascii="Cambria" w:hAnsi="Cambria"/>
          <w:color w:val="auto"/>
          <w:sz w:val="22"/>
          <w:szCs w:val="22"/>
        </w:rPr>
      </w:pPr>
      <w:r w:rsidRPr="00D76921">
        <w:rPr>
          <w:rFonts w:ascii="Cambria" w:hAnsi="Cambria"/>
          <w:color w:val="auto"/>
          <w:sz w:val="22"/>
          <w:szCs w:val="22"/>
        </w:rPr>
        <w:t>b)</w:t>
      </w:r>
      <w:r w:rsidRPr="00D76921">
        <w:rPr>
          <w:rFonts w:ascii="Cambria" w:hAnsi="Cambria"/>
          <w:color w:val="auto"/>
          <w:sz w:val="22"/>
          <w:szCs w:val="22"/>
        </w:rPr>
        <w:tab/>
        <w:t xml:space="preserve">określenie zakresu działania poszczególnych stron umowy, </w:t>
      </w:r>
    </w:p>
    <w:p w14:paraId="7164F69A" w14:textId="77777777" w:rsidR="00892433" w:rsidRPr="00D76921" w:rsidRDefault="00892433" w:rsidP="00892433">
      <w:pPr>
        <w:pStyle w:val="Default"/>
        <w:spacing w:line="271" w:lineRule="auto"/>
        <w:ind w:left="709" w:hanging="284"/>
        <w:jc w:val="both"/>
        <w:rPr>
          <w:rFonts w:ascii="Cambria" w:hAnsi="Cambria"/>
          <w:color w:val="auto"/>
          <w:sz w:val="22"/>
          <w:szCs w:val="22"/>
        </w:rPr>
      </w:pPr>
      <w:r w:rsidRPr="00D76921">
        <w:rPr>
          <w:rFonts w:ascii="Cambria" w:hAnsi="Cambria"/>
          <w:color w:val="auto"/>
          <w:sz w:val="22"/>
          <w:szCs w:val="22"/>
        </w:rPr>
        <w:t>c)</w:t>
      </w:r>
      <w:r w:rsidRPr="00D76921">
        <w:rPr>
          <w:rFonts w:ascii="Cambria" w:hAnsi="Cambria"/>
          <w:color w:val="auto"/>
          <w:sz w:val="22"/>
          <w:szCs w:val="22"/>
        </w:rPr>
        <w:tab/>
        <w:t xml:space="preserve">czas obowiązywania umowy, który nie może być krótszy, niż okres obejmujący realizację zamówienia oraz czas trwania gwarancji jakości i rękojmi. </w:t>
      </w:r>
    </w:p>
    <w:p w14:paraId="1A986336" w14:textId="4BB9BB7B" w:rsidR="00EA7B5F" w:rsidRPr="00384F91" w:rsidRDefault="00892433" w:rsidP="00384F91">
      <w:pPr>
        <w:pStyle w:val="Default"/>
        <w:spacing w:line="271" w:lineRule="auto"/>
        <w:ind w:left="284" w:hanging="284"/>
        <w:jc w:val="both"/>
        <w:rPr>
          <w:rFonts w:ascii="Cambria" w:hAnsi="Cambria"/>
          <w:color w:val="auto"/>
          <w:sz w:val="22"/>
          <w:szCs w:val="22"/>
        </w:rPr>
      </w:pPr>
      <w:r w:rsidRPr="00D76921">
        <w:rPr>
          <w:rFonts w:ascii="Cambria" w:hAnsi="Cambria"/>
          <w:sz w:val="22"/>
          <w:szCs w:val="22"/>
        </w:rPr>
        <w:t>1</w:t>
      </w:r>
      <w:r w:rsidR="00EA7B5F">
        <w:rPr>
          <w:rFonts w:ascii="Cambria" w:hAnsi="Cambria"/>
          <w:sz w:val="22"/>
          <w:szCs w:val="22"/>
        </w:rPr>
        <w:t>5</w:t>
      </w:r>
      <w:r w:rsidRPr="00D76921">
        <w:rPr>
          <w:rFonts w:ascii="Cambria" w:hAnsi="Cambria"/>
          <w:sz w:val="22"/>
          <w:szCs w:val="22"/>
        </w:rPr>
        <w:t xml:space="preserve">. </w:t>
      </w:r>
      <w:r w:rsidRPr="00E25CDA">
        <w:rPr>
          <w:rFonts w:ascii="Cambria" w:hAnsi="Cambria"/>
          <w:color w:val="auto"/>
          <w:sz w:val="22"/>
          <w:szCs w:val="22"/>
        </w:rPr>
        <w:t xml:space="preserve">Przygotowując ofertę, Wykonawca ma obowiązek dokonać wyliczeń zgodnie </w:t>
      </w:r>
      <w:r w:rsidR="00E25CDA" w:rsidRPr="00E25CDA">
        <w:rPr>
          <w:rFonts w:ascii="Cambria" w:hAnsi="Cambria"/>
          <w:color w:val="auto"/>
          <w:sz w:val="22"/>
          <w:szCs w:val="22"/>
        </w:rPr>
        <w:t xml:space="preserve">ze sposobem obliczenia ceny zawartym w formularzu </w:t>
      </w:r>
      <w:r w:rsidR="00DD69E0">
        <w:rPr>
          <w:rFonts w:ascii="Cambria" w:hAnsi="Cambria"/>
          <w:color w:val="auto"/>
          <w:sz w:val="22"/>
          <w:szCs w:val="22"/>
        </w:rPr>
        <w:t>asortymentowo - cenowym</w:t>
      </w:r>
      <w:r w:rsidR="00E25CDA" w:rsidRPr="00E25CDA">
        <w:rPr>
          <w:rFonts w:ascii="Cambria" w:hAnsi="Cambria"/>
          <w:color w:val="auto"/>
          <w:sz w:val="22"/>
          <w:szCs w:val="22"/>
        </w:rPr>
        <w:t xml:space="preserve"> </w:t>
      </w:r>
      <w:r w:rsidRPr="00E25CDA">
        <w:rPr>
          <w:rFonts w:ascii="Cambria" w:hAnsi="Cambria"/>
          <w:color w:val="auto"/>
          <w:sz w:val="22"/>
          <w:szCs w:val="22"/>
        </w:rPr>
        <w:t xml:space="preserve">stanowiącym </w:t>
      </w:r>
      <w:r w:rsidRPr="00E25CDA">
        <w:rPr>
          <w:rFonts w:ascii="Cambria" w:hAnsi="Cambria"/>
          <w:b/>
          <w:bCs/>
          <w:color w:val="auto"/>
          <w:sz w:val="22"/>
          <w:szCs w:val="22"/>
        </w:rPr>
        <w:t xml:space="preserve">załącznik nr </w:t>
      </w:r>
      <w:r w:rsidR="001C3ADC">
        <w:rPr>
          <w:rFonts w:ascii="Cambria" w:hAnsi="Cambria"/>
          <w:b/>
          <w:bCs/>
          <w:color w:val="auto"/>
          <w:sz w:val="22"/>
          <w:szCs w:val="22"/>
        </w:rPr>
        <w:t>2</w:t>
      </w:r>
      <w:r w:rsidRPr="00E25CDA">
        <w:rPr>
          <w:rFonts w:ascii="Cambria" w:hAnsi="Cambria"/>
          <w:b/>
          <w:bCs/>
          <w:color w:val="auto"/>
          <w:sz w:val="22"/>
          <w:szCs w:val="22"/>
        </w:rPr>
        <w:t xml:space="preserve"> </w:t>
      </w:r>
      <w:r w:rsidRPr="00E25CDA">
        <w:rPr>
          <w:rFonts w:ascii="Cambria" w:hAnsi="Cambria"/>
          <w:color w:val="auto"/>
          <w:sz w:val="22"/>
          <w:szCs w:val="22"/>
        </w:rPr>
        <w:t>do zapytania.</w:t>
      </w:r>
    </w:p>
    <w:p w14:paraId="3EA47C62" w14:textId="55F45CC9" w:rsidR="00126185" w:rsidRPr="00D76921" w:rsidRDefault="00126185" w:rsidP="00126185">
      <w:pPr>
        <w:spacing w:before="100" w:beforeAutospacing="1" w:after="100" w:afterAutospacing="1"/>
        <w:jc w:val="both"/>
        <w:rPr>
          <w:rFonts w:ascii="Cambria" w:hAnsi="Cambria" w:cs="Times New Roman"/>
          <w:b/>
          <w:sz w:val="22"/>
          <w:szCs w:val="22"/>
          <w:u w:val="single"/>
        </w:rPr>
      </w:pPr>
      <w:r w:rsidRPr="00D76921">
        <w:rPr>
          <w:rFonts w:ascii="Cambria" w:hAnsi="Cambria" w:cs="Times New Roman"/>
          <w:b/>
          <w:sz w:val="22"/>
          <w:szCs w:val="22"/>
          <w:u w:val="single"/>
        </w:rPr>
        <w:t>VII. PODSTAWY WYKLUCZENIA:</w:t>
      </w:r>
    </w:p>
    <w:p w14:paraId="4744A061" w14:textId="67E1F24E" w:rsidR="00A60D06" w:rsidRPr="00A60D06" w:rsidRDefault="00A60D06" w:rsidP="00A60D06">
      <w:pPr>
        <w:spacing w:line="271" w:lineRule="auto"/>
        <w:ind w:left="284" w:hanging="284"/>
        <w:jc w:val="both"/>
        <w:rPr>
          <w:rFonts w:ascii="Cambria" w:eastAsia="Times New Roman" w:hAnsi="Cambria" w:cs="Times New Roman"/>
          <w:color w:val="auto"/>
          <w:sz w:val="22"/>
          <w:szCs w:val="22"/>
          <w:lang w:eastAsia="pl-PL"/>
        </w:rPr>
      </w:pPr>
      <w:r w:rsidRPr="00A60D06">
        <w:rPr>
          <w:rFonts w:ascii="Cambria" w:eastAsia="Times New Roman" w:hAnsi="Cambria" w:cs="Times New Roman"/>
          <w:color w:val="auto"/>
          <w:sz w:val="22"/>
          <w:szCs w:val="22"/>
          <w:lang w:eastAsia="pl-PL"/>
        </w:rPr>
        <w:t xml:space="preserve">1. Zamawiający informuje, iż w związku z wejściem w życiem  z dniem 16.04.2022 r. ustawy </w:t>
      </w:r>
      <w:r>
        <w:rPr>
          <w:rFonts w:ascii="Cambria" w:eastAsia="Times New Roman" w:hAnsi="Cambria" w:cs="Times New Roman"/>
          <w:color w:val="auto"/>
          <w:sz w:val="22"/>
          <w:szCs w:val="22"/>
          <w:lang w:eastAsia="pl-PL"/>
        </w:rPr>
        <w:br/>
      </w:r>
      <w:r w:rsidRPr="00A60D06">
        <w:rPr>
          <w:rFonts w:ascii="Cambria" w:eastAsia="Times New Roman" w:hAnsi="Cambria" w:cs="Times New Roman"/>
          <w:color w:val="auto"/>
          <w:sz w:val="22"/>
          <w:szCs w:val="22"/>
          <w:lang w:eastAsia="pl-PL"/>
        </w:rPr>
        <w:t>z dnia 13.04.2022 r. o szczególnych rozwiązaniach w zakresie przeciwdziałania wspieraniu agresji na Ukrainę oraz służących ochronie bezpieczeństwa narodowego (Dz. U. z 202</w:t>
      </w:r>
      <w:r w:rsidR="00025E9C">
        <w:rPr>
          <w:rFonts w:ascii="Cambria" w:eastAsia="Times New Roman" w:hAnsi="Cambria" w:cs="Times New Roman"/>
          <w:color w:val="auto"/>
          <w:sz w:val="22"/>
          <w:szCs w:val="22"/>
          <w:lang w:eastAsia="pl-PL"/>
        </w:rPr>
        <w:t>3</w:t>
      </w:r>
      <w:r w:rsidRPr="00A60D06">
        <w:rPr>
          <w:rFonts w:ascii="Cambria" w:eastAsia="Times New Roman" w:hAnsi="Cambria" w:cs="Times New Roman"/>
          <w:color w:val="auto"/>
          <w:sz w:val="22"/>
          <w:szCs w:val="22"/>
          <w:lang w:eastAsia="pl-PL"/>
        </w:rPr>
        <w:t xml:space="preserve"> r. poz. </w:t>
      </w:r>
      <w:r w:rsidR="00025E9C">
        <w:rPr>
          <w:rFonts w:ascii="Cambria" w:eastAsia="Times New Roman" w:hAnsi="Cambria" w:cs="Times New Roman"/>
          <w:color w:val="auto"/>
          <w:sz w:val="22"/>
          <w:szCs w:val="22"/>
          <w:lang w:eastAsia="pl-PL"/>
        </w:rPr>
        <w:t>129</w:t>
      </w:r>
      <w:r w:rsidRPr="00A60D06">
        <w:rPr>
          <w:rFonts w:ascii="Cambria" w:eastAsia="Times New Roman" w:hAnsi="Cambria" w:cs="Times New Roman"/>
          <w:color w:val="auto"/>
          <w:sz w:val="22"/>
          <w:szCs w:val="22"/>
          <w:lang w:eastAsia="pl-PL"/>
        </w:rPr>
        <w:t xml:space="preserve">) – </w:t>
      </w:r>
      <w:r w:rsidRPr="00A60D06">
        <w:rPr>
          <w:rFonts w:ascii="Cambria" w:hAnsi="Cambria" w:cs="Times New Roman"/>
          <w:sz w:val="22"/>
          <w:szCs w:val="22"/>
        </w:rPr>
        <w:t>dalej zwana „ustawą sankcyjną”</w:t>
      </w:r>
      <w:r w:rsidRPr="00A60D06">
        <w:rPr>
          <w:rFonts w:ascii="Cambria" w:eastAsia="Times New Roman" w:hAnsi="Cambria" w:cs="Times New Roman"/>
          <w:color w:val="auto"/>
          <w:sz w:val="22"/>
          <w:szCs w:val="22"/>
          <w:lang w:eastAsia="pl-PL"/>
        </w:rPr>
        <w:t>, która przewiduje w art. 7 ust. 1 obowiązek wykluczenia z postępowania o udzielenie zamówienia publicznego, wykluczy:</w:t>
      </w:r>
    </w:p>
    <w:p w14:paraId="2EC98ED8" w14:textId="77777777" w:rsidR="00A60D06" w:rsidRPr="00A60D06" w:rsidRDefault="00A60D06" w:rsidP="00A60D06">
      <w:pPr>
        <w:spacing w:line="271" w:lineRule="auto"/>
        <w:ind w:left="567" w:hanging="283"/>
        <w:jc w:val="both"/>
        <w:rPr>
          <w:rFonts w:ascii="Cambria" w:eastAsia="Times New Roman" w:hAnsi="Cambria" w:cs="Times New Roman"/>
          <w:color w:val="auto"/>
          <w:sz w:val="22"/>
          <w:szCs w:val="22"/>
          <w:lang w:eastAsia="pl-PL"/>
        </w:rPr>
      </w:pPr>
      <w:r w:rsidRPr="00A60D06">
        <w:rPr>
          <w:rFonts w:ascii="Cambria" w:eastAsia="Times New Roman" w:hAnsi="Cambria" w:cs="Times New Roman"/>
          <w:color w:val="auto"/>
          <w:sz w:val="22"/>
          <w:szCs w:val="22"/>
          <w:lang w:eastAsia="pl-PL"/>
        </w:rPr>
        <w:t>1)</w:t>
      </w:r>
      <w:r w:rsidRPr="00A60D06">
        <w:rPr>
          <w:rFonts w:ascii="Cambria" w:eastAsia="Times New Roman" w:hAnsi="Cambria" w:cs="Times New Roman"/>
          <w:color w:val="auto"/>
          <w:sz w:val="22"/>
          <w:szCs w:val="22"/>
          <w:lang w:eastAsia="pl-PL"/>
        </w:rPr>
        <w:tab/>
        <w:t xml:space="preserve">wykonawcę oraz uczestnika konkursu wymienionego w wykazach określonych                                      w </w:t>
      </w:r>
      <w:hyperlink r:id="rId16" w:anchor="/document/67607987?cm=DOCUMENT" w:history="1">
        <w:r w:rsidRPr="00A60D06">
          <w:rPr>
            <w:rFonts w:ascii="Cambria" w:eastAsia="Times New Roman" w:hAnsi="Cambria" w:cs="Times New Roman"/>
            <w:color w:val="auto"/>
            <w:sz w:val="22"/>
            <w:szCs w:val="22"/>
            <w:u w:val="single"/>
            <w:lang w:eastAsia="pl-PL"/>
          </w:rPr>
          <w:t>rozporządzeniu</w:t>
        </w:r>
      </w:hyperlink>
      <w:r w:rsidRPr="00A60D06">
        <w:rPr>
          <w:rFonts w:ascii="Cambria" w:eastAsia="Times New Roman" w:hAnsi="Cambria" w:cs="Times New Roman"/>
          <w:color w:val="auto"/>
          <w:sz w:val="22"/>
          <w:szCs w:val="22"/>
          <w:lang w:eastAsia="pl-PL"/>
        </w:rPr>
        <w:t xml:space="preserve"> 765/2006 i </w:t>
      </w:r>
      <w:hyperlink r:id="rId17" w:anchor="/document/68410867?cm=DOCUMENT" w:history="1">
        <w:r w:rsidRPr="00A60D06">
          <w:rPr>
            <w:rFonts w:ascii="Cambria" w:eastAsia="Times New Roman" w:hAnsi="Cambria" w:cs="Times New Roman"/>
            <w:color w:val="auto"/>
            <w:sz w:val="22"/>
            <w:szCs w:val="22"/>
            <w:u w:val="single"/>
            <w:lang w:eastAsia="pl-PL"/>
          </w:rPr>
          <w:t>rozporządzeniu</w:t>
        </w:r>
      </w:hyperlink>
      <w:r w:rsidRPr="00A60D06">
        <w:rPr>
          <w:rFonts w:ascii="Cambria" w:eastAsia="Times New Roman" w:hAnsi="Cambria" w:cs="Times New Roman"/>
          <w:color w:val="auto"/>
          <w:sz w:val="22"/>
          <w:szCs w:val="22"/>
          <w:lang w:eastAsia="pl-PL"/>
        </w:rPr>
        <w:t xml:space="preserve"> 269/2014 albo wpisanego na listę na podstawie decyzji w sprawie wpisu na listę rozstrzygającej o zastosowaniu środka, </w:t>
      </w:r>
      <w:r w:rsidRPr="00A60D06">
        <w:rPr>
          <w:rFonts w:ascii="Cambria" w:eastAsia="Times New Roman" w:hAnsi="Cambria" w:cs="Times New Roman"/>
          <w:color w:val="auto"/>
          <w:sz w:val="22"/>
          <w:szCs w:val="22"/>
          <w:lang w:eastAsia="pl-PL"/>
        </w:rPr>
        <w:br/>
        <w:t>o którym mowa w art. 1 pkt 3;</w:t>
      </w:r>
    </w:p>
    <w:p w14:paraId="0579B3A3" w14:textId="4C2BAAAC" w:rsidR="00A60D06" w:rsidRPr="00A60D06" w:rsidRDefault="00A60D06" w:rsidP="00A60D06">
      <w:pPr>
        <w:widowControl/>
        <w:suppressAutoHyphens w:val="0"/>
        <w:spacing w:line="271" w:lineRule="auto"/>
        <w:ind w:left="567" w:hanging="283"/>
        <w:jc w:val="both"/>
        <w:rPr>
          <w:rFonts w:ascii="Cambria" w:eastAsia="Times New Roman" w:hAnsi="Cambria" w:cs="Times New Roman"/>
          <w:color w:val="auto"/>
          <w:sz w:val="22"/>
          <w:szCs w:val="22"/>
          <w:lang w:eastAsia="pl-PL"/>
        </w:rPr>
      </w:pPr>
      <w:r w:rsidRPr="00A60D06">
        <w:rPr>
          <w:rFonts w:ascii="Cambria" w:eastAsia="Times New Roman" w:hAnsi="Cambria" w:cs="Times New Roman"/>
          <w:color w:val="auto"/>
          <w:sz w:val="22"/>
          <w:szCs w:val="22"/>
          <w:lang w:eastAsia="pl-PL"/>
        </w:rPr>
        <w:t>2)</w:t>
      </w:r>
      <w:r w:rsidRPr="00A60D06">
        <w:rPr>
          <w:rFonts w:ascii="Cambria" w:eastAsia="Times New Roman" w:hAnsi="Cambria" w:cs="Times New Roman"/>
          <w:color w:val="auto"/>
          <w:sz w:val="22"/>
          <w:szCs w:val="22"/>
          <w:lang w:eastAsia="pl-PL"/>
        </w:rPr>
        <w:tab/>
        <w:t xml:space="preserve">wykonawcę oraz uczestnika konkursu, którego beneficjentem rzeczywistym </w:t>
      </w:r>
      <w:r w:rsidRPr="00A60D06">
        <w:rPr>
          <w:rFonts w:ascii="Cambria" w:eastAsia="Times New Roman" w:hAnsi="Cambria" w:cs="Times New Roman"/>
          <w:color w:val="auto"/>
          <w:sz w:val="22"/>
          <w:szCs w:val="22"/>
          <w:lang w:eastAsia="pl-PL"/>
        </w:rPr>
        <w:br/>
        <w:t xml:space="preserve">w rozumieniu </w:t>
      </w:r>
      <w:hyperlink r:id="rId18" w:anchor="/document/18708093?cm=DOCUMENT" w:history="1">
        <w:r w:rsidRPr="00A60D06">
          <w:rPr>
            <w:rFonts w:ascii="Cambria" w:eastAsia="Times New Roman" w:hAnsi="Cambria" w:cs="Times New Roman"/>
            <w:color w:val="auto"/>
            <w:sz w:val="22"/>
            <w:szCs w:val="22"/>
            <w:u w:val="single"/>
            <w:lang w:eastAsia="pl-PL"/>
          </w:rPr>
          <w:t>ustawy</w:t>
        </w:r>
      </w:hyperlink>
      <w:r w:rsidRPr="00A60D06">
        <w:rPr>
          <w:rFonts w:ascii="Cambria" w:eastAsia="Times New Roman" w:hAnsi="Cambria" w:cs="Times New Roman"/>
          <w:color w:val="auto"/>
          <w:sz w:val="22"/>
          <w:szCs w:val="22"/>
          <w:lang w:eastAsia="pl-PL"/>
        </w:rPr>
        <w:t xml:space="preserve"> z dnia 1 marca 2018 r. o przeciwdziałaniu praniu pieniędzy oraz finansowaniu terroryzmu (Dz. U. z 202</w:t>
      </w:r>
      <w:r w:rsidR="00025E9C">
        <w:rPr>
          <w:rFonts w:ascii="Cambria" w:eastAsia="Times New Roman" w:hAnsi="Cambria" w:cs="Times New Roman"/>
          <w:color w:val="auto"/>
          <w:sz w:val="22"/>
          <w:szCs w:val="22"/>
          <w:lang w:eastAsia="pl-PL"/>
        </w:rPr>
        <w:t>3</w:t>
      </w:r>
      <w:r w:rsidRPr="00A60D06">
        <w:rPr>
          <w:rFonts w:ascii="Cambria" w:eastAsia="Times New Roman" w:hAnsi="Cambria" w:cs="Times New Roman"/>
          <w:color w:val="auto"/>
          <w:sz w:val="22"/>
          <w:szCs w:val="22"/>
          <w:lang w:eastAsia="pl-PL"/>
        </w:rPr>
        <w:t xml:space="preserve"> r. poz. </w:t>
      </w:r>
      <w:r w:rsidR="00025E9C">
        <w:rPr>
          <w:rFonts w:ascii="Cambria" w:eastAsia="Times New Roman" w:hAnsi="Cambria" w:cs="Times New Roman"/>
          <w:color w:val="auto"/>
          <w:sz w:val="22"/>
          <w:szCs w:val="22"/>
          <w:lang w:eastAsia="pl-PL"/>
        </w:rPr>
        <w:t>1124</w:t>
      </w:r>
      <w:r w:rsidRPr="00A60D06">
        <w:rPr>
          <w:rFonts w:ascii="Cambria" w:eastAsia="Times New Roman" w:hAnsi="Cambria" w:cs="Times New Roman"/>
          <w:color w:val="auto"/>
          <w:sz w:val="22"/>
          <w:szCs w:val="22"/>
          <w:lang w:eastAsia="pl-PL"/>
        </w:rPr>
        <w:t xml:space="preserve">) jest osoba wymieniona </w:t>
      </w:r>
      <w:r w:rsidRPr="00A60D06">
        <w:rPr>
          <w:rFonts w:ascii="Cambria" w:eastAsia="Times New Roman" w:hAnsi="Cambria" w:cs="Times New Roman"/>
          <w:color w:val="auto"/>
          <w:sz w:val="22"/>
          <w:szCs w:val="22"/>
          <w:lang w:eastAsia="pl-PL"/>
        </w:rPr>
        <w:br/>
        <w:t xml:space="preserve">w wykazach określonych w </w:t>
      </w:r>
      <w:hyperlink r:id="rId19" w:anchor="/document/67607987?cm=DOCUMENT" w:history="1">
        <w:r w:rsidRPr="00A60D06">
          <w:rPr>
            <w:rFonts w:ascii="Cambria" w:eastAsia="Times New Roman" w:hAnsi="Cambria" w:cs="Times New Roman"/>
            <w:color w:val="auto"/>
            <w:sz w:val="22"/>
            <w:szCs w:val="22"/>
            <w:u w:val="single"/>
            <w:lang w:eastAsia="pl-PL"/>
          </w:rPr>
          <w:t>rozporządzeniu</w:t>
        </w:r>
      </w:hyperlink>
      <w:r w:rsidRPr="00A60D06">
        <w:rPr>
          <w:rFonts w:ascii="Cambria" w:eastAsia="Times New Roman" w:hAnsi="Cambria" w:cs="Times New Roman"/>
          <w:color w:val="auto"/>
          <w:sz w:val="22"/>
          <w:szCs w:val="22"/>
          <w:lang w:eastAsia="pl-PL"/>
        </w:rPr>
        <w:t xml:space="preserve"> 765/2006 i </w:t>
      </w:r>
      <w:hyperlink r:id="rId20" w:anchor="/document/68410867?cm=DOCUMENT" w:history="1">
        <w:r w:rsidRPr="00A60D06">
          <w:rPr>
            <w:rFonts w:ascii="Cambria" w:eastAsia="Times New Roman" w:hAnsi="Cambria" w:cs="Times New Roman"/>
            <w:color w:val="auto"/>
            <w:sz w:val="22"/>
            <w:szCs w:val="22"/>
            <w:u w:val="single"/>
            <w:lang w:eastAsia="pl-PL"/>
          </w:rPr>
          <w:t>rozporządzeniu</w:t>
        </w:r>
      </w:hyperlink>
      <w:r w:rsidRPr="00A60D06">
        <w:rPr>
          <w:rFonts w:ascii="Cambria" w:eastAsia="Times New Roman" w:hAnsi="Cambria" w:cs="Times New Roman"/>
          <w:color w:val="auto"/>
          <w:sz w:val="22"/>
          <w:szCs w:val="22"/>
          <w:lang w:eastAsia="pl-PL"/>
        </w:rPr>
        <w:t xml:space="preserve"> 269/2014 albo wpisana na listę lub będąca takim beneficjentem rzeczywistym od dnia 24 lutego 2022 r., </w:t>
      </w:r>
      <w:r w:rsidR="000858D5">
        <w:rPr>
          <w:rFonts w:ascii="Cambria" w:eastAsia="Times New Roman" w:hAnsi="Cambria" w:cs="Times New Roman"/>
          <w:color w:val="auto"/>
          <w:sz w:val="22"/>
          <w:szCs w:val="22"/>
          <w:lang w:eastAsia="pl-PL"/>
        </w:rPr>
        <w:br/>
      </w:r>
      <w:r w:rsidRPr="00A60D06">
        <w:rPr>
          <w:rFonts w:ascii="Cambria" w:eastAsia="Times New Roman" w:hAnsi="Cambria" w:cs="Times New Roman"/>
          <w:color w:val="auto"/>
          <w:sz w:val="22"/>
          <w:szCs w:val="22"/>
          <w:lang w:eastAsia="pl-PL"/>
        </w:rPr>
        <w:t>o ile została wpisana na listę na podstawie decyzji w sprawie wpisu na listę rozstrzygającej o zastosowaniu środka, o którym mowa w art. 1 pkt 3;</w:t>
      </w:r>
    </w:p>
    <w:p w14:paraId="28ED2C6A" w14:textId="5077EC8C" w:rsidR="00A60D06" w:rsidRPr="00A60D06" w:rsidRDefault="00A60D06" w:rsidP="00A60D06">
      <w:pPr>
        <w:spacing w:line="271" w:lineRule="auto"/>
        <w:ind w:left="567" w:hanging="283"/>
        <w:jc w:val="both"/>
        <w:rPr>
          <w:rFonts w:ascii="Cambria" w:eastAsia="Times New Roman" w:hAnsi="Cambria" w:cs="Times New Roman"/>
          <w:color w:val="auto"/>
          <w:sz w:val="22"/>
          <w:szCs w:val="22"/>
          <w:lang w:eastAsia="pl-PL"/>
        </w:rPr>
      </w:pPr>
      <w:r w:rsidRPr="00A60D06">
        <w:rPr>
          <w:rFonts w:ascii="Cambria" w:eastAsia="Times New Roman" w:hAnsi="Cambria" w:cs="Times New Roman"/>
          <w:color w:val="auto"/>
          <w:sz w:val="22"/>
          <w:szCs w:val="22"/>
          <w:lang w:eastAsia="pl-PL"/>
        </w:rPr>
        <w:t xml:space="preserve"> 3) wykonawcę oraz uczestnika konkursu, którego jednostką dominującą w rozumieniu </w:t>
      </w:r>
      <w:hyperlink r:id="rId21" w:anchor="/document/16796295?unitId=art(3)ust(1)pkt(37)&amp;cm=DOCUMENT" w:history="1">
        <w:r w:rsidRPr="00A60D06">
          <w:rPr>
            <w:rFonts w:ascii="Cambria" w:eastAsia="Times New Roman" w:hAnsi="Cambria" w:cs="Times New Roman"/>
            <w:color w:val="auto"/>
            <w:sz w:val="22"/>
            <w:szCs w:val="22"/>
            <w:u w:val="single"/>
            <w:lang w:eastAsia="pl-PL"/>
          </w:rPr>
          <w:t>art. 3 ust. 1 pkt 37</w:t>
        </w:r>
      </w:hyperlink>
      <w:r w:rsidRPr="00A60D06">
        <w:rPr>
          <w:rFonts w:ascii="Cambria" w:eastAsia="Times New Roman" w:hAnsi="Cambria" w:cs="Times New Roman"/>
          <w:color w:val="auto"/>
          <w:sz w:val="22"/>
          <w:szCs w:val="22"/>
          <w:lang w:eastAsia="pl-PL"/>
        </w:rPr>
        <w:t xml:space="preserve"> ustawy z dnia 29 września 1994 r. o rachunkowości (Dz. U. z </w:t>
      </w:r>
      <w:r w:rsidR="001C4FF4" w:rsidRPr="00A60D06">
        <w:rPr>
          <w:rFonts w:ascii="Cambria" w:eastAsia="Times New Roman" w:hAnsi="Cambria" w:cs="Times New Roman"/>
          <w:color w:val="auto"/>
          <w:sz w:val="22"/>
          <w:szCs w:val="22"/>
          <w:lang w:eastAsia="pl-PL"/>
        </w:rPr>
        <w:t>202</w:t>
      </w:r>
      <w:r w:rsidR="001C4FF4">
        <w:rPr>
          <w:rFonts w:ascii="Cambria" w:eastAsia="Times New Roman" w:hAnsi="Cambria" w:cs="Times New Roman"/>
          <w:color w:val="auto"/>
          <w:sz w:val="22"/>
          <w:szCs w:val="22"/>
          <w:lang w:eastAsia="pl-PL"/>
        </w:rPr>
        <w:t>3</w:t>
      </w:r>
      <w:r w:rsidR="001C4FF4" w:rsidRPr="00A60D06">
        <w:rPr>
          <w:rFonts w:ascii="Cambria" w:eastAsia="Times New Roman" w:hAnsi="Cambria" w:cs="Times New Roman"/>
          <w:color w:val="auto"/>
          <w:sz w:val="22"/>
          <w:szCs w:val="22"/>
          <w:lang w:eastAsia="pl-PL"/>
        </w:rPr>
        <w:t xml:space="preserve"> </w:t>
      </w:r>
      <w:r w:rsidRPr="00A60D06">
        <w:rPr>
          <w:rFonts w:ascii="Cambria" w:eastAsia="Times New Roman" w:hAnsi="Cambria" w:cs="Times New Roman"/>
          <w:color w:val="auto"/>
          <w:sz w:val="22"/>
          <w:szCs w:val="22"/>
          <w:lang w:eastAsia="pl-PL"/>
        </w:rPr>
        <w:t xml:space="preserve">r. poz. </w:t>
      </w:r>
      <w:r w:rsidR="001C4FF4">
        <w:rPr>
          <w:rFonts w:ascii="Cambria" w:eastAsia="Times New Roman" w:hAnsi="Cambria" w:cs="Times New Roman"/>
          <w:color w:val="auto"/>
          <w:sz w:val="22"/>
          <w:szCs w:val="22"/>
          <w:lang w:eastAsia="pl-PL"/>
        </w:rPr>
        <w:t>120</w:t>
      </w:r>
      <w:r w:rsidRPr="00A60D06">
        <w:rPr>
          <w:rFonts w:ascii="Cambria" w:eastAsia="Times New Roman" w:hAnsi="Cambria" w:cs="Times New Roman"/>
          <w:color w:val="auto"/>
          <w:sz w:val="22"/>
          <w:szCs w:val="22"/>
          <w:lang w:eastAsia="pl-PL"/>
        </w:rPr>
        <w:t xml:space="preserve">) jest podmiot wymieniony w wykazach określonych w </w:t>
      </w:r>
      <w:hyperlink r:id="rId22" w:anchor="/document/67607987?cm=DOCUMENT" w:history="1">
        <w:r w:rsidRPr="00A60D06">
          <w:rPr>
            <w:rFonts w:ascii="Cambria" w:eastAsia="Times New Roman" w:hAnsi="Cambria" w:cs="Times New Roman"/>
            <w:color w:val="auto"/>
            <w:sz w:val="22"/>
            <w:szCs w:val="22"/>
            <w:u w:val="single"/>
            <w:lang w:eastAsia="pl-PL"/>
          </w:rPr>
          <w:t>rozporządzeniu</w:t>
        </w:r>
      </w:hyperlink>
      <w:r w:rsidRPr="00A60D06">
        <w:rPr>
          <w:rFonts w:ascii="Cambria" w:eastAsia="Times New Roman" w:hAnsi="Cambria" w:cs="Times New Roman"/>
          <w:color w:val="auto"/>
          <w:sz w:val="22"/>
          <w:szCs w:val="22"/>
          <w:lang w:eastAsia="pl-PL"/>
        </w:rPr>
        <w:t xml:space="preserve"> 765/2006 </w:t>
      </w:r>
      <w:r w:rsidR="000858D5">
        <w:rPr>
          <w:rFonts w:ascii="Cambria" w:eastAsia="Times New Roman" w:hAnsi="Cambria" w:cs="Times New Roman"/>
          <w:color w:val="auto"/>
          <w:sz w:val="22"/>
          <w:szCs w:val="22"/>
          <w:lang w:eastAsia="pl-PL"/>
        </w:rPr>
        <w:br/>
      </w:r>
      <w:r w:rsidRPr="00A60D06">
        <w:rPr>
          <w:rFonts w:ascii="Cambria" w:eastAsia="Times New Roman" w:hAnsi="Cambria" w:cs="Times New Roman"/>
          <w:color w:val="auto"/>
          <w:sz w:val="22"/>
          <w:szCs w:val="22"/>
          <w:lang w:eastAsia="pl-PL"/>
        </w:rPr>
        <w:t xml:space="preserve">i </w:t>
      </w:r>
      <w:hyperlink r:id="rId23" w:anchor="/document/68410867?cm=DOCUMENT" w:history="1">
        <w:r w:rsidRPr="00A60D06">
          <w:rPr>
            <w:rFonts w:ascii="Cambria" w:eastAsia="Times New Roman" w:hAnsi="Cambria" w:cs="Times New Roman"/>
            <w:color w:val="auto"/>
            <w:sz w:val="22"/>
            <w:szCs w:val="22"/>
            <w:u w:val="single"/>
            <w:lang w:eastAsia="pl-PL"/>
          </w:rPr>
          <w:t>rozporządzeniu</w:t>
        </w:r>
      </w:hyperlink>
      <w:r w:rsidRPr="00A60D06">
        <w:rPr>
          <w:rFonts w:ascii="Cambria" w:eastAsia="Times New Roman" w:hAnsi="Cambria" w:cs="Times New Roman"/>
          <w:color w:val="auto"/>
          <w:sz w:val="22"/>
          <w:szCs w:val="22"/>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2DCD9AD4" w14:textId="33EB5786" w:rsidR="00A60D06" w:rsidRPr="00A60D06" w:rsidRDefault="00A60D06" w:rsidP="00A60D06">
      <w:pPr>
        <w:spacing w:line="271" w:lineRule="auto"/>
        <w:ind w:left="284" w:hanging="284"/>
        <w:jc w:val="both"/>
        <w:rPr>
          <w:rFonts w:ascii="Cambria" w:eastAsia="Times New Roman" w:hAnsi="Cambria" w:cs="Times New Roman"/>
          <w:color w:val="auto"/>
          <w:sz w:val="22"/>
          <w:szCs w:val="22"/>
          <w:lang w:eastAsia="pl-PL"/>
        </w:rPr>
      </w:pPr>
      <w:r w:rsidRPr="00A60D06">
        <w:rPr>
          <w:rStyle w:val="size"/>
          <w:rFonts w:ascii="Cambria" w:hAnsi="Cambria" w:cs="Times New Roman"/>
          <w:color w:val="auto"/>
          <w:sz w:val="22"/>
          <w:szCs w:val="22"/>
        </w:rPr>
        <w:t>2. Zamawiający w celu weryfikacji podstaw</w:t>
      </w:r>
      <w:r w:rsidRPr="00A60D06">
        <w:rPr>
          <w:rStyle w:val="size"/>
          <w:rFonts w:ascii="Cambria" w:hAnsi="Cambria" w:cs="Times New Roman"/>
          <w:sz w:val="22"/>
          <w:szCs w:val="22"/>
        </w:rPr>
        <w:t xml:space="preserve"> wykluczenia wymaga złożenia wraz z ofertą oświadczenia Wykonawcy dot. okoliczności wskazanych w ust. 1 niniejszego rozdziału, zgodnie z wzorem stanowiącym </w:t>
      </w:r>
      <w:r w:rsidRPr="00A60D06">
        <w:rPr>
          <w:rStyle w:val="size"/>
          <w:rFonts w:ascii="Cambria" w:hAnsi="Cambria" w:cs="Times New Roman"/>
          <w:b/>
          <w:bCs/>
          <w:sz w:val="22"/>
          <w:szCs w:val="22"/>
        </w:rPr>
        <w:t xml:space="preserve">załącznik nr </w:t>
      </w:r>
      <w:r w:rsidR="001C3ADC">
        <w:rPr>
          <w:rStyle w:val="size"/>
          <w:rFonts w:ascii="Cambria" w:hAnsi="Cambria" w:cs="Times New Roman"/>
          <w:b/>
          <w:bCs/>
          <w:sz w:val="22"/>
          <w:szCs w:val="22"/>
        </w:rPr>
        <w:t>4</w:t>
      </w:r>
      <w:r w:rsidRPr="00A60D06">
        <w:rPr>
          <w:rStyle w:val="size"/>
          <w:rFonts w:ascii="Cambria" w:hAnsi="Cambria" w:cs="Times New Roman"/>
          <w:sz w:val="22"/>
          <w:szCs w:val="22"/>
        </w:rPr>
        <w:t xml:space="preserve"> do niniejszego zapytania ofertowego.</w:t>
      </w:r>
    </w:p>
    <w:p w14:paraId="43B972F5" w14:textId="77777777" w:rsidR="00A60D06" w:rsidRPr="00A60D06" w:rsidRDefault="00A60D06" w:rsidP="00A60D06">
      <w:pPr>
        <w:spacing w:line="271" w:lineRule="auto"/>
        <w:ind w:left="284" w:hanging="284"/>
        <w:jc w:val="both"/>
        <w:rPr>
          <w:rFonts w:ascii="Cambria" w:hAnsi="Cambria" w:cs="Times New Roman"/>
          <w:sz w:val="22"/>
          <w:szCs w:val="22"/>
        </w:rPr>
      </w:pPr>
      <w:r w:rsidRPr="00A60D06">
        <w:rPr>
          <w:rFonts w:ascii="Cambria" w:hAnsi="Cambria" w:cs="Times New Roman"/>
          <w:sz w:val="22"/>
          <w:szCs w:val="22"/>
        </w:rPr>
        <w:t>3. Zamawiający odrzuca ofertę wykonawcy wykluczonego na podstawie przesłanek wymienionych w ust. 1.</w:t>
      </w:r>
    </w:p>
    <w:p w14:paraId="3C7C06D5" w14:textId="77777777" w:rsidR="00B36DFC" w:rsidRDefault="00B36DFC">
      <w:pPr>
        <w:spacing w:line="360" w:lineRule="auto"/>
        <w:jc w:val="both"/>
        <w:rPr>
          <w:rFonts w:ascii="Cambria" w:hAnsi="Cambria" w:cs="Times New Roman"/>
          <w:b/>
          <w:sz w:val="22"/>
          <w:szCs w:val="22"/>
          <w:u w:val="single"/>
        </w:rPr>
      </w:pPr>
    </w:p>
    <w:p w14:paraId="68AD7B54" w14:textId="77777777" w:rsidR="00814AB7" w:rsidRDefault="00814AB7">
      <w:pPr>
        <w:spacing w:line="360" w:lineRule="auto"/>
        <w:jc w:val="both"/>
        <w:rPr>
          <w:rFonts w:ascii="Cambria" w:hAnsi="Cambria" w:cs="Times New Roman"/>
          <w:b/>
          <w:sz w:val="22"/>
          <w:szCs w:val="22"/>
          <w:u w:val="single"/>
        </w:rPr>
      </w:pPr>
    </w:p>
    <w:p w14:paraId="43EE2CDE" w14:textId="77777777" w:rsidR="00814AB7" w:rsidRPr="00D76921" w:rsidRDefault="00814AB7">
      <w:pPr>
        <w:spacing w:line="360" w:lineRule="auto"/>
        <w:jc w:val="both"/>
        <w:rPr>
          <w:rFonts w:ascii="Cambria" w:hAnsi="Cambria" w:cs="Times New Roman"/>
          <w:b/>
          <w:sz w:val="22"/>
          <w:szCs w:val="22"/>
          <w:u w:val="single"/>
        </w:rPr>
      </w:pPr>
    </w:p>
    <w:p w14:paraId="7D1EED72" w14:textId="77777777" w:rsidR="00B36DFC" w:rsidRPr="00D76921" w:rsidRDefault="00B36DFC">
      <w:pPr>
        <w:spacing w:line="360" w:lineRule="auto"/>
        <w:jc w:val="both"/>
        <w:rPr>
          <w:rFonts w:ascii="Cambria" w:hAnsi="Cambria"/>
          <w:sz w:val="22"/>
          <w:szCs w:val="22"/>
        </w:rPr>
      </w:pPr>
      <w:r w:rsidRPr="00D76921">
        <w:rPr>
          <w:rFonts w:ascii="Cambria" w:hAnsi="Cambria" w:cs="Times New Roman"/>
          <w:b/>
          <w:sz w:val="22"/>
          <w:szCs w:val="22"/>
          <w:u w:val="single"/>
        </w:rPr>
        <w:lastRenderedPageBreak/>
        <w:t>VII</w:t>
      </w:r>
      <w:r w:rsidR="00126185" w:rsidRPr="00D76921">
        <w:rPr>
          <w:rFonts w:ascii="Cambria" w:hAnsi="Cambria" w:cs="Times New Roman"/>
          <w:b/>
          <w:sz w:val="22"/>
          <w:szCs w:val="22"/>
          <w:u w:val="single"/>
        </w:rPr>
        <w:t>I</w:t>
      </w:r>
      <w:r w:rsidRPr="00D76921">
        <w:rPr>
          <w:rFonts w:ascii="Cambria" w:hAnsi="Cambria" w:cs="Times New Roman"/>
          <w:b/>
          <w:sz w:val="22"/>
          <w:szCs w:val="22"/>
          <w:u w:val="single"/>
        </w:rPr>
        <w:t>. MIEJSCE I TERMIN ZŁOŻENIA OFERTY</w:t>
      </w:r>
    </w:p>
    <w:p w14:paraId="268826FA" w14:textId="15206B8F" w:rsidR="00126185" w:rsidRPr="00D76921" w:rsidRDefault="00126185" w:rsidP="00126185">
      <w:pPr>
        <w:widowControl/>
        <w:suppressAutoHyphens w:val="0"/>
        <w:spacing w:line="271" w:lineRule="auto"/>
        <w:jc w:val="both"/>
        <w:rPr>
          <w:rFonts w:ascii="Cambria" w:hAnsi="Cambria" w:cs="Times New Roman"/>
          <w:bCs/>
          <w:sz w:val="22"/>
          <w:szCs w:val="22"/>
        </w:rPr>
      </w:pPr>
      <w:r w:rsidRPr="00D76921">
        <w:rPr>
          <w:rFonts w:ascii="Cambria" w:hAnsi="Cambria" w:cs="Times New Roman"/>
          <w:sz w:val="22"/>
          <w:szCs w:val="22"/>
          <w:highlight w:val="yellow"/>
        </w:rPr>
        <w:t>Oferty należy składać do dnia</w:t>
      </w:r>
      <w:r w:rsidR="004D5A91">
        <w:rPr>
          <w:rFonts w:ascii="Cambria" w:hAnsi="Cambria" w:cs="Times New Roman"/>
          <w:b/>
          <w:sz w:val="22"/>
          <w:szCs w:val="22"/>
          <w:highlight w:val="yellow"/>
        </w:rPr>
        <w:t xml:space="preserve"> </w:t>
      </w:r>
      <w:r w:rsidR="001C3ADC">
        <w:rPr>
          <w:rFonts w:ascii="Cambria" w:hAnsi="Cambria" w:cs="Times New Roman"/>
          <w:b/>
          <w:sz w:val="22"/>
          <w:szCs w:val="22"/>
          <w:highlight w:val="yellow"/>
        </w:rPr>
        <w:t>1</w:t>
      </w:r>
      <w:r w:rsidR="00F33AD1">
        <w:rPr>
          <w:rFonts w:ascii="Cambria" w:hAnsi="Cambria" w:cs="Times New Roman"/>
          <w:b/>
          <w:sz w:val="22"/>
          <w:szCs w:val="22"/>
          <w:highlight w:val="yellow"/>
        </w:rPr>
        <w:t>8</w:t>
      </w:r>
      <w:r w:rsidR="00CC6B9B">
        <w:rPr>
          <w:rFonts w:ascii="Cambria" w:hAnsi="Cambria" w:cs="Times New Roman"/>
          <w:b/>
          <w:sz w:val="22"/>
          <w:szCs w:val="22"/>
          <w:highlight w:val="yellow"/>
        </w:rPr>
        <w:t>.0</w:t>
      </w:r>
      <w:r w:rsidR="001C3ADC">
        <w:rPr>
          <w:rFonts w:ascii="Cambria" w:hAnsi="Cambria" w:cs="Times New Roman"/>
          <w:b/>
          <w:sz w:val="22"/>
          <w:szCs w:val="22"/>
          <w:highlight w:val="yellow"/>
        </w:rPr>
        <w:t>8</w:t>
      </w:r>
      <w:r w:rsidR="00CC6B9B">
        <w:rPr>
          <w:rFonts w:ascii="Cambria" w:hAnsi="Cambria" w:cs="Times New Roman"/>
          <w:b/>
          <w:sz w:val="22"/>
          <w:szCs w:val="22"/>
          <w:highlight w:val="yellow"/>
        </w:rPr>
        <w:t>.</w:t>
      </w:r>
      <w:r w:rsidRPr="00D76921">
        <w:rPr>
          <w:rFonts w:ascii="Cambria" w:hAnsi="Cambria" w:cs="Times New Roman"/>
          <w:b/>
          <w:sz w:val="22"/>
          <w:szCs w:val="22"/>
          <w:highlight w:val="yellow"/>
        </w:rPr>
        <w:t>202</w:t>
      </w:r>
      <w:r w:rsidR="009B0D5D">
        <w:rPr>
          <w:rFonts w:ascii="Cambria" w:hAnsi="Cambria" w:cs="Times New Roman"/>
          <w:b/>
          <w:sz w:val="22"/>
          <w:szCs w:val="22"/>
          <w:highlight w:val="yellow"/>
        </w:rPr>
        <w:t>3</w:t>
      </w:r>
      <w:r w:rsidRPr="00D76921">
        <w:rPr>
          <w:rFonts w:ascii="Cambria" w:hAnsi="Cambria" w:cs="Times New Roman"/>
          <w:b/>
          <w:sz w:val="22"/>
          <w:szCs w:val="22"/>
          <w:highlight w:val="yellow"/>
        </w:rPr>
        <w:t xml:space="preserve"> </w:t>
      </w:r>
      <w:r w:rsidRPr="00D76921">
        <w:rPr>
          <w:rFonts w:ascii="Cambria" w:hAnsi="Cambria" w:cs="Times New Roman"/>
          <w:b/>
          <w:color w:val="auto"/>
          <w:sz w:val="22"/>
          <w:szCs w:val="22"/>
          <w:highlight w:val="yellow"/>
        </w:rPr>
        <w:t xml:space="preserve">r. do godz. </w:t>
      </w:r>
      <w:r w:rsidR="00F33AD1">
        <w:rPr>
          <w:rFonts w:ascii="Cambria" w:hAnsi="Cambria" w:cs="Times New Roman"/>
          <w:b/>
          <w:color w:val="auto"/>
          <w:sz w:val="22"/>
          <w:szCs w:val="22"/>
          <w:highlight w:val="yellow"/>
        </w:rPr>
        <w:t>10</w:t>
      </w:r>
      <w:r w:rsidRPr="00F33AD1">
        <w:rPr>
          <w:rFonts w:ascii="Cambria" w:hAnsi="Cambria" w:cs="Times New Roman"/>
          <w:b/>
          <w:color w:val="auto"/>
          <w:sz w:val="22"/>
          <w:szCs w:val="22"/>
          <w:highlight w:val="yellow"/>
        </w:rPr>
        <w:t>:</w:t>
      </w:r>
      <w:r w:rsidR="00F33AD1" w:rsidRPr="00F33AD1">
        <w:rPr>
          <w:rFonts w:ascii="Cambria" w:hAnsi="Cambria" w:cs="Times New Roman"/>
          <w:b/>
          <w:color w:val="auto"/>
          <w:sz w:val="22"/>
          <w:szCs w:val="22"/>
          <w:highlight w:val="yellow"/>
        </w:rPr>
        <w:t>45</w:t>
      </w:r>
      <w:r w:rsidRPr="00D76921">
        <w:rPr>
          <w:rFonts w:ascii="Cambria" w:hAnsi="Cambria" w:cs="Times New Roman"/>
          <w:b/>
          <w:color w:val="auto"/>
          <w:sz w:val="22"/>
          <w:szCs w:val="22"/>
        </w:rPr>
        <w:t xml:space="preserve"> </w:t>
      </w:r>
      <w:r w:rsidRPr="00D76921">
        <w:rPr>
          <w:rFonts w:ascii="Cambria" w:hAnsi="Cambria" w:cs="Times New Roman"/>
          <w:bCs/>
          <w:color w:val="auto"/>
          <w:sz w:val="22"/>
          <w:szCs w:val="22"/>
        </w:rPr>
        <w:t xml:space="preserve">w jednej z form wymienionych </w:t>
      </w:r>
      <w:r w:rsidR="00C1108F">
        <w:rPr>
          <w:rFonts w:ascii="Cambria" w:hAnsi="Cambria" w:cs="Times New Roman"/>
          <w:bCs/>
          <w:color w:val="auto"/>
          <w:sz w:val="22"/>
          <w:szCs w:val="22"/>
        </w:rPr>
        <w:t xml:space="preserve">                   </w:t>
      </w:r>
      <w:r w:rsidRPr="00C1108F">
        <w:rPr>
          <w:rFonts w:ascii="Cambria" w:hAnsi="Cambria" w:cs="Times New Roman"/>
          <w:bCs/>
          <w:color w:val="auto"/>
          <w:sz w:val="22"/>
          <w:szCs w:val="22"/>
        </w:rPr>
        <w:t>w rozdz. V</w:t>
      </w:r>
      <w:r w:rsidR="00C1108F" w:rsidRPr="00C1108F">
        <w:rPr>
          <w:rFonts w:ascii="Cambria" w:hAnsi="Cambria" w:cs="Times New Roman"/>
          <w:bCs/>
          <w:color w:val="auto"/>
          <w:sz w:val="22"/>
          <w:szCs w:val="22"/>
        </w:rPr>
        <w:t>I</w:t>
      </w:r>
      <w:r w:rsidRPr="00C1108F">
        <w:rPr>
          <w:rFonts w:ascii="Cambria" w:hAnsi="Cambria" w:cs="Times New Roman"/>
          <w:bCs/>
          <w:color w:val="auto"/>
          <w:sz w:val="22"/>
          <w:szCs w:val="22"/>
        </w:rPr>
        <w:t xml:space="preserve"> pkt 1 za pośrednictwem</w:t>
      </w:r>
      <w:r w:rsidRPr="00D76921">
        <w:rPr>
          <w:rFonts w:ascii="Cambria" w:hAnsi="Cambria" w:cs="Times New Roman"/>
          <w:bCs/>
          <w:color w:val="auto"/>
          <w:sz w:val="22"/>
          <w:szCs w:val="22"/>
        </w:rPr>
        <w:t xml:space="preserve"> </w:t>
      </w:r>
      <w:r w:rsidRPr="00D76921">
        <w:rPr>
          <w:rFonts w:ascii="Cambria" w:hAnsi="Cambria" w:cs="Times New Roman"/>
          <w:color w:val="auto"/>
          <w:sz w:val="22"/>
          <w:szCs w:val="22"/>
        </w:rPr>
        <w:t xml:space="preserve">platformy zakupowej </w:t>
      </w:r>
      <w:r w:rsidRPr="00D76921">
        <w:rPr>
          <w:rFonts w:ascii="Cambria" w:hAnsi="Cambria" w:cs="Times New Roman"/>
          <w:bCs/>
          <w:color w:val="auto"/>
          <w:sz w:val="22"/>
          <w:szCs w:val="22"/>
        </w:rPr>
        <w:t xml:space="preserve">Open </w:t>
      </w:r>
      <w:proofErr w:type="spellStart"/>
      <w:r w:rsidRPr="00D76921">
        <w:rPr>
          <w:rFonts w:ascii="Cambria" w:hAnsi="Cambria" w:cs="Times New Roman"/>
          <w:bCs/>
          <w:color w:val="auto"/>
          <w:sz w:val="22"/>
          <w:szCs w:val="22"/>
        </w:rPr>
        <w:t>Nexus</w:t>
      </w:r>
      <w:proofErr w:type="spellEnd"/>
      <w:r w:rsidRPr="00D76921">
        <w:rPr>
          <w:rFonts w:ascii="Cambria" w:hAnsi="Cambria" w:cs="Times New Roman"/>
          <w:bCs/>
          <w:color w:val="auto"/>
          <w:sz w:val="22"/>
          <w:szCs w:val="22"/>
        </w:rPr>
        <w:t xml:space="preserve"> lub poczty elektronicznej lub pisemnie na Kancelarię Ogólną Szpitala Nowowiejskiego.</w:t>
      </w:r>
    </w:p>
    <w:p w14:paraId="1C86A163" w14:textId="77777777" w:rsidR="00C07D75" w:rsidRDefault="00C07D75">
      <w:pPr>
        <w:widowControl/>
        <w:suppressAutoHyphens w:val="0"/>
        <w:spacing w:before="120"/>
        <w:jc w:val="both"/>
        <w:rPr>
          <w:rFonts w:ascii="Cambria" w:hAnsi="Cambria"/>
          <w:bCs/>
          <w:sz w:val="22"/>
          <w:szCs w:val="22"/>
        </w:rPr>
      </w:pPr>
    </w:p>
    <w:p w14:paraId="0F027BF4" w14:textId="77777777" w:rsidR="00FB4FE0" w:rsidRDefault="00126185" w:rsidP="00C07D75">
      <w:pPr>
        <w:widowControl/>
        <w:suppressAutoHyphens w:val="0"/>
        <w:spacing w:before="120" w:after="120"/>
        <w:jc w:val="both"/>
        <w:rPr>
          <w:rFonts w:ascii="Cambria" w:hAnsi="Cambria"/>
          <w:b/>
          <w:bCs/>
          <w:sz w:val="22"/>
          <w:szCs w:val="22"/>
          <w:u w:val="single"/>
        </w:rPr>
      </w:pPr>
      <w:r w:rsidRPr="00D76921">
        <w:rPr>
          <w:rFonts w:ascii="Cambria" w:hAnsi="Cambria"/>
          <w:b/>
          <w:bCs/>
          <w:sz w:val="22"/>
          <w:szCs w:val="22"/>
          <w:u w:val="single"/>
        </w:rPr>
        <w:t>IX</w:t>
      </w:r>
      <w:r w:rsidR="00B36DFC" w:rsidRPr="00D76921">
        <w:rPr>
          <w:rFonts w:ascii="Cambria" w:hAnsi="Cambria"/>
          <w:b/>
          <w:bCs/>
          <w:sz w:val="22"/>
          <w:szCs w:val="22"/>
          <w:u w:val="single"/>
        </w:rPr>
        <w:t>. TERMIN OTWARCIA OFERT</w:t>
      </w:r>
    </w:p>
    <w:p w14:paraId="323A7042" w14:textId="61E24F8A" w:rsidR="00126185" w:rsidRPr="00D76921" w:rsidRDefault="00126185" w:rsidP="00126185">
      <w:pPr>
        <w:widowControl/>
        <w:suppressAutoHyphens w:val="0"/>
        <w:spacing w:line="271" w:lineRule="auto"/>
        <w:jc w:val="both"/>
        <w:rPr>
          <w:rFonts w:ascii="Cambria" w:hAnsi="Cambria" w:cs="Times New Roman"/>
          <w:b/>
          <w:sz w:val="22"/>
          <w:szCs w:val="22"/>
        </w:rPr>
      </w:pPr>
      <w:r w:rsidRPr="00D76921">
        <w:rPr>
          <w:rFonts w:ascii="Cambria" w:hAnsi="Cambria" w:cs="Times New Roman"/>
          <w:sz w:val="22"/>
          <w:szCs w:val="22"/>
          <w:highlight w:val="yellow"/>
        </w:rPr>
        <w:t xml:space="preserve">Otwarcie ofert </w:t>
      </w:r>
      <w:r w:rsidR="00752068">
        <w:rPr>
          <w:rFonts w:ascii="Cambria" w:hAnsi="Cambria" w:cs="Times New Roman"/>
          <w:sz w:val="22"/>
          <w:szCs w:val="22"/>
          <w:highlight w:val="yellow"/>
        </w:rPr>
        <w:t>odbędzie się</w:t>
      </w:r>
      <w:r w:rsidRPr="00D76921">
        <w:rPr>
          <w:rFonts w:ascii="Cambria" w:hAnsi="Cambria" w:cs="Times New Roman"/>
          <w:sz w:val="22"/>
          <w:szCs w:val="22"/>
          <w:highlight w:val="yellow"/>
        </w:rPr>
        <w:t xml:space="preserve"> w </w:t>
      </w:r>
      <w:r w:rsidRPr="00D76921">
        <w:rPr>
          <w:rFonts w:ascii="Cambria" w:hAnsi="Cambria" w:cs="Times New Roman"/>
          <w:color w:val="auto"/>
          <w:sz w:val="22"/>
          <w:szCs w:val="22"/>
          <w:highlight w:val="yellow"/>
        </w:rPr>
        <w:t xml:space="preserve">dniu </w:t>
      </w:r>
      <w:r w:rsidR="001C3ADC">
        <w:rPr>
          <w:rFonts w:ascii="Cambria" w:hAnsi="Cambria" w:cs="Times New Roman"/>
          <w:b/>
          <w:sz w:val="22"/>
          <w:szCs w:val="22"/>
          <w:highlight w:val="yellow"/>
        </w:rPr>
        <w:t>1</w:t>
      </w:r>
      <w:r w:rsidR="00A8796C">
        <w:rPr>
          <w:rFonts w:ascii="Cambria" w:hAnsi="Cambria" w:cs="Times New Roman"/>
          <w:b/>
          <w:sz w:val="22"/>
          <w:szCs w:val="22"/>
          <w:highlight w:val="yellow"/>
        </w:rPr>
        <w:t>8</w:t>
      </w:r>
      <w:r w:rsidR="00CC6B9B">
        <w:rPr>
          <w:rFonts w:ascii="Cambria" w:hAnsi="Cambria" w:cs="Times New Roman"/>
          <w:b/>
          <w:sz w:val="22"/>
          <w:szCs w:val="22"/>
          <w:highlight w:val="yellow"/>
        </w:rPr>
        <w:t>.0</w:t>
      </w:r>
      <w:r w:rsidR="001C3ADC">
        <w:rPr>
          <w:rFonts w:ascii="Cambria" w:hAnsi="Cambria" w:cs="Times New Roman"/>
          <w:b/>
          <w:sz w:val="22"/>
          <w:szCs w:val="22"/>
          <w:highlight w:val="yellow"/>
        </w:rPr>
        <w:t>8</w:t>
      </w:r>
      <w:r w:rsidR="00CC6B9B">
        <w:rPr>
          <w:rFonts w:ascii="Cambria" w:hAnsi="Cambria" w:cs="Times New Roman"/>
          <w:b/>
          <w:sz w:val="22"/>
          <w:szCs w:val="22"/>
          <w:highlight w:val="yellow"/>
        </w:rPr>
        <w:t>.</w:t>
      </w:r>
      <w:r w:rsidRPr="00D76921">
        <w:rPr>
          <w:rFonts w:ascii="Cambria" w:hAnsi="Cambria" w:cs="Times New Roman"/>
          <w:b/>
          <w:color w:val="auto"/>
          <w:sz w:val="22"/>
          <w:szCs w:val="22"/>
          <w:highlight w:val="yellow"/>
        </w:rPr>
        <w:t>202</w:t>
      </w:r>
      <w:r w:rsidR="009B0D5D">
        <w:rPr>
          <w:rFonts w:ascii="Cambria" w:hAnsi="Cambria" w:cs="Times New Roman"/>
          <w:b/>
          <w:color w:val="auto"/>
          <w:sz w:val="22"/>
          <w:szCs w:val="22"/>
          <w:highlight w:val="yellow"/>
        </w:rPr>
        <w:t>3</w:t>
      </w:r>
      <w:r w:rsidRPr="00D76921">
        <w:rPr>
          <w:rFonts w:ascii="Cambria" w:hAnsi="Cambria" w:cs="Times New Roman"/>
          <w:b/>
          <w:color w:val="auto"/>
          <w:sz w:val="22"/>
          <w:szCs w:val="22"/>
          <w:highlight w:val="yellow"/>
        </w:rPr>
        <w:t xml:space="preserve"> r.</w:t>
      </w:r>
      <w:r w:rsidRPr="00D76921">
        <w:rPr>
          <w:rFonts w:ascii="Cambria" w:hAnsi="Cambria" w:cs="Times New Roman"/>
          <w:b/>
          <w:color w:val="FF0000"/>
          <w:sz w:val="22"/>
          <w:szCs w:val="22"/>
          <w:highlight w:val="yellow"/>
        </w:rPr>
        <w:t xml:space="preserve"> </w:t>
      </w:r>
      <w:r w:rsidRPr="00D76921">
        <w:rPr>
          <w:rFonts w:ascii="Cambria" w:hAnsi="Cambria" w:cs="Times New Roman"/>
          <w:b/>
          <w:color w:val="auto"/>
          <w:sz w:val="22"/>
          <w:szCs w:val="22"/>
          <w:highlight w:val="yellow"/>
        </w:rPr>
        <w:t xml:space="preserve">po godz. </w:t>
      </w:r>
      <w:r w:rsidR="00A8796C">
        <w:rPr>
          <w:rFonts w:ascii="Cambria" w:hAnsi="Cambria" w:cs="Times New Roman"/>
          <w:b/>
          <w:color w:val="auto"/>
          <w:sz w:val="22"/>
          <w:szCs w:val="22"/>
          <w:highlight w:val="yellow"/>
        </w:rPr>
        <w:t>11</w:t>
      </w:r>
      <w:r w:rsidRPr="00D76921">
        <w:rPr>
          <w:rFonts w:ascii="Cambria" w:hAnsi="Cambria" w:cs="Times New Roman"/>
          <w:b/>
          <w:color w:val="auto"/>
          <w:sz w:val="22"/>
          <w:szCs w:val="22"/>
          <w:highlight w:val="yellow"/>
        </w:rPr>
        <w:t>:</w:t>
      </w:r>
      <w:r w:rsidR="00A8796C">
        <w:rPr>
          <w:rFonts w:ascii="Cambria" w:hAnsi="Cambria" w:cs="Times New Roman"/>
          <w:b/>
          <w:color w:val="auto"/>
          <w:sz w:val="22"/>
          <w:szCs w:val="22"/>
          <w:highlight w:val="yellow"/>
        </w:rPr>
        <w:t>0</w:t>
      </w:r>
      <w:r w:rsidR="00A8796C" w:rsidRPr="00A8796C">
        <w:rPr>
          <w:rFonts w:ascii="Cambria" w:hAnsi="Cambria" w:cs="Times New Roman"/>
          <w:b/>
          <w:color w:val="auto"/>
          <w:sz w:val="22"/>
          <w:szCs w:val="22"/>
          <w:highlight w:val="yellow"/>
        </w:rPr>
        <w:t>0</w:t>
      </w:r>
      <w:r w:rsidRPr="00D76921">
        <w:rPr>
          <w:rFonts w:ascii="Cambria" w:hAnsi="Cambria" w:cs="Times New Roman"/>
          <w:sz w:val="22"/>
          <w:szCs w:val="22"/>
        </w:rPr>
        <w:t xml:space="preserve"> w siedzibie Zamawiającego,                      w Dziale Zamówień Publicznych, pok. nr </w:t>
      </w:r>
      <w:r w:rsidR="00C904C6">
        <w:rPr>
          <w:rFonts w:ascii="Cambria" w:hAnsi="Cambria" w:cs="Times New Roman"/>
          <w:sz w:val="22"/>
          <w:szCs w:val="22"/>
        </w:rPr>
        <w:t>8</w:t>
      </w:r>
      <w:r w:rsidRPr="00D76921">
        <w:rPr>
          <w:rFonts w:ascii="Cambria" w:hAnsi="Cambria" w:cs="Times New Roman"/>
          <w:sz w:val="22"/>
          <w:szCs w:val="22"/>
        </w:rPr>
        <w:t>.</w:t>
      </w:r>
    </w:p>
    <w:p w14:paraId="06F15432" w14:textId="77777777" w:rsidR="00FB4FE0" w:rsidRPr="00D76921" w:rsidRDefault="00FB4FE0">
      <w:pPr>
        <w:spacing w:line="360" w:lineRule="auto"/>
        <w:rPr>
          <w:rFonts w:ascii="Cambria" w:hAnsi="Cambria" w:cs="Times New Roman"/>
          <w:b/>
          <w:sz w:val="22"/>
          <w:szCs w:val="22"/>
        </w:rPr>
      </w:pPr>
    </w:p>
    <w:p w14:paraId="7337A8D3" w14:textId="77777777" w:rsidR="00B36DFC" w:rsidRPr="00D76921" w:rsidRDefault="00B36DFC">
      <w:pPr>
        <w:spacing w:line="360" w:lineRule="auto"/>
        <w:jc w:val="both"/>
        <w:rPr>
          <w:rFonts w:ascii="Cambria" w:hAnsi="Cambria" w:cs="Times New Roman"/>
          <w:sz w:val="22"/>
          <w:szCs w:val="22"/>
        </w:rPr>
      </w:pPr>
      <w:r w:rsidRPr="00D76921">
        <w:rPr>
          <w:rFonts w:ascii="Cambria" w:hAnsi="Cambria" w:cs="Times New Roman"/>
          <w:b/>
          <w:sz w:val="22"/>
          <w:szCs w:val="22"/>
          <w:u w:val="single"/>
        </w:rPr>
        <w:t>X. OFERTA WINNA ZAWIERAĆ</w:t>
      </w:r>
    </w:p>
    <w:p w14:paraId="39549C5E" w14:textId="6829230B" w:rsidR="00E26E70" w:rsidRDefault="00C1108F" w:rsidP="007A3B7E">
      <w:pPr>
        <w:numPr>
          <w:ilvl w:val="0"/>
          <w:numId w:val="2"/>
        </w:numPr>
        <w:tabs>
          <w:tab w:val="clear" w:pos="1250"/>
          <w:tab w:val="num" w:pos="426"/>
          <w:tab w:val="num" w:pos="2629"/>
        </w:tabs>
        <w:spacing w:line="271" w:lineRule="auto"/>
        <w:ind w:left="426" w:hanging="426"/>
        <w:jc w:val="both"/>
        <w:rPr>
          <w:rFonts w:ascii="Cambria" w:hAnsi="Cambria" w:cs="Times New Roman"/>
          <w:b/>
          <w:bCs/>
          <w:color w:val="auto"/>
          <w:sz w:val="22"/>
          <w:szCs w:val="22"/>
        </w:rPr>
      </w:pPr>
      <w:r w:rsidRPr="00D76921">
        <w:rPr>
          <w:rFonts w:ascii="Cambria" w:hAnsi="Cambria" w:cs="Times New Roman"/>
          <w:color w:val="auto"/>
          <w:sz w:val="22"/>
          <w:szCs w:val="22"/>
        </w:rPr>
        <w:t xml:space="preserve">Wypełniony i podpisany </w:t>
      </w:r>
      <w:r w:rsidRPr="00D76921">
        <w:rPr>
          <w:rFonts w:ascii="Cambria" w:hAnsi="Cambria" w:cs="Times New Roman"/>
          <w:b/>
          <w:bCs/>
          <w:color w:val="auto"/>
          <w:sz w:val="22"/>
          <w:szCs w:val="22"/>
        </w:rPr>
        <w:t>formularz oferty</w:t>
      </w:r>
      <w:r w:rsidRPr="00D76921">
        <w:rPr>
          <w:rFonts w:ascii="Cambria" w:hAnsi="Cambria" w:cs="Times New Roman"/>
          <w:color w:val="auto"/>
          <w:sz w:val="22"/>
          <w:szCs w:val="22"/>
        </w:rPr>
        <w:t xml:space="preserve"> - zgodnie z wzorem stanowiącym </w:t>
      </w:r>
      <w:r w:rsidRPr="00D76921">
        <w:rPr>
          <w:rFonts w:ascii="Cambria" w:hAnsi="Cambria" w:cs="Times New Roman"/>
          <w:b/>
          <w:bCs/>
          <w:color w:val="auto"/>
          <w:sz w:val="22"/>
          <w:szCs w:val="22"/>
        </w:rPr>
        <w:t xml:space="preserve">załącznik </w:t>
      </w:r>
      <w:r w:rsidR="00752068">
        <w:rPr>
          <w:rFonts w:ascii="Cambria" w:hAnsi="Cambria" w:cs="Times New Roman"/>
          <w:b/>
          <w:bCs/>
          <w:color w:val="auto"/>
          <w:sz w:val="22"/>
          <w:szCs w:val="22"/>
        </w:rPr>
        <w:br/>
      </w:r>
      <w:r w:rsidRPr="00D76921">
        <w:rPr>
          <w:rFonts w:ascii="Cambria" w:hAnsi="Cambria" w:cs="Times New Roman"/>
          <w:b/>
          <w:bCs/>
          <w:color w:val="auto"/>
          <w:sz w:val="22"/>
          <w:szCs w:val="22"/>
        </w:rPr>
        <w:t>nr 1 do zapytania</w:t>
      </w:r>
      <w:r w:rsidR="00EA1AC7">
        <w:rPr>
          <w:rFonts w:ascii="Cambria" w:hAnsi="Cambria" w:cs="Times New Roman"/>
          <w:b/>
          <w:bCs/>
          <w:color w:val="auto"/>
          <w:sz w:val="22"/>
          <w:szCs w:val="22"/>
        </w:rPr>
        <w:t>.</w:t>
      </w:r>
    </w:p>
    <w:p w14:paraId="58C5FEE6" w14:textId="669EB239" w:rsidR="00E631CF" w:rsidRPr="00E631CF" w:rsidRDefault="00E631CF" w:rsidP="00E631CF">
      <w:pPr>
        <w:numPr>
          <w:ilvl w:val="0"/>
          <w:numId w:val="2"/>
        </w:numPr>
        <w:tabs>
          <w:tab w:val="left" w:pos="426"/>
          <w:tab w:val="num" w:pos="2629"/>
        </w:tabs>
        <w:ind w:left="426" w:hanging="426"/>
        <w:jc w:val="both"/>
        <w:rPr>
          <w:rFonts w:ascii="Times New Roman" w:hAnsi="Times New Roman" w:cs="Times New Roman"/>
          <w:b/>
          <w:color w:val="auto"/>
          <w:szCs w:val="24"/>
        </w:rPr>
      </w:pPr>
      <w:r w:rsidRPr="003A2FC9">
        <w:rPr>
          <w:rFonts w:ascii="Times New Roman" w:hAnsi="Times New Roman" w:cs="Times New Roman"/>
          <w:bCs/>
          <w:color w:val="auto"/>
          <w:szCs w:val="24"/>
        </w:rPr>
        <w:t xml:space="preserve">Wypełniony i podpisany </w:t>
      </w:r>
      <w:r w:rsidRPr="003A2FC9">
        <w:rPr>
          <w:rFonts w:ascii="Times New Roman" w:hAnsi="Times New Roman" w:cs="Times New Roman"/>
          <w:b/>
          <w:color w:val="auto"/>
          <w:szCs w:val="24"/>
        </w:rPr>
        <w:t>formularz asortymentowo</w:t>
      </w:r>
      <w:r>
        <w:rPr>
          <w:rFonts w:ascii="Times New Roman" w:hAnsi="Times New Roman" w:cs="Times New Roman"/>
          <w:b/>
          <w:color w:val="auto"/>
          <w:szCs w:val="24"/>
        </w:rPr>
        <w:t xml:space="preserve"> </w:t>
      </w:r>
      <w:r w:rsidRPr="003A2FC9">
        <w:rPr>
          <w:rFonts w:ascii="Times New Roman" w:hAnsi="Times New Roman" w:cs="Times New Roman"/>
          <w:b/>
          <w:color w:val="auto"/>
          <w:szCs w:val="24"/>
        </w:rPr>
        <w:t>-</w:t>
      </w:r>
      <w:r>
        <w:rPr>
          <w:rFonts w:ascii="Times New Roman" w:hAnsi="Times New Roman" w:cs="Times New Roman"/>
          <w:b/>
          <w:color w:val="auto"/>
          <w:szCs w:val="24"/>
        </w:rPr>
        <w:t xml:space="preserve"> </w:t>
      </w:r>
      <w:r w:rsidRPr="003A2FC9">
        <w:rPr>
          <w:rFonts w:ascii="Times New Roman" w:hAnsi="Times New Roman" w:cs="Times New Roman"/>
          <w:b/>
          <w:color w:val="auto"/>
          <w:szCs w:val="24"/>
        </w:rPr>
        <w:t>cenowy</w:t>
      </w:r>
      <w:r w:rsidRPr="003A2FC9">
        <w:rPr>
          <w:rFonts w:ascii="Times New Roman" w:hAnsi="Times New Roman" w:cs="Times New Roman"/>
          <w:bCs/>
          <w:color w:val="auto"/>
          <w:szCs w:val="24"/>
        </w:rPr>
        <w:t xml:space="preserve"> (opis przedmiotu zamówienia) - zgodnie z wzorem stanowiącym </w:t>
      </w:r>
      <w:r w:rsidRPr="003A2FC9">
        <w:rPr>
          <w:rFonts w:ascii="Times New Roman" w:hAnsi="Times New Roman" w:cs="Times New Roman"/>
          <w:b/>
          <w:color w:val="auto"/>
          <w:szCs w:val="24"/>
        </w:rPr>
        <w:t>załącznik nr 2 do niniejszego zapytania.</w:t>
      </w:r>
    </w:p>
    <w:p w14:paraId="7DFF8368" w14:textId="77777777" w:rsidR="00126185" w:rsidRPr="00C1108F" w:rsidRDefault="00B36DFC" w:rsidP="00C1108F">
      <w:pPr>
        <w:numPr>
          <w:ilvl w:val="0"/>
          <w:numId w:val="2"/>
        </w:numPr>
        <w:tabs>
          <w:tab w:val="left" w:pos="420"/>
        </w:tabs>
        <w:spacing w:line="288" w:lineRule="auto"/>
        <w:ind w:left="426" w:hanging="426"/>
        <w:jc w:val="both"/>
        <w:rPr>
          <w:rFonts w:ascii="Cambria" w:hAnsi="Cambria"/>
          <w:sz w:val="22"/>
          <w:szCs w:val="22"/>
        </w:rPr>
      </w:pPr>
      <w:r w:rsidRPr="00D76921">
        <w:rPr>
          <w:rFonts w:ascii="Cambria" w:hAnsi="Cambria" w:cs="Times New Roman"/>
          <w:b/>
          <w:sz w:val="22"/>
          <w:szCs w:val="22"/>
        </w:rPr>
        <w:t>Ponadto Zamawiający wymaga załączenia do oferty następujących dokumentów:</w:t>
      </w:r>
      <w:bookmarkStart w:id="5" w:name="_Hlk73437587"/>
    </w:p>
    <w:p w14:paraId="4E613500" w14:textId="77777777" w:rsidR="00126185" w:rsidRPr="00D76921" w:rsidRDefault="00126185" w:rsidP="00460014">
      <w:pPr>
        <w:numPr>
          <w:ilvl w:val="1"/>
          <w:numId w:val="16"/>
        </w:numPr>
        <w:spacing w:line="271" w:lineRule="auto"/>
        <w:ind w:left="709" w:hanging="283"/>
        <w:jc w:val="both"/>
        <w:rPr>
          <w:rFonts w:ascii="Cambria" w:hAnsi="Cambria" w:cs="Times New Roman"/>
          <w:sz w:val="22"/>
          <w:szCs w:val="22"/>
        </w:rPr>
      </w:pPr>
      <w:bookmarkStart w:id="6" w:name="_Hlk45188962"/>
      <w:r w:rsidRPr="00D76921">
        <w:rPr>
          <w:rFonts w:ascii="Cambria" w:hAnsi="Cambria" w:cs="Times New Roman"/>
          <w:sz w:val="22"/>
          <w:szCs w:val="22"/>
        </w:rPr>
        <w:t xml:space="preserve">aktualnego wydruku z Krajowego Rejestru Sądowego lub z Centralnej Ewidencji </w:t>
      </w:r>
      <w:r w:rsidR="00752068">
        <w:rPr>
          <w:rFonts w:ascii="Cambria" w:hAnsi="Cambria" w:cs="Times New Roman"/>
          <w:sz w:val="22"/>
          <w:szCs w:val="22"/>
        </w:rPr>
        <w:br/>
      </w:r>
      <w:r w:rsidRPr="00D76921">
        <w:rPr>
          <w:rFonts w:ascii="Cambria" w:hAnsi="Cambria" w:cs="Times New Roman"/>
          <w:sz w:val="22"/>
          <w:szCs w:val="22"/>
        </w:rPr>
        <w:t>i Informacji o Działalności Gospodarczej sporządzonego nie wcześniej niż 3 miesiące przed jego złożeniem, jeżeli odrębne przepisy wymagają wpisu do rejestru lub ewidencji,</w:t>
      </w:r>
    </w:p>
    <w:p w14:paraId="023B2363" w14:textId="77777777" w:rsidR="00126185" w:rsidRPr="00D76921" w:rsidRDefault="00126185" w:rsidP="00460014">
      <w:pPr>
        <w:numPr>
          <w:ilvl w:val="1"/>
          <w:numId w:val="16"/>
        </w:numPr>
        <w:spacing w:line="271" w:lineRule="auto"/>
        <w:ind w:left="709" w:hanging="283"/>
        <w:jc w:val="both"/>
        <w:rPr>
          <w:rFonts w:ascii="Cambria" w:hAnsi="Cambria" w:cs="Times New Roman"/>
          <w:sz w:val="22"/>
          <w:szCs w:val="22"/>
        </w:rPr>
      </w:pPr>
      <w:r w:rsidRPr="00D76921">
        <w:rPr>
          <w:rFonts w:ascii="Cambria" w:hAnsi="Cambria" w:cs="Times New Roman"/>
          <w:i/>
          <w:iCs/>
          <w:sz w:val="22"/>
          <w:szCs w:val="22"/>
        </w:rPr>
        <w:t xml:space="preserve">w przypadku, gdy ofertę lub załączone do niej dokumenty podpisuje osoba nieujawniona we właściwym rejestrze lub ewidencji do składania oświadczeń woli w imieniu Wykonawcy, do oferty należy załączyć pełnomocnictwo, </w:t>
      </w:r>
    </w:p>
    <w:p w14:paraId="31C92D09" w14:textId="77777777" w:rsidR="00126185" w:rsidRPr="00D76921" w:rsidRDefault="00126185" w:rsidP="00460014">
      <w:pPr>
        <w:numPr>
          <w:ilvl w:val="1"/>
          <w:numId w:val="16"/>
        </w:numPr>
        <w:spacing w:line="271" w:lineRule="auto"/>
        <w:ind w:left="709" w:hanging="283"/>
        <w:jc w:val="both"/>
        <w:rPr>
          <w:rFonts w:ascii="Cambria" w:hAnsi="Cambria" w:cs="Times New Roman"/>
          <w:i/>
          <w:iCs/>
          <w:color w:val="auto"/>
          <w:sz w:val="22"/>
          <w:szCs w:val="22"/>
        </w:rPr>
      </w:pPr>
      <w:r w:rsidRPr="00D76921">
        <w:rPr>
          <w:rFonts w:ascii="Cambria" w:hAnsi="Cambria" w:cs="Times New Roman"/>
          <w:i/>
          <w:iCs/>
          <w:color w:val="auto"/>
          <w:sz w:val="22"/>
          <w:szCs w:val="22"/>
        </w:rPr>
        <w:t>pełnomocnictwo dla pełnomocnika do reprezentowania w postępowaniu Wykonawców wspólnie ubiegających się o udzielenie zamówienia - dotyczy ofert składanych przez Wykonawców wspólnie ubiegających się o udzielenie zamówienia</w:t>
      </w:r>
      <w:bookmarkEnd w:id="6"/>
      <w:r w:rsidRPr="00D76921">
        <w:rPr>
          <w:rFonts w:ascii="Cambria" w:hAnsi="Cambria" w:cs="Times New Roman"/>
          <w:i/>
          <w:iCs/>
          <w:color w:val="auto"/>
          <w:sz w:val="22"/>
          <w:szCs w:val="22"/>
        </w:rPr>
        <w:t>,</w:t>
      </w:r>
    </w:p>
    <w:p w14:paraId="397D87EB" w14:textId="142EEBEC" w:rsidR="00EB1419" w:rsidRPr="00E631CF" w:rsidRDefault="00126185" w:rsidP="00EB1419">
      <w:pPr>
        <w:numPr>
          <w:ilvl w:val="1"/>
          <w:numId w:val="16"/>
        </w:numPr>
        <w:spacing w:line="271" w:lineRule="auto"/>
        <w:ind w:left="709" w:hanging="283"/>
        <w:jc w:val="both"/>
        <w:rPr>
          <w:rFonts w:ascii="Cambria" w:hAnsi="Cambria" w:cs="Times New Roman"/>
          <w:i/>
          <w:iCs/>
          <w:color w:val="auto"/>
          <w:sz w:val="22"/>
          <w:szCs w:val="22"/>
        </w:rPr>
      </w:pPr>
      <w:r w:rsidRPr="00D76921">
        <w:rPr>
          <w:rFonts w:ascii="Cambria" w:hAnsi="Cambria" w:cs="Times New Roman"/>
          <w:color w:val="auto"/>
          <w:sz w:val="22"/>
          <w:szCs w:val="22"/>
        </w:rPr>
        <w:t xml:space="preserve">oświadczenia Wykonawcy składanego na podstawie art. 7 ust. 1 ustawy </w:t>
      </w:r>
      <w:r w:rsidRPr="00D76921">
        <w:rPr>
          <w:rFonts w:ascii="Cambria" w:hAnsi="Cambria" w:cs="Calibri"/>
          <w:sz w:val="22"/>
          <w:szCs w:val="22"/>
        </w:rPr>
        <w:t>z dnia 13.04.2022 r. o szczególnych rozwiązaniach w zakresie przeciwdziałania wspieraniu agresji na Ukrainę oraz służących ochronie bezpieczeństwa narodowego (Dz. U. z 202</w:t>
      </w:r>
      <w:r w:rsidR="00025E9C">
        <w:rPr>
          <w:rFonts w:ascii="Cambria" w:hAnsi="Cambria" w:cs="Calibri"/>
          <w:sz w:val="22"/>
          <w:szCs w:val="22"/>
        </w:rPr>
        <w:t>3</w:t>
      </w:r>
      <w:r w:rsidRPr="00D76921">
        <w:rPr>
          <w:rFonts w:ascii="Cambria" w:hAnsi="Cambria" w:cs="Calibri"/>
          <w:sz w:val="22"/>
          <w:szCs w:val="22"/>
        </w:rPr>
        <w:t xml:space="preserve"> r. poz. </w:t>
      </w:r>
      <w:r w:rsidR="00025E9C">
        <w:rPr>
          <w:rFonts w:ascii="Cambria" w:hAnsi="Cambria" w:cs="Calibri"/>
          <w:sz w:val="22"/>
          <w:szCs w:val="22"/>
        </w:rPr>
        <w:t>129</w:t>
      </w:r>
      <w:r w:rsidRPr="00D76921">
        <w:rPr>
          <w:rFonts w:ascii="Cambria" w:hAnsi="Cambria" w:cs="Calibri"/>
          <w:sz w:val="22"/>
          <w:szCs w:val="22"/>
        </w:rPr>
        <w:t xml:space="preserve">, zwanej dalej </w:t>
      </w:r>
      <w:r w:rsidR="00CF42EB">
        <w:rPr>
          <w:rFonts w:ascii="Cambria" w:hAnsi="Cambria" w:cs="Calibri"/>
          <w:sz w:val="22"/>
          <w:szCs w:val="22"/>
        </w:rPr>
        <w:t>„</w:t>
      </w:r>
      <w:r w:rsidR="00CF42EB">
        <w:rPr>
          <w:rFonts w:ascii="Cambria" w:hAnsi="Cambria" w:cs="Calibri"/>
          <w:color w:val="auto"/>
          <w:sz w:val="22"/>
          <w:szCs w:val="22"/>
        </w:rPr>
        <w:t>ustawą sankcyjną”</w:t>
      </w:r>
      <w:r w:rsidR="00752068">
        <w:rPr>
          <w:rFonts w:ascii="Cambria" w:hAnsi="Cambria" w:cs="Times New Roman"/>
          <w:color w:val="auto"/>
          <w:sz w:val="22"/>
          <w:szCs w:val="22"/>
        </w:rPr>
        <w:t xml:space="preserve"> </w:t>
      </w:r>
      <w:r w:rsidRPr="00D76921">
        <w:rPr>
          <w:rFonts w:ascii="Cambria" w:hAnsi="Cambria" w:cs="Times New Roman"/>
          <w:color w:val="auto"/>
          <w:sz w:val="22"/>
          <w:szCs w:val="22"/>
        </w:rPr>
        <w:t xml:space="preserve">o braku podstaw do wykluczenia z udziału </w:t>
      </w:r>
      <w:r w:rsidR="00CF42EB">
        <w:rPr>
          <w:rFonts w:ascii="Cambria" w:hAnsi="Cambria" w:cs="Times New Roman"/>
          <w:color w:val="auto"/>
          <w:sz w:val="22"/>
          <w:szCs w:val="22"/>
        </w:rPr>
        <w:br/>
      </w:r>
      <w:r w:rsidRPr="00D76921">
        <w:rPr>
          <w:rFonts w:ascii="Cambria" w:hAnsi="Cambria" w:cs="Times New Roman"/>
          <w:color w:val="auto"/>
          <w:sz w:val="22"/>
          <w:szCs w:val="22"/>
        </w:rPr>
        <w:t xml:space="preserve">w postępowaniu </w:t>
      </w:r>
      <w:r w:rsidRPr="00D76921">
        <w:rPr>
          <w:rFonts w:ascii="Cambria" w:hAnsi="Cambria" w:cs="Times New Roman"/>
          <w:bCs/>
          <w:color w:val="auto"/>
          <w:sz w:val="22"/>
          <w:szCs w:val="22"/>
        </w:rPr>
        <w:t xml:space="preserve">- zgodnie z wzorem stanowiącym </w:t>
      </w:r>
      <w:r w:rsidRPr="0016137F">
        <w:rPr>
          <w:rFonts w:ascii="Cambria" w:hAnsi="Cambria" w:cs="Times New Roman"/>
          <w:b/>
          <w:color w:val="auto"/>
          <w:sz w:val="22"/>
          <w:szCs w:val="22"/>
        </w:rPr>
        <w:t xml:space="preserve">załącznik nr </w:t>
      </w:r>
      <w:r w:rsidR="00E631CF">
        <w:rPr>
          <w:rFonts w:ascii="Cambria" w:hAnsi="Cambria" w:cs="Times New Roman"/>
          <w:b/>
          <w:color w:val="auto"/>
          <w:sz w:val="22"/>
          <w:szCs w:val="22"/>
        </w:rPr>
        <w:t>4</w:t>
      </w:r>
      <w:r w:rsidRPr="0016137F">
        <w:rPr>
          <w:rFonts w:ascii="Cambria" w:hAnsi="Cambria" w:cs="Times New Roman"/>
          <w:b/>
          <w:color w:val="auto"/>
          <w:sz w:val="22"/>
          <w:szCs w:val="22"/>
        </w:rPr>
        <w:t xml:space="preserve"> do</w:t>
      </w:r>
      <w:r w:rsidRPr="00E26E70">
        <w:rPr>
          <w:rFonts w:ascii="Cambria" w:hAnsi="Cambria" w:cs="Times New Roman"/>
          <w:b/>
          <w:color w:val="auto"/>
          <w:sz w:val="22"/>
          <w:szCs w:val="22"/>
        </w:rPr>
        <w:t xml:space="preserve"> zapytania.</w:t>
      </w:r>
    </w:p>
    <w:p w14:paraId="26E679D1" w14:textId="0A43B8E1" w:rsidR="00EB1419" w:rsidRPr="001C0AAB" w:rsidRDefault="00E631CF" w:rsidP="00E631CF">
      <w:pPr>
        <w:pStyle w:val="Tekst"/>
        <w:tabs>
          <w:tab w:val="clear" w:pos="397"/>
        </w:tabs>
        <w:spacing w:line="271" w:lineRule="auto"/>
        <w:ind w:left="284" w:hanging="284"/>
        <w:jc w:val="both"/>
        <w:rPr>
          <w:rFonts w:ascii="Cambria" w:hAnsi="Cambria"/>
          <w:sz w:val="22"/>
          <w:szCs w:val="22"/>
        </w:rPr>
      </w:pPr>
      <w:r>
        <w:rPr>
          <w:rFonts w:ascii="Cambria" w:hAnsi="Cambria"/>
          <w:b/>
          <w:bCs w:val="0"/>
          <w:sz w:val="22"/>
          <w:szCs w:val="22"/>
        </w:rPr>
        <w:t>4</w:t>
      </w:r>
      <w:r w:rsidR="00126185" w:rsidRPr="00255EBD">
        <w:rPr>
          <w:rFonts w:ascii="Cambria" w:hAnsi="Cambria"/>
          <w:b/>
          <w:bCs w:val="0"/>
          <w:sz w:val="22"/>
          <w:szCs w:val="22"/>
        </w:rPr>
        <w:t>.</w:t>
      </w:r>
      <w:r w:rsidR="00126185" w:rsidRPr="001C0AAB">
        <w:rPr>
          <w:rFonts w:ascii="Cambria" w:hAnsi="Cambria"/>
          <w:sz w:val="22"/>
          <w:szCs w:val="22"/>
        </w:rPr>
        <w:t xml:space="preserve"> </w:t>
      </w:r>
      <w:r w:rsidR="00EB1419" w:rsidRPr="001C0AAB">
        <w:rPr>
          <w:rFonts w:ascii="Cambria" w:hAnsi="Cambria"/>
          <w:sz w:val="22"/>
          <w:szCs w:val="22"/>
        </w:rPr>
        <w:t xml:space="preserve"> </w:t>
      </w:r>
      <w:r w:rsidR="00126185" w:rsidRPr="001C0AAB">
        <w:rPr>
          <w:rFonts w:ascii="Cambria" w:hAnsi="Cambria"/>
          <w:sz w:val="22"/>
          <w:szCs w:val="22"/>
        </w:rPr>
        <w:t xml:space="preserve">Zamawiający nie wzywa do złożenia dokumentów o których </w:t>
      </w:r>
      <w:r w:rsidR="00126185" w:rsidRPr="0016137F">
        <w:rPr>
          <w:rFonts w:ascii="Cambria" w:hAnsi="Cambria"/>
          <w:sz w:val="22"/>
          <w:szCs w:val="22"/>
        </w:rPr>
        <w:t xml:space="preserve">mowa w ust. </w:t>
      </w:r>
      <w:r w:rsidR="0016137F" w:rsidRPr="0016137F">
        <w:rPr>
          <w:rFonts w:ascii="Cambria" w:hAnsi="Cambria"/>
          <w:sz w:val="22"/>
          <w:szCs w:val="22"/>
        </w:rPr>
        <w:t>2</w:t>
      </w:r>
      <w:r w:rsidR="00126185" w:rsidRPr="0016137F">
        <w:rPr>
          <w:rFonts w:ascii="Cambria" w:hAnsi="Cambria"/>
          <w:sz w:val="22"/>
          <w:szCs w:val="22"/>
        </w:rPr>
        <w:t xml:space="preserve"> pkt 1 niniejszego</w:t>
      </w:r>
      <w:r w:rsidR="00126185" w:rsidRPr="001C0AAB">
        <w:rPr>
          <w:rFonts w:ascii="Cambria" w:hAnsi="Cambria"/>
          <w:sz w:val="22"/>
          <w:szCs w:val="22"/>
        </w:rPr>
        <w:t xml:space="preserve"> Rozdziału, jeżeli może je uzyskać za pomocą bezpłatnych  i</w:t>
      </w:r>
      <w:r w:rsidR="00EB1419" w:rsidRPr="001C0AAB">
        <w:rPr>
          <w:rFonts w:ascii="Cambria" w:hAnsi="Cambria"/>
          <w:sz w:val="22"/>
          <w:szCs w:val="22"/>
        </w:rPr>
        <w:t xml:space="preserve"> </w:t>
      </w:r>
      <w:r w:rsidR="00126185" w:rsidRPr="001C0AAB">
        <w:rPr>
          <w:rFonts w:ascii="Cambria" w:hAnsi="Cambria"/>
          <w:sz w:val="22"/>
          <w:szCs w:val="22"/>
        </w:rPr>
        <w:t xml:space="preserve">ogólnodostępnych baz danych,  </w:t>
      </w:r>
      <w:r w:rsidR="00752068" w:rsidRPr="001C0AAB">
        <w:rPr>
          <w:rFonts w:ascii="Cambria" w:hAnsi="Cambria"/>
          <w:sz w:val="22"/>
          <w:szCs w:val="22"/>
        </w:rPr>
        <w:br/>
      </w:r>
      <w:r w:rsidR="00126185" w:rsidRPr="001C0AAB">
        <w:rPr>
          <w:rFonts w:ascii="Cambria" w:hAnsi="Cambria"/>
          <w:sz w:val="22"/>
          <w:szCs w:val="22"/>
        </w:rPr>
        <w:t>w szczególności rejestrów publicznych w rozumieniu ustawy z dnia 17 lutego 2005 r. </w:t>
      </w:r>
      <w:r w:rsidR="00752068" w:rsidRPr="001C0AAB">
        <w:rPr>
          <w:rFonts w:ascii="Cambria" w:hAnsi="Cambria"/>
          <w:sz w:val="22"/>
          <w:szCs w:val="22"/>
        </w:rPr>
        <w:br/>
      </w:r>
      <w:r w:rsidR="00126185" w:rsidRPr="001C0AAB">
        <w:rPr>
          <w:rFonts w:ascii="Cambria" w:hAnsi="Cambria"/>
          <w:sz w:val="22"/>
          <w:szCs w:val="22"/>
        </w:rPr>
        <w:t>o informatyzacji działalności podmiotów realizujących zadania publiczne.</w:t>
      </w:r>
    </w:p>
    <w:p w14:paraId="72DC1719" w14:textId="1D42F88B" w:rsidR="00126185" w:rsidRPr="001C0AAB" w:rsidRDefault="00E631CF" w:rsidP="00255EBD">
      <w:pPr>
        <w:pStyle w:val="Tekst"/>
        <w:tabs>
          <w:tab w:val="clear" w:pos="397"/>
        </w:tabs>
        <w:spacing w:line="271" w:lineRule="auto"/>
        <w:ind w:left="284" w:hanging="284"/>
        <w:jc w:val="both"/>
        <w:rPr>
          <w:rFonts w:ascii="Cambria" w:hAnsi="Cambria"/>
          <w:sz w:val="22"/>
          <w:szCs w:val="22"/>
        </w:rPr>
      </w:pPr>
      <w:r>
        <w:rPr>
          <w:rFonts w:ascii="Cambria" w:eastAsia="SimSun" w:hAnsi="Cambria"/>
          <w:b/>
          <w:bCs w:val="0"/>
          <w:kern w:val="3"/>
          <w:sz w:val="22"/>
          <w:szCs w:val="22"/>
          <w:shd w:val="clear" w:color="auto" w:fill="FFFFFF"/>
          <w:lang w:eastAsia="zh-CN" w:bidi="hi-IN"/>
        </w:rPr>
        <w:t>5</w:t>
      </w:r>
      <w:r w:rsidR="00EB1419" w:rsidRPr="00255EBD">
        <w:rPr>
          <w:rFonts w:ascii="Cambria" w:eastAsia="SimSun" w:hAnsi="Cambria"/>
          <w:b/>
          <w:bCs w:val="0"/>
          <w:kern w:val="3"/>
          <w:sz w:val="22"/>
          <w:szCs w:val="22"/>
          <w:shd w:val="clear" w:color="auto" w:fill="FFFFFF"/>
          <w:lang w:eastAsia="zh-CN" w:bidi="hi-IN"/>
        </w:rPr>
        <w:t>.</w:t>
      </w:r>
      <w:r w:rsidR="00752068" w:rsidRPr="001C0AAB">
        <w:rPr>
          <w:rFonts w:ascii="Cambria" w:eastAsia="SimSun" w:hAnsi="Cambria"/>
          <w:b/>
          <w:bCs w:val="0"/>
          <w:kern w:val="3"/>
          <w:sz w:val="22"/>
          <w:szCs w:val="22"/>
          <w:shd w:val="clear" w:color="auto" w:fill="FFFFFF"/>
          <w:lang w:eastAsia="zh-CN" w:bidi="hi-IN"/>
        </w:rPr>
        <w:t xml:space="preserve"> </w:t>
      </w:r>
      <w:r>
        <w:rPr>
          <w:rFonts w:ascii="Cambria" w:eastAsia="SimSun" w:hAnsi="Cambria"/>
          <w:b/>
          <w:bCs w:val="0"/>
          <w:kern w:val="3"/>
          <w:sz w:val="22"/>
          <w:szCs w:val="22"/>
          <w:shd w:val="clear" w:color="auto" w:fill="FFFFFF"/>
          <w:lang w:eastAsia="zh-CN" w:bidi="hi-IN"/>
        </w:rPr>
        <w:tab/>
      </w:r>
      <w:r w:rsidR="00126185" w:rsidRPr="001C0AAB">
        <w:rPr>
          <w:rFonts w:ascii="Cambria" w:eastAsia="SimSun" w:hAnsi="Cambria"/>
          <w:kern w:val="3"/>
          <w:sz w:val="22"/>
          <w:szCs w:val="22"/>
          <w:shd w:val="clear" w:color="auto" w:fill="FFFFFF"/>
          <w:lang w:eastAsia="zh-CN" w:bidi="hi-IN"/>
        </w:rPr>
        <w:t>W przypadku niespełniania określonych w niniejszym Rozdziale warunków oferta Wykonawcy zostanie  odrzucona i nie będzie podlegała ocenie.</w:t>
      </w:r>
    </w:p>
    <w:bookmarkEnd w:id="5"/>
    <w:p w14:paraId="006F0190" w14:textId="77777777" w:rsidR="00B36DFC" w:rsidRPr="00255EBD" w:rsidRDefault="00B36DFC" w:rsidP="00E26E70">
      <w:pPr>
        <w:spacing w:line="271" w:lineRule="auto"/>
        <w:jc w:val="both"/>
        <w:rPr>
          <w:rFonts w:ascii="Cambria" w:hAnsi="Cambria" w:cs="Times New Roman"/>
          <w:b/>
          <w:color w:val="auto"/>
          <w:sz w:val="22"/>
          <w:szCs w:val="22"/>
          <w:u w:val="single"/>
        </w:rPr>
      </w:pPr>
    </w:p>
    <w:p w14:paraId="3D9B9EF2" w14:textId="77777777" w:rsidR="00B36DFC" w:rsidRPr="00255EBD" w:rsidRDefault="00B36DFC">
      <w:pPr>
        <w:spacing w:line="360" w:lineRule="auto"/>
        <w:jc w:val="both"/>
        <w:rPr>
          <w:rFonts w:ascii="Cambria" w:hAnsi="Cambria"/>
          <w:color w:val="auto"/>
          <w:sz w:val="22"/>
          <w:szCs w:val="22"/>
        </w:rPr>
      </w:pPr>
      <w:r w:rsidRPr="00255EBD">
        <w:rPr>
          <w:rFonts w:ascii="Cambria" w:hAnsi="Cambria" w:cs="Times New Roman"/>
          <w:b/>
          <w:color w:val="auto"/>
          <w:sz w:val="22"/>
          <w:szCs w:val="22"/>
          <w:u w:val="single"/>
        </w:rPr>
        <w:t>X</w:t>
      </w:r>
      <w:r w:rsidR="00C620AE" w:rsidRPr="00255EBD">
        <w:rPr>
          <w:rFonts w:ascii="Cambria" w:hAnsi="Cambria" w:cs="Times New Roman"/>
          <w:b/>
          <w:color w:val="auto"/>
          <w:sz w:val="22"/>
          <w:szCs w:val="22"/>
          <w:u w:val="single"/>
        </w:rPr>
        <w:t>I</w:t>
      </w:r>
      <w:r w:rsidRPr="00255EBD">
        <w:rPr>
          <w:rFonts w:ascii="Cambria" w:hAnsi="Cambria" w:cs="Times New Roman"/>
          <w:b/>
          <w:color w:val="auto"/>
          <w:sz w:val="22"/>
          <w:szCs w:val="22"/>
          <w:u w:val="single"/>
        </w:rPr>
        <w:t>. TERMIN WYKONYWANIA UMOWY.</w:t>
      </w:r>
    </w:p>
    <w:p w14:paraId="0863BD81" w14:textId="16410EE5" w:rsidR="006C78EE" w:rsidRPr="00C07D75" w:rsidRDefault="00E631CF" w:rsidP="006C78EE">
      <w:pPr>
        <w:pStyle w:val="Tekstpodstawowy22"/>
        <w:spacing w:before="0" w:after="0"/>
        <w:rPr>
          <w:rFonts w:ascii="Cambria" w:hAnsi="Cambria"/>
          <w:b/>
          <w:bCs/>
          <w:sz w:val="22"/>
          <w:szCs w:val="22"/>
          <w:u w:val="single"/>
        </w:rPr>
      </w:pPr>
      <w:r w:rsidRPr="00E631CF">
        <w:rPr>
          <w:sz w:val="24"/>
          <w:szCs w:val="24"/>
          <w:lang w:eastAsia="en-US"/>
        </w:rPr>
        <w:t xml:space="preserve">Zamawiający wymaga, aby zamówienie zostało </w:t>
      </w:r>
      <w:r w:rsidRPr="00814AB7">
        <w:rPr>
          <w:sz w:val="24"/>
          <w:szCs w:val="24"/>
          <w:lang w:eastAsia="en-US"/>
        </w:rPr>
        <w:t xml:space="preserve">wykonane w terminie </w:t>
      </w:r>
      <w:r w:rsidR="00C07D75" w:rsidRPr="00814AB7">
        <w:rPr>
          <w:rFonts w:ascii="Cambria" w:eastAsia="SimSun" w:hAnsi="Cambria"/>
          <w:kern w:val="3"/>
          <w:sz w:val="22"/>
          <w:szCs w:val="22"/>
          <w:lang w:eastAsia="zh-CN" w:bidi="hi-IN"/>
        </w:rPr>
        <w:t>14</w:t>
      </w:r>
      <w:r w:rsidR="006C78EE" w:rsidRPr="00814AB7">
        <w:rPr>
          <w:rFonts w:ascii="Cambria" w:eastAsia="SimSun" w:hAnsi="Cambria"/>
          <w:kern w:val="3"/>
          <w:sz w:val="22"/>
          <w:szCs w:val="22"/>
          <w:lang w:eastAsia="zh-CN" w:bidi="hi-IN"/>
        </w:rPr>
        <w:t xml:space="preserve"> dni roboczych od dnia </w:t>
      </w:r>
      <w:r w:rsidR="004650A2" w:rsidRPr="00814AB7">
        <w:rPr>
          <w:rFonts w:ascii="Cambria" w:eastAsia="SimSun" w:hAnsi="Cambria"/>
          <w:kern w:val="3"/>
          <w:sz w:val="22"/>
          <w:szCs w:val="22"/>
          <w:lang w:eastAsia="zh-CN" w:bidi="hi-IN"/>
        </w:rPr>
        <w:t>podpisania umowy.</w:t>
      </w:r>
    </w:p>
    <w:p w14:paraId="747FD45C" w14:textId="77777777" w:rsidR="006C78EE" w:rsidRDefault="006C78EE" w:rsidP="006C78EE">
      <w:pPr>
        <w:pStyle w:val="Tekstpodstawowy22"/>
        <w:spacing w:before="0" w:after="0"/>
        <w:rPr>
          <w:rFonts w:ascii="Cambria" w:hAnsi="Cambria"/>
          <w:b/>
          <w:sz w:val="22"/>
          <w:szCs w:val="22"/>
          <w:u w:val="single"/>
        </w:rPr>
      </w:pPr>
    </w:p>
    <w:p w14:paraId="6DEA9FF1" w14:textId="7569BCE0" w:rsidR="00B36DFC" w:rsidRPr="00D76921" w:rsidRDefault="00B36DFC" w:rsidP="006C78EE">
      <w:pPr>
        <w:pStyle w:val="Tekstpodstawowy22"/>
        <w:spacing w:before="0" w:after="0"/>
        <w:rPr>
          <w:rFonts w:ascii="Cambria" w:eastAsia="Calibri" w:hAnsi="Cambria"/>
          <w:sz w:val="22"/>
          <w:szCs w:val="22"/>
        </w:rPr>
      </w:pPr>
      <w:r w:rsidRPr="00D76921">
        <w:rPr>
          <w:rFonts w:ascii="Cambria" w:hAnsi="Cambria"/>
          <w:b/>
          <w:sz w:val="22"/>
          <w:szCs w:val="22"/>
          <w:u w:val="single"/>
        </w:rPr>
        <w:t>XI</w:t>
      </w:r>
      <w:r w:rsidR="00C620AE">
        <w:rPr>
          <w:rFonts w:ascii="Cambria" w:hAnsi="Cambria"/>
          <w:b/>
          <w:sz w:val="22"/>
          <w:szCs w:val="22"/>
          <w:u w:val="single"/>
        </w:rPr>
        <w:t>I</w:t>
      </w:r>
      <w:r w:rsidRPr="00D76921">
        <w:rPr>
          <w:rFonts w:ascii="Cambria" w:hAnsi="Cambria"/>
          <w:b/>
          <w:sz w:val="22"/>
          <w:szCs w:val="22"/>
          <w:u w:val="single"/>
        </w:rPr>
        <w:t>. KRYTERIA OCENY OFERT.</w:t>
      </w:r>
    </w:p>
    <w:p w14:paraId="5D06C81A" w14:textId="77777777" w:rsidR="006E4B7C" w:rsidRPr="003F672A" w:rsidRDefault="006E4B7C" w:rsidP="00460014">
      <w:pPr>
        <w:widowControl/>
        <w:numPr>
          <w:ilvl w:val="0"/>
          <w:numId w:val="49"/>
        </w:numPr>
        <w:suppressAutoHyphens w:val="0"/>
        <w:autoSpaceDN w:val="0"/>
        <w:spacing w:line="276" w:lineRule="auto"/>
        <w:ind w:left="284" w:hanging="284"/>
        <w:jc w:val="both"/>
        <w:rPr>
          <w:rFonts w:ascii="Cambria" w:eastAsia="Calibri" w:hAnsi="Cambria" w:cs="Times New Roman"/>
          <w:color w:val="auto"/>
          <w:sz w:val="22"/>
          <w:szCs w:val="22"/>
          <w:lang w:eastAsia="en-US"/>
        </w:rPr>
      </w:pPr>
      <w:r w:rsidRPr="003F672A">
        <w:rPr>
          <w:rFonts w:ascii="Cambria" w:eastAsia="Calibri" w:hAnsi="Cambria" w:cs="Times New Roman"/>
          <w:color w:val="auto"/>
          <w:sz w:val="22"/>
          <w:szCs w:val="22"/>
          <w:lang w:eastAsia="en-US"/>
        </w:rPr>
        <w:t>Kryterium oceny oferty:</w:t>
      </w:r>
    </w:p>
    <w:p w14:paraId="68376855" w14:textId="77777777" w:rsidR="006E4B7C" w:rsidRPr="003F672A" w:rsidRDefault="006E4B7C" w:rsidP="00385408">
      <w:pPr>
        <w:widowControl/>
        <w:autoSpaceDN w:val="0"/>
        <w:ind w:left="284"/>
        <w:jc w:val="both"/>
        <w:rPr>
          <w:rFonts w:ascii="Cambria" w:eastAsia="Lucida Sans Unicode" w:hAnsi="Cambria" w:cs="Times New Roman"/>
          <w:b/>
          <w:color w:val="auto"/>
          <w:kern w:val="3"/>
          <w:sz w:val="22"/>
          <w:szCs w:val="22"/>
          <w:lang w:eastAsia="hi-IN" w:bidi="hi-IN"/>
        </w:rPr>
      </w:pPr>
      <w:r w:rsidRPr="003F672A">
        <w:rPr>
          <w:rFonts w:ascii="Cambria" w:eastAsia="Lucida Sans Unicode" w:hAnsi="Cambria" w:cs="Times New Roman"/>
          <w:b/>
          <w:color w:val="auto"/>
          <w:kern w:val="3"/>
          <w:sz w:val="22"/>
          <w:szCs w:val="22"/>
          <w:lang w:eastAsia="hi-IN" w:bidi="hi-IN"/>
        </w:rPr>
        <w:t>Cena 100 %</w:t>
      </w:r>
    </w:p>
    <w:p w14:paraId="30AA6B62" w14:textId="77777777" w:rsidR="006E4B7C" w:rsidRPr="003F672A" w:rsidRDefault="006E4B7C" w:rsidP="00385408">
      <w:pPr>
        <w:autoSpaceDN w:val="0"/>
        <w:ind w:left="284"/>
        <w:jc w:val="both"/>
        <w:rPr>
          <w:rFonts w:ascii="Cambria" w:hAnsi="Cambria" w:cs="Times New Roman"/>
          <w:sz w:val="22"/>
          <w:szCs w:val="22"/>
        </w:rPr>
      </w:pPr>
      <w:r w:rsidRPr="003F672A">
        <w:rPr>
          <w:rFonts w:ascii="Cambria" w:hAnsi="Cambria" w:cs="Times New Roman"/>
          <w:sz w:val="22"/>
          <w:szCs w:val="22"/>
        </w:rPr>
        <w:t>Opis sposobu przyznawania punktacji za spełnienie danego kryterium oceny oferty</w:t>
      </w:r>
      <w:r w:rsidR="00EA1AC7" w:rsidRPr="003F672A">
        <w:rPr>
          <w:rFonts w:ascii="Cambria" w:hAnsi="Cambria" w:cs="Times New Roman"/>
          <w:sz w:val="22"/>
          <w:szCs w:val="22"/>
        </w:rPr>
        <w:t xml:space="preserve"> dla danej części</w:t>
      </w:r>
      <w:r w:rsidRPr="003F672A">
        <w:rPr>
          <w:rFonts w:ascii="Cambria" w:hAnsi="Cambria" w:cs="Times New Roman"/>
          <w:sz w:val="22"/>
          <w:szCs w:val="22"/>
        </w:rPr>
        <w:t>:</w:t>
      </w:r>
    </w:p>
    <w:p w14:paraId="14E654AA" w14:textId="77777777" w:rsidR="006E4B7C" w:rsidRPr="003F672A" w:rsidRDefault="006E4B7C" w:rsidP="00385408">
      <w:pPr>
        <w:widowControl/>
        <w:autoSpaceDN w:val="0"/>
        <w:ind w:left="284"/>
        <w:rPr>
          <w:rFonts w:ascii="Cambria" w:eastAsia="Lucida Sans Unicode" w:hAnsi="Cambria" w:cs="Times New Roman"/>
          <w:kern w:val="3"/>
          <w:sz w:val="22"/>
          <w:szCs w:val="22"/>
          <w:lang w:eastAsia="hi-IN" w:bidi="hi-IN"/>
        </w:rPr>
      </w:pPr>
      <w:r w:rsidRPr="003F672A">
        <w:rPr>
          <w:rFonts w:ascii="Cambria" w:eastAsia="Lucida Sans Unicode" w:hAnsi="Cambria" w:cs="Times New Roman"/>
          <w:kern w:val="3"/>
          <w:sz w:val="22"/>
          <w:szCs w:val="22"/>
          <w:lang w:eastAsia="hi-IN" w:bidi="hi-IN"/>
        </w:rPr>
        <w:t xml:space="preserve">Kryterium - Cena </w:t>
      </w:r>
    </w:p>
    <w:p w14:paraId="4289C776" w14:textId="43FDECE1" w:rsidR="006E4B7C" w:rsidRPr="003F672A" w:rsidRDefault="006E4B7C" w:rsidP="000858D5">
      <w:pPr>
        <w:widowControl/>
        <w:autoSpaceDN w:val="0"/>
        <w:ind w:left="284"/>
        <w:jc w:val="both"/>
        <w:rPr>
          <w:rFonts w:ascii="Cambria" w:eastAsia="Lucida Sans Unicode" w:hAnsi="Cambria" w:cs="Times New Roman"/>
          <w:kern w:val="3"/>
          <w:sz w:val="22"/>
          <w:szCs w:val="22"/>
          <w:lang w:eastAsia="hi-IN" w:bidi="hi-IN"/>
        </w:rPr>
      </w:pPr>
      <w:r w:rsidRPr="003F672A">
        <w:rPr>
          <w:rFonts w:ascii="Cambria" w:eastAsia="Lucida Sans Unicode" w:hAnsi="Cambria" w:cs="Times New Roman"/>
          <w:kern w:val="3"/>
          <w:sz w:val="22"/>
          <w:szCs w:val="22"/>
          <w:lang w:eastAsia="hi-IN" w:bidi="hi-IN"/>
        </w:rPr>
        <w:lastRenderedPageBreak/>
        <w:t>Pod pojęciem „cena” rozumie się całkowitą cenę brutto za realizację całego zamówienia</w:t>
      </w:r>
      <w:r w:rsidR="0069216B" w:rsidRPr="003F672A">
        <w:rPr>
          <w:rFonts w:ascii="Cambria" w:eastAsia="Lucida Sans Unicode" w:hAnsi="Cambria" w:cs="Times New Roman"/>
          <w:kern w:val="3"/>
          <w:sz w:val="22"/>
          <w:szCs w:val="22"/>
          <w:lang w:eastAsia="hi-IN" w:bidi="hi-IN"/>
        </w:rPr>
        <w:t xml:space="preserve"> </w:t>
      </w:r>
      <w:r w:rsidR="0045539B" w:rsidRPr="003F672A">
        <w:rPr>
          <w:rFonts w:ascii="Cambria" w:eastAsia="Lucida Sans Unicode" w:hAnsi="Cambria" w:cs="Times New Roman"/>
          <w:kern w:val="3"/>
          <w:sz w:val="22"/>
          <w:szCs w:val="22"/>
          <w:lang w:eastAsia="hi-IN" w:bidi="hi-IN"/>
        </w:rPr>
        <w:br/>
      </w:r>
      <w:r w:rsidR="0069216B" w:rsidRPr="003F672A">
        <w:rPr>
          <w:rFonts w:ascii="Cambria" w:eastAsia="Lucida Sans Unicode" w:hAnsi="Cambria" w:cs="Times New Roman"/>
          <w:kern w:val="3"/>
          <w:sz w:val="22"/>
          <w:szCs w:val="22"/>
          <w:lang w:eastAsia="hi-IN" w:bidi="hi-IN"/>
        </w:rPr>
        <w:t>w danej części.</w:t>
      </w:r>
      <w:r w:rsidR="000858D5">
        <w:rPr>
          <w:rFonts w:ascii="Cambria" w:eastAsia="Lucida Sans Unicode" w:hAnsi="Cambria" w:cs="Times New Roman"/>
          <w:kern w:val="3"/>
          <w:sz w:val="22"/>
          <w:szCs w:val="22"/>
          <w:lang w:eastAsia="hi-IN" w:bidi="hi-IN"/>
        </w:rPr>
        <w:t xml:space="preserve"> </w:t>
      </w:r>
      <w:r w:rsidRPr="003F672A">
        <w:rPr>
          <w:rFonts w:ascii="Cambria" w:eastAsia="Lucida Sans Unicode" w:hAnsi="Cambria" w:cs="Times New Roman"/>
          <w:kern w:val="3"/>
          <w:sz w:val="22"/>
          <w:szCs w:val="22"/>
          <w:lang w:eastAsia="hi-IN" w:bidi="hi-IN"/>
        </w:rPr>
        <w:t>Ocena w ramach kryterium będzie dokonywana według wzoru:</w:t>
      </w:r>
    </w:p>
    <w:p w14:paraId="07F69622" w14:textId="77777777" w:rsidR="00E631CF" w:rsidRPr="003F672A" w:rsidRDefault="00E631CF" w:rsidP="006C78EE">
      <w:pPr>
        <w:widowControl/>
        <w:autoSpaceDN w:val="0"/>
        <w:rPr>
          <w:rFonts w:ascii="Cambria" w:eastAsia="Lucida Sans Unicode" w:hAnsi="Cambria" w:cs="Times New Roman"/>
          <w:kern w:val="3"/>
          <w:sz w:val="22"/>
          <w:szCs w:val="22"/>
          <w:lang w:eastAsia="hi-IN" w:bidi="hi-IN"/>
        </w:rPr>
      </w:pPr>
    </w:p>
    <w:p w14:paraId="6D36F089" w14:textId="77777777" w:rsidR="006E4B7C" w:rsidRPr="003F672A" w:rsidRDefault="006E4B7C" w:rsidP="006E4B7C">
      <w:pPr>
        <w:widowControl/>
        <w:autoSpaceDN w:val="0"/>
        <w:ind w:firstLine="720"/>
        <w:rPr>
          <w:rFonts w:ascii="Cambria" w:eastAsia="Lucida Sans Unicode" w:hAnsi="Cambria" w:cs="Times New Roman"/>
          <w:color w:val="auto"/>
          <w:kern w:val="3"/>
          <w:sz w:val="22"/>
          <w:szCs w:val="22"/>
          <w:lang w:eastAsia="zh-CN" w:bidi="hi-IN"/>
        </w:rPr>
      </w:pPr>
      <w:r w:rsidRPr="003F672A">
        <w:rPr>
          <w:rFonts w:ascii="Cambria" w:eastAsia="Lucida Sans Unicode" w:hAnsi="Cambria" w:cs="Times New Roman"/>
          <w:kern w:val="3"/>
          <w:sz w:val="22"/>
          <w:szCs w:val="22"/>
          <w:lang w:eastAsia="hi-IN" w:bidi="hi-IN"/>
        </w:rPr>
        <w:t xml:space="preserve">               C </w:t>
      </w:r>
      <w:r w:rsidRPr="003F672A">
        <w:rPr>
          <w:rFonts w:ascii="Cambria" w:eastAsia="Lucida Sans Unicode" w:hAnsi="Cambria" w:cs="Times New Roman"/>
          <w:kern w:val="3"/>
          <w:sz w:val="22"/>
          <w:szCs w:val="22"/>
          <w:vertAlign w:val="subscript"/>
          <w:lang w:eastAsia="hi-IN" w:bidi="hi-IN"/>
        </w:rPr>
        <w:t xml:space="preserve">min </w:t>
      </w:r>
      <w:r w:rsidRPr="003F672A">
        <w:rPr>
          <w:rFonts w:ascii="Cambria" w:eastAsia="Lucida Sans Unicode" w:hAnsi="Cambria" w:cs="Times New Roman"/>
          <w:kern w:val="3"/>
          <w:sz w:val="22"/>
          <w:szCs w:val="22"/>
          <w:lang w:eastAsia="hi-IN" w:bidi="hi-IN"/>
        </w:rPr>
        <w:t xml:space="preserve">     </w:t>
      </w:r>
    </w:p>
    <w:p w14:paraId="6FB6A251" w14:textId="659862E1" w:rsidR="006E4B7C" w:rsidRPr="003F672A" w:rsidRDefault="00460014" w:rsidP="006E4B7C">
      <w:pPr>
        <w:widowControl/>
        <w:autoSpaceDN w:val="0"/>
        <w:ind w:firstLine="720"/>
        <w:rPr>
          <w:rFonts w:ascii="Cambria" w:eastAsia="Lucida Sans Unicode" w:hAnsi="Cambria" w:cs="Times New Roman"/>
          <w:color w:val="auto"/>
          <w:kern w:val="3"/>
          <w:sz w:val="22"/>
          <w:szCs w:val="22"/>
          <w:lang w:eastAsia="zh-CN" w:bidi="hi-IN"/>
        </w:rPr>
      </w:pPr>
      <w:r w:rsidRPr="003F672A">
        <w:rPr>
          <w:rFonts w:ascii="Cambria" w:hAnsi="Cambria"/>
          <w:noProof/>
          <w:sz w:val="22"/>
          <w:szCs w:val="22"/>
        </w:rPr>
        <mc:AlternateContent>
          <mc:Choice Requires="wps">
            <w:drawing>
              <wp:anchor distT="4294967295" distB="4294967295" distL="114300" distR="114300" simplePos="0" relativeHeight="251657728" behindDoc="0" locked="0" layoutInCell="1" allowOverlap="1" wp14:anchorId="6FF176AA" wp14:editId="1D625BB5">
                <wp:simplePos x="0" y="0"/>
                <wp:positionH relativeFrom="column">
                  <wp:posOffset>914400</wp:posOffset>
                </wp:positionH>
                <wp:positionV relativeFrom="paragraph">
                  <wp:posOffset>82549</wp:posOffset>
                </wp:positionV>
                <wp:extent cx="457200" cy="0"/>
                <wp:effectExtent l="0" t="0" r="0" b="0"/>
                <wp:wrapNone/>
                <wp:docPr id="1365170023"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616ADBD9" id="_x0000_t32" coordsize="21600,21600" o:spt="32" o:oned="t" path="m,l21600,21600e" filled="f">
                <v:path arrowok="t" fillok="f" o:connecttype="none"/>
                <o:lock v:ext="edit" shapetype="t"/>
              </v:shapetype>
              <v:shape id="Łącznik prosty 1" o:spid="_x0000_s1026" type="#_x0000_t32" style="position:absolute;margin-left:1in;margin-top:6.5pt;width:36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" strokeweight=".26467mm">
                <o:lock v:ext="edit" shapetype="f"/>
              </v:shape>
            </w:pict>
          </mc:Fallback>
        </mc:AlternateContent>
      </w:r>
      <w:r w:rsidR="006E4B7C" w:rsidRPr="003F672A">
        <w:rPr>
          <w:rFonts w:ascii="Cambria" w:eastAsia="Lucida Sans Unicode" w:hAnsi="Cambria" w:cs="Times New Roman"/>
          <w:kern w:val="3"/>
          <w:sz w:val="22"/>
          <w:szCs w:val="22"/>
          <w:lang w:eastAsia="hi-IN" w:bidi="hi-IN"/>
        </w:rPr>
        <w:t>W</w:t>
      </w:r>
      <w:r w:rsidR="006E4B7C" w:rsidRPr="003F672A">
        <w:rPr>
          <w:rFonts w:ascii="Cambria" w:eastAsia="Lucida Sans Unicode" w:hAnsi="Cambria" w:cs="Times New Roman"/>
          <w:kern w:val="3"/>
          <w:sz w:val="22"/>
          <w:szCs w:val="22"/>
          <w:vertAlign w:val="subscript"/>
          <w:lang w:eastAsia="hi-IN" w:bidi="hi-IN"/>
        </w:rPr>
        <w:t xml:space="preserve"> </w:t>
      </w:r>
      <w:r w:rsidR="006E4B7C" w:rsidRPr="003F672A">
        <w:rPr>
          <w:rFonts w:ascii="Cambria" w:eastAsia="Lucida Sans Unicode" w:hAnsi="Cambria" w:cs="Times New Roman"/>
          <w:kern w:val="3"/>
          <w:sz w:val="22"/>
          <w:szCs w:val="22"/>
          <w:lang w:eastAsia="hi-IN" w:bidi="hi-IN"/>
        </w:rPr>
        <w:t xml:space="preserve">  =                   x  100 pkt</w:t>
      </w:r>
    </w:p>
    <w:p w14:paraId="4C7DE281" w14:textId="77777777" w:rsidR="006E4B7C" w:rsidRPr="003F672A" w:rsidRDefault="006E4B7C" w:rsidP="006E4B7C">
      <w:pPr>
        <w:widowControl/>
        <w:autoSpaceDN w:val="0"/>
        <w:ind w:firstLine="720"/>
        <w:rPr>
          <w:rFonts w:ascii="Cambria" w:eastAsia="Lucida Sans Unicode" w:hAnsi="Cambria" w:cs="Times New Roman"/>
          <w:kern w:val="3"/>
          <w:sz w:val="22"/>
          <w:szCs w:val="22"/>
          <w:vertAlign w:val="subscript"/>
          <w:lang w:eastAsia="hi-IN" w:bidi="hi-IN"/>
        </w:rPr>
      </w:pPr>
      <w:r w:rsidRPr="003F672A">
        <w:rPr>
          <w:rFonts w:ascii="Cambria" w:eastAsia="Lucida Sans Unicode" w:hAnsi="Cambria" w:cs="Times New Roman"/>
          <w:kern w:val="3"/>
          <w:sz w:val="22"/>
          <w:szCs w:val="22"/>
          <w:lang w:eastAsia="hi-IN" w:bidi="hi-IN"/>
        </w:rPr>
        <w:t xml:space="preserve">                C </w:t>
      </w:r>
      <w:r w:rsidRPr="003F672A">
        <w:rPr>
          <w:rFonts w:ascii="Cambria" w:eastAsia="Lucida Sans Unicode" w:hAnsi="Cambria" w:cs="Times New Roman"/>
          <w:kern w:val="3"/>
          <w:sz w:val="22"/>
          <w:szCs w:val="22"/>
          <w:vertAlign w:val="subscript"/>
          <w:lang w:eastAsia="hi-IN" w:bidi="hi-IN"/>
        </w:rPr>
        <w:t>n</w:t>
      </w:r>
    </w:p>
    <w:p w14:paraId="14674A0E" w14:textId="77777777" w:rsidR="006E4B7C" w:rsidRPr="003F672A" w:rsidRDefault="006E4B7C" w:rsidP="006E4B7C">
      <w:pPr>
        <w:widowControl/>
        <w:autoSpaceDN w:val="0"/>
        <w:rPr>
          <w:rFonts w:ascii="Cambria" w:eastAsia="Lucida Sans Unicode" w:hAnsi="Cambria" w:cs="Times New Roman"/>
          <w:kern w:val="3"/>
          <w:sz w:val="22"/>
          <w:szCs w:val="22"/>
          <w:vertAlign w:val="subscript"/>
          <w:lang w:eastAsia="hi-IN" w:bidi="hi-IN"/>
        </w:rPr>
      </w:pPr>
    </w:p>
    <w:tbl>
      <w:tblPr>
        <w:tblW w:w="8719" w:type="dxa"/>
        <w:tblInd w:w="212" w:type="dxa"/>
        <w:tblLayout w:type="fixed"/>
        <w:tblCellMar>
          <w:left w:w="10" w:type="dxa"/>
          <w:right w:w="10" w:type="dxa"/>
        </w:tblCellMar>
        <w:tblLook w:val="04A0" w:firstRow="1" w:lastRow="0" w:firstColumn="1" w:lastColumn="0" w:noHBand="0" w:noVBand="1"/>
      </w:tblPr>
      <w:tblGrid>
        <w:gridCol w:w="839"/>
        <w:gridCol w:w="7880"/>
      </w:tblGrid>
      <w:tr w:rsidR="006E4B7C" w:rsidRPr="003F672A" w14:paraId="04B7EAC5" w14:textId="77777777" w:rsidTr="000858D5">
        <w:trPr>
          <w:trHeight w:val="435"/>
        </w:trPr>
        <w:tc>
          <w:tcPr>
            <w:tcW w:w="839" w:type="dxa"/>
            <w:tcMar>
              <w:top w:w="0" w:type="dxa"/>
              <w:left w:w="70" w:type="dxa"/>
              <w:bottom w:w="0" w:type="dxa"/>
              <w:right w:w="70" w:type="dxa"/>
            </w:tcMar>
            <w:hideMark/>
          </w:tcPr>
          <w:p w14:paraId="5990B0BC" w14:textId="77777777" w:rsidR="006E4B7C" w:rsidRPr="003F672A" w:rsidRDefault="006E4B7C">
            <w:pPr>
              <w:widowControl/>
              <w:autoSpaceDN w:val="0"/>
              <w:rPr>
                <w:rFonts w:ascii="Cambria" w:eastAsia="Lucida Sans Unicode" w:hAnsi="Cambria" w:cs="Times New Roman"/>
                <w:kern w:val="3"/>
                <w:sz w:val="22"/>
                <w:szCs w:val="22"/>
                <w:lang w:eastAsia="hi-IN" w:bidi="hi-IN"/>
              </w:rPr>
            </w:pPr>
            <w:r w:rsidRPr="003F672A">
              <w:rPr>
                <w:rFonts w:ascii="Cambria" w:eastAsia="Lucida Sans Unicode" w:hAnsi="Cambria" w:cs="Times New Roman"/>
                <w:kern w:val="3"/>
                <w:sz w:val="22"/>
                <w:szCs w:val="22"/>
                <w:lang w:eastAsia="hi-IN" w:bidi="hi-IN"/>
              </w:rPr>
              <w:t xml:space="preserve">  gdzie:</w:t>
            </w:r>
          </w:p>
        </w:tc>
        <w:tc>
          <w:tcPr>
            <w:tcW w:w="7880" w:type="dxa"/>
            <w:tcMar>
              <w:top w:w="0" w:type="dxa"/>
              <w:left w:w="70" w:type="dxa"/>
              <w:bottom w:w="0" w:type="dxa"/>
              <w:right w:w="70" w:type="dxa"/>
            </w:tcMar>
            <w:hideMark/>
          </w:tcPr>
          <w:p w14:paraId="1ED8F83C" w14:textId="77777777" w:rsidR="006E4B7C" w:rsidRPr="003F672A" w:rsidRDefault="006E4B7C">
            <w:pPr>
              <w:widowControl/>
              <w:autoSpaceDN w:val="0"/>
              <w:rPr>
                <w:rFonts w:ascii="Cambria" w:eastAsia="Lucida Sans Unicode" w:hAnsi="Cambria" w:cs="Times New Roman"/>
                <w:kern w:val="3"/>
                <w:sz w:val="22"/>
                <w:szCs w:val="22"/>
                <w:lang w:eastAsia="hi-IN" w:bidi="hi-IN"/>
              </w:rPr>
            </w:pPr>
            <w:r w:rsidRPr="003F672A">
              <w:rPr>
                <w:rFonts w:ascii="Cambria" w:eastAsia="Lucida Sans Unicode" w:hAnsi="Cambria" w:cs="Times New Roman"/>
                <w:kern w:val="3"/>
                <w:sz w:val="22"/>
                <w:szCs w:val="22"/>
                <w:lang w:eastAsia="hi-IN" w:bidi="hi-IN"/>
              </w:rPr>
              <w:t>W    -   punkty uzyskane za dane kryterium przez Wykonawcę „badanego”,</w:t>
            </w:r>
          </w:p>
        </w:tc>
      </w:tr>
      <w:tr w:rsidR="006E4B7C" w:rsidRPr="003F672A" w14:paraId="71F4E49A" w14:textId="77777777" w:rsidTr="000858D5">
        <w:trPr>
          <w:trHeight w:val="456"/>
        </w:trPr>
        <w:tc>
          <w:tcPr>
            <w:tcW w:w="839" w:type="dxa"/>
            <w:tcMar>
              <w:top w:w="0" w:type="dxa"/>
              <w:left w:w="70" w:type="dxa"/>
              <w:bottom w:w="0" w:type="dxa"/>
              <w:right w:w="70" w:type="dxa"/>
            </w:tcMar>
          </w:tcPr>
          <w:p w14:paraId="1EB63A4C" w14:textId="77777777" w:rsidR="006E4B7C" w:rsidRPr="003F672A" w:rsidRDefault="006E4B7C">
            <w:pPr>
              <w:widowControl/>
              <w:autoSpaceDN w:val="0"/>
              <w:rPr>
                <w:rFonts w:ascii="Cambria" w:eastAsia="Lucida Sans Unicode" w:hAnsi="Cambria" w:cs="Times New Roman"/>
                <w:kern w:val="3"/>
                <w:sz w:val="22"/>
                <w:szCs w:val="22"/>
                <w:lang w:eastAsia="hi-IN" w:bidi="hi-IN"/>
              </w:rPr>
            </w:pPr>
          </w:p>
        </w:tc>
        <w:tc>
          <w:tcPr>
            <w:tcW w:w="7880" w:type="dxa"/>
            <w:tcMar>
              <w:top w:w="0" w:type="dxa"/>
              <w:left w:w="70" w:type="dxa"/>
              <w:bottom w:w="0" w:type="dxa"/>
              <w:right w:w="70" w:type="dxa"/>
            </w:tcMar>
            <w:hideMark/>
          </w:tcPr>
          <w:p w14:paraId="4FE727F6" w14:textId="77777777" w:rsidR="006E4B7C" w:rsidRPr="003F672A" w:rsidRDefault="006E4B7C">
            <w:pPr>
              <w:widowControl/>
              <w:autoSpaceDN w:val="0"/>
              <w:rPr>
                <w:rFonts w:ascii="Cambria" w:eastAsia="Lucida Sans Unicode" w:hAnsi="Cambria" w:cs="Times New Roman"/>
                <w:color w:val="auto"/>
                <w:kern w:val="3"/>
                <w:sz w:val="22"/>
                <w:szCs w:val="22"/>
                <w:lang w:eastAsia="zh-CN" w:bidi="hi-IN"/>
              </w:rPr>
            </w:pPr>
            <w:proofErr w:type="spellStart"/>
            <w:r w:rsidRPr="003F672A">
              <w:rPr>
                <w:rFonts w:ascii="Cambria" w:eastAsia="Lucida Sans Unicode" w:hAnsi="Cambria" w:cs="Times New Roman"/>
                <w:kern w:val="3"/>
                <w:sz w:val="22"/>
                <w:szCs w:val="22"/>
                <w:lang w:eastAsia="hi-IN" w:bidi="hi-IN"/>
              </w:rPr>
              <w:t>C</w:t>
            </w:r>
            <w:r w:rsidRPr="003F672A">
              <w:rPr>
                <w:rFonts w:ascii="Cambria" w:eastAsia="Lucida Sans Unicode" w:hAnsi="Cambria" w:cs="Times New Roman"/>
                <w:kern w:val="3"/>
                <w:sz w:val="22"/>
                <w:szCs w:val="22"/>
                <w:vertAlign w:val="subscript"/>
                <w:lang w:eastAsia="hi-IN" w:bidi="hi-IN"/>
              </w:rPr>
              <w:t>min</w:t>
            </w:r>
            <w:proofErr w:type="spellEnd"/>
            <w:r w:rsidRPr="003F672A">
              <w:rPr>
                <w:rFonts w:ascii="Cambria" w:eastAsia="Lucida Sans Unicode" w:hAnsi="Cambria" w:cs="Times New Roman"/>
                <w:kern w:val="3"/>
                <w:sz w:val="22"/>
                <w:szCs w:val="22"/>
                <w:vertAlign w:val="subscript"/>
                <w:lang w:eastAsia="hi-IN" w:bidi="hi-IN"/>
              </w:rPr>
              <w:t xml:space="preserve">  </w:t>
            </w:r>
            <w:r w:rsidRPr="003F672A">
              <w:rPr>
                <w:rFonts w:ascii="Cambria" w:eastAsia="Lucida Sans Unicode" w:hAnsi="Cambria" w:cs="Times New Roman"/>
                <w:kern w:val="3"/>
                <w:sz w:val="22"/>
                <w:szCs w:val="22"/>
                <w:lang w:eastAsia="hi-IN" w:bidi="hi-IN"/>
              </w:rPr>
              <w:t>-   najniższa cena wśród zaproponowanych przez Wykonawców,</w:t>
            </w:r>
          </w:p>
        </w:tc>
      </w:tr>
      <w:tr w:rsidR="006E4B7C" w:rsidRPr="003F672A" w14:paraId="37E81520" w14:textId="77777777" w:rsidTr="000858D5">
        <w:trPr>
          <w:trHeight w:val="435"/>
        </w:trPr>
        <w:tc>
          <w:tcPr>
            <w:tcW w:w="839" w:type="dxa"/>
            <w:tcMar>
              <w:top w:w="0" w:type="dxa"/>
              <w:left w:w="70" w:type="dxa"/>
              <w:bottom w:w="0" w:type="dxa"/>
              <w:right w:w="70" w:type="dxa"/>
            </w:tcMar>
          </w:tcPr>
          <w:p w14:paraId="5AF2D8C9" w14:textId="77777777" w:rsidR="006E4B7C" w:rsidRPr="003F672A" w:rsidRDefault="006E4B7C">
            <w:pPr>
              <w:widowControl/>
              <w:autoSpaceDN w:val="0"/>
              <w:ind w:left="68" w:firstLine="4"/>
              <w:rPr>
                <w:rFonts w:ascii="Cambria" w:eastAsia="Lucida Sans Unicode" w:hAnsi="Cambria" w:cs="Times New Roman"/>
                <w:kern w:val="3"/>
                <w:sz w:val="22"/>
                <w:szCs w:val="22"/>
                <w:lang w:eastAsia="hi-IN" w:bidi="hi-IN"/>
              </w:rPr>
            </w:pPr>
          </w:p>
        </w:tc>
        <w:tc>
          <w:tcPr>
            <w:tcW w:w="7880" w:type="dxa"/>
            <w:tcMar>
              <w:top w:w="0" w:type="dxa"/>
              <w:left w:w="70" w:type="dxa"/>
              <w:bottom w:w="0" w:type="dxa"/>
              <w:right w:w="70" w:type="dxa"/>
            </w:tcMar>
            <w:hideMark/>
          </w:tcPr>
          <w:p w14:paraId="317385FD" w14:textId="77777777" w:rsidR="006E4B7C" w:rsidRPr="003F672A" w:rsidRDefault="006E4B7C">
            <w:pPr>
              <w:widowControl/>
              <w:autoSpaceDN w:val="0"/>
              <w:rPr>
                <w:rFonts w:ascii="Cambria" w:eastAsia="Lucida Sans Unicode" w:hAnsi="Cambria" w:cs="Times New Roman"/>
                <w:color w:val="auto"/>
                <w:kern w:val="3"/>
                <w:sz w:val="22"/>
                <w:szCs w:val="22"/>
                <w:lang w:eastAsia="zh-CN" w:bidi="hi-IN"/>
              </w:rPr>
            </w:pPr>
            <w:proofErr w:type="spellStart"/>
            <w:r w:rsidRPr="003F672A">
              <w:rPr>
                <w:rFonts w:ascii="Cambria" w:eastAsia="Lucida Sans Unicode" w:hAnsi="Cambria" w:cs="Times New Roman"/>
                <w:kern w:val="3"/>
                <w:sz w:val="22"/>
                <w:szCs w:val="22"/>
                <w:lang w:eastAsia="hi-IN" w:bidi="hi-IN"/>
              </w:rPr>
              <w:t>C</w:t>
            </w:r>
            <w:r w:rsidRPr="003F672A">
              <w:rPr>
                <w:rFonts w:ascii="Cambria" w:eastAsia="Lucida Sans Unicode" w:hAnsi="Cambria" w:cs="Times New Roman"/>
                <w:kern w:val="3"/>
                <w:sz w:val="22"/>
                <w:szCs w:val="22"/>
                <w:vertAlign w:val="subscript"/>
                <w:lang w:eastAsia="hi-IN" w:bidi="hi-IN"/>
              </w:rPr>
              <w:t>n</w:t>
            </w:r>
            <w:proofErr w:type="spellEnd"/>
            <w:r w:rsidRPr="003F672A">
              <w:rPr>
                <w:rFonts w:ascii="Cambria" w:eastAsia="Lucida Sans Unicode" w:hAnsi="Cambria" w:cs="Times New Roman"/>
                <w:kern w:val="3"/>
                <w:sz w:val="22"/>
                <w:szCs w:val="22"/>
                <w:lang w:eastAsia="hi-IN" w:bidi="hi-IN"/>
              </w:rPr>
              <w:t xml:space="preserve">    -  cena zaproponowana przez Wykonawcę „badanego”.</w:t>
            </w:r>
          </w:p>
        </w:tc>
      </w:tr>
    </w:tbl>
    <w:p w14:paraId="5D7F3AC6" w14:textId="77777777" w:rsidR="0016137F" w:rsidRPr="003F672A" w:rsidRDefault="0016137F" w:rsidP="006E4B7C">
      <w:pPr>
        <w:autoSpaceDN w:val="0"/>
        <w:jc w:val="both"/>
        <w:rPr>
          <w:rFonts w:ascii="Cambria" w:hAnsi="Cambria" w:cs="Times New Roman"/>
          <w:sz w:val="22"/>
          <w:szCs w:val="22"/>
        </w:rPr>
      </w:pPr>
    </w:p>
    <w:p w14:paraId="74FEA913" w14:textId="01E70BA8" w:rsidR="006E4B7C" w:rsidRPr="003F672A" w:rsidRDefault="006E4B7C" w:rsidP="00385408">
      <w:pPr>
        <w:autoSpaceDN w:val="0"/>
        <w:ind w:left="284" w:hanging="284"/>
        <w:jc w:val="both"/>
        <w:rPr>
          <w:rFonts w:ascii="Cambria" w:hAnsi="Cambria" w:cs="Times New Roman"/>
          <w:sz w:val="22"/>
          <w:szCs w:val="22"/>
        </w:rPr>
      </w:pPr>
      <w:r w:rsidRPr="003F672A">
        <w:rPr>
          <w:rFonts w:ascii="Cambria" w:hAnsi="Cambria" w:cs="Times New Roman"/>
          <w:sz w:val="22"/>
          <w:szCs w:val="22"/>
        </w:rPr>
        <w:t>2. Za najkorzystniejszą zostanie uznana oferta, która będzie zawierała najkorzystniejszą cenę</w:t>
      </w:r>
      <w:r w:rsidR="00937D4E" w:rsidRPr="003F672A">
        <w:rPr>
          <w:rFonts w:ascii="Cambria" w:hAnsi="Cambria" w:cs="Times New Roman"/>
          <w:sz w:val="22"/>
          <w:szCs w:val="22"/>
        </w:rPr>
        <w:t xml:space="preserve"> </w:t>
      </w:r>
      <w:r w:rsidR="00BB265F">
        <w:rPr>
          <w:rFonts w:ascii="Cambria" w:hAnsi="Cambria" w:cs="Times New Roman"/>
          <w:sz w:val="22"/>
          <w:szCs w:val="22"/>
        </w:rPr>
        <w:br/>
      </w:r>
      <w:r w:rsidR="00937D4E" w:rsidRPr="003F672A">
        <w:rPr>
          <w:rFonts w:ascii="Cambria" w:hAnsi="Cambria" w:cs="Times New Roman"/>
          <w:sz w:val="22"/>
          <w:szCs w:val="22"/>
        </w:rPr>
        <w:t>w danej części</w:t>
      </w:r>
      <w:r w:rsidRPr="003F672A">
        <w:rPr>
          <w:rFonts w:ascii="Cambria" w:hAnsi="Cambria" w:cs="Times New Roman"/>
          <w:sz w:val="22"/>
          <w:szCs w:val="22"/>
        </w:rPr>
        <w:t>.</w:t>
      </w:r>
    </w:p>
    <w:p w14:paraId="68A9345D" w14:textId="77777777" w:rsidR="00576F2E" w:rsidRDefault="00576F2E" w:rsidP="00A459AD">
      <w:pPr>
        <w:spacing w:before="120"/>
        <w:jc w:val="both"/>
        <w:rPr>
          <w:rFonts w:ascii="Cambria" w:eastAsia="Calibri" w:hAnsi="Cambria" w:cs="Times New Roman"/>
          <w:b/>
          <w:sz w:val="22"/>
          <w:szCs w:val="22"/>
          <w:u w:val="single"/>
        </w:rPr>
      </w:pPr>
    </w:p>
    <w:p w14:paraId="3E4AB45E" w14:textId="77777777" w:rsidR="00B36DFC" w:rsidRPr="00D76921" w:rsidRDefault="00B36DFC">
      <w:pPr>
        <w:widowControl/>
        <w:suppressAutoHyphens w:val="0"/>
        <w:spacing w:after="120"/>
        <w:jc w:val="both"/>
        <w:rPr>
          <w:rFonts w:ascii="Cambria" w:eastAsia="Arial" w:hAnsi="Cambria" w:cs="Times New Roman"/>
          <w:kern w:val="1"/>
          <w:sz w:val="22"/>
          <w:szCs w:val="22"/>
        </w:rPr>
      </w:pPr>
      <w:r w:rsidRPr="00D76921">
        <w:rPr>
          <w:rFonts w:ascii="Cambria" w:eastAsia="Calibri" w:hAnsi="Cambria" w:cs="Times New Roman"/>
          <w:b/>
          <w:sz w:val="22"/>
          <w:szCs w:val="22"/>
          <w:u w:val="single"/>
        </w:rPr>
        <w:t>XII</w:t>
      </w:r>
      <w:r w:rsidR="00C620AE">
        <w:rPr>
          <w:rFonts w:ascii="Cambria" w:eastAsia="Calibri" w:hAnsi="Cambria" w:cs="Times New Roman"/>
          <w:b/>
          <w:sz w:val="22"/>
          <w:szCs w:val="22"/>
          <w:u w:val="single"/>
        </w:rPr>
        <w:t>I</w:t>
      </w:r>
      <w:r w:rsidRPr="00D76921">
        <w:rPr>
          <w:rFonts w:ascii="Cambria" w:eastAsia="Calibri" w:hAnsi="Cambria" w:cs="Times New Roman"/>
          <w:b/>
          <w:sz w:val="22"/>
          <w:szCs w:val="22"/>
          <w:u w:val="single"/>
        </w:rPr>
        <w:t>. INFORMACJE UZUPEŁNIAJĄCE</w:t>
      </w:r>
    </w:p>
    <w:p w14:paraId="52F65928" w14:textId="77777777" w:rsidR="00B36DFC" w:rsidRPr="00385408" w:rsidRDefault="00B36DFC" w:rsidP="0096611E">
      <w:pPr>
        <w:numPr>
          <w:ilvl w:val="0"/>
          <w:numId w:val="8"/>
        </w:numPr>
        <w:jc w:val="both"/>
        <w:rPr>
          <w:rFonts w:ascii="Cambria" w:eastAsia="Arial" w:hAnsi="Cambria" w:cs="Times New Roman"/>
          <w:kern w:val="1"/>
          <w:sz w:val="22"/>
          <w:szCs w:val="22"/>
        </w:rPr>
      </w:pPr>
      <w:r w:rsidRPr="00385408">
        <w:rPr>
          <w:rFonts w:ascii="Cambria" w:eastAsia="Arial" w:hAnsi="Cambria" w:cs="Times New Roman"/>
          <w:kern w:val="1"/>
          <w:sz w:val="22"/>
          <w:szCs w:val="22"/>
        </w:rPr>
        <w:t xml:space="preserve">Wykonawca nie może powierzyć wykonania przedmiotu zamówienia tak w całości, jak </w:t>
      </w:r>
      <w:r w:rsidR="00D4108C" w:rsidRPr="00385408">
        <w:rPr>
          <w:rFonts w:ascii="Cambria" w:eastAsia="Arial" w:hAnsi="Cambria" w:cs="Times New Roman"/>
          <w:kern w:val="1"/>
          <w:sz w:val="22"/>
          <w:szCs w:val="22"/>
        </w:rPr>
        <w:t xml:space="preserve">                    </w:t>
      </w:r>
      <w:r w:rsidRPr="00385408">
        <w:rPr>
          <w:rFonts w:ascii="Cambria" w:eastAsia="Arial" w:hAnsi="Cambria" w:cs="Times New Roman"/>
          <w:kern w:val="1"/>
          <w:sz w:val="22"/>
          <w:szCs w:val="22"/>
        </w:rPr>
        <w:t xml:space="preserve"> i w żadnej części osobom trzecim, bez względu na podstawę takiego powierzenia oraz stosunek prawny łączący wykonawcę z osobą trzecią.</w:t>
      </w:r>
    </w:p>
    <w:p w14:paraId="4FC739A8" w14:textId="77777777" w:rsidR="00B36DFC" w:rsidRPr="00385408" w:rsidRDefault="00B36DFC" w:rsidP="0096611E">
      <w:pPr>
        <w:numPr>
          <w:ilvl w:val="0"/>
          <w:numId w:val="8"/>
        </w:numPr>
        <w:jc w:val="both"/>
        <w:rPr>
          <w:rFonts w:ascii="Cambria" w:hAnsi="Cambria" w:cs="Times New Roman"/>
          <w:sz w:val="22"/>
          <w:szCs w:val="22"/>
        </w:rPr>
      </w:pPr>
      <w:r w:rsidRPr="00385408">
        <w:rPr>
          <w:rFonts w:ascii="Cambria" w:eastAsia="Arial" w:hAnsi="Cambria" w:cs="Times New Roman"/>
          <w:kern w:val="1"/>
          <w:sz w:val="22"/>
          <w:szCs w:val="22"/>
        </w:rPr>
        <w:t>Zasady poprawiania omyłek w ofertach:</w:t>
      </w:r>
    </w:p>
    <w:p w14:paraId="28FBD1FA" w14:textId="77777777" w:rsidR="00B36DFC" w:rsidRPr="00385408" w:rsidRDefault="00B36DFC">
      <w:pPr>
        <w:ind w:left="993" w:hanging="284"/>
        <w:jc w:val="both"/>
        <w:rPr>
          <w:rFonts w:ascii="Cambria" w:eastAsia="Times New Roman" w:hAnsi="Cambria" w:cs="Times New Roman"/>
          <w:sz w:val="22"/>
          <w:szCs w:val="22"/>
        </w:rPr>
      </w:pPr>
      <w:r w:rsidRPr="00385408">
        <w:rPr>
          <w:rFonts w:ascii="Cambria" w:hAnsi="Cambria" w:cs="Times New Roman"/>
          <w:sz w:val="22"/>
          <w:szCs w:val="22"/>
        </w:rPr>
        <w:t xml:space="preserve">1) </w:t>
      </w:r>
      <w:r w:rsidRPr="00385408">
        <w:rPr>
          <w:rFonts w:ascii="Cambria" w:eastAsia="Times New Roman" w:hAnsi="Cambria" w:cs="Times New Roman"/>
          <w:sz w:val="22"/>
          <w:szCs w:val="22"/>
        </w:rPr>
        <w:t xml:space="preserve">W przypadku stwierdzenia w ofercie oczywistych omyłek pisarskich, oczywistych omyłek rachunkowych lub innych omyłek polegających na niezgodności oferty </w:t>
      </w:r>
      <w:r w:rsidRPr="00385408">
        <w:rPr>
          <w:rFonts w:ascii="Cambria" w:eastAsia="Times New Roman" w:hAnsi="Cambria" w:cs="Times New Roman"/>
          <w:sz w:val="22"/>
          <w:szCs w:val="22"/>
        </w:rPr>
        <w:br/>
        <w:t>z zapytaniem ofertowym, niepowodujących istotnych zmian w treści oferty, Zamawiający poprawi je niezwłocznie zawiadamiając o tym Wykonawcę, którego oferta została poprawiona.</w:t>
      </w:r>
    </w:p>
    <w:p w14:paraId="5FB32588" w14:textId="77777777" w:rsidR="00B36DFC" w:rsidRPr="00385408" w:rsidRDefault="00B36DFC">
      <w:pPr>
        <w:ind w:left="993" w:hanging="284"/>
        <w:jc w:val="both"/>
        <w:rPr>
          <w:rFonts w:ascii="Cambria" w:eastAsia="Times New Roman" w:hAnsi="Cambria" w:cs="Times New Roman"/>
          <w:sz w:val="22"/>
          <w:szCs w:val="22"/>
        </w:rPr>
      </w:pPr>
      <w:r w:rsidRPr="00385408">
        <w:rPr>
          <w:rFonts w:ascii="Cambria" w:eastAsia="Times New Roman" w:hAnsi="Cambria" w:cs="Times New Roman"/>
          <w:sz w:val="22"/>
          <w:szCs w:val="22"/>
        </w:rPr>
        <w:t>2)</w:t>
      </w:r>
      <w:r w:rsidRPr="00385408">
        <w:rPr>
          <w:rFonts w:ascii="Cambria" w:eastAsia="Times New Roman" w:hAnsi="Cambria" w:cs="Times New Roman"/>
          <w:sz w:val="22"/>
          <w:szCs w:val="22"/>
        </w:rPr>
        <w:tab/>
        <w:t xml:space="preserve">Podanie niewłaściwej stawki podatku VAT będzie traktowane jako błąd </w:t>
      </w:r>
      <w:r w:rsidRPr="00385408">
        <w:rPr>
          <w:rFonts w:ascii="Cambria" w:eastAsia="Times New Roman" w:hAnsi="Cambria" w:cs="Times New Roman"/>
          <w:sz w:val="22"/>
          <w:szCs w:val="22"/>
        </w:rPr>
        <w:br/>
        <w:t>w obliczeniu ceny i nie będzie podlegało poprawieniu przez Zamawiającego. Oferta, która będzie zawierała tego rodzaju błąd w obliczeniu ceny będzie podlegała odrzuceniu.</w:t>
      </w:r>
    </w:p>
    <w:p w14:paraId="76B3B7B5" w14:textId="77777777" w:rsidR="00B36DFC" w:rsidRPr="00385408" w:rsidRDefault="00B36DFC">
      <w:pPr>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sz w:val="22"/>
          <w:szCs w:val="22"/>
        </w:rPr>
        <w:t>3)</w:t>
      </w:r>
      <w:r w:rsidRPr="00385408">
        <w:rPr>
          <w:rFonts w:ascii="Cambria" w:eastAsia="Times New Roman" w:hAnsi="Cambria" w:cs="Times New Roman"/>
          <w:sz w:val="22"/>
          <w:szCs w:val="22"/>
        </w:rPr>
        <w:tab/>
        <w:t xml:space="preserve">W przypadku omyłek rachunkowych w obliczeniu ceny przyjmuje się, że </w:t>
      </w:r>
      <w:r w:rsidRPr="00385408">
        <w:rPr>
          <w:rFonts w:ascii="Cambria" w:eastAsia="Times New Roman" w:hAnsi="Cambria" w:cs="Times New Roman"/>
          <w:color w:val="auto"/>
          <w:sz w:val="22"/>
          <w:szCs w:val="22"/>
        </w:rPr>
        <w:t>prawidłowo podano cenę jednostkową netto i wówczas Zamawiający dokona poprawy omyłek przyjmując w/w cenę jednostkową netto.</w:t>
      </w:r>
    </w:p>
    <w:p w14:paraId="679B8AC5" w14:textId="5A361C81" w:rsidR="00B36DFC" w:rsidRPr="00385408" w:rsidRDefault="00B36DFC">
      <w:pPr>
        <w:ind w:left="993" w:hanging="284"/>
        <w:jc w:val="both"/>
        <w:rPr>
          <w:rFonts w:ascii="Cambria" w:eastAsia="Arial" w:hAnsi="Cambria" w:cs="Times New Roman"/>
          <w:color w:val="00000A"/>
          <w:kern w:val="1"/>
          <w:sz w:val="22"/>
          <w:szCs w:val="22"/>
        </w:rPr>
      </w:pPr>
      <w:r w:rsidRPr="00385408">
        <w:rPr>
          <w:rFonts w:ascii="Cambria" w:eastAsia="Times New Roman" w:hAnsi="Cambria" w:cs="Times New Roman"/>
          <w:color w:val="auto"/>
          <w:sz w:val="22"/>
          <w:szCs w:val="22"/>
        </w:rPr>
        <w:t>4)</w:t>
      </w:r>
      <w:r w:rsidRPr="00385408">
        <w:rPr>
          <w:rFonts w:ascii="Cambria" w:eastAsia="Times New Roman" w:hAnsi="Cambria" w:cs="Times New Roman"/>
          <w:color w:val="auto"/>
          <w:sz w:val="22"/>
          <w:szCs w:val="22"/>
        </w:rPr>
        <w:tab/>
        <w:t xml:space="preserve">W przypadku rozbieżności ceny podanej cyfrowo i słownie, Zamawiający przyjmie, </w:t>
      </w:r>
      <w:r w:rsidR="0045539B" w:rsidRPr="00385408">
        <w:rPr>
          <w:rFonts w:ascii="Cambria" w:eastAsia="Times New Roman" w:hAnsi="Cambria" w:cs="Times New Roman"/>
          <w:color w:val="auto"/>
          <w:sz w:val="22"/>
          <w:szCs w:val="22"/>
        </w:rPr>
        <w:br/>
      </w:r>
      <w:r w:rsidRPr="00385408">
        <w:rPr>
          <w:rFonts w:ascii="Cambria" w:eastAsia="Times New Roman" w:hAnsi="Cambria" w:cs="Times New Roman"/>
          <w:color w:val="auto"/>
          <w:sz w:val="22"/>
          <w:szCs w:val="22"/>
        </w:rPr>
        <w:t>że prawidłowo podano ten zapis, który wynika z obliczeń zawartych w formularz</w:t>
      </w:r>
      <w:r w:rsidR="0016137F" w:rsidRPr="00385408">
        <w:rPr>
          <w:rFonts w:ascii="Cambria" w:eastAsia="Times New Roman" w:hAnsi="Cambria" w:cs="Times New Roman"/>
          <w:color w:val="auto"/>
          <w:sz w:val="22"/>
          <w:szCs w:val="22"/>
        </w:rPr>
        <w:t>u</w:t>
      </w:r>
      <w:r w:rsidRPr="00385408">
        <w:rPr>
          <w:rFonts w:ascii="Cambria" w:eastAsia="Times New Roman" w:hAnsi="Cambria" w:cs="Times New Roman"/>
          <w:color w:val="auto"/>
          <w:sz w:val="22"/>
          <w:szCs w:val="22"/>
        </w:rPr>
        <w:t xml:space="preserve"> </w:t>
      </w:r>
      <w:r w:rsidR="002B7CC2">
        <w:rPr>
          <w:rFonts w:ascii="Cambria" w:eastAsia="Times New Roman" w:hAnsi="Cambria" w:cs="Times New Roman"/>
          <w:color w:val="auto"/>
          <w:sz w:val="22"/>
          <w:szCs w:val="22"/>
        </w:rPr>
        <w:t>asortymentowo - cenowym</w:t>
      </w:r>
      <w:r w:rsidRPr="00385408">
        <w:rPr>
          <w:rFonts w:ascii="Cambria" w:eastAsia="Times New Roman" w:hAnsi="Cambria" w:cs="Times New Roman"/>
          <w:color w:val="auto"/>
          <w:sz w:val="22"/>
          <w:szCs w:val="22"/>
        </w:rPr>
        <w:t>.</w:t>
      </w:r>
    </w:p>
    <w:p w14:paraId="552796AF" w14:textId="1D6BBCA6" w:rsidR="00B36DFC" w:rsidRPr="00385408" w:rsidRDefault="00B36DFC" w:rsidP="0096611E">
      <w:pPr>
        <w:numPr>
          <w:ilvl w:val="0"/>
          <w:numId w:val="8"/>
        </w:numPr>
        <w:jc w:val="both"/>
        <w:rPr>
          <w:rFonts w:ascii="Cambria" w:eastAsia="Times New Roman" w:hAnsi="Cambria" w:cs="Times New Roman"/>
          <w:color w:val="00000A"/>
          <w:kern w:val="1"/>
          <w:sz w:val="22"/>
          <w:szCs w:val="22"/>
        </w:rPr>
      </w:pPr>
      <w:r w:rsidRPr="00385408">
        <w:rPr>
          <w:rFonts w:ascii="Cambria" w:eastAsia="Arial" w:hAnsi="Cambria" w:cs="Times New Roman"/>
          <w:color w:val="00000A"/>
          <w:kern w:val="1"/>
          <w:sz w:val="22"/>
          <w:szCs w:val="22"/>
        </w:rPr>
        <w:t xml:space="preserve">Zamawiający na każdym etapie prowadzenia postępowania zastrzega sobie prawo </w:t>
      </w:r>
      <w:r w:rsidR="0045539B" w:rsidRPr="00385408">
        <w:rPr>
          <w:rFonts w:ascii="Cambria" w:eastAsia="Arial" w:hAnsi="Cambria" w:cs="Times New Roman"/>
          <w:color w:val="00000A"/>
          <w:kern w:val="1"/>
          <w:sz w:val="22"/>
          <w:szCs w:val="22"/>
        </w:rPr>
        <w:br/>
      </w:r>
      <w:r w:rsidRPr="00385408">
        <w:rPr>
          <w:rFonts w:ascii="Cambria" w:eastAsia="Arial" w:hAnsi="Cambria" w:cs="Times New Roman"/>
          <w:color w:val="00000A"/>
          <w:kern w:val="1"/>
          <w:sz w:val="22"/>
          <w:szCs w:val="22"/>
        </w:rPr>
        <w:t>do wezwania Wykonawcy w celu złożenia wyjaśnień w zakresie treści złożonej oferty lub złożonych dokumentów, o których mowa w rozdziale X, w określonym przez Zamawiającego terminie. W przypadku niezłożenia przez Wykonawcę wyjaśnień lub jeśli złożone wyjaśnienia nie potwierdzą spełniania wymogów określonych w zapytaniu ofertowym oferta będzie podlegała odrzuceniu.</w:t>
      </w:r>
    </w:p>
    <w:p w14:paraId="6ACC9FB9" w14:textId="6C32AAC1" w:rsidR="00B36DFC" w:rsidRPr="00385408" w:rsidRDefault="00B36DFC" w:rsidP="0096611E">
      <w:pPr>
        <w:numPr>
          <w:ilvl w:val="0"/>
          <w:numId w:val="8"/>
        </w:numPr>
        <w:jc w:val="both"/>
        <w:rPr>
          <w:rFonts w:ascii="Cambria" w:eastAsia="Times New Roman" w:hAnsi="Cambria" w:cs="Times New Roman"/>
          <w:kern w:val="1"/>
          <w:sz w:val="22"/>
          <w:szCs w:val="22"/>
        </w:rPr>
      </w:pPr>
      <w:r w:rsidRPr="00385408">
        <w:rPr>
          <w:rFonts w:ascii="Cambria" w:eastAsia="Times New Roman" w:hAnsi="Cambria" w:cs="Times New Roman"/>
          <w:color w:val="00000A"/>
          <w:kern w:val="1"/>
          <w:sz w:val="22"/>
          <w:szCs w:val="22"/>
        </w:rPr>
        <w:t xml:space="preserve">Jeżeli </w:t>
      </w:r>
      <w:r w:rsidRPr="00385408">
        <w:rPr>
          <w:rFonts w:ascii="Cambria" w:eastAsia="Times New Roman" w:hAnsi="Cambria" w:cs="Times New Roman"/>
          <w:kern w:val="1"/>
          <w:sz w:val="22"/>
          <w:szCs w:val="22"/>
        </w:rPr>
        <w:t>Wykonawca nie złoży dokumentów</w:t>
      </w:r>
      <w:r w:rsidR="006B597D">
        <w:rPr>
          <w:rFonts w:ascii="Cambria" w:eastAsia="Times New Roman" w:hAnsi="Cambria" w:cs="Times New Roman"/>
          <w:kern w:val="1"/>
          <w:sz w:val="22"/>
          <w:szCs w:val="22"/>
        </w:rPr>
        <w:t>,</w:t>
      </w:r>
      <w:r w:rsidRPr="00385408">
        <w:rPr>
          <w:rFonts w:ascii="Cambria" w:eastAsia="Times New Roman" w:hAnsi="Cambria" w:cs="Times New Roman"/>
          <w:kern w:val="1"/>
          <w:sz w:val="22"/>
          <w:szCs w:val="22"/>
        </w:rPr>
        <w:t xml:space="preserve"> o których mowa w rozdz. X </w:t>
      </w:r>
      <w:r w:rsidR="0070085E" w:rsidRPr="00385408">
        <w:rPr>
          <w:rFonts w:ascii="Cambria" w:eastAsia="Times New Roman" w:hAnsi="Cambria" w:cs="Times New Roman"/>
          <w:kern w:val="1"/>
          <w:sz w:val="22"/>
          <w:szCs w:val="22"/>
        </w:rPr>
        <w:t>ust.</w:t>
      </w:r>
      <w:r w:rsidRPr="00385408">
        <w:rPr>
          <w:rFonts w:ascii="Cambria" w:eastAsia="Times New Roman" w:hAnsi="Cambria" w:cs="Times New Roman"/>
          <w:kern w:val="1"/>
          <w:sz w:val="22"/>
          <w:szCs w:val="22"/>
        </w:rPr>
        <w:t xml:space="preserve"> </w:t>
      </w:r>
      <w:r w:rsidR="002B7CC2">
        <w:rPr>
          <w:rFonts w:ascii="Cambria" w:eastAsia="Times New Roman" w:hAnsi="Cambria" w:cs="Times New Roman"/>
          <w:kern w:val="1"/>
          <w:sz w:val="22"/>
          <w:szCs w:val="22"/>
        </w:rPr>
        <w:t>3</w:t>
      </w:r>
      <w:r w:rsidR="006B597D">
        <w:rPr>
          <w:rFonts w:ascii="Cambria" w:eastAsia="Times New Roman" w:hAnsi="Cambria" w:cs="Times New Roman"/>
          <w:kern w:val="1"/>
          <w:sz w:val="22"/>
          <w:szCs w:val="22"/>
        </w:rPr>
        <w:t>,</w:t>
      </w:r>
      <w:r w:rsidRPr="00385408">
        <w:rPr>
          <w:rFonts w:ascii="Cambria" w:eastAsia="Times New Roman" w:hAnsi="Cambria" w:cs="Times New Roman"/>
          <w:kern w:val="1"/>
          <w:sz w:val="22"/>
          <w:szCs w:val="22"/>
        </w:rPr>
        <w:t xml:space="preserve"> zapytania ofertowego dokumenty są niekompletne, zawierają błędy </w:t>
      </w:r>
      <w:r w:rsidRPr="002B7CC2">
        <w:rPr>
          <w:rFonts w:ascii="Cambria" w:eastAsia="Times New Roman" w:hAnsi="Cambria" w:cs="Times New Roman"/>
          <w:kern w:val="1"/>
          <w:sz w:val="22"/>
          <w:szCs w:val="22"/>
        </w:rPr>
        <w:t>lub budzą wskazane</w:t>
      </w:r>
      <w:r w:rsidRPr="00385408">
        <w:rPr>
          <w:rFonts w:ascii="Cambria" w:eastAsia="Times New Roman" w:hAnsi="Cambria" w:cs="Times New Roman"/>
          <w:kern w:val="1"/>
          <w:sz w:val="22"/>
          <w:szCs w:val="22"/>
        </w:rPr>
        <w:t xml:space="preserve"> przez Zamawiającego wątpliwości, Zamawiający zastrzega sobie możliwość do wezwania Wykonawcy, który złożył najkorzystniejszą ofertę cenową, do ich złożenia, uzupełnienia lub poprawienia lub do udzielania wyjaśnień w terminie wskazanym przez Zamawiającego, chyba że mimo ich złożenia, uzupełnienia lub poprawienia lub udzielenia wyjaśnień oferta Wykonawcy podlega odrzuceniu z uwagi na niespełnienie wymagań zawartych w opisie przedmiotu zamówienia.</w:t>
      </w:r>
    </w:p>
    <w:p w14:paraId="4718687A" w14:textId="77777777" w:rsidR="00B36DFC" w:rsidRPr="00385408" w:rsidRDefault="00B36DFC" w:rsidP="0096611E">
      <w:pPr>
        <w:numPr>
          <w:ilvl w:val="0"/>
          <w:numId w:val="8"/>
        </w:numPr>
        <w:jc w:val="both"/>
        <w:rPr>
          <w:rFonts w:ascii="Cambria" w:eastAsia="Arial" w:hAnsi="Cambria" w:cs="Times New Roman"/>
          <w:kern w:val="1"/>
          <w:sz w:val="22"/>
          <w:szCs w:val="22"/>
        </w:rPr>
      </w:pPr>
      <w:r w:rsidRPr="00385408">
        <w:rPr>
          <w:rFonts w:ascii="Cambria" w:eastAsia="Times New Roman" w:hAnsi="Cambria" w:cs="Times New Roman"/>
          <w:kern w:val="1"/>
          <w:sz w:val="22"/>
          <w:szCs w:val="22"/>
        </w:rPr>
        <w:t xml:space="preserve">Jeżeli Wykonawca nie odpowie na wezwanie, o którym mowa w </w:t>
      </w:r>
      <w:r w:rsidR="0070085E" w:rsidRPr="00385408">
        <w:rPr>
          <w:rFonts w:ascii="Cambria" w:eastAsia="Times New Roman" w:hAnsi="Cambria" w:cs="Times New Roman"/>
          <w:kern w:val="1"/>
          <w:sz w:val="22"/>
          <w:szCs w:val="22"/>
        </w:rPr>
        <w:t>ust.</w:t>
      </w:r>
      <w:r w:rsidRPr="00385408">
        <w:rPr>
          <w:rFonts w:ascii="Cambria" w:eastAsia="Times New Roman" w:hAnsi="Cambria" w:cs="Times New Roman"/>
          <w:kern w:val="1"/>
          <w:sz w:val="22"/>
          <w:szCs w:val="22"/>
        </w:rPr>
        <w:t xml:space="preserve"> 4, Zamawiający wezwie kolejnego Wykonawcę z najkorzystniejszą ofertą cenową.</w:t>
      </w:r>
    </w:p>
    <w:p w14:paraId="0E6CFC4C" w14:textId="77777777" w:rsidR="00B36DFC" w:rsidRPr="00385408" w:rsidRDefault="00B36DFC" w:rsidP="0096611E">
      <w:pPr>
        <w:numPr>
          <w:ilvl w:val="0"/>
          <w:numId w:val="8"/>
        </w:numPr>
        <w:jc w:val="both"/>
        <w:rPr>
          <w:rFonts w:ascii="Cambria" w:eastAsia="Arial" w:hAnsi="Cambria" w:cs="Times New Roman"/>
          <w:color w:val="00000A"/>
          <w:kern w:val="1"/>
          <w:sz w:val="22"/>
          <w:szCs w:val="22"/>
        </w:rPr>
      </w:pPr>
      <w:r w:rsidRPr="00385408">
        <w:rPr>
          <w:rFonts w:ascii="Cambria" w:eastAsia="Arial" w:hAnsi="Cambria" w:cs="Times New Roman"/>
          <w:kern w:val="1"/>
          <w:sz w:val="22"/>
          <w:szCs w:val="22"/>
        </w:rPr>
        <w:t>Po wyborze Wykonawcy Zamawiający zastrzega sobie prawo negocjacji</w:t>
      </w:r>
      <w:r w:rsidRPr="00385408">
        <w:rPr>
          <w:rFonts w:ascii="Cambria" w:eastAsia="Arial" w:hAnsi="Cambria" w:cs="Times New Roman"/>
          <w:color w:val="00000A"/>
          <w:kern w:val="1"/>
          <w:sz w:val="22"/>
          <w:szCs w:val="22"/>
        </w:rPr>
        <w:t xml:space="preserve"> warunków </w:t>
      </w:r>
      <w:r w:rsidRPr="00385408">
        <w:rPr>
          <w:rFonts w:ascii="Cambria" w:eastAsia="Arial" w:hAnsi="Cambria" w:cs="Times New Roman"/>
          <w:color w:val="00000A"/>
          <w:kern w:val="1"/>
          <w:sz w:val="22"/>
          <w:szCs w:val="22"/>
        </w:rPr>
        <w:lastRenderedPageBreak/>
        <w:t>realizacji przedmiotu zamówienia oraz zaoferowanej ceny i upustów</w:t>
      </w:r>
      <w:r w:rsidR="0070085E" w:rsidRPr="00385408">
        <w:rPr>
          <w:rFonts w:ascii="Cambria" w:eastAsia="Arial" w:hAnsi="Cambria" w:cs="Times New Roman"/>
          <w:color w:val="00000A"/>
          <w:kern w:val="1"/>
          <w:sz w:val="22"/>
          <w:szCs w:val="22"/>
        </w:rPr>
        <w:t xml:space="preserve"> na korzystniejsze dla Zamawiającego</w:t>
      </w:r>
      <w:r w:rsidRPr="00385408">
        <w:rPr>
          <w:rFonts w:ascii="Cambria" w:eastAsia="Arial" w:hAnsi="Cambria" w:cs="Times New Roman"/>
          <w:color w:val="00000A"/>
          <w:kern w:val="1"/>
          <w:sz w:val="22"/>
          <w:szCs w:val="22"/>
        </w:rPr>
        <w:t>.</w:t>
      </w:r>
    </w:p>
    <w:p w14:paraId="06179946" w14:textId="77777777" w:rsidR="00B36DFC" w:rsidRPr="00385408" w:rsidRDefault="00B36DFC" w:rsidP="0096611E">
      <w:pPr>
        <w:numPr>
          <w:ilvl w:val="0"/>
          <w:numId w:val="8"/>
        </w:numPr>
        <w:jc w:val="both"/>
        <w:rPr>
          <w:rFonts w:ascii="Cambria" w:eastAsia="Times New Roman" w:hAnsi="Cambria" w:cs="Times New Roman"/>
          <w:b/>
          <w:color w:val="00000A"/>
          <w:kern w:val="1"/>
          <w:sz w:val="22"/>
          <w:szCs w:val="22"/>
        </w:rPr>
      </w:pPr>
      <w:r w:rsidRPr="00385408">
        <w:rPr>
          <w:rFonts w:ascii="Cambria" w:eastAsia="Arial" w:hAnsi="Cambria" w:cs="Times New Roman"/>
          <w:color w:val="00000A"/>
          <w:kern w:val="1"/>
          <w:sz w:val="22"/>
          <w:szCs w:val="22"/>
        </w:rPr>
        <w:t>Koszty przygotowania oferty pokrywa Wykonawca.</w:t>
      </w:r>
    </w:p>
    <w:p w14:paraId="525FC59B" w14:textId="77777777" w:rsidR="00A60D06" w:rsidRPr="00385408" w:rsidRDefault="00A60D06" w:rsidP="00A60D06">
      <w:pPr>
        <w:numPr>
          <w:ilvl w:val="0"/>
          <w:numId w:val="8"/>
        </w:numPr>
        <w:jc w:val="both"/>
        <w:rPr>
          <w:rFonts w:ascii="Cambria" w:eastAsia="Times New Roman" w:hAnsi="Cambria" w:cs="Times New Roman"/>
          <w:b/>
          <w:color w:val="00000A"/>
          <w:kern w:val="1"/>
          <w:sz w:val="22"/>
          <w:szCs w:val="22"/>
        </w:rPr>
      </w:pPr>
      <w:bookmarkStart w:id="7" w:name="_Hlk119676229"/>
      <w:r w:rsidRPr="00385408">
        <w:rPr>
          <w:rFonts w:ascii="Cambria" w:hAnsi="Cambria" w:cs="Times New Roman"/>
          <w:sz w:val="22"/>
          <w:szCs w:val="22"/>
        </w:rPr>
        <w:t xml:space="preserve">W przypadku gdy Wykonawca złożył ofertę w sposób określony w rozdziale </w:t>
      </w:r>
      <w:r w:rsidRPr="00385408">
        <w:rPr>
          <w:rFonts w:ascii="Cambria" w:hAnsi="Cambria" w:cs="Times New Roman"/>
          <w:sz w:val="22"/>
          <w:szCs w:val="22"/>
        </w:rPr>
        <w:br/>
        <w:t>VI ust. 1 lit. a) Zapytania ofertowego,</w:t>
      </w:r>
      <w:bookmarkEnd w:id="7"/>
      <w:r w:rsidRPr="00385408">
        <w:rPr>
          <w:rFonts w:ascii="Cambria" w:hAnsi="Cambria" w:cs="Times New Roman"/>
          <w:sz w:val="22"/>
          <w:szCs w:val="22"/>
        </w:rPr>
        <w:t xml:space="preserve"> za pośrednictwem </w:t>
      </w:r>
      <w:hyperlink w:history="1">
        <w:r w:rsidRPr="00385408">
          <w:rPr>
            <w:rFonts w:ascii="Cambria" w:hAnsi="Cambria" w:cs="Times New Roman"/>
            <w:color w:val="0000FF"/>
            <w:sz w:val="22"/>
            <w:szCs w:val="22"/>
            <w:u w:val="single"/>
          </w:rPr>
          <w:t>https:// platformazakupowa.pl/ pn/szpitalnowowiejski</w:t>
        </w:r>
      </w:hyperlink>
      <w:r w:rsidRPr="00385408">
        <w:rPr>
          <w:rFonts w:ascii="Cambria" w:hAnsi="Cambria" w:cs="Times New Roman"/>
          <w:sz w:val="22"/>
          <w:szCs w:val="22"/>
        </w:rPr>
        <w:t xml:space="preserve"> może przed upływem terminu do składania ofert zmienić lub wycofać tę ofertę. Sposób dokonywania zmiany lub wycofania oferty zamieszczono </w:t>
      </w:r>
      <w:r w:rsidRPr="00385408">
        <w:rPr>
          <w:rFonts w:ascii="Cambria" w:hAnsi="Cambria" w:cs="Times New Roman"/>
          <w:sz w:val="22"/>
          <w:szCs w:val="22"/>
        </w:rPr>
        <w:br/>
        <w:t xml:space="preserve">w instrukcji zamieszczonej na stronie internetowej pod adresem: </w:t>
      </w:r>
      <w:hyperlink w:history="1">
        <w:r w:rsidRPr="00385408">
          <w:rPr>
            <w:rFonts w:ascii="Cambria" w:hAnsi="Cambria" w:cs="Times New Roman"/>
            <w:color w:val="0000FF"/>
            <w:sz w:val="22"/>
            <w:szCs w:val="22"/>
            <w:u w:val="single"/>
          </w:rPr>
          <w:t>https:// platformazakupowa.pl/strona/45-instrukcje</w:t>
        </w:r>
      </w:hyperlink>
      <w:r w:rsidRPr="00385408">
        <w:rPr>
          <w:rFonts w:ascii="Cambria" w:hAnsi="Cambria" w:cs="Times New Roman"/>
          <w:color w:val="1155CC"/>
          <w:sz w:val="22"/>
          <w:szCs w:val="22"/>
          <w:u w:val="single"/>
        </w:rPr>
        <w:t>.</w:t>
      </w:r>
    </w:p>
    <w:p w14:paraId="3F2CA779" w14:textId="6BD3D1BC" w:rsidR="00A60D06" w:rsidRPr="00385408" w:rsidRDefault="00A60D06" w:rsidP="00A60D06">
      <w:pPr>
        <w:spacing w:line="276" w:lineRule="auto"/>
        <w:ind w:left="720"/>
        <w:jc w:val="both"/>
        <w:rPr>
          <w:rFonts w:ascii="Cambria" w:hAnsi="Cambria" w:cs="Times New Roman"/>
          <w:sz w:val="22"/>
          <w:szCs w:val="22"/>
        </w:rPr>
      </w:pPr>
      <w:r w:rsidRPr="00385408">
        <w:rPr>
          <w:rFonts w:ascii="Cambria" w:hAnsi="Cambria" w:cs="Times New Roman"/>
          <w:sz w:val="22"/>
          <w:szCs w:val="22"/>
        </w:rPr>
        <w:t xml:space="preserve">Jeżeli Wykonawca złożył ofertę w sposób określony w rozdziale VI ust. 1 lit. b) i c) Zapytania ofertowego, może wprowadzić zmiany lub wycofać złożoną ofertę przed upływem terminu składania ofert. W takim przypadku Wykonawca złoży Zamawiającemu zawiadomienie w formie odpowiednio elektronicznie za pośrednictwem poczty elektronicznej na adres e-mail: </w:t>
      </w:r>
      <w:hyperlink r:id="rId24" w:history="1">
        <w:r w:rsidRPr="00385408">
          <w:rPr>
            <w:rFonts w:ascii="Cambria" w:hAnsi="Cambria" w:cs="Times New Roman"/>
            <w:color w:val="0000FF"/>
            <w:sz w:val="22"/>
            <w:szCs w:val="22"/>
            <w:u w:val="single"/>
          </w:rPr>
          <w:t>dzp@szpitalnowowiejski.pl</w:t>
        </w:r>
      </w:hyperlink>
      <w:r w:rsidRPr="00385408">
        <w:rPr>
          <w:rFonts w:ascii="Cambria" w:hAnsi="Cambria" w:cs="Times New Roman"/>
          <w:sz w:val="22"/>
          <w:szCs w:val="22"/>
        </w:rPr>
        <w:t xml:space="preserve"> lub pisemnie </w:t>
      </w:r>
      <w:r w:rsidR="00DB7FC2">
        <w:rPr>
          <w:rFonts w:ascii="Cambria" w:hAnsi="Cambria" w:cs="Times New Roman"/>
          <w:sz w:val="22"/>
          <w:szCs w:val="22"/>
        </w:rPr>
        <w:t>w</w:t>
      </w:r>
      <w:r w:rsidR="00DB7FC2" w:rsidRPr="00385408">
        <w:rPr>
          <w:rFonts w:ascii="Cambria" w:hAnsi="Cambria" w:cs="Times New Roman"/>
          <w:sz w:val="22"/>
          <w:szCs w:val="22"/>
        </w:rPr>
        <w:t xml:space="preserve"> Kancelari</w:t>
      </w:r>
      <w:r w:rsidR="00DB7FC2">
        <w:rPr>
          <w:rFonts w:ascii="Cambria" w:hAnsi="Cambria" w:cs="Times New Roman"/>
          <w:sz w:val="22"/>
          <w:szCs w:val="22"/>
        </w:rPr>
        <w:t>i</w:t>
      </w:r>
      <w:r w:rsidR="00DB7FC2" w:rsidRPr="00385408">
        <w:rPr>
          <w:rFonts w:ascii="Cambria" w:hAnsi="Cambria" w:cs="Times New Roman"/>
          <w:sz w:val="22"/>
          <w:szCs w:val="22"/>
        </w:rPr>
        <w:t xml:space="preserve"> </w:t>
      </w:r>
      <w:r w:rsidRPr="00385408">
        <w:rPr>
          <w:rFonts w:ascii="Cambria" w:hAnsi="Cambria" w:cs="Times New Roman"/>
          <w:sz w:val="22"/>
          <w:szCs w:val="22"/>
        </w:rPr>
        <w:t xml:space="preserve">Ogólną </w:t>
      </w:r>
      <w:r w:rsidRPr="00385408">
        <w:rPr>
          <w:rFonts w:ascii="Cambria" w:eastAsia="Calibri" w:hAnsi="Cambria" w:cs="Times New Roman"/>
          <w:sz w:val="22"/>
          <w:szCs w:val="22"/>
        </w:rPr>
        <w:t>w</w:t>
      </w:r>
      <w:r w:rsidRPr="00385408">
        <w:rPr>
          <w:rFonts w:ascii="Cambria" w:eastAsia="Thorndale" w:hAnsi="Cambria" w:cs="Times New Roman"/>
          <w:sz w:val="22"/>
          <w:szCs w:val="22"/>
        </w:rPr>
        <w:t xml:space="preserve"> </w:t>
      </w:r>
      <w:r w:rsidRPr="00385408">
        <w:rPr>
          <w:rFonts w:ascii="Cambria" w:eastAsia="Calibri" w:hAnsi="Cambria" w:cs="Times New Roman"/>
          <w:sz w:val="22"/>
          <w:szCs w:val="22"/>
        </w:rPr>
        <w:t>pok.</w:t>
      </w:r>
      <w:r w:rsidRPr="00385408">
        <w:rPr>
          <w:rFonts w:ascii="Cambria" w:eastAsia="Thorndale" w:hAnsi="Cambria" w:cs="Times New Roman"/>
          <w:sz w:val="22"/>
          <w:szCs w:val="22"/>
        </w:rPr>
        <w:t xml:space="preserve"> </w:t>
      </w:r>
      <w:r w:rsidRPr="00385408">
        <w:rPr>
          <w:rFonts w:ascii="Cambria" w:eastAsia="Calibri" w:hAnsi="Cambria" w:cs="Times New Roman"/>
          <w:sz w:val="22"/>
          <w:szCs w:val="22"/>
        </w:rPr>
        <w:t>90 Szpitala Nowowiejskiego w Warszawie przy ul. Nowowiejskiej 27</w:t>
      </w:r>
      <w:r w:rsidRPr="00385408">
        <w:rPr>
          <w:rFonts w:ascii="Cambria" w:hAnsi="Cambria" w:cs="Times New Roman"/>
          <w:sz w:val="22"/>
          <w:szCs w:val="22"/>
        </w:rPr>
        <w:t xml:space="preserve"> na zasadach określonych odpowiednio w rozdziale VI ust. 9 lub ust. 10 Zapytania ofertowego oraz dodatkowo zawierającym określenie „Zmiana” lub „Wycofanie”.</w:t>
      </w:r>
    </w:p>
    <w:p w14:paraId="2F219078" w14:textId="77777777" w:rsidR="00A60D06" w:rsidRPr="00385408" w:rsidRDefault="00A60D06" w:rsidP="00460014">
      <w:pPr>
        <w:numPr>
          <w:ilvl w:val="0"/>
          <w:numId w:val="43"/>
        </w:numPr>
        <w:spacing w:line="276" w:lineRule="auto"/>
        <w:ind w:left="709" w:hanging="283"/>
        <w:jc w:val="both"/>
        <w:rPr>
          <w:rFonts w:ascii="Cambria" w:hAnsi="Cambria" w:cs="Times New Roman"/>
          <w:sz w:val="22"/>
          <w:szCs w:val="22"/>
        </w:rPr>
      </w:pPr>
      <w:r w:rsidRPr="00385408">
        <w:rPr>
          <w:rFonts w:ascii="Cambria" w:hAnsi="Cambria" w:cs="Times New Roman"/>
          <w:sz w:val="22"/>
          <w:szCs w:val="22"/>
        </w:rPr>
        <w:t>Jeżeli Wykonawca, którego oferta została wybrana jako najkorzystniejsza, uchyla się od zawarcia umowy w sprawie zamówienia publicznego albo odstępuje od podpisania umowy Zamawiający może dokonać ponownego badania i oceny ofert spośród ofert pozostałych w postępowaniu Wykonawców albo unieważnić postępowanie.</w:t>
      </w:r>
    </w:p>
    <w:p w14:paraId="35B01852" w14:textId="77777777" w:rsidR="00A60D06" w:rsidRPr="00385408" w:rsidRDefault="00A60D06" w:rsidP="00A60D06">
      <w:pPr>
        <w:ind w:left="709" w:hanging="349"/>
        <w:jc w:val="both"/>
        <w:rPr>
          <w:rFonts w:ascii="Cambria" w:eastAsia="Times New Roman" w:hAnsi="Cambria" w:cs="Times New Roman"/>
          <w:color w:val="00000A"/>
          <w:kern w:val="1"/>
          <w:sz w:val="22"/>
          <w:szCs w:val="22"/>
        </w:rPr>
      </w:pPr>
      <w:r w:rsidRPr="00385408">
        <w:rPr>
          <w:rFonts w:ascii="Cambria" w:eastAsia="Arial" w:hAnsi="Cambria" w:cs="Times New Roman"/>
          <w:color w:val="00000A"/>
          <w:kern w:val="1"/>
          <w:sz w:val="22"/>
          <w:szCs w:val="22"/>
        </w:rPr>
        <w:t>10.</w:t>
      </w:r>
      <w:r w:rsidRPr="00385408">
        <w:rPr>
          <w:rFonts w:ascii="Cambria" w:eastAsia="Arial" w:hAnsi="Cambria" w:cs="Times New Roman"/>
          <w:color w:val="00000A"/>
          <w:kern w:val="1"/>
          <w:sz w:val="22"/>
          <w:szCs w:val="22"/>
        </w:rPr>
        <w:tab/>
      </w:r>
      <w:r w:rsidRPr="00385408">
        <w:rPr>
          <w:rFonts w:ascii="Cambria" w:eastAsia="Times New Roman" w:hAnsi="Cambria" w:cs="Times New Roman"/>
          <w:b/>
          <w:color w:val="00000A"/>
          <w:kern w:val="1"/>
          <w:sz w:val="22"/>
          <w:szCs w:val="22"/>
        </w:rPr>
        <w:t>Klauzula informacyjna o przetwarzaniu danych osobowych:</w:t>
      </w:r>
    </w:p>
    <w:p w14:paraId="3FA1DBA1" w14:textId="77777777" w:rsidR="00A60D06" w:rsidRPr="00385408" w:rsidRDefault="00A60D06" w:rsidP="00A60D06">
      <w:pPr>
        <w:widowControl/>
        <w:suppressAutoHyphens w:val="0"/>
        <w:ind w:left="709"/>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 xml:space="preserve">Szpital Nowowiejski z siedzibą w Warszawie, wypełniając obowiązki informacyjne towarzyszące zbieraniu danych osobowych określone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r. zwane dalej rozporządzeniem, w odniesieniu do danych osobowych osób fizycznych (przedsiębiorców), osób fizycznych reprezentujących podmiot biorący udział </w:t>
      </w:r>
      <w:r w:rsidRPr="00385408">
        <w:rPr>
          <w:rFonts w:ascii="Cambria" w:eastAsia="Times New Roman" w:hAnsi="Cambria" w:cs="Times New Roman"/>
          <w:color w:val="auto"/>
          <w:sz w:val="22"/>
          <w:szCs w:val="22"/>
        </w:rPr>
        <w:br/>
        <w:t>w postępowaniu o udzielenie zamówienia oraz osób fizycznych wskazanych przez ten podmiot jako osoby do kontaktu, osoby wskazane w ofercie oraz osoby odpowiedzialne za wykonanie umowy w sprawie zamówienia lub wykonywanie czynności w ramach prowadzonego postępowania i udzielenia zamówienia, podaje następujące informacje:</w:t>
      </w:r>
    </w:p>
    <w:p w14:paraId="3F738129" w14:textId="77777777"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1)</w:t>
      </w:r>
      <w:r w:rsidRPr="00385408">
        <w:rPr>
          <w:rFonts w:ascii="Cambria" w:eastAsia="Times New Roman" w:hAnsi="Cambria" w:cs="Times New Roman"/>
          <w:color w:val="auto"/>
          <w:sz w:val="22"/>
          <w:szCs w:val="22"/>
        </w:rPr>
        <w:tab/>
        <w:t>Administratorem jest Samodzielny Wojewódzki Zespół Publicznych Zakładów Psychiatrycznej Opieki Zdrowotnej w Warszawie, ul. Nowowiejska 27, 00-665 Warszawa, reprezentowany przez Cezarego Kostrzewę – Dyrektora Szpitala Nowowiejskiego.</w:t>
      </w:r>
    </w:p>
    <w:p w14:paraId="4D2EDB49" w14:textId="4BE9ABA9"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2)</w:t>
      </w:r>
      <w:r w:rsidRPr="00385408">
        <w:rPr>
          <w:rFonts w:ascii="Cambria" w:eastAsia="Times New Roman" w:hAnsi="Cambria" w:cs="Times New Roman"/>
          <w:color w:val="auto"/>
          <w:sz w:val="22"/>
          <w:szCs w:val="22"/>
        </w:rPr>
        <w:tab/>
        <w:t xml:space="preserve">Dane kontaktowe w sprawach dotyczących danych osobowych: email: </w:t>
      </w:r>
      <w:hyperlink r:id="rId25" w:history="1">
        <w:r w:rsidRPr="00385408">
          <w:rPr>
            <w:rFonts w:ascii="Cambria" w:eastAsia="Times New Roman" w:hAnsi="Cambria" w:cs="Times New Roman"/>
            <w:color w:val="0000FF"/>
            <w:sz w:val="22"/>
            <w:szCs w:val="22"/>
            <w:u w:val="single"/>
          </w:rPr>
          <w:t>iod@szpitalnowowiejski.pl</w:t>
        </w:r>
      </w:hyperlink>
      <w:r w:rsidRPr="00385408">
        <w:rPr>
          <w:rFonts w:ascii="Cambria" w:eastAsia="Times New Roman" w:hAnsi="Cambria" w:cs="Times New Roman"/>
          <w:color w:val="auto"/>
          <w:sz w:val="22"/>
          <w:szCs w:val="22"/>
        </w:rPr>
        <w:t xml:space="preserve"> adres do korespondencji: Szpital Nowowiejski, </w:t>
      </w:r>
      <w:r w:rsidRPr="00385408">
        <w:rPr>
          <w:rFonts w:ascii="Cambria" w:eastAsia="Calibri" w:hAnsi="Cambria" w:cs="Times New Roman"/>
          <w:color w:val="auto"/>
          <w:sz w:val="22"/>
          <w:szCs w:val="22"/>
        </w:rPr>
        <w:t>ul. Nowowiejska 27, 00-665 Warszawa.</w:t>
      </w:r>
      <w:r w:rsidRPr="00385408">
        <w:rPr>
          <w:rFonts w:ascii="Cambria" w:eastAsia="Times New Roman" w:hAnsi="Cambria" w:cs="Times New Roman"/>
          <w:color w:val="auto"/>
          <w:sz w:val="22"/>
          <w:szCs w:val="22"/>
        </w:rPr>
        <w:t xml:space="preserve"> Dane osobowe przetwarzane będą w celu (celach) niezbędnym do wypełnienia obowiązków prawnych ciążących na administratorze, polegających na:</w:t>
      </w:r>
    </w:p>
    <w:p w14:paraId="199F4DBF" w14:textId="77777777" w:rsidR="00A60D06" w:rsidRPr="00385408" w:rsidRDefault="00A60D06" w:rsidP="00A60D06">
      <w:pPr>
        <w:widowControl/>
        <w:tabs>
          <w:tab w:val="left" w:pos="1701"/>
        </w:tabs>
        <w:suppressAutoHyphens w:val="0"/>
        <w:ind w:left="1418" w:hanging="29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a)</w:t>
      </w:r>
      <w:r w:rsidRPr="00385408">
        <w:rPr>
          <w:rFonts w:ascii="Cambria" w:eastAsia="Times New Roman" w:hAnsi="Cambria" w:cs="Times New Roman"/>
          <w:color w:val="auto"/>
          <w:sz w:val="22"/>
          <w:szCs w:val="22"/>
        </w:rPr>
        <w:tab/>
        <w:t>przeprowadzeniu postępowania i udzieleniu zamówienia poprzez zawarcie umowy,</w:t>
      </w:r>
    </w:p>
    <w:p w14:paraId="0F766424" w14:textId="77777777" w:rsidR="00A60D06" w:rsidRPr="00385408" w:rsidRDefault="00A60D06" w:rsidP="00A60D06">
      <w:pPr>
        <w:widowControl/>
        <w:tabs>
          <w:tab w:val="left" w:pos="1276"/>
        </w:tabs>
        <w:suppressAutoHyphens w:val="0"/>
        <w:ind w:left="1418" w:hanging="29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b)</w:t>
      </w:r>
      <w:r w:rsidRPr="00385408">
        <w:rPr>
          <w:rFonts w:ascii="Cambria" w:eastAsia="Times New Roman" w:hAnsi="Cambria" w:cs="Times New Roman"/>
          <w:color w:val="auto"/>
          <w:sz w:val="22"/>
          <w:szCs w:val="22"/>
        </w:rPr>
        <w:tab/>
        <w:t>realizacji zawartej umowy;</w:t>
      </w:r>
    </w:p>
    <w:p w14:paraId="4BEC850E" w14:textId="77777777" w:rsidR="00A60D06" w:rsidRPr="00385408" w:rsidRDefault="00A60D06" w:rsidP="00A60D06">
      <w:pPr>
        <w:widowControl/>
        <w:tabs>
          <w:tab w:val="left" w:pos="1276"/>
        </w:tabs>
        <w:suppressAutoHyphens w:val="0"/>
        <w:ind w:left="1418" w:hanging="29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c)</w:t>
      </w:r>
      <w:r w:rsidRPr="00385408">
        <w:rPr>
          <w:rFonts w:ascii="Cambria" w:eastAsia="Times New Roman" w:hAnsi="Cambria" w:cs="Times New Roman"/>
          <w:color w:val="auto"/>
          <w:sz w:val="22"/>
          <w:szCs w:val="22"/>
        </w:rPr>
        <w:tab/>
        <w:t>obsługi wynagrodzenia i innych świadczeń;</w:t>
      </w:r>
    </w:p>
    <w:p w14:paraId="4BB94AF8" w14:textId="77777777" w:rsidR="00A60D06" w:rsidRPr="00385408" w:rsidRDefault="00A60D06" w:rsidP="00A60D06">
      <w:pPr>
        <w:widowControl/>
        <w:tabs>
          <w:tab w:val="left" w:pos="1276"/>
        </w:tabs>
        <w:suppressAutoHyphens w:val="0"/>
        <w:ind w:left="1418" w:hanging="29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d)</w:t>
      </w:r>
      <w:r w:rsidRPr="00385408">
        <w:rPr>
          <w:rFonts w:ascii="Cambria" w:eastAsia="Times New Roman" w:hAnsi="Cambria" w:cs="Times New Roman"/>
          <w:color w:val="auto"/>
          <w:sz w:val="22"/>
          <w:szCs w:val="22"/>
        </w:rPr>
        <w:tab/>
        <w:t>zapewnienia bezpieczeństwa i ochrony mienia poprzez monitoring wizyjny;</w:t>
      </w:r>
    </w:p>
    <w:p w14:paraId="1E7DE09E" w14:textId="77777777" w:rsidR="00A60D06" w:rsidRPr="00385408" w:rsidRDefault="00A60D06" w:rsidP="00A60D06">
      <w:pPr>
        <w:widowControl/>
        <w:tabs>
          <w:tab w:val="left" w:pos="1276"/>
        </w:tabs>
        <w:suppressAutoHyphens w:val="0"/>
        <w:ind w:left="1418" w:hanging="29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e)</w:t>
      </w:r>
      <w:r w:rsidRPr="00385408">
        <w:rPr>
          <w:rFonts w:ascii="Cambria" w:eastAsia="Times New Roman" w:hAnsi="Cambria" w:cs="Times New Roman"/>
          <w:color w:val="auto"/>
          <w:sz w:val="22"/>
          <w:szCs w:val="22"/>
        </w:rPr>
        <w:tab/>
        <w:t>ustalenia, dochodzenia lub obrony roszczeń;</w:t>
      </w:r>
    </w:p>
    <w:p w14:paraId="5E1EBCAD" w14:textId="77777777" w:rsidR="00A60D06" w:rsidRPr="00385408" w:rsidRDefault="00A60D06" w:rsidP="00A60D06">
      <w:pPr>
        <w:widowControl/>
        <w:tabs>
          <w:tab w:val="left" w:pos="1276"/>
        </w:tabs>
        <w:suppressAutoHyphens w:val="0"/>
        <w:ind w:left="1418" w:hanging="29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f)</w:t>
      </w:r>
      <w:r w:rsidRPr="00385408">
        <w:rPr>
          <w:rFonts w:ascii="Cambria" w:eastAsia="Times New Roman" w:hAnsi="Cambria" w:cs="Times New Roman"/>
          <w:color w:val="auto"/>
          <w:sz w:val="22"/>
          <w:szCs w:val="22"/>
        </w:rPr>
        <w:tab/>
        <w:t xml:space="preserve">sprawozdawczych, statystycznych, archiwalnych oraz innych wynikających   </w:t>
      </w:r>
      <w:r w:rsidRPr="00385408">
        <w:rPr>
          <w:rFonts w:ascii="Cambria" w:eastAsia="Times New Roman" w:hAnsi="Cambria" w:cs="Times New Roman"/>
          <w:color w:val="auto"/>
          <w:sz w:val="22"/>
          <w:szCs w:val="22"/>
        </w:rPr>
        <w:br/>
        <w:t>z obowiązujących przepisów prawa.</w:t>
      </w:r>
    </w:p>
    <w:p w14:paraId="5C392A4A" w14:textId="77777777" w:rsidR="00A60D06" w:rsidRPr="00385408" w:rsidRDefault="00A60D06" w:rsidP="00A60D06">
      <w:pPr>
        <w:widowControl/>
        <w:tabs>
          <w:tab w:val="left" w:pos="709"/>
        </w:tabs>
        <w:suppressAutoHyphens w:val="0"/>
        <w:ind w:left="709"/>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Kategoria przetwarzanych danych:</w:t>
      </w:r>
    </w:p>
    <w:p w14:paraId="181832E0" w14:textId="63D09AD7" w:rsidR="00A60D06" w:rsidRPr="00385408" w:rsidRDefault="00A60D06" w:rsidP="00A60D06">
      <w:pPr>
        <w:widowControl/>
        <w:tabs>
          <w:tab w:val="left" w:pos="709"/>
        </w:tabs>
        <w:suppressAutoHyphens w:val="0"/>
        <w:ind w:left="709"/>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lastRenderedPageBreak/>
        <w:t xml:space="preserve">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strony internetowej - jeżeli dane te zostały przez wykonawcę podane Szpitalowi Nowowiejskiemu w związku z prowadzonym postępowaniem  o udzielenie zamówienia (w szczególności w formularzu ofertowym, wniosku o dopuszczenie do udziału </w:t>
      </w:r>
      <w:r w:rsidR="002B7CC2">
        <w:rPr>
          <w:rFonts w:ascii="Cambria" w:eastAsia="Times New Roman" w:hAnsi="Cambria" w:cs="Times New Roman"/>
          <w:color w:val="auto"/>
          <w:sz w:val="22"/>
          <w:szCs w:val="22"/>
        </w:rPr>
        <w:br/>
      </w:r>
      <w:r w:rsidRPr="00385408">
        <w:rPr>
          <w:rFonts w:ascii="Cambria" w:eastAsia="Times New Roman" w:hAnsi="Cambria" w:cs="Times New Roman"/>
          <w:color w:val="auto"/>
          <w:sz w:val="22"/>
          <w:szCs w:val="22"/>
        </w:rPr>
        <w:t>w postepowaniu, wykazie osób lub innych dokumentach składających się na ofertę).</w:t>
      </w:r>
    </w:p>
    <w:p w14:paraId="7364749E" w14:textId="77777777" w:rsidR="00A60D06" w:rsidRPr="00385408" w:rsidRDefault="00A60D06" w:rsidP="00A60D06">
      <w:pPr>
        <w:widowControl/>
        <w:tabs>
          <w:tab w:val="left" w:pos="709"/>
        </w:tabs>
        <w:suppressAutoHyphens w:val="0"/>
        <w:ind w:left="709"/>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Podstawa prawna przetwarzania danych osobowych: art. 6 ust. 1 lit. b, c, f rozporządzenia.</w:t>
      </w:r>
    </w:p>
    <w:p w14:paraId="6FDAC8E8" w14:textId="77777777" w:rsidR="00A60D06" w:rsidRPr="00385408" w:rsidRDefault="00A60D06" w:rsidP="00A60D06">
      <w:pPr>
        <w:widowControl/>
        <w:tabs>
          <w:tab w:val="left" w:pos="993"/>
        </w:tabs>
        <w:suppressAutoHyphens w:val="0"/>
        <w:ind w:firstLine="709"/>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3)</w:t>
      </w:r>
      <w:r w:rsidRPr="00385408">
        <w:rPr>
          <w:rFonts w:ascii="Cambria" w:eastAsia="Times New Roman" w:hAnsi="Cambria" w:cs="Times New Roman"/>
          <w:color w:val="auto"/>
          <w:sz w:val="22"/>
          <w:szCs w:val="22"/>
        </w:rPr>
        <w:tab/>
        <w:t>Odbiorcami danych osobowych będą podmioty:</w:t>
      </w:r>
    </w:p>
    <w:p w14:paraId="375A61B2" w14:textId="77777777" w:rsidR="00A60D06" w:rsidRPr="00385408" w:rsidRDefault="00A60D06" w:rsidP="00A60D06">
      <w:pPr>
        <w:widowControl/>
        <w:suppressAutoHyphens w:val="0"/>
        <w:ind w:left="1276" w:hanging="28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a)</w:t>
      </w:r>
      <w:r w:rsidRPr="00385408">
        <w:rPr>
          <w:rFonts w:ascii="Cambria" w:eastAsia="Times New Roman" w:hAnsi="Cambria" w:cs="Times New Roman"/>
          <w:color w:val="auto"/>
          <w:sz w:val="22"/>
          <w:szCs w:val="22"/>
        </w:rPr>
        <w:tab/>
        <w:t>upoważnione na podstawie decyzji administracyjnych, orzeczeń sądowych, tytułów wykonawczych;</w:t>
      </w:r>
    </w:p>
    <w:p w14:paraId="2162B56B" w14:textId="77777777" w:rsidR="00A60D06" w:rsidRPr="00385408" w:rsidRDefault="00A60D06" w:rsidP="00A60D06">
      <w:pPr>
        <w:widowControl/>
        <w:suppressAutoHyphens w:val="0"/>
        <w:ind w:left="1276" w:hanging="28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b)</w:t>
      </w:r>
      <w:r w:rsidRPr="00385408">
        <w:rPr>
          <w:rFonts w:ascii="Cambria" w:eastAsia="Times New Roman" w:hAnsi="Cambria" w:cs="Times New Roman"/>
          <w:color w:val="auto"/>
          <w:sz w:val="22"/>
          <w:szCs w:val="22"/>
        </w:rPr>
        <w:tab/>
        <w:t>którym przekazanie danych osobowych następuje na podstawie wniosku lub zgody;</w:t>
      </w:r>
    </w:p>
    <w:p w14:paraId="62D695D9" w14:textId="77777777" w:rsidR="00A60D06" w:rsidRPr="00385408" w:rsidRDefault="00A60D06" w:rsidP="00A60D06">
      <w:pPr>
        <w:widowControl/>
        <w:suppressAutoHyphens w:val="0"/>
        <w:ind w:left="1276" w:hanging="28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c)</w:t>
      </w:r>
      <w:r w:rsidRPr="00385408">
        <w:rPr>
          <w:rFonts w:ascii="Cambria" w:eastAsia="Times New Roman" w:hAnsi="Cambria" w:cs="Times New Roman"/>
          <w:color w:val="auto"/>
          <w:sz w:val="22"/>
          <w:szCs w:val="22"/>
        </w:rPr>
        <w:tab/>
        <w:t>którym administrator powierzy przetwarzanie danych osobowych;</w:t>
      </w:r>
    </w:p>
    <w:p w14:paraId="5D3F86B6" w14:textId="77777777" w:rsidR="00A60D06" w:rsidRPr="00385408" w:rsidRDefault="00A60D06" w:rsidP="00A60D06">
      <w:pPr>
        <w:widowControl/>
        <w:suppressAutoHyphens w:val="0"/>
        <w:ind w:left="1276" w:hanging="283"/>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d)</w:t>
      </w:r>
      <w:r w:rsidRPr="00385408">
        <w:rPr>
          <w:rFonts w:ascii="Cambria" w:eastAsia="Times New Roman" w:hAnsi="Cambria" w:cs="Times New Roman"/>
          <w:color w:val="auto"/>
          <w:sz w:val="22"/>
          <w:szCs w:val="22"/>
        </w:rPr>
        <w:tab/>
        <w:t xml:space="preserve">inne podmioty upoważnione na podstawie przepisów prawa. </w:t>
      </w:r>
    </w:p>
    <w:p w14:paraId="691FEEFF" w14:textId="54D108AA"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4)</w:t>
      </w:r>
      <w:r w:rsidRPr="00385408">
        <w:rPr>
          <w:rFonts w:ascii="Cambria" w:eastAsia="Times New Roman" w:hAnsi="Cambria" w:cs="Times New Roman"/>
          <w:color w:val="auto"/>
          <w:sz w:val="22"/>
          <w:szCs w:val="22"/>
        </w:rPr>
        <w:tab/>
        <w:t xml:space="preserve">Dane osobowe będą przetwarzane przez okres 6 lat od końca roku kalendarzowego, </w:t>
      </w:r>
      <w:r w:rsidR="002B7CC2">
        <w:rPr>
          <w:rFonts w:ascii="Cambria" w:eastAsia="Times New Roman" w:hAnsi="Cambria" w:cs="Times New Roman"/>
          <w:color w:val="auto"/>
          <w:sz w:val="22"/>
          <w:szCs w:val="22"/>
        </w:rPr>
        <w:br/>
      </w:r>
      <w:r w:rsidRPr="00385408">
        <w:rPr>
          <w:rFonts w:ascii="Cambria" w:eastAsia="Times New Roman" w:hAnsi="Cambria" w:cs="Times New Roman"/>
          <w:color w:val="auto"/>
          <w:sz w:val="22"/>
          <w:szCs w:val="22"/>
        </w:rPr>
        <w:t>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0920A8A6" w14:textId="77777777"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5)</w:t>
      </w:r>
      <w:r w:rsidRPr="00385408">
        <w:rPr>
          <w:rFonts w:ascii="Cambria" w:eastAsia="Times New Roman" w:hAnsi="Cambria" w:cs="Times New Roman"/>
          <w:color w:val="auto"/>
          <w:sz w:val="22"/>
          <w:szCs w:val="22"/>
        </w:rPr>
        <w:tab/>
        <w:t>Osoba, od której zbierane są jej dane osobowe ma prawo do:</w:t>
      </w:r>
    </w:p>
    <w:p w14:paraId="44F28D05"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dostępu do swoich danych osobowych</w:t>
      </w:r>
      <w:r w:rsidRPr="00385408">
        <w:rPr>
          <w:rFonts w:ascii="Cambria" w:eastAsia="Times New Roman" w:hAnsi="Cambria" w:cs="Times New Roman"/>
          <w:color w:val="auto"/>
          <w:sz w:val="22"/>
          <w:szCs w:val="22"/>
          <w:vertAlign w:val="superscript"/>
        </w:rPr>
        <w:footnoteReference w:id="1"/>
      </w:r>
      <w:r w:rsidRPr="00385408">
        <w:rPr>
          <w:rFonts w:ascii="Cambria" w:eastAsia="Times New Roman" w:hAnsi="Cambria" w:cs="Times New Roman"/>
          <w:color w:val="auto"/>
          <w:sz w:val="22"/>
          <w:szCs w:val="22"/>
        </w:rPr>
        <w:t>;</w:t>
      </w:r>
    </w:p>
    <w:p w14:paraId="2818D2CF"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sprostowania swoich danych osobowych</w:t>
      </w:r>
      <w:r w:rsidRPr="00385408">
        <w:rPr>
          <w:rFonts w:ascii="Cambria" w:eastAsia="Times New Roman" w:hAnsi="Cambria" w:cs="Times New Roman"/>
          <w:color w:val="auto"/>
          <w:sz w:val="22"/>
          <w:szCs w:val="22"/>
          <w:vertAlign w:val="superscript"/>
        </w:rPr>
        <w:footnoteReference w:id="2"/>
      </w:r>
      <w:r w:rsidRPr="00385408">
        <w:rPr>
          <w:rFonts w:ascii="Cambria" w:eastAsia="Times New Roman" w:hAnsi="Cambria" w:cs="Times New Roman"/>
          <w:color w:val="auto"/>
          <w:sz w:val="22"/>
          <w:szCs w:val="22"/>
        </w:rPr>
        <w:t>;</w:t>
      </w:r>
    </w:p>
    <w:p w14:paraId="5B5C0871"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usunięcia swoich danych osobowych;</w:t>
      </w:r>
    </w:p>
    <w:p w14:paraId="74BCCE8F"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ograniczenia przetwarzania swoich danych osobowych</w:t>
      </w:r>
      <w:r w:rsidRPr="00385408">
        <w:rPr>
          <w:rFonts w:ascii="Cambria" w:eastAsia="Times New Roman" w:hAnsi="Cambria" w:cs="Times New Roman"/>
          <w:color w:val="auto"/>
          <w:sz w:val="22"/>
          <w:szCs w:val="22"/>
          <w:vertAlign w:val="superscript"/>
        </w:rPr>
        <w:footnoteReference w:id="3"/>
      </w:r>
      <w:r w:rsidRPr="00385408">
        <w:rPr>
          <w:rFonts w:ascii="Cambria" w:eastAsia="Times New Roman" w:hAnsi="Cambria" w:cs="Times New Roman"/>
          <w:color w:val="auto"/>
          <w:sz w:val="22"/>
          <w:szCs w:val="22"/>
        </w:rPr>
        <w:t>;</w:t>
      </w:r>
    </w:p>
    <w:p w14:paraId="0A4D394A"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wniesienia sprzeciwu wobec przetwarzania swoich danych osobowych;</w:t>
      </w:r>
    </w:p>
    <w:p w14:paraId="4F9B9097"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przenoszenia swoich danych osobowych;</w:t>
      </w:r>
    </w:p>
    <w:p w14:paraId="1E06E05A" w14:textId="77777777" w:rsidR="00A60D06" w:rsidRPr="00385408" w:rsidRDefault="00A60D06" w:rsidP="00A60D06">
      <w:pPr>
        <w:widowControl/>
        <w:numPr>
          <w:ilvl w:val="0"/>
          <w:numId w:val="6"/>
        </w:numPr>
        <w:tabs>
          <w:tab w:val="num" w:pos="0"/>
        </w:tabs>
        <w:suppressAutoHyphens w:val="0"/>
        <w:ind w:hanging="49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wniesienia skargi do organu nadzorczego.</w:t>
      </w:r>
    </w:p>
    <w:p w14:paraId="08D99AF7" w14:textId="77777777"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6)</w:t>
      </w:r>
      <w:r w:rsidRPr="00385408">
        <w:rPr>
          <w:rFonts w:ascii="Cambria" w:eastAsia="Times New Roman" w:hAnsi="Cambria" w:cs="Times New Roman"/>
          <w:color w:val="auto"/>
          <w:sz w:val="22"/>
          <w:szCs w:val="22"/>
        </w:rPr>
        <w:tab/>
        <w:t xml:space="preserve">Podstawą przetwarzania danych jest prowadzenie postępowania lub wykonywanie umowy a także wymogi ustawowe. </w:t>
      </w:r>
    </w:p>
    <w:p w14:paraId="1F1AA709" w14:textId="77777777"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7)</w:t>
      </w:r>
      <w:r w:rsidRPr="00385408">
        <w:rPr>
          <w:rFonts w:ascii="Cambria" w:eastAsia="Times New Roman" w:hAnsi="Cambria" w:cs="Times New Roman"/>
          <w:color w:val="auto"/>
          <w:sz w:val="22"/>
          <w:szCs w:val="22"/>
        </w:rPr>
        <w:tab/>
        <w:t xml:space="preserve">Podanie danych osobowych, o których mowa w niniejszym piśmie, jest wymagane do przeprowadzenia postępowania o udzielenie zamówienia i zawarcia umowy. Wniesienie żądania ograniczenia przetwarzania danych osobowych skutkuje obowiązkiem po stronie przedsiębiorcy niezwłocznego wskazania innej osoby </w:t>
      </w:r>
      <w:r w:rsidRPr="00385408">
        <w:rPr>
          <w:rFonts w:ascii="Cambria" w:eastAsia="Times New Roman" w:hAnsi="Cambria" w:cs="Times New Roman"/>
          <w:color w:val="auto"/>
          <w:sz w:val="22"/>
          <w:szCs w:val="22"/>
        </w:rPr>
        <w:br/>
        <w:t>w miejsce osoby żądającej ograniczenia przetwarzania jej danych osobowych.</w:t>
      </w:r>
    </w:p>
    <w:p w14:paraId="5C86CBAD" w14:textId="77777777"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8)</w:t>
      </w:r>
      <w:r w:rsidRPr="00385408">
        <w:rPr>
          <w:rFonts w:ascii="Cambria" w:eastAsia="Times New Roman" w:hAnsi="Cambria" w:cs="Times New Roman"/>
          <w:color w:val="auto"/>
          <w:sz w:val="22"/>
          <w:szCs w:val="22"/>
        </w:rPr>
        <w:tab/>
        <w:t>Niepodanie danych osobowych uniemożliwi zawarcie/realizację umowy na rzecz Szpitala Nowowiejskiego.</w:t>
      </w:r>
    </w:p>
    <w:p w14:paraId="3A4089A9" w14:textId="77777777" w:rsidR="00A60D06" w:rsidRPr="00385408" w:rsidRDefault="00A60D06" w:rsidP="00A60D06">
      <w:pPr>
        <w:widowControl/>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9)</w:t>
      </w:r>
      <w:r w:rsidRPr="00385408">
        <w:rPr>
          <w:rFonts w:ascii="Cambria" w:eastAsia="Times New Roman" w:hAnsi="Cambria" w:cs="Times New Roman"/>
          <w:color w:val="auto"/>
          <w:sz w:val="22"/>
          <w:szCs w:val="22"/>
        </w:rPr>
        <w:tab/>
        <w:t>Dane osobowe będą przetwarzane w formie papierowej i przy wykorzystaniu systemów informatycznych oraz chronione będą zgodnie z wymogami rozporządzenia.</w:t>
      </w:r>
    </w:p>
    <w:p w14:paraId="58EDDBC1" w14:textId="77777777" w:rsidR="00A60D06" w:rsidRPr="00385408" w:rsidRDefault="00A60D06" w:rsidP="00A60D06">
      <w:pPr>
        <w:widowControl/>
        <w:tabs>
          <w:tab w:val="left" w:pos="1134"/>
        </w:tabs>
        <w:suppressAutoHyphens w:val="0"/>
        <w:ind w:left="993"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10)</w:t>
      </w:r>
      <w:r w:rsidRPr="00385408">
        <w:rPr>
          <w:rFonts w:ascii="Cambria" w:eastAsia="Times New Roman" w:hAnsi="Cambria" w:cs="Times New Roman"/>
          <w:color w:val="auto"/>
          <w:sz w:val="22"/>
          <w:szCs w:val="22"/>
        </w:rPr>
        <w:tab/>
        <w:t>Dane osobowe nie będą:</w:t>
      </w:r>
    </w:p>
    <w:p w14:paraId="38146044" w14:textId="77777777" w:rsidR="00A60D06" w:rsidRPr="00385408" w:rsidRDefault="00A60D06" w:rsidP="00A60D06">
      <w:pPr>
        <w:widowControl/>
        <w:tabs>
          <w:tab w:val="left" w:pos="1134"/>
        </w:tabs>
        <w:suppressAutoHyphens w:val="0"/>
        <w:ind w:left="993" w:firstLine="141"/>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a) profilowane;</w:t>
      </w:r>
    </w:p>
    <w:p w14:paraId="00BDF2CA" w14:textId="77777777" w:rsidR="00A60D06" w:rsidRPr="00385408" w:rsidRDefault="00A60D06" w:rsidP="00A60D06">
      <w:pPr>
        <w:widowControl/>
        <w:suppressAutoHyphens w:val="0"/>
        <w:ind w:left="113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b) przekazywane do państwa trzeciego ani do organizacji międzynarodowej.</w:t>
      </w:r>
    </w:p>
    <w:p w14:paraId="1217D9F2" w14:textId="77777777" w:rsidR="00A60D06" w:rsidRPr="00385408" w:rsidRDefault="00A60D06" w:rsidP="00A60D06">
      <w:pPr>
        <w:widowControl/>
        <w:suppressAutoHyphens w:val="0"/>
        <w:ind w:left="1134" w:hanging="425"/>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11)</w:t>
      </w:r>
      <w:r w:rsidRPr="00385408">
        <w:rPr>
          <w:rFonts w:ascii="Cambria" w:eastAsia="Times New Roman" w:hAnsi="Cambria" w:cs="Times New Roman"/>
          <w:color w:val="auto"/>
          <w:sz w:val="22"/>
          <w:szCs w:val="22"/>
        </w:rPr>
        <w:tab/>
        <w:t xml:space="preserve">W przypadku udostępnienia do Szpitala Nowowiejski przez podmiot biorący udział w postępowaniu o udzielenie zamówienia, będący adresatem niniejszego pisma, danych osobowych swoich pracowników, pełnomocników, członków zarządu, wspólników, </w:t>
      </w:r>
      <w:r w:rsidRPr="00385408">
        <w:rPr>
          <w:rFonts w:ascii="Cambria" w:eastAsia="Times New Roman" w:hAnsi="Cambria" w:cs="Times New Roman"/>
          <w:color w:val="auto"/>
          <w:sz w:val="22"/>
          <w:szCs w:val="22"/>
        </w:rPr>
        <w:lastRenderedPageBreak/>
        <w:t>współpracowników, kontrahentów, dostawców, beneficjentów rzeczywistych lub innych osób, Szpital Nowowiejski prosi o poinformowanie tych osób:</w:t>
      </w:r>
    </w:p>
    <w:p w14:paraId="3810D2FC" w14:textId="77777777" w:rsidR="00A60D06" w:rsidRPr="00385408" w:rsidRDefault="00A60D06" w:rsidP="00A60D06">
      <w:pPr>
        <w:widowControl/>
        <w:numPr>
          <w:ilvl w:val="0"/>
          <w:numId w:val="7"/>
        </w:numPr>
        <w:tabs>
          <w:tab w:val="clear" w:pos="0"/>
          <w:tab w:val="num" w:pos="360"/>
          <w:tab w:val="left" w:pos="1418"/>
        </w:tabs>
        <w:suppressAutoHyphens w:val="0"/>
        <w:ind w:left="1276" w:hanging="142"/>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 xml:space="preserve">o zakresie danych osobowych dotyczących tych osób, a przekazanych Szpitalowi Nowowiejskiemu, </w:t>
      </w:r>
    </w:p>
    <w:p w14:paraId="787AEA1E" w14:textId="77777777" w:rsidR="00A60D06" w:rsidRPr="00385408" w:rsidRDefault="00A60D06" w:rsidP="00A60D06">
      <w:pPr>
        <w:widowControl/>
        <w:numPr>
          <w:ilvl w:val="0"/>
          <w:numId w:val="7"/>
        </w:numPr>
        <w:tabs>
          <w:tab w:val="num" w:pos="360"/>
          <w:tab w:val="left" w:pos="1418"/>
        </w:tabs>
        <w:suppressAutoHyphens w:val="0"/>
        <w:ind w:left="1418"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 xml:space="preserve">o tym, że Szpital Nowowiejski jest administratorem ich danych osobowych oraz że przetwarza ich dane osobowe na zasadach określonych powyżej, </w:t>
      </w:r>
    </w:p>
    <w:p w14:paraId="1E747DF5" w14:textId="77777777" w:rsidR="00A60D06" w:rsidRPr="00385408" w:rsidRDefault="00A60D06" w:rsidP="00A60D06">
      <w:pPr>
        <w:widowControl/>
        <w:numPr>
          <w:ilvl w:val="0"/>
          <w:numId w:val="7"/>
        </w:numPr>
        <w:tabs>
          <w:tab w:val="num" w:pos="360"/>
          <w:tab w:val="left" w:pos="1418"/>
        </w:tabs>
        <w:suppressAutoHyphens w:val="0"/>
        <w:ind w:left="1418" w:hanging="284"/>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o tym, że ww. Podmiot jest źródłem, od którego Szpital Nowowiejski pozyskał ich dane.</w:t>
      </w:r>
    </w:p>
    <w:p w14:paraId="7610D99F" w14:textId="787ED872" w:rsidR="00A60D06" w:rsidRPr="00385408" w:rsidRDefault="00A60D06" w:rsidP="00A60D06">
      <w:pPr>
        <w:widowControl/>
        <w:suppressAutoHyphens w:val="0"/>
        <w:ind w:right="-18"/>
        <w:jc w:val="both"/>
        <w:rPr>
          <w:rFonts w:ascii="Cambria" w:eastAsia="Times New Roman" w:hAnsi="Cambria" w:cs="Times New Roman"/>
          <w:color w:val="auto"/>
          <w:sz w:val="22"/>
          <w:szCs w:val="22"/>
        </w:rPr>
      </w:pPr>
      <w:r w:rsidRPr="00385408">
        <w:rPr>
          <w:rFonts w:ascii="Cambria" w:eastAsia="Times New Roman" w:hAnsi="Cambria" w:cs="Times New Roman"/>
          <w:color w:val="auto"/>
          <w:sz w:val="22"/>
          <w:szCs w:val="22"/>
        </w:rPr>
        <w:t>Powyższych informacji nie podaje się ponownie, jeżeli osoba</w:t>
      </w:r>
      <w:r w:rsidR="00407558">
        <w:rPr>
          <w:rFonts w:ascii="Cambria" w:eastAsia="Times New Roman" w:hAnsi="Cambria" w:cs="Times New Roman"/>
          <w:color w:val="auto"/>
          <w:sz w:val="22"/>
          <w:szCs w:val="22"/>
        </w:rPr>
        <w:t>,</w:t>
      </w:r>
      <w:r w:rsidRPr="00385408">
        <w:rPr>
          <w:rFonts w:ascii="Cambria" w:eastAsia="Times New Roman" w:hAnsi="Cambria" w:cs="Times New Roman"/>
          <w:color w:val="auto"/>
          <w:sz w:val="22"/>
          <w:szCs w:val="22"/>
        </w:rPr>
        <w:t xml:space="preserve"> od której zbierane są dane osobowe dysponuje już tymi informacjami.</w:t>
      </w:r>
    </w:p>
    <w:p w14:paraId="241F45E8" w14:textId="77777777" w:rsidR="00D869A4" w:rsidRDefault="00D869A4">
      <w:pPr>
        <w:spacing w:line="360" w:lineRule="auto"/>
        <w:jc w:val="both"/>
        <w:rPr>
          <w:rFonts w:ascii="Cambria" w:hAnsi="Cambria" w:cs="Times New Roman"/>
          <w:b/>
          <w:sz w:val="22"/>
          <w:szCs w:val="22"/>
          <w:u w:val="single"/>
        </w:rPr>
      </w:pPr>
    </w:p>
    <w:p w14:paraId="6A8C25B4" w14:textId="6E433A44" w:rsidR="00B36DFC" w:rsidRPr="00D76921" w:rsidRDefault="00B36DFC">
      <w:pPr>
        <w:spacing w:line="360" w:lineRule="auto"/>
        <w:jc w:val="both"/>
        <w:rPr>
          <w:rFonts w:ascii="Cambria" w:hAnsi="Cambria" w:cs="Times New Roman"/>
          <w:sz w:val="22"/>
          <w:szCs w:val="22"/>
        </w:rPr>
      </w:pPr>
      <w:r w:rsidRPr="00D76921">
        <w:rPr>
          <w:rFonts w:ascii="Cambria" w:hAnsi="Cambria" w:cs="Times New Roman"/>
          <w:b/>
          <w:sz w:val="22"/>
          <w:szCs w:val="22"/>
          <w:u w:val="single"/>
        </w:rPr>
        <w:t>XI</w:t>
      </w:r>
      <w:r w:rsidR="0004165A">
        <w:rPr>
          <w:rFonts w:ascii="Cambria" w:hAnsi="Cambria" w:cs="Times New Roman"/>
          <w:b/>
          <w:sz w:val="22"/>
          <w:szCs w:val="22"/>
          <w:u w:val="single"/>
        </w:rPr>
        <w:t>V</w:t>
      </w:r>
      <w:r w:rsidRPr="00D76921">
        <w:rPr>
          <w:rFonts w:ascii="Cambria" w:hAnsi="Cambria" w:cs="Times New Roman"/>
          <w:b/>
          <w:sz w:val="22"/>
          <w:szCs w:val="22"/>
          <w:u w:val="single"/>
        </w:rPr>
        <w:t xml:space="preserve"> OSOBY UPOWAŻNIONE DO KONTAKTÓW Z WYKONAWCAMI:</w:t>
      </w:r>
    </w:p>
    <w:p w14:paraId="1D8F4F52" w14:textId="77777777" w:rsidR="00B36DFC" w:rsidRPr="00D76921" w:rsidRDefault="00B36DFC" w:rsidP="0096611E">
      <w:pPr>
        <w:numPr>
          <w:ilvl w:val="0"/>
          <w:numId w:val="9"/>
        </w:numPr>
        <w:spacing w:line="288" w:lineRule="auto"/>
        <w:jc w:val="both"/>
        <w:rPr>
          <w:rFonts w:ascii="Cambria" w:hAnsi="Cambria" w:cs="Times New Roman"/>
          <w:sz w:val="22"/>
          <w:szCs w:val="22"/>
        </w:rPr>
      </w:pPr>
      <w:r w:rsidRPr="00D76921">
        <w:rPr>
          <w:rFonts w:ascii="Cambria" w:hAnsi="Cambria" w:cs="Times New Roman"/>
          <w:sz w:val="22"/>
          <w:szCs w:val="22"/>
        </w:rPr>
        <w:t>w zakresie procedury postępowania:</w:t>
      </w:r>
    </w:p>
    <w:p w14:paraId="1DE2C9F8" w14:textId="77777777" w:rsidR="00B36DFC" w:rsidRPr="00D76921" w:rsidRDefault="00B36DFC">
      <w:pPr>
        <w:spacing w:line="288" w:lineRule="auto"/>
        <w:ind w:left="360"/>
        <w:jc w:val="both"/>
        <w:rPr>
          <w:rFonts w:ascii="Cambria" w:hAnsi="Cambria" w:cs="Times New Roman"/>
          <w:sz w:val="22"/>
          <w:szCs w:val="22"/>
        </w:rPr>
      </w:pPr>
      <w:r w:rsidRPr="00D76921">
        <w:rPr>
          <w:rFonts w:ascii="Cambria" w:hAnsi="Cambria" w:cs="Times New Roman"/>
          <w:sz w:val="22"/>
          <w:szCs w:val="22"/>
        </w:rPr>
        <w:t xml:space="preserve">- </w:t>
      </w:r>
      <w:r w:rsidR="0089079D">
        <w:rPr>
          <w:rFonts w:ascii="Cambria" w:hAnsi="Cambria" w:cs="Times New Roman"/>
          <w:sz w:val="22"/>
          <w:szCs w:val="22"/>
        </w:rPr>
        <w:t>Mariusz Rakowski,</w:t>
      </w:r>
    </w:p>
    <w:p w14:paraId="206AE605" w14:textId="77777777" w:rsidR="00B36DFC" w:rsidRPr="00D76921" w:rsidRDefault="00B36DFC">
      <w:pPr>
        <w:spacing w:line="288" w:lineRule="auto"/>
        <w:jc w:val="both"/>
        <w:rPr>
          <w:rFonts w:ascii="Cambria" w:hAnsi="Cambria" w:cs="Times New Roman"/>
          <w:sz w:val="22"/>
          <w:szCs w:val="22"/>
        </w:rPr>
      </w:pPr>
      <w:r w:rsidRPr="00D76921">
        <w:rPr>
          <w:rFonts w:ascii="Cambria" w:hAnsi="Cambria" w:cs="Times New Roman"/>
          <w:sz w:val="22"/>
          <w:szCs w:val="22"/>
        </w:rPr>
        <w:t xml:space="preserve">       tel. 022</w:t>
      </w:r>
      <w:r w:rsidR="006E4B7C">
        <w:rPr>
          <w:rFonts w:ascii="Cambria" w:hAnsi="Cambria" w:cs="Times New Roman"/>
          <w:sz w:val="22"/>
          <w:szCs w:val="22"/>
        </w:rPr>
        <w:t> </w:t>
      </w:r>
      <w:r w:rsidRPr="00D76921">
        <w:rPr>
          <w:rFonts w:ascii="Cambria" w:hAnsi="Cambria" w:cs="Times New Roman"/>
          <w:sz w:val="22"/>
          <w:szCs w:val="22"/>
        </w:rPr>
        <w:t>116</w:t>
      </w:r>
      <w:r w:rsidR="006E4B7C">
        <w:rPr>
          <w:rFonts w:ascii="Cambria" w:hAnsi="Cambria" w:cs="Times New Roman"/>
          <w:sz w:val="22"/>
          <w:szCs w:val="22"/>
        </w:rPr>
        <w:t xml:space="preserve"> </w:t>
      </w:r>
      <w:r w:rsidRPr="00D76921">
        <w:rPr>
          <w:rFonts w:ascii="Cambria" w:hAnsi="Cambria" w:cs="Times New Roman"/>
          <w:sz w:val="22"/>
          <w:szCs w:val="22"/>
        </w:rPr>
        <w:t>5</w:t>
      </w:r>
      <w:r w:rsidR="006E4B7C">
        <w:rPr>
          <w:rFonts w:ascii="Cambria" w:hAnsi="Cambria" w:cs="Times New Roman"/>
          <w:sz w:val="22"/>
          <w:szCs w:val="22"/>
        </w:rPr>
        <w:t>3 5</w:t>
      </w:r>
      <w:r w:rsidR="0089079D">
        <w:rPr>
          <w:rFonts w:ascii="Cambria" w:hAnsi="Cambria" w:cs="Times New Roman"/>
          <w:sz w:val="22"/>
          <w:szCs w:val="22"/>
        </w:rPr>
        <w:t>7</w:t>
      </w:r>
      <w:r w:rsidRPr="00D76921">
        <w:rPr>
          <w:rFonts w:ascii="Cambria" w:hAnsi="Cambria" w:cs="Times New Roman"/>
          <w:sz w:val="22"/>
          <w:szCs w:val="22"/>
        </w:rPr>
        <w:t xml:space="preserve">, </w:t>
      </w:r>
    </w:p>
    <w:p w14:paraId="400706C3" w14:textId="77777777" w:rsidR="00B36DFC" w:rsidRPr="00D76921" w:rsidRDefault="00B36DFC">
      <w:pPr>
        <w:spacing w:line="288" w:lineRule="auto"/>
        <w:jc w:val="both"/>
        <w:rPr>
          <w:rFonts w:ascii="Cambria" w:hAnsi="Cambria" w:cs="Times New Roman"/>
          <w:sz w:val="22"/>
          <w:szCs w:val="22"/>
          <w:lang w:val="en-US"/>
        </w:rPr>
      </w:pPr>
      <w:r w:rsidRPr="00D76921">
        <w:rPr>
          <w:rFonts w:ascii="Cambria" w:hAnsi="Cambria" w:cs="Times New Roman"/>
          <w:sz w:val="22"/>
          <w:szCs w:val="22"/>
          <w:lang w:val="en-US"/>
        </w:rPr>
        <w:t xml:space="preserve">       e-mail: </w:t>
      </w:r>
      <w:hyperlink r:id="rId26" w:history="1">
        <w:r w:rsidR="006E4B7C" w:rsidRPr="00DC25CC">
          <w:rPr>
            <w:rStyle w:val="Hipercze"/>
            <w:rFonts w:ascii="Cambria" w:hAnsi="Cambria"/>
            <w:sz w:val="22"/>
            <w:szCs w:val="22"/>
            <w:lang w:val="en-US"/>
          </w:rPr>
          <w:t>dzp@szpitalnowowiejski.pl</w:t>
        </w:r>
      </w:hyperlink>
      <w:r w:rsidR="00233006" w:rsidRPr="00D76921">
        <w:rPr>
          <w:rFonts w:ascii="Cambria" w:hAnsi="Cambria" w:cs="Times New Roman"/>
          <w:sz w:val="22"/>
          <w:szCs w:val="22"/>
          <w:lang w:val="en-US"/>
        </w:rPr>
        <w:t xml:space="preserve"> </w:t>
      </w:r>
    </w:p>
    <w:p w14:paraId="689B427A" w14:textId="77777777" w:rsidR="00B36DFC" w:rsidRDefault="00B36DFC" w:rsidP="0096611E">
      <w:pPr>
        <w:numPr>
          <w:ilvl w:val="0"/>
          <w:numId w:val="9"/>
        </w:numPr>
        <w:spacing w:line="288" w:lineRule="auto"/>
        <w:jc w:val="both"/>
        <w:rPr>
          <w:rFonts w:ascii="Cambria" w:hAnsi="Cambria" w:cs="Times New Roman"/>
          <w:sz w:val="22"/>
          <w:szCs w:val="22"/>
        </w:rPr>
      </w:pPr>
      <w:r w:rsidRPr="00D76921">
        <w:rPr>
          <w:rFonts w:ascii="Cambria" w:hAnsi="Cambria" w:cs="Times New Roman"/>
          <w:sz w:val="22"/>
          <w:szCs w:val="22"/>
        </w:rPr>
        <w:t>w zakresie przedmiotu zamówienia:</w:t>
      </w:r>
    </w:p>
    <w:p w14:paraId="4B9F4B3C" w14:textId="77777777" w:rsidR="002C7EEA" w:rsidRPr="00D76921" w:rsidRDefault="002C7EEA" w:rsidP="002C7EEA">
      <w:pPr>
        <w:pStyle w:val="Tekstpodstawowy"/>
        <w:spacing w:after="0"/>
        <w:ind w:left="420"/>
        <w:rPr>
          <w:rFonts w:ascii="Cambria" w:hAnsi="Cambria"/>
          <w:sz w:val="22"/>
          <w:szCs w:val="22"/>
        </w:rPr>
      </w:pPr>
      <w:r w:rsidRPr="00D76921">
        <w:rPr>
          <w:rFonts w:ascii="Cambria" w:hAnsi="Cambria"/>
          <w:sz w:val="22"/>
          <w:szCs w:val="22"/>
        </w:rPr>
        <w:t>- Iwona Karczmarczyk</w:t>
      </w:r>
    </w:p>
    <w:p w14:paraId="391607A7" w14:textId="77777777" w:rsidR="002C7EEA" w:rsidRPr="00D76921" w:rsidRDefault="002C7EEA" w:rsidP="002C7EEA">
      <w:pPr>
        <w:pStyle w:val="Tekstpodstawowy"/>
        <w:spacing w:after="0"/>
        <w:ind w:left="420"/>
        <w:rPr>
          <w:rFonts w:ascii="Cambria" w:hAnsi="Cambria"/>
          <w:sz w:val="22"/>
          <w:szCs w:val="22"/>
        </w:rPr>
      </w:pPr>
      <w:r w:rsidRPr="00D76921">
        <w:rPr>
          <w:rFonts w:ascii="Cambria" w:hAnsi="Cambria"/>
          <w:sz w:val="22"/>
          <w:szCs w:val="22"/>
        </w:rPr>
        <w:t xml:space="preserve">tel. </w:t>
      </w:r>
      <w:r w:rsidRPr="00D76921">
        <w:rPr>
          <w:rFonts w:ascii="Cambria" w:hAnsi="Cambria" w:cs="Times New Roman"/>
          <w:sz w:val="22"/>
          <w:szCs w:val="22"/>
        </w:rPr>
        <w:t>022 11</w:t>
      </w:r>
      <w:r>
        <w:rPr>
          <w:rFonts w:ascii="Cambria" w:hAnsi="Cambria" w:cs="Times New Roman"/>
          <w:sz w:val="22"/>
          <w:szCs w:val="22"/>
        </w:rPr>
        <w:t xml:space="preserve"> </w:t>
      </w:r>
      <w:r w:rsidRPr="00D76921">
        <w:rPr>
          <w:rFonts w:ascii="Cambria" w:hAnsi="Cambria" w:cs="Times New Roman"/>
          <w:sz w:val="22"/>
          <w:szCs w:val="22"/>
        </w:rPr>
        <w:t>6</w:t>
      </w:r>
      <w:r>
        <w:rPr>
          <w:rFonts w:ascii="Cambria" w:hAnsi="Cambria" w:cs="Times New Roman"/>
          <w:sz w:val="22"/>
          <w:szCs w:val="22"/>
        </w:rPr>
        <w:t xml:space="preserve"> </w:t>
      </w:r>
      <w:r w:rsidRPr="00D76921">
        <w:rPr>
          <w:rFonts w:ascii="Cambria" w:hAnsi="Cambria" w:cs="Times New Roman"/>
          <w:sz w:val="22"/>
          <w:szCs w:val="22"/>
        </w:rPr>
        <w:t>52</w:t>
      </w:r>
      <w:r>
        <w:rPr>
          <w:rFonts w:ascii="Cambria" w:hAnsi="Cambria" w:cs="Times New Roman"/>
          <w:sz w:val="22"/>
          <w:szCs w:val="22"/>
        </w:rPr>
        <w:t xml:space="preserve"> </w:t>
      </w:r>
      <w:r w:rsidRPr="00D76921">
        <w:rPr>
          <w:rFonts w:ascii="Cambria" w:hAnsi="Cambria" w:cs="Times New Roman"/>
          <w:sz w:val="22"/>
          <w:szCs w:val="22"/>
        </w:rPr>
        <w:t>17,</w:t>
      </w:r>
    </w:p>
    <w:p w14:paraId="1D3056C1" w14:textId="713E5B3D" w:rsidR="002C7EEA" w:rsidRPr="002C7EEA" w:rsidRDefault="002C7EEA" w:rsidP="002C7EEA">
      <w:pPr>
        <w:pStyle w:val="Akapitzlist"/>
        <w:ind w:left="420"/>
        <w:jc w:val="both"/>
        <w:rPr>
          <w:rFonts w:ascii="Cambria" w:hAnsi="Cambria"/>
          <w:sz w:val="22"/>
          <w:szCs w:val="22"/>
        </w:rPr>
      </w:pPr>
      <w:r w:rsidRPr="002C7EEA">
        <w:rPr>
          <w:rFonts w:ascii="Cambria" w:hAnsi="Cambria"/>
          <w:sz w:val="22"/>
          <w:szCs w:val="22"/>
        </w:rPr>
        <w:t xml:space="preserve">e-mail: </w:t>
      </w:r>
      <w:hyperlink r:id="rId27" w:history="1">
        <w:r w:rsidR="00C07D75" w:rsidRPr="00C07D75">
          <w:rPr>
            <w:rStyle w:val="Hipercze"/>
            <w:rFonts w:ascii="Cambria" w:hAnsi="Cambria"/>
            <w:sz w:val="22"/>
            <w:szCs w:val="22"/>
          </w:rPr>
          <w:t>administracja@szpitalnowowiejski.pl</w:t>
        </w:r>
      </w:hyperlink>
      <w:r w:rsidRPr="002C7EEA">
        <w:rPr>
          <w:rFonts w:ascii="Cambria" w:hAnsi="Cambria"/>
          <w:sz w:val="22"/>
          <w:szCs w:val="22"/>
        </w:rPr>
        <w:t xml:space="preserve"> </w:t>
      </w:r>
    </w:p>
    <w:p w14:paraId="0460CDBA" w14:textId="77777777" w:rsidR="00EA1AC7" w:rsidRPr="003C1962" w:rsidRDefault="00EA1AC7" w:rsidP="001C5E63">
      <w:pPr>
        <w:ind w:firstLine="426"/>
        <w:jc w:val="both"/>
        <w:rPr>
          <w:rFonts w:ascii="Cambria" w:hAnsi="Cambria"/>
          <w:b/>
          <w:bCs/>
          <w:sz w:val="22"/>
          <w:szCs w:val="22"/>
          <w:u w:val="single"/>
          <w:lang w:val="en-US"/>
        </w:rPr>
      </w:pPr>
    </w:p>
    <w:p w14:paraId="10C11D35" w14:textId="77777777" w:rsidR="00D74996" w:rsidRPr="003C1962" w:rsidRDefault="00D74996" w:rsidP="00D74996">
      <w:pPr>
        <w:jc w:val="both"/>
        <w:rPr>
          <w:rFonts w:ascii="Cambria" w:hAnsi="Cambria"/>
          <w:sz w:val="22"/>
          <w:szCs w:val="22"/>
          <w:lang w:val="en-US"/>
        </w:rPr>
      </w:pPr>
    </w:p>
    <w:p w14:paraId="5B8A3C6A" w14:textId="77777777" w:rsidR="00B36DFC" w:rsidRPr="00D76921" w:rsidRDefault="00B36DFC">
      <w:pPr>
        <w:spacing w:line="360" w:lineRule="auto"/>
        <w:jc w:val="both"/>
        <w:rPr>
          <w:rFonts w:ascii="Cambria" w:hAnsi="Cambria" w:cs="Times New Roman"/>
          <w:sz w:val="22"/>
          <w:szCs w:val="22"/>
        </w:rPr>
      </w:pPr>
      <w:r w:rsidRPr="00D76921">
        <w:rPr>
          <w:rFonts w:ascii="Cambria" w:hAnsi="Cambria" w:cs="Times New Roman"/>
          <w:b/>
          <w:sz w:val="22"/>
          <w:szCs w:val="22"/>
          <w:u w:val="single"/>
        </w:rPr>
        <w:t xml:space="preserve">XV BADANIA OFERT DOKONA ZESPÓŁ W SKŁADZIE  </w:t>
      </w:r>
    </w:p>
    <w:p w14:paraId="613C9742" w14:textId="4CD84D20" w:rsidR="00D75BB1" w:rsidRPr="00D75BB1" w:rsidRDefault="007A4C0C" w:rsidP="00D75BB1">
      <w:pPr>
        <w:numPr>
          <w:ilvl w:val="0"/>
          <w:numId w:val="5"/>
        </w:numPr>
        <w:rPr>
          <w:rFonts w:ascii="Cambria" w:hAnsi="Cambria" w:cs="Times New Roman"/>
          <w:sz w:val="22"/>
          <w:szCs w:val="22"/>
        </w:rPr>
      </w:pPr>
      <w:r>
        <w:rPr>
          <w:rFonts w:ascii="Cambria" w:hAnsi="Cambria" w:cs="Times New Roman"/>
          <w:sz w:val="22"/>
          <w:szCs w:val="22"/>
        </w:rPr>
        <w:t>A</w:t>
      </w:r>
      <w:r w:rsidR="002C7EEA">
        <w:rPr>
          <w:rFonts w:ascii="Cambria" w:hAnsi="Cambria" w:cs="Times New Roman"/>
          <w:sz w:val="22"/>
          <w:szCs w:val="22"/>
        </w:rPr>
        <w:t xml:space="preserve">gnieszka </w:t>
      </w:r>
      <w:r w:rsidR="00F11C28">
        <w:rPr>
          <w:rFonts w:ascii="Cambria" w:hAnsi="Cambria" w:cs="Times New Roman"/>
          <w:sz w:val="22"/>
          <w:szCs w:val="22"/>
        </w:rPr>
        <w:t>Błaszczak</w:t>
      </w:r>
      <w:r w:rsidR="00D75BB1" w:rsidRPr="00D75BB1">
        <w:rPr>
          <w:rFonts w:ascii="Cambria" w:hAnsi="Cambria" w:cs="Times New Roman"/>
          <w:sz w:val="22"/>
          <w:szCs w:val="22"/>
        </w:rPr>
        <w:tab/>
      </w:r>
    </w:p>
    <w:p w14:paraId="6C839644" w14:textId="77777777" w:rsidR="00DD67DB" w:rsidRDefault="00DD67DB" w:rsidP="00DD67DB">
      <w:pPr>
        <w:numPr>
          <w:ilvl w:val="0"/>
          <w:numId w:val="5"/>
        </w:numPr>
        <w:jc w:val="both"/>
        <w:rPr>
          <w:rFonts w:ascii="Cambria" w:hAnsi="Cambria" w:cs="Times New Roman"/>
          <w:sz w:val="22"/>
          <w:szCs w:val="22"/>
        </w:rPr>
      </w:pPr>
      <w:r>
        <w:rPr>
          <w:rFonts w:ascii="Cambria" w:hAnsi="Cambria" w:cs="Times New Roman"/>
          <w:sz w:val="22"/>
          <w:szCs w:val="22"/>
        </w:rPr>
        <w:t>Mariusz Rakowski</w:t>
      </w:r>
    </w:p>
    <w:p w14:paraId="0F289FFF" w14:textId="68238F55" w:rsidR="009C0B4E" w:rsidRDefault="009C0B4E" w:rsidP="0096611E">
      <w:pPr>
        <w:numPr>
          <w:ilvl w:val="0"/>
          <w:numId w:val="5"/>
        </w:numPr>
        <w:ind w:left="714" w:hanging="357"/>
        <w:jc w:val="both"/>
        <w:rPr>
          <w:rFonts w:ascii="Cambria" w:hAnsi="Cambria" w:cs="Times New Roman"/>
          <w:sz w:val="22"/>
          <w:szCs w:val="22"/>
        </w:rPr>
      </w:pPr>
      <w:r>
        <w:rPr>
          <w:rFonts w:ascii="Cambria" w:hAnsi="Cambria" w:cs="Times New Roman"/>
          <w:sz w:val="22"/>
          <w:szCs w:val="22"/>
        </w:rPr>
        <w:t>Mar</w:t>
      </w:r>
      <w:r w:rsidR="004C3E0C">
        <w:rPr>
          <w:rFonts w:ascii="Cambria" w:hAnsi="Cambria" w:cs="Times New Roman"/>
          <w:sz w:val="22"/>
          <w:szCs w:val="22"/>
        </w:rPr>
        <w:t>ta Bachańska</w:t>
      </w:r>
    </w:p>
    <w:p w14:paraId="248EC5B1" w14:textId="6CAE42E3" w:rsidR="00DD67DB" w:rsidRDefault="00F11C28" w:rsidP="0096611E">
      <w:pPr>
        <w:numPr>
          <w:ilvl w:val="0"/>
          <w:numId w:val="5"/>
        </w:numPr>
        <w:ind w:left="714" w:hanging="357"/>
        <w:jc w:val="both"/>
        <w:rPr>
          <w:rFonts w:ascii="Cambria" w:hAnsi="Cambria" w:cs="Times New Roman"/>
          <w:sz w:val="22"/>
          <w:szCs w:val="22"/>
        </w:rPr>
      </w:pPr>
      <w:r>
        <w:rPr>
          <w:rFonts w:ascii="Cambria" w:hAnsi="Cambria" w:cs="Times New Roman"/>
          <w:sz w:val="22"/>
          <w:szCs w:val="22"/>
        </w:rPr>
        <w:t>Iwona Karczmarczyk</w:t>
      </w:r>
    </w:p>
    <w:p w14:paraId="2B56C639" w14:textId="4247EFDD" w:rsidR="00F11C28" w:rsidRDefault="00F11C28" w:rsidP="0096611E">
      <w:pPr>
        <w:numPr>
          <w:ilvl w:val="0"/>
          <w:numId w:val="5"/>
        </w:numPr>
        <w:ind w:left="714" w:hanging="357"/>
        <w:jc w:val="both"/>
        <w:rPr>
          <w:rFonts w:ascii="Cambria" w:hAnsi="Cambria" w:cs="Times New Roman"/>
          <w:sz w:val="22"/>
          <w:szCs w:val="22"/>
        </w:rPr>
      </w:pPr>
      <w:r>
        <w:rPr>
          <w:rFonts w:ascii="Cambria" w:hAnsi="Cambria" w:cs="Times New Roman"/>
          <w:sz w:val="22"/>
          <w:szCs w:val="22"/>
        </w:rPr>
        <w:t>Teresa Przybysz</w:t>
      </w:r>
    </w:p>
    <w:p w14:paraId="1442D8CB" w14:textId="77777777" w:rsidR="0004165A" w:rsidRDefault="0004165A" w:rsidP="00DD67DB">
      <w:pPr>
        <w:ind w:left="714"/>
        <w:jc w:val="both"/>
        <w:rPr>
          <w:rFonts w:ascii="Cambria" w:hAnsi="Cambria" w:cs="Times New Roman"/>
          <w:sz w:val="22"/>
          <w:szCs w:val="22"/>
        </w:rPr>
      </w:pPr>
    </w:p>
    <w:p w14:paraId="63838DC7" w14:textId="77777777" w:rsidR="007A3744" w:rsidRPr="00924938" w:rsidRDefault="007A3744" w:rsidP="007A3744">
      <w:pPr>
        <w:ind w:left="714"/>
        <w:jc w:val="both"/>
        <w:rPr>
          <w:rFonts w:ascii="Cambria" w:hAnsi="Cambria" w:cs="Times New Roman"/>
          <w:sz w:val="22"/>
          <w:szCs w:val="22"/>
        </w:rPr>
      </w:pPr>
    </w:p>
    <w:p w14:paraId="48E307AC" w14:textId="77777777" w:rsidR="00B36DFC" w:rsidRPr="00DF1025" w:rsidRDefault="00B36DFC">
      <w:pPr>
        <w:spacing w:line="360" w:lineRule="auto"/>
        <w:jc w:val="both"/>
        <w:rPr>
          <w:rFonts w:ascii="Cambria" w:hAnsi="Cambria" w:cs="Times New Roman"/>
          <w:sz w:val="22"/>
          <w:szCs w:val="22"/>
        </w:rPr>
      </w:pPr>
      <w:r w:rsidRPr="00DF1025">
        <w:rPr>
          <w:rFonts w:ascii="Cambria" w:hAnsi="Cambria" w:cs="Times New Roman"/>
          <w:b/>
          <w:sz w:val="22"/>
          <w:szCs w:val="22"/>
          <w:u w:val="single"/>
        </w:rPr>
        <w:t>Załączniki:</w:t>
      </w:r>
    </w:p>
    <w:p w14:paraId="48AA3F67" w14:textId="77777777" w:rsidR="00B46718" w:rsidRPr="00DF1025" w:rsidRDefault="005710BB" w:rsidP="00937D4E">
      <w:pPr>
        <w:numPr>
          <w:ilvl w:val="1"/>
          <w:numId w:val="5"/>
        </w:numPr>
        <w:tabs>
          <w:tab w:val="clear" w:pos="1211"/>
          <w:tab w:val="num" w:pos="284"/>
        </w:tabs>
        <w:spacing w:line="271" w:lineRule="auto"/>
        <w:ind w:left="0" w:firstLine="0"/>
        <w:jc w:val="both"/>
        <w:rPr>
          <w:rFonts w:ascii="Cambria" w:hAnsi="Cambria" w:cs="Times New Roman"/>
          <w:sz w:val="22"/>
          <w:szCs w:val="22"/>
        </w:rPr>
      </w:pPr>
      <w:r w:rsidRPr="00DF1025">
        <w:rPr>
          <w:rFonts w:ascii="Cambria" w:hAnsi="Cambria" w:cs="Times New Roman"/>
          <w:sz w:val="22"/>
          <w:szCs w:val="22"/>
        </w:rPr>
        <w:t>Załącznik nr 1 – Formularz oferty.</w:t>
      </w:r>
    </w:p>
    <w:p w14:paraId="464F3E2A" w14:textId="6B1E9847" w:rsidR="005710BB" w:rsidRDefault="005710BB" w:rsidP="00937D4E">
      <w:pPr>
        <w:numPr>
          <w:ilvl w:val="1"/>
          <w:numId w:val="5"/>
        </w:numPr>
        <w:tabs>
          <w:tab w:val="clear" w:pos="1211"/>
          <w:tab w:val="num" w:pos="284"/>
        </w:tabs>
        <w:spacing w:line="271" w:lineRule="auto"/>
        <w:ind w:left="0" w:firstLine="0"/>
        <w:jc w:val="both"/>
        <w:rPr>
          <w:rFonts w:ascii="Cambria" w:hAnsi="Cambria" w:cs="Times New Roman"/>
          <w:color w:val="auto"/>
          <w:sz w:val="22"/>
          <w:szCs w:val="22"/>
        </w:rPr>
      </w:pPr>
      <w:r w:rsidRPr="00045A0A">
        <w:rPr>
          <w:rFonts w:ascii="Cambria" w:hAnsi="Cambria" w:cs="Times New Roman"/>
          <w:color w:val="auto"/>
          <w:sz w:val="22"/>
          <w:szCs w:val="22"/>
        </w:rPr>
        <w:t xml:space="preserve">Załącznik nr 2 – </w:t>
      </w:r>
      <w:r w:rsidR="00F11C28">
        <w:rPr>
          <w:rFonts w:ascii="Cambria" w:hAnsi="Cambria" w:cs="Times New Roman"/>
          <w:color w:val="auto"/>
          <w:sz w:val="22"/>
          <w:szCs w:val="22"/>
        </w:rPr>
        <w:t>Formularz asortymentowo – cenowy (opis przedmiotu zamówienia)</w:t>
      </w:r>
      <w:r w:rsidRPr="00045A0A">
        <w:rPr>
          <w:rFonts w:ascii="Cambria" w:hAnsi="Cambria" w:cs="Times New Roman"/>
          <w:color w:val="auto"/>
          <w:sz w:val="22"/>
          <w:szCs w:val="22"/>
        </w:rPr>
        <w:t>.</w:t>
      </w:r>
    </w:p>
    <w:p w14:paraId="55F68AB8" w14:textId="15C8658A" w:rsidR="00F11C28" w:rsidRPr="00F11C28" w:rsidRDefault="00F11C28" w:rsidP="00F11C28">
      <w:pPr>
        <w:numPr>
          <w:ilvl w:val="1"/>
          <w:numId w:val="5"/>
        </w:numPr>
        <w:tabs>
          <w:tab w:val="clear" w:pos="1211"/>
          <w:tab w:val="num" w:pos="284"/>
        </w:tabs>
        <w:spacing w:line="271" w:lineRule="auto"/>
        <w:ind w:hanging="1211"/>
        <w:jc w:val="both"/>
        <w:rPr>
          <w:rFonts w:ascii="Cambria" w:hAnsi="Cambria" w:cs="Times New Roman"/>
          <w:color w:val="auto"/>
          <w:sz w:val="22"/>
          <w:szCs w:val="22"/>
        </w:rPr>
      </w:pPr>
      <w:r w:rsidRPr="00045A0A">
        <w:rPr>
          <w:rFonts w:ascii="Cambria" w:hAnsi="Cambria" w:cs="Times New Roman"/>
          <w:color w:val="auto"/>
          <w:sz w:val="22"/>
          <w:szCs w:val="22"/>
        </w:rPr>
        <w:t xml:space="preserve">Załącznik nr </w:t>
      </w:r>
      <w:r>
        <w:rPr>
          <w:rFonts w:ascii="Cambria" w:hAnsi="Cambria" w:cs="Times New Roman"/>
          <w:color w:val="auto"/>
          <w:sz w:val="22"/>
          <w:szCs w:val="22"/>
        </w:rPr>
        <w:t>3</w:t>
      </w:r>
      <w:r w:rsidRPr="00045A0A">
        <w:rPr>
          <w:rFonts w:ascii="Cambria" w:hAnsi="Cambria" w:cs="Times New Roman"/>
          <w:color w:val="auto"/>
          <w:sz w:val="22"/>
          <w:szCs w:val="22"/>
        </w:rPr>
        <w:t xml:space="preserve"> – Projekt umowy.</w:t>
      </w:r>
    </w:p>
    <w:p w14:paraId="6910B2BD" w14:textId="526A7E27" w:rsidR="005710BB" w:rsidRPr="00DF1025" w:rsidRDefault="005710BB" w:rsidP="00937D4E">
      <w:pPr>
        <w:numPr>
          <w:ilvl w:val="1"/>
          <w:numId w:val="5"/>
        </w:numPr>
        <w:tabs>
          <w:tab w:val="clear" w:pos="1211"/>
          <w:tab w:val="num" w:pos="284"/>
        </w:tabs>
        <w:spacing w:line="271" w:lineRule="auto"/>
        <w:ind w:left="0" w:firstLine="0"/>
        <w:jc w:val="both"/>
        <w:rPr>
          <w:rFonts w:ascii="Cambria" w:hAnsi="Cambria" w:cs="Times New Roman"/>
          <w:sz w:val="22"/>
          <w:szCs w:val="22"/>
        </w:rPr>
      </w:pPr>
      <w:r w:rsidRPr="00DF1025">
        <w:rPr>
          <w:rFonts w:ascii="Cambria" w:hAnsi="Cambria" w:cs="Times New Roman"/>
          <w:sz w:val="22"/>
          <w:szCs w:val="22"/>
        </w:rPr>
        <w:t xml:space="preserve">Załącznik nr </w:t>
      </w:r>
      <w:r w:rsidR="00F11C28">
        <w:rPr>
          <w:rFonts w:ascii="Cambria" w:hAnsi="Cambria" w:cs="Times New Roman"/>
          <w:sz w:val="22"/>
          <w:szCs w:val="22"/>
        </w:rPr>
        <w:t>4</w:t>
      </w:r>
      <w:r w:rsidRPr="00DF1025">
        <w:rPr>
          <w:rFonts w:ascii="Cambria" w:hAnsi="Cambria" w:cs="Times New Roman"/>
          <w:sz w:val="22"/>
          <w:szCs w:val="22"/>
        </w:rPr>
        <w:t xml:space="preserve"> – </w:t>
      </w:r>
      <w:r w:rsidR="00EA1AC7" w:rsidRPr="00DF1025">
        <w:rPr>
          <w:rFonts w:ascii="Cambria" w:hAnsi="Cambria" w:cs="Times New Roman"/>
          <w:sz w:val="22"/>
          <w:szCs w:val="22"/>
        </w:rPr>
        <w:t>O</w:t>
      </w:r>
      <w:r w:rsidRPr="00DF1025">
        <w:rPr>
          <w:rFonts w:ascii="Cambria" w:hAnsi="Cambria" w:cs="Times New Roman"/>
          <w:sz w:val="22"/>
          <w:szCs w:val="22"/>
        </w:rPr>
        <w:t>świadczenie Wykonawcy.</w:t>
      </w:r>
    </w:p>
    <w:p w14:paraId="40A5E290" w14:textId="77777777" w:rsidR="00CC2AD9" w:rsidRPr="00D76921" w:rsidRDefault="00CC2AD9">
      <w:pPr>
        <w:spacing w:line="360" w:lineRule="auto"/>
        <w:ind w:left="5000" w:firstLine="1250"/>
        <w:jc w:val="both"/>
        <w:rPr>
          <w:rFonts w:ascii="Cambria" w:hAnsi="Cambria" w:cs="Times New Roman"/>
          <w:sz w:val="22"/>
          <w:szCs w:val="22"/>
        </w:rPr>
      </w:pPr>
    </w:p>
    <w:p w14:paraId="5C2D5FAE" w14:textId="7C2E69E3" w:rsidR="00D74996" w:rsidRPr="007F1F0A" w:rsidRDefault="00B36DFC" w:rsidP="006752FD">
      <w:pPr>
        <w:spacing w:line="360" w:lineRule="auto"/>
        <w:ind w:left="5000" w:firstLine="1250"/>
        <w:jc w:val="both"/>
        <w:rPr>
          <w:rFonts w:ascii="Cambria" w:hAnsi="Cambria" w:cs="Times New Roman"/>
          <w:sz w:val="22"/>
          <w:szCs w:val="22"/>
        </w:rPr>
      </w:pPr>
      <w:r w:rsidRPr="00D76921">
        <w:rPr>
          <w:rFonts w:ascii="Cambria" w:hAnsi="Cambria" w:cs="Times New Roman"/>
          <w:sz w:val="22"/>
          <w:szCs w:val="22"/>
        </w:rPr>
        <w:t>Zatwierdzam:</w:t>
      </w:r>
    </w:p>
    <w:p w14:paraId="7FD2206B" w14:textId="77777777" w:rsidR="006752FD" w:rsidRDefault="006752FD" w:rsidP="006752FD">
      <w:pPr>
        <w:ind w:left="3750"/>
        <w:jc w:val="both"/>
        <w:rPr>
          <w:rFonts w:ascii="Times New Roman" w:hAnsi="Times New Roman" w:cs="Times New Roman"/>
          <w:b/>
          <w:color w:val="auto"/>
          <w:szCs w:val="24"/>
        </w:rPr>
      </w:pPr>
      <w:r>
        <w:rPr>
          <w:rFonts w:ascii="Times New Roman" w:hAnsi="Times New Roman" w:cs="Times New Roman"/>
          <w:b/>
          <w:color w:val="auto"/>
          <w:szCs w:val="24"/>
        </w:rPr>
        <w:tab/>
      </w:r>
      <w:r>
        <w:rPr>
          <w:rFonts w:ascii="Times New Roman" w:hAnsi="Times New Roman" w:cs="Times New Roman"/>
          <w:b/>
          <w:color w:val="auto"/>
          <w:szCs w:val="24"/>
        </w:rPr>
        <w:tab/>
      </w:r>
    </w:p>
    <w:p w14:paraId="3B32A33B" w14:textId="77777777" w:rsidR="006752FD" w:rsidRPr="00833D7D" w:rsidRDefault="006752FD" w:rsidP="006752FD">
      <w:pPr>
        <w:ind w:left="3750"/>
        <w:jc w:val="both"/>
        <w:rPr>
          <w:rFonts w:ascii="Times New Roman" w:hAnsi="Times New Roman" w:cs="Times New Roman"/>
          <w:bCs/>
          <w:color w:val="auto"/>
          <w:szCs w:val="24"/>
        </w:rPr>
      </w:pPr>
      <w:r w:rsidRPr="00833D7D">
        <w:rPr>
          <w:rFonts w:ascii="Times New Roman" w:hAnsi="Times New Roman" w:cs="Times New Roman"/>
          <w:bCs/>
          <w:color w:val="auto"/>
          <w:szCs w:val="24"/>
        </w:rPr>
        <w:t xml:space="preserve">                            Z upoważnienia Dyrektora</w:t>
      </w:r>
    </w:p>
    <w:p w14:paraId="20ACD9BD" w14:textId="77777777" w:rsidR="006752FD" w:rsidRPr="00833D7D" w:rsidRDefault="006752FD" w:rsidP="006752FD">
      <w:pPr>
        <w:ind w:left="3750"/>
        <w:jc w:val="both"/>
        <w:rPr>
          <w:rFonts w:ascii="Times New Roman" w:hAnsi="Times New Roman" w:cs="Times New Roman"/>
          <w:b/>
          <w:i/>
          <w:iCs/>
          <w:color w:val="auto"/>
          <w:szCs w:val="24"/>
        </w:rPr>
      </w:pPr>
    </w:p>
    <w:p w14:paraId="2229F031" w14:textId="77777777" w:rsidR="006752FD" w:rsidRPr="00833D7D" w:rsidRDefault="006752FD" w:rsidP="006752FD">
      <w:pPr>
        <w:ind w:left="3750"/>
        <w:jc w:val="both"/>
        <w:rPr>
          <w:rFonts w:ascii="Times New Roman" w:hAnsi="Times New Roman" w:cs="Times New Roman"/>
          <w:bCs/>
          <w:i/>
          <w:iCs/>
          <w:color w:val="auto"/>
          <w:szCs w:val="24"/>
        </w:rPr>
      </w:pPr>
      <w:r w:rsidRPr="00833D7D">
        <w:rPr>
          <w:rFonts w:ascii="Times New Roman" w:hAnsi="Times New Roman" w:cs="Times New Roman"/>
          <w:b/>
          <w:i/>
          <w:iCs/>
          <w:color w:val="auto"/>
          <w:szCs w:val="24"/>
        </w:rPr>
        <w:t xml:space="preserve">                                </w:t>
      </w:r>
      <w:r w:rsidRPr="00833D7D">
        <w:rPr>
          <w:rFonts w:ascii="Times New Roman" w:hAnsi="Times New Roman" w:cs="Times New Roman"/>
          <w:bCs/>
          <w:i/>
          <w:iCs/>
          <w:color w:val="auto"/>
          <w:szCs w:val="24"/>
        </w:rPr>
        <w:t>Andrzej Marciniak</w:t>
      </w:r>
    </w:p>
    <w:p w14:paraId="3DF05B0C" w14:textId="77777777" w:rsidR="006752FD" w:rsidRPr="00833D7D" w:rsidRDefault="006752FD" w:rsidP="006752FD">
      <w:pPr>
        <w:ind w:left="3750"/>
        <w:jc w:val="both"/>
        <w:rPr>
          <w:rFonts w:ascii="Times New Roman" w:hAnsi="Times New Roman" w:cs="Times New Roman"/>
          <w:bCs/>
          <w:color w:val="auto"/>
          <w:szCs w:val="24"/>
        </w:rPr>
      </w:pPr>
      <w:r w:rsidRPr="00833D7D">
        <w:rPr>
          <w:rFonts w:ascii="Times New Roman" w:hAnsi="Times New Roman" w:cs="Times New Roman"/>
          <w:bCs/>
          <w:color w:val="auto"/>
          <w:szCs w:val="24"/>
        </w:rPr>
        <w:t xml:space="preserve">                                    Z-ca Dyrektora</w:t>
      </w:r>
    </w:p>
    <w:p w14:paraId="48E1ADA1" w14:textId="77777777" w:rsidR="006752FD" w:rsidRPr="00833D7D" w:rsidRDefault="006752FD" w:rsidP="006752FD">
      <w:pPr>
        <w:ind w:left="3750"/>
        <w:jc w:val="both"/>
        <w:rPr>
          <w:rFonts w:ascii="Times New Roman" w:hAnsi="Times New Roman" w:cs="Times New Roman"/>
          <w:bCs/>
          <w:color w:val="auto"/>
          <w:szCs w:val="24"/>
        </w:rPr>
      </w:pPr>
      <w:r w:rsidRPr="00833D7D">
        <w:rPr>
          <w:rFonts w:ascii="Times New Roman" w:hAnsi="Times New Roman" w:cs="Times New Roman"/>
          <w:bCs/>
          <w:color w:val="auto"/>
          <w:szCs w:val="24"/>
        </w:rPr>
        <w:tab/>
        <w:t xml:space="preserve">  ds. </w:t>
      </w:r>
      <w:proofErr w:type="spellStart"/>
      <w:r w:rsidRPr="00833D7D">
        <w:rPr>
          <w:rFonts w:ascii="Times New Roman" w:hAnsi="Times New Roman" w:cs="Times New Roman"/>
          <w:bCs/>
          <w:color w:val="auto"/>
          <w:szCs w:val="24"/>
        </w:rPr>
        <w:t>Ekonomiczno</w:t>
      </w:r>
      <w:proofErr w:type="spellEnd"/>
      <w:r w:rsidRPr="00833D7D">
        <w:rPr>
          <w:rFonts w:ascii="Times New Roman" w:hAnsi="Times New Roman" w:cs="Times New Roman"/>
          <w:bCs/>
          <w:color w:val="auto"/>
          <w:szCs w:val="24"/>
        </w:rPr>
        <w:t xml:space="preserve"> - Finansowych</w:t>
      </w:r>
    </w:p>
    <w:p w14:paraId="658F2569" w14:textId="77777777" w:rsidR="007F1F0A" w:rsidRDefault="007F1F0A" w:rsidP="007F1F0A">
      <w:pPr>
        <w:ind w:left="3750"/>
        <w:jc w:val="both"/>
        <w:rPr>
          <w:rFonts w:ascii="Times New Roman" w:hAnsi="Times New Roman" w:cs="Times New Roman"/>
          <w:b/>
          <w:color w:val="auto"/>
          <w:szCs w:val="24"/>
        </w:rPr>
      </w:pPr>
      <w:r>
        <w:rPr>
          <w:rFonts w:ascii="Times New Roman" w:hAnsi="Times New Roman" w:cs="Times New Roman"/>
          <w:b/>
          <w:color w:val="auto"/>
          <w:szCs w:val="24"/>
        </w:rPr>
        <w:tab/>
      </w:r>
      <w:r>
        <w:rPr>
          <w:rFonts w:ascii="Times New Roman" w:hAnsi="Times New Roman" w:cs="Times New Roman"/>
          <w:b/>
          <w:color w:val="auto"/>
          <w:szCs w:val="24"/>
        </w:rPr>
        <w:tab/>
      </w:r>
    </w:p>
    <w:p w14:paraId="53BC7D50" w14:textId="77777777" w:rsidR="000C439F" w:rsidRDefault="000C439F" w:rsidP="00555A52">
      <w:pPr>
        <w:spacing w:line="360" w:lineRule="auto"/>
        <w:jc w:val="both"/>
        <w:rPr>
          <w:rFonts w:ascii="Cambria" w:hAnsi="Cambria"/>
          <w:sz w:val="22"/>
          <w:szCs w:val="22"/>
        </w:rPr>
      </w:pPr>
    </w:p>
    <w:p w14:paraId="01203D82" w14:textId="77777777" w:rsidR="000C439F" w:rsidRDefault="000C439F" w:rsidP="00555A52">
      <w:pPr>
        <w:spacing w:line="360" w:lineRule="auto"/>
        <w:jc w:val="both"/>
        <w:rPr>
          <w:rFonts w:ascii="Cambria" w:hAnsi="Cambria"/>
          <w:sz w:val="22"/>
          <w:szCs w:val="22"/>
        </w:rPr>
      </w:pPr>
    </w:p>
    <w:p w14:paraId="539D4169" w14:textId="77777777" w:rsidR="00814AB7" w:rsidRDefault="00814AB7" w:rsidP="00555A52">
      <w:pPr>
        <w:spacing w:line="360" w:lineRule="auto"/>
        <w:jc w:val="both"/>
        <w:rPr>
          <w:rFonts w:ascii="Cambria" w:hAnsi="Cambria"/>
          <w:sz w:val="22"/>
          <w:szCs w:val="22"/>
        </w:rPr>
      </w:pPr>
    </w:p>
    <w:p w14:paraId="3140BA86" w14:textId="582B400C" w:rsidR="007D2DA4" w:rsidRDefault="007D2DA4" w:rsidP="007D2DA4">
      <w:pPr>
        <w:spacing w:line="360" w:lineRule="auto"/>
        <w:jc w:val="right"/>
        <w:rPr>
          <w:rFonts w:ascii="Cambria" w:hAnsi="Cambria"/>
          <w:sz w:val="22"/>
          <w:szCs w:val="22"/>
        </w:rPr>
      </w:pPr>
      <w:r w:rsidRPr="00AB1A7D">
        <w:rPr>
          <w:noProof/>
        </w:rPr>
        <w:lastRenderedPageBreak/>
        <w:drawing>
          <wp:inline distT="0" distB="0" distL="0" distR="0" wp14:anchorId="0E44E9CC" wp14:editId="04C9FDFF">
            <wp:extent cx="2505075" cy="685800"/>
            <wp:effectExtent l="0" t="0" r="9525" b="0"/>
            <wp:docPr id="2062570745" name="Obraz 2062570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85800"/>
                    </a:xfrm>
                    <a:prstGeom prst="rect">
                      <a:avLst/>
                    </a:prstGeom>
                    <a:noFill/>
                    <a:ln>
                      <a:noFill/>
                    </a:ln>
                  </pic:spPr>
                </pic:pic>
              </a:graphicData>
            </a:graphic>
          </wp:inline>
        </w:drawing>
      </w:r>
    </w:p>
    <w:p w14:paraId="2FAB0878" w14:textId="77777777" w:rsidR="00CC2AD9" w:rsidRPr="00D76921" w:rsidRDefault="00B36DFC" w:rsidP="00D74996">
      <w:pPr>
        <w:jc w:val="right"/>
        <w:rPr>
          <w:rFonts w:ascii="Cambria" w:hAnsi="Cambria"/>
          <w:b/>
          <w:color w:val="0000FF"/>
          <w:sz w:val="22"/>
          <w:szCs w:val="22"/>
        </w:rPr>
      </w:pPr>
      <w:r w:rsidRPr="00D76921">
        <w:rPr>
          <w:rFonts w:ascii="Cambria" w:hAnsi="Cambria"/>
          <w:b/>
          <w:sz w:val="22"/>
          <w:szCs w:val="22"/>
        </w:rPr>
        <w:t>Załącznik nr 1</w:t>
      </w:r>
      <w:r w:rsidR="00CC3DD0" w:rsidRPr="00D76921">
        <w:rPr>
          <w:rFonts w:ascii="Cambria" w:hAnsi="Cambria"/>
          <w:b/>
          <w:sz w:val="22"/>
          <w:szCs w:val="22"/>
        </w:rPr>
        <w:t xml:space="preserve"> do zapytania</w:t>
      </w:r>
      <w:r w:rsidR="00F26880" w:rsidRPr="00D76921">
        <w:rPr>
          <w:rFonts w:ascii="Cambria" w:hAnsi="Cambria"/>
          <w:b/>
          <w:sz w:val="22"/>
          <w:szCs w:val="22"/>
        </w:rPr>
        <w:t xml:space="preserve"> ofertowego</w:t>
      </w:r>
      <w:r w:rsidRPr="00D76921">
        <w:rPr>
          <w:rFonts w:ascii="Cambria" w:hAnsi="Cambria"/>
          <w:b/>
          <w:color w:val="0000FF"/>
          <w:sz w:val="22"/>
          <w:szCs w:val="22"/>
        </w:rPr>
        <w:t xml:space="preserve"> </w:t>
      </w:r>
    </w:p>
    <w:p w14:paraId="4F70A60E" w14:textId="77777777" w:rsidR="00B36DFC" w:rsidRPr="00D76921" w:rsidRDefault="00B36DFC">
      <w:pPr>
        <w:rPr>
          <w:rFonts w:ascii="Cambria" w:hAnsi="Cambria"/>
          <w:sz w:val="22"/>
          <w:szCs w:val="22"/>
        </w:rPr>
      </w:pPr>
      <w:r w:rsidRPr="00D76921">
        <w:rPr>
          <w:rFonts w:ascii="Cambria" w:hAnsi="Cambria"/>
          <w:b/>
          <w:color w:val="0000FF"/>
          <w:sz w:val="22"/>
          <w:szCs w:val="22"/>
        </w:rPr>
        <w:t xml:space="preserve"> </w:t>
      </w:r>
    </w:p>
    <w:p w14:paraId="2F9F4559" w14:textId="77777777" w:rsidR="00CC2AD9" w:rsidRPr="00D76921" w:rsidRDefault="00CC2AD9" w:rsidP="00CC2AD9">
      <w:pPr>
        <w:jc w:val="center"/>
        <w:rPr>
          <w:rFonts w:ascii="Cambria" w:hAnsi="Cambria"/>
          <w:b/>
          <w:bCs/>
          <w:sz w:val="22"/>
          <w:szCs w:val="22"/>
        </w:rPr>
      </w:pPr>
      <w:r w:rsidRPr="00D76921">
        <w:rPr>
          <w:rFonts w:ascii="Cambria" w:hAnsi="Cambria"/>
          <w:b/>
          <w:bCs/>
          <w:sz w:val="22"/>
          <w:szCs w:val="22"/>
        </w:rPr>
        <w:t>Formularz Oferty</w:t>
      </w:r>
    </w:p>
    <w:p w14:paraId="0C342E25" w14:textId="77777777" w:rsidR="00CC2AD9" w:rsidRPr="00D76921" w:rsidRDefault="00CC2AD9" w:rsidP="00CC2AD9">
      <w:pPr>
        <w:jc w:val="center"/>
        <w:rPr>
          <w:rFonts w:ascii="Cambria" w:hAnsi="Cambria"/>
          <w:b/>
          <w:bCs/>
          <w:sz w:val="22"/>
          <w:szCs w:val="22"/>
        </w:rPr>
      </w:pPr>
    </w:p>
    <w:tbl>
      <w:tblPr>
        <w:tblW w:w="0" w:type="auto"/>
        <w:tblLayout w:type="fixed"/>
        <w:tblCellMar>
          <w:left w:w="0" w:type="dxa"/>
          <w:right w:w="0" w:type="dxa"/>
        </w:tblCellMar>
        <w:tblLook w:val="0000" w:firstRow="0" w:lastRow="0" w:firstColumn="0" w:lastColumn="0" w:noHBand="0" w:noVBand="0"/>
      </w:tblPr>
      <w:tblGrid>
        <w:gridCol w:w="4338"/>
        <w:gridCol w:w="4742"/>
        <w:gridCol w:w="40"/>
        <w:gridCol w:w="10"/>
      </w:tblGrid>
      <w:tr w:rsidR="00CC2AD9" w:rsidRPr="00D76921" w14:paraId="10236669" w14:textId="77777777" w:rsidTr="004E6FB0">
        <w:trPr>
          <w:gridAfter w:val="1"/>
          <w:wAfter w:w="10" w:type="dxa"/>
          <w:trHeight w:val="352"/>
        </w:trPr>
        <w:tc>
          <w:tcPr>
            <w:tcW w:w="9080" w:type="dxa"/>
            <w:gridSpan w:val="2"/>
            <w:tcBorders>
              <w:bottom w:val="single" w:sz="4" w:space="0" w:color="000000"/>
            </w:tcBorders>
            <w:shd w:val="clear" w:color="auto" w:fill="auto"/>
          </w:tcPr>
          <w:p w14:paraId="48DAE781" w14:textId="77777777" w:rsidR="00CC2AD9" w:rsidRPr="00D76921" w:rsidRDefault="00CC2AD9" w:rsidP="00CC2AD9">
            <w:pPr>
              <w:rPr>
                <w:rFonts w:ascii="Cambria" w:hAnsi="Cambria"/>
                <w:sz w:val="22"/>
                <w:szCs w:val="22"/>
              </w:rPr>
            </w:pPr>
            <w:r w:rsidRPr="00D76921">
              <w:rPr>
                <w:rFonts w:ascii="Cambria" w:hAnsi="Cambria"/>
                <w:sz w:val="22"/>
                <w:szCs w:val="22"/>
              </w:rPr>
              <w:t xml:space="preserve">Wykonawca: </w:t>
            </w:r>
          </w:p>
          <w:p w14:paraId="10F02432" w14:textId="77777777" w:rsidR="00CC2AD9" w:rsidRPr="00D76921" w:rsidRDefault="00CC2AD9" w:rsidP="00CC2AD9">
            <w:pPr>
              <w:jc w:val="center"/>
              <w:rPr>
                <w:rFonts w:ascii="Cambria" w:hAnsi="Cambria"/>
                <w:sz w:val="22"/>
                <w:szCs w:val="22"/>
              </w:rPr>
            </w:pPr>
            <w:r w:rsidRPr="00D76921">
              <w:rPr>
                <w:rFonts w:ascii="Cambria" w:hAnsi="Cambria"/>
                <w:sz w:val="22"/>
                <w:szCs w:val="22"/>
              </w:rPr>
              <w:t>.......................................................................................................................................</w:t>
            </w:r>
          </w:p>
          <w:p w14:paraId="67A94DF4" w14:textId="77777777" w:rsidR="00CC2AD9" w:rsidRPr="00D76921" w:rsidRDefault="00CC2AD9" w:rsidP="00CC2AD9">
            <w:pPr>
              <w:jc w:val="center"/>
              <w:rPr>
                <w:rFonts w:ascii="Cambria" w:hAnsi="Cambria"/>
                <w:sz w:val="22"/>
                <w:szCs w:val="22"/>
              </w:rPr>
            </w:pPr>
          </w:p>
          <w:p w14:paraId="652087E5" w14:textId="77777777" w:rsidR="00CC2AD9" w:rsidRPr="00D76921" w:rsidRDefault="00CC2AD9" w:rsidP="00CC2AD9">
            <w:pPr>
              <w:jc w:val="center"/>
              <w:rPr>
                <w:rFonts w:ascii="Cambria" w:hAnsi="Cambria"/>
                <w:sz w:val="22"/>
                <w:szCs w:val="22"/>
              </w:rPr>
            </w:pPr>
            <w:r w:rsidRPr="00D76921">
              <w:rPr>
                <w:rFonts w:ascii="Cambria" w:hAnsi="Cambria"/>
                <w:sz w:val="22"/>
                <w:szCs w:val="22"/>
              </w:rPr>
              <w:t>.......................................................................................................................................</w:t>
            </w:r>
          </w:p>
          <w:p w14:paraId="2C0A3881" w14:textId="77777777" w:rsidR="00CC2AD9" w:rsidRPr="00D76921" w:rsidRDefault="00CC2AD9" w:rsidP="00CC2AD9">
            <w:pPr>
              <w:jc w:val="center"/>
              <w:rPr>
                <w:rFonts w:ascii="Cambria" w:hAnsi="Cambria"/>
                <w:sz w:val="22"/>
                <w:szCs w:val="22"/>
              </w:rPr>
            </w:pPr>
          </w:p>
          <w:p w14:paraId="1F267E50" w14:textId="77777777" w:rsidR="00CC2AD9" w:rsidRPr="00D76921" w:rsidRDefault="00CC2AD9" w:rsidP="00CC2AD9">
            <w:pPr>
              <w:jc w:val="center"/>
              <w:rPr>
                <w:rFonts w:ascii="Cambria" w:hAnsi="Cambria"/>
                <w:sz w:val="22"/>
                <w:szCs w:val="22"/>
              </w:rPr>
            </w:pPr>
            <w:r w:rsidRPr="00D76921">
              <w:rPr>
                <w:rFonts w:ascii="Cambria" w:hAnsi="Cambria"/>
                <w:sz w:val="22"/>
                <w:szCs w:val="22"/>
              </w:rPr>
              <w:t>………………………………………………………………………………………...</w:t>
            </w:r>
          </w:p>
          <w:p w14:paraId="22C8878D" w14:textId="77777777" w:rsidR="00CC2AD9" w:rsidRPr="00D76921" w:rsidRDefault="00CC2AD9" w:rsidP="00CC2AD9">
            <w:pPr>
              <w:jc w:val="center"/>
              <w:rPr>
                <w:rFonts w:ascii="Cambria" w:hAnsi="Cambria"/>
                <w:sz w:val="22"/>
                <w:szCs w:val="22"/>
              </w:rPr>
            </w:pPr>
            <w:r w:rsidRPr="00D76921">
              <w:rPr>
                <w:rFonts w:ascii="Cambria" w:hAnsi="Cambria"/>
                <w:sz w:val="22"/>
                <w:szCs w:val="22"/>
              </w:rPr>
              <w:t>Nazwa i adres firmy (wykonawcy), NIP, Regon</w:t>
            </w:r>
          </w:p>
        </w:tc>
        <w:tc>
          <w:tcPr>
            <w:tcW w:w="40" w:type="dxa"/>
            <w:shd w:val="clear" w:color="auto" w:fill="auto"/>
          </w:tcPr>
          <w:p w14:paraId="0204E074" w14:textId="77777777" w:rsidR="00CC2AD9" w:rsidRPr="00D76921" w:rsidRDefault="00CC2AD9" w:rsidP="00CC2AD9">
            <w:pPr>
              <w:rPr>
                <w:rFonts w:ascii="Cambria" w:hAnsi="Cambria"/>
                <w:sz w:val="22"/>
                <w:szCs w:val="22"/>
              </w:rPr>
            </w:pPr>
          </w:p>
        </w:tc>
      </w:tr>
      <w:tr w:rsidR="00CC2AD9" w:rsidRPr="00D76921" w14:paraId="19EAD6D3" w14:textId="77777777" w:rsidTr="004E6FB0">
        <w:tblPrEx>
          <w:tblCellMar>
            <w:left w:w="70" w:type="dxa"/>
            <w:right w:w="70" w:type="dxa"/>
          </w:tblCellMar>
        </w:tblPrEx>
        <w:trPr>
          <w:trHeight w:val="352"/>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auto"/>
          </w:tcPr>
          <w:p w14:paraId="391C7A54" w14:textId="77777777" w:rsidR="00CC2AD9" w:rsidRPr="00D76921" w:rsidRDefault="00CC2AD9" w:rsidP="00CC2AD9">
            <w:pPr>
              <w:rPr>
                <w:rFonts w:ascii="Cambria" w:hAnsi="Cambria"/>
                <w:sz w:val="22"/>
                <w:szCs w:val="22"/>
                <w:lang w:val="de-DE"/>
              </w:rPr>
            </w:pPr>
            <w:r w:rsidRPr="00D76921">
              <w:rPr>
                <w:rFonts w:ascii="Cambria" w:hAnsi="Cambria"/>
                <w:sz w:val="22"/>
                <w:szCs w:val="22"/>
              </w:rPr>
              <w:t xml:space="preserve">Osoba/y wskazana/e do kontaktów z Zamawiającym: </w:t>
            </w:r>
          </w:p>
          <w:p w14:paraId="148DAB21" w14:textId="77777777" w:rsidR="00CC2AD9" w:rsidRPr="00D76921" w:rsidRDefault="00CC2AD9" w:rsidP="00CC2AD9">
            <w:pPr>
              <w:rPr>
                <w:rFonts w:ascii="Cambria" w:hAnsi="Cambria"/>
                <w:sz w:val="22"/>
                <w:szCs w:val="22"/>
              </w:rPr>
            </w:pPr>
            <w:r w:rsidRPr="00D76921">
              <w:rPr>
                <w:rFonts w:ascii="Cambria" w:hAnsi="Cambria"/>
                <w:sz w:val="22"/>
                <w:szCs w:val="22"/>
                <w:lang w:val="de-DE"/>
              </w:rPr>
              <w:t xml:space="preserve">…………………………………………………………………………………………………. </w:t>
            </w:r>
          </w:p>
        </w:tc>
      </w:tr>
      <w:tr w:rsidR="00CC2AD9" w:rsidRPr="00D76921" w14:paraId="6B5DCB9A" w14:textId="77777777" w:rsidTr="004E6FB0">
        <w:tblPrEx>
          <w:tblCellMar>
            <w:left w:w="70" w:type="dxa"/>
            <w:right w:w="70" w:type="dxa"/>
          </w:tblCellMar>
        </w:tblPrEx>
        <w:trPr>
          <w:trHeight w:val="352"/>
        </w:trPr>
        <w:tc>
          <w:tcPr>
            <w:tcW w:w="4338" w:type="dxa"/>
            <w:tcBorders>
              <w:top w:val="single" w:sz="4" w:space="0" w:color="000000"/>
              <w:left w:val="single" w:sz="4" w:space="0" w:color="000000"/>
              <w:bottom w:val="single" w:sz="4" w:space="0" w:color="000000"/>
            </w:tcBorders>
            <w:shd w:val="clear" w:color="auto" w:fill="auto"/>
          </w:tcPr>
          <w:p w14:paraId="61401B37" w14:textId="77777777" w:rsidR="00CC2AD9" w:rsidRPr="00D76921" w:rsidRDefault="00CC2AD9" w:rsidP="00CC2AD9">
            <w:pPr>
              <w:rPr>
                <w:rFonts w:ascii="Cambria" w:hAnsi="Cambria"/>
                <w:sz w:val="22"/>
                <w:szCs w:val="22"/>
                <w:lang w:val="de-DE"/>
              </w:rPr>
            </w:pPr>
            <w:r w:rsidRPr="00D76921">
              <w:rPr>
                <w:rFonts w:ascii="Cambria" w:hAnsi="Cambria"/>
                <w:sz w:val="22"/>
                <w:szCs w:val="22"/>
                <w:lang w:val="de-DE"/>
              </w:rPr>
              <w:t xml:space="preserve">Fax:: .......................................................... </w:t>
            </w:r>
          </w:p>
        </w:tc>
        <w:tc>
          <w:tcPr>
            <w:tcW w:w="4792" w:type="dxa"/>
            <w:gridSpan w:val="3"/>
            <w:tcBorders>
              <w:top w:val="single" w:sz="4" w:space="0" w:color="000000"/>
              <w:left w:val="single" w:sz="4" w:space="0" w:color="000000"/>
              <w:bottom w:val="single" w:sz="4" w:space="0" w:color="000000"/>
              <w:right w:val="single" w:sz="4" w:space="0" w:color="000000"/>
            </w:tcBorders>
            <w:shd w:val="clear" w:color="auto" w:fill="auto"/>
          </w:tcPr>
          <w:p w14:paraId="73610084" w14:textId="77777777" w:rsidR="00CC2AD9" w:rsidRPr="00D76921" w:rsidRDefault="00CC2AD9" w:rsidP="00CC2AD9">
            <w:pPr>
              <w:rPr>
                <w:rFonts w:ascii="Cambria" w:hAnsi="Cambria"/>
                <w:sz w:val="22"/>
                <w:szCs w:val="22"/>
              </w:rPr>
            </w:pPr>
            <w:r w:rsidRPr="00D76921">
              <w:rPr>
                <w:rFonts w:ascii="Cambria" w:hAnsi="Cambria"/>
                <w:sz w:val="22"/>
                <w:szCs w:val="22"/>
                <w:lang w:val="de-DE"/>
              </w:rPr>
              <w:t xml:space="preserve">Telefon: ……………………………………… </w:t>
            </w:r>
          </w:p>
        </w:tc>
      </w:tr>
      <w:tr w:rsidR="00CC2AD9" w:rsidRPr="00D76921" w14:paraId="12591779" w14:textId="77777777" w:rsidTr="004E6FB0">
        <w:tblPrEx>
          <w:tblCellMar>
            <w:left w:w="70" w:type="dxa"/>
            <w:right w:w="70" w:type="dxa"/>
          </w:tblCellMar>
        </w:tblPrEx>
        <w:trPr>
          <w:trHeight w:val="149"/>
        </w:trPr>
        <w:tc>
          <w:tcPr>
            <w:tcW w:w="9130" w:type="dxa"/>
            <w:gridSpan w:val="4"/>
            <w:tcBorders>
              <w:top w:val="single" w:sz="4" w:space="0" w:color="000000"/>
              <w:left w:val="single" w:sz="4" w:space="0" w:color="000000"/>
              <w:bottom w:val="single" w:sz="4" w:space="0" w:color="000000"/>
              <w:right w:val="single" w:sz="4" w:space="0" w:color="000000"/>
            </w:tcBorders>
            <w:shd w:val="clear" w:color="auto" w:fill="auto"/>
          </w:tcPr>
          <w:p w14:paraId="0858B255" w14:textId="77777777" w:rsidR="00CC2AD9" w:rsidRPr="00D76921" w:rsidRDefault="00CC2AD9" w:rsidP="00CC2AD9">
            <w:pPr>
              <w:rPr>
                <w:rFonts w:ascii="Cambria" w:hAnsi="Cambria"/>
                <w:sz w:val="22"/>
                <w:szCs w:val="22"/>
                <w:lang w:val="de-DE"/>
              </w:rPr>
            </w:pPr>
          </w:p>
          <w:p w14:paraId="4DBE2332" w14:textId="77777777" w:rsidR="00CC2AD9" w:rsidRPr="00D76921" w:rsidRDefault="00CC2AD9" w:rsidP="00CC2AD9">
            <w:pPr>
              <w:rPr>
                <w:rFonts w:ascii="Cambria" w:hAnsi="Cambria"/>
                <w:sz w:val="22"/>
                <w:szCs w:val="22"/>
              </w:rPr>
            </w:pPr>
            <w:proofErr w:type="spellStart"/>
            <w:r w:rsidRPr="00D76921">
              <w:rPr>
                <w:rFonts w:ascii="Cambria" w:hAnsi="Cambria"/>
                <w:sz w:val="22"/>
                <w:szCs w:val="22"/>
                <w:lang w:val="de-DE"/>
              </w:rPr>
              <w:t>e-mail</w:t>
            </w:r>
            <w:proofErr w:type="spellEnd"/>
            <w:r w:rsidRPr="00D76921">
              <w:rPr>
                <w:rFonts w:ascii="Cambria" w:hAnsi="Cambria"/>
                <w:sz w:val="22"/>
                <w:szCs w:val="22"/>
                <w:lang w:val="de-DE"/>
              </w:rPr>
              <w:t>: ………………………………..</w:t>
            </w:r>
          </w:p>
        </w:tc>
      </w:tr>
    </w:tbl>
    <w:p w14:paraId="7EE63C6B" w14:textId="77777777" w:rsidR="00CC2AD9" w:rsidRPr="00D76921" w:rsidRDefault="00CC2AD9" w:rsidP="00CC2AD9">
      <w:pPr>
        <w:rPr>
          <w:rFonts w:ascii="Cambria" w:hAnsi="Cambria"/>
          <w:color w:val="auto"/>
          <w:sz w:val="22"/>
          <w:szCs w:val="22"/>
          <w:lang w:val="de-DE"/>
        </w:rPr>
      </w:pPr>
    </w:p>
    <w:p w14:paraId="61A8CF4D" w14:textId="77777777" w:rsidR="00CC2AD9" w:rsidRPr="00D76921" w:rsidRDefault="00CC2AD9" w:rsidP="00CC2AD9">
      <w:pPr>
        <w:jc w:val="center"/>
        <w:rPr>
          <w:rFonts w:ascii="Cambria" w:hAnsi="Cambria"/>
          <w:b/>
          <w:bCs/>
          <w:color w:val="auto"/>
          <w:sz w:val="22"/>
          <w:szCs w:val="22"/>
          <w:lang w:val="de-DE"/>
        </w:rPr>
      </w:pPr>
      <w:r w:rsidRPr="00D76921">
        <w:rPr>
          <w:rFonts w:ascii="Cambria" w:hAnsi="Cambria"/>
          <w:b/>
          <w:bCs/>
          <w:color w:val="auto"/>
          <w:sz w:val="22"/>
          <w:szCs w:val="22"/>
          <w:lang w:val="de-DE"/>
        </w:rPr>
        <w:t>OFERTA</w:t>
      </w:r>
    </w:p>
    <w:p w14:paraId="2425B589" w14:textId="77777777" w:rsidR="00CC2AD9" w:rsidRPr="00D76921" w:rsidRDefault="00CC2AD9" w:rsidP="00CC2AD9">
      <w:pPr>
        <w:jc w:val="center"/>
        <w:rPr>
          <w:rFonts w:ascii="Cambria" w:hAnsi="Cambria"/>
          <w:b/>
          <w:bCs/>
          <w:color w:val="auto"/>
          <w:sz w:val="22"/>
          <w:szCs w:val="22"/>
        </w:rPr>
      </w:pPr>
    </w:p>
    <w:p w14:paraId="55B20636" w14:textId="77777777" w:rsidR="00CC2AD9" w:rsidRPr="00385408" w:rsidRDefault="00CC2AD9" w:rsidP="00CC2AD9">
      <w:pPr>
        <w:jc w:val="center"/>
        <w:rPr>
          <w:rFonts w:ascii="Cambria" w:hAnsi="Cambria"/>
          <w:color w:val="auto"/>
          <w:sz w:val="22"/>
          <w:szCs w:val="22"/>
        </w:rPr>
      </w:pPr>
      <w:r w:rsidRPr="00385408">
        <w:rPr>
          <w:rFonts w:ascii="Cambria" w:hAnsi="Cambria"/>
          <w:color w:val="auto"/>
          <w:sz w:val="22"/>
          <w:szCs w:val="22"/>
        </w:rPr>
        <w:t>dla Samodzielnego Wojewódzkiego Zespołu Publicznych Zakładów Psychiatrycznej</w:t>
      </w:r>
    </w:p>
    <w:p w14:paraId="29A51D5C" w14:textId="77777777" w:rsidR="00CC2AD9" w:rsidRPr="00385408" w:rsidRDefault="00CC2AD9" w:rsidP="00CC2AD9">
      <w:pPr>
        <w:jc w:val="center"/>
        <w:rPr>
          <w:rFonts w:ascii="Cambria" w:hAnsi="Cambria"/>
          <w:color w:val="auto"/>
          <w:sz w:val="22"/>
          <w:szCs w:val="22"/>
        </w:rPr>
      </w:pPr>
      <w:r w:rsidRPr="00385408">
        <w:rPr>
          <w:rFonts w:ascii="Cambria" w:hAnsi="Cambria"/>
          <w:color w:val="auto"/>
          <w:sz w:val="22"/>
          <w:szCs w:val="22"/>
        </w:rPr>
        <w:t>Opieki Zdrowotnej w Warszawie</w:t>
      </w:r>
    </w:p>
    <w:p w14:paraId="3E6420CC" w14:textId="77777777" w:rsidR="00CC2AD9" w:rsidRPr="00385408" w:rsidRDefault="00CC2AD9" w:rsidP="00CC2AD9">
      <w:pPr>
        <w:rPr>
          <w:rFonts w:ascii="Cambria" w:hAnsi="Cambria"/>
          <w:color w:val="auto"/>
          <w:sz w:val="22"/>
          <w:szCs w:val="22"/>
        </w:rPr>
      </w:pPr>
    </w:p>
    <w:p w14:paraId="224B0BCD" w14:textId="1542DFF6" w:rsidR="00CC2AD9" w:rsidRPr="00385408" w:rsidRDefault="00E15040" w:rsidP="00CC2AD9">
      <w:pPr>
        <w:jc w:val="both"/>
        <w:rPr>
          <w:rFonts w:ascii="Cambria" w:hAnsi="Cambria"/>
          <w:color w:val="auto"/>
          <w:sz w:val="22"/>
          <w:szCs w:val="22"/>
        </w:rPr>
      </w:pPr>
      <w:r w:rsidRPr="00385408">
        <w:rPr>
          <w:rFonts w:ascii="Cambria" w:hAnsi="Cambria"/>
          <w:color w:val="auto"/>
          <w:sz w:val="22"/>
          <w:szCs w:val="22"/>
        </w:rPr>
        <w:t xml:space="preserve">Nawiązując do zapytania ofertowego o udzielenie zamówienia o wartości </w:t>
      </w:r>
      <w:r w:rsidRPr="00385408">
        <w:rPr>
          <w:rFonts w:ascii="Cambria" w:hAnsi="Cambria"/>
          <w:bCs/>
          <w:color w:val="auto"/>
          <w:sz w:val="22"/>
          <w:szCs w:val="22"/>
        </w:rPr>
        <w:t xml:space="preserve">od 10 000 zł netto </w:t>
      </w:r>
      <w:r w:rsidR="00E9079F" w:rsidRPr="00385408">
        <w:rPr>
          <w:rFonts w:ascii="Cambria" w:hAnsi="Cambria"/>
          <w:bCs/>
          <w:color w:val="auto"/>
          <w:sz w:val="22"/>
          <w:szCs w:val="22"/>
        </w:rPr>
        <w:br/>
      </w:r>
      <w:r w:rsidRPr="00385408">
        <w:rPr>
          <w:rFonts w:ascii="Cambria" w:hAnsi="Cambria"/>
          <w:bCs/>
          <w:color w:val="auto"/>
          <w:sz w:val="22"/>
          <w:szCs w:val="22"/>
        </w:rPr>
        <w:t>do 1</w:t>
      </w:r>
      <w:r w:rsidRPr="00385408">
        <w:rPr>
          <w:rFonts w:ascii="Cambria" w:hAnsi="Cambria"/>
          <w:color w:val="auto"/>
          <w:sz w:val="22"/>
          <w:szCs w:val="22"/>
        </w:rPr>
        <w:t>30 000 zł netto, dotyczącego postępowania w przedmiocie</w:t>
      </w:r>
      <w:r w:rsidRPr="00385408">
        <w:rPr>
          <w:rFonts w:ascii="Cambria" w:hAnsi="Cambria"/>
          <w:b/>
          <w:color w:val="auto"/>
          <w:sz w:val="22"/>
          <w:szCs w:val="22"/>
        </w:rPr>
        <w:t xml:space="preserve"> </w:t>
      </w:r>
      <w:r w:rsidR="00CC2AD9" w:rsidRPr="00385408">
        <w:rPr>
          <w:rFonts w:ascii="Cambria" w:hAnsi="Cambria"/>
          <w:color w:val="auto"/>
          <w:sz w:val="22"/>
          <w:szCs w:val="22"/>
        </w:rPr>
        <w:t>„</w:t>
      </w:r>
      <w:r w:rsidR="007D2DA4">
        <w:rPr>
          <w:rFonts w:ascii="Cambria" w:hAnsi="Cambria"/>
          <w:b/>
          <w:bCs/>
          <w:sz w:val="22"/>
          <w:szCs w:val="22"/>
        </w:rPr>
        <w:t>Z</w:t>
      </w:r>
      <w:r w:rsidR="007D2DA4" w:rsidRPr="00D27295">
        <w:rPr>
          <w:rFonts w:ascii="Cambria" w:hAnsi="Cambria"/>
          <w:b/>
          <w:bCs/>
          <w:sz w:val="22"/>
          <w:szCs w:val="22"/>
        </w:rPr>
        <w:t>akup artykułów do terapii dla Szpitala Nowowiejskiego</w:t>
      </w:r>
      <w:r w:rsidR="00CC2AD9" w:rsidRPr="00385408">
        <w:rPr>
          <w:rFonts w:ascii="Cambria" w:hAnsi="Cambria"/>
          <w:color w:val="auto"/>
          <w:sz w:val="22"/>
          <w:szCs w:val="22"/>
        </w:rPr>
        <w:t>” składamy niniejszą ofertę:</w:t>
      </w:r>
    </w:p>
    <w:p w14:paraId="34107B35" w14:textId="77777777" w:rsidR="000B3E29" w:rsidRPr="00385408" w:rsidRDefault="000B3E29" w:rsidP="00CC2AD9">
      <w:pPr>
        <w:jc w:val="both"/>
        <w:rPr>
          <w:rFonts w:ascii="Cambria" w:hAnsi="Cambria"/>
          <w:color w:val="auto"/>
          <w:sz w:val="22"/>
          <w:szCs w:val="22"/>
        </w:rPr>
      </w:pPr>
    </w:p>
    <w:p w14:paraId="59AAAEF1" w14:textId="77777777" w:rsidR="00226897" w:rsidRPr="00385408" w:rsidRDefault="00226897" w:rsidP="00937D4E">
      <w:pPr>
        <w:tabs>
          <w:tab w:val="left" w:pos="284"/>
        </w:tabs>
        <w:jc w:val="both"/>
        <w:rPr>
          <w:rFonts w:ascii="Cambria" w:hAnsi="Cambria"/>
          <w:sz w:val="22"/>
          <w:szCs w:val="22"/>
        </w:rPr>
      </w:pPr>
    </w:p>
    <w:p w14:paraId="45A4A223" w14:textId="77777777" w:rsidR="007D2DA4" w:rsidRPr="007D2DA4" w:rsidRDefault="007D2DA4" w:rsidP="007D2DA4">
      <w:pPr>
        <w:widowControl/>
        <w:tabs>
          <w:tab w:val="left" w:pos="360"/>
        </w:tabs>
        <w:autoSpaceDN w:val="0"/>
        <w:ind w:left="357" w:hanging="357"/>
        <w:jc w:val="both"/>
        <w:rPr>
          <w:rFonts w:ascii="Cambria" w:eastAsia="Times New Roman" w:hAnsi="Cambria" w:cs="Times New Roman"/>
          <w:color w:val="auto"/>
          <w:sz w:val="22"/>
          <w:szCs w:val="22"/>
          <w:lang w:eastAsia="pl-PL"/>
        </w:rPr>
      </w:pPr>
      <w:r w:rsidRPr="007D2DA4">
        <w:rPr>
          <w:rFonts w:ascii="Cambria" w:eastAsia="Times New Roman" w:hAnsi="Cambria" w:cs="Times New Roman"/>
          <w:b/>
          <w:bCs/>
          <w:color w:val="auto"/>
          <w:sz w:val="22"/>
          <w:szCs w:val="22"/>
          <w:lang w:eastAsia="pl-PL"/>
        </w:rPr>
        <w:t>1.</w:t>
      </w:r>
      <w:r w:rsidRPr="007D2DA4">
        <w:rPr>
          <w:rFonts w:ascii="Cambria" w:eastAsia="Times New Roman" w:hAnsi="Cambria" w:cs="Times New Roman"/>
          <w:color w:val="auto"/>
          <w:sz w:val="22"/>
          <w:szCs w:val="22"/>
          <w:lang w:eastAsia="pl-PL"/>
        </w:rPr>
        <w:t xml:space="preserve">  Oferujemy wykonanie przedmiotu zamówienia, zgodnie z opisem przedmiotu zamówienia                           za łączną cenę:</w:t>
      </w:r>
    </w:p>
    <w:p w14:paraId="57ECE404" w14:textId="77777777" w:rsidR="007D2DA4" w:rsidRPr="007D2DA4" w:rsidRDefault="007D2DA4" w:rsidP="007D2DA4">
      <w:pPr>
        <w:widowControl/>
        <w:suppressAutoHyphens w:val="0"/>
        <w:autoSpaceDN w:val="0"/>
        <w:ind w:left="357" w:firstLine="5"/>
        <w:jc w:val="both"/>
        <w:rPr>
          <w:rFonts w:ascii="Cambria" w:eastAsia="Times New Roman" w:hAnsi="Cambria" w:cs="Times New Roman"/>
          <w:color w:val="auto"/>
          <w:sz w:val="22"/>
          <w:szCs w:val="22"/>
          <w:lang w:eastAsia="pl-PL"/>
        </w:rPr>
      </w:pPr>
    </w:p>
    <w:p w14:paraId="35F45C59" w14:textId="77777777" w:rsidR="007D2DA4" w:rsidRPr="007D2DA4" w:rsidRDefault="007D2DA4" w:rsidP="007D2DA4">
      <w:pPr>
        <w:widowControl/>
        <w:suppressAutoHyphens w:val="0"/>
        <w:autoSpaceDN w:val="0"/>
        <w:ind w:left="284" w:firstLine="5"/>
        <w:jc w:val="both"/>
        <w:rPr>
          <w:rFonts w:ascii="Cambria" w:eastAsia="Times New Roman" w:hAnsi="Cambria" w:cs="Times New Roman"/>
          <w:b/>
          <w:color w:val="auto"/>
          <w:sz w:val="22"/>
          <w:szCs w:val="22"/>
          <w:lang w:eastAsia="pl-PL"/>
        </w:rPr>
      </w:pPr>
      <w:r w:rsidRPr="007D2DA4">
        <w:rPr>
          <w:rFonts w:ascii="Cambria" w:eastAsia="Times New Roman" w:hAnsi="Cambria" w:cs="Times New Roman"/>
          <w:b/>
          <w:color w:val="auto"/>
          <w:sz w:val="22"/>
          <w:szCs w:val="22"/>
          <w:lang w:eastAsia="pl-PL"/>
        </w:rPr>
        <w:t>1) Część nr 1 *</w:t>
      </w:r>
    </w:p>
    <w:p w14:paraId="7A879593" w14:textId="556ADC78" w:rsidR="007D2DA4" w:rsidRPr="007D2DA4" w:rsidRDefault="007D2DA4" w:rsidP="007D2DA4">
      <w:pPr>
        <w:widowControl/>
        <w:suppressAutoHyphens w:val="0"/>
        <w:autoSpaceDN w:val="0"/>
        <w:ind w:left="284" w:firstLine="5"/>
        <w:jc w:val="both"/>
        <w:rPr>
          <w:rFonts w:ascii="Cambria" w:eastAsia="Times New Roman" w:hAnsi="Cambria" w:cs="Times New Roman"/>
          <w:color w:val="auto"/>
          <w:sz w:val="22"/>
          <w:szCs w:val="22"/>
          <w:lang w:eastAsia="pl-PL"/>
        </w:rPr>
      </w:pPr>
      <w:r w:rsidRPr="007D2DA4">
        <w:rPr>
          <w:rFonts w:ascii="Cambria" w:eastAsia="Times New Roman" w:hAnsi="Cambria" w:cs="Times New Roman"/>
          <w:color w:val="auto"/>
          <w:sz w:val="22"/>
          <w:szCs w:val="22"/>
          <w:lang w:eastAsia="pl-PL"/>
        </w:rPr>
        <w:t>Razem cena brutto (z VAT): ...................................... zł., słownie: ………</w:t>
      </w:r>
      <w:r>
        <w:rPr>
          <w:rFonts w:ascii="Cambria" w:eastAsia="Times New Roman" w:hAnsi="Cambria" w:cs="Times New Roman"/>
          <w:color w:val="auto"/>
          <w:sz w:val="22"/>
          <w:szCs w:val="22"/>
          <w:lang w:eastAsia="pl-PL"/>
        </w:rPr>
        <w:t>……………….</w:t>
      </w:r>
      <w:r w:rsidRPr="007D2DA4">
        <w:rPr>
          <w:rFonts w:ascii="Cambria" w:eastAsia="Times New Roman" w:hAnsi="Cambria" w:cs="Times New Roman"/>
          <w:color w:val="auto"/>
          <w:sz w:val="22"/>
          <w:szCs w:val="22"/>
          <w:lang w:eastAsia="pl-PL"/>
        </w:rPr>
        <w:t>………………… …………...……...………..…….……………………………………………………………</w:t>
      </w:r>
    </w:p>
    <w:p w14:paraId="3E82210A" w14:textId="77777777" w:rsidR="007D2DA4" w:rsidRPr="007D2DA4" w:rsidRDefault="007D2DA4" w:rsidP="007D2DA4">
      <w:pPr>
        <w:widowControl/>
        <w:tabs>
          <w:tab w:val="left" w:pos="284"/>
        </w:tabs>
        <w:suppressAutoHyphens w:val="0"/>
        <w:autoSpaceDN w:val="0"/>
        <w:ind w:firstLine="5"/>
        <w:jc w:val="both"/>
        <w:rPr>
          <w:rFonts w:ascii="Cambria" w:eastAsia="Times New Roman" w:hAnsi="Cambria" w:cs="Times New Roman"/>
          <w:color w:val="auto"/>
          <w:sz w:val="22"/>
          <w:szCs w:val="22"/>
          <w:lang w:eastAsia="pl-PL"/>
        </w:rPr>
      </w:pPr>
    </w:p>
    <w:p w14:paraId="213A4132" w14:textId="77777777" w:rsidR="007D2DA4" w:rsidRPr="007D2DA4" w:rsidRDefault="007D2DA4" w:rsidP="007D2DA4">
      <w:pPr>
        <w:widowControl/>
        <w:suppressAutoHyphens w:val="0"/>
        <w:autoSpaceDN w:val="0"/>
        <w:ind w:left="284" w:firstLine="5"/>
        <w:jc w:val="both"/>
        <w:rPr>
          <w:rFonts w:ascii="Cambria" w:eastAsia="Times New Roman" w:hAnsi="Cambria" w:cs="Times New Roman"/>
          <w:b/>
          <w:color w:val="auto"/>
          <w:sz w:val="22"/>
          <w:szCs w:val="22"/>
          <w:lang w:eastAsia="pl-PL"/>
        </w:rPr>
      </w:pPr>
      <w:r w:rsidRPr="007D2DA4">
        <w:rPr>
          <w:rFonts w:ascii="Cambria" w:eastAsia="Times New Roman" w:hAnsi="Cambria" w:cs="Times New Roman"/>
          <w:b/>
          <w:color w:val="auto"/>
          <w:sz w:val="22"/>
          <w:szCs w:val="22"/>
          <w:lang w:eastAsia="pl-PL"/>
        </w:rPr>
        <w:t>2) Część nr 2 *</w:t>
      </w:r>
    </w:p>
    <w:p w14:paraId="52E3D65B" w14:textId="635238BF" w:rsidR="007D2DA4" w:rsidRPr="007D2DA4" w:rsidRDefault="007D2DA4" w:rsidP="007D2DA4">
      <w:pPr>
        <w:widowControl/>
        <w:suppressAutoHyphens w:val="0"/>
        <w:autoSpaceDN w:val="0"/>
        <w:ind w:left="284" w:firstLine="5"/>
        <w:jc w:val="both"/>
        <w:rPr>
          <w:rFonts w:ascii="Cambria" w:eastAsia="Times New Roman" w:hAnsi="Cambria" w:cs="Times New Roman"/>
          <w:color w:val="auto"/>
          <w:sz w:val="22"/>
          <w:szCs w:val="22"/>
          <w:lang w:eastAsia="pl-PL"/>
        </w:rPr>
      </w:pPr>
      <w:r w:rsidRPr="007D2DA4">
        <w:rPr>
          <w:rFonts w:ascii="Cambria" w:eastAsia="Times New Roman" w:hAnsi="Cambria" w:cs="Times New Roman"/>
          <w:color w:val="auto"/>
          <w:sz w:val="22"/>
          <w:szCs w:val="22"/>
          <w:lang w:eastAsia="pl-PL"/>
        </w:rPr>
        <w:t>Razem cena brutto (z VAT): ...................................... zł., słownie: ………</w:t>
      </w:r>
      <w:r>
        <w:rPr>
          <w:rFonts w:ascii="Cambria" w:eastAsia="Times New Roman" w:hAnsi="Cambria" w:cs="Times New Roman"/>
          <w:color w:val="auto"/>
          <w:sz w:val="22"/>
          <w:szCs w:val="22"/>
          <w:lang w:eastAsia="pl-PL"/>
        </w:rPr>
        <w:t>………..…………</w:t>
      </w:r>
      <w:r w:rsidRPr="007D2DA4">
        <w:rPr>
          <w:rFonts w:ascii="Cambria" w:eastAsia="Times New Roman" w:hAnsi="Cambria" w:cs="Times New Roman"/>
          <w:color w:val="auto"/>
          <w:sz w:val="22"/>
          <w:szCs w:val="22"/>
          <w:lang w:eastAsia="pl-PL"/>
        </w:rPr>
        <w:t>……………… …………………………..…….……………………………………………………………</w:t>
      </w:r>
      <w:r>
        <w:rPr>
          <w:rFonts w:ascii="Cambria" w:eastAsia="Times New Roman" w:hAnsi="Cambria" w:cs="Times New Roman"/>
          <w:color w:val="auto"/>
          <w:sz w:val="22"/>
          <w:szCs w:val="22"/>
          <w:lang w:eastAsia="pl-PL"/>
        </w:rPr>
        <w:t>.</w:t>
      </w:r>
    </w:p>
    <w:p w14:paraId="09A34DEF" w14:textId="77777777" w:rsidR="007D2DA4" w:rsidRPr="007D2DA4" w:rsidRDefault="007D2DA4" w:rsidP="007D2DA4">
      <w:pPr>
        <w:widowControl/>
        <w:suppressAutoHyphens w:val="0"/>
        <w:autoSpaceDN w:val="0"/>
        <w:jc w:val="both"/>
        <w:rPr>
          <w:rFonts w:ascii="Cambria" w:eastAsia="Times New Roman" w:hAnsi="Cambria" w:cs="Times New Roman"/>
          <w:color w:val="auto"/>
          <w:sz w:val="22"/>
          <w:szCs w:val="22"/>
          <w:lang w:eastAsia="pl-PL"/>
        </w:rPr>
      </w:pPr>
    </w:p>
    <w:p w14:paraId="58F17A60" w14:textId="77777777" w:rsidR="007D2DA4" w:rsidRPr="007D2DA4" w:rsidRDefault="007D2DA4" w:rsidP="007D2DA4">
      <w:pPr>
        <w:widowControl/>
        <w:suppressAutoHyphens w:val="0"/>
        <w:autoSpaceDN w:val="0"/>
        <w:ind w:left="284" w:firstLine="5"/>
        <w:jc w:val="both"/>
        <w:rPr>
          <w:rFonts w:ascii="Cambria" w:eastAsia="Times New Roman" w:hAnsi="Cambria" w:cs="Times New Roman"/>
          <w:b/>
          <w:color w:val="auto"/>
          <w:sz w:val="22"/>
          <w:szCs w:val="22"/>
          <w:lang w:eastAsia="pl-PL"/>
        </w:rPr>
      </w:pPr>
      <w:r w:rsidRPr="007D2DA4">
        <w:rPr>
          <w:rFonts w:ascii="Cambria" w:eastAsia="Times New Roman" w:hAnsi="Cambria" w:cs="Times New Roman"/>
          <w:b/>
          <w:color w:val="auto"/>
          <w:sz w:val="22"/>
          <w:szCs w:val="22"/>
          <w:lang w:eastAsia="pl-PL"/>
        </w:rPr>
        <w:t>3) Część nr 3 *</w:t>
      </w:r>
    </w:p>
    <w:p w14:paraId="42F0A9B0" w14:textId="421DB944" w:rsidR="007D2DA4" w:rsidRPr="007D2DA4" w:rsidRDefault="007D2DA4" w:rsidP="007D2DA4">
      <w:pPr>
        <w:widowControl/>
        <w:suppressAutoHyphens w:val="0"/>
        <w:autoSpaceDN w:val="0"/>
        <w:ind w:left="284" w:firstLine="5"/>
        <w:jc w:val="both"/>
        <w:rPr>
          <w:rFonts w:ascii="Cambria" w:eastAsia="Times New Roman" w:hAnsi="Cambria" w:cs="Times New Roman"/>
          <w:color w:val="auto"/>
          <w:sz w:val="22"/>
          <w:szCs w:val="22"/>
          <w:lang w:eastAsia="pl-PL"/>
        </w:rPr>
      </w:pPr>
      <w:r w:rsidRPr="007D2DA4">
        <w:rPr>
          <w:rFonts w:ascii="Cambria" w:eastAsia="Times New Roman" w:hAnsi="Cambria" w:cs="Times New Roman"/>
          <w:color w:val="auto"/>
          <w:sz w:val="22"/>
          <w:szCs w:val="22"/>
          <w:lang w:eastAsia="pl-PL"/>
        </w:rPr>
        <w:t>Razem cena brutto (z VAT): ...................................... zł., słownie: …………</w:t>
      </w:r>
      <w:r>
        <w:rPr>
          <w:rFonts w:ascii="Cambria" w:eastAsia="Times New Roman" w:hAnsi="Cambria" w:cs="Times New Roman"/>
          <w:color w:val="auto"/>
          <w:sz w:val="22"/>
          <w:szCs w:val="22"/>
          <w:lang w:eastAsia="pl-PL"/>
        </w:rPr>
        <w:t>……………….</w:t>
      </w:r>
      <w:r w:rsidRPr="007D2DA4">
        <w:rPr>
          <w:rFonts w:ascii="Cambria" w:eastAsia="Times New Roman" w:hAnsi="Cambria" w:cs="Times New Roman"/>
          <w:color w:val="auto"/>
          <w:sz w:val="22"/>
          <w:szCs w:val="22"/>
          <w:lang w:eastAsia="pl-PL"/>
        </w:rPr>
        <w:t>……………… …………...……...………..…….……………………………………………………………</w:t>
      </w:r>
    </w:p>
    <w:p w14:paraId="25AAA599" w14:textId="77777777" w:rsidR="007D2DA4" w:rsidRPr="007D2DA4" w:rsidRDefault="007D2DA4" w:rsidP="007D2DA4">
      <w:pPr>
        <w:widowControl/>
        <w:tabs>
          <w:tab w:val="left" w:pos="284"/>
        </w:tabs>
        <w:suppressAutoHyphens w:val="0"/>
        <w:autoSpaceDN w:val="0"/>
        <w:ind w:firstLine="5"/>
        <w:jc w:val="both"/>
        <w:rPr>
          <w:rFonts w:ascii="Cambria" w:eastAsia="Times New Roman" w:hAnsi="Cambria" w:cs="Times New Roman"/>
          <w:color w:val="auto"/>
          <w:sz w:val="22"/>
          <w:szCs w:val="22"/>
          <w:lang w:eastAsia="pl-PL"/>
        </w:rPr>
      </w:pPr>
    </w:p>
    <w:p w14:paraId="1E9F9E33" w14:textId="77777777" w:rsidR="007D2DA4" w:rsidRPr="007D2DA4" w:rsidRDefault="007D2DA4" w:rsidP="007D2DA4">
      <w:pPr>
        <w:widowControl/>
        <w:suppressAutoHyphens w:val="0"/>
        <w:autoSpaceDN w:val="0"/>
        <w:ind w:left="284" w:firstLine="5"/>
        <w:jc w:val="both"/>
        <w:rPr>
          <w:rFonts w:ascii="Cambria" w:eastAsia="Times New Roman" w:hAnsi="Cambria" w:cs="Times New Roman"/>
          <w:b/>
          <w:color w:val="auto"/>
          <w:sz w:val="22"/>
          <w:szCs w:val="22"/>
          <w:lang w:eastAsia="pl-PL"/>
        </w:rPr>
      </w:pPr>
      <w:r w:rsidRPr="007D2DA4">
        <w:rPr>
          <w:rFonts w:ascii="Cambria" w:eastAsia="Times New Roman" w:hAnsi="Cambria" w:cs="Times New Roman"/>
          <w:b/>
          <w:color w:val="auto"/>
          <w:sz w:val="22"/>
          <w:szCs w:val="22"/>
          <w:lang w:eastAsia="pl-PL"/>
        </w:rPr>
        <w:t>4) Część nr 4 *</w:t>
      </w:r>
    </w:p>
    <w:p w14:paraId="6C84C62B" w14:textId="318C1B2C" w:rsidR="007D2DA4" w:rsidRPr="007D2DA4" w:rsidRDefault="007D2DA4" w:rsidP="007D2DA4">
      <w:pPr>
        <w:widowControl/>
        <w:suppressAutoHyphens w:val="0"/>
        <w:autoSpaceDN w:val="0"/>
        <w:ind w:left="284" w:firstLine="5"/>
        <w:jc w:val="both"/>
        <w:rPr>
          <w:rFonts w:ascii="Cambria" w:eastAsia="Times New Roman" w:hAnsi="Cambria" w:cs="Times New Roman"/>
          <w:color w:val="auto"/>
          <w:sz w:val="22"/>
          <w:szCs w:val="22"/>
          <w:lang w:eastAsia="pl-PL"/>
        </w:rPr>
      </w:pPr>
      <w:r w:rsidRPr="007D2DA4">
        <w:rPr>
          <w:rFonts w:ascii="Cambria" w:eastAsia="Times New Roman" w:hAnsi="Cambria" w:cs="Times New Roman"/>
          <w:color w:val="auto"/>
          <w:sz w:val="22"/>
          <w:szCs w:val="22"/>
          <w:lang w:eastAsia="pl-PL"/>
        </w:rPr>
        <w:t>Razem cena brutto (z VAT): ...................................... zł., słownie: …………</w:t>
      </w:r>
      <w:r>
        <w:rPr>
          <w:rFonts w:ascii="Cambria" w:eastAsia="Times New Roman" w:hAnsi="Cambria" w:cs="Times New Roman"/>
          <w:color w:val="auto"/>
          <w:sz w:val="22"/>
          <w:szCs w:val="22"/>
          <w:lang w:eastAsia="pl-PL"/>
        </w:rPr>
        <w:t>…………….……..</w:t>
      </w:r>
      <w:r w:rsidRPr="007D2DA4">
        <w:rPr>
          <w:rFonts w:ascii="Cambria" w:eastAsia="Times New Roman" w:hAnsi="Cambria" w:cs="Times New Roman"/>
          <w:color w:val="auto"/>
          <w:sz w:val="22"/>
          <w:szCs w:val="22"/>
          <w:lang w:eastAsia="pl-PL"/>
        </w:rPr>
        <w:t>…………… …………………………..…….……………………………………………………………</w:t>
      </w:r>
    </w:p>
    <w:p w14:paraId="3CB34FF0" w14:textId="77777777" w:rsidR="007D2DA4" w:rsidRPr="007D2DA4" w:rsidRDefault="007D2DA4" w:rsidP="007D2DA4">
      <w:pPr>
        <w:widowControl/>
        <w:suppressAutoHyphens w:val="0"/>
        <w:autoSpaceDN w:val="0"/>
        <w:jc w:val="both"/>
        <w:rPr>
          <w:rFonts w:ascii="Cambria" w:eastAsia="Times New Roman" w:hAnsi="Cambria" w:cs="Times New Roman"/>
          <w:color w:val="auto"/>
          <w:sz w:val="22"/>
          <w:szCs w:val="22"/>
          <w:lang w:eastAsia="pl-PL"/>
        </w:rPr>
      </w:pPr>
    </w:p>
    <w:p w14:paraId="460E8ED1" w14:textId="77777777" w:rsidR="007D2DA4" w:rsidRPr="007D2DA4" w:rsidRDefault="007D2DA4" w:rsidP="007D2DA4">
      <w:pPr>
        <w:widowControl/>
        <w:suppressAutoHyphens w:val="0"/>
        <w:autoSpaceDN w:val="0"/>
        <w:ind w:left="284" w:firstLine="5"/>
        <w:jc w:val="both"/>
        <w:rPr>
          <w:rFonts w:ascii="Cambria" w:eastAsia="Times New Roman" w:hAnsi="Cambria" w:cs="Times New Roman"/>
          <w:b/>
          <w:color w:val="auto"/>
          <w:sz w:val="22"/>
          <w:szCs w:val="22"/>
          <w:lang w:eastAsia="pl-PL"/>
        </w:rPr>
      </w:pPr>
      <w:r w:rsidRPr="007D2DA4">
        <w:rPr>
          <w:rFonts w:ascii="Cambria" w:eastAsia="Times New Roman" w:hAnsi="Cambria" w:cs="Times New Roman"/>
          <w:b/>
          <w:color w:val="auto"/>
          <w:sz w:val="22"/>
          <w:szCs w:val="22"/>
          <w:lang w:eastAsia="pl-PL"/>
        </w:rPr>
        <w:t>5) Część nr 5*</w:t>
      </w:r>
    </w:p>
    <w:p w14:paraId="3789BF98" w14:textId="3B3093B0" w:rsidR="007D2DA4" w:rsidRPr="007D2DA4" w:rsidRDefault="007D2DA4" w:rsidP="007D2DA4">
      <w:pPr>
        <w:widowControl/>
        <w:suppressAutoHyphens w:val="0"/>
        <w:autoSpaceDN w:val="0"/>
        <w:ind w:left="284" w:firstLine="5"/>
        <w:jc w:val="both"/>
        <w:rPr>
          <w:rFonts w:ascii="Cambria" w:eastAsia="Times New Roman" w:hAnsi="Cambria" w:cs="Times New Roman"/>
          <w:color w:val="auto"/>
          <w:sz w:val="22"/>
          <w:szCs w:val="22"/>
          <w:lang w:eastAsia="pl-PL"/>
        </w:rPr>
      </w:pPr>
      <w:r w:rsidRPr="007D2DA4">
        <w:rPr>
          <w:rFonts w:ascii="Cambria" w:eastAsia="Times New Roman" w:hAnsi="Cambria" w:cs="Times New Roman"/>
          <w:color w:val="auto"/>
          <w:sz w:val="22"/>
          <w:szCs w:val="22"/>
          <w:lang w:eastAsia="pl-PL"/>
        </w:rPr>
        <w:t>Razem cena brutto (z VAT): ...................................... zł., słownie: ……</w:t>
      </w:r>
      <w:r>
        <w:rPr>
          <w:rFonts w:ascii="Cambria" w:eastAsia="Times New Roman" w:hAnsi="Cambria" w:cs="Times New Roman"/>
          <w:color w:val="auto"/>
          <w:sz w:val="22"/>
          <w:szCs w:val="22"/>
          <w:lang w:eastAsia="pl-PL"/>
        </w:rPr>
        <w:t>…………………</w:t>
      </w:r>
      <w:r w:rsidRPr="007D2DA4">
        <w:rPr>
          <w:rFonts w:ascii="Cambria" w:eastAsia="Times New Roman" w:hAnsi="Cambria" w:cs="Times New Roman"/>
          <w:color w:val="auto"/>
          <w:sz w:val="22"/>
          <w:szCs w:val="22"/>
          <w:lang w:eastAsia="pl-PL"/>
        </w:rPr>
        <w:t>…………………… …………...……...………..…….……………………………………………………………</w:t>
      </w:r>
    </w:p>
    <w:p w14:paraId="3A87F1A0" w14:textId="77777777" w:rsidR="007D2DA4" w:rsidRPr="007D2DA4" w:rsidRDefault="007D2DA4" w:rsidP="007D2DA4">
      <w:pPr>
        <w:widowControl/>
        <w:tabs>
          <w:tab w:val="left" w:pos="284"/>
        </w:tabs>
        <w:suppressAutoHyphens w:val="0"/>
        <w:autoSpaceDN w:val="0"/>
        <w:ind w:firstLine="5"/>
        <w:jc w:val="both"/>
        <w:rPr>
          <w:rFonts w:ascii="Cambria" w:eastAsia="Times New Roman" w:hAnsi="Cambria" w:cs="Times New Roman"/>
          <w:color w:val="auto"/>
          <w:sz w:val="22"/>
          <w:szCs w:val="22"/>
          <w:lang w:eastAsia="pl-PL"/>
        </w:rPr>
      </w:pPr>
    </w:p>
    <w:p w14:paraId="0C4D64F0" w14:textId="77777777" w:rsidR="007D2DA4" w:rsidRPr="007D2DA4" w:rsidRDefault="007D2DA4" w:rsidP="007D2DA4">
      <w:pPr>
        <w:widowControl/>
        <w:suppressAutoHyphens w:val="0"/>
        <w:autoSpaceDN w:val="0"/>
        <w:ind w:left="284" w:firstLine="5"/>
        <w:jc w:val="both"/>
        <w:rPr>
          <w:rFonts w:ascii="Cambria" w:eastAsia="Times New Roman" w:hAnsi="Cambria" w:cs="Times New Roman"/>
          <w:b/>
          <w:color w:val="auto"/>
          <w:sz w:val="22"/>
          <w:szCs w:val="22"/>
          <w:lang w:eastAsia="pl-PL"/>
        </w:rPr>
      </w:pPr>
      <w:r w:rsidRPr="007D2DA4">
        <w:rPr>
          <w:rFonts w:ascii="Cambria" w:eastAsia="Times New Roman" w:hAnsi="Cambria" w:cs="Times New Roman"/>
          <w:b/>
          <w:color w:val="auto"/>
          <w:sz w:val="22"/>
          <w:szCs w:val="22"/>
          <w:lang w:eastAsia="pl-PL"/>
        </w:rPr>
        <w:t>6) Część nr 6 *</w:t>
      </w:r>
    </w:p>
    <w:p w14:paraId="10260E8D" w14:textId="1427117D" w:rsidR="007D2DA4" w:rsidRPr="007D2DA4" w:rsidRDefault="007D2DA4" w:rsidP="007D2DA4">
      <w:pPr>
        <w:widowControl/>
        <w:suppressAutoHyphens w:val="0"/>
        <w:autoSpaceDN w:val="0"/>
        <w:ind w:left="284" w:firstLine="5"/>
        <w:jc w:val="both"/>
        <w:rPr>
          <w:rFonts w:ascii="Cambria" w:eastAsia="Times New Roman" w:hAnsi="Cambria" w:cs="Times New Roman"/>
          <w:color w:val="auto"/>
          <w:sz w:val="22"/>
          <w:szCs w:val="22"/>
          <w:lang w:eastAsia="pl-PL"/>
        </w:rPr>
      </w:pPr>
      <w:r w:rsidRPr="007D2DA4">
        <w:rPr>
          <w:rFonts w:ascii="Cambria" w:eastAsia="Times New Roman" w:hAnsi="Cambria" w:cs="Times New Roman"/>
          <w:color w:val="auto"/>
          <w:sz w:val="22"/>
          <w:szCs w:val="22"/>
          <w:lang w:eastAsia="pl-PL"/>
        </w:rPr>
        <w:t>Razem cena brutto (z VAT): ...................................... zł., słownie: …………</w:t>
      </w:r>
      <w:r>
        <w:rPr>
          <w:rFonts w:ascii="Cambria" w:eastAsia="Times New Roman" w:hAnsi="Cambria" w:cs="Times New Roman"/>
          <w:color w:val="auto"/>
          <w:sz w:val="22"/>
          <w:szCs w:val="22"/>
          <w:lang w:eastAsia="pl-PL"/>
        </w:rPr>
        <w:t>…………………….</w:t>
      </w:r>
      <w:r w:rsidRPr="007D2DA4">
        <w:rPr>
          <w:rFonts w:ascii="Cambria" w:eastAsia="Times New Roman" w:hAnsi="Cambria" w:cs="Times New Roman"/>
          <w:color w:val="auto"/>
          <w:sz w:val="22"/>
          <w:szCs w:val="22"/>
          <w:lang w:eastAsia="pl-PL"/>
        </w:rPr>
        <w:t>…………… …………………………..…….……………………………………………………………</w:t>
      </w:r>
    </w:p>
    <w:p w14:paraId="1F08F604" w14:textId="77777777" w:rsidR="007D2DA4" w:rsidRPr="007D2DA4" w:rsidRDefault="007D2DA4" w:rsidP="007D2DA4">
      <w:pPr>
        <w:widowControl/>
        <w:suppressAutoHyphens w:val="0"/>
        <w:autoSpaceDN w:val="0"/>
        <w:ind w:left="284" w:firstLine="5"/>
        <w:jc w:val="both"/>
        <w:rPr>
          <w:rFonts w:ascii="Cambria" w:eastAsia="Times New Roman" w:hAnsi="Cambria" w:cs="Times New Roman"/>
          <w:b/>
          <w:color w:val="auto"/>
          <w:sz w:val="22"/>
          <w:szCs w:val="22"/>
          <w:lang w:eastAsia="pl-PL"/>
        </w:rPr>
      </w:pPr>
      <w:r w:rsidRPr="007D2DA4">
        <w:rPr>
          <w:rFonts w:ascii="Cambria" w:eastAsia="Times New Roman" w:hAnsi="Cambria" w:cs="Times New Roman"/>
          <w:b/>
          <w:color w:val="auto"/>
          <w:sz w:val="22"/>
          <w:szCs w:val="22"/>
          <w:lang w:eastAsia="pl-PL"/>
        </w:rPr>
        <w:t>7) Część nr 7 *</w:t>
      </w:r>
    </w:p>
    <w:p w14:paraId="35D2B32C" w14:textId="490E599E" w:rsidR="007D2DA4" w:rsidRPr="007D2DA4" w:rsidRDefault="007D2DA4" w:rsidP="007D2DA4">
      <w:pPr>
        <w:widowControl/>
        <w:suppressAutoHyphens w:val="0"/>
        <w:autoSpaceDN w:val="0"/>
        <w:ind w:left="284" w:firstLine="5"/>
        <w:jc w:val="both"/>
        <w:rPr>
          <w:rFonts w:ascii="Cambria" w:eastAsia="Times New Roman" w:hAnsi="Cambria" w:cs="Times New Roman"/>
          <w:color w:val="auto"/>
          <w:sz w:val="22"/>
          <w:szCs w:val="22"/>
          <w:lang w:eastAsia="pl-PL"/>
        </w:rPr>
      </w:pPr>
      <w:r w:rsidRPr="007D2DA4">
        <w:rPr>
          <w:rFonts w:ascii="Cambria" w:eastAsia="Times New Roman" w:hAnsi="Cambria" w:cs="Times New Roman"/>
          <w:color w:val="auto"/>
          <w:sz w:val="22"/>
          <w:szCs w:val="22"/>
          <w:lang w:eastAsia="pl-PL"/>
        </w:rPr>
        <w:t>Razem cena brutto (z VAT): ...................................... zł., słownie: ……………</w:t>
      </w:r>
      <w:r>
        <w:rPr>
          <w:rFonts w:ascii="Cambria" w:eastAsia="Times New Roman" w:hAnsi="Cambria" w:cs="Times New Roman"/>
          <w:color w:val="auto"/>
          <w:sz w:val="22"/>
          <w:szCs w:val="22"/>
          <w:lang w:eastAsia="pl-PL"/>
        </w:rPr>
        <w:t>………………..</w:t>
      </w:r>
      <w:r w:rsidRPr="007D2DA4">
        <w:rPr>
          <w:rFonts w:ascii="Cambria" w:eastAsia="Times New Roman" w:hAnsi="Cambria" w:cs="Times New Roman"/>
          <w:color w:val="auto"/>
          <w:sz w:val="22"/>
          <w:szCs w:val="22"/>
          <w:lang w:eastAsia="pl-PL"/>
        </w:rPr>
        <w:t>…………… …………...……...………..…….……………………………………………………………</w:t>
      </w:r>
    </w:p>
    <w:p w14:paraId="6F306FE8" w14:textId="77777777" w:rsidR="007D2DA4" w:rsidRPr="007D2DA4" w:rsidRDefault="007D2DA4" w:rsidP="007D2DA4">
      <w:pPr>
        <w:widowControl/>
        <w:suppressAutoHyphens w:val="0"/>
        <w:autoSpaceDN w:val="0"/>
        <w:jc w:val="both"/>
        <w:rPr>
          <w:rFonts w:ascii="Cambria" w:eastAsia="Times New Roman" w:hAnsi="Cambria" w:cs="Times New Roman"/>
          <w:color w:val="auto"/>
          <w:sz w:val="22"/>
          <w:szCs w:val="22"/>
          <w:lang w:eastAsia="pl-PL"/>
        </w:rPr>
      </w:pPr>
    </w:p>
    <w:p w14:paraId="33245526" w14:textId="1E15783F" w:rsidR="00226897" w:rsidRDefault="00226897" w:rsidP="008A3361">
      <w:pPr>
        <w:pStyle w:val="Akapitzlist"/>
        <w:numPr>
          <w:ilvl w:val="0"/>
          <w:numId w:val="49"/>
        </w:numPr>
        <w:spacing w:after="120" w:line="271" w:lineRule="auto"/>
        <w:ind w:left="284" w:hanging="284"/>
        <w:jc w:val="both"/>
        <w:rPr>
          <w:rFonts w:ascii="Cambria" w:hAnsi="Cambria"/>
          <w:sz w:val="22"/>
          <w:szCs w:val="22"/>
        </w:rPr>
      </w:pPr>
      <w:r w:rsidRPr="008A3361">
        <w:rPr>
          <w:rFonts w:ascii="Cambria" w:hAnsi="Cambria"/>
          <w:sz w:val="22"/>
          <w:szCs w:val="22"/>
        </w:rPr>
        <w:t>Cena podana powyżej jest niezmienna w okresie realizacji przedmiotu zamówienia</w:t>
      </w:r>
      <w:r w:rsidR="007D2627" w:rsidRPr="008A3361">
        <w:rPr>
          <w:rFonts w:ascii="Cambria" w:hAnsi="Cambria"/>
          <w:sz w:val="22"/>
          <w:szCs w:val="22"/>
        </w:rPr>
        <w:t xml:space="preserve"> </w:t>
      </w:r>
      <w:r w:rsidRPr="008A3361">
        <w:rPr>
          <w:rFonts w:ascii="Cambria" w:hAnsi="Cambria"/>
          <w:sz w:val="22"/>
          <w:szCs w:val="22"/>
        </w:rPr>
        <w:t>obejmuje wszystkie koszty, jakie ponosi Zamawiający w związku z realizacją przedmiotowego zamówienia.</w:t>
      </w:r>
    </w:p>
    <w:p w14:paraId="13E36DEC" w14:textId="77777777" w:rsidR="00226897" w:rsidRDefault="00226897" w:rsidP="008A3361">
      <w:pPr>
        <w:pStyle w:val="Akapitzlist"/>
        <w:numPr>
          <w:ilvl w:val="0"/>
          <w:numId w:val="49"/>
        </w:numPr>
        <w:spacing w:after="120" w:line="271" w:lineRule="auto"/>
        <w:ind w:left="284" w:hanging="284"/>
        <w:jc w:val="both"/>
        <w:rPr>
          <w:rFonts w:ascii="Cambria" w:hAnsi="Cambria"/>
          <w:sz w:val="22"/>
          <w:szCs w:val="22"/>
        </w:rPr>
      </w:pPr>
      <w:r w:rsidRPr="008A3361">
        <w:rPr>
          <w:rFonts w:ascii="Cambria" w:hAnsi="Cambria"/>
          <w:sz w:val="22"/>
          <w:szCs w:val="22"/>
        </w:rPr>
        <w:t xml:space="preserve">Oświadczamy, że zapoznaliśmy się z przedstawionymi nam dokumentami. Przyjmujemy przekazane dokumenty bez zastrzeżeń i zobowiązujemy się do wykonania przedmiotu zamówienia zgodnie z warunkami w nich zawartymi. </w:t>
      </w:r>
    </w:p>
    <w:p w14:paraId="7562B390" w14:textId="77777777" w:rsidR="00226897" w:rsidRDefault="00226897" w:rsidP="008A3361">
      <w:pPr>
        <w:pStyle w:val="Akapitzlist"/>
        <w:numPr>
          <w:ilvl w:val="0"/>
          <w:numId w:val="49"/>
        </w:numPr>
        <w:spacing w:after="120" w:line="271" w:lineRule="auto"/>
        <w:ind w:left="284" w:hanging="284"/>
        <w:jc w:val="both"/>
        <w:rPr>
          <w:rFonts w:ascii="Cambria" w:hAnsi="Cambria"/>
          <w:sz w:val="22"/>
          <w:szCs w:val="22"/>
        </w:rPr>
      </w:pPr>
      <w:r w:rsidRPr="008A3361">
        <w:rPr>
          <w:rFonts w:ascii="Cambria" w:hAnsi="Cambria"/>
          <w:sz w:val="22"/>
          <w:szCs w:val="22"/>
        </w:rPr>
        <w:t>Oświadczamy, że akceptujemy bez zastrzeżeń projekt umowy przedstawiony w zapytaniu ofertowym, w przypadku uznania naszej oferty za najkorzystniejszą zobowiązujemy się zawrzeć umowę w miejscu i terminie jakie zostaną wskazane przez Zamawiającego.</w:t>
      </w:r>
    </w:p>
    <w:p w14:paraId="668F9645" w14:textId="34E37751" w:rsidR="007D2627" w:rsidRDefault="00226897" w:rsidP="008A3361">
      <w:pPr>
        <w:pStyle w:val="Akapitzlist"/>
        <w:numPr>
          <w:ilvl w:val="0"/>
          <w:numId w:val="49"/>
        </w:numPr>
        <w:spacing w:after="120" w:line="271" w:lineRule="auto"/>
        <w:ind w:left="284" w:hanging="284"/>
        <w:jc w:val="both"/>
        <w:rPr>
          <w:rFonts w:ascii="Cambria" w:hAnsi="Cambria"/>
          <w:sz w:val="22"/>
          <w:szCs w:val="22"/>
        </w:rPr>
      </w:pPr>
      <w:r w:rsidRPr="008A3361">
        <w:rPr>
          <w:rFonts w:ascii="Cambria" w:hAnsi="Cambria"/>
          <w:sz w:val="22"/>
          <w:szCs w:val="22"/>
        </w:rPr>
        <w:t xml:space="preserve">Oświadczamy, że przedmiot zamówienia zostanie wykonany w terminie wskazanym </w:t>
      </w:r>
      <w:r w:rsidR="00C13BE8" w:rsidRPr="008A3361">
        <w:rPr>
          <w:rFonts w:ascii="Cambria" w:hAnsi="Cambria"/>
          <w:sz w:val="22"/>
          <w:szCs w:val="22"/>
        </w:rPr>
        <w:br/>
      </w:r>
      <w:r w:rsidRPr="008A3361">
        <w:rPr>
          <w:rFonts w:ascii="Cambria" w:hAnsi="Cambria"/>
          <w:sz w:val="22"/>
          <w:szCs w:val="22"/>
        </w:rPr>
        <w:t>w zapytaniu ofertowym.</w:t>
      </w:r>
    </w:p>
    <w:p w14:paraId="2D84B1C1" w14:textId="1C25DC0D" w:rsidR="007D2627" w:rsidRDefault="00226897" w:rsidP="008A3361">
      <w:pPr>
        <w:pStyle w:val="Akapitzlist"/>
        <w:numPr>
          <w:ilvl w:val="0"/>
          <w:numId w:val="49"/>
        </w:numPr>
        <w:spacing w:after="120" w:line="271" w:lineRule="auto"/>
        <w:ind w:left="284" w:hanging="284"/>
        <w:jc w:val="both"/>
        <w:rPr>
          <w:rFonts w:ascii="Cambria" w:hAnsi="Cambria"/>
          <w:sz w:val="22"/>
          <w:szCs w:val="22"/>
        </w:rPr>
      </w:pPr>
      <w:r w:rsidRPr="008A3361">
        <w:rPr>
          <w:rFonts w:ascii="Cambria" w:hAnsi="Cambria"/>
          <w:sz w:val="22"/>
          <w:szCs w:val="22"/>
        </w:rPr>
        <w:t xml:space="preserve">Oświadczam, że wypełniłem obowiązki informacyjne przewidziane w art. 13 lub art. 14 RODO wobec osób fizycznych, od których dane osobowe bezpośrednio lub pośrednio pozyskałem </w:t>
      </w:r>
      <w:r w:rsidR="008A3361">
        <w:rPr>
          <w:rFonts w:ascii="Cambria" w:hAnsi="Cambria"/>
          <w:sz w:val="22"/>
          <w:szCs w:val="22"/>
        </w:rPr>
        <w:br/>
      </w:r>
      <w:r w:rsidRPr="008A3361">
        <w:rPr>
          <w:rFonts w:ascii="Cambria" w:hAnsi="Cambria"/>
          <w:sz w:val="22"/>
          <w:szCs w:val="22"/>
        </w:rPr>
        <w:t>w celu ubiegania się o udzielenie zamówienia publicznego w niniejszym postępowaniu.**</w:t>
      </w:r>
    </w:p>
    <w:p w14:paraId="56A4070A" w14:textId="77777777" w:rsidR="007D2627" w:rsidRDefault="00226897" w:rsidP="008A3361">
      <w:pPr>
        <w:pStyle w:val="Akapitzlist"/>
        <w:numPr>
          <w:ilvl w:val="0"/>
          <w:numId w:val="49"/>
        </w:numPr>
        <w:spacing w:after="120" w:line="271" w:lineRule="auto"/>
        <w:ind w:left="284" w:hanging="284"/>
        <w:jc w:val="both"/>
        <w:rPr>
          <w:rFonts w:ascii="Cambria" w:hAnsi="Cambria"/>
          <w:sz w:val="22"/>
          <w:szCs w:val="22"/>
        </w:rPr>
      </w:pPr>
      <w:r w:rsidRPr="008A3361">
        <w:rPr>
          <w:rFonts w:ascii="Cambria" w:hAnsi="Cambria"/>
          <w:sz w:val="22"/>
          <w:szCs w:val="22"/>
        </w:rPr>
        <w:t>Dane przedstawione w ofercie są zgodne ze stanem prawnym i faktycznym.</w:t>
      </w:r>
    </w:p>
    <w:p w14:paraId="6DAEE0DF" w14:textId="77777777" w:rsidR="00A55055" w:rsidRDefault="00226897" w:rsidP="008A3361">
      <w:pPr>
        <w:pStyle w:val="Akapitzlist"/>
        <w:numPr>
          <w:ilvl w:val="0"/>
          <w:numId w:val="49"/>
        </w:numPr>
        <w:spacing w:after="120" w:line="271" w:lineRule="auto"/>
        <w:ind w:left="284" w:hanging="284"/>
        <w:jc w:val="both"/>
        <w:rPr>
          <w:rFonts w:ascii="Cambria" w:hAnsi="Cambria"/>
          <w:sz w:val="22"/>
          <w:szCs w:val="22"/>
        </w:rPr>
      </w:pPr>
      <w:r w:rsidRPr="008A3361">
        <w:rPr>
          <w:rFonts w:ascii="Cambria" w:hAnsi="Cambria"/>
          <w:sz w:val="22"/>
          <w:szCs w:val="22"/>
        </w:rPr>
        <w:t>Jesteśmy związani ofertą przez okres 30 dni od daty składania ofert.</w:t>
      </w:r>
    </w:p>
    <w:p w14:paraId="68F5CDD6" w14:textId="77777777" w:rsidR="00F24368" w:rsidRPr="008A3361" w:rsidRDefault="00226897" w:rsidP="008A3361">
      <w:pPr>
        <w:pStyle w:val="Akapitzlist"/>
        <w:numPr>
          <w:ilvl w:val="0"/>
          <w:numId w:val="49"/>
        </w:numPr>
        <w:spacing w:after="120" w:line="271" w:lineRule="auto"/>
        <w:ind w:left="284" w:hanging="284"/>
        <w:jc w:val="both"/>
        <w:rPr>
          <w:rFonts w:ascii="Cambria" w:hAnsi="Cambria"/>
          <w:sz w:val="22"/>
          <w:szCs w:val="22"/>
        </w:rPr>
      </w:pPr>
      <w:r w:rsidRPr="008A3361">
        <w:rPr>
          <w:rFonts w:ascii="Cambria" w:hAnsi="Cambria"/>
          <w:sz w:val="22"/>
          <w:szCs w:val="22"/>
        </w:rPr>
        <w:t>Wykaz załączników do oferty:</w:t>
      </w:r>
    </w:p>
    <w:p w14:paraId="38E66A20" w14:textId="77777777" w:rsidR="00CC2AD9" w:rsidRPr="00D76921" w:rsidRDefault="00CC2AD9" w:rsidP="00A60D13">
      <w:pPr>
        <w:tabs>
          <w:tab w:val="left" w:pos="284"/>
        </w:tabs>
        <w:jc w:val="both"/>
        <w:rPr>
          <w:rFonts w:ascii="Cambria" w:hAnsi="Cambria"/>
          <w:sz w:val="22"/>
          <w:szCs w:val="22"/>
        </w:rPr>
      </w:pPr>
    </w:p>
    <w:p w14:paraId="7A82303A" w14:textId="77777777" w:rsidR="00CC2AD9" w:rsidRPr="00D76921" w:rsidRDefault="00CC2AD9" w:rsidP="00CC2AD9">
      <w:pPr>
        <w:rPr>
          <w:rFonts w:ascii="Cambria" w:hAnsi="Cambria"/>
          <w:sz w:val="22"/>
          <w:szCs w:val="22"/>
        </w:rPr>
      </w:pPr>
      <w:r w:rsidRPr="00D76921">
        <w:rPr>
          <w:rFonts w:ascii="Cambria" w:hAnsi="Cambria"/>
          <w:sz w:val="22"/>
          <w:szCs w:val="22"/>
        </w:rPr>
        <w:t>………………………………………………………………………….</w:t>
      </w:r>
    </w:p>
    <w:p w14:paraId="6F8122C5" w14:textId="77777777" w:rsidR="00CC2AD9" w:rsidRPr="00D76921" w:rsidRDefault="00CC2AD9" w:rsidP="00CC2AD9">
      <w:pPr>
        <w:rPr>
          <w:rFonts w:ascii="Cambria" w:hAnsi="Cambria"/>
          <w:sz w:val="22"/>
          <w:szCs w:val="22"/>
        </w:rPr>
      </w:pPr>
      <w:r w:rsidRPr="00D76921">
        <w:rPr>
          <w:rFonts w:ascii="Cambria" w:hAnsi="Cambria"/>
          <w:sz w:val="22"/>
          <w:szCs w:val="22"/>
        </w:rPr>
        <w:t>………………………………………………………………………….</w:t>
      </w:r>
    </w:p>
    <w:p w14:paraId="481FC997" w14:textId="77777777" w:rsidR="00CC2AD9" w:rsidRPr="00D76921" w:rsidRDefault="00CC2AD9" w:rsidP="00CC2AD9">
      <w:pPr>
        <w:rPr>
          <w:rFonts w:ascii="Cambria" w:hAnsi="Cambria"/>
          <w:sz w:val="22"/>
          <w:szCs w:val="22"/>
        </w:rPr>
      </w:pPr>
      <w:r w:rsidRPr="00D76921">
        <w:rPr>
          <w:rFonts w:ascii="Cambria" w:hAnsi="Cambria"/>
          <w:sz w:val="22"/>
          <w:szCs w:val="22"/>
        </w:rPr>
        <w:t>………………………………………………………………………….</w:t>
      </w:r>
    </w:p>
    <w:p w14:paraId="06858099" w14:textId="77777777" w:rsidR="00CC2AD9" w:rsidRDefault="00CC2AD9" w:rsidP="00CC2AD9">
      <w:pPr>
        <w:rPr>
          <w:rFonts w:ascii="Cambria" w:hAnsi="Cambria"/>
          <w:sz w:val="22"/>
          <w:szCs w:val="22"/>
        </w:rPr>
      </w:pPr>
    </w:p>
    <w:p w14:paraId="4AA31FC9" w14:textId="77777777" w:rsidR="000B3E29" w:rsidRPr="00D76921" w:rsidRDefault="000B3E29" w:rsidP="00CC2AD9">
      <w:pPr>
        <w:rPr>
          <w:rFonts w:ascii="Cambria" w:hAnsi="Cambria"/>
          <w:sz w:val="22"/>
          <w:szCs w:val="22"/>
        </w:rPr>
      </w:pPr>
    </w:p>
    <w:p w14:paraId="6F073051" w14:textId="77777777" w:rsidR="00CC2AD9" w:rsidRPr="00D76921" w:rsidRDefault="00CC2AD9" w:rsidP="00CC2AD9">
      <w:pPr>
        <w:rPr>
          <w:rFonts w:ascii="Cambria" w:hAnsi="Cambria"/>
          <w:sz w:val="22"/>
          <w:szCs w:val="22"/>
        </w:rPr>
      </w:pPr>
      <w:r w:rsidRPr="00D76921">
        <w:rPr>
          <w:rFonts w:ascii="Cambria" w:hAnsi="Cambria"/>
          <w:sz w:val="22"/>
          <w:szCs w:val="22"/>
        </w:rPr>
        <w:t xml:space="preserve">     ................................., dnia ................................</w:t>
      </w:r>
    </w:p>
    <w:tbl>
      <w:tblPr>
        <w:tblW w:w="0" w:type="auto"/>
        <w:tblInd w:w="70" w:type="dxa"/>
        <w:tblLayout w:type="fixed"/>
        <w:tblCellMar>
          <w:left w:w="70" w:type="dxa"/>
          <w:right w:w="70" w:type="dxa"/>
        </w:tblCellMar>
        <w:tblLook w:val="0000" w:firstRow="0" w:lastRow="0" w:firstColumn="0" w:lastColumn="0" w:noHBand="0" w:noVBand="0"/>
      </w:tblPr>
      <w:tblGrid>
        <w:gridCol w:w="4658"/>
        <w:gridCol w:w="4658"/>
      </w:tblGrid>
      <w:tr w:rsidR="00CC2AD9" w:rsidRPr="000B3E29" w14:paraId="09EE9126" w14:textId="77777777" w:rsidTr="004E6FB0">
        <w:trPr>
          <w:trHeight w:val="1258"/>
        </w:trPr>
        <w:tc>
          <w:tcPr>
            <w:tcW w:w="4658" w:type="dxa"/>
            <w:shd w:val="clear" w:color="auto" w:fill="auto"/>
          </w:tcPr>
          <w:p w14:paraId="01D58C84" w14:textId="77777777" w:rsidR="00CC2AD9" w:rsidRPr="000B3E29" w:rsidRDefault="00CC2AD9" w:rsidP="00CC2AD9">
            <w:pPr>
              <w:rPr>
                <w:rFonts w:ascii="Cambria" w:hAnsi="Cambria"/>
                <w:sz w:val="20"/>
              </w:rPr>
            </w:pPr>
          </w:p>
          <w:p w14:paraId="787C4571" w14:textId="77777777" w:rsidR="00CC2AD9" w:rsidRDefault="00CC2AD9" w:rsidP="00CC2AD9">
            <w:pPr>
              <w:rPr>
                <w:rFonts w:ascii="Cambria" w:hAnsi="Cambria"/>
                <w:sz w:val="20"/>
              </w:rPr>
            </w:pPr>
          </w:p>
          <w:p w14:paraId="01708CFE" w14:textId="77777777" w:rsidR="00D869A4" w:rsidRPr="000B3E29" w:rsidRDefault="00D869A4" w:rsidP="00CC2AD9">
            <w:pPr>
              <w:rPr>
                <w:rFonts w:ascii="Cambria" w:hAnsi="Cambria"/>
                <w:sz w:val="20"/>
              </w:rPr>
            </w:pPr>
          </w:p>
          <w:p w14:paraId="528107AC" w14:textId="77777777" w:rsidR="00CC2AD9" w:rsidRPr="000B3E29" w:rsidRDefault="00CC2AD9" w:rsidP="00CC2AD9">
            <w:pPr>
              <w:rPr>
                <w:rFonts w:ascii="Cambria" w:hAnsi="Cambria"/>
                <w:sz w:val="20"/>
              </w:rPr>
            </w:pPr>
            <w:r w:rsidRPr="000B3E29">
              <w:rPr>
                <w:rFonts w:ascii="Cambria" w:hAnsi="Cambria"/>
                <w:sz w:val="20"/>
              </w:rPr>
              <w:t>………..............................................................</w:t>
            </w:r>
          </w:p>
          <w:p w14:paraId="3B103969" w14:textId="77777777" w:rsidR="00CC2AD9" w:rsidRPr="000B3E29" w:rsidRDefault="00CC2AD9" w:rsidP="00CC2AD9">
            <w:pPr>
              <w:rPr>
                <w:rFonts w:ascii="Cambria" w:hAnsi="Cambria"/>
                <w:sz w:val="20"/>
              </w:rPr>
            </w:pPr>
            <w:r w:rsidRPr="000B3E29">
              <w:rPr>
                <w:rFonts w:ascii="Cambria" w:hAnsi="Cambria"/>
                <w:sz w:val="20"/>
              </w:rPr>
              <w:t>(pieczęć Wykonawcy)</w:t>
            </w:r>
          </w:p>
        </w:tc>
        <w:tc>
          <w:tcPr>
            <w:tcW w:w="4658" w:type="dxa"/>
            <w:shd w:val="clear" w:color="auto" w:fill="auto"/>
          </w:tcPr>
          <w:p w14:paraId="78774882" w14:textId="77777777" w:rsidR="00CC2AD9" w:rsidRPr="000B3E29" w:rsidRDefault="00CC2AD9" w:rsidP="00CC2AD9">
            <w:pPr>
              <w:rPr>
                <w:rFonts w:ascii="Cambria" w:hAnsi="Cambria"/>
                <w:sz w:val="20"/>
              </w:rPr>
            </w:pPr>
          </w:p>
          <w:p w14:paraId="13259B7D" w14:textId="77777777" w:rsidR="00CC2AD9" w:rsidRDefault="00CC2AD9" w:rsidP="00CC2AD9">
            <w:pPr>
              <w:rPr>
                <w:rFonts w:ascii="Cambria" w:hAnsi="Cambria"/>
                <w:sz w:val="20"/>
              </w:rPr>
            </w:pPr>
          </w:p>
          <w:p w14:paraId="01AF1F4D" w14:textId="77777777" w:rsidR="00D869A4" w:rsidRPr="000B3E29" w:rsidRDefault="00D869A4" w:rsidP="00CC2AD9">
            <w:pPr>
              <w:rPr>
                <w:rFonts w:ascii="Cambria" w:hAnsi="Cambria"/>
                <w:sz w:val="20"/>
              </w:rPr>
            </w:pPr>
          </w:p>
          <w:p w14:paraId="24CAD26B" w14:textId="77777777" w:rsidR="00CC2AD9" w:rsidRPr="000B3E29" w:rsidRDefault="00CC2AD9" w:rsidP="00CC2AD9">
            <w:pPr>
              <w:rPr>
                <w:rFonts w:ascii="Cambria" w:hAnsi="Cambria"/>
                <w:sz w:val="20"/>
              </w:rPr>
            </w:pPr>
            <w:r w:rsidRPr="000B3E29">
              <w:rPr>
                <w:rFonts w:ascii="Cambria" w:hAnsi="Cambria"/>
                <w:sz w:val="20"/>
              </w:rPr>
              <w:t>……………….……………………………….</w:t>
            </w:r>
          </w:p>
          <w:p w14:paraId="13F71BB4" w14:textId="77777777" w:rsidR="00CC2AD9" w:rsidRPr="000B3E29" w:rsidRDefault="00CC2AD9" w:rsidP="00CC2AD9">
            <w:pPr>
              <w:rPr>
                <w:rFonts w:ascii="Cambria" w:hAnsi="Cambria"/>
                <w:sz w:val="20"/>
              </w:rPr>
            </w:pPr>
            <w:r w:rsidRPr="000B3E29">
              <w:rPr>
                <w:rFonts w:ascii="Cambria" w:hAnsi="Cambria"/>
                <w:sz w:val="20"/>
              </w:rPr>
              <w:t>(podpisy uprawnionych lub upoważnionych przedstawicieli Wykonawcy)</w:t>
            </w:r>
          </w:p>
        </w:tc>
      </w:tr>
    </w:tbl>
    <w:p w14:paraId="013E1087" w14:textId="77777777" w:rsidR="000B3E29" w:rsidRDefault="000B3E29" w:rsidP="00CC2AD9">
      <w:pPr>
        <w:rPr>
          <w:rFonts w:ascii="Cambria" w:hAnsi="Cambria"/>
          <w:sz w:val="20"/>
        </w:rPr>
      </w:pPr>
    </w:p>
    <w:p w14:paraId="02A6668C" w14:textId="77777777" w:rsidR="00D869A4" w:rsidRDefault="00D869A4" w:rsidP="00CC2AD9">
      <w:pPr>
        <w:rPr>
          <w:rFonts w:ascii="Cambria" w:hAnsi="Cambria"/>
          <w:sz w:val="20"/>
        </w:rPr>
      </w:pPr>
    </w:p>
    <w:p w14:paraId="093BC4E8" w14:textId="77777777" w:rsidR="00D869A4" w:rsidRDefault="00D869A4" w:rsidP="00CC2AD9">
      <w:pPr>
        <w:rPr>
          <w:rFonts w:ascii="Cambria" w:hAnsi="Cambria"/>
          <w:sz w:val="20"/>
        </w:rPr>
      </w:pPr>
    </w:p>
    <w:p w14:paraId="0FFAA817" w14:textId="77777777" w:rsidR="00D869A4" w:rsidRDefault="00D869A4" w:rsidP="00CC2AD9">
      <w:pPr>
        <w:rPr>
          <w:rFonts w:ascii="Cambria" w:hAnsi="Cambria"/>
          <w:sz w:val="20"/>
        </w:rPr>
      </w:pPr>
    </w:p>
    <w:p w14:paraId="39A0FD98" w14:textId="77777777" w:rsidR="00D869A4" w:rsidRDefault="00D869A4" w:rsidP="00CC2AD9">
      <w:pPr>
        <w:rPr>
          <w:rFonts w:ascii="Cambria" w:hAnsi="Cambria"/>
          <w:sz w:val="20"/>
        </w:rPr>
      </w:pPr>
    </w:p>
    <w:p w14:paraId="450CADBC" w14:textId="6F94C6F1" w:rsidR="00CC2AD9" w:rsidRPr="00C904C6" w:rsidRDefault="00CC2AD9" w:rsidP="00CC2AD9">
      <w:pPr>
        <w:rPr>
          <w:rFonts w:ascii="Cambria" w:hAnsi="Cambria"/>
          <w:sz w:val="20"/>
        </w:rPr>
      </w:pPr>
      <w:r w:rsidRPr="00C904C6">
        <w:rPr>
          <w:rFonts w:ascii="Cambria" w:hAnsi="Cambria"/>
          <w:sz w:val="20"/>
        </w:rPr>
        <w:t xml:space="preserve">Instrukcja wypełniania: </w:t>
      </w:r>
    </w:p>
    <w:p w14:paraId="1271E2F6" w14:textId="77777777" w:rsidR="00CC2AD9" w:rsidRPr="00C904C6" w:rsidRDefault="00CC2AD9" w:rsidP="00CC2AD9">
      <w:pPr>
        <w:rPr>
          <w:rFonts w:ascii="Cambria" w:hAnsi="Cambria"/>
          <w:sz w:val="20"/>
        </w:rPr>
      </w:pPr>
      <w:r w:rsidRPr="00C904C6">
        <w:rPr>
          <w:rFonts w:ascii="Cambria" w:hAnsi="Cambria"/>
          <w:sz w:val="20"/>
        </w:rPr>
        <w:t>● wypełnić we wszystkich wykropkowanych miejscach.</w:t>
      </w:r>
    </w:p>
    <w:p w14:paraId="361CB842" w14:textId="77777777" w:rsidR="00CC2AD9" w:rsidRPr="00C904C6" w:rsidRDefault="00CC2AD9" w:rsidP="00CC2AD9">
      <w:pPr>
        <w:rPr>
          <w:rFonts w:ascii="Cambria" w:hAnsi="Cambria"/>
          <w:sz w:val="20"/>
        </w:rPr>
      </w:pPr>
      <w:r w:rsidRPr="00C904C6">
        <w:rPr>
          <w:rFonts w:ascii="Cambria" w:hAnsi="Cambria"/>
          <w:sz w:val="20"/>
        </w:rPr>
        <w:t>* cena za realizację przedmiotu zamówienia</w:t>
      </w:r>
      <w:r w:rsidR="00A60D13" w:rsidRPr="00C904C6">
        <w:rPr>
          <w:rFonts w:ascii="Cambria" w:hAnsi="Cambria"/>
          <w:sz w:val="20"/>
        </w:rPr>
        <w:t xml:space="preserve"> w danej części</w:t>
      </w:r>
      <w:r w:rsidRPr="00C904C6">
        <w:rPr>
          <w:rFonts w:ascii="Cambria" w:hAnsi="Cambria"/>
          <w:sz w:val="20"/>
        </w:rPr>
        <w:t>.</w:t>
      </w:r>
    </w:p>
    <w:p w14:paraId="06D57AFF" w14:textId="77777777" w:rsidR="00CC2AD9" w:rsidRDefault="00CC2AD9" w:rsidP="00CC2AD9">
      <w:pPr>
        <w:rPr>
          <w:rFonts w:ascii="Cambria" w:hAnsi="Cambria"/>
          <w:sz w:val="20"/>
        </w:rPr>
      </w:pPr>
      <w:r w:rsidRPr="00C904C6">
        <w:rPr>
          <w:rFonts w:ascii="Cambria" w:hAnsi="Cambria"/>
          <w:sz w:val="20"/>
        </w:rPr>
        <w:t>*</w:t>
      </w:r>
      <w:r w:rsidR="00A55055">
        <w:rPr>
          <w:rFonts w:ascii="Cambria" w:hAnsi="Cambria"/>
          <w:sz w:val="20"/>
        </w:rPr>
        <w:t>*</w:t>
      </w:r>
      <w:r w:rsidRPr="00C904C6">
        <w:rPr>
          <w:rFonts w:ascii="Cambria" w:hAnsi="Cambria"/>
          <w:sz w:val="20"/>
        </w:rPr>
        <w:t xml:space="preserve"> niewłaściwe skreślić.</w:t>
      </w:r>
    </w:p>
    <w:p w14:paraId="494A8207" w14:textId="198284B9" w:rsidR="007D2DA4" w:rsidRDefault="007D2DA4" w:rsidP="001C5E63">
      <w:pPr>
        <w:keepNext/>
        <w:widowControl/>
        <w:tabs>
          <w:tab w:val="left" w:pos="0"/>
        </w:tabs>
        <w:jc w:val="right"/>
        <w:rPr>
          <w:rFonts w:ascii="Cambria" w:eastAsia="Times New Roman" w:hAnsi="Cambria" w:cs="Times New Roman"/>
          <w:b/>
          <w:color w:val="auto"/>
          <w:kern w:val="2"/>
          <w:sz w:val="22"/>
          <w:szCs w:val="22"/>
        </w:rPr>
      </w:pPr>
      <w:r w:rsidRPr="00AB1A7D">
        <w:rPr>
          <w:noProof/>
        </w:rPr>
        <w:lastRenderedPageBreak/>
        <w:drawing>
          <wp:inline distT="0" distB="0" distL="0" distR="0" wp14:anchorId="3F2A7597" wp14:editId="5AEDE72A">
            <wp:extent cx="2505075" cy="685800"/>
            <wp:effectExtent l="0" t="0" r="9525" b="0"/>
            <wp:docPr id="1834495587" name="Obraz 1834495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85800"/>
                    </a:xfrm>
                    <a:prstGeom prst="rect">
                      <a:avLst/>
                    </a:prstGeom>
                    <a:noFill/>
                    <a:ln>
                      <a:noFill/>
                    </a:ln>
                  </pic:spPr>
                </pic:pic>
              </a:graphicData>
            </a:graphic>
          </wp:inline>
        </w:drawing>
      </w:r>
    </w:p>
    <w:p w14:paraId="0972F08A" w14:textId="77777777" w:rsidR="007D2DA4" w:rsidRDefault="007D2DA4" w:rsidP="001C5E63">
      <w:pPr>
        <w:keepNext/>
        <w:widowControl/>
        <w:tabs>
          <w:tab w:val="left" w:pos="0"/>
        </w:tabs>
        <w:jc w:val="right"/>
        <w:rPr>
          <w:rFonts w:ascii="Cambria" w:eastAsia="Times New Roman" w:hAnsi="Cambria" w:cs="Times New Roman"/>
          <w:b/>
          <w:color w:val="auto"/>
          <w:kern w:val="2"/>
          <w:sz w:val="22"/>
          <w:szCs w:val="22"/>
        </w:rPr>
      </w:pPr>
    </w:p>
    <w:p w14:paraId="19AD873B" w14:textId="4A6B178A" w:rsidR="001C5E63" w:rsidRPr="00385408" w:rsidRDefault="001C5E63" w:rsidP="001C5E63">
      <w:pPr>
        <w:keepNext/>
        <w:widowControl/>
        <w:tabs>
          <w:tab w:val="left" w:pos="0"/>
        </w:tabs>
        <w:jc w:val="right"/>
        <w:rPr>
          <w:rFonts w:ascii="Cambria" w:eastAsia="Times New Roman" w:hAnsi="Cambria" w:cs="Times New Roman"/>
          <w:b/>
          <w:color w:val="auto"/>
          <w:kern w:val="2"/>
          <w:sz w:val="22"/>
          <w:szCs w:val="22"/>
        </w:rPr>
      </w:pPr>
      <w:r w:rsidRPr="00385408">
        <w:rPr>
          <w:rFonts w:ascii="Cambria" w:eastAsia="Times New Roman" w:hAnsi="Cambria" w:cs="Times New Roman"/>
          <w:b/>
          <w:color w:val="auto"/>
          <w:kern w:val="2"/>
          <w:sz w:val="22"/>
          <w:szCs w:val="22"/>
        </w:rPr>
        <w:t xml:space="preserve">Załącznik nr </w:t>
      </w:r>
      <w:r w:rsidR="00DD69E0">
        <w:rPr>
          <w:rFonts w:ascii="Cambria" w:eastAsia="Times New Roman" w:hAnsi="Cambria" w:cs="Times New Roman"/>
          <w:b/>
          <w:color w:val="auto"/>
          <w:kern w:val="2"/>
          <w:sz w:val="22"/>
          <w:szCs w:val="22"/>
        </w:rPr>
        <w:t>3</w:t>
      </w:r>
      <w:r w:rsidRPr="00385408">
        <w:rPr>
          <w:rFonts w:ascii="Cambria" w:eastAsia="Times New Roman" w:hAnsi="Cambria" w:cs="Times New Roman"/>
          <w:b/>
          <w:color w:val="auto"/>
          <w:kern w:val="2"/>
          <w:sz w:val="22"/>
          <w:szCs w:val="22"/>
        </w:rPr>
        <w:t xml:space="preserve"> do Zapytania ofertowego</w:t>
      </w:r>
    </w:p>
    <w:p w14:paraId="31299310" w14:textId="77777777" w:rsidR="00E54FC1" w:rsidRPr="00385408" w:rsidRDefault="00E54FC1" w:rsidP="001C5E63">
      <w:pPr>
        <w:keepNext/>
        <w:widowControl/>
        <w:tabs>
          <w:tab w:val="left" w:pos="0"/>
        </w:tabs>
        <w:jc w:val="right"/>
        <w:rPr>
          <w:rFonts w:ascii="Cambria" w:eastAsia="Times New Roman" w:hAnsi="Cambria" w:cs="Times New Roman"/>
          <w:b/>
          <w:color w:val="auto"/>
          <w:kern w:val="2"/>
          <w:sz w:val="22"/>
          <w:szCs w:val="22"/>
        </w:rPr>
      </w:pPr>
    </w:p>
    <w:p w14:paraId="22FBA23C" w14:textId="7CCFA3D7" w:rsidR="001C5E63" w:rsidRPr="00F311E0" w:rsidRDefault="00F311E0" w:rsidP="00045A0A">
      <w:pPr>
        <w:keepNext/>
        <w:widowControl/>
        <w:tabs>
          <w:tab w:val="left" w:pos="0"/>
        </w:tabs>
        <w:rPr>
          <w:rFonts w:ascii="Cambria" w:eastAsia="Times New Roman" w:hAnsi="Cambria" w:cs="Times New Roman"/>
          <w:bCs/>
          <w:i/>
          <w:iCs/>
          <w:color w:val="auto"/>
          <w:kern w:val="2"/>
          <w:sz w:val="22"/>
          <w:szCs w:val="22"/>
        </w:rPr>
      </w:pPr>
      <w:r w:rsidRPr="00F311E0">
        <w:rPr>
          <w:rFonts w:ascii="Cambria" w:eastAsia="Times New Roman" w:hAnsi="Cambria" w:cs="Times New Roman"/>
          <w:bCs/>
          <w:i/>
          <w:iCs/>
          <w:color w:val="auto"/>
          <w:kern w:val="2"/>
          <w:sz w:val="22"/>
          <w:szCs w:val="22"/>
        </w:rPr>
        <w:t>Projekt umowy</w:t>
      </w:r>
    </w:p>
    <w:p w14:paraId="2A8B8DF9" w14:textId="77777777" w:rsidR="001F6E53" w:rsidRPr="00385408" w:rsidRDefault="001F6E53" w:rsidP="001F6E53">
      <w:pPr>
        <w:keepNext/>
        <w:widowControl/>
        <w:tabs>
          <w:tab w:val="left" w:pos="0"/>
        </w:tabs>
        <w:jc w:val="center"/>
        <w:rPr>
          <w:rFonts w:ascii="Cambria" w:eastAsia="Times New Roman" w:hAnsi="Cambria" w:cs="Times New Roman"/>
          <w:b/>
          <w:color w:val="auto"/>
          <w:kern w:val="2"/>
          <w:sz w:val="22"/>
          <w:szCs w:val="22"/>
        </w:rPr>
      </w:pPr>
      <w:r w:rsidRPr="00385408">
        <w:rPr>
          <w:rFonts w:ascii="Cambria" w:eastAsia="Times New Roman" w:hAnsi="Cambria" w:cs="Times New Roman"/>
          <w:b/>
          <w:color w:val="auto"/>
          <w:kern w:val="2"/>
          <w:sz w:val="22"/>
          <w:szCs w:val="22"/>
        </w:rPr>
        <w:t>UMOWA nr ........../202</w:t>
      </w:r>
      <w:r w:rsidR="00045A0A" w:rsidRPr="00385408">
        <w:rPr>
          <w:rFonts w:ascii="Cambria" w:eastAsia="Times New Roman" w:hAnsi="Cambria" w:cs="Times New Roman"/>
          <w:b/>
          <w:color w:val="auto"/>
          <w:kern w:val="2"/>
          <w:sz w:val="22"/>
          <w:szCs w:val="22"/>
        </w:rPr>
        <w:t>3</w:t>
      </w:r>
    </w:p>
    <w:p w14:paraId="46D24972" w14:textId="77777777" w:rsidR="001F6E53" w:rsidRPr="00385408" w:rsidRDefault="001F6E53" w:rsidP="001F6E53">
      <w:pPr>
        <w:widowControl/>
        <w:tabs>
          <w:tab w:val="left" w:pos="0"/>
        </w:tabs>
        <w:jc w:val="center"/>
        <w:rPr>
          <w:rFonts w:ascii="Cambria" w:eastAsia="Times New Roman" w:hAnsi="Cambria" w:cs="Times New Roman"/>
          <w:color w:val="auto"/>
          <w:kern w:val="2"/>
          <w:sz w:val="22"/>
          <w:szCs w:val="22"/>
        </w:rPr>
      </w:pPr>
    </w:p>
    <w:p w14:paraId="0C5878E7" w14:textId="77777777" w:rsidR="001F6E53" w:rsidRPr="00F311E0" w:rsidRDefault="001F6E53" w:rsidP="001F6E53">
      <w:pPr>
        <w:widowControl/>
        <w:jc w:val="both"/>
        <w:rPr>
          <w:rFonts w:ascii="Cambria" w:eastAsia="Times New Roman" w:hAnsi="Cambria" w:cs="Times New Roman"/>
          <w:color w:val="auto"/>
          <w:kern w:val="2"/>
          <w:sz w:val="22"/>
          <w:szCs w:val="22"/>
        </w:rPr>
      </w:pPr>
      <w:r w:rsidRPr="00F311E0">
        <w:rPr>
          <w:rFonts w:ascii="Cambria" w:eastAsia="Times New Roman" w:hAnsi="Cambria" w:cs="Times New Roman"/>
          <w:color w:val="auto"/>
          <w:kern w:val="2"/>
          <w:sz w:val="22"/>
          <w:szCs w:val="22"/>
        </w:rPr>
        <w:t xml:space="preserve">w dniu  ................ </w:t>
      </w:r>
      <w:r w:rsidR="00E9079F" w:rsidRPr="00F311E0">
        <w:rPr>
          <w:rFonts w:ascii="Cambria" w:eastAsia="Times New Roman" w:hAnsi="Cambria" w:cs="Times New Roman"/>
          <w:color w:val="auto"/>
          <w:kern w:val="2"/>
          <w:sz w:val="22"/>
          <w:szCs w:val="22"/>
        </w:rPr>
        <w:t xml:space="preserve">w Warszawie, </w:t>
      </w:r>
      <w:r w:rsidRPr="00F311E0">
        <w:rPr>
          <w:rFonts w:ascii="Cambria" w:eastAsia="Times New Roman" w:hAnsi="Cambria" w:cs="Times New Roman"/>
          <w:color w:val="auto"/>
          <w:kern w:val="2"/>
          <w:sz w:val="22"/>
          <w:szCs w:val="22"/>
        </w:rPr>
        <w:t>pomiędzy:</w:t>
      </w:r>
    </w:p>
    <w:p w14:paraId="3922EB45" w14:textId="77777777" w:rsidR="001F6E53" w:rsidRPr="00F311E0" w:rsidRDefault="001F6E53" w:rsidP="001F6E53">
      <w:pPr>
        <w:widowControl/>
        <w:jc w:val="both"/>
        <w:rPr>
          <w:rFonts w:ascii="Cambria" w:eastAsia="Times New Roman" w:hAnsi="Cambria" w:cs="Times New Roman"/>
          <w:color w:val="auto"/>
          <w:kern w:val="2"/>
          <w:sz w:val="22"/>
          <w:szCs w:val="22"/>
        </w:rPr>
      </w:pPr>
    </w:p>
    <w:p w14:paraId="0BA87622" w14:textId="77777777" w:rsidR="001F6E53" w:rsidRPr="00F311E0" w:rsidRDefault="001F6E53" w:rsidP="001F6E53">
      <w:pPr>
        <w:widowControl/>
        <w:jc w:val="both"/>
        <w:rPr>
          <w:rFonts w:ascii="Cambria" w:eastAsia="Times New Roman" w:hAnsi="Cambria" w:cs="Times New Roman"/>
          <w:color w:val="auto"/>
          <w:kern w:val="2"/>
          <w:sz w:val="22"/>
          <w:szCs w:val="22"/>
        </w:rPr>
      </w:pPr>
      <w:r w:rsidRPr="00F311E0">
        <w:rPr>
          <w:rFonts w:ascii="Cambria" w:eastAsia="Times New Roman" w:hAnsi="Cambria" w:cs="Times New Roman"/>
          <w:b/>
          <w:bCs/>
          <w:color w:val="auto"/>
          <w:kern w:val="2"/>
          <w:sz w:val="22"/>
          <w:szCs w:val="22"/>
        </w:rPr>
        <w:t>Samodzielnym Wojewódzkim Zespołem Publicznych Zakładów Psychiatrycznej Opieki Zdrowotnej w Warszawie,</w:t>
      </w:r>
      <w:r w:rsidRPr="00F311E0">
        <w:rPr>
          <w:rFonts w:ascii="Cambria" w:eastAsia="Times New Roman" w:hAnsi="Cambria" w:cs="Times New Roman"/>
          <w:color w:val="auto"/>
          <w:kern w:val="2"/>
          <w:sz w:val="22"/>
          <w:szCs w:val="22"/>
        </w:rPr>
        <w:t xml:space="preserve"> z siedzibą w Warszawie, 00-665 Warszawa, ul. Nowowiejska 27, zarejestrowanym w Sądzie Rejonowym dla m.st. Warszawy w Warszawie, XII Wydział Gospodarczy Krajowego Rejestru Sądowego pod numerem KRS</w:t>
      </w:r>
      <w:r w:rsidR="00045A0A" w:rsidRPr="00F311E0">
        <w:rPr>
          <w:rFonts w:ascii="Cambria" w:eastAsia="Times New Roman" w:hAnsi="Cambria" w:cs="Times New Roman"/>
          <w:color w:val="auto"/>
          <w:kern w:val="2"/>
          <w:sz w:val="22"/>
          <w:szCs w:val="22"/>
        </w:rPr>
        <w:t>:</w:t>
      </w:r>
      <w:r w:rsidRPr="00F311E0">
        <w:rPr>
          <w:rFonts w:ascii="Cambria" w:eastAsia="Times New Roman" w:hAnsi="Cambria" w:cs="Times New Roman"/>
          <w:color w:val="auto"/>
          <w:kern w:val="2"/>
          <w:sz w:val="22"/>
          <w:szCs w:val="22"/>
        </w:rPr>
        <w:t xml:space="preserve"> 0000083895, posiadającym NIP</w:t>
      </w:r>
      <w:r w:rsidR="00045A0A" w:rsidRPr="00F311E0">
        <w:rPr>
          <w:rFonts w:ascii="Cambria" w:eastAsia="Times New Roman" w:hAnsi="Cambria" w:cs="Times New Roman"/>
          <w:color w:val="auto"/>
          <w:kern w:val="2"/>
          <w:sz w:val="22"/>
          <w:szCs w:val="22"/>
        </w:rPr>
        <w:t>:</w:t>
      </w:r>
      <w:r w:rsidRPr="00F311E0">
        <w:rPr>
          <w:rFonts w:ascii="Cambria" w:eastAsia="Times New Roman" w:hAnsi="Cambria" w:cs="Times New Roman"/>
          <w:color w:val="auto"/>
          <w:kern w:val="2"/>
          <w:sz w:val="22"/>
          <w:szCs w:val="22"/>
        </w:rPr>
        <w:t xml:space="preserve"> 526 17</w:t>
      </w:r>
      <w:r w:rsidR="00045A0A" w:rsidRPr="00F311E0">
        <w:rPr>
          <w:rFonts w:ascii="Cambria" w:eastAsia="Times New Roman" w:hAnsi="Cambria" w:cs="Times New Roman"/>
          <w:color w:val="auto"/>
          <w:kern w:val="2"/>
          <w:sz w:val="22"/>
          <w:szCs w:val="22"/>
        </w:rPr>
        <w:t xml:space="preserve"> </w:t>
      </w:r>
      <w:r w:rsidRPr="00F311E0">
        <w:rPr>
          <w:rFonts w:ascii="Cambria" w:eastAsia="Times New Roman" w:hAnsi="Cambria" w:cs="Times New Roman"/>
          <w:color w:val="auto"/>
          <w:kern w:val="2"/>
          <w:sz w:val="22"/>
          <w:szCs w:val="22"/>
        </w:rPr>
        <w:t>44</w:t>
      </w:r>
      <w:r w:rsidR="00045A0A" w:rsidRPr="00F311E0">
        <w:rPr>
          <w:rFonts w:ascii="Cambria" w:eastAsia="Times New Roman" w:hAnsi="Cambria" w:cs="Times New Roman"/>
          <w:color w:val="auto"/>
          <w:kern w:val="2"/>
          <w:sz w:val="22"/>
          <w:szCs w:val="22"/>
        </w:rPr>
        <w:t xml:space="preserve"> </w:t>
      </w:r>
      <w:r w:rsidRPr="00F311E0">
        <w:rPr>
          <w:rFonts w:ascii="Cambria" w:eastAsia="Times New Roman" w:hAnsi="Cambria" w:cs="Times New Roman"/>
          <w:color w:val="auto"/>
          <w:kern w:val="2"/>
          <w:sz w:val="22"/>
          <w:szCs w:val="22"/>
        </w:rPr>
        <w:t>274 oraz REGON</w:t>
      </w:r>
      <w:r w:rsidR="00045A0A" w:rsidRPr="00F311E0">
        <w:rPr>
          <w:rFonts w:ascii="Cambria" w:eastAsia="Times New Roman" w:hAnsi="Cambria" w:cs="Times New Roman"/>
          <w:color w:val="auto"/>
          <w:kern w:val="2"/>
          <w:sz w:val="22"/>
          <w:szCs w:val="22"/>
        </w:rPr>
        <w:t>:</w:t>
      </w:r>
      <w:r w:rsidRPr="00F311E0">
        <w:rPr>
          <w:rFonts w:ascii="Cambria" w:eastAsia="Times New Roman" w:hAnsi="Cambria" w:cs="Times New Roman"/>
          <w:color w:val="auto"/>
          <w:kern w:val="2"/>
          <w:sz w:val="22"/>
          <w:szCs w:val="22"/>
        </w:rPr>
        <w:t xml:space="preserve"> 000298070, reprezentowanym przez:</w:t>
      </w:r>
    </w:p>
    <w:p w14:paraId="58C8B571" w14:textId="77777777" w:rsidR="001F6E53" w:rsidRPr="00F311E0" w:rsidRDefault="001F6E53" w:rsidP="001F6E53">
      <w:pPr>
        <w:widowControl/>
        <w:jc w:val="both"/>
        <w:rPr>
          <w:rFonts w:ascii="Cambria" w:eastAsia="Times New Roman" w:hAnsi="Cambria" w:cs="Times New Roman"/>
          <w:color w:val="auto"/>
          <w:kern w:val="2"/>
          <w:sz w:val="22"/>
          <w:szCs w:val="22"/>
        </w:rPr>
      </w:pPr>
      <w:r w:rsidRPr="00F311E0">
        <w:rPr>
          <w:rFonts w:ascii="Cambria" w:eastAsia="Times New Roman" w:hAnsi="Cambria" w:cs="Times New Roman"/>
          <w:color w:val="auto"/>
          <w:kern w:val="2"/>
          <w:sz w:val="22"/>
          <w:szCs w:val="22"/>
        </w:rPr>
        <w:t>-</w:t>
      </w:r>
      <w:r w:rsidR="00683939" w:rsidRPr="00F311E0">
        <w:rPr>
          <w:rFonts w:ascii="Cambria" w:eastAsia="Times New Roman" w:hAnsi="Cambria" w:cs="Times New Roman"/>
          <w:color w:val="auto"/>
          <w:kern w:val="2"/>
          <w:sz w:val="22"/>
          <w:szCs w:val="22"/>
        </w:rPr>
        <w:t xml:space="preserve"> </w:t>
      </w:r>
      <w:r w:rsidR="00045A0A" w:rsidRPr="00F311E0">
        <w:rPr>
          <w:rFonts w:ascii="Cambria" w:eastAsia="Times New Roman" w:hAnsi="Cambria" w:cs="Times New Roman"/>
          <w:color w:val="auto"/>
          <w:kern w:val="2"/>
          <w:sz w:val="22"/>
          <w:szCs w:val="22"/>
        </w:rPr>
        <w:t>………………………………. - ……………………………….</w:t>
      </w:r>
    </w:p>
    <w:p w14:paraId="26E587A5" w14:textId="77777777" w:rsidR="001F6E53" w:rsidRPr="00F311E0" w:rsidRDefault="001F6E53" w:rsidP="001F6E53">
      <w:pPr>
        <w:widowControl/>
        <w:jc w:val="both"/>
        <w:rPr>
          <w:rFonts w:ascii="Cambria" w:eastAsia="Times New Roman" w:hAnsi="Cambria" w:cs="Times New Roman"/>
          <w:b/>
          <w:color w:val="auto"/>
          <w:kern w:val="2"/>
          <w:sz w:val="22"/>
          <w:szCs w:val="22"/>
        </w:rPr>
      </w:pPr>
      <w:r w:rsidRPr="00F311E0">
        <w:rPr>
          <w:rFonts w:ascii="Cambria" w:eastAsia="Times New Roman" w:hAnsi="Cambria" w:cs="Times New Roman"/>
          <w:color w:val="auto"/>
          <w:kern w:val="2"/>
          <w:sz w:val="22"/>
          <w:szCs w:val="22"/>
        </w:rPr>
        <w:t xml:space="preserve">zwanym w treści umowy </w:t>
      </w:r>
      <w:r w:rsidRPr="00F311E0">
        <w:rPr>
          <w:rFonts w:ascii="Cambria" w:eastAsia="Times New Roman" w:hAnsi="Cambria" w:cs="Times New Roman"/>
          <w:b/>
          <w:color w:val="auto"/>
          <w:kern w:val="2"/>
          <w:sz w:val="22"/>
          <w:szCs w:val="22"/>
        </w:rPr>
        <w:t>Zamawiającym,</w:t>
      </w:r>
    </w:p>
    <w:p w14:paraId="4E918561" w14:textId="77777777" w:rsidR="001F6E53" w:rsidRPr="00F311E0" w:rsidRDefault="001F6E53" w:rsidP="001F6E53">
      <w:pPr>
        <w:widowControl/>
        <w:jc w:val="both"/>
        <w:rPr>
          <w:rFonts w:ascii="Cambria" w:eastAsia="Arial" w:hAnsi="Cambria" w:cs="Times New Roman"/>
          <w:color w:val="auto"/>
          <w:kern w:val="2"/>
          <w:sz w:val="22"/>
          <w:szCs w:val="22"/>
          <w:lang w:eastAsia="zh-CN"/>
        </w:rPr>
      </w:pPr>
    </w:p>
    <w:p w14:paraId="3FB6BC2B" w14:textId="77777777" w:rsidR="001F6E53" w:rsidRPr="00F311E0" w:rsidRDefault="001F6E53" w:rsidP="001F6E53">
      <w:pPr>
        <w:widowControl/>
        <w:tabs>
          <w:tab w:val="left" w:leader="dot" w:pos="6113"/>
          <w:tab w:val="left" w:leader="dot" w:pos="7798"/>
        </w:tabs>
        <w:suppressAutoHyphens w:val="0"/>
        <w:autoSpaceDN w:val="0"/>
        <w:ind w:left="14"/>
        <w:jc w:val="both"/>
        <w:rPr>
          <w:rFonts w:ascii="Cambria" w:eastAsia="Times New Roman" w:hAnsi="Cambria" w:cs="Times New Roman"/>
          <w:color w:val="auto"/>
          <w:sz w:val="22"/>
          <w:szCs w:val="22"/>
          <w:lang w:eastAsia="pl-PL"/>
        </w:rPr>
      </w:pPr>
      <w:r w:rsidRPr="00F311E0">
        <w:rPr>
          <w:rFonts w:ascii="Cambria" w:eastAsia="Times New Roman" w:hAnsi="Cambria" w:cs="Times New Roman"/>
          <w:color w:val="auto"/>
          <w:sz w:val="22"/>
          <w:szCs w:val="22"/>
          <w:lang w:eastAsia="pl-PL"/>
        </w:rPr>
        <w:t>a</w:t>
      </w:r>
    </w:p>
    <w:p w14:paraId="605DA6F8" w14:textId="77777777" w:rsidR="001F6E53" w:rsidRPr="00F311E0" w:rsidRDefault="001F6E53" w:rsidP="001F6E53">
      <w:pPr>
        <w:widowControl/>
        <w:tabs>
          <w:tab w:val="left" w:leader="dot" w:pos="6113"/>
          <w:tab w:val="left" w:leader="dot" w:pos="7798"/>
        </w:tabs>
        <w:suppressAutoHyphens w:val="0"/>
        <w:autoSpaceDN w:val="0"/>
        <w:ind w:left="14"/>
        <w:jc w:val="both"/>
        <w:rPr>
          <w:rFonts w:ascii="Cambria" w:eastAsia="Times New Roman" w:hAnsi="Cambria" w:cs="Times New Roman"/>
          <w:color w:val="auto"/>
          <w:sz w:val="22"/>
          <w:szCs w:val="22"/>
          <w:lang w:eastAsia="pl-PL"/>
        </w:rPr>
      </w:pPr>
    </w:p>
    <w:p w14:paraId="03DB60C6" w14:textId="77777777" w:rsidR="001F6E53" w:rsidRPr="00F311E0" w:rsidRDefault="001F6E53" w:rsidP="001F6E53">
      <w:pPr>
        <w:widowControl/>
        <w:tabs>
          <w:tab w:val="left" w:leader="dot" w:pos="6113"/>
          <w:tab w:val="left" w:leader="dot" w:pos="7798"/>
        </w:tabs>
        <w:suppressAutoHyphens w:val="0"/>
        <w:autoSpaceDN w:val="0"/>
        <w:ind w:left="14"/>
        <w:jc w:val="both"/>
        <w:rPr>
          <w:rFonts w:ascii="Cambria" w:eastAsia="Times New Roman" w:hAnsi="Cambria" w:cs="Times New Roman"/>
          <w:color w:val="auto"/>
          <w:sz w:val="22"/>
          <w:szCs w:val="22"/>
          <w:lang w:eastAsia="pl-PL"/>
        </w:rPr>
      </w:pPr>
      <w:r w:rsidRPr="00F311E0">
        <w:rPr>
          <w:rFonts w:ascii="Cambria" w:eastAsia="Times New Roman" w:hAnsi="Cambria" w:cs="Times New Roman"/>
          <w:color w:val="auto"/>
          <w:sz w:val="22"/>
          <w:szCs w:val="22"/>
          <w:lang w:eastAsia="pl-PL"/>
        </w:rPr>
        <w:t>Panią / Panem ...............</w:t>
      </w:r>
      <w:r w:rsidRPr="00F311E0">
        <w:rPr>
          <w:rFonts w:ascii="Cambria" w:eastAsia="Times New Roman" w:hAnsi="Cambria" w:cs="Times New Roman"/>
          <w:i/>
          <w:iCs/>
          <w:color w:val="auto"/>
          <w:sz w:val="22"/>
          <w:szCs w:val="22"/>
          <w:lang w:eastAsia="pl-PL"/>
        </w:rPr>
        <w:t xml:space="preserve">imię i nazwisko </w:t>
      </w:r>
      <w:r w:rsidRPr="00F311E0">
        <w:rPr>
          <w:rFonts w:ascii="Cambria" w:eastAsia="Times New Roman" w:hAnsi="Cambria" w:cs="Times New Roman"/>
          <w:color w:val="auto"/>
          <w:sz w:val="22"/>
          <w:szCs w:val="22"/>
          <w:lang w:eastAsia="pl-PL"/>
        </w:rPr>
        <w:t xml:space="preserve">............................, prowadzącą / prowadzącym działalność gospodarczą pod firmą ................................................... z </w:t>
      </w:r>
      <w:r w:rsidR="00E9079F" w:rsidRPr="00F311E0">
        <w:rPr>
          <w:rFonts w:ascii="Cambria" w:eastAsia="Times New Roman" w:hAnsi="Cambria" w:cs="Times New Roman"/>
          <w:color w:val="auto"/>
          <w:sz w:val="22"/>
          <w:szCs w:val="22"/>
          <w:lang w:eastAsia="pl-PL"/>
        </w:rPr>
        <w:t xml:space="preserve">adresem </w:t>
      </w:r>
      <w:r w:rsidRPr="00F311E0">
        <w:rPr>
          <w:rFonts w:ascii="Cambria" w:eastAsia="Times New Roman" w:hAnsi="Cambria" w:cs="Times New Roman"/>
          <w:color w:val="auto"/>
          <w:sz w:val="22"/>
          <w:szCs w:val="22"/>
          <w:lang w:eastAsia="pl-PL"/>
        </w:rPr>
        <w:t>stał</w:t>
      </w:r>
      <w:r w:rsidR="00E9079F" w:rsidRPr="00F311E0">
        <w:rPr>
          <w:rFonts w:ascii="Cambria" w:eastAsia="Times New Roman" w:hAnsi="Cambria" w:cs="Times New Roman"/>
          <w:color w:val="auto"/>
          <w:sz w:val="22"/>
          <w:szCs w:val="22"/>
          <w:lang w:eastAsia="pl-PL"/>
        </w:rPr>
        <w:t>ego</w:t>
      </w:r>
      <w:r w:rsidRPr="00F311E0">
        <w:rPr>
          <w:rFonts w:ascii="Cambria" w:eastAsia="Times New Roman" w:hAnsi="Cambria" w:cs="Times New Roman"/>
          <w:color w:val="auto"/>
          <w:sz w:val="22"/>
          <w:szCs w:val="22"/>
          <w:lang w:eastAsia="pl-PL"/>
        </w:rPr>
        <w:t xml:space="preserve"> miejsc</w:t>
      </w:r>
      <w:r w:rsidR="00E9079F" w:rsidRPr="00F311E0">
        <w:rPr>
          <w:rFonts w:ascii="Cambria" w:eastAsia="Times New Roman" w:hAnsi="Cambria" w:cs="Times New Roman"/>
          <w:color w:val="auto"/>
          <w:sz w:val="22"/>
          <w:szCs w:val="22"/>
          <w:lang w:eastAsia="pl-PL"/>
        </w:rPr>
        <w:t>a</w:t>
      </w:r>
      <w:r w:rsidRPr="00F311E0">
        <w:rPr>
          <w:rFonts w:ascii="Cambria" w:eastAsia="Times New Roman" w:hAnsi="Cambria" w:cs="Times New Roman"/>
          <w:color w:val="auto"/>
          <w:sz w:val="22"/>
          <w:szCs w:val="22"/>
          <w:lang w:eastAsia="pl-PL"/>
        </w:rPr>
        <w:t xml:space="preserve"> wykonywania działalności w ................... (...-..................), przy ul. .........................................., posiadającym REGON ............................. oraz NIP ............................., wpisan</w:t>
      </w:r>
      <w:r w:rsidR="00E9079F" w:rsidRPr="00F311E0">
        <w:rPr>
          <w:rFonts w:ascii="Cambria" w:eastAsia="Times New Roman" w:hAnsi="Cambria" w:cs="Times New Roman"/>
          <w:color w:val="auto"/>
          <w:sz w:val="22"/>
          <w:szCs w:val="22"/>
          <w:lang w:eastAsia="pl-PL"/>
        </w:rPr>
        <w:t>ą/</w:t>
      </w:r>
      <w:proofErr w:type="spellStart"/>
      <w:r w:rsidRPr="00F311E0">
        <w:rPr>
          <w:rFonts w:ascii="Cambria" w:eastAsia="Times New Roman" w:hAnsi="Cambria" w:cs="Times New Roman"/>
          <w:color w:val="auto"/>
          <w:sz w:val="22"/>
          <w:szCs w:val="22"/>
          <w:lang w:eastAsia="pl-PL"/>
        </w:rPr>
        <w:t>ym</w:t>
      </w:r>
      <w:proofErr w:type="spellEnd"/>
      <w:r w:rsidRPr="00F311E0">
        <w:rPr>
          <w:rFonts w:ascii="Cambria" w:eastAsia="Times New Roman" w:hAnsi="Cambria" w:cs="Times New Roman"/>
          <w:color w:val="auto"/>
          <w:sz w:val="22"/>
          <w:szCs w:val="22"/>
          <w:lang w:eastAsia="pl-PL"/>
        </w:rPr>
        <w:t xml:space="preserve"> do Centralnej Ewidencji i Informacji </w:t>
      </w:r>
      <w:r w:rsidR="00385408" w:rsidRPr="00F311E0">
        <w:rPr>
          <w:rFonts w:ascii="Cambria" w:eastAsia="Times New Roman" w:hAnsi="Cambria" w:cs="Times New Roman"/>
          <w:color w:val="auto"/>
          <w:sz w:val="22"/>
          <w:szCs w:val="22"/>
          <w:lang w:eastAsia="pl-PL"/>
        </w:rPr>
        <w:br/>
      </w:r>
      <w:r w:rsidRPr="00F311E0">
        <w:rPr>
          <w:rFonts w:ascii="Cambria" w:eastAsia="Times New Roman" w:hAnsi="Cambria" w:cs="Times New Roman"/>
          <w:color w:val="auto"/>
          <w:sz w:val="22"/>
          <w:szCs w:val="22"/>
          <w:lang w:eastAsia="pl-PL"/>
        </w:rPr>
        <w:t>o Działalności Gospodarczej (</w:t>
      </w:r>
      <w:hyperlink r:id="rId28" w:history="1">
        <w:r w:rsidRPr="00F311E0">
          <w:rPr>
            <w:rFonts w:ascii="Cambria" w:eastAsia="Times New Roman" w:hAnsi="Cambria" w:cs="Times New Roman"/>
            <w:color w:val="0000FF"/>
            <w:sz w:val="22"/>
            <w:szCs w:val="22"/>
            <w:u w:val="single"/>
            <w:lang w:eastAsia="pl-PL"/>
          </w:rPr>
          <w:t>www.firma.gov.pl</w:t>
        </w:r>
      </w:hyperlink>
      <w:r w:rsidRPr="00F311E0">
        <w:rPr>
          <w:rFonts w:ascii="Cambria" w:eastAsia="Times New Roman" w:hAnsi="Cambria" w:cs="Times New Roman"/>
          <w:color w:val="auto"/>
          <w:sz w:val="22"/>
          <w:szCs w:val="22"/>
          <w:lang w:eastAsia="pl-PL"/>
        </w:rPr>
        <w:t>) według stanu na dzień .................</w:t>
      </w:r>
      <w:r w:rsidRPr="00F311E0">
        <w:rPr>
          <w:rFonts w:ascii="Cambria" w:eastAsia="Times New Roman" w:hAnsi="Cambria" w:cs="Times New Roman"/>
          <w:i/>
          <w:iCs/>
          <w:color w:val="auto"/>
          <w:sz w:val="22"/>
          <w:szCs w:val="22"/>
          <w:lang w:eastAsia="pl-PL"/>
        </w:rPr>
        <w:t xml:space="preserve"> </w:t>
      </w:r>
      <w:r w:rsidRPr="00F311E0">
        <w:rPr>
          <w:rFonts w:ascii="Cambria" w:eastAsia="Times New Roman" w:hAnsi="Cambria" w:cs="Times New Roman"/>
          <w:color w:val="auto"/>
          <w:sz w:val="22"/>
          <w:szCs w:val="22"/>
          <w:lang w:eastAsia="pl-PL"/>
        </w:rPr>
        <w:t>r., zwaną/</w:t>
      </w:r>
      <w:proofErr w:type="spellStart"/>
      <w:r w:rsidRPr="00F311E0">
        <w:rPr>
          <w:rFonts w:ascii="Cambria" w:eastAsia="Times New Roman" w:hAnsi="Cambria" w:cs="Times New Roman"/>
          <w:color w:val="auto"/>
          <w:sz w:val="22"/>
          <w:szCs w:val="22"/>
          <w:lang w:eastAsia="pl-PL"/>
        </w:rPr>
        <w:t>ym</w:t>
      </w:r>
      <w:proofErr w:type="spellEnd"/>
      <w:r w:rsidRPr="00F311E0">
        <w:rPr>
          <w:rFonts w:ascii="Cambria" w:eastAsia="Times New Roman" w:hAnsi="Cambria" w:cs="Times New Roman"/>
          <w:color w:val="auto"/>
          <w:sz w:val="22"/>
          <w:szCs w:val="22"/>
          <w:lang w:eastAsia="pl-PL"/>
        </w:rPr>
        <w:t xml:space="preserve"> dalej  </w:t>
      </w:r>
      <w:r w:rsidRPr="00F311E0">
        <w:rPr>
          <w:rFonts w:ascii="Cambria" w:eastAsia="Times New Roman" w:hAnsi="Cambria" w:cs="Times New Roman"/>
          <w:b/>
          <w:color w:val="auto"/>
          <w:sz w:val="22"/>
          <w:szCs w:val="22"/>
          <w:lang w:eastAsia="pl-PL"/>
        </w:rPr>
        <w:t>Wykonawcą</w:t>
      </w:r>
    </w:p>
    <w:p w14:paraId="121C35E5" w14:textId="77777777" w:rsidR="001F6E53" w:rsidRPr="00F311E0" w:rsidRDefault="001F6E53" w:rsidP="001F6E53">
      <w:pPr>
        <w:widowControl/>
        <w:suppressAutoHyphens w:val="0"/>
        <w:autoSpaceDN w:val="0"/>
        <w:jc w:val="both"/>
        <w:rPr>
          <w:rFonts w:ascii="Cambria" w:eastAsia="Times New Roman" w:hAnsi="Cambria" w:cs="Times New Roman"/>
          <w:color w:val="auto"/>
          <w:sz w:val="22"/>
          <w:szCs w:val="22"/>
          <w:lang w:eastAsia="pl-PL"/>
        </w:rPr>
      </w:pPr>
      <w:r w:rsidRPr="00F311E0">
        <w:rPr>
          <w:rFonts w:ascii="Cambria" w:eastAsia="Times New Roman" w:hAnsi="Cambria" w:cs="Times New Roman"/>
          <w:color w:val="auto"/>
          <w:sz w:val="22"/>
          <w:szCs w:val="22"/>
          <w:lang w:eastAsia="pl-PL"/>
        </w:rPr>
        <w:t>lub</w:t>
      </w:r>
    </w:p>
    <w:p w14:paraId="5F4C3AE0" w14:textId="77777777" w:rsidR="001F6E53" w:rsidRPr="00F311E0" w:rsidRDefault="001F6E53" w:rsidP="001F6E53">
      <w:pPr>
        <w:widowControl/>
        <w:suppressAutoHyphens w:val="0"/>
        <w:autoSpaceDN w:val="0"/>
        <w:jc w:val="both"/>
        <w:rPr>
          <w:rFonts w:ascii="Cambria" w:eastAsia="Calibri" w:hAnsi="Cambria" w:cs="Times New Roman"/>
          <w:color w:val="auto"/>
          <w:sz w:val="22"/>
          <w:szCs w:val="22"/>
          <w:lang w:eastAsia="en-US"/>
        </w:rPr>
      </w:pPr>
      <w:r w:rsidRPr="00F311E0">
        <w:rPr>
          <w:rFonts w:ascii="Cambria" w:eastAsia="Times New Roman" w:hAnsi="Cambria" w:cs="Times New Roman"/>
          <w:color w:val="auto"/>
          <w:sz w:val="22"/>
          <w:szCs w:val="22"/>
          <w:lang w:eastAsia="pl-PL"/>
        </w:rPr>
        <w:t>....................</w:t>
      </w:r>
      <w:r w:rsidRPr="00F311E0">
        <w:rPr>
          <w:rFonts w:ascii="Cambria" w:eastAsia="Times New Roman" w:hAnsi="Cambria" w:cs="Times New Roman"/>
          <w:i/>
          <w:iCs/>
          <w:color w:val="auto"/>
          <w:sz w:val="22"/>
          <w:szCs w:val="22"/>
          <w:lang w:eastAsia="pl-PL"/>
        </w:rPr>
        <w:t>........................................</w:t>
      </w:r>
      <w:r w:rsidRPr="00F311E0">
        <w:rPr>
          <w:rFonts w:ascii="Cambria" w:eastAsia="Times New Roman" w:hAnsi="Cambria" w:cs="Times New Roman"/>
          <w:color w:val="auto"/>
          <w:sz w:val="22"/>
          <w:szCs w:val="22"/>
          <w:lang w:eastAsia="pl-PL"/>
        </w:rPr>
        <w:t xml:space="preserve">, z siedzibą w ...........................(...-.... </w:t>
      </w:r>
      <w:r w:rsidRPr="00F311E0">
        <w:rPr>
          <w:rFonts w:ascii="Cambria" w:eastAsia="Times New Roman" w:hAnsi="Cambria" w:cs="Times New Roman"/>
          <w:i/>
          <w:iCs/>
          <w:color w:val="auto"/>
          <w:sz w:val="22"/>
          <w:szCs w:val="22"/>
          <w:lang w:eastAsia="pl-PL"/>
        </w:rPr>
        <w:t>……………………</w:t>
      </w:r>
      <w:r w:rsidRPr="00F311E0">
        <w:rPr>
          <w:rFonts w:ascii="Cambria" w:eastAsia="Times New Roman" w:hAnsi="Cambria" w:cs="Times New Roman"/>
          <w:color w:val="auto"/>
          <w:sz w:val="22"/>
          <w:szCs w:val="22"/>
          <w:lang w:eastAsia="pl-PL"/>
        </w:rPr>
        <w:t xml:space="preserve">) przy ul. ......................, wpisaną do rejestru przedsiębiorców prowadzonego przez .........................pod nr KRS ............................., posiadającą REGON ............................ oraz NIP ............................................, zwaną dalej </w:t>
      </w:r>
      <w:r w:rsidRPr="00F311E0">
        <w:rPr>
          <w:rFonts w:ascii="Cambria" w:eastAsia="Times New Roman" w:hAnsi="Cambria" w:cs="Times New Roman"/>
          <w:b/>
          <w:bCs/>
          <w:color w:val="auto"/>
          <w:sz w:val="22"/>
          <w:szCs w:val="22"/>
          <w:lang w:eastAsia="pl-PL"/>
        </w:rPr>
        <w:t>Wykonawcą</w:t>
      </w:r>
      <w:r w:rsidRPr="00F311E0">
        <w:rPr>
          <w:rFonts w:ascii="Cambria" w:eastAsia="Times New Roman" w:hAnsi="Cambria" w:cs="Times New Roman"/>
          <w:color w:val="auto"/>
          <w:sz w:val="22"/>
          <w:szCs w:val="22"/>
          <w:lang w:eastAsia="pl-PL"/>
        </w:rPr>
        <w:t>, reprezentowaną przez:</w:t>
      </w:r>
    </w:p>
    <w:p w14:paraId="0A7B956B" w14:textId="77777777" w:rsidR="001F6E53" w:rsidRPr="00F311E0" w:rsidRDefault="001F6E53" w:rsidP="001F6E53">
      <w:pPr>
        <w:widowControl/>
        <w:suppressAutoHyphens w:val="0"/>
        <w:autoSpaceDN w:val="0"/>
        <w:jc w:val="both"/>
        <w:rPr>
          <w:rFonts w:ascii="Cambria" w:eastAsia="Times New Roman" w:hAnsi="Cambria" w:cs="Times New Roman"/>
          <w:color w:val="auto"/>
          <w:sz w:val="22"/>
          <w:szCs w:val="22"/>
          <w:lang w:eastAsia="pl-PL"/>
        </w:rPr>
      </w:pPr>
    </w:p>
    <w:p w14:paraId="421FEEE1" w14:textId="77777777" w:rsidR="001F6E53" w:rsidRPr="00F311E0" w:rsidRDefault="001F6E53" w:rsidP="001F6E53">
      <w:pPr>
        <w:widowControl/>
        <w:suppressAutoHyphens w:val="0"/>
        <w:autoSpaceDN w:val="0"/>
        <w:jc w:val="both"/>
        <w:rPr>
          <w:rFonts w:ascii="Cambria" w:eastAsia="Times New Roman" w:hAnsi="Cambria" w:cs="Times New Roman"/>
          <w:color w:val="auto"/>
          <w:sz w:val="22"/>
          <w:szCs w:val="22"/>
          <w:lang w:eastAsia="pl-PL"/>
        </w:rPr>
      </w:pPr>
      <w:r w:rsidRPr="00F311E0">
        <w:rPr>
          <w:rFonts w:ascii="Cambria" w:eastAsia="Times New Roman" w:hAnsi="Cambria" w:cs="Times New Roman"/>
          <w:color w:val="auto"/>
          <w:sz w:val="22"/>
          <w:szCs w:val="22"/>
          <w:lang w:eastAsia="pl-PL"/>
        </w:rPr>
        <w:t>…………………………………………………………………………………………………</w:t>
      </w:r>
    </w:p>
    <w:p w14:paraId="25D665CA" w14:textId="77777777" w:rsidR="001F6E53" w:rsidRPr="00F311E0" w:rsidRDefault="001F6E53" w:rsidP="001F6E53">
      <w:pPr>
        <w:widowControl/>
        <w:jc w:val="both"/>
        <w:rPr>
          <w:rFonts w:ascii="Cambria" w:eastAsia="Times New Roman" w:hAnsi="Cambria" w:cs="Times New Roman"/>
          <w:color w:val="auto"/>
          <w:kern w:val="2"/>
          <w:sz w:val="22"/>
          <w:szCs w:val="22"/>
        </w:rPr>
      </w:pPr>
    </w:p>
    <w:p w14:paraId="2D0BAFB4" w14:textId="4312D516" w:rsidR="001F6E53" w:rsidRPr="00F311E0" w:rsidRDefault="001F6E53" w:rsidP="001F6E53">
      <w:pPr>
        <w:jc w:val="both"/>
        <w:rPr>
          <w:rFonts w:ascii="Cambria" w:eastAsia="Times New Roman" w:hAnsi="Cambria" w:cs="Times New Roman"/>
          <w:iCs/>
          <w:kern w:val="2"/>
          <w:sz w:val="22"/>
          <w:szCs w:val="22"/>
          <w:shd w:val="clear" w:color="auto" w:fill="FFFFFF"/>
        </w:rPr>
      </w:pPr>
      <w:r w:rsidRPr="00F311E0">
        <w:rPr>
          <w:rFonts w:ascii="Cambria" w:eastAsia="Times New Roman" w:hAnsi="Cambria" w:cs="Times New Roman"/>
          <w:bCs/>
          <w:iCs/>
          <w:kern w:val="2"/>
          <w:sz w:val="22"/>
          <w:szCs w:val="22"/>
          <w:shd w:val="clear" w:color="auto" w:fill="FFFFFF"/>
        </w:rPr>
        <w:t xml:space="preserve">w wyniku wyboru oferty Wykonawcy </w:t>
      </w:r>
      <w:r w:rsidRPr="00F311E0">
        <w:rPr>
          <w:rFonts w:ascii="Cambria" w:eastAsia="Arial Unicode MS" w:hAnsi="Cambria" w:cs="Times New Roman"/>
          <w:color w:val="auto"/>
          <w:kern w:val="3"/>
          <w:sz w:val="22"/>
          <w:szCs w:val="22"/>
          <w:lang w:eastAsia="zh-CN" w:bidi="hi-IN"/>
        </w:rPr>
        <w:t xml:space="preserve">w </w:t>
      </w:r>
      <w:r w:rsidR="004A2556" w:rsidRPr="00F311E0">
        <w:rPr>
          <w:rFonts w:ascii="Cambria" w:eastAsia="Arial Unicode MS" w:hAnsi="Cambria" w:cs="Times New Roman"/>
          <w:color w:val="auto"/>
          <w:kern w:val="3"/>
          <w:sz w:val="22"/>
          <w:szCs w:val="22"/>
          <w:lang w:eastAsia="zh-CN" w:bidi="hi-IN"/>
        </w:rPr>
        <w:t>postępowaniu,</w:t>
      </w:r>
      <w:r w:rsidRPr="00F311E0">
        <w:rPr>
          <w:rFonts w:ascii="Cambria" w:eastAsia="Arial Unicode MS" w:hAnsi="Cambria" w:cs="Times New Roman"/>
          <w:color w:val="auto"/>
          <w:kern w:val="3"/>
          <w:sz w:val="22"/>
          <w:szCs w:val="22"/>
          <w:lang w:eastAsia="zh-CN" w:bidi="hi-IN"/>
        </w:rPr>
        <w:t xml:space="preserve"> do którego </w:t>
      </w:r>
      <w:r w:rsidR="004A2556" w:rsidRPr="00F311E0">
        <w:rPr>
          <w:rFonts w:ascii="Cambria" w:eastAsia="Calibri" w:hAnsi="Cambria" w:cs="Times New Roman"/>
          <w:color w:val="auto"/>
          <w:sz w:val="22"/>
          <w:szCs w:val="22"/>
          <w:lang w:eastAsia="en-US"/>
        </w:rPr>
        <w:t xml:space="preserve">zgodnie z art. 2 ust. 1 pkt 1 ustawy </w:t>
      </w:r>
      <w:r w:rsidRPr="00F311E0">
        <w:rPr>
          <w:rFonts w:ascii="Cambria" w:eastAsia="Calibri" w:hAnsi="Cambria" w:cs="Times New Roman"/>
          <w:color w:val="auto"/>
          <w:sz w:val="22"/>
          <w:szCs w:val="22"/>
          <w:lang w:eastAsia="en-US"/>
        </w:rPr>
        <w:t>z dnia 11</w:t>
      </w:r>
      <w:r w:rsidR="004A2556" w:rsidRPr="00F311E0">
        <w:rPr>
          <w:rFonts w:ascii="Cambria" w:eastAsia="Calibri" w:hAnsi="Cambria" w:cs="Times New Roman"/>
          <w:color w:val="auto"/>
          <w:sz w:val="22"/>
          <w:szCs w:val="22"/>
          <w:lang w:eastAsia="en-US"/>
        </w:rPr>
        <w:t xml:space="preserve"> </w:t>
      </w:r>
      <w:r w:rsidR="00CF42EB" w:rsidRPr="00F311E0">
        <w:rPr>
          <w:rFonts w:ascii="Cambria" w:eastAsia="Calibri" w:hAnsi="Cambria" w:cs="Times New Roman"/>
          <w:color w:val="auto"/>
          <w:sz w:val="22"/>
          <w:szCs w:val="22"/>
          <w:lang w:eastAsia="en-US"/>
        </w:rPr>
        <w:t>w</w:t>
      </w:r>
      <w:r w:rsidR="004A2556" w:rsidRPr="00F311E0">
        <w:rPr>
          <w:rFonts w:ascii="Cambria" w:eastAsia="Calibri" w:hAnsi="Cambria" w:cs="Times New Roman"/>
          <w:color w:val="auto"/>
          <w:sz w:val="22"/>
          <w:szCs w:val="22"/>
          <w:lang w:eastAsia="en-US"/>
        </w:rPr>
        <w:t xml:space="preserve">rześnia </w:t>
      </w:r>
      <w:r w:rsidRPr="00F311E0">
        <w:rPr>
          <w:rFonts w:ascii="Cambria" w:eastAsia="Calibri" w:hAnsi="Cambria" w:cs="Times New Roman"/>
          <w:color w:val="auto"/>
          <w:sz w:val="22"/>
          <w:szCs w:val="22"/>
          <w:lang w:eastAsia="en-US"/>
        </w:rPr>
        <w:t>2019 r.</w:t>
      </w:r>
      <w:r w:rsidR="004A2556" w:rsidRPr="00F311E0">
        <w:rPr>
          <w:rFonts w:ascii="Cambria" w:eastAsia="Calibri" w:hAnsi="Cambria" w:cs="Times New Roman"/>
          <w:color w:val="auto"/>
          <w:sz w:val="22"/>
          <w:szCs w:val="22"/>
          <w:lang w:eastAsia="en-US"/>
        </w:rPr>
        <w:t xml:space="preserve"> -</w:t>
      </w:r>
      <w:r w:rsidRPr="00F311E0">
        <w:rPr>
          <w:rFonts w:ascii="Cambria" w:eastAsia="Calibri" w:hAnsi="Cambria" w:cs="Times New Roman"/>
          <w:color w:val="auto"/>
          <w:sz w:val="22"/>
          <w:szCs w:val="22"/>
          <w:lang w:eastAsia="en-US"/>
        </w:rPr>
        <w:t xml:space="preserve"> Prawo zamówień publicznych (</w:t>
      </w:r>
      <w:r w:rsidR="00CF42EB" w:rsidRPr="00F311E0">
        <w:rPr>
          <w:rFonts w:ascii="Cambria" w:eastAsia="Calibri" w:hAnsi="Cambria" w:cs="Times New Roman"/>
          <w:color w:val="auto"/>
          <w:sz w:val="22"/>
          <w:szCs w:val="22"/>
          <w:lang w:eastAsia="en-US"/>
        </w:rPr>
        <w:t xml:space="preserve">tj. </w:t>
      </w:r>
      <w:r w:rsidRPr="00F311E0">
        <w:rPr>
          <w:rFonts w:ascii="Cambria" w:eastAsia="Calibri" w:hAnsi="Cambria" w:cs="Times New Roman"/>
          <w:color w:val="auto"/>
          <w:sz w:val="22"/>
          <w:szCs w:val="22"/>
          <w:lang w:eastAsia="en-US"/>
        </w:rPr>
        <w:t>Dz. U. z 20</w:t>
      </w:r>
      <w:r w:rsidR="00E9079F" w:rsidRPr="00F311E0">
        <w:rPr>
          <w:rFonts w:ascii="Cambria" w:eastAsia="Calibri" w:hAnsi="Cambria" w:cs="Times New Roman"/>
          <w:color w:val="auto"/>
          <w:sz w:val="22"/>
          <w:szCs w:val="22"/>
          <w:lang w:eastAsia="en-US"/>
        </w:rPr>
        <w:t>2</w:t>
      </w:r>
      <w:r w:rsidR="00A50924" w:rsidRPr="00F311E0">
        <w:rPr>
          <w:rFonts w:ascii="Cambria" w:eastAsia="Calibri" w:hAnsi="Cambria" w:cs="Times New Roman"/>
          <w:color w:val="auto"/>
          <w:sz w:val="22"/>
          <w:szCs w:val="22"/>
          <w:lang w:eastAsia="en-US"/>
        </w:rPr>
        <w:t>2</w:t>
      </w:r>
      <w:r w:rsidRPr="00F311E0">
        <w:rPr>
          <w:rFonts w:ascii="Cambria" w:eastAsia="Calibri" w:hAnsi="Cambria" w:cs="Times New Roman"/>
          <w:color w:val="auto"/>
          <w:sz w:val="22"/>
          <w:szCs w:val="22"/>
          <w:lang w:eastAsia="en-US"/>
        </w:rPr>
        <w:t xml:space="preserve"> r. poz. 1</w:t>
      </w:r>
      <w:r w:rsidR="00A50924" w:rsidRPr="00F311E0">
        <w:rPr>
          <w:rFonts w:ascii="Cambria" w:eastAsia="Calibri" w:hAnsi="Cambria" w:cs="Times New Roman"/>
          <w:color w:val="auto"/>
          <w:sz w:val="22"/>
          <w:szCs w:val="22"/>
          <w:lang w:eastAsia="en-US"/>
        </w:rPr>
        <w:t>710</w:t>
      </w:r>
      <w:r w:rsidRPr="00F311E0">
        <w:rPr>
          <w:rFonts w:ascii="Cambria" w:eastAsia="Calibri" w:hAnsi="Cambria" w:cs="Times New Roman"/>
          <w:color w:val="auto"/>
          <w:sz w:val="22"/>
          <w:szCs w:val="22"/>
          <w:lang w:eastAsia="en-US"/>
        </w:rPr>
        <w:t xml:space="preserve"> </w:t>
      </w:r>
      <w:r w:rsidR="00C13BE8" w:rsidRPr="00F311E0">
        <w:rPr>
          <w:rFonts w:ascii="Cambria" w:eastAsia="Calibri" w:hAnsi="Cambria" w:cs="Times New Roman"/>
          <w:color w:val="auto"/>
          <w:sz w:val="22"/>
          <w:szCs w:val="22"/>
          <w:lang w:eastAsia="en-US"/>
        </w:rPr>
        <w:br/>
      </w:r>
      <w:r w:rsidRPr="00F311E0">
        <w:rPr>
          <w:rFonts w:ascii="Cambria" w:eastAsia="Calibri" w:hAnsi="Cambria" w:cs="Times New Roman"/>
          <w:color w:val="auto"/>
          <w:sz w:val="22"/>
          <w:szCs w:val="22"/>
          <w:lang w:eastAsia="en-US"/>
        </w:rPr>
        <w:t xml:space="preserve">z </w:t>
      </w:r>
      <w:proofErr w:type="spellStart"/>
      <w:r w:rsidRPr="00F311E0">
        <w:rPr>
          <w:rFonts w:ascii="Cambria" w:eastAsia="Calibri" w:hAnsi="Cambria" w:cs="Times New Roman"/>
          <w:color w:val="auto"/>
          <w:sz w:val="22"/>
          <w:szCs w:val="22"/>
          <w:lang w:eastAsia="en-US"/>
        </w:rPr>
        <w:t>późn</w:t>
      </w:r>
      <w:proofErr w:type="spellEnd"/>
      <w:r w:rsidRPr="00F311E0">
        <w:rPr>
          <w:rFonts w:ascii="Cambria" w:eastAsia="Calibri" w:hAnsi="Cambria" w:cs="Times New Roman"/>
          <w:color w:val="auto"/>
          <w:sz w:val="22"/>
          <w:szCs w:val="22"/>
          <w:lang w:eastAsia="en-US"/>
        </w:rPr>
        <w:t>. zm.</w:t>
      </w:r>
      <w:r w:rsidR="00F80CCF" w:rsidRPr="00F311E0">
        <w:rPr>
          <w:rFonts w:ascii="Cambria" w:eastAsia="Calibri" w:hAnsi="Cambria" w:cs="Times New Roman"/>
          <w:color w:val="auto"/>
          <w:sz w:val="22"/>
          <w:szCs w:val="22"/>
          <w:lang w:eastAsia="en-US"/>
        </w:rPr>
        <w:t>)</w:t>
      </w:r>
      <w:r w:rsidRPr="00F311E0">
        <w:rPr>
          <w:rFonts w:ascii="Cambria" w:eastAsia="Calibri" w:hAnsi="Cambria" w:cs="Times New Roman"/>
          <w:color w:val="auto"/>
          <w:sz w:val="22"/>
          <w:szCs w:val="22"/>
          <w:lang w:eastAsia="en-US"/>
        </w:rPr>
        <w:t xml:space="preserve">, zwanej dalej </w:t>
      </w:r>
      <w:r w:rsidR="00F80CCF" w:rsidRPr="00F311E0">
        <w:rPr>
          <w:rFonts w:ascii="Cambria" w:eastAsia="Calibri" w:hAnsi="Cambria" w:cs="Times New Roman"/>
          <w:color w:val="auto"/>
          <w:sz w:val="22"/>
          <w:szCs w:val="22"/>
          <w:lang w:eastAsia="en-US"/>
        </w:rPr>
        <w:t>„</w:t>
      </w:r>
      <w:r w:rsidRPr="00F311E0">
        <w:rPr>
          <w:rFonts w:ascii="Cambria" w:eastAsia="Calibri" w:hAnsi="Cambria" w:cs="Times New Roman"/>
          <w:color w:val="auto"/>
          <w:sz w:val="22"/>
          <w:szCs w:val="22"/>
          <w:lang w:eastAsia="en-US"/>
        </w:rPr>
        <w:t>ustawą</w:t>
      </w:r>
      <w:r w:rsidR="00F80CCF" w:rsidRPr="00F311E0">
        <w:rPr>
          <w:rFonts w:ascii="Cambria" w:eastAsia="Calibri" w:hAnsi="Cambria" w:cs="Times New Roman"/>
          <w:color w:val="auto"/>
          <w:sz w:val="22"/>
          <w:szCs w:val="22"/>
          <w:lang w:eastAsia="en-US"/>
        </w:rPr>
        <w:t>”</w:t>
      </w:r>
      <w:r w:rsidRPr="00F311E0">
        <w:rPr>
          <w:rFonts w:ascii="Cambria" w:eastAsia="Calibri" w:hAnsi="Cambria" w:cs="Times New Roman"/>
          <w:color w:val="auto"/>
          <w:sz w:val="22"/>
          <w:szCs w:val="22"/>
          <w:lang w:eastAsia="en-US"/>
        </w:rPr>
        <w:t xml:space="preserve">, </w:t>
      </w:r>
      <w:r w:rsidR="004A2556" w:rsidRPr="00F311E0">
        <w:rPr>
          <w:rFonts w:ascii="Cambria" w:eastAsia="Arial Unicode MS" w:hAnsi="Cambria" w:cs="Times New Roman"/>
          <w:color w:val="auto"/>
          <w:kern w:val="3"/>
          <w:sz w:val="22"/>
          <w:szCs w:val="22"/>
          <w:lang w:eastAsia="zh-CN" w:bidi="hi-IN"/>
        </w:rPr>
        <w:t xml:space="preserve">nie stosuje się przepisów </w:t>
      </w:r>
      <w:r w:rsidR="004A2556" w:rsidRPr="00F311E0">
        <w:rPr>
          <w:rFonts w:ascii="Cambria" w:eastAsia="Calibri" w:hAnsi="Cambria" w:cs="Times New Roman"/>
          <w:color w:val="auto"/>
          <w:sz w:val="22"/>
          <w:szCs w:val="22"/>
          <w:lang w:eastAsia="en-US"/>
        </w:rPr>
        <w:t xml:space="preserve">ustawy </w:t>
      </w:r>
      <w:r w:rsidRPr="00F311E0">
        <w:rPr>
          <w:rFonts w:ascii="Cambria" w:eastAsia="Calibri" w:hAnsi="Cambria" w:cs="Times New Roman"/>
          <w:color w:val="auto"/>
          <w:sz w:val="22"/>
          <w:szCs w:val="22"/>
          <w:lang w:eastAsia="en-US"/>
        </w:rPr>
        <w:t xml:space="preserve"> </w:t>
      </w:r>
      <w:r w:rsidRPr="00F311E0">
        <w:rPr>
          <w:rFonts w:ascii="Cambria" w:eastAsia="Times New Roman" w:hAnsi="Cambria" w:cs="Times New Roman"/>
          <w:iCs/>
          <w:kern w:val="2"/>
          <w:sz w:val="22"/>
          <w:szCs w:val="22"/>
          <w:shd w:val="clear" w:color="auto" w:fill="FFFFFF"/>
        </w:rPr>
        <w:t xml:space="preserve">została zawarta umowa </w:t>
      </w:r>
      <w:r w:rsidR="00C13BE8" w:rsidRPr="00F311E0">
        <w:rPr>
          <w:rFonts w:ascii="Cambria" w:eastAsia="Times New Roman" w:hAnsi="Cambria" w:cs="Times New Roman"/>
          <w:iCs/>
          <w:kern w:val="2"/>
          <w:sz w:val="22"/>
          <w:szCs w:val="22"/>
          <w:shd w:val="clear" w:color="auto" w:fill="FFFFFF"/>
        </w:rPr>
        <w:br/>
      </w:r>
      <w:r w:rsidRPr="00F311E0">
        <w:rPr>
          <w:rFonts w:ascii="Cambria" w:eastAsia="Times New Roman" w:hAnsi="Cambria" w:cs="Times New Roman"/>
          <w:iCs/>
          <w:kern w:val="2"/>
          <w:sz w:val="22"/>
          <w:szCs w:val="22"/>
          <w:shd w:val="clear" w:color="auto" w:fill="FFFFFF"/>
        </w:rPr>
        <w:t>o następującej treści:</w:t>
      </w:r>
    </w:p>
    <w:p w14:paraId="34606482" w14:textId="77777777" w:rsidR="00C45C4D" w:rsidRPr="00F311E0" w:rsidRDefault="00C45C4D" w:rsidP="001F6E53">
      <w:pPr>
        <w:jc w:val="both"/>
        <w:rPr>
          <w:rFonts w:ascii="Cambria" w:eastAsia="Calibri" w:hAnsi="Cambria" w:cs="Times New Roman"/>
          <w:color w:val="auto"/>
          <w:sz w:val="22"/>
          <w:szCs w:val="22"/>
          <w:lang w:eastAsia="en-US"/>
        </w:rPr>
      </w:pPr>
    </w:p>
    <w:p w14:paraId="0D304DAB" w14:textId="41F7060F" w:rsidR="00F311E0" w:rsidRPr="00F311E0" w:rsidRDefault="00F311E0" w:rsidP="00F311E0">
      <w:pPr>
        <w:widowControl/>
        <w:autoSpaceDN w:val="0"/>
        <w:jc w:val="center"/>
        <w:textAlignment w:val="baseline"/>
        <w:rPr>
          <w:rFonts w:ascii="Cambria" w:eastAsia="SimSun" w:hAnsi="Cambria" w:cs="Arial"/>
          <w:b/>
          <w:bCs/>
          <w:color w:val="auto"/>
          <w:kern w:val="3"/>
          <w:sz w:val="22"/>
          <w:szCs w:val="22"/>
          <w:lang w:eastAsia="zh-CN" w:bidi="hi-IN"/>
        </w:rPr>
      </w:pPr>
      <w:r w:rsidRPr="00F311E0">
        <w:rPr>
          <w:rFonts w:ascii="Cambria" w:eastAsia="SimSun" w:hAnsi="Cambria" w:cs="Times New Roman"/>
          <w:b/>
          <w:bCs/>
          <w:color w:val="auto"/>
          <w:kern w:val="3"/>
          <w:sz w:val="22"/>
          <w:szCs w:val="22"/>
          <w:lang w:eastAsia="zh-CN" w:bidi="hi-IN"/>
        </w:rPr>
        <w:t>§</w:t>
      </w:r>
      <w:r w:rsidRPr="00F311E0">
        <w:rPr>
          <w:rFonts w:ascii="Cambria" w:eastAsia="SimSun" w:hAnsi="Cambria" w:cs="Times New Roman"/>
          <w:b/>
          <w:bCs/>
          <w:color w:val="auto"/>
          <w:kern w:val="3"/>
          <w:sz w:val="22"/>
          <w:szCs w:val="22"/>
          <w:cs/>
          <w:lang w:eastAsia="zh-CN" w:bidi="hi-IN"/>
        </w:rPr>
        <w:t>1</w:t>
      </w:r>
    </w:p>
    <w:p w14:paraId="112051EC" w14:textId="23E2179D" w:rsidR="00F311E0" w:rsidRPr="00F311E0" w:rsidRDefault="00F311E0" w:rsidP="00F311E0">
      <w:pPr>
        <w:widowControl/>
        <w:autoSpaceDN w:val="0"/>
        <w:jc w:val="center"/>
        <w:textAlignment w:val="baseline"/>
        <w:rPr>
          <w:rFonts w:ascii="Cambria" w:eastAsia="SimSun" w:hAnsi="Cambria" w:cs="Times New Roman"/>
          <w:b/>
          <w:bCs/>
          <w:color w:val="auto"/>
          <w:kern w:val="3"/>
          <w:sz w:val="22"/>
          <w:szCs w:val="22"/>
          <w:lang w:eastAsia="zh-CN" w:bidi="hi-IN"/>
        </w:rPr>
      </w:pPr>
      <w:r w:rsidRPr="00F311E0">
        <w:rPr>
          <w:rFonts w:ascii="Cambria" w:eastAsia="SimSun" w:hAnsi="Cambria" w:cs="Times New Roman"/>
          <w:b/>
          <w:bCs/>
          <w:color w:val="auto"/>
          <w:kern w:val="3"/>
          <w:sz w:val="22"/>
          <w:szCs w:val="22"/>
          <w:lang w:eastAsia="zh-CN" w:bidi="hi-IN"/>
        </w:rPr>
        <w:t>DEFINICJE</w:t>
      </w:r>
    </w:p>
    <w:p w14:paraId="1FF37213" w14:textId="77777777" w:rsidR="00F311E0" w:rsidRPr="00F311E0" w:rsidRDefault="00F311E0" w:rsidP="00F311E0">
      <w:pPr>
        <w:widowControl/>
        <w:autoSpaceDN w:val="0"/>
        <w:jc w:val="both"/>
        <w:textAlignment w:val="baseline"/>
        <w:rPr>
          <w:rFonts w:ascii="Cambria" w:eastAsia="SimSun" w:hAnsi="Cambria" w:cs="Times New Roman"/>
          <w:kern w:val="3"/>
          <w:sz w:val="22"/>
          <w:szCs w:val="22"/>
          <w:lang w:eastAsia="zh-CN" w:bidi="hi-IN"/>
        </w:rPr>
      </w:pPr>
      <w:r w:rsidRPr="00F311E0">
        <w:rPr>
          <w:rFonts w:ascii="Cambria" w:eastAsia="SimSun" w:hAnsi="Cambria" w:cs="Times New Roman"/>
          <w:kern w:val="3"/>
          <w:sz w:val="22"/>
          <w:szCs w:val="22"/>
          <w:lang w:eastAsia="zh-CN" w:bidi="hi-IN"/>
        </w:rPr>
        <w:t xml:space="preserve">W niniejszej Umowie następujące wyrażenia i określenia będą miały znaczenie zgodnie </w:t>
      </w:r>
      <w:r w:rsidRPr="00F311E0">
        <w:rPr>
          <w:rFonts w:ascii="Cambria" w:eastAsia="SimSun" w:hAnsi="Cambria" w:cs="Times New Roman"/>
          <w:kern w:val="3"/>
          <w:sz w:val="22"/>
          <w:szCs w:val="22"/>
          <w:lang w:eastAsia="zh-CN" w:bidi="hi-IN"/>
        </w:rPr>
        <w:br/>
        <w:t>z podanymi poniżej definicjami, zapisane dużą literą w celu podkreślenia, że jest to pojęcie zdefiniowane:</w:t>
      </w:r>
    </w:p>
    <w:p w14:paraId="596C043D" w14:textId="77777777" w:rsidR="00F311E0" w:rsidRPr="00F311E0" w:rsidRDefault="00F311E0" w:rsidP="00DE1D67">
      <w:pPr>
        <w:widowControl/>
        <w:numPr>
          <w:ilvl w:val="0"/>
          <w:numId w:val="74"/>
        </w:numPr>
        <w:autoSpaceDN w:val="0"/>
        <w:spacing w:line="276" w:lineRule="auto"/>
        <w:ind w:left="425" w:hanging="425"/>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b/>
          <w:bCs/>
          <w:kern w:val="3"/>
          <w:sz w:val="22"/>
          <w:szCs w:val="22"/>
          <w:lang w:eastAsia="zh-CN" w:bidi="hi-IN"/>
        </w:rPr>
        <w:t xml:space="preserve">Strony </w:t>
      </w:r>
      <w:r w:rsidRPr="00F311E0">
        <w:rPr>
          <w:rFonts w:ascii="Cambria" w:eastAsia="SimSun" w:hAnsi="Cambria" w:cs="Times New Roman"/>
          <w:kern w:val="3"/>
          <w:sz w:val="22"/>
          <w:szCs w:val="22"/>
          <w:lang w:eastAsia="zh-CN" w:bidi="hi-IN"/>
        </w:rPr>
        <w:t>– Zamawiający i Wykonawca, wymienieni w komparycji Umowy;</w:t>
      </w:r>
    </w:p>
    <w:p w14:paraId="1FEB80FD" w14:textId="77777777" w:rsidR="00F311E0" w:rsidRPr="00F311E0" w:rsidRDefault="00F311E0" w:rsidP="00DE1D67">
      <w:pPr>
        <w:widowControl/>
        <w:numPr>
          <w:ilvl w:val="0"/>
          <w:numId w:val="73"/>
        </w:numPr>
        <w:autoSpaceDN w:val="0"/>
        <w:spacing w:line="276" w:lineRule="auto"/>
        <w:ind w:left="425" w:hanging="425"/>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b/>
          <w:bCs/>
          <w:kern w:val="3"/>
          <w:sz w:val="22"/>
          <w:szCs w:val="22"/>
          <w:lang w:eastAsia="zh-CN" w:bidi="hi-IN"/>
        </w:rPr>
        <w:t>Umowa</w:t>
      </w:r>
      <w:r w:rsidRPr="00F311E0">
        <w:rPr>
          <w:rFonts w:ascii="Cambria" w:eastAsia="SimSun" w:hAnsi="Cambria" w:cs="Times New Roman"/>
          <w:kern w:val="3"/>
          <w:sz w:val="22"/>
          <w:szCs w:val="22"/>
          <w:lang w:eastAsia="zh-CN" w:bidi="hi-IN"/>
        </w:rPr>
        <w:t xml:space="preserve"> – niniejsza Umowa wraz z załącznikami regulująca prawa i obowiązki Stron wynikające z niej i związane z jej wykonaniem;</w:t>
      </w:r>
    </w:p>
    <w:p w14:paraId="28C021CF" w14:textId="419C629C" w:rsidR="00F311E0" w:rsidRPr="00F311E0" w:rsidRDefault="00F311E0" w:rsidP="00DE1D67">
      <w:pPr>
        <w:widowControl/>
        <w:numPr>
          <w:ilvl w:val="0"/>
          <w:numId w:val="73"/>
        </w:numPr>
        <w:autoSpaceDN w:val="0"/>
        <w:spacing w:line="276" w:lineRule="auto"/>
        <w:ind w:left="425" w:hanging="425"/>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b/>
          <w:bCs/>
          <w:kern w:val="3"/>
          <w:sz w:val="22"/>
          <w:szCs w:val="22"/>
          <w:lang w:eastAsia="zh-CN" w:bidi="hi-IN"/>
        </w:rPr>
        <w:t>A</w:t>
      </w:r>
      <w:r w:rsidR="00814AB7">
        <w:rPr>
          <w:rFonts w:ascii="Cambria" w:eastAsia="SimSun" w:hAnsi="Cambria" w:cs="Times New Roman"/>
          <w:b/>
          <w:bCs/>
          <w:kern w:val="3"/>
          <w:sz w:val="22"/>
          <w:szCs w:val="22"/>
          <w:lang w:eastAsia="zh-CN" w:bidi="hi-IN"/>
        </w:rPr>
        <w:t xml:space="preserve">rtykuły </w:t>
      </w:r>
      <w:r w:rsidRPr="00F311E0">
        <w:rPr>
          <w:rFonts w:ascii="Cambria" w:eastAsia="SimSun" w:hAnsi="Cambria" w:cs="Times New Roman"/>
          <w:kern w:val="3"/>
          <w:sz w:val="22"/>
          <w:szCs w:val="22"/>
          <w:lang w:eastAsia="zh-CN" w:bidi="hi-IN"/>
        </w:rPr>
        <w:t>- szczegółowo określon</w:t>
      </w:r>
      <w:r w:rsidR="00814AB7">
        <w:rPr>
          <w:rFonts w:ascii="Cambria" w:eastAsia="SimSun" w:hAnsi="Cambria" w:cs="Times New Roman"/>
          <w:kern w:val="3"/>
          <w:sz w:val="22"/>
          <w:szCs w:val="22"/>
          <w:lang w:eastAsia="zh-CN" w:bidi="hi-IN"/>
        </w:rPr>
        <w:t>e</w:t>
      </w:r>
      <w:r w:rsidRPr="00F311E0">
        <w:rPr>
          <w:rFonts w:ascii="Cambria" w:eastAsia="SimSun" w:hAnsi="Cambria" w:cs="Times New Roman"/>
          <w:kern w:val="3"/>
          <w:sz w:val="22"/>
          <w:szCs w:val="22"/>
          <w:lang w:eastAsia="zh-CN" w:bidi="hi-IN"/>
        </w:rPr>
        <w:t xml:space="preserve"> w ofercie Wykonawcy stanowiącej załącznik nr 1 do Umowy i formularzu asortymentowo</w:t>
      </w:r>
      <w:r w:rsidR="00DE1D67">
        <w:rPr>
          <w:rFonts w:ascii="Cambria" w:eastAsia="SimSun" w:hAnsi="Cambria" w:cs="Times New Roman"/>
          <w:kern w:val="3"/>
          <w:sz w:val="22"/>
          <w:szCs w:val="22"/>
          <w:lang w:eastAsia="zh-CN" w:bidi="hi-IN"/>
        </w:rPr>
        <w:t xml:space="preserve"> </w:t>
      </w:r>
      <w:r w:rsidRPr="00F311E0">
        <w:rPr>
          <w:rFonts w:ascii="Cambria" w:eastAsia="SimSun" w:hAnsi="Cambria" w:cs="Times New Roman"/>
          <w:kern w:val="3"/>
          <w:sz w:val="22"/>
          <w:szCs w:val="22"/>
          <w:lang w:eastAsia="zh-CN" w:bidi="hi-IN"/>
        </w:rPr>
        <w:t>- cenowym</w:t>
      </w:r>
      <w:r w:rsidR="00DE1D67" w:rsidRPr="00F311E0">
        <w:rPr>
          <w:rFonts w:ascii="Cambria" w:eastAsia="Arial" w:hAnsi="Cambria" w:cs="Times New Roman"/>
          <w:color w:val="auto"/>
          <w:kern w:val="3"/>
          <w:sz w:val="22"/>
          <w:szCs w:val="22"/>
          <w:lang w:eastAsia="zh-CN" w:bidi="hi-IN"/>
        </w:rPr>
        <w:t xml:space="preserve"> opisem przedmiotu zamówienia</w:t>
      </w:r>
      <w:r w:rsidRPr="00F311E0">
        <w:rPr>
          <w:rFonts w:ascii="Cambria" w:eastAsia="SimSun" w:hAnsi="Cambria" w:cs="Times New Roman"/>
          <w:kern w:val="3"/>
          <w:sz w:val="22"/>
          <w:szCs w:val="22"/>
          <w:lang w:eastAsia="zh-CN" w:bidi="hi-IN"/>
        </w:rPr>
        <w:t>, stanowiącym załącznik nr 2 do Umowy.</w:t>
      </w:r>
    </w:p>
    <w:p w14:paraId="70751E27" w14:textId="0C91EBBF" w:rsidR="00F311E0" w:rsidRPr="00F311E0" w:rsidRDefault="00F311E0" w:rsidP="00DE1D67">
      <w:pPr>
        <w:widowControl/>
        <w:numPr>
          <w:ilvl w:val="0"/>
          <w:numId w:val="73"/>
        </w:numPr>
        <w:autoSpaceDN w:val="0"/>
        <w:spacing w:line="276" w:lineRule="auto"/>
        <w:ind w:left="425" w:hanging="425"/>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b/>
          <w:bCs/>
          <w:kern w:val="3"/>
          <w:sz w:val="22"/>
          <w:szCs w:val="22"/>
          <w:lang w:eastAsia="zh-CN" w:bidi="hi-IN"/>
        </w:rPr>
        <w:t xml:space="preserve">Miejsce realizacji dostawy- </w:t>
      </w:r>
      <w:r w:rsidRPr="00F311E0">
        <w:rPr>
          <w:rFonts w:ascii="Cambria" w:eastAsia="SimSun" w:hAnsi="Cambria" w:cs="Times New Roman"/>
          <w:kern w:val="3"/>
          <w:sz w:val="22"/>
          <w:szCs w:val="22"/>
          <w:lang w:eastAsia="zh-CN" w:bidi="hi-IN"/>
        </w:rPr>
        <w:t>miejsce dostawy wskazane przez Zamawiającego.</w:t>
      </w:r>
      <w:r w:rsidRPr="00F311E0">
        <w:rPr>
          <w:rFonts w:ascii="Cambria" w:eastAsia="SimSun" w:hAnsi="Cambria" w:cs="Times New Roman"/>
          <w:b/>
          <w:bCs/>
          <w:kern w:val="3"/>
          <w:sz w:val="22"/>
          <w:szCs w:val="22"/>
          <w:lang w:eastAsia="zh-CN" w:bidi="hi-IN"/>
        </w:rPr>
        <w:t xml:space="preserve"> </w:t>
      </w:r>
      <w:r w:rsidRPr="00F311E0">
        <w:rPr>
          <w:rFonts w:ascii="Cambria" w:eastAsia="SimSun" w:hAnsi="Cambria" w:cs="Times New Roman"/>
          <w:kern w:val="3"/>
          <w:sz w:val="22"/>
          <w:szCs w:val="22"/>
          <w:lang w:eastAsia="zh-CN" w:bidi="hi-IN"/>
        </w:rPr>
        <w:tab/>
      </w:r>
    </w:p>
    <w:p w14:paraId="5812A27F" w14:textId="125A146A" w:rsidR="00F311E0" w:rsidRPr="00F311E0" w:rsidRDefault="00F311E0" w:rsidP="00DE1D67">
      <w:pPr>
        <w:widowControl/>
        <w:autoSpaceDN w:val="0"/>
        <w:ind w:left="426" w:hanging="426"/>
        <w:jc w:val="center"/>
        <w:textAlignment w:val="baseline"/>
        <w:rPr>
          <w:rFonts w:ascii="Cambria" w:eastAsia="SimSun" w:hAnsi="Cambria" w:cs="Arial"/>
          <w:b/>
          <w:bCs/>
          <w:color w:val="auto"/>
          <w:kern w:val="3"/>
          <w:sz w:val="22"/>
          <w:szCs w:val="22"/>
          <w:lang w:eastAsia="zh-CN" w:bidi="hi-IN"/>
        </w:rPr>
      </w:pPr>
      <w:r w:rsidRPr="00F311E0">
        <w:rPr>
          <w:rFonts w:ascii="Cambria" w:eastAsia="SimSun" w:hAnsi="Cambria" w:cs="Times New Roman"/>
          <w:b/>
          <w:bCs/>
          <w:kern w:val="3"/>
          <w:sz w:val="22"/>
          <w:szCs w:val="22"/>
          <w:lang w:eastAsia="zh-CN" w:bidi="hi-IN"/>
        </w:rPr>
        <w:lastRenderedPageBreak/>
        <w:t>§2</w:t>
      </w:r>
    </w:p>
    <w:p w14:paraId="5DF0C45E" w14:textId="24CDD783" w:rsidR="00F311E0" w:rsidRPr="00F311E0" w:rsidRDefault="00F311E0" w:rsidP="00DE1D67">
      <w:pPr>
        <w:widowControl/>
        <w:autoSpaceDN w:val="0"/>
        <w:ind w:left="426" w:hanging="426"/>
        <w:jc w:val="center"/>
        <w:textAlignment w:val="baseline"/>
        <w:rPr>
          <w:rFonts w:ascii="Cambria" w:eastAsia="SimSun" w:hAnsi="Cambria" w:cs="Times New Roman"/>
          <w:b/>
          <w:bCs/>
          <w:kern w:val="3"/>
          <w:sz w:val="22"/>
          <w:szCs w:val="22"/>
          <w:lang w:eastAsia="zh-CN" w:bidi="hi-IN"/>
        </w:rPr>
      </w:pPr>
      <w:r w:rsidRPr="00F311E0">
        <w:rPr>
          <w:rFonts w:ascii="Cambria" w:eastAsia="SimSun" w:hAnsi="Cambria" w:cs="Times New Roman"/>
          <w:b/>
          <w:bCs/>
          <w:kern w:val="3"/>
          <w:sz w:val="22"/>
          <w:szCs w:val="22"/>
          <w:lang w:eastAsia="zh-CN" w:bidi="hi-IN"/>
        </w:rPr>
        <w:t>PRZEDMIOT UMOWY</w:t>
      </w:r>
    </w:p>
    <w:p w14:paraId="78AA2901" w14:textId="77777777" w:rsidR="00F311E0" w:rsidRPr="00236AB6" w:rsidRDefault="00F311E0" w:rsidP="00DE1D67">
      <w:pPr>
        <w:widowControl/>
        <w:numPr>
          <w:ilvl w:val="1"/>
          <w:numId w:val="73"/>
        </w:numPr>
        <w:autoSpaceDN w:val="0"/>
        <w:spacing w:line="276" w:lineRule="auto"/>
        <w:ind w:left="357" w:hanging="357"/>
        <w:jc w:val="both"/>
        <w:textAlignment w:val="baseline"/>
        <w:rPr>
          <w:rFonts w:ascii="Cambria" w:eastAsia="Arial" w:hAnsi="Cambria" w:cs="Arial"/>
          <w:color w:val="auto"/>
          <w:kern w:val="3"/>
          <w:sz w:val="22"/>
          <w:szCs w:val="22"/>
          <w:lang w:eastAsia="zh-CN" w:bidi="hi-IN"/>
        </w:rPr>
      </w:pPr>
      <w:r w:rsidRPr="00236AB6">
        <w:rPr>
          <w:rFonts w:ascii="Cambria" w:eastAsia="Arial" w:hAnsi="Cambria" w:cs="Times New Roman"/>
          <w:color w:val="auto"/>
          <w:kern w:val="3"/>
          <w:sz w:val="22"/>
          <w:szCs w:val="22"/>
          <w:lang w:eastAsia="zh-CN" w:bidi="hi-IN"/>
        </w:rPr>
        <w:t>Przedmiotem zamówienia jest „</w:t>
      </w:r>
      <w:r w:rsidRPr="00236AB6">
        <w:rPr>
          <w:rFonts w:ascii="Cambria" w:eastAsia="Arial" w:hAnsi="Cambria" w:cs="Times New Roman"/>
          <w:b/>
          <w:bCs/>
          <w:color w:val="auto"/>
          <w:kern w:val="3"/>
          <w:sz w:val="22"/>
          <w:szCs w:val="22"/>
          <w:lang w:eastAsia="zh-CN" w:bidi="hi-IN"/>
        </w:rPr>
        <w:t>Zakup artykułów do terapii dla Szpitala Nowowiejskiego”</w:t>
      </w:r>
      <w:r w:rsidRPr="00236AB6">
        <w:rPr>
          <w:rFonts w:ascii="Cambria" w:eastAsia="Arial" w:hAnsi="Cambria" w:cs="Times New Roman"/>
          <w:color w:val="auto"/>
          <w:kern w:val="3"/>
          <w:sz w:val="22"/>
          <w:szCs w:val="22"/>
          <w:lang w:eastAsia="zh-CN" w:bidi="hi-IN"/>
        </w:rPr>
        <w:t xml:space="preserve"> w ramach realizacji zadania publicznego w zakresie wykonania zobowiązań w „Programie Wsparcia Domów Opieki Medycznej” na 2023 r.</w:t>
      </w:r>
    </w:p>
    <w:p w14:paraId="317710FE" w14:textId="58B1F748" w:rsidR="00C54306" w:rsidRPr="00C54306" w:rsidRDefault="00F311E0" w:rsidP="00C54306">
      <w:pPr>
        <w:widowControl/>
        <w:numPr>
          <w:ilvl w:val="1"/>
          <w:numId w:val="73"/>
        </w:numPr>
        <w:autoSpaceDN w:val="0"/>
        <w:spacing w:line="276" w:lineRule="auto"/>
        <w:ind w:left="357" w:hanging="357"/>
        <w:jc w:val="both"/>
        <w:textAlignment w:val="baseline"/>
        <w:rPr>
          <w:rFonts w:ascii="Cambria" w:eastAsia="Arial" w:hAnsi="Cambria" w:cs="Arial"/>
          <w:color w:val="auto"/>
          <w:kern w:val="3"/>
          <w:sz w:val="22"/>
          <w:szCs w:val="22"/>
          <w:lang w:eastAsia="zh-CN" w:bidi="hi-IN"/>
        </w:rPr>
      </w:pPr>
      <w:bookmarkStart w:id="8" w:name="_Hlk142471070"/>
      <w:r w:rsidRPr="00236AB6">
        <w:rPr>
          <w:rFonts w:ascii="Cambria" w:eastAsia="Arial" w:hAnsi="Cambria" w:cs="Times New Roman"/>
          <w:color w:val="auto"/>
          <w:kern w:val="3"/>
          <w:sz w:val="22"/>
          <w:szCs w:val="22"/>
          <w:lang w:eastAsia="zh-CN" w:bidi="hi-IN"/>
        </w:rPr>
        <w:t xml:space="preserve">Zamówienie realizowane jest w związku z zawartą z Województwem Mazowieckim Umową </w:t>
      </w:r>
      <w:r w:rsidR="00236AB6" w:rsidRPr="00236AB6">
        <w:rPr>
          <w:rFonts w:ascii="Cambria" w:eastAsia="Arial" w:hAnsi="Cambria" w:cs="Times New Roman"/>
          <w:color w:val="auto"/>
          <w:kern w:val="3"/>
          <w:sz w:val="22"/>
          <w:szCs w:val="22"/>
          <w:lang w:eastAsia="zh-CN" w:bidi="hi-IN"/>
        </w:rPr>
        <w:t xml:space="preserve">o dofinansowanie </w:t>
      </w:r>
      <w:r w:rsidRPr="00236AB6">
        <w:rPr>
          <w:rFonts w:ascii="Cambria" w:eastAsia="Arial" w:hAnsi="Cambria" w:cs="Times New Roman"/>
          <w:color w:val="auto"/>
          <w:kern w:val="3"/>
          <w:sz w:val="22"/>
          <w:szCs w:val="22"/>
          <w:lang w:eastAsia="zh-CN" w:bidi="hi-IN"/>
        </w:rPr>
        <w:t xml:space="preserve">Nr W/UMWM-UU/UM/ZD/905/2023, </w:t>
      </w:r>
      <w:r w:rsidRPr="00C54306">
        <w:rPr>
          <w:rFonts w:ascii="Cambria" w:eastAsia="Arial" w:hAnsi="Cambria" w:cs="Times New Roman"/>
          <w:color w:val="auto"/>
          <w:kern w:val="3"/>
          <w:sz w:val="22"/>
          <w:szCs w:val="22"/>
          <w:lang w:eastAsia="zh-CN" w:bidi="hi-IN"/>
        </w:rPr>
        <w:t>w ramach realizacji zadania z zakresu zdrowia publicznego w rozumieniu art. 14 ustawy z dnia 11 września 2015 r. o zdrowiu publicznym</w:t>
      </w:r>
      <w:r w:rsidR="00236AB6" w:rsidRPr="00C54306">
        <w:rPr>
          <w:rFonts w:ascii="Cambria" w:eastAsia="Arial" w:hAnsi="Cambria" w:cs="Times New Roman"/>
          <w:color w:val="auto"/>
          <w:kern w:val="3"/>
          <w:sz w:val="22"/>
          <w:szCs w:val="22"/>
          <w:lang w:eastAsia="zh-CN" w:bidi="hi-IN"/>
        </w:rPr>
        <w:t xml:space="preserve">, </w:t>
      </w:r>
      <w:r w:rsidR="00236AB6" w:rsidRPr="00236AB6">
        <w:rPr>
          <w:rFonts w:ascii="Cambria" w:hAnsi="Cambria"/>
          <w:color w:val="auto"/>
          <w:sz w:val="22"/>
          <w:szCs w:val="22"/>
          <w:lang w:eastAsia="pl-PL"/>
        </w:rPr>
        <w:t>na mocy uchwały nr</w:t>
      </w:r>
      <w:r w:rsidR="00236AB6" w:rsidRPr="00236AB6">
        <w:rPr>
          <w:rFonts w:ascii="Cambria" w:eastAsia="Times New Roman" w:hAnsi="Cambria" w:cs="Arial"/>
          <w:color w:val="auto"/>
          <w:sz w:val="22"/>
          <w:szCs w:val="22"/>
          <w:lang w:eastAsia="pl-PL"/>
        </w:rPr>
        <w:t xml:space="preserve"> 203/384/23 Zarządu Województwa Mazowieckiego z dnia 7 lutego 2023 r. w sprawie konkursu ofert na realizatorów „Programu Wsparcia Domów Opieki Medycznej” na 2023 r., dalej „Program” oraz uchwały nr 475/395/23 Zarządu Województwa Mazowieckiego z dnia 27 marca.2023 r</w:t>
      </w:r>
      <w:r w:rsidR="00C54306">
        <w:rPr>
          <w:rFonts w:ascii="Cambria" w:eastAsia="Times New Roman" w:hAnsi="Cambria" w:cs="Arial"/>
          <w:color w:val="auto"/>
          <w:sz w:val="22"/>
          <w:szCs w:val="22"/>
          <w:lang w:eastAsia="pl-PL"/>
        </w:rPr>
        <w:t>.</w:t>
      </w:r>
    </w:p>
    <w:bookmarkEnd w:id="8"/>
    <w:p w14:paraId="572D4E44" w14:textId="267BD396" w:rsidR="00F311E0" w:rsidRPr="00F311E0" w:rsidRDefault="00F311E0" w:rsidP="00DE1D67">
      <w:pPr>
        <w:widowControl/>
        <w:numPr>
          <w:ilvl w:val="1"/>
          <w:numId w:val="73"/>
        </w:numPr>
        <w:autoSpaceDN w:val="0"/>
        <w:spacing w:line="276" w:lineRule="auto"/>
        <w:ind w:left="357" w:hanging="357"/>
        <w:jc w:val="both"/>
        <w:textAlignment w:val="baseline"/>
        <w:rPr>
          <w:rFonts w:ascii="Cambria" w:eastAsia="Arial" w:hAnsi="Cambria" w:cs="Arial"/>
          <w:color w:val="auto"/>
          <w:kern w:val="3"/>
          <w:sz w:val="22"/>
          <w:szCs w:val="22"/>
          <w:lang w:eastAsia="zh-CN" w:bidi="hi-IN"/>
        </w:rPr>
      </w:pPr>
      <w:r w:rsidRPr="00236AB6">
        <w:rPr>
          <w:rFonts w:ascii="Cambria" w:eastAsia="Arial" w:hAnsi="Cambria" w:cs="Times New Roman"/>
          <w:color w:val="auto"/>
          <w:kern w:val="3"/>
          <w:sz w:val="22"/>
          <w:szCs w:val="22"/>
          <w:lang w:eastAsia="zh-CN" w:bidi="hi-IN"/>
        </w:rPr>
        <w:t>Zamawiający powierza, a Wykonawca przyjmuje do wykonania przedmiot Umowy, o którym mowa w ust. 1,</w:t>
      </w:r>
      <w:r w:rsidR="00E23E56" w:rsidRPr="00236AB6">
        <w:rPr>
          <w:rFonts w:ascii="Cambria" w:eastAsia="Arial" w:hAnsi="Cambria" w:cs="Times New Roman"/>
          <w:color w:val="auto"/>
          <w:kern w:val="3"/>
          <w:sz w:val="22"/>
          <w:szCs w:val="22"/>
          <w:lang w:eastAsia="zh-CN" w:bidi="hi-IN"/>
        </w:rPr>
        <w:t xml:space="preserve"> w zakresie części nr ………………..</w:t>
      </w:r>
      <w:r w:rsidRPr="00236AB6">
        <w:rPr>
          <w:rFonts w:ascii="Cambria" w:eastAsia="Arial" w:hAnsi="Cambria" w:cs="Times New Roman"/>
          <w:color w:val="auto"/>
          <w:kern w:val="3"/>
          <w:sz w:val="22"/>
          <w:szCs w:val="22"/>
          <w:lang w:eastAsia="zh-CN" w:bidi="hi-IN"/>
        </w:rPr>
        <w:t xml:space="preserve"> </w:t>
      </w:r>
      <w:r w:rsidRPr="00F311E0">
        <w:rPr>
          <w:rFonts w:ascii="Cambria" w:eastAsia="Arial" w:hAnsi="Cambria" w:cs="Times New Roman"/>
          <w:color w:val="auto"/>
          <w:kern w:val="3"/>
          <w:sz w:val="22"/>
          <w:szCs w:val="22"/>
          <w:lang w:eastAsia="zh-CN" w:bidi="hi-IN"/>
        </w:rPr>
        <w:t xml:space="preserve">zgodnie ze złożoną ofertą z dnia </w:t>
      </w:r>
      <w:r w:rsidRPr="00F311E0">
        <w:rPr>
          <w:rFonts w:ascii="Cambria" w:eastAsia="Arial" w:hAnsi="Cambria" w:cs="Times New Roman"/>
          <w:color w:val="auto"/>
          <w:kern w:val="3"/>
          <w:sz w:val="22"/>
          <w:szCs w:val="22"/>
          <w:u w:val="single"/>
          <w:lang w:eastAsia="zh-CN" w:bidi="hi-IN"/>
        </w:rPr>
        <w:t>…………</w:t>
      </w:r>
      <w:r w:rsidRPr="00F311E0">
        <w:rPr>
          <w:rFonts w:ascii="Cambria" w:eastAsia="Arial" w:hAnsi="Cambria" w:cs="Times New Roman"/>
          <w:color w:val="auto"/>
          <w:kern w:val="3"/>
          <w:sz w:val="22"/>
          <w:szCs w:val="22"/>
          <w:lang w:eastAsia="zh-CN" w:bidi="hi-IN"/>
        </w:rPr>
        <w:t>r. stanowiącą załącznik nr 1 do Umowy i formularzem asortymentowo- cenowym – opisem przedmiotu zamówienia, stanowiącym załącznik nr 2 do Umowy.</w:t>
      </w:r>
    </w:p>
    <w:p w14:paraId="00207500" w14:textId="7770F15D" w:rsidR="00F311E0" w:rsidRPr="00F311E0" w:rsidRDefault="00F311E0" w:rsidP="00DE1D67">
      <w:pPr>
        <w:widowControl/>
        <w:numPr>
          <w:ilvl w:val="1"/>
          <w:numId w:val="73"/>
        </w:numPr>
        <w:autoSpaceDN w:val="0"/>
        <w:spacing w:line="276" w:lineRule="auto"/>
        <w:ind w:left="357" w:hanging="357"/>
        <w:jc w:val="both"/>
        <w:textAlignment w:val="baseline"/>
        <w:rPr>
          <w:rFonts w:ascii="Cambria" w:eastAsia="Arial" w:hAnsi="Cambria" w:cs="Arial"/>
          <w:color w:val="auto"/>
          <w:kern w:val="3"/>
          <w:sz w:val="22"/>
          <w:szCs w:val="22"/>
          <w:lang w:eastAsia="zh-CN" w:bidi="hi-IN"/>
        </w:rPr>
      </w:pPr>
      <w:r w:rsidRPr="00F311E0">
        <w:rPr>
          <w:rFonts w:ascii="Cambria" w:eastAsia="Arial" w:hAnsi="Cambria" w:cs="Times New Roman"/>
          <w:bCs/>
          <w:color w:val="auto"/>
          <w:kern w:val="3"/>
          <w:sz w:val="22"/>
          <w:szCs w:val="22"/>
          <w:lang w:eastAsia="zh-CN" w:bidi="hi-IN"/>
        </w:rPr>
        <w:t xml:space="preserve">Wykonawca zobowiązuje się dostarczyć przedmiot umowy, wykonany zgodnie </w:t>
      </w:r>
      <w:r w:rsidR="00E23E56">
        <w:rPr>
          <w:rFonts w:ascii="Cambria" w:eastAsia="Arial" w:hAnsi="Cambria" w:cs="Times New Roman"/>
          <w:bCs/>
          <w:color w:val="auto"/>
          <w:kern w:val="3"/>
          <w:sz w:val="22"/>
          <w:szCs w:val="22"/>
          <w:lang w:eastAsia="zh-CN" w:bidi="hi-IN"/>
        </w:rPr>
        <w:br/>
      </w:r>
      <w:r w:rsidRPr="00F311E0">
        <w:rPr>
          <w:rFonts w:ascii="Cambria" w:eastAsia="Arial" w:hAnsi="Cambria" w:cs="Times New Roman"/>
          <w:bCs/>
          <w:color w:val="auto"/>
          <w:kern w:val="3"/>
          <w:sz w:val="22"/>
          <w:szCs w:val="22"/>
          <w:lang w:eastAsia="zh-CN" w:bidi="hi-IN"/>
        </w:rPr>
        <w:t>z obowiązującymi przepisami, wymaganiami i normami mającymi zastosowanie do danego wyrobu. Wykonawca oświadcza, że przedmiot zamówienia posiada zgodnie z polskim prawem stosowne certyfikaty, atesty i świadectwa dopuszczenia ich do sprzedaży, które Wykonawca przekaże Zamawiającemu na jego wezwanie.</w:t>
      </w:r>
    </w:p>
    <w:p w14:paraId="783542DC" w14:textId="77777777" w:rsidR="00F311E0" w:rsidRPr="00F311E0" w:rsidRDefault="00F311E0" w:rsidP="00DE1D67">
      <w:pPr>
        <w:widowControl/>
        <w:numPr>
          <w:ilvl w:val="1"/>
          <w:numId w:val="73"/>
        </w:numPr>
        <w:autoSpaceDN w:val="0"/>
        <w:spacing w:line="276" w:lineRule="auto"/>
        <w:ind w:left="357" w:hanging="357"/>
        <w:jc w:val="both"/>
        <w:textAlignment w:val="baseline"/>
        <w:rPr>
          <w:rFonts w:ascii="Cambria" w:eastAsia="Arial" w:hAnsi="Cambria" w:cs="Arial"/>
          <w:color w:val="auto"/>
          <w:kern w:val="3"/>
          <w:sz w:val="22"/>
          <w:szCs w:val="22"/>
          <w:lang w:eastAsia="zh-CN" w:bidi="hi-IN"/>
        </w:rPr>
      </w:pPr>
      <w:r w:rsidRPr="00F311E0">
        <w:rPr>
          <w:rFonts w:ascii="Cambria" w:eastAsia="Arial" w:hAnsi="Cambria" w:cs="Times New Roman"/>
          <w:color w:val="auto"/>
          <w:kern w:val="3"/>
          <w:sz w:val="22"/>
          <w:szCs w:val="22"/>
          <w:lang w:eastAsia="zh-CN" w:bidi="hi-IN"/>
        </w:rPr>
        <w:t>Wykonawca oświadcza, że Przedmiot umowy jest fabrycznie nowy, sprawny technicznie, bezpieczny.</w:t>
      </w:r>
    </w:p>
    <w:p w14:paraId="2E52E52A" w14:textId="77777777" w:rsidR="00F311E0" w:rsidRPr="00F311E0" w:rsidRDefault="00F311E0" w:rsidP="00F311E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ab/>
      </w:r>
      <w:r w:rsidRPr="00F311E0">
        <w:rPr>
          <w:rFonts w:ascii="Cambria" w:eastAsia="SimSun" w:hAnsi="Cambria" w:cs="Times New Roman"/>
          <w:color w:val="auto"/>
          <w:kern w:val="3"/>
          <w:sz w:val="22"/>
          <w:szCs w:val="22"/>
          <w:lang w:eastAsia="zh-CN" w:bidi="hi-IN"/>
        </w:rPr>
        <w:tab/>
      </w:r>
      <w:r w:rsidRPr="00F311E0">
        <w:rPr>
          <w:rFonts w:ascii="Cambria" w:eastAsia="SimSun" w:hAnsi="Cambria" w:cs="Times New Roman"/>
          <w:color w:val="auto"/>
          <w:kern w:val="3"/>
          <w:sz w:val="22"/>
          <w:szCs w:val="22"/>
          <w:lang w:eastAsia="zh-CN" w:bidi="hi-IN"/>
        </w:rPr>
        <w:tab/>
      </w:r>
      <w:r w:rsidRPr="00F311E0">
        <w:rPr>
          <w:rFonts w:ascii="Cambria" w:eastAsia="SimSun" w:hAnsi="Cambria" w:cs="Times New Roman"/>
          <w:color w:val="auto"/>
          <w:kern w:val="3"/>
          <w:sz w:val="22"/>
          <w:szCs w:val="22"/>
          <w:lang w:eastAsia="zh-CN" w:bidi="hi-IN"/>
        </w:rPr>
        <w:tab/>
      </w:r>
    </w:p>
    <w:p w14:paraId="3D2E4C0F" w14:textId="77777777" w:rsidR="00F311E0" w:rsidRPr="00F311E0" w:rsidRDefault="00F311E0" w:rsidP="00F311E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jc w:val="center"/>
        <w:textAlignment w:val="baseline"/>
        <w:rPr>
          <w:rFonts w:ascii="Cambria" w:eastAsia="SimSun" w:hAnsi="Cambria" w:cs="Arial"/>
          <w:b/>
          <w:bCs/>
          <w:color w:val="auto"/>
          <w:kern w:val="3"/>
          <w:sz w:val="22"/>
          <w:szCs w:val="22"/>
          <w:lang w:eastAsia="zh-CN" w:bidi="hi-IN"/>
        </w:rPr>
      </w:pPr>
      <w:r w:rsidRPr="00F311E0">
        <w:rPr>
          <w:rFonts w:ascii="Cambria" w:eastAsia="SimSun" w:hAnsi="Cambria" w:cs="Times New Roman"/>
          <w:b/>
          <w:bCs/>
          <w:color w:val="auto"/>
          <w:kern w:val="3"/>
          <w:sz w:val="22"/>
          <w:szCs w:val="22"/>
          <w:lang w:eastAsia="zh-CN" w:bidi="hi-IN"/>
        </w:rPr>
        <w:t>§ 3</w:t>
      </w:r>
    </w:p>
    <w:p w14:paraId="3428A016" w14:textId="77777777" w:rsidR="00F311E0" w:rsidRPr="00236AB6" w:rsidRDefault="00F311E0" w:rsidP="00F311E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jc w:val="center"/>
        <w:textAlignment w:val="baseline"/>
        <w:rPr>
          <w:rFonts w:ascii="Cambria" w:eastAsia="SimSun" w:hAnsi="Cambria" w:cs="Times New Roman"/>
          <w:b/>
          <w:bCs/>
          <w:color w:val="auto"/>
          <w:kern w:val="3"/>
          <w:sz w:val="22"/>
          <w:szCs w:val="22"/>
          <w:lang w:eastAsia="zh-CN" w:bidi="hi-IN"/>
        </w:rPr>
      </w:pPr>
      <w:r w:rsidRPr="00236AB6">
        <w:rPr>
          <w:rFonts w:ascii="Cambria" w:eastAsia="SimSun" w:hAnsi="Cambria" w:cs="Times New Roman"/>
          <w:b/>
          <w:bCs/>
          <w:color w:val="auto"/>
          <w:kern w:val="3"/>
          <w:sz w:val="22"/>
          <w:szCs w:val="22"/>
          <w:lang w:eastAsia="zh-CN" w:bidi="hi-IN"/>
        </w:rPr>
        <w:t>TERMIN WYKONANIA UMOWY</w:t>
      </w:r>
    </w:p>
    <w:p w14:paraId="15922E28" w14:textId="7E8EDAD7" w:rsidR="00F311E0" w:rsidRPr="00236AB6" w:rsidRDefault="00F311E0" w:rsidP="00F311E0">
      <w:pPr>
        <w:widowControl/>
        <w:tabs>
          <w:tab w:val="left" w:pos="0"/>
        </w:tabs>
        <w:autoSpaceDN w:val="0"/>
        <w:jc w:val="both"/>
        <w:textAlignment w:val="baseline"/>
        <w:rPr>
          <w:rFonts w:ascii="Cambria" w:eastAsia="SimSun" w:hAnsi="Cambria" w:cs="Arial"/>
          <w:color w:val="auto"/>
          <w:kern w:val="3"/>
          <w:sz w:val="22"/>
          <w:szCs w:val="22"/>
          <w:lang w:eastAsia="zh-CN" w:bidi="hi-IN"/>
        </w:rPr>
      </w:pPr>
      <w:r w:rsidRPr="00236AB6">
        <w:rPr>
          <w:rFonts w:ascii="Cambria" w:eastAsia="SimSun" w:hAnsi="Cambria" w:cs="Times New Roman"/>
          <w:color w:val="auto"/>
          <w:kern w:val="3"/>
          <w:sz w:val="22"/>
          <w:szCs w:val="22"/>
          <w:lang w:eastAsia="zh-CN" w:bidi="hi-IN"/>
        </w:rPr>
        <w:t xml:space="preserve">Wykonawca zobowiązuje się zrealizować  przedmiot Umowy, o którym mowa </w:t>
      </w:r>
      <w:bookmarkStart w:id="9" w:name="_Hlk142402512"/>
      <w:r w:rsidRPr="00236AB6">
        <w:rPr>
          <w:rFonts w:ascii="Cambria" w:eastAsia="SimSun" w:hAnsi="Cambria" w:cs="Times New Roman"/>
          <w:color w:val="auto"/>
          <w:kern w:val="3"/>
          <w:sz w:val="22"/>
          <w:szCs w:val="22"/>
          <w:lang w:eastAsia="zh-CN" w:bidi="hi-IN"/>
        </w:rPr>
        <w:t>w § 2</w:t>
      </w:r>
      <w:bookmarkEnd w:id="9"/>
      <w:r w:rsidRPr="00236AB6">
        <w:rPr>
          <w:rFonts w:ascii="Cambria" w:eastAsia="SimSun" w:hAnsi="Cambria" w:cs="Times New Roman"/>
          <w:color w:val="auto"/>
          <w:kern w:val="3"/>
          <w:sz w:val="22"/>
          <w:szCs w:val="22"/>
          <w:lang w:eastAsia="zh-CN" w:bidi="hi-IN"/>
        </w:rPr>
        <w:t xml:space="preserve">, w terminie do </w:t>
      </w:r>
      <w:r w:rsidR="00236AB6" w:rsidRPr="00236AB6">
        <w:rPr>
          <w:rFonts w:ascii="Cambria" w:eastAsia="SimSun" w:hAnsi="Cambria" w:cs="Times New Roman"/>
          <w:color w:val="auto"/>
          <w:kern w:val="3"/>
          <w:sz w:val="22"/>
          <w:szCs w:val="22"/>
          <w:lang w:eastAsia="zh-CN" w:bidi="hi-IN"/>
        </w:rPr>
        <w:t>14</w:t>
      </w:r>
      <w:r w:rsidRPr="00236AB6">
        <w:rPr>
          <w:rFonts w:ascii="Cambria" w:eastAsia="SimSun" w:hAnsi="Cambria" w:cs="Times New Roman"/>
          <w:color w:val="auto"/>
          <w:kern w:val="3"/>
          <w:sz w:val="22"/>
          <w:szCs w:val="22"/>
          <w:lang w:eastAsia="zh-CN" w:bidi="hi-IN"/>
        </w:rPr>
        <w:t xml:space="preserve"> dni</w:t>
      </w:r>
      <w:r w:rsidR="006C78EE" w:rsidRPr="00236AB6">
        <w:rPr>
          <w:rFonts w:ascii="Cambria" w:eastAsia="SimSun" w:hAnsi="Cambria" w:cs="Times New Roman"/>
          <w:color w:val="auto"/>
          <w:kern w:val="3"/>
          <w:sz w:val="22"/>
          <w:szCs w:val="22"/>
          <w:lang w:eastAsia="zh-CN" w:bidi="hi-IN"/>
        </w:rPr>
        <w:t xml:space="preserve"> roboczych</w:t>
      </w:r>
      <w:r w:rsidRPr="00236AB6">
        <w:rPr>
          <w:rFonts w:ascii="Cambria" w:eastAsia="SimSun" w:hAnsi="Cambria" w:cs="Times New Roman"/>
          <w:color w:val="auto"/>
          <w:kern w:val="3"/>
          <w:sz w:val="22"/>
          <w:szCs w:val="22"/>
          <w:lang w:eastAsia="zh-CN" w:bidi="hi-IN"/>
        </w:rPr>
        <w:t xml:space="preserve"> od d</w:t>
      </w:r>
      <w:r w:rsidR="00E23E56" w:rsidRPr="00236AB6">
        <w:rPr>
          <w:rFonts w:ascii="Cambria" w:eastAsia="SimSun" w:hAnsi="Cambria" w:cs="Times New Roman"/>
          <w:color w:val="auto"/>
          <w:kern w:val="3"/>
          <w:sz w:val="22"/>
          <w:szCs w:val="22"/>
          <w:lang w:eastAsia="zh-CN" w:bidi="hi-IN"/>
        </w:rPr>
        <w:t>nia</w:t>
      </w:r>
      <w:r w:rsidR="00D869A4" w:rsidRPr="00236AB6">
        <w:rPr>
          <w:rFonts w:ascii="Cambria" w:eastAsia="SimSun" w:hAnsi="Cambria" w:cs="Times New Roman"/>
          <w:color w:val="auto"/>
          <w:kern w:val="3"/>
          <w:sz w:val="22"/>
          <w:szCs w:val="22"/>
          <w:lang w:eastAsia="zh-CN" w:bidi="hi-IN"/>
        </w:rPr>
        <w:t xml:space="preserve"> podpisania umowy</w:t>
      </w:r>
      <w:r w:rsidR="00236AB6" w:rsidRPr="00236AB6">
        <w:rPr>
          <w:rFonts w:ascii="Cambria" w:eastAsia="SimSun" w:hAnsi="Cambria" w:cs="Times New Roman"/>
          <w:color w:val="auto"/>
          <w:kern w:val="3"/>
          <w:sz w:val="22"/>
          <w:szCs w:val="22"/>
          <w:lang w:eastAsia="zh-CN" w:bidi="hi-IN"/>
        </w:rPr>
        <w:t>.</w:t>
      </w:r>
    </w:p>
    <w:p w14:paraId="240176EB" w14:textId="77777777" w:rsidR="00F311E0" w:rsidRPr="00236AB6" w:rsidRDefault="00F311E0" w:rsidP="00F311E0">
      <w:pPr>
        <w:widowControl/>
        <w:tabs>
          <w:tab w:val="left" w:pos="0"/>
        </w:tabs>
        <w:autoSpaceDN w:val="0"/>
        <w:jc w:val="both"/>
        <w:textAlignment w:val="baseline"/>
        <w:rPr>
          <w:rFonts w:ascii="Cambria" w:eastAsia="SimSun" w:hAnsi="Cambria" w:cs="Times New Roman"/>
          <w:color w:val="auto"/>
          <w:kern w:val="3"/>
          <w:sz w:val="22"/>
          <w:szCs w:val="22"/>
          <w:lang w:eastAsia="zh-CN" w:bidi="hi-IN"/>
        </w:rPr>
      </w:pPr>
    </w:p>
    <w:p w14:paraId="673BECA9" w14:textId="77777777" w:rsidR="00F311E0" w:rsidRPr="00236AB6" w:rsidRDefault="00F311E0" w:rsidP="00F311E0">
      <w:pPr>
        <w:widowControl/>
        <w:tabs>
          <w:tab w:val="left" w:pos="426"/>
          <w:tab w:val="left" w:pos="1260"/>
        </w:tabs>
        <w:autoSpaceDN w:val="0"/>
        <w:jc w:val="center"/>
        <w:textAlignment w:val="baseline"/>
        <w:rPr>
          <w:rFonts w:ascii="Cambria" w:eastAsia="SimSun" w:hAnsi="Cambria" w:cs="Times New Roman"/>
          <w:b/>
          <w:bCs/>
          <w:color w:val="auto"/>
          <w:kern w:val="3"/>
          <w:sz w:val="22"/>
          <w:szCs w:val="22"/>
          <w:lang w:eastAsia="zh-CN" w:bidi="hi-IN"/>
        </w:rPr>
      </w:pPr>
      <w:r w:rsidRPr="00236AB6">
        <w:rPr>
          <w:rFonts w:ascii="Cambria" w:eastAsia="SimSun" w:hAnsi="Cambria" w:cs="Times New Roman"/>
          <w:b/>
          <w:bCs/>
          <w:color w:val="auto"/>
          <w:kern w:val="3"/>
          <w:sz w:val="22"/>
          <w:szCs w:val="22"/>
          <w:lang w:eastAsia="zh-CN" w:bidi="hi-IN"/>
        </w:rPr>
        <w:t>§ 4</w:t>
      </w:r>
    </w:p>
    <w:p w14:paraId="35E4C4BC" w14:textId="4328E69A" w:rsidR="00F311E0" w:rsidRPr="00025E9C" w:rsidRDefault="00F311E0" w:rsidP="00025E9C">
      <w:pPr>
        <w:widowControl/>
        <w:tabs>
          <w:tab w:val="left" w:pos="426"/>
          <w:tab w:val="left" w:pos="1260"/>
        </w:tabs>
        <w:autoSpaceDN w:val="0"/>
        <w:jc w:val="center"/>
        <w:textAlignment w:val="baseline"/>
        <w:rPr>
          <w:rFonts w:ascii="Cambria" w:eastAsia="SimSun" w:hAnsi="Cambria" w:cs="Times New Roman"/>
          <w:b/>
          <w:bCs/>
          <w:color w:val="auto"/>
          <w:kern w:val="3"/>
          <w:sz w:val="22"/>
          <w:szCs w:val="22"/>
          <w:lang w:eastAsia="zh-CN" w:bidi="hi-IN"/>
        </w:rPr>
      </w:pPr>
      <w:r w:rsidRPr="00236AB6">
        <w:rPr>
          <w:rFonts w:ascii="Cambria" w:eastAsia="SimSun" w:hAnsi="Cambria" w:cs="Times New Roman"/>
          <w:b/>
          <w:bCs/>
          <w:color w:val="auto"/>
          <w:kern w:val="3"/>
          <w:sz w:val="22"/>
          <w:szCs w:val="22"/>
          <w:lang w:eastAsia="zh-CN" w:bidi="hi-IN"/>
        </w:rPr>
        <w:t>WARUNKI ODBIORU I  REALIZACJI  PRZEDMIOTU  UMOWY</w:t>
      </w:r>
    </w:p>
    <w:p w14:paraId="245C3D6F" w14:textId="523CAC1B" w:rsidR="00F311E0" w:rsidRPr="00236AB6" w:rsidRDefault="00025E9C" w:rsidP="00DE1D67">
      <w:pPr>
        <w:widowControl/>
        <w:tabs>
          <w:tab w:val="left" w:pos="426"/>
        </w:tabs>
        <w:suppressAutoHyphens w:val="0"/>
        <w:autoSpaceDN w:val="0"/>
        <w:ind w:left="284" w:hanging="284"/>
        <w:jc w:val="both"/>
        <w:textAlignment w:val="baseline"/>
        <w:rPr>
          <w:rFonts w:ascii="Cambria" w:eastAsia="SimSun" w:hAnsi="Cambria" w:cs="Times New Roman"/>
          <w:color w:val="auto"/>
          <w:kern w:val="3"/>
          <w:sz w:val="22"/>
          <w:szCs w:val="22"/>
          <w:lang w:eastAsia="zh-CN" w:bidi="hi-IN"/>
        </w:rPr>
      </w:pPr>
      <w:r>
        <w:rPr>
          <w:rFonts w:ascii="Cambria" w:eastAsia="SimSun" w:hAnsi="Cambria" w:cs="Times New Roman"/>
          <w:color w:val="auto"/>
          <w:kern w:val="3"/>
          <w:sz w:val="22"/>
          <w:szCs w:val="22"/>
          <w:lang w:eastAsia="zh-CN" w:bidi="hi-IN"/>
        </w:rPr>
        <w:t>1</w:t>
      </w:r>
      <w:r w:rsidR="00F311E0" w:rsidRPr="00236AB6">
        <w:rPr>
          <w:rFonts w:ascii="Cambria" w:eastAsia="SimSun" w:hAnsi="Cambria" w:cs="Times New Roman"/>
          <w:color w:val="auto"/>
          <w:kern w:val="3"/>
          <w:sz w:val="22"/>
          <w:szCs w:val="22"/>
          <w:lang w:eastAsia="zh-CN" w:bidi="hi-IN"/>
        </w:rPr>
        <w:t xml:space="preserve">. </w:t>
      </w:r>
      <w:r w:rsidR="00DE1D67" w:rsidRPr="00236AB6">
        <w:rPr>
          <w:rFonts w:ascii="Cambria" w:eastAsia="SimSun" w:hAnsi="Cambria" w:cs="Times New Roman"/>
          <w:color w:val="auto"/>
          <w:kern w:val="3"/>
          <w:sz w:val="22"/>
          <w:szCs w:val="22"/>
          <w:lang w:eastAsia="zh-CN" w:bidi="hi-IN"/>
        </w:rPr>
        <w:tab/>
      </w:r>
      <w:r w:rsidR="00F311E0" w:rsidRPr="00236AB6">
        <w:rPr>
          <w:rFonts w:ascii="Cambria" w:eastAsia="SimSun" w:hAnsi="Cambria" w:cs="Times New Roman"/>
          <w:color w:val="auto"/>
          <w:kern w:val="3"/>
          <w:sz w:val="22"/>
          <w:szCs w:val="22"/>
          <w:lang w:eastAsia="zh-CN" w:bidi="hi-IN"/>
        </w:rPr>
        <w:t xml:space="preserve">Dostawy </w:t>
      </w:r>
      <w:r w:rsidR="00814AB7">
        <w:rPr>
          <w:rFonts w:ascii="Cambria" w:eastAsia="SimSun" w:hAnsi="Cambria" w:cs="Times New Roman"/>
          <w:color w:val="auto"/>
          <w:kern w:val="3"/>
          <w:sz w:val="22"/>
          <w:szCs w:val="22"/>
          <w:lang w:eastAsia="zh-CN" w:bidi="hi-IN"/>
        </w:rPr>
        <w:t>A</w:t>
      </w:r>
      <w:r w:rsidR="00F311E0" w:rsidRPr="00236AB6">
        <w:rPr>
          <w:rFonts w:ascii="Cambria" w:eastAsia="SimSun" w:hAnsi="Cambria" w:cs="Times New Roman"/>
          <w:color w:val="auto"/>
          <w:kern w:val="3"/>
          <w:sz w:val="22"/>
          <w:szCs w:val="22"/>
          <w:lang w:eastAsia="zh-CN" w:bidi="hi-IN"/>
        </w:rPr>
        <w:t>rtykułów będą realizowane na koszt i ryzyko Wykonawcy (niezależnie od wielkości dostawy).</w:t>
      </w:r>
    </w:p>
    <w:p w14:paraId="01AD9CB3" w14:textId="24A09B10" w:rsidR="00F311E0" w:rsidRPr="00236AB6" w:rsidRDefault="00025E9C" w:rsidP="00DE1D67">
      <w:pPr>
        <w:widowControl/>
        <w:autoSpaceDN w:val="0"/>
        <w:ind w:left="284" w:hanging="284"/>
        <w:jc w:val="both"/>
        <w:textAlignment w:val="baseline"/>
        <w:rPr>
          <w:rFonts w:ascii="Cambria" w:eastAsia="SimSun" w:hAnsi="Cambria" w:cs="Times New Roman"/>
          <w:color w:val="auto"/>
          <w:kern w:val="3"/>
          <w:sz w:val="22"/>
          <w:szCs w:val="22"/>
          <w:lang w:eastAsia="zh-CN" w:bidi="hi-IN"/>
        </w:rPr>
      </w:pPr>
      <w:r>
        <w:rPr>
          <w:rFonts w:ascii="Cambria" w:eastAsia="SimSun" w:hAnsi="Cambria" w:cs="Times New Roman"/>
          <w:color w:val="auto"/>
          <w:kern w:val="3"/>
          <w:sz w:val="22"/>
          <w:szCs w:val="22"/>
          <w:lang w:eastAsia="zh-CN" w:bidi="hi-IN"/>
        </w:rPr>
        <w:t>2</w:t>
      </w:r>
      <w:r w:rsidR="00F311E0" w:rsidRPr="00236AB6">
        <w:rPr>
          <w:rFonts w:ascii="Cambria" w:eastAsia="SimSun" w:hAnsi="Cambria" w:cs="Times New Roman"/>
          <w:color w:val="auto"/>
          <w:kern w:val="3"/>
          <w:sz w:val="22"/>
          <w:szCs w:val="22"/>
          <w:lang w:eastAsia="zh-CN" w:bidi="hi-IN"/>
        </w:rPr>
        <w:t xml:space="preserve">. </w:t>
      </w:r>
      <w:r w:rsidR="00DE1D67" w:rsidRPr="00236AB6">
        <w:rPr>
          <w:rFonts w:ascii="Cambria" w:eastAsia="SimSun" w:hAnsi="Cambria" w:cs="Times New Roman"/>
          <w:color w:val="auto"/>
          <w:kern w:val="3"/>
          <w:sz w:val="22"/>
          <w:szCs w:val="22"/>
          <w:lang w:eastAsia="zh-CN" w:bidi="hi-IN"/>
        </w:rPr>
        <w:tab/>
      </w:r>
      <w:r w:rsidR="00F311E0" w:rsidRPr="00236AB6">
        <w:rPr>
          <w:rFonts w:ascii="Cambria" w:eastAsia="SimSun" w:hAnsi="Cambria" w:cs="Times New Roman"/>
          <w:color w:val="auto"/>
          <w:kern w:val="3"/>
          <w:sz w:val="22"/>
          <w:szCs w:val="22"/>
          <w:lang w:eastAsia="zh-CN" w:bidi="hi-IN"/>
        </w:rPr>
        <w:t>Wykonawca zabezpieczy należycie dostarczan</w:t>
      </w:r>
      <w:r w:rsidR="00814AB7">
        <w:rPr>
          <w:rFonts w:ascii="Cambria" w:eastAsia="SimSun" w:hAnsi="Cambria" w:cs="Times New Roman"/>
          <w:color w:val="auto"/>
          <w:kern w:val="3"/>
          <w:sz w:val="22"/>
          <w:szCs w:val="22"/>
          <w:lang w:eastAsia="zh-CN" w:bidi="hi-IN"/>
        </w:rPr>
        <w:t>e</w:t>
      </w:r>
      <w:r w:rsidR="00F311E0" w:rsidRPr="00236AB6">
        <w:rPr>
          <w:rFonts w:ascii="Cambria" w:eastAsia="SimSun" w:hAnsi="Cambria" w:cs="Times New Roman"/>
          <w:color w:val="auto"/>
          <w:kern w:val="3"/>
          <w:sz w:val="22"/>
          <w:szCs w:val="22"/>
          <w:lang w:eastAsia="zh-CN" w:bidi="hi-IN"/>
        </w:rPr>
        <w:t xml:space="preserve"> </w:t>
      </w:r>
      <w:r w:rsidR="00814AB7">
        <w:rPr>
          <w:rFonts w:ascii="Cambria" w:eastAsia="SimSun" w:hAnsi="Cambria" w:cs="Times New Roman"/>
          <w:color w:val="auto"/>
          <w:kern w:val="3"/>
          <w:sz w:val="22"/>
          <w:szCs w:val="22"/>
          <w:lang w:eastAsia="zh-CN" w:bidi="hi-IN"/>
        </w:rPr>
        <w:t>Artykuły</w:t>
      </w:r>
      <w:r w:rsidR="00F311E0" w:rsidRPr="00236AB6">
        <w:rPr>
          <w:rFonts w:ascii="Cambria" w:eastAsia="SimSun" w:hAnsi="Cambria" w:cs="Times New Roman"/>
          <w:color w:val="auto"/>
          <w:kern w:val="3"/>
          <w:sz w:val="22"/>
          <w:szCs w:val="22"/>
          <w:lang w:eastAsia="zh-CN" w:bidi="hi-IN"/>
        </w:rPr>
        <w:t xml:space="preserve"> na czas przewozu: </w:t>
      </w:r>
      <w:r w:rsidR="00814AB7">
        <w:rPr>
          <w:rFonts w:ascii="Cambria" w:eastAsia="SimSun" w:hAnsi="Cambria" w:cs="Times New Roman"/>
          <w:color w:val="auto"/>
          <w:kern w:val="3"/>
          <w:sz w:val="22"/>
          <w:szCs w:val="22"/>
          <w:lang w:eastAsia="zh-CN" w:bidi="hi-IN"/>
        </w:rPr>
        <w:t>A</w:t>
      </w:r>
      <w:r w:rsidR="00F311E0" w:rsidRPr="00236AB6">
        <w:rPr>
          <w:rFonts w:ascii="Cambria" w:eastAsia="SimSun" w:hAnsi="Cambria" w:cs="Times New Roman"/>
          <w:color w:val="auto"/>
          <w:kern w:val="3"/>
          <w:sz w:val="22"/>
          <w:szCs w:val="22"/>
          <w:lang w:eastAsia="zh-CN" w:bidi="hi-IN"/>
        </w:rPr>
        <w:t xml:space="preserve">rtykuły muszą być w prawidłowy sposób opakowane (tj. zabezpieczone przed zanieczyszczeniami </w:t>
      </w:r>
      <w:r w:rsidR="00E23E56" w:rsidRPr="00236AB6">
        <w:rPr>
          <w:rFonts w:ascii="Cambria" w:eastAsia="SimSun" w:hAnsi="Cambria" w:cs="Times New Roman"/>
          <w:color w:val="auto"/>
          <w:kern w:val="3"/>
          <w:sz w:val="22"/>
          <w:szCs w:val="22"/>
          <w:lang w:eastAsia="zh-CN" w:bidi="hi-IN"/>
        </w:rPr>
        <w:br/>
      </w:r>
      <w:r w:rsidR="00F311E0" w:rsidRPr="00236AB6">
        <w:rPr>
          <w:rFonts w:ascii="Cambria" w:eastAsia="SimSun" w:hAnsi="Cambria" w:cs="Times New Roman"/>
          <w:color w:val="auto"/>
          <w:kern w:val="3"/>
          <w:sz w:val="22"/>
          <w:szCs w:val="22"/>
          <w:lang w:eastAsia="zh-CN" w:bidi="hi-IN"/>
        </w:rPr>
        <w:t>i uszkodzeniami mogącymi powstać podczas ich transportu do miejsca przeznaczenia) i ponosi całkowitą odpowiedzialność za dostawę i jakość dostarc</w:t>
      </w:r>
      <w:r w:rsidR="00814AB7">
        <w:rPr>
          <w:rFonts w:ascii="Cambria" w:eastAsia="SimSun" w:hAnsi="Cambria" w:cs="Times New Roman"/>
          <w:color w:val="auto"/>
          <w:kern w:val="3"/>
          <w:sz w:val="22"/>
          <w:szCs w:val="22"/>
          <w:lang w:eastAsia="zh-CN" w:bidi="hi-IN"/>
        </w:rPr>
        <w:t>zanych Artykułów</w:t>
      </w:r>
      <w:r w:rsidR="00F311E0" w:rsidRPr="00236AB6">
        <w:rPr>
          <w:rFonts w:ascii="Cambria" w:eastAsia="SimSun" w:hAnsi="Cambria" w:cs="Times New Roman"/>
          <w:color w:val="auto"/>
          <w:kern w:val="3"/>
          <w:sz w:val="22"/>
          <w:szCs w:val="22"/>
          <w:lang w:eastAsia="zh-CN" w:bidi="hi-IN"/>
        </w:rPr>
        <w:t xml:space="preserve"> oraz za wady powstałe w czasie transportu.</w:t>
      </w:r>
    </w:p>
    <w:p w14:paraId="395C7F35" w14:textId="43B76F0E" w:rsidR="00F311E0" w:rsidRPr="00236AB6" w:rsidRDefault="00025E9C" w:rsidP="00236AB6">
      <w:pPr>
        <w:widowControl/>
        <w:autoSpaceDN w:val="0"/>
        <w:ind w:left="284" w:hanging="284"/>
        <w:jc w:val="both"/>
        <w:textAlignment w:val="baseline"/>
        <w:rPr>
          <w:rFonts w:ascii="Cambria" w:eastAsia="SimSun" w:hAnsi="Cambria" w:cs="Arial"/>
          <w:strike/>
          <w:color w:val="auto"/>
          <w:kern w:val="3"/>
          <w:sz w:val="22"/>
          <w:szCs w:val="22"/>
          <w:lang w:eastAsia="zh-CN" w:bidi="hi-IN"/>
        </w:rPr>
      </w:pPr>
      <w:r>
        <w:rPr>
          <w:rFonts w:ascii="Cambria" w:eastAsia="SimSun" w:hAnsi="Cambria" w:cs="Times New Roman"/>
          <w:color w:val="auto"/>
          <w:kern w:val="3"/>
          <w:sz w:val="22"/>
          <w:szCs w:val="22"/>
          <w:lang w:eastAsia="zh-CN" w:bidi="hi-IN"/>
        </w:rPr>
        <w:t>3</w:t>
      </w:r>
      <w:r w:rsidR="00F311E0" w:rsidRPr="00236AB6">
        <w:rPr>
          <w:rFonts w:ascii="Cambria" w:eastAsia="SimSun" w:hAnsi="Cambria" w:cs="Times New Roman"/>
          <w:color w:val="auto"/>
          <w:kern w:val="3"/>
          <w:sz w:val="22"/>
          <w:szCs w:val="22"/>
          <w:lang w:eastAsia="zh-CN" w:bidi="hi-IN"/>
        </w:rPr>
        <w:t>.</w:t>
      </w:r>
      <w:r w:rsidR="00DE1D67" w:rsidRPr="00236AB6">
        <w:rPr>
          <w:rFonts w:ascii="Cambria" w:eastAsia="SimSun" w:hAnsi="Cambria" w:cs="Times New Roman"/>
          <w:color w:val="auto"/>
          <w:kern w:val="3"/>
          <w:sz w:val="22"/>
          <w:szCs w:val="22"/>
          <w:lang w:eastAsia="zh-CN" w:bidi="hi-IN"/>
        </w:rPr>
        <w:tab/>
      </w:r>
      <w:r w:rsidR="00F311E0" w:rsidRPr="00236AB6">
        <w:rPr>
          <w:rFonts w:ascii="Cambria" w:eastAsia="SimSun" w:hAnsi="Cambria" w:cs="Times New Roman"/>
          <w:color w:val="auto"/>
          <w:kern w:val="3"/>
          <w:sz w:val="22"/>
          <w:szCs w:val="22"/>
          <w:lang w:eastAsia="zh-CN" w:bidi="hi-IN"/>
        </w:rPr>
        <w:t xml:space="preserve">Dostawa i wyładunek </w:t>
      </w:r>
      <w:r>
        <w:rPr>
          <w:rFonts w:ascii="Cambria" w:eastAsia="SimSun" w:hAnsi="Cambria" w:cs="Times New Roman"/>
          <w:color w:val="auto"/>
          <w:kern w:val="3"/>
          <w:sz w:val="22"/>
          <w:szCs w:val="22"/>
          <w:lang w:eastAsia="zh-CN" w:bidi="hi-IN"/>
        </w:rPr>
        <w:t>Artykułów</w:t>
      </w:r>
      <w:r w:rsidR="00F311E0" w:rsidRPr="00236AB6">
        <w:rPr>
          <w:rFonts w:ascii="Cambria" w:eastAsia="SimSun" w:hAnsi="Cambria" w:cs="Times New Roman"/>
          <w:color w:val="auto"/>
          <w:kern w:val="3"/>
          <w:sz w:val="22"/>
          <w:szCs w:val="22"/>
          <w:lang w:eastAsia="zh-CN" w:bidi="hi-IN"/>
        </w:rPr>
        <w:t xml:space="preserve"> nastąpi w miejscach wskazanych przez przedstawiciela Zamawiającego przez Wykonawcę i na jego koszt</w:t>
      </w:r>
      <w:r w:rsidR="00236AB6" w:rsidRPr="00236AB6">
        <w:rPr>
          <w:rFonts w:ascii="Cambria" w:eastAsia="SimSun" w:hAnsi="Cambria" w:cs="Times New Roman"/>
          <w:bCs/>
          <w:color w:val="auto"/>
          <w:kern w:val="3"/>
          <w:sz w:val="22"/>
          <w:szCs w:val="22"/>
          <w:lang w:eastAsia="zh-CN" w:bidi="hi-IN"/>
        </w:rPr>
        <w:t>.</w:t>
      </w:r>
    </w:p>
    <w:p w14:paraId="1D425376" w14:textId="4EAB8347" w:rsidR="00F311E0" w:rsidRPr="00236AB6" w:rsidRDefault="00025E9C" w:rsidP="00DE1D67">
      <w:pPr>
        <w:widowControl/>
        <w:tabs>
          <w:tab w:val="left" w:pos="426"/>
        </w:tabs>
        <w:suppressAutoHyphens w:val="0"/>
        <w:autoSpaceDN w:val="0"/>
        <w:ind w:left="284" w:hanging="284"/>
        <w:jc w:val="both"/>
        <w:textAlignment w:val="baseline"/>
        <w:rPr>
          <w:rFonts w:ascii="Cambria" w:eastAsia="SimSun" w:hAnsi="Cambria" w:cs="Times New Roman"/>
          <w:color w:val="auto"/>
          <w:kern w:val="3"/>
          <w:sz w:val="22"/>
          <w:szCs w:val="22"/>
          <w:lang w:eastAsia="zh-CN" w:bidi="hi-IN"/>
        </w:rPr>
      </w:pPr>
      <w:r>
        <w:rPr>
          <w:rFonts w:ascii="Cambria" w:eastAsia="SimSun" w:hAnsi="Cambria" w:cs="Times New Roman"/>
          <w:color w:val="auto"/>
          <w:kern w:val="3"/>
          <w:sz w:val="22"/>
          <w:szCs w:val="22"/>
          <w:lang w:eastAsia="zh-CN" w:bidi="hi-IN"/>
        </w:rPr>
        <w:t>4</w:t>
      </w:r>
      <w:r w:rsidR="00F311E0" w:rsidRPr="00236AB6">
        <w:rPr>
          <w:rFonts w:ascii="Cambria" w:eastAsia="SimSun" w:hAnsi="Cambria" w:cs="Times New Roman"/>
          <w:color w:val="auto"/>
          <w:kern w:val="3"/>
          <w:sz w:val="22"/>
          <w:szCs w:val="22"/>
          <w:lang w:eastAsia="zh-CN" w:bidi="hi-IN"/>
        </w:rPr>
        <w:t xml:space="preserve">. </w:t>
      </w:r>
      <w:r w:rsidR="00DE1D67" w:rsidRPr="00236AB6">
        <w:rPr>
          <w:rFonts w:ascii="Cambria" w:eastAsia="SimSun" w:hAnsi="Cambria" w:cs="Times New Roman"/>
          <w:color w:val="auto"/>
          <w:kern w:val="3"/>
          <w:sz w:val="22"/>
          <w:szCs w:val="22"/>
          <w:lang w:eastAsia="zh-CN" w:bidi="hi-IN"/>
        </w:rPr>
        <w:tab/>
      </w:r>
      <w:r w:rsidR="00F311E0" w:rsidRPr="00236AB6">
        <w:rPr>
          <w:rFonts w:ascii="Cambria" w:eastAsia="SimSun" w:hAnsi="Cambria" w:cs="Times New Roman"/>
          <w:color w:val="auto"/>
          <w:kern w:val="3"/>
          <w:sz w:val="22"/>
          <w:szCs w:val="22"/>
          <w:lang w:eastAsia="zh-CN" w:bidi="hi-IN"/>
        </w:rPr>
        <w:t xml:space="preserve">Wykonawca oświadcza, że wszystkie </w:t>
      </w:r>
      <w:r w:rsidR="00814AB7">
        <w:rPr>
          <w:rFonts w:ascii="Cambria" w:eastAsia="SimSun" w:hAnsi="Cambria" w:cs="Times New Roman"/>
          <w:color w:val="auto"/>
          <w:kern w:val="3"/>
          <w:sz w:val="22"/>
          <w:szCs w:val="22"/>
          <w:lang w:eastAsia="zh-CN" w:bidi="hi-IN"/>
        </w:rPr>
        <w:t>A</w:t>
      </w:r>
      <w:r w:rsidR="00F311E0" w:rsidRPr="00236AB6">
        <w:rPr>
          <w:rFonts w:ascii="Cambria" w:eastAsia="SimSun" w:hAnsi="Cambria" w:cs="Times New Roman"/>
          <w:color w:val="auto"/>
          <w:kern w:val="3"/>
          <w:sz w:val="22"/>
          <w:szCs w:val="22"/>
          <w:lang w:eastAsia="zh-CN" w:bidi="hi-IN"/>
        </w:rPr>
        <w:t xml:space="preserve">rtykuły posiadają świadectwo dopuszczenia do obrotu </w:t>
      </w:r>
      <w:r w:rsidR="00E23E56" w:rsidRPr="00236AB6">
        <w:rPr>
          <w:rFonts w:ascii="Cambria" w:eastAsia="SimSun" w:hAnsi="Cambria" w:cs="Times New Roman"/>
          <w:color w:val="auto"/>
          <w:kern w:val="3"/>
          <w:sz w:val="22"/>
          <w:szCs w:val="22"/>
          <w:lang w:eastAsia="zh-CN" w:bidi="hi-IN"/>
        </w:rPr>
        <w:br/>
      </w:r>
      <w:r w:rsidR="00F311E0" w:rsidRPr="00236AB6">
        <w:rPr>
          <w:rFonts w:ascii="Cambria" w:eastAsia="SimSun" w:hAnsi="Cambria" w:cs="Times New Roman"/>
          <w:color w:val="auto"/>
          <w:kern w:val="3"/>
          <w:sz w:val="22"/>
          <w:szCs w:val="22"/>
          <w:lang w:eastAsia="zh-CN" w:bidi="hi-IN"/>
        </w:rPr>
        <w:t>i zostaną dostarczone Zamawiającemu na każde jego żądanie, w terminie 2  dni roboczych od dnia wezwania.</w:t>
      </w:r>
    </w:p>
    <w:p w14:paraId="148892C9" w14:textId="43EC1E89" w:rsidR="00F311E0" w:rsidRPr="00236AB6" w:rsidRDefault="00025E9C" w:rsidP="00DE1D67">
      <w:pPr>
        <w:widowControl/>
        <w:tabs>
          <w:tab w:val="left" w:pos="426"/>
        </w:tabs>
        <w:suppressAutoHyphens w:val="0"/>
        <w:autoSpaceDN w:val="0"/>
        <w:ind w:left="284" w:hanging="284"/>
        <w:jc w:val="both"/>
        <w:textAlignment w:val="baseline"/>
        <w:rPr>
          <w:rFonts w:ascii="Cambria" w:eastAsia="SimSun" w:hAnsi="Cambria" w:cs="Times New Roman"/>
          <w:color w:val="auto"/>
          <w:kern w:val="3"/>
          <w:sz w:val="22"/>
          <w:szCs w:val="22"/>
          <w:lang w:eastAsia="zh-CN" w:bidi="hi-IN"/>
        </w:rPr>
      </w:pPr>
      <w:r>
        <w:rPr>
          <w:rFonts w:ascii="Cambria" w:eastAsia="SimSun" w:hAnsi="Cambria" w:cs="Times New Roman"/>
          <w:color w:val="auto"/>
          <w:kern w:val="3"/>
          <w:sz w:val="22"/>
          <w:szCs w:val="22"/>
          <w:lang w:eastAsia="zh-CN" w:bidi="hi-IN"/>
        </w:rPr>
        <w:t>5</w:t>
      </w:r>
      <w:r w:rsidR="00F311E0" w:rsidRPr="00236AB6">
        <w:rPr>
          <w:rFonts w:ascii="Cambria" w:eastAsia="SimSun" w:hAnsi="Cambria" w:cs="Times New Roman"/>
          <w:color w:val="auto"/>
          <w:kern w:val="3"/>
          <w:sz w:val="22"/>
          <w:szCs w:val="22"/>
          <w:lang w:eastAsia="zh-CN" w:bidi="hi-IN"/>
        </w:rPr>
        <w:t xml:space="preserve">. Przez dni robocze, o których mowa w </w:t>
      </w:r>
      <w:r w:rsidR="00F22981" w:rsidRPr="00236AB6">
        <w:rPr>
          <w:rFonts w:ascii="Cambria" w:eastAsia="SimSun" w:hAnsi="Cambria" w:cs="Times New Roman"/>
          <w:color w:val="auto"/>
          <w:kern w:val="3"/>
          <w:sz w:val="22"/>
          <w:szCs w:val="22"/>
          <w:lang w:eastAsia="zh-CN" w:bidi="hi-IN"/>
        </w:rPr>
        <w:t xml:space="preserve">§ </w:t>
      </w:r>
      <w:r w:rsidR="00F22981">
        <w:rPr>
          <w:rFonts w:ascii="Cambria" w:eastAsia="SimSun" w:hAnsi="Cambria" w:cs="Times New Roman"/>
          <w:color w:val="auto"/>
          <w:kern w:val="3"/>
          <w:sz w:val="22"/>
          <w:szCs w:val="22"/>
          <w:lang w:eastAsia="zh-CN" w:bidi="hi-IN"/>
        </w:rPr>
        <w:t>3</w:t>
      </w:r>
      <w:r w:rsidR="00236AB6" w:rsidRPr="00236AB6">
        <w:rPr>
          <w:rFonts w:ascii="Cambria" w:eastAsia="SimSun" w:hAnsi="Cambria" w:cs="Times New Roman"/>
          <w:color w:val="auto"/>
          <w:kern w:val="3"/>
          <w:sz w:val="22"/>
          <w:szCs w:val="22"/>
          <w:lang w:eastAsia="zh-CN" w:bidi="hi-IN"/>
        </w:rPr>
        <w:t xml:space="preserve"> </w:t>
      </w:r>
      <w:r w:rsidR="00F311E0" w:rsidRPr="00236AB6">
        <w:rPr>
          <w:rFonts w:ascii="Cambria" w:eastAsia="SimSun" w:hAnsi="Cambria" w:cs="Times New Roman"/>
          <w:color w:val="auto"/>
          <w:kern w:val="3"/>
          <w:sz w:val="22"/>
          <w:szCs w:val="22"/>
          <w:lang w:eastAsia="zh-CN" w:bidi="hi-IN"/>
        </w:rPr>
        <w:t xml:space="preserve">rozumie się dni od poniedziałku do piątku </w:t>
      </w:r>
      <w:r w:rsidR="006C78EE" w:rsidRPr="00236AB6">
        <w:rPr>
          <w:rFonts w:ascii="Cambria" w:eastAsia="SimSun" w:hAnsi="Cambria" w:cs="Times New Roman"/>
          <w:color w:val="auto"/>
          <w:kern w:val="3"/>
          <w:sz w:val="22"/>
          <w:szCs w:val="22"/>
          <w:lang w:eastAsia="zh-CN" w:bidi="hi-IN"/>
        </w:rPr>
        <w:br/>
      </w:r>
      <w:r w:rsidR="00F311E0" w:rsidRPr="00236AB6">
        <w:rPr>
          <w:rFonts w:ascii="Cambria" w:eastAsia="SimSun" w:hAnsi="Cambria" w:cs="Times New Roman"/>
          <w:color w:val="auto"/>
          <w:kern w:val="3"/>
          <w:sz w:val="22"/>
          <w:szCs w:val="22"/>
          <w:lang w:eastAsia="zh-CN" w:bidi="hi-IN"/>
        </w:rPr>
        <w:t xml:space="preserve">z wyłączeniem </w:t>
      </w:r>
      <w:r w:rsidR="00F22981">
        <w:rPr>
          <w:rFonts w:ascii="Cambria" w:eastAsia="SimSun" w:hAnsi="Cambria" w:cs="Times New Roman"/>
          <w:color w:val="auto"/>
          <w:kern w:val="3"/>
          <w:sz w:val="22"/>
          <w:szCs w:val="22"/>
          <w:lang w:eastAsia="zh-CN" w:bidi="hi-IN"/>
        </w:rPr>
        <w:t xml:space="preserve">sobót </w:t>
      </w:r>
      <w:r w:rsidR="00F311E0" w:rsidRPr="00236AB6">
        <w:rPr>
          <w:rFonts w:ascii="Cambria" w:eastAsia="SimSun" w:hAnsi="Cambria" w:cs="Times New Roman"/>
          <w:color w:val="auto"/>
          <w:kern w:val="3"/>
          <w:sz w:val="22"/>
          <w:szCs w:val="22"/>
          <w:lang w:eastAsia="zh-CN" w:bidi="hi-IN"/>
        </w:rPr>
        <w:t>dni ustawowo wolnych od pracy.</w:t>
      </w:r>
    </w:p>
    <w:p w14:paraId="5673F658" w14:textId="77777777" w:rsidR="00F311E0" w:rsidRPr="00236AB6" w:rsidRDefault="00F311E0" w:rsidP="00F311E0">
      <w:pPr>
        <w:widowControl/>
        <w:tabs>
          <w:tab w:val="left" w:pos="426"/>
        </w:tabs>
        <w:suppressAutoHyphens w:val="0"/>
        <w:autoSpaceDN w:val="0"/>
        <w:jc w:val="both"/>
        <w:textAlignment w:val="baseline"/>
        <w:rPr>
          <w:rFonts w:ascii="Cambria" w:eastAsia="SimSun" w:hAnsi="Cambria" w:cs="Times New Roman"/>
          <w:color w:val="auto"/>
          <w:kern w:val="3"/>
          <w:sz w:val="22"/>
          <w:szCs w:val="22"/>
          <w:lang w:eastAsia="zh-CN" w:bidi="hi-IN"/>
        </w:rPr>
      </w:pPr>
    </w:p>
    <w:p w14:paraId="39BE7931" w14:textId="77777777" w:rsidR="00F311E0" w:rsidRPr="00F311E0" w:rsidRDefault="00F311E0" w:rsidP="00F311E0">
      <w:pPr>
        <w:widowControl/>
        <w:tabs>
          <w:tab w:val="left" w:pos="426"/>
          <w:tab w:val="left" w:pos="1260"/>
        </w:tabs>
        <w:autoSpaceDN w:val="0"/>
        <w:jc w:val="center"/>
        <w:textAlignment w:val="baseline"/>
        <w:rPr>
          <w:rFonts w:ascii="Cambria" w:eastAsia="SimSun" w:hAnsi="Cambria" w:cs="Arial"/>
          <w:color w:val="auto"/>
          <w:kern w:val="3"/>
          <w:sz w:val="22"/>
          <w:szCs w:val="22"/>
          <w:lang w:eastAsia="zh-CN" w:bidi="hi-IN"/>
        </w:rPr>
      </w:pPr>
    </w:p>
    <w:p w14:paraId="5B3C23DE" w14:textId="77777777" w:rsidR="00F311E0" w:rsidRPr="00F311E0" w:rsidRDefault="00F311E0" w:rsidP="00F311E0">
      <w:pPr>
        <w:keepNext/>
        <w:widowControl/>
        <w:autoSpaceDN w:val="0"/>
        <w:jc w:val="center"/>
        <w:textAlignment w:val="baseline"/>
        <w:rPr>
          <w:rFonts w:ascii="Cambria" w:eastAsia="SimSun" w:hAnsi="Cambria" w:cs="Arial"/>
          <w:b/>
          <w:bCs/>
          <w:color w:val="auto"/>
          <w:kern w:val="3"/>
          <w:sz w:val="22"/>
          <w:szCs w:val="22"/>
          <w:lang w:eastAsia="zh-CN" w:bidi="hi-IN"/>
        </w:rPr>
      </w:pPr>
      <w:r w:rsidRPr="00F311E0">
        <w:rPr>
          <w:rFonts w:ascii="Cambria" w:eastAsia="SimSun" w:hAnsi="Cambria" w:cs="Times New Roman"/>
          <w:b/>
          <w:bCs/>
          <w:color w:val="auto"/>
          <w:kern w:val="3"/>
          <w:sz w:val="22"/>
          <w:szCs w:val="22"/>
          <w:lang w:eastAsia="zh-CN" w:bidi="hi-IN"/>
        </w:rPr>
        <w:lastRenderedPageBreak/>
        <w:t>§ 5</w:t>
      </w:r>
    </w:p>
    <w:p w14:paraId="2D38D809" w14:textId="77777777" w:rsidR="00F311E0" w:rsidRPr="00F311E0" w:rsidRDefault="00F311E0" w:rsidP="00F311E0">
      <w:pPr>
        <w:keepNext/>
        <w:widowControl/>
        <w:autoSpaceDN w:val="0"/>
        <w:jc w:val="center"/>
        <w:textAlignment w:val="baseline"/>
        <w:rPr>
          <w:rFonts w:ascii="Cambria" w:eastAsia="SimSun" w:hAnsi="Cambria" w:cs="Times New Roman"/>
          <w:b/>
          <w:bCs/>
          <w:color w:val="auto"/>
          <w:kern w:val="3"/>
          <w:sz w:val="22"/>
          <w:szCs w:val="22"/>
          <w:lang w:eastAsia="zh-CN" w:bidi="hi-IN"/>
        </w:rPr>
      </w:pPr>
      <w:r w:rsidRPr="00F311E0">
        <w:rPr>
          <w:rFonts w:ascii="Cambria" w:eastAsia="SimSun" w:hAnsi="Cambria" w:cs="Times New Roman"/>
          <w:b/>
          <w:bCs/>
          <w:color w:val="auto"/>
          <w:kern w:val="3"/>
          <w:sz w:val="22"/>
          <w:szCs w:val="22"/>
          <w:lang w:eastAsia="zh-CN" w:bidi="hi-IN"/>
        </w:rPr>
        <w:t>WYNAGRODZENIE</w:t>
      </w:r>
    </w:p>
    <w:p w14:paraId="60C50958" w14:textId="6C4092B7" w:rsidR="006C78EE" w:rsidRPr="006C78EE" w:rsidRDefault="00F311E0" w:rsidP="006C78EE">
      <w:pPr>
        <w:widowControl/>
        <w:numPr>
          <w:ilvl w:val="0"/>
          <w:numId w:val="75"/>
        </w:numPr>
        <w:autoSpaceDE w:val="0"/>
        <w:autoSpaceDN w:val="0"/>
        <w:spacing w:line="276" w:lineRule="auto"/>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color w:val="auto"/>
          <w:kern w:val="3"/>
          <w:sz w:val="22"/>
          <w:szCs w:val="22"/>
          <w:lang w:eastAsia="zh-CN" w:bidi="hi-IN"/>
        </w:rPr>
        <w:t>Wynagrodzenie Wykonawcy z tytułu realizacji umowy</w:t>
      </w:r>
      <w:r w:rsidR="006C78EE" w:rsidRPr="006C78EE">
        <w:rPr>
          <w:rFonts w:ascii="Cambria" w:eastAsia="SimSun" w:hAnsi="Cambria" w:cs="Times New Roman"/>
          <w:color w:val="auto"/>
          <w:kern w:val="3"/>
          <w:sz w:val="22"/>
          <w:szCs w:val="22"/>
          <w:lang w:eastAsia="zh-CN" w:bidi="hi-IN"/>
        </w:rPr>
        <w:t xml:space="preserve"> w zakresie części nr: …………..</w:t>
      </w:r>
      <w:r w:rsidRPr="00F311E0">
        <w:rPr>
          <w:rFonts w:ascii="Cambria" w:eastAsia="SimSun" w:hAnsi="Cambria" w:cs="Times New Roman"/>
          <w:color w:val="auto"/>
          <w:kern w:val="3"/>
          <w:sz w:val="22"/>
          <w:szCs w:val="22"/>
          <w:lang w:eastAsia="zh-CN" w:bidi="hi-IN"/>
        </w:rPr>
        <w:t xml:space="preserve"> wynosi netto: …</w:t>
      </w:r>
      <w:r w:rsidR="006C78EE" w:rsidRPr="006C78EE">
        <w:rPr>
          <w:rFonts w:ascii="Cambria" w:eastAsia="SimSun" w:hAnsi="Cambria" w:cs="Times New Roman"/>
          <w:color w:val="auto"/>
          <w:kern w:val="3"/>
          <w:sz w:val="22"/>
          <w:szCs w:val="22"/>
          <w:lang w:eastAsia="zh-CN" w:bidi="hi-IN"/>
        </w:rPr>
        <w:t>………………….</w:t>
      </w:r>
      <w:r w:rsidRPr="00F311E0">
        <w:rPr>
          <w:rFonts w:ascii="Cambria" w:eastAsia="SimSun" w:hAnsi="Cambria" w:cs="Times New Roman"/>
          <w:color w:val="auto"/>
          <w:kern w:val="3"/>
          <w:sz w:val="22"/>
          <w:szCs w:val="22"/>
          <w:lang w:eastAsia="zh-CN" w:bidi="hi-IN"/>
        </w:rPr>
        <w:t>…………zł (słownie:</w:t>
      </w:r>
      <w:r w:rsidRPr="00F311E0">
        <w:rPr>
          <w:rFonts w:ascii="Cambria" w:eastAsia="SimSun" w:hAnsi="Cambria" w:cs="Times New Roman"/>
          <w:kern w:val="3"/>
          <w:sz w:val="22"/>
          <w:szCs w:val="22"/>
          <w:lang w:eastAsia="zh-CN" w:bidi="hi-IN"/>
        </w:rPr>
        <w:t xml:space="preserve"> …………………złotych), </w:t>
      </w:r>
      <w:r w:rsidRPr="00F311E0">
        <w:rPr>
          <w:rFonts w:ascii="Cambria" w:eastAsia="SimSun" w:hAnsi="Cambria" w:cs="Times New Roman"/>
          <w:b/>
          <w:bCs/>
          <w:kern w:val="3"/>
          <w:sz w:val="22"/>
          <w:szCs w:val="22"/>
          <w:lang w:eastAsia="zh-CN" w:bidi="hi-IN"/>
        </w:rPr>
        <w:t>…………………zł</w:t>
      </w:r>
      <w:r w:rsidRPr="00F311E0">
        <w:rPr>
          <w:rFonts w:ascii="Cambria" w:eastAsia="SimSun" w:hAnsi="Cambria" w:cs="Times New Roman"/>
          <w:kern w:val="3"/>
          <w:sz w:val="22"/>
          <w:szCs w:val="22"/>
          <w:lang w:eastAsia="zh-CN" w:bidi="hi-IN"/>
        </w:rPr>
        <w:t xml:space="preserve"> brutto (słownie: ……</w:t>
      </w:r>
      <w:r w:rsidR="00D161E8">
        <w:rPr>
          <w:rFonts w:ascii="Cambria" w:eastAsia="SimSun" w:hAnsi="Cambria" w:cs="Times New Roman"/>
          <w:kern w:val="3"/>
          <w:sz w:val="22"/>
          <w:szCs w:val="22"/>
          <w:lang w:eastAsia="zh-CN" w:bidi="hi-IN"/>
        </w:rPr>
        <w:t>………………………..</w:t>
      </w:r>
      <w:r w:rsidRPr="00F311E0">
        <w:rPr>
          <w:rFonts w:ascii="Cambria" w:eastAsia="SimSun" w:hAnsi="Cambria" w:cs="Times New Roman"/>
          <w:kern w:val="3"/>
          <w:sz w:val="22"/>
          <w:szCs w:val="22"/>
          <w:lang w:eastAsia="zh-CN" w:bidi="hi-IN"/>
        </w:rPr>
        <w:t xml:space="preserve">.złotych </w:t>
      </w:r>
      <w:r w:rsidRPr="00F311E0">
        <w:rPr>
          <w:rFonts w:ascii="Cambria" w:eastAsia="SimSun" w:hAnsi="Cambria" w:cs="Times New Roman"/>
          <w:color w:val="auto"/>
          <w:kern w:val="3"/>
          <w:sz w:val="22"/>
          <w:szCs w:val="22"/>
          <w:lang w:eastAsia="zh-CN" w:bidi="hi-IN"/>
        </w:rPr>
        <w:t xml:space="preserve">), </w:t>
      </w:r>
      <w:r w:rsidR="006C78EE" w:rsidRPr="006C78EE">
        <w:rPr>
          <w:rFonts w:ascii="Cambria" w:hAnsi="Cambria" w:cs="Times New Roman"/>
          <w:color w:val="auto"/>
          <w:sz w:val="22"/>
          <w:szCs w:val="22"/>
        </w:rPr>
        <w:t>na którą składa się wartość dla:</w:t>
      </w:r>
    </w:p>
    <w:p w14:paraId="0204679D" w14:textId="2F800093" w:rsidR="006C78EE" w:rsidRPr="00814AB7" w:rsidRDefault="006C78EE" w:rsidP="00814AB7">
      <w:pPr>
        <w:pStyle w:val="Akapitzlist"/>
        <w:numPr>
          <w:ilvl w:val="0"/>
          <w:numId w:val="84"/>
        </w:numPr>
        <w:tabs>
          <w:tab w:val="num" w:pos="1069"/>
        </w:tabs>
        <w:autoSpaceDE w:val="0"/>
        <w:spacing w:line="276" w:lineRule="auto"/>
        <w:jc w:val="both"/>
        <w:rPr>
          <w:rFonts w:ascii="Cambria" w:hAnsi="Cambria"/>
          <w:sz w:val="22"/>
          <w:szCs w:val="22"/>
        </w:rPr>
      </w:pPr>
      <w:r w:rsidRPr="00814AB7">
        <w:rPr>
          <w:rFonts w:ascii="Cambria" w:hAnsi="Cambria"/>
          <w:sz w:val="22"/>
          <w:szCs w:val="22"/>
        </w:rPr>
        <w:t>Część  nr : ….. ……</w:t>
      </w:r>
      <w:r w:rsidR="00D161E8" w:rsidRPr="00814AB7">
        <w:rPr>
          <w:rFonts w:ascii="Cambria" w:hAnsi="Cambria"/>
          <w:sz w:val="22"/>
          <w:szCs w:val="22"/>
        </w:rPr>
        <w:t>………………………</w:t>
      </w:r>
      <w:r w:rsidRPr="00814AB7">
        <w:rPr>
          <w:rFonts w:ascii="Cambria" w:hAnsi="Cambria"/>
          <w:sz w:val="22"/>
          <w:szCs w:val="22"/>
        </w:rPr>
        <w:t>……..zł  netto ( słownie:……), ……. zł brutto (słownie:…</w:t>
      </w:r>
      <w:r w:rsidR="00D161E8" w:rsidRPr="00814AB7">
        <w:rPr>
          <w:rFonts w:ascii="Cambria" w:hAnsi="Cambria"/>
          <w:sz w:val="22"/>
          <w:szCs w:val="22"/>
        </w:rPr>
        <w:t>……………………………………………………………………………….……………………….</w:t>
      </w:r>
      <w:r w:rsidRPr="00814AB7">
        <w:rPr>
          <w:rFonts w:ascii="Cambria" w:hAnsi="Cambria"/>
          <w:sz w:val="22"/>
          <w:szCs w:val="22"/>
        </w:rPr>
        <w:t>…),</w:t>
      </w:r>
    </w:p>
    <w:p w14:paraId="616E423F" w14:textId="7AB73029" w:rsidR="00814AB7" w:rsidRPr="00814AB7" w:rsidRDefault="00814AB7" w:rsidP="00814AB7">
      <w:pPr>
        <w:pStyle w:val="Akapitzlist"/>
        <w:numPr>
          <w:ilvl w:val="0"/>
          <w:numId w:val="84"/>
        </w:numPr>
        <w:tabs>
          <w:tab w:val="num" w:pos="1069"/>
        </w:tabs>
        <w:autoSpaceDE w:val="0"/>
        <w:spacing w:line="276" w:lineRule="auto"/>
        <w:jc w:val="both"/>
        <w:rPr>
          <w:rFonts w:ascii="Cambria" w:hAnsi="Cambria"/>
          <w:sz w:val="22"/>
          <w:szCs w:val="22"/>
        </w:rPr>
      </w:pPr>
      <w:r>
        <w:rPr>
          <w:rFonts w:ascii="Cambria" w:hAnsi="Cambria"/>
          <w:sz w:val="22"/>
          <w:szCs w:val="22"/>
        </w:rPr>
        <w:t>….</w:t>
      </w:r>
    </w:p>
    <w:p w14:paraId="78C4A9AF" w14:textId="08964669" w:rsidR="00F311E0" w:rsidRPr="00F311E0" w:rsidRDefault="00F311E0" w:rsidP="006C78EE">
      <w:pPr>
        <w:widowControl/>
        <w:autoSpaceDE w:val="0"/>
        <w:autoSpaceDN w:val="0"/>
        <w:spacing w:line="276" w:lineRule="auto"/>
        <w:ind w:left="720"/>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color w:val="auto"/>
          <w:kern w:val="3"/>
          <w:sz w:val="22"/>
          <w:szCs w:val="22"/>
          <w:lang w:eastAsia="zh-CN" w:bidi="hi-IN"/>
        </w:rPr>
        <w:t>w tym należny podatek od towarów i usług, zgodnie z cenami jednostkowymi określonymi w  ofercie.</w:t>
      </w:r>
    </w:p>
    <w:p w14:paraId="2BAE854D" w14:textId="3325141F" w:rsidR="00F311E0" w:rsidRPr="006C78EE" w:rsidRDefault="00F311E0" w:rsidP="006C78EE">
      <w:pPr>
        <w:pStyle w:val="Akapitzlist"/>
        <w:numPr>
          <w:ilvl w:val="0"/>
          <w:numId w:val="76"/>
        </w:numPr>
        <w:autoSpaceDE w:val="0"/>
        <w:autoSpaceDN w:val="0"/>
        <w:spacing w:line="276" w:lineRule="auto"/>
        <w:jc w:val="both"/>
        <w:textAlignment w:val="baseline"/>
        <w:rPr>
          <w:rFonts w:ascii="Cambria" w:eastAsia="SimSun" w:hAnsi="Cambria" w:cs="Arial"/>
          <w:kern w:val="3"/>
          <w:sz w:val="22"/>
          <w:szCs w:val="22"/>
          <w:lang w:eastAsia="zh-CN" w:bidi="hi-IN"/>
        </w:rPr>
      </w:pPr>
      <w:r w:rsidRPr="006C78EE">
        <w:rPr>
          <w:rFonts w:ascii="Cambria" w:eastAsia="SimSun" w:hAnsi="Cambria"/>
          <w:kern w:val="3"/>
          <w:sz w:val="22"/>
          <w:szCs w:val="22"/>
          <w:lang w:eastAsia="zh-CN" w:bidi="hi-IN"/>
        </w:rPr>
        <w:t xml:space="preserve"> Rozliczenia między stronami niniejszej Umowy dokonywane będą w oparciu o ceny jednostkowe brutto określonymi w formularzu asortymentowo- cenowym- </w:t>
      </w:r>
      <w:r w:rsidR="00D860CF">
        <w:rPr>
          <w:rFonts w:ascii="Cambria" w:eastAsia="SimSun" w:hAnsi="Cambria"/>
          <w:kern w:val="3"/>
          <w:sz w:val="22"/>
          <w:szCs w:val="22"/>
          <w:lang w:eastAsia="zh-CN" w:bidi="hi-IN"/>
        </w:rPr>
        <w:t xml:space="preserve">opisie przedmiotu zamówienia, </w:t>
      </w:r>
      <w:r w:rsidRPr="006C78EE">
        <w:rPr>
          <w:rFonts w:ascii="Cambria" w:eastAsia="SimSun" w:hAnsi="Cambria"/>
          <w:kern w:val="3"/>
          <w:sz w:val="22"/>
          <w:szCs w:val="22"/>
          <w:lang w:eastAsia="zh-CN" w:bidi="hi-IN"/>
        </w:rPr>
        <w:t>stanowiącym załącznik nr 2 do umowy.</w:t>
      </w:r>
    </w:p>
    <w:p w14:paraId="613CB602" w14:textId="1E0C8D8D" w:rsidR="00F311E0" w:rsidRPr="006206B6" w:rsidRDefault="00F311E0" w:rsidP="006C78EE">
      <w:pPr>
        <w:widowControl/>
        <w:numPr>
          <w:ilvl w:val="0"/>
          <w:numId w:val="76"/>
        </w:numPr>
        <w:autoSpaceDE w:val="0"/>
        <w:autoSpaceDN w:val="0"/>
        <w:spacing w:line="276" w:lineRule="auto"/>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color w:val="auto"/>
          <w:kern w:val="3"/>
          <w:sz w:val="22"/>
          <w:szCs w:val="22"/>
          <w:lang w:eastAsia="zh-CN" w:bidi="hi-IN"/>
        </w:rPr>
        <w:t>Należnoś</w:t>
      </w:r>
      <w:r w:rsidR="00F22981">
        <w:rPr>
          <w:rFonts w:ascii="Cambria" w:eastAsia="SimSun" w:hAnsi="Cambria" w:cs="Times New Roman"/>
          <w:color w:val="auto"/>
          <w:kern w:val="3"/>
          <w:sz w:val="22"/>
          <w:szCs w:val="22"/>
          <w:lang w:eastAsia="zh-CN" w:bidi="hi-IN"/>
        </w:rPr>
        <w:t>ć</w:t>
      </w:r>
      <w:r w:rsidRPr="00F311E0">
        <w:rPr>
          <w:rFonts w:ascii="Cambria" w:eastAsia="SimSun" w:hAnsi="Cambria" w:cs="Times New Roman"/>
          <w:color w:val="auto"/>
          <w:kern w:val="3"/>
          <w:sz w:val="22"/>
          <w:szCs w:val="22"/>
          <w:lang w:eastAsia="zh-CN" w:bidi="hi-IN"/>
        </w:rPr>
        <w:t xml:space="preserve"> o której mowa w ust. 1</w:t>
      </w:r>
      <w:r w:rsidR="00F22981">
        <w:rPr>
          <w:rFonts w:ascii="Cambria" w:eastAsia="SimSun" w:hAnsi="Cambria" w:cs="Times New Roman"/>
          <w:color w:val="auto"/>
          <w:kern w:val="3"/>
          <w:sz w:val="22"/>
          <w:szCs w:val="22"/>
          <w:lang w:eastAsia="zh-CN" w:bidi="hi-IN"/>
        </w:rPr>
        <w:t>,</w:t>
      </w:r>
      <w:r w:rsidRPr="00F311E0">
        <w:rPr>
          <w:rFonts w:ascii="Cambria" w:eastAsia="SimSun" w:hAnsi="Cambria" w:cs="Times New Roman"/>
          <w:color w:val="auto"/>
          <w:kern w:val="3"/>
          <w:sz w:val="22"/>
          <w:szCs w:val="22"/>
          <w:lang w:eastAsia="zh-CN" w:bidi="hi-IN"/>
        </w:rPr>
        <w:t xml:space="preserve"> Zamawiający wypłaci Wykonawcy w terminie do 60 dni od dnia otrzymania prawidłowo wystawionej faktury VAT, przelewem na rachunek bankowy podany w fakturze. Faktura zostanie wystawiona po dokonaniu przez Zamawiającego odbioru </w:t>
      </w:r>
      <w:r w:rsidR="00D860CF">
        <w:rPr>
          <w:rFonts w:ascii="Cambria" w:eastAsia="SimSun" w:hAnsi="Cambria" w:cs="Times New Roman"/>
          <w:color w:val="auto"/>
          <w:kern w:val="3"/>
          <w:sz w:val="22"/>
          <w:szCs w:val="22"/>
          <w:lang w:eastAsia="zh-CN" w:bidi="hi-IN"/>
        </w:rPr>
        <w:t>Artykułów</w:t>
      </w:r>
      <w:r w:rsidRPr="00F311E0">
        <w:rPr>
          <w:rFonts w:ascii="Cambria" w:eastAsia="SimSun" w:hAnsi="Cambria" w:cs="Times New Roman"/>
          <w:color w:val="auto"/>
          <w:kern w:val="3"/>
          <w:sz w:val="22"/>
          <w:szCs w:val="22"/>
          <w:lang w:eastAsia="zh-CN" w:bidi="hi-IN"/>
        </w:rPr>
        <w:t>.</w:t>
      </w:r>
    </w:p>
    <w:p w14:paraId="711F5F2A" w14:textId="77777777" w:rsidR="00F311E0" w:rsidRPr="006206B6" w:rsidRDefault="00F311E0" w:rsidP="006206B6">
      <w:pPr>
        <w:widowControl/>
        <w:numPr>
          <w:ilvl w:val="0"/>
          <w:numId w:val="76"/>
        </w:numPr>
        <w:autoSpaceDE w:val="0"/>
        <w:autoSpaceDN w:val="0"/>
        <w:spacing w:line="276" w:lineRule="auto"/>
        <w:jc w:val="both"/>
        <w:textAlignment w:val="baseline"/>
        <w:rPr>
          <w:rFonts w:ascii="Cambria" w:eastAsia="SimSun" w:hAnsi="Cambria" w:cs="Arial"/>
          <w:color w:val="auto"/>
          <w:kern w:val="3"/>
          <w:sz w:val="22"/>
          <w:szCs w:val="22"/>
          <w:lang w:eastAsia="zh-CN" w:bidi="hi-IN"/>
        </w:rPr>
      </w:pPr>
      <w:r w:rsidRPr="006206B6">
        <w:rPr>
          <w:rFonts w:ascii="Cambria" w:eastAsia="SimSun" w:hAnsi="Cambria" w:cs="Times New Roman"/>
          <w:color w:val="auto"/>
          <w:kern w:val="3"/>
          <w:sz w:val="22"/>
          <w:szCs w:val="22"/>
          <w:lang w:eastAsia="zh-CN" w:bidi="hi-IN"/>
        </w:rPr>
        <w:t>Przysługujące Wykonawcy wierzytelności z tytułu wykonania umowy nie mogą być przedmiotem poręczeń oraz cesji.</w:t>
      </w:r>
    </w:p>
    <w:p w14:paraId="5B92B270" w14:textId="19042090" w:rsidR="00F311E0" w:rsidRPr="006206B6" w:rsidRDefault="00F311E0" w:rsidP="006C78EE">
      <w:pPr>
        <w:widowControl/>
        <w:numPr>
          <w:ilvl w:val="0"/>
          <w:numId w:val="77"/>
        </w:numPr>
        <w:autoSpaceDE w:val="0"/>
        <w:autoSpaceDN w:val="0"/>
        <w:spacing w:line="276" w:lineRule="auto"/>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color w:val="auto"/>
          <w:kern w:val="3"/>
          <w:sz w:val="22"/>
          <w:szCs w:val="22"/>
          <w:lang w:eastAsia="zh-CN" w:bidi="hi-IN"/>
        </w:rPr>
        <w:t>Wykonawca może złożyć pisemne oświadczenie (oświadczenie należy dostarczyć na adres Zamawiającego   o  chęci  przekazania  Zamawiającemu  ustrukturyzowanej</w:t>
      </w:r>
      <w:r w:rsidRPr="00F311E0">
        <w:rPr>
          <w:rFonts w:ascii="Cambria" w:eastAsia="SimSun" w:hAnsi="Cambria" w:cs="Arial"/>
          <w:color w:val="auto"/>
          <w:kern w:val="3"/>
          <w:sz w:val="22"/>
          <w:szCs w:val="22"/>
          <w:lang w:eastAsia="zh-CN" w:bidi="hi-IN"/>
        </w:rPr>
        <w:t xml:space="preserve"> </w:t>
      </w:r>
      <w:r w:rsidRPr="00F311E0">
        <w:rPr>
          <w:rFonts w:ascii="Cambria" w:eastAsia="SimSun" w:hAnsi="Cambria" w:cs="Times New Roman"/>
          <w:color w:val="auto"/>
          <w:kern w:val="3"/>
          <w:sz w:val="22"/>
          <w:szCs w:val="22"/>
          <w:lang w:eastAsia="zh-CN" w:bidi="hi-IN"/>
        </w:rPr>
        <w:t>faktury elektronicznej wystawionej w związku z realizacją niniejszej umowy za pośrednictwem Platformy Elektronicznego Fakturowania dostępnej pod adresem: https://brokerpefexpert.efaktura.gov.pl/. Zgodnie z art. 4 ust. 2 ustawy z dnia  09.11.2018 r.</w:t>
      </w:r>
      <w:r w:rsidR="006C78EE" w:rsidRPr="006C78EE">
        <w:rPr>
          <w:rFonts w:ascii="Cambria" w:eastAsia="SimSun" w:hAnsi="Cambria" w:cs="Times New Roman"/>
          <w:color w:val="auto"/>
          <w:kern w:val="3"/>
          <w:sz w:val="22"/>
          <w:szCs w:val="22"/>
          <w:lang w:eastAsia="zh-CN" w:bidi="hi-IN"/>
        </w:rPr>
        <w:t xml:space="preserve"> </w:t>
      </w:r>
      <w:r w:rsidRPr="00F311E0">
        <w:rPr>
          <w:rFonts w:ascii="Cambria" w:eastAsia="SimSun" w:hAnsi="Cambria" w:cs="Times New Roman"/>
          <w:color w:val="auto"/>
          <w:kern w:val="3"/>
          <w:sz w:val="22"/>
          <w:szCs w:val="22"/>
          <w:lang w:eastAsia="zh-CN" w:bidi="hi-IN"/>
        </w:rPr>
        <w:t xml:space="preserve">o elektronicznym fakturowaniu w zamówieniach publicznych, koncesjach na roboty budowlane lub usługi partnerstwie </w:t>
      </w:r>
      <w:proofErr w:type="spellStart"/>
      <w:r w:rsidRPr="00F311E0">
        <w:rPr>
          <w:rFonts w:ascii="Cambria" w:eastAsia="SimSun" w:hAnsi="Cambria" w:cs="Times New Roman"/>
          <w:color w:val="auto"/>
          <w:kern w:val="3"/>
          <w:sz w:val="22"/>
          <w:szCs w:val="22"/>
          <w:lang w:eastAsia="zh-CN" w:bidi="hi-IN"/>
        </w:rPr>
        <w:t>publiczno</w:t>
      </w:r>
      <w:proofErr w:type="spellEnd"/>
      <w:r w:rsidRPr="00F311E0">
        <w:rPr>
          <w:rFonts w:ascii="Cambria" w:eastAsia="SimSun" w:hAnsi="Cambria" w:cs="Times New Roman"/>
          <w:color w:val="auto"/>
          <w:kern w:val="3"/>
          <w:sz w:val="22"/>
          <w:szCs w:val="22"/>
          <w:lang w:eastAsia="zh-CN" w:bidi="hi-IN"/>
        </w:rPr>
        <w:t xml:space="preserve"> – prywatnym (</w:t>
      </w:r>
      <w:proofErr w:type="spellStart"/>
      <w:r w:rsidRPr="00F311E0">
        <w:rPr>
          <w:rFonts w:ascii="Cambria" w:eastAsia="SimSun" w:hAnsi="Cambria" w:cs="Times New Roman"/>
          <w:color w:val="auto"/>
          <w:kern w:val="3"/>
          <w:sz w:val="22"/>
          <w:szCs w:val="22"/>
          <w:lang w:eastAsia="zh-CN" w:bidi="hi-IN"/>
        </w:rPr>
        <w:t>t.j</w:t>
      </w:r>
      <w:proofErr w:type="spellEnd"/>
      <w:r w:rsidRPr="00F311E0">
        <w:rPr>
          <w:rFonts w:ascii="Cambria" w:eastAsia="SimSun" w:hAnsi="Cambria" w:cs="Times New Roman"/>
          <w:color w:val="auto"/>
          <w:kern w:val="3"/>
          <w:sz w:val="22"/>
          <w:szCs w:val="22"/>
          <w:lang w:eastAsia="zh-CN" w:bidi="hi-IN"/>
        </w:rPr>
        <w:t>. Dz. U. z 2022 r. poz. 407)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w:t>
      </w:r>
      <w:r w:rsidR="006C78EE" w:rsidRPr="006C78EE">
        <w:rPr>
          <w:rFonts w:ascii="Cambria" w:eastAsia="SimSun" w:hAnsi="Cambria" w:cs="Times New Roman"/>
          <w:color w:val="auto"/>
          <w:kern w:val="3"/>
          <w:sz w:val="22"/>
          <w:szCs w:val="22"/>
          <w:lang w:eastAsia="zh-CN" w:bidi="hi-IN"/>
        </w:rPr>
        <w:t xml:space="preserve"> </w:t>
      </w:r>
      <w:r w:rsidRPr="00F311E0">
        <w:rPr>
          <w:rFonts w:ascii="Cambria" w:eastAsia="SimSun" w:hAnsi="Cambria" w:cs="Times New Roman"/>
          <w:color w:val="auto"/>
          <w:kern w:val="3"/>
          <w:sz w:val="22"/>
          <w:szCs w:val="22"/>
          <w:lang w:eastAsia="zh-CN" w:bidi="hi-IN"/>
        </w:rPr>
        <w:t>o następujących danych identyfikacyjnych: Rodzaj adresu PEF - NIP, Numer adresu PEF - 5261744274, nazwa podmiotu: Samodzielny Wojewódzki Zespół Publicznych Zakładów Psychiatrycznej Opieki Zdrowotnej w Warszawie.</w:t>
      </w:r>
    </w:p>
    <w:p w14:paraId="25D446FC" w14:textId="4196B55A" w:rsidR="00F311E0" w:rsidRPr="006206B6" w:rsidRDefault="00F311E0" w:rsidP="006206B6">
      <w:pPr>
        <w:widowControl/>
        <w:numPr>
          <w:ilvl w:val="0"/>
          <w:numId w:val="77"/>
        </w:numPr>
        <w:autoSpaceDE w:val="0"/>
        <w:autoSpaceDN w:val="0"/>
        <w:spacing w:line="276" w:lineRule="auto"/>
        <w:jc w:val="both"/>
        <w:textAlignment w:val="baseline"/>
        <w:rPr>
          <w:rFonts w:ascii="Cambria" w:eastAsia="SimSun" w:hAnsi="Cambria" w:cs="Arial"/>
          <w:color w:val="auto"/>
          <w:kern w:val="3"/>
          <w:sz w:val="22"/>
          <w:szCs w:val="22"/>
          <w:lang w:eastAsia="zh-CN" w:bidi="hi-IN"/>
        </w:rPr>
      </w:pPr>
      <w:r w:rsidRPr="006206B6">
        <w:rPr>
          <w:rFonts w:ascii="Cambria" w:eastAsia="SimSun" w:hAnsi="Cambria" w:cs="Times New Roman"/>
          <w:color w:val="auto"/>
          <w:kern w:val="3"/>
          <w:sz w:val="22"/>
          <w:szCs w:val="22"/>
          <w:lang w:eastAsia="zh-CN" w:bidi="hi-IN"/>
        </w:rPr>
        <w:t>Wykonawca nie może przekazać praw i obowiązków wynikających z niniejszej Umowy  na  rzecz osób trzecich</w:t>
      </w:r>
      <w:r w:rsidR="006206B6" w:rsidRPr="006206B6">
        <w:rPr>
          <w:rFonts w:ascii="Cambria" w:eastAsia="SimSun" w:hAnsi="Cambria" w:cs="Times New Roman"/>
          <w:color w:val="auto"/>
          <w:kern w:val="3"/>
          <w:sz w:val="22"/>
          <w:szCs w:val="22"/>
          <w:lang w:eastAsia="zh-CN" w:bidi="hi-IN"/>
        </w:rPr>
        <w:t>.</w:t>
      </w:r>
    </w:p>
    <w:p w14:paraId="5BB3F249" w14:textId="77777777" w:rsidR="00F311E0" w:rsidRPr="006206B6" w:rsidRDefault="00F311E0" w:rsidP="006206B6">
      <w:pPr>
        <w:widowControl/>
        <w:numPr>
          <w:ilvl w:val="0"/>
          <w:numId w:val="77"/>
        </w:numPr>
        <w:autoSpaceDE w:val="0"/>
        <w:autoSpaceDN w:val="0"/>
        <w:spacing w:line="276" w:lineRule="auto"/>
        <w:jc w:val="both"/>
        <w:textAlignment w:val="baseline"/>
        <w:rPr>
          <w:rFonts w:ascii="Cambria" w:eastAsia="SimSun" w:hAnsi="Cambria" w:cs="Arial"/>
          <w:color w:val="auto"/>
          <w:kern w:val="3"/>
          <w:sz w:val="22"/>
          <w:szCs w:val="22"/>
          <w:lang w:eastAsia="zh-CN" w:bidi="hi-IN"/>
        </w:rPr>
      </w:pPr>
      <w:r w:rsidRPr="006206B6">
        <w:rPr>
          <w:rFonts w:ascii="Cambria" w:eastAsia="SimSun" w:hAnsi="Cambria" w:cs="Times New Roman"/>
          <w:color w:val="auto"/>
          <w:kern w:val="3"/>
          <w:sz w:val="22"/>
          <w:szCs w:val="22"/>
          <w:lang w:eastAsia="zh-CN" w:bidi="hi-IN"/>
        </w:rPr>
        <w:t xml:space="preserve">Zamawiający oświadcza, że będzie dokonywać płatności za wykonany przedmiot umowy z zastosowaniem mechanizmu podzielonej płatności. </w:t>
      </w:r>
      <w:r w:rsidRPr="006206B6">
        <w:rPr>
          <w:rFonts w:ascii="Cambria" w:eastAsia="SimSun" w:hAnsi="Cambria" w:cs="Times New Roman"/>
          <w:i/>
          <w:color w:val="auto"/>
          <w:kern w:val="3"/>
          <w:sz w:val="22"/>
          <w:szCs w:val="22"/>
          <w:lang w:eastAsia="zh-CN" w:bidi="hi-IN"/>
        </w:rPr>
        <w:t>Wykonawca oświadcza, że wskazany w fakturze rachunek bankowy jest rachunkiem rozliczeniowym służącym wyłącznie dla celów rozliczeń z tytułu prowadzonej przez niego działalności gospodarczej (dotyczy tylko Wykonawców będącymi osobami fizycznymi).*</w:t>
      </w:r>
    </w:p>
    <w:p w14:paraId="2162B1F7" w14:textId="77777777" w:rsidR="00F311E0" w:rsidRPr="00F311E0" w:rsidRDefault="00F311E0" w:rsidP="00F311E0">
      <w:pPr>
        <w:widowControl/>
        <w:autoSpaceDE w:val="0"/>
        <w:autoSpaceDN w:val="0"/>
        <w:jc w:val="both"/>
        <w:textAlignment w:val="baseline"/>
        <w:rPr>
          <w:rFonts w:ascii="Cambria" w:eastAsia="SimSun" w:hAnsi="Cambria" w:cs="Times New Roman"/>
          <w:color w:val="auto"/>
          <w:kern w:val="3"/>
          <w:sz w:val="22"/>
          <w:szCs w:val="22"/>
          <w:lang w:eastAsia="zh-CN" w:bidi="hi-IN"/>
        </w:rPr>
      </w:pPr>
    </w:p>
    <w:p w14:paraId="6252033B" w14:textId="77777777" w:rsidR="00F311E0" w:rsidRPr="00F311E0" w:rsidRDefault="00F311E0" w:rsidP="00F311E0">
      <w:pPr>
        <w:keepNext/>
        <w:widowControl/>
        <w:autoSpaceDN w:val="0"/>
        <w:jc w:val="center"/>
        <w:textAlignment w:val="baseline"/>
        <w:rPr>
          <w:rFonts w:ascii="Cambria" w:eastAsia="SimSun" w:hAnsi="Cambria" w:cs="Times New Roman"/>
          <w:b/>
          <w:bCs/>
          <w:color w:val="auto"/>
          <w:kern w:val="3"/>
          <w:sz w:val="22"/>
          <w:szCs w:val="22"/>
          <w:lang w:eastAsia="zh-CN" w:bidi="hi-IN"/>
        </w:rPr>
      </w:pPr>
      <w:r w:rsidRPr="00F311E0">
        <w:rPr>
          <w:rFonts w:ascii="Cambria" w:eastAsia="SimSun" w:hAnsi="Cambria" w:cs="Times New Roman"/>
          <w:b/>
          <w:bCs/>
          <w:color w:val="auto"/>
          <w:kern w:val="3"/>
          <w:sz w:val="22"/>
          <w:szCs w:val="22"/>
          <w:lang w:eastAsia="zh-CN" w:bidi="hi-IN"/>
        </w:rPr>
        <w:t>§ 6</w:t>
      </w:r>
    </w:p>
    <w:p w14:paraId="7F52D89A" w14:textId="77777777" w:rsidR="00F311E0" w:rsidRPr="00F311E0" w:rsidRDefault="00F311E0" w:rsidP="00F311E0">
      <w:pPr>
        <w:keepNext/>
        <w:widowControl/>
        <w:autoSpaceDN w:val="0"/>
        <w:jc w:val="center"/>
        <w:textAlignment w:val="baseline"/>
        <w:rPr>
          <w:rFonts w:ascii="Cambria" w:eastAsia="SimSun" w:hAnsi="Cambria" w:cs="Times New Roman"/>
          <w:b/>
          <w:bCs/>
          <w:color w:val="auto"/>
          <w:kern w:val="3"/>
          <w:sz w:val="22"/>
          <w:szCs w:val="22"/>
          <w:lang w:eastAsia="zh-CN" w:bidi="hi-IN"/>
        </w:rPr>
      </w:pPr>
      <w:r w:rsidRPr="00F311E0">
        <w:rPr>
          <w:rFonts w:ascii="Cambria" w:eastAsia="SimSun" w:hAnsi="Cambria" w:cs="Times New Roman"/>
          <w:b/>
          <w:bCs/>
          <w:color w:val="auto"/>
          <w:kern w:val="3"/>
          <w:sz w:val="22"/>
          <w:szCs w:val="22"/>
          <w:lang w:eastAsia="zh-CN" w:bidi="hi-IN"/>
        </w:rPr>
        <w:t>PRZEDSTAWICIELE  STRON</w:t>
      </w:r>
    </w:p>
    <w:p w14:paraId="284C9AE9" w14:textId="7C1AE46B" w:rsidR="00F311E0" w:rsidRPr="00F311E0" w:rsidRDefault="00F311E0" w:rsidP="00A4700D">
      <w:pPr>
        <w:widowControl/>
        <w:autoSpaceDN w:val="0"/>
        <w:ind w:left="284" w:hanging="284"/>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color w:val="auto"/>
          <w:kern w:val="3"/>
          <w:sz w:val="22"/>
          <w:szCs w:val="22"/>
          <w:lang w:eastAsia="zh-CN" w:bidi="hi-IN"/>
        </w:rPr>
        <w:t>1.  Do reprezentowania Zamawiającego w sprawach związanych z realizacją przedmiotu Umowy,                 w tym do składania zamówień, potwierdzania wykonania dostaw oraz zgłaszania uwag co do sposobu ich świadczenia, uprawniony jest:</w:t>
      </w:r>
    </w:p>
    <w:p w14:paraId="1DDFA600" w14:textId="77777777" w:rsidR="00F311E0" w:rsidRPr="00F311E0" w:rsidRDefault="00F311E0" w:rsidP="00A4700D">
      <w:pPr>
        <w:widowControl/>
        <w:autoSpaceDN w:val="0"/>
        <w:ind w:left="284"/>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b/>
          <w:bCs/>
          <w:color w:val="auto"/>
          <w:kern w:val="3"/>
          <w:sz w:val="22"/>
          <w:szCs w:val="22"/>
          <w:lang w:eastAsia="zh-CN" w:bidi="hi-IN"/>
        </w:rPr>
        <w:lastRenderedPageBreak/>
        <w:t>Pan/Pani…………………………………………………………………………………………………</w:t>
      </w:r>
      <w:r w:rsidRPr="00F311E0">
        <w:rPr>
          <w:rFonts w:ascii="Cambria" w:eastAsia="SimSun" w:hAnsi="Cambria" w:cs="Arial"/>
          <w:color w:val="auto"/>
          <w:kern w:val="3"/>
          <w:sz w:val="22"/>
          <w:szCs w:val="22"/>
          <w:lang w:eastAsia="zh-CN" w:bidi="hi-IN"/>
        </w:rPr>
        <w:t xml:space="preserve"> </w:t>
      </w:r>
    </w:p>
    <w:p w14:paraId="27F0212C" w14:textId="708897C3" w:rsidR="00F311E0" w:rsidRPr="00A4700D" w:rsidRDefault="00F311E0" w:rsidP="00A4700D">
      <w:pPr>
        <w:pStyle w:val="Akapitzlist"/>
        <w:numPr>
          <w:ilvl w:val="0"/>
          <w:numId w:val="75"/>
        </w:numPr>
        <w:tabs>
          <w:tab w:val="left" w:pos="4620"/>
        </w:tabs>
        <w:autoSpaceDN w:val="0"/>
        <w:ind w:left="284" w:hanging="284"/>
        <w:jc w:val="both"/>
        <w:textAlignment w:val="baseline"/>
        <w:rPr>
          <w:rFonts w:ascii="Cambria" w:eastAsia="SimSun" w:hAnsi="Cambria" w:cs="Arial"/>
          <w:kern w:val="3"/>
          <w:sz w:val="22"/>
          <w:szCs w:val="22"/>
          <w:lang w:eastAsia="zh-CN" w:bidi="hi-IN"/>
        </w:rPr>
      </w:pPr>
      <w:r w:rsidRPr="00A4700D">
        <w:rPr>
          <w:rFonts w:ascii="Cambria" w:eastAsia="SimSun" w:hAnsi="Cambria"/>
          <w:kern w:val="3"/>
          <w:sz w:val="22"/>
          <w:szCs w:val="22"/>
          <w:lang w:eastAsia="zh-CN" w:bidi="hi-IN"/>
        </w:rPr>
        <w:t xml:space="preserve">Do reprezentowania Wykonawcy w sprawach związanych z realizacją przedmiotu Umowy, </w:t>
      </w:r>
      <w:r w:rsidR="00A4700D" w:rsidRPr="00A4700D">
        <w:rPr>
          <w:rFonts w:ascii="Cambria" w:eastAsia="SimSun" w:hAnsi="Cambria"/>
          <w:kern w:val="3"/>
          <w:sz w:val="22"/>
          <w:szCs w:val="22"/>
          <w:lang w:eastAsia="zh-CN" w:bidi="hi-IN"/>
        </w:rPr>
        <w:br/>
      </w:r>
      <w:r w:rsidRPr="00A4700D">
        <w:rPr>
          <w:rFonts w:ascii="Cambria" w:eastAsia="SimSun" w:hAnsi="Cambria"/>
          <w:kern w:val="3"/>
          <w:sz w:val="22"/>
          <w:szCs w:val="22"/>
          <w:lang w:eastAsia="zh-CN" w:bidi="hi-IN"/>
        </w:rPr>
        <w:t>w tym do nadzoru nad realizacją przedmiotu Umowy oraz przyjmowania uwag co do sposobu świadczenia dostaw, uprawniona jest:</w:t>
      </w:r>
    </w:p>
    <w:p w14:paraId="4235604A" w14:textId="4E28EFBD" w:rsidR="00F311E0" w:rsidRPr="00F311E0" w:rsidRDefault="00F311E0" w:rsidP="00A4700D">
      <w:pPr>
        <w:widowControl/>
        <w:autoSpaceDN w:val="0"/>
        <w:ind w:left="284"/>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b/>
          <w:bCs/>
          <w:color w:val="auto"/>
          <w:kern w:val="3"/>
          <w:sz w:val="22"/>
          <w:szCs w:val="22"/>
          <w:lang w:eastAsia="zh-CN" w:bidi="hi-IN"/>
        </w:rPr>
        <w:t>Pan</w:t>
      </w:r>
      <w:r w:rsidR="00CD2BF5">
        <w:rPr>
          <w:rFonts w:ascii="Cambria" w:eastAsia="SimSun" w:hAnsi="Cambria" w:cs="Times New Roman"/>
          <w:b/>
          <w:bCs/>
          <w:color w:val="auto"/>
          <w:kern w:val="3"/>
          <w:sz w:val="22"/>
          <w:szCs w:val="22"/>
          <w:lang w:eastAsia="zh-CN" w:bidi="hi-IN"/>
        </w:rPr>
        <w:t>/</w:t>
      </w:r>
      <w:r w:rsidRPr="00F311E0">
        <w:rPr>
          <w:rFonts w:ascii="Cambria" w:eastAsia="SimSun" w:hAnsi="Cambria" w:cs="Times New Roman"/>
          <w:b/>
          <w:bCs/>
          <w:color w:val="auto"/>
          <w:kern w:val="3"/>
          <w:sz w:val="22"/>
          <w:szCs w:val="22"/>
          <w:lang w:eastAsia="zh-CN" w:bidi="hi-IN"/>
        </w:rPr>
        <w:t>i</w:t>
      </w:r>
      <w:r w:rsidR="00CD2BF5">
        <w:rPr>
          <w:rFonts w:ascii="Cambria" w:eastAsia="SimSun" w:hAnsi="Cambria" w:cs="Times New Roman"/>
          <w:b/>
          <w:bCs/>
          <w:color w:val="auto"/>
          <w:kern w:val="3"/>
          <w:sz w:val="22"/>
          <w:szCs w:val="22"/>
          <w:lang w:eastAsia="zh-CN" w:bidi="hi-IN"/>
        </w:rPr>
        <w:t>……………………………………..</w:t>
      </w:r>
      <w:r w:rsidRPr="00F311E0">
        <w:rPr>
          <w:rFonts w:ascii="Cambria" w:eastAsia="SimSun" w:hAnsi="Cambria" w:cs="Times New Roman"/>
          <w:b/>
          <w:bCs/>
          <w:color w:val="auto"/>
          <w:kern w:val="3"/>
          <w:sz w:val="22"/>
          <w:szCs w:val="22"/>
          <w:lang w:eastAsia="zh-CN" w:bidi="hi-IN"/>
        </w:rPr>
        <w:t>, e-mail:</w:t>
      </w:r>
      <w:r w:rsidR="00CD2BF5">
        <w:rPr>
          <w:rFonts w:ascii="Cambria" w:eastAsia="SimSun" w:hAnsi="Cambria" w:cs="Times New Roman"/>
          <w:b/>
          <w:bCs/>
          <w:color w:val="auto"/>
          <w:kern w:val="3"/>
          <w:sz w:val="22"/>
          <w:szCs w:val="22"/>
          <w:lang w:eastAsia="zh-CN" w:bidi="hi-IN"/>
        </w:rPr>
        <w:t>……………………………….</w:t>
      </w:r>
      <w:r w:rsidR="00A4700D">
        <w:rPr>
          <w:rFonts w:ascii="Cambria" w:eastAsia="SimSun" w:hAnsi="Cambria" w:cs="Times New Roman"/>
          <w:b/>
          <w:bCs/>
          <w:color w:val="auto"/>
          <w:kern w:val="3"/>
          <w:sz w:val="22"/>
          <w:szCs w:val="22"/>
          <w:lang w:eastAsia="zh-CN" w:bidi="hi-IN"/>
        </w:rPr>
        <w:t xml:space="preserve">, </w:t>
      </w:r>
      <w:r w:rsidR="00A4700D" w:rsidRPr="00F311E0">
        <w:rPr>
          <w:rFonts w:ascii="Cambria" w:eastAsia="SimSun" w:hAnsi="Cambria" w:cs="Times New Roman"/>
          <w:b/>
          <w:bCs/>
          <w:color w:val="auto"/>
          <w:kern w:val="3"/>
          <w:sz w:val="22"/>
          <w:szCs w:val="22"/>
          <w:lang w:eastAsia="zh-CN" w:bidi="hi-IN"/>
        </w:rPr>
        <w:t xml:space="preserve">tel. </w:t>
      </w:r>
      <w:r w:rsidR="00CD2BF5">
        <w:rPr>
          <w:rFonts w:ascii="Cambria" w:eastAsia="SimSun" w:hAnsi="Cambria" w:cs="Times New Roman"/>
          <w:b/>
          <w:bCs/>
          <w:color w:val="auto"/>
          <w:kern w:val="3"/>
          <w:sz w:val="22"/>
          <w:szCs w:val="22"/>
          <w:lang w:eastAsia="zh-CN" w:bidi="hi-IN"/>
        </w:rPr>
        <w:t>……………………………………</w:t>
      </w:r>
    </w:p>
    <w:p w14:paraId="14BBBF6B" w14:textId="77777777" w:rsidR="00F311E0" w:rsidRPr="00F311E0" w:rsidRDefault="00F311E0" w:rsidP="00A4700D">
      <w:pPr>
        <w:widowControl/>
        <w:autoSpaceDN w:val="0"/>
        <w:ind w:left="284" w:hanging="284"/>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color w:val="auto"/>
          <w:kern w:val="3"/>
          <w:sz w:val="22"/>
          <w:szCs w:val="22"/>
          <w:lang w:eastAsia="zh-CN" w:bidi="hi-IN"/>
        </w:rPr>
        <w:t>3.  Zmiana osób wymienionych w ust. 1 i 2 może zostać dokona przez każdą ze stron   w odniesieniu   do reprezentującej ją osoby w formie pisemnego powiadomienia drugiej strony. Fakt ten nie stanowi zmiany warunków niniejszej Umowy i nie musi mieć formy pisemnego aneksu.</w:t>
      </w:r>
    </w:p>
    <w:p w14:paraId="01AB18C2" w14:textId="336A662B" w:rsidR="00F311E0" w:rsidRPr="00F311E0" w:rsidRDefault="00F311E0" w:rsidP="00D860CF">
      <w:pPr>
        <w:widowControl/>
        <w:suppressAutoHyphens w:val="0"/>
        <w:autoSpaceDN w:val="0"/>
        <w:ind w:left="284" w:hanging="284"/>
        <w:jc w:val="both"/>
        <w:textAlignment w:val="baseline"/>
        <w:rPr>
          <w:rFonts w:ascii="Cambria" w:eastAsia="SimSun" w:hAnsi="Cambria" w:cs="Arial"/>
          <w:color w:val="auto"/>
          <w:kern w:val="3"/>
          <w:sz w:val="22"/>
          <w:szCs w:val="22"/>
          <w:lang w:eastAsia="zh-CN" w:bidi="hi-IN"/>
        </w:rPr>
      </w:pPr>
      <w:r w:rsidRPr="00F311E0">
        <w:rPr>
          <w:rFonts w:ascii="Cambria" w:eastAsia="Times New Roman" w:hAnsi="Cambria" w:cs="Times New Roman"/>
          <w:kern w:val="3"/>
          <w:sz w:val="22"/>
          <w:szCs w:val="22"/>
          <w:lang w:eastAsia="zh-CN" w:bidi="hi-IN"/>
        </w:rPr>
        <w:t>4. 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w:t>
      </w:r>
      <w:r w:rsidR="00A4700D">
        <w:rPr>
          <w:rFonts w:ascii="Cambria" w:eastAsia="Times New Roman" w:hAnsi="Cambria" w:cs="Times New Roman"/>
          <w:kern w:val="3"/>
          <w:sz w:val="22"/>
          <w:szCs w:val="22"/>
          <w:lang w:eastAsia="zh-CN" w:bidi="hi-IN"/>
        </w:rPr>
        <w:t xml:space="preserve"> </w:t>
      </w:r>
      <w:r w:rsidRPr="00F311E0">
        <w:rPr>
          <w:rFonts w:ascii="Cambria" w:eastAsia="Times New Roman" w:hAnsi="Cambria" w:cs="Times New Roman"/>
          <w:kern w:val="3"/>
          <w:sz w:val="22"/>
          <w:szCs w:val="22"/>
          <w:lang w:eastAsia="zh-CN" w:bidi="hi-IN"/>
        </w:rPr>
        <w:t xml:space="preserve">przetwarzanych, na potrzebę realizacji niniejszej umowy danych osobowych przewidziane przepisami RODO. </w:t>
      </w:r>
      <w:r w:rsidR="00A4700D">
        <w:rPr>
          <w:rFonts w:ascii="Cambria" w:eastAsia="Times New Roman" w:hAnsi="Cambria" w:cs="Times New Roman"/>
          <w:kern w:val="3"/>
          <w:sz w:val="22"/>
          <w:szCs w:val="22"/>
          <w:lang w:eastAsia="zh-CN" w:bidi="hi-IN"/>
        </w:rPr>
        <w:br/>
      </w:r>
      <w:r w:rsidRPr="00F311E0">
        <w:rPr>
          <w:rFonts w:ascii="Cambria" w:eastAsia="Times New Roman" w:hAnsi="Cambria" w:cs="Times New Roman"/>
          <w:kern w:val="3"/>
          <w:sz w:val="22"/>
          <w:szCs w:val="22"/>
          <w:lang w:eastAsia="zh-CN" w:bidi="hi-IN"/>
        </w:rPr>
        <w:t xml:space="preserve">W przypadku zmiany ustawodawstwa polskiego w zakresie ochrony danych osobowych,                         na terenie Rzeczpospolitej Polskiej związanego z wejściem w życie RODO, a mającego znaczący wpływ na zapisy   niniejszego ustępu, Strony zobowiązują się uzgodnić środki techniczne   </w:t>
      </w:r>
      <w:r w:rsidR="00A4700D">
        <w:rPr>
          <w:rFonts w:ascii="Cambria" w:eastAsia="Times New Roman" w:hAnsi="Cambria" w:cs="Times New Roman"/>
          <w:kern w:val="3"/>
          <w:sz w:val="22"/>
          <w:szCs w:val="22"/>
          <w:lang w:eastAsia="zh-CN" w:bidi="hi-IN"/>
        </w:rPr>
        <w:br/>
      </w:r>
      <w:r w:rsidRPr="00F311E0">
        <w:rPr>
          <w:rFonts w:ascii="Cambria" w:eastAsia="Times New Roman" w:hAnsi="Cambria" w:cs="Times New Roman"/>
          <w:kern w:val="3"/>
          <w:sz w:val="22"/>
          <w:szCs w:val="22"/>
          <w:lang w:eastAsia="zh-CN" w:bidi="hi-IN"/>
        </w:rPr>
        <w:t>i organizacyjne zapewniające ochronę danych osobowych zgodnie ze znowelizowanymi powszechnie obowiązującymi przepisami.</w:t>
      </w:r>
    </w:p>
    <w:p w14:paraId="1BE17663" w14:textId="77777777" w:rsidR="00F311E0" w:rsidRPr="00F311E0" w:rsidRDefault="00F311E0" w:rsidP="00D860CF">
      <w:pPr>
        <w:widowControl/>
        <w:suppressAutoHyphens w:val="0"/>
        <w:autoSpaceDN w:val="0"/>
        <w:ind w:left="284" w:hanging="284"/>
        <w:jc w:val="both"/>
        <w:textAlignment w:val="baseline"/>
        <w:rPr>
          <w:rFonts w:ascii="Cambria" w:eastAsia="SimSun" w:hAnsi="Cambria" w:cs="Arial"/>
          <w:color w:val="auto"/>
          <w:kern w:val="3"/>
          <w:sz w:val="22"/>
          <w:szCs w:val="22"/>
          <w:lang w:eastAsia="zh-CN" w:bidi="hi-IN"/>
        </w:rPr>
      </w:pPr>
      <w:r w:rsidRPr="00F311E0">
        <w:rPr>
          <w:rFonts w:ascii="Cambria" w:eastAsia="Times New Roman" w:hAnsi="Cambria" w:cs="Times New Roman"/>
          <w:kern w:val="3"/>
          <w:sz w:val="22"/>
          <w:szCs w:val="22"/>
          <w:lang w:eastAsia="zh-CN" w:bidi="hi-IN"/>
        </w:rPr>
        <w:t>5.   Wykonawca oświadcza, że wypełnił obowiązki informacyjne przewidziane w art. 13 lub art. 14 RODO wobec osób fizycznych, od których dane osobowe bezpośrednio lub pośrednio pozyskał i przedstawił w złożonej w postępowaniu ofercie i niniejszej umowie.</w:t>
      </w:r>
    </w:p>
    <w:p w14:paraId="33877861" w14:textId="77777777" w:rsidR="00F311E0" w:rsidRDefault="00F311E0" w:rsidP="00F311E0">
      <w:pPr>
        <w:widowControl/>
        <w:suppressAutoHyphens w:val="0"/>
        <w:autoSpaceDN w:val="0"/>
        <w:jc w:val="both"/>
        <w:textAlignment w:val="baseline"/>
        <w:rPr>
          <w:rFonts w:ascii="Cambria" w:eastAsia="Times New Roman" w:hAnsi="Cambria" w:cs="Times New Roman"/>
          <w:kern w:val="3"/>
          <w:sz w:val="22"/>
          <w:szCs w:val="22"/>
          <w:lang w:eastAsia="zh-CN" w:bidi="hi-IN"/>
        </w:rPr>
      </w:pPr>
    </w:p>
    <w:p w14:paraId="1C2CB84E" w14:textId="77777777" w:rsidR="001A6E36" w:rsidRPr="00F311E0" w:rsidRDefault="001A6E36" w:rsidP="00F311E0">
      <w:pPr>
        <w:widowControl/>
        <w:suppressAutoHyphens w:val="0"/>
        <w:autoSpaceDN w:val="0"/>
        <w:jc w:val="both"/>
        <w:textAlignment w:val="baseline"/>
        <w:rPr>
          <w:rFonts w:ascii="Cambria" w:eastAsia="Times New Roman" w:hAnsi="Cambria" w:cs="Times New Roman"/>
          <w:kern w:val="3"/>
          <w:sz w:val="22"/>
          <w:szCs w:val="22"/>
          <w:lang w:eastAsia="zh-CN" w:bidi="hi-IN"/>
        </w:rPr>
      </w:pPr>
    </w:p>
    <w:p w14:paraId="6F21E57F" w14:textId="77777777" w:rsidR="00F311E0" w:rsidRPr="00F311E0" w:rsidRDefault="00F311E0" w:rsidP="00F311E0">
      <w:pPr>
        <w:widowControl/>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autoSpaceDN w:val="0"/>
        <w:jc w:val="center"/>
        <w:textAlignment w:val="baseline"/>
        <w:rPr>
          <w:rFonts w:ascii="Cambria" w:eastAsia="SimSun" w:hAnsi="Cambria" w:cs="Times New Roman"/>
          <w:b/>
          <w:bCs/>
          <w:color w:val="auto"/>
          <w:kern w:val="3"/>
          <w:sz w:val="22"/>
          <w:szCs w:val="22"/>
          <w:lang w:eastAsia="zh-CN" w:bidi="hi-IN"/>
        </w:rPr>
      </w:pPr>
      <w:r w:rsidRPr="00F311E0">
        <w:rPr>
          <w:rFonts w:ascii="Cambria" w:eastAsia="SimSun" w:hAnsi="Cambria" w:cs="Times New Roman"/>
          <w:b/>
          <w:bCs/>
          <w:color w:val="auto"/>
          <w:kern w:val="3"/>
          <w:sz w:val="22"/>
          <w:szCs w:val="22"/>
          <w:lang w:eastAsia="zh-CN" w:bidi="hi-IN"/>
        </w:rPr>
        <w:t>§ 7</w:t>
      </w:r>
    </w:p>
    <w:p w14:paraId="026E2530" w14:textId="77777777" w:rsidR="00F311E0" w:rsidRPr="00F311E0" w:rsidRDefault="00F311E0" w:rsidP="00F311E0">
      <w:pPr>
        <w:widowControl/>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autoSpaceDN w:val="0"/>
        <w:jc w:val="center"/>
        <w:textAlignment w:val="baseline"/>
        <w:rPr>
          <w:rFonts w:ascii="Cambria" w:eastAsia="SimSun" w:hAnsi="Cambria" w:cs="Times New Roman"/>
          <w:b/>
          <w:bCs/>
          <w:color w:val="auto"/>
          <w:kern w:val="3"/>
          <w:sz w:val="22"/>
          <w:szCs w:val="22"/>
          <w:lang w:eastAsia="zh-CN" w:bidi="hi-IN"/>
        </w:rPr>
      </w:pPr>
      <w:r w:rsidRPr="00F311E0">
        <w:rPr>
          <w:rFonts w:ascii="Cambria" w:eastAsia="SimSun" w:hAnsi="Cambria" w:cs="Times New Roman"/>
          <w:b/>
          <w:bCs/>
          <w:color w:val="auto"/>
          <w:kern w:val="3"/>
          <w:sz w:val="22"/>
          <w:szCs w:val="22"/>
          <w:lang w:eastAsia="zh-CN" w:bidi="hi-IN"/>
        </w:rPr>
        <w:t>KARY  UMOWNE</w:t>
      </w:r>
    </w:p>
    <w:p w14:paraId="56955337" w14:textId="77777777" w:rsidR="00F311E0" w:rsidRPr="00F311E0" w:rsidRDefault="00F311E0" w:rsidP="00D860CF">
      <w:pPr>
        <w:widowControl/>
        <w:tabs>
          <w:tab w:val="left" w:pos="426"/>
          <w:tab w:val="left" w:pos="5605"/>
        </w:tabs>
        <w:suppressAutoHyphens w:val="0"/>
        <w:autoSpaceDN w:val="0"/>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1 .  Zamawiający zastrzega sobie stosowanie kar umownych w następujących przypadkach:</w:t>
      </w:r>
    </w:p>
    <w:p w14:paraId="39A64857" w14:textId="77777777" w:rsidR="00F311E0" w:rsidRPr="00F311E0" w:rsidRDefault="00F311E0" w:rsidP="00D860CF">
      <w:pPr>
        <w:widowControl/>
        <w:numPr>
          <w:ilvl w:val="0"/>
          <w:numId w:val="79"/>
        </w:numPr>
        <w:tabs>
          <w:tab w:val="left" w:pos="-10374"/>
          <w:tab w:val="left" w:pos="-5195"/>
        </w:tabs>
        <w:suppressAutoHyphens w:val="0"/>
        <w:autoSpaceDN w:val="0"/>
        <w:ind w:left="714" w:hanging="357"/>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w przypadku odstąpienia od umowy przez Zamawiającego z przyczyn leżących po stronie                  Wykonawcy lub odstąpienia od umowy przez Wykonawcę, Wykonawca zapłaci karę umowną w wysokości 10% wartości wynagrodzenia brutto określonego w § 5 ust.1,</w:t>
      </w:r>
    </w:p>
    <w:p w14:paraId="3B31F68A" w14:textId="1B4B1FE6" w:rsidR="00F311E0" w:rsidRPr="00F311E0" w:rsidRDefault="00F311E0" w:rsidP="00D860CF">
      <w:pPr>
        <w:widowControl/>
        <w:numPr>
          <w:ilvl w:val="0"/>
          <w:numId w:val="79"/>
        </w:numPr>
        <w:tabs>
          <w:tab w:val="left" w:pos="-10374"/>
          <w:tab w:val="left" w:pos="-5195"/>
        </w:tabs>
        <w:suppressAutoHyphens w:val="0"/>
        <w:autoSpaceDN w:val="0"/>
        <w:ind w:left="714" w:hanging="357"/>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 xml:space="preserve">w przypadku zwłoki w zakresie dostarczenia </w:t>
      </w:r>
      <w:r w:rsidR="00D860CF">
        <w:rPr>
          <w:rFonts w:ascii="Cambria" w:eastAsia="SimSun" w:hAnsi="Cambria" w:cs="Times New Roman"/>
          <w:color w:val="auto"/>
          <w:kern w:val="3"/>
          <w:sz w:val="22"/>
          <w:szCs w:val="22"/>
          <w:lang w:eastAsia="zh-CN" w:bidi="hi-IN"/>
        </w:rPr>
        <w:t>Artykułów</w:t>
      </w:r>
      <w:r w:rsidRPr="00F311E0">
        <w:rPr>
          <w:rFonts w:ascii="Cambria" w:eastAsia="SimSun" w:hAnsi="Cambria" w:cs="Times New Roman"/>
          <w:color w:val="auto"/>
          <w:kern w:val="3"/>
          <w:sz w:val="22"/>
          <w:szCs w:val="22"/>
          <w:lang w:eastAsia="zh-CN" w:bidi="hi-IN"/>
        </w:rPr>
        <w:t xml:space="preserve"> w terminie określonym w  § </w:t>
      </w:r>
      <w:r w:rsidR="008356DB">
        <w:rPr>
          <w:rFonts w:ascii="Cambria" w:eastAsia="SimSun" w:hAnsi="Cambria" w:cs="Times New Roman"/>
          <w:color w:val="auto"/>
          <w:kern w:val="3"/>
          <w:sz w:val="22"/>
          <w:szCs w:val="22"/>
          <w:lang w:eastAsia="zh-CN" w:bidi="hi-IN"/>
        </w:rPr>
        <w:t>3</w:t>
      </w:r>
      <w:r w:rsidRPr="00F311E0">
        <w:rPr>
          <w:rFonts w:ascii="Cambria" w:eastAsia="SimSun" w:hAnsi="Cambria" w:cs="Times New Roman"/>
          <w:color w:val="auto"/>
          <w:kern w:val="3"/>
          <w:sz w:val="22"/>
          <w:szCs w:val="22"/>
          <w:lang w:eastAsia="zh-CN" w:bidi="hi-IN"/>
        </w:rPr>
        <w:t>,  Wykonawca zapłaci karę umowną w wysokości 0,2% wartości wynagrodzenia brutto określonego w  § 5 ust 1 za każdy rozpoczęty dzień  zwłoki,</w:t>
      </w:r>
    </w:p>
    <w:p w14:paraId="06CBEA2C" w14:textId="03D16E7F" w:rsidR="00F311E0" w:rsidRPr="00F311E0" w:rsidRDefault="00F311E0" w:rsidP="00D860CF">
      <w:pPr>
        <w:widowControl/>
        <w:numPr>
          <w:ilvl w:val="0"/>
          <w:numId w:val="79"/>
        </w:numPr>
        <w:autoSpaceDN w:val="0"/>
        <w:ind w:left="714" w:hanging="357"/>
        <w:jc w:val="both"/>
        <w:textAlignment w:val="baseline"/>
        <w:rPr>
          <w:rFonts w:ascii="Cambria" w:eastAsia="Arial" w:hAnsi="Cambria" w:cs="Times New Roman"/>
          <w:color w:val="auto"/>
          <w:kern w:val="3"/>
          <w:sz w:val="22"/>
          <w:szCs w:val="22"/>
          <w:lang w:eastAsia="zh-CN" w:bidi="hi-IN"/>
        </w:rPr>
      </w:pPr>
      <w:r w:rsidRPr="00F311E0">
        <w:rPr>
          <w:rFonts w:ascii="Cambria" w:eastAsia="Arial" w:hAnsi="Cambria" w:cs="Times New Roman"/>
          <w:color w:val="auto"/>
          <w:kern w:val="3"/>
          <w:sz w:val="22"/>
          <w:szCs w:val="22"/>
          <w:lang w:eastAsia="zh-CN" w:bidi="hi-IN"/>
        </w:rPr>
        <w:t>w przypadku naruszenie zobowiązań gwarancyjnych dot</w:t>
      </w:r>
      <w:r w:rsidR="00D860CF">
        <w:rPr>
          <w:rFonts w:ascii="Cambria" w:eastAsia="Arial" w:hAnsi="Cambria" w:cs="Times New Roman"/>
          <w:color w:val="auto"/>
          <w:kern w:val="3"/>
          <w:sz w:val="22"/>
          <w:szCs w:val="22"/>
          <w:lang w:eastAsia="zh-CN" w:bidi="hi-IN"/>
        </w:rPr>
        <w:t>yczących</w:t>
      </w:r>
      <w:r w:rsidRPr="00F311E0">
        <w:rPr>
          <w:rFonts w:ascii="Cambria" w:eastAsia="Arial" w:hAnsi="Cambria" w:cs="Times New Roman"/>
          <w:color w:val="auto"/>
          <w:kern w:val="3"/>
          <w:sz w:val="22"/>
          <w:szCs w:val="22"/>
          <w:lang w:eastAsia="zh-CN" w:bidi="hi-IN"/>
        </w:rPr>
        <w:t xml:space="preserve"> terminów usuwania wad  lub wykonywania obowiązków mowa w </w:t>
      </w:r>
      <w:r w:rsidR="008356DB" w:rsidRPr="00F311E0">
        <w:rPr>
          <w:rFonts w:ascii="Cambria" w:eastAsia="SimSun" w:hAnsi="Cambria" w:cs="Times New Roman"/>
          <w:color w:val="auto"/>
          <w:kern w:val="3"/>
          <w:sz w:val="22"/>
          <w:szCs w:val="22"/>
          <w:lang w:eastAsia="zh-CN" w:bidi="hi-IN"/>
        </w:rPr>
        <w:t>§</w:t>
      </w:r>
      <w:r w:rsidR="008356DB">
        <w:rPr>
          <w:rFonts w:ascii="Cambria" w:eastAsia="SimSun" w:hAnsi="Cambria" w:cs="Times New Roman"/>
          <w:color w:val="auto"/>
          <w:kern w:val="3"/>
          <w:sz w:val="22"/>
          <w:szCs w:val="22"/>
          <w:lang w:eastAsia="zh-CN" w:bidi="hi-IN"/>
        </w:rPr>
        <w:t xml:space="preserve"> </w:t>
      </w:r>
      <w:r w:rsidR="00C54306">
        <w:rPr>
          <w:rFonts w:ascii="Cambria" w:eastAsia="Arial" w:hAnsi="Cambria" w:cs="Times New Roman"/>
          <w:color w:val="auto"/>
          <w:kern w:val="3"/>
          <w:sz w:val="22"/>
          <w:szCs w:val="22"/>
          <w:lang w:eastAsia="zh-CN" w:bidi="hi-IN"/>
        </w:rPr>
        <w:t>10</w:t>
      </w:r>
      <w:r w:rsidRPr="00F311E0">
        <w:rPr>
          <w:rFonts w:ascii="Cambria" w:eastAsia="Arial" w:hAnsi="Cambria" w:cs="Times New Roman"/>
          <w:color w:val="auto"/>
          <w:kern w:val="3"/>
          <w:sz w:val="22"/>
          <w:szCs w:val="22"/>
          <w:lang w:eastAsia="zh-CN" w:bidi="hi-IN"/>
        </w:rPr>
        <w:t xml:space="preserve"> ust. </w:t>
      </w:r>
      <w:r w:rsidR="00C54306">
        <w:rPr>
          <w:rFonts w:ascii="Cambria" w:eastAsia="Arial" w:hAnsi="Cambria" w:cs="Times New Roman"/>
          <w:color w:val="auto"/>
          <w:kern w:val="3"/>
          <w:sz w:val="22"/>
          <w:szCs w:val="22"/>
          <w:lang w:eastAsia="zh-CN" w:bidi="hi-IN"/>
        </w:rPr>
        <w:t>4</w:t>
      </w:r>
      <w:r w:rsidRPr="00F311E0">
        <w:rPr>
          <w:rFonts w:ascii="Cambria" w:eastAsia="Arial" w:hAnsi="Cambria" w:cs="Times New Roman"/>
          <w:color w:val="auto"/>
          <w:kern w:val="3"/>
          <w:sz w:val="22"/>
          <w:szCs w:val="22"/>
          <w:lang w:eastAsia="zh-CN" w:bidi="hi-IN"/>
        </w:rPr>
        <w:t xml:space="preserve"> w wysokości 1% wartości brutto przedmiotu  umowy określonej w § 5 ust. 1,  za każdy </w:t>
      </w:r>
      <w:r w:rsidR="001A6E36">
        <w:rPr>
          <w:rFonts w:ascii="Cambria" w:eastAsia="Arial" w:hAnsi="Cambria" w:cs="Times New Roman"/>
          <w:color w:val="auto"/>
          <w:kern w:val="3"/>
          <w:sz w:val="22"/>
          <w:szCs w:val="22"/>
          <w:lang w:eastAsia="zh-CN" w:bidi="hi-IN"/>
        </w:rPr>
        <w:t xml:space="preserve">rozpoczęty </w:t>
      </w:r>
      <w:r w:rsidRPr="00F311E0">
        <w:rPr>
          <w:rFonts w:ascii="Cambria" w:eastAsia="Arial" w:hAnsi="Cambria" w:cs="Times New Roman"/>
          <w:color w:val="auto"/>
          <w:kern w:val="3"/>
          <w:sz w:val="22"/>
          <w:szCs w:val="22"/>
          <w:lang w:eastAsia="zh-CN" w:bidi="hi-IN"/>
        </w:rPr>
        <w:t xml:space="preserve">dzień zwłoki. </w:t>
      </w:r>
    </w:p>
    <w:p w14:paraId="57E34BE3" w14:textId="48E45156" w:rsidR="00F311E0" w:rsidRPr="00F311E0" w:rsidRDefault="00F311E0" w:rsidP="00D860CF">
      <w:pPr>
        <w:widowControl/>
        <w:tabs>
          <w:tab w:val="left" w:pos="284"/>
          <w:tab w:val="left" w:pos="5605"/>
        </w:tabs>
        <w:suppressAutoHyphens w:val="0"/>
        <w:autoSpaceDN w:val="0"/>
        <w:ind w:left="284" w:hanging="284"/>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color w:val="auto"/>
          <w:kern w:val="3"/>
          <w:sz w:val="22"/>
          <w:szCs w:val="22"/>
          <w:lang w:eastAsia="zh-CN" w:bidi="hi-IN"/>
        </w:rPr>
        <w:t>2.</w:t>
      </w:r>
      <w:r w:rsidR="00A4700D">
        <w:rPr>
          <w:rFonts w:ascii="Cambria" w:eastAsia="SimSun" w:hAnsi="Cambria" w:cs="Times New Roman"/>
          <w:color w:val="auto"/>
          <w:kern w:val="3"/>
          <w:sz w:val="22"/>
          <w:szCs w:val="22"/>
          <w:lang w:eastAsia="zh-CN" w:bidi="hi-IN"/>
        </w:rPr>
        <w:tab/>
      </w:r>
      <w:r w:rsidRPr="00F311E0">
        <w:rPr>
          <w:rFonts w:ascii="Cambria" w:eastAsia="Times New Roman" w:hAnsi="Cambria" w:cs="Times New Roman"/>
          <w:color w:val="auto"/>
          <w:kern w:val="3"/>
          <w:sz w:val="22"/>
          <w:szCs w:val="22"/>
          <w:lang w:eastAsia="zh-CN" w:bidi="hi-IN"/>
        </w:rPr>
        <w:t xml:space="preserve">Wykonawca wyraża zgodę na dokonanie potrącenia przez Stronę kar umownych </w:t>
      </w:r>
      <w:r w:rsidR="00A4700D">
        <w:rPr>
          <w:rFonts w:ascii="Cambria" w:eastAsia="Times New Roman" w:hAnsi="Cambria" w:cs="Times New Roman"/>
          <w:color w:val="auto"/>
          <w:kern w:val="3"/>
          <w:sz w:val="22"/>
          <w:szCs w:val="22"/>
          <w:lang w:eastAsia="zh-CN" w:bidi="hi-IN"/>
        </w:rPr>
        <w:br/>
      </w:r>
      <w:r w:rsidRPr="00F311E0">
        <w:rPr>
          <w:rFonts w:ascii="Cambria" w:eastAsia="Times New Roman" w:hAnsi="Cambria" w:cs="Times New Roman"/>
          <w:color w:val="auto"/>
          <w:kern w:val="3"/>
          <w:sz w:val="22"/>
          <w:szCs w:val="22"/>
          <w:lang w:eastAsia="zh-CN" w:bidi="hi-IN"/>
        </w:rPr>
        <w:t>z przysługującego mu wynagrodzenia.</w:t>
      </w:r>
    </w:p>
    <w:p w14:paraId="45E31C41" w14:textId="732E0E37" w:rsidR="00F311E0" w:rsidRPr="00F311E0" w:rsidRDefault="00F311E0" w:rsidP="00D860CF">
      <w:pPr>
        <w:widowControl/>
        <w:tabs>
          <w:tab w:val="left" w:pos="284"/>
          <w:tab w:val="left" w:pos="5605"/>
        </w:tabs>
        <w:suppressAutoHyphens w:val="0"/>
        <w:autoSpaceDN w:val="0"/>
        <w:ind w:left="284" w:hanging="284"/>
        <w:jc w:val="both"/>
        <w:textAlignment w:val="baseline"/>
        <w:rPr>
          <w:rFonts w:ascii="Cambria" w:eastAsia="SimSun" w:hAnsi="Cambria" w:cs="Arial"/>
          <w:color w:val="auto"/>
          <w:kern w:val="3"/>
          <w:sz w:val="22"/>
          <w:szCs w:val="22"/>
          <w:lang w:eastAsia="zh-CN" w:bidi="hi-IN"/>
        </w:rPr>
      </w:pPr>
      <w:r w:rsidRPr="00F311E0">
        <w:rPr>
          <w:rFonts w:ascii="Cambria" w:eastAsia="Times New Roman" w:hAnsi="Cambria" w:cs="Times New Roman"/>
          <w:color w:val="auto"/>
          <w:kern w:val="3"/>
          <w:sz w:val="22"/>
          <w:szCs w:val="22"/>
          <w:lang w:eastAsia="zh-CN" w:bidi="hi-IN"/>
        </w:rPr>
        <w:t xml:space="preserve">3. </w:t>
      </w:r>
      <w:r w:rsidR="00A4700D">
        <w:rPr>
          <w:rFonts w:ascii="Cambria" w:eastAsia="Times New Roman" w:hAnsi="Cambria" w:cs="Times New Roman"/>
          <w:color w:val="auto"/>
          <w:kern w:val="3"/>
          <w:sz w:val="22"/>
          <w:szCs w:val="22"/>
          <w:lang w:eastAsia="zh-CN" w:bidi="hi-IN"/>
        </w:rPr>
        <w:tab/>
      </w:r>
      <w:r w:rsidRPr="00F311E0">
        <w:rPr>
          <w:rFonts w:ascii="Cambria" w:eastAsia="SimSun" w:hAnsi="Cambria" w:cs="Times New Roman"/>
          <w:color w:val="auto"/>
          <w:kern w:val="3"/>
          <w:sz w:val="22"/>
          <w:szCs w:val="22"/>
          <w:lang w:eastAsia="zh-CN" w:bidi="hi-IN"/>
        </w:rPr>
        <w:t>W przypadku rozwiązania Umowy, Strony oświadczają, że w mocy pozostają postanowienia dotyczące kar umownych.</w:t>
      </w:r>
    </w:p>
    <w:p w14:paraId="7BF394A3" w14:textId="77777777" w:rsidR="001A6E36" w:rsidRDefault="001A6E36" w:rsidP="00F311E0">
      <w:pPr>
        <w:keepNext/>
        <w:widowControl/>
        <w:tabs>
          <w:tab w:val="left" w:pos="0"/>
        </w:tabs>
        <w:autoSpaceDN w:val="0"/>
        <w:jc w:val="center"/>
        <w:textAlignment w:val="baseline"/>
        <w:rPr>
          <w:rFonts w:ascii="Cambria" w:eastAsia="SimSun" w:hAnsi="Cambria" w:cs="Times New Roman"/>
          <w:b/>
          <w:bCs/>
          <w:color w:val="auto"/>
          <w:kern w:val="3"/>
          <w:sz w:val="22"/>
          <w:szCs w:val="22"/>
          <w:lang w:eastAsia="zh-CN" w:bidi="hi-IN"/>
        </w:rPr>
      </w:pPr>
    </w:p>
    <w:p w14:paraId="34BFCCD2" w14:textId="7AA736F0" w:rsidR="00F311E0" w:rsidRPr="00F311E0" w:rsidRDefault="00F311E0" w:rsidP="00F311E0">
      <w:pPr>
        <w:keepNext/>
        <w:widowControl/>
        <w:tabs>
          <w:tab w:val="left" w:pos="0"/>
        </w:tabs>
        <w:autoSpaceDN w:val="0"/>
        <w:jc w:val="center"/>
        <w:textAlignment w:val="baseline"/>
        <w:rPr>
          <w:rFonts w:ascii="Cambria" w:eastAsia="SimSun" w:hAnsi="Cambria" w:cs="Times New Roman"/>
          <w:b/>
          <w:bCs/>
          <w:color w:val="auto"/>
          <w:kern w:val="3"/>
          <w:sz w:val="22"/>
          <w:szCs w:val="22"/>
          <w:lang w:eastAsia="zh-CN" w:bidi="hi-IN"/>
        </w:rPr>
      </w:pPr>
      <w:r w:rsidRPr="00F311E0">
        <w:rPr>
          <w:rFonts w:ascii="Cambria" w:eastAsia="SimSun" w:hAnsi="Cambria" w:cs="Times New Roman"/>
          <w:b/>
          <w:bCs/>
          <w:color w:val="auto"/>
          <w:kern w:val="3"/>
          <w:sz w:val="22"/>
          <w:szCs w:val="22"/>
          <w:lang w:eastAsia="zh-CN" w:bidi="hi-IN"/>
        </w:rPr>
        <w:t>§ 8</w:t>
      </w:r>
    </w:p>
    <w:p w14:paraId="3D215AA6" w14:textId="77777777" w:rsidR="00F311E0" w:rsidRPr="00F311E0" w:rsidRDefault="00F311E0" w:rsidP="00F311E0">
      <w:pPr>
        <w:keepNext/>
        <w:widowControl/>
        <w:tabs>
          <w:tab w:val="left" w:pos="0"/>
        </w:tabs>
        <w:autoSpaceDN w:val="0"/>
        <w:jc w:val="center"/>
        <w:textAlignment w:val="baseline"/>
        <w:rPr>
          <w:rFonts w:ascii="Cambria" w:eastAsia="SimSun" w:hAnsi="Cambria" w:cs="Times New Roman"/>
          <w:b/>
          <w:bCs/>
          <w:color w:val="auto"/>
          <w:kern w:val="3"/>
          <w:sz w:val="22"/>
          <w:szCs w:val="22"/>
          <w:lang w:eastAsia="zh-CN" w:bidi="hi-IN"/>
        </w:rPr>
      </w:pPr>
      <w:r w:rsidRPr="00F311E0">
        <w:rPr>
          <w:rFonts w:ascii="Cambria" w:eastAsia="SimSun" w:hAnsi="Cambria" w:cs="Times New Roman"/>
          <w:b/>
          <w:bCs/>
          <w:color w:val="auto"/>
          <w:kern w:val="3"/>
          <w:sz w:val="22"/>
          <w:szCs w:val="22"/>
          <w:lang w:eastAsia="zh-CN" w:bidi="hi-IN"/>
        </w:rPr>
        <w:t>ODSTĄPIENIE  OD  UMOWY</w:t>
      </w:r>
    </w:p>
    <w:p w14:paraId="439F5B49" w14:textId="4F1DD241" w:rsidR="00F311E0" w:rsidRPr="00F311E0" w:rsidRDefault="00F311E0" w:rsidP="00A4700D">
      <w:pPr>
        <w:widowControl/>
        <w:autoSpaceDN w:val="0"/>
        <w:ind w:left="284" w:hanging="284"/>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color w:val="auto"/>
          <w:kern w:val="3"/>
          <w:sz w:val="22"/>
          <w:szCs w:val="22"/>
          <w:lang w:eastAsia="zh-CN" w:bidi="hi-IN"/>
        </w:rPr>
        <w:t>1.  Oprócz wypadków wymienionych w Kodeksie Cywilnym Zamawiającemu przysługuje prawo odstąpienia od Umowy lub jej niezrealizowanej części z ważnych powodów, w terminie do 90 dni licząc od dnia stwierdzenia ich wystąpienia przez Zamawiającego. Za ważne powody uważa się przypadki gdy:</w:t>
      </w:r>
    </w:p>
    <w:p w14:paraId="537DD636" w14:textId="01C63AC7" w:rsidR="00F311E0" w:rsidRPr="00F311E0" w:rsidRDefault="00F311E0" w:rsidP="00A4700D">
      <w:pPr>
        <w:widowControl/>
        <w:suppressAutoHyphens w:val="0"/>
        <w:autoSpaceDN w:val="0"/>
        <w:ind w:left="567" w:hanging="283"/>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1)</w:t>
      </w:r>
      <w:r w:rsidR="00A4700D">
        <w:rPr>
          <w:rFonts w:ascii="Cambria" w:eastAsia="SimSun" w:hAnsi="Cambria" w:cs="Times New Roman"/>
          <w:color w:val="auto"/>
          <w:kern w:val="3"/>
          <w:sz w:val="22"/>
          <w:szCs w:val="22"/>
          <w:lang w:eastAsia="zh-CN" w:bidi="hi-IN"/>
        </w:rPr>
        <w:tab/>
      </w:r>
      <w:r w:rsidRPr="00F311E0">
        <w:rPr>
          <w:rFonts w:ascii="Cambria" w:eastAsia="SimSun" w:hAnsi="Cambria" w:cs="Times New Roman"/>
          <w:color w:val="auto"/>
          <w:kern w:val="3"/>
          <w:sz w:val="22"/>
          <w:szCs w:val="22"/>
          <w:lang w:eastAsia="zh-CN" w:bidi="hi-IN"/>
        </w:rPr>
        <w:t>Wykonawca nie realizuje przedmiotu Umowy zgodnie z Umową lub też nienależycie wykonuje swoje zobowiązania umowne, w szczególności gdy dostarczan</w:t>
      </w:r>
      <w:r w:rsidR="00D860CF">
        <w:rPr>
          <w:rFonts w:ascii="Cambria" w:eastAsia="SimSun" w:hAnsi="Cambria" w:cs="Times New Roman"/>
          <w:color w:val="auto"/>
          <w:kern w:val="3"/>
          <w:sz w:val="22"/>
          <w:szCs w:val="22"/>
          <w:lang w:eastAsia="zh-CN" w:bidi="hi-IN"/>
        </w:rPr>
        <w:t>e Artykuły</w:t>
      </w:r>
      <w:r w:rsidRPr="00F311E0">
        <w:rPr>
          <w:rFonts w:ascii="Cambria" w:eastAsia="SimSun" w:hAnsi="Cambria" w:cs="Times New Roman"/>
          <w:color w:val="auto"/>
          <w:kern w:val="3"/>
          <w:sz w:val="22"/>
          <w:szCs w:val="22"/>
          <w:lang w:eastAsia="zh-CN" w:bidi="hi-IN"/>
        </w:rPr>
        <w:t xml:space="preserve"> nie spełniają wymogów Zamawiającego określonych w załączniku nr </w:t>
      </w:r>
      <w:r w:rsidR="00D860CF">
        <w:rPr>
          <w:rFonts w:ascii="Cambria" w:eastAsia="SimSun" w:hAnsi="Cambria" w:cs="Times New Roman"/>
          <w:color w:val="auto"/>
          <w:kern w:val="3"/>
          <w:sz w:val="22"/>
          <w:szCs w:val="22"/>
          <w:lang w:eastAsia="zh-CN" w:bidi="hi-IN"/>
        </w:rPr>
        <w:t>2</w:t>
      </w:r>
      <w:r w:rsidRPr="00F311E0">
        <w:rPr>
          <w:rFonts w:ascii="Cambria" w:eastAsia="SimSun" w:hAnsi="Cambria" w:cs="Times New Roman"/>
          <w:color w:val="auto"/>
          <w:kern w:val="3"/>
          <w:sz w:val="22"/>
          <w:szCs w:val="22"/>
          <w:lang w:eastAsia="zh-CN" w:bidi="hi-IN"/>
        </w:rPr>
        <w:t xml:space="preserve"> do Umowy i nie zmienił </w:t>
      </w:r>
      <w:r w:rsidRPr="00F311E0">
        <w:rPr>
          <w:rFonts w:ascii="Cambria" w:eastAsia="SimSun" w:hAnsi="Cambria" w:cs="Times New Roman"/>
          <w:color w:val="auto"/>
          <w:kern w:val="3"/>
          <w:sz w:val="22"/>
          <w:szCs w:val="22"/>
          <w:lang w:eastAsia="zh-CN" w:bidi="hi-IN"/>
        </w:rPr>
        <w:lastRenderedPageBreak/>
        <w:t>sposobu realizacji Umowy mimo wezwania go do tego przez Zamawiającego w terminie określonym w tym wezwaniu;</w:t>
      </w:r>
    </w:p>
    <w:p w14:paraId="1D8FB587" w14:textId="310874CB" w:rsidR="00F311E0" w:rsidRPr="00F311E0" w:rsidRDefault="00F311E0" w:rsidP="00A4700D">
      <w:pPr>
        <w:widowControl/>
        <w:tabs>
          <w:tab w:val="left" w:pos="709"/>
          <w:tab w:val="left" w:pos="2160"/>
        </w:tabs>
        <w:suppressAutoHyphens w:val="0"/>
        <w:autoSpaceDN w:val="0"/>
        <w:ind w:left="567" w:hanging="283"/>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2) suma kar umownych naliczonych na podstawie § 7 ust. 1 pkt 2</w:t>
      </w:r>
      <w:r w:rsidR="00D860CF">
        <w:rPr>
          <w:rFonts w:ascii="Cambria" w:eastAsia="SimSun" w:hAnsi="Cambria" w:cs="Times New Roman"/>
          <w:color w:val="auto"/>
          <w:kern w:val="3"/>
          <w:sz w:val="22"/>
          <w:szCs w:val="22"/>
          <w:lang w:eastAsia="zh-CN" w:bidi="hi-IN"/>
        </w:rPr>
        <w:t xml:space="preserve"> i 3</w:t>
      </w:r>
      <w:r w:rsidRPr="00F311E0">
        <w:rPr>
          <w:rFonts w:ascii="Cambria" w:eastAsia="SimSun" w:hAnsi="Cambria" w:cs="Times New Roman"/>
          <w:color w:val="auto"/>
          <w:kern w:val="3"/>
          <w:sz w:val="22"/>
          <w:szCs w:val="22"/>
          <w:lang w:eastAsia="zh-CN" w:bidi="hi-IN"/>
        </w:rPr>
        <w:t xml:space="preserve"> przekroczy równowartość 10% kwoty, o której mowa w § 5 ust. 1.</w:t>
      </w:r>
    </w:p>
    <w:p w14:paraId="2D33C2B4" w14:textId="13EC468F" w:rsidR="00F311E0" w:rsidRPr="00F311E0" w:rsidRDefault="00F311E0" w:rsidP="00A4700D">
      <w:pPr>
        <w:widowControl/>
        <w:tabs>
          <w:tab w:val="left" w:pos="426"/>
        </w:tabs>
        <w:suppressAutoHyphens w:val="0"/>
        <w:autoSpaceDN w:val="0"/>
        <w:ind w:left="284" w:hanging="284"/>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 xml:space="preserve">2. Odstąpienie od Umowy wymaga złożenia oświadczenia w formie pisemnej i jest skuteczne </w:t>
      </w:r>
      <w:r w:rsidR="00A4700D">
        <w:rPr>
          <w:rFonts w:ascii="Cambria" w:eastAsia="SimSun" w:hAnsi="Cambria" w:cs="Times New Roman"/>
          <w:color w:val="auto"/>
          <w:kern w:val="3"/>
          <w:sz w:val="22"/>
          <w:szCs w:val="22"/>
          <w:lang w:eastAsia="zh-CN" w:bidi="hi-IN"/>
        </w:rPr>
        <w:br/>
      </w:r>
      <w:r w:rsidRPr="00F311E0">
        <w:rPr>
          <w:rFonts w:ascii="Cambria" w:eastAsia="SimSun" w:hAnsi="Cambria" w:cs="Times New Roman"/>
          <w:color w:val="auto"/>
          <w:kern w:val="3"/>
          <w:sz w:val="22"/>
          <w:szCs w:val="22"/>
          <w:lang w:eastAsia="zh-CN" w:bidi="hi-IN"/>
        </w:rPr>
        <w:t>z dniem doręczenia go drugiej Stronie. Oświadczenie o odstąpieniu od Umowy zostanie przesłane na adres siedziby Strony wskazany w komparycji Umowy. Korespondencję odebraną lub nieodebraną a nadaną</w:t>
      </w:r>
      <w:r w:rsidR="00A4700D">
        <w:rPr>
          <w:rFonts w:ascii="Cambria" w:eastAsia="SimSun" w:hAnsi="Cambria" w:cs="Times New Roman"/>
          <w:color w:val="auto"/>
          <w:kern w:val="3"/>
          <w:sz w:val="22"/>
          <w:szCs w:val="22"/>
          <w:lang w:eastAsia="zh-CN" w:bidi="hi-IN"/>
        </w:rPr>
        <w:t xml:space="preserve"> </w:t>
      </w:r>
      <w:r w:rsidRPr="00F311E0">
        <w:rPr>
          <w:rFonts w:ascii="Cambria" w:eastAsia="SimSun" w:hAnsi="Cambria" w:cs="Times New Roman"/>
          <w:color w:val="auto"/>
          <w:kern w:val="3"/>
          <w:sz w:val="22"/>
          <w:szCs w:val="22"/>
          <w:lang w:eastAsia="zh-CN" w:bidi="hi-IN"/>
        </w:rPr>
        <w:t>listem poleconym za pośrednictwem operatora pocztowego i zwróconą Zamawiającemu z uwagi na brak możliwości jej doręczenia, uważa się za skutecznie doręczoną.</w:t>
      </w:r>
    </w:p>
    <w:p w14:paraId="35C131E2" w14:textId="57892104" w:rsidR="00F311E0" w:rsidRDefault="00F311E0" w:rsidP="00A4700D">
      <w:pPr>
        <w:widowControl/>
        <w:tabs>
          <w:tab w:val="left" w:pos="426"/>
        </w:tabs>
        <w:suppressAutoHyphens w:val="0"/>
        <w:autoSpaceDN w:val="0"/>
        <w:ind w:left="284" w:hanging="284"/>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3.  W przypadku odstąpienia przez Zamawiającego od Umowy z przyczyn wskazanych w ust. 1,                        Wykonawcy nie będzie przysługiwało wynagrodzenie za realizację części lub całości przedmiotu Umowy, którego wykonanie uznano za nienależyte, a Zamawiający ma prawo do naliczenia Wykonawcy kary umownej zgodnie z postanowieniami § 7 ust. 1 pkt 1.</w:t>
      </w:r>
    </w:p>
    <w:p w14:paraId="74F41A48" w14:textId="77777777" w:rsidR="001A6E36" w:rsidRPr="001A6E36" w:rsidRDefault="001A6E36" w:rsidP="001A6E36">
      <w:pPr>
        <w:tabs>
          <w:tab w:val="left" w:pos="360"/>
        </w:tabs>
        <w:autoSpaceDE w:val="0"/>
        <w:ind w:left="284" w:hanging="284"/>
        <w:jc w:val="both"/>
        <w:rPr>
          <w:rFonts w:ascii="Cambria" w:hAnsi="Cambria"/>
          <w:sz w:val="22"/>
          <w:szCs w:val="22"/>
        </w:rPr>
      </w:pPr>
      <w:r w:rsidRPr="001A6E36">
        <w:rPr>
          <w:rFonts w:ascii="Cambria" w:hAnsi="Cambria" w:cstheme="majorHAnsi"/>
          <w:sz w:val="22"/>
          <w:szCs w:val="22"/>
        </w:rPr>
        <w:t>4.</w:t>
      </w:r>
      <w:r w:rsidRPr="001A6E36">
        <w:rPr>
          <w:rFonts w:ascii="Cambria" w:hAnsi="Cambria"/>
          <w:sz w:val="22"/>
          <w:szCs w:val="22"/>
        </w:rPr>
        <w:t xml:space="preserve"> Niezależnie od powyższego Zamawiającemu przysługuje prawo jednostronnego odstąpienia od umowy w przypadku, gdy:</w:t>
      </w:r>
    </w:p>
    <w:p w14:paraId="53A1286D" w14:textId="77777777" w:rsidR="001A6E36" w:rsidRPr="001A6E36" w:rsidRDefault="001A6E36" w:rsidP="001A6E36">
      <w:pPr>
        <w:widowControl/>
        <w:numPr>
          <w:ilvl w:val="0"/>
          <w:numId w:val="85"/>
        </w:numPr>
        <w:tabs>
          <w:tab w:val="num" w:pos="0"/>
          <w:tab w:val="left" w:pos="360"/>
        </w:tabs>
        <w:autoSpaceDE w:val="0"/>
        <w:jc w:val="both"/>
        <w:rPr>
          <w:rFonts w:ascii="Cambria" w:hAnsi="Cambria"/>
          <w:sz w:val="22"/>
          <w:szCs w:val="22"/>
        </w:rPr>
      </w:pPr>
      <w:r w:rsidRPr="001A6E36">
        <w:rPr>
          <w:rFonts w:ascii="Cambria" w:hAnsi="Cambria"/>
          <w:sz w:val="22"/>
          <w:szCs w:val="22"/>
        </w:rPr>
        <w:t xml:space="preserve">Wykonawca wymieniony został w wykazach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129), </w:t>
      </w:r>
    </w:p>
    <w:p w14:paraId="6898C991" w14:textId="77777777" w:rsidR="001A6E36" w:rsidRPr="001A6E36" w:rsidRDefault="001A6E36" w:rsidP="001A6E36">
      <w:pPr>
        <w:widowControl/>
        <w:numPr>
          <w:ilvl w:val="0"/>
          <w:numId w:val="85"/>
        </w:numPr>
        <w:tabs>
          <w:tab w:val="num" w:pos="0"/>
          <w:tab w:val="left" w:pos="360"/>
        </w:tabs>
        <w:autoSpaceDE w:val="0"/>
        <w:jc w:val="both"/>
        <w:rPr>
          <w:rFonts w:ascii="Cambria" w:hAnsi="Cambria"/>
          <w:sz w:val="22"/>
          <w:szCs w:val="22"/>
        </w:rPr>
      </w:pPr>
      <w:r w:rsidRPr="001A6E36">
        <w:rPr>
          <w:rFonts w:ascii="Cambria" w:hAnsi="Cambria"/>
          <w:sz w:val="22"/>
          <w:szCs w:val="22"/>
        </w:rPr>
        <w:t>osoba będąca beneficjentem rzeczywistym Wykonawcy (w rozumieniu ustawy z dnia 1 marca 2018 r. o przeciwdziałaniu praniu pieniędzy oraz finansowaniu terroryzmu (Dz. U. z 2022 r. poz. 1124) została wymieniona w wykazach określonych w rozporządzeniu 765/2006 i rozporządzeniu 269/2014 albo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129),</w:t>
      </w:r>
    </w:p>
    <w:p w14:paraId="4879B610" w14:textId="77777777" w:rsidR="001A6E36" w:rsidRPr="001A6E36" w:rsidRDefault="001A6E36" w:rsidP="001A6E36">
      <w:pPr>
        <w:widowControl/>
        <w:numPr>
          <w:ilvl w:val="0"/>
          <w:numId w:val="85"/>
        </w:numPr>
        <w:tabs>
          <w:tab w:val="num" w:pos="0"/>
          <w:tab w:val="left" w:pos="360"/>
        </w:tabs>
        <w:autoSpaceDE w:val="0"/>
        <w:jc w:val="both"/>
        <w:rPr>
          <w:rFonts w:ascii="Cambria" w:hAnsi="Cambria"/>
          <w:sz w:val="22"/>
          <w:szCs w:val="22"/>
        </w:rPr>
      </w:pPr>
      <w:r w:rsidRPr="001A6E36">
        <w:rPr>
          <w:rFonts w:ascii="Cambria" w:hAnsi="Cambria"/>
          <w:sz w:val="22"/>
          <w:szCs w:val="22"/>
        </w:rPr>
        <w:t xml:space="preserve">podmiot będący jednostką dominującą Wykonawcy (w rozumieniu art. 3 ust. 1 pkt 37 ustawy z dnia 29 września 1994 r. o rachunkowości (Dz. U. </w:t>
      </w:r>
      <w:bookmarkStart w:id="10" w:name="_Hlk125138430"/>
      <w:r w:rsidRPr="001A6E36">
        <w:rPr>
          <w:rFonts w:ascii="Cambria" w:hAnsi="Cambria"/>
          <w:sz w:val="22"/>
          <w:szCs w:val="22"/>
        </w:rPr>
        <w:t>z 2023 r. poz. 120</w:t>
      </w:r>
      <w:bookmarkEnd w:id="10"/>
      <w:r w:rsidRPr="001A6E36">
        <w:rPr>
          <w:rFonts w:ascii="Cambria" w:hAnsi="Cambria"/>
          <w:sz w:val="22"/>
          <w:szCs w:val="22"/>
        </w:rPr>
        <w:t>) wymieniony jest w wykazach określonych w rozporządzeniu 765/2006 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poz. 835)</w:t>
      </w:r>
    </w:p>
    <w:p w14:paraId="4FA3714F" w14:textId="77777777" w:rsidR="00F311E0" w:rsidRPr="00F311E0" w:rsidRDefault="00F311E0" w:rsidP="001A6E36">
      <w:pPr>
        <w:widowControl/>
        <w:autoSpaceDN w:val="0"/>
        <w:textAlignment w:val="baseline"/>
        <w:rPr>
          <w:rFonts w:ascii="Cambria" w:eastAsia="SimSun" w:hAnsi="Cambria" w:cs="Times New Roman"/>
          <w:color w:val="auto"/>
          <w:kern w:val="3"/>
          <w:sz w:val="22"/>
          <w:szCs w:val="22"/>
          <w:lang w:eastAsia="zh-CN" w:bidi="hi-IN"/>
        </w:rPr>
      </w:pPr>
    </w:p>
    <w:p w14:paraId="4C3EC51B" w14:textId="77777777" w:rsidR="00F311E0" w:rsidRPr="00F311E0" w:rsidRDefault="00F311E0" w:rsidP="00F311E0">
      <w:pPr>
        <w:widowControl/>
        <w:autoSpaceDN w:val="0"/>
        <w:jc w:val="center"/>
        <w:textAlignment w:val="baseline"/>
        <w:rPr>
          <w:rFonts w:ascii="Cambria" w:eastAsia="SimSun" w:hAnsi="Cambria" w:cs="Times New Roman"/>
          <w:b/>
          <w:bCs/>
          <w:color w:val="auto"/>
          <w:kern w:val="3"/>
          <w:sz w:val="22"/>
          <w:szCs w:val="22"/>
          <w:lang w:eastAsia="zh-CN" w:bidi="hi-IN"/>
        </w:rPr>
      </w:pPr>
      <w:r w:rsidRPr="00F311E0">
        <w:rPr>
          <w:rFonts w:ascii="Cambria" w:eastAsia="SimSun" w:hAnsi="Cambria" w:cs="Times New Roman"/>
          <w:b/>
          <w:bCs/>
          <w:color w:val="auto"/>
          <w:kern w:val="3"/>
          <w:sz w:val="22"/>
          <w:szCs w:val="22"/>
          <w:lang w:eastAsia="zh-CN" w:bidi="hi-IN"/>
        </w:rPr>
        <w:t>§ 9</w:t>
      </w:r>
    </w:p>
    <w:p w14:paraId="1F1C7BBF" w14:textId="77777777" w:rsidR="00F311E0" w:rsidRPr="00F311E0" w:rsidRDefault="00F311E0" w:rsidP="00F311E0">
      <w:pPr>
        <w:keepNext/>
        <w:widowControl/>
        <w:tabs>
          <w:tab w:val="left" w:pos="708"/>
        </w:tabs>
        <w:autoSpaceDN w:val="0"/>
        <w:jc w:val="center"/>
        <w:textAlignment w:val="baseline"/>
        <w:rPr>
          <w:rFonts w:ascii="Cambria" w:eastAsia="SimSun" w:hAnsi="Cambria" w:cs="Times New Roman"/>
          <w:b/>
          <w:bCs/>
          <w:color w:val="auto"/>
          <w:kern w:val="3"/>
          <w:sz w:val="22"/>
          <w:szCs w:val="22"/>
          <w:lang w:eastAsia="zh-CN" w:bidi="hi-IN"/>
        </w:rPr>
      </w:pPr>
      <w:r w:rsidRPr="00F311E0">
        <w:rPr>
          <w:rFonts w:ascii="Cambria" w:eastAsia="SimSun" w:hAnsi="Cambria" w:cs="Times New Roman"/>
          <w:b/>
          <w:bCs/>
          <w:color w:val="auto"/>
          <w:kern w:val="3"/>
          <w:sz w:val="22"/>
          <w:szCs w:val="22"/>
          <w:lang w:eastAsia="zh-CN" w:bidi="hi-IN"/>
        </w:rPr>
        <w:t>ZMIANY  UMOWY</w:t>
      </w:r>
    </w:p>
    <w:p w14:paraId="22C4072F" w14:textId="77777777" w:rsidR="00F311E0" w:rsidRPr="00F311E0" w:rsidRDefault="00F311E0" w:rsidP="00A4700D">
      <w:pPr>
        <w:widowControl/>
        <w:tabs>
          <w:tab w:val="left" w:pos="426"/>
        </w:tabs>
        <w:suppressAutoHyphens w:val="0"/>
        <w:autoSpaceDN w:val="0"/>
        <w:ind w:left="284" w:hanging="284"/>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1.  Wszelkie zmiany i uzupełnienia niniejszej Umowy wymagają formy pisemnej, pod rygorem                           nieważności, z zastrzeżeniem ust. 3.</w:t>
      </w:r>
    </w:p>
    <w:p w14:paraId="555463C6" w14:textId="77777777" w:rsidR="00F311E0" w:rsidRPr="00F311E0" w:rsidRDefault="00F311E0" w:rsidP="00F311E0">
      <w:pPr>
        <w:widowControl/>
        <w:tabs>
          <w:tab w:val="left" w:pos="426"/>
        </w:tabs>
        <w:suppressAutoHyphens w:val="0"/>
        <w:autoSpaceDN w:val="0"/>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2.  Nie stanowią zmiany Umowy zmiany:</w:t>
      </w:r>
    </w:p>
    <w:p w14:paraId="21848AA2" w14:textId="77777777" w:rsidR="00F311E0" w:rsidRPr="00F311E0" w:rsidRDefault="00F311E0" w:rsidP="001A6E36">
      <w:pPr>
        <w:widowControl/>
        <w:tabs>
          <w:tab w:val="right" w:pos="-1276"/>
          <w:tab w:val="left" w:pos="709"/>
        </w:tabs>
        <w:suppressAutoHyphens w:val="0"/>
        <w:autoSpaceDE w:val="0"/>
        <w:autoSpaceDN w:val="0"/>
        <w:ind w:left="284"/>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1) danych adresowych i teleadresowych;</w:t>
      </w:r>
    </w:p>
    <w:p w14:paraId="74C72B4F" w14:textId="77777777" w:rsidR="00F311E0" w:rsidRPr="00F311E0" w:rsidRDefault="00F311E0" w:rsidP="001A6E36">
      <w:pPr>
        <w:widowControl/>
        <w:tabs>
          <w:tab w:val="right" w:pos="-1276"/>
          <w:tab w:val="left" w:pos="709"/>
        </w:tabs>
        <w:suppressAutoHyphens w:val="0"/>
        <w:autoSpaceDE w:val="0"/>
        <w:autoSpaceDN w:val="0"/>
        <w:ind w:left="284"/>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2) danych rejestrowych;</w:t>
      </w:r>
    </w:p>
    <w:p w14:paraId="17D57A53" w14:textId="3232C2DD" w:rsidR="00F311E0" w:rsidRDefault="00F311E0" w:rsidP="001A6E36">
      <w:pPr>
        <w:widowControl/>
        <w:tabs>
          <w:tab w:val="right" w:pos="-1276"/>
          <w:tab w:val="left" w:pos="709"/>
        </w:tabs>
        <w:suppressAutoHyphens w:val="0"/>
        <w:autoSpaceDE w:val="0"/>
        <w:autoSpaceDN w:val="0"/>
        <w:ind w:left="284"/>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3) będące następstwem sukcesji uniwersalnej po jednej ze stron Umowy</w:t>
      </w:r>
      <w:r w:rsidR="001A6E36">
        <w:rPr>
          <w:rFonts w:ascii="Cambria" w:eastAsia="SimSun" w:hAnsi="Cambria" w:cs="Times New Roman"/>
          <w:color w:val="auto"/>
          <w:kern w:val="3"/>
          <w:sz w:val="22"/>
          <w:szCs w:val="22"/>
          <w:lang w:eastAsia="zh-CN" w:bidi="hi-IN"/>
        </w:rPr>
        <w:t>;</w:t>
      </w:r>
    </w:p>
    <w:p w14:paraId="6A78D788" w14:textId="231756CF" w:rsidR="001A6E36" w:rsidRPr="00F311E0" w:rsidRDefault="001A6E36" w:rsidP="001A6E36">
      <w:pPr>
        <w:widowControl/>
        <w:tabs>
          <w:tab w:val="right" w:pos="-1276"/>
          <w:tab w:val="left" w:pos="709"/>
        </w:tabs>
        <w:suppressAutoHyphens w:val="0"/>
        <w:autoSpaceDE w:val="0"/>
        <w:autoSpaceDN w:val="0"/>
        <w:ind w:left="284"/>
        <w:jc w:val="both"/>
        <w:textAlignment w:val="baseline"/>
        <w:rPr>
          <w:rFonts w:ascii="Cambria" w:eastAsia="SimSun" w:hAnsi="Cambria" w:cs="Times New Roman"/>
          <w:color w:val="auto"/>
          <w:kern w:val="3"/>
          <w:sz w:val="22"/>
          <w:szCs w:val="22"/>
          <w:lang w:eastAsia="zh-CN" w:bidi="hi-IN"/>
        </w:rPr>
      </w:pPr>
      <w:r>
        <w:rPr>
          <w:rFonts w:ascii="Cambria" w:eastAsia="SimSun" w:hAnsi="Cambria" w:cs="Times New Roman"/>
          <w:color w:val="auto"/>
          <w:kern w:val="3"/>
          <w:sz w:val="22"/>
          <w:szCs w:val="22"/>
          <w:lang w:eastAsia="zh-CN" w:bidi="hi-IN"/>
        </w:rPr>
        <w:t xml:space="preserve">4) zmiany o których mowa w </w:t>
      </w:r>
      <w:r w:rsidRPr="00F311E0">
        <w:rPr>
          <w:rFonts w:ascii="Cambria" w:eastAsia="SimSun" w:hAnsi="Cambria" w:cs="Times New Roman"/>
          <w:color w:val="auto"/>
          <w:kern w:val="3"/>
          <w:sz w:val="22"/>
          <w:szCs w:val="22"/>
          <w:lang w:eastAsia="zh-CN" w:bidi="hi-IN"/>
        </w:rPr>
        <w:t>§</w:t>
      </w:r>
      <w:r>
        <w:rPr>
          <w:rFonts w:ascii="Cambria" w:eastAsia="SimSun" w:hAnsi="Cambria" w:cs="Times New Roman"/>
          <w:color w:val="auto"/>
          <w:kern w:val="3"/>
          <w:sz w:val="22"/>
          <w:szCs w:val="22"/>
          <w:lang w:eastAsia="zh-CN" w:bidi="hi-IN"/>
        </w:rPr>
        <w:t xml:space="preserve"> 6 ust. 1 i 2.</w:t>
      </w:r>
    </w:p>
    <w:p w14:paraId="31FD5102" w14:textId="1F242059" w:rsidR="00F311E0" w:rsidRPr="00D860CF" w:rsidRDefault="00F311E0" w:rsidP="00D860CF">
      <w:pPr>
        <w:widowControl/>
        <w:tabs>
          <w:tab w:val="left" w:pos="426"/>
        </w:tabs>
        <w:suppressAutoHyphens w:val="0"/>
        <w:autoSpaceDN w:val="0"/>
        <w:ind w:left="284" w:hanging="284"/>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3.  W przypadku zmiany stawki podatku VAT ceny netto pozostają niezmienne, zaś uwzględnienie nowej stawki (i związana z tym zmiana ceny brutto) następować będzie automatycznie w dacie określonej przez przepisy wprowadzające zmianę stawki podatku VAT bez konieczności podpisywania odrębnego aneksu.</w:t>
      </w:r>
    </w:p>
    <w:p w14:paraId="183E696E" w14:textId="77777777" w:rsidR="001A6E36" w:rsidRDefault="001A6E36" w:rsidP="00F311E0">
      <w:pPr>
        <w:autoSpaceDN w:val="0"/>
        <w:jc w:val="center"/>
        <w:textAlignment w:val="baseline"/>
        <w:rPr>
          <w:rFonts w:ascii="Cambria" w:eastAsia="Times New Roman" w:hAnsi="Cambria" w:cs="Times New Roman"/>
          <w:b/>
          <w:kern w:val="3"/>
          <w:sz w:val="22"/>
          <w:szCs w:val="22"/>
          <w:lang w:eastAsia="zh-CN" w:bidi="hi-IN"/>
        </w:rPr>
      </w:pPr>
    </w:p>
    <w:p w14:paraId="4116D1BE" w14:textId="77777777" w:rsidR="001A6E36" w:rsidRDefault="001A6E36" w:rsidP="00F311E0">
      <w:pPr>
        <w:autoSpaceDN w:val="0"/>
        <w:jc w:val="center"/>
        <w:textAlignment w:val="baseline"/>
        <w:rPr>
          <w:rFonts w:ascii="Cambria" w:eastAsia="Times New Roman" w:hAnsi="Cambria" w:cs="Times New Roman"/>
          <w:b/>
          <w:kern w:val="3"/>
          <w:sz w:val="22"/>
          <w:szCs w:val="22"/>
          <w:lang w:eastAsia="zh-CN" w:bidi="hi-IN"/>
        </w:rPr>
      </w:pPr>
    </w:p>
    <w:p w14:paraId="5E198434" w14:textId="2D5F6E4A" w:rsidR="00F311E0" w:rsidRPr="00F311E0" w:rsidRDefault="00F311E0" w:rsidP="00F311E0">
      <w:pPr>
        <w:autoSpaceDN w:val="0"/>
        <w:jc w:val="center"/>
        <w:textAlignment w:val="baseline"/>
        <w:rPr>
          <w:rFonts w:ascii="Cambria" w:eastAsia="Times New Roman" w:hAnsi="Cambria" w:cs="Times New Roman"/>
          <w:b/>
          <w:kern w:val="3"/>
          <w:sz w:val="22"/>
          <w:szCs w:val="22"/>
          <w:lang w:eastAsia="zh-CN" w:bidi="hi-IN"/>
        </w:rPr>
      </w:pPr>
      <w:r w:rsidRPr="00F311E0">
        <w:rPr>
          <w:rFonts w:ascii="Cambria" w:eastAsia="Times New Roman" w:hAnsi="Cambria" w:cs="Times New Roman"/>
          <w:b/>
          <w:kern w:val="3"/>
          <w:sz w:val="22"/>
          <w:szCs w:val="22"/>
          <w:lang w:eastAsia="zh-CN" w:bidi="hi-IN"/>
        </w:rPr>
        <w:lastRenderedPageBreak/>
        <w:t>§ 10</w:t>
      </w:r>
    </w:p>
    <w:p w14:paraId="13F1ADDD" w14:textId="77777777" w:rsidR="00F311E0" w:rsidRPr="00F311E0" w:rsidRDefault="00F311E0" w:rsidP="00F311E0">
      <w:pPr>
        <w:autoSpaceDN w:val="0"/>
        <w:jc w:val="center"/>
        <w:textAlignment w:val="baseline"/>
        <w:rPr>
          <w:rFonts w:ascii="Cambria" w:eastAsia="Times New Roman" w:hAnsi="Cambria" w:cs="Times New Roman"/>
          <w:b/>
          <w:kern w:val="3"/>
          <w:sz w:val="22"/>
          <w:szCs w:val="22"/>
          <w:lang w:eastAsia="zh-CN" w:bidi="hi-IN"/>
        </w:rPr>
      </w:pPr>
      <w:r w:rsidRPr="00F311E0">
        <w:rPr>
          <w:rFonts w:ascii="Cambria" w:eastAsia="Times New Roman" w:hAnsi="Cambria" w:cs="Times New Roman"/>
          <w:b/>
          <w:kern w:val="3"/>
          <w:sz w:val="22"/>
          <w:szCs w:val="22"/>
          <w:lang w:eastAsia="zh-CN" w:bidi="hi-IN"/>
        </w:rPr>
        <w:t xml:space="preserve">GWARANCJA  JAKOŚCI  </w:t>
      </w:r>
    </w:p>
    <w:p w14:paraId="39A7AB23" w14:textId="2B359197" w:rsidR="00F311E0" w:rsidRPr="00F311E0" w:rsidRDefault="00F311E0" w:rsidP="00A4700D">
      <w:pPr>
        <w:widowControl/>
        <w:tabs>
          <w:tab w:val="left" w:pos="10800"/>
        </w:tabs>
        <w:autoSpaceDN w:val="0"/>
        <w:ind w:left="284" w:hanging="284"/>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 xml:space="preserve">1. </w:t>
      </w:r>
      <w:r w:rsidR="00A4700D">
        <w:rPr>
          <w:rFonts w:ascii="Cambria" w:eastAsia="SimSun" w:hAnsi="Cambria" w:cs="Times New Roman"/>
          <w:color w:val="auto"/>
          <w:kern w:val="3"/>
          <w:sz w:val="22"/>
          <w:szCs w:val="22"/>
          <w:lang w:eastAsia="zh-CN" w:bidi="hi-IN"/>
        </w:rPr>
        <w:tab/>
      </w:r>
      <w:r w:rsidRPr="00F311E0">
        <w:rPr>
          <w:rFonts w:ascii="Cambria" w:eastAsia="SimSun" w:hAnsi="Cambria" w:cs="Times New Roman"/>
          <w:color w:val="auto"/>
          <w:kern w:val="3"/>
          <w:sz w:val="22"/>
          <w:szCs w:val="22"/>
          <w:lang w:eastAsia="zh-CN" w:bidi="hi-IN"/>
        </w:rPr>
        <w:t xml:space="preserve">Wykonawca oświadcza, że </w:t>
      </w:r>
      <w:r w:rsidR="00D860CF">
        <w:rPr>
          <w:rFonts w:ascii="Cambria" w:eastAsia="SimSun" w:hAnsi="Cambria" w:cs="Times New Roman"/>
          <w:color w:val="auto"/>
          <w:kern w:val="3"/>
          <w:sz w:val="22"/>
          <w:szCs w:val="22"/>
          <w:lang w:eastAsia="zh-CN" w:bidi="hi-IN"/>
        </w:rPr>
        <w:t>Artykuły</w:t>
      </w:r>
      <w:r w:rsidRPr="00F311E0">
        <w:rPr>
          <w:rFonts w:ascii="Cambria" w:eastAsia="SimSun" w:hAnsi="Cambria" w:cs="Times New Roman"/>
          <w:color w:val="auto"/>
          <w:kern w:val="3"/>
          <w:sz w:val="22"/>
          <w:szCs w:val="22"/>
          <w:lang w:eastAsia="zh-CN" w:bidi="hi-IN"/>
        </w:rPr>
        <w:t xml:space="preserve"> </w:t>
      </w:r>
      <w:r w:rsidR="00D860CF">
        <w:rPr>
          <w:rFonts w:ascii="Cambria" w:eastAsia="SimSun" w:hAnsi="Cambria" w:cs="Times New Roman"/>
          <w:color w:val="auto"/>
          <w:kern w:val="3"/>
          <w:sz w:val="22"/>
          <w:szCs w:val="22"/>
          <w:lang w:eastAsia="zh-CN" w:bidi="hi-IN"/>
        </w:rPr>
        <w:t>są</w:t>
      </w:r>
      <w:r w:rsidRPr="00F311E0">
        <w:rPr>
          <w:rFonts w:ascii="Cambria" w:eastAsia="SimSun" w:hAnsi="Cambria" w:cs="Times New Roman"/>
          <w:color w:val="auto"/>
          <w:kern w:val="3"/>
          <w:sz w:val="22"/>
          <w:szCs w:val="22"/>
          <w:lang w:eastAsia="zh-CN" w:bidi="hi-IN"/>
        </w:rPr>
        <w:t xml:space="preserve"> fabryczni</w:t>
      </w:r>
      <w:r w:rsidR="008356DB">
        <w:rPr>
          <w:rFonts w:ascii="Cambria" w:eastAsia="SimSun" w:hAnsi="Cambria" w:cs="Times New Roman"/>
          <w:color w:val="auto"/>
          <w:kern w:val="3"/>
          <w:sz w:val="22"/>
          <w:szCs w:val="22"/>
          <w:lang w:eastAsia="zh-CN" w:bidi="hi-IN"/>
        </w:rPr>
        <w:t>e</w:t>
      </w:r>
      <w:r w:rsidRPr="00F311E0">
        <w:rPr>
          <w:rFonts w:ascii="Cambria" w:eastAsia="SimSun" w:hAnsi="Cambria" w:cs="Times New Roman"/>
          <w:color w:val="auto"/>
          <w:kern w:val="3"/>
          <w:sz w:val="22"/>
          <w:szCs w:val="22"/>
          <w:lang w:eastAsia="zh-CN" w:bidi="hi-IN"/>
        </w:rPr>
        <w:t xml:space="preserve"> now</w:t>
      </w:r>
      <w:r w:rsidR="00D860CF">
        <w:rPr>
          <w:rFonts w:ascii="Cambria" w:eastAsia="SimSun" w:hAnsi="Cambria" w:cs="Times New Roman"/>
          <w:color w:val="auto"/>
          <w:kern w:val="3"/>
          <w:sz w:val="22"/>
          <w:szCs w:val="22"/>
          <w:lang w:eastAsia="zh-CN" w:bidi="hi-IN"/>
        </w:rPr>
        <w:t>e</w:t>
      </w:r>
      <w:r w:rsidRPr="00F311E0">
        <w:rPr>
          <w:rFonts w:ascii="Cambria" w:eastAsia="SimSun" w:hAnsi="Cambria" w:cs="Times New Roman"/>
          <w:color w:val="auto"/>
          <w:kern w:val="3"/>
          <w:sz w:val="22"/>
          <w:szCs w:val="22"/>
          <w:lang w:eastAsia="zh-CN" w:bidi="hi-IN"/>
        </w:rPr>
        <w:t>, woln</w:t>
      </w:r>
      <w:r w:rsidR="00D860CF">
        <w:rPr>
          <w:rFonts w:ascii="Cambria" w:eastAsia="SimSun" w:hAnsi="Cambria" w:cs="Times New Roman"/>
          <w:color w:val="auto"/>
          <w:kern w:val="3"/>
          <w:sz w:val="22"/>
          <w:szCs w:val="22"/>
          <w:lang w:eastAsia="zh-CN" w:bidi="hi-IN"/>
        </w:rPr>
        <w:t>e</w:t>
      </w:r>
      <w:r w:rsidRPr="00F311E0">
        <w:rPr>
          <w:rFonts w:ascii="Cambria" w:eastAsia="SimSun" w:hAnsi="Cambria" w:cs="Times New Roman"/>
          <w:color w:val="auto"/>
          <w:kern w:val="3"/>
          <w:sz w:val="22"/>
          <w:szCs w:val="22"/>
          <w:lang w:eastAsia="zh-CN" w:bidi="hi-IN"/>
        </w:rPr>
        <w:t xml:space="preserve"> od wad i spełniają wszystkie normy stawiane takim towarom przez prawo polskie.</w:t>
      </w:r>
    </w:p>
    <w:p w14:paraId="705D2BDD" w14:textId="3CD1D66A" w:rsidR="00F311E0" w:rsidRPr="00F311E0" w:rsidRDefault="00F311E0" w:rsidP="00A4700D">
      <w:pPr>
        <w:widowControl/>
        <w:tabs>
          <w:tab w:val="left" w:pos="10800"/>
        </w:tabs>
        <w:autoSpaceDN w:val="0"/>
        <w:ind w:left="284" w:hanging="284"/>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 xml:space="preserve">2. </w:t>
      </w:r>
      <w:r w:rsidR="00A4700D">
        <w:rPr>
          <w:rFonts w:ascii="Cambria" w:eastAsia="SimSun" w:hAnsi="Cambria" w:cs="Times New Roman"/>
          <w:color w:val="auto"/>
          <w:kern w:val="3"/>
          <w:sz w:val="22"/>
          <w:szCs w:val="22"/>
          <w:lang w:eastAsia="zh-CN" w:bidi="hi-IN"/>
        </w:rPr>
        <w:tab/>
      </w:r>
      <w:r w:rsidRPr="00F311E0">
        <w:rPr>
          <w:rFonts w:ascii="Cambria" w:eastAsia="SimSun" w:hAnsi="Cambria" w:cs="Times New Roman"/>
          <w:color w:val="auto"/>
          <w:kern w:val="3"/>
          <w:sz w:val="22"/>
          <w:szCs w:val="22"/>
          <w:lang w:eastAsia="zh-CN" w:bidi="hi-IN"/>
        </w:rPr>
        <w:t>Za ilość, jakość, tożsamość oraz termin ważności dostarczan</w:t>
      </w:r>
      <w:r w:rsidR="00D860CF">
        <w:rPr>
          <w:rFonts w:ascii="Cambria" w:eastAsia="SimSun" w:hAnsi="Cambria" w:cs="Times New Roman"/>
          <w:color w:val="auto"/>
          <w:kern w:val="3"/>
          <w:sz w:val="22"/>
          <w:szCs w:val="22"/>
          <w:lang w:eastAsia="zh-CN" w:bidi="hi-IN"/>
        </w:rPr>
        <w:t>ych</w:t>
      </w:r>
      <w:r w:rsidR="008356DB">
        <w:rPr>
          <w:rFonts w:ascii="Cambria" w:eastAsia="SimSun" w:hAnsi="Cambria" w:cs="Times New Roman"/>
          <w:color w:val="auto"/>
          <w:kern w:val="3"/>
          <w:sz w:val="22"/>
          <w:szCs w:val="22"/>
          <w:lang w:eastAsia="zh-CN" w:bidi="hi-IN"/>
        </w:rPr>
        <w:t xml:space="preserve"> </w:t>
      </w:r>
      <w:r w:rsidR="00D860CF">
        <w:rPr>
          <w:rFonts w:ascii="Cambria" w:eastAsia="SimSun" w:hAnsi="Cambria" w:cs="Times New Roman"/>
          <w:color w:val="auto"/>
          <w:kern w:val="3"/>
          <w:sz w:val="22"/>
          <w:szCs w:val="22"/>
          <w:lang w:eastAsia="zh-CN" w:bidi="hi-IN"/>
        </w:rPr>
        <w:t>Artykułów</w:t>
      </w:r>
      <w:r w:rsidRPr="00F311E0">
        <w:rPr>
          <w:rFonts w:ascii="Cambria" w:eastAsia="SimSun" w:hAnsi="Cambria" w:cs="Times New Roman"/>
          <w:color w:val="auto"/>
          <w:kern w:val="3"/>
          <w:sz w:val="22"/>
          <w:szCs w:val="22"/>
          <w:lang w:eastAsia="zh-CN" w:bidi="hi-IN"/>
        </w:rPr>
        <w:t xml:space="preserve"> odpowiedzialność ponosi Wykonawca.</w:t>
      </w:r>
    </w:p>
    <w:p w14:paraId="4168A86F" w14:textId="06798052" w:rsidR="00F311E0" w:rsidRPr="00F311E0" w:rsidRDefault="00F311E0" w:rsidP="00A4700D">
      <w:pPr>
        <w:widowControl/>
        <w:tabs>
          <w:tab w:val="left" w:pos="10800"/>
        </w:tabs>
        <w:autoSpaceDN w:val="0"/>
        <w:ind w:left="284" w:hanging="284"/>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 xml:space="preserve">3. </w:t>
      </w:r>
      <w:r w:rsidR="00A4700D">
        <w:rPr>
          <w:rFonts w:ascii="Cambria" w:eastAsia="SimSun" w:hAnsi="Cambria" w:cs="Times New Roman"/>
          <w:color w:val="auto"/>
          <w:kern w:val="3"/>
          <w:sz w:val="22"/>
          <w:szCs w:val="22"/>
          <w:lang w:eastAsia="zh-CN" w:bidi="hi-IN"/>
        </w:rPr>
        <w:tab/>
      </w:r>
      <w:r w:rsidRPr="00F311E0">
        <w:rPr>
          <w:rFonts w:ascii="Cambria" w:eastAsia="SimSun" w:hAnsi="Cambria" w:cs="Times New Roman"/>
          <w:color w:val="auto"/>
          <w:kern w:val="3"/>
          <w:sz w:val="22"/>
          <w:szCs w:val="22"/>
          <w:lang w:eastAsia="zh-CN" w:bidi="hi-IN"/>
        </w:rPr>
        <w:t>Wykonawca udziela Zamawiającemu gwarancji na dostarcz</w:t>
      </w:r>
      <w:r w:rsidR="00D860CF">
        <w:rPr>
          <w:rFonts w:ascii="Cambria" w:eastAsia="SimSun" w:hAnsi="Cambria" w:cs="Times New Roman"/>
          <w:color w:val="auto"/>
          <w:kern w:val="3"/>
          <w:sz w:val="22"/>
          <w:szCs w:val="22"/>
          <w:lang w:eastAsia="zh-CN" w:bidi="hi-IN"/>
        </w:rPr>
        <w:t>one</w:t>
      </w:r>
      <w:r w:rsidR="008356DB">
        <w:rPr>
          <w:rFonts w:ascii="Cambria" w:eastAsia="SimSun" w:hAnsi="Cambria" w:cs="Times New Roman"/>
          <w:color w:val="auto"/>
          <w:kern w:val="3"/>
          <w:sz w:val="22"/>
          <w:szCs w:val="22"/>
          <w:lang w:eastAsia="zh-CN" w:bidi="hi-IN"/>
        </w:rPr>
        <w:t xml:space="preserve"> </w:t>
      </w:r>
      <w:r w:rsidR="00D860CF">
        <w:rPr>
          <w:rFonts w:ascii="Cambria" w:eastAsia="SimSun" w:hAnsi="Cambria" w:cs="Times New Roman"/>
          <w:color w:val="auto"/>
          <w:kern w:val="3"/>
          <w:sz w:val="22"/>
          <w:szCs w:val="22"/>
          <w:lang w:eastAsia="zh-CN" w:bidi="hi-IN"/>
        </w:rPr>
        <w:t>Artykuły</w:t>
      </w:r>
      <w:r w:rsidRPr="00F311E0">
        <w:rPr>
          <w:rFonts w:ascii="Cambria" w:eastAsia="SimSun" w:hAnsi="Cambria" w:cs="Times New Roman"/>
          <w:color w:val="auto"/>
          <w:kern w:val="3"/>
          <w:sz w:val="22"/>
          <w:szCs w:val="22"/>
          <w:lang w:eastAsia="zh-CN" w:bidi="hi-IN"/>
        </w:rPr>
        <w:t xml:space="preserve"> na okres co najmniej 12 miesięcy licząc od dnia dostawy.</w:t>
      </w:r>
    </w:p>
    <w:p w14:paraId="67127A92" w14:textId="46723A63" w:rsidR="00F311E0" w:rsidRPr="00F311E0" w:rsidRDefault="00F311E0" w:rsidP="00A4700D">
      <w:pPr>
        <w:widowControl/>
        <w:tabs>
          <w:tab w:val="left" w:pos="10800"/>
        </w:tabs>
        <w:autoSpaceDN w:val="0"/>
        <w:ind w:left="284" w:hanging="284"/>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4. W przypadku stwierdzenia wad fizycznych, braków ilościowych lub wad jakościowych dostarczon</w:t>
      </w:r>
      <w:r w:rsidR="00D860CF">
        <w:rPr>
          <w:rFonts w:ascii="Cambria" w:eastAsia="SimSun" w:hAnsi="Cambria" w:cs="Times New Roman"/>
          <w:color w:val="auto"/>
          <w:kern w:val="3"/>
          <w:sz w:val="22"/>
          <w:szCs w:val="22"/>
          <w:lang w:eastAsia="zh-CN" w:bidi="hi-IN"/>
        </w:rPr>
        <w:t>ych</w:t>
      </w:r>
      <w:r w:rsidR="008356DB">
        <w:rPr>
          <w:rFonts w:ascii="Cambria" w:eastAsia="SimSun" w:hAnsi="Cambria" w:cs="Times New Roman"/>
          <w:color w:val="auto"/>
          <w:kern w:val="3"/>
          <w:sz w:val="22"/>
          <w:szCs w:val="22"/>
          <w:lang w:eastAsia="zh-CN" w:bidi="hi-IN"/>
        </w:rPr>
        <w:t xml:space="preserve"> </w:t>
      </w:r>
      <w:proofErr w:type="spellStart"/>
      <w:r w:rsidR="00D860CF">
        <w:rPr>
          <w:rFonts w:ascii="Cambria" w:eastAsia="SimSun" w:hAnsi="Cambria" w:cs="Times New Roman"/>
          <w:color w:val="auto"/>
          <w:kern w:val="3"/>
          <w:sz w:val="22"/>
          <w:szCs w:val="22"/>
          <w:lang w:eastAsia="zh-CN" w:bidi="hi-IN"/>
        </w:rPr>
        <w:t>Artykulów</w:t>
      </w:r>
      <w:proofErr w:type="spellEnd"/>
      <w:r w:rsidRPr="00F311E0">
        <w:rPr>
          <w:rFonts w:ascii="Cambria" w:eastAsia="SimSun" w:hAnsi="Cambria" w:cs="Times New Roman"/>
          <w:color w:val="auto"/>
          <w:kern w:val="3"/>
          <w:sz w:val="22"/>
          <w:szCs w:val="22"/>
          <w:lang w:eastAsia="zh-CN" w:bidi="hi-IN"/>
        </w:rPr>
        <w:t xml:space="preserve">, Zamawiający pisemnie zawiadomi o tym fakcie Wykonawcę, </w:t>
      </w:r>
      <w:r w:rsidR="00D860CF">
        <w:rPr>
          <w:rFonts w:ascii="Cambria" w:eastAsia="SimSun" w:hAnsi="Cambria" w:cs="Times New Roman"/>
          <w:color w:val="auto"/>
          <w:kern w:val="3"/>
          <w:sz w:val="22"/>
          <w:szCs w:val="22"/>
          <w:lang w:eastAsia="zh-CN" w:bidi="hi-IN"/>
        </w:rPr>
        <w:br/>
      </w:r>
      <w:r w:rsidRPr="00F311E0">
        <w:rPr>
          <w:rFonts w:ascii="Cambria" w:eastAsia="SimSun" w:hAnsi="Cambria" w:cs="Times New Roman"/>
          <w:color w:val="auto"/>
          <w:kern w:val="3"/>
          <w:sz w:val="22"/>
          <w:szCs w:val="22"/>
          <w:lang w:eastAsia="zh-CN" w:bidi="hi-IN"/>
        </w:rPr>
        <w:t xml:space="preserve">a Wykonawca niezwłocznie (w terminie do 2 dni roboczych) wymieni </w:t>
      </w:r>
      <w:r w:rsidR="008356DB">
        <w:rPr>
          <w:rFonts w:ascii="Cambria" w:eastAsia="SimSun" w:hAnsi="Cambria" w:cs="Times New Roman"/>
          <w:color w:val="auto"/>
          <w:kern w:val="3"/>
          <w:sz w:val="22"/>
          <w:szCs w:val="22"/>
          <w:lang w:eastAsia="zh-CN" w:bidi="hi-IN"/>
        </w:rPr>
        <w:t>te</w:t>
      </w:r>
      <w:r w:rsidR="00D860CF">
        <w:rPr>
          <w:rFonts w:ascii="Cambria" w:eastAsia="SimSun" w:hAnsi="Cambria" w:cs="Times New Roman"/>
          <w:color w:val="auto"/>
          <w:kern w:val="3"/>
          <w:sz w:val="22"/>
          <w:szCs w:val="22"/>
          <w:lang w:eastAsia="zh-CN" w:bidi="hi-IN"/>
        </w:rPr>
        <w:t xml:space="preserve"> Artykuły</w:t>
      </w:r>
      <w:r w:rsidRPr="00F311E0">
        <w:rPr>
          <w:rFonts w:ascii="Cambria" w:eastAsia="SimSun" w:hAnsi="Cambria" w:cs="Times New Roman"/>
          <w:color w:val="auto"/>
          <w:kern w:val="3"/>
          <w:sz w:val="22"/>
          <w:szCs w:val="22"/>
          <w:lang w:eastAsia="zh-CN" w:bidi="hi-IN"/>
        </w:rPr>
        <w:t xml:space="preserve"> na zgodn</w:t>
      </w:r>
      <w:r w:rsidR="00D860CF">
        <w:rPr>
          <w:rFonts w:ascii="Cambria" w:eastAsia="SimSun" w:hAnsi="Cambria" w:cs="Times New Roman"/>
          <w:color w:val="auto"/>
          <w:kern w:val="3"/>
          <w:sz w:val="22"/>
          <w:szCs w:val="22"/>
          <w:lang w:eastAsia="zh-CN" w:bidi="hi-IN"/>
        </w:rPr>
        <w:t>e</w:t>
      </w:r>
      <w:r w:rsidRPr="00F311E0">
        <w:rPr>
          <w:rFonts w:ascii="Cambria" w:eastAsia="SimSun" w:hAnsi="Cambria" w:cs="Times New Roman"/>
          <w:color w:val="auto"/>
          <w:kern w:val="3"/>
          <w:sz w:val="22"/>
          <w:szCs w:val="22"/>
          <w:lang w:eastAsia="zh-CN" w:bidi="hi-IN"/>
        </w:rPr>
        <w:t xml:space="preserve"> </w:t>
      </w:r>
      <w:r w:rsidR="00D860CF">
        <w:rPr>
          <w:rFonts w:ascii="Cambria" w:eastAsia="SimSun" w:hAnsi="Cambria" w:cs="Times New Roman"/>
          <w:color w:val="auto"/>
          <w:kern w:val="3"/>
          <w:sz w:val="22"/>
          <w:szCs w:val="22"/>
          <w:lang w:eastAsia="zh-CN" w:bidi="hi-IN"/>
        </w:rPr>
        <w:br/>
      </w:r>
      <w:r w:rsidRPr="00F311E0">
        <w:rPr>
          <w:rFonts w:ascii="Cambria" w:eastAsia="SimSun" w:hAnsi="Cambria" w:cs="Times New Roman"/>
          <w:color w:val="auto"/>
          <w:kern w:val="3"/>
          <w:sz w:val="22"/>
          <w:szCs w:val="22"/>
          <w:lang w:eastAsia="zh-CN" w:bidi="hi-IN"/>
        </w:rPr>
        <w:t>z zamówieniem co do ilości i jakości.</w:t>
      </w:r>
    </w:p>
    <w:p w14:paraId="4AF5217C" w14:textId="7B7967ED" w:rsidR="00F311E0" w:rsidRPr="00F311E0" w:rsidRDefault="00F311E0" w:rsidP="00A4700D">
      <w:pPr>
        <w:widowControl/>
        <w:tabs>
          <w:tab w:val="left" w:pos="10800"/>
        </w:tabs>
        <w:autoSpaceDN w:val="0"/>
        <w:ind w:left="284" w:hanging="284"/>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 xml:space="preserve">5. Zamawiający zastrzega sobie prawo reklamowania dostawy </w:t>
      </w:r>
      <w:r w:rsidR="00D860CF">
        <w:rPr>
          <w:rFonts w:ascii="Cambria" w:eastAsia="SimSun" w:hAnsi="Cambria" w:cs="Times New Roman"/>
          <w:color w:val="auto"/>
          <w:kern w:val="3"/>
          <w:sz w:val="22"/>
          <w:szCs w:val="22"/>
          <w:lang w:eastAsia="zh-CN" w:bidi="hi-IN"/>
        </w:rPr>
        <w:t>Artykułów</w:t>
      </w:r>
      <w:r w:rsidRPr="00F311E0">
        <w:rPr>
          <w:rFonts w:ascii="Cambria" w:eastAsia="SimSun" w:hAnsi="Cambria" w:cs="Times New Roman"/>
          <w:color w:val="auto"/>
          <w:kern w:val="3"/>
          <w:sz w:val="22"/>
          <w:szCs w:val="22"/>
          <w:lang w:eastAsia="zh-CN" w:bidi="hi-IN"/>
        </w:rPr>
        <w:t xml:space="preserve"> lub </w:t>
      </w:r>
      <w:r w:rsidR="00D860CF">
        <w:rPr>
          <w:rFonts w:ascii="Cambria" w:eastAsia="SimSun" w:hAnsi="Cambria" w:cs="Times New Roman"/>
          <w:color w:val="auto"/>
          <w:kern w:val="3"/>
          <w:sz w:val="22"/>
          <w:szCs w:val="22"/>
          <w:lang w:eastAsia="zh-CN" w:bidi="hi-IN"/>
        </w:rPr>
        <w:t>ich</w:t>
      </w:r>
      <w:r w:rsidRPr="00F311E0">
        <w:rPr>
          <w:rFonts w:ascii="Cambria" w:eastAsia="SimSun" w:hAnsi="Cambria" w:cs="Times New Roman"/>
          <w:color w:val="auto"/>
          <w:kern w:val="3"/>
          <w:sz w:val="22"/>
          <w:szCs w:val="22"/>
          <w:lang w:eastAsia="zh-CN" w:bidi="hi-IN"/>
        </w:rPr>
        <w:t xml:space="preserve"> części bezpośrednio u Wykonawcy w terminie 7 dni od daty </w:t>
      </w:r>
      <w:r w:rsidR="00D860CF">
        <w:rPr>
          <w:rFonts w:ascii="Cambria" w:eastAsia="SimSun" w:hAnsi="Cambria" w:cs="Times New Roman"/>
          <w:color w:val="auto"/>
          <w:kern w:val="3"/>
          <w:sz w:val="22"/>
          <w:szCs w:val="22"/>
          <w:lang w:eastAsia="zh-CN" w:bidi="hi-IN"/>
        </w:rPr>
        <w:t>ich</w:t>
      </w:r>
      <w:r w:rsidR="00C54306">
        <w:rPr>
          <w:rFonts w:ascii="Cambria" w:eastAsia="SimSun" w:hAnsi="Cambria" w:cs="Times New Roman"/>
          <w:color w:val="auto"/>
          <w:kern w:val="3"/>
          <w:sz w:val="22"/>
          <w:szCs w:val="22"/>
          <w:lang w:eastAsia="zh-CN" w:bidi="hi-IN"/>
        </w:rPr>
        <w:t xml:space="preserve"> otrzymania</w:t>
      </w:r>
      <w:r w:rsidRPr="00F311E0">
        <w:rPr>
          <w:rFonts w:ascii="Cambria" w:eastAsia="SimSun" w:hAnsi="Cambria" w:cs="Times New Roman"/>
          <w:color w:val="auto"/>
          <w:kern w:val="3"/>
          <w:sz w:val="22"/>
          <w:szCs w:val="22"/>
          <w:lang w:eastAsia="zh-CN" w:bidi="hi-IN"/>
        </w:rPr>
        <w:t>.</w:t>
      </w:r>
    </w:p>
    <w:p w14:paraId="391261D9" w14:textId="05D38864" w:rsidR="00F311E0" w:rsidRPr="00F311E0" w:rsidRDefault="00F311E0" w:rsidP="00A4700D">
      <w:pPr>
        <w:widowControl/>
        <w:tabs>
          <w:tab w:val="left" w:pos="10800"/>
        </w:tabs>
        <w:autoSpaceDN w:val="0"/>
        <w:ind w:left="284" w:hanging="284"/>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color w:val="auto"/>
          <w:kern w:val="3"/>
          <w:sz w:val="22"/>
          <w:szCs w:val="22"/>
          <w:lang w:eastAsia="zh-CN" w:bidi="hi-IN"/>
        </w:rPr>
        <w:t xml:space="preserve">6. </w:t>
      </w:r>
      <w:r w:rsidR="00A4700D">
        <w:rPr>
          <w:rFonts w:ascii="Cambria" w:eastAsia="SimSun" w:hAnsi="Cambria" w:cs="Times New Roman"/>
          <w:color w:val="auto"/>
          <w:kern w:val="3"/>
          <w:sz w:val="22"/>
          <w:szCs w:val="22"/>
          <w:lang w:eastAsia="zh-CN" w:bidi="hi-IN"/>
        </w:rPr>
        <w:tab/>
      </w:r>
      <w:r w:rsidRPr="00F311E0">
        <w:rPr>
          <w:rFonts w:ascii="Cambria" w:eastAsia="SimSun" w:hAnsi="Cambria" w:cs="Times New Roman"/>
          <w:color w:val="auto"/>
          <w:kern w:val="3"/>
          <w:sz w:val="22"/>
          <w:szCs w:val="22"/>
          <w:lang w:eastAsia="zh-CN" w:bidi="hi-IN"/>
        </w:rPr>
        <w:t xml:space="preserve">W razie odrzucenia reklamacji na wady </w:t>
      </w:r>
      <w:r w:rsidR="00D860CF">
        <w:rPr>
          <w:rFonts w:ascii="Cambria" w:eastAsia="SimSun" w:hAnsi="Cambria" w:cs="Times New Roman"/>
          <w:color w:val="auto"/>
          <w:kern w:val="3"/>
          <w:sz w:val="22"/>
          <w:szCs w:val="22"/>
          <w:lang w:eastAsia="zh-CN" w:bidi="hi-IN"/>
        </w:rPr>
        <w:t>Artykułów</w:t>
      </w:r>
      <w:r w:rsidRPr="00F311E0">
        <w:rPr>
          <w:rFonts w:ascii="Cambria" w:eastAsia="SimSun" w:hAnsi="Cambria" w:cs="Times New Roman"/>
          <w:color w:val="auto"/>
          <w:kern w:val="3"/>
          <w:sz w:val="22"/>
          <w:szCs w:val="22"/>
          <w:lang w:eastAsia="zh-CN" w:bidi="hi-IN"/>
        </w:rPr>
        <w:t xml:space="preserve"> przez Wykonawc</w:t>
      </w:r>
      <w:r w:rsidRPr="00F311E0">
        <w:rPr>
          <w:rFonts w:ascii="Cambria" w:eastAsia="TimesNewRoman" w:hAnsi="Cambria" w:cs="Times New Roman"/>
          <w:color w:val="auto"/>
          <w:kern w:val="3"/>
          <w:sz w:val="22"/>
          <w:szCs w:val="22"/>
          <w:lang w:eastAsia="zh-CN" w:bidi="hi-IN"/>
        </w:rPr>
        <w:t>ę</w:t>
      </w:r>
      <w:r w:rsidRPr="00F311E0">
        <w:rPr>
          <w:rFonts w:ascii="Cambria" w:eastAsia="SimSun" w:hAnsi="Cambria" w:cs="Times New Roman"/>
          <w:color w:val="auto"/>
          <w:kern w:val="3"/>
          <w:sz w:val="22"/>
          <w:szCs w:val="22"/>
          <w:lang w:eastAsia="zh-CN" w:bidi="hi-IN"/>
        </w:rPr>
        <w:t>, Zamawiaj</w:t>
      </w:r>
      <w:r w:rsidRPr="00F311E0">
        <w:rPr>
          <w:rFonts w:ascii="Cambria" w:eastAsia="TimesNewRoman" w:hAnsi="Cambria" w:cs="Times New Roman"/>
          <w:color w:val="auto"/>
          <w:kern w:val="3"/>
          <w:sz w:val="22"/>
          <w:szCs w:val="22"/>
          <w:lang w:eastAsia="zh-CN" w:bidi="hi-IN"/>
        </w:rPr>
        <w:t>ą</w:t>
      </w:r>
      <w:r w:rsidRPr="00F311E0">
        <w:rPr>
          <w:rFonts w:ascii="Cambria" w:eastAsia="SimSun" w:hAnsi="Cambria" w:cs="Times New Roman"/>
          <w:color w:val="auto"/>
          <w:kern w:val="3"/>
          <w:sz w:val="22"/>
          <w:szCs w:val="22"/>
          <w:lang w:eastAsia="zh-CN" w:bidi="hi-IN"/>
        </w:rPr>
        <w:t>cy mo</w:t>
      </w:r>
      <w:r w:rsidRPr="00F311E0">
        <w:rPr>
          <w:rFonts w:ascii="Cambria" w:eastAsia="TimesNewRoman" w:hAnsi="Cambria" w:cs="Times New Roman"/>
          <w:color w:val="auto"/>
          <w:kern w:val="3"/>
          <w:sz w:val="22"/>
          <w:szCs w:val="22"/>
          <w:lang w:eastAsia="zh-CN" w:bidi="hi-IN"/>
        </w:rPr>
        <w:t>ż</w:t>
      </w:r>
      <w:r w:rsidRPr="00F311E0">
        <w:rPr>
          <w:rFonts w:ascii="Cambria" w:eastAsia="SimSun" w:hAnsi="Cambria" w:cs="Times New Roman"/>
          <w:color w:val="auto"/>
          <w:kern w:val="3"/>
          <w:sz w:val="22"/>
          <w:szCs w:val="22"/>
          <w:lang w:eastAsia="zh-CN" w:bidi="hi-IN"/>
        </w:rPr>
        <w:t>e za</w:t>
      </w:r>
      <w:r w:rsidRPr="00F311E0">
        <w:rPr>
          <w:rFonts w:ascii="Cambria" w:eastAsia="TimesNewRoman" w:hAnsi="Cambria" w:cs="Times New Roman"/>
          <w:color w:val="auto"/>
          <w:kern w:val="3"/>
          <w:sz w:val="22"/>
          <w:szCs w:val="22"/>
          <w:lang w:eastAsia="zh-CN" w:bidi="hi-IN"/>
        </w:rPr>
        <w:t>żą</w:t>
      </w:r>
      <w:r w:rsidRPr="00F311E0">
        <w:rPr>
          <w:rFonts w:ascii="Cambria" w:eastAsia="SimSun" w:hAnsi="Cambria" w:cs="Times New Roman"/>
          <w:color w:val="auto"/>
          <w:kern w:val="3"/>
          <w:sz w:val="22"/>
          <w:szCs w:val="22"/>
          <w:lang w:eastAsia="zh-CN" w:bidi="hi-IN"/>
        </w:rPr>
        <w:t>da</w:t>
      </w:r>
      <w:r w:rsidRPr="00F311E0">
        <w:rPr>
          <w:rFonts w:ascii="Cambria" w:eastAsia="TimesNewRoman" w:hAnsi="Cambria" w:cs="Times New Roman"/>
          <w:color w:val="auto"/>
          <w:kern w:val="3"/>
          <w:sz w:val="22"/>
          <w:szCs w:val="22"/>
          <w:lang w:eastAsia="zh-CN" w:bidi="hi-IN"/>
        </w:rPr>
        <w:t xml:space="preserve">ć </w:t>
      </w:r>
      <w:r w:rsidRPr="00F311E0">
        <w:rPr>
          <w:rFonts w:ascii="Cambria" w:eastAsia="SimSun" w:hAnsi="Cambria" w:cs="Times New Roman"/>
          <w:color w:val="auto"/>
          <w:kern w:val="3"/>
          <w:sz w:val="22"/>
          <w:szCs w:val="22"/>
          <w:lang w:eastAsia="zh-CN" w:bidi="hi-IN"/>
        </w:rPr>
        <w:t>przeprowadzenia ekspertyzy przez wła</w:t>
      </w:r>
      <w:r w:rsidRPr="00F311E0">
        <w:rPr>
          <w:rFonts w:ascii="Cambria" w:eastAsia="TimesNewRoman" w:hAnsi="Cambria" w:cs="Times New Roman"/>
          <w:color w:val="auto"/>
          <w:kern w:val="3"/>
          <w:sz w:val="22"/>
          <w:szCs w:val="22"/>
          <w:lang w:eastAsia="zh-CN" w:bidi="hi-IN"/>
        </w:rPr>
        <w:t>ś</w:t>
      </w:r>
      <w:r w:rsidRPr="00F311E0">
        <w:rPr>
          <w:rFonts w:ascii="Cambria" w:eastAsia="SimSun" w:hAnsi="Cambria" w:cs="Times New Roman"/>
          <w:color w:val="auto"/>
          <w:kern w:val="3"/>
          <w:sz w:val="22"/>
          <w:szCs w:val="22"/>
          <w:lang w:eastAsia="zh-CN" w:bidi="hi-IN"/>
        </w:rPr>
        <w:t>ciwego rzeczoznawc</w:t>
      </w:r>
      <w:r w:rsidRPr="00F311E0">
        <w:rPr>
          <w:rFonts w:ascii="Cambria" w:eastAsia="TimesNewRoman" w:hAnsi="Cambria" w:cs="Times New Roman"/>
          <w:color w:val="auto"/>
          <w:kern w:val="3"/>
          <w:sz w:val="22"/>
          <w:szCs w:val="22"/>
          <w:lang w:eastAsia="zh-CN" w:bidi="hi-IN"/>
        </w:rPr>
        <w:t>ę</w:t>
      </w:r>
      <w:r w:rsidRPr="00F311E0">
        <w:rPr>
          <w:rFonts w:ascii="Cambria" w:eastAsia="SimSun" w:hAnsi="Cambria" w:cs="Times New Roman"/>
          <w:color w:val="auto"/>
          <w:kern w:val="3"/>
          <w:sz w:val="22"/>
          <w:szCs w:val="22"/>
          <w:lang w:eastAsia="zh-CN" w:bidi="hi-IN"/>
        </w:rPr>
        <w:t>.</w:t>
      </w:r>
    </w:p>
    <w:p w14:paraId="11408678" w14:textId="188DB955" w:rsidR="00F311E0" w:rsidRPr="00F311E0" w:rsidRDefault="00F311E0" w:rsidP="00A4700D">
      <w:pPr>
        <w:widowControl/>
        <w:tabs>
          <w:tab w:val="left" w:pos="10800"/>
        </w:tabs>
        <w:autoSpaceDN w:val="0"/>
        <w:ind w:left="284" w:hanging="284"/>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color w:val="auto"/>
          <w:kern w:val="3"/>
          <w:sz w:val="22"/>
          <w:szCs w:val="22"/>
          <w:lang w:eastAsia="zh-CN" w:bidi="hi-IN"/>
        </w:rPr>
        <w:t>7.</w:t>
      </w:r>
      <w:r w:rsidR="00A4700D">
        <w:rPr>
          <w:rFonts w:ascii="Cambria" w:eastAsia="SimSun" w:hAnsi="Cambria" w:cs="Times New Roman"/>
          <w:color w:val="auto"/>
          <w:kern w:val="3"/>
          <w:sz w:val="22"/>
          <w:szCs w:val="22"/>
          <w:lang w:eastAsia="zh-CN" w:bidi="hi-IN"/>
        </w:rPr>
        <w:tab/>
      </w:r>
      <w:r w:rsidRPr="00F311E0">
        <w:rPr>
          <w:rFonts w:ascii="Cambria" w:eastAsia="SimSun" w:hAnsi="Cambria" w:cs="Times New Roman"/>
          <w:color w:val="auto"/>
          <w:kern w:val="3"/>
          <w:sz w:val="22"/>
          <w:szCs w:val="22"/>
          <w:lang w:eastAsia="zh-CN" w:bidi="hi-IN"/>
        </w:rPr>
        <w:t>Je</w:t>
      </w:r>
      <w:r w:rsidRPr="00F311E0">
        <w:rPr>
          <w:rFonts w:ascii="Cambria" w:eastAsia="TimesNewRoman" w:hAnsi="Cambria" w:cs="Times New Roman"/>
          <w:color w:val="auto"/>
          <w:kern w:val="3"/>
          <w:sz w:val="22"/>
          <w:szCs w:val="22"/>
          <w:lang w:eastAsia="zh-CN" w:bidi="hi-IN"/>
        </w:rPr>
        <w:t>ż</w:t>
      </w:r>
      <w:r w:rsidRPr="00F311E0">
        <w:rPr>
          <w:rFonts w:ascii="Cambria" w:eastAsia="SimSun" w:hAnsi="Cambria" w:cs="Times New Roman"/>
          <w:color w:val="auto"/>
          <w:kern w:val="3"/>
          <w:sz w:val="22"/>
          <w:szCs w:val="22"/>
          <w:lang w:eastAsia="zh-CN" w:bidi="hi-IN"/>
        </w:rPr>
        <w:t>eli reklamacja Zamawiaj</w:t>
      </w:r>
      <w:r w:rsidRPr="00F311E0">
        <w:rPr>
          <w:rFonts w:ascii="Cambria" w:eastAsia="TimesNewRoman" w:hAnsi="Cambria" w:cs="Times New Roman"/>
          <w:color w:val="auto"/>
          <w:kern w:val="3"/>
          <w:sz w:val="22"/>
          <w:szCs w:val="22"/>
          <w:lang w:eastAsia="zh-CN" w:bidi="hi-IN"/>
        </w:rPr>
        <w:t>ą</w:t>
      </w:r>
      <w:r w:rsidRPr="00F311E0">
        <w:rPr>
          <w:rFonts w:ascii="Cambria" w:eastAsia="SimSun" w:hAnsi="Cambria" w:cs="Times New Roman"/>
          <w:color w:val="auto"/>
          <w:kern w:val="3"/>
          <w:sz w:val="22"/>
          <w:szCs w:val="22"/>
          <w:lang w:eastAsia="zh-CN" w:bidi="hi-IN"/>
        </w:rPr>
        <w:t>cego oka</w:t>
      </w:r>
      <w:r w:rsidRPr="00F311E0">
        <w:rPr>
          <w:rFonts w:ascii="Cambria" w:eastAsia="TimesNewRoman" w:hAnsi="Cambria" w:cs="Times New Roman"/>
          <w:color w:val="auto"/>
          <w:kern w:val="3"/>
          <w:sz w:val="22"/>
          <w:szCs w:val="22"/>
          <w:lang w:eastAsia="zh-CN" w:bidi="hi-IN"/>
        </w:rPr>
        <w:t>ż</w:t>
      </w:r>
      <w:r w:rsidRPr="00F311E0">
        <w:rPr>
          <w:rFonts w:ascii="Cambria" w:eastAsia="SimSun" w:hAnsi="Cambria" w:cs="Times New Roman"/>
          <w:color w:val="auto"/>
          <w:kern w:val="3"/>
          <w:sz w:val="22"/>
          <w:szCs w:val="22"/>
          <w:lang w:eastAsia="zh-CN" w:bidi="hi-IN"/>
        </w:rPr>
        <w:t>e si</w:t>
      </w:r>
      <w:r w:rsidRPr="00F311E0">
        <w:rPr>
          <w:rFonts w:ascii="Cambria" w:eastAsia="TimesNewRoman" w:hAnsi="Cambria" w:cs="Times New Roman"/>
          <w:color w:val="auto"/>
          <w:kern w:val="3"/>
          <w:sz w:val="22"/>
          <w:szCs w:val="22"/>
          <w:lang w:eastAsia="zh-CN" w:bidi="hi-IN"/>
        </w:rPr>
        <w:t xml:space="preserve">ę </w:t>
      </w:r>
      <w:r w:rsidRPr="00F311E0">
        <w:rPr>
          <w:rFonts w:ascii="Cambria" w:eastAsia="SimSun" w:hAnsi="Cambria" w:cs="Times New Roman"/>
          <w:color w:val="auto"/>
          <w:kern w:val="3"/>
          <w:sz w:val="22"/>
          <w:szCs w:val="22"/>
          <w:lang w:eastAsia="zh-CN" w:bidi="hi-IN"/>
        </w:rPr>
        <w:t>uzasadniona, koszty zwi</w:t>
      </w:r>
      <w:r w:rsidRPr="00F311E0">
        <w:rPr>
          <w:rFonts w:ascii="Cambria" w:eastAsia="TimesNewRoman" w:hAnsi="Cambria" w:cs="Times New Roman"/>
          <w:color w:val="auto"/>
          <w:kern w:val="3"/>
          <w:sz w:val="22"/>
          <w:szCs w:val="22"/>
          <w:lang w:eastAsia="zh-CN" w:bidi="hi-IN"/>
        </w:rPr>
        <w:t>ą</w:t>
      </w:r>
      <w:r w:rsidRPr="00F311E0">
        <w:rPr>
          <w:rFonts w:ascii="Cambria" w:eastAsia="SimSun" w:hAnsi="Cambria" w:cs="Times New Roman"/>
          <w:color w:val="auto"/>
          <w:kern w:val="3"/>
          <w:sz w:val="22"/>
          <w:szCs w:val="22"/>
          <w:lang w:eastAsia="zh-CN" w:bidi="hi-IN"/>
        </w:rPr>
        <w:t>zane z przeprowadzeniem ekspertyzy ponosi Wykonawca.</w:t>
      </w:r>
    </w:p>
    <w:p w14:paraId="04AEACFF" w14:textId="77777777" w:rsidR="00D52F9B" w:rsidRDefault="00D52F9B" w:rsidP="00D860CF">
      <w:pPr>
        <w:widowControl/>
        <w:autoSpaceDN w:val="0"/>
        <w:textAlignment w:val="baseline"/>
        <w:rPr>
          <w:rFonts w:ascii="Cambria" w:eastAsia="SimSun" w:hAnsi="Cambria" w:cs="Times New Roman"/>
          <w:color w:val="auto"/>
          <w:kern w:val="3"/>
          <w:sz w:val="22"/>
          <w:szCs w:val="22"/>
          <w:lang w:eastAsia="zh-CN" w:bidi="hi-IN"/>
        </w:rPr>
      </w:pPr>
    </w:p>
    <w:p w14:paraId="2DF9B3DD" w14:textId="3922BCB8" w:rsidR="00F311E0" w:rsidRPr="00F311E0" w:rsidRDefault="00F311E0" w:rsidP="00F311E0">
      <w:pPr>
        <w:widowControl/>
        <w:autoSpaceDN w:val="0"/>
        <w:jc w:val="center"/>
        <w:textAlignment w:val="baseline"/>
        <w:rPr>
          <w:rFonts w:ascii="Cambria" w:eastAsia="SimSun" w:hAnsi="Cambria" w:cs="Times New Roman"/>
          <w:b/>
          <w:bCs/>
          <w:color w:val="auto"/>
          <w:kern w:val="3"/>
          <w:sz w:val="22"/>
          <w:szCs w:val="22"/>
          <w:lang w:eastAsia="zh-CN" w:bidi="hi-IN"/>
        </w:rPr>
      </w:pPr>
      <w:r w:rsidRPr="00F311E0">
        <w:rPr>
          <w:rFonts w:ascii="Cambria" w:eastAsia="SimSun" w:hAnsi="Cambria" w:cs="Times New Roman"/>
          <w:b/>
          <w:bCs/>
          <w:color w:val="auto"/>
          <w:kern w:val="3"/>
          <w:sz w:val="22"/>
          <w:szCs w:val="22"/>
          <w:lang w:eastAsia="zh-CN" w:bidi="hi-IN"/>
        </w:rPr>
        <w:t>§ 11</w:t>
      </w:r>
    </w:p>
    <w:p w14:paraId="5F75FCBA" w14:textId="77777777" w:rsidR="00F311E0" w:rsidRPr="00F311E0" w:rsidRDefault="00F311E0" w:rsidP="00F311E0">
      <w:pPr>
        <w:widowControl/>
        <w:autoSpaceDN w:val="0"/>
        <w:jc w:val="center"/>
        <w:textAlignment w:val="baseline"/>
        <w:rPr>
          <w:rFonts w:ascii="Cambria" w:eastAsia="SimSun" w:hAnsi="Cambria" w:cs="Times New Roman"/>
          <w:b/>
          <w:bCs/>
          <w:color w:val="auto"/>
          <w:kern w:val="3"/>
          <w:sz w:val="22"/>
          <w:szCs w:val="22"/>
          <w:lang w:eastAsia="zh-CN" w:bidi="hi-IN"/>
        </w:rPr>
      </w:pPr>
      <w:r w:rsidRPr="00F311E0">
        <w:rPr>
          <w:rFonts w:ascii="Cambria" w:eastAsia="SimSun" w:hAnsi="Cambria" w:cs="Times New Roman"/>
          <w:b/>
          <w:bCs/>
          <w:color w:val="auto"/>
          <w:kern w:val="3"/>
          <w:sz w:val="22"/>
          <w:szCs w:val="22"/>
          <w:lang w:eastAsia="zh-CN" w:bidi="hi-IN"/>
        </w:rPr>
        <w:t>SIŁA WYŻSZA</w:t>
      </w:r>
    </w:p>
    <w:p w14:paraId="4C6D446F" w14:textId="77777777" w:rsidR="00F311E0" w:rsidRPr="00F311E0" w:rsidRDefault="00F311E0" w:rsidP="00D52F9B">
      <w:pPr>
        <w:widowControl/>
        <w:numPr>
          <w:ilvl w:val="0"/>
          <w:numId w:val="81"/>
        </w:numPr>
        <w:suppressAutoHyphens w:val="0"/>
        <w:autoSpaceDN w:val="0"/>
        <w:spacing w:line="276" w:lineRule="auto"/>
        <w:ind w:left="425" w:hanging="425"/>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w:t>
      </w:r>
    </w:p>
    <w:p w14:paraId="16E74080" w14:textId="77777777" w:rsidR="00F311E0" w:rsidRPr="00F311E0" w:rsidRDefault="00F311E0" w:rsidP="00D52F9B">
      <w:pPr>
        <w:widowControl/>
        <w:numPr>
          <w:ilvl w:val="0"/>
          <w:numId w:val="80"/>
        </w:numPr>
        <w:suppressAutoHyphens w:val="0"/>
        <w:autoSpaceDN w:val="0"/>
        <w:spacing w:line="276" w:lineRule="auto"/>
        <w:ind w:left="425" w:hanging="425"/>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Strony potwierdzają, iż w sposób świadomy zawierają umowę w trakcie trwania epidemii koronawirusa i konfliktu zbrojnego na Ukrainie, zatem w/w okoliczności Strony nie uznają za siłę wyższą, chyba że nastąpi zasadnicza zmiana okoliczności polegająca na wprowadzeniu dodatkowych ograniczeń lub nieprzewidywalnego ich wpływu na realizację umowy.</w:t>
      </w:r>
    </w:p>
    <w:p w14:paraId="40A230BD" w14:textId="77777777" w:rsidR="00F311E0" w:rsidRPr="00F311E0" w:rsidRDefault="00F311E0" w:rsidP="00D52F9B">
      <w:pPr>
        <w:widowControl/>
        <w:numPr>
          <w:ilvl w:val="0"/>
          <w:numId w:val="80"/>
        </w:numPr>
        <w:suppressAutoHyphens w:val="0"/>
        <w:autoSpaceDN w:val="0"/>
        <w:spacing w:line="276" w:lineRule="auto"/>
        <w:ind w:left="425" w:hanging="425"/>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29348C04" w14:textId="77777777" w:rsidR="00F311E0" w:rsidRPr="00F311E0" w:rsidRDefault="00F311E0" w:rsidP="00D52F9B">
      <w:pPr>
        <w:widowControl/>
        <w:numPr>
          <w:ilvl w:val="0"/>
          <w:numId w:val="80"/>
        </w:numPr>
        <w:suppressAutoHyphens w:val="0"/>
        <w:autoSpaceDN w:val="0"/>
        <w:spacing w:line="276" w:lineRule="auto"/>
        <w:ind w:left="425" w:hanging="425"/>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Jeżeli siła wyższa uniemożliwia, lub przewiduje się, że uniemożliwi, którejkolwiek ze Stron wykonanie lub nienależyte wykonanie któregokolwiek z zobowiązań wynikających 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5FEC489F" w14:textId="77777777" w:rsidR="00F311E0" w:rsidRPr="00F311E0" w:rsidRDefault="00F311E0" w:rsidP="00D52F9B">
      <w:pPr>
        <w:widowControl/>
        <w:numPr>
          <w:ilvl w:val="0"/>
          <w:numId w:val="80"/>
        </w:numPr>
        <w:suppressAutoHyphens w:val="0"/>
        <w:autoSpaceDN w:val="0"/>
        <w:spacing w:line="276" w:lineRule="auto"/>
        <w:ind w:left="425" w:hanging="425"/>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lastRenderedPageBreak/>
        <w:t>Najwcześniej jak to możliwe, ale nie później niż  w terminie 10 dni roboczych od daty zaistnienia wydarzenia lub okoliczności siły wyższej Strony spotkają się w celu uzgodnienia działań minimalizujących skutki wystąpienia siły wyższej.</w:t>
      </w:r>
    </w:p>
    <w:p w14:paraId="06AAED6F" w14:textId="77777777" w:rsidR="00F311E0" w:rsidRPr="00F311E0" w:rsidRDefault="00F311E0" w:rsidP="00D52F9B">
      <w:pPr>
        <w:widowControl/>
        <w:numPr>
          <w:ilvl w:val="0"/>
          <w:numId w:val="80"/>
        </w:numPr>
        <w:suppressAutoHyphens w:val="0"/>
        <w:autoSpaceDN w:val="0"/>
        <w:spacing w:line="276" w:lineRule="auto"/>
        <w:ind w:left="425" w:hanging="425"/>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66635D7D" w14:textId="77777777" w:rsidR="00F311E0" w:rsidRPr="00F311E0" w:rsidRDefault="00F311E0" w:rsidP="00D52F9B">
      <w:pPr>
        <w:widowControl/>
        <w:numPr>
          <w:ilvl w:val="0"/>
          <w:numId w:val="80"/>
        </w:numPr>
        <w:suppressAutoHyphens w:val="0"/>
        <w:autoSpaceDN w:val="0"/>
        <w:spacing w:line="276" w:lineRule="auto"/>
        <w:ind w:left="425" w:hanging="425"/>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4C2C08FE" w14:textId="6EDAAB71" w:rsidR="00D52F9B" w:rsidRPr="00CE5EF3" w:rsidRDefault="00F311E0" w:rsidP="00CE5EF3">
      <w:pPr>
        <w:widowControl/>
        <w:numPr>
          <w:ilvl w:val="0"/>
          <w:numId w:val="80"/>
        </w:numPr>
        <w:suppressAutoHyphens w:val="0"/>
        <w:autoSpaceDN w:val="0"/>
        <w:spacing w:line="276" w:lineRule="auto"/>
        <w:ind w:left="425" w:hanging="425"/>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Ciężar dowodu niewykonania zobowiązania z powodu siły wyższej obciąża Stronę, która powołuje się na siłę wyższą.</w:t>
      </w:r>
    </w:p>
    <w:p w14:paraId="54648D18" w14:textId="77777777" w:rsidR="00D52F9B" w:rsidRDefault="00D52F9B" w:rsidP="00F311E0">
      <w:pPr>
        <w:autoSpaceDN w:val="0"/>
        <w:jc w:val="center"/>
        <w:textAlignment w:val="baseline"/>
        <w:rPr>
          <w:rFonts w:ascii="Cambria" w:eastAsia="SimSun" w:hAnsi="Cambria" w:cs="Times New Roman"/>
          <w:bCs/>
          <w:color w:val="auto"/>
          <w:kern w:val="3"/>
          <w:sz w:val="22"/>
          <w:szCs w:val="22"/>
          <w:lang w:eastAsia="zh-CN" w:bidi="hi-IN"/>
        </w:rPr>
      </w:pPr>
    </w:p>
    <w:p w14:paraId="79C92EC3" w14:textId="5061D63C" w:rsidR="00F311E0" w:rsidRPr="00F311E0" w:rsidRDefault="00F311E0" w:rsidP="00F311E0">
      <w:pPr>
        <w:autoSpaceDN w:val="0"/>
        <w:jc w:val="center"/>
        <w:textAlignment w:val="baseline"/>
        <w:rPr>
          <w:rFonts w:ascii="Cambria" w:eastAsia="SimSun" w:hAnsi="Cambria" w:cs="Times New Roman"/>
          <w:b/>
          <w:color w:val="auto"/>
          <w:kern w:val="3"/>
          <w:sz w:val="22"/>
          <w:szCs w:val="22"/>
          <w:lang w:eastAsia="zh-CN" w:bidi="hi-IN"/>
        </w:rPr>
      </w:pPr>
      <w:r w:rsidRPr="00F311E0">
        <w:rPr>
          <w:rFonts w:ascii="Cambria" w:eastAsia="SimSun" w:hAnsi="Cambria" w:cs="Times New Roman"/>
          <w:b/>
          <w:color w:val="auto"/>
          <w:kern w:val="3"/>
          <w:sz w:val="22"/>
          <w:szCs w:val="22"/>
          <w:lang w:eastAsia="zh-CN" w:bidi="hi-IN"/>
        </w:rPr>
        <w:t>§ 12</w:t>
      </w:r>
    </w:p>
    <w:p w14:paraId="3613E8D3" w14:textId="77777777" w:rsidR="00F311E0" w:rsidRPr="00F311E0" w:rsidRDefault="00F311E0" w:rsidP="00F311E0">
      <w:pPr>
        <w:autoSpaceDN w:val="0"/>
        <w:jc w:val="center"/>
        <w:textAlignment w:val="baseline"/>
        <w:rPr>
          <w:rFonts w:ascii="Cambria" w:eastAsia="SimSun" w:hAnsi="Cambria" w:cs="Times New Roman"/>
          <w:b/>
          <w:color w:val="auto"/>
          <w:kern w:val="3"/>
          <w:sz w:val="22"/>
          <w:szCs w:val="22"/>
          <w:lang w:eastAsia="zh-CN" w:bidi="hi-IN"/>
        </w:rPr>
      </w:pPr>
      <w:r w:rsidRPr="00F311E0">
        <w:rPr>
          <w:rFonts w:ascii="Cambria" w:eastAsia="SimSun" w:hAnsi="Cambria" w:cs="Times New Roman"/>
          <w:b/>
          <w:color w:val="auto"/>
          <w:kern w:val="3"/>
          <w:sz w:val="22"/>
          <w:szCs w:val="22"/>
          <w:lang w:eastAsia="zh-CN" w:bidi="hi-IN"/>
        </w:rPr>
        <w:t>POUFNOŚĆ</w:t>
      </w:r>
    </w:p>
    <w:p w14:paraId="34D7B567" w14:textId="73713B9A" w:rsidR="00F311E0" w:rsidRPr="00F311E0" w:rsidRDefault="00F311E0" w:rsidP="00D52F9B">
      <w:pPr>
        <w:widowControl/>
        <w:numPr>
          <w:ilvl w:val="0"/>
          <w:numId w:val="82"/>
        </w:numPr>
        <w:suppressAutoHyphens w:val="0"/>
        <w:autoSpaceDN w:val="0"/>
        <w:spacing w:line="276" w:lineRule="auto"/>
        <w:ind w:left="425" w:hanging="425"/>
        <w:jc w:val="both"/>
        <w:textAlignment w:val="baseline"/>
        <w:rPr>
          <w:rFonts w:ascii="Cambria" w:eastAsia="Arial" w:hAnsi="Cambria" w:cs="Times New Roman"/>
          <w:color w:val="auto"/>
          <w:kern w:val="3"/>
          <w:sz w:val="22"/>
          <w:szCs w:val="22"/>
          <w:lang w:eastAsia="zh-CN" w:bidi="hi-IN"/>
        </w:rPr>
      </w:pPr>
      <w:r w:rsidRPr="00F311E0">
        <w:rPr>
          <w:rFonts w:ascii="Cambria" w:eastAsia="Arial" w:hAnsi="Cambria" w:cs="Times New Roman"/>
          <w:color w:val="auto"/>
          <w:kern w:val="3"/>
          <w:sz w:val="22"/>
          <w:szCs w:val="22"/>
          <w:lang w:eastAsia="zh-CN" w:bidi="hi-IN"/>
        </w:rPr>
        <w:t>Informacje udostępniane Wykonawcy w ramach wykonywania Umowy oraz uzyskane przez Wykonawcę w związku z realizacją Umowy będą traktowane przez Wykonawcę jako poufne i mogą być ujawniane wyłącznie osobom i upoważnionym przedstawicielom, których obowiązkiem jest realizacja Umowy, pod rygorem pociągnięcia przez Zamawiającego do odpowiedzialności za naruszenie poufności. Obowiązek zachowania poufności obowiązuje Wykonawcę oraz pracowników i upoważnionych przedstawicieli Wykonawcy,</w:t>
      </w:r>
      <w:r w:rsidR="00CE5EF3">
        <w:rPr>
          <w:rFonts w:ascii="Cambria" w:eastAsia="Arial" w:hAnsi="Cambria" w:cs="Times New Roman"/>
          <w:color w:val="auto"/>
          <w:kern w:val="3"/>
          <w:sz w:val="22"/>
          <w:szCs w:val="22"/>
          <w:lang w:eastAsia="zh-CN" w:bidi="hi-IN"/>
        </w:rPr>
        <w:t xml:space="preserve"> </w:t>
      </w:r>
      <w:r w:rsidRPr="00F311E0">
        <w:rPr>
          <w:rFonts w:ascii="Cambria" w:eastAsia="Arial" w:hAnsi="Cambria" w:cs="Times New Roman"/>
          <w:color w:val="auto"/>
          <w:kern w:val="3"/>
          <w:sz w:val="22"/>
          <w:szCs w:val="22"/>
          <w:lang w:eastAsia="zh-CN" w:bidi="hi-IN"/>
        </w:rPr>
        <w:t>odpowiedzialnych za realizację obowiązków wynikających z Umowy.</w:t>
      </w:r>
    </w:p>
    <w:p w14:paraId="52570696" w14:textId="77777777" w:rsidR="00F311E0" w:rsidRPr="00F311E0" w:rsidRDefault="00F311E0" w:rsidP="00D52F9B">
      <w:pPr>
        <w:widowControl/>
        <w:numPr>
          <w:ilvl w:val="0"/>
          <w:numId w:val="82"/>
        </w:numPr>
        <w:suppressAutoHyphens w:val="0"/>
        <w:autoSpaceDN w:val="0"/>
        <w:spacing w:line="276" w:lineRule="auto"/>
        <w:ind w:left="425" w:hanging="425"/>
        <w:jc w:val="both"/>
        <w:textAlignment w:val="baseline"/>
        <w:rPr>
          <w:rFonts w:ascii="Cambria" w:eastAsia="Arial" w:hAnsi="Cambria" w:cs="Times New Roman"/>
          <w:color w:val="auto"/>
          <w:kern w:val="3"/>
          <w:sz w:val="22"/>
          <w:szCs w:val="22"/>
          <w:lang w:eastAsia="zh-CN" w:bidi="hi-IN"/>
        </w:rPr>
      </w:pPr>
      <w:r w:rsidRPr="00F311E0">
        <w:rPr>
          <w:rFonts w:ascii="Cambria" w:eastAsia="Arial" w:hAnsi="Cambria" w:cs="Times New Roman"/>
          <w:color w:val="auto"/>
          <w:kern w:val="3"/>
          <w:sz w:val="22"/>
          <w:szCs w:val="22"/>
          <w:lang w:eastAsia="zh-CN" w:bidi="hi-IN"/>
        </w:rPr>
        <w:t>Wykonawca zobowiązuje się do zachowania poufności informacji, w posiadanie których wejdzie w trakcie wykonywania Umowy, w szczególności:</w:t>
      </w:r>
    </w:p>
    <w:p w14:paraId="6FA47DFC" w14:textId="77777777" w:rsidR="00F311E0" w:rsidRPr="00F311E0" w:rsidRDefault="00F311E0" w:rsidP="00D52F9B">
      <w:pPr>
        <w:widowControl/>
        <w:numPr>
          <w:ilvl w:val="1"/>
          <w:numId w:val="82"/>
        </w:numPr>
        <w:suppressAutoHyphens w:val="0"/>
        <w:autoSpaceDN w:val="0"/>
        <w:spacing w:line="276" w:lineRule="auto"/>
        <w:ind w:left="709" w:hanging="283"/>
        <w:jc w:val="both"/>
        <w:textAlignment w:val="baseline"/>
        <w:rPr>
          <w:rFonts w:ascii="Cambria" w:eastAsia="Arial" w:hAnsi="Cambria" w:cs="Times New Roman"/>
          <w:color w:val="auto"/>
          <w:kern w:val="3"/>
          <w:sz w:val="22"/>
          <w:szCs w:val="22"/>
          <w:lang w:eastAsia="zh-CN" w:bidi="hi-IN"/>
        </w:rPr>
      </w:pPr>
      <w:r w:rsidRPr="00F311E0">
        <w:rPr>
          <w:rFonts w:ascii="Cambria" w:eastAsia="Arial" w:hAnsi="Cambria" w:cs="Times New Roman"/>
          <w:color w:val="auto"/>
          <w:kern w:val="3"/>
          <w:sz w:val="22"/>
          <w:szCs w:val="22"/>
          <w:lang w:eastAsia="zh-CN" w:bidi="hi-IN"/>
        </w:rPr>
        <w:t>nieujawniania i niezezwalania na ujawnienie jakichkolwiek informacji w jakiejkolwiek formie w całości lub w części jakiejkolwiek osobie trzeciej bez uprzedniej zgody Zamawiającego, wyrażonej na piśmie pod rygorem nieważności;</w:t>
      </w:r>
    </w:p>
    <w:p w14:paraId="1482100E" w14:textId="77777777" w:rsidR="00F311E0" w:rsidRPr="00F311E0" w:rsidRDefault="00F311E0" w:rsidP="00D52F9B">
      <w:pPr>
        <w:widowControl/>
        <w:numPr>
          <w:ilvl w:val="1"/>
          <w:numId w:val="82"/>
        </w:numPr>
        <w:suppressAutoHyphens w:val="0"/>
        <w:autoSpaceDN w:val="0"/>
        <w:spacing w:line="276" w:lineRule="auto"/>
        <w:ind w:left="709" w:hanging="283"/>
        <w:jc w:val="both"/>
        <w:textAlignment w:val="baseline"/>
        <w:rPr>
          <w:rFonts w:ascii="Cambria" w:eastAsia="Arial" w:hAnsi="Cambria" w:cs="Times New Roman"/>
          <w:color w:val="auto"/>
          <w:kern w:val="3"/>
          <w:sz w:val="22"/>
          <w:szCs w:val="22"/>
          <w:lang w:eastAsia="zh-CN" w:bidi="hi-IN"/>
        </w:rPr>
      </w:pPr>
      <w:r w:rsidRPr="00F311E0">
        <w:rPr>
          <w:rFonts w:ascii="Cambria" w:eastAsia="Arial" w:hAnsi="Cambria" w:cs="Times New Roman"/>
          <w:color w:val="auto"/>
          <w:kern w:val="3"/>
          <w:sz w:val="22"/>
          <w:szCs w:val="22"/>
          <w:lang w:eastAsia="zh-CN" w:bidi="hi-IN"/>
        </w:rPr>
        <w:t>zapewnienia, że personel oraz inne osoby wykonujące prace w ramach realizacji Umowy, którym informacje zostaną udostępnione nie ujawnią i nie zezwolą na ich ujawnienie w jakiejkolwiek formie w całości lub w części jakiejkolwiek osobie trzeciej bez uprzedniej zgody Zamawiającego wyrażonej na piśmie pod rygorem nieważności;</w:t>
      </w:r>
    </w:p>
    <w:p w14:paraId="5CAEA4F4" w14:textId="77777777" w:rsidR="00F311E0" w:rsidRPr="00F311E0" w:rsidRDefault="00F311E0" w:rsidP="00D52F9B">
      <w:pPr>
        <w:widowControl/>
        <w:numPr>
          <w:ilvl w:val="1"/>
          <w:numId w:val="82"/>
        </w:numPr>
        <w:suppressAutoHyphens w:val="0"/>
        <w:autoSpaceDN w:val="0"/>
        <w:spacing w:line="276" w:lineRule="auto"/>
        <w:ind w:left="709" w:hanging="283"/>
        <w:jc w:val="both"/>
        <w:textAlignment w:val="baseline"/>
        <w:rPr>
          <w:rFonts w:ascii="Cambria" w:eastAsia="Arial" w:hAnsi="Cambria" w:cs="Times New Roman"/>
          <w:color w:val="auto"/>
          <w:kern w:val="3"/>
          <w:sz w:val="22"/>
          <w:szCs w:val="22"/>
          <w:lang w:eastAsia="zh-CN" w:bidi="hi-IN"/>
        </w:rPr>
      </w:pPr>
      <w:r w:rsidRPr="00F311E0">
        <w:rPr>
          <w:rFonts w:ascii="Cambria" w:eastAsia="Arial" w:hAnsi="Cambria" w:cs="Times New Roman"/>
          <w:color w:val="auto"/>
          <w:kern w:val="3"/>
          <w:sz w:val="22"/>
          <w:szCs w:val="22"/>
          <w:lang w:eastAsia="zh-CN" w:bidi="hi-IN"/>
        </w:rPr>
        <w:t>zapewnienia prawidłowej ochrony informacji przed utratą, kradzieżą, zniszczeniem, zgubieniem lub dostępem osób trzecich nieupoważnionych do uzyskania informacji;</w:t>
      </w:r>
    </w:p>
    <w:p w14:paraId="32FB0380" w14:textId="77777777" w:rsidR="00F311E0" w:rsidRPr="00F311E0" w:rsidRDefault="00F311E0" w:rsidP="00D52F9B">
      <w:pPr>
        <w:widowControl/>
        <w:numPr>
          <w:ilvl w:val="1"/>
          <w:numId w:val="82"/>
        </w:numPr>
        <w:suppressAutoHyphens w:val="0"/>
        <w:autoSpaceDN w:val="0"/>
        <w:spacing w:line="276" w:lineRule="auto"/>
        <w:ind w:left="709" w:hanging="283"/>
        <w:jc w:val="both"/>
        <w:textAlignment w:val="baseline"/>
        <w:rPr>
          <w:rFonts w:ascii="Cambria" w:eastAsia="Arial" w:hAnsi="Cambria" w:cs="Times New Roman"/>
          <w:color w:val="auto"/>
          <w:kern w:val="3"/>
          <w:sz w:val="22"/>
          <w:szCs w:val="22"/>
          <w:lang w:eastAsia="zh-CN" w:bidi="hi-IN"/>
        </w:rPr>
      </w:pPr>
      <w:r w:rsidRPr="00F311E0">
        <w:rPr>
          <w:rFonts w:ascii="Cambria" w:eastAsia="Arial" w:hAnsi="Cambria" w:cs="Times New Roman"/>
          <w:color w:val="auto"/>
          <w:kern w:val="3"/>
          <w:sz w:val="22"/>
          <w:szCs w:val="22"/>
          <w:lang w:eastAsia="zh-CN" w:bidi="hi-IN"/>
        </w:rPr>
        <w:t>niewykorzystywania informacji do innych celów niż wykonywanie czynności wynikających z Umowy bez uprzedniej zgody Zamawiającego wyrażonej pisemnie pod rygorem nieważności;</w:t>
      </w:r>
    </w:p>
    <w:p w14:paraId="62C21DB0" w14:textId="77777777" w:rsidR="00F311E0" w:rsidRPr="00F311E0" w:rsidRDefault="00F311E0" w:rsidP="00D52F9B">
      <w:pPr>
        <w:widowControl/>
        <w:numPr>
          <w:ilvl w:val="1"/>
          <w:numId w:val="82"/>
        </w:numPr>
        <w:suppressAutoHyphens w:val="0"/>
        <w:autoSpaceDN w:val="0"/>
        <w:spacing w:line="276" w:lineRule="auto"/>
        <w:ind w:left="709" w:hanging="283"/>
        <w:jc w:val="both"/>
        <w:textAlignment w:val="baseline"/>
        <w:rPr>
          <w:rFonts w:ascii="Cambria" w:eastAsia="Arial" w:hAnsi="Cambria" w:cs="Times New Roman"/>
          <w:color w:val="auto"/>
          <w:kern w:val="3"/>
          <w:sz w:val="22"/>
          <w:szCs w:val="22"/>
          <w:lang w:eastAsia="zh-CN" w:bidi="hi-IN"/>
        </w:rPr>
      </w:pPr>
      <w:r w:rsidRPr="00F311E0">
        <w:rPr>
          <w:rFonts w:ascii="Cambria" w:eastAsia="Arial" w:hAnsi="Cambria" w:cs="Times New Roman"/>
          <w:color w:val="auto"/>
          <w:kern w:val="3"/>
          <w:sz w:val="22"/>
          <w:szCs w:val="22"/>
          <w:lang w:eastAsia="zh-CN" w:bidi="hi-IN"/>
        </w:rPr>
        <w:t>przejęcia na siebie wszelkich roszczeń osób trzecich w stosunku do Zamawiającego, wynikających z wykorzystania przez Wykonawcę informacji uzyskanych w czasie wykonywania Umowy w sposób naruszający jej postanowienia.</w:t>
      </w:r>
    </w:p>
    <w:p w14:paraId="4BF9E11F" w14:textId="77777777" w:rsidR="00F311E0" w:rsidRPr="00F311E0" w:rsidRDefault="00F311E0" w:rsidP="00D52F9B">
      <w:pPr>
        <w:widowControl/>
        <w:numPr>
          <w:ilvl w:val="0"/>
          <w:numId w:val="82"/>
        </w:numPr>
        <w:suppressAutoHyphens w:val="0"/>
        <w:autoSpaceDN w:val="0"/>
        <w:spacing w:line="276" w:lineRule="auto"/>
        <w:ind w:left="426" w:hanging="426"/>
        <w:jc w:val="both"/>
        <w:textAlignment w:val="baseline"/>
        <w:rPr>
          <w:rFonts w:ascii="Cambria" w:eastAsia="Arial" w:hAnsi="Cambria" w:cs="Times New Roman"/>
          <w:color w:val="auto"/>
          <w:kern w:val="3"/>
          <w:sz w:val="22"/>
          <w:szCs w:val="22"/>
          <w:lang w:eastAsia="zh-CN" w:bidi="hi-IN"/>
        </w:rPr>
      </w:pPr>
      <w:r w:rsidRPr="00F311E0">
        <w:rPr>
          <w:rFonts w:ascii="Cambria" w:eastAsia="Arial" w:hAnsi="Cambria" w:cs="Times New Roman"/>
          <w:color w:val="auto"/>
          <w:kern w:val="3"/>
          <w:sz w:val="22"/>
          <w:szCs w:val="22"/>
          <w:lang w:eastAsia="zh-CN" w:bidi="hi-IN"/>
        </w:rPr>
        <w:t>Wykonawca zobowiązuje się do niezwłocznego zawiadomienia Zamawiającego o każdym przypadku ujawnienia informacji, o których mowa w ust. 1 powyżej, pozostającym w sprzeczności z postanowieniami Umowy.</w:t>
      </w:r>
    </w:p>
    <w:p w14:paraId="4C3E4996" w14:textId="77777777" w:rsidR="00F311E0" w:rsidRPr="00F311E0" w:rsidRDefault="00F311E0" w:rsidP="00D52F9B">
      <w:pPr>
        <w:widowControl/>
        <w:numPr>
          <w:ilvl w:val="0"/>
          <w:numId w:val="82"/>
        </w:numPr>
        <w:suppressAutoHyphens w:val="0"/>
        <w:autoSpaceDN w:val="0"/>
        <w:spacing w:line="276" w:lineRule="auto"/>
        <w:ind w:left="426" w:hanging="426"/>
        <w:jc w:val="both"/>
        <w:textAlignment w:val="baseline"/>
        <w:rPr>
          <w:rFonts w:ascii="Cambria" w:eastAsia="Arial" w:hAnsi="Cambria" w:cs="Times New Roman"/>
          <w:color w:val="auto"/>
          <w:kern w:val="3"/>
          <w:sz w:val="22"/>
          <w:szCs w:val="22"/>
          <w:lang w:eastAsia="zh-CN" w:bidi="hi-IN"/>
        </w:rPr>
      </w:pPr>
      <w:r w:rsidRPr="00F311E0">
        <w:rPr>
          <w:rFonts w:ascii="Cambria" w:eastAsia="Arial" w:hAnsi="Cambria" w:cs="Times New Roman"/>
          <w:color w:val="auto"/>
          <w:kern w:val="3"/>
          <w:sz w:val="22"/>
          <w:szCs w:val="22"/>
          <w:lang w:eastAsia="zh-CN" w:bidi="hi-IN"/>
        </w:rPr>
        <w:t>Zobowiązanie do zachowania poufności informacji, o których mowa w ust. 1 powyżej nie dotyczy przypadków, gdy informacje te:</w:t>
      </w:r>
    </w:p>
    <w:p w14:paraId="0C99EBD8" w14:textId="77777777" w:rsidR="00F311E0" w:rsidRPr="00F311E0" w:rsidRDefault="00F311E0" w:rsidP="00D52F9B">
      <w:pPr>
        <w:widowControl/>
        <w:numPr>
          <w:ilvl w:val="1"/>
          <w:numId w:val="82"/>
        </w:numPr>
        <w:suppressAutoHyphens w:val="0"/>
        <w:autoSpaceDN w:val="0"/>
        <w:spacing w:line="276" w:lineRule="auto"/>
        <w:ind w:left="709" w:hanging="283"/>
        <w:jc w:val="both"/>
        <w:textAlignment w:val="baseline"/>
        <w:rPr>
          <w:rFonts w:ascii="Cambria" w:eastAsia="Arial" w:hAnsi="Cambria" w:cs="Times New Roman"/>
          <w:color w:val="auto"/>
          <w:kern w:val="3"/>
          <w:sz w:val="22"/>
          <w:szCs w:val="22"/>
          <w:lang w:eastAsia="zh-CN" w:bidi="hi-IN"/>
        </w:rPr>
      </w:pPr>
      <w:r w:rsidRPr="00F311E0">
        <w:rPr>
          <w:rFonts w:ascii="Cambria" w:eastAsia="Arial" w:hAnsi="Cambria" w:cs="Times New Roman"/>
          <w:color w:val="auto"/>
          <w:kern w:val="3"/>
          <w:sz w:val="22"/>
          <w:szCs w:val="22"/>
          <w:lang w:eastAsia="zh-CN" w:bidi="hi-IN"/>
        </w:rPr>
        <w:t>stały się publicznie dostępne, jednak w inny sposób niż w wyniku naruszenia Umowy;</w:t>
      </w:r>
    </w:p>
    <w:p w14:paraId="07F9639C" w14:textId="77777777" w:rsidR="00F311E0" w:rsidRPr="00F311E0" w:rsidRDefault="00F311E0" w:rsidP="00D52F9B">
      <w:pPr>
        <w:widowControl/>
        <w:numPr>
          <w:ilvl w:val="1"/>
          <w:numId w:val="82"/>
        </w:numPr>
        <w:suppressAutoHyphens w:val="0"/>
        <w:autoSpaceDN w:val="0"/>
        <w:spacing w:line="276" w:lineRule="auto"/>
        <w:ind w:left="709" w:hanging="283"/>
        <w:jc w:val="both"/>
        <w:textAlignment w:val="baseline"/>
        <w:rPr>
          <w:rFonts w:ascii="Cambria" w:eastAsia="Arial" w:hAnsi="Cambria" w:cs="Times New Roman"/>
          <w:color w:val="auto"/>
          <w:kern w:val="3"/>
          <w:sz w:val="22"/>
          <w:szCs w:val="22"/>
          <w:lang w:eastAsia="zh-CN" w:bidi="hi-IN"/>
        </w:rPr>
      </w:pPr>
      <w:r w:rsidRPr="00F311E0">
        <w:rPr>
          <w:rFonts w:ascii="Cambria" w:eastAsia="Arial" w:hAnsi="Cambria" w:cs="Times New Roman"/>
          <w:color w:val="auto"/>
          <w:kern w:val="3"/>
          <w:sz w:val="22"/>
          <w:szCs w:val="22"/>
          <w:lang w:eastAsia="zh-CN" w:bidi="hi-IN"/>
        </w:rPr>
        <w:lastRenderedPageBreak/>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14:paraId="056F1C9C" w14:textId="0334AB73" w:rsidR="00F311E0" w:rsidRPr="00F311E0" w:rsidRDefault="00F311E0" w:rsidP="00D52F9B">
      <w:pPr>
        <w:widowControl/>
        <w:numPr>
          <w:ilvl w:val="0"/>
          <w:numId w:val="82"/>
        </w:numPr>
        <w:suppressAutoHyphens w:val="0"/>
        <w:autoSpaceDN w:val="0"/>
        <w:spacing w:line="276" w:lineRule="auto"/>
        <w:ind w:left="426" w:hanging="426"/>
        <w:jc w:val="both"/>
        <w:textAlignment w:val="baseline"/>
        <w:rPr>
          <w:rFonts w:ascii="Cambria" w:eastAsia="Arial" w:hAnsi="Cambria" w:cs="Times New Roman"/>
          <w:color w:val="auto"/>
          <w:kern w:val="3"/>
          <w:sz w:val="22"/>
          <w:szCs w:val="22"/>
          <w:lang w:eastAsia="zh-CN" w:bidi="hi-IN"/>
        </w:rPr>
      </w:pPr>
      <w:r w:rsidRPr="00F311E0">
        <w:rPr>
          <w:rFonts w:ascii="Cambria" w:eastAsia="Arial" w:hAnsi="Cambria" w:cs="Times New Roman"/>
          <w:color w:val="auto"/>
          <w:kern w:val="3"/>
          <w:sz w:val="22"/>
          <w:szCs w:val="22"/>
          <w:lang w:eastAsia="zh-CN" w:bidi="hi-IN"/>
        </w:rPr>
        <w:t xml:space="preserve">Wykonawca niezwłocznie zawiadomi pisemnie Zamawiającego o każdym przypadku zaistnienia obowiązku udostępnienia informacji, o których mowa w ust. 2 powyżej, a także podejmie wszelkie działania konieczne do zapewnienia, by udostępnienie informacji, </w:t>
      </w:r>
      <w:r w:rsidR="00D52F9B">
        <w:rPr>
          <w:rFonts w:ascii="Cambria" w:eastAsia="Arial" w:hAnsi="Cambria" w:cs="Times New Roman"/>
          <w:color w:val="auto"/>
          <w:kern w:val="3"/>
          <w:sz w:val="22"/>
          <w:szCs w:val="22"/>
          <w:lang w:eastAsia="zh-CN" w:bidi="hi-IN"/>
        </w:rPr>
        <w:br/>
      </w:r>
      <w:r w:rsidRPr="00F311E0">
        <w:rPr>
          <w:rFonts w:ascii="Cambria" w:eastAsia="Arial" w:hAnsi="Cambria" w:cs="Times New Roman"/>
          <w:color w:val="auto"/>
          <w:kern w:val="3"/>
          <w:sz w:val="22"/>
          <w:szCs w:val="22"/>
          <w:lang w:eastAsia="zh-CN" w:bidi="hi-IN"/>
        </w:rPr>
        <w:t>o których mowa w ust. 1 powyżej, dokonało się w sposób chroniący przed ujawnieniem ich osobom niepowołanym.</w:t>
      </w:r>
    </w:p>
    <w:p w14:paraId="12A94459" w14:textId="77777777" w:rsidR="00F311E0" w:rsidRPr="00F311E0" w:rsidRDefault="00F311E0" w:rsidP="00D52F9B">
      <w:pPr>
        <w:widowControl/>
        <w:numPr>
          <w:ilvl w:val="0"/>
          <w:numId w:val="82"/>
        </w:numPr>
        <w:suppressAutoHyphens w:val="0"/>
        <w:autoSpaceDN w:val="0"/>
        <w:spacing w:line="276" w:lineRule="auto"/>
        <w:ind w:left="426" w:hanging="426"/>
        <w:jc w:val="both"/>
        <w:textAlignment w:val="baseline"/>
        <w:rPr>
          <w:rFonts w:ascii="Cambria" w:eastAsia="Arial" w:hAnsi="Cambria" w:cs="Times New Roman"/>
          <w:color w:val="auto"/>
          <w:kern w:val="3"/>
          <w:sz w:val="22"/>
          <w:szCs w:val="22"/>
          <w:lang w:eastAsia="zh-CN" w:bidi="hi-IN"/>
        </w:rPr>
      </w:pPr>
      <w:r w:rsidRPr="00F311E0">
        <w:rPr>
          <w:rFonts w:ascii="Cambria" w:eastAsia="Arial" w:hAnsi="Cambria" w:cs="Times New Roman"/>
          <w:color w:val="auto"/>
          <w:kern w:val="3"/>
          <w:sz w:val="22"/>
          <w:szCs w:val="22"/>
          <w:lang w:eastAsia="zh-CN" w:bidi="hi-IN"/>
        </w:rPr>
        <w:t>Obowiązek, o którym mowa w ust. 1 wiąże Zamawiającego i Wykonawcę także po wygaśnięciu lub rozwiązaniu Umowy.</w:t>
      </w:r>
    </w:p>
    <w:p w14:paraId="02AFBC3D" w14:textId="3C9AA1AA" w:rsidR="00F311E0" w:rsidRPr="00F311E0" w:rsidRDefault="00F311E0" w:rsidP="00D52F9B">
      <w:pPr>
        <w:widowControl/>
        <w:numPr>
          <w:ilvl w:val="0"/>
          <w:numId w:val="82"/>
        </w:numPr>
        <w:suppressAutoHyphens w:val="0"/>
        <w:autoSpaceDN w:val="0"/>
        <w:spacing w:line="276" w:lineRule="auto"/>
        <w:ind w:left="426" w:hanging="426"/>
        <w:jc w:val="both"/>
        <w:textAlignment w:val="baseline"/>
        <w:rPr>
          <w:rFonts w:ascii="Cambria" w:eastAsia="Arial" w:hAnsi="Cambria" w:cs="Times New Roman"/>
          <w:color w:val="auto"/>
          <w:kern w:val="3"/>
          <w:sz w:val="22"/>
          <w:szCs w:val="22"/>
          <w:lang w:eastAsia="zh-CN" w:bidi="hi-IN"/>
        </w:rPr>
      </w:pPr>
      <w:r w:rsidRPr="00F311E0">
        <w:rPr>
          <w:rFonts w:ascii="Cambria" w:eastAsia="Arial" w:hAnsi="Cambria" w:cs="Times New Roman"/>
          <w:color w:val="auto"/>
          <w:kern w:val="3"/>
          <w:sz w:val="22"/>
          <w:szCs w:val="22"/>
          <w:lang w:eastAsia="zh-CN" w:bidi="hi-IN"/>
        </w:rPr>
        <w:t xml:space="preserve">Wykonawca, personel Wykonawcy oraz inne osoby odpowiedzialne za realizację obowiązków wynikających z Umowy zobowiązani są do przestrzegania wszystkich wewnętrznych regulaminów i zasad dotyczących pracy na terenie pomieszczeń wykonywania prac </w:t>
      </w:r>
      <w:r w:rsidR="00D52F9B">
        <w:rPr>
          <w:rFonts w:ascii="Cambria" w:eastAsia="Arial" w:hAnsi="Cambria" w:cs="Times New Roman"/>
          <w:color w:val="auto"/>
          <w:kern w:val="3"/>
          <w:sz w:val="22"/>
          <w:szCs w:val="22"/>
          <w:lang w:eastAsia="zh-CN" w:bidi="hi-IN"/>
        </w:rPr>
        <w:br/>
      </w:r>
      <w:r w:rsidRPr="00F311E0">
        <w:rPr>
          <w:rFonts w:ascii="Cambria" w:eastAsia="Arial" w:hAnsi="Cambria" w:cs="Times New Roman"/>
          <w:color w:val="auto"/>
          <w:kern w:val="3"/>
          <w:sz w:val="22"/>
          <w:szCs w:val="22"/>
          <w:lang w:eastAsia="zh-CN" w:bidi="hi-IN"/>
        </w:rPr>
        <w:t>i przestrzegania wytycznych Zamawiającego w zakresie bezpieczeństwa.</w:t>
      </w:r>
    </w:p>
    <w:p w14:paraId="2AD52297" w14:textId="1338C044" w:rsidR="00F311E0" w:rsidRPr="00F311E0" w:rsidRDefault="00F311E0" w:rsidP="00D52F9B">
      <w:pPr>
        <w:widowControl/>
        <w:numPr>
          <w:ilvl w:val="0"/>
          <w:numId w:val="82"/>
        </w:numPr>
        <w:suppressAutoHyphens w:val="0"/>
        <w:autoSpaceDN w:val="0"/>
        <w:spacing w:line="276" w:lineRule="auto"/>
        <w:ind w:left="426" w:hanging="426"/>
        <w:jc w:val="both"/>
        <w:textAlignment w:val="baseline"/>
        <w:rPr>
          <w:rFonts w:ascii="Cambria" w:eastAsia="Arial" w:hAnsi="Cambria" w:cs="Times New Roman"/>
          <w:color w:val="auto"/>
          <w:kern w:val="3"/>
          <w:sz w:val="22"/>
          <w:szCs w:val="22"/>
          <w:lang w:eastAsia="zh-CN" w:bidi="hi-IN"/>
        </w:rPr>
      </w:pPr>
      <w:r w:rsidRPr="00F311E0">
        <w:rPr>
          <w:rFonts w:ascii="Cambria" w:eastAsia="Arial" w:hAnsi="Cambria" w:cs="Times New Roman"/>
          <w:color w:val="auto"/>
          <w:kern w:val="3"/>
          <w:sz w:val="22"/>
          <w:szCs w:val="22"/>
          <w:lang w:eastAsia="zh-CN" w:bidi="hi-IN"/>
        </w:rPr>
        <w:t xml:space="preserve">Wykonawca zobowiązuje się powiadomić każdą osobę zaangażowaną do realizacji Umowy, </w:t>
      </w:r>
      <w:r w:rsidR="00D52F9B">
        <w:rPr>
          <w:rFonts w:ascii="Cambria" w:eastAsia="Arial" w:hAnsi="Cambria" w:cs="Times New Roman"/>
          <w:color w:val="auto"/>
          <w:kern w:val="3"/>
          <w:sz w:val="22"/>
          <w:szCs w:val="22"/>
          <w:lang w:eastAsia="zh-CN" w:bidi="hi-IN"/>
        </w:rPr>
        <w:br/>
      </w:r>
      <w:r w:rsidRPr="00F311E0">
        <w:rPr>
          <w:rFonts w:ascii="Cambria" w:eastAsia="Arial" w:hAnsi="Cambria" w:cs="Times New Roman"/>
          <w:color w:val="auto"/>
          <w:kern w:val="3"/>
          <w:sz w:val="22"/>
          <w:szCs w:val="22"/>
          <w:lang w:eastAsia="zh-CN" w:bidi="hi-IN"/>
        </w:rPr>
        <w:t>w tym podwykonawcę związanego z wykonaniem Umowy o obowiązku zachowania tajemnicy.</w:t>
      </w:r>
    </w:p>
    <w:p w14:paraId="4D9CB7B3" w14:textId="77777777" w:rsidR="00F311E0" w:rsidRPr="00F311E0" w:rsidRDefault="00F311E0" w:rsidP="00F311E0">
      <w:pPr>
        <w:widowControl/>
        <w:tabs>
          <w:tab w:val="left" w:pos="142"/>
        </w:tabs>
        <w:autoSpaceDN w:val="0"/>
        <w:jc w:val="center"/>
        <w:textAlignment w:val="baseline"/>
        <w:rPr>
          <w:rFonts w:ascii="Cambria" w:eastAsia="SimSun" w:hAnsi="Cambria" w:cs="Calibri"/>
          <w:b/>
          <w:color w:val="auto"/>
          <w:kern w:val="3"/>
          <w:sz w:val="22"/>
          <w:szCs w:val="22"/>
          <w:lang w:eastAsia="zh-CN" w:bidi="hi-IN"/>
        </w:rPr>
      </w:pPr>
    </w:p>
    <w:p w14:paraId="10402B64" w14:textId="77777777" w:rsidR="00F311E0" w:rsidRPr="00F311E0" w:rsidRDefault="00F311E0" w:rsidP="00F311E0">
      <w:pPr>
        <w:keepNext/>
        <w:widowControl/>
        <w:autoSpaceDE w:val="0"/>
        <w:autoSpaceDN w:val="0"/>
        <w:jc w:val="center"/>
        <w:textAlignment w:val="baseline"/>
        <w:rPr>
          <w:rFonts w:ascii="Cambria" w:eastAsia="SimSun" w:hAnsi="Cambria" w:cs="Times New Roman"/>
          <w:b/>
          <w:bCs/>
          <w:color w:val="auto"/>
          <w:kern w:val="3"/>
          <w:sz w:val="22"/>
          <w:szCs w:val="22"/>
          <w:lang w:eastAsia="zh-CN" w:bidi="hi-IN"/>
        </w:rPr>
      </w:pPr>
      <w:r w:rsidRPr="00F311E0">
        <w:rPr>
          <w:rFonts w:ascii="Cambria" w:eastAsia="SimSun" w:hAnsi="Cambria" w:cs="Times New Roman"/>
          <w:b/>
          <w:bCs/>
          <w:color w:val="auto"/>
          <w:kern w:val="3"/>
          <w:sz w:val="22"/>
          <w:szCs w:val="22"/>
          <w:lang w:eastAsia="zh-CN" w:bidi="hi-IN"/>
        </w:rPr>
        <w:t>§ 13</w:t>
      </w:r>
    </w:p>
    <w:p w14:paraId="08CD5B3F" w14:textId="77777777" w:rsidR="00F311E0" w:rsidRPr="00F311E0" w:rsidRDefault="00F311E0" w:rsidP="00F311E0">
      <w:pPr>
        <w:keepNext/>
        <w:widowControl/>
        <w:tabs>
          <w:tab w:val="left" w:pos="5245"/>
        </w:tabs>
        <w:autoSpaceDN w:val="0"/>
        <w:jc w:val="center"/>
        <w:textAlignment w:val="baseline"/>
        <w:rPr>
          <w:rFonts w:ascii="Cambria" w:eastAsia="SimSun" w:hAnsi="Cambria" w:cs="Times New Roman"/>
          <w:b/>
          <w:bCs/>
          <w:color w:val="auto"/>
          <w:kern w:val="3"/>
          <w:sz w:val="22"/>
          <w:szCs w:val="22"/>
          <w:lang w:eastAsia="zh-CN" w:bidi="hi-IN"/>
        </w:rPr>
      </w:pPr>
      <w:r w:rsidRPr="00F311E0">
        <w:rPr>
          <w:rFonts w:ascii="Cambria" w:eastAsia="SimSun" w:hAnsi="Cambria" w:cs="Times New Roman"/>
          <w:b/>
          <w:bCs/>
          <w:color w:val="auto"/>
          <w:kern w:val="3"/>
          <w:sz w:val="22"/>
          <w:szCs w:val="22"/>
          <w:lang w:eastAsia="zh-CN" w:bidi="hi-IN"/>
        </w:rPr>
        <w:t>POSTANOWIENIA  KOŃCOWE</w:t>
      </w:r>
    </w:p>
    <w:p w14:paraId="4932310A" w14:textId="34BEA314" w:rsidR="00F311E0" w:rsidRPr="00F311E0" w:rsidRDefault="00F311E0" w:rsidP="00D52F9B">
      <w:pPr>
        <w:widowControl/>
        <w:tabs>
          <w:tab w:val="left" w:pos="426"/>
        </w:tabs>
        <w:suppressAutoHyphens w:val="0"/>
        <w:autoSpaceDN w:val="0"/>
        <w:ind w:left="284" w:hanging="284"/>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color w:val="auto"/>
          <w:kern w:val="3"/>
          <w:sz w:val="22"/>
          <w:szCs w:val="22"/>
          <w:lang w:eastAsia="zh-CN" w:bidi="hi-IN"/>
        </w:rPr>
        <w:t xml:space="preserve">1. </w:t>
      </w:r>
      <w:r w:rsidR="00D52F9B">
        <w:rPr>
          <w:rFonts w:ascii="Cambria" w:eastAsia="SimSun" w:hAnsi="Cambria" w:cs="Times New Roman"/>
          <w:color w:val="auto"/>
          <w:kern w:val="3"/>
          <w:sz w:val="22"/>
          <w:szCs w:val="22"/>
          <w:lang w:eastAsia="zh-CN" w:bidi="hi-IN"/>
        </w:rPr>
        <w:tab/>
      </w:r>
      <w:r w:rsidRPr="00F311E0">
        <w:rPr>
          <w:rFonts w:ascii="Cambria" w:eastAsia="SimSun" w:hAnsi="Cambria" w:cs="Times New Roman"/>
          <w:color w:val="auto"/>
          <w:kern w:val="3"/>
          <w:sz w:val="22"/>
          <w:szCs w:val="22"/>
          <w:lang w:eastAsia="zh-CN" w:bidi="hi-IN"/>
        </w:rPr>
        <w:t>Wykonawca nie może przekazać praw i obowiązków wynikających z niniejszej Umowy na rzecz osób trzecich bez zgody Zamawiającego.</w:t>
      </w:r>
    </w:p>
    <w:p w14:paraId="25902C78" w14:textId="0C29B529" w:rsidR="00F311E0" w:rsidRPr="00F311E0" w:rsidRDefault="00F311E0" w:rsidP="00D52F9B">
      <w:pPr>
        <w:widowControl/>
        <w:tabs>
          <w:tab w:val="left" w:pos="426"/>
        </w:tabs>
        <w:suppressAutoHyphens w:val="0"/>
        <w:autoSpaceDN w:val="0"/>
        <w:ind w:left="284" w:hanging="284"/>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color w:val="auto"/>
          <w:kern w:val="3"/>
          <w:sz w:val="22"/>
          <w:szCs w:val="22"/>
          <w:lang w:eastAsia="zh-CN" w:bidi="hi-IN"/>
        </w:rPr>
        <w:t>2.</w:t>
      </w:r>
      <w:r w:rsidR="00D52F9B">
        <w:rPr>
          <w:rFonts w:ascii="Cambria" w:eastAsia="SimSun" w:hAnsi="Cambria" w:cs="Times New Roman"/>
          <w:color w:val="auto"/>
          <w:kern w:val="3"/>
          <w:sz w:val="22"/>
          <w:szCs w:val="22"/>
          <w:lang w:eastAsia="zh-CN" w:bidi="hi-IN"/>
        </w:rPr>
        <w:tab/>
      </w:r>
      <w:r w:rsidRPr="00F311E0">
        <w:rPr>
          <w:rFonts w:ascii="Cambria" w:eastAsia="SimSun" w:hAnsi="Cambria" w:cs="Times New Roman"/>
          <w:color w:val="auto"/>
          <w:kern w:val="3"/>
          <w:sz w:val="22"/>
          <w:szCs w:val="22"/>
          <w:lang w:eastAsia="zh-CN" w:bidi="hi-IN"/>
        </w:rPr>
        <w:t>Strony zobowiązują się do zachowania w tajemnicy danych dotyczących działalności partnera zgodnie   z obowiązującymi przepisami o ochronie tajemnicy. Wykonawcę zobowiązuje się do przyjęcia  zobowiązania w tym zakresie od podległych pracowników.</w:t>
      </w:r>
    </w:p>
    <w:p w14:paraId="2706B749" w14:textId="77777777" w:rsidR="00F311E0" w:rsidRPr="00F311E0" w:rsidRDefault="00F311E0" w:rsidP="00D52F9B">
      <w:pPr>
        <w:widowControl/>
        <w:tabs>
          <w:tab w:val="left" w:pos="426"/>
        </w:tabs>
        <w:suppressAutoHyphens w:val="0"/>
        <w:autoSpaceDN w:val="0"/>
        <w:ind w:left="284" w:hanging="284"/>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color w:val="auto"/>
          <w:kern w:val="3"/>
          <w:sz w:val="22"/>
          <w:szCs w:val="22"/>
          <w:lang w:eastAsia="zh-CN" w:bidi="hi-IN"/>
        </w:rPr>
        <w:t>3. W sprawach nieuregulowanych niniejszą Umową zastosowanie znajdą przepisy Kodeksu Cywilnego.</w:t>
      </w:r>
    </w:p>
    <w:p w14:paraId="47B22E21" w14:textId="0D392290" w:rsidR="00F311E0" w:rsidRPr="00F311E0" w:rsidRDefault="00F311E0" w:rsidP="00D52F9B">
      <w:pPr>
        <w:widowControl/>
        <w:tabs>
          <w:tab w:val="left" w:pos="426"/>
        </w:tabs>
        <w:suppressAutoHyphens w:val="0"/>
        <w:autoSpaceDN w:val="0"/>
        <w:ind w:left="284" w:hanging="284"/>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color w:val="auto"/>
          <w:kern w:val="3"/>
          <w:sz w:val="22"/>
          <w:szCs w:val="22"/>
          <w:lang w:eastAsia="zh-CN" w:bidi="hi-IN"/>
        </w:rPr>
        <w:t xml:space="preserve">4. </w:t>
      </w:r>
      <w:r w:rsidR="00D52F9B">
        <w:rPr>
          <w:rFonts w:ascii="Cambria" w:eastAsia="SimSun" w:hAnsi="Cambria" w:cs="Times New Roman"/>
          <w:color w:val="auto"/>
          <w:kern w:val="3"/>
          <w:sz w:val="22"/>
          <w:szCs w:val="22"/>
          <w:lang w:eastAsia="zh-CN" w:bidi="hi-IN"/>
        </w:rPr>
        <w:tab/>
      </w:r>
      <w:r w:rsidRPr="00F311E0">
        <w:rPr>
          <w:rFonts w:ascii="Cambria" w:eastAsia="SimSun" w:hAnsi="Cambria" w:cs="Times New Roman"/>
          <w:color w:val="auto"/>
          <w:kern w:val="3"/>
          <w:sz w:val="22"/>
          <w:szCs w:val="22"/>
          <w:lang w:eastAsia="zh-CN" w:bidi="hi-IN"/>
        </w:rPr>
        <w:t>Wszelkie spory mogące wyniknąć pomiędzy Stronami przy realizowaniu przedmiotu Umowy lub z  nią związane, w przypadku braku możliwości ich polubownego rozwiązania, będą rozpatrywane przez Sąd powszechny właściwy miejscowo dla siedziby Zamawiającego.</w:t>
      </w:r>
    </w:p>
    <w:p w14:paraId="19A09430" w14:textId="77777777" w:rsidR="00F311E0" w:rsidRPr="00F311E0" w:rsidRDefault="00F311E0" w:rsidP="00D52F9B">
      <w:pPr>
        <w:widowControl/>
        <w:tabs>
          <w:tab w:val="left" w:pos="426"/>
        </w:tabs>
        <w:suppressAutoHyphens w:val="0"/>
        <w:autoSpaceDN w:val="0"/>
        <w:ind w:left="284" w:hanging="284"/>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color w:val="auto"/>
          <w:kern w:val="3"/>
          <w:sz w:val="22"/>
          <w:szCs w:val="22"/>
          <w:lang w:eastAsia="zh-CN" w:bidi="hi-IN"/>
        </w:rPr>
        <w:t>5. Wszystkie dokumenty wymienione w niniejszej Umowie, zarówno nazwane jak i nienazwane                          załącznikami, stanowią integralną część Umowy.</w:t>
      </w:r>
    </w:p>
    <w:p w14:paraId="4061B401" w14:textId="77777777" w:rsidR="00F311E0" w:rsidRPr="00F311E0" w:rsidRDefault="00F311E0" w:rsidP="00D52F9B">
      <w:pPr>
        <w:widowControl/>
        <w:tabs>
          <w:tab w:val="left" w:pos="426"/>
        </w:tabs>
        <w:suppressAutoHyphens w:val="0"/>
        <w:autoSpaceDN w:val="0"/>
        <w:ind w:left="284" w:hanging="284"/>
        <w:jc w:val="both"/>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color w:val="auto"/>
          <w:kern w:val="3"/>
          <w:sz w:val="22"/>
          <w:szCs w:val="22"/>
          <w:lang w:eastAsia="zh-CN" w:bidi="hi-IN"/>
        </w:rPr>
        <w:t>6.  Niniejsza Umowa została sporządzona w dwóch jednobrzmiących egzemplarzach, z których jeden egzemplarz otrzymuje Wykonawca, a drugi egzemplarze otrzymuje Zamawiający.</w:t>
      </w:r>
    </w:p>
    <w:p w14:paraId="7F435789" w14:textId="77777777" w:rsidR="00F311E0" w:rsidRPr="00F311E0" w:rsidRDefault="00F311E0" w:rsidP="00F311E0">
      <w:pPr>
        <w:widowControl/>
        <w:tabs>
          <w:tab w:val="left" w:pos="816"/>
        </w:tabs>
        <w:suppressAutoHyphens w:val="0"/>
        <w:autoSpaceDN w:val="0"/>
        <w:jc w:val="both"/>
        <w:textAlignment w:val="baseline"/>
        <w:rPr>
          <w:rFonts w:ascii="Cambria" w:eastAsia="SimSun" w:hAnsi="Cambria" w:cs="Times New Roman"/>
          <w:color w:val="auto"/>
          <w:kern w:val="3"/>
          <w:sz w:val="22"/>
          <w:szCs w:val="22"/>
          <w:lang w:eastAsia="zh-CN" w:bidi="hi-IN"/>
        </w:rPr>
      </w:pPr>
    </w:p>
    <w:p w14:paraId="5582266B" w14:textId="77777777" w:rsidR="00F311E0" w:rsidRPr="00F311E0" w:rsidRDefault="00F311E0" w:rsidP="00F311E0">
      <w:pPr>
        <w:widowControl/>
        <w:autoSpaceDN w:val="0"/>
        <w:textAlignment w:val="baseline"/>
        <w:rPr>
          <w:rFonts w:ascii="Cambria" w:eastAsia="SimSun" w:hAnsi="Cambria" w:cs="Times New Roman"/>
          <w:color w:val="auto"/>
          <w:kern w:val="3"/>
          <w:sz w:val="22"/>
          <w:szCs w:val="22"/>
          <w:u w:val="single"/>
          <w:lang w:eastAsia="zh-CN" w:bidi="hi-IN"/>
        </w:rPr>
      </w:pPr>
      <w:r w:rsidRPr="00F311E0">
        <w:rPr>
          <w:rFonts w:ascii="Cambria" w:eastAsia="SimSun" w:hAnsi="Cambria" w:cs="Times New Roman"/>
          <w:color w:val="auto"/>
          <w:kern w:val="3"/>
          <w:sz w:val="22"/>
          <w:szCs w:val="22"/>
          <w:u w:val="single"/>
          <w:lang w:eastAsia="zh-CN" w:bidi="hi-IN"/>
        </w:rPr>
        <w:t>Wykaz załączników do umowy:</w:t>
      </w:r>
    </w:p>
    <w:p w14:paraId="7D08B640" w14:textId="77777777" w:rsidR="00F311E0" w:rsidRPr="00F311E0" w:rsidRDefault="00F311E0" w:rsidP="00F311E0">
      <w:pPr>
        <w:widowControl/>
        <w:autoSpaceDN w:val="0"/>
        <w:textAlignment w:val="baseline"/>
        <w:rPr>
          <w:rFonts w:ascii="Cambria" w:eastAsia="SimSun" w:hAnsi="Cambria" w:cs="Arial"/>
          <w:color w:val="auto"/>
          <w:kern w:val="3"/>
          <w:sz w:val="22"/>
          <w:szCs w:val="22"/>
          <w:lang w:eastAsia="zh-CN" w:bidi="hi-IN"/>
        </w:rPr>
      </w:pPr>
      <w:r w:rsidRPr="00F311E0">
        <w:rPr>
          <w:rFonts w:ascii="Cambria" w:eastAsia="SimSun" w:hAnsi="Cambria" w:cs="Times New Roman"/>
          <w:color w:val="auto"/>
          <w:kern w:val="3"/>
          <w:sz w:val="22"/>
          <w:szCs w:val="22"/>
          <w:lang w:eastAsia="zh-CN" w:bidi="hi-IN"/>
        </w:rPr>
        <w:t>Załącznik nr 1 – Oferta Wykonawcy</w:t>
      </w:r>
    </w:p>
    <w:p w14:paraId="5244BE38" w14:textId="5F5F1857" w:rsidR="00F311E0" w:rsidRPr="00F311E0" w:rsidRDefault="00F311E0" w:rsidP="00F311E0">
      <w:pPr>
        <w:widowControl/>
        <w:autoSpaceDN w:val="0"/>
        <w:textAlignment w:val="baseline"/>
        <w:rPr>
          <w:rFonts w:ascii="Cambria" w:eastAsia="Times New Roman" w:hAnsi="Cambria" w:cs="Times New Roman"/>
          <w:kern w:val="3"/>
          <w:sz w:val="22"/>
          <w:szCs w:val="22"/>
          <w:lang w:eastAsia="zh-CN" w:bidi="hi-IN"/>
        </w:rPr>
      </w:pPr>
      <w:r w:rsidRPr="00F311E0">
        <w:rPr>
          <w:rFonts w:ascii="Cambria" w:eastAsia="Times New Roman" w:hAnsi="Cambria" w:cs="Times New Roman"/>
          <w:kern w:val="3"/>
          <w:sz w:val="22"/>
          <w:szCs w:val="22"/>
          <w:lang w:eastAsia="zh-CN" w:bidi="hi-IN"/>
        </w:rPr>
        <w:t>Załącznik nr 2</w:t>
      </w:r>
      <w:r w:rsidR="00D52F9B">
        <w:rPr>
          <w:rFonts w:ascii="Cambria" w:eastAsia="Times New Roman" w:hAnsi="Cambria" w:cs="Times New Roman"/>
          <w:kern w:val="3"/>
          <w:sz w:val="22"/>
          <w:szCs w:val="22"/>
          <w:lang w:eastAsia="zh-CN" w:bidi="hi-IN"/>
        </w:rPr>
        <w:t xml:space="preserve"> </w:t>
      </w:r>
      <w:r w:rsidRPr="00F311E0">
        <w:rPr>
          <w:rFonts w:ascii="Cambria" w:eastAsia="Times New Roman" w:hAnsi="Cambria" w:cs="Times New Roman"/>
          <w:kern w:val="3"/>
          <w:sz w:val="22"/>
          <w:szCs w:val="22"/>
          <w:lang w:eastAsia="zh-CN" w:bidi="hi-IN"/>
        </w:rPr>
        <w:t xml:space="preserve">- Formularz </w:t>
      </w:r>
      <w:r w:rsidR="00CD2BF5">
        <w:rPr>
          <w:rFonts w:ascii="Cambria" w:eastAsia="Times New Roman" w:hAnsi="Cambria" w:cs="Times New Roman"/>
          <w:kern w:val="3"/>
          <w:sz w:val="22"/>
          <w:szCs w:val="22"/>
          <w:lang w:eastAsia="zh-CN" w:bidi="hi-IN"/>
        </w:rPr>
        <w:t>a</w:t>
      </w:r>
      <w:r w:rsidRPr="00F311E0">
        <w:rPr>
          <w:rFonts w:ascii="Cambria" w:eastAsia="Times New Roman" w:hAnsi="Cambria" w:cs="Times New Roman"/>
          <w:kern w:val="3"/>
          <w:sz w:val="22"/>
          <w:szCs w:val="22"/>
          <w:lang w:eastAsia="zh-CN" w:bidi="hi-IN"/>
        </w:rPr>
        <w:t>sortymentowo- cenowy</w:t>
      </w:r>
      <w:r w:rsidR="00CE5EF3">
        <w:rPr>
          <w:rFonts w:ascii="Cambria" w:eastAsia="Times New Roman" w:hAnsi="Cambria" w:cs="Times New Roman"/>
          <w:kern w:val="3"/>
          <w:sz w:val="22"/>
          <w:szCs w:val="22"/>
          <w:lang w:eastAsia="zh-CN" w:bidi="hi-IN"/>
        </w:rPr>
        <w:t xml:space="preserve"> (opis przedmiotu zamówienia)</w:t>
      </w:r>
      <w:r w:rsidR="00D52F9B">
        <w:rPr>
          <w:rFonts w:ascii="Cambria" w:eastAsia="Times New Roman" w:hAnsi="Cambria" w:cs="Times New Roman"/>
          <w:kern w:val="3"/>
          <w:sz w:val="22"/>
          <w:szCs w:val="22"/>
          <w:lang w:eastAsia="zh-CN" w:bidi="hi-IN"/>
        </w:rPr>
        <w:t>.</w:t>
      </w:r>
    </w:p>
    <w:p w14:paraId="324245AF" w14:textId="77777777" w:rsidR="00F311E0" w:rsidRPr="00F311E0" w:rsidRDefault="00F311E0" w:rsidP="00F311E0">
      <w:pPr>
        <w:widowControl/>
        <w:suppressAutoHyphens w:val="0"/>
        <w:autoSpaceDN w:val="0"/>
        <w:jc w:val="both"/>
        <w:textAlignment w:val="baseline"/>
        <w:rPr>
          <w:rFonts w:ascii="Cambria" w:eastAsia="Times New Roman" w:hAnsi="Cambria" w:cs="Mangal"/>
          <w:kern w:val="3"/>
          <w:sz w:val="22"/>
          <w:szCs w:val="22"/>
          <w:lang w:eastAsia="zh-CN" w:bidi="hi-IN"/>
        </w:rPr>
      </w:pPr>
    </w:p>
    <w:p w14:paraId="33780E29" w14:textId="77777777" w:rsidR="00F311E0" w:rsidRPr="00F311E0" w:rsidRDefault="00F311E0" w:rsidP="00F311E0">
      <w:pPr>
        <w:widowControl/>
        <w:suppressAutoHyphens w:val="0"/>
        <w:autoSpaceDN w:val="0"/>
        <w:jc w:val="both"/>
        <w:textAlignment w:val="baseline"/>
        <w:rPr>
          <w:rFonts w:ascii="Cambria" w:eastAsia="SimSun" w:hAnsi="Cambria" w:cs="Times New Roman"/>
          <w:color w:val="auto"/>
          <w:kern w:val="3"/>
          <w:sz w:val="22"/>
          <w:szCs w:val="22"/>
          <w:lang w:eastAsia="zh-CN" w:bidi="hi-IN"/>
        </w:rPr>
      </w:pPr>
      <w:r w:rsidRPr="00F311E0">
        <w:rPr>
          <w:rFonts w:ascii="Cambria" w:eastAsia="SimSun" w:hAnsi="Cambria" w:cs="Times New Roman"/>
          <w:color w:val="auto"/>
          <w:kern w:val="3"/>
          <w:sz w:val="22"/>
          <w:szCs w:val="22"/>
          <w:lang w:eastAsia="zh-CN" w:bidi="hi-IN"/>
        </w:rPr>
        <w:tab/>
      </w:r>
    </w:p>
    <w:p w14:paraId="1FC40E97" w14:textId="436C97BF" w:rsidR="00F311E0" w:rsidRDefault="00F311E0" w:rsidP="00F311E0">
      <w:pPr>
        <w:widowControl/>
        <w:suppressAutoHyphens w:val="0"/>
        <w:autoSpaceDN w:val="0"/>
        <w:jc w:val="both"/>
        <w:textAlignment w:val="baseline"/>
        <w:rPr>
          <w:rFonts w:ascii="Cambria" w:eastAsia="SimSun" w:hAnsi="Cambria" w:cs="Times New Roman"/>
          <w:b/>
          <w:bCs/>
          <w:color w:val="auto"/>
          <w:kern w:val="3"/>
          <w:sz w:val="22"/>
          <w:szCs w:val="22"/>
          <w:lang w:eastAsia="zh-CN" w:bidi="hi-IN"/>
        </w:rPr>
      </w:pPr>
      <w:r w:rsidRPr="00F311E0">
        <w:rPr>
          <w:rFonts w:ascii="Cambria" w:eastAsia="SimSun" w:hAnsi="Cambria" w:cs="Times New Roman"/>
          <w:b/>
          <w:bCs/>
          <w:color w:val="auto"/>
          <w:kern w:val="3"/>
          <w:sz w:val="22"/>
          <w:szCs w:val="22"/>
          <w:lang w:eastAsia="zh-CN" w:bidi="hi-IN"/>
        </w:rPr>
        <w:t xml:space="preserve">   </w:t>
      </w:r>
      <w:r w:rsidR="00D52F9B">
        <w:rPr>
          <w:rFonts w:ascii="Cambria" w:eastAsia="SimSun" w:hAnsi="Cambria" w:cs="Times New Roman"/>
          <w:b/>
          <w:bCs/>
          <w:color w:val="auto"/>
          <w:kern w:val="3"/>
          <w:sz w:val="22"/>
          <w:szCs w:val="22"/>
          <w:lang w:eastAsia="zh-CN" w:bidi="hi-IN"/>
        </w:rPr>
        <w:t xml:space="preserve">                </w:t>
      </w:r>
      <w:r w:rsidRPr="00F311E0">
        <w:rPr>
          <w:rFonts w:ascii="Cambria" w:eastAsia="SimSun" w:hAnsi="Cambria" w:cs="Times New Roman"/>
          <w:b/>
          <w:bCs/>
          <w:color w:val="auto"/>
          <w:kern w:val="3"/>
          <w:sz w:val="22"/>
          <w:szCs w:val="22"/>
          <w:lang w:eastAsia="zh-CN" w:bidi="hi-IN"/>
        </w:rPr>
        <w:t xml:space="preserve">  WYKONAWCA</w:t>
      </w:r>
      <w:r w:rsidR="00D52F9B">
        <w:rPr>
          <w:rFonts w:ascii="Cambria" w:eastAsia="SimSun" w:hAnsi="Cambria" w:cs="Times New Roman"/>
          <w:b/>
          <w:bCs/>
          <w:color w:val="auto"/>
          <w:kern w:val="3"/>
          <w:sz w:val="22"/>
          <w:szCs w:val="22"/>
          <w:lang w:eastAsia="zh-CN" w:bidi="hi-IN"/>
        </w:rPr>
        <w:t xml:space="preserve">  </w:t>
      </w:r>
      <w:r w:rsidRPr="00F311E0">
        <w:rPr>
          <w:rFonts w:ascii="Cambria" w:eastAsia="SimSun" w:hAnsi="Cambria" w:cs="Times New Roman"/>
          <w:b/>
          <w:bCs/>
          <w:color w:val="auto"/>
          <w:kern w:val="3"/>
          <w:sz w:val="22"/>
          <w:szCs w:val="22"/>
          <w:lang w:eastAsia="zh-CN" w:bidi="hi-IN"/>
        </w:rPr>
        <w:tab/>
        <w:t xml:space="preserve">                                                   ZAMAWIAJĄCY</w:t>
      </w:r>
    </w:p>
    <w:p w14:paraId="4B76C0BD" w14:textId="77777777" w:rsidR="00D52F9B" w:rsidRDefault="00D52F9B" w:rsidP="00F311E0">
      <w:pPr>
        <w:widowControl/>
        <w:suppressAutoHyphens w:val="0"/>
        <w:autoSpaceDN w:val="0"/>
        <w:jc w:val="both"/>
        <w:textAlignment w:val="baseline"/>
        <w:rPr>
          <w:rFonts w:ascii="Cambria" w:eastAsia="SimSun" w:hAnsi="Cambria" w:cs="Times New Roman"/>
          <w:b/>
          <w:bCs/>
          <w:color w:val="auto"/>
          <w:kern w:val="3"/>
          <w:sz w:val="22"/>
          <w:szCs w:val="22"/>
          <w:lang w:eastAsia="zh-CN" w:bidi="hi-IN"/>
        </w:rPr>
      </w:pPr>
    </w:p>
    <w:p w14:paraId="422975B5" w14:textId="77777777" w:rsidR="00D52F9B" w:rsidRDefault="00D52F9B" w:rsidP="00F311E0">
      <w:pPr>
        <w:widowControl/>
        <w:suppressAutoHyphens w:val="0"/>
        <w:autoSpaceDN w:val="0"/>
        <w:jc w:val="both"/>
        <w:textAlignment w:val="baseline"/>
        <w:rPr>
          <w:rFonts w:ascii="Cambria" w:eastAsia="SimSun" w:hAnsi="Cambria" w:cs="Times New Roman"/>
          <w:b/>
          <w:bCs/>
          <w:color w:val="auto"/>
          <w:kern w:val="3"/>
          <w:sz w:val="22"/>
          <w:szCs w:val="22"/>
          <w:lang w:eastAsia="zh-CN" w:bidi="hi-IN"/>
        </w:rPr>
      </w:pPr>
    </w:p>
    <w:p w14:paraId="3E59843D" w14:textId="77777777" w:rsidR="00D52F9B" w:rsidRDefault="00D52F9B" w:rsidP="00F311E0">
      <w:pPr>
        <w:widowControl/>
        <w:suppressAutoHyphens w:val="0"/>
        <w:autoSpaceDN w:val="0"/>
        <w:jc w:val="both"/>
        <w:textAlignment w:val="baseline"/>
        <w:rPr>
          <w:rFonts w:ascii="Cambria" w:eastAsia="SimSun" w:hAnsi="Cambria" w:cs="Times New Roman"/>
          <w:b/>
          <w:bCs/>
          <w:color w:val="auto"/>
          <w:kern w:val="3"/>
          <w:sz w:val="22"/>
          <w:szCs w:val="22"/>
          <w:lang w:eastAsia="zh-CN" w:bidi="hi-IN"/>
        </w:rPr>
      </w:pPr>
    </w:p>
    <w:p w14:paraId="3CB9F8D4" w14:textId="77777777" w:rsidR="00D52F9B" w:rsidRPr="00F311E0" w:rsidRDefault="00D52F9B" w:rsidP="00F311E0">
      <w:pPr>
        <w:widowControl/>
        <w:suppressAutoHyphens w:val="0"/>
        <w:autoSpaceDN w:val="0"/>
        <w:jc w:val="both"/>
        <w:textAlignment w:val="baseline"/>
        <w:rPr>
          <w:rFonts w:ascii="Cambria" w:eastAsia="SimSun" w:hAnsi="Cambria" w:cs="Times New Roman"/>
          <w:b/>
          <w:bCs/>
          <w:color w:val="auto"/>
          <w:kern w:val="3"/>
          <w:sz w:val="22"/>
          <w:szCs w:val="22"/>
          <w:lang w:eastAsia="zh-CN" w:bidi="hi-IN"/>
        </w:rPr>
      </w:pPr>
    </w:p>
    <w:p w14:paraId="27CA55FB" w14:textId="23793D18" w:rsidR="00CE5EF3" w:rsidRPr="001A6E36" w:rsidRDefault="00D52F9B" w:rsidP="001A6E36">
      <w:pPr>
        <w:widowControl/>
        <w:suppressAutoHyphens w:val="0"/>
        <w:autoSpaceDN w:val="0"/>
        <w:spacing w:line="264" w:lineRule="auto"/>
        <w:jc w:val="both"/>
        <w:textAlignment w:val="baseline"/>
        <w:rPr>
          <w:rFonts w:ascii="Times New Roman" w:eastAsia="SimSun" w:hAnsi="Times New Roman" w:cs="Arial"/>
          <w:color w:val="auto"/>
          <w:kern w:val="3"/>
          <w:szCs w:val="24"/>
          <w:lang w:eastAsia="zh-CN" w:bidi="hi-IN"/>
        </w:rPr>
      </w:pPr>
      <w:r>
        <w:rPr>
          <w:rFonts w:ascii="Cambria" w:eastAsia="SimSun" w:hAnsi="Cambria" w:cs="Times New Roman"/>
          <w:color w:val="auto"/>
          <w:kern w:val="3"/>
          <w:sz w:val="22"/>
          <w:szCs w:val="22"/>
          <w:lang w:eastAsia="zh-CN" w:bidi="hi-IN"/>
        </w:rPr>
        <w:t xml:space="preserve">                   </w:t>
      </w:r>
      <w:r w:rsidR="00F311E0" w:rsidRPr="00F311E0">
        <w:rPr>
          <w:rFonts w:ascii="Cambria" w:eastAsia="SimSun" w:hAnsi="Cambria" w:cs="Times New Roman"/>
          <w:color w:val="auto"/>
          <w:kern w:val="3"/>
          <w:sz w:val="22"/>
          <w:szCs w:val="22"/>
          <w:lang w:eastAsia="zh-CN" w:bidi="hi-IN"/>
        </w:rPr>
        <w:t xml:space="preserve">....................................                                                                         </w:t>
      </w:r>
      <w:r w:rsidR="00F311E0" w:rsidRPr="00F311E0">
        <w:rPr>
          <w:rFonts w:ascii="Times New Roman" w:eastAsia="SimSun" w:hAnsi="Times New Roman" w:cs="Times New Roman"/>
          <w:color w:val="auto"/>
          <w:kern w:val="3"/>
          <w:sz w:val="22"/>
          <w:szCs w:val="22"/>
          <w:lang w:eastAsia="zh-CN" w:bidi="hi-IN"/>
        </w:rPr>
        <w:t>...............................</w:t>
      </w:r>
    </w:p>
    <w:p w14:paraId="7EAE6945" w14:textId="77777777" w:rsidR="00CE5EF3" w:rsidRDefault="00CE5EF3" w:rsidP="003F672A">
      <w:pPr>
        <w:rPr>
          <w:rFonts w:ascii="Cambria" w:hAnsi="Cambria"/>
          <w:color w:val="auto"/>
          <w:sz w:val="18"/>
          <w:szCs w:val="18"/>
        </w:rPr>
      </w:pPr>
    </w:p>
    <w:p w14:paraId="62B8DF5F" w14:textId="77777777" w:rsidR="00DD69E0" w:rsidRPr="00B70522" w:rsidRDefault="00DD69E0" w:rsidP="003F672A">
      <w:pPr>
        <w:rPr>
          <w:rFonts w:ascii="Cambria" w:hAnsi="Cambria"/>
          <w:color w:val="auto"/>
          <w:sz w:val="18"/>
          <w:szCs w:val="18"/>
        </w:rPr>
      </w:pPr>
    </w:p>
    <w:p w14:paraId="063F4A71" w14:textId="77777777" w:rsidR="00B74AE2" w:rsidRPr="00B70522" w:rsidRDefault="00B74AE2" w:rsidP="003F672A">
      <w:pPr>
        <w:rPr>
          <w:rFonts w:ascii="Cambria" w:hAnsi="Cambria"/>
          <w:color w:val="auto"/>
          <w:sz w:val="18"/>
          <w:szCs w:val="18"/>
        </w:rPr>
      </w:pPr>
    </w:p>
    <w:p w14:paraId="4C2F9A82" w14:textId="7D2977BD" w:rsidR="00590037" w:rsidRPr="001A6E36" w:rsidRDefault="003F672A" w:rsidP="001A6E36">
      <w:pPr>
        <w:rPr>
          <w:rFonts w:ascii="Cambria" w:hAnsi="Cambria"/>
          <w:color w:val="auto"/>
          <w:sz w:val="18"/>
          <w:szCs w:val="18"/>
        </w:rPr>
      </w:pPr>
      <w:r w:rsidRPr="00B70522">
        <w:rPr>
          <w:rFonts w:ascii="Cambria" w:hAnsi="Cambria"/>
          <w:color w:val="auto"/>
          <w:sz w:val="18"/>
          <w:szCs w:val="18"/>
        </w:rPr>
        <w:t>*-jeżeli dotyczy.</w:t>
      </w:r>
    </w:p>
    <w:p w14:paraId="5D51B76F" w14:textId="22F704A7" w:rsidR="007D2DA4" w:rsidRDefault="007D2DA4" w:rsidP="001F6E53">
      <w:pPr>
        <w:widowControl/>
        <w:suppressAutoHyphens w:val="0"/>
        <w:jc w:val="right"/>
        <w:rPr>
          <w:rFonts w:ascii="Cambria" w:eastAsia="Times New Roman" w:hAnsi="Cambria" w:cs="Times New Roman"/>
          <w:bCs/>
          <w:iCs/>
          <w:color w:val="auto"/>
          <w:sz w:val="22"/>
          <w:szCs w:val="22"/>
          <w:lang w:eastAsia="pl-PL"/>
        </w:rPr>
      </w:pPr>
      <w:r w:rsidRPr="00AB1A7D">
        <w:rPr>
          <w:noProof/>
        </w:rPr>
        <w:lastRenderedPageBreak/>
        <w:drawing>
          <wp:inline distT="0" distB="0" distL="0" distR="0" wp14:anchorId="797A40A6" wp14:editId="620F132B">
            <wp:extent cx="2505075" cy="685800"/>
            <wp:effectExtent l="0" t="0" r="9525" b="0"/>
            <wp:docPr id="2053081273" name="Obraz 205308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85800"/>
                    </a:xfrm>
                    <a:prstGeom prst="rect">
                      <a:avLst/>
                    </a:prstGeom>
                    <a:noFill/>
                    <a:ln>
                      <a:noFill/>
                    </a:ln>
                  </pic:spPr>
                </pic:pic>
              </a:graphicData>
            </a:graphic>
          </wp:inline>
        </w:drawing>
      </w:r>
    </w:p>
    <w:p w14:paraId="79600AB3" w14:textId="1C254841" w:rsidR="001F6E53" w:rsidRPr="00B70522" w:rsidRDefault="001F6E53" w:rsidP="001F6E53">
      <w:pPr>
        <w:widowControl/>
        <w:suppressAutoHyphens w:val="0"/>
        <w:jc w:val="right"/>
        <w:rPr>
          <w:rFonts w:ascii="Cambria" w:eastAsia="Times New Roman" w:hAnsi="Cambria" w:cs="Times New Roman"/>
          <w:bCs/>
          <w:iCs/>
          <w:color w:val="auto"/>
          <w:sz w:val="22"/>
          <w:szCs w:val="22"/>
          <w:lang w:eastAsia="pl-PL"/>
        </w:rPr>
      </w:pPr>
      <w:r w:rsidRPr="00B70522">
        <w:rPr>
          <w:rFonts w:ascii="Cambria" w:eastAsia="Times New Roman" w:hAnsi="Cambria" w:cs="Times New Roman"/>
          <w:bCs/>
          <w:iCs/>
          <w:color w:val="auto"/>
          <w:sz w:val="22"/>
          <w:szCs w:val="22"/>
          <w:lang w:eastAsia="pl-PL"/>
        </w:rPr>
        <w:t xml:space="preserve">Załącznik nr </w:t>
      </w:r>
      <w:r w:rsidR="00DD69E0">
        <w:rPr>
          <w:rFonts w:ascii="Cambria" w:eastAsia="Times New Roman" w:hAnsi="Cambria" w:cs="Times New Roman"/>
          <w:bCs/>
          <w:iCs/>
          <w:color w:val="auto"/>
          <w:sz w:val="22"/>
          <w:szCs w:val="22"/>
          <w:lang w:eastAsia="pl-PL"/>
        </w:rPr>
        <w:t>4</w:t>
      </w:r>
      <w:r w:rsidRPr="00B70522">
        <w:rPr>
          <w:rFonts w:ascii="Cambria" w:eastAsia="Times New Roman" w:hAnsi="Cambria" w:cs="Times New Roman"/>
          <w:bCs/>
          <w:iCs/>
          <w:color w:val="auto"/>
          <w:sz w:val="22"/>
          <w:szCs w:val="22"/>
          <w:lang w:eastAsia="pl-PL"/>
        </w:rPr>
        <w:t xml:space="preserve"> do Zapytania ofertowego</w:t>
      </w:r>
    </w:p>
    <w:p w14:paraId="74876006" w14:textId="77777777" w:rsidR="001F6E53" w:rsidRPr="00B70522" w:rsidRDefault="001F6E53" w:rsidP="001F6E53">
      <w:pPr>
        <w:widowControl/>
        <w:suppressAutoHyphens w:val="0"/>
        <w:jc w:val="right"/>
        <w:rPr>
          <w:rFonts w:ascii="Cambria" w:eastAsia="Times New Roman" w:hAnsi="Cambria" w:cs="Times New Roman"/>
          <w:b/>
          <w:i/>
          <w:color w:val="auto"/>
          <w:szCs w:val="24"/>
          <w:lang w:eastAsia="pl-PL"/>
        </w:rPr>
      </w:pPr>
    </w:p>
    <w:p w14:paraId="087BAEB5" w14:textId="77777777" w:rsidR="00DF1025" w:rsidRPr="00B70522" w:rsidRDefault="00DF1025" w:rsidP="00DF1025">
      <w:pPr>
        <w:widowControl/>
        <w:shd w:val="clear" w:color="auto" w:fill="BDD6EE"/>
        <w:suppressAutoHyphens w:val="0"/>
        <w:autoSpaceDE w:val="0"/>
        <w:autoSpaceDN w:val="0"/>
        <w:adjustRightInd w:val="0"/>
        <w:spacing w:before="120" w:after="120"/>
        <w:jc w:val="center"/>
        <w:rPr>
          <w:rFonts w:ascii="Times New Roman" w:eastAsia="Arial" w:hAnsi="Times New Roman" w:cs="Times New Roman"/>
          <w:color w:val="auto"/>
          <w:szCs w:val="24"/>
          <w:u w:val="single"/>
          <w:lang w:eastAsia="pl-PL"/>
        </w:rPr>
      </w:pPr>
      <w:r w:rsidRPr="00B70522">
        <w:rPr>
          <w:rFonts w:ascii="Times New Roman" w:eastAsia="Arial" w:hAnsi="Times New Roman" w:cs="Times New Roman"/>
          <w:b/>
          <w:bCs/>
          <w:color w:val="auto"/>
          <w:szCs w:val="24"/>
          <w:u w:val="single"/>
          <w:lang w:eastAsia="pl-PL"/>
        </w:rPr>
        <w:t>OŚWIADCZENIE WYKONAWCY</w:t>
      </w:r>
    </w:p>
    <w:p w14:paraId="0BEA1838" w14:textId="576D38F4" w:rsidR="00DF1025" w:rsidRPr="00B70522" w:rsidRDefault="00DF1025" w:rsidP="00DF1025">
      <w:pPr>
        <w:widowControl/>
        <w:shd w:val="clear" w:color="auto" w:fill="BDD6EE"/>
        <w:suppressAutoHyphens w:val="0"/>
        <w:autoSpaceDE w:val="0"/>
        <w:autoSpaceDN w:val="0"/>
        <w:adjustRightInd w:val="0"/>
        <w:jc w:val="center"/>
        <w:rPr>
          <w:rFonts w:ascii="Times New Roman" w:eastAsia="Arial" w:hAnsi="Times New Roman" w:cs="Times New Roman"/>
          <w:b/>
          <w:bCs/>
          <w:color w:val="auto"/>
          <w:szCs w:val="24"/>
          <w:lang w:eastAsia="pl-PL"/>
        </w:rPr>
      </w:pPr>
      <w:r w:rsidRPr="00B70522">
        <w:rPr>
          <w:rFonts w:ascii="Times New Roman" w:eastAsia="Arial" w:hAnsi="Times New Roman" w:cs="Times New Roman"/>
          <w:b/>
          <w:bCs/>
          <w:color w:val="auto"/>
          <w:szCs w:val="24"/>
          <w:lang w:eastAsia="pl-PL"/>
        </w:rPr>
        <w:t>składane na podstawie art. 7 ust. 1 ustawy z dnia z 13.04.2022 r. o szczególnych rozwiązaniach w zakresie przeciwdziałania wspieraniu agresji na Ukrainę oraz służących ochronie bezpieczeństwa narodowego (Dz. U. z 202</w:t>
      </w:r>
      <w:r w:rsidR="001A6E36">
        <w:rPr>
          <w:rFonts w:ascii="Times New Roman" w:eastAsia="Arial" w:hAnsi="Times New Roman" w:cs="Times New Roman"/>
          <w:b/>
          <w:bCs/>
          <w:color w:val="auto"/>
          <w:szCs w:val="24"/>
          <w:lang w:eastAsia="pl-PL"/>
        </w:rPr>
        <w:t>3</w:t>
      </w:r>
      <w:r w:rsidRPr="00B70522">
        <w:rPr>
          <w:rFonts w:ascii="Times New Roman" w:eastAsia="Arial" w:hAnsi="Times New Roman" w:cs="Times New Roman"/>
          <w:b/>
          <w:bCs/>
          <w:color w:val="auto"/>
          <w:szCs w:val="24"/>
          <w:lang w:eastAsia="pl-PL"/>
        </w:rPr>
        <w:t xml:space="preserve"> r. poz. </w:t>
      </w:r>
      <w:r w:rsidR="009528B7">
        <w:rPr>
          <w:rFonts w:ascii="Times New Roman" w:eastAsia="Arial" w:hAnsi="Times New Roman" w:cs="Times New Roman"/>
          <w:b/>
          <w:bCs/>
          <w:color w:val="auto"/>
          <w:szCs w:val="24"/>
          <w:lang w:eastAsia="pl-PL"/>
        </w:rPr>
        <w:t>129</w:t>
      </w:r>
      <w:r w:rsidRPr="00B70522">
        <w:rPr>
          <w:rFonts w:ascii="Times New Roman" w:eastAsia="Arial" w:hAnsi="Times New Roman" w:cs="Times New Roman"/>
          <w:b/>
          <w:bCs/>
          <w:color w:val="auto"/>
          <w:szCs w:val="24"/>
          <w:lang w:eastAsia="pl-PL"/>
        </w:rPr>
        <w:t>, zwanej dalej „ustawa sankcyjną”)</w:t>
      </w:r>
      <w:r w:rsidRPr="00B70522">
        <w:rPr>
          <w:rFonts w:ascii="Times New Roman" w:eastAsia="Arial" w:hAnsi="Times New Roman" w:cs="Times New Roman"/>
          <w:color w:val="auto"/>
          <w:szCs w:val="24"/>
          <w:lang w:eastAsia="pl-PL"/>
        </w:rPr>
        <w:t xml:space="preserve"> </w:t>
      </w:r>
      <w:r w:rsidRPr="00B70522">
        <w:rPr>
          <w:rFonts w:ascii="Times New Roman" w:eastAsia="Arial" w:hAnsi="Times New Roman" w:cs="Times New Roman"/>
          <w:b/>
          <w:bCs/>
          <w:color w:val="auto"/>
          <w:szCs w:val="24"/>
          <w:lang w:eastAsia="pl-PL"/>
        </w:rPr>
        <w:t>o braku podstaw do wykluczenia z udziału w postępowaniu</w:t>
      </w:r>
      <w:r w:rsidRPr="00B70522">
        <w:rPr>
          <w:rFonts w:ascii="Times New Roman" w:eastAsia="Arial" w:hAnsi="Times New Roman" w:cs="Times New Roman"/>
          <w:color w:val="auto"/>
          <w:szCs w:val="24"/>
          <w:lang w:eastAsia="pl-PL"/>
        </w:rPr>
        <w:t xml:space="preserve"> </w:t>
      </w:r>
    </w:p>
    <w:p w14:paraId="2EAFD43E" w14:textId="77777777" w:rsidR="00DF1025" w:rsidRPr="00B70522" w:rsidRDefault="00DF1025" w:rsidP="00DF1025">
      <w:pPr>
        <w:widowControl/>
        <w:suppressAutoHyphens w:val="0"/>
        <w:autoSpaceDE w:val="0"/>
        <w:autoSpaceDN w:val="0"/>
        <w:adjustRightInd w:val="0"/>
        <w:rPr>
          <w:rFonts w:ascii="Times New Roman" w:eastAsia="Arial" w:hAnsi="Times New Roman" w:cs="Times New Roman"/>
          <w:color w:val="auto"/>
          <w:szCs w:val="24"/>
          <w:lang w:eastAsia="pl-PL"/>
        </w:rPr>
      </w:pPr>
    </w:p>
    <w:p w14:paraId="2A6E1555" w14:textId="0C5F4025"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lang w:eastAsia="pl-PL"/>
        </w:rPr>
      </w:pPr>
      <w:r w:rsidRPr="00B70522">
        <w:rPr>
          <w:rFonts w:ascii="Cambria" w:eastAsia="Arial" w:hAnsi="Cambria" w:cs="Times New Roman"/>
          <w:color w:val="auto"/>
          <w:sz w:val="22"/>
          <w:szCs w:val="22"/>
          <w:lang w:eastAsia="pl-PL"/>
        </w:rPr>
        <w:t>………………………………………………………………………………………………………………………………………………………………….……………</w:t>
      </w:r>
      <w:r w:rsidR="008A3361">
        <w:rPr>
          <w:rFonts w:ascii="Cambria" w:eastAsia="Arial" w:hAnsi="Cambria" w:cs="Times New Roman"/>
          <w:color w:val="auto"/>
          <w:sz w:val="22"/>
          <w:szCs w:val="22"/>
          <w:lang w:eastAsia="pl-PL"/>
        </w:rPr>
        <w:t>……………………………………………………………………………………………………………..</w:t>
      </w:r>
      <w:r w:rsidRPr="00B70522">
        <w:rPr>
          <w:rFonts w:ascii="Cambria" w:eastAsia="Arial" w:hAnsi="Cambria" w:cs="Times New Roman"/>
          <w:color w:val="auto"/>
          <w:sz w:val="22"/>
          <w:szCs w:val="22"/>
          <w:lang w:eastAsia="pl-PL"/>
        </w:rPr>
        <w:t xml:space="preserve">. </w:t>
      </w:r>
    </w:p>
    <w:p w14:paraId="5C352A4E"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lang w:eastAsia="pl-PL"/>
        </w:rPr>
      </w:pPr>
      <w:r w:rsidRPr="00B70522">
        <w:rPr>
          <w:rFonts w:ascii="Cambria" w:eastAsia="Arial" w:hAnsi="Cambria" w:cs="Times New Roman"/>
          <w:color w:val="auto"/>
          <w:sz w:val="22"/>
          <w:szCs w:val="22"/>
          <w:lang w:eastAsia="pl-PL"/>
        </w:rPr>
        <w:t>(pełna nazwa/firma, adres, w zależności od podmiotu: NIP/PESEL, KRS/</w:t>
      </w:r>
      <w:proofErr w:type="spellStart"/>
      <w:r w:rsidRPr="00B70522">
        <w:rPr>
          <w:rFonts w:ascii="Cambria" w:eastAsia="Arial" w:hAnsi="Cambria" w:cs="Times New Roman"/>
          <w:color w:val="auto"/>
          <w:sz w:val="22"/>
          <w:szCs w:val="22"/>
          <w:lang w:eastAsia="pl-PL"/>
        </w:rPr>
        <w:t>CEiDG</w:t>
      </w:r>
      <w:proofErr w:type="spellEnd"/>
      <w:r w:rsidRPr="00B70522">
        <w:rPr>
          <w:rFonts w:ascii="Cambria" w:eastAsia="Arial" w:hAnsi="Cambria" w:cs="Times New Roman"/>
          <w:color w:val="auto"/>
          <w:sz w:val="22"/>
          <w:szCs w:val="22"/>
          <w:lang w:eastAsia="pl-PL"/>
        </w:rPr>
        <w:t>)</w:t>
      </w:r>
    </w:p>
    <w:p w14:paraId="7EA4D6A9"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lang w:eastAsia="pl-PL"/>
        </w:rPr>
      </w:pPr>
      <w:r w:rsidRPr="00B70522">
        <w:rPr>
          <w:rFonts w:ascii="Cambria" w:eastAsia="Arial" w:hAnsi="Cambria" w:cs="Times New Roman"/>
          <w:b/>
          <w:bCs/>
          <w:color w:val="auto"/>
          <w:sz w:val="22"/>
          <w:szCs w:val="22"/>
          <w:lang w:eastAsia="pl-PL"/>
        </w:rPr>
        <w:t xml:space="preserve">reprezentowany przez: </w:t>
      </w:r>
    </w:p>
    <w:p w14:paraId="14CC19EB" w14:textId="3E4562CD"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lang w:eastAsia="pl-PL"/>
        </w:rPr>
      </w:pPr>
      <w:r w:rsidRPr="00B70522">
        <w:rPr>
          <w:rFonts w:ascii="Cambria" w:eastAsia="Arial" w:hAnsi="Cambria" w:cs="Times New Roman"/>
          <w:color w:val="auto"/>
          <w:sz w:val="22"/>
          <w:szCs w:val="22"/>
          <w:lang w:eastAsia="pl-PL"/>
        </w:rPr>
        <w:t>……………………………………………………………………………………………………………………………………………………………………………</w:t>
      </w:r>
      <w:r w:rsidR="008A3361">
        <w:rPr>
          <w:rFonts w:ascii="Cambria" w:eastAsia="Arial" w:hAnsi="Cambria" w:cs="Times New Roman"/>
          <w:color w:val="auto"/>
          <w:sz w:val="22"/>
          <w:szCs w:val="22"/>
          <w:lang w:eastAsia="pl-PL"/>
        </w:rPr>
        <w:t>……………………………………………………………………………………………………………...</w:t>
      </w:r>
      <w:r w:rsidRPr="00B70522">
        <w:rPr>
          <w:rFonts w:ascii="Cambria" w:eastAsia="Arial" w:hAnsi="Cambria" w:cs="Times New Roman"/>
          <w:color w:val="auto"/>
          <w:sz w:val="22"/>
          <w:szCs w:val="22"/>
          <w:lang w:eastAsia="pl-PL"/>
        </w:rPr>
        <w:t xml:space="preserve">…. </w:t>
      </w:r>
    </w:p>
    <w:p w14:paraId="750AFDE5"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lang w:eastAsia="pl-PL"/>
        </w:rPr>
      </w:pPr>
      <w:r w:rsidRPr="00B70522">
        <w:rPr>
          <w:rFonts w:ascii="Cambria" w:eastAsia="Arial" w:hAnsi="Cambria" w:cs="Times New Roman"/>
          <w:color w:val="auto"/>
          <w:sz w:val="22"/>
          <w:szCs w:val="22"/>
          <w:lang w:eastAsia="pl-PL"/>
        </w:rPr>
        <w:t xml:space="preserve">(imię, nazwisko, stanowisko/podstawa do reprezentacji) </w:t>
      </w:r>
    </w:p>
    <w:p w14:paraId="41BB3CDE" w14:textId="77777777" w:rsidR="00DF1025" w:rsidRPr="00B70522" w:rsidRDefault="00DF1025" w:rsidP="00DF1025">
      <w:pPr>
        <w:widowControl/>
        <w:suppressAutoHyphens w:val="0"/>
        <w:autoSpaceDE w:val="0"/>
        <w:autoSpaceDN w:val="0"/>
        <w:adjustRightInd w:val="0"/>
        <w:spacing w:line="288" w:lineRule="auto"/>
        <w:jc w:val="both"/>
        <w:rPr>
          <w:rFonts w:ascii="Cambria" w:eastAsia="Arial" w:hAnsi="Cambria" w:cs="Times New Roman"/>
          <w:color w:val="auto"/>
          <w:sz w:val="22"/>
          <w:szCs w:val="22"/>
          <w:lang w:eastAsia="pl-PL"/>
        </w:rPr>
      </w:pPr>
    </w:p>
    <w:p w14:paraId="471AE218" w14:textId="1CFB6F88" w:rsidR="00DF1025" w:rsidRPr="00B70522" w:rsidRDefault="00DF1025" w:rsidP="00DF1025">
      <w:pPr>
        <w:widowControl/>
        <w:autoSpaceDE w:val="0"/>
        <w:spacing w:line="288" w:lineRule="auto"/>
        <w:jc w:val="both"/>
        <w:rPr>
          <w:rFonts w:ascii="Cambria" w:eastAsia="Arial" w:hAnsi="Cambria" w:cs="Times New Roman"/>
          <w:b/>
          <w:color w:val="auto"/>
          <w:sz w:val="22"/>
          <w:szCs w:val="22"/>
          <w:lang w:eastAsia="pl-PL"/>
        </w:rPr>
      </w:pPr>
      <w:r w:rsidRPr="00B70522">
        <w:rPr>
          <w:rFonts w:ascii="Cambria" w:eastAsia="Arial" w:hAnsi="Cambria" w:cs="Times New Roman"/>
          <w:color w:val="auto"/>
          <w:sz w:val="22"/>
          <w:szCs w:val="22"/>
          <w:lang w:eastAsia="pl-PL"/>
        </w:rPr>
        <w:t xml:space="preserve">Składając ofertę w postępowaniu o udzielenie zamówienia publicznego na realizację </w:t>
      </w:r>
      <w:r w:rsidRPr="00B70522">
        <w:rPr>
          <w:rFonts w:ascii="Cambria" w:eastAsia="Arial" w:hAnsi="Cambria" w:cs="Times New Roman"/>
          <w:color w:val="auto"/>
          <w:sz w:val="22"/>
          <w:szCs w:val="22"/>
          <w:lang w:eastAsia="pl-PL"/>
        </w:rPr>
        <w:br/>
        <w:t xml:space="preserve">zadania pod nazwą: </w:t>
      </w:r>
      <w:r w:rsidRPr="00B70522">
        <w:rPr>
          <w:rFonts w:ascii="Cambria" w:hAnsi="Cambria"/>
          <w:b/>
          <w:color w:val="auto"/>
          <w:sz w:val="22"/>
          <w:szCs w:val="22"/>
        </w:rPr>
        <w:t>„</w:t>
      </w:r>
      <w:r w:rsidR="008A3361">
        <w:rPr>
          <w:rFonts w:ascii="Cambria" w:hAnsi="Cambria"/>
          <w:b/>
          <w:bCs/>
          <w:sz w:val="22"/>
          <w:szCs w:val="22"/>
        </w:rPr>
        <w:t>Z</w:t>
      </w:r>
      <w:r w:rsidR="008A3361" w:rsidRPr="00D27295">
        <w:rPr>
          <w:rFonts w:ascii="Cambria" w:hAnsi="Cambria"/>
          <w:b/>
          <w:bCs/>
          <w:sz w:val="22"/>
          <w:szCs w:val="22"/>
        </w:rPr>
        <w:t>akup artykułów do terapii dla Szpitala Nowowiejskiego</w:t>
      </w:r>
      <w:r w:rsidRPr="00B70522">
        <w:rPr>
          <w:rFonts w:ascii="Cambria" w:hAnsi="Cambria"/>
          <w:b/>
          <w:color w:val="auto"/>
          <w:sz w:val="22"/>
          <w:szCs w:val="22"/>
        </w:rPr>
        <w:t>”</w:t>
      </w:r>
      <w:r w:rsidRPr="00B70522">
        <w:rPr>
          <w:rFonts w:ascii="Cambria" w:eastAsia="Arial" w:hAnsi="Cambria" w:cs="Times New Roman"/>
          <w:b/>
          <w:bCs/>
          <w:color w:val="auto"/>
          <w:sz w:val="22"/>
          <w:szCs w:val="22"/>
          <w:lang w:eastAsia="pl-PL"/>
        </w:rPr>
        <w:t xml:space="preserve">, </w:t>
      </w:r>
      <w:r w:rsidRPr="00B70522">
        <w:rPr>
          <w:rFonts w:ascii="Cambria" w:eastAsia="Arial" w:hAnsi="Cambria" w:cs="Times New Roman"/>
          <w:color w:val="auto"/>
          <w:sz w:val="22"/>
          <w:szCs w:val="22"/>
          <w:lang w:eastAsia="pl-PL"/>
        </w:rPr>
        <w:t>prowadzonym przez Samodzielny Wojewódzki Zespół Publicznych Zakładów Psychiatrycznej Opieki Zdrowotnej w Warszawie z siedzibą przy  ul. Nowowiejskiej 27, 00-665 Warszawa</w:t>
      </w:r>
      <w:r w:rsidRPr="00B70522">
        <w:rPr>
          <w:rFonts w:ascii="Cambria" w:eastAsia="Arial" w:hAnsi="Cambria" w:cs="Times New Roman"/>
          <w:i/>
          <w:color w:val="auto"/>
          <w:sz w:val="22"/>
          <w:szCs w:val="22"/>
          <w:lang w:eastAsia="pl-PL"/>
        </w:rPr>
        <w:t xml:space="preserve">, </w:t>
      </w:r>
      <w:r w:rsidRPr="00B70522">
        <w:rPr>
          <w:rFonts w:ascii="Cambria" w:eastAsia="Arial" w:hAnsi="Cambria" w:cs="Times New Roman"/>
          <w:color w:val="auto"/>
          <w:sz w:val="22"/>
          <w:szCs w:val="22"/>
          <w:lang w:eastAsia="pl-PL"/>
        </w:rPr>
        <w:t xml:space="preserve">oświadczam, co następuje: </w:t>
      </w:r>
    </w:p>
    <w:p w14:paraId="6D609D90"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b/>
          <w:bCs/>
          <w:color w:val="auto"/>
          <w:sz w:val="22"/>
          <w:szCs w:val="22"/>
          <w:lang w:eastAsia="pl-PL"/>
        </w:rPr>
      </w:pPr>
    </w:p>
    <w:p w14:paraId="2E899E44"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lang w:eastAsia="pl-PL"/>
        </w:rPr>
      </w:pPr>
      <w:r w:rsidRPr="00B70522">
        <w:rPr>
          <w:rFonts w:ascii="Cambria" w:eastAsia="Arial" w:hAnsi="Cambria" w:cs="Times New Roman"/>
          <w:b/>
          <w:bCs/>
          <w:color w:val="auto"/>
          <w:sz w:val="22"/>
          <w:szCs w:val="22"/>
          <w:lang w:eastAsia="pl-PL"/>
        </w:rPr>
        <w:t xml:space="preserve">OŚWIADCZENIE DOTYCZĄCE WYKONAWCY: </w:t>
      </w:r>
    </w:p>
    <w:p w14:paraId="70896167" w14:textId="77777777" w:rsidR="00DF1025" w:rsidRPr="00B70522" w:rsidRDefault="00DF1025" w:rsidP="00460014">
      <w:pPr>
        <w:widowControl/>
        <w:numPr>
          <w:ilvl w:val="0"/>
          <w:numId w:val="19"/>
        </w:numPr>
        <w:suppressAutoHyphens w:val="0"/>
        <w:autoSpaceDE w:val="0"/>
        <w:autoSpaceDN w:val="0"/>
        <w:adjustRightInd w:val="0"/>
        <w:spacing w:line="288" w:lineRule="auto"/>
        <w:ind w:left="284" w:hanging="284"/>
        <w:jc w:val="both"/>
        <w:rPr>
          <w:rFonts w:ascii="Cambria" w:eastAsia="Arial" w:hAnsi="Cambria" w:cs="Times New Roman"/>
          <w:b/>
          <w:bCs/>
          <w:color w:val="auto"/>
          <w:sz w:val="22"/>
          <w:szCs w:val="22"/>
          <w:lang w:eastAsia="pl-PL"/>
        </w:rPr>
      </w:pPr>
      <w:r w:rsidRPr="00B70522">
        <w:rPr>
          <w:rFonts w:ascii="Cambria" w:eastAsia="Arial" w:hAnsi="Cambria" w:cs="Times New Roman"/>
          <w:b/>
          <w:bCs/>
          <w:color w:val="auto"/>
          <w:sz w:val="22"/>
          <w:szCs w:val="22"/>
          <w:lang w:eastAsia="pl-PL"/>
        </w:rPr>
        <w:t xml:space="preserve">Oświadczam, że </w:t>
      </w:r>
      <w:r w:rsidRPr="00B70522">
        <w:rPr>
          <w:rFonts w:ascii="Cambria" w:eastAsia="Arial" w:hAnsi="Cambria" w:cs="Times New Roman"/>
          <w:b/>
          <w:bCs/>
          <w:strike/>
          <w:color w:val="auto"/>
          <w:sz w:val="22"/>
          <w:szCs w:val="22"/>
          <w:lang w:eastAsia="pl-PL"/>
        </w:rPr>
        <w:t>podlegam</w:t>
      </w:r>
      <w:r w:rsidRPr="00B70522">
        <w:rPr>
          <w:rFonts w:ascii="Cambria" w:eastAsia="Arial" w:hAnsi="Cambria" w:cs="Times New Roman"/>
          <w:b/>
          <w:bCs/>
          <w:color w:val="auto"/>
          <w:sz w:val="22"/>
          <w:szCs w:val="22"/>
          <w:lang w:eastAsia="pl-PL"/>
        </w:rPr>
        <w:t>/nie podlegam* wykluczeniu z postępowania na podstawie art.  7  ust. 1 ustawy sankcyjnej, zgodnie z którym wyklucza się:</w:t>
      </w:r>
    </w:p>
    <w:p w14:paraId="616AB04A" w14:textId="77777777" w:rsidR="00DF1025" w:rsidRPr="00B70522" w:rsidRDefault="00DF1025" w:rsidP="00460014">
      <w:pPr>
        <w:widowControl/>
        <w:numPr>
          <w:ilvl w:val="0"/>
          <w:numId w:val="20"/>
        </w:numPr>
        <w:suppressAutoHyphens w:val="0"/>
        <w:spacing w:line="288" w:lineRule="auto"/>
        <w:contextualSpacing/>
        <w:jc w:val="both"/>
        <w:rPr>
          <w:rFonts w:ascii="Cambria" w:eastAsia="Times New Roman" w:hAnsi="Cambria" w:cs="Times New Roman"/>
          <w:color w:val="auto"/>
          <w:sz w:val="22"/>
          <w:szCs w:val="22"/>
          <w:lang w:eastAsia="pl-PL"/>
        </w:rPr>
      </w:pPr>
      <w:r w:rsidRPr="00B70522">
        <w:rPr>
          <w:rFonts w:ascii="Cambria" w:eastAsia="Times New Roman" w:hAnsi="Cambria" w:cs="Times New Roman"/>
          <w:color w:val="auto"/>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F9FB18" w14:textId="4DD62008" w:rsidR="00DF1025" w:rsidRPr="00B70522" w:rsidRDefault="00DF1025" w:rsidP="00460014">
      <w:pPr>
        <w:widowControl/>
        <w:numPr>
          <w:ilvl w:val="0"/>
          <w:numId w:val="20"/>
        </w:numPr>
        <w:suppressAutoHyphens w:val="0"/>
        <w:spacing w:line="288" w:lineRule="auto"/>
        <w:jc w:val="both"/>
        <w:rPr>
          <w:rFonts w:ascii="Cambria" w:eastAsia="Times New Roman" w:hAnsi="Cambria" w:cs="Times New Roman"/>
          <w:color w:val="auto"/>
          <w:sz w:val="22"/>
          <w:szCs w:val="22"/>
          <w:lang w:eastAsia="pl-PL"/>
        </w:rPr>
      </w:pPr>
      <w:r w:rsidRPr="00B70522">
        <w:rPr>
          <w:rFonts w:ascii="Cambria" w:eastAsia="Times New Roman" w:hAnsi="Cambria" w:cs="Times New Roman"/>
          <w:color w:val="auto"/>
          <w:sz w:val="22"/>
          <w:szCs w:val="22"/>
          <w:lang w:eastAsia="pl-PL"/>
        </w:rPr>
        <w:t>wykonawcę oraz uczestnika konkursu, którego beneficjentem rzeczywistym</w:t>
      </w:r>
      <w:r w:rsidR="004B4C45" w:rsidRPr="00B70522">
        <w:rPr>
          <w:rFonts w:ascii="Cambria" w:eastAsia="Times New Roman" w:hAnsi="Cambria" w:cs="Times New Roman"/>
          <w:color w:val="auto"/>
          <w:sz w:val="22"/>
          <w:szCs w:val="22"/>
          <w:lang w:eastAsia="pl-PL"/>
        </w:rPr>
        <w:br/>
      </w:r>
      <w:r w:rsidRPr="00B70522">
        <w:rPr>
          <w:rFonts w:ascii="Cambria" w:eastAsia="Times New Roman" w:hAnsi="Cambria" w:cs="Times New Roman"/>
          <w:color w:val="auto"/>
          <w:sz w:val="22"/>
          <w:szCs w:val="22"/>
          <w:lang w:eastAsia="pl-PL"/>
        </w:rPr>
        <w:t>w rozumieniu ustawy z dnia 1 marca 2018 r. o przeciwdziałaniu praniu pieniędzy oraz finansowaniu terroryzmu (Dz. U. z 202</w:t>
      </w:r>
      <w:r w:rsidR="009528B7">
        <w:rPr>
          <w:rFonts w:ascii="Cambria" w:eastAsia="Times New Roman" w:hAnsi="Cambria" w:cs="Times New Roman"/>
          <w:color w:val="auto"/>
          <w:sz w:val="22"/>
          <w:szCs w:val="22"/>
          <w:lang w:eastAsia="pl-PL"/>
        </w:rPr>
        <w:t>3</w:t>
      </w:r>
      <w:r w:rsidRPr="00B70522">
        <w:rPr>
          <w:rFonts w:ascii="Cambria" w:eastAsia="Times New Roman" w:hAnsi="Cambria" w:cs="Times New Roman"/>
          <w:color w:val="auto"/>
          <w:sz w:val="22"/>
          <w:szCs w:val="22"/>
          <w:lang w:eastAsia="pl-PL"/>
        </w:rPr>
        <w:t xml:space="preserve"> r. poz. </w:t>
      </w:r>
      <w:r w:rsidR="009528B7">
        <w:rPr>
          <w:rFonts w:ascii="Cambria" w:eastAsia="Times New Roman" w:hAnsi="Cambria" w:cs="Times New Roman"/>
          <w:color w:val="auto"/>
          <w:sz w:val="22"/>
          <w:szCs w:val="22"/>
          <w:lang w:eastAsia="pl-PL"/>
        </w:rPr>
        <w:t>1124</w:t>
      </w:r>
      <w:r w:rsidRPr="00B70522">
        <w:rPr>
          <w:rFonts w:ascii="Cambria" w:eastAsia="Times New Roman" w:hAnsi="Cambria" w:cs="Times New Roman"/>
          <w:color w:val="auto"/>
          <w:sz w:val="22"/>
          <w:szCs w:val="22"/>
          <w:lang w:eastAsia="pl-PL"/>
        </w:rPr>
        <w:t xml:space="preserve">) jest osoba wymieniona </w:t>
      </w:r>
      <w:r w:rsidRPr="00B70522">
        <w:rPr>
          <w:rFonts w:ascii="Cambria" w:eastAsia="Times New Roman" w:hAnsi="Cambria" w:cs="Times New Roman"/>
          <w:color w:val="auto"/>
          <w:sz w:val="22"/>
          <w:szCs w:val="22"/>
          <w:lang w:eastAsia="pl-PL"/>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22BD5C" w14:textId="2C370154" w:rsidR="00DF1025" w:rsidRPr="00B70522" w:rsidRDefault="00DF1025" w:rsidP="00460014">
      <w:pPr>
        <w:widowControl/>
        <w:numPr>
          <w:ilvl w:val="0"/>
          <w:numId w:val="20"/>
        </w:numPr>
        <w:suppressAutoHyphens w:val="0"/>
        <w:spacing w:line="288" w:lineRule="auto"/>
        <w:jc w:val="both"/>
        <w:rPr>
          <w:rFonts w:ascii="Cambria" w:eastAsia="Times New Roman" w:hAnsi="Cambria" w:cs="Times New Roman"/>
          <w:color w:val="auto"/>
          <w:sz w:val="22"/>
          <w:szCs w:val="22"/>
          <w:lang w:eastAsia="pl-PL"/>
        </w:rPr>
      </w:pPr>
      <w:r w:rsidRPr="00B70522">
        <w:rPr>
          <w:rFonts w:ascii="Cambria" w:eastAsia="Times New Roman" w:hAnsi="Cambria" w:cs="Times New Roman"/>
          <w:color w:val="auto"/>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w:t>
      </w:r>
      <w:r w:rsidRPr="00B70522">
        <w:rPr>
          <w:rFonts w:ascii="Cambria" w:eastAsia="Times New Roman" w:hAnsi="Cambria" w:cs="Times New Roman"/>
          <w:color w:val="auto"/>
          <w:sz w:val="22"/>
          <w:szCs w:val="22"/>
          <w:lang w:eastAsia="pl-PL"/>
        </w:rPr>
        <w:lastRenderedPageBreak/>
        <w:t>sprawie wpisu na listę rozstrzygającej o zastosowaniu środka, o którym mowa w art. 1 pkt 3 ustawy.</w:t>
      </w:r>
    </w:p>
    <w:p w14:paraId="70C72CA3"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b/>
          <w:bCs/>
          <w:color w:val="auto"/>
          <w:sz w:val="22"/>
          <w:szCs w:val="22"/>
          <w:lang w:eastAsia="pl-PL"/>
        </w:rPr>
      </w:pPr>
    </w:p>
    <w:p w14:paraId="24086E97" w14:textId="77777777" w:rsidR="00B74AE2" w:rsidRPr="00B70522" w:rsidRDefault="00B74AE2" w:rsidP="00DF1025">
      <w:pPr>
        <w:widowControl/>
        <w:suppressAutoHyphens w:val="0"/>
        <w:autoSpaceDE w:val="0"/>
        <w:autoSpaceDN w:val="0"/>
        <w:adjustRightInd w:val="0"/>
        <w:spacing w:line="288" w:lineRule="auto"/>
        <w:rPr>
          <w:rFonts w:ascii="Cambria" w:eastAsia="Arial" w:hAnsi="Cambria" w:cs="Times New Roman"/>
          <w:b/>
          <w:bCs/>
          <w:color w:val="auto"/>
          <w:sz w:val="22"/>
          <w:szCs w:val="22"/>
          <w:lang w:eastAsia="pl-PL"/>
        </w:rPr>
      </w:pPr>
    </w:p>
    <w:p w14:paraId="7287569E" w14:textId="77777777" w:rsidR="00DF1025" w:rsidRPr="00B70522" w:rsidRDefault="00DF1025" w:rsidP="00DF1025">
      <w:pPr>
        <w:widowControl/>
        <w:suppressAutoHyphens w:val="0"/>
        <w:autoSpaceDE w:val="0"/>
        <w:autoSpaceDN w:val="0"/>
        <w:adjustRightInd w:val="0"/>
        <w:spacing w:line="288" w:lineRule="auto"/>
        <w:rPr>
          <w:rFonts w:ascii="Cambria" w:eastAsia="Arial" w:hAnsi="Cambria" w:cs="Times New Roman"/>
          <w:color w:val="auto"/>
          <w:sz w:val="22"/>
          <w:szCs w:val="22"/>
          <w:u w:val="single"/>
          <w:lang w:eastAsia="pl-PL"/>
        </w:rPr>
      </w:pPr>
      <w:r w:rsidRPr="00B70522">
        <w:rPr>
          <w:rFonts w:ascii="Cambria" w:eastAsia="Arial" w:hAnsi="Cambria" w:cs="Times New Roman"/>
          <w:b/>
          <w:bCs/>
          <w:color w:val="auto"/>
          <w:sz w:val="22"/>
          <w:szCs w:val="22"/>
          <w:lang w:eastAsia="pl-PL"/>
        </w:rPr>
        <w:t xml:space="preserve">OŚWIADCZENIE DOTYCZĄCE PODANYCH INFORMACJI: </w:t>
      </w:r>
    </w:p>
    <w:p w14:paraId="4D12DB57" w14:textId="77777777" w:rsidR="00DF1025" w:rsidRPr="00B70522" w:rsidRDefault="00DF1025" w:rsidP="00DF1025">
      <w:pPr>
        <w:widowControl/>
        <w:suppressAutoHyphens w:val="0"/>
        <w:autoSpaceDE w:val="0"/>
        <w:autoSpaceDN w:val="0"/>
        <w:adjustRightInd w:val="0"/>
        <w:spacing w:line="288" w:lineRule="auto"/>
        <w:jc w:val="both"/>
        <w:rPr>
          <w:rFonts w:ascii="Cambria" w:eastAsia="Arial" w:hAnsi="Cambria" w:cs="Times New Roman"/>
          <w:color w:val="auto"/>
          <w:sz w:val="22"/>
          <w:szCs w:val="22"/>
          <w:lang w:eastAsia="pl-PL"/>
        </w:rPr>
      </w:pPr>
      <w:r w:rsidRPr="00B70522">
        <w:rPr>
          <w:rFonts w:ascii="Cambria" w:eastAsia="Arial" w:hAnsi="Cambria" w:cs="Times New Roman"/>
          <w:color w:val="auto"/>
          <w:sz w:val="22"/>
          <w:szCs w:val="22"/>
          <w:lang w:eastAsia="pl-PL"/>
        </w:rPr>
        <w:t xml:space="preserve">Oświadczam, że wszystkie informacje podane w powyższym oświadczeniu są aktualne </w:t>
      </w:r>
      <w:r w:rsidRPr="00B70522">
        <w:rPr>
          <w:rFonts w:ascii="Cambria" w:eastAsia="Arial" w:hAnsi="Cambria" w:cs="Times New Roman"/>
          <w:color w:val="auto"/>
          <w:sz w:val="22"/>
          <w:szCs w:val="22"/>
          <w:lang w:eastAsia="pl-PL"/>
        </w:rPr>
        <w:br/>
        <w:t xml:space="preserve">i zgodne z prawdą oraz zostały przedstawione z pełną świadomością konsekwencji wprowadzenia zamawiającego w błąd przy przedstawianiu informacji. </w:t>
      </w:r>
    </w:p>
    <w:p w14:paraId="677580AE" w14:textId="77777777" w:rsidR="00DF1025" w:rsidRPr="00B70522" w:rsidRDefault="00DF1025" w:rsidP="00DF1025">
      <w:pPr>
        <w:widowControl/>
        <w:suppressAutoHyphens w:val="0"/>
        <w:autoSpaceDE w:val="0"/>
        <w:autoSpaceDN w:val="0"/>
        <w:adjustRightInd w:val="0"/>
        <w:rPr>
          <w:rFonts w:ascii="Cambria" w:eastAsia="Arial" w:hAnsi="Cambria" w:cs="Times New Roman"/>
          <w:color w:val="auto"/>
          <w:sz w:val="22"/>
          <w:szCs w:val="22"/>
          <w:lang w:eastAsia="pl-PL"/>
        </w:rPr>
      </w:pPr>
    </w:p>
    <w:p w14:paraId="21D67884" w14:textId="77777777" w:rsidR="00DF1025" w:rsidRPr="00B70522" w:rsidRDefault="00DF1025" w:rsidP="00DF1025">
      <w:pPr>
        <w:widowControl/>
        <w:suppressAutoHyphens w:val="0"/>
        <w:autoSpaceDE w:val="0"/>
        <w:autoSpaceDN w:val="0"/>
        <w:adjustRightInd w:val="0"/>
        <w:rPr>
          <w:rFonts w:ascii="Cambria" w:eastAsia="Arial" w:hAnsi="Cambria" w:cs="Times New Roman"/>
          <w:color w:val="auto"/>
          <w:sz w:val="22"/>
          <w:szCs w:val="22"/>
          <w:lang w:eastAsia="pl-PL"/>
        </w:rPr>
      </w:pPr>
    </w:p>
    <w:p w14:paraId="3BDA299C" w14:textId="77777777" w:rsidR="00DF1025" w:rsidRPr="00B70522" w:rsidRDefault="00DF1025" w:rsidP="00DF1025">
      <w:pPr>
        <w:widowControl/>
        <w:suppressAutoHyphens w:val="0"/>
        <w:autoSpaceDE w:val="0"/>
        <w:autoSpaceDN w:val="0"/>
        <w:adjustRightInd w:val="0"/>
        <w:rPr>
          <w:rFonts w:ascii="Cambria" w:eastAsia="Arial" w:hAnsi="Cambria" w:cs="Times New Roman"/>
          <w:color w:val="auto"/>
          <w:sz w:val="22"/>
          <w:szCs w:val="22"/>
          <w:lang w:eastAsia="pl-PL"/>
        </w:rPr>
      </w:pPr>
    </w:p>
    <w:p w14:paraId="3B7B0E5A" w14:textId="77777777" w:rsidR="00DF1025" w:rsidRPr="00B70522" w:rsidRDefault="00DF1025" w:rsidP="00DF1025">
      <w:pPr>
        <w:widowControl/>
        <w:suppressAutoHyphens w:val="0"/>
        <w:autoSpaceDE w:val="0"/>
        <w:autoSpaceDN w:val="0"/>
        <w:adjustRightInd w:val="0"/>
        <w:rPr>
          <w:rFonts w:ascii="Cambria" w:eastAsia="Arial" w:hAnsi="Cambria" w:cs="Times New Roman"/>
          <w:color w:val="auto"/>
          <w:sz w:val="22"/>
          <w:szCs w:val="22"/>
          <w:lang w:eastAsia="pl-PL"/>
        </w:rPr>
      </w:pPr>
      <w:r w:rsidRPr="00B70522">
        <w:rPr>
          <w:rFonts w:ascii="Cambria" w:eastAsia="Arial" w:hAnsi="Cambria" w:cs="Times New Roman"/>
          <w:color w:val="auto"/>
          <w:sz w:val="22"/>
          <w:szCs w:val="22"/>
          <w:lang w:eastAsia="pl-PL"/>
        </w:rPr>
        <w:t xml:space="preserve">…………………….……., dnia …………………. r. </w:t>
      </w:r>
    </w:p>
    <w:p w14:paraId="7AE273E0" w14:textId="77777777" w:rsidR="00DF1025" w:rsidRPr="00B70522" w:rsidRDefault="00DF1025" w:rsidP="00DF1025">
      <w:pPr>
        <w:widowControl/>
        <w:suppressAutoHyphens w:val="0"/>
        <w:rPr>
          <w:rFonts w:ascii="Cambria" w:eastAsia="Arial" w:hAnsi="Cambria" w:cs="Times New Roman"/>
          <w:b/>
          <w:i/>
          <w:color w:val="auto"/>
          <w:szCs w:val="24"/>
          <w:lang w:eastAsia="pl-PL"/>
        </w:rPr>
      </w:pPr>
      <w:r w:rsidRPr="00B70522">
        <w:rPr>
          <w:rFonts w:ascii="Cambria" w:eastAsia="Arial" w:hAnsi="Cambria" w:cs="Times New Roman"/>
          <w:color w:val="auto"/>
          <w:sz w:val="22"/>
          <w:szCs w:val="22"/>
          <w:lang w:eastAsia="pl-PL"/>
        </w:rPr>
        <w:t>(miejscowość)                                                                        ……………………………..</w:t>
      </w:r>
    </w:p>
    <w:p w14:paraId="5C8448C4" w14:textId="77777777" w:rsidR="00DF1025" w:rsidRPr="00B70522" w:rsidRDefault="00DF1025" w:rsidP="00DF1025">
      <w:pPr>
        <w:widowControl/>
        <w:suppressAutoHyphens w:val="0"/>
        <w:autoSpaceDE w:val="0"/>
        <w:autoSpaceDN w:val="0"/>
        <w:adjustRightInd w:val="0"/>
        <w:jc w:val="both"/>
        <w:rPr>
          <w:rFonts w:ascii="Cambria" w:eastAsia="Calibri" w:hAnsi="Cambria" w:cs="Times New Roman"/>
          <w:i/>
          <w:color w:val="auto"/>
          <w:sz w:val="22"/>
          <w:szCs w:val="22"/>
          <w:lang w:eastAsia="pl-PL"/>
        </w:rPr>
      </w:pPr>
    </w:p>
    <w:p w14:paraId="59E872B9" w14:textId="77777777" w:rsidR="00DF1025" w:rsidRPr="00B70522" w:rsidRDefault="00DF1025" w:rsidP="00DF1025">
      <w:pPr>
        <w:widowControl/>
        <w:suppressAutoHyphens w:val="0"/>
        <w:autoSpaceDE w:val="0"/>
        <w:autoSpaceDN w:val="0"/>
        <w:adjustRightInd w:val="0"/>
        <w:jc w:val="both"/>
        <w:rPr>
          <w:rFonts w:ascii="Cambria" w:eastAsia="Calibri" w:hAnsi="Cambria" w:cs="Times New Roman"/>
          <w:i/>
          <w:color w:val="auto"/>
          <w:sz w:val="18"/>
          <w:szCs w:val="18"/>
          <w:lang w:eastAsia="pl-PL"/>
        </w:rPr>
      </w:pPr>
      <w:r w:rsidRPr="00B70522">
        <w:rPr>
          <w:rFonts w:ascii="Cambria" w:eastAsia="Calibri" w:hAnsi="Cambria" w:cs="Times New Roman"/>
          <w:i/>
          <w:color w:val="auto"/>
          <w:sz w:val="18"/>
          <w:szCs w:val="18"/>
          <w:lang w:eastAsia="pl-PL"/>
        </w:rPr>
        <w:t>*niewłaściwe skreślić lub wpisać „nie dotyczy”.</w:t>
      </w:r>
    </w:p>
    <w:p w14:paraId="45861626" w14:textId="77777777" w:rsidR="00DF1025" w:rsidRPr="00B70522" w:rsidRDefault="00DF1025" w:rsidP="00DF1025">
      <w:pPr>
        <w:widowControl/>
        <w:suppressAutoHyphens w:val="0"/>
        <w:autoSpaceDE w:val="0"/>
        <w:autoSpaceDN w:val="0"/>
        <w:adjustRightInd w:val="0"/>
        <w:jc w:val="both"/>
        <w:rPr>
          <w:rFonts w:ascii="Cambria" w:eastAsia="Calibri" w:hAnsi="Cambria" w:cs="Times New Roman"/>
          <w:b/>
          <w:i/>
          <w:color w:val="auto"/>
          <w:sz w:val="18"/>
          <w:szCs w:val="18"/>
          <w:lang w:eastAsia="en-US"/>
        </w:rPr>
      </w:pPr>
    </w:p>
    <w:p w14:paraId="440C7BB5" w14:textId="77777777" w:rsidR="00DF1025" w:rsidRPr="00B70522" w:rsidRDefault="00DF1025" w:rsidP="00DF1025">
      <w:pPr>
        <w:widowControl/>
        <w:suppressAutoHyphens w:val="0"/>
        <w:rPr>
          <w:rFonts w:ascii="Cambria" w:eastAsia="Calibri" w:hAnsi="Cambria" w:cs="Times New Roman"/>
          <w:b/>
          <w:bCs/>
          <w:i/>
          <w:color w:val="auto"/>
          <w:sz w:val="18"/>
          <w:szCs w:val="18"/>
          <w:lang w:eastAsia="pl-PL"/>
        </w:rPr>
      </w:pPr>
    </w:p>
    <w:p w14:paraId="2DF2A8AB" w14:textId="77777777" w:rsidR="00DF1025" w:rsidRPr="00B70522" w:rsidRDefault="00DF1025" w:rsidP="00DF1025">
      <w:pPr>
        <w:widowControl/>
        <w:suppressAutoHyphens w:val="0"/>
        <w:rPr>
          <w:rFonts w:ascii="Cambria" w:eastAsia="Arial" w:hAnsi="Cambria" w:cs="Times New Roman"/>
          <w:color w:val="auto"/>
          <w:sz w:val="22"/>
          <w:szCs w:val="22"/>
          <w:lang w:eastAsia="pl-PL"/>
        </w:rPr>
      </w:pPr>
      <w:r w:rsidRPr="00B70522">
        <w:rPr>
          <w:rFonts w:ascii="Cambria" w:eastAsia="Calibri" w:hAnsi="Cambria" w:cs="Times New Roman"/>
          <w:b/>
          <w:bCs/>
          <w:i/>
          <w:color w:val="auto"/>
          <w:sz w:val="18"/>
          <w:szCs w:val="18"/>
          <w:lang w:eastAsia="pl-PL"/>
        </w:rPr>
        <w:t>W przypadku Wykonawców wspólnie ubiegający się o udzielenie zamówienia niniejsze oświadczenie składa każdy z Wykonawców wspólnie ubiegających się o zamówienie.</w:t>
      </w:r>
    </w:p>
    <w:p w14:paraId="513D80C3" w14:textId="77777777" w:rsidR="00DF1025" w:rsidRPr="00B70522" w:rsidRDefault="00DF1025" w:rsidP="00DF1025">
      <w:pPr>
        <w:widowControl/>
        <w:suppressAutoHyphens w:val="0"/>
        <w:rPr>
          <w:rFonts w:ascii="Cambria" w:eastAsia="Arial" w:hAnsi="Cambria" w:cs="Times New Roman"/>
          <w:color w:val="auto"/>
          <w:sz w:val="22"/>
          <w:szCs w:val="22"/>
          <w:lang w:eastAsia="pl-PL"/>
        </w:rPr>
      </w:pPr>
    </w:p>
    <w:p w14:paraId="3F818E1C" w14:textId="77777777" w:rsidR="00DF1025" w:rsidRPr="00B70522" w:rsidRDefault="00DF1025" w:rsidP="00DF1025">
      <w:pPr>
        <w:autoSpaceDE w:val="0"/>
        <w:jc w:val="both"/>
        <w:textAlignment w:val="baseline"/>
        <w:rPr>
          <w:rFonts w:ascii="Times New Roman" w:eastAsia="Times-Bold" w:hAnsi="Times New Roman" w:cs="Times New Roman"/>
          <w:color w:val="auto"/>
          <w:sz w:val="36"/>
          <w:szCs w:val="36"/>
          <w:lang w:eastAsia="hi-IN" w:bidi="hi-IN"/>
        </w:rPr>
      </w:pPr>
    </w:p>
    <w:p w14:paraId="683596C5" w14:textId="77777777" w:rsidR="00DF1025" w:rsidRPr="00B70522" w:rsidRDefault="00DF1025" w:rsidP="00DF1025">
      <w:pPr>
        <w:autoSpaceDE w:val="0"/>
        <w:jc w:val="both"/>
        <w:textAlignment w:val="baseline"/>
        <w:rPr>
          <w:rFonts w:ascii="Times New Roman" w:eastAsia="Times-Bold" w:hAnsi="Times New Roman" w:cs="Times New Roman"/>
          <w:color w:val="auto"/>
          <w:sz w:val="36"/>
          <w:szCs w:val="36"/>
          <w:lang w:eastAsia="hi-IN" w:bidi="hi-IN"/>
        </w:rPr>
      </w:pPr>
    </w:p>
    <w:p w14:paraId="6AE5F229" w14:textId="77777777" w:rsidR="00D4108C" w:rsidRPr="00B70522" w:rsidRDefault="00D4108C" w:rsidP="00DF1025">
      <w:pPr>
        <w:widowControl/>
        <w:shd w:val="clear" w:color="auto" w:fill="BDD6EE"/>
        <w:suppressAutoHyphens w:val="0"/>
        <w:autoSpaceDE w:val="0"/>
        <w:autoSpaceDN w:val="0"/>
        <w:adjustRightInd w:val="0"/>
        <w:spacing w:before="120" w:after="120"/>
        <w:rPr>
          <w:color w:val="auto"/>
          <w:sz w:val="22"/>
          <w:szCs w:val="22"/>
        </w:rPr>
      </w:pPr>
    </w:p>
    <w:sectPr w:rsidR="00D4108C" w:rsidRPr="00B70522" w:rsidSect="00AF4288">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F1A1" w14:textId="77777777" w:rsidR="0071276F" w:rsidRDefault="0071276F">
      <w:r>
        <w:separator/>
      </w:r>
    </w:p>
  </w:endnote>
  <w:endnote w:type="continuationSeparator" w:id="0">
    <w:p w14:paraId="7E3EEA47" w14:textId="77777777" w:rsidR="0071276F" w:rsidRDefault="007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sig w:usb0="00000003" w:usb1="00000000" w:usb2="00000000" w:usb3="00000000" w:csb0="00000001" w:csb1="00000000"/>
  </w:font>
  <w:font w:name="Thorndale">
    <w:altName w:val="Times New Roman"/>
    <w:panose1 w:val="00000000000000000000"/>
    <w:charset w:val="00"/>
    <w:family w:val="roman"/>
    <w:notTrueType/>
    <w:pitch w:val="default"/>
  </w:font>
  <w:font w:name="TimesNewRoman, 'MS Gothic'">
    <w:charset w:val="00"/>
    <w:family w:val="auto"/>
    <w:pitch w:val="default"/>
  </w:font>
  <w:font w:name="SimSun, 宋体">
    <w:charset w:val="00"/>
    <w:family w:val="auto"/>
    <w:pitch w:val="variable"/>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OpenSymbol">
    <w:altName w:val="Segoe UI Symbol"/>
    <w:charset w:val="00"/>
    <w:family w:val="auto"/>
    <w:pitch w:val="variable"/>
    <w:sig w:usb0="800000AF" w:usb1="1001ECEA"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yriadPro-Bold">
    <w:altName w:val="Calibri"/>
    <w:charset w:val="00"/>
    <w:family w:val="auto"/>
    <w:pitch w:val="default"/>
  </w:font>
  <w:font w:name="MyriadPro-Regular">
    <w:charset w:val="00"/>
    <w:family w:val="auto"/>
    <w:pitch w:val="default"/>
  </w:font>
  <w:font w:name="Calibri Light">
    <w:panose1 w:val="020F0302020204030204"/>
    <w:charset w:val="EE"/>
    <w:family w:val="swiss"/>
    <w:pitch w:val="variable"/>
    <w:sig w:usb0="E4002EFF" w:usb1="C000247B" w:usb2="00000009" w:usb3="00000000" w:csb0="000001FF" w:csb1="00000000"/>
  </w:font>
  <w:font w:name="TimesNewRoman">
    <w:altName w:val="MS Gothic"/>
    <w:charset w:val="00"/>
    <w:family w:val="auto"/>
    <w:pitch w:val="variable"/>
  </w:font>
  <w:font w:name="Times-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D17F" w14:textId="77777777" w:rsidR="00460014" w:rsidRDefault="004600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6F4E" w14:textId="77777777" w:rsidR="00AF4288" w:rsidRDefault="00AF4288">
    <w:pPr>
      <w:pStyle w:val="Stopka"/>
      <w:jc w:val="right"/>
    </w:pPr>
    <w:r>
      <w:fldChar w:fldCharType="begin"/>
    </w:r>
    <w:r>
      <w:instrText>PAGE   \* MERGEFORMAT</w:instrText>
    </w:r>
    <w:r>
      <w:fldChar w:fldCharType="separate"/>
    </w:r>
    <w:r>
      <w:t>2</w:t>
    </w:r>
    <w:r>
      <w:fldChar w:fldCharType="end"/>
    </w:r>
  </w:p>
  <w:p w14:paraId="30EFDB61" w14:textId="77777777" w:rsidR="00AF4288" w:rsidRDefault="00AF428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AA73" w14:textId="77777777" w:rsidR="00460014" w:rsidRDefault="004600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FE81" w14:textId="77777777" w:rsidR="0071276F" w:rsidRDefault="0071276F">
      <w:r>
        <w:separator/>
      </w:r>
    </w:p>
  </w:footnote>
  <w:footnote w:type="continuationSeparator" w:id="0">
    <w:p w14:paraId="457DCB0F" w14:textId="77777777" w:rsidR="0071276F" w:rsidRDefault="0071276F">
      <w:r>
        <w:continuationSeparator/>
      </w:r>
    </w:p>
  </w:footnote>
  <w:footnote w:id="1">
    <w:p w14:paraId="674ED94F" w14:textId="23C07FB8" w:rsidR="00A60D06" w:rsidRDefault="00A60D06" w:rsidP="003C1962">
      <w:r>
        <w:rPr>
          <w:rStyle w:val="Znakiprzypiswdolnych"/>
          <w:rFonts w:ascii="Times New Roman" w:hAnsi="Times New Roman"/>
        </w:rPr>
        <w:footnoteRef/>
      </w:r>
      <w:r>
        <w:rPr>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footnote>
  <w:footnote w:id="2">
    <w:p w14:paraId="56F39A71" w14:textId="77777777" w:rsidR="00A60D06" w:rsidRDefault="00A60D06" w:rsidP="00A60D06">
      <w:pPr>
        <w:pStyle w:val="Tekstprzypisudolnego"/>
        <w:jc w:val="both"/>
      </w:pPr>
      <w:r>
        <w:rPr>
          <w:rStyle w:val="Znakiprzypiswdolnych"/>
        </w:rPr>
        <w:footnoteRef/>
      </w:r>
      <w:r>
        <w:rPr>
          <w:sz w:val="16"/>
          <w:szCs w:val="16"/>
        </w:rPr>
        <w:t xml:space="preserve"> Skorzystanie z prawa do sprostowania nie może skutkować zmianą wyniku postępowania o udzielenie zamówienia publicznego ani zmianą postanowień umowy.</w:t>
      </w:r>
    </w:p>
  </w:footnote>
  <w:footnote w:id="3">
    <w:p w14:paraId="5A78CCB9" w14:textId="77777777" w:rsidR="00A60D06" w:rsidRDefault="00A60D06" w:rsidP="00A60D06">
      <w:pPr>
        <w:pStyle w:val="Tekstprzypisudolnego"/>
        <w:jc w:val="both"/>
      </w:pPr>
      <w:r>
        <w:rPr>
          <w:rStyle w:val="Znakiprzypiswdolnych"/>
        </w:rPr>
        <w:footnoteRef/>
      </w:r>
      <w:r>
        <w:rPr>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Wystąpienie z żądaniem, o którym mowa w art. 18 ust. 1 rozporządzenia 2016/679, nie ogranicza przetwarzania danych osobowych do czasu zakończenia postępowania o udzielenie zamówienia publicznego.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7044" w14:textId="77777777" w:rsidR="00460014" w:rsidRDefault="004600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D3B3" w14:textId="77777777" w:rsidR="00460014" w:rsidRDefault="004600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80D4" w14:textId="77777777" w:rsidR="00460014" w:rsidRDefault="004600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22"/>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60923BB0"/>
    <w:name w:val="WW8Num2"/>
    <w:lvl w:ilvl="0">
      <w:start w:val="1"/>
      <w:numFmt w:val="decimal"/>
      <w:lvlText w:val="%1."/>
      <w:lvlJc w:val="left"/>
      <w:pPr>
        <w:tabs>
          <w:tab w:val="num" w:pos="1250"/>
        </w:tabs>
        <w:ind w:left="720" w:hanging="360"/>
      </w:pPr>
      <w:rPr>
        <w:b/>
        <w:bCs/>
      </w:rPr>
    </w:lvl>
  </w:abstractNum>
  <w:abstractNum w:abstractNumId="2" w15:restartNumberingAfterBreak="0">
    <w:nsid w:val="00000003"/>
    <w:multiLevelType w:val="singleLevel"/>
    <w:tmpl w:val="00000003"/>
    <w:name w:val="WW8Num3"/>
    <w:styleLink w:val="WW8Num131"/>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styleLink w:val="WW8Num23"/>
    <w:lvl w:ilvl="0">
      <w:start w:val="1"/>
      <w:numFmt w:val="decimal"/>
      <w:pStyle w:val="paragraf"/>
      <w:lvlText w:val="%1."/>
      <w:lvlJc w:val="left"/>
      <w:pPr>
        <w:tabs>
          <w:tab w:val="num" w:pos="360"/>
        </w:tabs>
        <w:ind w:left="360" w:hanging="360"/>
      </w:pPr>
    </w:lvl>
    <w:lvl w:ilvl="1">
      <w:start w:val="1"/>
      <w:numFmt w:val="bullet"/>
      <w:lvlText w:val=""/>
      <w:lvlJc w:val="left"/>
      <w:pPr>
        <w:tabs>
          <w:tab w:val="num" w:pos="1500"/>
        </w:tabs>
        <w:ind w:left="1500" w:hanging="360"/>
      </w:pPr>
      <w:rPr>
        <w:rFonts w:ascii="Symbol" w:hAnsi="Symbol" w:cs="Symbol"/>
      </w:rPr>
    </w:lvl>
    <w:lvl w:ilvl="2">
      <w:start w:val="1"/>
      <w:numFmt w:val="lowerRoman"/>
      <w:lvlText w:val="%3."/>
      <w:lvlJc w:val="lef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06"/>
    <w:multiLevelType w:val="multilevel"/>
    <w:tmpl w:val="9190BD54"/>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styleLink w:val="WW8Num123"/>
    <w:lvl w:ilvl="0">
      <w:start w:val="1"/>
      <w:numFmt w:val="lowerLetter"/>
      <w:lvlText w:val="%1)"/>
      <w:lvlJc w:val="left"/>
      <w:pPr>
        <w:tabs>
          <w:tab w:val="num" w:pos="1250"/>
        </w:tabs>
        <w:ind w:left="1485" w:hanging="360"/>
      </w:pPr>
      <w:rPr>
        <w:rFonts w:cs="Times New Roman"/>
      </w:r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7" w15:restartNumberingAfterBreak="0">
    <w:nsid w:val="00000008"/>
    <w:multiLevelType w:val="singleLevel"/>
    <w:tmpl w:val="00000008"/>
    <w:name w:val="WW8Num8"/>
    <w:styleLink w:val="WW8Num132"/>
    <w:lvl w:ilvl="0">
      <w:start w:val="1"/>
      <w:numFmt w:val="lowerLetter"/>
      <w:lvlText w:val="%1)"/>
      <w:lvlJc w:val="left"/>
      <w:pPr>
        <w:tabs>
          <w:tab w:val="num" w:pos="0"/>
        </w:tabs>
        <w:ind w:left="720" w:hanging="360"/>
      </w:pPr>
      <w:rPr>
        <w:rFonts w:ascii="StarSymbol" w:eastAsia="StarSymbol" w:hAnsi="StarSymbol" w:cs="StarSymbol"/>
        <w:sz w:val="18"/>
      </w:rPr>
    </w:lvl>
  </w:abstractNum>
  <w:abstractNum w:abstractNumId="8" w15:restartNumberingAfterBreak="0">
    <w:nsid w:val="00000009"/>
    <w:multiLevelType w:val="multilevel"/>
    <w:tmpl w:val="970AE54E"/>
    <w:name w:val="WW8Num9"/>
    <w:lvl w:ilvl="0">
      <w:start w:val="1"/>
      <w:numFmt w:val="decimal"/>
      <w:lvlText w:val="%1."/>
      <w:lvlJc w:val="left"/>
      <w:pPr>
        <w:tabs>
          <w:tab w:val="num" w:pos="0"/>
        </w:tabs>
        <w:ind w:left="720" w:hanging="360"/>
      </w:pPr>
      <w:rPr>
        <w:rFonts w:cs="Thorndale"/>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420"/>
        </w:tabs>
        <w:ind w:left="420" w:hanging="36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86"/>
        </w:tabs>
        <w:ind w:left="786" w:hanging="360"/>
      </w:pPr>
      <w:rPr>
        <w:rFonts w:ascii="Times New Roman" w:hAnsi="Times New Roman" w:cs="Times New Roman"/>
        <w:b/>
        <w:i/>
        <w:iCs/>
        <w:color w:val="auto"/>
        <w:szCs w:val="24"/>
      </w:rPr>
    </w:lvl>
  </w:abstractNum>
  <w:abstractNum w:abstractNumId="11" w15:restartNumberingAfterBreak="0">
    <w:nsid w:val="0000000C"/>
    <w:multiLevelType w:val="multilevel"/>
    <w:tmpl w:val="0000000C"/>
    <w:lvl w:ilvl="0">
      <w:start w:val="1"/>
      <w:numFmt w:val="decimal"/>
      <w:pStyle w:val="Tematkomentarza"/>
      <w:lvlText w:val="%1."/>
      <w:lvlJc w:val="left"/>
      <w:pPr>
        <w:tabs>
          <w:tab w:val="num" w:pos="360"/>
        </w:tabs>
        <w:ind w:left="360" w:hanging="360"/>
      </w:pPr>
    </w:lvl>
    <w:lvl w:ilvl="1">
      <w:start w:val="1"/>
      <w:numFmt w:val="bullet"/>
      <w:lvlText w:val=""/>
      <w:lvlJc w:val="left"/>
      <w:pPr>
        <w:tabs>
          <w:tab w:val="num" w:pos="1500"/>
        </w:tabs>
        <w:ind w:left="1500" w:hanging="360"/>
      </w:pPr>
      <w:rPr>
        <w:rFonts w:ascii="Symbol" w:hAnsi="Symbol"/>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590" w:hanging="360"/>
      </w:pPr>
      <w:rPr>
        <w:rFonts w:ascii="Times New Roman" w:eastAsia="Times New Roman" w:hAnsi="Times New Roman" w:cs="Times New Roman"/>
        <w:color w:val="auto"/>
      </w:r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13" w15:restartNumberingAfterBreak="0">
    <w:nsid w:val="00000010"/>
    <w:multiLevelType w:val="singleLevel"/>
    <w:tmpl w:val="00000010"/>
    <w:name w:val="WW8Num17"/>
    <w:lvl w:ilvl="0">
      <w:start w:val="1"/>
      <w:numFmt w:val="decimal"/>
      <w:lvlText w:val="%1)"/>
      <w:lvlJc w:val="left"/>
      <w:pPr>
        <w:tabs>
          <w:tab w:val="num" w:pos="0"/>
        </w:tabs>
        <w:ind w:left="4472" w:hanging="360"/>
      </w:pPr>
      <w:rPr>
        <w:bCs/>
        <w:sz w:val="20"/>
        <w:szCs w:val="20"/>
      </w:rPr>
    </w:lvl>
  </w:abstractNum>
  <w:abstractNum w:abstractNumId="14" w15:restartNumberingAfterBreak="0">
    <w:nsid w:val="00000019"/>
    <w:multiLevelType w:val="singleLevel"/>
    <w:tmpl w:val="5AA6046C"/>
    <w:lvl w:ilvl="0">
      <w:start w:val="1"/>
      <w:numFmt w:val="decimal"/>
      <w:lvlText w:val="%1)"/>
      <w:lvlJc w:val="left"/>
      <w:pPr>
        <w:ind w:left="720" w:hanging="360"/>
      </w:pPr>
      <w:rPr>
        <w:color w:val="auto"/>
        <w:szCs w:val="24"/>
      </w:rPr>
    </w:lvl>
  </w:abstractNum>
  <w:abstractNum w:abstractNumId="15" w15:restartNumberingAfterBreak="0">
    <w:nsid w:val="02540133"/>
    <w:multiLevelType w:val="multilevel"/>
    <w:tmpl w:val="3840533C"/>
    <w:styleLink w:val="WW8Num94"/>
    <w:lvl w:ilvl="0">
      <w:start w:val="1"/>
      <w:numFmt w:val="upperRoman"/>
      <w:lvlText w:val="%1."/>
      <w:lvlJc w:val="left"/>
      <w:pPr>
        <w:ind w:left="720" w:hanging="720"/>
      </w:pPr>
      <w:rPr>
        <w:rFonts w:eastAsia="TimesNewRoman, 'MS Gothic'" w:cs="Times New Roman"/>
        <w:bCs/>
        <w:strike w:val="0"/>
        <w:dstrike w:val="0"/>
        <w:szCs w:val="24"/>
      </w:rPr>
    </w:lvl>
    <w:lvl w:ilvl="1">
      <w:start w:val="1"/>
      <w:numFmt w:val="decimal"/>
      <w:lvlText w:val="%2."/>
      <w:lvlJc w:val="left"/>
      <w:pPr>
        <w:ind w:left="0" w:hanging="360"/>
      </w:pPr>
      <w:rPr>
        <w:rFonts w:ascii="Times New Roman" w:eastAsia="SimSun, 宋体" w:hAnsi="Times New Roman" w:cs="Arial"/>
        <w:b w:val="0"/>
        <w:bCs/>
        <w:kern w:val="3"/>
        <w:sz w:val="24"/>
        <w:szCs w:val="24"/>
        <w:u w:val="none"/>
        <w:lang w:eastAsia="zh-CN" w:bidi="hi-IN"/>
      </w:rPr>
    </w:lvl>
    <w:lvl w:ilvl="2">
      <w:start w:val="1"/>
      <w:numFmt w:val="decimal"/>
      <w:lvlText w:val="%3)"/>
      <w:lvlJc w:val="left"/>
      <w:pPr>
        <w:ind w:left="360" w:hanging="360"/>
      </w:pPr>
      <w:rPr>
        <w:rFonts w:ascii="Cambria" w:eastAsia="Times New Roman" w:hAnsi="Cambria" w:cs="Times New Roman"/>
        <w:b w:val="0"/>
        <w:color w:val="000000"/>
        <w:kern w:val="3"/>
        <w:sz w:val="24"/>
        <w:szCs w:val="24"/>
        <w:lang w:eastAsia="zh-CN" w:bidi="hi-I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027502A6"/>
    <w:multiLevelType w:val="multilevel"/>
    <w:tmpl w:val="A93268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2C7386E"/>
    <w:multiLevelType w:val="hybridMultilevel"/>
    <w:tmpl w:val="D0C820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2F2889"/>
    <w:multiLevelType w:val="multilevel"/>
    <w:tmpl w:val="A1FCD29A"/>
    <w:lvl w:ilvl="0">
      <w:start w:val="5"/>
      <w:numFmt w:val="decimal"/>
      <w:lvlText w:val="%1."/>
      <w:lvlJc w:val="left"/>
      <w:pPr>
        <w:ind w:left="720" w:hanging="360"/>
      </w:pPr>
      <w:rPr>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7904A2D"/>
    <w:multiLevelType w:val="multilevel"/>
    <w:tmpl w:val="C224724C"/>
    <w:styleLink w:val="WW8Num95"/>
    <w:lvl w:ilvl="0">
      <w:start w:val="1"/>
      <w:numFmt w:val="lowerLetter"/>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9177387"/>
    <w:multiLevelType w:val="hybridMultilevel"/>
    <w:tmpl w:val="D6A64ABE"/>
    <w:lvl w:ilvl="0" w:tplc="6ED445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094F5B6F"/>
    <w:multiLevelType w:val="multilevel"/>
    <w:tmpl w:val="DCCE4E68"/>
    <w:styleLink w:val="WW8Num9"/>
    <w:lvl w:ilvl="0">
      <w:start w:val="1"/>
      <w:numFmt w:val="lowerLetter"/>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BD653F7"/>
    <w:multiLevelType w:val="hybridMultilevel"/>
    <w:tmpl w:val="E5C69528"/>
    <w:lvl w:ilvl="0" w:tplc="04150011">
      <w:start w:val="1"/>
      <w:numFmt w:val="decimal"/>
      <w:lvlText w:val="%1)"/>
      <w:lvlJc w:val="left"/>
      <w:pPr>
        <w:ind w:left="1658" w:hanging="360"/>
      </w:p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23" w15:restartNumberingAfterBreak="0">
    <w:nsid w:val="0F061494"/>
    <w:multiLevelType w:val="hybridMultilevel"/>
    <w:tmpl w:val="422C252E"/>
    <w:lvl w:ilvl="0" w:tplc="F01E35CC">
      <w:start w:val="1"/>
      <w:numFmt w:val="decimal"/>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0900AF"/>
    <w:multiLevelType w:val="multilevel"/>
    <w:tmpl w:val="AD622F1A"/>
    <w:styleLink w:val="WW8Num121"/>
    <w:lvl w:ilvl="0">
      <w:start w:val="1"/>
      <w:numFmt w:val="decimal"/>
      <w:suff w:val="nothing"/>
      <w:lvlText w:val="%1."/>
      <w:lvlJc w:val="left"/>
      <w:pPr>
        <w:ind w:left="283" w:hanging="283"/>
      </w:pPr>
    </w:lvl>
    <w:lvl w:ilvl="1">
      <w:start w:val="1"/>
      <w:numFmt w:val="decimal"/>
      <w:suff w:val="nothing"/>
      <w:lvlText w:val="%2."/>
      <w:lvlJc w:val="left"/>
      <w:pPr>
        <w:ind w:left="283"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5" w15:restartNumberingAfterBreak="0">
    <w:nsid w:val="11AB0FC0"/>
    <w:multiLevelType w:val="multilevel"/>
    <w:tmpl w:val="B15CAB2A"/>
    <w:lvl w:ilvl="0">
      <w:start w:val="1"/>
      <w:numFmt w:val="decimal"/>
      <w:lvlText w:val="%1."/>
      <w:lvlJc w:val="left"/>
      <w:pPr>
        <w:ind w:left="720" w:hanging="360"/>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3F1293C"/>
    <w:multiLevelType w:val="hybridMultilevel"/>
    <w:tmpl w:val="52E475E8"/>
    <w:lvl w:ilvl="0" w:tplc="9738CF28">
      <w:start w:val="1"/>
      <w:numFmt w:val="decimal"/>
      <w:lvlText w:val="%1)"/>
      <w:lvlJc w:val="left"/>
      <w:pPr>
        <w:ind w:left="720" w:hanging="360"/>
      </w:pPr>
      <w:rPr>
        <w:rFonts w:ascii="Cambria" w:eastAsia="SimSun" w:hAnsi="Cambri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B6163D"/>
    <w:multiLevelType w:val="hybridMultilevel"/>
    <w:tmpl w:val="28943446"/>
    <w:lvl w:ilvl="0" w:tplc="0415000F">
      <w:start w:val="1"/>
      <w:numFmt w:val="decimal"/>
      <w:lvlText w:val="%1."/>
      <w:lvlJc w:val="left"/>
      <w:pPr>
        <w:tabs>
          <w:tab w:val="num" w:pos="1069"/>
        </w:tabs>
        <w:ind w:left="1069" w:hanging="360"/>
      </w:pPr>
    </w:lvl>
    <w:lvl w:ilvl="1" w:tplc="04150001">
      <w:numFmt w:val="decimal"/>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16016AEA"/>
    <w:multiLevelType w:val="hybridMultilevel"/>
    <w:tmpl w:val="D2DE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F71CFB"/>
    <w:multiLevelType w:val="hybridMultilevel"/>
    <w:tmpl w:val="28EAEC9A"/>
    <w:lvl w:ilvl="0" w:tplc="04150017">
      <w:start w:val="1"/>
      <w:numFmt w:val="lowerLetter"/>
      <w:lvlText w:val="%1)"/>
      <w:lvlJc w:val="left"/>
      <w:pPr>
        <w:ind w:left="1280" w:hanging="360"/>
      </w:p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30" w15:restartNumberingAfterBreak="0">
    <w:nsid w:val="18E370EE"/>
    <w:multiLevelType w:val="hybridMultilevel"/>
    <w:tmpl w:val="DE4A7AD8"/>
    <w:lvl w:ilvl="0" w:tplc="CBAAAF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115AF9"/>
    <w:multiLevelType w:val="hybridMultilevel"/>
    <w:tmpl w:val="8FFE8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A033FD"/>
    <w:multiLevelType w:val="multilevel"/>
    <w:tmpl w:val="55CCE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D4642D5"/>
    <w:multiLevelType w:val="multilevel"/>
    <w:tmpl w:val="4A8E9BAC"/>
    <w:styleLink w:val="WW8Num222"/>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rFonts w:ascii="Times New Roman" w:eastAsia="SimSun" w:hAnsi="Times New Roman" w:cs="Arial"/>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1DF33A82"/>
    <w:multiLevelType w:val="multilevel"/>
    <w:tmpl w:val="7DAEFC64"/>
    <w:styleLink w:val="WW8Num2"/>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224F76B8"/>
    <w:multiLevelType w:val="multilevel"/>
    <w:tmpl w:val="A2B209B8"/>
    <w:styleLink w:val="Biecalista1"/>
    <w:lvl w:ilvl="0">
      <w:start w:val="1"/>
      <w:numFmt w:val="decimal"/>
      <w:lvlText w:val="%1."/>
      <w:lvlJc w:val="left"/>
      <w:pPr>
        <w:tabs>
          <w:tab w:val="num" w:pos="360"/>
        </w:tabs>
        <w:ind w:left="360" w:hanging="360"/>
      </w:pPr>
      <w:rPr>
        <w:rFonts w:ascii="Sylfaen" w:hAnsi="Sylfaen" w:cs="Times New Roman"/>
        <w:b w:val="0"/>
        <w:bCs/>
      </w:rPr>
    </w:lvl>
    <w:lvl w:ilvl="1">
      <w:start w:val="1"/>
      <w:numFmt w:val="bullet"/>
      <w:lvlText w:val=""/>
      <w:lvlJc w:val="left"/>
      <w:pPr>
        <w:tabs>
          <w:tab w:val="num" w:pos="1500"/>
        </w:tabs>
        <w:ind w:left="1500" w:hanging="360"/>
      </w:pPr>
      <w:rPr>
        <w:rFonts w:ascii="Symbol" w:hAnsi="Symbol" w:cs="Symbol"/>
      </w:rPr>
    </w:lvl>
    <w:lvl w:ilvl="2">
      <w:start w:val="1"/>
      <w:numFmt w:val="lowerRoman"/>
      <w:lvlText w:val="%3."/>
      <w:lvlJc w:val="left"/>
      <w:pPr>
        <w:tabs>
          <w:tab w:val="num" w:pos="2220"/>
        </w:tabs>
        <w:ind w:left="2220" w:hanging="180"/>
      </w:pPr>
      <w:rPr>
        <w:rFonts w:ascii="Sylfaen" w:hAnsi="Sylfaen" w:cs="Times New Roman"/>
      </w:rPr>
    </w:lvl>
    <w:lvl w:ilvl="3">
      <w:start w:val="1"/>
      <w:numFmt w:val="decimal"/>
      <w:lvlText w:val="%4."/>
      <w:lvlJc w:val="left"/>
      <w:pPr>
        <w:tabs>
          <w:tab w:val="num" w:pos="2940"/>
        </w:tabs>
        <w:ind w:left="2940" w:hanging="360"/>
      </w:pPr>
      <w:rPr>
        <w:rFonts w:ascii="Sylfaen" w:hAnsi="Sylfaen" w:cs="Times New Roman"/>
      </w:rPr>
    </w:lvl>
    <w:lvl w:ilvl="4">
      <w:start w:val="1"/>
      <w:numFmt w:val="lowerLetter"/>
      <w:lvlText w:val="%5."/>
      <w:lvlJc w:val="left"/>
      <w:pPr>
        <w:tabs>
          <w:tab w:val="num" w:pos="3660"/>
        </w:tabs>
        <w:ind w:left="3660" w:hanging="360"/>
      </w:pPr>
      <w:rPr>
        <w:rFonts w:ascii="Sylfaen" w:hAnsi="Sylfaen" w:cs="Times New Roman"/>
      </w:rPr>
    </w:lvl>
    <w:lvl w:ilvl="5">
      <w:start w:val="1"/>
      <w:numFmt w:val="lowerRoman"/>
      <w:lvlText w:val="%6."/>
      <w:lvlJc w:val="left"/>
      <w:pPr>
        <w:tabs>
          <w:tab w:val="num" w:pos="4380"/>
        </w:tabs>
        <w:ind w:left="4380" w:hanging="180"/>
      </w:pPr>
      <w:rPr>
        <w:rFonts w:ascii="Sylfaen" w:hAnsi="Sylfaen" w:cs="Times New Roman"/>
      </w:rPr>
    </w:lvl>
    <w:lvl w:ilvl="6">
      <w:start w:val="1"/>
      <w:numFmt w:val="decimal"/>
      <w:lvlText w:val="%7."/>
      <w:lvlJc w:val="left"/>
      <w:pPr>
        <w:tabs>
          <w:tab w:val="num" w:pos="5100"/>
        </w:tabs>
        <w:ind w:left="5100" w:hanging="360"/>
      </w:pPr>
      <w:rPr>
        <w:rFonts w:ascii="Sylfaen" w:hAnsi="Sylfaen" w:cs="Times New Roman"/>
      </w:rPr>
    </w:lvl>
    <w:lvl w:ilvl="7">
      <w:start w:val="1"/>
      <w:numFmt w:val="lowerLetter"/>
      <w:lvlText w:val="%8."/>
      <w:lvlJc w:val="left"/>
      <w:pPr>
        <w:tabs>
          <w:tab w:val="num" w:pos="5820"/>
        </w:tabs>
        <w:ind w:left="5820" w:hanging="360"/>
      </w:pPr>
      <w:rPr>
        <w:rFonts w:ascii="Sylfaen" w:hAnsi="Sylfaen" w:cs="Times New Roman"/>
      </w:rPr>
    </w:lvl>
    <w:lvl w:ilvl="8">
      <w:start w:val="1"/>
      <w:numFmt w:val="lowerRoman"/>
      <w:lvlText w:val="%9."/>
      <w:lvlJc w:val="left"/>
      <w:pPr>
        <w:tabs>
          <w:tab w:val="num" w:pos="6540"/>
        </w:tabs>
        <w:ind w:left="6540" w:hanging="180"/>
      </w:pPr>
      <w:rPr>
        <w:rFonts w:ascii="Sylfaen" w:hAnsi="Sylfaen" w:cs="Times New Roman"/>
      </w:rPr>
    </w:lvl>
  </w:abstractNum>
  <w:abstractNum w:abstractNumId="36" w15:restartNumberingAfterBreak="0">
    <w:nsid w:val="2524018C"/>
    <w:multiLevelType w:val="multilevel"/>
    <w:tmpl w:val="1EB673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5DA5899"/>
    <w:multiLevelType w:val="hybridMultilevel"/>
    <w:tmpl w:val="638C8F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3B6C32"/>
    <w:multiLevelType w:val="multilevel"/>
    <w:tmpl w:val="F3D87110"/>
    <w:styleLink w:val="WW8Num21"/>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8D51ABC"/>
    <w:multiLevelType w:val="hybridMultilevel"/>
    <w:tmpl w:val="47585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F13172"/>
    <w:multiLevelType w:val="hybridMultilevel"/>
    <w:tmpl w:val="4066DAD8"/>
    <w:lvl w:ilvl="0" w:tplc="0E623104">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33CD7FEE"/>
    <w:multiLevelType w:val="multilevel"/>
    <w:tmpl w:val="3A507D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48A4936"/>
    <w:multiLevelType w:val="hybridMultilevel"/>
    <w:tmpl w:val="E5C69528"/>
    <w:lvl w:ilvl="0" w:tplc="FFFFFFFF">
      <w:start w:val="1"/>
      <w:numFmt w:val="decimal"/>
      <w:lvlText w:val="%1)"/>
      <w:lvlJc w:val="left"/>
      <w:pPr>
        <w:ind w:left="1658" w:hanging="360"/>
      </w:pPr>
    </w:lvl>
    <w:lvl w:ilvl="1" w:tplc="FFFFFFFF" w:tentative="1">
      <w:start w:val="1"/>
      <w:numFmt w:val="lowerLetter"/>
      <w:lvlText w:val="%2."/>
      <w:lvlJc w:val="left"/>
      <w:pPr>
        <w:ind w:left="2378" w:hanging="360"/>
      </w:pPr>
    </w:lvl>
    <w:lvl w:ilvl="2" w:tplc="FFFFFFFF" w:tentative="1">
      <w:start w:val="1"/>
      <w:numFmt w:val="lowerRoman"/>
      <w:lvlText w:val="%3."/>
      <w:lvlJc w:val="right"/>
      <w:pPr>
        <w:ind w:left="3098" w:hanging="180"/>
      </w:pPr>
    </w:lvl>
    <w:lvl w:ilvl="3" w:tplc="FFFFFFFF" w:tentative="1">
      <w:start w:val="1"/>
      <w:numFmt w:val="decimal"/>
      <w:lvlText w:val="%4."/>
      <w:lvlJc w:val="left"/>
      <w:pPr>
        <w:ind w:left="3818" w:hanging="360"/>
      </w:pPr>
    </w:lvl>
    <w:lvl w:ilvl="4" w:tplc="FFFFFFFF" w:tentative="1">
      <w:start w:val="1"/>
      <w:numFmt w:val="lowerLetter"/>
      <w:lvlText w:val="%5."/>
      <w:lvlJc w:val="left"/>
      <w:pPr>
        <w:ind w:left="4538" w:hanging="360"/>
      </w:pPr>
    </w:lvl>
    <w:lvl w:ilvl="5" w:tplc="FFFFFFFF" w:tentative="1">
      <w:start w:val="1"/>
      <w:numFmt w:val="lowerRoman"/>
      <w:lvlText w:val="%6."/>
      <w:lvlJc w:val="right"/>
      <w:pPr>
        <w:ind w:left="5258" w:hanging="180"/>
      </w:pPr>
    </w:lvl>
    <w:lvl w:ilvl="6" w:tplc="FFFFFFFF" w:tentative="1">
      <w:start w:val="1"/>
      <w:numFmt w:val="decimal"/>
      <w:lvlText w:val="%7."/>
      <w:lvlJc w:val="left"/>
      <w:pPr>
        <w:ind w:left="5978" w:hanging="360"/>
      </w:pPr>
    </w:lvl>
    <w:lvl w:ilvl="7" w:tplc="FFFFFFFF" w:tentative="1">
      <w:start w:val="1"/>
      <w:numFmt w:val="lowerLetter"/>
      <w:lvlText w:val="%8."/>
      <w:lvlJc w:val="left"/>
      <w:pPr>
        <w:ind w:left="6698" w:hanging="360"/>
      </w:pPr>
    </w:lvl>
    <w:lvl w:ilvl="8" w:tplc="FFFFFFFF" w:tentative="1">
      <w:start w:val="1"/>
      <w:numFmt w:val="lowerRoman"/>
      <w:lvlText w:val="%9."/>
      <w:lvlJc w:val="right"/>
      <w:pPr>
        <w:ind w:left="7418" w:hanging="180"/>
      </w:pPr>
    </w:lvl>
  </w:abstractNum>
  <w:abstractNum w:abstractNumId="43" w15:restartNumberingAfterBreak="0">
    <w:nsid w:val="365B016F"/>
    <w:multiLevelType w:val="multilevel"/>
    <w:tmpl w:val="6656697A"/>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8F01058"/>
    <w:multiLevelType w:val="multilevel"/>
    <w:tmpl w:val="41DAB8CE"/>
    <w:styleLink w:val="WW8Num96"/>
    <w:lvl w:ilvl="0">
      <w:start w:val="1"/>
      <w:numFmt w:val="lowerLetter"/>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96F174C"/>
    <w:multiLevelType w:val="hybridMultilevel"/>
    <w:tmpl w:val="7CCC03EC"/>
    <w:lvl w:ilvl="0" w:tplc="BBE61586">
      <w:start w:val="1"/>
      <w:numFmt w:val="decimal"/>
      <w:lvlText w:val="%1."/>
      <w:lvlJc w:val="left"/>
      <w:pPr>
        <w:ind w:left="720" w:hanging="360"/>
      </w:pPr>
      <w:rPr>
        <w:rFonts w:eastAsia="SimSun, 宋体"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4A6098"/>
    <w:multiLevelType w:val="hybridMultilevel"/>
    <w:tmpl w:val="ED7A2272"/>
    <w:lvl w:ilvl="0" w:tplc="D4E614E4">
      <w:start w:val="1"/>
      <w:numFmt w:val="upperRoman"/>
      <w:lvlText w:val="%1."/>
      <w:lvlJc w:val="left"/>
      <w:pPr>
        <w:ind w:left="1080" w:hanging="720"/>
      </w:pPr>
      <w:rPr>
        <w:rFonts w:hint="default"/>
      </w:rPr>
    </w:lvl>
    <w:lvl w:ilvl="1" w:tplc="DF24062A">
      <w:start w:val="1"/>
      <w:numFmt w:val="decimal"/>
      <w:lvlText w:val="%2)"/>
      <w:lvlJc w:val="left"/>
      <w:pPr>
        <w:ind w:left="1440" w:hanging="360"/>
      </w:pPr>
      <w:rPr>
        <w:rFonts w:hint="default"/>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8" w15:restartNumberingAfterBreak="0">
    <w:nsid w:val="429645B1"/>
    <w:multiLevelType w:val="hybridMultilevel"/>
    <w:tmpl w:val="D0E8E5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7A4F4E"/>
    <w:multiLevelType w:val="hybridMultilevel"/>
    <w:tmpl w:val="523093B4"/>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5CC68A6"/>
    <w:multiLevelType w:val="multilevel"/>
    <w:tmpl w:val="C58E4BE8"/>
    <w:styleLink w:val="WW8Num14"/>
    <w:lvl w:ilvl="0">
      <w:start w:val="1"/>
      <w:numFmt w:val="decimal"/>
      <w:lvlText w:val="%1)"/>
      <w:lvlJc w:val="left"/>
      <w:pPr>
        <w:ind w:left="644" w:hanging="360"/>
      </w:pPr>
      <w:rPr>
        <w:rFonts w:cs="Times New Roman"/>
      </w:r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51" w15:restartNumberingAfterBreak="0">
    <w:nsid w:val="48FC3BAE"/>
    <w:multiLevelType w:val="multilevel"/>
    <w:tmpl w:val="6C06A114"/>
    <w:styleLink w:val="WW8Num93"/>
    <w:lvl w:ilvl="0">
      <w:start w:val="1"/>
      <w:numFmt w:val="lowerLetter"/>
      <w:lvlText w:val="%1)"/>
      <w:lvlJc w:val="left"/>
      <w:pPr>
        <w:ind w:left="420" w:hanging="360"/>
      </w:pPr>
      <w:rPr>
        <w:rFonts w:eastAsia="TimesNewRoman, 'MS Gothic'" w:cs="Times New Roman"/>
        <w:bCs/>
        <w:strike w:val="0"/>
        <w:dstrike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AE319E1"/>
    <w:multiLevelType w:val="multilevel"/>
    <w:tmpl w:val="F78C59BA"/>
    <w:styleLink w:val="WW8Num15"/>
    <w:lvl w:ilvl="0">
      <w:start w:val="1"/>
      <w:numFmt w:val="decimal"/>
      <w:lvlText w:val="%1."/>
      <w:lvlJc w:val="left"/>
      <w:pPr>
        <w:ind w:left="420" w:hanging="420"/>
      </w:pPr>
      <w:rPr>
        <w:rFonts w:ascii="Times New Roman" w:eastAsia="Times New Roman" w:hAnsi="Times New Roman" w:cs="Times New Roman"/>
        <w:b w:val="0"/>
        <w:szCs w:val="24"/>
        <w:lang w:eastAsia="en-US"/>
      </w:rPr>
    </w:lvl>
    <w:lvl w:ilvl="1">
      <w:start w:val="1"/>
      <w:numFmt w:val="lowerLetter"/>
      <w:lvlText w:val="%2."/>
      <w:lvlJc w:val="left"/>
      <w:pPr>
        <w:ind w:left="780" w:hanging="360"/>
      </w:pPr>
      <w:rPr>
        <w:rFonts w:ascii="Courier New" w:hAnsi="Courier New" w:cs="Courier New"/>
      </w:rPr>
    </w:lvl>
    <w:lvl w:ilvl="2">
      <w:start w:val="1"/>
      <w:numFmt w:val="lowerRoman"/>
      <w:lvlText w:val="%3."/>
      <w:lvlJc w:val="left"/>
      <w:pPr>
        <w:ind w:left="960" w:hanging="180"/>
      </w:pPr>
      <w:rPr>
        <w:rFonts w:ascii="Wingdings" w:hAnsi="Wingdings" w:cs="Wingdings"/>
      </w:rPr>
    </w:lvl>
    <w:lvl w:ilvl="3">
      <w:start w:val="1"/>
      <w:numFmt w:val="lowerLetter"/>
      <w:lvlText w:val="%4)"/>
      <w:lvlJc w:val="left"/>
      <w:pPr>
        <w:ind w:left="1320" w:hanging="360"/>
      </w:pPr>
      <w:rPr>
        <w:rFonts w:ascii="Symbol" w:hAnsi="Symbol" w:cs="Symbol"/>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rPr>
        <w:rFonts w:cs="Cambria"/>
      </w:r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53" w15:restartNumberingAfterBreak="0">
    <w:nsid w:val="4CC56302"/>
    <w:multiLevelType w:val="hybridMultilevel"/>
    <w:tmpl w:val="8D4AE2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8067AC"/>
    <w:multiLevelType w:val="hybridMultilevel"/>
    <w:tmpl w:val="F2B4AC68"/>
    <w:lvl w:ilvl="0" w:tplc="8B3AB35C">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2702DF"/>
    <w:multiLevelType w:val="multilevel"/>
    <w:tmpl w:val="8862AAB0"/>
    <w:styleLink w:val="WW8Num22"/>
    <w:lvl w:ilvl="0">
      <w:start w:val="1"/>
      <w:numFmt w:val="upperRoman"/>
      <w:lvlText w:val="%1."/>
      <w:lvlJc w:val="left"/>
      <w:pPr>
        <w:ind w:left="720" w:hanging="720"/>
      </w:pPr>
    </w:lvl>
    <w:lvl w:ilvl="1">
      <w:start w:val="1"/>
      <w:numFmt w:val="decimal"/>
      <w:lvlText w:val="%2."/>
      <w:lvlJc w:val="left"/>
      <w:pPr>
        <w:ind w:left="0" w:hanging="360"/>
      </w:pPr>
      <w:rPr>
        <w:b w:val="0"/>
        <w:strike w:val="0"/>
        <w:dstrike w:val="0"/>
        <w:sz w:val="24"/>
        <w:szCs w:val="24"/>
        <w:u w:val="none" w:color="000000"/>
        <w:effect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5074487F"/>
    <w:multiLevelType w:val="multilevel"/>
    <w:tmpl w:val="CD0E10D4"/>
    <w:styleLink w:val="WW8Num92"/>
    <w:lvl w:ilvl="0">
      <w:start w:val="1"/>
      <w:numFmt w:val="lowerLetter"/>
      <w:lvlText w:val="%1)"/>
      <w:lvlJc w:val="left"/>
      <w:pPr>
        <w:ind w:left="420" w:hanging="360"/>
      </w:pPr>
      <w:rPr>
        <w:rFonts w:eastAsia="TimesNewRoman, 'MS Gothic'" w:cs="Times New Roman"/>
        <w:bCs/>
        <w:strike w:val="0"/>
        <w:dstrike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537E5473"/>
    <w:multiLevelType w:val="hybridMultilevel"/>
    <w:tmpl w:val="6E10BC9A"/>
    <w:lvl w:ilvl="0" w:tplc="9C141412">
      <w:start w:val="9"/>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596F4519"/>
    <w:multiLevelType w:val="multilevel"/>
    <w:tmpl w:val="3F342D1A"/>
    <w:styleLink w:val="WW8Num91"/>
    <w:lvl w:ilvl="0">
      <w:start w:val="1"/>
      <w:numFmt w:val="upperRoman"/>
      <w:lvlText w:val="%1."/>
      <w:lvlJc w:val="left"/>
      <w:pPr>
        <w:ind w:left="720" w:hanging="720"/>
      </w:pPr>
      <w:rPr>
        <w:rFonts w:eastAsia="TimesNewRoman, 'MS Gothic'" w:cs="Times New Roman"/>
        <w:bCs/>
        <w:strike w:val="0"/>
        <w:dstrike w:val="0"/>
        <w:szCs w:val="24"/>
      </w:rPr>
    </w:lvl>
    <w:lvl w:ilvl="1">
      <w:start w:val="1"/>
      <w:numFmt w:val="decimal"/>
      <w:lvlText w:val="%2."/>
      <w:lvlJc w:val="left"/>
      <w:pPr>
        <w:ind w:left="0" w:hanging="360"/>
      </w:pPr>
      <w:rPr>
        <w:rFonts w:ascii="Times New Roman" w:eastAsia="SimSun, 宋体" w:hAnsi="Times New Roman" w:cs="Arial"/>
        <w:b w:val="0"/>
        <w:bCs/>
        <w:kern w:val="3"/>
        <w:sz w:val="24"/>
        <w:szCs w:val="24"/>
        <w:u w:val="none"/>
        <w:lang w:eastAsia="zh-CN" w:bidi="hi-IN"/>
      </w:rPr>
    </w:lvl>
    <w:lvl w:ilvl="2">
      <w:start w:val="1"/>
      <w:numFmt w:val="lowerLetter"/>
      <w:lvlText w:val="%3)"/>
      <w:lvlJc w:val="left"/>
      <w:pPr>
        <w:ind w:left="360" w:hanging="360"/>
      </w:pPr>
      <w:rPr>
        <w:rFonts w:ascii="Times New Roman" w:eastAsia="SimSun, 宋体" w:hAnsi="Times New Roman" w:cs="Arial"/>
        <w:b w:val="0"/>
        <w:color w:val="000000"/>
        <w:kern w:val="3"/>
        <w:sz w:val="24"/>
        <w:szCs w:val="24"/>
        <w:lang w:eastAsia="zh-CN" w:bidi="hi-I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5F365884"/>
    <w:multiLevelType w:val="hybridMultilevel"/>
    <w:tmpl w:val="F2B24A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87557B"/>
    <w:multiLevelType w:val="multilevel"/>
    <w:tmpl w:val="27207AAC"/>
    <w:lvl w:ilvl="0">
      <w:start w:val="2"/>
      <w:numFmt w:val="decimal"/>
      <w:lvlText w:val="%1."/>
      <w:lvlJc w:val="left"/>
      <w:pPr>
        <w:ind w:left="720" w:hanging="360"/>
      </w:pPr>
      <w:rPr>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1C6479F"/>
    <w:multiLevelType w:val="multilevel"/>
    <w:tmpl w:val="A168A8A0"/>
    <w:styleLink w:val="WW8Num391"/>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61EB49BB"/>
    <w:multiLevelType w:val="multilevel"/>
    <w:tmpl w:val="A2B209B8"/>
    <w:styleLink w:val="Biecalista2"/>
    <w:lvl w:ilvl="0">
      <w:start w:val="1"/>
      <w:numFmt w:val="decimal"/>
      <w:lvlText w:val="%1."/>
      <w:lvlJc w:val="left"/>
      <w:pPr>
        <w:tabs>
          <w:tab w:val="num" w:pos="360"/>
        </w:tabs>
        <w:ind w:left="360" w:hanging="360"/>
      </w:pPr>
      <w:rPr>
        <w:rFonts w:ascii="Sylfaen" w:hAnsi="Sylfaen" w:cs="Times New Roman"/>
        <w:b w:val="0"/>
        <w:bCs/>
      </w:rPr>
    </w:lvl>
    <w:lvl w:ilvl="1">
      <w:start w:val="1"/>
      <w:numFmt w:val="bullet"/>
      <w:lvlText w:val=""/>
      <w:lvlJc w:val="left"/>
      <w:pPr>
        <w:tabs>
          <w:tab w:val="num" w:pos="1500"/>
        </w:tabs>
        <w:ind w:left="1500" w:hanging="360"/>
      </w:pPr>
      <w:rPr>
        <w:rFonts w:ascii="Symbol" w:hAnsi="Symbol" w:cs="Symbol"/>
      </w:rPr>
    </w:lvl>
    <w:lvl w:ilvl="2">
      <w:start w:val="1"/>
      <w:numFmt w:val="lowerRoman"/>
      <w:lvlText w:val="%3."/>
      <w:lvlJc w:val="left"/>
      <w:pPr>
        <w:tabs>
          <w:tab w:val="num" w:pos="2220"/>
        </w:tabs>
        <w:ind w:left="2220" w:hanging="180"/>
      </w:pPr>
      <w:rPr>
        <w:rFonts w:ascii="Sylfaen" w:hAnsi="Sylfaen" w:cs="Times New Roman"/>
      </w:rPr>
    </w:lvl>
    <w:lvl w:ilvl="3">
      <w:start w:val="1"/>
      <w:numFmt w:val="decimal"/>
      <w:lvlText w:val="%4."/>
      <w:lvlJc w:val="left"/>
      <w:pPr>
        <w:tabs>
          <w:tab w:val="num" w:pos="2940"/>
        </w:tabs>
        <w:ind w:left="2940" w:hanging="360"/>
      </w:pPr>
      <w:rPr>
        <w:rFonts w:ascii="Sylfaen" w:hAnsi="Sylfaen" w:cs="Times New Roman"/>
      </w:rPr>
    </w:lvl>
    <w:lvl w:ilvl="4">
      <w:start w:val="1"/>
      <w:numFmt w:val="lowerLetter"/>
      <w:lvlText w:val="%5."/>
      <w:lvlJc w:val="left"/>
      <w:pPr>
        <w:tabs>
          <w:tab w:val="num" w:pos="3660"/>
        </w:tabs>
        <w:ind w:left="3660" w:hanging="360"/>
      </w:pPr>
      <w:rPr>
        <w:rFonts w:ascii="Sylfaen" w:hAnsi="Sylfaen" w:cs="Times New Roman"/>
      </w:rPr>
    </w:lvl>
    <w:lvl w:ilvl="5">
      <w:start w:val="1"/>
      <w:numFmt w:val="lowerRoman"/>
      <w:lvlText w:val="%6."/>
      <w:lvlJc w:val="left"/>
      <w:pPr>
        <w:tabs>
          <w:tab w:val="num" w:pos="4380"/>
        </w:tabs>
        <w:ind w:left="4380" w:hanging="180"/>
      </w:pPr>
      <w:rPr>
        <w:rFonts w:ascii="Sylfaen" w:hAnsi="Sylfaen" w:cs="Times New Roman"/>
      </w:rPr>
    </w:lvl>
    <w:lvl w:ilvl="6">
      <w:start w:val="1"/>
      <w:numFmt w:val="decimal"/>
      <w:lvlText w:val="%7."/>
      <w:lvlJc w:val="left"/>
      <w:pPr>
        <w:tabs>
          <w:tab w:val="num" w:pos="5100"/>
        </w:tabs>
        <w:ind w:left="5100" w:hanging="360"/>
      </w:pPr>
      <w:rPr>
        <w:rFonts w:ascii="Sylfaen" w:hAnsi="Sylfaen" w:cs="Times New Roman"/>
      </w:rPr>
    </w:lvl>
    <w:lvl w:ilvl="7">
      <w:start w:val="1"/>
      <w:numFmt w:val="lowerLetter"/>
      <w:lvlText w:val="%8."/>
      <w:lvlJc w:val="left"/>
      <w:pPr>
        <w:tabs>
          <w:tab w:val="num" w:pos="5820"/>
        </w:tabs>
        <w:ind w:left="5820" w:hanging="360"/>
      </w:pPr>
      <w:rPr>
        <w:rFonts w:ascii="Sylfaen" w:hAnsi="Sylfaen" w:cs="Times New Roman"/>
      </w:rPr>
    </w:lvl>
    <w:lvl w:ilvl="8">
      <w:start w:val="1"/>
      <w:numFmt w:val="lowerRoman"/>
      <w:lvlText w:val="%9."/>
      <w:lvlJc w:val="left"/>
      <w:pPr>
        <w:tabs>
          <w:tab w:val="num" w:pos="6540"/>
        </w:tabs>
        <w:ind w:left="6540" w:hanging="180"/>
      </w:pPr>
      <w:rPr>
        <w:rFonts w:ascii="Sylfaen" w:hAnsi="Sylfaen" w:cs="Times New Roman"/>
      </w:rPr>
    </w:lvl>
  </w:abstractNum>
  <w:abstractNum w:abstractNumId="63" w15:restartNumberingAfterBreak="0">
    <w:nsid w:val="62AE7795"/>
    <w:multiLevelType w:val="hybridMultilevel"/>
    <w:tmpl w:val="B7688F6C"/>
    <w:lvl w:ilvl="0" w:tplc="DD327028">
      <w:start w:val="1"/>
      <w:numFmt w:val="upperLetter"/>
      <w:lvlText w:val="%1."/>
      <w:lvlJc w:val="left"/>
      <w:pPr>
        <w:ind w:left="720" w:hanging="360"/>
      </w:pPr>
      <w:rPr>
        <w:rFonts w:hint="default"/>
        <w:b/>
        <w:bCs/>
      </w:rPr>
    </w:lvl>
    <w:lvl w:ilvl="1" w:tplc="93663FBC">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375E03"/>
    <w:multiLevelType w:val="multilevel"/>
    <w:tmpl w:val="A4224C34"/>
    <w:styleLink w:val="WW8Num11"/>
    <w:lvl w:ilvl="0">
      <w:start w:val="1"/>
      <w:numFmt w:val="decimal"/>
      <w:lvlText w:val="%1."/>
      <w:lvlJc w:val="left"/>
      <w:pPr>
        <w:ind w:left="720" w:hanging="360"/>
      </w:pPr>
      <w:rPr>
        <w:rFonts w:ascii="Times New Roman" w:hAnsi="Times New Roman" w:cs="Times New Roman"/>
        <w:b/>
        <w:iCs/>
        <w:sz w:val="20"/>
        <w:szCs w:val="24"/>
      </w:rPr>
    </w:lvl>
    <w:lvl w:ilvl="1">
      <w:start w:val="1"/>
      <w:numFmt w:val="lowerLetter"/>
      <w:lvlText w:val="%2."/>
      <w:lvlJc w:val="left"/>
      <w:pPr>
        <w:ind w:left="1440" w:hanging="360"/>
      </w:pPr>
      <w:rPr>
        <w:rFonts w:cs="Times New Roman"/>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8C10A87"/>
    <w:multiLevelType w:val="multilevel"/>
    <w:tmpl w:val="3D4E39CC"/>
    <w:styleLink w:val="WW8Num7"/>
    <w:lvl w:ilvl="0">
      <w:start w:val="1"/>
      <w:numFmt w:val="decimal"/>
      <w:lvlText w:val="%1)"/>
      <w:lvlJc w:val="left"/>
      <w:pPr>
        <w:ind w:left="502" w:hanging="360"/>
      </w:pPr>
      <w:rPr>
        <w:rFonts w:ascii="Times New Roman" w:eastAsia="Times New Roman" w:hAnsi="Times New Roman" w:cs="Times New Roman"/>
        <w:b w:val="0"/>
        <w:bCs w:val="0"/>
        <w:color w:val="000000"/>
        <w:sz w:val="22"/>
        <w:szCs w:val="22"/>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698C719F"/>
    <w:multiLevelType w:val="multilevel"/>
    <w:tmpl w:val="5EA2E9E8"/>
    <w:lvl w:ilvl="0">
      <w:start w:val="7"/>
      <w:numFmt w:val="decimal"/>
      <w:lvlText w:val="%1."/>
      <w:lvlJc w:val="left"/>
      <w:pPr>
        <w:ind w:left="720" w:hanging="360"/>
      </w:pPr>
      <w:rPr>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6A6B69FD"/>
    <w:multiLevelType w:val="hybridMultilevel"/>
    <w:tmpl w:val="2EA24BB8"/>
    <w:lvl w:ilvl="0" w:tplc="2BA60834">
      <w:start w:val="1"/>
      <w:numFmt w:val="decimal"/>
      <w:lvlText w:val="%1)"/>
      <w:lvlJc w:val="left"/>
      <w:pPr>
        <w:ind w:left="1159" w:hanging="45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6AD77FC5"/>
    <w:multiLevelType w:val="multilevel"/>
    <w:tmpl w:val="13DAE29A"/>
    <w:styleLink w:val="WW8Num13"/>
    <w:lvl w:ilvl="0">
      <w:start w:val="1"/>
      <w:numFmt w:val="decimal"/>
      <w:lvlText w:val="%1."/>
      <w:lvlJc w:val="left"/>
      <w:pPr>
        <w:ind w:left="420" w:hanging="420"/>
      </w:pPr>
      <w:rPr>
        <w:rFonts w:cs="Times New Roman"/>
      </w:rPr>
    </w:lvl>
    <w:lvl w:ilvl="1">
      <w:start w:val="1"/>
      <w:numFmt w:val="lowerLetter"/>
      <w:lvlText w:val="%2."/>
      <w:lvlJc w:val="left"/>
      <w:pPr>
        <w:ind w:left="780" w:hanging="360"/>
      </w:pPr>
      <w:rPr>
        <w:rFonts w:ascii="Times New Roman" w:hAnsi="Times New Roman" w:cs="Times New Roman"/>
        <w:szCs w:val="24"/>
      </w:rPr>
    </w:lvl>
    <w:lvl w:ilvl="2">
      <w:start w:val="1"/>
      <w:numFmt w:val="lowerRoman"/>
      <w:lvlText w:val="%3."/>
      <w:lvlJc w:val="left"/>
      <w:pPr>
        <w:ind w:left="960" w:hanging="180"/>
      </w:pPr>
      <w:rPr>
        <w:rFonts w:ascii="Wingdings" w:hAnsi="Wingdings" w:cs="Wingdings"/>
      </w:rPr>
    </w:lvl>
    <w:lvl w:ilvl="3">
      <w:start w:val="1"/>
      <w:numFmt w:val="decimal"/>
      <w:lvlText w:val="%4)"/>
      <w:lvlJc w:val="left"/>
      <w:pPr>
        <w:ind w:left="1320" w:hanging="360"/>
      </w:pPr>
      <w:rPr>
        <w:rFonts w:ascii="Symbol" w:hAnsi="Symbol" w:cs="Symbol"/>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69" w15:restartNumberingAfterBreak="0">
    <w:nsid w:val="6E271801"/>
    <w:multiLevelType w:val="hybridMultilevel"/>
    <w:tmpl w:val="3514A684"/>
    <w:name w:val="WW8Num172"/>
    <w:lvl w:ilvl="0" w:tplc="8D521F58">
      <w:start w:val="1"/>
      <w:numFmt w:val="decimal"/>
      <w:lvlText w:val="%1)"/>
      <w:lvlJc w:val="left"/>
      <w:pPr>
        <w:tabs>
          <w:tab w:val="num" w:pos="0"/>
        </w:tabs>
        <w:ind w:left="4472" w:hanging="360"/>
      </w:pPr>
      <w:rPr>
        <w:rFonts w:hint="default"/>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A82C87"/>
    <w:multiLevelType w:val="hybridMultilevel"/>
    <w:tmpl w:val="AC92F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A65D04"/>
    <w:multiLevelType w:val="multilevel"/>
    <w:tmpl w:val="4836C586"/>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6F90899"/>
    <w:multiLevelType w:val="multilevel"/>
    <w:tmpl w:val="EF368A26"/>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7C76358"/>
    <w:multiLevelType w:val="multilevel"/>
    <w:tmpl w:val="03D0C0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78163416"/>
    <w:multiLevelType w:val="hybridMultilevel"/>
    <w:tmpl w:val="BFD02ED8"/>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5" w15:restartNumberingAfterBreak="0">
    <w:nsid w:val="79CD0B00"/>
    <w:multiLevelType w:val="multilevel"/>
    <w:tmpl w:val="4D1CB2C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F332618"/>
    <w:multiLevelType w:val="multilevel"/>
    <w:tmpl w:val="E67CD906"/>
    <w:styleLink w:val="WW8Num12"/>
    <w:lvl w:ilvl="0">
      <w:start w:val="1"/>
      <w:numFmt w:val="decimal"/>
      <w:lvlText w:val="%1."/>
      <w:lvlJc w:val="left"/>
      <w:pPr>
        <w:ind w:left="420" w:hanging="420"/>
      </w:pPr>
      <w:rPr>
        <w:rFonts w:cs="Times New Roman"/>
      </w:rPr>
    </w:lvl>
    <w:lvl w:ilvl="1">
      <w:start w:val="1"/>
      <w:numFmt w:val="lowerLetter"/>
      <w:lvlText w:val="%2."/>
      <w:lvlJc w:val="left"/>
      <w:pPr>
        <w:ind w:left="780" w:hanging="360"/>
      </w:pPr>
      <w:rPr>
        <w:rFonts w:cs="Times New Roman"/>
      </w:rPr>
    </w:lvl>
    <w:lvl w:ilvl="2">
      <w:start w:val="1"/>
      <w:numFmt w:val="lowerRoman"/>
      <w:lvlText w:val="%3."/>
      <w:lvlJc w:val="left"/>
      <w:pPr>
        <w:ind w:left="960" w:hanging="180"/>
      </w:pPr>
    </w:lvl>
    <w:lvl w:ilvl="3">
      <w:start w:val="1"/>
      <w:numFmt w:val="decimal"/>
      <w:lvlText w:val="%4)"/>
      <w:lvlJc w:val="left"/>
      <w:pPr>
        <w:ind w:left="1320" w:hanging="360"/>
      </w:pPr>
      <w:rPr>
        <w:rFonts w:ascii="Times New Roman" w:eastAsia="HG Mincho Light J" w:hAnsi="Times New Roman" w:cs="Times New Roman"/>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78" w15:restartNumberingAfterBreak="0">
    <w:nsid w:val="7FB0452F"/>
    <w:multiLevelType w:val="hybridMultilevel"/>
    <w:tmpl w:val="2568914C"/>
    <w:lvl w:ilvl="0" w:tplc="04150011">
      <w:start w:val="1"/>
      <w:numFmt w:val="decimal"/>
      <w:lvlText w:val="%1)"/>
      <w:lvlJc w:val="left"/>
      <w:pPr>
        <w:ind w:left="720" w:hanging="360"/>
      </w:pPr>
    </w:lvl>
    <w:lvl w:ilvl="1" w:tplc="8FEE43AA">
      <w:start w:val="1"/>
      <w:numFmt w:val="decimal"/>
      <w:lvlText w:val="%2)"/>
      <w:lvlJc w:val="left"/>
      <w:pPr>
        <w:ind w:left="1440" w:hanging="360"/>
      </w:pPr>
      <w:rPr>
        <w:rFonts w:ascii="Cambria" w:eastAsia="Times New Roman" w:hAnsi="Cambri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2743">
    <w:abstractNumId w:val="0"/>
  </w:num>
  <w:num w:numId="2" w16cid:durableId="1868910810">
    <w:abstractNumId w:val="1"/>
  </w:num>
  <w:num w:numId="3" w16cid:durableId="2040080459">
    <w:abstractNumId w:val="2"/>
  </w:num>
  <w:num w:numId="4" w16cid:durableId="2056929937">
    <w:abstractNumId w:val="4"/>
  </w:num>
  <w:num w:numId="5" w16cid:durableId="1859002641">
    <w:abstractNumId w:val="5"/>
  </w:num>
  <w:num w:numId="6" w16cid:durableId="1335911707">
    <w:abstractNumId w:val="6"/>
  </w:num>
  <w:num w:numId="7" w16cid:durableId="2119638004">
    <w:abstractNumId w:val="7"/>
  </w:num>
  <w:num w:numId="8" w16cid:durableId="467630308">
    <w:abstractNumId w:val="8"/>
  </w:num>
  <w:num w:numId="9" w16cid:durableId="326329377">
    <w:abstractNumId w:val="9"/>
  </w:num>
  <w:num w:numId="10" w16cid:durableId="343046868">
    <w:abstractNumId w:val="11"/>
  </w:num>
  <w:num w:numId="11" w16cid:durableId="2035762596">
    <w:abstractNumId w:val="34"/>
  </w:num>
  <w:num w:numId="12" w16cid:durableId="1440953955">
    <w:abstractNumId w:val="21"/>
  </w:num>
  <w:num w:numId="13" w16cid:durableId="5529357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9377758">
    <w:abstractNumId w:val="70"/>
  </w:num>
  <w:num w:numId="15" w16cid:durableId="1809082170">
    <w:abstractNumId w:val="58"/>
  </w:num>
  <w:num w:numId="16" w16cid:durableId="1741441935">
    <w:abstractNumId w:val="46"/>
  </w:num>
  <w:num w:numId="17" w16cid:durableId="1640843110">
    <w:abstractNumId w:val="56"/>
  </w:num>
  <w:num w:numId="18" w16cid:durableId="1237473570">
    <w:abstractNumId w:val="24"/>
  </w:num>
  <w:num w:numId="19" w16cid:durableId="726495324">
    <w:abstractNumId w:val="54"/>
  </w:num>
  <w:num w:numId="20" w16cid:durableId="1518500290">
    <w:abstractNumId w:val="47"/>
  </w:num>
  <w:num w:numId="21" w16cid:durableId="1233661578">
    <w:abstractNumId w:val="51"/>
  </w:num>
  <w:num w:numId="22" w16cid:durableId="402222650">
    <w:abstractNumId w:val="15"/>
  </w:num>
  <w:num w:numId="23" w16cid:durableId="2096852042">
    <w:abstractNumId w:val="33"/>
  </w:num>
  <w:num w:numId="24" w16cid:durableId="761755695">
    <w:abstractNumId w:val="55"/>
  </w:num>
  <w:num w:numId="25" w16cid:durableId="2015571252">
    <w:abstractNumId w:val="38"/>
  </w:num>
  <w:num w:numId="26" w16cid:durableId="1897164483">
    <w:abstractNumId w:val="19"/>
  </w:num>
  <w:num w:numId="27" w16cid:durableId="159732186">
    <w:abstractNumId w:val="63"/>
  </w:num>
  <w:num w:numId="28" w16cid:durableId="446582248">
    <w:abstractNumId w:val="77"/>
  </w:num>
  <w:num w:numId="29" w16cid:durableId="168104632">
    <w:abstractNumId w:val="68"/>
  </w:num>
  <w:num w:numId="30" w16cid:durableId="2039046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869212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11426412">
    <w:abstractNumId w:val="30"/>
  </w:num>
  <w:num w:numId="33" w16cid:durableId="734201917">
    <w:abstractNumId w:val="26"/>
  </w:num>
  <w:num w:numId="34" w16cid:durableId="1331056076">
    <w:abstractNumId w:val="45"/>
  </w:num>
  <w:num w:numId="35" w16cid:durableId="73860925">
    <w:abstractNumId w:val="17"/>
  </w:num>
  <w:num w:numId="36" w16cid:durableId="1431002868">
    <w:abstractNumId w:val="61"/>
  </w:num>
  <w:num w:numId="37" w16cid:durableId="272369830">
    <w:abstractNumId w:val="44"/>
    <w:lvlOverride w:ilvl="0">
      <w:lvl w:ilvl="0">
        <w:start w:val="1"/>
        <w:numFmt w:val="lowerLetter"/>
        <w:lvlText w:val="%1)"/>
        <w:lvlJc w:val="left"/>
        <w:pPr>
          <w:ind w:left="720" w:hanging="360"/>
        </w:pPr>
        <w:rPr>
          <w:sz w:val="24"/>
          <w:szCs w:val="24"/>
        </w:rPr>
      </w:lvl>
    </w:lvlOverride>
  </w:num>
  <w:num w:numId="38" w16cid:durableId="176508367">
    <w:abstractNumId w:val="50"/>
  </w:num>
  <w:num w:numId="39" w16cid:durableId="896093376">
    <w:abstractNumId w:val="52"/>
  </w:num>
  <w:num w:numId="40" w16cid:durableId="459956839">
    <w:abstractNumId w:val="64"/>
  </w:num>
  <w:num w:numId="41" w16cid:durableId="1954284559">
    <w:abstractNumId w:val="35"/>
  </w:num>
  <w:num w:numId="42" w16cid:durableId="1804930511">
    <w:abstractNumId w:val="62"/>
  </w:num>
  <w:num w:numId="43" w16cid:durableId="543449032">
    <w:abstractNumId w:val="57"/>
  </w:num>
  <w:num w:numId="44" w16cid:durableId="1682273202">
    <w:abstractNumId w:val="75"/>
  </w:num>
  <w:num w:numId="45" w16cid:durableId="1458834972">
    <w:abstractNumId w:val="73"/>
  </w:num>
  <w:num w:numId="46" w16cid:durableId="1837106903">
    <w:abstractNumId w:val="41"/>
  </w:num>
  <w:num w:numId="47" w16cid:durableId="509415327">
    <w:abstractNumId w:val="36"/>
  </w:num>
  <w:num w:numId="48" w16cid:durableId="1937517513">
    <w:abstractNumId w:val="16"/>
  </w:num>
  <w:num w:numId="49" w16cid:durableId="139854032">
    <w:abstractNumId w:val="39"/>
  </w:num>
  <w:num w:numId="50" w16cid:durableId="96364999">
    <w:abstractNumId w:val="20"/>
  </w:num>
  <w:num w:numId="51" w16cid:durableId="2130658105">
    <w:abstractNumId w:val="28"/>
  </w:num>
  <w:num w:numId="52" w16cid:durableId="863402598">
    <w:abstractNumId w:val="53"/>
  </w:num>
  <w:num w:numId="53" w16cid:durableId="2047099756">
    <w:abstractNumId w:val="22"/>
  </w:num>
  <w:num w:numId="54" w16cid:durableId="1165781711">
    <w:abstractNumId w:val="29"/>
  </w:num>
  <w:num w:numId="55" w16cid:durableId="1499731396">
    <w:abstractNumId w:val="42"/>
  </w:num>
  <w:num w:numId="56" w16cid:durableId="1927879652">
    <w:abstractNumId w:val="15"/>
  </w:num>
  <w:num w:numId="57" w16cid:durableId="600140807">
    <w:abstractNumId w:val="34"/>
  </w:num>
  <w:num w:numId="58" w16cid:durableId="295916931">
    <w:abstractNumId w:val="44"/>
  </w:num>
  <w:num w:numId="59" w16cid:durableId="1530485541">
    <w:abstractNumId w:val="61"/>
  </w:num>
  <w:num w:numId="60" w16cid:durableId="1827017285">
    <w:abstractNumId w:val="77"/>
  </w:num>
  <w:num w:numId="61" w16cid:durableId="1067262400">
    <w:abstractNumId w:val="49"/>
  </w:num>
  <w:num w:numId="62" w16cid:durableId="1872374502">
    <w:abstractNumId w:val="13"/>
  </w:num>
  <w:num w:numId="63" w16cid:durableId="2093117336">
    <w:abstractNumId w:val="69"/>
  </w:num>
  <w:num w:numId="64" w16cid:durableId="1676808376">
    <w:abstractNumId w:val="37"/>
  </w:num>
  <w:num w:numId="65" w16cid:durableId="1777290233">
    <w:abstractNumId w:val="59"/>
  </w:num>
  <w:num w:numId="66" w16cid:durableId="180516566">
    <w:abstractNumId w:val="48"/>
  </w:num>
  <w:num w:numId="67" w16cid:durableId="1584756003">
    <w:abstractNumId w:val="78"/>
  </w:num>
  <w:num w:numId="68" w16cid:durableId="348678571">
    <w:abstractNumId w:val="31"/>
  </w:num>
  <w:num w:numId="69" w16cid:durableId="1619146234">
    <w:abstractNumId w:val="74"/>
  </w:num>
  <w:num w:numId="70" w16cid:durableId="167330500">
    <w:abstractNumId w:val="23"/>
  </w:num>
  <w:num w:numId="71" w16cid:durableId="1995840957">
    <w:abstractNumId w:val="3"/>
  </w:num>
  <w:num w:numId="72" w16cid:durableId="719523061">
    <w:abstractNumId w:val="61"/>
  </w:num>
  <w:num w:numId="73" w16cid:durableId="185291728">
    <w:abstractNumId w:val="65"/>
  </w:num>
  <w:num w:numId="74" w16cid:durableId="26806454">
    <w:abstractNumId w:val="65"/>
    <w:lvlOverride w:ilvl="0">
      <w:startOverride w:val="1"/>
    </w:lvlOverride>
  </w:num>
  <w:num w:numId="75" w16cid:durableId="631251177">
    <w:abstractNumId w:val="72"/>
  </w:num>
  <w:num w:numId="76" w16cid:durableId="1035276714">
    <w:abstractNumId w:val="60"/>
  </w:num>
  <w:num w:numId="77" w16cid:durableId="1333410392">
    <w:abstractNumId w:val="18"/>
  </w:num>
  <w:num w:numId="78" w16cid:durableId="48186283">
    <w:abstractNumId w:val="66"/>
  </w:num>
  <w:num w:numId="79" w16cid:durableId="662666145">
    <w:abstractNumId w:val="43"/>
  </w:num>
  <w:num w:numId="80" w16cid:durableId="412051672">
    <w:abstractNumId w:val="32"/>
  </w:num>
  <w:num w:numId="81" w16cid:durableId="815594">
    <w:abstractNumId w:val="32"/>
    <w:lvlOverride w:ilvl="0">
      <w:startOverride w:val="1"/>
    </w:lvlOverride>
  </w:num>
  <w:num w:numId="82" w16cid:durableId="2123265079">
    <w:abstractNumId w:val="71"/>
  </w:num>
  <w:num w:numId="83" w16cid:durableId="1782601886">
    <w:abstractNumId w:val="27"/>
  </w:num>
  <w:num w:numId="84" w16cid:durableId="660743964">
    <w:abstractNumId w:val="67"/>
  </w:num>
  <w:num w:numId="85" w16cid:durableId="1617102254">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50"/>
  <w:hyphenationZone w:val="425"/>
  <w:defaultTableStyle w:val="Normalny"/>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F4"/>
    <w:rsid w:val="00003B28"/>
    <w:rsid w:val="0000644A"/>
    <w:rsid w:val="0001211E"/>
    <w:rsid w:val="000201A5"/>
    <w:rsid w:val="00023F2A"/>
    <w:rsid w:val="00025E9C"/>
    <w:rsid w:val="000312D5"/>
    <w:rsid w:val="000324BE"/>
    <w:rsid w:val="00035159"/>
    <w:rsid w:val="00041568"/>
    <w:rsid w:val="00041580"/>
    <w:rsid w:val="0004165A"/>
    <w:rsid w:val="00043585"/>
    <w:rsid w:val="00043929"/>
    <w:rsid w:val="000454B7"/>
    <w:rsid w:val="00045A0A"/>
    <w:rsid w:val="00052C73"/>
    <w:rsid w:val="00060766"/>
    <w:rsid w:val="00061CAF"/>
    <w:rsid w:val="00061F7C"/>
    <w:rsid w:val="0006439E"/>
    <w:rsid w:val="00064E45"/>
    <w:rsid w:val="000662D4"/>
    <w:rsid w:val="0007071A"/>
    <w:rsid w:val="00070D56"/>
    <w:rsid w:val="00073D9F"/>
    <w:rsid w:val="0008181A"/>
    <w:rsid w:val="000858D5"/>
    <w:rsid w:val="00086BB6"/>
    <w:rsid w:val="0009467C"/>
    <w:rsid w:val="000B185C"/>
    <w:rsid w:val="000B2200"/>
    <w:rsid w:val="000B3E29"/>
    <w:rsid w:val="000C439F"/>
    <w:rsid w:val="000D1396"/>
    <w:rsid w:val="000D3F91"/>
    <w:rsid w:val="000D463D"/>
    <w:rsid w:val="000D53FB"/>
    <w:rsid w:val="000D5D53"/>
    <w:rsid w:val="000E5D8D"/>
    <w:rsid w:val="00107B5A"/>
    <w:rsid w:val="00116E3C"/>
    <w:rsid w:val="00126185"/>
    <w:rsid w:val="001437D7"/>
    <w:rsid w:val="00145533"/>
    <w:rsid w:val="00147707"/>
    <w:rsid w:val="00150EC1"/>
    <w:rsid w:val="0015685C"/>
    <w:rsid w:val="0016137F"/>
    <w:rsid w:val="001621F2"/>
    <w:rsid w:val="001710D1"/>
    <w:rsid w:val="00172944"/>
    <w:rsid w:val="00175311"/>
    <w:rsid w:val="00175F0D"/>
    <w:rsid w:val="00180207"/>
    <w:rsid w:val="00190D50"/>
    <w:rsid w:val="00196CB2"/>
    <w:rsid w:val="001A54CD"/>
    <w:rsid w:val="001A6E36"/>
    <w:rsid w:val="001A7362"/>
    <w:rsid w:val="001B4CDE"/>
    <w:rsid w:val="001C0AAB"/>
    <w:rsid w:val="001C160E"/>
    <w:rsid w:val="001C3ADC"/>
    <w:rsid w:val="001C4FF4"/>
    <w:rsid w:val="001C5E63"/>
    <w:rsid w:val="001D281D"/>
    <w:rsid w:val="001D5400"/>
    <w:rsid w:val="001D7DED"/>
    <w:rsid w:val="001F4FF5"/>
    <w:rsid w:val="001F6E53"/>
    <w:rsid w:val="002020ED"/>
    <w:rsid w:val="00213080"/>
    <w:rsid w:val="00213488"/>
    <w:rsid w:val="00216267"/>
    <w:rsid w:val="002163A5"/>
    <w:rsid w:val="002204EF"/>
    <w:rsid w:val="00222F24"/>
    <w:rsid w:val="00226897"/>
    <w:rsid w:val="00227638"/>
    <w:rsid w:val="00233006"/>
    <w:rsid w:val="002367D4"/>
    <w:rsid w:val="00236AB6"/>
    <w:rsid w:val="0025198A"/>
    <w:rsid w:val="00255A00"/>
    <w:rsid w:val="00255EBD"/>
    <w:rsid w:val="00256ADD"/>
    <w:rsid w:val="00264B8C"/>
    <w:rsid w:val="002757B9"/>
    <w:rsid w:val="002760A5"/>
    <w:rsid w:val="00285EAD"/>
    <w:rsid w:val="00293493"/>
    <w:rsid w:val="002A1E24"/>
    <w:rsid w:val="002B22C5"/>
    <w:rsid w:val="002B42A5"/>
    <w:rsid w:val="002B53F4"/>
    <w:rsid w:val="002B7B4F"/>
    <w:rsid w:val="002B7CC2"/>
    <w:rsid w:val="002C6AD5"/>
    <w:rsid w:val="002C7EEA"/>
    <w:rsid w:val="002D181A"/>
    <w:rsid w:val="002D32BF"/>
    <w:rsid w:val="002E4FC5"/>
    <w:rsid w:val="002F1B57"/>
    <w:rsid w:val="002F2116"/>
    <w:rsid w:val="002F32F2"/>
    <w:rsid w:val="002F38B0"/>
    <w:rsid w:val="002F490C"/>
    <w:rsid w:val="002F5757"/>
    <w:rsid w:val="00304E03"/>
    <w:rsid w:val="00307BDA"/>
    <w:rsid w:val="0031395B"/>
    <w:rsid w:val="003147AC"/>
    <w:rsid w:val="00316F73"/>
    <w:rsid w:val="003205EF"/>
    <w:rsid w:val="0032061E"/>
    <w:rsid w:val="0032088E"/>
    <w:rsid w:val="0032579F"/>
    <w:rsid w:val="00327932"/>
    <w:rsid w:val="00332E0E"/>
    <w:rsid w:val="00337CD4"/>
    <w:rsid w:val="00340310"/>
    <w:rsid w:val="0034060C"/>
    <w:rsid w:val="003608C1"/>
    <w:rsid w:val="00365730"/>
    <w:rsid w:val="00370BB5"/>
    <w:rsid w:val="003754E1"/>
    <w:rsid w:val="003769EC"/>
    <w:rsid w:val="00381E8B"/>
    <w:rsid w:val="00382BA4"/>
    <w:rsid w:val="0038354F"/>
    <w:rsid w:val="00384F91"/>
    <w:rsid w:val="00385408"/>
    <w:rsid w:val="0039617C"/>
    <w:rsid w:val="003B5E82"/>
    <w:rsid w:val="003C15FA"/>
    <w:rsid w:val="003C1962"/>
    <w:rsid w:val="003C39C7"/>
    <w:rsid w:val="003D71D6"/>
    <w:rsid w:val="003F3E79"/>
    <w:rsid w:val="003F672A"/>
    <w:rsid w:val="00405565"/>
    <w:rsid w:val="00405662"/>
    <w:rsid w:val="00407558"/>
    <w:rsid w:val="00412F7F"/>
    <w:rsid w:val="004148E0"/>
    <w:rsid w:val="00416B3C"/>
    <w:rsid w:val="00416E20"/>
    <w:rsid w:val="004219AF"/>
    <w:rsid w:val="00423000"/>
    <w:rsid w:val="0043065D"/>
    <w:rsid w:val="00431A5D"/>
    <w:rsid w:val="004333C2"/>
    <w:rsid w:val="004448DF"/>
    <w:rsid w:val="00444989"/>
    <w:rsid w:val="00445933"/>
    <w:rsid w:val="00446BA3"/>
    <w:rsid w:val="00451C2A"/>
    <w:rsid w:val="004535F5"/>
    <w:rsid w:val="0045539B"/>
    <w:rsid w:val="00460014"/>
    <w:rsid w:val="004614C4"/>
    <w:rsid w:val="004650A2"/>
    <w:rsid w:val="00465A13"/>
    <w:rsid w:val="00473513"/>
    <w:rsid w:val="00476561"/>
    <w:rsid w:val="00476A1F"/>
    <w:rsid w:val="00477194"/>
    <w:rsid w:val="004841C1"/>
    <w:rsid w:val="00492A08"/>
    <w:rsid w:val="004954B8"/>
    <w:rsid w:val="004974BD"/>
    <w:rsid w:val="004A2556"/>
    <w:rsid w:val="004A35AE"/>
    <w:rsid w:val="004A4D79"/>
    <w:rsid w:val="004B0B9C"/>
    <w:rsid w:val="004B4C45"/>
    <w:rsid w:val="004C1FA8"/>
    <w:rsid w:val="004C3E0C"/>
    <w:rsid w:val="004D5A91"/>
    <w:rsid w:val="004E0529"/>
    <w:rsid w:val="004E0631"/>
    <w:rsid w:val="004E3A5E"/>
    <w:rsid w:val="004E6FB0"/>
    <w:rsid w:val="00500E8D"/>
    <w:rsid w:val="00507BE3"/>
    <w:rsid w:val="005279D5"/>
    <w:rsid w:val="00530046"/>
    <w:rsid w:val="005441D0"/>
    <w:rsid w:val="0055040D"/>
    <w:rsid w:val="00555A52"/>
    <w:rsid w:val="00561E88"/>
    <w:rsid w:val="0056224C"/>
    <w:rsid w:val="005710BB"/>
    <w:rsid w:val="00576F2E"/>
    <w:rsid w:val="00582155"/>
    <w:rsid w:val="00590037"/>
    <w:rsid w:val="005910B5"/>
    <w:rsid w:val="0059116C"/>
    <w:rsid w:val="0059196A"/>
    <w:rsid w:val="00592EC7"/>
    <w:rsid w:val="00596FE5"/>
    <w:rsid w:val="00597F61"/>
    <w:rsid w:val="005A7032"/>
    <w:rsid w:val="005B12F1"/>
    <w:rsid w:val="005B16C9"/>
    <w:rsid w:val="005B215A"/>
    <w:rsid w:val="005B5063"/>
    <w:rsid w:val="005B6228"/>
    <w:rsid w:val="005B625A"/>
    <w:rsid w:val="005B6D41"/>
    <w:rsid w:val="005C04B3"/>
    <w:rsid w:val="005D0975"/>
    <w:rsid w:val="005E146C"/>
    <w:rsid w:val="005E52C9"/>
    <w:rsid w:val="005E645D"/>
    <w:rsid w:val="00600AC5"/>
    <w:rsid w:val="00613CA2"/>
    <w:rsid w:val="006170C1"/>
    <w:rsid w:val="00617AAB"/>
    <w:rsid w:val="006206B6"/>
    <w:rsid w:val="00622D48"/>
    <w:rsid w:val="00627572"/>
    <w:rsid w:val="00633E54"/>
    <w:rsid w:val="00635E48"/>
    <w:rsid w:val="006407C7"/>
    <w:rsid w:val="006416FB"/>
    <w:rsid w:val="00644BBD"/>
    <w:rsid w:val="00645516"/>
    <w:rsid w:val="00646047"/>
    <w:rsid w:val="006568A7"/>
    <w:rsid w:val="00661358"/>
    <w:rsid w:val="00667C29"/>
    <w:rsid w:val="006752FD"/>
    <w:rsid w:val="00677806"/>
    <w:rsid w:val="00683939"/>
    <w:rsid w:val="0068513A"/>
    <w:rsid w:val="00691F81"/>
    <w:rsid w:val="0069216B"/>
    <w:rsid w:val="00697BBF"/>
    <w:rsid w:val="006A2821"/>
    <w:rsid w:val="006B49E0"/>
    <w:rsid w:val="006B597D"/>
    <w:rsid w:val="006C00ED"/>
    <w:rsid w:val="006C78EE"/>
    <w:rsid w:val="006D01BF"/>
    <w:rsid w:val="006D3888"/>
    <w:rsid w:val="006D3ED9"/>
    <w:rsid w:val="006D5EB9"/>
    <w:rsid w:val="006E12BB"/>
    <w:rsid w:val="006E4B7C"/>
    <w:rsid w:val="006F12FE"/>
    <w:rsid w:val="006F1527"/>
    <w:rsid w:val="006F5B76"/>
    <w:rsid w:val="006F7D23"/>
    <w:rsid w:val="0070085E"/>
    <w:rsid w:val="00706844"/>
    <w:rsid w:val="00711EE6"/>
    <w:rsid w:val="0071276F"/>
    <w:rsid w:val="00714136"/>
    <w:rsid w:val="0072134F"/>
    <w:rsid w:val="0072465E"/>
    <w:rsid w:val="00730084"/>
    <w:rsid w:val="007322A0"/>
    <w:rsid w:val="00734E25"/>
    <w:rsid w:val="00734E37"/>
    <w:rsid w:val="0073564D"/>
    <w:rsid w:val="00735E5B"/>
    <w:rsid w:val="00744AD7"/>
    <w:rsid w:val="00747FC6"/>
    <w:rsid w:val="00752068"/>
    <w:rsid w:val="0075270F"/>
    <w:rsid w:val="00753006"/>
    <w:rsid w:val="00756D14"/>
    <w:rsid w:val="00756F89"/>
    <w:rsid w:val="00763F79"/>
    <w:rsid w:val="007677ED"/>
    <w:rsid w:val="00770D81"/>
    <w:rsid w:val="007754F9"/>
    <w:rsid w:val="0078084D"/>
    <w:rsid w:val="00783A8F"/>
    <w:rsid w:val="007854BE"/>
    <w:rsid w:val="007876DA"/>
    <w:rsid w:val="007876EA"/>
    <w:rsid w:val="007A0B58"/>
    <w:rsid w:val="007A17F5"/>
    <w:rsid w:val="007A267A"/>
    <w:rsid w:val="007A3744"/>
    <w:rsid w:val="007A3B7E"/>
    <w:rsid w:val="007A4C0C"/>
    <w:rsid w:val="007A5E7D"/>
    <w:rsid w:val="007A7B89"/>
    <w:rsid w:val="007B45A3"/>
    <w:rsid w:val="007B6722"/>
    <w:rsid w:val="007C349C"/>
    <w:rsid w:val="007C606E"/>
    <w:rsid w:val="007D2627"/>
    <w:rsid w:val="007D2DA4"/>
    <w:rsid w:val="007E09E6"/>
    <w:rsid w:val="007E0C90"/>
    <w:rsid w:val="007E3E0D"/>
    <w:rsid w:val="007F1F0A"/>
    <w:rsid w:val="007F4E30"/>
    <w:rsid w:val="00800F24"/>
    <w:rsid w:val="0080109C"/>
    <w:rsid w:val="00804B6B"/>
    <w:rsid w:val="008079A3"/>
    <w:rsid w:val="00807F25"/>
    <w:rsid w:val="0081117A"/>
    <w:rsid w:val="00814AB7"/>
    <w:rsid w:val="008172DB"/>
    <w:rsid w:val="0083396D"/>
    <w:rsid w:val="008356DB"/>
    <w:rsid w:val="00845F0F"/>
    <w:rsid w:val="008704FE"/>
    <w:rsid w:val="00875649"/>
    <w:rsid w:val="00881CDD"/>
    <w:rsid w:val="0088368E"/>
    <w:rsid w:val="00885229"/>
    <w:rsid w:val="0089079D"/>
    <w:rsid w:val="00891A02"/>
    <w:rsid w:val="00892433"/>
    <w:rsid w:val="00894FF8"/>
    <w:rsid w:val="008A0AA8"/>
    <w:rsid w:val="008A3361"/>
    <w:rsid w:val="008A55F2"/>
    <w:rsid w:val="008B0225"/>
    <w:rsid w:val="008B24BC"/>
    <w:rsid w:val="008C25A6"/>
    <w:rsid w:val="008C2811"/>
    <w:rsid w:val="008C4FA1"/>
    <w:rsid w:val="008C5435"/>
    <w:rsid w:val="008E31EC"/>
    <w:rsid w:val="008E3339"/>
    <w:rsid w:val="008E6AC5"/>
    <w:rsid w:val="008F40DB"/>
    <w:rsid w:val="008F6E3D"/>
    <w:rsid w:val="00904335"/>
    <w:rsid w:val="00920DCA"/>
    <w:rsid w:val="00923A2C"/>
    <w:rsid w:val="00924938"/>
    <w:rsid w:val="0092543F"/>
    <w:rsid w:val="00930418"/>
    <w:rsid w:val="00930DA5"/>
    <w:rsid w:val="009320B8"/>
    <w:rsid w:val="0093511C"/>
    <w:rsid w:val="00937D4E"/>
    <w:rsid w:val="00941210"/>
    <w:rsid w:val="009442F1"/>
    <w:rsid w:val="00952455"/>
    <w:rsid w:val="009528B7"/>
    <w:rsid w:val="0096209E"/>
    <w:rsid w:val="00965052"/>
    <w:rsid w:val="0096611E"/>
    <w:rsid w:val="00967AAA"/>
    <w:rsid w:val="009703F8"/>
    <w:rsid w:val="00975F65"/>
    <w:rsid w:val="009766A8"/>
    <w:rsid w:val="00977AA2"/>
    <w:rsid w:val="00983BA2"/>
    <w:rsid w:val="00984666"/>
    <w:rsid w:val="009864CD"/>
    <w:rsid w:val="009918C9"/>
    <w:rsid w:val="00996DB3"/>
    <w:rsid w:val="009B0D5D"/>
    <w:rsid w:val="009C0B4E"/>
    <w:rsid w:val="009C364C"/>
    <w:rsid w:val="009E042E"/>
    <w:rsid w:val="009E09D3"/>
    <w:rsid w:val="009E14DB"/>
    <w:rsid w:val="009E449E"/>
    <w:rsid w:val="009F7CF4"/>
    <w:rsid w:val="00A05023"/>
    <w:rsid w:val="00A11C76"/>
    <w:rsid w:val="00A14682"/>
    <w:rsid w:val="00A16476"/>
    <w:rsid w:val="00A22C67"/>
    <w:rsid w:val="00A237BE"/>
    <w:rsid w:val="00A26EBF"/>
    <w:rsid w:val="00A32762"/>
    <w:rsid w:val="00A4490D"/>
    <w:rsid w:val="00A459AD"/>
    <w:rsid w:val="00A46C50"/>
    <w:rsid w:val="00A4700D"/>
    <w:rsid w:val="00A50924"/>
    <w:rsid w:val="00A52ABA"/>
    <w:rsid w:val="00A5463C"/>
    <w:rsid w:val="00A55055"/>
    <w:rsid w:val="00A60D06"/>
    <w:rsid w:val="00A60D13"/>
    <w:rsid w:val="00A6271D"/>
    <w:rsid w:val="00A77F01"/>
    <w:rsid w:val="00A86953"/>
    <w:rsid w:val="00A8796C"/>
    <w:rsid w:val="00A91E18"/>
    <w:rsid w:val="00A93240"/>
    <w:rsid w:val="00A96559"/>
    <w:rsid w:val="00AA21A1"/>
    <w:rsid w:val="00AB25CE"/>
    <w:rsid w:val="00AB447D"/>
    <w:rsid w:val="00AB655C"/>
    <w:rsid w:val="00AD126F"/>
    <w:rsid w:val="00AD45EC"/>
    <w:rsid w:val="00AF25DB"/>
    <w:rsid w:val="00AF4288"/>
    <w:rsid w:val="00AF51F1"/>
    <w:rsid w:val="00AF56A4"/>
    <w:rsid w:val="00B02315"/>
    <w:rsid w:val="00B0385C"/>
    <w:rsid w:val="00B17C1B"/>
    <w:rsid w:val="00B21249"/>
    <w:rsid w:val="00B2168F"/>
    <w:rsid w:val="00B2231E"/>
    <w:rsid w:val="00B24DCE"/>
    <w:rsid w:val="00B3319B"/>
    <w:rsid w:val="00B35838"/>
    <w:rsid w:val="00B36DFC"/>
    <w:rsid w:val="00B46718"/>
    <w:rsid w:val="00B52016"/>
    <w:rsid w:val="00B52CA5"/>
    <w:rsid w:val="00B53564"/>
    <w:rsid w:val="00B627D9"/>
    <w:rsid w:val="00B70522"/>
    <w:rsid w:val="00B73CCC"/>
    <w:rsid w:val="00B74781"/>
    <w:rsid w:val="00B74AE2"/>
    <w:rsid w:val="00B77456"/>
    <w:rsid w:val="00B95796"/>
    <w:rsid w:val="00B9700B"/>
    <w:rsid w:val="00BA2694"/>
    <w:rsid w:val="00BB265F"/>
    <w:rsid w:val="00BC2A78"/>
    <w:rsid w:val="00BC4DB4"/>
    <w:rsid w:val="00BC720C"/>
    <w:rsid w:val="00BE0ED6"/>
    <w:rsid w:val="00BE127B"/>
    <w:rsid w:val="00BE1D4E"/>
    <w:rsid w:val="00BE6A25"/>
    <w:rsid w:val="00BF1DD6"/>
    <w:rsid w:val="00BF398B"/>
    <w:rsid w:val="00BF4396"/>
    <w:rsid w:val="00BF4988"/>
    <w:rsid w:val="00BF6CC7"/>
    <w:rsid w:val="00BF6E17"/>
    <w:rsid w:val="00C073CD"/>
    <w:rsid w:val="00C07D75"/>
    <w:rsid w:val="00C10F56"/>
    <w:rsid w:val="00C1108F"/>
    <w:rsid w:val="00C13BE8"/>
    <w:rsid w:val="00C15932"/>
    <w:rsid w:val="00C22B8D"/>
    <w:rsid w:val="00C3029E"/>
    <w:rsid w:val="00C35ECA"/>
    <w:rsid w:val="00C36A38"/>
    <w:rsid w:val="00C45C4D"/>
    <w:rsid w:val="00C461E9"/>
    <w:rsid w:val="00C54306"/>
    <w:rsid w:val="00C5608E"/>
    <w:rsid w:val="00C57477"/>
    <w:rsid w:val="00C620AE"/>
    <w:rsid w:val="00C6543B"/>
    <w:rsid w:val="00C66FA8"/>
    <w:rsid w:val="00C670FB"/>
    <w:rsid w:val="00C678F1"/>
    <w:rsid w:val="00C72C01"/>
    <w:rsid w:val="00C843D7"/>
    <w:rsid w:val="00C8534C"/>
    <w:rsid w:val="00C85820"/>
    <w:rsid w:val="00C904C6"/>
    <w:rsid w:val="00C91740"/>
    <w:rsid w:val="00C95A58"/>
    <w:rsid w:val="00CA0285"/>
    <w:rsid w:val="00CB0917"/>
    <w:rsid w:val="00CC1F4E"/>
    <w:rsid w:val="00CC2AD9"/>
    <w:rsid w:val="00CC3199"/>
    <w:rsid w:val="00CC3DD0"/>
    <w:rsid w:val="00CC6B9B"/>
    <w:rsid w:val="00CC77D1"/>
    <w:rsid w:val="00CD2BF5"/>
    <w:rsid w:val="00CD3BB4"/>
    <w:rsid w:val="00CD68C9"/>
    <w:rsid w:val="00CD6D6E"/>
    <w:rsid w:val="00CD7A63"/>
    <w:rsid w:val="00CE5EF3"/>
    <w:rsid w:val="00CF3A03"/>
    <w:rsid w:val="00CF42EB"/>
    <w:rsid w:val="00CF50FD"/>
    <w:rsid w:val="00CF77FA"/>
    <w:rsid w:val="00D0331E"/>
    <w:rsid w:val="00D03983"/>
    <w:rsid w:val="00D117B2"/>
    <w:rsid w:val="00D161E8"/>
    <w:rsid w:val="00D175BF"/>
    <w:rsid w:val="00D2279D"/>
    <w:rsid w:val="00D23532"/>
    <w:rsid w:val="00D245B2"/>
    <w:rsid w:val="00D26595"/>
    <w:rsid w:val="00D27295"/>
    <w:rsid w:val="00D32D33"/>
    <w:rsid w:val="00D33795"/>
    <w:rsid w:val="00D36300"/>
    <w:rsid w:val="00D400FA"/>
    <w:rsid w:val="00D4108C"/>
    <w:rsid w:val="00D41516"/>
    <w:rsid w:val="00D52F9B"/>
    <w:rsid w:val="00D539FB"/>
    <w:rsid w:val="00D61638"/>
    <w:rsid w:val="00D717EE"/>
    <w:rsid w:val="00D74996"/>
    <w:rsid w:val="00D75096"/>
    <w:rsid w:val="00D75680"/>
    <w:rsid w:val="00D75BB1"/>
    <w:rsid w:val="00D76921"/>
    <w:rsid w:val="00D80BC9"/>
    <w:rsid w:val="00D83BFF"/>
    <w:rsid w:val="00D83F81"/>
    <w:rsid w:val="00D860CF"/>
    <w:rsid w:val="00D869A4"/>
    <w:rsid w:val="00D91EE4"/>
    <w:rsid w:val="00D95F9C"/>
    <w:rsid w:val="00DA5F7C"/>
    <w:rsid w:val="00DB4F9A"/>
    <w:rsid w:val="00DB7FC2"/>
    <w:rsid w:val="00DD5E79"/>
    <w:rsid w:val="00DD6313"/>
    <w:rsid w:val="00DD67DB"/>
    <w:rsid w:val="00DD69E0"/>
    <w:rsid w:val="00DD7CBE"/>
    <w:rsid w:val="00DE1D67"/>
    <w:rsid w:val="00DE25DF"/>
    <w:rsid w:val="00DE3E00"/>
    <w:rsid w:val="00DF1025"/>
    <w:rsid w:val="00DF1F4A"/>
    <w:rsid w:val="00DF6F55"/>
    <w:rsid w:val="00E00449"/>
    <w:rsid w:val="00E04839"/>
    <w:rsid w:val="00E04996"/>
    <w:rsid w:val="00E14FDE"/>
    <w:rsid w:val="00E15040"/>
    <w:rsid w:val="00E16E08"/>
    <w:rsid w:val="00E23E56"/>
    <w:rsid w:val="00E25CDA"/>
    <w:rsid w:val="00E26E70"/>
    <w:rsid w:val="00E271FD"/>
    <w:rsid w:val="00E34E22"/>
    <w:rsid w:val="00E42539"/>
    <w:rsid w:val="00E450EF"/>
    <w:rsid w:val="00E51418"/>
    <w:rsid w:val="00E53B5C"/>
    <w:rsid w:val="00E548BB"/>
    <w:rsid w:val="00E54A3E"/>
    <w:rsid w:val="00E54FC1"/>
    <w:rsid w:val="00E55C98"/>
    <w:rsid w:val="00E631CF"/>
    <w:rsid w:val="00E643D9"/>
    <w:rsid w:val="00E652C4"/>
    <w:rsid w:val="00E67953"/>
    <w:rsid w:val="00E70F31"/>
    <w:rsid w:val="00E729ED"/>
    <w:rsid w:val="00E74E80"/>
    <w:rsid w:val="00E775CE"/>
    <w:rsid w:val="00E77F1E"/>
    <w:rsid w:val="00E809A0"/>
    <w:rsid w:val="00E9079F"/>
    <w:rsid w:val="00E97CCD"/>
    <w:rsid w:val="00EA0923"/>
    <w:rsid w:val="00EA111C"/>
    <w:rsid w:val="00EA19C1"/>
    <w:rsid w:val="00EA1AC7"/>
    <w:rsid w:val="00EA23BD"/>
    <w:rsid w:val="00EA426C"/>
    <w:rsid w:val="00EA7B5F"/>
    <w:rsid w:val="00EB0A41"/>
    <w:rsid w:val="00EB1419"/>
    <w:rsid w:val="00EB32AD"/>
    <w:rsid w:val="00EB552F"/>
    <w:rsid w:val="00EB67A8"/>
    <w:rsid w:val="00EC788B"/>
    <w:rsid w:val="00ED3E28"/>
    <w:rsid w:val="00EE318B"/>
    <w:rsid w:val="00F03F94"/>
    <w:rsid w:val="00F0641D"/>
    <w:rsid w:val="00F11089"/>
    <w:rsid w:val="00F11C28"/>
    <w:rsid w:val="00F12AEF"/>
    <w:rsid w:val="00F14FD2"/>
    <w:rsid w:val="00F22981"/>
    <w:rsid w:val="00F24368"/>
    <w:rsid w:val="00F26880"/>
    <w:rsid w:val="00F311E0"/>
    <w:rsid w:val="00F32B99"/>
    <w:rsid w:val="00F33AD1"/>
    <w:rsid w:val="00F41453"/>
    <w:rsid w:val="00F41708"/>
    <w:rsid w:val="00F47962"/>
    <w:rsid w:val="00F5237A"/>
    <w:rsid w:val="00F52413"/>
    <w:rsid w:val="00F64809"/>
    <w:rsid w:val="00F75D23"/>
    <w:rsid w:val="00F80642"/>
    <w:rsid w:val="00F80CCF"/>
    <w:rsid w:val="00F82401"/>
    <w:rsid w:val="00F86898"/>
    <w:rsid w:val="00F95504"/>
    <w:rsid w:val="00FA564B"/>
    <w:rsid w:val="00FA7C89"/>
    <w:rsid w:val="00FB4FE0"/>
    <w:rsid w:val="00FB688C"/>
    <w:rsid w:val="00FC563C"/>
    <w:rsid w:val="00FD0D27"/>
    <w:rsid w:val="00FD49C2"/>
    <w:rsid w:val="00FD565E"/>
    <w:rsid w:val="00FE0D22"/>
    <w:rsid w:val="00FE1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6A9DD2"/>
  <w15:docId w15:val="{1AFC4A31-3369-EF4F-A62C-F2C5F35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Thorndale" w:eastAsia="HG Mincho Light J" w:hAnsi="Thorndale" w:cs="Thorndale"/>
      <w:color w:val="000000"/>
      <w:sz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widowControl/>
      <w:numPr>
        <w:ilvl w:val="1"/>
        <w:numId w:val="1"/>
      </w:numPr>
      <w:suppressAutoHyphens w:val="0"/>
      <w:spacing w:before="240" w:after="60"/>
      <w:outlineLvl w:val="1"/>
    </w:pPr>
    <w:rPr>
      <w:rFonts w:ascii="Arial" w:eastAsia="Times New Roman" w:hAnsi="Arial" w:cs="Arial"/>
      <w:b/>
      <w:bCs/>
      <w:i/>
      <w:iCs/>
      <w:color w:val="auto"/>
      <w:sz w:val="28"/>
      <w:szCs w:val="28"/>
    </w:rPr>
  </w:style>
  <w:style w:type="paragraph" w:styleId="Nagwek3">
    <w:name w:val="heading 3"/>
    <w:basedOn w:val="Normalny"/>
    <w:next w:val="Normalny"/>
    <w:link w:val="Nagwek3Znak"/>
    <w:qFormat/>
    <w:pPr>
      <w:keepNext/>
      <w:jc w:val="center"/>
      <w:outlineLvl w:val="2"/>
    </w:pPr>
    <w:rPr>
      <w:b/>
      <w:sz w:val="28"/>
    </w:rPr>
  </w:style>
  <w:style w:type="paragraph" w:styleId="Nagwek4">
    <w:name w:val="heading 4"/>
    <w:basedOn w:val="Normalny"/>
    <w:next w:val="Normalny"/>
    <w:link w:val="Nagwek4Znak"/>
    <w:qFormat/>
    <w:pPr>
      <w:keepNext/>
      <w:ind w:left="4248"/>
      <w:jc w:val="both"/>
      <w:outlineLvl w:val="3"/>
    </w:pPr>
    <w:rPr>
      <w:i/>
      <w:sz w:val="20"/>
      <w:vertAlign w:val="subscript"/>
    </w:rPr>
  </w:style>
  <w:style w:type="paragraph" w:styleId="Nagwek5">
    <w:name w:val="heading 5"/>
    <w:basedOn w:val="Normalny"/>
    <w:next w:val="Normalny"/>
    <w:link w:val="Nagwek5Znak"/>
    <w:qFormat/>
    <w:pPr>
      <w:keepNext/>
      <w:ind w:left="3540" w:firstLine="708"/>
      <w:jc w:val="both"/>
      <w:outlineLvl w:val="4"/>
    </w:pPr>
    <w:rPr>
      <w:b/>
      <w:i/>
      <w:vertAlign w:val="subscript"/>
    </w:rPr>
  </w:style>
  <w:style w:type="paragraph" w:styleId="Nagwek6">
    <w:name w:val="heading 6"/>
    <w:basedOn w:val="Normalny"/>
    <w:next w:val="Normalny"/>
    <w:link w:val="Nagwek6Znak"/>
    <w:qFormat/>
    <w:rsid w:val="00A60D06"/>
    <w:pPr>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qFormat/>
    <w:rsid w:val="00A60D06"/>
    <w:pPr>
      <w:widowControl/>
      <w:suppressAutoHyphens w:val="0"/>
      <w:spacing w:before="240" w:after="60"/>
      <w:outlineLvl w:val="6"/>
    </w:pPr>
    <w:rPr>
      <w:rFonts w:ascii="Times New Roman" w:eastAsia="Times New Roman" w:hAnsi="Times New Roman" w:cs="Times New Roman"/>
      <w:color w:val="auto"/>
      <w:szCs w:val="24"/>
      <w:lang w:eastAsia="pl-PL"/>
    </w:rPr>
  </w:style>
  <w:style w:type="paragraph" w:styleId="Nagwek8">
    <w:name w:val="heading 8"/>
    <w:basedOn w:val="Normalny"/>
    <w:next w:val="Normalny"/>
    <w:link w:val="Nagwek8Znak"/>
    <w:qFormat/>
    <w:rsid w:val="00A60D06"/>
    <w:pPr>
      <w:keepNext/>
      <w:widowControl/>
      <w:suppressAutoHyphens w:val="0"/>
      <w:jc w:val="center"/>
      <w:outlineLvl w:val="7"/>
    </w:pPr>
    <w:rPr>
      <w:rFonts w:ascii="Times New Roman" w:eastAsia="Times New Roman" w:hAnsi="Times New Roman" w:cs="Times New Roman"/>
      <w:b/>
      <w:color w:val="auto"/>
      <w:lang w:eastAsia="pl-PL"/>
    </w:rPr>
  </w:style>
  <w:style w:type="paragraph" w:styleId="Nagwek9">
    <w:name w:val="heading 9"/>
    <w:basedOn w:val="Normalny"/>
    <w:next w:val="Normalny"/>
    <w:link w:val="Nagwek9Znak"/>
    <w:qFormat/>
    <w:rsid w:val="00A60D06"/>
    <w:pPr>
      <w:keepNext/>
      <w:widowControl/>
      <w:suppressAutoHyphens w:val="0"/>
      <w:ind w:left="426" w:hanging="426"/>
      <w:jc w:val="both"/>
      <w:outlineLvl w:val="8"/>
    </w:pPr>
    <w:rPr>
      <w:rFonts w:ascii="Times New Roman" w:eastAsia="Times New Roman" w:hAnsi="Times New Roman" w:cs="Times New Roman"/>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b/>
    </w:rPr>
  </w:style>
  <w:style w:type="character" w:customStyle="1" w:styleId="WW8Num4z1">
    <w:name w:val="WW8Num4z1"/>
    <w:rPr>
      <w:rFonts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Symbol" w:hAnsi="Symbol" w:cs="Symbol"/>
    </w:rPr>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tarSymbol" w:eastAsia="StarSymbol" w:hAnsi="StarSymbol" w:cs="StarSymbol"/>
      <w:sz w:val="18"/>
    </w:rPr>
  </w:style>
  <w:style w:type="character" w:customStyle="1" w:styleId="WW8Num9z0">
    <w:name w:val="WW8Num9z0"/>
    <w:rPr>
      <w:rFonts w:cs="Thorndal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b/>
      <w:i/>
      <w:iCs/>
      <w:color w:val="auto"/>
      <w:szCs w:val="24"/>
    </w:rPr>
  </w:style>
  <w:style w:type="character" w:customStyle="1" w:styleId="WW8Num12z0">
    <w:name w:val="WW8Num12z0"/>
  </w:style>
  <w:style w:type="character" w:customStyle="1" w:styleId="WW8Num12z1">
    <w:name w:val="WW8Num12z1"/>
  </w:style>
  <w:style w:type="character" w:customStyle="1" w:styleId="WW8Num13z0">
    <w:name w:val="WW8Num13z0"/>
    <w:rPr>
      <w:rFonts w:ascii="Times New Roman" w:eastAsia="Times New Roman" w:hAnsi="Times New Roman" w:cs="Times New Roman"/>
      <w:color w:val="auto"/>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2">
    <w:name w:val="WW8Num5z2"/>
  </w:style>
  <w:style w:type="character" w:customStyle="1" w:styleId="WW8Num5z4">
    <w:name w:val="WW8Num5z4"/>
    <w:rPr>
      <w:rFonts w:ascii="Courier New" w:hAnsi="Courier New" w:cs="Courier New"/>
    </w:rPr>
  </w:style>
  <w:style w:type="character" w:customStyle="1" w:styleId="WW8Num5z5">
    <w:name w:val="WW8Num5z5"/>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0">
    <w:name w:val="WW8Num14z0"/>
    <w:rPr>
      <w:b w:val="0"/>
    </w:rPr>
  </w:style>
  <w:style w:type="character" w:customStyle="1" w:styleId="WW8Num15z0">
    <w:name w:val="WW8Num15z0"/>
    <w:rPr>
      <w:rFonts w:ascii="Symbol" w:hAnsi="Symbol" w:cs="Symbol"/>
      <w:sz w:val="18"/>
    </w:rPr>
  </w:style>
  <w:style w:type="character" w:customStyle="1" w:styleId="WW8Num16z0">
    <w:name w:val="WW8Num16z0"/>
    <w:rPr>
      <w:rFonts w:ascii="Symbol" w:hAnsi="Symbol" w:cs="Symbol"/>
      <w:sz w:val="18"/>
    </w:rPr>
  </w:style>
  <w:style w:type="character" w:customStyle="1" w:styleId="WW8Num17z0">
    <w:name w:val="WW8Num17z0"/>
    <w:rPr>
      <w:rFonts w:ascii="StarSymbol" w:eastAsia="StarSymbol" w:hAnsi="StarSymbol" w:cs="StarSymbol"/>
      <w:sz w:val="18"/>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0z1">
    <w:name w:val="WW8Num20z1"/>
    <w:rPr>
      <w:rFonts w:ascii="Symbol" w:hAnsi="Symbol" w:cs="Symbol"/>
    </w:rPr>
  </w:style>
  <w:style w:type="character" w:customStyle="1" w:styleId="WW8Num21z0">
    <w:name w:val="WW8Num21z0"/>
    <w:rPr>
      <w:rFonts w:cs="Times New Roman"/>
      <w:b w:val="0"/>
    </w:rPr>
  </w:style>
  <w:style w:type="character" w:customStyle="1" w:styleId="WW8Num21z1">
    <w:name w:val="WW8Num21z1"/>
    <w:rPr>
      <w:rFonts w:ascii="Symbol" w:hAnsi="Symbol" w:cs="Symbol"/>
    </w:rPr>
  </w:style>
  <w:style w:type="character" w:customStyle="1" w:styleId="WW8Num22z0">
    <w:name w:val="WW8Num22z0"/>
    <w:rPr>
      <w:rFonts w:cs="Times New Roman"/>
      <w:b w:val="0"/>
    </w:rPr>
  </w:style>
  <w:style w:type="character" w:customStyle="1" w:styleId="WW8Num23z0">
    <w:name w:val="WW8Num23z0"/>
    <w:rPr>
      <w:rFonts w:cs="Times New Roman"/>
    </w:rPr>
  </w:style>
  <w:style w:type="character" w:customStyle="1" w:styleId="WW8Num24z0">
    <w:name w:val="WW8Num24z0"/>
    <w:rPr>
      <w:rFonts w:cs="Times New Roman"/>
      <w:b w:val="0"/>
    </w:rPr>
  </w:style>
  <w:style w:type="character" w:customStyle="1" w:styleId="WW8Num25z0">
    <w:name w:val="WW8Num25z0"/>
    <w:rPr>
      <w:rFonts w:cs="Times New Roman"/>
      <w:b w:val="0"/>
    </w:rPr>
  </w:style>
  <w:style w:type="character" w:customStyle="1" w:styleId="WW8Num26z0">
    <w:name w:val="WW8Num26z0"/>
    <w:rPr>
      <w:rFonts w:ascii="StarSymbol" w:eastAsia="StarSymbol" w:hAnsi="StarSymbol" w:cs="StarSymbol"/>
      <w:sz w:val="18"/>
    </w:rPr>
  </w:style>
  <w:style w:type="character" w:customStyle="1" w:styleId="WW8Num27z0">
    <w:name w:val="WW8Num27z0"/>
    <w:rPr>
      <w:rFonts w:cs="Times New Roman"/>
      <w:b w:val="0"/>
    </w:rPr>
  </w:style>
  <w:style w:type="character" w:customStyle="1" w:styleId="WW8Num28z0">
    <w:name w:val="WW8Num28z0"/>
    <w:rPr>
      <w:rFonts w:cs="Times New Roman"/>
    </w:rPr>
  </w:style>
  <w:style w:type="character" w:customStyle="1" w:styleId="WW8Num28z1">
    <w:name w:val="WW8Num28z1"/>
    <w:rPr>
      <w:rFonts w:ascii="Symbol" w:hAnsi="Symbol" w:cs="Symbol"/>
    </w:rPr>
  </w:style>
  <w:style w:type="character" w:customStyle="1" w:styleId="WW8Num29z0">
    <w:name w:val="WW8Num29z0"/>
    <w:rPr>
      <w:rFonts w:cs="Times New Roman"/>
    </w:rPr>
  </w:style>
  <w:style w:type="character" w:customStyle="1" w:styleId="WW8Num30z0">
    <w:name w:val="WW8Num30z0"/>
    <w:rPr>
      <w:rFonts w:ascii="StarSymbol" w:eastAsia="StarSymbol" w:hAnsi="StarSymbol" w:cs="StarSymbol"/>
      <w:sz w:val="18"/>
    </w:rPr>
  </w:style>
  <w:style w:type="character" w:customStyle="1" w:styleId="WW8Num31z0">
    <w:name w:val="WW8Num31z0"/>
    <w:rPr>
      <w:rFonts w:cs="Times New Roman"/>
    </w:rPr>
  </w:style>
  <w:style w:type="character" w:customStyle="1" w:styleId="WW8Num32z0">
    <w:name w:val="WW8Num32z0"/>
    <w:rPr>
      <w:rFonts w:ascii="Times New Roman" w:hAnsi="Times New Roman" w:cs="Times New Roman"/>
    </w:rPr>
  </w:style>
  <w:style w:type="character" w:customStyle="1" w:styleId="WW8Num32z1">
    <w:name w:val="WW8Num32z1"/>
    <w:rPr>
      <w:rFonts w:ascii="Times New Roman" w:hAnsi="Times New Roman" w:cs="Times New Roman"/>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Calibri" w:hAnsi="Times New Roman" w:cs="Times New Roman"/>
      <w:color w:val="auto"/>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b w:val="0"/>
      <w:color w:val="auto"/>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Arial" w:hAnsi="Times New Roman" w:cs="Times New Roman"/>
      <w:b w:val="0"/>
      <w:color w:val="00000A"/>
      <w:kern w:val="1"/>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tarSymbol" w:eastAsia="StarSymbol" w:hAnsi="StarSymbol" w:cs="StarSymbol"/>
      <w:sz w:val="1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tarSymbol" w:eastAsia="StarSymbol" w:hAnsi="StarSymbol" w:cs="StarSymbol"/>
      <w:i/>
      <w:iCs/>
      <w:color w:val="auto"/>
      <w:sz w:val="18"/>
    </w:rPr>
  </w:style>
  <w:style w:type="character" w:customStyle="1" w:styleId="WW8Num39z1">
    <w:name w:val="WW8Num39z1"/>
    <w:rPr>
      <w:rFonts w:cs="Times New Roman"/>
    </w:rPr>
  </w:style>
  <w:style w:type="character" w:customStyle="1" w:styleId="WW8Num40z0">
    <w:name w:val="WW8Num40z0"/>
    <w:rPr>
      <w:rFonts w:ascii="StarSymbol" w:eastAsia="StarSymbol" w:hAnsi="StarSymbol" w:cs="StarSymbol"/>
      <w:sz w:val="18"/>
    </w:rPr>
  </w:style>
  <w:style w:type="character" w:customStyle="1" w:styleId="WW8Num40z1">
    <w:name w:val="WW8Num40z1"/>
    <w:rPr>
      <w:rFonts w:ascii="Symbol" w:hAnsi="Symbol" w:cs="Symbol" w:hint="default"/>
    </w:rPr>
  </w:style>
  <w:style w:type="character" w:customStyle="1" w:styleId="WW8Num41z0">
    <w:name w:val="WW8Num41z0"/>
    <w:rPr>
      <w:rFonts w:ascii="StarSymbol" w:eastAsia="StarSymbol" w:hAnsi="StarSymbol" w:cs="StarSymbol"/>
      <w:color w:val="auto"/>
      <w:sz w:val="18"/>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2z1">
    <w:name w:val="WW8Num22z1"/>
    <w:rPr>
      <w:rFonts w:cs="Times New Roman"/>
    </w:rPr>
  </w:style>
  <w:style w:type="character" w:customStyle="1" w:styleId="WW8Num29z1">
    <w:name w:val="WW8Num29z1"/>
    <w:rPr>
      <w:rFonts w:ascii="Symbol" w:hAnsi="Symbol" w:cs="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3z0">
    <w:name w:val="WW8Num43z0"/>
    <w:rPr>
      <w:rFonts w:ascii="StarSymbol" w:eastAsia="StarSymbol" w:hAnsi="StarSymbol" w:cs="StarSymbol"/>
      <w:sz w:val="18"/>
    </w:rPr>
  </w:style>
  <w:style w:type="character" w:customStyle="1" w:styleId="WW8Num45z0">
    <w:name w:val="WW8Num45z0"/>
    <w:rPr>
      <w:rFonts w:ascii="StarSymbol" w:eastAsia="StarSymbol" w:hAnsi="StarSymbol" w:cs="StarSymbol"/>
      <w:sz w:val="18"/>
    </w:rPr>
  </w:style>
  <w:style w:type="character" w:customStyle="1" w:styleId="WW8Num46z0">
    <w:name w:val="WW8Num46z0"/>
    <w:rPr>
      <w:rFonts w:ascii="StarSymbol" w:eastAsia="StarSymbol" w:hAnsi="StarSymbol" w:cs="StarSymbol"/>
      <w:sz w:val="18"/>
    </w:rPr>
  </w:style>
  <w:style w:type="character" w:customStyle="1" w:styleId="WW8Num49z0">
    <w:name w:val="WW8Num49z0"/>
    <w:rPr>
      <w:b/>
    </w:rPr>
  </w:style>
  <w:style w:type="character" w:customStyle="1" w:styleId="WW8Num49z1">
    <w:name w:val="WW8Num49z1"/>
    <w:rPr>
      <w:rFonts w:ascii="Wingdings" w:hAnsi="Wingdings" w:cs="Wingdings"/>
      <w:b/>
    </w:rPr>
  </w:style>
  <w:style w:type="character" w:customStyle="1" w:styleId="WW8Num53z0">
    <w:name w:val="WW8Num53z0"/>
    <w:rPr>
      <w:b w:val="0"/>
    </w:rPr>
  </w:style>
  <w:style w:type="character" w:customStyle="1" w:styleId="WW8Num54z0">
    <w:name w:val="WW8Num54z0"/>
    <w:rPr>
      <w:rFonts w:ascii="Symbol" w:hAnsi="Symbol" w:cs="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6z0">
    <w:name w:val="WW8Num56z0"/>
    <w:rPr>
      <w:rFonts w:ascii="Times New Roman" w:eastAsia="Times New Roman" w:hAnsi="Times New Roman" w:cs="Times New Roman"/>
    </w:rPr>
  </w:style>
  <w:style w:type="character" w:customStyle="1" w:styleId="WW8Num58z1">
    <w:name w:val="WW8Num58z1"/>
    <w:rPr>
      <w:rFonts w:ascii="Symbol" w:hAnsi="Symbol" w:cs="Symbol"/>
    </w:rPr>
  </w:style>
  <w:style w:type="character" w:customStyle="1" w:styleId="WW8Num58z4">
    <w:name w:val="WW8Num58z4"/>
    <w:rPr>
      <w:rFonts w:ascii="Courier New" w:hAnsi="Courier New" w:cs="Courier New"/>
    </w:rPr>
  </w:style>
  <w:style w:type="character" w:customStyle="1" w:styleId="WW8Num58z5">
    <w:name w:val="WW8Num58z5"/>
    <w:rPr>
      <w:rFonts w:ascii="Wingdings" w:hAnsi="Wingdings" w:cs="Wingdings"/>
    </w:rPr>
  </w:style>
  <w:style w:type="character" w:customStyle="1" w:styleId="WW8Num60z0">
    <w:name w:val="WW8Num60z0"/>
    <w:rPr>
      <w:b/>
    </w:rPr>
  </w:style>
  <w:style w:type="character" w:customStyle="1" w:styleId="WW8Num60z1">
    <w:name w:val="WW8Num60z1"/>
    <w:rPr>
      <w:rFonts w:ascii="Wingdings" w:hAnsi="Wingdings" w:cs="Wingdings"/>
      <w:b/>
    </w:rPr>
  </w:style>
  <w:style w:type="character" w:customStyle="1" w:styleId="WW8Num60z2">
    <w:name w:val="WW8Num60z2"/>
    <w:rPr>
      <w:rFonts w:ascii="Times New Roman" w:hAnsi="Times New Roman" w:cs="Times New Roman"/>
      <w:b/>
    </w:rPr>
  </w:style>
  <w:style w:type="character" w:customStyle="1" w:styleId="WW8Num62z0">
    <w:name w:val="WW8Num62z0"/>
    <w:rPr>
      <w:rFonts w:ascii="Wingdings" w:hAnsi="Wingdings" w:cs="Wingdings"/>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4z0">
    <w:name w:val="WW8Num64z0"/>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4z4">
    <w:name w:val="WW8Num64z4"/>
    <w:rPr>
      <w:rFonts w:ascii="Courier New" w:hAnsi="Courier New" w:cs="Courier New"/>
    </w:rPr>
  </w:style>
  <w:style w:type="character" w:customStyle="1" w:styleId="WW8Num65z0">
    <w:name w:val="WW8Num65z0"/>
    <w:rPr>
      <w:rFonts w:ascii="Courier New" w:hAnsi="Courier New" w:cs="Courier New"/>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rPr>
      <w:b/>
    </w:rPr>
  </w:style>
  <w:style w:type="character" w:customStyle="1" w:styleId="WW8Num66z1">
    <w:name w:val="WW8Num66z1"/>
    <w:rPr>
      <w:rFonts w:ascii="Wingdings" w:hAnsi="Wingdings" w:cs="Wingdings"/>
      <w:b/>
    </w:rPr>
  </w:style>
  <w:style w:type="character" w:customStyle="1" w:styleId="WW8Num66z2">
    <w:name w:val="WW8Num66z2"/>
    <w:rPr>
      <w:rFonts w:ascii="Times New Roman" w:hAnsi="Times New Roman" w:cs="Times New Roman"/>
      <w:b/>
    </w:rPr>
  </w:style>
  <w:style w:type="character" w:customStyle="1" w:styleId="WW8Num66z3">
    <w:name w:val="WW8Num66z3"/>
    <w:rPr>
      <w:rFonts w:ascii="Symbol" w:hAnsi="Symbol" w:cs="Symbol"/>
      <w:b/>
    </w:rPr>
  </w:style>
  <w:style w:type="character" w:customStyle="1" w:styleId="WW8Num67z0">
    <w:name w:val="WW8Num67z0"/>
    <w:rPr>
      <w:b/>
    </w:rPr>
  </w:style>
  <w:style w:type="character" w:customStyle="1" w:styleId="WW8Num69z0">
    <w:name w:val="WW8Num69z0"/>
    <w:rPr>
      <w:b/>
    </w:rPr>
  </w:style>
  <w:style w:type="character" w:customStyle="1" w:styleId="WW8Num70z0">
    <w:name w:val="WW8Num70z0"/>
    <w:rPr>
      <w:rFonts w:ascii="Thorndale" w:hAnsi="Thorndale" w:cs="Thorndale"/>
      <w:color w:val="000000"/>
    </w:rPr>
  </w:style>
  <w:style w:type="character" w:customStyle="1" w:styleId="WW8Num73z0">
    <w:name w:val="WW8Num73z0"/>
    <w:rPr>
      <w:rFonts w:ascii="Times New Roman" w:eastAsia="Times New Roman" w:hAnsi="Times New Roman" w:cs="Times New Roman"/>
    </w:rPr>
  </w:style>
  <w:style w:type="character" w:customStyle="1" w:styleId="WW8Num73z1">
    <w:name w:val="WW8Num73z1"/>
    <w:rPr>
      <w:rFonts w:ascii="Symbol" w:hAnsi="Symbol" w:cs="Symbol"/>
    </w:rPr>
  </w:style>
  <w:style w:type="character" w:customStyle="1" w:styleId="WW8Num73z2">
    <w:name w:val="WW8Num73z2"/>
    <w:rPr>
      <w:rFonts w:ascii="Wingdings" w:hAnsi="Wingdings" w:cs="Wingdings"/>
    </w:rPr>
  </w:style>
  <w:style w:type="character" w:customStyle="1" w:styleId="WW8Num73z4">
    <w:name w:val="WW8Num73z4"/>
    <w:rPr>
      <w:rFonts w:ascii="Courier New" w:hAnsi="Courier New" w:cs="Courier New"/>
    </w:rPr>
  </w:style>
  <w:style w:type="character" w:customStyle="1" w:styleId="WW8Num74z0">
    <w:name w:val="WW8Num74z0"/>
    <w:rPr>
      <w:b w:val="0"/>
      <w:i w:val="0"/>
      <w:strike w:val="0"/>
      <w:dstrike w:val="0"/>
      <w:u w:val="none"/>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0z3">
    <w:name w:val="WW8Num80z3"/>
    <w:rPr>
      <w:rFonts w:ascii="Symbol" w:hAnsi="Symbol" w:cs="Symbol"/>
    </w:rPr>
  </w:style>
  <w:style w:type="character" w:customStyle="1" w:styleId="WW8Num83z0">
    <w:name w:val="WW8Num83z0"/>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85z0">
    <w:name w:val="WW8Num85z0"/>
    <w:rPr>
      <w:rFonts w:ascii="Arial" w:eastAsia="Times New Roman" w:hAnsi="Arial" w:cs="Times New Roman"/>
    </w:rPr>
  </w:style>
  <w:style w:type="character" w:customStyle="1" w:styleId="WW8Num89z0">
    <w:name w:val="WW8Num89z0"/>
    <w:rPr>
      <w:b/>
    </w:rPr>
  </w:style>
  <w:style w:type="character" w:customStyle="1" w:styleId="WW8Num89z1">
    <w:name w:val="WW8Num89z1"/>
    <w:rPr>
      <w:rFonts w:ascii="Wingdings" w:hAnsi="Wingdings" w:cs="Wingdings"/>
      <w:b/>
    </w:rPr>
  </w:style>
  <w:style w:type="character" w:customStyle="1" w:styleId="WW8Num89z2">
    <w:name w:val="WW8Num89z2"/>
    <w:rPr>
      <w:rFonts w:ascii="Times New Roman" w:hAnsi="Times New Roman" w:cs="Times New Roman"/>
      <w:b/>
    </w:rPr>
  </w:style>
  <w:style w:type="character" w:customStyle="1" w:styleId="WW8Num92z0">
    <w:name w:val="WW8Num92z0"/>
    <w:rPr>
      <w:rFonts w:ascii="StarSymbol" w:eastAsia="StarSymbol" w:hAnsi="StarSymbol" w:cs="StarSymbol"/>
      <w:sz w:val="18"/>
    </w:rPr>
  </w:style>
  <w:style w:type="character" w:customStyle="1" w:styleId="WW8Num94z0">
    <w:name w:val="WW8Num94z0"/>
    <w:rPr>
      <w:rFonts w:ascii="StarSymbol" w:eastAsia="StarSymbol" w:hAnsi="StarSymbol" w:cs="StarSymbol"/>
      <w:sz w:val="18"/>
    </w:rPr>
  </w:style>
  <w:style w:type="character" w:customStyle="1" w:styleId="WW8Num94z1">
    <w:name w:val="WW8Num94z1"/>
    <w:rPr>
      <w:rFonts w:ascii="Wingdings" w:eastAsia="StarSymbol" w:hAnsi="Wingdings" w:cs="Wingdings"/>
      <w:sz w:val="1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7z0">
    <w:name w:val="WW8Num97z0"/>
    <w:rPr>
      <w:rFonts w:ascii="Times New Roman" w:hAnsi="Times New Roman" w:cs="Times New Roman"/>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100z0">
    <w:name w:val="WW8Num100z0"/>
    <w:rPr>
      <w:rFonts w:ascii="StarSymbol" w:eastAsia="StarSymbol" w:hAnsi="StarSymbol" w:cs="StarSymbol"/>
      <w:sz w:val="18"/>
    </w:rPr>
  </w:style>
  <w:style w:type="character" w:customStyle="1" w:styleId="WW8Num101z0">
    <w:name w:val="WW8Num101z0"/>
    <w:rPr>
      <w:b w:val="0"/>
    </w:rPr>
  </w:style>
  <w:style w:type="character" w:customStyle="1" w:styleId="WW8Num103z0">
    <w:name w:val="WW8Num103z0"/>
    <w:rPr>
      <w:rFonts w:ascii="Thorndale" w:hAnsi="Thorndale" w:cs="Thorndale"/>
    </w:rPr>
  </w:style>
  <w:style w:type="character" w:customStyle="1" w:styleId="WW8Num104z0">
    <w:name w:val="WW8Num104z0"/>
    <w:rPr>
      <w:b/>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13z0">
    <w:name w:val="WW8Num113z0"/>
    <w:rPr>
      <w:rFonts w:ascii="Times New Roman" w:hAnsi="Times New Roman" w:cs="Times New Roman"/>
    </w:rPr>
  </w:style>
  <w:style w:type="character" w:customStyle="1" w:styleId="WW8Num116z3">
    <w:name w:val="WW8Num116z3"/>
    <w:rPr>
      <w:rFonts w:ascii="Symbol" w:hAnsi="Symbol" w:cs="Symbol"/>
    </w:rPr>
  </w:style>
  <w:style w:type="character" w:customStyle="1" w:styleId="WW8Num116z4">
    <w:name w:val="WW8Num116z4"/>
    <w:rPr>
      <w:rFonts w:ascii="Courier New" w:hAnsi="Courier New" w:cs="Courier New"/>
    </w:rPr>
  </w:style>
  <w:style w:type="character" w:customStyle="1" w:styleId="WW8Num116z5">
    <w:name w:val="WW8Num116z5"/>
    <w:rPr>
      <w:rFonts w:ascii="Wingdings" w:hAnsi="Wingdings" w:cs="Wingdings"/>
    </w:rPr>
  </w:style>
  <w:style w:type="character" w:customStyle="1" w:styleId="WW8Num117z0">
    <w:name w:val="WW8Num117z0"/>
    <w:rPr>
      <w:rFonts w:ascii="Times New Roman" w:eastAsia="Times New Roman" w:hAnsi="Times New Roman" w:cs="Times New Roman"/>
      <w:color w:val="auto"/>
    </w:rPr>
  </w:style>
  <w:style w:type="character" w:customStyle="1" w:styleId="WW8Num119z0">
    <w:name w:val="WW8Num119z0"/>
    <w:rPr>
      <w:rFonts w:ascii="Times New Roman" w:eastAsia="Times New Roman" w:hAnsi="Times New Roman" w:cs="Times New Roman"/>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1z0">
    <w:name w:val="WW8Num121z0"/>
    <w:rPr>
      <w:rFonts w:ascii="Courier New" w:hAnsi="Courier New" w:cs="Courier New"/>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4z0">
    <w:name w:val="WW8Num124z0"/>
    <w:rPr>
      <w:rFonts w:ascii="StarSymbol" w:eastAsia="StarSymbol" w:hAnsi="StarSymbol" w:cs="StarSymbol"/>
      <w:sz w:val="18"/>
    </w:rPr>
  </w:style>
  <w:style w:type="character" w:customStyle="1" w:styleId="WW8Num124z1">
    <w:name w:val="WW8Num124z1"/>
    <w:rPr>
      <w:rFonts w:ascii="Wingdings" w:eastAsia="StarSymbol" w:hAnsi="Wingdings" w:cs="Wingdings"/>
      <w:sz w:val="18"/>
    </w:rPr>
  </w:style>
  <w:style w:type="character" w:customStyle="1" w:styleId="Domylnaczcionkaakapitu1">
    <w:name w:val="Domyślna czcionka akapitu1"/>
  </w:style>
  <w:style w:type="character" w:customStyle="1" w:styleId="Znakinumeracji">
    <w:name w:val="Znaki numeracji"/>
  </w:style>
  <w:style w:type="character" w:customStyle="1" w:styleId="Symbolwypunktowania">
    <w:name w:val="Symbol wypunktowania"/>
    <w:rPr>
      <w:rFonts w:ascii="StarSymbol" w:eastAsia="StarSymbol" w:hAnsi="StarSymbol" w:cs="StarSymbol"/>
      <w:sz w:val="18"/>
    </w:rPr>
  </w:style>
  <w:style w:type="character" w:styleId="Numerstrony">
    <w:name w:val="page number"/>
    <w:basedOn w:val="Domylnaczcionkaakapitu1"/>
  </w:style>
  <w:style w:type="character" w:customStyle="1" w:styleId="Odwoaniedokomentarza1">
    <w:name w:val="Odwołanie do komentarza1"/>
    <w:rPr>
      <w:rFonts w:cs="Times New Roman"/>
      <w:sz w:val="16"/>
      <w:szCs w:val="16"/>
    </w:rPr>
  </w:style>
  <w:style w:type="character" w:customStyle="1" w:styleId="WW8Num47z0">
    <w:name w:val="WW8Num47z0"/>
    <w:rPr>
      <w:rFonts w:cs="Times New Roman"/>
    </w:rPr>
  </w:style>
  <w:style w:type="character" w:styleId="Hipercze">
    <w:name w:val="Hyperlink"/>
    <w:rPr>
      <w:rFonts w:cs="Times New Roman"/>
      <w:color w:val="0000FF"/>
      <w:u w:val="single"/>
    </w:rPr>
  </w:style>
  <w:style w:type="character" w:customStyle="1" w:styleId="WW8Num27z1">
    <w:name w:val="WW8Num27z1"/>
    <w:rPr>
      <w:rFonts w:cs="Times New Roman"/>
    </w:rPr>
  </w:style>
  <w:style w:type="character" w:customStyle="1" w:styleId="WW8Num42z0">
    <w:name w:val="WW8Num42z0"/>
    <w:rPr>
      <w:rFonts w:cs="Times New Roman"/>
      <w:b w:val="0"/>
      <w:i w:val="0"/>
    </w:rPr>
  </w:style>
  <w:style w:type="character" w:customStyle="1" w:styleId="WW8Num42z1">
    <w:name w:val="WW8Num42z1"/>
    <w:rPr>
      <w:rFonts w:cs="Times New Roman"/>
      <w:b w:val="0"/>
    </w:rPr>
  </w:style>
  <w:style w:type="character" w:customStyle="1" w:styleId="Symbolewypunktowania">
    <w:name w:val="Symbole wypunktowania"/>
    <w:rPr>
      <w:rFonts w:ascii="OpenSymbol" w:eastAsia="OpenSymbol" w:hAnsi="OpenSymbol" w:cs="OpenSymbol"/>
    </w:rPr>
  </w:style>
  <w:style w:type="character" w:customStyle="1" w:styleId="Znakiprzypiswdolnych">
    <w:name w:val="Znaki przypisów dolnych"/>
    <w:rPr>
      <w:vertAlign w:val="superscript"/>
    </w:rPr>
  </w:style>
  <w:style w:type="character" w:customStyle="1" w:styleId="NormalnyWyjustowanyZnak">
    <w:name w:val="Normalny + Wyjustowany Znak"/>
    <w:rPr>
      <w:rFonts w:ascii="Thorndale" w:eastAsia="HG Mincho Light J" w:hAnsi="Thorndale" w:cs="Thorndale"/>
      <w:color w:val="000000"/>
      <w:sz w:val="24"/>
      <w:lang w:val="pl-PL" w:eastAsia="ar-SA" w:bidi="ar-SA"/>
    </w:rPr>
  </w:style>
  <w:style w:type="character" w:customStyle="1" w:styleId="A0">
    <w:name w:val="A0"/>
    <w:rPr>
      <w:rFonts w:cs="Helvetica"/>
      <w:color w:val="000000"/>
      <w:sz w:val="16"/>
      <w:szCs w:val="16"/>
    </w:rPr>
  </w:style>
  <w:style w:type="character" w:customStyle="1" w:styleId="A1">
    <w:name w:val="A1"/>
    <w:rPr>
      <w:rFonts w:cs="Helvetica"/>
      <w:color w:val="000000"/>
      <w:sz w:val="9"/>
      <w:szCs w:val="9"/>
    </w:rPr>
  </w:style>
  <w:style w:type="character" w:styleId="Nierozpoznanawzmianka">
    <w:name w:val="Unresolved Mention"/>
    <w:uiPriority w:val="99"/>
    <w:rPr>
      <w:color w:val="605E5C"/>
      <w:shd w:val="clear" w:color="auto" w:fill="E1DFDD"/>
    </w:rPr>
  </w:style>
  <w:style w:type="character" w:styleId="Odwoanieprzypisudolnego">
    <w:name w:val="footnote reference"/>
    <w:uiPriority w:val="99"/>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20">
    <w:name w:val="Nagłówek2"/>
    <w:basedOn w:val="Normalny"/>
    <w:next w:val="Tekstpodstawowy"/>
    <w:pPr>
      <w:keepNext/>
      <w:spacing w:before="240" w:after="120"/>
    </w:pPr>
    <w:rPr>
      <w:rFonts w:ascii="Arial" w:eastAsia="Arial Unicode MS"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szCs w:val="24"/>
    </w:rPr>
  </w:style>
  <w:style w:type="paragraph" w:customStyle="1" w:styleId="Zawartotabeli">
    <w:name w:val="Zawartość tabeli"/>
    <w:basedOn w:val="Tekstpodstawowy"/>
    <w:pPr>
      <w:suppressLineNumbers/>
    </w:pPr>
  </w:style>
  <w:style w:type="paragraph" w:customStyle="1" w:styleId="Tytutabeli">
    <w:name w:val="Tytuł tabeli"/>
    <w:basedOn w:val="Zawartotabeli"/>
    <w:pPr>
      <w:jc w:val="center"/>
    </w:pPr>
    <w:rPr>
      <w:b/>
      <w:i/>
    </w:r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link w:val="TekstpodstawowywcityZnak"/>
    <w:pPr>
      <w:spacing w:after="120"/>
      <w:ind w:left="283"/>
    </w:pPr>
  </w:style>
  <w:style w:type="paragraph" w:customStyle="1" w:styleId="Tekstpodstawowy31">
    <w:name w:val="Tekst podstawowy 31"/>
    <w:basedOn w:val="Normalny"/>
    <w:pPr>
      <w:spacing w:after="120"/>
    </w:pPr>
    <w:rPr>
      <w:sz w:val="16"/>
      <w:szCs w:val="16"/>
    </w:rPr>
  </w:style>
  <w:style w:type="paragraph" w:customStyle="1" w:styleId="Rozdzia">
    <w:name w:val="Rozdział"/>
    <w:basedOn w:val="Normalny"/>
    <w:pPr>
      <w:widowControl/>
      <w:suppressAutoHyphens w:val="0"/>
      <w:spacing w:line="360" w:lineRule="auto"/>
    </w:pPr>
    <w:rPr>
      <w:rFonts w:ascii="Arial" w:eastAsia="Times New Roman" w:hAnsi="Arial" w:cs="Arial"/>
      <w:b/>
      <w:color w:val="auto"/>
      <w:szCs w:val="24"/>
    </w:rPr>
  </w:style>
  <w:style w:type="paragraph" w:customStyle="1" w:styleId="Tekstpodstawowy21">
    <w:name w:val="Tekst podstawowy 21"/>
    <w:basedOn w:val="Normalny"/>
    <w:pPr>
      <w:spacing w:after="120" w:line="480" w:lineRule="auto"/>
    </w:pPr>
  </w:style>
  <w:style w:type="paragraph" w:customStyle="1" w:styleId="Tekstpodstawowywcity21">
    <w:name w:val="Tekst podstawowy wcięty 21"/>
    <w:basedOn w:val="Normalny"/>
    <w:pPr>
      <w:widowControl/>
      <w:suppressAutoHyphens w:val="0"/>
      <w:spacing w:after="120" w:line="480" w:lineRule="auto"/>
      <w:ind w:left="283"/>
    </w:pPr>
    <w:rPr>
      <w:rFonts w:ascii="Times New Roman" w:eastAsia="Times New Roman" w:hAnsi="Times New Roman" w:cs="Times New Roman"/>
      <w:color w:val="auto"/>
      <w:szCs w:val="24"/>
    </w:rPr>
  </w:style>
  <w:style w:type="paragraph" w:customStyle="1" w:styleId="Tekstblokowy1">
    <w:name w:val="Tekst blokowy1"/>
    <w:basedOn w:val="Normalny"/>
    <w:pPr>
      <w:widowControl/>
      <w:suppressAutoHyphens w:val="0"/>
      <w:ind w:left="1416" w:right="850"/>
      <w:jc w:val="center"/>
    </w:pPr>
    <w:rPr>
      <w:rFonts w:ascii="Times New Roman" w:eastAsia="Times New Roman" w:hAnsi="Times New Roman" w:cs="Times New Roman"/>
      <w:b/>
      <w:color w:val="auto"/>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sw tek"/>
    <w:basedOn w:val="Normalny"/>
    <w:link w:val="AkapitzlistZnak"/>
    <w:qFormat/>
    <w:pPr>
      <w:widowControl/>
      <w:suppressAutoHyphens w:val="0"/>
      <w:ind w:left="708"/>
    </w:pPr>
    <w:rPr>
      <w:rFonts w:ascii="Times New Roman" w:eastAsia="Times New Roman" w:hAnsi="Times New Roman" w:cs="Times New Roman"/>
      <w:color w:val="auto"/>
    </w:rPr>
  </w:style>
  <w:style w:type="paragraph" w:styleId="Tytu">
    <w:name w:val="Title"/>
    <w:basedOn w:val="Normalny"/>
    <w:next w:val="Podtytu"/>
    <w:link w:val="TytuZnak"/>
    <w:qFormat/>
    <w:pPr>
      <w:widowControl/>
      <w:autoSpaceDE w:val="0"/>
      <w:jc w:val="center"/>
    </w:pPr>
    <w:rPr>
      <w:rFonts w:ascii="Arial" w:eastAsia="Times New Roman" w:hAnsi="Arial" w:cs="Arial"/>
      <w:b/>
      <w:color w:val="auto"/>
      <w:u w:val="single"/>
    </w:rPr>
  </w:style>
  <w:style w:type="paragraph" w:styleId="Podtytu">
    <w:name w:val="Subtitle"/>
    <w:basedOn w:val="Normalny"/>
    <w:next w:val="Tekstpodstawowy"/>
    <w:link w:val="PodtytuZnak"/>
    <w:qFormat/>
    <w:pPr>
      <w:spacing w:after="60"/>
      <w:jc w:val="center"/>
    </w:pPr>
    <w:rPr>
      <w:rFonts w:ascii="Arial" w:hAnsi="Arial" w:cs="Arial"/>
      <w:szCs w:val="24"/>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agwek">
    <w:name w:val="header"/>
    <w:basedOn w:val="Normalny"/>
    <w:link w:val="NagwekZnak"/>
    <w:pPr>
      <w:suppressLineNumbers/>
      <w:tabs>
        <w:tab w:val="center" w:pos="4819"/>
        <w:tab w:val="right" w:pos="9638"/>
      </w:tabs>
    </w:pPr>
  </w:style>
  <w:style w:type="paragraph" w:styleId="NormalnyWeb">
    <w:name w:val="Normal (Web)"/>
    <w:basedOn w:val="Normalny"/>
    <w:rPr>
      <w:szCs w:val="24"/>
    </w:rPr>
  </w:style>
  <w:style w:type="paragraph" w:customStyle="1" w:styleId="paragraf">
    <w:name w:val="paragraf"/>
    <w:basedOn w:val="Normalny"/>
    <w:pPr>
      <w:keepNext/>
      <w:numPr>
        <w:numId w:val="4"/>
      </w:numPr>
      <w:spacing w:before="240" w:after="120" w:line="312" w:lineRule="auto"/>
      <w:jc w:val="center"/>
    </w:pPr>
    <w:rPr>
      <w:b/>
      <w:sz w:val="26"/>
    </w:rPr>
  </w:style>
  <w:style w:type="paragraph" w:customStyle="1" w:styleId="arimr">
    <w:name w:val="arimr"/>
    <w:basedOn w:val="Normalny"/>
    <w:pPr>
      <w:snapToGrid w:val="0"/>
      <w:spacing w:line="360" w:lineRule="auto"/>
    </w:pPr>
    <w:rPr>
      <w:lang w:val="en-US"/>
    </w:rPr>
  </w:style>
  <w:style w:type="paragraph" w:customStyle="1" w:styleId="StandardowyStandardowy1">
    <w:name w:val="Standardowy.Standardowy1"/>
    <w:pPr>
      <w:suppressAutoHyphens/>
      <w:autoSpaceDE w:val="0"/>
    </w:pPr>
    <w:rPr>
      <w:rFonts w:eastAsia="Arial"/>
      <w:lang w:eastAsia="ar-SA"/>
    </w:rPr>
  </w:style>
  <w:style w:type="paragraph" w:customStyle="1" w:styleId="Styl1">
    <w:name w:val="Styl1"/>
    <w:basedOn w:val="Normalny"/>
    <w:pPr>
      <w:autoSpaceDE w:val="0"/>
      <w:spacing w:before="240"/>
      <w:jc w:val="both"/>
    </w:pPr>
    <w:rPr>
      <w:rFonts w:ascii="Arial" w:hAnsi="Arial" w:cs="Arial"/>
      <w:szCs w:val="24"/>
    </w:rPr>
  </w:style>
  <w:style w:type="paragraph" w:styleId="Tekstdymka">
    <w:name w:val="Balloon Text"/>
    <w:basedOn w:val="Normalny"/>
    <w:link w:val="TekstdymkaZnak"/>
    <w:rPr>
      <w:rFonts w:ascii="Tahoma" w:hAnsi="Tahoma" w:cs="Tahoma"/>
      <w:sz w:val="16"/>
      <w:szCs w:val="16"/>
    </w:rPr>
  </w:style>
  <w:style w:type="paragraph" w:customStyle="1" w:styleId="ZnakZnakZnakZnakZnakZnakZnak1ZnakZnakZnakZnakZnakZnak1ZnakZnakZnakZnakZnakZnakZnakZnakZnakZnakZnakZnakZnakZnakZnakZnakZnakZnak">
    <w:name w:val="Znak Znak Znak Znak Znak Znak Znak1 Znak Znak Znak Znak Znak Znak1 Znak Znak Znak Znak Znak Znak Znak Znak Znak Znak Znak Znak Znak Znak Znak Znak Znak Znak"/>
    <w:basedOn w:val="Normalny"/>
    <w:pPr>
      <w:widowControl/>
      <w:suppressAutoHyphens w:val="0"/>
    </w:pPr>
    <w:rPr>
      <w:rFonts w:ascii="Arial" w:eastAsia="Times New Roman" w:hAnsi="Arial" w:cs="Arial"/>
      <w:color w:val="auto"/>
      <w:szCs w:val="24"/>
    </w:rPr>
  </w:style>
  <w:style w:type="paragraph" w:customStyle="1" w:styleId="Tekstblokowy2">
    <w:name w:val="Tekst blokowy2"/>
    <w:basedOn w:val="Normalny"/>
    <w:pPr>
      <w:widowControl/>
      <w:suppressAutoHyphens w:val="0"/>
      <w:ind w:left="3119" w:right="-143" w:firstLine="5"/>
    </w:pPr>
    <w:rPr>
      <w:rFonts w:ascii="Times New Roman" w:eastAsia="Times New Roman" w:hAnsi="Times New Roman" w:cs="Times New Roman"/>
      <w:color w:val="auto"/>
      <w:sz w:val="22"/>
    </w:rPr>
  </w:style>
  <w:style w:type="paragraph" w:customStyle="1" w:styleId="Standardowy0">
    <w:name w:val="Standardowy.+"/>
    <w:pPr>
      <w:suppressAutoHyphens/>
    </w:pPr>
    <w:rPr>
      <w:rFonts w:ascii="Arial" w:hAnsi="Arial" w:cs="Arial"/>
      <w:sz w:val="24"/>
      <w:lang w:eastAsia="ar-SA"/>
    </w:rPr>
  </w:style>
  <w:style w:type="paragraph" w:customStyle="1" w:styleId="Tekstpodstawowywcity22">
    <w:name w:val="Tekst podstawowy wcięty 22"/>
    <w:basedOn w:val="Normalny"/>
    <w:pPr>
      <w:spacing w:after="120" w:line="480" w:lineRule="auto"/>
      <w:ind w:left="283"/>
    </w:pPr>
  </w:style>
  <w:style w:type="paragraph" w:customStyle="1" w:styleId="Tekstkomentarza1">
    <w:name w:val="Tekst komentarza1"/>
    <w:basedOn w:val="Normalny"/>
    <w:rPr>
      <w:sz w:val="20"/>
    </w:rPr>
  </w:style>
  <w:style w:type="paragraph" w:styleId="Tematkomentarza">
    <w:name w:val="annotation subject"/>
    <w:basedOn w:val="Tekstkomentarza1"/>
    <w:next w:val="Tekstkomentarza1"/>
    <w:link w:val="TematkomentarzaZnak"/>
    <w:pPr>
      <w:widowControl/>
      <w:numPr>
        <w:numId w:val="10"/>
      </w:numPr>
      <w:suppressAutoHyphens w:val="0"/>
    </w:pPr>
    <w:rPr>
      <w:rFonts w:ascii="Times New Roman" w:eastAsia="Times New Roman" w:hAnsi="Times New Roman" w:cs="Times New Roman"/>
      <w:b/>
      <w:bCs/>
      <w:color w:val="auto"/>
    </w:rPr>
  </w:style>
  <w:style w:type="paragraph" w:customStyle="1" w:styleId="ZnakZnakZnakZnakZnakZnakZnakZnakZnakZnakZnak">
    <w:name w:val="Znak Znak Znak Znak Znak Znak Znak Znak Znak Znak Znak"/>
    <w:basedOn w:val="Normalny"/>
    <w:pPr>
      <w:widowControl/>
      <w:suppressAutoHyphens w:val="0"/>
    </w:pPr>
    <w:rPr>
      <w:rFonts w:ascii="Arial" w:eastAsia="Times New Roman" w:hAnsi="Arial" w:cs="Arial"/>
      <w:color w:val="auto"/>
      <w:szCs w:val="24"/>
    </w:rPr>
  </w:style>
  <w:style w:type="paragraph" w:customStyle="1" w:styleId="Tekstpodstawowy22">
    <w:name w:val="Tekst podstawowy 22"/>
    <w:basedOn w:val="Normalny"/>
    <w:pPr>
      <w:widowControl/>
      <w:autoSpaceDE w:val="0"/>
      <w:spacing w:before="120" w:after="120"/>
      <w:jc w:val="both"/>
    </w:pPr>
    <w:rPr>
      <w:rFonts w:ascii="Times New Roman" w:eastAsia="Times New Roman" w:hAnsi="Times New Roman" w:cs="Times New Roman"/>
      <w:color w:val="auto"/>
      <w:sz w:val="20"/>
    </w:rPr>
  </w:style>
  <w:style w:type="paragraph" w:styleId="Tekstprzypisudolnego">
    <w:name w:val="footnote text"/>
    <w:basedOn w:val="Normalny"/>
    <w:link w:val="TekstprzypisudolnegoZnak"/>
    <w:uiPriority w:val="99"/>
    <w:pPr>
      <w:widowControl/>
      <w:suppressAutoHyphens w:val="0"/>
    </w:pPr>
    <w:rPr>
      <w:rFonts w:ascii="Times New Roman" w:eastAsia="Times New Roman" w:hAnsi="Times New Roman" w:cs="Times New Roman"/>
      <w:color w:val="auto"/>
      <w:sz w:val="20"/>
    </w:rPr>
  </w:style>
  <w:style w:type="paragraph" w:customStyle="1" w:styleId="NormalnyWyjustowany">
    <w:name w:val="Normalny + Wyjustowany"/>
    <w:basedOn w:val="Normalny"/>
    <w:pPr>
      <w:widowControl/>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312" w:lineRule="auto"/>
      <w:ind w:left="426" w:hanging="426"/>
      <w:jc w:val="both"/>
    </w:pPr>
  </w:style>
  <w:style w:type="paragraph" w:customStyle="1" w:styleId="Tekstpodstawowy23">
    <w:name w:val="Tekst podstawowy 23"/>
    <w:basedOn w:val="Normalny"/>
    <w:pPr>
      <w:widowControl/>
      <w:spacing w:after="120" w:line="480" w:lineRule="auto"/>
    </w:pPr>
    <w:rPr>
      <w:rFonts w:ascii="Times New Roman" w:eastAsia="Times New Roman" w:hAnsi="Times New Roman" w:cs="Times New Roman"/>
      <w:color w:val="auto"/>
      <w:sz w:val="20"/>
    </w:rPr>
  </w:style>
  <w:style w:type="paragraph" w:customStyle="1" w:styleId="ZnakZnakZnakZnakZnak">
    <w:name w:val="Znak Znak Znak Znak Znak"/>
    <w:basedOn w:val="Normalny"/>
    <w:pPr>
      <w:widowControl/>
      <w:suppressAutoHyphens w:val="0"/>
    </w:pPr>
    <w:rPr>
      <w:rFonts w:ascii="Arial" w:eastAsia="Times New Roman" w:hAnsi="Arial" w:cs="Arial"/>
      <w:color w:val="auto"/>
      <w:szCs w:val="24"/>
    </w:rPr>
  </w:style>
  <w:style w:type="paragraph" w:customStyle="1" w:styleId="Pa1">
    <w:name w:val="Pa1"/>
    <w:basedOn w:val="Normalny"/>
    <w:next w:val="Normalny"/>
    <w:pPr>
      <w:widowControl/>
      <w:suppressAutoHyphens w:val="0"/>
      <w:autoSpaceDE w:val="0"/>
      <w:spacing w:line="161" w:lineRule="atLeast"/>
    </w:pPr>
    <w:rPr>
      <w:rFonts w:ascii="Helvetica" w:eastAsia="Times New Roman" w:hAnsi="Helvetica" w:cs="Helvetica"/>
      <w:color w:val="auto"/>
      <w:szCs w:val="24"/>
    </w:rPr>
  </w:style>
  <w:style w:type="paragraph" w:customStyle="1" w:styleId="Default">
    <w:name w:val="Default"/>
    <w:pPr>
      <w:suppressAutoHyphens/>
      <w:autoSpaceDE w:val="0"/>
    </w:pPr>
    <w:rPr>
      <w:color w:val="000000"/>
      <w:sz w:val="24"/>
      <w:szCs w:val="24"/>
      <w:lang w:eastAsia="ar-SA"/>
    </w:rPr>
  </w:style>
  <w:style w:type="paragraph" w:customStyle="1" w:styleId="Zawartotabeli0">
    <w:name w:val="Zawarto?? tabeli"/>
    <w:basedOn w:val="Tekstpodstawowy"/>
    <w:pPr>
      <w:suppressLineNumbers/>
    </w:pPr>
    <w:rPr>
      <w:rFonts w:ascii="Times New Roman" w:eastAsia="Times New Roman" w:hAnsi="Times New Roman" w:cs="Times New Roman"/>
      <w:color w:val="auto"/>
    </w:rPr>
  </w:style>
  <w:style w:type="paragraph" w:customStyle="1" w:styleId="Nagwektabeli0">
    <w:name w:val="Nag?ówek tabeli"/>
    <w:basedOn w:val="Zawartotabeli0"/>
    <w:pPr>
      <w:jc w:val="center"/>
    </w:pPr>
    <w:rPr>
      <w:b/>
      <w:i/>
    </w:rPr>
  </w:style>
  <w:style w:type="numbering" w:customStyle="1" w:styleId="WW8Num2">
    <w:name w:val="WW8Num2"/>
    <w:basedOn w:val="Bezlisty"/>
    <w:rsid w:val="002E4FC5"/>
    <w:pPr>
      <w:numPr>
        <w:numId w:val="11"/>
      </w:numPr>
    </w:pPr>
  </w:style>
  <w:style w:type="numbering" w:customStyle="1" w:styleId="WW8Num9">
    <w:name w:val="WW8Num9"/>
    <w:basedOn w:val="Bezlisty"/>
    <w:rsid w:val="002E4FC5"/>
    <w:pPr>
      <w:numPr>
        <w:numId w:val="12"/>
      </w:numPr>
    </w:pPr>
  </w:style>
  <w:style w:type="paragraph" w:customStyle="1" w:styleId="Standard">
    <w:name w:val="Standard"/>
    <w:link w:val="StandardZnak"/>
    <w:rsid w:val="00190D50"/>
    <w:pPr>
      <w:suppressAutoHyphens/>
    </w:pPr>
    <w:rPr>
      <w:kern w:val="1"/>
      <w:lang w:eastAsia="ar-SA"/>
    </w:rPr>
  </w:style>
  <w:style w:type="character" w:styleId="Odwoaniedokomentarza">
    <w:name w:val="annotation reference"/>
    <w:unhideWhenUsed/>
    <w:rsid w:val="001D281D"/>
    <w:rPr>
      <w:sz w:val="16"/>
      <w:szCs w:val="16"/>
    </w:rPr>
  </w:style>
  <w:style w:type="paragraph" w:styleId="Tekstkomentarza">
    <w:name w:val="annotation text"/>
    <w:basedOn w:val="Normalny"/>
    <w:link w:val="TekstkomentarzaZnak"/>
    <w:unhideWhenUsed/>
    <w:rsid w:val="001D281D"/>
    <w:rPr>
      <w:sz w:val="20"/>
    </w:rPr>
  </w:style>
  <w:style w:type="character" w:customStyle="1" w:styleId="TekstkomentarzaZnak">
    <w:name w:val="Tekst komentarza Znak"/>
    <w:link w:val="Tekstkomentarza"/>
    <w:rsid w:val="001D281D"/>
    <w:rPr>
      <w:rFonts w:ascii="Thorndale" w:eastAsia="HG Mincho Light J" w:hAnsi="Thorndale" w:cs="Thorndale"/>
      <w:color w:val="000000"/>
      <w:lang w:eastAsia="ar-SA"/>
    </w:rPr>
  </w:style>
  <w:style w:type="paragraph" w:customStyle="1" w:styleId="ZnakZnak1">
    <w:name w:val="Znak Znak1"/>
    <w:basedOn w:val="Normalny"/>
    <w:rsid w:val="001D281D"/>
    <w:pPr>
      <w:widowControl/>
      <w:suppressAutoHyphens w:val="0"/>
    </w:pPr>
    <w:rPr>
      <w:rFonts w:ascii="Arial" w:eastAsia="Times New Roman" w:hAnsi="Arial" w:cs="Arial"/>
      <w:color w:val="auto"/>
      <w:szCs w:val="24"/>
      <w:lang w:eastAsia="pl-PL"/>
    </w:rPr>
  </w:style>
  <w:style w:type="numbering" w:customStyle="1" w:styleId="WW8Num91">
    <w:name w:val="WW8Num91"/>
    <w:basedOn w:val="Bezlisty"/>
    <w:rsid w:val="00892433"/>
    <w:pPr>
      <w:numPr>
        <w:numId w:val="15"/>
      </w:numPr>
    </w:pPr>
  </w:style>
  <w:style w:type="character" w:customStyle="1" w:styleId="size">
    <w:name w:val="size"/>
    <w:basedOn w:val="Domylnaczcionkaakapitu"/>
    <w:rsid w:val="00126185"/>
  </w:style>
  <w:style w:type="paragraph" w:customStyle="1" w:styleId="Tekst">
    <w:name w:val="Tekst"/>
    <w:basedOn w:val="Normalny"/>
    <w:rsid w:val="00126185"/>
    <w:pPr>
      <w:widowControl/>
      <w:tabs>
        <w:tab w:val="left" w:pos="397"/>
      </w:tabs>
      <w:suppressAutoHyphens w:val="0"/>
    </w:pPr>
    <w:rPr>
      <w:rFonts w:ascii="Arial" w:eastAsia="Times New Roman" w:hAnsi="Arial" w:cs="Times New Roman"/>
      <w:bCs/>
      <w:color w:val="auto"/>
      <w:szCs w:val="24"/>
      <w:lang w:eastAsia="pl-PL"/>
    </w:rPr>
  </w:style>
  <w:style w:type="numbering" w:customStyle="1" w:styleId="WW8Num92">
    <w:name w:val="WW8Num92"/>
    <w:basedOn w:val="Bezlisty"/>
    <w:rsid w:val="0008181A"/>
    <w:pPr>
      <w:numPr>
        <w:numId w:val="17"/>
      </w:numPr>
    </w:pPr>
  </w:style>
  <w:style w:type="numbering" w:customStyle="1" w:styleId="WW8Num121">
    <w:name w:val="WW8Num121"/>
    <w:rsid w:val="007E3E0D"/>
    <w:pPr>
      <w:numPr>
        <w:numId w:val="18"/>
      </w:numPr>
    </w:pPr>
  </w:style>
  <w:style w:type="character" w:customStyle="1" w:styleId="StopkaZnak">
    <w:name w:val="Stopka Znak"/>
    <w:link w:val="Stopka"/>
    <w:uiPriority w:val="99"/>
    <w:rsid w:val="00AF4288"/>
    <w:rPr>
      <w:rFonts w:ascii="Thorndale" w:eastAsia="HG Mincho Light J" w:hAnsi="Thorndale" w:cs="Thorndale"/>
      <w:color w:val="000000"/>
      <w:sz w:val="24"/>
      <w:lang w:eastAsia="ar-SA"/>
    </w:rPr>
  </w:style>
  <w:style w:type="numbering" w:customStyle="1" w:styleId="WW8Num93">
    <w:name w:val="WW8Num93"/>
    <w:basedOn w:val="Bezlisty"/>
    <w:rsid w:val="00691F81"/>
    <w:pPr>
      <w:numPr>
        <w:numId w:val="21"/>
      </w:numPr>
    </w:pPr>
  </w:style>
  <w:style w:type="numbering" w:customStyle="1" w:styleId="WW8Num94">
    <w:name w:val="WW8Num94"/>
    <w:basedOn w:val="Bezlisty"/>
    <w:rsid w:val="00691F81"/>
    <w:pPr>
      <w:numPr>
        <w:numId w:val="22"/>
      </w:numPr>
    </w:pPr>
  </w:style>
  <w:style w:type="table" w:styleId="Tabela-Siatka">
    <w:name w:val="Table Grid"/>
    <w:basedOn w:val="Standardowy"/>
    <w:rsid w:val="00A44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2">
    <w:name w:val="WW8Num222"/>
    <w:basedOn w:val="Bezlisty"/>
    <w:rsid w:val="00DF6F55"/>
    <w:pPr>
      <w:numPr>
        <w:numId w:val="23"/>
      </w:numPr>
    </w:pPr>
  </w:style>
  <w:style w:type="character" w:customStyle="1" w:styleId="StandardZnak">
    <w:name w:val="Standard Znak"/>
    <w:link w:val="Standard"/>
    <w:locked/>
    <w:rsid w:val="00DF6F55"/>
    <w:rPr>
      <w:kern w:val="1"/>
      <w:lang w:eastAsia="ar-SA"/>
    </w:rPr>
  </w:style>
  <w:style w:type="character" w:customStyle="1" w:styleId="cpvdrzewo3">
    <w:name w:val="cpv_drzewo_3"/>
    <w:basedOn w:val="Domylnaczcionkaakapitu"/>
    <w:rsid w:val="00DF6F55"/>
  </w:style>
  <w:style w:type="numbering" w:customStyle="1" w:styleId="WW8Num22">
    <w:name w:val="WW8Num22"/>
    <w:rsid w:val="00DF6F55"/>
    <w:pPr>
      <w:numPr>
        <w:numId w:val="24"/>
      </w:numPr>
    </w:pPr>
  </w:style>
  <w:style w:type="numbering" w:customStyle="1" w:styleId="WW8Num21">
    <w:name w:val="WW8Num21"/>
    <w:basedOn w:val="Bezlisty"/>
    <w:rsid w:val="00041580"/>
    <w:pPr>
      <w:numPr>
        <w:numId w:val="25"/>
      </w:numPr>
    </w:pPr>
  </w:style>
  <w:style w:type="numbering" w:customStyle="1" w:styleId="WW8Num95">
    <w:name w:val="WW8Num95"/>
    <w:basedOn w:val="Bezlisty"/>
    <w:rsid w:val="00041580"/>
    <w:pPr>
      <w:numPr>
        <w:numId w:val="26"/>
      </w:numPr>
    </w:pPr>
  </w:style>
  <w:style w:type="numbering" w:customStyle="1" w:styleId="WW8Num12">
    <w:name w:val="WW8Num12"/>
    <w:rsid w:val="009766A8"/>
    <w:pPr>
      <w:numPr>
        <w:numId w:val="28"/>
      </w:numPr>
    </w:pPr>
  </w:style>
  <w:style w:type="numbering" w:customStyle="1" w:styleId="WW8Num13">
    <w:name w:val="WW8Num13"/>
    <w:rsid w:val="009766A8"/>
    <w:pPr>
      <w:numPr>
        <w:numId w:val="29"/>
      </w:numPr>
    </w:pPr>
  </w:style>
  <w:style w:type="numbering" w:customStyle="1" w:styleId="WW8Num122">
    <w:name w:val="WW8Num122"/>
    <w:rsid w:val="001F6E53"/>
    <w:pPr>
      <w:numPr>
        <w:numId w:val="1"/>
      </w:numPr>
    </w:pPr>
  </w:style>
  <w:style w:type="numbering" w:customStyle="1" w:styleId="WW8Num131">
    <w:name w:val="WW8Num131"/>
    <w:rsid w:val="001F6E53"/>
    <w:pPr>
      <w:numPr>
        <w:numId w:val="3"/>
      </w:numPr>
    </w:pPr>
  </w:style>
  <w:style w:type="paragraph" w:styleId="Poprawka">
    <w:name w:val="Revision"/>
    <w:hidden/>
    <w:uiPriority w:val="99"/>
    <w:semiHidden/>
    <w:rsid w:val="00FD565E"/>
    <w:rPr>
      <w:rFonts w:ascii="Thorndale" w:eastAsia="HG Mincho Light J" w:hAnsi="Thorndale" w:cs="Thorndale"/>
      <w:color w:val="000000"/>
      <w:sz w:val="24"/>
      <w:lang w:eastAsia="ar-SA"/>
    </w:rPr>
  </w:style>
  <w:style w:type="character" w:customStyle="1" w:styleId="Nagwek6Znak">
    <w:name w:val="Nagłówek 6 Znak"/>
    <w:link w:val="Nagwek6"/>
    <w:rsid w:val="00A60D06"/>
    <w:rPr>
      <w:rFonts w:eastAsia="HG Mincho Light J"/>
      <w:b/>
      <w:bCs/>
      <w:color w:val="000000"/>
      <w:sz w:val="22"/>
      <w:szCs w:val="22"/>
      <w:lang w:eastAsia="ar-SA"/>
    </w:rPr>
  </w:style>
  <w:style w:type="character" w:customStyle="1" w:styleId="Nagwek7Znak">
    <w:name w:val="Nagłówek 7 Znak"/>
    <w:link w:val="Nagwek7"/>
    <w:rsid w:val="00A60D06"/>
    <w:rPr>
      <w:sz w:val="24"/>
      <w:szCs w:val="24"/>
    </w:rPr>
  </w:style>
  <w:style w:type="character" w:customStyle="1" w:styleId="Nagwek8Znak">
    <w:name w:val="Nagłówek 8 Znak"/>
    <w:link w:val="Nagwek8"/>
    <w:rsid w:val="00A60D06"/>
    <w:rPr>
      <w:b/>
      <w:sz w:val="24"/>
    </w:rPr>
  </w:style>
  <w:style w:type="character" w:customStyle="1" w:styleId="Nagwek9Znak">
    <w:name w:val="Nagłówek 9 Znak"/>
    <w:link w:val="Nagwek9"/>
    <w:rsid w:val="00A60D06"/>
    <w:rPr>
      <w:sz w:val="24"/>
    </w:rPr>
  </w:style>
  <w:style w:type="character" w:customStyle="1" w:styleId="Nagwek1Znak">
    <w:name w:val="Nagłówek 1 Znak"/>
    <w:link w:val="Nagwek1"/>
    <w:rsid w:val="00A60D06"/>
    <w:rPr>
      <w:rFonts w:ascii="Arial" w:eastAsia="HG Mincho Light J" w:hAnsi="Arial" w:cs="Arial"/>
      <w:b/>
      <w:bCs/>
      <w:color w:val="000000"/>
      <w:kern w:val="1"/>
      <w:sz w:val="32"/>
      <w:szCs w:val="32"/>
      <w:lang w:eastAsia="ar-SA"/>
    </w:rPr>
  </w:style>
  <w:style w:type="character" w:customStyle="1" w:styleId="Nagwek2Znak">
    <w:name w:val="Nagłówek 2 Znak"/>
    <w:link w:val="Nagwek2"/>
    <w:rsid w:val="00A60D06"/>
    <w:rPr>
      <w:rFonts w:ascii="Arial" w:hAnsi="Arial" w:cs="Arial"/>
      <w:b/>
      <w:bCs/>
      <w:i/>
      <w:iCs/>
      <w:sz w:val="28"/>
      <w:szCs w:val="28"/>
      <w:lang w:eastAsia="ar-SA"/>
    </w:rPr>
  </w:style>
  <w:style w:type="character" w:customStyle="1" w:styleId="Nagwek3Znak">
    <w:name w:val="Nagłówek 3 Znak"/>
    <w:link w:val="Nagwek3"/>
    <w:rsid w:val="00A60D06"/>
    <w:rPr>
      <w:rFonts w:ascii="Thorndale" w:eastAsia="HG Mincho Light J" w:hAnsi="Thorndale" w:cs="Thorndale"/>
      <w:b/>
      <w:color w:val="000000"/>
      <w:sz w:val="28"/>
      <w:lang w:eastAsia="ar-SA"/>
    </w:rPr>
  </w:style>
  <w:style w:type="character" w:customStyle="1" w:styleId="Nagwek4Znak">
    <w:name w:val="Nagłówek 4 Znak"/>
    <w:link w:val="Nagwek4"/>
    <w:rsid w:val="00A60D06"/>
    <w:rPr>
      <w:rFonts w:ascii="Thorndale" w:eastAsia="HG Mincho Light J" w:hAnsi="Thorndale" w:cs="Thorndale"/>
      <w:i/>
      <w:color w:val="000000"/>
      <w:vertAlign w:val="subscript"/>
      <w:lang w:eastAsia="ar-SA"/>
    </w:rPr>
  </w:style>
  <w:style w:type="character" w:customStyle="1" w:styleId="Nagwek5Znak">
    <w:name w:val="Nagłówek 5 Znak"/>
    <w:link w:val="Nagwek5"/>
    <w:rsid w:val="00A60D06"/>
    <w:rPr>
      <w:rFonts w:ascii="Thorndale" w:eastAsia="HG Mincho Light J" w:hAnsi="Thorndale" w:cs="Thorndale"/>
      <w:b/>
      <w:i/>
      <w:color w:val="000000"/>
      <w:sz w:val="24"/>
      <w:vertAlign w:val="subscript"/>
      <w:lang w:eastAsia="ar-SA"/>
    </w:rPr>
  </w:style>
  <w:style w:type="character" w:customStyle="1" w:styleId="WW8Num6z1">
    <w:name w:val="WW8Num6z1"/>
    <w:rsid w:val="00A60D06"/>
    <w:rPr>
      <w:rFonts w:ascii="Times New Roman" w:hAnsi="Times New Roman" w:cs="Times New Roman"/>
      <w:color w:val="auto"/>
      <w:sz w:val="24"/>
      <w:szCs w:val="24"/>
    </w:rPr>
  </w:style>
  <w:style w:type="character" w:customStyle="1" w:styleId="WW8Num8z1">
    <w:name w:val="WW8Num8z1"/>
    <w:rsid w:val="00A60D06"/>
    <w:rPr>
      <w:rFonts w:cs="Times New Roman"/>
    </w:rPr>
  </w:style>
  <w:style w:type="character" w:customStyle="1" w:styleId="WW8Num14z1">
    <w:name w:val="WW8Num14z1"/>
    <w:rsid w:val="00A60D06"/>
    <w:rPr>
      <w:rFonts w:cs="Times New Roman" w:hint="default"/>
    </w:rPr>
  </w:style>
  <w:style w:type="character" w:customStyle="1" w:styleId="WW8Num14z2">
    <w:name w:val="WW8Num14z2"/>
    <w:rsid w:val="00A60D06"/>
  </w:style>
  <w:style w:type="character" w:customStyle="1" w:styleId="WW8Num14z3">
    <w:name w:val="WW8Num14z3"/>
    <w:rsid w:val="00A60D06"/>
    <w:rPr>
      <w:rFonts w:ascii="Garamond" w:hAnsi="Garamond" w:cs="Times New Roman"/>
      <w:color w:val="000000"/>
      <w:sz w:val="24"/>
      <w:szCs w:val="24"/>
    </w:rPr>
  </w:style>
  <w:style w:type="character" w:customStyle="1" w:styleId="WW8Num14z4">
    <w:name w:val="WW8Num14z4"/>
    <w:rsid w:val="00A60D06"/>
  </w:style>
  <w:style w:type="character" w:customStyle="1" w:styleId="WW8Num14z5">
    <w:name w:val="WW8Num14z5"/>
    <w:rsid w:val="00A60D06"/>
  </w:style>
  <w:style w:type="character" w:customStyle="1" w:styleId="WW8Num14z6">
    <w:name w:val="WW8Num14z6"/>
    <w:rsid w:val="00A60D06"/>
  </w:style>
  <w:style w:type="character" w:customStyle="1" w:styleId="WW8Num14z7">
    <w:name w:val="WW8Num14z7"/>
    <w:rsid w:val="00A60D06"/>
  </w:style>
  <w:style w:type="character" w:customStyle="1" w:styleId="WW8Num14z8">
    <w:name w:val="WW8Num14z8"/>
    <w:rsid w:val="00A60D06"/>
  </w:style>
  <w:style w:type="character" w:customStyle="1" w:styleId="WW8Num15z1">
    <w:name w:val="WW8Num15z1"/>
    <w:rsid w:val="00A60D06"/>
    <w:rPr>
      <w:rFonts w:cs="Times New Roman" w:hint="default"/>
    </w:rPr>
  </w:style>
  <w:style w:type="character" w:customStyle="1" w:styleId="WW8Num15z2">
    <w:name w:val="WW8Num15z2"/>
    <w:rsid w:val="00A60D06"/>
    <w:rPr>
      <w:rFonts w:cs="Times New Roman"/>
    </w:rPr>
  </w:style>
  <w:style w:type="character" w:customStyle="1" w:styleId="WW8Num17z1">
    <w:name w:val="WW8Num17z1"/>
    <w:rsid w:val="00A60D06"/>
    <w:rPr>
      <w:rFonts w:ascii="Symbol" w:hAnsi="Symbol" w:cs="Symbol" w:hint="default"/>
    </w:rPr>
  </w:style>
  <w:style w:type="character" w:customStyle="1" w:styleId="WW8Num17z2">
    <w:name w:val="WW8Num17z2"/>
    <w:rsid w:val="00A60D06"/>
  </w:style>
  <w:style w:type="character" w:customStyle="1" w:styleId="WW8Num17z3">
    <w:name w:val="WW8Num17z3"/>
    <w:rsid w:val="00A60D06"/>
  </w:style>
  <w:style w:type="character" w:customStyle="1" w:styleId="WW8Num17z4">
    <w:name w:val="WW8Num17z4"/>
    <w:rsid w:val="00A60D06"/>
  </w:style>
  <w:style w:type="character" w:customStyle="1" w:styleId="WW8Num17z5">
    <w:name w:val="WW8Num17z5"/>
    <w:rsid w:val="00A60D06"/>
  </w:style>
  <w:style w:type="character" w:customStyle="1" w:styleId="WW8Num17z6">
    <w:name w:val="WW8Num17z6"/>
    <w:rsid w:val="00A60D06"/>
  </w:style>
  <w:style w:type="character" w:customStyle="1" w:styleId="WW8Num17z7">
    <w:name w:val="WW8Num17z7"/>
    <w:rsid w:val="00A60D06"/>
  </w:style>
  <w:style w:type="character" w:customStyle="1" w:styleId="WW8Num17z8">
    <w:name w:val="WW8Num17z8"/>
    <w:rsid w:val="00A60D06"/>
  </w:style>
  <w:style w:type="character" w:customStyle="1" w:styleId="WW8Num20z2">
    <w:name w:val="WW8Num20z2"/>
    <w:rsid w:val="00A60D06"/>
  </w:style>
  <w:style w:type="character" w:customStyle="1" w:styleId="WW8Num20z3">
    <w:name w:val="WW8Num20z3"/>
    <w:rsid w:val="00A60D06"/>
  </w:style>
  <w:style w:type="character" w:customStyle="1" w:styleId="WW8Num20z4">
    <w:name w:val="WW8Num20z4"/>
    <w:rsid w:val="00A60D06"/>
  </w:style>
  <w:style w:type="character" w:customStyle="1" w:styleId="WW8Num20z5">
    <w:name w:val="WW8Num20z5"/>
    <w:rsid w:val="00A60D06"/>
  </w:style>
  <w:style w:type="character" w:customStyle="1" w:styleId="WW8Num20z6">
    <w:name w:val="WW8Num20z6"/>
    <w:rsid w:val="00A60D06"/>
  </w:style>
  <w:style w:type="character" w:customStyle="1" w:styleId="WW8Num20z7">
    <w:name w:val="WW8Num20z7"/>
    <w:rsid w:val="00A60D06"/>
  </w:style>
  <w:style w:type="character" w:customStyle="1" w:styleId="WW8Num20z8">
    <w:name w:val="WW8Num20z8"/>
    <w:rsid w:val="00A60D06"/>
  </w:style>
  <w:style w:type="character" w:customStyle="1" w:styleId="WW8Num21z2">
    <w:name w:val="WW8Num21z2"/>
    <w:rsid w:val="00A60D06"/>
  </w:style>
  <w:style w:type="character" w:customStyle="1" w:styleId="WW8Num21z3">
    <w:name w:val="WW8Num21z3"/>
    <w:rsid w:val="00A60D06"/>
  </w:style>
  <w:style w:type="character" w:customStyle="1" w:styleId="WW8Num21z4">
    <w:name w:val="WW8Num21z4"/>
    <w:rsid w:val="00A60D06"/>
  </w:style>
  <w:style w:type="character" w:customStyle="1" w:styleId="WW8Num21z5">
    <w:name w:val="WW8Num21z5"/>
    <w:rsid w:val="00A60D06"/>
  </w:style>
  <w:style w:type="character" w:customStyle="1" w:styleId="WW8Num21z6">
    <w:name w:val="WW8Num21z6"/>
    <w:rsid w:val="00A60D06"/>
  </w:style>
  <w:style w:type="character" w:customStyle="1" w:styleId="WW8Num21z7">
    <w:name w:val="WW8Num21z7"/>
    <w:rsid w:val="00A60D06"/>
  </w:style>
  <w:style w:type="character" w:customStyle="1" w:styleId="WW8Num21z8">
    <w:name w:val="WW8Num21z8"/>
    <w:rsid w:val="00A60D06"/>
  </w:style>
  <w:style w:type="character" w:customStyle="1" w:styleId="WW8Num22z2">
    <w:name w:val="WW8Num22z2"/>
    <w:rsid w:val="00A60D06"/>
  </w:style>
  <w:style w:type="character" w:customStyle="1" w:styleId="WW8Num22z3">
    <w:name w:val="WW8Num22z3"/>
    <w:rsid w:val="00A60D06"/>
  </w:style>
  <w:style w:type="character" w:customStyle="1" w:styleId="WW8Num22z4">
    <w:name w:val="WW8Num22z4"/>
    <w:rsid w:val="00A60D06"/>
  </w:style>
  <w:style w:type="character" w:customStyle="1" w:styleId="WW8Num22z5">
    <w:name w:val="WW8Num22z5"/>
    <w:rsid w:val="00A60D06"/>
  </w:style>
  <w:style w:type="character" w:customStyle="1" w:styleId="WW8Num22z6">
    <w:name w:val="WW8Num22z6"/>
    <w:rsid w:val="00A60D06"/>
  </w:style>
  <w:style w:type="character" w:customStyle="1" w:styleId="WW8Num22z7">
    <w:name w:val="WW8Num22z7"/>
    <w:rsid w:val="00A60D06"/>
  </w:style>
  <w:style w:type="character" w:customStyle="1" w:styleId="WW8Num22z8">
    <w:name w:val="WW8Num22z8"/>
    <w:rsid w:val="00A60D06"/>
  </w:style>
  <w:style w:type="character" w:customStyle="1" w:styleId="WW8Num23z1">
    <w:name w:val="WW8Num23z1"/>
    <w:rsid w:val="00A60D06"/>
    <w:rPr>
      <w:rFonts w:cs="Times New Roman"/>
    </w:rPr>
  </w:style>
  <w:style w:type="character" w:customStyle="1" w:styleId="WW8Num24z1">
    <w:name w:val="WW8Num24z1"/>
    <w:rsid w:val="00A60D06"/>
  </w:style>
  <w:style w:type="character" w:customStyle="1" w:styleId="WW8Num24z2">
    <w:name w:val="WW8Num24z2"/>
    <w:rsid w:val="00A60D06"/>
  </w:style>
  <w:style w:type="character" w:customStyle="1" w:styleId="WW8Num24z3">
    <w:name w:val="WW8Num24z3"/>
    <w:rsid w:val="00A60D06"/>
  </w:style>
  <w:style w:type="character" w:customStyle="1" w:styleId="WW8Num24z4">
    <w:name w:val="WW8Num24z4"/>
    <w:rsid w:val="00A60D06"/>
  </w:style>
  <w:style w:type="character" w:customStyle="1" w:styleId="WW8Num24z5">
    <w:name w:val="WW8Num24z5"/>
    <w:rsid w:val="00A60D06"/>
  </w:style>
  <w:style w:type="character" w:customStyle="1" w:styleId="WW8Num24z6">
    <w:name w:val="WW8Num24z6"/>
    <w:rsid w:val="00A60D06"/>
  </w:style>
  <w:style w:type="character" w:customStyle="1" w:styleId="WW8Num24z7">
    <w:name w:val="WW8Num24z7"/>
    <w:rsid w:val="00A60D06"/>
  </w:style>
  <w:style w:type="character" w:customStyle="1" w:styleId="WW8Num24z8">
    <w:name w:val="WW8Num24z8"/>
    <w:rsid w:val="00A60D06"/>
  </w:style>
  <w:style w:type="character" w:customStyle="1" w:styleId="WW8Num25z1">
    <w:name w:val="WW8Num25z1"/>
    <w:rsid w:val="00A60D06"/>
  </w:style>
  <w:style w:type="character" w:customStyle="1" w:styleId="WW8Num25z2">
    <w:name w:val="WW8Num25z2"/>
    <w:rsid w:val="00A60D06"/>
  </w:style>
  <w:style w:type="character" w:customStyle="1" w:styleId="WW8Num25z3">
    <w:name w:val="WW8Num25z3"/>
    <w:rsid w:val="00A60D06"/>
  </w:style>
  <w:style w:type="character" w:customStyle="1" w:styleId="WW8Num25z4">
    <w:name w:val="WW8Num25z4"/>
    <w:rsid w:val="00A60D06"/>
  </w:style>
  <w:style w:type="character" w:customStyle="1" w:styleId="WW8Num25z5">
    <w:name w:val="WW8Num25z5"/>
    <w:rsid w:val="00A60D06"/>
  </w:style>
  <w:style w:type="character" w:customStyle="1" w:styleId="WW8Num25z6">
    <w:name w:val="WW8Num25z6"/>
    <w:rsid w:val="00A60D06"/>
  </w:style>
  <w:style w:type="character" w:customStyle="1" w:styleId="WW8Num25z7">
    <w:name w:val="WW8Num25z7"/>
    <w:rsid w:val="00A60D06"/>
  </w:style>
  <w:style w:type="character" w:customStyle="1" w:styleId="WW8Num25z8">
    <w:name w:val="WW8Num25z8"/>
    <w:rsid w:val="00A60D06"/>
  </w:style>
  <w:style w:type="character" w:customStyle="1" w:styleId="WW8Num26z1">
    <w:name w:val="WW8Num26z1"/>
    <w:rsid w:val="00A60D06"/>
  </w:style>
  <w:style w:type="character" w:customStyle="1" w:styleId="WW8Num26z2">
    <w:name w:val="WW8Num26z2"/>
    <w:rsid w:val="00A60D06"/>
  </w:style>
  <w:style w:type="character" w:customStyle="1" w:styleId="WW8Num26z3">
    <w:name w:val="WW8Num26z3"/>
    <w:rsid w:val="00A60D06"/>
  </w:style>
  <w:style w:type="character" w:customStyle="1" w:styleId="WW8Num26z4">
    <w:name w:val="WW8Num26z4"/>
    <w:rsid w:val="00A60D06"/>
  </w:style>
  <w:style w:type="character" w:customStyle="1" w:styleId="WW8Num26z5">
    <w:name w:val="WW8Num26z5"/>
    <w:rsid w:val="00A60D06"/>
  </w:style>
  <w:style w:type="character" w:customStyle="1" w:styleId="WW8Num26z6">
    <w:name w:val="WW8Num26z6"/>
    <w:rsid w:val="00A60D06"/>
  </w:style>
  <w:style w:type="character" w:customStyle="1" w:styleId="WW8Num26z7">
    <w:name w:val="WW8Num26z7"/>
    <w:rsid w:val="00A60D06"/>
  </w:style>
  <w:style w:type="character" w:customStyle="1" w:styleId="WW8Num26z8">
    <w:name w:val="WW8Num26z8"/>
    <w:rsid w:val="00A60D06"/>
  </w:style>
  <w:style w:type="character" w:customStyle="1" w:styleId="WW8Num27z2">
    <w:name w:val="WW8Num27z2"/>
    <w:rsid w:val="00A60D06"/>
  </w:style>
  <w:style w:type="character" w:customStyle="1" w:styleId="WW8Num27z3">
    <w:name w:val="WW8Num27z3"/>
    <w:rsid w:val="00A60D06"/>
  </w:style>
  <w:style w:type="character" w:customStyle="1" w:styleId="WW8Num27z4">
    <w:name w:val="WW8Num27z4"/>
    <w:rsid w:val="00A60D06"/>
  </w:style>
  <w:style w:type="character" w:customStyle="1" w:styleId="WW8Num27z5">
    <w:name w:val="WW8Num27z5"/>
    <w:rsid w:val="00A60D06"/>
  </w:style>
  <w:style w:type="character" w:customStyle="1" w:styleId="WW8Num27z6">
    <w:name w:val="WW8Num27z6"/>
    <w:rsid w:val="00A60D06"/>
  </w:style>
  <w:style w:type="character" w:customStyle="1" w:styleId="WW8Num27z7">
    <w:name w:val="WW8Num27z7"/>
    <w:rsid w:val="00A60D06"/>
  </w:style>
  <w:style w:type="character" w:customStyle="1" w:styleId="WW8Num27z8">
    <w:name w:val="WW8Num27z8"/>
    <w:rsid w:val="00A60D06"/>
  </w:style>
  <w:style w:type="character" w:customStyle="1" w:styleId="WW8Num28z2">
    <w:name w:val="WW8Num28z2"/>
    <w:rsid w:val="00A60D06"/>
  </w:style>
  <w:style w:type="character" w:customStyle="1" w:styleId="WW8Num28z3">
    <w:name w:val="WW8Num28z3"/>
    <w:rsid w:val="00A60D06"/>
  </w:style>
  <w:style w:type="character" w:customStyle="1" w:styleId="WW8Num28z4">
    <w:name w:val="WW8Num28z4"/>
    <w:rsid w:val="00A60D06"/>
  </w:style>
  <w:style w:type="character" w:customStyle="1" w:styleId="WW8Num28z5">
    <w:name w:val="WW8Num28z5"/>
    <w:rsid w:val="00A60D06"/>
  </w:style>
  <w:style w:type="character" w:customStyle="1" w:styleId="WW8Num28z6">
    <w:name w:val="WW8Num28z6"/>
    <w:rsid w:val="00A60D06"/>
  </w:style>
  <w:style w:type="character" w:customStyle="1" w:styleId="WW8Num28z7">
    <w:name w:val="WW8Num28z7"/>
    <w:rsid w:val="00A60D06"/>
  </w:style>
  <w:style w:type="character" w:customStyle="1" w:styleId="WW8Num28z8">
    <w:name w:val="WW8Num28z8"/>
    <w:rsid w:val="00A60D06"/>
  </w:style>
  <w:style w:type="character" w:customStyle="1" w:styleId="WW8Num29z2">
    <w:name w:val="WW8Num29z2"/>
    <w:rsid w:val="00A60D06"/>
  </w:style>
  <w:style w:type="character" w:customStyle="1" w:styleId="WW8Num29z3">
    <w:name w:val="WW8Num29z3"/>
    <w:rsid w:val="00A60D06"/>
  </w:style>
  <w:style w:type="character" w:customStyle="1" w:styleId="WW8Num29z4">
    <w:name w:val="WW8Num29z4"/>
    <w:rsid w:val="00A60D06"/>
  </w:style>
  <w:style w:type="character" w:customStyle="1" w:styleId="WW8Num29z5">
    <w:name w:val="WW8Num29z5"/>
    <w:rsid w:val="00A60D06"/>
  </w:style>
  <w:style w:type="character" w:customStyle="1" w:styleId="WW8Num29z6">
    <w:name w:val="WW8Num29z6"/>
    <w:rsid w:val="00A60D06"/>
  </w:style>
  <w:style w:type="character" w:customStyle="1" w:styleId="WW8Num29z7">
    <w:name w:val="WW8Num29z7"/>
    <w:rsid w:val="00A60D06"/>
  </w:style>
  <w:style w:type="character" w:customStyle="1" w:styleId="WW8Num29z8">
    <w:name w:val="WW8Num29z8"/>
    <w:rsid w:val="00A60D06"/>
  </w:style>
  <w:style w:type="character" w:customStyle="1" w:styleId="WW8Num30z1">
    <w:name w:val="WW8Num30z1"/>
    <w:rsid w:val="00A60D06"/>
    <w:rPr>
      <w:rFonts w:hint="default"/>
      <w:b w:val="0"/>
    </w:rPr>
  </w:style>
  <w:style w:type="character" w:customStyle="1" w:styleId="WW8Num30z2">
    <w:name w:val="WW8Num30z2"/>
    <w:rsid w:val="00A60D06"/>
  </w:style>
  <w:style w:type="character" w:customStyle="1" w:styleId="WW8Num30z3">
    <w:name w:val="WW8Num30z3"/>
    <w:rsid w:val="00A60D06"/>
  </w:style>
  <w:style w:type="character" w:customStyle="1" w:styleId="WW8Num30z4">
    <w:name w:val="WW8Num30z4"/>
    <w:rsid w:val="00A60D06"/>
  </w:style>
  <w:style w:type="character" w:customStyle="1" w:styleId="WW8Num30z5">
    <w:name w:val="WW8Num30z5"/>
    <w:rsid w:val="00A60D06"/>
  </w:style>
  <w:style w:type="character" w:customStyle="1" w:styleId="WW8Num30z6">
    <w:name w:val="WW8Num30z6"/>
    <w:rsid w:val="00A60D06"/>
  </w:style>
  <w:style w:type="character" w:customStyle="1" w:styleId="WW8Num30z7">
    <w:name w:val="WW8Num30z7"/>
    <w:rsid w:val="00A60D06"/>
  </w:style>
  <w:style w:type="character" w:customStyle="1" w:styleId="WW8Num30z8">
    <w:name w:val="WW8Num30z8"/>
    <w:rsid w:val="00A60D06"/>
  </w:style>
  <w:style w:type="character" w:customStyle="1" w:styleId="Domylnaczcionkaakapitu3">
    <w:name w:val="Domyślna czcionka akapitu3"/>
    <w:rsid w:val="00A60D06"/>
  </w:style>
  <w:style w:type="character" w:customStyle="1" w:styleId="WW8Num15z3">
    <w:name w:val="WW8Num15z3"/>
    <w:rsid w:val="00A60D06"/>
    <w:rPr>
      <w:rFonts w:cs="Times New Roman"/>
    </w:rPr>
  </w:style>
  <w:style w:type="character" w:customStyle="1" w:styleId="WW8Num19z1">
    <w:name w:val="WW8Num19z1"/>
    <w:rsid w:val="00A60D06"/>
  </w:style>
  <w:style w:type="character" w:customStyle="1" w:styleId="WW8Num19z2">
    <w:name w:val="WW8Num19z2"/>
    <w:rsid w:val="00A60D06"/>
  </w:style>
  <w:style w:type="character" w:customStyle="1" w:styleId="WW8Num19z3">
    <w:name w:val="WW8Num19z3"/>
    <w:rsid w:val="00A60D06"/>
  </w:style>
  <w:style w:type="character" w:customStyle="1" w:styleId="WW8Num19z4">
    <w:name w:val="WW8Num19z4"/>
    <w:rsid w:val="00A60D06"/>
  </w:style>
  <w:style w:type="character" w:customStyle="1" w:styleId="WW8Num19z5">
    <w:name w:val="WW8Num19z5"/>
    <w:rsid w:val="00A60D06"/>
  </w:style>
  <w:style w:type="character" w:customStyle="1" w:styleId="WW8Num19z6">
    <w:name w:val="WW8Num19z6"/>
    <w:rsid w:val="00A60D06"/>
  </w:style>
  <w:style w:type="character" w:customStyle="1" w:styleId="WW8Num19z7">
    <w:name w:val="WW8Num19z7"/>
    <w:rsid w:val="00A60D06"/>
  </w:style>
  <w:style w:type="character" w:customStyle="1" w:styleId="WW8Num19z8">
    <w:name w:val="WW8Num19z8"/>
    <w:rsid w:val="00A60D06"/>
  </w:style>
  <w:style w:type="character" w:customStyle="1" w:styleId="WW8Num39z2">
    <w:name w:val="WW8Num39z2"/>
    <w:rsid w:val="00A60D06"/>
  </w:style>
  <w:style w:type="character" w:customStyle="1" w:styleId="WW8Num39z3">
    <w:name w:val="WW8Num39z3"/>
    <w:rsid w:val="00A60D06"/>
  </w:style>
  <w:style w:type="character" w:customStyle="1" w:styleId="WW8Num39z4">
    <w:name w:val="WW8Num39z4"/>
    <w:rsid w:val="00A60D06"/>
  </w:style>
  <w:style w:type="character" w:customStyle="1" w:styleId="WW8Num39z5">
    <w:name w:val="WW8Num39z5"/>
    <w:rsid w:val="00A60D06"/>
  </w:style>
  <w:style w:type="character" w:customStyle="1" w:styleId="WW8Num39z6">
    <w:name w:val="WW8Num39z6"/>
    <w:rsid w:val="00A60D06"/>
  </w:style>
  <w:style w:type="character" w:customStyle="1" w:styleId="WW8Num39z7">
    <w:name w:val="WW8Num39z7"/>
    <w:rsid w:val="00A60D06"/>
  </w:style>
  <w:style w:type="character" w:customStyle="1" w:styleId="WW8Num39z8">
    <w:name w:val="WW8Num39z8"/>
    <w:rsid w:val="00A60D06"/>
  </w:style>
  <w:style w:type="character" w:customStyle="1" w:styleId="WW8Num43z2">
    <w:name w:val="WW8Num43z2"/>
    <w:rsid w:val="00A60D06"/>
    <w:rPr>
      <w:rFonts w:cs="Times New Roman"/>
    </w:rPr>
  </w:style>
  <w:style w:type="character" w:customStyle="1" w:styleId="WW8Num44z0">
    <w:name w:val="WW8Num44z0"/>
    <w:rsid w:val="00A60D06"/>
    <w:rPr>
      <w:rFonts w:cs="Times New Roman" w:hint="default"/>
    </w:rPr>
  </w:style>
  <w:style w:type="character" w:customStyle="1" w:styleId="WW8Num44z1">
    <w:name w:val="WW8Num44z1"/>
    <w:rsid w:val="00A60D06"/>
    <w:rPr>
      <w:rFonts w:cs="Times New Roman" w:hint="default"/>
      <w:b w:val="0"/>
    </w:rPr>
  </w:style>
  <w:style w:type="character" w:customStyle="1" w:styleId="WW8Num44z2">
    <w:name w:val="WW8Num44z2"/>
    <w:rsid w:val="00A60D06"/>
    <w:rPr>
      <w:rFonts w:cs="Times New Roman"/>
    </w:rPr>
  </w:style>
  <w:style w:type="character" w:customStyle="1" w:styleId="WW8Num45z1">
    <w:name w:val="WW8Num45z1"/>
    <w:rsid w:val="00A60D06"/>
  </w:style>
  <w:style w:type="character" w:customStyle="1" w:styleId="WW8Num45z2">
    <w:name w:val="WW8Num45z2"/>
    <w:rsid w:val="00A60D06"/>
  </w:style>
  <w:style w:type="character" w:customStyle="1" w:styleId="WW8Num45z3">
    <w:name w:val="WW8Num45z3"/>
    <w:rsid w:val="00A60D06"/>
  </w:style>
  <w:style w:type="character" w:customStyle="1" w:styleId="WW8Num45z4">
    <w:name w:val="WW8Num45z4"/>
    <w:rsid w:val="00A60D06"/>
  </w:style>
  <w:style w:type="character" w:customStyle="1" w:styleId="WW8Num45z5">
    <w:name w:val="WW8Num45z5"/>
    <w:rsid w:val="00A60D06"/>
  </w:style>
  <w:style w:type="character" w:customStyle="1" w:styleId="WW8Num45z6">
    <w:name w:val="WW8Num45z6"/>
    <w:rsid w:val="00A60D06"/>
  </w:style>
  <w:style w:type="character" w:customStyle="1" w:styleId="WW8Num45z7">
    <w:name w:val="WW8Num45z7"/>
    <w:rsid w:val="00A60D06"/>
  </w:style>
  <w:style w:type="character" w:customStyle="1" w:styleId="WW8Num45z8">
    <w:name w:val="WW8Num45z8"/>
    <w:rsid w:val="00A60D06"/>
  </w:style>
  <w:style w:type="character" w:customStyle="1" w:styleId="WW8Num46z1">
    <w:name w:val="WW8Num46z1"/>
    <w:rsid w:val="00A60D06"/>
    <w:rPr>
      <w:rFonts w:cs="Times New Roman"/>
    </w:rPr>
  </w:style>
  <w:style w:type="character" w:customStyle="1" w:styleId="WW8Num47z1">
    <w:name w:val="WW8Num47z1"/>
    <w:rsid w:val="00A60D06"/>
    <w:rPr>
      <w:rFonts w:cs="Times New Roman" w:hint="default"/>
    </w:rPr>
  </w:style>
  <w:style w:type="character" w:customStyle="1" w:styleId="WW8Num47z3">
    <w:name w:val="WW8Num47z3"/>
    <w:rsid w:val="00A60D06"/>
    <w:rPr>
      <w:rFonts w:cs="Times New Roman"/>
    </w:rPr>
  </w:style>
  <w:style w:type="character" w:customStyle="1" w:styleId="WW8Num48z0">
    <w:name w:val="WW8Num48z0"/>
    <w:rsid w:val="00A60D06"/>
    <w:rPr>
      <w:rFonts w:cs="Times New Roman"/>
      <w:szCs w:val="24"/>
    </w:rPr>
  </w:style>
  <w:style w:type="character" w:customStyle="1" w:styleId="WW8Num48z1">
    <w:name w:val="WW8Num48z1"/>
    <w:rsid w:val="00A60D06"/>
    <w:rPr>
      <w:rFonts w:ascii="Symbol" w:hAnsi="Symbol" w:cs="Symbol" w:hint="default"/>
    </w:rPr>
  </w:style>
  <w:style w:type="character" w:customStyle="1" w:styleId="WW8Num50z0">
    <w:name w:val="WW8Num50z0"/>
    <w:rsid w:val="00A60D06"/>
    <w:rPr>
      <w:rFonts w:cs="Times New Roman"/>
    </w:rPr>
  </w:style>
  <w:style w:type="character" w:customStyle="1" w:styleId="WW8Num51z0">
    <w:name w:val="WW8Num51z0"/>
    <w:rsid w:val="00A60D06"/>
    <w:rPr>
      <w:rFonts w:cs="Times New Roman" w:hint="default"/>
    </w:rPr>
  </w:style>
  <w:style w:type="character" w:customStyle="1" w:styleId="WW8Num51z1">
    <w:name w:val="WW8Num51z1"/>
    <w:rsid w:val="00A60D06"/>
    <w:rPr>
      <w:rFonts w:cs="Times New Roman" w:hint="default"/>
      <w:strike w:val="0"/>
      <w:dstrike w:val="0"/>
    </w:rPr>
  </w:style>
  <w:style w:type="character" w:customStyle="1" w:styleId="WW8Num51z2">
    <w:name w:val="WW8Num51z2"/>
    <w:rsid w:val="00A60D06"/>
    <w:rPr>
      <w:rFonts w:cs="Times New Roman"/>
    </w:rPr>
  </w:style>
  <w:style w:type="character" w:customStyle="1" w:styleId="WW8Num52z0">
    <w:name w:val="WW8Num52z0"/>
    <w:rsid w:val="00A60D06"/>
    <w:rPr>
      <w:rFonts w:hint="default"/>
    </w:rPr>
  </w:style>
  <w:style w:type="character" w:customStyle="1" w:styleId="WW8Num52z1">
    <w:name w:val="WW8Num52z1"/>
    <w:rsid w:val="00A60D06"/>
  </w:style>
  <w:style w:type="character" w:customStyle="1" w:styleId="WW8Num52z2">
    <w:name w:val="WW8Num52z2"/>
    <w:rsid w:val="00A60D06"/>
  </w:style>
  <w:style w:type="character" w:customStyle="1" w:styleId="WW8Num52z3">
    <w:name w:val="WW8Num52z3"/>
    <w:rsid w:val="00A60D06"/>
  </w:style>
  <w:style w:type="character" w:customStyle="1" w:styleId="WW8Num52z4">
    <w:name w:val="WW8Num52z4"/>
    <w:rsid w:val="00A60D06"/>
  </w:style>
  <w:style w:type="character" w:customStyle="1" w:styleId="WW8Num52z5">
    <w:name w:val="WW8Num52z5"/>
    <w:rsid w:val="00A60D06"/>
  </w:style>
  <w:style w:type="character" w:customStyle="1" w:styleId="WW8Num52z6">
    <w:name w:val="WW8Num52z6"/>
    <w:rsid w:val="00A60D06"/>
  </w:style>
  <w:style w:type="character" w:customStyle="1" w:styleId="WW8Num52z7">
    <w:name w:val="WW8Num52z7"/>
    <w:rsid w:val="00A60D06"/>
  </w:style>
  <w:style w:type="character" w:customStyle="1" w:styleId="WW8Num52z8">
    <w:name w:val="WW8Num52z8"/>
    <w:rsid w:val="00A60D06"/>
  </w:style>
  <w:style w:type="character" w:customStyle="1" w:styleId="WW8Num53z1">
    <w:name w:val="WW8Num53z1"/>
    <w:rsid w:val="00A60D06"/>
    <w:rPr>
      <w:rFonts w:ascii="Symbol" w:hAnsi="Symbol" w:cs="Symbol" w:hint="default"/>
    </w:rPr>
  </w:style>
  <w:style w:type="character" w:customStyle="1" w:styleId="WW8Num54z4">
    <w:name w:val="WW8Num54z4"/>
    <w:rsid w:val="00A60D06"/>
  </w:style>
  <w:style w:type="character" w:customStyle="1" w:styleId="WW8Num54z5">
    <w:name w:val="WW8Num54z5"/>
    <w:rsid w:val="00A60D06"/>
  </w:style>
  <w:style w:type="character" w:customStyle="1" w:styleId="WW8Num54z6">
    <w:name w:val="WW8Num54z6"/>
    <w:rsid w:val="00A60D06"/>
  </w:style>
  <w:style w:type="character" w:customStyle="1" w:styleId="WW8Num54z7">
    <w:name w:val="WW8Num54z7"/>
    <w:rsid w:val="00A60D06"/>
  </w:style>
  <w:style w:type="character" w:customStyle="1" w:styleId="WW8Num54z8">
    <w:name w:val="WW8Num54z8"/>
    <w:rsid w:val="00A60D06"/>
  </w:style>
  <w:style w:type="character" w:customStyle="1" w:styleId="WW8Num55z0">
    <w:name w:val="WW8Num55z0"/>
    <w:rsid w:val="00A60D06"/>
    <w:rPr>
      <w:rFonts w:hint="default"/>
    </w:rPr>
  </w:style>
  <w:style w:type="character" w:customStyle="1" w:styleId="WW8Num55z1">
    <w:name w:val="WW8Num55z1"/>
    <w:rsid w:val="00A60D06"/>
  </w:style>
  <w:style w:type="character" w:customStyle="1" w:styleId="WW8Num55z2">
    <w:name w:val="WW8Num55z2"/>
    <w:rsid w:val="00A60D06"/>
  </w:style>
  <w:style w:type="character" w:customStyle="1" w:styleId="WW8Num55z3">
    <w:name w:val="WW8Num55z3"/>
    <w:rsid w:val="00A60D06"/>
  </w:style>
  <w:style w:type="character" w:customStyle="1" w:styleId="WW8Num55z4">
    <w:name w:val="WW8Num55z4"/>
    <w:rsid w:val="00A60D06"/>
  </w:style>
  <w:style w:type="character" w:customStyle="1" w:styleId="WW8Num55z5">
    <w:name w:val="WW8Num55z5"/>
    <w:rsid w:val="00A60D06"/>
  </w:style>
  <w:style w:type="character" w:customStyle="1" w:styleId="WW8Num55z6">
    <w:name w:val="WW8Num55z6"/>
    <w:rsid w:val="00A60D06"/>
  </w:style>
  <w:style w:type="character" w:customStyle="1" w:styleId="WW8Num55z7">
    <w:name w:val="WW8Num55z7"/>
    <w:rsid w:val="00A60D06"/>
  </w:style>
  <w:style w:type="character" w:customStyle="1" w:styleId="WW8Num55z8">
    <w:name w:val="WW8Num55z8"/>
    <w:rsid w:val="00A60D06"/>
  </w:style>
  <w:style w:type="character" w:customStyle="1" w:styleId="WW8Num56z1">
    <w:name w:val="WW8Num56z1"/>
    <w:rsid w:val="00A60D06"/>
  </w:style>
  <w:style w:type="character" w:customStyle="1" w:styleId="WW8Num56z2">
    <w:name w:val="WW8Num56z2"/>
    <w:rsid w:val="00A60D06"/>
  </w:style>
  <w:style w:type="character" w:customStyle="1" w:styleId="WW8Num56z3">
    <w:name w:val="WW8Num56z3"/>
    <w:rsid w:val="00A60D06"/>
  </w:style>
  <w:style w:type="character" w:customStyle="1" w:styleId="WW8Num56z4">
    <w:name w:val="WW8Num56z4"/>
    <w:rsid w:val="00A60D06"/>
  </w:style>
  <w:style w:type="character" w:customStyle="1" w:styleId="WW8Num56z5">
    <w:name w:val="WW8Num56z5"/>
    <w:rsid w:val="00A60D06"/>
  </w:style>
  <w:style w:type="character" w:customStyle="1" w:styleId="WW8Num56z6">
    <w:name w:val="WW8Num56z6"/>
    <w:rsid w:val="00A60D06"/>
  </w:style>
  <w:style w:type="character" w:customStyle="1" w:styleId="WW8Num56z7">
    <w:name w:val="WW8Num56z7"/>
    <w:rsid w:val="00A60D06"/>
  </w:style>
  <w:style w:type="character" w:customStyle="1" w:styleId="WW8Num56z8">
    <w:name w:val="WW8Num56z8"/>
    <w:rsid w:val="00A60D06"/>
  </w:style>
  <w:style w:type="character" w:customStyle="1" w:styleId="WW8Num57z0">
    <w:name w:val="WW8Num57z0"/>
    <w:rsid w:val="00A60D06"/>
    <w:rPr>
      <w:rFonts w:hint="default"/>
      <w:b w:val="0"/>
    </w:rPr>
  </w:style>
  <w:style w:type="character" w:customStyle="1" w:styleId="WW8Num57z1">
    <w:name w:val="WW8Num57z1"/>
    <w:rsid w:val="00A60D06"/>
  </w:style>
  <w:style w:type="character" w:customStyle="1" w:styleId="WW8Num57z2">
    <w:name w:val="WW8Num57z2"/>
    <w:rsid w:val="00A60D06"/>
  </w:style>
  <w:style w:type="character" w:customStyle="1" w:styleId="WW8Num57z3">
    <w:name w:val="WW8Num57z3"/>
    <w:rsid w:val="00A60D06"/>
  </w:style>
  <w:style w:type="character" w:customStyle="1" w:styleId="WW8Num57z4">
    <w:name w:val="WW8Num57z4"/>
    <w:rsid w:val="00A60D06"/>
  </w:style>
  <w:style w:type="character" w:customStyle="1" w:styleId="WW8Num57z5">
    <w:name w:val="WW8Num57z5"/>
    <w:rsid w:val="00A60D06"/>
  </w:style>
  <w:style w:type="character" w:customStyle="1" w:styleId="WW8Num57z6">
    <w:name w:val="WW8Num57z6"/>
    <w:rsid w:val="00A60D06"/>
  </w:style>
  <w:style w:type="character" w:customStyle="1" w:styleId="WW8Num57z7">
    <w:name w:val="WW8Num57z7"/>
    <w:rsid w:val="00A60D06"/>
  </w:style>
  <w:style w:type="character" w:customStyle="1" w:styleId="WW8Num57z8">
    <w:name w:val="WW8Num57z8"/>
    <w:rsid w:val="00A60D06"/>
  </w:style>
  <w:style w:type="character" w:customStyle="1" w:styleId="WW8Num58z0">
    <w:name w:val="WW8Num58z0"/>
    <w:rsid w:val="00A60D06"/>
    <w:rPr>
      <w:rFonts w:cs="Times New Roman" w:hint="default"/>
      <w:b w:val="0"/>
      <w:i w:val="0"/>
    </w:rPr>
  </w:style>
  <w:style w:type="character" w:customStyle="1" w:styleId="WW8Num58z2">
    <w:name w:val="WW8Num58z2"/>
    <w:rsid w:val="00A60D06"/>
    <w:rPr>
      <w:rFonts w:cs="Times New Roman"/>
    </w:rPr>
  </w:style>
  <w:style w:type="character" w:customStyle="1" w:styleId="WW8Num59z0">
    <w:name w:val="WW8Num59z0"/>
    <w:rsid w:val="00A60D06"/>
    <w:rPr>
      <w:rFonts w:hint="default"/>
      <w:b w:val="0"/>
      <w:szCs w:val="24"/>
    </w:rPr>
  </w:style>
  <w:style w:type="character" w:customStyle="1" w:styleId="WW8Num59z1">
    <w:name w:val="WW8Num59z1"/>
    <w:rsid w:val="00A60D06"/>
  </w:style>
  <w:style w:type="character" w:customStyle="1" w:styleId="WW8Num59z2">
    <w:name w:val="WW8Num59z2"/>
    <w:rsid w:val="00A60D06"/>
  </w:style>
  <w:style w:type="character" w:customStyle="1" w:styleId="WW8Num59z3">
    <w:name w:val="WW8Num59z3"/>
    <w:rsid w:val="00A60D06"/>
  </w:style>
  <w:style w:type="character" w:customStyle="1" w:styleId="WW8Num59z4">
    <w:name w:val="WW8Num59z4"/>
    <w:rsid w:val="00A60D06"/>
  </w:style>
  <w:style w:type="character" w:customStyle="1" w:styleId="WW8Num59z5">
    <w:name w:val="WW8Num59z5"/>
    <w:rsid w:val="00A60D06"/>
  </w:style>
  <w:style w:type="character" w:customStyle="1" w:styleId="WW8Num59z6">
    <w:name w:val="WW8Num59z6"/>
    <w:rsid w:val="00A60D06"/>
  </w:style>
  <w:style w:type="character" w:customStyle="1" w:styleId="WW8Num59z7">
    <w:name w:val="WW8Num59z7"/>
    <w:rsid w:val="00A60D06"/>
  </w:style>
  <w:style w:type="character" w:customStyle="1" w:styleId="WW8Num59z8">
    <w:name w:val="WW8Num59z8"/>
    <w:rsid w:val="00A60D06"/>
  </w:style>
  <w:style w:type="character" w:customStyle="1" w:styleId="WW8Num60z3">
    <w:name w:val="WW8Num60z3"/>
    <w:rsid w:val="00A60D06"/>
  </w:style>
  <w:style w:type="character" w:customStyle="1" w:styleId="WW8Num60z4">
    <w:name w:val="WW8Num60z4"/>
    <w:rsid w:val="00A60D06"/>
  </w:style>
  <w:style w:type="character" w:customStyle="1" w:styleId="WW8Num60z5">
    <w:name w:val="WW8Num60z5"/>
    <w:rsid w:val="00A60D06"/>
  </w:style>
  <w:style w:type="character" w:customStyle="1" w:styleId="WW8Num60z6">
    <w:name w:val="WW8Num60z6"/>
    <w:rsid w:val="00A60D06"/>
  </w:style>
  <w:style w:type="character" w:customStyle="1" w:styleId="WW8Num60z7">
    <w:name w:val="WW8Num60z7"/>
    <w:rsid w:val="00A60D06"/>
  </w:style>
  <w:style w:type="character" w:customStyle="1" w:styleId="WW8Num60z8">
    <w:name w:val="WW8Num60z8"/>
    <w:rsid w:val="00A60D06"/>
  </w:style>
  <w:style w:type="character" w:customStyle="1" w:styleId="WW8Num61z0">
    <w:name w:val="WW8Num61z0"/>
    <w:rsid w:val="00A60D06"/>
  </w:style>
  <w:style w:type="character" w:customStyle="1" w:styleId="WW8Num61z1">
    <w:name w:val="WW8Num61z1"/>
    <w:rsid w:val="00A60D06"/>
  </w:style>
  <w:style w:type="character" w:customStyle="1" w:styleId="WW8Num61z2">
    <w:name w:val="WW8Num61z2"/>
    <w:rsid w:val="00A60D06"/>
  </w:style>
  <w:style w:type="character" w:customStyle="1" w:styleId="WW8Num61z3">
    <w:name w:val="WW8Num61z3"/>
    <w:rsid w:val="00A60D06"/>
  </w:style>
  <w:style w:type="character" w:customStyle="1" w:styleId="WW8Num61z4">
    <w:name w:val="WW8Num61z4"/>
    <w:rsid w:val="00A60D06"/>
  </w:style>
  <w:style w:type="character" w:customStyle="1" w:styleId="WW8Num61z5">
    <w:name w:val="WW8Num61z5"/>
    <w:rsid w:val="00A60D06"/>
  </w:style>
  <w:style w:type="character" w:customStyle="1" w:styleId="WW8Num61z6">
    <w:name w:val="WW8Num61z6"/>
    <w:rsid w:val="00A60D06"/>
  </w:style>
  <w:style w:type="character" w:customStyle="1" w:styleId="WW8Num61z7">
    <w:name w:val="WW8Num61z7"/>
    <w:rsid w:val="00A60D06"/>
  </w:style>
  <w:style w:type="character" w:customStyle="1" w:styleId="WW8Num61z8">
    <w:name w:val="WW8Num61z8"/>
    <w:rsid w:val="00A60D06"/>
  </w:style>
  <w:style w:type="character" w:customStyle="1" w:styleId="WW8Num62z2">
    <w:name w:val="WW8Num62z2"/>
    <w:rsid w:val="00A60D06"/>
  </w:style>
  <w:style w:type="character" w:customStyle="1" w:styleId="WW8Num62z4">
    <w:name w:val="WW8Num62z4"/>
    <w:rsid w:val="00A60D06"/>
  </w:style>
  <w:style w:type="character" w:customStyle="1" w:styleId="WW8Num62z5">
    <w:name w:val="WW8Num62z5"/>
    <w:rsid w:val="00A60D06"/>
  </w:style>
  <w:style w:type="character" w:customStyle="1" w:styleId="WW8Num62z6">
    <w:name w:val="WW8Num62z6"/>
    <w:rsid w:val="00A60D06"/>
  </w:style>
  <w:style w:type="character" w:customStyle="1" w:styleId="WW8Num62z7">
    <w:name w:val="WW8Num62z7"/>
    <w:rsid w:val="00A60D06"/>
  </w:style>
  <w:style w:type="character" w:customStyle="1" w:styleId="WW8Num62z8">
    <w:name w:val="WW8Num62z8"/>
    <w:rsid w:val="00A60D06"/>
  </w:style>
  <w:style w:type="character" w:customStyle="1" w:styleId="WW8Num63z0">
    <w:name w:val="WW8Num63z0"/>
    <w:rsid w:val="00A60D06"/>
    <w:rPr>
      <w:rFonts w:cs="Times New Roman"/>
    </w:rPr>
  </w:style>
  <w:style w:type="character" w:customStyle="1" w:styleId="WW8Num63z1">
    <w:name w:val="WW8Num63z1"/>
    <w:rsid w:val="00A60D06"/>
    <w:rPr>
      <w:rFonts w:cs="Times New Roman" w:hint="default"/>
      <w:b w:val="0"/>
    </w:rPr>
  </w:style>
  <w:style w:type="character" w:customStyle="1" w:styleId="WW8Num64z1">
    <w:name w:val="WW8Num64z1"/>
    <w:rsid w:val="00A60D06"/>
    <w:rPr>
      <w:rFonts w:hint="default"/>
      <w:color w:val="auto"/>
    </w:rPr>
  </w:style>
  <w:style w:type="character" w:customStyle="1" w:styleId="WW8Num66z4">
    <w:name w:val="WW8Num66z4"/>
    <w:rsid w:val="00A60D06"/>
  </w:style>
  <w:style w:type="character" w:customStyle="1" w:styleId="WW8Num66z5">
    <w:name w:val="WW8Num66z5"/>
    <w:rsid w:val="00A60D06"/>
  </w:style>
  <w:style w:type="character" w:customStyle="1" w:styleId="WW8Num66z6">
    <w:name w:val="WW8Num66z6"/>
    <w:rsid w:val="00A60D06"/>
  </w:style>
  <w:style w:type="character" w:customStyle="1" w:styleId="WW8Num66z7">
    <w:name w:val="WW8Num66z7"/>
    <w:rsid w:val="00A60D06"/>
  </w:style>
  <w:style w:type="character" w:customStyle="1" w:styleId="WW8Num66z8">
    <w:name w:val="WW8Num66z8"/>
    <w:rsid w:val="00A60D06"/>
  </w:style>
  <w:style w:type="paragraph" w:customStyle="1" w:styleId="Nagwek30">
    <w:name w:val="Nagłówek3"/>
    <w:basedOn w:val="Normalny"/>
    <w:next w:val="Tekstpodstawowy"/>
    <w:rsid w:val="00A60D06"/>
    <w:pPr>
      <w:keepNext/>
      <w:spacing w:before="240" w:after="120"/>
    </w:pPr>
    <w:rPr>
      <w:rFonts w:ascii="Arial" w:eastAsia="Lucida Sans Unicode" w:hAnsi="Arial" w:cs="Mangal"/>
      <w:sz w:val="28"/>
      <w:szCs w:val="28"/>
    </w:rPr>
  </w:style>
  <w:style w:type="character" w:customStyle="1" w:styleId="TekstpodstawowyZnak">
    <w:name w:val="Tekst podstawowy Znak"/>
    <w:link w:val="Tekstpodstawowy"/>
    <w:rsid w:val="00A60D06"/>
    <w:rPr>
      <w:rFonts w:ascii="Thorndale" w:eastAsia="HG Mincho Light J" w:hAnsi="Thorndale" w:cs="Thorndale"/>
      <w:color w:val="000000"/>
      <w:sz w:val="24"/>
      <w:lang w:eastAsia="ar-SA"/>
    </w:rPr>
  </w:style>
  <w:style w:type="paragraph" w:customStyle="1" w:styleId="Legenda1">
    <w:name w:val="Legenda1"/>
    <w:basedOn w:val="Normalny"/>
    <w:rsid w:val="00A60D06"/>
    <w:pPr>
      <w:suppressLineNumbers/>
      <w:spacing w:before="120" w:after="120"/>
    </w:pPr>
    <w:rPr>
      <w:rFonts w:cs="Mangal"/>
      <w:i/>
      <w:iCs/>
      <w:szCs w:val="24"/>
    </w:rPr>
  </w:style>
  <w:style w:type="character" w:customStyle="1" w:styleId="TekstpodstawowywcityZnak">
    <w:name w:val="Tekst podstawowy wcięty Znak"/>
    <w:link w:val="Tekstpodstawowywcity"/>
    <w:rsid w:val="00A60D06"/>
    <w:rPr>
      <w:rFonts w:ascii="Thorndale" w:eastAsia="HG Mincho Light J" w:hAnsi="Thorndale" w:cs="Thorndale"/>
      <w:color w:val="000000"/>
      <w:sz w:val="24"/>
      <w:lang w:eastAsia="ar-SA"/>
    </w:rPr>
  </w:style>
  <w:style w:type="character" w:customStyle="1" w:styleId="PodtytuZnak">
    <w:name w:val="Podtytuł Znak"/>
    <w:link w:val="Podtytu"/>
    <w:rsid w:val="00A60D06"/>
    <w:rPr>
      <w:rFonts w:ascii="Arial" w:eastAsia="HG Mincho Light J" w:hAnsi="Arial" w:cs="Arial"/>
      <w:color w:val="000000"/>
      <w:sz w:val="24"/>
      <w:szCs w:val="24"/>
      <w:lang w:eastAsia="ar-SA"/>
    </w:rPr>
  </w:style>
  <w:style w:type="character" w:customStyle="1" w:styleId="NagwekZnak">
    <w:name w:val="Nagłówek Znak"/>
    <w:link w:val="Nagwek"/>
    <w:rsid w:val="00A60D06"/>
    <w:rPr>
      <w:rFonts w:ascii="Thorndale" w:eastAsia="HG Mincho Light J" w:hAnsi="Thorndale" w:cs="Thorndale"/>
      <w:color w:val="000000"/>
      <w:sz w:val="24"/>
      <w:lang w:eastAsia="ar-SA"/>
    </w:rPr>
  </w:style>
  <w:style w:type="character" w:customStyle="1" w:styleId="TekstdymkaZnak">
    <w:name w:val="Tekst dymka Znak"/>
    <w:link w:val="Tekstdymka"/>
    <w:rsid w:val="00A60D06"/>
    <w:rPr>
      <w:rFonts w:ascii="Tahoma" w:eastAsia="HG Mincho Light J" w:hAnsi="Tahoma" w:cs="Tahoma"/>
      <w:color w:val="000000"/>
      <w:sz w:val="16"/>
      <w:szCs w:val="16"/>
      <w:lang w:eastAsia="ar-SA"/>
    </w:rPr>
  </w:style>
  <w:style w:type="character" w:customStyle="1" w:styleId="TematkomentarzaZnak">
    <w:name w:val="Temat komentarza Znak"/>
    <w:link w:val="Tematkomentarza"/>
    <w:rsid w:val="00A60D06"/>
    <w:rPr>
      <w:b/>
      <w:bCs/>
      <w:lang w:eastAsia="ar-SA"/>
    </w:rPr>
  </w:style>
  <w:style w:type="paragraph" w:customStyle="1" w:styleId="ZnakZnakZnakZnakZnak1">
    <w:name w:val="Znak Znak Znak Znak Znak1"/>
    <w:basedOn w:val="Normalny"/>
    <w:rsid w:val="00A60D06"/>
    <w:pPr>
      <w:widowControl/>
      <w:suppressAutoHyphens w:val="0"/>
    </w:pPr>
    <w:rPr>
      <w:rFonts w:ascii="Arial" w:eastAsia="Times New Roman" w:hAnsi="Arial" w:cs="Arial"/>
      <w:color w:val="auto"/>
      <w:szCs w:val="24"/>
    </w:rPr>
  </w:style>
  <w:style w:type="paragraph" w:customStyle="1" w:styleId="western">
    <w:name w:val="western"/>
    <w:basedOn w:val="Normalny"/>
    <w:rsid w:val="00A60D06"/>
    <w:pPr>
      <w:widowControl/>
      <w:suppressAutoHyphens w:val="0"/>
      <w:spacing w:before="280" w:after="280"/>
      <w:jc w:val="both"/>
    </w:pPr>
    <w:rPr>
      <w:rFonts w:ascii="Times New Roman" w:eastAsia="Times New Roman" w:hAnsi="Times New Roman" w:cs="Times New Roman"/>
      <w:b/>
      <w:bCs/>
      <w:i/>
      <w:iCs/>
      <w:color w:val="auto"/>
      <w:szCs w:val="24"/>
    </w:rPr>
  </w:style>
  <w:style w:type="character" w:customStyle="1" w:styleId="TekstprzypisudolnegoZnak">
    <w:name w:val="Tekst przypisu dolnego Znak"/>
    <w:link w:val="Tekstprzypisudolnego"/>
    <w:uiPriority w:val="99"/>
    <w:rsid w:val="00A60D06"/>
    <w:rPr>
      <w:lang w:eastAsia="ar-SA"/>
    </w:rPr>
  </w:style>
  <w:style w:type="paragraph" w:customStyle="1" w:styleId="ZnakZnakZnak">
    <w:name w:val="Znak Znak Znak"/>
    <w:basedOn w:val="Normalny"/>
    <w:rsid w:val="00A60D06"/>
    <w:pPr>
      <w:widowControl/>
      <w:suppressAutoHyphens w:val="0"/>
    </w:pPr>
    <w:rPr>
      <w:rFonts w:ascii="Arial" w:eastAsia="Times New Roman" w:hAnsi="Arial" w:cs="Times New Roman"/>
      <w:color w:val="auto"/>
      <w:szCs w:val="24"/>
    </w:rPr>
  </w:style>
  <w:style w:type="paragraph" w:customStyle="1" w:styleId="Styl">
    <w:name w:val="Styl"/>
    <w:rsid w:val="00A60D06"/>
    <w:pPr>
      <w:widowControl w:val="0"/>
      <w:suppressAutoHyphens/>
      <w:autoSpaceDE w:val="0"/>
    </w:pPr>
    <w:rPr>
      <w:sz w:val="24"/>
      <w:szCs w:val="24"/>
      <w:lang w:eastAsia="ar-SA"/>
    </w:rPr>
  </w:style>
  <w:style w:type="paragraph" w:customStyle="1" w:styleId="tytu0">
    <w:name w:val="tytuł"/>
    <w:basedOn w:val="Normalny"/>
    <w:next w:val="Normalny"/>
    <w:rsid w:val="00A60D06"/>
    <w:pPr>
      <w:widowControl/>
      <w:tabs>
        <w:tab w:val="left" w:pos="567"/>
      </w:tabs>
      <w:suppressAutoHyphens w:val="0"/>
      <w:spacing w:after="240"/>
      <w:ind w:left="720" w:hanging="720"/>
      <w:jc w:val="both"/>
    </w:pPr>
    <w:rPr>
      <w:rFonts w:ascii="Cambria" w:eastAsia="Times New Roman" w:hAnsi="Cambria" w:cs="Times New Roman"/>
      <w:b/>
      <w:color w:val="auto"/>
      <w:sz w:val="22"/>
      <w:szCs w:val="22"/>
      <w:u w:val="single"/>
    </w:rPr>
  </w:style>
  <w:style w:type="paragraph" w:customStyle="1" w:styleId="Nagwek11">
    <w:name w:val="Nagłówek 11"/>
    <w:basedOn w:val="Standard"/>
    <w:next w:val="Standard"/>
    <w:rsid w:val="00A60D06"/>
    <w:pPr>
      <w:keepNext/>
    </w:pPr>
    <w:rPr>
      <w:b/>
      <w:sz w:val="28"/>
    </w:rPr>
  </w:style>
  <w:style w:type="paragraph" w:customStyle="1" w:styleId="Textbody">
    <w:name w:val="Text body"/>
    <w:basedOn w:val="Standard"/>
    <w:rsid w:val="00A60D06"/>
    <w:rPr>
      <w:b/>
      <w:sz w:val="24"/>
    </w:rPr>
  </w:style>
  <w:style w:type="numbering" w:customStyle="1" w:styleId="WW8Num23">
    <w:name w:val="WW8Num23"/>
    <w:basedOn w:val="Bezlisty"/>
    <w:rsid w:val="00A60D06"/>
    <w:pPr>
      <w:numPr>
        <w:numId w:val="4"/>
      </w:numPr>
    </w:pPr>
  </w:style>
  <w:style w:type="numbering" w:customStyle="1" w:styleId="WW8Num96">
    <w:name w:val="WW8Num96"/>
    <w:basedOn w:val="Bezlisty"/>
    <w:rsid w:val="00A60D06"/>
    <w:pPr>
      <w:numPr>
        <w:numId w:val="58"/>
      </w:numPr>
    </w:pPr>
  </w:style>
  <w:style w:type="paragraph" w:styleId="Tekstpodstawowywcity2">
    <w:name w:val="Body Text Indent 2"/>
    <w:basedOn w:val="Normalny"/>
    <w:link w:val="Tekstpodstawowywcity2Znak"/>
    <w:unhideWhenUsed/>
    <w:rsid w:val="00A60D06"/>
    <w:pPr>
      <w:spacing w:after="120" w:line="480" w:lineRule="auto"/>
      <w:ind w:left="283"/>
    </w:pPr>
  </w:style>
  <w:style w:type="character" w:customStyle="1" w:styleId="Tekstpodstawowywcity2Znak">
    <w:name w:val="Tekst podstawowy wcięty 2 Znak"/>
    <w:link w:val="Tekstpodstawowywcity2"/>
    <w:rsid w:val="00A60D06"/>
    <w:rPr>
      <w:rFonts w:ascii="Thorndale" w:eastAsia="HG Mincho Light J" w:hAnsi="Thorndale" w:cs="Thorndale"/>
      <w:color w:val="000000"/>
      <w:sz w:val="24"/>
      <w:lang w:eastAsia="ar-SA"/>
    </w:rPr>
  </w:style>
  <w:style w:type="character" w:customStyle="1" w:styleId="StrongEmphasis">
    <w:name w:val="Strong Emphasis"/>
    <w:rsid w:val="00A60D06"/>
    <w:rPr>
      <w:b/>
      <w:bCs/>
    </w:rPr>
  </w:style>
  <w:style w:type="numbering" w:customStyle="1" w:styleId="WW8Num123">
    <w:name w:val="WW8Num123"/>
    <w:rsid w:val="00A60D06"/>
    <w:pPr>
      <w:numPr>
        <w:numId w:val="6"/>
      </w:numPr>
    </w:pPr>
  </w:style>
  <w:style w:type="numbering" w:customStyle="1" w:styleId="WW8Num132">
    <w:name w:val="WW8Num132"/>
    <w:rsid w:val="00A60D06"/>
    <w:pPr>
      <w:numPr>
        <w:numId w:val="7"/>
      </w:numPr>
    </w:pPr>
  </w:style>
  <w:style w:type="numbering" w:customStyle="1" w:styleId="WW8Num14">
    <w:name w:val="WW8Num14"/>
    <w:rsid w:val="00A60D06"/>
    <w:pPr>
      <w:numPr>
        <w:numId w:val="38"/>
      </w:numPr>
    </w:pPr>
  </w:style>
  <w:style w:type="numbering" w:customStyle="1" w:styleId="WW8Num15">
    <w:name w:val="WW8Num15"/>
    <w:rsid w:val="00A60D06"/>
    <w:pPr>
      <w:numPr>
        <w:numId w:val="39"/>
      </w:numPr>
    </w:pPr>
  </w:style>
  <w:style w:type="numbering" w:customStyle="1" w:styleId="WW8Num11">
    <w:name w:val="WW8Num11"/>
    <w:rsid w:val="00A60D06"/>
    <w:pPr>
      <w:numPr>
        <w:numId w:val="40"/>
      </w:numPr>
    </w:pPr>
  </w:style>
  <w:style w:type="paragraph" w:styleId="Tekstblokowy">
    <w:name w:val="Block Text"/>
    <w:basedOn w:val="Normalny"/>
    <w:rsid w:val="00A60D06"/>
    <w:pPr>
      <w:widowControl/>
      <w:suppressAutoHyphens w:val="0"/>
      <w:ind w:left="3119" w:right="-143" w:firstLine="5"/>
    </w:pPr>
    <w:rPr>
      <w:rFonts w:ascii="Times New Roman" w:eastAsia="Times New Roman" w:hAnsi="Times New Roman" w:cs="Times New Roman"/>
      <w:color w:val="auto"/>
      <w:sz w:val="22"/>
      <w:lang w:eastAsia="pl-PL"/>
    </w:rPr>
  </w:style>
  <w:style w:type="paragraph" w:styleId="Tekstpodstawowy2">
    <w:name w:val="Body Text 2"/>
    <w:basedOn w:val="Normalny"/>
    <w:link w:val="Tekstpodstawowy2Znak"/>
    <w:uiPriority w:val="99"/>
    <w:unhideWhenUsed/>
    <w:rsid w:val="00A60D06"/>
    <w:pPr>
      <w:spacing w:after="120" w:line="480" w:lineRule="auto"/>
    </w:pPr>
  </w:style>
  <w:style w:type="character" w:customStyle="1" w:styleId="Tekstpodstawowy2Znak">
    <w:name w:val="Tekst podstawowy 2 Znak"/>
    <w:link w:val="Tekstpodstawowy2"/>
    <w:uiPriority w:val="99"/>
    <w:rsid w:val="00A60D06"/>
    <w:rPr>
      <w:rFonts w:ascii="Thorndale" w:eastAsia="HG Mincho Light J" w:hAnsi="Thorndale" w:cs="Thorndale"/>
      <w:color w:val="000000"/>
      <w:sz w:val="24"/>
      <w:lang w:eastAsia="ar-SA"/>
    </w:rPr>
  </w:style>
  <w:style w:type="paragraph" w:customStyle="1" w:styleId="Standarduser">
    <w:name w:val="Standard (user)"/>
    <w:rsid w:val="00A60D06"/>
    <w:pPr>
      <w:suppressAutoHyphens/>
      <w:autoSpaceDN w:val="0"/>
    </w:pPr>
    <w:rPr>
      <w:rFonts w:eastAsia="Arial"/>
      <w:color w:val="00000A"/>
      <w:kern w:val="3"/>
      <w:sz w:val="24"/>
      <w:szCs w:val="24"/>
      <w:lang w:eastAsia="zh-CN"/>
    </w:rPr>
  </w:style>
  <w:style w:type="numbering" w:customStyle="1" w:styleId="Biecalista1">
    <w:name w:val="Bieżąca lista1"/>
    <w:rsid w:val="00A60D06"/>
    <w:pPr>
      <w:numPr>
        <w:numId w:val="41"/>
      </w:numPr>
    </w:pPr>
  </w:style>
  <w:style w:type="numbering" w:customStyle="1" w:styleId="Biecalista2">
    <w:name w:val="Bieżąca lista2"/>
    <w:rsid w:val="00A60D06"/>
    <w:pPr>
      <w:numPr>
        <w:numId w:val="42"/>
      </w:numPr>
    </w:pPr>
  </w:style>
  <w:style w:type="paragraph" w:customStyle="1" w:styleId="Domynie">
    <w:name w:val="Domy徑nie"/>
    <w:rsid w:val="00A60D06"/>
    <w:pPr>
      <w:widowControl w:val="0"/>
      <w:autoSpaceDN w:val="0"/>
      <w:adjustRightInd w:val="0"/>
    </w:pPr>
    <w:rPr>
      <w:rFonts w:hAnsi="Arial"/>
      <w:kern w:val="1"/>
      <w:sz w:val="24"/>
      <w:szCs w:val="24"/>
      <w:lang w:eastAsia="zh-CN" w:bidi="hi-IN"/>
    </w:rPr>
  </w:style>
  <w:style w:type="character" w:customStyle="1" w:styleId="font">
    <w:name w:val="font"/>
    <w:rsid w:val="00A60D06"/>
  </w:style>
  <w:style w:type="character" w:customStyle="1" w:styleId="WW-Znakiprzypiswdolnych">
    <w:name w:val="WW-Znaki przypisów dolnych"/>
    <w:rsid w:val="00A60D06"/>
    <w:rPr>
      <w:vertAlign w:val="superscript"/>
    </w:rPr>
  </w:style>
  <w:style w:type="numbering" w:customStyle="1" w:styleId="Bezlisty1">
    <w:name w:val="Bez listy1"/>
    <w:next w:val="Bezlisty"/>
    <w:uiPriority w:val="99"/>
    <w:semiHidden/>
    <w:rsid w:val="00A60D06"/>
  </w:style>
  <w:style w:type="paragraph" w:styleId="Tekstpodstawowywcity3">
    <w:name w:val="Body Text Indent 3"/>
    <w:basedOn w:val="Normalny"/>
    <w:link w:val="Tekstpodstawowywcity3Znak"/>
    <w:rsid w:val="00A60D06"/>
    <w:pPr>
      <w:widowControl/>
      <w:suppressAutoHyphens w:val="0"/>
      <w:ind w:left="426" w:hanging="426"/>
      <w:jc w:val="both"/>
    </w:pPr>
    <w:rPr>
      <w:rFonts w:ascii="Times New Roman" w:eastAsia="Times New Roman" w:hAnsi="Times New Roman" w:cs="Times New Roman"/>
      <w:color w:val="FF00FF"/>
      <w:lang w:eastAsia="pl-PL"/>
    </w:rPr>
  </w:style>
  <w:style w:type="character" w:customStyle="1" w:styleId="Tekstpodstawowywcity3Znak">
    <w:name w:val="Tekst podstawowy wcięty 3 Znak"/>
    <w:link w:val="Tekstpodstawowywcity3"/>
    <w:rsid w:val="00A60D06"/>
    <w:rPr>
      <w:color w:val="FF00FF"/>
      <w:sz w:val="24"/>
    </w:rPr>
  </w:style>
  <w:style w:type="paragraph" w:customStyle="1" w:styleId="FR2">
    <w:name w:val="FR2"/>
    <w:rsid w:val="00A60D06"/>
    <w:pPr>
      <w:widowControl w:val="0"/>
      <w:spacing w:line="280" w:lineRule="auto"/>
      <w:ind w:left="5160"/>
      <w:jc w:val="right"/>
    </w:pPr>
    <w:rPr>
      <w:rFonts w:ascii="Arial" w:hAnsi="Arial"/>
      <w:b/>
      <w:i/>
    </w:rPr>
  </w:style>
  <w:style w:type="paragraph" w:customStyle="1" w:styleId="FR1">
    <w:name w:val="FR1"/>
    <w:rsid w:val="00A60D06"/>
    <w:pPr>
      <w:widowControl w:val="0"/>
      <w:spacing w:before="1760"/>
      <w:ind w:left="1000"/>
    </w:pPr>
    <w:rPr>
      <w:b/>
      <w:sz w:val="32"/>
    </w:rPr>
  </w:style>
  <w:style w:type="paragraph" w:styleId="Tekstpodstawowy3">
    <w:name w:val="Body Text 3"/>
    <w:basedOn w:val="Normalny"/>
    <w:link w:val="Tekstpodstawowy3Znak"/>
    <w:rsid w:val="00A60D06"/>
    <w:pPr>
      <w:widowControl/>
      <w:suppressAutoHyphens w:val="0"/>
      <w:jc w:val="both"/>
    </w:pPr>
    <w:rPr>
      <w:rFonts w:ascii="Times New Roman" w:eastAsia="Times New Roman" w:hAnsi="Times New Roman" w:cs="Times New Roman"/>
      <w:b/>
      <w:color w:val="auto"/>
      <w:lang w:eastAsia="pl-PL"/>
    </w:rPr>
  </w:style>
  <w:style w:type="character" w:customStyle="1" w:styleId="Tekstpodstawowy3Znak">
    <w:name w:val="Tekst podstawowy 3 Znak"/>
    <w:link w:val="Tekstpodstawowy3"/>
    <w:rsid w:val="00A60D06"/>
    <w:rPr>
      <w:b/>
      <w:sz w:val="24"/>
    </w:rPr>
  </w:style>
  <w:style w:type="character" w:customStyle="1" w:styleId="TytuZnak">
    <w:name w:val="Tytuł Znak"/>
    <w:link w:val="Tytu"/>
    <w:rsid w:val="00A60D06"/>
    <w:rPr>
      <w:rFonts w:ascii="Arial" w:hAnsi="Arial" w:cs="Arial"/>
      <w:b/>
      <w:sz w:val="24"/>
      <w:u w:val="single"/>
      <w:lang w:eastAsia="ar-SA"/>
    </w:rPr>
  </w:style>
  <w:style w:type="paragraph" w:styleId="Legenda">
    <w:name w:val="caption"/>
    <w:basedOn w:val="Normalny"/>
    <w:next w:val="Normalny"/>
    <w:qFormat/>
    <w:rsid w:val="00A60D06"/>
    <w:pPr>
      <w:widowControl/>
      <w:suppressAutoHyphens w:val="0"/>
      <w:jc w:val="center"/>
    </w:pPr>
    <w:rPr>
      <w:rFonts w:ascii="Times New Roman" w:eastAsia="Times New Roman" w:hAnsi="Times New Roman" w:cs="Times New Roman"/>
      <w:b/>
      <w:color w:val="auto"/>
      <w:sz w:val="20"/>
      <w:lang w:eastAsia="pl-PL"/>
    </w:rPr>
  </w:style>
  <w:style w:type="paragraph" w:customStyle="1" w:styleId="St3-ust-czonowy">
    <w:name w:val="St3-ust-członowy"/>
    <w:basedOn w:val="Normalny"/>
    <w:rsid w:val="00A60D06"/>
    <w:pPr>
      <w:widowControl/>
      <w:suppressAutoHyphens w:val="0"/>
      <w:ind w:left="397" w:hanging="397"/>
      <w:jc w:val="both"/>
    </w:pPr>
    <w:rPr>
      <w:rFonts w:ascii="Times New Roman" w:eastAsia="Times New Roman" w:hAnsi="Times New Roman" w:cs="Times New Roman"/>
      <w:color w:val="auto"/>
      <w:lang w:eastAsia="pl-PL"/>
    </w:rPr>
  </w:style>
  <w:style w:type="paragraph" w:customStyle="1" w:styleId="NormalnyWeb1">
    <w:name w:val="Normalny (Web)1"/>
    <w:basedOn w:val="Normalny"/>
    <w:rsid w:val="00A60D06"/>
    <w:pPr>
      <w:widowControl/>
      <w:suppressAutoHyphens w:val="0"/>
      <w:spacing w:before="100" w:after="100"/>
      <w:jc w:val="both"/>
    </w:pPr>
    <w:rPr>
      <w:rFonts w:ascii="Times New Roman" w:eastAsia="Times New Roman" w:hAnsi="Times New Roman" w:cs="Times New Roman"/>
      <w:color w:val="auto"/>
      <w:sz w:val="20"/>
      <w:lang w:eastAsia="pl-PL"/>
    </w:rPr>
  </w:style>
  <w:style w:type="paragraph" w:customStyle="1" w:styleId="BodyText21">
    <w:name w:val="Body Text 21"/>
    <w:basedOn w:val="Normalny"/>
    <w:rsid w:val="00A60D06"/>
    <w:pPr>
      <w:widowControl/>
      <w:suppressAutoHyphens w:val="0"/>
      <w:jc w:val="both"/>
    </w:pPr>
    <w:rPr>
      <w:rFonts w:ascii="Times New Roman" w:eastAsia="Times New Roman" w:hAnsi="Times New Roman" w:cs="Times New Roman"/>
      <w:color w:val="auto"/>
      <w:sz w:val="20"/>
      <w:lang w:eastAsia="pl-PL"/>
    </w:rPr>
  </w:style>
  <w:style w:type="paragraph" w:customStyle="1" w:styleId="St4-punkt">
    <w:name w:val="St4-punkt"/>
    <w:basedOn w:val="Normalny"/>
    <w:rsid w:val="00A60D06"/>
    <w:pPr>
      <w:widowControl/>
      <w:suppressAutoHyphens w:val="0"/>
      <w:ind w:left="680" w:hanging="340"/>
      <w:jc w:val="both"/>
    </w:pPr>
    <w:rPr>
      <w:rFonts w:ascii="Times New Roman" w:eastAsia="Times New Roman" w:hAnsi="Times New Roman" w:cs="Times New Roman"/>
      <w:color w:val="auto"/>
      <w:lang w:eastAsia="pl-PL"/>
    </w:rPr>
  </w:style>
  <w:style w:type="paragraph" w:customStyle="1" w:styleId="Tekstpodstawowywcity23">
    <w:name w:val="Tekst podstawowy wcięty 23"/>
    <w:basedOn w:val="Normalny"/>
    <w:rsid w:val="00A60D06"/>
    <w:pPr>
      <w:widowControl/>
      <w:tabs>
        <w:tab w:val="left" w:pos="851"/>
      </w:tabs>
      <w:suppressAutoHyphens w:val="0"/>
      <w:ind w:firstLine="426"/>
      <w:jc w:val="both"/>
    </w:pPr>
    <w:rPr>
      <w:rFonts w:ascii="Times New Roman" w:eastAsia="Times New Roman" w:hAnsi="Times New Roman" w:cs="Times New Roman"/>
      <w:color w:val="auto"/>
      <w:sz w:val="32"/>
      <w:lang w:eastAsia="pl-PL"/>
    </w:rPr>
  </w:style>
  <w:style w:type="paragraph" w:customStyle="1" w:styleId="tekst0">
    <w:name w:val="tekst"/>
    <w:basedOn w:val="Normalny"/>
    <w:rsid w:val="00A60D06"/>
    <w:pPr>
      <w:widowControl/>
      <w:suppressLineNumbers/>
      <w:suppressAutoHyphens w:val="0"/>
      <w:spacing w:before="60" w:after="60"/>
      <w:jc w:val="both"/>
    </w:pPr>
    <w:rPr>
      <w:rFonts w:ascii="Times New Roman" w:eastAsia="Times New Roman" w:hAnsi="Times New Roman" w:cs="Times New Roman"/>
      <w:color w:val="auto"/>
      <w:szCs w:val="24"/>
      <w:lang w:eastAsia="pl-PL"/>
    </w:rPr>
  </w:style>
  <w:style w:type="character" w:customStyle="1" w:styleId="akapitdomyslny">
    <w:name w:val="akapitdomyslny"/>
    <w:basedOn w:val="Domylnaczcionkaakapitu"/>
    <w:rsid w:val="00A60D06"/>
  </w:style>
  <w:style w:type="paragraph" w:customStyle="1" w:styleId="artykul">
    <w:name w:val="artykul"/>
    <w:basedOn w:val="Normalny"/>
    <w:rsid w:val="00A60D06"/>
    <w:pPr>
      <w:widowControl/>
      <w:suppressAutoHyphens w:val="0"/>
      <w:spacing w:before="100" w:after="100"/>
    </w:pPr>
    <w:rPr>
      <w:rFonts w:ascii="Times New Roman" w:eastAsia="Times New Roman" w:hAnsi="Times New Roman" w:cs="Times New Roman"/>
      <w:color w:val="auto"/>
      <w:szCs w:val="24"/>
      <w:lang w:eastAsia="pl-PL"/>
    </w:rPr>
  </w:style>
  <w:style w:type="paragraph" w:customStyle="1" w:styleId="tyt">
    <w:name w:val="tyt"/>
    <w:basedOn w:val="Normalny"/>
    <w:rsid w:val="00A60D06"/>
    <w:pPr>
      <w:keepNext/>
      <w:widowControl/>
      <w:suppressAutoHyphens w:val="0"/>
      <w:spacing w:before="60" w:after="60"/>
      <w:jc w:val="center"/>
    </w:pPr>
    <w:rPr>
      <w:rFonts w:ascii="Times New Roman" w:eastAsia="Times New Roman" w:hAnsi="Times New Roman" w:cs="Times New Roman"/>
      <w:b/>
      <w:color w:val="auto"/>
      <w:lang w:eastAsia="pl-PL"/>
    </w:rPr>
  </w:style>
  <w:style w:type="paragraph" w:customStyle="1" w:styleId="pkt">
    <w:name w:val="pkt"/>
    <w:basedOn w:val="ust1"/>
    <w:rsid w:val="00A60D06"/>
    <w:pPr>
      <w:ind w:left="851" w:hanging="295"/>
    </w:pPr>
  </w:style>
  <w:style w:type="paragraph" w:customStyle="1" w:styleId="ust1">
    <w:name w:val="ust1"/>
    <w:basedOn w:val="ust"/>
    <w:rsid w:val="00A60D06"/>
    <w:pPr>
      <w:ind w:left="425" w:hanging="380"/>
    </w:pPr>
  </w:style>
  <w:style w:type="paragraph" w:customStyle="1" w:styleId="ust">
    <w:name w:val="ust"/>
    <w:rsid w:val="00A60D06"/>
    <w:pPr>
      <w:spacing w:before="60" w:after="60"/>
      <w:ind w:left="426" w:hanging="284"/>
      <w:jc w:val="both"/>
    </w:pPr>
    <w:rPr>
      <w:sz w:val="24"/>
    </w:rPr>
  </w:style>
  <w:style w:type="paragraph" w:customStyle="1" w:styleId="pkt1">
    <w:name w:val="pkt1"/>
    <w:basedOn w:val="pkt"/>
    <w:rsid w:val="00A60D06"/>
    <w:pPr>
      <w:ind w:left="850" w:hanging="425"/>
    </w:pPr>
  </w:style>
  <w:style w:type="paragraph" w:customStyle="1" w:styleId="lit">
    <w:name w:val="lit"/>
    <w:rsid w:val="00A60D06"/>
    <w:pPr>
      <w:spacing w:before="60" w:after="60"/>
      <w:ind w:left="1281" w:hanging="272"/>
      <w:jc w:val="both"/>
    </w:pPr>
    <w:rPr>
      <w:sz w:val="24"/>
    </w:rPr>
  </w:style>
  <w:style w:type="paragraph" w:customStyle="1" w:styleId="zmart2">
    <w:name w:val="zm art2"/>
    <w:basedOn w:val="zmart1"/>
    <w:rsid w:val="00A60D06"/>
    <w:pPr>
      <w:ind w:left="1843" w:hanging="1219"/>
    </w:pPr>
  </w:style>
  <w:style w:type="paragraph" w:customStyle="1" w:styleId="zmart1">
    <w:name w:val="zm art1"/>
    <w:rsid w:val="00A60D06"/>
    <w:pPr>
      <w:spacing w:before="60" w:after="60"/>
      <w:ind w:left="1842" w:hanging="1077"/>
      <w:jc w:val="both"/>
    </w:pPr>
    <w:rPr>
      <w:sz w:val="24"/>
    </w:rPr>
  </w:style>
  <w:style w:type="paragraph" w:customStyle="1" w:styleId="lit1">
    <w:name w:val="lit1"/>
    <w:basedOn w:val="lit"/>
    <w:rsid w:val="00A60D06"/>
    <w:pPr>
      <w:ind w:left="1276" w:hanging="340"/>
    </w:pPr>
  </w:style>
  <w:style w:type="paragraph" w:customStyle="1" w:styleId="zmart4">
    <w:name w:val="zm art4"/>
    <w:basedOn w:val="zmart3"/>
    <w:rsid w:val="00A60D06"/>
    <w:pPr>
      <w:ind w:hanging="992"/>
    </w:pPr>
  </w:style>
  <w:style w:type="paragraph" w:customStyle="1" w:styleId="zmart3">
    <w:name w:val="zm art3"/>
    <w:rsid w:val="00A60D06"/>
    <w:pPr>
      <w:spacing w:before="60" w:after="60"/>
      <w:ind w:left="1701" w:hanging="907"/>
      <w:jc w:val="both"/>
    </w:pPr>
    <w:rPr>
      <w:sz w:val="24"/>
    </w:rPr>
  </w:style>
  <w:style w:type="character" w:styleId="UyteHipercze">
    <w:name w:val="FollowedHyperlink"/>
    <w:rsid w:val="00A60D06"/>
    <w:rPr>
      <w:color w:val="800080"/>
      <w:u w:val="single"/>
    </w:rPr>
  </w:style>
  <w:style w:type="paragraph" w:customStyle="1" w:styleId="NormalnyWeb11">
    <w:name w:val="Normalny (Web)11"/>
    <w:basedOn w:val="Normalny"/>
    <w:rsid w:val="00A60D06"/>
    <w:pPr>
      <w:widowControl/>
      <w:suppressAutoHyphens w:val="0"/>
      <w:spacing w:before="120" w:after="120"/>
      <w:ind w:left="120" w:right="120"/>
    </w:pPr>
    <w:rPr>
      <w:rFonts w:ascii="Times New Roman" w:eastAsia="Times New Roman" w:hAnsi="Times New Roman" w:cs="Times New Roman"/>
      <w:color w:val="auto"/>
      <w:szCs w:val="24"/>
      <w:lang w:eastAsia="pl-PL"/>
    </w:rPr>
  </w:style>
  <w:style w:type="paragraph" w:styleId="Zwykytekst">
    <w:name w:val="Plain Text"/>
    <w:basedOn w:val="Normalny"/>
    <w:link w:val="ZwykytekstZnak"/>
    <w:rsid w:val="00A60D06"/>
    <w:pPr>
      <w:widowControl/>
      <w:suppressAutoHyphens w:val="0"/>
    </w:pPr>
    <w:rPr>
      <w:rFonts w:ascii="Courier New" w:eastAsia="Times New Roman" w:hAnsi="Courier New" w:cs="Courier New"/>
      <w:color w:val="auto"/>
      <w:sz w:val="20"/>
      <w:lang w:eastAsia="pl-PL"/>
    </w:rPr>
  </w:style>
  <w:style w:type="character" w:customStyle="1" w:styleId="ZwykytekstZnak">
    <w:name w:val="Zwykły tekst Znak"/>
    <w:link w:val="Zwykytekst"/>
    <w:rsid w:val="00A60D06"/>
    <w:rPr>
      <w:rFonts w:ascii="Courier New" w:hAnsi="Courier New" w:cs="Courier New"/>
    </w:rPr>
  </w:style>
  <w:style w:type="character" w:styleId="Uwydatnienie">
    <w:name w:val="Emphasis"/>
    <w:qFormat/>
    <w:rsid w:val="00A60D06"/>
    <w:rPr>
      <w:i/>
      <w:iCs/>
    </w:rPr>
  </w:style>
  <w:style w:type="character" w:customStyle="1" w:styleId="naglowektxt1">
    <w:name w:val="naglowek_txt1"/>
    <w:rsid w:val="00A60D06"/>
    <w:rPr>
      <w:rFonts w:ascii="Tahoma" w:hAnsi="Tahoma" w:cs="Tahoma" w:hint="default"/>
      <w:b/>
      <w:bCs/>
      <w:color w:val="AD2442"/>
      <w:sz w:val="28"/>
      <w:szCs w:val="28"/>
    </w:rPr>
  </w:style>
  <w:style w:type="character" w:customStyle="1" w:styleId="dzientxt1">
    <w:name w:val="dzien_txt1"/>
    <w:rsid w:val="00A60D06"/>
    <w:rPr>
      <w:rFonts w:ascii="Tahoma" w:hAnsi="Tahoma" w:cs="Tahoma" w:hint="default"/>
      <w:b/>
      <w:bCs/>
      <w:color w:val="FFFFFF"/>
      <w:sz w:val="20"/>
      <w:szCs w:val="20"/>
    </w:rPr>
  </w:style>
  <w:style w:type="paragraph" w:customStyle="1" w:styleId="Wyliczenie4">
    <w:name w:val="Wyliczenie 4"/>
    <w:basedOn w:val="Normalny"/>
    <w:rsid w:val="00A60D06"/>
    <w:pPr>
      <w:widowControl/>
      <w:suppressAutoHyphens w:val="0"/>
      <w:autoSpaceDE w:val="0"/>
      <w:autoSpaceDN w:val="0"/>
      <w:ind w:left="283" w:hanging="283"/>
    </w:pPr>
    <w:rPr>
      <w:rFonts w:ascii="Times New Roman" w:eastAsia="Times New Roman" w:hAnsi="Times New Roman" w:cs="Times New Roman"/>
      <w:color w:val="auto"/>
      <w:sz w:val="20"/>
      <w:lang w:eastAsia="pl-PL"/>
    </w:rPr>
  </w:style>
  <w:style w:type="paragraph" w:styleId="Lista2">
    <w:name w:val="List 2"/>
    <w:basedOn w:val="Normalny"/>
    <w:rsid w:val="00A60D06"/>
    <w:pPr>
      <w:widowControl/>
      <w:suppressAutoHyphens w:val="0"/>
      <w:ind w:left="566" w:hanging="283"/>
    </w:pPr>
    <w:rPr>
      <w:rFonts w:ascii="Times New Roman" w:eastAsia="Times New Roman" w:hAnsi="Times New Roman" w:cs="Times New Roman"/>
      <w:color w:val="auto"/>
      <w:sz w:val="20"/>
      <w:lang w:eastAsia="pl-PL"/>
    </w:rPr>
  </w:style>
  <w:style w:type="paragraph" w:styleId="Lista3">
    <w:name w:val="List 3"/>
    <w:basedOn w:val="Normalny"/>
    <w:rsid w:val="00A60D06"/>
    <w:pPr>
      <w:widowControl/>
      <w:suppressAutoHyphens w:val="0"/>
      <w:ind w:left="849" w:hanging="283"/>
    </w:pPr>
    <w:rPr>
      <w:rFonts w:ascii="Times New Roman" w:eastAsia="Times New Roman" w:hAnsi="Times New Roman" w:cs="Times New Roman"/>
      <w:color w:val="auto"/>
      <w:sz w:val="20"/>
      <w:lang w:eastAsia="pl-PL"/>
    </w:rPr>
  </w:style>
  <w:style w:type="paragraph" w:customStyle="1" w:styleId="Noparagraphstyle">
    <w:name w:val="[No paragraph style]"/>
    <w:rsid w:val="00A60D06"/>
    <w:pPr>
      <w:widowControl w:val="0"/>
      <w:autoSpaceDE w:val="0"/>
      <w:autoSpaceDN w:val="0"/>
      <w:adjustRightInd w:val="0"/>
      <w:spacing w:line="288" w:lineRule="auto"/>
      <w:textAlignment w:val="center"/>
    </w:pPr>
    <w:rPr>
      <w:color w:val="000000"/>
      <w:sz w:val="24"/>
      <w:szCs w:val="24"/>
    </w:rPr>
  </w:style>
  <w:style w:type="paragraph" w:customStyle="1" w:styleId="zalbold-centr">
    <w:name w:val="zal bold-centr"/>
    <w:basedOn w:val="Noparagraphstyle"/>
    <w:rsid w:val="00A60D06"/>
    <w:pPr>
      <w:suppressAutoHyphens/>
      <w:spacing w:before="283" w:after="142" w:line="280" w:lineRule="atLeast"/>
      <w:jc w:val="center"/>
    </w:pPr>
    <w:rPr>
      <w:rFonts w:ascii="MyriadPro-Bold" w:hAnsi="MyriadPro-Bold" w:cs="MyriadPro-Bold"/>
      <w:b/>
      <w:bCs/>
      <w:sz w:val="22"/>
      <w:szCs w:val="22"/>
    </w:rPr>
  </w:style>
  <w:style w:type="paragraph" w:customStyle="1" w:styleId="Zal-text">
    <w:name w:val="Zal-text"/>
    <w:basedOn w:val="Noparagraphstyle"/>
    <w:rsid w:val="00A60D06"/>
    <w:pPr>
      <w:tabs>
        <w:tab w:val="right" w:leader="dot" w:pos="8674"/>
      </w:tabs>
      <w:spacing w:before="85" w:after="85" w:line="320" w:lineRule="atLeast"/>
      <w:ind w:left="57" w:right="57"/>
      <w:jc w:val="both"/>
    </w:pPr>
    <w:rPr>
      <w:rFonts w:ascii="MyriadPro-Regular" w:hAnsi="MyriadPro-Regular" w:cs="MyriadPro-Regular"/>
      <w:sz w:val="22"/>
      <w:szCs w:val="22"/>
    </w:rPr>
  </w:style>
  <w:style w:type="paragraph" w:customStyle="1" w:styleId="Zal-tabela-text">
    <w:name w:val="Zal-tabela-text"/>
    <w:basedOn w:val="Noparagraphstyle"/>
    <w:rsid w:val="00A60D06"/>
    <w:pPr>
      <w:tabs>
        <w:tab w:val="right" w:leader="dot" w:pos="454"/>
        <w:tab w:val="left" w:leader="dot" w:pos="3118"/>
        <w:tab w:val="right" w:leader="dot" w:pos="9071"/>
      </w:tabs>
      <w:spacing w:before="60" w:after="60" w:line="280" w:lineRule="atLeast"/>
      <w:jc w:val="both"/>
    </w:pPr>
    <w:rPr>
      <w:rFonts w:ascii="MyriadPro-Regular" w:hAnsi="MyriadPro-Regular" w:cs="MyriadPro-Regular"/>
      <w:sz w:val="22"/>
      <w:szCs w:val="22"/>
    </w:rPr>
  </w:style>
  <w:style w:type="character" w:customStyle="1" w:styleId="B">
    <w:name w:val="B"/>
    <w:rsid w:val="00A60D06"/>
    <w:rPr>
      <w:b/>
    </w:rPr>
  </w:style>
  <w:style w:type="character" w:customStyle="1" w:styleId="ND">
    <w:name w:val="ND"/>
    <w:rsid w:val="00A60D06"/>
  </w:style>
  <w:style w:type="character" w:customStyle="1" w:styleId="I">
    <w:name w:val="I"/>
    <w:rsid w:val="00A60D06"/>
    <w:rPr>
      <w:i/>
    </w:rPr>
  </w:style>
  <w:style w:type="paragraph" w:customStyle="1" w:styleId="Domylnie">
    <w:name w:val="Domyślnie"/>
    <w:rsid w:val="00A60D06"/>
    <w:pPr>
      <w:widowControl w:val="0"/>
      <w:tabs>
        <w:tab w:val="left" w:pos="708"/>
      </w:tabs>
      <w:suppressAutoHyphens/>
      <w:spacing w:line="100" w:lineRule="atLeast"/>
    </w:pPr>
    <w:rPr>
      <w:rFonts w:ascii="Thorndale" w:eastAsia="HG Mincho Light J" w:hAnsi="Thorndale"/>
      <w:color w:val="000000"/>
      <w:sz w:val="24"/>
      <w:lang w:bidi="hi-IN"/>
    </w:rPr>
  </w:style>
  <w:style w:type="numbering" w:customStyle="1" w:styleId="WW8Num391">
    <w:name w:val="WW8Num391"/>
    <w:basedOn w:val="Bezlisty"/>
    <w:rsid w:val="00A60D06"/>
    <w:pPr>
      <w:numPr>
        <w:numId w:val="36"/>
      </w:numPr>
    </w:pPr>
  </w:style>
  <w:style w:type="character" w:styleId="Pogrubienie">
    <w:name w:val="Strong"/>
    <w:uiPriority w:val="22"/>
    <w:qFormat/>
    <w:rsid w:val="00A60D06"/>
    <w:rPr>
      <w:b/>
      <w:bCs/>
    </w:rPr>
  </w:style>
  <w:style w:type="paragraph" w:customStyle="1" w:styleId="NoList1">
    <w:name w:val="No List1"/>
    <w:semiHidden/>
    <w:rsid w:val="00A60D06"/>
    <w:pPr>
      <w:spacing w:after="160" w:line="259" w:lineRule="auto"/>
    </w:pPr>
    <w:rPr>
      <w:rFonts w:ascii="Calibri" w:hAnsi="Calibri" w:cs="Arial"/>
      <w:sz w:val="22"/>
      <w:szCs w:val="22"/>
      <w:lang w:val="en-GB" w:eastAsia="en-GB"/>
    </w:rPr>
  </w:style>
  <w:style w:type="paragraph" w:customStyle="1" w:styleId="Jasnasiatkaakcent31">
    <w:name w:val="Jasna siatka — akcent 31"/>
    <w:basedOn w:val="Normalny"/>
    <w:uiPriority w:val="34"/>
    <w:qFormat/>
    <w:rsid w:val="00A60D06"/>
    <w:pPr>
      <w:widowControl/>
      <w:suppressAutoHyphens w:val="0"/>
      <w:spacing w:after="200" w:line="276" w:lineRule="auto"/>
      <w:ind w:left="720"/>
      <w:contextualSpacing/>
    </w:pPr>
    <w:rPr>
      <w:rFonts w:ascii="Calibri" w:eastAsia="Calibri" w:hAnsi="Calibri" w:cs="Times New Roman"/>
      <w:color w:val="auto"/>
      <w:sz w:val="22"/>
      <w:szCs w:val="22"/>
      <w:lang w:eastAsia="en-US"/>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link w:val="Akapitzlist"/>
    <w:uiPriority w:val="34"/>
    <w:qFormat/>
    <w:rsid w:val="00A60D06"/>
    <w:rPr>
      <w:sz w:val="24"/>
      <w:lang w:eastAsia="ar-SA"/>
    </w:rPr>
  </w:style>
  <w:style w:type="paragraph" w:customStyle="1" w:styleId="Tekstpodstawowywcity0">
    <w:name w:val="Tekst podstawowy wci?ty"/>
    <w:basedOn w:val="Normalny"/>
    <w:rsid w:val="00A60D06"/>
    <w:pPr>
      <w:widowControl/>
      <w:overflowPunct w:val="0"/>
      <w:autoSpaceDE w:val="0"/>
      <w:ind w:firstLine="567"/>
      <w:textAlignment w:val="baseline"/>
    </w:pPr>
    <w:rPr>
      <w:rFonts w:ascii="Times New Roman" w:eastAsia="Times New Roman" w:hAnsi="Times New Roman" w:cs="Times New Roman"/>
      <w:b/>
      <w:color w:val="auto"/>
      <w:lang w:eastAsia="pl-PL"/>
    </w:rPr>
  </w:style>
  <w:style w:type="character" w:customStyle="1" w:styleId="tag-clickable">
    <w:name w:val="tag-clickable"/>
    <w:basedOn w:val="Domylnaczcionkaakapitu"/>
    <w:rsid w:val="00D27295"/>
  </w:style>
  <w:style w:type="numbering" w:customStyle="1" w:styleId="WW8Num7">
    <w:name w:val="WW8Num7"/>
    <w:basedOn w:val="Bezlisty"/>
    <w:rsid w:val="00F311E0"/>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02372">
      <w:bodyDiv w:val="1"/>
      <w:marLeft w:val="0"/>
      <w:marRight w:val="0"/>
      <w:marTop w:val="0"/>
      <w:marBottom w:val="0"/>
      <w:divBdr>
        <w:top w:val="none" w:sz="0" w:space="0" w:color="auto"/>
        <w:left w:val="none" w:sz="0" w:space="0" w:color="auto"/>
        <w:bottom w:val="none" w:sz="0" w:space="0" w:color="auto"/>
        <w:right w:val="none" w:sz="0" w:space="0" w:color="auto"/>
      </w:divBdr>
    </w:div>
    <w:div w:id="707222573">
      <w:bodyDiv w:val="1"/>
      <w:marLeft w:val="0"/>
      <w:marRight w:val="0"/>
      <w:marTop w:val="0"/>
      <w:marBottom w:val="0"/>
      <w:divBdr>
        <w:top w:val="none" w:sz="0" w:space="0" w:color="auto"/>
        <w:left w:val="none" w:sz="0" w:space="0" w:color="auto"/>
        <w:bottom w:val="none" w:sz="0" w:space="0" w:color="auto"/>
        <w:right w:val="none" w:sz="0" w:space="0" w:color="auto"/>
      </w:divBdr>
    </w:div>
    <w:div w:id="748968760">
      <w:bodyDiv w:val="1"/>
      <w:marLeft w:val="0"/>
      <w:marRight w:val="0"/>
      <w:marTop w:val="0"/>
      <w:marBottom w:val="0"/>
      <w:divBdr>
        <w:top w:val="none" w:sz="0" w:space="0" w:color="auto"/>
        <w:left w:val="none" w:sz="0" w:space="0" w:color="auto"/>
        <w:bottom w:val="none" w:sz="0" w:space="0" w:color="auto"/>
        <w:right w:val="none" w:sz="0" w:space="0" w:color="auto"/>
      </w:divBdr>
    </w:div>
    <w:div w:id="1346251017">
      <w:bodyDiv w:val="1"/>
      <w:marLeft w:val="0"/>
      <w:marRight w:val="0"/>
      <w:marTop w:val="0"/>
      <w:marBottom w:val="0"/>
      <w:divBdr>
        <w:top w:val="none" w:sz="0" w:space="0" w:color="auto"/>
        <w:left w:val="none" w:sz="0" w:space="0" w:color="auto"/>
        <w:bottom w:val="none" w:sz="0" w:space="0" w:color="auto"/>
        <w:right w:val="none" w:sz="0" w:space="0" w:color="auto"/>
      </w:divBdr>
    </w:div>
    <w:div w:id="1753116112">
      <w:bodyDiv w:val="1"/>
      <w:marLeft w:val="0"/>
      <w:marRight w:val="0"/>
      <w:marTop w:val="0"/>
      <w:marBottom w:val="0"/>
      <w:divBdr>
        <w:top w:val="none" w:sz="0" w:space="0" w:color="auto"/>
        <w:left w:val="none" w:sz="0" w:space="0" w:color="auto"/>
        <w:bottom w:val="none" w:sz="0" w:space="0" w:color="auto"/>
        <w:right w:val="none" w:sz="0" w:space="0" w:color="auto"/>
      </w:divBdr>
    </w:div>
    <w:div w:id="1801144414">
      <w:bodyDiv w:val="1"/>
      <w:marLeft w:val="0"/>
      <w:marRight w:val="0"/>
      <w:marTop w:val="0"/>
      <w:marBottom w:val="0"/>
      <w:divBdr>
        <w:top w:val="none" w:sz="0" w:space="0" w:color="auto"/>
        <w:left w:val="none" w:sz="0" w:space="0" w:color="auto"/>
        <w:bottom w:val="none" w:sz="0" w:space="0" w:color="auto"/>
        <w:right w:val="none" w:sz="0" w:space="0" w:color="auto"/>
      </w:divBdr>
    </w:div>
    <w:div w:id="190679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zp@szpitalnowowiejski.pl" TargetMode="External"/><Relationship Id="rId18" Type="http://schemas.openxmlformats.org/officeDocument/2006/relationships/hyperlink" Target="https://sip.lex.pl/" TargetMode="External"/><Relationship Id="rId26" Type="http://schemas.openxmlformats.org/officeDocument/2006/relationships/hyperlink" Target="mailto:dzp@szpitalnowowiejski.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szpitalnowowiejski" TargetMode="External"/><Relationship Id="rId17" Type="http://schemas.openxmlformats.org/officeDocument/2006/relationships/hyperlink" Target="https://sip.lex.pl/" TargetMode="External"/><Relationship Id="rId25" Type="http://schemas.openxmlformats.org/officeDocument/2006/relationships/hyperlink" Target="mailto:iod@szpitalnowowiejski.p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nowowiejski" TargetMode="External"/><Relationship Id="rId24" Type="http://schemas.openxmlformats.org/officeDocument/2006/relationships/hyperlink" Target="mailto:dzp@szpitalnowowiejski.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zp@szpitalnowowiejski.pl" TargetMode="External"/><Relationship Id="rId23" Type="http://schemas.openxmlformats.org/officeDocument/2006/relationships/hyperlink" Target="https://sip.lex.pl/" TargetMode="External"/><Relationship Id="rId28" Type="http://schemas.openxmlformats.org/officeDocument/2006/relationships/hyperlink" Target="http://www.firma.gov.pl/" TargetMode="External"/><Relationship Id="rId36" Type="http://schemas.openxmlformats.org/officeDocument/2006/relationships/theme" Target="theme/theme1.xml"/><Relationship Id="rId10" Type="http://schemas.openxmlformats.org/officeDocument/2006/relationships/hyperlink" Target="mailto:dzp@szpitalnowowiejski.p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nowowiejski.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mailto:administracja@szpitalnowowiejski.p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3D554-361B-40E0-91F8-4CA87352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22</Pages>
  <Words>8898</Words>
  <Characters>53392</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lpstr>
    </vt:vector>
  </TitlesOfParts>
  <Manager/>
  <Company/>
  <LinksUpToDate>false</LinksUpToDate>
  <CharactersWithSpaces>62166</CharactersWithSpaces>
  <SharedDoc>false</SharedDoc>
  <HyperlinkBase/>
  <HLinks>
    <vt:vector size="126" baseType="variant">
      <vt:variant>
        <vt:i4>1048663</vt:i4>
      </vt:variant>
      <vt:variant>
        <vt:i4>66</vt:i4>
      </vt:variant>
      <vt:variant>
        <vt:i4>0</vt:i4>
      </vt:variant>
      <vt:variant>
        <vt:i4>5</vt:i4>
      </vt:variant>
      <vt:variant>
        <vt:lpwstr>http://www.firma.gov.pl/</vt:lpwstr>
      </vt:variant>
      <vt:variant>
        <vt:lpwstr/>
      </vt:variant>
      <vt:variant>
        <vt:i4>1900641</vt:i4>
      </vt:variant>
      <vt:variant>
        <vt:i4>63</vt:i4>
      </vt:variant>
      <vt:variant>
        <vt:i4>0</vt:i4>
      </vt:variant>
      <vt:variant>
        <vt:i4>5</vt:i4>
      </vt:variant>
      <vt:variant>
        <vt:lpwstr>mailto:anna.hypta@szpitalnowowiejski.pl</vt:lpwstr>
      </vt:variant>
      <vt:variant>
        <vt:lpwstr/>
      </vt:variant>
      <vt:variant>
        <vt:i4>3997763</vt:i4>
      </vt:variant>
      <vt:variant>
        <vt:i4>60</vt:i4>
      </vt:variant>
      <vt:variant>
        <vt:i4>0</vt:i4>
      </vt:variant>
      <vt:variant>
        <vt:i4>5</vt:i4>
      </vt:variant>
      <vt:variant>
        <vt:lpwstr>mailto:artur.mikolajski@szpitalnowowiejski.pl</vt:lpwstr>
      </vt:variant>
      <vt:variant>
        <vt:lpwstr/>
      </vt:variant>
      <vt:variant>
        <vt:i4>4653155</vt:i4>
      </vt:variant>
      <vt:variant>
        <vt:i4>57</vt:i4>
      </vt:variant>
      <vt:variant>
        <vt:i4>0</vt:i4>
      </vt:variant>
      <vt:variant>
        <vt:i4>5</vt:i4>
      </vt:variant>
      <vt:variant>
        <vt:lpwstr>mailto:dzp@szpitalnowowiejski.pl</vt:lpwstr>
      </vt:variant>
      <vt:variant>
        <vt:lpwstr/>
      </vt:variant>
      <vt:variant>
        <vt:i4>6160502</vt:i4>
      </vt:variant>
      <vt:variant>
        <vt:i4>54</vt:i4>
      </vt:variant>
      <vt:variant>
        <vt:i4>0</vt:i4>
      </vt:variant>
      <vt:variant>
        <vt:i4>5</vt:i4>
      </vt:variant>
      <vt:variant>
        <vt:lpwstr>mailto:iod@szpitalnowowiejski.pl</vt:lpwstr>
      </vt:variant>
      <vt:variant>
        <vt:lpwstr/>
      </vt:variant>
      <vt:variant>
        <vt:i4>4653155</vt:i4>
      </vt:variant>
      <vt:variant>
        <vt:i4>51</vt:i4>
      </vt:variant>
      <vt:variant>
        <vt:i4>0</vt:i4>
      </vt:variant>
      <vt:variant>
        <vt:i4>5</vt:i4>
      </vt:variant>
      <vt:variant>
        <vt:lpwstr>mailto:dzp@szpitalnowowiejski.pl</vt:lpwstr>
      </vt:variant>
      <vt:variant>
        <vt:lpwstr/>
      </vt:variant>
      <vt:variant>
        <vt:i4>589905</vt:i4>
      </vt:variant>
      <vt:variant>
        <vt:i4>42</vt:i4>
      </vt:variant>
      <vt:variant>
        <vt:i4>0</vt:i4>
      </vt:variant>
      <vt:variant>
        <vt:i4>5</vt:i4>
      </vt:variant>
      <vt:variant>
        <vt:lpwstr>https://sip.lex.pl/</vt:lpwstr>
      </vt:variant>
      <vt:variant>
        <vt:lpwstr>/document/68410867?cm=DOCUMENT</vt:lpwstr>
      </vt:variant>
      <vt:variant>
        <vt:i4>393306</vt:i4>
      </vt:variant>
      <vt:variant>
        <vt:i4>39</vt:i4>
      </vt:variant>
      <vt:variant>
        <vt:i4>0</vt:i4>
      </vt:variant>
      <vt:variant>
        <vt:i4>5</vt:i4>
      </vt:variant>
      <vt:variant>
        <vt:lpwstr>https://sip.lex.pl/</vt:lpwstr>
      </vt:variant>
      <vt:variant>
        <vt:lpwstr>/document/67607987?cm=DOCUMENT</vt:lpwstr>
      </vt:variant>
      <vt:variant>
        <vt:i4>2097250</vt:i4>
      </vt:variant>
      <vt:variant>
        <vt:i4>36</vt:i4>
      </vt:variant>
      <vt:variant>
        <vt:i4>0</vt:i4>
      </vt:variant>
      <vt:variant>
        <vt:i4>5</vt:i4>
      </vt:variant>
      <vt:variant>
        <vt:lpwstr>https://sip.lex.pl/</vt:lpwstr>
      </vt:variant>
      <vt:variant>
        <vt:lpwstr>/document/16796295?unitId=art(3)ust(1)pkt(37)&amp;cm=DOCUMENT</vt:lpwstr>
      </vt:variant>
      <vt:variant>
        <vt:i4>589905</vt:i4>
      </vt:variant>
      <vt:variant>
        <vt:i4>33</vt:i4>
      </vt:variant>
      <vt:variant>
        <vt:i4>0</vt:i4>
      </vt:variant>
      <vt:variant>
        <vt:i4>5</vt:i4>
      </vt:variant>
      <vt:variant>
        <vt:lpwstr>https://sip.lex.pl/</vt:lpwstr>
      </vt:variant>
      <vt:variant>
        <vt:lpwstr>/document/68410867?cm=DOCUMENT</vt:lpwstr>
      </vt:variant>
      <vt:variant>
        <vt:i4>393306</vt:i4>
      </vt:variant>
      <vt:variant>
        <vt:i4>30</vt:i4>
      </vt:variant>
      <vt:variant>
        <vt:i4>0</vt:i4>
      </vt:variant>
      <vt:variant>
        <vt:i4>5</vt:i4>
      </vt:variant>
      <vt:variant>
        <vt:lpwstr>https://sip.lex.pl/</vt:lpwstr>
      </vt:variant>
      <vt:variant>
        <vt:lpwstr>/document/67607987?cm=DOCUMENT</vt:lpwstr>
      </vt:variant>
      <vt:variant>
        <vt:i4>262226</vt:i4>
      </vt:variant>
      <vt:variant>
        <vt:i4>27</vt:i4>
      </vt:variant>
      <vt:variant>
        <vt:i4>0</vt:i4>
      </vt:variant>
      <vt:variant>
        <vt:i4>5</vt:i4>
      </vt:variant>
      <vt:variant>
        <vt:lpwstr>https://sip.lex.pl/</vt:lpwstr>
      </vt:variant>
      <vt:variant>
        <vt:lpwstr>/document/18708093?cm=DOCUMENT</vt:lpwstr>
      </vt:variant>
      <vt:variant>
        <vt:i4>589905</vt:i4>
      </vt:variant>
      <vt:variant>
        <vt:i4>24</vt:i4>
      </vt:variant>
      <vt:variant>
        <vt:i4>0</vt:i4>
      </vt:variant>
      <vt:variant>
        <vt:i4>5</vt:i4>
      </vt:variant>
      <vt:variant>
        <vt:lpwstr>https://sip.lex.pl/</vt:lpwstr>
      </vt:variant>
      <vt:variant>
        <vt:lpwstr>/document/68410867?cm=DOCUMENT</vt:lpwstr>
      </vt:variant>
      <vt:variant>
        <vt:i4>393306</vt:i4>
      </vt:variant>
      <vt:variant>
        <vt:i4>21</vt:i4>
      </vt:variant>
      <vt:variant>
        <vt:i4>0</vt:i4>
      </vt:variant>
      <vt:variant>
        <vt:i4>5</vt:i4>
      </vt:variant>
      <vt:variant>
        <vt:lpwstr>https://sip.lex.pl/</vt:lpwstr>
      </vt:variant>
      <vt:variant>
        <vt:lpwstr>/document/67607987?cm=DOCUMENT</vt:lpwstr>
      </vt:variant>
      <vt:variant>
        <vt:i4>4653155</vt:i4>
      </vt:variant>
      <vt:variant>
        <vt:i4>18</vt:i4>
      </vt:variant>
      <vt:variant>
        <vt:i4>0</vt:i4>
      </vt:variant>
      <vt:variant>
        <vt:i4>5</vt:i4>
      </vt:variant>
      <vt:variant>
        <vt:lpwstr>mailto:dzp@szpitalnowowiejski.pl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4653155</vt:i4>
      </vt:variant>
      <vt:variant>
        <vt:i4>12</vt:i4>
      </vt:variant>
      <vt:variant>
        <vt:i4>0</vt:i4>
      </vt:variant>
      <vt:variant>
        <vt:i4>5</vt:i4>
      </vt:variant>
      <vt:variant>
        <vt:lpwstr>mailto:dzp@szpitalnowowiejski.pl</vt:lpwstr>
      </vt:variant>
      <vt:variant>
        <vt:lpwstr/>
      </vt:variant>
      <vt:variant>
        <vt:i4>6488188</vt:i4>
      </vt:variant>
      <vt:variant>
        <vt:i4>9</vt:i4>
      </vt:variant>
      <vt:variant>
        <vt:i4>0</vt:i4>
      </vt:variant>
      <vt:variant>
        <vt:i4>5</vt:i4>
      </vt:variant>
      <vt:variant>
        <vt:lpwstr>https://platformazakupowa.pl/pn/szpitalnowowiejski</vt:lpwstr>
      </vt:variant>
      <vt:variant>
        <vt:lpwstr/>
      </vt:variant>
      <vt:variant>
        <vt:i4>6488188</vt:i4>
      </vt:variant>
      <vt:variant>
        <vt:i4>6</vt:i4>
      </vt:variant>
      <vt:variant>
        <vt:i4>0</vt:i4>
      </vt:variant>
      <vt:variant>
        <vt:i4>5</vt:i4>
      </vt:variant>
      <vt:variant>
        <vt:lpwstr>https://platformazakupowa.pl/pn/szpitalnowowiejski</vt:lpwstr>
      </vt:variant>
      <vt:variant>
        <vt:lpwstr/>
      </vt:variant>
      <vt:variant>
        <vt:i4>4653155</vt:i4>
      </vt:variant>
      <vt:variant>
        <vt:i4>3</vt:i4>
      </vt:variant>
      <vt:variant>
        <vt:i4>0</vt:i4>
      </vt:variant>
      <vt:variant>
        <vt:i4>5</vt:i4>
      </vt:variant>
      <vt:variant>
        <vt:lpwstr>mailto:dzp@szpitalnowowiejski.pl</vt:lpwstr>
      </vt:variant>
      <vt:variant>
        <vt:lpwstr/>
      </vt:variant>
      <vt:variant>
        <vt:i4>1704003</vt:i4>
      </vt:variant>
      <vt:variant>
        <vt:i4>0</vt:i4>
      </vt:variant>
      <vt:variant>
        <vt:i4>0</vt:i4>
      </vt:variant>
      <vt:variant>
        <vt:i4>5</vt:i4>
      </vt:variant>
      <vt:variant>
        <vt:lpwstr>http://www.szpitalnowowiejski.pl/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Maciek</dc:creator>
  <cp:keywords/>
  <dc:description/>
  <cp:lastModifiedBy>mrakowsk@zespol.local</cp:lastModifiedBy>
  <cp:revision>32</cp:revision>
  <cp:lastPrinted>2023-08-09T11:09:00Z</cp:lastPrinted>
  <dcterms:created xsi:type="dcterms:W3CDTF">2023-07-19T06:15:00Z</dcterms:created>
  <dcterms:modified xsi:type="dcterms:W3CDTF">2023-08-09T16:15:00Z</dcterms:modified>
  <cp:category/>
</cp:coreProperties>
</file>