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9F3B68" w14:textId="57A055E5" w:rsidR="0070678C" w:rsidRPr="00D06F29" w:rsidRDefault="0070678C" w:rsidP="00E90BBE">
      <w:pPr>
        <w:pStyle w:val="NormalnyWeb"/>
        <w:spacing w:before="0" w:line="240" w:lineRule="auto"/>
        <w:jc w:val="right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Załącznik nr 1 do SWZ – Formularz ofertowy</w:t>
      </w:r>
    </w:p>
    <w:p w14:paraId="7EB6E0CA" w14:textId="77777777" w:rsidR="0070678C" w:rsidRPr="00D06F29" w:rsidRDefault="0070678C" w:rsidP="00E90BB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8DAA7AF" w14:textId="77777777" w:rsidR="0070678C" w:rsidRPr="00D06F29" w:rsidRDefault="0070678C" w:rsidP="00E90BB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075FB99F" w14:textId="77777777" w:rsidR="0070678C" w:rsidRPr="00D06F29" w:rsidRDefault="0070678C" w:rsidP="00E90BB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7E60C274" w14:textId="77777777" w:rsidR="0070678C" w:rsidRPr="00D06F29" w:rsidRDefault="0070678C" w:rsidP="00E90BB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Gmina Miasta Gdyni</w:t>
      </w:r>
    </w:p>
    <w:p w14:paraId="6110D719" w14:textId="77777777" w:rsidR="0070678C" w:rsidRPr="00D06F29" w:rsidRDefault="0070678C" w:rsidP="00E90BB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5E18B6C4" w14:textId="77777777" w:rsidR="0070678C" w:rsidRPr="00D06F29" w:rsidRDefault="0070678C" w:rsidP="00E90BB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81-382 Gdynia</w:t>
      </w:r>
    </w:p>
    <w:p w14:paraId="7528717D" w14:textId="77777777" w:rsidR="0070678C" w:rsidRPr="00D06F29" w:rsidRDefault="0070678C" w:rsidP="00E90BB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B96C504" w14:textId="77777777" w:rsidR="0070678C" w:rsidRPr="00D06F29" w:rsidRDefault="0070678C" w:rsidP="00E90BB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FORMULARZ OFERTY</w:t>
      </w:r>
    </w:p>
    <w:p w14:paraId="521106FD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7245FE42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02382ED4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40693071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1E742616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68E5EBF6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579A31A1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516ED197" w14:textId="77777777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Oświadczam, iż jestem</w:t>
      </w:r>
      <w:r w:rsidRPr="00D06F29">
        <w:rPr>
          <w:rStyle w:val="FootnoteCharacters"/>
          <w:rFonts w:ascii="Arial" w:hAnsi="Arial" w:cs="Arial"/>
          <w:sz w:val="20"/>
          <w:szCs w:val="20"/>
        </w:rPr>
        <w:footnoteReference w:id="2"/>
      </w:r>
      <w:r w:rsidRPr="00D06F29">
        <w:rPr>
          <w:rFonts w:ascii="Arial" w:hAnsi="Arial" w:cs="Arial"/>
          <w:sz w:val="20"/>
          <w:szCs w:val="20"/>
        </w:rPr>
        <w:t xml:space="preserve">: </w:t>
      </w:r>
      <w:r w:rsidRPr="00D06F29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236B8179" w14:textId="77777777" w:rsidR="0070678C" w:rsidRPr="00D06F29" w:rsidRDefault="0070678C" w:rsidP="00E90BB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małym przedsiębiorstwem* □ tak □ nie</w:t>
      </w:r>
    </w:p>
    <w:p w14:paraId="6E52BCD8" w14:textId="77777777" w:rsidR="0070678C" w:rsidRPr="00D06F29" w:rsidRDefault="0070678C" w:rsidP="00E90BB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średnim przedsiębiorstwem* □ tak □ nie</w:t>
      </w:r>
    </w:p>
    <w:p w14:paraId="7723AC04" w14:textId="05C2FB98" w:rsidR="0070678C" w:rsidRPr="00D06F29" w:rsidRDefault="0070678C" w:rsidP="00E90BB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Nawiązując do ogłoszenia o zamówieniu w trybie </w:t>
      </w:r>
      <w:r w:rsidR="00961CFA" w:rsidRPr="00D06F29">
        <w:rPr>
          <w:rFonts w:ascii="Arial" w:hAnsi="Arial" w:cs="Arial"/>
          <w:sz w:val="20"/>
          <w:szCs w:val="20"/>
        </w:rPr>
        <w:t xml:space="preserve">przetargu nieograniczonego </w:t>
      </w:r>
      <w:r w:rsidRPr="00D06F29">
        <w:rPr>
          <w:rFonts w:ascii="Arial" w:hAnsi="Arial" w:cs="Arial"/>
          <w:sz w:val="20"/>
          <w:szCs w:val="20"/>
        </w:rPr>
        <w:t xml:space="preserve">na podstawie art. </w:t>
      </w:r>
      <w:r w:rsidR="00961CFA" w:rsidRPr="00D06F29">
        <w:rPr>
          <w:rFonts w:ascii="Arial" w:hAnsi="Arial" w:cs="Arial"/>
          <w:sz w:val="20"/>
          <w:szCs w:val="20"/>
        </w:rPr>
        <w:t>132</w:t>
      </w:r>
      <w:r w:rsidRPr="00D06F29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proofErr w:type="spellStart"/>
      <w:r w:rsidRPr="00D06F29">
        <w:rPr>
          <w:rFonts w:ascii="Arial" w:hAnsi="Arial" w:cs="Arial"/>
          <w:sz w:val="20"/>
          <w:szCs w:val="20"/>
        </w:rPr>
        <w:t>t.j</w:t>
      </w:r>
      <w:proofErr w:type="spellEnd"/>
      <w:r w:rsidRPr="00D06F29">
        <w:rPr>
          <w:rFonts w:ascii="Arial" w:hAnsi="Arial" w:cs="Arial"/>
          <w:sz w:val="20"/>
          <w:szCs w:val="20"/>
        </w:rPr>
        <w:t xml:space="preserve">. Dz. U. z 2022 r., poz. 1710 z </w:t>
      </w:r>
      <w:proofErr w:type="spellStart"/>
      <w:r w:rsidRPr="00D06F29">
        <w:rPr>
          <w:rFonts w:ascii="Arial" w:hAnsi="Arial" w:cs="Arial"/>
          <w:sz w:val="20"/>
          <w:szCs w:val="20"/>
        </w:rPr>
        <w:t>późn</w:t>
      </w:r>
      <w:proofErr w:type="spellEnd"/>
      <w:r w:rsidRPr="00D06F29">
        <w:rPr>
          <w:rFonts w:ascii="Arial" w:hAnsi="Arial" w:cs="Arial"/>
          <w:sz w:val="20"/>
          <w:szCs w:val="20"/>
        </w:rPr>
        <w:t xml:space="preserve">. zm.) o wartości </w:t>
      </w:r>
      <w:r w:rsidR="00D70F87" w:rsidRPr="00D06F29">
        <w:rPr>
          <w:rFonts w:ascii="Arial" w:hAnsi="Arial" w:cs="Arial"/>
          <w:sz w:val="20"/>
          <w:szCs w:val="20"/>
        </w:rPr>
        <w:t xml:space="preserve">przekraczającej </w:t>
      </w:r>
      <w:r w:rsidRPr="00D06F29">
        <w:rPr>
          <w:rFonts w:ascii="Arial" w:hAnsi="Arial" w:cs="Arial"/>
          <w:sz w:val="20"/>
          <w:szCs w:val="20"/>
        </w:rPr>
        <w:t xml:space="preserve">progi unijne, o których mowa w art. 3 ust. </w:t>
      </w:r>
      <w:r w:rsidR="006C78B8" w:rsidRPr="00D06F29">
        <w:rPr>
          <w:rFonts w:ascii="Arial" w:hAnsi="Arial" w:cs="Arial"/>
          <w:sz w:val="20"/>
          <w:szCs w:val="20"/>
        </w:rPr>
        <w:t>1</w:t>
      </w:r>
      <w:r w:rsidR="00961CFA" w:rsidRPr="00D06F29">
        <w:rPr>
          <w:rFonts w:ascii="Arial" w:hAnsi="Arial" w:cs="Arial"/>
          <w:sz w:val="20"/>
          <w:szCs w:val="20"/>
        </w:rPr>
        <w:t>1</w:t>
      </w:r>
      <w:r w:rsidR="0002645A" w:rsidRPr="00D06F29">
        <w:rPr>
          <w:rFonts w:ascii="Arial" w:hAnsi="Arial" w:cs="Arial"/>
          <w:sz w:val="20"/>
          <w:szCs w:val="20"/>
        </w:rPr>
        <w:t xml:space="preserve">pkt 1 </w:t>
      </w:r>
      <w:r w:rsidRPr="00D06F29">
        <w:rPr>
          <w:rFonts w:ascii="Arial" w:hAnsi="Arial" w:cs="Arial"/>
          <w:sz w:val="20"/>
          <w:szCs w:val="20"/>
        </w:rPr>
        <w:t xml:space="preserve">ustawy Prawo zamówień publicznych, składamy następującą ofertę na wykonanie przedmiotu zamówienia </w:t>
      </w:r>
      <w:r w:rsidR="003208A8" w:rsidRPr="00D06F29">
        <w:rPr>
          <w:rFonts w:ascii="Arial" w:hAnsi="Arial" w:cs="Arial"/>
          <w:sz w:val="20"/>
          <w:szCs w:val="20"/>
        </w:rPr>
        <w:t>na d</w:t>
      </w:r>
      <w:r w:rsidR="003208A8" w:rsidRPr="00D06F29">
        <w:rPr>
          <w:rFonts w:ascii="Arial" w:hAnsi="Arial" w:cs="Arial"/>
          <w:bCs/>
          <w:sz w:val="20"/>
          <w:szCs w:val="20"/>
        </w:rPr>
        <w:t xml:space="preserve">ostawę </w:t>
      </w:r>
      <w:r w:rsidR="00592E54" w:rsidRPr="00D06F29">
        <w:rPr>
          <w:rFonts w:ascii="Arial" w:hAnsi="Arial" w:cs="Arial"/>
          <w:bCs/>
          <w:sz w:val="20"/>
          <w:szCs w:val="20"/>
        </w:rPr>
        <w:t>macierzy dyskowej wraz z usługą wdrożenia</w:t>
      </w:r>
      <w:r w:rsidR="00E15B4A" w:rsidRPr="00D06F29" w:rsidDel="00E15B4A">
        <w:rPr>
          <w:rFonts w:ascii="Arial" w:hAnsi="Arial" w:cs="Arial"/>
          <w:bCs/>
          <w:sz w:val="20"/>
          <w:szCs w:val="20"/>
        </w:rPr>
        <w:t xml:space="preserve"> </w:t>
      </w:r>
      <w:r w:rsidRPr="00D06F29">
        <w:rPr>
          <w:rFonts w:ascii="Arial" w:hAnsi="Arial" w:cs="Arial"/>
          <w:b/>
          <w:bCs/>
          <w:sz w:val="20"/>
          <w:szCs w:val="20"/>
        </w:rPr>
        <w:t xml:space="preserve">(post. nr </w:t>
      </w:r>
      <w:r w:rsidR="00961CFA" w:rsidRPr="00D06F29">
        <w:rPr>
          <w:rFonts w:ascii="Arial" w:hAnsi="Arial" w:cs="Arial"/>
          <w:b/>
          <w:bCs/>
          <w:sz w:val="20"/>
          <w:szCs w:val="20"/>
        </w:rPr>
        <w:t>GCI.DZP.261.2.2.2023.KM</w:t>
      </w:r>
      <w:r w:rsidRPr="00D06F29">
        <w:rPr>
          <w:rFonts w:ascii="Arial" w:hAnsi="Arial" w:cs="Arial"/>
          <w:b/>
          <w:bCs/>
          <w:sz w:val="20"/>
          <w:szCs w:val="20"/>
        </w:rPr>
        <w:t>)</w:t>
      </w:r>
      <w:r w:rsidRPr="00D06F29">
        <w:rPr>
          <w:rFonts w:ascii="Arial" w:hAnsi="Arial" w:cs="Arial"/>
          <w:sz w:val="20"/>
          <w:szCs w:val="20"/>
        </w:rPr>
        <w:t>:</w:t>
      </w:r>
    </w:p>
    <w:p w14:paraId="2E8B17E8" w14:textId="3DBD0749" w:rsidR="0070678C" w:rsidRPr="00D06F29" w:rsidRDefault="0070678C" w:rsidP="00ED1FF9">
      <w:pPr>
        <w:pStyle w:val="NormalnyWeb"/>
        <w:numPr>
          <w:ilvl w:val="0"/>
          <w:numId w:val="4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 Oferujemy wykonanie przedmiotu zamówienia za cenę, ustaloną zgodnie z dyspozycjami Specyfikacji Warunków Zamówienia, na warunkach określonych w Załączniku nr 2 do SWZ (Szczegółowy opis przedmiotu zamówienia) i Załączniku nr 3 do SWZ (Projekt umowy):</w:t>
      </w:r>
    </w:p>
    <w:p w14:paraId="2920DBE6" w14:textId="77777777" w:rsidR="0070678C" w:rsidRPr="00D06F29" w:rsidRDefault="0070678C" w:rsidP="00E90BBE">
      <w:pPr>
        <w:pStyle w:val="NormalnyWeb"/>
        <w:spacing w:before="120" w:after="0"/>
        <w:ind w:left="1134"/>
        <w:jc w:val="both"/>
        <w:rPr>
          <w:rFonts w:ascii="Arial" w:hAnsi="Arial" w:cs="Arial"/>
          <w:b/>
          <w:sz w:val="20"/>
          <w:szCs w:val="20"/>
        </w:rPr>
      </w:pPr>
      <w:bookmarkStart w:id="0" w:name="_Hlk111023686"/>
    </w:p>
    <w:p w14:paraId="6CA0DE5E" w14:textId="77777777" w:rsidR="0070678C" w:rsidRPr="00D06F29" w:rsidRDefault="0070678C" w:rsidP="00E90BB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cena netto</w:t>
      </w:r>
      <w:r w:rsidRPr="00D06F29">
        <w:rPr>
          <w:rFonts w:ascii="Arial" w:hAnsi="Arial" w:cs="Arial"/>
          <w:sz w:val="20"/>
          <w:szCs w:val="20"/>
        </w:rPr>
        <w:t>: ................................... zł (słownie................................ złotych),</w:t>
      </w:r>
    </w:p>
    <w:p w14:paraId="727FB7DA" w14:textId="77777777" w:rsidR="0070678C" w:rsidRPr="00D06F29" w:rsidRDefault="0070678C" w:rsidP="00E90BB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8BD2234" w14:textId="77777777" w:rsidR="0070678C" w:rsidRPr="00D06F29" w:rsidRDefault="0070678C" w:rsidP="00E90BB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VAT 23%:</w:t>
      </w:r>
      <w:r w:rsidRPr="00D06F2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AD5F00A" w14:textId="77777777" w:rsidR="0070678C" w:rsidRPr="00D06F29" w:rsidRDefault="0070678C" w:rsidP="00E90BB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7C66B6F3" w14:textId="77777777" w:rsidR="0070678C" w:rsidRPr="00D06F29" w:rsidRDefault="0070678C" w:rsidP="00E90BB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cena brutto:</w:t>
      </w:r>
      <w:r w:rsidRPr="00D06F2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bookmarkEnd w:id="0"/>
    <w:p w14:paraId="56751FCD" w14:textId="05F85D8D" w:rsidR="0070678C" w:rsidRPr="00D06F29" w:rsidRDefault="00C34909" w:rsidP="00ED1FF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Oferujemy</w:t>
      </w:r>
      <w:r w:rsidR="0070678C" w:rsidRPr="00D06F29">
        <w:rPr>
          <w:rFonts w:ascii="Arial" w:hAnsi="Arial" w:cs="Arial"/>
          <w:sz w:val="20"/>
          <w:szCs w:val="20"/>
        </w:rPr>
        <w:t xml:space="preserve"> </w:t>
      </w:r>
      <w:r w:rsidRPr="00D06F29">
        <w:rPr>
          <w:rFonts w:ascii="Arial" w:hAnsi="Arial" w:cs="Arial"/>
          <w:sz w:val="20"/>
          <w:szCs w:val="20"/>
        </w:rPr>
        <w:t xml:space="preserve">wykonanie przedmiotu </w:t>
      </w:r>
      <w:r w:rsidR="0070678C" w:rsidRPr="00D06F29">
        <w:rPr>
          <w:rFonts w:ascii="Arial" w:hAnsi="Arial" w:cs="Arial"/>
          <w:sz w:val="20"/>
          <w:szCs w:val="20"/>
        </w:rPr>
        <w:t xml:space="preserve">zamówienia w terminie </w:t>
      </w:r>
      <w:r w:rsidRPr="00D06F29">
        <w:rPr>
          <w:rFonts w:ascii="Arial" w:hAnsi="Arial" w:cs="Arial"/>
          <w:sz w:val="20"/>
          <w:szCs w:val="20"/>
        </w:rPr>
        <w:t xml:space="preserve">…. </w:t>
      </w:r>
      <w:r w:rsidR="0070678C" w:rsidRPr="00D06F29">
        <w:rPr>
          <w:rFonts w:ascii="Arial" w:hAnsi="Arial" w:cs="Arial"/>
          <w:sz w:val="20"/>
          <w:szCs w:val="20"/>
        </w:rPr>
        <w:t xml:space="preserve">dni kalendarzowych od dnia </w:t>
      </w:r>
      <w:r w:rsidRPr="00D06F29">
        <w:rPr>
          <w:rFonts w:ascii="Arial" w:hAnsi="Arial" w:cs="Arial"/>
          <w:sz w:val="20"/>
          <w:szCs w:val="20"/>
        </w:rPr>
        <w:t xml:space="preserve">podpisania </w:t>
      </w:r>
      <w:r w:rsidR="0070678C" w:rsidRPr="00D06F29">
        <w:rPr>
          <w:rFonts w:ascii="Arial" w:hAnsi="Arial" w:cs="Arial"/>
          <w:sz w:val="20"/>
          <w:szCs w:val="20"/>
        </w:rPr>
        <w:t>umowy.</w:t>
      </w:r>
      <w:r w:rsidRPr="00D06F29">
        <w:rPr>
          <w:rFonts w:ascii="Arial" w:hAnsi="Arial" w:cs="Arial"/>
          <w:sz w:val="20"/>
          <w:szCs w:val="20"/>
        </w:rPr>
        <w:t xml:space="preserve"> </w:t>
      </w:r>
    </w:p>
    <w:p w14:paraId="2429A0C6" w14:textId="4125CDC4" w:rsidR="00FB2FC0" w:rsidRPr="00D06F29" w:rsidRDefault="00F1507C" w:rsidP="00ED1FF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Oferujemy</w:t>
      </w:r>
      <w:r w:rsidR="005B7FFC" w:rsidRPr="00D06F29">
        <w:rPr>
          <w:rFonts w:ascii="Arial" w:hAnsi="Arial" w:cs="Arial"/>
          <w:sz w:val="20"/>
          <w:szCs w:val="20"/>
        </w:rPr>
        <w:t xml:space="preserve"> rozbudowę oferowanej macierzy dyskowej do pojemności …………….. TB.</w:t>
      </w:r>
    </w:p>
    <w:p w14:paraId="64C4B3FD" w14:textId="77777777" w:rsidR="00A353AA" w:rsidRDefault="001A1D86" w:rsidP="00ED1FF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77D69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>oświadcza, że posiada</w:t>
      </w:r>
      <w:r w:rsidR="00A353AA">
        <w:rPr>
          <w:rFonts w:ascii="Arial" w:hAnsi="Arial" w:cs="Arial"/>
          <w:sz w:val="20"/>
          <w:szCs w:val="20"/>
        </w:rPr>
        <w:t>:</w:t>
      </w:r>
    </w:p>
    <w:p w14:paraId="4B622C64" w14:textId="5DD8E2D2" w:rsidR="00B71B73" w:rsidRDefault="006A2119" w:rsidP="00ED1FF9">
      <w:pPr>
        <w:pStyle w:val="NormalnyWeb"/>
        <w:numPr>
          <w:ilvl w:val="0"/>
          <w:numId w:val="6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 potwierdzający znajomość </w:t>
      </w:r>
      <w:proofErr w:type="spellStart"/>
      <w:r>
        <w:rPr>
          <w:rFonts w:ascii="Arial" w:hAnsi="Arial" w:cs="Arial"/>
          <w:sz w:val="20"/>
          <w:szCs w:val="20"/>
        </w:rPr>
        <w:t>Brocade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1333D">
        <w:rPr>
          <w:rFonts w:ascii="Arial" w:hAnsi="Arial" w:cs="Arial"/>
          <w:sz w:val="20"/>
          <w:szCs w:val="20"/>
        </w:rPr>
        <w:t>OS na poziomie minimum administratora systemu lub równoważny</w:t>
      </w:r>
      <w:r w:rsidR="00A353AA">
        <w:rPr>
          <w:rFonts w:ascii="Arial" w:hAnsi="Arial" w:cs="Arial"/>
          <w:sz w:val="20"/>
          <w:szCs w:val="20"/>
        </w:rPr>
        <w:t>,</w:t>
      </w:r>
    </w:p>
    <w:p w14:paraId="7EB3CF08" w14:textId="0E3392E4" w:rsidR="00A353AA" w:rsidRDefault="00A353AA" w:rsidP="00ED1FF9">
      <w:pPr>
        <w:pStyle w:val="NormalnyWeb"/>
        <w:numPr>
          <w:ilvl w:val="0"/>
          <w:numId w:val="6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 z obszaru wirtualizacji Vmware posiadanej przez Zamawiającego,</w:t>
      </w:r>
    </w:p>
    <w:p w14:paraId="159D3E0E" w14:textId="11AF4D30" w:rsidR="00A353AA" w:rsidRDefault="0086115F" w:rsidP="00ED1FF9">
      <w:pPr>
        <w:pStyle w:val="NormalnyWeb"/>
        <w:numPr>
          <w:ilvl w:val="0"/>
          <w:numId w:val="6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potwierdzające, że produkowane urządzenie jest produkowane zgodnie z normami </w:t>
      </w:r>
      <w:r w:rsidR="00EF25EE">
        <w:rPr>
          <w:rFonts w:ascii="Arial" w:hAnsi="Arial" w:cs="Arial"/>
          <w:sz w:val="20"/>
          <w:szCs w:val="20"/>
        </w:rPr>
        <w:t>ISO 9001:2015 oraz ISO14001:2015 lub równoważne.</w:t>
      </w:r>
    </w:p>
    <w:p w14:paraId="6651D6BC" w14:textId="359FB7FD" w:rsidR="0070678C" w:rsidRPr="00D06F29" w:rsidRDefault="0070678C" w:rsidP="00ED1FF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6CA7CD46" w14:textId="60DCBD04" w:rsidR="0070678C" w:rsidRPr="00D06F29" w:rsidRDefault="0070678C" w:rsidP="00ED1FF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wybór naszej oferty będzie / nie będzie* prowadził do</w:t>
      </w:r>
      <w:r w:rsidR="006A1992" w:rsidRPr="00D06F29">
        <w:rPr>
          <w:rFonts w:ascii="Arial" w:hAnsi="Arial" w:cs="Arial"/>
          <w:sz w:val="20"/>
          <w:szCs w:val="20"/>
        </w:rPr>
        <w:t xml:space="preserve"> </w:t>
      </w:r>
      <w:r w:rsidRPr="00D06F29">
        <w:rPr>
          <w:rFonts w:ascii="Arial" w:hAnsi="Arial" w:cs="Arial"/>
          <w:sz w:val="20"/>
          <w:szCs w:val="20"/>
        </w:rPr>
        <w:t>powstania u Zamawiającego obowiązku podatkowego w zakresie podatku od towarów i usług, zgodnie z art. 225 ust. 2 ustawy z dnia 11 września 2019 r. Prawo zamówień publicznych (</w:t>
      </w:r>
      <w:proofErr w:type="spellStart"/>
      <w:r w:rsidRPr="00D06F29">
        <w:rPr>
          <w:rFonts w:ascii="Arial" w:hAnsi="Arial" w:cs="Arial"/>
          <w:sz w:val="20"/>
          <w:szCs w:val="20"/>
        </w:rPr>
        <w:t>t.j</w:t>
      </w:r>
      <w:proofErr w:type="spellEnd"/>
      <w:r w:rsidRPr="00D06F29">
        <w:rPr>
          <w:rFonts w:ascii="Arial" w:hAnsi="Arial" w:cs="Arial"/>
          <w:sz w:val="20"/>
          <w:szCs w:val="20"/>
        </w:rPr>
        <w:t xml:space="preserve">. Dz. U. z 2022 r., poz. 1710 z </w:t>
      </w:r>
      <w:proofErr w:type="spellStart"/>
      <w:r w:rsidRPr="00D06F29">
        <w:rPr>
          <w:rFonts w:ascii="Arial" w:hAnsi="Arial" w:cs="Arial"/>
          <w:sz w:val="20"/>
          <w:szCs w:val="20"/>
        </w:rPr>
        <w:t>późn</w:t>
      </w:r>
      <w:proofErr w:type="spellEnd"/>
      <w:r w:rsidRPr="00D06F29">
        <w:rPr>
          <w:rFonts w:ascii="Arial" w:hAnsi="Arial" w:cs="Arial"/>
          <w:sz w:val="20"/>
          <w:szCs w:val="20"/>
        </w:rPr>
        <w:t>. zm.).</w:t>
      </w:r>
    </w:p>
    <w:p w14:paraId="7C7AF49B" w14:textId="77777777" w:rsidR="0070678C" w:rsidRPr="00D06F29" w:rsidRDefault="0070678C" w:rsidP="00E90BB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* </w:t>
      </w:r>
      <w:r w:rsidRPr="00D06F29">
        <w:rPr>
          <w:rFonts w:ascii="Arial" w:hAnsi="Arial" w:cs="Arial"/>
          <w:i/>
          <w:sz w:val="20"/>
          <w:szCs w:val="20"/>
        </w:rPr>
        <w:t>zaznaczyć właściwe</w:t>
      </w:r>
    </w:p>
    <w:p w14:paraId="1406DA05" w14:textId="77777777" w:rsidR="0070678C" w:rsidRPr="00D06F29" w:rsidRDefault="0070678C" w:rsidP="00E90BB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5E6A118" w14:textId="77777777" w:rsidR="0070678C" w:rsidRPr="00D06F29" w:rsidRDefault="0070678C" w:rsidP="00ED1FF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5BBF0729" w14:textId="77777777" w:rsidR="0070678C" w:rsidRPr="00D06F29" w:rsidRDefault="0070678C" w:rsidP="00ED1FF9">
      <w:pPr>
        <w:pStyle w:val="NormalnyWeb"/>
        <w:numPr>
          <w:ilvl w:val="0"/>
          <w:numId w:val="38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siłami własnymi</w:t>
      </w:r>
      <w:r w:rsidRPr="00D06F29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4A8289E2" w14:textId="77777777" w:rsidR="0070678C" w:rsidRPr="00D06F29" w:rsidRDefault="0070678C" w:rsidP="00ED1FF9">
      <w:pPr>
        <w:pStyle w:val="NormalnyWeb"/>
        <w:numPr>
          <w:ilvl w:val="0"/>
          <w:numId w:val="38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D06F29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D06F29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0CF082B7" w14:textId="77777777" w:rsidR="0070678C" w:rsidRPr="00D06F29" w:rsidRDefault="0070678C" w:rsidP="00E90BB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1D35145" w14:textId="77777777" w:rsidR="0070678C" w:rsidRPr="00D06F29" w:rsidRDefault="0070678C" w:rsidP="00E90BB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ab/>
        <w:t xml:space="preserve">* </w:t>
      </w:r>
      <w:r w:rsidRPr="00D06F29">
        <w:rPr>
          <w:rFonts w:ascii="Arial" w:hAnsi="Arial" w:cs="Arial"/>
          <w:i/>
          <w:sz w:val="20"/>
          <w:szCs w:val="20"/>
        </w:rPr>
        <w:t>zaznaczyć właściwe</w:t>
      </w:r>
    </w:p>
    <w:p w14:paraId="22E16CAE" w14:textId="77777777" w:rsidR="0070678C" w:rsidRPr="00D06F29" w:rsidRDefault="0070678C" w:rsidP="00E90BB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3D1313EC" w14:textId="77777777" w:rsidR="0070678C" w:rsidRPr="00D06F29" w:rsidRDefault="0070678C" w:rsidP="00ED1FF9">
      <w:pPr>
        <w:pStyle w:val="NormalnyWeb"/>
        <w:numPr>
          <w:ilvl w:val="0"/>
          <w:numId w:val="3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zapoznaliśmy się z projektem umowy, załączonym do specyfikacji warunków zamówienia (Załącznik nr 3 – Projekt umowy) i przyjmujemy go bez zastrzeżeń.</w:t>
      </w:r>
    </w:p>
    <w:p w14:paraId="1FF024DF" w14:textId="77777777" w:rsidR="0070678C" w:rsidRPr="00D06F29" w:rsidRDefault="0070678C" w:rsidP="00ED1FF9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D06F29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0DB6D41C" w14:textId="77777777" w:rsidR="0070678C" w:rsidRPr="00D06F29" w:rsidRDefault="0070678C" w:rsidP="00ED1FF9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postępowaniu.( 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39F3FD81" w14:textId="77777777" w:rsidR="0070678C" w:rsidRPr="00D06F29" w:rsidRDefault="0070678C" w:rsidP="00ED1FF9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lastRenderedPageBreak/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605114B4" w14:textId="5FCCF309" w:rsidR="0070678C" w:rsidRPr="00D06F29" w:rsidRDefault="0070678C" w:rsidP="00ED1FF9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5494984E" w14:textId="33B8732F" w:rsidR="006D4E64" w:rsidRPr="00D06F29" w:rsidRDefault="006D4E64" w:rsidP="00ED1FF9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Wadium należy zwrócić na inny nr rachunku niż ten, z którego wadium zostało wniesione – numer rachunku:** ………………….</w:t>
      </w:r>
    </w:p>
    <w:p w14:paraId="4627A64B" w14:textId="521847D4" w:rsidR="006D4E64" w:rsidRPr="00D06F29" w:rsidRDefault="006D4E64" w:rsidP="00ED1FF9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Zabezpieczenie należy zwrócić na inny nr rachunku niż ten, z którego wadium zostało wniesione – numer rachunku:** ………………….</w:t>
      </w:r>
    </w:p>
    <w:p w14:paraId="08887240" w14:textId="25359193" w:rsidR="006D4E64" w:rsidRPr="00D06F29" w:rsidRDefault="006D4E64" w:rsidP="006D4E64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31E876D" w14:textId="153C3C6F" w:rsidR="006D4E64" w:rsidRPr="00D06F29" w:rsidRDefault="006D4E64" w:rsidP="0041011B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i/>
          <w:iCs/>
          <w:sz w:val="20"/>
          <w:szCs w:val="20"/>
        </w:rPr>
        <w:t>** uzupełnić jeśli dotyczy</w:t>
      </w:r>
    </w:p>
    <w:p w14:paraId="21942B3D" w14:textId="77777777" w:rsidR="0070678C" w:rsidRPr="00D06F29" w:rsidRDefault="0070678C" w:rsidP="00ED1FF9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4C4B8193" w14:textId="77777777" w:rsidR="0070678C" w:rsidRPr="00D06F29" w:rsidRDefault="0070678C" w:rsidP="00ED1FF9">
      <w:pPr>
        <w:pStyle w:val="NormalnyWeb"/>
        <w:numPr>
          <w:ilvl w:val="1"/>
          <w:numId w:val="3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…………………………………..</w:t>
      </w:r>
    </w:p>
    <w:p w14:paraId="44CD0876" w14:textId="20EB1F84" w:rsidR="000701BE" w:rsidRPr="00D06F29" w:rsidRDefault="000701BE" w:rsidP="00E90BB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7724BDAD" w14:textId="77777777" w:rsidR="000701BE" w:rsidRPr="00D06F29" w:rsidRDefault="000701BE" w:rsidP="00E90BB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0A706DE5" w14:textId="77777777" w:rsidR="0070678C" w:rsidRPr="00D06F29" w:rsidRDefault="0070678C" w:rsidP="00E90BB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1634A264" w14:textId="3A5234F7" w:rsidR="0070678C" w:rsidRPr="00D06F29" w:rsidRDefault="0070678C" w:rsidP="00AF58C9">
      <w:pPr>
        <w:pStyle w:val="Normalny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…………………………...</w:t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12DD48D" w14:textId="0C4A1409" w:rsidR="0070678C" w:rsidRPr="00AF58C9" w:rsidRDefault="0070678C" w:rsidP="00AF58C9">
      <w:pPr>
        <w:pStyle w:val="NormalnyWeb"/>
        <w:spacing w:before="0" w:after="0" w:line="240" w:lineRule="auto"/>
        <w:ind w:right="-425"/>
        <w:rPr>
          <w:rFonts w:ascii="Arial" w:hAnsi="Arial" w:cs="Arial"/>
          <w:sz w:val="16"/>
          <w:szCs w:val="16"/>
        </w:rPr>
      </w:pPr>
      <w:r w:rsidRPr="00AF58C9">
        <w:rPr>
          <w:rFonts w:ascii="Arial" w:hAnsi="Arial" w:cs="Arial"/>
          <w:sz w:val="16"/>
          <w:szCs w:val="16"/>
        </w:rPr>
        <w:t>Miejscowość, data</w:t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AF58C9">
        <w:rPr>
          <w:rFonts w:ascii="Arial" w:hAnsi="Arial" w:cs="Arial"/>
          <w:sz w:val="16"/>
          <w:szCs w:val="16"/>
        </w:rPr>
        <w:t xml:space="preserve">                     </w:t>
      </w:r>
      <w:r w:rsidRPr="00AF58C9">
        <w:rPr>
          <w:rFonts w:ascii="Arial" w:hAnsi="Arial" w:cs="Arial"/>
          <w:sz w:val="16"/>
          <w:szCs w:val="16"/>
        </w:rPr>
        <w:t>(podpis osoby/osób właściwej/</w:t>
      </w:r>
      <w:proofErr w:type="spellStart"/>
      <w:r w:rsidRPr="00AF58C9">
        <w:rPr>
          <w:rFonts w:ascii="Arial" w:hAnsi="Arial" w:cs="Arial"/>
          <w:sz w:val="16"/>
          <w:szCs w:val="16"/>
        </w:rPr>
        <w:t>ych</w:t>
      </w:r>
      <w:proofErr w:type="spellEnd"/>
      <w:r w:rsidRPr="00AF58C9">
        <w:rPr>
          <w:rFonts w:ascii="Arial" w:hAnsi="Arial" w:cs="Arial"/>
          <w:sz w:val="16"/>
          <w:szCs w:val="16"/>
        </w:rPr>
        <w:t xml:space="preserve"> </w:t>
      </w:r>
      <w:r w:rsidR="000701BE" w:rsidRPr="00AF58C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</w:t>
      </w:r>
      <w:r w:rsidR="00AF58C9">
        <w:rPr>
          <w:rFonts w:ascii="Arial" w:hAnsi="Arial" w:cs="Arial"/>
          <w:sz w:val="16"/>
          <w:szCs w:val="16"/>
        </w:rPr>
        <w:t xml:space="preserve">                               </w:t>
      </w:r>
      <w:r w:rsidR="00AF58C9" w:rsidRPr="00AF58C9">
        <w:rPr>
          <w:rFonts w:ascii="Arial" w:hAnsi="Arial" w:cs="Arial"/>
          <w:sz w:val="16"/>
          <w:szCs w:val="16"/>
        </w:rPr>
        <w:t xml:space="preserve">  </w:t>
      </w:r>
      <w:r w:rsidRPr="00AF58C9">
        <w:rPr>
          <w:rFonts w:ascii="Arial" w:hAnsi="Arial" w:cs="Arial"/>
          <w:sz w:val="16"/>
          <w:szCs w:val="16"/>
        </w:rPr>
        <w:t>do reprezentowania Wykonawcy)</w:t>
      </w:r>
    </w:p>
    <w:p w14:paraId="7555223A" w14:textId="77777777" w:rsidR="00224241" w:rsidRPr="0041011B" w:rsidRDefault="00224241" w:rsidP="00B01068">
      <w:pPr>
        <w:pStyle w:val="NormalnyWeb"/>
        <w:spacing w:before="120" w:after="0"/>
        <w:ind w:right="-425"/>
        <w:jc w:val="right"/>
        <w:rPr>
          <w:rFonts w:ascii="Arial" w:hAnsi="Arial" w:cs="Arial"/>
          <w:sz w:val="20"/>
          <w:szCs w:val="20"/>
        </w:rPr>
      </w:pPr>
    </w:p>
    <w:sectPr w:rsidR="00224241" w:rsidRPr="0041011B" w:rsidSect="00B0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BA48" w14:textId="77777777" w:rsidR="0026559F" w:rsidRDefault="0026559F">
      <w:pPr>
        <w:spacing w:after="0" w:line="240" w:lineRule="auto"/>
      </w:pPr>
      <w:r>
        <w:separator/>
      </w:r>
    </w:p>
  </w:endnote>
  <w:endnote w:type="continuationSeparator" w:id="0">
    <w:p w14:paraId="7304421F" w14:textId="77777777" w:rsidR="0026559F" w:rsidRDefault="0026559F">
      <w:pPr>
        <w:spacing w:after="0" w:line="240" w:lineRule="auto"/>
      </w:pPr>
      <w:r>
        <w:continuationSeparator/>
      </w:r>
    </w:p>
  </w:endnote>
  <w:endnote w:type="continuationNotice" w:id="1">
    <w:p w14:paraId="3CDE6F05" w14:textId="77777777" w:rsidR="0026559F" w:rsidRDefault="0026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236EF0" w:rsidRDefault="00236EF0"/>
  <w:p w14:paraId="29CC6FD9" w14:textId="77777777" w:rsidR="00236EF0" w:rsidRDefault="00236E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538CEB99" w:rsidR="00236EF0" w:rsidRDefault="00236E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4660">
      <w:rPr>
        <w:noProof/>
      </w:rPr>
      <w:t>42</w:t>
    </w:r>
    <w:r>
      <w:rPr>
        <w:noProof/>
      </w:rPr>
      <w:fldChar w:fldCharType="end"/>
    </w:r>
  </w:p>
  <w:p w14:paraId="1049BBDF" w14:textId="77777777" w:rsidR="00236EF0" w:rsidRDefault="00236EF0">
    <w:pPr>
      <w:pStyle w:val="Stopka"/>
    </w:pPr>
  </w:p>
  <w:p w14:paraId="099767F0" w14:textId="77777777" w:rsidR="00236EF0" w:rsidRDefault="00236E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236EF0" w:rsidRDefault="00236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E1D2" w14:textId="77777777" w:rsidR="0026559F" w:rsidRDefault="0026559F">
      <w:pPr>
        <w:spacing w:after="0" w:line="240" w:lineRule="auto"/>
      </w:pPr>
      <w:r>
        <w:separator/>
      </w:r>
    </w:p>
  </w:footnote>
  <w:footnote w:type="continuationSeparator" w:id="0">
    <w:p w14:paraId="4B2EE5E7" w14:textId="77777777" w:rsidR="0026559F" w:rsidRDefault="0026559F">
      <w:pPr>
        <w:spacing w:after="0" w:line="240" w:lineRule="auto"/>
      </w:pPr>
      <w:r>
        <w:continuationSeparator/>
      </w:r>
    </w:p>
  </w:footnote>
  <w:footnote w:type="continuationNotice" w:id="1">
    <w:p w14:paraId="0BC66BB1" w14:textId="77777777" w:rsidR="0026559F" w:rsidRDefault="0026559F">
      <w:pPr>
        <w:spacing w:after="0" w:line="240" w:lineRule="auto"/>
      </w:pPr>
    </w:p>
  </w:footnote>
  <w:footnote w:id="2">
    <w:p w14:paraId="4962E69B" w14:textId="77777777" w:rsidR="00236EF0" w:rsidRDefault="00236EF0" w:rsidP="00E90BB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72359C00" w14:textId="77777777" w:rsidR="00236EF0" w:rsidRDefault="00236EF0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0DAEA816" w14:textId="77777777" w:rsidR="00236EF0" w:rsidRDefault="00236EF0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0072FFAE" w14:textId="77777777" w:rsidR="00236EF0" w:rsidRDefault="00236EF0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56C765B7" w14:textId="77777777" w:rsidR="00236EF0" w:rsidRDefault="00236EF0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3A95FD77" w14:textId="77777777" w:rsidR="00236EF0" w:rsidRDefault="00236EF0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7299752" w14:textId="77777777" w:rsidR="00236EF0" w:rsidRDefault="00236EF0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019EFD82" w14:textId="77777777" w:rsidR="00236EF0" w:rsidRDefault="00236EF0" w:rsidP="00E90BBE">
      <w:pPr>
        <w:pStyle w:val="Tekstprzypisudolnego"/>
        <w:spacing w:after="0" w:line="240" w:lineRule="auto"/>
        <w:rPr>
          <w:sz w:val="16"/>
          <w:szCs w:val="16"/>
        </w:rPr>
      </w:pPr>
    </w:p>
    <w:p w14:paraId="4B701A1A" w14:textId="77777777" w:rsidR="00236EF0" w:rsidRDefault="00236EF0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236EF0" w:rsidRDefault="00236EF0"/>
  <w:p w14:paraId="02FA4849" w14:textId="77777777" w:rsidR="00236EF0" w:rsidRDefault="00236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236EF0" w:rsidRDefault="00236EF0">
    <w:pPr>
      <w:pStyle w:val="Nagwek"/>
    </w:pPr>
  </w:p>
  <w:p w14:paraId="5E8ABFAE" w14:textId="77777777" w:rsidR="00236EF0" w:rsidRDefault="00236E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236EF0" w:rsidRDefault="00236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3238D92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6BA309F"/>
    <w:multiLevelType w:val="hybridMultilevel"/>
    <w:tmpl w:val="E7FA0B80"/>
    <w:lvl w:ilvl="0" w:tplc="9D486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08D629CF"/>
    <w:multiLevelType w:val="hybridMultilevel"/>
    <w:tmpl w:val="9F448B56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4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1F3D28AD"/>
    <w:multiLevelType w:val="hybridMultilevel"/>
    <w:tmpl w:val="7C34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F4F31BE"/>
    <w:multiLevelType w:val="hybridMultilevel"/>
    <w:tmpl w:val="98D484B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1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3" w15:restartNumberingAfterBreak="0">
    <w:nsid w:val="69634B68"/>
    <w:multiLevelType w:val="hybridMultilevel"/>
    <w:tmpl w:val="0480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32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7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50678852">
    <w:abstractNumId w:val="0"/>
  </w:num>
  <w:num w:numId="2" w16cid:durableId="1179004186">
    <w:abstractNumId w:val="1"/>
  </w:num>
  <w:num w:numId="3" w16cid:durableId="332686659">
    <w:abstractNumId w:val="2"/>
  </w:num>
  <w:num w:numId="4" w16cid:durableId="1871408267">
    <w:abstractNumId w:val="3"/>
  </w:num>
  <w:num w:numId="5" w16cid:durableId="81727127">
    <w:abstractNumId w:val="4"/>
  </w:num>
  <w:num w:numId="6" w16cid:durableId="1966035837">
    <w:abstractNumId w:val="6"/>
  </w:num>
  <w:num w:numId="7" w16cid:durableId="373701391">
    <w:abstractNumId w:val="7"/>
  </w:num>
  <w:num w:numId="8" w16cid:durableId="1520729265">
    <w:abstractNumId w:val="8"/>
  </w:num>
  <w:num w:numId="9" w16cid:durableId="445732546">
    <w:abstractNumId w:val="9"/>
  </w:num>
  <w:num w:numId="10" w16cid:durableId="534732254">
    <w:abstractNumId w:val="10"/>
  </w:num>
  <w:num w:numId="11" w16cid:durableId="2108186813">
    <w:abstractNumId w:val="12"/>
  </w:num>
  <w:num w:numId="12" w16cid:durableId="1807697986">
    <w:abstractNumId w:val="13"/>
  </w:num>
  <w:num w:numId="13" w16cid:durableId="649208753">
    <w:abstractNumId w:val="14"/>
  </w:num>
  <w:num w:numId="14" w16cid:durableId="1086805524">
    <w:abstractNumId w:val="17"/>
  </w:num>
  <w:num w:numId="15" w16cid:durableId="1906063645">
    <w:abstractNumId w:val="18"/>
  </w:num>
  <w:num w:numId="16" w16cid:durableId="1097596949">
    <w:abstractNumId w:val="20"/>
  </w:num>
  <w:num w:numId="17" w16cid:durableId="1493789087">
    <w:abstractNumId w:val="21"/>
  </w:num>
  <w:num w:numId="18" w16cid:durableId="439495678">
    <w:abstractNumId w:val="22"/>
  </w:num>
  <w:num w:numId="19" w16cid:durableId="262151755">
    <w:abstractNumId w:val="23"/>
  </w:num>
  <w:num w:numId="20" w16cid:durableId="1396705222">
    <w:abstractNumId w:val="24"/>
  </w:num>
  <w:num w:numId="21" w16cid:durableId="290480482">
    <w:abstractNumId w:val="25"/>
  </w:num>
  <w:num w:numId="22" w16cid:durableId="1418407027">
    <w:abstractNumId w:val="26"/>
  </w:num>
  <w:num w:numId="23" w16cid:durableId="1040008202">
    <w:abstractNumId w:val="27"/>
  </w:num>
  <w:num w:numId="24" w16cid:durableId="1777561153">
    <w:abstractNumId w:val="28"/>
  </w:num>
  <w:num w:numId="25" w16cid:durableId="1434856549">
    <w:abstractNumId w:val="29"/>
  </w:num>
  <w:num w:numId="26" w16cid:durableId="1204245404">
    <w:abstractNumId w:val="30"/>
  </w:num>
  <w:num w:numId="27" w16cid:durableId="1251812486">
    <w:abstractNumId w:val="31"/>
  </w:num>
  <w:num w:numId="28" w16cid:durableId="1782609326">
    <w:abstractNumId w:val="32"/>
  </w:num>
  <w:num w:numId="29" w16cid:durableId="1576087827">
    <w:abstractNumId w:val="33"/>
  </w:num>
  <w:num w:numId="30" w16cid:durableId="570193263">
    <w:abstractNumId w:val="36"/>
  </w:num>
  <w:num w:numId="31" w16cid:durableId="1394112653">
    <w:abstractNumId w:val="37"/>
  </w:num>
  <w:num w:numId="32" w16cid:durableId="704067249">
    <w:abstractNumId w:val="38"/>
  </w:num>
  <w:num w:numId="33" w16cid:durableId="806320277">
    <w:abstractNumId w:val="39"/>
  </w:num>
  <w:num w:numId="34" w16cid:durableId="1738094218">
    <w:abstractNumId w:val="41"/>
  </w:num>
  <w:num w:numId="35" w16cid:durableId="431364208">
    <w:abstractNumId w:val="43"/>
  </w:num>
  <w:num w:numId="36" w16cid:durableId="2070808628">
    <w:abstractNumId w:val="44"/>
  </w:num>
  <w:num w:numId="37" w16cid:durableId="486211724">
    <w:abstractNumId w:val="49"/>
  </w:num>
  <w:num w:numId="38" w16cid:durableId="1703745676">
    <w:abstractNumId w:val="50"/>
  </w:num>
  <w:num w:numId="39" w16cid:durableId="819274524">
    <w:abstractNumId w:val="51"/>
  </w:num>
  <w:num w:numId="40" w16cid:durableId="2118132569">
    <w:abstractNumId w:val="52"/>
  </w:num>
  <w:num w:numId="41" w16cid:durableId="1243682159">
    <w:abstractNumId w:val="54"/>
  </w:num>
  <w:num w:numId="42" w16cid:durableId="1740396971">
    <w:abstractNumId w:val="56"/>
  </w:num>
  <w:num w:numId="43" w16cid:durableId="1662153322">
    <w:abstractNumId w:val="58"/>
  </w:num>
  <w:num w:numId="44" w16cid:durableId="1962689770">
    <w:abstractNumId w:val="80"/>
  </w:num>
  <w:num w:numId="45" w16cid:durableId="1092706698">
    <w:abstractNumId w:val="86"/>
  </w:num>
  <w:num w:numId="46" w16cid:durableId="582108025">
    <w:abstractNumId w:val="65"/>
  </w:num>
  <w:num w:numId="47" w16cid:durableId="208996262">
    <w:abstractNumId w:val="2"/>
  </w:num>
  <w:num w:numId="48" w16cid:durableId="1361128482">
    <w:abstractNumId w:val="73"/>
  </w:num>
  <w:num w:numId="49" w16cid:durableId="731924927">
    <w:abstractNumId w:val="75"/>
  </w:num>
  <w:num w:numId="50" w16cid:durableId="398750914">
    <w:abstractNumId w:val="72"/>
  </w:num>
  <w:num w:numId="51" w16cid:durableId="80880793">
    <w:abstractNumId w:val="87"/>
  </w:num>
  <w:num w:numId="52" w16cid:durableId="2011832024">
    <w:abstractNumId w:val="70"/>
  </w:num>
  <w:num w:numId="53" w16cid:durableId="158621445">
    <w:abstractNumId w:val="62"/>
  </w:num>
  <w:num w:numId="54" w16cid:durableId="77480587">
    <w:abstractNumId w:val="74"/>
  </w:num>
  <w:num w:numId="55" w16cid:durableId="1136338582">
    <w:abstractNumId w:val="77"/>
  </w:num>
  <w:num w:numId="56" w16cid:durableId="350381071">
    <w:abstractNumId w:val="60"/>
  </w:num>
  <w:num w:numId="57" w16cid:durableId="123356684">
    <w:abstractNumId w:val="78"/>
    <w:lvlOverride w:ilvl="0">
      <w:startOverride w:val="1"/>
    </w:lvlOverride>
  </w:num>
  <w:num w:numId="58" w16cid:durableId="1610695531">
    <w:abstractNumId w:val="76"/>
    <w:lvlOverride w:ilvl="0">
      <w:startOverride w:val="1"/>
    </w:lvlOverride>
  </w:num>
  <w:num w:numId="59" w16cid:durableId="1918057303">
    <w:abstractNumId w:val="78"/>
  </w:num>
  <w:num w:numId="60" w16cid:durableId="61147707">
    <w:abstractNumId w:val="76"/>
  </w:num>
  <w:num w:numId="61" w16cid:durableId="1926063840">
    <w:abstractNumId w:val="69"/>
  </w:num>
  <w:num w:numId="62" w16cid:durableId="12777104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02285897">
    <w:abstractNumId w:val="88"/>
  </w:num>
  <w:num w:numId="64" w16cid:durableId="948321517">
    <w:abstractNumId w:val="61"/>
  </w:num>
  <w:num w:numId="65" w16cid:durableId="895317237">
    <w:abstractNumId w:val="83"/>
  </w:num>
  <w:num w:numId="66" w16cid:durableId="1363168868">
    <w:abstractNumId w:val="63"/>
  </w:num>
  <w:num w:numId="67" w16cid:durableId="1498838958">
    <w:abstractNumId w:val="6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616E"/>
    <w:rsid w:val="00006193"/>
    <w:rsid w:val="0000641E"/>
    <w:rsid w:val="00012D59"/>
    <w:rsid w:val="00013CE9"/>
    <w:rsid w:val="00014C06"/>
    <w:rsid w:val="00015221"/>
    <w:rsid w:val="00022A66"/>
    <w:rsid w:val="0002645A"/>
    <w:rsid w:val="00027752"/>
    <w:rsid w:val="000320E4"/>
    <w:rsid w:val="00032CF7"/>
    <w:rsid w:val="000351D8"/>
    <w:rsid w:val="000375E3"/>
    <w:rsid w:val="00043DC6"/>
    <w:rsid w:val="0004538D"/>
    <w:rsid w:val="00052C20"/>
    <w:rsid w:val="0005418A"/>
    <w:rsid w:val="000577ED"/>
    <w:rsid w:val="00060058"/>
    <w:rsid w:val="00067DD3"/>
    <w:rsid w:val="000701BE"/>
    <w:rsid w:val="00071A51"/>
    <w:rsid w:val="00072268"/>
    <w:rsid w:val="00075CCB"/>
    <w:rsid w:val="00075FDC"/>
    <w:rsid w:val="0007623A"/>
    <w:rsid w:val="00076AB0"/>
    <w:rsid w:val="00080040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6125"/>
    <w:rsid w:val="00176EBD"/>
    <w:rsid w:val="00185C24"/>
    <w:rsid w:val="001931A5"/>
    <w:rsid w:val="001A1D86"/>
    <w:rsid w:val="001B22A1"/>
    <w:rsid w:val="001B5048"/>
    <w:rsid w:val="001B5981"/>
    <w:rsid w:val="001C03A8"/>
    <w:rsid w:val="001C25F0"/>
    <w:rsid w:val="001D1C9C"/>
    <w:rsid w:val="001D4A16"/>
    <w:rsid w:val="001E7E43"/>
    <w:rsid w:val="001F1218"/>
    <w:rsid w:val="001F30FC"/>
    <w:rsid w:val="001F4740"/>
    <w:rsid w:val="002006C2"/>
    <w:rsid w:val="00204F63"/>
    <w:rsid w:val="00212251"/>
    <w:rsid w:val="002122BD"/>
    <w:rsid w:val="0021458C"/>
    <w:rsid w:val="00215229"/>
    <w:rsid w:val="00224241"/>
    <w:rsid w:val="00225587"/>
    <w:rsid w:val="00227C03"/>
    <w:rsid w:val="00227E65"/>
    <w:rsid w:val="002324EB"/>
    <w:rsid w:val="00236EF0"/>
    <w:rsid w:val="002401D3"/>
    <w:rsid w:val="002419B5"/>
    <w:rsid w:val="00244B24"/>
    <w:rsid w:val="0025020D"/>
    <w:rsid w:val="00252520"/>
    <w:rsid w:val="00252C97"/>
    <w:rsid w:val="00252CC6"/>
    <w:rsid w:val="0025632A"/>
    <w:rsid w:val="002563A1"/>
    <w:rsid w:val="00256549"/>
    <w:rsid w:val="0026016C"/>
    <w:rsid w:val="00263812"/>
    <w:rsid w:val="0026559F"/>
    <w:rsid w:val="002655B3"/>
    <w:rsid w:val="0026666F"/>
    <w:rsid w:val="00275DF3"/>
    <w:rsid w:val="00276524"/>
    <w:rsid w:val="00280DB6"/>
    <w:rsid w:val="002817C0"/>
    <w:rsid w:val="002821DE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329A"/>
    <w:rsid w:val="002E02E6"/>
    <w:rsid w:val="002E0BE6"/>
    <w:rsid w:val="002E0E92"/>
    <w:rsid w:val="002F18E1"/>
    <w:rsid w:val="002F4887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EDD"/>
    <w:rsid w:val="00372BDB"/>
    <w:rsid w:val="00373650"/>
    <w:rsid w:val="00375222"/>
    <w:rsid w:val="0037598A"/>
    <w:rsid w:val="00375B1A"/>
    <w:rsid w:val="00384486"/>
    <w:rsid w:val="003857B8"/>
    <w:rsid w:val="003930B5"/>
    <w:rsid w:val="003937CB"/>
    <w:rsid w:val="00395098"/>
    <w:rsid w:val="003A3296"/>
    <w:rsid w:val="003A72FA"/>
    <w:rsid w:val="003A794D"/>
    <w:rsid w:val="003B0602"/>
    <w:rsid w:val="003B1643"/>
    <w:rsid w:val="003B1E76"/>
    <w:rsid w:val="003C248B"/>
    <w:rsid w:val="003C53D9"/>
    <w:rsid w:val="003D2400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694A"/>
    <w:rsid w:val="004004E2"/>
    <w:rsid w:val="0040483C"/>
    <w:rsid w:val="00404BC2"/>
    <w:rsid w:val="0040516D"/>
    <w:rsid w:val="0041011B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22EA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5A2"/>
    <w:rsid w:val="004D0249"/>
    <w:rsid w:val="004D17AB"/>
    <w:rsid w:val="004D36A4"/>
    <w:rsid w:val="004D5076"/>
    <w:rsid w:val="004D547D"/>
    <w:rsid w:val="004E14DD"/>
    <w:rsid w:val="004E4779"/>
    <w:rsid w:val="004E486C"/>
    <w:rsid w:val="004E5B1F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65903"/>
    <w:rsid w:val="00566C94"/>
    <w:rsid w:val="00573F68"/>
    <w:rsid w:val="00576CE3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535C1"/>
    <w:rsid w:val="00653A46"/>
    <w:rsid w:val="0065453A"/>
    <w:rsid w:val="00655BB9"/>
    <w:rsid w:val="00657CF5"/>
    <w:rsid w:val="006645FD"/>
    <w:rsid w:val="00664CA3"/>
    <w:rsid w:val="006711E6"/>
    <w:rsid w:val="00676217"/>
    <w:rsid w:val="00681BBE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F563D"/>
    <w:rsid w:val="006F62CF"/>
    <w:rsid w:val="006F7152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7375"/>
    <w:rsid w:val="00737549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A3"/>
    <w:rsid w:val="0078122C"/>
    <w:rsid w:val="00782CDC"/>
    <w:rsid w:val="007847F5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77C7"/>
    <w:rsid w:val="007E00E4"/>
    <w:rsid w:val="007E100B"/>
    <w:rsid w:val="007E15B8"/>
    <w:rsid w:val="007E7A60"/>
    <w:rsid w:val="007F7385"/>
    <w:rsid w:val="00801C73"/>
    <w:rsid w:val="00817D48"/>
    <w:rsid w:val="0082184F"/>
    <w:rsid w:val="008243B3"/>
    <w:rsid w:val="00826ACA"/>
    <w:rsid w:val="00827305"/>
    <w:rsid w:val="0083170B"/>
    <w:rsid w:val="008416E4"/>
    <w:rsid w:val="008426A2"/>
    <w:rsid w:val="00843168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A16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C0C32"/>
    <w:rsid w:val="008C491A"/>
    <w:rsid w:val="008C5DDF"/>
    <w:rsid w:val="008D32DE"/>
    <w:rsid w:val="008D4283"/>
    <w:rsid w:val="008D7862"/>
    <w:rsid w:val="008E02AB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1F7D"/>
    <w:rsid w:val="00904FB3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3AF4"/>
    <w:rsid w:val="00934CCB"/>
    <w:rsid w:val="0095055B"/>
    <w:rsid w:val="00954193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90CC9"/>
    <w:rsid w:val="009919E2"/>
    <w:rsid w:val="00992B13"/>
    <w:rsid w:val="009931E0"/>
    <w:rsid w:val="009A2225"/>
    <w:rsid w:val="009A56F5"/>
    <w:rsid w:val="009B2915"/>
    <w:rsid w:val="009B331E"/>
    <w:rsid w:val="009B4C2F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39B9"/>
    <w:rsid w:val="00A0649E"/>
    <w:rsid w:val="00A1220A"/>
    <w:rsid w:val="00A13343"/>
    <w:rsid w:val="00A152BB"/>
    <w:rsid w:val="00A16692"/>
    <w:rsid w:val="00A264B6"/>
    <w:rsid w:val="00A353AA"/>
    <w:rsid w:val="00A40ED1"/>
    <w:rsid w:val="00A45A86"/>
    <w:rsid w:val="00A51F03"/>
    <w:rsid w:val="00A52626"/>
    <w:rsid w:val="00A528AB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7E6C"/>
    <w:rsid w:val="00AA43A4"/>
    <w:rsid w:val="00AA561A"/>
    <w:rsid w:val="00AA60C2"/>
    <w:rsid w:val="00AB00CE"/>
    <w:rsid w:val="00AB1DBD"/>
    <w:rsid w:val="00AB2752"/>
    <w:rsid w:val="00AB5376"/>
    <w:rsid w:val="00AC0DA3"/>
    <w:rsid w:val="00AC2C6B"/>
    <w:rsid w:val="00AC4D11"/>
    <w:rsid w:val="00AD25C4"/>
    <w:rsid w:val="00AD2B6E"/>
    <w:rsid w:val="00AD3560"/>
    <w:rsid w:val="00AD3D8E"/>
    <w:rsid w:val="00AD3FD0"/>
    <w:rsid w:val="00AD52CE"/>
    <w:rsid w:val="00AE3EB7"/>
    <w:rsid w:val="00AE4340"/>
    <w:rsid w:val="00AF23A0"/>
    <w:rsid w:val="00AF58C9"/>
    <w:rsid w:val="00B002AC"/>
    <w:rsid w:val="00B01068"/>
    <w:rsid w:val="00B0170D"/>
    <w:rsid w:val="00B07BBD"/>
    <w:rsid w:val="00B10BC0"/>
    <w:rsid w:val="00B1589B"/>
    <w:rsid w:val="00B23328"/>
    <w:rsid w:val="00B30E6C"/>
    <w:rsid w:val="00B32ED6"/>
    <w:rsid w:val="00B35A87"/>
    <w:rsid w:val="00B40705"/>
    <w:rsid w:val="00B43B1C"/>
    <w:rsid w:val="00B464F0"/>
    <w:rsid w:val="00B535B3"/>
    <w:rsid w:val="00B547AB"/>
    <w:rsid w:val="00B61D80"/>
    <w:rsid w:val="00B657B8"/>
    <w:rsid w:val="00B71B73"/>
    <w:rsid w:val="00B74CA9"/>
    <w:rsid w:val="00B7752D"/>
    <w:rsid w:val="00B81A62"/>
    <w:rsid w:val="00B869F2"/>
    <w:rsid w:val="00B91E36"/>
    <w:rsid w:val="00BA4A2F"/>
    <w:rsid w:val="00BB07A9"/>
    <w:rsid w:val="00BB1C0C"/>
    <w:rsid w:val="00BB35B0"/>
    <w:rsid w:val="00BB3B8F"/>
    <w:rsid w:val="00BB540F"/>
    <w:rsid w:val="00BC262C"/>
    <w:rsid w:val="00BD3D9F"/>
    <w:rsid w:val="00BD4B65"/>
    <w:rsid w:val="00BD6CE4"/>
    <w:rsid w:val="00BD712B"/>
    <w:rsid w:val="00BE0760"/>
    <w:rsid w:val="00BE0859"/>
    <w:rsid w:val="00BE3A1F"/>
    <w:rsid w:val="00BE5DB6"/>
    <w:rsid w:val="00BF101D"/>
    <w:rsid w:val="00BF2F4A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72B86"/>
    <w:rsid w:val="00C764CB"/>
    <w:rsid w:val="00C82FC5"/>
    <w:rsid w:val="00C93767"/>
    <w:rsid w:val="00C94224"/>
    <w:rsid w:val="00C964AA"/>
    <w:rsid w:val="00CA10DE"/>
    <w:rsid w:val="00CA2AB1"/>
    <w:rsid w:val="00CA34B0"/>
    <w:rsid w:val="00CA5699"/>
    <w:rsid w:val="00CB17CD"/>
    <w:rsid w:val="00CB4E30"/>
    <w:rsid w:val="00CB565B"/>
    <w:rsid w:val="00CC3CB8"/>
    <w:rsid w:val="00CC4CA7"/>
    <w:rsid w:val="00CC51B7"/>
    <w:rsid w:val="00CD6510"/>
    <w:rsid w:val="00CE4CEE"/>
    <w:rsid w:val="00CE55B5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43567"/>
    <w:rsid w:val="00D43E34"/>
    <w:rsid w:val="00D51B77"/>
    <w:rsid w:val="00D53B62"/>
    <w:rsid w:val="00D54F6D"/>
    <w:rsid w:val="00D55F33"/>
    <w:rsid w:val="00D65411"/>
    <w:rsid w:val="00D70F87"/>
    <w:rsid w:val="00D73AC3"/>
    <w:rsid w:val="00D73ED4"/>
    <w:rsid w:val="00D7477F"/>
    <w:rsid w:val="00D74D07"/>
    <w:rsid w:val="00D773A6"/>
    <w:rsid w:val="00D77A6A"/>
    <w:rsid w:val="00D80485"/>
    <w:rsid w:val="00D87818"/>
    <w:rsid w:val="00D907B9"/>
    <w:rsid w:val="00D94B59"/>
    <w:rsid w:val="00DA031D"/>
    <w:rsid w:val="00DA22AA"/>
    <w:rsid w:val="00DA338D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803"/>
    <w:rsid w:val="00DD7FE4"/>
    <w:rsid w:val="00DE03E7"/>
    <w:rsid w:val="00DE44EA"/>
    <w:rsid w:val="00DF21B2"/>
    <w:rsid w:val="00DF2770"/>
    <w:rsid w:val="00DF5DBF"/>
    <w:rsid w:val="00DF6B29"/>
    <w:rsid w:val="00E048F4"/>
    <w:rsid w:val="00E064CE"/>
    <w:rsid w:val="00E11467"/>
    <w:rsid w:val="00E15B4A"/>
    <w:rsid w:val="00E1736F"/>
    <w:rsid w:val="00E26181"/>
    <w:rsid w:val="00E27AAD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46F0"/>
    <w:rsid w:val="00E876F6"/>
    <w:rsid w:val="00E90BBE"/>
    <w:rsid w:val="00E94CBB"/>
    <w:rsid w:val="00E95FFC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30257"/>
    <w:rsid w:val="00F30267"/>
    <w:rsid w:val="00F32441"/>
    <w:rsid w:val="00F328EC"/>
    <w:rsid w:val="00F36D75"/>
    <w:rsid w:val="00F4215D"/>
    <w:rsid w:val="00F42906"/>
    <w:rsid w:val="00F43649"/>
    <w:rsid w:val="00F43FB1"/>
    <w:rsid w:val="00F4595A"/>
    <w:rsid w:val="00F47AF7"/>
    <w:rsid w:val="00F523F5"/>
    <w:rsid w:val="00F53E5A"/>
    <w:rsid w:val="00F64358"/>
    <w:rsid w:val="00F71B0E"/>
    <w:rsid w:val="00F725F9"/>
    <w:rsid w:val="00F752B6"/>
    <w:rsid w:val="00F7655A"/>
    <w:rsid w:val="00F77C4F"/>
    <w:rsid w:val="00F9581B"/>
    <w:rsid w:val="00F95864"/>
    <w:rsid w:val="00F974CF"/>
    <w:rsid w:val="00FB264C"/>
    <w:rsid w:val="00FB2FC0"/>
    <w:rsid w:val="00FB49A0"/>
    <w:rsid w:val="00FB5CE2"/>
    <w:rsid w:val="00FB64BA"/>
    <w:rsid w:val="00FB7DE9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basedOn w:val="StylSWZ"/>
    <w:next w:val="Normalny"/>
    <w:link w:val="Nagwek1Znak"/>
    <w:uiPriority w:val="99"/>
    <w:qFormat/>
    <w:rsid w:val="00CE71B1"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7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7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61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DEA9-B827-455B-8446-0A6B271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3</cp:revision>
  <cp:lastPrinted>2023-04-12T07:53:00Z</cp:lastPrinted>
  <dcterms:created xsi:type="dcterms:W3CDTF">2023-04-12T13:22:00Z</dcterms:created>
  <dcterms:modified xsi:type="dcterms:W3CDTF">2023-04-12T13:29:00Z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