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76A41861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CA415F">
        <w:rPr>
          <w:rFonts w:ascii="Arial" w:hAnsi="Arial" w:cs="Arial"/>
          <w:b/>
        </w:rPr>
        <w:t>414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38FDC40F" w:rsidR="00172B2C" w:rsidRPr="00334D16" w:rsidRDefault="00D619B6" w:rsidP="00FD2DE3">
      <w:pPr>
        <w:spacing w:after="120" w:line="360" w:lineRule="auto"/>
        <w:jc w:val="center"/>
        <w:rPr>
          <w:rFonts w:ascii="Arial" w:hAnsi="Arial" w:cs="Arial"/>
          <w:b/>
          <w:lang w:eastAsia="en-US"/>
        </w:rPr>
      </w:pPr>
      <w:r w:rsidRPr="00334D16">
        <w:rPr>
          <w:rFonts w:ascii="Arial" w:hAnsi="Arial" w:cs="Arial"/>
          <w:b/>
        </w:rPr>
        <w:t>„</w:t>
      </w:r>
      <w:r w:rsidR="00334D16" w:rsidRPr="00334D16">
        <w:rPr>
          <w:rFonts w:ascii="Arial" w:hAnsi="Arial" w:cs="Arial"/>
          <w:b/>
          <w:lang w:eastAsia="en-US"/>
        </w:rPr>
        <w:t>BO – Remont szatni szkolnej w budynku przy Placu Wyzwolenia 18 w Szkole Podstawowej Nr 53 w Katowicach</w:t>
      </w:r>
      <w:r w:rsidR="005C00F3" w:rsidRPr="00334D16">
        <w:rPr>
          <w:rFonts w:ascii="Arial" w:hAnsi="Arial" w:cs="Arial"/>
          <w:b/>
          <w:lang w:eastAsia="en-US"/>
        </w:rPr>
        <w:t>”</w:t>
      </w:r>
      <w:r w:rsidR="00172B2C" w:rsidRPr="00334D16">
        <w:rPr>
          <w:rFonts w:ascii="Arial" w:hAnsi="Arial" w:cs="Arial"/>
          <w:b/>
          <w:lang w:eastAsia="en-US"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 xml:space="preserve">Oferuję/emy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6A74BB34" w:rsidR="00497861" w:rsidRPr="00695A17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CA415F">
        <w:rPr>
          <w:rFonts w:ascii="Arial" w:hAnsi="Arial" w:cs="Arial"/>
        </w:rPr>
        <w:t>40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5C215536" w14:textId="41250078" w:rsidR="00CA415F" w:rsidRPr="00CA415F" w:rsidRDefault="00CA415F" w:rsidP="00CA415F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CA415F" w:rsidRPr="006871B6" w14:paraId="37C50A94" w14:textId="77777777" w:rsidTr="00695A17">
        <w:tc>
          <w:tcPr>
            <w:tcW w:w="495" w:type="dxa"/>
            <w:shd w:val="clear" w:color="auto" w:fill="D9D9D9" w:themeFill="background1" w:themeFillShade="D9"/>
          </w:tcPr>
          <w:p w14:paraId="05CEEE09" w14:textId="77777777" w:rsidR="00CA415F" w:rsidRPr="006871B6" w:rsidRDefault="00CA415F" w:rsidP="00C262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6E8E7495" w14:textId="77777777" w:rsidR="00CA415F" w:rsidRPr="006871B6" w:rsidRDefault="00CA415F" w:rsidP="00C262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364A2552" w14:textId="41002BAF" w:rsidR="00CA415F" w:rsidRDefault="00CA415F" w:rsidP="00CA415F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6A1B6380" w14:textId="611ED8DA" w:rsidR="00CA415F" w:rsidRPr="00695A17" w:rsidRDefault="00CA415F" w:rsidP="00CA415F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CA415F" w:rsidRPr="006871B6" w14:paraId="0B82F714" w14:textId="77777777" w:rsidTr="00C26235">
        <w:tc>
          <w:tcPr>
            <w:tcW w:w="495" w:type="dxa"/>
            <w:shd w:val="clear" w:color="auto" w:fill="auto"/>
          </w:tcPr>
          <w:p w14:paraId="1D33AAE2" w14:textId="77777777" w:rsidR="00CA415F" w:rsidRPr="006871B6" w:rsidRDefault="00CA415F" w:rsidP="00C262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622F4EC8" w14:textId="77777777" w:rsidR="00CA415F" w:rsidRPr="006871B6" w:rsidRDefault="00CA415F" w:rsidP="00C262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537" w:type="dxa"/>
            <w:shd w:val="clear" w:color="auto" w:fill="auto"/>
          </w:tcPr>
          <w:p w14:paraId="496703A9" w14:textId="77777777" w:rsidR="00CA415F" w:rsidRDefault="00CA415F" w:rsidP="00C262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BEE2EB7" w14:textId="7C05841B" w:rsidR="00695A17" w:rsidRPr="006871B6" w:rsidRDefault="00695A17" w:rsidP="00C262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415F" w:rsidRPr="006871B6" w14:paraId="4D0E67D0" w14:textId="77777777" w:rsidTr="00C26235">
        <w:tc>
          <w:tcPr>
            <w:tcW w:w="495" w:type="dxa"/>
            <w:shd w:val="clear" w:color="auto" w:fill="auto"/>
          </w:tcPr>
          <w:p w14:paraId="3A4D7084" w14:textId="77777777" w:rsidR="00CA415F" w:rsidRPr="006871B6" w:rsidRDefault="00CA415F" w:rsidP="00C262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47E23EE9" w14:textId="77777777" w:rsidR="00CA415F" w:rsidRPr="006871B6" w:rsidRDefault="00CA415F" w:rsidP="00C262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537" w:type="dxa"/>
            <w:shd w:val="clear" w:color="auto" w:fill="auto"/>
          </w:tcPr>
          <w:p w14:paraId="1A423AC8" w14:textId="77777777" w:rsidR="00CA415F" w:rsidRDefault="00CA415F" w:rsidP="00C262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8E8A2DC" w14:textId="77777777" w:rsidR="00695A17" w:rsidRDefault="00695A17" w:rsidP="00C262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D944B02" w14:textId="7F876989" w:rsidR="00695A17" w:rsidRPr="006871B6" w:rsidRDefault="00695A17" w:rsidP="00C262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A415F" w:rsidRPr="006871B6" w14:paraId="2D6BCE4C" w14:textId="77777777" w:rsidTr="00C26235">
        <w:tc>
          <w:tcPr>
            <w:tcW w:w="495" w:type="dxa"/>
            <w:shd w:val="clear" w:color="auto" w:fill="auto"/>
          </w:tcPr>
          <w:p w14:paraId="3CB17978" w14:textId="77777777" w:rsidR="00CA415F" w:rsidRPr="006871B6" w:rsidRDefault="00CA415F" w:rsidP="00C262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7F8DC170" w14:textId="00FD8553" w:rsidR="00CA415F" w:rsidRPr="006871B6" w:rsidRDefault="00CA415F" w:rsidP="00695A17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537" w:type="dxa"/>
            <w:shd w:val="clear" w:color="auto" w:fill="auto"/>
          </w:tcPr>
          <w:p w14:paraId="7C42E583" w14:textId="77777777" w:rsidR="00CA415F" w:rsidRPr="006871B6" w:rsidRDefault="00CA415F" w:rsidP="00C26235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01FE41BF" w:rsidR="00DA540A" w:rsidRPr="007A6E3F" w:rsidRDefault="00695A17" w:rsidP="00DA540A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="00DA540A" w:rsidRPr="007A6E3F">
        <w:rPr>
          <w:rFonts w:ascii="Arial" w:hAnsi="Arial" w:cs="Arial"/>
          <w:sz w:val="18"/>
          <w:szCs w:val="18"/>
        </w:rPr>
        <w:t>waga: Zamawiający wymaga aby deklarowany okres gwarancji i rękojmi za wady na przedmiot zamówienia zawierał się w okresie od 60 do 84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A65BB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A65BBA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A65BBA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A65BBA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787FFA">
      <w:pPr>
        <w:pStyle w:val="Standard"/>
        <w:numPr>
          <w:ilvl w:val="0"/>
          <w:numId w:val="68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A65BBA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>(dalej jako: ustawa Pzp)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75332F1A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334D16" w:rsidRPr="00334D16">
        <w:rPr>
          <w:rFonts w:ascii="Arial" w:hAnsi="Arial" w:cs="Arial"/>
          <w:b/>
          <w:lang w:eastAsia="en-US"/>
        </w:rPr>
        <w:t>BO – Remont szatni szkolnej w budynku przy Placu Wyzwolenia 18 w Szkole Podstawowej Nr 53 w Katowicach</w:t>
      </w:r>
      <w:r w:rsidR="00D7452A" w:rsidRPr="00D264C9">
        <w:rPr>
          <w:rFonts w:ascii="Arial" w:hAnsi="Arial" w:cs="Arial"/>
          <w:b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A65BBA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>ustawy Pzp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Pzp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A65BBA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77777777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A65BBA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następującego/ych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A65BBA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13CC4251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334D16" w:rsidRPr="00334D16">
        <w:rPr>
          <w:rFonts w:ascii="Arial" w:hAnsi="Arial" w:cs="Arial"/>
          <w:b/>
          <w:lang w:eastAsia="en-US"/>
        </w:rPr>
        <w:t>BO – Remont szatni szkolnej w budynku przy Placu Wyzwolenia 18 w Szkole Podstawowej Nr 53 w Katowicach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787FFA">
            <w:pPr>
              <w:pStyle w:val="Tekstpodstawowywcity"/>
              <w:numPr>
                <w:ilvl w:val="0"/>
                <w:numId w:val="65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>art. 108 ust. 1 pkt. 1-6 ustawy Pzp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Pzp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Pzp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787FFA">
            <w:pPr>
              <w:pStyle w:val="Tekstpodstawowywcity"/>
              <w:numPr>
                <w:ilvl w:val="0"/>
                <w:numId w:val="65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787FFA">
            <w:pPr>
              <w:pStyle w:val="Akapitzlist"/>
              <w:numPr>
                <w:ilvl w:val="0"/>
                <w:numId w:val="65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75A64613" w14:textId="77777777" w:rsidR="007914E0" w:rsidRPr="00793069" w:rsidRDefault="007914E0" w:rsidP="007914E0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C0A5B86" w14:textId="77777777" w:rsidR="008F090F" w:rsidRPr="007A6E3F" w:rsidRDefault="008F090F">
      <w:pPr>
        <w:rPr>
          <w:rFonts w:ascii="Arial" w:hAnsi="Arial" w:cs="Arial"/>
          <w:strike/>
          <w:sz w:val="16"/>
          <w:szCs w:val="16"/>
        </w:rPr>
      </w:pP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52965AD0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334D16" w:rsidRPr="00334D16">
        <w:rPr>
          <w:rFonts w:ascii="Arial" w:hAnsi="Arial" w:cs="Arial"/>
          <w:b/>
          <w:lang w:eastAsia="en-US"/>
        </w:rPr>
        <w:t>BO – Remont szatni szkolnej w budynku przy Placu Wyzwolenia 18 w Szkole Podstawowej Nr 53 w Katowicach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  <w:tr w:rsidR="00334D16" w:rsidRPr="007A6E3F" w14:paraId="09F95B25" w14:textId="77777777" w:rsidTr="000A22E2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96AB80" w14:textId="77777777" w:rsidR="00334D16" w:rsidRPr="007A6E3F" w:rsidRDefault="00334D16" w:rsidP="000A22E2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  <w:bookmarkStart w:id="0" w:name="_GoBack"/>
            <w:bookmarkEnd w:id="0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E120F" w14:textId="77777777" w:rsidR="00334D16" w:rsidRPr="007A6E3F" w:rsidRDefault="00334D16" w:rsidP="000A22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47AB01" w14:textId="77777777" w:rsidR="00334D16" w:rsidRPr="007A6E3F" w:rsidRDefault="00334D16" w:rsidP="000A22E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3978323C" w14:textId="77777777" w:rsidR="00334D16" w:rsidRPr="007A6E3F" w:rsidRDefault="00334D16" w:rsidP="000A22E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532BFEB6" w14:textId="77777777" w:rsidR="00334D16" w:rsidRPr="007A6E3F" w:rsidRDefault="00334D16" w:rsidP="000A22E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59D780EE" w14:textId="77777777" w:rsidR="00334D16" w:rsidRPr="007A6E3F" w:rsidRDefault="00334D16" w:rsidP="000A22E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3B7A0B1E" w14:textId="77777777" w:rsidR="00334D16" w:rsidRPr="007A6E3F" w:rsidRDefault="00334D16" w:rsidP="000A22E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540963E0" w14:textId="77777777" w:rsidR="00334D16" w:rsidRPr="007A6E3F" w:rsidRDefault="00334D16" w:rsidP="000A22E2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7496A63" w14:textId="77777777" w:rsidR="00334D16" w:rsidRPr="007A6E3F" w:rsidRDefault="00334D16" w:rsidP="000A22E2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FB8F" w14:textId="77777777" w:rsidR="00334D16" w:rsidRPr="007A6E3F" w:rsidRDefault="00334D16" w:rsidP="000A22E2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219BA732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334D16" w:rsidRPr="00334D16">
              <w:rPr>
                <w:rFonts w:ascii="Arial" w:hAnsi="Arial" w:cs="Arial"/>
                <w:b/>
                <w:lang w:eastAsia="en-US"/>
              </w:rPr>
              <w:t>BO – Remont szatni szkolnej w budynku przy Placu Wyzwolenia 18 w Szkole Podstawowej Nr 53 w Katowicach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A65BBA" w:rsidRDefault="003C6F87" w:rsidP="003C6F87">
      <w:pPr>
        <w:pStyle w:val="Tekstkomentarza2"/>
        <w:jc w:val="center"/>
        <w:rPr>
          <w:rFonts w:ascii="Arial" w:hAnsi="Arial" w:cs="Arial"/>
          <w:b/>
        </w:rPr>
      </w:pPr>
      <w:r w:rsidRPr="00A65BBA">
        <w:rPr>
          <w:rFonts w:ascii="Arial" w:hAnsi="Arial" w:cs="Arial"/>
          <w:b/>
        </w:rPr>
        <w:t>WYKAZ MATERIAŁÓW I URZĄDZEŃ ROWNOWAŻNYCH</w:t>
      </w:r>
    </w:p>
    <w:p w14:paraId="5919FE34" w14:textId="77777777" w:rsidR="003C6F87" w:rsidRPr="00A65BBA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051D1B07" w:rsidR="003C6F87" w:rsidRPr="00A65BBA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A65BBA">
        <w:rPr>
          <w:rFonts w:ascii="Arial" w:hAnsi="Arial" w:cs="Arial"/>
        </w:rPr>
        <w:t>Przystępując do udziału w postępowaniu o udzielenie zamówienia publicznego na zadanie pn</w:t>
      </w:r>
      <w:r w:rsidR="003C6F87" w:rsidRPr="00A65BBA">
        <w:rPr>
          <w:rFonts w:ascii="Arial" w:hAnsi="Arial" w:cs="Arial"/>
        </w:rPr>
        <w:t xml:space="preserve">.: </w:t>
      </w:r>
      <w:r w:rsidR="003C6F87" w:rsidRPr="00A65BBA">
        <w:rPr>
          <w:rFonts w:ascii="Arial" w:hAnsi="Arial" w:cs="Arial"/>
          <w:b/>
        </w:rPr>
        <w:t>„</w:t>
      </w:r>
      <w:r w:rsidR="00334D16" w:rsidRPr="00334D16">
        <w:rPr>
          <w:rFonts w:ascii="Arial" w:hAnsi="Arial" w:cs="Arial"/>
          <w:b/>
          <w:lang w:eastAsia="en-US"/>
        </w:rPr>
        <w:t>BO – Remont szatni szkolnej w budynku przy Placu Wyzwolenia 18 w Szkole Podstawowej Nr 53 w Katowicach</w:t>
      </w:r>
      <w:r w:rsidR="003C6F87" w:rsidRPr="00A65BBA">
        <w:rPr>
          <w:rFonts w:ascii="Arial" w:hAnsi="Arial" w:cs="Arial"/>
          <w:b/>
        </w:rPr>
        <w:t xml:space="preserve">” </w:t>
      </w:r>
      <w:r w:rsidR="003C6F87" w:rsidRPr="00A65BBA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>(dalej jako: ustawa Pzp)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55B09FB8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334D16" w:rsidRPr="00334D16">
        <w:rPr>
          <w:rFonts w:ascii="Arial" w:hAnsi="Arial" w:cs="Arial"/>
          <w:b/>
          <w:lang w:eastAsia="en-US"/>
        </w:rPr>
        <w:t>BO – Remont szatni szkolnej w budynku przy Placu Wyzwolenia 18 w Szkole Podstawowej Nr 53 w Katowicach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787FFA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787FFA">
      <w:pPr>
        <w:pStyle w:val="Akapitzlist"/>
        <w:numPr>
          <w:ilvl w:val="0"/>
          <w:numId w:val="66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7BCCC714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C26235" w:rsidRDefault="00C26235">
      <w:r>
        <w:separator/>
      </w:r>
    </w:p>
  </w:endnote>
  <w:endnote w:type="continuationSeparator" w:id="0">
    <w:p w14:paraId="2E32AD71" w14:textId="77777777" w:rsidR="00C26235" w:rsidRDefault="00C2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1CBE879E" w:rsidR="00C26235" w:rsidRDefault="00C26235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209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C26235" w:rsidRDefault="00C26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C26235" w:rsidRDefault="00C26235">
      <w:r>
        <w:separator/>
      </w:r>
    </w:p>
  </w:footnote>
  <w:footnote w:type="continuationSeparator" w:id="0">
    <w:p w14:paraId="352761D4" w14:textId="77777777" w:rsidR="00C26235" w:rsidRDefault="00C26235">
      <w:r>
        <w:continuationSeparator/>
      </w:r>
    </w:p>
  </w:footnote>
  <w:footnote w:id="1">
    <w:p w14:paraId="66E3A0AB" w14:textId="77777777" w:rsidR="00C26235" w:rsidRPr="00C454B5" w:rsidRDefault="00C26235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C26235" w:rsidRPr="001B263D" w:rsidRDefault="00C26235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C26235" w:rsidRPr="00716048" w:rsidRDefault="00C26235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C26235" w:rsidRPr="00D12250" w:rsidRDefault="00C26235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C26235" w:rsidRDefault="00C262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C26235" w:rsidRPr="00D12250" w:rsidRDefault="00C26235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C26235" w:rsidRDefault="00C26235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0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2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3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4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8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1F2B5B12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5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7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0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1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2996248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5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 w15:restartNumberingAfterBreak="0">
    <w:nsid w:val="3B70058C"/>
    <w:multiLevelType w:val="hybridMultilevel"/>
    <w:tmpl w:val="E6EA4A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0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1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3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4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6" w15:restartNumberingAfterBreak="0">
    <w:nsid w:val="50F04117"/>
    <w:multiLevelType w:val="hybridMultilevel"/>
    <w:tmpl w:val="CAD24FB4"/>
    <w:lvl w:ilvl="0" w:tplc="04150019">
      <w:start w:val="1"/>
      <w:numFmt w:val="lowerLetter"/>
      <w:lvlText w:val="%1."/>
      <w:lvlJc w:val="left"/>
      <w:pPr>
        <w:ind w:left="1463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77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9" w15:restartNumberingAfterBreak="0">
    <w:nsid w:val="55E87D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1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4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5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86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7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8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9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2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3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4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5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7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9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70A7ABB"/>
    <w:multiLevelType w:val="hybridMultilevel"/>
    <w:tmpl w:val="586CB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4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6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num w:numId="1">
    <w:abstractNumId w:val="71"/>
  </w:num>
  <w:num w:numId="2">
    <w:abstractNumId w:val="44"/>
  </w:num>
  <w:num w:numId="3">
    <w:abstractNumId w:val="75"/>
  </w:num>
  <w:num w:numId="4">
    <w:abstractNumId w:val="74"/>
  </w:num>
  <w:num w:numId="5">
    <w:abstractNumId w:val="36"/>
  </w:num>
  <w:num w:numId="6">
    <w:abstractNumId w:val="77"/>
  </w:num>
  <w:num w:numId="7">
    <w:abstractNumId w:val="52"/>
  </w:num>
  <w:num w:numId="8">
    <w:abstractNumId w:val="57"/>
  </w:num>
  <w:num w:numId="9">
    <w:abstractNumId w:val="63"/>
  </w:num>
  <w:num w:numId="10">
    <w:abstractNumId w:val="104"/>
  </w:num>
  <w:num w:numId="11">
    <w:abstractNumId w:val="48"/>
  </w:num>
  <w:num w:numId="12">
    <w:abstractNumId w:val="99"/>
  </w:num>
  <w:num w:numId="13">
    <w:abstractNumId w:val="82"/>
  </w:num>
  <w:num w:numId="14">
    <w:abstractNumId w:val="105"/>
  </w:num>
  <w:num w:numId="15">
    <w:abstractNumId w:val="59"/>
  </w:num>
  <w:num w:numId="16">
    <w:abstractNumId w:val="103"/>
  </w:num>
  <w:num w:numId="17">
    <w:abstractNumId w:val="46"/>
  </w:num>
  <w:num w:numId="18">
    <w:abstractNumId w:val="73"/>
  </w:num>
  <w:num w:numId="19">
    <w:abstractNumId w:val="84"/>
  </w:num>
  <w:num w:numId="20">
    <w:abstractNumId w:val="58"/>
  </w:num>
  <w:num w:numId="21">
    <w:abstractNumId w:val="53"/>
  </w:num>
  <w:num w:numId="22">
    <w:abstractNumId w:val="86"/>
  </w:num>
  <w:num w:numId="23">
    <w:abstractNumId w:val="41"/>
  </w:num>
  <w:num w:numId="24">
    <w:abstractNumId w:val="97"/>
  </w:num>
  <w:num w:numId="25">
    <w:abstractNumId w:val="69"/>
  </w:num>
  <w:num w:numId="26">
    <w:abstractNumId w:val="67"/>
  </w:num>
  <w:num w:numId="27">
    <w:abstractNumId w:val="93"/>
  </w:num>
  <w:num w:numId="28">
    <w:abstractNumId w:val="42"/>
  </w:num>
  <w:num w:numId="29">
    <w:abstractNumId w:val="92"/>
  </w:num>
  <w:num w:numId="30">
    <w:abstractNumId w:val="68"/>
  </w:num>
  <w:num w:numId="31">
    <w:abstractNumId w:val="37"/>
  </w:num>
  <w:num w:numId="32">
    <w:abstractNumId w:val="94"/>
  </w:num>
  <w:num w:numId="33">
    <w:abstractNumId w:val="88"/>
  </w:num>
  <w:num w:numId="34">
    <w:abstractNumId w:val="65"/>
  </w:num>
  <w:num w:numId="35">
    <w:abstractNumId w:val="89"/>
  </w:num>
  <w:num w:numId="36">
    <w:abstractNumId w:val="95"/>
  </w:num>
  <w:num w:numId="37">
    <w:abstractNumId w:val="87"/>
  </w:num>
  <w:num w:numId="38">
    <w:abstractNumId w:val="101"/>
  </w:num>
  <w:num w:numId="39">
    <w:abstractNumId w:val="70"/>
  </w:num>
  <w:num w:numId="40">
    <w:abstractNumId w:val="56"/>
  </w:num>
  <w:num w:numId="41">
    <w:abstractNumId w:val="40"/>
  </w:num>
  <w:num w:numId="42">
    <w:abstractNumId w:val="54"/>
  </w:num>
  <w:num w:numId="43">
    <w:abstractNumId w:val="64"/>
  </w:num>
  <w:num w:numId="44">
    <w:abstractNumId w:val="106"/>
  </w:num>
  <w:num w:numId="45">
    <w:abstractNumId w:val="13"/>
  </w:num>
  <w:num w:numId="46">
    <w:abstractNumId w:val="78"/>
  </w:num>
  <w:num w:numId="47">
    <w:abstractNumId w:val="51"/>
  </w:num>
  <w:num w:numId="48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98"/>
  </w:num>
  <w:num w:numId="50">
    <w:abstractNumId w:val="81"/>
  </w:num>
  <w:num w:numId="51">
    <w:abstractNumId w:val="100"/>
  </w:num>
  <w:num w:numId="52">
    <w:abstractNumId w:val="45"/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50"/>
  </w:num>
  <w:num w:numId="56">
    <w:abstractNumId w:val="83"/>
  </w:num>
  <w:num w:numId="57">
    <w:abstractNumId w:val="90"/>
  </w:num>
  <w:num w:numId="58">
    <w:abstractNumId w:val="43"/>
  </w:num>
  <w:num w:numId="59">
    <w:abstractNumId w:val="72"/>
  </w:num>
  <w:num w:numId="60">
    <w:abstractNumId w:val="11"/>
  </w:num>
  <w:num w:numId="61">
    <w:abstractNumId w:val="34"/>
  </w:num>
  <w:num w:numId="62">
    <w:abstractNumId w:val="80"/>
  </w:num>
  <w:num w:numId="63">
    <w:abstractNumId w:val="55"/>
  </w:num>
  <w:num w:numId="64">
    <w:abstractNumId w:val="96"/>
  </w:num>
  <w:num w:numId="65">
    <w:abstractNumId w:val="38"/>
  </w:num>
  <w:num w:numId="66">
    <w:abstractNumId w:val="61"/>
  </w:num>
  <w:num w:numId="67">
    <w:abstractNumId w:val="39"/>
  </w:num>
  <w:num w:numId="68">
    <w:abstractNumId w:val="91"/>
  </w:num>
  <w:num w:numId="69">
    <w:abstractNumId w:val="76"/>
  </w:num>
  <w:num w:numId="70">
    <w:abstractNumId w:val="79"/>
  </w:num>
  <w:num w:numId="71">
    <w:abstractNumId w:val="85"/>
  </w:num>
  <w:num w:numId="72">
    <w:abstractNumId w:val="102"/>
  </w:num>
  <w:num w:numId="73">
    <w:abstractNumId w:val="66"/>
  </w:num>
  <w:num w:numId="74">
    <w:abstractNumId w:val="35"/>
  </w:num>
  <w:num w:numId="75">
    <w:abstractNumId w:val="60"/>
  </w:num>
  <w:num w:numId="76">
    <w:abstractNumId w:val="49"/>
  </w:num>
  <w:num w:numId="77">
    <w:abstractNumId w:val="6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653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2E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5A51"/>
    <w:rsid w:val="00105EAC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1B2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1AD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078A"/>
    <w:rsid w:val="00172297"/>
    <w:rsid w:val="00172B2C"/>
    <w:rsid w:val="00173CAF"/>
    <w:rsid w:val="001744A5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A09"/>
    <w:rsid w:val="00191C4B"/>
    <w:rsid w:val="00191E38"/>
    <w:rsid w:val="00191F57"/>
    <w:rsid w:val="00191F82"/>
    <w:rsid w:val="00192EA1"/>
    <w:rsid w:val="00194EBF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4792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0B3A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590B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53A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9DA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D16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1DF9"/>
    <w:rsid w:val="00352F28"/>
    <w:rsid w:val="00353283"/>
    <w:rsid w:val="00354687"/>
    <w:rsid w:val="00354B25"/>
    <w:rsid w:val="00354C3A"/>
    <w:rsid w:val="0035685D"/>
    <w:rsid w:val="00360BC6"/>
    <w:rsid w:val="00360BC9"/>
    <w:rsid w:val="00361689"/>
    <w:rsid w:val="00361A2B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018"/>
    <w:rsid w:val="003D0805"/>
    <w:rsid w:val="003D0A3B"/>
    <w:rsid w:val="003D0E44"/>
    <w:rsid w:val="003D1B4B"/>
    <w:rsid w:val="003D239B"/>
    <w:rsid w:val="003D2F99"/>
    <w:rsid w:val="003D351F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4CDF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07B"/>
    <w:rsid w:val="00520528"/>
    <w:rsid w:val="00520A2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60C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CCF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70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1750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598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5A17"/>
    <w:rsid w:val="0069686E"/>
    <w:rsid w:val="00696DDB"/>
    <w:rsid w:val="00696E28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0AD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6FEC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87FFA"/>
    <w:rsid w:val="007903B0"/>
    <w:rsid w:val="007914E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109E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5AF2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1A9"/>
    <w:rsid w:val="007F59B7"/>
    <w:rsid w:val="007F5B5F"/>
    <w:rsid w:val="007F7C10"/>
    <w:rsid w:val="0080160A"/>
    <w:rsid w:val="008020C8"/>
    <w:rsid w:val="00802B87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5C8A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15BF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0ED0"/>
    <w:rsid w:val="00931153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17C6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209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6A2"/>
    <w:rsid w:val="00A43A2F"/>
    <w:rsid w:val="00A45F7B"/>
    <w:rsid w:val="00A460CA"/>
    <w:rsid w:val="00A506C0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5BBA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CD5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4E39"/>
    <w:rsid w:val="00AD529E"/>
    <w:rsid w:val="00AD6DAF"/>
    <w:rsid w:val="00AE3870"/>
    <w:rsid w:val="00AE3FFA"/>
    <w:rsid w:val="00AE4029"/>
    <w:rsid w:val="00AE4054"/>
    <w:rsid w:val="00AE411F"/>
    <w:rsid w:val="00AE4ACB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4C09"/>
    <w:rsid w:val="00AF5EE1"/>
    <w:rsid w:val="00AF7448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6BD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0FBE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87A"/>
    <w:rsid w:val="00C16E11"/>
    <w:rsid w:val="00C16E96"/>
    <w:rsid w:val="00C20831"/>
    <w:rsid w:val="00C20C17"/>
    <w:rsid w:val="00C2258E"/>
    <w:rsid w:val="00C22ADB"/>
    <w:rsid w:val="00C23439"/>
    <w:rsid w:val="00C24057"/>
    <w:rsid w:val="00C26235"/>
    <w:rsid w:val="00C26908"/>
    <w:rsid w:val="00C2788E"/>
    <w:rsid w:val="00C30163"/>
    <w:rsid w:val="00C301C0"/>
    <w:rsid w:val="00C30236"/>
    <w:rsid w:val="00C31007"/>
    <w:rsid w:val="00C32305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6C49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15F"/>
    <w:rsid w:val="00CA4C16"/>
    <w:rsid w:val="00CA5882"/>
    <w:rsid w:val="00CA5EC7"/>
    <w:rsid w:val="00CA5FAC"/>
    <w:rsid w:val="00CA69B8"/>
    <w:rsid w:val="00CA7D1F"/>
    <w:rsid w:val="00CB0723"/>
    <w:rsid w:val="00CB0BA9"/>
    <w:rsid w:val="00CB0BE4"/>
    <w:rsid w:val="00CB163B"/>
    <w:rsid w:val="00CB188F"/>
    <w:rsid w:val="00CB2562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D16AB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27D"/>
    <w:rsid w:val="00CF05A1"/>
    <w:rsid w:val="00CF1790"/>
    <w:rsid w:val="00CF18AF"/>
    <w:rsid w:val="00CF49A2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4C9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3DE4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3C27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1CFC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5E41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6F4E"/>
    <w:rsid w:val="00E073F9"/>
    <w:rsid w:val="00E10751"/>
    <w:rsid w:val="00E1097A"/>
    <w:rsid w:val="00E12E77"/>
    <w:rsid w:val="00E1322D"/>
    <w:rsid w:val="00E1377B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6ECA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6BD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45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0F83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0A79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7663-3575-4E91-953B-15108833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2223</Words>
  <Characters>17224</Characters>
  <Application>Microsoft Office Word</Application>
  <DocSecurity>0</DocSecurity>
  <Lines>143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19409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2021-08-24T09:44:00Z</cp:lastPrinted>
  <dcterms:created xsi:type="dcterms:W3CDTF">2021-08-24T09:46:00Z</dcterms:created>
  <dcterms:modified xsi:type="dcterms:W3CDTF">2021-08-24T09:46:00Z</dcterms:modified>
</cp:coreProperties>
</file>