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884BB" w14:textId="325140E2" w:rsidR="00F03BD9" w:rsidRDefault="00006608" w:rsidP="0000660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 w:cs="Arial"/>
          <w:b/>
        </w:rPr>
      </w:pPr>
      <w:r w:rsidRPr="00CB286A">
        <w:rPr>
          <w:rFonts w:ascii="Arial Narrow" w:hAnsi="Arial Narrow" w:cs="Arial"/>
          <w:b/>
        </w:rPr>
        <w:tab/>
      </w:r>
    </w:p>
    <w:p w14:paraId="3328765A" w14:textId="749954EC" w:rsidR="00AF430B" w:rsidRPr="00CB286A" w:rsidRDefault="00F03BD9" w:rsidP="0000660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 Narrow" w:hAnsi="Arial Narrow" w:cs="Arial"/>
          <w:b/>
        </w:rPr>
        <w:t xml:space="preserve"> </w:t>
      </w:r>
      <w:r w:rsidR="00006608" w:rsidRPr="00CB286A">
        <w:rPr>
          <w:rFonts w:ascii="Arial Narrow" w:hAnsi="Arial Narrow" w:cs="Arial"/>
          <w:b/>
        </w:rPr>
        <w:t>Z</w:t>
      </w:r>
      <w:r w:rsidR="00AF430B" w:rsidRPr="00CB286A">
        <w:rPr>
          <w:rFonts w:ascii="Arial Narrow" w:hAnsi="Arial Narrow" w:cs="Arial"/>
          <w:b/>
        </w:rPr>
        <w:t>ałącznik nr 2</w:t>
      </w:r>
      <w:r w:rsidR="00871D9C">
        <w:rPr>
          <w:rFonts w:ascii="Arial Narrow" w:hAnsi="Arial Narrow" w:cs="Arial"/>
          <w:b/>
        </w:rPr>
        <w:t xml:space="preserve"> do SIWZ</w:t>
      </w:r>
    </w:p>
    <w:p w14:paraId="32513476" w14:textId="77777777" w:rsidR="00AF430B" w:rsidRPr="00CB286A" w:rsidRDefault="00AF430B" w:rsidP="00AF430B">
      <w:pPr>
        <w:pStyle w:val="Tekstpodstawowy"/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CB286A">
        <w:rPr>
          <w:rFonts w:ascii="Arial Narrow" w:hAnsi="Arial Narrow" w:cs="Arial"/>
          <w:b/>
          <w:sz w:val="22"/>
          <w:szCs w:val="22"/>
        </w:rPr>
        <w:t>FORMULARZ OFERTY</w:t>
      </w:r>
    </w:p>
    <w:p w14:paraId="70565D91" w14:textId="77777777" w:rsidR="00AF430B" w:rsidRPr="00CB286A" w:rsidRDefault="00AF430B" w:rsidP="00930F5D">
      <w:pPr>
        <w:pStyle w:val="Tekstpodstawowy"/>
        <w:spacing w:line="360" w:lineRule="auto"/>
        <w:rPr>
          <w:rFonts w:ascii="Arial Narrow" w:hAnsi="Arial Narrow" w:cs="Arial"/>
          <w:sz w:val="22"/>
          <w:szCs w:val="22"/>
        </w:rPr>
      </w:pPr>
      <w:r w:rsidRPr="00CB286A">
        <w:rPr>
          <w:rFonts w:ascii="Arial Narrow" w:hAnsi="Arial Narrow" w:cs="Arial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3C50878D" w14:textId="77777777" w:rsidR="00AF430B" w:rsidRPr="00CB286A" w:rsidRDefault="00AF430B" w:rsidP="00930F5D">
      <w:pPr>
        <w:pStyle w:val="Tekstpodstawowy"/>
        <w:spacing w:line="360" w:lineRule="auto"/>
        <w:rPr>
          <w:rFonts w:ascii="Arial Narrow" w:hAnsi="Arial Narrow" w:cs="Arial"/>
          <w:sz w:val="22"/>
          <w:szCs w:val="22"/>
        </w:rPr>
      </w:pPr>
      <w:r w:rsidRPr="00CB286A">
        <w:rPr>
          <w:rFonts w:ascii="Arial Narrow" w:hAnsi="Arial Narrow" w:cs="Arial"/>
          <w:sz w:val="22"/>
          <w:szCs w:val="22"/>
        </w:rPr>
        <w:t>Adres firmy</w:t>
      </w:r>
      <w:r w:rsidRPr="00CB286A">
        <w:rPr>
          <w:rFonts w:ascii="Arial Narrow" w:hAnsi="Arial Narrow" w:cs="Arial"/>
          <w:sz w:val="22"/>
          <w:szCs w:val="22"/>
        </w:rPr>
        <w:tab/>
      </w:r>
      <w:r w:rsidRPr="00CB286A">
        <w:rPr>
          <w:rFonts w:ascii="Arial Narrow" w:hAnsi="Arial Narrow" w:cs="Arial"/>
          <w:sz w:val="22"/>
          <w:szCs w:val="22"/>
        </w:rPr>
        <w:tab/>
      </w:r>
      <w:r w:rsidRPr="00CB286A">
        <w:rPr>
          <w:rFonts w:ascii="Arial Narrow" w:hAnsi="Arial Narrow" w:cs="Arial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786CFA12" w14:textId="77777777" w:rsidR="00AF430B" w:rsidRPr="00CB286A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CB286A">
        <w:rPr>
          <w:rFonts w:ascii="Arial Narrow" w:hAnsi="Arial Narrow" w:cs="Arial"/>
          <w:sz w:val="22"/>
          <w:szCs w:val="22"/>
        </w:rPr>
        <w:t xml:space="preserve">Nr telefonu </w:t>
      </w:r>
      <w:r w:rsidRPr="00CB286A">
        <w:rPr>
          <w:rFonts w:ascii="Arial Narrow" w:hAnsi="Arial Narrow" w:cs="Arial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07C27A2E" w14:textId="77777777" w:rsidR="00AF430B" w:rsidRPr="00CB286A" w:rsidRDefault="00AF430B" w:rsidP="00930F5D">
      <w:pPr>
        <w:pStyle w:val="Tekstpodstawowy"/>
        <w:spacing w:line="360" w:lineRule="auto"/>
        <w:rPr>
          <w:rFonts w:ascii="Arial Narrow" w:hAnsi="Arial Narrow" w:cs="Arial"/>
          <w:sz w:val="22"/>
          <w:szCs w:val="22"/>
        </w:rPr>
      </w:pPr>
      <w:r w:rsidRPr="00CB286A">
        <w:rPr>
          <w:rFonts w:ascii="Arial Narrow" w:hAnsi="Arial Narrow" w:cs="Arial"/>
          <w:sz w:val="22"/>
          <w:szCs w:val="22"/>
        </w:rPr>
        <w:t>Nr faksu/e-mail</w:t>
      </w:r>
      <w:r w:rsidRPr="00CB286A">
        <w:rPr>
          <w:rFonts w:ascii="Arial Narrow" w:hAnsi="Arial Narrow" w:cs="Arial"/>
          <w:sz w:val="22"/>
          <w:szCs w:val="22"/>
        </w:rPr>
        <w:tab/>
      </w:r>
      <w:r w:rsidRPr="00CB286A">
        <w:rPr>
          <w:rFonts w:ascii="Arial Narrow" w:hAnsi="Arial Narrow" w:cs="Arial"/>
          <w:sz w:val="22"/>
          <w:szCs w:val="22"/>
        </w:rPr>
        <w:tab/>
      </w:r>
      <w:r w:rsidRPr="00CB286A">
        <w:rPr>
          <w:rFonts w:ascii="Arial Narrow" w:hAnsi="Arial Narrow" w:cs="Arial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0C8E7937" w14:textId="77777777" w:rsidR="00AF430B" w:rsidRPr="00CB286A" w:rsidRDefault="00AF430B" w:rsidP="00930F5D">
      <w:pPr>
        <w:spacing w:after="0" w:line="360" w:lineRule="auto"/>
        <w:jc w:val="both"/>
        <w:rPr>
          <w:rFonts w:ascii="Arial Narrow" w:hAnsi="Arial Narrow" w:cs="Arial"/>
        </w:rPr>
      </w:pPr>
      <w:r w:rsidRPr="00CB286A">
        <w:rPr>
          <w:rFonts w:ascii="Arial Narrow" w:hAnsi="Arial Narrow" w:cs="Arial"/>
        </w:rPr>
        <w:t xml:space="preserve">nr REGON </w:t>
      </w:r>
      <w:r w:rsidRPr="00CB286A">
        <w:rPr>
          <w:rFonts w:ascii="Arial Narrow" w:hAnsi="Arial Narrow" w:cs="Arial"/>
        </w:rPr>
        <w:tab/>
      </w:r>
      <w:r w:rsidRPr="00CB286A">
        <w:rPr>
          <w:rFonts w:ascii="Arial Narrow" w:hAnsi="Arial Narrow" w:cs="Arial"/>
        </w:rPr>
        <w:tab/>
      </w:r>
      <w:r w:rsidRPr="00CB286A">
        <w:rPr>
          <w:rFonts w:ascii="Arial Narrow" w:hAnsi="Arial Narrow" w:cs="Arial"/>
        </w:rPr>
        <w:tab/>
        <w:t xml:space="preserve">   ............................................................................................................</w:t>
      </w:r>
    </w:p>
    <w:p w14:paraId="50CCEA80" w14:textId="77777777" w:rsidR="00006608" w:rsidRPr="00CB286A" w:rsidRDefault="00AF430B" w:rsidP="00930F5D">
      <w:pPr>
        <w:spacing w:after="0" w:line="360" w:lineRule="auto"/>
        <w:jc w:val="both"/>
        <w:rPr>
          <w:rFonts w:ascii="Arial Narrow" w:hAnsi="Arial Narrow" w:cs="Arial"/>
        </w:rPr>
      </w:pPr>
      <w:r w:rsidRPr="00CB286A">
        <w:rPr>
          <w:rFonts w:ascii="Arial Narrow" w:hAnsi="Arial Narrow" w:cs="Arial"/>
        </w:rPr>
        <w:t>nr NIP</w:t>
      </w:r>
      <w:r w:rsidRPr="00CB286A">
        <w:rPr>
          <w:rFonts w:ascii="Arial Narrow" w:hAnsi="Arial Narrow" w:cs="Arial"/>
        </w:rPr>
        <w:tab/>
      </w:r>
      <w:r w:rsidRPr="00CB286A">
        <w:rPr>
          <w:rFonts w:ascii="Arial Narrow" w:hAnsi="Arial Narrow" w:cs="Arial"/>
        </w:rPr>
        <w:tab/>
      </w:r>
      <w:r w:rsidRPr="00CB286A">
        <w:rPr>
          <w:rFonts w:ascii="Arial Narrow" w:hAnsi="Arial Narrow" w:cs="Arial"/>
        </w:rPr>
        <w:tab/>
      </w:r>
      <w:r w:rsidRPr="00CB286A">
        <w:rPr>
          <w:rFonts w:ascii="Arial Narrow" w:hAnsi="Arial Narrow" w:cs="Arial"/>
        </w:rPr>
        <w:tab/>
        <w:t xml:space="preserve">   ............................................................................................................</w:t>
      </w:r>
      <w:r w:rsidRPr="00CB286A">
        <w:rPr>
          <w:rFonts w:ascii="Arial Narrow" w:hAnsi="Arial Narrow" w:cs="Arial"/>
        </w:rPr>
        <w:br/>
      </w:r>
      <w:r w:rsidR="00006608" w:rsidRPr="00CB286A">
        <w:rPr>
          <w:rFonts w:ascii="Arial Narrow" w:hAnsi="Arial Narrow" w:cs="Arial"/>
        </w:rPr>
        <w:t>N</w:t>
      </w:r>
      <w:r w:rsidRPr="00CB286A">
        <w:rPr>
          <w:rFonts w:ascii="Arial Narrow" w:hAnsi="Arial Narrow" w:cs="Arial"/>
        </w:rPr>
        <w:t xml:space="preserve">r konta Wykonawcy: </w:t>
      </w:r>
      <w:r w:rsidRPr="00CB286A">
        <w:rPr>
          <w:rFonts w:ascii="Arial Narrow" w:hAnsi="Arial Narrow" w:cs="Arial"/>
        </w:rPr>
        <w:tab/>
      </w:r>
      <w:r w:rsidRPr="00CB286A">
        <w:rPr>
          <w:rFonts w:ascii="Arial Narrow" w:hAnsi="Arial Narrow" w:cs="Arial"/>
        </w:rPr>
        <w:tab/>
        <w:t xml:space="preserve">   …........................................................................</w:t>
      </w:r>
      <w:r w:rsidR="00006608" w:rsidRPr="00CB286A">
        <w:rPr>
          <w:rFonts w:ascii="Arial Narrow" w:hAnsi="Arial Narrow" w:cs="Arial"/>
        </w:rPr>
        <w:t>...........................</w:t>
      </w:r>
      <w:r w:rsidR="00930F5D" w:rsidRPr="00CB286A">
        <w:rPr>
          <w:rFonts w:ascii="Arial Narrow" w:hAnsi="Arial Narrow" w:cs="Arial"/>
        </w:rPr>
        <w:t>..</w:t>
      </w:r>
      <w:r w:rsidR="00006608" w:rsidRPr="00CB286A">
        <w:rPr>
          <w:rFonts w:ascii="Arial Narrow" w:hAnsi="Arial Narrow" w:cs="Arial"/>
        </w:rPr>
        <w:t>....</w:t>
      </w:r>
    </w:p>
    <w:p w14:paraId="604D2131" w14:textId="77777777" w:rsidR="00AF430B" w:rsidRPr="00CB286A" w:rsidRDefault="00AF430B" w:rsidP="00006608">
      <w:pPr>
        <w:spacing w:before="120" w:after="120"/>
        <w:jc w:val="both"/>
        <w:rPr>
          <w:rFonts w:ascii="Arial Narrow" w:hAnsi="Arial Narrow" w:cs="Arial"/>
        </w:rPr>
      </w:pPr>
      <w:r w:rsidRPr="00CB286A">
        <w:rPr>
          <w:rFonts w:ascii="Arial Narrow" w:hAnsi="Arial Narrow" w:cs="Arial"/>
        </w:rPr>
        <w:t>Imię i nazwisko osoby do kontaktu ze strony Wykonawcy:……………......................, tel.: ……………………</w:t>
      </w:r>
    </w:p>
    <w:p w14:paraId="09FF35D6" w14:textId="77777777" w:rsidR="00AF430B" w:rsidRPr="00CB286A" w:rsidRDefault="00AF430B" w:rsidP="00AF430B">
      <w:pPr>
        <w:spacing w:after="0" w:line="240" w:lineRule="auto"/>
        <w:rPr>
          <w:rFonts w:ascii="Arial Narrow" w:hAnsi="Arial Narrow" w:cs="Arial"/>
          <w:b/>
        </w:rPr>
      </w:pPr>
      <w:r w:rsidRPr="00CB286A">
        <w:rPr>
          <w:rFonts w:ascii="Arial Narrow" w:hAnsi="Arial Narrow" w:cs="Arial"/>
          <w:b/>
          <w:color w:val="000080"/>
        </w:rPr>
        <w:t>Do:</w:t>
      </w:r>
      <w:r w:rsidR="00006608" w:rsidRPr="00CB286A">
        <w:rPr>
          <w:rFonts w:ascii="Arial Narrow" w:hAnsi="Arial Narrow" w:cs="Arial"/>
          <w:color w:val="000080"/>
        </w:rPr>
        <w:t xml:space="preserve">  </w:t>
      </w:r>
      <w:r w:rsidR="00006608" w:rsidRPr="00CB286A">
        <w:rPr>
          <w:rFonts w:ascii="Arial Narrow" w:hAnsi="Arial Narrow" w:cs="Arial"/>
          <w:color w:val="000080"/>
        </w:rPr>
        <w:tab/>
      </w:r>
      <w:r w:rsidR="00006608" w:rsidRPr="00CB286A">
        <w:rPr>
          <w:rFonts w:ascii="Arial Narrow" w:hAnsi="Arial Narrow" w:cs="Arial"/>
          <w:color w:val="000080"/>
        </w:rPr>
        <w:tab/>
        <w:t xml:space="preserve">         </w:t>
      </w:r>
      <w:r w:rsidRPr="00CB286A">
        <w:rPr>
          <w:rFonts w:ascii="Arial Narrow" w:hAnsi="Arial Narrow" w:cs="Arial"/>
          <w:b/>
        </w:rPr>
        <w:t>Uniwersytet Medyczny im. Karola Marcinkowskiego</w:t>
      </w:r>
    </w:p>
    <w:p w14:paraId="1EC10ED6" w14:textId="77777777" w:rsidR="00AF430B" w:rsidRPr="00CB286A" w:rsidRDefault="00AF430B" w:rsidP="00AF430B">
      <w:pPr>
        <w:pStyle w:val="Spistreci4"/>
        <w:rPr>
          <w:rFonts w:cs="Arial"/>
          <w:sz w:val="22"/>
          <w:szCs w:val="22"/>
        </w:rPr>
      </w:pPr>
      <w:r w:rsidRPr="00CB286A">
        <w:rPr>
          <w:rFonts w:cs="Arial"/>
          <w:sz w:val="22"/>
          <w:szCs w:val="22"/>
        </w:rPr>
        <w:t xml:space="preserve">                                        ul. Fredry 10,  61-701 Poznań</w:t>
      </w:r>
    </w:p>
    <w:p w14:paraId="6F62F524" w14:textId="77777777" w:rsidR="00AF430B" w:rsidRPr="00560F5F" w:rsidRDefault="00006608" w:rsidP="00AF430B">
      <w:pPr>
        <w:spacing w:after="0" w:line="240" w:lineRule="auto"/>
        <w:ind w:firstLine="708"/>
        <w:rPr>
          <w:rFonts w:ascii="Arial Narrow" w:hAnsi="Arial Narrow" w:cs="Arial"/>
          <w:b/>
        </w:rPr>
      </w:pPr>
      <w:r w:rsidRPr="00560F5F">
        <w:rPr>
          <w:rFonts w:ascii="Arial Narrow" w:hAnsi="Arial Narrow" w:cs="Arial"/>
          <w:b/>
        </w:rPr>
        <w:t xml:space="preserve">                         </w:t>
      </w:r>
      <w:r w:rsidR="00335F68" w:rsidRPr="00560F5F">
        <w:rPr>
          <w:rFonts w:ascii="Arial Narrow" w:hAnsi="Arial Narrow" w:cs="Arial"/>
          <w:b/>
        </w:rPr>
        <w:t xml:space="preserve">   </w:t>
      </w:r>
      <w:r w:rsidRPr="00560F5F">
        <w:rPr>
          <w:rFonts w:ascii="Arial Narrow" w:hAnsi="Arial Narrow" w:cs="Arial"/>
          <w:b/>
        </w:rPr>
        <w:t xml:space="preserve"> </w:t>
      </w:r>
      <w:r w:rsidR="00AF430B" w:rsidRPr="00560F5F">
        <w:rPr>
          <w:rFonts w:ascii="Arial Narrow" w:hAnsi="Arial Narrow" w:cs="Arial"/>
          <w:b/>
        </w:rPr>
        <w:t xml:space="preserve">e-mail </w:t>
      </w:r>
      <w:hyperlink r:id="rId8" w:history="1">
        <w:r w:rsidR="00AF430B" w:rsidRPr="00560F5F">
          <w:rPr>
            <w:rStyle w:val="Hipercze"/>
            <w:rFonts w:ascii="Arial Narrow" w:hAnsi="Arial Narrow" w:cs="Arial"/>
            <w:b/>
          </w:rPr>
          <w:t>dzp@ump.edu.pl</w:t>
        </w:r>
      </w:hyperlink>
    </w:p>
    <w:p w14:paraId="42635845" w14:textId="628335BF" w:rsidR="00AF430B" w:rsidRPr="00CB286A" w:rsidRDefault="00AF430B" w:rsidP="00F03BD9">
      <w:pPr>
        <w:spacing w:after="0" w:line="240" w:lineRule="auto"/>
        <w:contextualSpacing/>
        <w:jc w:val="both"/>
        <w:rPr>
          <w:rFonts w:ascii="Arial Narrow" w:hAnsi="Arial Narrow" w:cs="Arial"/>
        </w:rPr>
      </w:pPr>
      <w:r w:rsidRPr="00EF67BE">
        <w:rPr>
          <w:rFonts w:ascii="Arial Narrow" w:hAnsi="Arial Narrow" w:cs="Arial"/>
        </w:rPr>
        <w:t xml:space="preserve">Odpowiadając na ogłoszenie o przetargu nieograniczonym na </w:t>
      </w:r>
      <w:r w:rsidR="00EF67BE" w:rsidRPr="00EF67BE">
        <w:rPr>
          <w:rFonts w:ascii="Arial Narrow" w:hAnsi="Arial Narrow"/>
          <w:b/>
        </w:rPr>
        <w:t xml:space="preserve">Budowę budynku Collegium </w:t>
      </w:r>
      <w:proofErr w:type="spellStart"/>
      <w:r w:rsidR="00EF67BE" w:rsidRPr="00EF67BE">
        <w:rPr>
          <w:rFonts w:ascii="Arial Narrow" w:hAnsi="Arial Narrow"/>
          <w:b/>
        </w:rPr>
        <w:t>Humanum</w:t>
      </w:r>
      <w:proofErr w:type="spellEnd"/>
      <w:r w:rsidR="00EF67BE" w:rsidRPr="00EF67BE">
        <w:rPr>
          <w:rFonts w:ascii="Arial Narrow" w:hAnsi="Arial Narrow"/>
          <w:b/>
        </w:rPr>
        <w:t xml:space="preserve"> </w:t>
      </w:r>
      <w:r w:rsidR="00EF67BE" w:rsidRPr="00EF67BE">
        <w:rPr>
          <w:rFonts w:ascii="Arial Narrow" w:hAnsi="Arial Narrow"/>
          <w:b/>
        </w:rPr>
        <w:br/>
        <w:t xml:space="preserve">– Centrum Badań nad Człowiekiem Uniwersytetu Medycznego im. Karola Marcinkowskiego w Poznaniu na terenie zlokalizowanym pomiędzy ulicami Bukowską/Rokietnicką/Weigla/Polną wraz </w:t>
      </w:r>
      <w:r w:rsidR="00F03BD9">
        <w:rPr>
          <w:rFonts w:ascii="Arial Narrow" w:hAnsi="Arial Narrow"/>
          <w:b/>
        </w:rPr>
        <w:br/>
      </w:r>
      <w:r w:rsidR="00EF67BE" w:rsidRPr="00EF67BE">
        <w:rPr>
          <w:rFonts w:ascii="Arial Narrow" w:hAnsi="Arial Narrow"/>
          <w:b/>
        </w:rPr>
        <w:t>z zagospodarowaniem terenu oraz robotami towarzyszącymi</w:t>
      </w:r>
      <w:r w:rsidR="00EF67BE">
        <w:rPr>
          <w:rFonts w:ascii="Arial Narrow" w:hAnsi="Arial Narrow"/>
          <w:b/>
        </w:rPr>
        <w:t xml:space="preserve">, </w:t>
      </w:r>
      <w:r w:rsidR="00CF0066" w:rsidRPr="00CB286A">
        <w:rPr>
          <w:rFonts w:ascii="Arial Narrow" w:eastAsia="Times New Roman" w:hAnsi="Arial Narrow" w:cs="Arial"/>
          <w:b/>
        </w:rPr>
        <w:t>(PN-</w:t>
      </w:r>
      <w:r w:rsidR="00EF67BE">
        <w:rPr>
          <w:rFonts w:ascii="Arial Narrow" w:eastAsia="Times New Roman" w:hAnsi="Arial Narrow" w:cs="Arial"/>
          <w:b/>
        </w:rPr>
        <w:t>78</w:t>
      </w:r>
      <w:r w:rsidR="00F275B5" w:rsidRPr="00CB286A">
        <w:rPr>
          <w:rFonts w:ascii="Arial Narrow" w:eastAsia="Times New Roman" w:hAnsi="Arial Narrow" w:cs="Arial"/>
          <w:b/>
        </w:rPr>
        <w:t>/20</w:t>
      </w:r>
      <w:r w:rsidRPr="00CB286A">
        <w:rPr>
          <w:rFonts w:ascii="Arial Narrow" w:eastAsia="Times New Roman" w:hAnsi="Arial Narrow" w:cs="Arial"/>
          <w:b/>
        </w:rPr>
        <w:t>)</w:t>
      </w:r>
      <w:r w:rsidRPr="00CB286A">
        <w:rPr>
          <w:rFonts w:ascii="Arial Narrow" w:eastAsia="Verdana" w:hAnsi="Arial Narrow" w:cs="Arial"/>
          <w:b/>
        </w:rPr>
        <w:t xml:space="preserve">, </w:t>
      </w:r>
      <w:r w:rsidRPr="00CB286A">
        <w:rPr>
          <w:rFonts w:ascii="Arial Narrow" w:hAnsi="Arial Narrow" w:cs="Arial"/>
        </w:rPr>
        <w:t xml:space="preserve">oferujemy przyjęcie do realizacji przedmiotu zamówienia zgodnie z SIWZ. </w:t>
      </w:r>
    </w:p>
    <w:p w14:paraId="783E2202" w14:textId="77777777" w:rsidR="00AF430B" w:rsidRPr="00CB286A" w:rsidRDefault="00AF430B" w:rsidP="00AF430B">
      <w:pPr>
        <w:pStyle w:val="Tekstpodstawowy"/>
        <w:spacing w:before="60" w:after="120"/>
        <w:jc w:val="both"/>
        <w:rPr>
          <w:rFonts w:ascii="Arial Narrow" w:hAnsi="Arial Narrow" w:cs="Arial"/>
          <w:sz w:val="22"/>
          <w:szCs w:val="22"/>
        </w:rPr>
      </w:pPr>
      <w:r w:rsidRPr="00CB286A">
        <w:rPr>
          <w:rFonts w:ascii="Arial Narrow" w:hAnsi="Arial Narrow" w:cs="Arial"/>
          <w:sz w:val="22"/>
          <w:szCs w:val="22"/>
        </w:rPr>
        <w:t>Zobowiązujemy się wykonać przedmiot zamówienia za kwotę:</w:t>
      </w: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552"/>
        <w:gridCol w:w="3260"/>
      </w:tblGrid>
      <w:tr w:rsidR="00F275B5" w:rsidRPr="00CB286A" w14:paraId="194890F2" w14:textId="77777777" w:rsidTr="00F275B5">
        <w:trPr>
          <w:trHeight w:val="4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A9DB" w14:textId="77777777" w:rsidR="00F275B5" w:rsidRPr="00CB286A" w:rsidRDefault="00F275B5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CB286A">
              <w:rPr>
                <w:rFonts w:ascii="Arial Narrow" w:eastAsia="Times New Roman" w:hAnsi="Arial Narrow" w:cs="Arial"/>
                <w:b/>
                <w:lang w:eastAsia="zh-CN"/>
              </w:rPr>
              <w:t>Cena netto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E53E" w14:textId="77777777" w:rsidR="00F275B5" w:rsidRPr="00CB286A" w:rsidRDefault="00F275B5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CB286A">
              <w:rPr>
                <w:rFonts w:ascii="Arial Narrow" w:eastAsia="Times New Roman" w:hAnsi="Arial Narrow" w:cs="Arial"/>
                <w:b/>
                <w:lang w:eastAsia="zh-CN"/>
              </w:rPr>
              <w:t>Podatek VAT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3539" w14:textId="77777777" w:rsidR="00F275B5" w:rsidRPr="00CB286A" w:rsidRDefault="00F275B5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CB286A">
              <w:rPr>
                <w:rFonts w:ascii="Arial Narrow" w:eastAsia="Times New Roman" w:hAnsi="Arial Narrow" w:cs="Arial"/>
                <w:b/>
                <w:lang w:eastAsia="zh-CN"/>
              </w:rPr>
              <w:t>Cena brutto</w:t>
            </w:r>
          </w:p>
        </w:tc>
      </w:tr>
      <w:tr w:rsidR="00F275B5" w:rsidRPr="00CB286A" w14:paraId="04DE8885" w14:textId="77777777" w:rsidTr="00F275B5">
        <w:trPr>
          <w:cantSplit/>
          <w:trHeight w:val="4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4119" w14:textId="77777777" w:rsidR="00F275B5" w:rsidRPr="00CB286A" w:rsidRDefault="00F275B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</w:p>
          <w:p w14:paraId="1BE723DE" w14:textId="77777777" w:rsidR="00F275B5" w:rsidRPr="00CB286A" w:rsidRDefault="00F275B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u w:val="single"/>
                <w:lang w:eastAsia="zh-CN"/>
              </w:rPr>
            </w:pPr>
            <w:r w:rsidRPr="00CB286A">
              <w:rPr>
                <w:rFonts w:ascii="Arial Narrow" w:eastAsia="Times New Roman" w:hAnsi="Arial Narrow" w:cs="Arial"/>
                <w:lang w:eastAsia="zh-CN"/>
              </w:rPr>
              <w:t>______________,____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AF94" w14:textId="77777777" w:rsidR="00F275B5" w:rsidRPr="00CB286A" w:rsidRDefault="00F275B5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u w:val="single"/>
                <w:lang w:eastAsia="zh-CN"/>
              </w:rPr>
            </w:pPr>
            <w:r w:rsidRPr="00CB286A">
              <w:rPr>
                <w:rFonts w:ascii="Arial Narrow" w:eastAsia="Times New Roman" w:hAnsi="Arial Narrow" w:cs="Arial"/>
                <w:lang w:eastAsia="zh-CN"/>
              </w:rPr>
              <w:t xml:space="preserve">.......% </w:t>
            </w:r>
            <w:proofErr w:type="spellStart"/>
            <w:r w:rsidRPr="00CB286A">
              <w:rPr>
                <w:rFonts w:ascii="Arial Narrow" w:eastAsia="Times New Roman" w:hAnsi="Arial Narrow" w:cs="Arial"/>
                <w:lang w:eastAsia="zh-CN"/>
              </w:rPr>
              <w:t>tj</w:t>
            </w:r>
            <w:proofErr w:type="spellEnd"/>
            <w:r w:rsidRPr="00CB286A">
              <w:rPr>
                <w:rFonts w:ascii="Arial Narrow" w:eastAsia="Times New Roman" w:hAnsi="Arial Narrow" w:cs="Arial"/>
                <w:lang w:eastAsia="zh-CN"/>
              </w:rPr>
              <w:t>____,___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6F85" w14:textId="77777777" w:rsidR="00F275B5" w:rsidRPr="00CB286A" w:rsidRDefault="00F275B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</w:p>
          <w:p w14:paraId="6A7E2857" w14:textId="77777777" w:rsidR="00F275B5" w:rsidRPr="00CB286A" w:rsidRDefault="00F275B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CB286A">
              <w:rPr>
                <w:rFonts w:ascii="Arial Narrow" w:eastAsia="Times New Roman" w:hAnsi="Arial Narrow" w:cs="Arial"/>
                <w:lang w:eastAsia="zh-CN"/>
              </w:rPr>
              <w:t>____________,  ____ zł</w:t>
            </w:r>
          </w:p>
        </w:tc>
      </w:tr>
    </w:tbl>
    <w:p w14:paraId="682813E8" w14:textId="77777777" w:rsidR="00F275B5" w:rsidRPr="00CB286A" w:rsidRDefault="00F275B5" w:rsidP="00F275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14:paraId="649090F5" w14:textId="5EB1D4E6" w:rsidR="00F275B5" w:rsidRPr="00A52E4E" w:rsidRDefault="00EF67BE" w:rsidP="00F03BD9">
      <w:pPr>
        <w:autoSpaceDE w:val="0"/>
        <w:autoSpaceDN w:val="0"/>
        <w:adjustRightInd w:val="0"/>
        <w:spacing w:after="137" w:line="240" w:lineRule="auto"/>
        <w:ind w:left="284" w:hanging="284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 xml:space="preserve">1. </w:t>
      </w:r>
      <w:r w:rsidR="00F275B5" w:rsidRPr="00A52E4E">
        <w:rPr>
          <w:rFonts w:ascii="Arial Narrow" w:hAnsi="Arial Narrow" w:cs="Arial"/>
          <w:b/>
          <w:color w:val="000000"/>
        </w:rPr>
        <w:t xml:space="preserve">Termin realizacji zamówienia: ………. dni </w:t>
      </w:r>
      <w:r w:rsidR="00F03BD9">
        <w:rPr>
          <w:rFonts w:ascii="Arial Narrow" w:hAnsi="Arial Narrow" w:cs="Arial"/>
          <w:b/>
          <w:color w:val="000000"/>
        </w:rPr>
        <w:t xml:space="preserve">kalendarzowych </w:t>
      </w:r>
      <w:r w:rsidR="00F275B5" w:rsidRPr="00A52E4E">
        <w:rPr>
          <w:rFonts w:ascii="Arial Narrow" w:hAnsi="Arial Narrow" w:cs="Arial"/>
          <w:b/>
          <w:color w:val="000000"/>
        </w:rPr>
        <w:t xml:space="preserve">od </w:t>
      </w:r>
      <w:r>
        <w:rPr>
          <w:rFonts w:ascii="Arial Narrow" w:hAnsi="Arial Narrow" w:cs="Arial"/>
          <w:b/>
          <w:color w:val="000000"/>
        </w:rPr>
        <w:t>daty podpisania umowy (minimum 420</w:t>
      </w:r>
      <w:r w:rsidR="00073894" w:rsidRPr="00A52E4E">
        <w:rPr>
          <w:rFonts w:ascii="Arial Narrow" w:hAnsi="Arial Narrow" w:cs="Arial"/>
          <w:b/>
          <w:color w:val="000000"/>
        </w:rPr>
        <w:t xml:space="preserve"> dni</w:t>
      </w:r>
      <w:r w:rsidR="00F275B5" w:rsidRPr="00A52E4E">
        <w:rPr>
          <w:rFonts w:ascii="Arial Narrow" w:hAnsi="Arial Narrow" w:cs="Arial"/>
          <w:b/>
          <w:color w:val="000000"/>
        </w:rPr>
        <w:t xml:space="preserve">, maksymalnie </w:t>
      </w:r>
      <w:r w:rsidR="00496A73">
        <w:rPr>
          <w:rFonts w:ascii="Arial Narrow" w:hAnsi="Arial Narrow" w:cs="Arial"/>
          <w:b/>
          <w:color w:val="000000"/>
        </w:rPr>
        <w:t xml:space="preserve"> </w:t>
      </w:r>
      <w:r>
        <w:rPr>
          <w:rFonts w:ascii="Arial Narrow" w:hAnsi="Arial Narrow" w:cs="Arial"/>
          <w:b/>
          <w:color w:val="000000"/>
        </w:rPr>
        <w:t>540</w:t>
      </w:r>
      <w:r w:rsidR="00F275B5" w:rsidRPr="00A52E4E">
        <w:rPr>
          <w:rFonts w:ascii="Arial Narrow" w:hAnsi="Arial Narrow" w:cs="Arial"/>
          <w:b/>
          <w:color w:val="000000"/>
        </w:rPr>
        <w:t xml:space="preserve"> dni zgodnie z pkt. 6.1 SIWZ)</w:t>
      </w:r>
      <w:r w:rsidR="00F275B5" w:rsidRPr="00A52E4E">
        <w:rPr>
          <w:rFonts w:ascii="Arial Narrow" w:hAnsi="Arial Narrow" w:cs="Arial"/>
          <w:b/>
          <w:bCs/>
          <w:color w:val="000000"/>
        </w:rPr>
        <w:t xml:space="preserve">. </w:t>
      </w:r>
    </w:p>
    <w:p w14:paraId="1915F381" w14:textId="77777777" w:rsidR="00F275B5" w:rsidRPr="00CB286A" w:rsidRDefault="00F275B5" w:rsidP="008C0A46">
      <w:pPr>
        <w:autoSpaceDE w:val="0"/>
        <w:autoSpaceDN w:val="0"/>
        <w:adjustRightInd w:val="0"/>
        <w:spacing w:after="137" w:line="240" w:lineRule="auto"/>
        <w:rPr>
          <w:rFonts w:ascii="Arial Narrow" w:hAnsi="Arial Narrow" w:cs="Arial"/>
          <w:color w:val="000000"/>
        </w:rPr>
      </w:pPr>
      <w:r w:rsidRPr="00CB286A">
        <w:rPr>
          <w:rFonts w:ascii="Arial Narrow" w:hAnsi="Arial Narrow" w:cs="Arial"/>
          <w:b/>
          <w:bCs/>
          <w:color w:val="000000"/>
        </w:rPr>
        <w:t xml:space="preserve">2. </w:t>
      </w:r>
      <w:r w:rsidRPr="00CB286A">
        <w:rPr>
          <w:rFonts w:ascii="Arial Narrow" w:hAnsi="Arial Narrow" w:cs="Arial"/>
          <w:color w:val="000000"/>
        </w:rPr>
        <w:t xml:space="preserve">Termin płatności – zgodnie z projektem umowy załączonym do SIWZ. </w:t>
      </w:r>
    </w:p>
    <w:p w14:paraId="7A2B4FEF" w14:textId="77777777" w:rsidR="00F275B5" w:rsidRPr="00A52E4E" w:rsidRDefault="00F275B5" w:rsidP="00496A73">
      <w:pPr>
        <w:autoSpaceDE w:val="0"/>
        <w:autoSpaceDN w:val="0"/>
        <w:adjustRightInd w:val="0"/>
        <w:spacing w:after="137" w:line="240" w:lineRule="auto"/>
        <w:ind w:left="284" w:hanging="284"/>
        <w:rPr>
          <w:rFonts w:ascii="Arial Narrow" w:hAnsi="Arial Narrow" w:cs="Arial"/>
          <w:b/>
          <w:color w:val="000000"/>
        </w:rPr>
      </w:pPr>
      <w:r w:rsidRPr="00CB286A">
        <w:rPr>
          <w:rFonts w:ascii="Arial Narrow" w:hAnsi="Arial Narrow" w:cs="Arial"/>
          <w:b/>
          <w:bCs/>
          <w:color w:val="000000"/>
        </w:rPr>
        <w:t xml:space="preserve">3. </w:t>
      </w:r>
      <w:r w:rsidRPr="00A52E4E">
        <w:rPr>
          <w:rFonts w:ascii="Arial Narrow" w:hAnsi="Arial Narrow" w:cs="Arial"/>
          <w:b/>
          <w:color w:val="000000"/>
        </w:rPr>
        <w:t xml:space="preserve">Na niniejsze roboty, stanowiące przedmiot zamówienia, udzielamy gwarancji na okres: </w:t>
      </w:r>
      <w:r w:rsidRPr="00A52E4E">
        <w:rPr>
          <w:rFonts w:ascii="Arial Narrow" w:hAnsi="Arial Narrow" w:cs="Arial"/>
          <w:b/>
          <w:bCs/>
          <w:color w:val="000000"/>
        </w:rPr>
        <w:t>............................ miesięcy</w:t>
      </w:r>
      <w:r w:rsidRPr="00A52E4E">
        <w:rPr>
          <w:rFonts w:ascii="Arial Narrow" w:hAnsi="Arial Narrow" w:cs="Arial"/>
          <w:b/>
          <w:bCs/>
          <w:color w:val="000000"/>
          <w:sz w:val="18"/>
          <w:szCs w:val="18"/>
        </w:rPr>
        <w:t xml:space="preserve">* </w:t>
      </w:r>
      <w:r w:rsidRPr="00A52E4E">
        <w:rPr>
          <w:rFonts w:ascii="Arial Narrow" w:hAnsi="Arial Narrow" w:cs="Arial"/>
          <w:b/>
          <w:color w:val="000000"/>
        </w:rPr>
        <w:t>(</w:t>
      </w:r>
      <w:r w:rsidRPr="00A52E4E">
        <w:rPr>
          <w:rFonts w:ascii="Arial Narrow" w:hAnsi="Arial Narrow" w:cs="Arial"/>
          <w:b/>
          <w:bCs/>
          <w:color w:val="000000"/>
        </w:rPr>
        <w:t>minimum 36 miesięcy, zgodnie z pkt. 6.2 SIWZ</w:t>
      </w:r>
      <w:r w:rsidRPr="00A52E4E">
        <w:rPr>
          <w:rFonts w:ascii="Arial Narrow" w:hAnsi="Arial Narrow" w:cs="Arial"/>
          <w:b/>
          <w:color w:val="000000"/>
        </w:rPr>
        <w:t xml:space="preserve">). </w:t>
      </w:r>
    </w:p>
    <w:p w14:paraId="6AA68D3E" w14:textId="77777777" w:rsidR="00F275B5" w:rsidRPr="00CB286A" w:rsidRDefault="00F275B5" w:rsidP="00F03BD9">
      <w:pPr>
        <w:autoSpaceDE w:val="0"/>
        <w:autoSpaceDN w:val="0"/>
        <w:adjustRightInd w:val="0"/>
        <w:spacing w:after="137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 w:rsidRPr="00CB286A">
        <w:rPr>
          <w:rFonts w:ascii="Arial Narrow" w:hAnsi="Arial Narrow" w:cs="Arial"/>
          <w:b/>
          <w:bCs/>
          <w:color w:val="000000"/>
        </w:rPr>
        <w:t xml:space="preserve">4. </w:t>
      </w:r>
      <w:r w:rsidRPr="00CB286A">
        <w:rPr>
          <w:rFonts w:ascii="Arial Narrow" w:hAnsi="Arial Narrow" w:cs="Arial"/>
          <w:color w:val="000000"/>
        </w:rPr>
        <w:t xml:space="preserve">Oświadczamy, że w cenie oferty zostały uwzględnione wszystkie koszty wykonania zamówienia i realizacji przyszłego świadczenia umownego. </w:t>
      </w:r>
    </w:p>
    <w:p w14:paraId="12856276" w14:textId="77777777" w:rsidR="00F275B5" w:rsidRPr="00CB286A" w:rsidRDefault="00F275B5" w:rsidP="00F03BD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B286A">
        <w:rPr>
          <w:rFonts w:ascii="Arial Narrow" w:hAnsi="Arial Narrow" w:cs="Arial"/>
          <w:b/>
          <w:bCs/>
          <w:color w:val="000000"/>
        </w:rPr>
        <w:t xml:space="preserve">5. </w:t>
      </w:r>
      <w:r w:rsidRPr="00CB286A">
        <w:rPr>
          <w:rFonts w:ascii="Arial Narrow" w:hAnsi="Arial Narrow" w:cs="Arial"/>
        </w:rPr>
        <w:t>Oświadczamy, iż przy wykonaniu prac określonych w SIWZ będziemy stosować przepisy BHP i P-</w:t>
      </w:r>
      <w:proofErr w:type="spellStart"/>
      <w:r w:rsidRPr="00CB286A">
        <w:rPr>
          <w:rFonts w:ascii="Arial Narrow" w:hAnsi="Arial Narrow" w:cs="Arial"/>
        </w:rPr>
        <w:t>poż</w:t>
      </w:r>
      <w:proofErr w:type="spellEnd"/>
      <w:r w:rsidRPr="00CB286A">
        <w:rPr>
          <w:rFonts w:ascii="Arial Narrow" w:hAnsi="Arial Narrow" w:cs="Arial"/>
        </w:rPr>
        <w:t xml:space="preserve">. oraz prawa budowlanego. </w:t>
      </w:r>
    </w:p>
    <w:p w14:paraId="221F01AA" w14:textId="291E9129" w:rsidR="00F275B5" w:rsidRPr="00CB286A" w:rsidRDefault="00AB2403" w:rsidP="00F03BD9">
      <w:pPr>
        <w:autoSpaceDE w:val="0"/>
        <w:autoSpaceDN w:val="0"/>
        <w:adjustRightInd w:val="0"/>
        <w:spacing w:after="14" w:line="240" w:lineRule="auto"/>
        <w:ind w:left="142" w:hanging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6. </w:t>
      </w:r>
      <w:r w:rsidR="00F275B5" w:rsidRPr="00CB286A">
        <w:rPr>
          <w:rFonts w:ascii="Arial Narrow" w:hAnsi="Arial Narrow" w:cs="Arial"/>
        </w:rPr>
        <w:t xml:space="preserve">Oświadczamy, że uważamy się związani niniejszą ofertą przez czas wskazany w specyfikacji istotnych warunków zamówienia. </w:t>
      </w:r>
    </w:p>
    <w:p w14:paraId="1A8FA476" w14:textId="4A68CD22" w:rsidR="00F275B5" w:rsidRPr="00CB286A" w:rsidRDefault="00AB2403" w:rsidP="00F03BD9">
      <w:pPr>
        <w:autoSpaceDE w:val="0"/>
        <w:autoSpaceDN w:val="0"/>
        <w:adjustRightInd w:val="0"/>
        <w:spacing w:after="14" w:line="240" w:lineRule="auto"/>
        <w:ind w:left="142" w:hanging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7. </w:t>
      </w:r>
      <w:r w:rsidR="00F275B5" w:rsidRPr="00CB286A">
        <w:rPr>
          <w:rFonts w:ascii="Arial Narrow" w:hAnsi="Arial Narrow" w:cs="Arial"/>
        </w:rPr>
        <w:t xml:space="preserve">Zapoznaliśmy się z projektem umowy i nie wnosimy w stosunku do niego żadnych uwag, a w przypadku wyboru naszej oferty podpiszemy umowę zgodnie z tym projektem. </w:t>
      </w:r>
    </w:p>
    <w:p w14:paraId="13A50435" w14:textId="5B8B4CED" w:rsidR="00F275B5" w:rsidRDefault="00AB2403" w:rsidP="00F03BD9">
      <w:pPr>
        <w:autoSpaceDE w:val="0"/>
        <w:autoSpaceDN w:val="0"/>
        <w:adjustRightInd w:val="0"/>
        <w:spacing w:after="14" w:line="240" w:lineRule="auto"/>
        <w:ind w:left="142" w:hanging="142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8. </w:t>
      </w:r>
      <w:r w:rsidR="00F275B5" w:rsidRPr="00CB286A">
        <w:rPr>
          <w:rFonts w:ascii="Arial Narrow" w:hAnsi="Arial Narrow" w:cs="Arial"/>
          <w:b/>
          <w:bCs/>
        </w:rPr>
        <w:t xml:space="preserve"> W przypadku udzielenia nam zamówienia zobowiązujemy się do wniesienia zabezpieczenia należytego wykonania umowy w wysokości 10% wartości umownej, w jednej z form wymienionych w art. 148 ust. 1 ustawy </w:t>
      </w:r>
      <w:proofErr w:type="spellStart"/>
      <w:r w:rsidR="00F275B5" w:rsidRPr="00CB286A">
        <w:rPr>
          <w:rFonts w:ascii="Arial Narrow" w:hAnsi="Arial Narrow" w:cs="Arial"/>
          <w:b/>
          <w:bCs/>
        </w:rPr>
        <w:t>Pzp</w:t>
      </w:r>
      <w:proofErr w:type="spellEnd"/>
      <w:r w:rsidR="00F275B5" w:rsidRPr="00CB286A">
        <w:rPr>
          <w:rFonts w:ascii="Arial Narrow" w:hAnsi="Arial Narrow" w:cs="Arial"/>
          <w:b/>
          <w:bCs/>
        </w:rPr>
        <w:t xml:space="preserve">. </w:t>
      </w:r>
    </w:p>
    <w:p w14:paraId="3C9F27B7" w14:textId="77777777" w:rsidR="008C0A46" w:rsidRDefault="008C0A46" w:rsidP="008C0A46">
      <w:pPr>
        <w:autoSpaceDE w:val="0"/>
        <w:autoSpaceDN w:val="0"/>
        <w:adjustRightInd w:val="0"/>
        <w:spacing w:after="14" w:line="240" w:lineRule="auto"/>
        <w:rPr>
          <w:rFonts w:ascii="Arial Narrow" w:hAnsi="Arial Narrow" w:cs="Arial"/>
          <w:b/>
          <w:bCs/>
        </w:rPr>
      </w:pPr>
    </w:p>
    <w:p w14:paraId="40C375BE" w14:textId="77777777" w:rsidR="008C0A46" w:rsidRDefault="008C0A46" w:rsidP="008C0A46">
      <w:pPr>
        <w:autoSpaceDE w:val="0"/>
        <w:autoSpaceDN w:val="0"/>
        <w:adjustRightInd w:val="0"/>
        <w:spacing w:after="14" w:line="240" w:lineRule="auto"/>
        <w:rPr>
          <w:rFonts w:ascii="Arial Narrow" w:hAnsi="Arial Narrow" w:cs="Arial"/>
          <w:b/>
          <w:bCs/>
        </w:rPr>
      </w:pPr>
    </w:p>
    <w:p w14:paraId="2588C0D5" w14:textId="77777777" w:rsidR="008C0A46" w:rsidRDefault="008C0A46" w:rsidP="008C0A46">
      <w:pPr>
        <w:autoSpaceDE w:val="0"/>
        <w:autoSpaceDN w:val="0"/>
        <w:adjustRightInd w:val="0"/>
        <w:spacing w:after="14" w:line="240" w:lineRule="auto"/>
        <w:rPr>
          <w:rFonts w:ascii="Arial Narrow" w:hAnsi="Arial Narrow" w:cs="Arial"/>
          <w:b/>
          <w:bCs/>
        </w:rPr>
      </w:pPr>
    </w:p>
    <w:p w14:paraId="0A5A77CF" w14:textId="77777777" w:rsidR="008C0A46" w:rsidRPr="00CB286A" w:rsidRDefault="008C0A46" w:rsidP="008C0A46">
      <w:pPr>
        <w:autoSpaceDE w:val="0"/>
        <w:autoSpaceDN w:val="0"/>
        <w:adjustRightInd w:val="0"/>
        <w:spacing w:after="14" w:line="240" w:lineRule="auto"/>
        <w:rPr>
          <w:rFonts w:ascii="Arial Narrow" w:hAnsi="Arial Narrow" w:cs="Arial"/>
        </w:rPr>
      </w:pPr>
    </w:p>
    <w:p w14:paraId="4BB2FE2A" w14:textId="5A88AD09" w:rsidR="00F275B5" w:rsidRPr="00EF67BE" w:rsidRDefault="00F275B5" w:rsidP="00EF67BE">
      <w:pPr>
        <w:pStyle w:val="Akapitzlist"/>
        <w:numPr>
          <w:ilvl w:val="2"/>
          <w:numId w:val="5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EF67BE">
        <w:rPr>
          <w:rFonts w:ascii="Arial Narrow" w:hAnsi="Arial Narrow" w:cs="Arial"/>
          <w:b/>
          <w:bCs/>
        </w:rPr>
        <w:t xml:space="preserve"> Następujący zakres przedmiotu zamówienia zamierzamy zlecić Podwykonawcom</w:t>
      </w:r>
      <w:r w:rsidRPr="00EF67BE">
        <w:rPr>
          <w:rFonts w:ascii="Arial Narrow" w:hAnsi="Arial Narrow" w:cs="Arial"/>
          <w:b/>
          <w:bCs/>
          <w:sz w:val="18"/>
          <w:szCs w:val="18"/>
        </w:rPr>
        <w:t>*</w:t>
      </w:r>
      <w:r w:rsidRPr="00EF67BE">
        <w:rPr>
          <w:rFonts w:ascii="Arial Narrow" w:hAnsi="Arial Narrow" w:cs="Arial"/>
          <w:b/>
          <w:bCs/>
        </w:rPr>
        <w:t xml:space="preserve">: </w:t>
      </w:r>
    </w:p>
    <w:p w14:paraId="443FFC66" w14:textId="77777777" w:rsidR="00EF67BE" w:rsidRDefault="00EF67BE" w:rsidP="00EF67B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386"/>
      </w:tblGrid>
      <w:tr w:rsidR="00EF67BE" w:rsidRPr="00CB286A" w14:paraId="6E38460B" w14:textId="77777777" w:rsidTr="00BD59D5">
        <w:trPr>
          <w:trHeight w:val="4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EE16" w14:textId="77777777" w:rsidR="00EF67BE" w:rsidRPr="00CB286A" w:rsidRDefault="00EF67BE" w:rsidP="00BD5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CB286A">
              <w:rPr>
                <w:rFonts w:ascii="Arial Narrow" w:hAnsi="Arial Narrow" w:cs="Arial"/>
                <w:color w:val="000000"/>
              </w:rPr>
              <w:t>Część/zakres zamówienia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8CC5" w14:textId="77777777" w:rsidR="00EF67BE" w:rsidRPr="00CB286A" w:rsidRDefault="00EF67BE" w:rsidP="00BD5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CB286A">
              <w:rPr>
                <w:rFonts w:ascii="Arial Narrow" w:hAnsi="Arial Narrow" w:cs="Arial"/>
                <w:color w:val="000000"/>
              </w:rPr>
              <w:t xml:space="preserve">    Nazwa (firma) podwykonawcy</w:t>
            </w:r>
          </w:p>
        </w:tc>
      </w:tr>
      <w:tr w:rsidR="00EF67BE" w:rsidRPr="00CB286A" w14:paraId="4A5DFCDF" w14:textId="77777777" w:rsidTr="00BD59D5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0416" w14:textId="77777777" w:rsidR="00EF67BE" w:rsidRPr="00CB286A" w:rsidRDefault="00EF67BE" w:rsidP="00BD5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  <w:p w14:paraId="697DB601" w14:textId="77777777" w:rsidR="00EF67BE" w:rsidRPr="00CB286A" w:rsidRDefault="00EF67BE" w:rsidP="00BD5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2181" w14:textId="77777777" w:rsidR="00EF67BE" w:rsidRPr="00CB286A" w:rsidRDefault="00EF67BE" w:rsidP="00BD5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</w:tr>
      <w:tr w:rsidR="00EF67BE" w:rsidRPr="00CB286A" w14:paraId="3C9D9B07" w14:textId="77777777" w:rsidTr="00BD59D5">
        <w:trPr>
          <w:trHeight w:val="4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DAE5" w14:textId="77777777" w:rsidR="00EF67BE" w:rsidRPr="00CB286A" w:rsidRDefault="00EF67BE" w:rsidP="00BD5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3B8A" w14:textId="77777777" w:rsidR="00EF67BE" w:rsidRPr="00CB286A" w:rsidRDefault="00EF67BE" w:rsidP="00BD5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  <w:p w14:paraId="4434E763" w14:textId="77777777" w:rsidR="00EF67BE" w:rsidRPr="00CB286A" w:rsidRDefault="00EF67BE" w:rsidP="00BD5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</w:tr>
    </w:tbl>
    <w:p w14:paraId="12CEF486" w14:textId="457D4671" w:rsidR="00AF430B" w:rsidRPr="00CB286A" w:rsidRDefault="00EF67BE" w:rsidP="00EF67BE">
      <w:pPr>
        <w:pStyle w:val="Tekstpodstawowy"/>
        <w:suppressAutoHyphens w:val="0"/>
        <w:ind w:left="360" w:hanging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10. </w:t>
      </w:r>
      <w:r w:rsidR="00AF430B" w:rsidRPr="00CB286A">
        <w:rPr>
          <w:rFonts w:ascii="Arial Narrow" w:hAnsi="Arial Narrow" w:cs="Arial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A52E4E">
        <w:rPr>
          <w:rFonts w:ascii="Arial Narrow" w:hAnsi="Arial Narrow" w:cs="Arial"/>
          <w:sz w:val="22"/>
          <w:szCs w:val="22"/>
        </w:rPr>
        <w:br/>
      </w:r>
      <w:r w:rsidR="00AF430B" w:rsidRPr="00CB286A">
        <w:rPr>
          <w:rFonts w:ascii="Arial Narrow" w:hAnsi="Arial Narrow" w:cs="Arial"/>
          <w:sz w:val="22"/>
          <w:szCs w:val="22"/>
        </w:rPr>
        <w:t>o udzielenie zamówienia publicznego w niniejszym postępowaniu.</w:t>
      </w:r>
    </w:p>
    <w:p w14:paraId="28877B71" w14:textId="77777777" w:rsidR="00AF430B" w:rsidRPr="00CB286A" w:rsidRDefault="00AF430B" w:rsidP="00265396">
      <w:pPr>
        <w:pStyle w:val="Tekstpodstawowy"/>
        <w:numPr>
          <w:ilvl w:val="0"/>
          <w:numId w:val="53"/>
        </w:numPr>
        <w:suppressAutoHyphens w:val="0"/>
        <w:jc w:val="both"/>
        <w:rPr>
          <w:rFonts w:ascii="Arial Narrow" w:hAnsi="Arial Narrow" w:cs="Arial"/>
          <w:sz w:val="22"/>
          <w:szCs w:val="22"/>
        </w:rPr>
      </w:pPr>
      <w:r w:rsidRPr="00CB286A">
        <w:rPr>
          <w:rFonts w:ascii="Arial Narrow" w:hAnsi="Arial Narrow" w:cs="Arial"/>
          <w:sz w:val="22"/>
          <w:szCs w:val="22"/>
        </w:rPr>
        <w:t>Integralną częścią oferty są:</w:t>
      </w:r>
    </w:p>
    <w:p w14:paraId="709771D1" w14:textId="2BE1FF48" w:rsidR="00E5728E" w:rsidRPr="00CB286A" w:rsidRDefault="00E5728E" w:rsidP="00265396">
      <w:pPr>
        <w:pStyle w:val="Tekstpodstawowy"/>
        <w:numPr>
          <w:ilvl w:val="1"/>
          <w:numId w:val="13"/>
        </w:numPr>
        <w:spacing w:before="120" w:line="360" w:lineRule="auto"/>
        <w:rPr>
          <w:rFonts w:ascii="Arial Narrow" w:hAnsi="Arial Narrow" w:cs="Arial"/>
          <w:sz w:val="22"/>
          <w:szCs w:val="22"/>
        </w:rPr>
      </w:pPr>
      <w:r w:rsidRPr="00CB286A">
        <w:rPr>
          <w:rFonts w:ascii="Arial Narrow" w:hAnsi="Arial Narrow" w:cs="Arial"/>
          <w:sz w:val="22"/>
          <w:szCs w:val="22"/>
        </w:rPr>
        <w:t>....................................................................................... strona ......... oferty.</w:t>
      </w:r>
    </w:p>
    <w:p w14:paraId="7CF661F9" w14:textId="77777777" w:rsidR="00E5728E" w:rsidRPr="00CB286A" w:rsidRDefault="00E5728E" w:rsidP="00265396">
      <w:pPr>
        <w:pStyle w:val="Tekstpodstawowy"/>
        <w:numPr>
          <w:ilvl w:val="1"/>
          <w:numId w:val="13"/>
        </w:numPr>
        <w:spacing w:before="120" w:line="360" w:lineRule="auto"/>
        <w:rPr>
          <w:rFonts w:ascii="Arial Narrow" w:hAnsi="Arial Narrow" w:cs="Arial"/>
          <w:sz w:val="22"/>
          <w:szCs w:val="22"/>
        </w:rPr>
      </w:pPr>
      <w:r w:rsidRPr="00CB286A">
        <w:rPr>
          <w:rFonts w:ascii="Arial Narrow" w:hAnsi="Arial Narrow" w:cs="Arial"/>
          <w:sz w:val="22"/>
          <w:szCs w:val="22"/>
        </w:rPr>
        <w:t>....................................................................................... strona ......... oferty.</w:t>
      </w:r>
    </w:p>
    <w:p w14:paraId="131981D3" w14:textId="77777777" w:rsidR="00AF430B" w:rsidRDefault="00AF430B" w:rsidP="00E5728E">
      <w:pPr>
        <w:pStyle w:val="Tekstpodstawowy"/>
        <w:spacing w:before="120" w:line="360" w:lineRule="auto"/>
        <w:ind w:left="360"/>
        <w:rPr>
          <w:rFonts w:ascii="Arial Narrow" w:hAnsi="Arial Narrow" w:cs="Arial"/>
          <w:sz w:val="22"/>
          <w:szCs w:val="22"/>
        </w:rPr>
      </w:pPr>
    </w:p>
    <w:p w14:paraId="54963293" w14:textId="77777777" w:rsidR="008C0A46" w:rsidRDefault="008C0A46" w:rsidP="00E5728E">
      <w:pPr>
        <w:pStyle w:val="Tekstpodstawowy"/>
        <w:spacing w:before="120" w:line="360" w:lineRule="auto"/>
        <w:ind w:left="360"/>
        <w:rPr>
          <w:rFonts w:ascii="Arial Narrow" w:hAnsi="Arial Narrow" w:cs="Arial"/>
          <w:sz w:val="22"/>
          <w:szCs w:val="22"/>
        </w:rPr>
      </w:pPr>
    </w:p>
    <w:p w14:paraId="211F10B7" w14:textId="77777777" w:rsidR="008C0A46" w:rsidRPr="00CB286A" w:rsidRDefault="008C0A46" w:rsidP="00E5728E">
      <w:pPr>
        <w:pStyle w:val="Tekstpodstawowy"/>
        <w:spacing w:before="120" w:line="360" w:lineRule="auto"/>
        <w:ind w:left="360"/>
        <w:rPr>
          <w:rFonts w:ascii="Arial Narrow" w:hAnsi="Arial Narrow" w:cs="Arial"/>
          <w:sz w:val="22"/>
          <w:szCs w:val="22"/>
        </w:rPr>
      </w:pPr>
    </w:p>
    <w:p w14:paraId="3FD0F1C1" w14:textId="77777777" w:rsidR="00073894" w:rsidRPr="00CB286A" w:rsidRDefault="00073894" w:rsidP="00073894">
      <w:pPr>
        <w:spacing w:after="60"/>
        <w:ind w:firstLine="5459"/>
        <w:jc w:val="center"/>
        <w:rPr>
          <w:rFonts w:ascii="Arial Narrow" w:hAnsi="Arial Narrow" w:cs="Times New Roman"/>
          <w:i/>
          <w:color w:val="FF0000"/>
          <w:lang w:eastAsia="pl-PL"/>
        </w:rPr>
      </w:pPr>
      <w:r w:rsidRPr="00CB286A">
        <w:rPr>
          <w:rFonts w:ascii="Arial Narrow" w:hAnsi="Arial Narrow" w:cs="Times New Roman"/>
          <w:i/>
          <w:color w:val="FF0000"/>
          <w:lang w:eastAsia="pl-PL"/>
        </w:rPr>
        <w:t xml:space="preserve">Formularz należy podpisać </w:t>
      </w:r>
    </w:p>
    <w:p w14:paraId="4DD75892" w14:textId="77777777" w:rsidR="00073894" w:rsidRPr="00CB286A" w:rsidRDefault="00073894" w:rsidP="00073894">
      <w:pPr>
        <w:spacing w:after="60"/>
        <w:ind w:firstLine="5459"/>
        <w:jc w:val="center"/>
        <w:rPr>
          <w:rFonts w:ascii="Arial Narrow" w:hAnsi="Arial Narrow" w:cs="Times New Roman"/>
          <w:i/>
          <w:color w:val="FF0000"/>
          <w:lang w:eastAsia="pl-PL"/>
        </w:rPr>
      </w:pPr>
      <w:r w:rsidRPr="00CB286A">
        <w:rPr>
          <w:rFonts w:ascii="Arial Narrow" w:hAnsi="Arial Narrow" w:cs="Times New Roman"/>
          <w:i/>
          <w:color w:val="FF0000"/>
          <w:lang w:eastAsia="pl-PL"/>
        </w:rPr>
        <w:t>kwalifikowanym podpisem elektronicznym</w:t>
      </w:r>
    </w:p>
    <w:p w14:paraId="596DC29D" w14:textId="77777777" w:rsidR="00A52E4E" w:rsidRDefault="00AF430B" w:rsidP="00335F68">
      <w:pPr>
        <w:pStyle w:val="Tekstpodstawowy"/>
        <w:tabs>
          <w:tab w:val="left" w:pos="7655"/>
        </w:tabs>
        <w:spacing w:after="60"/>
        <w:ind w:firstLine="709"/>
        <w:jc w:val="right"/>
        <w:rPr>
          <w:rFonts w:ascii="Arial Narrow" w:hAnsi="Arial Narrow" w:cs="Arial"/>
          <w:sz w:val="22"/>
          <w:szCs w:val="22"/>
        </w:rPr>
      </w:pPr>
      <w:r w:rsidRPr="00CB286A">
        <w:rPr>
          <w:rFonts w:ascii="Arial Narrow" w:hAnsi="Arial Narrow" w:cs="Arial"/>
          <w:sz w:val="22"/>
          <w:szCs w:val="22"/>
        </w:rPr>
        <w:t xml:space="preserve">                                                  </w:t>
      </w:r>
      <w:r w:rsidR="00335F68" w:rsidRPr="00CB286A">
        <w:rPr>
          <w:rFonts w:ascii="Arial Narrow" w:hAnsi="Arial Narrow" w:cs="Arial"/>
          <w:sz w:val="22"/>
          <w:szCs w:val="22"/>
        </w:rPr>
        <w:t xml:space="preserve">                                </w:t>
      </w:r>
    </w:p>
    <w:p w14:paraId="62CFD840" w14:textId="77777777" w:rsidR="00AF430B" w:rsidRPr="00CB286A" w:rsidRDefault="00335F68" w:rsidP="00335F68">
      <w:pPr>
        <w:pStyle w:val="Tekstpodstawowy"/>
        <w:tabs>
          <w:tab w:val="left" w:pos="7655"/>
        </w:tabs>
        <w:spacing w:after="60"/>
        <w:ind w:firstLine="709"/>
        <w:jc w:val="right"/>
        <w:rPr>
          <w:rFonts w:ascii="Arial Narrow" w:hAnsi="Arial Narrow" w:cs="Arial"/>
          <w:sz w:val="22"/>
          <w:szCs w:val="22"/>
        </w:rPr>
      </w:pPr>
      <w:r w:rsidRPr="00CB286A">
        <w:rPr>
          <w:rFonts w:ascii="Arial Narrow" w:hAnsi="Arial Narrow" w:cs="Arial"/>
          <w:sz w:val="22"/>
          <w:szCs w:val="22"/>
        </w:rPr>
        <w:t xml:space="preserve"> </w:t>
      </w:r>
      <w:r w:rsidR="00AF430B" w:rsidRPr="00CB286A">
        <w:rPr>
          <w:rFonts w:ascii="Arial Narrow" w:hAnsi="Arial Narrow" w:cs="Arial"/>
          <w:sz w:val="22"/>
          <w:szCs w:val="22"/>
        </w:rPr>
        <w:t>podpisy osób/-y uprawnionych/-ej</w:t>
      </w:r>
    </w:p>
    <w:p w14:paraId="5AA7F992" w14:textId="77777777" w:rsidR="00A52E4E" w:rsidRDefault="00A52E4E" w:rsidP="00AF430B">
      <w:pPr>
        <w:rPr>
          <w:rFonts w:ascii="Arial Narrow" w:hAnsi="Arial Narrow" w:cs="Arial"/>
          <w:i/>
        </w:rPr>
      </w:pPr>
    </w:p>
    <w:p w14:paraId="791E4C93" w14:textId="77777777" w:rsidR="00A52E4E" w:rsidRDefault="00A52E4E" w:rsidP="00AF430B">
      <w:pPr>
        <w:rPr>
          <w:rFonts w:ascii="Arial Narrow" w:hAnsi="Arial Narrow" w:cs="Arial"/>
          <w:i/>
        </w:rPr>
      </w:pPr>
    </w:p>
    <w:p w14:paraId="1A6C8AE2" w14:textId="77777777" w:rsidR="00A52E4E" w:rsidRDefault="00A52E4E" w:rsidP="00AF430B">
      <w:pPr>
        <w:rPr>
          <w:rFonts w:ascii="Arial Narrow" w:hAnsi="Arial Narrow" w:cs="Arial"/>
          <w:i/>
        </w:rPr>
      </w:pPr>
    </w:p>
    <w:p w14:paraId="5118ADBB" w14:textId="77777777" w:rsidR="008C0A46" w:rsidRDefault="008C0A46" w:rsidP="00AF430B">
      <w:pPr>
        <w:rPr>
          <w:rFonts w:ascii="Arial Narrow" w:hAnsi="Arial Narrow" w:cs="Arial"/>
          <w:i/>
        </w:rPr>
      </w:pPr>
    </w:p>
    <w:p w14:paraId="3ACDD087" w14:textId="77777777" w:rsidR="008C0A46" w:rsidRDefault="008C0A46" w:rsidP="00AF430B">
      <w:pPr>
        <w:rPr>
          <w:rFonts w:ascii="Arial Narrow" w:hAnsi="Arial Narrow" w:cs="Arial"/>
          <w:i/>
        </w:rPr>
      </w:pPr>
    </w:p>
    <w:p w14:paraId="04C58C9C" w14:textId="77777777" w:rsidR="008C0A46" w:rsidRDefault="008C0A46" w:rsidP="00AF430B">
      <w:pPr>
        <w:rPr>
          <w:rFonts w:ascii="Arial Narrow" w:hAnsi="Arial Narrow" w:cs="Arial"/>
          <w:i/>
        </w:rPr>
      </w:pPr>
    </w:p>
    <w:p w14:paraId="29AFEDAD" w14:textId="77777777" w:rsidR="00A52E4E" w:rsidRDefault="00A52E4E" w:rsidP="00AF430B">
      <w:pPr>
        <w:rPr>
          <w:rFonts w:ascii="Arial Narrow" w:hAnsi="Arial Narrow" w:cs="Arial"/>
          <w:i/>
        </w:rPr>
      </w:pPr>
    </w:p>
    <w:p w14:paraId="5D3DD7BE" w14:textId="77777777" w:rsidR="00AF430B" w:rsidRPr="00CB286A" w:rsidRDefault="00AF430B" w:rsidP="00AF430B">
      <w:pPr>
        <w:rPr>
          <w:rFonts w:ascii="Arial Narrow" w:hAnsi="Arial Narrow" w:cs="Arial"/>
          <w:b/>
          <w:i/>
        </w:rPr>
      </w:pPr>
      <w:r w:rsidRPr="00CB286A">
        <w:rPr>
          <w:rFonts w:ascii="Arial Narrow" w:hAnsi="Arial Narrow" w:cs="Arial"/>
          <w:i/>
        </w:rPr>
        <w:t>miejscowość, data____________________</w:t>
      </w:r>
      <w:r w:rsidRPr="00CB286A">
        <w:rPr>
          <w:rFonts w:ascii="Arial Narrow" w:hAnsi="Arial Narrow" w:cs="Arial"/>
          <w:i/>
        </w:rPr>
        <w:br/>
      </w:r>
      <w:r w:rsidRPr="00CB286A">
        <w:rPr>
          <w:rFonts w:ascii="Arial Narrow" w:hAnsi="Arial Narrow" w:cs="Arial"/>
          <w:b/>
          <w:i/>
          <w:vertAlign w:val="superscript"/>
        </w:rPr>
        <w:t>*</w:t>
      </w:r>
      <w:r w:rsidRPr="00CB286A">
        <w:rPr>
          <w:rFonts w:ascii="Arial Narrow" w:hAnsi="Arial Narrow" w:cs="Arial"/>
          <w:b/>
          <w:i/>
        </w:rPr>
        <w:t>skreślić/zaznaczyć/wypełnić</w:t>
      </w:r>
    </w:p>
    <w:p w14:paraId="288A8252" w14:textId="77777777" w:rsidR="00335F68" w:rsidRPr="00CB286A" w:rsidRDefault="00335F68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4B645A6" w14:textId="77777777" w:rsidR="00335F68" w:rsidRPr="00CB286A" w:rsidRDefault="00335F68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sectPr w:rsidR="00335F68" w:rsidRPr="00CB286A" w:rsidSect="00496A73">
      <w:headerReference w:type="default" r:id="rId9"/>
      <w:footerReference w:type="default" r:id="rId10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9B8B7" w14:textId="77777777" w:rsidR="00BD59D5" w:rsidRDefault="00BD59D5" w:rsidP="00260BF7">
      <w:pPr>
        <w:spacing w:after="0" w:line="240" w:lineRule="auto"/>
      </w:pPr>
      <w:r>
        <w:separator/>
      </w:r>
    </w:p>
  </w:endnote>
  <w:endnote w:type="continuationSeparator" w:id="0">
    <w:p w14:paraId="713BC548" w14:textId="77777777" w:rsidR="00BD59D5" w:rsidRDefault="00BD59D5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1D9FB" w14:textId="77777777" w:rsidR="00BD59D5" w:rsidRPr="00D7519C" w:rsidRDefault="00BD59D5" w:rsidP="00C93E31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Opracowała: </w:t>
    </w:r>
    <w:r>
      <w:rPr>
        <w:rFonts w:cs="Verdana"/>
        <w:i/>
        <w:sz w:val="16"/>
        <w:szCs w:val="16"/>
        <w:lang w:eastAsia="zh-CN"/>
      </w:rPr>
      <w:t xml:space="preserve">Sławomira Baranowska </w:t>
    </w:r>
  </w:p>
  <w:p w14:paraId="25647336" w14:textId="77777777" w:rsidR="00BD59D5" w:rsidRPr="00D7519C" w:rsidRDefault="00BD59D5" w:rsidP="00C93E31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nr telefonu: </w:t>
    </w:r>
    <w:r>
      <w:rPr>
        <w:rFonts w:cs="Verdana"/>
        <w:i/>
        <w:sz w:val="16"/>
        <w:szCs w:val="16"/>
        <w:lang w:eastAsia="zh-CN"/>
      </w:rPr>
      <w:t xml:space="preserve">61 </w:t>
    </w:r>
    <w:r w:rsidRPr="00D7519C">
      <w:rPr>
        <w:rFonts w:cs="Verdana"/>
        <w:i/>
        <w:sz w:val="16"/>
        <w:szCs w:val="16"/>
        <w:lang w:eastAsia="zh-CN"/>
      </w:rPr>
      <w:t>854 60 1</w:t>
    </w:r>
    <w:r>
      <w:rPr>
        <w:rFonts w:cs="Verdana"/>
        <w:i/>
        <w:sz w:val="16"/>
        <w:szCs w:val="16"/>
        <w:lang w:eastAsia="zh-CN"/>
      </w:rPr>
      <w:t>5</w:t>
    </w:r>
    <w:r w:rsidRPr="00D7519C">
      <w:rPr>
        <w:rFonts w:cs="Verdana"/>
        <w:i/>
        <w:sz w:val="16"/>
        <w:szCs w:val="16"/>
        <w:lang w:eastAsia="zh-CN"/>
      </w:rPr>
      <w:t xml:space="preserve">                                                                                                          </w:t>
    </w:r>
  </w:p>
  <w:p w14:paraId="19A4B05E" w14:textId="77777777" w:rsidR="00BD59D5" w:rsidRPr="00D7519C" w:rsidRDefault="00BD59D5" w:rsidP="00C93E31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val="en-US" w:eastAsia="zh-CN"/>
      </w:rPr>
    </w:pPr>
    <w:r w:rsidRPr="00D7519C">
      <w:rPr>
        <w:rFonts w:cs="Verdana"/>
        <w:i/>
        <w:sz w:val="16"/>
        <w:szCs w:val="16"/>
        <w:lang w:val="en-US" w:eastAsia="zh-CN"/>
      </w:rPr>
      <w:t xml:space="preserve">e-mail: </w:t>
    </w:r>
    <w:r>
      <w:rPr>
        <w:rFonts w:cs="Verdana"/>
        <w:i/>
        <w:sz w:val="16"/>
        <w:szCs w:val="16"/>
        <w:lang w:val="en-US" w:eastAsia="zh-CN"/>
      </w:rPr>
      <w:t>dzp</w:t>
    </w:r>
    <w:r w:rsidRPr="00D7519C">
      <w:rPr>
        <w:rFonts w:cs="Verdana"/>
        <w:i/>
        <w:sz w:val="16"/>
        <w:szCs w:val="16"/>
        <w:lang w:val="en-US" w:eastAsia="zh-CN"/>
      </w:rPr>
      <w:t>@ump.edu.pl</w:t>
    </w:r>
  </w:p>
  <w:p w14:paraId="5E0EC024" w14:textId="77777777" w:rsidR="00BD59D5" w:rsidRDefault="00BD59D5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3BD9">
      <w:rPr>
        <w:noProof/>
      </w:rPr>
      <w:t>41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3D54B" w14:textId="77777777" w:rsidR="00BD59D5" w:rsidRDefault="00BD59D5" w:rsidP="00260BF7">
      <w:pPr>
        <w:spacing w:after="0" w:line="240" w:lineRule="auto"/>
      </w:pPr>
      <w:r>
        <w:separator/>
      </w:r>
    </w:p>
  </w:footnote>
  <w:footnote w:type="continuationSeparator" w:id="0">
    <w:p w14:paraId="72869156" w14:textId="77777777" w:rsidR="00BD59D5" w:rsidRDefault="00BD59D5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11B08" w14:textId="7C4C450B" w:rsidR="00BD59D5" w:rsidRDefault="00BD59D5" w:rsidP="006810BC">
    <w:pPr>
      <w:pStyle w:val="Nagwek"/>
    </w:pPr>
    <w:r>
      <w:rPr>
        <w:noProof/>
        <w:lang w:eastAsia="pl-PL"/>
      </w:rPr>
      <w:drawing>
        <wp:inline distT="0" distB="0" distL="0" distR="0" wp14:anchorId="6A9817E7" wp14:editId="0153861A">
          <wp:extent cx="576135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9631A2" w14:textId="77777777" w:rsidR="00BD59D5" w:rsidRPr="006810BC" w:rsidRDefault="00BD59D5" w:rsidP="006810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64C073C6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ascii="Arial Narrow" w:eastAsia="Verdana" w:hAnsi="Arial Narrow" w:cs="Times New Roman" w:hint="default"/>
        <w:b w:val="0"/>
        <w:bCs/>
        <w:i w:val="0"/>
        <w:color w:val="auto"/>
        <w:spacing w:val="4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F7B233DA"/>
    <w:name w:val="WW8Num8"/>
    <w:lvl w:ilvl="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cs="Verdana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9"/>
    <w:multiLevelType w:val="multilevel"/>
    <w:tmpl w:val="E1D8BE5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5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6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7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8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87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9" w15:restartNumberingAfterBreak="0">
    <w:nsid w:val="00000019"/>
    <w:multiLevelType w:val="singleLevel"/>
    <w:tmpl w:val="3D1473D4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0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1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2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7"/>
    <w:multiLevelType w:val="multilevel"/>
    <w:tmpl w:val="10980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438113C"/>
    <w:multiLevelType w:val="hybridMultilevel"/>
    <w:tmpl w:val="44E68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4D0D3C"/>
    <w:multiLevelType w:val="hybridMultilevel"/>
    <w:tmpl w:val="062C20D0"/>
    <w:lvl w:ilvl="0" w:tplc="99FE3F7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8A199F"/>
    <w:multiLevelType w:val="hybridMultilevel"/>
    <w:tmpl w:val="377AA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8D03744"/>
    <w:multiLevelType w:val="hybridMultilevel"/>
    <w:tmpl w:val="44E68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A3A14C2"/>
    <w:multiLevelType w:val="hybridMultilevel"/>
    <w:tmpl w:val="44E68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3A6DC6"/>
    <w:multiLevelType w:val="hybridMultilevel"/>
    <w:tmpl w:val="44E68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B02B87"/>
    <w:multiLevelType w:val="multilevel"/>
    <w:tmpl w:val="095EBF74"/>
    <w:lvl w:ilvl="0">
      <w:start w:val="1"/>
      <w:numFmt w:val="decimal"/>
      <w:lvlText w:val="%1."/>
      <w:lvlJc w:val="left"/>
      <w:pPr>
        <w:ind w:left="0" w:firstLine="0"/>
      </w:pPr>
      <w:rPr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Arial Narrow" w:hAnsi="Arial Narrow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lowerLetter"/>
      <w:lvlText w:val="%5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lowerLetter"/>
      <w:lvlText w:val="%5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lowerLetter"/>
      <w:lvlText w:val="%5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lowerLetter"/>
      <w:lvlText w:val="%5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3" w15:restartNumberingAfterBreak="0">
    <w:nsid w:val="10C20ED0"/>
    <w:multiLevelType w:val="hybridMultilevel"/>
    <w:tmpl w:val="EC2048DA"/>
    <w:lvl w:ilvl="0" w:tplc="D24C5C9C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0F0BA8"/>
    <w:multiLevelType w:val="hybridMultilevel"/>
    <w:tmpl w:val="9F1C901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7B691E4">
      <w:start w:val="1"/>
      <w:numFmt w:val="lowerLetter"/>
      <w:lvlText w:val="%2)"/>
      <w:lvlJc w:val="left"/>
      <w:pPr>
        <w:ind w:left="928" w:hanging="360"/>
      </w:pPr>
      <w:rPr>
        <w:rFonts w:ascii="Arial Narrow" w:eastAsia="SimSun" w:hAnsi="Arial Narrow" w:cs="Arial"/>
        <w:i w:val="0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4137E0"/>
    <w:multiLevelType w:val="hybridMultilevel"/>
    <w:tmpl w:val="B01A6A64"/>
    <w:lvl w:ilvl="0" w:tplc="A4AA9BD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510" w:hanging="375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187A4831"/>
    <w:multiLevelType w:val="hybridMultilevel"/>
    <w:tmpl w:val="E2741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0640A5"/>
    <w:multiLevelType w:val="hybridMultilevel"/>
    <w:tmpl w:val="1904385A"/>
    <w:lvl w:ilvl="0" w:tplc="50AA0C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953402A"/>
    <w:multiLevelType w:val="hybridMultilevel"/>
    <w:tmpl w:val="0E0C5F20"/>
    <w:lvl w:ilvl="0" w:tplc="B600AA8A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C92408B"/>
    <w:multiLevelType w:val="hybridMultilevel"/>
    <w:tmpl w:val="19543088"/>
    <w:lvl w:ilvl="0" w:tplc="6F707FE6">
      <w:start w:val="1"/>
      <w:numFmt w:val="ordinal"/>
      <w:lvlText w:val="nr %1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EEB4F2C"/>
    <w:multiLevelType w:val="hybridMultilevel"/>
    <w:tmpl w:val="D7B60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FB9395C"/>
    <w:multiLevelType w:val="hybridMultilevel"/>
    <w:tmpl w:val="28AA8424"/>
    <w:lvl w:ilvl="0" w:tplc="BD6EADD8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1E6346B"/>
    <w:multiLevelType w:val="multilevel"/>
    <w:tmpl w:val="48E626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37" w15:restartNumberingAfterBreak="0">
    <w:nsid w:val="24353009"/>
    <w:multiLevelType w:val="multilevel"/>
    <w:tmpl w:val="A5C27960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Theme="minorHAns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/>
        <w:b w:val="0"/>
      </w:rPr>
    </w:lvl>
  </w:abstractNum>
  <w:abstractNum w:abstractNumId="3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0B4751"/>
    <w:multiLevelType w:val="hybridMultilevel"/>
    <w:tmpl w:val="860AB3C4"/>
    <w:lvl w:ilvl="0" w:tplc="D6B8FFFA">
      <w:start w:val="1"/>
      <w:numFmt w:val="decimal"/>
      <w:lvlText w:val="%1)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2B6E5BC4"/>
    <w:multiLevelType w:val="hybridMultilevel"/>
    <w:tmpl w:val="D80A9A92"/>
    <w:lvl w:ilvl="0" w:tplc="84007778">
      <w:start w:val="1"/>
      <w:numFmt w:val="lowerLetter"/>
      <w:lvlText w:val="%1)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C557790"/>
    <w:multiLevelType w:val="hybridMultilevel"/>
    <w:tmpl w:val="44C6B620"/>
    <w:lvl w:ilvl="0" w:tplc="519AF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ADC0C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944248E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944248EE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519AFEE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BE302D"/>
    <w:multiLevelType w:val="hybridMultilevel"/>
    <w:tmpl w:val="5BEE2910"/>
    <w:lvl w:ilvl="0" w:tplc="3C3090D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0CC3E4B"/>
    <w:multiLevelType w:val="hybridMultilevel"/>
    <w:tmpl w:val="9EE08928"/>
    <w:lvl w:ilvl="0" w:tplc="5C56D8C2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A374C5"/>
    <w:multiLevelType w:val="hybridMultilevel"/>
    <w:tmpl w:val="B00AF79C"/>
    <w:lvl w:ilvl="0" w:tplc="9FF626D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5442145"/>
    <w:multiLevelType w:val="multilevel"/>
    <w:tmpl w:val="1B48E9CE"/>
    <w:lvl w:ilvl="0">
      <w:start w:val="12"/>
      <w:numFmt w:val="decimal"/>
      <w:lvlText w:val="%1."/>
      <w:lvlJc w:val="left"/>
      <w:pPr>
        <w:ind w:left="615" w:hanging="61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</w:rPr>
    </w:lvl>
  </w:abstractNum>
  <w:abstractNum w:abstractNumId="47" w15:restartNumberingAfterBreak="0">
    <w:nsid w:val="35495D42"/>
    <w:multiLevelType w:val="hybridMultilevel"/>
    <w:tmpl w:val="4BF68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D96814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2D1576"/>
    <w:multiLevelType w:val="hybridMultilevel"/>
    <w:tmpl w:val="18AAA8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3B102430"/>
    <w:multiLevelType w:val="hybridMultilevel"/>
    <w:tmpl w:val="D7B609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3BA44D3A"/>
    <w:multiLevelType w:val="hybridMultilevel"/>
    <w:tmpl w:val="1FE85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135BAA"/>
    <w:multiLevelType w:val="hybridMultilevel"/>
    <w:tmpl w:val="5888DF38"/>
    <w:lvl w:ilvl="0" w:tplc="FA80C1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C9F6EE2"/>
    <w:multiLevelType w:val="hybridMultilevel"/>
    <w:tmpl w:val="2B1C4A2E"/>
    <w:lvl w:ilvl="0" w:tplc="2D08DD2E">
      <w:start w:val="1"/>
      <w:numFmt w:val="decimal"/>
      <w:lvlText w:val="%1."/>
      <w:lvlJc w:val="left"/>
      <w:pPr>
        <w:ind w:left="786" w:hanging="360"/>
      </w:pPr>
      <w:rPr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4" w15:restartNumberingAfterBreak="0">
    <w:nsid w:val="3D2A33EF"/>
    <w:multiLevelType w:val="hybridMultilevel"/>
    <w:tmpl w:val="25F219F0"/>
    <w:lvl w:ilvl="0" w:tplc="92B00944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415513E2"/>
    <w:multiLevelType w:val="hybridMultilevel"/>
    <w:tmpl w:val="4516EA2A"/>
    <w:lvl w:ilvl="0" w:tplc="A66C0E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B3232C"/>
    <w:multiLevelType w:val="multilevel"/>
    <w:tmpl w:val="4AC6FE8A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7" w15:restartNumberingAfterBreak="0">
    <w:nsid w:val="43FB2600"/>
    <w:multiLevelType w:val="hybridMultilevel"/>
    <w:tmpl w:val="295CFE36"/>
    <w:lvl w:ilvl="0" w:tplc="73FCEF4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4FB16D1"/>
    <w:multiLevelType w:val="multilevel"/>
    <w:tmpl w:val="FEF488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466668C5"/>
    <w:multiLevelType w:val="multilevel"/>
    <w:tmpl w:val="9A7612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/>
        <w:b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400" w:hanging="108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</w:lvl>
  </w:abstractNum>
  <w:abstractNum w:abstractNumId="60" w15:restartNumberingAfterBreak="0">
    <w:nsid w:val="46CD74F9"/>
    <w:multiLevelType w:val="hybridMultilevel"/>
    <w:tmpl w:val="D6F64278"/>
    <w:lvl w:ilvl="0" w:tplc="4448F1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8D7E2A"/>
    <w:multiLevelType w:val="hybridMultilevel"/>
    <w:tmpl w:val="319EC292"/>
    <w:lvl w:ilvl="0" w:tplc="966072D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8E547A4"/>
    <w:multiLevelType w:val="multilevel"/>
    <w:tmpl w:val="5FA6D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D85308D"/>
    <w:multiLevelType w:val="hybridMultilevel"/>
    <w:tmpl w:val="B992B2E2"/>
    <w:lvl w:ilvl="0" w:tplc="F60257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DD6BF6"/>
    <w:multiLevelType w:val="hybridMultilevel"/>
    <w:tmpl w:val="27009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1421A72"/>
    <w:multiLevelType w:val="hybridMultilevel"/>
    <w:tmpl w:val="0F0A3274"/>
    <w:lvl w:ilvl="0" w:tplc="EA00949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D16BDB"/>
    <w:multiLevelType w:val="hybridMultilevel"/>
    <w:tmpl w:val="1FE85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4636D6"/>
    <w:multiLevelType w:val="hybridMultilevel"/>
    <w:tmpl w:val="C44AE28C"/>
    <w:lvl w:ilvl="0" w:tplc="140C8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637553E"/>
    <w:multiLevelType w:val="hybridMultilevel"/>
    <w:tmpl w:val="0894862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59E621FE"/>
    <w:multiLevelType w:val="hybridMultilevel"/>
    <w:tmpl w:val="AE4AE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E1879B3"/>
    <w:multiLevelType w:val="hybridMultilevel"/>
    <w:tmpl w:val="E0F22E7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5F2F5E04"/>
    <w:multiLevelType w:val="hybridMultilevel"/>
    <w:tmpl w:val="3250B836"/>
    <w:lvl w:ilvl="0" w:tplc="55B691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60207711"/>
    <w:multiLevelType w:val="hybridMultilevel"/>
    <w:tmpl w:val="F26EF9EE"/>
    <w:lvl w:ilvl="0" w:tplc="08CE14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14D1772"/>
    <w:multiLevelType w:val="multilevel"/>
    <w:tmpl w:val="94E21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5" w15:restartNumberingAfterBreak="0">
    <w:nsid w:val="63F03F13"/>
    <w:multiLevelType w:val="hybridMultilevel"/>
    <w:tmpl w:val="18A86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FC3C0C"/>
    <w:multiLevelType w:val="multilevel"/>
    <w:tmpl w:val="C204A6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77" w15:restartNumberingAfterBreak="0">
    <w:nsid w:val="69CF6DF6"/>
    <w:multiLevelType w:val="hybridMultilevel"/>
    <w:tmpl w:val="7B8AE70A"/>
    <w:lvl w:ilvl="0" w:tplc="ECA417B4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C6A5E5F"/>
    <w:multiLevelType w:val="multilevel"/>
    <w:tmpl w:val="39666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6E07615A"/>
    <w:multiLevelType w:val="hybridMultilevel"/>
    <w:tmpl w:val="78968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30D57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750595"/>
    <w:multiLevelType w:val="hybridMultilevel"/>
    <w:tmpl w:val="B01A6A64"/>
    <w:lvl w:ilvl="0" w:tplc="A4AA9BD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13C673F"/>
    <w:multiLevelType w:val="hybridMultilevel"/>
    <w:tmpl w:val="53648B40"/>
    <w:lvl w:ilvl="0" w:tplc="D24C5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1BF72D3"/>
    <w:multiLevelType w:val="hybridMultilevel"/>
    <w:tmpl w:val="268E5ECE"/>
    <w:lvl w:ilvl="0" w:tplc="7896A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1D12800"/>
    <w:multiLevelType w:val="multilevel"/>
    <w:tmpl w:val="39DAE7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eastAsia="Times New Roman" w:hAnsi="Arial Narrow" w:cs="Times New Roman" w:hint="default"/>
        <w:b w:val="0"/>
        <w:bCs/>
        <w:color w:val="000000" w:themeColor="text1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</w:lvl>
  </w:abstractNum>
  <w:abstractNum w:abstractNumId="84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85" w15:restartNumberingAfterBreak="0">
    <w:nsid w:val="76125CBF"/>
    <w:multiLevelType w:val="hybridMultilevel"/>
    <w:tmpl w:val="095C8426"/>
    <w:lvl w:ilvl="0" w:tplc="441EC54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EFB29EE"/>
    <w:multiLevelType w:val="hybridMultilevel"/>
    <w:tmpl w:val="9FF60BB0"/>
    <w:lvl w:ilvl="0" w:tplc="E50CB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</w:num>
  <w:num w:numId="7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3"/>
  </w:num>
  <w:num w:numId="10">
    <w:abstractNumId w:val="38"/>
  </w:num>
  <w:num w:numId="11">
    <w:abstractNumId w:val="32"/>
  </w:num>
  <w:num w:numId="12">
    <w:abstractNumId w:val="45"/>
  </w:num>
  <w:num w:numId="13">
    <w:abstractNumId w:val="78"/>
  </w:num>
  <w:num w:numId="1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6"/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6"/>
  </w:num>
  <w:num w:numId="60">
    <w:abstractNumId w:val="7"/>
  </w:num>
  <w:num w:numId="61">
    <w:abstractNumId w:val="73"/>
  </w:num>
  <w:num w:numId="62">
    <w:abstractNumId w:val="12"/>
  </w:num>
  <w:num w:numId="63">
    <w:abstractNumId w:val="29"/>
  </w:num>
  <w:num w:numId="64">
    <w:abstractNumId w:val="25"/>
  </w:num>
  <w:num w:numId="65">
    <w:abstractNumId w:val="76"/>
  </w:num>
  <w:num w:numId="66">
    <w:abstractNumId w:val="58"/>
  </w:num>
  <w:num w:numId="67">
    <w:abstractNumId w:val="6"/>
  </w:num>
  <w:num w:numId="68">
    <w:abstractNumId w:val="48"/>
  </w:num>
  <w:num w:numId="69">
    <w:abstractNumId w:val="43"/>
  </w:num>
  <w:num w:numId="70">
    <w:abstractNumId w:val="10"/>
  </w:num>
  <w:num w:numId="71">
    <w:abstractNumId w:val="13"/>
  </w:num>
  <w:num w:numId="72">
    <w:abstractNumId w:val="27"/>
  </w:num>
  <w:num w:numId="73">
    <w:abstractNumId w:val="53"/>
  </w:num>
  <w:num w:numId="74">
    <w:abstractNumId w:val="77"/>
  </w:num>
  <w:num w:numId="75">
    <w:abstractNumId w:val="1"/>
  </w:num>
  <w:num w:numId="76">
    <w:abstractNumId w:val="56"/>
  </w:num>
  <w:num w:numId="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5"/>
  </w:num>
  <w:num w:numId="79">
    <w:abstractNumId w:val="46"/>
  </w:num>
  <w:num w:numId="80">
    <w:abstractNumId w:val="24"/>
  </w:num>
  <w:num w:numId="81">
    <w:abstractNumId w:val="75"/>
  </w:num>
  <w:num w:numId="82">
    <w:abstractNumId w:val="41"/>
  </w:num>
  <w:num w:numId="83">
    <w:abstractNumId w:val="68"/>
  </w:num>
  <w:num w:numId="84">
    <w:abstractNumId w:val="72"/>
  </w:num>
  <w:num w:numId="85">
    <w:abstractNumId w:val="17"/>
  </w:num>
  <w:num w:numId="86">
    <w:abstractNumId w:val="6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6608"/>
    <w:rsid w:val="0001013E"/>
    <w:rsid w:val="000102A4"/>
    <w:rsid w:val="00015A9E"/>
    <w:rsid w:val="00026056"/>
    <w:rsid w:val="00036DBD"/>
    <w:rsid w:val="00045964"/>
    <w:rsid w:val="000505E3"/>
    <w:rsid w:val="000541F5"/>
    <w:rsid w:val="0007077E"/>
    <w:rsid w:val="00073894"/>
    <w:rsid w:val="000806B1"/>
    <w:rsid w:val="000A097C"/>
    <w:rsid w:val="000B513B"/>
    <w:rsid w:val="000B7251"/>
    <w:rsid w:val="000C0DAD"/>
    <w:rsid w:val="0011007D"/>
    <w:rsid w:val="0015408A"/>
    <w:rsid w:val="001613AA"/>
    <w:rsid w:val="001733D6"/>
    <w:rsid w:val="0017522A"/>
    <w:rsid w:val="00186C7D"/>
    <w:rsid w:val="001957E7"/>
    <w:rsid w:val="001B6B36"/>
    <w:rsid w:val="001C1BC2"/>
    <w:rsid w:val="001D6378"/>
    <w:rsid w:val="001D657E"/>
    <w:rsid w:val="001D7119"/>
    <w:rsid w:val="001E1179"/>
    <w:rsid w:val="001F6A76"/>
    <w:rsid w:val="00207F14"/>
    <w:rsid w:val="0022081E"/>
    <w:rsid w:val="0024646B"/>
    <w:rsid w:val="002465FD"/>
    <w:rsid w:val="00260BF7"/>
    <w:rsid w:val="00265396"/>
    <w:rsid w:val="0029181E"/>
    <w:rsid w:val="0029234B"/>
    <w:rsid w:val="00297469"/>
    <w:rsid w:val="002B5C94"/>
    <w:rsid w:val="002B6D8D"/>
    <w:rsid w:val="002E391C"/>
    <w:rsid w:val="002F7E81"/>
    <w:rsid w:val="00321889"/>
    <w:rsid w:val="00335F68"/>
    <w:rsid w:val="00340491"/>
    <w:rsid w:val="00345ECD"/>
    <w:rsid w:val="0037746C"/>
    <w:rsid w:val="00386999"/>
    <w:rsid w:val="00396937"/>
    <w:rsid w:val="00397320"/>
    <w:rsid w:val="003B2CBF"/>
    <w:rsid w:val="003C1BDF"/>
    <w:rsid w:val="003D0896"/>
    <w:rsid w:val="003D1990"/>
    <w:rsid w:val="003E7F29"/>
    <w:rsid w:val="00411586"/>
    <w:rsid w:val="004264C3"/>
    <w:rsid w:val="004314AD"/>
    <w:rsid w:val="00461A60"/>
    <w:rsid w:val="0047277C"/>
    <w:rsid w:val="0049166C"/>
    <w:rsid w:val="00496A73"/>
    <w:rsid w:val="004A3AF0"/>
    <w:rsid w:val="004D0C1D"/>
    <w:rsid w:val="004E3C78"/>
    <w:rsid w:val="0051225F"/>
    <w:rsid w:val="005132A7"/>
    <w:rsid w:val="00513EC7"/>
    <w:rsid w:val="00537354"/>
    <w:rsid w:val="00540B3E"/>
    <w:rsid w:val="0054757C"/>
    <w:rsid w:val="00560F5F"/>
    <w:rsid w:val="005B142D"/>
    <w:rsid w:val="005C6E1E"/>
    <w:rsid w:val="005D1D3D"/>
    <w:rsid w:val="005D62F8"/>
    <w:rsid w:val="005F0C3A"/>
    <w:rsid w:val="005F1B78"/>
    <w:rsid w:val="00603C2F"/>
    <w:rsid w:val="006240D2"/>
    <w:rsid w:val="00632D33"/>
    <w:rsid w:val="00643280"/>
    <w:rsid w:val="00647E4A"/>
    <w:rsid w:val="00651F01"/>
    <w:rsid w:val="00661113"/>
    <w:rsid w:val="006810BC"/>
    <w:rsid w:val="006A22CA"/>
    <w:rsid w:val="006F7972"/>
    <w:rsid w:val="00724B1E"/>
    <w:rsid w:val="00760238"/>
    <w:rsid w:val="007739E2"/>
    <w:rsid w:val="007836B6"/>
    <w:rsid w:val="007919EF"/>
    <w:rsid w:val="007920A1"/>
    <w:rsid w:val="007D67B5"/>
    <w:rsid w:val="007E0BA6"/>
    <w:rsid w:val="007E19AC"/>
    <w:rsid w:val="00811611"/>
    <w:rsid w:val="00835FCA"/>
    <w:rsid w:val="0085000D"/>
    <w:rsid w:val="008673ED"/>
    <w:rsid w:val="00871D9C"/>
    <w:rsid w:val="00897C62"/>
    <w:rsid w:val="008A3FD1"/>
    <w:rsid w:val="008B2BB0"/>
    <w:rsid w:val="008C0A46"/>
    <w:rsid w:val="008E7249"/>
    <w:rsid w:val="00913D57"/>
    <w:rsid w:val="00930F5D"/>
    <w:rsid w:val="00967A3B"/>
    <w:rsid w:val="00976E2B"/>
    <w:rsid w:val="00993C9D"/>
    <w:rsid w:val="009B33E2"/>
    <w:rsid w:val="009B6946"/>
    <w:rsid w:val="009D432F"/>
    <w:rsid w:val="009D6A9B"/>
    <w:rsid w:val="009E6AE5"/>
    <w:rsid w:val="00A0458E"/>
    <w:rsid w:val="00A14407"/>
    <w:rsid w:val="00A20B4C"/>
    <w:rsid w:val="00A23CC8"/>
    <w:rsid w:val="00A45F68"/>
    <w:rsid w:val="00A52E4E"/>
    <w:rsid w:val="00A54D99"/>
    <w:rsid w:val="00A64C89"/>
    <w:rsid w:val="00AA256A"/>
    <w:rsid w:val="00AB2403"/>
    <w:rsid w:val="00AB5DB7"/>
    <w:rsid w:val="00AD5DDD"/>
    <w:rsid w:val="00AF1E1E"/>
    <w:rsid w:val="00AF430B"/>
    <w:rsid w:val="00B04B41"/>
    <w:rsid w:val="00B07D47"/>
    <w:rsid w:val="00B2442D"/>
    <w:rsid w:val="00B6205B"/>
    <w:rsid w:val="00B64A6E"/>
    <w:rsid w:val="00BD59D5"/>
    <w:rsid w:val="00BD7FF4"/>
    <w:rsid w:val="00BE0271"/>
    <w:rsid w:val="00BF3938"/>
    <w:rsid w:val="00C02E21"/>
    <w:rsid w:val="00C322BD"/>
    <w:rsid w:val="00C42A08"/>
    <w:rsid w:val="00C515E8"/>
    <w:rsid w:val="00C576E1"/>
    <w:rsid w:val="00C70788"/>
    <w:rsid w:val="00C93E31"/>
    <w:rsid w:val="00C972D8"/>
    <w:rsid w:val="00C97370"/>
    <w:rsid w:val="00CB173C"/>
    <w:rsid w:val="00CB286A"/>
    <w:rsid w:val="00CB2E7A"/>
    <w:rsid w:val="00CC5AFA"/>
    <w:rsid w:val="00CF0066"/>
    <w:rsid w:val="00D12F5B"/>
    <w:rsid w:val="00D17BE5"/>
    <w:rsid w:val="00D223B7"/>
    <w:rsid w:val="00D369EE"/>
    <w:rsid w:val="00D5254C"/>
    <w:rsid w:val="00D52C7B"/>
    <w:rsid w:val="00D64D0F"/>
    <w:rsid w:val="00D747E8"/>
    <w:rsid w:val="00DA2730"/>
    <w:rsid w:val="00DC4392"/>
    <w:rsid w:val="00DC72D4"/>
    <w:rsid w:val="00DD59F6"/>
    <w:rsid w:val="00DD7BC6"/>
    <w:rsid w:val="00DE320F"/>
    <w:rsid w:val="00DE7D3A"/>
    <w:rsid w:val="00E00616"/>
    <w:rsid w:val="00E04E9C"/>
    <w:rsid w:val="00E13980"/>
    <w:rsid w:val="00E209B1"/>
    <w:rsid w:val="00E24515"/>
    <w:rsid w:val="00E2598A"/>
    <w:rsid w:val="00E41B27"/>
    <w:rsid w:val="00E5728E"/>
    <w:rsid w:val="00E67C12"/>
    <w:rsid w:val="00EA317E"/>
    <w:rsid w:val="00EB2B85"/>
    <w:rsid w:val="00EE6E6E"/>
    <w:rsid w:val="00EF67BE"/>
    <w:rsid w:val="00F00004"/>
    <w:rsid w:val="00F03BD9"/>
    <w:rsid w:val="00F2093F"/>
    <w:rsid w:val="00F23296"/>
    <w:rsid w:val="00F25238"/>
    <w:rsid w:val="00F26672"/>
    <w:rsid w:val="00F275B5"/>
    <w:rsid w:val="00F3355C"/>
    <w:rsid w:val="00F33ACA"/>
    <w:rsid w:val="00F36CDB"/>
    <w:rsid w:val="00F76A53"/>
    <w:rsid w:val="00F80CF5"/>
    <w:rsid w:val="00FA1C17"/>
    <w:rsid w:val="00FA5888"/>
    <w:rsid w:val="00FC1B49"/>
    <w:rsid w:val="00FC41C2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427650"/>
  <w15:docId w15:val="{7A4012C0-6A65-4A38-85B4-12300751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uiPriority w:val="99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uiPriority w:val="99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paragraph" w:customStyle="1" w:styleId="Akapitzlist3">
    <w:name w:val="Akapit z listą3"/>
    <w:basedOn w:val="Normalny"/>
    <w:rsid w:val="00F3355C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txt-new">
    <w:name w:val="txt-new"/>
    <w:rsid w:val="00F33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E9FFB-E7E3-4FCF-B621-EAFB0305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Karolina Jendryca (011787)</cp:lastModifiedBy>
  <cp:revision>4</cp:revision>
  <cp:lastPrinted>2019-04-18T10:50:00Z</cp:lastPrinted>
  <dcterms:created xsi:type="dcterms:W3CDTF">2020-10-07T10:48:00Z</dcterms:created>
  <dcterms:modified xsi:type="dcterms:W3CDTF">2020-10-07T10:51:00Z</dcterms:modified>
</cp:coreProperties>
</file>