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364B5DB5" w14:textId="77777777" w:rsidR="009A100D" w:rsidRPr="00133057" w:rsidRDefault="009A100D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0F20D429" w:rsidR="00AF430B" w:rsidRDefault="00AF430B" w:rsidP="0028215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="00C67A28"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="00407916" w:rsidRPr="00C12A10">
        <w:rPr>
          <w:rFonts w:ascii="Arial Narrow" w:eastAsia="Verdana" w:hAnsi="Arial Narrow"/>
          <w:b/>
          <w:sz w:val="24"/>
        </w:rPr>
        <w:t xml:space="preserve"> </w:t>
      </w:r>
      <w:r w:rsidR="00C12A10" w:rsidRPr="00C12A10">
        <w:rPr>
          <w:rFonts w:ascii="Arial Narrow" w:eastAsia="Times New Roman" w:hAnsi="Arial Narrow" w:cs="Arial"/>
          <w:b/>
          <w:sz w:val="24"/>
        </w:rPr>
        <w:t>dostaw</w:t>
      </w:r>
      <w:r w:rsidR="000B315B">
        <w:rPr>
          <w:rFonts w:ascii="Arial Narrow" w:eastAsia="Times New Roman" w:hAnsi="Arial Narrow" w:cs="Arial"/>
          <w:b/>
          <w:sz w:val="24"/>
        </w:rPr>
        <w:t>ę</w:t>
      </w:r>
      <w:r w:rsidR="00C12A10" w:rsidRPr="00C12A10">
        <w:rPr>
          <w:rFonts w:ascii="Arial Narrow" w:eastAsia="Times New Roman" w:hAnsi="Arial Narrow" w:cs="Arial"/>
          <w:b/>
          <w:sz w:val="24"/>
        </w:rPr>
        <w:t xml:space="preserve"> </w:t>
      </w:r>
      <w:r w:rsidR="00B11EBC" w:rsidRPr="00B11EBC">
        <w:rPr>
          <w:rFonts w:ascii="Arial Narrow" w:eastAsia="Times New Roman" w:hAnsi="Arial Narrow" w:cs="Arial"/>
          <w:b/>
          <w:sz w:val="24"/>
        </w:rPr>
        <w:t>wirówek laboratoryjnych dla Uniwersyteckiego Centrum Wsparcia Badań Klinicznych</w:t>
      </w:r>
      <w:r w:rsidR="00B11EBC">
        <w:rPr>
          <w:rFonts w:ascii="Arial Narrow" w:eastAsia="Times New Roman" w:hAnsi="Arial Narrow" w:cs="Arial"/>
          <w:b/>
          <w:sz w:val="24"/>
        </w:rPr>
        <w:t xml:space="preserve"> </w:t>
      </w:r>
      <w:r w:rsidR="00CF0066" w:rsidRPr="00567F4B">
        <w:rPr>
          <w:rFonts w:ascii="Arial Narrow" w:eastAsia="Times New Roman" w:hAnsi="Arial Narrow" w:cs="Arial"/>
          <w:b/>
          <w:sz w:val="24"/>
        </w:rPr>
        <w:t>(</w:t>
      </w:r>
      <w:r w:rsidR="000B315B">
        <w:rPr>
          <w:rFonts w:ascii="Arial Narrow" w:eastAsia="Times New Roman" w:hAnsi="Arial Narrow" w:cs="Arial"/>
          <w:b/>
          <w:sz w:val="24"/>
        </w:rPr>
        <w:t>TPm</w:t>
      </w:r>
      <w:r w:rsidR="00FD04B1" w:rsidRPr="00567F4B">
        <w:rPr>
          <w:rFonts w:ascii="Arial Narrow" w:eastAsia="Times New Roman" w:hAnsi="Arial Narrow" w:cs="Arial"/>
          <w:b/>
          <w:sz w:val="24"/>
        </w:rPr>
        <w:t>-</w:t>
      </w:r>
      <w:r w:rsidR="004364F3">
        <w:rPr>
          <w:rFonts w:ascii="Arial Narrow" w:eastAsia="Times New Roman" w:hAnsi="Arial Narrow" w:cs="Arial"/>
          <w:b/>
          <w:sz w:val="24"/>
        </w:rPr>
        <w:t>1</w:t>
      </w:r>
      <w:r w:rsidR="00B11EBC">
        <w:rPr>
          <w:rFonts w:ascii="Arial Narrow" w:eastAsia="Times New Roman" w:hAnsi="Arial Narrow" w:cs="Arial"/>
          <w:b/>
          <w:sz w:val="24"/>
        </w:rPr>
        <w:t>5</w:t>
      </w:r>
      <w:r w:rsidR="004364F3">
        <w:rPr>
          <w:rFonts w:ascii="Arial Narrow" w:eastAsia="Times New Roman" w:hAnsi="Arial Narrow" w:cs="Arial"/>
          <w:b/>
          <w:sz w:val="24"/>
        </w:rPr>
        <w:t>3</w:t>
      </w:r>
      <w:r w:rsidR="00440D0E">
        <w:rPr>
          <w:rFonts w:ascii="Arial Narrow" w:eastAsia="Times New Roman" w:hAnsi="Arial Narrow" w:cs="Arial"/>
          <w:b/>
          <w:sz w:val="24"/>
        </w:rPr>
        <w:t>/</w:t>
      </w:r>
      <w:r w:rsidR="00360D7E" w:rsidRPr="00567F4B">
        <w:rPr>
          <w:rFonts w:ascii="Arial Narrow" w:eastAsia="Times New Roman" w:hAnsi="Arial Narrow" w:cs="Arial"/>
          <w:b/>
          <w:sz w:val="24"/>
        </w:rPr>
        <w:t>21</w:t>
      </w:r>
      <w:r w:rsidRPr="000B315B">
        <w:rPr>
          <w:rFonts w:ascii="Arial Narrow" w:eastAsia="Times New Roman" w:hAnsi="Arial Narrow" w:cs="Arial"/>
          <w:b/>
          <w:sz w:val="24"/>
        </w:rPr>
        <w:t>)</w:t>
      </w:r>
      <w:r w:rsidR="00C67A28" w:rsidRPr="000B315B">
        <w:rPr>
          <w:rFonts w:ascii="Arial Narrow" w:eastAsia="Times New Roman" w:hAnsi="Arial Narrow" w:cs="Arial"/>
          <w:b/>
          <w:sz w:val="24"/>
        </w:rPr>
        <w:t>,</w:t>
      </w:r>
      <w:r w:rsidR="00C67A28" w:rsidRPr="00567F4B">
        <w:rPr>
          <w:rFonts w:ascii="Arial Narrow" w:eastAsia="Times New Roman" w:hAnsi="Arial Narrow" w:cs="Arial"/>
          <w:sz w:val="24"/>
        </w:rPr>
        <w:t xml:space="preserve">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F424DC">
        <w:rPr>
          <w:rFonts w:ascii="Arial Narrow" w:eastAsia="Times New Roman" w:hAnsi="Arial Narrow" w:cs="Arial"/>
          <w:sz w:val="24"/>
        </w:rPr>
        <w:t>podstawowym z możliwością negocjacji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1BBD5FD3" w14:textId="77777777" w:rsidR="001550A5" w:rsidRDefault="001550A5" w:rsidP="00282154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FE8B37C" w14:textId="6CAFCADA" w:rsidR="00FA6FFD" w:rsidRPr="00160DBE" w:rsidRDefault="00FA6FFD" w:rsidP="004364F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10769" w:type="dxa"/>
        <w:tblLook w:val="04A0" w:firstRow="1" w:lastRow="0" w:firstColumn="1" w:lastColumn="0" w:noHBand="0" w:noVBand="1"/>
      </w:tblPr>
      <w:tblGrid>
        <w:gridCol w:w="526"/>
        <w:gridCol w:w="2588"/>
        <w:gridCol w:w="709"/>
        <w:gridCol w:w="1701"/>
        <w:gridCol w:w="1701"/>
        <w:gridCol w:w="1701"/>
        <w:gridCol w:w="1843"/>
      </w:tblGrid>
      <w:tr w:rsidR="006E758D" w14:paraId="08A256A5" w14:textId="786D0DC9" w:rsidTr="006E758D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E1A" w14:textId="4F75D328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287" w14:textId="34AA376F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64F3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91D" w14:textId="11B7B862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8A5" w14:textId="4FE80493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za sztukę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EEF5" w14:textId="77777777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brutto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364F3">
              <w:rPr>
                <w:rFonts w:ascii="Arial Narrow" w:hAnsi="Arial Narrow"/>
                <w:b/>
                <w:sz w:val="22"/>
                <w:szCs w:val="22"/>
              </w:rPr>
              <w:t>brutto</w:t>
            </w:r>
            <w:proofErr w:type="spellEnd"/>
          </w:p>
          <w:p w14:paraId="504E8F36" w14:textId="4528BD82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(kol. 3 x kol.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42C" w14:textId="17645B58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Gwarancja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miesiącach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zgodnie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A70" w14:textId="2B876231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Termin realizacji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tygodniach zgodnie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</w:tr>
      <w:tr w:rsidR="006E758D" w14:paraId="3D2708C1" w14:textId="77777777" w:rsidTr="006E758D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EB87F" w14:textId="1D87B69C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A633" w14:textId="7A753C69" w:rsidR="006E758D" w:rsidRPr="004364F3" w:rsidRDefault="006E758D" w:rsidP="004364F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C9FA3" w14:textId="7E9B7BC1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4F108" w14:textId="2DE7A5CF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F77F3" w14:textId="2AD0B212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9A063" w14:textId="234C1509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BA3A" w14:textId="38CFD276" w:rsidR="006E758D" w:rsidRDefault="006E758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6E758D" w14:paraId="05B6DD05" w14:textId="77777777" w:rsidTr="006E758D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5A0" w14:textId="76329433" w:rsidR="006E758D" w:rsidRPr="004364F3" w:rsidRDefault="006E758D" w:rsidP="006E758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4DA" w14:textId="520C5FB7" w:rsidR="006E758D" w:rsidRPr="004364F3" w:rsidRDefault="006E758D" w:rsidP="006E758D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Wirówka laboratoryjna typ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0662" w14:textId="3FC0C01B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A79" w14:textId="5B377CC8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536" w14:textId="3C317F4F" w:rsidR="006E758D" w:rsidRPr="004364F3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DF50" w14:textId="0FC64E61" w:rsidR="006E758D" w:rsidRDefault="006E758D" w:rsidP="006E758D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miesięcy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F0D4" w14:textId="45B613B9" w:rsidR="006E758D" w:rsidRDefault="006E758D" w:rsidP="006E758D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6E758D" w14:paraId="026F365F" w14:textId="2180EC40" w:rsidTr="006E758D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216" w14:textId="16408342" w:rsidR="006E758D" w:rsidRDefault="006E758D" w:rsidP="006E758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D" w14:textId="11B12E43" w:rsidR="006E758D" w:rsidRPr="004364F3" w:rsidRDefault="006E758D" w:rsidP="006E758D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Wirówka laboratoryjna typ</w:t>
            </w:r>
            <w:r>
              <w:rPr>
                <w:rFonts w:ascii="Arial Narrow" w:hAnsi="Arial Narrow" w:cs="Calibri"/>
                <w:b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A80" w14:textId="5548686D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975" w14:textId="7ABAE5FC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02C" w14:textId="2A7D5674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A095" w14:textId="250D7175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2A9D" w14:textId="22A24176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E758D" w14:paraId="15877D00" w14:textId="77777777" w:rsidTr="00580A58">
        <w:trPr>
          <w:trHeight w:val="540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CB7" w14:textId="44088A66" w:rsidR="006E758D" w:rsidRPr="004364F3" w:rsidRDefault="006E758D" w:rsidP="006E758D">
            <w:pPr>
              <w:pStyle w:val="Tekstpodstawowy"/>
              <w:suppressAutoHyphens w:val="0"/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Calibri"/>
                <w:b/>
              </w:rPr>
              <w:t xml:space="preserve">RAZEM: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8B4" w14:textId="00C244C4" w:rsidR="006E758D" w:rsidRPr="004364F3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</w:rPr>
            </w:pPr>
            <w:r w:rsidRPr="004364F3">
              <w:rPr>
                <w:rFonts w:ascii="Arial Narrow" w:hAnsi="Arial Narrow"/>
                <w:b/>
                <w:sz w:val="22"/>
              </w:rPr>
              <w:t>……………..zł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FF5" w14:textId="77777777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72D" w14:textId="77777777" w:rsidR="006E758D" w:rsidRDefault="006E758D" w:rsidP="006E758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241589A0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3F2BDF6" w14:textId="77777777" w:rsidR="000B315B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C351B9C" w14:textId="126E3427" w:rsidR="00ED6657" w:rsidRDefault="009517A0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="00ED6657"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="00ED6657" w:rsidRPr="00D56056">
        <w:rPr>
          <w:rFonts w:ascii="Arial Narrow" w:hAnsi="Arial Narrow"/>
          <w:sz w:val="22"/>
          <w:szCs w:val="22"/>
        </w:rPr>
        <w:t>CEiDG</w:t>
      </w:r>
      <w:proofErr w:type="spellEnd"/>
      <w:r w:rsidR="00ED6657" w:rsidRPr="00D56056">
        <w:rPr>
          <w:rFonts w:ascii="Arial Narrow" w:hAnsi="Arial Narrow"/>
          <w:sz w:val="22"/>
          <w:szCs w:val="22"/>
        </w:rPr>
        <w:t>)</w:t>
      </w:r>
    </w:p>
    <w:p w14:paraId="0B9F60FD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7C587C09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699B5E77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0883E0C3" w14:textId="77777777" w:rsidR="000B315B" w:rsidRPr="00D56056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453A7FA0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B581EF5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złożyć w formie elektronicznej</w:t>
      </w:r>
    </w:p>
    <w:p w14:paraId="6796E429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elektroniczny)</w:t>
      </w:r>
    </w:p>
    <w:p w14:paraId="070ACDD3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446FDB47" w14:textId="0153EC5D" w:rsidR="00FD04B1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  <w:bookmarkStart w:id="0" w:name="_GoBack"/>
      <w:bookmarkEnd w:id="0"/>
    </w:p>
    <w:sectPr w:rsidR="00915E30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2ECC4" w16cid:durableId="251D1F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874527" w:rsidRDefault="00874527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874527" w:rsidRDefault="008745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74527" w:rsidRDefault="008745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75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874527" w:rsidRDefault="00874527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874527" w:rsidRDefault="008745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874527" w:rsidRDefault="00874527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874527" w:rsidRDefault="00874527" w:rsidP="0010347A">
    <w:pPr>
      <w:pStyle w:val="Nagwek"/>
      <w:rPr>
        <w:sz w:val="18"/>
      </w:rPr>
    </w:pPr>
  </w:p>
  <w:p w14:paraId="4E442F0A" w14:textId="53DE34B0" w:rsidR="00874527" w:rsidRPr="0010347A" w:rsidRDefault="00874527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3AD"/>
    <w:multiLevelType w:val="hybridMultilevel"/>
    <w:tmpl w:val="A65A3E22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D22880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11DD4"/>
    <w:multiLevelType w:val="multilevel"/>
    <w:tmpl w:val="7EC27618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25A263E"/>
    <w:multiLevelType w:val="multilevel"/>
    <w:tmpl w:val="5680B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8"/>
  </w:num>
  <w:num w:numId="10">
    <w:abstractNumId w:val="35"/>
  </w:num>
  <w:num w:numId="11">
    <w:abstractNumId w:val="24"/>
  </w:num>
  <w:num w:numId="12">
    <w:abstractNumId w:val="22"/>
  </w:num>
  <w:num w:numId="13">
    <w:abstractNumId w:val="2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5"/>
  </w:num>
  <w:num w:numId="20">
    <w:abstractNumId w:val="3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49"/>
  </w:num>
  <w:num w:numId="25">
    <w:abstractNumId w:val="30"/>
  </w:num>
  <w:num w:numId="26">
    <w:abstractNumId w:val="47"/>
  </w:num>
  <w:num w:numId="27">
    <w:abstractNumId w:val="26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3"/>
  </w:num>
  <w:num w:numId="48">
    <w:abstractNumId w:val="17"/>
  </w:num>
  <w:num w:numId="49">
    <w:abstractNumId w:val="50"/>
  </w:num>
  <w:num w:numId="50">
    <w:abstractNumId w:val="39"/>
  </w:num>
  <w:num w:numId="51">
    <w:abstractNumId w:val="19"/>
  </w:num>
  <w:num w:numId="52">
    <w:abstractNumId w:val="38"/>
  </w:num>
  <w:num w:numId="53">
    <w:abstractNumId w:val="36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A1FEE"/>
    <w:rsid w:val="000B1C9C"/>
    <w:rsid w:val="000B315B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0605C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550A5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0557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087D"/>
    <w:rsid w:val="002B5C94"/>
    <w:rsid w:val="002B6D8D"/>
    <w:rsid w:val="002C0ABF"/>
    <w:rsid w:val="002C3E45"/>
    <w:rsid w:val="002C7140"/>
    <w:rsid w:val="002D4592"/>
    <w:rsid w:val="002D54C6"/>
    <w:rsid w:val="002D7415"/>
    <w:rsid w:val="002E0A2F"/>
    <w:rsid w:val="002E2851"/>
    <w:rsid w:val="002E474A"/>
    <w:rsid w:val="002E60B6"/>
    <w:rsid w:val="002F7E81"/>
    <w:rsid w:val="00311F9D"/>
    <w:rsid w:val="00312452"/>
    <w:rsid w:val="003141FD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B7212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364F3"/>
    <w:rsid w:val="00440D0E"/>
    <w:rsid w:val="00443C71"/>
    <w:rsid w:val="0044563A"/>
    <w:rsid w:val="0045213C"/>
    <w:rsid w:val="00461A60"/>
    <w:rsid w:val="0046260D"/>
    <w:rsid w:val="00473ECD"/>
    <w:rsid w:val="00480B9B"/>
    <w:rsid w:val="00483896"/>
    <w:rsid w:val="00484801"/>
    <w:rsid w:val="00486924"/>
    <w:rsid w:val="00486DE1"/>
    <w:rsid w:val="0049166C"/>
    <w:rsid w:val="00492674"/>
    <w:rsid w:val="00492F7C"/>
    <w:rsid w:val="00494528"/>
    <w:rsid w:val="004A3AF0"/>
    <w:rsid w:val="004A70F6"/>
    <w:rsid w:val="004B357F"/>
    <w:rsid w:val="004C6C18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D57"/>
    <w:rsid w:val="005A5F52"/>
    <w:rsid w:val="005A674E"/>
    <w:rsid w:val="005B1147"/>
    <w:rsid w:val="005B1EA8"/>
    <w:rsid w:val="005C2134"/>
    <w:rsid w:val="005C2D86"/>
    <w:rsid w:val="005C3682"/>
    <w:rsid w:val="005C611E"/>
    <w:rsid w:val="005D51B7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5378"/>
    <w:rsid w:val="006279AD"/>
    <w:rsid w:val="00635D0E"/>
    <w:rsid w:val="00635EC9"/>
    <w:rsid w:val="0063719D"/>
    <w:rsid w:val="00651F6C"/>
    <w:rsid w:val="006530D5"/>
    <w:rsid w:val="00657FC1"/>
    <w:rsid w:val="00661113"/>
    <w:rsid w:val="00662929"/>
    <w:rsid w:val="0067249B"/>
    <w:rsid w:val="00675F35"/>
    <w:rsid w:val="00681220"/>
    <w:rsid w:val="00681E6D"/>
    <w:rsid w:val="006858C7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65D4"/>
    <w:rsid w:val="006D7DBF"/>
    <w:rsid w:val="006E2203"/>
    <w:rsid w:val="006E566D"/>
    <w:rsid w:val="006E665A"/>
    <w:rsid w:val="006E758D"/>
    <w:rsid w:val="006F085F"/>
    <w:rsid w:val="006F1837"/>
    <w:rsid w:val="00706BC4"/>
    <w:rsid w:val="007107FF"/>
    <w:rsid w:val="007117FE"/>
    <w:rsid w:val="00716105"/>
    <w:rsid w:val="007209A3"/>
    <w:rsid w:val="00743B9F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A2AA8"/>
    <w:rsid w:val="007B12D9"/>
    <w:rsid w:val="007B16A8"/>
    <w:rsid w:val="007B6448"/>
    <w:rsid w:val="007C31C4"/>
    <w:rsid w:val="007C6D05"/>
    <w:rsid w:val="007D63D9"/>
    <w:rsid w:val="007D67B5"/>
    <w:rsid w:val="007D7C11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337D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74527"/>
    <w:rsid w:val="008821E2"/>
    <w:rsid w:val="008825C6"/>
    <w:rsid w:val="008867B7"/>
    <w:rsid w:val="008906BA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1ACF"/>
    <w:rsid w:val="008E4636"/>
    <w:rsid w:val="008E60E7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95BAB"/>
    <w:rsid w:val="009A092C"/>
    <w:rsid w:val="009A100D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1E1D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D7D38"/>
    <w:rsid w:val="00AE06A4"/>
    <w:rsid w:val="00AF430B"/>
    <w:rsid w:val="00B04B41"/>
    <w:rsid w:val="00B07D47"/>
    <w:rsid w:val="00B11EBC"/>
    <w:rsid w:val="00B11FC3"/>
    <w:rsid w:val="00B12D5F"/>
    <w:rsid w:val="00B27276"/>
    <w:rsid w:val="00B40A05"/>
    <w:rsid w:val="00B418F5"/>
    <w:rsid w:val="00B43910"/>
    <w:rsid w:val="00B43E72"/>
    <w:rsid w:val="00B459D9"/>
    <w:rsid w:val="00B47D12"/>
    <w:rsid w:val="00B51679"/>
    <w:rsid w:val="00B6205B"/>
    <w:rsid w:val="00B640B9"/>
    <w:rsid w:val="00B64A6E"/>
    <w:rsid w:val="00B777A2"/>
    <w:rsid w:val="00B8208B"/>
    <w:rsid w:val="00B82632"/>
    <w:rsid w:val="00B84997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251FD"/>
    <w:rsid w:val="00C31E13"/>
    <w:rsid w:val="00C322BD"/>
    <w:rsid w:val="00C3539F"/>
    <w:rsid w:val="00C35823"/>
    <w:rsid w:val="00C4237D"/>
    <w:rsid w:val="00C43F7A"/>
    <w:rsid w:val="00C45A32"/>
    <w:rsid w:val="00C500E9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2E7A"/>
    <w:rsid w:val="00CC117D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223B7"/>
    <w:rsid w:val="00D27577"/>
    <w:rsid w:val="00D304FA"/>
    <w:rsid w:val="00D369EE"/>
    <w:rsid w:val="00D4521E"/>
    <w:rsid w:val="00D46930"/>
    <w:rsid w:val="00D516CD"/>
    <w:rsid w:val="00D52C7B"/>
    <w:rsid w:val="00D56056"/>
    <w:rsid w:val="00D60869"/>
    <w:rsid w:val="00D61B36"/>
    <w:rsid w:val="00D72EB8"/>
    <w:rsid w:val="00D77E0A"/>
    <w:rsid w:val="00D809DF"/>
    <w:rsid w:val="00D812B2"/>
    <w:rsid w:val="00D82D46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6375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6118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24DC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B13D-0AA1-49B8-8EBE-5F89AF1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11</cp:revision>
  <cp:lastPrinted>2021-06-17T09:27:00Z</cp:lastPrinted>
  <dcterms:created xsi:type="dcterms:W3CDTF">2021-08-23T12:44:00Z</dcterms:created>
  <dcterms:modified xsi:type="dcterms:W3CDTF">2021-12-20T11:15:00Z</dcterms:modified>
</cp:coreProperties>
</file>