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00F57A30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E74BC3">
        <w:rPr>
          <w:rFonts w:ascii="Open Sans" w:hAnsi="Open Sans" w:cs="Open Sans"/>
          <w:color w:val="000000"/>
          <w:spacing w:val="-4"/>
          <w:w w:val="105"/>
          <w:lang w:eastAsia="en-US"/>
        </w:rPr>
        <w:t>31.08.2022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3FB91C58" w14:textId="77777777" w:rsidR="00E74BC3" w:rsidRDefault="00E74BC3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E74BC3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 xml:space="preserve">2022/BZP 00313820/01 </w:t>
      </w:r>
    </w:p>
    <w:p w14:paraId="67B7CF55" w14:textId="77777777" w:rsidR="00E74BC3" w:rsidRDefault="00E74BC3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5416C5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6525AEBB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2D6369C1" w14:textId="425E1B0F" w:rsidR="003159B0" w:rsidRPr="003159B0" w:rsidRDefault="00F3342E" w:rsidP="00E74BC3">
      <w:pPr>
        <w:spacing w:line="360" w:lineRule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3159B0" w:rsidRPr="003159B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:  „</w:t>
      </w:r>
      <w:r w:rsidR="00E74BC3" w:rsidRPr="00E74BC3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Czyszczenie pojemników </w:t>
      </w:r>
      <w:proofErr w:type="spellStart"/>
      <w:r w:rsidR="00E74BC3" w:rsidRPr="00E74BC3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półpodziemnych</w:t>
      </w:r>
      <w:proofErr w:type="spellEnd"/>
      <w:r w:rsidR="00E74BC3" w:rsidRPr="00E74BC3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usytuowanych w Eko-punktach na terenie miasta Koszalina i Sianowa”.</w:t>
      </w:r>
    </w:p>
    <w:p w14:paraId="44AE03A1" w14:textId="4D4853B6" w:rsidR="003B1769" w:rsidRDefault="003B1769" w:rsidP="00E74BC3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6AC04CE0" w14:textId="6E520C75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5CB4D199" w14:textId="77777777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5A61329D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Ofertę złożył następujący Wykonawca:</w:t>
      </w:r>
    </w:p>
    <w:p w14:paraId="3DDCB393" w14:textId="77777777" w:rsid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>
        <w:rPr>
          <w:rFonts w:ascii="Open Sans" w:hAnsi="Open Sans" w:cs="Open Sans"/>
          <w:color w:val="000000" w:themeColor="text1"/>
          <w:u w:val="single"/>
        </w:rPr>
        <w:t xml:space="preserve">Oferta nr 1 </w:t>
      </w:r>
    </w:p>
    <w:p w14:paraId="7535D4DD" w14:textId="2717246A" w:rsidR="00D824EE" w:rsidRP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FA5C67">
        <w:rPr>
          <w:rFonts w:ascii="Open Sans" w:hAnsi="Open Sans" w:cs="Open Sans"/>
          <w:color w:val="000000" w:themeColor="text1"/>
          <w:u w:val="single"/>
        </w:rPr>
        <w:t>Polskie Pojemniki Sp. z o.o. ul. Gubińska 16, 66-600 Krosno Odrzańskie</w:t>
      </w:r>
    </w:p>
    <w:p w14:paraId="5D8F8D73" w14:textId="798C6058" w:rsidR="00FA5C67" w:rsidRP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FA5C67">
        <w:rPr>
          <w:rFonts w:ascii="Open Sans" w:hAnsi="Open Sans" w:cs="Open Sans"/>
          <w:color w:val="000000" w:themeColor="text1"/>
        </w:rPr>
        <w:t xml:space="preserve">Cena całkowita netto: 468 072,00 zł. za 1188 sztuk pojemników </w:t>
      </w:r>
    </w:p>
    <w:p w14:paraId="11CAC062" w14:textId="6EF6C3F9" w:rsidR="00FA5C67" w:rsidRP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FA5C67">
        <w:rPr>
          <w:rFonts w:ascii="Open Sans" w:hAnsi="Open Sans" w:cs="Open Sans"/>
          <w:color w:val="000000" w:themeColor="text1"/>
        </w:rPr>
        <w:t>Cena całkowita brutto: 575 728,56 zł. za 1188 sztuk pojemników.</w:t>
      </w:r>
    </w:p>
    <w:p w14:paraId="354EAABB" w14:textId="77777777" w:rsidR="00FA5C67" w:rsidRP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FA5C67">
        <w:rPr>
          <w:rFonts w:ascii="Open Sans" w:hAnsi="Open Sans" w:cs="Open Sans"/>
          <w:color w:val="000000" w:themeColor="text1"/>
        </w:rPr>
        <w:t>w tym:</w:t>
      </w:r>
    </w:p>
    <w:p w14:paraId="25F89663" w14:textId="67373566" w:rsidR="00FA5C67" w:rsidRP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FA5C67">
        <w:rPr>
          <w:rFonts w:ascii="Open Sans" w:hAnsi="Open Sans" w:cs="Open Sans"/>
          <w:color w:val="000000" w:themeColor="text1"/>
        </w:rPr>
        <w:t xml:space="preserve">1) Cena za 1 pojemnik: 394,00 złotych netto, </w:t>
      </w:r>
    </w:p>
    <w:p w14:paraId="12E497A9" w14:textId="56E1E9AA" w:rsidR="00D824EE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FA5C67">
        <w:rPr>
          <w:rFonts w:ascii="Open Sans" w:hAnsi="Open Sans" w:cs="Open Sans"/>
          <w:color w:val="000000" w:themeColor="text1"/>
        </w:rPr>
        <w:t>2) Cena za 1 pojemnik: 484,62 złotych brutto</w:t>
      </w:r>
      <w:r w:rsidRPr="00FA5C67">
        <w:rPr>
          <w:rFonts w:ascii="Open Sans" w:hAnsi="Open Sans" w:cs="Open Sans"/>
          <w:color w:val="000000" w:themeColor="text1"/>
        </w:rPr>
        <w:cr/>
      </w:r>
    </w:p>
    <w:p w14:paraId="33CE01BD" w14:textId="0125877B" w:rsid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7CB28AB" w14:textId="74B695A5" w:rsidR="00FA5C67" w:rsidRP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FA5C67">
        <w:rPr>
          <w:rFonts w:ascii="Open Sans" w:hAnsi="Open Sans" w:cs="Open Sans"/>
          <w:color w:val="000000" w:themeColor="text1"/>
          <w:u w:val="single"/>
        </w:rPr>
        <w:t xml:space="preserve">Oferta nr 2 </w:t>
      </w:r>
    </w:p>
    <w:p w14:paraId="3D5AF71E" w14:textId="23F2046C" w:rsidR="009C4BC1" w:rsidRPr="00FA5C67" w:rsidRDefault="00FA5C67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FA5C67">
        <w:rPr>
          <w:rFonts w:ascii="Open Sans" w:hAnsi="Open Sans" w:cs="Open Sans"/>
          <w:color w:val="000000" w:themeColor="text1"/>
          <w:u w:val="single"/>
        </w:rPr>
        <w:t>Świat Pojemników Sp. z o.o.</w:t>
      </w:r>
      <w:r w:rsidR="00644300">
        <w:rPr>
          <w:rFonts w:ascii="Open Sans" w:hAnsi="Open Sans" w:cs="Open Sans"/>
          <w:color w:val="000000" w:themeColor="text1"/>
          <w:u w:val="single"/>
        </w:rPr>
        <w:t xml:space="preserve"> u</w:t>
      </w:r>
      <w:r w:rsidRPr="00FA5C67">
        <w:rPr>
          <w:rFonts w:ascii="Open Sans" w:hAnsi="Open Sans" w:cs="Open Sans"/>
          <w:color w:val="000000" w:themeColor="text1"/>
          <w:u w:val="single"/>
        </w:rPr>
        <w:t>l. Poznańska 83, 62-052 Komorniki</w:t>
      </w:r>
    </w:p>
    <w:p w14:paraId="4E44735F" w14:textId="5F06BBFC" w:rsidR="00504A08" w:rsidRPr="00504A08" w:rsidRDefault="00504A08" w:rsidP="00504A0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04A08">
        <w:rPr>
          <w:rFonts w:ascii="Open Sans" w:hAnsi="Open Sans" w:cs="Open Sans"/>
          <w:color w:val="000000" w:themeColor="text1"/>
        </w:rPr>
        <w:t xml:space="preserve">Cena całkowita netto:.582 120,00 zł. zł. za 1188 sztuk pojemników </w:t>
      </w:r>
    </w:p>
    <w:p w14:paraId="42D4D7A0" w14:textId="1799689D" w:rsidR="00504A08" w:rsidRPr="00504A08" w:rsidRDefault="00504A08" w:rsidP="00504A0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04A08">
        <w:rPr>
          <w:rFonts w:ascii="Open Sans" w:hAnsi="Open Sans" w:cs="Open Sans"/>
          <w:color w:val="000000" w:themeColor="text1"/>
        </w:rPr>
        <w:t>Cena całkowita brutto: 716 007,60zł. za 1188 sztuk pojemników</w:t>
      </w:r>
    </w:p>
    <w:p w14:paraId="66408C96" w14:textId="77777777" w:rsidR="00504A08" w:rsidRPr="00504A08" w:rsidRDefault="00504A08" w:rsidP="00504A0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04A08">
        <w:rPr>
          <w:rFonts w:ascii="Open Sans" w:hAnsi="Open Sans" w:cs="Open Sans"/>
          <w:color w:val="000000" w:themeColor="text1"/>
        </w:rPr>
        <w:t>w tym:</w:t>
      </w:r>
    </w:p>
    <w:p w14:paraId="19E3F961" w14:textId="5F335C92" w:rsidR="00504A08" w:rsidRPr="00504A08" w:rsidRDefault="00504A08" w:rsidP="00504A0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04A08">
        <w:rPr>
          <w:rFonts w:ascii="Open Sans" w:hAnsi="Open Sans" w:cs="Open Sans"/>
          <w:color w:val="000000" w:themeColor="text1"/>
        </w:rPr>
        <w:t xml:space="preserve">1) Cena za 1 pojemnik 490,00 złotych netto, </w:t>
      </w:r>
    </w:p>
    <w:p w14:paraId="204A56F9" w14:textId="6FEBBB28" w:rsidR="009C4BC1" w:rsidRDefault="00504A08" w:rsidP="00504A0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04A08">
        <w:rPr>
          <w:rFonts w:ascii="Open Sans" w:hAnsi="Open Sans" w:cs="Open Sans"/>
          <w:color w:val="000000" w:themeColor="text1"/>
        </w:rPr>
        <w:t>2) Cena za 1 pojemnik 602,70 złotych brutto ,</w:t>
      </w:r>
    </w:p>
    <w:p w14:paraId="526F140B" w14:textId="0A60BFC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0778741" w:rsidR="009C4BC1" w:rsidRPr="008A31C5" w:rsidRDefault="008717AB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8A31C5">
        <w:rPr>
          <w:rFonts w:ascii="Open Sans" w:hAnsi="Open Sans" w:cs="Open Sans"/>
          <w:color w:val="000000" w:themeColor="text1"/>
          <w:u w:val="single"/>
        </w:rPr>
        <w:t xml:space="preserve">Oferta nr 3 </w:t>
      </w:r>
    </w:p>
    <w:p w14:paraId="04F44708" w14:textId="1B746835" w:rsidR="008A31C5" w:rsidRPr="008A31C5" w:rsidRDefault="008A31C5" w:rsidP="008A31C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8A31C5">
        <w:rPr>
          <w:rFonts w:ascii="Open Sans" w:hAnsi="Open Sans" w:cs="Open Sans"/>
          <w:color w:val="000000" w:themeColor="text1"/>
          <w:u w:val="single"/>
        </w:rPr>
        <w:t>Zakład Robót Komunalnych „SANTEX” s.c.</w:t>
      </w:r>
      <w:r w:rsidRPr="008A31C5">
        <w:rPr>
          <w:rFonts w:ascii="Open Sans" w:hAnsi="Open Sans" w:cs="Open Sans"/>
          <w:color w:val="000000" w:themeColor="text1"/>
          <w:u w:val="single"/>
        </w:rPr>
        <w:t xml:space="preserve"> </w:t>
      </w:r>
      <w:r w:rsidRPr="008A31C5">
        <w:rPr>
          <w:rFonts w:ascii="Open Sans" w:hAnsi="Open Sans" w:cs="Open Sans"/>
          <w:color w:val="000000" w:themeColor="text1"/>
          <w:u w:val="single"/>
        </w:rPr>
        <w:t>Ewa Świstak, Marek Świstak</w:t>
      </w:r>
    </w:p>
    <w:p w14:paraId="048C6610" w14:textId="00E5661A" w:rsidR="008A31C5" w:rsidRPr="008A31C5" w:rsidRDefault="008A31C5" w:rsidP="008A31C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8A31C5">
        <w:rPr>
          <w:rFonts w:ascii="Open Sans" w:hAnsi="Open Sans" w:cs="Open Sans"/>
          <w:color w:val="000000" w:themeColor="text1"/>
          <w:u w:val="single"/>
        </w:rPr>
        <w:t>Aleksandrów Łódzki ul. Franin 12</w:t>
      </w:r>
    </w:p>
    <w:p w14:paraId="7F3A6928" w14:textId="0207F6D1" w:rsidR="008A31C5" w:rsidRPr="008A31C5" w:rsidRDefault="008A31C5" w:rsidP="008A31C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A31C5">
        <w:rPr>
          <w:rFonts w:ascii="Open Sans" w:hAnsi="Open Sans" w:cs="Open Sans"/>
          <w:color w:val="000000" w:themeColor="text1"/>
        </w:rPr>
        <w:t xml:space="preserve">Cena całkowita netto: 534 600,00 zł. za 1188 sztuk pojemników </w:t>
      </w:r>
    </w:p>
    <w:p w14:paraId="1EB46E94" w14:textId="7DE73F50" w:rsidR="008A31C5" w:rsidRPr="008A31C5" w:rsidRDefault="008A31C5" w:rsidP="008A31C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A31C5">
        <w:rPr>
          <w:rFonts w:ascii="Open Sans" w:hAnsi="Open Sans" w:cs="Open Sans"/>
          <w:color w:val="000000" w:themeColor="text1"/>
        </w:rPr>
        <w:t xml:space="preserve">Cena całkowita brutto: 657 558,00 zł. za 1188 sztuk pojemników </w:t>
      </w:r>
    </w:p>
    <w:p w14:paraId="7DFFE9B9" w14:textId="77777777" w:rsidR="008A31C5" w:rsidRPr="008A31C5" w:rsidRDefault="008A31C5" w:rsidP="008A31C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A31C5">
        <w:rPr>
          <w:rFonts w:ascii="Open Sans" w:hAnsi="Open Sans" w:cs="Open Sans"/>
          <w:color w:val="000000" w:themeColor="text1"/>
        </w:rPr>
        <w:t>w tym:</w:t>
      </w:r>
    </w:p>
    <w:p w14:paraId="5DB652F2" w14:textId="77777777" w:rsidR="008A31C5" w:rsidRPr="008A31C5" w:rsidRDefault="008A31C5" w:rsidP="008A31C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A31C5">
        <w:rPr>
          <w:rFonts w:ascii="Open Sans" w:hAnsi="Open Sans" w:cs="Open Sans"/>
          <w:color w:val="000000" w:themeColor="text1"/>
        </w:rPr>
        <w:t>1) Cena za 1 pojemnik 450,00 złotych netto, ( słownie: czterysta pięćdziesiąt zł.)</w:t>
      </w:r>
    </w:p>
    <w:p w14:paraId="24C66863" w14:textId="3698E7C1" w:rsidR="009C4BC1" w:rsidRDefault="008A31C5" w:rsidP="008A31C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A31C5">
        <w:rPr>
          <w:rFonts w:ascii="Open Sans" w:hAnsi="Open Sans" w:cs="Open Sans"/>
          <w:color w:val="000000" w:themeColor="text1"/>
        </w:rPr>
        <w:t>2) Cena za 1 pojemnik 553,50 złotych brutto , ( słownie: pięćset pięćdziesiąt trzy zł 50/100.)</w:t>
      </w: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9C1F" w14:textId="77777777" w:rsidR="00F73E55" w:rsidRDefault="00F73E55">
      <w:r>
        <w:separator/>
      </w:r>
    </w:p>
  </w:endnote>
  <w:endnote w:type="continuationSeparator" w:id="0">
    <w:p w14:paraId="1DB97113" w14:textId="77777777" w:rsidR="00F73E55" w:rsidRDefault="00F7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8041" w14:textId="77777777" w:rsidR="00F73E55" w:rsidRDefault="00F73E55">
      <w:r>
        <w:separator/>
      </w:r>
    </w:p>
  </w:footnote>
  <w:footnote w:type="continuationSeparator" w:id="0">
    <w:p w14:paraId="08857C62" w14:textId="77777777" w:rsidR="00F73E55" w:rsidRDefault="00F7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53C0A"/>
    <w:multiLevelType w:val="hybridMultilevel"/>
    <w:tmpl w:val="6BA4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8"/>
  </w:num>
  <w:num w:numId="24" w16cid:durableId="724723671">
    <w:abstractNumId w:val="41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6"/>
  </w:num>
  <w:num w:numId="30" w16cid:durableId="1700816726">
    <w:abstractNumId w:val="26"/>
  </w:num>
  <w:num w:numId="31" w16cid:durableId="1434328441">
    <w:abstractNumId w:val="43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9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7"/>
  </w:num>
  <w:num w:numId="43" w16cid:durableId="344064655">
    <w:abstractNumId w:val="25"/>
  </w:num>
  <w:num w:numId="44" w16cid:durableId="1435053380">
    <w:abstractNumId w:val="45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2"/>
  </w:num>
  <w:num w:numId="50" w16cid:durableId="803780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170C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3A80"/>
    <w:rsid w:val="003159B0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4A08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4300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17AB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31C5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74BC3"/>
    <w:rsid w:val="00E82AE5"/>
    <w:rsid w:val="00E83521"/>
    <w:rsid w:val="00E90C49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3E55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A5C67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5</cp:revision>
  <cp:lastPrinted>2022-05-06T08:09:00Z</cp:lastPrinted>
  <dcterms:created xsi:type="dcterms:W3CDTF">2022-08-31T16:04:00Z</dcterms:created>
  <dcterms:modified xsi:type="dcterms:W3CDTF">2022-08-31T16:20:00Z</dcterms:modified>
</cp:coreProperties>
</file>