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3EE1" w14:textId="2C9ACEE6" w:rsidR="00B23E76" w:rsidRPr="006009AF" w:rsidRDefault="001E789D" w:rsidP="006009AF">
      <w:pPr>
        <w:pStyle w:val="Tekstpodstawowy"/>
        <w:ind w:hanging="142"/>
        <w:jc w:val="right"/>
        <w:rPr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</w:t>
      </w:r>
      <w:r w:rsidRPr="006009AF">
        <w:rPr>
          <w:b/>
          <w:sz w:val="20"/>
        </w:rPr>
        <w:t xml:space="preserve">Załącznik </w:t>
      </w:r>
      <w:r w:rsidR="0075019F">
        <w:rPr>
          <w:b/>
          <w:sz w:val="20"/>
        </w:rPr>
        <w:t xml:space="preserve">nr </w:t>
      </w:r>
      <w:r w:rsidR="00C42D90">
        <w:rPr>
          <w:b/>
          <w:sz w:val="20"/>
        </w:rPr>
        <w:t>2</w:t>
      </w:r>
      <w:r w:rsidR="001D6713">
        <w:rPr>
          <w:b/>
          <w:sz w:val="20"/>
        </w:rPr>
        <w:t xml:space="preserve"> do SWZ</w:t>
      </w:r>
    </w:p>
    <w:p w14:paraId="4CEA152E" w14:textId="77777777" w:rsidR="00B23E76" w:rsidRDefault="001E789D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4B3B5E93" w14:textId="77777777" w:rsidR="00B23E76" w:rsidRDefault="00B23E76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3FA81793" w14:textId="537133BC" w:rsidR="00B23E76" w:rsidRDefault="001E789D">
      <w:pPr>
        <w:pStyle w:val="Tekstpodstawowy"/>
        <w:jc w:val="center"/>
        <w:rPr>
          <w:b/>
          <w:sz w:val="22"/>
          <w:szCs w:val="22"/>
          <w:u w:val="single"/>
        </w:rPr>
      </w:pPr>
      <w:r w:rsidRPr="001D6713">
        <w:rPr>
          <w:b/>
          <w:sz w:val="22"/>
          <w:szCs w:val="22"/>
          <w:u w:val="single"/>
        </w:rPr>
        <w:t>FORMULARZ OFERTY</w:t>
      </w:r>
    </w:p>
    <w:p w14:paraId="38DA95C1" w14:textId="34AFDA84" w:rsidR="00DC3756" w:rsidRDefault="00DC3756">
      <w:pPr>
        <w:pStyle w:val="Tekstpodstawowy"/>
        <w:jc w:val="center"/>
        <w:rPr>
          <w:b/>
          <w:sz w:val="22"/>
          <w:szCs w:val="22"/>
          <w:u w:val="single"/>
        </w:rPr>
      </w:pPr>
    </w:p>
    <w:p w14:paraId="1414A77C" w14:textId="77777777" w:rsidR="00DC3756" w:rsidRPr="00DC3756" w:rsidRDefault="00DC3756" w:rsidP="00DC3756">
      <w:pPr>
        <w:suppressAutoHyphens w:val="0"/>
        <w:jc w:val="right"/>
        <w:rPr>
          <w:b/>
          <w:u w:val="single"/>
        </w:rPr>
      </w:pPr>
      <w:r w:rsidRPr="00DC3756">
        <w:rPr>
          <w:b/>
          <w:u w:val="single"/>
        </w:rPr>
        <w:t>Zamawiający:</w:t>
      </w:r>
    </w:p>
    <w:p w14:paraId="776A0A39" w14:textId="77777777" w:rsidR="00DC3756" w:rsidRPr="00DC3756" w:rsidRDefault="00DC3756" w:rsidP="00DC3756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DC3756">
        <w:rPr>
          <w:rFonts w:eastAsia="Andale Sans UI"/>
          <w:bCs/>
          <w:lang w:bidi="en-US"/>
        </w:rPr>
        <w:t>Gmina Psary</w:t>
      </w:r>
    </w:p>
    <w:p w14:paraId="3A17262B" w14:textId="77777777" w:rsidR="00DC3756" w:rsidRPr="00DC3756" w:rsidRDefault="00DC3756" w:rsidP="00DC3756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DC3756">
        <w:rPr>
          <w:rFonts w:eastAsia="Andale Sans UI"/>
          <w:bCs/>
          <w:lang w:bidi="en-US"/>
        </w:rPr>
        <w:t>Urząd Gminy w  Psarach</w:t>
      </w:r>
    </w:p>
    <w:p w14:paraId="25200408" w14:textId="77777777" w:rsidR="00DC3756" w:rsidRPr="00DC3756" w:rsidRDefault="00DC3756" w:rsidP="00DC3756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DC3756">
        <w:rPr>
          <w:rFonts w:eastAsia="Andale Sans UI"/>
          <w:bCs/>
          <w:lang w:bidi="en-US"/>
        </w:rPr>
        <w:t>ul. Malinowicka 4</w:t>
      </w:r>
    </w:p>
    <w:p w14:paraId="58477A86" w14:textId="77777777" w:rsidR="00DC3756" w:rsidRPr="00DC3756" w:rsidRDefault="00DC3756" w:rsidP="00DC3756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DC3756">
        <w:rPr>
          <w:rFonts w:eastAsia="Andale Sans UI"/>
          <w:bCs/>
          <w:lang w:bidi="en-US"/>
        </w:rPr>
        <w:t>42-512 Psary</w:t>
      </w:r>
    </w:p>
    <w:p w14:paraId="3CAB1840" w14:textId="77777777" w:rsidR="00DC3756" w:rsidRPr="001D6713" w:rsidRDefault="00DC3756">
      <w:pPr>
        <w:pStyle w:val="Tekstpodstawowy"/>
        <w:jc w:val="center"/>
        <w:rPr>
          <w:b/>
          <w:sz w:val="22"/>
          <w:szCs w:val="22"/>
          <w:u w:val="single"/>
        </w:rPr>
      </w:pPr>
    </w:p>
    <w:p w14:paraId="63532EB7" w14:textId="77777777" w:rsidR="00B23E76" w:rsidRDefault="001E789D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9FEBCC3" w14:textId="77777777" w:rsidR="00DC3756" w:rsidRPr="00DC3756" w:rsidRDefault="001E789D" w:rsidP="0075019F">
      <w:pPr>
        <w:pStyle w:val="Tekstpodstawowy"/>
        <w:numPr>
          <w:ilvl w:val="0"/>
          <w:numId w:val="6"/>
        </w:numPr>
        <w:rPr>
          <w:b/>
          <w:sz w:val="22"/>
          <w:szCs w:val="22"/>
        </w:rPr>
      </w:pPr>
      <w:r w:rsidRPr="0075019F">
        <w:rPr>
          <w:bCs/>
          <w:sz w:val="22"/>
          <w:szCs w:val="22"/>
        </w:rPr>
        <w:t xml:space="preserve">Oferta złożona do postępowania o udzielenie zamówienia publicznego  w trybie podstawowym na: </w:t>
      </w:r>
      <w:bookmarkStart w:id="0" w:name="_Hlk71106384"/>
      <w:bookmarkStart w:id="1" w:name="_Hlk79318000"/>
    </w:p>
    <w:p w14:paraId="38F407D6" w14:textId="77777777" w:rsidR="00DC3756" w:rsidRDefault="00DC3756" w:rsidP="00DC3756">
      <w:pPr>
        <w:pStyle w:val="Tekstpodstawowy"/>
        <w:ind w:left="360"/>
        <w:rPr>
          <w:bCs/>
          <w:sz w:val="22"/>
          <w:szCs w:val="22"/>
        </w:rPr>
      </w:pPr>
    </w:p>
    <w:p w14:paraId="7E65B9D7" w14:textId="1C9C72FD" w:rsidR="0075019F" w:rsidRPr="0075019F" w:rsidRDefault="0075019F" w:rsidP="00DC3756">
      <w:pPr>
        <w:pStyle w:val="Tekstpodstawowy"/>
        <w:ind w:left="360"/>
        <w:rPr>
          <w:b/>
          <w:sz w:val="22"/>
          <w:szCs w:val="22"/>
        </w:rPr>
      </w:pPr>
      <w:r w:rsidRPr="0075019F">
        <w:rPr>
          <w:rFonts w:eastAsia="Arial"/>
          <w:b/>
          <w:bCs/>
          <w:kern w:val="3"/>
          <w:sz w:val="22"/>
          <w:szCs w:val="22"/>
          <w:lang w:eastAsia="zh-CN"/>
        </w:rPr>
        <w:t xml:space="preserve">„Zakup tabletów dla Urzędu Gminy Psary w ramach Projektu „ </w:t>
      </w:r>
      <w:r w:rsidRPr="0075019F">
        <w:rPr>
          <w:b/>
          <w:bCs/>
          <w:sz w:val="22"/>
          <w:szCs w:val="22"/>
        </w:rPr>
        <w:t>"Zagłębiowski Park Linearny - rewitalizacja obszaru funkcjonalnego doliny rzek Przemszy i Brynicy - Gmina Psary Etap II".</w:t>
      </w:r>
    </w:p>
    <w:p w14:paraId="49B36AD2" w14:textId="77777777" w:rsidR="0075019F" w:rsidRDefault="0075019F" w:rsidP="0075019F">
      <w:pPr>
        <w:pStyle w:val="Tekstpodstawowy"/>
        <w:ind w:left="360"/>
        <w:rPr>
          <w:bCs/>
          <w:sz w:val="22"/>
          <w:szCs w:val="22"/>
        </w:rPr>
      </w:pPr>
    </w:p>
    <w:bookmarkEnd w:id="0"/>
    <w:bookmarkEnd w:id="1"/>
    <w:p w14:paraId="63FFBEF8" w14:textId="72760604" w:rsidR="00B23E76" w:rsidRDefault="001E78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1D5F0F">
        <w:rPr>
          <w:b/>
          <w:sz w:val="22"/>
          <w:szCs w:val="22"/>
        </w:rPr>
        <w:t>Dane dotyczące Wykonawcy:</w:t>
      </w:r>
    </w:p>
    <w:p w14:paraId="34D1BC7E" w14:textId="6D38FD1F" w:rsidR="001D5F0F" w:rsidRDefault="001D5F0F" w:rsidP="001D5F0F">
      <w:pPr>
        <w:pStyle w:val="Tekstpodstawowy"/>
        <w:ind w:left="360"/>
        <w:rPr>
          <w:b/>
          <w:sz w:val="22"/>
          <w:szCs w:val="22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1D5F0F" w:rsidRPr="001D5F0F" w14:paraId="29333AFF" w14:textId="77777777" w:rsidTr="005D4D06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8B4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39C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Adres Wykonawcy</w:t>
            </w:r>
          </w:p>
        </w:tc>
      </w:tr>
      <w:tr w:rsidR="001D5F0F" w:rsidRPr="001D5F0F" w14:paraId="710DB1F9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08DA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E3F6038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3A0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CF12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  <w:tr w:rsidR="001D5F0F" w:rsidRPr="001D5F0F" w14:paraId="50D5D911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7FD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Osoba do kontaktu: </w:t>
            </w:r>
          </w:p>
          <w:p w14:paraId="5E42219D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…………………………………………………………</w:t>
            </w:r>
          </w:p>
          <w:p w14:paraId="2A105AF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111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Tel: …………………………………………………</w:t>
            </w:r>
          </w:p>
          <w:p w14:paraId="0F62800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E-mail: ……………………………………………..</w:t>
            </w:r>
          </w:p>
        </w:tc>
      </w:tr>
      <w:tr w:rsidR="001D5F0F" w:rsidRPr="001D5F0F" w14:paraId="15C228B6" w14:textId="77777777" w:rsidTr="006009AF">
        <w:trPr>
          <w:trHeight w:val="2336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432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REGON …………………………..</w:t>
            </w:r>
          </w:p>
          <w:p w14:paraId="7A1F2C06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18E8ED1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3ADCA8E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8BE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89D84B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Telefon </w:t>
            </w:r>
          </w:p>
          <w:p w14:paraId="113B7CE1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………………………………….</w:t>
            </w:r>
          </w:p>
          <w:p w14:paraId="3232901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58CE9F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Faks</w:t>
            </w:r>
          </w:p>
          <w:p w14:paraId="09D215C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</w:t>
            </w:r>
          </w:p>
          <w:p w14:paraId="5B998AF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C76121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BD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6198F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</w:t>
            </w:r>
          </w:p>
          <w:p w14:paraId="4DB2306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7F72A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  <w:p w14:paraId="7035605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ABED36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</w:tc>
      </w:tr>
      <w:tr w:rsidR="001D5F0F" w:rsidRPr="001D5F0F" w14:paraId="54B72B4B" w14:textId="77777777" w:rsidTr="005D4D06">
        <w:trPr>
          <w:trHeight w:val="674"/>
        </w:trPr>
        <w:tc>
          <w:tcPr>
            <w:tcW w:w="31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8A5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EA6D" w14:textId="0D56EF5B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</w:tbl>
    <w:p w14:paraId="17644B94" w14:textId="64C432F5" w:rsidR="00B23E76" w:rsidRPr="001D5F0F" w:rsidRDefault="001E789D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sz w:val="16"/>
          <w:szCs w:val="16"/>
        </w:rPr>
        <w:t xml:space="preserve">dane (telefon, faks, e-mail) podaję dobrowolnie w celu usprawnienia kontaktu z Urzędem </w:t>
      </w:r>
      <w:r w:rsidR="001D5F0F" w:rsidRPr="001D5F0F">
        <w:rPr>
          <w:sz w:val="16"/>
          <w:szCs w:val="16"/>
        </w:rPr>
        <w:t xml:space="preserve">Gminy </w:t>
      </w:r>
      <w:r w:rsidRPr="001D5F0F">
        <w:rPr>
          <w:sz w:val="16"/>
          <w:szCs w:val="16"/>
        </w:rPr>
        <w:t>w zakresie prowadzonego</w:t>
      </w:r>
      <w:r w:rsidR="001D5F0F" w:rsidRPr="001D5F0F">
        <w:rPr>
          <w:sz w:val="16"/>
          <w:szCs w:val="16"/>
        </w:rPr>
        <w:t xml:space="preserve"> </w:t>
      </w:r>
      <w:r w:rsidRPr="001D5F0F">
        <w:rPr>
          <w:sz w:val="16"/>
          <w:szCs w:val="16"/>
        </w:rPr>
        <w:t xml:space="preserve">postępowania </w:t>
      </w:r>
    </w:p>
    <w:p w14:paraId="06F0B1F9" w14:textId="6464E1C6" w:rsidR="001D5F0F" w:rsidRPr="001D5F0F" w:rsidRDefault="001D5F0F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5ED9869" w14:textId="66FCD34D" w:rsidR="001D5F0F" w:rsidRDefault="001D5F0F">
      <w:pPr>
        <w:pStyle w:val="Tekstpodstawowy"/>
        <w:rPr>
          <w:rFonts w:ascii="Trebuchet MS" w:hAnsi="Trebuchet MS" w:cs="Arial"/>
          <w:sz w:val="16"/>
          <w:szCs w:val="16"/>
        </w:rPr>
      </w:pPr>
    </w:p>
    <w:p w14:paraId="7EA952CE" w14:textId="77777777" w:rsidR="001D5F0F" w:rsidRPr="001D5F0F" w:rsidRDefault="001D5F0F" w:rsidP="001D5F0F">
      <w:pPr>
        <w:pStyle w:val="Akapitzlist"/>
        <w:numPr>
          <w:ilvl w:val="0"/>
          <w:numId w:val="1"/>
        </w:numPr>
        <w:ind w:right="2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D5F0F">
        <w:rPr>
          <w:rFonts w:ascii="Times New Roman" w:hAnsi="Times New Roman" w:cs="Times New Roman"/>
          <w:b/>
          <w:bCs/>
          <w:sz w:val="20"/>
          <w:szCs w:val="20"/>
        </w:rPr>
        <w:t>Oferujemy wykonanie zamówienia publicznego za cenę brutto:</w:t>
      </w:r>
    </w:p>
    <w:p w14:paraId="40DA928F" w14:textId="77777777" w:rsidR="001D5F0F" w:rsidRPr="00002174" w:rsidRDefault="001D5F0F" w:rsidP="001D5F0F">
      <w:pPr>
        <w:ind w:firstLine="357"/>
        <w:jc w:val="both"/>
      </w:pPr>
      <w:r w:rsidRPr="00002174">
        <w:t>cena brutto:   ………………………………………………………….……………………………PL</w:t>
      </w:r>
    </w:p>
    <w:p w14:paraId="1C355D2E" w14:textId="31E19CEB" w:rsidR="001D5F0F" w:rsidRDefault="001D5F0F" w:rsidP="001D5F0F">
      <w:pPr>
        <w:ind w:firstLine="357"/>
        <w:jc w:val="both"/>
      </w:pPr>
      <w:r w:rsidRPr="00002174">
        <w:t>słownie: …………………………………………………………….…………………………………</w:t>
      </w:r>
    </w:p>
    <w:p w14:paraId="374DBDA9" w14:textId="06671ECF" w:rsidR="00EC703A" w:rsidRPr="00002174" w:rsidRDefault="00EC703A" w:rsidP="001D5F0F">
      <w:pPr>
        <w:ind w:firstLine="357"/>
        <w:jc w:val="both"/>
      </w:pPr>
      <w:r>
        <w:t>podatek VAT ……………..%</w:t>
      </w:r>
    </w:p>
    <w:p w14:paraId="09F829F2" w14:textId="77777777" w:rsidR="00E82555" w:rsidRDefault="00E82555">
      <w:pPr>
        <w:ind w:left="360"/>
        <w:jc w:val="both"/>
        <w:rPr>
          <w:rFonts w:ascii="Arial" w:hAnsi="Arial" w:cs="Arial"/>
          <w:b/>
        </w:rPr>
      </w:pPr>
    </w:p>
    <w:p w14:paraId="2F342B04" w14:textId="163D3F99" w:rsidR="00B23E76" w:rsidRPr="001D5F0F" w:rsidRDefault="001E789D">
      <w:pPr>
        <w:ind w:left="705" w:right="28" w:hanging="705"/>
        <w:jc w:val="both"/>
      </w:pPr>
      <w:r w:rsidRPr="001D5F0F">
        <w:t>3.1.</w:t>
      </w:r>
      <w:r w:rsidRPr="001D5F0F">
        <w:tab/>
      </w:r>
      <w:r w:rsidRPr="001D5F0F">
        <w:tab/>
        <w:t>Wybór oferty prowadzić będzie do powstania u Zamawiającego obowiązku podatkowego w zakresie następujących towarów/usług: ……………………………………………………………………………</w:t>
      </w:r>
    </w:p>
    <w:p w14:paraId="7F6315F6" w14:textId="7D6DB158" w:rsidR="00B23E76" w:rsidRPr="001D5F0F" w:rsidRDefault="001E789D">
      <w:pPr>
        <w:tabs>
          <w:tab w:val="left" w:pos="426"/>
        </w:tabs>
        <w:ind w:left="705" w:right="28" w:hanging="705"/>
        <w:jc w:val="both"/>
      </w:pPr>
      <w:r w:rsidRPr="001D5F0F">
        <w:t>3.2.</w:t>
      </w:r>
      <w:r w:rsidRPr="001D5F0F">
        <w:tab/>
      </w:r>
      <w:r w:rsidRPr="001D5F0F">
        <w:tab/>
        <w:t>Wartość ww. towarów lub usług bez kwoty podatku wynosi: ……………………………………………</w:t>
      </w:r>
    </w:p>
    <w:p w14:paraId="174E7295" w14:textId="49390318" w:rsidR="00B23E76" w:rsidRPr="003922C9" w:rsidRDefault="001E789D">
      <w:pPr>
        <w:ind w:left="705" w:right="28" w:hanging="705"/>
        <w:jc w:val="both"/>
      </w:pPr>
      <w:r w:rsidRPr="003922C9">
        <w:lastRenderedPageBreak/>
        <w:t>3.3.</w:t>
      </w:r>
      <w:r w:rsidRPr="003922C9">
        <w:tab/>
        <w:t>Stawka podatku od towarów i usług, która zgodnie z wiedzą Wykonawcy będzie miała zastosowanie: ………………………………………………………………………………………………………………</w:t>
      </w:r>
    </w:p>
    <w:p w14:paraId="378E8D7B" w14:textId="435F087F" w:rsidR="00B23E76" w:rsidRPr="003922C9" w:rsidRDefault="001E789D" w:rsidP="001D5F0F">
      <w:pPr>
        <w:ind w:left="705" w:right="28"/>
        <w:jc w:val="both"/>
        <w:rPr>
          <w:i/>
        </w:rPr>
      </w:pPr>
      <w:r w:rsidRPr="003922C9">
        <w:rPr>
          <w:i/>
        </w:rPr>
        <w:t>Wypełnić o ile wybór oferty prowadziłby do powstania u Zamawiającego obowiązku podatkowego zgodnie z przepisami</w:t>
      </w:r>
      <w:r w:rsidR="001D5F0F" w:rsidRPr="003922C9">
        <w:rPr>
          <w:i/>
        </w:rPr>
        <w:t xml:space="preserve"> </w:t>
      </w:r>
      <w:r w:rsidRPr="003922C9">
        <w:rPr>
          <w:i/>
        </w:rPr>
        <w:t>o podatku od towaru i usług w przeciwnym razie zostawić niewypełnione.</w:t>
      </w:r>
    </w:p>
    <w:p w14:paraId="72D668DE" w14:textId="77777777" w:rsidR="00B23E76" w:rsidRPr="003922C9" w:rsidRDefault="00B23E76">
      <w:pPr>
        <w:ind w:right="28"/>
        <w:jc w:val="both"/>
        <w:rPr>
          <w:highlight w:val="yellow"/>
        </w:rPr>
      </w:pPr>
    </w:p>
    <w:p w14:paraId="62E60BE7" w14:textId="69454909" w:rsidR="00E82555" w:rsidRPr="00E82555" w:rsidRDefault="00E82555" w:rsidP="001D5F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Składając ofertę Oferujemy</w:t>
      </w:r>
      <w:r w:rsidR="003922C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– Wykonawca uzupełnia tabelę. </w:t>
      </w:r>
    </w:p>
    <w:p w14:paraId="2EAD2B8F" w14:textId="13F061FC" w:rsidR="00E82555" w:rsidRDefault="00E82555" w:rsidP="00E82555">
      <w:pPr>
        <w:jc w:val="both"/>
        <w:rPr>
          <w:b/>
          <w:highlight w:val="lightGray"/>
        </w:rPr>
      </w:pPr>
    </w:p>
    <w:tbl>
      <w:tblPr>
        <w:tblW w:w="9168" w:type="dxa"/>
        <w:tblInd w:w="1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"/>
        <w:gridCol w:w="1568"/>
        <w:gridCol w:w="3118"/>
        <w:gridCol w:w="3969"/>
      </w:tblGrid>
      <w:tr w:rsidR="00E82555" w:rsidRPr="00E82555" w14:paraId="660DC7CA" w14:textId="77777777" w:rsidTr="00E82555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DF52A6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Lp.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726C3E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Nazwa komponentu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AF5A5E" w14:textId="77777777" w:rsidR="00E82555" w:rsidRPr="00E82555" w:rsidRDefault="00E82555" w:rsidP="00721331">
            <w:pPr>
              <w:spacing w:after="120" w:line="252" w:lineRule="auto"/>
              <w:ind w:left="-71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Wymagane minimalne parametry techniczne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AABCE" w14:textId="77777777" w:rsidR="00E82555" w:rsidRPr="00E82555" w:rsidRDefault="00E82555" w:rsidP="00721331">
            <w:pPr>
              <w:spacing w:after="120" w:line="252" w:lineRule="auto"/>
              <w:ind w:left="-71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Parametry techniczne oferowanego  urządzenia</w:t>
            </w:r>
          </w:p>
        </w:tc>
      </w:tr>
      <w:tr w:rsidR="00E82555" w:rsidRPr="00E82555" w14:paraId="12764401" w14:textId="77777777" w:rsidTr="00E82555">
        <w:trPr>
          <w:trHeight w:val="19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B674F0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0EBE3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562EFE" w14:textId="77777777" w:rsidR="00E82555" w:rsidRPr="00E82555" w:rsidRDefault="00E82555" w:rsidP="00721331">
            <w:pPr>
              <w:spacing w:after="120" w:line="252" w:lineRule="auto"/>
              <w:ind w:left="-71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5A3B6" w14:textId="77777777" w:rsidR="00E82555" w:rsidRPr="00E82555" w:rsidRDefault="00E82555" w:rsidP="00721331">
            <w:pPr>
              <w:spacing w:after="120" w:line="252" w:lineRule="auto"/>
              <w:ind w:left="-71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4</w:t>
            </w:r>
          </w:p>
        </w:tc>
      </w:tr>
      <w:tr w:rsidR="00E82555" w:rsidRPr="00E82555" w14:paraId="6B7D04F5" w14:textId="77777777" w:rsidTr="00E82555">
        <w:trPr>
          <w:trHeight w:val="138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8765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0DE6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Typ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1317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Urządzenie typu Tablet, w ofercie wymagane jest podanie modelu, symbolu oraz producenta tabletu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075D" w14:textId="77777777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color w:val="00B050"/>
                <w:lang w:eastAsia="zh-CN"/>
              </w:rPr>
            </w:pPr>
          </w:p>
          <w:p w14:paraId="1F3C427E" w14:textId="65305ED8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………………………………………………………………</w:t>
            </w:r>
            <w:r>
              <w:rPr>
                <w:lang w:eastAsia="zh-CN"/>
              </w:rPr>
              <w:t>………………………………………………………………………………………</w:t>
            </w:r>
          </w:p>
          <w:p w14:paraId="65CFAF17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/wpisać: model, symbol, producent urządzenia/</w:t>
            </w:r>
          </w:p>
        </w:tc>
      </w:tr>
      <w:tr w:rsidR="00E82555" w:rsidRPr="00E82555" w14:paraId="37887A46" w14:textId="77777777" w:rsidTr="00E82555">
        <w:trPr>
          <w:trHeight w:val="4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11A8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2E2E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Zastosowanie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4D83" w14:textId="77777777" w:rsidR="00E82555" w:rsidRPr="00E82555" w:rsidRDefault="00E82555" w:rsidP="00721331">
            <w:pPr>
              <w:spacing w:after="120" w:line="252" w:lineRule="auto"/>
              <w:rPr>
                <w:lang w:eastAsia="zh-CN"/>
              </w:rPr>
            </w:pPr>
            <w:r w:rsidRPr="00E82555">
              <w:rPr>
                <w:lang w:eastAsia="zh-CN"/>
              </w:rPr>
              <w:t>Tablet będzie wykorzystywany dla potrzeb aplikacji rozszerzonej rzeczywistości , dostępu do internetu.</w:t>
            </w:r>
          </w:p>
        </w:tc>
      </w:tr>
      <w:tr w:rsidR="00E82555" w:rsidRPr="00E82555" w14:paraId="37D65C6F" w14:textId="77777777" w:rsidTr="00E82555">
        <w:trPr>
          <w:trHeight w:val="72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A78D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70B6" w14:textId="60F551DE" w:rsidR="00E82555" w:rsidRPr="00E82555" w:rsidRDefault="00DE30E4" w:rsidP="00721331">
            <w:pPr>
              <w:spacing w:after="120"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Procesor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BE3F" w14:textId="77777777" w:rsidR="00E82555" w:rsidRDefault="00E82555" w:rsidP="00721331">
            <w:pPr>
              <w:numPr>
                <w:ilvl w:val="0"/>
                <w:numId w:val="27"/>
              </w:numPr>
              <w:spacing w:after="120" w:line="252" w:lineRule="auto"/>
              <w:rPr>
                <w:lang w:eastAsia="zh-CN"/>
              </w:rPr>
            </w:pPr>
            <w:r w:rsidRPr="00E82555">
              <w:rPr>
                <w:lang w:eastAsia="zh-CN"/>
              </w:rPr>
              <w:t>minimalnie sześciordzeniowy,</w:t>
            </w:r>
          </w:p>
          <w:p w14:paraId="6B598903" w14:textId="77777777" w:rsidR="00E82555" w:rsidRDefault="00E82555" w:rsidP="00721331">
            <w:pPr>
              <w:numPr>
                <w:ilvl w:val="0"/>
                <w:numId w:val="27"/>
              </w:numPr>
              <w:spacing w:after="120" w:line="252" w:lineRule="auto"/>
              <w:rPr>
                <w:lang w:eastAsia="zh-CN"/>
              </w:rPr>
            </w:pPr>
            <w:r w:rsidRPr="00E82555">
              <w:rPr>
                <w:lang w:eastAsia="zh-CN"/>
              </w:rPr>
              <w:t>minimalne taktowanie jednego</w:t>
            </w:r>
          </w:p>
          <w:p w14:paraId="26B7E191" w14:textId="1FF3E9B5" w:rsidR="00E82555" w:rsidRPr="00E82555" w:rsidRDefault="00E82555" w:rsidP="00721331">
            <w:pPr>
              <w:numPr>
                <w:ilvl w:val="0"/>
                <w:numId w:val="27"/>
              </w:numPr>
              <w:spacing w:after="120" w:line="252" w:lineRule="auto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rdzenia 1.7 GHz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D48" w14:textId="77777777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val="en-US" w:eastAsia="zh-CN"/>
              </w:rPr>
            </w:pPr>
          </w:p>
          <w:p w14:paraId="1C1CE98C" w14:textId="2A1A0400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val="en-US" w:eastAsia="zh-CN"/>
              </w:rPr>
              <w:t>………………………………………………………………</w:t>
            </w:r>
            <w:r>
              <w:rPr>
                <w:lang w:val="en-US" w:eastAsia="zh-CN"/>
              </w:rPr>
              <w:t>……………………………………………………………………………………………………………………………………….</w:t>
            </w:r>
          </w:p>
          <w:p w14:paraId="1C38530A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val="en-US" w:eastAsia="zh-CN"/>
              </w:rPr>
              <w:t>/</w:t>
            </w:r>
            <w:proofErr w:type="spellStart"/>
            <w:r w:rsidRPr="00E82555">
              <w:rPr>
                <w:lang w:val="en-US" w:eastAsia="zh-CN"/>
              </w:rPr>
              <w:t>wpisać</w:t>
            </w:r>
            <w:proofErr w:type="spellEnd"/>
            <w:r w:rsidRPr="00E82555">
              <w:rPr>
                <w:lang w:val="en-US" w:eastAsia="zh-CN"/>
              </w:rPr>
              <w:t xml:space="preserve"> model, symbol, </w:t>
            </w:r>
            <w:proofErr w:type="spellStart"/>
            <w:r w:rsidRPr="00E82555">
              <w:rPr>
                <w:lang w:val="en-US" w:eastAsia="zh-CN"/>
              </w:rPr>
              <w:t>producenta</w:t>
            </w:r>
            <w:proofErr w:type="spellEnd"/>
            <w:r w:rsidRPr="00E82555">
              <w:rPr>
                <w:lang w:val="en-US" w:eastAsia="zh-CN"/>
              </w:rPr>
              <w:t xml:space="preserve"> procesora/</w:t>
            </w:r>
          </w:p>
        </w:tc>
      </w:tr>
      <w:tr w:rsidR="00E82555" w:rsidRPr="00E82555" w14:paraId="7EEE9B82" w14:textId="77777777" w:rsidTr="00721331">
        <w:trPr>
          <w:trHeight w:val="132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D1D6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CB79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Pamięć operacyjna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4946E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Co najmniej  4GB</w:t>
            </w:r>
          </w:p>
          <w:p w14:paraId="338F37FF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  <w:p w14:paraId="18640B07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  <w:p w14:paraId="5107D9C4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2652" w14:textId="77777777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</w:p>
          <w:p w14:paraId="12DCE3C5" w14:textId="03C01A3E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……………………………………………………………</w:t>
            </w:r>
            <w:r>
              <w:rPr>
                <w:lang w:eastAsia="zh-CN"/>
              </w:rPr>
              <w:t>………………………………………</w:t>
            </w:r>
          </w:p>
          <w:p w14:paraId="3F1AB716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/wskazać wielkość oferowanej pamięci/</w:t>
            </w:r>
          </w:p>
        </w:tc>
      </w:tr>
      <w:tr w:rsidR="00E82555" w:rsidRPr="00E82555" w14:paraId="65B26751" w14:textId="77777777" w:rsidTr="00E82555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C63C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B6F3" w14:textId="77777777" w:rsidR="00E82555" w:rsidRPr="00E82555" w:rsidRDefault="00E82555" w:rsidP="00721331">
            <w:pPr>
              <w:spacing w:after="120" w:line="252" w:lineRule="auto"/>
              <w:rPr>
                <w:lang w:eastAsia="zh-CN"/>
              </w:rPr>
            </w:pPr>
            <w:r w:rsidRPr="00E82555">
              <w:rPr>
                <w:lang w:eastAsia="zh-CN"/>
              </w:rPr>
              <w:t>Parametry pamięci masowej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693C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val="en-US" w:eastAsia="zh-CN"/>
              </w:rPr>
              <w:t xml:space="preserve">Min. 64 GB 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FE48" w14:textId="77777777" w:rsidR="00E82555" w:rsidRPr="00E82555" w:rsidRDefault="00E82555" w:rsidP="00721331">
            <w:pPr>
              <w:snapToGrid w:val="0"/>
              <w:spacing w:after="120" w:line="252" w:lineRule="auto"/>
              <w:rPr>
                <w:lang w:eastAsia="zh-CN"/>
              </w:rPr>
            </w:pPr>
          </w:p>
          <w:p w14:paraId="7319080A" w14:textId="7CC29D49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……………………………………………………………</w:t>
            </w:r>
            <w:r>
              <w:rPr>
                <w:lang w:eastAsia="zh-CN"/>
              </w:rPr>
              <w:t>………………………………………</w:t>
            </w:r>
          </w:p>
          <w:p w14:paraId="22565973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/wskazać wielkość pamięci masowej/</w:t>
            </w:r>
          </w:p>
        </w:tc>
      </w:tr>
      <w:tr w:rsidR="00E82555" w:rsidRPr="00E82555" w14:paraId="650E5FA4" w14:textId="77777777" w:rsidTr="00DE30E4">
        <w:trPr>
          <w:trHeight w:val="7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86C4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B5BE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Bateria i ładowanie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33F2" w14:textId="77777777" w:rsidR="00DE30E4" w:rsidRDefault="00DE30E4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  <w:p w14:paraId="6D10F7C3" w14:textId="3C048C89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Akumulator o pojemności min. 7000mAh</w:t>
            </w:r>
          </w:p>
          <w:p w14:paraId="4CEF1C9E" w14:textId="77777777" w:rsidR="00DE30E4" w:rsidRDefault="00DE30E4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  <w:p w14:paraId="35A02A6A" w14:textId="77777777" w:rsidR="00DE30E4" w:rsidRDefault="00DE30E4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  <w:p w14:paraId="3EFDE774" w14:textId="5CA600E3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Dołączona dedykowana ładowarka (250V/50Hz), wtyczka standard europejski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5F90" w14:textId="77777777" w:rsidR="00DE30E4" w:rsidRDefault="00DE30E4" w:rsidP="00721331">
            <w:pPr>
              <w:spacing w:after="120" w:line="252" w:lineRule="auto"/>
              <w:jc w:val="center"/>
              <w:rPr>
                <w:lang w:eastAsia="zh-CN"/>
              </w:rPr>
            </w:pPr>
          </w:p>
          <w:p w14:paraId="2DA53179" w14:textId="5BEAE8D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…………………………………………………………</w:t>
            </w:r>
            <w:r>
              <w:rPr>
                <w:lang w:eastAsia="zh-CN"/>
              </w:rPr>
              <w:t>………………………………………</w:t>
            </w:r>
          </w:p>
          <w:p w14:paraId="63FF7E80" w14:textId="77777777" w:rsid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/wskazać wielkość pojemności akumulatora/</w:t>
            </w:r>
          </w:p>
          <w:p w14:paraId="5E1C3F4D" w14:textId="77777777" w:rsidR="00DE30E4" w:rsidRDefault="00DE30E4" w:rsidP="00721331">
            <w:pPr>
              <w:spacing w:after="120" w:line="252" w:lineRule="auto"/>
              <w:jc w:val="center"/>
              <w:rPr>
                <w:lang w:eastAsia="zh-CN"/>
              </w:rPr>
            </w:pPr>
          </w:p>
          <w:p w14:paraId="3567AAC0" w14:textId="3C9C86C4" w:rsidR="00DE30E4" w:rsidRPr="00E82555" w:rsidRDefault="00DE30E4" w:rsidP="00721331">
            <w:pPr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75C50F28" w14:textId="77777777" w:rsidTr="00DE30E4">
        <w:trPr>
          <w:trHeight w:val="73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F2E3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E646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Złącza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F65A" w14:textId="77777777" w:rsidR="00E82555" w:rsidRPr="00E82555" w:rsidRDefault="00E82555" w:rsidP="00721331">
            <w:pPr>
              <w:spacing w:after="120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USB (typu-C lub mikro)</w:t>
            </w:r>
          </w:p>
          <w:p w14:paraId="6462BC40" w14:textId="77777777" w:rsidR="00E82555" w:rsidRPr="00E82555" w:rsidRDefault="00E82555" w:rsidP="00721331">
            <w:pPr>
              <w:spacing w:after="120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Czytnik kar pamięci </w:t>
            </w:r>
            <w:proofErr w:type="spellStart"/>
            <w:r w:rsidRPr="00E82555">
              <w:rPr>
                <w:lang w:eastAsia="zh-CN"/>
              </w:rPr>
              <w:t>MicroSD</w:t>
            </w:r>
            <w:proofErr w:type="spellEnd"/>
          </w:p>
          <w:p w14:paraId="3ADCD01F" w14:textId="77777777" w:rsidR="00E82555" w:rsidRPr="00E82555" w:rsidRDefault="00E82555" w:rsidP="00721331">
            <w:pPr>
              <w:spacing w:after="120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Gniazdo kart SIM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0C2E" w14:textId="5B1562B0" w:rsidR="00E82555" w:rsidRPr="00E82555" w:rsidRDefault="00DE30E4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070BFC2C" w14:textId="77777777" w:rsidTr="00DE30E4">
        <w:trPr>
          <w:trHeight w:val="73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788E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9F59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Wyposażenie multimedialne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0947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Wbudowane co najmniej dwa głośniki i co najmniej jeden mikrofon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AAA81" w14:textId="3743BC5B" w:rsidR="00E82555" w:rsidRPr="00E82555" w:rsidRDefault="00DE30E4" w:rsidP="00721331">
            <w:pPr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color w:val="000000"/>
                <w:shd w:val="clear" w:color="auto" w:fill="FFFFFF"/>
                <w:lang w:eastAsia="zh-CN"/>
              </w:rPr>
              <w:t>Wymagane</w:t>
            </w:r>
          </w:p>
        </w:tc>
      </w:tr>
      <w:tr w:rsidR="00E82555" w:rsidRPr="00E82555" w14:paraId="231341F0" w14:textId="77777777" w:rsidTr="00DE30E4">
        <w:trPr>
          <w:trHeight w:val="73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C746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B77A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Zainstalowany system operacyjny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7E4B" w14:textId="7240E4CD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Android w wersji co najmniej 9.0 (lub równoważny), dedykowany dla oferowanego urządzenia. </w:t>
            </w:r>
            <w:r w:rsidR="00404CF0">
              <w:rPr>
                <w:lang w:eastAsia="zh-CN"/>
              </w:rPr>
              <w:br/>
            </w:r>
            <w:r w:rsidRPr="00E82555">
              <w:rPr>
                <w:lang w:eastAsia="zh-CN"/>
              </w:rPr>
              <w:t xml:space="preserve">W systemie muszą być dostępny usługi „Google Play” oraz „Google </w:t>
            </w:r>
            <w:proofErr w:type="spellStart"/>
            <w:r w:rsidRPr="00E82555">
              <w:rPr>
                <w:lang w:eastAsia="zh-CN"/>
              </w:rPr>
              <w:t>Maps</w:t>
            </w:r>
            <w:proofErr w:type="spellEnd"/>
            <w:r w:rsidRPr="00E82555">
              <w:rPr>
                <w:lang w:eastAsia="zh-CN"/>
              </w:rPr>
              <w:t>”. Warunkiem równoważności jest możliwość bezpośredniego  uruchamiania natywnych aplikacji tworzonych na platformę Android.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B4D8" w14:textId="7B53613D" w:rsidR="00E82555" w:rsidRPr="00E82555" w:rsidRDefault="00C50DAB" w:rsidP="00721331">
            <w:pPr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...</w:t>
            </w:r>
            <w:r w:rsidR="00E82555" w:rsidRPr="00E82555">
              <w:rPr>
                <w:lang w:eastAsia="zh-CN"/>
              </w:rPr>
              <w:t>………</w:t>
            </w:r>
            <w:r w:rsidR="00E82555">
              <w:rPr>
                <w:lang w:eastAsia="zh-CN"/>
              </w:rPr>
              <w:t>………………………………………</w:t>
            </w:r>
          </w:p>
          <w:p w14:paraId="1830CC1D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/wskazać system operacyjny/ </w:t>
            </w:r>
          </w:p>
        </w:tc>
      </w:tr>
      <w:tr w:rsidR="00E82555" w:rsidRPr="00E82555" w14:paraId="36C06127" w14:textId="77777777" w:rsidTr="00E82555">
        <w:trPr>
          <w:trHeight w:val="73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6004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4C65" w14:textId="0919997F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Standardy </w:t>
            </w:r>
            <w:r w:rsidR="00DE30E4">
              <w:rPr>
                <w:lang w:eastAsia="zh-CN"/>
              </w:rPr>
              <w:br/>
            </w:r>
            <w:r w:rsidRPr="00E82555">
              <w:rPr>
                <w:lang w:eastAsia="zh-CN"/>
              </w:rPr>
              <w:t>i certyfikaty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C1D2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Deklaracja zgodności CE dla oferowanego urządzenia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443F8" w14:textId="54F4CFCD" w:rsidR="00E82555" w:rsidRPr="00E82555" w:rsidRDefault="00DE30E4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68636667" w14:textId="77777777" w:rsidTr="00DE30E4">
        <w:trPr>
          <w:trHeight w:val="809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9C4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BA74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Akcesoria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8873" w14:textId="3A9BE128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Dedykowany dla oferowanego urządzenia Etui, chroniący tył </w:t>
            </w:r>
            <w:r w:rsidR="00DE30E4">
              <w:rPr>
                <w:lang w:eastAsia="zh-CN"/>
              </w:rPr>
              <w:br/>
            </w:r>
            <w:r w:rsidRPr="00E82555">
              <w:rPr>
                <w:lang w:eastAsia="zh-CN"/>
              </w:rPr>
              <w:t>i przód urządzenia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5980" w14:textId="04B929A5" w:rsidR="00E82555" w:rsidRPr="00E82555" w:rsidRDefault="00DE30E4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7D8D484B" w14:textId="77777777" w:rsidTr="00E82555">
        <w:trPr>
          <w:trHeight w:val="7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74A1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BF8E" w14:textId="77777777" w:rsidR="00DE30E4" w:rsidRDefault="00E82555" w:rsidP="00721331">
            <w:pPr>
              <w:spacing w:after="120" w:line="252" w:lineRule="auto"/>
              <w:ind w:left="360" w:hanging="360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Obudowa</w:t>
            </w:r>
            <w:r w:rsidR="00DE30E4">
              <w:rPr>
                <w:lang w:eastAsia="zh-CN"/>
              </w:rPr>
              <w:t xml:space="preserve"> </w:t>
            </w:r>
            <w:r w:rsidRPr="00E82555">
              <w:rPr>
                <w:lang w:eastAsia="zh-CN"/>
              </w:rPr>
              <w:t>/</w:t>
            </w:r>
          </w:p>
          <w:p w14:paraId="1DF31DF4" w14:textId="4711999C" w:rsidR="00E82555" w:rsidRPr="00E82555" w:rsidRDefault="00E82555" w:rsidP="00721331">
            <w:pPr>
              <w:spacing w:after="120" w:line="252" w:lineRule="auto"/>
              <w:ind w:left="360" w:hanging="360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wyświetlacz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EED6" w14:textId="474761CF" w:rsidR="00E82555" w:rsidRDefault="00E82555" w:rsidP="00721331">
            <w:pPr>
              <w:numPr>
                <w:ilvl w:val="3"/>
                <w:numId w:val="30"/>
              </w:numPr>
              <w:spacing w:after="120" w:line="252" w:lineRule="auto"/>
              <w:ind w:left="369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matryca o przekątnej  min 10” </w:t>
            </w:r>
            <w:r w:rsidR="00DE30E4">
              <w:rPr>
                <w:lang w:eastAsia="zh-CN"/>
              </w:rPr>
              <w:br/>
            </w:r>
            <w:r w:rsidRPr="00E82555">
              <w:rPr>
                <w:lang w:eastAsia="zh-CN"/>
              </w:rPr>
              <w:t>i nie więcej niż 11,5’’, rozdzielczości min. 2000x1200 pikseli.</w:t>
            </w:r>
          </w:p>
          <w:p w14:paraId="18801705" w14:textId="04FFE5F9" w:rsidR="00DE30E4" w:rsidRDefault="00DE30E4" w:rsidP="00DE30E4">
            <w:pPr>
              <w:spacing w:after="120" w:line="252" w:lineRule="auto"/>
              <w:ind w:left="369"/>
              <w:jc w:val="both"/>
              <w:rPr>
                <w:lang w:eastAsia="zh-CN"/>
              </w:rPr>
            </w:pPr>
          </w:p>
          <w:p w14:paraId="68263C0D" w14:textId="1DDA9A36" w:rsidR="00DE30E4" w:rsidRDefault="00DE30E4" w:rsidP="00DE30E4">
            <w:pPr>
              <w:spacing w:after="120" w:line="252" w:lineRule="auto"/>
              <w:ind w:left="369"/>
              <w:jc w:val="both"/>
              <w:rPr>
                <w:lang w:eastAsia="zh-CN"/>
              </w:rPr>
            </w:pPr>
          </w:p>
          <w:p w14:paraId="665ADB23" w14:textId="4695BF88" w:rsidR="00DE30E4" w:rsidRDefault="00DE30E4" w:rsidP="00DE30E4">
            <w:pPr>
              <w:spacing w:after="120" w:line="252" w:lineRule="auto"/>
              <w:ind w:left="369"/>
              <w:jc w:val="both"/>
              <w:rPr>
                <w:lang w:eastAsia="zh-CN"/>
              </w:rPr>
            </w:pPr>
          </w:p>
          <w:p w14:paraId="74674F5F" w14:textId="1A3D1A62" w:rsidR="00E82555" w:rsidRPr="00E82555" w:rsidRDefault="00E82555" w:rsidP="00721331">
            <w:pPr>
              <w:numPr>
                <w:ilvl w:val="3"/>
                <w:numId w:val="30"/>
              </w:numPr>
              <w:spacing w:after="120" w:line="252" w:lineRule="auto"/>
              <w:ind w:left="369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Na obudowie muszą być trwale naniesione następujące dane tablet</w:t>
            </w:r>
            <w:r w:rsidR="00C50DAB">
              <w:rPr>
                <w:lang w:eastAsia="zh-CN"/>
              </w:rPr>
              <w:t>u</w:t>
            </w:r>
            <w:r w:rsidRPr="00E82555">
              <w:rPr>
                <w:lang w:eastAsia="zh-CN"/>
              </w:rPr>
              <w:t>: nazwa lub logo producenta</w:t>
            </w:r>
          </w:p>
          <w:p w14:paraId="3A5CE23A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A882" w14:textId="77777777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</w:p>
          <w:p w14:paraId="28D04A1C" w14:textId="786DB8DF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……………………………………………………………</w:t>
            </w:r>
            <w:r>
              <w:rPr>
                <w:rFonts w:eastAsia="Calibri"/>
                <w:lang w:eastAsia="zh-CN"/>
              </w:rPr>
              <w:t>……………………………………..</w:t>
            </w:r>
          </w:p>
          <w:p w14:paraId="59B7E791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/wskazać:</w:t>
            </w:r>
          </w:p>
          <w:p w14:paraId="7F3B85E1" w14:textId="77777777" w:rsidR="00E82555" w:rsidRPr="00E82555" w:rsidRDefault="00E82555" w:rsidP="00721331">
            <w:pPr>
              <w:numPr>
                <w:ilvl w:val="0"/>
                <w:numId w:val="28"/>
              </w:numPr>
              <w:spacing w:after="120" w:line="252" w:lineRule="auto"/>
              <w:rPr>
                <w:lang w:val="en-US" w:eastAsia="zh-CN"/>
              </w:rPr>
            </w:pPr>
            <w:r w:rsidRPr="00E82555">
              <w:rPr>
                <w:lang w:eastAsia="zh-CN"/>
              </w:rPr>
              <w:t xml:space="preserve">podać wielkość w calach przekątnej ekranu </w:t>
            </w:r>
          </w:p>
          <w:p w14:paraId="036EB256" w14:textId="77777777" w:rsidR="00E82555" w:rsidRDefault="00E82555" w:rsidP="00721331">
            <w:pPr>
              <w:spacing w:after="120"/>
              <w:ind w:left="1440"/>
              <w:rPr>
                <w:lang w:val="en-US" w:eastAsia="zh-CN"/>
              </w:rPr>
            </w:pPr>
          </w:p>
          <w:p w14:paraId="298C11A2" w14:textId="56D8D9ED" w:rsidR="00DE30E4" w:rsidRPr="00E82555" w:rsidRDefault="00DE30E4" w:rsidP="00721331">
            <w:pPr>
              <w:spacing w:after="120"/>
              <w:ind w:left="1440"/>
              <w:rPr>
                <w:lang w:val="en-US" w:eastAsia="zh-CN"/>
              </w:rPr>
            </w:pPr>
            <w:r>
              <w:rPr>
                <w:lang w:val="en-US" w:eastAsia="zh-CN"/>
              </w:rPr>
              <w:t>Wymagane</w:t>
            </w:r>
          </w:p>
        </w:tc>
      </w:tr>
      <w:tr w:rsidR="00E82555" w:rsidRPr="00E82555" w14:paraId="67650F46" w14:textId="77777777" w:rsidTr="00E8255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5A49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71DF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Warunki gwarancji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3934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Co najmniej 24 miesięczna gwarancja </w:t>
            </w:r>
          </w:p>
          <w:p w14:paraId="20E3346B" w14:textId="77777777" w:rsidR="00E82555" w:rsidRPr="00E82555" w:rsidRDefault="00E82555" w:rsidP="00721331">
            <w:pPr>
              <w:spacing w:after="120" w:line="252" w:lineRule="auto"/>
              <w:rPr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AD02" w14:textId="7A155865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Okres gwarancji  </w:t>
            </w:r>
            <w:r w:rsidR="00404CF0">
              <w:rPr>
                <w:lang w:eastAsia="zh-CN"/>
              </w:rPr>
              <w:t xml:space="preserve">w miesiącach, </w:t>
            </w:r>
            <w:r w:rsidRPr="00E82555">
              <w:rPr>
                <w:lang w:eastAsia="zh-CN"/>
              </w:rPr>
              <w:t xml:space="preserve">zgodnie </w:t>
            </w:r>
            <w:r w:rsidR="00404CF0">
              <w:rPr>
                <w:lang w:eastAsia="zh-CN"/>
              </w:rPr>
              <w:br/>
            </w:r>
            <w:r w:rsidRPr="00E82555">
              <w:rPr>
                <w:lang w:eastAsia="zh-CN"/>
              </w:rPr>
              <w:t xml:space="preserve">z deklaracją wykonawcy w formularzu ofertowym z przedziału </w:t>
            </w:r>
          </w:p>
          <w:p w14:paraId="16201227" w14:textId="2E0D1C89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color w:val="000000"/>
                <w:shd w:val="clear" w:color="auto" w:fill="FFFFFF"/>
                <w:lang w:eastAsia="zh-CN"/>
              </w:rPr>
              <w:t>24, 36 miesięcy</w:t>
            </w:r>
            <w:r w:rsidR="00404CF0">
              <w:rPr>
                <w:color w:val="000000"/>
                <w:shd w:val="clear" w:color="auto" w:fill="FFFFFF"/>
                <w:lang w:eastAsia="zh-CN"/>
              </w:rPr>
              <w:t>, powyżej 36</w:t>
            </w:r>
          </w:p>
        </w:tc>
      </w:tr>
      <w:tr w:rsidR="00E82555" w:rsidRPr="00E82555" w14:paraId="5A347FF1" w14:textId="77777777" w:rsidTr="00E8255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D79C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33B7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 xml:space="preserve">Komunikacja bezprzewodowa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E96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r w:rsidRPr="00E82555">
              <w:rPr>
                <w:bCs/>
                <w:lang w:eastAsia="zh-CN"/>
              </w:rPr>
              <w:t xml:space="preserve">2G, 3G, 4G LTE Advanced </w:t>
            </w:r>
          </w:p>
          <w:p w14:paraId="0148DB0B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proofErr w:type="spellStart"/>
            <w:r w:rsidRPr="00E82555">
              <w:rPr>
                <w:bCs/>
                <w:lang w:eastAsia="zh-CN"/>
              </w:rPr>
              <w:t>WiFi</w:t>
            </w:r>
            <w:proofErr w:type="spellEnd"/>
            <w:r w:rsidRPr="00E82555">
              <w:rPr>
                <w:bCs/>
                <w:lang w:eastAsia="zh-CN"/>
              </w:rPr>
              <w:t xml:space="preserve"> 802.11 a/b/g/n/</w:t>
            </w:r>
            <w:proofErr w:type="spellStart"/>
            <w:r w:rsidRPr="00E82555">
              <w:rPr>
                <w:bCs/>
                <w:lang w:eastAsia="zh-CN"/>
              </w:rPr>
              <w:t>ac</w:t>
            </w:r>
            <w:proofErr w:type="spellEnd"/>
          </w:p>
          <w:p w14:paraId="6307F3B6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r w:rsidRPr="00E82555">
              <w:rPr>
                <w:bCs/>
                <w:lang w:eastAsia="zh-CN"/>
              </w:rPr>
              <w:t>Bluetooth min 4.2 lub nowszy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683B" w14:textId="6E270972" w:rsidR="00E82555" w:rsidRPr="00E82555" w:rsidRDefault="00DE30E4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4820E57B" w14:textId="77777777" w:rsidTr="00E8255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1898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431B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Wymagania dodatkowe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2C03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r w:rsidRPr="00E82555">
              <w:rPr>
                <w:bCs/>
                <w:lang w:eastAsia="zh-CN"/>
              </w:rPr>
              <w:t>Tablet musi posiadać: Akcelerometr,  żyroskop, moduł GPS, wbudowana kamera przednia o minimalnej rozdzielczości 5MP, wbudowana kamera tylna  o minimalnej rozdzielczości 8MP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5AB1" w14:textId="4C32B604" w:rsidR="00E82555" w:rsidRPr="00E82555" w:rsidRDefault="00DE30E4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Wymagane</w:t>
            </w:r>
          </w:p>
        </w:tc>
      </w:tr>
      <w:tr w:rsidR="00E82555" w:rsidRPr="00E82555" w14:paraId="0EC13031" w14:textId="77777777" w:rsidTr="00E8255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8DD4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D84D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Waga urządzenia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FD75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r w:rsidRPr="00E82555">
              <w:rPr>
                <w:bCs/>
                <w:lang w:eastAsia="zh-CN"/>
              </w:rPr>
              <w:t>Max 550 g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322B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</w:p>
          <w:p w14:paraId="262FB1B5" w14:textId="57EA12B7" w:rsidR="00E82555" w:rsidRPr="00E82555" w:rsidRDefault="00E82555" w:rsidP="00DE30E4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…………………………………………………/wskazać wagę/</w:t>
            </w:r>
          </w:p>
        </w:tc>
      </w:tr>
      <w:tr w:rsidR="00E82555" w:rsidRPr="00E82555" w14:paraId="30913825" w14:textId="77777777" w:rsidTr="00E8255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8D90" w14:textId="77777777" w:rsidR="00E82555" w:rsidRPr="00E82555" w:rsidRDefault="00E82555" w:rsidP="00721331">
            <w:pPr>
              <w:numPr>
                <w:ilvl w:val="0"/>
                <w:numId w:val="29"/>
              </w:numPr>
              <w:snapToGrid w:val="0"/>
              <w:spacing w:after="120" w:line="252" w:lineRule="auto"/>
              <w:jc w:val="both"/>
              <w:rPr>
                <w:color w:val="00B050"/>
                <w:lang w:eastAsia="zh-C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84E8" w14:textId="77777777" w:rsidR="00E82555" w:rsidRPr="00E82555" w:rsidRDefault="00E82555" w:rsidP="00721331">
            <w:pPr>
              <w:spacing w:after="120" w:line="252" w:lineRule="auto"/>
              <w:jc w:val="both"/>
              <w:rPr>
                <w:lang w:eastAsia="zh-CN"/>
              </w:rPr>
            </w:pPr>
            <w:r w:rsidRPr="00E82555">
              <w:rPr>
                <w:lang w:eastAsia="zh-CN"/>
              </w:rPr>
              <w:t>Wymiary urządzenia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AFF2" w14:textId="77777777" w:rsidR="00E82555" w:rsidRPr="00E82555" w:rsidRDefault="00E82555" w:rsidP="00721331">
            <w:pPr>
              <w:spacing w:after="120"/>
              <w:jc w:val="both"/>
              <w:rPr>
                <w:bCs/>
                <w:lang w:eastAsia="zh-CN"/>
              </w:rPr>
            </w:pPr>
            <w:r w:rsidRPr="00E82555">
              <w:rPr>
                <w:bCs/>
                <w:lang w:eastAsia="zh-CN"/>
              </w:rPr>
              <w:t>Max (S x W) 260mm x 165m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8D8A" w14:textId="77777777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</w:p>
          <w:p w14:paraId="7A04AA91" w14:textId="52FD2294" w:rsidR="00E82555" w:rsidRPr="00E82555" w:rsidRDefault="00E82555" w:rsidP="00721331">
            <w:pPr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…………………………………………………</w:t>
            </w:r>
          </w:p>
          <w:p w14:paraId="201068CD" w14:textId="77777777" w:rsidR="00E82555" w:rsidRPr="00E82555" w:rsidRDefault="00E82555" w:rsidP="00721331">
            <w:pPr>
              <w:snapToGrid w:val="0"/>
              <w:spacing w:after="120" w:line="252" w:lineRule="auto"/>
              <w:jc w:val="center"/>
              <w:rPr>
                <w:lang w:eastAsia="zh-CN"/>
              </w:rPr>
            </w:pPr>
            <w:r w:rsidRPr="00E82555">
              <w:rPr>
                <w:lang w:eastAsia="zh-CN"/>
              </w:rPr>
              <w:t>/wskazać wymiary /</w:t>
            </w:r>
          </w:p>
        </w:tc>
      </w:tr>
    </w:tbl>
    <w:p w14:paraId="07EBCBDB" w14:textId="7BF832B9" w:rsidR="00E82555" w:rsidRDefault="00E82555" w:rsidP="00E82555">
      <w:pPr>
        <w:jc w:val="both"/>
        <w:rPr>
          <w:b/>
          <w:highlight w:val="lightGray"/>
        </w:rPr>
      </w:pPr>
    </w:p>
    <w:p w14:paraId="7BBEDCD0" w14:textId="1FED1341" w:rsidR="00E82555" w:rsidRDefault="00E82555" w:rsidP="00E82555">
      <w:pPr>
        <w:jc w:val="both"/>
        <w:rPr>
          <w:b/>
          <w:highlight w:val="lightGray"/>
        </w:rPr>
      </w:pPr>
    </w:p>
    <w:p w14:paraId="7DB1B032" w14:textId="77777777" w:rsidR="00E82555" w:rsidRPr="00E82555" w:rsidRDefault="00E82555" w:rsidP="00E82555">
      <w:pPr>
        <w:jc w:val="both"/>
        <w:rPr>
          <w:b/>
          <w:highlight w:val="lightGray"/>
        </w:rPr>
      </w:pPr>
    </w:p>
    <w:p w14:paraId="5A64ACA1" w14:textId="4D354173" w:rsidR="001D5F0F" w:rsidRPr="00721331" w:rsidRDefault="001E789D" w:rsidP="007213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lightGray"/>
          <w:lang w:val="pl-PL"/>
        </w:rPr>
      </w:pPr>
      <w:r w:rsidRPr="00721331">
        <w:rPr>
          <w:rFonts w:ascii="Times New Roman" w:hAnsi="Times New Roman" w:cs="Times New Roman"/>
          <w:b/>
          <w:sz w:val="20"/>
          <w:szCs w:val="20"/>
        </w:rPr>
        <w:t xml:space="preserve">Termin realizacji zamówienia: </w:t>
      </w:r>
      <w:r w:rsidR="00721331" w:rsidRPr="00721331">
        <w:rPr>
          <w:rFonts w:ascii="Times New Roman" w:hAnsi="Times New Roman" w:cs="Times New Roman"/>
          <w:bCs/>
          <w:sz w:val="20"/>
          <w:szCs w:val="20"/>
        </w:rPr>
        <w:t>z</w:t>
      </w:r>
      <w:r w:rsidRPr="00721331">
        <w:rPr>
          <w:rFonts w:ascii="Times New Roman" w:hAnsi="Times New Roman" w:cs="Times New Roman"/>
          <w:bCs/>
          <w:sz w:val="20"/>
          <w:szCs w:val="20"/>
        </w:rPr>
        <w:t>amów</w:t>
      </w:r>
      <w:r w:rsidRPr="00721331">
        <w:rPr>
          <w:rFonts w:ascii="Times New Roman" w:hAnsi="Times New Roman" w:cs="Times New Roman"/>
          <w:sz w:val="20"/>
          <w:szCs w:val="20"/>
        </w:rPr>
        <w:t>ienie należy zrealizować w terminie:</w:t>
      </w:r>
      <w:r w:rsidR="001D6713" w:rsidRPr="00721331">
        <w:rPr>
          <w:rFonts w:ascii="Times New Roman" w:hAnsi="Times New Roman" w:cs="Times New Roman"/>
          <w:sz w:val="20"/>
          <w:szCs w:val="20"/>
        </w:rPr>
        <w:t xml:space="preserve"> </w:t>
      </w:r>
      <w:r w:rsidR="001D6713" w:rsidRPr="00721331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do </w:t>
      </w:r>
      <w:r w:rsidR="00721331" w:rsidRPr="00721331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10.</w:t>
      </w:r>
      <w:r w:rsidR="0075019F" w:rsidRPr="00721331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12</w:t>
      </w:r>
      <w:r w:rsidR="001D6713" w:rsidRPr="00721331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.2021 r.</w:t>
      </w:r>
    </w:p>
    <w:p w14:paraId="180C9644" w14:textId="54054477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D4384D1" w14:textId="77777777" w:rsidR="001D6713" w:rsidRDefault="001D6713" w:rsidP="001D5F0F">
      <w:pPr>
        <w:suppressAutoHyphens w:val="0"/>
        <w:jc w:val="center"/>
        <w:rPr>
          <w:b/>
          <w:bCs/>
        </w:rPr>
      </w:pPr>
    </w:p>
    <w:p w14:paraId="0C7E4E05" w14:textId="688624ED" w:rsidR="001D5F0F" w:rsidRPr="00674B74" w:rsidRDefault="001D5F0F" w:rsidP="001D5F0F">
      <w:pPr>
        <w:suppressAutoHyphens w:val="0"/>
        <w:jc w:val="center"/>
        <w:rPr>
          <w:b/>
          <w:bCs/>
          <w:sz w:val="22"/>
          <w:szCs w:val="22"/>
        </w:rPr>
      </w:pPr>
      <w:r w:rsidRPr="00674B74">
        <w:rPr>
          <w:b/>
          <w:bCs/>
          <w:sz w:val="22"/>
          <w:szCs w:val="22"/>
        </w:rPr>
        <w:t>KRYTERIA POZACENOWE ODNOSZĄCE SIĘ DO PRZEDMIOTU ZAMÓWIENIA:</w:t>
      </w:r>
    </w:p>
    <w:p w14:paraId="029E4308" w14:textId="77777777" w:rsidR="001D5F0F" w:rsidRPr="0075019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14:paraId="40FBECB8" w14:textId="78AAABA8" w:rsidR="001D5F0F" w:rsidRDefault="00674B74" w:rsidP="00674B74">
      <w:pPr>
        <w:pStyle w:val="Akapitzlist"/>
        <w:numPr>
          <w:ilvl w:val="1"/>
          <w:numId w:val="31"/>
        </w:numPr>
        <w:shd w:val="clear" w:color="auto" w:fill="FFFFFF"/>
        <w:tabs>
          <w:tab w:val="left" w:pos="567"/>
        </w:tabs>
        <w:ind w:right="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4B74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Okres udzielonej gwarancji na przedmiot zamówienia </w:t>
      </w:r>
      <w:r w:rsidR="00EC703A" w:rsidRPr="00674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C0477" w:rsidRPr="00674B74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="00EC703A" w:rsidRPr="00674B74">
        <w:rPr>
          <w:rFonts w:ascii="Times New Roman" w:hAnsi="Times New Roman" w:cs="Times New Roman"/>
          <w:b/>
          <w:bCs/>
          <w:sz w:val="20"/>
          <w:szCs w:val="20"/>
        </w:rPr>
        <w:t>zaznacz</w:t>
      </w:r>
      <w:r w:rsidR="002C0477" w:rsidRPr="00674B7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EC703A" w:rsidRPr="00674B74">
        <w:rPr>
          <w:rFonts w:ascii="Times New Roman" w:hAnsi="Times New Roman" w:cs="Times New Roman"/>
          <w:b/>
          <w:bCs/>
          <w:sz w:val="20"/>
          <w:szCs w:val="20"/>
        </w:rPr>
        <w:t xml:space="preserve"> właściwe)</w:t>
      </w:r>
      <w:r w:rsidR="001D5F0F" w:rsidRPr="00674B7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330"/>
      </w:tblGrid>
      <w:tr w:rsidR="00FF7E81" w14:paraId="7BB7F137" w14:textId="77777777" w:rsidTr="00FF7E81">
        <w:tc>
          <w:tcPr>
            <w:tcW w:w="741" w:type="dxa"/>
          </w:tcPr>
          <w:p w14:paraId="0FC0D786" w14:textId="39C3A145" w:rsidR="00FF7E81" w:rsidRPr="00FF7E81" w:rsidRDefault="00FF7E81" w:rsidP="00FF7E81">
            <w:pPr>
              <w:pStyle w:val="Akapitzlist"/>
              <w:tabs>
                <w:tab w:val="left" w:pos="567"/>
              </w:tabs>
              <w:ind w:left="0" w:right="28"/>
              <w:jc w:val="both"/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</w:pPr>
            <w:r w:rsidRPr="00FF7E81"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330" w:type="dxa"/>
          </w:tcPr>
          <w:p w14:paraId="7418EFE4" w14:textId="10217EB0" w:rsidR="00FF7E81" w:rsidRPr="00FF7E81" w:rsidRDefault="00FF7E81" w:rsidP="00FF7E81">
            <w:r w:rsidRPr="00404CF0">
              <w:rPr>
                <w:rFonts w:eastAsia="Courier New"/>
              </w:rPr>
              <w:t xml:space="preserve">24 miesiące (w przypadku zaznaczenia tej opcji Wykonawca otrzyma „0” pkt) ; </w:t>
            </w:r>
          </w:p>
        </w:tc>
      </w:tr>
      <w:tr w:rsidR="00FF7E81" w14:paraId="0BDCBEF5" w14:textId="77777777" w:rsidTr="00FF7E81">
        <w:tc>
          <w:tcPr>
            <w:tcW w:w="741" w:type="dxa"/>
          </w:tcPr>
          <w:p w14:paraId="5AADC0B1" w14:textId="210EB58D" w:rsidR="00FF7E81" w:rsidRPr="00FF7E81" w:rsidRDefault="00FF7E81" w:rsidP="00FF7E81">
            <w:pPr>
              <w:pStyle w:val="Akapitzlist"/>
              <w:tabs>
                <w:tab w:val="left" w:pos="567"/>
              </w:tabs>
              <w:ind w:left="0" w:right="28"/>
              <w:jc w:val="both"/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</w:pPr>
            <w:r w:rsidRPr="00FF7E81"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330" w:type="dxa"/>
          </w:tcPr>
          <w:p w14:paraId="56C62DED" w14:textId="7005DC8F" w:rsidR="00FF7E81" w:rsidRPr="00FF7E81" w:rsidRDefault="00FF7E81" w:rsidP="00FF7E81">
            <w:pPr>
              <w:rPr>
                <w:rFonts w:eastAsia="Courier New"/>
              </w:rPr>
            </w:pPr>
            <w:r w:rsidRPr="00404CF0">
              <w:rPr>
                <w:rFonts w:eastAsia="Courier New"/>
              </w:rPr>
              <w:t xml:space="preserve">36 miesięcy (w przypadku zaznaczenia tej opcji Wykonawca otrzyma „20” pkt) ; </w:t>
            </w:r>
          </w:p>
        </w:tc>
      </w:tr>
      <w:tr w:rsidR="00FF7E81" w14:paraId="691DD3FB" w14:textId="77777777" w:rsidTr="00FF7E81">
        <w:tc>
          <w:tcPr>
            <w:tcW w:w="741" w:type="dxa"/>
          </w:tcPr>
          <w:p w14:paraId="2E967906" w14:textId="4C57A1C3" w:rsidR="00FF7E81" w:rsidRPr="00FF7E81" w:rsidRDefault="00FF7E81" w:rsidP="00FF7E81">
            <w:pPr>
              <w:pStyle w:val="Akapitzlist"/>
              <w:tabs>
                <w:tab w:val="left" w:pos="567"/>
              </w:tabs>
              <w:ind w:left="0" w:right="28"/>
              <w:jc w:val="both"/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</w:pPr>
            <w:r w:rsidRPr="00FF7E81"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330" w:type="dxa"/>
          </w:tcPr>
          <w:p w14:paraId="5DADA19C" w14:textId="2BEB43C0" w:rsidR="00FF7E81" w:rsidRPr="00FF7E81" w:rsidRDefault="00FF7E81" w:rsidP="00FF7E81">
            <w:r w:rsidRPr="00404CF0">
              <w:rPr>
                <w:rFonts w:eastAsia="Courier New"/>
              </w:rPr>
              <w:t>powyżej 36 miesięcy (ile) ………..</w:t>
            </w:r>
            <w:r>
              <w:rPr>
                <w:rFonts w:eastAsia="Courier New"/>
              </w:rPr>
              <w:t xml:space="preserve"> </w:t>
            </w:r>
            <w:r w:rsidRPr="00404CF0">
              <w:rPr>
                <w:rFonts w:eastAsia="Courier New"/>
              </w:rPr>
              <w:t>(Wykonawca otrzyma „20” pkt.</w:t>
            </w:r>
          </w:p>
        </w:tc>
      </w:tr>
    </w:tbl>
    <w:p w14:paraId="468848F0" w14:textId="350239E4" w:rsidR="00FF7E81" w:rsidRDefault="00FF7E81" w:rsidP="00FF7E81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Times New Roman" w:eastAsia="Courier New" w:hAnsi="Times New Roman" w:cs="Times New Roman"/>
          <w:b/>
          <w:bCs/>
          <w:sz w:val="20"/>
          <w:szCs w:val="20"/>
        </w:rPr>
      </w:pPr>
    </w:p>
    <w:p w14:paraId="3A3FB1E3" w14:textId="7F68664A" w:rsidR="001D5F0F" w:rsidRDefault="001D5F0F" w:rsidP="001D5F0F">
      <w:pPr>
        <w:rPr>
          <w:rFonts w:eastAsia="Andale Sans UI"/>
          <w:b/>
          <w:bCs/>
          <w:i/>
          <w:iCs/>
        </w:rPr>
      </w:pPr>
    </w:p>
    <w:p w14:paraId="3B8303FD" w14:textId="7B92E281" w:rsidR="00404CF0" w:rsidRPr="00FF7E81" w:rsidRDefault="00404CF0" w:rsidP="00404CF0">
      <w:pPr>
        <w:pStyle w:val="Akapitzlist"/>
        <w:numPr>
          <w:ilvl w:val="1"/>
          <w:numId w:val="31"/>
        </w:numPr>
        <w:shd w:val="clear" w:color="auto" w:fill="FFFFFF"/>
        <w:tabs>
          <w:tab w:val="left" w:pos="567"/>
        </w:tabs>
        <w:ind w:right="28"/>
        <w:jc w:val="both"/>
        <w:rPr>
          <w:rFonts w:ascii="Times New Roman" w:hAnsi="Times New Roman" w:cs="Times New Roman"/>
          <w:b/>
          <w:bCs/>
          <w:color w:val="000000"/>
        </w:rPr>
      </w:pPr>
      <w:bookmarkStart w:id="2" w:name="_Hlk85618988"/>
      <w:r w:rsidRPr="00404CF0">
        <w:rPr>
          <w:rFonts w:ascii="Times New Roman" w:eastAsia="Courier New" w:hAnsi="Times New Roman" w:cs="Times New Roman"/>
          <w:b/>
          <w:bCs/>
        </w:rPr>
        <w:t xml:space="preserve"> Wydajność obliczeniowa procesora</w:t>
      </w:r>
      <w:bookmarkEnd w:id="2"/>
      <w:r w:rsidR="00395FE8">
        <w:rPr>
          <w:rFonts w:ascii="Times New Roman" w:eastAsia="Courier New" w:hAnsi="Times New Roman" w:cs="Times New Roman"/>
          <w:b/>
          <w:bCs/>
        </w:rPr>
        <w:t xml:space="preserve"> </w:t>
      </w:r>
      <w:r w:rsidR="00395FE8" w:rsidRPr="00674B74">
        <w:rPr>
          <w:rFonts w:ascii="Times New Roman" w:hAnsi="Times New Roman" w:cs="Times New Roman"/>
          <w:b/>
          <w:bCs/>
          <w:sz w:val="20"/>
          <w:szCs w:val="20"/>
        </w:rPr>
        <w:t>(Wykonawca zaznacza właściwe):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330"/>
      </w:tblGrid>
      <w:tr w:rsidR="00FF7E81" w14:paraId="79851A42" w14:textId="77777777" w:rsidTr="00376F47">
        <w:tc>
          <w:tcPr>
            <w:tcW w:w="741" w:type="dxa"/>
          </w:tcPr>
          <w:p w14:paraId="02038D7B" w14:textId="77777777" w:rsidR="00FF7E81" w:rsidRPr="00FF7E81" w:rsidRDefault="00FF7E81" w:rsidP="00376F47">
            <w:pPr>
              <w:pStyle w:val="Akapitzlist"/>
              <w:tabs>
                <w:tab w:val="left" w:pos="567"/>
              </w:tabs>
              <w:ind w:left="0" w:right="28"/>
              <w:jc w:val="both"/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</w:pPr>
            <w:r w:rsidRPr="00FF7E81"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330" w:type="dxa"/>
          </w:tcPr>
          <w:p w14:paraId="621C48E8" w14:textId="562B0694" w:rsidR="00FF7E81" w:rsidRPr="008A53E2" w:rsidRDefault="00FF7E81" w:rsidP="00FF7E81">
            <w:pPr>
              <w:shd w:val="clear" w:color="auto" w:fill="FFFFFF"/>
              <w:tabs>
                <w:tab w:val="left" w:pos="567"/>
              </w:tabs>
              <w:ind w:right="28"/>
              <w:jc w:val="both"/>
              <w:rPr>
                <w:sz w:val="22"/>
                <w:szCs w:val="22"/>
                <w:lang w:eastAsia="zh-CN"/>
              </w:rPr>
            </w:pPr>
            <w:bookmarkStart w:id="3" w:name="_Hlk85619615"/>
            <w:r w:rsidRPr="008A53E2">
              <w:rPr>
                <w:sz w:val="22"/>
                <w:szCs w:val="22"/>
                <w:lang w:eastAsia="zh-CN"/>
              </w:rPr>
              <w:t>Procesor: sześciordzeniowy, minimalne taktowanie jednego rdzenia 1.7 GHz</w:t>
            </w:r>
            <w:bookmarkEnd w:id="3"/>
            <w:r w:rsidRPr="008A53E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br/>
            </w:r>
            <w:r w:rsidRPr="008A53E2">
              <w:rPr>
                <w:rFonts w:eastAsia="Courier New"/>
                <w:sz w:val="22"/>
                <w:szCs w:val="22"/>
              </w:rPr>
              <w:t>(w przypadku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  <w:r w:rsidRPr="008A53E2">
              <w:rPr>
                <w:rFonts w:eastAsia="Courier New"/>
                <w:sz w:val="22"/>
                <w:szCs w:val="22"/>
              </w:rPr>
              <w:t>zaznaczenia tej opcji Wykonawca otrzyma „0” pkt) ;</w:t>
            </w:r>
            <w:r w:rsidRPr="00404CF0">
              <w:rPr>
                <w:rFonts w:eastAsia="Courier New"/>
              </w:rPr>
              <w:t xml:space="preserve"> </w:t>
            </w:r>
          </w:p>
          <w:p w14:paraId="5D574F2B" w14:textId="537DBAB0" w:rsidR="00FF7E81" w:rsidRPr="00FF7E81" w:rsidRDefault="00FF7E81" w:rsidP="00376F47"/>
        </w:tc>
      </w:tr>
      <w:tr w:rsidR="00FF7E81" w14:paraId="65DD9B91" w14:textId="77777777" w:rsidTr="00376F47">
        <w:tc>
          <w:tcPr>
            <w:tcW w:w="741" w:type="dxa"/>
          </w:tcPr>
          <w:p w14:paraId="024D4D91" w14:textId="77777777" w:rsidR="00FF7E81" w:rsidRPr="00FF7E81" w:rsidRDefault="00FF7E81" w:rsidP="00376F47">
            <w:pPr>
              <w:pStyle w:val="Akapitzlist"/>
              <w:tabs>
                <w:tab w:val="left" w:pos="567"/>
              </w:tabs>
              <w:ind w:left="0" w:right="28"/>
              <w:jc w:val="both"/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</w:pPr>
            <w:r w:rsidRPr="00FF7E81">
              <w:rPr>
                <w:rFonts w:ascii="Times New Roman" w:eastAsia="Courier New" w:hAnsi="Times New Roman"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330" w:type="dxa"/>
          </w:tcPr>
          <w:p w14:paraId="7CBADDB5" w14:textId="657003A2" w:rsidR="00FF7E81" w:rsidRPr="00AD2AA3" w:rsidRDefault="00FF7E81" w:rsidP="00FF7E81">
            <w:pPr>
              <w:tabs>
                <w:tab w:val="left" w:pos="-360"/>
                <w:tab w:val="left" w:pos="567"/>
              </w:tabs>
              <w:suppressAutoHyphens w:val="0"/>
              <w:rPr>
                <w:sz w:val="22"/>
                <w:szCs w:val="22"/>
                <w:lang w:eastAsia="zh-CN"/>
              </w:rPr>
            </w:pPr>
            <w:r w:rsidRPr="003922C9">
              <w:rPr>
                <w:sz w:val="22"/>
                <w:szCs w:val="22"/>
                <w:lang w:eastAsia="zh-CN"/>
              </w:rPr>
              <w:t xml:space="preserve">Procesor: </w:t>
            </w:r>
            <w:bookmarkStart w:id="4" w:name="_Hlk85632078"/>
            <w:r w:rsidRPr="003922C9">
              <w:rPr>
                <w:sz w:val="22"/>
                <w:szCs w:val="22"/>
                <w:lang w:eastAsia="zh-CN"/>
              </w:rPr>
              <w:t>o większej ilość rdzeni niż sześć, minimalne taktowanie jednego rdzenia 1.7 GHz</w:t>
            </w:r>
            <w:bookmarkEnd w:id="4"/>
            <w:r>
              <w:rPr>
                <w:sz w:val="22"/>
                <w:szCs w:val="22"/>
                <w:lang w:eastAsia="zh-CN"/>
              </w:rPr>
              <w:br/>
              <w:t xml:space="preserve">    </w:t>
            </w:r>
            <w:r w:rsidRPr="008A53E2">
              <w:rPr>
                <w:rFonts w:eastAsia="Courier New"/>
                <w:sz w:val="22"/>
                <w:szCs w:val="22"/>
              </w:rPr>
              <w:t>(w przypadku zaznaczenia tej opcji Wykonawca otrzyma „</w:t>
            </w:r>
            <w:r>
              <w:rPr>
                <w:rFonts w:eastAsia="Courier New"/>
                <w:sz w:val="22"/>
                <w:szCs w:val="22"/>
              </w:rPr>
              <w:t>20</w:t>
            </w:r>
            <w:r w:rsidRPr="008A53E2">
              <w:rPr>
                <w:rFonts w:eastAsia="Courier New"/>
                <w:sz w:val="22"/>
                <w:szCs w:val="22"/>
              </w:rPr>
              <w:t xml:space="preserve">” pkt) ; </w:t>
            </w:r>
          </w:p>
          <w:p w14:paraId="6AA56341" w14:textId="196FD585" w:rsidR="00FF7E81" w:rsidRPr="00FF7E81" w:rsidRDefault="00FF7E81" w:rsidP="00376F47">
            <w:pPr>
              <w:rPr>
                <w:rFonts w:eastAsia="Courier New"/>
              </w:rPr>
            </w:pPr>
          </w:p>
        </w:tc>
      </w:tr>
    </w:tbl>
    <w:p w14:paraId="4D087330" w14:textId="6140D72C" w:rsidR="00FF7E81" w:rsidRDefault="00FF7E81" w:rsidP="00FF7E81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DEDDEF" w14:textId="57E5F1F1" w:rsidR="007C76E7" w:rsidRPr="001D6713" w:rsidRDefault="007C76E7" w:rsidP="00674B74">
      <w:pPr>
        <w:pStyle w:val="Akapitzlist"/>
        <w:numPr>
          <w:ilvl w:val="0"/>
          <w:numId w:val="31"/>
        </w:numPr>
        <w:shd w:val="clear" w:color="auto" w:fill="FFFFFF"/>
        <w:tabs>
          <w:tab w:val="left" w:pos="567"/>
        </w:tabs>
        <w:ind w:right="2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1D6713">
        <w:rPr>
          <w:rFonts w:ascii="Times New Roman" w:hAnsi="Times New Roman" w:cs="Times New Roman"/>
          <w:b/>
          <w:iCs/>
          <w:sz w:val="20"/>
          <w:szCs w:val="20"/>
        </w:rPr>
        <w:t>OŚWIADCZENIE DOTYCZĄCE POSTANOWIEŃ TREŚCI SIWZ.</w:t>
      </w:r>
    </w:p>
    <w:p w14:paraId="453A522C" w14:textId="6249668B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iCs/>
          <w:sz w:val="22"/>
          <w:szCs w:val="22"/>
          <w:lang w:eastAsia="en-US"/>
        </w:rPr>
        <w:t xml:space="preserve">Oświadczam/y, że powyższa cena zawierają wszystkie koszty, jakie ponosi Zamawiający </w:t>
      </w:r>
      <w:r w:rsidRPr="0018479D">
        <w:rPr>
          <w:rFonts w:eastAsia="Calibri"/>
          <w:iCs/>
          <w:sz w:val="22"/>
          <w:szCs w:val="22"/>
          <w:lang w:eastAsia="en-US"/>
        </w:rPr>
        <w:br/>
        <w:t>w przypadku wyboru niniejszej oferty na zasadach wynikających z umowy.</w:t>
      </w:r>
    </w:p>
    <w:p w14:paraId="696F3321" w14:textId="65E1E6E8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 xml:space="preserve">Oświadczam/y, że zapoznałem/liśmy się z wymaganiami Zamawiającego, dotyczącymi </w:t>
      </w:r>
      <w:r w:rsidR="0018479D">
        <w:rPr>
          <w:rFonts w:eastAsia="Calibri"/>
          <w:sz w:val="22"/>
          <w:szCs w:val="22"/>
          <w:lang w:eastAsia="en-US"/>
        </w:rPr>
        <w:br/>
      </w:r>
      <w:r w:rsidRPr="0018479D">
        <w:rPr>
          <w:rFonts w:eastAsia="Calibri"/>
          <w:sz w:val="22"/>
          <w:szCs w:val="22"/>
          <w:lang w:eastAsia="en-US"/>
        </w:rPr>
        <w:t>przedmiotu zamówienia zamieszczonymi w SWZ wraz z załącznikami i nie wnoszę/wnosimy do nich żadnych zastrzeżeń.</w:t>
      </w:r>
    </w:p>
    <w:p w14:paraId="6A096E53" w14:textId="34CF1C8D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 xml:space="preserve">Oświadczam/y, że uważam/y się za związanych niniejszą ofertą przez okres 30 dni od upływu </w:t>
      </w:r>
      <w:r w:rsidR="0018479D" w:rsidRPr="0018479D">
        <w:rPr>
          <w:rFonts w:eastAsia="Calibri"/>
          <w:sz w:val="22"/>
          <w:szCs w:val="22"/>
          <w:lang w:eastAsia="en-US"/>
        </w:rPr>
        <w:br/>
      </w:r>
      <w:r w:rsidRPr="0018479D">
        <w:rPr>
          <w:rFonts w:eastAsia="Calibri"/>
          <w:sz w:val="22"/>
          <w:szCs w:val="22"/>
          <w:lang w:eastAsia="en-US"/>
        </w:rPr>
        <w:t xml:space="preserve">terminu składania ofert. </w:t>
      </w:r>
    </w:p>
    <w:p w14:paraId="4B83496F" w14:textId="767E1B49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>Oświadczam/y, że zrealizuję/</w:t>
      </w:r>
      <w:proofErr w:type="spellStart"/>
      <w:r w:rsidRPr="0018479D">
        <w:rPr>
          <w:rFonts w:eastAsia="Calibri"/>
          <w:sz w:val="22"/>
          <w:szCs w:val="22"/>
          <w:lang w:eastAsia="en-US"/>
        </w:rPr>
        <w:t>emy</w:t>
      </w:r>
      <w:proofErr w:type="spellEnd"/>
      <w:r w:rsidRPr="0018479D">
        <w:rPr>
          <w:rFonts w:eastAsia="Calibri"/>
          <w:sz w:val="22"/>
          <w:szCs w:val="22"/>
          <w:lang w:eastAsia="en-US"/>
        </w:rPr>
        <w:t xml:space="preserve"> zamówienie zgodnie z SWZ</w:t>
      </w:r>
      <w:r w:rsidR="008A53E2">
        <w:rPr>
          <w:rFonts w:eastAsia="Calibri"/>
          <w:sz w:val="22"/>
          <w:szCs w:val="22"/>
          <w:lang w:eastAsia="en-US"/>
        </w:rPr>
        <w:t>, OPZ i Umową.</w:t>
      </w:r>
      <w:r w:rsidRPr="0018479D">
        <w:rPr>
          <w:rFonts w:eastAsia="Calibri"/>
          <w:sz w:val="22"/>
          <w:szCs w:val="22"/>
          <w:lang w:eastAsia="en-US"/>
        </w:rPr>
        <w:t xml:space="preserve"> </w:t>
      </w:r>
    </w:p>
    <w:p w14:paraId="4B25AA47" w14:textId="7919C209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bCs/>
          <w:color w:val="000000"/>
          <w:sz w:val="22"/>
          <w:szCs w:val="22"/>
        </w:rPr>
        <w:t>Zobowiązujemy się dotrzymać wskazanego terminu realizacji zamówienia.</w:t>
      </w:r>
    </w:p>
    <w:p w14:paraId="68E4D6CA" w14:textId="77777777" w:rsidR="0018479D" w:rsidRDefault="0018479D" w:rsidP="0018479D">
      <w:pPr>
        <w:suppressAutoHyphens w:val="0"/>
        <w:autoSpaceDN w:val="0"/>
        <w:spacing w:line="276" w:lineRule="auto"/>
        <w:ind w:left="357"/>
        <w:jc w:val="both"/>
        <w:textAlignment w:val="baseline"/>
        <w:rPr>
          <w:rFonts w:eastAsia="Calibri"/>
          <w:bCs/>
          <w:color w:val="000000"/>
          <w:sz w:val="22"/>
          <w:szCs w:val="22"/>
        </w:rPr>
      </w:pPr>
    </w:p>
    <w:p w14:paraId="5FA388DB" w14:textId="77777777" w:rsidR="00B23E76" w:rsidRPr="006009AF" w:rsidRDefault="001E789D" w:rsidP="00674B7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sz w:val="20"/>
          <w:lang w:val="pl-PL"/>
        </w:rPr>
        <w:t xml:space="preserve">Rodzaj przedsiębiorstwa jakim jest Wykonawca </w:t>
      </w:r>
      <w:r w:rsidRPr="006009AF">
        <w:rPr>
          <w:rFonts w:ascii="Times New Roman" w:hAnsi="Times New Roman" w:cs="Times New Roman"/>
          <w:bCs/>
          <w:sz w:val="20"/>
          <w:lang w:val="pl-PL"/>
        </w:rPr>
        <w:t>(zaznaczyć właściwą opcję).</w:t>
      </w:r>
    </w:p>
    <w:p w14:paraId="1FC617E5" w14:textId="77777777" w:rsidR="00B23E76" w:rsidRPr="006009AF" w:rsidRDefault="001E789D">
      <w:pPr>
        <w:pStyle w:val="Akapitzlist"/>
        <w:spacing w:after="0" w:line="240" w:lineRule="auto"/>
        <w:ind w:hanging="348"/>
        <w:rPr>
          <w:rFonts w:ascii="Times New Roman" w:hAnsi="Times New Roman" w:cs="Times New Roman"/>
          <w:b/>
          <w:bCs/>
          <w:color w:val="000000"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color w:val="000000"/>
          <w:sz w:val="20"/>
          <w:lang w:val="pl-PL"/>
        </w:rPr>
        <w:t xml:space="preserve"> </w:t>
      </w:r>
    </w:p>
    <w:p w14:paraId="0D8F79F8" w14:textId="77777777" w:rsidR="00B23E76" w:rsidRPr="006009AF" w:rsidRDefault="001E789D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446E766" w14:textId="77777777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3F2818C2" w14:textId="31607F77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 w:rsidR="006009AF">
        <w:rPr>
          <w:b/>
          <w:color w:val="000000"/>
        </w:rPr>
        <w:t xml:space="preserve">             </w:t>
      </w:r>
      <w:r w:rsidR="00FD4DD6">
        <w:rPr>
          <w:b/>
          <w:color w:val="000000"/>
        </w:rPr>
        <w:t xml:space="preserve">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04AA91D" w14:textId="77777777" w:rsidR="00B23E76" w:rsidRPr="006009AF" w:rsidRDefault="001E789D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4B4680D2" w14:textId="77777777" w:rsidR="00B23E76" w:rsidRPr="006009AF" w:rsidRDefault="001E789D" w:rsidP="0018479D">
      <w:pPr>
        <w:tabs>
          <w:tab w:val="left" w:pos="360"/>
        </w:tabs>
        <w:ind w:left="284"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AC8D679" w14:textId="0E35D17B" w:rsidR="00B23E76" w:rsidRPr="006009AF" w:rsidRDefault="0018479D" w:rsidP="0018479D">
      <w:pPr>
        <w:ind w:left="284"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E789D" w:rsidRPr="006009AF">
        <w:rPr>
          <w:i/>
          <w:sz w:val="16"/>
          <w:szCs w:val="16"/>
        </w:rPr>
        <w:t xml:space="preserve">Mikroprzedsiębiorstwo: przedsiębiorstwo, które zatrudnia mniej niż 10 osób i którego roczny obrót lub roczna suma bilansowa nie </w:t>
      </w:r>
      <w:r>
        <w:rPr>
          <w:i/>
          <w:sz w:val="16"/>
          <w:szCs w:val="16"/>
        </w:rPr>
        <w:br/>
        <w:t xml:space="preserve"> </w:t>
      </w:r>
      <w:r w:rsidR="001E789D" w:rsidRPr="006009AF">
        <w:rPr>
          <w:i/>
          <w:sz w:val="16"/>
          <w:szCs w:val="16"/>
        </w:rPr>
        <w:t>przekracza 2 milionów EURO.</w:t>
      </w:r>
    </w:p>
    <w:p w14:paraId="35D8D48C" w14:textId="6832DB99" w:rsidR="00B23E76" w:rsidRPr="006009AF" w:rsidRDefault="0018479D" w:rsidP="0018479D">
      <w:pPr>
        <w:ind w:left="284"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E789D" w:rsidRPr="006009AF">
        <w:rPr>
          <w:i/>
          <w:sz w:val="16"/>
          <w:szCs w:val="16"/>
        </w:rPr>
        <w:t xml:space="preserve">Małe przedsiębiorstwo: przedsiębiorstwo, które zatrudnia mniej niż 50 osób i katorgo roczny obrót lub roczna suma bilansowa nie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 xml:space="preserve"> </w:t>
      </w:r>
      <w:r w:rsidR="001E789D" w:rsidRPr="006009AF">
        <w:rPr>
          <w:i/>
          <w:sz w:val="16"/>
          <w:szCs w:val="16"/>
        </w:rPr>
        <w:t xml:space="preserve">przekracza 10 milionów EURO. </w:t>
      </w:r>
    </w:p>
    <w:p w14:paraId="5A5ECA9C" w14:textId="021F6543" w:rsidR="00B23E76" w:rsidRDefault="001E789D" w:rsidP="0018479D">
      <w:pPr>
        <w:ind w:left="284" w:right="28"/>
        <w:jc w:val="both"/>
        <w:rPr>
          <w:i/>
          <w:sz w:val="16"/>
          <w:szCs w:val="16"/>
        </w:rPr>
      </w:pPr>
      <w:r w:rsidRPr="006009AF">
        <w:rPr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97C654E" w14:textId="4BA835E7" w:rsidR="0018479D" w:rsidRDefault="0018479D" w:rsidP="0018479D">
      <w:pPr>
        <w:ind w:left="284" w:right="28"/>
        <w:jc w:val="both"/>
        <w:rPr>
          <w:i/>
          <w:sz w:val="16"/>
          <w:szCs w:val="16"/>
        </w:rPr>
      </w:pPr>
    </w:p>
    <w:p w14:paraId="0F28CC77" w14:textId="2B38BA23" w:rsidR="00FF7E81" w:rsidRDefault="00FF7E81" w:rsidP="0018479D">
      <w:pPr>
        <w:ind w:left="284" w:right="28"/>
        <w:jc w:val="both"/>
        <w:rPr>
          <w:i/>
          <w:sz w:val="16"/>
          <w:szCs w:val="16"/>
        </w:rPr>
      </w:pPr>
    </w:p>
    <w:p w14:paraId="3A49A070" w14:textId="77777777" w:rsidR="00FF7E81" w:rsidRPr="006009AF" w:rsidRDefault="00FF7E81" w:rsidP="0018479D">
      <w:pPr>
        <w:ind w:left="284" w:right="28"/>
        <w:jc w:val="both"/>
        <w:rPr>
          <w:i/>
          <w:sz w:val="16"/>
          <w:szCs w:val="16"/>
        </w:rPr>
      </w:pPr>
    </w:p>
    <w:p w14:paraId="012014FA" w14:textId="77777777" w:rsidR="00B23E76" w:rsidRPr="006009AF" w:rsidRDefault="001E789D" w:rsidP="00674B74">
      <w:pPr>
        <w:pStyle w:val="Akapitzlist"/>
        <w:numPr>
          <w:ilvl w:val="0"/>
          <w:numId w:val="31"/>
        </w:numPr>
        <w:tabs>
          <w:tab w:val="left" w:pos="426"/>
        </w:tabs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09A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Niniejszym oświadczam, że: </w:t>
      </w:r>
    </w:p>
    <w:p w14:paraId="2088832F" w14:textId="77777777" w:rsidR="00B23E76" w:rsidRPr="006009AF" w:rsidRDefault="001E789D">
      <w:pPr>
        <w:numPr>
          <w:ilvl w:val="0"/>
          <w:numId w:val="3"/>
        </w:numPr>
        <w:tabs>
          <w:tab w:val="left" w:pos="1068"/>
        </w:tabs>
        <w:ind w:left="782" w:hanging="357"/>
        <w:jc w:val="both"/>
      </w:pPr>
      <w:r w:rsidRPr="006009AF">
        <w:t>Oświadczam, że wypełniłem obowiązki informacyjne przewidziane w art. 13 lub art. 14 RODO*</w:t>
      </w:r>
      <w:r w:rsidRPr="006009AF">
        <w:rPr>
          <w:vertAlign w:val="superscript"/>
        </w:rPr>
        <w:t xml:space="preserve"> </w:t>
      </w:r>
      <w:r w:rsidRPr="006009AF">
        <w:t>wobec osób fizycznych, od których dane osobowe bezpośrednio lub pośrednio pozyskałem w celu ubiegania się o udzielenie zamówienia publicznego w niniejszym postępowaniu**.</w:t>
      </w:r>
    </w:p>
    <w:p w14:paraId="301D7001" w14:textId="77777777" w:rsidR="00B23E76" w:rsidRPr="002A0BBF" w:rsidRDefault="001E789D">
      <w:pPr>
        <w:jc w:val="both"/>
        <w:rPr>
          <w:rFonts w:eastAsia="Calibri"/>
          <w:i/>
          <w:sz w:val="16"/>
          <w:szCs w:val="16"/>
          <w:lang w:eastAsia="en-US"/>
        </w:rPr>
      </w:pPr>
      <w:r w:rsidRPr="002A0BBF">
        <w:rPr>
          <w:i/>
          <w:sz w:val="16"/>
          <w:szCs w:val="16"/>
        </w:rPr>
        <w:t xml:space="preserve">(*) </w:t>
      </w:r>
      <w:r w:rsidRPr="002A0BBF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45E91BE" w14:textId="77777777" w:rsidR="00B23E76" w:rsidRPr="002A0BBF" w:rsidRDefault="001E789D">
      <w:pPr>
        <w:jc w:val="both"/>
        <w:rPr>
          <w:rFonts w:eastAsia="Calibri"/>
          <w:i/>
          <w:sz w:val="16"/>
          <w:szCs w:val="16"/>
        </w:rPr>
      </w:pPr>
      <w:r w:rsidRPr="002A0BBF">
        <w:rPr>
          <w:i/>
          <w:sz w:val="16"/>
          <w:szCs w:val="16"/>
        </w:rPr>
        <w:t xml:space="preserve">(**) </w:t>
      </w:r>
      <w:r w:rsidRPr="002A0BBF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2A0BBF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0A1122" w14:textId="04470A07" w:rsidR="00B23E76" w:rsidRDefault="00B23E76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0FB67637" w14:textId="77777777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C40252E" w14:textId="4E6CD81A" w:rsidR="00B23E76" w:rsidRPr="006009AF" w:rsidRDefault="001E789D" w:rsidP="00674B74">
      <w:pPr>
        <w:pStyle w:val="Akapitzlist"/>
        <w:numPr>
          <w:ilvl w:val="0"/>
          <w:numId w:val="31"/>
        </w:numPr>
        <w:tabs>
          <w:tab w:val="left" w:pos="426"/>
        </w:tabs>
        <w:ind w:right="28"/>
        <w:rPr>
          <w:rFonts w:ascii="Times New Roman" w:hAnsi="Times New Roman" w:cs="Times New Roman"/>
          <w:sz w:val="20"/>
          <w:szCs w:val="20"/>
        </w:rPr>
      </w:pPr>
      <w:r w:rsidRPr="006009AF"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</w:t>
      </w:r>
      <w:r w:rsidR="00561D29">
        <w:rPr>
          <w:rFonts w:ascii="Times New Roman" w:hAnsi="Times New Roman" w:cs="Times New Roman"/>
          <w:sz w:val="20"/>
          <w:szCs w:val="20"/>
        </w:rPr>
        <w:t>a</w:t>
      </w:r>
      <w:r w:rsidRPr="006009A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B23E76" w:rsidRPr="006009AF" w14:paraId="77B08476" w14:textId="77777777" w:rsidTr="00561D29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F6234" w14:textId="77777777" w:rsidR="00B23E76" w:rsidRPr="006009AF" w:rsidRDefault="001E789D">
            <w:pPr>
              <w:widowControl w:val="0"/>
              <w:ind w:right="28"/>
              <w:jc w:val="center"/>
              <w:rPr>
                <w:b/>
              </w:rPr>
            </w:pPr>
            <w:r w:rsidRPr="006009AF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C72E8B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51798A" w14:textId="77777777" w:rsidR="00B23E76" w:rsidRPr="006009AF" w:rsidRDefault="001E789D">
            <w:pPr>
              <w:widowControl w:val="0"/>
              <w:ind w:right="28"/>
              <w:jc w:val="center"/>
              <w:rPr>
                <w:vertAlign w:val="superscript"/>
              </w:rPr>
            </w:pPr>
            <w:r w:rsidRPr="006009AF">
              <w:t>Nazwa (firma) podwykonawcy (o ile są znane)</w:t>
            </w:r>
          </w:p>
        </w:tc>
      </w:tr>
      <w:tr w:rsidR="00B23E76" w:rsidRPr="006009AF" w14:paraId="40B379AA" w14:textId="77777777" w:rsidTr="00561D29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A132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DE98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52487C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317FB91D" w14:textId="77777777" w:rsidTr="00561D29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F4693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4ABF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756F4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7AB11C08" w14:textId="77777777" w:rsidTr="00561D29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ED6BA6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7782D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DA2B05" w14:textId="77777777" w:rsidR="00B23E76" w:rsidRPr="006009AF" w:rsidRDefault="00B23E76">
            <w:pPr>
              <w:widowControl w:val="0"/>
              <w:ind w:right="28"/>
            </w:pPr>
          </w:p>
        </w:tc>
      </w:tr>
    </w:tbl>
    <w:p w14:paraId="778D481A" w14:textId="2A9C47A5" w:rsidR="00B23E76" w:rsidRDefault="00B23E76">
      <w:pPr>
        <w:rPr>
          <w:rFonts w:ascii="Trebuchet MS" w:hAnsi="Trebuchet MS"/>
          <w:sz w:val="16"/>
          <w:szCs w:val="16"/>
        </w:rPr>
      </w:pPr>
    </w:p>
    <w:p w14:paraId="48754215" w14:textId="557501DC" w:rsidR="002A0BBF" w:rsidRDefault="002A0BBF">
      <w:pPr>
        <w:rPr>
          <w:rFonts w:ascii="Trebuchet MS" w:hAnsi="Trebuchet MS"/>
          <w:sz w:val="16"/>
          <w:szCs w:val="16"/>
        </w:rPr>
      </w:pPr>
    </w:p>
    <w:p w14:paraId="023057DA" w14:textId="5446A6B1" w:rsidR="002A0BBF" w:rsidRPr="0018479D" w:rsidRDefault="002A0BBF" w:rsidP="00674B74">
      <w:pPr>
        <w:pStyle w:val="Akapitzlist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8479D">
        <w:rPr>
          <w:rFonts w:ascii="Times New Roman" w:eastAsia="Courier New" w:hAnsi="Times New Roman" w:cs="Times New Roman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13A6F1A8" w14:textId="77777777" w:rsidR="002A0BBF" w:rsidRPr="0018479D" w:rsidRDefault="002A0BBF" w:rsidP="002A0BBF">
      <w:pPr>
        <w:suppressAutoHyphens w:val="0"/>
        <w:ind w:firstLine="357"/>
        <w:jc w:val="both"/>
        <w:rPr>
          <w:sz w:val="22"/>
          <w:szCs w:val="22"/>
        </w:rPr>
      </w:pPr>
      <w:r w:rsidRPr="0018479D">
        <w:rPr>
          <w:rFonts w:eastAsia="Courier New"/>
          <w:sz w:val="22"/>
          <w:szCs w:val="22"/>
        </w:rPr>
        <w:t>Uzasadnieniem skorzystania z instytucji tajemnicy przedsiębiorstwa są następujące okoliczności*:</w:t>
      </w:r>
    </w:p>
    <w:p w14:paraId="06917B00" w14:textId="77777777" w:rsidR="002A0BBF" w:rsidRPr="0018479D" w:rsidRDefault="002A0BBF" w:rsidP="002A0BBF">
      <w:pPr>
        <w:suppressAutoHyphens w:val="0"/>
        <w:ind w:left="357"/>
        <w:rPr>
          <w:rFonts w:eastAsia="Courier New"/>
          <w:sz w:val="22"/>
          <w:szCs w:val="22"/>
        </w:rPr>
      </w:pPr>
      <w:r w:rsidRPr="0018479D">
        <w:rPr>
          <w:rFonts w:eastAsia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2865A0" w14:textId="7D6B9264" w:rsidR="002A0BBF" w:rsidRPr="0018479D" w:rsidRDefault="002A0BBF" w:rsidP="002A0BBF">
      <w:pPr>
        <w:suppressAutoHyphens w:val="0"/>
        <w:ind w:left="357"/>
        <w:rPr>
          <w:i/>
          <w:iCs/>
          <w:sz w:val="22"/>
          <w:szCs w:val="22"/>
        </w:rPr>
      </w:pPr>
      <w:r w:rsidRPr="0018479D">
        <w:rPr>
          <w:rFonts w:eastAsia="Courier New"/>
          <w:i/>
          <w:iCs/>
          <w:sz w:val="22"/>
          <w:szCs w:val="22"/>
        </w:rPr>
        <w:t xml:space="preserve">*W przypadku braku stosownej informacji Zamawiający przyjmie, że podane informacje nie </w:t>
      </w:r>
      <w:r w:rsidR="00311AAA">
        <w:rPr>
          <w:rFonts w:eastAsia="Courier New"/>
          <w:i/>
          <w:iCs/>
          <w:sz w:val="22"/>
          <w:szCs w:val="22"/>
        </w:rPr>
        <w:br/>
      </w:r>
      <w:r w:rsidRPr="0018479D">
        <w:rPr>
          <w:rFonts w:eastAsia="Courier New"/>
          <w:i/>
          <w:iCs/>
          <w:sz w:val="22"/>
          <w:szCs w:val="22"/>
        </w:rPr>
        <w:t>stanowią tajemnicy przedsiębiorstwa.</w:t>
      </w:r>
    </w:p>
    <w:p w14:paraId="152D8C01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0E7170A8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3F8D09C2" w14:textId="0E24781E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6F40FC25" w14:textId="7D35B8AD" w:rsidR="00FD4DD6" w:rsidRDefault="00A346AD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  <w:r w:rsidRPr="003946AE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B3ACC" wp14:editId="4B185699">
                <wp:simplePos x="0" y="0"/>
                <wp:positionH relativeFrom="page">
                  <wp:posOffset>2811722</wp:posOffset>
                </wp:positionH>
                <wp:positionV relativeFrom="paragraph">
                  <wp:posOffset>81453</wp:posOffset>
                </wp:positionV>
                <wp:extent cx="2686050" cy="485775"/>
                <wp:effectExtent l="19050" t="19050" r="38100" b="476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25733" w14:textId="77777777" w:rsidR="00A346AD" w:rsidRDefault="00A346AD" w:rsidP="00A346AD">
                            <w:pPr>
                              <w:overflowPunct w:val="0"/>
                              <w:jc w:val="center"/>
                              <w:rPr>
                                <w:i/>
                                <w:iCs/>
                                <w:kern w:val="2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"/>
                              </w:rPr>
                              <w:t>Elektroniczny 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B3ACC" id="Prostokąt: zaokrąglone rogi 1" o:spid="_x0000_s1026" style="position:absolute;left:0;text-align:left;margin-left:221.4pt;margin-top:6.4pt;width:211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" strokecolor="#70ad47" strokeweight="1.76mm">
                <v:stroke joinstyle="miter" endcap="square"/>
                <v:textbox>
                  <w:txbxContent>
                    <w:p w14:paraId="20325733" w14:textId="77777777" w:rsidR="00A346AD" w:rsidRDefault="00A346AD" w:rsidP="00A346AD">
                      <w:pPr>
                        <w:overflowPunct w:val="0"/>
                        <w:jc w:val="center"/>
                        <w:rPr>
                          <w:i/>
                          <w:iCs/>
                          <w:kern w:val="2"/>
                        </w:rPr>
                      </w:pPr>
                      <w:r>
                        <w:rPr>
                          <w:i/>
                          <w:iCs/>
                          <w:kern w:val="2"/>
                        </w:rPr>
                        <w:t>Elektroniczny podpis Wykonawcy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DAE397" w14:textId="44D58BBB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66818894" w14:textId="1F5439AF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418A21E2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7818FF3F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sectPr w:rsidR="00FD4DD6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5B44" w14:textId="77777777" w:rsidR="00331C27" w:rsidRDefault="00331C27">
      <w:r>
        <w:separator/>
      </w:r>
    </w:p>
  </w:endnote>
  <w:endnote w:type="continuationSeparator" w:id="0">
    <w:p w14:paraId="21769907" w14:textId="77777777" w:rsidR="00331C27" w:rsidRDefault="003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2470" w14:textId="77777777" w:rsidR="00DC3756" w:rsidRPr="00DC3756" w:rsidRDefault="00DC3756" w:rsidP="00DC3756">
    <w:pPr>
      <w:keepNext/>
      <w:autoSpaceDN w:val="0"/>
      <w:textAlignment w:val="baseline"/>
      <w:outlineLvl w:val="0"/>
      <w:rPr>
        <w:b/>
        <w:bCs/>
        <w:kern w:val="3"/>
        <w:sz w:val="16"/>
        <w:szCs w:val="16"/>
        <w:lang w:eastAsia="zh-CN"/>
      </w:rPr>
    </w:pPr>
    <w:bookmarkStart w:id="5" w:name="_Hlk84854604"/>
    <w:bookmarkStart w:id="6" w:name="_Hlk85632765"/>
    <w:bookmarkStart w:id="7" w:name="_Hlk85632766"/>
    <w:r w:rsidRPr="00DC3756">
      <w:rPr>
        <w:sz w:val="16"/>
        <w:szCs w:val="16"/>
      </w:rPr>
      <w:t>Projekt: "Zagłębiowski Park Linearny - rewitalizacja obszaru funkcjonalnego doliny rzek Przemszy i Brynicy - Gmina Psary Etap II".</w:t>
    </w:r>
    <w:r w:rsidRPr="00DC3756">
      <w:rPr>
        <w:sz w:val="16"/>
        <w:szCs w:val="16"/>
      </w:rPr>
      <w:br/>
      <w:t>Źródło dofinansowania: Program działań na rzecz ograniczenia niskiej emisji</w:t>
    </w:r>
  </w:p>
  <w:bookmarkEnd w:id="5"/>
  <w:p w14:paraId="0406C7D7" w14:textId="582A85E2" w:rsidR="001D6713" w:rsidRPr="00E22068" w:rsidRDefault="001D6713" w:rsidP="001D6713">
    <w:pPr>
      <w:keepNext/>
      <w:autoSpaceDN w:val="0"/>
      <w:ind w:left="142"/>
      <w:jc w:val="center"/>
      <w:textAlignment w:val="baseline"/>
      <w:outlineLvl w:val="0"/>
      <w:rPr>
        <w:rFonts w:eastAsia="Arial Unicode MS"/>
        <w:bCs/>
        <w:kern w:val="3"/>
        <w:sz w:val="16"/>
        <w:szCs w:val="16"/>
      </w:rPr>
    </w:pPr>
  </w:p>
  <w:p w14:paraId="62F37B16" w14:textId="3B01079E" w:rsidR="00B23E76" w:rsidRPr="00E22068" w:rsidRDefault="001D6713" w:rsidP="001D6713">
    <w:pPr>
      <w:pStyle w:val="Stopka"/>
      <w:jc w:val="center"/>
      <w:rPr>
        <w:sz w:val="16"/>
        <w:szCs w:val="16"/>
      </w:rPr>
    </w:pPr>
    <w:r w:rsidRPr="00E22068">
      <w:rPr>
        <w:sz w:val="16"/>
        <w:szCs w:val="16"/>
        <w:u w:val="single"/>
      </w:rPr>
      <w:t>Zamawiający: Gmina Psary, 42-512 Psary, ul. Malinowicka 4.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B174" w14:textId="77777777" w:rsidR="00331C27" w:rsidRDefault="00331C27">
      <w:r>
        <w:separator/>
      </w:r>
    </w:p>
  </w:footnote>
  <w:footnote w:type="continuationSeparator" w:id="0">
    <w:p w14:paraId="258E45C9" w14:textId="77777777" w:rsidR="00331C27" w:rsidRDefault="0033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4926" w14:textId="77777777" w:rsidR="0075019F" w:rsidRPr="0075019F" w:rsidRDefault="0075019F" w:rsidP="0075019F">
    <w:pPr>
      <w:tabs>
        <w:tab w:val="left" w:pos="1560"/>
      </w:tabs>
      <w:suppressAutoHyphens w:val="0"/>
      <w:spacing w:before="8"/>
      <w:rPr>
        <w:rFonts w:eastAsia="TeXGyrePagella"/>
        <w:sz w:val="16"/>
        <w:szCs w:val="16"/>
        <w:lang w:eastAsia="en-US"/>
      </w:rPr>
    </w:pPr>
    <w:r w:rsidRPr="0075019F">
      <w:rPr>
        <w:rFonts w:eastAsia="TeXGyrePagella"/>
        <w:sz w:val="16"/>
        <w:szCs w:val="16"/>
        <w:lang w:eastAsia="en-US"/>
      </w:rPr>
      <w:t>Znak sprawy: ZP .271.14.2021</w:t>
    </w:r>
  </w:p>
  <w:p w14:paraId="26C3295F" w14:textId="77777777" w:rsidR="0075019F" w:rsidRPr="0075019F" w:rsidRDefault="0075019F" w:rsidP="0075019F">
    <w:pPr>
      <w:autoSpaceDE w:val="0"/>
      <w:autoSpaceDN w:val="0"/>
      <w:jc w:val="both"/>
      <w:textAlignment w:val="baseline"/>
      <w:rPr>
        <w:b/>
        <w:bCs/>
        <w:sz w:val="22"/>
        <w:szCs w:val="22"/>
      </w:rPr>
    </w:pPr>
    <w:r w:rsidRPr="0075019F">
      <w:rPr>
        <w:rFonts w:eastAsia="TeXGyrePagella"/>
        <w:sz w:val="16"/>
        <w:szCs w:val="16"/>
        <w:lang w:eastAsia="en-US"/>
      </w:rPr>
      <w:t xml:space="preserve">Nazwa zamówienia: </w:t>
    </w:r>
    <w:r w:rsidRPr="0075019F">
      <w:rPr>
        <w:rFonts w:eastAsia="Arial"/>
        <w:b/>
        <w:bCs/>
        <w:kern w:val="3"/>
        <w:sz w:val="22"/>
        <w:szCs w:val="22"/>
        <w:lang w:eastAsia="zh-CN"/>
      </w:rPr>
      <w:t>„</w:t>
    </w:r>
    <w:r w:rsidRPr="0075019F">
      <w:rPr>
        <w:rFonts w:eastAsia="Arial"/>
        <w:b/>
        <w:bCs/>
        <w:kern w:val="3"/>
        <w:sz w:val="16"/>
        <w:szCs w:val="16"/>
        <w:lang w:eastAsia="zh-CN"/>
      </w:rPr>
      <w:t xml:space="preserve">Zakup tabletów dla Urzędu Gminy Psary w ramach Projektu „ </w:t>
    </w:r>
    <w:r w:rsidRPr="0075019F">
      <w:rPr>
        <w:b/>
        <w:bCs/>
        <w:sz w:val="16"/>
        <w:szCs w:val="16"/>
      </w:rPr>
      <w:t xml:space="preserve">"Zagłębiowski Park Linearny - rewitalizacja </w:t>
    </w:r>
    <w:r w:rsidRPr="0075019F">
      <w:rPr>
        <w:b/>
        <w:bCs/>
        <w:sz w:val="16"/>
        <w:szCs w:val="16"/>
      </w:rPr>
      <w:br/>
      <w:t xml:space="preserve">                                     obszaru funkcjonalnego doliny rzek Przemszy i Brynicy - Gmina Psary Etap II".</w:t>
    </w:r>
  </w:p>
  <w:p w14:paraId="5DAAA9BE" w14:textId="4272317F" w:rsidR="00D40770" w:rsidRDefault="00D40770" w:rsidP="00D40770">
    <w:pPr>
      <w:widowControl w:val="0"/>
      <w:tabs>
        <w:tab w:val="left" w:pos="1560"/>
      </w:tabs>
      <w:suppressAutoHyphens w:val="0"/>
      <w:autoSpaceDE w:val="0"/>
      <w:autoSpaceDN w:val="0"/>
      <w:rPr>
        <w:rFonts w:eastAsia="TeXGyrePagella"/>
        <w:sz w:val="16"/>
        <w:szCs w:val="16"/>
        <w:lang w:eastAsia="en-US"/>
      </w:rPr>
    </w:pPr>
  </w:p>
  <w:tbl>
    <w:tblPr>
      <w:tblW w:w="96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623"/>
    </w:tblGrid>
    <w:tr w:rsidR="00EC703A" w:rsidRPr="00EC703A" w14:paraId="3447C00F" w14:textId="77777777" w:rsidTr="00E604C6">
      <w:trPr>
        <w:jc w:val="center"/>
      </w:trPr>
      <w:tc>
        <w:tcPr>
          <w:tcW w:w="9671" w:type="dxa"/>
          <w:tcBorders>
            <w:top w:val="single" w:sz="4" w:space="0" w:color="auto"/>
          </w:tcBorders>
        </w:tcPr>
        <w:p w14:paraId="02DDC582" w14:textId="77777777" w:rsidR="00EC703A" w:rsidRPr="00EC703A" w:rsidRDefault="00EC703A" w:rsidP="00EC703A">
          <w:pPr>
            <w:suppressAutoHyphens w:val="0"/>
            <w:spacing w:before="120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B. DANE WYKONAWCY/WYKONAWCÓW.</w:t>
          </w:r>
        </w:p>
        <w:p w14:paraId="10EEAF4C" w14:textId="77777777" w:rsidR="00EC703A" w:rsidRPr="00EC703A" w:rsidRDefault="00EC703A" w:rsidP="00EC703A">
          <w:pPr>
            <w:spacing w:line="360" w:lineRule="auto"/>
            <w:jc w:val="both"/>
            <w:rPr>
              <w:rFonts w:ascii="Cambria" w:hAnsi="Cambria" w:cs="Arial"/>
              <w:b/>
              <w:bCs/>
              <w:iCs/>
              <w:sz w:val="10"/>
              <w:szCs w:val="10"/>
              <w:lang w:eastAsia="ar-SA"/>
            </w:rPr>
          </w:pPr>
        </w:p>
        <w:p w14:paraId="2FC7AA63" w14:textId="77777777" w:rsidR="00EC703A" w:rsidRPr="00EC703A" w:rsidRDefault="00EC703A" w:rsidP="00EC703A">
          <w:pPr>
            <w:numPr>
              <w:ilvl w:val="0"/>
              <w:numId w:val="25"/>
            </w:numPr>
            <w:suppressAutoHyphens w:val="0"/>
            <w:spacing w:line="360" w:lineRule="auto"/>
            <w:ind w:left="316" w:hanging="284"/>
            <w:jc w:val="both"/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>Osoba upoważniona do reprezentacji Wykonawcy/-ów i podpisująca ofertę:</w:t>
          </w:r>
        </w:p>
        <w:p w14:paraId="19E07627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53217602" w14:textId="77777777" w:rsidR="00EC703A" w:rsidRPr="00EC703A" w:rsidRDefault="00EC703A" w:rsidP="00EC703A">
          <w:pPr>
            <w:numPr>
              <w:ilvl w:val="0"/>
              <w:numId w:val="25"/>
            </w:numPr>
            <w:suppressAutoHyphens w:val="0"/>
            <w:spacing w:line="360" w:lineRule="auto"/>
            <w:jc w:val="both"/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 xml:space="preserve">Nazwa </w:t>
          </w:r>
          <w:r w:rsidRPr="00EC703A">
            <w:rPr>
              <w:rFonts w:ascii="Cambria" w:hAnsi="Cambria" w:cs="Arial"/>
              <w:b/>
              <w:bCs/>
              <w:sz w:val="24"/>
              <w:szCs w:val="24"/>
              <w:lang w:eastAsia="ar-SA"/>
            </w:rPr>
            <w:t>albo imię i nazwisko</w:t>
          </w: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 xml:space="preserve"> Wykonawcy</w:t>
          </w:r>
          <w:r w:rsidRPr="00EC703A">
            <w:rPr>
              <w:rFonts w:ascii="Cambria" w:hAnsi="Cambria"/>
              <w:b/>
              <w:bCs/>
              <w:iCs/>
              <w:sz w:val="24"/>
              <w:szCs w:val="24"/>
              <w:vertAlign w:val="superscript"/>
              <w:lang w:eastAsia="ar-SA"/>
            </w:rPr>
            <w:footnoteRef/>
          </w: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>:</w:t>
          </w:r>
        </w:p>
        <w:p w14:paraId="45B8FB46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648C9062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7F8BE547" w14:textId="77777777" w:rsidR="00EC703A" w:rsidRPr="00EC703A" w:rsidRDefault="00EC703A" w:rsidP="00EC703A">
          <w:pPr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4"/>
              <w:szCs w:val="24"/>
              <w:lang w:eastAsia="en-US"/>
            </w:rPr>
            <w:t>Siedziba albo miejsce zamieszkania i adres Wykonawcy:</w:t>
          </w:r>
        </w:p>
        <w:p w14:paraId="34E7C14A" w14:textId="77777777" w:rsidR="00EC703A" w:rsidRPr="00EC703A" w:rsidRDefault="00EC703A" w:rsidP="00EC703A">
          <w:pPr>
            <w:suppressAutoHyphens w:val="0"/>
            <w:spacing w:line="360" w:lineRule="auto"/>
            <w:ind w:left="360"/>
            <w:contextualSpacing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39EF0E52" w14:textId="77777777" w:rsidR="00EC703A" w:rsidRPr="00EC703A" w:rsidRDefault="00EC703A" w:rsidP="00EC703A">
          <w:pPr>
            <w:suppressAutoHyphens w:val="0"/>
            <w:spacing w:line="360" w:lineRule="auto"/>
            <w:ind w:left="360"/>
            <w:contextualSpacing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30542D9" w14:textId="77777777" w:rsidR="00EC703A" w:rsidRPr="00EC703A" w:rsidRDefault="00EC703A" w:rsidP="00EC703A">
          <w:pPr>
            <w:suppressAutoHyphens w:val="0"/>
            <w:spacing w:line="360" w:lineRule="auto"/>
            <w:ind w:left="457" w:hanging="141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NIP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 …………………………………..……..………, </w:t>
          </w: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REGON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</w:t>
          </w:r>
        </w:p>
        <w:p w14:paraId="1BE23741" w14:textId="77777777" w:rsidR="00EC703A" w:rsidRPr="00EC703A" w:rsidRDefault="00EC703A" w:rsidP="00EC703A">
          <w:pPr>
            <w:numPr>
              <w:ilvl w:val="2"/>
              <w:numId w:val="18"/>
            </w:numPr>
            <w:suppressAutoHyphens w:val="0"/>
            <w:ind w:left="316" w:hanging="284"/>
            <w:contextualSpacing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 xml:space="preserve">Dane teleadresowe, na które należy przekazywać korespondencję związaną </w:t>
          </w: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br/>
            <w:t xml:space="preserve">z niniejszym postępowaniem: </w:t>
          </w:r>
        </w:p>
        <w:p w14:paraId="506E89D6" w14:textId="77777777" w:rsidR="00EC703A" w:rsidRPr="00EC703A" w:rsidRDefault="00EC703A" w:rsidP="00EC703A">
          <w:pPr>
            <w:suppressAutoHyphens w:val="0"/>
            <w:ind w:left="316"/>
            <w:contextualSpacing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</w:p>
        <w:p w14:paraId="3BAAACAF" w14:textId="77777777" w:rsidR="00EC703A" w:rsidRPr="00EC703A" w:rsidRDefault="00EC703A" w:rsidP="00EC703A">
          <w:pPr>
            <w:suppressAutoHyphens w:val="0"/>
            <w:ind w:left="316"/>
            <w:contextualSpacing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  <w:p w14:paraId="1DAF9C87" w14:textId="77777777" w:rsidR="00EC703A" w:rsidRPr="00EC703A" w:rsidRDefault="00EC703A" w:rsidP="00EC703A">
          <w:pPr>
            <w:numPr>
              <w:ilvl w:val="0"/>
              <w:numId w:val="24"/>
            </w:numPr>
            <w:tabs>
              <w:tab w:val="left" w:pos="851"/>
            </w:tabs>
            <w:suppressAutoHyphens w:val="0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>e-mail:</w:t>
          </w:r>
          <w:r w:rsidRPr="00EC703A">
            <w:rPr>
              <w:rFonts w:ascii="Cambria" w:eastAsia="Calibri" w:hAnsi="Cambria"/>
              <w:b/>
              <w:sz w:val="22"/>
              <w:szCs w:val="22"/>
              <w:lang w:eastAsia="en-US"/>
            </w:rPr>
            <w:t xml:space="preserve"> </w:t>
          </w:r>
          <w:r w:rsidRPr="00EC703A">
            <w:rPr>
              <w:rFonts w:ascii="Cambria" w:eastAsia="Calibri" w:hAnsi="Cambria"/>
              <w:bCs/>
              <w:sz w:val="22"/>
              <w:szCs w:val="22"/>
              <w:lang w:eastAsia="en-US"/>
            </w:rPr>
            <w:t>…….………………………….…..………………….………………………………..………………………………….</w:t>
          </w:r>
        </w:p>
        <w:p w14:paraId="7514B08B" w14:textId="77777777" w:rsidR="00EC703A" w:rsidRPr="00EC703A" w:rsidRDefault="00EC703A" w:rsidP="00EC703A">
          <w:pPr>
            <w:numPr>
              <w:ilvl w:val="0"/>
              <w:numId w:val="24"/>
            </w:numPr>
            <w:tabs>
              <w:tab w:val="left" w:pos="851"/>
            </w:tabs>
            <w:suppressAutoHyphens w:val="0"/>
            <w:spacing w:before="240" w:line="360" w:lineRule="auto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  <w:t xml:space="preserve">adres </w:t>
          </w: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 xml:space="preserve">Elektronicznej Skrzynki Podawczej Wykonawcy </w:t>
          </w:r>
          <w:r w:rsidRPr="00EC703A">
            <w:rPr>
              <w:rFonts w:ascii="Cambria" w:eastAsia="Calibri" w:hAnsi="Cambria"/>
              <w:sz w:val="24"/>
              <w:szCs w:val="24"/>
              <w:lang w:eastAsia="en-US"/>
            </w:rPr>
            <w:t xml:space="preserve">znajdującej się na </w:t>
          </w:r>
        </w:p>
        <w:p w14:paraId="35C5CBF8" w14:textId="77777777" w:rsidR="00EC703A" w:rsidRPr="00EC703A" w:rsidRDefault="00EC703A" w:rsidP="00EC703A">
          <w:pPr>
            <w:tabs>
              <w:tab w:val="left" w:pos="851"/>
            </w:tabs>
            <w:suppressAutoHyphens w:val="0"/>
            <w:spacing w:before="240" w:line="360" w:lineRule="auto"/>
            <w:ind w:left="720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sz w:val="24"/>
              <w:szCs w:val="24"/>
              <w:lang w:eastAsia="en-US"/>
            </w:rPr>
            <w:t xml:space="preserve">platformie </w:t>
          </w:r>
          <w:proofErr w:type="spellStart"/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>ePUAP</w:t>
          </w:r>
          <w:proofErr w:type="spellEnd"/>
          <w:r w:rsidRPr="00EC703A">
            <w:rPr>
              <w:rFonts w:ascii="Cambria" w:eastAsia="Calibri" w:hAnsi="Cambria"/>
              <w:b/>
              <w:sz w:val="22"/>
              <w:szCs w:val="22"/>
              <w:lang w:eastAsia="en-US"/>
            </w:rPr>
            <w:t>:  ….</w:t>
          </w:r>
          <w:r w:rsidRPr="00EC703A"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  <w:t>………………………………………………………………………….………….……………</w:t>
          </w:r>
        </w:p>
        <w:p w14:paraId="002EAC29" w14:textId="77777777" w:rsidR="00EC703A" w:rsidRPr="00EC703A" w:rsidRDefault="00EC703A" w:rsidP="00EC703A">
          <w:pPr>
            <w:numPr>
              <w:ilvl w:val="2"/>
              <w:numId w:val="18"/>
            </w:numPr>
            <w:tabs>
              <w:tab w:val="left" w:pos="32"/>
            </w:tabs>
            <w:suppressAutoHyphens w:val="0"/>
            <w:spacing w:line="360" w:lineRule="auto"/>
            <w:ind w:left="316" w:hanging="284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>Adres do korespondencji (jeżeli inny niż adres siedziby):</w:t>
          </w:r>
        </w:p>
        <w:p w14:paraId="198F43D0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8294EC5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53BF92FE" w14:textId="77777777" w:rsidR="00EC703A" w:rsidRPr="00EC703A" w:rsidRDefault="00EC703A" w:rsidP="00EC703A">
          <w:pPr>
            <w:numPr>
              <w:ilvl w:val="2"/>
              <w:numId w:val="18"/>
            </w:numPr>
            <w:suppressAutoHyphens w:val="0"/>
            <w:spacing w:line="360" w:lineRule="auto"/>
            <w:ind w:left="316" w:hanging="284"/>
            <w:jc w:val="both"/>
            <w:rPr>
              <w:rFonts w:ascii="Cambria" w:hAnsi="Cambria" w:cs="Arial"/>
              <w:b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Cs/>
              <w:sz w:val="24"/>
              <w:szCs w:val="24"/>
              <w:lang w:eastAsia="ar-SA"/>
            </w:rPr>
            <w:t xml:space="preserve">Osoba odpowiedzialna za kontakty z Zamawiającym: </w:t>
          </w:r>
        </w:p>
        <w:p w14:paraId="77770BDD" w14:textId="77777777" w:rsidR="00EC703A" w:rsidRPr="00EC703A" w:rsidRDefault="00EC703A" w:rsidP="00EC703A">
          <w:pPr>
            <w:tabs>
              <w:tab w:val="left" w:pos="337"/>
            </w:tabs>
            <w:suppressAutoHyphens w:val="0"/>
            <w:spacing w:before="120"/>
            <w:ind w:firstLine="337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D0F0536" w14:textId="77777777" w:rsidR="00EC703A" w:rsidRPr="00EC703A" w:rsidRDefault="00EC703A" w:rsidP="00EC703A">
          <w:pPr>
            <w:suppressAutoHyphens w:val="0"/>
            <w:spacing w:line="360" w:lineRule="auto"/>
            <w:rPr>
              <w:rFonts w:ascii="Cambria" w:eastAsia="Calibri" w:hAnsi="Cambria" w:cs="Arial"/>
              <w:i/>
              <w:iCs/>
              <w:sz w:val="10"/>
              <w:szCs w:val="10"/>
              <w:lang w:eastAsia="en-US"/>
            </w:rPr>
          </w:pPr>
        </w:p>
      </w:tc>
    </w:tr>
    <w:tr w:rsidR="00EC703A" w:rsidRPr="00EC703A" w14:paraId="68DA1E30" w14:textId="77777777" w:rsidTr="00E604C6">
      <w:trPr>
        <w:trHeight w:val="1307"/>
        <w:jc w:val="center"/>
      </w:trPr>
      <w:tc>
        <w:tcPr>
          <w:tcW w:w="9671" w:type="dxa"/>
        </w:tcPr>
        <w:p w14:paraId="3F9FD851" w14:textId="77777777" w:rsidR="00EC703A" w:rsidRPr="00EC703A" w:rsidRDefault="00EC703A" w:rsidP="00EC703A">
          <w:pPr>
            <w:suppressAutoHyphens w:val="0"/>
            <w:spacing w:before="120" w:line="300" w:lineRule="auto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C. OFEROWANY PRZEDMIOT ZAMÓWIENIA:</w:t>
          </w:r>
        </w:p>
        <w:p w14:paraId="723A5F3C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iCs/>
              <w:sz w:val="11"/>
              <w:szCs w:val="11"/>
              <w:lang w:eastAsia="en-US"/>
            </w:rPr>
          </w:pPr>
        </w:p>
        <w:p w14:paraId="44646966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/>
              <w:b/>
              <w:b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W związku z ogłoszeniem przetargu nieograniczonego pn.: </w:t>
          </w:r>
          <w:r w:rsidRPr="00EC703A">
            <w:rPr>
              <w:rFonts w:ascii="Cambria" w:eastAsia="Calibri" w:hAnsi="Cambria"/>
              <w:b/>
              <w:bCs/>
              <w:sz w:val="26"/>
              <w:szCs w:val="26"/>
              <w:lang w:eastAsia="en-US"/>
            </w:rPr>
            <w:t>„Dostawa i montaż pomp ciepła na terenie Gminy Studzienice”.</w:t>
          </w:r>
        </w:p>
        <w:p w14:paraId="5B2C3768" w14:textId="77777777" w:rsidR="00EC703A" w:rsidRPr="00EC703A" w:rsidRDefault="00EC703A" w:rsidP="00EC703A">
          <w:pPr>
            <w:suppressAutoHyphens w:val="0"/>
            <w:spacing w:line="276" w:lineRule="auto"/>
            <w:jc w:val="center"/>
            <w:rPr>
              <w:rFonts w:ascii="Cambria" w:eastAsia="Calibri" w:hAnsi="Cambria"/>
              <w:b/>
              <w:bCs/>
              <w:sz w:val="11"/>
              <w:szCs w:val="11"/>
              <w:lang w:eastAsia="en-US"/>
            </w:rPr>
          </w:pPr>
        </w:p>
        <w:p w14:paraId="4A568A51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Oferuję/oferujemy*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wykonanie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t xml:space="preserve">zamówienia 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zgodnie z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t xml:space="preserve">zakresem prac zamieszczonym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br/>
            <w:t>w opisie przedmiotu zamówienia zawartym w SIWZ oraz szczegółowym opisie przedmiotu zamówienia zawartym w dokumentacji technicznej:</w:t>
          </w:r>
        </w:p>
        <w:p w14:paraId="750510BA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</w:t>
          </w:r>
        </w:p>
        <w:p w14:paraId="5E5F9E76" w14:textId="77777777" w:rsidR="00EC703A" w:rsidRPr="00EC703A" w:rsidRDefault="00EC703A" w:rsidP="00EC703A">
          <w:pPr>
            <w:numPr>
              <w:ilvl w:val="0"/>
              <w:numId w:val="26"/>
            </w:numPr>
            <w:suppressAutoHyphens w:val="0"/>
            <w:spacing w:line="480" w:lineRule="auto"/>
            <w:ind w:left="337" w:hanging="337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 xml:space="preserve">za łączną cenę oferty: </w:t>
          </w:r>
        </w:p>
        <w:p w14:paraId="154F0E7B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brutto ..................................................................... zł</w:t>
          </w:r>
        </w:p>
        <w:p w14:paraId="14EB3098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rPr>
              <w:rFonts w:ascii="Cambria" w:eastAsia="Calibri" w:hAnsi="Cambria" w:cs="Arial"/>
              <w:i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iCs/>
              <w:sz w:val="24"/>
              <w:szCs w:val="24"/>
              <w:lang w:eastAsia="en-US"/>
            </w:rPr>
            <w:t>(słownie brutto: ……………................................................................................................................................zł).</w:t>
          </w:r>
        </w:p>
        <w:p w14:paraId="1DB3FBA1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>netto.................................................................... zł, podatek VAT 8 %, .......................................................... zł</w:t>
          </w:r>
        </w:p>
        <w:p w14:paraId="1CC9231C" w14:textId="77777777" w:rsidR="00EC703A" w:rsidRPr="00EC703A" w:rsidRDefault="00EC703A" w:rsidP="00EC703A">
          <w:pPr>
            <w:autoSpaceDN w:val="0"/>
            <w:jc w:val="center"/>
            <w:textAlignment w:val="baseline"/>
            <w:rPr>
              <w:rFonts w:ascii="Cambria" w:eastAsia="Calibri" w:hAnsi="Cambria"/>
              <w:color w:val="000000"/>
              <w:sz w:val="24"/>
              <w:szCs w:val="24"/>
              <w:u w:val="single"/>
            </w:rPr>
          </w:pPr>
          <w:r w:rsidRPr="00EC703A">
            <w:rPr>
              <w:rFonts w:ascii="Cambria" w:eastAsia="Calibri" w:hAnsi="Cambria"/>
              <w:color w:val="000000"/>
              <w:sz w:val="24"/>
              <w:szCs w:val="24"/>
              <w:u w:val="single"/>
            </w:rPr>
            <w:t>obliczoną na podstawie poniższej tabeli:</w:t>
          </w:r>
        </w:p>
        <w:p w14:paraId="6B54B7EB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</w:p>
        <w:p w14:paraId="2C20AEE7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  <w:r w:rsidRPr="00EC703A">
            <w:rPr>
              <w:rFonts w:ascii="Cambria" w:eastAsia="Calibri" w:hAnsi="Cambria"/>
              <w:b/>
              <w:color w:val="000000"/>
            </w:rPr>
            <w:t>Tabela (Pompy montowane w budynkach mieszkalnych osób fizycznych)</w:t>
          </w:r>
        </w:p>
        <w:p w14:paraId="7CE2A98F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</w:p>
        <w:tbl>
          <w:tblPr>
            <w:tblW w:w="923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433"/>
            <w:gridCol w:w="1758"/>
            <w:gridCol w:w="1039"/>
            <w:gridCol w:w="1046"/>
            <w:gridCol w:w="756"/>
            <w:gridCol w:w="813"/>
            <w:gridCol w:w="1102"/>
            <w:gridCol w:w="615"/>
            <w:gridCol w:w="1671"/>
          </w:tblGrid>
          <w:tr w:rsidR="00EC703A" w:rsidRPr="00EC703A" w14:paraId="15E30B00" w14:textId="77777777" w:rsidTr="00E604C6">
            <w:trPr>
              <w:trHeight w:val="910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8FC465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Lp.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E0A78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Typ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pompy ciepła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464C6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Producent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i model pompy ciepła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EAEF32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Cena</w:t>
                </w:r>
              </w:p>
              <w:p w14:paraId="7EE74753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jednostkowa netto </w:t>
                </w: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A8263B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Stawka</w:t>
                </w:r>
              </w:p>
              <w:p w14:paraId="12CF484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vertAlign w:val="superscript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podatku VAT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4910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Wartość VAT</w:t>
                </w: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C8D16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Cena</w:t>
                </w:r>
              </w:p>
              <w:p w14:paraId="098D7324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jednostkowa</w:t>
                </w:r>
              </w:p>
              <w:p w14:paraId="1286E028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brutto</w:t>
                </w: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21B39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Ilość sztuk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B387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Razem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łączna cena brutto</w:t>
                </w:r>
              </w:p>
            </w:tc>
          </w:tr>
          <w:tr w:rsidR="00EC703A" w:rsidRPr="00EC703A" w14:paraId="268B6187" w14:textId="77777777" w:rsidTr="00EC703A">
            <w:trPr>
              <w:trHeight w:val="333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4229AE94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1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41B4AB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2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60E3E59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3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B7ABD7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4</w:t>
                </w: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EC25B1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5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12E30D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6</w:t>
                </w: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4138E2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7</w:t>
                </w: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2D40576A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8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186645AB" w14:textId="77777777" w:rsidR="00EC703A" w:rsidRPr="00EC703A" w:rsidRDefault="00EC703A" w:rsidP="00EC703A">
                <w:pPr>
                  <w:suppressAutoHyphens w:val="0"/>
                  <w:ind w:right="42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9</w:t>
                </w:r>
              </w:p>
            </w:tc>
          </w:tr>
          <w:tr w:rsidR="00EC703A" w:rsidRPr="00EC703A" w14:paraId="4EEB8757" w14:textId="77777777" w:rsidTr="00EC703A">
            <w:trPr>
              <w:trHeight w:val="584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9388E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t>1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B887C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u w:val="single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t xml:space="preserve">Pomp ciepła </w:t>
                </w: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br/>
                  <w:t>o średniej mocy min. 3,5 kW służących do przygotowywania c.w.u.,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5FE247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78807A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5BB7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lang w:eastAsia="en-US"/>
                  </w:rPr>
                  <w:t>8%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5664DB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7F31C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1E652EF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/>
                    <w:b/>
                    <w:lang w:eastAsia="en-US"/>
                  </w:rPr>
                </w:pPr>
                <w:r w:rsidRPr="00EC703A">
                  <w:rPr>
                    <w:rFonts w:ascii="Cambria" w:eastAsia="Calibri" w:hAnsi="Cambria"/>
                    <w:b/>
                    <w:lang w:eastAsia="en-US"/>
                  </w:rPr>
                  <w:t>9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88BE4" w14:textId="77777777" w:rsidR="00EC703A" w:rsidRPr="00EC703A" w:rsidRDefault="00EC703A" w:rsidP="00EC703A">
                <w:pPr>
                  <w:suppressAutoHyphens w:val="0"/>
                  <w:ind w:right="782"/>
                  <w:jc w:val="center"/>
                  <w:rPr>
                    <w:rFonts w:ascii="Cambria" w:eastAsia="Calibri" w:hAnsi="Cambria" w:cs="Segoe UI"/>
                    <w:lang w:eastAsia="en-US"/>
                  </w:rPr>
                </w:pPr>
              </w:p>
            </w:tc>
          </w:tr>
        </w:tbl>
        <w:p w14:paraId="3CB3E275" w14:textId="77777777" w:rsidR="00EC703A" w:rsidRPr="00EC703A" w:rsidRDefault="00EC703A" w:rsidP="00EC703A">
          <w:pPr>
            <w:suppressAutoHyphens w:val="0"/>
            <w:spacing w:before="120" w:line="276" w:lineRule="auto"/>
            <w:jc w:val="both"/>
            <w:rPr>
              <w:rFonts w:ascii="Cambria" w:eastAsia="Calibri" w:hAnsi="Cambria" w:cs="Segoe UI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Segoe UI"/>
              <w:sz w:val="24"/>
              <w:szCs w:val="24"/>
              <w:lang w:eastAsia="en-US"/>
            </w:rPr>
            <w:t>W pkt. 1) formularza ofertowego należy podać łączną cenę brutto kolumny 9 tabeli.</w:t>
          </w:r>
        </w:p>
        <w:p w14:paraId="5C0371C7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0B30BFE1" w14:textId="77777777" w:rsidR="00EC703A" w:rsidRPr="00EC703A" w:rsidRDefault="00EC703A" w:rsidP="00EC703A">
          <w:pPr>
            <w:numPr>
              <w:ilvl w:val="0"/>
              <w:numId w:val="26"/>
            </w:numPr>
            <w:suppressAutoHyphens w:val="0"/>
            <w:spacing w:before="120"/>
            <w:ind w:left="315" w:hanging="284"/>
            <w:contextualSpacing/>
            <w:jc w:val="both"/>
            <w:rPr>
              <w:rFonts w:ascii="Cambria" w:eastAsia="Calibri" w:hAnsi="Cambria" w:cs="Segoe UI"/>
              <w:b/>
              <w:strike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/>
              <w:b/>
              <w:bCs/>
              <w:color w:val="000000"/>
              <w:sz w:val="24"/>
              <w:szCs w:val="24"/>
              <w:lang w:eastAsia="en-US"/>
            </w:rPr>
            <w:t>Czas reakcji przeglądu gwarancyjnego na wezwanie (zaznaczyć właściwe)</w:t>
          </w:r>
          <w:r w:rsidRPr="00EC703A">
            <w:rPr>
              <w:rFonts w:ascii="Cambria" w:eastAsia="Calibri" w:hAnsi="Cambria"/>
              <w:bCs/>
              <w:color w:val="000000"/>
              <w:sz w:val="24"/>
              <w:szCs w:val="24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/>
              <w:bCs/>
              <w:color w:val="000000"/>
              <w:sz w:val="24"/>
              <w:szCs w:val="24"/>
              <w:lang w:eastAsia="en-US"/>
            </w:rPr>
            <w:t>:</w:t>
          </w:r>
        </w:p>
        <w:p w14:paraId="683DD362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contextualSpacing/>
            <w:jc w:val="both"/>
            <w:rPr>
              <w:rFonts w:ascii="Cambria" w:eastAsia="Calibri" w:hAnsi="Cambria"/>
              <w:bCs/>
              <w:sz w:val="24"/>
              <w:szCs w:val="24"/>
              <w:lang w:eastAsia="en-US"/>
            </w:rPr>
          </w:pPr>
        </w:p>
        <w:p w14:paraId="26E33CBB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strike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582976" behindDoc="0" locked="0" layoutInCell="1" allowOverlap="1" wp14:anchorId="3B5FE951" wp14:editId="69869A78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7" name="Prostokąt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EE9AB9" id="Prostokąt 15" o:spid="_x0000_s1026" style="position:absolute;margin-left:17.8pt;margin-top:3.15pt;width:18.9pt;height:18.2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Q8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EAEPC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3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dni robocze od momentu zgłoszenia</w:t>
          </w:r>
        </w:p>
        <w:p w14:paraId="769D9B83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34" w:hanging="255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1763D8AB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31456" behindDoc="0" locked="0" layoutInCell="1" allowOverlap="1" wp14:anchorId="6BE0E9D3" wp14:editId="2E7723A3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8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D3147B" id="Prostokąt 16" o:spid="_x0000_s1026" style="position:absolute;margin-left:17.8pt;margin-top:3.15pt;width:18.9pt;height:18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4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pNT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iFMeC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4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dni robocze od momentu zgłoszenia</w:t>
          </w:r>
        </w:p>
        <w:p w14:paraId="6C7BD722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34" w:hanging="255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65F92A56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879936" behindDoc="0" locked="0" layoutInCell="1" allowOverlap="1" wp14:anchorId="2B9EF1EB" wp14:editId="0BB385B6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9" name="Prostoką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08B1F6" id="Prostokąt 17" o:spid="_x0000_s1026" style="position:absolute;margin-left:17.8pt;margin-top:3.15pt;width:18.9pt;height:18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5 dni roboczych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od momentu zgłoszenia</w:t>
          </w:r>
        </w:p>
        <w:p w14:paraId="22DA102B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65" w:hanging="142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22AAFCD1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2176896" behindDoc="0" locked="0" layoutInCell="1" allowOverlap="1" wp14:anchorId="011D5995" wp14:editId="5E026106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2" name="Prostoką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F12143" id="Prostokąt 17" o:spid="_x0000_s1026" style="position:absolute;margin-left:17.8pt;margin-top:3.15pt;width:18.9pt;height:18.2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Mz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O/TMy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6 dni roboczych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od momentu zgłoszenia</w:t>
          </w:r>
        </w:p>
        <w:p w14:paraId="14B1A470" w14:textId="77777777" w:rsidR="00EC703A" w:rsidRPr="00EC703A" w:rsidRDefault="00EC703A" w:rsidP="00EC703A">
          <w:pPr>
            <w:suppressAutoHyphens w:val="0"/>
            <w:spacing w:line="276" w:lineRule="auto"/>
            <w:ind w:left="385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</w:p>
        <w:p w14:paraId="7DFE0D3D" w14:textId="77777777" w:rsidR="00EC703A" w:rsidRPr="00EC703A" w:rsidRDefault="00EC703A" w:rsidP="00EC703A">
          <w:pPr>
            <w:suppressAutoHyphens w:val="0"/>
            <w:spacing w:before="120"/>
            <w:ind w:left="973"/>
            <w:jc w:val="both"/>
            <w:rPr>
              <w:rFonts w:ascii="Cambria" w:eastAsia="Calibri" w:hAnsi="Cambria" w:cs="Segoe UI"/>
              <w:sz w:val="10"/>
              <w:szCs w:val="10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2028416" behindDoc="0" locked="0" layoutInCell="1" allowOverlap="1" wp14:anchorId="1C51105B" wp14:editId="6CED2495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31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E3BC11" id="Prostokąt 18" o:spid="_x0000_s1026" style="position:absolute;margin-left:17.8pt;margin-top:3.15pt;width:18.9pt;height:18.2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b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4w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fzDmy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 w:cs="Segoe UI"/>
              <w:sz w:val="22"/>
              <w:szCs w:val="22"/>
              <w:lang w:eastAsia="en-US"/>
            </w:rPr>
            <w:t>7 dni roboczych od momentu zgłoszenia</w:t>
          </w:r>
        </w:p>
        <w:p w14:paraId="164ED1FA" w14:textId="77777777" w:rsidR="00EC703A" w:rsidRPr="00EC703A" w:rsidRDefault="00EC703A" w:rsidP="00EC703A">
          <w:pPr>
            <w:suppressAutoHyphens w:val="0"/>
            <w:spacing w:before="120"/>
            <w:ind w:left="973"/>
            <w:jc w:val="both"/>
            <w:rPr>
              <w:rFonts w:ascii="Calibri" w:eastAsia="Calibri" w:hAnsi="Calibri"/>
              <w:sz w:val="10"/>
              <w:szCs w:val="10"/>
              <w:lang w:eastAsia="en-US"/>
            </w:rPr>
          </w:pPr>
        </w:p>
      </w:tc>
    </w:tr>
    <w:tr w:rsidR="00EC703A" w:rsidRPr="00EC703A" w14:paraId="24E0F0F3" w14:textId="77777777" w:rsidTr="00E604C6">
      <w:trPr>
        <w:trHeight w:val="552"/>
        <w:jc w:val="center"/>
      </w:trPr>
      <w:tc>
        <w:tcPr>
          <w:tcW w:w="9671" w:type="dxa"/>
        </w:tcPr>
        <w:p w14:paraId="12C50463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D. OŚWIADCZENIE DOTYCZĄCE POSTANOWIEŃ TREŚCI SIWZ.</w:t>
          </w:r>
        </w:p>
        <w:p w14:paraId="2B46017D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</w:p>
        <w:p w14:paraId="37B3E2BD" w14:textId="77777777" w:rsidR="00EC703A" w:rsidRPr="00EC703A" w:rsidRDefault="00EC703A" w:rsidP="00EC703A">
          <w:pPr>
            <w:numPr>
              <w:ilvl w:val="0"/>
              <w:numId w:val="22"/>
            </w:numPr>
            <w:suppressAutoHyphens w:val="0"/>
            <w:spacing w:line="276" w:lineRule="auto"/>
            <w:ind w:left="323" w:hanging="323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Oświadczam/y, że powyższa cena zawierają wszystkie koszty, jakie ponosi Zamawiający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br/>
            <w:t>w przypadku wyboru niniejszej oferty na zasadach wynikających z umowy.</w:t>
          </w:r>
        </w:p>
        <w:p w14:paraId="0B0E4DB2" w14:textId="77777777" w:rsidR="00EC703A" w:rsidRPr="00EC703A" w:rsidRDefault="00EC703A" w:rsidP="00EC703A">
          <w:pPr>
            <w:numPr>
              <w:ilvl w:val="0"/>
              <w:numId w:val="22"/>
            </w:numPr>
            <w:suppressAutoHyphens w:val="0"/>
            <w:spacing w:line="276" w:lineRule="auto"/>
            <w:ind w:left="323" w:hanging="323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Oświadczam/y, że zapoznałem/liśmy się z wymaganiami Zamawiającego, dotyczącymi przedmiotu zamówienia zamieszczonymi w SIWZ wraz z załącznikami i nie wnoszę/wnosimy do nich żadnych zastrzeżeń.</w:t>
          </w:r>
        </w:p>
        <w:p w14:paraId="3EC761C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Oświadczam/y, że uważam/y się za związanych niniejszą ofertą przez okres 60 dni od upływu terminu składania ofert. </w:t>
          </w:r>
        </w:p>
        <w:p w14:paraId="01FE1CE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Oświadczam/y, że zrealizuję/</w:t>
          </w:r>
          <w:proofErr w:type="spellStart"/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emy</w:t>
          </w:r>
          <w:proofErr w:type="spellEnd"/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 zamówienie zgodnie z SIWZ i Projektem umowy. </w:t>
          </w:r>
        </w:p>
        <w:p w14:paraId="0CA6AF9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Oświadczam/y, że akceptuję/</w:t>
          </w:r>
          <w:proofErr w:type="spellStart"/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emy</w:t>
          </w:r>
          <w:proofErr w:type="spellEnd"/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 xml:space="preserve"> regulamin korzystania z systemu </w:t>
          </w:r>
          <w:proofErr w:type="spellStart"/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miniPortalu</w:t>
          </w:r>
          <w:proofErr w:type="spellEnd"/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.</w:t>
          </w:r>
          <w:r w:rsidRPr="00EC703A">
            <w:rPr>
              <w:rFonts w:ascii="Calibri" w:eastAsia="Calibri" w:hAnsi="Calibri"/>
              <w:sz w:val="24"/>
              <w:szCs w:val="24"/>
              <w:lang w:eastAsia="en-US"/>
            </w:rPr>
            <w:t xml:space="preserve"> 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(</w:t>
          </w:r>
          <w:r w:rsidRPr="00EC703A">
            <w:rPr>
              <w:rFonts w:ascii="Cambria" w:eastAsia="Calibri" w:hAnsi="Cambria" w:cs="Arial"/>
              <w:b/>
              <w:iCs/>
              <w:color w:val="0070C0"/>
              <w:sz w:val="22"/>
              <w:szCs w:val="22"/>
              <w:u w:val="single"/>
              <w:lang w:eastAsia="en-US"/>
            </w:rPr>
            <w:t>https://miniportal.uzp.gov.pl/WarunkiUslugi.aspx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).</w:t>
          </w:r>
        </w:p>
        <w:p w14:paraId="71AA209F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Wadium zostało wniesione w formie </w:t>
          </w:r>
          <w:r w:rsidRPr="00EC703A">
            <w:rPr>
              <w:rFonts w:ascii="Cambria" w:eastAsia="Calibri" w:hAnsi="Cambria" w:cs="Arial"/>
              <w:bCs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</w:t>
          </w:r>
        </w:p>
        <w:p w14:paraId="26B26785" w14:textId="77777777" w:rsidR="00EC703A" w:rsidRPr="00EC703A" w:rsidRDefault="00EC703A" w:rsidP="00EC703A">
          <w:pPr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Wadium należy zwrócić na nr konta: w banku: …………………………………………………...…………………….</w:t>
          </w:r>
        </w:p>
        <w:p w14:paraId="253A15EF" w14:textId="77777777" w:rsidR="00EC703A" w:rsidRPr="00EC703A" w:rsidRDefault="00EC703A" w:rsidP="00EC703A">
          <w:pPr>
            <w:ind w:left="357"/>
            <w:jc w:val="center"/>
            <w:rPr>
              <w:rFonts w:ascii="Cambria" w:eastAsia="Calibri" w:hAnsi="Cambria" w:cs="Arial"/>
              <w:bCs/>
              <w:i/>
              <w:iCs/>
              <w:lang w:eastAsia="en-US"/>
            </w:rPr>
          </w:pPr>
          <w:r w:rsidRPr="00EC703A">
            <w:rPr>
              <w:rFonts w:ascii="Cambria" w:eastAsia="Calibri" w:hAnsi="Cambria" w:cs="Arial"/>
              <w:bCs/>
              <w:i/>
              <w:iCs/>
              <w:lang w:eastAsia="en-US"/>
            </w:rPr>
            <w:t xml:space="preserve">                                                                         (jeżeli dotyczy)</w:t>
          </w:r>
        </w:p>
        <w:p w14:paraId="406849A4" w14:textId="77777777" w:rsidR="00EC703A" w:rsidRPr="00EC703A" w:rsidRDefault="00EC703A" w:rsidP="00EC703A">
          <w:pPr>
            <w:numPr>
              <w:ilvl w:val="0"/>
              <w:numId w:val="21"/>
            </w:numPr>
            <w:tabs>
              <w:tab w:val="num" w:pos="312"/>
            </w:tabs>
            <w:suppressAutoHyphens w:val="0"/>
            <w:spacing w:before="120" w:line="276" w:lineRule="auto"/>
            <w:ind w:left="312" w:hanging="312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</w:r>
        </w:p>
        <w:p w14:paraId="7BDDEDEB" w14:textId="77777777" w:rsidR="00EC703A" w:rsidRPr="00EC703A" w:rsidRDefault="00EC703A" w:rsidP="00EC703A">
          <w:pPr>
            <w:suppressAutoHyphens w:val="0"/>
            <w:spacing w:line="276" w:lineRule="auto"/>
            <w:ind w:left="425" w:hanging="5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</w:r>
        </w:p>
        <w:p w14:paraId="0BFD4C4E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1.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ma charakter techniczny, technologiczny, organizacyjny przedsiębiorstwa lub jest to inna informacja mająca wartość gospodarczą,</w:t>
          </w:r>
        </w:p>
        <w:p w14:paraId="0F651099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2.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nie została ujawniona do wiadomości publicznej,</w:t>
          </w:r>
        </w:p>
        <w:p w14:paraId="333A8344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3.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podjęto w stosunku do niej niezbędne działania w celu zachowania poufności.)</w:t>
          </w:r>
        </w:p>
        <w:p w14:paraId="66CA9EB1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i/>
              <w:sz w:val="10"/>
              <w:szCs w:val="10"/>
              <w:lang w:eastAsia="en-US"/>
            </w:rPr>
          </w:pPr>
        </w:p>
        <w:p w14:paraId="0636E816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/>
              <w:b/>
              <w:color w:val="000000"/>
              <w:sz w:val="22"/>
              <w:szCs w:val="22"/>
            </w:rPr>
            <w:t>Zobowiązujemy się dotrzymać wskazanego terminu realizacji zamówienia.</w:t>
          </w:r>
        </w:p>
        <w:p w14:paraId="03724A2B" w14:textId="77777777" w:rsidR="00EC703A" w:rsidRPr="00EC703A" w:rsidRDefault="00EC703A" w:rsidP="00EC703A">
          <w:pPr>
            <w:autoSpaceDN w:val="0"/>
            <w:spacing w:line="276" w:lineRule="auto"/>
            <w:ind w:left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5294139C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/>
              <w:b/>
              <w:color w:val="000000"/>
              <w:sz w:val="22"/>
              <w:szCs w:val="22"/>
            </w:rPr>
            <w:t xml:space="preserve">Pod groźbą odpowiedzialności karnej oświadczamy, iż wszystkie załączone do oferty dokumenty i złożone oświadczenia opisują stan faktyczny i prawny, aktualny na dzień składania ofert (art. 297 kk). </w:t>
          </w:r>
        </w:p>
        <w:p w14:paraId="15C12629" w14:textId="77777777" w:rsidR="00EC703A" w:rsidRPr="00EC703A" w:rsidRDefault="00EC703A" w:rsidP="00EC703A">
          <w:pPr>
            <w:autoSpaceDN w:val="0"/>
            <w:spacing w:line="276" w:lineRule="auto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2DE1A83F" w14:textId="77777777" w:rsidR="00EC703A" w:rsidRPr="00EC703A" w:rsidRDefault="00EC703A" w:rsidP="00EC703A">
          <w:pPr>
            <w:numPr>
              <w:ilvl w:val="0"/>
              <w:numId w:val="21"/>
            </w:numPr>
            <w:tabs>
              <w:tab w:val="num" w:pos="426"/>
            </w:tabs>
            <w:suppressAutoHyphens w:val="0"/>
            <w:spacing w:before="120" w:line="276" w:lineRule="auto"/>
            <w:ind w:hanging="720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Składając niniejszą ofertę, zgodnie z art. 91 ust. 3a ustawy Pzp informuję, że wybór oferty:</w:t>
          </w:r>
        </w:p>
        <w:p w14:paraId="450038F3" w14:textId="77777777" w:rsidR="00EC703A" w:rsidRPr="00EC703A" w:rsidRDefault="00EC703A" w:rsidP="00EC703A">
          <w:pPr>
            <w:numPr>
              <w:ilvl w:val="0"/>
              <w:numId w:val="20"/>
            </w:numPr>
            <w:tabs>
              <w:tab w:val="left" w:pos="360"/>
              <w:tab w:val="left" w:pos="1163"/>
            </w:tabs>
            <w:suppressAutoHyphens w:val="0"/>
            <w:spacing w:line="276" w:lineRule="auto"/>
            <w:ind w:left="714" w:hanging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MS Gothic" w:eastAsia="MS Gothic" w:hAnsi="MS Gothic" w:cs="Arial" w:hint="eastAsia"/>
              <w:b/>
              <w:iCs/>
              <w:sz w:val="32"/>
              <w:szCs w:val="22"/>
              <w:lang w:eastAsia="en-US"/>
            </w:rPr>
            <w:t>☐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ab/>
            <w:t xml:space="preserve">nie będzie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prowadzić do powstania obowiązku podatkowego po stronie Zamawiającego, zgodnie z przepisami o podatku od towarów i usług, który miałby obowiązek rozliczyć,</w:t>
          </w:r>
        </w:p>
        <w:p w14:paraId="3495A7BB" w14:textId="77777777" w:rsidR="00EC703A" w:rsidRPr="00EC703A" w:rsidRDefault="00EC703A" w:rsidP="00EC703A">
          <w:pPr>
            <w:numPr>
              <w:ilvl w:val="0"/>
              <w:numId w:val="20"/>
            </w:numPr>
            <w:tabs>
              <w:tab w:val="left" w:pos="360"/>
              <w:tab w:val="left" w:pos="1163"/>
            </w:tabs>
            <w:suppressAutoHyphens w:val="0"/>
            <w:spacing w:line="276" w:lineRule="auto"/>
            <w:jc w:val="both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MS Gothic" w:eastAsia="MS Gothic" w:hAnsi="MS Gothic" w:cs="Arial" w:hint="eastAsia"/>
              <w:b/>
              <w:iCs/>
              <w:sz w:val="32"/>
              <w:szCs w:val="22"/>
              <w:lang w:eastAsia="en-US"/>
            </w:rPr>
            <w:t>☐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ab/>
            <w:t xml:space="preserve">będzie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prowadzić do powstania obowiązku podatkowego po stronie Zamawiającego, zgodnie z przepisami o podatku od towarów i usług, który miałby obowiązek rozliczyć – w następującym zakresie: </w:t>
          </w:r>
        </w:p>
        <w:p w14:paraId="6C508886" w14:textId="77777777" w:rsidR="00EC703A" w:rsidRPr="00EC703A" w:rsidRDefault="00EC703A" w:rsidP="00EC703A">
          <w:pPr>
            <w:tabs>
              <w:tab w:val="left" w:pos="360"/>
            </w:tabs>
            <w:spacing w:line="276" w:lineRule="auto"/>
            <w:ind w:left="720"/>
            <w:jc w:val="both"/>
            <w:rPr>
              <w:rFonts w:ascii="Cambria" w:eastAsia="Calibri" w:hAnsi="Cambria" w:cs="Arial"/>
              <w:iCs/>
              <w:lang w:eastAsia="en-US"/>
            </w:rPr>
          </w:pPr>
        </w:p>
        <w:p w14:paraId="6892637B" w14:textId="77777777" w:rsidR="00EC703A" w:rsidRPr="00EC703A" w:rsidRDefault="00EC703A" w:rsidP="00EC703A">
          <w:pPr>
            <w:tabs>
              <w:tab w:val="left" w:pos="360"/>
            </w:tabs>
            <w:spacing w:line="276" w:lineRule="auto"/>
            <w:ind w:left="720"/>
            <w:jc w:val="both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2"/>
              <w:lang w:eastAsia="en-US"/>
            </w:rPr>
            <w:t>……………………………………………………………..………………………..……………………….………..…………………</w:t>
          </w:r>
          <w:r w:rsidRPr="00EC703A">
            <w:rPr>
              <w:rFonts w:ascii="Cambria" w:eastAsia="Calibri" w:hAnsi="Cambria" w:cs="Arial"/>
              <w:iCs/>
              <w:sz w:val="24"/>
              <w:szCs w:val="22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iCs/>
              <w:sz w:val="24"/>
              <w:szCs w:val="22"/>
              <w:lang w:eastAsia="en-US"/>
            </w:rPr>
            <w:t>.</w:t>
          </w:r>
        </w:p>
        <w:p w14:paraId="52FF479D" w14:textId="77777777" w:rsidR="00EC703A" w:rsidRPr="00EC703A" w:rsidRDefault="00EC703A" w:rsidP="00EC703A">
          <w:pPr>
            <w:autoSpaceDN w:val="0"/>
            <w:spacing w:line="276" w:lineRule="auto"/>
            <w:ind w:left="312" w:hanging="10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  <w:u w:val="single"/>
            </w:rPr>
          </w:pPr>
        </w:p>
        <w:p w14:paraId="266B3B63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 w:cs="Arial"/>
              <w:b/>
              <w:color w:val="000000"/>
              <w:sz w:val="22"/>
            </w:rPr>
            <w:t>Oświadczam, że wypełniłem obowiązki informacyjne przewidziane w art. 13 lub art. 14 RODO</w:t>
          </w:r>
          <w:r w:rsidRPr="00EC703A">
            <w:rPr>
              <w:rFonts w:ascii="Cambria" w:eastAsia="Calibri" w:hAnsi="Cambria" w:cs="Arial"/>
              <w:b/>
              <w:color w:val="000000"/>
              <w:sz w:val="22"/>
              <w:vertAlign w:val="superscript"/>
            </w:rPr>
            <w:footnoteRef/>
          </w:r>
          <w:r w:rsidRPr="00EC703A">
            <w:rPr>
              <w:rFonts w:ascii="Cambria" w:eastAsia="Calibri" w:hAnsi="Cambria" w:cs="Arial"/>
              <w:b/>
              <w:color w:val="000000"/>
              <w:sz w:val="22"/>
            </w:rPr>
            <w:t xml:space="preserve"> wobec osób fizycznych, od których dane osobowe bezpośrednio lub pośrednio pozyskałem w celu ubiegania się o udzielenie zamówienia publicznego w niniejszym postępowaniu.*</w:t>
          </w:r>
        </w:p>
        <w:p w14:paraId="7AD20746" w14:textId="77777777" w:rsidR="00EC703A" w:rsidRPr="00EC703A" w:rsidRDefault="00EC703A" w:rsidP="00EC703A">
          <w:pPr>
            <w:suppressAutoHyphens w:val="0"/>
            <w:spacing w:line="276" w:lineRule="auto"/>
            <w:ind w:left="426"/>
            <w:jc w:val="both"/>
            <w:rPr>
              <w:rFonts w:ascii="Cambria" w:eastAsia="Calibri" w:hAnsi="Cambria" w:cs="Arial"/>
              <w:i/>
              <w:color w:val="000000"/>
              <w:sz w:val="21"/>
              <w:szCs w:val="21"/>
            </w:rPr>
          </w:pPr>
          <w:r w:rsidRPr="00EC703A">
            <w:rPr>
              <w:rFonts w:ascii="Cambria" w:eastAsia="Calibri" w:hAnsi="Cambria" w:cs="Arial"/>
              <w:b/>
              <w:i/>
              <w:color w:val="000000"/>
              <w:sz w:val="21"/>
              <w:szCs w:val="21"/>
            </w:rPr>
            <w:t>*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</w:rPr>
            <w:t xml:space="preserve">W przypadku, gdy Wykonawca 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  <w:u w:val="single"/>
            </w:rPr>
            <w:t>nie przekazuje danych osobowych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</w:rPr>
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</w:r>
        </w:p>
        <w:p w14:paraId="666DFF1D" w14:textId="77777777" w:rsidR="00EC703A" w:rsidRPr="00EC703A" w:rsidRDefault="00EC703A" w:rsidP="00EC703A">
          <w:pPr>
            <w:suppressAutoHyphens w:val="0"/>
            <w:spacing w:line="276" w:lineRule="auto"/>
            <w:ind w:left="426"/>
            <w:jc w:val="both"/>
            <w:rPr>
              <w:rFonts w:ascii="Cambria" w:eastAsia="Calibri" w:hAnsi="Cambria" w:cs="Arial"/>
              <w:i/>
              <w:iCs/>
              <w:color w:val="000000"/>
              <w:sz w:val="10"/>
              <w:szCs w:val="10"/>
            </w:rPr>
          </w:pPr>
        </w:p>
      </w:tc>
    </w:tr>
    <w:tr w:rsidR="00EC703A" w:rsidRPr="00EC703A" w14:paraId="3BDA1776" w14:textId="77777777" w:rsidTr="00E604C6">
      <w:trPr>
        <w:trHeight w:val="315"/>
        <w:jc w:val="center"/>
      </w:trPr>
      <w:tc>
        <w:tcPr>
          <w:tcW w:w="9671" w:type="dxa"/>
        </w:tcPr>
        <w:p w14:paraId="648865F4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E. ZOBOWIĄZANIE W PRZYPADKU PRZYZNANIA ZAMÓWIENIA.</w:t>
          </w:r>
        </w:p>
        <w:p w14:paraId="5FBC2D03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 w:hanging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Akceptuję proponowany przez Zamawiającego Projekt umowy, który zobowiązuję się podpisać w miejscu i terminie wskazanym przez Zamawiającego.</w:t>
          </w:r>
        </w:p>
        <w:p w14:paraId="5117B118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W przypadku wybrania mojej oferty, przed podpisaniem umowy wniosę zabezpieczenie należytego wykonania umowy w wysokości 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u w:val="single"/>
              <w:lang w:eastAsia="en-US"/>
            </w:rPr>
            <w:t>10 % całkowitej ceny oferty brutto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</w:t>
          </w:r>
        </w:p>
        <w:p w14:paraId="14F1B9DE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Osobami uprawnionymi do merytorycznej współpracy i koordynacji w wykonywaniu zadania ze strony Wykonawcy są: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…………………………………………………………………………………………..…………………</w:t>
          </w:r>
        </w:p>
        <w:p w14:paraId="18742C74" w14:textId="77777777" w:rsidR="00EC703A" w:rsidRPr="00EC703A" w:rsidRDefault="00EC703A" w:rsidP="00EC703A">
          <w:pPr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nr telefonu ………………….………………,    e-mail: ………………………………..……………………………………..……</w:t>
          </w:r>
        </w:p>
      </w:tc>
    </w:tr>
    <w:tr w:rsidR="00EC703A" w:rsidRPr="00EC703A" w14:paraId="2D3F2CD8" w14:textId="77777777" w:rsidTr="00E604C6">
      <w:trPr>
        <w:trHeight w:val="3445"/>
        <w:jc w:val="center"/>
      </w:trPr>
      <w:tc>
        <w:tcPr>
          <w:tcW w:w="9671" w:type="dxa"/>
        </w:tcPr>
        <w:p w14:paraId="38C2E1FC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F. PODWYKONAWSTWO.</w:t>
          </w:r>
        </w:p>
        <w:p w14:paraId="27644B67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Oświadczam/y, że zamierzam/y </w:t>
          </w:r>
          <w:r w:rsidRPr="00EC703A"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  <w:t>powierzyć podwykonawcom następujące części zamówienia</w:t>
          </w:r>
          <w:r w:rsidRPr="00EC703A">
            <w:rPr>
              <w:rFonts w:ascii="Cambria" w:eastAsia="Calibri" w:hAnsi="Cambria"/>
              <w:b/>
              <w:color w:val="000000"/>
              <w:sz w:val="24"/>
              <w:szCs w:val="24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  <w:t>:</w:t>
          </w:r>
        </w:p>
        <w:p w14:paraId="4DAD7380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</w:pPr>
        </w:p>
        <w:tbl>
          <w:tblPr>
            <w:tblW w:w="9416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7"/>
            <w:gridCol w:w="3719"/>
            <w:gridCol w:w="2566"/>
            <w:gridCol w:w="2534"/>
          </w:tblGrid>
          <w:tr w:rsidR="00EC703A" w:rsidRPr="00EC703A" w14:paraId="3F492D06" w14:textId="77777777" w:rsidTr="00E604C6">
            <w:trPr>
              <w:trHeight w:val="546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234E17A" w14:textId="77777777" w:rsidR="00EC703A" w:rsidRPr="00EC703A" w:rsidRDefault="00EC703A" w:rsidP="00EC703A">
                <w:pPr>
                  <w:ind w:right="-150" w:hanging="180"/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Lp.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1BAAEFC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Część zamówienia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41D7ACB9" w14:textId="77777777" w:rsidR="00EC703A" w:rsidRPr="00EC703A" w:rsidRDefault="00EC703A" w:rsidP="00EC703A">
                <w:pPr>
                  <w:jc w:val="center"/>
                  <w:rPr>
                    <w:rFonts w:ascii="Cambria" w:eastAsia="MS Mincho" w:hAnsi="Cambria" w:cs="Arial"/>
                    <w:b/>
                    <w:iCs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Wartość brutto (</w:t>
                </w:r>
                <w:r w:rsidRPr="00EC703A">
                  <w:rPr>
                    <w:rFonts w:ascii="Cambria" w:eastAsia="MS Mincho" w:hAnsi="Cambria" w:cs="Arial"/>
                    <w:b/>
                    <w:iCs/>
                    <w:sz w:val="21"/>
                    <w:szCs w:val="21"/>
                    <w:lang w:eastAsia="ar-SA"/>
                  </w:rPr>
                  <w:t>PLN) lub procentowy udział podwykonawstwa</w:t>
                </w: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0A0A115F" w14:textId="77777777" w:rsidR="00EC703A" w:rsidRPr="00EC703A" w:rsidRDefault="00EC703A" w:rsidP="00EC703A">
                <w:pPr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Nazwa i adres podwykonawcy</w:t>
                </w:r>
              </w:p>
            </w:tc>
          </w:tr>
          <w:tr w:rsidR="00EC703A" w:rsidRPr="00EC703A" w14:paraId="0A0DEF1A" w14:textId="77777777" w:rsidTr="00E604C6">
            <w:trPr>
              <w:trHeight w:val="115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75510BE7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1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41429D1F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2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33928002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3</w:t>
                </w: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C0C0C0"/>
                <w:vAlign w:val="center"/>
              </w:tcPr>
              <w:p w14:paraId="1645AD16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4</w:t>
                </w:r>
              </w:p>
            </w:tc>
          </w:tr>
          <w:tr w:rsidR="00EC703A" w:rsidRPr="00EC703A" w14:paraId="735DF606" w14:textId="77777777" w:rsidTr="00E604C6">
            <w:trPr>
              <w:trHeight w:val="361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9A5E35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1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1D0612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487ED32E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4478621A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95869D8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E15A9D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  <w:tr w:rsidR="00EC703A" w:rsidRPr="00EC703A" w14:paraId="183B34DE" w14:textId="77777777" w:rsidTr="00E604C6">
            <w:trPr>
              <w:trHeight w:val="557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6B43ED6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2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BDB7EEA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2EA0DBDB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6C1F3C58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55AE95E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B7761F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  <w:tr w:rsidR="00EC703A" w:rsidRPr="00EC703A" w14:paraId="041D01C7" w14:textId="77777777" w:rsidTr="00E604C6">
            <w:trPr>
              <w:trHeight w:val="231"/>
            </w:trPr>
            <w:tc>
              <w:tcPr>
                <w:tcW w:w="431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C0C0C0"/>
                <w:vAlign w:val="center"/>
              </w:tcPr>
              <w:p w14:paraId="3267E591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  <w:t>RAZEM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C0C0C0"/>
              </w:tcPr>
              <w:p w14:paraId="56DEB900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14:paraId="396C2039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</w:tbl>
        <w:p w14:paraId="67D9E550" w14:textId="77777777" w:rsidR="00EC703A" w:rsidRPr="00EC703A" w:rsidRDefault="00EC703A" w:rsidP="00EC703A">
          <w:pPr>
            <w:suppressAutoHyphens w:val="0"/>
            <w:spacing w:line="276" w:lineRule="auto"/>
            <w:ind w:left="360" w:hanging="326"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</w:tc>
    </w:tr>
    <w:tr w:rsidR="00EC703A" w:rsidRPr="00EC703A" w14:paraId="7BE5D66C" w14:textId="77777777" w:rsidTr="00E604C6">
      <w:trPr>
        <w:trHeight w:val="2830"/>
        <w:jc w:val="center"/>
      </w:trPr>
      <w:tc>
        <w:tcPr>
          <w:tcW w:w="9671" w:type="dxa"/>
          <w:tcBorders>
            <w:bottom w:val="single" w:sz="4" w:space="0" w:color="auto"/>
          </w:tcBorders>
        </w:tcPr>
        <w:p w14:paraId="6BA81AD4" w14:textId="77777777" w:rsidR="00EC703A" w:rsidRPr="00EC703A" w:rsidRDefault="00EC703A" w:rsidP="00EC703A">
          <w:pPr>
            <w:suppressAutoHyphens w:val="0"/>
            <w:spacing w:before="120" w:line="300" w:lineRule="auto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G. CZY WYKONAWCA JEST MAŁYM LUB ŚREDNIM PRZEDSIĘBIORCĄ</w:t>
          </w: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?</w:t>
          </w:r>
        </w:p>
        <w:p w14:paraId="2B1A3858" w14:textId="77777777" w:rsidR="00EC703A" w:rsidRPr="00EC703A" w:rsidRDefault="00EC703A" w:rsidP="00EC703A">
          <w:pPr>
            <w:suppressAutoHyphens w:val="0"/>
            <w:spacing w:line="360" w:lineRule="auto"/>
            <w:rPr>
              <w:rFonts w:ascii="Cambria" w:eastAsia="Calibri" w:hAnsi="Cambria" w:cs="Arial"/>
              <w:iCs/>
              <w:sz w:val="13"/>
              <w:szCs w:val="13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434496" behindDoc="0" locked="0" layoutInCell="1" allowOverlap="1" wp14:anchorId="60A16ACD" wp14:editId="2B8B3249">
                    <wp:simplePos x="0" y="0"/>
                    <wp:positionH relativeFrom="column">
                      <wp:posOffset>710565</wp:posOffset>
                    </wp:positionH>
                    <wp:positionV relativeFrom="paragraph">
                      <wp:posOffset>137160</wp:posOffset>
                    </wp:positionV>
                    <wp:extent cx="157480" cy="170180"/>
                    <wp:effectExtent l="0" t="0" r="20320" b="33020"/>
                    <wp:wrapNone/>
                    <wp:docPr id="8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80" cy="17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6761" id="Prostokąt 2" o:spid="_x0000_s1026" style="position:absolute;margin-left:55.95pt;margin-top:10.8pt;width:12.4pt;height:13.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</w:pict>
              </mc:Fallback>
            </mc:AlternateContent>
          </w:r>
        </w:p>
        <w:p w14:paraId="27F04F3A" w14:textId="77777777" w:rsidR="00EC703A" w:rsidRPr="00EC703A" w:rsidRDefault="00EC703A" w:rsidP="00EC703A">
          <w:pPr>
            <w:suppressAutoHyphens w:val="0"/>
            <w:spacing w:line="360" w:lineRule="auto"/>
            <w:ind w:firstLine="457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286016" behindDoc="0" locked="0" layoutInCell="1" allowOverlap="1" wp14:anchorId="1614DF02" wp14:editId="39BC03F4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229870</wp:posOffset>
                    </wp:positionV>
                    <wp:extent cx="157480" cy="158750"/>
                    <wp:effectExtent l="0" t="0" r="20320" b="19050"/>
                    <wp:wrapNone/>
                    <wp:docPr id="7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80" cy="15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61FFB7" id="Prostokąt 1" o:spid="_x0000_s1026" style="position:absolute;margin-left:55.85pt;margin-top:18.1pt;width:12.4pt;height:12.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</w:pict>
              </mc:Fallback>
            </mc:AlternateConten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TAK</w:t>
          </w:r>
        </w:p>
        <w:p w14:paraId="491C33F2" w14:textId="77777777" w:rsidR="00EC703A" w:rsidRPr="00EC703A" w:rsidRDefault="00EC703A" w:rsidP="00EC703A">
          <w:pPr>
            <w:suppressAutoHyphens w:val="0"/>
            <w:spacing w:line="360" w:lineRule="auto"/>
            <w:ind w:firstLine="457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NIE</w:t>
          </w:r>
        </w:p>
        <w:p w14:paraId="5A019684" w14:textId="77777777" w:rsidR="00EC703A" w:rsidRPr="00EC703A" w:rsidRDefault="00EC703A" w:rsidP="00EC703A">
          <w:pPr>
            <w:autoSpaceDN w:val="0"/>
            <w:spacing w:line="276" w:lineRule="auto"/>
            <w:ind w:left="318"/>
            <w:jc w:val="both"/>
            <w:textAlignment w:val="baseline"/>
            <w:rPr>
              <w:rFonts w:ascii="Cambria" w:eastAsia="Calibri" w:hAnsi="Cambria" w:cs="Arial"/>
              <w:iCs/>
              <w:color w:val="000000"/>
              <w:sz w:val="10"/>
              <w:szCs w:val="10"/>
            </w:rPr>
          </w:pPr>
          <w:r w:rsidRPr="00EC703A">
            <w:rPr>
              <w:rFonts w:ascii="Cambria" w:eastAsia="Calibri" w:hAnsi="Cambria" w:cs="Arial"/>
              <w:i/>
              <w:iCs/>
              <w:color w:val="000000"/>
              <w:sz w:val="18"/>
              <w:szCs w:val="18"/>
            </w:rPr>
            <w:t>(zaznacz właściwe)</w:t>
          </w:r>
        </w:p>
        <w:p w14:paraId="09F82A5C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  <w:p w14:paraId="107DCE30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H. SPIS TREŚCI.</w:t>
          </w:r>
        </w:p>
        <w:p w14:paraId="455BB4D8" w14:textId="77777777" w:rsidR="00EC703A" w:rsidRPr="00EC703A" w:rsidRDefault="00EC703A" w:rsidP="00EC703A">
          <w:pPr>
            <w:suppressAutoHyphens w:val="0"/>
            <w:spacing w:line="30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</w:p>
        <w:p w14:paraId="6A359F27" w14:textId="77777777" w:rsidR="00EC703A" w:rsidRPr="00EC703A" w:rsidRDefault="00EC703A" w:rsidP="00EC703A">
          <w:pPr>
            <w:suppressAutoHyphens w:val="0"/>
            <w:spacing w:line="30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u w:val="single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u w:val="single"/>
              <w:lang w:eastAsia="en-US"/>
            </w:rPr>
            <w:t>Integralną część oferty stanowią następujące dokumenty:</w:t>
          </w:r>
        </w:p>
        <w:p w14:paraId="26278F75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56B751BF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51C7E8D9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7D3CAC36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1BA79C97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082F01D5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0E660BF8" w14:textId="77777777" w:rsidR="00EC703A" w:rsidRPr="00EC703A" w:rsidRDefault="00EC703A" w:rsidP="00EC703A">
          <w:p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</w:p>
      </w:tc>
    </w:tr>
  </w:tbl>
  <w:p w14:paraId="58C7C502" w14:textId="77777777" w:rsidR="00EC703A" w:rsidRDefault="00EC703A" w:rsidP="00D40770">
    <w:pPr>
      <w:widowControl w:val="0"/>
      <w:tabs>
        <w:tab w:val="left" w:pos="1560"/>
      </w:tabs>
      <w:suppressAutoHyphens w:val="0"/>
      <w:autoSpaceDE w:val="0"/>
      <w:autoSpaceDN w:val="0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Cs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z w:val="18"/>
        <w:szCs w:val="18"/>
        <w:lang w:eastAsia="en-U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51077BE"/>
    <w:multiLevelType w:val="hybridMultilevel"/>
    <w:tmpl w:val="587E6B5C"/>
    <w:lvl w:ilvl="0" w:tplc="AD40E3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3073BE"/>
    <w:multiLevelType w:val="multilevel"/>
    <w:tmpl w:val="29982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643144"/>
    <w:multiLevelType w:val="multilevel"/>
    <w:tmpl w:val="9C2A5FCC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9" w15:restartNumberingAfterBreak="0">
    <w:nsid w:val="0E73121B"/>
    <w:multiLevelType w:val="hybridMultilevel"/>
    <w:tmpl w:val="C164A6FC"/>
    <w:lvl w:ilvl="0" w:tplc="5F326994">
      <w:start w:val="1"/>
      <w:numFmt w:val="decimal"/>
      <w:lvlText w:val="%1."/>
      <w:lvlJc w:val="left"/>
      <w:pPr>
        <w:ind w:left="474" w:hanging="342"/>
      </w:pPr>
      <w:rPr>
        <w:rFonts w:ascii="TeXGyrePagella" w:eastAsia="TeXGyrePagella" w:hAnsi="TeXGyrePagella" w:cs="TeXGyrePagella" w:hint="default"/>
        <w:w w:val="100"/>
        <w:sz w:val="22"/>
        <w:szCs w:val="22"/>
        <w:lang w:val="pl-PL" w:eastAsia="en-US" w:bidi="ar-SA"/>
      </w:rPr>
    </w:lvl>
    <w:lvl w:ilvl="1" w:tplc="47804CB2">
      <w:start w:val="1"/>
      <w:numFmt w:val="decimal"/>
      <w:lvlText w:val="%2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2" w:tplc="30ACA6FC">
      <w:start w:val="1"/>
      <w:numFmt w:val="lowerLetter"/>
      <w:lvlText w:val="%3)"/>
      <w:lvlJc w:val="left"/>
      <w:pPr>
        <w:ind w:left="1153" w:hanging="341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 w:tplc="B790AB14">
      <w:start w:val="1"/>
      <w:numFmt w:val="bullet"/>
      <w:lvlText w:val=""/>
      <w:lvlJc w:val="left"/>
      <w:pPr>
        <w:ind w:left="1494" w:hanging="341"/>
      </w:pPr>
      <w:rPr>
        <w:rFonts w:ascii="Symbol" w:hAnsi="Symbol" w:hint="default"/>
        <w:w w:val="100"/>
        <w:lang w:val="pl-PL" w:eastAsia="en-US" w:bidi="ar-SA"/>
      </w:rPr>
    </w:lvl>
    <w:lvl w:ilvl="4" w:tplc="9372FD1A"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5" w:tplc="63341728">
      <w:numFmt w:val="bullet"/>
      <w:lvlText w:val="•"/>
      <w:lvlJc w:val="left"/>
      <w:pPr>
        <w:ind w:left="3901" w:hanging="341"/>
      </w:pPr>
      <w:rPr>
        <w:rFonts w:hint="default"/>
        <w:lang w:val="pl-PL" w:eastAsia="en-US" w:bidi="ar-SA"/>
      </w:rPr>
    </w:lvl>
    <w:lvl w:ilvl="6" w:tplc="ACA26958">
      <w:numFmt w:val="bullet"/>
      <w:lvlText w:val="•"/>
      <w:lvlJc w:val="left"/>
      <w:pPr>
        <w:ind w:left="5102" w:hanging="341"/>
      </w:pPr>
      <w:rPr>
        <w:rFonts w:hint="default"/>
        <w:lang w:val="pl-PL" w:eastAsia="en-US" w:bidi="ar-SA"/>
      </w:rPr>
    </w:lvl>
    <w:lvl w:ilvl="7" w:tplc="EFF06D9E">
      <w:numFmt w:val="bullet"/>
      <w:lvlText w:val="•"/>
      <w:lvlJc w:val="left"/>
      <w:pPr>
        <w:ind w:left="6303" w:hanging="341"/>
      </w:pPr>
      <w:rPr>
        <w:rFonts w:hint="default"/>
        <w:lang w:val="pl-PL" w:eastAsia="en-US" w:bidi="ar-SA"/>
      </w:rPr>
    </w:lvl>
    <w:lvl w:ilvl="8" w:tplc="B26C4E5E">
      <w:numFmt w:val="bullet"/>
      <w:lvlText w:val="•"/>
      <w:lvlJc w:val="left"/>
      <w:pPr>
        <w:ind w:left="750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180D5EA1"/>
    <w:multiLevelType w:val="hybridMultilevel"/>
    <w:tmpl w:val="01740E4A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300AD"/>
    <w:multiLevelType w:val="hybridMultilevel"/>
    <w:tmpl w:val="5CB6091E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542AE0"/>
    <w:multiLevelType w:val="hybridMultilevel"/>
    <w:tmpl w:val="16169E76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836"/>
    <w:multiLevelType w:val="multilevel"/>
    <w:tmpl w:val="43F20558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AB622A4"/>
    <w:multiLevelType w:val="multilevel"/>
    <w:tmpl w:val="C72C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B26723C"/>
    <w:multiLevelType w:val="hybridMultilevel"/>
    <w:tmpl w:val="8D22BFD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A5087"/>
    <w:multiLevelType w:val="multilevel"/>
    <w:tmpl w:val="0DD8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3A7D01"/>
    <w:multiLevelType w:val="multilevel"/>
    <w:tmpl w:val="8B1C2DEA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</w:rPr>
    </w:lvl>
  </w:abstractNum>
  <w:abstractNum w:abstractNumId="22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C43C7"/>
    <w:multiLevelType w:val="hybridMultilevel"/>
    <w:tmpl w:val="B7B882DA"/>
    <w:lvl w:ilvl="0" w:tplc="537E9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EF483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C02F7"/>
    <w:multiLevelType w:val="hybridMultilevel"/>
    <w:tmpl w:val="FB2A24D6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14BD6"/>
    <w:multiLevelType w:val="hybridMultilevel"/>
    <w:tmpl w:val="4644EDC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6"/>
  </w:num>
  <w:num w:numId="10">
    <w:abstractNumId w:val="23"/>
  </w:num>
  <w:num w:numId="11">
    <w:abstractNumId w:val="15"/>
  </w:num>
  <w:num w:numId="12">
    <w:abstractNumId w:val="27"/>
  </w:num>
  <w:num w:numId="13">
    <w:abstractNumId w:val="17"/>
  </w:num>
  <w:num w:numId="14">
    <w:abstractNumId w:val="9"/>
  </w:num>
  <w:num w:numId="15">
    <w:abstractNumId w:val="14"/>
  </w:num>
  <w:num w:numId="16">
    <w:abstractNumId w:val="10"/>
  </w:num>
  <w:num w:numId="17">
    <w:abstractNumId w:val="28"/>
  </w:num>
  <w:num w:numId="18">
    <w:abstractNumId w:val="19"/>
  </w:num>
  <w:num w:numId="19">
    <w:abstractNumId w:val="25"/>
  </w:num>
  <w:num w:numId="20">
    <w:abstractNumId w:val="18"/>
  </w:num>
  <w:num w:numId="21">
    <w:abstractNumId w:val="24"/>
  </w:num>
  <w:num w:numId="22">
    <w:abstractNumId w:val="4"/>
  </w:num>
  <w:num w:numId="23">
    <w:abstractNumId w:val="12"/>
  </w:num>
  <w:num w:numId="24">
    <w:abstractNumId w:val="5"/>
  </w:num>
  <w:num w:numId="25">
    <w:abstractNumId w:val="26"/>
  </w:num>
  <w:num w:numId="26">
    <w:abstractNumId w:val="2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76"/>
    <w:rsid w:val="00072E35"/>
    <w:rsid w:val="001845D1"/>
    <w:rsid w:val="0018479D"/>
    <w:rsid w:val="00191723"/>
    <w:rsid w:val="001A4F39"/>
    <w:rsid w:val="001D5F0F"/>
    <w:rsid w:val="001D6713"/>
    <w:rsid w:val="001E789D"/>
    <w:rsid w:val="0023107C"/>
    <w:rsid w:val="002468EF"/>
    <w:rsid w:val="002A0BBF"/>
    <w:rsid w:val="002C0477"/>
    <w:rsid w:val="00311AAA"/>
    <w:rsid w:val="00330636"/>
    <w:rsid w:val="00331C27"/>
    <w:rsid w:val="00385B60"/>
    <w:rsid w:val="003922C9"/>
    <w:rsid w:val="00395FE8"/>
    <w:rsid w:val="003D0F91"/>
    <w:rsid w:val="00404CF0"/>
    <w:rsid w:val="00561D29"/>
    <w:rsid w:val="0058786F"/>
    <w:rsid w:val="005A1C85"/>
    <w:rsid w:val="005B546F"/>
    <w:rsid w:val="005E3BBC"/>
    <w:rsid w:val="006009AF"/>
    <w:rsid w:val="0065136C"/>
    <w:rsid w:val="00674B74"/>
    <w:rsid w:val="006F7ADD"/>
    <w:rsid w:val="00721331"/>
    <w:rsid w:val="0075019F"/>
    <w:rsid w:val="007C76E7"/>
    <w:rsid w:val="0083430B"/>
    <w:rsid w:val="00880E74"/>
    <w:rsid w:val="008A53E2"/>
    <w:rsid w:val="009353B4"/>
    <w:rsid w:val="009410E0"/>
    <w:rsid w:val="00A346AD"/>
    <w:rsid w:val="00A5094C"/>
    <w:rsid w:val="00AD2AA3"/>
    <w:rsid w:val="00B23E76"/>
    <w:rsid w:val="00B629EE"/>
    <w:rsid w:val="00C42D90"/>
    <w:rsid w:val="00C50DAB"/>
    <w:rsid w:val="00C6377C"/>
    <w:rsid w:val="00CA0842"/>
    <w:rsid w:val="00CB7839"/>
    <w:rsid w:val="00D04B5D"/>
    <w:rsid w:val="00D16E97"/>
    <w:rsid w:val="00D40770"/>
    <w:rsid w:val="00DC3756"/>
    <w:rsid w:val="00DE30E4"/>
    <w:rsid w:val="00DE3805"/>
    <w:rsid w:val="00E22068"/>
    <w:rsid w:val="00E82555"/>
    <w:rsid w:val="00EC703A"/>
    <w:rsid w:val="00FA3848"/>
    <w:rsid w:val="00FD4DD6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86A55"/>
  <w15:docId w15:val="{01D55977-5F4E-4FB3-B502-7E4EAAD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Arkadiusz Maraszek</cp:lastModifiedBy>
  <cp:revision>127</cp:revision>
  <cp:lastPrinted>2021-03-08T10:44:00Z</cp:lastPrinted>
  <dcterms:created xsi:type="dcterms:W3CDTF">2016-06-06T10:46:00Z</dcterms:created>
  <dcterms:modified xsi:type="dcterms:W3CDTF">2021-10-26T08:45:00Z</dcterms:modified>
  <dc:language>pl-PL</dc:language>
</cp:coreProperties>
</file>