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DF0D" w14:textId="77777777" w:rsidR="00E835A0" w:rsidRDefault="00E835A0" w:rsidP="00E835A0">
      <w:pPr>
        <w:suppressAutoHyphens w:val="0"/>
        <w:rPr>
          <w:b/>
          <w:bCs/>
          <w:sz w:val="22"/>
          <w:szCs w:val="22"/>
          <w:lang w:eastAsia="pl-PL"/>
        </w:rPr>
      </w:pPr>
    </w:p>
    <w:p w14:paraId="118CDC4D" w14:textId="77777777" w:rsidR="00E835A0" w:rsidRDefault="00E835A0" w:rsidP="00E835A0">
      <w:pPr>
        <w:suppressAutoHyphens w:val="0"/>
        <w:jc w:val="right"/>
        <w:rPr>
          <w:b/>
          <w:bCs/>
          <w:sz w:val="22"/>
          <w:szCs w:val="22"/>
          <w:lang w:eastAsia="pl-PL"/>
        </w:rPr>
      </w:pPr>
      <w:r w:rsidRPr="00E835A0">
        <w:rPr>
          <w:b/>
          <w:bCs/>
          <w:sz w:val="22"/>
          <w:szCs w:val="22"/>
          <w:lang w:eastAsia="pl-PL"/>
        </w:rPr>
        <w:t>Załącznik nr 2 do Umowy nr...................z dnia .................20</w:t>
      </w:r>
      <w:r>
        <w:rPr>
          <w:b/>
          <w:bCs/>
          <w:sz w:val="22"/>
          <w:szCs w:val="22"/>
          <w:lang w:eastAsia="pl-PL"/>
        </w:rPr>
        <w:t>2</w:t>
      </w:r>
      <w:r w:rsidR="00FF7D0B">
        <w:rPr>
          <w:b/>
          <w:bCs/>
          <w:sz w:val="22"/>
          <w:szCs w:val="22"/>
          <w:lang w:eastAsia="pl-PL"/>
        </w:rPr>
        <w:t>1</w:t>
      </w:r>
      <w:r w:rsidRPr="00E835A0">
        <w:rPr>
          <w:b/>
          <w:bCs/>
          <w:sz w:val="22"/>
          <w:szCs w:val="22"/>
          <w:lang w:eastAsia="pl-PL"/>
        </w:rPr>
        <w:t>r.</w:t>
      </w:r>
    </w:p>
    <w:p w14:paraId="63EC42FF" w14:textId="77777777" w:rsidR="007601FB" w:rsidRDefault="007601FB" w:rsidP="00E835A0">
      <w:pPr>
        <w:suppressAutoHyphens w:val="0"/>
        <w:jc w:val="right"/>
        <w:rPr>
          <w:b/>
          <w:bCs/>
          <w:sz w:val="22"/>
          <w:szCs w:val="22"/>
          <w:lang w:eastAsia="pl-PL"/>
        </w:rPr>
      </w:pPr>
    </w:p>
    <w:p w14:paraId="79D32659" w14:textId="77777777" w:rsidR="00E835A0" w:rsidRDefault="00E835A0" w:rsidP="00E835A0">
      <w:pPr>
        <w:suppressAutoHyphens w:val="0"/>
        <w:jc w:val="right"/>
        <w:rPr>
          <w:b/>
          <w:bCs/>
          <w:sz w:val="22"/>
          <w:szCs w:val="22"/>
          <w:lang w:eastAsia="pl-PL"/>
        </w:rPr>
      </w:pPr>
    </w:p>
    <w:p w14:paraId="34730BE2" w14:textId="77777777" w:rsidR="00E835A0" w:rsidRDefault="00E835A0" w:rsidP="00E835A0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E835A0">
        <w:rPr>
          <w:b/>
          <w:bCs/>
          <w:sz w:val="22"/>
          <w:szCs w:val="22"/>
          <w:lang w:eastAsia="pl-PL"/>
        </w:rPr>
        <w:t>WARUNKI GWARANCJI</w:t>
      </w:r>
    </w:p>
    <w:p w14:paraId="3C9BB824" w14:textId="77777777" w:rsidR="00E835A0" w:rsidRDefault="00E835A0" w:rsidP="00E835A0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3CF40B27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b/>
          <w:bCs/>
          <w:sz w:val="22"/>
          <w:szCs w:val="22"/>
          <w:lang w:eastAsia="pl-PL"/>
        </w:rPr>
        <w:t xml:space="preserve">I. </w:t>
      </w:r>
      <w:r w:rsidRPr="00E835A0">
        <w:rPr>
          <w:sz w:val="22"/>
          <w:szCs w:val="22"/>
          <w:lang w:eastAsia="pl-PL"/>
        </w:rPr>
        <w:t>Ogólne warunki gwarancji</w:t>
      </w:r>
    </w:p>
    <w:p w14:paraId="795CBB58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1.Wykonawca (Gwarant) ...................</w:t>
      </w:r>
      <w:r>
        <w:rPr>
          <w:sz w:val="22"/>
          <w:szCs w:val="22"/>
          <w:lang w:eastAsia="pl-PL"/>
        </w:rPr>
        <w:t>......</w:t>
      </w:r>
    </w:p>
    <w:p w14:paraId="758C198C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reprezentowany przez: ...................</w:t>
      </w:r>
      <w:r>
        <w:rPr>
          <w:sz w:val="22"/>
          <w:szCs w:val="22"/>
          <w:lang w:eastAsia="pl-PL"/>
        </w:rPr>
        <w:t>.........</w:t>
      </w:r>
    </w:p>
    <w:p w14:paraId="1ABD165C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 xml:space="preserve">2.Beneficjent gwarancji: </w:t>
      </w:r>
    </w:p>
    <w:p w14:paraId="630F7CB2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Zamawiający</w:t>
      </w:r>
    </w:p>
    <w:p w14:paraId="642F981F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3.Przedmiot gwarancji</w:t>
      </w:r>
      <w:r>
        <w:rPr>
          <w:sz w:val="22"/>
          <w:szCs w:val="22"/>
          <w:lang w:eastAsia="pl-PL"/>
        </w:rPr>
        <w:t>.</w:t>
      </w:r>
    </w:p>
    <w:p w14:paraId="10EBC6D7" w14:textId="5019DA78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Przedmiotem gwarancji jest samochód dostarczony w ramach umowy nr.....</w:t>
      </w:r>
      <w:r>
        <w:rPr>
          <w:sz w:val="22"/>
          <w:szCs w:val="22"/>
          <w:lang w:eastAsia="pl-PL"/>
        </w:rPr>
        <w:t>..</w:t>
      </w:r>
      <w:r w:rsidRPr="00E835A0">
        <w:rPr>
          <w:sz w:val="22"/>
          <w:szCs w:val="22"/>
          <w:lang w:eastAsia="pl-PL"/>
        </w:rPr>
        <w:t>...z dnia ........</w:t>
      </w:r>
      <w:r>
        <w:rPr>
          <w:sz w:val="22"/>
          <w:szCs w:val="22"/>
          <w:lang w:eastAsia="pl-PL"/>
        </w:rPr>
        <w:t>.</w:t>
      </w:r>
      <w:r w:rsidRPr="00E835A0">
        <w:rPr>
          <w:sz w:val="22"/>
          <w:szCs w:val="22"/>
          <w:lang w:eastAsia="pl-PL"/>
        </w:rPr>
        <w:t>.20</w:t>
      </w:r>
      <w:r>
        <w:rPr>
          <w:sz w:val="22"/>
          <w:szCs w:val="22"/>
          <w:lang w:eastAsia="pl-PL"/>
        </w:rPr>
        <w:t>2</w:t>
      </w:r>
      <w:r w:rsidR="00837174">
        <w:rPr>
          <w:sz w:val="22"/>
          <w:szCs w:val="22"/>
          <w:lang w:eastAsia="pl-PL"/>
        </w:rPr>
        <w:t>1</w:t>
      </w:r>
      <w:r w:rsidRPr="00E835A0">
        <w:rPr>
          <w:sz w:val="22"/>
          <w:szCs w:val="22"/>
          <w:lang w:eastAsia="pl-PL"/>
        </w:rPr>
        <w:t>r.</w:t>
      </w:r>
    </w:p>
    <w:p w14:paraId="4037D6F6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4.Okres gwarancji:</w:t>
      </w:r>
    </w:p>
    <w:p w14:paraId="393E5F54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Wykonawca udziela gwarancji:</w:t>
      </w:r>
    </w:p>
    <w:p w14:paraId="28DBE9B1" w14:textId="77777777" w:rsidR="00E835A0" w:rsidRDefault="00E835A0" w:rsidP="00E835A0">
      <w:pPr>
        <w:numPr>
          <w:ilvl w:val="0"/>
          <w:numId w:val="47"/>
        </w:num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silnik i podzespoły mechaniczne i elektryczne: minimum 2 lata bez limitów kilometrów</w:t>
      </w:r>
    </w:p>
    <w:p w14:paraId="17A0EC6B" w14:textId="77777777" w:rsidR="00E835A0" w:rsidRDefault="00E835A0" w:rsidP="00E835A0">
      <w:pPr>
        <w:pStyle w:val="Akapitzlist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AE2235">
        <w:rPr>
          <w:rFonts w:ascii="Times New Roman" w:hAnsi="Times New Roman"/>
          <w:sz w:val="22"/>
          <w:szCs w:val="22"/>
        </w:rPr>
        <w:t>na powłok</w:t>
      </w:r>
      <w:r>
        <w:rPr>
          <w:rFonts w:ascii="Times New Roman" w:hAnsi="Times New Roman"/>
          <w:sz w:val="22"/>
          <w:szCs w:val="22"/>
        </w:rPr>
        <w:t>i</w:t>
      </w:r>
      <w:r w:rsidRPr="00AE2235">
        <w:rPr>
          <w:rFonts w:ascii="Times New Roman" w:hAnsi="Times New Roman"/>
          <w:sz w:val="22"/>
          <w:szCs w:val="22"/>
        </w:rPr>
        <w:t xml:space="preserve"> lakiernicz</w:t>
      </w:r>
      <w:r>
        <w:rPr>
          <w:rFonts w:ascii="Times New Roman" w:hAnsi="Times New Roman"/>
          <w:sz w:val="22"/>
          <w:szCs w:val="22"/>
        </w:rPr>
        <w:t>e</w:t>
      </w:r>
      <w:r w:rsidRPr="00AE2235">
        <w:rPr>
          <w:rFonts w:ascii="Times New Roman" w:hAnsi="Times New Roman"/>
          <w:sz w:val="22"/>
          <w:szCs w:val="22"/>
        </w:rPr>
        <w:t xml:space="preserve"> na okres</w:t>
      </w:r>
      <w:r>
        <w:rPr>
          <w:rFonts w:ascii="Times New Roman" w:hAnsi="Times New Roman"/>
          <w:sz w:val="22"/>
          <w:szCs w:val="22"/>
        </w:rPr>
        <w:t xml:space="preserve"> minimum</w:t>
      </w:r>
      <w:r w:rsidRPr="00AE22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 lata</w:t>
      </w:r>
    </w:p>
    <w:p w14:paraId="139A726E" w14:textId="77777777" w:rsidR="00E835A0" w:rsidRPr="00AE2235" w:rsidRDefault="00E835A0" w:rsidP="00E835A0">
      <w:pPr>
        <w:pStyle w:val="Akapitzlist"/>
        <w:numPr>
          <w:ilvl w:val="0"/>
          <w:numId w:val="47"/>
        </w:numPr>
        <w:rPr>
          <w:rFonts w:ascii="Times New Roman" w:hAnsi="Times New Roman"/>
          <w:sz w:val="22"/>
          <w:szCs w:val="22"/>
          <w:lang w:eastAsia="en-US"/>
        </w:rPr>
      </w:pPr>
      <w:r w:rsidRPr="00AE2235">
        <w:rPr>
          <w:rFonts w:ascii="Times New Roman" w:hAnsi="Times New Roman"/>
          <w:sz w:val="22"/>
          <w:szCs w:val="22"/>
        </w:rPr>
        <w:t xml:space="preserve">na perforację </w:t>
      </w:r>
      <w:r>
        <w:rPr>
          <w:rFonts w:ascii="Times New Roman" w:hAnsi="Times New Roman"/>
          <w:sz w:val="22"/>
          <w:szCs w:val="22"/>
        </w:rPr>
        <w:t xml:space="preserve">blach nadwozia na </w:t>
      </w:r>
      <w:r w:rsidRPr="00AE2235">
        <w:rPr>
          <w:rFonts w:ascii="Times New Roman" w:hAnsi="Times New Roman"/>
          <w:sz w:val="22"/>
          <w:szCs w:val="22"/>
        </w:rPr>
        <w:t>okres</w:t>
      </w:r>
      <w:r>
        <w:rPr>
          <w:rFonts w:ascii="Times New Roman" w:hAnsi="Times New Roman"/>
          <w:sz w:val="22"/>
          <w:szCs w:val="22"/>
        </w:rPr>
        <w:t xml:space="preserve"> minimum 6 lat</w:t>
      </w:r>
    </w:p>
    <w:p w14:paraId="2724AA39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5.Okres gwarancji biegnie od dnia podpisania bez zastrzeżeń przez Użytkownika protokołu zdawczo-odbiorczego.</w:t>
      </w:r>
    </w:p>
    <w:p w14:paraId="44A31264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6.Gwarancja nie obejmuje materiałów eksploatacyjnych.</w:t>
      </w:r>
    </w:p>
    <w:p w14:paraId="3F055D52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</w:p>
    <w:p w14:paraId="4BD9E835" w14:textId="77777777" w:rsidR="00E835A0" w:rsidRDefault="00E835A0" w:rsidP="00E835A0">
      <w:pPr>
        <w:suppressAutoHyphens w:val="0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II.</w:t>
      </w:r>
      <w:r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>Dodatkowe zobowiązania Wykonawcy</w:t>
      </w:r>
    </w:p>
    <w:p w14:paraId="01AE15CB" w14:textId="77777777" w:rsidR="00E835A0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1.Wykonawca gwarantuje, że dostarczony</w:t>
      </w:r>
      <w:r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 xml:space="preserve">samochód jest fabrycznie nowy(rok produkcji ..........),wolny </w:t>
      </w:r>
      <w:r>
        <w:rPr>
          <w:sz w:val="22"/>
          <w:szCs w:val="22"/>
          <w:lang w:eastAsia="pl-PL"/>
        </w:rPr>
        <w:br/>
      </w:r>
      <w:r w:rsidRPr="00E835A0">
        <w:rPr>
          <w:sz w:val="22"/>
          <w:szCs w:val="22"/>
          <w:lang w:eastAsia="pl-PL"/>
        </w:rPr>
        <w:t>od wad fizycznych i prawnych, kompletny (zgodnie ze specyfikacją techniczną), posiada zestaw</w:t>
      </w:r>
      <w:r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 xml:space="preserve">wymaganych prawem dokumentów, w tym niezbędnych do rejestracji oraz instrukcję obsługi pojazdu </w:t>
      </w:r>
      <w:r>
        <w:rPr>
          <w:sz w:val="22"/>
          <w:szCs w:val="22"/>
          <w:lang w:eastAsia="pl-PL"/>
        </w:rPr>
        <w:br/>
      </w:r>
      <w:r w:rsidRPr="00E835A0">
        <w:rPr>
          <w:sz w:val="22"/>
          <w:szCs w:val="22"/>
          <w:lang w:eastAsia="pl-PL"/>
        </w:rPr>
        <w:t xml:space="preserve">w języku polskim. Wykonawca gwarantuje, że dostarczony samochód w okresie od daty produkcji </w:t>
      </w:r>
      <w:r>
        <w:rPr>
          <w:sz w:val="22"/>
          <w:szCs w:val="22"/>
          <w:lang w:eastAsia="pl-PL"/>
        </w:rPr>
        <w:br/>
      </w:r>
      <w:r w:rsidRPr="00E835A0">
        <w:rPr>
          <w:sz w:val="22"/>
          <w:szCs w:val="22"/>
          <w:lang w:eastAsia="pl-PL"/>
        </w:rPr>
        <w:t>do daty dostawy Zamawiającemu nie podlegał jakimkolwiek naprawom.</w:t>
      </w:r>
    </w:p>
    <w:p w14:paraId="0E86CCBD" w14:textId="77777777" w:rsidR="00E835A0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2.Wykonawca zobowiązuje się do nieodpłatnego usunięcia wad zgłoszonych w okresach trwania gwarancji.</w:t>
      </w:r>
    </w:p>
    <w:p w14:paraId="646926C8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 xml:space="preserve">3.Na samochód zostanie wystawiona karta (książka) gwarancyjna z datą rozpoczęcia gwarancji liczoną </w:t>
      </w:r>
      <w:r w:rsidR="00D74131">
        <w:rPr>
          <w:sz w:val="22"/>
          <w:szCs w:val="22"/>
          <w:lang w:eastAsia="pl-PL"/>
        </w:rPr>
        <w:br/>
      </w:r>
      <w:r w:rsidRPr="00E835A0">
        <w:rPr>
          <w:sz w:val="22"/>
          <w:szCs w:val="22"/>
          <w:lang w:eastAsia="pl-PL"/>
        </w:rPr>
        <w:t xml:space="preserve">od daty podpisania protokołu zdawczo-odbiorczego bez zastrzeżeń.4.Wykonawca zobowiązuje się </w:t>
      </w:r>
      <w:r w:rsidR="00D74131">
        <w:rPr>
          <w:sz w:val="22"/>
          <w:szCs w:val="22"/>
          <w:lang w:eastAsia="pl-PL"/>
        </w:rPr>
        <w:br/>
      </w:r>
      <w:r w:rsidRPr="00E835A0">
        <w:rPr>
          <w:sz w:val="22"/>
          <w:szCs w:val="22"/>
          <w:lang w:eastAsia="pl-PL"/>
        </w:rPr>
        <w:t>do dokonania naprawy gwarancyjnej w ciągu 7 dni od dnia</w:t>
      </w:r>
      <w:r w:rsidR="00D74131"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>zgłoszenia usterki lub awarii.</w:t>
      </w:r>
    </w:p>
    <w:p w14:paraId="3101B95F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5.Jeżeli czas naprawy</w:t>
      </w:r>
      <w:r w:rsidR="00D74131"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>przekroczy 7</w:t>
      </w:r>
      <w:r w:rsidR="00D74131"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>dni Wykonawca udostępni nieodpłatnie</w:t>
      </w:r>
      <w:r w:rsidR="00D74131">
        <w:rPr>
          <w:sz w:val="22"/>
          <w:szCs w:val="22"/>
          <w:lang w:eastAsia="pl-PL"/>
        </w:rPr>
        <w:t xml:space="preserve"> </w:t>
      </w:r>
      <w:r w:rsidRPr="00E835A0">
        <w:rPr>
          <w:sz w:val="22"/>
          <w:szCs w:val="22"/>
          <w:lang w:eastAsia="pl-PL"/>
        </w:rPr>
        <w:t>na czas dalszej naprawy gwarancyjnej, samochód zastępczy o nie gorszych parametrach techniczno-funkcjonalno-użytkowych.</w:t>
      </w:r>
    </w:p>
    <w:p w14:paraId="2A314EE0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6.Wykonawca zapewni świadczenie usług gwarancyjnych w autoryzowanych przez producenta pojazdu stacjach obsługi (ASO) na terenie całego kraju.</w:t>
      </w:r>
    </w:p>
    <w:p w14:paraId="40ABA74A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7.Okres gwarancji zostaje wydłużony o czas niesprawności samochodu od chwili pisemnego zgłoszenia awarii do dnia zwrotu samochodu po naprawie.</w:t>
      </w:r>
    </w:p>
    <w:p w14:paraId="143D9967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8.Wszelkie koszty związane ze świadczeniem zobowiązań gwarancyjnych ponosi Wykonawca.</w:t>
      </w:r>
    </w:p>
    <w:p w14:paraId="1A32BDE4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9.Wykonawca nie ponosi odpowiedzialności z tytułu gwarancji jedynie w następujących przypadkach:</w:t>
      </w:r>
    </w:p>
    <w:p w14:paraId="27AB9385" w14:textId="77777777" w:rsidR="00D74131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1)nieprzestrzegania zasad użytkowania określonych w instrukcji obsługi i karcie gwarancyjnej,</w:t>
      </w:r>
    </w:p>
    <w:p w14:paraId="7C4717ED" w14:textId="77777777" w:rsidR="00E835A0" w:rsidRPr="00E835A0" w:rsidRDefault="00E835A0" w:rsidP="00E835A0">
      <w:pPr>
        <w:suppressAutoHyphens w:val="0"/>
        <w:jc w:val="both"/>
        <w:rPr>
          <w:sz w:val="22"/>
          <w:szCs w:val="22"/>
          <w:lang w:eastAsia="pl-PL"/>
        </w:rPr>
      </w:pPr>
      <w:r w:rsidRPr="00E835A0">
        <w:rPr>
          <w:sz w:val="22"/>
          <w:szCs w:val="22"/>
          <w:lang w:eastAsia="pl-PL"/>
        </w:rPr>
        <w:t>2)uszkodzeń mechanicznych wynikających z niewłaściwej eksploatacji.</w:t>
      </w:r>
    </w:p>
    <w:p w14:paraId="4E6DCB4B" w14:textId="77777777" w:rsidR="00325F9D" w:rsidRPr="00E835A0" w:rsidRDefault="00325F9D" w:rsidP="00325F9D">
      <w:pPr>
        <w:spacing w:after="120"/>
        <w:rPr>
          <w:sz w:val="22"/>
          <w:szCs w:val="22"/>
        </w:rPr>
      </w:pPr>
    </w:p>
    <w:p w14:paraId="651CE12C" w14:textId="77777777" w:rsidR="00325F9D" w:rsidRPr="00E835A0" w:rsidRDefault="00325F9D" w:rsidP="00325F9D">
      <w:pPr>
        <w:spacing w:after="120"/>
        <w:rPr>
          <w:sz w:val="22"/>
          <w:szCs w:val="22"/>
        </w:rPr>
      </w:pPr>
    </w:p>
    <w:p w14:paraId="1FF74887" w14:textId="77777777" w:rsidR="00325F9D" w:rsidRPr="00E835A0" w:rsidRDefault="00325F9D" w:rsidP="00325F9D">
      <w:pPr>
        <w:spacing w:after="120"/>
        <w:rPr>
          <w:sz w:val="22"/>
          <w:szCs w:val="22"/>
        </w:rPr>
      </w:pPr>
    </w:p>
    <w:p w14:paraId="6CA619F7" w14:textId="77777777" w:rsidR="00325F9D" w:rsidRPr="00E835A0" w:rsidRDefault="00325F9D" w:rsidP="00325F9D">
      <w:pPr>
        <w:spacing w:after="120"/>
        <w:rPr>
          <w:sz w:val="22"/>
          <w:szCs w:val="22"/>
        </w:rPr>
      </w:pPr>
    </w:p>
    <w:p w14:paraId="3B3EF80A" w14:textId="77777777" w:rsidR="00325F9D" w:rsidRDefault="00325F9D" w:rsidP="00325F9D">
      <w:pPr>
        <w:spacing w:after="120"/>
        <w:rPr>
          <w:sz w:val="22"/>
          <w:szCs w:val="22"/>
        </w:rPr>
      </w:pPr>
    </w:p>
    <w:p w14:paraId="79BE7344" w14:textId="77777777" w:rsidR="00D74131" w:rsidRDefault="00D74131" w:rsidP="00325F9D">
      <w:pPr>
        <w:spacing w:after="120"/>
        <w:rPr>
          <w:sz w:val="20"/>
          <w:szCs w:val="20"/>
        </w:rPr>
      </w:pPr>
    </w:p>
    <w:p w14:paraId="1A58FD87" w14:textId="77777777" w:rsidR="007601FB" w:rsidRDefault="007601FB" w:rsidP="00325F9D">
      <w:pPr>
        <w:spacing w:after="120"/>
        <w:rPr>
          <w:sz w:val="20"/>
          <w:szCs w:val="20"/>
        </w:rPr>
      </w:pPr>
    </w:p>
    <w:p w14:paraId="6302E767" w14:textId="77777777" w:rsidR="007601FB" w:rsidRDefault="007601FB" w:rsidP="00325F9D">
      <w:pPr>
        <w:spacing w:after="120"/>
        <w:rPr>
          <w:sz w:val="20"/>
          <w:szCs w:val="20"/>
        </w:rPr>
      </w:pPr>
    </w:p>
    <w:p w14:paraId="01743F93" w14:textId="77777777" w:rsidR="007601FB" w:rsidRDefault="007601FB" w:rsidP="00325F9D">
      <w:pPr>
        <w:spacing w:after="120"/>
        <w:rPr>
          <w:sz w:val="20"/>
          <w:szCs w:val="20"/>
        </w:rPr>
      </w:pPr>
    </w:p>
    <w:p w14:paraId="63B7A61E" w14:textId="77777777" w:rsidR="007601FB" w:rsidRPr="007E578E" w:rsidRDefault="007601FB" w:rsidP="00325F9D">
      <w:pPr>
        <w:spacing w:after="120"/>
        <w:rPr>
          <w:sz w:val="20"/>
          <w:szCs w:val="20"/>
        </w:rPr>
      </w:pPr>
    </w:p>
    <w:sectPr w:rsidR="007601FB" w:rsidRPr="007E578E" w:rsidSect="007572EC">
      <w:pgSz w:w="11906" w:h="16838"/>
      <w:pgMar w:top="993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AB4C03B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 Sans Light" w:hAnsi="Open Sans Light" w:cs="Open Sans Light" w:hint="default"/>
        <w:b w:val="0"/>
        <w:bCs/>
        <w:color w:val="au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46361C7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926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4A14D48"/>
    <w:multiLevelType w:val="hybridMultilevel"/>
    <w:tmpl w:val="FBDEFE78"/>
    <w:lvl w:ilvl="0" w:tplc="4FC8432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09F23F84"/>
    <w:multiLevelType w:val="hybridMultilevel"/>
    <w:tmpl w:val="2F2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CB824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ED0AC6"/>
    <w:multiLevelType w:val="hybridMultilevel"/>
    <w:tmpl w:val="FE408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E61085"/>
    <w:multiLevelType w:val="hybridMultilevel"/>
    <w:tmpl w:val="02F25414"/>
    <w:name w:val="WW8Num3722"/>
    <w:lvl w:ilvl="0" w:tplc="5980D8C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2A635B"/>
    <w:multiLevelType w:val="hybridMultilevel"/>
    <w:tmpl w:val="B980F158"/>
    <w:lvl w:ilvl="0" w:tplc="1A0ECB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720B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1088A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8B74F6"/>
    <w:multiLevelType w:val="hybridMultilevel"/>
    <w:tmpl w:val="4154B0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464EE"/>
    <w:multiLevelType w:val="hybridMultilevel"/>
    <w:tmpl w:val="0CD48622"/>
    <w:lvl w:ilvl="0" w:tplc="E42CF3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1C6258"/>
    <w:multiLevelType w:val="hybridMultilevel"/>
    <w:tmpl w:val="0038B712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A96E59E2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E6242"/>
    <w:multiLevelType w:val="hybridMultilevel"/>
    <w:tmpl w:val="784C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51B10"/>
    <w:multiLevelType w:val="hybridMultilevel"/>
    <w:tmpl w:val="F3EA1808"/>
    <w:lvl w:ilvl="0" w:tplc="092050D2">
      <w:start w:val="1"/>
      <w:numFmt w:val="decimal"/>
      <w:lvlText w:val="%1)"/>
      <w:lvlJc w:val="left"/>
      <w:pPr>
        <w:tabs>
          <w:tab w:val="num" w:pos="644"/>
        </w:tabs>
        <w:ind w:left="510" w:hanging="226"/>
      </w:pPr>
      <w:rPr>
        <w:b w:val="0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36B14"/>
    <w:multiLevelType w:val="hybridMultilevel"/>
    <w:tmpl w:val="49C0B54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58341666"/>
    <w:multiLevelType w:val="hybridMultilevel"/>
    <w:tmpl w:val="154E9DDE"/>
    <w:lvl w:ilvl="0" w:tplc="D814F56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92BC5"/>
    <w:multiLevelType w:val="hybridMultilevel"/>
    <w:tmpl w:val="A41EA7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05088E"/>
    <w:multiLevelType w:val="hybridMultilevel"/>
    <w:tmpl w:val="7A46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0B31"/>
    <w:multiLevelType w:val="hybridMultilevel"/>
    <w:tmpl w:val="FC4A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323EB"/>
    <w:multiLevelType w:val="hybridMultilevel"/>
    <w:tmpl w:val="49B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1635F"/>
    <w:multiLevelType w:val="hybridMultilevel"/>
    <w:tmpl w:val="025605C8"/>
    <w:lvl w:ilvl="0" w:tplc="9BC8E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E2239D"/>
    <w:multiLevelType w:val="hybridMultilevel"/>
    <w:tmpl w:val="6FD6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27"/>
  </w:num>
  <w:num w:numId="28">
    <w:abstractNumId w:val="31"/>
  </w:num>
  <w:num w:numId="29">
    <w:abstractNumId w:val="42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</w:num>
  <w:num w:numId="41">
    <w:abstractNumId w:val="32"/>
  </w:num>
  <w:num w:numId="42">
    <w:abstractNumId w:val="43"/>
  </w:num>
  <w:num w:numId="43">
    <w:abstractNumId w:val="39"/>
  </w:num>
  <w:num w:numId="44">
    <w:abstractNumId w:val="33"/>
  </w:num>
  <w:num w:numId="45">
    <w:abstractNumId w:val="40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74"/>
    <w:rsid w:val="00034FD2"/>
    <w:rsid w:val="0003664F"/>
    <w:rsid w:val="00097A16"/>
    <w:rsid w:val="000A1573"/>
    <w:rsid w:val="00104055"/>
    <w:rsid w:val="001061D9"/>
    <w:rsid w:val="001C18D5"/>
    <w:rsid w:val="002226D9"/>
    <w:rsid w:val="00235047"/>
    <w:rsid w:val="00240476"/>
    <w:rsid w:val="002A0B34"/>
    <w:rsid w:val="002B0A48"/>
    <w:rsid w:val="003258A6"/>
    <w:rsid w:val="00325F9D"/>
    <w:rsid w:val="00335C5E"/>
    <w:rsid w:val="00367CFB"/>
    <w:rsid w:val="003757F0"/>
    <w:rsid w:val="003F538D"/>
    <w:rsid w:val="00405BB1"/>
    <w:rsid w:val="00457DFA"/>
    <w:rsid w:val="0046276B"/>
    <w:rsid w:val="00480569"/>
    <w:rsid w:val="00486AF4"/>
    <w:rsid w:val="004F2B8B"/>
    <w:rsid w:val="004F3B37"/>
    <w:rsid w:val="005938D3"/>
    <w:rsid w:val="00593B79"/>
    <w:rsid w:val="005B5CB3"/>
    <w:rsid w:val="00620DA7"/>
    <w:rsid w:val="0063115B"/>
    <w:rsid w:val="006464B5"/>
    <w:rsid w:val="006832AE"/>
    <w:rsid w:val="00695832"/>
    <w:rsid w:val="006D6B5E"/>
    <w:rsid w:val="007572EC"/>
    <w:rsid w:val="007601FB"/>
    <w:rsid w:val="00772D87"/>
    <w:rsid w:val="00782A93"/>
    <w:rsid w:val="007864CA"/>
    <w:rsid w:val="007A5D56"/>
    <w:rsid w:val="007E578E"/>
    <w:rsid w:val="007F6CC6"/>
    <w:rsid w:val="008044D6"/>
    <w:rsid w:val="00824072"/>
    <w:rsid w:val="00835E26"/>
    <w:rsid w:val="00837174"/>
    <w:rsid w:val="008635E7"/>
    <w:rsid w:val="008A5B09"/>
    <w:rsid w:val="008B1674"/>
    <w:rsid w:val="008B6421"/>
    <w:rsid w:val="008B7000"/>
    <w:rsid w:val="008D3C7F"/>
    <w:rsid w:val="00A74534"/>
    <w:rsid w:val="00A86210"/>
    <w:rsid w:val="00AA2122"/>
    <w:rsid w:val="00AB47EB"/>
    <w:rsid w:val="00AC4130"/>
    <w:rsid w:val="00AE2235"/>
    <w:rsid w:val="00AF181B"/>
    <w:rsid w:val="00AF537A"/>
    <w:rsid w:val="00B06D0F"/>
    <w:rsid w:val="00B21637"/>
    <w:rsid w:val="00B44991"/>
    <w:rsid w:val="00BA7065"/>
    <w:rsid w:val="00BD6FB1"/>
    <w:rsid w:val="00BF6424"/>
    <w:rsid w:val="00C7778B"/>
    <w:rsid w:val="00C87F8F"/>
    <w:rsid w:val="00CA6283"/>
    <w:rsid w:val="00CD0866"/>
    <w:rsid w:val="00CD3081"/>
    <w:rsid w:val="00CE00AF"/>
    <w:rsid w:val="00D1762E"/>
    <w:rsid w:val="00D74131"/>
    <w:rsid w:val="00D83B88"/>
    <w:rsid w:val="00D96F85"/>
    <w:rsid w:val="00DF23FF"/>
    <w:rsid w:val="00E02430"/>
    <w:rsid w:val="00E066A6"/>
    <w:rsid w:val="00E13142"/>
    <w:rsid w:val="00E228A7"/>
    <w:rsid w:val="00E6448A"/>
    <w:rsid w:val="00E835A0"/>
    <w:rsid w:val="00EA35F1"/>
    <w:rsid w:val="00EB6B51"/>
    <w:rsid w:val="00EC6070"/>
    <w:rsid w:val="00EE1345"/>
    <w:rsid w:val="00F02707"/>
    <w:rsid w:val="00F71C41"/>
    <w:rsid w:val="00F92BB9"/>
    <w:rsid w:val="00FA1990"/>
    <w:rsid w:val="00FA7225"/>
    <w:rsid w:val="00FD03CA"/>
    <w:rsid w:val="00FD16F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F2AF9"/>
  <w15:chartTrackingRefBased/>
  <w15:docId w15:val="{E7875896-37F5-4F81-93CD-B3C9A1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5B5CB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5B5C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0A1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7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A3E6-9963-4991-BCBB-5B01469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bwaszak</dc:creator>
  <cp:keywords/>
  <cp:lastModifiedBy>Ewelina Marczak</cp:lastModifiedBy>
  <cp:revision>2</cp:revision>
  <cp:lastPrinted>2020-11-05T09:01:00Z</cp:lastPrinted>
  <dcterms:created xsi:type="dcterms:W3CDTF">2021-09-22T10:17:00Z</dcterms:created>
  <dcterms:modified xsi:type="dcterms:W3CDTF">2021-09-22T10:17:00Z</dcterms:modified>
</cp:coreProperties>
</file>