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609E3" w14:textId="77777777" w:rsidR="002317A1" w:rsidRPr="00443D2A" w:rsidRDefault="002317A1" w:rsidP="002317A1">
      <w:pPr>
        <w:widowControl w:val="0"/>
        <w:autoSpaceDN w:val="0"/>
        <w:spacing w:line="276" w:lineRule="auto"/>
        <w:jc w:val="center"/>
        <w:textAlignment w:val="baseline"/>
        <w:rPr>
          <w:rFonts w:ascii="Tahoma" w:eastAsia="SimSun" w:hAnsi="Tahoma" w:cs="Tahoma"/>
          <w:kern w:val="3"/>
        </w:rPr>
      </w:pPr>
      <w:r w:rsidRPr="00443D2A">
        <w:rPr>
          <w:rFonts w:ascii="Tahoma" w:eastAsia="SimSun" w:hAnsi="Tahoma" w:cs="Tahoma"/>
          <w:b/>
          <w:caps/>
          <w:kern w:val="3"/>
        </w:rPr>
        <w:t>specyfikacja warunków zamówienia</w:t>
      </w:r>
    </w:p>
    <w:p w14:paraId="1F6636F0" w14:textId="77777777" w:rsidR="002317A1" w:rsidRPr="00443D2A" w:rsidRDefault="002317A1" w:rsidP="002317A1">
      <w:pPr>
        <w:widowControl w:val="0"/>
        <w:autoSpaceDN w:val="0"/>
        <w:spacing w:before="480" w:after="480" w:line="276" w:lineRule="auto"/>
        <w:jc w:val="center"/>
        <w:textAlignment w:val="baseline"/>
        <w:rPr>
          <w:rFonts w:ascii="Tahoma" w:eastAsia="SimSun" w:hAnsi="Tahoma" w:cs="Tahoma"/>
          <w:kern w:val="3"/>
        </w:rPr>
      </w:pPr>
      <w:r w:rsidRPr="00443D2A">
        <w:rPr>
          <w:rFonts w:ascii="Tahoma" w:eastAsia="SimSun" w:hAnsi="Tahoma" w:cs="Tahoma"/>
          <w:b/>
          <w:caps/>
          <w:kern w:val="3"/>
        </w:rPr>
        <w:t>zAMAWIAJĄCY:</w:t>
      </w:r>
    </w:p>
    <w:p w14:paraId="2F565720" w14:textId="77777777" w:rsidR="002317A1" w:rsidRPr="00443D2A" w:rsidRDefault="002317A1" w:rsidP="002317A1">
      <w:pPr>
        <w:widowControl w:val="0"/>
        <w:autoSpaceDN w:val="0"/>
        <w:spacing w:before="40" w:line="276" w:lineRule="auto"/>
        <w:jc w:val="center"/>
        <w:textAlignment w:val="baseline"/>
        <w:rPr>
          <w:rFonts w:ascii="Tahoma" w:eastAsia="SimSun" w:hAnsi="Tahoma" w:cs="Tahoma"/>
          <w:kern w:val="3"/>
        </w:rPr>
      </w:pPr>
      <w:r w:rsidRPr="00443D2A">
        <w:rPr>
          <w:rFonts w:ascii="Tahoma" w:eastAsia="SimSun" w:hAnsi="Tahoma" w:cs="Tahoma"/>
          <w:b/>
          <w:caps/>
          <w:kern w:val="3"/>
        </w:rPr>
        <w:t>SAMODZIELNY PUBLICZNY ZAKŁAD OPIEKI ZDROWOTNEJ</w:t>
      </w:r>
    </w:p>
    <w:p w14:paraId="1E593A79" w14:textId="77777777" w:rsidR="002317A1" w:rsidRPr="00443D2A" w:rsidRDefault="002317A1" w:rsidP="002317A1">
      <w:pPr>
        <w:widowControl w:val="0"/>
        <w:autoSpaceDN w:val="0"/>
        <w:spacing w:before="40" w:line="276" w:lineRule="auto"/>
        <w:jc w:val="center"/>
        <w:textAlignment w:val="baseline"/>
        <w:rPr>
          <w:rFonts w:ascii="Tahoma" w:eastAsia="SimSun" w:hAnsi="Tahoma" w:cs="Tahoma"/>
          <w:kern w:val="3"/>
        </w:rPr>
      </w:pPr>
      <w:r w:rsidRPr="00443D2A">
        <w:rPr>
          <w:rFonts w:ascii="Tahoma" w:eastAsia="SimSun" w:hAnsi="Tahoma" w:cs="Tahoma"/>
          <w:b/>
          <w:caps/>
          <w:kern w:val="3"/>
        </w:rPr>
        <w:t>MINISTERSTWA SPRAW WEWNĘTRZNYCH I ADMINISTRACJI</w:t>
      </w:r>
    </w:p>
    <w:p w14:paraId="6024F13F" w14:textId="77777777" w:rsidR="002317A1" w:rsidRPr="00443D2A" w:rsidRDefault="002317A1" w:rsidP="002317A1">
      <w:pPr>
        <w:widowControl w:val="0"/>
        <w:autoSpaceDN w:val="0"/>
        <w:spacing w:before="40" w:line="276" w:lineRule="auto"/>
        <w:jc w:val="center"/>
        <w:textAlignment w:val="baseline"/>
        <w:rPr>
          <w:rFonts w:ascii="Tahoma" w:eastAsia="SimSun" w:hAnsi="Tahoma" w:cs="Tahoma"/>
          <w:kern w:val="3"/>
        </w:rPr>
      </w:pPr>
      <w:r w:rsidRPr="00443D2A">
        <w:rPr>
          <w:rFonts w:ascii="Tahoma" w:eastAsia="SimSun" w:hAnsi="Tahoma" w:cs="Tahoma"/>
          <w:b/>
          <w:caps/>
          <w:kern w:val="3"/>
        </w:rPr>
        <w:t>W SZCZECINIE</w:t>
      </w:r>
    </w:p>
    <w:p w14:paraId="0447EE0F" w14:textId="77777777" w:rsidR="002317A1" w:rsidRPr="00443D2A" w:rsidRDefault="002317A1" w:rsidP="002317A1">
      <w:pPr>
        <w:widowControl w:val="0"/>
        <w:autoSpaceDN w:val="0"/>
        <w:spacing w:before="480" w:after="480" w:line="276" w:lineRule="auto"/>
        <w:jc w:val="center"/>
        <w:textAlignment w:val="baseline"/>
        <w:rPr>
          <w:rFonts w:ascii="Tahoma" w:eastAsia="SimSun" w:hAnsi="Tahoma" w:cs="Tahoma"/>
          <w:b/>
          <w:bCs/>
          <w:kern w:val="3"/>
        </w:rPr>
      </w:pPr>
      <w:r w:rsidRPr="00443D2A">
        <w:rPr>
          <w:rFonts w:ascii="Tahoma" w:eastAsia="SimSun" w:hAnsi="Tahoma" w:cs="Tahoma"/>
          <w:b/>
          <w:bCs/>
          <w:kern w:val="3"/>
        </w:rPr>
        <w:t xml:space="preserve">Zaprasza do złożenia oferty w postępowaniu o udzielenie zamówienia publicznego prowadzonego w trybie przetargu nieograniczonego o wartości zamówienia przekraczającej progi unijne, o jakich stanowi art. 3 ustawy z 11 września 2019 r. - Prawo zamówień publicznych (Dz. U. z </w:t>
      </w:r>
      <w:r>
        <w:rPr>
          <w:rFonts w:ascii="Tahoma" w:eastAsia="SimSun" w:hAnsi="Tahoma" w:cs="Tahoma"/>
          <w:b/>
          <w:bCs/>
          <w:kern w:val="3"/>
        </w:rPr>
        <w:t>2022</w:t>
      </w:r>
      <w:r w:rsidRPr="00443D2A">
        <w:rPr>
          <w:rFonts w:ascii="Tahoma" w:eastAsia="SimSun" w:hAnsi="Tahoma" w:cs="Tahoma"/>
          <w:b/>
          <w:bCs/>
          <w:kern w:val="3"/>
        </w:rPr>
        <w:t xml:space="preserve"> r. poz. </w:t>
      </w:r>
      <w:r>
        <w:rPr>
          <w:rFonts w:ascii="Tahoma" w:eastAsia="SimSun" w:hAnsi="Tahoma" w:cs="Tahoma"/>
          <w:b/>
          <w:bCs/>
          <w:kern w:val="3"/>
        </w:rPr>
        <w:t>1710</w:t>
      </w:r>
      <w:r w:rsidRPr="00443D2A">
        <w:rPr>
          <w:rFonts w:ascii="Tahoma" w:eastAsia="SimSun" w:hAnsi="Tahoma" w:cs="Tahoma"/>
          <w:b/>
          <w:bCs/>
          <w:kern w:val="3"/>
        </w:rPr>
        <w:t xml:space="preserve">) - dalej „ustawa </w:t>
      </w:r>
      <w:proofErr w:type="spellStart"/>
      <w:r w:rsidRPr="00443D2A">
        <w:rPr>
          <w:rFonts w:ascii="Tahoma" w:eastAsia="SimSun" w:hAnsi="Tahoma" w:cs="Tahoma"/>
          <w:b/>
          <w:bCs/>
          <w:kern w:val="3"/>
        </w:rPr>
        <w:t>Pzp</w:t>
      </w:r>
      <w:proofErr w:type="spellEnd"/>
      <w:r w:rsidRPr="00443D2A">
        <w:rPr>
          <w:rFonts w:ascii="Tahoma" w:eastAsia="SimSun" w:hAnsi="Tahoma" w:cs="Tahoma"/>
          <w:b/>
          <w:bCs/>
          <w:kern w:val="3"/>
        </w:rPr>
        <w:t>” pn.</w:t>
      </w:r>
      <w:r>
        <w:rPr>
          <w:rFonts w:ascii="Tahoma" w:eastAsia="SimSun" w:hAnsi="Tahoma" w:cs="Tahoma"/>
          <w:b/>
          <w:bCs/>
          <w:kern w:val="3"/>
        </w:rPr>
        <w:t>:</w:t>
      </w:r>
    </w:p>
    <w:p w14:paraId="1AF0F0B3" w14:textId="77777777" w:rsidR="002317A1" w:rsidRPr="002317A1" w:rsidRDefault="002317A1" w:rsidP="002317A1">
      <w:pPr>
        <w:spacing w:before="60" w:line="240" w:lineRule="auto"/>
        <w:jc w:val="center"/>
        <w:rPr>
          <w:rFonts w:ascii="Tahoma" w:hAnsi="Tahoma" w:cs="Tahoma"/>
          <w:b/>
          <w:color w:val="0000FF"/>
          <w:sz w:val="28"/>
          <w:szCs w:val="28"/>
        </w:rPr>
      </w:pPr>
      <w:bookmarkStart w:id="0" w:name="_Hlk138063439"/>
      <w:r w:rsidRPr="00824588">
        <w:rPr>
          <w:rFonts w:ascii="Tahoma" w:hAnsi="Tahoma" w:cs="Tahoma"/>
          <w:b/>
          <w:color w:val="0000FF"/>
          <w:sz w:val="28"/>
          <w:szCs w:val="28"/>
        </w:rPr>
        <w:t>„</w:t>
      </w:r>
      <w:r w:rsidRPr="002317A1">
        <w:rPr>
          <w:rFonts w:ascii="Tahoma" w:hAnsi="Tahoma" w:cs="Tahoma"/>
          <w:b/>
          <w:color w:val="0000FF"/>
          <w:sz w:val="28"/>
          <w:szCs w:val="28"/>
        </w:rPr>
        <w:t xml:space="preserve">Dostawa materiałów jednorazowych do operacji okulistycznych dla </w:t>
      </w:r>
    </w:p>
    <w:p w14:paraId="568465B4" w14:textId="284EC0D8" w:rsidR="002317A1" w:rsidRDefault="002317A1" w:rsidP="002317A1">
      <w:pPr>
        <w:spacing w:before="60" w:line="240" w:lineRule="auto"/>
        <w:jc w:val="center"/>
        <w:rPr>
          <w:rFonts w:ascii="Tahoma" w:hAnsi="Tahoma" w:cs="Tahoma"/>
          <w:b/>
          <w:color w:val="0000FF"/>
          <w:sz w:val="28"/>
          <w:szCs w:val="28"/>
        </w:rPr>
      </w:pPr>
      <w:r w:rsidRPr="002317A1">
        <w:rPr>
          <w:rFonts w:ascii="Tahoma" w:hAnsi="Tahoma" w:cs="Tahoma"/>
          <w:b/>
          <w:color w:val="0000FF"/>
          <w:sz w:val="28"/>
          <w:szCs w:val="28"/>
        </w:rPr>
        <w:t>SP ZOZ MSWiA w Szczecinie</w:t>
      </w:r>
      <w:r w:rsidRPr="00824588">
        <w:rPr>
          <w:rFonts w:ascii="Tahoma" w:hAnsi="Tahoma" w:cs="Tahoma"/>
          <w:b/>
          <w:color w:val="0000FF"/>
          <w:sz w:val="28"/>
          <w:szCs w:val="28"/>
        </w:rPr>
        <w:t xml:space="preserve">” </w:t>
      </w:r>
    </w:p>
    <w:bookmarkEnd w:id="0"/>
    <w:p w14:paraId="6F5C2DCE" w14:textId="77777777" w:rsidR="002317A1" w:rsidRDefault="002317A1" w:rsidP="002317A1">
      <w:pPr>
        <w:spacing w:before="60" w:line="240" w:lineRule="auto"/>
        <w:jc w:val="center"/>
        <w:rPr>
          <w:rFonts w:ascii="Tahoma" w:hAnsi="Tahoma" w:cs="Tahoma"/>
          <w:b/>
          <w:color w:val="0000FF"/>
          <w:sz w:val="28"/>
          <w:szCs w:val="28"/>
        </w:rPr>
      </w:pPr>
    </w:p>
    <w:p w14:paraId="303E8355" w14:textId="77777777" w:rsidR="002317A1" w:rsidRPr="00AE64AE" w:rsidRDefault="002317A1" w:rsidP="002317A1">
      <w:pPr>
        <w:tabs>
          <w:tab w:val="left" w:pos="5760"/>
        </w:tabs>
        <w:spacing w:after="0" w:line="240" w:lineRule="auto"/>
        <w:ind w:firstLine="228"/>
        <w:jc w:val="center"/>
        <w:rPr>
          <w:rFonts w:ascii="Tahoma" w:hAnsi="Tahoma" w:cs="Tahoma"/>
          <w:b/>
          <w:bCs/>
        </w:rPr>
      </w:pPr>
      <w:r w:rsidRPr="00AE64AE">
        <w:rPr>
          <w:rFonts w:ascii="Tahoma" w:hAnsi="Tahoma" w:cs="Tahoma"/>
          <w:b/>
          <w:bCs/>
        </w:rPr>
        <w:t xml:space="preserve">Przedmiotowe postępowanie prowadzone jest przy użyciu </w:t>
      </w:r>
    </w:p>
    <w:p w14:paraId="69411EA8" w14:textId="77777777" w:rsidR="002317A1" w:rsidRPr="00AE64AE" w:rsidRDefault="002317A1" w:rsidP="002317A1">
      <w:pPr>
        <w:tabs>
          <w:tab w:val="left" w:pos="5760"/>
        </w:tabs>
        <w:spacing w:after="0" w:line="240" w:lineRule="auto"/>
        <w:ind w:firstLine="228"/>
        <w:jc w:val="center"/>
        <w:rPr>
          <w:rFonts w:ascii="Tahoma" w:hAnsi="Tahoma" w:cs="Tahoma"/>
          <w:b/>
          <w:bCs/>
        </w:rPr>
      </w:pPr>
      <w:r w:rsidRPr="00AE64AE">
        <w:rPr>
          <w:rFonts w:ascii="Tahoma" w:hAnsi="Tahoma" w:cs="Tahoma"/>
          <w:b/>
          <w:bCs/>
        </w:rPr>
        <w:t>środków komunikacji elektronicznej.</w:t>
      </w:r>
    </w:p>
    <w:p w14:paraId="0241F784" w14:textId="77777777" w:rsidR="002317A1" w:rsidRPr="00E25674" w:rsidRDefault="002317A1" w:rsidP="002317A1">
      <w:pPr>
        <w:tabs>
          <w:tab w:val="left" w:pos="5760"/>
        </w:tabs>
        <w:spacing w:after="0" w:line="240" w:lineRule="auto"/>
        <w:ind w:firstLine="228"/>
        <w:jc w:val="center"/>
        <w:rPr>
          <w:rFonts w:ascii="Tahoma" w:hAnsi="Tahoma" w:cs="Tahoma"/>
        </w:rPr>
      </w:pPr>
    </w:p>
    <w:p w14:paraId="37C12652" w14:textId="77777777" w:rsidR="002317A1" w:rsidRPr="009E7815" w:rsidRDefault="002317A1" w:rsidP="002317A1">
      <w:pPr>
        <w:tabs>
          <w:tab w:val="left" w:pos="5760"/>
        </w:tabs>
        <w:ind w:firstLine="228"/>
        <w:jc w:val="center"/>
        <w:rPr>
          <w:rFonts w:ascii="Tahoma" w:hAnsi="Tahoma" w:cs="Tahoma"/>
          <w:b/>
        </w:rPr>
      </w:pPr>
      <w:r w:rsidRPr="009E7815">
        <w:rPr>
          <w:rFonts w:ascii="Tahoma" w:hAnsi="Tahoma" w:cs="Tahoma"/>
          <w:b/>
          <w:bCs/>
        </w:rPr>
        <w:t xml:space="preserve">Postępowanie prowadzone jest z wykorzystaniem Platformy Zakupowej umieszczonej pod adresem: </w:t>
      </w:r>
      <w:r w:rsidRPr="009E7815">
        <w:rPr>
          <w:rFonts w:ascii="Tahoma" w:hAnsi="Tahoma" w:cs="Tahoma"/>
          <w:b/>
        </w:rPr>
        <w:t>https://platformazakupowa.pl/pn/spzozmswia_szczecin</w:t>
      </w:r>
      <w:r w:rsidRPr="009E7815">
        <w:rPr>
          <w:rFonts w:ascii="Tahoma" w:hAnsi="Tahoma" w:cs="Tahoma"/>
          <w:b/>
          <w:bCs/>
        </w:rPr>
        <w:t xml:space="preserve"> </w:t>
      </w:r>
      <w:r w:rsidRPr="009E7815">
        <w:rPr>
          <w:rFonts w:ascii="Tahoma" w:hAnsi="Tahoma" w:cs="Tahoma"/>
          <w:b/>
          <w:bCs/>
        </w:rPr>
        <w:br/>
        <w:t>(dalej jako "Platforma Zakupowa")</w:t>
      </w:r>
    </w:p>
    <w:p w14:paraId="07E7E772" w14:textId="77777777" w:rsidR="002317A1" w:rsidRPr="00443D2A" w:rsidRDefault="002317A1" w:rsidP="002317A1">
      <w:pPr>
        <w:tabs>
          <w:tab w:val="left" w:pos="0"/>
        </w:tabs>
        <w:ind w:left="-284"/>
        <w:rPr>
          <w:rFonts w:ascii="Tahoma" w:hAnsi="Tahoma" w:cs="Tahoma"/>
          <w:b/>
        </w:rPr>
      </w:pPr>
    </w:p>
    <w:p w14:paraId="66A6A7C0" w14:textId="551BDC37" w:rsidR="002317A1" w:rsidRDefault="002317A1" w:rsidP="002317A1">
      <w:pPr>
        <w:tabs>
          <w:tab w:val="left" w:pos="0"/>
        </w:tabs>
        <w:ind w:left="-284"/>
        <w:rPr>
          <w:rFonts w:ascii="Tahoma" w:hAnsi="Tahoma" w:cs="Tahoma"/>
          <w:b/>
          <w:sz w:val="20"/>
        </w:rPr>
      </w:pPr>
      <w:r>
        <w:rPr>
          <w:rFonts w:ascii="Tahoma" w:hAnsi="Tahoma" w:cs="Tahoma"/>
          <w:b/>
          <w:sz w:val="20"/>
        </w:rPr>
        <w:t xml:space="preserve">nr postępowania: </w:t>
      </w:r>
      <w:r>
        <w:rPr>
          <w:rFonts w:ascii="Tahoma" w:hAnsi="Tahoma" w:cs="Tahoma"/>
          <w:b/>
          <w:color w:val="0000FF"/>
          <w:sz w:val="20"/>
        </w:rPr>
        <w:t>24</w:t>
      </w:r>
      <w:r w:rsidRPr="00F320F7">
        <w:rPr>
          <w:rFonts w:ascii="Tahoma" w:hAnsi="Tahoma" w:cs="Tahoma"/>
          <w:b/>
          <w:color w:val="0000FF"/>
          <w:sz w:val="20"/>
        </w:rPr>
        <w:t>/202</w:t>
      </w:r>
      <w:r>
        <w:rPr>
          <w:rFonts w:ascii="Tahoma" w:hAnsi="Tahoma" w:cs="Tahoma"/>
          <w:b/>
          <w:color w:val="0000FF"/>
          <w:sz w:val="20"/>
        </w:rPr>
        <w:t>3</w:t>
      </w:r>
      <w:r w:rsidRPr="00F320F7">
        <w:rPr>
          <w:rFonts w:ascii="Tahoma" w:hAnsi="Tahoma" w:cs="Tahoma"/>
          <w:b/>
          <w:color w:val="0000FF"/>
          <w:sz w:val="20"/>
        </w:rPr>
        <w:t>.</w:t>
      </w:r>
    </w:p>
    <w:p w14:paraId="227E5874" w14:textId="77777777" w:rsidR="002317A1" w:rsidRDefault="002317A1" w:rsidP="002317A1">
      <w:pPr>
        <w:tabs>
          <w:tab w:val="left" w:pos="0"/>
        </w:tabs>
        <w:ind w:left="-284"/>
        <w:rPr>
          <w:rFonts w:ascii="Tahoma" w:hAnsi="Tahoma" w:cs="Tahoma"/>
          <w:b/>
          <w:sz w:val="20"/>
        </w:rPr>
      </w:pPr>
    </w:p>
    <w:p w14:paraId="64141C9A" w14:textId="39D2B660" w:rsidR="002317A1" w:rsidRDefault="002317A1" w:rsidP="002317A1">
      <w:pPr>
        <w:tabs>
          <w:tab w:val="left" w:pos="0"/>
        </w:tabs>
        <w:ind w:left="-284"/>
        <w:rPr>
          <w:rFonts w:ascii="Tahoma" w:hAnsi="Tahoma" w:cs="Tahoma"/>
          <w:sz w:val="20"/>
        </w:rPr>
      </w:pPr>
      <w:r>
        <w:rPr>
          <w:rFonts w:ascii="Tahoma" w:hAnsi="Tahoma" w:cs="Tahoma"/>
          <w:sz w:val="20"/>
        </w:rPr>
        <w:t>Szczecin,</w:t>
      </w:r>
      <w:r>
        <w:rPr>
          <w:rFonts w:ascii="Tahoma" w:eastAsia="Tahoma" w:hAnsi="Tahoma" w:cs="Tahoma"/>
          <w:sz w:val="20"/>
        </w:rPr>
        <w:t xml:space="preserve"> </w:t>
      </w:r>
      <w:r>
        <w:rPr>
          <w:rFonts w:ascii="Tahoma" w:hAnsi="Tahoma" w:cs="Tahoma"/>
          <w:sz w:val="20"/>
        </w:rPr>
        <w:t>dnia</w:t>
      </w:r>
      <w:r>
        <w:rPr>
          <w:rFonts w:ascii="Tahoma" w:eastAsia="Tahoma" w:hAnsi="Tahoma" w:cs="Tahoma"/>
          <w:sz w:val="20"/>
        </w:rPr>
        <w:t xml:space="preserve"> </w:t>
      </w:r>
      <w:r w:rsidR="008907A4">
        <w:rPr>
          <w:rFonts w:ascii="Tahoma" w:eastAsia="Tahoma" w:hAnsi="Tahoma" w:cs="Tahoma"/>
          <w:sz w:val="20"/>
        </w:rPr>
        <w:t>23.06.2023 r.</w:t>
      </w:r>
      <w:r>
        <w:rPr>
          <w:rFonts w:ascii="Tahoma" w:hAnsi="Tahoma" w:cs="Tahoma"/>
          <w:sz w:val="20"/>
        </w:rPr>
        <w:tab/>
      </w:r>
      <w:r>
        <w:rPr>
          <w:rFonts w:ascii="Tahoma" w:hAnsi="Tahoma" w:cs="Tahoma"/>
          <w:sz w:val="20"/>
        </w:rPr>
        <w:tab/>
      </w:r>
      <w:r>
        <w:rPr>
          <w:rFonts w:ascii="Tahoma" w:hAnsi="Tahoma" w:cs="Tahoma"/>
          <w:sz w:val="20"/>
        </w:rPr>
        <w:tab/>
        <w:t xml:space="preserve">               </w:t>
      </w:r>
    </w:p>
    <w:p w14:paraId="729A1E34" w14:textId="4645A62B" w:rsidR="002317A1" w:rsidRDefault="002317A1" w:rsidP="002317A1">
      <w:pPr>
        <w:tabs>
          <w:tab w:val="left" w:pos="0"/>
        </w:tabs>
        <w:ind w:left="-284"/>
        <w:rPr>
          <w:rFonts w:ascii="Tahoma" w:hAnsi="Tahoma" w:cs="Tahoma"/>
          <w:sz w:val="20"/>
        </w:rPr>
      </w:pP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 xml:space="preserve">    </w:t>
      </w:r>
      <w:r>
        <w:rPr>
          <w:rFonts w:ascii="Tahoma" w:hAnsi="Tahoma" w:cs="Tahoma"/>
          <w:sz w:val="20"/>
        </w:rPr>
        <w:tab/>
      </w:r>
      <w:r>
        <w:rPr>
          <w:rFonts w:ascii="Tahoma" w:hAnsi="Tahoma" w:cs="Tahoma"/>
          <w:sz w:val="20"/>
        </w:rPr>
        <w:tab/>
        <w:t>Zatwierdzam:</w:t>
      </w:r>
    </w:p>
    <w:p w14:paraId="4108D4F3" w14:textId="3EB9642D" w:rsidR="008907A4" w:rsidRPr="008907A4" w:rsidRDefault="008907A4" w:rsidP="008907A4">
      <w:pPr>
        <w:suppressAutoHyphens/>
        <w:autoSpaceDE w:val="0"/>
        <w:autoSpaceDN w:val="0"/>
        <w:adjustRightInd w:val="0"/>
        <w:spacing w:after="0" w:line="252" w:lineRule="auto"/>
        <w:ind w:left="6237"/>
        <w:rPr>
          <w:rFonts w:ascii="Tahoma" w:eastAsia="Times New Roman" w:hAnsi="Tahoma" w:cs="Tahoma"/>
          <w:b/>
          <w:bCs/>
          <w:sz w:val="20"/>
          <w:lang w:eastAsia="pl-PL"/>
        </w:rPr>
      </w:pPr>
      <w:r>
        <w:rPr>
          <w:rFonts w:ascii="Tahoma" w:eastAsia="Times New Roman" w:hAnsi="Tahoma" w:cs="Tahoma"/>
          <w:b/>
          <w:bCs/>
          <w:sz w:val="20"/>
          <w:szCs w:val="24"/>
          <w:lang w:eastAsia="zh-CN"/>
        </w:rPr>
        <w:t xml:space="preserve">                           </w:t>
      </w:r>
      <w:r w:rsidRPr="008907A4">
        <w:rPr>
          <w:rFonts w:ascii="Tahoma" w:eastAsia="Times New Roman" w:hAnsi="Tahoma" w:cs="Tahoma"/>
          <w:b/>
          <w:bCs/>
          <w:sz w:val="20"/>
          <w:szCs w:val="24"/>
          <w:lang w:eastAsia="zh-CN"/>
        </w:rPr>
        <w:t>Dyrektor</w:t>
      </w:r>
    </w:p>
    <w:p w14:paraId="0ADE4B6B" w14:textId="073B7E15" w:rsidR="008907A4" w:rsidRPr="008907A4" w:rsidRDefault="008907A4" w:rsidP="008907A4">
      <w:pPr>
        <w:suppressAutoHyphens/>
        <w:autoSpaceDE w:val="0"/>
        <w:autoSpaceDN w:val="0"/>
        <w:adjustRightInd w:val="0"/>
        <w:spacing w:after="0" w:line="252" w:lineRule="auto"/>
        <w:ind w:left="6237"/>
        <w:rPr>
          <w:rFonts w:ascii="Tahoma" w:eastAsia="Times New Roman" w:hAnsi="Tahoma" w:cs="Tahoma"/>
          <w:b/>
          <w:bCs/>
          <w:sz w:val="20"/>
          <w:szCs w:val="24"/>
          <w:lang w:eastAsia="zh-CN"/>
        </w:rPr>
      </w:pPr>
      <w:r>
        <w:rPr>
          <w:rFonts w:ascii="Tahoma" w:eastAsia="Times New Roman" w:hAnsi="Tahoma" w:cs="Tahoma"/>
          <w:b/>
          <w:bCs/>
          <w:sz w:val="20"/>
          <w:szCs w:val="24"/>
          <w:lang w:eastAsia="zh-CN"/>
        </w:rPr>
        <w:t xml:space="preserve">            </w:t>
      </w:r>
      <w:r w:rsidRPr="008907A4">
        <w:rPr>
          <w:rFonts w:ascii="Tahoma" w:eastAsia="Times New Roman" w:hAnsi="Tahoma" w:cs="Tahoma"/>
          <w:b/>
          <w:bCs/>
          <w:sz w:val="20"/>
          <w:szCs w:val="24"/>
          <w:lang w:eastAsia="zh-CN"/>
        </w:rPr>
        <w:t>SP ZOZ MSWIA w Szczecinie</w:t>
      </w:r>
    </w:p>
    <w:p w14:paraId="0CFFF2E2" w14:textId="63C17A0F" w:rsidR="008907A4" w:rsidRPr="008907A4" w:rsidRDefault="008907A4" w:rsidP="008907A4">
      <w:pPr>
        <w:suppressAutoHyphens/>
        <w:spacing w:after="0" w:line="240" w:lineRule="auto"/>
        <w:jc w:val="both"/>
        <w:rPr>
          <w:rFonts w:ascii="Tahoma" w:eastAsia="Times New Roman" w:hAnsi="Tahoma" w:cs="Tahoma"/>
          <w:sz w:val="20"/>
          <w:szCs w:val="20"/>
          <w:lang w:eastAsia="zh-CN"/>
        </w:rPr>
      </w:pPr>
      <w:r w:rsidRPr="008907A4">
        <w:rPr>
          <w:rFonts w:ascii="Tahoma" w:eastAsia="Times New Roman" w:hAnsi="Tahoma" w:cs="Tahoma"/>
          <w:b/>
          <w:bCs/>
          <w:sz w:val="20"/>
          <w:szCs w:val="24"/>
          <w:lang w:eastAsia="zh-CN"/>
        </w:rPr>
        <w:t xml:space="preserve">  </w:t>
      </w:r>
      <w:r w:rsidRPr="008907A4">
        <w:rPr>
          <w:rFonts w:ascii="Tahoma" w:eastAsia="Times New Roman" w:hAnsi="Tahoma" w:cs="Tahoma"/>
          <w:b/>
          <w:bCs/>
          <w:sz w:val="20"/>
          <w:szCs w:val="24"/>
          <w:lang w:eastAsia="zh-CN"/>
        </w:rPr>
        <w:tab/>
      </w:r>
      <w:r w:rsidRPr="008907A4">
        <w:rPr>
          <w:rFonts w:ascii="Tahoma" w:eastAsia="Times New Roman" w:hAnsi="Tahoma" w:cs="Tahoma"/>
          <w:b/>
          <w:bCs/>
          <w:sz w:val="20"/>
          <w:szCs w:val="24"/>
          <w:lang w:eastAsia="zh-CN"/>
        </w:rPr>
        <w:tab/>
      </w:r>
      <w:r w:rsidRPr="008907A4">
        <w:rPr>
          <w:rFonts w:ascii="Tahoma" w:eastAsia="Times New Roman" w:hAnsi="Tahoma" w:cs="Tahoma"/>
          <w:b/>
          <w:bCs/>
          <w:sz w:val="20"/>
          <w:szCs w:val="24"/>
          <w:lang w:eastAsia="zh-CN"/>
        </w:rPr>
        <w:tab/>
      </w:r>
      <w:r w:rsidRPr="008907A4">
        <w:rPr>
          <w:rFonts w:ascii="Tahoma" w:eastAsia="Times New Roman" w:hAnsi="Tahoma" w:cs="Tahoma"/>
          <w:b/>
          <w:bCs/>
          <w:sz w:val="20"/>
          <w:szCs w:val="24"/>
          <w:lang w:eastAsia="zh-CN"/>
        </w:rPr>
        <w:tab/>
      </w:r>
      <w:r w:rsidRPr="008907A4">
        <w:rPr>
          <w:rFonts w:ascii="Tahoma" w:eastAsia="Times New Roman" w:hAnsi="Tahoma" w:cs="Tahoma"/>
          <w:b/>
          <w:bCs/>
          <w:sz w:val="20"/>
          <w:szCs w:val="24"/>
          <w:lang w:eastAsia="zh-CN"/>
        </w:rPr>
        <w:tab/>
      </w:r>
      <w:r w:rsidRPr="008907A4">
        <w:rPr>
          <w:rFonts w:ascii="Tahoma" w:eastAsia="Times New Roman" w:hAnsi="Tahoma" w:cs="Tahoma"/>
          <w:b/>
          <w:bCs/>
          <w:sz w:val="20"/>
          <w:szCs w:val="24"/>
          <w:lang w:eastAsia="zh-CN"/>
        </w:rPr>
        <w:tab/>
      </w:r>
      <w:r w:rsidRPr="008907A4">
        <w:rPr>
          <w:rFonts w:ascii="Tahoma" w:eastAsia="Times New Roman" w:hAnsi="Tahoma" w:cs="Tahoma"/>
          <w:b/>
          <w:bCs/>
          <w:sz w:val="20"/>
          <w:szCs w:val="24"/>
          <w:lang w:eastAsia="zh-CN"/>
        </w:rPr>
        <w:tab/>
      </w:r>
      <w:r w:rsidRPr="008907A4">
        <w:rPr>
          <w:rFonts w:ascii="Tahoma" w:eastAsia="Times New Roman" w:hAnsi="Tahoma" w:cs="Tahoma"/>
          <w:b/>
          <w:bCs/>
          <w:sz w:val="20"/>
          <w:szCs w:val="24"/>
          <w:lang w:eastAsia="zh-CN"/>
        </w:rPr>
        <w:tab/>
        <w:t xml:space="preserve">            </w:t>
      </w:r>
      <w:r>
        <w:rPr>
          <w:rFonts w:ascii="Tahoma" w:eastAsia="Times New Roman" w:hAnsi="Tahoma" w:cs="Tahoma"/>
          <w:b/>
          <w:bCs/>
          <w:sz w:val="20"/>
          <w:szCs w:val="24"/>
          <w:lang w:eastAsia="zh-CN"/>
        </w:rPr>
        <w:t xml:space="preserve">            </w:t>
      </w:r>
      <w:r w:rsidRPr="008907A4">
        <w:rPr>
          <w:rFonts w:ascii="Tahoma" w:eastAsia="Times New Roman" w:hAnsi="Tahoma" w:cs="Tahoma"/>
          <w:b/>
          <w:bCs/>
          <w:sz w:val="20"/>
          <w:szCs w:val="24"/>
          <w:lang w:eastAsia="zh-CN"/>
        </w:rPr>
        <w:t xml:space="preserve">     dr Elżbieta Kasprzak</w:t>
      </w:r>
    </w:p>
    <w:p w14:paraId="238E72F6" w14:textId="77777777" w:rsidR="008907A4" w:rsidRDefault="008907A4" w:rsidP="002317A1">
      <w:pPr>
        <w:tabs>
          <w:tab w:val="left" w:pos="0"/>
        </w:tabs>
        <w:ind w:left="-284"/>
        <w:rPr>
          <w:rFonts w:ascii="Tahoma" w:hAnsi="Tahoma" w:cs="Tahoma"/>
          <w:sz w:val="20"/>
        </w:rPr>
      </w:pPr>
    </w:p>
    <w:p w14:paraId="3798015D" w14:textId="493CD678" w:rsidR="00E403AE" w:rsidRPr="00E403AE" w:rsidRDefault="00E403AE" w:rsidP="008907A4">
      <w:pPr>
        <w:tabs>
          <w:tab w:val="left" w:pos="0"/>
          <w:tab w:val="left" w:pos="708"/>
          <w:tab w:val="left" w:pos="1416"/>
          <w:tab w:val="left" w:pos="2124"/>
          <w:tab w:val="left" w:pos="2832"/>
          <w:tab w:val="left" w:pos="3540"/>
          <w:tab w:val="left" w:pos="4248"/>
          <w:tab w:val="left" w:pos="4956"/>
          <w:tab w:val="left" w:pos="5664"/>
          <w:tab w:val="left" w:pos="6372"/>
          <w:tab w:val="left" w:pos="8400"/>
        </w:tabs>
        <w:suppressAutoHyphens/>
        <w:spacing w:after="0" w:line="276" w:lineRule="auto"/>
        <w:ind w:left="-284"/>
        <w:rPr>
          <w:rFonts w:ascii="Tahoma" w:eastAsia="Times New Roman" w:hAnsi="Tahoma" w:cs="Tahoma"/>
          <w:sz w:val="20"/>
          <w:szCs w:val="20"/>
          <w:lang w:eastAsia="zh-CN"/>
        </w:rPr>
      </w:pPr>
      <w:r w:rsidRPr="00E403AE">
        <w:rPr>
          <w:rFonts w:ascii="Tahoma" w:eastAsia="Times New Roman" w:hAnsi="Tahoma" w:cs="Tahoma"/>
          <w:sz w:val="20"/>
          <w:szCs w:val="20"/>
          <w:lang w:eastAsia="zh-CN"/>
        </w:rPr>
        <w:tab/>
      </w:r>
      <w:r w:rsidRPr="00E403AE">
        <w:rPr>
          <w:rFonts w:ascii="Tahoma" w:eastAsia="Times New Roman" w:hAnsi="Tahoma" w:cs="Tahoma"/>
          <w:sz w:val="20"/>
          <w:szCs w:val="20"/>
          <w:lang w:eastAsia="zh-CN"/>
        </w:rPr>
        <w:tab/>
      </w:r>
      <w:r w:rsidRPr="00E403AE">
        <w:rPr>
          <w:rFonts w:ascii="Tahoma" w:eastAsia="Times New Roman" w:hAnsi="Tahoma" w:cs="Tahoma"/>
          <w:sz w:val="20"/>
          <w:szCs w:val="20"/>
          <w:lang w:eastAsia="zh-CN"/>
        </w:rPr>
        <w:tab/>
      </w:r>
      <w:r w:rsidRPr="00E403AE">
        <w:rPr>
          <w:rFonts w:ascii="Tahoma" w:eastAsia="Times New Roman" w:hAnsi="Tahoma" w:cs="Tahoma"/>
          <w:sz w:val="20"/>
          <w:szCs w:val="20"/>
          <w:lang w:eastAsia="zh-CN"/>
        </w:rPr>
        <w:tab/>
      </w:r>
      <w:r w:rsidRPr="00E403AE">
        <w:rPr>
          <w:rFonts w:ascii="Tahoma" w:eastAsia="Times New Roman" w:hAnsi="Tahoma" w:cs="Tahoma"/>
          <w:sz w:val="20"/>
          <w:szCs w:val="20"/>
          <w:lang w:eastAsia="zh-CN"/>
        </w:rPr>
        <w:tab/>
      </w:r>
      <w:r w:rsidR="008907A4">
        <w:rPr>
          <w:rFonts w:ascii="Tahoma" w:eastAsia="Times New Roman" w:hAnsi="Tahoma" w:cs="Tahoma"/>
          <w:sz w:val="20"/>
          <w:szCs w:val="20"/>
          <w:lang w:eastAsia="zh-CN"/>
        </w:rPr>
        <w:tab/>
      </w:r>
    </w:p>
    <w:p w14:paraId="52AF2869" w14:textId="6F80730B" w:rsidR="00336293" w:rsidRPr="00336293" w:rsidRDefault="00E403AE" w:rsidP="002317A1">
      <w:pPr>
        <w:tabs>
          <w:tab w:val="left" w:pos="0"/>
        </w:tabs>
        <w:suppressAutoHyphens/>
        <w:spacing w:after="0" w:line="276" w:lineRule="auto"/>
        <w:ind w:left="708"/>
        <w:rPr>
          <w:rFonts w:ascii="Calibri" w:eastAsia="Calibri" w:hAnsi="Calibri" w:cs="Times New Roman"/>
          <w:b/>
        </w:rPr>
      </w:pPr>
      <w:r w:rsidRPr="00E403AE">
        <w:rPr>
          <w:rFonts w:ascii="Tahoma" w:eastAsia="Times New Roman" w:hAnsi="Tahoma" w:cs="Tahoma"/>
          <w:sz w:val="20"/>
          <w:szCs w:val="20"/>
          <w:lang w:eastAsia="zh-CN"/>
        </w:rPr>
        <w:tab/>
      </w:r>
      <w:r w:rsidRPr="00E403AE">
        <w:rPr>
          <w:rFonts w:ascii="Tahoma" w:eastAsia="Times New Roman" w:hAnsi="Tahoma" w:cs="Tahoma"/>
          <w:sz w:val="20"/>
          <w:szCs w:val="20"/>
          <w:lang w:eastAsia="zh-CN"/>
        </w:rPr>
        <w:tab/>
      </w:r>
      <w:r w:rsidRPr="00E403AE">
        <w:rPr>
          <w:rFonts w:ascii="Tahoma" w:eastAsia="Times New Roman" w:hAnsi="Tahoma" w:cs="Tahoma"/>
          <w:sz w:val="20"/>
          <w:szCs w:val="20"/>
          <w:lang w:eastAsia="zh-CN"/>
        </w:rPr>
        <w:tab/>
      </w:r>
      <w:r w:rsidRPr="00E403AE">
        <w:rPr>
          <w:rFonts w:ascii="Tahoma" w:eastAsia="Times New Roman" w:hAnsi="Tahoma" w:cs="Tahoma"/>
          <w:sz w:val="20"/>
          <w:szCs w:val="20"/>
          <w:lang w:eastAsia="zh-CN"/>
        </w:rPr>
        <w:tab/>
      </w:r>
      <w:r w:rsidRPr="00E403AE">
        <w:rPr>
          <w:rFonts w:ascii="Tahoma" w:eastAsia="Times New Roman" w:hAnsi="Tahoma" w:cs="Tahoma"/>
          <w:sz w:val="20"/>
          <w:szCs w:val="20"/>
          <w:lang w:eastAsia="zh-CN"/>
        </w:rPr>
        <w:tab/>
      </w:r>
      <w:r w:rsidRPr="00E403AE">
        <w:rPr>
          <w:rFonts w:ascii="Tahoma" w:eastAsia="Times New Roman" w:hAnsi="Tahoma" w:cs="Tahoma"/>
          <w:sz w:val="20"/>
          <w:szCs w:val="20"/>
          <w:lang w:eastAsia="zh-CN"/>
        </w:rPr>
        <w:tab/>
      </w:r>
      <w:r w:rsidRPr="00E403AE">
        <w:rPr>
          <w:rFonts w:ascii="Tahoma" w:eastAsia="Times New Roman" w:hAnsi="Tahoma" w:cs="Tahoma"/>
          <w:sz w:val="20"/>
          <w:szCs w:val="20"/>
          <w:lang w:eastAsia="zh-CN"/>
        </w:rPr>
        <w:tab/>
      </w:r>
      <w:r w:rsidRPr="00E403AE">
        <w:rPr>
          <w:rFonts w:ascii="Tahoma" w:eastAsia="Times New Roman" w:hAnsi="Tahoma" w:cs="Tahoma"/>
          <w:sz w:val="20"/>
          <w:szCs w:val="20"/>
          <w:lang w:eastAsia="zh-CN"/>
        </w:rPr>
        <w:tab/>
      </w:r>
    </w:p>
    <w:p w14:paraId="24AE2A46" w14:textId="77777777" w:rsidR="00E403AE" w:rsidRPr="00E403AE" w:rsidRDefault="00E403AE" w:rsidP="00E403AE">
      <w:pPr>
        <w:tabs>
          <w:tab w:val="left" w:pos="0"/>
        </w:tabs>
        <w:suppressAutoHyphens/>
        <w:spacing w:after="0" w:line="276" w:lineRule="auto"/>
        <w:ind w:left="-284"/>
        <w:rPr>
          <w:rFonts w:ascii="Tahoma" w:eastAsia="Times New Roman" w:hAnsi="Tahoma" w:cs="Tahoma"/>
          <w:b/>
          <w:sz w:val="16"/>
          <w:szCs w:val="16"/>
          <w:u w:val="single"/>
          <w:lang w:eastAsia="zh-CN"/>
        </w:rPr>
      </w:pPr>
    </w:p>
    <w:p w14:paraId="1081C6DA" w14:textId="77777777" w:rsidR="002317A1" w:rsidRPr="006F32E4" w:rsidRDefault="002317A1" w:rsidP="002317A1">
      <w:pPr>
        <w:tabs>
          <w:tab w:val="left" w:pos="0"/>
        </w:tabs>
        <w:spacing w:after="0" w:line="240" w:lineRule="auto"/>
        <w:ind w:left="-284"/>
        <w:rPr>
          <w:rFonts w:ascii="Tahoma" w:hAnsi="Tahoma" w:cs="Tahoma"/>
          <w:b/>
          <w:sz w:val="16"/>
          <w:szCs w:val="16"/>
        </w:rPr>
      </w:pPr>
      <w:r w:rsidRPr="006F32E4">
        <w:rPr>
          <w:rFonts w:ascii="Tahoma" w:hAnsi="Tahoma" w:cs="Tahoma"/>
          <w:b/>
          <w:sz w:val="16"/>
          <w:szCs w:val="16"/>
          <w:u w:val="single"/>
        </w:rPr>
        <w:t>Załączniki do SWZ:</w:t>
      </w:r>
    </w:p>
    <w:p w14:paraId="5DB6653F" w14:textId="77777777" w:rsidR="002317A1" w:rsidRPr="00D368A6" w:rsidRDefault="002317A1" w:rsidP="002317A1">
      <w:pPr>
        <w:tabs>
          <w:tab w:val="left" w:pos="0"/>
        </w:tabs>
        <w:spacing w:after="0" w:line="240" w:lineRule="auto"/>
        <w:ind w:left="-284"/>
        <w:rPr>
          <w:rFonts w:ascii="Tahoma" w:hAnsi="Tahoma" w:cs="Tahoma"/>
          <w:b/>
          <w:color w:val="000000"/>
          <w:sz w:val="16"/>
          <w:szCs w:val="16"/>
        </w:rPr>
      </w:pPr>
      <w:r w:rsidRPr="00D368A6">
        <w:rPr>
          <w:rFonts w:ascii="Tahoma" w:eastAsia="SimSun" w:hAnsi="Tahoma" w:cs="Tahoma"/>
          <w:color w:val="000000"/>
          <w:kern w:val="3"/>
          <w:sz w:val="16"/>
          <w:szCs w:val="16"/>
        </w:rPr>
        <w:t>Załącznik nr 1 - Formularz ofertowy</w:t>
      </w:r>
    </w:p>
    <w:p w14:paraId="395709BD" w14:textId="77777777" w:rsidR="002317A1" w:rsidRPr="00D368A6" w:rsidRDefault="002317A1" w:rsidP="002317A1">
      <w:pPr>
        <w:tabs>
          <w:tab w:val="left" w:pos="0"/>
        </w:tabs>
        <w:spacing w:after="0" w:line="240" w:lineRule="auto"/>
        <w:ind w:left="-284"/>
        <w:rPr>
          <w:rFonts w:ascii="Tahoma" w:hAnsi="Tahoma" w:cs="Tahoma"/>
          <w:b/>
          <w:color w:val="000000"/>
          <w:sz w:val="16"/>
          <w:szCs w:val="16"/>
        </w:rPr>
      </w:pPr>
      <w:r w:rsidRPr="00D368A6">
        <w:rPr>
          <w:rFonts w:ascii="Tahoma" w:eastAsia="SimSun" w:hAnsi="Tahoma" w:cs="Tahoma"/>
          <w:color w:val="000000"/>
          <w:kern w:val="3"/>
          <w:sz w:val="16"/>
          <w:szCs w:val="16"/>
        </w:rPr>
        <w:t>Załącznik nr 2 - Szczegółowa oferta cenowa</w:t>
      </w:r>
    </w:p>
    <w:p w14:paraId="5B1D680F" w14:textId="77777777" w:rsidR="002317A1" w:rsidRPr="00D368A6" w:rsidRDefault="002317A1" w:rsidP="002317A1">
      <w:pPr>
        <w:tabs>
          <w:tab w:val="left" w:pos="0"/>
        </w:tabs>
        <w:spacing w:after="0" w:line="240" w:lineRule="auto"/>
        <w:ind w:left="-284"/>
        <w:rPr>
          <w:rFonts w:ascii="Tahoma" w:hAnsi="Tahoma" w:cs="Tahoma"/>
          <w:b/>
          <w:color w:val="000000"/>
          <w:sz w:val="16"/>
          <w:szCs w:val="16"/>
        </w:rPr>
      </w:pPr>
      <w:r w:rsidRPr="00D368A6">
        <w:rPr>
          <w:rFonts w:ascii="Tahoma" w:eastAsia="SimSun" w:hAnsi="Tahoma" w:cs="Tahoma"/>
          <w:color w:val="000000"/>
          <w:kern w:val="3"/>
          <w:sz w:val="16"/>
          <w:szCs w:val="16"/>
        </w:rPr>
        <w:t>Załącznik nr 3 - Wzór Umowy</w:t>
      </w:r>
    </w:p>
    <w:p w14:paraId="122DDD78" w14:textId="77777777" w:rsidR="002317A1" w:rsidRPr="00D368A6" w:rsidRDefault="002317A1" w:rsidP="002317A1">
      <w:pPr>
        <w:tabs>
          <w:tab w:val="left" w:pos="0"/>
        </w:tabs>
        <w:spacing w:after="0" w:line="240" w:lineRule="auto"/>
        <w:ind w:left="-284"/>
        <w:rPr>
          <w:rFonts w:ascii="Tahoma" w:hAnsi="Tahoma" w:cs="Tahoma"/>
          <w:b/>
          <w:color w:val="000000"/>
          <w:sz w:val="16"/>
          <w:szCs w:val="16"/>
        </w:rPr>
      </w:pPr>
      <w:r w:rsidRPr="00D368A6">
        <w:rPr>
          <w:rFonts w:ascii="Tahoma" w:eastAsia="SimSun" w:hAnsi="Tahoma" w:cs="Tahoma"/>
          <w:color w:val="000000"/>
          <w:kern w:val="3"/>
          <w:sz w:val="16"/>
          <w:szCs w:val="16"/>
        </w:rPr>
        <w:t>Załącznik nr 4 - Oświadczenie dotyczące przynależności lub braku przynależności do tej samej grupy kapitałowej</w:t>
      </w:r>
    </w:p>
    <w:p w14:paraId="04960C27" w14:textId="77777777" w:rsidR="002317A1" w:rsidRPr="00D368A6" w:rsidRDefault="002317A1" w:rsidP="002317A1">
      <w:pPr>
        <w:tabs>
          <w:tab w:val="left" w:pos="0"/>
        </w:tabs>
        <w:spacing w:after="0" w:line="240" w:lineRule="auto"/>
        <w:ind w:left="-284"/>
        <w:rPr>
          <w:rFonts w:ascii="Tahoma" w:hAnsi="Tahoma" w:cs="Tahoma"/>
          <w:b/>
          <w:color w:val="000000"/>
          <w:sz w:val="16"/>
          <w:szCs w:val="16"/>
        </w:rPr>
      </w:pPr>
      <w:r w:rsidRPr="00D368A6">
        <w:rPr>
          <w:rFonts w:ascii="Tahoma" w:eastAsia="SimSun" w:hAnsi="Tahoma" w:cs="Tahoma"/>
          <w:color w:val="000000"/>
          <w:kern w:val="3"/>
          <w:sz w:val="16"/>
          <w:szCs w:val="16"/>
        </w:rPr>
        <w:t xml:space="preserve">Załącznik nr 5 - </w:t>
      </w:r>
      <w:r w:rsidRPr="00D368A6">
        <w:rPr>
          <w:rFonts w:ascii="Tahoma" w:eastAsia="SimSun" w:hAnsi="Tahoma" w:cs="Tahoma"/>
          <w:bCs/>
          <w:color w:val="000000"/>
          <w:kern w:val="3"/>
          <w:sz w:val="16"/>
          <w:szCs w:val="16"/>
        </w:rPr>
        <w:t>Oświadczenie wykonawcy</w:t>
      </w:r>
      <w:r w:rsidRPr="00D368A6">
        <w:rPr>
          <w:rFonts w:ascii="Tahoma" w:eastAsia="SimSun" w:hAnsi="Tahoma" w:cs="Tahoma"/>
          <w:b/>
          <w:color w:val="000000"/>
          <w:kern w:val="3"/>
          <w:sz w:val="16"/>
          <w:szCs w:val="16"/>
        </w:rPr>
        <w:t xml:space="preserve"> </w:t>
      </w:r>
      <w:r w:rsidRPr="00D368A6">
        <w:rPr>
          <w:rFonts w:ascii="Tahoma" w:eastAsia="SimSun" w:hAnsi="Tahoma" w:cs="Tahoma"/>
          <w:color w:val="000000"/>
          <w:kern w:val="3"/>
          <w:sz w:val="16"/>
          <w:szCs w:val="16"/>
        </w:rPr>
        <w:t xml:space="preserve">o aktualności informacji zawartych w oświadczeniu, o którym mowa w art. 125 ust. 1 </w:t>
      </w:r>
      <w:proofErr w:type="spellStart"/>
      <w:r w:rsidRPr="00D368A6">
        <w:rPr>
          <w:rFonts w:ascii="Tahoma" w:eastAsia="SimSun" w:hAnsi="Tahoma" w:cs="Tahoma"/>
          <w:color w:val="000000"/>
          <w:kern w:val="3"/>
          <w:sz w:val="16"/>
          <w:szCs w:val="16"/>
        </w:rPr>
        <w:t>Pzp</w:t>
      </w:r>
      <w:proofErr w:type="spellEnd"/>
      <w:r w:rsidRPr="00D368A6">
        <w:rPr>
          <w:rFonts w:ascii="Tahoma" w:eastAsia="SimSun" w:hAnsi="Tahoma" w:cs="Tahoma"/>
          <w:color w:val="000000"/>
          <w:kern w:val="3"/>
          <w:sz w:val="16"/>
          <w:szCs w:val="16"/>
        </w:rPr>
        <w:t>.</w:t>
      </w:r>
    </w:p>
    <w:p w14:paraId="0B5CF98E" w14:textId="77777777" w:rsidR="002317A1" w:rsidRPr="007209AA" w:rsidRDefault="002317A1" w:rsidP="002317A1">
      <w:pPr>
        <w:tabs>
          <w:tab w:val="left" w:pos="0"/>
        </w:tabs>
        <w:spacing w:after="0" w:line="240" w:lineRule="auto"/>
        <w:ind w:left="-284"/>
        <w:rPr>
          <w:rFonts w:ascii="Tahoma" w:eastAsia="SimSun" w:hAnsi="Tahoma" w:cs="Tahoma"/>
          <w:kern w:val="3"/>
          <w:sz w:val="16"/>
          <w:szCs w:val="16"/>
        </w:rPr>
      </w:pPr>
      <w:r w:rsidRPr="007209AA">
        <w:rPr>
          <w:rFonts w:ascii="Tahoma" w:eastAsia="SimSun" w:hAnsi="Tahoma" w:cs="Tahoma"/>
          <w:kern w:val="3"/>
          <w:sz w:val="16"/>
          <w:szCs w:val="16"/>
        </w:rPr>
        <w:t>Załącznik nr 6 - Oświadczenie Wykonawcy dot. produktów oferowanych w jego ofercie przetargowej</w:t>
      </w:r>
    </w:p>
    <w:p w14:paraId="08DE77B5" w14:textId="77777777" w:rsidR="002317A1" w:rsidRPr="007209AA" w:rsidRDefault="002317A1" w:rsidP="002317A1">
      <w:pPr>
        <w:tabs>
          <w:tab w:val="left" w:pos="0"/>
        </w:tabs>
        <w:spacing w:after="0" w:line="240" w:lineRule="auto"/>
        <w:ind w:left="-284"/>
        <w:rPr>
          <w:rFonts w:ascii="Tahoma" w:eastAsia="Verdana" w:hAnsi="Tahoma" w:cs="Tahoma"/>
          <w:sz w:val="16"/>
          <w:szCs w:val="16"/>
        </w:rPr>
      </w:pPr>
      <w:r w:rsidRPr="007209AA">
        <w:rPr>
          <w:rFonts w:ascii="Tahoma" w:eastAsia="Verdana" w:hAnsi="Tahoma" w:cs="Tahoma"/>
          <w:bCs/>
          <w:sz w:val="16"/>
          <w:szCs w:val="16"/>
        </w:rPr>
        <w:t>Załącznik nr 7 -</w:t>
      </w:r>
      <w:r w:rsidRPr="007209AA">
        <w:rPr>
          <w:rFonts w:ascii="Tahoma" w:eastAsia="Verdana" w:hAnsi="Tahoma" w:cs="Tahoma"/>
          <w:b/>
          <w:sz w:val="16"/>
          <w:szCs w:val="16"/>
        </w:rPr>
        <w:t xml:space="preserve"> </w:t>
      </w:r>
      <w:r w:rsidRPr="007209AA">
        <w:rPr>
          <w:rFonts w:ascii="Tahoma" w:eastAsia="Verdana" w:hAnsi="Tahoma" w:cs="Tahoma"/>
          <w:sz w:val="16"/>
          <w:szCs w:val="16"/>
        </w:rPr>
        <w:t>Zobowiązanie innego podmiotu</w:t>
      </w:r>
      <w:r w:rsidRPr="007209AA">
        <w:rPr>
          <w:rFonts w:ascii="Tahoma" w:eastAsia="Verdana" w:hAnsi="Tahoma" w:cs="Tahoma"/>
          <w:b/>
          <w:sz w:val="16"/>
          <w:szCs w:val="16"/>
        </w:rPr>
        <w:t>,</w:t>
      </w:r>
      <w:r w:rsidRPr="007209AA">
        <w:rPr>
          <w:rFonts w:ascii="Tahoma" w:eastAsia="Verdana" w:hAnsi="Tahoma" w:cs="Tahoma"/>
          <w:sz w:val="16"/>
          <w:szCs w:val="16"/>
        </w:rPr>
        <w:t xml:space="preserve"> o którym mowa w Rozdziale XI pkt 3 SWZ </w:t>
      </w:r>
    </w:p>
    <w:p w14:paraId="59A31A4B" w14:textId="77777777" w:rsidR="002317A1" w:rsidRPr="007209AA" w:rsidRDefault="002317A1" w:rsidP="002317A1">
      <w:pPr>
        <w:tabs>
          <w:tab w:val="left" w:pos="0"/>
        </w:tabs>
        <w:spacing w:after="0" w:line="240" w:lineRule="auto"/>
        <w:ind w:left="-284"/>
        <w:rPr>
          <w:rFonts w:ascii="Tahoma" w:eastAsia="Verdana" w:hAnsi="Tahoma" w:cs="Tahoma"/>
          <w:sz w:val="16"/>
          <w:szCs w:val="16"/>
        </w:rPr>
      </w:pPr>
      <w:r w:rsidRPr="007209AA">
        <w:rPr>
          <w:rFonts w:ascii="Tahoma" w:eastAsia="Verdana" w:hAnsi="Tahoma" w:cs="Tahoma"/>
          <w:sz w:val="16"/>
          <w:szCs w:val="16"/>
        </w:rPr>
        <w:t xml:space="preserve">Załącznik nr 8 </w:t>
      </w:r>
      <w:bookmarkStart w:id="1" w:name="_Hlk105573458"/>
      <w:r w:rsidRPr="007209AA">
        <w:rPr>
          <w:rFonts w:ascii="Tahoma" w:eastAsia="Verdana" w:hAnsi="Tahoma" w:cs="Tahoma"/>
          <w:sz w:val="16"/>
          <w:szCs w:val="16"/>
        </w:rPr>
        <w:t>-</w:t>
      </w:r>
      <w:bookmarkEnd w:id="1"/>
      <w:r w:rsidRPr="007209AA">
        <w:rPr>
          <w:rFonts w:ascii="Tahoma" w:eastAsia="Verdana" w:hAnsi="Tahoma" w:cs="Tahoma"/>
          <w:sz w:val="16"/>
          <w:szCs w:val="16"/>
        </w:rPr>
        <w:t xml:space="preserve"> Jednolity Europejski Dokument Zamówienia – JEDZ (ESPD)</w:t>
      </w:r>
    </w:p>
    <w:p w14:paraId="37A9E098" w14:textId="29490999" w:rsidR="002317A1" w:rsidRPr="007209AA" w:rsidRDefault="002317A1" w:rsidP="002317A1">
      <w:pPr>
        <w:tabs>
          <w:tab w:val="left" w:pos="0"/>
        </w:tabs>
        <w:spacing w:after="0" w:line="240" w:lineRule="auto"/>
        <w:ind w:left="-284"/>
        <w:rPr>
          <w:rFonts w:ascii="Tahoma" w:eastAsia="Verdana" w:hAnsi="Tahoma" w:cs="Tahoma"/>
          <w:sz w:val="16"/>
          <w:szCs w:val="16"/>
        </w:rPr>
      </w:pPr>
      <w:r w:rsidRPr="007209AA">
        <w:rPr>
          <w:rFonts w:ascii="Tahoma" w:eastAsia="Verdana" w:hAnsi="Tahoma" w:cs="Tahoma"/>
          <w:bCs/>
          <w:sz w:val="16"/>
          <w:szCs w:val="16"/>
        </w:rPr>
        <w:t xml:space="preserve">Załącznik nr </w:t>
      </w:r>
      <w:r>
        <w:rPr>
          <w:rFonts w:ascii="Tahoma" w:eastAsia="Verdana" w:hAnsi="Tahoma" w:cs="Tahoma"/>
          <w:bCs/>
          <w:sz w:val="16"/>
          <w:szCs w:val="16"/>
        </w:rPr>
        <w:t>9</w:t>
      </w:r>
      <w:r w:rsidRPr="007209AA">
        <w:rPr>
          <w:rFonts w:ascii="Tahoma" w:eastAsia="Verdana" w:hAnsi="Tahoma" w:cs="Tahoma"/>
          <w:bCs/>
          <w:sz w:val="16"/>
          <w:szCs w:val="16"/>
        </w:rPr>
        <w:t xml:space="preserve"> -</w:t>
      </w:r>
      <w:r w:rsidRPr="007209AA">
        <w:rPr>
          <w:rFonts w:ascii="Tahoma" w:eastAsia="Verdana" w:hAnsi="Tahoma" w:cs="Tahoma"/>
          <w:b/>
          <w:sz w:val="16"/>
          <w:szCs w:val="16"/>
        </w:rPr>
        <w:t xml:space="preserve"> </w:t>
      </w:r>
      <w:r w:rsidRPr="007209AA">
        <w:rPr>
          <w:rFonts w:ascii="Tahoma" w:eastAsia="Verdana" w:hAnsi="Tahoma" w:cs="Tahoma"/>
          <w:sz w:val="16"/>
          <w:szCs w:val="16"/>
        </w:rPr>
        <w:t xml:space="preserve">Oświadczenie składane na podstawie art. 125 ust. 1 ustawy </w:t>
      </w:r>
      <w:proofErr w:type="spellStart"/>
      <w:r w:rsidRPr="007209AA">
        <w:rPr>
          <w:rFonts w:ascii="Tahoma" w:eastAsia="Verdana" w:hAnsi="Tahoma" w:cs="Tahoma"/>
          <w:sz w:val="16"/>
          <w:szCs w:val="16"/>
        </w:rPr>
        <w:t>Pzp</w:t>
      </w:r>
      <w:proofErr w:type="spellEnd"/>
    </w:p>
    <w:p w14:paraId="0B1A0B67" w14:textId="31695A0B" w:rsidR="002317A1" w:rsidRDefault="002317A1" w:rsidP="002317A1">
      <w:pPr>
        <w:tabs>
          <w:tab w:val="left" w:pos="0"/>
        </w:tabs>
        <w:spacing w:after="0" w:line="240" w:lineRule="auto"/>
        <w:ind w:left="-284"/>
        <w:rPr>
          <w:rFonts w:ascii="Tahoma" w:eastAsia="Verdana" w:hAnsi="Tahoma" w:cs="Tahoma"/>
          <w:sz w:val="16"/>
          <w:szCs w:val="16"/>
        </w:rPr>
      </w:pPr>
      <w:r w:rsidRPr="007209AA">
        <w:rPr>
          <w:rFonts w:ascii="Tahoma" w:eastAsia="Verdana" w:hAnsi="Tahoma" w:cs="Tahoma"/>
          <w:sz w:val="16"/>
          <w:szCs w:val="16"/>
        </w:rPr>
        <w:t xml:space="preserve">Załącznik nr </w:t>
      </w:r>
      <w:r>
        <w:rPr>
          <w:rFonts w:ascii="Tahoma" w:eastAsia="Verdana" w:hAnsi="Tahoma" w:cs="Tahoma"/>
          <w:sz w:val="16"/>
          <w:szCs w:val="16"/>
        </w:rPr>
        <w:t>10</w:t>
      </w:r>
      <w:r w:rsidRPr="007209AA">
        <w:rPr>
          <w:rFonts w:ascii="Tahoma" w:eastAsia="Verdana" w:hAnsi="Tahoma" w:cs="Tahoma"/>
          <w:sz w:val="16"/>
          <w:szCs w:val="16"/>
        </w:rPr>
        <w:t xml:space="preserve"> - Oświadczenie składane na podstawie art. 125 ust. 5 ustawy </w:t>
      </w:r>
      <w:proofErr w:type="spellStart"/>
      <w:r w:rsidRPr="007209AA">
        <w:rPr>
          <w:rFonts w:ascii="Tahoma" w:eastAsia="Verdana" w:hAnsi="Tahoma" w:cs="Tahoma"/>
          <w:sz w:val="16"/>
          <w:szCs w:val="16"/>
        </w:rPr>
        <w:t>Pzp</w:t>
      </w:r>
      <w:proofErr w:type="spellEnd"/>
    </w:p>
    <w:p w14:paraId="31BA1889" w14:textId="77777777" w:rsidR="00E403AE" w:rsidRPr="00E403AE" w:rsidRDefault="00E403AE" w:rsidP="008F2C9F">
      <w:pPr>
        <w:tabs>
          <w:tab w:val="left" w:pos="0"/>
        </w:tabs>
        <w:suppressAutoHyphens/>
        <w:spacing w:after="0" w:line="276" w:lineRule="auto"/>
        <w:ind w:left="-284"/>
        <w:rPr>
          <w:rFonts w:ascii="Tahoma" w:eastAsia="Times New Roman" w:hAnsi="Tahoma" w:cs="Tahoma"/>
          <w:sz w:val="20"/>
          <w:szCs w:val="20"/>
          <w:lang w:eastAsia="zh-CN"/>
        </w:rPr>
      </w:pPr>
      <w:r w:rsidRPr="00E403AE">
        <w:rPr>
          <w:rFonts w:ascii="Tahoma" w:eastAsia="SimSun" w:hAnsi="Tahoma" w:cs="Tahoma"/>
          <w:kern w:val="3"/>
          <w:sz w:val="20"/>
          <w:szCs w:val="20"/>
          <w:lang w:eastAsia="pl-PL"/>
        </w:rPr>
        <w:br w:type="page"/>
      </w:r>
      <w:r w:rsidRPr="00E403AE">
        <w:rPr>
          <w:rFonts w:ascii="Tahoma" w:eastAsia="Times New Roman" w:hAnsi="Tahoma" w:cs="Tahoma"/>
          <w:b/>
          <w:sz w:val="20"/>
          <w:szCs w:val="20"/>
          <w:u w:val="single"/>
          <w:lang w:eastAsia="zh-CN"/>
        </w:rPr>
        <w:lastRenderedPageBreak/>
        <w:t>SPIS</w:t>
      </w:r>
      <w:r w:rsidRPr="00E403AE">
        <w:rPr>
          <w:rFonts w:ascii="Tahoma" w:eastAsia="Tahoma" w:hAnsi="Tahoma" w:cs="Tahoma"/>
          <w:b/>
          <w:sz w:val="20"/>
          <w:szCs w:val="20"/>
          <w:u w:val="single"/>
          <w:lang w:eastAsia="zh-CN"/>
        </w:rPr>
        <w:t xml:space="preserve"> </w:t>
      </w:r>
      <w:r w:rsidRPr="00E403AE">
        <w:rPr>
          <w:rFonts w:ascii="Tahoma" w:eastAsia="Times New Roman" w:hAnsi="Tahoma" w:cs="Tahoma"/>
          <w:b/>
          <w:sz w:val="20"/>
          <w:szCs w:val="20"/>
          <w:u w:val="single"/>
          <w:lang w:eastAsia="zh-CN"/>
        </w:rPr>
        <w:t>TREŚCI:</w:t>
      </w:r>
    </w:p>
    <w:p w14:paraId="4B4C0275" w14:textId="77777777" w:rsidR="00E403AE" w:rsidRPr="00E403AE" w:rsidRDefault="00E403AE" w:rsidP="008F2C9F">
      <w:pPr>
        <w:tabs>
          <w:tab w:val="left" w:pos="0"/>
        </w:tabs>
        <w:suppressAutoHyphens/>
        <w:spacing w:after="0" w:line="276" w:lineRule="auto"/>
        <w:ind w:left="-284"/>
        <w:rPr>
          <w:rFonts w:ascii="Tahoma" w:eastAsia="Times New Roman" w:hAnsi="Tahoma" w:cs="Tahoma"/>
          <w:b/>
          <w:sz w:val="20"/>
          <w:szCs w:val="20"/>
          <w:lang w:eastAsia="zh-CN"/>
        </w:rPr>
      </w:pPr>
    </w:p>
    <w:p w14:paraId="3E070F4E" w14:textId="77777777" w:rsidR="00E403AE" w:rsidRPr="00E403AE" w:rsidRDefault="00E403AE" w:rsidP="008F2C9F">
      <w:pPr>
        <w:tabs>
          <w:tab w:val="left" w:pos="851"/>
        </w:tabs>
        <w:suppressAutoHyphens/>
        <w:spacing w:after="0" w:line="276" w:lineRule="auto"/>
        <w:ind w:left="-284"/>
        <w:rPr>
          <w:rFonts w:ascii="Tahoma" w:eastAsia="Times New Roman" w:hAnsi="Tahoma" w:cs="Tahoma"/>
          <w:b/>
          <w:sz w:val="20"/>
          <w:szCs w:val="20"/>
          <w:lang w:eastAsia="zh-CN"/>
        </w:rPr>
      </w:pPr>
      <w:r w:rsidRPr="00E403AE">
        <w:rPr>
          <w:rFonts w:ascii="Tahoma" w:eastAsia="Tahoma" w:hAnsi="Tahoma" w:cs="Tahoma"/>
          <w:b/>
          <w:sz w:val="20"/>
          <w:szCs w:val="20"/>
          <w:lang w:eastAsia="zh-CN"/>
        </w:rPr>
        <w:t xml:space="preserve">ROZDZIAŁ </w:t>
      </w:r>
      <w:r w:rsidRPr="00E403AE">
        <w:rPr>
          <w:rFonts w:ascii="Tahoma" w:eastAsia="Times New Roman" w:hAnsi="Tahoma" w:cs="Tahoma"/>
          <w:b/>
          <w:sz w:val="20"/>
          <w:szCs w:val="20"/>
          <w:lang w:eastAsia="zh-CN"/>
        </w:rPr>
        <w:t>I</w:t>
      </w:r>
      <w:r w:rsidRPr="00E403AE">
        <w:rPr>
          <w:rFonts w:ascii="Tahoma" w:eastAsia="Tahoma" w:hAnsi="Tahoma" w:cs="Tahoma"/>
          <w:b/>
          <w:sz w:val="20"/>
          <w:szCs w:val="20"/>
          <w:lang w:eastAsia="zh-CN"/>
        </w:rPr>
        <w:t xml:space="preserve"> </w:t>
      </w:r>
      <w:r w:rsidRPr="00E403AE">
        <w:rPr>
          <w:rFonts w:ascii="Tahoma" w:eastAsia="Tahoma" w:hAnsi="Tahoma" w:cs="Tahoma"/>
          <w:b/>
          <w:sz w:val="20"/>
          <w:szCs w:val="20"/>
          <w:lang w:eastAsia="zh-CN"/>
        </w:rPr>
        <w:tab/>
      </w:r>
      <w:r w:rsidRPr="00E403AE">
        <w:rPr>
          <w:rFonts w:ascii="Tahoma" w:eastAsia="Tahoma" w:hAnsi="Tahoma" w:cs="Tahoma"/>
          <w:b/>
          <w:sz w:val="20"/>
          <w:szCs w:val="20"/>
          <w:lang w:eastAsia="zh-CN"/>
        </w:rPr>
        <w:tab/>
        <w:t xml:space="preserve">– </w:t>
      </w:r>
      <w:r w:rsidRPr="00E403AE">
        <w:rPr>
          <w:rFonts w:ascii="Tahoma" w:eastAsia="Tahoma" w:hAnsi="Tahoma" w:cs="Tahoma"/>
          <w:b/>
          <w:sz w:val="20"/>
          <w:szCs w:val="20"/>
          <w:lang w:eastAsia="zh-CN"/>
        </w:rPr>
        <w:tab/>
      </w:r>
      <w:r w:rsidRPr="00E403AE">
        <w:rPr>
          <w:rFonts w:ascii="Tahoma" w:eastAsia="Times New Roman" w:hAnsi="Tahoma" w:cs="Tahoma"/>
          <w:b/>
          <w:sz w:val="20"/>
          <w:szCs w:val="20"/>
          <w:lang w:eastAsia="zh-CN"/>
        </w:rPr>
        <w:t>NAZWA ORAZ ADRES ZAMAWIAJĄCEGO</w:t>
      </w:r>
    </w:p>
    <w:p w14:paraId="2FE30425" w14:textId="77777777" w:rsidR="00E403AE" w:rsidRPr="00E403AE" w:rsidRDefault="00E403AE" w:rsidP="008F2C9F">
      <w:pPr>
        <w:tabs>
          <w:tab w:val="left" w:pos="0"/>
          <w:tab w:val="left" w:pos="851"/>
          <w:tab w:val="left" w:pos="1418"/>
        </w:tabs>
        <w:suppressAutoHyphens/>
        <w:spacing w:after="0" w:line="276" w:lineRule="auto"/>
        <w:ind w:left="-284"/>
        <w:rPr>
          <w:rFonts w:ascii="Tahoma" w:eastAsia="Tahoma" w:hAnsi="Tahoma" w:cs="Tahoma"/>
          <w:b/>
          <w:sz w:val="20"/>
          <w:szCs w:val="20"/>
          <w:lang w:eastAsia="zh-CN"/>
        </w:rPr>
      </w:pPr>
      <w:r w:rsidRPr="00E403AE">
        <w:rPr>
          <w:rFonts w:ascii="Tahoma" w:eastAsia="Tahoma" w:hAnsi="Tahoma" w:cs="Tahoma"/>
          <w:b/>
          <w:sz w:val="20"/>
          <w:szCs w:val="20"/>
          <w:lang w:eastAsia="zh-CN"/>
        </w:rPr>
        <w:t xml:space="preserve">ROZDZIAŁ </w:t>
      </w:r>
      <w:r w:rsidRPr="00E403AE">
        <w:rPr>
          <w:rFonts w:ascii="Tahoma" w:eastAsia="Times New Roman" w:hAnsi="Tahoma" w:cs="Tahoma"/>
          <w:b/>
          <w:sz w:val="20"/>
          <w:szCs w:val="20"/>
          <w:lang w:eastAsia="zh-CN"/>
        </w:rPr>
        <w:t>II</w:t>
      </w:r>
      <w:r w:rsidRPr="00E403AE">
        <w:rPr>
          <w:rFonts w:ascii="Tahoma" w:eastAsia="Tahoma" w:hAnsi="Tahoma" w:cs="Tahoma"/>
          <w:b/>
          <w:sz w:val="20"/>
          <w:szCs w:val="20"/>
          <w:lang w:eastAsia="zh-CN"/>
        </w:rPr>
        <w:t xml:space="preserve"> </w:t>
      </w:r>
      <w:r w:rsidRPr="00E403AE">
        <w:rPr>
          <w:rFonts w:ascii="Tahoma" w:eastAsia="Tahoma" w:hAnsi="Tahoma" w:cs="Tahoma"/>
          <w:b/>
          <w:sz w:val="20"/>
          <w:szCs w:val="20"/>
          <w:lang w:eastAsia="zh-CN"/>
        </w:rPr>
        <w:tab/>
      </w:r>
      <w:r w:rsidRPr="00E403AE">
        <w:rPr>
          <w:rFonts w:ascii="Tahoma" w:eastAsia="Tahoma" w:hAnsi="Tahoma" w:cs="Tahoma"/>
          <w:b/>
          <w:sz w:val="20"/>
          <w:szCs w:val="20"/>
          <w:lang w:eastAsia="zh-CN"/>
        </w:rPr>
        <w:tab/>
        <w:t xml:space="preserve">– </w:t>
      </w:r>
      <w:r w:rsidRPr="00E403AE">
        <w:rPr>
          <w:rFonts w:ascii="Tahoma" w:eastAsia="Tahoma" w:hAnsi="Tahoma" w:cs="Tahoma"/>
          <w:b/>
          <w:sz w:val="20"/>
          <w:szCs w:val="20"/>
          <w:lang w:eastAsia="zh-CN"/>
        </w:rPr>
        <w:tab/>
        <w:t>OCHRONA DANYCH OSOBOWYCH</w:t>
      </w:r>
    </w:p>
    <w:p w14:paraId="3322CCFE" w14:textId="77777777" w:rsidR="00E403AE" w:rsidRPr="00E403AE" w:rsidRDefault="00E403AE" w:rsidP="008F2C9F">
      <w:pPr>
        <w:tabs>
          <w:tab w:val="left" w:pos="0"/>
          <w:tab w:val="left" w:pos="851"/>
          <w:tab w:val="left" w:pos="1418"/>
        </w:tabs>
        <w:suppressAutoHyphens/>
        <w:spacing w:after="0" w:line="276" w:lineRule="auto"/>
        <w:ind w:left="-284"/>
        <w:rPr>
          <w:rFonts w:ascii="Tahoma" w:eastAsia="Tahoma" w:hAnsi="Tahoma" w:cs="Tahoma"/>
          <w:b/>
          <w:sz w:val="20"/>
          <w:szCs w:val="20"/>
          <w:lang w:eastAsia="zh-CN"/>
        </w:rPr>
      </w:pPr>
      <w:r w:rsidRPr="00E403AE">
        <w:rPr>
          <w:rFonts w:ascii="Tahoma" w:eastAsia="Tahoma" w:hAnsi="Tahoma" w:cs="Tahoma"/>
          <w:b/>
          <w:sz w:val="20"/>
          <w:szCs w:val="20"/>
          <w:lang w:eastAsia="zh-CN"/>
        </w:rPr>
        <w:t xml:space="preserve">ROZDZIAŁ </w:t>
      </w:r>
      <w:r w:rsidRPr="00E403AE">
        <w:rPr>
          <w:rFonts w:ascii="Tahoma" w:eastAsia="Times New Roman" w:hAnsi="Tahoma" w:cs="Tahoma"/>
          <w:b/>
          <w:sz w:val="20"/>
          <w:szCs w:val="20"/>
          <w:lang w:eastAsia="zh-CN"/>
        </w:rPr>
        <w:t>III</w:t>
      </w:r>
      <w:r w:rsidRPr="00E403AE">
        <w:rPr>
          <w:rFonts w:ascii="Tahoma" w:eastAsia="Tahoma" w:hAnsi="Tahoma" w:cs="Tahoma"/>
          <w:b/>
          <w:sz w:val="20"/>
          <w:szCs w:val="20"/>
          <w:lang w:eastAsia="zh-CN"/>
        </w:rPr>
        <w:t xml:space="preserve"> </w:t>
      </w:r>
      <w:r w:rsidRPr="00E403AE">
        <w:rPr>
          <w:rFonts w:ascii="Tahoma" w:eastAsia="Tahoma" w:hAnsi="Tahoma" w:cs="Tahoma"/>
          <w:b/>
          <w:sz w:val="20"/>
          <w:szCs w:val="20"/>
          <w:lang w:eastAsia="zh-CN"/>
        </w:rPr>
        <w:tab/>
      </w:r>
      <w:r w:rsidRPr="00E403AE">
        <w:rPr>
          <w:rFonts w:ascii="Tahoma" w:eastAsia="Tahoma" w:hAnsi="Tahoma" w:cs="Tahoma"/>
          <w:b/>
          <w:sz w:val="20"/>
          <w:szCs w:val="20"/>
          <w:lang w:eastAsia="zh-CN"/>
        </w:rPr>
        <w:tab/>
        <w:t xml:space="preserve">–  </w:t>
      </w:r>
      <w:r w:rsidRPr="00E403AE">
        <w:rPr>
          <w:rFonts w:ascii="Tahoma" w:eastAsia="Tahoma" w:hAnsi="Tahoma" w:cs="Tahoma"/>
          <w:b/>
          <w:sz w:val="20"/>
          <w:szCs w:val="20"/>
          <w:lang w:eastAsia="zh-CN"/>
        </w:rPr>
        <w:tab/>
        <w:t>TRYB UDZIELENIA ZAMÓWIENIA</w:t>
      </w:r>
    </w:p>
    <w:p w14:paraId="591F0609" w14:textId="77777777" w:rsidR="00E403AE" w:rsidRPr="00E403AE" w:rsidRDefault="00E403AE" w:rsidP="008F2C9F">
      <w:pPr>
        <w:tabs>
          <w:tab w:val="left" w:pos="0"/>
          <w:tab w:val="left" w:pos="851"/>
          <w:tab w:val="left" w:pos="1418"/>
        </w:tabs>
        <w:suppressAutoHyphens/>
        <w:spacing w:after="0" w:line="276" w:lineRule="auto"/>
        <w:ind w:left="-284"/>
        <w:rPr>
          <w:rFonts w:ascii="Tahoma" w:eastAsia="Tahoma" w:hAnsi="Tahoma" w:cs="Tahoma"/>
          <w:b/>
          <w:sz w:val="20"/>
          <w:szCs w:val="20"/>
          <w:lang w:eastAsia="zh-CN"/>
        </w:rPr>
      </w:pPr>
      <w:r w:rsidRPr="00E403AE">
        <w:rPr>
          <w:rFonts w:ascii="Tahoma" w:eastAsia="Tahoma" w:hAnsi="Tahoma" w:cs="Tahoma"/>
          <w:b/>
          <w:sz w:val="20"/>
          <w:szCs w:val="20"/>
          <w:lang w:eastAsia="zh-CN"/>
        </w:rPr>
        <w:t xml:space="preserve">ROZDZIAŁ IV </w:t>
      </w:r>
      <w:r w:rsidRPr="00E403AE">
        <w:rPr>
          <w:rFonts w:ascii="Tahoma" w:eastAsia="Tahoma" w:hAnsi="Tahoma" w:cs="Tahoma"/>
          <w:b/>
          <w:sz w:val="20"/>
          <w:szCs w:val="20"/>
          <w:lang w:eastAsia="zh-CN"/>
        </w:rPr>
        <w:tab/>
      </w:r>
      <w:r w:rsidRPr="00E403AE">
        <w:rPr>
          <w:rFonts w:ascii="Tahoma" w:eastAsia="Tahoma" w:hAnsi="Tahoma" w:cs="Tahoma"/>
          <w:b/>
          <w:sz w:val="20"/>
          <w:szCs w:val="20"/>
          <w:lang w:eastAsia="zh-CN"/>
        </w:rPr>
        <w:tab/>
        <w:t xml:space="preserve">–  </w:t>
      </w:r>
      <w:r w:rsidRPr="00E403AE">
        <w:rPr>
          <w:rFonts w:ascii="Tahoma" w:eastAsia="Tahoma" w:hAnsi="Tahoma" w:cs="Tahoma"/>
          <w:b/>
          <w:sz w:val="20"/>
          <w:szCs w:val="20"/>
          <w:lang w:eastAsia="zh-CN"/>
        </w:rPr>
        <w:tab/>
        <w:t>PRZEDMIOT ZAMÓWIENIA</w:t>
      </w:r>
    </w:p>
    <w:p w14:paraId="16377857" w14:textId="77777777" w:rsidR="00E403AE" w:rsidRPr="00E403AE" w:rsidRDefault="00E403AE" w:rsidP="008F2C9F">
      <w:pPr>
        <w:tabs>
          <w:tab w:val="left" w:pos="0"/>
          <w:tab w:val="left" w:pos="851"/>
          <w:tab w:val="left" w:pos="1418"/>
        </w:tabs>
        <w:suppressAutoHyphens/>
        <w:spacing w:after="0" w:line="276" w:lineRule="auto"/>
        <w:ind w:left="-284"/>
        <w:rPr>
          <w:rFonts w:ascii="Tahoma" w:eastAsia="Tahoma" w:hAnsi="Tahoma" w:cs="Tahoma"/>
          <w:b/>
          <w:sz w:val="20"/>
          <w:szCs w:val="20"/>
          <w:lang w:eastAsia="zh-CN"/>
        </w:rPr>
      </w:pPr>
      <w:r w:rsidRPr="00E403AE">
        <w:rPr>
          <w:rFonts w:ascii="Tahoma" w:eastAsia="Tahoma" w:hAnsi="Tahoma" w:cs="Tahoma"/>
          <w:b/>
          <w:sz w:val="20"/>
          <w:szCs w:val="20"/>
          <w:lang w:eastAsia="zh-CN"/>
        </w:rPr>
        <w:t xml:space="preserve">ROZDZIAŁ V </w:t>
      </w:r>
      <w:r w:rsidRPr="00E403AE">
        <w:rPr>
          <w:rFonts w:ascii="Tahoma" w:eastAsia="Tahoma" w:hAnsi="Tahoma" w:cs="Tahoma"/>
          <w:b/>
          <w:sz w:val="20"/>
          <w:szCs w:val="20"/>
          <w:lang w:eastAsia="zh-CN"/>
        </w:rPr>
        <w:tab/>
      </w:r>
      <w:r w:rsidRPr="00E403AE">
        <w:rPr>
          <w:rFonts w:ascii="Tahoma" w:eastAsia="Tahoma" w:hAnsi="Tahoma" w:cs="Tahoma"/>
          <w:b/>
          <w:sz w:val="20"/>
          <w:szCs w:val="20"/>
          <w:lang w:eastAsia="zh-CN"/>
        </w:rPr>
        <w:tab/>
        <w:t xml:space="preserve">–  </w:t>
      </w:r>
      <w:r w:rsidRPr="00E403AE">
        <w:rPr>
          <w:rFonts w:ascii="Tahoma" w:eastAsia="Tahoma" w:hAnsi="Tahoma" w:cs="Tahoma"/>
          <w:b/>
          <w:sz w:val="20"/>
          <w:szCs w:val="20"/>
          <w:lang w:eastAsia="zh-CN"/>
        </w:rPr>
        <w:tab/>
        <w:t xml:space="preserve">WIZJA LOKALNA </w:t>
      </w:r>
    </w:p>
    <w:p w14:paraId="691058C0" w14:textId="77777777" w:rsidR="00E403AE" w:rsidRPr="00E403AE" w:rsidRDefault="00E403AE" w:rsidP="008F2C9F">
      <w:pPr>
        <w:tabs>
          <w:tab w:val="left" w:pos="0"/>
          <w:tab w:val="left" w:pos="851"/>
          <w:tab w:val="left" w:pos="1418"/>
        </w:tabs>
        <w:suppressAutoHyphens/>
        <w:spacing w:after="0" w:line="276" w:lineRule="auto"/>
        <w:ind w:left="-284"/>
        <w:rPr>
          <w:rFonts w:ascii="Tahoma" w:eastAsia="Tahoma" w:hAnsi="Tahoma" w:cs="Tahoma"/>
          <w:b/>
          <w:sz w:val="20"/>
          <w:szCs w:val="20"/>
          <w:lang w:eastAsia="zh-CN"/>
        </w:rPr>
      </w:pPr>
      <w:r w:rsidRPr="00E403AE">
        <w:rPr>
          <w:rFonts w:ascii="Tahoma" w:eastAsia="Tahoma" w:hAnsi="Tahoma" w:cs="Tahoma"/>
          <w:b/>
          <w:sz w:val="20"/>
          <w:szCs w:val="20"/>
          <w:lang w:eastAsia="zh-CN"/>
        </w:rPr>
        <w:t xml:space="preserve">ROZDZIAŁ VI </w:t>
      </w:r>
      <w:r w:rsidRPr="00E403AE">
        <w:rPr>
          <w:rFonts w:ascii="Tahoma" w:eastAsia="Tahoma" w:hAnsi="Tahoma" w:cs="Tahoma"/>
          <w:b/>
          <w:sz w:val="20"/>
          <w:szCs w:val="20"/>
          <w:lang w:eastAsia="zh-CN"/>
        </w:rPr>
        <w:tab/>
      </w:r>
      <w:r w:rsidRPr="00E403AE">
        <w:rPr>
          <w:rFonts w:ascii="Tahoma" w:eastAsia="Tahoma" w:hAnsi="Tahoma" w:cs="Tahoma"/>
          <w:b/>
          <w:sz w:val="20"/>
          <w:szCs w:val="20"/>
          <w:lang w:eastAsia="zh-CN"/>
        </w:rPr>
        <w:tab/>
        <w:t xml:space="preserve">–  </w:t>
      </w:r>
      <w:r w:rsidRPr="00E403AE">
        <w:rPr>
          <w:rFonts w:ascii="Tahoma" w:eastAsia="Tahoma" w:hAnsi="Tahoma" w:cs="Tahoma"/>
          <w:b/>
          <w:sz w:val="20"/>
          <w:szCs w:val="20"/>
          <w:lang w:eastAsia="zh-CN"/>
        </w:rPr>
        <w:tab/>
        <w:t>PODWYKONAWSTWO</w:t>
      </w:r>
    </w:p>
    <w:p w14:paraId="3329B1F7" w14:textId="77777777" w:rsidR="00E403AE" w:rsidRPr="00E403AE" w:rsidRDefault="00E403AE" w:rsidP="008F2C9F">
      <w:pPr>
        <w:tabs>
          <w:tab w:val="left" w:pos="0"/>
          <w:tab w:val="left" w:pos="851"/>
          <w:tab w:val="left" w:pos="1418"/>
        </w:tabs>
        <w:suppressAutoHyphens/>
        <w:spacing w:after="0" w:line="276" w:lineRule="auto"/>
        <w:ind w:left="-284"/>
        <w:rPr>
          <w:rFonts w:ascii="Tahoma" w:eastAsia="Tahoma" w:hAnsi="Tahoma" w:cs="Tahoma"/>
          <w:b/>
          <w:sz w:val="20"/>
          <w:szCs w:val="20"/>
          <w:lang w:eastAsia="zh-CN"/>
        </w:rPr>
      </w:pPr>
      <w:r w:rsidRPr="00E403AE">
        <w:rPr>
          <w:rFonts w:ascii="Tahoma" w:eastAsia="Tahoma" w:hAnsi="Tahoma" w:cs="Tahoma"/>
          <w:b/>
          <w:sz w:val="20"/>
          <w:szCs w:val="20"/>
          <w:lang w:eastAsia="zh-CN"/>
        </w:rPr>
        <w:t xml:space="preserve">ROZDZIAŁ VII </w:t>
      </w:r>
      <w:r w:rsidRPr="00E403AE">
        <w:rPr>
          <w:rFonts w:ascii="Tahoma" w:eastAsia="Tahoma" w:hAnsi="Tahoma" w:cs="Tahoma"/>
          <w:b/>
          <w:sz w:val="20"/>
          <w:szCs w:val="20"/>
          <w:lang w:eastAsia="zh-CN"/>
        </w:rPr>
        <w:tab/>
      </w:r>
      <w:r w:rsidRPr="00E403AE">
        <w:rPr>
          <w:rFonts w:ascii="Tahoma" w:eastAsia="Tahoma" w:hAnsi="Tahoma" w:cs="Tahoma"/>
          <w:b/>
          <w:sz w:val="20"/>
          <w:szCs w:val="20"/>
          <w:lang w:eastAsia="zh-CN"/>
        </w:rPr>
        <w:tab/>
        <w:t xml:space="preserve">–  </w:t>
      </w:r>
      <w:r w:rsidRPr="00E403AE">
        <w:rPr>
          <w:rFonts w:ascii="Tahoma" w:eastAsia="Tahoma" w:hAnsi="Tahoma" w:cs="Tahoma"/>
          <w:b/>
          <w:sz w:val="20"/>
          <w:szCs w:val="20"/>
          <w:lang w:eastAsia="zh-CN"/>
        </w:rPr>
        <w:tab/>
        <w:t>TERMIN WYKONANIA ZAMÓWIENIA</w:t>
      </w:r>
    </w:p>
    <w:p w14:paraId="619D2001" w14:textId="77777777" w:rsidR="00E403AE" w:rsidRPr="00E403AE" w:rsidRDefault="00E403AE" w:rsidP="008F2C9F">
      <w:pPr>
        <w:tabs>
          <w:tab w:val="left" w:pos="0"/>
          <w:tab w:val="left" w:pos="851"/>
          <w:tab w:val="left" w:pos="1418"/>
        </w:tabs>
        <w:suppressAutoHyphens/>
        <w:spacing w:after="0" w:line="276" w:lineRule="auto"/>
        <w:ind w:left="-284"/>
        <w:rPr>
          <w:rFonts w:ascii="Tahoma" w:eastAsia="Tahoma" w:hAnsi="Tahoma" w:cs="Tahoma"/>
          <w:b/>
          <w:sz w:val="20"/>
          <w:szCs w:val="20"/>
          <w:lang w:eastAsia="zh-CN"/>
        </w:rPr>
      </w:pPr>
      <w:r w:rsidRPr="00E403AE">
        <w:rPr>
          <w:rFonts w:ascii="Tahoma" w:eastAsia="Tahoma" w:hAnsi="Tahoma" w:cs="Tahoma"/>
          <w:b/>
          <w:sz w:val="20"/>
          <w:szCs w:val="20"/>
          <w:lang w:eastAsia="zh-CN"/>
        </w:rPr>
        <w:t xml:space="preserve">ROZDZIAŁ VIII </w:t>
      </w:r>
      <w:r w:rsidRPr="00E403AE">
        <w:rPr>
          <w:rFonts w:ascii="Tahoma" w:eastAsia="Tahoma" w:hAnsi="Tahoma" w:cs="Tahoma"/>
          <w:b/>
          <w:sz w:val="20"/>
          <w:szCs w:val="20"/>
          <w:lang w:eastAsia="zh-CN"/>
        </w:rPr>
        <w:tab/>
      </w:r>
      <w:r w:rsidRPr="00E403AE">
        <w:rPr>
          <w:rFonts w:ascii="Tahoma" w:eastAsia="Tahoma" w:hAnsi="Tahoma" w:cs="Tahoma"/>
          <w:b/>
          <w:sz w:val="20"/>
          <w:szCs w:val="20"/>
          <w:lang w:eastAsia="zh-CN"/>
        </w:rPr>
        <w:tab/>
        <w:t xml:space="preserve">–  </w:t>
      </w:r>
      <w:r w:rsidRPr="00E403AE">
        <w:rPr>
          <w:rFonts w:ascii="Tahoma" w:eastAsia="Tahoma" w:hAnsi="Tahoma" w:cs="Tahoma"/>
          <w:b/>
          <w:sz w:val="20"/>
          <w:szCs w:val="20"/>
          <w:lang w:eastAsia="zh-CN"/>
        </w:rPr>
        <w:tab/>
        <w:t>WARUNKI UDZIAŁU W POSTĘPOWANIU</w:t>
      </w:r>
    </w:p>
    <w:p w14:paraId="63E1A6F2" w14:textId="77777777" w:rsidR="00E403AE" w:rsidRPr="00E403AE" w:rsidRDefault="00E403AE" w:rsidP="008F2C9F">
      <w:pPr>
        <w:tabs>
          <w:tab w:val="left" w:pos="0"/>
          <w:tab w:val="left" w:pos="851"/>
          <w:tab w:val="left" w:pos="1418"/>
        </w:tabs>
        <w:suppressAutoHyphens/>
        <w:spacing w:after="0" w:line="276" w:lineRule="auto"/>
        <w:ind w:left="-284"/>
        <w:rPr>
          <w:rFonts w:ascii="Tahoma" w:eastAsia="Tahoma" w:hAnsi="Tahoma" w:cs="Tahoma"/>
          <w:b/>
          <w:sz w:val="20"/>
          <w:szCs w:val="20"/>
          <w:lang w:eastAsia="zh-CN"/>
        </w:rPr>
      </w:pPr>
      <w:r w:rsidRPr="00E403AE">
        <w:rPr>
          <w:rFonts w:ascii="Tahoma" w:eastAsia="Tahoma" w:hAnsi="Tahoma" w:cs="Tahoma"/>
          <w:b/>
          <w:sz w:val="20"/>
          <w:szCs w:val="20"/>
          <w:lang w:eastAsia="zh-CN"/>
        </w:rPr>
        <w:t xml:space="preserve">ROZDZIAŁ IX </w:t>
      </w:r>
      <w:r w:rsidRPr="00E403AE">
        <w:rPr>
          <w:rFonts w:ascii="Tahoma" w:eastAsia="Tahoma" w:hAnsi="Tahoma" w:cs="Tahoma"/>
          <w:b/>
          <w:sz w:val="20"/>
          <w:szCs w:val="20"/>
          <w:lang w:eastAsia="zh-CN"/>
        </w:rPr>
        <w:tab/>
      </w:r>
      <w:r w:rsidRPr="00E403AE">
        <w:rPr>
          <w:rFonts w:ascii="Tahoma" w:eastAsia="Tahoma" w:hAnsi="Tahoma" w:cs="Tahoma"/>
          <w:b/>
          <w:sz w:val="20"/>
          <w:szCs w:val="20"/>
          <w:lang w:eastAsia="zh-CN"/>
        </w:rPr>
        <w:tab/>
        <w:t xml:space="preserve">–  </w:t>
      </w:r>
      <w:r w:rsidRPr="00E403AE">
        <w:rPr>
          <w:rFonts w:ascii="Tahoma" w:eastAsia="Tahoma" w:hAnsi="Tahoma" w:cs="Tahoma"/>
          <w:b/>
          <w:sz w:val="20"/>
          <w:szCs w:val="20"/>
          <w:lang w:eastAsia="zh-CN"/>
        </w:rPr>
        <w:tab/>
        <w:t>PODSTAWY WYKLUCZENIA Z POSTĘPOWANIA</w:t>
      </w:r>
    </w:p>
    <w:p w14:paraId="62CE70EC" w14:textId="77777777" w:rsidR="00E403AE" w:rsidRPr="00E403AE" w:rsidRDefault="00E403AE" w:rsidP="008F2C9F">
      <w:pPr>
        <w:tabs>
          <w:tab w:val="left" w:pos="0"/>
          <w:tab w:val="left" w:pos="851"/>
          <w:tab w:val="left" w:pos="2127"/>
          <w:tab w:val="left" w:pos="2835"/>
        </w:tabs>
        <w:suppressAutoHyphens/>
        <w:spacing w:after="0" w:line="276" w:lineRule="auto"/>
        <w:ind w:left="2835" w:hanging="3119"/>
        <w:rPr>
          <w:rFonts w:ascii="Tahoma" w:eastAsia="Tahoma" w:hAnsi="Tahoma" w:cs="Tahoma"/>
          <w:b/>
          <w:sz w:val="20"/>
          <w:szCs w:val="20"/>
          <w:lang w:eastAsia="zh-CN"/>
        </w:rPr>
      </w:pPr>
      <w:r w:rsidRPr="00E403AE">
        <w:rPr>
          <w:rFonts w:ascii="Tahoma" w:eastAsia="Tahoma" w:hAnsi="Tahoma" w:cs="Tahoma"/>
          <w:b/>
          <w:sz w:val="20"/>
          <w:szCs w:val="20"/>
          <w:lang w:eastAsia="zh-CN"/>
        </w:rPr>
        <w:t xml:space="preserve">ROZDZIAŁ X </w:t>
      </w:r>
      <w:r w:rsidRPr="00E403AE">
        <w:rPr>
          <w:rFonts w:ascii="Tahoma" w:eastAsia="Tahoma" w:hAnsi="Tahoma" w:cs="Tahoma"/>
          <w:b/>
          <w:sz w:val="20"/>
          <w:szCs w:val="20"/>
          <w:lang w:eastAsia="zh-CN"/>
        </w:rPr>
        <w:tab/>
        <w:t xml:space="preserve">–  </w:t>
      </w:r>
      <w:r w:rsidRPr="00E403AE">
        <w:rPr>
          <w:rFonts w:ascii="Tahoma" w:eastAsia="Tahoma" w:hAnsi="Tahoma" w:cs="Tahoma"/>
          <w:b/>
          <w:sz w:val="20"/>
          <w:szCs w:val="20"/>
          <w:lang w:eastAsia="zh-CN"/>
        </w:rPr>
        <w:tab/>
        <w:t>OŚWIADCZENIA I DOKUMENTY, JAKIE ZOBOWIĄZANI SĄ DOSTARCZYĆ WYKONAWCY W CELU POTWIERDZENIA SPEŁNIANIA WARUNKÓW UDZIAŁU W POSTĘPOWANIU ORAZ WYKAZANIA BRAKU PODSTAW WYKLUCZENIA (PODMIOTOWE ŚRODKI DOWODOWE)</w:t>
      </w:r>
    </w:p>
    <w:p w14:paraId="24CEF3DD" w14:textId="77777777" w:rsidR="00E403AE" w:rsidRPr="00E403AE" w:rsidRDefault="00E403AE" w:rsidP="008F2C9F">
      <w:pPr>
        <w:tabs>
          <w:tab w:val="left" w:pos="0"/>
          <w:tab w:val="left" w:pos="851"/>
          <w:tab w:val="left" w:pos="1418"/>
        </w:tabs>
        <w:suppressAutoHyphens/>
        <w:spacing w:after="0" w:line="276" w:lineRule="auto"/>
        <w:ind w:left="-284"/>
        <w:rPr>
          <w:rFonts w:ascii="Tahoma" w:eastAsia="Tahoma" w:hAnsi="Tahoma" w:cs="Tahoma"/>
          <w:b/>
          <w:sz w:val="20"/>
          <w:szCs w:val="20"/>
          <w:lang w:eastAsia="zh-CN"/>
        </w:rPr>
      </w:pPr>
      <w:r w:rsidRPr="00E403AE">
        <w:rPr>
          <w:rFonts w:ascii="Tahoma" w:eastAsia="Tahoma" w:hAnsi="Tahoma" w:cs="Tahoma"/>
          <w:b/>
          <w:sz w:val="20"/>
          <w:szCs w:val="20"/>
          <w:lang w:eastAsia="zh-CN"/>
        </w:rPr>
        <w:t xml:space="preserve">ROZDZIAŁ XI </w:t>
      </w:r>
      <w:r w:rsidRPr="00E403AE">
        <w:rPr>
          <w:rFonts w:ascii="Tahoma" w:eastAsia="Tahoma" w:hAnsi="Tahoma" w:cs="Tahoma"/>
          <w:b/>
          <w:sz w:val="20"/>
          <w:szCs w:val="20"/>
          <w:lang w:eastAsia="zh-CN"/>
        </w:rPr>
        <w:tab/>
      </w:r>
      <w:r w:rsidRPr="00E403AE">
        <w:rPr>
          <w:rFonts w:ascii="Tahoma" w:eastAsia="Tahoma" w:hAnsi="Tahoma" w:cs="Tahoma"/>
          <w:b/>
          <w:sz w:val="20"/>
          <w:szCs w:val="20"/>
          <w:lang w:eastAsia="zh-CN"/>
        </w:rPr>
        <w:tab/>
        <w:t xml:space="preserve">– </w:t>
      </w:r>
      <w:r w:rsidRPr="00E403AE">
        <w:rPr>
          <w:rFonts w:ascii="Tahoma" w:eastAsia="Tahoma" w:hAnsi="Tahoma" w:cs="Tahoma"/>
          <w:b/>
          <w:sz w:val="20"/>
          <w:szCs w:val="20"/>
          <w:lang w:eastAsia="zh-CN"/>
        </w:rPr>
        <w:tab/>
        <w:t>POLEGANIE NA ZASOBACH INNYCH PODMIOTÓW</w:t>
      </w:r>
    </w:p>
    <w:p w14:paraId="326E2EDE" w14:textId="77777777" w:rsidR="00E403AE" w:rsidRPr="00E403AE" w:rsidRDefault="00E403AE" w:rsidP="008F2C9F">
      <w:pPr>
        <w:tabs>
          <w:tab w:val="left" w:pos="0"/>
          <w:tab w:val="left" w:pos="851"/>
          <w:tab w:val="left" w:pos="2127"/>
        </w:tabs>
        <w:suppressAutoHyphens/>
        <w:spacing w:after="0" w:line="276" w:lineRule="auto"/>
        <w:ind w:left="2835" w:hanging="3119"/>
        <w:rPr>
          <w:rFonts w:ascii="Tahoma" w:eastAsia="Tahoma" w:hAnsi="Tahoma" w:cs="Tahoma"/>
          <w:b/>
          <w:sz w:val="20"/>
          <w:szCs w:val="20"/>
          <w:lang w:eastAsia="zh-CN"/>
        </w:rPr>
      </w:pPr>
      <w:r w:rsidRPr="00E403AE">
        <w:rPr>
          <w:rFonts w:ascii="Tahoma" w:eastAsia="Tahoma" w:hAnsi="Tahoma" w:cs="Tahoma"/>
          <w:b/>
          <w:sz w:val="20"/>
          <w:szCs w:val="20"/>
          <w:lang w:eastAsia="zh-CN"/>
        </w:rPr>
        <w:t xml:space="preserve">ROZDZIAŁ XII </w:t>
      </w:r>
      <w:r w:rsidRPr="00E403AE">
        <w:rPr>
          <w:rFonts w:ascii="Tahoma" w:eastAsia="Tahoma" w:hAnsi="Tahoma" w:cs="Tahoma"/>
          <w:b/>
          <w:sz w:val="20"/>
          <w:szCs w:val="20"/>
          <w:lang w:eastAsia="zh-CN"/>
        </w:rPr>
        <w:tab/>
        <w:t xml:space="preserve">– </w:t>
      </w:r>
      <w:r w:rsidRPr="00E403AE">
        <w:rPr>
          <w:rFonts w:ascii="Tahoma" w:eastAsia="Tahoma" w:hAnsi="Tahoma" w:cs="Tahoma"/>
          <w:b/>
          <w:sz w:val="20"/>
          <w:szCs w:val="20"/>
          <w:lang w:eastAsia="zh-CN"/>
        </w:rPr>
        <w:tab/>
        <w:t>INFORMACJA DLA WYKONAWCÓW WSPÓLNIE UBIEGAJĄCYCH SIĘ O  UDZIELENIE ZAMÓWIENIA (SPÓŁKI CYWILNE/ KONSORCJA)</w:t>
      </w:r>
    </w:p>
    <w:p w14:paraId="4808BC5C" w14:textId="77777777" w:rsidR="00E403AE" w:rsidRPr="00E403AE" w:rsidRDefault="00E403AE" w:rsidP="008F2C9F">
      <w:pPr>
        <w:tabs>
          <w:tab w:val="left" w:pos="0"/>
          <w:tab w:val="left" w:pos="851"/>
          <w:tab w:val="left" w:pos="2127"/>
        </w:tabs>
        <w:suppressAutoHyphens/>
        <w:spacing w:after="0" w:line="276" w:lineRule="auto"/>
        <w:ind w:left="2835" w:hanging="3119"/>
        <w:rPr>
          <w:rFonts w:ascii="Tahoma" w:eastAsia="Tahoma" w:hAnsi="Tahoma" w:cs="Tahoma"/>
          <w:b/>
          <w:sz w:val="20"/>
          <w:szCs w:val="20"/>
          <w:lang w:eastAsia="zh-CN"/>
        </w:rPr>
      </w:pPr>
      <w:r w:rsidRPr="00E403AE">
        <w:rPr>
          <w:rFonts w:ascii="Tahoma" w:eastAsia="Tahoma" w:hAnsi="Tahoma" w:cs="Tahoma"/>
          <w:b/>
          <w:sz w:val="20"/>
          <w:szCs w:val="20"/>
          <w:lang w:eastAsia="zh-CN"/>
        </w:rPr>
        <w:t xml:space="preserve">ROZDZIAŁ XIII </w:t>
      </w:r>
      <w:r w:rsidRPr="00E403AE">
        <w:rPr>
          <w:rFonts w:ascii="Tahoma" w:eastAsia="Tahoma" w:hAnsi="Tahoma" w:cs="Tahoma"/>
          <w:b/>
          <w:sz w:val="20"/>
          <w:szCs w:val="20"/>
          <w:lang w:eastAsia="zh-CN"/>
        </w:rPr>
        <w:tab/>
        <w:t xml:space="preserve">–  </w:t>
      </w:r>
      <w:r w:rsidRPr="00E403AE">
        <w:rPr>
          <w:rFonts w:ascii="Tahoma" w:eastAsia="Tahoma" w:hAnsi="Tahoma" w:cs="Tahoma"/>
          <w:b/>
          <w:sz w:val="20"/>
          <w:szCs w:val="20"/>
          <w:lang w:eastAsia="zh-CN"/>
        </w:rPr>
        <w:tab/>
        <w:t>INFORMACJE O SPOSOBIE POROZUMIEWANIA SIĘ ZAMAWIAJĄCEGO Z WYKONAWCAMI ORAZ PRZEKAZYWANIA OŚWIADCZEŃ LUB DOKUMENTÓW. WYJAŚNIENIA TREŚCI SWZ</w:t>
      </w:r>
    </w:p>
    <w:p w14:paraId="122EFABA" w14:textId="77777777" w:rsidR="00E403AE" w:rsidRPr="00E403AE" w:rsidRDefault="00E403AE" w:rsidP="008F2C9F">
      <w:pPr>
        <w:tabs>
          <w:tab w:val="left" w:pos="0"/>
          <w:tab w:val="left" w:pos="851"/>
          <w:tab w:val="left" w:pos="2127"/>
        </w:tabs>
        <w:suppressAutoHyphens/>
        <w:spacing w:after="0" w:line="276" w:lineRule="auto"/>
        <w:ind w:left="2835" w:hanging="3119"/>
        <w:rPr>
          <w:rFonts w:ascii="Tahoma" w:eastAsia="Tahoma" w:hAnsi="Tahoma" w:cs="Tahoma"/>
          <w:b/>
          <w:sz w:val="20"/>
          <w:szCs w:val="20"/>
          <w:lang w:eastAsia="zh-CN"/>
        </w:rPr>
      </w:pPr>
      <w:r w:rsidRPr="00E403AE">
        <w:rPr>
          <w:rFonts w:ascii="Tahoma" w:eastAsia="Tahoma" w:hAnsi="Tahoma" w:cs="Tahoma"/>
          <w:b/>
          <w:sz w:val="20"/>
          <w:szCs w:val="20"/>
          <w:lang w:eastAsia="zh-CN"/>
        </w:rPr>
        <w:t xml:space="preserve">ROZDZIAŁ XIV </w:t>
      </w:r>
      <w:r w:rsidRPr="00E403AE">
        <w:rPr>
          <w:rFonts w:ascii="Tahoma" w:eastAsia="Tahoma" w:hAnsi="Tahoma" w:cs="Tahoma"/>
          <w:b/>
          <w:sz w:val="20"/>
          <w:szCs w:val="20"/>
          <w:lang w:eastAsia="zh-CN"/>
        </w:rPr>
        <w:tab/>
        <w:t xml:space="preserve">–  </w:t>
      </w:r>
      <w:r w:rsidRPr="00E403AE">
        <w:rPr>
          <w:rFonts w:ascii="Tahoma" w:eastAsia="Tahoma" w:hAnsi="Tahoma" w:cs="Tahoma"/>
          <w:b/>
          <w:sz w:val="20"/>
          <w:szCs w:val="20"/>
          <w:lang w:eastAsia="zh-CN"/>
        </w:rPr>
        <w:tab/>
        <w:t>OPIS SPOSOBU PRZYGOTOWANIA OFERT ORAZ WYMAGANIA FORMALNE DOTYCZĄCE SKŁADANYCH OŚWIADCZEŃ I DOKUMENTÓW</w:t>
      </w:r>
    </w:p>
    <w:p w14:paraId="2F557B3A" w14:textId="77777777" w:rsidR="00E403AE" w:rsidRPr="00E403AE" w:rsidRDefault="00E403AE" w:rsidP="008F2C9F">
      <w:pPr>
        <w:tabs>
          <w:tab w:val="left" w:pos="0"/>
          <w:tab w:val="left" w:pos="851"/>
          <w:tab w:val="left" w:pos="1418"/>
        </w:tabs>
        <w:suppressAutoHyphens/>
        <w:spacing w:after="0" w:line="276" w:lineRule="auto"/>
        <w:ind w:left="2127" w:hanging="2411"/>
        <w:rPr>
          <w:rFonts w:ascii="Tahoma" w:eastAsia="Tahoma" w:hAnsi="Tahoma" w:cs="Tahoma"/>
          <w:b/>
          <w:sz w:val="20"/>
          <w:szCs w:val="20"/>
          <w:lang w:eastAsia="zh-CN"/>
        </w:rPr>
      </w:pPr>
      <w:r w:rsidRPr="00E403AE">
        <w:rPr>
          <w:rFonts w:ascii="Tahoma" w:eastAsia="Tahoma" w:hAnsi="Tahoma" w:cs="Tahoma"/>
          <w:b/>
          <w:sz w:val="20"/>
          <w:szCs w:val="20"/>
          <w:lang w:eastAsia="zh-CN"/>
        </w:rPr>
        <w:t xml:space="preserve">ROZDZIAŁ XV </w:t>
      </w:r>
      <w:r w:rsidRPr="00E403AE">
        <w:rPr>
          <w:rFonts w:ascii="Tahoma" w:eastAsia="Tahoma" w:hAnsi="Tahoma" w:cs="Tahoma"/>
          <w:b/>
          <w:sz w:val="20"/>
          <w:szCs w:val="20"/>
          <w:lang w:eastAsia="zh-CN"/>
        </w:rPr>
        <w:tab/>
      </w:r>
      <w:r w:rsidRPr="00E403AE">
        <w:rPr>
          <w:rFonts w:ascii="Tahoma" w:eastAsia="Tahoma" w:hAnsi="Tahoma" w:cs="Tahoma"/>
          <w:b/>
          <w:sz w:val="20"/>
          <w:szCs w:val="20"/>
          <w:lang w:eastAsia="zh-CN"/>
        </w:rPr>
        <w:tab/>
        <w:t xml:space="preserve">– </w:t>
      </w:r>
      <w:r w:rsidRPr="00E403AE">
        <w:rPr>
          <w:rFonts w:ascii="Tahoma" w:eastAsia="Tahoma" w:hAnsi="Tahoma" w:cs="Tahoma"/>
          <w:b/>
          <w:sz w:val="20"/>
          <w:szCs w:val="20"/>
          <w:lang w:eastAsia="zh-CN"/>
        </w:rPr>
        <w:tab/>
        <w:t>SPOSÓB OBLICZENIA CENY OFERTY</w:t>
      </w:r>
    </w:p>
    <w:p w14:paraId="7D6528BF" w14:textId="77777777" w:rsidR="00E403AE" w:rsidRPr="00E403AE" w:rsidRDefault="00E403AE" w:rsidP="008F2C9F">
      <w:pPr>
        <w:tabs>
          <w:tab w:val="left" w:pos="0"/>
          <w:tab w:val="left" w:pos="851"/>
          <w:tab w:val="left" w:pos="1418"/>
        </w:tabs>
        <w:suppressAutoHyphens/>
        <w:spacing w:after="0" w:line="276" w:lineRule="auto"/>
        <w:ind w:left="2127" w:hanging="2411"/>
        <w:rPr>
          <w:rFonts w:ascii="Tahoma" w:eastAsia="Tahoma" w:hAnsi="Tahoma" w:cs="Tahoma"/>
          <w:b/>
          <w:sz w:val="20"/>
          <w:szCs w:val="20"/>
          <w:lang w:eastAsia="zh-CN"/>
        </w:rPr>
      </w:pPr>
      <w:r w:rsidRPr="00E403AE">
        <w:rPr>
          <w:rFonts w:ascii="Tahoma" w:eastAsia="Tahoma" w:hAnsi="Tahoma" w:cs="Tahoma"/>
          <w:b/>
          <w:sz w:val="20"/>
          <w:szCs w:val="20"/>
          <w:lang w:eastAsia="zh-CN"/>
        </w:rPr>
        <w:t>ROZDZIAŁ XVI</w:t>
      </w:r>
      <w:r w:rsidRPr="00E403AE">
        <w:rPr>
          <w:rFonts w:ascii="Tahoma" w:eastAsia="Tahoma" w:hAnsi="Tahoma" w:cs="Tahoma"/>
          <w:b/>
          <w:sz w:val="20"/>
          <w:szCs w:val="20"/>
          <w:lang w:eastAsia="zh-CN"/>
        </w:rPr>
        <w:tab/>
      </w:r>
      <w:r w:rsidRPr="00E403AE">
        <w:rPr>
          <w:rFonts w:ascii="Tahoma" w:eastAsia="Tahoma" w:hAnsi="Tahoma" w:cs="Tahoma"/>
          <w:b/>
          <w:sz w:val="20"/>
          <w:szCs w:val="20"/>
          <w:lang w:eastAsia="zh-CN"/>
        </w:rPr>
        <w:tab/>
        <w:t>–</w:t>
      </w:r>
      <w:r w:rsidRPr="00E403AE">
        <w:rPr>
          <w:rFonts w:ascii="Tahoma" w:eastAsia="Tahoma" w:hAnsi="Tahoma" w:cs="Tahoma"/>
          <w:b/>
          <w:sz w:val="20"/>
          <w:szCs w:val="20"/>
          <w:lang w:eastAsia="zh-CN"/>
        </w:rPr>
        <w:tab/>
        <w:t>WYMAGANIA DOTYCZĄCE WADIUM</w:t>
      </w:r>
    </w:p>
    <w:p w14:paraId="2CD92EEF" w14:textId="77777777" w:rsidR="00E403AE" w:rsidRPr="00E403AE" w:rsidRDefault="00E403AE" w:rsidP="008F2C9F">
      <w:pPr>
        <w:tabs>
          <w:tab w:val="left" w:pos="0"/>
          <w:tab w:val="left" w:pos="851"/>
          <w:tab w:val="left" w:pos="1418"/>
        </w:tabs>
        <w:suppressAutoHyphens/>
        <w:spacing w:after="0" w:line="276" w:lineRule="auto"/>
        <w:ind w:left="2127" w:hanging="2411"/>
        <w:rPr>
          <w:rFonts w:ascii="Tahoma" w:eastAsia="Tahoma" w:hAnsi="Tahoma" w:cs="Tahoma"/>
          <w:b/>
          <w:sz w:val="20"/>
          <w:szCs w:val="20"/>
          <w:lang w:eastAsia="zh-CN"/>
        </w:rPr>
      </w:pPr>
      <w:r w:rsidRPr="00E403AE">
        <w:rPr>
          <w:rFonts w:ascii="Tahoma" w:eastAsia="Tahoma" w:hAnsi="Tahoma" w:cs="Tahoma"/>
          <w:b/>
          <w:sz w:val="20"/>
          <w:szCs w:val="20"/>
          <w:lang w:eastAsia="zh-CN"/>
        </w:rPr>
        <w:t>ROZDZIAŁ XVII</w:t>
      </w:r>
      <w:r w:rsidRPr="00E403AE">
        <w:rPr>
          <w:rFonts w:ascii="Tahoma" w:eastAsia="Tahoma" w:hAnsi="Tahoma" w:cs="Tahoma"/>
          <w:b/>
          <w:sz w:val="20"/>
          <w:szCs w:val="20"/>
          <w:lang w:eastAsia="zh-CN"/>
        </w:rPr>
        <w:tab/>
        <w:t xml:space="preserve"> </w:t>
      </w:r>
      <w:r w:rsidRPr="00E403AE">
        <w:rPr>
          <w:rFonts w:ascii="Tahoma" w:eastAsia="Tahoma" w:hAnsi="Tahoma" w:cs="Tahoma"/>
          <w:b/>
          <w:sz w:val="20"/>
          <w:szCs w:val="20"/>
          <w:lang w:eastAsia="zh-CN"/>
        </w:rPr>
        <w:tab/>
        <w:t xml:space="preserve">– </w:t>
      </w:r>
      <w:r w:rsidRPr="00E403AE">
        <w:rPr>
          <w:rFonts w:ascii="Tahoma" w:eastAsia="Tahoma" w:hAnsi="Tahoma" w:cs="Tahoma"/>
          <w:b/>
          <w:sz w:val="20"/>
          <w:szCs w:val="20"/>
          <w:lang w:eastAsia="zh-CN"/>
        </w:rPr>
        <w:tab/>
        <w:t>TERMIN ZWIĄZANIA OFERTĄ</w:t>
      </w:r>
    </w:p>
    <w:p w14:paraId="22EA50EE" w14:textId="77777777" w:rsidR="00E403AE" w:rsidRPr="00E403AE" w:rsidRDefault="00E403AE" w:rsidP="008F2C9F">
      <w:pPr>
        <w:tabs>
          <w:tab w:val="left" w:pos="0"/>
          <w:tab w:val="left" w:pos="851"/>
          <w:tab w:val="left" w:pos="1418"/>
        </w:tabs>
        <w:suppressAutoHyphens/>
        <w:spacing w:after="0" w:line="276" w:lineRule="auto"/>
        <w:ind w:left="2127" w:hanging="2411"/>
        <w:rPr>
          <w:rFonts w:ascii="Tahoma" w:eastAsia="Tahoma" w:hAnsi="Tahoma" w:cs="Tahoma"/>
          <w:b/>
          <w:sz w:val="20"/>
          <w:szCs w:val="20"/>
          <w:lang w:eastAsia="zh-CN"/>
        </w:rPr>
      </w:pPr>
      <w:r w:rsidRPr="00E403AE">
        <w:rPr>
          <w:rFonts w:ascii="Tahoma" w:eastAsia="Tahoma" w:hAnsi="Tahoma" w:cs="Tahoma"/>
          <w:b/>
          <w:sz w:val="20"/>
          <w:szCs w:val="20"/>
          <w:lang w:eastAsia="zh-CN"/>
        </w:rPr>
        <w:t xml:space="preserve">ROZDZIAŁ XVIII </w:t>
      </w:r>
      <w:r w:rsidRPr="00E403AE">
        <w:rPr>
          <w:rFonts w:ascii="Tahoma" w:eastAsia="Tahoma" w:hAnsi="Tahoma" w:cs="Tahoma"/>
          <w:b/>
          <w:sz w:val="20"/>
          <w:szCs w:val="20"/>
          <w:lang w:eastAsia="zh-CN"/>
        </w:rPr>
        <w:tab/>
        <w:t xml:space="preserve">– </w:t>
      </w:r>
      <w:r w:rsidRPr="00E403AE">
        <w:rPr>
          <w:rFonts w:ascii="Tahoma" w:eastAsia="Tahoma" w:hAnsi="Tahoma" w:cs="Tahoma"/>
          <w:b/>
          <w:sz w:val="20"/>
          <w:szCs w:val="20"/>
          <w:lang w:eastAsia="zh-CN"/>
        </w:rPr>
        <w:tab/>
        <w:t>SPOSÓB I TERMIN SKŁADANIA I OTWARCIA OFERT</w:t>
      </w:r>
    </w:p>
    <w:p w14:paraId="122F8697" w14:textId="77777777" w:rsidR="00E403AE" w:rsidRPr="00E403AE" w:rsidRDefault="00E403AE" w:rsidP="008F2C9F">
      <w:pPr>
        <w:tabs>
          <w:tab w:val="left" w:pos="0"/>
          <w:tab w:val="left" w:pos="1418"/>
          <w:tab w:val="left" w:pos="2127"/>
        </w:tabs>
        <w:suppressAutoHyphens/>
        <w:spacing w:after="0" w:line="276" w:lineRule="auto"/>
        <w:ind w:left="2835" w:hanging="3119"/>
        <w:rPr>
          <w:rFonts w:ascii="Tahoma" w:eastAsia="Tahoma" w:hAnsi="Tahoma" w:cs="Tahoma"/>
          <w:b/>
          <w:sz w:val="20"/>
          <w:szCs w:val="20"/>
          <w:lang w:eastAsia="zh-CN"/>
        </w:rPr>
      </w:pPr>
      <w:r w:rsidRPr="00E403AE">
        <w:rPr>
          <w:rFonts w:ascii="Tahoma" w:eastAsia="Tahoma" w:hAnsi="Tahoma" w:cs="Tahoma"/>
          <w:b/>
          <w:sz w:val="20"/>
          <w:szCs w:val="20"/>
          <w:lang w:eastAsia="zh-CN"/>
        </w:rPr>
        <w:t xml:space="preserve">ROZDZIAŁ XIX </w:t>
      </w:r>
      <w:r w:rsidRPr="00E403AE">
        <w:rPr>
          <w:rFonts w:ascii="Tahoma" w:eastAsia="Tahoma" w:hAnsi="Tahoma" w:cs="Tahoma"/>
          <w:b/>
          <w:sz w:val="20"/>
          <w:szCs w:val="20"/>
          <w:lang w:eastAsia="zh-CN"/>
        </w:rPr>
        <w:tab/>
      </w:r>
      <w:r w:rsidRPr="00E403AE">
        <w:rPr>
          <w:rFonts w:ascii="Tahoma" w:eastAsia="Tahoma" w:hAnsi="Tahoma" w:cs="Tahoma"/>
          <w:b/>
          <w:sz w:val="20"/>
          <w:szCs w:val="20"/>
          <w:lang w:eastAsia="zh-CN"/>
        </w:rPr>
        <w:tab/>
        <w:t xml:space="preserve">– </w:t>
      </w:r>
      <w:r w:rsidRPr="00E403AE">
        <w:rPr>
          <w:rFonts w:ascii="Tahoma" w:eastAsia="Tahoma" w:hAnsi="Tahoma" w:cs="Tahoma"/>
          <w:b/>
          <w:sz w:val="20"/>
          <w:szCs w:val="20"/>
          <w:lang w:eastAsia="zh-CN"/>
        </w:rPr>
        <w:tab/>
        <w:t>OPIS KRYTERIÓW OCENY OFERT, WRAZ Z PODANIEM WAG TYCH KRYTERIÓW I SPOSOBU OCENY OFERT</w:t>
      </w:r>
    </w:p>
    <w:p w14:paraId="444B1750" w14:textId="77777777" w:rsidR="00E403AE" w:rsidRPr="00E403AE" w:rsidRDefault="00E403AE" w:rsidP="008F2C9F">
      <w:pPr>
        <w:tabs>
          <w:tab w:val="left" w:pos="0"/>
          <w:tab w:val="left" w:pos="851"/>
          <w:tab w:val="left" w:pos="2127"/>
        </w:tabs>
        <w:suppressAutoHyphens/>
        <w:spacing w:after="0" w:line="276" w:lineRule="auto"/>
        <w:ind w:left="2835" w:hanging="3119"/>
        <w:rPr>
          <w:rFonts w:ascii="Tahoma" w:eastAsia="Tahoma" w:hAnsi="Tahoma" w:cs="Tahoma"/>
          <w:b/>
          <w:sz w:val="20"/>
          <w:szCs w:val="20"/>
          <w:lang w:eastAsia="zh-CN"/>
        </w:rPr>
      </w:pPr>
      <w:r w:rsidRPr="00E403AE">
        <w:rPr>
          <w:rFonts w:ascii="Tahoma" w:eastAsia="Tahoma" w:hAnsi="Tahoma" w:cs="Tahoma"/>
          <w:b/>
          <w:sz w:val="20"/>
          <w:szCs w:val="20"/>
          <w:lang w:eastAsia="zh-CN"/>
        </w:rPr>
        <w:t>ROZDZIAŁ XX</w:t>
      </w:r>
      <w:r w:rsidRPr="00E403AE">
        <w:rPr>
          <w:rFonts w:ascii="Tahoma" w:eastAsia="Tahoma" w:hAnsi="Tahoma" w:cs="Tahoma"/>
          <w:b/>
          <w:sz w:val="20"/>
          <w:szCs w:val="20"/>
          <w:lang w:eastAsia="zh-CN"/>
        </w:rPr>
        <w:tab/>
        <w:t>–</w:t>
      </w:r>
      <w:r w:rsidRPr="00E403AE">
        <w:rPr>
          <w:rFonts w:ascii="Tahoma" w:eastAsia="Tahoma" w:hAnsi="Tahoma" w:cs="Tahoma"/>
          <w:b/>
          <w:sz w:val="20"/>
          <w:szCs w:val="20"/>
          <w:lang w:eastAsia="zh-CN"/>
        </w:rPr>
        <w:tab/>
        <w:t>INFORMACJE O FORMALNOŚCIACH, JAKIE POWINNY BYĆ DOPEŁNIONE PO WYBORZE OFERTY W CELU ZAWARCIA UMOWY W SPRAWIE ZAMÓWIENIA PUBLICZNEGO</w:t>
      </w:r>
    </w:p>
    <w:p w14:paraId="0FCA2458" w14:textId="77777777" w:rsidR="00E403AE" w:rsidRPr="00E403AE" w:rsidRDefault="00E403AE" w:rsidP="008F2C9F">
      <w:pPr>
        <w:tabs>
          <w:tab w:val="left" w:pos="0"/>
          <w:tab w:val="left" w:pos="851"/>
          <w:tab w:val="left" w:pos="2127"/>
        </w:tabs>
        <w:suppressAutoHyphens/>
        <w:spacing w:after="0" w:line="276" w:lineRule="auto"/>
        <w:ind w:left="2835" w:hanging="3119"/>
        <w:rPr>
          <w:rFonts w:ascii="Tahoma" w:eastAsia="Tahoma" w:hAnsi="Tahoma" w:cs="Tahoma"/>
          <w:b/>
          <w:sz w:val="20"/>
          <w:szCs w:val="20"/>
          <w:lang w:eastAsia="zh-CN"/>
        </w:rPr>
      </w:pPr>
      <w:r w:rsidRPr="00E403AE">
        <w:rPr>
          <w:rFonts w:ascii="Tahoma" w:eastAsia="Tahoma" w:hAnsi="Tahoma" w:cs="Tahoma"/>
          <w:b/>
          <w:sz w:val="20"/>
          <w:szCs w:val="20"/>
          <w:lang w:eastAsia="zh-CN"/>
        </w:rPr>
        <w:t xml:space="preserve">ROZDZIAŁ XXI </w:t>
      </w:r>
      <w:r w:rsidRPr="00E403AE">
        <w:rPr>
          <w:rFonts w:ascii="Tahoma" w:eastAsia="Tahoma" w:hAnsi="Tahoma" w:cs="Tahoma"/>
          <w:b/>
          <w:sz w:val="20"/>
          <w:szCs w:val="20"/>
          <w:lang w:eastAsia="zh-CN"/>
        </w:rPr>
        <w:tab/>
        <w:t xml:space="preserve">– </w:t>
      </w:r>
      <w:r w:rsidRPr="00E403AE">
        <w:rPr>
          <w:rFonts w:ascii="Tahoma" w:eastAsia="Tahoma" w:hAnsi="Tahoma" w:cs="Tahoma"/>
          <w:b/>
          <w:sz w:val="20"/>
          <w:szCs w:val="20"/>
          <w:lang w:eastAsia="zh-CN"/>
        </w:rPr>
        <w:tab/>
        <w:t>WYMAGANIA DOTYCZĄCE ZABEZPIECZENIA NALEŻYTEGO WYKONANIA  UMOWY</w:t>
      </w:r>
    </w:p>
    <w:p w14:paraId="58E0F3FF" w14:textId="77777777" w:rsidR="00E403AE" w:rsidRPr="00E403AE" w:rsidRDefault="00E403AE" w:rsidP="008F2C9F">
      <w:pPr>
        <w:tabs>
          <w:tab w:val="left" w:pos="0"/>
          <w:tab w:val="left" w:pos="851"/>
          <w:tab w:val="left" w:pos="1418"/>
        </w:tabs>
        <w:suppressAutoHyphens/>
        <w:spacing w:after="0" w:line="276" w:lineRule="auto"/>
        <w:ind w:left="-284"/>
        <w:rPr>
          <w:rFonts w:ascii="Tahoma" w:eastAsia="Tahoma" w:hAnsi="Tahoma" w:cs="Tahoma"/>
          <w:b/>
          <w:sz w:val="20"/>
          <w:szCs w:val="20"/>
          <w:lang w:eastAsia="zh-CN"/>
        </w:rPr>
      </w:pPr>
      <w:r w:rsidRPr="00E403AE">
        <w:rPr>
          <w:rFonts w:ascii="Tahoma" w:eastAsia="Tahoma" w:hAnsi="Tahoma" w:cs="Tahoma"/>
          <w:b/>
          <w:sz w:val="20"/>
          <w:szCs w:val="20"/>
          <w:lang w:eastAsia="zh-CN"/>
        </w:rPr>
        <w:t xml:space="preserve">ROZDZIAŁ XXII </w:t>
      </w:r>
      <w:r w:rsidRPr="00E403AE">
        <w:rPr>
          <w:rFonts w:ascii="Tahoma" w:eastAsia="Tahoma" w:hAnsi="Tahoma" w:cs="Tahoma"/>
          <w:b/>
          <w:sz w:val="20"/>
          <w:szCs w:val="20"/>
          <w:lang w:eastAsia="zh-CN"/>
        </w:rPr>
        <w:tab/>
      </w:r>
      <w:r w:rsidRPr="00E403AE">
        <w:rPr>
          <w:rFonts w:ascii="Tahoma" w:eastAsia="Tahoma" w:hAnsi="Tahoma" w:cs="Tahoma"/>
          <w:b/>
          <w:sz w:val="20"/>
          <w:szCs w:val="20"/>
          <w:lang w:eastAsia="zh-CN"/>
        </w:rPr>
        <w:tab/>
        <w:t xml:space="preserve">– </w:t>
      </w:r>
      <w:r w:rsidRPr="00E403AE">
        <w:rPr>
          <w:rFonts w:ascii="Tahoma" w:eastAsia="Tahoma" w:hAnsi="Tahoma" w:cs="Tahoma"/>
          <w:b/>
          <w:sz w:val="20"/>
          <w:szCs w:val="20"/>
          <w:lang w:eastAsia="zh-CN"/>
        </w:rPr>
        <w:tab/>
        <w:t xml:space="preserve">INFORMACJE O TREŚCI ZAWIERANEJ UMOWY ORAZ MOŻLIWOŚCI JEJ </w:t>
      </w:r>
    </w:p>
    <w:p w14:paraId="48FD6809" w14:textId="77777777" w:rsidR="00E403AE" w:rsidRPr="00E403AE" w:rsidRDefault="00E403AE" w:rsidP="008F2C9F">
      <w:pPr>
        <w:tabs>
          <w:tab w:val="left" w:pos="0"/>
          <w:tab w:val="left" w:pos="851"/>
          <w:tab w:val="left" w:pos="1418"/>
        </w:tabs>
        <w:suppressAutoHyphens/>
        <w:spacing w:after="0" w:line="276" w:lineRule="auto"/>
        <w:ind w:left="-284"/>
        <w:rPr>
          <w:rFonts w:ascii="Tahoma" w:eastAsia="Tahoma" w:hAnsi="Tahoma" w:cs="Tahoma"/>
          <w:b/>
          <w:sz w:val="20"/>
          <w:szCs w:val="20"/>
          <w:lang w:eastAsia="zh-CN"/>
        </w:rPr>
      </w:pPr>
      <w:r w:rsidRPr="00E403AE">
        <w:rPr>
          <w:rFonts w:ascii="Tahoma" w:eastAsia="Tahoma" w:hAnsi="Tahoma" w:cs="Tahoma"/>
          <w:b/>
          <w:sz w:val="20"/>
          <w:szCs w:val="20"/>
          <w:lang w:eastAsia="zh-CN"/>
        </w:rPr>
        <w:tab/>
      </w:r>
      <w:r w:rsidRPr="00E403AE">
        <w:rPr>
          <w:rFonts w:ascii="Tahoma" w:eastAsia="Tahoma" w:hAnsi="Tahoma" w:cs="Tahoma"/>
          <w:b/>
          <w:sz w:val="20"/>
          <w:szCs w:val="20"/>
          <w:lang w:eastAsia="zh-CN"/>
        </w:rPr>
        <w:tab/>
      </w:r>
      <w:r w:rsidRPr="00E403AE">
        <w:rPr>
          <w:rFonts w:ascii="Tahoma" w:eastAsia="Tahoma" w:hAnsi="Tahoma" w:cs="Tahoma"/>
          <w:b/>
          <w:sz w:val="20"/>
          <w:szCs w:val="20"/>
          <w:lang w:eastAsia="zh-CN"/>
        </w:rPr>
        <w:tab/>
      </w:r>
      <w:r w:rsidRPr="00E403AE">
        <w:rPr>
          <w:rFonts w:ascii="Tahoma" w:eastAsia="Tahoma" w:hAnsi="Tahoma" w:cs="Tahoma"/>
          <w:b/>
          <w:sz w:val="20"/>
          <w:szCs w:val="20"/>
          <w:lang w:eastAsia="zh-CN"/>
        </w:rPr>
        <w:tab/>
      </w:r>
      <w:r w:rsidRPr="00E403AE">
        <w:rPr>
          <w:rFonts w:ascii="Tahoma" w:eastAsia="Tahoma" w:hAnsi="Tahoma" w:cs="Tahoma"/>
          <w:b/>
          <w:sz w:val="20"/>
          <w:szCs w:val="20"/>
          <w:lang w:eastAsia="zh-CN"/>
        </w:rPr>
        <w:tab/>
        <w:t>ZMIANY</w:t>
      </w:r>
    </w:p>
    <w:p w14:paraId="3C8CF869" w14:textId="77777777" w:rsidR="00E403AE" w:rsidRPr="00E403AE" w:rsidRDefault="00E403AE" w:rsidP="008F2C9F">
      <w:pPr>
        <w:tabs>
          <w:tab w:val="left" w:pos="709"/>
          <w:tab w:val="left" w:pos="851"/>
          <w:tab w:val="left" w:pos="2127"/>
        </w:tabs>
        <w:suppressAutoHyphens/>
        <w:spacing w:after="0" w:line="276" w:lineRule="auto"/>
        <w:ind w:left="2835" w:hanging="3119"/>
        <w:rPr>
          <w:rFonts w:ascii="Tahoma" w:eastAsia="Tahoma" w:hAnsi="Tahoma" w:cs="Tahoma"/>
          <w:b/>
          <w:sz w:val="20"/>
          <w:szCs w:val="20"/>
          <w:lang w:eastAsia="zh-CN"/>
        </w:rPr>
      </w:pPr>
      <w:r w:rsidRPr="00E403AE">
        <w:rPr>
          <w:rFonts w:ascii="Tahoma" w:eastAsia="Tahoma" w:hAnsi="Tahoma" w:cs="Tahoma"/>
          <w:b/>
          <w:sz w:val="20"/>
          <w:szCs w:val="20"/>
          <w:lang w:eastAsia="zh-CN"/>
        </w:rPr>
        <w:t xml:space="preserve">ROZDZIAŁ XXIII </w:t>
      </w:r>
      <w:r w:rsidRPr="00E403AE">
        <w:rPr>
          <w:rFonts w:ascii="Tahoma" w:eastAsia="Tahoma" w:hAnsi="Tahoma" w:cs="Tahoma"/>
          <w:b/>
          <w:sz w:val="20"/>
          <w:szCs w:val="20"/>
          <w:lang w:eastAsia="zh-CN"/>
        </w:rPr>
        <w:tab/>
        <w:t xml:space="preserve">– </w:t>
      </w:r>
      <w:r w:rsidRPr="00E403AE">
        <w:rPr>
          <w:rFonts w:ascii="Tahoma" w:eastAsia="Tahoma" w:hAnsi="Tahoma" w:cs="Tahoma"/>
          <w:b/>
          <w:sz w:val="20"/>
          <w:szCs w:val="20"/>
          <w:lang w:eastAsia="zh-CN"/>
        </w:rPr>
        <w:tab/>
        <w:t>POUCZENIE O ŚRODKACH OCHRONY PRAWNEJ PRZYSŁUGUJĄCYCH            WYKONAWCY</w:t>
      </w:r>
    </w:p>
    <w:p w14:paraId="0722B781" w14:textId="77777777" w:rsidR="00E403AE" w:rsidRPr="00E403AE" w:rsidRDefault="00E403AE" w:rsidP="00E403AE">
      <w:pPr>
        <w:suppressAutoHyphens/>
        <w:spacing w:after="0" w:line="240" w:lineRule="auto"/>
        <w:rPr>
          <w:rFonts w:ascii="Tahoma" w:eastAsia="SimSun" w:hAnsi="Tahoma" w:cs="Tahoma"/>
          <w:b/>
          <w:bCs/>
          <w:kern w:val="3"/>
          <w:sz w:val="20"/>
          <w:szCs w:val="20"/>
          <w:u w:val="single"/>
          <w:lang w:eastAsia="pl-PL"/>
        </w:rPr>
      </w:pPr>
      <w:r w:rsidRPr="00E403AE">
        <w:rPr>
          <w:rFonts w:ascii="Times New Roman" w:eastAsia="Tahoma" w:hAnsi="Times New Roman" w:cs="Times New Roman"/>
          <w:sz w:val="24"/>
          <w:szCs w:val="20"/>
          <w:lang w:eastAsia="zh-CN"/>
        </w:rPr>
        <w:br w:type="page"/>
      </w:r>
      <w:r w:rsidRPr="00E403AE">
        <w:rPr>
          <w:rFonts w:ascii="Tahoma" w:eastAsia="SimSun" w:hAnsi="Tahoma" w:cs="Tahoma"/>
          <w:b/>
          <w:bCs/>
          <w:kern w:val="3"/>
          <w:sz w:val="20"/>
          <w:szCs w:val="20"/>
          <w:u w:val="single"/>
          <w:lang w:eastAsia="pl-PL"/>
        </w:rPr>
        <w:lastRenderedPageBreak/>
        <w:t>I.</w:t>
      </w:r>
      <w:r w:rsidRPr="00E403AE">
        <w:rPr>
          <w:rFonts w:ascii="Tahoma" w:eastAsia="SimSun" w:hAnsi="Tahoma" w:cs="Tahoma"/>
          <w:kern w:val="3"/>
          <w:sz w:val="20"/>
          <w:szCs w:val="20"/>
          <w:u w:val="single"/>
          <w:lang w:eastAsia="pl-PL"/>
        </w:rPr>
        <w:t xml:space="preserve"> </w:t>
      </w:r>
      <w:r w:rsidRPr="00E403AE">
        <w:rPr>
          <w:rFonts w:ascii="Tahoma" w:eastAsia="SimSun" w:hAnsi="Tahoma" w:cs="Tahoma"/>
          <w:b/>
          <w:bCs/>
          <w:kern w:val="3"/>
          <w:sz w:val="20"/>
          <w:szCs w:val="20"/>
          <w:u w:val="single"/>
          <w:lang w:eastAsia="pl-PL"/>
        </w:rPr>
        <w:t>NAZWA ORAZ ADRES ZAMAWIAJĄCEGO</w:t>
      </w:r>
    </w:p>
    <w:p w14:paraId="59E67DCB" w14:textId="77777777" w:rsidR="00E403AE" w:rsidRPr="00E403AE" w:rsidRDefault="00E403AE" w:rsidP="00E403AE">
      <w:pPr>
        <w:widowControl w:val="0"/>
        <w:suppressAutoHyphens/>
        <w:autoSpaceDN w:val="0"/>
        <w:spacing w:after="0" w:line="276" w:lineRule="auto"/>
        <w:textAlignment w:val="baseline"/>
        <w:rPr>
          <w:rFonts w:ascii="Tahoma" w:eastAsia="SimSun" w:hAnsi="Tahoma" w:cs="Tahoma"/>
          <w:kern w:val="3"/>
          <w:sz w:val="20"/>
          <w:szCs w:val="20"/>
          <w:u w:val="single"/>
          <w:lang w:eastAsia="pl-PL"/>
        </w:rPr>
      </w:pPr>
    </w:p>
    <w:p w14:paraId="7A74BBD8" w14:textId="77777777" w:rsidR="00E403AE" w:rsidRPr="00E403AE" w:rsidRDefault="00E403AE" w:rsidP="00E403AE">
      <w:pPr>
        <w:tabs>
          <w:tab w:val="left" w:pos="284"/>
        </w:tabs>
        <w:spacing w:after="0" w:line="240" w:lineRule="auto"/>
        <w:jc w:val="both"/>
        <w:rPr>
          <w:rFonts w:ascii="Tahoma" w:eastAsia="Times New Roman" w:hAnsi="Tahoma" w:cs="Tahoma"/>
          <w:bCs/>
          <w:sz w:val="20"/>
          <w:szCs w:val="20"/>
          <w:lang w:val="x-none" w:eastAsia="zh-CN"/>
        </w:rPr>
      </w:pPr>
      <w:r w:rsidRPr="00E403AE">
        <w:rPr>
          <w:rFonts w:ascii="Tahoma" w:eastAsia="Times New Roman" w:hAnsi="Tahoma" w:cs="Tahoma"/>
          <w:bCs/>
          <w:sz w:val="20"/>
          <w:szCs w:val="20"/>
          <w:lang w:val="x-none" w:eastAsia="zh-CN"/>
        </w:rPr>
        <w:t xml:space="preserve">Samodzielny Publiczny Zakład Opieki Zdrowotnej Ministerstwa Spraw Wewnętrznych i Administracji w Szczecinie </w:t>
      </w:r>
    </w:p>
    <w:p w14:paraId="6B574B45" w14:textId="77777777" w:rsidR="00E403AE" w:rsidRPr="00E403AE" w:rsidRDefault="00E403AE" w:rsidP="00E403AE">
      <w:pPr>
        <w:tabs>
          <w:tab w:val="left" w:pos="284"/>
        </w:tabs>
        <w:spacing w:after="0" w:line="240" w:lineRule="auto"/>
        <w:jc w:val="both"/>
        <w:rPr>
          <w:rFonts w:ascii="Tahoma" w:eastAsia="Times New Roman" w:hAnsi="Tahoma" w:cs="Tahoma"/>
          <w:bCs/>
          <w:sz w:val="20"/>
          <w:szCs w:val="20"/>
          <w:lang w:val="x-none" w:eastAsia="zh-CN"/>
        </w:rPr>
      </w:pPr>
      <w:r w:rsidRPr="00E403AE">
        <w:rPr>
          <w:rFonts w:ascii="Tahoma" w:eastAsia="Times New Roman" w:hAnsi="Tahoma" w:cs="Tahoma"/>
          <w:bCs/>
          <w:sz w:val="20"/>
          <w:szCs w:val="20"/>
          <w:lang w:val="x-none" w:eastAsia="zh-CN"/>
        </w:rPr>
        <w:t>ul. Jagiellońska 44, 70-382 Szczecin.</w:t>
      </w:r>
    </w:p>
    <w:p w14:paraId="0EEF955F" w14:textId="77777777" w:rsidR="00E403AE" w:rsidRPr="00E403AE" w:rsidRDefault="00E403AE" w:rsidP="00E403AE">
      <w:pPr>
        <w:tabs>
          <w:tab w:val="left" w:pos="284"/>
        </w:tabs>
        <w:spacing w:after="0" w:line="240" w:lineRule="auto"/>
        <w:jc w:val="both"/>
        <w:rPr>
          <w:rFonts w:ascii="Tahoma" w:eastAsia="Times New Roman" w:hAnsi="Tahoma" w:cs="Tahoma"/>
          <w:bCs/>
          <w:sz w:val="20"/>
          <w:szCs w:val="16"/>
          <w:lang w:val="x-none" w:eastAsia="zh-CN"/>
        </w:rPr>
      </w:pPr>
      <w:r w:rsidRPr="00E403AE">
        <w:rPr>
          <w:rFonts w:ascii="Tahoma" w:eastAsia="Times New Roman" w:hAnsi="Tahoma" w:cs="Tahoma"/>
          <w:bCs/>
          <w:sz w:val="20"/>
          <w:szCs w:val="20"/>
          <w:lang w:val="x-none" w:eastAsia="zh-CN"/>
        </w:rPr>
        <w:t>tel. +48 91 43 29</w:t>
      </w:r>
      <w:r w:rsidRPr="00E403AE">
        <w:rPr>
          <w:rFonts w:ascii="Tahoma" w:eastAsia="Times New Roman" w:hAnsi="Tahoma" w:cs="Tahoma"/>
          <w:bCs/>
          <w:sz w:val="20"/>
          <w:szCs w:val="16"/>
          <w:lang w:val="x-none" w:eastAsia="zh-CN"/>
        </w:rPr>
        <w:t> </w:t>
      </w:r>
      <w:r w:rsidRPr="00E403AE">
        <w:rPr>
          <w:rFonts w:ascii="Tahoma" w:eastAsia="Times New Roman" w:hAnsi="Tahoma" w:cs="Tahoma"/>
          <w:bCs/>
          <w:sz w:val="20"/>
          <w:szCs w:val="20"/>
          <w:lang w:val="x-none" w:eastAsia="zh-CN"/>
        </w:rPr>
        <w:t>500</w:t>
      </w:r>
      <w:r w:rsidRPr="00E403AE">
        <w:rPr>
          <w:rFonts w:ascii="Tahoma" w:eastAsia="Times New Roman" w:hAnsi="Tahoma" w:cs="Tahoma"/>
          <w:bCs/>
          <w:sz w:val="20"/>
          <w:szCs w:val="16"/>
          <w:lang w:val="x-none" w:eastAsia="zh-CN"/>
        </w:rPr>
        <w:t xml:space="preserve"> </w:t>
      </w:r>
    </w:p>
    <w:p w14:paraId="1842285E" w14:textId="77777777" w:rsidR="00E403AE" w:rsidRPr="00E403AE" w:rsidRDefault="00E403AE" w:rsidP="00E403AE">
      <w:pPr>
        <w:tabs>
          <w:tab w:val="left" w:pos="284"/>
        </w:tabs>
        <w:spacing w:after="0" w:line="240" w:lineRule="auto"/>
        <w:jc w:val="both"/>
        <w:rPr>
          <w:rFonts w:ascii="Tahoma" w:eastAsia="Times New Roman" w:hAnsi="Tahoma" w:cs="Tahoma"/>
          <w:bCs/>
          <w:sz w:val="20"/>
          <w:szCs w:val="16"/>
          <w:lang w:val="x-none" w:eastAsia="zh-CN"/>
        </w:rPr>
      </w:pPr>
      <w:r w:rsidRPr="00E403AE">
        <w:rPr>
          <w:rFonts w:ascii="Tahoma" w:eastAsia="Times New Roman" w:hAnsi="Tahoma" w:cs="Tahoma"/>
          <w:bCs/>
          <w:sz w:val="20"/>
          <w:szCs w:val="20"/>
          <w:lang w:val="x-none" w:eastAsia="zh-CN"/>
        </w:rPr>
        <w:t>fax. +48 91 43 29 501</w:t>
      </w:r>
    </w:p>
    <w:p w14:paraId="3D13633C" w14:textId="77777777" w:rsidR="00E403AE" w:rsidRPr="00E403AE" w:rsidRDefault="00E403AE" w:rsidP="00E403AE">
      <w:pPr>
        <w:suppressAutoHyphens/>
        <w:spacing w:after="0" w:line="240" w:lineRule="auto"/>
        <w:rPr>
          <w:rFonts w:ascii="Tahoma" w:eastAsia="Times New Roman" w:hAnsi="Tahoma" w:cs="Tahoma"/>
          <w:bCs/>
          <w:sz w:val="20"/>
          <w:szCs w:val="20"/>
          <w:lang w:val="de-CH" w:eastAsia="zh-CN"/>
        </w:rPr>
      </w:pPr>
      <w:r w:rsidRPr="00E403AE">
        <w:rPr>
          <w:rFonts w:ascii="Tahoma" w:eastAsia="Times New Roman" w:hAnsi="Tahoma" w:cs="Tahoma"/>
          <w:bCs/>
          <w:sz w:val="20"/>
          <w:szCs w:val="20"/>
          <w:lang w:val="de-CH" w:eastAsia="zh-CN"/>
        </w:rPr>
        <w:t>NIP: 852-21-98-181</w:t>
      </w:r>
    </w:p>
    <w:p w14:paraId="2BD2BA68" w14:textId="77777777" w:rsidR="00E403AE" w:rsidRPr="00E403AE" w:rsidRDefault="00E403AE" w:rsidP="00E403AE">
      <w:pPr>
        <w:suppressAutoHyphens/>
        <w:spacing w:after="0" w:line="240" w:lineRule="auto"/>
        <w:rPr>
          <w:rFonts w:ascii="Tahoma" w:eastAsia="Times New Roman" w:hAnsi="Tahoma" w:cs="Tahoma"/>
          <w:bCs/>
          <w:sz w:val="20"/>
          <w:szCs w:val="20"/>
          <w:lang w:val="de-CH" w:eastAsia="zh-CN"/>
        </w:rPr>
      </w:pPr>
      <w:r w:rsidRPr="00E403AE">
        <w:rPr>
          <w:rFonts w:ascii="Tahoma" w:eastAsia="Times New Roman" w:hAnsi="Tahoma" w:cs="Tahoma"/>
          <w:bCs/>
          <w:sz w:val="20"/>
          <w:szCs w:val="20"/>
          <w:lang w:val="de-CH" w:eastAsia="zh-CN"/>
        </w:rPr>
        <w:t>REGON: 810733454</w:t>
      </w:r>
    </w:p>
    <w:p w14:paraId="4E45F7CE" w14:textId="77777777" w:rsidR="00E403AE" w:rsidRPr="00E403AE" w:rsidRDefault="00E403AE" w:rsidP="00E403AE">
      <w:pPr>
        <w:suppressAutoHyphens/>
        <w:spacing w:after="0" w:line="240" w:lineRule="auto"/>
        <w:rPr>
          <w:rFonts w:ascii="Tahoma" w:eastAsia="Times New Roman" w:hAnsi="Tahoma" w:cs="Tahoma"/>
          <w:bCs/>
          <w:sz w:val="20"/>
          <w:szCs w:val="20"/>
          <w:lang w:val="de-CH" w:eastAsia="zh-CN"/>
        </w:rPr>
      </w:pPr>
      <w:r w:rsidRPr="00E403AE">
        <w:rPr>
          <w:rFonts w:ascii="Tahoma" w:eastAsia="Times New Roman" w:hAnsi="Tahoma" w:cs="Tahoma"/>
          <w:bCs/>
          <w:sz w:val="20"/>
          <w:szCs w:val="20"/>
          <w:lang w:val="de-CH" w:eastAsia="zh-CN"/>
        </w:rPr>
        <w:t>KRS: 0000001757</w:t>
      </w:r>
    </w:p>
    <w:p w14:paraId="6D40735F" w14:textId="77777777" w:rsidR="00E403AE" w:rsidRPr="00E403AE" w:rsidRDefault="00E403AE" w:rsidP="00E403AE">
      <w:pPr>
        <w:suppressAutoHyphens/>
        <w:spacing w:after="0" w:line="240" w:lineRule="auto"/>
        <w:rPr>
          <w:rFonts w:ascii="Tahoma" w:eastAsia="Times New Roman" w:hAnsi="Tahoma" w:cs="Tahoma"/>
          <w:bCs/>
          <w:sz w:val="20"/>
          <w:szCs w:val="20"/>
          <w:lang w:val="de-CH" w:eastAsia="zh-CN"/>
        </w:rPr>
      </w:pPr>
      <w:proofErr w:type="spellStart"/>
      <w:r w:rsidRPr="00E403AE">
        <w:rPr>
          <w:rFonts w:ascii="Tahoma" w:eastAsia="Times New Roman" w:hAnsi="Tahoma" w:cs="Tahoma"/>
          <w:bCs/>
          <w:sz w:val="20"/>
          <w:szCs w:val="20"/>
          <w:lang w:val="de-CH" w:eastAsia="zh-CN"/>
        </w:rPr>
        <w:t>adres</w:t>
      </w:r>
      <w:proofErr w:type="spellEnd"/>
      <w:r w:rsidRPr="00E403AE">
        <w:rPr>
          <w:rFonts w:ascii="Tahoma" w:eastAsia="Times New Roman" w:hAnsi="Tahoma" w:cs="Tahoma"/>
          <w:bCs/>
          <w:sz w:val="20"/>
          <w:szCs w:val="20"/>
          <w:lang w:val="de-CH" w:eastAsia="zh-CN"/>
        </w:rPr>
        <w:t xml:space="preserve"> </w:t>
      </w:r>
      <w:proofErr w:type="spellStart"/>
      <w:r w:rsidRPr="00E403AE">
        <w:rPr>
          <w:rFonts w:ascii="Tahoma" w:eastAsia="Times New Roman" w:hAnsi="Tahoma" w:cs="Tahoma"/>
          <w:bCs/>
          <w:sz w:val="20"/>
          <w:szCs w:val="20"/>
          <w:lang w:val="de-CH" w:eastAsia="zh-CN"/>
        </w:rPr>
        <w:t>e-mail</w:t>
      </w:r>
      <w:proofErr w:type="spellEnd"/>
      <w:r w:rsidRPr="00E403AE">
        <w:rPr>
          <w:rFonts w:ascii="Tahoma" w:eastAsia="Times New Roman" w:hAnsi="Tahoma" w:cs="Tahoma"/>
          <w:bCs/>
          <w:sz w:val="20"/>
          <w:szCs w:val="20"/>
          <w:lang w:val="de-CH" w:eastAsia="zh-CN"/>
        </w:rPr>
        <w:t>: biuro@spzozmswia.szczecin.pl</w:t>
      </w:r>
    </w:p>
    <w:p w14:paraId="5C970609" w14:textId="77777777" w:rsidR="00E403AE" w:rsidRPr="00E403AE" w:rsidRDefault="00E403AE" w:rsidP="00E403AE">
      <w:pPr>
        <w:suppressAutoHyphens/>
        <w:spacing w:after="0" w:line="240" w:lineRule="auto"/>
        <w:jc w:val="both"/>
        <w:rPr>
          <w:rFonts w:ascii="Tahoma" w:eastAsia="Times New Roman" w:hAnsi="Tahoma" w:cs="Tahoma"/>
          <w:bCs/>
          <w:sz w:val="20"/>
          <w:szCs w:val="16"/>
          <w:lang w:val="de-CH" w:eastAsia="zh-CN"/>
        </w:rPr>
      </w:pPr>
    </w:p>
    <w:p w14:paraId="28CF714B" w14:textId="77777777" w:rsidR="00E403AE" w:rsidRPr="00E403AE" w:rsidRDefault="00E403AE" w:rsidP="00E403AE">
      <w:pPr>
        <w:suppressAutoHyphens/>
        <w:spacing w:after="0" w:line="240" w:lineRule="auto"/>
        <w:jc w:val="both"/>
        <w:rPr>
          <w:rFonts w:ascii="Tahoma" w:eastAsia="Times New Roman" w:hAnsi="Tahoma" w:cs="Tahoma"/>
          <w:bCs/>
          <w:sz w:val="20"/>
          <w:szCs w:val="20"/>
          <w:lang w:val="x-none" w:eastAsia="zh-CN"/>
        </w:rPr>
      </w:pPr>
      <w:r w:rsidRPr="00E403AE">
        <w:rPr>
          <w:rFonts w:ascii="Tahoma" w:eastAsia="Times New Roman" w:hAnsi="Tahoma" w:cs="Tahoma"/>
          <w:bCs/>
          <w:sz w:val="20"/>
          <w:szCs w:val="16"/>
          <w:lang w:val="x-none" w:eastAsia="zh-CN"/>
        </w:rPr>
        <w:t>A</w:t>
      </w:r>
      <w:r w:rsidRPr="00E403AE">
        <w:rPr>
          <w:rFonts w:ascii="Tahoma" w:eastAsia="Times New Roman" w:hAnsi="Tahoma" w:cs="Tahoma"/>
          <w:bCs/>
          <w:sz w:val="20"/>
          <w:szCs w:val="20"/>
          <w:lang w:val="x-none" w:eastAsia="zh-CN"/>
        </w:rPr>
        <w:t xml:space="preserve">dres strony internetowej, na której jest prowadzone postępowanie i na której będą dostępne wszelkie dokumenty związane z prowadzoną procedurą: </w:t>
      </w:r>
    </w:p>
    <w:p w14:paraId="393A24E9" w14:textId="77777777" w:rsidR="00E403AE" w:rsidRPr="00E403AE" w:rsidRDefault="00721840" w:rsidP="00E403AE">
      <w:pPr>
        <w:suppressAutoHyphens/>
        <w:spacing w:after="0" w:line="240" w:lineRule="auto"/>
        <w:jc w:val="both"/>
        <w:rPr>
          <w:rFonts w:ascii="Tahoma" w:eastAsia="Times New Roman" w:hAnsi="Tahoma" w:cs="Tahoma"/>
          <w:b/>
          <w:sz w:val="20"/>
          <w:szCs w:val="20"/>
          <w:lang w:val="x-none" w:eastAsia="zh-CN"/>
        </w:rPr>
      </w:pPr>
      <w:hyperlink r:id="rId8" w:history="1">
        <w:r w:rsidR="00E403AE" w:rsidRPr="00E403AE">
          <w:rPr>
            <w:rFonts w:ascii="Tahoma" w:eastAsia="Times New Roman" w:hAnsi="Tahoma" w:cs="Tahoma"/>
            <w:b/>
            <w:color w:val="0000FF"/>
            <w:sz w:val="20"/>
            <w:szCs w:val="20"/>
            <w:u w:val="single"/>
            <w:lang w:val="x-none" w:eastAsia="zh-CN"/>
          </w:rPr>
          <w:t>https://platformazakupowa.pl/pn/spzozmswia_szczecin</w:t>
        </w:r>
      </w:hyperlink>
      <w:r w:rsidR="00E403AE" w:rsidRPr="00E403AE">
        <w:rPr>
          <w:rFonts w:ascii="Tahoma" w:eastAsia="Times New Roman" w:hAnsi="Tahoma" w:cs="Tahoma"/>
          <w:b/>
          <w:sz w:val="20"/>
          <w:szCs w:val="20"/>
          <w:lang w:val="x-none" w:eastAsia="zh-CN"/>
        </w:rPr>
        <w:t xml:space="preserve"> </w:t>
      </w:r>
    </w:p>
    <w:p w14:paraId="06A6D03F" w14:textId="77777777" w:rsidR="00E403AE" w:rsidRPr="00E403AE" w:rsidRDefault="00E403AE" w:rsidP="00E403AE">
      <w:pPr>
        <w:suppressAutoHyphens/>
        <w:spacing w:after="0" w:line="240" w:lineRule="auto"/>
        <w:jc w:val="both"/>
        <w:rPr>
          <w:rFonts w:ascii="Tahoma" w:eastAsia="Times New Roman" w:hAnsi="Tahoma" w:cs="Tahoma"/>
          <w:sz w:val="20"/>
          <w:szCs w:val="20"/>
          <w:lang w:val="x-none" w:eastAsia="zh-CN"/>
        </w:rPr>
      </w:pPr>
    </w:p>
    <w:p w14:paraId="488FACF2" w14:textId="77777777" w:rsidR="00E403AE" w:rsidRPr="00E403AE" w:rsidRDefault="00E403AE" w:rsidP="00E403AE">
      <w:pPr>
        <w:suppressAutoHyphens/>
        <w:spacing w:after="0" w:line="240" w:lineRule="auto"/>
        <w:jc w:val="both"/>
        <w:rPr>
          <w:rFonts w:ascii="Tahoma" w:eastAsia="Times New Roman" w:hAnsi="Tahoma" w:cs="Tahoma"/>
          <w:bCs/>
          <w:sz w:val="20"/>
          <w:szCs w:val="20"/>
          <w:lang w:val="x-none" w:eastAsia="zh-CN"/>
        </w:rPr>
      </w:pPr>
      <w:r w:rsidRPr="00E403AE">
        <w:rPr>
          <w:rFonts w:ascii="Tahoma" w:eastAsia="Times New Roman" w:hAnsi="Tahoma" w:cs="Tahoma"/>
          <w:sz w:val="20"/>
          <w:szCs w:val="20"/>
          <w:lang w:val="x-none" w:eastAsia="zh-CN"/>
        </w:rPr>
        <w:t xml:space="preserve">Godziny pracy: </w:t>
      </w:r>
      <w:r w:rsidRPr="00E403AE">
        <w:rPr>
          <w:rFonts w:ascii="Tahoma" w:eastAsia="Times New Roman" w:hAnsi="Tahoma" w:cs="Tahoma"/>
          <w:caps/>
          <w:sz w:val="20"/>
          <w:szCs w:val="20"/>
          <w:lang w:val="x-none" w:eastAsia="zh-CN"/>
        </w:rPr>
        <w:t xml:space="preserve">7:30-15:05 </w:t>
      </w:r>
      <w:r w:rsidRPr="00E403AE">
        <w:rPr>
          <w:rFonts w:ascii="Tahoma" w:eastAsia="Times New Roman" w:hAnsi="Tahoma" w:cs="Tahoma"/>
          <w:sz w:val="20"/>
          <w:szCs w:val="20"/>
          <w:lang w:val="x-none" w:eastAsia="zh-CN"/>
        </w:rPr>
        <w:t>od poniedziałku do piątku.</w:t>
      </w:r>
    </w:p>
    <w:p w14:paraId="4AEA9243" w14:textId="77777777" w:rsidR="00E403AE" w:rsidRPr="00E403AE" w:rsidRDefault="00E403AE" w:rsidP="00E403AE">
      <w:pPr>
        <w:widowControl w:val="0"/>
        <w:suppressAutoHyphens/>
        <w:autoSpaceDN w:val="0"/>
        <w:spacing w:after="0" w:line="276" w:lineRule="auto"/>
        <w:textAlignment w:val="baseline"/>
        <w:rPr>
          <w:rFonts w:ascii="Tahoma" w:eastAsia="SimSun" w:hAnsi="Tahoma" w:cs="Tahoma"/>
          <w:kern w:val="3"/>
          <w:sz w:val="20"/>
          <w:szCs w:val="20"/>
          <w:lang w:val="x-none" w:eastAsia="pl-PL"/>
        </w:rPr>
      </w:pPr>
    </w:p>
    <w:p w14:paraId="23F9DFB8" w14:textId="77777777" w:rsidR="00E403AE" w:rsidRPr="00E403AE" w:rsidRDefault="00E403AE" w:rsidP="00E403AE">
      <w:pPr>
        <w:widowControl w:val="0"/>
        <w:suppressAutoHyphens/>
        <w:autoSpaceDN w:val="0"/>
        <w:spacing w:after="0" w:line="276" w:lineRule="auto"/>
        <w:textAlignment w:val="baseline"/>
        <w:rPr>
          <w:rFonts w:ascii="Tahoma" w:eastAsia="SimSun" w:hAnsi="Tahoma" w:cs="Tahoma"/>
          <w:b/>
          <w:kern w:val="3"/>
          <w:sz w:val="20"/>
          <w:szCs w:val="20"/>
          <w:u w:val="single"/>
          <w:lang w:eastAsia="pl-PL"/>
        </w:rPr>
      </w:pPr>
      <w:r w:rsidRPr="00E403AE">
        <w:rPr>
          <w:rFonts w:ascii="Tahoma" w:eastAsia="SimSun" w:hAnsi="Tahoma" w:cs="Tahoma"/>
          <w:b/>
          <w:bCs/>
          <w:kern w:val="3"/>
          <w:sz w:val="20"/>
          <w:szCs w:val="20"/>
          <w:u w:val="single"/>
          <w:lang w:eastAsia="pl-PL"/>
        </w:rPr>
        <w:t>II.</w:t>
      </w:r>
      <w:r w:rsidRPr="00E403AE">
        <w:rPr>
          <w:rFonts w:ascii="Tahoma" w:eastAsia="SimSun" w:hAnsi="Tahoma" w:cs="Tahoma"/>
          <w:kern w:val="3"/>
          <w:sz w:val="20"/>
          <w:szCs w:val="20"/>
          <w:u w:val="single"/>
          <w:lang w:eastAsia="pl-PL"/>
        </w:rPr>
        <w:t xml:space="preserve"> </w:t>
      </w:r>
      <w:r w:rsidRPr="00E403AE">
        <w:rPr>
          <w:rFonts w:ascii="Tahoma" w:eastAsia="SimSun" w:hAnsi="Tahoma" w:cs="Tahoma"/>
          <w:b/>
          <w:kern w:val="3"/>
          <w:sz w:val="20"/>
          <w:szCs w:val="20"/>
          <w:u w:val="single"/>
          <w:lang w:eastAsia="pl-PL"/>
        </w:rPr>
        <w:t>OCHRONA DANYCH OSOBOWYCH</w:t>
      </w:r>
    </w:p>
    <w:p w14:paraId="44086558" w14:textId="77777777" w:rsidR="00E403AE" w:rsidRPr="00E403AE" w:rsidRDefault="00E403AE" w:rsidP="00E403AE">
      <w:pPr>
        <w:widowControl w:val="0"/>
        <w:suppressAutoHyphens/>
        <w:autoSpaceDN w:val="0"/>
        <w:spacing w:after="0" w:line="276" w:lineRule="auto"/>
        <w:textAlignment w:val="baseline"/>
        <w:rPr>
          <w:rFonts w:ascii="Tahoma" w:eastAsia="SimSun" w:hAnsi="Tahoma" w:cs="Tahoma"/>
          <w:kern w:val="3"/>
          <w:sz w:val="20"/>
          <w:szCs w:val="20"/>
          <w:u w:val="single"/>
          <w:lang w:eastAsia="pl-PL"/>
        </w:rPr>
      </w:pPr>
    </w:p>
    <w:p w14:paraId="6107B24F" w14:textId="77777777" w:rsidR="008F2C9F" w:rsidRPr="002124C9" w:rsidRDefault="008F2C9F" w:rsidP="00FA0D92">
      <w:pPr>
        <w:pStyle w:val="pkt"/>
        <w:widowControl w:val="0"/>
        <w:numPr>
          <w:ilvl w:val="0"/>
          <w:numId w:val="86"/>
        </w:numPr>
        <w:autoSpaceDN w:val="0"/>
        <w:spacing w:before="0" w:after="0"/>
        <w:ind w:left="426" w:hanging="426"/>
        <w:textAlignment w:val="baseline"/>
        <w:rPr>
          <w:rFonts w:ascii="Tahoma" w:hAnsi="Tahoma" w:cs="Tahoma"/>
          <w:sz w:val="20"/>
        </w:rPr>
      </w:pPr>
      <w:r w:rsidRPr="002124C9">
        <w:rPr>
          <w:rFonts w:ascii="Tahoma" w:hAnsi="Tahoma" w:cs="Tahoma"/>
          <w:sz w:val="20"/>
        </w:rPr>
        <w:t xml:space="preserve">Zgodnie z art. 13 ust. 1 i 2 rozporządzenia Parlamentu Europejskiego i Rady (UE) 2016/679 z dnia 27 kwietnia 2016 r. w sprawie ochrony osób fizycznych w związku z przetwarzaniem danych osobowych </w:t>
      </w:r>
      <w:r>
        <w:rPr>
          <w:rFonts w:ascii="Tahoma" w:hAnsi="Tahoma" w:cs="Tahoma"/>
          <w:sz w:val="20"/>
        </w:rPr>
        <w:br/>
      </w:r>
      <w:r w:rsidRPr="002124C9">
        <w:rPr>
          <w:rFonts w:ascii="Tahoma" w:hAnsi="Tahoma" w:cs="Tahoma"/>
          <w:sz w:val="20"/>
        </w:rPr>
        <w:t xml:space="preserve">i w sprawie swobodnego przepływu takich danych oraz uchylenia dyrektywy 95/46/WE (ogólne rozporządzenie o ochronie danych) (Dz. Urz. UE L 119 z 04.05.2016, str. 1), dalej „RODO”, Zamawiający informuje, że: </w:t>
      </w:r>
    </w:p>
    <w:p w14:paraId="7F505CEF" w14:textId="77777777" w:rsidR="008F2C9F" w:rsidRDefault="008F2C9F" w:rsidP="00FA0D92">
      <w:pPr>
        <w:numPr>
          <w:ilvl w:val="0"/>
          <w:numId w:val="83"/>
        </w:numPr>
        <w:tabs>
          <w:tab w:val="left" w:pos="0"/>
          <w:tab w:val="left" w:pos="142"/>
          <w:tab w:val="left" w:pos="1276"/>
        </w:tabs>
        <w:spacing w:after="0" w:line="240" w:lineRule="auto"/>
        <w:ind w:left="709" w:hanging="283"/>
        <w:jc w:val="both"/>
        <w:rPr>
          <w:rFonts w:ascii="Tahoma" w:hAnsi="Tahoma" w:cs="Tahoma"/>
          <w:sz w:val="20"/>
        </w:rPr>
      </w:pPr>
      <w:r w:rsidRPr="008B3B79">
        <w:rPr>
          <w:rFonts w:ascii="Tahoma" w:hAnsi="Tahoma" w:cs="Tahoma"/>
          <w:sz w:val="20"/>
        </w:rPr>
        <w:t>administratorem Pani / Pana danych osobowych jest SP ZOZ MSWiA w Szczecinie z siedzibą przy ul. Jagiellońskiej 44, 70-382 Szczecin</w:t>
      </w:r>
      <w:r>
        <w:rPr>
          <w:rFonts w:ascii="Tahoma" w:hAnsi="Tahoma" w:cs="Tahoma"/>
          <w:sz w:val="20"/>
        </w:rPr>
        <w:t>;</w:t>
      </w:r>
    </w:p>
    <w:p w14:paraId="490A2DAA" w14:textId="77777777" w:rsidR="008F2C9F" w:rsidRDefault="008F2C9F" w:rsidP="00FA0D92">
      <w:pPr>
        <w:numPr>
          <w:ilvl w:val="0"/>
          <w:numId w:val="83"/>
        </w:numPr>
        <w:tabs>
          <w:tab w:val="left" w:pos="0"/>
          <w:tab w:val="left" w:pos="142"/>
          <w:tab w:val="left" w:pos="1276"/>
        </w:tabs>
        <w:spacing w:after="0" w:line="240" w:lineRule="auto"/>
        <w:ind w:left="709" w:hanging="283"/>
        <w:jc w:val="both"/>
        <w:rPr>
          <w:rFonts w:ascii="Tahoma" w:hAnsi="Tahoma" w:cs="Tahoma"/>
          <w:sz w:val="20"/>
        </w:rPr>
      </w:pPr>
      <w:r w:rsidRPr="005F6516">
        <w:rPr>
          <w:rFonts w:ascii="Tahoma" w:hAnsi="Tahoma" w:cs="Tahoma"/>
          <w:sz w:val="20"/>
        </w:rPr>
        <w:t xml:space="preserve">inspektorem ochrony danych osobowych w  SP ZOZ MSWiA w Szczecinie jest p. Tomasz </w:t>
      </w:r>
      <w:proofErr w:type="spellStart"/>
      <w:r w:rsidRPr="005F6516">
        <w:rPr>
          <w:rFonts w:ascii="Tahoma" w:hAnsi="Tahoma" w:cs="Tahoma"/>
          <w:sz w:val="20"/>
        </w:rPr>
        <w:t>Łubiński</w:t>
      </w:r>
      <w:proofErr w:type="spellEnd"/>
      <w:r w:rsidRPr="005F6516">
        <w:rPr>
          <w:rFonts w:ascii="Tahoma" w:hAnsi="Tahoma" w:cs="Tahoma"/>
          <w:sz w:val="20"/>
        </w:rPr>
        <w:t xml:space="preserve">, kontakt: </w:t>
      </w:r>
      <w:hyperlink r:id="rId9" w:history="1">
        <w:r w:rsidRPr="005F6516">
          <w:rPr>
            <w:rFonts w:ascii="Tahoma" w:hAnsi="Tahoma" w:cs="Tahoma"/>
            <w:sz w:val="20"/>
          </w:rPr>
          <w:t>lubinski@spzozmswia.szczecin.pl</w:t>
        </w:r>
      </w:hyperlink>
      <w:r>
        <w:rPr>
          <w:rFonts w:ascii="Tahoma" w:hAnsi="Tahoma" w:cs="Tahoma"/>
          <w:sz w:val="20"/>
        </w:rPr>
        <w:t>;</w:t>
      </w:r>
    </w:p>
    <w:p w14:paraId="2686C1E1" w14:textId="215B66C2" w:rsidR="008F2C9F" w:rsidRPr="005F6516" w:rsidRDefault="008F2C9F" w:rsidP="00FA0D92">
      <w:pPr>
        <w:numPr>
          <w:ilvl w:val="0"/>
          <w:numId w:val="83"/>
        </w:numPr>
        <w:tabs>
          <w:tab w:val="left" w:pos="0"/>
          <w:tab w:val="left" w:pos="142"/>
          <w:tab w:val="left" w:pos="1276"/>
        </w:tabs>
        <w:spacing w:after="0" w:line="240" w:lineRule="auto"/>
        <w:ind w:left="709" w:hanging="283"/>
        <w:jc w:val="both"/>
        <w:rPr>
          <w:rFonts w:ascii="Tahoma" w:hAnsi="Tahoma" w:cs="Tahoma"/>
          <w:sz w:val="20"/>
        </w:rPr>
      </w:pPr>
      <w:r w:rsidRPr="005F6516">
        <w:rPr>
          <w:rFonts w:ascii="Tahoma" w:hAnsi="Tahoma" w:cs="Tahoma"/>
          <w:sz w:val="20"/>
        </w:rPr>
        <w:t xml:space="preserve">Pani / Pana dane osobowe przetwarzane będą na podstawie art. 6 ust. 1 lit. c) RODO –  w celu związanym z postępowaniem o udzielenie zamówienia publicznego: nr </w:t>
      </w:r>
      <w:r>
        <w:rPr>
          <w:rFonts w:ascii="Tahoma" w:hAnsi="Tahoma" w:cs="Tahoma"/>
          <w:b/>
          <w:color w:val="0000CC"/>
          <w:sz w:val="20"/>
        </w:rPr>
        <w:t>24</w:t>
      </w:r>
      <w:r w:rsidRPr="00ED7E35">
        <w:rPr>
          <w:rFonts w:ascii="Tahoma" w:hAnsi="Tahoma" w:cs="Tahoma"/>
          <w:b/>
          <w:bCs/>
          <w:color w:val="0000CC"/>
          <w:sz w:val="20"/>
        </w:rPr>
        <w:t>/202</w:t>
      </w:r>
      <w:r>
        <w:rPr>
          <w:rFonts w:ascii="Tahoma" w:hAnsi="Tahoma" w:cs="Tahoma"/>
          <w:b/>
          <w:bCs/>
          <w:color w:val="0000CC"/>
          <w:sz w:val="20"/>
        </w:rPr>
        <w:t>3</w:t>
      </w:r>
      <w:r w:rsidRPr="005F6516">
        <w:rPr>
          <w:rFonts w:ascii="Tahoma" w:hAnsi="Tahoma" w:cs="Tahoma"/>
          <w:color w:val="0000FF"/>
          <w:sz w:val="20"/>
        </w:rPr>
        <w:t xml:space="preserve"> </w:t>
      </w:r>
      <w:r w:rsidRPr="005F6516">
        <w:rPr>
          <w:rFonts w:ascii="Tahoma" w:hAnsi="Tahoma" w:cs="Tahoma"/>
          <w:sz w:val="20"/>
        </w:rPr>
        <w:t xml:space="preserve">prowadzonym </w:t>
      </w:r>
      <w:r w:rsidRPr="005F6516">
        <w:rPr>
          <w:rFonts w:ascii="Tahoma" w:hAnsi="Tahoma" w:cs="Tahoma"/>
          <w:sz w:val="20"/>
        </w:rPr>
        <w:br/>
        <w:t>w trybie przetargu nieograniczonego</w:t>
      </w:r>
      <w:r>
        <w:rPr>
          <w:rFonts w:ascii="Tahoma" w:hAnsi="Tahoma" w:cs="Tahoma"/>
          <w:sz w:val="20"/>
        </w:rPr>
        <w:t>;</w:t>
      </w:r>
    </w:p>
    <w:p w14:paraId="1AC89687" w14:textId="77777777" w:rsidR="008F2C9F" w:rsidRDefault="008F2C9F" w:rsidP="00FA0D92">
      <w:pPr>
        <w:numPr>
          <w:ilvl w:val="0"/>
          <w:numId w:val="83"/>
        </w:numPr>
        <w:tabs>
          <w:tab w:val="left" w:pos="0"/>
          <w:tab w:val="left" w:pos="142"/>
          <w:tab w:val="left" w:pos="1276"/>
        </w:tabs>
        <w:spacing w:after="0" w:line="240" w:lineRule="auto"/>
        <w:ind w:left="709" w:hanging="283"/>
        <w:jc w:val="both"/>
        <w:rPr>
          <w:rFonts w:ascii="Tahoma" w:hAnsi="Tahoma" w:cs="Tahoma"/>
          <w:sz w:val="20"/>
        </w:rPr>
      </w:pPr>
      <w:r w:rsidRPr="00B33AC4">
        <w:rPr>
          <w:rFonts w:ascii="Tahoma" w:hAnsi="Tahoma" w:cs="Tahoma"/>
          <w:sz w:val="20"/>
        </w:rPr>
        <w:t xml:space="preserve">odbiorcami </w:t>
      </w:r>
      <w:r>
        <w:rPr>
          <w:rFonts w:ascii="Tahoma" w:hAnsi="Tahoma" w:cs="Tahoma"/>
          <w:sz w:val="20"/>
        </w:rPr>
        <w:t xml:space="preserve">pozyskanych i przetwarzanych </w:t>
      </w:r>
      <w:r w:rsidRPr="00295082">
        <w:rPr>
          <w:rFonts w:ascii="Tahoma" w:hAnsi="Tahoma" w:cs="Tahoma"/>
          <w:sz w:val="20"/>
        </w:rPr>
        <w:t xml:space="preserve">danych osobowych będą osoby lub podmioty, którym udostępniona zostanie dokumentacja postępowania w oparciu o art. 74 ustawy </w:t>
      </w:r>
      <w:proofErr w:type="spellStart"/>
      <w:r>
        <w:rPr>
          <w:rFonts w:ascii="Tahoma" w:hAnsi="Tahoma" w:cs="Tahoma"/>
          <w:sz w:val="20"/>
        </w:rPr>
        <w:t>Pzp</w:t>
      </w:r>
      <w:proofErr w:type="spellEnd"/>
      <w:r>
        <w:rPr>
          <w:rFonts w:ascii="Tahoma" w:hAnsi="Tahoma" w:cs="Tahoma"/>
          <w:sz w:val="20"/>
        </w:rPr>
        <w:t>;</w:t>
      </w:r>
    </w:p>
    <w:p w14:paraId="1C437EF4" w14:textId="77777777" w:rsidR="008F2C9F" w:rsidRDefault="008F2C9F" w:rsidP="00FA0D92">
      <w:pPr>
        <w:numPr>
          <w:ilvl w:val="0"/>
          <w:numId w:val="83"/>
        </w:numPr>
        <w:tabs>
          <w:tab w:val="left" w:pos="0"/>
          <w:tab w:val="left" w:pos="142"/>
          <w:tab w:val="left" w:pos="1276"/>
        </w:tabs>
        <w:spacing w:after="0" w:line="240" w:lineRule="auto"/>
        <w:ind w:left="709" w:hanging="283"/>
        <w:jc w:val="both"/>
        <w:rPr>
          <w:rFonts w:ascii="Tahoma" w:hAnsi="Tahoma" w:cs="Tahoma"/>
          <w:sz w:val="20"/>
        </w:rPr>
      </w:pPr>
      <w:r w:rsidRPr="005F6516">
        <w:rPr>
          <w:rFonts w:ascii="Tahoma" w:hAnsi="Tahoma" w:cs="Tahoma"/>
          <w:sz w:val="20"/>
        </w:rPr>
        <w:t xml:space="preserve">dane osobowe będą przechowywane, zgodnie z art. 78 ust. 1 ustawy </w:t>
      </w:r>
      <w:proofErr w:type="spellStart"/>
      <w:r w:rsidRPr="005F6516">
        <w:rPr>
          <w:rFonts w:ascii="Tahoma" w:hAnsi="Tahoma" w:cs="Tahoma"/>
          <w:sz w:val="20"/>
        </w:rPr>
        <w:t>Pzp</w:t>
      </w:r>
      <w:proofErr w:type="spellEnd"/>
      <w:r w:rsidRPr="005F6516">
        <w:rPr>
          <w:rFonts w:ascii="Tahoma" w:hAnsi="Tahoma" w:cs="Tahoma"/>
          <w:sz w:val="20"/>
        </w:rPr>
        <w:t xml:space="preserve"> przez okres 4 lat od dnia zakończenia postępowania o udzielenie zamówienia, a jeżeli czas trwania umowy przekracza 4 lata, okres przechowywania obejmuje cały czas trwania umowy</w:t>
      </w:r>
      <w:r>
        <w:rPr>
          <w:rFonts w:ascii="Tahoma" w:hAnsi="Tahoma" w:cs="Tahoma"/>
          <w:sz w:val="20"/>
        </w:rPr>
        <w:t>;</w:t>
      </w:r>
    </w:p>
    <w:p w14:paraId="646A1C2C" w14:textId="77777777" w:rsidR="008F2C9F" w:rsidRDefault="008F2C9F" w:rsidP="00FA0D92">
      <w:pPr>
        <w:numPr>
          <w:ilvl w:val="0"/>
          <w:numId w:val="83"/>
        </w:numPr>
        <w:tabs>
          <w:tab w:val="left" w:pos="0"/>
          <w:tab w:val="left" w:pos="142"/>
          <w:tab w:val="left" w:pos="1276"/>
        </w:tabs>
        <w:spacing w:after="0" w:line="240" w:lineRule="auto"/>
        <w:ind w:left="709" w:hanging="283"/>
        <w:jc w:val="both"/>
        <w:rPr>
          <w:rFonts w:ascii="Tahoma" w:hAnsi="Tahoma" w:cs="Tahoma"/>
          <w:sz w:val="20"/>
        </w:rPr>
      </w:pPr>
      <w:r w:rsidRPr="005F6516">
        <w:rPr>
          <w:rFonts w:ascii="Tahoma" w:hAnsi="Tahoma" w:cs="Tahoma"/>
          <w:sz w:val="20"/>
        </w:rPr>
        <w:t xml:space="preserve">w odniesieniu do </w:t>
      </w:r>
      <w:r>
        <w:rPr>
          <w:rFonts w:ascii="Tahoma" w:hAnsi="Tahoma" w:cs="Tahoma"/>
          <w:sz w:val="20"/>
        </w:rPr>
        <w:t>pozyskanych i przetwarzanych</w:t>
      </w:r>
      <w:r w:rsidRPr="005F6516">
        <w:rPr>
          <w:rFonts w:ascii="Tahoma" w:hAnsi="Tahoma" w:cs="Tahoma"/>
          <w:sz w:val="20"/>
        </w:rPr>
        <w:t xml:space="preserve"> danych osobowych decyzje nie będą podejmowane </w:t>
      </w:r>
      <w:r>
        <w:rPr>
          <w:rFonts w:ascii="Tahoma" w:hAnsi="Tahoma" w:cs="Tahoma"/>
          <w:sz w:val="20"/>
        </w:rPr>
        <w:br/>
      </w:r>
      <w:r w:rsidRPr="005F6516">
        <w:rPr>
          <w:rFonts w:ascii="Tahoma" w:hAnsi="Tahoma" w:cs="Tahoma"/>
          <w:sz w:val="20"/>
        </w:rPr>
        <w:t>w sposób zautomatyzowany, stosowanie do art. 22 RODO</w:t>
      </w:r>
      <w:r>
        <w:rPr>
          <w:rFonts w:ascii="Tahoma" w:hAnsi="Tahoma" w:cs="Tahoma"/>
          <w:sz w:val="20"/>
        </w:rPr>
        <w:t>;</w:t>
      </w:r>
    </w:p>
    <w:p w14:paraId="55C7B367" w14:textId="77777777" w:rsidR="008F2C9F" w:rsidRPr="005F6516" w:rsidRDefault="008F2C9F" w:rsidP="00FA0D92">
      <w:pPr>
        <w:numPr>
          <w:ilvl w:val="0"/>
          <w:numId w:val="83"/>
        </w:numPr>
        <w:tabs>
          <w:tab w:val="left" w:pos="0"/>
          <w:tab w:val="left" w:pos="142"/>
          <w:tab w:val="left" w:pos="1276"/>
        </w:tabs>
        <w:spacing w:after="0" w:line="240" w:lineRule="auto"/>
        <w:ind w:left="709" w:hanging="283"/>
        <w:jc w:val="both"/>
        <w:rPr>
          <w:rFonts w:ascii="Tahoma" w:hAnsi="Tahoma" w:cs="Tahoma"/>
          <w:sz w:val="20"/>
        </w:rPr>
      </w:pPr>
      <w:r w:rsidRPr="00EF1FED">
        <w:rPr>
          <w:rFonts w:ascii="Tahoma" w:hAnsi="Tahoma" w:cs="Tahoma"/>
          <w:sz w:val="20"/>
        </w:rPr>
        <w:t>osobie, której dane osobowe przetwarzane są przez administratora w związku z niniejszym postępowaniem, przysługuje</w:t>
      </w:r>
      <w:r w:rsidRPr="005F6516">
        <w:rPr>
          <w:rFonts w:ascii="Tahoma" w:hAnsi="Tahoma" w:cs="Tahoma"/>
          <w:sz w:val="20"/>
        </w:rPr>
        <w:t>:</w:t>
      </w:r>
    </w:p>
    <w:p w14:paraId="693A5413" w14:textId="77777777" w:rsidR="008F2C9F" w:rsidRDefault="008F2C9F" w:rsidP="00FA0D92">
      <w:pPr>
        <w:numPr>
          <w:ilvl w:val="0"/>
          <w:numId w:val="85"/>
        </w:numPr>
        <w:tabs>
          <w:tab w:val="left" w:pos="0"/>
          <w:tab w:val="left" w:pos="142"/>
          <w:tab w:val="left" w:pos="993"/>
        </w:tabs>
        <w:spacing w:after="0" w:line="240" w:lineRule="auto"/>
        <w:ind w:left="993" w:hanging="284"/>
        <w:jc w:val="both"/>
        <w:rPr>
          <w:rFonts w:ascii="Tahoma" w:hAnsi="Tahoma" w:cs="Tahoma"/>
          <w:sz w:val="20"/>
        </w:rPr>
      </w:pPr>
      <w:r w:rsidRPr="00542CC4">
        <w:rPr>
          <w:rFonts w:ascii="Tahoma" w:hAnsi="Tahoma" w:cs="Tahoma"/>
          <w:sz w:val="20"/>
        </w:rPr>
        <w:t>na podstawie art. 15 RODO prawo dostępu do danych osobowych Pani / Pana dotyczących</w:t>
      </w:r>
      <w:r>
        <w:rPr>
          <w:rFonts w:ascii="Tahoma" w:hAnsi="Tahoma" w:cs="Tahoma"/>
          <w:sz w:val="20"/>
        </w:rPr>
        <w:t>,</w:t>
      </w:r>
    </w:p>
    <w:p w14:paraId="7DB85F0D" w14:textId="77777777" w:rsidR="008F2C9F" w:rsidRDefault="008F2C9F" w:rsidP="00FA0D92">
      <w:pPr>
        <w:numPr>
          <w:ilvl w:val="0"/>
          <w:numId w:val="85"/>
        </w:numPr>
        <w:tabs>
          <w:tab w:val="left" w:pos="0"/>
          <w:tab w:val="left" w:pos="142"/>
          <w:tab w:val="left" w:pos="993"/>
        </w:tabs>
        <w:spacing w:after="0" w:line="240" w:lineRule="auto"/>
        <w:ind w:left="993" w:hanging="284"/>
        <w:jc w:val="both"/>
        <w:rPr>
          <w:rFonts w:ascii="Tahoma" w:hAnsi="Tahoma" w:cs="Tahoma"/>
          <w:sz w:val="20"/>
        </w:rPr>
      </w:pPr>
      <w:r w:rsidRPr="00542CC4">
        <w:rPr>
          <w:rFonts w:ascii="Tahoma" w:hAnsi="Tahoma" w:cs="Tahoma"/>
          <w:sz w:val="20"/>
        </w:rPr>
        <w:t>na podstawie art. 16 RODO prawo do sprostowania Pani / Pana danych osobowych</w:t>
      </w:r>
      <w:r>
        <w:rPr>
          <w:rFonts w:ascii="Tahoma" w:hAnsi="Tahoma" w:cs="Tahoma"/>
          <w:sz w:val="20"/>
        </w:rPr>
        <w:t xml:space="preserve"> </w:t>
      </w:r>
      <w:r w:rsidRPr="00295082">
        <w:rPr>
          <w:rFonts w:ascii="Tahoma" w:hAnsi="Tahoma" w:cs="Tahoma"/>
          <w:sz w:val="20"/>
        </w:rPr>
        <w:t>(</w:t>
      </w:r>
      <w:r w:rsidRPr="00823F22">
        <w:rPr>
          <w:rFonts w:ascii="Tahoma" w:hAnsi="Tahoma" w:cs="Tahoma"/>
          <w:i/>
          <w:iCs/>
          <w:sz w:val="20"/>
        </w:rPr>
        <w:t xml:space="preserve">skorzystanie </w:t>
      </w:r>
      <w:r>
        <w:rPr>
          <w:rFonts w:ascii="Tahoma" w:hAnsi="Tahoma" w:cs="Tahoma"/>
          <w:i/>
          <w:iCs/>
          <w:sz w:val="20"/>
        </w:rPr>
        <w:br/>
      </w:r>
      <w:r w:rsidRPr="00823F22">
        <w:rPr>
          <w:rFonts w:ascii="Tahoma" w:hAnsi="Tahoma" w:cs="Tahoma"/>
          <w:i/>
          <w:iCs/>
          <w:sz w:val="20"/>
        </w:rPr>
        <w:t>z prawa do sprostowania nie może skutkować zmianą wyniku postępowania o udzielenie zamówienia publicznego ani zmianą postanowień umowy w zakresie niezgodnym z ustawą PZP oraz nie może naruszać integralności protokołu oraz jego załączników</w:t>
      </w:r>
      <w:r w:rsidRPr="00295082">
        <w:rPr>
          <w:rFonts w:ascii="Tahoma" w:hAnsi="Tahoma" w:cs="Tahoma"/>
          <w:sz w:val="20"/>
        </w:rPr>
        <w:t>)</w:t>
      </w:r>
      <w:r>
        <w:rPr>
          <w:rFonts w:ascii="Tahoma" w:hAnsi="Tahoma" w:cs="Tahoma"/>
          <w:sz w:val="20"/>
        </w:rPr>
        <w:t>,</w:t>
      </w:r>
    </w:p>
    <w:p w14:paraId="2523631F" w14:textId="77777777" w:rsidR="008F2C9F" w:rsidRDefault="008F2C9F" w:rsidP="00FA0D92">
      <w:pPr>
        <w:numPr>
          <w:ilvl w:val="0"/>
          <w:numId w:val="85"/>
        </w:numPr>
        <w:tabs>
          <w:tab w:val="left" w:pos="0"/>
          <w:tab w:val="left" w:pos="142"/>
          <w:tab w:val="left" w:pos="993"/>
        </w:tabs>
        <w:spacing w:after="0" w:line="240" w:lineRule="auto"/>
        <w:ind w:left="993" w:hanging="284"/>
        <w:jc w:val="both"/>
        <w:rPr>
          <w:rFonts w:ascii="Tahoma" w:hAnsi="Tahoma" w:cs="Tahoma"/>
          <w:sz w:val="20"/>
        </w:rPr>
      </w:pPr>
      <w:r w:rsidRPr="00542CC4">
        <w:rPr>
          <w:rFonts w:ascii="Tahoma" w:hAnsi="Tahoma" w:cs="Tahoma"/>
          <w:sz w:val="20"/>
        </w:rPr>
        <w:t>na podstawie art. 18 RODO prawo żądania od administratora ograniczenia przetwarzania danych osobowych z zastrzeżeniem przypadków, o których mowa w art. 18 ust. 2 RODO</w:t>
      </w:r>
      <w:r>
        <w:rPr>
          <w:rFonts w:ascii="Tahoma" w:hAnsi="Tahoma" w:cs="Tahoma"/>
          <w:sz w:val="20"/>
        </w:rPr>
        <w:t xml:space="preserve"> </w:t>
      </w:r>
      <w:r w:rsidRPr="00823F22">
        <w:rPr>
          <w:rFonts w:ascii="Tahoma" w:hAnsi="Tahoma" w:cs="Tahoma"/>
          <w:sz w:val="20"/>
        </w:rPr>
        <w:t>(</w:t>
      </w:r>
      <w:r w:rsidRPr="00823F22">
        <w:rPr>
          <w:rFonts w:ascii="Tahoma" w:hAnsi="Tahoma" w:cs="Tahoma"/>
          <w:i/>
          <w:iCs/>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823F22">
        <w:rPr>
          <w:rFonts w:ascii="Tahoma" w:hAnsi="Tahoma" w:cs="Tahoma"/>
          <w:sz w:val="20"/>
        </w:rPr>
        <w:t>)</w:t>
      </w:r>
      <w:r>
        <w:rPr>
          <w:rFonts w:ascii="Tahoma" w:hAnsi="Tahoma" w:cs="Tahoma"/>
          <w:sz w:val="20"/>
        </w:rPr>
        <w:t>,</w:t>
      </w:r>
      <w:r w:rsidRPr="00542CC4">
        <w:rPr>
          <w:rFonts w:ascii="Tahoma" w:hAnsi="Tahoma" w:cs="Tahoma"/>
          <w:sz w:val="20"/>
        </w:rPr>
        <w:t xml:space="preserve"> </w:t>
      </w:r>
    </w:p>
    <w:p w14:paraId="599E573B" w14:textId="77777777" w:rsidR="008F2C9F" w:rsidRPr="00542CC4" w:rsidRDefault="008F2C9F" w:rsidP="00FA0D92">
      <w:pPr>
        <w:numPr>
          <w:ilvl w:val="0"/>
          <w:numId w:val="85"/>
        </w:numPr>
        <w:tabs>
          <w:tab w:val="left" w:pos="0"/>
          <w:tab w:val="left" w:pos="142"/>
          <w:tab w:val="left" w:pos="993"/>
        </w:tabs>
        <w:spacing w:after="0" w:line="240" w:lineRule="auto"/>
        <w:ind w:left="993" w:hanging="284"/>
        <w:jc w:val="both"/>
        <w:rPr>
          <w:rFonts w:ascii="Tahoma" w:hAnsi="Tahoma" w:cs="Tahoma"/>
          <w:sz w:val="20"/>
        </w:rPr>
      </w:pPr>
      <w:r w:rsidRPr="00542CC4">
        <w:rPr>
          <w:rFonts w:ascii="Tahoma" w:hAnsi="Tahoma" w:cs="Tahoma"/>
          <w:sz w:val="20"/>
        </w:rPr>
        <w:t>prawo do wniesienia skargi do Prezesa Urzędu Ochrony Danych Osobowych, gdy uzna Pani / Pan, że przetwarzanie danych osobowych Pani / Pana dotyczących narusza przepisy RODO</w:t>
      </w:r>
      <w:r>
        <w:rPr>
          <w:rFonts w:ascii="Tahoma" w:hAnsi="Tahoma" w:cs="Tahoma"/>
          <w:sz w:val="20"/>
        </w:rPr>
        <w:t>;</w:t>
      </w:r>
    </w:p>
    <w:p w14:paraId="2A854A67" w14:textId="77777777" w:rsidR="008F2C9F" w:rsidRPr="008B3B79" w:rsidRDefault="008F2C9F" w:rsidP="00FA0D92">
      <w:pPr>
        <w:numPr>
          <w:ilvl w:val="0"/>
          <w:numId w:val="83"/>
        </w:numPr>
        <w:tabs>
          <w:tab w:val="clear" w:pos="708"/>
          <w:tab w:val="left" w:pos="0"/>
          <w:tab w:val="left" w:pos="142"/>
          <w:tab w:val="left" w:pos="709"/>
        </w:tabs>
        <w:spacing w:after="0" w:line="240" w:lineRule="auto"/>
        <w:ind w:left="709" w:hanging="283"/>
        <w:jc w:val="both"/>
        <w:rPr>
          <w:rFonts w:ascii="Tahoma" w:hAnsi="Tahoma" w:cs="Tahoma"/>
          <w:sz w:val="20"/>
        </w:rPr>
      </w:pPr>
      <w:r>
        <w:rPr>
          <w:rFonts w:ascii="Tahoma" w:hAnsi="Tahoma" w:cs="Tahoma"/>
          <w:sz w:val="20"/>
        </w:rPr>
        <w:t>osobie, której dane osobowe są przetwarzane przez administratora w związku z niniejszym postępowaniem, nie przysługuje:</w:t>
      </w:r>
    </w:p>
    <w:p w14:paraId="56840E55" w14:textId="77777777" w:rsidR="008F2C9F" w:rsidRDefault="008F2C9F" w:rsidP="00FA0D92">
      <w:pPr>
        <w:numPr>
          <w:ilvl w:val="1"/>
          <w:numId w:val="84"/>
        </w:numPr>
        <w:tabs>
          <w:tab w:val="left" w:pos="993"/>
        </w:tabs>
        <w:spacing w:after="0" w:line="240" w:lineRule="auto"/>
        <w:ind w:left="993" w:hanging="284"/>
        <w:jc w:val="both"/>
        <w:rPr>
          <w:rFonts w:ascii="Tahoma" w:hAnsi="Tahoma" w:cs="Tahoma"/>
          <w:sz w:val="20"/>
        </w:rPr>
      </w:pPr>
      <w:r w:rsidRPr="008B3B79">
        <w:rPr>
          <w:rFonts w:ascii="Tahoma" w:hAnsi="Tahoma" w:cs="Tahoma"/>
          <w:sz w:val="20"/>
        </w:rPr>
        <w:t>w związku z art. 17 ust. 3 lit. b), d) lub e) RODO prawo do usunięcia Pani / Pana danych osobowych,</w:t>
      </w:r>
    </w:p>
    <w:p w14:paraId="2326C692" w14:textId="77777777" w:rsidR="008F2C9F" w:rsidRDefault="008F2C9F" w:rsidP="00FA0D92">
      <w:pPr>
        <w:numPr>
          <w:ilvl w:val="1"/>
          <w:numId w:val="84"/>
        </w:numPr>
        <w:tabs>
          <w:tab w:val="left" w:pos="993"/>
        </w:tabs>
        <w:spacing w:after="0" w:line="240" w:lineRule="auto"/>
        <w:ind w:left="993" w:hanging="284"/>
        <w:jc w:val="both"/>
        <w:rPr>
          <w:rFonts w:ascii="Tahoma" w:hAnsi="Tahoma" w:cs="Tahoma"/>
          <w:sz w:val="20"/>
        </w:rPr>
      </w:pPr>
      <w:r w:rsidRPr="00542CC4">
        <w:rPr>
          <w:rFonts w:ascii="Tahoma" w:hAnsi="Tahoma" w:cs="Tahoma"/>
          <w:sz w:val="20"/>
        </w:rPr>
        <w:t>prawo do przenoszenia danych osobowych, o którym mowa w art. 20 RODO,</w:t>
      </w:r>
    </w:p>
    <w:p w14:paraId="219C93E6" w14:textId="77777777" w:rsidR="008F2C9F" w:rsidRDefault="008F2C9F" w:rsidP="00FA0D92">
      <w:pPr>
        <w:numPr>
          <w:ilvl w:val="1"/>
          <w:numId w:val="84"/>
        </w:numPr>
        <w:tabs>
          <w:tab w:val="left" w:pos="993"/>
        </w:tabs>
        <w:spacing w:after="0" w:line="240" w:lineRule="auto"/>
        <w:ind w:left="993" w:hanging="284"/>
        <w:jc w:val="both"/>
        <w:rPr>
          <w:rFonts w:ascii="Tahoma" w:hAnsi="Tahoma" w:cs="Tahoma"/>
          <w:sz w:val="20"/>
        </w:rPr>
      </w:pPr>
      <w:r w:rsidRPr="00542CC4">
        <w:rPr>
          <w:rFonts w:ascii="Tahoma" w:hAnsi="Tahoma" w:cs="Tahoma"/>
          <w:sz w:val="20"/>
        </w:rPr>
        <w:t>na podstawie art. 21 RODO prawo sprzeciwu wobec przetwarzania danych osobowych, z uwagi na podstawę prawną przetwarzania Pani / Pana danych osobowych, tj. art. 6 ust. 1 lit c) RODO.</w:t>
      </w:r>
    </w:p>
    <w:p w14:paraId="0EE2B5A0" w14:textId="77777777" w:rsidR="008F2C9F" w:rsidRDefault="008F2C9F" w:rsidP="00FA0D92">
      <w:pPr>
        <w:numPr>
          <w:ilvl w:val="0"/>
          <w:numId w:val="83"/>
        </w:numPr>
        <w:spacing w:after="0" w:line="240" w:lineRule="auto"/>
        <w:ind w:left="709" w:hanging="283"/>
        <w:jc w:val="both"/>
        <w:rPr>
          <w:rFonts w:ascii="Tahoma" w:hAnsi="Tahoma" w:cs="Tahoma"/>
          <w:sz w:val="20"/>
        </w:rPr>
      </w:pPr>
      <w:r>
        <w:rPr>
          <w:rFonts w:ascii="Tahoma" w:hAnsi="Tahoma" w:cs="Tahoma"/>
          <w:sz w:val="20"/>
        </w:rPr>
        <w:lastRenderedPageBreak/>
        <w:t>osobie, której dane osobowe są przetwarzane przez administratora w związku z niniejszym postępowaniem, przysługuje</w:t>
      </w:r>
      <w:r w:rsidRPr="00F60312">
        <w:rPr>
          <w:rFonts w:ascii="Tahoma" w:hAnsi="Tahoma" w:cs="Tahoma"/>
          <w:sz w:val="20"/>
        </w:rPr>
        <w:t xml:space="preserve"> prawo wniesienia skargi do organu nadzorczego na niezgodne z RODO przetwarzanie Pani/Pana danych osobowych przez administratora. Organem właściwym dla przedmiotowej skargi jest Urząd Ochrony Danych Osobowych, ul. Stawki 2, 00-193 Warszawa.</w:t>
      </w:r>
    </w:p>
    <w:p w14:paraId="2173A993" w14:textId="77777777" w:rsidR="00E403AE" w:rsidRPr="00E403AE" w:rsidRDefault="00E403AE" w:rsidP="00E403AE">
      <w:pPr>
        <w:suppressAutoHyphens/>
        <w:spacing w:after="0" w:line="240" w:lineRule="auto"/>
        <w:jc w:val="both"/>
        <w:rPr>
          <w:rFonts w:ascii="Tahoma" w:eastAsia="Times New Roman" w:hAnsi="Tahoma" w:cs="Tahoma"/>
          <w:sz w:val="20"/>
          <w:szCs w:val="20"/>
          <w:lang w:eastAsia="zh-CN"/>
        </w:rPr>
      </w:pPr>
    </w:p>
    <w:p w14:paraId="6D3D3169" w14:textId="77777777" w:rsidR="00E403AE" w:rsidRPr="00E403AE" w:rsidRDefault="00E403AE" w:rsidP="00E403AE">
      <w:pPr>
        <w:suppressAutoHyphens/>
        <w:spacing w:after="0" w:line="240" w:lineRule="auto"/>
        <w:jc w:val="both"/>
        <w:rPr>
          <w:rFonts w:ascii="Tahoma" w:eastAsia="SimSun" w:hAnsi="Tahoma" w:cs="Tahoma"/>
          <w:b/>
          <w:kern w:val="3"/>
          <w:sz w:val="20"/>
          <w:szCs w:val="20"/>
          <w:u w:val="single"/>
          <w:lang w:eastAsia="pl-PL"/>
        </w:rPr>
      </w:pPr>
      <w:r w:rsidRPr="00E403AE">
        <w:rPr>
          <w:rFonts w:ascii="Tahoma" w:eastAsia="Times New Roman" w:hAnsi="Tahoma" w:cs="Tahoma"/>
          <w:b/>
          <w:bCs/>
          <w:sz w:val="20"/>
          <w:szCs w:val="20"/>
          <w:u w:val="single"/>
          <w:lang w:eastAsia="zh-CN"/>
        </w:rPr>
        <w:t>III.</w:t>
      </w:r>
      <w:r w:rsidRPr="00E403AE">
        <w:rPr>
          <w:rFonts w:ascii="Tahoma" w:eastAsia="Times New Roman" w:hAnsi="Tahoma" w:cs="Tahoma"/>
          <w:sz w:val="20"/>
          <w:szCs w:val="20"/>
          <w:u w:val="single"/>
          <w:lang w:eastAsia="zh-CN"/>
        </w:rPr>
        <w:t xml:space="preserve"> </w:t>
      </w:r>
      <w:r w:rsidRPr="00E403AE">
        <w:rPr>
          <w:rFonts w:ascii="Tahoma" w:eastAsia="SimSun" w:hAnsi="Tahoma" w:cs="Tahoma"/>
          <w:b/>
          <w:kern w:val="3"/>
          <w:sz w:val="20"/>
          <w:szCs w:val="20"/>
          <w:u w:val="single"/>
          <w:lang w:eastAsia="pl-PL"/>
        </w:rPr>
        <w:t>TRYB UDZIELENIA ZAMÓWIENIA</w:t>
      </w:r>
    </w:p>
    <w:p w14:paraId="5F9D6E25" w14:textId="77777777" w:rsidR="00E403AE" w:rsidRPr="00E403AE" w:rsidRDefault="00E403AE" w:rsidP="00E403AE">
      <w:pPr>
        <w:suppressAutoHyphens/>
        <w:spacing w:after="0" w:line="240" w:lineRule="auto"/>
        <w:jc w:val="both"/>
        <w:rPr>
          <w:rFonts w:ascii="Tahoma" w:eastAsia="Times New Roman" w:hAnsi="Tahoma" w:cs="Tahoma"/>
          <w:sz w:val="20"/>
          <w:szCs w:val="20"/>
          <w:u w:val="single"/>
          <w:lang w:eastAsia="zh-CN"/>
        </w:rPr>
      </w:pPr>
    </w:p>
    <w:p w14:paraId="5EC078DA" w14:textId="77777777" w:rsidR="008F2C9F" w:rsidRDefault="008F2C9F" w:rsidP="00FA0D92">
      <w:pPr>
        <w:pStyle w:val="pkt"/>
        <w:numPr>
          <w:ilvl w:val="0"/>
          <w:numId w:val="87"/>
        </w:numPr>
        <w:spacing w:before="0" w:after="0"/>
        <w:ind w:left="426" w:hanging="426"/>
        <w:rPr>
          <w:rFonts w:ascii="Tahoma" w:hAnsi="Tahoma" w:cs="Tahoma"/>
          <w:sz w:val="20"/>
          <w:szCs w:val="20"/>
        </w:rPr>
      </w:pPr>
      <w:r w:rsidRPr="00FC1AC3">
        <w:rPr>
          <w:rFonts w:ascii="Tahoma" w:hAnsi="Tahoma" w:cs="Tahoma"/>
          <w:sz w:val="20"/>
          <w:szCs w:val="20"/>
        </w:rPr>
        <w:t xml:space="preserve">Niniejsze postępowanie prowadzone jest w trybie przetargu nieograniczonego na podstawie </w:t>
      </w:r>
      <w:r>
        <w:rPr>
          <w:rFonts w:ascii="Tahoma" w:hAnsi="Tahoma" w:cs="Tahoma"/>
          <w:sz w:val="20"/>
          <w:szCs w:val="20"/>
        </w:rPr>
        <w:t xml:space="preserve">art. 132 </w:t>
      </w:r>
      <w:r w:rsidRPr="00FC1AC3">
        <w:rPr>
          <w:rFonts w:ascii="Tahoma" w:hAnsi="Tahoma" w:cs="Tahoma"/>
          <w:sz w:val="20"/>
          <w:szCs w:val="20"/>
        </w:rPr>
        <w:t xml:space="preserve">ustawy </w:t>
      </w:r>
      <w:proofErr w:type="spellStart"/>
      <w:r>
        <w:rPr>
          <w:rFonts w:ascii="Tahoma" w:hAnsi="Tahoma" w:cs="Tahoma"/>
          <w:sz w:val="20"/>
          <w:szCs w:val="20"/>
        </w:rPr>
        <w:t>Pzp</w:t>
      </w:r>
      <w:proofErr w:type="spellEnd"/>
      <w:r w:rsidRPr="00FC1AC3">
        <w:rPr>
          <w:rFonts w:ascii="Tahoma" w:hAnsi="Tahoma" w:cs="Tahoma"/>
          <w:sz w:val="20"/>
          <w:szCs w:val="20"/>
        </w:rPr>
        <w:t xml:space="preserve"> oraz niniejszej Specyfikacji Warunków Zamówienia, dalej</w:t>
      </w:r>
      <w:r>
        <w:rPr>
          <w:rFonts w:ascii="Tahoma" w:hAnsi="Tahoma" w:cs="Tahoma"/>
          <w:sz w:val="20"/>
          <w:szCs w:val="20"/>
        </w:rPr>
        <w:t xml:space="preserve"> „</w:t>
      </w:r>
      <w:r w:rsidRPr="00FC1AC3">
        <w:rPr>
          <w:rFonts w:ascii="Tahoma" w:hAnsi="Tahoma" w:cs="Tahoma"/>
          <w:sz w:val="20"/>
          <w:szCs w:val="20"/>
        </w:rPr>
        <w:t>SWZ</w:t>
      </w:r>
      <w:r>
        <w:rPr>
          <w:rFonts w:ascii="Tahoma" w:hAnsi="Tahoma" w:cs="Tahoma"/>
          <w:sz w:val="20"/>
          <w:szCs w:val="20"/>
        </w:rPr>
        <w:t>”</w:t>
      </w:r>
      <w:r w:rsidRPr="00FC1AC3">
        <w:rPr>
          <w:rFonts w:ascii="Tahoma" w:hAnsi="Tahoma" w:cs="Tahoma"/>
          <w:sz w:val="20"/>
          <w:szCs w:val="20"/>
        </w:rPr>
        <w:t>.</w:t>
      </w:r>
    </w:p>
    <w:p w14:paraId="18E9286D" w14:textId="77777777" w:rsidR="008F2C9F" w:rsidRDefault="008F2C9F" w:rsidP="00FA0D92">
      <w:pPr>
        <w:pStyle w:val="pkt"/>
        <w:numPr>
          <w:ilvl w:val="0"/>
          <w:numId w:val="87"/>
        </w:numPr>
        <w:spacing w:before="0" w:after="0"/>
        <w:ind w:left="426" w:hanging="426"/>
        <w:rPr>
          <w:rFonts w:ascii="Tahoma" w:hAnsi="Tahoma" w:cs="Tahoma"/>
          <w:sz w:val="20"/>
          <w:szCs w:val="20"/>
        </w:rPr>
      </w:pPr>
      <w:r w:rsidRPr="00BC4878">
        <w:rPr>
          <w:rFonts w:ascii="Tahoma" w:hAnsi="Tahoma" w:cs="Tahoma"/>
          <w:sz w:val="20"/>
          <w:szCs w:val="20"/>
        </w:rPr>
        <w:t xml:space="preserve">Szacunkowa wartość zamówienia przekracza kwotę określoną w obwieszczeniu Prezesa Urzędu Zamówień Publicznych wydanym na podstawie art. 3 ust. 2 ustawy </w:t>
      </w:r>
      <w:proofErr w:type="spellStart"/>
      <w:r w:rsidRPr="00BC4878">
        <w:rPr>
          <w:rFonts w:ascii="Tahoma" w:hAnsi="Tahoma" w:cs="Tahoma"/>
          <w:sz w:val="20"/>
          <w:szCs w:val="20"/>
        </w:rPr>
        <w:t>Pzp</w:t>
      </w:r>
      <w:proofErr w:type="spellEnd"/>
      <w:r w:rsidRPr="00BC4878">
        <w:rPr>
          <w:rFonts w:ascii="Tahoma" w:hAnsi="Tahoma" w:cs="Tahoma"/>
          <w:sz w:val="20"/>
          <w:szCs w:val="20"/>
        </w:rPr>
        <w:t>.</w:t>
      </w:r>
    </w:p>
    <w:p w14:paraId="43C0A049" w14:textId="77777777" w:rsidR="008F2C9F" w:rsidRDefault="008F2C9F" w:rsidP="00FA0D92">
      <w:pPr>
        <w:pStyle w:val="pkt"/>
        <w:numPr>
          <w:ilvl w:val="0"/>
          <w:numId w:val="87"/>
        </w:numPr>
        <w:spacing w:before="0" w:after="0"/>
        <w:ind w:left="426" w:hanging="426"/>
        <w:rPr>
          <w:rFonts w:ascii="Tahoma" w:hAnsi="Tahoma" w:cs="Tahoma"/>
          <w:sz w:val="20"/>
          <w:szCs w:val="20"/>
        </w:rPr>
      </w:pPr>
      <w:r w:rsidRPr="00BC4878">
        <w:rPr>
          <w:rFonts w:ascii="Tahoma" w:hAnsi="Tahoma" w:cs="Tahoma"/>
          <w:sz w:val="20"/>
          <w:szCs w:val="20"/>
        </w:rPr>
        <w:t>Zamawiający nie przewiduje aukcji elektronicznej.</w:t>
      </w:r>
    </w:p>
    <w:p w14:paraId="4FD1DD52" w14:textId="77777777" w:rsidR="008F2C9F" w:rsidRPr="001758BF" w:rsidRDefault="008F2C9F" w:rsidP="00FA0D92">
      <w:pPr>
        <w:pStyle w:val="pkt"/>
        <w:numPr>
          <w:ilvl w:val="0"/>
          <w:numId w:val="87"/>
        </w:numPr>
        <w:spacing w:before="0" w:after="0"/>
        <w:ind w:left="426" w:hanging="426"/>
        <w:rPr>
          <w:rFonts w:ascii="Tahoma" w:hAnsi="Tahoma" w:cs="Tahoma"/>
          <w:sz w:val="20"/>
          <w:szCs w:val="20"/>
        </w:rPr>
      </w:pPr>
      <w:r w:rsidRPr="001758BF">
        <w:rPr>
          <w:rFonts w:ascii="Tahoma" w:hAnsi="Tahoma" w:cs="Tahoma"/>
          <w:sz w:val="20"/>
          <w:szCs w:val="20"/>
        </w:rPr>
        <w:t>Zamawiający nie prowadzi postępowania w celu zawarcia umowy ramowej.</w:t>
      </w:r>
    </w:p>
    <w:p w14:paraId="41247399" w14:textId="77777777" w:rsidR="008F2C9F" w:rsidRPr="00FA31C3" w:rsidRDefault="008F2C9F" w:rsidP="00FA0D92">
      <w:pPr>
        <w:pStyle w:val="pkt"/>
        <w:numPr>
          <w:ilvl w:val="0"/>
          <w:numId w:val="87"/>
        </w:numPr>
        <w:spacing w:before="0" w:after="0"/>
        <w:ind w:left="426" w:hanging="426"/>
        <w:rPr>
          <w:rFonts w:ascii="Tahoma" w:hAnsi="Tahoma" w:cs="Tahoma"/>
          <w:sz w:val="20"/>
          <w:szCs w:val="20"/>
        </w:rPr>
      </w:pPr>
      <w:r w:rsidRPr="00BC4878">
        <w:rPr>
          <w:rFonts w:ascii="Tahoma" w:hAnsi="Tahoma" w:cs="Tahoma"/>
          <w:sz w:val="20"/>
          <w:szCs w:val="20"/>
        </w:rPr>
        <w:t xml:space="preserve">Do postępowania stosuje się przepisy dotyczące </w:t>
      </w:r>
      <w:r w:rsidRPr="00D24583">
        <w:rPr>
          <w:rFonts w:ascii="Tahoma" w:hAnsi="Tahoma" w:cs="Tahoma"/>
          <w:sz w:val="20"/>
          <w:szCs w:val="20"/>
        </w:rPr>
        <w:t xml:space="preserve">zamawiania </w:t>
      </w:r>
      <w:r>
        <w:rPr>
          <w:rFonts w:ascii="Tahoma" w:hAnsi="Tahoma" w:cs="Tahoma"/>
          <w:sz w:val="20"/>
          <w:szCs w:val="20"/>
        </w:rPr>
        <w:t>dostaw</w:t>
      </w:r>
      <w:r w:rsidRPr="00D24583">
        <w:rPr>
          <w:rFonts w:ascii="Tahoma" w:hAnsi="Tahoma" w:cs="Tahoma"/>
          <w:sz w:val="20"/>
          <w:szCs w:val="20"/>
        </w:rPr>
        <w:t>.</w:t>
      </w:r>
    </w:p>
    <w:p w14:paraId="2E738222" w14:textId="77777777" w:rsidR="008F2C9F" w:rsidRDefault="008F2C9F" w:rsidP="00FA0D92">
      <w:pPr>
        <w:pStyle w:val="pkt"/>
        <w:numPr>
          <w:ilvl w:val="0"/>
          <w:numId w:val="87"/>
        </w:numPr>
        <w:spacing w:before="0" w:after="0"/>
        <w:ind w:left="426" w:hanging="426"/>
        <w:rPr>
          <w:rFonts w:ascii="Tahoma" w:hAnsi="Tahoma" w:cs="Tahoma"/>
          <w:sz w:val="20"/>
          <w:szCs w:val="20"/>
        </w:rPr>
      </w:pPr>
      <w:r w:rsidRPr="00466F45">
        <w:rPr>
          <w:rFonts w:ascii="Tahoma" w:hAnsi="Tahoma" w:cs="Tahoma"/>
          <w:sz w:val="20"/>
          <w:szCs w:val="20"/>
        </w:rPr>
        <w:t>Zamawiający nie przewiduje udzielenia zaliczek na poczet wykonania zamówienia.</w:t>
      </w:r>
    </w:p>
    <w:p w14:paraId="20542C1E" w14:textId="77777777" w:rsidR="008F2C9F" w:rsidRPr="00461521" w:rsidRDefault="008F2C9F" w:rsidP="00FA0D92">
      <w:pPr>
        <w:pStyle w:val="pkt"/>
        <w:numPr>
          <w:ilvl w:val="0"/>
          <w:numId w:val="87"/>
        </w:numPr>
        <w:spacing w:before="0" w:after="0"/>
        <w:ind w:left="426" w:hanging="426"/>
        <w:rPr>
          <w:rFonts w:ascii="Tahoma" w:hAnsi="Tahoma" w:cs="Tahoma"/>
          <w:sz w:val="20"/>
          <w:szCs w:val="20"/>
        </w:rPr>
      </w:pPr>
      <w:r w:rsidRPr="00D56462">
        <w:rPr>
          <w:rFonts w:ascii="Tahoma" w:hAnsi="Tahoma" w:cs="Tahoma"/>
          <w:sz w:val="20"/>
        </w:rPr>
        <w:t xml:space="preserve">Zamawiający nie zastrzega możliwości ubiegania się o udzielenie zamówienia wyłącznie przez wykonawców, o których mowa w art. 94 ustawy </w:t>
      </w:r>
      <w:proofErr w:type="spellStart"/>
      <w:r w:rsidRPr="00D56462">
        <w:rPr>
          <w:rFonts w:ascii="Tahoma" w:hAnsi="Tahoma" w:cs="Tahoma"/>
          <w:sz w:val="20"/>
        </w:rPr>
        <w:t>Pzp</w:t>
      </w:r>
      <w:proofErr w:type="spellEnd"/>
      <w:r>
        <w:rPr>
          <w:rFonts w:ascii="Tahoma" w:hAnsi="Tahoma" w:cs="Tahoma"/>
          <w:sz w:val="20"/>
        </w:rPr>
        <w:t>.</w:t>
      </w:r>
    </w:p>
    <w:p w14:paraId="582D459A" w14:textId="77777777" w:rsidR="008F2C9F" w:rsidRPr="00461521" w:rsidRDefault="008F2C9F" w:rsidP="00FA0D92">
      <w:pPr>
        <w:pStyle w:val="pkt"/>
        <w:numPr>
          <w:ilvl w:val="0"/>
          <w:numId w:val="87"/>
        </w:numPr>
        <w:spacing w:before="0" w:after="0"/>
        <w:ind w:left="426" w:hanging="426"/>
        <w:rPr>
          <w:rFonts w:ascii="Tahoma" w:hAnsi="Tahoma" w:cs="Tahoma"/>
          <w:sz w:val="20"/>
          <w:szCs w:val="20"/>
        </w:rPr>
      </w:pPr>
      <w:r w:rsidRPr="00D56462">
        <w:rPr>
          <w:rFonts w:ascii="Tahoma" w:hAnsi="Tahoma" w:cs="Tahoma"/>
          <w:sz w:val="20"/>
        </w:rPr>
        <w:t xml:space="preserve">Zamawiający nie określa dodatkowych wymagań związanych z zatrudnianiem osób, o których mowa w art. 96 ust. 2 pkt 2 ustawy </w:t>
      </w:r>
      <w:proofErr w:type="spellStart"/>
      <w:r w:rsidRPr="00D56462">
        <w:rPr>
          <w:rFonts w:ascii="Tahoma" w:hAnsi="Tahoma" w:cs="Tahoma"/>
          <w:sz w:val="20"/>
        </w:rPr>
        <w:t>Pzp</w:t>
      </w:r>
      <w:proofErr w:type="spellEnd"/>
      <w:r w:rsidRPr="00D56462">
        <w:rPr>
          <w:rFonts w:ascii="Tahoma" w:hAnsi="Tahoma" w:cs="Tahoma"/>
          <w:sz w:val="20"/>
        </w:rPr>
        <w:t xml:space="preserve">. </w:t>
      </w:r>
    </w:p>
    <w:p w14:paraId="5BD40274" w14:textId="77777777" w:rsidR="008F2C9F" w:rsidRPr="00461521" w:rsidRDefault="008F2C9F" w:rsidP="00FA0D92">
      <w:pPr>
        <w:pStyle w:val="pkt"/>
        <w:numPr>
          <w:ilvl w:val="0"/>
          <w:numId w:val="87"/>
        </w:numPr>
        <w:spacing w:before="0" w:after="0"/>
        <w:ind w:left="426" w:hanging="426"/>
        <w:rPr>
          <w:rFonts w:ascii="Tahoma" w:hAnsi="Tahoma" w:cs="Tahoma"/>
          <w:sz w:val="20"/>
          <w:szCs w:val="20"/>
        </w:rPr>
      </w:pPr>
      <w:r w:rsidRPr="00461521">
        <w:rPr>
          <w:rFonts w:ascii="Tahoma" w:hAnsi="Tahoma" w:cs="Tahoma"/>
          <w:sz w:val="20"/>
        </w:rPr>
        <w:t>Zamawiający nie dopuszcza składania ofert wariantowych oraz ofert w postaci katalogów elektronicznych.</w:t>
      </w:r>
    </w:p>
    <w:p w14:paraId="6F6F105A" w14:textId="77777777" w:rsidR="008F2C9F" w:rsidRPr="001822B3" w:rsidRDefault="008F2C9F" w:rsidP="00FA0D92">
      <w:pPr>
        <w:pStyle w:val="pkt"/>
        <w:numPr>
          <w:ilvl w:val="0"/>
          <w:numId w:val="87"/>
        </w:numPr>
        <w:spacing w:before="0" w:after="0"/>
        <w:ind w:left="426" w:hanging="426"/>
        <w:rPr>
          <w:rFonts w:ascii="Tahoma" w:hAnsi="Tahoma" w:cs="Tahoma"/>
          <w:sz w:val="20"/>
          <w:szCs w:val="20"/>
        </w:rPr>
      </w:pPr>
      <w:r w:rsidRPr="00461521">
        <w:rPr>
          <w:rFonts w:ascii="Tahoma" w:hAnsi="Tahoma" w:cs="Tahoma"/>
          <w:sz w:val="20"/>
        </w:rPr>
        <w:t>Zamawiający nie przewiduje udzielania zamówień, o których mowa w art. 214 ust. 1 pkt</w:t>
      </w:r>
      <w:r>
        <w:rPr>
          <w:rFonts w:ascii="Tahoma" w:hAnsi="Tahoma" w:cs="Tahoma"/>
          <w:sz w:val="20"/>
        </w:rPr>
        <w:t xml:space="preserve"> 7 i</w:t>
      </w:r>
      <w:r w:rsidRPr="00461521">
        <w:rPr>
          <w:rFonts w:ascii="Tahoma" w:hAnsi="Tahoma" w:cs="Tahoma"/>
          <w:sz w:val="20"/>
        </w:rPr>
        <w:t xml:space="preserve"> 8 ustawy </w:t>
      </w:r>
      <w:proofErr w:type="spellStart"/>
      <w:r w:rsidRPr="00461521">
        <w:rPr>
          <w:rFonts w:ascii="Tahoma" w:hAnsi="Tahoma" w:cs="Tahoma"/>
          <w:sz w:val="20"/>
        </w:rPr>
        <w:t>Pzp</w:t>
      </w:r>
      <w:proofErr w:type="spellEnd"/>
      <w:r w:rsidRPr="00461521">
        <w:rPr>
          <w:rFonts w:ascii="Tahoma" w:hAnsi="Tahoma" w:cs="Tahoma"/>
          <w:sz w:val="20"/>
        </w:rPr>
        <w:t xml:space="preserve">. </w:t>
      </w:r>
    </w:p>
    <w:p w14:paraId="429E49DF"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kern w:val="3"/>
          <w:sz w:val="20"/>
          <w:szCs w:val="20"/>
          <w:lang w:eastAsia="pl-PL"/>
        </w:rPr>
      </w:pPr>
    </w:p>
    <w:p w14:paraId="4D84B59F" w14:textId="77777777" w:rsidR="00E403AE" w:rsidRPr="00E403AE" w:rsidRDefault="00E403AE" w:rsidP="00E403AE">
      <w:pPr>
        <w:widowControl w:val="0"/>
        <w:suppressAutoHyphens/>
        <w:autoSpaceDN w:val="0"/>
        <w:spacing w:after="0" w:line="240" w:lineRule="auto"/>
        <w:jc w:val="both"/>
        <w:textAlignment w:val="baseline"/>
        <w:rPr>
          <w:rFonts w:ascii="Tahoma" w:eastAsia="SimSun" w:hAnsi="Tahoma" w:cs="Tahoma"/>
          <w:b/>
          <w:kern w:val="3"/>
          <w:sz w:val="20"/>
          <w:szCs w:val="20"/>
          <w:u w:val="single"/>
          <w:lang w:eastAsia="pl-PL"/>
        </w:rPr>
      </w:pPr>
      <w:r w:rsidRPr="00E403AE">
        <w:rPr>
          <w:rFonts w:ascii="Tahoma" w:eastAsia="SimSun" w:hAnsi="Tahoma" w:cs="Tahoma"/>
          <w:b/>
          <w:bCs/>
          <w:kern w:val="3"/>
          <w:sz w:val="20"/>
          <w:szCs w:val="20"/>
          <w:lang w:eastAsia="pl-PL"/>
        </w:rPr>
        <w:t>IV.</w:t>
      </w:r>
      <w:r w:rsidRPr="00E403AE">
        <w:rPr>
          <w:rFonts w:ascii="Tahoma" w:eastAsia="SimSun" w:hAnsi="Tahoma" w:cs="Tahoma"/>
          <w:kern w:val="3"/>
          <w:sz w:val="20"/>
          <w:szCs w:val="20"/>
          <w:lang w:eastAsia="pl-PL"/>
        </w:rPr>
        <w:t xml:space="preserve"> </w:t>
      </w:r>
      <w:r w:rsidRPr="00E403AE">
        <w:rPr>
          <w:rFonts w:ascii="Tahoma" w:eastAsia="SimSun" w:hAnsi="Tahoma" w:cs="Tahoma"/>
          <w:b/>
          <w:kern w:val="3"/>
          <w:sz w:val="20"/>
          <w:szCs w:val="20"/>
          <w:u w:val="single"/>
          <w:lang w:eastAsia="pl-PL"/>
        </w:rPr>
        <w:t>PRZEDMIOT ZAMÓWIENIA</w:t>
      </w:r>
    </w:p>
    <w:p w14:paraId="773864C8" w14:textId="77777777" w:rsidR="00E403AE" w:rsidRPr="00E403AE" w:rsidRDefault="00E403AE" w:rsidP="00E403AE">
      <w:pPr>
        <w:widowControl w:val="0"/>
        <w:suppressAutoHyphens/>
        <w:autoSpaceDN w:val="0"/>
        <w:spacing w:after="0" w:line="240" w:lineRule="auto"/>
        <w:jc w:val="both"/>
        <w:textAlignment w:val="baseline"/>
        <w:rPr>
          <w:rFonts w:ascii="Tahoma" w:eastAsia="SimSun" w:hAnsi="Tahoma" w:cs="Tahoma"/>
          <w:kern w:val="3"/>
          <w:sz w:val="20"/>
          <w:szCs w:val="20"/>
          <w:lang w:eastAsia="pl-PL"/>
        </w:rPr>
      </w:pPr>
    </w:p>
    <w:p w14:paraId="497F4C8F" w14:textId="2DF7F54F" w:rsidR="00E403AE" w:rsidRPr="00E403AE" w:rsidRDefault="00E403AE" w:rsidP="007A267E">
      <w:pPr>
        <w:widowControl w:val="0"/>
        <w:numPr>
          <w:ilvl w:val="0"/>
          <w:numId w:val="34"/>
        </w:numPr>
        <w:tabs>
          <w:tab w:val="clear" w:pos="720"/>
          <w:tab w:val="num" w:pos="426"/>
        </w:tabs>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 xml:space="preserve">Przedmiotem zamówienia jest </w:t>
      </w:r>
      <w:r w:rsidR="006E7A47">
        <w:rPr>
          <w:rFonts w:ascii="Tahoma" w:eastAsia="SimSun" w:hAnsi="Tahoma" w:cs="Tahoma"/>
          <w:kern w:val="3"/>
          <w:sz w:val="20"/>
          <w:szCs w:val="20"/>
          <w:lang w:eastAsia="pl-PL"/>
        </w:rPr>
        <w:t>d</w:t>
      </w:r>
      <w:r w:rsidRPr="00E403AE">
        <w:rPr>
          <w:rFonts w:ascii="Tahoma" w:eastAsia="SimSun" w:hAnsi="Tahoma" w:cs="Tahoma"/>
          <w:kern w:val="3"/>
          <w:sz w:val="20"/>
          <w:szCs w:val="20"/>
          <w:lang w:eastAsia="pl-PL"/>
        </w:rPr>
        <w:t xml:space="preserve">ostawa </w:t>
      </w:r>
      <w:r w:rsidR="00DF048C" w:rsidRPr="00DF048C">
        <w:rPr>
          <w:rFonts w:ascii="Tahoma" w:eastAsia="SimSun" w:hAnsi="Tahoma" w:cs="Tahoma"/>
          <w:kern w:val="3"/>
          <w:sz w:val="20"/>
          <w:szCs w:val="20"/>
          <w:lang w:eastAsia="pl-PL"/>
        </w:rPr>
        <w:t>materiałów jednorazowych do operacji okulistycznych dla SP ZOZ MSWiA w Szczecinie</w:t>
      </w:r>
      <w:r w:rsidRPr="00E403AE">
        <w:rPr>
          <w:rFonts w:ascii="Tahoma" w:eastAsia="SimSun" w:hAnsi="Tahoma" w:cs="Tahoma"/>
          <w:kern w:val="3"/>
          <w:sz w:val="20"/>
          <w:szCs w:val="20"/>
          <w:lang w:eastAsia="pl-PL"/>
        </w:rPr>
        <w:t>.</w:t>
      </w:r>
    </w:p>
    <w:p w14:paraId="7D44C5DD" w14:textId="77777777" w:rsidR="006E7A47" w:rsidRPr="00180CFA" w:rsidRDefault="006E7A47" w:rsidP="007A267E">
      <w:pPr>
        <w:numPr>
          <w:ilvl w:val="0"/>
          <w:numId w:val="34"/>
        </w:numPr>
        <w:tabs>
          <w:tab w:val="clear" w:pos="720"/>
          <w:tab w:val="num" w:pos="426"/>
        </w:tabs>
        <w:spacing w:after="0" w:line="240" w:lineRule="auto"/>
        <w:ind w:left="426" w:hanging="426"/>
        <w:jc w:val="both"/>
        <w:rPr>
          <w:rFonts w:ascii="Tahoma" w:hAnsi="Tahoma" w:cs="Tahoma"/>
          <w:sz w:val="20"/>
        </w:rPr>
      </w:pPr>
      <w:r w:rsidRPr="00180CFA">
        <w:rPr>
          <w:rFonts w:ascii="Tahoma" w:hAnsi="Tahoma" w:cs="Tahoma"/>
          <w:sz w:val="20"/>
        </w:rPr>
        <w:t>Nazwy i kody dotyczące przedmiotu zamówienia określone zgodnie ze Wspólnym Słownikiem Zamówień (CPV):</w:t>
      </w:r>
    </w:p>
    <w:p w14:paraId="719389EA" w14:textId="1142E909" w:rsidR="00E403AE" w:rsidRPr="00E403AE" w:rsidRDefault="00E403AE" w:rsidP="00E403AE">
      <w:pPr>
        <w:widowControl w:val="0"/>
        <w:suppressAutoHyphens/>
        <w:autoSpaceDN w:val="0"/>
        <w:spacing w:after="0" w:line="240" w:lineRule="auto"/>
        <w:ind w:left="426"/>
        <w:jc w:val="both"/>
        <w:textAlignment w:val="baseline"/>
        <w:rPr>
          <w:rFonts w:ascii="Tahoma" w:eastAsia="SimSun" w:hAnsi="Tahoma" w:cs="Tahoma"/>
          <w:b/>
          <w:kern w:val="3"/>
          <w:sz w:val="20"/>
          <w:szCs w:val="20"/>
          <w:lang w:eastAsia="pl-PL"/>
        </w:rPr>
      </w:pPr>
      <w:r w:rsidRPr="00E403AE">
        <w:rPr>
          <w:rFonts w:ascii="Tahoma" w:eastAsia="SimSun" w:hAnsi="Tahoma" w:cs="Tahoma"/>
          <w:b/>
          <w:kern w:val="3"/>
          <w:sz w:val="20"/>
          <w:szCs w:val="20"/>
          <w:lang w:eastAsia="pl-PL"/>
        </w:rPr>
        <w:t>33122000-1 - Sprzęt oftalmologiczny</w:t>
      </w:r>
      <w:r w:rsidR="006E7A47">
        <w:rPr>
          <w:rFonts w:ascii="Tahoma" w:eastAsia="SimSun" w:hAnsi="Tahoma" w:cs="Tahoma"/>
          <w:b/>
          <w:kern w:val="3"/>
          <w:sz w:val="20"/>
          <w:szCs w:val="20"/>
          <w:lang w:eastAsia="pl-PL"/>
        </w:rPr>
        <w:t>.</w:t>
      </w:r>
    </w:p>
    <w:p w14:paraId="441EC4FA" w14:textId="2E78D201" w:rsidR="00E403AE" w:rsidRPr="00E403AE" w:rsidRDefault="00E403AE" w:rsidP="007A267E">
      <w:pPr>
        <w:widowControl w:val="0"/>
        <w:numPr>
          <w:ilvl w:val="0"/>
          <w:numId w:val="34"/>
        </w:numPr>
        <w:suppressAutoHyphens/>
        <w:autoSpaceDN w:val="0"/>
        <w:spacing w:after="0" w:line="240" w:lineRule="auto"/>
        <w:ind w:left="426" w:hanging="426"/>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 xml:space="preserve">Przedmiot zamówienia został podzielony na części. </w:t>
      </w:r>
      <w:r w:rsidRPr="00E403AE">
        <w:rPr>
          <w:rFonts w:ascii="Tahoma" w:eastAsia="SimSun" w:hAnsi="Tahoma" w:cs="Tahoma"/>
          <w:b/>
          <w:kern w:val="3"/>
          <w:sz w:val="20"/>
          <w:szCs w:val="20"/>
          <w:lang w:eastAsia="pl-PL"/>
        </w:rPr>
        <w:t xml:space="preserve">Liczba części (Pakietów) </w:t>
      </w:r>
      <w:r w:rsidR="006E7A47">
        <w:rPr>
          <w:rFonts w:ascii="Tahoma" w:eastAsia="SimSun" w:hAnsi="Tahoma" w:cs="Tahoma"/>
          <w:b/>
          <w:kern w:val="3"/>
          <w:sz w:val="20"/>
          <w:szCs w:val="20"/>
          <w:lang w:eastAsia="pl-PL"/>
        </w:rPr>
        <w:t>11</w:t>
      </w:r>
      <w:r w:rsidRPr="00E403AE">
        <w:rPr>
          <w:rFonts w:ascii="Tahoma" w:eastAsia="SimSun" w:hAnsi="Tahoma" w:cs="Tahoma"/>
          <w:b/>
          <w:kern w:val="3"/>
          <w:sz w:val="20"/>
          <w:szCs w:val="20"/>
          <w:lang w:eastAsia="pl-PL"/>
        </w:rPr>
        <w:t>.</w:t>
      </w:r>
    </w:p>
    <w:p w14:paraId="5059F5E9" w14:textId="70655B16" w:rsidR="00E403AE" w:rsidRPr="00E403AE" w:rsidRDefault="00E403AE" w:rsidP="007A267E">
      <w:pPr>
        <w:widowControl w:val="0"/>
        <w:numPr>
          <w:ilvl w:val="0"/>
          <w:numId w:val="34"/>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 xml:space="preserve">Szczegółowy opis oraz sposób realizacji zamówienia zawiera Wzór umowy, stanowiący </w:t>
      </w:r>
      <w:r w:rsidRPr="001C0FA6">
        <w:rPr>
          <w:rFonts w:ascii="Tahoma" w:eastAsia="SimSun" w:hAnsi="Tahoma" w:cs="Tahoma"/>
          <w:b/>
          <w:bCs/>
          <w:color w:val="0000FF"/>
          <w:kern w:val="3"/>
          <w:sz w:val="20"/>
          <w:szCs w:val="20"/>
          <w:lang w:eastAsia="pl-PL"/>
        </w:rPr>
        <w:t>załącznik nr 3 do SWZ</w:t>
      </w:r>
      <w:r w:rsidR="001C0FA6">
        <w:rPr>
          <w:rFonts w:ascii="Tahoma" w:eastAsia="SimSun" w:hAnsi="Tahoma" w:cs="Tahoma"/>
          <w:kern w:val="3"/>
          <w:sz w:val="20"/>
          <w:szCs w:val="20"/>
          <w:lang w:eastAsia="pl-PL"/>
        </w:rPr>
        <w:t xml:space="preserve"> oraz </w:t>
      </w:r>
      <w:r w:rsidRPr="00E403AE">
        <w:rPr>
          <w:rFonts w:ascii="Tahoma" w:eastAsia="SimSun" w:hAnsi="Tahoma" w:cs="Tahoma"/>
          <w:kern w:val="3"/>
          <w:sz w:val="20"/>
          <w:szCs w:val="20"/>
          <w:lang w:eastAsia="pl-PL"/>
        </w:rPr>
        <w:t xml:space="preserve">Szczegółowa oferta cenowa, stanowiąca </w:t>
      </w:r>
      <w:r w:rsidRPr="001C0FA6">
        <w:rPr>
          <w:rFonts w:ascii="Tahoma" w:eastAsia="SimSun" w:hAnsi="Tahoma" w:cs="Tahoma"/>
          <w:b/>
          <w:bCs/>
          <w:color w:val="0000FF"/>
          <w:kern w:val="3"/>
          <w:sz w:val="20"/>
          <w:szCs w:val="20"/>
          <w:lang w:eastAsia="pl-PL"/>
        </w:rPr>
        <w:t>załącznik nr 2 do SWZ</w:t>
      </w:r>
      <w:r w:rsidRPr="00E403AE">
        <w:rPr>
          <w:rFonts w:ascii="Tahoma" w:eastAsia="SimSun" w:hAnsi="Tahoma" w:cs="Tahoma"/>
          <w:kern w:val="3"/>
          <w:sz w:val="20"/>
          <w:szCs w:val="20"/>
          <w:lang w:eastAsia="pl-PL"/>
        </w:rPr>
        <w:t>.</w:t>
      </w:r>
    </w:p>
    <w:p w14:paraId="263BBC1F" w14:textId="1F56EF58" w:rsidR="00E403AE" w:rsidRPr="007A0834" w:rsidRDefault="00E403AE" w:rsidP="007A267E">
      <w:pPr>
        <w:widowControl w:val="0"/>
        <w:numPr>
          <w:ilvl w:val="0"/>
          <w:numId w:val="34"/>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 xml:space="preserve">Ilości wskazane w </w:t>
      </w:r>
      <w:r w:rsidR="001C0FA6">
        <w:rPr>
          <w:rFonts w:ascii="Tahoma" w:eastAsia="SimSun" w:hAnsi="Tahoma" w:cs="Tahoma"/>
          <w:kern w:val="3"/>
          <w:sz w:val="20"/>
          <w:szCs w:val="20"/>
          <w:lang w:eastAsia="pl-PL"/>
        </w:rPr>
        <w:t>Szczegółowej ofercie cenowej</w:t>
      </w:r>
      <w:r w:rsidRPr="00E403AE">
        <w:rPr>
          <w:rFonts w:ascii="Tahoma" w:eastAsia="SimSun" w:hAnsi="Tahoma" w:cs="Tahoma"/>
          <w:kern w:val="3"/>
          <w:sz w:val="20"/>
          <w:szCs w:val="20"/>
          <w:lang w:eastAsia="pl-PL"/>
        </w:rPr>
        <w:t xml:space="preserve"> zostały podane orientacyjnie i mogą ulec zmianie w zależności od rzeczywistych potrzeb Zamawiającego. Ilości mogą ulec obniżeniu, gdyż Zamawiający będzie dokonywał zamówień według bieżących i faktycznych potrzeb, przy czym zmniejszenie zamówienia nie może </w:t>
      </w:r>
      <w:r w:rsidRPr="007A0834">
        <w:rPr>
          <w:rFonts w:ascii="Tahoma" w:eastAsia="SimSun" w:hAnsi="Tahoma" w:cs="Tahoma"/>
          <w:kern w:val="3"/>
          <w:sz w:val="20"/>
          <w:szCs w:val="20"/>
          <w:lang w:eastAsia="pl-PL"/>
        </w:rPr>
        <w:t>przekroczyć 20% wartości całkowitej przedmiotu umowy. Niezamówienie w okresie obowiązywania niniejszej umowy produktów w ilości określonej w Załączniku 2 do SWZ (w zakresie poszczególnych Pakietów) nie więcej jednak niż o 20% wartości całkowitej przedmiotu umowy, nie stanowi podstawy do dochodzenia przez Wykonawcę roszczeń o zamówienie pozostałych produktów ani też innych roszczeń finansowych z tego tytułu.</w:t>
      </w:r>
    </w:p>
    <w:p w14:paraId="486097D9" w14:textId="77777777" w:rsidR="007A0834" w:rsidRDefault="007A0834" w:rsidP="007A267E">
      <w:pPr>
        <w:numPr>
          <w:ilvl w:val="0"/>
          <w:numId w:val="34"/>
        </w:numPr>
        <w:tabs>
          <w:tab w:val="clear" w:pos="720"/>
          <w:tab w:val="num" w:pos="426"/>
        </w:tabs>
        <w:spacing w:after="0" w:line="240" w:lineRule="auto"/>
        <w:ind w:left="426" w:hanging="426"/>
        <w:jc w:val="both"/>
        <w:rPr>
          <w:rFonts w:ascii="Tahoma" w:hAnsi="Tahoma" w:cs="Tahoma"/>
          <w:b/>
          <w:sz w:val="20"/>
        </w:rPr>
      </w:pPr>
      <w:r w:rsidRPr="00BC4878">
        <w:rPr>
          <w:rFonts w:ascii="Tahoma" w:hAnsi="Tahoma" w:cs="Tahoma"/>
          <w:bCs/>
          <w:sz w:val="20"/>
        </w:rPr>
        <w:t>Zamawiający poprzez ewentualne wskazanie nazw własnych elementów opisu przedmiotu zamówienia dopuszcza możliwość złożenia oferty równoważnej. Poprzez rozwiązania równoważne Zamawiający rozumie takie, które co najmniej spełniają wymogi określone w SWZ oraz charakteryzują się parametrami technicznymi, jakościowymi i użytkowymi nie gorszymi, niż wskazane w opisie przedmiotu zamówienia.</w:t>
      </w:r>
    </w:p>
    <w:p w14:paraId="3CAE3720" w14:textId="77777777" w:rsidR="007A0834" w:rsidRPr="00C511BD" w:rsidRDefault="007A0834" w:rsidP="007A267E">
      <w:pPr>
        <w:numPr>
          <w:ilvl w:val="0"/>
          <w:numId w:val="34"/>
        </w:numPr>
        <w:tabs>
          <w:tab w:val="clear" w:pos="720"/>
          <w:tab w:val="num" w:pos="426"/>
        </w:tabs>
        <w:spacing w:after="0" w:line="240" w:lineRule="auto"/>
        <w:ind w:left="426" w:hanging="426"/>
        <w:jc w:val="both"/>
        <w:rPr>
          <w:rFonts w:ascii="Tahoma" w:hAnsi="Tahoma" w:cs="Tahoma"/>
          <w:b/>
          <w:sz w:val="20"/>
        </w:rPr>
      </w:pPr>
      <w:r w:rsidRPr="00C511BD">
        <w:rPr>
          <w:rFonts w:ascii="Tahoma" w:hAnsi="Tahoma" w:cs="Tahoma"/>
          <w:bCs/>
          <w:sz w:val="20"/>
        </w:rPr>
        <w:t>Ilekroć w opisie przedmiotu zamówienia występuje określenie: typu, nazwa własna, oznacza to, iż Zamawiający dopuszcza produkt równoważny.</w:t>
      </w:r>
    </w:p>
    <w:p w14:paraId="0285918F" w14:textId="77777777" w:rsidR="007A0834" w:rsidRDefault="007A0834" w:rsidP="007A267E">
      <w:pPr>
        <w:numPr>
          <w:ilvl w:val="0"/>
          <w:numId w:val="34"/>
        </w:numPr>
        <w:tabs>
          <w:tab w:val="clear" w:pos="720"/>
          <w:tab w:val="num" w:pos="426"/>
        </w:tabs>
        <w:spacing w:after="0" w:line="240" w:lineRule="auto"/>
        <w:ind w:left="426" w:hanging="426"/>
        <w:jc w:val="both"/>
        <w:rPr>
          <w:rFonts w:ascii="Tahoma" w:hAnsi="Tahoma" w:cs="Tahoma"/>
          <w:b/>
          <w:sz w:val="20"/>
        </w:rPr>
      </w:pPr>
      <w:r w:rsidRPr="00BC4878">
        <w:rPr>
          <w:rFonts w:ascii="Tahoma" w:hAnsi="Tahoma" w:cs="Tahoma"/>
          <w:bCs/>
          <w:sz w:val="20"/>
        </w:rPr>
        <w:t>Wykonawca, który powołuje się na rozwiązania równoważne, jest zobowiązany wykazać, że oferowane przez niego rozwiązanie spełnia wymagania określone przez Zamawiającego. W takim przypadku wykonawca załącza do oferty wykaz rozwiązań równoważnych stosownie wraz z jego opisem lub normami.</w:t>
      </w:r>
    </w:p>
    <w:p w14:paraId="592DC0A3" w14:textId="77777777" w:rsidR="007A0834" w:rsidRDefault="007A0834" w:rsidP="007A267E">
      <w:pPr>
        <w:numPr>
          <w:ilvl w:val="0"/>
          <w:numId w:val="34"/>
        </w:numPr>
        <w:tabs>
          <w:tab w:val="clear" w:pos="720"/>
          <w:tab w:val="num" w:pos="426"/>
        </w:tabs>
        <w:spacing w:after="0" w:line="240" w:lineRule="auto"/>
        <w:ind w:left="426" w:hanging="426"/>
        <w:jc w:val="both"/>
        <w:rPr>
          <w:rFonts w:ascii="Tahoma" w:hAnsi="Tahoma" w:cs="Tahoma"/>
          <w:b/>
          <w:sz w:val="20"/>
        </w:rPr>
      </w:pPr>
      <w:r w:rsidRPr="00BC4878">
        <w:rPr>
          <w:rFonts w:ascii="Tahoma" w:hAnsi="Tahoma" w:cs="Tahoma"/>
          <w:bCs/>
          <w:sz w:val="20"/>
        </w:rPr>
        <w:t xml:space="preserve">W razie wątpliwości kryterium równoważności będzie zasadnicza cecha funkcjonalna wiążąca się </w:t>
      </w:r>
      <w:r>
        <w:rPr>
          <w:rFonts w:ascii="Tahoma" w:hAnsi="Tahoma" w:cs="Tahoma"/>
          <w:bCs/>
          <w:sz w:val="20"/>
        </w:rPr>
        <w:br/>
      </w:r>
      <w:r w:rsidRPr="00BC4878">
        <w:rPr>
          <w:rFonts w:ascii="Tahoma" w:hAnsi="Tahoma" w:cs="Tahoma"/>
          <w:bCs/>
          <w:sz w:val="20"/>
        </w:rPr>
        <w:t>z określeniem typu lub nazwą własną wyróżniająca opisane w ten sposób przedmioty lub stany od innych podobnych przedmiotów lub stanów.</w:t>
      </w:r>
    </w:p>
    <w:p w14:paraId="47172D7A" w14:textId="13C891DB" w:rsidR="00A41C4B" w:rsidRPr="00A41C4B" w:rsidRDefault="00E403AE" w:rsidP="007A267E">
      <w:pPr>
        <w:widowControl w:val="0"/>
        <w:numPr>
          <w:ilvl w:val="0"/>
          <w:numId w:val="34"/>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Times New Roman" w:hAnsi="Tahoma" w:cs="Tahoma"/>
          <w:sz w:val="20"/>
          <w:szCs w:val="20"/>
          <w:lang w:eastAsia="pl-PL"/>
        </w:rPr>
        <w:t xml:space="preserve">Oferowane produkty powinny być dopuszczone do użytku szpitalnego odpowiednio zgodnie z ustawą z dnia 20 maja 2010 r. o wyrobach medycznych lub odpowiednio zgodnie z ustawą z dnia 7 kwietnia 2022 r. </w:t>
      </w:r>
      <w:r w:rsidR="00A41C4B">
        <w:rPr>
          <w:rFonts w:ascii="Tahoma" w:eastAsia="Times New Roman" w:hAnsi="Tahoma" w:cs="Tahoma"/>
          <w:sz w:val="20"/>
          <w:szCs w:val="20"/>
          <w:lang w:eastAsia="pl-PL"/>
        </w:rPr>
        <w:br/>
      </w:r>
      <w:r w:rsidRPr="00E403AE">
        <w:rPr>
          <w:rFonts w:ascii="Tahoma" w:eastAsia="Times New Roman" w:hAnsi="Tahoma" w:cs="Tahoma"/>
          <w:sz w:val="20"/>
          <w:szCs w:val="20"/>
          <w:lang w:eastAsia="pl-PL"/>
        </w:rPr>
        <w:t>o wyrobach medycznych oraz posiadać oznaczenie CE. Zaoferowane produkty określone w załączniku nr 2 „Szczegółowa oferta cenowa” w zależności od tego, do jakiej kategorii zostały zarejestrowane przez producenta oraz kiedy zostały dopuszczone do ww. użytku, muszą odpowiadać w szczególności przepisom wymienionym poniżej oraz posiadać wymagane dokumenty potwierdzające ten fakt:</w:t>
      </w:r>
      <w:r w:rsidRPr="00E403AE">
        <w:rPr>
          <w:rFonts w:ascii="Tahoma" w:eastAsia="Times New Roman" w:hAnsi="Tahoma" w:cs="Tahoma"/>
          <w:sz w:val="20"/>
          <w:szCs w:val="20"/>
          <w:lang w:eastAsia="pl-PL"/>
        </w:rPr>
        <w:br/>
        <w:t>1) rozporządzenie Ministra Zdrowia z dnia 23 września 2010 r. w sprawie wzoru znaku CE</w:t>
      </w:r>
      <w:r w:rsidR="00A41C4B">
        <w:rPr>
          <w:rFonts w:ascii="Tahoma" w:eastAsia="Times New Roman" w:hAnsi="Tahoma" w:cs="Tahoma"/>
          <w:sz w:val="20"/>
          <w:szCs w:val="20"/>
          <w:lang w:eastAsia="pl-PL"/>
        </w:rPr>
        <w:t xml:space="preserve"> </w:t>
      </w:r>
      <w:r w:rsidR="007A0834" w:rsidRPr="007A0834">
        <w:rPr>
          <w:rFonts w:ascii="Tahoma" w:eastAsia="Times New Roman" w:hAnsi="Tahoma" w:cs="Tahoma"/>
          <w:sz w:val="20"/>
          <w:szCs w:val="20"/>
          <w:lang w:eastAsia="pl-PL"/>
        </w:rPr>
        <w:t xml:space="preserve">(Dz. U. z 2010 r., </w:t>
      </w:r>
      <w:r w:rsidR="007A0834" w:rsidRPr="007A0834">
        <w:rPr>
          <w:rFonts w:ascii="Tahoma" w:eastAsia="Times New Roman" w:hAnsi="Tahoma" w:cs="Tahoma"/>
          <w:sz w:val="20"/>
          <w:szCs w:val="20"/>
          <w:lang w:eastAsia="pl-PL"/>
        </w:rPr>
        <w:lastRenderedPageBreak/>
        <w:t>Nr 186, poz. 1252)</w:t>
      </w:r>
      <w:r w:rsidRPr="00E403AE">
        <w:rPr>
          <w:rFonts w:ascii="Tahoma" w:eastAsia="Times New Roman" w:hAnsi="Tahoma" w:cs="Tahoma"/>
          <w:sz w:val="20"/>
          <w:szCs w:val="20"/>
          <w:lang w:eastAsia="pl-PL"/>
        </w:rPr>
        <w:t xml:space="preserve">; </w:t>
      </w:r>
    </w:p>
    <w:p w14:paraId="5CACA7E2" w14:textId="4F8E8771" w:rsidR="00E403AE" w:rsidRPr="00E403AE" w:rsidRDefault="00E403AE" w:rsidP="00A41C4B">
      <w:pPr>
        <w:widowControl w:val="0"/>
        <w:suppressAutoHyphens/>
        <w:autoSpaceDN w:val="0"/>
        <w:spacing w:after="0" w:line="240" w:lineRule="auto"/>
        <w:ind w:left="426"/>
        <w:jc w:val="both"/>
        <w:textAlignment w:val="baseline"/>
        <w:rPr>
          <w:rFonts w:ascii="Tahoma" w:eastAsia="SimSun" w:hAnsi="Tahoma" w:cs="Tahoma"/>
          <w:kern w:val="3"/>
          <w:sz w:val="20"/>
          <w:szCs w:val="20"/>
          <w:lang w:eastAsia="pl-PL"/>
        </w:rPr>
      </w:pPr>
      <w:r w:rsidRPr="00E403AE">
        <w:rPr>
          <w:rFonts w:ascii="Tahoma" w:eastAsia="Times New Roman" w:hAnsi="Tahoma" w:cs="Tahoma"/>
          <w:sz w:val="20"/>
          <w:szCs w:val="20"/>
          <w:lang w:eastAsia="pl-PL"/>
        </w:rPr>
        <w:t>2) ustawa z dnia 6 września 2001 r. Prawo farmaceutyczne</w:t>
      </w:r>
      <w:r w:rsidR="00A41C4B">
        <w:rPr>
          <w:rFonts w:ascii="Tahoma" w:eastAsia="Times New Roman" w:hAnsi="Tahoma" w:cs="Tahoma"/>
          <w:sz w:val="20"/>
          <w:szCs w:val="20"/>
          <w:lang w:eastAsia="pl-PL"/>
        </w:rPr>
        <w:t xml:space="preserve"> </w:t>
      </w:r>
      <w:r w:rsidR="00A41C4B" w:rsidRPr="00A41C4B">
        <w:rPr>
          <w:rFonts w:ascii="Tahoma" w:eastAsia="Times New Roman" w:hAnsi="Tahoma" w:cs="Tahoma"/>
          <w:sz w:val="20"/>
          <w:szCs w:val="20"/>
          <w:lang w:eastAsia="pl-PL"/>
        </w:rPr>
        <w:t>(Dz. U. z 2022 r. poz. 2301)</w:t>
      </w:r>
      <w:r w:rsidRPr="00E403AE">
        <w:rPr>
          <w:rFonts w:ascii="Tahoma" w:eastAsia="Times New Roman" w:hAnsi="Tahoma" w:cs="Tahoma"/>
          <w:sz w:val="20"/>
          <w:szCs w:val="20"/>
          <w:lang w:eastAsia="pl-PL"/>
        </w:rPr>
        <w:t xml:space="preserve">; </w:t>
      </w:r>
    </w:p>
    <w:p w14:paraId="66B172E6" w14:textId="6C8907C0" w:rsidR="00E403AE" w:rsidRPr="00E403AE" w:rsidRDefault="00E403AE" w:rsidP="007A0834">
      <w:pPr>
        <w:suppressAutoHyphens/>
        <w:spacing w:after="0" w:line="240" w:lineRule="auto"/>
        <w:ind w:left="720" w:hanging="294"/>
        <w:rPr>
          <w:rFonts w:ascii="Tahoma" w:eastAsia="Times New Roman" w:hAnsi="Tahoma" w:cs="Tahoma"/>
          <w:sz w:val="20"/>
          <w:szCs w:val="20"/>
          <w:lang w:eastAsia="pl-PL"/>
        </w:rPr>
      </w:pPr>
      <w:r w:rsidRPr="00E403AE">
        <w:rPr>
          <w:rFonts w:ascii="Tahoma" w:eastAsia="Times New Roman" w:hAnsi="Tahoma" w:cs="Tahoma"/>
          <w:sz w:val="20"/>
          <w:szCs w:val="20"/>
          <w:lang w:eastAsia="pl-PL"/>
        </w:rPr>
        <w:t>3) ustawa z dnia 20 maja 2010 r. o wyrobach medycznych</w:t>
      </w:r>
      <w:r w:rsidR="00A41C4B">
        <w:rPr>
          <w:rFonts w:ascii="Tahoma" w:eastAsia="Times New Roman" w:hAnsi="Tahoma" w:cs="Tahoma"/>
          <w:sz w:val="20"/>
          <w:szCs w:val="20"/>
          <w:lang w:eastAsia="pl-PL"/>
        </w:rPr>
        <w:t xml:space="preserve"> </w:t>
      </w:r>
      <w:r w:rsidR="00A41C4B" w:rsidRPr="00A41C4B">
        <w:rPr>
          <w:rFonts w:ascii="Tahoma" w:eastAsia="Times New Roman" w:hAnsi="Tahoma" w:cs="Tahoma"/>
          <w:sz w:val="20"/>
          <w:szCs w:val="20"/>
          <w:lang w:eastAsia="pl-PL"/>
        </w:rPr>
        <w:t>(Dz. U. z 2021 r. poz. 1565)</w:t>
      </w:r>
      <w:r w:rsidRPr="00E403AE">
        <w:rPr>
          <w:rFonts w:ascii="Tahoma" w:eastAsia="Times New Roman" w:hAnsi="Tahoma" w:cs="Tahoma"/>
          <w:sz w:val="20"/>
          <w:szCs w:val="20"/>
          <w:lang w:eastAsia="pl-PL"/>
        </w:rPr>
        <w:t xml:space="preserve">; </w:t>
      </w:r>
    </w:p>
    <w:p w14:paraId="4091CDAD" w14:textId="580274AA" w:rsidR="00E403AE" w:rsidRPr="00E403AE" w:rsidRDefault="00E403AE" w:rsidP="007A0834">
      <w:pPr>
        <w:suppressAutoHyphens/>
        <w:spacing w:after="0" w:line="240" w:lineRule="auto"/>
        <w:ind w:left="720" w:hanging="294"/>
        <w:rPr>
          <w:rFonts w:ascii="Tahoma" w:eastAsia="Times New Roman" w:hAnsi="Tahoma" w:cs="Tahoma"/>
          <w:sz w:val="20"/>
          <w:szCs w:val="20"/>
          <w:lang w:eastAsia="pl-PL"/>
        </w:rPr>
      </w:pPr>
      <w:r w:rsidRPr="00E403AE">
        <w:rPr>
          <w:rFonts w:ascii="Tahoma" w:eastAsia="Times New Roman" w:hAnsi="Tahoma" w:cs="Tahoma"/>
          <w:sz w:val="20"/>
          <w:szCs w:val="20"/>
          <w:lang w:eastAsia="pl-PL"/>
        </w:rPr>
        <w:t>4) ustawa z dnia 07 kwietnia 2022 r. o wyrobach medycznych</w:t>
      </w:r>
      <w:r w:rsidR="00A41C4B">
        <w:rPr>
          <w:rFonts w:ascii="Tahoma" w:eastAsia="Times New Roman" w:hAnsi="Tahoma" w:cs="Tahoma"/>
          <w:sz w:val="20"/>
          <w:szCs w:val="20"/>
          <w:lang w:eastAsia="pl-PL"/>
        </w:rPr>
        <w:t xml:space="preserve"> </w:t>
      </w:r>
      <w:r w:rsidR="00A41C4B" w:rsidRPr="00A41C4B">
        <w:rPr>
          <w:rFonts w:ascii="Tahoma" w:eastAsia="Times New Roman" w:hAnsi="Tahoma" w:cs="Tahoma"/>
          <w:sz w:val="20"/>
          <w:szCs w:val="20"/>
          <w:lang w:eastAsia="pl-PL"/>
        </w:rPr>
        <w:t>(Dz.U. 2022 r. poz. 974)</w:t>
      </w:r>
      <w:r w:rsidRPr="00E403AE">
        <w:rPr>
          <w:rFonts w:ascii="Tahoma" w:eastAsia="Times New Roman" w:hAnsi="Tahoma" w:cs="Tahoma"/>
          <w:sz w:val="20"/>
          <w:szCs w:val="20"/>
          <w:lang w:eastAsia="pl-PL"/>
        </w:rPr>
        <w:t xml:space="preserve">; </w:t>
      </w:r>
    </w:p>
    <w:p w14:paraId="348C43CF" w14:textId="5AF876F1" w:rsidR="00E403AE" w:rsidRPr="00E403AE" w:rsidRDefault="00E403AE" w:rsidP="007A0834">
      <w:pPr>
        <w:suppressAutoHyphens/>
        <w:spacing w:after="0" w:line="240" w:lineRule="auto"/>
        <w:ind w:left="720" w:hanging="294"/>
        <w:jc w:val="both"/>
        <w:rPr>
          <w:rFonts w:ascii="Tahoma" w:eastAsia="Times New Roman" w:hAnsi="Tahoma" w:cs="Tahoma"/>
          <w:sz w:val="20"/>
          <w:szCs w:val="20"/>
          <w:lang w:eastAsia="pl-PL"/>
        </w:rPr>
      </w:pPr>
      <w:r w:rsidRPr="00E403AE">
        <w:rPr>
          <w:rFonts w:ascii="Tahoma" w:eastAsia="Times New Roman" w:hAnsi="Tahoma" w:cs="Tahoma"/>
          <w:sz w:val="20"/>
          <w:szCs w:val="20"/>
          <w:lang w:eastAsia="pl-PL"/>
        </w:rPr>
        <w:t>5) rozporządzenie Ministra Zdrowia z dnia 5 listopada 2010 r. w sprawie sposobu    klasyfikowania wyrobów medycznych</w:t>
      </w:r>
      <w:r w:rsidR="00A41C4B">
        <w:rPr>
          <w:rFonts w:ascii="Tahoma" w:eastAsia="Times New Roman" w:hAnsi="Tahoma" w:cs="Tahoma"/>
          <w:sz w:val="20"/>
          <w:szCs w:val="20"/>
          <w:lang w:eastAsia="pl-PL"/>
        </w:rPr>
        <w:t xml:space="preserve"> </w:t>
      </w:r>
      <w:r w:rsidR="00A41C4B" w:rsidRPr="00A41C4B">
        <w:rPr>
          <w:rFonts w:ascii="Tahoma" w:eastAsia="Times New Roman" w:hAnsi="Tahoma" w:cs="Tahoma"/>
          <w:sz w:val="20"/>
          <w:szCs w:val="20"/>
          <w:lang w:eastAsia="pl-PL"/>
        </w:rPr>
        <w:t>(Dz. U. z 2010 r., Nr 215, poz. 1416)</w:t>
      </w:r>
      <w:r w:rsidRPr="00E403AE">
        <w:rPr>
          <w:rFonts w:ascii="Tahoma" w:eastAsia="Times New Roman" w:hAnsi="Tahoma" w:cs="Tahoma"/>
          <w:sz w:val="20"/>
          <w:szCs w:val="20"/>
          <w:lang w:eastAsia="pl-PL"/>
        </w:rPr>
        <w:t xml:space="preserve">; </w:t>
      </w:r>
    </w:p>
    <w:p w14:paraId="04122D80" w14:textId="49018987" w:rsidR="00E403AE" w:rsidRPr="00E403AE" w:rsidRDefault="00E403AE" w:rsidP="007A0834">
      <w:pPr>
        <w:suppressAutoHyphens/>
        <w:spacing w:after="0" w:line="240" w:lineRule="auto"/>
        <w:ind w:left="720" w:hanging="294"/>
        <w:jc w:val="both"/>
        <w:rPr>
          <w:rFonts w:ascii="Tahoma" w:eastAsia="Times New Roman" w:hAnsi="Tahoma" w:cs="Tahoma"/>
          <w:sz w:val="20"/>
          <w:szCs w:val="20"/>
          <w:lang w:eastAsia="pl-PL"/>
        </w:rPr>
      </w:pPr>
      <w:r w:rsidRPr="00E403AE">
        <w:rPr>
          <w:rFonts w:ascii="Tahoma" w:eastAsia="Times New Roman" w:hAnsi="Tahoma" w:cs="Tahoma"/>
          <w:sz w:val="20"/>
          <w:szCs w:val="20"/>
          <w:lang w:eastAsia="pl-PL"/>
        </w:rPr>
        <w:t>6) rozporządzenie Ministra Zdrowia z dnia 17 lutego 2016 r. w sprawie wymagań zasadniczych oraz procedur oceny zgodności wyrobów medycznych</w:t>
      </w:r>
      <w:r w:rsidR="00A41C4B">
        <w:rPr>
          <w:rFonts w:ascii="Tahoma" w:eastAsia="Times New Roman" w:hAnsi="Tahoma" w:cs="Tahoma"/>
          <w:sz w:val="20"/>
          <w:szCs w:val="20"/>
          <w:lang w:eastAsia="pl-PL"/>
        </w:rPr>
        <w:t xml:space="preserve"> </w:t>
      </w:r>
      <w:r w:rsidR="00A41C4B" w:rsidRPr="00A41C4B">
        <w:rPr>
          <w:rFonts w:ascii="Tahoma" w:eastAsia="Times New Roman" w:hAnsi="Tahoma" w:cs="Tahoma"/>
          <w:sz w:val="20"/>
          <w:szCs w:val="20"/>
          <w:lang w:eastAsia="pl-PL"/>
        </w:rPr>
        <w:t>(Dz. U. z 2016 r. poz. 211)</w:t>
      </w:r>
      <w:r w:rsidRPr="00E403AE">
        <w:rPr>
          <w:rFonts w:ascii="Tahoma" w:eastAsia="Times New Roman" w:hAnsi="Tahoma" w:cs="Tahoma"/>
          <w:sz w:val="20"/>
          <w:szCs w:val="20"/>
          <w:lang w:eastAsia="pl-PL"/>
        </w:rPr>
        <w:t>.</w:t>
      </w:r>
    </w:p>
    <w:p w14:paraId="48683E0C" w14:textId="77777777" w:rsidR="00E403AE" w:rsidRPr="00E403AE" w:rsidRDefault="00E403AE" w:rsidP="00E403AE">
      <w:pPr>
        <w:suppressAutoHyphens/>
        <w:spacing w:after="0" w:line="240" w:lineRule="auto"/>
        <w:ind w:left="720"/>
        <w:rPr>
          <w:rFonts w:ascii="Tahoma" w:eastAsia="Times New Roman" w:hAnsi="Tahoma" w:cs="Tahoma"/>
          <w:sz w:val="20"/>
          <w:szCs w:val="20"/>
          <w:lang w:eastAsia="pl-PL"/>
        </w:rPr>
      </w:pPr>
    </w:p>
    <w:p w14:paraId="62213530" w14:textId="77777777" w:rsidR="00E403AE" w:rsidRPr="00E403AE" w:rsidRDefault="00E403AE" w:rsidP="00E403AE">
      <w:pPr>
        <w:widowControl w:val="0"/>
        <w:shd w:val="clear" w:color="auto" w:fill="FFFFFF"/>
        <w:suppressAutoHyphens/>
        <w:autoSpaceDN w:val="0"/>
        <w:spacing w:after="0" w:line="240" w:lineRule="auto"/>
        <w:jc w:val="both"/>
        <w:textAlignment w:val="baseline"/>
        <w:rPr>
          <w:rFonts w:ascii="Tahoma" w:eastAsia="SimSun" w:hAnsi="Tahoma" w:cs="Tahoma"/>
          <w:b/>
          <w:bCs/>
          <w:kern w:val="3"/>
          <w:sz w:val="20"/>
          <w:szCs w:val="20"/>
          <w:u w:val="single"/>
          <w:lang w:eastAsia="pl-PL"/>
        </w:rPr>
      </w:pPr>
      <w:r w:rsidRPr="00E403AE">
        <w:rPr>
          <w:rFonts w:ascii="Tahoma" w:eastAsia="SimSun" w:hAnsi="Tahoma" w:cs="Tahoma"/>
          <w:b/>
          <w:bCs/>
          <w:kern w:val="3"/>
          <w:sz w:val="20"/>
          <w:szCs w:val="20"/>
          <w:u w:val="single"/>
          <w:lang w:eastAsia="pl-PL"/>
        </w:rPr>
        <w:t>V. WIZJA LOKALNA</w:t>
      </w:r>
    </w:p>
    <w:p w14:paraId="2F0262AE" w14:textId="77777777" w:rsidR="00E403AE" w:rsidRPr="00E403AE" w:rsidRDefault="00E403AE" w:rsidP="00E403AE">
      <w:pPr>
        <w:widowControl w:val="0"/>
        <w:shd w:val="clear" w:color="auto" w:fill="FFFFFF"/>
        <w:suppressAutoHyphens/>
        <w:autoSpaceDN w:val="0"/>
        <w:spacing w:after="0" w:line="240" w:lineRule="auto"/>
        <w:jc w:val="both"/>
        <w:textAlignment w:val="baseline"/>
        <w:rPr>
          <w:rFonts w:ascii="Tahoma" w:eastAsia="SimSun" w:hAnsi="Tahoma" w:cs="Tahoma"/>
          <w:b/>
          <w:bCs/>
          <w:kern w:val="3"/>
          <w:sz w:val="20"/>
          <w:szCs w:val="20"/>
          <w:u w:val="single"/>
          <w:lang w:eastAsia="pl-PL"/>
        </w:rPr>
      </w:pPr>
    </w:p>
    <w:p w14:paraId="09908ACD" w14:textId="77777777" w:rsidR="00E403AE" w:rsidRPr="00E403AE" w:rsidRDefault="00E403AE" w:rsidP="00E403AE">
      <w:pPr>
        <w:spacing w:after="0" w:line="240" w:lineRule="auto"/>
        <w:jc w:val="both"/>
        <w:rPr>
          <w:rFonts w:ascii="Tahoma" w:eastAsia="Times New Roman" w:hAnsi="Tahoma" w:cs="Tahoma"/>
          <w:sz w:val="20"/>
          <w:szCs w:val="20"/>
          <w:lang w:eastAsia="zh-CN"/>
        </w:rPr>
      </w:pPr>
      <w:r w:rsidRPr="00E403AE">
        <w:rPr>
          <w:rFonts w:ascii="Tahoma" w:eastAsia="Times New Roman" w:hAnsi="Tahoma" w:cs="Tahoma"/>
          <w:sz w:val="20"/>
          <w:szCs w:val="20"/>
          <w:lang w:eastAsia="zh-CN"/>
        </w:rPr>
        <w:t>Zamawiający nie przewiduje obowiązku odbycia przez Wykonawcę wizji lokalnej oraz sprawdzenia przez Wykonawcę dokumentów niezbędnych do realizacji zamówienia dostępnych na miejscu u zamawiającego.</w:t>
      </w:r>
    </w:p>
    <w:p w14:paraId="092988EF" w14:textId="77777777" w:rsidR="00E403AE" w:rsidRPr="00E403AE" w:rsidRDefault="00E403AE" w:rsidP="00E403AE">
      <w:pPr>
        <w:widowControl w:val="0"/>
        <w:shd w:val="clear" w:color="auto" w:fill="FFFFFF"/>
        <w:suppressAutoHyphens/>
        <w:autoSpaceDN w:val="0"/>
        <w:spacing w:after="0" w:line="276" w:lineRule="auto"/>
        <w:jc w:val="both"/>
        <w:textAlignment w:val="baseline"/>
        <w:rPr>
          <w:rFonts w:ascii="Tahoma" w:eastAsia="SimSun" w:hAnsi="Tahoma" w:cs="Tahoma"/>
          <w:kern w:val="3"/>
          <w:sz w:val="20"/>
          <w:szCs w:val="20"/>
          <w:lang w:eastAsia="pl-PL"/>
        </w:rPr>
      </w:pPr>
    </w:p>
    <w:p w14:paraId="1976DD9E" w14:textId="77777777" w:rsidR="00E403AE" w:rsidRPr="00E403AE" w:rsidRDefault="00E403AE" w:rsidP="00E403AE">
      <w:pPr>
        <w:widowControl w:val="0"/>
        <w:shd w:val="clear" w:color="auto" w:fill="FFFFFF"/>
        <w:suppressAutoHyphens/>
        <w:autoSpaceDN w:val="0"/>
        <w:spacing w:after="0" w:line="276" w:lineRule="auto"/>
        <w:jc w:val="both"/>
        <w:textAlignment w:val="baseline"/>
        <w:rPr>
          <w:rFonts w:ascii="Tahoma" w:eastAsia="SimSun" w:hAnsi="Tahoma" w:cs="Tahoma"/>
          <w:b/>
          <w:bCs/>
          <w:kern w:val="3"/>
          <w:sz w:val="20"/>
          <w:szCs w:val="20"/>
          <w:u w:val="single"/>
          <w:lang w:eastAsia="pl-PL"/>
        </w:rPr>
      </w:pPr>
      <w:r w:rsidRPr="00E403AE">
        <w:rPr>
          <w:rFonts w:ascii="Tahoma" w:eastAsia="SimSun" w:hAnsi="Tahoma" w:cs="Tahoma"/>
          <w:b/>
          <w:bCs/>
          <w:kern w:val="3"/>
          <w:sz w:val="20"/>
          <w:szCs w:val="20"/>
          <w:u w:val="single"/>
          <w:lang w:eastAsia="pl-PL"/>
        </w:rPr>
        <w:t>VI. PODWYKONAWSTWO</w:t>
      </w:r>
    </w:p>
    <w:p w14:paraId="0020B0FF" w14:textId="77777777" w:rsidR="00E403AE" w:rsidRPr="00E403AE" w:rsidRDefault="00E403AE" w:rsidP="00E403AE">
      <w:pPr>
        <w:widowControl w:val="0"/>
        <w:shd w:val="clear" w:color="auto" w:fill="FFFFFF"/>
        <w:suppressAutoHyphens/>
        <w:autoSpaceDN w:val="0"/>
        <w:spacing w:after="0" w:line="276" w:lineRule="auto"/>
        <w:jc w:val="both"/>
        <w:textAlignment w:val="baseline"/>
        <w:rPr>
          <w:rFonts w:ascii="Tahoma" w:eastAsia="SimSun" w:hAnsi="Tahoma" w:cs="Tahoma"/>
          <w:b/>
          <w:bCs/>
          <w:kern w:val="3"/>
          <w:sz w:val="20"/>
          <w:szCs w:val="20"/>
          <w:u w:val="single"/>
          <w:lang w:eastAsia="pl-PL"/>
        </w:rPr>
      </w:pPr>
    </w:p>
    <w:p w14:paraId="0132DBC4" w14:textId="77777777" w:rsidR="00E403AE" w:rsidRPr="00E403AE" w:rsidRDefault="00E403AE" w:rsidP="007A267E">
      <w:pPr>
        <w:widowControl w:val="0"/>
        <w:numPr>
          <w:ilvl w:val="0"/>
          <w:numId w:val="35"/>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Wykonawca może powierzyć wykonanie części zamówienia podwykonawcy (podwykonawcom).</w:t>
      </w:r>
    </w:p>
    <w:p w14:paraId="1725995E" w14:textId="77777777" w:rsidR="00E403AE" w:rsidRPr="00E403AE" w:rsidRDefault="00E403AE" w:rsidP="007A267E">
      <w:pPr>
        <w:widowControl w:val="0"/>
        <w:numPr>
          <w:ilvl w:val="0"/>
          <w:numId w:val="35"/>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Zamawiający nie zastrzega obowiązku osobistego wykonania przez Wykonawcę kluczowych części zamówienia.</w:t>
      </w:r>
    </w:p>
    <w:p w14:paraId="18795E9D" w14:textId="77777777" w:rsidR="00E403AE" w:rsidRPr="00E403AE" w:rsidRDefault="00E403AE" w:rsidP="007A267E">
      <w:pPr>
        <w:widowControl w:val="0"/>
        <w:numPr>
          <w:ilvl w:val="0"/>
          <w:numId w:val="35"/>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32F7352" w14:textId="77777777" w:rsidR="00E403AE" w:rsidRPr="00E403AE" w:rsidRDefault="00E403AE" w:rsidP="007A267E">
      <w:pPr>
        <w:widowControl w:val="0"/>
        <w:numPr>
          <w:ilvl w:val="0"/>
          <w:numId w:val="35"/>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Powierzenie części zamówienia podwykonawcom nie zwalnia Wykonawcy  z odpowiedzialności za należyte wykonanie zamówienia.</w:t>
      </w:r>
    </w:p>
    <w:p w14:paraId="4E67D2CD" w14:textId="77777777" w:rsidR="00E403AE" w:rsidRPr="00E403AE" w:rsidRDefault="00E403AE" w:rsidP="00E403AE">
      <w:pPr>
        <w:widowControl w:val="0"/>
        <w:suppressAutoHyphens/>
        <w:autoSpaceDN w:val="0"/>
        <w:spacing w:after="0" w:line="240" w:lineRule="auto"/>
        <w:jc w:val="both"/>
        <w:textAlignment w:val="baseline"/>
        <w:rPr>
          <w:rFonts w:ascii="Tahoma" w:eastAsia="SimSun" w:hAnsi="Tahoma" w:cs="Tahoma"/>
          <w:kern w:val="3"/>
          <w:sz w:val="20"/>
          <w:szCs w:val="20"/>
          <w:lang w:eastAsia="pl-PL"/>
        </w:rPr>
      </w:pPr>
    </w:p>
    <w:p w14:paraId="000EDD4B" w14:textId="77777777" w:rsidR="00E403AE" w:rsidRPr="00E403AE" w:rsidRDefault="00E403AE" w:rsidP="00E403AE">
      <w:pPr>
        <w:widowControl w:val="0"/>
        <w:suppressAutoHyphens/>
        <w:autoSpaceDN w:val="0"/>
        <w:spacing w:after="0" w:line="240" w:lineRule="auto"/>
        <w:jc w:val="both"/>
        <w:textAlignment w:val="baseline"/>
        <w:rPr>
          <w:rFonts w:ascii="Tahoma" w:eastAsia="SimSun" w:hAnsi="Tahoma" w:cs="Tahoma"/>
          <w:b/>
          <w:bCs/>
          <w:kern w:val="3"/>
          <w:sz w:val="20"/>
          <w:szCs w:val="20"/>
          <w:u w:val="single"/>
          <w:lang w:eastAsia="pl-PL"/>
        </w:rPr>
      </w:pPr>
      <w:r w:rsidRPr="00E403AE">
        <w:rPr>
          <w:rFonts w:ascii="Tahoma" w:eastAsia="SimSun" w:hAnsi="Tahoma" w:cs="Tahoma"/>
          <w:b/>
          <w:bCs/>
          <w:kern w:val="3"/>
          <w:sz w:val="20"/>
          <w:szCs w:val="20"/>
          <w:u w:val="single"/>
          <w:lang w:eastAsia="pl-PL"/>
        </w:rPr>
        <w:t>VII. TERMIN WYKONANIA ZAMÓWIENIA</w:t>
      </w:r>
    </w:p>
    <w:p w14:paraId="554C300E" w14:textId="77777777" w:rsidR="00E403AE" w:rsidRPr="00E403AE" w:rsidRDefault="00E403AE" w:rsidP="00E403AE">
      <w:pPr>
        <w:widowControl w:val="0"/>
        <w:suppressAutoHyphens/>
        <w:autoSpaceDN w:val="0"/>
        <w:spacing w:after="0" w:line="240" w:lineRule="auto"/>
        <w:jc w:val="both"/>
        <w:textAlignment w:val="baseline"/>
        <w:rPr>
          <w:rFonts w:ascii="Tahoma" w:eastAsia="SimSun" w:hAnsi="Tahoma" w:cs="Tahoma"/>
          <w:b/>
          <w:bCs/>
          <w:kern w:val="3"/>
          <w:sz w:val="20"/>
          <w:szCs w:val="20"/>
          <w:lang w:eastAsia="pl-PL"/>
        </w:rPr>
      </w:pPr>
    </w:p>
    <w:p w14:paraId="66DC7090" w14:textId="77777777" w:rsidR="00E403AE" w:rsidRPr="00E403AE" w:rsidRDefault="00E403AE" w:rsidP="007A267E">
      <w:pPr>
        <w:widowControl w:val="0"/>
        <w:numPr>
          <w:ilvl w:val="0"/>
          <w:numId w:val="36"/>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Umowa w sprawie realizacji zamówienia zostanie zawarta na czas oznaczony.</w:t>
      </w:r>
    </w:p>
    <w:p w14:paraId="31D725DF" w14:textId="77777777" w:rsidR="00E403AE" w:rsidRPr="00E403AE" w:rsidRDefault="00E403AE" w:rsidP="007A267E">
      <w:pPr>
        <w:widowControl w:val="0"/>
        <w:numPr>
          <w:ilvl w:val="0"/>
          <w:numId w:val="36"/>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 xml:space="preserve">Termin realizacji zamówienia: </w:t>
      </w:r>
      <w:r w:rsidRPr="00E403AE">
        <w:rPr>
          <w:rFonts w:ascii="Tahoma" w:eastAsia="SimSun" w:hAnsi="Tahoma" w:cs="Tahoma"/>
          <w:b/>
          <w:kern w:val="3"/>
          <w:sz w:val="20"/>
          <w:szCs w:val="20"/>
          <w:lang w:eastAsia="pl-PL"/>
        </w:rPr>
        <w:t>24 miesiące</w:t>
      </w:r>
      <w:r w:rsidRPr="00E403AE">
        <w:rPr>
          <w:rFonts w:ascii="Tahoma" w:eastAsia="SimSun" w:hAnsi="Tahoma" w:cs="Tahoma"/>
          <w:kern w:val="3"/>
          <w:sz w:val="20"/>
          <w:szCs w:val="20"/>
          <w:lang w:eastAsia="pl-PL"/>
        </w:rPr>
        <w:t xml:space="preserve"> od dnia zawarcia umowy.</w:t>
      </w:r>
    </w:p>
    <w:p w14:paraId="25D4A285"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kern w:val="3"/>
          <w:sz w:val="20"/>
          <w:szCs w:val="20"/>
          <w:lang w:eastAsia="pl-PL"/>
        </w:rPr>
      </w:pPr>
    </w:p>
    <w:p w14:paraId="696B9F3B"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b/>
          <w:bCs/>
          <w:kern w:val="3"/>
          <w:sz w:val="20"/>
          <w:szCs w:val="20"/>
          <w:u w:val="single"/>
          <w:lang w:eastAsia="pl-PL"/>
        </w:rPr>
      </w:pPr>
      <w:r w:rsidRPr="00E403AE">
        <w:rPr>
          <w:rFonts w:ascii="Tahoma" w:eastAsia="SimSun" w:hAnsi="Tahoma" w:cs="Tahoma"/>
          <w:b/>
          <w:bCs/>
          <w:kern w:val="3"/>
          <w:sz w:val="20"/>
          <w:szCs w:val="20"/>
          <w:u w:val="single"/>
          <w:lang w:eastAsia="pl-PL"/>
        </w:rPr>
        <w:t>VIII. WARUNKI UDZIAŁU W POSTĘPOWANIU</w:t>
      </w:r>
    </w:p>
    <w:p w14:paraId="60C88F3F"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b/>
          <w:bCs/>
          <w:kern w:val="3"/>
          <w:sz w:val="20"/>
          <w:szCs w:val="20"/>
          <w:lang w:eastAsia="pl-PL"/>
        </w:rPr>
      </w:pPr>
    </w:p>
    <w:p w14:paraId="092C448C" w14:textId="77777777" w:rsidR="00E403AE" w:rsidRPr="00E403AE" w:rsidRDefault="00E403AE" w:rsidP="007A267E">
      <w:pPr>
        <w:widowControl w:val="0"/>
        <w:numPr>
          <w:ilvl w:val="0"/>
          <w:numId w:val="37"/>
        </w:numPr>
        <w:shd w:val="clear" w:color="auto" w:fill="FFFFFF"/>
        <w:suppressAutoHyphens/>
        <w:autoSpaceDN w:val="0"/>
        <w:spacing w:after="0" w:line="240" w:lineRule="auto"/>
        <w:ind w:left="426" w:right="20" w:hanging="426"/>
        <w:jc w:val="both"/>
        <w:textAlignment w:val="baseline"/>
        <w:rPr>
          <w:rFonts w:ascii="Tahoma" w:eastAsia="SimSun" w:hAnsi="Tahoma" w:cs="Tahoma"/>
          <w:kern w:val="3"/>
          <w:sz w:val="20"/>
          <w:szCs w:val="20"/>
          <w:lang w:val="cs-CZ" w:eastAsia="pl-PL"/>
        </w:rPr>
      </w:pPr>
      <w:r w:rsidRPr="00E403AE">
        <w:rPr>
          <w:rFonts w:ascii="Tahoma" w:eastAsia="SimSun" w:hAnsi="Tahoma" w:cs="Tahoma"/>
          <w:kern w:val="3"/>
          <w:sz w:val="20"/>
          <w:szCs w:val="20"/>
          <w:lang w:eastAsia="pl-PL"/>
        </w:rPr>
        <w:t>O udzielenie zamówienia mogą ubiegać się Wykonawcy, którzy nie podlegają wykluczeniu, na zasadach określonych w Rozdziale VIII SWZ, oraz spełniają określone przez Zamawiającego warunki</w:t>
      </w:r>
      <w:r w:rsidRPr="00E403AE">
        <w:rPr>
          <w:rFonts w:ascii="Tahoma" w:eastAsia="SimSun" w:hAnsi="Tahoma" w:cs="Tahoma"/>
          <w:b/>
          <w:bCs/>
          <w:kern w:val="3"/>
          <w:sz w:val="20"/>
          <w:szCs w:val="20"/>
          <w:lang w:eastAsia="pl-PL"/>
        </w:rPr>
        <w:t xml:space="preserve"> </w:t>
      </w:r>
      <w:r w:rsidRPr="00E403AE">
        <w:rPr>
          <w:rFonts w:ascii="Tahoma" w:eastAsia="SimSun" w:hAnsi="Tahoma" w:cs="Tahoma"/>
          <w:bCs/>
          <w:kern w:val="3"/>
          <w:sz w:val="20"/>
          <w:szCs w:val="20"/>
          <w:lang w:eastAsia="pl-PL"/>
        </w:rPr>
        <w:t>udziału w postępowaniu.</w:t>
      </w:r>
      <w:bookmarkStart w:id="2" w:name="bookmark3"/>
    </w:p>
    <w:p w14:paraId="024E6E7A" w14:textId="77777777" w:rsidR="00C065D4" w:rsidRDefault="00E403AE" w:rsidP="007A267E">
      <w:pPr>
        <w:widowControl w:val="0"/>
        <w:numPr>
          <w:ilvl w:val="0"/>
          <w:numId w:val="37"/>
        </w:numPr>
        <w:shd w:val="clear" w:color="auto" w:fill="FFFFFF"/>
        <w:suppressAutoHyphens/>
        <w:autoSpaceDN w:val="0"/>
        <w:spacing w:after="0" w:line="240" w:lineRule="auto"/>
        <w:ind w:left="426" w:right="20" w:hanging="426"/>
        <w:jc w:val="both"/>
        <w:textAlignment w:val="baseline"/>
        <w:rPr>
          <w:rFonts w:ascii="Tahoma" w:eastAsia="SimSun" w:hAnsi="Tahoma" w:cs="Tahoma"/>
          <w:kern w:val="3"/>
          <w:sz w:val="20"/>
          <w:szCs w:val="20"/>
          <w:lang w:val="cs-CZ" w:eastAsia="pl-PL"/>
        </w:rPr>
      </w:pPr>
      <w:r w:rsidRPr="00E403AE">
        <w:rPr>
          <w:rFonts w:ascii="Tahoma" w:eastAsia="SimSun" w:hAnsi="Tahoma" w:cs="Tahoma"/>
          <w:kern w:val="3"/>
          <w:sz w:val="20"/>
          <w:szCs w:val="20"/>
          <w:lang w:eastAsia="pl-PL"/>
        </w:rPr>
        <w:t>O udzielenie zamówienia mogą ubiegać się Wykonawcy, którzy spełniają warunki dotyczące:</w:t>
      </w:r>
      <w:bookmarkEnd w:id="2"/>
    </w:p>
    <w:p w14:paraId="15F0F9F7" w14:textId="77777777" w:rsidR="00E403AE" w:rsidRPr="00C065D4" w:rsidRDefault="00E403AE" w:rsidP="00FA0D92">
      <w:pPr>
        <w:pStyle w:val="Akapitzlist"/>
        <w:widowControl w:val="0"/>
        <w:numPr>
          <w:ilvl w:val="0"/>
          <w:numId w:val="75"/>
        </w:numPr>
        <w:shd w:val="clear" w:color="auto" w:fill="FFFFFF"/>
        <w:autoSpaceDN w:val="0"/>
        <w:ind w:right="20" w:hanging="294"/>
        <w:jc w:val="both"/>
        <w:textAlignment w:val="baseline"/>
        <w:rPr>
          <w:rFonts w:ascii="Tahoma" w:eastAsia="SimSun" w:hAnsi="Tahoma" w:cs="Tahoma"/>
          <w:kern w:val="3"/>
          <w:sz w:val="20"/>
          <w:lang w:val="cs-CZ" w:eastAsia="pl-PL"/>
        </w:rPr>
      </w:pPr>
      <w:r w:rsidRPr="00C065D4">
        <w:rPr>
          <w:rFonts w:ascii="Tahoma" w:eastAsia="SimSun" w:hAnsi="Tahoma" w:cs="Tahoma"/>
          <w:b/>
          <w:kern w:val="3"/>
          <w:sz w:val="20"/>
          <w:lang w:eastAsia="pl-PL"/>
        </w:rPr>
        <w:t>zdolności do występowania w obrocie gospodarczym:</w:t>
      </w:r>
    </w:p>
    <w:p w14:paraId="58B242B0" w14:textId="77777777" w:rsidR="00C065D4" w:rsidRDefault="00E403AE" w:rsidP="008F3C56">
      <w:pPr>
        <w:widowControl w:val="0"/>
        <w:shd w:val="clear" w:color="auto" w:fill="FFFFFF"/>
        <w:suppressAutoHyphens/>
        <w:autoSpaceDN w:val="0"/>
        <w:spacing w:after="0" w:line="240" w:lineRule="auto"/>
        <w:ind w:left="709" w:right="20"/>
        <w:jc w:val="both"/>
        <w:textAlignment w:val="baseline"/>
        <w:rPr>
          <w:rFonts w:ascii="Tahoma" w:eastAsia="SimSun" w:hAnsi="Tahoma" w:cs="Tahoma"/>
          <w:kern w:val="3"/>
          <w:sz w:val="20"/>
          <w:szCs w:val="20"/>
          <w:lang w:val="cs-CZ" w:eastAsia="pl-PL"/>
        </w:rPr>
      </w:pPr>
      <w:r w:rsidRPr="00E403AE">
        <w:rPr>
          <w:rFonts w:ascii="Tahoma" w:eastAsia="SimSun" w:hAnsi="Tahoma" w:cs="Tahoma"/>
          <w:kern w:val="3"/>
          <w:sz w:val="20"/>
          <w:szCs w:val="20"/>
          <w:lang w:eastAsia="pl-PL"/>
        </w:rPr>
        <w:t>Zamawiający nie stawia warunku w powyższym zakresie.</w:t>
      </w:r>
    </w:p>
    <w:p w14:paraId="49B52F21" w14:textId="77777777" w:rsidR="00E403AE" w:rsidRPr="00C065D4" w:rsidRDefault="00E403AE" w:rsidP="00FA0D92">
      <w:pPr>
        <w:pStyle w:val="Akapitzlist"/>
        <w:widowControl w:val="0"/>
        <w:numPr>
          <w:ilvl w:val="0"/>
          <w:numId w:val="75"/>
        </w:numPr>
        <w:shd w:val="clear" w:color="auto" w:fill="FFFFFF"/>
        <w:autoSpaceDN w:val="0"/>
        <w:ind w:right="20" w:hanging="294"/>
        <w:jc w:val="both"/>
        <w:textAlignment w:val="baseline"/>
        <w:rPr>
          <w:rFonts w:ascii="Tahoma" w:eastAsia="SimSun" w:hAnsi="Tahoma" w:cs="Tahoma"/>
          <w:kern w:val="3"/>
          <w:sz w:val="20"/>
          <w:lang w:val="cs-CZ" w:eastAsia="pl-PL"/>
        </w:rPr>
      </w:pPr>
      <w:r w:rsidRPr="00C065D4">
        <w:rPr>
          <w:rFonts w:ascii="Tahoma" w:eastAsia="SimSun" w:hAnsi="Tahoma" w:cs="Tahoma"/>
          <w:b/>
          <w:kern w:val="3"/>
          <w:sz w:val="20"/>
          <w:lang w:eastAsia="pl-PL"/>
        </w:rPr>
        <w:t>uprawnień do prowadzenia określonej działalności gospodarczej lub zawodowej, o ile wynika to z odrębnych przepisów:</w:t>
      </w:r>
    </w:p>
    <w:p w14:paraId="46DDF2FC" w14:textId="77777777" w:rsidR="00C065D4" w:rsidRDefault="00E403AE" w:rsidP="008F3C56">
      <w:pPr>
        <w:widowControl w:val="0"/>
        <w:shd w:val="clear" w:color="auto" w:fill="FFFFFF"/>
        <w:suppressAutoHyphens/>
        <w:autoSpaceDN w:val="0"/>
        <w:spacing w:after="0" w:line="240" w:lineRule="auto"/>
        <w:ind w:left="709" w:right="20"/>
        <w:jc w:val="both"/>
        <w:textAlignment w:val="baseline"/>
        <w:rPr>
          <w:rFonts w:ascii="Tahoma" w:eastAsia="SimSun" w:hAnsi="Tahoma" w:cs="Tahoma"/>
          <w:kern w:val="3"/>
          <w:sz w:val="20"/>
          <w:szCs w:val="20"/>
          <w:lang w:val="cs-CZ" w:eastAsia="pl-PL"/>
        </w:rPr>
      </w:pPr>
      <w:r w:rsidRPr="00E403AE">
        <w:rPr>
          <w:rFonts w:ascii="Tahoma" w:eastAsia="SimSun" w:hAnsi="Tahoma" w:cs="Tahoma"/>
          <w:kern w:val="3"/>
          <w:sz w:val="20"/>
          <w:szCs w:val="20"/>
          <w:lang w:eastAsia="pl-PL"/>
        </w:rPr>
        <w:t>Zamawiający nie stawia warunku w powyższym zakresie.</w:t>
      </w:r>
    </w:p>
    <w:p w14:paraId="4BBF79E6" w14:textId="77777777" w:rsidR="00E403AE" w:rsidRPr="00C065D4" w:rsidRDefault="00E403AE" w:rsidP="00FA0D92">
      <w:pPr>
        <w:pStyle w:val="Akapitzlist"/>
        <w:widowControl w:val="0"/>
        <w:numPr>
          <w:ilvl w:val="0"/>
          <w:numId w:val="75"/>
        </w:numPr>
        <w:shd w:val="clear" w:color="auto" w:fill="FFFFFF"/>
        <w:autoSpaceDN w:val="0"/>
        <w:ind w:right="20" w:hanging="294"/>
        <w:jc w:val="both"/>
        <w:textAlignment w:val="baseline"/>
        <w:rPr>
          <w:rFonts w:ascii="Tahoma" w:eastAsia="SimSun" w:hAnsi="Tahoma" w:cs="Tahoma"/>
          <w:kern w:val="3"/>
          <w:sz w:val="20"/>
          <w:lang w:val="cs-CZ" w:eastAsia="pl-PL"/>
        </w:rPr>
      </w:pPr>
      <w:r w:rsidRPr="00C065D4">
        <w:rPr>
          <w:rFonts w:ascii="Tahoma" w:eastAsia="SimSun" w:hAnsi="Tahoma" w:cs="Tahoma"/>
          <w:b/>
          <w:kern w:val="3"/>
          <w:sz w:val="20"/>
          <w:lang w:eastAsia="pl-PL"/>
        </w:rPr>
        <w:t>sytuacji ekonomicznej lub finansowej:</w:t>
      </w:r>
    </w:p>
    <w:p w14:paraId="0BB449EB" w14:textId="77777777" w:rsidR="00C065D4" w:rsidRDefault="00E403AE" w:rsidP="008F3C56">
      <w:pPr>
        <w:widowControl w:val="0"/>
        <w:shd w:val="clear" w:color="auto" w:fill="FFFFFF"/>
        <w:suppressAutoHyphens/>
        <w:autoSpaceDN w:val="0"/>
        <w:spacing w:after="0" w:line="240" w:lineRule="auto"/>
        <w:ind w:left="709" w:right="20"/>
        <w:jc w:val="both"/>
        <w:textAlignment w:val="baseline"/>
        <w:rPr>
          <w:rFonts w:ascii="Tahoma" w:eastAsia="SimSun" w:hAnsi="Tahoma" w:cs="Tahoma"/>
          <w:kern w:val="3"/>
          <w:sz w:val="20"/>
          <w:szCs w:val="20"/>
          <w:lang w:val="cs-CZ" w:eastAsia="pl-PL"/>
        </w:rPr>
      </w:pPr>
      <w:r w:rsidRPr="00E403AE">
        <w:rPr>
          <w:rFonts w:ascii="Tahoma" w:eastAsia="SimSun" w:hAnsi="Tahoma" w:cs="Tahoma"/>
          <w:kern w:val="3"/>
          <w:sz w:val="20"/>
          <w:szCs w:val="20"/>
          <w:lang w:eastAsia="pl-PL"/>
        </w:rPr>
        <w:t>Zamawiający nie stawia warunku w powyższym zakresie.</w:t>
      </w:r>
    </w:p>
    <w:p w14:paraId="1E847C4A" w14:textId="77777777" w:rsidR="00E403AE" w:rsidRPr="00C065D4" w:rsidRDefault="00E403AE" w:rsidP="00FA0D92">
      <w:pPr>
        <w:pStyle w:val="Akapitzlist"/>
        <w:widowControl w:val="0"/>
        <w:numPr>
          <w:ilvl w:val="0"/>
          <w:numId w:val="75"/>
        </w:numPr>
        <w:shd w:val="clear" w:color="auto" w:fill="FFFFFF"/>
        <w:autoSpaceDN w:val="0"/>
        <w:ind w:right="20" w:hanging="294"/>
        <w:jc w:val="both"/>
        <w:textAlignment w:val="baseline"/>
        <w:rPr>
          <w:rFonts w:ascii="Tahoma" w:eastAsia="SimSun" w:hAnsi="Tahoma" w:cs="Tahoma"/>
          <w:kern w:val="3"/>
          <w:sz w:val="20"/>
          <w:lang w:val="cs-CZ" w:eastAsia="pl-PL"/>
        </w:rPr>
      </w:pPr>
      <w:r w:rsidRPr="00C065D4">
        <w:rPr>
          <w:rFonts w:ascii="Tahoma" w:eastAsia="SimSun" w:hAnsi="Tahoma" w:cs="Tahoma"/>
          <w:b/>
          <w:kern w:val="3"/>
          <w:sz w:val="20"/>
          <w:lang w:eastAsia="pl-PL"/>
        </w:rPr>
        <w:t>zdolności technicznej lub zawodowej:</w:t>
      </w:r>
    </w:p>
    <w:p w14:paraId="5BA0D409" w14:textId="77777777" w:rsidR="00E403AE" w:rsidRPr="00E403AE" w:rsidRDefault="00E403AE" w:rsidP="008F3C56">
      <w:pPr>
        <w:widowControl w:val="0"/>
        <w:shd w:val="clear" w:color="auto" w:fill="FFFFFF"/>
        <w:suppressAutoHyphens/>
        <w:autoSpaceDN w:val="0"/>
        <w:spacing w:after="0" w:line="240" w:lineRule="auto"/>
        <w:ind w:left="709" w:right="20"/>
        <w:jc w:val="both"/>
        <w:textAlignment w:val="baseline"/>
        <w:rPr>
          <w:rFonts w:ascii="Tahoma" w:eastAsia="SimSun" w:hAnsi="Tahoma" w:cs="Tahoma"/>
          <w:kern w:val="3"/>
          <w:sz w:val="20"/>
          <w:szCs w:val="20"/>
          <w:lang w:val="cs-CZ" w:eastAsia="pl-PL"/>
        </w:rPr>
      </w:pPr>
      <w:r w:rsidRPr="00E403AE">
        <w:rPr>
          <w:rFonts w:ascii="Tahoma" w:eastAsia="SimSun" w:hAnsi="Tahoma" w:cs="Tahoma"/>
          <w:kern w:val="3"/>
          <w:sz w:val="20"/>
          <w:szCs w:val="20"/>
          <w:lang w:eastAsia="pl-PL"/>
        </w:rPr>
        <w:t xml:space="preserve">Zamawiający nie stawia warunku w powyższym zakresie. </w:t>
      </w:r>
    </w:p>
    <w:p w14:paraId="43F33D1A" w14:textId="77777777" w:rsidR="00E403AE" w:rsidRPr="00E403AE" w:rsidRDefault="00E403AE" w:rsidP="007A267E">
      <w:pPr>
        <w:widowControl w:val="0"/>
        <w:numPr>
          <w:ilvl w:val="0"/>
          <w:numId w:val="36"/>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bCs/>
          <w:kern w:val="3"/>
          <w:sz w:val="20"/>
          <w:szCs w:val="20"/>
          <w:lang w:eastAsia="pl-PL"/>
        </w:rPr>
        <w:t>Zamawiający, w stosunku do Wykonawców wspólnie ubiegających się o udzielenie zamówienia, w odniesieniu do warunku dotyczącego zdolności technicznej lub zawodowej dopuszcza łączne spełnianie warunku przez Wykonawców.</w:t>
      </w:r>
    </w:p>
    <w:p w14:paraId="657BF47F" w14:textId="77777777" w:rsidR="00E403AE" w:rsidRPr="00E403AE" w:rsidRDefault="00E403AE" w:rsidP="007A267E">
      <w:pPr>
        <w:widowControl w:val="0"/>
        <w:numPr>
          <w:ilvl w:val="0"/>
          <w:numId w:val="36"/>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F5F951C" w14:textId="77777777" w:rsidR="00E403AE" w:rsidRPr="00E403AE" w:rsidRDefault="00E403AE" w:rsidP="00E403AE">
      <w:pPr>
        <w:widowControl w:val="0"/>
        <w:suppressAutoHyphens/>
        <w:autoSpaceDN w:val="0"/>
        <w:spacing w:after="0" w:line="240" w:lineRule="auto"/>
        <w:jc w:val="both"/>
        <w:textAlignment w:val="baseline"/>
        <w:rPr>
          <w:rFonts w:ascii="Tahoma" w:eastAsia="SimSun" w:hAnsi="Tahoma" w:cs="Tahoma"/>
          <w:kern w:val="3"/>
          <w:sz w:val="20"/>
          <w:szCs w:val="20"/>
          <w:lang w:eastAsia="pl-PL"/>
        </w:rPr>
      </w:pPr>
    </w:p>
    <w:p w14:paraId="70E83F5E" w14:textId="77777777" w:rsidR="00E403AE" w:rsidRPr="00E403AE" w:rsidRDefault="00E403AE" w:rsidP="00E403AE">
      <w:pPr>
        <w:widowControl w:val="0"/>
        <w:suppressAutoHyphens/>
        <w:autoSpaceDN w:val="0"/>
        <w:spacing w:after="0" w:line="240" w:lineRule="auto"/>
        <w:jc w:val="both"/>
        <w:textAlignment w:val="baseline"/>
        <w:rPr>
          <w:rFonts w:ascii="Tahoma" w:eastAsia="SimSun" w:hAnsi="Tahoma" w:cs="Tahoma"/>
          <w:b/>
          <w:bCs/>
          <w:kern w:val="3"/>
          <w:sz w:val="20"/>
          <w:szCs w:val="20"/>
          <w:u w:val="single"/>
          <w:lang w:eastAsia="pl-PL"/>
        </w:rPr>
      </w:pPr>
      <w:r w:rsidRPr="00E403AE">
        <w:rPr>
          <w:rFonts w:ascii="Tahoma" w:eastAsia="SimSun" w:hAnsi="Tahoma" w:cs="Tahoma"/>
          <w:b/>
          <w:bCs/>
          <w:kern w:val="3"/>
          <w:sz w:val="20"/>
          <w:szCs w:val="20"/>
          <w:u w:val="single"/>
          <w:lang w:eastAsia="pl-PL"/>
        </w:rPr>
        <w:t>IX. PODSTAWY WYKLUCZENIA Z POSTĘPOWANIA</w:t>
      </w:r>
    </w:p>
    <w:p w14:paraId="18D3DE14" w14:textId="77777777" w:rsidR="00E403AE" w:rsidRPr="00E403AE" w:rsidRDefault="00E403AE" w:rsidP="00E403AE">
      <w:pPr>
        <w:widowControl w:val="0"/>
        <w:suppressAutoHyphens/>
        <w:autoSpaceDN w:val="0"/>
        <w:spacing w:after="0" w:line="240" w:lineRule="auto"/>
        <w:jc w:val="both"/>
        <w:textAlignment w:val="baseline"/>
        <w:rPr>
          <w:rFonts w:ascii="Tahoma" w:eastAsia="SimSun" w:hAnsi="Tahoma" w:cs="Tahoma"/>
          <w:b/>
          <w:bCs/>
          <w:kern w:val="3"/>
          <w:sz w:val="20"/>
          <w:szCs w:val="20"/>
          <w:lang w:eastAsia="pl-PL"/>
        </w:rPr>
      </w:pPr>
    </w:p>
    <w:p w14:paraId="021610D1" w14:textId="77777777" w:rsidR="00A41C4B" w:rsidRPr="00FC1AC3" w:rsidRDefault="00A41C4B" w:rsidP="00FA0D92">
      <w:pPr>
        <w:pStyle w:val="Teksttreci0"/>
        <w:numPr>
          <w:ilvl w:val="0"/>
          <w:numId w:val="90"/>
        </w:numPr>
        <w:shd w:val="clear" w:color="auto" w:fill="auto"/>
        <w:tabs>
          <w:tab w:val="left" w:pos="0"/>
          <w:tab w:val="left" w:pos="426"/>
        </w:tabs>
        <w:spacing w:after="0" w:line="240" w:lineRule="auto"/>
        <w:ind w:left="426" w:hanging="426"/>
        <w:jc w:val="both"/>
        <w:rPr>
          <w:rFonts w:ascii="Tahoma" w:hAnsi="Tahoma" w:cs="Tahoma"/>
          <w:sz w:val="20"/>
          <w:szCs w:val="20"/>
        </w:rPr>
      </w:pPr>
      <w:r w:rsidRPr="00FC1AC3">
        <w:rPr>
          <w:rFonts w:ascii="Tahoma" w:hAnsi="Tahoma" w:cs="Tahoma"/>
          <w:sz w:val="20"/>
          <w:szCs w:val="20"/>
        </w:rPr>
        <w:t>Z postępowania o udzielenie zamówienia wyklucza się Wykonawców, w stosunku do których zachodzi</w:t>
      </w:r>
      <w:r>
        <w:rPr>
          <w:rFonts w:ascii="Tahoma" w:hAnsi="Tahoma" w:cs="Tahoma"/>
          <w:sz w:val="20"/>
          <w:szCs w:val="20"/>
        </w:rPr>
        <w:t xml:space="preserve"> </w:t>
      </w:r>
      <w:r w:rsidRPr="00FC1AC3">
        <w:rPr>
          <w:rFonts w:ascii="Tahoma" w:hAnsi="Tahoma" w:cs="Tahoma"/>
          <w:sz w:val="20"/>
          <w:szCs w:val="20"/>
        </w:rPr>
        <w:t>którakolwiek z okoliczności wskazanych:</w:t>
      </w:r>
    </w:p>
    <w:p w14:paraId="238FD3E8" w14:textId="77777777" w:rsidR="00A41C4B" w:rsidRDefault="00A41C4B" w:rsidP="00FA0D92">
      <w:pPr>
        <w:pStyle w:val="Teksttreci0"/>
        <w:numPr>
          <w:ilvl w:val="0"/>
          <w:numId w:val="88"/>
        </w:numPr>
        <w:shd w:val="clear" w:color="auto" w:fill="auto"/>
        <w:spacing w:after="0" w:line="240" w:lineRule="auto"/>
        <w:ind w:left="709" w:hanging="283"/>
        <w:jc w:val="both"/>
        <w:rPr>
          <w:rFonts w:ascii="Tahoma" w:hAnsi="Tahoma" w:cs="Tahoma"/>
          <w:sz w:val="20"/>
          <w:szCs w:val="20"/>
        </w:rPr>
      </w:pPr>
      <w:r w:rsidRPr="00FC1AC3">
        <w:rPr>
          <w:rFonts w:ascii="Tahoma" w:hAnsi="Tahoma" w:cs="Tahoma"/>
          <w:sz w:val="20"/>
          <w:szCs w:val="20"/>
        </w:rPr>
        <w:t xml:space="preserve">w art. 108 ust. 1 </w:t>
      </w:r>
      <w:r>
        <w:rPr>
          <w:rFonts w:ascii="Tahoma" w:hAnsi="Tahoma" w:cs="Tahoma"/>
          <w:sz w:val="20"/>
          <w:szCs w:val="20"/>
        </w:rPr>
        <w:t xml:space="preserve">ustawy </w:t>
      </w:r>
      <w:proofErr w:type="spellStart"/>
      <w:r w:rsidRPr="00FC1AC3">
        <w:rPr>
          <w:rFonts w:ascii="Tahoma" w:hAnsi="Tahoma" w:cs="Tahoma"/>
          <w:sz w:val="20"/>
          <w:szCs w:val="20"/>
        </w:rPr>
        <w:t>Pzp</w:t>
      </w:r>
      <w:proofErr w:type="spellEnd"/>
      <w:r w:rsidRPr="00FC1AC3">
        <w:rPr>
          <w:rFonts w:ascii="Tahoma" w:hAnsi="Tahoma" w:cs="Tahoma"/>
          <w:sz w:val="20"/>
          <w:szCs w:val="20"/>
        </w:rPr>
        <w:t>.;</w:t>
      </w:r>
    </w:p>
    <w:p w14:paraId="5FC124AD" w14:textId="77777777" w:rsidR="00A41C4B" w:rsidRPr="00BC4878" w:rsidRDefault="00A41C4B" w:rsidP="00FA0D92">
      <w:pPr>
        <w:pStyle w:val="Teksttreci0"/>
        <w:numPr>
          <w:ilvl w:val="0"/>
          <w:numId w:val="88"/>
        </w:numPr>
        <w:shd w:val="clear" w:color="auto" w:fill="auto"/>
        <w:spacing w:after="0" w:line="240" w:lineRule="auto"/>
        <w:ind w:left="709" w:hanging="283"/>
        <w:jc w:val="both"/>
        <w:rPr>
          <w:rFonts w:ascii="Tahoma" w:hAnsi="Tahoma" w:cs="Tahoma"/>
          <w:sz w:val="20"/>
          <w:szCs w:val="20"/>
        </w:rPr>
      </w:pPr>
      <w:r w:rsidRPr="00BC4878">
        <w:rPr>
          <w:rFonts w:ascii="Tahoma" w:hAnsi="Tahoma" w:cs="Tahoma"/>
          <w:sz w:val="20"/>
          <w:szCs w:val="20"/>
        </w:rPr>
        <w:lastRenderedPageBreak/>
        <w:t xml:space="preserve">w art. 109 ust. 1 pkt. 4, ustawy </w:t>
      </w:r>
      <w:proofErr w:type="spellStart"/>
      <w:r w:rsidRPr="00BC4878">
        <w:rPr>
          <w:rFonts w:ascii="Tahoma" w:hAnsi="Tahoma" w:cs="Tahoma"/>
          <w:sz w:val="20"/>
          <w:szCs w:val="20"/>
        </w:rPr>
        <w:t>Pzp</w:t>
      </w:r>
      <w:proofErr w:type="spellEnd"/>
      <w:r w:rsidRPr="00BC4878">
        <w:rPr>
          <w:rFonts w:ascii="Tahoma" w:hAnsi="Tahoma" w:cs="Tahoma"/>
          <w:sz w:val="20"/>
          <w:szCs w:val="20"/>
        </w:rPr>
        <w:t>., tj.:</w:t>
      </w:r>
    </w:p>
    <w:p w14:paraId="0FA8F6F0" w14:textId="77777777" w:rsidR="00A41C4B" w:rsidRPr="00FC1AC3" w:rsidRDefault="00A41C4B" w:rsidP="00FA0D92">
      <w:pPr>
        <w:pStyle w:val="pkt"/>
        <w:numPr>
          <w:ilvl w:val="0"/>
          <w:numId w:val="89"/>
        </w:numPr>
        <w:spacing w:before="0" w:after="0"/>
        <w:ind w:left="993" w:hanging="284"/>
        <w:rPr>
          <w:rFonts w:ascii="Tahoma" w:hAnsi="Tahoma" w:cs="Tahoma"/>
          <w:bCs/>
          <w:kern w:val="32"/>
          <w:sz w:val="20"/>
          <w:szCs w:val="20"/>
        </w:rPr>
      </w:pPr>
      <w:r w:rsidRPr="00FC1AC3">
        <w:rPr>
          <w:rFonts w:ascii="Tahoma" w:hAnsi="Tahoma" w:cs="Tahoma"/>
          <w:bCs/>
          <w:kern w:val="32"/>
          <w:sz w:val="20"/>
          <w:szCs w:val="2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Pr>
          <w:rFonts w:ascii="Tahoma" w:hAnsi="Tahoma" w:cs="Tahoma"/>
          <w:bCs/>
          <w:kern w:val="32"/>
          <w:sz w:val="20"/>
          <w:szCs w:val="20"/>
        </w:rPr>
        <w:br/>
      </w:r>
      <w:r w:rsidRPr="00FC1AC3">
        <w:rPr>
          <w:rFonts w:ascii="Tahoma" w:hAnsi="Tahoma" w:cs="Tahoma"/>
          <w:bCs/>
          <w:kern w:val="32"/>
          <w:sz w:val="20"/>
          <w:szCs w:val="20"/>
        </w:rPr>
        <w:t>w przepisach miejsca wszczęcia tej procedury</w:t>
      </w:r>
      <w:r>
        <w:rPr>
          <w:rFonts w:ascii="Tahoma" w:hAnsi="Tahoma" w:cs="Tahoma"/>
          <w:bCs/>
          <w:kern w:val="32"/>
          <w:sz w:val="20"/>
          <w:szCs w:val="20"/>
        </w:rPr>
        <w:t>.</w:t>
      </w:r>
    </w:p>
    <w:p w14:paraId="601612DA" w14:textId="77777777" w:rsidR="00A41C4B" w:rsidRDefault="00A41C4B" w:rsidP="00FA0D92">
      <w:pPr>
        <w:pStyle w:val="Teksttreci0"/>
        <w:numPr>
          <w:ilvl w:val="0"/>
          <w:numId w:val="86"/>
        </w:numPr>
        <w:shd w:val="clear" w:color="auto" w:fill="auto"/>
        <w:tabs>
          <w:tab w:val="left" w:pos="426"/>
        </w:tabs>
        <w:spacing w:after="0" w:line="240" w:lineRule="auto"/>
        <w:ind w:left="426" w:hanging="426"/>
        <w:jc w:val="both"/>
        <w:rPr>
          <w:rFonts w:ascii="Tahoma" w:hAnsi="Tahoma" w:cs="Tahoma"/>
          <w:sz w:val="20"/>
          <w:szCs w:val="20"/>
        </w:rPr>
      </w:pPr>
      <w:r w:rsidRPr="00FC1AC3">
        <w:rPr>
          <w:rFonts w:ascii="Tahoma" w:hAnsi="Tahoma" w:cs="Tahoma"/>
          <w:sz w:val="20"/>
          <w:szCs w:val="20"/>
        </w:rPr>
        <w:t>Wykluczenie Wykonawcy następuje zgodnie z art. 111</w:t>
      </w:r>
      <w:r>
        <w:rPr>
          <w:rFonts w:ascii="Tahoma" w:hAnsi="Tahoma" w:cs="Tahoma"/>
          <w:sz w:val="20"/>
          <w:szCs w:val="20"/>
        </w:rPr>
        <w:t xml:space="preserve"> ustawy</w:t>
      </w:r>
      <w:r w:rsidRPr="00FC1AC3">
        <w:rPr>
          <w:rFonts w:ascii="Tahoma" w:hAnsi="Tahoma" w:cs="Tahoma"/>
          <w:sz w:val="20"/>
          <w:szCs w:val="20"/>
        </w:rPr>
        <w:t xml:space="preserve"> </w:t>
      </w:r>
      <w:proofErr w:type="spellStart"/>
      <w:r w:rsidRPr="00FC1AC3">
        <w:rPr>
          <w:rFonts w:ascii="Tahoma" w:hAnsi="Tahoma" w:cs="Tahoma"/>
          <w:sz w:val="20"/>
          <w:szCs w:val="20"/>
        </w:rPr>
        <w:t>Pzp</w:t>
      </w:r>
      <w:proofErr w:type="spellEnd"/>
      <w:r w:rsidRPr="00FC1AC3">
        <w:rPr>
          <w:rFonts w:ascii="Tahoma" w:hAnsi="Tahoma" w:cs="Tahoma"/>
          <w:sz w:val="20"/>
          <w:szCs w:val="20"/>
        </w:rPr>
        <w:t xml:space="preserve">. </w:t>
      </w:r>
    </w:p>
    <w:p w14:paraId="49DE21D7" w14:textId="77777777" w:rsidR="00A41C4B" w:rsidRDefault="00A41C4B" w:rsidP="00FA0D92">
      <w:pPr>
        <w:pStyle w:val="Teksttreci0"/>
        <w:numPr>
          <w:ilvl w:val="0"/>
          <w:numId w:val="86"/>
        </w:numPr>
        <w:shd w:val="clear" w:color="auto" w:fill="auto"/>
        <w:tabs>
          <w:tab w:val="left" w:pos="426"/>
        </w:tabs>
        <w:spacing w:after="0" w:line="240" w:lineRule="auto"/>
        <w:ind w:left="426" w:hanging="426"/>
        <w:jc w:val="both"/>
        <w:rPr>
          <w:rFonts w:ascii="Tahoma" w:hAnsi="Tahoma" w:cs="Tahoma"/>
          <w:sz w:val="20"/>
          <w:szCs w:val="20"/>
        </w:rPr>
      </w:pPr>
      <w:r w:rsidRPr="00B92BC4">
        <w:rPr>
          <w:rFonts w:ascii="Tahoma" w:hAnsi="Tahoma" w:cs="Tahoma"/>
          <w:sz w:val="20"/>
          <w:szCs w:val="20"/>
          <w:shd w:val="clear" w:color="auto" w:fill="FFFFFF"/>
        </w:rPr>
        <w:t xml:space="preserve">Wykonawca nie podlega wykluczeniu w okolicznościach określonych w art. 108 ust. 1 pkt 1, 2, 5 ustawy </w:t>
      </w:r>
      <w:proofErr w:type="spellStart"/>
      <w:r w:rsidRPr="00B92BC4">
        <w:rPr>
          <w:rFonts w:ascii="Tahoma" w:hAnsi="Tahoma" w:cs="Tahoma"/>
          <w:sz w:val="20"/>
          <w:szCs w:val="20"/>
          <w:shd w:val="clear" w:color="auto" w:fill="FFFFFF"/>
        </w:rPr>
        <w:t>Pzp</w:t>
      </w:r>
      <w:proofErr w:type="spellEnd"/>
      <w:r w:rsidRPr="00B92BC4">
        <w:rPr>
          <w:rFonts w:ascii="Tahoma" w:hAnsi="Tahoma" w:cs="Tahoma"/>
          <w:sz w:val="20"/>
          <w:szCs w:val="20"/>
          <w:shd w:val="clear" w:color="auto" w:fill="FFFFFF"/>
        </w:rPr>
        <w:t xml:space="preserve"> lub art. 109 ust. 1 pkt </w:t>
      </w:r>
      <w:r w:rsidRPr="00B92BC4">
        <w:rPr>
          <w:rFonts w:ascii="Tahoma" w:hAnsi="Tahoma" w:cs="Tahoma"/>
          <w:sz w:val="20"/>
          <w:szCs w:val="20"/>
        </w:rPr>
        <w:t xml:space="preserve">4 ustawy </w:t>
      </w:r>
      <w:proofErr w:type="spellStart"/>
      <w:r w:rsidRPr="00B92BC4">
        <w:rPr>
          <w:rFonts w:ascii="Tahoma" w:hAnsi="Tahoma" w:cs="Tahoma"/>
          <w:sz w:val="20"/>
          <w:szCs w:val="20"/>
        </w:rPr>
        <w:t>Pzp</w:t>
      </w:r>
      <w:proofErr w:type="spellEnd"/>
      <w:r w:rsidRPr="00B92BC4">
        <w:rPr>
          <w:rFonts w:ascii="Tahoma" w:hAnsi="Tahoma" w:cs="Tahoma"/>
          <w:sz w:val="20"/>
          <w:szCs w:val="20"/>
          <w:shd w:val="clear" w:color="auto" w:fill="FFFFFF"/>
        </w:rPr>
        <w:t>, jeżeli udowodni Zamawiającemu, że spełnił łącznie przesłanki wskazane w art. 110 ust. 2</w:t>
      </w:r>
      <w:r>
        <w:rPr>
          <w:rFonts w:ascii="Tahoma" w:hAnsi="Tahoma" w:cs="Tahoma"/>
          <w:sz w:val="20"/>
          <w:szCs w:val="20"/>
          <w:shd w:val="clear" w:color="auto" w:fill="FFFFFF"/>
        </w:rPr>
        <w:t xml:space="preserve"> ustawy</w:t>
      </w:r>
      <w:r w:rsidRPr="00B92BC4">
        <w:rPr>
          <w:rFonts w:ascii="Tahoma" w:hAnsi="Tahoma" w:cs="Tahoma"/>
          <w:sz w:val="20"/>
          <w:szCs w:val="20"/>
          <w:shd w:val="clear" w:color="auto" w:fill="FFFFFF"/>
        </w:rPr>
        <w:t xml:space="preserve"> </w:t>
      </w:r>
      <w:proofErr w:type="spellStart"/>
      <w:r w:rsidRPr="00B92BC4">
        <w:rPr>
          <w:rFonts w:ascii="Tahoma" w:hAnsi="Tahoma" w:cs="Tahoma"/>
          <w:sz w:val="20"/>
          <w:szCs w:val="20"/>
          <w:shd w:val="clear" w:color="auto" w:fill="FFFFFF"/>
        </w:rPr>
        <w:t>Pzp</w:t>
      </w:r>
      <w:proofErr w:type="spellEnd"/>
      <w:r w:rsidRPr="00B92BC4">
        <w:rPr>
          <w:rFonts w:ascii="Tahoma" w:hAnsi="Tahoma" w:cs="Tahoma"/>
          <w:sz w:val="20"/>
          <w:szCs w:val="20"/>
          <w:shd w:val="clear" w:color="auto" w:fill="FFFFFF"/>
        </w:rPr>
        <w:t xml:space="preserve">. </w:t>
      </w:r>
    </w:p>
    <w:p w14:paraId="69C51D7A" w14:textId="77777777" w:rsidR="00A41C4B" w:rsidRPr="00E1261A" w:rsidRDefault="00A41C4B" w:rsidP="00FA0D92">
      <w:pPr>
        <w:pStyle w:val="Teksttreci0"/>
        <w:numPr>
          <w:ilvl w:val="0"/>
          <w:numId w:val="86"/>
        </w:numPr>
        <w:shd w:val="clear" w:color="auto" w:fill="auto"/>
        <w:tabs>
          <w:tab w:val="left" w:pos="426"/>
        </w:tabs>
        <w:spacing w:after="0" w:line="240" w:lineRule="auto"/>
        <w:ind w:left="426" w:hanging="426"/>
        <w:jc w:val="both"/>
        <w:rPr>
          <w:rFonts w:ascii="Tahoma" w:hAnsi="Tahoma" w:cs="Tahoma"/>
          <w:sz w:val="20"/>
          <w:szCs w:val="20"/>
        </w:rPr>
      </w:pPr>
      <w:r w:rsidRPr="00B92BC4">
        <w:rPr>
          <w:rFonts w:ascii="Tahoma" w:hAnsi="Tahoma" w:cs="Tahoma"/>
          <w:sz w:val="20"/>
          <w:szCs w:val="20"/>
          <w:shd w:val="clear" w:color="auto" w:fill="FFFFFF"/>
        </w:rPr>
        <w:t xml:space="preserve">Zamawiający oceni, czy podjęte przez Wykonawcę czynności, o których mowa w art. 110 ust. 2 ustawy </w:t>
      </w:r>
      <w:proofErr w:type="spellStart"/>
      <w:r w:rsidRPr="00B92BC4">
        <w:rPr>
          <w:rFonts w:ascii="Tahoma" w:hAnsi="Tahoma" w:cs="Tahoma"/>
          <w:sz w:val="20"/>
          <w:szCs w:val="20"/>
          <w:shd w:val="clear" w:color="auto" w:fill="FFFFFF"/>
        </w:rPr>
        <w:t>Pzp</w:t>
      </w:r>
      <w:proofErr w:type="spellEnd"/>
      <w:r w:rsidRPr="00B92BC4">
        <w:rPr>
          <w:rFonts w:ascii="Tahoma" w:hAnsi="Tahoma" w:cs="Tahoma"/>
          <w:sz w:val="20"/>
          <w:szCs w:val="20"/>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14:paraId="4A08D27F" w14:textId="77777777" w:rsidR="00A41C4B" w:rsidRPr="008D1E3D" w:rsidRDefault="00A41C4B" w:rsidP="00FA0D92">
      <w:pPr>
        <w:pStyle w:val="Default"/>
        <w:numPr>
          <w:ilvl w:val="0"/>
          <w:numId w:val="86"/>
        </w:numPr>
        <w:spacing w:line="259" w:lineRule="auto"/>
        <w:ind w:left="426" w:hanging="426"/>
        <w:jc w:val="both"/>
        <w:rPr>
          <w:rFonts w:ascii="Tahoma" w:hAnsi="Tahoma" w:cs="Tahoma"/>
          <w:color w:val="auto"/>
          <w:sz w:val="20"/>
          <w:szCs w:val="20"/>
        </w:rPr>
      </w:pPr>
      <w:r w:rsidRPr="008D1E3D">
        <w:rPr>
          <w:rFonts w:ascii="Tahoma" w:hAnsi="Tahoma" w:cs="Tahoma"/>
          <w:color w:val="auto"/>
          <w:sz w:val="20"/>
          <w:szCs w:val="20"/>
          <w:shd w:val="clear" w:color="auto" w:fill="FFFFFF"/>
        </w:rPr>
        <w:t xml:space="preserve">Z postępowania o udzielenie </w:t>
      </w:r>
      <w:r w:rsidRPr="008D1E3D">
        <w:rPr>
          <w:rFonts w:ascii="Tahoma" w:hAnsi="Tahoma" w:cs="Tahoma"/>
          <w:color w:val="auto"/>
          <w:sz w:val="20"/>
          <w:szCs w:val="20"/>
        </w:rPr>
        <w:t>zamówienia publicznego wyklucza się na podstawie art. 7 ustawy z dnia 13</w:t>
      </w:r>
      <w:r w:rsidRPr="008D1E3D">
        <w:rPr>
          <w:rFonts w:ascii="Tahoma" w:hAnsi="Tahoma" w:cs="Tahoma"/>
          <w:b/>
          <w:bCs/>
          <w:color w:val="auto"/>
          <w:sz w:val="20"/>
          <w:szCs w:val="20"/>
        </w:rPr>
        <w:t xml:space="preserve"> </w:t>
      </w:r>
      <w:r w:rsidRPr="008D1E3D">
        <w:rPr>
          <w:rFonts w:ascii="Tahoma" w:hAnsi="Tahoma" w:cs="Tahoma"/>
          <w:color w:val="auto"/>
          <w:sz w:val="20"/>
          <w:szCs w:val="20"/>
        </w:rPr>
        <w:t xml:space="preserve">kwietnia 2022 r. </w:t>
      </w:r>
      <w:bookmarkStart w:id="3" w:name="_Hlk101421880"/>
      <w:r w:rsidRPr="008D1E3D">
        <w:rPr>
          <w:rFonts w:ascii="Tahoma" w:hAnsi="Tahoma" w:cs="Tahoma"/>
          <w:color w:val="auto"/>
          <w:sz w:val="20"/>
          <w:szCs w:val="20"/>
        </w:rPr>
        <w:t>o szczególnych rozwiązaniach w zakresie przeciwdziałania wspieraniu agresji na Ukrainę oraz służących ochronie bezpieczeństwa narodowego (Dz. U. 2022 poz. 835)</w:t>
      </w:r>
      <w:bookmarkEnd w:id="3"/>
      <w:r w:rsidRPr="008D1E3D">
        <w:rPr>
          <w:rFonts w:ascii="Tahoma" w:hAnsi="Tahoma" w:cs="Tahoma"/>
          <w:color w:val="auto"/>
          <w:sz w:val="20"/>
          <w:szCs w:val="20"/>
        </w:rPr>
        <w:t xml:space="preserve">: </w:t>
      </w:r>
    </w:p>
    <w:p w14:paraId="4F8031AB" w14:textId="77777777" w:rsidR="00A41C4B" w:rsidRPr="008D1E3D" w:rsidRDefault="00A41C4B" w:rsidP="00FA0D92">
      <w:pPr>
        <w:numPr>
          <w:ilvl w:val="0"/>
          <w:numId w:val="91"/>
        </w:numPr>
        <w:suppressAutoHyphens/>
        <w:autoSpaceDE w:val="0"/>
        <w:autoSpaceDN w:val="0"/>
        <w:adjustRightInd w:val="0"/>
        <w:spacing w:after="0" w:line="240" w:lineRule="auto"/>
        <w:ind w:left="709" w:hanging="283"/>
        <w:jc w:val="both"/>
        <w:rPr>
          <w:rFonts w:ascii="Tahoma" w:eastAsia="SimSun" w:hAnsi="Tahoma" w:cs="Tahoma"/>
          <w:sz w:val="20"/>
          <w:szCs w:val="20"/>
          <w:lang w:eastAsia="zh-CN" w:bidi="hi-IN"/>
        </w:rPr>
      </w:pPr>
      <w:r w:rsidRPr="008D1E3D">
        <w:rPr>
          <w:rFonts w:ascii="Tahoma" w:eastAsia="SimSun" w:hAnsi="Tahoma" w:cs="Tahoma"/>
          <w:sz w:val="20"/>
          <w:szCs w:val="20"/>
          <w:lang w:eastAsia="zh-CN" w:bidi="hi-IN"/>
        </w:rPr>
        <w:t xml:space="preserve">wykonawcę wymienionego w wykazach określonego w rozporządzeniu 765/2006 i rozporządzeniu 269/2014 albo wpisanego na listę na podstawie decyzji w sprawie wpisu na listę rozstrzygającej </w:t>
      </w:r>
      <w:r w:rsidRPr="008D1E3D">
        <w:rPr>
          <w:rFonts w:ascii="Tahoma" w:eastAsia="SimSun" w:hAnsi="Tahoma" w:cs="Tahoma"/>
          <w:sz w:val="20"/>
          <w:szCs w:val="20"/>
          <w:lang w:eastAsia="zh-CN" w:bidi="hi-IN"/>
        </w:rPr>
        <w:br/>
        <w:t xml:space="preserve">o zastosowaniu środka, o którym mowa w art. 1 pkt 3 (ustawy jak powyżej); </w:t>
      </w:r>
    </w:p>
    <w:p w14:paraId="03FE5DAB" w14:textId="77777777" w:rsidR="00A41C4B" w:rsidRPr="008D1E3D" w:rsidRDefault="00A41C4B" w:rsidP="00FA0D92">
      <w:pPr>
        <w:numPr>
          <w:ilvl w:val="0"/>
          <w:numId w:val="91"/>
        </w:numPr>
        <w:suppressAutoHyphens/>
        <w:autoSpaceDE w:val="0"/>
        <w:autoSpaceDN w:val="0"/>
        <w:adjustRightInd w:val="0"/>
        <w:spacing w:after="0" w:line="240" w:lineRule="auto"/>
        <w:ind w:left="709" w:hanging="283"/>
        <w:jc w:val="both"/>
        <w:rPr>
          <w:rFonts w:ascii="Tahoma" w:eastAsia="SimSun" w:hAnsi="Tahoma" w:cs="Tahoma"/>
          <w:sz w:val="20"/>
          <w:szCs w:val="20"/>
          <w:lang w:eastAsia="zh-CN" w:bidi="hi-IN"/>
        </w:rPr>
      </w:pPr>
      <w:r w:rsidRPr="008D1E3D">
        <w:rPr>
          <w:rFonts w:ascii="Tahoma" w:eastAsia="SimSun" w:hAnsi="Tahoma" w:cs="Tahoma"/>
          <w:sz w:val="20"/>
          <w:szCs w:val="20"/>
          <w:lang w:eastAsia="zh-CN" w:bidi="hi-IN"/>
        </w:rPr>
        <w:t xml:space="preserve">wykonawcę, którego beneficjentem rzeczywistym w rozumieniu ustawy z dnia 1 marca 2018 r. </w:t>
      </w:r>
      <w:r w:rsidRPr="008D1E3D">
        <w:rPr>
          <w:rFonts w:ascii="Tahoma" w:eastAsia="SimSun" w:hAnsi="Tahoma" w:cs="Tahoma"/>
          <w:sz w:val="20"/>
          <w:szCs w:val="20"/>
          <w:lang w:eastAsia="zh-CN" w:bidi="hi-IN"/>
        </w:rPr>
        <w:br/>
        <w:t xml:space="preserve">o przeciwdziałaniu praniu pieniędzy oraz finansowaniu terroryzmu (Dz.U.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sidRPr="008D1E3D">
        <w:rPr>
          <w:rFonts w:ascii="Tahoma" w:eastAsia="SimSun" w:hAnsi="Tahoma" w:cs="Tahoma"/>
          <w:sz w:val="20"/>
          <w:szCs w:val="20"/>
          <w:lang w:eastAsia="zh-CN" w:bidi="hi-IN"/>
        </w:rPr>
        <w:br/>
        <w:t xml:space="preserve">o którym mowa w art. 1 pkt 3 (ustawy jak powyżej); </w:t>
      </w:r>
    </w:p>
    <w:p w14:paraId="505C15DA" w14:textId="77777777" w:rsidR="00A41C4B" w:rsidRPr="008D1E3D" w:rsidRDefault="00A41C4B" w:rsidP="00FA0D92">
      <w:pPr>
        <w:numPr>
          <w:ilvl w:val="0"/>
          <w:numId w:val="91"/>
        </w:numPr>
        <w:suppressAutoHyphens/>
        <w:autoSpaceDE w:val="0"/>
        <w:autoSpaceDN w:val="0"/>
        <w:adjustRightInd w:val="0"/>
        <w:spacing w:after="0" w:line="240" w:lineRule="auto"/>
        <w:ind w:left="709" w:hanging="283"/>
        <w:jc w:val="both"/>
        <w:rPr>
          <w:rFonts w:ascii="Tahoma" w:eastAsia="SimSun" w:hAnsi="Tahoma" w:cs="Tahoma"/>
          <w:sz w:val="20"/>
          <w:szCs w:val="20"/>
          <w:lang w:eastAsia="zh-CN" w:bidi="hi-IN"/>
        </w:rPr>
      </w:pPr>
      <w:r w:rsidRPr="008D1E3D">
        <w:rPr>
          <w:rFonts w:ascii="Tahoma" w:eastAsia="SimSun" w:hAnsi="Tahoma" w:cs="Tahoma"/>
          <w:sz w:val="20"/>
          <w:szCs w:val="20"/>
          <w:lang w:eastAsia="zh-CN" w:bidi="hi-IN"/>
        </w:rPr>
        <w:t xml:space="preserve">wykonawcę,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 24 lutego 2022 r., o ile został wpisany na listę na podstawie decyzji </w:t>
      </w:r>
      <w:r>
        <w:rPr>
          <w:rFonts w:ascii="Tahoma" w:eastAsia="SimSun" w:hAnsi="Tahoma" w:cs="Tahoma"/>
          <w:sz w:val="20"/>
          <w:szCs w:val="20"/>
          <w:lang w:eastAsia="zh-CN" w:bidi="hi-IN"/>
        </w:rPr>
        <w:br/>
      </w:r>
      <w:r w:rsidRPr="008D1E3D">
        <w:rPr>
          <w:rFonts w:ascii="Tahoma" w:eastAsia="SimSun" w:hAnsi="Tahoma" w:cs="Tahoma"/>
          <w:sz w:val="20"/>
          <w:szCs w:val="20"/>
          <w:lang w:eastAsia="zh-CN" w:bidi="hi-IN"/>
        </w:rPr>
        <w:t>w sprawie wpisu na listę rozstrzygającej o zastosowaniu środka, o którym mowa w art. 1 pkt 3 (ustawy jak powyżej).</w:t>
      </w:r>
    </w:p>
    <w:p w14:paraId="77BF36E4" w14:textId="77777777" w:rsidR="00A41C4B" w:rsidRDefault="00A41C4B" w:rsidP="00FA0D92">
      <w:pPr>
        <w:numPr>
          <w:ilvl w:val="0"/>
          <w:numId w:val="93"/>
        </w:numPr>
        <w:suppressAutoHyphens/>
        <w:spacing w:after="0" w:line="240" w:lineRule="auto"/>
        <w:ind w:left="426" w:hanging="426"/>
        <w:rPr>
          <w:rFonts w:ascii="Tahoma" w:eastAsia="Verdana" w:hAnsi="Tahoma" w:cs="Tahoma"/>
          <w:sz w:val="20"/>
        </w:rPr>
      </w:pPr>
      <w:r w:rsidRPr="001D5D02">
        <w:rPr>
          <w:rFonts w:ascii="Tahoma" w:eastAsia="Verdana" w:hAnsi="Tahoma" w:cs="Tahoma"/>
          <w:sz w:val="20"/>
        </w:rPr>
        <w:t xml:space="preserve">Wykluczenie określone w </w:t>
      </w:r>
      <w:r>
        <w:rPr>
          <w:rFonts w:ascii="Tahoma" w:eastAsia="Verdana" w:hAnsi="Tahoma" w:cs="Tahoma"/>
          <w:sz w:val="20"/>
        </w:rPr>
        <w:t>pkt</w:t>
      </w:r>
      <w:r w:rsidRPr="001D5D02">
        <w:rPr>
          <w:rFonts w:ascii="Tahoma" w:eastAsia="Verdana" w:hAnsi="Tahoma" w:cs="Tahoma"/>
          <w:sz w:val="20"/>
        </w:rPr>
        <w:t xml:space="preserve"> 5 </w:t>
      </w:r>
      <w:proofErr w:type="spellStart"/>
      <w:r w:rsidRPr="001D5D02">
        <w:rPr>
          <w:rFonts w:ascii="Tahoma" w:eastAsia="Verdana" w:hAnsi="Tahoma" w:cs="Tahoma"/>
          <w:sz w:val="20"/>
        </w:rPr>
        <w:t>p</w:t>
      </w:r>
      <w:r>
        <w:rPr>
          <w:rFonts w:ascii="Tahoma" w:eastAsia="Verdana" w:hAnsi="Tahoma" w:cs="Tahoma"/>
          <w:sz w:val="20"/>
        </w:rPr>
        <w:t>p</w:t>
      </w:r>
      <w:r w:rsidRPr="001D5D02">
        <w:rPr>
          <w:rFonts w:ascii="Tahoma" w:eastAsia="Verdana" w:hAnsi="Tahoma" w:cs="Tahoma"/>
          <w:sz w:val="20"/>
        </w:rPr>
        <w:t>kt</w:t>
      </w:r>
      <w:proofErr w:type="spellEnd"/>
      <w:r w:rsidRPr="001D5D02">
        <w:rPr>
          <w:rFonts w:ascii="Tahoma" w:eastAsia="Verdana" w:hAnsi="Tahoma" w:cs="Tahoma"/>
          <w:sz w:val="20"/>
        </w:rPr>
        <w:t xml:space="preserve"> 1, 2 i 3 następować będzie na okres trwania ww. okoliczności</w:t>
      </w:r>
      <w:r>
        <w:rPr>
          <w:rFonts w:ascii="Tahoma" w:eastAsia="Verdana" w:hAnsi="Tahoma" w:cs="Tahoma"/>
          <w:sz w:val="20"/>
        </w:rPr>
        <w:t>.</w:t>
      </w:r>
    </w:p>
    <w:p w14:paraId="7DA9BBD7" w14:textId="77777777" w:rsidR="00A41C4B" w:rsidRPr="00014C30" w:rsidRDefault="00A41C4B" w:rsidP="00FA0D92">
      <w:pPr>
        <w:numPr>
          <w:ilvl w:val="0"/>
          <w:numId w:val="93"/>
        </w:numPr>
        <w:suppressAutoHyphens/>
        <w:spacing w:after="0" w:line="240" w:lineRule="auto"/>
        <w:ind w:left="426" w:hanging="426"/>
        <w:jc w:val="both"/>
        <w:rPr>
          <w:rFonts w:ascii="Tahoma" w:eastAsia="Verdana" w:hAnsi="Tahoma" w:cs="Tahoma"/>
          <w:sz w:val="20"/>
        </w:rPr>
      </w:pPr>
      <w:r w:rsidRPr="00EF78FE">
        <w:rPr>
          <w:rFonts w:ascii="Tahoma" w:eastAsia="Verdana" w:hAnsi="Tahoma" w:cs="Tahoma"/>
          <w:sz w:val="20"/>
          <w:szCs w:val="20"/>
        </w:rPr>
        <w:t xml:space="preserve">Na podstawie art. 5k </w:t>
      </w:r>
      <w:r w:rsidRPr="00625B8E">
        <w:rPr>
          <w:rFonts w:ascii="Tahoma" w:eastAsia="Verdana" w:hAnsi="Tahoma" w:cs="Tahoma"/>
          <w:sz w:val="20"/>
          <w:szCs w:val="20"/>
        </w:rPr>
        <w:t xml:space="preserve">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t>
      </w:r>
      <w:r>
        <w:rPr>
          <w:rFonts w:ascii="Tahoma" w:eastAsia="Verdana" w:hAnsi="Tahoma" w:cs="Tahoma"/>
          <w:sz w:val="20"/>
          <w:szCs w:val="20"/>
        </w:rPr>
        <w:br/>
      </w:r>
      <w:r w:rsidRPr="00625B8E">
        <w:rPr>
          <w:rFonts w:ascii="Tahoma" w:eastAsia="Verdana" w:hAnsi="Tahoma" w:cs="Tahoma"/>
          <w:sz w:val="20"/>
          <w:szCs w:val="20"/>
        </w:rPr>
        <w:t>w związku z działaniami Rosji destabilizującymi sytuację na Ukrainie (Dz. Urz. UE nr L 111 z 8.4.2022, str. 1), dalej: rozporządzenie 2022/576</w:t>
      </w:r>
      <w:r>
        <w:rPr>
          <w:rFonts w:ascii="Tahoma" w:eastAsia="Verdana" w:hAnsi="Tahoma" w:cs="Tahoma"/>
          <w:sz w:val="20"/>
        </w:rPr>
        <w:t xml:space="preserve"> </w:t>
      </w:r>
      <w:r w:rsidRPr="00954C4C">
        <w:rPr>
          <w:rFonts w:ascii="Tahoma" w:eastAsia="Verdana" w:hAnsi="Tahoma" w:cs="Tahoma"/>
          <w:sz w:val="20"/>
          <w:szCs w:val="20"/>
        </w:rPr>
        <w:t xml:space="preserve">rozporządzenia Rady (UE) 2022/576 z dnia 8 kwietnia 2022 r. </w:t>
      </w:r>
      <w:r>
        <w:rPr>
          <w:rFonts w:ascii="Tahoma" w:eastAsia="Verdana" w:hAnsi="Tahoma" w:cs="Tahoma"/>
          <w:sz w:val="20"/>
          <w:szCs w:val="20"/>
        </w:rPr>
        <w:br/>
      </w:r>
      <w:r w:rsidRPr="00954C4C">
        <w:rPr>
          <w:rFonts w:ascii="Tahoma" w:eastAsia="Verdana" w:hAnsi="Tahoma" w:cs="Tahoma"/>
          <w:sz w:val="20"/>
          <w:szCs w:val="20"/>
        </w:rPr>
        <w:t xml:space="preserve">w sprawie zmiany rozporządzenia (UE) nr 833/2014 dotyczącego środków ograniczających w związku </w:t>
      </w:r>
      <w:r>
        <w:rPr>
          <w:rFonts w:ascii="Tahoma" w:eastAsia="Verdana" w:hAnsi="Tahoma" w:cs="Tahoma"/>
          <w:sz w:val="20"/>
          <w:szCs w:val="20"/>
        </w:rPr>
        <w:br/>
      </w:r>
      <w:r w:rsidRPr="00954C4C">
        <w:rPr>
          <w:rFonts w:ascii="Tahoma" w:eastAsia="Verdana" w:hAnsi="Tahoma" w:cs="Tahoma"/>
          <w:sz w:val="20"/>
          <w:szCs w:val="20"/>
        </w:rPr>
        <w:t xml:space="preserve">z działaniami Rosji destabilizującymi sytuację na Ukrainie </w:t>
      </w:r>
      <w:r w:rsidRPr="00954C4C">
        <w:rPr>
          <w:rFonts w:ascii="Tahoma" w:hAnsi="Tahoma" w:cs="Tahoma"/>
          <w:b/>
          <w:sz w:val="20"/>
          <w:szCs w:val="20"/>
        </w:rPr>
        <w:t xml:space="preserve">zakazuje się udzielania lub dalszego wykonywania wszelkich zamówień publicznych lub koncesji objętych zakresem dyrektyw </w:t>
      </w:r>
      <w:r>
        <w:rPr>
          <w:rFonts w:ascii="Tahoma" w:hAnsi="Tahoma" w:cs="Tahoma"/>
          <w:b/>
          <w:sz w:val="20"/>
          <w:szCs w:val="20"/>
        </w:rPr>
        <w:br/>
      </w:r>
      <w:r w:rsidRPr="00954C4C">
        <w:rPr>
          <w:rFonts w:ascii="Tahoma" w:hAnsi="Tahoma" w:cs="Tahoma"/>
          <w:b/>
          <w:sz w:val="20"/>
          <w:szCs w:val="20"/>
        </w:rPr>
        <w:t>w sprawie zamówień publicznych</w:t>
      </w:r>
      <w:r w:rsidRPr="00954C4C">
        <w:rPr>
          <w:rFonts w:ascii="Tahoma" w:hAnsi="Tahoma" w:cs="Tahoma"/>
          <w:bCs/>
          <w:sz w:val="20"/>
          <w:szCs w:val="20"/>
        </w:rPr>
        <w:t xml:space="preserve">, </w:t>
      </w:r>
      <w:r w:rsidRPr="00B52349">
        <w:rPr>
          <w:rFonts w:ascii="Tahoma" w:eastAsia="Verdana" w:hAnsi="Tahoma" w:cs="Tahoma"/>
          <w:sz w:val="20"/>
        </w:rPr>
        <w:t>a także zakresem art. 10 ust. 1, 3, ust. 6 lit. a)–e), ust. 8, 9 i 10,</w:t>
      </w:r>
      <w:r>
        <w:rPr>
          <w:rFonts w:ascii="Tahoma" w:eastAsia="Verdana" w:hAnsi="Tahoma" w:cs="Tahoma"/>
          <w:sz w:val="20"/>
        </w:rPr>
        <w:t xml:space="preserve"> </w:t>
      </w:r>
      <w:r w:rsidRPr="00B52349">
        <w:rPr>
          <w:rFonts w:ascii="Tahoma" w:eastAsia="Verdana" w:hAnsi="Tahoma" w:cs="Tahoma"/>
          <w:sz w:val="20"/>
        </w:rPr>
        <w:t>art. 11, 12, 13 i 14 dyrektywy 2014/23/UE, art. 7 i 8, art. 10 lit. b)–f) i lit. h)–j) dyrektywy 2014/24/UE, art. 18, art. 21</w:t>
      </w:r>
      <w:r>
        <w:rPr>
          <w:rFonts w:ascii="Tahoma" w:eastAsia="Verdana" w:hAnsi="Tahoma" w:cs="Tahoma"/>
          <w:sz w:val="20"/>
        </w:rPr>
        <w:t xml:space="preserve"> </w:t>
      </w:r>
      <w:r w:rsidRPr="00B52349">
        <w:rPr>
          <w:rFonts w:ascii="Tahoma" w:eastAsia="Verdana" w:hAnsi="Tahoma" w:cs="Tahoma"/>
          <w:sz w:val="20"/>
        </w:rPr>
        <w:t>lit. b)–e) i lit. g)–i), art. 29 i 30 dyrektywy 2014/25/UE oraz art. 13 lit. a)–d), lit. f)–h) i lit. j) dyrektywy 2009/81/WE</w:t>
      </w:r>
      <w:r>
        <w:rPr>
          <w:rFonts w:ascii="Tahoma" w:eastAsia="Verdana" w:hAnsi="Tahoma" w:cs="Tahoma"/>
          <w:sz w:val="20"/>
        </w:rPr>
        <w:t xml:space="preserve"> </w:t>
      </w:r>
      <w:r w:rsidRPr="00B52349">
        <w:rPr>
          <w:rFonts w:ascii="Tahoma" w:eastAsia="Verdana" w:hAnsi="Tahoma" w:cs="Tahoma"/>
          <w:b/>
          <w:bCs/>
          <w:sz w:val="20"/>
        </w:rPr>
        <w:t>na rzecz lub z udziałem</w:t>
      </w:r>
      <w:r w:rsidRPr="00B52349">
        <w:rPr>
          <w:rFonts w:ascii="Tahoma" w:eastAsia="Verdana" w:hAnsi="Tahoma" w:cs="Tahoma"/>
          <w:sz w:val="20"/>
        </w:rPr>
        <w:t>:</w:t>
      </w:r>
    </w:p>
    <w:p w14:paraId="73982069" w14:textId="77777777" w:rsidR="00A41C4B" w:rsidRDefault="00A41C4B" w:rsidP="00FA0D92">
      <w:pPr>
        <w:numPr>
          <w:ilvl w:val="0"/>
          <w:numId w:val="92"/>
        </w:numPr>
        <w:shd w:val="clear" w:color="auto" w:fill="FFFFFF"/>
        <w:suppressAutoHyphens/>
        <w:spacing w:after="0" w:line="240" w:lineRule="auto"/>
        <w:ind w:left="993" w:hanging="283"/>
        <w:jc w:val="both"/>
        <w:rPr>
          <w:rFonts w:ascii="Tahoma" w:hAnsi="Tahoma" w:cs="Tahoma"/>
          <w:bCs/>
          <w:sz w:val="20"/>
          <w:szCs w:val="20"/>
        </w:rPr>
      </w:pPr>
      <w:r w:rsidRPr="00EF78FE">
        <w:rPr>
          <w:rFonts w:ascii="Tahoma" w:hAnsi="Tahoma" w:cs="Tahoma"/>
          <w:bCs/>
          <w:sz w:val="20"/>
          <w:szCs w:val="20"/>
        </w:rPr>
        <w:t>obywateli rosyjskich lub osób fizycznych lub prawnych, podmiotów lub organów z siedzibą w Rosji</w:t>
      </w:r>
      <w:r>
        <w:rPr>
          <w:rFonts w:ascii="Tahoma" w:hAnsi="Tahoma" w:cs="Tahoma"/>
          <w:bCs/>
          <w:sz w:val="20"/>
          <w:szCs w:val="20"/>
        </w:rPr>
        <w:t>,</w:t>
      </w:r>
    </w:p>
    <w:p w14:paraId="2E205F58" w14:textId="77777777" w:rsidR="00A41C4B" w:rsidRDefault="00A41C4B" w:rsidP="00FA0D92">
      <w:pPr>
        <w:numPr>
          <w:ilvl w:val="0"/>
          <w:numId w:val="92"/>
        </w:numPr>
        <w:shd w:val="clear" w:color="auto" w:fill="FFFFFF"/>
        <w:suppressAutoHyphens/>
        <w:spacing w:after="0" w:line="240" w:lineRule="auto"/>
        <w:ind w:left="993" w:hanging="283"/>
        <w:jc w:val="both"/>
        <w:rPr>
          <w:rFonts w:ascii="Tahoma" w:hAnsi="Tahoma" w:cs="Tahoma"/>
          <w:bCs/>
          <w:sz w:val="20"/>
          <w:szCs w:val="20"/>
        </w:rPr>
      </w:pPr>
      <w:r w:rsidRPr="00954C4C">
        <w:rPr>
          <w:rFonts w:ascii="Tahoma" w:hAnsi="Tahoma" w:cs="Tahoma"/>
          <w:bCs/>
          <w:sz w:val="20"/>
          <w:szCs w:val="20"/>
        </w:rPr>
        <w:t xml:space="preserve">osób prawnych, podmiotów lub organów, do których prawa własności bezpośrednio lub pośrednio </w:t>
      </w:r>
      <w:r w:rsidRPr="00954C4C">
        <w:rPr>
          <w:rFonts w:ascii="Tahoma" w:hAnsi="Tahoma" w:cs="Tahoma"/>
          <w:bCs/>
          <w:sz w:val="20"/>
          <w:szCs w:val="20"/>
        </w:rPr>
        <w:br/>
        <w:t>w ponad 50 % należą do podmiotu, o którym mowa w lit. a) niniejszego p</w:t>
      </w:r>
      <w:r>
        <w:rPr>
          <w:rFonts w:ascii="Tahoma" w:hAnsi="Tahoma" w:cs="Tahoma"/>
          <w:bCs/>
          <w:sz w:val="20"/>
          <w:szCs w:val="20"/>
        </w:rPr>
        <w:t>kt,</w:t>
      </w:r>
      <w:r w:rsidRPr="00954C4C">
        <w:rPr>
          <w:rFonts w:ascii="Tahoma" w:hAnsi="Tahoma" w:cs="Tahoma"/>
          <w:bCs/>
          <w:sz w:val="20"/>
          <w:szCs w:val="20"/>
        </w:rPr>
        <w:t xml:space="preserve"> lub</w:t>
      </w:r>
    </w:p>
    <w:p w14:paraId="2AF68EE8" w14:textId="77777777" w:rsidR="00A41C4B" w:rsidRPr="00014C30" w:rsidRDefault="00A41C4B" w:rsidP="00FA0D92">
      <w:pPr>
        <w:numPr>
          <w:ilvl w:val="0"/>
          <w:numId w:val="92"/>
        </w:numPr>
        <w:shd w:val="clear" w:color="auto" w:fill="FFFFFF"/>
        <w:suppressAutoHyphens/>
        <w:spacing w:after="0" w:line="240" w:lineRule="auto"/>
        <w:ind w:left="993" w:hanging="283"/>
        <w:jc w:val="both"/>
        <w:rPr>
          <w:rFonts w:ascii="Tahoma" w:hAnsi="Tahoma" w:cs="Tahoma"/>
          <w:bCs/>
          <w:sz w:val="20"/>
          <w:szCs w:val="20"/>
        </w:rPr>
      </w:pPr>
      <w:r w:rsidRPr="00014C30">
        <w:rPr>
          <w:rFonts w:ascii="Tahoma" w:hAnsi="Tahoma" w:cs="Tahoma"/>
          <w:bCs/>
          <w:sz w:val="20"/>
          <w:szCs w:val="20"/>
        </w:rPr>
        <w:t>osób fizycznych lub prawnych, podmiotów lub organów działających w imieniu lub pod kierunkiem podmiotu, o którym mowa w lit. a) lub b) niniejszego p</w:t>
      </w:r>
      <w:r>
        <w:rPr>
          <w:rFonts w:ascii="Tahoma" w:hAnsi="Tahoma" w:cs="Tahoma"/>
          <w:bCs/>
          <w:sz w:val="20"/>
          <w:szCs w:val="20"/>
        </w:rPr>
        <w:t>kt,</w:t>
      </w:r>
    </w:p>
    <w:p w14:paraId="4FD52F40" w14:textId="77777777" w:rsidR="00A41C4B" w:rsidRDefault="00A41C4B" w:rsidP="00A41C4B">
      <w:pPr>
        <w:shd w:val="clear" w:color="auto" w:fill="FFFFFF"/>
        <w:suppressAutoHyphens/>
        <w:spacing w:after="0" w:line="240" w:lineRule="auto"/>
        <w:ind w:left="426"/>
        <w:jc w:val="both"/>
        <w:rPr>
          <w:rFonts w:ascii="Tahoma" w:hAnsi="Tahoma" w:cs="Tahoma"/>
          <w:bCs/>
          <w:sz w:val="20"/>
          <w:szCs w:val="20"/>
        </w:rPr>
      </w:pPr>
      <w:r w:rsidRPr="00EF78FE">
        <w:rPr>
          <w:rFonts w:ascii="Tahoma" w:hAnsi="Tahoma" w:cs="Tahoma"/>
          <w:bCs/>
          <w:sz w:val="20"/>
          <w:szCs w:val="20"/>
        </w:rPr>
        <w:t>w tym podwykonawców, dostawców lub podmiotów, na których zdolności polega się w rozumieniu dyrektyw w sprawie zamówień publicznych, w przypadku gdy przypada na nich ponad 10 % wartości zamówienia.</w:t>
      </w:r>
    </w:p>
    <w:p w14:paraId="10936E82" w14:textId="77777777" w:rsidR="00E403AE" w:rsidRPr="00E403AE" w:rsidRDefault="00E403AE" w:rsidP="00E403AE">
      <w:pPr>
        <w:widowControl w:val="0"/>
        <w:shd w:val="clear" w:color="auto" w:fill="FFFFFF"/>
        <w:suppressAutoHyphens/>
        <w:autoSpaceDN w:val="0"/>
        <w:spacing w:after="0" w:line="276" w:lineRule="auto"/>
        <w:ind w:left="284" w:hanging="284"/>
        <w:jc w:val="both"/>
        <w:textAlignment w:val="baseline"/>
        <w:rPr>
          <w:rFonts w:ascii="Tahoma" w:eastAsia="SimSun" w:hAnsi="Tahoma" w:cs="Tahoma"/>
          <w:kern w:val="3"/>
          <w:sz w:val="20"/>
          <w:szCs w:val="20"/>
          <w:lang w:eastAsia="pl-PL"/>
        </w:rPr>
      </w:pPr>
    </w:p>
    <w:p w14:paraId="0303344B" w14:textId="77777777" w:rsidR="00E403AE" w:rsidRPr="00E403AE" w:rsidRDefault="00E403AE" w:rsidP="00E403AE">
      <w:pPr>
        <w:spacing w:after="0" w:line="276" w:lineRule="auto"/>
        <w:jc w:val="both"/>
        <w:rPr>
          <w:rFonts w:ascii="Tahoma" w:eastAsia="Times New Roman" w:hAnsi="Tahoma" w:cs="Tahoma"/>
          <w:b/>
          <w:sz w:val="20"/>
          <w:szCs w:val="20"/>
          <w:u w:val="single"/>
          <w:lang w:eastAsia="zh-CN"/>
        </w:rPr>
      </w:pPr>
      <w:r w:rsidRPr="00E403AE">
        <w:rPr>
          <w:rFonts w:ascii="Tahoma" w:eastAsia="SimSun" w:hAnsi="Tahoma" w:cs="Tahoma"/>
          <w:b/>
          <w:bCs/>
          <w:kern w:val="3"/>
          <w:sz w:val="20"/>
          <w:szCs w:val="20"/>
          <w:u w:val="single"/>
          <w:lang w:eastAsia="pl-PL"/>
        </w:rPr>
        <w:t xml:space="preserve">X. </w:t>
      </w:r>
      <w:r w:rsidRPr="00E403AE">
        <w:rPr>
          <w:rFonts w:ascii="Tahoma" w:eastAsia="Times New Roman" w:hAnsi="Tahoma" w:cs="Tahoma"/>
          <w:b/>
          <w:sz w:val="20"/>
          <w:szCs w:val="20"/>
          <w:u w:val="single"/>
          <w:lang w:eastAsia="zh-CN"/>
        </w:rPr>
        <w:t>OŚWIADCZENIA I DOKUMENTY, JAKIE ZOBOWIĄZANI SĄ DOSTARCZYĆ WYKONAWCY W CELU POTWIERDZENIA SPEŁNIANIA WARUNKÓW UDZIAŁU W POSTĘPOWANIU ORAZ WYKAZANIA BRAKU PODSTAW WYKLUCZENIA (PODMIOTOWE ŚRODKI DOWODOWE)</w:t>
      </w:r>
    </w:p>
    <w:p w14:paraId="2CF9C42A" w14:textId="77777777" w:rsidR="00E403AE" w:rsidRPr="00E403AE" w:rsidRDefault="00E403AE" w:rsidP="00E403AE">
      <w:pPr>
        <w:spacing w:after="0" w:line="276" w:lineRule="auto"/>
        <w:jc w:val="both"/>
        <w:rPr>
          <w:rFonts w:ascii="Tahoma" w:eastAsia="Times New Roman" w:hAnsi="Tahoma" w:cs="Tahoma"/>
          <w:b/>
          <w:sz w:val="20"/>
          <w:szCs w:val="20"/>
          <w:lang w:eastAsia="zh-CN"/>
        </w:rPr>
      </w:pPr>
    </w:p>
    <w:p w14:paraId="04E74B77" w14:textId="77777777" w:rsidR="00E403AE" w:rsidRPr="00E403AE" w:rsidRDefault="00E403AE" w:rsidP="007A267E">
      <w:pPr>
        <w:widowControl w:val="0"/>
        <w:numPr>
          <w:ilvl w:val="0"/>
          <w:numId w:val="38"/>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b/>
          <w:kern w:val="3"/>
          <w:sz w:val="20"/>
          <w:szCs w:val="20"/>
          <w:u w:val="single"/>
          <w:lang w:eastAsia="pl-PL"/>
        </w:rPr>
        <w:t>Do oferty Wykonawca zobowiązany</w:t>
      </w:r>
      <w:r w:rsidRPr="00E403AE">
        <w:rPr>
          <w:rFonts w:ascii="Tahoma" w:eastAsia="SimSun" w:hAnsi="Tahoma" w:cs="Tahoma"/>
          <w:kern w:val="3"/>
          <w:sz w:val="20"/>
          <w:szCs w:val="20"/>
          <w:lang w:eastAsia="pl-PL"/>
        </w:rPr>
        <w:t xml:space="preserve"> jest dołączyć aktualne na dzień składania ofert oświadczenie, że </w:t>
      </w:r>
      <w:r w:rsidRPr="00E403AE">
        <w:rPr>
          <w:rFonts w:ascii="Tahoma" w:eastAsia="SimSun" w:hAnsi="Tahoma" w:cs="Tahoma"/>
          <w:kern w:val="3"/>
          <w:sz w:val="20"/>
          <w:szCs w:val="20"/>
          <w:lang w:eastAsia="pl-PL"/>
        </w:rPr>
        <w:lastRenderedPageBreak/>
        <w:t>nie podlega wykluczeniu oraz spełnia warunki udziału w postępowaniu. Przedmiotowe oświadczenie Wykonawca składa w formie Jednolitego Europejskiego Dokumentu Zamówienia (ESPD), stanowiącego Załącznik nr 2 do Rozporządzenia Wykonawczego Komisji (EU) 2016/7 z dnia 5 stycznia 2016 r. ustanawiającego standardowy formularz jednolitego europejskiego dokumentu zamówienia. Informacje zawarte w JEDZ (ESPD) stanowią wstępne potwierdzenie, że Wykonawca nie podlega wykluczeniu oraz spełnia warunki udziału w postępowaniu.</w:t>
      </w:r>
    </w:p>
    <w:p w14:paraId="3846D44C" w14:textId="77777777" w:rsidR="00E403AE" w:rsidRPr="00E403AE" w:rsidRDefault="00E403AE" w:rsidP="007A267E">
      <w:pPr>
        <w:widowControl w:val="0"/>
        <w:numPr>
          <w:ilvl w:val="0"/>
          <w:numId w:val="38"/>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Zamawiający informuje, iż instrukcję wypełnienia JEDZ (ESPD) oraz edytowalną wersję formularza JEDZ (ESPD) można znaleźć pod adresem: https://www.uzp.gov.pl/baza-wiedzy/prawo-zamowien-publicznych-regulacje/prawo-krajowe/jednolity-europejski-dokument-zamowienia. Zamawiający zaleca wypełnić wzór formularza JEDZ (ESPD), z zastrzeżeniem poniższych uwag:</w:t>
      </w:r>
    </w:p>
    <w:p w14:paraId="104B26B4" w14:textId="77777777" w:rsidR="00E403AE" w:rsidRPr="00E403AE" w:rsidRDefault="00E403AE" w:rsidP="00624E1A">
      <w:pPr>
        <w:widowControl w:val="0"/>
        <w:numPr>
          <w:ilvl w:val="0"/>
          <w:numId w:val="26"/>
        </w:numPr>
        <w:suppressAutoHyphens/>
        <w:autoSpaceDN w:val="0"/>
        <w:spacing w:after="0" w:line="240" w:lineRule="auto"/>
        <w:ind w:hanging="294"/>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w Części II Sekcji D ESPD (Informacje dotyczące podwykonawców, na których zdolności Wykonawca nie polega) Wykonawca oświadcza czy zamierza zlecić osobom trzecim podwykonawstwo jakiejkolwiek części zamówienia (w przypadku twierdzącej odpowiedzi podaje ponadto, o ile jest to wiadome, wykaz proponowanych podwykonawców), natomiast Wykonawca nie jest zobowiązany do przedstawienia w odniesieniu do tych podwykonawców odrębnych ESPD, zawierających informacje wymagane w Części II Sekcja A i B oraz w Części III,</w:t>
      </w:r>
    </w:p>
    <w:p w14:paraId="2E18789F" w14:textId="77777777" w:rsidR="00E403AE" w:rsidRPr="00E403AE" w:rsidRDefault="00E403AE" w:rsidP="00624E1A">
      <w:pPr>
        <w:widowControl w:val="0"/>
        <w:numPr>
          <w:ilvl w:val="0"/>
          <w:numId w:val="26"/>
        </w:numPr>
        <w:suppressAutoHyphens/>
        <w:autoSpaceDN w:val="0"/>
        <w:spacing w:after="0" w:line="240" w:lineRule="auto"/>
        <w:ind w:hanging="294"/>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w Części IV Zamawiający żąda jedynie ogólnego oświadczenia dotyczącego wszystkich kryteriów kwalifikacji (sekcja α), bez wypełniania poszczególnych Sekcji A, B, C i D,</w:t>
      </w:r>
    </w:p>
    <w:p w14:paraId="7BD82C32" w14:textId="77777777" w:rsidR="00E403AE" w:rsidRPr="00E403AE" w:rsidRDefault="00E403AE" w:rsidP="00624E1A">
      <w:pPr>
        <w:widowControl w:val="0"/>
        <w:numPr>
          <w:ilvl w:val="0"/>
          <w:numId w:val="26"/>
        </w:numPr>
        <w:suppressAutoHyphens/>
        <w:autoSpaceDN w:val="0"/>
        <w:spacing w:after="0" w:line="240" w:lineRule="auto"/>
        <w:ind w:hanging="294"/>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 xml:space="preserve">Część V (Ograniczenie liczby kwalifikujących się kandydatów) </w:t>
      </w:r>
      <w:r w:rsidRPr="00E403AE">
        <w:rPr>
          <w:rFonts w:ascii="Tahoma" w:eastAsia="SimSun" w:hAnsi="Tahoma" w:cs="Tahoma"/>
          <w:kern w:val="3"/>
          <w:sz w:val="20"/>
          <w:szCs w:val="20"/>
          <w:shd w:val="clear" w:color="auto" w:fill="FFFFFF"/>
          <w:lang w:eastAsia="pl-PL"/>
        </w:rPr>
        <w:t>należy pozostawić niewypełnioną.</w:t>
      </w:r>
    </w:p>
    <w:p w14:paraId="2F248276" w14:textId="77777777" w:rsidR="00C065D4" w:rsidRDefault="00E403AE" w:rsidP="007A267E">
      <w:pPr>
        <w:widowControl w:val="0"/>
        <w:numPr>
          <w:ilvl w:val="0"/>
          <w:numId w:val="38"/>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b/>
          <w:kern w:val="3"/>
          <w:sz w:val="20"/>
          <w:szCs w:val="20"/>
          <w:lang w:eastAsia="pl-PL"/>
        </w:rPr>
        <w:t>Zamawiający przed wyborem najkorzystniejszej oferty wzywa Wykonawcę, którego oferta została najwyżej oceniona, do złożenia w wyznaczonym terminie, nie krótszym niż 10 dni, aktualnych na dzień złożenia podmiotowych środków dowodowych:</w:t>
      </w:r>
    </w:p>
    <w:p w14:paraId="26ADABEE" w14:textId="456DBD55" w:rsidR="00C065D4" w:rsidRPr="00C065D4" w:rsidRDefault="009215AB" w:rsidP="00FA0D92">
      <w:pPr>
        <w:pStyle w:val="Akapitzlist"/>
        <w:widowControl w:val="0"/>
        <w:numPr>
          <w:ilvl w:val="0"/>
          <w:numId w:val="76"/>
        </w:numPr>
        <w:autoSpaceDN w:val="0"/>
        <w:ind w:left="709" w:hanging="283"/>
        <w:jc w:val="both"/>
        <w:textAlignment w:val="baseline"/>
        <w:rPr>
          <w:rFonts w:ascii="Tahoma" w:eastAsia="SimSun" w:hAnsi="Tahoma" w:cs="Tahoma"/>
          <w:kern w:val="3"/>
          <w:sz w:val="20"/>
          <w:lang w:eastAsia="pl-PL"/>
        </w:rPr>
      </w:pPr>
      <w:r>
        <w:rPr>
          <w:rFonts w:ascii="Tahoma" w:eastAsia="SimSun" w:hAnsi="Tahoma" w:cs="Tahoma"/>
          <w:b/>
          <w:bCs/>
          <w:kern w:val="3"/>
          <w:sz w:val="20"/>
          <w:lang w:eastAsia="pl-PL"/>
        </w:rPr>
        <w:t>o</w:t>
      </w:r>
      <w:r w:rsidR="00E403AE" w:rsidRPr="00C065D4">
        <w:rPr>
          <w:rFonts w:ascii="Tahoma" w:eastAsia="SimSun" w:hAnsi="Tahoma" w:cs="Tahoma"/>
          <w:b/>
          <w:bCs/>
          <w:kern w:val="3"/>
          <w:sz w:val="20"/>
          <w:lang w:eastAsia="pl-PL"/>
        </w:rPr>
        <w:t>świadczenie wykonawcy</w:t>
      </w:r>
      <w:r w:rsidR="00E403AE" w:rsidRPr="00C065D4">
        <w:rPr>
          <w:rFonts w:ascii="Tahoma" w:eastAsia="SimSun" w:hAnsi="Tahoma" w:cs="Tahoma"/>
          <w:kern w:val="3"/>
          <w:sz w:val="20"/>
          <w:lang w:eastAsia="pl-PL"/>
        </w:rPr>
        <w:t xml:space="preserve"> w zakresie art. 108 ust. 1 pkt 5 ustawy </w:t>
      </w:r>
      <w:proofErr w:type="spellStart"/>
      <w:r w:rsidR="00E403AE" w:rsidRPr="00C065D4">
        <w:rPr>
          <w:rFonts w:ascii="Tahoma" w:eastAsia="SimSun" w:hAnsi="Tahoma" w:cs="Tahoma"/>
          <w:kern w:val="3"/>
          <w:sz w:val="20"/>
          <w:lang w:eastAsia="pl-PL"/>
        </w:rPr>
        <w:t>Pzp</w:t>
      </w:r>
      <w:proofErr w:type="spellEnd"/>
      <w:r w:rsidR="00E403AE" w:rsidRPr="00C065D4">
        <w:rPr>
          <w:rFonts w:ascii="Tahoma" w:eastAsia="SimSun" w:hAnsi="Tahoma" w:cs="Tahoma"/>
          <w:kern w:val="3"/>
          <w:sz w:val="20"/>
          <w:lang w:eastAsia="pl-PL"/>
        </w:rPr>
        <w:t xml:space="preserve">, o braku przynależności do tej samej grupy kapitałowej, w rozumieniu ustawy z dnia 16.02.2007 r. o ochronie konkurencji i </w:t>
      </w:r>
      <w:r w:rsidR="00E403AE" w:rsidRPr="00C065D4">
        <w:rPr>
          <w:rFonts w:ascii="Tahoma" w:eastAsia="SimSun" w:hAnsi="Tahoma" w:cs="Tahoma"/>
          <w:kern w:val="3"/>
          <w:sz w:val="20"/>
          <w:shd w:val="clear" w:color="auto" w:fill="FFFFFF"/>
          <w:lang w:eastAsia="pl-PL"/>
        </w:rPr>
        <w:t>konsumentów (Dz. U. z 2021 r., poz. 275),</w:t>
      </w:r>
      <w:r w:rsidR="00E403AE" w:rsidRPr="00C065D4">
        <w:rPr>
          <w:rFonts w:ascii="Tahoma" w:eastAsia="SimSun" w:hAnsi="Tahoma" w:cs="Tahoma"/>
          <w:kern w:val="3"/>
          <w:sz w:val="20"/>
          <w:lang w:eastAsia="pl-PL"/>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E403AE" w:rsidRPr="009215AB">
        <w:rPr>
          <w:rFonts w:ascii="Tahoma" w:eastAsia="SimSun" w:hAnsi="Tahoma" w:cs="Tahoma"/>
          <w:b/>
          <w:bCs/>
          <w:color w:val="0000FF"/>
          <w:kern w:val="3"/>
          <w:sz w:val="20"/>
          <w:lang w:eastAsia="pl-PL"/>
        </w:rPr>
        <w:t>załącznik nr 4 do SWZ</w:t>
      </w:r>
      <w:r w:rsidR="00E403AE" w:rsidRPr="00C065D4">
        <w:rPr>
          <w:rFonts w:ascii="Tahoma" w:eastAsia="SimSun" w:hAnsi="Tahoma" w:cs="Tahoma"/>
          <w:b/>
          <w:bCs/>
          <w:kern w:val="3"/>
          <w:sz w:val="20"/>
          <w:lang w:eastAsia="pl-PL"/>
        </w:rPr>
        <w:t>,</w:t>
      </w:r>
    </w:p>
    <w:p w14:paraId="6FA992BD" w14:textId="4B365E55" w:rsidR="00C065D4" w:rsidRDefault="009215AB" w:rsidP="00FA0D92">
      <w:pPr>
        <w:pStyle w:val="Akapitzlist"/>
        <w:widowControl w:val="0"/>
        <w:numPr>
          <w:ilvl w:val="0"/>
          <w:numId w:val="76"/>
        </w:numPr>
        <w:autoSpaceDN w:val="0"/>
        <w:ind w:left="709" w:hanging="283"/>
        <w:jc w:val="both"/>
        <w:textAlignment w:val="baseline"/>
        <w:rPr>
          <w:rFonts w:ascii="Tahoma" w:eastAsia="SimSun" w:hAnsi="Tahoma" w:cs="Tahoma"/>
          <w:kern w:val="3"/>
          <w:sz w:val="20"/>
          <w:lang w:eastAsia="pl-PL"/>
        </w:rPr>
      </w:pPr>
      <w:r>
        <w:rPr>
          <w:rFonts w:ascii="Tahoma" w:eastAsia="SimSun" w:hAnsi="Tahoma" w:cs="Tahoma"/>
          <w:b/>
          <w:bCs/>
          <w:kern w:val="3"/>
          <w:sz w:val="20"/>
          <w:lang w:eastAsia="pl-PL"/>
        </w:rPr>
        <w:t>o</w:t>
      </w:r>
      <w:r w:rsidR="00E403AE" w:rsidRPr="00C065D4">
        <w:rPr>
          <w:rFonts w:ascii="Tahoma" w:eastAsia="SimSun" w:hAnsi="Tahoma" w:cs="Tahoma"/>
          <w:b/>
          <w:bCs/>
          <w:kern w:val="3"/>
          <w:sz w:val="20"/>
          <w:lang w:eastAsia="pl-PL"/>
        </w:rPr>
        <w:t>dpis lub informacja z Krajowego Rejestru Sądowego lub z Centralnej Ewidencji i Informacji o Działalności Gospodarczej</w:t>
      </w:r>
      <w:r w:rsidR="00E403AE" w:rsidRPr="00C065D4">
        <w:rPr>
          <w:rFonts w:ascii="Tahoma" w:eastAsia="SimSun" w:hAnsi="Tahoma" w:cs="Tahoma"/>
          <w:kern w:val="3"/>
          <w:sz w:val="20"/>
          <w:lang w:eastAsia="pl-PL"/>
        </w:rPr>
        <w:t xml:space="preserve">, w zakresie art. 109 ust. 1 pkt 4 ustawy </w:t>
      </w:r>
      <w:proofErr w:type="spellStart"/>
      <w:r w:rsidR="00E403AE" w:rsidRPr="00C065D4">
        <w:rPr>
          <w:rFonts w:ascii="Tahoma" w:eastAsia="SimSun" w:hAnsi="Tahoma" w:cs="Tahoma"/>
          <w:kern w:val="3"/>
          <w:sz w:val="20"/>
          <w:lang w:eastAsia="pl-PL"/>
        </w:rPr>
        <w:t>Pzp</w:t>
      </w:r>
      <w:proofErr w:type="spellEnd"/>
      <w:r w:rsidR="00E403AE" w:rsidRPr="00C065D4">
        <w:rPr>
          <w:rFonts w:ascii="Tahoma" w:eastAsia="SimSun" w:hAnsi="Tahoma" w:cs="Tahoma"/>
          <w:kern w:val="3"/>
          <w:sz w:val="20"/>
          <w:lang w:eastAsia="pl-PL"/>
        </w:rPr>
        <w:t>, sporządzonych nie wcześniej niż 3 miesiące przed jej złożeniem, jeżeli odrębne przepisy wymagają wpisu do rejestru lub ewidencji,</w:t>
      </w:r>
    </w:p>
    <w:p w14:paraId="576F4F39" w14:textId="14E17898" w:rsidR="00C065D4" w:rsidRPr="00C065D4" w:rsidRDefault="009215AB" w:rsidP="00FA0D92">
      <w:pPr>
        <w:pStyle w:val="Akapitzlist"/>
        <w:widowControl w:val="0"/>
        <w:numPr>
          <w:ilvl w:val="0"/>
          <w:numId w:val="76"/>
        </w:numPr>
        <w:autoSpaceDN w:val="0"/>
        <w:ind w:left="709" w:hanging="283"/>
        <w:jc w:val="both"/>
        <w:textAlignment w:val="baseline"/>
        <w:rPr>
          <w:rFonts w:ascii="Tahoma" w:eastAsia="SimSun" w:hAnsi="Tahoma" w:cs="Tahoma"/>
          <w:kern w:val="3"/>
          <w:sz w:val="20"/>
          <w:lang w:eastAsia="pl-PL"/>
        </w:rPr>
      </w:pPr>
      <w:r>
        <w:rPr>
          <w:rFonts w:ascii="Tahoma" w:eastAsia="SimSun" w:hAnsi="Tahoma" w:cs="Tahoma"/>
          <w:b/>
          <w:kern w:val="3"/>
          <w:sz w:val="20"/>
          <w:lang w:eastAsia="pl-PL"/>
        </w:rPr>
        <w:t>o</w:t>
      </w:r>
      <w:r w:rsidR="00E403AE" w:rsidRPr="00C065D4">
        <w:rPr>
          <w:rFonts w:ascii="Tahoma" w:eastAsia="SimSun" w:hAnsi="Tahoma" w:cs="Tahoma"/>
          <w:b/>
          <w:kern w:val="3"/>
          <w:sz w:val="20"/>
          <w:lang w:eastAsia="pl-PL"/>
        </w:rPr>
        <w:t xml:space="preserve">świadczenie wykonawcy </w:t>
      </w:r>
      <w:r w:rsidR="00E403AE" w:rsidRPr="00C065D4">
        <w:rPr>
          <w:rFonts w:ascii="Tahoma" w:eastAsia="SimSun" w:hAnsi="Tahoma" w:cs="Tahoma"/>
          <w:kern w:val="3"/>
          <w:sz w:val="20"/>
          <w:lang w:eastAsia="pl-PL"/>
        </w:rPr>
        <w:t xml:space="preserve">o aktualności informacji zawartych w oświadczeniu, o którym mowa w art. 125 ust. 1 ustawy </w:t>
      </w:r>
      <w:proofErr w:type="spellStart"/>
      <w:r w:rsidR="00E403AE" w:rsidRPr="00C065D4">
        <w:rPr>
          <w:rFonts w:ascii="Tahoma" w:eastAsia="SimSun" w:hAnsi="Tahoma" w:cs="Tahoma"/>
          <w:kern w:val="3"/>
          <w:sz w:val="20"/>
          <w:lang w:eastAsia="pl-PL"/>
        </w:rPr>
        <w:t>Pzp</w:t>
      </w:r>
      <w:proofErr w:type="spellEnd"/>
      <w:r w:rsidR="00E403AE" w:rsidRPr="00C065D4">
        <w:rPr>
          <w:rFonts w:ascii="Tahoma" w:eastAsia="SimSun" w:hAnsi="Tahoma" w:cs="Tahoma"/>
          <w:kern w:val="3"/>
          <w:sz w:val="20"/>
          <w:lang w:eastAsia="pl-PL"/>
        </w:rPr>
        <w:t xml:space="preserve"> w zakresie odnoszącym się do podstaw wykluczenia wskazanych w art. 108 ust. 1 pkt 3-6 ustawy </w:t>
      </w:r>
      <w:proofErr w:type="spellStart"/>
      <w:r w:rsidR="00E403AE" w:rsidRPr="00C065D4">
        <w:rPr>
          <w:rFonts w:ascii="Tahoma" w:eastAsia="SimSun" w:hAnsi="Tahoma" w:cs="Tahoma"/>
          <w:kern w:val="3"/>
          <w:sz w:val="20"/>
          <w:lang w:eastAsia="pl-PL"/>
        </w:rPr>
        <w:t>Pzp</w:t>
      </w:r>
      <w:proofErr w:type="spellEnd"/>
      <w:r w:rsidR="00E403AE" w:rsidRPr="00C065D4">
        <w:rPr>
          <w:rFonts w:ascii="Tahoma" w:eastAsia="SimSun" w:hAnsi="Tahoma" w:cs="Tahoma"/>
          <w:kern w:val="3"/>
          <w:sz w:val="20"/>
          <w:lang w:eastAsia="pl-PL"/>
        </w:rPr>
        <w:t xml:space="preserve"> - wzór oświadczenia stanowi </w:t>
      </w:r>
      <w:r>
        <w:rPr>
          <w:rFonts w:ascii="Tahoma" w:eastAsia="SimSun" w:hAnsi="Tahoma" w:cs="Tahoma"/>
          <w:b/>
          <w:color w:val="0000FF"/>
          <w:kern w:val="3"/>
          <w:sz w:val="20"/>
          <w:lang w:eastAsia="pl-PL"/>
        </w:rPr>
        <w:t>z</w:t>
      </w:r>
      <w:r w:rsidR="00E403AE" w:rsidRPr="009215AB">
        <w:rPr>
          <w:rFonts w:ascii="Tahoma" w:eastAsia="SimSun" w:hAnsi="Tahoma" w:cs="Tahoma"/>
          <w:b/>
          <w:color w:val="0000FF"/>
          <w:kern w:val="3"/>
          <w:sz w:val="20"/>
          <w:lang w:eastAsia="pl-PL"/>
        </w:rPr>
        <w:t>ałącznik nr 5 do SWZ</w:t>
      </w:r>
      <w:r w:rsidR="00E403AE" w:rsidRPr="00C065D4">
        <w:rPr>
          <w:rFonts w:ascii="Tahoma" w:eastAsia="SimSun" w:hAnsi="Tahoma" w:cs="Tahoma"/>
          <w:b/>
          <w:kern w:val="3"/>
          <w:sz w:val="20"/>
          <w:lang w:eastAsia="pl-PL"/>
        </w:rPr>
        <w:t>,</w:t>
      </w:r>
    </w:p>
    <w:p w14:paraId="643F3391" w14:textId="1E728094" w:rsidR="00E403AE" w:rsidRPr="00C065D4" w:rsidRDefault="009215AB" w:rsidP="00FA0D92">
      <w:pPr>
        <w:pStyle w:val="Akapitzlist"/>
        <w:widowControl w:val="0"/>
        <w:numPr>
          <w:ilvl w:val="0"/>
          <w:numId w:val="76"/>
        </w:numPr>
        <w:autoSpaceDN w:val="0"/>
        <w:ind w:left="709" w:hanging="283"/>
        <w:jc w:val="both"/>
        <w:textAlignment w:val="baseline"/>
        <w:rPr>
          <w:rFonts w:ascii="Tahoma" w:eastAsia="SimSun" w:hAnsi="Tahoma" w:cs="Tahoma"/>
          <w:kern w:val="3"/>
          <w:sz w:val="20"/>
          <w:lang w:eastAsia="pl-PL"/>
        </w:rPr>
      </w:pPr>
      <w:r>
        <w:rPr>
          <w:rFonts w:ascii="Tahoma" w:eastAsia="SimSun" w:hAnsi="Tahoma" w:cs="Tahoma"/>
          <w:b/>
          <w:kern w:val="3"/>
          <w:sz w:val="20"/>
          <w:lang w:eastAsia="pl-PL"/>
        </w:rPr>
        <w:t>i</w:t>
      </w:r>
      <w:r w:rsidR="00E403AE" w:rsidRPr="00C065D4">
        <w:rPr>
          <w:rFonts w:ascii="Tahoma" w:eastAsia="SimSun" w:hAnsi="Tahoma" w:cs="Tahoma"/>
          <w:b/>
          <w:kern w:val="3"/>
          <w:sz w:val="20"/>
          <w:lang w:eastAsia="pl-PL"/>
        </w:rPr>
        <w:t xml:space="preserve">nformacja z Krajowego Rejestru Karnego </w:t>
      </w:r>
      <w:r w:rsidR="00E403AE" w:rsidRPr="00C065D4">
        <w:rPr>
          <w:rFonts w:ascii="Tahoma" w:eastAsia="SimSun" w:hAnsi="Tahoma" w:cs="Tahoma"/>
          <w:kern w:val="3"/>
          <w:sz w:val="20"/>
          <w:lang w:eastAsia="pl-PL"/>
        </w:rPr>
        <w:t xml:space="preserve">w zakresie dotyczącym podstaw wykluczenia wskazanych w art. 108 ust. 1 pkt 1, 2 i 4 ustawy </w:t>
      </w:r>
      <w:proofErr w:type="spellStart"/>
      <w:r w:rsidR="00E403AE" w:rsidRPr="00C065D4">
        <w:rPr>
          <w:rFonts w:ascii="Tahoma" w:eastAsia="SimSun" w:hAnsi="Tahoma" w:cs="Tahoma"/>
          <w:kern w:val="3"/>
          <w:sz w:val="20"/>
          <w:lang w:eastAsia="pl-PL"/>
        </w:rPr>
        <w:t>Pzp</w:t>
      </w:r>
      <w:proofErr w:type="spellEnd"/>
      <w:r w:rsidR="00E403AE" w:rsidRPr="00C065D4">
        <w:rPr>
          <w:rFonts w:ascii="Tahoma" w:eastAsia="SimSun" w:hAnsi="Tahoma" w:cs="Tahoma"/>
          <w:kern w:val="3"/>
          <w:sz w:val="20"/>
          <w:lang w:eastAsia="pl-PL"/>
        </w:rPr>
        <w:t xml:space="preserve"> sporządzona nie wcześniej niż 6 miesięcy przed jej złożeniem.</w:t>
      </w:r>
    </w:p>
    <w:p w14:paraId="67AA3729" w14:textId="77777777" w:rsidR="00E403AE" w:rsidRPr="00E403AE" w:rsidRDefault="00E403AE" w:rsidP="007A267E">
      <w:pPr>
        <w:widowControl w:val="0"/>
        <w:numPr>
          <w:ilvl w:val="0"/>
          <w:numId w:val="38"/>
        </w:numPr>
        <w:tabs>
          <w:tab w:val="clear" w:pos="720"/>
          <w:tab w:val="num" w:pos="426"/>
        </w:tabs>
        <w:suppressAutoHyphens/>
        <w:autoSpaceDN w:val="0"/>
        <w:spacing w:after="0" w:line="240" w:lineRule="auto"/>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Jeżeli Wykonawca ma siedzibę lub miejsce zamieszkania poza granicami Rzeczypospolitej Polskiej:</w:t>
      </w:r>
    </w:p>
    <w:p w14:paraId="081318E8" w14:textId="77777777" w:rsidR="00C065D4" w:rsidRDefault="00E403AE" w:rsidP="00FA0D92">
      <w:pPr>
        <w:pStyle w:val="Akapitzlist"/>
        <w:widowControl w:val="0"/>
        <w:numPr>
          <w:ilvl w:val="0"/>
          <w:numId w:val="77"/>
        </w:numPr>
        <w:autoSpaceDN w:val="0"/>
        <w:ind w:hanging="294"/>
        <w:jc w:val="both"/>
        <w:textAlignment w:val="baseline"/>
        <w:rPr>
          <w:rFonts w:ascii="Tahoma" w:eastAsia="SimSun" w:hAnsi="Tahoma" w:cs="Tahoma"/>
          <w:kern w:val="3"/>
          <w:sz w:val="20"/>
          <w:lang w:eastAsia="pl-PL"/>
        </w:rPr>
      </w:pPr>
      <w:r w:rsidRPr="00C065D4">
        <w:rPr>
          <w:rFonts w:ascii="Tahoma" w:eastAsia="SimSun" w:hAnsi="Tahoma" w:cs="Tahoma"/>
          <w:kern w:val="3"/>
          <w:sz w:val="20"/>
          <w:lang w:eastAsia="pl-PL"/>
        </w:rPr>
        <w:t>zamiast dokumentów, o których mowa w ust. 3 pkt 2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 wystawione nie wcześniej niż 3 miesiące przed jego złożeniem.</w:t>
      </w:r>
    </w:p>
    <w:p w14:paraId="5FAF3D2B" w14:textId="77777777" w:rsidR="00E403AE" w:rsidRPr="00C065D4" w:rsidRDefault="00E403AE" w:rsidP="00FA0D92">
      <w:pPr>
        <w:pStyle w:val="Akapitzlist"/>
        <w:widowControl w:val="0"/>
        <w:numPr>
          <w:ilvl w:val="0"/>
          <w:numId w:val="77"/>
        </w:numPr>
        <w:autoSpaceDN w:val="0"/>
        <w:jc w:val="both"/>
        <w:textAlignment w:val="baseline"/>
        <w:rPr>
          <w:rFonts w:ascii="Tahoma" w:eastAsia="SimSun" w:hAnsi="Tahoma" w:cs="Tahoma"/>
          <w:kern w:val="3"/>
          <w:sz w:val="20"/>
          <w:lang w:eastAsia="pl-PL"/>
        </w:rPr>
      </w:pPr>
      <w:r w:rsidRPr="00C065D4">
        <w:rPr>
          <w:rFonts w:ascii="Tahoma" w:eastAsia="SimSun" w:hAnsi="Tahoma" w:cs="Tahoma"/>
          <w:kern w:val="3"/>
          <w:sz w:val="20"/>
          <w:lang w:eastAsia="pl-PL"/>
        </w:rPr>
        <w:t>zamiast dokumentów, o których mowa w ust. 3 pkt  4, składa informację z odpowiedniego rejestru, takiego jak rejestr sądowy, albo, w przypadku braku takiego rejestru, inny równoważny dokument wydany przez właściwy organ sądowy lub administracyjny kraju, w którym Wykonawca ma siedzibę lub miejsce zamieszkania - wystawione nie wcześniej niż 6 miesięcy przed jego złożeniem oraz składa informację z odpowiedniego rejestru zawierającego informacje o jego beneficjentach rzeczywistych albo, w przypadku braku takiego rejestru, inny równoważny dokument wydany przez właściwy organ sądowy lub administracyjny kraju, w którym Wykonawca ma siedzibę lub miejsce zamieszkania, określający jego beneficjentów rzeczywistych - wystawione nie wcześniej niż 3 miesiące przed jego złożeniem.</w:t>
      </w:r>
    </w:p>
    <w:p w14:paraId="60CA7FFF" w14:textId="77777777" w:rsidR="00E403AE" w:rsidRPr="00E403AE" w:rsidRDefault="00E403AE" w:rsidP="007A267E">
      <w:pPr>
        <w:widowControl w:val="0"/>
        <w:numPr>
          <w:ilvl w:val="0"/>
          <w:numId w:val="38"/>
        </w:numPr>
        <w:tabs>
          <w:tab w:val="clear" w:pos="720"/>
          <w:tab w:val="num" w:pos="426"/>
        </w:tabs>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 xml:space="preserve">Jeżeli w kraju, w którym Wykonawca ma siedzibę lub miejsce zamieszkania, nie wydaje się dokumentów, o których mowa w ust. 4,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w:t>
      </w:r>
      <w:r w:rsidRPr="00E403AE">
        <w:rPr>
          <w:rFonts w:ascii="Tahoma" w:eastAsia="SimSun" w:hAnsi="Tahoma" w:cs="Tahoma"/>
          <w:kern w:val="3"/>
          <w:sz w:val="20"/>
          <w:szCs w:val="20"/>
          <w:lang w:eastAsia="pl-PL"/>
        </w:rPr>
        <w:lastRenderedPageBreak/>
        <w:t>gospodarczego, właściwym ze względu na siedzibę lub miejsce zamieszkania Wykonawcy. Wymagania dotyczące terminu wystawienia dokumentów lub oświadczeń są analogiczne jak w ust. 4.</w:t>
      </w:r>
    </w:p>
    <w:p w14:paraId="539D509F" w14:textId="77777777" w:rsidR="00E403AE" w:rsidRPr="00E403AE" w:rsidRDefault="00E403AE" w:rsidP="007A267E">
      <w:pPr>
        <w:widowControl w:val="0"/>
        <w:numPr>
          <w:ilvl w:val="0"/>
          <w:numId w:val="38"/>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 xml:space="preserve">Zamawiający nie wzywa do złożenia podmiotowych środków dowodowych, jeżeli może je uzyskać za pomocą bezpłatnych i ogólnodostępnych baz danych, w szczególności rejestrów publicznych w rozumieniu ustawy z dnia 17.02.2005 r. o informatyzacji działalności podmiotów realizujących zadania publiczne, o ile Wykonawca wskazał w jednolitym dokumencie dane umożliwiające dostęp do tych środków, a także wówczas gdy podmiotowym środkiem dowodowym jest oświadczenie, którego treść odpowiada zakresowi oświadczenia, o którym mowa w art. 125 ust. 1 ustawy </w:t>
      </w:r>
      <w:proofErr w:type="spellStart"/>
      <w:r w:rsidRPr="00E403AE">
        <w:rPr>
          <w:rFonts w:ascii="Tahoma" w:eastAsia="SimSun" w:hAnsi="Tahoma" w:cs="Tahoma"/>
          <w:kern w:val="3"/>
          <w:sz w:val="20"/>
          <w:szCs w:val="20"/>
          <w:lang w:eastAsia="pl-PL"/>
        </w:rPr>
        <w:t>Pzp</w:t>
      </w:r>
      <w:proofErr w:type="spellEnd"/>
      <w:r w:rsidRPr="00E403AE">
        <w:rPr>
          <w:rFonts w:ascii="Tahoma" w:eastAsia="SimSun" w:hAnsi="Tahoma" w:cs="Tahoma"/>
          <w:kern w:val="3"/>
          <w:sz w:val="20"/>
          <w:szCs w:val="20"/>
          <w:lang w:eastAsia="pl-PL"/>
        </w:rPr>
        <w:t>. Wykonawca nie jest zobowiązany do złożenia podmiotowych środków dowodowych, które Zamawiający posiada, jeżeli Wykonawca wskaże te środki oraz potwierdzi ich prawidłowość i aktualność.</w:t>
      </w:r>
    </w:p>
    <w:p w14:paraId="552ACEAF" w14:textId="77777777" w:rsidR="00E403AE" w:rsidRPr="00E403AE" w:rsidRDefault="00E403AE" w:rsidP="007A267E">
      <w:pPr>
        <w:widowControl w:val="0"/>
        <w:numPr>
          <w:ilvl w:val="0"/>
          <w:numId w:val="38"/>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 xml:space="preserve">W zakresie nieuregulowanym ustawą </w:t>
      </w:r>
      <w:proofErr w:type="spellStart"/>
      <w:r w:rsidRPr="00E403AE">
        <w:rPr>
          <w:rFonts w:ascii="Tahoma" w:eastAsia="SimSun" w:hAnsi="Tahoma" w:cs="Tahoma"/>
          <w:kern w:val="3"/>
          <w:sz w:val="20"/>
          <w:szCs w:val="20"/>
          <w:lang w:eastAsia="pl-PL"/>
        </w:rPr>
        <w:t>Pzp</w:t>
      </w:r>
      <w:proofErr w:type="spellEnd"/>
      <w:r w:rsidRPr="00E403AE">
        <w:rPr>
          <w:rFonts w:ascii="Tahoma" w:eastAsia="SimSun" w:hAnsi="Tahoma" w:cs="Tahoma"/>
          <w:kern w:val="3"/>
          <w:sz w:val="20"/>
          <w:szCs w:val="20"/>
          <w:lang w:eastAsia="pl-PL"/>
        </w:rPr>
        <w:t xml:space="preserve"> lub niniejszą SWZ do oświadczeń i dokumentów składanych przez Wykonawcę w postępowaniu, zastosowanie mają przepisy rozporządzenia Ministra Rozwoju, Pracy i Technologii z dnia 23 grudnia 2020 r. </w:t>
      </w:r>
      <w:r w:rsidRPr="00E403AE">
        <w:rPr>
          <w:rFonts w:ascii="Tahoma" w:eastAsia="SimSun" w:hAnsi="Tahoma" w:cs="Tahoma"/>
          <w:i/>
          <w:kern w:val="3"/>
          <w:sz w:val="20"/>
          <w:szCs w:val="20"/>
          <w:lang w:eastAsia="pl-PL"/>
        </w:rPr>
        <w:t xml:space="preserve">w sprawie podmiotowych środków dowodowych oraz innych dokumentów lub oświadczeń, jakich może żądać zamawiający od wykonawcy </w:t>
      </w:r>
      <w:r w:rsidRPr="00E403AE">
        <w:rPr>
          <w:rFonts w:ascii="Tahoma" w:eastAsia="SimSun" w:hAnsi="Tahoma" w:cs="Tahoma"/>
          <w:kern w:val="3"/>
          <w:sz w:val="20"/>
          <w:szCs w:val="20"/>
          <w:lang w:eastAsia="pl-PL"/>
        </w:rPr>
        <w:t>(Dz. U. z 2020 r. poz. 2415; zwanym dalej "</w:t>
      </w:r>
      <w:proofErr w:type="spellStart"/>
      <w:r w:rsidRPr="00E403AE">
        <w:rPr>
          <w:rFonts w:ascii="Tahoma" w:eastAsia="SimSun" w:hAnsi="Tahoma" w:cs="Tahoma"/>
          <w:kern w:val="3"/>
          <w:sz w:val="20"/>
          <w:szCs w:val="20"/>
          <w:lang w:eastAsia="pl-PL"/>
        </w:rPr>
        <w:t>r.p.ś.d</w:t>
      </w:r>
      <w:proofErr w:type="spellEnd"/>
      <w:r w:rsidRPr="00E403AE">
        <w:rPr>
          <w:rFonts w:ascii="Tahoma" w:eastAsia="SimSun" w:hAnsi="Tahoma" w:cs="Tahoma"/>
          <w:kern w:val="3"/>
          <w:sz w:val="20"/>
          <w:szCs w:val="20"/>
          <w:lang w:eastAsia="pl-PL"/>
        </w:rPr>
        <w:t xml:space="preserve">.") oraz przepisy rozporządzenia Prezesa Rady Ministrów z dnia 30 grudnia 2020 r. </w:t>
      </w:r>
      <w:r w:rsidRPr="00E403AE">
        <w:rPr>
          <w:rFonts w:ascii="Tahoma" w:eastAsia="SimSun" w:hAnsi="Tahoma" w:cs="Tahoma"/>
          <w:i/>
          <w:iCs/>
          <w:kern w:val="3"/>
          <w:sz w:val="20"/>
          <w:szCs w:val="20"/>
          <w:lang w:eastAsia="pl-PL"/>
        </w:rPr>
        <w:t>w sprawie sposobu sporz</w:t>
      </w:r>
      <w:r w:rsidRPr="00E403AE">
        <w:rPr>
          <w:rFonts w:ascii="Tahoma" w:eastAsia="Times New Roman" w:hAnsi="Tahoma" w:cs="Tahoma"/>
          <w:i/>
          <w:iCs/>
          <w:kern w:val="3"/>
          <w:sz w:val="20"/>
          <w:szCs w:val="20"/>
          <w:lang w:eastAsia="pl-PL"/>
        </w:rPr>
        <w:t>ą</w:t>
      </w:r>
      <w:r w:rsidRPr="00E403AE">
        <w:rPr>
          <w:rFonts w:ascii="Tahoma" w:eastAsia="SimSun" w:hAnsi="Tahoma" w:cs="Tahoma"/>
          <w:i/>
          <w:iCs/>
          <w:kern w:val="3"/>
          <w:sz w:val="20"/>
          <w:szCs w:val="20"/>
          <w:lang w:eastAsia="pl-PL"/>
        </w:rPr>
        <w:t>dzania i przekazywania informacji oraz wymaga</w:t>
      </w:r>
      <w:r w:rsidRPr="00E403AE">
        <w:rPr>
          <w:rFonts w:ascii="Tahoma" w:eastAsia="Times New Roman" w:hAnsi="Tahoma" w:cs="Tahoma"/>
          <w:i/>
          <w:iCs/>
          <w:kern w:val="3"/>
          <w:sz w:val="20"/>
          <w:szCs w:val="20"/>
          <w:lang w:eastAsia="pl-PL"/>
        </w:rPr>
        <w:t>ń</w:t>
      </w:r>
      <w:r w:rsidRPr="00E403AE">
        <w:rPr>
          <w:rFonts w:ascii="Tahoma" w:eastAsia="SimSun" w:hAnsi="Tahoma" w:cs="Tahoma"/>
          <w:i/>
          <w:iCs/>
          <w:kern w:val="3"/>
          <w:sz w:val="20"/>
          <w:szCs w:val="20"/>
          <w:lang w:eastAsia="pl-PL"/>
        </w:rPr>
        <w:t xml:space="preserve"> technicznych dla dokument</w:t>
      </w:r>
      <w:r w:rsidRPr="00E403AE">
        <w:rPr>
          <w:rFonts w:ascii="Tahoma" w:eastAsia="Times New Roman" w:hAnsi="Tahoma" w:cs="Tahoma"/>
          <w:i/>
          <w:iCs/>
          <w:kern w:val="3"/>
          <w:sz w:val="20"/>
          <w:szCs w:val="20"/>
          <w:lang w:eastAsia="pl-PL"/>
        </w:rPr>
        <w:t>ó</w:t>
      </w:r>
      <w:r w:rsidRPr="00E403AE">
        <w:rPr>
          <w:rFonts w:ascii="Tahoma" w:eastAsia="SimSun" w:hAnsi="Tahoma" w:cs="Tahoma"/>
          <w:i/>
          <w:iCs/>
          <w:kern w:val="3"/>
          <w:sz w:val="20"/>
          <w:szCs w:val="20"/>
          <w:lang w:eastAsia="pl-PL"/>
        </w:rPr>
        <w:t xml:space="preserve">w elektronicznych oraz </w:t>
      </w:r>
      <w:r w:rsidRPr="00E403AE">
        <w:rPr>
          <w:rFonts w:ascii="Tahoma" w:eastAsia="Times New Roman" w:hAnsi="Tahoma" w:cs="Tahoma"/>
          <w:i/>
          <w:iCs/>
          <w:kern w:val="3"/>
          <w:sz w:val="20"/>
          <w:szCs w:val="20"/>
          <w:lang w:eastAsia="pl-PL"/>
        </w:rPr>
        <w:t>ś</w:t>
      </w:r>
      <w:r w:rsidRPr="00E403AE">
        <w:rPr>
          <w:rFonts w:ascii="Tahoma" w:eastAsia="SimSun" w:hAnsi="Tahoma" w:cs="Tahoma"/>
          <w:i/>
          <w:iCs/>
          <w:kern w:val="3"/>
          <w:sz w:val="20"/>
          <w:szCs w:val="20"/>
          <w:lang w:eastAsia="pl-PL"/>
        </w:rPr>
        <w:t>rodk</w:t>
      </w:r>
      <w:r w:rsidRPr="00E403AE">
        <w:rPr>
          <w:rFonts w:ascii="Tahoma" w:eastAsia="Times New Roman" w:hAnsi="Tahoma" w:cs="Tahoma"/>
          <w:i/>
          <w:iCs/>
          <w:kern w:val="3"/>
          <w:sz w:val="20"/>
          <w:szCs w:val="20"/>
          <w:lang w:eastAsia="pl-PL"/>
        </w:rPr>
        <w:t>ó</w:t>
      </w:r>
      <w:r w:rsidRPr="00E403AE">
        <w:rPr>
          <w:rFonts w:ascii="Tahoma" w:eastAsia="SimSun" w:hAnsi="Tahoma" w:cs="Tahoma"/>
          <w:i/>
          <w:iCs/>
          <w:kern w:val="3"/>
          <w:sz w:val="20"/>
          <w:szCs w:val="20"/>
          <w:lang w:eastAsia="pl-PL"/>
        </w:rPr>
        <w:t>w komunikacji elektronicznej w post</w:t>
      </w:r>
      <w:r w:rsidRPr="00E403AE">
        <w:rPr>
          <w:rFonts w:ascii="Tahoma" w:eastAsia="Times New Roman" w:hAnsi="Tahoma" w:cs="Tahoma"/>
          <w:i/>
          <w:iCs/>
          <w:kern w:val="3"/>
          <w:sz w:val="20"/>
          <w:szCs w:val="20"/>
          <w:lang w:eastAsia="pl-PL"/>
        </w:rPr>
        <w:t>ę</w:t>
      </w:r>
      <w:r w:rsidRPr="00E403AE">
        <w:rPr>
          <w:rFonts w:ascii="Tahoma" w:eastAsia="SimSun" w:hAnsi="Tahoma" w:cs="Tahoma"/>
          <w:i/>
          <w:iCs/>
          <w:kern w:val="3"/>
          <w:sz w:val="20"/>
          <w:szCs w:val="20"/>
          <w:lang w:eastAsia="pl-PL"/>
        </w:rPr>
        <w:t>powaniu o udzielenie zam</w:t>
      </w:r>
      <w:r w:rsidRPr="00E403AE">
        <w:rPr>
          <w:rFonts w:ascii="Tahoma" w:eastAsia="Times New Roman" w:hAnsi="Tahoma" w:cs="Tahoma"/>
          <w:i/>
          <w:iCs/>
          <w:kern w:val="3"/>
          <w:sz w:val="20"/>
          <w:szCs w:val="20"/>
          <w:lang w:eastAsia="pl-PL"/>
        </w:rPr>
        <w:t>ó</w:t>
      </w:r>
      <w:r w:rsidRPr="00E403AE">
        <w:rPr>
          <w:rFonts w:ascii="Tahoma" w:eastAsia="SimSun" w:hAnsi="Tahoma" w:cs="Tahoma"/>
          <w:i/>
          <w:iCs/>
          <w:kern w:val="3"/>
          <w:sz w:val="20"/>
          <w:szCs w:val="20"/>
          <w:lang w:eastAsia="pl-PL"/>
        </w:rPr>
        <w:t xml:space="preserve">wienia publicznego lub konkursie  </w:t>
      </w:r>
      <w:r w:rsidRPr="00E403AE">
        <w:rPr>
          <w:rFonts w:ascii="Tahoma" w:eastAsia="SimSun" w:hAnsi="Tahoma" w:cs="Tahoma"/>
          <w:kern w:val="3"/>
          <w:sz w:val="20"/>
          <w:szCs w:val="20"/>
          <w:lang w:eastAsia="pl-PL"/>
        </w:rPr>
        <w:t>(Dz.U. z 2020 r. poz. 2452 zwanym dalej "</w:t>
      </w:r>
      <w:proofErr w:type="spellStart"/>
      <w:r w:rsidRPr="00E403AE">
        <w:rPr>
          <w:rFonts w:ascii="Tahoma" w:eastAsia="SimSun" w:hAnsi="Tahoma" w:cs="Tahoma"/>
          <w:kern w:val="3"/>
          <w:sz w:val="20"/>
          <w:szCs w:val="20"/>
          <w:lang w:eastAsia="pl-PL"/>
        </w:rPr>
        <w:t>r.d.e</w:t>
      </w:r>
      <w:proofErr w:type="spellEnd"/>
      <w:r w:rsidRPr="00E403AE">
        <w:rPr>
          <w:rFonts w:ascii="Tahoma" w:eastAsia="SimSun" w:hAnsi="Tahoma" w:cs="Tahoma"/>
          <w:kern w:val="3"/>
          <w:sz w:val="20"/>
          <w:szCs w:val="20"/>
          <w:lang w:eastAsia="pl-PL"/>
        </w:rPr>
        <w:t xml:space="preserve">."). </w:t>
      </w:r>
    </w:p>
    <w:p w14:paraId="6647F121" w14:textId="77777777" w:rsidR="00E403AE" w:rsidRPr="00E403AE" w:rsidRDefault="00E403AE" w:rsidP="00E403AE">
      <w:pPr>
        <w:widowControl w:val="0"/>
        <w:suppressAutoHyphens/>
        <w:autoSpaceDN w:val="0"/>
        <w:spacing w:after="0" w:line="276" w:lineRule="auto"/>
        <w:ind w:left="284"/>
        <w:jc w:val="both"/>
        <w:textAlignment w:val="baseline"/>
        <w:rPr>
          <w:rFonts w:ascii="Tahoma" w:eastAsia="SimSun" w:hAnsi="Tahoma" w:cs="Tahoma"/>
          <w:kern w:val="3"/>
          <w:sz w:val="20"/>
          <w:szCs w:val="20"/>
          <w:lang w:eastAsia="pl-PL"/>
        </w:rPr>
      </w:pPr>
    </w:p>
    <w:p w14:paraId="70FA6BDB" w14:textId="77777777" w:rsidR="00E403AE" w:rsidRPr="00E403AE" w:rsidRDefault="00E403AE" w:rsidP="00E403AE">
      <w:pPr>
        <w:widowControl w:val="0"/>
        <w:suppressAutoHyphens/>
        <w:autoSpaceDN w:val="0"/>
        <w:spacing w:after="0" w:line="276" w:lineRule="auto"/>
        <w:ind w:left="284" w:hanging="284"/>
        <w:jc w:val="both"/>
        <w:textAlignment w:val="baseline"/>
        <w:rPr>
          <w:rFonts w:ascii="Tahoma" w:eastAsia="SimSun" w:hAnsi="Tahoma" w:cs="Tahoma"/>
          <w:b/>
          <w:kern w:val="3"/>
          <w:sz w:val="20"/>
          <w:szCs w:val="20"/>
          <w:u w:val="single"/>
          <w:lang w:eastAsia="pl-PL"/>
        </w:rPr>
      </w:pPr>
      <w:r w:rsidRPr="00E403AE">
        <w:rPr>
          <w:rFonts w:ascii="Tahoma" w:eastAsia="SimSun" w:hAnsi="Tahoma" w:cs="Tahoma"/>
          <w:b/>
          <w:kern w:val="3"/>
          <w:sz w:val="20"/>
          <w:szCs w:val="20"/>
          <w:u w:val="single"/>
          <w:lang w:eastAsia="pl-PL"/>
        </w:rPr>
        <w:t>XI.  POLEGANIE NA ZASOBACH INNYCH PODMIOTÓW</w:t>
      </w:r>
    </w:p>
    <w:p w14:paraId="5208ADD7" w14:textId="77777777" w:rsidR="00E403AE" w:rsidRPr="00E403AE" w:rsidRDefault="00E403AE" w:rsidP="00E403AE">
      <w:pPr>
        <w:spacing w:after="0" w:line="276" w:lineRule="auto"/>
        <w:jc w:val="both"/>
        <w:rPr>
          <w:rFonts w:ascii="Tahoma" w:eastAsia="Times New Roman" w:hAnsi="Tahoma" w:cs="Tahoma"/>
          <w:b/>
          <w:bCs/>
          <w:sz w:val="20"/>
          <w:szCs w:val="20"/>
          <w:lang w:eastAsia="zh-CN"/>
        </w:rPr>
      </w:pPr>
    </w:p>
    <w:p w14:paraId="3201DF8E" w14:textId="5962536F" w:rsidR="00E403AE" w:rsidRPr="00E403AE" w:rsidRDefault="00E403AE" w:rsidP="007A267E">
      <w:pPr>
        <w:numPr>
          <w:ilvl w:val="3"/>
          <w:numId w:val="39"/>
        </w:numPr>
        <w:suppressAutoHyphens/>
        <w:spacing w:after="0" w:line="240" w:lineRule="auto"/>
        <w:ind w:left="426" w:right="20" w:hanging="426"/>
        <w:jc w:val="both"/>
        <w:rPr>
          <w:rFonts w:ascii="Tahoma" w:eastAsia="Verdana" w:hAnsi="Tahoma" w:cs="Tahoma"/>
          <w:sz w:val="20"/>
          <w:szCs w:val="20"/>
          <w:lang w:eastAsia="pl-PL"/>
        </w:rPr>
      </w:pPr>
      <w:r w:rsidRPr="00E403AE">
        <w:rPr>
          <w:rFonts w:ascii="Tahoma" w:eastAsia="Verdana" w:hAnsi="Tahoma" w:cs="Tahoma"/>
          <w:sz w:val="20"/>
          <w:szCs w:val="20"/>
          <w:lang w:eastAsia="pl-PL"/>
        </w:rPr>
        <w:t xml:space="preserve">Wykonawca może w celu potwierdzenia spełniania warunków udziału polegać na zdolnościach technicznych lub zawodowych podmiotów udostępniających zasoby, niezależnie od charakteru prawnego łączących go </w:t>
      </w:r>
      <w:r w:rsidR="009215AB">
        <w:rPr>
          <w:rFonts w:ascii="Tahoma" w:eastAsia="Verdana" w:hAnsi="Tahoma" w:cs="Tahoma"/>
          <w:sz w:val="20"/>
          <w:szCs w:val="20"/>
          <w:lang w:eastAsia="pl-PL"/>
        </w:rPr>
        <w:br/>
      </w:r>
      <w:r w:rsidRPr="00E403AE">
        <w:rPr>
          <w:rFonts w:ascii="Tahoma" w:eastAsia="Verdana" w:hAnsi="Tahoma" w:cs="Tahoma"/>
          <w:sz w:val="20"/>
          <w:szCs w:val="20"/>
          <w:lang w:eastAsia="pl-PL"/>
        </w:rPr>
        <w:t>z nimi stosunków prawnych.</w:t>
      </w:r>
    </w:p>
    <w:p w14:paraId="0CEA2B3F" w14:textId="77777777" w:rsidR="00E403AE" w:rsidRPr="00E403AE" w:rsidRDefault="00E403AE" w:rsidP="007A267E">
      <w:pPr>
        <w:numPr>
          <w:ilvl w:val="3"/>
          <w:numId w:val="39"/>
        </w:numPr>
        <w:tabs>
          <w:tab w:val="num" w:pos="426"/>
        </w:tabs>
        <w:suppressAutoHyphens/>
        <w:spacing w:after="0" w:line="240" w:lineRule="auto"/>
        <w:ind w:left="426" w:right="20" w:hanging="426"/>
        <w:jc w:val="both"/>
        <w:rPr>
          <w:rFonts w:ascii="Tahoma" w:eastAsia="Verdana" w:hAnsi="Tahoma" w:cs="Tahoma"/>
          <w:sz w:val="20"/>
          <w:szCs w:val="20"/>
          <w:lang w:eastAsia="pl-PL"/>
        </w:rPr>
      </w:pPr>
      <w:r w:rsidRPr="00E403AE">
        <w:rPr>
          <w:rFonts w:ascii="Tahoma" w:eastAsia="Verdana" w:hAnsi="Tahoma" w:cs="Tahoma"/>
          <w:sz w:val="20"/>
          <w:szCs w:val="20"/>
          <w:lang w:eastAsia="pl-PL"/>
        </w:rPr>
        <w:t>W odniesieniu do warunków dotyczących doświadczenia, Wykonawcy mogą polegać na zdolnościach podmiotów udostępniających zasoby, jeśli podmioty te wykonają świadczenie do realizacji którego te zdolności są wymagane.</w:t>
      </w:r>
    </w:p>
    <w:p w14:paraId="0E89CF81" w14:textId="43EF9635" w:rsidR="00E403AE" w:rsidRPr="00E403AE" w:rsidRDefault="00E403AE" w:rsidP="007A267E">
      <w:pPr>
        <w:numPr>
          <w:ilvl w:val="3"/>
          <w:numId w:val="39"/>
        </w:numPr>
        <w:suppressAutoHyphens/>
        <w:spacing w:after="0" w:line="240" w:lineRule="auto"/>
        <w:ind w:left="426" w:right="20" w:hanging="426"/>
        <w:jc w:val="both"/>
        <w:rPr>
          <w:rFonts w:ascii="Tahoma" w:eastAsia="Verdana" w:hAnsi="Tahoma" w:cs="Tahoma"/>
          <w:sz w:val="20"/>
          <w:szCs w:val="20"/>
          <w:lang w:eastAsia="pl-PL"/>
        </w:rPr>
      </w:pPr>
      <w:r w:rsidRPr="00E403AE">
        <w:rPr>
          <w:rFonts w:ascii="Tahoma" w:eastAsia="Verdana" w:hAnsi="Tahoma" w:cs="Tahoma"/>
          <w:sz w:val="20"/>
          <w:szCs w:val="20"/>
          <w:lang w:eastAsia="pl-PL"/>
        </w:rPr>
        <w:t xml:space="preserve">Wykonawca, który polega na zdolnościach lub sytuacji podmiotów udostępniających zasoby, składa, wraz </w:t>
      </w:r>
      <w:r w:rsidR="009215AB">
        <w:rPr>
          <w:rFonts w:ascii="Tahoma" w:eastAsia="Verdana" w:hAnsi="Tahoma" w:cs="Tahoma"/>
          <w:sz w:val="20"/>
          <w:szCs w:val="20"/>
          <w:lang w:eastAsia="pl-PL"/>
        </w:rPr>
        <w:br/>
      </w:r>
      <w:r w:rsidRPr="00E403AE">
        <w:rPr>
          <w:rFonts w:ascii="Tahoma" w:eastAsia="Verdana" w:hAnsi="Tahoma" w:cs="Tahoma"/>
          <w:sz w:val="20"/>
          <w:szCs w:val="20"/>
          <w:lang w:eastAsia="pl-PL"/>
        </w:rPr>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Niewiążący wzór oświadczenia stanowi </w:t>
      </w:r>
      <w:r w:rsidRPr="00E403AE">
        <w:rPr>
          <w:rFonts w:ascii="Tahoma" w:eastAsia="Verdana" w:hAnsi="Tahoma" w:cs="Tahoma"/>
          <w:b/>
          <w:bCs/>
          <w:color w:val="0000FF"/>
          <w:sz w:val="20"/>
          <w:szCs w:val="20"/>
          <w:lang w:eastAsia="pl-PL"/>
        </w:rPr>
        <w:t xml:space="preserve">załącznik nr 7 do SWZ </w:t>
      </w:r>
      <w:r w:rsidRPr="009215AB">
        <w:rPr>
          <w:rFonts w:ascii="Tahoma" w:eastAsia="Verdana" w:hAnsi="Tahoma" w:cs="Tahoma"/>
          <w:sz w:val="20"/>
          <w:szCs w:val="20"/>
          <w:lang w:eastAsia="pl-PL"/>
        </w:rPr>
        <w:t>(jeżeli dotyczy).</w:t>
      </w:r>
    </w:p>
    <w:p w14:paraId="57EA4381" w14:textId="53B0E289" w:rsidR="00E403AE" w:rsidRPr="00E403AE" w:rsidRDefault="00E403AE" w:rsidP="007A267E">
      <w:pPr>
        <w:numPr>
          <w:ilvl w:val="3"/>
          <w:numId w:val="39"/>
        </w:numPr>
        <w:suppressAutoHyphens/>
        <w:spacing w:after="0" w:line="240" w:lineRule="auto"/>
        <w:ind w:left="426" w:right="20" w:hanging="426"/>
        <w:jc w:val="both"/>
        <w:rPr>
          <w:rFonts w:ascii="Tahoma" w:eastAsia="Verdana" w:hAnsi="Tahoma" w:cs="Tahoma"/>
          <w:sz w:val="20"/>
          <w:szCs w:val="20"/>
          <w:lang w:eastAsia="pl-PL"/>
        </w:rPr>
      </w:pPr>
      <w:r w:rsidRPr="00E403AE">
        <w:rPr>
          <w:rFonts w:ascii="Tahoma" w:eastAsia="Verdana" w:hAnsi="Tahoma" w:cs="Tahoma"/>
          <w:sz w:val="20"/>
          <w:szCs w:val="20"/>
          <w:lang w:eastAsia="pl-PL"/>
        </w:rPr>
        <w:t xml:space="preserve">Zamawiający ocenia, czy udostępniane wykonawcy przez podmioty udostępniające zasoby zdolności techniczne lub zawodowe, pozwalają na wykazanie przez Wykonawcę spełniania warunków udziału </w:t>
      </w:r>
      <w:r w:rsidR="009215AB">
        <w:rPr>
          <w:rFonts w:ascii="Tahoma" w:eastAsia="Verdana" w:hAnsi="Tahoma" w:cs="Tahoma"/>
          <w:sz w:val="20"/>
          <w:szCs w:val="20"/>
          <w:lang w:eastAsia="pl-PL"/>
        </w:rPr>
        <w:br/>
      </w:r>
      <w:r w:rsidRPr="00E403AE">
        <w:rPr>
          <w:rFonts w:ascii="Tahoma" w:eastAsia="Verdana" w:hAnsi="Tahoma" w:cs="Tahoma"/>
          <w:sz w:val="20"/>
          <w:szCs w:val="20"/>
          <w:lang w:eastAsia="pl-PL"/>
        </w:rPr>
        <w:t>w postępowaniu, a także bada, czy nie zachodzą wobec tego podmiotu podstawy wykluczenia, które zostały przewidziane względem Wykonawcy.</w:t>
      </w:r>
    </w:p>
    <w:p w14:paraId="512C9C2E" w14:textId="66F4AD80" w:rsidR="00E403AE" w:rsidRPr="00E403AE" w:rsidRDefault="00E403AE" w:rsidP="007A267E">
      <w:pPr>
        <w:numPr>
          <w:ilvl w:val="3"/>
          <w:numId w:val="39"/>
        </w:numPr>
        <w:tabs>
          <w:tab w:val="num" w:pos="426"/>
        </w:tabs>
        <w:suppressAutoHyphens/>
        <w:spacing w:after="0" w:line="240" w:lineRule="auto"/>
        <w:ind w:left="426" w:right="20" w:hanging="426"/>
        <w:jc w:val="both"/>
        <w:rPr>
          <w:rFonts w:ascii="Tahoma" w:eastAsia="Verdana" w:hAnsi="Tahoma" w:cs="Tahoma"/>
          <w:sz w:val="20"/>
          <w:szCs w:val="20"/>
          <w:lang w:eastAsia="pl-PL"/>
        </w:rPr>
      </w:pPr>
      <w:r w:rsidRPr="00E403AE">
        <w:rPr>
          <w:rFonts w:ascii="Tahoma" w:eastAsia="Verdana" w:hAnsi="Tahoma" w:cs="Tahoma"/>
          <w:sz w:val="20"/>
          <w:szCs w:val="20"/>
          <w:lang w:eastAsia="pl-P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9215AB">
        <w:rPr>
          <w:rFonts w:ascii="Tahoma" w:eastAsia="Verdana" w:hAnsi="Tahoma" w:cs="Tahoma"/>
          <w:sz w:val="20"/>
          <w:szCs w:val="20"/>
          <w:lang w:eastAsia="pl-PL"/>
        </w:rPr>
        <w:br/>
      </w:r>
      <w:r w:rsidRPr="00E403AE">
        <w:rPr>
          <w:rFonts w:ascii="Tahoma" w:eastAsia="Verdana" w:hAnsi="Tahoma" w:cs="Tahoma"/>
          <w:sz w:val="20"/>
          <w:szCs w:val="20"/>
          <w:lang w:eastAsia="pl-PL"/>
        </w:rPr>
        <w:t>w postępowaniu.</w:t>
      </w:r>
    </w:p>
    <w:p w14:paraId="37707544" w14:textId="77777777" w:rsidR="00E403AE" w:rsidRPr="00E403AE" w:rsidRDefault="00E403AE" w:rsidP="007A267E">
      <w:pPr>
        <w:numPr>
          <w:ilvl w:val="3"/>
          <w:numId w:val="39"/>
        </w:numPr>
        <w:tabs>
          <w:tab w:val="num" w:pos="426"/>
        </w:tabs>
        <w:suppressAutoHyphens/>
        <w:spacing w:after="0" w:line="240" w:lineRule="auto"/>
        <w:ind w:left="426" w:right="20" w:hanging="426"/>
        <w:jc w:val="both"/>
        <w:rPr>
          <w:rFonts w:ascii="Tahoma" w:eastAsia="Verdana" w:hAnsi="Tahoma" w:cs="Tahoma"/>
          <w:sz w:val="20"/>
          <w:szCs w:val="20"/>
          <w:lang w:eastAsia="pl-PL"/>
        </w:rPr>
      </w:pPr>
      <w:r w:rsidRPr="00E403AE">
        <w:rPr>
          <w:rFonts w:ascii="Tahoma" w:eastAsia="Verdana" w:hAnsi="Tahoma" w:cs="Tahoma"/>
          <w:b/>
          <w:sz w:val="20"/>
          <w:szCs w:val="20"/>
          <w:lang w:eastAsia="pl-PL"/>
        </w:rPr>
        <w:t xml:space="preserve">UWAGA: </w:t>
      </w:r>
      <w:r w:rsidRPr="00E403AE">
        <w:rPr>
          <w:rFonts w:ascii="Tahoma" w:eastAsia="Verdana" w:hAnsi="Tahoma" w:cs="Tahoma"/>
          <w:sz w:val="20"/>
          <w:szCs w:val="20"/>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04F8266" w14:textId="77777777" w:rsidR="00E403AE" w:rsidRPr="00E403AE" w:rsidRDefault="00E403AE" w:rsidP="007A267E">
      <w:pPr>
        <w:numPr>
          <w:ilvl w:val="3"/>
          <w:numId w:val="39"/>
        </w:numPr>
        <w:tabs>
          <w:tab w:val="num" w:pos="426"/>
        </w:tabs>
        <w:suppressAutoHyphens/>
        <w:spacing w:after="0" w:line="240" w:lineRule="auto"/>
        <w:ind w:left="426" w:right="20" w:hanging="426"/>
        <w:jc w:val="both"/>
        <w:rPr>
          <w:rFonts w:ascii="Tahoma" w:eastAsia="Verdana" w:hAnsi="Tahoma" w:cs="Tahoma"/>
          <w:sz w:val="20"/>
          <w:szCs w:val="20"/>
          <w:lang w:eastAsia="pl-PL"/>
        </w:rPr>
      </w:pPr>
      <w:r w:rsidRPr="00E403AE">
        <w:rPr>
          <w:rFonts w:ascii="Tahoma" w:eastAsia="Verdana" w:hAnsi="Tahoma" w:cs="Tahoma"/>
          <w:sz w:val="20"/>
          <w:szCs w:val="20"/>
          <w:lang w:eastAsia="pl-PL"/>
        </w:rPr>
        <w:t>Wykonawca, w przypadku polegania na zdolnościach lub sytuacji podmiotów udostępniających zasoby, składa oświadczenie JEDZ podmiotu udostępniającego zasoby, potwierdzające brak podstaw wykluczenia tego podmiotu oraz odpowiednio spełnianie warunków udziału w postępowaniu w zakresie, w jakim Wykonawca powołuje się na jego zasoby.</w:t>
      </w:r>
    </w:p>
    <w:p w14:paraId="354A74F2" w14:textId="77777777" w:rsidR="00E403AE" w:rsidRPr="00E403AE" w:rsidRDefault="00E403AE" w:rsidP="007A267E">
      <w:pPr>
        <w:numPr>
          <w:ilvl w:val="3"/>
          <w:numId w:val="39"/>
        </w:numPr>
        <w:tabs>
          <w:tab w:val="num" w:pos="426"/>
        </w:tabs>
        <w:suppressAutoHyphens/>
        <w:spacing w:after="0" w:line="240" w:lineRule="auto"/>
        <w:ind w:left="426" w:right="20" w:hanging="426"/>
        <w:jc w:val="both"/>
        <w:rPr>
          <w:rFonts w:ascii="Tahoma" w:eastAsia="Verdana" w:hAnsi="Tahoma" w:cs="Tahoma"/>
          <w:sz w:val="20"/>
          <w:szCs w:val="20"/>
          <w:lang w:eastAsia="pl-PL"/>
        </w:rPr>
      </w:pPr>
      <w:r w:rsidRPr="00E403AE">
        <w:rPr>
          <w:rFonts w:ascii="Tahoma" w:eastAsia="Verdana" w:hAnsi="Tahoma" w:cs="Tahoma"/>
          <w:sz w:val="20"/>
          <w:szCs w:val="20"/>
          <w:lang w:eastAsia="pl-PL"/>
        </w:rPr>
        <w:t>Jeżeli złożone przez Wykonawcę oświadczenie JEDZ budzi wątpliwości co do treści dokumentu, Zamawiający może zwrócić się bezpośrednio do podmiotu, który jest w posiadaniu informacji lub dokumentów istotnych w tym zakresie dla oceny spełnienia przez Wykonawcę warunków udziału w postępowaniu lub braku podstaw wykluczenia, o przedstawienie takich informacji lub dokumentów.</w:t>
      </w:r>
    </w:p>
    <w:p w14:paraId="0475455B"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kern w:val="3"/>
          <w:sz w:val="20"/>
          <w:szCs w:val="20"/>
          <w:lang w:eastAsia="pl-PL"/>
        </w:rPr>
      </w:pPr>
      <w:bookmarkStart w:id="4" w:name="bookmark11"/>
    </w:p>
    <w:p w14:paraId="21F25494"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b/>
          <w:bCs/>
          <w:kern w:val="3"/>
          <w:sz w:val="20"/>
          <w:szCs w:val="20"/>
          <w:u w:val="single"/>
          <w:lang w:eastAsia="pl-PL"/>
        </w:rPr>
      </w:pPr>
      <w:r w:rsidRPr="00E403AE">
        <w:rPr>
          <w:rFonts w:ascii="Tahoma" w:eastAsia="SimSun" w:hAnsi="Tahoma" w:cs="Tahoma"/>
          <w:b/>
          <w:bCs/>
          <w:kern w:val="3"/>
          <w:sz w:val="20"/>
          <w:szCs w:val="20"/>
          <w:u w:val="single"/>
          <w:lang w:eastAsia="pl-PL"/>
        </w:rPr>
        <w:t>XII. INFORMACJA DLA WYKONAWCÓW WSPÓLNIE UBIEGAJĄCYCH SIĘ O UDZIELENIE ZAMÓWIENIA (SPÓŁKI CYWILNE/ KONSORCJA)</w:t>
      </w:r>
    </w:p>
    <w:p w14:paraId="68A38529" w14:textId="77777777" w:rsidR="00E403AE" w:rsidRPr="00E403AE" w:rsidRDefault="00E403AE" w:rsidP="00E403AE">
      <w:pPr>
        <w:widowControl w:val="0"/>
        <w:suppressAutoHyphens/>
        <w:autoSpaceDN w:val="0"/>
        <w:spacing w:after="0" w:line="276" w:lineRule="auto"/>
        <w:ind w:left="284" w:hanging="284"/>
        <w:jc w:val="both"/>
        <w:textAlignment w:val="baseline"/>
        <w:rPr>
          <w:rFonts w:ascii="Tahoma" w:eastAsia="SimSun" w:hAnsi="Tahoma" w:cs="Tahoma"/>
          <w:kern w:val="3"/>
          <w:sz w:val="20"/>
          <w:szCs w:val="20"/>
          <w:lang w:eastAsia="pl-PL"/>
        </w:rPr>
      </w:pPr>
    </w:p>
    <w:p w14:paraId="6438561A" w14:textId="77777777" w:rsidR="00E403AE" w:rsidRPr="00E403AE" w:rsidRDefault="00E403AE" w:rsidP="007A267E">
      <w:pPr>
        <w:widowControl w:val="0"/>
        <w:numPr>
          <w:ilvl w:val="0"/>
          <w:numId w:val="40"/>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 xml:space="preserve">Wykonawcy mogą wspólnie ubiegać się o udzielenie zamówienia. W takim przypadku Wykonawcy ustanawiają pełnomocnika do reprezentowania ich w postępowaniu  albo do reprezentowania i zawarcia </w:t>
      </w:r>
      <w:r w:rsidRPr="00E403AE">
        <w:rPr>
          <w:rFonts w:ascii="Tahoma" w:eastAsia="SimSun" w:hAnsi="Tahoma" w:cs="Tahoma"/>
          <w:kern w:val="3"/>
          <w:sz w:val="20"/>
          <w:szCs w:val="20"/>
          <w:lang w:eastAsia="pl-PL"/>
        </w:rPr>
        <w:lastRenderedPageBreak/>
        <w:t>umowy w sprawie zamówienia publicznego. Pełnomocnictwo</w:t>
      </w:r>
      <w:r w:rsidRPr="00E403AE">
        <w:rPr>
          <w:rFonts w:ascii="Tahoma" w:eastAsia="SimSun" w:hAnsi="Tahoma" w:cs="Tahoma"/>
          <w:b/>
          <w:kern w:val="3"/>
          <w:sz w:val="20"/>
          <w:szCs w:val="20"/>
          <w:lang w:eastAsia="pl-PL"/>
        </w:rPr>
        <w:t xml:space="preserve"> </w:t>
      </w:r>
      <w:r w:rsidRPr="00E403AE">
        <w:rPr>
          <w:rFonts w:ascii="Tahoma" w:eastAsia="SimSun" w:hAnsi="Tahoma" w:cs="Tahoma"/>
          <w:kern w:val="3"/>
          <w:sz w:val="20"/>
          <w:szCs w:val="20"/>
          <w:lang w:eastAsia="pl-PL"/>
        </w:rPr>
        <w:t>winno być załączone do oferty w postaci elektronicznej.</w:t>
      </w:r>
    </w:p>
    <w:p w14:paraId="604C05F9" w14:textId="449A1A6D" w:rsidR="00E403AE" w:rsidRPr="00E403AE" w:rsidRDefault="00E403AE" w:rsidP="007A267E">
      <w:pPr>
        <w:widowControl w:val="0"/>
        <w:numPr>
          <w:ilvl w:val="0"/>
          <w:numId w:val="40"/>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 xml:space="preserve">W przypadku Wykonawców wspólnie ubiegających się o udzielenie zamówienia, Jednolity Europejski Dokument Zamówienia (ESPD) składa każdy z Wykonawców wspólnie ubiegających się o zamówienie. Oświadczenie te wstępnie potwierdza spełnianie warunków udziału w postępowaniu oraz brak podstaw do wykluczenia w zakresie, w którym każdy z Wykonawców wykazuje spełnianie warunków udziału </w:t>
      </w:r>
      <w:r w:rsidR="009215AB">
        <w:rPr>
          <w:rFonts w:ascii="Tahoma" w:eastAsia="SimSun" w:hAnsi="Tahoma" w:cs="Tahoma"/>
          <w:kern w:val="3"/>
          <w:sz w:val="20"/>
          <w:szCs w:val="20"/>
          <w:lang w:eastAsia="pl-PL"/>
        </w:rPr>
        <w:br/>
      </w:r>
      <w:r w:rsidRPr="00E403AE">
        <w:rPr>
          <w:rFonts w:ascii="Tahoma" w:eastAsia="SimSun" w:hAnsi="Tahoma" w:cs="Tahoma"/>
          <w:kern w:val="3"/>
          <w:sz w:val="20"/>
          <w:szCs w:val="20"/>
          <w:lang w:eastAsia="pl-PL"/>
        </w:rPr>
        <w:t>w postępowaniu oraz brak podstaw do wykluczenia.</w:t>
      </w:r>
    </w:p>
    <w:p w14:paraId="5F8E1C30" w14:textId="3102699B" w:rsidR="00E403AE" w:rsidRPr="00E403AE" w:rsidRDefault="00E403AE" w:rsidP="007A267E">
      <w:pPr>
        <w:widowControl w:val="0"/>
        <w:numPr>
          <w:ilvl w:val="0"/>
          <w:numId w:val="40"/>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 xml:space="preserve">Oświadczenia i dokumenty potwierdzające brak podstaw do wykluczenia z postępowania, w tym oświadczenie dotyczące przynależności lub braku przynależności do tej samej grupy kapitałowej, składa każdy </w:t>
      </w:r>
      <w:r w:rsidR="009215AB">
        <w:rPr>
          <w:rFonts w:ascii="Tahoma" w:eastAsia="SimSun" w:hAnsi="Tahoma" w:cs="Tahoma"/>
          <w:kern w:val="3"/>
          <w:sz w:val="20"/>
          <w:szCs w:val="20"/>
          <w:lang w:eastAsia="pl-PL"/>
        </w:rPr>
        <w:br/>
      </w:r>
      <w:r w:rsidRPr="00E403AE">
        <w:rPr>
          <w:rFonts w:ascii="Tahoma" w:eastAsia="SimSun" w:hAnsi="Tahoma" w:cs="Tahoma"/>
          <w:kern w:val="3"/>
          <w:sz w:val="20"/>
          <w:szCs w:val="20"/>
          <w:lang w:eastAsia="pl-PL"/>
        </w:rPr>
        <w:t>z Wykonawców wspólnie ubiegających się o zamówienie.</w:t>
      </w:r>
    </w:p>
    <w:p w14:paraId="69DC4B81" w14:textId="77777777" w:rsidR="00E403AE" w:rsidRPr="00E403AE" w:rsidRDefault="00E403AE" w:rsidP="007A267E">
      <w:pPr>
        <w:widowControl w:val="0"/>
        <w:numPr>
          <w:ilvl w:val="0"/>
          <w:numId w:val="40"/>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u w:val="single"/>
          <w:lang w:eastAsia="pl-PL"/>
        </w:rPr>
        <w:t>Wykonawcy wspólnie ubiegający się o udzielenie zamówienia wskazuj</w:t>
      </w:r>
      <w:r w:rsidRPr="00E403AE">
        <w:rPr>
          <w:rFonts w:ascii="Tahoma" w:eastAsia="Times New Roman" w:hAnsi="Tahoma" w:cs="Tahoma"/>
          <w:kern w:val="3"/>
          <w:sz w:val="20"/>
          <w:szCs w:val="20"/>
          <w:u w:val="single"/>
          <w:lang w:eastAsia="pl-PL"/>
        </w:rPr>
        <w:t>ą</w:t>
      </w:r>
      <w:r w:rsidRPr="00E403AE">
        <w:rPr>
          <w:rFonts w:ascii="Tahoma" w:eastAsia="SimSun" w:hAnsi="Tahoma" w:cs="Tahoma"/>
          <w:kern w:val="3"/>
          <w:sz w:val="20"/>
          <w:szCs w:val="20"/>
          <w:u w:val="single"/>
          <w:lang w:eastAsia="pl-PL"/>
        </w:rPr>
        <w:t xml:space="preserve"> w formularzu oferty, które dostawy wykonają poszczególni Wykonawcy.</w:t>
      </w:r>
    </w:p>
    <w:p w14:paraId="43498D8C"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kern w:val="3"/>
          <w:sz w:val="20"/>
          <w:szCs w:val="20"/>
          <w:lang w:eastAsia="pl-PL"/>
        </w:rPr>
      </w:pPr>
    </w:p>
    <w:p w14:paraId="77C80D19" w14:textId="77777777" w:rsidR="00E403AE" w:rsidRPr="00E403AE" w:rsidRDefault="00E403AE" w:rsidP="00E403AE">
      <w:pPr>
        <w:spacing w:after="0" w:line="276" w:lineRule="auto"/>
        <w:jc w:val="both"/>
        <w:rPr>
          <w:rFonts w:ascii="Tahoma" w:eastAsia="Times New Roman" w:hAnsi="Tahoma" w:cs="Tahoma"/>
          <w:b/>
          <w:bCs/>
          <w:sz w:val="20"/>
          <w:szCs w:val="20"/>
          <w:u w:val="single"/>
          <w:lang w:eastAsia="zh-CN"/>
        </w:rPr>
      </w:pPr>
      <w:r w:rsidRPr="00E403AE">
        <w:rPr>
          <w:rFonts w:ascii="Tahoma" w:eastAsia="SimSun" w:hAnsi="Tahoma" w:cs="Tahoma"/>
          <w:b/>
          <w:bCs/>
          <w:kern w:val="3"/>
          <w:sz w:val="20"/>
          <w:szCs w:val="20"/>
          <w:u w:val="single"/>
          <w:lang w:eastAsia="pl-PL"/>
        </w:rPr>
        <w:t>XIII.</w:t>
      </w:r>
      <w:r w:rsidRPr="00E403AE">
        <w:rPr>
          <w:rFonts w:ascii="Tahoma" w:eastAsia="SimSun" w:hAnsi="Tahoma" w:cs="Tahoma"/>
          <w:b/>
          <w:bCs/>
          <w:kern w:val="3"/>
          <w:sz w:val="20"/>
          <w:szCs w:val="20"/>
          <w:u w:val="single"/>
          <w:lang w:eastAsia="pl-PL"/>
        </w:rPr>
        <w:tab/>
      </w:r>
      <w:bookmarkEnd w:id="4"/>
      <w:r w:rsidRPr="00E403AE">
        <w:rPr>
          <w:rFonts w:ascii="Tahoma" w:eastAsia="Times New Roman" w:hAnsi="Tahoma" w:cs="Tahoma"/>
          <w:b/>
          <w:bCs/>
          <w:sz w:val="20"/>
          <w:szCs w:val="20"/>
          <w:u w:val="single"/>
          <w:lang w:eastAsia="zh-CN"/>
        </w:rPr>
        <w:t>INFORMACJE O SPOSOBIE POROZUMIEWANIA SIĘ ZAMAWIAJĄCEGO Z WYKONAWCAMI ORAZ PRZEKAZYWANIA OŚWIADCZEŃ LUB DOKUMENTÓW. WYJAŚNIENIA TREŚCI SWZ</w:t>
      </w:r>
    </w:p>
    <w:p w14:paraId="50AB5EBC"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kern w:val="3"/>
          <w:sz w:val="20"/>
          <w:szCs w:val="20"/>
          <w:lang w:eastAsia="pl-PL"/>
        </w:rPr>
      </w:pPr>
    </w:p>
    <w:p w14:paraId="595E2671" w14:textId="4E39E19F" w:rsidR="00E403AE" w:rsidRPr="00E403AE" w:rsidRDefault="00E403AE" w:rsidP="007A267E">
      <w:pPr>
        <w:numPr>
          <w:ilvl w:val="0"/>
          <w:numId w:val="41"/>
        </w:numPr>
        <w:tabs>
          <w:tab w:val="num" w:pos="426"/>
        </w:tabs>
        <w:suppressAutoHyphens/>
        <w:autoSpaceDE w:val="0"/>
        <w:autoSpaceDN w:val="0"/>
        <w:adjustRightInd w:val="0"/>
        <w:spacing w:after="0" w:line="240" w:lineRule="auto"/>
        <w:ind w:left="426" w:hanging="426"/>
        <w:jc w:val="both"/>
        <w:rPr>
          <w:rFonts w:ascii="Tahoma" w:eastAsia="Times New Roman" w:hAnsi="Tahoma" w:cs="Tahoma"/>
          <w:color w:val="000000"/>
          <w:sz w:val="20"/>
          <w:szCs w:val="20"/>
          <w:lang w:eastAsia="pl-PL"/>
        </w:rPr>
      </w:pPr>
      <w:r w:rsidRPr="00E403AE">
        <w:rPr>
          <w:rFonts w:ascii="Tahoma" w:eastAsia="Times New Roman" w:hAnsi="Tahoma" w:cs="Tahoma"/>
          <w:color w:val="000000"/>
          <w:sz w:val="20"/>
          <w:szCs w:val="20"/>
          <w:lang w:eastAsia="pl-PL"/>
        </w:rPr>
        <w:t xml:space="preserve">Komunikacja Zamawiającego z Wykonawcami odbywa się przy użyciu środków komunikacji elektronicznej. Przez środki komunikacji elektronicznej rozumie się środki komunikacji elektronicznej zdefiniowane w ustawie z dnia 18 lipca 2002 r. o świadczeniu usług drogą elektroniczną (Dz. U. z </w:t>
      </w:r>
      <w:r w:rsidR="007B0F57">
        <w:rPr>
          <w:rFonts w:ascii="Tahoma" w:eastAsia="Times New Roman" w:hAnsi="Tahoma" w:cs="Tahoma"/>
          <w:color w:val="000000"/>
          <w:sz w:val="20"/>
          <w:szCs w:val="20"/>
          <w:lang w:eastAsia="pl-PL"/>
        </w:rPr>
        <w:t>2020 poz. 344</w:t>
      </w:r>
      <w:r w:rsidRPr="00E403AE">
        <w:rPr>
          <w:rFonts w:ascii="Tahoma" w:eastAsia="Times New Roman" w:hAnsi="Tahoma" w:cs="Tahoma"/>
          <w:color w:val="000000"/>
          <w:sz w:val="20"/>
          <w:szCs w:val="20"/>
          <w:lang w:eastAsia="pl-PL"/>
        </w:rPr>
        <w:t>). Komunikacja między Zamawiającym a Wykonawcami, w tym przekazywanie wszelkich oświadczeń, wniosków, zawiadomień oraz informacji odbywa się za pośrednictwem Platformy Zakupowej.</w:t>
      </w:r>
    </w:p>
    <w:p w14:paraId="0BF59638" w14:textId="77777777" w:rsidR="00E403AE" w:rsidRPr="00E403AE" w:rsidRDefault="00E403AE" w:rsidP="007A267E">
      <w:pPr>
        <w:numPr>
          <w:ilvl w:val="0"/>
          <w:numId w:val="41"/>
        </w:numPr>
        <w:tabs>
          <w:tab w:val="num" w:pos="426"/>
        </w:tabs>
        <w:suppressAutoHyphens/>
        <w:autoSpaceDE w:val="0"/>
        <w:autoSpaceDN w:val="0"/>
        <w:adjustRightInd w:val="0"/>
        <w:spacing w:after="0" w:line="240" w:lineRule="auto"/>
        <w:ind w:left="426" w:hanging="426"/>
        <w:jc w:val="both"/>
        <w:rPr>
          <w:rFonts w:ascii="Tahoma" w:eastAsia="Times New Roman" w:hAnsi="Tahoma" w:cs="Tahoma"/>
          <w:sz w:val="20"/>
          <w:szCs w:val="20"/>
          <w:lang w:eastAsia="pl-PL"/>
        </w:rPr>
      </w:pPr>
      <w:r w:rsidRPr="00E403AE">
        <w:rPr>
          <w:rFonts w:ascii="Tahoma" w:eastAsia="Times New Roman" w:hAnsi="Tahoma" w:cs="Tahoma"/>
          <w:sz w:val="20"/>
          <w:szCs w:val="20"/>
          <w:lang w:eastAsia="zh-CN"/>
        </w:rPr>
        <w:t xml:space="preserve">Postępowanie prowadzone jest w języku polskim w formie elektronicznej za pośrednictwem Platformy Zakupowej pod adresem </w:t>
      </w:r>
      <w:hyperlink r:id="rId10" w:history="1">
        <w:r w:rsidRPr="00E403AE">
          <w:rPr>
            <w:rFonts w:ascii="Tahoma" w:eastAsia="Times New Roman" w:hAnsi="Tahoma" w:cs="Tahoma"/>
            <w:color w:val="0000FF"/>
            <w:sz w:val="20"/>
            <w:szCs w:val="20"/>
            <w:u w:val="single"/>
            <w:lang w:eastAsia="zh-CN"/>
          </w:rPr>
          <w:t>https://platformazakupowa.pl/pn/spzozmswia_szczecin</w:t>
        </w:r>
      </w:hyperlink>
      <w:r w:rsidRPr="00E403AE">
        <w:rPr>
          <w:rFonts w:ascii="Tahoma" w:eastAsia="Times New Roman" w:hAnsi="Tahoma" w:cs="Tahoma"/>
          <w:sz w:val="20"/>
          <w:szCs w:val="20"/>
          <w:lang w:eastAsia="zh-CN"/>
        </w:rPr>
        <w:t xml:space="preserve"> </w:t>
      </w:r>
    </w:p>
    <w:p w14:paraId="67909BA9" w14:textId="77777777" w:rsidR="00E403AE" w:rsidRPr="00E403AE" w:rsidRDefault="00E403AE" w:rsidP="007A267E">
      <w:pPr>
        <w:numPr>
          <w:ilvl w:val="0"/>
          <w:numId w:val="41"/>
        </w:numPr>
        <w:tabs>
          <w:tab w:val="num" w:pos="426"/>
        </w:tabs>
        <w:suppressAutoHyphens/>
        <w:autoSpaceDE w:val="0"/>
        <w:autoSpaceDN w:val="0"/>
        <w:adjustRightInd w:val="0"/>
        <w:spacing w:after="0" w:line="240" w:lineRule="auto"/>
        <w:ind w:left="426" w:hanging="426"/>
        <w:jc w:val="both"/>
        <w:rPr>
          <w:rFonts w:ascii="Tahoma" w:eastAsia="Times New Roman" w:hAnsi="Tahoma" w:cs="Tahoma"/>
          <w:color w:val="000000"/>
          <w:sz w:val="20"/>
          <w:szCs w:val="20"/>
          <w:lang w:eastAsia="pl-PL"/>
        </w:rPr>
      </w:pPr>
      <w:r w:rsidRPr="00E403AE">
        <w:rPr>
          <w:rFonts w:ascii="Tahoma" w:eastAsia="Times New Roman" w:hAnsi="Tahoma" w:cs="Tahoma"/>
          <w:color w:val="000000"/>
          <w:sz w:val="20"/>
          <w:szCs w:val="20"/>
          <w:lang w:eastAsia="zh-CN"/>
        </w:rPr>
        <w:t xml:space="preserve">W celu skrócenia czasu udzielenia odpowiedzi na pytania preferuje się, aby komunikacja między Zamawiającym a Wykonawcami, w tym wszelkie oświadczenia, wnioski, zawiadomienia oraz informacje, przekazywane były za pośrednictwem </w:t>
      </w:r>
      <w:r w:rsidRPr="00E403AE">
        <w:rPr>
          <w:rFonts w:ascii="Tahoma" w:eastAsia="Times New Roman" w:hAnsi="Tahoma" w:cs="Tahoma"/>
          <w:sz w:val="20"/>
          <w:szCs w:val="20"/>
          <w:lang w:eastAsia="zh-CN"/>
        </w:rPr>
        <w:t>Platformy Zakupowej</w:t>
      </w:r>
      <w:r w:rsidRPr="00E403AE">
        <w:rPr>
          <w:rFonts w:ascii="Tahoma" w:eastAsia="Times New Roman" w:hAnsi="Tahoma" w:cs="Tahoma"/>
          <w:color w:val="000000"/>
          <w:sz w:val="20"/>
          <w:szCs w:val="20"/>
          <w:lang w:eastAsia="zh-CN"/>
        </w:rPr>
        <w:t xml:space="preserve"> i formularza „</w:t>
      </w:r>
      <w:r w:rsidRPr="00E403AE">
        <w:rPr>
          <w:rFonts w:ascii="Tahoma" w:eastAsia="Times New Roman" w:hAnsi="Tahoma" w:cs="Tahoma"/>
          <w:b/>
          <w:bCs/>
          <w:color w:val="000000"/>
          <w:sz w:val="20"/>
          <w:szCs w:val="20"/>
          <w:lang w:eastAsia="zh-CN"/>
        </w:rPr>
        <w:t>Wyślij wiadomość do zamawiającego</w:t>
      </w:r>
      <w:r w:rsidRPr="00E403AE">
        <w:rPr>
          <w:rFonts w:ascii="Tahoma" w:eastAsia="Times New Roman" w:hAnsi="Tahoma" w:cs="Tahoma"/>
          <w:color w:val="000000"/>
          <w:sz w:val="20"/>
          <w:szCs w:val="20"/>
          <w:lang w:eastAsia="zh-CN"/>
        </w:rPr>
        <w:t>”. </w:t>
      </w:r>
    </w:p>
    <w:p w14:paraId="31B0A0E0" w14:textId="77777777" w:rsidR="00E403AE" w:rsidRPr="00E403AE" w:rsidRDefault="00E403AE" w:rsidP="00E403AE">
      <w:pPr>
        <w:suppressAutoHyphens/>
        <w:spacing w:after="0" w:line="240" w:lineRule="auto"/>
        <w:ind w:left="426"/>
        <w:jc w:val="both"/>
        <w:rPr>
          <w:rFonts w:ascii="Tahoma" w:eastAsia="Times New Roman" w:hAnsi="Tahoma" w:cs="Tahoma"/>
          <w:sz w:val="24"/>
          <w:szCs w:val="24"/>
          <w:lang w:eastAsia="zh-CN"/>
        </w:rPr>
      </w:pPr>
      <w:r w:rsidRPr="00E403AE">
        <w:rPr>
          <w:rFonts w:ascii="Tahoma" w:eastAsia="Times New Roman" w:hAnsi="Tahoma" w:cs="Tahoma"/>
          <w:color w:val="000000"/>
          <w:sz w:val="20"/>
          <w:szCs w:val="20"/>
          <w:lang w:eastAsia="zh-CN"/>
        </w:rPr>
        <w:t xml:space="preserve">Za datę przekazania (wpływu) oświadczeń, wniosków, zawiadomień oraz informacji przyjmuje się datę ich przesłania za pośrednictwem </w:t>
      </w:r>
      <w:r w:rsidRPr="00E403AE">
        <w:rPr>
          <w:rFonts w:ascii="Tahoma" w:eastAsia="Times New Roman" w:hAnsi="Tahoma" w:cs="Tahoma"/>
          <w:sz w:val="20"/>
          <w:szCs w:val="20"/>
          <w:lang w:eastAsia="zh-CN"/>
        </w:rPr>
        <w:t>Platformy Zakupowej</w:t>
      </w:r>
      <w:r w:rsidRPr="00E403AE">
        <w:rPr>
          <w:rFonts w:ascii="Tahoma" w:eastAsia="Times New Roman" w:hAnsi="Tahoma" w:cs="Tahoma"/>
          <w:color w:val="000000"/>
          <w:sz w:val="20"/>
          <w:szCs w:val="20"/>
          <w:lang w:eastAsia="zh-CN"/>
        </w:rPr>
        <w:t xml:space="preserve"> poprzez kliknięcie przycisku  „Wyślij wiadomość do zamawiającego” po których pojawi się komunikat, że wiadomość została wysłana do Zamawiającego. Zamawiający dopuszcza, opcjonalnie, komunikację  za pośrednictwem poczty elektronicznej na adres poczty elektronicznej: </w:t>
      </w:r>
      <w:hyperlink r:id="rId11" w:history="1">
        <w:r w:rsidRPr="00E403AE">
          <w:rPr>
            <w:rFonts w:ascii="Tahoma" w:eastAsia="Times New Roman" w:hAnsi="Tahoma" w:cs="Tahoma"/>
            <w:color w:val="0000FF"/>
            <w:sz w:val="20"/>
            <w:szCs w:val="20"/>
            <w:u w:val="single"/>
            <w:lang w:eastAsia="zh-CN"/>
          </w:rPr>
          <w:t>biuro@spzozmswia.szczecin.pl</w:t>
        </w:r>
      </w:hyperlink>
    </w:p>
    <w:p w14:paraId="60187C3A" w14:textId="77777777" w:rsidR="00E403AE" w:rsidRPr="00E403AE" w:rsidRDefault="00E403AE" w:rsidP="00E403AE">
      <w:pPr>
        <w:suppressAutoHyphens/>
        <w:spacing w:after="0" w:line="240" w:lineRule="auto"/>
        <w:ind w:left="426"/>
        <w:jc w:val="both"/>
        <w:rPr>
          <w:rFonts w:ascii="Tahoma" w:eastAsia="Times New Roman" w:hAnsi="Tahoma" w:cs="Tahoma"/>
          <w:sz w:val="24"/>
          <w:szCs w:val="24"/>
          <w:lang w:eastAsia="zh-CN"/>
        </w:rPr>
      </w:pPr>
      <w:r w:rsidRPr="00E403AE">
        <w:rPr>
          <w:rFonts w:ascii="Tahoma" w:eastAsia="Times New Roman" w:hAnsi="Tahoma" w:cs="Tahoma"/>
          <w:color w:val="000000"/>
          <w:sz w:val="20"/>
          <w:szCs w:val="20"/>
          <w:lang w:eastAsia="zh-CN"/>
        </w:rPr>
        <w:t xml:space="preserve">Zamawiający będzie przekazywał Wykonawcom informacje za pośrednictwem </w:t>
      </w:r>
      <w:r w:rsidRPr="00E403AE">
        <w:rPr>
          <w:rFonts w:ascii="Tahoma" w:eastAsia="Times New Roman" w:hAnsi="Tahoma" w:cs="Tahoma"/>
          <w:sz w:val="20"/>
          <w:szCs w:val="20"/>
          <w:lang w:eastAsia="zh-CN"/>
        </w:rPr>
        <w:t>Platformy Zakupowej</w:t>
      </w:r>
      <w:r w:rsidRPr="00E403AE">
        <w:rPr>
          <w:rFonts w:ascii="Tahoma" w:eastAsia="Times New Roman" w:hAnsi="Tahoma" w:cs="Tahoma"/>
          <w:color w:val="000000"/>
          <w:sz w:val="20"/>
          <w:szCs w:val="20"/>
          <w:lang w:eastAsia="zh-CN"/>
        </w:rPr>
        <w:t xml:space="preserve"> Informacje dotyczące wyjaśnień treści SWZ, zmiany specyfikacji, zmiany terminu składania i otwarcia ofert Zamawiający będzie zamieszczał na platformie w sekcji “Komunikaty”. Korespondencja, której zgodnie z obowiązującymi przepisami adresatem jest konkretny Wykonawca, będzie przekazywana za pośrednictwem Platformy Zakupowej do konkretnego Wykonawcy.</w:t>
      </w:r>
    </w:p>
    <w:p w14:paraId="2662A885" w14:textId="77777777" w:rsidR="00E403AE" w:rsidRPr="00E403AE" w:rsidRDefault="00E403AE" w:rsidP="007A267E">
      <w:pPr>
        <w:numPr>
          <w:ilvl w:val="0"/>
          <w:numId w:val="41"/>
        </w:numPr>
        <w:tabs>
          <w:tab w:val="num" w:pos="426"/>
        </w:tabs>
        <w:suppressAutoHyphens/>
        <w:spacing w:after="0" w:line="240" w:lineRule="auto"/>
        <w:ind w:left="426" w:hanging="426"/>
        <w:jc w:val="both"/>
        <w:rPr>
          <w:rFonts w:ascii="Tahoma" w:eastAsia="Times New Roman" w:hAnsi="Tahoma" w:cs="Tahoma"/>
          <w:sz w:val="24"/>
          <w:szCs w:val="24"/>
          <w:lang w:eastAsia="zh-CN"/>
        </w:rPr>
      </w:pPr>
      <w:r w:rsidRPr="00E403AE">
        <w:rPr>
          <w:rFonts w:ascii="Tahoma" w:eastAsia="Times New Roman" w:hAnsi="Tahoma" w:cs="Tahoma"/>
          <w:color w:val="000000"/>
          <w:sz w:val="20"/>
          <w:szCs w:val="20"/>
          <w:lang w:eastAsia="zh-CN"/>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1E7BBED" w14:textId="77777777" w:rsidR="00E403AE" w:rsidRPr="00E403AE" w:rsidRDefault="00E403AE" w:rsidP="007A267E">
      <w:pPr>
        <w:numPr>
          <w:ilvl w:val="0"/>
          <w:numId w:val="41"/>
        </w:numPr>
        <w:tabs>
          <w:tab w:val="num" w:pos="426"/>
        </w:tabs>
        <w:suppressAutoHyphens/>
        <w:spacing w:after="0" w:line="240" w:lineRule="auto"/>
        <w:ind w:left="426" w:hanging="426"/>
        <w:jc w:val="both"/>
        <w:rPr>
          <w:rFonts w:ascii="Tahoma" w:eastAsia="Times New Roman" w:hAnsi="Tahoma" w:cs="Tahoma"/>
          <w:sz w:val="24"/>
          <w:szCs w:val="24"/>
          <w:lang w:eastAsia="zh-CN"/>
        </w:rPr>
      </w:pPr>
      <w:r w:rsidRPr="00E403AE">
        <w:rPr>
          <w:rFonts w:ascii="Tahoma" w:eastAsia="Times New Roman" w:hAnsi="Tahoma" w:cs="Tahoma"/>
          <w:color w:val="000000"/>
          <w:sz w:val="20"/>
          <w:szCs w:val="20"/>
          <w:lang w:eastAsia="zh-CN"/>
        </w:rPr>
        <w:t>Zamawiający, zgodnie z § 11 ust.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Platformy Zakupowej, tj.:</w:t>
      </w:r>
    </w:p>
    <w:p w14:paraId="22214320" w14:textId="77777777" w:rsidR="00E403AE" w:rsidRPr="00E403AE" w:rsidRDefault="00E403AE" w:rsidP="008F3C56">
      <w:pPr>
        <w:numPr>
          <w:ilvl w:val="1"/>
          <w:numId w:val="42"/>
        </w:numPr>
        <w:suppressAutoHyphens/>
        <w:spacing w:after="0" w:line="240" w:lineRule="auto"/>
        <w:ind w:left="709" w:hanging="283"/>
        <w:jc w:val="both"/>
        <w:textAlignment w:val="baseline"/>
        <w:rPr>
          <w:rFonts w:ascii="Tahoma" w:eastAsia="Times New Roman" w:hAnsi="Tahoma" w:cs="Tahoma"/>
          <w:color w:val="000000"/>
          <w:sz w:val="20"/>
          <w:szCs w:val="20"/>
          <w:lang w:eastAsia="zh-CN"/>
        </w:rPr>
      </w:pPr>
      <w:r w:rsidRPr="00E403AE">
        <w:rPr>
          <w:rFonts w:ascii="Tahoma" w:eastAsia="Times New Roman" w:hAnsi="Tahoma" w:cs="Tahoma"/>
          <w:color w:val="000000"/>
          <w:sz w:val="20"/>
          <w:szCs w:val="20"/>
          <w:lang w:eastAsia="zh-CN"/>
        </w:rPr>
        <w:t xml:space="preserve">stały dostęp do sieci Internet o gwarantowanej przepustowości nie mniejszej niż 512 </w:t>
      </w:r>
      <w:proofErr w:type="spellStart"/>
      <w:r w:rsidRPr="00E403AE">
        <w:rPr>
          <w:rFonts w:ascii="Tahoma" w:eastAsia="Times New Roman" w:hAnsi="Tahoma" w:cs="Tahoma"/>
          <w:color w:val="000000"/>
          <w:sz w:val="20"/>
          <w:szCs w:val="20"/>
          <w:lang w:eastAsia="zh-CN"/>
        </w:rPr>
        <w:t>kb</w:t>
      </w:r>
      <w:proofErr w:type="spellEnd"/>
      <w:r w:rsidRPr="00E403AE">
        <w:rPr>
          <w:rFonts w:ascii="Tahoma" w:eastAsia="Times New Roman" w:hAnsi="Tahoma" w:cs="Tahoma"/>
          <w:color w:val="000000"/>
          <w:sz w:val="20"/>
          <w:szCs w:val="20"/>
          <w:lang w:eastAsia="zh-CN"/>
        </w:rPr>
        <w:t>/s,</w:t>
      </w:r>
    </w:p>
    <w:p w14:paraId="7118D5CC" w14:textId="77777777" w:rsidR="00E403AE" w:rsidRPr="00E403AE" w:rsidRDefault="00E403AE" w:rsidP="008F3C56">
      <w:pPr>
        <w:numPr>
          <w:ilvl w:val="1"/>
          <w:numId w:val="42"/>
        </w:numPr>
        <w:suppressAutoHyphens/>
        <w:spacing w:after="0" w:line="240" w:lineRule="auto"/>
        <w:ind w:left="709" w:hanging="283"/>
        <w:jc w:val="both"/>
        <w:textAlignment w:val="baseline"/>
        <w:rPr>
          <w:rFonts w:ascii="Tahoma" w:eastAsia="Times New Roman" w:hAnsi="Tahoma" w:cs="Tahoma"/>
          <w:color w:val="000000"/>
          <w:sz w:val="20"/>
          <w:szCs w:val="20"/>
          <w:lang w:eastAsia="zh-CN"/>
        </w:rPr>
      </w:pPr>
      <w:r w:rsidRPr="00E403AE">
        <w:rPr>
          <w:rFonts w:ascii="Tahoma" w:eastAsia="Times New Roman" w:hAnsi="Tahoma" w:cs="Tahoma"/>
          <w:color w:val="000000"/>
          <w:sz w:val="20"/>
          <w:szCs w:val="20"/>
          <w:lang w:eastAsia="zh-CN"/>
        </w:rPr>
        <w:t>komputer klasy PC lub MAC o następującej konfiguracji: pamięć min. 2 GB Ram, procesor Intel IV 2 GHZ lub jego nowsza wersja, jeden z systemów operacyjnych - MS Windows 7, Mac Os x 10 4, Linux, lub ich nowsze wersje,</w:t>
      </w:r>
    </w:p>
    <w:p w14:paraId="60CEF5A2" w14:textId="77777777" w:rsidR="00E403AE" w:rsidRPr="00E403AE" w:rsidRDefault="00E403AE" w:rsidP="008F3C56">
      <w:pPr>
        <w:numPr>
          <w:ilvl w:val="1"/>
          <w:numId w:val="42"/>
        </w:numPr>
        <w:suppressAutoHyphens/>
        <w:spacing w:after="0" w:line="240" w:lineRule="auto"/>
        <w:ind w:left="709" w:hanging="283"/>
        <w:jc w:val="both"/>
        <w:textAlignment w:val="baseline"/>
        <w:rPr>
          <w:rFonts w:ascii="Tahoma" w:eastAsia="Times New Roman" w:hAnsi="Tahoma" w:cs="Tahoma"/>
          <w:color w:val="000000"/>
          <w:sz w:val="20"/>
          <w:szCs w:val="20"/>
          <w:lang w:eastAsia="zh-CN"/>
        </w:rPr>
      </w:pPr>
      <w:r w:rsidRPr="00E403AE">
        <w:rPr>
          <w:rFonts w:ascii="Tahoma" w:eastAsia="Times New Roman" w:hAnsi="Tahoma" w:cs="Tahoma"/>
          <w:color w:val="000000"/>
          <w:sz w:val="20"/>
          <w:szCs w:val="20"/>
          <w:lang w:eastAsia="zh-CN"/>
        </w:rPr>
        <w:t>zainstalowana dowolna przeglądarka internetowa, w przypadku Internet Explorer minimalnie wersja 10 0.,</w:t>
      </w:r>
    </w:p>
    <w:p w14:paraId="7EB231DF" w14:textId="77777777" w:rsidR="00E403AE" w:rsidRPr="00E403AE" w:rsidRDefault="00E403AE" w:rsidP="008F3C56">
      <w:pPr>
        <w:numPr>
          <w:ilvl w:val="1"/>
          <w:numId w:val="42"/>
        </w:numPr>
        <w:suppressAutoHyphens/>
        <w:spacing w:after="0" w:line="240" w:lineRule="auto"/>
        <w:ind w:left="709" w:hanging="283"/>
        <w:jc w:val="both"/>
        <w:textAlignment w:val="baseline"/>
        <w:rPr>
          <w:rFonts w:ascii="Tahoma" w:eastAsia="Times New Roman" w:hAnsi="Tahoma" w:cs="Tahoma"/>
          <w:color w:val="000000"/>
          <w:sz w:val="20"/>
          <w:szCs w:val="20"/>
          <w:lang w:eastAsia="zh-CN"/>
        </w:rPr>
      </w:pPr>
      <w:r w:rsidRPr="00E403AE">
        <w:rPr>
          <w:rFonts w:ascii="Tahoma" w:eastAsia="Times New Roman" w:hAnsi="Tahoma" w:cs="Tahoma"/>
          <w:color w:val="000000"/>
          <w:sz w:val="20"/>
          <w:szCs w:val="20"/>
          <w:lang w:eastAsia="zh-CN"/>
        </w:rPr>
        <w:t>włączona obsługa JavaScript,</w:t>
      </w:r>
    </w:p>
    <w:p w14:paraId="1530390B" w14:textId="77777777" w:rsidR="00E403AE" w:rsidRPr="00E403AE" w:rsidRDefault="00E403AE" w:rsidP="008F3C56">
      <w:pPr>
        <w:numPr>
          <w:ilvl w:val="1"/>
          <w:numId w:val="42"/>
        </w:numPr>
        <w:suppressAutoHyphens/>
        <w:spacing w:after="0" w:line="240" w:lineRule="auto"/>
        <w:ind w:left="709" w:hanging="283"/>
        <w:jc w:val="both"/>
        <w:textAlignment w:val="baseline"/>
        <w:rPr>
          <w:rFonts w:ascii="Tahoma" w:eastAsia="Times New Roman" w:hAnsi="Tahoma" w:cs="Tahoma"/>
          <w:color w:val="000000"/>
          <w:sz w:val="20"/>
          <w:szCs w:val="20"/>
          <w:lang w:eastAsia="zh-CN"/>
        </w:rPr>
      </w:pPr>
      <w:r w:rsidRPr="00E403AE">
        <w:rPr>
          <w:rFonts w:ascii="Tahoma" w:eastAsia="Times New Roman" w:hAnsi="Tahoma" w:cs="Tahoma"/>
          <w:color w:val="000000"/>
          <w:sz w:val="20"/>
          <w:szCs w:val="20"/>
          <w:lang w:eastAsia="zh-CN"/>
        </w:rPr>
        <w:t xml:space="preserve">zainstalowany program Adobe </w:t>
      </w:r>
      <w:proofErr w:type="spellStart"/>
      <w:r w:rsidRPr="00E403AE">
        <w:rPr>
          <w:rFonts w:ascii="Tahoma" w:eastAsia="Times New Roman" w:hAnsi="Tahoma" w:cs="Tahoma"/>
          <w:color w:val="000000"/>
          <w:sz w:val="20"/>
          <w:szCs w:val="20"/>
          <w:lang w:eastAsia="zh-CN"/>
        </w:rPr>
        <w:t>Acrobat</w:t>
      </w:r>
      <w:proofErr w:type="spellEnd"/>
      <w:r w:rsidRPr="00E403AE">
        <w:rPr>
          <w:rFonts w:ascii="Tahoma" w:eastAsia="Times New Roman" w:hAnsi="Tahoma" w:cs="Tahoma"/>
          <w:color w:val="000000"/>
          <w:sz w:val="20"/>
          <w:szCs w:val="20"/>
          <w:lang w:eastAsia="zh-CN"/>
        </w:rPr>
        <w:t xml:space="preserve"> Reader lub inny obsługujący format plików .pdf,</w:t>
      </w:r>
    </w:p>
    <w:p w14:paraId="76090660" w14:textId="77777777" w:rsidR="00E403AE" w:rsidRPr="00E403AE" w:rsidRDefault="00E403AE" w:rsidP="008F3C56">
      <w:pPr>
        <w:numPr>
          <w:ilvl w:val="1"/>
          <w:numId w:val="42"/>
        </w:numPr>
        <w:suppressAutoHyphens/>
        <w:spacing w:after="0" w:line="240" w:lineRule="auto"/>
        <w:ind w:left="709" w:hanging="283"/>
        <w:jc w:val="both"/>
        <w:textAlignment w:val="baseline"/>
        <w:rPr>
          <w:rFonts w:ascii="Tahoma" w:eastAsia="Times New Roman" w:hAnsi="Tahoma" w:cs="Tahoma"/>
          <w:color w:val="000000"/>
          <w:sz w:val="20"/>
          <w:szCs w:val="20"/>
          <w:lang w:eastAsia="zh-CN"/>
        </w:rPr>
      </w:pPr>
      <w:r w:rsidRPr="00E403AE">
        <w:rPr>
          <w:rFonts w:ascii="Tahoma" w:eastAsia="Times New Roman" w:hAnsi="Tahoma" w:cs="Tahoma"/>
          <w:sz w:val="20"/>
          <w:szCs w:val="20"/>
          <w:lang w:eastAsia="zh-CN"/>
        </w:rPr>
        <w:t xml:space="preserve">Platforma Zakupowa </w:t>
      </w:r>
      <w:r w:rsidRPr="00E403AE">
        <w:rPr>
          <w:rFonts w:ascii="Tahoma" w:eastAsia="Times New Roman" w:hAnsi="Tahoma" w:cs="Tahoma"/>
          <w:color w:val="000000"/>
          <w:sz w:val="20"/>
          <w:szCs w:val="20"/>
          <w:lang w:eastAsia="zh-CN"/>
        </w:rPr>
        <w:t>działa według standardu przyjętego w komunikacji sieciowej - kodowanie UTF8,</w:t>
      </w:r>
    </w:p>
    <w:p w14:paraId="53469798" w14:textId="77777777" w:rsidR="00E403AE" w:rsidRPr="00E403AE" w:rsidRDefault="00E403AE" w:rsidP="008F3C56">
      <w:pPr>
        <w:numPr>
          <w:ilvl w:val="1"/>
          <w:numId w:val="42"/>
        </w:numPr>
        <w:suppressAutoHyphens/>
        <w:spacing w:after="0" w:line="240" w:lineRule="auto"/>
        <w:ind w:left="709" w:hanging="283"/>
        <w:jc w:val="both"/>
        <w:textAlignment w:val="baseline"/>
        <w:rPr>
          <w:rFonts w:ascii="Tahoma" w:eastAsia="Times New Roman" w:hAnsi="Tahoma" w:cs="Tahoma"/>
          <w:color w:val="000000"/>
          <w:sz w:val="20"/>
          <w:szCs w:val="20"/>
          <w:lang w:eastAsia="zh-CN"/>
        </w:rPr>
      </w:pPr>
      <w:r w:rsidRPr="00E403AE">
        <w:rPr>
          <w:rFonts w:ascii="Tahoma" w:eastAsia="Times New Roman" w:hAnsi="Tahoma" w:cs="Tahoma"/>
          <w:color w:val="000000"/>
          <w:sz w:val="20"/>
          <w:szCs w:val="20"/>
          <w:lang w:eastAsia="zh-CN"/>
        </w:rPr>
        <w:t>Oznaczenie czasu odbioru danych przez platformę zakupową stanowi datę oraz dokładny czas (</w:t>
      </w:r>
      <w:proofErr w:type="spellStart"/>
      <w:r w:rsidRPr="00E403AE">
        <w:rPr>
          <w:rFonts w:ascii="Tahoma" w:eastAsia="Times New Roman" w:hAnsi="Tahoma" w:cs="Tahoma"/>
          <w:color w:val="000000"/>
          <w:sz w:val="20"/>
          <w:szCs w:val="20"/>
          <w:lang w:eastAsia="zh-CN"/>
        </w:rPr>
        <w:t>hh:mm:ss</w:t>
      </w:r>
      <w:proofErr w:type="spellEnd"/>
      <w:r w:rsidRPr="00E403AE">
        <w:rPr>
          <w:rFonts w:ascii="Tahoma" w:eastAsia="Times New Roman" w:hAnsi="Tahoma" w:cs="Tahoma"/>
          <w:color w:val="000000"/>
          <w:sz w:val="20"/>
          <w:szCs w:val="20"/>
          <w:lang w:eastAsia="zh-CN"/>
        </w:rPr>
        <w:t xml:space="preserve">) generowany wg. czasu lokalnego serwera synchronizowanego z zegarem Głównego Urzędu Miar. </w:t>
      </w:r>
    </w:p>
    <w:p w14:paraId="563292D6" w14:textId="77777777" w:rsidR="00E403AE" w:rsidRPr="00E403AE" w:rsidRDefault="00E403AE" w:rsidP="007A267E">
      <w:pPr>
        <w:numPr>
          <w:ilvl w:val="0"/>
          <w:numId w:val="41"/>
        </w:numPr>
        <w:tabs>
          <w:tab w:val="num" w:pos="426"/>
        </w:tabs>
        <w:suppressAutoHyphens/>
        <w:spacing w:after="0" w:line="240" w:lineRule="auto"/>
        <w:ind w:left="426" w:hanging="426"/>
        <w:jc w:val="both"/>
        <w:textAlignment w:val="baseline"/>
        <w:rPr>
          <w:rFonts w:ascii="Tahoma" w:eastAsia="Times New Roman" w:hAnsi="Tahoma" w:cs="Tahoma"/>
          <w:color w:val="000000"/>
          <w:sz w:val="20"/>
          <w:szCs w:val="20"/>
          <w:lang w:eastAsia="zh-CN"/>
        </w:rPr>
      </w:pPr>
      <w:r w:rsidRPr="00E403AE">
        <w:rPr>
          <w:rFonts w:ascii="Tahoma" w:eastAsia="Times New Roman" w:hAnsi="Tahoma" w:cs="Tahoma"/>
          <w:color w:val="000000"/>
          <w:sz w:val="20"/>
          <w:szCs w:val="20"/>
          <w:lang w:eastAsia="zh-CN"/>
        </w:rPr>
        <w:t>Wykonawca, przystępując do niniejszego postępowania o udzielenie zamówienia publicznego:</w:t>
      </w:r>
    </w:p>
    <w:p w14:paraId="6D37F5CE" w14:textId="77777777" w:rsidR="00E403AE" w:rsidRPr="00E403AE" w:rsidRDefault="00E403AE" w:rsidP="00F73CD4">
      <w:pPr>
        <w:numPr>
          <w:ilvl w:val="1"/>
          <w:numId w:val="41"/>
        </w:numPr>
        <w:suppressAutoHyphens/>
        <w:spacing w:after="0" w:line="240" w:lineRule="auto"/>
        <w:ind w:left="709" w:hanging="283"/>
        <w:jc w:val="both"/>
        <w:textAlignment w:val="baseline"/>
        <w:rPr>
          <w:rFonts w:ascii="Tahoma" w:eastAsia="Times New Roman" w:hAnsi="Tahoma" w:cs="Tahoma"/>
          <w:color w:val="000000"/>
          <w:sz w:val="20"/>
          <w:szCs w:val="20"/>
          <w:lang w:eastAsia="zh-CN"/>
        </w:rPr>
      </w:pPr>
      <w:r w:rsidRPr="00E403AE">
        <w:rPr>
          <w:rFonts w:ascii="Tahoma" w:eastAsia="Times New Roman" w:hAnsi="Tahoma" w:cs="Tahoma"/>
          <w:color w:val="000000"/>
          <w:sz w:val="20"/>
          <w:szCs w:val="20"/>
          <w:lang w:eastAsia="zh-CN"/>
        </w:rPr>
        <w:lastRenderedPageBreak/>
        <w:t xml:space="preserve">akceptuje warunki korzystania z Platformy Zakupowej określone w Regulaminie zamieszczonym na stronie internetowej pod adresem: </w:t>
      </w:r>
      <w:hyperlink r:id="rId12" w:history="1">
        <w:r w:rsidRPr="00E403AE">
          <w:rPr>
            <w:rFonts w:ascii="Tahoma" w:eastAsia="Times New Roman" w:hAnsi="Tahoma" w:cs="Tahoma"/>
            <w:color w:val="0000FF"/>
            <w:sz w:val="20"/>
            <w:szCs w:val="20"/>
            <w:u w:val="single"/>
            <w:lang w:eastAsia="zh-CN"/>
          </w:rPr>
          <w:t>https://platformazakupowa.pl/strona/1-regulamin</w:t>
        </w:r>
      </w:hyperlink>
      <w:r w:rsidRPr="00E403AE">
        <w:rPr>
          <w:rFonts w:ascii="Tahoma" w:eastAsia="Times New Roman" w:hAnsi="Tahoma" w:cs="Tahoma"/>
          <w:color w:val="000000"/>
          <w:sz w:val="20"/>
          <w:szCs w:val="20"/>
          <w:lang w:eastAsia="zh-CN"/>
        </w:rPr>
        <w:t xml:space="preserve"> w zakładce „Regulamin" oraz uznaje go za wiążący, </w:t>
      </w:r>
    </w:p>
    <w:p w14:paraId="16DDC66A" w14:textId="77777777" w:rsidR="00E403AE" w:rsidRPr="00E403AE" w:rsidRDefault="00E403AE" w:rsidP="00F73CD4">
      <w:pPr>
        <w:numPr>
          <w:ilvl w:val="1"/>
          <w:numId w:val="41"/>
        </w:numPr>
        <w:suppressAutoHyphens/>
        <w:spacing w:after="0" w:line="240" w:lineRule="auto"/>
        <w:ind w:left="709" w:hanging="283"/>
        <w:jc w:val="both"/>
        <w:textAlignment w:val="baseline"/>
        <w:rPr>
          <w:rFonts w:ascii="Tahoma" w:eastAsia="Times New Roman" w:hAnsi="Tahoma" w:cs="Tahoma"/>
          <w:color w:val="000000"/>
          <w:sz w:val="20"/>
          <w:szCs w:val="20"/>
          <w:lang w:eastAsia="zh-CN"/>
        </w:rPr>
      </w:pPr>
      <w:r w:rsidRPr="00E403AE">
        <w:rPr>
          <w:rFonts w:ascii="Tahoma" w:eastAsia="Times New Roman" w:hAnsi="Tahoma" w:cs="Tahoma"/>
          <w:color w:val="000000"/>
          <w:sz w:val="20"/>
          <w:szCs w:val="20"/>
          <w:lang w:eastAsia="zh-CN"/>
        </w:rPr>
        <w:t xml:space="preserve">zapoznał i stosuje się do Instrukcji składania ofert/wniosków dostępnej pod adresem: </w:t>
      </w:r>
      <w:hyperlink r:id="rId13" w:history="1">
        <w:r w:rsidRPr="00E403AE">
          <w:rPr>
            <w:rFonts w:ascii="Tahoma" w:eastAsia="Times New Roman" w:hAnsi="Tahoma" w:cs="Tahoma"/>
            <w:color w:val="0000FF"/>
            <w:sz w:val="20"/>
            <w:szCs w:val="20"/>
            <w:u w:val="single"/>
            <w:lang w:eastAsia="zh-CN"/>
          </w:rPr>
          <w:t>https://platformazakupowa.pl/strona/45-instrukcje</w:t>
        </w:r>
      </w:hyperlink>
      <w:r w:rsidRPr="00E403AE">
        <w:rPr>
          <w:rFonts w:ascii="Tahoma" w:eastAsia="Times New Roman" w:hAnsi="Tahoma" w:cs="Tahoma"/>
          <w:color w:val="000000"/>
          <w:sz w:val="20"/>
          <w:szCs w:val="20"/>
          <w:lang w:eastAsia="zh-CN"/>
        </w:rPr>
        <w:t xml:space="preserve"> </w:t>
      </w:r>
    </w:p>
    <w:p w14:paraId="55119D9C" w14:textId="77777777" w:rsidR="00E403AE" w:rsidRPr="00E403AE" w:rsidRDefault="00E403AE" w:rsidP="007A267E">
      <w:pPr>
        <w:numPr>
          <w:ilvl w:val="0"/>
          <w:numId w:val="41"/>
        </w:numPr>
        <w:tabs>
          <w:tab w:val="num" w:pos="426"/>
        </w:tabs>
        <w:suppressAutoHyphens/>
        <w:spacing w:after="0" w:line="240" w:lineRule="auto"/>
        <w:ind w:left="426" w:hanging="426"/>
        <w:jc w:val="both"/>
        <w:textAlignment w:val="baseline"/>
        <w:rPr>
          <w:rFonts w:ascii="Tahoma" w:eastAsia="Times New Roman" w:hAnsi="Tahoma" w:cs="Tahoma"/>
          <w:color w:val="000000"/>
          <w:sz w:val="20"/>
          <w:szCs w:val="20"/>
          <w:lang w:eastAsia="zh-CN"/>
        </w:rPr>
      </w:pPr>
      <w:r w:rsidRPr="00E403AE">
        <w:rPr>
          <w:rFonts w:ascii="Tahoma" w:eastAsia="Times New Roman" w:hAnsi="Tahoma" w:cs="Tahoma"/>
          <w:b/>
          <w:bCs/>
          <w:color w:val="000000"/>
          <w:sz w:val="20"/>
          <w:szCs w:val="20"/>
          <w:lang w:eastAsia="zh-CN"/>
        </w:rPr>
        <w:t>Zamawiający nie ponosi odpowiedzialności za złożenie oferty w sposób niezgodny z Instrukcją korzystania z Platformy Zakupowej</w:t>
      </w:r>
      <w:r w:rsidRPr="00E403AE">
        <w:rPr>
          <w:rFonts w:ascii="Tahoma" w:eastAsia="Times New Roman" w:hAnsi="Tahoma" w:cs="Tahoma"/>
          <w:color w:val="000000"/>
          <w:sz w:val="20"/>
          <w:szCs w:val="20"/>
          <w:lang w:eastAsia="zh-CN"/>
        </w:rPr>
        <w:t xml:space="preserve">, w szczególności za sytuację, gdy Zamawiający zapozna się z treścią oferty przed upływem terminu składania ofert (np. złożenie oferty w zakładce „Wyślij wiadomość do zamawiającego”). </w:t>
      </w:r>
    </w:p>
    <w:p w14:paraId="1FD83FFE" w14:textId="77777777" w:rsidR="00E403AE" w:rsidRPr="00E403AE" w:rsidRDefault="00E403AE" w:rsidP="00E403AE">
      <w:pPr>
        <w:spacing w:after="0" w:line="240" w:lineRule="auto"/>
        <w:ind w:left="426"/>
        <w:jc w:val="both"/>
        <w:textAlignment w:val="baseline"/>
        <w:rPr>
          <w:rFonts w:ascii="Tahoma" w:eastAsia="Times New Roman" w:hAnsi="Tahoma" w:cs="Tahoma"/>
          <w:color w:val="000000"/>
          <w:sz w:val="20"/>
          <w:szCs w:val="20"/>
          <w:lang w:eastAsia="zh-CN"/>
        </w:rPr>
      </w:pPr>
      <w:r w:rsidRPr="00E403AE">
        <w:rPr>
          <w:rFonts w:ascii="Tahoma" w:eastAsia="Times New Roman" w:hAnsi="Tahoma" w:cs="Tahoma"/>
          <w:color w:val="000000"/>
          <w:sz w:val="20"/>
          <w:szCs w:val="20"/>
          <w:lang w:eastAsia="zh-CN"/>
        </w:rPr>
        <w:t xml:space="preserve">Taka oferta zostanie uznana przez Zamawiającego za ofertę handlową i nie będzie brana pod uwagę w przedmiotowym postępowaniu ponieważ nie został spełniony obowiązek narzucony w art. 221 ustawy </w:t>
      </w:r>
      <w:proofErr w:type="spellStart"/>
      <w:r w:rsidRPr="00E403AE">
        <w:rPr>
          <w:rFonts w:ascii="Tahoma" w:eastAsia="Times New Roman" w:hAnsi="Tahoma" w:cs="Tahoma"/>
          <w:color w:val="000000"/>
          <w:sz w:val="20"/>
          <w:szCs w:val="20"/>
          <w:lang w:eastAsia="zh-CN"/>
        </w:rPr>
        <w:t>Pzp</w:t>
      </w:r>
      <w:proofErr w:type="spellEnd"/>
      <w:r w:rsidRPr="00E403AE">
        <w:rPr>
          <w:rFonts w:ascii="Tahoma" w:eastAsia="Times New Roman" w:hAnsi="Tahoma" w:cs="Tahoma"/>
          <w:color w:val="000000"/>
          <w:sz w:val="20"/>
          <w:szCs w:val="20"/>
          <w:lang w:eastAsia="zh-CN"/>
        </w:rPr>
        <w:t>.</w:t>
      </w:r>
    </w:p>
    <w:p w14:paraId="461BB057" w14:textId="77777777" w:rsidR="00E403AE" w:rsidRPr="00E403AE" w:rsidRDefault="00E403AE" w:rsidP="007A267E">
      <w:pPr>
        <w:numPr>
          <w:ilvl w:val="0"/>
          <w:numId w:val="41"/>
        </w:numPr>
        <w:tabs>
          <w:tab w:val="num" w:pos="426"/>
        </w:tabs>
        <w:suppressAutoHyphens/>
        <w:spacing w:after="0" w:line="240" w:lineRule="auto"/>
        <w:ind w:left="426" w:hanging="426"/>
        <w:jc w:val="both"/>
        <w:textAlignment w:val="baseline"/>
        <w:rPr>
          <w:rFonts w:ascii="Tahoma" w:eastAsia="Times New Roman" w:hAnsi="Tahoma" w:cs="Tahoma"/>
          <w:color w:val="0000FF"/>
          <w:sz w:val="20"/>
          <w:szCs w:val="20"/>
          <w:lang w:eastAsia="zh-CN"/>
        </w:rPr>
      </w:pPr>
      <w:r w:rsidRPr="00E403AE">
        <w:rPr>
          <w:rFonts w:ascii="Tahoma" w:eastAsia="Times New Roman" w:hAnsi="Tahoma" w:cs="Tahoma"/>
          <w:color w:val="000000"/>
          <w:sz w:val="20"/>
          <w:szCs w:val="20"/>
          <w:lang w:eastAsia="zh-CN"/>
        </w:rPr>
        <w:t xml:space="preserve">Zamawiający informuje, że instrukcje korzystania z Platformy Zakupowej dotyczące 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hyperlink r:id="rId14" w:history="1">
        <w:r w:rsidRPr="00E403AE">
          <w:rPr>
            <w:rFonts w:ascii="Tahoma" w:eastAsia="Times New Roman" w:hAnsi="Tahoma" w:cs="Tahoma"/>
            <w:color w:val="0000FF"/>
            <w:sz w:val="20"/>
            <w:szCs w:val="20"/>
            <w:u w:val="single"/>
            <w:lang w:eastAsia="zh-CN"/>
          </w:rPr>
          <w:t>https://platformazakupowa.pl/strona/45-instrukcje</w:t>
        </w:r>
      </w:hyperlink>
    </w:p>
    <w:p w14:paraId="2F48D4DF" w14:textId="77777777" w:rsidR="00E403AE" w:rsidRPr="00E403AE" w:rsidRDefault="00E403AE" w:rsidP="007A267E">
      <w:pPr>
        <w:numPr>
          <w:ilvl w:val="0"/>
          <w:numId w:val="41"/>
        </w:numPr>
        <w:tabs>
          <w:tab w:val="num" w:pos="142"/>
          <w:tab w:val="left" w:pos="426"/>
        </w:tabs>
        <w:suppressAutoHyphens/>
        <w:spacing w:after="0" w:line="240" w:lineRule="auto"/>
        <w:ind w:left="426" w:hanging="426"/>
        <w:jc w:val="both"/>
        <w:textAlignment w:val="baseline"/>
        <w:rPr>
          <w:rFonts w:ascii="Tahoma" w:eastAsia="Times New Roman" w:hAnsi="Tahoma" w:cs="Tahoma"/>
          <w:color w:val="000000"/>
          <w:sz w:val="20"/>
          <w:szCs w:val="20"/>
          <w:lang w:eastAsia="zh-CN"/>
        </w:rPr>
      </w:pPr>
      <w:r w:rsidRPr="00E403AE">
        <w:rPr>
          <w:rFonts w:ascii="Tahoma" w:eastAsia="Times New Roman" w:hAnsi="Tahoma" w:cs="Tahoma"/>
          <w:color w:val="000000"/>
          <w:sz w:val="20"/>
          <w:szCs w:val="20"/>
          <w:lang w:eastAsia="zh-CN"/>
        </w:rPr>
        <w:t xml:space="preserve">W korespondencji kierowanej do Zamawiającego Wykonawcy powinni posługiwać się numerem przedmiotowego postępowania. </w:t>
      </w:r>
    </w:p>
    <w:p w14:paraId="181B2BA2" w14:textId="77777777" w:rsidR="00E403AE" w:rsidRPr="00E403AE" w:rsidRDefault="00E403AE" w:rsidP="007A267E">
      <w:pPr>
        <w:numPr>
          <w:ilvl w:val="0"/>
          <w:numId w:val="41"/>
        </w:numPr>
        <w:tabs>
          <w:tab w:val="num" w:pos="142"/>
          <w:tab w:val="left" w:pos="426"/>
        </w:tabs>
        <w:suppressAutoHyphens/>
        <w:spacing w:after="0" w:line="240" w:lineRule="auto"/>
        <w:ind w:left="426" w:hanging="426"/>
        <w:jc w:val="both"/>
        <w:textAlignment w:val="baseline"/>
        <w:rPr>
          <w:rFonts w:ascii="Tahoma" w:eastAsia="Times New Roman" w:hAnsi="Tahoma" w:cs="Tahoma"/>
          <w:color w:val="000000"/>
          <w:sz w:val="20"/>
          <w:szCs w:val="20"/>
          <w:lang w:eastAsia="zh-CN"/>
        </w:rPr>
      </w:pPr>
      <w:r w:rsidRPr="00E403AE">
        <w:rPr>
          <w:rFonts w:ascii="Tahoma" w:eastAsia="Times New Roman" w:hAnsi="Tahoma" w:cs="Tahoma"/>
          <w:color w:val="000000"/>
          <w:sz w:val="20"/>
          <w:szCs w:val="24"/>
          <w:lang w:eastAsia="zh-CN"/>
        </w:rPr>
        <w:t>Zamawiający nie zamierza zwoływać zebrania Wykonawców.</w:t>
      </w:r>
    </w:p>
    <w:p w14:paraId="6565974D" w14:textId="77777777" w:rsidR="00E403AE" w:rsidRPr="00E403AE" w:rsidRDefault="00E403AE" w:rsidP="007A267E">
      <w:pPr>
        <w:numPr>
          <w:ilvl w:val="0"/>
          <w:numId w:val="41"/>
        </w:numPr>
        <w:tabs>
          <w:tab w:val="num" w:pos="142"/>
          <w:tab w:val="left" w:pos="426"/>
        </w:tabs>
        <w:suppressAutoHyphens/>
        <w:spacing w:after="0" w:line="240" w:lineRule="auto"/>
        <w:ind w:left="426" w:hanging="426"/>
        <w:jc w:val="both"/>
        <w:textAlignment w:val="baseline"/>
        <w:rPr>
          <w:rFonts w:ascii="Tahoma" w:eastAsia="Times New Roman" w:hAnsi="Tahoma" w:cs="Tahoma"/>
          <w:b/>
          <w:bCs/>
          <w:color w:val="000000"/>
          <w:sz w:val="20"/>
          <w:szCs w:val="20"/>
          <w:lang w:eastAsia="zh-CN"/>
        </w:rPr>
      </w:pPr>
      <w:r w:rsidRPr="00E403AE">
        <w:rPr>
          <w:rFonts w:ascii="Tahoma" w:eastAsia="Times New Roman" w:hAnsi="Tahoma" w:cs="Tahoma"/>
          <w:b/>
          <w:bCs/>
          <w:color w:val="000000"/>
          <w:sz w:val="20"/>
          <w:szCs w:val="20"/>
          <w:lang w:eastAsia="zh-CN"/>
        </w:rPr>
        <w:t>Wykonawca może zwrócić się do Zamawiającego z wnioskiem o wyjaśnienie treści SWZ.</w:t>
      </w:r>
    </w:p>
    <w:p w14:paraId="056A60AF" w14:textId="78FAC720" w:rsidR="00E403AE" w:rsidRPr="00E403AE" w:rsidRDefault="00E403AE" w:rsidP="007A267E">
      <w:pPr>
        <w:numPr>
          <w:ilvl w:val="0"/>
          <w:numId w:val="41"/>
        </w:numPr>
        <w:tabs>
          <w:tab w:val="num" w:pos="142"/>
          <w:tab w:val="left" w:pos="426"/>
        </w:tabs>
        <w:suppressAutoHyphens/>
        <w:spacing w:after="0" w:line="240" w:lineRule="auto"/>
        <w:ind w:left="426" w:hanging="426"/>
        <w:jc w:val="both"/>
        <w:textAlignment w:val="baseline"/>
        <w:rPr>
          <w:rFonts w:ascii="Tahoma" w:eastAsia="Times New Roman" w:hAnsi="Tahoma" w:cs="Tahoma"/>
          <w:b/>
          <w:bCs/>
          <w:sz w:val="20"/>
          <w:szCs w:val="20"/>
          <w:lang w:eastAsia="zh-CN"/>
        </w:rPr>
      </w:pPr>
      <w:r w:rsidRPr="00E403AE">
        <w:rPr>
          <w:rFonts w:ascii="Tahoma" w:eastAsia="Times New Roman" w:hAnsi="Tahoma" w:cs="Tahoma"/>
          <w:color w:val="000000"/>
          <w:sz w:val="20"/>
          <w:szCs w:val="20"/>
          <w:lang w:eastAsia="zh-CN"/>
        </w:rPr>
        <w:t xml:space="preserve">Zamawiający jest obowiązany udzielić wyjaśnień niezwłocznie, jednak nie później </w:t>
      </w:r>
      <w:r w:rsidRPr="00E403AE">
        <w:rPr>
          <w:rFonts w:ascii="Tahoma" w:eastAsia="Times New Roman" w:hAnsi="Tahoma" w:cs="Tahoma"/>
          <w:sz w:val="20"/>
          <w:szCs w:val="20"/>
          <w:lang w:eastAsia="zh-CN"/>
        </w:rPr>
        <w:t xml:space="preserve">niż na </w:t>
      </w:r>
      <w:r w:rsidR="00652144">
        <w:rPr>
          <w:rFonts w:ascii="Tahoma" w:eastAsia="Times New Roman" w:hAnsi="Tahoma" w:cs="Tahoma"/>
          <w:b/>
          <w:sz w:val="20"/>
          <w:szCs w:val="20"/>
          <w:lang w:eastAsia="zh-CN"/>
        </w:rPr>
        <w:t>4</w:t>
      </w:r>
      <w:r w:rsidRPr="00E403AE">
        <w:rPr>
          <w:rFonts w:ascii="Tahoma" w:eastAsia="Times New Roman" w:hAnsi="Tahoma" w:cs="Tahoma"/>
          <w:b/>
          <w:sz w:val="20"/>
          <w:szCs w:val="20"/>
          <w:lang w:eastAsia="zh-CN"/>
        </w:rPr>
        <w:t xml:space="preserve"> dni przed</w:t>
      </w:r>
      <w:r w:rsidRPr="00E403AE">
        <w:rPr>
          <w:rFonts w:ascii="Tahoma" w:eastAsia="Times New Roman" w:hAnsi="Tahoma" w:cs="Tahoma"/>
          <w:sz w:val="20"/>
          <w:szCs w:val="20"/>
          <w:lang w:eastAsia="zh-CN"/>
        </w:rPr>
        <w:t xml:space="preserve"> upływem terminu składania ofert, pod warunkiem że wniosek o wyjaśnienie treści SWZ wpłynął do Zamawiającego nie później niż na </w:t>
      </w:r>
      <w:r w:rsidR="00652144">
        <w:rPr>
          <w:rFonts w:ascii="Tahoma" w:eastAsia="Times New Roman" w:hAnsi="Tahoma" w:cs="Tahoma"/>
          <w:b/>
          <w:sz w:val="20"/>
          <w:szCs w:val="20"/>
          <w:lang w:eastAsia="zh-CN"/>
        </w:rPr>
        <w:t>7</w:t>
      </w:r>
      <w:r w:rsidRPr="00E403AE">
        <w:rPr>
          <w:rFonts w:ascii="Tahoma" w:eastAsia="Times New Roman" w:hAnsi="Tahoma" w:cs="Tahoma"/>
          <w:b/>
          <w:sz w:val="20"/>
          <w:szCs w:val="20"/>
          <w:lang w:eastAsia="zh-CN"/>
        </w:rPr>
        <w:t xml:space="preserve"> dni</w:t>
      </w:r>
      <w:r w:rsidRPr="00E403AE">
        <w:rPr>
          <w:rFonts w:ascii="Tahoma" w:eastAsia="Times New Roman" w:hAnsi="Tahoma" w:cs="Tahoma"/>
          <w:sz w:val="20"/>
          <w:szCs w:val="20"/>
          <w:lang w:eastAsia="zh-CN"/>
        </w:rPr>
        <w:t xml:space="preserve"> przed upływem terminu składania ofert.</w:t>
      </w:r>
      <w:r w:rsidR="00652144" w:rsidRPr="00652144">
        <w:t xml:space="preserve"> </w:t>
      </w:r>
      <w:r w:rsidR="00652144">
        <w:t xml:space="preserve">Wyżej wskazane terminy wynikają z zaistnienia sytuacji, o której mowa w art. 138 ust.2 pkt 2 </w:t>
      </w:r>
      <w:proofErr w:type="spellStart"/>
      <w:r w:rsidR="00652144">
        <w:t>Pzp</w:t>
      </w:r>
      <w:proofErr w:type="spellEnd"/>
      <w:r w:rsidR="00652144">
        <w:t>.</w:t>
      </w:r>
      <w:r w:rsidRPr="00E403AE">
        <w:rPr>
          <w:rFonts w:ascii="Tahoma" w:eastAsia="Times New Roman" w:hAnsi="Tahoma" w:cs="Tahoma"/>
          <w:sz w:val="20"/>
          <w:szCs w:val="20"/>
          <w:lang w:eastAsia="zh-CN"/>
        </w:rPr>
        <w:t xml:space="preserve"> </w:t>
      </w:r>
    </w:p>
    <w:p w14:paraId="5D0BC8C7" w14:textId="77777777" w:rsidR="00E403AE" w:rsidRPr="00E403AE" w:rsidRDefault="00E403AE" w:rsidP="007A267E">
      <w:pPr>
        <w:numPr>
          <w:ilvl w:val="0"/>
          <w:numId w:val="41"/>
        </w:numPr>
        <w:tabs>
          <w:tab w:val="num" w:pos="142"/>
          <w:tab w:val="left" w:pos="426"/>
        </w:tabs>
        <w:suppressAutoHyphens/>
        <w:spacing w:after="0" w:line="240" w:lineRule="auto"/>
        <w:ind w:left="426" w:hanging="426"/>
        <w:jc w:val="both"/>
        <w:textAlignment w:val="baseline"/>
        <w:rPr>
          <w:rFonts w:ascii="Tahoma" w:eastAsia="Times New Roman" w:hAnsi="Tahoma" w:cs="Tahoma"/>
          <w:color w:val="000000"/>
          <w:sz w:val="20"/>
          <w:szCs w:val="20"/>
          <w:lang w:eastAsia="zh-CN"/>
        </w:rPr>
      </w:pPr>
      <w:r w:rsidRPr="00E403AE">
        <w:rPr>
          <w:rFonts w:ascii="Tahoma" w:eastAsia="Times New Roman" w:hAnsi="Tahoma" w:cs="Tahoma"/>
          <w:color w:val="000000"/>
          <w:sz w:val="20"/>
          <w:szCs w:val="20"/>
          <w:lang w:eastAsia="zh-CN"/>
        </w:rPr>
        <w:t>Jeżeli Zamawiający nie udzieli wyjaśnień w terminie, o którym mowa w pkt 12,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pkt 12, Zamawiający nie ma obowiązku udzielania wyjaśnień SWZ oraz obowiązku przedłużenia terminu składania ofert.</w:t>
      </w:r>
    </w:p>
    <w:p w14:paraId="282264C5" w14:textId="77777777" w:rsidR="00E403AE" w:rsidRPr="00E403AE" w:rsidRDefault="00E403AE" w:rsidP="007A267E">
      <w:pPr>
        <w:numPr>
          <w:ilvl w:val="0"/>
          <w:numId w:val="41"/>
        </w:numPr>
        <w:tabs>
          <w:tab w:val="num" w:pos="142"/>
          <w:tab w:val="left" w:pos="426"/>
        </w:tabs>
        <w:suppressAutoHyphens/>
        <w:spacing w:after="0" w:line="240" w:lineRule="auto"/>
        <w:ind w:left="426" w:hanging="426"/>
        <w:jc w:val="both"/>
        <w:textAlignment w:val="baseline"/>
        <w:rPr>
          <w:rFonts w:ascii="Tahoma" w:eastAsia="Times New Roman" w:hAnsi="Tahoma" w:cs="Tahoma"/>
          <w:color w:val="000000"/>
          <w:sz w:val="20"/>
          <w:szCs w:val="20"/>
          <w:lang w:eastAsia="zh-CN"/>
        </w:rPr>
      </w:pPr>
      <w:r w:rsidRPr="00E403AE">
        <w:rPr>
          <w:rFonts w:ascii="Tahoma" w:eastAsia="Times New Roman" w:hAnsi="Tahoma" w:cs="Tahoma"/>
          <w:color w:val="000000"/>
          <w:sz w:val="20"/>
          <w:szCs w:val="20"/>
          <w:lang w:eastAsia="zh-CN"/>
        </w:rPr>
        <w:t>Przedłużenie terminu składania ofert, o których mowa w pkt 12, nie wpływa na bieg terminu składania wniosku o wyjaśnienie treści SWZ.</w:t>
      </w:r>
    </w:p>
    <w:p w14:paraId="4A809150" w14:textId="77777777" w:rsidR="00E403AE" w:rsidRPr="00E403AE" w:rsidRDefault="00E403AE" w:rsidP="007A267E">
      <w:pPr>
        <w:numPr>
          <w:ilvl w:val="0"/>
          <w:numId w:val="41"/>
        </w:numPr>
        <w:tabs>
          <w:tab w:val="num" w:pos="142"/>
          <w:tab w:val="left" w:pos="426"/>
        </w:tabs>
        <w:suppressAutoHyphens/>
        <w:spacing w:after="0" w:line="240" w:lineRule="auto"/>
        <w:ind w:left="426" w:hanging="426"/>
        <w:jc w:val="both"/>
        <w:textAlignment w:val="baseline"/>
        <w:rPr>
          <w:rFonts w:ascii="Tahoma" w:eastAsia="Times New Roman" w:hAnsi="Tahoma" w:cs="Tahoma"/>
          <w:color w:val="000000"/>
          <w:sz w:val="20"/>
          <w:szCs w:val="20"/>
          <w:lang w:eastAsia="zh-CN"/>
        </w:rPr>
      </w:pPr>
      <w:r w:rsidRPr="00E403AE">
        <w:rPr>
          <w:rFonts w:ascii="Tahoma" w:eastAsia="Times New Roman" w:hAnsi="Tahoma" w:cs="Tahoma"/>
          <w:sz w:val="20"/>
          <w:szCs w:val="24"/>
          <w:lang w:eastAsia="zh-CN"/>
        </w:rPr>
        <w:t>Zamawiający treść wyjaśnień zamieszcza wraz z treścią pytań na Platformie Zakupowej.</w:t>
      </w:r>
      <w:bookmarkStart w:id="5" w:name="_Hlk5032518"/>
    </w:p>
    <w:p w14:paraId="4153894C" w14:textId="77777777" w:rsidR="00E403AE" w:rsidRPr="00E403AE" w:rsidRDefault="00E403AE" w:rsidP="007A267E">
      <w:pPr>
        <w:numPr>
          <w:ilvl w:val="0"/>
          <w:numId w:val="41"/>
        </w:numPr>
        <w:tabs>
          <w:tab w:val="num" w:pos="142"/>
          <w:tab w:val="left" w:pos="426"/>
        </w:tabs>
        <w:suppressAutoHyphens/>
        <w:spacing w:after="0" w:line="240" w:lineRule="auto"/>
        <w:ind w:left="426" w:hanging="426"/>
        <w:jc w:val="both"/>
        <w:textAlignment w:val="baseline"/>
        <w:rPr>
          <w:rFonts w:ascii="Tahoma" w:eastAsia="Times New Roman" w:hAnsi="Tahoma" w:cs="Tahoma"/>
          <w:color w:val="000000"/>
          <w:sz w:val="20"/>
          <w:szCs w:val="20"/>
          <w:lang w:eastAsia="zh-CN"/>
        </w:rPr>
      </w:pPr>
      <w:r w:rsidRPr="00E403AE">
        <w:rPr>
          <w:rFonts w:ascii="Tahoma" w:eastAsia="Times New Roman" w:hAnsi="Tahoma" w:cs="Tahoma"/>
          <w:sz w:val="20"/>
          <w:szCs w:val="24"/>
          <w:lang w:eastAsia="zh-CN"/>
        </w:rPr>
        <w:t>Jeżeli w wyniku zmiany treści SWZ nieprowadzącej do zmiany treści ogłoszenia o zamówieniu, niezbędny jest dodatkowy czas na wprowadzenie zmian w ofertach, Zamawiający przedłuży termin składania ofert oraz zamieści informację w tym przedmiocie na Platformie Zakupowej.</w:t>
      </w:r>
    </w:p>
    <w:p w14:paraId="3CC6FD47" w14:textId="77777777" w:rsidR="00E403AE" w:rsidRPr="00E403AE" w:rsidRDefault="00E403AE" w:rsidP="007A267E">
      <w:pPr>
        <w:numPr>
          <w:ilvl w:val="0"/>
          <w:numId w:val="41"/>
        </w:numPr>
        <w:tabs>
          <w:tab w:val="num" w:pos="142"/>
          <w:tab w:val="left" w:pos="426"/>
        </w:tabs>
        <w:suppressAutoHyphens/>
        <w:spacing w:after="0" w:line="240" w:lineRule="auto"/>
        <w:ind w:left="426" w:hanging="426"/>
        <w:jc w:val="both"/>
        <w:textAlignment w:val="baseline"/>
        <w:rPr>
          <w:rFonts w:ascii="Tahoma" w:eastAsia="Times New Roman" w:hAnsi="Tahoma" w:cs="Tahoma"/>
          <w:color w:val="000000"/>
          <w:sz w:val="20"/>
          <w:szCs w:val="20"/>
          <w:lang w:eastAsia="zh-CN"/>
        </w:rPr>
      </w:pPr>
      <w:r w:rsidRPr="00E403AE">
        <w:rPr>
          <w:rFonts w:ascii="Tahoma" w:eastAsia="Times New Roman" w:hAnsi="Tahoma" w:cs="Tahoma"/>
          <w:sz w:val="20"/>
          <w:szCs w:val="24"/>
          <w:lang w:eastAsia="zh-CN"/>
        </w:rPr>
        <w:t xml:space="preserve">Przedstawicielami Zamawiającego </w:t>
      </w:r>
      <w:bookmarkEnd w:id="5"/>
      <w:r w:rsidRPr="00E403AE">
        <w:rPr>
          <w:rFonts w:ascii="Tahoma" w:eastAsia="Times New Roman" w:hAnsi="Tahoma" w:cs="Tahoma"/>
          <w:sz w:val="20"/>
          <w:szCs w:val="24"/>
          <w:lang w:eastAsia="zh-CN"/>
        </w:rPr>
        <w:t xml:space="preserve">uprawnionymi do porozumiewania się z Wykonawcami są pracownicy </w:t>
      </w:r>
      <w:proofErr w:type="spellStart"/>
      <w:r w:rsidRPr="00E403AE">
        <w:rPr>
          <w:rFonts w:ascii="Tahoma" w:eastAsia="Times New Roman" w:hAnsi="Tahoma" w:cs="Tahoma"/>
          <w:sz w:val="20"/>
          <w:szCs w:val="24"/>
          <w:lang w:eastAsia="zh-CN"/>
        </w:rPr>
        <w:t>WZiZ</w:t>
      </w:r>
      <w:proofErr w:type="spellEnd"/>
      <w:r w:rsidRPr="00E403AE">
        <w:rPr>
          <w:rFonts w:ascii="Tahoma" w:eastAsia="Times New Roman" w:hAnsi="Tahoma" w:cs="Tahoma"/>
          <w:color w:val="000000"/>
          <w:sz w:val="20"/>
          <w:szCs w:val="20"/>
          <w:lang w:eastAsia="zh-CN"/>
        </w:rPr>
        <w:t xml:space="preserve">, </w:t>
      </w:r>
      <w:r w:rsidRPr="00E403AE">
        <w:rPr>
          <w:rFonts w:ascii="Tahoma" w:eastAsia="Times New Roman" w:hAnsi="Tahoma" w:cs="Tahoma"/>
          <w:sz w:val="20"/>
          <w:szCs w:val="24"/>
          <w:lang w:eastAsia="zh-CN"/>
        </w:rPr>
        <w:t xml:space="preserve">tel. </w:t>
      </w:r>
      <w:bookmarkStart w:id="6" w:name="_Hlk5026146"/>
      <w:r w:rsidRPr="00E403AE">
        <w:rPr>
          <w:rFonts w:ascii="Tahoma" w:eastAsia="Times New Roman" w:hAnsi="Tahoma" w:cs="Tahoma"/>
          <w:sz w:val="20"/>
          <w:szCs w:val="24"/>
          <w:lang w:eastAsia="zh-CN"/>
        </w:rPr>
        <w:t xml:space="preserve">91 432 95 86, adres e-mail: </w:t>
      </w:r>
      <w:bookmarkStart w:id="7" w:name="_Hlk5033211"/>
      <w:bookmarkEnd w:id="6"/>
      <w:r w:rsidRPr="00E403AE">
        <w:rPr>
          <w:rFonts w:ascii="Tahoma" w:eastAsia="Times New Roman" w:hAnsi="Tahoma" w:cs="Tahoma"/>
          <w:sz w:val="20"/>
          <w:szCs w:val="24"/>
          <w:lang w:eastAsia="zh-CN"/>
        </w:rPr>
        <w:fldChar w:fldCharType="begin"/>
      </w:r>
      <w:r w:rsidRPr="00E403AE">
        <w:rPr>
          <w:rFonts w:ascii="Tahoma" w:eastAsia="Times New Roman" w:hAnsi="Tahoma" w:cs="Tahoma"/>
          <w:sz w:val="20"/>
          <w:szCs w:val="24"/>
          <w:lang w:eastAsia="zh-CN"/>
        </w:rPr>
        <w:instrText xml:space="preserve"> HYPERLINK "mailto:biuro@spzozmswia.szczecin.pl" </w:instrText>
      </w:r>
      <w:r w:rsidRPr="00E403AE">
        <w:rPr>
          <w:rFonts w:ascii="Tahoma" w:eastAsia="Times New Roman" w:hAnsi="Tahoma" w:cs="Tahoma"/>
          <w:sz w:val="20"/>
          <w:szCs w:val="24"/>
          <w:lang w:eastAsia="zh-CN"/>
        </w:rPr>
      </w:r>
      <w:r w:rsidRPr="00E403AE">
        <w:rPr>
          <w:rFonts w:ascii="Tahoma" w:eastAsia="Times New Roman" w:hAnsi="Tahoma" w:cs="Tahoma"/>
          <w:sz w:val="20"/>
          <w:szCs w:val="24"/>
          <w:lang w:eastAsia="zh-CN"/>
        </w:rPr>
        <w:fldChar w:fldCharType="separate"/>
      </w:r>
      <w:r w:rsidRPr="00E403AE">
        <w:rPr>
          <w:rFonts w:ascii="Tahoma" w:eastAsia="Times New Roman" w:hAnsi="Tahoma" w:cs="Tahoma"/>
          <w:color w:val="0000FF"/>
          <w:sz w:val="20"/>
          <w:szCs w:val="24"/>
          <w:u w:val="single"/>
          <w:lang w:eastAsia="zh-CN"/>
        </w:rPr>
        <w:t>biuro@spzozmswia.szczecin.pl</w:t>
      </w:r>
      <w:bookmarkEnd w:id="7"/>
      <w:r w:rsidRPr="00E403AE">
        <w:rPr>
          <w:rFonts w:ascii="Tahoma" w:eastAsia="Times New Roman" w:hAnsi="Tahoma" w:cs="Tahoma"/>
          <w:sz w:val="20"/>
          <w:szCs w:val="24"/>
          <w:lang w:eastAsia="zh-CN"/>
        </w:rPr>
        <w:fldChar w:fldCharType="end"/>
      </w:r>
      <w:r w:rsidRPr="00E403AE">
        <w:rPr>
          <w:rFonts w:ascii="Tahoma" w:eastAsia="Times New Roman" w:hAnsi="Tahoma" w:cs="Tahoma"/>
          <w:sz w:val="20"/>
          <w:szCs w:val="24"/>
          <w:lang w:eastAsia="zh-CN"/>
        </w:rPr>
        <w:t xml:space="preserve"> . </w:t>
      </w:r>
      <w:r w:rsidRPr="00E403AE">
        <w:rPr>
          <w:rFonts w:ascii="Tahoma" w:eastAsia="Times New Roman" w:hAnsi="Tahoma" w:cs="Tahoma"/>
          <w:b/>
          <w:sz w:val="20"/>
          <w:szCs w:val="24"/>
          <w:lang w:eastAsia="zh-CN"/>
        </w:rPr>
        <w:t xml:space="preserve">Pracownicy </w:t>
      </w:r>
      <w:proofErr w:type="spellStart"/>
      <w:r w:rsidRPr="00E403AE">
        <w:rPr>
          <w:rFonts w:ascii="Tahoma" w:eastAsia="Times New Roman" w:hAnsi="Tahoma" w:cs="Tahoma"/>
          <w:b/>
          <w:sz w:val="20"/>
          <w:szCs w:val="24"/>
          <w:lang w:eastAsia="zh-CN"/>
        </w:rPr>
        <w:t>WZiZ</w:t>
      </w:r>
      <w:proofErr w:type="spellEnd"/>
      <w:r w:rsidRPr="00E403AE">
        <w:rPr>
          <w:rFonts w:ascii="Tahoma" w:eastAsia="Times New Roman" w:hAnsi="Tahoma" w:cs="Tahoma"/>
          <w:b/>
          <w:sz w:val="20"/>
          <w:szCs w:val="24"/>
          <w:lang w:eastAsia="zh-CN"/>
        </w:rPr>
        <w:t xml:space="preserve"> nie udzielają odpowiedzi ustnych na pytania dotyczące treści SWZ</w:t>
      </w:r>
      <w:r w:rsidRPr="00E403AE">
        <w:rPr>
          <w:rFonts w:ascii="Tahoma" w:eastAsia="Times New Roman" w:hAnsi="Tahoma" w:cs="Tahoma"/>
          <w:b/>
          <w:bCs/>
          <w:sz w:val="20"/>
          <w:szCs w:val="24"/>
          <w:lang w:eastAsia="zh-CN"/>
        </w:rPr>
        <w:t>.</w:t>
      </w:r>
      <w:r w:rsidRPr="00E403AE">
        <w:rPr>
          <w:rFonts w:ascii="Tahoma" w:eastAsia="Times New Roman" w:hAnsi="Tahoma" w:cs="Tahoma"/>
          <w:sz w:val="20"/>
          <w:szCs w:val="24"/>
          <w:lang w:eastAsia="zh-CN"/>
        </w:rPr>
        <w:t xml:space="preserve"> W przypadku pytań o charakterze technicznym związanych z funkcjonowaniem Platformy Zakupowej, Zamawiający prosi o kontakt z Centrum Wsparcia Klienta platformazakupowa.pl pod numerem telefonu: 22 101 02 02 lub adresem e-mail: </w:t>
      </w:r>
      <w:hyperlink r:id="rId15" w:history="1">
        <w:r w:rsidRPr="00E403AE">
          <w:rPr>
            <w:rFonts w:ascii="Tahoma" w:eastAsia="Times New Roman" w:hAnsi="Tahoma" w:cs="Tahoma"/>
            <w:color w:val="0000FF"/>
            <w:sz w:val="20"/>
            <w:szCs w:val="24"/>
            <w:u w:val="single"/>
            <w:lang w:eastAsia="zh-CN"/>
          </w:rPr>
          <w:t>cwk@platformazakupowa.pl</w:t>
        </w:r>
      </w:hyperlink>
      <w:r w:rsidRPr="00E403AE">
        <w:rPr>
          <w:rFonts w:ascii="Tahoma" w:eastAsia="Times New Roman" w:hAnsi="Tahoma" w:cs="Tahoma"/>
          <w:sz w:val="20"/>
          <w:szCs w:val="24"/>
          <w:lang w:eastAsia="zh-CN"/>
        </w:rPr>
        <w:t xml:space="preserve"> .</w:t>
      </w:r>
    </w:p>
    <w:p w14:paraId="54B6D5B6" w14:textId="77777777" w:rsidR="00E403AE" w:rsidRPr="00E403AE" w:rsidRDefault="00E403AE" w:rsidP="00E403AE">
      <w:pPr>
        <w:widowControl w:val="0"/>
        <w:suppressAutoHyphens/>
        <w:autoSpaceDN w:val="0"/>
        <w:spacing w:after="0" w:line="276" w:lineRule="auto"/>
        <w:ind w:left="284" w:hanging="284"/>
        <w:jc w:val="both"/>
        <w:textAlignment w:val="baseline"/>
        <w:rPr>
          <w:rFonts w:ascii="Tahoma" w:eastAsia="SimSun" w:hAnsi="Tahoma" w:cs="Tahoma"/>
          <w:kern w:val="3"/>
          <w:sz w:val="20"/>
          <w:szCs w:val="20"/>
          <w:lang w:eastAsia="pl-PL"/>
        </w:rPr>
      </w:pPr>
    </w:p>
    <w:p w14:paraId="053181DC"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b/>
          <w:bCs/>
          <w:kern w:val="3"/>
          <w:sz w:val="20"/>
          <w:szCs w:val="20"/>
          <w:u w:val="single"/>
          <w:lang w:eastAsia="pl-PL"/>
        </w:rPr>
      </w:pPr>
      <w:r w:rsidRPr="00E403AE">
        <w:rPr>
          <w:rFonts w:ascii="Tahoma" w:eastAsia="SimSun" w:hAnsi="Tahoma" w:cs="Tahoma"/>
          <w:b/>
          <w:bCs/>
          <w:kern w:val="3"/>
          <w:sz w:val="20"/>
          <w:szCs w:val="20"/>
          <w:u w:val="single"/>
          <w:lang w:eastAsia="pl-PL"/>
        </w:rPr>
        <w:t>XIV. OPIS SPOSOBU PRZYGOTOWANIA OFERT ORAZ WYMAGANIA FORMALNE DOTYCZĄCE SKŁADANYCH OŚWIADCZEŃ I DOKUMENTÓW</w:t>
      </w:r>
    </w:p>
    <w:p w14:paraId="574F871F"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b/>
          <w:bCs/>
          <w:kern w:val="3"/>
          <w:sz w:val="20"/>
          <w:szCs w:val="20"/>
          <w:u w:val="single"/>
          <w:lang w:eastAsia="pl-PL"/>
        </w:rPr>
      </w:pPr>
    </w:p>
    <w:p w14:paraId="20FFA4ED" w14:textId="77777777" w:rsidR="00E403AE" w:rsidRPr="00E403AE" w:rsidRDefault="00E403AE" w:rsidP="007A267E">
      <w:pPr>
        <w:widowControl w:val="0"/>
        <w:numPr>
          <w:ilvl w:val="0"/>
          <w:numId w:val="43"/>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Times New Roman" w:hAnsi="Tahoma" w:cs="Tahoma"/>
          <w:kern w:val="3"/>
          <w:sz w:val="20"/>
          <w:szCs w:val="20"/>
          <w:lang w:eastAsia="pl-PL"/>
        </w:rPr>
        <w:t>Wykonawca może złożyć tylko jedną ofertę.</w:t>
      </w:r>
    </w:p>
    <w:p w14:paraId="0A66EAD2" w14:textId="77777777" w:rsidR="00E403AE" w:rsidRPr="00E403AE" w:rsidRDefault="00E403AE" w:rsidP="007A267E">
      <w:pPr>
        <w:widowControl w:val="0"/>
        <w:numPr>
          <w:ilvl w:val="0"/>
          <w:numId w:val="43"/>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Times New Roman" w:hAnsi="Tahoma" w:cs="Tahoma"/>
          <w:kern w:val="3"/>
          <w:sz w:val="20"/>
          <w:szCs w:val="20"/>
          <w:lang w:eastAsia="pl-PL"/>
        </w:rPr>
        <w:t>Treść oferty musi odpowiadać treści SWZ.</w:t>
      </w:r>
    </w:p>
    <w:p w14:paraId="294B4226" w14:textId="77777777" w:rsidR="00E403AE" w:rsidRPr="00E403AE" w:rsidRDefault="00E403AE" w:rsidP="007A267E">
      <w:pPr>
        <w:widowControl w:val="0"/>
        <w:numPr>
          <w:ilvl w:val="0"/>
          <w:numId w:val="43"/>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Times New Roman" w:hAnsi="Tahoma" w:cs="Tahoma"/>
          <w:b/>
          <w:kern w:val="3"/>
          <w:sz w:val="20"/>
          <w:szCs w:val="20"/>
          <w:lang w:eastAsia="pl-PL"/>
        </w:rPr>
        <w:t xml:space="preserve">Ofertę </w:t>
      </w:r>
      <w:r w:rsidRPr="00E403AE">
        <w:rPr>
          <w:rFonts w:ascii="Tahoma" w:eastAsia="Verdana" w:hAnsi="Tahoma" w:cs="Tahoma"/>
          <w:sz w:val="20"/>
          <w:szCs w:val="20"/>
          <w:lang w:eastAsia="zh-CN"/>
        </w:rPr>
        <w:t xml:space="preserve">składa się na </w:t>
      </w:r>
      <w:r w:rsidRPr="00E403AE">
        <w:rPr>
          <w:rFonts w:ascii="Tahoma" w:eastAsia="Verdana" w:hAnsi="Tahoma" w:cs="Tahoma"/>
          <w:b/>
          <w:bCs/>
          <w:sz w:val="20"/>
          <w:szCs w:val="20"/>
          <w:lang w:eastAsia="zh-CN"/>
        </w:rPr>
        <w:t>Formularzu ofertowym</w:t>
      </w:r>
      <w:r w:rsidRPr="00E403AE">
        <w:rPr>
          <w:rFonts w:ascii="Tahoma" w:eastAsia="Verdana" w:hAnsi="Tahoma" w:cs="Tahoma"/>
          <w:sz w:val="20"/>
          <w:szCs w:val="20"/>
          <w:lang w:eastAsia="zh-CN"/>
        </w:rPr>
        <w:t xml:space="preserve"> – zgodnie z </w:t>
      </w:r>
      <w:r w:rsidRPr="00104E17">
        <w:rPr>
          <w:rFonts w:ascii="Tahoma" w:eastAsia="Verdana" w:hAnsi="Tahoma" w:cs="Tahoma"/>
          <w:b/>
          <w:bCs/>
          <w:color w:val="0000FF"/>
          <w:sz w:val="20"/>
          <w:szCs w:val="20"/>
          <w:lang w:eastAsia="zh-CN"/>
        </w:rPr>
        <w:t>załącznikiem nr 1 do SWZ</w:t>
      </w:r>
      <w:r w:rsidRPr="00E403AE">
        <w:rPr>
          <w:rFonts w:ascii="Tahoma" w:eastAsia="Verdana" w:hAnsi="Tahoma" w:cs="Tahoma"/>
          <w:sz w:val="20"/>
          <w:szCs w:val="20"/>
          <w:lang w:eastAsia="zh-CN"/>
        </w:rPr>
        <w:t xml:space="preserve"> oraz </w:t>
      </w:r>
      <w:r w:rsidRPr="00E403AE">
        <w:rPr>
          <w:rFonts w:ascii="Tahoma" w:eastAsia="Verdana" w:hAnsi="Tahoma" w:cs="Tahoma"/>
          <w:b/>
          <w:bCs/>
          <w:sz w:val="20"/>
          <w:szCs w:val="20"/>
          <w:lang w:eastAsia="zh-CN"/>
        </w:rPr>
        <w:t>Szczegółowej ofercie cenowej</w:t>
      </w:r>
      <w:r w:rsidRPr="00E403AE">
        <w:rPr>
          <w:rFonts w:ascii="Tahoma" w:eastAsia="Verdana" w:hAnsi="Tahoma" w:cs="Tahoma"/>
          <w:sz w:val="20"/>
          <w:szCs w:val="20"/>
          <w:lang w:eastAsia="zh-CN"/>
        </w:rPr>
        <w:t xml:space="preserve"> – zgodnie z </w:t>
      </w:r>
      <w:r w:rsidRPr="00104E17">
        <w:rPr>
          <w:rFonts w:ascii="Tahoma" w:eastAsia="Verdana" w:hAnsi="Tahoma" w:cs="Tahoma"/>
          <w:b/>
          <w:bCs/>
          <w:color w:val="0000FF"/>
          <w:sz w:val="20"/>
          <w:szCs w:val="20"/>
          <w:lang w:eastAsia="zh-CN"/>
        </w:rPr>
        <w:t>załącznikiem nr 2 do SWZ</w:t>
      </w:r>
      <w:r w:rsidRPr="00E403AE">
        <w:rPr>
          <w:rFonts w:ascii="Tahoma" w:eastAsia="Times New Roman" w:hAnsi="Tahoma" w:cs="Tahoma"/>
          <w:kern w:val="3"/>
          <w:sz w:val="20"/>
          <w:szCs w:val="20"/>
          <w:lang w:eastAsia="pl-PL"/>
        </w:rPr>
        <w:t xml:space="preserve">. </w:t>
      </w:r>
      <w:r w:rsidRPr="00E403AE">
        <w:rPr>
          <w:rFonts w:ascii="Tahoma" w:eastAsia="Times New Roman" w:hAnsi="Tahoma" w:cs="Tahoma"/>
          <w:b/>
          <w:kern w:val="3"/>
          <w:sz w:val="20"/>
          <w:szCs w:val="20"/>
          <w:u w:val="single"/>
          <w:lang w:eastAsia="pl-PL"/>
        </w:rPr>
        <w:t>Wraz z ofertą Wykonawca jest zobowiązany złożyć:</w:t>
      </w:r>
    </w:p>
    <w:p w14:paraId="630280E6" w14:textId="77777777" w:rsidR="003E136A" w:rsidRDefault="003E136A" w:rsidP="00FA0D92">
      <w:pPr>
        <w:widowControl w:val="0"/>
        <w:numPr>
          <w:ilvl w:val="0"/>
          <w:numId w:val="102"/>
        </w:numPr>
        <w:suppressAutoHyphens/>
        <w:autoSpaceDN w:val="0"/>
        <w:spacing w:after="0" w:line="240" w:lineRule="auto"/>
        <w:ind w:left="709" w:right="20" w:hanging="283"/>
        <w:jc w:val="both"/>
        <w:textAlignment w:val="baseline"/>
        <w:rPr>
          <w:rFonts w:ascii="Tahoma" w:eastAsia="SimSun" w:hAnsi="Tahoma" w:cs="Tahoma"/>
          <w:kern w:val="3"/>
          <w:sz w:val="20"/>
          <w:szCs w:val="20"/>
        </w:rPr>
      </w:pPr>
      <w:r>
        <w:rPr>
          <w:rFonts w:ascii="Tahoma" w:hAnsi="Tahoma" w:cs="Tahoma"/>
          <w:b/>
          <w:kern w:val="3"/>
          <w:sz w:val="20"/>
          <w:szCs w:val="20"/>
        </w:rPr>
        <w:t>oświadczenie w formie Jednolitego Europejskiego Dokumentu Zamówienia</w:t>
      </w:r>
      <w:r>
        <w:rPr>
          <w:rFonts w:ascii="Tahoma" w:hAnsi="Tahoma" w:cs="Tahoma"/>
          <w:kern w:val="3"/>
          <w:sz w:val="20"/>
          <w:szCs w:val="20"/>
        </w:rPr>
        <w:t xml:space="preserve"> (ESPD), o którym mowa w Rozdziale X pkt 1 SWZ;</w:t>
      </w:r>
    </w:p>
    <w:p w14:paraId="7217E7A5" w14:textId="77777777" w:rsidR="003E136A" w:rsidRDefault="003E136A" w:rsidP="00FA0D92">
      <w:pPr>
        <w:widowControl w:val="0"/>
        <w:numPr>
          <w:ilvl w:val="0"/>
          <w:numId w:val="102"/>
        </w:numPr>
        <w:suppressAutoHyphens/>
        <w:autoSpaceDN w:val="0"/>
        <w:spacing w:after="0" w:line="240" w:lineRule="auto"/>
        <w:ind w:left="709" w:right="20" w:hanging="283"/>
        <w:jc w:val="both"/>
        <w:textAlignment w:val="baseline"/>
        <w:rPr>
          <w:rFonts w:ascii="Tahoma" w:eastAsia="SimSun" w:hAnsi="Tahoma" w:cs="Tahoma"/>
          <w:kern w:val="3"/>
          <w:sz w:val="20"/>
          <w:szCs w:val="20"/>
        </w:rPr>
      </w:pPr>
      <w:r>
        <w:rPr>
          <w:rFonts w:ascii="Tahoma" w:hAnsi="Tahoma" w:cs="Tahoma"/>
          <w:b/>
          <w:kern w:val="3"/>
          <w:sz w:val="20"/>
          <w:szCs w:val="20"/>
        </w:rPr>
        <w:t xml:space="preserve">oświadczenie </w:t>
      </w:r>
      <w:r>
        <w:rPr>
          <w:rFonts w:ascii="Tahoma" w:eastAsia="SimSun" w:hAnsi="Tahoma" w:cs="Tahoma"/>
          <w:kern w:val="3"/>
          <w:sz w:val="20"/>
          <w:szCs w:val="20"/>
        </w:rPr>
        <w:t xml:space="preserve">składane na podstawie art. 125 ust. 1 ustawy </w:t>
      </w:r>
      <w:proofErr w:type="spellStart"/>
      <w:r>
        <w:rPr>
          <w:rFonts w:ascii="Tahoma" w:eastAsia="SimSun" w:hAnsi="Tahoma" w:cs="Tahoma"/>
          <w:kern w:val="3"/>
          <w:sz w:val="20"/>
          <w:szCs w:val="20"/>
        </w:rPr>
        <w:t>Pzp</w:t>
      </w:r>
      <w:proofErr w:type="spellEnd"/>
      <w:r>
        <w:rPr>
          <w:rFonts w:ascii="Tahoma" w:hAnsi="Tahoma" w:cs="Tahoma"/>
          <w:bCs/>
          <w:kern w:val="3"/>
          <w:sz w:val="20"/>
          <w:szCs w:val="20"/>
        </w:rPr>
        <w:t>,</w:t>
      </w:r>
      <w:r>
        <w:rPr>
          <w:rFonts w:ascii="Tahoma" w:hAnsi="Tahoma" w:cs="Tahoma"/>
          <w:kern w:val="3"/>
          <w:sz w:val="20"/>
          <w:szCs w:val="20"/>
        </w:rPr>
        <w:t xml:space="preserve"> którego wzór stanowi </w:t>
      </w:r>
      <w:r>
        <w:rPr>
          <w:rFonts w:ascii="Tahoma" w:hAnsi="Tahoma" w:cs="Tahoma"/>
          <w:b/>
          <w:color w:val="0000FF"/>
          <w:kern w:val="3"/>
          <w:sz w:val="20"/>
          <w:szCs w:val="20"/>
        </w:rPr>
        <w:t>załącznik nr 9 do SWZ</w:t>
      </w:r>
      <w:r>
        <w:rPr>
          <w:rFonts w:ascii="Tahoma" w:hAnsi="Tahoma" w:cs="Tahoma"/>
          <w:bCs/>
          <w:kern w:val="3"/>
          <w:sz w:val="20"/>
          <w:szCs w:val="20"/>
        </w:rPr>
        <w:t>;</w:t>
      </w:r>
    </w:p>
    <w:p w14:paraId="1A1E9AF5" w14:textId="77777777" w:rsidR="003E136A" w:rsidRDefault="003E136A" w:rsidP="00FA0D92">
      <w:pPr>
        <w:widowControl w:val="0"/>
        <w:numPr>
          <w:ilvl w:val="0"/>
          <w:numId w:val="102"/>
        </w:numPr>
        <w:suppressAutoHyphens/>
        <w:autoSpaceDN w:val="0"/>
        <w:spacing w:after="0" w:line="240" w:lineRule="auto"/>
        <w:ind w:right="20" w:hanging="294"/>
        <w:jc w:val="both"/>
        <w:textAlignment w:val="baseline"/>
        <w:rPr>
          <w:rFonts w:ascii="Tahoma" w:eastAsia="SimSun" w:hAnsi="Tahoma" w:cs="Tahoma"/>
          <w:kern w:val="3"/>
          <w:sz w:val="20"/>
          <w:szCs w:val="20"/>
        </w:rPr>
      </w:pPr>
      <w:r>
        <w:rPr>
          <w:rFonts w:ascii="Tahoma" w:hAnsi="Tahoma" w:cs="Tahoma"/>
          <w:b/>
          <w:kern w:val="3"/>
          <w:sz w:val="20"/>
          <w:szCs w:val="20"/>
        </w:rPr>
        <w:t>zobowiązanie innego podmiotu</w:t>
      </w:r>
      <w:r>
        <w:rPr>
          <w:rFonts w:ascii="Tahoma" w:hAnsi="Tahoma" w:cs="Tahoma"/>
          <w:kern w:val="3"/>
          <w:sz w:val="20"/>
          <w:szCs w:val="20"/>
        </w:rPr>
        <w:t xml:space="preserve"> którego wzór stanowi </w:t>
      </w:r>
      <w:r>
        <w:rPr>
          <w:rFonts w:ascii="Tahoma" w:hAnsi="Tahoma" w:cs="Tahoma"/>
          <w:b/>
          <w:color w:val="0000FF"/>
          <w:kern w:val="3"/>
          <w:sz w:val="20"/>
          <w:szCs w:val="20"/>
        </w:rPr>
        <w:t>załącznik nr 7 do SWZ</w:t>
      </w:r>
      <w:r>
        <w:rPr>
          <w:rFonts w:ascii="Tahoma" w:hAnsi="Tahoma" w:cs="Tahoma"/>
          <w:kern w:val="3"/>
          <w:sz w:val="20"/>
          <w:szCs w:val="20"/>
        </w:rPr>
        <w:t xml:space="preserve"> (jeżeli dotyczy) oraz oświadczenie w formie Jednolitego Europejskiego Dokumentu Zamówienia (ESPD), o których mowa w Rozdziale XI pkt 3 i 7 (jeżeli dotyczy),</w:t>
      </w:r>
    </w:p>
    <w:p w14:paraId="232B5FC7" w14:textId="77777777" w:rsidR="003E136A" w:rsidRDefault="003E136A" w:rsidP="003E136A">
      <w:pPr>
        <w:widowControl w:val="0"/>
        <w:suppressAutoHyphens/>
        <w:autoSpaceDN w:val="0"/>
        <w:spacing w:after="0" w:line="240" w:lineRule="auto"/>
        <w:ind w:left="709" w:right="20"/>
        <w:jc w:val="both"/>
        <w:textAlignment w:val="baseline"/>
        <w:rPr>
          <w:rFonts w:ascii="Tahoma" w:eastAsia="SimSun" w:hAnsi="Tahoma" w:cs="Tahoma"/>
          <w:kern w:val="3"/>
          <w:sz w:val="20"/>
          <w:szCs w:val="20"/>
        </w:rPr>
      </w:pPr>
      <w:r>
        <w:rPr>
          <w:rFonts w:ascii="Tahoma" w:eastAsia="Verdana" w:hAnsi="Tahoma" w:cs="Tahoma"/>
          <w:b/>
          <w:sz w:val="20"/>
          <w:szCs w:val="20"/>
          <w:lang w:eastAsia="zh-CN"/>
        </w:rPr>
        <w:t>UWAGA:</w:t>
      </w:r>
      <w:r>
        <w:rPr>
          <w:rFonts w:ascii="Tahoma" w:eastAsia="Verdana" w:hAnsi="Tahoma" w:cs="Tahoma"/>
          <w:bCs/>
          <w:sz w:val="20"/>
          <w:szCs w:val="20"/>
          <w:lang w:eastAsia="zh-CN"/>
        </w:rPr>
        <w:t xml:space="preserve"> Ww. dokument należy złożyć tylko wtedy, gdy wykonawca polega na zdolnościach lub sytuacji podmiotu udostępniającego zasoby.</w:t>
      </w:r>
      <w:bookmarkStart w:id="8" w:name="_Hlk103165383"/>
    </w:p>
    <w:p w14:paraId="520626AA" w14:textId="77777777" w:rsidR="003E136A" w:rsidRDefault="003E136A" w:rsidP="00FA0D92">
      <w:pPr>
        <w:widowControl w:val="0"/>
        <w:numPr>
          <w:ilvl w:val="0"/>
          <w:numId w:val="102"/>
        </w:numPr>
        <w:suppressAutoHyphens/>
        <w:autoSpaceDN w:val="0"/>
        <w:spacing w:after="0" w:line="240" w:lineRule="auto"/>
        <w:ind w:right="20" w:hanging="294"/>
        <w:jc w:val="both"/>
        <w:textAlignment w:val="baseline"/>
        <w:rPr>
          <w:rFonts w:ascii="Tahoma" w:eastAsia="SimSun" w:hAnsi="Tahoma" w:cs="Tahoma"/>
          <w:kern w:val="3"/>
          <w:sz w:val="20"/>
          <w:szCs w:val="20"/>
        </w:rPr>
      </w:pPr>
      <w:r>
        <w:rPr>
          <w:rFonts w:ascii="Tahoma" w:hAnsi="Tahoma" w:cs="Tahoma"/>
          <w:b/>
          <w:kern w:val="3"/>
          <w:sz w:val="20"/>
          <w:szCs w:val="20"/>
        </w:rPr>
        <w:lastRenderedPageBreak/>
        <w:t xml:space="preserve">oświadczenie </w:t>
      </w:r>
      <w:r>
        <w:rPr>
          <w:rFonts w:ascii="Tahoma" w:eastAsia="SimSun" w:hAnsi="Tahoma" w:cs="Tahoma"/>
          <w:kern w:val="3"/>
          <w:sz w:val="20"/>
          <w:szCs w:val="20"/>
        </w:rPr>
        <w:t xml:space="preserve">składane na podstawie art. 125 ust. 5 ustawy </w:t>
      </w:r>
      <w:proofErr w:type="spellStart"/>
      <w:r>
        <w:rPr>
          <w:rFonts w:ascii="Tahoma" w:eastAsia="SimSun" w:hAnsi="Tahoma" w:cs="Tahoma"/>
          <w:kern w:val="3"/>
          <w:sz w:val="20"/>
          <w:szCs w:val="20"/>
        </w:rPr>
        <w:t>Pzp</w:t>
      </w:r>
      <w:proofErr w:type="spellEnd"/>
      <w:r>
        <w:rPr>
          <w:rFonts w:ascii="Tahoma" w:hAnsi="Tahoma" w:cs="Tahoma"/>
          <w:bCs/>
          <w:kern w:val="3"/>
          <w:sz w:val="20"/>
          <w:szCs w:val="20"/>
        </w:rPr>
        <w:t>,</w:t>
      </w:r>
      <w:r>
        <w:rPr>
          <w:rFonts w:ascii="Tahoma" w:hAnsi="Tahoma" w:cs="Tahoma"/>
          <w:kern w:val="3"/>
          <w:sz w:val="20"/>
          <w:szCs w:val="20"/>
        </w:rPr>
        <w:t xml:space="preserve"> którego wzór stanowi </w:t>
      </w:r>
      <w:r>
        <w:rPr>
          <w:rFonts w:ascii="Tahoma" w:hAnsi="Tahoma" w:cs="Tahoma"/>
          <w:b/>
          <w:color w:val="0000FF"/>
          <w:kern w:val="3"/>
          <w:sz w:val="20"/>
          <w:szCs w:val="20"/>
        </w:rPr>
        <w:t>załącznik nr 10 do SWZ</w:t>
      </w:r>
      <w:r>
        <w:rPr>
          <w:rFonts w:ascii="Tahoma" w:hAnsi="Tahoma" w:cs="Tahoma"/>
          <w:bCs/>
          <w:kern w:val="3"/>
          <w:sz w:val="20"/>
          <w:szCs w:val="20"/>
        </w:rPr>
        <w:t>;</w:t>
      </w:r>
    </w:p>
    <w:p w14:paraId="51062BA3" w14:textId="77777777" w:rsidR="003E136A" w:rsidRDefault="003E136A" w:rsidP="003E136A">
      <w:pPr>
        <w:widowControl w:val="0"/>
        <w:suppressAutoHyphens/>
        <w:autoSpaceDN w:val="0"/>
        <w:spacing w:after="0" w:line="240" w:lineRule="auto"/>
        <w:ind w:left="709" w:right="20"/>
        <w:jc w:val="both"/>
        <w:textAlignment w:val="baseline"/>
        <w:rPr>
          <w:rFonts w:ascii="Tahoma" w:eastAsia="SimSun" w:hAnsi="Tahoma" w:cs="Tahoma"/>
          <w:kern w:val="3"/>
          <w:sz w:val="20"/>
          <w:szCs w:val="20"/>
        </w:rPr>
      </w:pPr>
      <w:r>
        <w:rPr>
          <w:rFonts w:ascii="Tahoma" w:eastAsia="Verdana" w:hAnsi="Tahoma" w:cs="Tahoma"/>
          <w:b/>
          <w:sz w:val="20"/>
          <w:szCs w:val="20"/>
          <w:lang w:eastAsia="zh-CN"/>
        </w:rPr>
        <w:t>UWAGA:</w:t>
      </w:r>
      <w:r>
        <w:rPr>
          <w:rFonts w:ascii="Tahoma" w:eastAsia="Verdana" w:hAnsi="Tahoma" w:cs="Tahoma"/>
          <w:bCs/>
          <w:sz w:val="20"/>
          <w:szCs w:val="20"/>
          <w:lang w:eastAsia="zh-CN"/>
        </w:rPr>
        <w:t xml:space="preserve"> Ww. dokument należy złożyć tylko wtedy, gdy wykonawca polega na zdolnościach lub sytuacji podmiotu udostępniającego zasoby.</w:t>
      </w:r>
      <w:bookmarkEnd w:id="8"/>
    </w:p>
    <w:p w14:paraId="74C4EAEC" w14:textId="77777777" w:rsidR="003E136A" w:rsidRDefault="003E136A" w:rsidP="00FA0D92">
      <w:pPr>
        <w:widowControl w:val="0"/>
        <w:numPr>
          <w:ilvl w:val="0"/>
          <w:numId w:val="102"/>
        </w:numPr>
        <w:suppressAutoHyphens/>
        <w:autoSpaceDN w:val="0"/>
        <w:spacing w:after="0" w:line="240" w:lineRule="auto"/>
        <w:ind w:right="20" w:hanging="294"/>
        <w:jc w:val="both"/>
        <w:textAlignment w:val="baseline"/>
        <w:rPr>
          <w:rFonts w:ascii="Tahoma" w:eastAsia="SimSun" w:hAnsi="Tahoma" w:cs="Tahoma"/>
          <w:kern w:val="3"/>
          <w:sz w:val="20"/>
          <w:szCs w:val="20"/>
        </w:rPr>
      </w:pPr>
      <w:r>
        <w:rPr>
          <w:rFonts w:ascii="Tahoma" w:hAnsi="Tahoma" w:cs="Tahoma"/>
          <w:b/>
          <w:kern w:val="3"/>
          <w:sz w:val="20"/>
          <w:szCs w:val="20"/>
        </w:rPr>
        <w:t>dokumenty, z których wynika prawo do podpisania oferty</w:t>
      </w:r>
      <w:r>
        <w:rPr>
          <w:rFonts w:ascii="Tahoma" w:hAnsi="Tahoma" w:cs="Tahoma"/>
          <w:kern w:val="3"/>
          <w:sz w:val="20"/>
          <w:szCs w:val="20"/>
        </w:rPr>
        <w:t>; odpowiednie pełnomocnictwa (jeżeli dotyczy),</w:t>
      </w:r>
    </w:p>
    <w:p w14:paraId="4175505A" w14:textId="77777777" w:rsidR="003E136A" w:rsidRDefault="003E136A" w:rsidP="00FA0D92">
      <w:pPr>
        <w:widowControl w:val="0"/>
        <w:numPr>
          <w:ilvl w:val="0"/>
          <w:numId w:val="102"/>
        </w:numPr>
        <w:suppressAutoHyphens/>
        <w:autoSpaceDN w:val="0"/>
        <w:spacing w:after="0" w:line="240" w:lineRule="auto"/>
        <w:ind w:right="20" w:hanging="294"/>
        <w:jc w:val="both"/>
        <w:textAlignment w:val="baseline"/>
        <w:rPr>
          <w:rFonts w:ascii="Tahoma" w:eastAsia="SimSun" w:hAnsi="Tahoma" w:cs="Tahoma"/>
          <w:kern w:val="3"/>
          <w:sz w:val="20"/>
          <w:szCs w:val="20"/>
        </w:rPr>
      </w:pPr>
      <w:r>
        <w:rPr>
          <w:rFonts w:ascii="Tahoma" w:eastAsia="SimSun" w:hAnsi="Tahoma" w:cs="Tahoma"/>
          <w:b/>
          <w:kern w:val="3"/>
          <w:sz w:val="20"/>
          <w:szCs w:val="20"/>
        </w:rPr>
        <w:t>oświadczenie Wykonawcy dotyczące produktów</w:t>
      </w:r>
      <w:r>
        <w:rPr>
          <w:rFonts w:ascii="Tahoma" w:eastAsia="SimSun" w:hAnsi="Tahoma" w:cs="Tahoma"/>
          <w:kern w:val="3"/>
          <w:sz w:val="20"/>
          <w:szCs w:val="20"/>
        </w:rPr>
        <w:t xml:space="preserve"> oferowanych w jego ofercie przetargowej </w:t>
      </w:r>
      <w:r>
        <w:rPr>
          <w:rFonts w:ascii="Tahoma" w:eastAsia="SimSun" w:hAnsi="Tahoma" w:cs="Tahoma"/>
          <w:bCs/>
          <w:kern w:val="3"/>
          <w:sz w:val="20"/>
          <w:szCs w:val="20"/>
        </w:rPr>
        <w:t>(</w:t>
      </w:r>
      <w:r>
        <w:rPr>
          <w:rFonts w:ascii="Tahoma" w:eastAsia="SimSun" w:hAnsi="Tahoma" w:cs="Tahoma"/>
          <w:b/>
          <w:color w:val="0000FF"/>
          <w:kern w:val="3"/>
          <w:sz w:val="20"/>
          <w:szCs w:val="20"/>
        </w:rPr>
        <w:t>załącznik nr 6 do SWZ</w:t>
      </w:r>
      <w:r>
        <w:rPr>
          <w:rFonts w:ascii="Tahoma" w:eastAsia="SimSun" w:hAnsi="Tahoma" w:cs="Tahoma"/>
          <w:kern w:val="3"/>
          <w:sz w:val="20"/>
          <w:szCs w:val="20"/>
        </w:rPr>
        <w:t>),</w:t>
      </w:r>
    </w:p>
    <w:p w14:paraId="5CC815B3" w14:textId="77777777" w:rsidR="00E403AE" w:rsidRPr="00097AE4" w:rsidRDefault="00E403AE" w:rsidP="00FA0D92">
      <w:pPr>
        <w:pStyle w:val="Akapitzlist"/>
        <w:widowControl w:val="0"/>
        <w:numPr>
          <w:ilvl w:val="0"/>
          <w:numId w:val="103"/>
        </w:numPr>
        <w:autoSpaceDN w:val="0"/>
        <w:ind w:right="20" w:hanging="294"/>
        <w:jc w:val="both"/>
        <w:textAlignment w:val="baseline"/>
        <w:rPr>
          <w:rFonts w:ascii="Tahoma" w:eastAsia="SimSun" w:hAnsi="Tahoma" w:cs="Tahoma"/>
          <w:kern w:val="3"/>
          <w:sz w:val="20"/>
          <w:lang w:eastAsia="pl-PL"/>
        </w:rPr>
      </w:pPr>
      <w:r w:rsidRPr="00097AE4">
        <w:rPr>
          <w:rFonts w:ascii="Tahoma" w:eastAsia="SimSun" w:hAnsi="Tahoma" w:cs="Tahoma"/>
          <w:b/>
          <w:kern w:val="3"/>
          <w:sz w:val="20"/>
          <w:lang w:eastAsia="pl-PL"/>
        </w:rPr>
        <w:t xml:space="preserve">katalogi lub foldery </w:t>
      </w:r>
      <w:r w:rsidRPr="00097AE4">
        <w:rPr>
          <w:rFonts w:ascii="Tahoma" w:eastAsia="SimSun" w:hAnsi="Tahoma" w:cs="Tahoma"/>
          <w:kern w:val="3"/>
          <w:sz w:val="20"/>
          <w:lang w:eastAsia="pl-PL"/>
        </w:rPr>
        <w:t>zawierające szczegółowy opis oferowanych produktów wraz z podaniem dokładnej charakterystyki potwierdzającej, że zaoferowane produkty spełniają wymagania Zamawiającego zgodnie z opisem przedmiotu zamówienia, a także nazwy producenta, numeru katalogowego, tak aby możliwa była ich identyfikacja. W przypadku, gdy oryginalny katalog (folder) producenta jest napisany w innym języku niż język polski Wykonawca winien dołączyć do swojej oferty tłumaczenie folderu oferowanego produktu.</w:t>
      </w:r>
    </w:p>
    <w:p w14:paraId="02F54EC5" w14:textId="77777777" w:rsidR="00E403AE" w:rsidRPr="00E403AE" w:rsidRDefault="00E403AE" w:rsidP="007A267E">
      <w:pPr>
        <w:widowControl w:val="0"/>
        <w:numPr>
          <w:ilvl w:val="0"/>
          <w:numId w:val="43"/>
        </w:numPr>
        <w:suppressAutoHyphens/>
        <w:autoSpaceDN w:val="0"/>
        <w:spacing w:after="0" w:line="240" w:lineRule="auto"/>
        <w:ind w:left="426" w:right="20" w:hanging="426"/>
        <w:jc w:val="both"/>
        <w:textAlignment w:val="baseline"/>
        <w:rPr>
          <w:rFonts w:ascii="Tahoma" w:eastAsia="Times New Roman" w:hAnsi="Tahoma" w:cs="Tahoma"/>
          <w:b/>
          <w:kern w:val="3"/>
          <w:sz w:val="20"/>
          <w:szCs w:val="20"/>
          <w:lang w:eastAsia="pl-PL"/>
        </w:rPr>
      </w:pPr>
      <w:r w:rsidRPr="00E403AE">
        <w:rPr>
          <w:rFonts w:ascii="Tahoma" w:eastAsia="Times New Roman" w:hAnsi="Tahoma" w:cs="Tahoma"/>
          <w:b/>
          <w:kern w:val="3"/>
          <w:sz w:val="20"/>
          <w:szCs w:val="20"/>
          <w:lang w:eastAsia="pl-PL"/>
        </w:rPr>
        <w:t xml:space="preserve">W przypadku braku złożenia z ofertą przedmiotowych środków dowodowych, o których mowa w </w:t>
      </w:r>
      <w:r w:rsidR="00097AE4">
        <w:rPr>
          <w:rFonts w:ascii="Tahoma" w:eastAsia="Times New Roman" w:hAnsi="Tahoma" w:cs="Tahoma"/>
          <w:b/>
          <w:kern w:val="3"/>
          <w:sz w:val="20"/>
          <w:szCs w:val="20"/>
          <w:lang w:eastAsia="pl-PL"/>
        </w:rPr>
        <w:t xml:space="preserve">pkt 3 </w:t>
      </w:r>
      <w:proofErr w:type="spellStart"/>
      <w:r w:rsidRPr="00E403AE">
        <w:rPr>
          <w:rFonts w:ascii="Tahoma" w:eastAsia="Times New Roman" w:hAnsi="Tahoma" w:cs="Tahoma"/>
          <w:b/>
          <w:kern w:val="3"/>
          <w:sz w:val="20"/>
          <w:szCs w:val="20"/>
          <w:lang w:eastAsia="pl-PL"/>
        </w:rPr>
        <w:t>ppkt</w:t>
      </w:r>
      <w:proofErr w:type="spellEnd"/>
      <w:r w:rsidRPr="00E403AE">
        <w:rPr>
          <w:rFonts w:ascii="Tahoma" w:eastAsia="Times New Roman" w:hAnsi="Tahoma" w:cs="Tahoma"/>
          <w:b/>
          <w:kern w:val="3"/>
          <w:sz w:val="20"/>
          <w:szCs w:val="20"/>
          <w:lang w:eastAsia="pl-PL"/>
        </w:rPr>
        <w:t xml:space="preserve"> </w:t>
      </w:r>
      <w:r w:rsidR="00097AE4">
        <w:rPr>
          <w:rFonts w:ascii="Tahoma" w:eastAsia="Times New Roman" w:hAnsi="Tahoma" w:cs="Tahoma"/>
          <w:b/>
          <w:kern w:val="3"/>
          <w:sz w:val="20"/>
          <w:szCs w:val="20"/>
          <w:lang w:eastAsia="pl-PL"/>
        </w:rPr>
        <w:t>6) i 7)</w:t>
      </w:r>
      <w:r w:rsidRPr="00E403AE">
        <w:rPr>
          <w:rFonts w:ascii="Tahoma" w:eastAsia="Times New Roman" w:hAnsi="Tahoma" w:cs="Tahoma"/>
          <w:b/>
          <w:kern w:val="3"/>
          <w:sz w:val="20"/>
          <w:szCs w:val="20"/>
          <w:lang w:eastAsia="pl-PL"/>
        </w:rPr>
        <w:t xml:space="preserve"> Zamawiający przewiduje możliwości wezwania Wykonawcy do ich złożenia lub uzupełnienia w terminie wyznaczonym przez Zamawiającego. </w:t>
      </w:r>
    </w:p>
    <w:p w14:paraId="17DB8DC5" w14:textId="77777777" w:rsidR="00E403AE" w:rsidRPr="00E403AE" w:rsidRDefault="00E403AE" w:rsidP="007A267E">
      <w:pPr>
        <w:widowControl w:val="0"/>
        <w:numPr>
          <w:ilvl w:val="0"/>
          <w:numId w:val="43"/>
        </w:numPr>
        <w:suppressAutoHyphens/>
        <w:autoSpaceDN w:val="0"/>
        <w:spacing w:after="0" w:line="240" w:lineRule="auto"/>
        <w:ind w:left="426" w:right="20" w:hanging="426"/>
        <w:jc w:val="both"/>
        <w:textAlignment w:val="baseline"/>
        <w:rPr>
          <w:rFonts w:ascii="Tahoma" w:eastAsia="Times New Roman" w:hAnsi="Tahoma" w:cs="Tahoma"/>
          <w:b/>
          <w:kern w:val="3"/>
          <w:sz w:val="20"/>
          <w:szCs w:val="20"/>
          <w:lang w:eastAsia="pl-PL"/>
        </w:rPr>
      </w:pPr>
      <w:r w:rsidRPr="00E403AE">
        <w:rPr>
          <w:rFonts w:ascii="Tahoma" w:eastAsia="Verdana" w:hAnsi="Tahoma" w:cs="Tahoma"/>
          <w:sz w:val="20"/>
          <w:szCs w:val="20"/>
          <w:lang w:eastAsia="zh-CN"/>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14:paraId="5CDA8CDE" w14:textId="77777777" w:rsidR="00E403AE" w:rsidRPr="00E403AE" w:rsidRDefault="00E403AE" w:rsidP="007A267E">
      <w:pPr>
        <w:widowControl w:val="0"/>
        <w:numPr>
          <w:ilvl w:val="0"/>
          <w:numId w:val="43"/>
        </w:numPr>
        <w:suppressAutoHyphens/>
        <w:autoSpaceDN w:val="0"/>
        <w:spacing w:after="0" w:line="240" w:lineRule="auto"/>
        <w:ind w:left="426" w:right="20" w:hanging="426"/>
        <w:jc w:val="both"/>
        <w:textAlignment w:val="baseline"/>
        <w:rPr>
          <w:rFonts w:ascii="Tahoma" w:eastAsia="Times New Roman" w:hAnsi="Tahoma" w:cs="Tahoma"/>
          <w:b/>
          <w:kern w:val="3"/>
          <w:sz w:val="20"/>
          <w:szCs w:val="20"/>
          <w:lang w:eastAsia="pl-PL"/>
        </w:rPr>
      </w:pPr>
      <w:r w:rsidRPr="00E403AE">
        <w:rPr>
          <w:rFonts w:ascii="Tahoma" w:eastAsia="Verdana" w:hAnsi="Tahoma" w:cs="Tahoma"/>
          <w:sz w:val="20"/>
          <w:szCs w:val="20"/>
          <w:lang w:eastAsia="zh-CN"/>
        </w:rPr>
        <w:t>Oferta oraz pozostałe oświadczenia i dokumenty, dla których Zamawiający określił wzory w formie formularzy zamieszczonych w załącznikach do SWZ, powinny być sporządzone zgodnie z tymi wzorami, co do treści oraz opisu kolumn i wierszy.</w:t>
      </w:r>
    </w:p>
    <w:p w14:paraId="475B0A5F" w14:textId="77777777" w:rsidR="00E403AE" w:rsidRPr="00E403AE" w:rsidRDefault="00E403AE" w:rsidP="007A267E">
      <w:pPr>
        <w:widowControl w:val="0"/>
        <w:numPr>
          <w:ilvl w:val="0"/>
          <w:numId w:val="43"/>
        </w:numPr>
        <w:suppressAutoHyphens/>
        <w:autoSpaceDN w:val="0"/>
        <w:spacing w:after="0" w:line="240" w:lineRule="auto"/>
        <w:ind w:left="426" w:right="20" w:hanging="426"/>
        <w:jc w:val="both"/>
        <w:textAlignment w:val="baseline"/>
        <w:rPr>
          <w:rFonts w:ascii="Tahoma" w:eastAsia="Times New Roman" w:hAnsi="Tahoma" w:cs="Tahoma"/>
          <w:b/>
          <w:kern w:val="3"/>
          <w:sz w:val="20"/>
          <w:szCs w:val="20"/>
          <w:lang w:eastAsia="pl-PL"/>
        </w:rPr>
      </w:pPr>
      <w:r w:rsidRPr="00E403AE">
        <w:rPr>
          <w:rFonts w:ascii="Tahoma" w:eastAsia="Verdana" w:hAnsi="Tahoma" w:cs="Tahoma"/>
          <w:sz w:val="20"/>
          <w:szCs w:val="20"/>
          <w:lang w:eastAsia="zh-CN"/>
        </w:rPr>
        <w:t>Oferta powinna być sporządzona w języku polskim. Każdy dokument składający się na ofertę powinien być czytelny.</w:t>
      </w:r>
    </w:p>
    <w:p w14:paraId="5A185C44" w14:textId="7B80ABB0" w:rsidR="003E136A" w:rsidRDefault="003E136A" w:rsidP="003E136A">
      <w:pPr>
        <w:widowControl w:val="0"/>
        <w:numPr>
          <w:ilvl w:val="0"/>
          <w:numId w:val="43"/>
        </w:numPr>
        <w:tabs>
          <w:tab w:val="clear" w:pos="720"/>
        </w:tabs>
        <w:suppressAutoHyphens/>
        <w:autoSpaceDN w:val="0"/>
        <w:spacing w:after="0" w:line="240" w:lineRule="auto"/>
        <w:ind w:left="426" w:right="20" w:hanging="426"/>
        <w:jc w:val="both"/>
        <w:textAlignment w:val="baseline"/>
        <w:rPr>
          <w:rFonts w:ascii="Tahoma" w:eastAsia="Verdana" w:hAnsi="Tahoma" w:cs="Tahoma"/>
          <w:b/>
          <w:bCs/>
          <w:sz w:val="20"/>
          <w:szCs w:val="20"/>
          <w:u w:val="single"/>
          <w:lang w:eastAsia="zh-CN"/>
        </w:rPr>
      </w:pPr>
      <w:r>
        <w:rPr>
          <w:rFonts w:ascii="Tahoma" w:eastAsia="Verdana" w:hAnsi="Tahoma" w:cs="Tahoma"/>
          <w:b/>
          <w:bCs/>
          <w:sz w:val="20"/>
          <w:szCs w:val="20"/>
          <w:u w:val="single"/>
          <w:lang w:eastAsia="zh-CN"/>
        </w:rPr>
        <w:t>Ofertę, w tym Jednolity Europejski Dokument Zamówienia (ESPD) oraz oświadczenia, których wzory stanowią załączniki nr 9 i 10 do SWZ, sporządza się, pod rygorem nieważności, w formie elektronicznej (podpisanej kwalifikowanym podpisem elektronicznym).</w:t>
      </w:r>
    </w:p>
    <w:p w14:paraId="2DC432D7" w14:textId="77777777" w:rsidR="00E403AE" w:rsidRPr="00E403AE" w:rsidRDefault="00E403AE" w:rsidP="007A267E">
      <w:pPr>
        <w:widowControl w:val="0"/>
        <w:numPr>
          <w:ilvl w:val="0"/>
          <w:numId w:val="43"/>
        </w:numPr>
        <w:suppressAutoHyphens/>
        <w:autoSpaceDN w:val="0"/>
        <w:spacing w:after="0" w:line="240" w:lineRule="auto"/>
        <w:ind w:left="426" w:right="20" w:hanging="426"/>
        <w:jc w:val="both"/>
        <w:textAlignment w:val="baseline"/>
        <w:rPr>
          <w:rFonts w:ascii="Tahoma" w:eastAsia="Times New Roman" w:hAnsi="Tahoma" w:cs="Tahoma"/>
          <w:b/>
          <w:kern w:val="3"/>
          <w:sz w:val="20"/>
          <w:szCs w:val="20"/>
          <w:lang w:eastAsia="pl-PL"/>
        </w:rPr>
      </w:pPr>
      <w:r w:rsidRPr="00E403AE">
        <w:rPr>
          <w:rFonts w:ascii="Tahoma" w:eastAsia="Verdana" w:hAnsi="Tahoma" w:cs="Tahoma"/>
          <w:sz w:val="20"/>
          <w:szCs w:val="20"/>
          <w:lang w:eastAsia="zh-CN"/>
        </w:rPr>
        <w:t>Podmiotowe środki dowodowe oraz inne dokumenty lub oświadczenia, o których mowa w rozporządzeniu Ministra Rozwoju, Pracy i Technologii z dnia 23 grudnia 2020 r. w sprawie podmiotowych środków dowodowych oraz innych dokumentów lub oświadczeń, jakich może żądać zamawiający od Wykonawcy i wymagane zapisami SWZ składa się w formie elektronicznej (tj. przy użyciu kwalifikowanego podpisu elektronicznego).</w:t>
      </w:r>
    </w:p>
    <w:p w14:paraId="5ADF3307" w14:textId="77777777" w:rsidR="00E403AE" w:rsidRPr="00E403AE" w:rsidRDefault="00E403AE" w:rsidP="007A267E">
      <w:pPr>
        <w:widowControl w:val="0"/>
        <w:numPr>
          <w:ilvl w:val="0"/>
          <w:numId w:val="43"/>
        </w:numPr>
        <w:suppressAutoHyphens/>
        <w:autoSpaceDN w:val="0"/>
        <w:spacing w:after="0" w:line="240" w:lineRule="auto"/>
        <w:ind w:left="426" w:right="20" w:hanging="426"/>
        <w:jc w:val="both"/>
        <w:textAlignment w:val="baseline"/>
        <w:rPr>
          <w:rFonts w:ascii="Tahoma" w:eastAsia="Times New Roman" w:hAnsi="Tahoma" w:cs="Tahoma"/>
          <w:b/>
          <w:kern w:val="3"/>
          <w:sz w:val="20"/>
          <w:szCs w:val="20"/>
          <w:lang w:eastAsia="pl-PL"/>
        </w:rPr>
      </w:pPr>
      <w:r w:rsidRPr="00E403AE">
        <w:rPr>
          <w:rFonts w:ascii="Tahoma" w:eastAsia="Verdana" w:hAnsi="Tahoma" w:cs="Tahoma"/>
          <w:sz w:val="20"/>
          <w:szCs w:val="20"/>
          <w:lang w:eastAsia="zh-CN"/>
        </w:rPr>
        <w:t xml:space="preserve">W przypadku gdy podmiotowe środki dowodowe, przedmiotowe środki dowodowe, inne dokumenty, w tym dokumenty, o których mowa w art. 94 ust. 2 ustawy </w:t>
      </w:r>
      <w:proofErr w:type="spellStart"/>
      <w:r w:rsidRPr="00E403AE">
        <w:rPr>
          <w:rFonts w:ascii="Tahoma" w:eastAsia="Verdana" w:hAnsi="Tahoma" w:cs="Tahoma"/>
          <w:sz w:val="20"/>
          <w:szCs w:val="20"/>
          <w:lang w:eastAsia="zh-CN"/>
        </w:rPr>
        <w:t>Pzp</w:t>
      </w:r>
      <w:proofErr w:type="spellEnd"/>
      <w:r w:rsidRPr="00E403AE">
        <w:rPr>
          <w:rFonts w:ascii="Tahoma" w:eastAsia="Verdana" w:hAnsi="Tahoma" w:cs="Tahoma"/>
          <w:sz w:val="20"/>
          <w:szCs w:val="20"/>
          <w:lang w:eastAsia="zh-CN"/>
        </w:rPr>
        <w:t>, lub dokumenty potwierdzające umocowanie do reprezentowania, zostały wystawione przez upoważnione podmioty jako dokument w postaci papierowej, przekazuje się cyfrowe odwzorowanie tego dokumentu opatrzone kwalifikowanym podpisem elektronicznym (czyli opatrzone podpisem kwalifikowanym) poświadczające zgodność cyfrowego odwzorowania z dokumentem w postaci papierowej.</w:t>
      </w:r>
    </w:p>
    <w:p w14:paraId="3FB573FA" w14:textId="77777777" w:rsidR="00E403AE" w:rsidRPr="00E403AE" w:rsidRDefault="00E403AE" w:rsidP="007A267E">
      <w:pPr>
        <w:widowControl w:val="0"/>
        <w:numPr>
          <w:ilvl w:val="0"/>
          <w:numId w:val="43"/>
        </w:numPr>
        <w:suppressAutoHyphens/>
        <w:autoSpaceDN w:val="0"/>
        <w:spacing w:after="0" w:line="240" w:lineRule="auto"/>
        <w:ind w:left="426" w:right="20" w:hanging="426"/>
        <w:jc w:val="both"/>
        <w:textAlignment w:val="baseline"/>
        <w:rPr>
          <w:rFonts w:ascii="Tahoma" w:eastAsia="Times New Roman" w:hAnsi="Tahoma" w:cs="Tahoma"/>
          <w:b/>
          <w:kern w:val="3"/>
          <w:sz w:val="20"/>
          <w:szCs w:val="20"/>
          <w:lang w:eastAsia="pl-PL"/>
        </w:rPr>
      </w:pPr>
      <w:r w:rsidRPr="00E403AE">
        <w:rPr>
          <w:rFonts w:ascii="Tahoma" w:eastAsia="Verdana" w:hAnsi="Tahoma" w:cs="Tahoma"/>
          <w:sz w:val="20"/>
          <w:szCs w:val="20"/>
          <w:lang w:eastAsia="zh-CN"/>
        </w:rPr>
        <w:t>Poświadczenia zgodności cyfrowego odwzorowania z dokumentem w postaci papierowej, dokonuje w przypadku:</w:t>
      </w:r>
    </w:p>
    <w:p w14:paraId="2F2F0EE5" w14:textId="77777777" w:rsidR="00097AE4" w:rsidRDefault="00E403AE" w:rsidP="00FA0D92">
      <w:pPr>
        <w:pStyle w:val="Akapitzlist"/>
        <w:numPr>
          <w:ilvl w:val="0"/>
          <w:numId w:val="78"/>
        </w:numPr>
        <w:ind w:left="709" w:right="23" w:hanging="283"/>
        <w:jc w:val="both"/>
        <w:rPr>
          <w:rFonts w:ascii="Tahoma" w:eastAsia="Verdana" w:hAnsi="Tahoma" w:cs="Tahoma"/>
          <w:sz w:val="20"/>
        </w:rPr>
      </w:pPr>
      <w:r w:rsidRPr="00097AE4">
        <w:rPr>
          <w:rFonts w:ascii="Tahoma" w:eastAsia="Verdana" w:hAnsi="Tahoma" w:cs="Tahoma"/>
          <w:sz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3B5B2F33" w14:textId="77777777" w:rsidR="00097AE4" w:rsidRDefault="00E403AE" w:rsidP="00FA0D92">
      <w:pPr>
        <w:pStyle w:val="Akapitzlist"/>
        <w:numPr>
          <w:ilvl w:val="0"/>
          <w:numId w:val="78"/>
        </w:numPr>
        <w:ind w:left="709" w:right="23" w:hanging="283"/>
        <w:jc w:val="both"/>
        <w:rPr>
          <w:rFonts w:ascii="Tahoma" w:eastAsia="Verdana" w:hAnsi="Tahoma" w:cs="Tahoma"/>
          <w:sz w:val="20"/>
        </w:rPr>
      </w:pPr>
      <w:r w:rsidRPr="00097AE4">
        <w:rPr>
          <w:rFonts w:ascii="Tahoma" w:eastAsia="Verdana" w:hAnsi="Tahoma" w:cs="Tahoma"/>
          <w:sz w:val="20"/>
        </w:rPr>
        <w:t>przedmiotowych środków dowodowych – odpowiednio Wykonawca lub Wykonawca wspólnie ubiegający się o udzielenie zamówienia,</w:t>
      </w:r>
    </w:p>
    <w:p w14:paraId="342E805C" w14:textId="77777777" w:rsidR="00E403AE" w:rsidRPr="00097AE4" w:rsidRDefault="00E403AE" w:rsidP="00FA0D92">
      <w:pPr>
        <w:pStyle w:val="Akapitzlist"/>
        <w:numPr>
          <w:ilvl w:val="0"/>
          <w:numId w:val="78"/>
        </w:numPr>
        <w:ind w:left="709" w:right="23" w:hanging="283"/>
        <w:jc w:val="both"/>
        <w:rPr>
          <w:rFonts w:ascii="Tahoma" w:eastAsia="Verdana" w:hAnsi="Tahoma" w:cs="Tahoma"/>
          <w:sz w:val="20"/>
        </w:rPr>
      </w:pPr>
      <w:r w:rsidRPr="00097AE4">
        <w:rPr>
          <w:rFonts w:ascii="Tahoma" w:eastAsia="Verdana" w:hAnsi="Tahoma" w:cs="Tahoma"/>
          <w:sz w:val="20"/>
        </w:rPr>
        <w:t xml:space="preserve">innych dokumentów, w tym dokumentów, o których mowa w art. 94 ust. 2 ustawy </w:t>
      </w:r>
      <w:proofErr w:type="spellStart"/>
      <w:r w:rsidRPr="00097AE4">
        <w:rPr>
          <w:rFonts w:ascii="Tahoma" w:eastAsia="Verdana" w:hAnsi="Tahoma" w:cs="Tahoma"/>
          <w:sz w:val="20"/>
        </w:rPr>
        <w:t>Pzp</w:t>
      </w:r>
      <w:proofErr w:type="spellEnd"/>
      <w:r w:rsidRPr="00097AE4">
        <w:rPr>
          <w:rFonts w:ascii="Tahoma" w:eastAsia="Verdana" w:hAnsi="Tahoma" w:cs="Tahoma"/>
          <w:sz w:val="20"/>
        </w:rPr>
        <w:t xml:space="preserve"> – odpowiednio Wykonawca lub Wykonawca wspólnie ubiegający się o udzielenie zamówienia, w zakresie dokumentów, które każdego z nich dotyczą.</w:t>
      </w:r>
    </w:p>
    <w:p w14:paraId="76FF122D" w14:textId="77777777" w:rsidR="00E403AE" w:rsidRPr="00E403AE" w:rsidRDefault="00E403AE" w:rsidP="00F73CD4">
      <w:pPr>
        <w:numPr>
          <w:ilvl w:val="0"/>
          <w:numId w:val="43"/>
        </w:numPr>
        <w:tabs>
          <w:tab w:val="clear" w:pos="720"/>
          <w:tab w:val="num" w:pos="426"/>
        </w:tabs>
        <w:suppressAutoHyphens/>
        <w:spacing w:after="0" w:line="240" w:lineRule="auto"/>
        <w:ind w:left="426" w:right="23" w:hanging="426"/>
        <w:jc w:val="both"/>
        <w:rPr>
          <w:rFonts w:ascii="Tahoma" w:eastAsia="Verdana" w:hAnsi="Tahoma" w:cs="Tahoma"/>
          <w:sz w:val="20"/>
          <w:szCs w:val="20"/>
          <w:lang w:eastAsia="zh-CN"/>
        </w:rPr>
      </w:pPr>
      <w:r w:rsidRPr="00E403AE">
        <w:rPr>
          <w:rFonts w:ascii="Tahoma" w:eastAsia="Verdana" w:hAnsi="Tahoma" w:cs="Tahoma"/>
          <w:sz w:val="20"/>
          <w:szCs w:val="20"/>
          <w:lang w:eastAsia="zh-CN"/>
        </w:rPr>
        <w:t xml:space="preserve">Poświadczenia zgodności cyfrowego odwzorowania z dokumentem w postaci papierowej, o którym mowa w pkt 10 powyżej, może dokonać również notariusz. </w:t>
      </w:r>
    </w:p>
    <w:p w14:paraId="32693080" w14:textId="77777777" w:rsidR="00E403AE" w:rsidRPr="00E403AE" w:rsidRDefault="00E403AE" w:rsidP="007A267E">
      <w:pPr>
        <w:numPr>
          <w:ilvl w:val="0"/>
          <w:numId w:val="43"/>
        </w:numPr>
        <w:suppressAutoHyphens/>
        <w:spacing w:after="0" w:line="240" w:lineRule="auto"/>
        <w:ind w:left="426" w:right="23" w:hanging="440"/>
        <w:jc w:val="both"/>
        <w:rPr>
          <w:rFonts w:ascii="Tahoma" w:eastAsia="Verdana" w:hAnsi="Tahoma" w:cs="Tahoma"/>
          <w:sz w:val="20"/>
          <w:szCs w:val="20"/>
          <w:lang w:eastAsia="zh-CN"/>
        </w:rPr>
      </w:pPr>
      <w:r w:rsidRPr="00E403AE">
        <w:rPr>
          <w:rFonts w:ascii="Tahoma" w:eastAsia="Times New Roman" w:hAnsi="Tahoma" w:cs="Tahoma"/>
          <w:sz w:val="20"/>
          <w:szCs w:val="20"/>
          <w:lang w:eastAsia="zh-CN"/>
        </w:rPr>
        <w:t xml:space="preserve">W zakresie nieuregulowanym ustawą </w:t>
      </w:r>
      <w:proofErr w:type="spellStart"/>
      <w:r w:rsidRPr="00E403AE">
        <w:rPr>
          <w:rFonts w:ascii="Tahoma" w:eastAsia="Times New Roman" w:hAnsi="Tahoma" w:cs="Tahoma"/>
          <w:sz w:val="20"/>
          <w:szCs w:val="20"/>
          <w:lang w:eastAsia="zh-CN"/>
        </w:rPr>
        <w:t>Pzp</w:t>
      </w:r>
      <w:proofErr w:type="spellEnd"/>
      <w:r w:rsidRPr="00E403AE">
        <w:rPr>
          <w:rFonts w:ascii="Tahoma" w:eastAsia="Times New Roman" w:hAnsi="Tahoma" w:cs="Tahoma"/>
          <w:sz w:val="20"/>
          <w:szCs w:val="20"/>
          <w:lang w:eastAsia="zh-CN"/>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E403AE">
        <w:rPr>
          <w:rFonts w:ascii="Tahoma" w:eastAsia="Times New Roman" w:hAnsi="Tahoma" w:cs="Tahoma"/>
          <w:caps/>
          <w:sz w:val="20"/>
          <w:szCs w:val="20"/>
          <w:lang w:eastAsia="zh-CN"/>
        </w:rPr>
        <w:t xml:space="preserve">30 </w:t>
      </w:r>
      <w:r w:rsidRPr="00E403AE">
        <w:rPr>
          <w:rFonts w:ascii="Tahoma" w:eastAsia="Times New Roman" w:hAnsi="Tahoma" w:cs="Tahoma"/>
          <w:sz w:val="20"/>
          <w:szCs w:val="20"/>
          <w:lang w:eastAsia="zh-CN"/>
        </w:rPr>
        <w:t xml:space="preserve">grudnia 2020 r. w sprawie sposobu sporządzania i przekazywania informacji oraz </w:t>
      </w:r>
      <w:r w:rsidRPr="00E403AE">
        <w:rPr>
          <w:rFonts w:ascii="Tahoma" w:eastAsia="Times New Roman" w:hAnsi="Tahoma" w:cs="Tahoma"/>
          <w:sz w:val="20"/>
          <w:szCs w:val="20"/>
          <w:lang w:eastAsia="zh-CN"/>
        </w:rPr>
        <w:lastRenderedPageBreak/>
        <w:t>wymagań technicznych dla dokumentów elektronicznych oraz środków komunikacji elektronicznej w postępowaniu o udzielenie zamówienia publicznego lub konkursie.</w:t>
      </w:r>
    </w:p>
    <w:p w14:paraId="08766490" w14:textId="77777777" w:rsidR="00E403AE" w:rsidRPr="00E403AE" w:rsidRDefault="00E403AE" w:rsidP="007A267E">
      <w:pPr>
        <w:numPr>
          <w:ilvl w:val="0"/>
          <w:numId w:val="43"/>
        </w:numPr>
        <w:suppressAutoHyphens/>
        <w:spacing w:after="0" w:line="240" w:lineRule="auto"/>
        <w:ind w:left="426" w:right="23" w:hanging="440"/>
        <w:jc w:val="both"/>
        <w:rPr>
          <w:rFonts w:ascii="Tahoma" w:eastAsia="Verdana" w:hAnsi="Tahoma" w:cs="Tahoma"/>
          <w:sz w:val="20"/>
          <w:szCs w:val="20"/>
          <w:lang w:eastAsia="zh-CN"/>
        </w:rPr>
      </w:pPr>
      <w:r w:rsidRPr="00E403AE">
        <w:rPr>
          <w:rFonts w:ascii="Tahoma" w:eastAsia="Times New Roman" w:hAnsi="Tahoma" w:cs="Tahoma"/>
          <w:color w:val="000000"/>
          <w:sz w:val="20"/>
          <w:szCs w:val="20"/>
          <w:lang w:eastAsia="zh-CN"/>
        </w:rPr>
        <w:t xml:space="preserve">W procesie składania oferty, </w:t>
      </w:r>
      <w:r w:rsidRPr="00E403AE">
        <w:rPr>
          <w:rFonts w:ascii="Tahoma" w:eastAsia="Verdana" w:hAnsi="Tahoma" w:cs="Tahoma"/>
          <w:sz w:val="20"/>
          <w:szCs w:val="20"/>
          <w:lang w:eastAsia="zh-CN"/>
        </w:rPr>
        <w:t>oświadczeń i dokumentów</w:t>
      </w:r>
      <w:r w:rsidRPr="00E403AE">
        <w:rPr>
          <w:rFonts w:ascii="Tahoma" w:eastAsia="Times New Roman" w:hAnsi="Tahoma" w:cs="Tahoma"/>
          <w:color w:val="000000"/>
          <w:sz w:val="20"/>
          <w:szCs w:val="20"/>
          <w:lang w:eastAsia="zh-CN"/>
        </w:rPr>
        <w:t xml:space="preserve"> na Platformie Zakupowej, </w:t>
      </w:r>
      <w:r w:rsidRPr="00E403AE">
        <w:rPr>
          <w:rFonts w:ascii="Tahoma" w:eastAsia="Times New Roman" w:hAnsi="Tahoma" w:cs="Tahoma"/>
          <w:b/>
          <w:bCs/>
          <w:color w:val="000000"/>
          <w:sz w:val="20"/>
          <w:szCs w:val="20"/>
          <w:lang w:eastAsia="zh-CN"/>
        </w:rPr>
        <w:t>kwalifikowany podpis elektroniczny</w:t>
      </w:r>
      <w:r w:rsidRPr="00E403AE">
        <w:rPr>
          <w:rFonts w:ascii="Tahoma" w:eastAsia="Times New Roman" w:hAnsi="Tahoma" w:cs="Tahoma"/>
          <w:color w:val="000000"/>
          <w:sz w:val="20"/>
          <w:szCs w:val="20"/>
          <w:lang w:eastAsia="zh-CN"/>
        </w:rPr>
        <w:t xml:space="preserve"> Wykonawca składa bezpośrednio na dokumencie, który następnie przesyła do systemu.</w:t>
      </w:r>
    </w:p>
    <w:p w14:paraId="40FC956B" w14:textId="77777777" w:rsidR="00E403AE" w:rsidRPr="00E403AE" w:rsidRDefault="00E403AE" w:rsidP="007A267E">
      <w:pPr>
        <w:numPr>
          <w:ilvl w:val="0"/>
          <w:numId w:val="43"/>
        </w:numPr>
        <w:suppressAutoHyphens/>
        <w:spacing w:after="0" w:line="240" w:lineRule="auto"/>
        <w:ind w:left="426" w:right="23" w:hanging="440"/>
        <w:jc w:val="both"/>
        <w:rPr>
          <w:rFonts w:ascii="Tahoma" w:eastAsia="Verdana" w:hAnsi="Tahoma" w:cs="Tahoma"/>
          <w:sz w:val="20"/>
          <w:szCs w:val="20"/>
          <w:lang w:eastAsia="zh-CN"/>
        </w:rPr>
      </w:pPr>
      <w:r w:rsidRPr="00E403AE">
        <w:rPr>
          <w:rFonts w:ascii="Tahoma" w:eastAsia="Times New Roman" w:hAnsi="Tahoma" w:cs="Tahoma"/>
          <w:color w:val="000000"/>
          <w:sz w:val="20"/>
          <w:szCs w:val="20"/>
          <w:lang w:eastAsia="zh-CN"/>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r w:rsidRPr="00E403AE">
        <w:rPr>
          <w:rFonts w:ascii="Tahoma" w:eastAsia="Times New Roman" w:hAnsi="Tahoma" w:cs="Tahoma"/>
          <w:b/>
          <w:bCs/>
          <w:color w:val="000000"/>
          <w:sz w:val="20"/>
          <w:szCs w:val="20"/>
          <w:lang w:eastAsia="zh-CN"/>
        </w:rPr>
        <w:t xml:space="preserve"> </w:t>
      </w:r>
      <w:r w:rsidRPr="00E403AE">
        <w:rPr>
          <w:rFonts w:ascii="Tahoma" w:eastAsia="Times New Roman" w:hAnsi="Tahoma" w:cs="Tahoma"/>
          <w:color w:val="000000"/>
          <w:sz w:val="20"/>
          <w:szCs w:val="20"/>
          <w:lang w:eastAsia="zh-CN"/>
        </w:rPr>
        <w:t xml:space="preserve">Poprzez oryginał należy rozumieć dokument podpisany </w:t>
      </w:r>
      <w:r w:rsidRPr="00E403AE">
        <w:rPr>
          <w:rFonts w:ascii="Tahoma" w:eastAsia="Times New Roman" w:hAnsi="Tahoma" w:cs="Tahoma"/>
          <w:b/>
          <w:bCs/>
          <w:color w:val="000000"/>
          <w:sz w:val="20"/>
          <w:szCs w:val="20"/>
          <w:lang w:eastAsia="zh-CN"/>
        </w:rPr>
        <w:t>kwalifikowanym podpisem elektronicznym</w:t>
      </w:r>
      <w:r w:rsidRPr="00E403AE">
        <w:rPr>
          <w:rFonts w:ascii="Tahoma" w:eastAsia="Times New Roman" w:hAnsi="Tahoma" w:cs="Tahoma"/>
          <w:color w:val="000000"/>
          <w:sz w:val="20"/>
          <w:szCs w:val="20"/>
          <w:lang w:eastAsia="zh-CN"/>
        </w:rPr>
        <w:t xml:space="preserve"> przez osobę/osoby upoważnioną/upoważnione. Poświadczenie za zgodność z oryginałem następuje w formie elektronicznej podpisane kwalifikowanym podpisem elektronicznym przez osobę/osoby upoważnioną/upoważnione. </w:t>
      </w:r>
    </w:p>
    <w:p w14:paraId="34FD110C" w14:textId="77777777" w:rsidR="00E403AE" w:rsidRPr="00E403AE" w:rsidRDefault="00E403AE" w:rsidP="007A267E">
      <w:pPr>
        <w:numPr>
          <w:ilvl w:val="0"/>
          <w:numId w:val="43"/>
        </w:numPr>
        <w:suppressAutoHyphens/>
        <w:spacing w:after="0" w:line="240" w:lineRule="auto"/>
        <w:ind w:left="426" w:right="23" w:hanging="440"/>
        <w:jc w:val="both"/>
        <w:rPr>
          <w:rFonts w:ascii="Tahoma" w:eastAsia="Verdana" w:hAnsi="Tahoma" w:cs="Tahoma"/>
          <w:sz w:val="20"/>
          <w:szCs w:val="20"/>
          <w:lang w:eastAsia="zh-CN"/>
        </w:rPr>
      </w:pPr>
      <w:r w:rsidRPr="00E403AE">
        <w:rPr>
          <w:rFonts w:ascii="Tahoma" w:eastAsia="Times New Roman" w:hAnsi="Tahoma" w:cs="Tahoma"/>
          <w:sz w:val="20"/>
          <w:szCs w:val="20"/>
          <w:lang w:eastAsia="zh-CN"/>
        </w:rPr>
        <w:t>Oferta powinna być:</w:t>
      </w:r>
    </w:p>
    <w:p w14:paraId="6B83D7C4" w14:textId="77777777" w:rsidR="00097AE4" w:rsidRDefault="00E403AE" w:rsidP="007A267E">
      <w:pPr>
        <w:numPr>
          <w:ilvl w:val="1"/>
          <w:numId w:val="41"/>
        </w:numPr>
        <w:tabs>
          <w:tab w:val="clear" w:pos="1440"/>
          <w:tab w:val="num" w:pos="709"/>
        </w:tabs>
        <w:suppressAutoHyphens/>
        <w:spacing w:after="0" w:line="240" w:lineRule="auto"/>
        <w:ind w:left="709" w:hanging="283"/>
        <w:jc w:val="both"/>
        <w:textAlignment w:val="baseline"/>
        <w:rPr>
          <w:rFonts w:ascii="Tahoma" w:eastAsia="Times New Roman" w:hAnsi="Tahoma" w:cs="Tahoma"/>
          <w:sz w:val="20"/>
          <w:szCs w:val="20"/>
          <w:lang w:eastAsia="zh-CN"/>
        </w:rPr>
      </w:pPr>
      <w:r w:rsidRPr="00E403AE">
        <w:rPr>
          <w:rFonts w:ascii="Tahoma" w:eastAsia="Times New Roman" w:hAnsi="Tahoma" w:cs="Tahoma"/>
          <w:sz w:val="20"/>
          <w:szCs w:val="20"/>
          <w:lang w:eastAsia="zh-CN"/>
        </w:rPr>
        <w:t>sporządzona na podstawie załączników niniejszej SWZ w języku polskim,</w:t>
      </w:r>
    </w:p>
    <w:p w14:paraId="3BF97550" w14:textId="77777777" w:rsidR="00097AE4" w:rsidRDefault="00E403AE" w:rsidP="007A267E">
      <w:pPr>
        <w:numPr>
          <w:ilvl w:val="1"/>
          <w:numId w:val="41"/>
        </w:numPr>
        <w:tabs>
          <w:tab w:val="clear" w:pos="1440"/>
          <w:tab w:val="num" w:pos="709"/>
        </w:tabs>
        <w:suppressAutoHyphens/>
        <w:spacing w:after="0" w:line="240" w:lineRule="auto"/>
        <w:ind w:left="709" w:hanging="283"/>
        <w:jc w:val="both"/>
        <w:textAlignment w:val="baseline"/>
        <w:rPr>
          <w:rFonts w:ascii="Tahoma" w:eastAsia="Times New Roman" w:hAnsi="Tahoma" w:cs="Tahoma"/>
          <w:sz w:val="20"/>
          <w:szCs w:val="20"/>
          <w:lang w:eastAsia="zh-CN"/>
        </w:rPr>
      </w:pPr>
      <w:r w:rsidRPr="00097AE4">
        <w:rPr>
          <w:rFonts w:ascii="Tahoma" w:eastAsia="Times New Roman" w:hAnsi="Tahoma" w:cs="Tahoma"/>
          <w:sz w:val="20"/>
          <w:szCs w:val="20"/>
          <w:lang w:eastAsia="zh-CN"/>
        </w:rPr>
        <w:t>złożona przy użyciu środków komunikacji elektronicznej tzn. za pośrednictwem Platformy Zakupowej,</w:t>
      </w:r>
    </w:p>
    <w:p w14:paraId="6C164252" w14:textId="77777777" w:rsidR="00E403AE" w:rsidRPr="00097AE4" w:rsidRDefault="00E403AE" w:rsidP="007A267E">
      <w:pPr>
        <w:numPr>
          <w:ilvl w:val="1"/>
          <w:numId w:val="41"/>
        </w:numPr>
        <w:tabs>
          <w:tab w:val="clear" w:pos="1440"/>
          <w:tab w:val="num" w:pos="709"/>
        </w:tabs>
        <w:suppressAutoHyphens/>
        <w:spacing w:after="0" w:line="240" w:lineRule="auto"/>
        <w:ind w:left="709" w:hanging="283"/>
        <w:jc w:val="both"/>
        <w:textAlignment w:val="baseline"/>
        <w:rPr>
          <w:rFonts w:ascii="Tahoma" w:eastAsia="Times New Roman" w:hAnsi="Tahoma" w:cs="Tahoma"/>
          <w:sz w:val="20"/>
          <w:szCs w:val="20"/>
          <w:lang w:eastAsia="zh-CN"/>
        </w:rPr>
      </w:pPr>
      <w:r w:rsidRPr="00097AE4">
        <w:rPr>
          <w:rFonts w:ascii="Tahoma" w:eastAsia="Times New Roman" w:hAnsi="Tahoma" w:cs="Tahoma"/>
          <w:sz w:val="20"/>
          <w:szCs w:val="20"/>
          <w:lang w:eastAsia="zh-CN"/>
        </w:rPr>
        <w:t xml:space="preserve">podpisana </w:t>
      </w:r>
      <w:hyperlink r:id="rId16" w:history="1">
        <w:r w:rsidRPr="00097AE4">
          <w:rPr>
            <w:rFonts w:ascii="Tahoma" w:eastAsia="Times New Roman" w:hAnsi="Tahoma" w:cs="Tahoma"/>
            <w:b/>
            <w:bCs/>
            <w:color w:val="0000FF"/>
            <w:sz w:val="20"/>
            <w:szCs w:val="20"/>
            <w:u w:val="single"/>
            <w:lang w:eastAsia="zh-CN"/>
          </w:rPr>
          <w:t>kwalifikowanym podpisem elektronicznym</w:t>
        </w:r>
      </w:hyperlink>
      <w:r w:rsidRPr="00097AE4">
        <w:rPr>
          <w:rFonts w:ascii="Tahoma" w:eastAsia="Times New Roman" w:hAnsi="Tahoma" w:cs="Tahoma"/>
          <w:sz w:val="20"/>
          <w:szCs w:val="20"/>
          <w:lang w:eastAsia="zh-CN"/>
        </w:rPr>
        <w:t xml:space="preserve"> przez osobę/osoby upoważnioną/upoważnione.</w:t>
      </w:r>
    </w:p>
    <w:p w14:paraId="2CFB2FD6" w14:textId="77777777" w:rsidR="00E403AE" w:rsidRPr="00E403AE" w:rsidRDefault="00E403AE" w:rsidP="007A267E">
      <w:pPr>
        <w:numPr>
          <w:ilvl w:val="0"/>
          <w:numId w:val="43"/>
        </w:numPr>
        <w:suppressAutoHyphens/>
        <w:spacing w:after="0" w:line="240" w:lineRule="auto"/>
        <w:ind w:left="426" w:hanging="426"/>
        <w:jc w:val="both"/>
        <w:textAlignment w:val="baseline"/>
        <w:rPr>
          <w:rFonts w:ascii="Tahoma" w:eastAsia="Times New Roman" w:hAnsi="Tahoma" w:cs="Tahoma"/>
          <w:color w:val="000000"/>
          <w:sz w:val="20"/>
          <w:szCs w:val="20"/>
          <w:lang w:eastAsia="zh-CN"/>
        </w:rPr>
      </w:pPr>
      <w:r w:rsidRPr="00E403AE">
        <w:rPr>
          <w:rFonts w:ascii="Tahoma" w:eastAsia="Times New Roman" w:hAnsi="Tahoma" w:cs="Tahoma"/>
          <w:color w:val="000000"/>
          <w:sz w:val="20"/>
          <w:szCs w:val="20"/>
          <w:lang w:eastAsia="zh-CN"/>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E403AE">
        <w:rPr>
          <w:rFonts w:ascii="Tahoma" w:eastAsia="Times New Roman" w:hAnsi="Tahoma" w:cs="Tahoma"/>
          <w:color w:val="000000"/>
          <w:sz w:val="20"/>
          <w:szCs w:val="20"/>
          <w:lang w:eastAsia="zh-CN"/>
        </w:rPr>
        <w:t>eIDAS</w:t>
      </w:r>
      <w:proofErr w:type="spellEnd"/>
      <w:r w:rsidRPr="00E403AE">
        <w:rPr>
          <w:rFonts w:ascii="Tahoma" w:eastAsia="Times New Roman" w:hAnsi="Tahoma" w:cs="Tahoma"/>
          <w:color w:val="000000"/>
          <w:sz w:val="20"/>
          <w:szCs w:val="20"/>
          <w:lang w:eastAsia="zh-CN"/>
        </w:rPr>
        <w:t>) (UE) nr 910/2014 - od 1 lipca 2016 roku”.</w:t>
      </w:r>
    </w:p>
    <w:p w14:paraId="3B66FBE2" w14:textId="77777777" w:rsidR="00E403AE" w:rsidRPr="00E403AE" w:rsidRDefault="00E403AE" w:rsidP="007A267E">
      <w:pPr>
        <w:numPr>
          <w:ilvl w:val="0"/>
          <w:numId w:val="43"/>
        </w:numPr>
        <w:suppressAutoHyphens/>
        <w:spacing w:after="0" w:line="240" w:lineRule="auto"/>
        <w:ind w:left="426" w:hanging="426"/>
        <w:jc w:val="both"/>
        <w:textAlignment w:val="baseline"/>
        <w:rPr>
          <w:rFonts w:ascii="Tahoma" w:eastAsia="Times New Roman" w:hAnsi="Tahoma" w:cs="Tahoma"/>
          <w:color w:val="000000"/>
          <w:sz w:val="20"/>
          <w:szCs w:val="20"/>
          <w:lang w:eastAsia="zh-CN"/>
        </w:rPr>
      </w:pPr>
      <w:r w:rsidRPr="00E403AE">
        <w:rPr>
          <w:rFonts w:ascii="Tahoma" w:eastAsia="Times New Roman" w:hAnsi="Tahoma" w:cs="Tahoma"/>
          <w:color w:val="000000"/>
          <w:sz w:val="20"/>
          <w:szCs w:val="20"/>
          <w:lang w:eastAsia="zh-CN"/>
        </w:rPr>
        <w:t xml:space="preserve">W przypadku wykorzystania formatu podpisu </w:t>
      </w:r>
      <w:proofErr w:type="spellStart"/>
      <w:r w:rsidRPr="00E403AE">
        <w:rPr>
          <w:rFonts w:ascii="Tahoma" w:eastAsia="Times New Roman" w:hAnsi="Tahoma" w:cs="Tahoma"/>
          <w:color w:val="000000"/>
          <w:sz w:val="20"/>
          <w:szCs w:val="20"/>
          <w:lang w:eastAsia="zh-CN"/>
        </w:rPr>
        <w:t>XAdES</w:t>
      </w:r>
      <w:proofErr w:type="spellEnd"/>
      <w:r w:rsidRPr="00E403AE">
        <w:rPr>
          <w:rFonts w:ascii="Tahoma" w:eastAsia="Times New Roman" w:hAnsi="Tahoma" w:cs="Tahoma"/>
          <w:color w:val="000000"/>
          <w:sz w:val="20"/>
          <w:szCs w:val="20"/>
          <w:lang w:eastAsia="zh-CN"/>
        </w:rPr>
        <w:t xml:space="preserve"> zewnętrzny. Zamawiający wymaga dołączenia odpowiedniej ilości plików tj. podpisywanych plików z danymi oraz plików </w:t>
      </w:r>
      <w:proofErr w:type="spellStart"/>
      <w:r w:rsidRPr="00E403AE">
        <w:rPr>
          <w:rFonts w:ascii="Tahoma" w:eastAsia="Times New Roman" w:hAnsi="Tahoma" w:cs="Tahoma"/>
          <w:color w:val="000000"/>
          <w:sz w:val="20"/>
          <w:szCs w:val="20"/>
          <w:lang w:eastAsia="zh-CN"/>
        </w:rPr>
        <w:t>XAdES</w:t>
      </w:r>
      <w:proofErr w:type="spellEnd"/>
      <w:r w:rsidRPr="00E403AE">
        <w:rPr>
          <w:rFonts w:ascii="Tahoma" w:eastAsia="Times New Roman" w:hAnsi="Tahoma" w:cs="Tahoma"/>
          <w:color w:val="000000"/>
          <w:sz w:val="20"/>
          <w:szCs w:val="20"/>
          <w:lang w:eastAsia="zh-CN"/>
        </w:rPr>
        <w:t>.</w:t>
      </w:r>
    </w:p>
    <w:p w14:paraId="78D9F074" w14:textId="6CA57521" w:rsidR="00E403AE" w:rsidRPr="00E403AE" w:rsidRDefault="00E403AE" w:rsidP="007A267E">
      <w:pPr>
        <w:numPr>
          <w:ilvl w:val="0"/>
          <w:numId w:val="43"/>
        </w:numPr>
        <w:suppressAutoHyphens/>
        <w:spacing w:after="0" w:line="240" w:lineRule="auto"/>
        <w:ind w:left="426" w:hanging="426"/>
        <w:jc w:val="both"/>
        <w:textAlignment w:val="baseline"/>
        <w:rPr>
          <w:rFonts w:ascii="Tahoma" w:eastAsia="Times New Roman" w:hAnsi="Tahoma" w:cs="Tahoma"/>
          <w:color w:val="000000"/>
          <w:sz w:val="20"/>
          <w:szCs w:val="20"/>
          <w:lang w:eastAsia="zh-CN"/>
        </w:rPr>
      </w:pPr>
      <w:r w:rsidRPr="00E403AE">
        <w:rPr>
          <w:rFonts w:ascii="Tahoma" w:eastAsia="Times New Roman" w:hAnsi="Tahoma" w:cs="Tahoma"/>
          <w:color w:val="000000"/>
          <w:sz w:val="20"/>
          <w:szCs w:val="20"/>
          <w:lang w:eastAsia="zh-CN"/>
        </w:rPr>
        <w:t xml:space="preserve">Zgodnie z art. 18 ust. 3 ustawy </w:t>
      </w:r>
      <w:proofErr w:type="spellStart"/>
      <w:r w:rsidRPr="00E403AE">
        <w:rPr>
          <w:rFonts w:ascii="Tahoma" w:eastAsia="Times New Roman" w:hAnsi="Tahoma" w:cs="Tahoma"/>
          <w:color w:val="000000"/>
          <w:sz w:val="20"/>
          <w:szCs w:val="20"/>
          <w:lang w:eastAsia="zh-CN"/>
        </w:rPr>
        <w:t>Pzp</w:t>
      </w:r>
      <w:proofErr w:type="spellEnd"/>
      <w:r w:rsidRPr="00E403AE">
        <w:rPr>
          <w:rFonts w:ascii="Tahoma" w:eastAsia="Times New Roman" w:hAnsi="Tahoma" w:cs="Tahoma"/>
          <w:color w:val="000000"/>
          <w:sz w:val="20"/>
          <w:szCs w:val="20"/>
          <w:lang w:eastAsia="zh-CN"/>
        </w:rPr>
        <w:t xml:space="preserve">, nie ujawnia się informacji stanowiących tajemnicę przedsiębiorstwa, w rozumieniu </w:t>
      </w:r>
      <w:r w:rsidRPr="00E403AE">
        <w:rPr>
          <w:rFonts w:ascii="Tahoma" w:eastAsia="Verdana" w:hAnsi="Tahoma" w:cs="Tahoma"/>
          <w:sz w:val="20"/>
          <w:szCs w:val="24"/>
          <w:lang w:eastAsia="zh-CN"/>
        </w:rPr>
        <w:t xml:space="preserve">ustawy z dnia 16 kwietnia 1993 r. o zwalczaniu nieuczciwej konkurencji (Dz. U. z </w:t>
      </w:r>
      <w:r w:rsidR="007B0F57">
        <w:rPr>
          <w:rFonts w:ascii="Tahoma" w:eastAsia="Verdana" w:hAnsi="Tahoma" w:cs="Tahoma"/>
          <w:sz w:val="20"/>
          <w:szCs w:val="24"/>
          <w:lang w:eastAsia="zh-CN"/>
        </w:rPr>
        <w:t>2022</w:t>
      </w:r>
      <w:r w:rsidRPr="00E403AE">
        <w:rPr>
          <w:rFonts w:ascii="Tahoma" w:eastAsia="Verdana" w:hAnsi="Tahoma" w:cs="Tahoma"/>
          <w:sz w:val="20"/>
          <w:szCs w:val="24"/>
          <w:lang w:eastAsia="zh-CN"/>
        </w:rPr>
        <w:t xml:space="preserve"> r. poz. </w:t>
      </w:r>
      <w:r w:rsidR="007B0F57">
        <w:rPr>
          <w:rFonts w:ascii="Tahoma" w:eastAsia="Verdana" w:hAnsi="Tahoma" w:cs="Tahoma"/>
          <w:sz w:val="20"/>
          <w:szCs w:val="24"/>
          <w:lang w:eastAsia="zh-CN"/>
        </w:rPr>
        <w:t>1233</w:t>
      </w:r>
      <w:r w:rsidRPr="00E403AE">
        <w:rPr>
          <w:rFonts w:ascii="Tahoma" w:eastAsia="Verdana" w:hAnsi="Tahoma" w:cs="Tahoma"/>
          <w:sz w:val="20"/>
          <w:szCs w:val="24"/>
          <w:lang w:eastAsia="zh-CN"/>
        </w:rPr>
        <w:t xml:space="preserve"> ze zm.)</w:t>
      </w:r>
      <w:r w:rsidRPr="00E403AE">
        <w:rPr>
          <w:rFonts w:ascii="Tahoma" w:eastAsia="Times New Roman" w:hAnsi="Tahoma" w:cs="Tahoma"/>
          <w:sz w:val="20"/>
          <w:szCs w:val="20"/>
          <w:lang w:eastAsia="zh-CN"/>
        </w:rPr>
        <w:t>.</w:t>
      </w:r>
      <w:r w:rsidRPr="00E403AE">
        <w:rPr>
          <w:rFonts w:ascii="Tahoma" w:eastAsia="Times New Roman" w:hAnsi="Tahoma" w:cs="Tahoma"/>
          <w:color w:val="000000"/>
          <w:sz w:val="20"/>
          <w:szCs w:val="20"/>
          <w:lang w:eastAsia="zh-CN"/>
        </w:rPr>
        <w:t xml:space="preserve">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Zakupowej w formularzu składania oferty znajduje się miejsce wyznaczone do dołączenia części oferty stanowiącej tajemnicę przedsiębiorstwa.</w:t>
      </w:r>
    </w:p>
    <w:p w14:paraId="5BEA8CCC" w14:textId="77777777" w:rsidR="00E403AE" w:rsidRPr="00E403AE" w:rsidRDefault="00E403AE" w:rsidP="007A267E">
      <w:pPr>
        <w:numPr>
          <w:ilvl w:val="0"/>
          <w:numId w:val="43"/>
        </w:numPr>
        <w:suppressAutoHyphens/>
        <w:spacing w:after="0" w:line="240" w:lineRule="auto"/>
        <w:ind w:left="426" w:hanging="426"/>
        <w:jc w:val="both"/>
        <w:textAlignment w:val="baseline"/>
        <w:rPr>
          <w:rFonts w:ascii="Tahoma" w:eastAsia="Times New Roman" w:hAnsi="Tahoma" w:cs="Tahoma"/>
          <w:color w:val="000000"/>
          <w:sz w:val="20"/>
          <w:szCs w:val="20"/>
          <w:lang w:eastAsia="zh-CN"/>
        </w:rPr>
      </w:pPr>
      <w:r w:rsidRPr="00E403AE">
        <w:rPr>
          <w:rFonts w:ascii="Tahoma" w:eastAsia="Times New Roman" w:hAnsi="Tahoma" w:cs="Tahoma"/>
          <w:color w:val="000000"/>
          <w:sz w:val="20"/>
          <w:szCs w:val="20"/>
          <w:lang w:eastAsia="zh-CN"/>
        </w:rPr>
        <w:t xml:space="preserve">Wykonawca, za pośrednictwem </w:t>
      </w:r>
      <w:r w:rsidRPr="00E403AE">
        <w:rPr>
          <w:rFonts w:ascii="Tahoma" w:eastAsia="Times New Roman" w:hAnsi="Tahoma" w:cs="Tahoma"/>
          <w:sz w:val="20"/>
          <w:szCs w:val="20"/>
          <w:lang w:eastAsia="zh-CN"/>
        </w:rPr>
        <w:t xml:space="preserve">Platformy </w:t>
      </w:r>
      <w:r w:rsidRPr="00E403AE">
        <w:rPr>
          <w:rFonts w:ascii="Tahoma" w:eastAsia="Times New Roman" w:hAnsi="Tahoma" w:cs="Tahoma"/>
          <w:color w:val="000000"/>
          <w:sz w:val="20"/>
          <w:szCs w:val="20"/>
          <w:lang w:eastAsia="zh-CN"/>
        </w:rPr>
        <w:t xml:space="preserve">Zakupowej może przed upływem terminu do składania ofert zmienić lub wycofać ofertę. Sposób dokonywania zmiany lub wycofania oferty zamieszczono w instrukcji zamieszczonej na stronie internetowej pod adresem: </w:t>
      </w:r>
      <w:hyperlink r:id="rId17" w:history="1">
        <w:r w:rsidRPr="00E403AE">
          <w:rPr>
            <w:rFonts w:ascii="Tahoma" w:eastAsia="Times New Roman" w:hAnsi="Tahoma" w:cs="Tahoma"/>
            <w:color w:val="0000FF"/>
            <w:sz w:val="20"/>
            <w:szCs w:val="20"/>
            <w:u w:val="single"/>
            <w:lang w:eastAsia="zh-CN"/>
          </w:rPr>
          <w:t>https://platformazakupowa.pl/strona/45-instrukcje</w:t>
        </w:r>
      </w:hyperlink>
    </w:p>
    <w:p w14:paraId="50285549" w14:textId="77777777" w:rsidR="00E403AE" w:rsidRPr="00E403AE" w:rsidRDefault="00E403AE" w:rsidP="007A267E">
      <w:pPr>
        <w:numPr>
          <w:ilvl w:val="0"/>
          <w:numId w:val="43"/>
        </w:numPr>
        <w:suppressAutoHyphens/>
        <w:spacing w:after="0" w:line="240" w:lineRule="auto"/>
        <w:ind w:left="426" w:hanging="426"/>
        <w:jc w:val="both"/>
        <w:textAlignment w:val="baseline"/>
        <w:rPr>
          <w:rFonts w:ascii="Tahoma" w:eastAsia="Times New Roman" w:hAnsi="Tahoma" w:cs="Tahoma"/>
          <w:color w:val="000000"/>
          <w:sz w:val="20"/>
          <w:szCs w:val="20"/>
          <w:lang w:eastAsia="zh-CN"/>
        </w:rPr>
      </w:pPr>
      <w:r w:rsidRPr="00E403AE">
        <w:rPr>
          <w:rFonts w:ascii="Tahoma" w:eastAsia="Times New Roman" w:hAnsi="Tahoma" w:cs="Tahoma"/>
          <w:b/>
          <w:bCs/>
          <w:color w:val="000000"/>
          <w:sz w:val="20"/>
          <w:szCs w:val="20"/>
          <w:lang w:eastAsia="zh-CN"/>
        </w:rPr>
        <w:t>Każdy z Wykonawców może złożyć tylko jedną ofertę.</w:t>
      </w:r>
      <w:r w:rsidRPr="00E403AE">
        <w:rPr>
          <w:rFonts w:ascii="Tahoma" w:eastAsia="Times New Roman" w:hAnsi="Tahoma" w:cs="Tahoma"/>
          <w:color w:val="000000"/>
          <w:sz w:val="20"/>
          <w:szCs w:val="20"/>
          <w:lang w:eastAsia="zh-CN"/>
        </w:rPr>
        <w:t xml:space="preserve"> Złożenie większej liczby ofert lub oferty zawierającej propozycje wariantowe spowoduje podlegać będzie odrzuceniu.</w:t>
      </w:r>
    </w:p>
    <w:p w14:paraId="365CAFEE" w14:textId="77777777" w:rsidR="00E403AE" w:rsidRPr="00E403AE" w:rsidRDefault="00E403AE" w:rsidP="007A267E">
      <w:pPr>
        <w:numPr>
          <w:ilvl w:val="0"/>
          <w:numId w:val="43"/>
        </w:numPr>
        <w:suppressAutoHyphens/>
        <w:spacing w:after="0" w:line="240" w:lineRule="auto"/>
        <w:ind w:left="426" w:hanging="426"/>
        <w:jc w:val="both"/>
        <w:textAlignment w:val="baseline"/>
        <w:rPr>
          <w:rFonts w:ascii="Tahoma" w:eastAsia="Times New Roman" w:hAnsi="Tahoma" w:cs="Tahoma"/>
          <w:color w:val="000000"/>
          <w:sz w:val="20"/>
          <w:szCs w:val="20"/>
          <w:lang w:eastAsia="zh-CN"/>
        </w:rPr>
      </w:pPr>
      <w:r w:rsidRPr="00E403AE">
        <w:rPr>
          <w:rFonts w:ascii="Tahoma" w:eastAsia="Times New Roman" w:hAnsi="Tahoma" w:cs="Tahoma"/>
          <w:color w:val="000000"/>
          <w:sz w:val="20"/>
          <w:szCs w:val="20"/>
          <w:lang w:eastAsia="zh-CN"/>
        </w:rPr>
        <w:t>Ceny oferty muszą zawierać wszystkie koszty, jakie musi ponieść Wykonawca, aby zrealizować zamówienie z najwyższą starannością oraz ewentualne rabaty.</w:t>
      </w:r>
    </w:p>
    <w:p w14:paraId="1CD61235" w14:textId="77777777" w:rsidR="00E403AE" w:rsidRPr="00E403AE" w:rsidRDefault="00E403AE" w:rsidP="007A267E">
      <w:pPr>
        <w:numPr>
          <w:ilvl w:val="0"/>
          <w:numId w:val="43"/>
        </w:numPr>
        <w:suppressAutoHyphens/>
        <w:spacing w:after="0" w:line="240" w:lineRule="auto"/>
        <w:ind w:left="426" w:hanging="426"/>
        <w:jc w:val="both"/>
        <w:textAlignment w:val="baseline"/>
        <w:rPr>
          <w:rFonts w:ascii="Tahoma" w:eastAsia="Times New Roman" w:hAnsi="Tahoma" w:cs="Tahoma"/>
          <w:color w:val="000000"/>
          <w:sz w:val="20"/>
          <w:szCs w:val="20"/>
          <w:lang w:eastAsia="zh-CN"/>
        </w:rPr>
      </w:pPr>
      <w:r w:rsidRPr="00E403AE">
        <w:rPr>
          <w:rFonts w:ascii="Tahoma" w:eastAsia="Times New Roman" w:hAnsi="Tahoma" w:cs="Tahoma"/>
          <w:color w:val="000000"/>
          <w:sz w:val="20"/>
          <w:szCs w:val="20"/>
          <w:lang w:eastAsia="zh-CN"/>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5B853F70" w14:textId="77777777" w:rsidR="00E403AE" w:rsidRPr="00E403AE" w:rsidRDefault="00E403AE" w:rsidP="007A267E">
      <w:pPr>
        <w:numPr>
          <w:ilvl w:val="0"/>
          <w:numId w:val="43"/>
        </w:numPr>
        <w:suppressAutoHyphens/>
        <w:spacing w:after="0" w:line="240" w:lineRule="auto"/>
        <w:ind w:left="426" w:hanging="426"/>
        <w:jc w:val="both"/>
        <w:textAlignment w:val="baseline"/>
        <w:rPr>
          <w:rFonts w:ascii="Tahoma" w:eastAsia="Times New Roman" w:hAnsi="Tahoma" w:cs="Tahoma"/>
          <w:color w:val="000000"/>
          <w:sz w:val="20"/>
          <w:szCs w:val="20"/>
          <w:lang w:eastAsia="zh-CN"/>
        </w:rPr>
      </w:pPr>
      <w:r w:rsidRPr="00E403AE">
        <w:rPr>
          <w:rFonts w:ascii="Tahoma" w:eastAsia="Times New Roman" w:hAnsi="Tahoma" w:cs="Tahoma"/>
          <w:color w:val="000000"/>
          <w:sz w:val="20"/>
          <w:szCs w:val="20"/>
          <w:lang w:eastAsia="zh-CN"/>
        </w:rPr>
        <w:t>Zgodnie z definicją dokumentu elektronicznego z art. 3 ustęp 2 Ustawy o informatyzacji działalności podmiotów realizujących zadania publiczne, opatrzenie pliku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1DF90C5" w14:textId="77777777" w:rsidR="00E403AE" w:rsidRPr="00E403AE" w:rsidRDefault="00E403AE" w:rsidP="007A267E">
      <w:pPr>
        <w:numPr>
          <w:ilvl w:val="0"/>
          <w:numId w:val="43"/>
        </w:numPr>
        <w:suppressAutoHyphens/>
        <w:spacing w:after="0" w:line="240" w:lineRule="auto"/>
        <w:ind w:left="426" w:hanging="426"/>
        <w:jc w:val="both"/>
        <w:textAlignment w:val="baseline"/>
        <w:rPr>
          <w:rFonts w:ascii="Tahoma" w:eastAsia="Times New Roman" w:hAnsi="Tahoma" w:cs="Tahoma"/>
          <w:color w:val="000000"/>
          <w:sz w:val="20"/>
          <w:szCs w:val="20"/>
          <w:lang w:eastAsia="zh-CN"/>
        </w:rPr>
      </w:pPr>
      <w:r w:rsidRPr="00E403AE">
        <w:rPr>
          <w:rFonts w:ascii="Tahoma" w:eastAsia="Times New Roman" w:hAnsi="Tahoma" w:cs="Tahoma"/>
          <w:color w:val="000000"/>
          <w:sz w:val="20"/>
          <w:szCs w:val="20"/>
          <w:lang w:eastAsia="zh-CN"/>
        </w:rPr>
        <w:t>Maksymalny rozmiar jednego pliku przesyłanego za pośrednictwem dedykowanych formularzy do: złożenia, zmiany, wycofania oferty wynosi 150 MB natomiast przy komunikacji wielkość pliku to maksymalnie 500 MB.</w:t>
      </w:r>
    </w:p>
    <w:p w14:paraId="18C18A52" w14:textId="77777777" w:rsidR="00E403AE" w:rsidRPr="00E403AE" w:rsidRDefault="00E403AE" w:rsidP="007A267E">
      <w:pPr>
        <w:numPr>
          <w:ilvl w:val="0"/>
          <w:numId w:val="43"/>
        </w:numPr>
        <w:suppressAutoHyphens/>
        <w:spacing w:after="0" w:line="240" w:lineRule="auto"/>
        <w:ind w:left="426" w:hanging="426"/>
        <w:jc w:val="both"/>
        <w:textAlignment w:val="baseline"/>
        <w:rPr>
          <w:rFonts w:ascii="Tahoma" w:eastAsia="Times New Roman" w:hAnsi="Tahoma" w:cs="Tahoma"/>
          <w:color w:val="000000"/>
          <w:sz w:val="20"/>
          <w:szCs w:val="20"/>
          <w:lang w:eastAsia="zh-CN"/>
        </w:rPr>
      </w:pPr>
      <w:r w:rsidRPr="00E403AE">
        <w:rPr>
          <w:rFonts w:ascii="Tahoma" w:eastAsia="Times New Roman" w:hAnsi="Tahoma" w:cs="Tahoma"/>
          <w:b/>
          <w:bCs/>
          <w:color w:val="000000"/>
          <w:sz w:val="20"/>
          <w:szCs w:val="20"/>
          <w:lang w:eastAsia="zh-CN"/>
        </w:rPr>
        <w:t>Rozszerzenia plików wykorzystywanych przez Wykonawców powinny być zgodne z</w:t>
      </w:r>
      <w:r w:rsidRPr="00E403AE">
        <w:rPr>
          <w:rFonts w:ascii="Tahoma" w:eastAsia="Times New Roman" w:hAnsi="Tahoma" w:cs="Tahoma"/>
          <w:color w:val="000000"/>
          <w:sz w:val="20"/>
          <w:szCs w:val="20"/>
          <w:lang w:eastAsia="zh-CN"/>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53E41A78" w14:textId="77777777" w:rsidR="00E403AE" w:rsidRPr="00E403AE" w:rsidRDefault="00E403AE" w:rsidP="007A267E">
      <w:pPr>
        <w:numPr>
          <w:ilvl w:val="0"/>
          <w:numId w:val="43"/>
        </w:numPr>
        <w:suppressAutoHyphens/>
        <w:spacing w:after="0" w:line="240" w:lineRule="auto"/>
        <w:ind w:left="426" w:hanging="426"/>
        <w:jc w:val="both"/>
        <w:textAlignment w:val="baseline"/>
        <w:rPr>
          <w:rFonts w:ascii="Tahoma" w:eastAsia="Times New Roman" w:hAnsi="Tahoma" w:cs="Tahoma"/>
          <w:color w:val="000000"/>
          <w:sz w:val="20"/>
          <w:szCs w:val="20"/>
          <w:lang w:eastAsia="zh-CN"/>
        </w:rPr>
      </w:pPr>
      <w:r w:rsidRPr="00E403AE">
        <w:rPr>
          <w:rFonts w:ascii="Tahoma" w:eastAsia="Times New Roman" w:hAnsi="Tahoma" w:cs="Tahoma"/>
          <w:color w:val="000000"/>
          <w:sz w:val="20"/>
          <w:szCs w:val="20"/>
          <w:lang w:eastAsia="zh-CN"/>
        </w:rPr>
        <w:t>Zamawiający rekomenduje wykorzystanie formatów: .pdf .</w:t>
      </w:r>
      <w:proofErr w:type="spellStart"/>
      <w:r w:rsidRPr="00E403AE">
        <w:rPr>
          <w:rFonts w:ascii="Tahoma" w:eastAsia="Times New Roman" w:hAnsi="Tahoma" w:cs="Tahoma"/>
          <w:color w:val="000000"/>
          <w:sz w:val="20"/>
          <w:szCs w:val="20"/>
          <w:lang w:eastAsia="zh-CN"/>
        </w:rPr>
        <w:t>doc</w:t>
      </w:r>
      <w:proofErr w:type="spellEnd"/>
      <w:r w:rsidRPr="00E403AE">
        <w:rPr>
          <w:rFonts w:ascii="Tahoma" w:eastAsia="Times New Roman" w:hAnsi="Tahoma" w:cs="Tahoma"/>
          <w:color w:val="000000"/>
          <w:sz w:val="20"/>
          <w:szCs w:val="20"/>
          <w:lang w:eastAsia="zh-CN"/>
        </w:rPr>
        <w:t xml:space="preserve"> .</w:t>
      </w:r>
      <w:proofErr w:type="spellStart"/>
      <w:r w:rsidRPr="00E403AE">
        <w:rPr>
          <w:rFonts w:ascii="Tahoma" w:eastAsia="Times New Roman" w:hAnsi="Tahoma" w:cs="Tahoma"/>
          <w:color w:val="000000"/>
          <w:sz w:val="20"/>
          <w:szCs w:val="20"/>
          <w:lang w:eastAsia="zh-CN"/>
        </w:rPr>
        <w:t>docx</w:t>
      </w:r>
      <w:proofErr w:type="spellEnd"/>
      <w:r w:rsidRPr="00E403AE">
        <w:rPr>
          <w:rFonts w:ascii="Tahoma" w:eastAsia="Times New Roman" w:hAnsi="Tahoma" w:cs="Tahoma"/>
          <w:color w:val="000000"/>
          <w:sz w:val="20"/>
          <w:szCs w:val="20"/>
          <w:lang w:eastAsia="zh-CN"/>
        </w:rPr>
        <w:t xml:space="preserve"> .xls .</w:t>
      </w:r>
      <w:proofErr w:type="spellStart"/>
      <w:r w:rsidRPr="00E403AE">
        <w:rPr>
          <w:rFonts w:ascii="Tahoma" w:eastAsia="Times New Roman" w:hAnsi="Tahoma" w:cs="Tahoma"/>
          <w:color w:val="000000"/>
          <w:sz w:val="20"/>
          <w:szCs w:val="20"/>
          <w:lang w:eastAsia="zh-CN"/>
        </w:rPr>
        <w:t>xlsx</w:t>
      </w:r>
      <w:proofErr w:type="spellEnd"/>
      <w:r w:rsidRPr="00E403AE">
        <w:rPr>
          <w:rFonts w:ascii="Tahoma" w:eastAsia="Times New Roman" w:hAnsi="Tahoma" w:cs="Tahoma"/>
          <w:color w:val="000000"/>
          <w:sz w:val="20"/>
          <w:szCs w:val="20"/>
          <w:lang w:eastAsia="zh-CN"/>
        </w:rPr>
        <w:t xml:space="preserve"> .jpg (.</w:t>
      </w:r>
      <w:proofErr w:type="spellStart"/>
      <w:r w:rsidRPr="00E403AE">
        <w:rPr>
          <w:rFonts w:ascii="Tahoma" w:eastAsia="Times New Roman" w:hAnsi="Tahoma" w:cs="Tahoma"/>
          <w:color w:val="000000"/>
          <w:sz w:val="20"/>
          <w:szCs w:val="20"/>
          <w:lang w:eastAsia="zh-CN"/>
        </w:rPr>
        <w:t>jpeg</w:t>
      </w:r>
      <w:proofErr w:type="spellEnd"/>
      <w:r w:rsidRPr="00E403AE">
        <w:rPr>
          <w:rFonts w:ascii="Tahoma" w:eastAsia="Times New Roman" w:hAnsi="Tahoma" w:cs="Tahoma"/>
          <w:color w:val="000000"/>
          <w:sz w:val="20"/>
          <w:szCs w:val="20"/>
          <w:lang w:eastAsia="zh-CN"/>
        </w:rPr>
        <w:t xml:space="preserve">) </w:t>
      </w:r>
      <w:r w:rsidRPr="00E403AE">
        <w:rPr>
          <w:rFonts w:ascii="Tahoma" w:eastAsia="Times New Roman" w:hAnsi="Tahoma" w:cs="Tahoma"/>
          <w:b/>
          <w:bCs/>
          <w:color w:val="000000"/>
          <w:sz w:val="20"/>
          <w:szCs w:val="20"/>
          <w:u w:val="single"/>
          <w:lang w:eastAsia="zh-CN"/>
        </w:rPr>
        <w:t>ze szczególnym wskazaniem na .pdf</w:t>
      </w:r>
    </w:p>
    <w:p w14:paraId="70D84DA6" w14:textId="77777777" w:rsidR="00E403AE" w:rsidRDefault="00E403AE" w:rsidP="007A267E">
      <w:pPr>
        <w:numPr>
          <w:ilvl w:val="0"/>
          <w:numId w:val="43"/>
        </w:numPr>
        <w:suppressAutoHyphens/>
        <w:spacing w:after="0" w:line="240" w:lineRule="auto"/>
        <w:ind w:left="426" w:hanging="426"/>
        <w:jc w:val="both"/>
        <w:textAlignment w:val="baseline"/>
        <w:rPr>
          <w:rFonts w:ascii="Tahoma" w:eastAsia="Times New Roman" w:hAnsi="Tahoma" w:cs="Tahoma"/>
          <w:color w:val="000000"/>
          <w:sz w:val="20"/>
          <w:szCs w:val="20"/>
          <w:lang w:eastAsia="zh-CN"/>
        </w:rPr>
      </w:pPr>
      <w:r w:rsidRPr="00E403AE">
        <w:rPr>
          <w:rFonts w:ascii="Tahoma" w:eastAsia="Times New Roman" w:hAnsi="Tahoma" w:cs="Tahoma"/>
          <w:color w:val="000000"/>
          <w:sz w:val="20"/>
          <w:szCs w:val="20"/>
          <w:lang w:eastAsia="zh-CN"/>
        </w:rPr>
        <w:t>W celu ewentualnej kompresji danych Zamawiający rekomenduje wykorzystanie jednego z rozszerzeń:</w:t>
      </w:r>
    </w:p>
    <w:p w14:paraId="3527D443" w14:textId="77777777" w:rsidR="00097AE4" w:rsidRDefault="00097AE4" w:rsidP="00FA0D92">
      <w:pPr>
        <w:pStyle w:val="Akapitzlist"/>
        <w:numPr>
          <w:ilvl w:val="0"/>
          <w:numId w:val="79"/>
        </w:numPr>
        <w:ind w:left="993" w:hanging="284"/>
        <w:jc w:val="both"/>
        <w:textAlignment w:val="baseline"/>
        <w:rPr>
          <w:rFonts w:ascii="Tahoma" w:hAnsi="Tahoma" w:cs="Tahoma"/>
          <w:color w:val="000000"/>
          <w:sz w:val="20"/>
        </w:rPr>
      </w:pPr>
      <w:r w:rsidRPr="00097AE4">
        <w:rPr>
          <w:rFonts w:ascii="Tahoma" w:hAnsi="Tahoma" w:cs="Tahoma"/>
          <w:color w:val="000000"/>
          <w:sz w:val="20"/>
        </w:rPr>
        <w:t xml:space="preserve">.zip </w:t>
      </w:r>
    </w:p>
    <w:p w14:paraId="5406EB06" w14:textId="77777777" w:rsidR="00097AE4" w:rsidRPr="00097AE4" w:rsidRDefault="00097AE4" w:rsidP="00FA0D92">
      <w:pPr>
        <w:pStyle w:val="Akapitzlist"/>
        <w:numPr>
          <w:ilvl w:val="0"/>
          <w:numId w:val="79"/>
        </w:numPr>
        <w:ind w:left="993" w:hanging="284"/>
        <w:jc w:val="both"/>
        <w:textAlignment w:val="baseline"/>
        <w:rPr>
          <w:rFonts w:ascii="Tahoma" w:hAnsi="Tahoma" w:cs="Tahoma"/>
          <w:color w:val="000000"/>
          <w:sz w:val="20"/>
        </w:rPr>
      </w:pPr>
      <w:r w:rsidRPr="00097AE4">
        <w:rPr>
          <w:rFonts w:ascii="Tahoma" w:hAnsi="Tahoma" w:cs="Tahoma"/>
          <w:color w:val="000000"/>
          <w:sz w:val="20"/>
        </w:rPr>
        <w:t>.7Z</w:t>
      </w:r>
    </w:p>
    <w:p w14:paraId="28733978" w14:textId="77777777" w:rsidR="00E403AE" w:rsidRPr="00E403AE" w:rsidRDefault="00E403AE" w:rsidP="007A267E">
      <w:pPr>
        <w:numPr>
          <w:ilvl w:val="0"/>
          <w:numId w:val="43"/>
        </w:numPr>
        <w:suppressAutoHyphens/>
        <w:spacing w:after="0" w:line="240" w:lineRule="auto"/>
        <w:ind w:left="426" w:hanging="426"/>
        <w:jc w:val="both"/>
        <w:textAlignment w:val="baseline"/>
        <w:rPr>
          <w:rFonts w:ascii="Tahoma" w:eastAsia="Times New Roman" w:hAnsi="Tahoma" w:cs="Tahoma"/>
          <w:color w:val="000000"/>
          <w:sz w:val="20"/>
          <w:szCs w:val="20"/>
          <w:lang w:eastAsia="zh-CN"/>
        </w:rPr>
      </w:pPr>
      <w:r w:rsidRPr="00E403AE">
        <w:rPr>
          <w:rFonts w:ascii="Tahoma" w:eastAsia="Times New Roman" w:hAnsi="Tahoma" w:cs="Tahoma"/>
          <w:color w:val="000000"/>
          <w:sz w:val="20"/>
          <w:szCs w:val="20"/>
          <w:lang w:eastAsia="zh-CN"/>
        </w:rPr>
        <w:t xml:space="preserve">Wśród rozszerzeń powszechnych a </w:t>
      </w:r>
      <w:r w:rsidRPr="00E403AE">
        <w:rPr>
          <w:rFonts w:ascii="Tahoma" w:eastAsia="Times New Roman" w:hAnsi="Tahoma" w:cs="Tahoma"/>
          <w:b/>
          <w:bCs/>
          <w:color w:val="000000"/>
          <w:sz w:val="20"/>
          <w:szCs w:val="20"/>
          <w:lang w:eastAsia="zh-CN"/>
        </w:rPr>
        <w:t>niewystępujących</w:t>
      </w:r>
      <w:r w:rsidRPr="00E403AE">
        <w:rPr>
          <w:rFonts w:ascii="Tahoma" w:eastAsia="Times New Roman" w:hAnsi="Tahoma" w:cs="Tahoma"/>
          <w:color w:val="000000"/>
          <w:sz w:val="20"/>
          <w:szCs w:val="20"/>
          <w:lang w:eastAsia="zh-CN"/>
        </w:rPr>
        <w:t xml:space="preserve"> w Rozporządzeniu KRI występują: .</w:t>
      </w:r>
      <w:proofErr w:type="spellStart"/>
      <w:r w:rsidRPr="00E403AE">
        <w:rPr>
          <w:rFonts w:ascii="Tahoma" w:eastAsia="Times New Roman" w:hAnsi="Tahoma" w:cs="Tahoma"/>
          <w:color w:val="000000"/>
          <w:sz w:val="20"/>
          <w:szCs w:val="20"/>
          <w:lang w:eastAsia="zh-CN"/>
        </w:rPr>
        <w:t>rar</w:t>
      </w:r>
      <w:proofErr w:type="spellEnd"/>
      <w:r w:rsidRPr="00E403AE">
        <w:rPr>
          <w:rFonts w:ascii="Tahoma" w:eastAsia="Times New Roman" w:hAnsi="Tahoma" w:cs="Tahoma"/>
          <w:color w:val="000000"/>
          <w:sz w:val="20"/>
          <w:szCs w:val="20"/>
          <w:lang w:eastAsia="zh-CN"/>
        </w:rPr>
        <w:t xml:space="preserve"> .gif .</w:t>
      </w:r>
      <w:proofErr w:type="spellStart"/>
      <w:r w:rsidRPr="00E403AE">
        <w:rPr>
          <w:rFonts w:ascii="Tahoma" w:eastAsia="Times New Roman" w:hAnsi="Tahoma" w:cs="Tahoma"/>
          <w:color w:val="000000"/>
          <w:sz w:val="20"/>
          <w:szCs w:val="20"/>
          <w:lang w:eastAsia="zh-CN"/>
        </w:rPr>
        <w:t>bmp</w:t>
      </w:r>
      <w:proofErr w:type="spellEnd"/>
      <w:r w:rsidRPr="00E403AE">
        <w:rPr>
          <w:rFonts w:ascii="Tahoma" w:eastAsia="Times New Roman" w:hAnsi="Tahoma" w:cs="Tahoma"/>
          <w:color w:val="000000"/>
          <w:sz w:val="20"/>
          <w:szCs w:val="20"/>
          <w:lang w:eastAsia="zh-CN"/>
        </w:rPr>
        <w:t xml:space="preserve"> .</w:t>
      </w:r>
      <w:proofErr w:type="spellStart"/>
      <w:r w:rsidRPr="00E403AE">
        <w:rPr>
          <w:rFonts w:ascii="Tahoma" w:eastAsia="Times New Roman" w:hAnsi="Tahoma" w:cs="Tahoma"/>
          <w:color w:val="000000"/>
          <w:sz w:val="20"/>
          <w:szCs w:val="20"/>
          <w:lang w:eastAsia="zh-CN"/>
        </w:rPr>
        <w:t>numbers</w:t>
      </w:r>
      <w:proofErr w:type="spellEnd"/>
      <w:r w:rsidRPr="00E403AE">
        <w:rPr>
          <w:rFonts w:ascii="Tahoma" w:eastAsia="Times New Roman" w:hAnsi="Tahoma" w:cs="Tahoma"/>
          <w:color w:val="000000"/>
          <w:sz w:val="20"/>
          <w:szCs w:val="20"/>
          <w:lang w:eastAsia="zh-CN"/>
        </w:rPr>
        <w:t xml:space="preserve"> .</w:t>
      </w:r>
      <w:proofErr w:type="spellStart"/>
      <w:r w:rsidRPr="00E403AE">
        <w:rPr>
          <w:rFonts w:ascii="Tahoma" w:eastAsia="Times New Roman" w:hAnsi="Tahoma" w:cs="Tahoma"/>
          <w:color w:val="000000"/>
          <w:sz w:val="20"/>
          <w:szCs w:val="20"/>
          <w:lang w:eastAsia="zh-CN"/>
        </w:rPr>
        <w:t>pages</w:t>
      </w:r>
      <w:proofErr w:type="spellEnd"/>
      <w:r w:rsidRPr="00E403AE">
        <w:rPr>
          <w:rFonts w:ascii="Tahoma" w:eastAsia="Times New Roman" w:hAnsi="Tahoma" w:cs="Tahoma"/>
          <w:color w:val="000000"/>
          <w:sz w:val="20"/>
          <w:szCs w:val="20"/>
          <w:lang w:eastAsia="zh-CN"/>
        </w:rPr>
        <w:t xml:space="preserve">. </w:t>
      </w:r>
      <w:r w:rsidRPr="00E403AE">
        <w:rPr>
          <w:rFonts w:ascii="Tahoma" w:eastAsia="Times New Roman" w:hAnsi="Tahoma" w:cs="Tahoma"/>
          <w:b/>
          <w:bCs/>
          <w:sz w:val="20"/>
          <w:szCs w:val="20"/>
          <w:u w:val="single"/>
          <w:lang w:eastAsia="zh-CN"/>
        </w:rPr>
        <w:t>Dokumenty złożone w takich plikach zostaną uznane za złożone nieskutecznie</w:t>
      </w:r>
      <w:r w:rsidRPr="00E403AE">
        <w:rPr>
          <w:rFonts w:ascii="Tahoma" w:eastAsia="Times New Roman" w:hAnsi="Tahoma" w:cs="Tahoma"/>
          <w:b/>
          <w:bCs/>
          <w:sz w:val="20"/>
          <w:szCs w:val="20"/>
          <w:lang w:eastAsia="zh-CN"/>
        </w:rPr>
        <w:t>.</w:t>
      </w:r>
    </w:p>
    <w:p w14:paraId="677086D6" w14:textId="77777777" w:rsidR="00E403AE" w:rsidRPr="00E403AE" w:rsidRDefault="00E403AE" w:rsidP="007A267E">
      <w:pPr>
        <w:numPr>
          <w:ilvl w:val="0"/>
          <w:numId w:val="43"/>
        </w:numPr>
        <w:suppressAutoHyphens/>
        <w:spacing w:after="0" w:line="240" w:lineRule="auto"/>
        <w:ind w:left="426" w:hanging="426"/>
        <w:jc w:val="both"/>
        <w:textAlignment w:val="baseline"/>
        <w:rPr>
          <w:rFonts w:ascii="Tahoma" w:eastAsia="Times New Roman" w:hAnsi="Tahoma" w:cs="Tahoma"/>
          <w:color w:val="000000"/>
          <w:sz w:val="20"/>
          <w:szCs w:val="20"/>
          <w:lang w:eastAsia="zh-CN"/>
        </w:rPr>
      </w:pPr>
      <w:r w:rsidRPr="00E403AE">
        <w:rPr>
          <w:rFonts w:ascii="Tahoma" w:eastAsia="Times New Roman" w:hAnsi="Tahoma" w:cs="Tahoma"/>
          <w:color w:val="000000"/>
          <w:sz w:val="20"/>
          <w:szCs w:val="20"/>
          <w:lang w:eastAsia="zh-CN"/>
        </w:rPr>
        <w:t xml:space="preserve">Zamawiający zwraca uwagę na ograniczenia wielkości plików podpisywanych profilem zaufanym, który wynosi </w:t>
      </w:r>
      <w:r w:rsidRPr="00E403AE">
        <w:rPr>
          <w:rFonts w:ascii="Tahoma" w:eastAsia="Times New Roman" w:hAnsi="Tahoma" w:cs="Tahoma"/>
          <w:b/>
          <w:bCs/>
          <w:color w:val="000000"/>
          <w:sz w:val="20"/>
          <w:szCs w:val="20"/>
          <w:lang w:eastAsia="zh-CN"/>
        </w:rPr>
        <w:t>maksymalnie 10MB</w:t>
      </w:r>
      <w:r w:rsidRPr="00E403AE">
        <w:rPr>
          <w:rFonts w:ascii="Tahoma" w:eastAsia="Times New Roman" w:hAnsi="Tahoma" w:cs="Tahoma"/>
          <w:color w:val="000000"/>
          <w:sz w:val="20"/>
          <w:szCs w:val="20"/>
          <w:lang w:eastAsia="zh-CN"/>
        </w:rPr>
        <w:t xml:space="preserve">, oraz na ograniczenie wielkości plików podpisywanych w aplikacji </w:t>
      </w:r>
      <w:proofErr w:type="spellStart"/>
      <w:r w:rsidRPr="00E403AE">
        <w:rPr>
          <w:rFonts w:ascii="Tahoma" w:eastAsia="Times New Roman" w:hAnsi="Tahoma" w:cs="Tahoma"/>
          <w:color w:val="000000"/>
          <w:sz w:val="20"/>
          <w:szCs w:val="20"/>
          <w:lang w:eastAsia="zh-CN"/>
        </w:rPr>
        <w:t>eDoApp</w:t>
      </w:r>
      <w:proofErr w:type="spellEnd"/>
      <w:r w:rsidRPr="00E403AE">
        <w:rPr>
          <w:rFonts w:ascii="Tahoma" w:eastAsia="Times New Roman" w:hAnsi="Tahoma" w:cs="Tahoma"/>
          <w:color w:val="000000"/>
          <w:sz w:val="20"/>
          <w:szCs w:val="20"/>
          <w:lang w:eastAsia="zh-CN"/>
        </w:rPr>
        <w:t xml:space="preserve"> służącej do składania podpisu osobistego, który wynosi </w:t>
      </w:r>
      <w:r w:rsidRPr="00E403AE">
        <w:rPr>
          <w:rFonts w:ascii="Tahoma" w:eastAsia="Times New Roman" w:hAnsi="Tahoma" w:cs="Tahoma"/>
          <w:b/>
          <w:bCs/>
          <w:color w:val="000000"/>
          <w:sz w:val="20"/>
          <w:szCs w:val="20"/>
          <w:lang w:eastAsia="zh-CN"/>
        </w:rPr>
        <w:t>maksymalnie 5MB</w:t>
      </w:r>
      <w:r w:rsidRPr="00E403AE">
        <w:rPr>
          <w:rFonts w:ascii="Tahoma" w:eastAsia="Times New Roman" w:hAnsi="Tahoma" w:cs="Tahoma"/>
          <w:color w:val="000000"/>
          <w:sz w:val="20"/>
          <w:szCs w:val="20"/>
          <w:lang w:eastAsia="zh-CN"/>
        </w:rPr>
        <w:t>.</w:t>
      </w:r>
    </w:p>
    <w:p w14:paraId="62F19C34" w14:textId="695A8973" w:rsidR="00E403AE" w:rsidRPr="00E403AE" w:rsidRDefault="00E403AE" w:rsidP="007A267E">
      <w:pPr>
        <w:numPr>
          <w:ilvl w:val="0"/>
          <w:numId w:val="43"/>
        </w:numPr>
        <w:suppressAutoHyphens/>
        <w:spacing w:after="0" w:line="240" w:lineRule="auto"/>
        <w:ind w:left="426" w:hanging="426"/>
        <w:jc w:val="both"/>
        <w:textAlignment w:val="baseline"/>
        <w:rPr>
          <w:rFonts w:ascii="Tahoma" w:eastAsia="Times New Roman" w:hAnsi="Tahoma" w:cs="Tahoma"/>
          <w:color w:val="000000"/>
          <w:sz w:val="20"/>
          <w:szCs w:val="20"/>
          <w:lang w:eastAsia="zh-CN"/>
        </w:rPr>
      </w:pPr>
      <w:r w:rsidRPr="00E403AE">
        <w:rPr>
          <w:rFonts w:ascii="Tahoma" w:eastAsia="Times New Roman" w:hAnsi="Tahoma" w:cs="Tahoma"/>
          <w:color w:val="000000"/>
          <w:sz w:val="20"/>
          <w:szCs w:val="20"/>
          <w:lang w:eastAsia="zh-CN"/>
        </w:rPr>
        <w:lastRenderedPageBreak/>
        <w:t>W przypadku stosowania przez Wykonawcę kwalifikowanego podpisu elektronicznego:</w:t>
      </w:r>
    </w:p>
    <w:p w14:paraId="7359774B" w14:textId="77777777" w:rsidR="00F73CD4" w:rsidRDefault="00F73CD4" w:rsidP="00FA0D92">
      <w:pPr>
        <w:numPr>
          <w:ilvl w:val="0"/>
          <w:numId w:val="100"/>
        </w:numPr>
        <w:spacing w:after="0" w:line="240" w:lineRule="auto"/>
        <w:ind w:left="851" w:hanging="142"/>
        <w:jc w:val="both"/>
        <w:textAlignment w:val="baseline"/>
        <w:rPr>
          <w:rFonts w:ascii="Tahoma" w:hAnsi="Tahoma" w:cs="Tahoma"/>
          <w:color w:val="000000"/>
          <w:sz w:val="20"/>
          <w:szCs w:val="20"/>
          <w:lang w:eastAsia="zh-CN"/>
        </w:rPr>
      </w:pPr>
      <w:r>
        <w:rPr>
          <w:rFonts w:ascii="Tahoma" w:hAnsi="Tahoma" w:cs="Tahoma"/>
          <w:color w:val="000000"/>
          <w:sz w:val="20"/>
          <w:szCs w:val="20"/>
          <w:lang w:eastAsia="zh-CN"/>
        </w:rPr>
        <w:t xml:space="preserve">ze względu na niskie ryzyko naruszenia integralności pliku oraz łatwiejszą weryfikację podpisu       zamawiający zaleca, w miarę możliwości, </w:t>
      </w:r>
      <w:r>
        <w:rPr>
          <w:rFonts w:ascii="Tahoma" w:hAnsi="Tahoma" w:cs="Tahoma"/>
          <w:b/>
          <w:bCs/>
          <w:color w:val="000000"/>
          <w:sz w:val="20"/>
          <w:szCs w:val="20"/>
          <w:lang w:eastAsia="zh-CN"/>
        </w:rPr>
        <w:t xml:space="preserve">przekonwertowanie plików składających się na ofertę na rozszerzenie .pdf  i opatrzenie ich podpisem kwalifikowanym w formacie </w:t>
      </w:r>
      <w:proofErr w:type="spellStart"/>
      <w:r>
        <w:rPr>
          <w:rFonts w:ascii="Tahoma" w:hAnsi="Tahoma" w:cs="Tahoma"/>
          <w:b/>
          <w:bCs/>
          <w:color w:val="000000"/>
          <w:sz w:val="20"/>
          <w:szCs w:val="20"/>
          <w:lang w:eastAsia="zh-CN"/>
        </w:rPr>
        <w:t>PAdES</w:t>
      </w:r>
      <w:proofErr w:type="spellEnd"/>
      <w:r>
        <w:rPr>
          <w:rFonts w:ascii="Tahoma" w:hAnsi="Tahoma" w:cs="Tahoma"/>
          <w:b/>
          <w:bCs/>
          <w:color w:val="000000"/>
          <w:sz w:val="20"/>
          <w:szCs w:val="20"/>
          <w:lang w:eastAsia="zh-CN"/>
        </w:rPr>
        <w:t>, </w:t>
      </w:r>
    </w:p>
    <w:p w14:paraId="4A427AFF" w14:textId="77777777" w:rsidR="00F73CD4" w:rsidRDefault="00F73CD4" w:rsidP="00FA0D92">
      <w:pPr>
        <w:numPr>
          <w:ilvl w:val="0"/>
          <w:numId w:val="100"/>
        </w:numPr>
        <w:spacing w:after="0" w:line="240" w:lineRule="auto"/>
        <w:ind w:left="851" w:hanging="142"/>
        <w:jc w:val="both"/>
        <w:textAlignment w:val="baseline"/>
        <w:rPr>
          <w:rFonts w:ascii="Tahoma" w:hAnsi="Tahoma" w:cs="Tahoma"/>
          <w:color w:val="000000"/>
          <w:sz w:val="20"/>
          <w:szCs w:val="20"/>
          <w:lang w:eastAsia="zh-CN"/>
        </w:rPr>
      </w:pPr>
      <w:r>
        <w:rPr>
          <w:rFonts w:ascii="Tahoma" w:hAnsi="Tahoma" w:cs="Tahoma"/>
          <w:color w:val="000000"/>
          <w:sz w:val="20"/>
          <w:szCs w:val="20"/>
          <w:lang w:eastAsia="zh-CN"/>
        </w:rPr>
        <w:t xml:space="preserve">pliki w innych formatach niż PDF </w:t>
      </w:r>
      <w:r>
        <w:rPr>
          <w:rFonts w:ascii="Tahoma" w:hAnsi="Tahoma" w:cs="Tahoma"/>
          <w:b/>
          <w:bCs/>
          <w:color w:val="000000"/>
          <w:sz w:val="20"/>
          <w:szCs w:val="20"/>
          <w:lang w:eastAsia="zh-CN"/>
        </w:rPr>
        <w:t xml:space="preserve">zaleca się opatrzyć podpisem w formacie </w:t>
      </w:r>
      <w:proofErr w:type="spellStart"/>
      <w:r>
        <w:rPr>
          <w:rFonts w:ascii="Tahoma" w:hAnsi="Tahoma" w:cs="Tahoma"/>
          <w:b/>
          <w:bCs/>
          <w:color w:val="000000"/>
          <w:sz w:val="20"/>
          <w:szCs w:val="20"/>
          <w:lang w:eastAsia="zh-CN"/>
        </w:rPr>
        <w:t>XAdES</w:t>
      </w:r>
      <w:proofErr w:type="spellEnd"/>
      <w:r>
        <w:rPr>
          <w:rFonts w:ascii="Tahoma" w:hAnsi="Tahoma" w:cs="Tahoma"/>
          <w:b/>
          <w:bCs/>
          <w:color w:val="000000"/>
          <w:sz w:val="20"/>
          <w:szCs w:val="20"/>
          <w:lang w:eastAsia="zh-CN"/>
        </w:rPr>
        <w:t xml:space="preserve"> o typie zewnętrznym</w:t>
      </w:r>
      <w:r>
        <w:rPr>
          <w:rFonts w:ascii="Tahoma" w:hAnsi="Tahoma" w:cs="Tahoma"/>
          <w:color w:val="000000"/>
          <w:sz w:val="20"/>
          <w:szCs w:val="20"/>
          <w:lang w:eastAsia="zh-CN"/>
        </w:rPr>
        <w:t xml:space="preserve">. Wykonawca powinien pamiętać, aby plik z podpisem przekazywać łącznie </w:t>
      </w:r>
      <w:r>
        <w:rPr>
          <w:rFonts w:ascii="Tahoma" w:hAnsi="Tahoma" w:cs="Tahoma"/>
          <w:color w:val="000000"/>
          <w:sz w:val="20"/>
          <w:szCs w:val="20"/>
          <w:lang w:eastAsia="zh-CN"/>
        </w:rPr>
        <w:br/>
        <w:t>z dokumentem podpisywanym,</w:t>
      </w:r>
    </w:p>
    <w:p w14:paraId="73756120" w14:textId="77777777" w:rsidR="00F73CD4" w:rsidRDefault="00F73CD4" w:rsidP="00FA0D92">
      <w:pPr>
        <w:numPr>
          <w:ilvl w:val="0"/>
          <w:numId w:val="100"/>
        </w:numPr>
        <w:spacing w:after="0" w:line="240" w:lineRule="auto"/>
        <w:ind w:left="851" w:hanging="142"/>
        <w:jc w:val="both"/>
        <w:textAlignment w:val="baseline"/>
        <w:rPr>
          <w:rFonts w:ascii="Tahoma" w:hAnsi="Tahoma" w:cs="Tahoma"/>
          <w:color w:val="000000"/>
          <w:sz w:val="20"/>
          <w:szCs w:val="20"/>
          <w:lang w:eastAsia="zh-CN"/>
        </w:rPr>
      </w:pPr>
      <w:r>
        <w:rPr>
          <w:rFonts w:ascii="Tahoma" w:hAnsi="Tahoma" w:cs="Tahoma"/>
          <w:color w:val="000000"/>
          <w:sz w:val="20"/>
          <w:szCs w:val="20"/>
          <w:lang w:eastAsia="zh-CN"/>
        </w:rPr>
        <w:t>Zamawiający rekomenduje wykorzystanie podpisu z kwalifikowanym znacznikiem czasu.</w:t>
      </w:r>
    </w:p>
    <w:p w14:paraId="797B1654" w14:textId="77777777" w:rsidR="00E403AE" w:rsidRPr="00E403AE" w:rsidRDefault="00E403AE" w:rsidP="007A267E">
      <w:pPr>
        <w:numPr>
          <w:ilvl w:val="0"/>
          <w:numId w:val="43"/>
        </w:numPr>
        <w:suppressAutoHyphens/>
        <w:spacing w:after="0" w:line="240" w:lineRule="auto"/>
        <w:ind w:left="426" w:hanging="426"/>
        <w:jc w:val="both"/>
        <w:textAlignment w:val="baseline"/>
        <w:rPr>
          <w:rFonts w:ascii="Tahoma" w:eastAsia="Times New Roman" w:hAnsi="Tahoma" w:cs="Tahoma"/>
          <w:color w:val="000000"/>
          <w:sz w:val="20"/>
          <w:szCs w:val="20"/>
          <w:lang w:eastAsia="zh-CN"/>
        </w:rPr>
      </w:pPr>
      <w:r w:rsidRPr="00E403AE">
        <w:rPr>
          <w:rFonts w:ascii="Tahoma" w:eastAsia="Times New Roman" w:hAnsi="Tahoma" w:cs="Tahoma"/>
          <w:color w:val="000000"/>
          <w:sz w:val="20"/>
          <w:szCs w:val="20"/>
          <w:lang w:eastAsia="zh-CN"/>
        </w:rPr>
        <w:t>Zamawiający zaleca, aby</w:t>
      </w:r>
      <w:r w:rsidRPr="00E403AE">
        <w:rPr>
          <w:rFonts w:ascii="Tahoma" w:eastAsia="Times New Roman" w:hAnsi="Tahoma" w:cs="Tahoma"/>
          <w:b/>
          <w:bCs/>
          <w:color w:val="000000"/>
          <w:sz w:val="20"/>
          <w:szCs w:val="20"/>
          <w:lang w:eastAsia="zh-CN"/>
        </w:rPr>
        <w:t xml:space="preserve"> w przypadku podpisywania pliku przez kilka osób, stosować podpisy tego samego rodzaju.</w:t>
      </w:r>
      <w:r w:rsidRPr="00E403AE">
        <w:rPr>
          <w:rFonts w:ascii="Tahoma" w:eastAsia="Times New Roman" w:hAnsi="Tahoma" w:cs="Tahoma"/>
          <w:color w:val="000000"/>
          <w:sz w:val="20"/>
          <w:szCs w:val="20"/>
          <w:lang w:eastAsia="zh-CN"/>
        </w:rPr>
        <w:t xml:space="preserve"> </w:t>
      </w:r>
    </w:p>
    <w:p w14:paraId="0214958C" w14:textId="77777777" w:rsidR="00E403AE" w:rsidRPr="00E403AE" w:rsidRDefault="00E403AE" w:rsidP="007A267E">
      <w:pPr>
        <w:numPr>
          <w:ilvl w:val="0"/>
          <w:numId w:val="43"/>
        </w:numPr>
        <w:suppressAutoHyphens/>
        <w:spacing w:after="0" w:line="240" w:lineRule="auto"/>
        <w:ind w:left="426" w:hanging="426"/>
        <w:jc w:val="both"/>
        <w:textAlignment w:val="baseline"/>
        <w:rPr>
          <w:rFonts w:ascii="Tahoma" w:eastAsia="Times New Roman" w:hAnsi="Tahoma" w:cs="Tahoma"/>
          <w:color w:val="000000"/>
          <w:sz w:val="20"/>
          <w:szCs w:val="20"/>
          <w:lang w:eastAsia="zh-CN"/>
        </w:rPr>
      </w:pPr>
      <w:r w:rsidRPr="00E403AE">
        <w:rPr>
          <w:rFonts w:ascii="Tahoma" w:eastAsia="Times New Roman" w:hAnsi="Tahoma" w:cs="Tahoma"/>
          <w:color w:val="000000"/>
          <w:sz w:val="20"/>
          <w:szCs w:val="20"/>
          <w:lang w:eastAsia="zh-CN"/>
        </w:rPr>
        <w:t>Zamawiający zaleca, aby Wykonawca z odpowiednim wyprzedzeniem przetestował możliwość prawidłowego wykorzystania wybranej metody podpisania plików oferty.</w:t>
      </w:r>
    </w:p>
    <w:p w14:paraId="6AB9C73E" w14:textId="77777777" w:rsidR="00E403AE" w:rsidRPr="00E403AE" w:rsidRDefault="00E403AE" w:rsidP="007A267E">
      <w:pPr>
        <w:numPr>
          <w:ilvl w:val="0"/>
          <w:numId w:val="43"/>
        </w:numPr>
        <w:suppressAutoHyphens/>
        <w:spacing w:after="0" w:line="240" w:lineRule="auto"/>
        <w:ind w:left="426" w:hanging="426"/>
        <w:jc w:val="both"/>
        <w:textAlignment w:val="baseline"/>
        <w:rPr>
          <w:rFonts w:ascii="Tahoma" w:eastAsia="Times New Roman" w:hAnsi="Tahoma" w:cs="Tahoma"/>
          <w:color w:val="000000"/>
          <w:sz w:val="20"/>
          <w:szCs w:val="20"/>
          <w:lang w:eastAsia="zh-CN"/>
        </w:rPr>
      </w:pPr>
      <w:r w:rsidRPr="00E403AE">
        <w:rPr>
          <w:rFonts w:ascii="Tahoma" w:eastAsia="Times New Roman" w:hAnsi="Tahoma" w:cs="Tahoma"/>
          <w:color w:val="000000"/>
          <w:sz w:val="20"/>
          <w:szCs w:val="20"/>
          <w:lang w:eastAsia="zh-CN"/>
        </w:rPr>
        <w:t>Osobą składającą ofertę powinna być osoba kontaktowa podawana w dokumentacji.</w:t>
      </w:r>
    </w:p>
    <w:p w14:paraId="741D75E1" w14:textId="77777777" w:rsidR="00E403AE" w:rsidRPr="00E403AE" w:rsidRDefault="00E403AE" w:rsidP="007A267E">
      <w:pPr>
        <w:numPr>
          <w:ilvl w:val="0"/>
          <w:numId w:val="43"/>
        </w:numPr>
        <w:suppressAutoHyphens/>
        <w:spacing w:after="0" w:line="240" w:lineRule="auto"/>
        <w:ind w:left="426" w:hanging="426"/>
        <w:jc w:val="both"/>
        <w:textAlignment w:val="baseline"/>
        <w:rPr>
          <w:rFonts w:ascii="Tahoma" w:eastAsia="Times New Roman" w:hAnsi="Tahoma" w:cs="Tahoma"/>
          <w:color w:val="000000"/>
          <w:sz w:val="20"/>
          <w:szCs w:val="20"/>
          <w:lang w:eastAsia="zh-CN"/>
        </w:rPr>
      </w:pPr>
      <w:r w:rsidRPr="00E403AE">
        <w:rPr>
          <w:rFonts w:ascii="Tahoma" w:eastAsia="Times New Roman" w:hAnsi="Tahoma" w:cs="Tahoma"/>
          <w:color w:val="000000"/>
          <w:sz w:val="20"/>
          <w:szCs w:val="20"/>
          <w:lang w:eastAsia="zh-CN"/>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9404036" w14:textId="77777777" w:rsidR="00E403AE" w:rsidRPr="00E403AE" w:rsidRDefault="00E403AE" w:rsidP="007A267E">
      <w:pPr>
        <w:numPr>
          <w:ilvl w:val="0"/>
          <w:numId w:val="43"/>
        </w:numPr>
        <w:suppressAutoHyphens/>
        <w:spacing w:after="0" w:line="240" w:lineRule="auto"/>
        <w:ind w:left="426" w:hanging="426"/>
        <w:jc w:val="both"/>
        <w:textAlignment w:val="baseline"/>
        <w:rPr>
          <w:rFonts w:ascii="Tahoma" w:eastAsia="Times New Roman" w:hAnsi="Tahoma" w:cs="Tahoma"/>
          <w:color w:val="000000"/>
          <w:sz w:val="20"/>
          <w:szCs w:val="20"/>
          <w:lang w:eastAsia="zh-CN"/>
        </w:rPr>
      </w:pPr>
      <w:r w:rsidRPr="00E403AE">
        <w:rPr>
          <w:rFonts w:ascii="Tahoma" w:eastAsia="Times New Roman" w:hAnsi="Tahoma" w:cs="Tahoma"/>
          <w:color w:val="000000"/>
          <w:sz w:val="20"/>
          <w:szCs w:val="20"/>
          <w:lang w:eastAsia="zh-CN"/>
        </w:rPr>
        <w:t>Jeśli Wykonawca pakuje dokumenty np. w plik o rozszerzeniu .zip, zaleca się wcześniejsze podpisanie każdego ze skompresowanych plików. </w:t>
      </w:r>
    </w:p>
    <w:p w14:paraId="20EC1AAE" w14:textId="77777777" w:rsidR="00E403AE" w:rsidRPr="00E403AE" w:rsidRDefault="00E403AE" w:rsidP="007A267E">
      <w:pPr>
        <w:numPr>
          <w:ilvl w:val="0"/>
          <w:numId w:val="43"/>
        </w:numPr>
        <w:suppressAutoHyphens/>
        <w:spacing w:after="0" w:line="240" w:lineRule="auto"/>
        <w:ind w:left="426" w:hanging="426"/>
        <w:jc w:val="both"/>
        <w:textAlignment w:val="baseline"/>
        <w:rPr>
          <w:rFonts w:ascii="Tahoma" w:eastAsia="Times New Roman" w:hAnsi="Tahoma" w:cs="Tahoma"/>
          <w:color w:val="000000"/>
          <w:sz w:val="20"/>
          <w:szCs w:val="20"/>
          <w:lang w:eastAsia="zh-CN"/>
        </w:rPr>
      </w:pPr>
      <w:r w:rsidRPr="00E403AE">
        <w:rPr>
          <w:rFonts w:ascii="Tahoma" w:eastAsia="Times New Roman" w:hAnsi="Tahoma" w:cs="Tahoma"/>
          <w:color w:val="000000"/>
          <w:sz w:val="20"/>
          <w:szCs w:val="20"/>
          <w:lang w:eastAsia="zh-CN"/>
        </w:rPr>
        <w:t xml:space="preserve">Zamawiający zaleca aby </w:t>
      </w:r>
      <w:r w:rsidRPr="00E403AE">
        <w:rPr>
          <w:rFonts w:ascii="Tahoma" w:eastAsia="Times New Roman" w:hAnsi="Tahoma" w:cs="Tahoma"/>
          <w:b/>
          <w:bCs/>
          <w:color w:val="000000"/>
          <w:sz w:val="20"/>
          <w:szCs w:val="20"/>
          <w:u w:val="single"/>
          <w:lang w:eastAsia="zh-CN"/>
        </w:rPr>
        <w:t>nie</w:t>
      </w:r>
      <w:r w:rsidRPr="00E403AE">
        <w:rPr>
          <w:rFonts w:ascii="Tahoma" w:eastAsia="Times New Roman" w:hAnsi="Tahoma" w:cs="Tahoma"/>
          <w:b/>
          <w:bCs/>
          <w:color w:val="000000"/>
          <w:sz w:val="20"/>
          <w:szCs w:val="20"/>
          <w:lang w:eastAsia="zh-CN"/>
        </w:rPr>
        <w:t xml:space="preserve"> </w:t>
      </w:r>
      <w:r w:rsidRPr="00E403AE">
        <w:rPr>
          <w:rFonts w:ascii="Tahoma" w:eastAsia="Times New Roman" w:hAnsi="Tahoma" w:cs="Tahoma"/>
          <w:color w:val="000000"/>
          <w:sz w:val="20"/>
          <w:szCs w:val="20"/>
          <w:lang w:eastAsia="zh-CN"/>
        </w:rPr>
        <w:t>wprowadzać jakichkolwiek zmian w plikach po podpisaniu ich podpisem kwalifikowanym. Może to skutkować naruszeniem integralności plików co równoważne będzie z koniecznością odrzucenia oferty.</w:t>
      </w:r>
    </w:p>
    <w:p w14:paraId="1CC84E7E"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kern w:val="3"/>
          <w:sz w:val="20"/>
          <w:szCs w:val="20"/>
          <w:lang w:eastAsia="pl-PL"/>
        </w:rPr>
      </w:pPr>
    </w:p>
    <w:p w14:paraId="4B7803FA" w14:textId="77777777" w:rsidR="00E403AE" w:rsidRPr="00E403AE" w:rsidRDefault="00E403AE" w:rsidP="00E403AE">
      <w:pPr>
        <w:widowControl w:val="0"/>
        <w:suppressAutoHyphens/>
        <w:autoSpaceDN w:val="0"/>
        <w:spacing w:after="0" w:line="276" w:lineRule="auto"/>
        <w:ind w:left="284" w:hanging="284"/>
        <w:jc w:val="both"/>
        <w:textAlignment w:val="baseline"/>
        <w:rPr>
          <w:rFonts w:ascii="Tahoma" w:eastAsia="SimSun" w:hAnsi="Tahoma" w:cs="Tahoma"/>
          <w:b/>
          <w:kern w:val="3"/>
          <w:sz w:val="20"/>
          <w:szCs w:val="20"/>
          <w:u w:val="single"/>
          <w:lang w:eastAsia="pl-PL"/>
        </w:rPr>
      </w:pPr>
      <w:r w:rsidRPr="00E403AE">
        <w:rPr>
          <w:rFonts w:ascii="Tahoma" w:eastAsia="SimSun" w:hAnsi="Tahoma" w:cs="Tahoma"/>
          <w:b/>
          <w:kern w:val="3"/>
          <w:sz w:val="20"/>
          <w:szCs w:val="20"/>
          <w:u w:val="single"/>
          <w:lang w:eastAsia="pl-PL"/>
        </w:rPr>
        <w:t>XV. OPIS SPOSOBU OBLICZENIA CENY OFERTY</w:t>
      </w:r>
    </w:p>
    <w:p w14:paraId="563D5D3E" w14:textId="77777777" w:rsidR="00E403AE" w:rsidRPr="00E403AE" w:rsidRDefault="00E403AE" w:rsidP="00E403AE">
      <w:pPr>
        <w:widowControl w:val="0"/>
        <w:suppressAutoHyphens/>
        <w:autoSpaceDN w:val="0"/>
        <w:spacing w:after="0" w:line="276" w:lineRule="auto"/>
        <w:ind w:left="284" w:hanging="284"/>
        <w:jc w:val="both"/>
        <w:textAlignment w:val="baseline"/>
        <w:rPr>
          <w:rFonts w:ascii="Tahoma" w:eastAsia="SimSun" w:hAnsi="Tahoma" w:cs="Tahoma"/>
          <w:kern w:val="3"/>
          <w:sz w:val="20"/>
          <w:szCs w:val="20"/>
          <w:u w:val="single"/>
          <w:lang w:eastAsia="pl-PL"/>
        </w:rPr>
      </w:pPr>
    </w:p>
    <w:p w14:paraId="0B2F020C" w14:textId="77777777" w:rsidR="00E403AE" w:rsidRPr="00E403AE" w:rsidRDefault="00E403AE" w:rsidP="007A267E">
      <w:pPr>
        <w:widowControl w:val="0"/>
        <w:numPr>
          <w:ilvl w:val="0"/>
          <w:numId w:val="44"/>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 xml:space="preserve">Wykonawca podaje cenę ofertową brutto na Formularzu Ofertowym, stanowiącym </w:t>
      </w:r>
      <w:r w:rsidRPr="00583FB1">
        <w:rPr>
          <w:rFonts w:ascii="Tahoma" w:eastAsia="SimSun" w:hAnsi="Tahoma" w:cs="Tahoma"/>
          <w:b/>
          <w:color w:val="0000FF"/>
          <w:kern w:val="3"/>
          <w:sz w:val="20"/>
          <w:szCs w:val="20"/>
          <w:lang w:eastAsia="pl-PL"/>
        </w:rPr>
        <w:t>Załącznik nr 1 do SWZ</w:t>
      </w:r>
      <w:r w:rsidRPr="00583FB1">
        <w:rPr>
          <w:rFonts w:ascii="Tahoma" w:eastAsia="SimSun" w:hAnsi="Tahoma" w:cs="Tahoma"/>
          <w:color w:val="0000FF"/>
          <w:kern w:val="3"/>
          <w:sz w:val="20"/>
          <w:szCs w:val="20"/>
          <w:lang w:eastAsia="pl-PL"/>
        </w:rPr>
        <w:t xml:space="preserve">. </w:t>
      </w:r>
      <w:r w:rsidRPr="00E403AE">
        <w:rPr>
          <w:rFonts w:ascii="Tahoma" w:eastAsia="SimSun" w:hAnsi="Tahoma" w:cs="Tahoma"/>
          <w:kern w:val="3"/>
          <w:sz w:val="20"/>
          <w:szCs w:val="20"/>
          <w:lang w:eastAsia="pl-PL"/>
        </w:rPr>
        <w:t>Cenę oferty należy podać według wzoru: cena netto + podatek VAT (określony procentowo oraz kwotowo) = cena brutto, którą należy podać cyfrowo i słownie w formularzu oferty. Cena oferty powinna być wyrażona w złotych polskich (PLN) z dokładnością do dwóch miejsc po przecinku.</w:t>
      </w:r>
    </w:p>
    <w:p w14:paraId="256E36C4" w14:textId="154E7CE6" w:rsidR="00E403AE" w:rsidRPr="00E403AE" w:rsidRDefault="00E403AE" w:rsidP="007A267E">
      <w:pPr>
        <w:widowControl w:val="0"/>
        <w:numPr>
          <w:ilvl w:val="0"/>
          <w:numId w:val="44"/>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 xml:space="preserve">Cena ofertowa brutto musi uwzględniać wszystkie koszty związane z realizacją przedmiotu zamówienia zgodnie z opisem przedmiotu zamówienia oraz postanowieniami umowy określonymi w niniejszej SWZ. Cena musi uwzględniać koszty wytworzenia przedmiotu zamówienia, zapakowania, ubezpieczenia, dostarczenia do siedziby Zamawiającego. </w:t>
      </w:r>
    </w:p>
    <w:p w14:paraId="1037BDB8" w14:textId="77777777" w:rsidR="00E403AE" w:rsidRPr="00E403AE" w:rsidRDefault="00E403AE" w:rsidP="007A267E">
      <w:pPr>
        <w:widowControl w:val="0"/>
        <w:numPr>
          <w:ilvl w:val="0"/>
          <w:numId w:val="44"/>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Zamawiający nie przewiduje rozliczeń w walucie obcej.</w:t>
      </w:r>
    </w:p>
    <w:p w14:paraId="4575FE61" w14:textId="77777777" w:rsidR="00E403AE" w:rsidRPr="00E403AE" w:rsidRDefault="00E403AE" w:rsidP="007A267E">
      <w:pPr>
        <w:widowControl w:val="0"/>
        <w:numPr>
          <w:ilvl w:val="0"/>
          <w:numId w:val="44"/>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Wyliczona cena oferty brutto będzie służyć do porównania złożonych ofert.</w:t>
      </w:r>
    </w:p>
    <w:p w14:paraId="5AACB477" w14:textId="77777777" w:rsidR="00E403AE" w:rsidRPr="00E403AE" w:rsidRDefault="00E403AE" w:rsidP="007A267E">
      <w:pPr>
        <w:widowControl w:val="0"/>
        <w:numPr>
          <w:ilvl w:val="0"/>
          <w:numId w:val="44"/>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14:paraId="03F3F0F6" w14:textId="77777777" w:rsidR="00E403AE" w:rsidRPr="00E403AE" w:rsidRDefault="00E403AE" w:rsidP="00E403AE">
      <w:pPr>
        <w:widowControl w:val="0"/>
        <w:suppressAutoHyphens/>
        <w:autoSpaceDN w:val="0"/>
        <w:spacing w:after="0" w:line="276" w:lineRule="auto"/>
        <w:ind w:left="426"/>
        <w:jc w:val="both"/>
        <w:textAlignment w:val="baseline"/>
        <w:rPr>
          <w:rFonts w:ascii="Tahoma" w:eastAsia="SimSun" w:hAnsi="Tahoma" w:cs="Tahoma"/>
          <w:kern w:val="3"/>
          <w:sz w:val="20"/>
          <w:szCs w:val="20"/>
          <w:highlight w:val="red"/>
          <w:lang w:eastAsia="pl-PL"/>
        </w:rPr>
      </w:pPr>
    </w:p>
    <w:p w14:paraId="406FC7D0" w14:textId="77777777" w:rsidR="00E403AE" w:rsidRPr="00E403AE" w:rsidRDefault="00E403AE" w:rsidP="00E403AE">
      <w:pPr>
        <w:suppressAutoHyphens/>
        <w:spacing w:after="200" w:line="276" w:lineRule="auto"/>
        <w:rPr>
          <w:rFonts w:ascii="Tahoma" w:eastAsia="Calibri" w:hAnsi="Tahoma" w:cs="Tahoma"/>
          <w:b/>
          <w:bCs/>
          <w:color w:val="00000A"/>
          <w:sz w:val="20"/>
          <w:szCs w:val="20"/>
          <w:u w:val="single"/>
          <w:lang w:eastAsia="pl-PL"/>
        </w:rPr>
      </w:pPr>
      <w:r w:rsidRPr="00E403AE">
        <w:rPr>
          <w:rFonts w:ascii="Tahoma" w:eastAsia="Calibri" w:hAnsi="Tahoma" w:cs="Tahoma"/>
          <w:b/>
          <w:bCs/>
          <w:color w:val="00000A"/>
          <w:sz w:val="20"/>
          <w:szCs w:val="20"/>
          <w:u w:val="single"/>
          <w:lang w:eastAsia="pl-PL"/>
        </w:rPr>
        <w:t>XVI. WYMAGANIA DOTYCZĄCE WADIUM</w:t>
      </w:r>
    </w:p>
    <w:p w14:paraId="1B51441E" w14:textId="77777777" w:rsidR="00E403AE" w:rsidRPr="00E403AE" w:rsidRDefault="00E403AE" w:rsidP="00E403AE">
      <w:pPr>
        <w:suppressAutoHyphens/>
        <w:spacing w:after="200" w:line="276" w:lineRule="auto"/>
        <w:rPr>
          <w:rFonts w:ascii="Tahoma" w:eastAsia="Calibri" w:hAnsi="Tahoma" w:cs="Tahoma"/>
          <w:bCs/>
          <w:color w:val="000000"/>
          <w:sz w:val="20"/>
          <w:szCs w:val="20"/>
          <w:lang w:eastAsia="pl-PL"/>
        </w:rPr>
      </w:pPr>
      <w:r w:rsidRPr="00E403AE">
        <w:rPr>
          <w:rFonts w:ascii="Tahoma" w:eastAsia="Calibri" w:hAnsi="Tahoma" w:cs="Tahoma"/>
          <w:bCs/>
          <w:color w:val="000000"/>
          <w:sz w:val="20"/>
          <w:szCs w:val="20"/>
          <w:lang w:eastAsia="pl-PL"/>
        </w:rPr>
        <w:t>Zamawiający nie wymaga wniesienia wadium.</w:t>
      </w:r>
    </w:p>
    <w:p w14:paraId="17AEE64D" w14:textId="77777777" w:rsidR="00E403AE" w:rsidRPr="00E403AE" w:rsidRDefault="00E403AE" w:rsidP="00E403AE">
      <w:pPr>
        <w:suppressAutoHyphens/>
        <w:spacing w:after="200" w:line="276" w:lineRule="auto"/>
        <w:rPr>
          <w:rFonts w:ascii="Tahoma" w:eastAsia="Calibri" w:hAnsi="Tahoma" w:cs="Tahoma"/>
          <w:b/>
          <w:bCs/>
          <w:color w:val="00000A"/>
          <w:sz w:val="20"/>
          <w:szCs w:val="20"/>
          <w:u w:val="single"/>
          <w:lang w:eastAsia="pl-PL"/>
        </w:rPr>
      </w:pPr>
      <w:r w:rsidRPr="00E403AE">
        <w:rPr>
          <w:rFonts w:ascii="Tahoma" w:eastAsia="Calibri" w:hAnsi="Tahoma" w:cs="Tahoma"/>
          <w:b/>
          <w:bCs/>
          <w:color w:val="00000A"/>
          <w:sz w:val="20"/>
          <w:szCs w:val="20"/>
          <w:u w:val="single"/>
          <w:lang w:eastAsia="pl-PL"/>
        </w:rPr>
        <w:t>XVII.</w:t>
      </w:r>
      <w:r w:rsidRPr="00E403AE">
        <w:rPr>
          <w:rFonts w:ascii="Tahoma" w:eastAsia="Calibri" w:hAnsi="Tahoma" w:cs="Tahoma"/>
          <w:b/>
          <w:bCs/>
          <w:color w:val="00000A"/>
          <w:sz w:val="20"/>
          <w:szCs w:val="20"/>
          <w:u w:val="single"/>
          <w:lang w:eastAsia="pl-PL"/>
        </w:rPr>
        <w:tab/>
        <w:t>TERMIN ZWIĄZANIA OERTĄ</w:t>
      </w:r>
    </w:p>
    <w:p w14:paraId="2BC5E2AD" w14:textId="3343B21A" w:rsidR="00E403AE" w:rsidRPr="00E403AE" w:rsidRDefault="00E403AE" w:rsidP="007A267E">
      <w:pPr>
        <w:widowControl w:val="0"/>
        <w:numPr>
          <w:ilvl w:val="0"/>
          <w:numId w:val="45"/>
        </w:numPr>
        <w:suppressAutoHyphens/>
        <w:autoSpaceDN w:val="0"/>
        <w:spacing w:after="0" w:line="240" w:lineRule="auto"/>
        <w:ind w:left="426" w:hanging="426"/>
        <w:jc w:val="both"/>
        <w:textAlignment w:val="baseline"/>
        <w:rPr>
          <w:rFonts w:ascii="Tahoma" w:eastAsia="SimSun" w:hAnsi="Tahoma" w:cs="Tahoma"/>
          <w:color w:val="FF0000"/>
          <w:kern w:val="3"/>
          <w:sz w:val="20"/>
          <w:szCs w:val="20"/>
          <w:lang w:eastAsia="pl-PL"/>
        </w:rPr>
      </w:pPr>
      <w:r w:rsidRPr="00E403AE">
        <w:rPr>
          <w:rFonts w:ascii="Tahoma" w:eastAsia="SimSun" w:hAnsi="Tahoma" w:cs="Tahoma"/>
          <w:kern w:val="3"/>
          <w:sz w:val="20"/>
          <w:szCs w:val="20"/>
          <w:lang w:eastAsia="pl-PL"/>
        </w:rPr>
        <w:t xml:space="preserve">Wykonawca będzie związany ofertą od dnia upływu terminu składania ofert, przy czym pierwszym dniem terminu związania ofertą jest dzień, w którym upływa termin składania ofert, przez okres </w:t>
      </w:r>
      <w:r w:rsidRPr="008E47D1">
        <w:rPr>
          <w:rFonts w:ascii="Tahoma" w:eastAsia="SimSun" w:hAnsi="Tahoma" w:cs="Tahoma"/>
          <w:b/>
          <w:kern w:val="3"/>
          <w:sz w:val="20"/>
          <w:szCs w:val="20"/>
          <w:lang w:eastAsia="pl-PL"/>
        </w:rPr>
        <w:t xml:space="preserve">90 dni, tj. do dnia </w:t>
      </w:r>
      <w:r w:rsidR="008907A4">
        <w:rPr>
          <w:rFonts w:ascii="Tahoma" w:eastAsia="SimSun" w:hAnsi="Tahoma" w:cs="Tahoma"/>
          <w:b/>
          <w:color w:val="0000FF"/>
          <w:kern w:val="3"/>
          <w:sz w:val="20"/>
          <w:szCs w:val="20"/>
          <w:lang w:eastAsia="pl-PL"/>
        </w:rPr>
        <w:t>08.10.2023</w:t>
      </w:r>
      <w:r w:rsidRPr="008E47D1">
        <w:rPr>
          <w:rFonts w:ascii="Tahoma" w:eastAsia="SimSun" w:hAnsi="Tahoma" w:cs="Tahoma"/>
          <w:b/>
          <w:color w:val="0000FF"/>
          <w:kern w:val="3"/>
          <w:sz w:val="20"/>
          <w:szCs w:val="20"/>
          <w:lang w:eastAsia="pl-PL"/>
        </w:rPr>
        <w:t xml:space="preserve"> r.</w:t>
      </w:r>
    </w:p>
    <w:p w14:paraId="6195E45B" w14:textId="77777777" w:rsidR="00E403AE" w:rsidRPr="00E403AE" w:rsidRDefault="00E403AE" w:rsidP="007A267E">
      <w:pPr>
        <w:widowControl w:val="0"/>
        <w:numPr>
          <w:ilvl w:val="0"/>
          <w:numId w:val="45"/>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 xml:space="preserve">W przypadku gdy wybór najkorzystniejszej oferty nie nastąpi przed upływem </w:t>
      </w:r>
      <w:r w:rsidRPr="00E403AE">
        <w:rPr>
          <w:rFonts w:ascii="Tahoma" w:eastAsia="SimSun" w:hAnsi="Tahoma" w:cs="Tahoma"/>
          <w:iCs/>
          <w:kern w:val="3"/>
          <w:sz w:val="20"/>
          <w:szCs w:val="20"/>
          <w:lang w:eastAsia="pl-PL"/>
        </w:rPr>
        <w:t>terminu związania</w:t>
      </w:r>
      <w:r w:rsidRPr="00E403AE">
        <w:rPr>
          <w:rFonts w:ascii="Tahoma" w:eastAsia="SimSun" w:hAnsi="Tahoma" w:cs="Tahoma"/>
          <w:kern w:val="3"/>
          <w:sz w:val="20"/>
          <w:szCs w:val="20"/>
          <w:lang w:eastAsia="pl-PL"/>
        </w:rPr>
        <w:t xml:space="preserve"> ofertą, o którym mowa w pkt 1, Zamawiający przed upływem </w:t>
      </w:r>
      <w:r w:rsidRPr="00E403AE">
        <w:rPr>
          <w:rFonts w:ascii="Tahoma" w:eastAsia="SimSun" w:hAnsi="Tahoma" w:cs="Tahoma"/>
          <w:iCs/>
          <w:kern w:val="3"/>
          <w:sz w:val="20"/>
          <w:szCs w:val="20"/>
          <w:lang w:eastAsia="pl-PL"/>
        </w:rPr>
        <w:t>terminu związania</w:t>
      </w:r>
      <w:r w:rsidRPr="00E403AE">
        <w:rPr>
          <w:rFonts w:ascii="Tahoma" w:eastAsia="SimSun" w:hAnsi="Tahoma" w:cs="Tahoma"/>
          <w:kern w:val="3"/>
          <w:sz w:val="20"/>
          <w:szCs w:val="20"/>
          <w:lang w:eastAsia="pl-PL"/>
        </w:rPr>
        <w:t xml:space="preserve"> ofertą, zwróci się jednokrotnie do Wykonawców o wyrażenie zgody na przedłużenie tego terminu o wskazywany przez niego okres, nie dłuższy niż 60 dni.</w:t>
      </w:r>
    </w:p>
    <w:p w14:paraId="4E666B46" w14:textId="77777777" w:rsidR="00E403AE" w:rsidRPr="00E403AE" w:rsidRDefault="00E403AE" w:rsidP="007A267E">
      <w:pPr>
        <w:widowControl w:val="0"/>
        <w:numPr>
          <w:ilvl w:val="0"/>
          <w:numId w:val="45"/>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 xml:space="preserve">Przedłużenie </w:t>
      </w:r>
      <w:r w:rsidRPr="00E403AE">
        <w:rPr>
          <w:rFonts w:ascii="Tahoma" w:eastAsia="SimSun" w:hAnsi="Tahoma" w:cs="Tahoma"/>
          <w:iCs/>
          <w:kern w:val="3"/>
          <w:sz w:val="20"/>
          <w:szCs w:val="20"/>
          <w:lang w:eastAsia="pl-PL"/>
        </w:rPr>
        <w:t>terminu</w:t>
      </w:r>
      <w:r w:rsidRPr="00E403AE">
        <w:rPr>
          <w:rFonts w:ascii="Tahoma" w:eastAsia="SimSun" w:hAnsi="Tahoma" w:cs="Tahoma"/>
          <w:i/>
          <w:iCs/>
          <w:kern w:val="3"/>
          <w:sz w:val="20"/>
          <w:szCs w:val="20"/>
          <w:lang w:eastAsia="pl-PL"/>
        </w:rPr>
        <w:t xml:space="preserve"> </w:t>
      </w:r>
      <w:r w:rsidRPr="00E403AE">
        <w:rPr>
          <w:rFonts w:ascii="Tahoma" w:eastAsia="SimSun" w:hAnsi="Tahoma" w:cs="Tahoma"/>
          <w:iCs/>
          <w:kern w:val="3"/>
          <w:sz w:val="20"/>
          <w:szCs w:val="20"/>
          <w:lang w:eastAsia="pl-PL"/>
        </w:rPr>
        <w:t>związania</w:t>
      </w:r>
      <w:r w:rsidRPr="00E403AE">
        <w:rPr>
          <w:rFonts w:ascii="Tahoma" w:eastAsia="SimSun" w:hAnsi="Tahoma" w:cs="Tahoma"/>
          <w:kern w:val="3"/>
          <w:sz w:val="20"/>
          <w:szCs w:val="20"/>
          <w:lang w:eastAsia="pl-PL"/>
        </w:rPr>
        <w:t xml:space="preserve"> ofertą, o którym mowa w pkt 2, wymaga złożenia przez Wykonawcę pisemnego oświadczenia o wyrażeniu zgody na przedłużenie </w:t>
      </w:r>
      <w:r w:rsidRPr="00E403AE">
        <w:rPr>
          <w:rFonts w:ascii="Tahoma" w:eastAsia="SimSun" w:hAnsi="Tahoma" w:cs="Tahoma"/>
          <w:iCs/>
          <w:kern w:val="3"/>
          <w:sz w:val="20"/>
          <w:szCs w:val="20"/>
          <w:lang w:eastAsia="pl-PL"/>
        </w:rPr>
        <w:t>terminu związania</w:t>
      </w:r>
      <w:r w:rsidRPr="00E403AE">
        <w:rPr>
          <w:rFonts w:ascii="Tahoma" w:eastAsia="SimSun" w:hAnsi="Tahoma" w:cs="Tahoma"/>
          <w:kern w:val="3"/>
          <w:sz w:val="20"/>
          <w:szCs w:val="20"/>
          <w:lang w:eastAsia="pl-PL"/>
        </w:rPr>
        <w:t xml:space="preserve"> ofertą.</w:t>
      </w:r>
    </w:p>
    <w:p w14:paraId="4A2E2BB4" w14:textId="77777777" w:rsidR="00E403AE" w:rsidRDefault="00E403AE" w:rsidP="007A267E">
      <w:pPr>
        <w:widowControl w:val="0"/>
        <w:numPr>
          <w:ilvl w:val="0"/>
          <w:numId w:val="45"/>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 xml:space="preserve">W przypadku gdy Zamawiający żąda wniesienia wadium, przedłużenie </w:t>
      </w:r>
      <w:r w:rsidRPr="00E403AE">
        <w:rPr>
          <w:rFonts w:ascii="Tahoma" w:eastAsia="SimSun" w:hAnsi="Tahoma" w:cs="Tahoma"/>
          <w:iCs/>
          <w:kern w:val="3"/>
          <w:sz w:val="20"/>
          <w:szCs w:val="20"/>
          <w:lang w:eastAsia="pl-PL"/>
        </w:rPr>
        <w:t>terminu związania</w:t>
      </w:r>
      <w:r w:rsidRPr="00E403AE">
        <w:rPr>
          <w:rFonts w:ascii="Tahoma" w:eastAsia="SimSun" w:hAnsi="Tahoma" w:cs="Tahoma"/>
          <w:kern w:val="3"/>
          <w:sz w:val="20"/>
          <w:szCs w:val="20"/>
          <w:lang w:eastAsia="pl-PL"/>
        </w:rPr>
        <w:t xml:space="preserve"> ofertą, o którym mowa w pkt 2, następuje wraz z przedłużeniem okresu ważności wadium albo, jeżeli nie jest to możliwe, z </w:t>
      </w:r>
      <w:r w:rsidRPr="00E403AE">
        <w:rPr>
          <w:rFonts w:ascii="Tahoma" w:eastAsia="SimSun" w:hAnsi="Tahoma" w:cs="Tahoma"/>
          <w:kern w:val="3"/>
          <w:sz w:val="20"/>
          <w:szCs w:val="20"/>
          <w:lang w:eastAsia="pl-PL"/>
        </w:rPr>
        <w:lastRenderedPageBreak/>
        <w:t>wniesieniem nowego wadium na przedłużony okres związania ofertą.</w:t>
      </w:r>
    </w:p>
    <w:p w14:paraId="4BE0C777"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b/>
          <w:bCs/>
          <w:kern w:val="3"/>
          <w:sz w:val="20"/>
          <w:szCs w:val="20"/>
          <w:u w:val="single"/>
          <w:lang w:eastAsia="pl-PL"/>
        </w:rPr>
      </w:pPr>
      <w:r w:rsidRPr="00E403AE">
        <w:rPr>
          <w:rFonts w:ascii="Tahoma" w:eastAsia="SimSun" w:hAnsi="Tahoma" w:cs="Tahoma"/>
          <w:b/>
          <w:bCs/>
          <w:kern w:val="3"/>
          <w:sz w:val="20"/>
          <w:szCs w:val="20"/>
          <w:u w:val="single"/>
          <w:lang w:eastAsia="pl-PL"/>
        </w:rPr>
        <w:t>XVIII.</w:t>
      </w:r>
      <w:r w:rsidRPr="00E403AE">
        <w:rPr>
          <w:rFonts w:ascii="Tahoma" w:eastAsia="SimSun" w:hAnsi="Tahoma" w:cs="Tahoma"/>
          <w:b/>
          <w:bCs/>
          <w:kern w:val="3"/>
          <w:sz w:val="20"/>
          <w:szCs w:val="20"/>
          <w:u w:val="single"/>
          <w:lang w:eastAsia="pl-PL"/>
        </w:rPr>
        <w:tab/>
        <w:t>SPOSÓB I TERMIN SKŁADANIA I OTWARCIA OFERT</w:t>
      </w:r>
    </w:p>
    <w:p w14:paraId="0951065D"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b/>
          <w:bCs/>
          <w:kern w:val="3"/>
          <w:sz w:val="20"/>
          <w:szCs w:val="20"/>
          <w:u w:val="single"/>
          <w:lang w:eastAsia="pl-PL"/>
        </w:rPr>
      </w:pPr>
    </w:p>
    <w:p w14:paraId="046DC101" w14:textId="285E73FA" w:rsidR="00E403AE" w:rsidRPr="00E403AE" w:rsidRDefault="00E403AE" w:rsidP="007A267E">
      <w:pPr>
        <w:widowControl w:val="0"/>
        <w:numPr>
          <w:ilvl w:val="0"/>
          <w:numId w:val="46"/>
        </w:numPr>
        <w:suppressAutoHyphens/>
        <w:autoSpaceDN w:val="0"/>
        <w:spacing w:after="0" w:line="240" w:lineRule="auto"/>
        <w:ind w:left="426" w:hanging="426"/>
        <w:jc w:val="both"/>
        <w:textAlignment w:val="baseline"/>
        <w:rPr>
          <w:rFonts w:ascii="Tahoma" w:eastAsia="SimSun" w:hAnsi="Tahoma" w:cs="Tahoma"/>
          <w:b/>
          <w:color w:val="0000CC"/>
          <w:kern w:val="3"/>
          <w:sz w:val="20"/>
          <w:szCs w:val="20"/>
          <w:lang w:eastAsia="pl-PL"/>
        </w:rPr>
      </w:pPr>
      <w:r w:rsidRPr="00E403AE">
        <w:rPr>
          <w:rFonts w:ascii="Tahoma" w:eastAsia="SimSun" w:hAnsi="Tahoma" w:cs="Tahoma"/>
          <w:kern w:val="3"/>
          <w:sz w:val="20"/>
          <w:szCs w:val="20"/>
          <w:lang w:eastAsia="pl-PL"/>
        </w:rPr>
        <w:t xml:space="preserve">Ofertę należy złożyć poprzez Platformę Zakupową do </w:t>
      </w:r>
      <w:r w:rsidRPr="008E47D1">
        <w:rPr>
          <w:rFonts w:ascii="Tahoma" w:eastAsia="SimSun" w:hAnsi="Tahoma" w:cs="Tahoma"/>
          <w:b/>
          <w:bCs/>
          <w:color w:val="0000FF"/>
          <w:kern w:val="3"/>
          <w:sz w:val="20"/>
          <w:szCs w:val="20"/>
          <w:lang w:eastAsia="pl-PL"/>
        </w:rPr>
        <w:t xml:space="preserve">dnia </w:t>
      </w:r>
      <w:r w:rsidR="008907A4">
        <w:rPr>
          <w:rFonts w:ascii="Tahoma" w:eastAsia="SimSun" w:hAnsi="Tahoma" w:cs="Tahoma"/>
          <w:b/>
          <w:bCs/>
          <w:color w:val="0000FF"/>
          <w:kern w:val="3"/>
          <w:sz w:val="20"/>
          <w:szCs w:val="20"/>
          <w:lang w:eastAsia="pl-PL"/>
        </w:rPr>
        <w:t>11.07.</w:t>
      </w:r>
      <w:r w:rsidR="00097AE4" w:rsidRPr="008E47D1">
        <w:rPr>
          <w:rFonts w:ascii="Tahoma" w:eastAsia="SimSun" w:hAnsi="Tahoma" w:cs="Tahoma"/>
          <w:b/>
          <w:bCs/>
          <w:color w:val="0000FF"/>
          <w:kern w:val="3"/>
          <w:sz w:val="20"/>
          <w:szCs w:val="20"/>
          <w:lang w:eastAsia="pl-PL"/>
        </w:rPr>
        <w:t>2023</w:t>
      </w:r>
      <w:r w:rsidRPr="008E47D1">
        <w:rPr>
          <w:rFonts w:ascii="Tahoma" w:eastAsia="SimSun" w:hAnsi="Tahoma" w:cs="Tahoma"/>
          <w:b/>
          <w:bCs/>
          <w:color w:val="0000FF"/>
          <w:kern w:val="3"/>
          <w:sz w:val="20"/>
          <w:szCs w:val="20"/>
          <w:lang w:eastAsia="pl-PL"/>
        </w:rPr>
        <w:t xml:space="preserve"> r.</w:t>
      </w:r>
      <w:r w:rsidRPr="00E403AE">
        <w:rPr>
          <w:rFonts w:ascii="Tahoma" w:eastAsia="SimSun" w:hAnsi="Tahoma" w:cs="Tahoma"/>
          <w:b/>
          <w:bCs/>
          <w:color w:val="FF0000"/>
          <w:kern w:val="3"/>
          <w:sz w:val="20"/>
          <w:szCs w:val="20"/>
          <w:lang w:eastAsia="pl-PL"/>
        </w:rPr>
        <w:t xml:space="preserve"> </w:t>
      </w:r>
      <w:r w:rsidRPr="008E47D1">
        <w:rPr>
          <w:rFonts w:ascii="Tahoma" w:eastAsia="SimSun" w:hAnsi="Tahoma" w:cs="Tahoma"/>
          <w:b/>
          <w:bCs/>
          <w:kern w:val="3"/>
          <w:sz w:val="20"/>
          <w:szCs w:val="20"/>
          <w:lang w:eastAsia="pl-PL"/>
        </w:rPr>
        <w:t>do godziny 10:00.</w:t>
      </w:r>
    </w:p>
    <w:p w14:paraId="01920514" w14:textId="77777777" w:rsidR="00E403AE" w:rsidRPr="00E403AE" w:rsidRDefault="00E403AE" w:rsidP="007A267E">
      <w:pPr>
        <w:widowControl w:val="0"/>
        <w:numPr>
          <w:ilvl w:val="0"/>
          <w:numId w:val="46"/>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O terminie złożenia oferty decyduje czas pełnego przeprocesowania transakcji na Platformie Zakupowej.</w:t>
      </w:r>
    </w:p>
    <w:p w14:paraId="59D98F34" w14:textId="78B18DCC" w:rsidR="00E403AE" w:rsidRPr="00E403AE" w:rsidRDefault="00E403AE" w:rsidP="007A267E">
      <w:pPr>
        <w:widowControl w:val="0"/>
        <w:numPr>
          <w:ilvl w:val="0"/>
          <w:numId w:val="46"/>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 xml:space="preserve">Otwarcie ofert nastąpi </w:t>
      </w:r>
      <w:r w:rsidRPr="008E47D1">
        <w:rPr>
          <w:rFonts w:ascii="Tahoma" w:eastAsia="SimSun" w:hAnsi="Tahoma" w:cs="Tahoma"/>
          <w:b/>
          <w:bCs/>
          <w:color w:val="0000FF"/>
          <w:kern w:val="3"/>
          <w:sz w:val="20"/>
          <w:szCs w:val="20"/>
          <w:lang w:eastAsia="pl-PL"/>
        </w:rPr>
        <w:t xml:space="preserve">w dniu </w:t>
      </w:r>
      <w:r w:rsidR="008907A4">
        <w:rPr>
          <w:rFonts w:ascii="Tahoma" w:eastAsia="SimSun" w:hAnsi="Tahoma" w:cs="Tahoma"/>
          <w:b/>
          <w:color w:val="0000FF"/>
          <w:kern w:val="3"/>
          <w:sz w:val="20"/>
          <w:szCs w:val="20"/>
          <w:lang w:eastAsia="pl-PL"/>
        </w:rPr>
        <w:t>11.07.</w:t>
      </w:r>
      <w:r w:rsidR="00097AE4" w:rsidRPr="008E47D1">
        <w:rPr>
          <w:rFonts w:ascii="Tahoma" w:eastAsia="SimSun" w:hAnsi="Tahoma" w:cs="Tahoma"/>
          <w:b/>
          <w:color w:val="0000FF"/>
          <w:kern w:val="3"/>
          <w:sz w:val="20"/>
          <w:szCs w:val="20"/>
          <w:lang w:eastAsia="pl-PL"/>
        </w:rPr>
        <w:t>2023</w:t>
      </w:r>
      <w:r w:rsidR="008E47D1">
        <w:rPr>
          <w:rFonts w:ascii="Tahoma" w:eastAsia="SimSun" w:hAnsi="Tahoma" w:cs="Tahoma"/>
          <w:b/>
          <w:color w:val="0000FF"/>
          <w:kern w:val="3"/>
          <w:sz w:val="20"/>
          <w:szCs w:val="20"/>
          <w:lang w:eastAsia="pl-PL"/>
        </w:rPr>
        <w:t xml:space="preserve"> </w:t>
      </w:r>
      <w:r w:rsidRPr="008E47D1">
        <w:rPr>
          <w:rFonts w:ascii="Tahoma" w:eastAsia="SimSun" w:hAnsi="Tahoma" w:cs="Tahoma"/>
          <w:b/>
          <w:color w:val="0000FF"/>
          <w:kern w:val="3"/>
          <w:sz w:val="20"/>
          <w:szCs w:val="20"/>
          <w:lang w:eastAsia="pl-PL"/>
        </w:rPr>
        <w:t>r.</w:t>
      </w:r>
      <w:r w:rsidRPr="008E47D1">
        <w:rPr>
          <w:rFonts w:ascii="Tahoma" w:eastAsia="SimSun" w:hAnsi="Tahoma" w:cs="Tahoma"/>
          <w:b/>
          <w:bCs/>
          <w:color w:val="0000FF"/>
          <w:kern w:val="3"/>
          <w:sz w:val="20"/>
          <w:szCs w:val="20"/>
          <w:lang w:eastAsia="pl-PL"/>
        </w:rPr>
        <w:t xml:space="preserve"> </w:t>
      </w:r>
      <w:r w:rsidRPr="008E47D1">
        <w:rPr>
          <w:rFonts w:ascii="Tahoma" w:eastAsia="SimSun" w:hAnsi="Tahoma" w:cs="Tahoma"/>
          <w:b/>
          <w:bCs/>
          <w:kern w:val="3"/>
          <w:sz w:val="20"/>
          <w:szCs w:val="20"/>
          <w:lang w:eastAsia="pl-PL"/>
        </w:rPr>
        <w:t>o godzinie 10:30</w:t>
      </w:r>
    </w:p>
    <w:p w14:paraId="0A57ADEA" w14:textId="77777777" w:rsidR="00E403AE" w:rsidRPr="00E403AE" w:rsidRDefault="00E403AE" w:rsidP="007A267E">
      <w:pPr>
        <w:widowControl w:val="0"/>
        <w:numPr>
          <w:ilvl w:val="0"/>
          <w:numId w:val="46"/>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Otwarcie ofert nastąpi przy użyciu systemu teleinformatycznego – Platformy Zakupowej. W przypadku awarii tego systemu, która spowoduje brak możliwości otwarcia ofert w terminie określonym przez Zamawiającego, otwarcie ofert nastąpi niezwłocznie po usunięciu awarii.</w:t>
      </w:r>
    </w:p>
    <w:p w14:paraId="60B797CA" w14:textId="77777777" w:rsidR="00E403AE" w:rsidRPr="00E403AE" w:rsidRDefault="00E403AE" w:rsidP="007A267E">
      <w:pPr>
        <w:widowControl w:val="0"/>
        <w:numPr>
          <w:ilvl w:val="0"/>
          <w:numId w:val="46"/>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Zamawiający, najpóźniej przed otwarciem ofert, udostępni na stronie internetowej prowadzonego postępowania informację o kwocie, jaką zamierza przeznaczyć na sfinansowanie zamówienia.</w:t>
      </w:r>
    </w:p>
    <w:p w14:paraId="7E46F98B" w14:textId="77777777" w:rsidR="00E403AE" w:rsidRPr="00E403AE" w:rsidRDefault="00E403AE" w:rsidP="007A267E">
      <w:pPr>
        <w:widowControl w:val="0"/>
        <w:numPr>
          <w:ilvl w:val="0"/>
          <w:numId w:val="46"/>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Zamawiający, niezwłocznie po otwarciu ofert, udostępni na Platformie Zakupowej informacje o:</w:t>
      </w:r>
    </w:p>
    <w:p w14:paraId="03E04F8C" w14:textId="77777777" w:rsidR="00E403AE" w:rsidRPr="00E403AE" w:rsidRDefault="00E403AE" w:rsidP="00FA0D92">
      <w:pPr>
        <w:widowControl w:val="0"/>
        <w:numPr>
          <w:ilvl w:val="0"/>
          <w:numId w:val="94"/>
        </w:numPr>
        <w:suppressAutoHyphens/>
        <w:autoSpaceDN w:val="0"/>
        <w:spacing w:after="0" w:line="240" w:lineRule="auto"/>
        <w:ind w:hanging="294"/>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nazwach albo imionach i nazwiskach oraz siedzibach lub miejscach prowadzonej działalności gospodarczej albo miejscach zamieszkania Wykonawców, których oferty zostały otwarte;</w:t>
      </w:r>
    </w:p>
    <w:p w14:paraId="4F585FB0" w14:textId="77777777" w:rsidR="00E403AE" w:rsidRPr="00E403AE" w:rsidRDefault="00E403AE" w:rsidP="00FA0D92">
      <w:pPr>
        <w:widowControl w:val="0"/>
        <w:numPr>
          <w:ilvl w:val="0"/>
          <w:numId w:val="94"/>
        </w:numPr>
        <w:suppressAutoHyphens/>
        <w:autoSpaceDN w:val="0"/>
        <w:spacing w:after="0" w:line="240" w:lineRule="auto"/>
        <w:ind w:hanging="294"/>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cenach lub kosztach zawartych w ofertach.</w:t>
      </w:r>
    </w:p>
    <w:p w14:paraId="0C5BB4C3" w14:textId="77777777" w:rsidR="00E403AE" w:rsidRPr="00E403AE" w:rsidRDefault="00E403AE" w:rsidP="00E403AE">
      <w:pPr>
        <w:widowControl w:val="0"/>
        <w:suppressAutoHyphens/>
        <w:autoSpaceDN w:val="0"/>
        <w:spacing w:after="0" w:line="276" w:lineRule="auto"/>
        <w:textAlignment w:val="baseline"/>
        <w:rPr>
          <w:rFonts w:ascii="Tahoma" w:eastAsia="SimSun" w:hAnsi="Tahoma" w:cs="Tahoma"/>
          <w:b/>
          <w:kern w:val="3"/>
          <w:sz w:val="20"/>
          <w:szCs w:val="20"/>
          <w:lang w:eastAsia="pl-PL"/>
        </w:rPr>
      </w:pPr>
    </w:p>
    <w:p w14:paraId="35325DCE" w14:textId="77777777" w:rsidR="00E403AE" w:rsidRPr="00E403AE" w:rsidRDefault="00E403AE" w:rsidP="00E403AE">
      <w:pPr>
        <w:widowControl w:val="0"/>
        <w:suppressAutoHyphens/>
        <w:autoSpaceDN w:val="0"/>
        <w:spacing w:after="0" w:line="276" w:lineRule="auto"/>
        <w:textAlignment w:val="baseline"/>
        <w:rPr>
          <w:rFonts w:ascii="Tahoma" w:eastAsia="SimSun" w:hAnsi="Tahoma" w:cs="Tahoma"/>
          <w:b/>
          <w:kern w:val="3"/>
          <w:sz w:val="20"/>
          <w:szCs w:val="20"/>
          <w:u w:val="single"/>
          <w:lang w:eastAsia="pl-PL"/>
        </w:rPr>
      </w:pPr>
      <w:r w:rsidRPr="00E403AE">
        <w:rPr>
          <w:rFonts w:ascii="Tahoma" w:eastAsia="SimSun" w:hAnsi="Tahoma" w:cs="Tahoma"/>
          <w:b/>
          <w:kern w:val="3"/>
          <w:sz w:val="20"/>
          <w:szCs w:val="20"/>
          <w:u w:val="single"/>
          <w:lang w:eastAsia="pl-PL"/>
        </w:rPr>
        <w:t>XIX. OPIS KRYTERIÓW OCENY OFERT, WRAZ Z PODANIEM WAG TYCH KRYTERIÓW  I SPOSOBU OCENY OFERT</w:t>
      </w:r>
    </w:p>
    <w:p w14:paraId="68456DD1" w14:textId="77777777" w:rsidR="00E403AE" w:rsidRPr="00E403AE" w:rsidRDefault="00E403AE" w:rsidP="00E403AE">
      <w:pPr>
        <w:widowControl w:val="0"/>
        <w:suppressAutoHyphens/>
        <w:autoSpaceDN w:val="0"/>
        <w:spacing w:after="0" w:line="276" w:lineRule="auto"/>
        <w:textAlignment w:val="baseline"/>
        <w:rPr>
          <w:rFonts w:ascii="Tahoma" w:eastAsia="SimSun" w:hAnsi="Tahoma" w:cs="Tahoma"/>
          <w:kern w:val="3"/>
          <w:sz w:val="20"/>
          <w:szCs w:val="20"/>
          <w:lang w:eastAsia="pl-PL"/>
        </w:rPr>
      </w:pPr>
    </w:p>
    <w:p w14:paraId="4A92DDCA" w14:textId="77777777" w:rsidR="00E403AE" w:rsidRPr="00E403AE" w:rsidRDefault="00E403AE" w:rsidP="00547A09">
      <w:pPr>
        <w:widowControl w:val="0"/>
        <w:numPr>
          <w:ilvl w:val="0"/>
          <w:numId w:val="8"/>
        </w:numPr>
        <w:suppressAutoHyphens/>
        <w:autoSpaceDN w:val="0"/>
        <w:spacing w:after="0" w:line="276" w:lineRule="auto"/>
        <w:ind w:left="426" w:hanging="426"/>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 xml:space="preserve">Przy wyborze najkorzystniejszej oferty Zamawiający będzie się kierował następującymi kryteriami oceny ofert </w:t>
      </w:r>
      <w:r w:rsidRPr="00E403AE">
        <w:rPr>
          <w:rFonts w:ascii="Tahoma" w:eastAsia="SimSun" w:hAnsi="Tahoma" w:cs="Tahoma"/>
          <w:b/>
          <w:kern w:val="3"/>
          <w:sz w:val="20"/>
          <w:szCs w:val="20"/>
          <w:lang w:eastAsia="pl-PL"/>
        </w:rPr>
        <w:t>:</w:t>
      </w:r>
    </w:p>
    <w:tbl>
      <w:tblPr>
        <w:tblW w:w="0" w:type="auto"/>
        <w:tblInd w:w="478" w:type="dxa"/>
        <w:tblLayout w:type="fixed"/>
        <w:tblCellMar>
          <w:left w:w="70" w:type="dxa"/>
          <w:right w:w="70" w:type="dxa"/>
        </w:tblCellMar>
        <w:tblLook w:val="04A0" w:firstRow="1" w:lastRow="0" w:firstColumn="1" w:lastColumn="0" w:noHBand="0" w:noVBand="1"/>
      </w:tblPr>
      <w:tblGrid>
        <w:gridCol w:w="7085"/>
        <w:gridCol w:w="2025"/>
      </w:tblGrid>
      <w:tr w:rsidR="00E403AE" w:rsidRPr="00ED0CA1" w14:paraId="1FE0D73B" w14:textId="77777777" w:rsidTr="00ED0CA1">
        <w:trPr>
          <w:trHeight w:val="349"/>
        </w:trPr>
        <w:tc>
          <w:tcPr>
            <w:tcW w:w="7085" w:type="dxa"/>
            <w:tcBorders>
              <w:top w:val="single" w:sz="4" w:space="0" w:color="000000"/>
              <w:left w:val="single" w:sz="4" w:space="0" w:color="000000"/>
              <w:bottom w:val="single" w:sz="4" w:space="0" w:color="000000"/>
              <w:right w:val="nil"/>
            </w:tcBorders>
            <w:shd w:val="clear" w:color="auto" w:fill="CCFFFF"/>
            <w:vAlign w:val="center"/>
            <w:hideMark/>
          </w:tcPr>
          <w:p w14:paraId="7F5379AD" w14:textId="77777777" w:rsidR="00E403AE" w:rsidRPr="00ED0CA1" w:rsidRDefault="00E403AE" w:rsidP="00E403AE">
            <w:pPr>
              <w:tabs>
                <w:tab w:val="left" w:pos="0"/>
                <w:tab w:val="left" w:pos="993"/>
              </w:tabs>
              <w:suppressAutoHyphens/>
              <w:snapToGrid w:val="0"/>
              <w:spacing w:after="0" w:line="240" w:lineRule="auto"/>
              <w:ind w:left="426" w:firstLine="283"/>
              <w:jc w:val="center"/>
              <w:rPr>
                <w:rFonts w:ascii="Tahoma" w:eastAsia="Times New Roman" w:hAnsi="Tahoma" w:cs="Tahoma"/>
                <w:sz w:val="20"/>
                <w:szCs w:val="20"/>
                <w:lang w:eastAsia="zh-CN"/>
              </w:rPr>
            </w:pPr>
            <w:r w:rsidRPr="00ED0CA1">
              <w:rPr>
                <w:rFonts w:ascii="Tahoma" w:eastAsia="Times New Roman" w:hAnsi="Tahoma" w:cs="Tahoma"/>
                <w:b/>
                <w:sz w:val="20"/>
                <w:szCs w:val="20"/>
                <w:lang w:eastAsia="zh-CN"/>
              </w:rPr>
              <w:t>Kryterium</w:t>
            </w:r>
          </w:p>
        </w:tc>
        <w:tc>
          <w:tcPr>
            <w:tcW w:w="2025" w:type="dxa"/>
            <w:tcBorders>
              <w:top w:val="single" w:sz="4" w:space="0" w:color="000000"/>
              <w:left w:val="single" w:sz="4" w:space="0" w:color="000000"/>
              <w:bottom w:val="single" w:sz="4" w:space="0" w:color="000000"/>
              <w:right w:val="single" w:sz="4" w:space="0" w:color="000000"/>
            </w:tcBorders>
            <w:shd w:val="clear" w:color="auto" w:fill="CCFFFF"/>
            <w:vAlign w:val="center"/>
            <w:hideMark/>
          </w:tcPr>
          <w:p w14:paraId="406FE63F" w14:textId="77777777" w:rsidR="00E403AE" w:rsidRPr="00ED0CA1" w:rsidRDefault="00E403AE" w:rsidP="00E403AE">
            <w:pPr>
              <w:tabs>
                <w:tab w:val="left" w:pos="0"/>
                <w:tab w:val="left" w:pos="993"/>
              </w:tabs>
              <w:suppressAutoHyphens/>
              <w:snapToGrid w:val="0"/>
              <w:spacing w:after="0" w:line="240" w:lineRule="auto"/>
              <w:ind w:left="426"/>
              <w:rPr>
                <w:rFonts w:ascii="Tahoma" w:eastAsia="Times New Roman" w:hAnsi="Tahoma" w:cs="Tahoma"/>
                <w:sz w:val="20"/>
                <w:szCs w:val="20"/>
                <w:lang w:eastAsia="zh-CN"/>
              </w:rPr>
            </w:pPr>
            <w:r w:rsidRPr="00ED0CA1">
              <w:rPr>
                <w:rFonts w:ascii="Tahoma" w:eastAsia="Tahoma" w:hAnsi="Tahoma" w:cs="Tahoma"/>
                <w:b/>
                <w:sz w:val="20"/>
                <w:szCs w:val="20"/>
                <w:lang w:eastAsia="zh-CN"/>
              </w:rPr>
              <w:t xml:space="preserve">   </w:t>
            </w:r>
            <w:r w:rsidRPr="00ED0CA1">
              <w:rPr>
                <w:rFonts w:ascii="Tahoma" w:eastAsia="Times New Roman" w:hAnsi="Tahoma" w:cs="Tahoma"/>
                <w:b/>
                <w:sz w:val="20"/>
                <w:szCs w:val="20"/>
                <w:lang w:eastAsia="zh-CN"/>
              </w:rPr>
              <w:t>Waga</w:t>
            </w:r>
            <w:r w:rsidRPr="00ED0CA1">
              <w:rPr>
                <w:rFonts w:ascii="Tahoma" w:eastAsia="Tahoma" w:hAnsi="Tahoma" w:cs="Tahoma"/>
                <w:b/>
                <w:sz w:val="20"/>
                <w:szCs w:val="20"/>
                <w:lang w:eastAsia="zh-CN"/>
              </w:rPr>
              <w:t xml:space="preserve">    </w:t>
            </w:r>
            <w:r w:rsidRPr="00ED0CA1">
              <w:rPr>
                <w:rFonts w:ascii="Tahoma" w:eastAsia="Times New Roman" w:hAnsi="Tahoma" w:cs="Tahoma"/>
                <w:b/>
                <w:sz w:val="20"/>
                <w:szCs w:val="20"/>
                <w:lang w:eastAsia="zh-CN"/>
              </w:rPr>
              <w:t>kryterium</w:t>
            </w:r>
          </w:p>
        </w:tc>
      </w:tr>
      <w:tr w:rsidR="00E403AE" w:rsidRPr="00ED0CA1" w14:paraId="363A832E" w14:textId="77777777" w:rsidTr="00ED0CA1">
        <w:trPr>
          <w:trHeight w:val="351"/>
        </w:trPr>
        <w:tc>
          <w:tcPr>
            <w:tcW w:w="7085" w:type="dxa"/>
            <w:tcBorders>
              <w:top w:val="single" w:sz="4" w:space="0" w:color="000000"/>
              <w:left w:val="single" w:sz="4" w:space="0" w:color="000000"/>
              <w:bottom w:val="single" w:sz="4" w:space="0" w:color="000000"/>
              <w:right w:val="nil"/>
            </w:tcBorders>
            <w:vAlign w:val="center"/>
            <w:hideMark/>
          </w:tcPr>
          <w:p w14:paraId="0FADABD5" w14:textId="77777777" w:rsidR="00E403AE" w:rsidRPr="008E47D1" w:rsidRDefault="00E403AE" w:rsidP="00FA0D92">
            <w:pPr>
              <w:pStyle w:val="Akapitzlist"/>
              <w:numPr>
                <w:ilvl w:val="0"/>
                <w:numId w:val="95"/>
              </w:numPr>
              <w:tabs>
                <w:tab w:val="left" w:pos="0"/>
                <w:tab w:val="left" w:pos="373"/>
              </w:tabs>
              <w:snapToGrid w:val="0"/>
              <w:ind w:left="296" w:hanging="284"/>
              <w:jc w:val="both"/>
              <w:rPr>
                <w:rFonts w:ascii="Tahoma" w:hAnsi="Tahoma" w:cs="Tahoma"/>
                <w:sz w:val="20"/>
              </w:rPr>
            </w:pPr>
            <w:r w:rsidRPr="008E47D1">
              <w:rPr>
                <w:rFonts w:ascii="Tahoma" w:hAnsi="Tahoma" w:cs="Tahoma"/>
                <w:sz w:val="20"/>
              </w:rPr>
              <w:t>Cena</w:t>
            </w:r>
            <w:r w:rsidRPr="008E47D1">
              <w:rPr>
                <w:rFonts w:ascii="Tahoma" w:eastAsia="Tahoma" w:hAnsi="Tahoma" w:cs="Tahoma"/>
                <w:sz w:val="20"/>
              </w:rPr>
              <w:t xml:space="preserve"> </w:t>
            </w:r>
          </w:p>
        </w:tc>
        <w:tc>
          <w:tcPr>
            <w:tcW w:w="2025" w:type="dxa"/>
            <w:tcBorders>
              <w:top w:val="single" w:sz="4" w:space="0" w:color="000000"/>
              <w:left w:val="single" w:sz="4" w:space="0" w:color="000000"/>
              <w:bottom w:val="single" w:sz="4" w:space="0" w:color="000000"/>
              <w:right w:val="single" w:sz="4" w:space="0" w:color="000000"/>
            </w:tcBorders>
            <w:vAlign w:val="center"/>
            <w:hideMark/>
          </w:tcPr>
          <w:p w14:paraId="14A5C31A" w14:textId="77777777" w:rsidR="00E403AE" w:rsidRPr="00ED0CA1" w:rsidRDefault="00E403AE" w:rsidP="00E403AE">
            <w:pPr>
              <w:tabs>
                <w:tab w:val="left" w:pos="0"/>
                <w:tab w:val="left" w:pos="721"/>
                <w:tab w:val="left" w:pos="993"/>
              </w:tabs>
              <w:suppressAutoHyphens/>
              <w:snapToGrid w:val="0"/>
              <w:spacing w:after="0" w:line="240" w:lineRule="auto"/>
              <w:jc w:val="center"/>
              <w:rPr>
                <w:rFonts w:ascii="Tahoma" w:eastAsia="Times New Roman" w:hAnsi="Tahoma" w:cs="Tahoma"/>
                <w:b/>
                <w:sz w:val="20"/>
                <w:szCs w:val="20"/>
                <w:lang w:eastAsia="zh-CN"/>
              </w:rPr>
            </w:pPr>
            <w:r w:rsidRPr="00ED0CA1">
              <w:rPr>
                <w:rFonts w:ascii="Tahoma" w:eastAsia="Times New Roman" w:hAnsi="Tahoma" w:cs="Tahoma"/>
                <w:b/>
                <w:sz w:val="20"/>
                <w:szCs w:val="20"/>
                <w:lang w:eastAsia="zh-CN"/>
              </w:rPr>
              <w:t xml:space="preserve"> 60 %</w:t>
            </w:r>
          </w:p>
        </w:tc>
      </w:tr>
      <w:tr w:rsidR="00E403AE" w:rsidRPr="00ED0CA1" w14:paraId="2BE24F79" w14:textId="77777777" w:rsidTr="00ED0CA1">
        <w:trPr>
          <w:trHeight w:val="351"/>
        </w:trPr>
        <w:tc>
          <w:tcPr>
            <w:tcW w:w="7085" w:type="dxa"/>
            <w:tcBorders>
              <w:top w:val="single" w:sz="4" w:space="0" w:color="000000"/>
              <w:left w:val="single" w:sz="4" w:space="0" w:color="000000"/>
              <w:bottom w:val="single" w:sz="4" w:space="0" w:color="000000"/>
              <w:right w:val="nil"/>
            </w:tcBorders>
            <w:vAlign w:val="center"/>
            <w:hideMark/>
          </w:tcPr>
          <w:p w14:paraId="7DC7412B" w14:textId="77777777" w:rsidR="00E403AE" w:rsidRPr="008E47D1" w:rsidRDefault="00E403AE" w:rsidP="00FA0D92">
            <w:pPr>
              <w:pStyle w:val="Akapitzlist"/>
              <w:numPr>
                <w:ilvl w:val="0"/>
                <w:numId w:val="95"/>
              </w:numPr>
              <w:tabs>
                <w:tab w:val="left" w:pos="0"/>
                <w:tab w:val="left" w:pos="373"/>
              </w:tabs>
              <w:snapToGrid w:val="0"/>
              <w:ind w:left="296" w:hanging="284"/>
              <w:jc w:val="both"/>
              <w:rPr>
                <w:rFonts w:ascii="Tahoma" w:hAnsi="Tahoma" w:cs="Tahoma"/>
                <w:sz w:val="20"/>
              </w:rPr>
            </w:pPr>
            <w:r w:rsidRPr="008E47D1">
              <w:rPr>
                <w:rFonts w:ascii="Tahoma" w:eastAsia="Tahoma" w:hAnsi="Tahoma" w:cs="Tahoma"/>
                <w:sz w:val="20"/>
              </w:rPr>
              <w:t xml:space="preserve">Termin na uzupełnienie asortymentu </w:t>
            </w:r>
          </w:p>
        </w:tc>
        <w:tc>
          <w:tcPr>
            <w:tcW w:w="2025" w:type="dxa"/>
            <w:tcBorders>
              <w:top w:val="single" w:sz="4" w:space="0" w:color="000000"/>
              <w:left w:val="single" w:sz="4" w:space="0" w:color="000000"/>
              <w:bottom w:val="single" w:sz="4" w:space="0" w:color="000000"/>
              <w:right w:val="single" w:sz="4" w:space="0" w:color="000000"/>
            </w:tcBorders>
            <w:vAlign w:val="center"/>
            <w:hideMark/>
          </w:tcPr>
          <w:p w14:paraId="601BF712" w14:textId="77777777" w:rsidR="00E403AE" w:rsidRPr="00ED0CA1" w:rsidRDefault="00E403AE" w:rsidP="00E403AE">
            <w:pPr>
              <w:tabs>
                <w:tab w:val="left" w:pos="0"/>
                <w:tab w:val="left" w:pos="993"/>
              </w:tabs>
              <w:suppressAutoHyphens/>
              <w:snapToGrid w:val="0"/>
              <w:spacing w:after="0" w:line="240" w:lineRule="auto"/>
              <w:ind w:left="426" w:firstLine="283"/>
              <w:rPr>
                <w:rFonts w:ascii="Tahoma" w:eastAsia="Times New Roman" w:hAnsi="Tahoma" w:cs="Tahoma"/>
                <w:sz w:val="20"/>
                <w:szCs w:val="20"/>
                <w:lang w:eastAsia="zh-CN"/>
              </w:rPr>
            </w:pPr>
            <w:r w:rsidRPr="00ED0CA1">
              <w:rPr>
                <w:rFonts w:ascii="Tahoma" w:eastAsia="Times New Roman" w:hAnsi="Tahoma" w:cs="Tahoma"/>
                <w:b/>
                <w:sz w:val="20"/>
                <w:szCs w:val="20"/>
                <w:lang w:eastAsia="zh-CN"/>
              </w:rPr>
              <w:t>10 %</w:t>
            </w:r>
          </w:p>
        </w:tc>
      </w:tr>
      <w:tr w:rsidR="00E403AE" w:rsidRPr="00ED0CA1" w14:paraId="3E813E65" w14:textId="77777777" w:rsidTr="00ED0CA1">
        <w:trPr>
          <w:trHeight w:val="351"/>
        </w:trPr>
        <w:tc>
          <w:tcPr>
            <w:tcW w:w="7085" w:type="dxa"/>
            <w:tcBorders>
              <w:top w:val="single" w:sz="4" w:space="0" w:color="000000"/>
              <w:left w:val="single" w:sz="4" w:space="0" w:color="000000"/>
              <w:bottom w:val="single" w:sz="4" w:space="0" w:color="000000"/>
              <w:right w:val="nil"/>
            </w:tcBorders>
            <w:vAlign w:val="center"/>
            <w:hideMark/>
          </w:tcPr>
          <w:p w14:paraId="240F97F2" w14:textId="42E3441C" w:rsidR="00E403AE" w:rsidRPr="008E47D1" w:rsidRDefault="00E403AE" w:rsidP="00FA0D92">
            <w:pPr>
              <w:pStyle w:val="Akapitzlist"/>
              <w:numPr>
                <w:ilvl w:val="0"/>
                <w:numId w:val="95"/>
              </w:numPr>
              <w:snapToGrid w:val="0"/>
              <w:ind w:left="296" w:hanging="284"/>
              <w:jc w:val="both"/>
              <w:rPr>
                <w:rFonts w:ascii="Tahoma" w:hAnsi="Tahoma" w:cs="Tahoma"/>
                <w:sz w:val="20"/>
              </w:rPr>
            </w:pPr>
            <w:r w:rsidRPr="008E47D1">
              <w:rPr>
                <w:rFonts w:ascii="Tahoma" w:eastAsia="Tahoma" w:hAnsi="Tahoma" w:cs="Tahoma"/>
                <w:sz w:val="20"/>
              </w:rPr>
              <w:t xml:space="preserve">Wysokość kary umownej za przekroczenie </w:t>
            </w:r>
            <w:r w:rsidR="00ED0CA1" w:rsidRPr="008E47D1">
              <w:rPr>
                <w:rFonts w:ascii="Tahoma" w:eastAsia="Tahoma" w:hAnsi="Tahoma" w:cs="Tahoma"/>
                <w:sz w:val="20"/>
              </w:rPr>
              <w:t xml:space="preserve">terminu na uzupełnienie       </w:t>
            </w:r>
            <w:r w:rsidR="008E47D1" w:rsidRPr="008E47D1">
              <w:rPr>
                <w:rFonts w:ascii="Tahoma" w:eastAsia="Tahoma" w:hAnsi="Tahoma" w:cs="Tahoma"/>
                <w:sz w:val="20"/>
              </w:rPr>
              <w:t xml:space="preserve">          </w:t>
            </w:r>
            <w:r w:rsidRPr="008E47D1">
              <w:rPr>
                <w:rFonts w:ascii="Tahoma" w:eastAsia="Tahoma" w:hAnsi="Tahoma" w:cs="Tahoma"/>
                <w:sz w:val="20"/>
              </w:rPr>
              <w:t xml:space="preserve">asortymentu </w:t>
            </w:r>
          </w:p>
        </w:tc>
        <w:tc>
          <w:tcPr>
            <w:tcW w:w="2025" w:type="dxa"/>
            <w:tcBorders>
              <w:top w:val="single" w:sz="4" w:space="0" w:color="000000"/>
              <w:left w:val="single" w:sz="4" w:space="0" w:color="000000"/>
              <w:bottom w:val="single" w:sz="4" w:space="0" w:color="000000"/>
              <w:right w:val="single" w:sz="4" w:space="0" w:color="000000"/>
            </w:tcBorders>
            <w:vAlign w:val="center"/>
            <w:hideMark/>
          </w:tcPr>
          <w:p w14:paraId="0544E13B" w14:textId="77777777" w:rsidR="00E403AE" w:rsidRPr="00ED0CA1" w:rsidRDefault="00ED0CA1" w:rsidP="00ED0CA1">
            <w:pPr>
              <w:tabs>
                <w:tab w:val="left" w:pos="0"/>
                <w:tab w:val="left" w:pos="993"/>
              </w:tabs>
              <w:suppressAutoHyphens/>
              <w:snapToGrid w:val="0"/>
              <w:spacing w:after="0" w:line="240" w:lineRule="auto"/>
              <w:ind w:left="720"/>
              <w:rPr>
                <w:rFonts w:ascii="Tahoma" w:eastAsia="Times New Roman" w:hAnsi="Tahoma" w:cs="Tahoma"/>
                <w:b/>
                <w:sz w:val="20"/>
                <w:szCs w:val="20"/>
                <w:lang w:eastAsia="zh-CN"/>
              </w:rPr>
            </w:pPr>
            <w:r>
              <w:rPr>
                <w:rFonts w:ascii="Tahoma" w:eastAsia="Times New Roman" w:hAnsi="Tahoma" w:cs="Tahoma"/>
                <w:b/>
                <w:sz w:val="20"/>
                <w:szCs w:val="20"/>
                <w:lang w:eastAsia="zh-CN"/>
              </w:rPr>
              <w:t>10</w:t>
            </w:r>
            <w:r w:rsidR="00E403AE" w:rsidRPr="00ED0CA1">
              <w:rPr>
                <w:rFonts w:ascii="Tahoma" w:eastAsia="Times New Roman" w:hAnsi="Tahoma" w:cs="Tahoma"/>
                <w:b/>
                <w:sz w:val="20"/>
                <w:szCs w:val="20"/>
                <w:lang w:eastAsia="zh-CN"/>
              </w:rPr>
              <w:t xml:space="preserve"> %</w:t>
            </w:r>
          </w:p>
        </w:tc>
      </w:tr>
      <w:tr w:rsidR="00E403AE" w:rsidRPr="00ED0CA1" w14:paraId="1D10E18D" w14:textId="77777777" w:rsidTr="00ED0CA1">
        <w:trPr>
          <w:trHeight w:val="351"/>
        </w:trPr>
        <w:tc>
          <w:tcPr>
            <w:tcW w:w="7085" w:type="dxa"/>
            <w:tcBorders>
              <w:top w:val="single" w:sz="4" w:space="0" w:color="000000"/>
              <w:left w:val="single" w:sz="4" w:space="0" w:color="000000"/>
              <w:bottom w:val="single" w:sz="4" w:space="0" w:color="000000"/>
              <w:right w:val="nil"/>
            </w:tcBorders>
            <w:vAlign w:val="center"/>
            <w:hideMark/>
          </w:tcPr>
          <w:p w14:paraId="7F4377BD" w14:textId="23B8B1A0" w:rsidR="00E403AE" w:rsidRPr="008E47D1" w:rsidRDefault="008E47D1" w:rsidP="00FA0D92">
            <w:pPr>
              <w:pStyle w:val="Akapitzlist"/>
              <w:numPr>
                <w:ilvl w:val="0"/>
                <w:numId w:val="95"/>
              </w:numPr>
              <w:tabs>
                <w:tab w:val="left" w:pos="0"/>
                <w:tab w:val="left" w:pos="438"/>
              </w:tabs>
              <w:snapToGrid w:val="0"/>
              <w:ind w:left="296" w:hanging="284"/>
              <w:jc w:val="both"/>
              <w:rPr>
                <w:rFonts w:ascii="Tahoma" w:hAnsi="Tahoma" w:cs="Tahoma"/>
                <w:sz w:val="20"/>
              </w:rPr>
            </w:pPr>
            <w:bookmarkStart w:id="9" w:name="_Hlk509479157"/>
            <w:r w:rsidRPr="008E47D1">
              <w:rPr>
                <w:rFonts w:ascii="Tahoma" w:eastAsia="Tahoma" w:hAnsi="Tahoma" w:cs="Tahoma"/>
                <w:sz w:val="20"/>
              </w:rPr>
              <w:t>T</w:t>
            </w:r>
            <w:r w:rsidR="00E403AE" w:rsidRPr="008E47D1">
              <w:rPr>
                <w:rFonts w:ascii="Tahoma" w:eastAsia="Tahoma" w:hAnsi="Tahoma" w:cs="Tahoma"/>
                <w:sz w:val="20"/>
              </w:rPr>
              <w:t>ermin rozpatrzenia zgłoszonej Wykonawcy przez Zamawiającego reklamacji</w:t>
            </w:r>
            <w:bookmarkEnd w:id="9"/>
          </w:p>
        </w:tc>
        <w:tc>
          <w:tcPr>
            <w:tcW w:w="2025" w:type="dxa"/>
            <w:tcBorders>
              <w:top w:val="single" w:sz="4" w:space="0" w:color="000000"/>
              <w:left w:val="single" w:sz="4" w:space="0" w:color="000000"/>
              <w:bottom w:val="single" w:sz="4" w:space="0" w:color="000000"/>
              <w:right w:val="single" w:sz="4" w:space="0" w:color="000000"/>
            </w:tcBorders>
            <w:vAlign w:val="center"/>
            <w:hideMark/>
          </w:tcPr>
          <w:p w14:paraId="5A557FB3" w14:textId="77777777" w:rsidR="00E403AE" w:rsidRPr="00ED0CA1" w:rsidRDefault="00E403AE" w:rsidP="00E403AE">
            <w:pPr>
              <w:tabs>
                <w:tab w:val="left" w:pos="0"/>
                <w:tab w:val="left" w:pos="993"/>
              </w:tabs>
              <w:suppressAutoHyphens/>
              <w:snapToGrid w:val="0"/>
              <w:spacing w:after="0" w:line="240" w:lineRule="auto"/>
              <w:ind w:left="426" w:firstLine="283"/>
              <w:rPr>
                <w:rFonts w:ascii="Tahoma" w:eastAsia="Times New Roman" w:hAnsi="Tahoma" w:cs="Tahoma"/>
                <w:sz w:val="20"/>
                <w:szCs w:val="20"/>
                <w:lang w:eastAsia="zh-CN"/>
              </w:rPr>
            </w:pPr>
            <w:r w:rsidRPr="00ED0CA1">
              <w:rPr>
                <w:rFonts w:ascii="Tahoma" w:eastAsia="Times New Roman" w:hAnsi="Tahoma" w:cs="Tahoma"/>
                <w:b/>
                <w:sz w:val="20"/>
                <w:szCs w:val="20"/>
                <w:lang w:eastAsia="zh-CN"/>
              </w:rPr>
              <w:t>10 %</w:t>
            </w:r>
          </w:p>
        </w:tc>
      </w:tr>
      <w:tr w:rsidR="00E403AE" w:rsidRPr="00ED0CA1" w14:paraId="503AAACA" w14:textId="77777777" w:rsidTr="00ED0CA1">
        <w:trPr>
          <w:trHeight w:val="351"/>
        </w:trPr>
        <w:tc>
          <w:tcPr>
            <w:tcW w:w="7085" w:type="dxa"/>
            <w:tcBorders>
              <w:top w:val="single" w:sz="4" w:space="0" w:color="000000"/>
              <w:left w:val="single" w:sz="4" w:space="0" w:color="000000"/>
              <w:bottom w:val="single" w:sz="4" w:space="0" w:color="000000"/>
              <w:right w:val="nil"/>
            </w:tcBorders>
            <w:vAlign w:val="center"/>
            <w:hideMark/>
          </w:tcPr>
          <w:p w14:paraId="2BA9AACD" w14:textId="77777777" w:rsidR="00E403AE" w:rsidRPr="008E47D1" w:rsidRDefault="00E403AE" w:rsidP="00FA0D92">
            <w:pPr>
              <w:pStyle w:val="Akapitzlist"/>
              <w:numPr>
                <w:ilvl w:val="0"/>
                <w:numId w:val="95"/>
              </w:numPr>
              <w:tabs>
                <w:tab w:val="left" w:pos="373"/>
              </w:tabs>
              <w:snapToGrid w:val="0"/>
              <w:ind w:left="296" w:hanging="284"/>
              <w:jc w:val="both"/>
              <w:rPr>
                <w:rFonts w:ascii="Tahoma" w:hAnsi="Tahoma" w:cs="Tahoma"/>
                <w:sz w:val="20"/>
              </w:rPr>
            </w:pPr>
            <w:bookmarkStart w:id="10" w:name="_Hlk509480359"/>
            <w:r w:rsidRPr="008E47D1">
              <w:rPr>
                <w:rFonts w:ascii="Tahoma" w:hAnsi="Tahoma" w:cs="Tahoma"/>
                <w:sz w:val="20"/>
              </w:rPr>
              <w:t xml:space="preserve">Termin wymiany reklamowanego asortymentu </w:t>
            </w:r>
            <w:bookmarkEnd w:id="10"/>
          </w:p>
        </w:tc>
        <w:tc>
          <w:tcPr>
            <w:tcW w:w="2025" w:type="dxa"/>
            <w:tcBorders>
              <w:top w:val="single" w:sz="4" w:space="0" w:color="000000"/>
              <w:left w:val="single" w:sz="4" w:space="0" w:color="000000"/>
              <w:bottom w:val="single" w:sz="4" w:space="0" w:color="000000"/>
              <w:right w:val="single" w:sz="4" w:space="0" w:color="000000"/>
            </w:tcBorders>
            <w:vAlign w:val="center"/>
            <w:hideMark/>
          </w:tcPr>
          <w:p w14:paraId="270A4660" w14:textId="77777777" w:rsidR="00E403AE" w:rsidRPr="00ED0CA1" w:rsidRDefault="00E403AE" w:rsidP="00E403AE">
            <w:pPr>
              <w:tabs>
                <w:tab w:val="left" w:pos="0"/>
                <w:tab w:val="left" w:pos="993"/>
              </w:tabs>
              <w:suppressAutoHyphens/>
              <w:snapToGrid w:val="0"/>
              <w:spacing w:after="0" w:line="240" w:lineRule="auto"/>
              <w:ind w:left="426" w:firstLine="283"/>
              <w:rPr>
                <w:rFonts w:ascii="Tahoma" w:eastAsia="Times New Roman" w:hAnsi="Tahoma" w:cs="Tahoma"/>
                <w:sz w:val="20"/>
                <w:szCs w:val="20"/>
                <w:lang w:eastAsia="zh-CN"/>
              </w:rPr>
            </w:pPr>
            <w:r w:rsidRPr="00ED0CA1">
              <w:rPr>
                <w:rFonts w:ascii="Tahoma" w:eastAsia="Times New Roman" w:hAnsi="Tahoma" w:cs="Tahoma"/>
                <w:b/>
                <w:sz w:val="20"/>
                <w:szCs w:val="20"/>
                <w:lang w:eastAsia="zh-CN"/>
              </w:rPr>
              <w:t>10 %</w:t>
            </w:r>
          </w:p>
        </w:tc>
      </w:tr>
    </w:tbl>
    <w:p w14:paraId="75B6E005" w14:textId="77777777" w:rsidR="00E403AE" w:rsidRPr="00ED0CA1" w:rsidRDefault="00E403AE" w:rsidP="00E403AE">
      <w:pPr>
        <w:widowControl w:val="0"/>
        <w:suppressAutoHyphens/>
        <w:autoSpaceDN w:val="0"/>
        <w:spacing w:after="0" w:line="276" w:lineRule="auto"/>
        <w:ind w:left="720"/>
        <w:textAlignment w:val="baseline"/>
        <w:rPr>
          <w:rFonts w:ascii="Tahoma" w:eastAsia="SimSun" w:hAnsi="Tahoma" w:cs="Tahoma"/>
          <w:b/>
          <w:kern w:val="3"/>
          <w:sz w:val="20"/>
          <w:szCs w:val="20"/>
          <w:lang w:eastAsia="pl-PL"/>
        </w:rPr>
      </w:pPr>
    </w:p>
    <w:p w14:paraId="03BD1B74" w14:textId="77777777" w:rsidR="00E403AE" w:rsidRPr="00ED0CA1" w:rsidRDefault="00E403AE" w:rsidP="008E47D1">
      <w:pPr>
        <w:widowControl w:val="0"/>
        <w:suppressAutoHyphens/>
        <w:autoSpaceDN w:val="0"/>
        <w:spacing w:after="0" w:line="276" w:lineRule="auto"/>
        <w:ind w:left="426"/>
        <w:textAlignment w:val="baseline"/>
        <w:rPr>
          <w:rFonts w:ascii="Tahoma" w:eastAsia="SimSun" w:hAnsi="Tahoma" w:cs="Tahoma"/>
          <w:kern w:val="3"/>
          <w:sz w:val="20"/>
          <w:szCs w:val="20"/>
          <w:lang w:eastAsia="pl-PL"/>
        </w:rPr>
      </w:pPr>
      <w:r w:rsidRPr="00ED0CA1">
        <w:rPr>
          <w:rFonts w:ascii="Tahoma" w:eastAsia="SimSun" w:hAnsi="Tahoma" w:cs="Tahoma"/>
          <w:kern w:val="3"/>
          <w:sz w:val="20"/>
          <w:szCs w:val="20"/>
          <w:lang w:eastAsia="pl-PL"/>
        </w:rPr>
        <w:t>Ocena ofert zostanie dokonana w sposób następujący:</w:t>
      </w:r>
    </w:p>
    <w:p w14:paraId="08D2D988" w14:textId="77777777" w:rsidR="00E403AE" w:rsidRPr="00ED0CA1" w:rsidRDefault="00E403AE" w:rsidP="00E403AE">
      <w:pPr>
        <w:tabs>
          <w:tab w:val="left" w:pos="0"/>
          <w:tab w:val="left" w:pos="426"/>
          <w:tab w:val="left" w:pos="1702"/>
        </w:tabs>
        <w:suppressAutoHyphens/>
        <w:spacing w:after="0" w:line="240" w:lineRule="auto"/>
        <w:ind w:left="426"/>
        <w:jc w:val="both"/>
        <w:rPr>
          <w:rFonts w:ascii="Tahoma" w:eastAsia="Times New Roman" w:hAnsi="Tahoma" w:cs="Tahoma"/>
          <w:b/>
          <w:sz w:val="20"/>
          <w:szCs w:val="20"/>
          <w:u w:val="single"/>
          <w:lang w:eastAsia="zh-CN"/>
        </w:rPr>
      </w:pPr>
    </w:p>
    <w:p w14:paraId="1BEFE637" w14:textId="77777777" w:rsidR="00E403AE" w:rsidRPr="00ED0CA1" w:rsidRDefault="00E403AE" w:rsidP="00E403AE">
      <w:pPr>
        <w:tabs>
          <w:tab w:val="left" w:pos="0"/>
          <w:tab w:val="left" w:pos="426"/>
          <w:tab w:val="left" w:pos="1702"/>
        </w:tabs>
        <w:suppressAutoHyphens/>
        <w:spacing w:after="0" w:line="240" w:lineRule="auto"/>
        <w:ind w:left="426"/>
        <w:jc w:val="both"/>
        <w:rPr>
          <w:rFonts w:ascii="Tahoma" w:eastAsia="Times New Roman" w:hAnsi="Tahoma" w:cs="Tahoma"/>
          <w:sz w:val="20"/>
          <w:szCs w:val="20"/>
          <w:lang w:eastAsia="zh-CN"/>
        </w:rPr>
      </w:pPr>
      <w:r w:rsidRPr="00ED0CA1">
        <w:rPr>
          <w:rFonts w:ascii="Tahoma" w:eastAsia="Times New Roman" w:hAnsi="Tahoma" w:cs="Tahoma"/>
          <w:b/>
          <w:sz w:val="20"/>
          <w:szCs w:val="20"/>
          <w:u w:val="single"/>
          <w:lang w:eastAsia="zh-CN"/>
        </w:rPr>
        <w:t>Kryterium</w:t>
      </w:r>
      <w:r w:rsidRPr="00ED0CA1">
        <w:rPr>
          <w:rFonts w:ascii="Tahoma" w:eastAsia="Tahoma" w:hAnsi="Tahoma" w:cs="Tahoma"/>
          <w:b/>
          <w:sz w:val="20"/>
          <w:szCs w:val="20"/>
          <w:u w:val="single"/>
          <w:lang w:eastAsia="zh-CN"/>
        </w:rPr>
        <w:t xml:space="preserve"> </w:t>
      </w:r>
      <w:r w:rsidRPr="00ED0CA1">
        <w:rPr>
          <w:rFonts w:ascii="Tahoma" w:eastAsia="Times New Roman" w:hAnsi="Tahoma" w:cs="Tahoma"/>
          <w:b/>
          <w:sz w:val="20"/>
          <w:szCs w:val="20"/>
          <w:u w:val="single"/>
          <w:lang w:eastAsia="zh-CN"/>
        </w:rPr>
        <w:t>1</w:t>
      </w:r>
      <w:r w:rsidRPr="00ED0CA1">
        <w:rPr>
          <w:rFonts w:ascii="Tahoma" w:eastAsia="Tahoma" w:hAnsi="Tahoma" w:cs="Tahoma"/>
          <w:b/>
          <w:sz w:val="20"/>
          <w:szCs w:val="20"/>
          <w:u w:val="single"/>
          <w:lang w:eastAsia="zh-CN"/>
        </w:rPr>
        <w:t xml:space="preserve"> – </w:t>
      </w:r>
      <w:r w:rsidRPr="00ED0CA1">
        <w:rPr>
          <w:rFonts w:ascii="Tahoma" w:eastAsia="Times New Roman" w:hAnsi="Tahoma" w:cs="Tahoma"/>
          <w:b/>
          <w:sz w:val="20"/>
          <w:szCs w:val="20"/>
          <w:u w:val="single"/>
          <w:lang w:eastAsia="zh-CN"/>
        </w:rPr>
        <w:t>Cena</w:t>
      </w:r>
    </w:p>
    <w:p w14:paraId="5D5F7B1C" w14:textId="77777777" w:rsidR="00E403AE" w:rsidRPr="00ED0CA1" w:rsidRDefault="00E403AE" w:rsidP="00E403AE">
      <w:pPr>
        <w:tabs>
          <w:tab w:val="left" w:pos="426"/>
        </w:tabs>
        <w:suppressAutoHyphens/>
        <w:spacing w:after="0" w:line="240" w:lineRule="auto"/>
        <w:jc w:val="both"/>
        <w:rPr>
          <w:rFonts w:ascii="Tahoma" w:eastAsia="Times New Roman" w:hAnsi="Tahoma" w:cs="Tahoma"/>
          <w:sz w:val="20"/>
          <w:szCs w:val="20"/>
          <w:lang w:eastAsia="zh-CN"/>
        </w:rPr>
      </w:pPr>
      <w:r w:rsidRPr="00ED0CA1">
        <w:rPr>
          <w:rFonts w:ascii="Tahoma" w:eastAsia="Times New Roman" w:hAnsi="Tahoma" w:cs="Tahoma"/>
          <w:sz w:val="20"/>
          <w:szCs w:val="20"/>
          <w:lang w:eastAsia="zh-CN"/>
        </w:rPr>
        <w:tab/>
      </w:r>
      <w:bookmarkStart w:id="11" w:name="_Hlk509479228"/>
      <w:r w:rsidRPr="00ED0CA1">
        <w:rPr>
          <w:rFonts w:ascii="Tahoma" w:eastAsia="Times New Roman" w:hAnsi="Tahoma" w:cs="Tahoma"/>
          <w:sz w:val="20"/>
          <w:szCs w:val="20"/>
          <w:lang w:eastAsia="zh-CN"/>
        </w:rPr>
        <w:t>Ocena ofert w obrębie przedmiotowego kryterium prowadzona będzie według następującego wzoru:</w:t>
      </w:r>
    </w:p>
    <w:bookmarkEnd w:id="11"/>
    <w:p w14:paraId="3302C4AE" w14:textId="77777777" w:rsidR="00E403AE" w:rsidRPr="00ED0CA1" w:rsidRDefault="00E403AE" w:rsidP="00E403AE">
      <w:pPr>
        <w:tabs>
          <w:tab w:val="left" w:pos="0"/>
          <w:tab w:val="left" w:pos="426"/>
          <w:tab w:val="left" w:pos="1702"/>
        </w:tabs>
        <w:suppressAutoHyphens/>
        <w:spacing w:after="0" w:line="240" w:lineRule="auto"/>
        <w:ind w:left="426"/>
        <w:jc w:val="both"/>
        <w:rPr>
          <w:rFonts w:ascii="Tahoma" w:eastAsia="Times New Roman" w:hAnsi="Tahoma" w:cs="Tahoma"/>
          <w:sz w:val="20"/>
          <w:szCs w:val="20"/>
          <w:lang w:eastAsia="zh-CN"/>
        </w:rPr>
      </w:pPr>
    </w:p>
    <w:p w14:paraId="0C400315" w14:textId="77777777" w:rsidR="00E403AE" w:rsidRPr="00ED0CA1" w:rsidRDefault="00E403AE" w:rsidP="00E403AE">
      <w:pPr>
        <w:tabs>
          <w:tab w:val="left" w:pos="0"/>
          <w:tab w:val="left" w:pos="426"/>
          <w:tab w:val="left" w:pos="1701"/>
        </w:tabs>
        <w:suppressAutoHyphens/>
        <w:spacing w:after="0" w:line="240" w:lineRule="auto"/>
        <w:ind w:left="426"/>
        <w:jc w:val="both"/>
        <w:rPr>
          <w:rFonts w:ascii="Tahoma" w:eastAsia="Times New Roman" w:hAnsi="Tahoma" w:cs="Tahoma"/>
          <w:sz w:val="20"/>
          <w:szCs w:val="20"/>
          <w:lang w:eastAsia="zh-CN"/>
        </w:rPr>
      </w:pPr>
      <w:r w:rsidRPr="00ED0CA1">
        <w:rPr>
          <w:rFonts w:ascii="Tahoma" w:eastAsia="Times New Roman" w:hAnsi="Tahoma" w:cs="Tahoma"/>
          <w:sz w:val="20"/>
          <w:szCs w:val="20"/>
          <w:lang w:eastAsia="zh-CN"/>
        </w:rPr>
        <w:t>Cena</w:t>
      </w:r>
      <w:r w:rsidRPr="00ED0CA1">
        <w:rPr>
          <w:rFonts w:ascii="Tahoma" w:eastAsia="Tahoma" w:hAnsi="Tahoma" w:cs="Tahoma"/>
          <w:sz w:val="20"/>
          <w:szCs w:val="20"/>
          <w:lang w:eastAsia="zh-CN"/>
        </w:rPr>
        <w:t xml:space="preserve"> </w:t>
      </w:r>
      <w:r w:rsidRPr="00ED0CA1">
        <w:rPr>
          <w:rFonts w:ascii="Tahoma" w:eastAsia="Times New Roman" w:hAnsi="Tahoma" w:cs="Tahoma"/>
          <w:sz w:val="20"/>
          <w:szCs w:val="20"/>
          <w:lang w:eastAsia="zh-CN"/>
        </w:rPr>
        <w:t>najniższa</w:t>
      </w:r>
    </w:p>
    <w:p w14:paraId="0EC2F521" w14:textId="77777777" w:rsidR="00E403AE" w:rsidRPr="00ED0CA1" w:rsidRDefault="00E403AE" w:rsidP="00E403AE">
      <w:pPr>
        <w:tabs>
          <w:tab w:val="left" w:pos="0"/>
          <w:tab w:val="left" w:pos="426"/>
          <w:tab w:val="left" w:pos="1701"/>
        </w:tabs>
        <w:suppressAutoHyphens/>
        <w:spacing w:after="0" w:line="240" w:lineRule="auto"/>
        <w:ind w:left="426"/>
        <w:jc w:val="both"/>
        <w:rPr>
          <w:rFonts w:ascii="Tahoma" w:eastAsia="Times New Roman" w:hAnsi="Tahoma" w:cs="Tahoma"/>
          <w:sz w:val="20"/>
          <w:szCs w:val="20"/>
          <w:lang w:eastAsia="zh-CN"/>
        </w:rPr>
      </w:pPr>
      <w:r w:rsidRPr="00ED0CA1">
        <w:rPr>
          <w:rFonts w:ascii="Tahoma" w:eastAsia="Times New Roman" w:hAnsi="Tahoma" w:cs="Tahoma"/>
          <w:sz w:val="20"/>
          <w:szCs w:val="20"/>
          <w:lang w:eastAsia="zh-CN"/>
        </w:rPr>
        <w:t>--------------------------------</w:t>
      </w:r>
      <w:r w:rsidRPr="00ED0CA1">
        <w:rPr>
          <w:rFonts w:ascii="Tahoma" w:eastAsia="Tahoma" w:hAnsi="Tahoma" w:cs="Tahoma"/>
          <w:sz w:val="20"/>
          <w:szCs w:val="20"/>
          <w:lang w:eastAsia="zh-CN"/>
        </w:rPr>
        <w:t xml:space="preserve"> </w:t>
      </w:r>
      <w:r w:rsidRPr="00ED0CA1">
        <w:rPr>
          <w:rFonts w:ascii="Tahoma" w:eastAsia="Times New Roman" w:hAnsi="Tahoma" w:cs="Tahoma"/>
          <w:sz w:val="20"/>
          <w:szCs w:val="20"/>
          <w:lang w:eastAsia="zh-CN"/>
        </w:rPr>
        <w:t>x</w:t>
      </w:r>
      <w:r w:rsidRPr="00ED0CA1">
        <w:rPr>
          <w:rFonts w:ascii="Tahoma" w:eastAsia="Tahoma" w:hAnsi="Tahoma" w:cs="Tahoma"/>
          <w:sz w:val="20"/>
          <w:szCs w:val="20"/>
          <w:lang w:eastAsia="zh-CN"/>
        </w:rPr>
        <w:t xml:space="preserve"> </w:t>
      </w:r>
      <w:r w:rsidRPr="00ED0CA1">
        <w:rPr>
          <w:rFonts w:ascii="Tahoma" w:eastAsia="Times New Roman" w:hAnsi="Tahoma" w:cs="Tahoma"/>
          <w:sz w:val="20"/>
          <w:szCs w:val="20"/>
          <w:lang w:eastAsia="zh-CN"/>
        </w:rPr>
        <w:t>100</w:t>
      </w:r>
      <w:r w:rsidRPr="00ED0CA1">
        <w:rPr>
          <w:rFonts w:ascii="Tahoma" w:eastAsia="Tahoma" w:hAnsi="Tahoma" w:cs="Tahoma"/>
          <w:sz w:val="20"/>
          <w:szCs w:val="20"/>
          <w:lang w:eastAsia="zh-CN"/>
        </w:rPr>
        <w:t xml:space="preserve"> </w:t>
      </w:r>
      <w:r w:rsidRPr="00ED0CA1">
        <w:rPr>
          <w:rFonts w:ascii="Tahoma" w:eastAsia="Times New Roman" w:hAnsi="Tahoma" w:cs="Tahoma"/>
          <w:sz w:val="20"/>
          <w:szCs w:val="20"/>
          <w:lang w:eastAsia="zh-CN"/>
        </w:rPr>
        <w:t>pkt</w:t>
      </w:r>
      <w:r w:rsidRPr="00ED0CA1">
        <w:rPr>
          <w:rFonts w:ascii="Tahoma" w:eastAsia="Tahoma" w:hAnsi="Tahoma" w:cs="Tahoma"/>
          <w:sz w:val="20"/>
          <w:szCs w:val="20"/>
          <w:lang w:eastAsia="zh-CN"/>
        </w:rPr>
        <w:t xml:space="preserve"> </w:t>
      </w:r>
      <w:r w:rsidRPr="00ED0CA1">
        <w:rPr>
          <w:rFonts w:ascii="Tahoma" w:eastAsia="Times New Roman" w:hAnsi="Tahoma" w:cs="Tahoma"/>
          <w:sz w:val="20"/>
          <w:szCs w:val="20"/>
          <w:lang w:eastAsia="zh-CN"/>
        </w:rPr>
        <w:t>x</w:t>
      </w:r>
      <w:r w:rsidRPr="00ED0CA1">
        <w:rPr>
          <w:rFonts w:ascii="Tahoma" w:eastAsia="Tahoma" w:hAnsi="Tahoma" w:cs="Tahoma"/>
          <w:sz w:val="20"/>
          <w:szCs w:val="20"/>
          <w:lang w:eastAsia="zh-CN"/>
        </w:rPr>
        <w:t xml:space="preserve"> </w:t>
      </w:r>
      <w:r w:rsidRPr="00ED0CA1">
        <w:rPr>
          <w:rFonts w:ascii="Tahoma" w:eastAsia="Times New Roman" w:hAnsi="Tahoma" w:cs="Tahoma"/>
          <w:sz w:val="20"/>
          <w:szCs w:val="20"/>
          <w:lang w:eastAsia="zh-CN"/>
        </w:rPr>
        <w:t>znaczenie</w:t>
      </w:r>
      <w:r w:rsidRPr="00ED0CA1">
        <w:rPr>
          <w:rFonts w:ascii="Tahoma" w:eastAsia="Tahoma" w:hAnsi="Tahoma" w:cs="Tahoma"/>
          <w:sz w:val="20"/>
          <w:szCs w:val="20"/>
          <w:lang w:eastAsia="zh-CN"/>
        </w:rPr>
        <w:t xml:space="preserve"> </w:t>
      </w:r>
      <w:r w:rsidRPr="00ED0CA1">
        <w:rPr>
          <w:rFonts w:ascii="Tahoma" w:eastAsia="Times New Roman" w:hAnsi="Tahoma" w:cs="Tahoma"/>
          <w:sz w:val="20"/>
          <w:szCs w:val="20"/>
          <w:lang w:eastAsia="zh-CN"/>
        </w:rPr>
        <w:t>kryterium</w:t>
      </w:r>
      <w:r w:rsidRPr="00ED0CA1">
        <w:rPr>
          <w:rFonts w:ascii="Tahoma" w:eastAsia="Tahoma" w:hAnsi="Tahoma" w:cs="Tahoma"/>
          <w:sz w:val="20"/>
          <w:szCs w:val="20"/>
          <w:lang w:eastAsia="zh-CN"/>
        </w:rPr>
        <w:t xml:space="preserve"> 6</w:t>
      </w:r>
      <w:r w:rsidRPr="00ED0CA1">
        <w:rPr>
          <w:rFonts w:ascii="Tahoma" w:eastAsia="Times New Roman" w:hAnsi="Tahoma" w:cs="Tahoma"/>
          <w:sz w:val="20"/>
          <w:szCs w:val="20"/>
          <w:lang w:eastAsia="zh-CN"/>
        </w:rPr>
        <w:t>0 %</w:t>
      </w:r>
    </w:p>
    <w:p w14:paraId="6842A4D0" w14:textId="77777777" w:rsidR="00E403AE" w:rsidRPr="00ED0CA1" w:rsidRDefault="00E403AE" w:rsidP="00E403AE">
      <w:pPr>
        <w:tabs>
          <w:tab w:val="left" w:pos="0"/>
          <w:tab w:val="left" w:pos="426"/>
          <w:tab w:val="left" w:pos="1701"/>
        </w:tabs>
        <w:suppressAutoHyphens/>
        <w:spacing w:after="0" w:line="240" w:lineRule="auto"/>
        <w:ind w:left="426"/>
        <w:jc w:val="both"/>
        <w:rPr>
          <w:rFonts w:ascii="Tahoma" w:eastAsia="Times New Roman" w:hAnsi="Tahoma" w:cs="Tahoma"/>
          <w:sz w:val="20"/>
          <w:szCs w:val="20"/>
          <w:lang w:eastAsia="zh-CN"/>
        </w:rPr>
      </w:pPr>
      <w:r w:rsidRPr="00ED0CA1">
        <w:rPr>
          <w:rFonts w:ascii="Tahoma" w:eastAsia="Times New Roman" w:hAnsi="Tahoma" w:cs="Tahoma"/>
          <w:sz w:val="20"/>
          <w:szCs w:val="20"/>
          <w:lang w:eastAsia="zh-CN"/>
        </w:rPr>
        <w:t>Cena</w:t>
      </w:r>
      <w:r w:rsidRPr="00ED0CA1">
        <w:rPr>
          <w:rFonts w:ascii="Tahoma" w:eastAsia="Tahoma" w:hAnsi="Tahoma" w:cs="Tahoma"/>
          <w:sz w:val="20"/>
          <w:szCs w:val="20"/>
          <w:lang w:eastAsia="zh-CN"/>
        </w:rPr>
        <w:t xml:space="preserve"> </w:t>
      </w:r>
      <w:r w:rsidRPr="00ED0CA1">
        <w:rPr>
          <w:rFonts w:ascii="Tahoma" w:eastAsia="Times New Roman" w:hAnsi="Tahoma" w:cs="Tahoma"/>
          <w:sz w:val="20"/>
          <w:szCs w:val="20"/>
          <w:lang w:eastAsia="zh-CN"/>
        </w:rPr>
        <w:t>oferty</w:t>
      </w:r>
      <w:r w:rsidRPr="00ED0CA1">
        <w:rPr>
          <w:rFonts w:ascii="Tahoma" w:eastAsia="Tahoma" w:hAnsi="Tahoma" w:cs="Tahoma"/>
          <w:sz w:val="20"/>
          <w:szCs w:val="20"/>
          <w:lang w:eastAsia="zh-CN"/>
        </w:rPr>
        <w:t xml:space="preserve"> </w:t>
      </w:r>
      <w:r w:rsidRPr="00ED0CA1">
        <w:rPr>
          <w:rFonts w:ascii="Tahoma" w:eastAsia="Times New Roman" w:hAnsi="Tahoma" w:cs="Tahoma"/>
          <w:sz w:val="20"/>
          <w:szCs w:val="20"/>
          <w:lang w:eastAsia="zh-CN"/>
        </w:rPr>
        <w:t>ocenianej</w:t>
      </w:r>
    </w:p>
    <w:p w14:paraId="5FB9B7BF" w14:textId="77777777" w:rsidR="00E403AE" w:rsidRPr="00ED0CA1" w:rsidRDefault="00E403AE" w:rsidP="00E403AE">
      <w:pPr>
        <w:tabs>
          <w:tab w:val="left" w:pos="0"/>
          <w:tab w:val="left" w:pos="426"/>
          <w:tab w:val="left" w:pos="1701"/>
        </w:tabs>
        <w:suppressAutoHyphens/>
        <w:spacing w:after="0" w:line="240" w:lineRule="auto"/>
        <w:ind w:left="426"/>
        <w:jc w:val="both"/>
        <w:rPr>
          <w:rFonts w:ascii="Tahoma" w:eastAsia="Times New Roman" w:hAnsi="Tahoma" w:cs="Tahoma"/>
          <w:sz w:val="20"/>
          <w:szCs w:val="20"/>
          <w:lang w:eastAsia="zh-CN"/>
        </w:rPr>
      </w:pPr>
    </w:p>
    <w:p w14:paraId="72CB01B6" w14:textId="77777777" w:rsidR="00E403AE" w:rsidRPr="00ED0CA1" w:rsidRDefault="00E403AE" w:rsidP="00E403AE">
      <w:pPr>
        <w:tabs>
          <w:tab w:val="left" w:pos="426"/>
        </w:tabs>
        <w:suppressAutoHyphens/>
        <w:spacing w:after="0" w:line="240" w:lineRule="auto"/>
        <w:rPr>
          <w:rFonts w:ascii="Tahoma" w:eastAsia="Times New Roman" w:hAnsi="Tahoma" w:cs="Tahoma"/>
          <w:sz w:val="20"/>
          <w:szCs w:val="20"/>
          <w:lang w:eastAsia="zh-CN"/>
        </w:rPr>
      </w:pPr>
      <w:r w:rsidRPr="00ED0CA1">
        <w:rPr>
          <w:rFonts w:ascii="Tahoma" w:eastAsia="Times New Roman" w:hAnsi="Tahoma" w:cs="Tahoma"/>
          <w:sz w:val="20"/>
          <w:szCs w:val="20"/>
          <w:lang w:eastAsia="zh-CN"/>
        </w:rPr>
        <w:tab/>
        <w:t>Maksymalną liczbę punktów w obrębie tego kryterium, otrzyma oferta z najniższą ceną.</w:t>
      </w:r>
    </w:p>
    <w:p w14:paraId="710D8F76" w14:textId="77777777" w:rsidR="00E403AE" w:rsidRPr="00ED0CA1" w:rsidRDefault="00E403AE" w:rsidP="00E403AE">
      <w:pPr>
        <w:tabs>
          <w:tab w:val="left" w:pos="0"/>
          <w:tab w:val="left" w:pos="426"/>
          <w:tab w:val="left" w:pos="709"/>
        </w:tabs>
        <w:suppressAutoHyphens/>
        <w:spacing w:after="0" w:line="240" w:lineRule="auto"/>
        <w:jc w:val="both"/>
        <w:rPr>
          <w:rFonts w:ascii="Tahoma" w:eastAsia="Times New Roman" w:hAnsi="Tahoma" w:cs="Tahoma"/>
          <w:b/>
          <w:bCs/>
          <w:sz w:val="20"/>
          <w:szCs w:val="20"/>
          <w:u w:val="single"/>
          <w:lang w:eastAsia="pl-PL"/>
        </w:rPr>
      </w:pPr>
    </w:p>
    <w:p w14:paraId="304594E2" w14:textId="77777777" w:rsidR="00E403AE" w:rsidRPr="00ED0CA1" w:rsidRDefault="00E403AE" w:rsidP="00E403AE">
      <w:pPr>
        <w:tabs>
          <w:tab w:val="left" w:pos="426"/>
          <w:tab w:val="left" w:pos="851"/>
        </w:tabs>
        <w:suppressAutoHyphens/>
        <w:spacing w:after="0" w:line="240" w:lineRule="auto"/>
        <w:ind w:left="6521" w:hanging="6095"/>
        <w:jc w:val="both"/>
        <w:rPr>
          <w:rFonts w:ascii="Tahoma" w:eastAsia="Times New Roman" w:hAnsi="Tahoma" w:cs="Tahoma"/>
          <w:sz w:val="20"/>
          <w:szCs w:val="20"/>
          <w:lang w:eastAsia="zh-CN"/>
        </w:rPr>
      </w:pPr>
      <w:r w:rsidRPr="00ED0CA1">
        <w:rPr>
          <w:rFonts w:ascii="Tahoma" w:eastAsia="Times New Roman" w:hAnsi="Tahoma" w:cs="Tahoma"/>
          <w:b/>
          <w:sz w:val="20"/>
          <w:szCs w:val="20"/>
          <w:u w:val="single"/>
          <w:lang w:eastAsia="zh-CN"/>
        </w:rPr>
        <w:t>Kryterium 2</w:t>
      </w:r>
      <w:r w:rsidRPr="00ED0CA1">
        <w:rPr>
          <w:rFonts w:ascii="Tahoma" w:eastAsia="Times New Roman" w:hAnsi="Tahoma" w:cs="Tahoma"/>
          <w:sz w:val="20"/>
          <w:szCs w:val="20"/>
          <w:u w:val="single"/>
          <w:lang w:eastAsia="zh-CN"/>
        </w:rPr>
        <w:t xml:space="preserve"> </w:t>
      </w:r>
      <w:r w:rsidRPr="00ED0CA1">
        <w:rPr>
          <w:rFonts w:ascii="Tahoma" w:eastAsia="Times New Roman" w:hAnsi="Tahoma" w:cs="Tahoma"/>
          <w:b/>
          <w:sz w:val="20"/>
          <w:szCs w:val="20"/>
          <w:u w:val="single"/>
          <w:lang w:eastAsia="zh-CN"/>
        </w:rPr>
        <w:t xml:space="preserve"> </w:t>
      </w:r>
      <w:r w:rsidRPr="00ED0CA1">
        <w:rPr>
          <w:rFonts w:ascii="Tahoma" w:eastAsia="Tahoma" w:hAnsi="Tahoma" w:cs="Tahoma"/>
          <w:b/>
          <w:sz w:val="20"/>
          <w:szCs w:val="20"/>
          <w:u w:val="single"/>
          <w:lang w:eastAsia="zh-CN"/>
        </w:rPr>
        <w:t xml:space="preserve">– Termin na uzupełnienie asortymentu </w:t>
      </w:r>
    </w:p>
    <w:p w14:paraId="786D750B" w14:textId="77777777" w:rsidR="00E403AE" w:rsidRPr="00ED0CA1" w:rsidRDefault="00E403AE" w:rsidP="00E403AE">
      <w:pPr>
        <w:tabs>
          <w:tab w:val="left" w:pos="426"/>
          <w:tab w:val="left" w:pos="851"/>
        </w:tabs>
        <w:suppressAutoHyphens/>
        <w:spacing w:after="0" w:line="240" w:lineRule="auto"/>
        <w:ind w:left="6521" w:hanging="6095"/>
        <w:jc w:val="both"/>
        <w:rPr>
          <w:rFonts w:ascii="Tahoma" w:eastAsia="Times New Roman" w:hAnsi="Tahoma" w:cs="Tahoma"/>
          <w:b/>
          <w:sz w:val="20"/>
          <w:szCs w:val="20"/>
          <w:u w:val="single"/>
          <w:lang w:eastAsia="pl-PL"/>
        </w:rPr>
      </w:pPr>
    </w:p>
    <w:p w14:paraId="1A302A20" w14:textId="77777777" w:rsidR="00E403AE" w:rsidRPr="00ED0CA1" w:rsidRDefault="00E403AE" w:rsidP="008E47D1">
      <w:pPr>
        <w:tabs>
          <w:tab w:val="left" w:pos="426"/>
          <w:tab w:val="left" w:pos="851"/>
        </w:tabs>
        <w:suppressAutoHyphens/>
        <w:spacing w:after="0" w:line="240" w:lineRule="auto"/>
        <w:ind w:left="6521" w:hanging="6095"/>
        <w:jc w:val="both"/>
        <w:rPr>
          <w:rFonts w:ascii="Tahoma" w:eastAsia="Times New Roman" w:hAnsi="Tahoma" w:cs="Tahoma"/>
          <w:sz w:val="20"/>
          <w:szCs w:val="20"/>
          <w:lang w:eastAsia="zh-CN"/>
        </w:rPr>
      </w:pPr>
      <w:r w:rsidRPr="00ED0CA1">
        <w:rPr>
          <w:rFonts w:ascii="Tahoma" w:eastAsia="Times New Roman" w:hAnsi="Tahoma" w:cs="Tahoma"/>
          <w:b/>
          <w:sz w:val="20"/>
          <w:szCs w:val="20"/>
          <w:lang w:eastAsia="zh-CN"/>
        </w:rPr>
        <w:t xml:space="preserve">UWAGA: </w:t>
      </w:r>
      <w:r w:rsidRPr="00ED0CA1">
        <w:rPr>
          <w:rFonts w:ascii="Tahoma" w:eastAsia="Times New Roman" w:hAnsi="Tahoma" w:cs="Tahoma"/>
          <w:sz w:val="20"/>
          <w:szCs w:val="20"/>
          <w:lang w:eastAsia="zh-CN"/>
        </w:rPr>
        <w:t>zamówienie będzie realizowane partiami.</w:t>
      </w:r>
    </w:p>
    <w:p w14:paraId="44CCBC4E" w14:textId="77777777" w:rsidR="00E403AE" w:rsidRPr="00E403AE" w:rsidRDefault="00E403AE" w:rsidP="00E403AE">
      <w:pPr>
        <w:tabs>
          <w:tab w:val="left" w:pos="426"/>
          <w:tab w:val="left" w:pos="851"/>
        </w:tabs>
        <w:suppressAutoHyphens/>
        <w:spacing w:after="0" w:line="240" w:lineRule="auto"/>
        <w:ind w:left="6521" w:hanging="6095"/>
        <w:jc w:val="both"/>
        <w:rPr>
          <w:rFonts w:ascii="Tahoma" w:eastAsia="Times New Roman" w:hAnsi="Tahoma" w:cs="Tahoma"/>
          <w:b/>
          <w:sz w:val="20"/>
          <w:szCs w:val="20"/>
          <w:lang w:eastAsia="zh-CN"/>
        </w:rPr>
      </w:pPr>
    </w:p>
    <w:p w14:paraId="7D60DC64" w14:textId="77777777" w:rsidR="00E403AE" w:rsidRPr="00E403AE" w:rsidRDefault="00E403AE" w:rsidP="006D2D61">
      <w:pPr>
        <w:tabs>
          <w:tab w:val="left" w:pos="426"/>
          <w:tab w:val="left" w:pos="851"/>
        </w:tabs>
        <w:suppressAutoHyphens/>
        <w:spacing w:after="0" w:line="240" w:lineRule="auto"/>
        <w:ind w:left="6521" w:hanging="6095"/>
        <w:jc w:val="both"/>
        <w:rPr>
          <w:rFonts w:ascii="Tahoma" w:eastAsia="Times New Roman" w:hAnsi="Tahoma" w:cs="Tahoma"/>
          <w:sz w:val="20"/>
          <w:szCs w:val="20"/>
          <w:lang w:eastAsia="zh-CN"/>
        </w:rPr>
      </w:pPr>
      <w:bookmarkStart w:id="12" w:name="_Hlk509479358"/>
      <w:r w:rsidRPr="00E403AE">
        <w:rPr>
          <w:rFonts w:ascii="Tahoma" w:eastAsia="Times New Roman" w:hAnsi="Tahoma" w:cs="Tahoma"/>
          <w:sz w:val="20"/>
          <w:szCs w:val="20"/>
          <w:lang w:eastAsia="zh-CN"/>
        </w:rPr>
        <w:t>Ocena ofert w obrębie przedmiotowego kryterium prowadzona będzie według następującego wzoru:</w:t>
      </w:r>
    </w:p>
    <w:p w14:paraId="07F3E34A" w14:textId="77777777" w:rsidR="00E403AE" w:rsidRPr="00E403AE" w:rsidRDefault="00E403AE" w:rsidP="00FA0D92">
      <w:pPr>
        <w:numPr>
          <w:ilvl w:val="0"/>
          <w:numId w:val="96"/>
        </w:numPr>
        <w:tabs>
          <w:tab w:val="left" w:pos="0"/>
          <w:tab w:val="left" w:pos="142"/>
        </w:tabs>
        <w:suppressAutoHyphens/>
        <w:spacing w:after="0" w:line="240" w:lineRule="auto"/>
        <w:ind w:hanging="294"/>
        <w:jc w:val="both"/>
        <w:rPr>
          <w:rFonts w:ascii="Tahoma" w:eastAsia="Times New Roman" w:hAnsi="Tahoma" w:cs="Tahoma"/>
          <w:sz w:val="20"/>
          <w:szCs w:val="20"/>
          <w:lang w:eastAsia="zh-CN"/>
        </w:rPr>
      </w:pPr>
      <w:r w:rsidRPr="00E403AE">
        <w:rPr>
          <w:rFonts w:ascii="Tahoma" w:eastAsia="Times New Roman" w:hAnsi="Tahoma" w:cs="Tahoma"/>
          <w:sz w:val="20"/>
          <w:szCs w:val="20"/>
          <w:lang w:eastAsia="zh-CN"/>
        </w:rPr>
        <w:t xml:space="preserve">termin na </w:t>
      </w:r>
      <w:r w:rsidRPr="00E403AE">
        <w:rPr>
          <w:rFonts w:ascii="Tahoma" w:eastAsia="Tahoma" w:hAnsi="Tahoma" w:cs="Tahoma"/>
          <w:sz w:val="20"/>
          <w:szCs w:val="20"/>
          <w:lang w:eastAsia="zh-CN"/>
        </w:rPr>
        <w:t xml:space="preserve">uzupełnienie asortymentu </w:t>
      </w:r>
      <w:r w:rsidRPr="00E403AE">
        <w:rPr>
          <w:rFonts w:ascii="Tahoma" w:eastAsia="Times New Roman" w:hAnsi="Tahoma" w:cs="Tahoma"/>
          <w:sz w:val="20"/>
          <w:szCs w:val="20"/>
          <w:lang w:eastAsia="zh-CN"/>
        </w:rPr>
        <w:t xml:space="preserve"> do 1. dnia roboczego od daty otrzymania zamówienia: 10 pkt </w:t>
      </w:r>
    </w:p>
    <w:p w14:paraId="32634435" w14:textId="77777777" w:rsidR="00E403AE" w:rsidRPr="00E403AE" w:rsidRDefault="00E403AE" w:rsidP="00FA0D92">
      <w:pPr>
        <w:numPr>
          <w:ilvl w:val="0"/>
          <w:numId w:val="96"/>
        </w:numPr>
        <w:tabs>
          <w:tab w:val="left" w:pos="0"/>
          <w:tab w:val="left" w:pos="142"/>
        </w:tabs>
        <w:suppressAutoHyphens/>
        <w:spacing w:after="0" w:line="240" w:lineRule="auto"/>
        <w:ind w:left="1418" w:hanging="992"/>
        <w:jc w:val="both"/>
        <w:rPr>
          <w:rFonts w:ascii="Tahoma" w:eastAsia="Times New Roman" w:hAnsi="Tahoma" w:cs="Tahoma"/>
          <w:sz w:val="20"/>
          <w:szCs w:val="20"/>
          <w:lang w:eastAsia="zh-CN"/>
        </w:rPr>
      </w:pPr>
      <w:r w:rsidRPr="00E403AE">
        <w:rPr>
          <w:rFonts w:ascii="Tahoma" w:eastAsia="Times New Roman" w:hAnsi="Tahoma" w:cs="Tahoma"/>
          <w:sz w:val="20"/>
          <w:szCs w:val="20"/>
          <w:lang w:eastAsia="zh-CN"/>
        </w:rPr>
        <w:t xml:space="preserve">termin na </w:t>
      </w:r>
      <w:r w:rsidRPr="00E403AE">
        <w:rPr>
          <w:rFonts w:ascii="Tahoma" w:eastAsia="Tahoma" w:hAnsi="Tahoma" w:cs="Tahoma"/>
          <w:sz w:val="20"/>
          <w:szCs w:val="20"/>
          <w:lang w:eastAsia="zh-CN"/>
        </w:rPr>
        <w:t xml:space="preserve">uzupełnienie asortymentu </w:t>
      </w:r>
      <w:r w:rsidRPr="00E403AE">
        <w:rPr>
          <w:rFonts w:ascii="Tahoma" w:eastAsia="Times New Roman" w:hAnsi="Tahoma" w:cs="Tahoma"/>
          <w:sz w:val="20"/>
          <w:szCs w:val="20"/>
          <w:lang w:eastAsia="zh-CN"/>
        </w:rPr>
        <w:t xml:space="preserve"> do 2. dni roboczych od daty otrzymania zamówienia: 5 pkt</w:t>
      </w:r>
    </w:p>
    <w:p w14:paraId="253C732E" w14:textId="77777777" w:rsidR="00E403AE" w:rsidRPr="00E403AE" w:rsidRDefault="00E403AE" w:rsidP="00FA0D92">
      <w:pPr>
        <w:numPr>
          <w:ilvl w:val="0"/>
          <w:numId w:val="96"/>
        </w:numPr>
        <w:tabs>
          <w:tab w:val="left" w:pos="0"/>
          <w:tab w:val="left" w:pos="142"/>
        </w:tabs>
        <w:suppressAutoHyphens/>
        <w:spacing w:after="0" w:line="240" w:lineRule="auto"/>
        <w:ind w:left="1418" w:hanging="992"/>
        <w:jc w:val="both"/>
        <w:rPr>
          <w:rFonts w:ascii="Tahoma" w:eastAsia="Times New Roman" w:hAnsi="Tahoma" w:cs="Tahoma"/>
          <w:sz w:val="20"/>
          <w:szCs w:val="20"/>
          <w:lang w:eastAsia="zh-CN"/>
        </w:rPr>
      </w:pPr>
      <w:r w:rsidRPr="00E403AE">
        <w:rPr>
          <w:rFonts w:ascii="Tahoma" w:eastAsia="Times New Roman" w:hAnsi="Tahoma" w:cs="Tahoma"/>
          <w:sz w:val="20"/>
          <w:szCs w:val="20"/>
          <w:lang w:eastAsia="zh-CN"/>
        </w:rPr>
        <w:t xml:space="preserve">termin na </w:t>
      </w:r>
      <w:r w:rsidRPr="00E403AE">
        <w:rPr>
          <w:rFonts w:ascii="Tahoma" w:eastAsia="Tahoma" w:hAnsi="Tahoma" w:cs="Tahoma"/>
          <w:sz w:val="20"/>
          <w:szCs w:val="20"/>
          <w:lang w:eastAsia="zh-CN"/>
        </w:rPr>
        <w:t xml:space="preserve">uzupełnienie asortymentu </w:t>
      </w:r>
      <w:r w:rsidRPr="00E403AE">
        <w:rPr>
          <w:rFonts w:ascii="Tahoma" w:eastAsia="Times New Roman" w:hAnsi="Tahoma" w:cs="Tahoma"/>
          <w:sz w:val="20"/>
          <w:szCs w:val="20"/>
          <w:lang w:eastAsia="zh-CN"/>
        </w:rPr>
        <w:t xml:space="preserve"> do 3. dni roboczych od daty otrzymania zamówienia: 0 pkt</w:t>
      </w:r>
    </w:p>
    <w:p w14:paraId="1B1B81F5" w14:textId="77777777" w:rsidR="00E403AE" w:rsidRPr="00E403AE" w:rsidRDefault="00E403AE" w:rsidP="00E403AE">
      <w:pPr>
        <w:tabs>
          <w:tab w:val="left" w:pos="426"/>
        </w:tabs>
        <w:suppressAutoHyphens/>
        <w:spacing w:after="0" w:line="240" w:lineRule="auto"/>
        <w:jc w:val="both"/>
        <w:rPr>
          <w:rFonts w:ascii="Tahoma" w:eastAsia="Times New Roman" w:hAnsi="Tahoma" w:cs="Tahoma"/>
          <w:sz w:val="20"/>
          <w:szCs w:val="20"/>
          <w:lang w:eastAsia="pl-PL"/>
        </w:rPr>
      </w:pPr>
    </w:p>
    <w:p w14:paraId="09554A1B" w14:textId="77777777" w:rsidR="00E403AE" w:rsidRPr="00E403AE" w:rsidRDefault="00E403AE" w:rsidP="00E403AE">
      <w:pPr>
        <w:tabs>
          <w:tab w:val="left" w:pos="426"/>
          <w:tab w:val="left" w:pos="851"/>
        </w:tabs>
        <w:suppressAutoHyphens/>
        <w:spacing w:after="0" w:line="240" w:lineRule="auto"/>
        <w:ind w:left="426"/>
        <w:jc w:val="both"/>
        <w:rPr>
          <w:rFonts w:ascii="Tahoma" w:eastAsia="Times New Roman" w:hAnsi="Tahoma" w:cs="Tahoma"/>
          <w:sz w:val="20"/>
          <w:szCs w:val="20"/>
          <w:lang w:eastAsia="zh-CN"/>
        </w:rPr>
      </w:pPr>
      <w:r w:rsidRPr="00E403AE">
        <w:rPr>
          <w:rFonts w:ascii="Tahoma" w:eastAsia="Times New Roman" w:hAnsi="Tahoma" w:cs="Tahoma"/>
          <w:sz w:val="20"/>
          <w:szCs w:val="20"/>
          <w:lang w:eastAsia="zh-CN"/>
        </w:rPr>
        <w:t xml:space="preserve">Maksymalna liczba 10. punktów zostanie przyznana Wykonawcy, który w swojej ofercie przetargowej zaoferuje jednodniowy termin na </w:t>
      </w:r>
      <w:r w:rsidRPr="00E403AE">
        <w:rPr>
          <w:rFonts w:ascii="Tahoma" w:eastAsia="Tahoma" w:hAnsi="Tahoma" w:cs="Tahoma"/>
          <w:sz w:val="20"/>
          <w:szCs w:val="20"/>
          <w:lang w:eastAsia="zh-CN"/>
        </w:rPr>
        <w:t xml:space="preserve">uzupełnienie asortymentu </w:t>
      </w:r>
      <w:r w:rsidRPr="00E403AE">
        <w:rPr>
          <w:rFonts w:ascii="Tahoma" w:eastAsia="Times New Roman" w:hAnsi="Tahoma" w:cs="Tahoma"/>
          <w:sz w:val="20"/>
          <w:szCs w:val="20"/>
          <w:lang w:eastAsia="zh-CN"/>
        </w:rPr>
        <w:t xml:space="preserve">. </w:t>
      </w:r>
      <w:r w:rsidRPr="00E403AE">
        <w:rPr>
          <w:rFonts w:ascii="Tahoma" w:eastAsia="Times New Roman" w:hAnsi="Tahoma" w:cs="Tahoma"/>
          <w:b/>
          <w:sz w:val="20"/>
          <w:szCs w:val="20"/>
          <w:lang w:eastAsia="zh-CN"/>
        </w:rPr>
        <w:t xml:space="preserve">Maksymalny termin na </w:t>
      </w:r>
      <w:r w:rsidRPr="00E403AE">
        <w:rPr>
          <w:rFonts w:ascii="Tahoma" w:eastAsia="Tahoma" w:hAnsi="Tahoma" w:cs="Tahoma"/>
          <w:b/>
          <w:sz w:val="20"/>
          <w:szCs w:val="20"/>
          <w:lang w:eastAsia="zh-CN"/>
        </w:rPr>
        <w:t>uzupełnienie asortymentu</w:t>
      </w:r>
      <w:r w:rsidRPr="00E403AE">
        <w:rPr>
          <w:rFonts w:ascii="Tahoma" w:eastAsia="Times New Roman" w:hAnsi="Tahoma" w:cs="Tahoma"/>
          <w:b/>
          <w:sz w:val="20"/>
          <w:szCs w:val="20"/>
          <w:lang w:eastAsia="zh-CN"/>
        </w:rPr>
        <w:t>: do 3 dni roboczych od daty otrzymania zamówienia.</w:t>
      </w:r>
      <w:r w:rsidRPr="00E403AE">
        <w:rPr>
          <w:rFonts w:ascii="Tahoma" w:eastAsia="Times New Roman" w:hAnsi="Tahoma" w:cs="Tahoma"/>
          <w:sz w:val="20"/>
          <w:szCs w:val="20"/>
          <w:lang w:eastAsia="zh-CN"/>
        </w:rPr>
        <w:t xml:space="preserve"> Zaoferowanie dłuższego terminu na </w:t>
      </w:r>
      <w:r w:rsidRPr="00E403AE">
        <w:rPr>
          <w:rFonts w:ascii="Tahoma" w:eastAsia="Tahoma" w:hAnsi="Tahoma" w:cs="Tahoma"/>
          <w:sz w:val="20"/>
          <w:szCs w:val="20"/>
          <w:lang w:eastAsia="zh-CN"/>
        </w:rPr>
        <w:t xml:space="preserve">uzupełnienie asortymentu </w:t>
      </w:r>
      <w:r w:rsidRPr="00E403AE">
        <w:rPr>
          <w:rFonts w:ascii="Tahoma" w:eastAsia="Times New Roman" w:hAnsi="Tahoma" w:cs="Tahoma"/>
          <w:sz w:val="20"/>
          <w:szCs w:val="20"/>
          <w:lang w:eastAsia="zh-CN"/>
        </w:rPr>
        <w:t xml:space="preserve"> lub brak informacji w tym zakresie w ofercie, spowoduje odrzucenie oferty. Termin na </w:t>
      </w:r>
      <w:r w:rsidRPr="00E403AE">
        <w:rPr>
          <w:rFonts w:ascii="Tahoma" w:eastAsia="Tahoma" w:hAnsi="Tahoma" w:cs="Tahoma"/>
          <w:sz w:val="20"/>
          <w:szCs w:val="20"/>
          <w:lang w:eastAsia="zh-CN"/>
        </w:rPr>
        <w:t xml:space="preserve">uzupełnienie asortymentu </w:t>
      </w:r>
      <w:r w:rsidRPr="00E403AE">
        <w:rPr>
          <w:rFonts w:ascii="Tahoma" w:eastAsia="Times New Roman" w:hAnsi="Tahoma" w:cs="Tahoma"/>
          <w:sz w:val="20"/>
          <w:szCs w:val="20"/>
          <w:lang w:eastAsia="zh-CN"/>
        </w:rPr>
        <w:t xml:space="preserve"> musi być podany w dniach.</w:t>
      </w:r>
    </w:p>
    <w:p w14:paraId="6EF4F59E" w14:textId="77777777" w:rsidR="00E403AE" w:rsidRPr="00E403AE" w:rsidRDefault="00E403AE" w:rsidP="00E403AE">
      <w:pPr>
        <w:tabs>
          <w:tab w:val="left" w:pos="426"/>
        </w:tabs>
        <w:suppressAutoHyphens/>
        <w:spacing w:after="0" w:line="240" w:lineRule="auto"/>
        <w:ind w:left="426"/>
        <w:jc w:val="both"/>
        <w:rPr>
          <w:rFonts w:ascii="Tahoma" w:eastAsia="Times New Roman" w:hAnsi="Tahoma" w:cs="Tahoma"/>
          <w:b/>
          <w:bCs/>
          <w:spacing w:val="-4"/>
          <w:sz w:val="20"/>
          <w:szCs w:val="20"/>
          <w:u w:val="single"/>
          <w:lang w:val="x-none" w:eastAsia="ar-SA"/>
        </w:rPr>
      </w:pPr>
      <w:bookmarkStart w:id="13" w:name="_Hlk509479136"/>
      <w:bookmarkEnd w:id="12"/>
      <w:r w:rsidRPr="00E403AE">
        <w:rPr>
          <w:rFonts w:ascii="Tahoma" w:eastAsia="Times New Roman" w:hAnsi="Tahoma" w:cs="Tahoma"/>
          <w:b/>
          <w:sz w:val="20"/>
          <w:szCs w:val="20"/>
          <w:u w:val="single"/>
          <w:lang w:eastAsia="zh-CN"/>
        </w:rPr>
        <w:lastRenderedPageBreak/>
        <w:t>Kryterium 3</w:t>
      </w:r>
      <w:r w:rsidRPr="00E403AE">
        <w:rPr>
          <w:rFonts w:ascii="Tahoma" w:eastAsia="Times New Roman" w:hAnsi="Tahoma" w:cs="Tahoma"/>
          <w:sz w:val="20"/>
          <w:szCs w:val="20"/>
          <w:u w:val="single"/>
          <w:lang w:eastAsia="zh-CN"/>
        </w:rPr>
        <w:t xml:space="preserve"> </w:t>
      </w:r>
      <w:r w:rsidRPr="00E403AE">
        <w:rPr>
          <w:rFonts w:ascii="Tahoma" w:eastAsia="Tahoma" w:hAnsi="Tahoma" w:cs="Tahoma"/>
          <w:b/>
          <w:sz w:val="20"/>
          <w:szCs w:val="20"/>
          <w:u w:val="single"/>
          <w:lang w:eastAsia="zh-CN"/>
        </w:rPr>
        <w:t xml:space="preserve">– </w:t>
      </w:r>
      <w:r w:rsidRPr="00E403AE">
        <w:rPr>
          <w:rFonts w:ascii="Tahoma" w:eastAsia="Times New Roman" w:hAnsi="Tahoma" w:cs="Tahoma"/>
          <w:b/>
          <w:sz w:val="20"/>
          <w:szCs w:val="20"/>
          <w:u w:val="single"/>
          <w:lang w:eastAsia="zh-CN"/>
        </w:rPr>
        <w:t xml:space="preserve">Wysokość kary umownej za przekroczenie terminu na uzupełnienie asortymentu </w:t>
      </w:r>
    </w:p>
    <w:bookmarkEnd w:id="13"/>
    <w:p w14:paraId="467FB019" w14:textId="77777777" w:rsidR="00E403AE" w:rsidRPr="00E403AE" w:rsidRDefault="00E403AE" w:rsidP="00E403AE">
      <w:pPr>
        <w:tabs>
          <w:tab w:val="left" w:pos="426"/>
        </w:tabs>
        <w:suppressAutoHyphens/>
        <w:spacing w:after="0" w:line="240" w:lineRule="auto"/>
        <w:ind w:left="426"/>
        <w:jc w:val="both"/>
        <w:rPr>
          <w:rFonts w:ascii="Tahoma" w:eastAsia="Times New Roman" w:hAnsi="Tahoma" w:cs="Tahoma"/>
          <w:b/>
          <w:sz w:val="20"/>
          <w:szCs w:val="20"/>
          <w:u w:val="single"/>
          <w:lang w:eastAsia="pl-PL"/>
        </w:rPr>
      </w:pPr>
      <w:r w:rsidRPr="00E403AE">
        <w:rPr>
          <w:rFonts w:ascii="Tahoma" w:eastAsia="Times New Roman" w:hAnsi="Tahoma" w:cs="Tahoma"/>
          <w:bCs/>
          <w:spacing w:val="-4"/>
          <w:sz w:val="20"/>
          <w:szCs w:val="20"/>
          <w:lang w:eastAsia="ar-SA"/>
        </w:rPr>
        <w:t xml:space="preserve">(wysokość kary za </w:t>
      </w:r>
      <w:r w:rsidRPr="00E403AE">
        <w:rPr>
          <w:rFonts w:ascii="Tahoma" w:eastAsia="Times New Roman" w:hAnsi="Tahoma" w:cs="Tahoma"/>
          <w:bCs/>
          <w:spacing w:val="-4"/>
          <w:sz w:val="20"/>
          <w:szCs w:val="20"/>
          <w:lang w:val="x-none" w:eastAsia="ar-SA"/>
        </w:rPr>
        <w:t>każd</w:t>
      </w:r>
      <w:r w:rsidRPr="00E403AE">
        <w:rPr>
          <w:rFonts w:ascii="Tahoma" w:eastAsia="Times New Roman" w:hAnsi="Tahoma" w:cs="Tahoma"/>
          <w:bCs/>
          <w:spacing w:val="-4"/>
          <w:sz w:val="20"/>
          <w:szCs w:val="20"/>
          <w:lang w:eastAsia="ar-SA"/>
        </w:rPr>
        <w:t>y</w:t>
      </w:r>
      <w:r w:rsidRPr="00E403AE">
        <w:rPr>
          <w:rFonts w:ascii="Tahoma" w:eastAsia="Times New Roman" w:hAnsi="Tahoma" w:cs="Tahoma"/>
          <w:bCs/>
          <w:spacing w:val="-4"/>
          <w:sz w:val="20"/>
          <w:szCs w:val="20"/>
          <w:lang w:val="x-none" w:eastAsia="ar-SA"/>
        </w:rPr>
        <w:t xml:space="preserve"> </w:t>
      </w:r>
      <w:r w:rsidRPr="00E403AE">
        <w:rPr>
          <w:rFonts w:ascii="Tahoma" w:eastAsia="Times New Roman" w:hAnsi="Tahoma" w:cs="Tahoma"/>
          <w:bCs/>
          <w:spacing w:val="-4"/>
          <w:sz w:val="20"/>
          <w:szCs w:val="20"/>
          <w:lang w:eastAsia="ar-SA"/>
        </w:rPr>
        <w:t>dzień</w:t>
      </w:r>
      <w:r w:rsidRPr="00E403AE">
        <w:rPr>
          <w:rFonts w:ascii="Tahoma" w:eastAsia="Times New Roman" w:hAnsi="Tahoma" w:cs="Tahoma"/>
          <w:bCs/>
          <w:spacing w:val="-4"/>
          <w:sz w:val="20"/>
          <w:szCs w:val="20"/>
          <w:lang w:val="x-none" w:eastAsia="ar-SA"/>
        </w:rPr>
        <w:t xml:space="preserve"> </w:t>
      </w:r>
      <w:r w:rsidRPr="00E403AE">
        <w:rPr>
          <w:rFonts w:ascii="Tahoma" w:eastAsia="Times New Roman" w:hAnsi="Tahoma" w:cs="Tahoma"/>
          <w:bCs/>
          <w:spacing w:val="-4"/>
          <w:sz w:val="20"/>
          <w:szCs w:val="20"/>
          <w:lang w:eastAsia="ar-SA"/>
        </w:rPr>
        <w:t>zwłoki</w:t>
      </w:r>
      <w:r w:rsidRPr="00E403AE">
        <w:rPr>
          <w:rFonts w:ascii="Tahoma" w:eastAsia="Times New Roman" w:hAnsi="Tahoma" w:cs="Tahoma"/>
          <w:bCs/>
          <w:spacing w:val="-4"/>
          <w:sz w:val="20"/>
          <w:szCs w:val="20"/>
          <w:lang w:val="x-none" w:eastAsia="ar-SA"/>
        </w:rPr>
        <w:t xml:space="preserve"> w </w:t>
      </w:r>
      <w:r w:rsidRPr="00E403AE">
        <w:rPr>
          <w:rFonts w:ascii="Tahoma" w:eastAsia="Times New Roman" w:hAnsi="Tahoma" w:cs="Tahoma"/>
          <w:bCs/>
          <w:spacing w:val="-4"/>
          <w:sz w:val="20"/>
          <w:szCs w:val="20"/>
          <w:lang w:eastAsia="ar-SA"/>
        </w:rPr>
        <w:t xml:space="preserve">uzupełnianiu asortymentu , tj. wysokość kary umownej o której mowa w </w:t>
      </w:r>
      <w:r w:rsidRPr="00F73CD4">
        <w:rPr>
          <w:rFonts w:ascii="Tahoma" w:eastAsia="Times New Roman" w:hAnsi="Tahoma" w:cs="Tahoma"/>
          <w:bCs/>
          <w:spacing w:val="-4"/>
          <w:sz w:val="20"/>
          <w:szCs w:val="20"/>
          <w:lang w:eastAsia="ar-SA"/>
        </w:rPr>
        <w:t>§ 7 ust. 1 pkt 2</w:t>
      </w:r>
      <w:r w:rsidRPr="00E403AE">
        <w:rPr>
          <w:rFonts w:ascii="Tahoma" w:eastAsia="Times New Roman" w:hAnsi="Tahoma" w:cs="Tahoma"/>
          <w:bCs/>
          <w:spacing w:val="-4"/>
          <w:sz w:val="20"/>
          <w:szCs w:val="20"/>
          <w:lang w:eastAsia="ar-SA"/>
        </w:rPr>
        <w:t>) wzoru umowy, stanowiącego załącznik nr 3 do przedmiotowej SWZ</w:t>
      </w:r>
      <w:r w:rsidRPr="00E403AE">
        <w:rPr>
          <w:rFonts w:ascii="Tahoma" w:eastAsia="Times New Roman" w:hAnsi="Tahoma" w:cs="Tahoma"/>
          <w:sz w:val="20"/>
          <w:szCs w:val="20"/>
          <w:lang w:eastAsia="zh-CN"/>
        </w:rPr>
        <w:t>).</w:t>
      </w:r>
    </w:p>
    <w:p w14:paraId="2B93991B" w14:textId="77777777" w:rsidR="00E403AE" w:rsidRPr="00E403AE" w:rsidRDefault="00E403AE" w:rsidP="00E403AE">
      <w:pPr>
        <w:tabs>
          <w:tab w:val="left" w:pos="426"/>
        </w:tabs>
        <w:suppressAutoHyphens/>
        <w:spacing w:after="0" w:line="240" w:lineRule="auto"/>
        <w:ind w:left="709"/>
        <w:jc w:val="both"/>
        <w:rPr>
          <w:rFonts w:ascii="Tahoma" w:eastAsia="Times New Roman" w:hAnsi="Tahoma" w:cs="Tahoma"/>
          <w:b/>
          <w:sz w:val="20"/>
          <w:szCs w:val="20"/>
          <w:u w:val="single"/>
          <w:lang w:eastAsia="pl-PL"/>
        </w:rPr>
      </w:pPr>
    </w:p>
    <w:p w14:paraId="58657B78" w14:textId="77777777" w:rsidR="00E403AE" w:rsidRPr="00E403AE" w:rsidRDefault="00E403AE" w:rsidP="00E403AE">
      <w:pPr>
        <w:tabs>
          <w:tab w:val="left" w:pos="426"/>
        </w:tabs>
        <w:suppressAutoHyphens/>
        <w:spacing w:after="0" w:line="240" w:lineRule="auto"/>
        <w:ind w:left="426"/>
        <w:jc w:val="both"/>
        <w:rPr>
          <w:rFonts w:ascii="Tahoma" w:eastAsia="Times New Roman" w:hAnsi="Tahoma" w:cs="Tahoma"/>
          <w:sz w:val="20"/>
          <w:szCs w:val="20"/>
          <w:lang w:eastAsia="zh-CN"/>
        </w:rPr>
      </w:pPr>
      <w:r w:rsidRPr="00E403AE">
        <w:rPr>
          <w:rFonts w:ascii="Tahoma" w:eastAsia="Times New Roman" w:hAnsi="Tahoma" w:cs="Tahoma"/>
          <w:bCs/>
          <w:sz w:val="20"/>
          <w:szCs w:val="20"/>
          <w:lang w:val="x-none" w:eastAsia="ar-SA"/>
        </w:rPr>
        <w:t>Wysokość kary umownej</w:t>
      </w:r>
      <w:r w:rsidRPr="00E403AE">
        <w:rPr>
          <w:rFonts w:ascii="Tahoma" w:eastAsia="Times New Roman" w:hAnsi="Tahoma" w:cs="Tahoma"/>
          <w:b/>
          <w:bCs/>
          <w:sz w:val="20"/>
          <w:szCs w:val="20"/>
          <w:lang w:val="x-none" w:eastAsia="ar-SA"/>
        </w:rPr>
        <w:t xml:space="preserve"> </w:t>
      </w:r>
      <w:r w:rsidRPr="00E403AE">
        <w:rPr>
          <w:rFonts w:ascii="Tahoma" w:eastAsia="Times New Roman" w:hAnsi="Tahoma" w:cs="Tahoma"/>
          <w:bCs/>
          <w:sz w:val="20"/>
          <w:szCs w:val="20"/>
          <w:lang w:eastAsia="ar-SA"/>
        </w:rPr>
        <w:t xml:space="preserve">liczona będzie od całkowitej wartości </w:t>
      </w:r>
      <w:r w:rsidRPr="00E403AE">
        <w:rPr>
          <w:rFonts w:ascii="Tahoma" w:eastAsia="Times New Roman" w:hAnsi="Tahoma" w:cs="Tahoma"/>
          <w:sz w:val="20"/>
          <w:szCs w:val="20"/>
          <w:lang w:eastAsia="zh-CN"/>
        </w:rPr>
        <w:t xml:space="preserve">uzupełnianego asortymentu </w:t>
      </w:r>
      <w:r w:rsidRPr="00E403AE">
        <w:rPr>
          <w:rFonts w:ascii="Tahoma" w:eastAsia="Times New Roman" w:hAnsi="Tahoma" w:cs="Tahoma"/>
          <w:bCs/>
          <w:sz w:val="20"/>
          <w:szCs w:val="20"/>
          <w:lang w:eastAsia="ar-SA"/>
        </w:rPr>
        <w:t>.</w:t>
      </w:r>
      <w:r w:rsidRPr="00E403AE">
        <w:rPr>
          <w:rFonts w:ascii="Tahoma" w:eastAsia="Times New Roman" w:hAnsi="Tahoma" w:cs="Tahoma"/>
          <w:b/>
          <w:bCs/>
          <w:sz w:val="20"/>
          <w:szCs w:val="20"/>
          <w:lang w:eastAsia="ar-SA"/>
        </w:rPr>
        <w:t xml:space="preserve"> </w:t>
      </w:r>
      <w:r w:rsidRPr="00E403AE">
        <w:rPr>
          <w:rFonts w:ascii="Tahoma" w:eastAsia="Times New Roman" w:hAnsi="Tahoma" w:cs="Tahoma"/>
          <w:sz w:val="20"/>
          <w:szCs w:val="20"/>
          <w:lang w:eastAsia="ar-SA"/>
        </w:rPr>
        <w:t>Wymagana przez Zamawiającego wysokość kar umownych wynosi:</w:t>
      </w:r>
    </w:p>
    <w:p w14:paraId="483EA28E" w14:textId="77777777" w:rsidR="00E403AE" w:rsidRPr="00E403AE" w:rsidRDefault="00E403AE" w:rsidP="007A267E">
      <w:pPr>
        <w:numPr>
          <w:ilvl w:val="0"/>
          <w:numId w:val="47"/>
        </w:numPr>
        <w:tabs>
          <w:tab w:val="left" w:pos="0"/>
          <w:tab w:val="left" w:pos="142"/>
          <w:tab w:val="left" w:pos="1276"/>
          <w:tab w:val="left" w:pos="1418"/>
        </w:tabs>
        <w:suppressAutoHyphens/>
        <w:spacing w:after="0" w:line="240" w:lineRule="auto"/>
        <w:ind w:left="426" w:hanging="12"/>
        <w:jc w:val="both"/>
        <w:rPr>
          <w:rFonts w:ascii="Tahoma" w:eastAsia="Times New Roman" w:hAnsi="Tahoma" w:cs="Tahoma"/>
          <w:sz w:val="20"/>
          <w:szCs w:val="20"/>
          <w:lang w:eastAsia="zh-CN"/>
        </w:rPr>
      </w:pPr>
      <w:r w:rsidRPr="00E403AE">
        <w:rPr>
          <w:rFonts w:ascii="Tahoma" w:eastAsia="Times New Roman" w:hAnsi="Tahoma" w:cs="Tahoma"/>
          <w:sz w:val="20"/>
          <w:szCs w:val="20"/>
          <w:lang w:eastAsia="zh-CN"/>
        </w:rPr>
        <w:t xml:space="preserve">minimalna wysokość kary – 1,00 % </w:t>
      </w:r>
    </w:p>
    <w:p w14:paraId="25EEF402" w14:textId="77777777" w:rsidR="00E403AE" w:rsidRPr="00E403AE" w:rsidRDefault="00E403AE" w:rsidP="007A267E">
      <w:pPr>
        <w:numPr>
          <w:ilvl w:val="0"/>
          <w:numId w:val="47"/>
        </w:numPr>
        <w:tabs>
          <w:tab w:val="left" w:pos="0"/>
          <w:tab w:val="left" w:pos="142"/>
          <w:tab w:val="left" w:pos="1276"/>
          <w:tab w:val="left" w:pos="1418"/>
        </w:tabs>
        <w:suppressAutoHyphens/>
        <w:spacing w:after="0" w:line="240" w:lineRule="auto"/>
        <w:ind w:left="426" w:hanging="12"/>
        <w:jc w:val="both"/>
        <w:rPr>
          <w:rFonts w:ascii="Tahoma" w:eastAsia="Times New Roman" w:hAnsi="Tahoma" w:cs="Tahoma"/>
          <w:sz w:val="20"/>
          <w:szCs w:val="20"/>
          <w:lang w:eastAsia="ar-SA"/>
        </w:rPr>
      </w:pPr>
      <w:r w:rsidRPr="00E403AE">
        <w:rPr>
          <w:rFonts w:ascii="Tahoma" w:eastAsia="Times New Roman" w:hAnsi="Tahoma" w:cs="Tahoma"/>
          <w:sz w:val="20"/>
          <w:szCs w:val="20"/>
          <w:lang w:eastAsia="zh-CN"/>
        </w:rPr>
        <w:t xml:space="preserve">maksymalna wysokość kary – 2,50 % </w:t>
      </w:r>
    </w:p>
    <w:p w14:paraId="5B13C312" w14:textId="77777777" w:rsidR="00E403AE" w:rsidRPr="00E403AE" w:rsidRDefault="00E403AE" w:rsidP="00E403AE">
      <w:pPr>
        <w:tabs>
          <w:tab w:val="left" w:pos="426"/>
        </w:tabs>
        <w:suppressAutoHyphens/>
        <w:spacing w:after="0" w:line="240" w:lineRule="auto"/>
        <w:ind w:left="360"/>
        <w:jc w:val="both"/>
        <w:rPr>
          <w:rFonts w:ascii="Tahoma" w:eastAsia="Times New Roman" w:hAnsi="Tahoma" w:cs="Tahoma"/>
          <w:sz w:val="20"/>
          <w:szCs w:val="20"/>
          <w:lang w:eastAsia="ar-SA"/>
        </w:rPr>
      </w:pPr>
      <w:r w:rsidRPr="00E403AE">
        <w:rPr>
          <w:rFonts w:ascii="Tahoma" w:eastAsia="Times New Roman" w:hAnsi="Tahoma" w:cs="Tahoma"/>
          <w:sz w:val="20"/>
          <w:szCs w:val="20"/>
          <w:lang w:eastAsia="ar-SA"/>
        </w:rPr>
        <w:tab/>
        <w:t>liczona od daty przekroczenia terminu na uzupełnienie asortymentu .</w:t>
      </w:r>
    </w:p>
    <w:p w14:paraId="202F7B48" w14:textId="77777777" w:rsidR="00E403AE" w:rsidRPr="00E403AE" w:rsidRDefault="00E403AE" w:rsidP="00E403AE">
      <w:pPr>
        <w:tabs>
          <w:tab w:val="left" w:pos="426"/>
        </w:tabs>
        <w:suppressAutoHyphens/>
        <w:spacing w:after="0" w:line="240" w:lineRule="auto"/>
        <w:ind w:left="360"/>
        <w:jc w:val="both"/>
        <w:rPr>
          <w:rFonts w:ascii="Tahoma" w:eastAsia="Times New Roman" w:hAnsi="Tahoma" w:cs="Tahoma"/>
          <w:b/>
          <w:sz w:val="20"/>
          <w:szCs w:val="20"/>
          <w:lang w:eastAsia="ar-SA"/>
        </w:rPr>
      </w:pPr>
    </w:p>
    <w:p w14:paraId="589948A7" w14:textId="77777777" w:rsidR="00E403AE" w:rsidRPr="00E403AE" w:rsidRDefault="00E403AE" w:rsidP="008E47D1">
      <w:pPr>
        <w:tabs>
          <w:tab w:val="left" w:pos="851"/>
        </w:tabs>
        <w:suppressAutoHyphens/>
        <w:spacing w:after="0" w:line="240" w:lineRule="auto"/>
        <w:ind w:left="851" w:hanging="425"/>
        <w:jc w:val="both"/>
        <w:rPr>
          <w:rFonts w:ascii="Tahoma" w:eastAsia="Times New Roman" w:hAnsi="Tahoma" w:cs="Tahoma"/>
          <w:sz w:val="20"/>
          <w:szCs w:val="20"/>
          <w:lang w:eastAsia="ar-SA"/>
        </w:rPr>
      </w:pPr>
      <w:r w:rsidRPr="00E403AE">
        <w:rPr>
          <w:rFonts w:ascii="Tahoma" w:eastAsia="Times New Roman" w:hAnsi="Tahoma" w:cs="Tahoma"/>
          <w:b/>
          <w:sz w:val="20"/>
          <w:szCs w:val="20"/>
          <w:lang w:eastAsia="ar-SA"/>
        </w:rPr>
        <w:t>UWAGA:</w:t>
      </w:r>
      <w:r w:rsidRPr="00E403AE">
        <w:rPr>
          <w:rFonts w:ascii="Tahoma" w:eastAsia="Times New Roman" w:hAnsi="Tahoma" w:cs="Tahoma"/>
          <w:sz w:val="20"/>
          <w:szCs w:val="20"/>
          <w:lang w:eastAsia="ar-SA"/>
        </w:rPr>
        <w:t xml:space="preserve"> należy podać dwa miejsca po przecinku.</w:t>
      </w:r>
    </w:p>
    <w:p w14:paraId="0B852429" w14:textId="77777777" w:rsidR="00E403AE" w:rsidRPr="00E403AE" w:rsidRDefault="00E403AE" w:rsidP="00E403AE">
      <w:pPr>
        <w:tabs>
          <w:tab w:val="left" w:pos="426"/>
        </w:tabs>
        <w:suppressAutoHyphens/>
        <w:spacing w:after="0" w:line="240" w:lineRule="auto"/>
        <w:jc w:val="both"/>
        <w:rPr>
          <w:rFonts w:ascii="Tahoma" w:eastAsia="Times New Roman" w:hAnsi="Tahoma" w:cs="Tahoma"/>
          <w:sz w:val="20"/>
          <w:szCs w:val="20"/>
          <w:lang w:eastAsia="ar-SA"/>
        </w:rPr>
      </w:pPr>
    </w:p>
    <w:p w14:paraId="0DC8E52E" w14:textId="77777777" w:rsidR="00E403AE" w:rsidRPr="00E403AE" w:rsidRDefault="00E403AE" w:rsidP="00E403AE">
      <w:pPr>
        <w:tabs>
          <w:tab w:val="left" w:pos="426"/>
        </w:tabs>
        <w:suppressAutoHyphens/>
        <w:spacing w:after="0" w:line="276" w:lineRule="auto"/>
        <w:ind w:left="426"/>
        <w:jc w:val="both"/>
        <w:rPr>
          <w:rFonts w:ascii="Tahoma" w:eastAsia="Times New Roman" w:hAnsi="Tahoma" w:cs="Tahoma"/>
          <w:sz w:val="20"/>
          <w:szCs w:val="20"/>
          <w:lang w:eastAsia="ar-SA"/>
        </w:rPr>
      </w:pPr>
      <w:r w:rsidRPr="00E403AE">
        <w:rPr>
          <w:rFonts w:ascii="Tahoma" w:eastAsia="Times New Roman" w:hAnsi="Tahoma" w:cs="Tahoma"/>
          <w:sz w:val="20"/>
          <w:szCs w:val="20"/>
          <w:lang w:eastAsia="ar-SA"/>
        </w:rPr>
        <w:t>O</w:t>
      </w:r>
      <w:r w:rsidRPr="00E403AE">
        <w:rPr>
          <w:rFonts w:ascii="Tahoma" w:eastAsia="Times New Roman" w:hAnsi="Tahoma" w:cs="Tahoma"/>
          <w:sz w:val="20"/>
          <w:szCs w:val="20"/>
          <w:lang w:eastAsia="zh-CN"/>
        </w:rPr>
        <w:t>cena ofert w obrębie przedmiotowego kryterium prowadzona będzie według następującego wzoru:</w:t>
      </w:r>
      <w:r w:rsidRPr="00E403AE">
        <w:rPr>
          <w:rFonts w:ascii="Tahoma" w:eastAsia="Times New Roman" w:hAnsi="Tahoma" w:cs="Tahoma"/>
          <w:sz w:val="20"/>
          <w:szCs w:val="20"/>
          <w:lang w:eastAsia="ar-SA"/>
        </w:rPr>
        <w:t xml:space="preserve">        </w:t>
      </w:r>
    </w:p>
    <w:p w14:paraId="6F0CD699" w14:textId="77777777" w:rsidR="00E403AE" w:rsidRPr="00E403AE" w:rsidRDefault="00E403AE" w:rsidP="00E403AE">
      <w:pPr>
        <w:tabs>
          <w:tab w:val="left" w:pos="426"/>
        </w:tabs>
        <w:suppressAutoHyphens/>
        <w:spacing w:after="0" w:line="276" w:lineRule="auto"/>
        <w:jc w:val="both"/>
        <w:rPr>
          <w:rFonts w:ascii="Tahoma" w:eastAsia="Times New Roman" w:hAnsi="Tahoma" w:cs="Tahoma"/>
          <w:sz w:val="20"/>
          <w:szCs w:val="20"/>
          <w:lang w:eastAsia="ar-SA"/>
        </w:rPr>
      </w:pPr>
    </w:p>
    <w:p w14:paraId="5A9190F5" w14:textId="77777777" w:rsidR="00E403AE" w:rsidRPr="00E403AE" w:rsidRDefault="00E403AE" w:rsidP="00E403AE">
      <w:pPr>
        <w:tabs>
          <w:tab w:val="left" w:pos="426"/>
        </w:tabs>
        <w:suppressAutoHyphens/>
        <w:spacing w:after="0" w:line="276" w:lineRule="auto"/>
        <w:ind w:left="426"/>
        <w:jc w:val="both"/>
        <w:rPr>
          <w:rFonts w:ascii="Tahoma" w:eastAsia="Times New Roman" w:hAnsi="Tahoma" w:cs="Tahoma"/>
          <w:sz w:val="20"/>
          <w:szCs w:val="20"/>
          <w:lang w:eastAsia="ar-SA"/>
        </w:rPr>
      </w:pPr>
      <w:r w:rsidRPr="00E403AE">
        <w:rPr>
          <w:rFonts w:ascii="Tahoma" w:eastAsia="Times New Roman" w:hAnsi="Tahoma" w:cs="Tahoma"/>
          <w:sz w:val="20"/>
          <w:szCs w:val="20"/>
          <w:lang w:eastAsia="ar-SA"/>
        </w:rPr>
        <w:t xml:space="preserve">Wysokość kary umownej w ofercie ocenianej </w:t>
      </w:r>
    </w:p>
    <w:p w14:paraId="1D72FE11" w14:textId="77777777" w:rsidR="00E403AE" w:rsidRPr="00E403AE" w:rsidRDefault="00E403AE" w:rsidP="00E403AE">
      <w:pPr>
        <w:tabs>
          <w:tab w:val="left" w:pos="426"/>
          <w:tab w:val="left" w:pos="1560"/>
        </w:tabs>
        <w:suppressAutoHyphens/>
        <w:spacing w:after="0" w:line="276" w:lineRule="auto"/>
        <w:ind w:left="426"/>
        <w:jc w:val="both"/>
        <w:rPr>
          <w:rFonts w:ascii="Tahoma" w:eastAsia="Times New Roman" w:hAnsi="Tahoma" w:cs="Tahoma"/>
          <w:sz w:val="20"/>
          <w:szCs w:val="20"/>
          <w:lang w:eastAsia="ar-SA"/>
        </w:rPr>
      </w:pPr>
      <w:r w:rsidRPr="00E403AE">
        <w:rPr>
          <w:rFonts w:ascii="Tahoma" w:eastAsia="Times New Roman" w:hAnsi="Tahoma" w:cs="Tahoma"/>
          <w:sz w:val="20"/>
          <w:szCs w:val="20"/>
          <w:lang w:eastAsia="ar-SA"/>
        </w:rPr>
        <w:t>------------------------------------------------------- x 100 pkt x znaczenie kryterium 10 %</w:t>
      </w:r>
    </w:p>
    <w:p w14:paraId="5F899DB4" w14:textId="77777777" w:rsidR="00E403AE" w:rsidRPr="00E403AE" w:rsidRDefault="00E403AE" w:rsidP="00E403AE">
      <w:pPr>
        <w:tabs>
          <w:tab w:val="left" w:pos="426"/>
        </w:tabs>
        <w:suppressAutoHyphens/>
        <w:spacing w:after="0" w:line="240" w:lineRule="auto"/>
        <w:ind w:left="426"/>
        <w:jc w:val="both"/>
        <w:rPr>
          <w:rFonts w:ascii="Tahoma" w:eastAsia="Times New Roman" w:hAnsi="Tahoma" w:cs="Tahoma"/>
          <w:b/>
          <w:sz w:val="20"/>
          <w:szCs w:val="20"/>
          <w:lang w:eastAsia="ar-SA"/>
        </w:rPr>
      </w:pPr>
      <w:r w:rsidRPr="00E403AE">
        <w:rPr>
          <w:rFonts w:ascii="Tahoma" w:eastAsia="Times New Roman" w:hAnsi="Tahoma" w:cs="Tahoma"/>
          <w:sz w:val="20"/>
          <w:szCs w:val="20"/>
          <w:lang w:eastAsia="ar-SA"/>
        </w:rPr>
        <w:t xml:space="preserve">Najwyższa kara umowna </w:t>
      </w:r>
    </w:p>
    <w:p w14:paraId="3D73DFD4" w14:textId="77777777" w:rsidR="00E403AE" w:rsidRPr="00E403AE" w:rsidRDefault="00E403AE" w:rsidP="00E403AE">
      <w:pPr>
        <w:tabs>
          <w:tab w:val="left" w:pos="426"/>
        </w:tabs>
        <w:suppressAutoHyphens/>
        <w:spacing w:after="0" w:line="240" w:lineRule="auto"/>
        <w:ind w:left="426"/>
        <w:jc w:val="both"/>
        <w:rPr>
          <w:rFonts w:ascii="Tahoma" w:eastAsia="Times New Roman" w:hAnsi="Tahoma" w:cs="Tahoma"/>
          <w:b/>
          <w:sz w:val="20"/>
          <w:szCs w:val="20"/>
          <w:lang w:eastAsia="ar-SA"/>
        </w:rPr>
      </w:pPr>
    </w:p>
    <w:p w14:paraId="215E8EE6" w14:textId="77777777" w:rsidR="00E403AE" w:rsidRPr="00E403AE" w:rsidRDefault="00E403AE" w:rsidP="00E403AE">
      <w:pPr>
        <w:tabs>
          <w:tab w:val="left" w:pos="426"/>
        </w:tabs>
        <w:suppressAutoHyphens/>
        <w:spacing w:after="0" w:line="240" w:lineRule="auto"/>
        <w:ind w:left="426"/>
        <w:jc w:val="both"/>
        <w:rPr>
          <w:rFonts w:ascii="Tahoma" w:eastAsia="Times New Roman" w:hAnsi="Tahoma" w:cs="Tahoma"/>
          <w:i/>
          <w:sz w:val="20"/>
          <w:szCs w:val="20"/>
          <w:lang w:eastAsia="ar-SA"/>
        </w:rPr>
      </w:pPr>
      <w:r w:rsidRPr="00E403AE">
        <w:rPr>
          <w:rFonts w:ascii="Tahoma" w:eastAsia="Times New Roman" w:hAnsi="Tahoma" w:cs="Tahoma"/>
          <w:sz w:val="20"/>
          <w:szCs w:val="20"/>
          <w:lang w:eastAsia="zh-CN"/>
        </w:rPr>
        <w:t xml:space="preserve">Maksymalną liczbę punktów w obrębie tego kryterium, otrzyma oferta z najwyższą oferowaną karą umowną za przekroczenie terminu </w:t>
      </w:r>
      <w:r w:rsidRPr="00E403AE">
        <w:rPr>
          <w:rFonts w:ascii="Tahoma" w:eastAsia="Times New Roman" w:hAnsi="Tahoma" w:cs="Tahoma"/>
          <w:sz w:val="20"/>
          <w:szCs w:val="20"/>
          <w:lang w:eastAsia="ar-SA"/>
        </w:rPr>
        <w:t xml:space="preserve">na uzupełnienie asortymentu </w:t>
      </w:r>
      <w:r w:rsidRPr="00E403AE">
        <w:rPr>
          <w:rFonts w:ascii="Tahoma" w:eastAsia="Times New Roman" w:hAnsi="Tahoma" w:cs="Tahoma"/>
          <w:sz w:val="20"/>
          <w:szCs w:val="20"/>
          <w:lang w:eastAsia="zh-CN"/>
        </w:rPr>
        <w:t>.</w:t>
      </w:r>
    </w:p>
    <w:p w14:paraId="439CE0F3" w14:textId="77777777" w:rsidR="00E403AE" w:rsidRPr="00E403AE" w:rsidRDefault="00E403AE" w:rsidP="00E403AE">
      <w:pPr>
        <w:tabs>
          <w:tab w:val="left" w:pos="426"/>
        </w:tabs>
        <w:suppressAutoHyphens/>
        <w:spacing w:after="0" w:line="276" w:lineRule="auto"/>
        <w:jc w:val="both"/>
        <w:rPr>
          <w:rFonts w:ascii="Tahoma" w:eastAsia="Times New Roman" w:hAnsi="Tahoma" w:cs="Tahoma"/>
          <w:i/>
          <w:sz w:val="20"/>
          <w:szCs w:val="20"/>
          <w:lang w:eastAsia="ar-SA"/>
        </w:rPr>
      </w:pPr>
    </w:p>
    <w:p w14:paraId="746EAA7B" w14:textId="77777777" w:rsidR="00E403AE" w:rsidRPr="00E403AE" w:rsidRDefault="00E403AE" w:rsidP="00E403AE">
      <w:pPr>
        <w:tabs>
          <w:tab w:val="left" w:pos="426"/>
        </w:tabs>
        <w:suppressAutoHyphens/>
        <w:spacing w:after="0" w:line="240" w:lineRule="auto"/>
        <w:ind w:left="426"/>
        <w:jc w:val="both"/>
        <w:rPr>
          <w:rFonts w:ascii="Tahoma" w:eastAsia="Times New Roman" w:hAnsi="Tahoma" w:cs="Tahoma"/>
          <w:sz w:val="20"/>
          <w:szCs w:val="20"/>
          <w:lang w:eastAsia="ar-SA"/>
        </w:rPr>
      </w:pPr>
      <w:r w:rsidRPr="00E403AE">
        <w:rPr>
          <w:rFonts w:ascii="Tahoma" w:eastAsia="Times New Roman" w:hAnsi="Tahoma" w:cs="Tahoma"/>
          <w:sz w:val="20"/>
          <w:szCs w:val="20"/>
          <w:lang w:eastAsia="zh-CN"/>
        </w:rPr>
        <w:t xml:space="preserve">Zaoferowanie kary umownej w wysokości niższej niż 1,00 %, lub brak informacji w tym zakresie </w:t>
      </w:r>
      <w:r w:rsidRPr="00E403AE">
        <w:rPr>
          <w:rFonts w:ascii="Tahoma" w:eastAsia="Times New Roman" w:hAnsi="Tahoma" w:cs="Tahoma"/>
          <w:sz w:val="20"/>
          <w:szCs w:val="20"/>
          <w:lang w:eastAsia="zh-CN"/>
        </w:rPr>
        <w:br/>
        <w:t xml:space="preserve">w ofercie, spowoduje odrzucenie oferty takiego Wykonawcy. </w:t>
      </w:r>
      <w:r w:rsidRPr="00E403AE">
        <w:rPr>
          <w:rFonts w:ascii="Tahoma" w:eastAsia="Times New Roman" w:hAnsi="Tahoma" w:cs="Tahoma"/>
          <w:sz w:val="20"/>
          <w:szCs w:val="20"/>
          <w:lang w:eastAsia="ar-SA"/>
        </w:rPr>
        <w:t>Jeżeli Wykonawca zaproponuje wyższą karę umowną niż 2,50 %, do oceny ofert w kryterium „</w:t>
      </w:r>
      <w:r w:rsidRPr="00E403AE">
        <w:rPr>
          <w:rFonts w:ascii="Tahoma" w:eastAsia="Times New Roman" w:hAnsi="Tahoma" w:cs="Tahoma"/>
          <w:sz w:val="20"/>
          <w:szCs w:val="20"/>
          <w:lang w:eastAsia="zh-CN"/>
        </w:rPr>
        <w:t xml:space="preserve">Wysokość kary umownej za przekroczenie terminu </w:t>
      </w:r>
      <w:r w:rsidRPr="00E403AE">
        <w:rPr>
          <w:rFonts w:ascii="Tahoma" w:eastAsia="Times New Roman" w:hAnsi="Tahoma" w:cs="Tahoma"/>
          <w:sz w:val="20"/>
          <w:szCs w:val="20"/>
          <w:lang w:eastAsia="ar-SA"/>
        </w:rPr>
        <w:t xml:space="preserve">na uzupełnienie asortymentu ” </w:t>
      </w:r>
      <w:r w:rsidRPr="00E403AE">
        <w:rPr>
          <w:rFonts w:ascii="Tahoma" w:eastAsia="Times New Roman" w:hAnsi="Tahoma" w:cs="Tahoma"/>
          <w:bCs/>
          <w:sz w:val="20"/>
          <w:szCs w:val="20"/>
          <w:lang w:eastAsia="zh-CN"/>
        </w:rPr>
        <w:t>będzie miała zastosowanie</w:t>
      </w:r>
      <w:r w:rsidRPr="00E403AE">
        <w:rPr>
          <w:rFonts w:ascii="Tahoma" w:eastAsia="Times New Roman" w:hAnsi="Tahoma" w:cs="Tahoma"/>
          <w:sz w:val="20"/>
          <w:szCs w:val="20"/>
          <w:lang w:eastAsia="ar-SA"/>
        </w:rPr>
        <w:t xml:space="preserve"> kara umowna w wysokości 2,50 %, jako maksymalna wysokość kary umownej zgodna z żądaniem Zamawiającego.</w:t>
      </w:r>
    </w:p>
    <w:p w14:paraId="548F3994" w14:textId="77777777" w:rsidR="00E403AE" w:rsidRPr="00E403AE" w:rsidRDefault="00E403AE" w:rsidP="00E403AE">
      <w:pPr>
        <w:tabs>
          <w:tab w:val="left" w:pos="426"/>
        </w:tabs>
        <w:suppressAutoHyphens/>
        <w:spacing w:after="0" w:line="240" w:lineRule="auto"/>
        <w:ind w:left="426"/>
        <w:jc w:val="both"/>
        <w:rPr>
          <w:rFonts w:ascii="Tahoma" w:eastAsia="Times New Roman" w:hAnsi="Tahoma" w:cs="Tahoma"/>
          <w:b/>
          <w:sz w:val="20"/>
          <w:szCs w:val="20"/>
          <w:u w:val="single"/>
          <w:lang w:eastAsia="zh-CN"/>
        </w:rPr>
      </w:pPr>
    </w:p>
    <w:p w14:paraId="15A0B736" w14:textId="77777777" w:rsidR="00E403AE" w:rsidRPr="00E403AE" w:rsidRDefault="00E403AE" w:rsidP="00E403AE">
      <w:pPr>
        <w:tabs>
          <w:tab w:val="left" w:pos="426"/>
        </w:tabs>
        <w:suppressAutoHyphens/>
        <w:spacing w:after="0" w:line="240" w:lineRule="auto"/>
        <w:ind w:left="426"/>
        <w:jc w:val="both"/>
        <w:rPr>
          <w:rFonts w:ascii="Tahoma" w:eastAsia="Times New Roman" w:hAnsi="Tahoma" w:cs="Tahoma"/>
          <w:b/>
          <w:bCs/>
          <w:spacing w:val="-4"/>
          <w:sz w:val="20"/>
          <w:szCs w:val="20"/>
          <w:u w:val="single"/>
          <w:lang w:val="x-none" w:eastAsia="ar-SA"/>
        </w:rPr>
      </w:pPr>
      <w:bookmarkStart w:id="14" w:name="_Hlk509480172"/>
      <w:r w:rsidRPr="00E403AE">
        <w:rPr>
          <w:rFonts w:ascii="Tahoma" w:eastAsia="Times New Roman" w:hAnsi="Tahoma" w:cs="Tahoma"/>
          <w:b/>
          <w:sz w:val="20"/>
          <w:szCs w:val="20"/>
          <w:u w:val="single"/>
          <w:lang w:eastAsia="zh-CN"/>
        </w:rPr>
        <w:t>Kryterium 4</w:t>
      </w:r>
      <w:r w:rsidRPr="00E403AE">
        <w:rPr>
          <w:rFonts w:ascii="Tahoma" w:eastAsia="Times New Roman" w:hAnsi="Tahoma" w:cs="Tahoma"/>
          <w:sz w:val="20"/>
          <w:szCs w:val="20"/>
          <w:u w:val="single"/>
          <w:lang w:eastAsia="zh-CN"/>
        </w:rPr>
        <w:t xml:space="preserve"> </w:t>
      </w:r>
      <w:r w:rsidRPr="00E403AE">
        <w:rPr>
          <w:rFonts w:ascii="Tahoma" w:eastAsia="Tahoma" w:hAnsi="Tahoma" w:cs="Tahoma"/>
          <w:b/>
          <w:sz w:val="20"/>
          <w:szCs w:val="20"/>
          <w:u w:val="single"/>
          <w:lang w:eastAsia="zh-CN"/>
        </w:rPr>
        <w:t xml:space="preserve">– </w:t>
      </w:r>
      <w:bookmarkStart w:id="15" w:name="_Hlk509481837"/>
      <w:r w:rsidRPr="00E403AE">
        <w:rPr>
          <w:rFonts w:ascii="Tahoma" w:eastAsia="Tahoma" w:hAnsi="Tahoma" w:cs="Tahoma"/>
          <w:b/>
          <w:sz w:val="20"/>
          <w:szCs w:val="20"/>
          <w:u w:val="single"/>
          <w:lang w:eastAsia="zh-CN"/>
        </w:rPr>
        <w:t>Termin rozpatrzenia zgłoszonej Wykonawcy przez Zamawiającego reklamacji</w:t>
      </w:r>
      <w:bookmarkEnd w:id="15"/>
    </w:p>
    <w:p w14:paraId="51A1614B" w14:textId="77777777" w:rsidR="00E403AE" w:rsidRPr="00E403AE" w:rsidRDefault="00E403AE" w:rsidP="00E403AE">
      <w:pPr>
        <w:tabs>
          <w:tab w:val="left" w:pos="426"/>
        </w:tabs>
        <w:suppressAutoHyphens/>
        <w:spacing w:after="0" w:line="240" w:lineRule="auto"/>
        <w:jc w:val="both"/>
        <w:rPr>
          <w:rFonts w:ascii="Times New Roman" w:eastAsia="Times New Roman" w:hAnsi="Times New Roman" w:cs="Times New Roman"/>
          <w:sz w:val="24"/>
          <w:szCs w:val="20"/>
          <w:lang w:eastAsia="zh-CN"/>
        </w:rPr>
      </w:pPr>
      <w:r w:rsidRPr="00E403AE">
        <w:rPr>
          <w:rFonts w:ascii="Tahoma" w:eastAsia="Times New Roman" w:hAnsi="Tahoma" w:cs="Tahoma"/>
          <w:sz w:val="20"/>
          <w:szCs w:val="20"/>
          <w:lang w:eastAsia="zh-CN"/>
        </w:rPr>
        <w:tab/>
        <w:t>Ocena ofert w obrębie przedmiotowego kryterium prowadzona będzie według następującego wzoru:</w:t>
      </w:r>
    </w:p>
    <w:p w14:paraId="371E4972" w14:textId="77777777" w:rsidR="00E403AE" w:rsidRPr="00E403AE" w:rsidRDefault="00E403AE" w:rsidP="00E403AE">
      <w:pPr>
        <w:spacing w:after="0" w:line="240" w:lineRule="auto"/>
        <w:rPr>
          <w:rFonts w:ascii="Tahoma" w:eastAsia="Times New Roman" w:hAnsi="Tahoma" w:cs="Tahoma"/>
          <w:sz w:val="20"/>
          <w:szCs w:val="20"/>
          <w:lang w:eastAsia="pl-PL"/>
        </w:rPr>
      </w:pPr>
    </w:p>
    <w:p w14:paraId="1FF47408" w14:textId="23B8A242" w:rsidR="00E403AE" w:rsidRPr="00E403AE" w:rsidRDefault="00E403AE" w:rsidP="007A267E">
      <w:pPr>
        <w:numPr>
          <w:ilvl w:val="0"/>
          <w:numId w:val="48"/>
        </w:numPr>
        <w:tabs>
          <w:tab w:val="left" w:pos="0"/>
          <w:tab w:val="left" w:pos="142"/>
        </w:tabs>
        <w:suppressAutoHyphens/>
        <w:spacing w:after="0" w:line="240" w:lineRule="auto"/>
        <w:ind w:left="709" w:hanging="283"/>
        <w:jc w:val="both"/>
        <w:rPr>
          <w:rFonts w:ascii="Tahoma" w:eastAsia="Times New Roman" w:hAnsi="Tahoma" w:cs="Tahoma"/>
          <w:sz w:val="20"/>
          <w:szCs w:val="20"/>
          <w:lang w:eastAsia="zh-CN"/>
        </w:rPr>
      </w:pPr>
      <w:bookmarkStart w:id="16" w:name="_Hlk509479438"/>
      <w:r w:rsidRPr="00E403AE">
        <w:rPr>
          <w:rFonts w:ascii="Tahoma" w:eastAsia="Times New Roman" w:hAnsi="Tahoma" w:cs="Tahoma"/>
          <w:sz w:val="20"/>
          <w:szCs w:val="20"/>
          <w:lang w:eastAsia="zh-CN"/>
        </w:rPr>
        <w:t>termin rozpatrzenia zgłoszonej Wykonawcy przez Zamawiającego reklamacji</w:t>
      </w:r>
      <w:bookmarkEnd w:id="16"/>
      <w:r w:rsidRPr="00E403AE">
        <w:rPr>
          <w:rFonts w:ascii="Tahoma" w:eastAsia="Times New Roman" w:hAnsi="Tahoma" w:cs="Tahoma"/>
          <w:sz w:val="20"/>
          <w:szCs w:val="20"/>
          <w:lang w:eastAsia="zh-CN"/>
        </w:rPr>
        <w:t xml:space="preserve"> do 1. dnia roboczego od daty otrzymania przez Wykonawcę </w:t>
      </w:r>
      <w:r w:rsidR="00937BD9">
        <w:rPr>
          <w:rFonts w:ascii="Tahoma" w:eastAsia="Times New Roman" w:hAnsi="Tahoma" w:cs="Tahoma"/>
          <w:sz w:val="20"/>
          <w:szCs w:val="20"/>
          <w:lang w:eastAsia="zh-CN"/>
        </w:rPr>
        <w:t>wadliwych produktów</w:t>
      </w:r>
      <w:r w:rsidRPr="00E403AE">
        <w:rPr>
          <w:rFonts w:ascii="Tahoma" w:eastAsia="Times New Roman" w:hAnsi="Tahoma" w:cs="Tahoma"/>
          <w:sz w:val="20"/>
          <w:szCs w:val="20"/>
          <w:lang w:eastAsia="zh-CN"/>
        </w:rPr>
        <w:t xml:space="preserve">: 10 pkt </w:t>
      </w:r>
    </w:p>
    <w:p w14:paraId="001413AD" w14:textId="329B0D94" w:rsidR="00E403AE" w:rsidRPr="00E403AE" w:rsidRDefault="00E403AE" w:rsidP="007A267E">
      <w:pPr>
        <w:numPr>
          <w:ilvl w:val="0"/>
          <w:numId w:val="48"/>
        </w:numPr>
        <w:tabs>
          <w:tab w:val="left" w:pos="142"/>
        </w:tabs>
        <w:suppressAutoHyphens/>
        <w:spacing w:after="0" w:line="240" w:lineRule="auto"/>
        <w:ind w:left="709" w:hanging="283"/>
        <w:jc w:val="both"/>
        <w:rPr>
          <w:rFonts w:ascii="Tahoma" w:eastAsia="Times New Roman" w:hAnsi="Tahoma" w:cs="Tahoma"/>
          <w:sz w:val="20"/>
          <w:szCs w:val="20"/>
          <w:lang w:eastAsia="zh-CN"/>
        </w:rPr>
      </w:pPr>
      <w:r w:rsidRPr="00E403AE">
        <w:rPr>
          <w:rFonts w:ascii="Tahoma" w:eastAsia="Times New Roman" w:hAnsi="Tahoma" w:cs="Tahoma"/>
          <w:sz w:val="20"/>
          <w:szCs w:val="20"/>
          <w:lang w:eastAsia="zh-CN"/>
        </w:rPr>
        <w:t xml:space="preserve">termin rozpatrzenia zgłoszonej Wykonawcy przez Zamawiającego reklamacji do 2. dni roboczych od daty otrzymania przez Wykonawcę </w:t>
      </w:r>
      <w:r w:rsidR="00937BD9">
        <w:rPr>
          <w:rFonts w:ascii="Tahoma" w:eastAsia="Times New Roman" w:hAnsi="Tahoma" w:cs="Tahoma"/>
          <w:sz w:val="20"/>
          <w:szCs w:val="20"/>
          <w:lang w:eastAsia="zh-CN"/>
        </w:rPr>
        <w:t>wadliwych produktów</w:t>
      </w:r>
      <w:r w:rsidRPr="00E403AE">
        <w:rPr>
          <w:rFonts w:ascii="Tahoma" w:eastAsia="Times New Roman" w:hAnsi="Tahoma" w:cs="Tahoma"/>
          <w:sz w:val="20"/>
          <w:szCs w:val="20"/>
          <w:lang w:eastAsia="zh-CN"/>
        </w:rPr>
        <w:t>: 5 pkt</w:t>
      </w:r>
    </w:p>
    <w:p w14:paraId="1D43933D" w14:textId="0E8D865A" w:rsidR="00E403AE" w:rsidRPr="00E403AE" w:rsidRDefault="00E403AE" w:rsidP="007A267E">
      <w:pPr>
        <w:numPr>
          <w:ilvl w:val="0"/>
          <w:numId w:val="48"/>
        </w:numPr>
        <w:tabs>
          <w:tab w:val="left" w:pos="142"/>
        </w:tabs>
        <w:suppressAutoHyphens/>
        <w:spacing w:after="0" w:line="240" w:lineRule="auto"/>
        <w:ind w:left="709" w:hanging="283"/>
        <w:jc w:val="both"/>
        <w:rPr>
          <w:rFonts w:ascii="Tahoma" w:eastAsia="Times New Roman" w:hAnsi="Tahoma" w:cs="Tahoma"/>
          <w:sz w:val="20"/>
          <w:szCs w:val="20"/>
          <w:lang w:eastAsia="zh-CN"/>
        </w:rPr>
      </w:pPr>
      <w:r w:rsidRPr="00E403AE">
        <w:rPr>
          <w:rFonts w:ascii="Tahoma" w:eastAsia="Times New Roman" w:hAnsi="Tahoma" w:cs="Tahoma"/>
          <w:sz w:val="20"/>
          <w:szCs w:val="20"/>
          <w:lang w:eastAsia="zh-CN"/>
        </w:rPr>
        <w:t xml:space="preserve">termin rozpatrzenia zgłoszonej Wykonawcy przez Zamawiającego reklamacji do 3. dni roboczych od daty otrzymania przez Wykonawcę </w:t>
      </w:r>
      <w:r w:rsidR="00937BD9">
        <w:rPr>
          <w:rFonts w:ascii="Tahoma" w:eastAsia="Times New Roman" w:hAnsi="Tahoma" w:cs="Tahoma"/>
          <w:sz w:val="20"/>
          <w:szCs w:val="20"/>
          <w:lang w:eastAsia="zh-CN"/>
        </w:rPr>
        <w:t>wadliwych produktów</w:t>
      </w:r>
      <w:r w:rsidRPr="00E403AE">
        <w:rPr>
          <w:rFonts w:ascii="Tahoma" w:eastAsia="Times New Roman" w:hAnsi="Tahoma" w:cs="Tahoma"/>
          <w:sz w:val="20"/>
          <w:szCs w:val="20"/>
          <w:lang w:eastAsia="zh-CN"/>
        </w:rPr>
        <w:t>: 0 pkt</w:t>
      </w:r>
    </w:p>
    <w:p w14:paraId="44745843" w14:textId="77777777" w:rsidR="00E403AE" w:rsidRPr="00E403AE" w:rsidRDefault="00E403AE" w:rsidP="00E403AE">
      <w:pPr>
        <w:tabs>
          <w:tab w:val="left" w:pos="0"/>
          <w:tab w:val="left" w:pos="142"/>
        </w:tabs>
        <w:suppressAutoHyphens/>
        <w:spacing w:after="0" w:line="240" w:lineRule="auto"/>
        <w:ind w:left="1418"/>
        <w:jc w:val="both"/>
        <w:rPr>
          <w:rFonts w:ascii="Tahoma" w:eastAsia="Times New Roman" w:hAnsi="Tahoma" w:cs="Tahoma"/>
          <w:sz w:val="20"/>
          <w:szCs w:val="20"/>
          <w:lang w:eastAsia="zh-CN"/>
        </w:rPr>
      </w:pPr>
    </w:p>
    <w:p w14:paraId="3E6AE64B" w14:textId="3CA6E7E8" w:rsidR="00E403AE" w:rsidRPr="00E403AE" w:rsidRDefault="00E403AE" w:rsidP="00E403AE">
      <w:pPr>
        <w:tabs>
          <w:tab w:val="left" w:pos="426"/>
          <w:tab w:val="left" w:pos="851"/>
        </w:tabs>
        <w:suppressAutoHyphens/>
        <w:spacing w:after="0" w:line="240" w:lineRule="auto"/>
        <w:ind w:left="426"/>
        <w:jc w:val="both"/>
        <w:rPr>
          <w:rFonts w:ascii="Tahoma" w:eastAsia="Times New Roman" w:hAnsi="Tahoma" w:cs="Tahoma"/>
          <w:sz w:val="20"/>
          <w:szCs w:val="20"/>
          <w:lang w:eastAsia="zh-CN"/>
        </w:rPr>
      </w:pPr>
      <w:r w:rsidRPr="00E403AE">
        <w:rPr>
          <w:rFonts w:ascii="Tahoma" w:eastAsia="Times New Roman" w:hAnsi="Tahoma" w:cs="Tahoma"/>
          <w:sz w:val="20"/>
          <w:szCs w:val="20"/>
          <w:lang w:eastAsia="zh-CN"/>
        </w:rPr>
        <w:t xml:space="preserve">Maksymalna liczba 10. punktów zostanie przyznana Wykonawcy, który w swojej ofercie przetargowej zaoferuje jednodniowy termin na </w:t>
      </w:r>
      <w:bookmarkStart w:id="17" w:name="_Hlk509479641"/>
      <w:r w:rsidRPr="00E403AE">
        <w:rPr>
          <w:rFonts w:ascii="Tahoma" w:eastAsia="Tahoma" w:hAnsi="Tahoma" w:cs="Tahoma"/>
          <w:sz w:val="20"/>
          <w:szCs w:val="20"/>
          <w:lang w:eastAsia="zh-CN"/>
        </w:rPr>
        <w:t>rozpatrzenie zgłoszonej Wykonawcy przez Zamawiającego reklamacji</w:t>
      </w:r>
      <w:bookmarkEnd w:id="17"/>
      <w:r w:rsidRPr="00E403AE">
        <w:rPr>
          <w:rFonts w:ascii="Tahoma" w:eastAsia="Times New Roman" w:hAnsi="Tahoma" w:cs="Tahoma"/>
          <w:sz w:val="20"/>
          <w:szCs w:val="20"/>
          <w:lang w:eastAsia="zh-CN"/>
        </w:rPr>
        <w:t xml:space="preserve">. </w:t>
      </w:r>
      <w:r w:rsidRPr="00E403AE">
        <w:rPr>
          <w:rFonts w:ascii="Tahoma" w:eastAsia="Times New Roman" w:hAnsi="Tahoma" w:cs="Tahoma"/>
          <w:b/>
          <w:sz w:val="20"/>
          <w:szCs w:val="20"/>
          <w:lang w:eastAsia="zh-CN"/>
        </w:rPr>
        <w:t xml:space="preserve">Maksymalny termin na </w:t>
      </w:r>
      <w:r w:rsidRPr="00E403AE">
        <w:rPr>
          <w:rFonts w:ascii="Tahoma" w:eastAsia="Tahoma" w:hAnsi="Tahoma" w:cs="Tahoma"/>
          <w:b/>
          <w:sz w:val="20"/>
          <w:szCs w:val="20"/>
          <w:lang w:eastAsia="zh-CN"/>
        </w:rPr>
        <w:t>rozpatrzenie zgłoszonej Wykonawcy przez Zamawiającego reklamacji</w:t>
      </w:r>
      <w:r w:rsidRPr="00E403AE">
        <w:rPr>
          <w:rFonts w:ascii="Tahoma" w:eastAsia="Times New Roman" w:hAnsi="Tahoma" w:cs="Tahoma"/>
          <w:b/>
          <w:sz w:val="20"/>
          <w:szCs w:val="20"/>
          <w:lang w:eastAsia="zh-CN"/>
        </w:rPr>
        <w:t xml:space="preserve">: do 3 dni roboczych od daty </w:t>
      </w:r>
      <w:bookmarkStart w:id="18" w:name="_Hlk509481898"/>
      <w:r w:rsidRPr="00E403AE">
        <w:rPr>
          <w:rFonts w:ascii="Tahoma" w:eastAsia="Times New Roman" w:hAnsi="Tahoma" w:cs="Tahoma"/>
          <w:b/>
          <w:sz w:val="20"/>
          <w:szCs w:val="20"/>
          <w:lang w:eastAsia="zh-CN"/>
        </w:rPr>
        <w:t xml:space="preserve">otrzymania przez Wykonawcę </w:t>
      </w:r>
      <w:bookmarkEnd w:id="18"/>
      <w:r w:rsidR="00626F84">
        <w:rPr>
          <w:rFonts w:ascii="Tahoma" w:eastAsia="Times New Roman" w:hAnsi="Tahoma" w:cs="Tahoma"/>
          <w:b/>
          <w:sz w:val="20"/>
          <w:szCs w:val="20"/>
          <w:lang w:eastAsia="zh-CN"/>
        </w:rPr>
        <w:t>wadliwych produktów</w:t>
      </w:r>
      <w:r w:rsidRPr="00E403AE">
        <w:rPr>
          <w:rFonts w:ascii="Tahoma" w:eastAsia="Times New Roman" w:hAnsi="Tahoma" w:cs="Tahoma"/>
          <w:b/>
          <w:sz w:val="20"/>
          <w:szCs w:val="20"/>
          <w:lang w:eastAsia="zh-CN"/>
        </w:rPr>
        <w:t>.</w:t>
      </w:r>
      <w:r w:rsidRPr="00E403AE">
        <w:rPr>
          <w:rFonts w:ascii="Tahoma" w:eastAsia="Times New Roman" w:hAnsi="Tahoma" w:cs="Tahoma"/>
          <w:sz w:val="20"/>
          <w:szCs w:val="20"/>
          <w:lang w:eastAsia="zh-CN"/>
        </w:rPr>
        <w:t xml:space="preserve"> Zaoferowanie dłuższego terminu na </w:t>
      </w:r>
      <w:r w:rsidRPr="00E403AE">
        <w:rPr>
          <w:rFonts w:ascii="Tahoma" w:eastAsia="Tahoma" w:hAnsi="Tahoma" w:cs="Tahoma"/>
          <w:sz w:val="20"/>
          <w:szCs w:val="20"/>
          <w:lang w:eastAsia="zh-CN"/>
        </w:rPr>
        <w:t>rozpatrzenie zgłoszonej Wykonawcy przez Zamawiającego reklamacji</w:t>
      </w:r>
      <w:r w:rsidRPr="00E403AE">
        <w:rPr>
          <w:rFonts w:ascii="Tahoma" w:eastAsia="Times New Roman" w:hAnsi="Tahoma" w:cs="Tahoma"/>
          <w:sz w:val="20"/>
          <w:szCs w:val="20"/>
          <w:lang w:eastAsia="zh-CN"/>
        </w:rPr>
        <w:t xml:space="preserve"> lub brak informacji w tym zakresie w ofercie, spowoduje odrzucenie oferty. Termin na </w:t>
      </w:r>
      <w:r w:rsidRPr="00E403AE">
        <w:rPr>
          <w:rFonts w:ascii="Tahoma" w:eastAsia="Tahoma" w:hAnsi="Tahoma" w:cs="Tahoma"/>
          <w:sz w:val="20"/>
          <w:szCs w:val="20"/>
          <w:lang w:eastAsia="zh-CN"/>
        </w:rPr>
        <w:t>rozpatrzenie zgłoszonej Wykonawcy przez Zamawiającego reklamacji</w:t>
      </w:r>
      <w:r w:rsidRPr="00E403AE">
        <w:rPr>
          <w:rFonts w:ascii="Tahoma" w:eastAsia="Times New Roman" w:hAnsi="Tahoma" w:cs="Tahoma"/>
          <w:sz w:val="20"/>
          <w:szCs w:val="20"/>
          <w:lang w:eastAsia="zh-CN"/>
        </w:rPr>
        <w:t xml:space="preserve"> musi być podany w dniach.</w:t>
      </w:r>
    </w:p>
    <w:bookmarkEnd w:id="14"/>
    <w:p w14:paraId="2611B0ED" w14:textId="77777777" w:rsidR="00E403AE" w:rsidRPr="00E403AE" w:rsidRDefault="00E403AE" w:rsidP="00E403AE">
      <w:pPr>
        <w:spacing w:after="0" w:line="240" w:lineRule="auto"/>
        <w:rPr>
          <w:rFonts w:ascii="Tahoma" w:eastAsia="Times New Roman" w:hAnsi="Tahoma" w:cs="Tahoma"/>
          <w:sz w:val="20"/>
          <w:szCs w:val="20"/>
          <w:lang w:eastAsia="pl-PL"/>
        </w:rPr>
      </w:pPr>
    </w:p>
    <w:p w14:paraId="0FBD3A3C" w14:textId="77777777" w:rsidR="00E403AE" w:rsidRPr="00137139" w:rsidRDefault="00E403AE" w:rsidP="00E403AE">
      <w:pPr>
        <w:tabs>
          <w:tab w:val="left" w:pos="426"/>
        </w:tabs>
        <w:suppressAutoHyphens/>
        <w:spacing w:after="0" w:line="240" w:lineRule="auto"/>
        <w:ind w:left="426"/>
        <w:jc w:val="both"/>
        <w:rPr>
          <w:rFonts w:ascii="Tahoma" w:eastAsia="Times New Roman" w:hAnsi="Tahoma" w:cs="Tahoma"/>
          <w:sz w:val="20"/>
          <w:szCs w:val="20"/>
          <w:lang w:eastAsia="zh-CN"/>
        </w:rPr>
      </w:pPr>
      <w:r w:rsidRPr="00137139">
        <w:rPr>
          <w:rFonts w:ascii="Tahoma" w:eastAsia="Times New Roman" w:hAnsi="Tahoma" w:cs="Tahoma"/>
          <w:b/>
          <w:sz w:val="20"/>
          <w:szCs w:val="20"/>
          <w:u w:val="single"/>
          <w:lang w:eastAsia="zh-CN"/>
        </w:rPr>
        <w:t>Kryterium 5</w:t>
      </w:r>
      <w:r w:rsidRPr="00137139">
        <w:rPr>
          <w:rFonts w:ascii="Tahoma" w:eastAsia="Times New Roman" w:hAnsi="Tahoma" w:cs="Tahoma"/>
          <w:sz w:val="20"/>
          <w:szCs w:val="20"/>
          <w:u w:val="single"/>
          <w:lang w:eastAsia="zh-CN"/>
        </w:rPr>
        <w:t xml:space="preserve"> </w:t>
      </w:r>
      <w:r w:rsidRPr="00137139">
        <w:rPr>
          <w:rFonts w:ascii="Tahoma" w:eastAsia="Tahoma" w:hAnsi="Tahoma" w:cs="Tahoma"/>
          <w:b/>
          <w:sz w:val="20"/>
          <w:szCs w:val="20"/>
          <w:u w:val="single"/>
          <w:lang w:eastAsia="zh-CN"/>
        </w:rPr>
        <w:t xml:space="preserve">– </w:t>
      </w:r>
      <w:r w:rsidRPr="00137139">
        <w:rPr>
          <w:rFonts w:ascii="Tahoma" w:eastAsia="Times New Roman" w:hAnsi="Tahoma" w:cs="Tahoma"/>
          <w:b/>
          <w:sz w:val="20"/>
          <w:szCs w:val="20"/>
          <w:u w:val="single"/>
          <w:lang w:eastAsia="zh-CN"/>
        </w:rPr>
        <w:t xml:space="preserve">Termin </w:t>
      </w:r>
      <w:bookmarkStart w:id="19" w:name="_Hlk509480440"/>
      <w:r w:rsidRPr="00137139">
        <w:rPr>
          <w:rFonts w:ascii="Tahoma" w:eastAsia="Times New Roman" w:hAnsi="Tahoma" w:cs="Tahoma"/>
          <w:b/>
          <w:sz w:val="20"/>
          <w:szCs w:val="20"/>
          <w:u w:val="single"/>
          <w:lang w:eastAsia="zh-CN"/>
        </w:rPr>
        <w:t xml:space="preserve">wymiany reklamowanego asortymentu </w:t>
      </w:r>
      <w:bookmarkEnd w:id="19"/>
    </w:p>
    <w:p w14:paraId="696FC3DF" w14:textId="77777777" w:rsidR="00E403AE" w:rsidRPr="00137139" w:rsidRDefault="00E403AE" w:rsidP="00E403AE">
      <w:pPr>
        <w:tabs>
          <w:tab w:val="left" w:pos="426"/>
        </w:tabs>
        <w:suppressAutoHyphens/>
        <w:spacing w:after="0" w:line="240" w:lineRule="auto"/>
        <w:ind w:left="426"/>
        <w:jc w:val="both"/>
        <w:rPr>
          <w:rFonts w:ascii="Times New Roman" w:eastAsia="Times New Roman" w:hAnsi="Times New Roman" w:cs="Times New Roman"/>
          <w:sz w:val="24"/>
          <w:szCs w:val="20"/>
          <w:lang w:eastAsia="zh-CN"/>
        </w:rPr>
      </w:pPr>
      <w:r w:rsidRPr="00137139">
        <w:rPr>
          <w:rFonts w:ascii="Tahoma" w:eastAsia="Times New Roman" w:hAnsi="Tahoma" w:cs="Tahoma"/>
          <w:sz w:val="20"/>
          <w:szCs w:val="20"/>
          <w:lang w:eastAsia="zh-CN"/>
        </w:rPr>
        <w:t>Ocena ofert w obrębie przedmiotowego kryterium prowadzona będzie według następującego wzoru:</w:t>
      </w:r>
    </w:p>
    <w:p w14:paraId="7FBA2510" w14:textId="77777777" w:rsidR="00E403AE" w:rsidRPr="00137139" w:rsidRDefault="00E403AE" w:rsidP="00E403AE">
      <w:pPr>
        <w:spacing w:after="0" w:line="240" w:lineRule="auto"/>
        <w:rPr>
          <w:rFonts w:ascii="Tahoma" w:eastAsia="Times New Roman" w:hAnsi="Tahoma" w:cs="Tahoma"/>
          <w:sz w:val="20"/>
          <w:szCs w:val="20"/>
          <w:lang w:eastAsia="pl-PL"/>
        </w:rPr>
      </w:pPr>
    </w:p>
    <w:p w14:paraId="232CDBF6" w14:textId="77777777" w:rsidR="00E403AE" w:rsidRPr="00137139" w:rsidRDefault="00E403AE" w:rsidP="007A267E">
      <w:pPr>
        <w:numPr>
          <w:ilvl w:val="0"/>
          <w:numId w:val="49"/>
        </w:numPr>
        <w:tabs>
          <w:tab w:val="left" w:pos="0"/>
          <w:tab w:val="left" w:pos="142"/>
        </w:tabs>
        <w:suppressAutoHyphens/>
        <w:spacing w:after="0" w:line="240" w:lineRule="auto"/>
        <w:ind w:left="709" w:hanging="283"/>
        <w:jc w:val="both"/>
        <w:rPr>
          <w:rFonts w:ascii="Tahoma" w:eastAsia="Times New Roman" w:hAnsi="Tahoma" w:cs="Tahoma"/>
          <w:sz w:val="20"/>
          <w:szCs w:val="20"/>
          <w:lang w:eastAsia="zh-CN"/>
        </w:rPr>
      </w:pPr>
      <w:bookmarkStart w:id="20" w:name="_Hlk509482033"/>
      <w:r w:rsidRPr="00137139">
        <w:rPr>
          <w:rFonts w:ascii="Tahoma" w:eastAsia="Times New Roman" w:hAnsi="Tahoma" w:cs="Tahoma"/>
          <w:sz w:val="20"/>
          <w:szCs w:val="20"/>
          <w:lang w:eastAsia="zh-CN"/>
        </w:rPr>
        <w:t xml:space="preserve">termin wymiany reklamowanego asortymentu  do 1. dnia roboczego od daty uznania złożonej Wykonawcy przez Zamawiającego reklamacji: 10 pkt </w:t>
      </w:r>
    </w:p>
    <w:bookmarkEnd w:id="20"/>
    <w:p w14:paraId="0AFF3DAB" w14:textId="77777777" w:rsidR="00E403AE" w:rsidRPr="00137139" w:rsidRDefault="00E403AE" w:rsidP="007A267E">
      <w:pPr>
        <w:numPr>
          <w:ilvl w:val="0"/>
          <w:numId w:val="49"/>
        </w:numPr>
        <w:tabs>
          <w:tab w:val="left" w:pos="0"/>
          <w:tab w:val="left" w:pos="142"/>
        </w:tabs>
        <w:suppressAutoHyphens/>
        <w:spacing w:after="0" w:line="240" w:lineRule="auto"/>
        <w:ind w:left="709" w:hanging="283"/>
        <w:jc w:val="both"/>
        <w:rPr>
          <w:rFonts w:ascii="Tahoma" w:eastAsia="Times New Roman" w:hAnsi="Tahoma" w:cs="Tahoma"/>
          <w:sz w:val="20"/>
          <w:szCs w:val="20"/>
          <w:lang w:eastAsia="zh-CN"/>
        </w:rPr>
      </w:pPr>
      <w:r w:rsidRPr="00137139">
        <w:rPr>
          <w:rFonts w:ascii="Tahoma" w:eastAsia="Times New Roman" w:hAnsi="Tahoma" w:cs="Tahoma"/>
          <w:sz w:val="20"/>
          <w:szCs w:val="20"/>
          <w:lang w:eastAsia="zh-CN"/>
        </w:rPr>
        <w:t>termin wymiany reklamowanego asortymentu  do 2. dni roboczych od daty uznania złożonej Wykonawcy przez Zamawiającego reklamacji: 5 pkt</w:t>
      </w:r>
    </w:p>
    <w:p w14:paraId="7CED7FAA" w14:textId="77777777" w:rsidR="00E403AE" w:rsidRPr="00137139" w:rsidRDefault="00E403AE" w:rsidP="007A267E">
      <w:pPr>
        <w:numPr>
          <w:ilvl w:val="0"/>
          <w:numId w:val="49"/>
        </w:numPr>
        <w:tabs>
          <w:tab w:val="left" w:pos="0"/>
          <w:tab w:val="left" w:pos="142"/>
        </w:tabs>
        <w:suppressAutoHyphens/>
        <w:spacing w:after="0" w:line="240" w:lineRule="auto"/>
        <w:ind w:left="709" w:hanging="283"/>
        <w:jc w:val="both"/>
        <w:rPr>
          <w:rFonts w:ascii="Tahoma" w:eastAsia="Times New Roman" w:hAnsi="Tahoma" w:cs="Tahoma"/>
          <w:sz w:val="20"/>
          <w:szCs w:val="20"/>
          <w:lang w:eastAsia="zh-CN"/>
        </w:rPr>
      </w:pPr>
      <w:r w:rsidRPr="00137139">
        <w:rPr>
          <w:rFonts w:ascii="Tahoma" w:eastAsia="Times New Roman" w:hAnsi="Tahoma" w:cs="Tahoma"/>
          <w:sz w:val="20"/>
          <w:szCs w:val="20"/>
          <w:lang w:eastAsia="zh-CN"/>
        </w:rPr>
        <w:t>termin wymiany reklamowanego asortymentu  do 3. dni roboczych od daty uznania złożonej Wykonawcy przez Zamawiającego reklamacji: 0 pkt</w:t>
      </w:r>
    </w:p>
    <w:p w14:paraId="3E47A5F4" w14:textId="77777777" w:rsidR="00E403AE" w:rsidRPr="006D2D61" w:rsidRDefault="00E403AE" w:rsidP="00E403AE">
      <w:pPr>
        <w:tabs>
          <w:tab w:val="left" w:pos="0"/>
          <w:tab w:val="left" w:pos="142"/>
          <w:tab w:val="left" w:pos="1418"/>
        </w:tabs>
        <w:suppressAutoHyphens/>
        <w:spacing w:after="0" w:line="240" w:lineRule="auto"/>
        <w:ind w:left="1418"/>
        <w:jc w:val="both"/>
        <w:rPr>
          <w:rFonts w:ascii="Tahoma" w:eastAsia="Times New Roman" w:hAnsi="Tahoma" w:cs="Tahoma"/>
          <w:color w:val="FF0000"/>
          <w:sz w:val="20"/>
          <w:szCs w:val="20"/>
          <w:lang w:eastAsia="zh-CN"/>
        </w:rPr>
      </w:pPr>
    </w:p>
    <w:p w14:paraId="5DB64B98" w14:textId="567571CE" w:rsidR="00E403AE" w:rsidRPr="00897C9D" w:rsidRDefault="00E403AE" w:rsidP="00E403AE">
      <w:pPr>
        <w:tabs>
          <w:tab w:val="left" w:pos="426"/>
          <w:tab w:val="left" w:pos="851"/>
        </w:tabs>
        <w:suppressAutoHyphens/>
        <w:spacing w:after="0" w:line="240" w:lineRule="auto"/>
        <w:ind w:left="426"/>
        <w:jc w:val="both"/>
        <w:rPr>
          <w:rFonts w:ascii="Tahoma" w:eastAsia="Times New Roman" w:hAnsi="Tahoma" w:cs="Tahoma"/>
          <w:sz w:val="20"/>
          <w:szCs w:val="20"/>
          <w:lang w:eastAsia="zh-CN"/>
        </w:rPr>
      </w:pPr>
      <w:r w:rsidRPr="00897C9D">
        <w:rPr>
          <w:rFonts w:ascii="Tahoma" w:eastAsia="Times New Roman" w:hAnsi="Tahoma" w:cs="Tahoma"/>
          <w:sz w:val="20"/>
          <w:szCs w:val="20"/>
          <w:lang w:eastAsia="zh-CN"/>
        </w:rPr>
        <w:t xml:space="preserve">Maksymalna liczba 10. punktów zostanie przyznana Wykonawcy, który w swojej ofercie przetargowej zaoferuje jednodniowy termin wymiany reklamowanego asortymentu. </w:t>
      </w:r>
      <w:r w:rsidRPr="00897C9D">
        <w:rPr>
          <w:rFonts w:ascii="Tahoma" w:eastAsia="Times New Roman" w:hAnsi="Tahoma" w:cs="Tahoma"/>
          <w:b/>
          <w:sz w:val="20"/>
          <w:szCs w:val="20"/>
          <w:lang w:eastAsia="zh-CN"/>
        </w:rPr>
        <w:t xml:space="preserve">Maksymalny termin wymiany reklamowanego asortymentu : do 3 dni roboczych od daty </w:t>
      </w:r>
      <w:bookmarkStart w:id="21" w:name="_Hlk509481443"/>
      <w:r w:rsidRPr="00897C9D">
        <w:rPr>
          <w:rFonts w:ascii="Tahoma" w:eastAsia="Times New Roman" w:hAnsi="Tahoma" w:cs="Tahoma"/>
          <w:b/>
          <w:sz w:val="20"/>
          <w:szCs w:val="20"/>
          <w:lang w:eastAsia="zh-CN"/>
        </w:rPr>
        <w:t>uznania złożonej Wykonawcy przez Zamawiającego reklamacji</w:t>
      </w:r>
      <w:bookmarkEnd w:id="21"/>
      <w:r w:rsidRPr="00897C9D">
        <w:rPr>
          <w:rFonts w:ascii="Tahoma" w:eastAsia="Times New Roman" w:hAnsi="Tahoma" w:cs="Tahoma"/>
          <w:b/>
          <w:sz w:val="20"/>
          <w:szCs w:val="20"/>
          <w:lang w:eastAsia="zh-CN"/>
        </w:rPr>
        <w:t>.</w:t>
      </w:r>
      <w:r w:rsidRPr="00897C9D">
        <w:rPr>
          <w:rFonts w:ascii="Tahoma" w:eastAsia="Times New Roman" w:hAnsi="Tahoma" w:cs="Tahoma"/>
          <w:sz w:val="20"/>
          <w:szCs w:val="20"/>
          <w:lang w:eastAsia="zh-CN"/>
        </w:rPr>
        <w:t xml:space="preserve"> Zaoferowanie dłuższego terminu wymiany reklamowanego asortymentu  lub </w:t>
      </w:r>
      <w:r w:rsidRPr="00897C9D">
        <w:rPr>
          <w:rFonts w:ascii="Tahoma" w:eastAsia="Times New Roman" w:hAnsi="Tahoma" w:cs="Tahoma"/>
          <w:sz w:val="20"/>
          <w:szCs w:val="20"/>
          <w:lang w:eastAsia="zh-CN"/>
        </w:rPr>
        <w:lastRenderedPageBreak/>
        <w:t>brak informacji w tym zakresie w ofercie, spowoduje odrzucenie oferty. Termin wymiany reklamowanego asortymentu musi być podany w dniach.</w:t>
      </w:r>
    </w:p>
    <w:p w14:paraId="357EEAC6" w14:textId="77777777" w:rsidR="00E403AE" w:rsidRPr="006D2D61" w:rsidRDefault="00E403AE" w:rsidP="00E403AE">
      <w:pPr>
        <w:tabs>
          <w:tab w:val="left" w:pos="426"/>
        </w:tabs>
        <w:suppressAutoHyphens/>
        <w:spacing w:after="0" w:line="240" w:lineRule="auto"/>
        <w:ind w:left="426"/>
        <w:jc w:val="both"/>
        <w:rPr>
          <w:rFonts w:ascii="Tahoma" w:eastAsia="Times New Roman" w:hAnsi="Tahoma" w:cs="Tahoma"/>
          <w:color w:val="FF0000"/>
          <w:sz w:val="20"/>
          <w:szCs w:val="20"/>
          <w:lang w:eastAsia="ar-SA"/>
        </w:rPr>
      </w:pPr>
    </w:p>
    <w:p w14:paraId="4D14D599" w14:textId="77777777" w:rsidR="00897C9D" w:rsidRDefault="00897C9D" w:rsidP="00FA0D92">
      <w:pPr>
        <w:numPr>
          <w:ilvl w:val="0"/>
          <w:numId w:val="97"/>
        </w:numPr>
        <w:spacing w:after="0" w:line="240" w:lineRule="auto"/>
        <w:ind w:left="426" w:hanging="426"/>
        <w:jc w:val="both"/>
        <w:rPr>
          <w:rFonts w:ascii="Tahoma" w:hAnsi="Tahoma" w:cs="Tahoma"/>
          <w:sz w:val="20"/>
        </w:rPr>
      </w:pPr>
      <w:r>
        <w:rPr>
          <w:rFonts w:ascii="Tahoma" w:hAnsi="Tahoma" w:cs="Tahoma"/>
          <w:sz w:val="20"/>
        </w:rPr>
        <w:t xml:space="preserve">Komisja przetargowa ocenia oferty, sumując iloczyny uzyskane przez oferty w poszczególnych kryteriach. Wynik zostanie zaokrąglony do dwóch miejsc po przecinku, zgodnie z zasadami arytmetyki. </w:t>
      </w:r>
    </w:p>
    <w:p w14:paraId="33532473" w14:textId="77777777" w:rsidR="00897C9D" w:rsidRDefault="00897C9D" w:rsidP="00FA0D92">
      <w:pPr>
        <w:numPr>
          <w:ilvl w:val="0"/>
          <w:numId w:val="97"/>
        </w:numPr>
        <w:spacing w:after="0" w:line="240" w:lineRule="auto"/>
        <w:ind w:left="426" w:hanging="426"/>
        <w:jc w:val="both"/>
        <w:rPr>
          <w:rFonts w:ascii="Tahoma" w:hAnsi="Tahoma" w:cs="Tahoma"/>
          <w:sz w:val="20"/>
        </w:rPr>
      </w:pPr>
      <w:r>
        <w:rPr>
          <w:rFonts w:ascii="Tahoma" w:hAnsi="Tahoma" w:cs="Tahoma"/>
          <w:sz w:val="20"/>
        </w:rPr>
        <w:t>Za ofertę najkorzystniejszą zostanie uznana oferta, która uzyska najwyższą liczbę punktów.</w:t>
      </w:r>
    </w:p>
    <w:p w14:paraId="17AA2FC3" w14:textId="77777777" w:rsidR="00897C9D" w:rsidRDefault="00897C9D" w:rsidP="00FA0D92">
      <w:pPr>
        <w:numPr>
          <w:ilvl w:val="0"/>
          <w:numId w:val="97"/>
        </w:numPr>
        <w:spacing w:after="0" w:line="240" w:lineRule="auto"/>
        <w:ind w:left="426" w:hanging="426"/>
        <w:jc w:val="both"/>
        <w:rPr>
          <w:rFonts w:ascii="Tahoma" w:hAnsi="Tahoma" w:cs="Tahoma"/>
          <w:sz w:val="20"/>
        </w:rPr>
      </w:pPr>
      <w:r>
        <w:rPr>
          <w:rFonts w:ascii="Tahoma" w:hAnsi="Tahoma" w:cs="Tahoma"/>
          <w:sz w:val="20"/>
        </w:rPr>
        <w:t xml:space="preserve">Jeżeli nie można wybrać najkorzystniejszej oferty z uwagi na to, że dwie lub więcej ofert przedstawia taki sam bilans ceny i innych kryteriów oceny ofert, zamawiający wybiera spośród tych ofert ofertę, która otrzymała najwyższą ocenę w kryterium o najwyższej wadze. </w:t>
      </w:r>
    </w:p>
    <w:p w14:paraId="76F71976" w14:textId="77777777" w:rsidR="00897C9D" w:rsidRDefault="00897C9D" w:rsidP="00FA0D92">
      <w:pPr>
        <w:numPr>
          <w:ilvl w:val="0"/>
          <w:numId w:val="97"/>
        </w:numPr>
        <w:spacing w:after="0" w:line="240" w:lineRule="auto"/>
        <w:ind w:left="426" w:hanging="426"/>
        <w:jc w:val="both"/>
        <w:rPr>
          <w:rFonts w:ascii="Tahoma" w:hAnsi="Tahoma" w:cs="Tahoma"/>
          <w:sz w:val="20"/>
        </w:rPr>
      </w:pPr>
      <w:r>
        <w:rPr>
          <w:rFonts w:ascii="Tahoma" w:hAnsi="Tahoma" w:cs="Tahoma"/>
          <w:sz w:val="20"/>
        </w:rPr>
        <w:t>W toku badania i oceny ofert Zamawiający może żądać od Wykonawcy wyjaśnień dotyczących treści złożonej oferty, w tym zaoferowanej ceny.</w:t>
      </w:r>
    </w:p>
    <w:p w14:paraId="0098CAF8" w14:textId="77777777" w:rsidR="00897C9D" w:rsidRDefault="00897C9D" w:rsidP="00FA0D92">
      <w:pPr>
        <w:numPr>
          <w:ilvl w:val="0"/>
          <w:numId w:val="97"/>
        </w:numPr>
        <w:spacing w:after="0" w:line="240" w:lineRule="auto"/>
        <w:ind w:left="426" w:hanging="426"/>
        <w:jc w:val="both"/>
        <w:rPr>
          <w:rFonts w:ascii="Tahoma" w:hAnsi="Tahoma" w:cs="Tahoma"/>
          <w:sz w:val="20"/>
        </w:rPr>
      </w:pPr>
      <w:r>
        <w:rPr>
          <w:rFonts w:ascii="Tahoma" w:hAnsi="Tahoma" w:cs="Tahoma"/>
          <w:sz w:val="20"/>
        </w:rPr>
        <w:t>Zamawiający udzieli zamówienia Wykonawcy, którego oferta zostanie uznana za najkorzystniejszą.</w:t>
      </w:r>
    </w:p>
    <w:p w14:paraId="38B120E4"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kern w:val="3"/>
          <w:sz w:val="20"/>
          <w:szCs w:val="20"/>
          <w:lang w:eastAsia="pl-PL"/>
        </w:rPr>
      </w:pPr>
    </w:p>
    <w:p w14:paraId="7E4791B5"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b/>
          <w:bCs/>
          <w:kern w:val="3"/>
          <w:sz w:val="20"/>
          <w:szCs w:val="20"/>
          <w:u w:val="single"/>
          <w:lang w:eastAsia="pl-PL"/>
        </w:rPr>
      </w:pPr>
      <w:r w:rsidRPr="00E403AE">
        <w:rPr>
          <w:rFonts w:ascii="Tahoma" w:eastAsia="SimSun" w:hAnsi="Tahoma" w:cs="Tahoma"/>
          <w:b/>
          <w:bCs/>
          <w:kern w:val="3"/>
          <w:sz w:val="20"/>
          <w:szCs w:val="20"/>
          <w:u w:val="single"/>
          <w:lang w:eastAsia="pl-PL"/>
        </w:rPr>
        <w:t>XX. INFORMACJE O FORMALNOŚCIACH, JAKIE MUSZĄ ZOSTAĆ DOPEŁNIONE PO WYBORZE OFERTY W CELU ZAWARCIA UMOWY W SPRAWIE ZAMÓWIENIA PUBLICZNEGO</w:t>
      </w:r>
    </w:p>
    <w:p w14:paraId="1AADC684"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b/>
          <w:bCs/>
          <w:kern w:val="3"/>
          <w:sz w:val="20"/>
          <w:szCs w:val="20"/>
          <w:u w:val="single"/>
          <w:lang w:eastAsia="pl-PL"/>
        </w:rPr>
      </w:pPr>
    </w:p>
    <w:p w14:paraId="17A56FE0" w14:textId="77777777" w:rsidR="00E403AE" w:rsidRPr="00E403AE" w:rsidRDefault="00E403AE" w:rsidP="00FA0D92">
      <w:pPr>
        <w:widowControl w:val="0"/>
        <w:numPr>
          <w:ilvl w:val="0"/>
          <w:numId w:val="98"/>
        </w:numPr>
        <w:tabs>
          <w:tab w:val="clear" w:pos="720"/>
          <w:tab w:val="num" w:pos="426"/>
        </w:tabs>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 xml:space="preserve">Zamawiający  zawrze umowę w sprawie zamówienia publicznego z Wykonawcą, którego oferta zostanie uznana za najkorzystniejszą, w terminach określonych w art. 264 ustawy </w:t>
      </w:r>
      <w:proofErr w:type="spellStart"/>
      <w:r w:rsidRPr="00E403AE">
        <w:rPr>
          <w:rFonts w:ascii="Tahoma" w:eastAsia="SimSun" w:hAnsi="Tahoma" w:cs="Tahoma"/>
          <w:kern w:val="3"/>
          <w:sz w:val="20"/>
          <w:szCs w:val="20"/>
          <w:lang w:eastAsia="pl-PL"/>
        </w:rPr>
        <w:t>Pzp</w:t>
      </w:r>
      <w:proofErr w:type="spellEnd"/>
      <w:r w:rsidRPr="00E403AE">
        <w:rPr>
          <w:rFonts w:ascii="Tahoma" w:eastAsia="SimSun" w:hAnsi="Tahoma" w:cs="Tahoma"/>
          <w:kern w:val="3"/>
          <w:sz w:val="20"/>
          <w:szCs w:val="20"/>
          <w:lang w:eastAsia="pl-PL"/>
        </w:rPr>
        <w:t>.</w:t>
      </w:r>
    </w:p>
    <w:p w14:paraId="40C1A783" w14:textId="77777777" w:rsidR="00E403AE" w:rsidRPr="00E403AE" w:rsidRDefault="00E403AE" w:rsidP="00FA0D92">
      <w:pPr>
        <w:widowControl w:val="0"/>
        <w:numPr>
          <w:ilvl w:val="0"/>
          <w:numId w:val="98"/>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Wykonawca będzie zobowiązany do podpisania umowy w miejscu i terminie wskazanym przez Zamawiającego.</w:t>
      </w:r>
    </w:p>
    <w:p w14:paraId="60441CD6" w14:textId="77777777" w:rsidR="00E403AE" w:rsidRPr="00E403AE" w:rsidRDefault="00E403AE" w:rsidP="00FA0D92">
      <w:pPr>
        <w:widowControl w:val="0"/>
        <w:numPr>
          <w:ilvl w:val="0"/>
          <w:numId w:val="98"/>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30132C30" w14:textId="77777777" w:rsidR="00E403AE" w:rsidRPr="00E403AE" w:rsidRDefault="00E403AE" w:rsidP="00FA0D92">
      <w:pPr>
        <w:widowControl w:val="0"/>
        <w:numPr>
          <w:ilvl w:val="0"/>
          <w:numId w:val="98"/>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6A92FD3C"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kern w:val="3"/>
          <w:sz w:val="20"/>
          <w:szCs w:val="20"/>
          <w:lang w:eastAsia="pl-PL"/>
        </w:rPr>
      </w:pPr>
    </w:p>
    <w:p w14:paraId="2409D1CC"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b/>
          <w:bCs/>
          <w:kern w:val="3"/>
          <w:sz w:val="20"/>
          <w:szCs w:val="20"/>
          <w:u w:val="single"/>
          <w:lang w:eastAsia="pl-PL"/>
        </w:rPr>
      </w:pPr>
      <w:r w:rsidRPr="00E403AE">
        <w:rPr>
          <w:rFonts w:ascii="Tahoma" w:eastAsia="SimSun" w:hAnsi="Tahoma" w:cs="Tahoma"/>
          <w:b/>
          <w:bCs/>
          <w:kern w:val="3"/>
          <w:sz w:val="20"/>
          <w:szCs w:val="20"/>
          <w:u w:val="single"/>
          <w:lang w:eastAsia="pl-PL"/>
        </w:rPr>
        <w:t>XXI. WYMAGANIA DOTYCZĄCE ZABEZPIECZENIA NALEŻYTEGO WYKONANIA UMOWY</w:t>
      </w:r>
    </w:p>
    <w:p w14:paraId="27C24146"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b/>
          <w:bCs/>
          <w:kern w:val="3"/>
          <w:sz w:val="20"/>
          <w:szCs w:val="20"/>
          <w:u w:val="single"/>
          <w:lang w:eastAsia="pl-PL"/>
        </w:rPr>
      </w:pPr>
    </w:p>
    <w:p w14:paraId="624EDCD0"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Zamawiający nie wymaga wniesienia zabezpieczenia należytego wykonania umowy.</w:t>
      </w:r>
    </w:p>
    <w:p w14:paraId="067A1539"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kern w:val="3"/>
          <w:sz w:val="20"/>
          <w:szCs w:val="20"/>
          <w:lang w:eastAsia="pl-PL"/>
        </w:rPr>
      </w:pPr>
    </w:p>
    <w:p w14:paraId="148CD046"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b/>
          <w:bCs/>
          <w:kern w:val="3"/>
          <w:sz w:val="20"/>
          <w:szCs w:val="20"/>
          <w:u w:val="single"/>
          <w:lang w:eastAsia="pl-PL"/>
        </w:rPr>
      </w:pPr>
      <w:r w:rsidRPr="00E403AE">
        <w:rPr>
          <w:rFonts w:ascii="Tahoma" w:eastAsia="SimSun" w:hAnsi="Tahoma" w:cs="Tahoma"/>
          <w:b/>
          <w:bCs/>
          <w:kern w:val="3"/>
          <w:sz w:val="20"/>
          <w:szCs w:val="20"/>
          <w:u w:val="single"/>
          <w:lang w:eastAsia="pl-PL"/>
        </w:rPr>
        <w:t>XXII.</w:t>
      </w:r>
      <w:r w:rsidRPr="00E403AE">
        <w:rPr>
          <w:rFonts w:ascii="Tahoma" w:eastAsia="SimSun" w:hAnsi="Tahoma" w:cs="Tahoma"/>
          <w:b/>
          <w:bCs/>
          <w:kern w:val="3"/>
          <w:sz w:val="20"/>
          <w:szCs w:val="20"/>
          <w:u w:val="single"/>
          <w:lang w:eastAsia="pl-PL"/>
        </w:rPr>
        <w:tab/>
        <w:t>INFORMACJE O TREŚCI ZAWIERANEJ UMOWY ORAZ MOŻLIWOŚCI JEJ ZMIANY</w:t>
      </w:r>
    </w:p>
    <w:p w14:paraId="791ED97B" w14:textId="77777777" w:rsidR="00E403AE" w:rsidRPr="00E403AE" w:rsidRDefault="00E403AE" w:rsidP="00FA0D92">
      <w:pPr>
        <w:widowControl w:val="0"/>
        <w:numPr>
          <w:ilvl w:val="0"/>
          <w:numId w:val="50"/>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Wybrany Wykonawca jest zobowiązany do zawarcia umowy w sprawie zamówienia publicznego na warunkach określonych we Wzorze Umowy, stanowiącym Załącznik nr 3 do SWZ.</w:t>
      </w:r>
    </w:p>
    <w:p w14:paraId="2F8A2B89" w14:textId="77777777" w:rsidR="00E403AE" w:rsidRPr="00E403AE" w:rsidRDefault="00E403AE" w:rsidP="00FA0D92">
      <w:pPr>
        <w:widowControl w:val="0"/>
        <w:numPr>
          <w:ilvl w:val="0"/>
          <w:numId w:val="50"/>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Zakres świadczenia Wykonawcy wynikający z umowy jest tożsamy z jego zobowiązaniem zawartym w ofercie.</w:t>
      </w:r>
    </w:p>
    <w:p w14:paraId="62B4F751" w14:textId="77777777" w:rsidR="00E403AE" w:rsidRPr="00E403AE" w:rsidRDefault="00E403AE" w:rsidP="00FA0D92">
      <w:pPr>
        <w:widowControl w:val="0"/>
        <w:numPr>
          <w:ilvl w:val="0"/>
          <w:numId w:val="50"/>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 xml:space="preserve">Zmiana umowy podlega unieważnieniu, jeżeli została dokonana z naruszeniem art. 454 i art. 455 ustawy </w:t>
      </w:r>
      <w:proofErr w:type="spellStart"/>
      <w:r w:rsidRPr="00E403AE">
        <w:rPr>
          <w:rFonts w:ascii="Tahoma" w:eastAsia="SimSun" w:hAnsi="Tahoma" w:cs="Tahoma"/>
          <w:kern w:val="3"/>
          <w:sz w:val="20"/>
          <w:szCs w:val="20"/>
          <w:lang w:eastAsia="pl-PL"/>
        </w:rPr>
        <w:t>Pzp</w:t>
      </w:r>
      <w:proofErr w:type="spellEnd"/>
      <w:r w:rsidRPr="00E403AE">
        <w:rPr>
          <w:rFonts w:ascii="Tahoma" w:eastAsia="SimSun" w:hAnsi="Tahoma" w:cs="Tahoma"/>
          <w:kern w:val="3"/>
          <w:sz w:val="20"/>
          <w:szCs w:val="20"/>
          <w:lang w:eastAsia="pl-PL"/>
        </w:rPr>
        <w:t>.</w:t>
      </w:r>
    </w:p>
    <w:p w14:paraId="5380C261" w14:textId="77777777" w:rsidR="00E403AE" w:rsidRPr="00E403AE" w:rsidRDefault="00E403AE" w:rsidP="00FA0D92">
      <w:pPr>
        <w:widowControl w:val="0"/>
        <w:numPr>
          <w:ilvl w:val="0"/>
          <w:numId w:val="50"/>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Zamawiający przewiduje możliwość zmiany zawartej umowy w stosunku do treści wybranej oferty w zakresie wskazanym we Wzorze Umowy. Zmiana umowy wymaga dla swej ważności, pod rygorem nieważności, zachowania formy pisemnej.</w:t>
      </w:r>
    </w:p>
    <w:p w14:paraId="0DADE8EB"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kern w:val="3"/>
          <w:sz w:val="20"/>
          <w:szCs w:val="20"/>
          <w:lang w:eastAsia="pl-PL"/>
        </w:rPr>
      </w:pPr>
    </w:p>
    <w:p w14:paraId="63CD4581" w14:textId="77777777" w:rsidR="00E403AE" w:rsidRDefault="00E403AE" w:rsidP="00E403AE">
      <w:pPr>
        <w:widowControl w:val="0"/>
        <w:suppressAutoHyphens/>
        <w:autoSpaceDN w:val="0"/>
        <w:spacing w:after="0" w:line="276" w:lineRule="auto"/>
        <w:jc w:val="both"/>
        <w:textAlignment w:val="baseline"/>
        <w:rPr>
          <w:rFonts w:ascii="Tahoma" w:eastAsia="SimSun" w:hAnsi="Tahoma" w:cs="Tahoma"/>
          <w:b/>
          <w:bCs/>
          <w:kern w:val="3"/>
          <w:sz w:val="20"/>
          <w:szCs w:val="20"/>
          <w:u w:val="single"/>
          <w:lang w:eastAsia="pl-PL"/>
        </w:rPr>
      </w:pPr>
      <w:r w:rsidRPr="00E403AE">
        <w:rPr>
          <w:rFonts w:ascii="Tahoma" w:eastAsia="SimSun" w:hAnsi="Tahoma" w:cs="Tahoma"/>
          <w:b/>
          <w:bCs/>
          <w:kern w:val="3"/>
          <w:sz w:val="20"/>
          <w:szCs w:val="20"/>
          <w:u w:val="single"/>
          <w:lang w:eastAsia="pl-PL"/>
        </w:rPr>
        <w:t>XXIII.</w:t>
      </w:r>
      <w:r w:rsidRPr="00E403AE">
        <w:rPr>
          <w:rFonts w:ascii="Tahoma" w:eastAsia="SimSun" w:hAnsi="Tahoma" w:cs="Tahoma"/>
          <w:b/>
          <w:bCs/>
          <w:kern w:val="3"/>
          <w:sz w:val="20"/>
          <w:szCs w:val="20"/>
          <w:u w:val="single"/>
          <w:lang w:eastAsia="pl-PL"/>
        </w:rPr>
        <w:tab/>
        <w:t>POUCZENIE O ŚRODKACH OCHRONY PRAWNEJ</w:t>
      </w:r>
    </w:p>
    <w:p w14:paraId="7F50CB8D" w14:textId="77777777" w:rsidR="00FA0D92" w:rsidRPr="00E403AE" w:rsidRDefault="00FA0D92" w:rsidP="00E403AE">
      <w:pPr>
        <w:widowControl w:val="0"/>
        <w:suppressAutoHyphens/>
        <w:autoSpaceDN w:val="0"/>
        <w:spacing w:after="0" w:line="276" w:lineRule="auto"/>
        <w:jc w:val="both"/>
        <w:textAlignment w:val="baseline"/>
        <w:rPr>
          <w:rFonts w:ascii="Tahoma" w:eastAsia="SimSun" w:hAnsi="Tahoma" w:cs="Tahoma"/>
          <w:b/>
          <w:bCs/>
          <w:kern w:val="3"/>
          <w:sz w:val="20"/>
          <w:szCs w:val="20"/>
          <w:u w:val="single"/>
          <w:lang w:eastAsia="pl-PL"/>
        </w:rPr>
      </w:pPr>
    </w:p>
    <w:p w14:paraId="54F0404D" w14:textId="77777777" w:rsidR="00E403AE" w:rsidRPr="00E403AE" w:rsidRDefault="00E403AE" w:rsidP="00FA0D92">
      <w:pPr>
        <w:widowControl w:val="0"/>
        <w:numPr>
          <w:ilvl w:val="0"/>
          <w:numId w:val="66"/>
        </w:numPr>
        <w:tabs>
          <w:tab w:val="clear" w:pos="720"/>
          <w:tab w:val="num" w:pos="426"/>
        </w:tabs>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E403AE">
        <w:rPr>
          <w:rFonts w:ascii="Tahoma" w:eastAsia="SimSun" w:hAnsi="Tahoma" w:cs="Tahoma"/>
          <w:kern w:val="3"/>
          <w:sz w:val="20"/>
          <w:szCs w:val="20"/>
          <w:lang w:eastAsia="pl-PL"/>
        </w:rPr>
        <w:t>Pzp</w:t>
      </w:r>
      <w:proofErr w:type="spellEnd"/>
      <w:r w:rsidRPr="00E403AE">
        <w:rPr>
          <w:rFonts w:ascii="Tahoma" w:eastAsia="SimSun" w:hAnsi="Tahoma" w:cs="Tahoma"/>
          <w:kern w:val="3"/>
          <w:sz w:val="20"/>
          <w:szCs w:val="20"/>
          <w:lang w:eastAsia="pl-PL"/>
        </w:rPr>
        <w:t>.</w:t>
      </w:r>
    </w:p>
    <w:p w14:paraId="1FDFAD08" w14:textId="77777777" w:rsidR="00E403AE" w:rsidRPr="00E403AE" w:rsidRDefault="00E403AE" w:rsidP="00FA0D92">
      <w:pPr>
        <w:widowControl w:val="0"/>
        <w:numPr>
          <w:ilvl w:val="0"/>
          <w:numId w:val="66"/>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E403AE">
        <w:rPr>
          <w:rFonts w:ascii="Tahoma" w:eastAsia="SimSun" w:hAnsi="Tahoma" w:cs="Tahoma"/>
          <w:kern w:val="3"/>
          <w:sz w:val="20"/>
          <w:szCs w:val="20"/>
          <w:lang w:eastAsia="pl-PL"/>
        </w:rPr>
        <w:t>Pzp</w:t>
      </w:r>
      <w:proofErr w:type="spellEnd"/>
      <w:r w:rsidRPr="00E403AE">
        <w:rPr>
          <w:rFonts w:ascii="Tahoma" w:eastAsia="SimSun" w:hAnsi="Tahoma" w:cs="Tahoma"/>
          <w:kern w:val="3"/>
          <w:sz w:val="20"/>
          <w:szCs w:val="20"/>
          <w:lang w:eastAsia="pl-PL"/>
        </w:rPr>
        <w:t xml:space="preserve"> oraz Rzecznikowi Małych i Średnich Przedsiębiorców.</w:t>
      </w:r>
    </w:p>
    <w:p w14:paraId="62FDC453" w14:textId="77777777" w:rsidR="00E403AE" w:rsidRPr="00E403AE" w:rsidRDefault="00E403AE" w:rsidP="00FA0D92">
      <w:pPr>
        <w:widowControl w:val="0"/>
        <w:numPr>
          <w:ilvl w:val="0"/>
          <w:numId w:val="66"/>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Odwołanie przysługuje na:</w:t>
      </w:r>
    </w:p>
    <w:p w14:paraId="3C619BBD" w14:textId="77777777" w:rsidR="00E403AE" w:rsidRPr="00E403AE" w:rsidRDefault="00E403AE" w:rsidP="00FA0D92">
      <w:pPr>
        <w:widowControl w:val="0"/>
        <w:numPr>
          <w:ilvl w:val="0"/>
          <w:numId w:val="99"/>
        </w:numPr>
        <w:tabs>
          <w:tab w:val="clear" w:pos="720"/>
        </w:tabs>
        <w:suppressAutoHyphens/>
        <w:autoSpaceDN w:val="0"/>
        <w:spacing w:after="0" w:line="240" w:lineRule="auto"/>
        <w:ind w:hanging="294"/>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niezgodną z przepisami ustawy czynność Zamawiającego, podjętą w postępowaniu o udzielenie zamówienia, w tym na projektowane postanowienie umowy,</w:t>
      </w:r>
    </w:p>
    <w:p w14:paraId="07A0779B" w14:textId="77777777" w:rsidR="00E403AE" w:rsidRPr="00E403AE" w:rsidRDefault="00E403AE" w:rsidP="00FA0D92">
      <w:pPr>
        <w:widowControl w:val="0"/>
        <w:numPr>
          <w:ilvl w:val="0"/>
          <w:numId w:val="99"/>
        </w:numPr>
        <w:tabs>
          <w:tab w:val="clear" w:pos="720"/>
        </w:tabs>
        <w:suppressAutoHyphens/>
        <w:autoSpaceDN w:val="0"/>
        <w:spacing w:after="0" w:line="240" w:lineRule="auto"/>
        <w:ind w:hanging="294"/>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zaniechanie czynności w postępowaniu o udzielenie zamówienia do której Zamawiający był obowiązany na podstawie ustawy.</w:t>
      </w:r>
    </w:p>
    <w:p w14:paraId="321935E6" w14:textId="77777777" w:rsidR="00E403AE" w:rsidRPr="00E403AE" w:rsidRDefault="00E403AE" w:rsidP="00FA0D92">
      <w:pPr>
        <w:widowControl w:val="0"/>
        <w:numPr>
          <w:ilvl w:val="0"/>
          <w:numId w:val="66"/>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 xml:space="preserve">Odwołanie wnosi się do Prezesa Krajowej Izby Odwoławczej. Odwołujący przekazuje kopię odwołania zamawiającemu przed upływem terminu do wniesienia odwołania w taki sposób, aby mógł on zapoznać się </w:t>
      </w:r>
      <w:r w:rsidRPr="00E403AE">
        <w:rPr>
          <w:rFonts w:ascii="Tahoma" w:eastAsia="SimSun" w:hAnsi="Tahoma" w:cs="Tahoma"/>
          <w:kern w:val="3"/>
          <w:sz w:val="20"/>
          <w:szCs w:val="20"/>
          <w:lang w:eastAsia="pl-PL"/>
        </w:rPr>
        <w:lastRenderedPageBreak/>
        <w:t>z jego treścią przed upływem tego terminu.</w:t>
      </w:r>
    </w:p>
    <w:p w14:paraId="0C358210" w14:textId="77777777" w:rsidR="00E403AE" w:rsidRPr="00E403AE" w:rsidRDefault="00E403AE" w:rsidP="00FA0D92">
      <w:pPr>
        <w:widowControl w:val="0"/>
        <w:numPr>
          <w:ilvl w:val="0"/>
          <w:numId w:val="66"/>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Odwołanie wobec treści ogłoszenia lub treści SWZ wnosi się w terminie 10 dni od dnia publikacji ogłoszenia w Dzienniku Urzędowym Unii Europejskiej lub zamieszczenia dokumentów zamówienia na stronie internetowej.</w:t>
      </w:r>
    </w:p>
    <w:p w14:paraId="7BCB5A8E" w14:textId="77777777" w:rsidR="00ED0CA1" w:rsidRDefault="00E403AE" w:rsidP="00FA0D92">
      <w:pPr>
        <w:widowControl w:val="0"/>
        <w:numPr>
          <w:ilvl w:val="0"/>
          <w:numId w:val="66"/>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Odwołanie wnosi się w terminie:</w:t>
      </w:r>
    </w:p>
    <w:p w14:paraId="435DE303" w14:textId="77777777" w:rsidR="00ED0CA1" w:rsidRDefault="00ED0CA1" w:rsidP="00FA0D92">
      <w:pPr>
        <w:pStyle w:val="Akapitzlist"/>
        <w:widowControl w:val="0"/>
        <w:numPr>
          <w:ilvl w:val="0"/>
          <w:numId w:val="67"/>
        </w:numPr>
        <w:autoSpaceDN w:val="0"/>
        <w:ind w:left="709" w:hanging="283"/>
        <w:jc w:val="both"/>
        <w:textAlignment w:val="baseline"/>
        <w:rPr>
          <w:rFonts w:ascii="Tahoma" w:eastAsia="SimSun" w:hAnsi="Tahoma" w:cs="Tahoma"/>
          <w:kern w:val="3"/>
          <w:sz w:val="20"/>
          <w:lang w:eastAsia="pl-PL"/>
        </w:rPr>
      </w:pPr>
      <w:r w:rsidRPr="00ED0CA1">
        <w:rPr>
          <w:rFonts w:ascii="Tahoma" w:eastAsia="SimSun" w:hAnsi="Tahoma" w:cs="Tahoma"/>
          <w:kern w:val="3"/>
          <w:sz w:val="20"/>
          <w:lang w:eastAsia="pl-PL"/>
        </w:rPr>
        <w:t>10 dni od dnia przekazania informacji o czynności Zamawiającego stanowiącej podstawę jego wniesienia, jeżeli informacja została przekazana przy użyciu środków komunikacji elektronicznej,</w:t>
      </w:r>
    </w:p>
    <w:p w14:paraId="03DAB373" w14:textId="77777777" w:rsidR="00ED0CA1" w:rsidRPr="00ED0CA1" w:rsidRDefault="00ED0CA1" w:rsidP="00FA0D92">
      <w:pPr>
        <w:pStyle w:val="Akapitzlist"/>
        <w:widowControl w:val="0"/>
        <w:numPr>
          <w:ilvl w:val="0"/>
          <w:numId w:val="67"/>
        </w:numPr>
        <w:autoSpaceDN w:val="0"/>
        <w:ind w:left="709" w:hanging="283"/>
        <w:jc w:val="both"/>
        <w:textAlignment w:val="baseline"/>
        <w:rPr>
          <w:rFonts w:ascii="Tahoma" w:eastAsia="SimSun" w:hAnsi="Tahoma" w:cs="Tahoma"/>
          <w:kern w:val="3"/>
          <w:sz w:val="20"/>
          <w:lang w:eastAsia="pl-PL"/>
        </w:rPr>
      </w:pPr>
      <w:r w:rsidRPr="00ED0CA1">
        <w:rPr>
          <w:rFonts w:ascii="Tahoma" w:eastAsia="SimSun" w:hAnsi="Tahoma" w:cs="Tahoma"/>
          <w:kern w:val="3"/>
          <w:sz w:val="20"/>
          <w:lang w:eastAsia="pl-PL"/>
        </w:rPr>
        <w:t>15 dni od dnia przekazania informacji o czynności Zamawiającego stanowiącej podstawę jego wniesienia, jeżeli informacja została przekazana w sposób inny niż określony w pkt 1).</w:t>
      </w:r>
    </w:p>
    <w:p w14:paraId="7822EF95" w14:textId="77777777" w:rsidR="00ED0CA1" w:rsidRDefault="00E403AE" w:rsidP="00FA0D92">
      <w:pPr>
        <w:widowControl w:val="0"/>
        <w:numPr>
          <w:ilvl w:val="0"/>
          <w:numId w:val="66"/>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D0CA1">
        <w:rPr>
          <w:rFonts w:ascii="Tahoma" w:eastAsia="SimSun" w:hAnsi="Tahoma" w:cs="Tahoma"/>
          <w:kern w:val="3"/>
          <w:sz w:val="20"/>
          <w:szCs w:val="20"/>
          <w:lang w:eastAsia="pl-PL"/>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6F4E18CB" w14:textId="77777777" w:rsidR="00ED0CA1" w:rsidRDefault="00E403AE" w:rsidP="00FA0D92">
      <w:pPr>
        <w:widowControl w:val="0"/>
        <w:numPr>
          <w:ilvl w:val="0"/>
          <w:numId w:val="66"/>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D0CA1">
        <w:rPr>
          <w:rFonts w:ascii="Tahoma" w:eastAsia="SimSun" w:hAnsi="Tahoma" w:cs="Tahoma"/>
          <w:kern w:val="3"/>
          <w:sz w:val="20"/>
          <w:szCs w:val="20"/>
          <w:lang w:eastAsia="pl-PL"/>
        </w:rPr>
        <w:t xml:space="preserve">Na orzeczenie Krajowej Izby Odwoławczej oraz postanowienie Prezesa Krajowej Izby Odwoławczej, o którym mowa w art. 519 ust. 1 ustawy </w:t>
      </w:r>
      <w:proofErr w:type="spellStart"/>
      <w:r w:rsidRPr="00ED0CA1">
        <w:rPr>
          <w:rFonts w:ascii="Tahoma" w:eastAsia="SimSun" w:hAnsi="Tahoma" w:cs="Tahoma"/>
          <w:kern w:val="3"/>
          <w:sz w:val="20"/>
          <w:szCs w:val="20"/>
          <w:lang w:eastAsia="pl-PL"/>
        </w:rPr>
        <w:t>Pzp</w:t>
      </w:r>
      <w:proofErr w:type="spellEnd"/>
      <w:r w:rsidRPr="00ED0CA1">
        <w:rPr>
          <w:rFonts w:ascii="Tahoma" w:eastAsia="SimSun" w:hAnsi="Tahoma" w:cs="Tahoma"/>
          <w:kern w:val="3"/>
          <w:sz w:val="20"/>
          <w:szCs w:val="20"/>
          <w:lang w:eastAsia="pl-PL"/>
        </w:rPr>
        <w:t>., stronom oraz uczestnikom postępowania odwoławczego przysługuje skarga do sądu.</w:t>
      </w:r>
    </w:p>
    <w:p w14:paraId="221A12B8" w14:textId="77777777" w:rsidR="00ED0CA1" w:rsidRDefault="00E403AE" w:rsidP="00FA0D92">
      <w:pPr>
        <w:widowControl w:val="0"/>
        <w:numPr>
          <w:ilvl w:val="0"/>
          <w:numId w:val="66"/>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D0CA1">
        <w:rPr>
          <w:rFonts w:ascii="Tahoma" w:eastAsia="SimSun" w:hAnsi="Tahoma" w:cs="Tahoma"/>
          <w:kern w:val="3"/>
          <w:sz w:val="20"/>
          <w:szCs w:val="20"/>
          <w:lang w:eastAsia="pl-PL"/>
        </w:rPr>
        <w:t>W postępowaniu toczącym się wskutek wniesienia skargi stosuje się odpowiednio przepisy ustawy z dnia 17.11.1964 r. - Kodeks postępowania cywilnego o apelacji, jeżeli przepisy niniejszego rozdziału nie stanowią inaczej.</w:t>
      </w:r>
    </w:p>
    <w:p w14:paraId="5D4CD0C5" w14:textId="77777777" w:rsidR="00ED0CA1" w:rsidRDefault="00E403AE" w:rsidP="00FA0D92">
      <w:pPr>
        <w:widowControl w:val="0"/>
        <w:numPr>
          <w:ilvl w:val="0"/>
          <w:numId w:val="66"/>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D0CA1">
        <w:rPr>
          <w:rFonts w:ascii="Tahoma" w:eastAsia="SimSun" w:hAnsi="Tahoma" w:cs="Tahoma"/>
          <w:kern w:val="3"/>
          <w:sz w:val="20"/>
          <w:szCs w:val="20"/>
          <w:lang w:eastAsia="pl-PL"/>
        </w:rPr>
        <w:t>Skargę wnosi się do Sądu Okręgowego w Warszawie - sądu zamówień publicznych, zwanego dalej "sądem zamówień publicznych".</w:t>
      </w:r>
    </w:p>
    <w:p w14:paraId="66F1EAAF" w14:textId="77777777" w:rsidR="00ED0CA1" w:rsidRDefault="00E403AE" w:rsidP="00FA0D92">
      <w:pPr>
        <w:widowControl w:val="0"/>
        <w:numPr>
          <w:ilvl w:val="0"/>
          <w:numId w:val="66"/>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D0CA1">
        <w:rPr>
          <w:rFonts w:ascii="Tahoma" w:eastAsia="SimSun" w:hAnsi="Tahoma" w:cs="Tahoma"/>
          <w:kern w:val="3"/>
          <w:sz w:val="20"/>
          <w:szCs w:val="20"/>
          <w:lang w:eastAsia="pl-PL"/>
        </w:rPr>
        <w:t xml:space="preserve">Skargę wnosi się za pośrednictwem Prezesa Krajowej Izby Odwoławczej, w terminie 14 dni od dnia doręczenia orzeczenia Krajowej Izby Odwoławczej lub postanowienia Prezesa Krajowej  Izby Odwoławczej, o którym mowa w art. 519 ust. 1 ustawy </w:t>
      </w:r>
      <w:proofErr w:type="spellStart"/>
      <w:r w:rsidRPr="00ED0CA1">
        <w:rPr>
          <w:rFonts w:ascii="Tahoma" w:eastAsia="SimSun" w:hAnsi="Tahoma" w:cs="Tahoma"/>
          <w:kern w:val="3"/>
          <w:sz w:val="20"/>
          <w:szCs w:val="20"/>
          <w:lang w:eastAsia="pl-PL"/>
        </w:rPr>
        <w:t>Pzp</w:t>
      </w:r>
      <w:proofErr w:type="spellEnd"/>
      <w:r w:rsidRPr="00ED0CA1">
        <w:rPr>
          <w:rFonts w:ascii="Tahoma" w:eastAsia="SimSun" w:hAnsi="Tahoma" w:cs="Tahoma"/>
          <w:kern w:val="3"/>
          <w:sz w:val="20"/>
          <w:szCs w:val="20"/>
          <w:lang w:eastAsia="pl-PL"/>
        </w:rPr>
        <w:t>, przesyłając jednocześnie jej odpis przeciwnikowi skargi. Złożenie skargi w placówce pocztowej operatora wyznaczonego w rozumieniu ustawy z dnia 23.11.2012 r. - Prawo pocztowe jest równoznaczne z jej wniesieniem.</w:t>
      </w:r>
    </w:p>
    <w:p w14:paraId="69C52299" w14:textId="77777777" w:rsidR="00E403AE" w:rsidRPr="00ED0CA1" w:rsidRDefault="00E403AE" w:rsidP="00FA0D92">
      <w:pPr>
        <w:widowControl w:val="0"/>
        <w:numPr>
          <w:ilvl w:val="0"/>
          <w:numId w:val="66"/>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D0CA1">
        <w:rPr>
          <w:rFonts w:ascii="Tahoma" w:eastAsia="SimSun" w:hAnsi="Tahoma" w:cs="Tahoma"/>
          <w:kern w:val="3"/>
          <w:sz w:val="20"/>
          <w:szCs w:val="20"/>
          <w:lang w:eastAsia="pl-PL"/>
        </w:rPr>
        <w:t>Prezes Krajowej Izby Odwoławczej przekazuje skargę wraz z aktami postępowania odwoławczego do sądu zamówień publicznych w terminie 7 dni od dnia jej otrzymania.</w:t>
      </w:r>
    </w:p>
    <w:p w14:paraId="4ACD3E6B" w14:textId="77777777" w:rsidR="00E403AE" w:rsidRPr="00E403AE" w:rsidRDefault="00E403AE" w:rsidP="00E403AE">
      <w:pPr>
        <w:pageBreakBefore/>
        <w:widowControl w:val="0"/>
        <w:suppressAutoHyphens/>
        <w:autoSpaceDN w:val="0"/>
        <w:spacing w:after="40" w:line="276" w:lineRule="auto"/>
        <w:ind w:left="426"/>
        <w:jc w:val="both"/>
        <w:textAlignment w:val="baseline"/>
        <w:rPr>
          <w:rFonts w:ascii="Tahoma" w:eastAsia="SimSun" w:hAnsi="Tahoma" w:cs="Tahoma"/>
          <w:bCs/>
          <w:kern w:val="3"/>
          <w:sz w:val="20"/>
          <w:szCs w:val="20"/>
          <w:lang w:eastAsia="pl-PL"/>
        </w:rPr>
      </w:pPr>
    </w:p>
    <w:p w14:paraId="3EE06BDC" w14:textId="77777777" w:rsidR="00E403AE" w:rsidRPr="00E403AE" w:rsidRDefault="00E403AE" w:rsidP="00E403AE">
      <w:pPr>
        <w:widowControl w:val="0"/>
        <w:tabs>
          <w:tab w:val="left" w:pos="0"/>
        </w:tabs>
        <w:suppressAutoHyphens/>
        <w:autoSpaceDN w:val="0"/>
        <w:spacing w:after="0" w:line="276" w:lineRule="auto"/>
        <w:jc w:val="right"/>
        <w:textAlignment w:val="baseline"/>
        <w:rPr>
          <w:rFonts w:ascii="Tahoma" w:eastAsia="SimSun" w:hAnsi="Tahoma" w:cs="Tahoma"/>
          <w:kern w:val="3"/>
          <w:sz w:val="20"/>
          <w:szCs w:val="20"/>
          <w:lang w:eastAsia="pl-PL"/>
        </w:rPr>
      </w:pPr>
      <w:r w:rsidRPr="00E403AE">
        <w:rPr>
          <w:rFonts w:ascii="Tahoma" w:eastAsia="SimSun" w:hAnsi="Tahoma" w:cs="Tahoma"/>
          <w:b/>
          <w:kern w:val="3"/>
          <w:sz w:val="20"/>
          <w:szCs w:val="20"/>
          <w:lang w:eastAsia="pl-PL"/>
        </w:rPr>
        <w:t>Załącznik nr 1 do SWZ</w:t>
      </w:r>
    </w:p>
    <w:p w14:paraId="42969A5C" w14:textId="10AF60EB" w:rsidR="00E403AE" w:rsidRPr="00E403AE" w:rsidRDefault="00E403AE" w:rsidP="00E403AE">
      <w:pPr>
        <w:widowControl w:val="0"/>
        <w:tabs>
          <w:tab w:val="left" w:pos="-284"/>
          <w:tab w:val="left" w:pos="283"/>
          <w:tab w:val="left" w:pos="709"/>
        </w:tabs>
        <w:suppressAutoHyphens/>
        <w:autoSpaceDN w:val="0"/>
        <w:spacing w:after="0" w:line="276" w:lineRule="auto"/>
        <w:ind w:left="-284"/>
        <w:textAlignment w:val="baseline"/>
        <w:rPr>
          <w:rFonts w:ascii="Tahoma" w:eastAsia="SimSun" w:hAnsi="Tahoma" w:cs="Tahoma"/>
          <w:kern w:val="3"/>
          <w:sz w:val="20"/>
          <w:szCs w:val="20"/>
          <w:lang w:eastAsia="pl-PL"/>
        </w:rPr>
      </w:pPr>
      <w:r w:rsidRPr="00E403AE">
        <w:rPr>
          <w:rFonts w:ascii="Tahoma" w:eastAsia="SimSun" w:hAnsi="Tahoma" w:cs="Tahoma"/>
          <w:b/>
          <w:kern w:val="3"/>
          <w:sz w:val="20"/>
          <w:szCs w:val="20"/>
          <w:lang w:eastAsia="pl-PL"/>
        </w:rPr>
        <w:t xml:space="preserve">Nr postępowania: </w:t>
      </w:r>
      <w:r w:rsidR="008F3C56" w:rsidRPr="008F3C56">
        <w:rPr>
          <w:rFonts w:ascii="Tahoma" w:eastAsia="SimSun" w:hAnsi="Tahoma" w:cs="Tahoma"/>
          <w:b/>
          <w:color w:val="0000FF"/>
          <w:kern w:val="3"/>
          <w:sz w:val="20"/>
          <w:szCs w:val="20"/>
          <w:lang w:eastAsia="pl-PL"/>
        </w:rPr>
        <w:t>24</w:t>
      </w:r>
      <w:r w:rsidRPr="008F3C56">
        <w:rPr>
          <w:rFonts w:ascii="Tahoma" w:eastAsia="SimSun" w:hAnsi="Tahoma" w:cs="Tahoma"/>
          <w:b/>
          <w:color w:val="0000FF"/>
          <w:kern w:val="3"/>
          <w:sz w:val="20"/>
          <w:szCs w:val="20"/>
          <w:lang w:eastAsia="pl-PL"/>
        </w:rPr>
        <w:t>/2023</w:t>
      </w:r>
      <w:r w:rsidRPr="00E403AE">
        <w:rPr>
          <w:rFonts w:ascii="Tahoma" w:eastAsia="SimSun" w:hAnsi="Tahoma" w:cs="Tahoma"/>
          <w:b/>
          <w:kern w:val="3"/>
          <w:sz w:val="20"/>
          <w:szCs w:val="20"/>
          <w:lang w:eastAsia="pl-PL"/>
        </w:rPr>
        <w:t>.</w:t>
      </w:r>
    </w:p>
    <w:p w14:paraId="26AC812F" w14:textId="77777777" w:rsidR="00E403AE" w:rsidRPr="00E403AE" w:rsidRDefault="00E403AE" w:rsidP="00E403AE">
      <w:pPr>
        <w:widowControl w:val="0"/>
        <w:tabs>
          <w:tab w:val="left" w:pos="0"/>
          <w:tab w:val="left" w:pos="1800"/>
        </w:tabs>
        <w:suppressAutoHyphens/>
        <w:autoSpaceDN w:val="0"/>
        <w:spacing w:after="0" w:line="276" w:lineRule="auto"/>
        <w:textAlignment w:val="baseline"/>
        <w:rPr>
          <w:rFonts w:ascii="Tahoma" w:eastAsia="SimSun" w:hAnsi="Tahoma" w:cs="Tahoma"/>
          <w:kern w:val="3"/>
          <w:sz w:val="20"/>
          <w:szCs w:val="20"/>
          <w:lang w:eastAsia="pl-PL"/>
        </w:rPr>
      </w:pPr>
    </w:p>
    <w:p w14:paraId="42E49FAC" w14:textId="77777777" w:rsidR="00E403AE" w:rsidRPr="00E403AE" w:rsidRDefault="00E403AE" w:rsidP="00E403AE">
      <w:pPr>
        <w:widowControl w:val="0"/>
        <w:tabs>
          <w:tab w:val="left" w:pos="0"/>
          <w:tab w:val="left" w:pos="1800"/>
        </w:tabs>
        <w:suppressAutoHyphens/>
        <w:autoSpaceDN w:val="0"/>
        <w:spacing w:after="0" w:line="276" w:lineRule="auto"/>
        <w:textAlignment w:val="baseline"/>
        <w:rPr>
          <w:rFonts w:ascii="Tahoma" w:eastAsia="SimSun" w:hAnsi="Tahoma" w:cs="Tahoma"/>
          <w:kern w:val="3"/>
          <w:sz w:val="20"/>
          <w:szCs w:val="20"/>
          <w:lang w:eastAsia="pl-PL"/>
        </w:rPr>
      </w:pPr>
    </w:p>
    <w:p w14:paraId="57CE5AC8" w14:textId="77777777" w:rsidR="00E403AE" w:rsidRPr="00E403AE" w:rsidRDefault="00E403AE" w:rsidP="00E403AE">
      <w:pPr>
        <w:widowControl w:val="0"/>
        <w:tabs>
          <w:tab w:val="left" w:pos="0"/>
          <w:tab w:val="left" w:pos="567"/>
          <w:tab w:val="left" w:pos="993"/>
        </w:tabs>
        <w:suppressAutoHyphens/>
        <w:autoSpaceDN w:val="0"/>
        <w:spacing w:after="0" w:line="276" w:lineRule="auto"/>
        <w:textAlignment w:val="baseline"/>
        <w:rPr>
          <w:rFonts w:ascii="Tahoma" w:eastAsia="SimSun" w:hAnsi="Tahoma" w:cs="Tahoma"/>
          <w:kern w:val="3"/>
          <w:sz w:val="20"/>
          <w:szCs w:val="20"/>
          <w:lang w:eastAsia="pl-PL"/>
        </w:rPr>
      </w:pPr>
    </w:p>
    <w:p w14:paraId="227D8792" w14:textId="77777777" w:rsidR="00E403AE" w:rsidRPr="00E403AE" w:rsidRDefault="00E403AE" w:rsidP="00E403AE">
      <w:pPr>
        <w:widowControl w:val="0"/>
        <w:tabs>
          <w:tab w:val="left" w:pos="0"/>
        </w:tabs>
        <w:suppressAutoHyphens/>
        <w:autoSpaceDN w:val="0"/>
        <w:spacing w:after="0" w:line="276" w:lineRule="auto"/>
        <w:textAlignment w:val="baseline"/>
        <w:rPr>
          <w:rFonts w:ascii="Tahoma" w:eastAsia="SimSun" w:hAnsi="Tahoma" w:cs="Tahoma"/>
          <w:b/>
          <w:kern w:val="3"/>
          <w:sz w:val="20"/>
          <w:szCs w:val="20"/>
          <w:lang w:eastAsia="pl-PL"/>
        </w:rPr>
      </w:pPr>
    </w:p>
    <w:p w14:paraId="44C6A882" w14:textId="77777777" w:rsidR="00E403AE" w:rsidRPr="00E403AE" w:rsidRDefault="00E403AE" w:rsidP="00E403AE">
      <w:pPr>
        <w:widowControl w:val="0"/>
        <w:tabs>
          <w:tab w:val="left" w:pos="0"/>
        </w:tabs>
        <w:suppressAutoHyphens/>
        <w:autoSpaceDN w:val="0"/>
        <w:spacing w:after="0" w:line="276" w:lineRule="auto"/>
        <w:jc w:val="center"/>
        <w:textAlignment w:val="baseline"/>
        <w:rPr>
          <w:rFonts w:ascii="Tahoma" w:eastAsia="SimSun" w:hAnsi="Tahoma" w:cs="Tahoma"/>
          <w:kern w:val="3"/>
          <w:sz w:val="28"/>
          <w:szCs w:val="28"/>
          <w:lang w:eastAsia="pl-PL"/>
        </w:rPr>
      </w:pPr>
      <w:r w:rsidRPr="00E403AE">
        <w:rPr>
          <w:rFonts w:ascii="Tahoma" w:eastAsia="SimSun" w:hAnsi="Tahoma" w:cs="Tahoma"/>
          <w:b/>
          <w:kern w:val="3"/>
          <w:sz w:val="28"/>
          <w:szCs w:val="28"/>
          <w:lang w:eastAsia="pl-PL"/>
        </w:rPr>
        <w:t>FORMULARZ OFERTOWY</w:t>
      </w:r>
    </w:p>
    <w:p w14:paraId="143B4D1C" w14:textId="77777777" w:rsidR="00E403AE" w:rsidRPr="00E403AE" w:rsidRDefault="00E403AE" w:rsidP="00E403AE">
      <w:pPr>
        <w:widowControl w:val="0"/>
        <w:tabs>
          <w:tab w:val="left" w:pos="0"/>
        </w:tabs>
        <w:suppressAutoHyphens/>
        <w:autoSpaceDN w:val="0"/>
        <w:spacing w:after="0" w:line="276" w:lineRule="auto"/>
        <w:textAlignment w:val="baseline"/>
        <w:rPr>
          <w:rFonts w:ascii="Tahoma" w:eastAsia="SimSun" w:hAnsi="Tahoma" w:cs="Tahoma"/>
          <w:kern w:val="3"/>
          <w:sz w:val="20"/>
          <w:szCs w:val="20"/>
          <w:lang w:eastAsia="pl-PL"/>
        </w:rPr>
      </w:pPr>
    </w:p>
    <w:p w14:paraId="4209E265" w14:textId="66698B20" w:rsidR="00E403AE" w:rsidRPr="00E403AE" w:rsidRDefault="00E403AE" w:rsidP="00E403AE">
      <w:pPr>
        <w:tabs>
          <w:tab w:val="left" w:pos="0"/>
        </w:tabs>
        <w:suppressAutoHyphens/>
        <w:spacing w:after="0" w:line="240" w:lineRule="auto"/>
        <w:rPr>
          <w:rFonts w:ascii="Times New Roman" w:eastAsia="Times New Roman" w:hAnsi="Times New Roman" w:cs="Times New Roman"/>
          <w:sz w:val="24"/>
          <w:szCs w:val="20"/>
          <w:lang w:eastAsia="zh-CN"/>
        </w:rPr>
      </w:pPr>
      <w:r w:rsidRPr="00E403AE">
        <w:rPr>
          <w:rFonts w:ascii="Tahoma" w:eastAsia="Times New Roman" w:hAnsi="Tahoma" w:cs="Tahoma"/>
          <w:sz w:val="20"/>
          <w:szCs w:val="20"/>
          <w:lang w:eastAsia="zh-CN"/>
        </w:rPr>
        <w:t xml:space="preserve">Ja (My), niżej podpisany(-ni)……………............................................................................. działając w imieniu </w:t>
      </w:r>
      <w:r w:rsidR="00F73CD4">
        <w:rPr>
          <w:rFonts w:ascii="Tahoma" w:eastAsia="Times New Roman" w:hAnsi="Tahoma" w:cs="Tahoma"/>
          <w:sz w:val="20"/>
          <w:szCs w:val="20"/>
          <w:lang w:eastAsia="zh-CN"/>
        </w:rPr>
        <w:br/>
      </w:r>
      <w:r w:rsidRPr="00E403AE">
        <w:rPr>
          <w:rFonts w:ascii="Tahoma" w:eastAsia="Times New Roman" w:hAnsi="Tahoma" w:cs="Tahoma"/>
          <w:sz w:val="20"/>
          <w:szCs w:val="20"/>
          <w:lang w:eastAsia="zh-CN"/>
        </w:rPr>
        <w:t xml:space="preserve">i na rzecz: </w:t>
      </w:r>
    </w:p>
    <w:p w14:paraId="103F1183" w14:textId="77777777" w:rsidR="00E403AE" w:rsidRPr="00E403AE" w:rsidRDefault="00E403AE" w:rsidP="00E403AE">
      <w:pPr>
        <w:tabs>
          <w:tab w:val="left" w:pos="0"/>
        </w:tabs>
        <w:suppressAutoHyphens/>
        <w:spacing w:after="0" w:line="240" w:lineRule="auto"/>
        <w:rPr>
          <w:rFonts w:ascii="Tahoma" w:eastAsia="Times New Roman" w:hAnsi="Tahoma" w:cs="Tahoma"/>
          <w:sz w:val="20"/>
          <w:szCs w:val="20"/>
          <w:lang w:eastAsia="zh-CN"/>
        </w:rPr>
      </w:pPr>
    </w:p>
    <w:p w14:paraId="5E8F99BE" w14:textId="77777777" w:rsidR="00E403AE" w:rsidRPr="00E403AE" w:rsidRDefault="00E403AE" w:rsidP="00E403AE">
      <w:pPr>
        <w:tabs>
          <w:tab w:val="left" w:pos="0"/>
        </w:tabs>
        <w:suppressAutoHyphens/>
        <w:spacing w:after="0" w:line="240" w:lineRule="auto"/>
        <w:rPr>
          <w:rFonts w:ascii="Times New Roman" w:eastAsia="Times New Roman" w:hAnsi="Times New Roman" w:cs="Times New Roman"/>
          <w:sz w:val="24"/>
          <w:szCs w:val="20"/>
          <w:lang w:eastAsia="zh-CN"/>
        </w:rPr>
      </w:pPr>
      <w:r w:rsidRPr="00E403AE">
        <w:rPr>
          <w:rFonts w:ascii="Tahoma" w:eastAsia="Times New Roman" w:hAnsi="Tahoma" w:cs="Tahoma"/>
          <w:sz w:val="20"/>
          <w:szCs w:val="20"/>
          <w:lang w:eastAsia="zh-CN"/>
        </w:rPr>
        <w:t>...................................................................................................................................................................</w:t>
      </w:r>
    </w:p>
    <w:p w14:paraId="4609EEFB" w14:textId="77777777" w:rsidR="00E403AE" w:rsidRPr="00E403AE" w:rsidRDefault="00E403AE" w:rsidP="00E403AE">
      <w:pPr>
        <w:tabs>
          <w:tab w:val="left" w:pos="0"/>
        </w:tabs>
        <w:suppressAutoHyphens/>
        <w:spacing w:after="0" w:line="240" w:lineRule="auto"/>
        <w:rPr>
          <w:rFonts w:ascii="Tahoma" w:eastAsia="Times New Roman" w:hAnsi="Tahoma" w:cs="Tahoma"/>
          <w:sz w:val="20"/>
          <w:szCs w:val="20"/>
          <w:lang w:eastAsia="zh-CN"/>
        </w:rPr>
      </w:pPr>
    </w:p>
    <w:p w14:paraId="0621EEAD" w14:textId="77777777" w:rsidR="00E403AE" w:rsidRPr="00E403AE" w:rsidRDefault="00E403AE" w:rsidP="00E403AE">
      <w:pPr>
        <w:tabs>
          <w:tab w:val="left" w:pos="0"/>
        </w:tabs>
        <w:suppressAutoHyphens/>
        <w:spacing w:after="0" w:line="240" w:lineRule="auto"/>
        <w:rPr>
          <w:rFonts w:ascii="Times New Roman" w:eastAsia="Times New Roman" w:hAnsi="Times New Roman" w:cs="Times New Roman"/>
          <w:sz w:val="24"/>
          <w:szCs w:val="20"/>
          <w:lang w:eastAsia="zh-CN"/>
        </w:rPr>
      </w:pPr>
      <w:r w:rsidRPr="00E403AE">
        <w:rPr>
          <w:rFonts w:ascii="Tahoma" w:eastAsia="Times New Roman" w:hAnsi="Tahoma" w:cs="Tahoma"/>
          <w:sz w:val="20"/>
          <w:szCs w:val="20"/>
          <w:lang w:eastAsia="zh-CN"/>
        </w:rPr>
        <w:t>...................................................................................................................................................................</w:t>
      </w:r>
    </w:p>
    <w:p w14:paraId="5ECE0E01" w14:textId="77777777" w:rsidR="00E403AE" w:rsidRPr="00E403AE" w:rsidRDefault="00E403AE" w:rsidP="00E403AE">
      <w:pPr>
        <w:tabs>
          <w:tab w:val="left" w:pos="0"/>
        </w:tabs>
        <w:suppressAutoHyphens/>
        <w:spacing w:after="0" w:line="240" w:lineRule="auto"/>
        <w:jc w:val="center"/>
        <w:rPr>
          <w:rFonts w:ascii="Times New Roman" w:eastAsia="Times New Roman" w:hAnsi="Times New Roman" w:cs="Times New Roman"/>
          <w:sz w:val="24"/>
          <w:szCs w:val="20"/>
          <w:lang w:eastAsia="zh-CN"/>
        </w:rPr>
      </w:pPr>
      <w:r w:rsidRPr="00E403AE">
        <w:rPr>
          <w:rFonts w:ascii="Tahoma" w:eastAsia="Times New Roman" w:hAnsi="Tahoma" w:cs="Tahoma"/>
          <w:sz w:val="20"/>
          <w:szCs w:val="20"/>
          <w:lang w:eastAsia="zh-CN"/>
        </w:rPr>
        <w:t xml:space="preserve">(pełna nazwa oraz adres siedziby Wykonawcy) </w:t>
      </w:r>
    </w:p>
    <w:p w14:paraId="21FC2E2E" w14:textId="77777777" w:rsidR="00E403AE" w:rsidRPr="00E403AE" w:rsidRDefault="00E403AE" w:rsidP="00E403AE">
      <w:pPr>
        <w:tabs>
          <w:tab w:val="left" w:pos="0"/>
        </w:tabs>
        <w:suppressAutoHyphens/>
        <w:spacing w:after="0" w:line="240" w:lineRule="auto"/>
        <w:rPr>
          <w:rFonts w:ascii="Tahoma" w:eastAsia="Times New Roman" w:hAnsi="Tahoma" w:cs="Tahoma"/>
          <w:sz w:val="20"/>
          <w:szCs w:val="20"/>
          <w:lang w:eastAsia="zh-CN"/>
        </w:rPr>
      </w:pPr>
    </w:p>
    <w:p w14:paraId="6284712D" w14:textId="77777777" w:rsidR="00E403AE" w:rsidRPr="00E403AE" w:rsidRDefault="00E403AE" w:rsidP="00E403AE">
      <w:pPr>
        <w:tabs>
          <w:tab w:val="left" w:pos="0"/>
        </w:tabs>
        <w:suppressAutoHyphens/>
        <w:spacing w:after="0" w:line="240" w:lineRule="auto"/>
        <w:rPr>
          <w:rFonts w:ascii="Times New Roman" w:eastAsia="Times New Roman" w:hAnsi="Times New Roman" w:cs="Times New Roman"/>
          <w:sz w:val="24"/>
          <w:szCs w:val="20"/>
          <w:lang w:eastAsia="zh-CN"/>
        </w:rPr>
      </w:pPr>
      <w:r w:rsidRPr="00E403AE">
        <w:rPr>
          <w:rFonts w:ascii="Tahoma" w:eastAsia="Times New Roman" w:hAnsi="Tahoma" w:cs="Tahoma"/>
          <w:sz w:val="20"/>
          <w:szCs w:val="20"/>
          <w:lang w:eastAsia="zh-CN"/>
        </w:rPr>
        <w:t>REGON: ............................................ NIP: ....................................... KRS/</w:t>
      </w:r>
      <w:proofErr w:type="spellStart"/>
      <w:r w:rsidRPr="00E403AE">
        <w:rPr>
          <w:rFonts w:ascii="Tahoma" w:eastAsia="Times New Roman" w:hAnsi="Tahoma" w:cs="Tahoma"/>
          <w:sz w:val="20"/>
          <w:szCs w:val="20"/>
          <w:lang w:eastAsia="zh-CN"/>
        </w:rPr>
        <w:t>CEiDG</w:t>
      </w:r>
      <w:proofErr w:type="spellEnd"/>
      <w:r w:rsidRPr="00E403AE">
        <w:rPr>
          <w:rFonts w:ascii="Tahoma" w:eastAsia="Times New Roman" w:hAnsi="Tahoma" w:cs="Tahoma"/>
          <w:sz w:val="20"/>
          <w:szCs w:val="20"/>
          <w:lang w:eastAsia="zh-CN"/>
        </w:rPr>
        <w:t>: ........................................</w:t>
      </w:r>
      <w:r w:rsidRPr="00E403AE">
        <w:rPr>
          <w:rFonts w:ascii="Tahoma" w:eastAsia="Times New Roman" w:hAnsi="Tahoma" w:cs="Tahoma"/>
          <w:sz w:val="20"/>
          <w:szCs w:val="20"/>
          <w:lang w:eastAsia="zh-CN"/>
        </w:rPr>
        <w:br/>
      </w:r>
    </w:p>
    <w:p w14:paraId="0DF6BCB8" w14:textId="77777777" w:rsidR="00E403AE" w:rsidRPr="00E403AE" w:rsidRDefault="00E403AE" w:rsidP="00E403AE">
      <w:pPr>
        <w:tabs>
          <w:tab w:val="left" w:pos="0"/>
        </w:tabs>
        <w:suppressAutoHyphens/>
        <w:spacing w:after="0" w:line="240" w:lineRule="auto"/>
        <w:rPr>
          <w:rFonts w:ascii="Times New Roman" w:eastAsia="Times New Roman" w:hAnsi="Times New Roman" w:cs="Times New Roman"/>
          <w:sz w:val="24"/>
          <w:szCs w:val="20"/>
          <w:lang w:eastAsia="zh-CN"/>
        </w:rPr>
      </w:pPr>
      <w:r w:rsidRPr="00E403AE">
        <w:rPr>
          <w:rFonts w:ascii="Tahoma" w:eastAsia="Times New Roman" w:hAnsi="Tahoma" w:cs="Tahoma"/>
          <w:sz w:val="20"/>
          <w:szCs w:val="20"/>
          <w:lang w:eastAsia="zh-CN"/>
        </w:rPr>
        <w:t xml:space="preserve">nr konta bankowego: ................................................................................................................................... </w:t>
      </w:r>
    </w:p>
    <w:p w14:paraId="4DB28B80" w14:textId="77777777" w:rsidR="00E403AE" w:rsidRPr="00E403AE" w:rsidRDefault="00E403AE" w:rsidP="00E403AE">
      <w:pPr>
        <w:tabs>
          <w:tab w:val="left" w:pos="0"/>
        </w:tabs>
        <w:suppressAutoHyphens/>
        <w:spacing w:after="0" w:line="240" w:lineRule="auto"/>
        <w:rPr>
          <w:rFonts w:ascii="Tahoma" w:eastAsia="Times New Roman" w:hAnsi="Tahoma" w:cs="Tahoma"/>
          <w:sz w:val="20"/>
          <w:szCs w:val="20"/>
          <w:lang w:eastAsia="zh-CN"/>
        </w:rPr>
      </w:pPr>
    </w:p>
    <w:p w14:paraId="559E913B" w14:textId="77777777" w:rsidR="00E403AE" w:rsidRPr="00E403AE" w:rsidRDefault="00E403AE" w:rsidP="00E403AE">
      <w:pPr>
        <w:tabs>
          <w:tab w:val="left" w:pos="0"/>
        </w:tabs>
        <w:suppressAutoHyphens/>
        <w:spacing w:after="0" w:line="240" w:lineRule="auto"/>
        <w:rPr>
          <w:rFonts w:ascii="Times New Roman" w:eastAsia="Times New Roman" w:hAnsi="Times New Roman" w:cs="Times New Roman"/>
          <w:sz w:val="24"/>
          <w:szCs w:val="20"/>
          <w:lang w:val="de-CH" w:eastAsia="zh-CN"/>
        </w:rPr>
      </w:pPr>
      <w:proofErr w:type="spellStart"/>
      <w:r w:rsidRPr="00E403AE">
        <w:rPr>
          <w:rFonts w:ascii="Tahoma" w:eastAsia="Times New Roman" w:hAnsi="Tahoma" w:cs="Tahoma"/>
          <w:sz w:val="20"/>
          <w:szCs w:val="20"/>
          <w:lang w:val="de-CH" w:eastAsia="zh-CN"/>
        </w:rPr>
        <w:t>nr</w:t>
      </w:r>
      <w:proofErr w:type="spellEnd"/>
      <w:r w:rsidRPr="00E403AE">
        <w:rPr>
          <w:rFonts w:ascii="Tahoma" w:eastAsia="Times New Roman" w:hAnsi="Tahoma" w:cs="Tahoma"/>
          <w:sz w:val="20"/>
          <w:szCs w:val="20"/>
          <w:lang w:val="de-CH" w:eastAsia="zh-CN"/>
        </w:rPr>
        <w:t xml:space="preserve"> tel.: ...................................... </w:t>
      </w:r>
      <w:proofErr w:type="spellStart"/>
      <w:r w:rsidRPr="00E403AE">
        <w:rPr>
          <w:rFonts w:ascii="Tahoma" w:eastAsia="Times New Roman" w:hAnsi="Tahoma" w:cs="Tahoma"/>
          <w:sz w:val="20"/>
          <w:szCs w:val="20"/>
          <w:lang w:val="de-CH" w:eastAsia="zh-CN"/>
        </w:rPr>
        <w:t>nr</w:t>
      </w:r>
      <w:proofErr w:type="spellEnd"/>
      <w:r w:rsidRPr="00E403AE">
        <w:rPr>
          <w:rFonts w:ascii="Tahoma" w:eastAsia="Times New Roman" w:hAnsi="Tahoma" w:cs="Tahoma"/>
          <w:sz w:val="20"/>
          <w:szCs w:val="20"/>
          <w:lang w:val="de-CH" w:eastAsia="zh-CN"/>
        </w:rPr>
        <w:t xml:space="preserve"> </w:t>
      </w:r>
      <w:proofErr w:type="spellStart"/>
      <w:r w:rsidRPr="00E403AE">
        <w:rPr>
          <w:rFonts w:ascii="Tahoma" w:eastAsia="Times New Roman" w:hAnsi="Tahoma" w:cs="Tahoma"/>
          <w:sz w:val="20"/>
          <w:szCs w:val="20"/>
          <w:lang w:val="de-CH" w:eastAsia="zh-CN"/>
        </w:rPr>
        <w:t>faxu</w:t>
      </w:r>
      <w:proofErr w:type="spellEnd"/>
      <w:r w:rsidRPr="00E403AE">
        <w:rPr>
          <w:rFonts w:ascii="Tahoma" w:eastAsia="Times New Roman" w:hAnsi="Tahoma" w:cs="Tahoma"/>
          <w:sz w:val="20"/>
          <w:szCs w:val="20"/>
          <w:lang w:val="de-CH" w:eastAsia="zh-CN"/>
        </w:rPr>
        <w:t xml:space="preserve">: ....................................... </w:t>
      </w:r>
      <w:proofErr w:type="spellStart"/>
      <w:r w:rsidRPr="00E403AE">
        <w:rPr>
          <w:rFonts w:ascii="Tahoma" w:eastAsia="Times New Roman" w:hAnsi="Tahoma" w:cs="Tahoma"/>
          <w:sz w:val="20"/>
          <w:szCs w:val="20"/>
          <w:lang w:val="de-CH" w:eastAsia="zh-CN"/>
        </w:rPr>
        <w:t>e-mail</w:t>
      </w:r>
      <w:proofErr w:type="spellEnd"/>
      <w:r w:rsidRPr="00E403AE">
        <w:rPr>
          <w:rFonts w:ascii="Tahoma" w:eastAsia="Times New Roman" w:hAnsi="Tahoma" w:cs="Tahoma"/>
          <w:sz w:val="20"/>
          <w:szCs w:val="20"/>
          <w:lang w:val="de-CH" w:eastAsia="zh-CN"/>
        </w:rPr>
        <w:t>: ..................................................</w:t>
      </w:r>
    </w:p>
    <w:p w14:paraId="3F365535" w14:textId="77777777" w:rsidR="00E403AE" w:rsidRPr="00E403AE" w:rsidRDefault="00E403AE" w:rsidP="00E403AE">
      <w:pPr>
        <w:widowControl w:val="0"/>
        <w:tabs>
          <w:tab w:val="left" w:pos="0"/>
        </w:tabs>
        <w:suppressAutoHyphens/>
        <w:autoSpaceDN w:val="0"/>
        <w:spacing w:after="0" w:line="276" w:lineRule="auto"/>
        <w:textAlignment w:val="baseline"/>
        <w:rPr>
          <w:rFonts w:ascii="Tahoma" w:eastAsia="SimSun" w:hAnsi="Tahoma" w:cs="Tahoma"/>
          <w:kern w:val="3"/>
          <w:sz w:val="20"/>
          <w:szCs w:val="20"/>
          <w:lang w:val="de-CH" w:eastAsia="pl-PL"/>
        </w:rPr>
      </w:pPr>
    </w:p>
    <w:p w14:paraId="226FA4C1" w14:textId="77777777" w:rsidR="00E403AE" w:rsidRPr="00E403AE" w:rsidRDefault="00E403AE" w:rsidP="00E403AE">
      <w:pPr>
        <w:widowControl w:val="0"/>
        <w:tabs>
          <w:tab w:val="left" w:pos="0"/>
        </w:tabs>
        <w:suppressAutoHyphens/>
        <w:autoSpaceDN w:val="0"/>
        <w:spacing w:after="0" w:line="276" w:lineRule="auto"/>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w odpowiedzi na ogłoszenie o przetargu nieograniczonym pn.:</w:t>
      </w:r>
    </w:p>
    <w:p w14:paraId="7BFBCACC" w14:textId="77777777" w:rsidR="008F3C56" w:rsidRPr="002317A1" w:rsidRDefault="008F3C56" w:rsidP="008F3C56">
      <w:pPr>
        <w:spacing w:before="60" w:line="240" w:lineRule="auto"/>
        <w:jc w:val="center"/>
        <w:rPr>
          <w:rFonts w:ascii="Tahoma" w:hAnsi="Tahoma" w:cs="Tahoma"/>
          <w:b/>
          <w:color w:val="0000FF"/>
          <w:sz w:val="28"/>
          <w:szCs w:val="28"/>
        </w:rPr>
      </w:pPr>
      <w:r w:rsidRPr="00824588">
        <w:rPr>
          <w:rFonts w:ascii="Tahoma" w:hAnsi="Tahoma" w:cs="Tahoma"/>
          <w:b/>
          <w:color w:val="0000FF"/>
          <w:sz w:val="28"/>
          <w:szCs w:val="28"/>
        </w:rPr>
        <w:t>„</w:t>
      </w:r>
      <w:r w:rsidRPr="002317A1">
        <w:rPr>
          <w:rFonts w:ascii="Tahoma" w:hAnsi="Tahoma" w:cs="Tahoma"/>
          <w:b/>
          <w:color w:val="0000FF"/>
          <w:sz w:val="28"/>
          <w:szCs w:val="28"/>
        </w:rPr>
        <w:t xml:space="preserve">Dostawa materiałów jednorazowych do operacji okulistycznych dla </w:t>
      </w:r>
    </w:p>
    <w:p w14:paraId="059FECF9" w14:textId="77777777" w:rsidR="008F3C56" w:rsidRDefault="008F3C56" w:rsidP="008F3C56">
      <w:pPr>
        <w:spacing w:before="60" w:line="240" w:lineRule="auto"/>
        <w:jc w:val="center"/>
        <w:rPr>
          <w:rFonts w:ascii="Tahoma" w:hAnsi="Tahoma" w:cs="Tahoma"/>
          <w:b/>
          <w:color w:val="0000FF"/>
          <w:sz w:val="28"/>
          <w:szCs w:val="28"/>
        </w:rPr>
      </w:pPr>
      <w:r w:rsidRPr="002317A1">
        <w:rPr>
          <w:rFonts w:ascii="Tahoma" w:hAnsi="Tahoma" w:cs="Tahoma"/>
          <w:b/>
          <w:color w:val="0000FF"/>
          <w:sz w:val="28"/>
          <w:szCs w:val="28"/>
        </w:rPr>
        <w:t>SP ZOZ MSWiA w Szczecinie</w:t>
      </w:r>
      <w:r w:rsidRPr="00824588">
        <w:rPr>
          <w:rFonts w:ascii="Tahoma" w:hAnsi="Tahoma" w:cs="Tahoma"/>
          <w:b/>
          <w:color w:val="0000FF"/>
          <w:sz w:val="28"/>
          <w:szCs w:val="28"/>
        </w:rPr>
        <w:t xml:space="preserve">” </w:t>
      </w:r>
    </w:p>
    <w:p w14:paraId="755FA432" w14:textId="77777777" w:rsidR="00E403AE" w:rsidRPr="00E403AE" w:rsidRDefault="00E403AE" w:rsidP="00E403AE">
      <w:pPr>
        <w:widowControl w:val="0"/>
        <w:tabs>
          <w:tab w:val="left" w:pos="0"/>
        </w:tabs>
        <w:suppressAutoHyphens/>
        <w:autoSpaceDN w:val="0"/>
        <w:spacing w:after="0" w:line="276" w:lineRule="auto"/>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składam niniejszą ofertę oraz:</w:t>
      </w:r>
    </w:p>
    <w:p w14:paraId="712B0447" w14:textId="77777777" w:rsidR="00E403AE" w:rsidRPr="00E403AE" w:rsidRDefault="00E403AE" w:rsidP="00E403AE">
      <w:pPr>
        <w:widowControl w:val="0"/>
        <w:tabs>
          <w:tab w:val="left" w:pos="0"/>
        </w:tabs>
        <w:suppressAutoHyphens/>
        <w:autoSpaceDN w:val="0"/>
        <w:spacing w:after="0" w:line="276" w:lineRule="auto"/>
        <w:textAlignment w:val="baseline"/>
        <w:rPr>
          <w:rFonts w:ascii="Tahoma" w:eastAsia="SimSun" w:hAnsi="Tahoma" w:cs="Tahoma"/>
          <w:kern w:val="3"/>
          <w:sz w:val="20"/>
          <w:szCs w:val="20"/>
          <w:lang w:eastAsia="pl-PL"/>
        </w:rPr>
      </w:pPr>
    </w:p>
    <w:p w14:paraId="1A500A36" w14:textId="77777777" w:rsidR="00ED0CA1" w:rsidRDefault="00E403AE" w:rsidP="00FA0D92">
      <w:pPr>
        <w:pStyle w:val="Akapitzlist"/>
        <w:widowControl w:val="0"/>
        <w:numPr>
          <w:ilvl w:val="0"/>
          <w:numId w:val="68"/>
        </w:numPr>
        <w:autoSpaceDN w:val="0"/>
        <w:spacing w:line="276" w:lineRule="auto"/>
        <w:ind w:left="426" w:hanging="426"/>
        <w:jc w:val="both"/>
        <w:textAlignment w:val="baseline"/>
        <w:rPr>
          <w:rFonts w:ascii="Tahoma" w:eastAsia="SimSun" w:hAnsi="Tahoma" w:cs="Tahoma"/>
          <w:kern w:val="3"/>
          <w:sz w:val="20"/>
          <w:lang w:eastAsia="pl-PL"/>
        </w:rPr>
      </w:pPr>
      <w:r w:rsidRPr="00ED0CA1">
        <w:rPr>
          <w:rFonts w:ascii="Tahoma" w:eastAsia="SimSun" w:hAnsi="Tahoma" w:cs="Tahoma"/>
          <w:kern w:val="3"/>
          <w:sz w:val="20"/>
          <w:lang w:eastAsia="pl-PL"/>
        </w:rPr>
        <w:t>Oferuję wykonanie zamówienia zgodnie z opisem przedmiotu zamówienia i na warunkach płatności określonych w SWZ za wynagrodzeniem w wysokości:</w:t>
      </w:r>
      <w:bookmarkStart w:id="22" w:name="_Hlk509481739"/>
    </w:p>
    <w:p w14:paraId="0BA47B2F" w14:textId="5C2D7EDD" w:rsidR="00ED0CA1" w:rsidRDefault="00ED0CA1" w:rsidP="00FA0D92">
      <w:pPr>
        <w:pStyle w:val="Akapitzlist"/>
        <w:widowControl w:val="0"/>
        <w:numPr>
          <w:ilvl w:val="1"/>
          <w:numId w:val="99"/>
        </w:numPr>
        <w:autoSpaceDN w:val="0"/>
        <w:spacing w:line="276" w:lineRule="auto"/>
        <w:jc w:val="both"/>
        <w:textAlignment w:val="baseline"/>
        <w:rPr>
          <w:rFonts w:ascii="Tahoma" w:eastAsia="SimSun" w:hAnsi="Tahoma" w:cs="Tahoma"/>
          <w:kern w:val="3"/>
          <w:sz w:val="20"/>
          <w:lang w:eastAsia="pl-PL"/>
        </w:rPr>
      </w:pPr>
      <w:r w:rsidRPr="00ED0CA1">
        <w:rPr>
          <w:rFonts w:ascii="Tahoma" w:eastAsia="SimSun" w:hAnsi="Tahoma" w:cs="Tahoma"/>
          <w:kern w:val="3"/>
          <w:sz w:val="20"/>
          <w:lang w:eastAsia="pl-PL"/>
        </w:rPr>
        <w:t xml:space="preserve">- </w:t>
      </w:r>
      <w:r w:rsidRPr="00662B12">
        <w:rPr>
          <w:rFonts w:ascii="Tahoma" w:eastAsia="SimSun" w:hAnsi="Tahoma" w:cs="Tahoma"/>
          <w:b/>
          <w:bCs/>
          <w:kern w:val="3"/>
          <w:sz w:val="20"/>
          <w:lang w:eastAsia="pl-PL"/>
        </w:rPr>
        <w:t>Pakiet nr …</w:t>
      </w:r>
      <w:r w:rsidR="00662B12" w:rsidRPr="00662B12">
        <w:rPr>
          <w:rStyle w:val="Odwoanieprzypisudolnego"/>
          <w:rFonts w:ascii="Tahoma" w:eastAsia="SimSun" w:hAnsi="Tahoma" w:cs="Tahoma"/>
          <w:b/>
          <w:bCs/>
          <w:kern w:val="3"/>
          <w:sz w:val="20"/>
          <w:lang w:eastAsia="pl-PL"/>
        </w:rPr>
        <w:footnoteReference w:id="1"/>
      </w:r>
      <w:r w:rsidRPr="00ED0CA1">
        <w:rPr>
          <w:rFonts w:ascii="Tahoma" w:eastAsia="SimSun" w:hAnsi="Tahoma" w:cs="Tahoma"/>
          <w:kern w:val="3"/>
          <w:sz w:val="20"/>
          <w:lang w:eastAsia="pl-PL"/>
        </w:rPr>
        <w:t xml:space="preserve"> : ………………………… zł brutto (słownie złotych brutto: …………..…………………...…………..), w tym: …………..……………….... zł netto (słownie złotych netto:…………..………..…………………………..…………..)+ …………. % VAT (kwota podatku VAT: …………..…………..……………………………………………….……..…………..)</w:t>
      </w:r>
    </w:p>
    <w:p w14:paraId="5CCDBF37" w14:textId="77777777" w:rsidR="00A51E47" w:rsidRDefault="00A51E47" w:rsidP="00A51E47">
      <w:pPr>
        <w:pStyle w:val="Akapitzlist"/>
        <w:widowControl w:val="0"/>
        <w:autoSpaceDN w:val="0"/>
        <w:spacing w:line="276" w:lineRule="auto"/>
        <w:ind w:left="1440"/>
        <w:jc w:val="both"/>
        <w:textAlignment w:val="baseline"/>
        <w:rPr>
          <w:rFonts w:ascii="Tahoma" w:eastAsia="SimSun" w:hAnsi="Tahoma" w:cs="Tahoma"/>
          <w:kern w:val="3"/>
          <w:sz w:val="20"/>
          <w:lang w:eastAsia="pl-PL"/>
        </w:rPr>
      </w:pPr>
    </w:p>
    <w:p w14:paraId="3716B02A" w14:textId="77777777" w:rsidR="00ED0CA1" w:rsidRPr="00A51E47" w:rsidRDefault="00E403AE" w:rsidP="00FA0D92">
      <w:pPr>
        <w:pStyle w:val="Akapitzlist"/>
        <w:widowControl w:val="0"/>
        <w:numPr>
          <w:ilvl w:val="0"/>
          <w:numId w:val="68"/>
        </w:numPr>
        <w:autoSpaceDN w:val="0"/>
        <w:spacing w:line="276" w:lineRule="auto"/>
        <w:ind w:left="426" w:hanging="426"/>
        <w:jc w:val="both"/>
        <w:textAlignment w:val="baseline"/>
        <w:rPr>
          <w:rFonts w:ascii="Tahoma" w:eastAsia="SimSun" w:hAnsi="Tahoma" w:cs="Tahoma"/>
          <w:kern w:val="3"/>
          <w:sz w:val="20"/>
          <w:lang w:eastAsia="pl-PL"/>
        </w:rPr>
      </w:pPr>
      <w:r w:rsidRPr="00ED0CA1">
        <w:rPr>
          <w:rFonts w:ascii="Tahoma" w:eastAsia="Calibri" w:hAnsi="Tahoma" w:cs="Tahoma"/>
          <w:sz w:val="20"/>
        </w:rPr>
        <w:t xml:space="preserve">Oferuję dostawę asortymentu  w terminie do: </w:t>
      </w:r>
      <w:r w:rsidRPr="006079DB">
        <w:rPr>
          <w:rFonts w:ascii="Tahoma" w:eastAsia="Calibri" w:hAnsi="Tahoma" w:cs="Tahoma"/>
          <w:b/>
          <w:bCs/>
          <w:sz w:val="20"/>
        </w:rPr>
        <w:t>…………..………….. dni roboczych</w:t>
      </w:r>
      <w:r w:rsidRPr="00ED0CA1">
        <w:rPr>
          <w:rFonts w:ascii="Tahoma" w:eastAsia="Calibri" w:hAnsi="Tahoma" w:cs="Tahoma"/>
          <w:sz w:val="20"/>
        </w:rPr>
        <w:t xml:space="preserve"> od daty otrzymania zamówienia.</w:t>
      </w:r>
      <w:bookmarkEnd w:id="22"/>
    </w:p>
    <w:p w14:paraId="1BC0B496" w14:textId="77777777" w:rsidR="00A51E47" w:rsidRPr="00ED0CA1" w:rsidRDefault="00A51E47" w:rsidP="00A51E47">
      <w:pPr>
        <w:pStyle w:val="Akapitzlist"/>
        <w:widowControl w:val="0"/>
        <w:autoSpaceDN w:val="0"/>
        <w:spacing w:line="276" w:lineRule="auto"/>
        <w:ind w:left="426"/>
        <w:jc w:val="both"/>
        <w:textAlignment w:val="baseline"/>
        <w:rPr>
          <w:rFonts w:ascii="Tahoma" w:eastAsia="SimSun" w:hAnsi="Tahoma" w:cs="Tahoma"/>
          <w:kern w:val="3"/>
          <w:sz w:val="20"/>
          <w:lang w:eastAsia="pl-PL"/>
        </w:rPr>
      </w:pPr>
    </w:p>
    <w:p w14:paraId="22F353B4" w14:textId="5B292A13" w:rsidR="00A51E47" w:rsidRPr="00A51E47" w:rsidRDefault="00E403AE" w:rsidP="00FA0D92">
      <w:pPr>
        <w:pStyle w:val="Akapitzlist"/>
        <w:widowControl w:val="0"/>
        <w:numPr>
          <w:ilvl w:val="0"/>
          <w:numId w:val="68"/>
        </w:numPr>
        <w:autoSpaceDN w:val="0"/>
        <w:spacing w:line="276" w:lineRule="auto"/>
        <w:ind w:left="426" w:hanging="426"/>
        <w:jc w:val="both"/>
        <w:textAlignment w:val="baseline"/>
        <w:rPr>
          <w:rFonts w:ascii="Tahoma" w:eastAsia="SimSun" w:hAnsi="Tahoma" w:cs="Tahoma"/>
          <w:kern w:val="3"/>
          <w:sz w:val="20"/>
          <w:lang w:eastAsia="pl-PL"/>
        </w:rPr>
      </w:pPr>
      <w:r w:rsidRPr="00ED0CA1">
        <w:rPr>
          <w:rFonts w:ascii="Tahoma" w:eastAsia="Calibri" w:hAnsi="Tahoma" w:cs="Tahoma"/>
          <w:sz w:val="20"/>
        </w:rPr>
        <w:t xml:space="preserve">Oświadczam, że za każdy dzień przekroczenia terminu na dostawę asortymentu , o którym mowa w pkt 2, zapłacę karę umowną, w wysokości: </w:t>
      </w:r>
      <w:r w:rsidRPr="006079DB">
        <w:rPr>
          <w:rFonts w:ascii="Tahoma" w:eastAsia="Calibri" w:hAnsi="Tahoma" w:cs="Tahoma"/>
          <w:b/>
          <w:bCs/>
          <w:sz w:val="20"/>
        </w:rPr>
        <w:t>……….… %</w:t>
      </w:r>
      <w:r w:rsidRPr="00ED0CA1">
        <w:rPr>
          <w:rFonts w:ascii="Tahoma" w:eastAsia="Calibri" w:hAnsi="Tahoma" w:cs="Tahoma"/>
          <w:sz w:val="20"/>
        </w:rPr>
        <w:t xml:space="preserve"> wartości </w:t>
      </w:r>
      <w:r w:rsidRPr="00ED0CA1">
        <w:rPr>
          <w:rFonts w:ascii="Tahoma" w:eastAsia="Calibri" w:hAnsi="Tahoma" w:cs="Tahoma"/>
          <w:bCs/>
          <w:sz w:val="20"/>
          <w:lang w:eastAsia="ar-SA"/>
        </w:rPr>
        <w:t xml:space="preserve">całkowitej </w:t>
      </w:r>
      <w:r w:rsidRPr="00ED0CA1">
        <w:rPr>
          <w:rFonts w:ascii="Tahoma" w:eastAsia="Calibri" w:hAnsi="Tahoma" w:cs="Tahoma"/>
          <w:sz w:val="20"/>
        </w:rPr>
        <w:t>dostawy asortymentu.</w:t>
      </w:r>
      <w:bookmarkStart w:id="23" w:name="_Hlk509483268"/>
    </w:p>
    <w:p w14:paraId="1377395C" w14:textId="77777777" w:rsidR="00A51E47" w:rsidRPr="00A51E47" w:rsidRDefault="00A51E47" w:rsidP="00A51E47">
      <w:pPr>
        <w:widowControl w:val="0"/>
        <w:autoSpaceDN w:val="0"/>
        <w:spacing w:line="276" w:lineRule="auto"/>
        <w:jc w:val="both"/>
        <w:textAlignment w:val="baseline"/>
        <w:rPr>
          <w:rFonts w:ascii="Tahoma" w:eastAsia="SimSun" w:hAnsi="Tahoma" w:cs="Tahoma"/>
          <w:kern w:val="3"/>
          <w:sz w:val="20"/>
          <w:lang w:eastAsia="pl-PL"/>
        </w:rPr>
      </w:pPr>
    </w:p>
    <w:p w14:paraId="3F1C2F30" w14:textId="39A05186" w:rsidR="00A51E47" w:rsidRPr="00A51E47" w:rsidRDefault="00E403AE" w:rsidP="00FA0D92">
      <w:pPr>
        <w:pStyle w:val="Akapitzlist"/>
        <w:widowControl w:val="0"/>
        <w:numPr>
          <w:ilvl w:val="0"/>
          <w:numId w:val="68"/>
        </w:numPr>
        <w:autoSpaceDN w:val="0"/>
        <w:spacing w:line="276" w:lineRule="auto"/>
        <w:ind w:left="426" w:hanging="426"/>
        <w:jc w:val="both"/>
        <w:textAlignment w:val="baseline"/>
        <w:rPr>
          <w:rFonts w:ascii="Tahoma" w:eastAsia="SimSun" w:hAnsi="Tahoma" w:cs="Tahoma"/>
          <w:kern w:val="3"/>
          <w:sz w:val="20"/>
          <w:lang w:eastAsia="pl-PL"/>
        </w:rPr>
      </w:pPr>
      <w:r w:rsidRPr="00ED0CA1">
        <w:rPr>
          <w:rFonts w:ascii="Tahoma" w:eastAsia="Calibri" w:hAnsi="Tahoma" w:cs="Tahoma"/>
          <w:sz w:val="20"/>
        </w:rPr>
        <w:t xml:space="preserve">Oferuję </w:t>
      </w:r>
      <w:r w:rsidRPr="00ED0CA1">
        <w:rPr>
          <w:rFonts w:ascii="Tahoma" w:eastAsia="Tahoma" w:hAnsi="Tahoma" w:cs="Tahoma"/>
          <w:sz w:val="20"/>
        </w:rPr>
        <w:t>rozpatrzenie zgłoszonej Wykonawcy przez Zamawiającego reklamacji</w:t>
      </w:r>
      <w:r w:rsidRPr="00ED0CA1">
        <w:rPr>
          <w:rFonts w:ascii="Tahoma" w:eastAsia="Calibri" w:hAnsi="Tahoma" w:cs="Tahoma"/>
          <w:sz w:val="20"/>
        </w:rPr>
        <w:t xml:space="preserve"> w terminie do: </w:t>
      </w:r>
      <w:r w:rsidRPr="006079DB">
        <w:rPr>
          <w:rFonts w:ascii="Tahoma" w:eastAsia="Calibri" w:hAnsi="Tahoma" w:cs="Tahoma"/>
          <w:b/>
          <w:bCs/>
          <w:sz w:val="20"/>
        </w:rPr>
        <w:t>…………..………….. dni roboczych</w:t>
      </w:r>
      <w:r w:rsidRPr="00ED0CA1">
        <w:rPr>
          <w:rFonts w:ascii="Tahoma" w:eastAsia="Calibri" w:hAnsi="Tahoma" w:cs="Tahoma"/>
          <w:sz w:val="20"/>
        </w:rPr>
        <w:t xml:space="preserve"> od daty otrzymania przez Wykonawcę </w:t>
      </w:r>
      <w:r w:rsidR="00626F84">
        <w:rPr>
          <w:rFonts w:ascii="Tahoma" w:eastAsia="Calibri" w:hAnsi="Tahoma" w:cs="Tahoma"/>
          <w:sz w:val="20"/>
        </w:rPr>
        <w:t>wadliwych produktów</w:t>
      </w:r>
      <w:r w:rsidRPr="00ED0CA1">
        <w:rPr>
          <w:rFonts w:ascii="Tahoma" w:eastAsia="Calibri" w:hAnsi="Tahoma" w:cs="Tahoma"/>
          <w:sz w:val="20"/>
        </w:rPr>
        <w:t>.</w:t>
      </w:r>
    </w:p>
    <w:p w14:paraId="62AA93E7" w14:textId="77777777" w:rsidR="00A51E47" w:rsidRPr="00A51E47" w:rsidRDefault="00A51E47" w:rsidP="00A51E47">
      <w:pPr>
        <w:widowControl w:val="0"/>
        <w:autoSpaceDN w:val="0"/>
        <w:spacing w:line="276" w:lineRule="auto"/>
        <w:jc w:val="both"/>
        <w:textAlignment w:val="baseline"/>
        <w:rPr>
          <w:rFonts w:ascii="Tahoma" w:eastAsia="SimSun" w:hAnsi="Tahoma" w:cs="Tahoma"/>
          <w:kern w:val="3"/>
          <w:sz w:val="20"/>
          <w:lang w:eastAsia="pl-PL"/>
        </w:rPr>
      </w:pPr>
    </w:p>
    <w:p w14:paraId="05A69F43" w14:textId="30B69A27" w:rsidR="00A51E47" w:rsidRPr="00A51E47" w:rsidRDefault="00E403AE" w:rsidP="00FA0D92">
      <w:pPr>
        <w:pStyle w:val="Akapitzlist"/>
        <w:widowControl w:val="0"/>
        <w:numPr>
          <w:ilvl w:val="0"/>
          <w:numId w:val="68"/>
        </w:numPr>
        <w:autoSpaceDN w:val="0"/>
        <w:spacing w:line="276" w:lineRule="auto"/>
        <w:ind w:left="426" w:hanging="426"/>
        <w:jc w:val="both"/>
        <w:textAlignment w:val="baseline"/>
        <w:rPr>
          <w:rFonts w:ascii="Tahoma" w:eastAsia="SimSun" w:hAnsi="Tahoma" w:cs="Tahoma"/>
          <w:kern w:val="3"/>
          <w:sz w:val="20"/>
          <w:lang w:eastAsia="pl-PL"/>
        </w:rPr>
      </w:pPr>
      <w:r w:rsidRPr="00ED0CA1">
        <w:rPr>
          <w:rFonts w:ascii="Tahoma" w:eastAsia="Calibri" w:hAnsi="Tahoma" w:cs="Tahoma"/>
          <w:sz w:val="20"/>
        </w:rPr>
        <w:t xml:space="preserve">Oferuję wymianę reklamowanego asortymentu  w terminie do: </w:t>
      </w:r>
      <w:r w:rsidRPr="006079DB">
        <w:rPr>
          <w:rFonts w:ascii="Tahoma" w:eastAsia="Calibri" w:hAnsi="Tahoma" w:cs="Tahoma"/>
          <w:b/>
          <w:bCs/>
          <w:sz w:val="20"/>
        </w:rPr>
        <w:t>…………..………….. dni roboczych</w:t>
      </w:r>
      <w:r w:rsidRPr="00ED0CA1">
        <w:rPr>
          <w:rFonts w:ascii="Tahoma" w:eastAsia="Calibri" w:hAnsi="Tahoma" w:cs="Tahoma"/>
          <w:sz w:val="20"/>
        </w:rPr>
        <w:t xml:space="preserve"> od daty uznania złożonej Wykonawcy przez Zamawiającego reklamacji.</w:t>
      </w:r>
      <w:bookmarkEnd w:id="23"/>
    </w:p>
    <w:p w14:paraId="3D21AE46" w14:textId="77777777" w:rsidR="00A51E47" w:rsidRPr="00A51E47" w:rsidRDefault="00A51E47" w:rsidP="00A51E47">
      <w:pPr>
        <w:pStyle w:val="Akapitzlist"/>
        <w:rPr>
          <w:rFonts w:ascii="Tahoma" w:eastAsia="SimSun" w:hAnsi="Tahoma" w:cs="Tahoma"/>
          <w:kern w:val="3"/>
          <w:sz w:val="20"/>
          <w:lang w:eastAsia="pl-PL"/>
        </w:rPr>
      </w:pPr>
    </w:p>
    <w:p w14:paraId="28721F26" w14:textId="77777777" w:rsidR="00A51E47" w:rsidRPr="00A51E47" w:rsidRDefault="00A51E47" w:rsidP="00A51E47">
      <w:pPr>
        <w:widowControl w:val="0"/>
        <w:autoSpaceDN w:val="0"/>
        <w:spacing w:line="276" w:lineRule="auto"/>
        <w:jc w:val="both"/>
        <w:textAlignment w:val="baseline"/>
        <w:rPr>
          <w:rFonts w:ascii="Tahoma" w:eastAsia="SimSun" w:hAnsi="Tahoma" w:cs="Tahoma"/>
          <w:kern w:val="3"/>
          <w:sz w:val="20"/>
          <w:lang w:eastAsia="pl-PL"/>
        </w:rPr>
      </w:pPr>
    </w:p>
    <w:p w14:paraId="40C3C6C6" w14:textId="384B7CD3" w:rsidR="00A51E47" w:rsidRPr="00A51E47" w:rsidRDefault="00E403AE" w:rsidP="00FA0D92">
      <w:pPr>
        <w:pStyle w:val="Akapitzlist"/>
        <w:widowControl w:val="0"/>
        <w:numPr>
          <w:ilvl w:val="0"/>
          <w:numId w:val="68"/>
        </w:numPr>
        <w:autoSpaceDN w:val="0"/>
        <w:spacing w:line="276" w:lineRule="auto"/>
        <w:ind w:left="426" w:hanging="426"/>
        <w:jc w:val="both"/>
        <w:textAlignment w:val="baseline"/>
        <w:rPr>
          <w:rFonts w:ascii="Tahoma" w:eastAsia="SimSun" w:hAnsi="Tahoma" w:cs="Tahoma"/>
          <w:kern w:val="3"/>
          <w:sz w:val="20"/>
          <w:lang w:eastAsia="pl-PL"/>
        </w:rPr>
      </w:pPr>
      <w:r w:rsidRPr="00ED0CA1">
        <w:rPr>
          <w:rFonts w:ascii="Tahoma" w:eastAsia="Calibri" w:hAnsi="Tahoma" w:cs="Tahoma"/>
          <w:sz w:val="20"/>
        </w:rPr>
        <w:lastRenderedPageBreak/>
        <w:t>Oświadczamy, że zapoznaliśmy się ze Specyfikacją Warunków Zamówienia i nie wnosimy do niej żadnych zastrzeżeń oraz że zdobyliśmy wszystkie informacje potrzebne do przygotowania oferty zapewniającej pełne i prawidłowe wykonanie przedmiotu zamówienia.</w:t>
      </w:r>
    </w:p>
    <w:p w14:paraId="0332E69E" w14:textId="77777777" w:rsidR="00A51E47" w:rsidRPr="00A51E47" w:rsidRDefault="00A51E47" w:rsidP="00A51E47">
      <w:pPr>
        <w:pStyle w:val="Akapitzlist"/>
        <w:widowControl w:val="0"/>
        <w:autoSpaceDN w:val="0"/>
        <w:spacing w:line="276" w:lineRule="auto"/>
        <w:ind w:left="426"/>
        <w:jc w:val="both"/>
        <w:textAlignment w:val="baseline"/>
        <w:rPr>
          <w:rFonts w:ascii="Tahoma" w:eastAsia="SimSun" w:hAnsi="Tahoma" w:cs="Tahoma"/>
          <w:kern w:val="3"/>
          <w:sz w:val="20"/>
          <w:lang w:eastAsia="pl-PL"/>
        </w:rPr>
      </w:pPr>
    </w:p>
    <w:p w14:paraId="3401579F" w14:textId="77777777" w:rsidR="00ED0CA1" w:rsidRPr="00A51E47" w:rsidRDefault="00E403AE" w:rsidP="00FA0D92">
      <w:pPr>
        <w:pStyle w:val="Akapitzlist"/>
        <w:widowControl w:val="0"/>
        <w:numPr>
          <w:ilvl w:val="0"/>
          <w:numId w:val="68"/>
        </w:numPr>
        <w:autoSpaceDN w:val="0"/>
        <w:spacing w:line="276" w:lineRule="auto"/>
        <w:ind w:left="426" w:hanging="426"/>
        <w:jc w:val="both"/>
        <w:textAlignment w:val="baseline"/>
        <w:rPr>
          <w:rFonts w:ascii="Tahoma" w:eastAsia="SimSun" w:hAnsi="Tahoma" w:cs="Tahoma"/>
          <w:kern w:val="3"/>
          <w:sz w:val="20"/>
          <w:lang w:eastAsia="pl-PL"/>
        </w:rPr>
      </w:pPr>
      <w:r w:rsidRPr="00ED0CA1">
        <w:rPr>
          <w:rFonts w:ascii="Tahoma" w:hAnsi="Tahoma" w:cs="Tahoma"/>
          <w:sz w:val="20"/>
          <w:lang w:eastAsia="pl-PL"/>
        </w:rPr>
        <w:t xml:space="preserve">Oświadczamy, że zawarte w Specyfikacji Warunków Zamówienia w projektowane postanowienia umowy zostały przez nas zaakceptowane i zobowiązujemy się w przypadku wyboru naszej oferty do zawarcia umowy w miejscu i terminie wyznaczonym przez Zamawiającego. </w:t>
      </w:r>
    </w:p>
    <w:p w14:paraId="62DA9813" w14:textId="77777777" w:rsidR="00A51E47" w:rsidRPr="00A51E47" w:rsidRDefault="00A51E47" w:rsidP="00A51E47">
      <w:pPr>
        <w:widowControl w:val="0"/>
        <w:autoSpaceDN w:val="0"/>
        <w:spacing w:line="276" w:lineRule="auto"/>
        <w:jc w:val="both"/>
        <w:textAlignment w:val="baseline"/>
        <w:rPr>
          <w:rFonts w:ascii="Tahoma" w:eastAsia="SimSun" w:hAnsi="Tahoma" w:cs="Tahoma"/>
          <w:kern w:val="3"/>
          <w:sz w:val="20"/>
          <w:lang w:eastAsia="pl-PL"/>
        </w:rPr>
      </w:pPr>
    </w:p>
    <w:p w14:paraId="4A53E2B4" w14:textId="3966305B" w:rsidR="00FF6C6A" w:rsidRPr="00A51E47" w:rsidRDefault="00E403AE" w:rsidP="00FA0D92">
      <w:pPr>
        <w:pStyle w:val="Akapitzlist"/>
        <w:widowControl w:val="0"/>
        <w:numPr>
          <w:ilvl w:val="0"/>
          <w:numId w:val="68"/>
        </w:numPr>
        <w:autoSpaceDN w:val="0"/>
        <w:spacing w:line="276" w:lineRule="auto"/>
        <w:ind w:left="426" w:hanging="426"/>
        <w:jc w:val="both"/>
        <w:textAlignment w:val="baseline"/>
        <w:rPr>
          <w:rFonts w:ascii="Tahoma" w:eastAsia="SimSun" w:hAnsi="Tahoma" w:cs="Tahoma"/>
          <w:kern w:val="3"/>
          <w:sz w:val="20"/>
          <w:lang w:eastAsia="pl-PL"/>
        </w:rPr>
      </w:pPr>
      <w:r w:rsidRPr="00ED0CA1">
        <w:rPr>
          <w:rFonts w:ascii="Tahoma" w:hAnsi="Tahoma" w:cs="Tahoma"/>
          <w:sz w:val="20"/>
          <w:lang w:eastAsia="pl-PL"/>
        </w:rPr>
        <w:t>Oświadczamy, że jesteśmy związani niniejszą ofertą na czas wskazany w Specyfikacji Warunków Zamówienia.</w:t>
      </w:r>
    </w:p>
    <w:p w14:paraId="31588DF7" w14:textId="77777777" w:rsidR="00A51E47" w:rsidRPr="00A51E47" w:rsidRDefault="00A51E47" w:rsidP="00A51E47">
      <w:pPr>
        <w:widowControl w:val="0"/>
        <w:autoSpaceDN w:val="0"/>
        <w:spacing w:line="276" w:lineRule="auto"/>
        <w:jc w:val="both"/>
        <w:textAlignment w:val="baseline"/>
        <w:rPr>
          <w:rFonts w:ascii="Tahoma" w:eastAsia="SimSun" w:hAnsi="Tahoma" w:cs="Tahoma"/>
          <w:kern w:val="3"/>
          <w:sz w:val="20"/>
          <w:lang w:eastAsia="pl-PL"/>
        </w:rPr>
      </w:pPr>
    </w:p>
    <w:p w14:paraId="23507A6C" w14:textId="77777777" w:rsidR="00ED0CA1" w:rsidRPr="00A51E47" w:rsidRDefault="00E403AE" w:rsidP="00FA0D92">
      <w:pPr>
        <w:pStyle w:val="Akapitzlist"/>
        <w:widowControl w:val="0"/>
        <w:numPr>
          <w:ilvl w:val="0"/>
          <w:numId w:val="68"/>
        </w:numPr>
        <w:autoSpaceDN w:val="0"/>
        <w:spacing w:line="276" w:lineRule="auto"/>
        <w:ind w:left="426" w:hanging="426"/>
        <w:jc w:val="both"/>
        <w:textAlignment w:val="baseline"/>
        <w:rPr>
          <w:rFonts w:ascii="Tahoma" w:eastAsia="SimSun" w:hAnsi="Tahoma" w:cs="Tahoma"/>
          <w:kern w:val="3"/>
          <w:sz w:val="20"/>
          <w:lang w:eastAsia="pl-PL"/>
        </w:rPr>
      </w:pPr>
      <w:r w:rsidRPr="00ED0CA1">
        <w:rPr>
          <w:rFonts w:ascii="Tahoma" w:hAnsi="Tahoma" w:cs="Tahoma"/>
          <w:sz w:val="20"/>
          <w:lang w:eastAsia="pl-PL"/>
        </w:rPr>
        <w:t xml:space="preserve">Oświadczam, że w razie wybrania mojej oferty zobowiązuję się do podpisania umowy na warunkach zawartych we wzorze umowy stanowiącym załącznik nr 3 do SWZ oraz w miejscu i terminie określonym przez Zamawiającego. </w:t>
      </w:r>
    </w:p>
    <w:p w14:paraId="2859E7D7" w14:textId="77777777" w:rsidR="00A51E47" w:rsidRPr="00A51E47" w:rsidRDefault="00A51E47" w:rsidP="00A51E47">
      <w:pPr>
        <w:widowControl w:val="0"/>
        <w:autoSpaceDN w:val="0"/>
        <w:spacing w:line="276" w:lineRule="auto"/>
        <w:jc w:val="both"/>
        <w:textAlignment w:val="baseline"/>
        <w:rPr>
          <w:rFonts w:ascii="Tahoma" w:eastAsia="SimSun" w:hAnsi="Tahoma" w:cs="Tahoma"/>
          <w:kern w:val="3"/>
          <w:sz w:val="20"/>
          <w:lang w:eastAsia="pl-PL"/>
        </w:rPr>
      </w:pPr>
    </w:p>
    <w:p w14:paraId="7347AC87" w14:textId="77777777" w:rsidR="00A51E47" w:rsidRPr="00A51E47" w:rsidRDefault="00E403AE" w:rsidP="00FA0D92">
      <w:pPr>
        <w:pStyle w:val="Akapitzlist"/>
        <w:widowControl w:val="0"/>
        <w:numPr>
          <w:ilvl w:val="0"/>
          <w:numId w:val="68"/>
        </w:numPr>
        <w:autoSpaceDN w:val="0"/>
        <w:spacing w:line="276" w:lineRule="auto"/>
        <w:ind w:left="426" w:hanging="426"/>
        <w:jc w:val="both"/>
        <w:textAlignment w:val="baseline"/>
        <w:rPr>
          <w:rFonts w:ascii="Tahoma" w:eastAsia="SimSun" w:hAnsi="Tahoma" w:cs="Tahoma"/>
          <w:kern w:val="3"/>
          <w:sz w:val="20"/>
          <w:lang w:eastAsia="pl-PL"/>
        </w:rPr>
      </w:pPr>
      <w:r w:rsidRPr="00ED0CA1">
        <w:rPr>
          <w:rFonts w:ascii="Tahoma" w:hAnsi="Tahoma" w:cs="Tahoma"/>
          <w:sz w:val="20"/>
          <w:lang w:eastAsia="pl-PL"/>
        </w:rPr>
        <w:t>Oświadczamy, że złożona przez nas oferta prowadzi / nie prowadzi (właściwe podkreślić) do powstania obowiązku podatkowego po stronie Zamawiającego, zgodnie z przepisami o podatku od towarów i usług.</w:t>
      </w:r>
    </w:p>
    <w:p w14:paraId="1FB2B958" w14:textId="77777777" w:rsidR="00A51E47" w:rsidRPr="00A51E47" w:rsidRDefault="00A51E47" w:rsidP="00A51E47">
      <w:pPr>
        <w:pStyle w:val="Akapitzlist"/>
        <w:rPr>
          <w:rFonts w:ascii="Tahoma" w:hAnsi="Tahoma" w:cs="Tahoma"/>
          <w:sz w:val="20"/>
          <w:lang w:eastAsia="pl-PL"/>
        </w:rPr>
      </w:pPr>
    </w:p>
    <w:p w14:paraId="7DD786F9" w14:textId="1F9064A2" w:rsidR="00976412" w:rsidRDefault="00ED0CA1" w:rsidP="00A51E47">
      <w:pPr>
        <w:pStyle w:val="Akapitzlist"/>
        <w:widowControl w:val="0"/>
        <w:autoSpaceDN w:val="0"/>
        <w:spacing w:line="276" w:lineRule="auto"/>
        <w:ind w:left="426"/>
        <w:jc w:val="both"/>
        <w:textAlignment w:val="baseline"/>
        <w:rPr>
          <w:rFonts w:ascii="Tahoma" w:eastAsia="SimSun" w:hAnsi="Tahoma" w:cs="Tahoma"/>
          <w:kern w:val="3"/>
          <w:sz w:val="20"/>
          <w:lang w:eastAsia="pl-PL"/>
        </w:rPr>
      </w:pPr>
      <w:r w:rsidRPr="00ED0CA1">
        <w:rPr>
          <w:rFonts w:ascii="Tahoma" w:eastAsia="SimSun" w:hAnsi="Tahoma" w:cs="Tahoma"/>
          <w:kern w:val="3"/>
          <w:sz w:val="20"/>
          <w:lang w:eastAsia="pl-PL"/>
        </w:rPr>
        <w:t xml:space="preserve">Jeżeli Wykonawca wskaże, że powstanie obowiązek podatkowy u Zamawiającego, Wykonawca wskazuje rodzaj towaru, którego ten obowiązek dotyczy ……………………………. (nazwa towaru). </w:t>
      </w:r>
    </w:p>
    <w:p w14:paraId="7F45D9AF" w14:textId="77777777" w:rsidR="00FF6C6A" w:rsidRDefault="00FF6C6A" w:rsidP="00976412">
      <w:pPr>
        <w:pStyle w:val="Akapitzlist"/>
        <w:widowControl w:val="0"/>
        <w:autoSpaceDN w:val="0"/>
        <w:spacing w:line="276" w:lineRule="auto"/>
        <w:ind w:left="426"/>
        <w:jc w:val="both"/>
        <w:textAlignment w:val="baseline"/>
        <w:rPr>
          <w:rFonts w:ascii="Tahoma" w:eastAsia="SimSun" w:hAnsi="Tahoma" w:cs="Tahoma"/>
          <w:kern w:val="3"/>
          <w:sz w:val="20"/>
          <w:lang w:eastAsia="pl-PL"/>
        </w:rPr>
      </w:pPr>
    </w:p>
    <w:p w14:paraId="61754C9C" w14:textId="4897B69F" w:rsidR="00ED0CA1" w:rsidRDefault="00ED0CA1" w:rsidP="00976412">
      <w:pPr>
        <w:pStyle w:val="Akapitzlist"/>
        <w:widowControl w:val="0"/>
        <w:autoSpaceDN w:val="0"/>
        <w:spacing w:line="276" w:lineRule="auto"/>
        <w:ind w:left="426"/>
        <w:jc w:val="both"/>
        <w:textAlignment w:val="baseline"/>
        <w:rPr>
          <w:rFonts w:ascii="Tahoma" w:eastAsia="SimSun" w:hAnsi="Tahoma" w:cs="Tahoma"/>
          <w:bCs/>
          <w:kern w:val="3"/>
          <w:sz w:val="20"/>
          <w:lang w:eastAsia="pl-PL"/>
        </w:rPr>
      </w:pPr>
      <w:r w:rsidRPr="00ED0CA1">
        <w:rPr>
          <w:rFonts w:ascii="Tahoma" w:eastAsia="SimSun" w:hAnsi="Tahoma" w:cs="Tahoma"/>
          <w:kern w:val="3"/>
          <w:sz w:val="20"/>
          <w:lang w:eastAsia="pl-PL"/>
        </w:rPr>
        <w:t xml:space="preserve">Cena netto (bez podatku VAT) </w:t>
      </w:r>
      <w:r w:rsidRPr="00976412">
        <w:rPr>
          <w:rFonts w:ascii="Tahoma" w:eastAsia="SimSun" w:hAnsi="Tahoma" w:cs="Tahoma"/>
          <w:bCs/>
          <w:kern w:val="3"/>
          <w:sz w:val="20"/>
          <w:lang w:eastAsia="pl-PL"/>
        </w:rPr>
        <w:t>(Uwaga! Dotyczy tylko dostaw dla których obowiązek podatkowy przechodzi na Zamawiającego).</w:t>
      </w:r>
    </w:p>
    <w:p w14:paraId="326F6877" w14:textId="77777777" w:rsidR="00A51E47" w:rsidRPr="00ED0CA1" w:rsidRDefault="00A51E47" w:rsidP="00976412">
      <w:pPr>
        <w:pStyle w:val="Akapitzlist"/>
        <w:widowControl w:val="0"/>
        <w:autoSpaceDN w:val="0"/>
        <w:spacing w:line="276" w:lineRule="auto"/>
        <w:ind w:left="426"/>
        <w:jc w:val="both"/>
        <w:textAlignment w:val="baseline"/>
        <w:rPr>
          <w:rFonts w:ascii="Tahoma" w:eastAsia="SimSun" w:hAnsi="Tahoma" w:cs="Tahoma"/>
          <w:kern w:val="3"/>
          <w:sz w:val="20"/>
          <w:lang w:eastAsia="pl-PL"/>
        </w:rPr>
      </w:pPr>
    </w:p>
    <w:p w14:paraId="6C08F288" w14:textId="77777777" w:rsidR="00ED0CA1" w:rsidRPr="00ED0CA1" w:rsidRDefault="00E403AE" w:rsidP="00FA0D92">
      <w:pPr>
        <w:pStyle w:val="Akapitzlist"/>
        <w:widowControl w:val="0"/>
        <w:numPr>
          <w:ilvl w:val="0"/>
          <w:numId w:val="68"/>
        </w:numPr>
        <w:autoSpaceDN w:val="0"/>
        <w:spacing w:line="276" w:lineRule="auto"/>
        <w:ind w:left="426" w:hanging="426"/>
        <w:jc w:val="both"/>
        <w:textAlignment w:val="baseline"/>
        <w:rPr>
          <w:rFonts w:ascii="Tahoma" w:eastAsia="SimSun" w:hAnsi="Tahoma" w:cs="Tahoma"/>
          <w:kern w:val="3"/>
          <w:sz w:val="20"/>
          <w:lang w:eastAsia="pl-PL"/>
        </w:rPr>
      </w:pPr>
      <w:r w:rsidRPr="00ED0CA1">
        <w:rPr>
          <w:rFonts w:ascii="Tahoma" w:hAnsi="Tahoma" w:cs="Tahoma"/>
          <w:sz w:val="20"/>
          <w:lang w:eastAsia="pl-PL"/>
        </w:rPr>
        <w:t>Oświadczam, że Wykonawca, którego reprezentuję jest</w:t>
      </w:r>
      <w:r w:rsidRPr="00E403AE">
        <w:rPr>
          <w:vertAlign w:val="superscript"/>
        </w:rPr>
        <w:footnoteReference w:id="2"/>
      </w:r>
      <w:r w:rsidRPr="00ED0CA1">
        <w:rPr>
          <w:rFonts w:ascii="Tahoma" w:hAnsi="Tahoma" w:cs="Tahoma"/>
          <w:sz w:val="20"/>
          <w:lang w:eastAsia="pl-PL"/>
        </w:rPr>
        <w:t>:*</w:t>
      </w:r>
    </w:p>
    <w:p w14:paraId="2E4D40E5" w14:textId="77777777" w:rsidR="002B2E80" w:rsidRDefault="00ED0CA1" w:rsidP="002B2E80">
      <w:pPr>
        <w:widowControl w:val="0"/>
        <w:autoSpaceDN w:val="0"/>
        <w:spacing w:after="0" w:line="276" w:lineRule="auto"/>
        <w:ind w:firstLine="284"/>
        <w:jc w:val="both"/>
        <w:textAlignment w:val="baseline"/>
        <w:rPr>
          <w:rFonts w:ascii="Tahoma" w:eastAsia="SimSun" w:hAnsi="Tahoma" w:cs="Tahoma"/>
          <w:kern w:val="3"/>
          <w:sz w:val="20"/>
          <w:lang w:eastAsia="pl-PL"/>
        </w:rPr>
      </w:pPr>
      <w:r w:rsidRPr="002B2E80">
        <w:rPr>
          <w:rFonts w:ascii="Tahoma" w:eastAsia="SimSun" w:hAnsi="Tahoma" w:cs="Tahoma"/>
          <w:kern w:val="3"/>
          <w:sz w:val="20"/>
          <w:lang w:eastAsia="pl-PL"/>
        </w:rPr>
        <w:t>- mikroprzedsiębiorstwem</w:t>
      </w:r>
    </w:p>
    <w:p w14:paraId="64BF63D6" w14:textId="77777777" w:rsidR="002B2E80" w:rsidRDefault="00ED0CA1" w:rsidP="002B2E80">
      <w:pPr>
        <w:widowControl w:val="0"/>
        <w:autoSpaceDN w:val="0"/>
        <w:spacing w:after="0" w:line="276" w:lineRule="auto"/>
        <w:ind w:firstLine="284"/>
        <w:jc w:val="both"/>
        <w:textAlignment w:val="baseline"/>
        <w:rPr>
          <w:rFonts w:ascii="Tahoma" w:eastAsia="SimSun" w:hAnsi="Tahoma" w:cs="Tahoma"/>
          <w:kern w:val="3"/>
          <w:sz w:val="20"/>
          <w:lang w:eastAsia="pl-PL"/>
        </w:rPr>
      </w:pPr>
      <w:r w:rsidRPr="002B2E80">
        <w:rPr>
          <w:rFonts w:ascii="Tahoma" w:eastAsia="SimSun" w:hAnsi="Tahoma" w:cs="Tahoma"/>
          <w:kern w:val="3"/>
          <w:sz w:val="20"/>
          <w:lang w:eastAsia="pl-PL"/>
        </w:rPr>
        <w:t>- małym przedsiębiorstwem</w:t>
      </w:r>
    </w:p>
    <w:p w14:paraId="1D65EFFF" w14:textId="77777777" w:rsidR="002B2E80" w:rsidRDefault="00ED0CA1" w:rsidP="002B2E80">
      <w:pPr>
        <w:widowControl w:val="0"/>
        <w:autoSpaceDN w:val="0"/>
        <w:spacing w:after="0" w:line="276" w:lineRule="auto"/>
        <w:ind w:firstLine="284"/>
        <w:jc w:val="both"/>
        <w:textAlignment w:val="baseline"/>
        <w:rPr>
          <w:rFonts w:ascii="Tahoma" w:eastAsia="SimSun" w:hAnsi="Tahoma" w:cs="Tahoma"/>
          <w:kern w:val="3"/>
          <w:sz w:val="20"/>
          <w:lang w:eastAsia="pl-PL"/>
        </w:rPr>
      </w:pPr>
      <w:r w:rsidRPr="002B2E80">
        <w:rPr>
          <w:rFonts w:ascii="Tahoma" w:eastAsia="SimSun" w:hAnsi="Tahoma" w:cs="Tahoma"/>
          <w:kern w:val="3"/>
          <w:sz w:val="20"/>
          <w:lang w:eastAsia="pl-PL"/>
        </w:rPr>
        <w:t>- średnim przedsiębiorstwem</w:t>
      </w:r>
    </w:p>
    <w:p w14:paraId="6AB4C8A6" w14:textId="77777777" w:rsidR="002B2E80" w:rsidRDefault="00ED0CA1" w:rsidP="002B2E80">
      <w:pPr>
        <w:widowControl w:val="0"/>
        <w:autoSpaceDN w:val="0"/>
        <w:spacing w:after="0" w:line="276" w:lineRule="auto"/>
        <w:ind w:firstLine="284"/>
        <w:jc w:val="both"/>
        <w:textAlignment w:val="baseline"/>
        <w:rPr>
          <w:rFonts w:ascii="Tahoma" w:eastAsia="SimSun" w:hAnsi="Tahoma" w:cs="Tahoma"/>
          <w:kern w:val="3"/>
          <w:sz w:val="20"/>
          <w:lang w:eastAsia="pl-PL"/>
        </w:rPr>
      </w:pPr>
      <w:r w:rsidRPr="002B2E80">
        <w:rPr>
          <w:rFonts w:ascii="Tahoma" w:eastAsia="SimSun" w:hAnsi="Tahoma" w:cs="Tahoma"/>
          <w:kern w:val="3"/>
          <w:sz w:val="20"/>
          <w:lang w:eastAsia="pl-PL"/>
        </w:rPr>
        <w:t>- jednoosobową działalnością gospodarczą</w:t>
      </w:r>
    </w:p>
    <w:p w14:paraId="34827F4B" w14:textId="77777777" w:rsidR="002B2E80" w:rsidRDefault="00ED0CA1" w:rsidP="002B2E80">
      <w:pPr>
        <w:widowControl w:val="0"/>
        <w:autoSpaceDN w:val="0"/>
        <w:spacing w:after="0" w:line="276" w:lineRule="auto"/>
        <w:ind w:firstLine="284"/>
        <w:jc w:val="both"/>
        <w:textAlignment w:val="baseline"/>
        <w:rPr>
          <w:rFonts w:ascii="Tahoma" w:eastAsia="SimSun" w:hAnsi="Tahoma" w:cs="Tahoma"/>
          <w:kern w:val="3"/>
          <w:sz w:val="20"/>
          <w:lang w:eastAsia="pl-PL"/>
        </w:rPr>
      </w:pPr>
      <w:r w:rsidRPr="002B2E80">
        <w:rPr>
          <w:rFonts w:ascii="Tahoma" w:eastAsia="SimSun" w:hAnsi="Tahoma" w:cs="Tahoma"/>
          <w:kern w:val="3"/>
          <w:sz w:val="20"/>
          <w:lang w:eastAsia="pl-PL"/>
        </w:rPr>
        <w:t>- osobą fizyczną nieprowadzącą działalności gospodarczej</w:t>
      </w:r>
    </w:p>
    <w:p w14:paraId="0D5A24CF" w14:textId="77777777" w:rsidR="00ED0CA1" w:rsidRPr="002B2E80" w:rsidRDefault="00ED0CA1" w:rsidP="002B2E80">
      <w:pPr>
        <w:widowControl w:val="0"/>
        <w:autoSpaceDN w:val="0"/>
        <w:spacing w:after="0" w:line="276" w:lineRule="auto"/>
        <w:ind w:firstLine="284"/>
        <w:jc w:val="both"/>
        <w:textAlignment w:val="baseline"/>
        <w:rPr>
          <w:rFonts w:ascii="Tahoma" w:eastAsia="SimSun" w:hAnsi="Tahoma" w:cs="Tahoma"/>
          <w:kern w:val="3"/>
          <w:sz w:val="20"/>
          <w:lang w:eastAsia="pl-PL"/>
        </w:rPr>
      </w:pPr>
      <w:r w:rsidRPr="002B2E80">
        <w:rPr>
          <w:rFonts w:ascii="Tahoma" w:eastAsia="SimSun" w:hAnsi="Tahoma" w:cs="Tahoma"/>
          <w:kern w:val="3"/>
          <w:sz w:val="20"/>
          <w:lang w:eastAsia="pl-PL"/>
        </w:rPr>
        <w:t>- inny rodzaj ………………………………………</w:t>
      </w:r>
    </w:p>
    <w:p w14:paraId="5642D464" w14:textId="77777777" w:rsidR="00ED0CA1" w:rsidRPr="002B2E80" w:rsidRDefault="00ED0CA1" w:rsidP="002B2E80">
      <w:pPr>
        <w:widowControl w:val="0"/>
        <w:autoSpaceDN w:val="0"/>
        <w:spacing w:line="276" w:lineRule="auto"/>
        <w:ind w:firstLine="284"/>
        <w:jc w:val="both"/>
        <w:textAlignment w:val="baseline"/>
        <w:rPr>
          <w:rFonts w:ascii="Tahoma" w:eastAsia="SimSun" w:hAnsi="Tahoma" w:cs="Tahoma"/>
          <w:kern w:val="3"/>
          <w:sz w:val="20"/>
          <w:lang w:eastAsia="pl-PL"/>
        </w:rPr>
      </w:pPr>
      <w:r w:rsidRPr="002B2E80">
        <w:rPr>
          <w:rFonts w:ascii="Tahoma" w:eastAsia="SimSun" w:hAnsi="Tahoma" w:cs="Tahoma"/>
          <w:kern w:val="3"/>
          <w:sz w:val="20"/>
          <w:lang w:eastAsia="pl-PL"/>
        </w:rPr>
        <w:t>*</w:t>
      </w:r>
      <w:r w:rsidRPr="00976412">
        <w:rPr>
          <w:rFonts w:ascii="Tahoma" w:eastAsia="SimSun" w:hAnsi="Tahoma" w:cs="Tahoma"/>
          <w:kern w:val="3"/>
          <w:sz w:val="16"/>
          <w:szCs w:val="16"/>
          <w:lang w:eastAsia="pl-PL"/>
        </w:rPr>
        <w:t>właściwe podkreślić</w:t>
      </w:r>
    </w:p>
    <w:p w14:paraId="5CDAED33" w14:textId="77777777" w:rsidR="00E403AE" w:rsidRPr="002B2E80" w:rsidRDefault="00E403AE" w:rsidP="00FA0D92">
      <w:pPr>
        <w:pStyle w:val="Akapitzlist"/>
        <w:widowControl w:val="0"/>
        <w:numPr>
          <w:ilvl w:val="0"/>
          <w:numId w:val="68"/>
        </w:numPr>
        <w:autoSpaceDN w:val="0"/>
        <w:spacing w:line="276" w:lineRule="auto"/>
        <w:ind w:left="426" w:hanging="426"/>
        <w:jc w:val="both"/>
        <w:textAlignment w:val="baseline"/>
        <w:rPr>
          <w:rFonts w:ascii="Tahoma" w:eastAsia="SimSun" w:hAnsi="Tahoma" w:cs="Tahoma"/>
          <w:kern w:val="3"/>
          <w:sz w:val="20"/>
          <w:lang w:eastAsia="pl-PL"/>
        </w:rPr>
      </w:pPr>
      <w:r w:rsidRPr="002B2E80">
        <w:rPr>
          <w:rFonts w:ascii="Tahoma" w:eastAsia="SimSun" w:hAnsi="Tahoma" w:cs="Tahoma"/>
          <w:kern w:val="3"/>
          <w:sz w:val="20"/>
          <w:lang w:eastAsia="pl-PL"/>
        </w:rPr>
        <w:t>Oświadczam, że powierzę niżej wymienionym podwykonawcom wykonanie niżej wskazanych części zamówienia:</w:t>
      </w:r>
    </w:p>
    <w:p w14:paraId="55CA9471" w14:textId="77777777" w:rsidR="00E403AE" w:rsidRPr="00E403AE" w:rsidRDefault="00E403AE" w:rsidP="00E403AE">
      <w:pPr>
        <w:suppressAutoHyphens/>
        <w:spacing w:after="0" w:line="240" w:lineRule="auto"/>
        <w:ind w:firstLine="708"/>
        <w:rPr>
          <w:rFonts w:ascii="Times New Roman" w:eastAsia="SimSun" w:hAnsi="Times New Roman" w:cs="Times New Roman"/>
          <w:sz w:val="24"/>
          <w:szCs w:val="20"/>
          <w:lang w:eastAsia="pl-PL"/>
        </w:rPr>
      </w:pPr>
    </w:p>
    <w:tbl>
      <w:tblPr>
        <w:tblW w:w="9745" w:type="dxa"/>
        <w:jc w:val="center"/>
        <w:tblLayout w:type="fixed"/>
        <w:tblCellMar>
          <w:left w:w="10" w:type="dxa"/>
          <w:right w:w="10" w:type="dxa"/>
        </w:tblCellMar>
        <w:tblLook w:val="0000" w:firstRow="0" w:lastRow="0" w:firstColumn="0" w:lastColumn="0" w:noHBand="0" w:noVBand="0"/>
      </w:tblPr>
      <w:tblGrid>
        <w:gridCol w:w="846"/>
        <w:gridCol w:w="3369"/>
        <w:gridCol w:w="5530"/>
      </w:tblGrid>
      <w:tr w:rsidR="00E403AE" w:rsidRPr="00E403AE" w14:paraId="15DFE50D" w14:textId="77777777" w:rsidTr="00FF6C6A">
        <w:trPr>
          <w:trHeight w:val="565"/>
          <w:jc w:val="center"/>
        </w:trPr>
        <w:tc>
          <w:tcPr>
            <w:tcW w:w="846"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14:paraId="57ADA7DD" w14:textId="77777777" w:rsidR="00E403AE" w:rsidRPr="00FF6C6A" w:rsidRDefault="00E403AE" w:rsidP="00E403AE">
            <w:pPr>
              <w:widowControl w:val="0"/>
              <w:tabs>
                <w:tab w:val="left" w:pos="166"/>
              </w:tabs>
              <w:suppressAutoHyphens/>
              <w:autoSpaceDN w:val="0"/>
              <w:spacing w:after="0" w:line="276" w:lineRule="auto"/>
              <w:jc w:val="center"/>
              <w:textAlignment w:val="baseline"/>
              <w:rPr>
                <w:rFonts w:ascii="Tahoma" w:eastAsia="SimSun" w:hAnsi="Tahoma" w:cs="Tahoma"/>
                <w:bCs/>
                <w:kern w:val="3"/>
                <w:sz w:val="20"/>
                <w:szCs w:val="20"/>
                <w:lang w:eastAsia="pl-PL"/>
              </w:rPr>
            </w:pPr>
            <w:r w:rsidRPr="00FF6C6A">
              <w:rPr>
                <w:rFonts w:ascii="Tahoma" w:eastAsia="SimSun" w:hAnsi="Tahoma" w:cs="Tahoma"/>
                <w:bCs/>
                <w:kern w:val="3"/>
                <w:sz w:val="20"/>
                <w:szCs w:val="20"/>
                <w:lang w:eastAsia="pl-PL"/>
              </w:rPr>
              <w:t>Lp.</w:t>
            </w:r>
          </w:p>
        </w:tc>
        <w:tc>
          <w:tcPr>
            <w:tcW w:w="3369"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14:paraId="3C0DA9F1" w14:textId="77777777" w:rsidR="00E403AE" w:rsidRPr="00FF6C6A" w:rsidRDefault="00E403AE" w:rsidP="00E403AE">
            <w:pPr>
              <w:widowControl w:val="0"/>
              <w:suppressAutoHyphens/>
              <w:autoSpaceDN w:val="0"/>
              <w:spacing w:after="0" w:line="276" w:lineRule="auto"/>
              <w:ind w:right="-308"/>
              <w:textAlignment w:val="baseline"/>
              <w:rPr>
                <w:rFonts w:ascii="Tahoma" w:eastAsia="SimSun" w:hAnsi="Tahoma" w:cs="Tahoma"/>
                <w:bCs/>
                <w:kern w:val="3"/>
                <w:sz w:val="20"/>
                <w:szCs w:val="20"/>
                <w:lang w:eastAsia="pl-PL"/>
              </w:rPr>
            </w:pPr>
            <w:r w:rsidRPr="00FF6C6A">
              <w:rPr>
                <w:rFonts w:ascii="Tahoma" w:eastAsia="SimSun" w:hAnsi="Tahoma" w:cs="Tahoma"/>
                <w:bCs/>
                <w:kern w:val="3"/>
                <w:sz w:val="20"/>
                <w:szCs w:val="20"/>
                <w:lang w:eastAsia="pl-PL"/>
              </w:rPr>
              <w:t>Nazwa i adres podwykonawcy</w:t>
            </w:r>
          </w:p>
        </w:tc>
        <w:tc>
          <w:tcPr>
            <w:tcW w:w="5530"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14:paraId="733D6886" w14:textId="77777777" w:rsidR="00E403AE" w:rsidRPr="00FF6C6A" w:rsidRDefault="00E403AE" w:rsidP="00E403AE">
            <w:pPr>
              <w:widowControl w:val="0"/>
              <w:suppressAutoHyphens/>
              <w:autoSpaceDN w:val="0"/>
              <w:spacing w:after="0" w:line="276" w:lineRule="auto"/>
              <w:ind w:right="-308"/>
              <w:textAlignment w:val="baseline"/>
              <w:rPr>
                <w:rFonts w:ascii="Tahoma" w:eastAsia="SimSun" w:hAnsi="Tahoma" w:cs="Tahoma"/>
                <w:bCs/>
                <w:kern w:val="3"/>
                <w:sz w:val="20"/>
                <w:szCs w:val="20"/>
                <w:lang w:eastAsia="pl-PL"/>
              </w:rPr>
            </w:pPr>
            <w:r w:rsidRPr="00FF6C6A">
              <w:rPr>
                <w:rFonts w:ascii="Tahoma" w:eastAsia="SimSun" w:hAnsi="Tahoma" w:cs="Tahoma"/>
                <w:bCs/>
                <w:kern w:val="3"/>
                <w:sz w:val="20"/>
                <w:szCs w:val="20"/>
                <w:lang w:eastAsia="pl-PL"/>
              </w:rPr>
              <w:t>Część zamówienia, której wykonanie zamierzam powierzyć podwykonawcy</w:t>
            </w:r>
          </w:p>
        </w:tc>
      </w:tr>
      <w:tr w:rsidR="00E403AE" w:rsidRPr="00E403AE" w14:paraId="1DB24481" w14:textId="77777777" w:rsidTr="00FF6C6A">
        <w:trPr>
          <w:trHeight w:val="553"/>
          <w:jc w:val="center"/>
        </w:trPr>
        <w:tc>
          <w:tcPr>
            <w:tcW w:w="846"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14:paraId="4962EDAD" w14:textId="77777777" w:rsidR="00E403AE" w:rsidRPr="00FF6C6A" w:rsidRDefault="00E403AE" w:rsidP="00E403AE">
            <w:pPr>
              <w:widowControl w:val="0"/>
              <w:tabs>
                <w:tab w:val="left" w:pos="-133"/>
              </w:tabs>
              <w:suppressAutoHyphens/>
              <w:autoSpaceDN w:val="0"/>
              <w:spacing w:after="0" w:line="276" w:lineRule="auto"/>
              <w:ind w:left="-284"/>
              <w:jc w:val="center"/>
              <w:textAlignment w:val="baseline"/>
              <w:rPr>
                <w:rFonts w:ascii="Tahoma" w:eastAsia="SimSun" w:hAnsi="Tahoma" w:cs="Tahoma"/>
                <w:bCs/>
                <w:kern w:val="3"/>
                <w:sz w:val="20"/>
                <w:szCs w:val="20"/>
                <w:lang w:eastAsia="pl-PL"/>
              </w:rPr>
            </w:pPr>
            <w:r w:rsidRPr="00FF6C6A">
              <w:rPr>
                <w:rFonts w:ascii="Tahoma" w:eastAsia="SimSun" w:hAnsi="Tahoma" w:cs="Tahoma"/>
                <w:bCs/>
                <w:kern w:val="3"/>
                <w:sz w:val="20"/>
                <w:szCs w:val="20"/>
                <w:lang w:eastAsia="pl-PL"/>
              </w:rPr>
              <w:t>1.</w:t>
            </w:r>
          </w:p>
        </w:tc>
        <w:tc>
          <w:tcPr>
            <w:tcW w:w="3369"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14:paraId="7344EA66" w14:textId="77777777" w:rsidR="00E403AE" w:rsidRPr="00FF6C6A" w:rsidRDefault="00E403AE" w:rsidP="00E403AE">
            <w:pPr>
              <w:widowControl w:val="0"/>
              <w:suppressAutoHyphens/>
              <w:autoSpaceDN w:val="0"/>
              <w:spacing w:after="0" w:line="276" w:lineRule="auto"/>
              <w:ind w:left="-284"/>
              <w:jc w:val="center"/>
              <w:textAlignment w:val="baseline"/>
              <w:rPr>
                <w:rFonts w:ascii="Tahoma" w:eastAsia="SimSun" w:hAnsi="Tahoma" w:cs="Tahoma"/>
                <w:bCs/>
                <w:kern w:val="3"/>
                <w:sz w:val="20"/>
                <w:szCs w:val="20"/>
                <w:lang w:eastAsia="pl-PL"/>
              </w:rPr>
            </w:pPr>
          </w:p>
        </w:tc>
        <w:tc>
          <w:tcPr>
            <w:tcW w:w="5530"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14:paraId="35E1421E" w14:textId="77777777" w:rsidR="00E403AE" w:rsidRPr="00FF6C6A" w:rsidRDefault="00E403AE" w:rsidP="00E403AE">
            <w:pPr>
              <w:widowControl w:val="0"/>
              <w:suppressAutoHyphens/>
              <w:autoSpaceDN w:val="0"/>
              <w:spacing w:after="0" w:line="276" w:lineRule="auto"/>
              <w:ind w:left="-284"/>
              <w:jc w:val="center"/>
              <w:textAlignment w:val="baseline"/>
              <w:rPr>
                <w:rFonts w:ascii="Tahoma" w:eastAsia="SimSun" w:hAnsi="Tahoma" w:cs="Tahoma"/>
                <w:bCs/>
                <w:kern w:val="3"/>
                <w:sz w:val="20"/>
                <w:szCs w:val="20"/>
                <w:lang w:eastAsia="pl-PL"/>
              </w:rPr>
            </w:pPr>
          </w:p>
        </w:tc>
      </w:tr>
      <w:tr w:rsidR="00E403AE" w:rsidRPr="00E403AE" w14:paraId="20F40DE4" w14:textId="77777777" w:rsidTr="00FF6C6A">
        <w:trPr>
          <w:trHeight w:val="553"/>
          <w:jc w:val="center"/>
        </w:trPr>
        <w:tc>
          <w:tcPr>
            <w:tcW w:w="846"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14:paraId="5AFAC6E7" w14:textId="77777777" w:rsidR="00E403AE" w:rsidRPr="00FF6C6A" w:rsidRDefault="00E403AE" w:rsidP="00E403AE">
            <w:pPr>
              <w:widowControl w:val="0"/>
              <w:tabs>
                <w:tab w:val="left" w:pos="-133"/>
              </w:tabs>
              <w:suppressAutoHyphens/>
              <w:autoSpaceDN w:val="0"/>
              <w:spacing w:after="0" w:line="276" w:lineRule="auto"/>
              <w:ind w:left="-284"/>
              <w:jc w:val="center"/>
              <w:textAlignment w:val="baseline"/>
              <w:rPr>
                <w:rFonts w:ascii="Tahoma" w:eastAsia="SimSun" w:hAnsi="Tahoma" w:cs="Tahoma"/>
                <w:bCs/>
                <w:kern w:val="3"/>
                <w:sz w:val="20"/>
                <w:szCs w:val="20"/>
                <w:lang w:eastAsia="pl-PL"/>
              </w:rPr>
            </w:pPr>
            <w:r w:rsidRPr="00FF6C6A">
              <w:rPr>
                <w:rFonts w:ascii="Tahoma" w:eastAsia="SimSun" w:hAnsi="Tahoma" w:cs="Tahoma"/>
                <w:bCs/>
                <w:kern w:val="3"/>
                <w:sz w:val="20"/>
                <w:szCs w:val="20"/>
                <w:lang w:eastAsia="pl-PL"/>
              </w:rPr>
              <w:t>2.</w:t>
            </w:r>
          </w:p>
        </w:tc>
        <w:tc>
          <w:tcPr>
            <w:tcW w:w="3369"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14:paraId="61AD750A" w14:textId="77777777" w:rsidR="00E403AE" w:rsidRPr="00FF6C6A" w:rsidRDefault="00E403AE" w:rsidP="00E403AE">
            <w:pPr>
              <w:widowControl w:val="0"/>
              <w:suppressAutoHyphens/>
              <w:autoSpaceDN w:val="0"/>
              <w:spacing w:after="0" w:line="276" w:lineRule="auto"/>
              <w:ind w:left="-284"/>
              <w:jc w:val="center"/>
              <w:textAlignment w:val="baseline"/>
              <w:rPr>
                <w:rFonts w:ascii="Tahoma" w:eastAsia="SimSun" w:hAnsi="Tahoma" w:cs="Tahoma"/>
                <w:bCs/>
                <w:kern w:val="3"/>
                <w:sz w:val="20"/>
                <w:szCs w:val="20"/>
                <w:lang w:eastAsia="pl-PL"/>
              </w:rPr>
            </w:pPr>
          </w:p>
        </w:tc>
        <w:tc>
          <w:tcPr>
            <w:tcW w:w="5530"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14:paraId="566FFAC4" w14:textId="77777777" w:rsidR="00E403AE" w:rsidRPr="00FF6C6A" w:rsidRDefault="00E403AE" w:rsidP="00E403AE">
            <w:pPr>
              <w:widowControl w:val="0"/>
              <w:suppressAutoHyphens/>
              <w:autoSpaceDN w:val="0"/>
              <w:spacing w:after="0" w:line="276" w:lineRule="auto"/>
              <w:ind w:left="-284"/>
              <w:jc w:val="center"/>
              <w:textAlignment w:val="baseline"/>
              <w:rPr>
                <w:rFonts w:ascii="Tahoma" w:eastAsia="SimSun" w:hAnsi="Tahoma" w:cs="Tahoma"/>
                <w:bCs/>
                <w:kern w:val="3"/>
                <w:sz w:val="20"/>
                <w:szCs w:val="20"/>
                <w:lang w:eastAsia="pl-PL"/>
              </w:rPr>
            </w:pPr>
          </w:p>
        </w:tc>
      </w:tr>
      <w:tr w:rsidR="00E403AE" w:rsidRPr="00E403AE" w14:paraId="22C2B7B4" w14:textId="77777777" w:rsidTr="00FF6C6A">
        <w:trPr>
          <w:trHeight w:val="553"/>
          <w:jc w:val="center"/>
        </w:trPr>
        <w:tc>
          <w:tcPr>
            <w:tcW w:w="846"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14:paraId="4DC5B1C1" w14:textId="77777777" w:rsidR="00E403AE" w:rsidRPr="00FF6C6A" w:rsidRDefault="00E403AE" w:rsidP="00E403AE">
            <w:pPr>
              <w:widowControl w:val="0"/>
              <w:tabs>
                <w:tab w:val="left" w:pos="-133"/>
              </w:tabs>
              <w:suppressAutoHyphens/>
              <w:autoSpaceDN w:val="0"/>
              <w:spacing w:after="0" w:line="276" w:lineRule="auto"/>
              <w:ind w:left="-284"/>
              <w:jc w:val="center"/>
              <w:textAlignment w:val="baseline"/>
              <w:rPr>
                <w:rFonts w:ascii="Tahoma" w:eastAsia="SimSun" w:hAnsi="Tahoma" w:cs="Tahoma"/>
                <w:bCs/>
                <w:kern w:val="3"/>
                <w:sz w:val="20"/>
                <w:szCs w:val="20"/>
                <w:lang w:eastAsia="pl-PL"/>
              </w:rPr>
            </w:pPr>
            <w:r w:rsidRPr="00FF6C6A">
              <w:rPr>
                <w:rFonts w:ascii="Tahoma" w:eastAsia="SimSun" w:hAnsi="Tahoma" w:cs="Tahoma"/>
                <w:bCs/>
                <w:kern w:val="3"/>
                <w:sz w:val="20"/>
                <w:szCs w:val="20"/>
                <w:lang w:eastAsia="pl-PL"/>
              </w:rPr>
              <w:t>3.</w:t>
            </w:r>
          </w:p>
        </w:tc>
        <w:tc>
          <w:tcPr>
            <w:tcW w:w="3369"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14:paraId="34410F5B" w14:textId="77777777" w:rsidR="00E403AE" w:rsidRPr="00FF6C6A" w:rsidRDefault="00E403AE" w:rsidP="00E403AE">
            <w:pPr>
              <w:widowControl w:val="0"/>
              <w:suppressAutoHyphens/>
              <w:autoSpaceDN w:val="0"/>
              <w:spacing w:after="0" w:line="276" w:lineRule="auto"/>
              <w:ind w:left="-284"/>
              <w:jc w:val="center"/>
              <w:textAlignment w:val="baseline"/>
              <w:rPr>
                <w:rFonts w:ascii="Tahoma" w:eastAsia="SimSun" w:hAnsi="Tahoma" w:cs="Tahoma"/>
                <w:bCs/>
                <w:kern w:val="3"/>
                <w:sz w:val="20"/>
                <w:szCs w:val="20"/>
                <w:lang w:eastAsia="pl-PL"/>
              </w:rPr>
            </w:pPr>
          </w:p>
        </w:tc>
        <w:tc>
          <w:tcPr>
            <w:tcW w:w="5530"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14:paraId="3EF6F285" w14:textId="77777777" w:rsidR="00E403AE" w:rsidRPr="00FF6C6A" w:rsidRDefault="00E403AE" w:rsidP="00E403AE">
            <w:pPr>
              <w:widowControl w:val="0"/>
              <w:suppressAutoHyphens/>
              <w:autoSpaceDN w:val="0"/>
              <w:spacing w:after="0" w:line="276" w:lineRule="auto"/>
              <w:ind w:left="-284"/>
              <w:jc w:val="center"/>
              <w:textAlignment w:val="baseline"/>
              <w:rPr>
                <w:rFonts w:ascii="Tahoma" w:eastAsia="SimSun" w:hAnsi="Tahoma" w:cs="Tahoma"/>
                <w:bCs/>
                <w:kern w:val="3"/>
                <w:sz w:val="20"/>
                <w:szCs w:val="20"/>
                <w:lang w:eastAsia="pl-PL"/>
              </w:rPr>
            </w:pPr>
          </w:p>
        </w:tc>
      </w:tr>
    </w:tbl>
    <w:p w14:paraId="230E30A3" w14:textId="77777777" w:rsidR="00E403AE" w:rsidRPr="00E403AE" w:rsidRDefault="00E403AE" w:rsidP="00E403AE">
      <w:pPr>
        <w:widowControl w:val="0"/>
        <w:tabs>
          <w:tab w:val="left" w:pos="0"/>
        </w:tabs>
        <w:suppressAutoHyphens/>
        <w:autoSpaceDN w:val="0"/>
        <w:spacing w:after="0" w:line="276" w:lineRule="auto"/>
        <w:jc w:val="both"/>
        <w:textAlignment w:val="baseline"/>
        <w:rPr>
          <w:rFonts w:ascii="Tahoma" w:eastAsia="SimSun" w:hAnsi="Tahoma" w:cs="Tahoma"/>
          <w:kern w:val="3"/>
          <w:sz w:val="16"/>
          <w:szCs w:val="16"/>
          <w:lang w:eastAsia="pl-PL"/>
        </w:rPr>
      </w:pPr>
      <w:r w:rsidRPr="00E403AE">
        <w:rPr>
          <w:rFonts w:ascii="Tahoma" w:eastAsia="SimSun" w:hAnsi="Tahoma" w:cs="Tahoma"/>
          <w:kern w:val="3"/>
          <w:sz w:val="16"/>
          <w:szCs w:val="16"/>
          <w:lang w:eastAsia="pl-PL"/>
        </w:rPr>
        <w:t>*Należy wypełnić, jeżeli Wykonawca przewiduje udział podwykonawców</w:t>
      </w:r>
    </w:p>
    <w:p w14:paraId="726C9230" w14:textId="77777777" w:rsidR="00E403AE" w:rsidRPr="00E403AE" w:rsidRDefault="00E403AE" w:rsidP="00E403AE">
      <w:pPr>
        <w:widowControl w:val="0"/>
        <w:tabs>
          <w:tab w:val="left" w:pos="0"/>
        </w:tabs>
        <w:suppressAutoHyphens/>
        <w:autoSpaceDN w:val="0"/>
        <w:spacing w:after="0" w:line="276" w:lineRule="auto"/>
        <w:jc w:val="both"/>
        <w:textAlignment w:val="baseline"/>
        <w:rPr>
          <w:rFonts w:ascii="Tahoma" w:eastAsia="SimSun" w:hAnsi="Tahoma" w:cs="Tahoma"/>
          <w:kern w:val="3"/>
          <w:sz w:val="16"/>
          <w:szCs w:val="16"/>
          <w:lang w:eastAsia="pl-PL"/>
        </w:rPr>
      </w:pPr>
    </w:p>
    <w:tbl>
      <w:tblPr>
        <w:tblW w:w="9691" w:type="dxa"/>
        <w:jc w:val="center"/>
        <w:tblLayout w:type="fixed"/>
        <w:tblCellMar>
          <w:left w:w="10" w:type="dxa"/>
          <w:right w:w="10" w:type="dxa"/>
        </w:tblCellMar>
        <w:tblLook w:val="0000" w:firstRow="0" w:lastRow="0" w:firstColumn="0" w:lastColumn="0" w:noHBand="0" w:noVBand="0"/>
      </w:tblPr>
      <w:tblGrid>
        <w:gridCol w:w="846"/>
        <w:gridCol w:w="3315"/>
        <w:gridCol w:w="5530"/>
      </w:tblGrid>
      <w:tr w:rsidR="00E403AE" w:rsidRPr="00E403AE" w14:paraId="20EB4D5D" w14:textId="77777777" w:rsidTr="00FF6C6A">
        <w:trPr>
          <w:trHeight w:val="565"/>
          <w:jc w:val="center"/>
        </w:trPr>
        <w:tc>
          <w:tcPr>
            <w:tcW w:w="846"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14:paraId="4A312563" w14:textId="77777777" w:rsidR="00E403AE" w:rsidRPr="00FF6C6A" w:rsidRDefault="00E403AE" w:rsidP="00E403AE">
            <w:pPr>
              <w:widowControl w:val="0"/>
              <w:tabs>
                <w:tab w:val="left" w:pos="166"/>
              </w:tabs>
              <w:suppressAutoHyphens/>
              <w:autoSpaceDN w:val="0"/>
              <w:spacing w:after="0" w:line="276" w:lineRule="auto"/>
              <w:jc w:val="center"/>
              <w:textAlignment w:val="baseline"/>
              <w:rPr>
                <w:rFonts w:ascii="Tahoma" w:eastAsia="SimSun" w:hAnsi="Tahoma" w:cs="Tahoma"/>
                <w:bCs/>
                <w:kern w:val="3"/>
                <w:sz w:val="20"/>
                <w:szCs w:val="20"/>
                <w:lang w:eastAsia="pl-PL"/>
              </w:rPr>
            </w:pPr>
            <w:r w:rsidRPr="00FF6C6A">
              <w:rPr>
                <w:rFonts w:ascii="Tahoma" w:eastAsia="SimSun" w:hAnsi="Tahoma" w:cs="Tahoma"/>
                <w:bCs/>
                <w:kern w:val="3"/>
                <w:sz w:val="20"/>
                <w:szCs w:val="20"/>
                <w:lang w:eastAsia="pl-PL"/>
              </w:rPr>
              <w:t>Lp.</w:t>
            </w:r>
          </w:p>
        </w:tc>
        <w:tc>
          <w:tcPr>
            <w:tcW w:w="3315"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14:paraId="5A741ACF" w14:textId="77777777" w:rsidR="00E403AE" w:rsidRPr="00FF6C6A" w:rsidRDefault="00E403AE" w:rsidP="00E403AE">
            <w:pPr>
              <w:widowControl w:val="0"/>
              <w:suppressAutoHyphens/>
              <w:autoSpaceDN w:val="0"/>
              <w:spacing w:after="0" w:line="276" w:lineRule="auto"/>
              <w:ind w:right="-308"/>
              <w:textAlignment w:val="baseline"/>
              <w:rPr>
                <w:rFonts w:ascii="Tahoma" w:eastAsia="SimSun" w:hAnsi="Tahoma" w:cs="Tahoma"/>
                <w:bCs/>
                <w:kern w:val="3"/>
                <w:sz w:val="20"/>
                <w:szCs w:val="20"/>
                <w:lang w:eastAsia="pl-PL"/>
              </w:rPr>
            </w:pPr>
            <w:r w:rsidRPr="00FF6C6A">
              <w:rPr>
                <w:rFonts w:ascii="Tahoma" w:eastAsia="SimSun" w:hAnsi="Tahoma" w:cs="Tahoma"/>
                <w:bCs/>
                <w:kern w:val="3"/>
                <w:sz w:val="20"/>
                <w:szCs w:val="20"/>
                <w:lang w:eastAsia="pl-PL"/>
              </w:rPr>
              <w:t>Nazwa i adres podwykonawcy</w:t>
            </w:r>
          </w:p>
        </w:tc>
        <w:tc>
          <w:tcPr>
            <w:tcW w:w="5530"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14:paraId="33355ADB" w14:textId="77777777" w:rsidR="00E403AE" w:rsidRPr="00FF6C6A" w:rsidRDefault="00E403AE" w:rsidP="00E403AE">
            <w:pPr>
              <w:widowControl w:val="0"/>
              <w:suppressAutoHyphens/>
              <w:autoSpaceDN w:val="0"/>
              <w:spacing w:after="0" w:line="276" w:lineRule="auto"/>
              <w:ind w:right="-308"/>
              <w:textAlignment w:val="baseline"/>
              <w:rPr>
                <w:rFonts w:ascii="Tahoma" w:eastAsia="SimSun" w:hAnsi="Tahoma" w:cs="Tahoma"/>
                <w:bCs/>
                <w:kern w:val="3"/>
                <w:sz w:val="20"/>
                <w:szCs w:val="20"/>
                <w:lang w:eastAsia="pl-PL"/>
              </w:rPr>
            </w:pPr>
            <w:r w:rsidRPr="00FF6C6A">
              <w:rPr>
                <w:rFonts w:ascii="Tahoma" w:eastAsia="Times New Roman" w:hAnsi="Tahoma" w:cs="Tahoma"/>
                <w:bCs/>
                <w:sz w:val="20"/>
                <w:szCs w:val="20"/>
                <w:lang w:eastAsia="pl-PL"/>
              </w:rPr>
              <w:t>Część zamówienia, której wykonanie  zamierzam powierzyć innemu podmiotowi</w:t>
            </w:r>
          </w:p>
        </w:tc>
      </w:tr>
      <w:tr w:rsidR="00E403AE" w:rsidRPr="00E403AE" w14:paraId="185E6FF4" w14:textId="77777777" w:rsidTr="00FF6C6A">
        <w:trPr>
          <w:trHeight w:val="553"/>
          <w:jc w:val="center"/>
        </w:trPr>
        <w:tc>
          <w:tcPr>
            <w:tcW w:w="846"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14:paraId="7E03BF66" w14:textId="77777777" w:rsidR="00E403AE" w:rsidRPr="00FF6C6A" w:rsidRDefault="00E403AE" w:rsidP="00E403AE">
            <w:pPr>
              <w:widowControl w:val="0"/>
              <w:tabs>
                <w:tab w:val="left" w:pos="-133"/>
              </w:tabs>
              <w:suppressAutoHyphens/>
              <w:autoSpaceDN w:val="0"/>
              <w:spacing w:after="0" w:line="276" w:lineRule="auto"/>
              <w:ind w:left="-284"/>
              <w:jc w:val="center"/>
              <w:textAlignment w:val="baseline"/>
              <w:rPr>
                <w:rFonts w:ascii="Tahoma" w:eastAsia="SimSun" w:hAnsi="Tahoma" w:cs="Tahoma"/>
                <w:bCs/>
                <w:kern w:val="3"/>
                <w:sz w:val="20"/>
                <w:szCs w:val="20"/>
                <w:lang w:eastAsia="pl-PL"/>
              </w:rPr>
            </w:pPr>
            <w:r w:rsidRPr="00FF6C6A">
              <w:rPr>
                <w:rFonts w:ascii="Tahoma" w:eastAsia="SimSun" w:hAnsi="Tahoma" w:cs="Tahoma"/>
                <w:bCs/>
                <w:kern w:val="3"/>
                <w:sz w:val="20"/>
                <w:szCs w:val="20"/>
                <w:lang w:eastAsia="pl-PL"/>
              </w:rPr>
              <w:lastRenderedPageBreak/>
              <w:t>1.</w:t>
            </w:r>
          </w:p>
        </w:tc>
        <w:tc>
          <w:tcPr>
            <w:tcW w:w="3315"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14:paraId="70D2AB5B" w14:textId="77777777" w:rsidR="00E403AE" w:rsidRPr="00FF6C6A" w:rsidRDefault="00E403AE" w:rsidP="00E403AE">
            <w:pPr>
              <w:widowControl w:val="0"/>
              <w:suppressAutoHyphens/>
              <w:autoSpaceDN w:val="0"/>
              <w:spacing w:after="0" w:line="276" w:lineRule="auto"/>
              <w:ind w:left="-284"/>
              <w:jc w:val="center"/>
              <w:textAlignment w:val="baseline"/>
              <w:rPr>
                <w:rFonts w:ascii="Tahoma" w:eastAsia="SimSun" w:hAnsi="Tahoma" w:cs="Tahoma"/>
                <w:bCs/>
                <w:kern w:val="3"/>
                <w:sz w:val="20"/>
                <w:szCs w:val="20"/>
                <w:lang w:eastAsia="pl-PL"/>
              </w:rPr>
            </w:pPr>
          </w:p>
        </w:tc>
        <w:tc>
          <w:tcPr>
            <w:tcW w:w="5530"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14:paraId="5D04B346" w14:textId="77777777" w:rsidR="00E403AE" w:rsidRPr="00FF6C6A" w:rsidRDefault="00E403AE" w:rsidP="00E403AE">
            <w:pPr>
              <w:widowControl w:val="0"/>
              <w:suppressAutoHyphens/>
              <w:autoSpaceDN w:val="0"/>
              <w:spacing w:after="0" w:line="276" w:lineRule="auto"/>
              <w:ind w:left="-284"/>
              <w:jc w:val="center"/>
              <w:textAlignment w:val="baseline"/>
              <w:rPr>
                <w:rFonts w:ascii="Tahoma" w:eastAsia="SimSun" w:hAnsi="Tahoma" w:cs="Tahoma"/>
                <w:bCs/>
                <w:kern w:val="3"/>
                <w:sz w:val="20"/>
                <w:szCs w:val="20"/>
                <w:lang w:eastAsia="pl-PL"/>
              </w:rPr>
            </w:pPr>
          </w:p>
        </w:tc>
      </w:tr>
      <w:tr w:rsidR="00E403AE" w:rsidRPr="00E403AE" w14:paraId="7CB6730E" w14:textId="77777777" w:rsidTr="00FF6C6A">
        <w:trPr>
          <w:trHeight w:val="553"/>
          <w:jc w:val="center"/>
        </w:trPr>
        <w:tc>
          <w:tcPr>
            <w:tcW w:w="846"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14:paraId="79F9B037" w14:textId="77777777" w:rsidR="00E403AE" w:rsidRPr="00FF6C6A" w:rsidRDefault="00E403AE" w:rsidP="00E403AE">
            <w:pPr>
              <w:widowControl w:val="0"/>
              <w:tabs>
                <w:tab w:val="left" w:pos="-133"/>
              </w:tabs>
              <w:suppressAutoHyphens/>
              <w:autoSpaceDN w:val="0"/>
              <w:spacing w:after="0" w:line="276" w:lineRule="auto"/>
              <w:ind w:left="-284"/>
              <w:jc w:val="center"/>
              <w:textAlignment w:val="baseline"/>
              <w:rPr>
                <w:rFonts w:ascii="Tahoma" w:eastAsia="SimSun" w:hAnsi="Tahoma" w:cs="Tahoma"/>
                <w:bCs/>
                <w:kern w:val="3"/>
                <w:sz w:val="20"/>
                <w:szCs w:val="20"/>
                <w:lang w:eastAsia="pl-PL"/>
              </w:rPr>
            </w:pPr>
            <w:r w:rsidRPr="00FF6C6A">
              <w:rPr>
                <w:rFonts w:ascii="Tahoma" w:eastAsia="SimSun" w:hAnsi="Tahoma" w:cs="Tahoma"/>
                <w:bCs/>
                <w:kern w:val="3"/>
                <w:sz w:val="20"/>
                <w:szCs w:val="20"/>
                <w:lang w:eastAsia="pl-PL"/>
              </w:rPr>
              <w:t>2.</w:t>
            </w:r>
          </w:p>
        </w:tc>
        <w:tc>
          <w:tcPr>
            <w:tcW w:w="3315"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14:paraId="7AEA203E" w14:textId="77777777" w:rsidR="00E403AE" w:rsidRPr="00FF6C6A" w:rsidRDefault="00E403AE" w:rsidP="00E403AE">
            <w:pPr>
              <w:widowControl w:val="0"/>
              <w:suppressAutoHyphens/>
              <w:autoSpaceDN w:val="0"/>
              <w:spacing w:after="0" w:line="276" w:lineRule="auto"/>
              <w:ind w:left="-284"/>
              <w:jc w:val="center"/>
              <w:textAlignment w:val="baseline"/>
              <w:rPr>
                <w:rFonts w:ascii="Tahoma" w:eastAsia="SimSun" w:hAnsi="Tahoma" w:cs="Tahoma"/>
                <w:bCs/>
                <w:kern w:val="3"/>
                <w:sz w:val="20"/>
                <w:szCs w:val="20"/>
                <w:lang w:eastAsia="pl-PL"/>
              </w:rPr>
            </w:pPr>
          </w:p>
        </w:tc>
        <w:tc>
          <w:tcPr>
            <w:tcW w:w="5530"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14:paraId="02E3EAE1" w14:textId="77777777" w:rsidR="00E403AE" w:rsidRPr="00FF6C6A" w:rsidRDefault="00E403AE" w:rsidP="00E403AE">
            <w:pPr>
              <w:widowControl w:val="0"/>
              <w:suppressAutoHyphens/>
              <w:autoSpaceDN w:val="0"/>
              <w:spacing w:after="0" w:line="276" w:lineRule="auto"/>
              <w:ind w:left="-284"/>
              <w:jc w:val="center"/>
              <w:textAlignment w:val="baseline"/>
              <w:rPr>
                <w:rFonts w:ascii="Tahoma" w:eastAsia="SimSun" w:hAnsi="Tahoma" w:cs="Tahoma"/>
                <w:bCs/>
                <w:kern w:val="3"/>
                <w:sz w:val="20"/>
                <w:szCs w:val="20"/>
                <w:lang w:eastAsia="pl-PL"/>
              </w:rPr>
            </w:pPr>
          </w:p>
        </w:tc>
      </w:tr>
      <w:tr w:rsidR="00E403AE" w:rsidRPr="00E403AE" w14:paraId="73507E93" w14:textId="77777777" w:rsidTr="00FF6C6A">
        <w:trPr>
          <w:trHeight w:val="553"/>
          <w:jc w:val="center"/>
        </w:trPr>
        <w:tc>
          <w:tcPr>
            <w:tcW w:w="846"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14:paraId="7E68DE90" w14:textId="77777777" w:rsidR="00E403AE" w:rsidRPr="00FF6C6A" w:rsidRDefault="00E403AE" w:rsidP="00E403AE">
            <w:pPr>
              <w:widowControl w:val="0"/>
              <w:tabs>
                <w:tab w:val="left" w:pos="-133"/>
              </w:tabs>
              <w:suppressAutoHyphens/>
              <w:autoSpaceDN w:val="0"/>
              <w:spacing w:after="0" w:line="276" w:lineRule="auto"/>
              <w:ind w:left="-284"/>
              <w:jc w:val="center"/>
              <w:textAlignment w:val="baseline"/>
              <w:rPr>
                <w:rFonts w:ascii="Tahoma" w:eastAsia="SimSun" w:hAnsi="Tahoma" w:cs="Tahoma"/>
                <w:bCs/>
                <w:kern w:val="3"/>
                <w:sz w:val="20"/>
                <w:szCs w:val="20"/>
                <w:lang w:eastAsia="pl-PL"/>
              </w:rPr>
            </w:pPr>
            <w:r w:rsidRPr="00FF6C6A">
              <w:rPr>
                <w:rFonts w:ascii="Tahoma" w:eastAsia="SimSun" w:hAnsi="Tahoma" w:cs="Tahoma"/>
                <w:bCs/>
                <w:kern w:val="3"/>
                <w:sz w:val="20"/>
                <w:szCs w:val="20"/>
                <w:lang w:eastAsia="pl-PL"/>
              </w:rPr>
              <w:t>3.</w:t>
            </w:r>
          </w:p>
        </w:tc>
        <w:tc>
          <w:tcPr>
            <w:tcW w:w="3315" w:type="dxa"/>
            <w:tcBorders>
              <w:top w:val="single" w:sz="4" w:space="0" w:color="000001"/>
              <w:left w:val="single" w:sz="4" w:space="0" w:color="000001"/>
              <w:bottom w:val="single" w:sz="4" w:space="0" w:color="000001"/>
            </w:tcBorders>
            <w:shd w:val="clear" w:color="auto" w:fill="auto"/>
            <w:tcMar>
              <w:top w:w="0" w:type="dxa"/>
              <w:left w:w="70" w:type="dxa"/>
              <w:bottom w:w="0" w:type="dxa"/>
              <w:right w:w="70" w:type="dxa"/>
            </w:tcMar>
            <w:vAlign w:val="center"/>
          </w:tcPr>
          <w:p w14:paraId="182F429C" w14:textId="77777777" w:rsidR="00E403AE" w:rsidRPr="00FF6C6A" w:rsidRDefault="00E403AE" w:rsidP="00E403AE">
            <w:pPr>
              <w:widowControl w:val="0"/>
              <w:suppressAutoHyphens/>
              <w:autoSpaceDN w:val="0"/>
              <w:spacing w:after="0" w:line="276" w:lineRule="auto"/>
              <w:ind w:left="-284"/>
              <w:jc w:val="center"/>
              <w:textAlignment w:val="baseline"/>
              <w:rPr>
                <w:rFonts w:ascii="Tahoma" w:eastAsia="SimSun" w:hAnsi="Tahoma" w:cs="Tahoma"/>
                <w:bCs/>
                <w:kern w:val="3"/>
                <w:sz w:val="20"/>
                <w:szCs w:val="20"/>
                <w:lang w:eastAsia="pl-PL"/>
              </w:rPr>
            </w:pPr>
          </w:p>
        </w:tc>
        <w:tc>
          <w:tcPr>
            <w:tcW w:w="5530" w:type="dxa"/>
            <w:tcBorders>
              <w:top w:val="single" w:sz="4" w:space="0" w:color="000001"/>
              <w:left w:val="single" w:sz="4" w:space="0" w:color="000001"/>
              <w:bottom w:val="single" w:sz="4" w:space="0" w:color="000001"/>
              <w:right w:val="single" w:sz="4" w:space="0" w:color="000001"/>
            </w:tcBorders>
            <w:shd w:val="clear" w:color="auto" w:fill="auto"/>
            <w:tcMar>
              <w:top w:w="0" w:type="dxa"/>
              <w:left w:w="70" w:type="dxa"/>
              <w:bottom w:w="0" w:type="dxa"/>
              <w:right w:w="70" w:type="dxa"/>
            </w:tcMar>
            <w:vAlign w:val="center"/>
          </w:tcPr>
          <w:p w14:paraId="681B1DBB" w14:textId="77777777" w:rsidR="00E403AE" w:rsidRPr="00FF6C6A" w:rsidRDefault="00E403AE" w:rsidP="00E403AE">
            <w:pPr>
              <w:widowControl w:val="0"/>
              <w:suppressAutoHyphens/>
              <w:autoSpaceDN w:val="0"/>
              <w:spacing w:after="0" w:line="276" w:lineRule="auto"/>
              <w:ind w:left="-284"/>
              <w:jc w:val="center"/>
              <w:textAlignment w:val="baseline"/>
              <w:rPr>
                <w:rFonts w:ascii="Tahoma" w:eastAsia="SimSun" w:hAnsi="Tahoma" w:cs="Tahoma"/>
                <w:bCs/>
                <w:kern w:val="3"/>
                <w:sz w:val="20"/>
                <w:szCs w:val="20"/>
                <w:lang w:eastAsia="pl-PL"/>
              </w:rPr>
            </w:pPr>
          </w:p>
        </w:tc>
      </w:tr>
    </w:tbl>
    <w:p w14:paraId="7214BFF7" w14:textId="77777777" w:rsidR="00E403AE" w:rsidRPr="00E403AE" w:rsidRDefault="00E403AE" w:rsidP="00E403AE">
      <w:pPr>
        <w:tabs>
          <w:tab w:val="left" w:pos="0"/>
          <w:tab w:val="left" w:pos="426"/>
        </w:tabs>
        <w:suppressAutoHyphens/>
        <w:spacing w:after="0" w:line="240" w:lineRule="auto"/>
        <w:jc w:val="both"/>
        <w:rPr>
          <w:rFonts w:ascii="Times New Roman" w:eastAsia="Times New Roman" w:hAnsi="Times New Roman" w:cs="Times New Roman"/>
          <w:sz w:val="24"/>
          <w:szCs w:val="20"/>
          <w:lang w:eastAsia="zh-CN"/>
        </w:rPr>
      </w:pPr>
      <w:r w:rsidRPr="00E403AE">
        <w:rPr>
          <w:rFonts w:ascii="Tahoma" w:eastAsia="Times New Roman" w:hAnsi="Tahoma" w:cs="Tahoma"/>
          <w:sz w:val="16"/>
          <w:szCs w:val="16"/>
          <w:lang w:eastAsia="zh-CN"/>
        </w:rPr>
        <w:t xml:space="preserve">*Należy wypełnić, jeżeli Wykonawca przewiduje udział innych podmiotów </w:t>
      </w:r>
    </w:p>
    <w:p w14:paraId="21155C98"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kern w:val="3"/>
          <w:sz w:val="20"/>
          <w:szCs w:val="20"/>
          <w:lang w:eastAsia="pl-PL"/>
        </w:rPr>
      </w:pPr>
    </w:p>
    <w:p w14:paraId="429F1BB5" w14:textId="77777777" w:rsidR="00550C75" w:rsidRDefault="00550C75" w:rsidP="00FA0D92">
      <w:pPr>
        <w:numPr>
          <w:ilvl w:val="0"/>
          <w:numId w:val="101"/>
        </w:numPr>
        <w:spacing w:line="276" w:lineRule="auto"/>
        <w:ind w:left="426" w:hanging="426"/>
        <w:jc w:val="both"/>
        <w:rPr>
          <w:rFonts w:ascii="Tahoma" w:hAnsi="Tahoma" w:cs="Tahoma"/>
          <w:sz w:val="20"/>
        </w:rPr>
      </w:pPr>
      <w:r w:rsidRPr="00FC1AC3">
        <w:rPr>
          <w:rFonts w:ascii="Tahoma" w:hAnsi="Tahoma" w:cs="Tahoma"/>
          <w:sz w:val="20"/>
          <w:lang w:val="x-none"/>
        </w:rPr>
        <w:t>Oświadczam, że wypełniłem obowiązki informacyjne przewidziane w art. 13 lub art. 14 RODO</w:t>
      </w:r>
      <w:r w:rsidRPr="00550C75">
        <w:rPr>
          <w:rFonts w:ascii="Tahoma" w:hAnsi="Tahoma" w:cs="Tahoma"/>
          <w:bCs/>
          <w:sz w:val="20"/>
          <w:vertAlign w:val="superscript"/>
          <w:lang w:val="x-none"/>
        </w:rPr>
        <w:footnoteReference w:id="3"/>
      </w:r>
      <w:r w:rsidRPr="00550C75">
        <w:rPr>
          <w:rFonts w:ascii="Tahoma" w:hAnsi="Tahoma" w:cs="Tahoma"/>
          <w:bCs/>
          <w:sz w:val="20"/>
          <w:lang w:val="x-none"/>
        </w:rPr>
        <w:t xml:space="preserve"> </w:t>
      </w:r>
      <w:r w:rsidRPr="00FC1AC3">
        <w:rPr>
          <w:rFonts w:ascii="Tahoma" w:hAnsi="Tahoma" w:cs="Tahoma"/>
          <w:sz w:val="20"/>
          <w:lang w:val="x-none"/>
        </w:rPr>
        <w:t>wobec osób fizycznych, od których dane osobowe bezpośrednio lub pośrednio pozyskałem w celu ubiegania się</w:t>
      </w:r>
      <w:r>
        <w:rPr>
          <w:rFonts w:ascii="Tahoma" w:hAnsi="Tahoma" w:cs="Tahoma"/>
          <w:sz w:val="20"/>
        </w:rPr>
        <w:t xml:space="preserve"> </w:t>
      </w:r>
      <w:r>
        <w:rPr>
          <w:rFonts w:ascii="Tahoma" w:hAnsi="Tahoma" w:cs="Tahoma"/>
          <w:sz w:val="20"/>
        </w:rPr>
        <w:br/>
      </w:r>
      <w:r w:rsidRPr="00FC1AC3">
        <w:rPr>
          <w:rFonts w:ascii="Tahoma" w:hAnsi="Tahoma" w:cs="Tahoma"/>
          <w:sz w:val="20"/>
          <w:lang w:val="x-none"/>
        </w:rPr>
        <w:t>o udzielenie zamówienia publicznego w niniejszym postępowaniu</w:t>
      </w:r>
      <w:r w:rsidRPr="00831B02">
        <w:rPr>
          <w:rFonts w:ascii="Tahoma" w:hAnsi="Tahoma" w:cs="Tahoma"/>
          <w:bCs/>
          <w:sz w:val="20"/>
          <w:vertAlign w:val="superscript"/>
          <w:lang w:val="x-none"/>
        </w:rPr>
        <w:footnoteReference w:id="4"/>
      </w:r>
      <w:r w:rsidRPr="00831B02">
        <w:rPr>
          <w:rFonts w:ascii="Tahoma" w:hAnsi="Tahoma" w:cs="Tahoma"/>
          <w:bCs/>
          <w:sz w:val="20"/>
        </w:rPr>
        <w:t>.</w:t>
      </w:r>
    </w:p>
    <w:p w14:paraId="4FBF26FD" w14:textId="77777777" w:rsidR="00550C75" w:rsidRDefault="00550C75" w:rsidP="002B2E80">
      <w:pPr>
        <w:widowControl w:val="0"/>
        <w:suppressAutoHyphens/>
        <w:autoSpaceDN w:val="0"/>
        <w:spacing w:after="0" w:line="276" w:lineRule="auto"/>
        <w:ind w:left="426"/>
        <w:jc w:val="both"/>
        <w:textAlignment w:val="baseline"/>
        <w:rPr>
          <w:rFonts w:ascii="Tahoma" w:eastAsia="SimSun" w:hAnsi="Tahoma" w:cs="Tahoma"/>
          <w:kern w:val="3"/>
          <w:sz w:val="20"/>
          <w:szCs w:val="20"/>
          <w:lang w:eastAsia="pl-PL"/>
        </w:rPr>
      </w:pPr>
    </w:p>
    <w:p w14:paraId="50E03F98" w14:textId="77777777" w:rsidR="00550C75" w:rsidRPr="003A76C7" w:rsidRDefault="00550C75" w:rsidP="00FA0D92">
      <w:pPr>
        <w:numPr>
          <w:ilvl w:val="0"/>
          <w:numId w:val="101"/>
        </w:numPr>
        <w:spacing w:line="276" w:lineRule="auto"/>
        <w:ind w:left="426" w:hanging="426"/>
        <w:jc w:val="both"/>
        <w:rPr>
          <w:rFonts w:ascii="Tahoma" w:hAnsi="Tahoma" w:cs="Tahoma"/>
          <w:sz w:val="20"/>
        </w:rPr>
      </w:pPr>
      <w:r w:rsidRPr="003A76C7">
        <w:rPr>
          <w:rFonts w:ascii="Tahoma" w:hAnsi="Tahoma" w:cs="Tahoma"/>
          <w:sz w:val="20"/>
        </w:rPr>
        <w:t xml:space="preserve">Oświadczam, że oferta nie zawiera / zawiera (właściwe podkreślić) informacji stanowiących tajemnicę przedsiębiorstwa w rozumieniu przepisów o zwalczaniu nieuczciwej konkurencji. </w:t>
      </w:r>
    </w:p>
    <w:p w14:paraId="45F47DB0" w14:textId="77777777" w:rsidR="00550C75" w:rsidRPr="00FC1AC3" w:rsidRDefault="00550C75" w:rsidP="00550C75">
      <w:pPr>
        <w:spacing w:line="276" w:lineRule="auto"/>
        <w:jc w:val="both"/>
        <w:rPr>
          <w:rFonts w:ascii="Tahoma" w:hAnsi="Tahoma" w:cs="Tahoma"/>
          <w:sz w:val="20"/>
        </w:rPr>
      </w:pPr>
      <w:r w:rsidRPr="00FC1AC3">
        <w:rPr>
          <w:rFonts w:ascii="Tahoma" w:hAnsi="Tahoma" w:cs="Tahoma"/>
          <w:sz w:val="20"/>
        </w:rPr>
        <w:t>Informacje takie zawarte są w następujących dokumentach:</w:t>
      </w:r>
    </w:p>
    <w:p w14:paraId="4F86B01D" w14:textId="77777777" w:rsidR="00550C75" w:rsidRDefault="00550C75" w:rsidP="00550C75">
      <w:pPr>
        <w:spacing w:line="276" w:lineRule="auto"/>
        <w:jc w:val="both"/>
        <w:rPr>
          <w:rFonts w:ascii="Tahoma" w:hAnsi="Tahoma" w:cs="Tahoma"/>
          <w:sz w:val="20"/>
        </w:rPr>
      </w:pPr>
      <w:r w:rsidRPr="00FC1AC3">
        <w:rPr>
          <w:rFonts w:ascii="Tahoma" w:hAnsi="Tahoma" w:cs="Tahoma"/>
          <w:sz w:val="20"/>
        </w:rPr>
        <w:t>.................................................................................</w:t>
      </w:r>
    </w:p>
    <w:p w14:paraId="7D1F26F1" w14:textId="77777777" w:rsidR="00550C75" w:rsidRDefault="00550C75" w:rsidP="00550C75">
      <w:pPr>
        <w:spacing w:line="276" w:lineRule="auto"/>
        <w:jc w:val="both"/>
        <w:rPr>
          <w:rFonts w:ascii="Tahoma" w:hAnsi="Tahoma" w:cs="Tahoma"/>
          <w:sz w:val="20"/>
        </w:rPr>
      </w:pPr>
      <w:r w:rsidRPr="00FC1AC3">
        <w:rPr>
          <w:rFonts w:ascii="Tahoma" w:hAnsi="Tahoma" w:cs="Tahoma"/>
          <w:sz w:val="20"/>
        </w:rPr>
        <w:t xml:space="preserve">................................................................................. </w:t>
      </w:r>
    </w:p>
    <w:p w14:paraId="2F25E6A9" w14:textId="77777777" w:rsidR="00550C75" w:rsidRPr="0053231F" w:rsidRDefault="00550C75" w:rsidP="00FA0D92">
      <w:pPr>
        <w:numPr>
          <w:ilvl w:val="0"/>
          <w:numId w:val="101"/>
        </w:numPr>
        <w:spacing w:line="276" w:lineRule="auto"/>
        <w:ind w:left="426" w:hanging="426"/>
        <w:jc w:val="both"/>
        <w:rPr>
          <w:rFonts w:ascii="Tahoma" w:hAnsi="Tahoma" w:cs="Tahoma"/>
          <w:sz w:val="20"/>
        </w:rPr>
      </w:pPr>
      <w:r>
        <w:rPr>
          <w:rFonts w:ascii="Tahoma" w:hAnsi="Tahoma" w:cs="Tahoma"/>
          <w:sz w:val="20"/>
        </w:rPr>
        <w:t>Oświadczam, że podjąłem następujące działania w celu zachowania poufności informacji:</w:t>
      </w:r>
    </w:p>
    <w:p w14:paraId="5C0EA5A7" w14:textId="77777777" w:rsidR="00550C75" w:rsidRDefault="00550C75" w:rsidP="00550C75">
      <w:pPr>
        <w:spacing w:line="276" w:lineRule="auto"/>
        <w:jc w:val="both"/>
        <w:rPr>
          <w:rFonts w:ascii="Tahoma" w:hAnsi="Tahoma" w:cs="Tahoma"/>
          <w:sz w:val="20"/>
        </w:rPr>
      </w:pPr>
      <w:r w:rsidRPr="0053231F">
        <w:rPr>
          <w:rFonts w:ascii="Tahoma" w:hAnsi="Tahoma" w:cs="Tahoma"/>
          <w:sz w:val="20"/>
        </w:rPr>
        <w:t>.................................................................................</w:t>
      </w:r>
      <w:r>
        <w:rPr>
          <w:rFonts w:ascii="Tahoma" w:hAnsi="Tahoma" w:cs="Tahoma"/>
          <w:sz w:val="20"/>
        </w:rPr>
        <w:t>..................................................................................</w:t>
      </w:r>
    </w:p>
    <w:p w14:paraId="38F5E3B7" w14:textId="77777777" w:rsidR="00550C75" w:rsidRPr="0053231F" w:rsidRDefault="00550C75" w:rsidP="00550C75">
      <w:pPr>
        <w:spacing w:line="276" w:lineRule="auto"/>
        <w:jc w:val="both"/>
        <w:rPr>
          <w:rFonts w:ascii="Tahoma" w:hAnsi="Tahoma" w:cs="Tahoma"/>
          <w:sz w:val="20"/>
        </w:rPr>
      </w:pPr>
      <w:r>
        <w:rPr>
          <w:rFonts w:ascii="Tahoma" w:hAnsi="Tahoma" w:cs="Tahoma"/>
          <w:sz w:val="20"/>
        </w:rPr>
        <w:t>……………………………………………………………………………………………………………………………………………………………….</w:t>
      </w:r>
    </w:p>
    <w:p w14:paraId="4C2DBA79" w14:textId="77777777" w:rsidR="00550C75" w:rsidRDefault="00550C75" w:rsidP="00550C75">
      <w:pPr>
        <w:spacing w:line="276" w:lineRule="auto"/>
        <w:jc w:val="both"/>
        <w:rPr>
          <w:rFonts w:ascii="Tahoma" w:hAnsi="Tahoma" w:cs="Tahoma"/>
          <w:sz w:val="20"/>
        </w:rPr>
      </w:pPr>
      <w:r w:rsidRPr="00FC1AC3">
        <w:rPr>
          <w:rFonts w:ascii="Tahoma" w:hAnsi="Tahoma" w:cs="Tahoma"/>
          <w:sz w:val="20"/>
        </w:rPr>
        <w:t xml:space="preserve">Ofertę składamy na .................. kolejno ponumerowanych stronach. </w:t>
      </w:r>
    </w:p>
    <w:p w14:paraId="11578961" w14:textId="77777777" w:rsidR="00550C75" w:rsidRPr="00FC1AC3" w:rsidRDefault="00550C75" w:rsidP="00550C75">
      <w:pPr>
        <w:spacing w:line="276" w:lineRule="auto"/>
        <w:jc w:val="both"/>
        <w:rPr>
          <w:rFonts w:ascii="Tahoma" w:hAnsi="Tahoma" w:cs="Tahoma"/>
          <w:sz w:val="20"/>
        </w:rPr>
      </w:pPr>
    </w:p>
    <w:p w14:paraId="663E0469" w14:textId="77777777" w:rsidR="00550C75" w:rsidRPr="00FC1AC3" w:rsidRDefault="00550C75" w:rsidP="00550C75">
      <w:pPr>
        <w:tabs>
          <w:tab w:val="left" w:pos="0"/>
          <w:tab w:val="left" w:pos="567"/>
          <w:tab w:val="left" w:pos="993"/>
          <w:tab w:val="left" w:pos="1276"/>
        </w:tabs>
        <w:ind w:left="-284"/>
        <w:rPr>
          <w:rFonts w:ascii="Tahoma" w:hAnsi="Tahoma" w:cs="Tahoma"/>
          <w:sz w:val="20"/>
        </w:rPr>
      </w:pPr>
      <w:r w:rsidRPr="00FC1AC3">
        <w:rPr>
          <w:rFonts w:ascii="Tahoma" w:hAnsi="Tahoma" w:cs="Tahoma"/>
          <w:sz w:val="20"/>
        </w:rPr>
        <w:t xml:space="preserve">    ...................................., dnia </w:t>
      </w:r>
      <w:r w:rsidRPr="00FC1AC3">
        <w:rPr>
          <w:rFonts w:ascii="Tahoma" w:hAnsi="Tahoma" w:cs="Tahoma"/>
          <w:sz w:val="20"/>
        </w:rPr>
        <w:tab/>
        <w:t xml:space="preserve">......................................  </w:t>
      </w:r>
      <w:r w:rsidRPr="00FC1AC3">
        <w:rPr>
          <w:rFonts w:ascii="Tahoma" w:hAnsi="Tahoma" w:cs="Tahoma"/>
          <w:sz w:val="20"/>
        </w:rPr>
        <w:tab/>
        <w:t xml:space="preserve">              .................................................</w:t>
      </w:r>
    </w:p>
    <w:p w14:paraId="743C167E" w14:textId="58910CAC" w:rsidR="00550C75" w:rsidRDefault="00550C75" w:rsidP="00550C75">
      <w:pPr>
        <w:tabs>
          <w:tab w:val="left" w:pos="0"/>
        </w:tabs>
        <w:ind w:left="-284"/>
        <w:rPr>
          <w:rFonts w:ascii="Tahoma" w:hAnsi="Tahoma" w:cs="Tahoma"/>
          <w:sz w:val="20"/>
        </w:rPr>
      </w:pPr>
      <w:r w:rsidRPr="00FC1AC3">
        <w:rPr>
          <w:rFonts w:ascii="Tahoma" w:hAnsi="Tahoma" w:cs="Tahoma"/>
          <w:sz w:val="20"/>
        </w:rPr>
        <w:tab/>
      </w:r>
      <w:r w:rsidRPr="00FC1AC3">
        <w:rPr>
          <w:rFonts w:ascii="Tahoma" w:hAnsi="Tahoma" w:cs="Tahoma"/>
          <w:sz w:val="20"/>
        </w:rPr>
        <w:tab/>
      </w:r>
      <w:r w:rsidRPr="00FC1AC3">
        <w:rPr>
          <w:rFonts w:ascii="Tahoma" w:hAnsi="Tahoma" w:cs="Tahoma"/>
          <w:sz w:val="20"/>
        </w:rPr>
        <w:tab/>
      </w:r>
      <w:r w:rsidRPr="00FC1AC3">
        <w:rPr>
          <w:rFonts w:ascii="Tahoma" w:hAnsi="Tahoma" w:cs="Tahoma"/>
          <w:sz w:val="20"/>
        </w:rPr>
        <w:tab/>
      </w:r>
      <w:r w:rsidRPr="00FC1AC3">
        <w:rPr>
          <w:rFonts w:ascii="Tahoma" w:hAnsi="Tahoma" w:cs="Tahoma"/>
          <w:sz w:val="20"/>
        </w:rPr>
        <w:tab/>
      </w:r>
      <w:r w:rsidRPr="00FC1AC3">
        <w:rPr>
          <w:rFonts w:ascii="Tahoma" w:hAnsi="Tahoma" w:cs="Tahoma"/>
          <w:sz w:val="20"/>
        </w:rPr>
        <w:tab/>
      </w:r>
      <w:r w:rsidRPr="00FC1AC3">
        <w:rPr>
          <w:rFonts w:ascii="Tahoma" w:hAnsi="Tahoma" w:cs="Tahoma"/>
          <w:sz w:val="20"/>
        </w:rPr>
        <w:tab/>
      </w:r>
      <w:r w:rsidRPr="00FC1AC3">
        <w:rPr>
          <w:rFonts w:ascii="Tahoma" w:hAnsi="Tahoma" w:cs="Tahoma"/>
          <w:sz w:val="20"/>
        </w:rPr>
        <w:tab/>
        <w:t xml:space="preserve">                                 </w:t>
      </w:r>
      <w:r>
        <w:rPr>
          <w:rFonts w:ascii="Tahoma" w:hAnsi="Tahoma" w:cs="Tahoma"/>
          <w:sz w:val="20"/>
        </w:rPr>
        <w:t xml:space="preserve">          </w:t>
      </w:r>
      <w:r w:rsidRPr="00FC1AC3">
        <w:rPr>
          <w:rFonts w:ascii="Tahoma" w:hAnsi="Tahoma" w:cs="Tahoma"/>
          <w:sz w:val="20"/>
        </w:rPr>
        <w:t>podpis(y)</w:t>
      </w:r>
    </w:p>
    <w:p w14:paraId="2BC9EB35" w14:textId="77777777" w:rsidR="00E403AE" w:rsidRPr="00E403AE" w:rsidRDefault="00E403AE" w:rsidP="00E403AE">
      <w:pPr>
        <w:pageBreakBefore/>
        <w:widowControl w:val="0"/>
        <w:tabs>
          <w:tab w:val="left" w:pos="0"/>
        </w:tabs>
        <w:suppressAutoHyphens/>
        <w:autoSpaceDN w:val="0"/>
        <w:spacing w:after="0" w:line="276" w:lineRule="auto"/>
        <w:jc w:val="right"/>
        <w:textAlignment w:val="baseline"/>
        <w:rPr>
          <w:rFonts w:ascii="Tahoma" w:eastAsia="SimSun" w:hAnsi="Tahoma" w:cs="Tahoma"/>
          <w:kern w:val="3"/>
          <w:sz w:val="20"/>
          <w:szCs w:val="20"/>
          <w:lang w:eastAsia="pl-PL"/>
        </w:rPr>
      </w:pPr>
      <w:r w:rsidRPr="00E403AE">
        <w:rPr>
          <w:rFonts w:ascii="Tahoma" w:eastAsia="SimSun" w:hAnsi="Tahoma" w:cs="Tahoma"/>
          <w:b/>
          <w:kern w:val="3"/>
          <w:sz w:val="20"/>
          <w:szCs w:val="20"/>
          <w:lang w:eastAsia="pl-PL"/>
        </w:rPr>
        <w:lastRenderedPageBreak/>
        <w:t>Załącznik nr 3 do SWZ</w:t>
      </w:r>
    </w:p>
    <w:p w14:paraId="7C51145C" w14:textId="5AADBAC5" w:rsidR="00E403AE" w:rsidRPr="00E403AE" w:rsidRDefault="00E403AE" w:rsidP="00E403AE">
      <w:pPr>
        <w:widowControl w:val="0"/>
        <w:tabs>
          <w:tab w:val="left" w:pos="-284"/>
          <w:tab w:val="left" w:pos="283"/>
          <w:tab w:val="left" w:pos="709"/>
        </w:tabs>
        <w:suppressAutoHyphens/>
        <w:autoSpaceDN w:val="0"/>
        <w:spacing w:after="0" w:line="276" w:lineRule="auto"/>
        <w:ind w:left="-284"/>
        <w:textAlignment w:val="baseline"/>
        <w:rPr>
          <w:rFonts w:ascii="Tahoma" w:eastAsia="SimSun" w:hAnsi="Tahoma" w:cs="Tahoma"/>
          <w:kern w:val="3"/>
          <w:sz w:val="20"/>
          <w:szCs w:val="20"/>
          <w:lang w:eastAsia="pl-PL"/>
        </w:rPr>
      </w:pPr>
      <w:r w:rsidRPr="00E403AE">
        <w:rPr>
          <w:rFonts w:ascii="Tahoma" w:eastAsia="SimSun" w:hAnsi="Tahoma" w:cs="Tahoma"/>
          <w:b/>
          <w:kern w:val="3"/>
          <w:sz w:val="20"/>
          <w:szCs w:val="20"/>
          <w:lang w:eastAsia="pl-PL"/>
        </w:rPr>
        <w:t xml:space="preserve">Nr postępowania: </w:t>
      </w:r>
      <w:r w:rsidR="008F3C56" w:rsidRPr="008F3C56">
        <w:rPr>
          <w:rFonts w:ascii="Tahoma" w:eastAsia="SimSun" w:hAnsi="Tahoma" w:cs="Tahoma"/>
          <w:b/>
          <w:color w:val="0000FF"/>
          <w:kern w:val="3"/>
          <w:sz w:val="20"/>
          <w:szCs w:val="20"/>
          <w:lang w:eastAsia="pl-PL"/>
        </w:rPr>
        <w:t>24</w:t>
      </w:r>
      <w:r w:rsidRPr="008F3C56">
        <w:rPr>
          <w:rFonts w:ascii="Tahoma" w:eastAsia="SimSun" w:hAnsi="Tahoma" w:cs="Tahoma"/>
          <w:b/>
          <w:color w:val="0000FF"/>
          <w:kern w:val="3"/>
          <w:sz w:val="20"/>
          <w:szCs w:val="20"/>
          <w:lang w:eastAsia="pl-PL"/>
        </w:rPr>
        <w:t>/2023</w:t>
      </w:r>
      <w:r w:rsidRPr="00E403AE">
        <w:rPr>
          <w:rFonts w:ascii="Tahoma" w:eastAsia="SimSun" w:hAnsi="Tahoma" w:cs="Tahoma"/>
          <w:b/>
          <w:kern w:val="3"/>
          <w:sz w:val="20"/>
          <w:szCs w:val="20"/>
          <w:lang w:eastAsia="pl-PL"/>
        </w:rPr>
        <w:t>.</w:t>
      </w:r>
    </w:p>
    <w:p w14:paraId="4D8711E5" w14:textId="77777777" w:rsidR="00E403AE" w:rsidRPr="00E403AE" w:rsidRDefault="00E403AE" w:rsidP="00E403AE">
      <w:pPr>
        <w:widowControl w:val="0"/>
        <w:tabs>
          <w:tab w:val="left" w:pos="-284"/>
          <w:tab w:val="left" w:pos="283"/>
          <w:tab w:val="left" w:pos="709"/>
        </w:tabs>
        <w:suppressAutoHyphens/>
        <w:autoSpaceDN w:val="0"/>
        <w:spacing w:after="0" w:line="276" w:lineRule="auto"/>
        <w:ind w:left="-284"/>
        <w:textAlignment w:val="baseline"/>
        <w:rPr>
          <w:rFonts w:ascii="Tahoma" w:eastAsia="SimSun" w:hAnsi="Tahoma" w:cs="Tahoma"/>
          <w:b/>
          <w:kern w:val="3"/>
          <w:sz w:val="20"/>
          <w:szCs w:val="20"/>
          <w:lang w:eastAsia="pl-PL"/>
        </w:rPr>
      </w:pPr>
    </w:p>
    <w:p w14:paraId="51C65D6D" w14:textId="77777777" w:rsidR="00E403AE" w:rsidRPr="00E403AE" w:rsidRDefault="00E403AE" w:rsidP="00E403AE">
      <w:pPr>
        <w:keepNext/>
        <w:widowControl w:val="0"/>
        <w:suppressAutoHyphens/>
        <w:autoSpaceDN w:val="0"/>
        <w:spacing w:before="240" w:after="60" w:line="276" w:lineRule="auto"/>
        <w:jc w:val="center"/>
        <w:textAlignment w:val="baseline"/>
        <w:rPr>
          <w:rFonts w:ascii="Tahoma" w:eastAsia="SimSun" w:hAnsi="Tahoma" w:cs="Tahoma"/>
          <w:kern w:val="3"/>
          <w:sz w:val="20"/>
          <w:szCs w:val="20"/>
          <w:lang w:eastAsia="pl-PL"/>
        </w:rPr>
      </w:pPr>
      <w:r w:rsidRPr="00E403AE">
        <w:rPr>
          <w:rFonts w:ascii="Tahoma" w:eastAsia="SimSun" w:hAnsi="Tahoma" w:cs="Tahoma"/>
          <w:b/>
          <w:bCs/>
          <w:kern w:val="3"/>
          <w:sz w:val="20"/>
          <w:szCs w:val="20"/>
          <w:lang w:eastAsia="pl-PL"/>
        </w:rPr>
        <w:t>UMOWA NR .…. /2023/ZAM</w:t>
      </w:r>
    </w:p>
    <w:p w14:paraId="41FAF344" w14:textId="77777777" w:rsidR="00E403AE" w:rsidRPr="00E403AE" w:rsidRDefault="00E403AE" w:rsidP="00E403AE">
      <w:pPr>
        <w:widowControl w:val="0"/>
        <w:suppressAutoHyphens/>
        <w:autoSpaceDN w:val="0"/>
        <w:spacing w:after="0" w:line="276" w:lineRule="auto"/>
        <w:textAlignment w:val="baseline"/>
        <w:rPr>
          <w:rFonts w:ascii="Tahoma" w:eastAsia="SimSun" w:hAnsi="Tahoma" w:cs="Tahoma"/>
          <w:b/>
          <w:kern w:val="3"/>
          <w:sz w:val="20"/>
          <w:szCs w:val="20"/>
          <w:lang w:eastAsia="pl-PL"/>
        </w:rPr>
      </w:pPr>
    </w:p>
    <w:p w14:paraId="53535B48" w14:textId="77777777" w:rsidR="00E403AE" w:rsidRPr="00E403AE" w:rsidRDefault="00E403AE" w:rsidP="00E403AE">
      <w:pPr>
        <w:widowControl w:val="0"/>
        <w:suppressAutoHyphens/>
        <w:autoSpaceDN w:val="0"/>
        <w:spacing w:after="0" w:line="276" w:lineRule="auto"/>
        <w:textAlignment w:val="baseline"/>
        <w:rPr>
          <w:rFonts w:ascii="Tahoma" w:eastAsia="SimSun" w:hAnsi="Tahoma" w:cs="Tahoma"/>
          <w:kern w:val="3"/>
          <w:sz w:val="20"/>
          <w:szCs w:val="20"/>
          <w:lang w:eastAsia="pl-PL"/>
        </w:rPr>
      </w:pPr>
      <w:r w:rsidRPr="00E403AE">
        <w:rPr>
          <w:rFonts w:ascii="Tahoma" w:eastAsia="SimSun" w:hAnsi="Tahoma" w:cs="Tahoma"/>
          <w:b/>
          <w:kern w:val="3"/>
          <w:sz w:val="20"/>
          <w:szCs w:val="20"/>
          <w:lang w:eastAsia="pl-PL"/>
        </w:rPr>
        <w:t>zawarta w dniu  ..................................... w Szczecinie pomiędzy:</w:t>
      </w:r>
    </w:p>
    <w:p w14:paraId="3FE1C25B" w14:textId="77777777" w:rsidR="00E403AE" w:rsidRPr="00E403AE" w:rsidRDefault="00E403AE" w:rsidP="00E403AE">
      <w:pPr>
        <w:suppressAutoHyphens/>
        <w:spacing w:after="0" w:line="240" w:lineRule="auto"/>
        <w:rPr>
          <w:rFonts w:ascii="Tahoma" w:eastAsia="Times New Roman" w:hAnsi="Tahoma" w:cs="Tahoma"/>
          <w:b/>
          <w:sz w:val="20"/>
          <w:szCs w:val="20"/>
          <w:lang w:eastAsia="zh-CN"/>
        </w:rPr>
      </w:pPr>
    </w:p>
    <w:p w14:paraId="52E9F7CC" w14:textId="77777777" w:rsidR="00E403AE" w:rsidRPr="00E403AE" w:rsidRDefault="002B2E80" w:rsidP="002B2E80">
      <w:pPr>
        <w:tabs>
          <w:tab w:val="left" w:pos="0"/>
        </w:tabs>
        <w:suppressAutoHyphens/>
        <w:spacing w:after="0" w:line="23" w:lineRule="atLeast"/>
        <w:ind w:left="142" w:hanging="284"/>
        <w:jc w:val="both"/>
        <w:rPr>
          <w:rFonts w:ascii="Tahoma" w:eastAsia="Times New Roman" w:hAnsi="Tahoma" w:cs="Tahoma"/>
          <w:b/>
          <w:sz w:val="20"/>
          <w:szCs w:val="16"/>
          <w:lang w:val="x-none" w:eastAsia="zh-CN"/>
        </w:rPr>
      </w:pPr>
      <w:r>
        <w:rPr>
          <w:rFonts w:ascii="Tahoma" w:eastAsia="Tahoma" w:hAnsi="Tahoma" w:cs="Tahoma"/>
          <w:b/>
          <w:sz w:val="20"/>
          <w:szCs w:val="16"/>
          <w:lang w:eastAsia="zh-CN"/>
        </w:rPr>
        <w:t xml:space="preserve">I. </w:t>
      </w:r>
      <w:r w:rsidR="00E403AE" w:rsidRPr="00E403AE">
        <w:rPr>
          <w:rFonts w:ascii="Tahoma" w:eastAsia="Times New Roman" w:hAnsi="Tahoma" w:cs="Tahoma"/>
          <w:b/>
          <w:sz w:val="20"/>
          <w:szCs w:val="16"/>
          <w:lang w:val="x-none" w:eastAsia="zh-CN"/>
        </w:rPr>
        <w:t>Samodzielnym Publicznym Zakładem Opieki Zdrowotnej MSWiA w Szczecinie, z siedzibą przy ul. Jagiellońskiej 44, 70-382 Szczecin</w:t>
      </w:r>
    </w:p>
    <w:p w14:paraId="74D425AC" w14:textId="77777777" w:rsidR="00E403AE" w:rsidRPr="00E403AE" w:rsidRDefault="00E403AE" w:rsidP="00E403AE">
      <w:pPr>
        <w:suppressAutoHyphens/>
        <w:spacing w:after="0" w:line="23" w:lineRule="atLeast"/>
        <w:ind w:left="171" w:hanging="29"/>
        <w:rPr>
          <w:rFonts w:ascii="Tahoma" w:eastAsia="Times New Roman" w:hAnsi="Tahoma" w:cs="Tahoma"/>
          <w:b/>
          <w:sz w:val="20"/>
          <w:szCs w:val="20"/>
          <w:lang w:eastAsia="zh-CN"/>
        </w:rPr>
      </w:pPr>
      <w:r w:rsidRPr="00E403AE">
        <w:rPr>
          <w:rFonts w:ascii="Tahoma" w:eastAsia="Times New Roman" w:hAnsi="Tahoma" w:cs="Tahoma"/>
          <w:b/>
          <w:sz w:val="20"/>
          <w:szCs w:val="20"/>
          <w:lang w:eastAsia="zh-CN"/>
        </w:rPr>
        <w:t>NIP:</w:t>
      </w:r>
      <w:r w:rsidRPr="00E403AE">
        <w:rPr>
          <w:rFonts w:ascii="Tahoma" w:eastAsia="Times New Roman" w:hAnsi="Tahoma" w:cs="Tahoma"/>
          <w:b/>
          <w:sz w:val="20"/>
          <w:szCs w:val="20"/>
          <w:lang w:eastAsia="zh-CN"/>
        </w:rPr>
        <w:tab/>
      </w:r>
      <w:r w:rsidRPr="00E403AE">
        <w:rPr>
          <w:rFonts w:ascii="Tahoma" w:eastAsia="Times New Roman" w:hAnsi="Tahoma" w:cs="Tahoma"/>
          <w:b/>
          <w:sz w:val="20"/>
          <w:szCs w:val="20"/>
          <w:lang w:eastAsia="zh-CN"/>
        </w:rPr>
        <w:tab/>
        <w:t>852-21-98-181</w:t>
      </w:r>
    </w:p>
    <w:p w14:paraId="09B62C27" w14:textId="77777777" w:rsidR="00E403AE" w:rsidRPr="00E403AE" w:rsidRDefault="00E403AE" w:rsidP="00E403AE">
      <w:pPr>
        <w:suppressAutoHyphens/>
        <w:spacing w:after="0" w:line="23" w:lineRule="atLeast"/>
        <w:ind w:left="171" w:hanging="29"/>
        <w:rPr>
          <w:rFonts w:ascii="Tahoma" w:eastAsia="Times New Roman" w:hAnsi="Tahoma" w:cs="Tahoma"/>
          <w:b/>
          <w:sz w:val="20"/>
          <w:szCs w:val="20"/>
          <w:lang w:eastAsia="zh-CN"/>
        </w:rPr>
      </w:pPr>
      <w:r w:rsidRPr="00E403AE">
        <w:rPr>
          <w:rFonts w:ascii="Tahoma" w:eastAsia="Times New Roman" w:hAnsi="Tahoma" w:cs="Tahoma"/>
          <w:b/>
          <w:sz w:val="20"/>
          <w:szCs w:val="20"/>
          <w:lang w:eastAsia="zh-CN"/>
        </w:rPr>
        <w:t>REGON:</w:t>
      </w:r>
      <w:r w:rsidRPr="00E403AE">
        <w:rPr>
          <w:rFonts w:ascii="Tahoma" w:eastAsia="Times New Roman" w:hAnsi="Tahoma" w:cs="Tahoma"/>
          <w:b/>
          <w:sz w:val="20"/>
          <w:szCs w:val="20"/>
          <w:lang w:eastAsia="zh-CN"/>
        </w:rPr>
        <w:tab/>
        <w:t>810733454</w:t>
      </w:r>
    </w:p>
    <w:p w14:paraId="2CC8809A" w14:textId="77777777" w:rsidR="00E403AE" w:rsidRPr="00E403AE" w:rsidRDefault="00E403AE" w:rsidP="00E403AE">
      <w:pPr>
        <w:suppressAutoHyphens/>
        <w:spacing w:after="0" w:line="23" w:lineRule="atLeast"/>
        <w:ind w:left="171" w:hanging="29"/>
        <w:rPr>
          <w:rFonts w:ascii="Tahoma" w:eastAsia="Times New Roman" w:hAnsi="Tahoma" w:cs="Tahoma"/>
          <w:b/>
          <w:sz w:val="20"/>
          <w:szCs w:val="20"/>
          <w:lang w:eastAsia="zh-CN"/>
        </w:rPr>
      </w:pPr>
      <w:r w:rsidRPr="00E403AE">
        <w:rPr>
          <w:rFonts w:ascii="Tahoma" w:eastAsia="Times New Roman" w:hAnsi="Tahoma" w:cs="Tahoma"/>
          <w:b/>
          <w:sz w:val="20"/>
          <w:szCs w:val="20"/>
          <w:lang w:eastAsia="zh-CN"/>
        </w:rPr>
        <w:t>KRS:</w:t>
      </w:r>
      <w:r w:rsidRPr="00E403AE">
        <w:rPr>
          <w:rFonts w:ascii="Tahoma" w:eastAsia="Times New Roman" w:hAnsi="Tahoma" w:cs="Tahoma"/>
          <w:b/>
          <w:sz w:val="20"/>
          <w:szCs w:val="20"/>
          <w:lang w:eastAsia="zh-CN"/>
        </w:rPr>
        <w:tab/>
      </w:r>
      <w:r w:rsidRPr="00E403AE">
        <w:rPr>
          <w:rFonts w:ascii="Tahoma" w:eastAsia="Times New Roman" w:hAnsi="Tahoma" w:cs="Tahoma"/>
          <w:b/>
          <w:sz w:val="20"/>
          <w:szCs w:val="20"/>
          <w:lang w:eastAsia="zh-CN"/>
        </w:rPr>
        <w:tab/>
        <w:t>0000001757</w:t>
      </w:r>
    </w:p>
    <w:p w14:paraId="22FA62C6" w14:textId="77777777" w:rsidR="00E403AE" w:rsidRPr="00E403AE" w:rsidRDefault="00E403AE" w:rsidP="00E403AE">
      <w:pPr>
        <w:suppressAutoHyphens/>
        <w:spacing w:after="0" w:line="240" w:lineRule="auto"/>
        <w:ind w:left="142"/>
        <w:jc w:val="both"/>
        <w:rPr>
          <w:rFonts w:ascii="Tahoma" w:eastAsia="Times New Roman" w:hAnsi="Tahoma" w:cs="Tahoma"/>
          <w:b/>
          <w:sz w:val="20"/>
          <w:szCs w:val="20"/>
          <w:lang w:eastAsia="zh-CN"/>
        </w:rPr>
      </w:pPr>
      <w:r w:rsidRPr="00E403AE">
        <w:rPr>
          <w:rFonts w:ascii="Tahoma" w:eastAsia="Times New Roman" w:hAnsi="Tahoma" w:cs="Tahoma"/>
          <w:b/>
          <w:sz w:val="20"/>
          <w:szCs w:val="20"/>
          <w:lang w:eastAsia="zh-CN"/>
        </w:rPr>
        <w:t>prowadzony przez Sąd Rejonowy Szczecin – Centrum, XIII Wydział Gospodarczy Krajowego Rejestru Sądowego</w:t>
      </w:r>
    </w:p>
    <w:p w14:paraId="7AABFCB3" w14:textId="77777777" w:rsidR="00E403AE" w:rsidRPr="00E403AE" w:rsidRDefault="00E403AE" w:rsidP="00E403AE">
      <w:pPr>
        <w:suppressAutoHyphens/>
        <w:spacing w:after="0" w:line="240" w:lineRule="auto"/>
        <w:ind w:left="142"/>
        <w:rPr>
          <w:rFonts w:ascii="Tahoma" w:eastAsia="Times New Roman" w:hAnsi="Tahoma" w:cs="Tahoma"/>
          <w:b/>
          <w:sz w:val="20"/>
          <w:szCs w:val="20"/>
          <w:lang w:eastAsia="zh-CN"/>
        </w:rPr>
      </w:pPr>
      <w:r w:rsidRPr="00E403AE">
        <w:rPr>
          <w:rFonts w:ascii="Tahoma" w:eastAsia="Times New Roman" w:hAnsi="Tahoma" w:cs="Tahoma"/>
          <w:b/>
          <w:sz w:val="20"/>
          <w:szCs w:val="20"/>
          <w:lang w:eastAsia="zh-CN"/>
        </w:rPr>
        <w:t xml:space="preserve">zwanym w treści umowy „Zamawiającym” </w:t>
      </w:r>
    </w:p>
    <w:p w14:paraId="330A56C4" w14:textId="77777777" w:rsidR="00E403AE" w:rsidRPr="00E403AE" w:rsidRDefault="00E403AE" w:rsidP="00E403AE">
      <w:pPr>
        <w:suppressAutoHyphens/>
        <w:spacing w:after="0" w:line="240" w:lineRule="auto"/>
        <w:ind w:left="171" w:hanging="29"/>
        <w:rPr>
          <w:rFonts w:ascii="Tahoma" w:eastAsia="Times New Roman" w:hAnsi="Tahoma" w:cs="Tahoma"/>
          <w:b/>
          <w:sz w:val="20"/>
          <w:szCs w:val="20"/>
          <w:lang w:eastAsia="zh-CN"/>
        </w:rPr>
      </w:pPr>
      <w:r w:rsidRPr="00E403AE">
        <w:rPr>
          <w:rFonts w:ascii="Tahoma" w:eastAsia="Times New Roman" w:hAnsi="Tahoma" w:cs="Tahoma"/>
          <w:b/>
          <w:sz w:val="20"/>
          <w:szCs w:val="20"/>
          <w:lang w:eastAsia="zh-CN"/>
        </w:rPr>
        <w:t>reprezentowanym przez:</w:t>
      </w:r>
    </w:p>
    <w:p w14:paraId="2EAF5ADF" w14:textId="77777777" w:rsidR="00E403AE" w:rsidRPr="00E403AE" w:rsidRDefault="00E403AE" w:rsidP="00E403AE">
      <w:pPr>
        <w:tabs>
          <w:tab w:val="left" w:pos="142"/>
        </w:tabs>
        <w:spacing w:after="0" w:line="240" w:lineRule="auto"/>
        <w:ind w:left="142"/>
        <w:jc w:val="both"/>
        <w:rPr>
          <w:rFonts w:ascii="Tahoma" w:eastAsia="Times New Roman" w:hAnsi="Tahoma" w:cs="Tahoma"/>
          <w:b/>
          <w:sz w:val="20"/>
          <w:szCs w:val="20"/>
          <w:lang w:eastAsia="zh-CN"/>
        </w:rPr>
      </w:pPr>
      <w:r w:rsidRPr="00E403AE">
        <w:rPr>
          <w:rFonts w:ascii="Tahoma" w:eastAsia="Times New Roman" w:hAnsi="Tahoma" w:cs="Tahoma"/>
          <w:b/>
          <w:sz w:val="20"/>
          <w:szCs w:val="20"/>
          <w:lang w:eastAsia="zh-CN"/>
        </w:rPr>
        <w:t xml:space="preserve">Elżbietę Kasprzak - Kierownika Samodzielnego Publicznego Zakładu Opieki Zdrowotnej MSWiA </w:t>
      </w:r>
      <w:r w:rsidRPr="00E403AE">
        <w:rPr>
          <w:rFonts w:ascii="Tahoma" w:eastAsia="Times New Roman" w:hAnsi="Tahoma" w:cs="Tahoma"/>
          <w:b/>
          <w:sz w:val="20"/>
          <w:szCs w:val="20"/>
          <w:lang w:eastAsia="zh-CN"/>
        </w:rPr>
        <w:br/>
        <w:t>w Szczecinie, uprawnionego do reprezentowania Zamawiającego zgodnie z informacją odpowiadającą odpisowi aktualnego KRS z dnia ………… r., który stanowi załącznik do umowy</w:t>
      </w:r>
      <w:r w:rsidRPr="00E403AE">
        <w:rPr>
          <w:rFonts w:ascii="Tahoma" w:eastAsia="Times New Roman" w:hAnsi="Tahoma" w:cs="Tahoma"/>
          <w:b/>
          <w:bCs/>
          <w:sz w:val="20"/>
          <w:szCs w:val="20"/>
          <w:lang w:eastAsia="zh-CN"/>
        </w:rPr>
        <w:t>,</w:t>
      </w:r>
      <w:r w:rsidRPr="00E403AE">
        <w:rPr>
          <w:rFonts w:ascii="Tahoma" w:eastAsia="Times New Roman" w:hAnsi="Tahoma" w:cs="Tahoma"/>
          <w:sz w:val="20"/>
          <w:szCs w:val="20"/>
          <w:lang w:eastAsia="zh-CN"/>
        </w:rPr>
        <w:t xml:space="preserve"> </w:t>
      </w:r>
      <w:r w:rsidRPr="00E403AE">
        <w:rPr>
          <w:rFonts w:ascii="Tahoma" w:eastAsia="Times New Roman" w:hAnsi="Tahoma" w:cs="Tahoma"/>
          <w:b/>
          <w:sz w:val="20"/>
          <w:szCs w:val="20"/>
          <w:lang w:eastAsia="zh-CN"/>
        </w:rPr>
        <w:t>a</w:t>
      </w:r>
    </w:p>
    <w:p w14:paraId="183DE34C" w14:textId="77777777" w:rsidR="00E403AE" w:rsidRPr="00E403AE" w:rsidRDefault="00E403AE" w:rsidP="00E403AE">
      <w:pPr>
        <w:tabs>
          <w:tab w:val="left" w:pos="142"/>
        </w:tabs>
        <w:spacing w:after="0" w:line="240" w:lineRule="auto"/>
        <w:ind w:left="142"/>
        <w:jc w:val="both"/>
        <w:rPr>
          <w:rFonts w:ascii="Tahoma" w:eastAsia="Times New Roman" w:hAnsi="Tahoma" w:cs="Tahoma"/>
          <w:b/>
          <w:sz w:val="20"/>
          <w:szCs w:val="20"/>
          <w:lang w:eastAsia="zh-CN"/>
        </w:rPr>
      </w:pPr>
    </w:p>
    <w:p w14:paraId="19459CA0" w14:textId="77777777" w:rsidR="00E403AE" w:rsidRPr="00E403AE" w:rsidRDefault="00E403AE" w:rsidP="00E403AE">
      <w:pPr>
        <w:tabs>
          <w:tab w:val="left" w:pos="142"/>
        </w:tabs>
        <w:spacing w:after="0" w:line="240" w:lineRule="auto"/>
        <w:ind w:left="142"/>
        <w:jc w:val="both"/>
        <w:rPr>
          <w:rFonts w:ascii="Times New Roman" w:eastAsia="Times New Roman" w:hAnsi="Times New Roman" w:cs="Times New Roman"/>
          <w:sz w:val="16"/>
          <w:szCs w:val="16"/>
          <w:lang w:val="x-none" w:eastAsia="zh-CN"/>
        </w:rPr>
      </w:pPr>
    </w:p>
    <w:p w14:paraId="1E965A94" w14:textId="77777777" w:rsidR="00E403AE" w:rsidRPr="00E403AE" w:rsidRDefault="00E403AE" w:rsidP="00E403AE">
      <w:pPr>
        <w:tabs>
          <w:tab w:val="left" w:pos="142"/>
        </w:tabs>
        <w:spacing w:after="0" w:line="240" w:lineRule="auto"/>
        <w:ind w:left="142" w:hanging="142"/>
        <w:jc w:val="both"/>
        <w:rPr>
          <w:rFonts w:ascii="Times New Roman" w:eastAsia="Times New Roman" w:hAnsi="Times New Roman" w:cs="Times New Roman"/>
          <w:sz w:val="16"/>
          <w:szCs w:val="16"/>
          <w:lang w:eastAsia="zh-CN"/>
        </w:rPr>
      </w:pPr>
      <w:r w:rsidRPr="00E403AE">
        <w:rPr>
          <w:rFonts w:ascii="Tahoma" w:eastAsia="Times New Roman" w:hAnsi="Tahoma" w:cs="Tahoma"/>
          <w:b/>
          <w:sz w:val="20"/>
          <w:szCs w:val="16"/>
          <w:lang w:eastAsia="zh-CN"/>
        </w:rPr>
        <w:t>II. .........................................................................................................................................................</w:t>
      </w:r>
    </w:p>
    <w:p w14:paraId="091D98F1" w14:textId="77777777" w:rsidR="00E403AE" w:rsidRPr="00E403AE" w:rsidRDefault="00E403AE" w:rsidP="00E403AE">
      <w:pPr>
        <w:suppressAutoHyphens/>
        <w:spacing w:after="0" w:line="240" w:lineRule="auto"/>
        <w:ind w:left="142"/>
        <w:rPr>
          <w:rFonts w:ascii="Times New Roman" w:eastAsia="Times New Roman" w:hAnsi="Times New Roman" w:cs="Times New Roman"/>
          <w:sz w:val="24"/>
          <w:szCs w:val="20"/>
          <w:lang w:eastAsia="zh-CN"/>
        </w:rPr>
      </w:pPr>
      <w:r w:rsidRPr="00E403AE">
        <w:rPr>
          <w:rFonts w:ascii="Tahoma" w:eastAsia="Times New Roman" w:hAnsi="Tahoma" w:cs="Tahoma"/>
          <w:b/>
          <w:sz w:val="20"/>
          <w:szCs w:val="20"/>
          <w:lang w:eastAsia="zh-CN"/>
        </w:rPr>
        <w:t>NIP:</w:t>
      </w:r>
    </w:p>
    <w:p w14:paraId="4F80F95E" w14:textId="77777777" w:rsidR="00E403AE" w:rsidRPr="00E403AE" w:rsidRDefault="00E403AE" w:rsidP="00E403AE">
      <w:pPr>
        <w:suppressAutoHyphens/>
        <w:spacing w:after="0" w:line="240" w:lineRule="auto"/>
        <w:ind w:left="142"/>
        <w:rPr>
          <w:rFonts w:ascii="Times New Roman" w:eastAsia="Times New Roman" w:hAnsi="Times New Roman" w:cs="Times New Roman"/>
          <w:sz w:val="24"/>
          <w:szCs w:val="20"/>
          <w:lang w:eastAsia="zh-CN"/>
        </w:rPr>
      </w:pPr>
      <w:r w:rsidRPr="00E403AE">
        <w:rPr>
          <w:rFonts w:ascii="Tahoma" w:eastAsia="Times New Roman" w:hAnsi="Tahoma" w:cs="Tahoma"/>
          <w:b/>
          <w:sz w:val="20"/>
          <w:szCs w:val="20"/>
          <w:lang w:eastAsia="zh-CN"/>
        </w:rPr>
        <w:t>REGON:</w:t>
      </w:r>
    </w:p>
    <w:p w14:paraId="21EB5E3F" w14:textId="77777777" w:rsidR="00E403AE" w:rsidRPr="00E403AE" w:rsidRDefault="00E403AE" w:rsidP="00E403AE">
      <w:pPr>
        <w:suppressAutoHyphens/>
        <w:spacing w:after="0" w:line="240" w:lineRule="auto"/>
        <w:ind w:left="142"/>
        <w:rPr>
          <w:rFonts w:ascii="Times New Roman" w:eastAsia="Times New Roman" w:hAnsi="Times New Roman" w:cs="Times New Roman"/>
          <w:sz w:val="24"/>
          <w:szCs w:val="20"/>
          <w:lang w:eastAsia="zh-CN"/>
        </w:rPr>
      </w:pPr>
      <w:r w:rsidRPr="00E403AE">
        <w:rPr>
          <w:rFonts w:ascii="Tahoma" w:eastAsia="Times New Roman" w:hAnsi="Tahoma" w:cs="Tahoma"/>
          <w:b/>
          <w:sz w:val="20"/>
          <w:szCs w:val="20"/>
          <w:lang w:eastAsia="zh-CN"/>
        </w:rPr>
        <w:t>KRS:</w:t>
      </w:r>
    </w:p>
    <w:p w14:paraId="5D8B5B38" w14:textId="77777777" w:rsidR="00E403AE" w:rsidRPr="00E403AE" w:rsidRDefault="00E403AE" w:rsidP="00E403AE">
      <w:pPr>
        <w:suppressAutoHyphens/>
        <w:spacing w:after="0" w:line="240" w:lineRule="auto"/>
        <w:ind w:left="142"/>
        <w:rPr>
          <w:rFonts w:ascii="Times New Roman" w:eastAsia="Times New Roman" w:hAnsi="Times New Roman" w:cs="Times New Roman"/>
          <w:sz w:val="24"/>
          <w:szCs w:val="20"/>
          <w:lang w:eastAsia="zh-CN"/>
        </w:rPr>
      </w:pPr>
      <w:r w:rsidRPr="00E403AE">
        <w:rPr>
          <w:rFonts w:ascii="Tahoma" w:eastAsia="Times New Roman" w:hAnsi="Tahoma" w:cs="Tahoma"/>
          <w:b/>
          <w:sz w:val="20"/>
          <w:szCs w:val="20"/>
          <w:lang w:eastAsia="zh-CN"/>
        </w:rPr>
        <w:t>kapitał zakładowy:</w:t>
      </w:r>
      <w:r w:rsidRPr="00E403AE">
        <w:rPr>
          <w:rFonts w:ascii="Tahoma" w:eastAsia="Times New Roman" w:hAnsi="Tahoma" w:cs="Tahoma"/>
          <w:b/>
          <w:sz w:val="20"/>
          <w:szCs w:val="20"/>
          <w:lang w:eastAsia="zh-CN"/>
        </w:rPr>
        <w:tab/>
      </w:r>
    </w:p>
    <w:p w14:paraId="4637665C" w14:textId="77777777" w:rsidR="00E403AE" w:rsidRPr="00E403AE" w:rsidRDefault="00E403AE" w:rsidP="00E403AE">
      <w:pPr>
        <w:suppressAutoHyphens/>
        <w:spacing w:after="0" w:line="240" w:lineRule="auto"/>
        <w:ind w:left="142"/>
        <w:rPr>
          <w:rFonts w:ascii="Times New Roman" w:eastAsia="Times New Roman" w:hAnsi="Times New Roman" w:cs="Times New Roman"/>
          <w:sz w:val="24"/>
          <w:szCs w:val="20"/>
          <w:lang w:eastAsia="zh-CN"/>
        </w:rPr>
      </w:pPr>
      <w:r w:rsidRPr="00E403AE">
        <w:rPr>
          <w:rFonts w:ascii="Tahoma" w:eastAsia="Times New Roman" w:hAnsi="Tahoma" w:cs="Tahoma"/>
          <w:b/>
          <w:sz w:val="20"/>
          <w:szCs w:val="20"/>
          <w:lang w:eastAsia="zh-CN"/>
        </w:rPr>
        <w:t>reprezentowany(a)</w:t>
      </w:r>
    </w:p>
    <w:p w14:paraId="565EAA4B" w14:textId="77777777" w:rsidR="00E403AE" w:rsidRPr="00E403AE" w:rsidRDefault="00E403AE" w:rsidP="00FA0D92">
      <w:pPr>
        <w:numPr>
          <w:ilvl w:val="0"/>
          <w:numId w:val="51"/>
        </w:numPr>
        <w:tabs>
          <w:tab w:val="left" w:pos="142"/>
          <w:tab w:val="num" w:pos="1068"/>
        </w:tabs>
        <w:suppressAutoHyphens/>
        <w:spacing w:after="0" w:line="240" w:lineRule="auto"/>
        <w:ind w:left="142" w:hanging="1482"/>
        <w:rPr>
          <w:rFonts w:ascii="Times New Roman" w:eastAsia="Times New Roman" w:hAnsi="Times New Roman" w:cs="Times New Roman"/>
          <w:sz w:val="24"/>
          <w:szCs w:val="20"/>
          <w:lang w:eastAsia="zh-CN"/>
        </w:rPr>
      </w:pPr>
      <w:r w:rsidRPr="00E403AE">
        <w:rPr>
          <w:rFonts w:ascii="Tahoma" w:eastAsia="Times New Roman" w:hAnsi="Tahoma" w:cs="Tahoma"/>
          <w:b/>
          <w:sz w:val="20"/>
          <w:szCs w:val="20"/>
          <w:lang w:eastAsia="zh-CN"/>
        </w:rPr>
        <w:t>..............................................................</w:t>
      </w:r>
    </w:p>
    <w:p w14:paraId="08B7D50B" w14:textId="77777777" w:rsidR="00E403AE" w:rsidRPr="00E403AE" w:rsidRDefault="00E403AE" w:rsidP="00E403AE">
      <w:pPr>
        <w:spacing w:after="0" w:line="240" w:lineRule="auto"/>
        <w:ind w:firstLine="142"/>
        <w:rPr>
          <w:rFonts w:ascii="Times New Roman" w:eastAsia="Times New Roman" w:hAnsi="Times New Roman" w:cs="Times New Roman"/>
          <w:sz w:val="24"/>
          <w:szCs w:val="20"/>
          <w:lang w:eastAsia="zh-CN"/>
        </w:rPr>
      </w:pPr>
      <w:r w:rsidRPr="00E403AE">
        <w:rPr>
          <w:rFonts w:ascii="Tahoma" w:eastAsia="Times New Roman" w:hAnsi="Tahoma" w:cs="Tahoma"/>
          <w:b/>
          <w:sz w:val="20"/>
          <w:szCs w:val="20"/>
          <w:lang w:eastAsia="zh-CN"/>
        </w:rPr>
        <w:t>..............................................................</w:t>
      </w:r>
    </w:p>
    <w:p w14:paraId="0F74B9A7" w14:textId="77777777" w:rsidR="00E403AE" w:rsidRPr="00E403AE" w:rsidRDefault="00E403AE" w:rsidP="00E403AE">
      <w:pPr>
        <w:suppressAutoHyphens/>
        <w:spacing w:after="0" w:line="240" w:lineRule="auto"/>
        <w:ind w:left="142"/>
        <w:rPr>
          <w:rFonts w:ascii="Times New Roman" w:eastAsia="Times New Roman" w:hAnsi="Times New Roman" w:cs="Times New Roman"/>
          <w:sz w:val="24"/>
          <w:szCs w:val="20"/>
          <w:lang w:eastAsia="zh-CN"/>
        </w:rPr>
      </w:pPr>
      <w:r w:rsidRPr="00E403AE">
        <w:rPr>
          <w:rFonts w:ascii="Tahoma" w:eastAsia="Times New Roman" w:hAnsi="Tahoma" w:cs="Tahoma"/>
          <w:b/>
          <w:sz w:val="20"/>
          <w:szCs w:val="20"/>
          <w:lang w:eastAsia="zh-CN"/>
        </w:rPr>
        <w:t>zwaną(</w:t>
      </w:r>
      <w:proofErr w:type="spellStart"/>
      <w:r w:rsidRPr="00E403AE">
        <w:rPr>
          <w:rFonts w:ascii="Tahoma" w:eastAsia="Times New Roman" w:hAnsi="Tahoma" w:cs="Tahoma"/>
          <w:b/>
          <w:sz w:val="20"/>
          <w:szCs w:val="20"/>
          <w:lang w:eastAsia="zh-CN"/>
        </w:rPr>
        <w:t>ym</w:t>
      </w:r>
      <w:proofErr w:type="spellEnd"/>
      <w:r w:rsidRPr="00E403AE">
        <w:rPr>
          <w:rFonts w:ascii="Tahoma" w:eastAsia="Times New Roman" w:hAnsi="Tahoma" w:cs="Tahoma"/>
          <w:b/>
          <w:sz w:val="20"/>
          <w:szCs w:val="20"/>
          <w:lang w:eastAsia="zh-CN"/>
        </w:rPr>
        <w:t xml:space="preserve">) w treści umowy „Wykonawcą”, </w:t>
      </w:r>
    </w:p>
    <w:p w14:paraId="0C02E70E" w14:textId="77777777" w:rsidR="00E403AE" w:rsidRPr="00E403AE" w:rsidRDefault="00E403AE" w:rsidP="00E403AE">
      <w:pPr>
        <w:widowControl w:val="0"/>
        <w:suppressAutoHyphens/>
        <w:autoSpaceDN w:val="0"/>
        <w:spacing w:after="0" w:line="240" w:lineRule="auto"/>
        <w:ind w:left="142"/>
        <w:textAlignment w:val="baseline"/>
        <w:rPr>
          <w:rFonts w:ascii="Tahoma" w:eastAsia="SimSun" w:hAnsi="Tahoma" w:cs="Tahoma"/>
          <w:b/>
          <w:kern w:val="3"/>
          <w:sz w:val="20"/>
          <w:szCs w:val="20"/>
          <w:lang w:eastAsia="pl-PL"/>
        </w:rPr>
      </w:pPr>
    </w:p>
    <w:p w14:paraId="6666BE14" w14:textId="4F94C4B8" w:rsidR="00E403AE" w:rsidRPr="00E403AE" w:rsidRDefault="00E403AE" w:rsidP="008F3C56">
      <w:pPr>
        <w:tabs>
          <w:tab w:val="left" w:pos="0"/>
        </w:tabs>
        <w:suppressAutoHyphens/>
        <w:spacing w:after="0" w:line="240" w:lineRule="auto"/>
        <w:jc w:val="both"/>
        <w:rPr>
          <w:rFonts w:ascii="Tahoma" w:eastAsia="Times New Roman" w:hAnsi="Tahoma" w:cs="Tahoma"/>
          <w:b/>
          <w:sz w:val="20"/>
          <w:szCs w:val="20"/>
          <w:lang w:eastAsia="zh-CN"/>
        </w:rPr>
      </w:pPr>
      <w:r w:rsidRPr="00E403AE">
        <w:rPr>
          <w:rFonts w:ascii="Tahoma" w:eastAsia="Times New Roman" w:hAnsi="Tahoma" w:cs="Tahoma"/>
          <w:sz w:val="20"/>
          <w:szCs w:val="20"/>
          <w:lang w:eastAsia="zh-CN"/>
        </w:rPr>
        <w:t xml:space="preserve">Niniejsza umowa zostaje zawarta w wyniku wyboru najkorzystniejszej oferty w postępowaniu o udzielenie zamówienia publicznego prowadzonego w trybie przetargu nieograniczonego, o którym mowa w art. 132 ustawy </w:t>
      </w:r>
      <w:proofErr w:type="spellStart"/>
      <w:r w:rsidRPr="00E403AE">
        <w:rPr>
          <w:rFonts w:ascii="Tahoma" w:eastAsia="Times New Roman" w:hAnsi="Tahoma" w:cs="Tahoma"/>
          <w:sz w:val="20"/>
          <w:szCs w:val="20"/>
          <w:lang w:eastAsia="zh-CN"/>
        </w:rPr>
        <w:t>Pzp</w:t>
      </w:r>
      <w:proofErr w:type="spellEnd"/>
      <w:r w:rsidRPr="00E403AE">
        <w:rPr>
          <w:rFonts w:ascii="Tahoma" w:eastAsia="Times New Roman" w:hAnsi="Tahoma" w:cs="Tahoma"/>
          <w:sz w:val="20"/>
          <w:szCs w:val="20"/>
          <w:lang w:eastAsia="zh-CN"/>
        </w:rPr>
        <w:t xml:space="preserve"> ustawy z dnia 11 września 2019 r. - Prawo zamówień publicznych (Dz. U. z 202</w:t>
      </w:r>
      <w:r w:rsidR="008F3C56">
        <w:rPr>
          <w:rFonts w:ascii="Tahoma" w:eastAsia="Times New Roman" w:hAnsi="Tahoma" w:cs="Tahoma"/>
          <w:sz w:val="20"/>
          <w:szCs w:val="20"/>
          <w:lang w:eastAsia="zh-CN"/>
        </w:rPr>
        <w:t>2</w:t>
      </w:r>
      <w:r w:rsidRPr="00E403AE">
        <w:rPr>
          <w:rFonts w:ascii="Tahoma" w:eastAsia="Times New Roman" w:hAnsi="Tahoma" w:cs="Tahoma"/>
          <w:sz w:val="20"/>
          <w:szCs w:val="20"/>
          <w:lang w:eastAsia="zh-CN"/>
        </w:rPr>
        <w:t xml:space="preserve"> r. poz. 1</w:t>
      </w:r>
      <w:r w:rsidR="008F3C56">
        <w:rPr>
          <w:rFonts w:ascii="Tahoma" w:eastAsia="Times New Roman" w:hAnsi="Tahoma" w:cs="Tahoma"/>
          <w:sz w:val="20"/>
          <w:szCs w:val="20"/>
          <w:lang w:eastAsia="zh-CN"/>
        </w:rPr>
        <w:t>710</w:t>
      </w:r>
      <w:r w:rsidRPr="00E403AE">
        <w:rPr>
          <w:rFonts w:ascii="Tahoma" w:eastAsia="Times New Roman" w:hAnsi="Tahoma" w:cs="Tahoma"/>
          <w:sz w:val="20"/>
          <w:szCs w:val="20"/>
          <w:lang w:eastAsia="zh-CN"/>
        </w:rPr>
        <w:t xml:space="preserve">), dalej „ustawy </w:t>
      </w:r>
      <w:proofErr w:type="spellStart"/>
      <w:r w:rsidRPr="00E403AE">
        <w:rPr>
          <w:rFonts w:ascii="Tahoma" w:eastAsia="Times New Roman" w:hAnsi="Tahoma" w:cs="Tahoma"/>
          <w:sz w:val="20"/>
          <w:szCs w:val="20"/>
          <w:lang w:eastAsia="zh-CN"/>
        </w:rPr>
        <w:t>Pzp</w:t>
      </w:r>
      <w:proofErr w:type="spellEnd"/>
      <w:r w:rsidRPr="00E403AE">
        <w:rPr>
          <w:rFonts w:ascii="Tahoma" w:eastAsia="Times New Roman" w:hAnsi="Tahoma" w:cs="Tahoma"/>
          <w:sz w:val="20"/>
          <w:szCs w:val="20"/>
          <w:lang w:eastAsia="zh-CN"/>
        </w:rPr>
        <w:t xml:space="preserve">”, pn.: </w:t>
      </w:r>
      <w:r w:rsidRPr="00FF3DE5">
        <w:rPr>
          <w:rFonts w:ascii="Tahoma" w:eastAsia="Times New Roman" w:hAnsi="Tahoma" w:cs="Tahoma"/>
          <w:b/>
          <w:bCs/>
          <w:sz w:val="20"/>
          <w:szCs w:val="20"/>
          <w:lang w:eastAsia="zh-CN"/>
        </w:rPr>
        <w:t>„</w:t>
      </w:r>
      <w:r w:rsidR="008F3C56" w:rsidRPr="00FF3DE5">
        <w:rPr>
          <w:rFonts w:ascii="Tahoma" w:eastAsia="Times New Roman" w:hAnsi="Tahoma" w:cs="Tahoma"/>
          <w:b/>
          <w:bCs/>
          <w:sz w:val="20"/>
          <w:szCs w:val="20"/>
          <w:lang w:eastAsia="zh-CN"/>
        </w:rPr>
        <w:t xml:space="preserve">Dostawa materiałów jednorazowych do operacji okulistycznych dla SP ZOZ MSWiA </w:t>
      </w:r>
      <w:r w:rsidR="00FF3DE5">
        <w:rPr>
          <w:rFonts w:ascii="Tahoma" w:eastAsia="Times New Roman" w:hAnsi="Tahoma" w:cs="Tahoma"/>
          <w:b/>
          <w:bCs/>
          <w:sz w:val="20"/>
          <w:szCs w:val="20"/>
          <w:lang w:eastAsia="zh-CN"/>
        </w:rPr>
        <w:br/>
      </w:r>
      <w:r w:rsidR="008F3C56" w:rsidRPr="00FF3DE5">
        <w:rPr>
          <w:rFonts w:ascii="Tahoma" w:eastAsia="Times New Roman" w:hAnsi="Tahoma" w:cs="Tahoma"/>
          <w:b/>
          <w:bCs/>
          <w:sz w:val="20"/>
          <w:szCs w:val="20"/>
          <w:lang w:eastAsia="zh-CN"/>
        </w:rPr>
        <w:t>w Szczecinie</w:t>
      </w:r>
      <w:r w:rsidRPr="00FF3DE5">
        <w:rPr>
          <w:rFonts w:ascii="Tahoma" w:eastAsia="Times New Roman" w:hAnsi="Tahoma" w:cs="Tahoma"/>
          <w:b/>
          <w:bCs/>
          <w:sz w:val="20"/>
          <w:szCs w:val="20"/>
          <w:lang w:eastAsia="zh-CN"/>
        </w:rPr>
        <w:t>”</w:t>
      </w:r>
      <w:r w:rsidRPr="00E403AE">
        <w:rPr>
          <w:rFonts w:ascii="Tahoma" w:eastAsia="Times New Roman" w:hAnsi="Tahoma" w:cs="Tahoma"/>
          <w:sz w:val="20"/>
          <w:szCs w:val="20"/>
          <w:lang w:eastAsia="zh-CN"/>
        </w:rPr>
        <w:t xml:space="preserve">, nr postępowania </w:t>
      </w:r>
      <w:r w:rsidR="008F3C56">
        <w:rPr>
          <w:rFonts w:ascii="Tahoma" w:eastAsia="Times New Roman" w:hAnsi="Tahoma" w:cs="Tahoma"/>
          <w:b/>
          <w:sz w:val="20"/>
          <w:szCs w:val="20"/>
          <w:lang w:eastAsia="zh-CN"/>
        </w:rPr>
        <w:t>24</w:t>
      </w:r>
      <w:r w:rsidRPr="00E403AE">
        <w:rPr>
          <w:rFonts w:ascii="Tahoma" w:eastAsia="Times New Roman" w:hAnsi="Tahoma" w:cs="Tahoma"/>
          <w:b/>
          <w:sz w:val="20"/>
          <w:szCs w:val="20"/>
          <w:lang w:eastAsia="zh-CN"/>
        </w:rPr>
        <w:t xml:space="preserve">/2023. </w:t>
      </w:r>
    </w:p>
    <w:p w14:paraId="0E96F5BD" w14:textId="77777777" w:rsidR="00E403AE" w:rsidRPr="00E403AE" w:rsidRDefault="00E403AE" w:rsidP="00E403AE">
      <w:pPr>
        <w:widowControl w:val="0"/>
        <w:suppressAutoHyphens/>
        <w:autoSpaceDN w:val="0"/>
        <w:spacing w:after="0" w:line="276" w:lineRule="auto"/>
        <w:textAlignment w:val="baseline"/>
        <w:rPr>
          <w:rFonts w:ascii="Tahoma" w:eastAsia="SimSun" w:hAnsi="Tahoma" w:cs="Tahoma"/>
          <w:b/>
          <w:kern w:val="3"/>
          <w:sz w:val="20"/>
          <w:szCs w:val="20"/>
          <w:lang w:eastAsia="pl-PL"/>
        </w:rPr>
      </w:pPr>
    </w:p>
    <w:p w14:paraId="505DF96C" w14:textId="77777777" w:rsidR="00E403AE" w:rsidRPr="00E403AE" w:rsidRDefault="00E403AE" w:rsidP="00E403AE">
      <w:pPr>
        <w:widowControl w:val="0"/>
        <w:suppressAutoHyphens/>
        <w:autoSpaceDN w:val="0"/>
        <w:spacing w:after="0" w:line="240" w:lineRule="auto"/>
        <w:jc w:val="center"/>
        <w:textAlignment w:val="baseline"/>
        <w:rPr>
          <w:rFonts w:ascii="Tahoma" w:eastAsia="SimSun" w:hAnsi="Tahoma" w:cs="Tahoma"/>
          <w:b/>
          <w:kern w:val="3"/>
          <w:sz w:val="20"/>
          <w:szCs w:val="20"/>
          <w:lang w:eastAsia="pl-PL"/>
        </w:rPr>
      </w:pPr>
      <w:r w:rsidRPr="00E403AE">
        <w:rPr>
          <w:rFonts w:ascii="Tahoma" w:eastAsia="SimSun" w:hAnsi="Tahoma" w:cs="Tahoma"/>
          <w:b/>
          <w:kern w:val="3"/>
          <w:sz w:val="20"/>
          <w:szCs w:val="20"/>
          <w:lang w:eastAsia="pl-PL"/>
        </w:rPr>
        <w:t>§ 1.</w:t>
      </w:r>
    </w:p>
    <w:p w14:paraId="08B44C5E" w14:textId="77777777" w:rsidR="00E403AE" w:rsidRPr="00E403AE" w:rsidRDefault="00E403AE" w:rsidP="00FA0D92">
      <w:pPr>
        <w:numPr>
          <w:ilvl w:val="0"/>
          <w:numId w:val="52"/>
        </w:numPr>
        <w:tabs>
          <w:tab w:val="left" w:pos="426"/>
        </w:tabs>
        <w:suppressAutoHyphens/>
        <w:spacing w:after="0" w:line="240" w:lineRule="auto"/>
        <w:ind w:left="426" w:hanging="426"/>
        <w:jc w:val="both"/>
        <w:rPr>
          <w:rFonts w:ascii="Tahoma" w:eastAsia="Times New Roman" w:hAnsi="Tahoma" w:cs="Tahoma"/>
          <w:sz w:val="20"/>
          <w:szCs w:val="20"/>
          <w:lang w:eastAsia="zh-CN"/>
        </w:rPr>
      </w:pPr>
      <w:r w:rsidRPr="00E403AE">
        <w:rPr>
          <w:rFonts w:ascii="Tahoma" w:eastAsia="Times New Roman" w:hAnsi="Tahoma" w:cs="Tahoma"/>
          <w:sz w:val="20"/>
          <w:szCs w:val="20"/>
          <w:lang w:eastAsia="zh-CN"/>
        </w:rPr>
        <w:t>Przedmiotem umowy jest sukcesywna dostawa przez Wykonawcę na rzecz Zamawiającego produktów zgodnie ze złożoną ofertą.</w:t>
      </w:r>
    </w:p>
    <w:p w14:paraId="07E2622E" w14:textId="77777777" w:rsidR="00E403AE" w:rsidRPr="00E403AE" w:rsidRDefault="00E403AE" w:rsidP="00FA0D92">
      <w:pPr>
        <w:numPr>
          <w:ilvl w:val="0"/>
          <w:numId w:val="52"/>
        </w:numPr>
        <w:tabs>
          <w:tab w:val="left" w:pos="426"/>
        </w:tabs>
        <w:suppressAutoHyphens/>
        <w:spacing w:after="0" w:line="240" w:lineRule="auto"/>
        <w:ind w:left="426" w:hanging="426"/>
        <w:jc w:val="both"/>
        <w:rPr>
          <w:rFonts w:ascii="Tahoma" w:eastAsia="Times New Roman" w:hAnsi="Tahoma" w:cs="Tahoma"/>
          <w:sz w:val="20"/>
          <w:szCs w:val="20"/>
          <w:lang w:eastAsia="zh-CN"/>
        </w:rPr>
      </w:pPr>
      <w:r w:rsidRPr="00E403AE">
        <w:rPr>
          <w:rFonts w:ascii="Tahoma" w:eastAsia="Times New Roman" w:hAnsi="Tahoma" w:cs="Tahoma"/>
          <w:sz w:val="20"/>
          <w:szCs w:val="20"/>
          <w:lang w:eastAsia="zh-CN"/>
        </w:rPr>
        <w:t xml:space="preserve">Wykonawca zobowiązuje się do stałej dostawy produktów dokonywanej partiami w zakresie </w:t>
      </w:r>
      <w:r w:rsidRPr="00E403AE">
        <w:rPr>
          <w:rFonts w:ascii="Tahoma" w:eastAsia="Times New Roman" w:hAnsi="Tahoma" w:cs="Tahoma"/>
          <w:b/>
          <w:sz w:val="20"/>
          <w:szCs w:val="20"/>
          <w:lang w:eastAsia="zh-CN"/>
        </w:rPr>
        <w:t>Pakietu nr …..….</w:t>
      </w:r>
    </w:p>
    <w:p w14:paraId="12DD42C0" w14:textId="77777777" w:rsidR="00E403AE" w:rsidRPr="00E403AE" w:rsidRDefault="00E403AE" w:rsidP="00FA0D92">
      <w:pPr>
        <w:numPr>
          <w:ilvl w:val="0"/>
          <w:numId w:val="52"/>
        </w:numPr>
        <w:tabs>
          <w:tab w:val="left" w:pos="426"/>
        </w:tabs>
        <w:suppressAutoHyphens/>
        <w:spacing w:after="0" w:line="240" w:lineRule="auto"/>
        <w:ind w:left="426" w:hanging="426"/>
        <w:jc w:val="both"/>
        <w:rPr>
          <w:rFonts w:ascii="Tahoma" w:eastAsia="Times New Roman" w:hAnsi="Tahoma" w:cs="Tahoma"/>
          <w:sz w:val="20"/>
          <w:szCs w:val="20"/>
          <w:lang w:eastAsia="zh-CN"/>
        </w:rPr>
      </w:pPr>
      <w:r w:rsidRPr="00E403AE">
        <w:rPr>
          <w:rFonts w:ascii="Tahoma" w:eastAsia="Times New Roman" w:hAnsi="Tahoma" w:cs="Tahoma"/>
          <w:sz w:val="20"/>
          <w:szCs w:val="20"/>
          <w:lang w:eastAsia="zh-CN"/>
        </w:rPr>
        <w:t>Przedmiot umowy powinien spełniać wymogi określone w złożonej przez Wykonawcę w formularzu ofertowym oraz szczegółowej ofercie cenowej. Dokumenty te stanowią odpowiednio załącznik nr 1 i 2 do niniejszej umowy i są jej integralną częścią. Przedmiot umowy powinien spełniać również wymogi dokumentacji SWZ.</w:t>
      </w:r>
    </w:p>
    <w:p w14:paraId="4D567087" w14:textId="77777777" w:rsidR="00E403AE" w:rsidRPr="00E403AE" w:rsidRDefault="00E403AE" w:rsidP="00FA0D92">
      <w:pPr>
        <w:numPr>
          <w:ilvl w:val="0"/>
          <w:numId w:val="52"/>
        </w:numPr>
        <w:tabs>
          <w:tab w:val="left" w:pos="426"/>
        </w:tabs>
        <w:suppressAutoHyphens/>
        <w:spacing w:after="0" w:line="240" w:lineRule="auto"/>
        <w:ind w:left="426" w:hanging="426"/>
        <w:jc w:val="both"/>
        <w:rPr>
          <w:rFonts w:ascii="Tahoma" w:eastAsia="Times New Roman" w:hAnsi="Tahoma" w:cs="Tahoma"/>
          <w:sz w:val="20"/>
          <w:szCs w:val="20"/>
          <w:lang w:eastAsia="zh-CN"/>
        </w:rPr>
      </w:pPr>
      <w:r w:rsidRPr="00E403AE">
        <w:rPr>
          <w:rFonts w:ascii="Tahoma" w:eastAsia="Times New Roman" w:hAnsi="Tahoma" w:cs="Tahoma"/>
          <w:sz w:val="20"/>
          <w:szCs w:val="20"/>
          <w:lang w:eastAsia="zh-CN"/>
        </w:rPr>
        <w:t>Dostawy każdorazowo będą dokonywane do siedziby Zamawiającego, tj. do punktu: Magazyn Składowy SP ZOZ MSWiA w Szczecinie, adres: 70-382 Szczecin, ul. Jagiellońska 44.</w:t>
      </w:r>
    </w:p>
    <w:p w14:paraId="0827CE67" w14:textId="77777777" w:rsidR="00E403AE" w:rsidRPr="00E403AE" w:rsidRDefault="00E403AE" w:rsidP="00FA0D92">
      <w:pPr>
        <w:numPr>
          <w:ilvl w:val="0"/>
          <w:numId w:val="52"/>
        </w:numPr>
        <w:tabs>
          <w:tab w:val="left" w:pos="426"/>
        </w:tabs>
        <w:suppressAutoHyphens/>
        <w:spacing w:after="0" w:line="240" w:lineRule="auto"/>
        <w:ind w:left="426" w:hanging="426"/>
        <w:jc w:val="both"/>
        <w:rPr>
          <w:rFonts w:ascii="Tahoma" w:eastAsia="Times New Roman" w:hAnsi="Tahoma" w:cs="Tahoma"/>
          <w:sz w:val="20"/>
          <w:szCs w:val="20"/>
          <w:lang w:eastAsia="zh-CN"/>
        </w:rPr>
      </w:pPr>
      <w:r w:rsidRPr="00E403AE">
        <w:rPr>
          <w:rFonts w:ascii="Tahoma" w:eastAsia="Times New Roman" w:hAnsi="Tahoma" w:cs="Tahoma"/>
          <w:sz w:val="20"/>
          <w:szCs w:val="20"/>
          <w:lang w:eastAsia="zh-CN"/>
        </w:rPr>
        <w:t>Wykonawca zobowiązuje się do dokonania rozładunku zamawianych i dostarczonych produktów w miejscu wskazanym przez Zamawiającego, tj. w punkcie określonym w ust. 4.</w:t>
      </w:r>
    </w:p>
    <w:p w14:paraId="7A25F359" w14:textId="77777777" w:rsidR="00E403AE" w:rsidRPr="00E403AE" w:rsidRDefault="00E403AE" w:rsidP="00FA0D92">
      <w:pPr>
        <w:numPr>
          <w:ilvl w:val="0"/>
          <w:numId w:val="52"/>
        </w:numPr>
        <w:tabs>
          <w:tab w:val="left" w:pos="426"/>
        </w:tabs>
        <w:suppressAutoHyphens/>
        <w:spacing w:after="0" w:line="240" w:lineRule="auto"/>
        <w:ind w:left="426" w:hanging="426"/>
        <w:jc w:val="both"/>
        <w:rPr>
          <w:rFonts w:ascii="Tahoma" w:eastAsia="Times New Roman" w:hAnsi="Tahoma" w:cs="Tahoma"/>
          <w:sz w:val="20"/>
          <w:szCs w:val="20"/>
          <w:lang w:eastAsia="zh-CN"/>
        </w:rPr>
      </w:pPr>
      <w:r w:rsidRPr="00E403AE">
        <w:rPr>
          <w:rFonts w:ascii="Tahoma" w:eastAsia="Times New Roman" w:hAnsi="Tahoma" w:cs="Tahoma"/>
          <w:sz w:val="20"/>
          <w:szCs w:val="20"/>
          <w:lang w:eastAsia="zh-CN"/>
        </w:rPr>
        <w:t>Wykonawca oświadcza, iż oferowany i dostarczany przez niego przedmiot umowy posiada aktualne zaświadczenia, atesty, certyfikaty CE lub deklaracje zgodności lub inne równoważne dokumenty świadczące o wymaganym dopuszczeniu do obrotu w Polsce przedmiotu oferty zgodnie odpowiednio z ustawą z dnia 20 maja 2010 r. o wyrobach medycznych lub ustawą z dnia 07 kwietnia 2022 r. o wyrobach medycznych i przedstawi je na każde żądanie Zamawiającego.</w:t>
      </w:r>
    </w:p>
    <w:p w14:paraId="1CF58470" w14:textId="77777777" w:rsidR="00E403AE" w:rsidRPr="00E403AE" w:rsidRDefault="00E403AE" w:rsidP="00FA0D92">
      <w:pPr>
        <w:numPr>
          <w:ilvl w:val="0"/>
          <w:numId w:val="52"/>
        </w:numPr>
        <w:tabs>
          <w:tab w:val="left" w:pos="426"/>
        </w:tabs>
        <w:suppressAutoHyphens/>
        <w:spacing w:after="0" w:line="240" w:lineRule="auto"/>
        <w:ind w:left="426" w:hanging="426"/>
        <w:jc w:val="both"/>
        <w:rPr>
          <w:rFonts w:ascii="Tahoma" w:eastAsia="Times New Roman" w:hAnsi="Tahoma" w:cs="Tahoma"/>
          <w:sz w:val="20"/>
          <w:szCs w:val="20"/>
          <w:lang w:eastAsia="zh-CN"/>
        </w:rPr>
      </w:pPr>
      <w:r w:rsidRPr="00E403AE">
        <w:rPr>
          <w:rFonts w:ascii="Tahoma" w:eastAsia="Times New Roman" w:hAnsi="Tahoma" w:cs="Tahoma"/>
          <w:sz w:val="20"/>
          <w:szCs w:val="20"/>
          <w:lang w:eastAsia="pl-PL"/>
        </w:rPr>
        <w:t xml:space="preserve">Ilości produktów wskazane w SWZ zostały podane orientacyjnie i mogą ulec zmianie w zależności od rzeczywistych potrzeb Zamawiającego. Ilości mogą ulec obniżeniu, gdyż Zamawiający będzie dokonywał </w:t>
      </w:r>
      <w:r w:rsidRPr="00E403AE">
        <w:rPr>
          <w:rFonts w:ascii="Tahoma" w:eastAsia="Times New Roman" w:hAnsi="Tahoma" w:cs="Tahoma"/>
          <w:sz w:val="20"/>
          <w:szCs w:val="20"/>
          <w:lang w:eastAsia="pl-PL"/>
        </w:rPr>
        <w:lastRenderedPageBreak/>
        <w:t xml:space="preserve">zamówień według bieżących i faktycznych potrzeb, przy czym zmniejszenie zamówienia nie może przekroczyć 20% wartości całkowitej przedmiotu umowy w zakresie poszczególnych Pakietów. Niezamówienie w okresie obowiązywania niniejszej umowy towaru w ilości określonej w Załączniku 2 do SWZ, nie więcej jednak niż o 20% wartości całkowitej przedmiotu umowy w zakresie poszczególnych Pakietów, nie stanowi podstawy do dochodzenia przez Wykonawcę roszczeń o zamówienie pozostałej części towaru ani też innych roszczeń finansowych z tego tytułu. </w:t>
      </w:r>
    </w:p>
    <w:p w14:paraId="11E66DC5" w14:textId="77777777" w:rsidR="00E403AE" w:rsidRPr="00E403AE" w:rsidRDefault="00E403AE" w:rsidP="00FA0D92">
      <w:pPr>
        <w:numPr>
          <w:ilvl w:val="0"/>
          <w:numId w:val="52"/>
        </w:numPr>
        <w:tabs>
          <w:tab w:val="clear" w:pos="720"/>
          <w:tab w:val="num" w:pos="426"/>
        </w:tabs>
        <w:suppressAutoHyphens/>
        <w:spacing w:after="0" w:line="240" w:lineRule="auto"/>
        <w:ind w:left="426" w:hanging="426"/>
        <w:jc w:val="both"/>
        <w:rPr>
          <w:rFonts w:ascii="Tahoma" w:eastAsia="Times New Roman" w:hAnsi="Tahoma" w:cs="Tahoma"/>
          <w:sz w:val="20"/>
          <w:szCs w:val="20"/>
          <w:lang w:eastAsia="zh-CN"/>
        </w:rPr>
      </w:pPr>
      <w:r w:rsidRPr="00E403AE">
        <w:rPr>
          <w:rFonts w:ascii="Tahoma" w:eastAsia="Times New Roman" w:hAnsi="Tahoma" w:cs="Tahoma"/>
          <w:sz w:val="20"/>
          <w:szCs w:val="20"/>
          <w:lang w:eastAsia="pl-PL"/>
        </w:rPr>
        <w:t>Wykonawca zobowiązany jest do dostarczenia określonej przez Zamawiaj</w:t>
      </w:r>
      <w:r w:rsidR="000E5D19">
        <w:rPr>
          <w:rFonts w:ascii="Tahoma" w:eastAsia="Times New Roman" w:hAnsi="Tahoma" w:cs="Tahoma"/>
          <w:sz w:val="20"/>
          <w:szCs w:val="20"/>
          <w:lang w:eastAsia="pl-PL"/>
        </w:rPr>
        <w:t>ącego ilości sztuk lub zestawów zamawianych produktów</w:t>
      </w:r>
      <w:r w:rsidR="000E5D19" w:rsidRPr="000E5D19">
        <w:rPr>
          <w:rFonts w:ascii="Tahoma" w:eastAsia="Times New Roman" w:hAnsi="Tahoma" w:cs="Tahoma"/>
          <w:sz w:val="20"/>
          <w:szCs w:val="20"/>
          <w:lang w:eastAsia="pl-PL"/>
        </w:rPr>
        <w:t xml:space="preserve"> </w:t>
      </w:r>
      <w:r w:rsidR="000E5D19" w:rsidRPr="00E403AE">
        <w:rPr>
          <w:rFonts w:ascii="Tahoma" w:eastAsia="Times New Roman" w:hAnsi="Tahoma" w:cs="Tahoma"/>
          <w:sz w:val="20"/>
          <w:szCs w:val="20"/>
          <w:lang w:eastAsia="pl-PL"/>
        </w:rPr>
        <w:t>danego rodzaju</w:t>
      </w:r>
      <w:r w:rsidR="000E5D19">
        <w:rPr>
          <w:rFonts w:ascii="Tahoma" w:eastAsia="Times New Roman" w:hAnsi="Tahoma" w:cs="Tahoma"/>
          <w:sz w:val="20"/>
          <w:szCs w:val="20"/>
          <w:lang w:eastAsia="pl-PL"/>
        </w:rPr>
        <w:t>, o których mowa w</w:t>
      </w:r>
      <w:r w:rsidR="008A5CD8">
        <w:rPr>
          <w:rFonts w:ascii="Tahoma" w:eastAsia="Times New Roman" w:hAnsi="Tahoma" w:cs="Tahoma"/>
          <w:sz w:val="20"/>
          <w:szCs w:val="20"/>
          <w:lang w:eastAsia="pl-PL"/>
        </w:rPr>
        <w:t xml:space="preserve"> </w:t>
      </w:r>
      <w:r w:rsidR="000E5D19">
        <w:rPr>
          <w:rFonts w:ascii="Tahoma" w:eastAsia="Times New Roman" w:hAnsi="Tahoma" w:cs="Tahoma"/>
          <w:sz w:val="20"/>
          <w:szCs w:val="20"/>
          <w:lang w:eastAsia="pl-PL"/>
        </w:rPr>
        <w:t xml:space="preserve">§ 1  </w:t>
      </w:r>
      <w:r w:rsidRPr="00E403AE">
        <w:rPr>
          <w:rFonts w:ascii="Tahoma" w:eastAsia="Times New Roman" w:hAnsi="Tahoma" w:cs="Tahoma"/>
          <w:sz w:val="20"/>
          <w:szCs w:val="20"/>
          <w:lang w:eastAsia="pl-PL"/>
        </w:rPr>
        <w:t>niezależnie od sposobu ich pakowania.</w:t>
      </w:r>
    </w:p>
    <w:p w14:paraId="500DD111" w14:textId="77777777" w:rsidR="00E403AE" w:rsidRPr="00E403AE" w:rsidRDefault="00E403AE" w:rsidP="00FA0D92">
      <w:pPr>
        <w:numPr>
          <w:ilvl w:val="0"/>
          <w:numId w:val="52"/>
        </w:numPr>
        <w:tabs>
          <w:tab w:val="num" w:pos="426"/>
        </w:tabs>
        <w:suppressAutoHyphens/>
        <w:spacing w:after="0" w:line="240" w:lineRule="auto"/>
        <w:ind w:left="426" w:hanging="426"/>
        <w:jc w:val="both"/>
        <w:rPr>
          <w:rFonts w:ascii="Tahoma" w:eastAsia="Times New Roman" w:hAnsi="Tahoma" w:cs="Tahoma"/>
          <w:sz w:val="20"/>
          <w:szCs w:val="20"/>
          <w:lang w:eastAsia="zh-CN"/>
        </w:rPr>
      </w:pPr>
      <w:r w:rsidRPr="00E403AE">
        <w:rPr>
          <w:rFonts w:ascii="Tahoma" w:eastAsia="Times New Roman" w:hAnsi="Tahoma" w:cs="Tahoma"/>
          <w:sz w:val="20"/>
          <w:szCs w:val="20"/>
          <w:lang w:eastAsia="zh-CN"/>
        </w:rPr>
        <w:t xml:space="preserve">Wykonawca oświadcza, że będzie dostarczał produkty fabrycznie nowe i nieobciążone prawami osób   trzecich. </w:t>
      </w:r>
    </w:p>
    <w:p w14:paraId="3D1A635A"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kern w:val="3"/>
          <w:sz w:val="20"/>
          <w:szCs w:val="20"/>
          <w:lang w:eastAsia="pl-PL"/>
        </w:rPr>
      </w:pPr>
    </w:p>
    <w:p w14:paraId="386235EF" w14:textId="77777777" w:rsidR="00E403AE" w:rsidRPr="00E403AE" w:rsidRDefault="00E403AE" w:rsidP="00E403AE">
      <w:pPr>
        <w:widowControl w:val="0"/>
        <w:suppressAutoHyphens/>
        <w:autoSpaceDN w:val="0"/>
        <w:spacing w:after="0" w:line="240" w:lineRule="auto"/>
        <w:jc w:val="center"/>
        <w:textAlignment w:val="baseline"/>
        <w:rPr>
          <w:rFonts w:ascii="Tahoma" w:eastAsia="SimSun" w:hAnsi="Tahoma" w:cs="Tahoma"/>
          <w:kern w:val="3"/>
          <w:sz w:val="20"/>
          <w:szCs w:val="20"/>
          <w:lang w:eastAsia="pl-PL"/>
        </w:rPr>
      </w:pPr>
      <w:r w:rsidRPr="00E403AE">
        <w:rPr>
          <w:rFonts w:ascii="Tahoma" w:eastAsia="SimSun" w:hAnsi="Tahoma" w:cs="Tahoma"/>
          <w:b/>
          <w:kern w:val="3"/>
          <w:sz w:val="20"/>
          <w:szCs w:val="20"/>
          <w:lang w:eastAsia="pl-PL"/>
        </w:rPr>
        <w:t>§ 2.</w:t>
      </w:r>
    </w:p>
    <w:p w14:paraId="2ABBDB2E" w14:textId="77777777" w:rsidR="00E403AE" w:rsidRPr="00E403AE" w:rsidRDefault="00E403AE" w:rsidP="00FA0D92">
      <w:pPr>
        <w:numPr>
          <w:ilvl w:val="0"/>
          <w:numId w:val="53"/>
        </w:numPr>
        <w:tabs>
          <w:tab w:val="left" w:pos="426"/>
        </w:tabs>
        <w:suppressAutoHyphens/>
        <w:spacing w:after="0" w:line="240" w:lineRule="auto"/>
        <w:ind w:left="426" w:hanging="426"/>
        <w:jc w:val="both"/>
        <w:rPr>
          <w:rFonts w:ascii="Tahoma" w:eastAsia="Times New Roman" w:hAnsi="Tahoma" w:cs="Tahoma"/>
          <w:b/>
          <w:sz w:val="20"/>
          <w:lang w:eastAsia="pl-PL"/>
        </w:rPr>
      </w:pPr>
      <w:r w:rsidRPr="00E403AE">
        <w:rPr>
          <w:rFonts w:ascii="Tahoma" w:eastAsia="Times New Roman" w:hAnsi="Tahoma" w:cs="Tahoma"/>
          <w:sz w:val="20"/>
          <w:lang w:eastAsia="pl-PL"/>
        </w:rPr>
        <w:t xml:space="preserve">Dostawy produktów, o których mowa w § 1, odbywać się będą partiami, na podstawie zamówień składanych pisemnie lub drogą elektroniczną (np. faxem lub e-mailem, od poniedziałku do piątku </w:t>
      </w:r>
      <w:r w:rsidRPr="00E403AE">
        <w:rPr>
          <w:rFonts w:ascii="Tahoma" w:eastAsia="Times New Roman" w:hAnsi="Tahoma" w:cs="Tahoma"/>
          <w:sz w:val="20"/>
          <w:lang w:eastAsia="pl-PL"/>
        </w:rPr>
        <w:br/>
        <w:t xml:space="preserve">w godzinach od 7:30 - 15:05). </w:t>
      </w:r>
    </w:p>
    <w:p w14:paraId="03D446E3" w14:textId="77777777" w:rsidR="00E403AE" w:rsidRPr="00E403AE" w:rsidRDefault="00E403AE" w:rsidP="00FA0D92">
      <w:pPr>
        <w:widowControl w:val="0"/>
        <w:numPr>
          <w:ilvl w:val="0"/>
          <w:numId w:val="54"/>
        </w:numPr>
        <w:tabs>
          <w:tab w:val="left" w:pos="426"/>
          <w:tab w:val="left" w:pos="786"/>
        </w:tabs>
        <w:suppressAutoHyphens/>
        <w:autoSpaceDN w:val="0"/>
        <w:spacing w:after="0" w:line="240" w:lineRule="auto"/>
        <w:ind w:left="426" w:hanging="426"/>
        <w:jc w:val="both"/>
        <w:textAlignment w:val="baseline"/>
        <w:rPr>
          <w:rFonts w:ascii="Tahoma" w:eastAsia="Times New Roman" w:hAnsi="Tahoma" w:cs="Tahoma"/>
          <w:vanish/>
          <w:sz w:val="20"/>
          <w:lang w:eastAsia="pl-PL"/>
        </w:rPr>
      </w:pPr>
    </w:p>
    <w:p w14:paraId="01B01769" w14:textId="77777777" w:rsidR="002B2E80" w:rsidRDefault="00E403AE" w:rsidP="00FA0D92">
      <w:pPr>
        <w:widowControl w:val="0"/>
        <w:numPr>
          <w:ilvl w:val="0"/>
          <w:numId w:val="54"/>
        </w:numPr>
        <w:tabs>
          <w:tab w:val="left" w:pos="426"/>
          <w:tab w:val="left" w:pos="786"/>
        </w:tabs>
        <w:suppressAutoHyphens/>
        <w:autoSpaceDN w:val="0"/>
        <w:spacing w:after="0" w:line="240" w:lineRule="auto"/>
        <w:ind w:left="426" w:hanging="426"/>
        <w:jc w:val="both"/>
        <w:textAlignment w:val="baseline"/>
        <w:rPr>
          <w:rFonts w:ascii="Tahoma" w:eastAsia="SimSun" w:hAnsi="Tahoma" w:cs="Tahoma"/>
          <w:kern w:val="3"/>
          <w:sz w:val="20"/>
          <w:lang w:eastAsia="pl-PL"/>
        </w:rPr>
      </w:pPr>
      <w:r w:rsidRPr="002B2E80">
        <w:rPr>
          <w:rFonts w:ascii="Tahoma" w:eastAsia="Times New Roman" w:hAnsi="Tahoma" w:cs="Tahoma"/>
          <w:sz w:val="20"/>
          <w:lang w:eastAsia="pl-PL"/>
        </w:rPr>
        <w:t xml:space="preserve">Wykonawca zobowiązany jest do zrealizowania dostawy poszczególnej partii zamówienia w nieprzekraczalnym terminie </w:t>
      </w:r>
      <w:r w:rsidRPr="002B2E80">
        <w:rPr>
          <w:rFonts w:ascii="Tahoma" w:eastAsia="Times New Roman" w:hAnsi="Tahoma" w:cs="Tahoma"/>
          <w:b/>
          <w:sz w:val="20"/>
          <w:lang w:eastAsia="pl-PL"/>
        </w:rPr>
        <w:t xml:space="preserve">do </w:t>
      </w:r>
      <w:r w:rsidRPr="002B2E80">
        <w:rPr>
          <w:rFonts w:ascii="Tahoma" w:eastAsia="Times New Roman" w:hAnsi="Tahoma" w:cs="Tahoma"/>
          <w:b/>
          <w:bCs/>
          <w:sz w:val="20"/>
          <w:lang w:eastAsia="pl-PL"/>
        </w:rPr>
        <w:t>…………. dni roboczych</w:t>
      </w:r>
      <w:r w:rsidRPr="002B2E80">
        <w:rPr>
          <w:rFonts w:ascii="Tahoma" w:eastAsia="Times New Roman" w:hAnsi="Tahoma" w:cs="Tahoma"/>
          <w:bCs/>
          <w:sz w:val="20"/>
          <w:lang w:eastAsia="pl-PL"/>
        </w:rPr>
        <w:t>,</w:t>
      </w:r>
      <w:r w:rsidRPr="002B2E80">
        <w:rPr>
          <w:rFonts w:ascii="Tahoma" w:eastAsia="Times New Roman" w:hAnsi="Tahoma" w:cs="Tahoma"/>
          <w:sz w:val="20"/>
          <w:lang w:eastAsia="pl-PL"/>
        </w:rPr>
        <w:t xml:space="preserve"> </w:t>
      </w:r>
      <w:r w:rsidRPr="002B2E80">
        <w:rPr>
          <w:rFonts w:ascii="Tahoma" w:eastAsia="SimSun" w:hAnsi="Tahoma" w:cs="Tahoma"/>
          <w:kern w:val="3"/>
          <w:sz w:val="20"/>
          <w:lang w:eastAsia="pl-PL"/>
        </w:rPr>
        <w:t>od złożenia zamówienia, o którym mowa w ust. 1.</w:t>
      </w:r>
    </w:p>
    <w:p w14:paraId="5B7EB94F" w14:textId="77777777" w:rsidR="002B2E80" w:rsidRDefault="00E403AE" w:rsidP="00FA0D92">
      <w:pPr>
        <w:widowControl w:val="0"/>
        <w:numPr>
          <w:ilvl w:val="0"/>
          <w:numId w:val="54"/>
        </w:numPr>
        <w:tabs>
          <w:tab w:val="left" w:pos="426"/>
          <w:tab w:val="left" w:pos="786"/>
        </w:tabs>
        <w:suppressAutoHyphens/>
        <w:autoSpaceDN w:val="0"/>
        <w:spacing w:after="0" w:line="240" w:lineRule="auto"/>
        <w:ind w:left="426" w:hanging="426"/>
        <w:jc w:val="both"/>
        <w:textAlignment w:val="baseline"/>
        <w:rPr>
          <w:rFonts w:ascii="Tahoma" w:eastAsia="SimSun" w:hAnsi="Tahoma" w:cs="Tahoma"/>
          <w:kern w:val="3"/>
          <w:sz w:val="20"/>
          <w:lang w:eastAsia="pl-PL"/>
        </w:rPr>
      </w:pPr>
      <w:r w:rsidRPr="002B2E80">
        <w:rPr>
          <w:rFonts w:ascii="Tahoma" w:eastAsia="Times New Roman" w:hAnsi="Tahoma" w:cs="Tahoma"/>
          <w:sz w:val="20"/>
          <w:lang w:eastAsia="pl-PL"/>
        </w:rPr>
        <w:t>W przypadku odmowy dostarczenia w terminie zamówionych produktów, Zamawiający jest uprawniony do zakupu tych produktów u podmiotu trzeciego na koszt Wykonawcy. W takim przypadku Wykonawca będzie zobowiązany do ewentualnego zwrotu Zamawiającemu różnicy w kosztach zakupu.</w:t>
      </w:r>
    </w:p>
    <w:p w14:paraId="27980550" w14:textId="77777777" w:rsidR="00E403AE" w:rsidRPr="002B2E80" w:rsidRDefault="00E403AE" w:rsidP="00FA0D92">
      <w:pPr>
        <w:widowControl w:val="0"/>
        <w:numPr>
          <w:ilvl w:val="0"/>
          <w:numId w:val="54"/>
        </w:numPr>
        <w:tabs>
          <w:tab w:val="left" w:pos="426"/>
          <w:tab w:val="left" w:pos="786"/>
        </w:tabs>
        <w:suppressAutoHyphens/>
        <w:autoSpaceDN w:val="0"/>
        <w:spacing w:after="0" w:line="240" w:lineRule="auto"/>
        <w:ind w:left="426" w:hanging="426"/>
        <w:jc w:val="both"/>
        <w:textAlignment w:val="baseline"/>
        <w:rPr>
          <w:rFonts w:ascii="Tahoma" w:eastAsia="SimSun" w:hAnsi="Tahoma" w:cs="Tahoma"/>
          <w:kern w:val="3"/>
          <w:sz w:val="20"/>
          <w:lang w:eastAsia="pl-PL"/>
        </w:rPr>
      </w:pPr>
      <w:r w:rsidRPr="002B2E80">
        <w:rPr>
          <w:rFonts w:ascii="Tahoma" w:eastAsia="Times New Roman" w:hAnsi="Tahoma" w:cs="Tahoma"/>
          <w:sz w:val="20"/>
          <w:lang w:eastAsia="pl-PL"/>
        </w:rPr>
        <w:t>Zamawiane produkty dostarczane będą w opakowaniach producenta. Koszt opakowań ponosi Wykonawca.</w:t>
      </w:r>
    </w:p>
    <w:p w14:paraId="0E1090FA" w14:textId="77777777" w:rsidR="00E403AE" w:rsidRPr="00E403AE" w:rsidRDefault="00E403AE" w:rsidP="00E403AE">
      <w:pPr>
        <w:widowControl w:val="0"/>
        <w:suppressAutoHyphens/>
        <w:autoSpaceDN w:val="0"/>
        <w:spacing w:after="0" w:line="240" w:lineRule="auto"/>
        <w:jc w:val="center"/>
        <w:textAlignment w:val="baseline"/>
        <w:rPr>
          <w:rFonts w:ascii="Tahoma" w:eastAsia="SimSun" w:hAnsi="Tahoma" w:cs="Tahoma"/>
          <w:b/>
          <w:kern w:val="3"/>
          <w:sz w:val="20"/>
          <w:szCs w:val="20"/>
          <w:lang w:eastAsia="pl-PL"/>
        </w:rPr>
      </w:pPr>
    </w:p>
    <w:p w14:paraId="2C96822A" w14:textId="77777777" w:rsidR="00E403AE" w:rsidRPr="00E403AE" w:rsidRDefault="00E403AE" w:rsidP="00E403AE">
      <w:pPr>
        <w:widowControl w:val="0"/>
        <w:suppressAutoHyphens/>
        <w:autoSpaceDN w:val="0"/>
        <w:spacing w:after="0" w:line="240" w:lineRule="auto"/>
        <w:jc w:val="center"/>
        <w:textAlignment w:val="baseline"/>
        <w:rPr>
          <w:rFonts w:ascii="Tahoma" w:eastAsia="SimSun" w:hAnsi="Tahoma" w:cs="Tahoma"/>
          <w:kern w:val="3"/>
          <w:sz w:val="20"/>
          <w:szCs w:val="20"/>
          <w:lang w:eastAsia="pl-PL"/>
        </w:rPr>
      </w:pPr>
      <w:r w:rsidRPr="00E403AE">
        <w:rPr>
          <w:rFonts w:ascii="Tahoma" w:eastAsia="SimSun" w:hAnsi="Tahoma" w:cs="Tahoma"/>
          <w:b/>
          <w:kern w:val="3"/>
          <w:sz w:val="20"/>
          <w:szCs w:val="20"/>
          <w:lang w:eastAsia="pl-PL"/>
        </w:rPr>
        <w:t>§ 3.</w:t>
      </w:r>
    </w:p>
    <w:p w14:paraId="250C59B4" w14:textId="77777777" w:rsidR="00E403AE" w:rsidRPr="00E403AE" w:rsidRDefault="00E403AE" w:rsidP="00FF3DE5">
      <w:pPr>
        <w:tabs>
          <w:tab w:val="left" w:pos="426"/>
        </w:tabs>
        <w:suppressAutoHyphens/>
        <w:spacing w:after="0" w:line="240" w:lineRule="auto"/>
        <w:jc w:val="both"/>
        <w:rPr>
          <w:rFonts w:ascii="Tahoma" w:eastAsia="Times New Roman" w:hAnsi="Tahoma" w:cs="Tahoma"/>
          <w:sz w:val="20"/>
          <w:szCs w:val="20"/>
          <w:lang w:eastAsia="zh-CN"/>
        </w:rPr>
      </w:pPr>
      <w:r w:rsidRPr="00E403AE">
        <w:rPr>
          <w:rFonts w:ascii="Tahoma" w:eastAsia="Times New Roman" w:hAnsi="Tahoma" w:cs="Tahoma"/>
          <w:sz w:val="20"/>
          <w:szCs w:val="20"/>
          <w:lang w:eastAsia="zh-CN"/>
        </w:rPr>
        <w:t>Koszt i ryzyko transportu oraz rozładunku produktów dostarczanych na podstawie niniejszej umowy spoczywa na Wykonawcy.</w:t>
      </w:r>
    </w:p>
    <w:p w14:paraId="7B99E45F" w14:textId="77777777" w:rsidR="00E403AE" w:rsidRPr="00E403AE" w:rsidRDefault="00E403AE" w:rsidP="00E403AE">
      <w:pPr>
        <w:tabs>
          <w:tab w:val="left" w:pos="426"/>
        </w:tabs>
        <w:suppressAutoHyphens/>
        <w:spacing w:after="0" w:line="240" w:lineRule="auto"/>
        <w:jc w:val="both"/>
        <w:rPr>
          <w:rFonts w:ascii="Tahoma" w:eastAsia="Times New Roman" w:hAnsi="Tahoma" w:cs="Tahoma"/>
          <w:sz w:val="20"/>
          <w:szCs w:val="20"/>
          <w:lang w:eastAsia="zh-CN"/>
        </w:rPr>
      </w:pPr>
    </w:p>
    <w:p w14:paraId="59DB107D" w14:textId="77777777" w:rsidR="00E403AE" w:rsidRPr="00E403AE" w:rsidRDefault="00E403AE" w:rsidP="00E403AE">
      <w:pPr>
        <w:widowControl w:val="0"/>
        <w:suppressAutoHyphens/>
        <w:autoSpaceDN w:val="0"/>
        <w:spacing w:after="0" w:line="240" w:lineRule="auto"/>
        <w:jc w:val="center"/>
        <w:textAlignment w:val="baseline"/>
        <w:rPr>
          <w:rFonts w:ascii="Tahoma" w:eastAsia="SimSun" w:hAnsi="Tahoma" w:cs="Tahoma"/>
          <w:kern w:val="3"/>
          <w:sz w:val="20"/>
          <w:szCs w:val="20"/>
          <w:lang w:eastAsia="pl-PL"/>
        </w:rPr>
      </w:pPr>
      <w:r w:rsidRPr="00E403AE">
        <w:rPr>
          <w:rFonts w:ascii="Tahoma" w:eastAsia="SimSun" w:hAnsi="Tahoma" w:cs="Tahoma"/>
          <w:b/>
          <w:kern w:val="3"/>
          <w:sz w:val="20"/>
          <w:szCs w:val="20"/>
          <w:lang w:eastAsia="pl-PL"/>
        </w:rPr>
        <w:t>§ 4.</w:t>
      </w:r>
    </w:p>
    <w:p w14:paraId="44146E8A" w14:textId="77777777" w:rsidR="00E403AE" w:rsidRPr="00E403AE" w:rsidRDefault="00E403AE" w:rsidP="00FA0D92">
      <w:pPr>
        <w:numPr>
          <w:ilvl w:val="0"/>
          <w:numId w:val="55"/>
        </w:numPr>
        <w:tabs>
          <w:tab w:val="left" w:pos="426"/>
        </w:tabs>
        <w:suppressAutoHyphens/>
        <w:spacing w:after="0" w:line="240" w:lineRule="auto"/>
        <w:ind w:left="426" w:hanging="426"/>
        <w:jc w:val="both"/>
        <w:rPr>
          <w:rFonts w:ascii="Tahoma" w:eastAsia="Times New Roman" w:hAnsi="Tahoma" w:cs="Tahoma"/>
          <w:sz w:val="20"/>
          <w:szCs w:val="20"/>
          <w:lang w:eastAsia="zh-CN"/>
        </w:rPr>
      </w:pPr>
      <w:r w:rsidRPr="00E403AE">
        <w:rPr>
          <w:rFonts w:ascii="Tahoma" w:eastAsia="Times New Roman" w:hAnsi="Tahoma" w:cs="Tahoma"/>
          <w:sz w:val="20"/>
          <w:szCs w:val="20"/>
          <w:lang w:eastAsia="zh-CN"/>
        </w:rPr>
        <w:t xml:space="preserve">Każdorazowe uzupełnienie asortymentu  poprzedzone zostanie badaniem ilościowym przeprowadzonym w siedzibie Zamawiającego. </w:t>
      </w:r>
    </w:p>
    <w:p w14:paraId="5EE189E2" w14:textId="77777777" w:rsidR="00E403AE" w:rsidRPr="00E403AE" w:rsidRDefault="00E403AE" w:rsidP="00FA0D92">
      <w:pPr>
        <w:numPr>
          <w:ilvl w:val="0"/>
          <w:numId w:val="55"/>
        </w:numPr>
        <w:tabs>
          <w:tab w:val="left" w:pos="426"/>
        </w:tabs>
        <w:suppressAutoHyphens/>
        <w:spacing w:after="0" w:line="240" w:lineRule="auto"/>
        <w:ind w:left="426" w:hanging="426"/>
        <w:jc w:val="both"/>
        <w:rPr>
          <w:rFonts w:ascii="Tahoma" w:eastAsia="Times New Roman" w:hAnsi="Tahoma" w:cs="Tahoma"/>
          <w:sz w:val="20"/>
          <w:szCs w:val="20"/>
          <w:lang w:eastAsia="zh-CN"/>
        </w:rPr>
      </w:pPr>
      <w:r w:rsidRPr="00E403AE">
        <w:rPr>
          <w:rFonts w:ascii="Tahoma" w:eastAsia="Times New Roman" w:hAnsi="Tahoma" w:cs="Tahoma"/>
          <w:sz w:val="20"/>
          <w:szCs w:val="20"/>
          <w:lang w:eastAsia="zh-CN"/>
        </w:rPr>
        <w:t>Wykonawca udziela Zamawiającemu gwarancji jakości oraz ilości na dostarczane przez siebie produkty.</w:t>
      </w:r>
    </w:p>
    <w:p w14:paraId="0D739692" w14:textId="77777777" w:rsidR="00E403AE" w:rsidRPr="00E403AE" w:rsidRDefault="00E403AE" w:rsidP="00FA0D92">
      <w:pPr>
        <w:numPr>
          <w:ilvl w:val="0"/>
          <w:numId w:val="55"/>
        </w:numPr>
        <w:tabs>
          <w:tab w:val="left" w:pos="426"/>
        </w:tabs>
        <w:suppressAutoHyphens/>
        <w:spacing w:after="0" w:line="240" w:lineRule="auto"/>
        <w:ind w:left="426" w:hanging="426"/>
        <w:jc w:val="both"/>
        <w:rPr>
          <w:rFonts w:ascii="Tahoma" w:eastAsia="Times New Roman" w:hAnsi="Tahoma" w:cs="Tahoma"/>
          <w:sz w:val="20"/>
          <w:szCs w:val="20"/>
          <w:lang w:eastAsia="zh-CN"/>
        </w:rPr>
      </w:pPr>
      <w:r w:rsidRPr="00E403AE">
        <w:rPr>
          <w:rFonts w:ascii="Tahoma" w:eastAsia="Times New Roman" w:hAnsi="Tahoma" w:cs="Tahoma"/>
          <w:sz w:val="20"/>
          <w:szCs w:val="20"/>
          <w:lang w:eastAsia="zh-CN"/>
        </w:rPr>
        <w:t>Reklamacje jakościowe i ilościowe winny być zgłaszane Wykonawcy niezwłocznie, jednak nie później niż w terminie 7 dni od daty stwierdzenia wady.</w:t>
      </w:r>
    </w:p>
    <w:p w14:paraId="26640EFF" w14:textId="08F677B8" w:rsidR="00E403AE" w:rsidRPr="00E403AE" w:rsidRDefault="00E403AE" w:rsidP="00FA0D92">
      <w:pPr>
        <w:numPr>
          <w:ilvl w:val="0"/>
          <w:numId w:val="55"/>
        </w:numPr>
        <w:tabs>
          <w:tab w:val="left" w:pos="426"/>
        </w:tabs>
        <w:suppressAutoHyphens/>
        <w:spacing w:after="0" w:line="240" w:lineRule="auto"/>
        <w:ind w:left="426" w:hanging="426"/>
        <w:jc w:val="both"/>
        <w:rPr>
          <w:rFonts w:ascii="Tahoma" w:eastAsia="Times New Roman" w:hAnsi="Tahoma" w:cs="Tahoma"/>
          <w:sz w:val="20"/>
          <w:szCs w:val="20"/>
          <w:lang w:eastAsia="zh-CN"/>
        </w:rPr>
      </w:pPr>
      <w:r w:rsidRPr="00E403AE">
        <w:rPr>
          <w:rFonts w:ascii="Tahoma" w:eastAsia="Times New Roman" w:hAnsi="Tahoma" w:cs="Tahoma"/>
          <w:sz w:val="20"/>
          <w:szCs w:val="20"/>
          <w:lang w:eastAsia="zh-CN"/>
        </w:rPr>
        <w:t xml:space="preserve">Wykonawca zobowiązany jest do </w:t>
      </w:r>
      <w:bookmarkStart w:id="24" w:name="_Hlk509492391"/>
      <w:r w:rsidRPr="00E403AE">
        <w:rPr>
          <w:rFonts w:ascii="Tahoma" w:eastAsia="Times New Roman" w:hAnsi="Tahoma" w:cs="Tahoma"/>
          <w:sz w:val="20"/>
          <w:szCs w:val="20"/>
          <w:lang w:eastAsia="zh-CN"/>
        </w:rPr>
        <w:t xml:space="preserve">rozpatrzenia zgłoszonej mu przez Zamawiającego reklamacji </w:t>
      </w:r>
      <w:bookmarkEnd w:id="24"/>
      <w:r w:rsidRPr="00E403AE">
        <w:rPr>
          <w:rFonts w:ascii="Tahoma" w:eastAsia="Times New Roman" w:hAnsi="Tahoma" w:cs="Tahoma"/>
          <w:sz w:val="20"/>
          <w:szCs w:val="20"/>
          <w:lang w:eastAsia="zh-CN"/>
        </w:rPr>
        <w:t xml:space="preserve">w terminie </w:t>
      </w:r>
      <w:r w:rsidRPr="00E403AE">
        <w:rPr>
          <w:rFonts w:ascii="Tahoma" w:eastAsia="Times New Roman" w:hAnsi="Tahoma" w:cs="Tahoma"/>
          <w:b/>
          <w:sz w:val="20"/>
          <w:szCs w:val="20"/>
          <w:lang w:eastAsia="zh-CN"/>
        </w:rPr>
        <w:t>do ..… dni</w:t>
      </w:r>
      <w:r w:rsidRPr="00E403AE">
        <w:rPr>
          <w:rFonts w:ascii="Tahoma" w:eastAsia="Times New Roman" w:hAnsi="Tahoma" w:cs="Tahoma"/>
          <w:sz w:val="20"/>
          <w:szCs w:val="20"/>
          <w:lang w:eastAsia="zh-CN"/>
        </w:rPr>
        <w:t xml:space="preserve"> roboczych od daty otrzymania przez Wykonawcę </w:t>
      </w:r>
      <w:r w:rsidR="00626F84">
        <w:rPr>
          <w:rFonts w:ascii="Tahoma" w:eastAsia="Times New Roman" w:hAnsi="Tahoma" w:cs="Tahoma"/>
          <w:sz w:val="20"/>
          <w:szCs w:val="20"/>
          <w:lang w:eastAsia="zh-CN"/>
        </w:rPr>
        <w:t>wadliwych produktów</w:t>
      </w:r>
      <w:r w:rsidRPr="00E403AE">
        <w:rPr>
          <w:rFonts w:ascii="Tahoma" w:eastAsia="Times New Roman" w:hAnsi="Tahoma" w:cs="Tahoma"/>
          <w:sz w:val="20"/>
          <w:szCs w:val="20"/>
          <w:lang w:eastAsia="zh-CN"/>
        </w:rPr>
        <w:t>.</w:t>
      </w:r>
    </w:p>
    <w:p w14:paraId="67A009B4" w14:textId="77777777" w:rsidR="00E403AE" w:rsidRPr="00E403AE" w:rsidRDefault="00E403AE" w:rsidP="00FA0D92">
      <w:pPr>
        <w:numPr>
          <w:ilvl w:val="0"/>
          <w:numId w:val="55"/>
        </w:numPr>
        <w:tabs>
          <w:tab w:val="left" w:pos="426"/>
        </w:tabs>
        <w:suppressAutoHyphens/>
        <w:spacing w:after="0" w:line="240" w:lineRule="auto"/>
        <w:ind w:left="426" w:hanging="426"/>
        <w:jc w:val="both"/>
        <w:rPr>
          <w:rFonts w:ascii="Tahoma" w:eastAsia="Times New Roman" w:hAnsi="Tahoma" w:cs="Tahoma"/>
          <w:sz w:val="20"/>
          <w:szCs w:val="20"/>
          <w:lang w:eastAsia="zh-CN"/>
        </w:rPr>
      </w:pPr>
      <w:r w:rsidRPr="00E403AE">
        <w:rPr>
          <w:rFonts w:ascii="Tahoma" w:eastAsia="Times New Roman" w:hAnsi="Tahoma" w:cs="Tahoma"/>
          <w:sz w:val="20"/>
          <w:szCs w:val="20"/>
          <w:lang w:eastAsia="zh-CN"/>
        </w:rPr>
        <w:t xml:space="preserve">Wykonawca zobowiązany jest </w:t>
      </w:r>
      <w:bookmarkStart w:id="25" w:name="_Hlk509492291"/>
      <w:r w:rsidRPr="00E403AE">
        <w:rPr>
          <w:rFonts w:ascii="Tahoma" w:eastAsia="Times New Roman" w:hAnsi="Tahoma" w:cs="Tahoma"/>
          <w:sz w:val="20"/>
          <w:szCs w:val="20"/>
          <w:lang w:eastAsia="zh-CN"/>
        </w:rPr>
        <w:t xml:space="preserve">do wymiany reklamowanego asortymentu  </w:t>
      </w:r>
      <w:bookmarkEnd w:id="25"/>
      <w:r w:rsidRPr="00E403AE">
        <w:rPr>
          <w:rFonts w:ascii="Tahoma" w:eastAsia="Times New Roman" w:hAnsi="Tahoma" w:cs="Tahoma"/>
          <w:sz w:val="20"/>
          <w:szCs w:val="20"/>
          <w:lang w:eastAsia="zh-CN"/>
        </w:rPr>
        <w:t xml:space="preserve">w terminie </w:t>
      </w:r>
      <w:r w:rsidRPr="00E403AE">
        <w:rPr>
          <w:rFonts w:ascii="Tahoma" w:eastAsia="Times New Roman" w:hAnsi="Tahoma" w:cs="Tahoma"/>
          <w:b/>
          <w:sz w:val="20"/>
          <w:szCs w:val="20"/>
          <w:lang w:eastAsia="zh-CN"/>
        </w:rPr>
        <w:t>do ..… dni</w:t>
      </w:r>
      <w:r w:rsidRPr="00E403AE">
        <w:rPr>
          <w:rFonts w:ascii="Tahoma" w:eastAsia="Times New Roman" w:hAnsi="Tahoma" w:cs="Tahoma"/>
          <w:sz w:val="20"/>
          <w:szCs w:val="20"/>
          <w:lang w:eastAsia="zh-CN"/>
        </w:rPr>
        <w:t xml:space="preserve">  roboczych od daty uznania złożonej Wykonawcy przez Zamawiającego reklamacji.</w:t>
      </w:r>
    </w:p>
    <w:p w14:paraId="01A119A8" w14:textId="77777777" w:rsidR="00E403AE" w:rsidRDefault="00E403AE" w:rsidP="00FA0D92">
      <w:pPr>
        <w:numPr>
          <w:ilvl w:val="0"/>
          <w:numId w:val="55"/>
        </w:numPr>
        <w:tabs>
          <w:tab w:val="left" w:pos="426"/>
        </w:tabs>
        <w:suppressAutoHyphens/>
        <w:spacing w:after="0" w:line="240" w:lineRule="auto"/>
        <w:ind w:left="426" w:hanging="426"/>
        <w:jc w:val="both"/>
        <w:rPr>
          <w:rFonts w:ascii="Tahoma" w:eastAsia="Times New Roman" w:hAnsi="Tahoma" w:cs="Tahoma"/>
          <w:sz w:val="20"/>
          <w:szCs w:val="20"/>
          <w:lang w:eastAsia="zh-CN"/>
        </w:rPr>
      </w:pPr>
      <w:r w:rsidRPr="00E403AE">
        <w:rPr>
          <w:rFonts w:ascii="Tahoma" w:eastAsia="Times New Roman" w:hAnsi="Tahoma" w:cs="Tahoma"/>
          <w:sz w:val="20"/>
          <w:szCs w:val="20"/>
          <w:lang w:eastAsia="zh-CN"/>
        </w:rPr>
        <w:t>W przypadku gdy reklamowany asortyment nie zostanie wymieniony w terminie określonym w ust. 5 Zamawiający ma prawo do zakupu danej partii przedmiotu umowy u osoby trzeciej na koszt i ryzyko Wykonawcy.</w:t>
      </w:r>
    </w:p>
    <w:p w14:paraId="413338B7" w14:textId="77777777" w:rsidR="005563B3" w:rsidRPr="00E403AE" w:rsidRDefault="005563B3" w:rsidP="005563B3">
      <w:pPr>
        <w:tabs>
          <w:tab w:val="left" w:pos="426"/>
        </w:tabs>
        <w:suppressAutoHyphens/>
        <w:spacing w:after="0" w:line="240" w:lineRule="auto"/>
        <w:ind w:left="426"/>
        <w:jc w:val="both"/>
        <w:rPr>
          <w:rFonts w:ascii="Tahoma" w:eastAsia="Times New Roman" w:hAnsi="Tahoma" w:cs="Tahoma"/>
          <w:sz w:val="20"/>
          <w:szCs w:val="20"/>
          <w:lang w:eastAsia="zh-CN"/>
        </w:rPr>
      </w:pPr>
    </w:p>
    <w:p w14:paraId="7672FE1E" w14:textId="77777777" w:rsidR="00E403AE" w:rsidRPr="00E403AE" w:rsidRDefault="00E403AE" w:rsidP="00E403AE">
      <w:pPr>
        <w:widowControl w:val="0"/>
        <w:suppressAutoHyphens/>
        <w:autoSpaceDN w:val="0"/>
        <w:spacing w:after="0" w:line="240" w:lineRule="auto"/>
        <w:jc w:val="center"/>
        <w:textAlignment w:val="baseline"/>
        <w:rPr>
          <w:rFonts w:ascii="Tahoma" w:eastAsia="SimSun" w:hAnsi="Tahoma" w:cs="Tahoma"/>
          <w:kern w:val="3"/>
          <w:sz w:val="20"/>
          <w:szCs w:val="20"/>
          <w:lang w:eastAsia="pl-PL"/>
        </w:rPr>
      </w:pPr>
      <w:r w:rsidRPr="00E403AE">
        <w:rPr>
          <w:rFonts w:ascii="Tahoma" w:eastAsia="SimSun" w:hAnsi="Tahoma" w:cs="Tahoma"/>
          <w:b/>
          <w:kern w:val="3"/>
          <w:sz w:val="20"/>
          <w:szCs w:val="20"/>
          <w:lang w:eastAsia="pl-PL"/>
        </w:rPr>
        <w:t>§ 5.</w:t>
      </w:r>
    </w:p>
    <w:p w14:paraId="348BCC1C" w14:textId="77777777" w:rsidR="00E403AE" w:rsidRPr="00E403AE" w:rsidRDefault="00E403AE" w:rsidP="00FA0D92">
      <w:pPr>
        <w:widowControl w:val="0"/>
        <w:numPr>
          <w:ilvl w:val="0"/>
          <w:numId w:val="56"/>
        </w:numPr>
        <w:tabs>
          <w:tab w:val="left" w:pos="0"/>
        </w:tabs>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zh-CN"/>
        </w:rPr>
        <w:t xml:space="preserve">Niniejszą umowę strony zawierają na czas oznaczony, tj. na okres </w:t>
      </w:r>
      <w:r w:rsidRPr="00E403AE">
        <w:rPr>
          <w:rFonts w:ascii="Tahoma" w:eastAsia="SimSun" w:hAnsi="Tahoma" w:cs="Tahoma"/>
          <w:b/>
          <w:kern w:val="3"/>
          <w:sz w:val="20"/>
          <w:szCs w:val="20"/>
          <w:lang w:eastAsia="zh-CN"/>
        </w:rPr>
        <w:t xml:space="preserve">24 miesiące </w:t>
      </w:r>
      <w:r w:rsidRPr="00E403AE">
        <w:rPr>
          <w:rFonts w:ascii="Tahoma" w:eastAsia="SimSun" w:hAnsi="Tahoma" w:cs="Tahoma"/>
          <w:kern w:val="3"/>
          <w:sz w:val="20"/>
          <w:szCs w:val="20"/>
          <w:lang w:eastAsia="zh-CN"/>
        </w:rPr>
        <w:t>od daty zawarcia umowy.</w:t>
      </w:r>
    </w:p>
    <w:p w14:paraId="72220C23" w14:textId="77777777" w:rsidR="00E403AE" w:rsidRPr="00E403AE" w:rsidRDefault="00E403AE" w:rsidP="00FA0D92">
      <w:pPr>
        <w:widowControl w:val="0"/>
        <w:numPr>
          <w:ilvl w:val="0"/>
          <w:numId w:val="56"/>
        </w:numPr>
        <w:tabs>
          <w:tab w:val="left" w:pos="0"/>
        </w:tabs>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zh-CN"/>
        </w:rPr>
        <w:t>Umowa rozwiązuje się wcześniej w przypadku wyczerpania ogólnej wartości cenowej danego Pakietu wynikającej z oferty Wykonawcy, a stanowiącej maksymalną wartość umowy.</w:t>
      </w:r>
    </w:p>
    <w:p w14:paraId="1F387CE0" w14:textId="77777777" w:rsidR="00E403AE" w:rsidRPr="00E403AE" w:rsidRDefault="00E403AE" w:rsidP="00E403AE">
      <w:pPr>
        <w:widowControl w:val="0"/>
        <w:suppressAutoHyphens/>
        <w:autoSpaceDN w:val="0"/>
        <w:spacing w:after="0" w:line="240" w:lineRule="auto"/>
        <w:jc w:val="center"/>
        <w:textAlignment w:val="baseline"/>
        <w:rPr>
          <w:rFonts w:ascii="Tahoma" w:eastAsia="SimSun" w:hAnsi="Tahoma" w:cs="Tahoma"/>
          <w:b/>
          <w:kern w:val="3"/>
          <w:sz w:val="20"/>
          <w:szCs w:val="20"/>
          <w:lang w:eastAsia="pl-PL"/>
        </w:rPr>
      </w:pPr>
    </w:p>
    <w:p w14:paraId="551B4F0D" w14:textId="77777777" w:rsidR="00E403AE" w:rsidRPr="00E403AE" w:rsidRDefault="00E403AE" w:rsidP="00E403AE">
      <w:pPr>
        <w:widowControl w:val="0"/>
        <w:suppressAutoHyphens/>
        <w:autoSpaceDN w:val="0"/>
        <w:spacing w:after="0" w:line="240" w:lineRule="auto"/>
        <w:jc w:val="center"/>
        <w:textAlignment w:val="baseline"/>
        <w:rPr>
          <w:rFonts w:ascii="Tahoma" w:eastAsia="SimSun" w:hAnsi="Tahoma" w:cs="Tahoma"/>
          <w:kern w:val="3"/>
          <w:sz w:val="20"/>
          <w:szCs w:val="20"/>
          <w:lang w:eastAsia="pl-PL"/>
        </w:rPr>
      </w:pPr>
      <w:r w:rsidRPr="00E403AE">
        <w:rPr>
          <w:rFonts w:ascii="Tahoma" w:eastAsia="SimSun" w:hAnsi="Tahoma" w:cs="Tahoma"/>
          <w:b/>
          <w:kern w:val="3"/>
          <w:sz w:val="20"/>
          <w:szCs w:val="20"/>
          <w:lang w:eastAsia="pl-PL"/>
        </w:rPr>
        <w:t>§ 6.</w:t>
      </w:r>
    </w:p>
    <w:p w14:paraId="13B48FF9" w14:textId="77777777" w:rsidR="002B2E80" w:rsidRDefault="00E403AE" w:rsidP="00FA0D92">
      <w:pPr>
        <w:widowControl w:val="0"/>
        <w:numPr>
          <w:ilvl w:val="0"/>
          <w:numId w:val="57"/>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Z tytułu wykonania umowy - jej poszczególnej partii – Wykonawcy przysługuje wynagrodzenie, które będzie każdorazowo ustalane według cen jednostkowych zaoferowanych w szczegółowej ofercie Wykonawcy (załącznik nr 2 do umowy).</w:t>
      </w:r>
    </w:p>
    <w:p w14:paraId="11040CAA" w14:textId="77777777" w:rsidR="002B2E80" w:rsidRPr="002B2E80" w:rsidRDefault="002B2E80" w:rsidP="00FA0D92">
      <w:pPr>
        <w:widowControl w:val="0"/>
        <w:numPr>
          <w:ilvl w:val="0"/>
          <w:numId w:val="57"/>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2B2E80">
        <w:rPr>
          <w:rFonts w:ascii="Tahoma" w:eastAsia="SimSun" w:hAnsi="Tahoma" w:cs="Tahoma"/>
          <w:kern w:val="3"/>
          <w:sz w:val="20"/>
          <w:szCs w:val="20"/>
          <w:lang w:eastAsia="pl-PL"/>
        </w:rPr>
        <w:t>Strony ustalają maksymalną wartość umowy na kwotę ................................. złotych brutto (słownie złotych brutto: ......................................................), w tym w zakresie:</w:t>
      </w:r>
    </w:p>
    <w:p w14:paraId="63669AFD" w14:textId="77777777" w:rsidR="002B2E80" w:rsidRPr="002B2E80" w:rsidRDefault="002B2E80" w:rsidP="002B2E80">
      <w:pPr>
        <w:widowControl w:val="0"/>
        <w:suppressAutoHyphens/>
        <w:autoSpaceDN w:val="0"/>
        <w:spacing w:after="0" w:line="240" w:lineRule="auto"/>
        <w:ind w:left="426"/>
        <w:jc w:val="both"/>
        <w:textAlignment w:val="baseline"/>
        <w:rPr>
          <w:rFonts w:ascii="Tahoma" w:eastAsia="SimSun" w:hAnsi="Tahoma" w:cs="Tahoma"/>
          <w:kern w:val="3"/>
          <w:sz w:val="20"/>
          <w:szCs w:val="20"/>
          <w:lang w:eastAsia="pl-PL"/>
        </w:rPr>
      </w:pPr>
      <w:r w:rsidRPr="002B2E80">
        <w:rPr>
          <w:rFonts w:ascii="Tahoma" w:eastAsia="SimSun" w:hAnsi="Tahoma" w:cs="Tahoma"/>
          <w:kern w:val="3"/>
          <w:sz w:val="20"/>
          <w:szCs w:val="20"/>
          <w:lang w:eastAsia="pl-PL"/>
        </w:rPr>
        <w:t>1)</w:t>
      </w:r>
      <w:r w:rsidRPr="002B2E80">
        <w:rPr>
          <w:rFonts w:ascii="Tahoma" w:eastAsia="SimSun" w:hAnsi="Tahoma" w:cs="Tahoma"/>
          <w:kern w:val="3"/>
          <w:sz w:val="20"/>
          <w:szCs w:val="20"/>
          <w:lang w:eastAsia="pl-PL"/>
        </w:rPr>
        <w:tab/>
        <w:t>Pakietu nr 1: …………… zł brutto (słownie złotych brutto: …………………………),</w:t>
      </w:r>
    </w:p>
    <w:p w14:paraId="7254D5D1" w14:textId="77777777" w:rsidR="002B2E80" w:rsidRPr="002B2E80" w:rsidRDefault="002B2E80" w:rsidP="002B2E80">
      <w:pPr>
        <w:widowControl w:val="0"/>
        <w:suppressAutoHyphens/>
        <w:autoSpaceDN w:val="0"/>
        <w:spacing w:after="0" w:line="240" w:lineRule="auto"/>
        <w:ind w:firstLine="426"/>
        <w:jc w:val="both"/>
        <w:textAlignment w:val="baseline"/>
        <w:rPr>
          <w:rFonts w:ascii="Tahoma" w:eastAsia="SimSun" w:hAnsi="Tahoma" w:cs="Tahoma"/>
          <w:kern w:val="3"/>
          <w:sz w:val="20"/>
          <w:szCs w:val="20"/>
          <w:lang w:eastAsia="pl-PL"/>
        </w:rPr>
      </w:pPr>
      <w:r w:rsidRPr="002B2E80">
        <w:rPr>
          <w:rFonts w:ascii="Tahoma" w:eastAsia="SimSun" w:hAnsi="Tahoma" w:cs="Tahoma"/>
          <w:kern w:val="3"/>
          <w:sz w:val="20"/>
          <w:szCs w:val="20"/>
          <w:lang w:eastAsia="pl-PL"/>
        </w:rPr>
        <w:t>2)</w:t>
      </w:r>
      <w:r w:rsidRPr="002B2E80">
        <w:rPr>
          <w:rFonts w:ascii="Tahoma" w:eastAsia="SimSun" w:hAnsi="Tahoma" w:cs="Tahoma"/>
          <w:kern w:val="3"/>
          <w:sz w:val="20"/>
          <w:szCs w:val="20"/>
          <w:lang w:eastAsia="pl-PL"/>
        </w:rPr>
        <w:tab/>
        <w:t xml:space="preserve">Pakietu nr </w:t>
      </w:r>
      <w:proofErr w:type="spellStart"/>
      <w:r w:rsidRPr="002B2E80">
        <w:rPr>
          <w:rFonts w:ascii="Tahoma" w:eastAsia="SimSun" w:hAnsi="Tahoma" w:cs="Tahoma"/>
          <w:kern w:val="3"/>
          <w:sz w:val="20"/>
          <w:szCs w:val="20"/>
          <w:lang w:eastAsia="pl-PL"/>
        </w:rPr>
        <w:t>itd</w:t>
      </w:r>
      <w:proofErr w:type="spellEnd"/>
      <w:r w:rsidRPr="002B2E80">
        <w:rPr>
          <w:rFonts w:ascii="Tahoma" w:eastAsia="SimSun" w:hAnsi="Tahoma" w:cs="Tahoma"/>
          <w:kern w:val="3"/>
          <w:sz w:val="20"/>
          <w:szCs w:val="20"/>
          <w:lang w:eastAsia="pl-PL"/>
        </w:rPr>
        <w:t>…..</w:t>
      </w:r>
    </w:p>
    <w:p w14:paraId="3B9BA112" w14:textId="77777777" w:rsidR="002B2E80" w:rsidRDefault="002B2E80" w:rsidP="002B2E80">
      <w:pPr>
        <w:widowControl w:val="0"/>
        <w:suppressAutoHyphens/>
        <w:autoSpaceDN w:val="0"/>
        <w:spacing w:after="0" w:line="240" w:lineRule="auto"/>
        <w:ind w:left="426"/>
        <w:jc w:val="both"/>
        <w:textAlignment w:val="baseline"/>
        <w:rPr>
          <w:rFonts w:ascii="Tahoma" w:eastAsia="SimSun" w:hAnsi="Tahoma" w:cs="Tahoma"/>
          <w:kern w:val="3"/>
          <w:sz w:val="20"/>
          <w:szCs w:val="20"/>
          <w:lang w:eastAsia="pl-PL"/>
        </w:rPr>
      </w:pPr>
      <w:r w:rsidRPr="002B2E80">
        <w:rPr>
          <w:rFonts w:ascii="Tahoma" w:eastAsia="SimSun" w:hAnsi="Tahoma" w:cs="Tahoma"/>
          <w:kern w:val="3"/>
          <w:sz w:val="20"/>
          <w:szCs w:val="20"/>
          <w:lang w:eastAsia="pl-PL"/>
        </w:rPr>
        <w:t>kwota ta wynika z przemnożenia cen jednostkowych z przewidywanymi ilościami zamówień Zamawiającego (zgodnie ze szczegółową ofertą cenową stanowiącą załącznik nr 2 do umowy).</w:t>
      </w:r>
    </w:p>
    <w:p w14:paraId="5C7F09FA" w14:textId="77777777" w:rsidR="002B2E80" w:rsidRDefault="00E403AE" w:rsidP="00FA0D92">
      <w:pPr>
        <w:widowControl w:val="0"/>
        <w:numPr>
          <w:ilvl w:val="0"/>
          <w:numId w:val="57"/>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2B2E80">
        <w:rPr>
          <w:rFonts w:ascii="Tahoma" w:eastAsia="SimSun" w:hAnsi="Tahoma" w:cs="Tahoma"/>
          <w:kern w:val="3"/>
          <w:sz w:val="20"/>
          <w:szCs w:val="20"/>
          <w:lang w:eastAsia="pl-PL"/>
        </w:rPr>
        <w:t>Wynagrodzenie ustalone według ust. 1 ma charakter stały, jest niezmienne przez cały czas trwania umowy i obejmuje wszystkie koszty Wykonawcy związane z realizacją zamówienia.</w:t>
      </w:r>
    </w:p>
    <w:p w14:paraId="10AE9EE1" w14:textId="77777777" w:rsidR="002B2E80" w:rsidRDefault="00E403AE" w:rsidP="00FA0D92">
      <w:pPr>
        <w:widowControl w:val="0"/>
        <w:numPr>
          <w:ilvl w:val="0"/>
          <w:numId w:val="57"/>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2B2E80">
        <w:rPr>
          <w:rFonts w:ascii="Tahoma" w:eastAsia="SimSun" w:hAnsi="Tahoma" w:cs="Tahoma"/>
          <w:kern w:val="3"/>
          <w:sz w:val="20"/>
          <w:szCs w:val="20"/>
          <w:lang w:eastAsia="pl-PL"/>
        </w:rPr>
        <w:t xml:space="preserve">Zapłata za dostawę poszczególnej partii zamówienia następować będzie na podstawie prawidłowo </w:t>
      </w:r>
      <w:r w:rsidRPr="002B2E80">
        <w:rPr>
          <w:rFonts w:ascii="Tahoma" w:eastAsia="SimSun" w:hAnsi="Tahoma" w:cs="Tahoma"/>
          <w:kern w:val="3"/>
          <w:sz w:val="20"/>
          <w:szCs w:val="20"/>
          <w:lang w:eastAsia="pl-PL"/>
        </w:rPr>
        <w:lastRenderedPageBreak/>
        <w:t xml:space="preserve">wystawionej faktury VAT przelewem na rachunek wskazany przez Wykonawcę. </w:t>
      </w:r>
    </w:p>
    <w:p w14:paraId="1611D62A" w14:textId="77777777" w:rsidR="002B2E80" w:rsidRDefault="00E403AE" w:rsidP="00FA0D92">
      <w:pPr>
        <w:widowControl w:val="0"/>
        <w:numPr>
          <w:ilvl w:val="0"/>
          <w:numId w:val="57"/>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2B2E80">
        <w:rPr>
          <w:rFonts w:ascii="Tahoma" w:eastAsia="Times New Roman" w:hAnsi="Tahoma" w:cs="Tahoma"/>
          <w:sz w:val="20"/>
          <w:szCs w:val="20"/>
          <w:lang w:eastAsia="zh-CN"/>
        </w:rPr>
        <w:t xml:space="preserve">Uiszczenie zapłaty nastąpi w terminie do 30 dni od dnia dostarczenia Zamawiającemu prawidłowo wystawionej faktury VAT. </w:t>
      </w:r>
    </w:p>
    <w:p w14:paraId="4551B41E" w14:textId="77777777" w:rsidR="00AB27E7" w:rsidRPr="00AB27E7" w:rsidRDefault="00E403AE" w:rsidP="00FA0D92">
      <w:pPr>
        <w:widowControl w:val="0"/>
        <w:numPr>
          <w:ilvl w:val="0"/>
          <w:numId w:val="57"/>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2B2E80">
        <w:rPr>
          <w:rFonts w:ascii="Tahoma" w:eastAsia="Times New Roman" w:hAnsi="Tahoma" w:cs="Tahoma"/>
          <w:sz w:val="20"/>
          <w:szCs w:val="20"/>
          <w:lang w:eastAsia="zh-CN"/>
        </w:rPr>
        <w:t>Wykonawca może przekazywać ustrukturyzowane faktury elektroniczne za pośrednictwem platformy zdefiniowanej w art. 7 ustawy z dnia 9 listopada 2018 r. o elektronicznym fakturowaniu w zamówieniach publicznych, koncesjach na roboty lub usługi oraz partnerstwie publiczno-prywatnym (Dz. U. z 2018 r., poz. 2191).</w:t>
      </w:r>
    </w:p>
    <w:p w14:paraId="0DFAF70F" w14:textId="77777777" w:rsidR="002B2E80" w:rsidRDefault="00E403AE" w:rsidP="00FA0D92">
      <w:pPr>
        <w:widowControl w:val="0"/>
        <w:numPr>
          <w:ilvl w:val="0"/>
          <w:numId w:val="57"/>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2B2E80">
        <w:rPr>
          <w:rFonts w:ascii="Tahoma" w:eastAsia="SimSun" w:hAnsi="Tahoma" w:cs="Tahoma"/>
          <w:kern w:val="3"/>
          <w:sz w:val="20"/>
          <w:szCs w:val="20"/>
          <w:lang w:eastAsia="pl-PL"/>
        </w:rPr>
        <w:t>Wykonawca przy realizacji umowy zobowiązuje się do posługiwania rachunkiem rozliczeniowym, o którym mowa w art. 49 ust. 1 pkt 1 ustawy z dnia 29 sierpnia 1997 r. Prawo Bankowe (Dz. U. z 2018 r., poz. 2187 ze zm.) zawartym w wykazie podmiotów, o którym mowa w art. 96b ust. 1 ustawy z dnia 11 marca 2004 r. o podatku od towarów i usług (Dz. U. z 2018 r., poz. 2174 ze zm.). W przypadku braku rachunku bankowego na Białej Liście Podatników VAT płatność za fakturę zostanie wstrzymana do momentu wyjaśnienia, bez konsekwencji niedotrzymania przez Zamawiającego terminu jej płatności.</w:t>
      </w:r>
    </w:p>
    <w:p w14:paraId="6FE4C3F4" w14:textId="77777777" w:rsidR="002B2E80" w:rsidRDefault="00E403AE" w:rsidP="00FA0D92">
      <w:pPr>
        <w:widowControl w:val="0"/>
        <w:numPr>
          <w:ilvl w:val="0"/>
          <w:numId w:val="57"/>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2B2E80">
        <w:rPr>
          <w:rFonts w:ascii="Tahoma" w:eastAsia="SimSun" w:hAnsi="Tahoma" w:cs="Tahoma"/>
          <w:kern w:val="3"/>
          <w:sz w:val="20"/>
          <w:szCs w:val="20"/>
          <w:lang w:eastAsia="pl-PL"/>
        </w:rPr>
        <w:t>Za dzień zapłaty uznaje się dzień obciążenia rachunku Zamawiającego.</w:t>
      </w:r>
    </w:p>
    <w:p w14:paraId="363E48C0" w14:textId="1516542A" w:rsidR="002B2E80" w:rsidRDefault="00E403AE" w:rsidP="00FA0D92">
      <w:pPr>
        <w:widowControl w:val="0"/>
        <w:numPr>
          <w:ilvl w:val="0"/>
          <w:numId w:val="57"/>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2B2E80">
        <w:rPr>
          <w:rFonts w:ascii="Tahoma" w:eastAsia="SimSun" w:hAnsi="Tahoma" w:cs="Tahoma"/>
          <w:kern w:val="3"/>
          <w:sz w:val="20"/>
          <w:szCs w:val="20"/>
          <w:lang w:eastAsia="pl-PL"/>
        </w:rPr>
        <w:t>Z tytułu opóźnienia zapłaty wynagrodzenia, o którym mowa w ust. 1, Wykonawcy przysługują odsetki ustawowe</w:t>
      </w:r>
      <w:r w:rsidRPr="002B2E80">
        <w:rPr>
          <w:rFonts w:ascii="Tahoma" w:eastAsia="SimSun" w:hAnsi="Tahoma" w:cs="Tahoma"/>
          <w:color w:val="FF0000"/>
          <w:kern w:val="3"/>
          <w:sz w:val="20"/>
          <w:szCs w:val="20"/>
          <w:lang w:eastAsia="pl-PL"/>
        </w:rPr>
        <w:t xml:space="preserve"> </w:t>
      </w:r>
      <w:r w:rsidRPr="002417A3">
        <w:rPr>
          <w:rFonts w:ascii="Tahoma" w:eastAsia="SimSun" w:hAnsi="Tahoma" w:cs="Tahoma"/>
          <w:kern w:val="3"/>
          <w:sz w:val="20"/>
          <w:szCs w:val="20"/>
          <w:lang w:eastAsia="pl-PL"/>
        </w:rPr>
        <w:t>za opóźnienie</w:t>
      </w:r>
      <w:r w:rsidR="00626F84" w:rsidRPr="002417A3">
        <w:rPr>
          <w:rFonts w:ascii="Tahoma" w:eastAsia="SimSun" w:hAnsi="Tahoma" w:cs="Tahoma"/>
          <w:kern w:val="3"/>
          <w:sz w:val="20"/>
          <w:szCs w:val="20"/>
          <w:lang w:eastAsia="pl-PL"/>
        </w:rPr>
        <w:t xml:space="preserve"> w transakcjach handlowych.</w:t>
      </w:r>
    </w:p>
    <w:p w14:paraId="0E79B0D0" w14:textId="77777777" w:rsidR="00E403AE" w:rsidRPr="002B2E80" w:rsidRDefault="00E403AE" w:rsidP="00FA0D92">
      <w:pPr>
        <w:widowControl w:val="0"/>
        <w:numPr>
          <w:ilvl w:val="0"/>
          <w:numId w:val="57"/>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2B2E80">
        <w:rPr>
          <w:rFonts w:ascii="Tahoma" w:eastAsia="SimSun" w:hAnsi="Tahoma" w:cs="Tahoma"/>
          <w:kern w:val="3"/>
          <w:sz w:val="20"/>
          <w:szCs w:val="20"/>
          <w:lang w:eastAsia="pl-PL"/>
        </w:rPr>
        <w:t>Zamawiający nie wyraża zgody na przelew wierzytelności z niniejszej umowy na osobę trzecią.</w:t>
      </w:r>
    </w:p>
    <w:p w14:paraId="6D80E4D7" w14:textId="77777777" w:rsidR="00E403AE" w:rsidRPr="00E403AE" w:rsidRDefault="00E403AE" w:rsidP="00E403AE">
      <w:pPr>
        <w:widowControl w:val="0"/>
        <w:suppressAutoHyphens/>
        <w:autoSpaceDN w:val="0"/>
        <w:spacing w:after="0" w:line="240" w:lineRule="auto"/>
        <w:jc w:val="both"/>
        <w:textAlignment w:val="baseline"/>
        <w:rPr>
          <w:rFonts w:ascii="Tahoma" w:eastAsia="SimSun" w:hAnsi="Tahoma" w:cs="Tahoma"/>
          <w:kern w:val="3"/>
          <w:sz w:val="20"/>
          <w:szCs w:val="20"/>
          <w:lang w:eastAsia="pl-PL"/>
        </w:rPr>
      </w:pPr>
    </w:p>
    <w:p w14:paraId="04D7FEAD" w14:textId="77777777" w:rsidR="00E403AE" w:rsidRPr="00E403AE" w:rsidRDefault="00E403AE" w:rsidP="00E403AE">
      <w:pPr>
        <w:widowControl w:val="0"/>
        <w:suppressAutoHyphens/>
        <w:autoSpaceDN w:val="0"/>
        <w:spacing w:after="0" w:line="240" w:lineRule="auto"/>
        <w:jc w:val="center"/>
        <w:textAlignment w:val="baseline"/>
        <w:rPr>
          <w:rFonts w:ascii="Tahoma" w:eastAsia="SimSun" w:hAnsi="Tahoma" w:cs="Tahoma"/>
          <w:kern w:val="3"/>
          <w:sz w:val="20"/>
          <w:szCs w:val="20"/>
          <w:lang w:eastAsia="pl-PL"/>
        </w:rPr>
      </w:pPr>
      <w:r w:rsidRPr="00E403AE">
        <w:rPr>
          <w:rFonts w:ascii="Tahoma" w:eastAsia="SimSun" w:hAnsi="Tahoma" w:cs="Tahoma"/>
          <w:b/>
          <w:kern w:val="3"/>
          <w:sz w:val="20"/>
          <w:szCs w:val="20"/>
          <w:lang w:eastAsia="pl-PL"/>
        </w:rPr>
        <w:t>§ 7.</w:t>
      </w:r>
    </w:p>
    <w:p w14:paraId="6D51DBFB" w14:textId="77777777" w:rsidR="002B2E80" w:rsidRDefault="00E403AE" w:rsidP="00FA0D92">
      <w:pPr>
        <w:widowControl w:val="0"/>
        <w:numPr>
          <w:ilvl w:val="0"/>
          <w:numId w:val="58"/>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Wykonawca zobowiązuje się zapłacić Zamawiającemu karę umowną, z tytułu:</w:t>
      </w:r>
    </w:p>
    <w:p w14:paraId="787121AB" w14:textId="5C46A436" w:rsidR="002B2E80" w:rsidRPr="00FA0D92" w:rsidRDefault="002B2E80" w:rsidP="00FA0D92">
      <w:pPr>
        <w:pStyle w:val="Akapitzlist"/>
        <w:widowControl w:val="0"/>
        <w:numPr>
          <w:ilvl w:val="0"/>
          <w:numId w:val="69"/>
        </w:numPr>
        <w:autoSpaceDN w:val="0"/>
        <w:ind w:hanging="294"/>
        <w:jc w:val="both"/>
        <w:textAlignment w:val="baseline"/>
        <w:rPr>
          <w:rFonts w:ascii="Tahoma" w:eastAsia="SimSun" w:hAnsi="Tahoma" w:cs="Tahoma"/>
          <w:kern w:val="3"/>
          <w:sz w:val="20"/>
          <w:lang w:eastAsia="pl-PL"/>
        </w:rPr>
      </w:pPr>
      <w:r w:rsidRPr="00FA0D92">
        <w:rPr>
          <w:rFonts w:ascii="Tahoma" w:eastAsia="SimSun" w:hAnsi="Tahoma" w:cs="Tahoma"/>
          <w:kern w:val="3"/>
          <w:sz w:val="20"/>
          <w:lang w:eastAsia="pl-PL"/>
        </w:rPr>
        <w:t>jednostronnego rozwiązania umowy albo odstąpienia od umowy przez którąkolwiek ze stron z przyczyn leżących po stronie Wykonawcy, w wysokości 10% maksymalnej wartości umowy określonej w § 6 ust. 2</w:t>
      </w:r>
      <w:r w:rsidR="00755F4F" w:rsidRPr="00FA0D92">
        <w:rPr>
          <w:rFonts w:ascii="Tahoma" w:eastAsia="SimSun" w:hAnsi="Tahoma" w:cs="Tahoma"/>
          <w:kern w:val="3"/>
          <w:sz w:val="20"/>
          <w:lang w:eastAsia="pl-PL"/>
        </w:rPr>
        <w:t>;</w:t>
      </w:r>
    </w:p>
    <w:p w14:paraId="27259622" w14:textId="77777777" w:rsidR="002B2E80" w:rsidRPr="00FA0D92" w:rsidRDefault="002B2E80" w:rsidP="00FA0D92">
      <w:pPr>
        <w:pStyle w:val="Akapitzlist"/>
        <w:widowControl w:val="0"/>
        <w:numPr>
          <w:ilvl w:val="0"/>
          <w:numId w:val="69"/>
        </w:numPr>
        <w:autoSpaceDN w:val="0"/>
        <w:ind w:hanging="294"/>
        <w:jc w:val="both"/>
        <w:textAlignment w:val="baseline"/>
        <w:rPr>
          <w:rFonts w:ascii="Tahoma" w:eastAsia="SimSun" w:hAnsi="Tahoma" w:cs="Tahoma"/>
          <w:kern w:val="3"/>
          <w:sz w:val="20"/>
          <w:lang w:eastAsia="pl-PL"/>
        </w:rPr>
      </w:pPr>
      <w:r w:rsidRPr="00FA0D92">
        <w:rPr>
          <w:rFonts w:ascii="Tahoma" w:eastAsia="SimSun" w:hAnsi="Tahoma" w:cs="Tahoma"/>
          <w:kern w:val="3"/>
          <w:sz w:val="20"/>
          <w:lang w:eastAsia="pl-PL"/>
        </w:rPr>
        <w:t>zwłoki w uzupełnieniu asortymentu  w wysokości ……</w:t>
      </w:r>
      <w:r w:rsidRPr="00FA0D92">
        <w:rPr>
          <w:rFonts w:ascii="Tahoma" w:eastAsia="SimSun" w:hAnsi="Tahoma" w:cs="Tahoma"/>
          <w:b/>
          <w:bCs/>
          <w:kern w:val="3"/>
          <w:sz w:val="20"/>
          <w:lang w:eastAsia="pl-PL"/>
        </w:rPr>
        <w:t>%</w:t>
      </w:r>
      <w:r w:rsidRPr="00FA0D92">
        <w:rPr>
          <w:rFonts w:ascii="Tahoma" w:eastAsia="SimSun" w:hAnsi="Tahoma" w:cs="Tahoma"/>
          <w:kern w:val="3"/>
          <w:sz w:val="20"/>
          <w:lang w:eastAsia="pl-PL"/>
        </w:rPr>
        <w:t xml:space="preserve"> wartości ceny brutto tej partii za każdy dzień zwłoki.</w:t>
      </w:r>
    </w:p>
    <w:p w14:paraId="67FD5750" w14:textId="6C48E204" w:rsidR="002B2E80" w:rsidRPr="00FA0D92" w:rsidRDefault="00E403AE" w:rsidP="00FA0D92">
      <w:pPr>
        <w:widowControl w:val="0"/>
        <w:numPr>
          <w:ilvl w:val="0"/>
          <w:numId w:val="58"/>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FA0D92">
        <w:rPr>
          <w:rFonts w:ascii="Tahoma" w:eastAsia="SimSun" w:hAnsi="Tahoma" w:cs="Tahoma"/>
          <w:kern w:val="3"/>
          <w:sz w:val="20"/>
          <w:lang w:eastAsia="pl-PL"/>
        </w:rPr>
        <w:t>Zamawiający zobowiązuje się zapłacić Wykonawcy karę umowną, z tytułu rozwiązania umowy z przyczyn leżących po stronie Zamawiającego w wysokości 10% maksymalnej wartości umowy określonej w § 6 ust. 2</w:t>
      </w:r>
      <w:r w:rsidR="00863766" w:rsidRPr="00FA0D92">
        <w:rPr>
          <w:rFonts w:ascii="Tahoma" w:eastAsia="SimSun" w:hAnsi="Tahoma" w:cs="Tahoma"/>
          <w:kern w:val="3"/>
          <w:sz w:val="20"/>
          <w:lang w:eastAsia="pl-PL"/>
        </w:rPr>
        <w:t>, z wyłączeniem sytuacji, o których mowa w § 8 ust. 1 pkt 4 i § 10 ust. 1 Umowy.</w:t>
      </w:r>
    </w:p>
    <w:p w14:paraId="7D0B8468" w14:textId="77777777" w:rsidR="002B2E80" w:rsidRDefault="00E403AE" w:rsidP="00FA0D92">
      <w:pPr>
        <w:widowControl w:val="0"/>
        <w:numPr>
          <w:ilvl w:val="0"/>
          <w:numId w:val="58"/>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2B2E80">
        <w:rPr>
          <w:rFonts w:ascii="Tahoma" w:eastAsia="SimSun" w:hAnsi="Tahoma" w:cs="Tahoma"/>
          <w:kern w:val="3"/>
          <w:sz w:val="20"/>
          <w:szCs w:val="20"/>
          <w:lang w:eastAsia="pl-PL"/>
        </w:rPr>
        <w:t>Roszczenie o zapłatę kar umownych z tytułu zwłoki, ustalane za każdy rozpoczęty dzień zwłoki, staje się wymagalne:</w:t>
      </w:r>
    </w:p>
    <w:p w14:paraId="3DE37CA6" w14:textId="046C66C8" w:rsidR="002B2E80" w:rsidRPr="002B2E80" w:rsidRDefault="002B2E80" w:rsidP="002B2E80">
      <w:pPr>
        <w:widowControl w:val="0"/>
        <w:suppressAutoHyphens/>
        <w:autoSpaceDN w:val="0"/>
        <w:spacing w:after="0" w:line="240" w:lineRule="auto"/>
        <w:ind w:left="720" w:hanging="294"/>
        <w:jc w:val="both"/>
        <w:textAlignment w:val="baseline"/>
        <w:rPr>
          <w:rFonts w:ascii="Tahoma" w:eastAsia="SimSun" w:hAnsi="Tahoma" w:cs="Tahoma"/>
          <w:kern w:val="3"/>
          <w:sz w:val="20"/>
          <w:szCs w:val="20"/>
          <w:lang w:eastAsia="pl-PL"/>
        </w:rPr>
      </w:pPr>
      <w:r w:rsidRPr="002B2E80">
        <w:rPr>
          <w:rFonts w:ascii="Tahoma" w:eastAsia="SimSun" w:hAnsi="Tahoma" w:cs="Tahoma"/>
          <w:kern w:val="3"/>
          <w:sz w:val="20"/>
          <w:szCs w:val="20"/>
          <w:lang w:eastAsia="pl-PL"/>
        </w:rPr>
        <w:t xml:space="preserve">1) </w:t>
      </w:r>
      <w:r w:rsidRPr="002B2E80">
        <w:rPr>
          <w:rFonts w:ascii="Tahoma" w:eastAsia="SimSun" w:hAnsi="Tahoma" w:cs="Tahoma"/>
          <w:kern w:val="3"/>
          <w:sz w:val="20"/>
          <w:szCs w:val="20"/>
          <w:lang w:eastAsia="pl-PL"/>
        </w:rPr>
        <w:tab/>
        <w:t>za pierwszy rozpoczęty dzień zwłoki – w tym dniu</w:t>
      </w:r>
      <w:r w:rsidR="00755F4F">
        <w:rPr>
          <w:rFonts w:ascii="Tahoma" w:eastAsia="SimSun" w:hAnsi="Tahoma" w:cs="Tahoma"/>
          <w:kern w:val="3"/>
          <w:sz w:val="20"/>
          <w:szCs w:val="20"/>
          <w:lang w:eastAsia="pl-PL"/>
        </w:rPr>
        <w:t>;</w:t>
      </w:r>
      <w:r w:rsidRPr="002B2E80">
        <w:rPr>
          <w:rFonts w:ascii="Tahoma" w:eastAsia="SimSun" w:hAnsi="Tahoma" w:cs="Tahoma"/>
          <w:kern w:val="3"/>
          <w:sz w:val="20"/>
          <w:szCs w:val="20"/>
          <w:lang w:eastAsia="pl-PL"/>
        </w:rPr>
        <w:t xml:space="preserve"> </w:t>
      </w:r>
    </w:p>
    <w:p w14:paraId="5B31B150" w14:textId="77777777" w:rsidR="002B2E80" w:rsidRDefault="002B2E80" w:rsidP="002B2E80">
      <w:pPr>
        <w:widowControl w:val="0"/>
        <w:suppressAutoHyphens/>
        <w:autoSpaceDN w:val="0"/>
        <w:spacing w:after="0" w:line="240" w:lineRule="auto"/>
        <w:ind w:left="720" w:hanging="294"/>
        <w:jc w:val="both"/>
        <w:textAlignment w:val="baseline"/>
        <w:rPr>
          <w:rFonts w:ascii="Tahoma" w:eastAsia="SimSun" w:hAnsi="Tahoma" w:cs="Tahoma"/>
          <w:kern w:val="3"/>
          <w:sz w:val="20"/>
          <w:szCs w:val="20"/>
          <w:lang w:eastAsia="pl-PL"/>
        </w:rPr>
      </w:pPr>
      <w:r w:rsidRPr="002B2E80">
        <w:rPr>
          <w:rFonts w:ascii="Tahoma" w:eastAsia="SimSun" w:hAnsi="Tahoma" w:cs="Tahoma"/>
          <w:kern w:val="3"/>
          <w:sz w:val="20"/>
          <w:szCs w:val="20"/>
          <w:lang w:eastAsia="pl-PL"/>
        </w:rPr>
        <w:t xml:space="preserve">2) </w:t>
      </w:r>
      <w:r w:rsidRPr="002B2E80">
        <w:rPr>
          <w:rFonts w:ascii="Tahoma" w:eastAsia="SimSun" w:hAnsi="Tahoma" w:cs="Tahoma"/>
          <w:kern w:val="3"/>
          <w:sz w:val="20"/>
          <w:szCs w:val="20"/>
          <w:lang w:eastAsia="pl-PL"/>
        </w:rPr>
        <w:tab/>
        <w:t>za każdy następny rozpoczęty dzień zwłoki – odpowiednio w każdym z tych dni.</w:t>
      </w:r>
    </w:p>
    <w:p w14:paraId="1C6C2F11" w14:textId="77777777" w:rsidR="002B2E80" w:rsidRDefault="00E403AE" w:rsidP="00FA0D92">
      <w:pPr>
        <w:widowControl w:val="0"/>
        <w:numPr>
          <w:ilvl w:val="0"/>
          <w:numId w:val="58"/>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2B2E80">
        <w:rPr>
          <w:rFonts w:ascii="Tahoma" w:eastAsia="SimSun" w:hAnsi="Tahoma" w:cs="Tahoma"/>
          <w:kern w:val="3"/>
          <w:sz w:val="20"/>
          <w:szCs w:val="20"/>
          <w:lang w:eastAsia="pl-PL"/>
        </w:rPr>
        <w:t>Łączna maksymalna wysokość kar umownych naliczonych przez Zamawiającego w związku z realizacją umowy przez Wykonawcę nie może przekroczyć 50% łącznego wynagrodzenia brutto określonego w § 6 ust. 2.</w:t>
      </w:r>
    </w:p>
    <w:p w14:paraId="7D567351" w14:textId="77777777" w:rsidR="00E403AE" w:rsidRPr="002B2E80" w:rsidRDefault="00E403AE" w:rsidP="00FA0D92">
      <w:pPr>
        <w:widowControl w:val="0"/>
        <w:numPr>
          <w:ilvl w:val="0"/>
          <w:numId w:val="58"/>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2B2E80">
        <w:rPr>
          <w:rFonts w:ascii="Tahoma" w:eastAsia="SimSun" w:hAnsi="Tahoma" w:cs="Tahoma"/>
          <w:kern w:val="3"/>
          <w:sz w:val="20"/>
          <w:szCs w:val="20"/>
          <w:lang w:eastAsia="pl-PL"/>
        </w:rPr>
        <w:t>Strony będą mogły dochodzić odszkodowania uzupełniającego, które przewyższa kary umowne.</w:t>
      </w:r>
    </w:p>
    <w:p w14:paraId="7892E9F3" w14:textId="77777777" w:rsidR="00E403AE" w:rsidRPr="00E403AE" w:rsidRDefault="00E403AE" w:rsidP="00E403AE">
      <w:pPr>
        <w:widowControl w:val="0"/>
        <w:suppressAutoHyphens/>
        <w:autoSpaceDN w:val="0"/>
        <w:spacing w:after="0" w:line="276" w:lineRule="auto"/>
        <w:jc w:val="center"/>
        <w:textAlignment w:val="baseline"/>
        <w:rPr>
          <w:rFonts w:ascii="Tahoma" w:eastAsia="SimSun" w:hAnsi="Tahoma" w:cs="Tahoma"/>
          <w:b/>
          <w:kern w:val="3"/>
          <w:sz w:val="20"/>
          <w:szCs w:val="20"/>
          <w:lang w:eastAsia="pl-PL"/>
        </w:rPr>
      </w:pPr>
    </w:p>
    <w:p w14:paraId="3726157A" w14:textId="77777777" w:rsidR="00E403AE" w:rsidRPr="00E403AE" w:rsidRDefault="00E403AE" w:rsidP="00E403AE">
      <w:pPr>
        <w:widowControl w:val="0"/>
        <w:suppressAutoHyphens/>
        <w:autoSpaceDN w:val="0"/>
        <w:spacing w:after="0" w:line="240" w:lineRule="auto"/>
        <w:jc w:val="center"/>
        <w:textAlignment w:val="baseline"/>
        <w:rPr>
          <w:rFonts w:ascii="Tahoma" w:eastAsia="SimSun" w:hAnsi="Tahoma" w:cs="Tahoma"/>
          <w:kern w:val="3"/>
          <w:sz w:val="20"/>
          <w:szCs w:val="20"/>
          <w:lang w:eastAsia="pl-PL"/>
        </w:rPr>
      </w:pPr>
      <w:r w:rsidRPr="00E403AE">
        <w:rPr>
          <w:rFonts w:ascii="Tahoma" w:eastAsia="SimSun" w:hAnsi="Tahoma" w:cs="Tahoma"/>
          <w:b/>
          <w:kern w:val="3"/>
          <w:sz w:val="20"/>
          <w:szCs w:val="20"/>
          <w:lang w:eastAsia="pl-PL"/>
        </w:rPr>
        <w:t>§ 8.</w:t>
      </w:r>
    </w:p>
    <w:p w14:paraId="4B12A915" w14:textId="0A1F4057" w:rsidR="002B2E80" w:rsidRDefault="00E403AE" w:rsidP="00FA0D92">
      <w:pPr>
        <w:widowControl w:val="0"/>
        <w:numPr>
          <w:ilvl w:val="0"/>
          <w:numId w:val="59"/>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E403AE">
        <w:rPr>
          <w:rFonts w:ascii="Tahoma" w:eastAsia="SimSun" w:hAnsi="Tahoma" w:cs="Tahoma"/>
          <w:bCs/>
          <w:kern w:val="3"/>
          <w:sz w:val="20"/>
          <w:szCs w:val="20"/>
          <w:lang w:eastAsia="pl-PL"/>
        </w:rPr>
        <w:t>Zamawiający</w:t>
      </w:r>
      <w:r w:rsidRPr="00E403AE">
        <w:rPr>
          <w:rFonts w:ascii="Tahoma" w:eastAsia="SimSun" w:hAnsi="Tahoma" w:cs="Tahoma"/>
          <w:kern w:val="3"/>
          <w:sz w:val="20"/>
          <w:szCs w:val="20"/>
          <w:lang w:eastAsia="pl-PL"/>
        </w:rPr>
        <w:t xml:space="preserve"> uprawniony jest do jednostronnego odstąpienia od umowy ze skutkiem natychmiastowym </w:t>
      </w:r>
      <w:r w:rsidR="00755F4F">
        <w:rPr>
          <w:rFonts w:ascii="Tahoma" w:eastAsia="SimSun" w:hAnsi="Tahoma" w:cs="Tahoma"/>
          <w:kern w:val="3"/>
          <w:sz w:val="20"/>
          <w:szCs w:val="20"/>
          <w:lang w:eastAsia="pl-PL"/>
        </w:rPr>
        <w:br/>
      </w:r>
      <w:r w:rsidRPr="00E403AE">
        <w:rPr>
          <w:rFonts w:ascii="Tahoma" w:eastAsia="SimSun" w:hAnsi="Tahoma" w:cs="Tahoma"/>
          <w:kern w:val="3"/>
          <w:sz w:val="20"/>
          <w:szCs w:val="20"/>
          <w:lang w:eastAsia="pl-PL"/>
        </w:rPr>
        <w:t>w przypadku, gdy Wykonawca:</w:t>
      </w:r>
    </w:p>
    <w:p w14:paraId="25ED7A93" w14:textId="0DD39C48" w:rsidR="002B2E80" w:rsidRDefault="002B2E80" w:rsidP="00FA0D92">
      <w:pPr>
        <w:pStyle w:val="Akapitzlist"/>
        <w:widowControl w:val="0"/>
        <w:numPr>
          <w:ilvl w:val="0"/>
          <w:numId w:val="70"/>
        </w:numPr>
        <w:autoSpaceDN w:val="0"/>
        <w:ind w:hanging="294"/>
        <w:jc w:val="both"/>
        <w:textAlignment w:val="baseline"/>
        <w:rPr>
          <w:rFonts w:ascii="Tahoma" w:eastAsia="SimSun" w:hAnsi="Tahoma" w:cs="Tahoma"/>
          <w:kern w:val="3"/>
          <w:sz w:val="20"/>
          <w:lang w:eastAsia="pl-PL"/>
        </w:rPr>
      </w:pPr>
      <w:r w:rsidRPr="002B2E80">
        <w:rPr>
          <w:rFonts w:ascii="Tahoma" w:eastAsia="SimSun" w:hAnsi="Tahoma" w:cs="Tahoma"/>
          <w:kern w:val="3"/>
          <w:sz w:val="20"/>
          <w:lang w:eastAsia="pl-PL"/>
        </w:rPr>
        <w:t>pozostaje w zwłoce z dostawą częściową przedmiotu umowy przez okres co najmniej 7 dni</w:t>
      </w:r>
      <w:r w:rsidR="00755F4F">
        <w:rPr>
          <w:rFonts w:ascii="Tahoma" w:eastAsia="SimSun" w:hAnsi="Tahoma" w:cs="Tahoma"/>
          <w:kern w:val="3"/>
          <w:sz w:val="20"/>
          <w:lang w:eastAsia="pl-PL"/>
        </w:rPr>
        <w:t>;</w:t>
      </w:r>
    </w:p>
    <w:p w14:paraId="22841B1E" w14:textId="6B72E5C7" w:rsidR="002B2E80" w:rsidRDefault="002B2E80" w:rsidP="00FA0D92">
      <w:pPr>
        <w:pStyle w:val="Akapitzlist"/>
        <w:widowControl w:val="0"/>
        <w:numPr>
          <w:ilvl w:val="0"/>
          <w:numId w:val="70"/>
        </w:numPr>
        <w:autoSpaceDN w:val="0"/>
        <w:ind w:hanging="294"/>
        <w:jc w:val="both"/>
        <w:textAlignment w:val="baseline"/>
        <w:rPr>
          <w:rFonts w:ascii="Tahoma" w:eastAsia="SimSun" w:hAnsi="Tahoma" w:cs="Tahoma"/>
          <w:kern w:val="3"/>
          <w:sz w:val="20"/>
          <w:lang w:eastAsia="pl-PL"/>
        </w:rPr>
      </w:pPr>
      <w:r w:rsidRPr="002B2E80">
        <w:rPr>
          <w:rFonts w:ascii="Tahoma" w:eastAsia="SimSun" w:hAnsi="Tahoma" w:cs="Tahoma"/>
          <w:kern w:val="3"/>
          <w:sz w:val="20"/>
          <w:lang w:eastAsia="pl-PL"/>
        </w:rPr>
        <w:t>minimum trzy razy pozostawał w zwłoce z dostawą częściową partii zamówienia przez okres co najmniej 5 dni</w:t>
      </w:r>
      <w:r w:rsidR="00755F4F">
        <w:rPr>
          <w:rFonts w:ascii="Tahoma" w:eastAsia="SimSun" w:hAnsi="Tahoma" w:cs="Tahoma"/>
          <w:kern w:val="3"/>
          <w:sz w:val="20"/>
          <w:lang w:eastAsia="pl-PL"/>
        </w:rPr>
        <w:t>;</w:t>
      </w:r>
    </w:p>
    <w:p w14:paraId="41110CD7" w14:textId="5D525137" w:rsidR="002B2E80" w:rsidRDefault="002B2E80" w:rsidP="00FA0D92">
      <w:pPr>
        <w:pStyle w:val="Akapitzlist"/>
        <w:widowControl w:val="0"/>
        <w:numPr>
          <w:ilvl w:val="0"/>
          <w:numId w:val="70"/>
        </w:numPr>
        <w:autoSpaceDN w:val="0"/>
        <w:ind w:hanging="294"/>
        <w:jc w:val="both"/>
        <w:textAlignment w:val="baseline"/>
        <w:rPr>
          <w:rFonts w:ascii="Tahoma" w:eastAsia="SimSun" w:hAnsi="Tahoma" w:cs="Tahoma"/>
          <w:kern w:val="3"/>
          <w:sz w:val="20"/>
          <w:lang w:eastAsia="pl-PL"/>
        </w:rPr>
      </w:pPr>
      <w:r w:rsidRPr="002B2E80">
        <w:rPr>
          <w:rFonts w:ascii="Tahoma" w:eastAsia="SimSun" w:hAnsi="Tahoma" w:cs="Tahoma"/>
          <w:kern w:val="3"/>
          <w:sz w:val="20"/>
          <w:lang w:eastAsia="pl-PL"/>
        </w:rPr>
        <w:t>dostarcza towar wadliwy lub nie realizuje roszczeń z tytułu gwarancji lub rękojmi przez okres co najmniej 10 dni</w:t>
      </w:r>
      <w:r w:rsidR="00755F4F">
        <w:rPr>
          <w:rFonts w:ascii="Tahoma" w:eastAsia="SimSun" w:hAnsi="Tahoma" w:cs="Tahoma"/>
          <w:kern w:val="3"/>
          <w:sz w:val="20"/>
          <w:lang w:eastAsia="pl-PL"/>
        </w:rPr>
        <w:t>;</w:t>
      </w:r>
    </w:p>
    <w:p w14:paraId="77274673" w14:textId="67380C57" w:rsidR="00755F4F" w:rsidRPr="002417A3" w:rsidRDefault="00755F4F" w:rsidP="00FA0D92">
      <w:pPr>
        <w:pStyle w:val="Akapitzlist"/>
        <w:widowControl w:val="0"/>
        <w:numPr>
          <w:ilvl w:val="0"/>
          <w:numId w:val="70"/>
        </w:numPr>
        <w:autoSpaceDN w:val="0"/>
        <w:ind w:hanging="294"/>
        <w:jc w:val="both"/>
        <w:textAlignment w:val="baseline"/>
        <w:rPr>
          <w:rFonts w:ascii="Tahoma" w:eastAsia="SimSun" w:hAnsi="Tahoma" w:cs="Tahoma"/>
          <w:kern w:val="3"/>
          <w:sz w:val="20"/>
          <w:lang w:eastAsia="pl-PL"/>
        </w:rPr>
      </w:pPr>
      <w:r w:rsidRPr="002417A3">
        <w:rPr>
          <w:rFonts w:ascii="Tahoma" w:eastAsia="SimSun" w:hAnsi="Tahoma" w:cs="Tahoma"/>
          <w:kern w:val="3"/>
          <w:sz w:val="20"/>
          <w:lang w:eastAsia="pl-PL"/>
        </w:rPr>
        <w:t xml:space="preserve">zakontraktuje przedmiot zamówienia nabywany przez niego w ramach przedmiotowej umowy </w:t>
      </w:r>
    </w:p>
    <w:p w14:paraId="2EE53179" w14:textId="38C69AC5" w:rsidR="00755F4F" w:rsidRPr="002417A3" w:rsidRDefault="00755F4F" w:rsidP="00755F4F">
      <w:pPr>
        <w:pStyle w:val="Akapitzlist"/>
        <w:widowControl w:val="0"/>
        <w:autoSpaceDN w:val="0"/>
        <w:ind w:left="720"/>
        <w:jc w:val="both"/>
        <w:textAlignment w:val="baseline"/>
        <w:rPr>
          <w:rFonts w:ascii="Tahoma" w:eastAsia="SimSun" w:hAnsi="Tahoma" w:cs="Tahoma"/>
          <w:kern w:val="3"/>
          <w:sz w:val="20"/>
          <w:lang w:eastAsia="pl-PL"/>
        </w:rPr>
      </w:pPr>
      <w:r w:rsidRPr="002417A3">
        <w:rPr>
          <w:rFonts w:ascii="Tahoma" w:eastAsia="SimSun" w:hAnsi="Tahoma" w:cs="Tahoma"/>
          <w:kern w:val="3"/>
          <w:sz w:val="20"/>
          <w:lang w:eastAsia="pl-PL"/>
        </w:rPr>
        <w:t>w rezultacie postępowania o udzielenie zamówienia publicznego uruchomionego w ramach grupy zakupowej utworzonej przez jednostki, dla których organem założycielskim jest Ministerstwo Spraw Wewnętrznych i Administracji lub w rezultacie postępowania o udzielenie zamówienia publicznego uruchomionego w ramach innej grupy zakupowej, w której zrzeszony jest Samodzielny Publiczny Zakład Opieki Zdrowotnej MSWiA w Szczecinie.</w:t>
      </w:r>
    </w:p>
    <w:p w14:paraId="48E7CA85" w14:textId="77777777" w:rsidR="002B2E80" w:rsidRDefault="00E403AE" w:rsidP="00FA0D92">
      <w:pPr>
        <w:widowControl w:val="0"/>
        <w:numPr>
          <w:ilvl w:val="0"/>
          <w:numId w:val="59"/>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2B2E80">
        <w:rPr>
          <w:rFonts w:ascii="Tahoma" w:eastAsia="SimSun" w:hAnsi="Tahoma" w:cs="Tahoma"/>
          <w:kern w:val="3"/>
          <w:sz w:val="20"/>
          <w:szCs w:val="20"/>
          <w:lang w:eastAsia="pl-PL"/>
        </w:rPr>
        <w:t>Zamawiający uprawniony jest do odstąpienia od umowy w terminie 60 dni od daty powzięcia przez Zamawiającego informacji o zaistnieniu którejkolwiek z przesłanek, o których mowa w ust. 1 i ust. 2, będącej podstawą odstąpienia od umowy.</w:t>
      </w:r>
    </w:p>
    <w:p w14:paraId="7F51317F" w14:textId="77777777" w:rsidR="002B2E80" w:rsidRDefault="00E403AE" w:rsidP="00FA0D92">
      <w:pPr>
        <w:widowControl w:val="0"/>
        <w:numPr>
          <w:ilvl w:val="0"/>
          <w:numId w:val="59"/>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2B2E80">
        <w:rPr>
          <w:rFonts w:ascii="Tahoma" w:eastAsia="SimSun" w:hAnsi="Tahoma" w:cs="Tahoma"/>
          <w:kern w:val="3"/>
          <w:sz w:val="20"/>
          <w:szCs w:val="20"/>
          <w:lang w:eastAsia="pl-PL"/>
        </w:rPr>
        <w:t>Wykonawcy przysługuje prawo odstąpienia od umowy w przypadku, gdy Zamawiający opóźnia się z dokonaniem zapłaty przez okres dłuższy niż 60 dni.</w:t>
      </w:r>
    </w:p>
    <w:p w14:paraId="1EE41A6B" w14:textId="77777777" w:rsidR="00920710" w:rsidRDefault="00920710" w:rsidP="00FA0D92">
      <w:pPr>
        <w:numPr>
          <w:ilvl w:val="0"/>
          <w:numId w:val="59"/>
        </w:numPr>
        <w:tabs>
          <w:tab w:val="clear" w:pos="720"/>
          <w:tab w:val="num" w:pos="426"/>
        </w:tabs>
        <w:spacing w:after="0" w:line="240" w:lineRule="auto"/>
        <w:ind w:left="426" w:hanging="426"/>
        <w:jc w:val="both"/>
        <w:rPr>
          <w:rFonts w:ascii="Tahoma" w:hAnsi="Tahoma" w:cs="Tahoma"/>
          <w:sz w:val="20"/>
        </w:rPr>
      </w:pPr>
      <w:r>
        <w:rPr>
          <w:rFonts w:ascii="Tahoma" w:hAnsi="Tahoma" w:cs="Tahoma"/>
          <w:sz w:val="20"/>
        </w:rPr>
        <w:t xml:space="preserve">W przypadku odstąpienia od umowy, Wykonawcy nie przysługują inne roszczenia do Zamawiającego, poza roszczeniem o wynagrodzenie należne mu z tytułu wykonania części umowy. Strony zgodnie oświadczają, iż </w:t>
      </w:r>
      <w:r>
        <w:rPr>
          <w:rFonts w:ascii="Tahoma" w:hAnsi="Tahoma" w:cs="Tahoma"/>
          <w:sz w:val="20"/>
        </w:rPr>
        <w:lastRenderedPageBreak/>
        <w:t xml:space="preserve">w przypadku odstąpienia od umowy z przyczyn wskazanych w </w:t>
      </w:r>
      <w:r>
        <w:rPr>
          <w:rFonts w:ascii="Tahoma" w:hAnsi="Tahoma" w:cs="Tahoma"/>
          <w:bCs/>
          <w:sz w:val="20"/>
        </w:rPr>
        <w:t>§</w:t>
      </w:r>
      <w:r>
        <w:rPr>
          <w:rFonts w:ascii="Tahoma" w:hAnsi="Tahoma" w:cs="Tahoma"/>
          <w:sz w:val="20"/>
        </w:rPr>
        <w:t xml:space="preserve"> 8 umowy, odstąpienie będzie miało charakter ex nunc, tj. będzie dotyczyło jedynie niewykonanej części umowy. </w:t>
      </w:r>
    </w:p>
    <w:p w14:paraId="1D67B94B" w14:textId="77777777" w:rsidR="00920710" w:rsidRDefault="00920710" w:rsidP="00920710">
      <w:pPr>
        <w:spacing w:after="0" w:line="240" w:lineRule="auto"/>
        <w:ind w:left="426"/>
        <w:jc w:val="both"/>
        <w:rPr>
          <w:rFonts w:ascii="Tahoma" w:hAnsi="Tahoma" w:cs="Tahoma"/>
          <w:sz w:val="20"/>
        </w:rPr>
      </w:pPr>
    </w:p>
    <w:p w14:paraId="5C204384" w14:textId="77777777" w:rsidR="00E403AE" w:rsidRDefault="00E403AE" w:rsidP="00E403AE">
      <w:pPr>
        <w:widowControl w:val="0"/>
        <w:suppressAutoHyphens/>
        <w:autoSpaceDN w:val="0"/>
        <w:spacing w:after="0" w:line="240" w:lineRule="auto"/>
        <w:jc w:val="center"/>
        <w:textAlignment w:val="baseline"/>
        <w:rPr>
          <w:rFonts w:ascii="Tahoma" w:eastAsia="SimSun" w:hAnsi="Tahoma" w:cs="Tahoma"/>
          <w:b/>
          <w:kern w:val="3"/>
          <w:sz w:val="20"/>
          <w:szCs w:val="20"/>
          <w:lang w:eastAsia="pl-PL"/>
        </w:rPr>
      </w:pPr>
      <w:r w:rsidRPr="00E403AE">
        <w:rPr>
          <w:rFonts w:ascii="Tahoma" w:eastAsia="SimSun" w:hAnsi="Tahoma" w:cs="Tahoma"/>
          <w:b/>
          <w:kern w:val="3"/>
          <w:sz w:val="20"/>
          <w:szCs w:val="20"/>
          <w:lang w:eastAsia="pl-PL"/>
        </w:rPr>
        <w:t>§ 9.</w:t>
      </w:r>
    </w:p>
    <w:p w14:paraId="71BA3549" w14:textId="77777777" w:rsidR="00E403AE" w:rsidRPr="008A5CD8" w:rsidRDefault="00E403AE" w:rsidP="00FA0D92">
      <w:pPr>
        <w:widowControl w:val="0"/>
        <w:numPr>
          <w:ilvl w:val="0"/>
          <w:numId w:val="60"/>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8A5CD8">
        <w:rPr>
          <w:rFonts w:ascii="Tahoma" w:eastAsia="SimSun" w:hAnsi="Tahoma" w:cs="Tahoma"/>
          <w:kern w:val="3"/>
          <w:sz w:val="20"/>
          <w:szCs w:val="20"/>
          <w:lang w:eastAsia="pl-PL"/>
        </w:rPr>
        <w:t>Wszelkie zmiany i uzupełnienia niniejszej umowy wymagają, pod rygorem nieważności, formy pisemnego aneksu.</w:t>
      </w:r>
    </w:p>
    <w:p w14:paraId="0F9B2D28" w14:textId="77777777" w:rsidR="00624E1A" w:rsidRPr="008A5CD8" w:rsidRDefault="00E403AE" w:rsidP="00FA0D92">
      <w:pPr>
        <w:widowControl w:val="0"/>
        <w:numPr>
          <w:ilvl w:val="0"/>
          <w:numId w:val="60"/>
        </w:numPr>
        <w:suppressAutoHyphens/>
        <w:autoSpaceDN w:val="0"/>
        <w:spacing w:after="0" w:line="240" w:lineRule="auto"/>
        <w:ind w:left="426" w:hanging="426"/>
        <w:jc w:val="both"/>
        <w:textAlignment w:val="baseline"/>
        <w:rPr>
          <w:rFonts w:ascii="Tahoma" w:eastAsia="SimSun" w:hAnsi="Tahoma" w:cs="Tahoma"/>
          <w:kern w:val="3"/>
          <w:sz w:val="20"/>
          <w:szCs w:val="20"/>
          <w:lang w:eastAsia="pl-PL"/>
        </w:rPr>
      </w:pPr>
      <w:r w:rsidRPr="008A5CD8">
        <w:rPr>
          <w:rFonts w:ascii="Tahoma" w:eastAsia="SimSun" w:hAnsi="Tahoma" w:cs="Tahoma"/>
          <w:kern w:val="3"/>
          <w:sz w:val="20"/>
          <w:szCs w:val="20"/>
          <w:lang w:eastAsia="pl-PL"/>
        </w:rPr>
        <w:t>Zamawiający przewiduje możliwość zmiany postanowień zawartej umowy w stosunku do treści oferty, na podstawie której dokonano wyboru Wykonawcy, w przypadkach określonych w art. 455 ustawy Prawo zamówień publicznych, w szczególności w następujących sytuacjach:</w:t>
      </w:r>
    </w:p>
    <w:p w14:paraId="4F1FFFEB" w14:textId="3DEDA8A2" w:rsidR="00624E1A" w:rsidRPr="008A5CD8" w:rsidRDefault="00624E1A" w:rsidP="00FA0D92">
      <w:pPr>
        <w:pStyle w:val="Akapitzlist"/>
        <w:widowControl w:val="0"/>
        <w:numPr>
          <w:ilvl w:val="0"/>
          <w:numId w:val="71"/>
        </w:numPr>
        <w:autoSpaceDN w:val="0"/>
        <w:ind w:hanging="294"/>
        <w:jc w:val="both"/>
        <w:textAlignment w:val="baseline"/>
        <w:rPr>
          <w:rFonts w:ascii="Tahoma" w:eastAsia="SimSun" w:hAnsi="Tahoma" w:cs="Tahoma"/>
          <w:kern w:val="3"/>
          <w:sz w:val="20"/>
          <w:lang w:eastAsia="pl-PL"/>
        </w:rPr>
      </w:pPr>
      <w:r w:rsidRPr="008A5CD8">
        <w:rPr>
          <w:rFonts w:ascii="Tahoma" w:eastAsia="SimSun" w:hAnsi="Tahoma" w:cs="Tahoma"/>
          <w:kern w:val="3"/>
          <w:sz w:val="20"/>
          <w:lang w:eastAsia="pl-PL"/>
        </w:rPr>
        <w:t>w przypadku wycofania, bądź czasowego zaprzestania produkcji elementów asortymentu stanowiącego przedmiot zamówienia, Wykonawca zobowiązany będzie do dostarczania Zamawiającemu produktów zastępczych o tych samych, bądź zbliżonych parametrach technologicznych w cenie nie wyższej niż cena wskazana w przedmiotowej umowie</w:t>
      </w:r>
      <w:r w:rsidR="00755F4F">
        <w:rPr>
          <w:rFonts w:ascii="Tahoma" w:eastAsia="SimSun" w:hAnsi="Tahoma" w:cs="Tahoma"/>
          <w:kern w:val="3"/>
          <w:sz w:val="20"/>
          <w:lang w:eastAsia="pl-PL"/>
        </w:rPr>
        <w:t>;</w:t>
      </w:r>
    </w:p>
    <w:p w14:paraId="19A9B08B" w14:textId="73C723CF" w:rsidR="00624E1A" w:rsidRPr="008A5CD8" w:rsidRDefault="00624E1A" w:rsidP="00FA0D92">
      <w:pPr>
        <w:pStyle w:val="Akapitzlist"/>
        <w:widowControl w:val="0"/>
        <w:numPr>
          <w:ilvl w:val="0"/>
          <w:numId w:val="71"/>
        </w:numPr>
        <w:autoSpaceDN w:val="0"/>
        <w:ind w:hanging="294"/>
        <w:jc w:val="both"/>
        <w:textAlignment w:val="baseline"/>
        <w:rPr>
          <w:rFonts w:ascii="Tahoma" w:eastAsia="SimSun" w:hAnsi="Tahoma" w:cs="Tahoma"/>
          <w:kern w:val="3"/>
          <w:sz w:val="20"/>
          <w:lang w:eastAsia="pl-PL"/>
        </w:rPr>
      </w:pPr>
      <w:r w:rsidRPr="008A5CD8">
        <w:rPr>
          <w:rFonts w:ascii="Tahoma" w:eastAsia="SimSun" w:hAnsi="Tahoma" w:cs="Tahoma"/>
          <w:kern w:val="3"/>
          <w:sz w:val="20"/>
          <w:lang w:eastAsia="pl-PL"/>
        </w:rPr>
        <w:t>wielkości (zastąpienie dotychczasowej wielkości nową bądź wprowadzenie dodatkowej wielkości opakowania) lub rodzaju opakowania, w przypadkach, których nie można było przewidzieć w chwili zawierania umowy</w:t>
      </w:r>
      <w:r w:rsidR="00FF0BB4">
        <w:rPr>
          <w:rFonts w:ascii="Tahoma" w:eastAsia="SimSun" w:hAnsi="Tahoma" w:cs="Tahoma"/>
          <w:kern w:val="3"/>
          <w:sz w:val="20"/>
          <w:lang w:eastAsia="pl-PL"/>
        </w:rPr>
        <w:t>;</w:t>
      </w:r>
    </w:p>
    <w:p w14:paraId="1DE673A1" w14:textId="08E7912D" w:rsidR="00624E1A" w:rsidRPr="008A5CD8" w:rsidRDefault="00624E1A" w:rsidP="00FA0D92">
      <w:pPr>
        <w:pStyle w:val="Akapitzlist"/>
        <w:widowControl w:val="0"/>
        <w:numPr>
          <w:ilvl w:val="0"/>
          <w:numId w:val="71"/>
        </w:numPr>
        <w:autoSpaceDN w:val="0"/>
        <w:ind w:hanging="294"/>
        <w:jc w:val="both"/>
        <w:textAlignment w:val="baseline"/>
        <w:rPr>
          <w:rFonts w:ascii="Tahoma" w:eastAsia="SimSun" w:hAnsi="Tahoma" w:cs="Tahoma"/>
          <w:kern w:val="3"/>
          <w:sz w:val="20"/>
          <w:lang w:eastAsia="pl-PL"/>
        </w:rPr>
      </w:pPr>
      <w:r w:rsidRPr="008A5CD8">
        <w:rPr>
          <w:rFonts w:ascii="Tahoma" w:eastAsia="SimSun" w:hAnsi="Tahoma" w:cs="Tahoma"/>
          <w:kern w:val="3"/>
          <w:sz w:val="20"/>
          <w:lang w:eastAsia="pl-PL"/>
        </w:rPr>
        <w:t>obniżenia wynagrodzenia, o którym mowa w § 6  ust. 2, w przypadkach, których nie można było przewidzieć w chwili zawierania umowy, a także w przypadku obniżenia stawki podatku od towarów i usług</w:t>
      </w:r>
      <w:r w:rsidR="00FF0BB4">
        <w:rPr>
          <w:rFonts w:ascii="Tahoma" w:eastAsia="SimSun" w:hAnsi="Tahoma" w:cs="Tahoma"/>
          <w:kern w:val="3"/>
          <w:sz w:val="20"/>
          <w:lang w:eastAsia="pl-PL"/>
        </w:rPr>
        <w:t>;</w:t>
      </w:r>
    </w:p>
    <w:p w14:paraId="2CEEA4A2" w14:textId="76A3F909" w:rsidR="00624E1A" w:rsidRPr="008A5CD8" w:rsidRDefault="00624E1A" w:rsidP="00FA0D92">
      <w:pPr>
        <w:pStyle w:val="Akapitzlist"/>
        <w:widowControl w:val="0"/>
        <w:numPr>
          <w:ilvl w:val="0"/>
          <w:numId w:val="71"/>
        </w:numPr>
        <w:autoSpaceDN w:val="0"/>
        <w:ind w:hanging="294"/>
        <w:jc w:val="both"/>
        <w:textAlignment w:val="baseline"/>
        <w:rPr>
          <w:rFonts w:ascii="Tahoma" w:eastAsia="SimSun" w:hAnsi="Tahoma" w:cs="Tahoma"/>
          <w:kern w:val="3"/>
          <w:sz w:val="20"/>
          <w:lang w:eastAsia="pl-PL"/>
        </w:rPr>
      </w:pPr>
      <w:r w:rsidRPr="008A5CD8">
        <w:rPr>
          <w:rFonts w:ascii="Tahoma" w:eastAsia="SimSun" w:hAnsi="Tahoma" w:cs="Tahoma"/>
          <w:kern w:val="3"/>
          <w:sz w:val="20"/>
          <w:lang w:eastAsia="pl-PL"/>
        </w:rPr>
        <w:t>obniżenia cen jednostkowych określonych w załączniku nr 2, w przypadkach, których nie można było przewidzieć w chwili zawierania umowy</w:t>
      </w:r>
      <w:r w:rsidR="00FF0BB4">
        <w:rPr>
          <w:rFonts w:ascii="Tahoma" w:eastAsia="SimSun" w:hAnsi="Tahoma" w:cs="Tahoma"/>
          <w:kern w:val="3"/>
          <w:sz w:val="20"/>
          <w:lang w:eastAsia="pl-PL"/>
        </w:rPr>
        <w:t>;</w:t>
      </w:r>
    </w:p>
    <w:p w14:paraId="5A2E96B8" w14:textId="0E861977" w:rsidR="00624E1A" w:rsidRPr="008A5CD8" w:rsidRDefault="00624E1A" w:rsidP="00FA0D92">
      <w:pPr>
        <w:pStyle w:val="Akapitzlist"/>
        <w:widowControl w:val="0"/>
        <w:numPr>
          <w:ilvl w:val="0"/>
          <w:numId w:val="71"/>
        </w:numPr>
        <w:autoSpaceDN w:val="0"/>
        <w:ind w:hanging="294"/>
        <w:jc w:val="both"/>
        <w:textAlignment w:val="baseline"/>
        <w:rPr>
          <w:rFonts w:ascii="Tahoma" w:eastAsia="SimSun" w:hAnsi="Tahoma" w:cs="Tahoma"/>
          <w:kern w:val="3"/>
          <w:sz w:val="20"/>
          <w:lang w:eastAsia="pl-PL"/>
        </w:rPr>
      </w:pPr>
      <w:r w:rsidRPr="008A5CD8">
        <w:rPr>
          <w:rFonts w:ascii="Tahoma" w:eastAsia="SimSun" w:hAnsi="Tahoma" w:cs="Tahoma"/>
          <w:kern w:val="3"/>
          <w:sz w:val="20"/>
          <w:lang w:eastAsia="pl-PL"/>
        </w:rPr>
        <w:t>zastąpienia Wykonawcy, któremu Zamawiający udzielił zamówienia, nowym wykonawcą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r w:rsidR="00FF0BB4">
        <w:rPr>
          <w:rFonts w:ascii="Tahoma" w:eastAsia="SimSun" w:hAnsi="Tahoma" w:cs="Tahoma"/>
          <w:kern w:val="3"/>
          <w:sz w:val="20"/>
          <w:lang w:eastAsia="pl-PL"/>
        </w:rPr>
        <w:t>;</w:t>
      </w:r>
    </w:p>
    <w:p w14:paraId="4858EFB4" w14:textId="7BDDB79B" w:rsidR="00624E1A" w:rsidRPr="008A5CD8" w:rsidRDefault="00624E1A" w:rsidP="00FA0D92">
      <w:pPr>
        <w:pStyle w:val="Akapitzlist"/>
        <w:widowControl w:val="0"/>
        <w:numPr>
          <w:ilvl w:val="0"/>
          <w:numId w:val="71"/>
        </w:numPr>
        <w:autoSpaceDN w:val="0"/>
        <w:ind w:hanging="294"/>
        <w:jc w:val="both"/>
        <w:textAlignment w:val="baseline"/>
        <w:rPr>
          <w:rFonts w:ascii="Tahoma" w:eastAsia="SimSun" w:hAnsi="Tahoma" w:cs="Tahoma"/>
          <w:kern w:val="3"/>
          <w:sz w:val="20"/>
          <w:lang w:eastAsia="pl-PL"/>
        </w:rPr>
      </w:pPr>
      <w:r w:rsidRPr="008A5CD8">
        <w:rPr>
          <w:rFonts w:ascii="Tahoma" w:eastAsia="SimSun" w:hAnsi="Tahoma" w:cs="Tahoma"/>
          <w:kern w:val="3"/>
          <w:sz w:val="20"/>
          <w:lang w:eastAsia="pl-PL"/>
        </w:rPr>
        <w:t>gdy konieczność wprowadzenia modyfikacji wyniknie ze zmiany powszechnie obowiązujących przepisów prawa, na mocy których na Zamawiającego lub Wykonawcę nałożony zostanie obowiązek zrealizowania przedmiotu zamówienia w sposób różniący się od zaoferowanego w ofercie lub obowiązek zmiany trybu wykonania zamówienia – z zastrzeżeniem, że zmiana przepisów nie była uchwalona przed wszczęciem postępowania o udzielenie zamówienia, w wyniku którego zawarto niniejszą umowę</w:t>
      </w:r>
      <w:r w:rsidR="00FF0BB4">
        <w:rPr>
          <w:rFonts w:ascii="Tahoma" w:eastAsia="SimSun" w:hAnsi="Tahoma" w:cs="Tahoma"/>
          <w:kern w:val="3"/>
          <w:sz w:val="20"/>
          <w:lang w:eastAsia="pl-PL"/>
        </w:rPr>
        <w:t>;</w:t>
      </w:r>
    </w:p>
    <w:p w14:paraId="16F0A496" w14:textId="77777777" w:rsidR="00624E1A" w:rsidRPr="008A5CD8" w:rsidRDefault="00624E1A" w:rsidP="00FA0D92">
      <w:pPr>
        <w:pStyle w:val="Akapitzlist"/>
        <w:widowControl w:val="0"/>
        <w:numPr>
          <w:ilvl w:val="0"/>
          <w:numId w:val="71"/>
        </w:numPr>
        <w:autoSpaceDN w:val="0"/>
        <w:ind w:hanging="294"/>
        <w:jc w:val="both"/>
        <w:textAlignment w:val="baseline"/>
        <w:rPr>
          <w:rFonts w:ascii="Tahoma" w:eastAsia="SimSun" w:hAnsi="Tahoma" w:cs="Tahoma"/>
          <w:kern w:val="3"/>
          <w:sz w:val="20"/>
          <w:lang w:eastAsia="pl-PL"/>
        </w:rPr>
      </w:pPr>
      <w:r w:rsidRPr="008A5CD8">
        <w:rPr>
          <w:rFonts w:ascii="Tahoma" w:eastAsia="SimSun" w:hAnsi="Tahoma" w:cs="Tahoma"/>
          <w:kern w:val="3"/>
          <w:sz w:val="20"/>
          <w:lang w:eastAsia="pl-PL"/>
        </w:rPr>
        <w:t xml:space="preserve">gdy podczas realizacji umowy wystąpią nieprzewidywalne na etapie zawierania umowy okoliczności, które uniemożliwią zrealizowanie przedmiotu zamówienia w sposób przewidziany w ofercie, a udzielenie w tym zakresie innego zamówienia publicznego w trybie ustawy </w:t>
      </w:r>
      <w:proofErr w:type="spellStart"/>
      <w:r w:rsidRPr="008A5CD8">
        <w:rPr>
          <w:rFonts w:ascii="Tahoma" w:eastAsia="SimSun" w:hAnsi="Tahoma" w:cs="Tahoma"/>
          <w:kern w:val="3"/>
          <w:sz w:val="20"/>
          <w:lang w:eastAsia="pl-PL"/>
        </w:rPr>
        <w:t>Pzp</w:t>
      </w:r>
      <w:proofErr w:type="spellEnd"/>
      <w:r w:rsidRPr="008A5CD8">
        <w:rPr>
          <w:rFonts w:ascii="Tahoma" w:eastAsia="SimSun" w:hAnsi="Tahoma" w:cs="Tahoma"/>
          <w:kern w:val="3"/>
          <w:sz w:val="20"/>
          <w:lang w:eastAsia="pl-PL"/>
        </w:rPr>
        <w:t xml:space="preserve"> będzie niemożliwe lub niecelowe ze względu na interes publiczny.</w:t>
      </w:r>
    </w:p>
    <w:p w14:paraId="28E6B9F4" w14:textId="77777777" w:rsidR="00D8141F" w:rsidRPr="008A5CD8" w:rsidRDefault="00D8141F" w:rsidP="00FA0D92">
      <w:pPr>
        <w:numPr>
          <w:ilvl w:val="0"/>
          <w:numId w:val="81"/>
        </w:numPr>
        <w:spacing w:after="0" w:line="240" w:lineRule="auto"/>
        <w:ind w:left="426" w:hanging="426"/>
        <w:jc w:val="both"/>
        <w:rPr>
          <w:rFonts w:ascii="Tahoma" w:eastAsia="Times New Roman" w:hAnsi="Tahoma" w:cs="Tahoma"/>
          <w:sz w:val="20"/>
          <w:szCs w:val="20"/>
          <w:lang w:eastAsia="pl-PL"/>
        </w:rPr>
      </w:pPr>
      <w:r w:rsidRPr="00D8141F">
        <w:rPr>
          <w:rFonts w:ascii="Tahoma" w:eastAsia="Times New Roman" w:hAnsi="Tahoma" w:cs="Tahoma"/>
          <w:sz w:val="20"/>
          <w:szCs w:val="21"/>
          <w:lang w:eastAsia="pl-PL"/>
        </w:rPr>
        <w:t>Strony przewidują możliwość wprowadzenia – w formie pisemnego aneksu – zmiany wysokości wynagrodzenia należnego Wykonawcy, w przypadku zmiany:</w:t>
      </w:r>
    </w:p>
    <w:p w14:paraId="3678869B" w14:textId="0CFA9EB2" w:rsidR="00D8141F" w:rsidRPr="00D8141F" w:rsidRDefault="00D8141F" w:rsidP="00FA0D92">
      <w:pPr>
        <w:numPr>
          <w:ilvl w:val="0"/>
          <w:numId w:val="80"/>
        </w:numPr>
        <w:tabs>
          <w:tab w:val="left" w:pos="567"/>
        </w:tabs>
        <w:spacing w:after="0" w:line="240" w:lineRule="auto"/>
        <w:ind w:hanging="294"/>
        <w:jc w:val="both"/>
        <w:rPr>
          <w:rFonts w:ascii="Tahoma" w:eastAsia="Times New Roman" w:hAnsi="Tahoma" w:cs="Tahoma"/>
          <w:sz w:val="20"/>
          <w:szCs w:val="21"/>
          <w:lang w:eastAsia="pl-PL"/>
        </w:rPr>
      </w:pPr>
      <w:r w:rsidRPr="00D8141F">
        <w:rPr>
          <w:rFonts w:ascii="Tahoma" w:eastAsia="Times New Roman" w:hAnsi="Tahoma" w:cs="Tahoma"/>
          <w:sz w:val="20"/>
          <w:szCs w:val="21"/>
          <w:lang w:eastAsia="pl-PL"/>
        </w:rPr>
        <w:t>stawki podatku od towarów i usług</w:t>
      </w:r>
      <w:r w:rsidR="00FF0BB4">
        <w:rPr>
          <w:rFonts w:ascii="Tahoma" w:eastAsia="Times New Roman" w:hAnsi="Tahoma" w:cs="Tahoma"/>
          <w:sz w:val="20"/>
          <w:szCs w:val="21"/>
          <w:lang w:eastAsia="pl-PL"/>
        </w:rPr>
        <w:t>;</w:t>
      </w:r>
    </w:p>
    <w:p w14:paraId="48D0AE4B" w14:textId="6C6209D9" w:rsidR="00D8141F" w:rsidRPr="00D8141F" w:rsidRDefault="00D8141F" w:rsidP="00FA0D92">
      <w:pPr>
        <w:numPr>
          <w:ilvl w:val="0"/>
          <w:numId w:val="80"/>
        </w:numPr>
        <w:spacing w:after="0" w:line="240" w:lineRule="auto"/>
        <w:ind w:hanging="294"/>
        <w:jc w:val="both"/>
        <w:rPr>
          <w:rFonts w:ascii="Tahoma" w:eastAsia="Times New Roman" w:hAnsi="Tahoma" w:cs="Tahoma"/>
          <w:sz w:val="20"/>
          <w:szCs w:val="21"/>
          <w:lang w:eastAsia="pl-PL"/>
        </w:rPr>
      </w:pPr>
      <w:r w:rsidRPr="00D8141F">
        <w:rPr>
          <w:rFonts w:ascii="Tahoma" w:eastAsia="Times New Roman" w:hAnsi="Tahoma" w:cs="Tahoma"/>
          <w:sz w:val="20"/>
          <w:szCs w:val="21"/>
          <w:lang w:eastAsia="pl-PL"/>
        </w:rPr>
        <w:t>wysokości minimalnego wynagrodzenia za pracę albo wysokości minimalnej stawki godzinowej, ustalonych na podstawie przepisów ustawy z dnia 10 października 2002 r. o minimalnym wynagrodzeniu za pracę</w:t>
      </w:r>
      <w:r w:rsidR="00FF0BB4">
        <w:rPr>
          <w:rFonts w:ascii="Tahoma" w:eastAsia="Times New Roman" w:hAnsi="Tahoma" w:cs="Tahoma"/>
          <w:sz w:val="20"/>
          <w:szCs w:val="21"/>
          <w:lang w:eastAsia="pl-PL"/>
        </w:rPr>
        <w:t>;</w:t>
      </w:r>
    </w:p>
    <w:p w14:paraId="08BB3FC0" w14:textId="70666AB5" w:rsidR="00D8141F" w:rsidRPr="00D8141F" w:rsidRDefault="00D8141F" w:rsidP="00FA0D92">
      <w:pPr>
        <w:numPr>
          <w:ilvl w:val="0"/>
          <w:numId w:val="80"/>
        </w:numPr>
        <w:spacing w:after="0" w:line="240" w:lineRule="auto"/>
        <w:ind w:hanging="294"/>
        <w:jc w:val="both"/>
        <w:rPr>
          <w:rFonts w:ascii="Tahoma" w:eastAsia="Times New Roman" w:hAnsi="Tahoma" w:cs="Tahoma"/>
          <w:sz w:val="20"/>
          <w:szCs w:val="21"/>
          <w:lang w:eastAsia="pl-PL"/>
        </w:rPr>
      </w:pPr>
      <w:r w:rsidRPr="00D8141F">
        <w:rPr>
          <w:rFonts w:ascii="Tahoma" w:eastAsia="Times New Roman" w:hAnsi="Tahoma" w:cs="Tahoma"/>
          <w:sz w:val="20"/>
          <w:szCs w:val="21"/>
          <w:lang w:eastAsia="pl-PL"/>
        </w:rPr>
        <w:t>zasad podlegania ubezpieczeniom społecznym lub ubezpieczeniu zdrowotnemu lub wysokości stawki   składki na ubezpieczenie społeczne lub zdrowotne</w:t>
      </w:r>
      <w:r w:rsidR="00FF0BB4">
        <w:rPr>
          <w:rFonts w:ascii="Tahoma" w:eastAsia="Times New Roman" w:hAnsi="Tahoma" w:cs="Tahoma"/>
          <w:sz w:val="20"/>
          <w:szCs w:val="21"/>
          <w:lang w:eastAsia="pl-PL"/>
        </w:rPr>
        <w:t>;</w:t>
      </w:r>
    </w:p>
    <w:p w14:paraId="12896DB0" w14:textId="5EF6122A" w:rsidR="00D8141F" w:rsidRPr="00D8141F" w:rsidRDefault="00D8141F" w:rsidP="00FA0D92">
      <w:pPr>
        <w:numPr>
          <w:ilvl w:val="0"/>
          <w:numId w:val="80"/>
        </w:numPr>
        <w:spacing w:after="0" w:line="240" w:lineRule="auto"/>
        <w:ind w:hanging="294"/>
        <w:jc w:val="both"/>
        <w:rPr>
          <w:rFonts w:ascii="Tahoma" w:eastAsia="Times New Roman" w:hAnsi="Tahoma" w:cs="Tahoma"/>
          <w:sz w:val="20"/>
          <w:szCs w:val="21"/>
          <w:lang w:eastAsia="pl-PL"/>
        </w:rPr>
      </w:pPr>
      <w:r w:rsidRPr="00D8141F">
        <w:rPr>
          <w:rFonts w:ascii="Tahoma" w:eastAsia="Times New Roman" w:hAnsi="Tahoma" w:cs="Tahoma"/>
          <w:sz w:val="20"/>
          <w:szCs w:val="21"/>
          <w:lang w:eastAsia="pl-PL"/>
        </w:rPr>
        <w:t xml:space="preserve">zasad gromadzenia i wysokości wpłat do pracowniczych planów kapitałowych, o których mowa w ustawie z dnia 4 października 2018 r. o pracowniczych planach kapitałowych (Dz.U. 2020 poz. 1342 z </w:t>
      </w:r>
      <w:proofErr w:type="spellStart"/>
      <w:r w:rsidRPr="00D8141F">
        <w:rPr>
          <w:rFonts w:ascii="Tahoma" w:eastAsia="Times New Roman" w:hAnsi="Tahoma" w:cs="Tahoma"/>
          <w:sz w:val="20"/>
          <w:szCs w:val="21"/>
          <w:lang w:eastAsia="pl-PL"/>
        </w:rPr>
        <w:t>późn</w:t>
      </w:r>
      <w:proofErr w:type="spellEnd"/>
      <w:r w:rsidRPr="00D8141F">
        <w:rPr>
          <w:rFonts w:ascii="Tahoma" w:eastAsia="Times New Roman" w:hAnsi="Tahoma" w:cs="Tahoma"/>
          <w:sz w:val="20"/>
          <w:szCs w:val="21"/>
          <w:lang w:eastAsia="pl-PL"/>
        </w:rPr>
        <w:t>. zm.),- jeżeli zmiany te będą miały wpływ na koszty wykonania zamówienia przez Wykonawcę</w:t>
      </w:r>
      <w:r w:rsidR="00FF0BB4">
        <w:rPr>
          <w:rFonts w:ascii="Tahoma" w:eastAsia="Times New Roman" w:hAnsi="Tahoma" w:cs="Tahoma"/>
          <w:sz w:val="20"/>
          <w:szCs w:val="21"/>
          <w:lang w:eastAsia="pl-PL"/>
        </w:rPr>
        <w:t>;</w:t>
      </w:r>
    </w:p>
    <w:p w14:paraId="3D41B09C" w14:textId="77777777" w:rsidR="00D8141F" w:rsidRPr="00D8141F" w:rsidRDefault="00D8141F" w:rsidP="00D8141F">
      <w:pPr>
        <w:spacing w:after="0" w:line="240" w:lineRule="auto"/>
        <w:ind w:left="709" w:hanging="283"/>
        <w:jc w:val="both"/>
        <w:rPr>
          <w:rFonts w:ascii="Tahoma" w:eastAsia="Times New Roman" w:hAnsi="Tahoma" w:cs="Tahoma"/>
          <w:sz w:val="20"/>
          <w:szCs w:val="20"/>
          <w:lang w:eastAsia="pl-PL"/>
        </w:rPr>
      </w:pPr>
      <w:r w:rsidRPr="00D8141F">
        <w:rPr>
          <w:rFonts w:ascii="Tahoma" w:eastAsia="Times New Roman" w:hAnsi="Tahoma" w:cs="Tahoma"/>
          <w:sz w:val="20"/>
          <w:szCs w:val="20"/>
          <w:lang w:eastAsia="pl-PL"/>
        </w:rPr>
        <w:t>5) w przypadku zmiany ceny materiałów lub kosztów związanych z realizacją zamówienia – Miernikiem zmiany jest średnioroczny wskaźnik cen towarów i usług konsumpcyjnych ogółem ogłaszany przez Prezesa GUS.</w:t>
      </w:r>
    </w:p>
    <w:p w14:paraId="1C2128F1" w14:textId="77777777" w:rsidR="00D8141F" w:rsidRPr="00D8141F" w:rsidRDefault="00D8141F" w:rsidP="00FA0D92">
      <w:pPr>
        <w:numPr>
          <w:ilvl w:val="0"/>
          <w:numId w:val="81"/>
        </w:numPr>
        <w:spacing w:after="0" w:line="240" w:lineRule="auto"/>
        <w:ind w:left="426" w:hanging="426"/>
        <w:jc w:val="both"/>
        <w:rPr>
          <w:rFonts w:ascii="Tahoma" w:eastAsia="Times New Roman" w:hAnsi="Tahoma" w:cs="Tahoma"/>
          <w:sz w:val="20"/>
          <w:szCs w:val="20"/>
          <w:lang w:eastAsia="pl-PL"/>
        </w:rPr>
      </w:pPr>
      <w:r w:rsidRPr="00D8141F">
        <w:rPr>
          <w:rFonts w:ascii="Tahoma" w:eastAsia="Times New Roman" w:hAnsi="Tahoma" w:cs="Tahoma"/>
          <w:sz w:val="20"/>
          <w:szCs w:val="20"/>
          <w:lang w:eastAsia="zh-CN"/>
        </w:rPr>
        <w:t>Zmiany wysokości Wynagrodzenia, o której mowa w ust. 3 niniejszego paragrafu będą dokonywane według zasad opisanych poniżej:</w:t>
      </w:r>
    </w:p>
    <w:p w14:paraId="3F2C57FA" w14:textId="77777777" w:rsidR="00D8141F" w:rsidRPr="00D8141F" w:rsidRDefault="00D8141F" w:rsidP="00FA0D92">
      <w:pPr>
        <w:numPr>
          <w:ilvl w:val="0"/>
          <w:numId w:val="72"/>
        </w:numPr>
        <w:suppressAutoHyphens/>
        <w:spacing w:after="0" w:line="240" w:lineRule="auto"/>
        <w:ind w:hanging="294"/>
        <w:jc w:val="both"/>
        <w:rPr>
          <w:rFonts w:ascii="Tahoma" w:eastAsia="Times New Roman" w:hAnsi="Tahoma" w:cs="Tahoma"/>
          <w:sz w:val="20"/>
          <w:szCs w:val="20"/>
          <w:lang w:eastAsia="zh-CN"/>
        </w:rPr>
      </w:pPr>
      <w:r w:rsidRPr="00D8141F">
        <w:rPr>
          <w:rFonts w:ascii="Tahoma" w:eastAsia="Times New Roman" w:hAnsi="Tahoma" w:cs="Tahoma"/>
          <w:sz w:val="20"/>
          <w:szCs w:val="20"/>
          <w:lang w:eastAsia="zh-CN"/>
        </w:rPr>
        <w:t>w przypadku wystąpienia okoliczności wskazanych w ust. 3 pkt 1) niniejszego paragrafu, Wykonawca jest uprawniony złożyć Zamawiającemu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należnego Wykonawcy po zmianie umowy.</w:t>
      </w:r>
    </w:p>
    <w:p w14:paraId="2337F507" w14:textId="77777777" w:rsidR="00D8141F" w:rsidRPr="00D8141F" w:rsidRDefault="00D8141F" w:rsidP="00FA0D92">
      <w:pPr>
        <w:numPr>
          <w:ilvl w:val="0"/>
          <w:numId w:val="72"/>
        </w:numPr>
        <w:suppressAutoHyphens/>
        <w:spacing w:after="0" w:line="240" w:lineRule="auto"/>
        <w:ind w:hanging="294"/>
        <w:jc w:val="both"/>
        <w:rPr>
          <w:rFonts w:ascii="Tahoma" w:eastAsia="Times New Roman" w:hAnsi="Tahoma" w:cs="Tahoma"/>
          <w:sz w:val="20"/>
          <w:szCs w:val="20"/>
          <w:lang w:eastAsia="zh-CN"/>
        </w:rPr>
      </w:pPr>
      <w:r w:rsidRPr="00D8141F">
        <w:rPr>
          <w:rFonts w:ascii="Tahoma" w:eastAsia="Times New Roman" w:hAnsi="Tahoma" w:cs="Tahoma"/>
          <w:sz w:val="20"/>
          <w:szCs w:val="20"/>
          <w:lang w:eastAsia="zh-CN"/>
        </w:rPr>
        <w:t xml:space="preserve">w przypadku wystąpienia okoliczności wskazanych w ust. 3 pkt 2), Wykonawca jest uprawniony złożyć Zamawiającemu pisemny wniosek o zmianę umowy o zamówienie publiczne w zakresie płatności wynikających z faktur wystawionych po wejściu w życie przepisów zmieniających wysokość minimalnego </w:t>
      </w:r>
      <w:r w:rsidRPr="00D8141F">
        <w:rPr>
          <w:rFonts w:ascii="Tahoma" w:eastAsia="Times New Roman" w:hAnsi="Tahoma" w:cs="Tahoma"/>
          <w:sz w:val="20"/>
          <w:szCs w:val="20"/>
          <w:lang w:eastAsia="zh-CN"/>
        </w:rPr>
        <w:lastRenderedPageBreak/>
        <w:t>wynagrodzenia za pracę. Wniosek powinien zawierać wyczerpujące uzasadnienie faktyczne i prawne oraz dokładne wyliczenie kwoty wynagrodzenia należnego Wykonawcy po zmianie umowy, w szczególności Wykonawca będzie zobowiązany wykazać związek pomiędzy wnioskowaną kwotą podwyższenia wynagrodzenia umownego a wpływem zmiany minimalnego wynagrodzenia za pracę na kalkulację wynagrodzenia. Wniosek powinien obejmować jedynie dodatkowe koszty realizacji zamówienia, które Wykonawca obowiązkowo ponosi w związku z podwyższeniem wysokości płacy minimalnej. Zamawiający oświadcza, że nie będzie akceptował, kosztów wynikających z podwyższenia wynagrodzeń pracowników Wykonawcy, które nie są konieczne w celu ich dostosowania do wysokości minimalnego wynagrodzenia za pracę,</w:t>
      </w:r>
    </w:p>
    <w:p w14:paraId="34BFD3E7" w14:textId="77777777" w:rsidR="00D8141F" w:rsidRPr="00D8141F" w:rsidRDefault="00D8141F" w:rsidP="00FA0D92">
      <w:pPr>
        <w:numPr>
          <w:ilvl w:val="0"/>
          <w:numId w:val="72"/>
        </w:numPr>
        <w:suppressAutoHyphens/>
        <w:spacing w:after="0" w:line="240" w:lineRule="auto"/>
        <w:ind w:hanging="294"/>
        <w:jc w:val="both"/>
        <w:rPr>
          <w:rFonts w:ascii="Tahoma" w:eastAsia="Times New Roman" w:hAnsi="Tahoma" w:cs="Tahoma"/>
          <w:sz w:val="20"/>
          <w:szCs w:val="20"/>
          <w:lang w:eastAsia="zh-CN"/>
        </w:rPr>
      </w:pPr>
      <w:r w:rsidRPr="00D8141F">
        <w:rPr>
          <w:rFonts w:ascii="Tahoma" w:eastAsia="Times New Roman" w:hAnsi="Tahoma" w:cs="Tahoma"/>
          <w:sz w:val="20"/>
          <w:szCs w:val="20"/>
          <w:lang w:eastAsia="zh-CN"/>
        </w:rPr>
        <w:t>w przypadku wystąpienia okoliczności wskazanych w ust. 3 pkt 3), Wykonawca jest uprawniony złożyć Zamawiającemu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ust. 3 pkt 3), na kalkulację wynagrodzenia. Wniosek może obejmować jedynie dodatkowe koszty realizacji zamówienia, które Wykonawca obowiązkowo ponosi w związku ze zmianą zasad, o których mowa w ust. 3 pkt 3).</w:t>
      </w:r>
    </w:p>
    <w:p w14:paraId="3E310DE6" w14:textId="77777777" w:rsidR="00D8141F" w:rsidRPr="00D8141F" w:rsidRDefault="00D8141F" w:rsidP="00FA0D92">
      <w:pPr>
        <w:numPr>
          <w:ilvl w:val="0"/>
          <w:numId w:val="72"/>
        </w:numPr>
        <w:suppressAutoHyphens/>
        <w:spacing w:after="0" w:line="240" w:lineRule="auto"/>
        <w:ind w:hanging="294"/>
        <w:jc w:val="both"/>
        <w:rPr>
          <w:rFonts w:ascii="Tahoma" w:eastAsia="Times New Roman" w:hAnsi="Tahoma" w:cs="Tahoma"/>
          <w:sz w:val="20"/>
          <w:szCs w:val="20"/>
          <w:lang w:eastAsia="zh-CN"/>
        </w:rPr>
      </w:pPr>
      <w:r w:rsidRPr="00D8141F">
        <w:rPr>
          <w:rFonts w:ascii="Tahoma" w:eastAsia="Times New Roman" w:hAnsi="Tahoma" w:cs="Tahoma"/>
          <w:sz w:val="20"/>
          <w:szCs w:val="20"/>
          <w:lang w:eastAsia="zh-CN"/>
        </w:rPr>
        <w:t>w przypadku wystąpienia okoliczności wskazanych w ust. 3 pkt 4) Wykonawca jest uprawniony złożyć Zamawiającemu pisemny wniosek o zmianę umowy o zamówienie publiczne w zakresie zasad płatności wynikających z faktur wystawionych po zmianie gromadzenia i wysokości wpłat do pracowniczych planów kapitałowych, o których mowa w ustawie z dnia 4 października 2018 r. o pracowniczych planach kapitałowych. Wniosek powinien zawierać wyczerpujące uzasadnienie faktyczne i prawne oraz dokładne wyliczenie kwoty wynagrodzenia Wykonawcy po zmianie umowy, w szczególności Wykonawca będzie zobowiązany wykazać związek pomiędzy zaistnieniem/zmianą zasad gromadzenia i wysokością wpłat do pracowniczych planów kapitałowych a wnioskowaną kwotą podwyższenia wynagrodzenia i czy ma to wpływ na koszty wykonania umowy, w szczególności Wykonawca zobowiązany jest przedstawić Zamawiającemu kalkulację, z której będzie wynikało, jaką część składową stawki wynagrodzenia umownego stanowi wynagrodzenie pracowników wykonujących zamówienie bezpośrednio na rzecz Zamawiającego, proporcji czasu pracy tych osób na rzecz Zamawiającego w ogólnym ich czasie pracy. W szczególności Wykonawca powinien wykazać, że prowadzi pracowniczy plan kapitałowy, oraz przedłożyć dokumenty potwierdzające prawidłowość przyjętych w kalkulacji założeń. Wniosek może obejmować jedynie dodatkowe koszty realizacji zamówienia, które Wykonawca obowiązkowo ponosi w związku ze zmianą zasad, o których mowa  w ust. 3 pkt 4).</w:t>
      </w:r>
    </w:p>
    <w:p w14:paraId="7AEF073E" w14:textId="77777777" w:rsidR="00D8141F" w:rsidRPr="00D8141F" w:rsidRDefault="00D8141F" w:rsidP="00FA0D92">
      <w:pPr>
        <w:numPr>
          <w:ilvl w:val="0"/>
          <w:numId w:val="72"/>
        </w:numPr>
        <w:suppressAutoHyphens/>
        <w:spacing w:after="0" w:line="240" w:lineRule="auto"/>
        <w:ind w:hanging="294"/>
        <w:jc w:val="both"/>
        <w:rPr>
          <w:rFonts w:ascii="Tahoma" w:eastAsia="Times New Roman" w:hAnsi="Tahoma" w:cs="Tahoma"/>
          <w:sz w:val="20"/>
          <w:szCs w:val="20"/>
          <w:lang w:eastAsia="zh-CN"/>
        </w:rPr>
      </w:pPr>
      <w:r w:rsidRPr="00D8141F">
        <w:rPr>
          <w:rFonts w:ascii="Tahoma" w:eastAsia="Times New Roman" w:hAnsi="Tahoma" w:cs="Tahoma"/>
          <w:sz w:val="20"/>
          <w:szCs w:val="20"/>
          <w:lang w:eastAsia="zh-CN"/>
        </w:rPr>
        <w:t xml:space="preserve">w przypadku wystąpienia okoliczności wskazanych w ust. 3 pkt 5) Wykonawca jest uprawniony złożyć Zamawiającemu pisemny wniosek zawierający wyczerpujące uzasadnienie faktyczne oraz dokładne wyliczenie kwoty wynagrodzenia Wykonawcy po zmianie umowy. Do wniosku należy dołączyć dokumenty potwierdzające związek pomiędzy wnioskowaną kwotą podwyższenia wynagrodzenia umownego a zmianami cen poszczególnych usług i towarów lub poniesienie poszczególnych kosztów w ramach przedmiotu niniejszej Umowy, z uwzględnieniem następujących warunków: </w:t>
      </w:r>
    </w:p>
    <w:p w14:paraId="3EF5DBCC" w14:textId="77777777" w:rsidR="00D8141F" w:rsidRPr="00D8141F" w:rsidRDefault="00D8141F" w:rsidP="00FA0D92">
      <w:pPr>
        <w:numPr>
          <w:ilvl w:val="0"/>
          <w:numId w:val="73"/>
        </w:numPr>
        <w:suppressAutoHyphens/>
        <w:spacing w:after="0" w:line="240" w:lineRule="auto"/>
        <w:ind w:left="993" w:hanging="273"/>
        <w:jc w:val="both"/>
        <w:rPr>
          <w:rFonts w:ascii="Tahoma" w:eastAsia="Times New Roman" w:hAnsi="Tahoma" w:cs="Tahoma"/>
          <w:sz w:val="20"/>
          <w:szCs w:val="20"/>
          <w:lang w:val="x-none" w:eastAsia="zh-CN"/>
        </w:rPr>
      </w:pPr>
      <w:r w:rsidRPr="00D8141F">
        <w:rPr>
          <w:rFonts w:ascii="Tahoma" w:eastAsia="Times New Roman" w:hAnsi="Tahoma" w:cs="Tahoma"/>
          <w:sz w:val="20"/>
          <w:szCs w:val="20"/>
          <w:lang w:val="x-none" w:eastAsia="zh-CN"/>
        </w:rPr>
        <w:t>minimalny poziom zmiany ceny lub kosztów, uprawniający Strony do żądania zmiany wynagrodzenia wynosi 10% w stosunku do cen lub kosztów z miesiąca, w którym Wykonawca złożył ofertę, bądź – w przypadku drugiej i każdej kolejnej zmiany – z miesiąca, w którym zawarto ostatni aneks zmieniający wysokość wynagrodzenia Wykonawcy,</w:t>
      </w:r>
    </w:p>
    <w:p w14:paraId="78FDE7C3" w14:textId="77777777" w:rsidR="00D8141F" w:rsidRPr="00D8141F" w:rsidRDefault="00D8141F" w:rsidP="00FA0D92">
      <w:pPr>
        <w:numPr>
          <w:ilvl w:val="0"/>
          <w:numId w:val="73"/>
        </w:numPr>
        <w:suppressAutoHyphens/>
        <w:spacing w:after="0" w:line="240" w:lineRule="auto"/>
        <w:ind w:left="993" w:hanging="273"/>
        <w:jc w:val="both"/>
        <w:rPr>
          <w:rFonts w:ascii="Tahoma" w:eastAsia="Times New Roman" w:hAnsi="Tahoma" w:cs="Tahoma"/>
          <w:sz w:val="20"/>
          <w:szCs w:val="20"/>
          <w:lang w:val="x-none" w:eastAsia="zh-CN"/>
        </w:rPr>
      </w:pPr>
      <w:r w:rsidRPr="00D8141F">
        <w:rPr>
          <w:rFonts w:ascii="Tahoma" w:eastAsia="Times New Roman" w:hAnsi="Tahoma" w:cs="Tahoma"/>
          <w:sz w:val="20"/>
          <w:szCs w:val="20"/>
          <w:lang w:val="x-none" w:eastAsia="zh-CN"/>
        </w:rPr>
        <w:t>poziom zmiany wysokości wynagrodzenia zostanie ustalony w oparciu o sumę wskaźników zmiany cen towarów i usług konsumpcyjnych w stosunku miesiąc do miesiąca ogłaszanych przez Prezesa Głównego Urzędu Statystycznego i publikowanych w Monitorze Polskim,</w:t>
      </w:r>
    </w:p>
    <w:p w14:paraId="3FB12F0F" w14:textId="77777777" w:rsidR="00D8141F" w:rsidRPr="00D8141F" w:rsidRDefault="00D8141F" w:rsidP="00FA0D92">
      <w:pPr>
        <w:numPr>
          <w:ilvl w:val="0"/>
          <w:numId w:val="73"/>
        </w:numPr>
        <w:suppressAutoHyphens/>
        <w:spacing w:after="0" w:line="240" w:lineRule="auto"/>
        <w:ind w:left="993" w:hanging="273"/>
        <w:jc w:val="both"/>
        <w:rPr>
          <w:rFonts w:ascii="Tahoma" w:eastAsia="Times New Roman" w:hAnsi="Tahoma" w:cs="Tahoma"/>
          <w:sz w:val="20"/>
          <w:szCs w:val="20"/>
          <w:lang w:val="x-none" w:eastAsia="zh-CN"/>
        </w:rPr>
      </w:pPr>
      <w:r w:rsidRPr="00D8141F">
        <w:rPr>
          <w:rFonts w:ascii="Tahoma" w:eastAsia="Times New Roman" w:hAnsi="Tahoma" w:cs="Tahoma"/>
          <w:sz w:val="20"/>
          <w:szCs w:val="20"/>
          <w:lang w:val="x-none" w:eastAsia="zh-CN"/>
        </w:rPr>
        <w:t>wynagrodzenie będzie podlegało waloryzacji nie wcześniej niż po upływie 6 miesięcy obowiązywania umowy i nie częściej niż raz w ciągu 6 miesięcy,</w:t>
      </w:r>
    </w:p>
    <w:p w14:paraId="0B6718CF" w14:textId="77777777" w:rsidR="00D8141F" w:rsidRPr="00FF0BB4" w:rsidRDefault="00D8141F" w:rsidP="00FA0D92">
      <w:pPr>
        <w:numPr>
          <w:ilvl w:val="0"/>
          <w:numId w:val="73"/>
        </w:numPr>
        <w:suppressAutoHyphens/>
        <w:spacing w:after="0" w:line="240" w:lineRule="auto"/>
        <w:ind w:left="993" w:hanging="284"/>
        <w:jc w:val="both"/>
        <w:rPr>
          <w:rFonts w:ascii="Tahoma" w:eastAsia="Times New Roman" w:hAnsi="Tahoma" w:cs="Tahoma"/>
          <w:sz w:val="20"/>
          <w:szCs w:val="20"/>
          <w:lang w:val="x-none" w:eastAsia="zh-CN"/>
        </w:rPr>
      </w:pPr>
      <w:r w:rsidRPr="00FF0BB4">
        <w:rPr>
          <w:rFonts w:ascii="Tahoma" w:eastAsia="Times New Roman" w:hAnsi="Tahoma" w:cs="Tahoma"/>
          <w:sz w:val="20"/>
          <w:szCs w:val="20"/>
          <w:lang w:eastAsia="zh-CN"/>
        </w:rPr>
        <w:t>Maksymalna waloryzacja wynagrodzenia w związku z wystąpieniem okoliczności</w:t>
      </w:r>
      <w:r w:rsidRPr="00FF0BB4">
        <w:t xml:space="preserve"> </w:t>
      </w:r>
      <w:r w:rsidRPr="00FF0BB4">
        <w:rPr>
          <w:rFonts w:ascii="Tahoma" w:eastAsia="Times New Roman" w:hAnsi="Tahoma" w:cs="Tahoma"/>
          <w:sz w:val="20"/>
          <w:szCs w:val="20"/>
          <w:lang w:eastAsia="zh-CN"/>
        </w:rPr>
        <w:t xml:space="preserve">wskazanych w ust. 3 pkt 5) nie może przekroczyć 20% maksymalnej wartości umowy określonej w § 6 ust. </w:t>
      </w:r>
      <w:r w:rsidR="008A5CD8" w:rsidRPr="00FF0BB4">
        <w:rPr>
          <w:rFonts w:ascii="Tahoma" w:eastAsia="Times New Roman" w:hAnsi="Tahoma" w:cs="Tahoma"/>
          <w:sz w:val="20"/>
          <w:szCs w:val="20"/>
          <w:lang w:eastAsia="zh-CN"/>
        </w:rPr>
        <w:t>2</w:t>
      </w:r>
    </w:p>
    <w:p w14:paraId="0D2F862F" w14:textId="77777777" w:rsidR="00D8141F" w:rsidRPr="00D8141F" w:rsidRDefault="00D8141F" w:rsidP="00FA0D92">
      <w:pPr>
        <w:numPr>
          <w:ilvl w:val="0"/>
          <w:numId w:val="73"/>
        </w:numPr>
        <w:suppressAutoHyphens/>
        <w:spacing w:after="0" w:line="240" w:lineRule="auto"/>
        <w:ind w:left="993" w:hanging="273"/>
        <w:jc w:val="both"/>
        <w:rPr>
          <w:rFonts w:ascii="Tahoma" w:eastAsia="Times New Roman" w:hAnsi="Tahoma" w:cs="Tahoma"/>
          <w:sz w:val="20"/>
          <w:szCs w:val="20"/>
          <w:lang w:val="x-none" w:eastAsia="zh-CN"/>
        </w:rPr>
      </w:pPr>
      <w:r w:rsidRPr="00D8141F">
        <w:rPr>
          <w:rFonts w:ascii="Tahoma" w:eastAsia="Times New Roman" w:hAnsi="Tahoma" w:cs="Tahoma"/>
          <w:sz w:val="20"/>
          <w:szCs w:val="20"/>
          <w:lang w:val="x-none" w:eastAsia="zh-CN"/>
        </w:rPr>
        <w:t>Wykonawca, którego wynagrodzenie zostało zmienione zgodnie z postanowieniami niniejszego ustępu, zobowiązany jest do zmiany wynagrodzenia przysługującego jego podwykonawcom, w zakresie odpowiadającym zmianom cen materiałów lub kosztów dotyczących zobowiązania podwykonawców – o ile dotyczy.</w:t>
      </w:r>
    </w:p>
    <w:p w14:paraId="733B6966" w14:textId="77777777" w:rsidR="00D8141F" w:rsidRPr="00D8141F" w:rsidRDefault="00D8141F" w:rsidP="00FA0D92">
      <w:pPr>
        <w:numPr>
          <w:ilvl w:val="0"/>
          <w:numId w:val="73"/>
        </w:numPr>
        <w:suppressAutoHyphens/>
        <w:spacing w:after="0" w:line="240" w:lineRule="auto"/>
        <w:ind w:left="993" w:hanging="273"/>
        <w:jc w:val="both"/>
        <w:rPr>
          <w:rFonts w:ascii="Tahoma" w:eastAsia="Times New Roman" w:hAnsi="Tahoma" w:cs="Tahoma"/>
          <w:sz w:val="20"/>
          <w:szCs w:val="20"/>
          <w:lang w:val="x-none" w:eastAsia="zh-CN"/>
        </w:rPr>
      </w:pPr>
      <w:r w:rsidRPr="00D8141F">
        <w:rPr>
          <w:rFonts w:ascii="Tahoma" w:eastAsia="Times New Roman" w:hAnsi="Tahoma" w:cs="Tahoma"/>
          <w:sz w:val="20"/>
          <w:szCs w:val="20"/>
          <w:lang w:val="x-none" w:eastAsia="zh-CN"/>
        </w:rPr>
        <w:t>przez zmianę ceny materiałów lub kosztów rozumie się wzrost odpowiednio cen lub kosztów, jak i ich obniżenie, względem ceny lub kosztu przyjętych do ustalenia pierwotnego wynagrodzenia Wykonawcy na podstawie złożonej oferty.</w:t>
      </w:r>
    </w:p>
    <w:p w14:paraId="49477453" w14:textId="77777777" w:rsidR="00D8141F" w:rsidRPr="00D8141F" w:rsidRDefault="00D8141F" w:rsidP="00FA0D92">
      <w:pPr>
        <w:numPr>
          <w:ilvl w:val="0"/>
          <w:numId w:val="72"/>
        </w:numPr>
        <w:suppressAutoHyphens/>
        <w:spacing w:after="0" w:line="240" w:lineRule="auto"/>
        <w:ind w:hanging="294"/>
        <w:jc w:val="both"/>
        <w:rPr>
          <w:rFonts w:ascii="Tahoma" w:eastAsia="Times New Roman" w:hAnsi="Tahoma" w:cs="Tahoma"/>
          <w:sz w:val="20"/>
          <w:szCs w:val="20"/>
          <w:lang w:eastAsia="zh-CN"/>
        </w:rPr>
      </w:pPr>
      <w:r w:rsidRPr="00D8141F">
        <w:rPr>
          <w:rFonts w:ascii="Tahoma" w:eastAsia="Times New Roman" w:hAnsi="Tahoma" w:cs="Tahoma"/>
          <w:sz w:val="20"/>
          <w:szCs w:val="20"/>
          <w:lang w:eastAsia="zh-CN"/>
        </w:rPr>
        <w:lastRenderedPageBreak/>
        <w:t xml:space="preserve">Zamawiający po zaakceptowaniu wniosków, o których mowa w pkt 1-5 powyżej, wyznacza datę podpisania aneksu do umowy – w formie pisemnej pod rygorem nieważności, do którego załącznikiem będzie wniosek zawierający uzasadnienie potrzeby dokonania takiej zmiany wraz z jej kalkulacją. </w:t>
      </w:r>
    </w:p>
    <w:p w14:paraId="5546812C" w14:textId="77777777" w:rsidR="00D8141F" w:rsidRPr="00D8141F" w:rsidRDefault="00D8141F" w:rsidP="00FA0D92">
      <w:pPr>
        <w:numPr>
          <w:ilvl w:val="0"/>
          <w:numId w:val="72"/>
        </w:numPr>
        <w:suppressAutoHyphens/>
        <w:spacing w:after="0" w:line="240" w:lineRule="auto"/>
        <w:ind w:hanging="294"/>
        <w:jc w:val="both"/>
        <w:rPr>
          <w:rFonts w:ascii="Tahoma" w:eastAsia="Times New Roman" w:hAnsi="Tahoma" w:cs="Tahoma"/>
          <w:sz w:val="20"/>
          <w:szCs w:val="20"/>
          <w:lang w:eastAsia="zh-CN"/>
        </w:rPr>
      </w:pPr>
      <w:r w:rsidRPr="00D8141F">
        <w:rPr>
          <w:rFonts w:ascii="Tahoma" w:eastAsia="Times New Roman" w:hAnsi="Tahoma" w:cs="Tahoma"/>
          <w:sz w:val="20"/>
          <w:szCs w:val="20"/>
          <w:lang w:eastAsia="zh-CN"/>
        </w:rPr>
        <w:t xml:space="preserve">Zamawiający może żądać od Wykonawcy dodatkowych wyjaśnień w zakresie odnoszącym się do przedstawionej kalkulacji, w tym w szczególności wyjaśnień, których celem jest jednoznaczne i wyczerpujące wykazanie, w jaki sposób zmiany, o których mowa w ust. 3, wpłynęły na koszt wykonania zamówienia. </w:t>
      </w:r>
    </w:p>
    <w:p w14:paraId="0CD659D7" w14:textId="77777777" w:rsidR="00D8141F" w:rsidRPr="00D8141F" w:rsidRDefault="00D8141F" w:rsidP="00FA0D92">
      <w:pPr>
        <w:numPr>
          <w:ilvl w:val="0"/>
          <w:numId w:val="72"/>
        </w:numPr>
        <w:suppressAutoHyphens/>
        <w:spacing w:after="0" w:line="240" w:lineRule="auto"/>
        <w:ind w:hanging="294"/>
        <w:jc w:val="both"/>
        <w:rPr>
          <w:rFonts w:ascii="Tahoma" w:eastAsia="Times New Roman" w:hAnsi="Tahoma" w:cs="Tahoma"/>
          <w:sz w:val="20"/>
          <w:szCs w:val="20"/>
          <w:lang w:eastAsia="zh-CN"/>
        </w:rPr>
      </w:pPr>
      <w:r w:rsidRPr="00D8141F">
        <w:rPr>
          <w:rFonts w:ascii="Tahoma" w:eastAsia="Times New Roman" w:hAnsi="Tahoma" w:cs="Tahoma"/>
          <w:sz w:val="20"/>
          <w:szCs w:val="20"/>
          <w:lang w:eastAsia="zh-CN"/>
        </w:rPr>
        <w:t>Obowiązek wykazania wpływu zmian, o których mowa w ust. 3, na zmianę wynagrodzenia, określonego w § 6 ust. 3 niniejszej umowy należy do Wykonawcy pod rygorem odmowy dokonania zmiany umowy przez Zamawiającego.</w:t>
      </w:r>
    </w:p>
    <w:p w14:paraId="16415351" w14:textId="77777777" w:rsidR="00D8141F" w:rsidRPr="00D8141F" w:rsidRDefault="00D8141F" w:rsidP="00FA0D92">
      <w:pPr>
        <w:numPr>
          <w:ilvl w:val="0"/>
          <w:numId w:val="82"/>
        </w:numPr>
        <w:suppressAutoHyphens/>
        <w:spacing w:after="0" w:line="240" w:lineRule="auto"/>
        <w:ind w:left="426" w:hanging="426"/>
        <w:jc w:val="both"/>
        <w:rPr>
          <w:rFonts w:ascii="Tahoma" w:eastAsia="Times New Roman" w:hAnsi="Tahoma" w:cs="Tahoma"/>
          <w:sz w:val="20"/>
          <w:szCs w:val="20"/>
          <w:lang w:eastAsia="zh-CN"/>
        </w:rPr>
      </w:pPr>
      <w:r w:rsidRPr="00D8141F">
        <w:rPr>
          <w:rFonts w:ascii="Tahoma" w:eastAsia="Times New Roman" w:hAnsi="Tahoma" w:cs="Tahoma"/>
          <w:sz w:val="20"/>
          <w:szCs w:val="20"/>
          <w:lang w:eastAsia="zh-CN"/>
        </w:rPr>
        <w:t xml:space="preserve">W przypadku niepełnego wykorzystania maksymalnej wartości umowy, o której mowa w </w:t>
      </w:r>
      <w:r w:rsidRPr="00D8141F">
        <w:rPr>
          <w:rFonts w:ascii="Tahoma" w:eastAsia="Times New Roman" w:hAnsi="Tahoma" w:cs="Tahoma"/>
          <w:sz w:val="20"/>
          <w:szCs w:val="20"/>
          <w:lang w:eastAsia="pl-PL"/>
        </w:rPr>
        <w:t>§ 6</w:t>
      </w:r>
      <w:r w:rsidRPr="00D8141F">
        <w:rPr>
          <w:rFonts w:ascii="Tahoma" w:eastAsia="Times New Roman" w:hAnsi="Tahoma" w:cs="Tahoma"/>
          <w:sz w:val="20"/>
          <w:szCs w:val="20"/>
          <w:lang w:eastAsia="zh-CN"/>
        </w:rPr>
        <w:t xml:space="preserve"> ust. </w:t>
      </w:r>
      <w:r w:rsidR="008A5CD8">
        <w:rPr>
          <w:rFonts w:ascii="Tahoma" w:eastAsia="Times New Roman" w:hAnsi="Tahoma" w:cs="Tahoma"/>
          <w:sz w:val="20"/>
          <w:szCs w:val="20"/>
          <w:lang w:eastAsia="zh-CN"/>
        </w:rPr>
        <w:t>2</w:t>
      </w:r>
      <w:r w:rsidRPr="00D8141F">
        <w:rPr>
          <w:rFonts w:ascii="Tahoma" w:eastAsia="Times New Roman" w:hAnsi="Tahoma" w:cs="Tahoma"/>
          <w:sz w:val="20"/>
          <w:szCs w:val="20"/>
          <w:lang w:eastAsia="zh-CN"/>
        </w:rPr>
        <w:t>, strony przewidują możliwość wprowadzenia – w formie pisemnego aneksu – zmiany terminu jej obowiązywania, pod warunkiem zagwarantowania przez Wykonawcę kontynuowania realizacji umowy przy zachowaniu cen produktów, zaoferowanych w jego ofercie przetargowej.</w:t>
      </w:r>
    </w:p>
    <w:p w14:paraId="63260578" w14:textId="77777777" w:rsidR="00D8141F" w:rsidRPr="00D8141F" w:rsidRDefault="00D8141F" w:rsidP="00FA0D92">
      <w:pPr>
        <w:numPr>
          <w:ilvl w:val="0"/>
          <w:numId w:val="82"/>
        </w:numPr>
        <w:suppressAutoHyphens/>
        <w:spacing w:after="0" w:line="240" w:lineRule="auto"/>
        <w:ind w:left="426" w:hanging="426"/>
        <w:jc w:val="both"/>
        <w:rPr>
          <w:rFonts w:ascii="Tahoma" w:eastAsia="Times New Roman" w:hAnsi="Tahoma" w:cs="Tahoma"/>
          <w:sz w:val="20"/>
          <w:szCs w:val="20"/>
          <w:lang w:eastAsia="zh-CN"/>
        </w:rPr>
      </w:pPr>
      <w:r w:rsidRPr="00D8141F">
        <w:rPr>
          <w:rFonts w:ascii="Tahoma" w:eastAsia="Times New Roman" w:hAnsi="Tahoma" w:cs="Tahoma"/>
          <w:sz w:val="20"/>
          <w:szCs w:val="20"/>
          <w:lang w:eastAsia="zh-CN"/>
        </w:rPr>
        <w:t>Żadna ze stron nie może przelać na inny podmiot zobowiązań i uprawnień wynikających z niniejszej umowy bez uprzedniej pisemnej zgody drugiej strony.</w:t>
      </w:r>
    </w:p>
    <w:p w14:paraId="44ACAB87" w14:textId="77777777" w:rsidR="00E403AE" w:rsidRPr="008A5CD8" w:rsidRDefault="00E403AE" w:rsidP="00E403AE">
      <w:pPr>
        <w:widowControl w:val="0"/>
        <w:suppressAutoHyphens/>
        <w:autoSpaceDN w:val="0"/>
        <w:spacing w:after="0" w:line="240" w:lineRule="auto"/>
        <w:jc w:val="center"/>
        <w:textAlignment w:val="baseline"/>
        <w:rPr>
          <w:rFonts w:ascii="Tahoma" w:eastAsia="SimSun" w:hAnsi="Tahoma" w:cs="Tahoma"/>
          <w:kern w:val="3"/>
          <w:sz w:val="20"/>
          <w:szCs w:val="20"/>
          <w:lang w:eastAsia="pl-PL"/>
        </w:rPr>
      </w:pPr>
      <w:r w:rsidRPr="008A5CD8">
        <w:rPr>
          <w:rFonts w:ascii="Tahoma" w:eastAsia="SimSun" w:hAnsi="Tahoma" w:cs="Tahoma"/>
          <w:b/>
          <w:kern w:val="3"/>
          <w:sz w:val="20"/>
          <w:szCs w:val="20"/>
          <w:lang w:eastAsia="pl-PL"/>
        </w:rPr>
        <w:t>§ 10.</w:t>
      </w:r>
    </w:p>
    <w:p w14:paraId="2F3D3934" w14:textId="77777777" w:rsidR="00624E1A" w:rsidRPr="00624E1A" w:rsidRDefault="00624E1A" w:rsidP="00FA0D92">
      <w:pPr>
        <w:numPr>
          <w:ilvl w:val="0"/>
          <w:numId w:val="74"/>
        </w:numPr>
        <w:spacing w:after="0" w:line="240" w:lineRule="auto"/>
        <w:ind w:left="426" w:hanging="426"/>
        <w:jc w:val="both"/>
        <w:rPr>
          <w:rFonts w:ascii="Tahoma" w:eastAsia="Times New Roman" w:hAnsi="Tahoma" w:cs="Tahoma"/>
          <w:sz w:val="19"/>
          <w:szCs w:val="19"/>
          <w:lang w:eastAsia="zh-CN"/>
        </w:rPr>
      </w:pPr>
      <w:r w:rsidRPr="00624E1A">
        <w:rPr>
          <w:rFonts w:ascii="Tahoma" w:eastAsia="Times New Roman" w:hAnsi="Tahoma" w:cs="Tahoma"/>
          <w:sz w:val="19"/>
          <w:szCs w:val="19"/>
          <w:lang w:eastAsia="pl-PL"/>
        </w:rPr>
        <w:t xml:space="preserve">Zamawiający może odstąpić od niniejszej Umowy w okolicznościach wskazanych w art. 456 ustawy </w:t>
      </w:r>
      <w:proofErr w:type="spellStart"/>
      <w:r w:rsidRPr="00624E1A">
        <w:rPr>
          <w:rFonts w:ascii="Tahoma" w:eastAsia="Times New Roman" w:hAnsi="Tahoma" w:cs="Tahoma"/>
          <w:sz w:val="19"/>
          <w:szCs w:val="19"/>
          <w:lang w:eastAsia="pl-PL"/>
        </w:rPr>
        <w:t>Pzp</w:t>
      </w:r>
      <w:proofErr w:type="spellEnd"/>
      <w:r w:rsidRPr="00624E1A">
        <w:rPr>
          <w:rFonts w:ascii="Tahoma" w:eastAsia="Times New Roman" w:hAnsi="Tahoma" w:cs="Tahoma"/>
          <w:sz w:val="19"/>
          <w:szCs w:val="19"/>
          <w:lang w:eastAsia="pl-PL"/>
        </w:rPr>
        <w:t xml:space="preserve">. </w:t>
      </w:r>
    </w:p>
    <w:p w14:paraId="5AC84D97" w14:textId="77777777" w:rsidR="00624E1A" w:rsidRPr="00624E1A" w:rsidRDefault="00624E1A" w:rsidP="00FA0D92">
      <w:pPr>
        <w:numPr>
          <w:ilvl w:val="0"/>
          <w:numId w:val="74"/>
        </w:numPr>
        <w:spacing w:after="0" w:line="240" w:lineRule="auto"/>
        <w:ind w:left="426" w:hanging="426"/>
        <w:jc w:val="both"/>
        <w:rPr>
          <w:rFonts w:ascii="Tahoma" w:eastAsia="Times New Roman" w:hAnsi="Tahoma" w:cs="Tahoma"/>
          <w:sz w:val="19"/>
          <w:szCs w:val="19"/>
          <w:lang w:eastAsia="pl-PL"/>
        </w:rPr>
      </w:pPr>
      <w:r w:rsidRPr="00624E1A">
        <w:rPr>
          <w:rFonts w:ascii="Tahoma" w:eastAsia="Times New Roman" w:hAnsi="Tahoma" w:cs="Tahoma"/>
          <w:sz w:val="19"/>
          <w:szCs w:val="19"/>
          <w:lang w:eastAsia="pl-PL"/>
        </w:rPr>
        <w:t>W przypadku, o którym mowa w ust. 1, Wykonawca może żądać jedynie wynagrodzenia należnego mu z tytułu wykonania części umowy.</w:t>
      </w:r>
    </w:p>
    <w:p w14:paraId="5155818E" w14:textId="77777777" w:rsidR="00E403AE" w:rsidRPr="00E403AE" w:rsidRDefault="00E403AE" w:rsidP="00E403AE">
      <w:pPr>
        <w:widowControl w:val="0"/>
        <w:tabs>
          <w:tab w:val="left" w:pos="284"/>
        </w:tabs>
        <w:suppressAutoHyphens/>
        <w:autoSpaceDN w:val="0"/>
        <w:spacing w:after="0" w:line="240" w:lineRule="auto"/>
        <w:jc w:val="both"/>
        <w:textAlignment w:val="baseline"/>
        <w:rPr>
          <w:rFonts w:ascii="Tahoma" w:eastAsia="SimSun" w:hAnsi="Tahoma" w:cs="Tahoma"/>
          <w:kern w:val="3"/>
          <w:sz w:val="20"/>
          <w:szCs w:val="20"/>
          <w:lang w:eastAsia="pl-PL"/>
        </w:rPr>
      </w:pPr>
    </w:p>
    <w:p w14:paraId="58580D69" w14:textId="77777777" w:rsidR="00E403AE" w:rsidRPr="00E403AE" w:rsidRDefault="00E403AE" w:rsidP="00E403AE">
      <w:pPr>
        <w:widowControl w:val="0"/>
        <w:suppressAutoHyphens/>
        <w:autoSpaceDN w:val="0"/>
        <w:spacing w:after="0" w:line="240" w:lineRule="auto"/>
        <w:jc w:val="center"/>
        <w:textAlignment w:val="baseline"/>
        <w:rPr>
          <w:rFonts w:ascii="Tahoma" w:eastAsia="SimSun" w:hAnsi="Tahoma" w:cs="Tahoma"/>
          <w:kern w:val="3"/>
          <w:sz w:val="20"/>
          <w:szCs w:val="20"/>
          <w:lang w:eastAsia="pl-PL"/>
        </w:rPr>
      </w:pPr>
      <w:r w:rsidRPr="00E403AE">
        <w:rPr>
          <w:rFonts w:ascii="Tahoma" w:eastAsia="SimSun" w:hAnsi="Tahoma" w:cs="Tahoma"/>
          <w:b/>
          <w:kern w:val="3"/>
          <w:sz w:val="20"/>
          <w:szCs w:val="20"/>
          <w:lang w:eastAsia="pl-PL"/>
        </w:rPr>
        <w:t>§ 11.</w:t>
      </w:r>
    </w:p>
    <w:p w14:paraId="45075368" w14:textId="77777777" w:rsidR="00E403AE" w:rsidRPr="00E403AE" w:rsidRDefault="00E403AE" w:rsidP="00E403AE">
      <w:pPr>
        <w:widowControl w:val="0"/>
        <w:suppressAutoHyphens/>
        <w:autoSpaceDN w:val="0"/>
        <w:spacing w:after="0" w:line="240" w:lineRule="auto"/>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W sprawach nieuregulowanych niniejszą umową mają zastosowanie przepisy Kodeksu Cywilnego oraz ustawy Prawo zamówień publicznych.</w:t>
      </w:r>
    </w:p>
    <w:p w14:paraId="45178397" w14:textId="77777777" w:rsidR="00E403AE" w:rsidRPr="00E403AE" w:rsidRDefault="00E403AE" w:rsidP="00E403AE">
      <w:pPr>
        <w:widowControl w:val="0"/>
        <w:suppressAutoHyphens/>
        <w:autoSpaceDN w:val="0"/>
        <w:spacing w:after="0" w:line="240" w:lineRule="auto"/>
        <w:jc w:val="both"/>
        <w:textAlignment w:val="baseline"/>
        <w:rPr>
          <w:rFonts w:ascii="Tahoma" w:eastAsia="SimSun" w:hAnsi="Tahoma" w:cs="Tahoma"/>
          <w:kern w:val="3"/>
          <w:sz w:val="20"/>
          <w:szCs w:val="20"/>
          <w:lang w:eastAsia="pl-PL"/>
        </w:rPr>
      </w:pPr>
    </w:p>
    <w:p w14:paraId="32200449" w14:textId="77777777" w:rsidR="00E403AE" w:rsidRPr="00E403AE" w:rsidRDefault="00E403AE" w:rsidP="00E403AE">
      <w:pPr>
        <w:widowControl w:val="0"/>
        <w:suppressAutoHyphens/>
        <w:autoSpaceDN w:val="0"/>
        <w:spacing w:after="0" w:line="240" w:lineRule="auto"/>
        <w:jc w:val="center"/>
        <w:textAlignment w:val="baseline"/>
        <w:rPr>
          <w:rFonts w:ascii="Tahoma" w:eastAsia="SimSun" w:hAnsi="Tahoma" w:cs="Tahoma"/>
          <w:kern w:val="3"/>
          <w:sz w:val="20"/>
          <w:szCs w:val="20"/>
          <w:lang w:eastAsia="pl-PL"/>
        </w:rPr>
      </w:pPr>
      <w:r w:rsidRPr="00E403AE">
        <w:rPr>
          <w:rFonts w:ascii="Tahoma" w:eastAsia="SimSun" w:hAnsi="Tahoma" w:cs="Tahoma"/>
          <w:b/>
          <w:kern w:val="3"/>
          <w:sz w:val="20"/>
          <w:szCs w:val="20"/>
          <w:lang w:eastAsia="pl-PL"/>
        </w:rPr>
        <w:t>§ 12.</w:t>
      </w:r>
    </w:p>
    <w:p w14:paraId="1151227D" w14:textId="77777777" w:rsidR="00E403AE" w:rsidRPr="00E403AE" w:rsidRDefault="00E403AE" w:rsidP="00E403AE">
      <w:pPr>
        <w:widowControl w:val="0"/>
        <w:suppressAutoHyphens/>
        <w:autoSpaceDN w:val="0"/>
        <w:spacing w:after="0" w:line="240" w:lineRule="auto"/>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Spory wynikłe na tle wykonania umowy rozstrzygane będą przez właściwy rzeczowo sąd powszechny z siedzibą w Szczecinie.</w:t>
      </w:r>
    </w:p>
    <w:p w14:paraId="70A4D133" w14:textId="77777777" w:rsidR="00E403AE" w:rsidRPr="00E403AE" w:rsidRDefault="00E403AE" w:rsidP="00E403AE">
      <w:pPr>
        <w:widowControl w:val="0"/>
        <w:suppressAutoHyphens/>
        <w:autoSpaceDN w:val="0"/>
        <w:spacing w:after="0" w:line="240" w:lineRule="auto"/>
        <w:jc w:val="both"/>
        <w:textAlignment w:val="baseline"/>
        <w:rPr>
          <w:rFonts w:ascii="Tahoma" w:eastAsia="SimSun" w:hAnsi="Tahoma" w:cs="Tahoma"/>
          <w:kern w:val="3"/>
          <w:sz w:val="20"/>
          <w:szCs w:val="20"/>
          <w:lang w:eastAsia="pl-PL"/>
        </w:rPr>
      </w:pPr>
    </w:p>
    <w:p w14:paraId="7DFA8FC7" w14:textId="77777777" w:rsidR="00E403AE" w:rsidRPr="00E403AE" w:rsidRDefault="00E403AE" w:rsidP="00E403AE">
      <w:pPr>
        <w:widowControl w:val="0"/>
        <w:suppressAutoHyphens/>
        <w:autoSpaceDN w:val="0"/>
        <w:spacing w:after="0" w:line="240" w:lineRule="auto"/>
        <w:jc w:val="center"/>
        <w:textAlignment w:val="baseline"/>
        <w:rPr>
          <w:rFonts w:ascii="Tahoma" w:eastAsia="SimSun" w:hAnsi="Tahoma" w:cs="Tahoma"/>
          <w:kern w:val="3"/>
          <w:sz w:val="20"/>
          <w:szCs w:val="20"/>
          <w:lang w:eastAsia="pl-PL"/>
        </w:rPr>
      </w:pPr>
      <w:r w:rsidRPr="00E403AE">
        <w:rPr>
          <w:rFonts w:ascii="Tahoma" w:eastAsia="SimSun" w:hAnsi="Tahoma" w:cs="Tahoma"/>
          <w:b/>
          <w:kern w:val="3"/>
          <w:sz w:val="20"/>
          <w:szCs w:val="20"/>
          <w:lang w:eastAsia="pl-PL"/>
        </w:rPr>
        <w:t>§ 13.</w:t>
      </w:r>
    </w:p>
    <w:p w14:paraId="106AC80C" w14:textId="77777777" w:rsidR="00E403AE" w:rsidRPr="00E403AE" w:rsidRDefault="00E403AE" w:rsidP="00E403AE">
      <w:pPr>
        <w:widowControl w:val="0"/>
        <w:suppressAutoHyphens/>
        <w:autoSpaceDN w:val="0"/>
        <w:spacing w:after="0" w:line="240" w:lineRule="auto"/>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Umowa zostaje sporządzona w trzech jednobrzmiących egzemplarzach, dwa dla Zamawiającego i jeden dla Wykonawcy.</w:t>
      </w:r>
    </w:p>
    <w:p w14:paraId="6B89267C"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kern w:val="3"/>
          <w:sz w:val="20"/>
          <w:szCs w:val="20"/>
          <w:lang w:eastAsia="pl-PL"/>
        </w:rPr>
      </w:pPr>
    </w:p>
    <w:p w14:paraId="079650BF" w14:textId="77777777" w:rsidR="00E403AE" w:rsidRPr="00E403AE" w:rsidRDefault="00E403AE" w:rsidP="00E403AE">
      <w:pPr>
        <w:widowControl w:val="0"/>
        <w:suppressAutoHyphens/>
        <w:autoSpaceDN w:val="0"/>
        <w:spacing w:after="0" w:line="276" w:lineRule="auto"/>
        <w:textAlignment w:val="baseline"/>
        <w:rPr>
          <w:rFonts w:ascii="Tahoma" w:eastAsia="SimSun" w:hAnsi="Tahoma" w:cs="Tahoma"/>
          <w:b/>
          <w:kern w:val="3"/>
          <w:sz w:val="20"/>
          <w:szCs w:val="20"/>
          <w:lang w:eastAsia="pl-PL"/>
        </w:rPr>
      </w:pPr>
    </w:p>
    <w:p w14:paraId="2CA45FDE" w14:textId="77777777" w:rsidR="00E403AE" w:rsidRPr="00E403AE" w:rsidRDefault="00E403AE" w:rsidP="00E403AE">
      <w:pPr>
        <w:widowControl w:val="0"/>
        <w:tabs>
          <w:tab w:val="left" w:pos="1197"/>
        </w:tabs>
        <w:suppressAutoHyphens/>
        <w:autoSpaceDN w:val="0"/>
        <w:spacing w:after="0" w:line="276" w:lineRule="auto"/>
        <w:jc w:val="center"/>
        <w:textAlignment w:val="baseline"/>
        <w:rPr>
          <w:rFonts w:ascii="Tahoma" w:eastAsia="SimSun" w:hAnsi="Tahoma" w:cs="Tahoma"/>
          <w:kern w:val="3"/>
          <w:sz w:val="20"/>
          <w:szCs w:val="20"/>
          <w:lang w:eastAsia="pl-PL"/>
        </w:rPr>
      </w:pPr>
      <w:r w:rsidRPr="00E403AE">
        <w:rPr>
          <w:rFonts w:ascii="Tahoma" w:eastAsia="SimSun" w:hAnsi="Tahoma" w:cs="Tahoma"/>
          <w:b/>
          <w:kern w:val="3"/>
          <w:sz w:val="20"/>
          <w:szCs w:val="20"/>
          <w:lang w:eastAsia="pl-PL"/>
        </w:rPr>
        <w:t>WYKONAWCA</w:t>
      </w:r>
      <w:r w:rsidRPr="00E403AE">
        <w:rPr>
          <w:rFonts w:ascii="Tahoma" w:eastAsia="SimSun" w:hAnsi="Tahoma" w:cs="Tahoma"/>
          <w:b/>
          <w:kern w:val="3"/>
          <w:sz w:val="20"/>
          <w:szCs w:val="20"/>
          <w:lang w:eastAsia="pl-PL"/>
        </w:rPr>
        <w:tab/>
      </w:r>
      <w:r w:rsidRPr="00E403AE">
        <w:rPr>
          <w:rFonts w:ascii="Tahoma" w:eastAsia="SimSun" w:hAnsi="Tahoma" w:cs="Tahoma"/>
          <w:b/>
          <w:kern w:val="3"/>
          <w:sz w:val="20"/>
          <w:szCs w:val="20"/>
          <w:lang w:eastAsia="pl-PL"/>
        </w:rPr>
        <w:tab/>
      </w:r>
      <w:r w:rsidRPr="00E403AE">
        <w:rPr>
          <w:rFonts w:ascii="Tahoma" w:eastAsia="SimSun" w:hAnsi="Tahoma" w:cs="Tahoma"/>
          <w:b/>
          <w:kern w:val="3"/>
          <w:sz w:val="20"/>
          <w:szCs w:val="20"/>
          <w:lang w:eastAsia="pl-PL"/>
        </w:rPr>
        <w:tab/>
      </w:r>
      <w:r w:rsidRPr="00E403AE">
        <w:rPr>
          <w:rFonts w:ascii="Tahoma" w:eastAsia="SimSun" w:hAnsi="Tahoma" w:cs="Tahoma"/>
          <w:b/>
          <w:kern w:val="3"/>
          <w:sz w:val="20"/>
          <w:szCs w:val="20"/>
          <w:lang w:eastAsia="pl-PL"/>
        </w:rPr>
        <w:tab/>
      </w:r>
      <w:r w:rsidRPr="00E403AE">
        <w:rPr>
          <w:rFonts w:ascii="Tahoma" w:eastAsia="SimSun" w:hAnsi="Tahoma" w:cs="Tahoma"/>
          <w:b/>
          <w:kern w:val="3"/>
          <w:sz w:val="20"/>
          <w:szCs w:val="20"/>
          <w:lang w:eastAsia="pl-PL"/>
        </w:rPr>
        <w:tab/>
      </w:r>
      <w:r w:rsidRPr="00E403AE">
        <w:rPr>
          <w:rFonts w:ascii="Tahoma" w:eastAsia="SimSun" w:hAnsi="Tahoma" w:cs="Tahoma"/>
          <w:b/>
          <w:kern w:val="3"/>
          <w:sz w:val="20"/>
          <w:szCs w:val="20"/>
          <w:lang w:eastAsia="pl-PL"/>
        </w:rPr>
        <w:tab/>
      </w:r>
      <w:r w:rsidRPr="00E403AE">
        <w:rPr>
          <w:rFonts w:ascii="Tahoma" w:eastAsia="SimSun" w:hAnsi="Tahoma" w:cs="Tahoma"/>
          <w:b/>
          <w:kern w:val="3"/>
          <w:sz w:val="20"/>
          <w:szCs w:val="20"/>
          <w:lang w:eastAsia="pl-PL"/>
        </w:rPr>
        <w:tab/>
      </w:r>
      <w:r w:rsidRPr="00E403AE">
        <w:rPr>
          <w:rFonts w:ascii="Tahoma" w:eastAsia="SimSun" w:hAnsi="Tahoma" w:cs="Tahoma"/>
          <w:b/>
          <w:kern w:val="3"/>
          <w:sz w:val="20"/>
          <w:szCs w:val="20"/>
          <w:lang w:eastAsia="pl-PL"/>
        </w:rPr>
        <w:tab/>
        <w:t>ZAMAWIAJĄCY</w:t>
      </w:r>
    </w:p>
    <w:p w14:paraId="38FE8F21"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b/>
          <w:kern w:val="3"/>
          <w:sz w:val="20"/>
          <w:szCs w:val="20"/>
          <w:lang w:eastAsia="pl-PL"/>
        </w:rPr>
      </w:pPr>
    </w:p>
    <w:p w14:paraId="18C5C9C5"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b/>
          <w:kern w:val="3"/>
          <w:sz w:val="20"/>
          <w:szCs w:val="20"/>
          <w:lang w:eastAsia="pl-PL"/>
        </w:rPr>
      </w:pPr>
    </w:p>
    <w:p w14:paraId="76DA49CE"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b/>
          <w:kern w:val="3"/>
          <w:sz w:val="20"/>
          <w:szCs w:val="20"/>
          <w:lang w:eastAsia="pl-PL"/>
        </w:rPr>
      </w:pPr>
    </w:p>
    <w:p w14:paraId="2F4E495D"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b/>
          <w:kern w:val="3"/>
          <w:sz w:val="20"/>
          <w:szCs w:val="20"/>
          <w:lang w:eastAsia="pl-PL"/>
        </w:rPr>
      </w:pPr>
    </w:p>
    <w:p w14:paraId="6961536B"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b/>
          <w:kern w:val="3"/>
          <w:sz w:val="20"/>
          <w:szCs w:val="20"/>
          <w:lang w:eastAsia="pl-PL"/>
        </w:rPr>
      </w:pPr>
    </w:p>
    <w:p w14:paraId="55CA1985"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b/>
          <w:kern w:val="3"/>
          <w:sz w:val="20"/>
          <w:szCs w:val="20"/>
          <w:lang w:eastAsia="pl-PL"/>
        </w:rPr>
      </w:pPr>
    </w:p>
    <w:p w14:paraId="4541E180"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b/>
          <w:kern w:val="3"/>
          <w:sz w:val="20"/>
          <w:szCs w:val="20"/>
          <w:lang w:eastAsia="pl-PL"/>
        </w:rPr>
      </w:pPr>
    </w:p>
    <w:p w14:paraId="0B74D1B5"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b/>
          <w:kern w:val="3"/>
          <w:sz w:val="20"/>
          <w:szCs w:val="20"/>
          <w:lang w:eastAsia="pl-PL"/>
        </w:rPr>
      </w:pPr>
    </w:p>
    <w:p w14:paraId="1B9DB6F1"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b/>
          <w:kern w:val="3"/>
          <w:sz w:val="20"/>
          <w:szCs w:val="20"/>
          <w:lang w:eastAsia="pl-PL"/>
        </w:rPr>
      </w:pPr>
    </w:p>
    <w:p w14:paraId="0C7FF925"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b/>
          <w:kern w:val="3"/>
          <w:sz w:val="20"/>
          <w:szCs w:val="20"/>
          <w:lang w:eastAsia="pl-PL"/>
        </w:rPr>
      </w:pPr>
    </w:p>
    <w:p w14:paraId="2485BFC2" w14:textId="77777777" w:rsidR="00E403AE" w:rsidRDefault="00E403AE" w:rsidP="00E403AE">
      <w:pPr>
        <w:widowControl w:val="0"/>
        <w:suppressAutoHyphens/>
        <w:autoSpaceDN w:val="0"/>
        <w:spacing w:after="0" w:line="276" w:lineRule="auto"/>
        <w:jc w:val="both"/>
        <w:textAlignment w:val="baseline"/>
        <w:rPr>
          <w:rFonts w:ascii="Tahoma" w:eastAsia="SimSun" w:hAnsi="Tahoma" w:cs="Tahoma"/>
          <w:b/>
          <w:kern w:val="3"/>
          <w:sz w:val="20"/>
          <w:szCs w:val="20"/>
          <w:lang w:eastAsia="pl-PL"/>
        </w:rPr>
      </w:pPr>
    </w:p>
    <w:p w14:paraId="146F2AA3" w14:textId="77777777" w:rsidR="008F3C56" w:rsidRDefault="008F3C56" w:rsidP="00E403AE">
      <w:pPr>
        <w:widowControl w:val="0"/>
        <w:suppressAutoHyphens/>
        <w:autoSpaceDN w:val="0"/>
        <w:spacing w:after="0" w:line="276" w:lineRule="auto"/>
        <w:jc w:val="both"/>
        <w:textAlignment w:val="baseline"/>
        <w:rPr>
          <w:rFonts w:ascii="Tahoma" w:eastAsia="SimSun" w:hAnsi="Tahoma" w:cs="Tahoma"/>
          <w:b/>
          <w:kern w:val="3"/>
          <w:sz w:val="20"/>
          <w:szCs w:val="20"/>
          <w:lang w:eastAsia="pl-PL"/>
        </w:rPr>
      </w:pPr>
    </w:p>
    <w:p w14:paraId="715FA76C" w14:textId="77777777" w:rsidR="008F3C56" w:rsidRDefault="008F3C56" w:rsidP="00E403AE">
      <w:pPr>
        <w:widowControl w:val="0"/>
        <w:suppressAutoHyphens/>
        <w:autoSpaceDN w:val="0"/>
        <w:spacing w:after="0" w:line="276" w:lineRule="auto"/>
        <w:jc w:val="both"/>
        <w:textAlignment w:val="baseline"/>
        <w:rPr>
          <w:rFonts w:ascii="Tahoma" w:eastAsia="SimSun" w:hAnsi="Tahoma" w:cs="Tahoma"/>
          <w:b/>
          <w:kern w:val="3"/>
          <w:sz w:val="20"/>
          <w:szCs w:val="20"/>
          <w:lang w:eastAsia="pl-PL"/>
        </w:rPr>
      </w:pPr>
    </w:p>
    <w:p w14:paraId="030E83EC" w14:textId="77777777" w:rsidR="008F3C56" w:rsidRDefault="008F3C56" w:rsidP="00E403AE">
      <w:pPr>
        <w:widowControl w:val="0"/>
        <w:suppressAutoHyphens/>
        <w:autoSpaceDN w:val="0"/>
        <w:spacing w:after="0" w:line="276" w:lineRule="auto"/>
        <w:jc w:val="both"/>
        <w:textAlignment w:val="baseline"/>
        <w:rPr>
          <w:rFonts w:ascii="Tahoma" w:eastAsia="SimSun" w:hAnsi="Tahoma" w:cs="Tahoma"/>
          <w:b/>
          <w:kern w:val="3"/>
          <w:sz w:val="20"/>
          <w:szCs w:val="20"/>
          <w:lang w:eastAsia="pl-PL"/>
        </w:rPr>
      </w:pPr>
    </w:p>
    <w:p w14:paraId="7701FEBD" w14:textId="77777777" w:rsidR="008F3C56" w:rsidRDefault="008F3C56" w:rsidP="00E403AE">
      <w:pPr>
        <w:widowControl w:val="0"/>
        <w:suppressAutoHyphens/>
        <w:autoSpaceDN w:val="0"/>
        <w:spacing w:after="0" w:line="276" w:lineRule="auto"/>
        <w:jc w:val="both"/>
        <w:textAlignment w:val="baseline"/>
        <w:rPr>
          <w:rFonts w:ascii="Tahoma" w:eastAsia="SimSun" w:hAnsi="Tahoma" w:cs="Tahoma"/>
          <w:b/>
          <w:kern w:val="3"/>
          <w:sz w:val="20"/>
          <w:szCs w:val="20"/>
          <w:lang w:eastAsia="pl-PL"/>
        </w:rPr>
      </w:pPr>
    </w:p>
    <w:p w14:paraId="75EAE65F" w14:textId="77777777" w:rsidR="00FF3DE5" w:rsidRDefault="00FF3DE5" w:rsidP="00E403AE">
      <w:pPr>
        <w:widowControl w:val="0"/>
        <w:suppressAutoHyphens/>
        <w:autoSpaceDN w:val="0"/>
        <w:spacing w:after="0" w:line="276" w:lineRule="auto"/>
        <w:jc w:val="both"/>
        <w:textAlignment w:val="baseline"/>
        <w:rPr>
          <w:rFonts w:ascii="Tahoma" w:eastAsia="SimSun" w:hAnsi="Tahoma" w:cs="Tahoma"/>
          <w:b/>
          <w:kern w:val="3"/>
          <w:sz w:val="20"/>
          <w:szCs w:val="20"/>
          <w:lang w:eastAsia="pl-PL"/>
        </w:rPr>
      </w:pPr>
    </w:p>
    <w:p w14:paraId="051197DE" w14:textId="77777777" w:rsidR="008F3C56" w:rsidRPr="00E403AE" w:rsidRDefault="008F3C56" w:rsidP="00E403AE">
      <w:pPr>
        <w:widowControl w:val="0"/>
        <w:suppressAutoHyphens/>
        <w:autoSpaceDN w:val="0"/>
        <w:spacing w:after="0" w:line="276" w:lineRule="auto"/>
        <w:jc w:val="both"/>
        <w:textAlignment w:val="baseline"/>
        <w:rPr>
          <w:rFonts w:ascii="Tahoma" w:eastAsia="SimSun" w:hAnsi="Tahoma" w:cs="Tahoma"/>
          <w:b/>
          <w:kern w:val="3"/>
          <w:sz w:val="20"/>
          <w:szCs w:val="20"/>
          <w:lang w:eastAsia="pl-PL"/>
        </w:rPr>
      </w:pPr>
    </w:p>
    <w:p w14:paraId="3A1A3B9C"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b/>
          <w:kern w:val="3"/>
          <w:sz w:val="20"/>
          <w:szCs w:val="20"/>
          <w:lang w:eastAsia="pl-PL"/>
        </w:rPr>
      </w:pPr>
    </w:p>
    <w:p w14:paraId="1B6DAA1D" w14:textId="77777777" w:rsidR="00E403AE" w:rsidRPr="008F3C56" w:rsidRDefault="00E403AE" w:rsidP="00E403AE">
      <w:pPr>
        <w:widowControl w:val="0"/>
        <w:suppressAutoHyphens/>
        <w:autoSpaceDN w:val="0"/>
        <w:spacing w:after="0" w:line="276" w:lineRule="auto"/>
        <w:jc w:val="both"/>
        <w:textAlignment w:val="baseline"/>
        <w:rPr>
          <w:rFonts w:ascii="Tahoma" w:eastAsia="SimSun" w:hAnsi="Tahoma" w:cs="Tahoma"/>
          <w:kern w:val="3"/>
          <w:sz w:val="16"/>
          <w:szCs w:val="16"/>
          <w:lang w:eastAsia="pl-PL"/>
        </w:rPr>
      </w:pPr>
      <w:r w:rsidRPr="008F3C56">
        <w:rPr>
          <w:rFonts w:ascii="Tahoma" w:eastAsia="SimSun" w:hAnsi="Tahoma" w:cs="Tahoma"/>
          <w:b/>
          <w:kern w:val="3"/>
          <w:sz w:val="16"/>
          <w:szCs w:val="16"/>
          <w:lang w:eastAsia="pl-PL"/>
        </w:rPr>
        <w:t>Załączniki do umowy:</w:t>
      </w:r>
    </w:p>
    <w:p w14:paraId="5923D73A" w14:textId="77777777" w:rsidR="00E403AE" w:rsidRPr="008F3C56" w:rsidRDefault="00E403AE" w:rsidP="00FA0D92">
      <w:pPr>
        <w:widowControl w:val="0"/>
        <w:numPr>
          <w:ilvl w:val="0"/>
          <w:numId w:val="61"/>
        </w:numPr>
        <w:suppressAutoHyphens/>
        <w:autoSpaceDN w:val="0"/>
        <w:spacing w:after="0" w:line="276" w:lineRule="auto"/>
        <w:ind w:left="284" w:hanging="284"/>
        <w:jc w:val="both"/>
        <w:textAlignment w:val="baseline"/>
        <w:rPr>
          <w:rFonts w:ascii="Tahoma" w:eastAsia="SimSun" w:hAnsi="Tahoma" w:cs="Tahoma"/>
          <w:kern w:val="3"/>
          <w:sz w:val="16"/>
          <w:szCs w:val="16"/>
          <w:lang w:eastAsia="pl-PL"/>
        </w:rPr>
      </w:pPr>
      <w:r w:rsidRPr="008F3C56">
        <w:rPr>
          <w:rFonts w:ascii="Tahoma" w:eastAsia="SimSun" w:hAnsi="Tahoma" w:cs="Tahoma"/>
          <w:kern w:val="3"/>
          <w:sz w:val="16"/>
          <w:szCs w:val="16"/>
          <w:lang w:eastAsia="pl-PL"/>
        </w:rPr>
        <w:t>Załącznik nr 1 – Oferta cenowa.</w:t>
      </w:r>
    </w:p>
    <w:p w14:paraId="4F04AADB" w14:textId="77777777" w:rsidR="00E403AE" w:rsidRPr="008F3C56" w:rsidRDefault="00E403AE" w:rsidP="00FA0D92">
      <w:pPr>
        <w:widowControl w:val="0"/>
        <w:numPr>
          <w:ilvl w:val="0"/>
          <w:numId w:val="61"/>
        </w:numPr>
        <w:suppressAutoHyphens/>
        <w:autoSpaceDN w:val="0"/>
        <w:spacing w:after="0" w:line="276" w:lineRule="auto"/>
        <w:ind w:left="284" w:hanging="284"/>
        <w:jc w:val="both"/>
        <w:textAlignment w:val="baseline"/>
        <w:rPr>
          <w:rFonts w:ascii="Tahoma" w:eastAsia="SimSun" w:hAnsi="Tahoma" w:cs="Tahoma"/>
          <w:kern w:val="3"/>
          <w:sz w:val="16"/>
          <w:szCs w:val="16"/>
          <w:lang w:eastAsia="pl-PL"/>
        </w:rPr>
      </w:pPr>
      <w:r w:rsidRPr="008F3C56">
        <w:rPr>
          <w:rFonts w:ascii="Tahoma" w:eastAsia="SimSun" w:hAnsi="Tahoma" w:cs="Tahoma"/>
          <w:kern w:val="3"/>
          <w:sz w:val="16"/>
          <w:szCs w:val="16"/>
          <w:lang w:eastAsia="pl-PL"/>
        </w:rPr>
        <w:t>Załącznik nr 2 – Szczegółowa oferta cenowa.</w:t>
      </w:r>
    </w:p>
    <w:p w14:paraId="011B64C9" w14:textId="77777777" w:rsidR="00E403AE" w:rsidRPr="00E403AE" w:rsidRDefault="00E403AE" w:rsidP="00E403AE">
      <w:pPr>
        <w:pageBreakBefore/>
        <w:widowControl w:val="0"/>
        <w:tabs>
          <w:tab w:val="left" w:pos="0"/>
        </w:tabs>
        <w:suppressAutoHyphens/>
        <w:autoSpaceDN w:val="0"/>
        <w:spacing w:after="0" w:line="276" w:lineRule="auto"/>
        <w:ind w:firstLine="6379"/>
        <w:textAlignment w:val="baseline"/>
        <w:rPr>
          <w:rFonts w:ascii="Tahoma" w:eastAsia="SimSun" w:hAnsi="Tahoma" w:cs="Tahoma"/>
          <w:kern w:val="3"/>
          <w:sz w:val="20"/>
          <w:szCs w:val="20"/>
          <w:lang w:eastAsia="pl-PL"/>
        </w:rPr>
      </w:pPr>
      <w:r w:rsidRPr="00E403AE">
        <w:rPr>
          <w:rFonts w:ascii="Tahoma" w:eastAsia="SimSun" w:hAnsi="Tahoma" w:cs="Tahoma"/>
          <w:b/>
          <w:kern w:val="3"/>
          <w:sz w:val="20"/>
          <w:szCs w:val="20"/>
          <w:lang w:eastAsia="pl-PL"/>
        </w:rPr>
        <w:lastRenderedPageBreak/>
        <w:tab/>
        <w:t>Załącznik nr 4 do SWZ</w:t>
      </w:r>
    </w:p>
    <w:p w14:paraId="12F6229A" w14:textId="07A08BBE" w:rsidR="00E403AE" w:rsidRPr="00E403AE" w:rsidRDefault="00E403AE" w:rsidP="00E403AE">
      <w:pPr>
        <w:widowControl w:val="0"/>
        <w:suppressAutoHyphens/>
        <w:autoSpaceDN w:val="0"/>
        <w:spacing w:after="0" w:line="276" w:lineRule="auto"/>
        <w:textAlignment w:val="baseline"/>
        <w:rPr>
          <w:rFonts w:ascii="Tahoma" w:eastAsia="SimSun" w:hAnsi="Tahoma" w:cs="Tahoma"/>
          <w:kern w:val="3"/>
          <w:sz w:val="20"/>
          <w:szCs w:val="20"/>
          <w:lang w:eastAsia="pl-PL"/>
        </w:rPr>
      </w:pPr>
      <w:r w:rsidRPr="00E403AE">
        <w:rPr>
          <w:rFonts w:ascii="Tahoma" w:eastAsia="SimSun" w:hAnsi="Tahoma" w:cs="Tahoma"/>
          <w:b/>
          <w:kern w:val="3"/>
          <w:sz w:val="20"/>
          <w:szCs w:val="20"/>
          <w:lang w:eastAsia="pl-PL"/>
        </w:rPr>
        <w:t xml:space="preserve">Znak sprawy: </w:t>
      </w:r>
      <w:r w:rsidR="008F3C56" w:rsidRPr="008F3C56">
        <w:rPr>
          <w:rFonts w:ascii="Tahoma" w:eastAsia="SimSun" w:hAnsi="Tahoma" w:cs="Tahoma"/>
          <w:b/>
          <w:color w:val="0000FF"/>
          <w:kern w:val="3"/>
          <w:sz w:val="20"/>
          <w:szCs w:val="20"/>
          <w:lang w:eastAsia="pl-PL"/>
        </w:rPr>
        <w:t>24</w:t>
      </w:r>
      <w:r w:rsidRPr="008F3C56">
        <w:rPr>
          <w:rFonts w:ascii="Tahoma" w:eastAsia="SimSun" w:hAnsi="Tahoma" w:cs="Tahoma"/>
          <w:b/>
          <w:color w:val="0000FF"/>
          <w:kern w:val="3"/>
          <w:sz w:val="20"/>
          <w:szCs w:val="20"/>
          <w:lang w:eastAsia="pl-PL"/>
        </w:rPr>
        <w:t xml:space="preserve">/2023.            </w:t>
      </w:r>
      <w:r w:rsidRPr="00E403AE">
        <w:rPr>
          <w:rFonts w:ascii="Tahoma" w:eastAsia="SimSun" w:hAnsi="Tahoma" w:cs="Tahoma"/>
          <w:b/>
          <w:kern w:val="3"/>
          <w:sz w:val="20"/>
          <w:szCs w:val="20"/>
          <w:lang w:eastAsia="pl-PL"/>
        </w:rPr>
        <w:tab/>
      </w:r>
    </w:p>
    <w:p w14:paraId="079A2E8A" w14:textId="77777777" w:rsidR="00E403AE" w:rsidRPr="00E403AE" w:rsidRDefault="00E403AE" w:rsidP="00E403AE">
      <w:pPr>
        <w:widowControl w:val="0"/>
        <w:tabs>
          <w:tab w:val="left" w:pos="567"/>
          <w:tab w:val="left" w:pos="993"/>
        </w:tabs>
        <w:suppressAutoHyphens/>
        <w:autoSpaceDN w:val="0"/>
        <w:spacing w:after="0" w:line="276" w:lineRule="auto"/>
        <w:jc w:val="both"/>
        <w:textAlignment w:val="baseline"/>
        <w:rPr>
          <w:rFonts w:ascii="Tahoma" w:eastAsia="SimSun" w:hAnsi="Tahoma" w:cs="Tahoma"/>
          <w:kern w:val="3"/>
          <w:sz w:val="20"/>
          <w:szCs w:val="20"/>
          <w:lang w:eastAsia="pl-PL"/>
        </w:rPr>
      </w:pPr>
    </w:p>
    <w:p w14:paraId="40F812C7" w14:textId="77777777" w:rsidR="00E403AE" w:rsidRPr="00E403AE" w:rsidRDefault="00E403AE" w:rsidP="00E403AE">
      <w:pPr>
        <w:widowControl w:val="0"/>
        <w:tabs>
          <w:tab w:val="left" w:pos="567"/>
          <w:tab w:val="left" w:pos="993"/>
        </w:tabs>
        <w:suppressAutoHyphens/>
        <w:autoSpaceDN w:val="0"/>
        <w:spacing w:after="0" w:line="276" w:lineRule="auto"/>
        <w:jc w:val="both"/>
        <w:textAlignment w:val="baseline"/>
        <w:rPr>
          <w:rFonts w:ascii="Tahoma" w:eastAsia="SimSun" w:hAnsi="Tahoma" w:cs="Tahoma"/>
          <w:kern w:val="3"/>
          <w:sz w:val="20"/>
          <w:szCs w:val="20"/>
          <w:lang w:eastAsia="pl-PL"/>
        </w:rPr>
      </w:pPr>
    </w:p>
    <w:p w14:paraId="07F525B0" w14:textId="77777777" w:rsidR="00E403AE" w:rsidRPr="00E403AE" w:rsidRDefault="00E403AE" w:rsidP="00E403AE">
      <w:pPr>
        <w:widowControl w:val="0"/>
        <w:tabs>
          <w:tab w:val="left" w:pos="567"/>
          <w:tab w:val="left" w:pos="993"/>
        </w:tabs>
        <w:suppressAutoHyphens/>
        <w:autoSpaceDN w:val="0"/>
        <w:spacing w:after="0" w:line="276" w:lineRule="auto"/>
        <w:jc w:val="both"/>
        <w:textAlignment w:val="baseline"/>
        <w:rPr>
          <w:rFonts w:ascii="Tahoma" w:eastAsia="SimSun" w:hAnsi="Tahoma" w:cs="Tahoma"/>
          <w:kern w:val="3"/>
          <w:sz w:val="20"/>
          <w:szCs w:val="20"/>
          <w:lang w:eastAsia="pl-PL"/>
        </w:rPr>
      </w:pPr>
    </w:p>
    <w:p w14:paraId="62B3945F" w14:textId="77777777" w:rsidR="00E403AE" w:rsidRPr="00E403AE" w:rsidRDefault="00E403AE" w:rsidP="00E403AE">
      <w:pPr>
        <w:widowControl w:val="0"/>
        <w:tabs>
          <w:tab w:val="left" w:pos="567"/>
          <w:tab w:val="left" w:pos="993"/>
        </w:tabs>
        <w:suppressAutoHyphens/>
        <w:autoSpaceDN w:val="0"/>
        <w:spacing w:after="0" w:line="276" w:lineRule="auto"/>
        <w:jc w:val="both"/>
        <w:textAlignment w:val="baseline"/>
        <w:rPr>
          <w:rFonts w:ascii="Tahoma" w:eastAsia="SimSun" w:hAnsi="Tahoma" w:cs="Tahoma"/>
          <w:kern w:val="3"/>
          <w:sz w:val="20"/>
          <w:szCs w:val="20"/>
          <w:lang w:eastAsia="pl-PL"/>
        </w:rPr>
      </w:pPr>
    </w:p>
    <w:p w14:paraId="1E4FECA3" w14:textId="77777777" w:rsidR="00E403AE" w:rsidRPr="00E403AE" w:rsidRDefault="00E403AE" w:rsidP="00E403AE">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w:t>
      </w:r>
    </w:p>
    <w:p w14:paraId="7B35E0CF" w14:textId="77777777" w:rsidR="00E403AE" w:rsidRPr="00E403AE" w:rsidRDefault="00E403AE" w:rsidP="00E403AE">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kern w:val="3"/>
          <w:sz w:val="20"/>
          <w:szCs w:val="20"/>
          <w:lang w:eastAsia="pl-PL"/>
        </w:rPr>
      </w:pPr>
    </w:p>
    <w:p w14:paraId="5CFE5CDC" w14:textId="77777777" w:rsidR="00E403AE" w:rsidRPr="00E403AE" w:rsidRDefault="00E403AE" w:rsidP="00E403AE">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w:t>
      </w:r>
    </w:p>
    <w:p w14:paraId="253D40E9" w14:textId="77777777" w:rsidR="00E403AE" w:rsidRPr="00E403AE" w:rsidRDefault="00E403AE" w:rsidP="00E403AE">
      <w:pPr>
        <w:widowControl w:val="0"/>
        <w:tabs>
          <w:tab w:val="left" w:pos="567"/>
          <w:tab w:val="left" w:pos="993"/>
        </w:tabs>
        <w:suppressAutoHyphens/>
        <w:autoSpaceDN w:val="0"/>
        <w:spacing w:after="0" w:line="276" w:lineRule="auto"/>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 xml:space="preserve"> (pełna nazwa oraz adres siedziby Wykonawcy)</w:t>
      </w:r>
    </w:p>
    <w:p w14:paraId="39EFEE15" w14:textId="77777777" w:rsidR="00E403AE" w:rsidRPr="00E403AE" w:rsidRDefault="00E403AE" w:rsidP="00E403AE">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kern w:val="3"/>
          <w:sz w:val="20"/>
          <w:szCs w:val="20"/>
          <w:lang w:eastAsia="pl-PL"/>
        </w:rPr>
      </w:pPr>
    </w:p>
    <w:p w14:paraId="448D6163" w14:textId="77777777" w:rsidR="00E403AE" w:rsidRPr="00E403AE" w:rsidRDefault="00E403AE" w:rsidP="00E403AE">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kern w:val="3"/>
          <w:sz w:val="20"/>
          <w:szCs w:val="20"/>
          <w:lang w:eastAsia="pl-PL"/>
        </w:rPr>
      </w:pPr>
    </w:p>
    <w:p w14:paraId="7EDDF0EC" w14:textId="77777777" w:rsidR="00E403AE" w:rsidRPr="00E403AE" w:rsidRDefault="00E403AE" w:rsidP="00E403AE">
      <w:pPr>
        <w:widowControl w:val="0"/>
        <w:tabs>
          <w:tab w:val="left" w:pos="851"/>
          <w:tab w:val="left" w:pos="1277"/>
        </w:tabs>
        <w:suppressAutoHyphens/>
        <w:autoSpaceDN w:val="0"/>
        <w:spacing w:after="0" w:line="276" w:lineRule="auto"/>
        <w:ind w:left="284"/>
        <w:jc w:val="center"/>
        <w:textAlignment w:val="baseline"/>
        <w:rPr>
          <w:rFonts w:ascii="Tahoma" w:eastAsia="SimSun" w:hAnsi="Tahoma" w:cs="Tahoma"/>
          <w:kern w:val="3"/>
          <w:sz w:val="20"/>
          <w:szCs w:val="20"/>
          <w:lang w:eastAsia="pl-PL"/>
        </w:rPr>
      </w:pPr>
      <w:r w:rsidRPr="00E403AE">
        <w:rPr>
          <w:rFonts w:ascii="Tahoma" w:eastAsia="SimSun" w:hAnsi="Tahoma" w:cs="Tahoma"/>
          <w:b/>
          <w:kern w:val="3"/>
          <w:sz w:val="20"/>
          <w:szCs w:val="20"/>
          <w:lang w:eastAsia="pl-PL"/>
        </w:rPr>
        <w:t>OŚWIADCZENIE  WYKONAWCY  O  PRZYNALEŻNOŚCI</w:t>
      </w:r>
    </w:p>
    <w:p w14:paraId="23708566" w14:textId="77777777" w:rsidR="00E403AE" w:rsidRPr="00E403AE" w:rsidRDefault="00E403AE" w:rsidP="00E403AE">
      <w:pPr>
        <w:widowControl w:val="0"/>
        <w:tabs>
          <w:tab w:val="left" w:pos="851"/>
          <w:tab w:val="left" w:pos="1277"/>
        </w:tabs>
        <w:suppressAutoHyphens/>
        <w:autoSpaceDN w:val="0"/>
        <w:spacing w:after="0" w:line="276" w:lineRule="auto"/>
        <w:ind w:left="284"/>
        <w:jc w:val="center"/>
        <w:textAlignment w:val="baseline"/>
        <w:rPr>
          <w:rFonts w:ascii="Tahoma" w:eastAsia="SimSun" w:hAnsi="Tahoma" w:cs="Tahoma"/>
          <w:kern w:val="3"/>
          <w:sz w:val="20"/>
          <w:szCs w:val="20"/>
          <w:lang w:eastAsia="pl-PL"/>
        </w:rPr>
      </w:pPr>
      <w:r w:rsidRPr="00E403AE">
        <w:rPr>
          <w:rFonts w:ascii="Tahoma" w:eastAsia="SimSun" w:hAnsi="Tahoma" w:cs="Tahoma"/>
          <w:b/>
          <w:kern w:val="3"/>
          <w:sz w:val="20"/>
          <w:szCs w:val="20"/>
          <w:lang w:eastAsia="pl-PL"/>
        </w:rPr>
        <w:t>LUB  BRAKU  PRZYNALEŻNOŚCI  DO TEJ SAMEJ GRUPY KAPITAŁOWEJ</w:t>
      </w:r>
    </w:p>
    <w:p w14:paraId="2EBA50AE" w14:textId="77777777" w:rsidR="00E403AE" w:rsidRPr="00E403AE" w:rsidRDefault="00E403AE" w:rsidP="00E403AE">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kern w:val="3"/>
          <w:sz w:val="20"/>
          <w:szCs w:val="20"/>
          <w:lang w:eastAsia="pl-PL"/>
        </w:rPr>
      </w:pPr>
    </w:p>
    <w:p w14:paraId="3CB5E6A6" w14:textId="77777777" w:rsidR="00E403AE" w:rsidRPr="00E403AE" w:rsidRDefault="00E403AE" w:rsidP="00E403AE">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Przystępując do postępowania o udzielenie zamówienia publicznego pn.:</w:t>
      </w:r>
    </w:p>
    <w:p w14:paraId="295E3411" w14:textId="77777777" w:rsidR="00E403AE" w:rsidRPr="00E403AE" w:rsidRDefault="00E403AE" w:rsidP="00E403AE">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kern w:val="3"/>
          <w:sz w:val="20"/>
          <w:szCs w:val="20"/>
          <w:lang w:eastAsia="pl-PL"/>
        </w:rPr>
      </w:pPr>
    </w:p>
    <w:p w14:paraId="6074F06D" w14:textId="77777777" w:rsidR="008F3C56" w:rsidRPr="002317A1" w:rsidRDefault="008F3C56" w:rsidP="008F3C56">
      <w:pPr>
        <w:spacing w:before="60" w:line="240" w:lineRule="auto"/>
        <w:jc w:val="center"/>
        <w:rPr>
          <w:rFonts w:ascii="Tahoma" w:hAnsi="Tahoma" w:cs="Tahoma"/>
          <w:b/>
          <w:color w:val="0000FF"/>
          <w:sz w:val="28"/>
          <w:szCs w:val="28"/>
        </w:rPr>
      </w:pPr>
      <w:r w:rsidRPr="00824588">
        <w:rPr>
          <w:rFonts w:ascii="Tahoma" w:hAnsi="Tahoma" w:cs="Tahoma"/>
          <w:b/>
          <w:color w:val="0000FF"/>
          <w:sz w:val="28"/>
          <w:szCs w:val="28"/>
        </w:rPr>
        <w:t>„</w:t>
      </w:r>
      <w:r w:rsidRPr="002317A1">
        <w:rPr>
          <w:rFonts w:ascii="Tahoma" w:hAnsi="Tahoma" w:cs="Tahoma"/>
          <w:b/>
          <w:color w:val="0000FF"/>
          <w:sz w:val="28"/>
          <w:szCs w:val="28"/>
        </w:rPr>
        <w:t xml:space="preserve">Dostawa materiałów jednorazowych do operacji okulistycznych dla </w:t>
      </w:r>
    </w:p>
    <w:p w14:paraId="01387DF0" w14:textId="77777777" w:rsidR="008F3C56" w:rsidRDefault="008F3C56" w:rsidP="008F3C56">
      <w:pPr>
        <w:spacing w:before="60" w:line="240" w:lineRule="auto"/>
        <w:jc w:val="center"/>
        <w:rPr>
          <w:rFonts w:ascii="Tahoma" w:hAnsi="Tahoma" w:cs="Tahoma"/>
          <w:b/>
          <w:color w:val="0000FF"/>
          <w:sz w:val="28"/>
          <w:szCs w:val="28"/>
        </w:rPr>
      </w:pPr>
      <w:r w:rsidRPr="002317A1">
        <w:rPr>
          <w:rFonts w:ascii="Tahoma" w:hAnsi="Tahoma" w:cs="Tahoma"/>
          <w:b/>
          <w:color w:val="0000FF"/>
          <w:sz w:val="28"/>
          <w:szCs w:val="28"/>
        </w:rPr>
        <w:t>SP ZOZ MSWiA w Szczecinie</w:t>
      </w:r>
      <w:r w:rsidRPr="00824588">
        <w:rPr>
          <w:rFonts w:ascii="Tahoma" w:hAnsi="Tahoma" w:cs="Tahoma"/>
          <w:b/>
          <w:color w:val="0000FF"/>
          <w:sz w:val="28"/>
          <w:szCs w:val="28"/>
        </w:rPr>
        <w:t xml:space="preserve">” </w:t>
      </w:r>
    </w:p>
    <w:p w14:paraId="0BFC95FC" w14:textId="77777777" w:rsidR="00E403AE" w:rsidRPr="00E403AE" w:rsidRDefault="00E403AE" w:rsidP="00E403AE">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kern w:val="3"/>
          <w:sz w:val="20"/>
          <w:szCs w:val="20"/>
          <w:lang w:eastAsia="pl-PL"/>
        </w:rPr>
      </w:pPr>
    </w:p>
    <w:p w14:paraId="7412A103" w14:textId="77777777" w:rsidR="00E403AE" w:rsidRPr="00E403AE" w:rsidRDefault="00E403AE" w:rsidP="00E403AE">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Oświadczam, że wobec firmy…………………………………… reprezentowanej przeze mnie nie zachodzą przesłanki wykluczenia z art. 108 ust. 1 pkt. 5 ustawy z dn. 11 września 2019 r. – Prawo zamówień publicznych.</w:t>
      </w:r>
    </w:p>
    <w:p w14:paraId="09B7E056" w14:textId="77777777" w:rsidR="00E403AE" w:rsidRPr="00E403AE" w:rsidRDefault="00E403AE" w:rsidP="00E403AE">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kern w:val="3"/>
          <w:sz w:val="20"/>
          <w:szCs w:val="20"/>
          <w:lang w:eastAsia="pl-PL"/>
        </w:rPr>
      </w:pPr>
    </w:p>
    <w:p w14:paraId="6E25FA9D" w14:textId="77777777" w:rsidR="00E403AE" w:rsidRPr="00E403AE" w:rsidRDefault="00E403AE" w:rsidP="00E403AE">
      <w:pPr>
        <w:widowControl w:val="0"/>
        <w:tabs>
          <w:tab w:val="left" w:pos="851"/>
          <w:tab w:val="left" w:pos="1277"/>
        </w:tabs>
        <w:suppressAutoHyphens/>
        <w:autoSpaceDN w:val="0"/>
        <w:spacing w:after="0" w:line="276" w:lineRule="auto"/>
        <w:ind w:left="708" w:hanging="424"/>
        <w:jc w:val="both"/>
        <w:textAlignment w:val="baseline"/>
        <w:rPr>
          <w:rFonts w:ascii="Tahoma" w:eastAsia="SimSun" w:hAnsi="Tahoma" w:cs="Tahoma"/>
          <w:kern w:val="3"/>
          <w:sz w:val="20"/>
          <w:szCs w:val="20"/>
          <w:lang w:eastAsia="pl-PL"/>
        </w:rPr>
      </w:pPr>
      <w:r w:rsidRPr="00E403AE">
        <w:rPr>
          <w:rFonts w:ascii="Tahoma" w:eastAsia="SimSun" w:hAnsi="Tahoma" w:cs="Tahoma"/>
          <w:b/>
          <w:kern w:val="3"/>
          <w:sz w:val="20"/>
          <w:szCs w:val="20"/>
          <w:lang w:eastAsia="pl-PL"/>
        </w:rPr>
        <w:t>1)</w:t>
      </w:r>
      <w:r w:rsidRPr="00E403AE">
        <w:rPr>
          <w:rFonts w:ascii="Tahoma" w:eastAsia="SimSun" w:hAnsi="Tahoma" w:cs="Tahoma"/>
          <w:kern w:val="3"/>
          <w:sz w:val="20"/>
          <w:szCs w:val="20"/>
          <w:lang w:eastAsia="pl-PL"/>
        </w:rPr>
        <w:tab/>
      </w:r>
      <w:r w:rsidRPr="00E403AE">
        <w:rPr>
          <w:rFonts w:ascii="Tahoma" w:eastAsia="SimSun" w:hAnsi="Tahoma" w:cs="Tahoma"/>
          <w:b/>
          <w:kern w:val="3"/>
          <w:sz w:val="20"/>
          <w:szCs w:val="20"/>
          <w:lang w:eastAsia="pl-PL"/>
        </w:rPr>
        <w:t>nie należę</w:t>
      </w:r>
      <w:r w:rsidRPr="00E403AE">
        <w:rPr>
          <w:rFonts w:ascii="Tahoma" w:eastAsia="SimSun" w:hAnsi="Tahoma" w:cs="Tahoma"/>
          <w:kern w:val="3"/>
          <w:sz w:val="20"/>
          <w:szCs w:val="20"/>
          <w:lang w:eastAsia="pl-PL"/>
        </w:rPr>
        <w:t xml:space="preserve"> do tej samej grupy kapitałowej, w rozumieniu ustawy z dnia 16 lutego 2007 r. o ochronie konkurencji i konsumentów, z Wykonawcami którzy złożyli odrębne oferty w przedmiotowym postępowaniu*</w:t>
      </w:r>
    </w:p>
    <w:p w14:paraId="420C3BCA" w14:textId="77777777" w:rsidR="00E403AE" w:rsidRPr="00E403AE" w:rsidRDefault="00E403AE" w:rsidP="00E403AE">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kern w:val="3"/>
          <w:sz w:val="20"/>
          <w:szCs w:val="20"/>
          <w:lang w:eastAsia="pl-PL"/>
        </w:rPr>
      </w:pPr>
    </w:p>
    <w:p w14:paraId="6A5E9DCE" w14:textId="77777777" w:rsidR="00E403AE" w:rsidRPr="00E403AE" w:rsidRDefault="00E403AE" w:rsidP="00E403AE">
      <w:pPr>
        <w:widowControl w:val="0"/>
        <w:tabs>
          <w:tab w:val="left" w:pos="851"/>
          <w:tab w:val="left" w:pos="1277"/>
        </w:tabs>
        <w:suppressAutoHyphens/>
        <w:autoSpaceDN w:val="0"/>
        <w:spacing w:after="0" w:line="276" w:lineRule="auto"/>
        <w:ind w:left="708" w:hanging="424"/>
        <w:jc w:val="both"/>
        <w:textAlignment w:val="baseline"/>
        <w:rPr>
          <w:rFonts w:ascii="Tahoma" w:eastAsia="SimSun" w:hAnsi="Tahoma" w:cs="Tahoma"/>
          <w:kern w:val="3"/>
          <w:sz w:val="20"/>
          <w:szCs w:val="20"/>
          <w:lang w:eastAsia="pl-PL"/>
        </w:rPr>
      </w:pPr>
      <w:r w:rsidRPr="00E403AE">
        <w:rPr>
          <w:rFonts w:ascii="Tahoma" w:eastAsia="SimSun" w:hAnsi="Tahoma" w:cs="Tahoma"/>
          <w:b/>
          <w:kern w:val="3"/>
          <w:sz w:val="20"/>
          <w:szCs w:val="20"/>
          <w:lang w:eastAsia="pl-PL"/>
        </w:rPr>
        <w:t>2)</w:t>
      </w:r>
      <w:r w:rsidRPr="00E403AE">
        <w:rPr>
          <w:rFonts w:ascii="Tahoma" w:eastAsia="SimSun" w:hAnsi="Tahoma" w:cs="Tahoma"/>
          <w:b/>
          <w:kern w:val="3"/>
          <w:sz w:val="20"/>
          <w:szCs w:val="20"/>
          <w:lang w:eastAsia="pl-PL"/>
        </w:rPr>
        <w:tab/>
        <w:t>należę</w:t>
      </w:r>
      <w:r w:rsidRPr="00E403AE">
        <w:rPr>
          <w:rFonts w:ascii="Tahoma" w:eastAsia="SimSun" w:hAnsi="Tahoma" w:cs="Tahoma"/>
          <w:kern w:val="3"/>
          <w:sz w:val="20"/>
          <w:szCs w:val="20"/>
          <w:lang w:eastAsia="pl-PL"/>
        </w:rPr>
        <w:t xml:space="preserve"> do tej samej grupy kapitałowej, w rozumieniu ustawy z dnia 16 lutego 2007 r. o ochronie konkurencji i konsumentów, z Wykonawcami którzy złożyli odrębne oferty, w przedmiotowym postępowaniu, i składam dokumenty lub informacje potwierdzające przygotowanie oferty niezależnie od innego wykonawcy należącego do tej samej grupy kapitałowej*</w:t>
      </w:r>
    </w:p>
    <w:p w14:paraId="4AD8D77B" w14:textId="77777777" w:rsidR="00E403AE" w:rsidRPr="00E403AE" w:rsidRDefault="00E403AE" w:rsidP="00E403AE">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w:t>
      </w:r>
    </w:p>
    <w:p w14:paraId="7BCF55E2" w14:textId="77777777" w:rsidR="00E403AE" w:rsidRPr="00E403AE" w:rsidRDefault="00E403AE" w:rsidP="00E403AE">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kern w:val="3"/>
          <w:sz w:val="20"/>
          <w:szCs w:val="20"/>
          <w:lang w:eastAsia="pl-PL"/>
        </w:rPr>
      </w:pPr>
    </w:p>
    <w:p w14:paraId="5C1EB4E3" w14:textId="77777777" w:rsidR="00E403AE" w:rsidRPr="00E403AE" w:rsidRDefault="00E403AE" w:rsidP="00E403AE">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kern w:val="3"/>
          <w:sz w:val="20"/>
          <w:szCs w:val="20"/>
          <w:lang w:eastAsia="pl-PL"/>
        </w:rPr>
      </w:pPr>
    </w:p>
    <w:p w14:paraId="210E56FC" w14:textId="77777777" w:rsidR="00E403AE" w:rsidRPr="00E403AE" w:rsidRDefault="00E403AE" w:rsidP="00E403AE">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kern w:val="3"/>
          <w:sz w:val="20"/>
          <w:szCs w:val="20"/>
          <w:lang w:eastAsia="pl-PL"/>
        </w:rPr>
      </w:pPr>
    </w:p>
    <w:p w14:paraId="3E2BD850" w14:textId="77777777" w:rsidR="00E403AE" w:rsidRPr="00E403AE" w:rsidRDefault="00E403AE" w:rsidP="00E403AE">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kern w:val="3"/>
          <w:sz w:val="20"/>
          <w:szCs w:val="20"/>
          <w:lang w:eastAsia="pl-PL"/>
        </w:rPr>
      </w:pPr>
    </w:p>
    <w:p w14:paraId="33165BF1" w14:textId="77777777" w:rsidR="00E403AE" w:rsidRPr="00E403AE" w:rsidRDefault="00E403AE" w:rsidP="00E403AE">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 xml:space="preserve">...................................., dnia </w:t>
      </w:r>
      <w:r w:rsidRPr="00E403AE">
        <w:rPr>
          <w:rFonts w:ascii="Tahoma" w:eastAsia="SimSun" w:hAnsi="Tahoma" w:cs="Tahoma"/>
          <w:kern w:val="3"/>
          <w:sz w:val="20"/>
          <w:szCs w:val="20"/>
          <w:lang w:eastAsia="pl-PL"/>
        </w:rPr>
        <w:tab/>
        <w:t xml:space="preserve">............................... </w:t>
      </w:r>
      <w:r w:rsidRPr="00E403AE">
        <w:rPr>
          <w:rFonts w:ascii="Tahoma" w:eastAsia="SimSun" w:hAnsi="Tahoma" w:cs="Tahoma"/>
          <w:kern w:val="3"/>
          <w:sz w:val="20"/>
          <w:szCs w:val="20"/>
          <w:lang w:eastAsia="pl-PL"/>
        </w:rPr>
        <w:tab/>
        <w:t xml:space="preserve">              .................................................</w:t>
      </w:r>
    </w:p>
    <w:p w14:paraId="7BD1EF15" w14:textId="77777777" w:rsidR="00E403AE" w:rsidRPr="00E403AE" w:rsidRDefault="00E403AE" w:rsidP="00E403AE">
      <w:pPr>
        <w:widowControl w:val="0"/>
        <w:tabs>
          <w:tab w:val="left" w:pos="851"/>
          <w:tab w:val="left" w:pos="1277"/>
        </w:tabs>
        <w:suppressAutoHyphens/>
        <w:autoSpaceDN w:val="0"/>
        <w:spacing w:after="0" w:line="276" w:lineRule="auto"/>
        <w:ind w:left="284"/>
        <w:jc w:val="center"/>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t xml:space="preserve">       podpis(y)</w:t>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r>
    </w:p>
    <w:p w14:paraId="3FCE0438" w14:textId="77777777" w:rsidR="00E403AE" w:rsidRPr="00E403AE" w:rsidRDefault="00E403AE" w:rsidP="00E403AE">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 xml:space="preserve">                                                                                                                                                                    </w:t>
      </w:r>
    </w:p>
    <w:p w14:paraId="5D84C177" w14:textId="77777777" w:rsidR="00E403AE" w:rsidRPr="00E403AE" w:rsidRDefault="00E403AE" w:rsidP="00E403AE">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kern w:val="3"/>
          <w:sz w:val="20"/>
          <w:szCs w:val="20"/>
          <w:lang w:eastAsia="pl-PL"/>
        </w:rPr>
      </w:pPr>
    </w:p>
    <w:p w14:paraId="48FEEC5D" w14:textId="77777777" w:rsidR="00E403AE" w:rsidRPr="00E403AE" w:rsidRDefault="00E403AE" w:rsidP="00E403AE">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 Niepotrzebne skreślić -  tj. wypełnić pkt 1 albo pkt 2</w:t>
      </w:r>
    </w:p>
    <w:p w14:paraId="76BE8878" w14:textId="77777777" w:rsidR="00E403AE" w:rsidRPr="00E403AE" w:rsidRDefault="00E403AE" w:rsidP="00E403AE">
      <w:pPr>
        <w:suppressAutoHyphens/>
        <w:spacing w:after="0" w:line="240" w:lineRule="auto"/>
        <w:rPr>
          <w:rFonts w:ascii="Tahoma" w:eastAsia="SimSun" w:hAnsi="Tahoma" w:cs="Tahoma"/>
          <w:b/>
          <w:kern w:val="3"/>
          <w:sz w:val="20"/>
          <w:szCs w:val="20"/>
          <w:lang w:eastAsia="pl-PL"/>
        </w:rPr>
      </w:pPr>
      <w:r w:rsidRPr="00E403AE">
        <w:rPr>
          <w:rFonts w:ascii="Times New Roman" w:eastAsia="SimSun" w:hAnsi="Times New Roman" w:cs="Times New Roman"/>
          <w:sz w:val="24"/>
          <w:szCs w:val="20"/>
          <w:lang w:eastAsia="pl-PL"/>
        </w:rPr>
        <w:br w:type="page"/>
      </w:r>
      <w:r w:rsidRPr="00E403AE">
        <w:rPr>
          <w:rFonts w:ascii="Tahoma" w:eastAsia="SimSun" w:hAnsi="Tahoma" w:cs="Tahoma"/>
          <w:kern w:val="3"/>
          <w:sz w:val="20"/>
          <w:szCs w:val="20"/>
          <w:lang w:eastAsia="pl-PL"/>
        </w:rPr>
        <w:lastRenderedPageBreak/>
        <w:t> </w:t>
      </w:r>
    </w:p>
    <w:p w14:paraId="068657E3" w14:textId="77777777" w:rsidR="00E403AE" w:rsidRPr="00E403AE" w:rsidRDefault="00E403AE" w:rsidP="00E403AE">
      <w:pPr>
        <w:widowControl w:val="0"/>
        <w:tabs>
          <w:tab w:val="left" w:pos="-284"/>
        </w:tabs>
        <w:suppressAutoHyphens/>
        <w:autoSpaceDN w:val="0"/>
        <w:spacing w:after="0" w:line="276" w:lineRule="auto"/>
        <w:ind w:left="-284"/>
        <w:jc w:val="right"/>
        <w:textAlignment w:val="baseline"/>
        <w:rPr>
          <w:rFonts w:ascii="Tahoma" w:eastAsia="SimSun" w:hAnsi="Tahoma" w:cs="Tahoma"/>
          <w:kern w:val="3"/>
          <w:sz w:val="20"/>
          <w:szCs w:val="20"/>
          <w:lang w:eastAsia="pl-PL"/>
        </w:rPr>
      </w:pPr>
      <w:r w:rsidRPr="00E403AE">
        <w:rPr>
          <w:rFonts w:ascii="Tahoma" w:eastAsia="SimSun" w:hAnsi="Tahoma" w:cs="Tahoma"/>
          <w:b/>
          <w:kern w:val="3"/>
          <w:sz w:val="20"/>
          <w:szCs w:val="20"/>
          <w:lang w:eastAsia="pl-PL"/>
        </w:rPr>
        <w:t>Załącznik</w:t>
      </w:r>
      <w:r w:rsidRPr="00E403AE">
        <w:rPr>
          <w:rFonts w:ascii="Tahoma" w:eastAsia="Times New Roman" w:hAnsi="Tahoma" w:cs="Tahoma"/>
          <w:b/>
          <w:kern w:val="3"/>
          <w:sz w:val="20"/>
          <w:szCs w:val="20"/>
          <w:lang w:eastAsia="pl-PL"/>
        </w:rPr>
        <w:t xml:space="preserve"> </w:t>
      </w:r>
      <w:r w:rsidRPr="00E403AE">
        <w:rPr>
          <w:rFonts w:ascii="Tahoma" w:eastAsia="SimSun" w:hAnsi="Tahoma" w:cs="Tahoma"/>
          <w:b/>
          <w:kern w:val="3"/>
          <w:sz w:val="20"/>
          <w:szCs w:val="20"/>
          <w:lang w:eastAsia="pl-PL"/>
        </w:rPr>
        <w:t>nr</w:t>
      </w:r>
      <w:r w:rsidRPr="00E403AE">
        <w:rPr>
          <w:rFonts w:ascii="Tahoma" w:eastAsia="Times New Roman" w:hAnsi="Tahoma" w:cs="Tahoma"/>
          <w:b/>
          <w:kern w:val="3"/>
          <w:sz w:val="20"/>
          <w:szCs w:val="20"/>
          <w:lang w:eastAsia="pl-PL"/>
        </w:rPr>
        <w:t xml:space="preserve"> 5 </w:t>
      </w:r>
      <w:r w:rsidRPr="00E403AE">
        <w:rPr>
          <w:rFonts w:ascii="Tahoma" w:eastAsia="SimSun" w:hAnsi="Tahoma" w:cs="Tahoma"/>
          <w:b/>
          <w:kern w:val="3"/>
          <w:sz w:val="20"/>
          <w:szCs w:val="20"/>
          <w:lang w:eastAsia="pl-PL"/>
        </w:rPr>
        <w:t>do</w:t>
      </w:r>
      <w:r w:rsidRPr="00E403AE">
        <w:rPr>
          <w:rFonts w:ascii="Tahoma" w:eastAsia="Times New Roman" w:hAnsi="Tahoma" w:cs="Tahoma"/>
          <w:b/>
          <w:kern w:val="3"/>
          <w:sz w:val="20"/>
          <w:szCs w:val="20"/>
          <w:lang w:eastAsia="pl-PL"/>
        </w:rPr>
        <w:t xml:space="preserve"> </w:t>
      </w:r>
      <w:r w:rsidRPr="00E403AE">
        <w:rPr>
          <w:rFonts w:ascii="Tahoma" w:eastAsia="SimSun" w:hAnsi="Tahoma" w:cs="Tahoma"/>
          <w:b/>
          <w:kern w:val="3"/>
          <w:sz w:val="20"/>
          <w:szCs w:val="20"/>
          <w:lang w:eastAsia="pl-PL"/>
        </w:rPr>
        <w:t>SWZ</w:t>
      </w:r>
    </w:p>
    <w:p w14:paraId="6AE64F57" w14:textId="04A26744" w:rsidR="00E403AE" w:rsidRPr="00E403AE" w:rsidRDefault="00E403AE" w:rsidP="00E403AE">
      <w:pPr>
        <w:widowControl w:val="0"/>
        <w:tabs>
          <w:tab w:val="left" w:pos="-284"/>
        </w:tabs>
        <w:suppressAutoHyphens/>
        <w:autoSpaceDN w:val="0"/>
        <w:spacing w:after="0" w:line="276" w:lineRule="auto"/>
        <w:ind w:left="-284"/>
        <w:textAlignment w:val="baseline"/>
        <w:rPr>
          <w:rFonts w:ascii="Tahoma" w:eastAsia="SimSun" w:hAnsi="Tahoma" w:cs="Tahoma"/>
          <w:kern w:val="3"/>
          <w:sz w:val="20"/>
          <w:szCs w:val="20"/>
          <w:lang w:eastAsia="pl-PL"/>
        </w:rPr>
      </w:pPr>
      <w:r w:rsidRPr="00E403AE">
        <w:rPr>
          <w:rFonts w:ascii="Tahoma" w:eastAsia="SimSun" w:hAnsi="Tahoma" w:cs="Tahoma"/>
          <w:b/>
          <w:kern w:val="3"/>
          <w:sz w:val="20"/>
          <w:szCs w:val="20"/>
          <w:lang w:eastAsia="pl-PL"/>
        </w:rPr>
        <w:t xml:space="preserve">Nr postępowania: </w:t>
      </w:r>
      <w:r w:rsidR="008F3C56" w:rsidRPr="008F3C56">
        <w:rPr>
          <w:rFonts w:ascii="Tahoma" w:eastAsia="SimSun" w:hAnsi="Tahoma" w:cs="Tahoma"/>
          <w:b/>
          <w:color w:val="0000FF"/>
          <w:kern w:val="3"/>
          <w:sz w:val="20"/>
          <w:szCs w:val="20"/>
          <w:lang w:eastAsia="pl-PL"/>
        </w:rPr>
        <w:t>24</w:t>
      </w:r>
      <w:r w:rsidRPr="008F3C56">
        <w:rPr>
          <w:rFonts w:ascii="Tahoma" w:eastAsia="SimSun" w:hAnsi="Tahoma" w:cs="Tahoma"/>
          <w:b/>
          <w:color w:val="0000FF"/>
          <w:kern w:val="3"/>
          <w:sz w:val="20"/>
          <w:szCs w:val="20"/>
          <w:lang w:eastAsia="pl-PL"/>
        </w:rPr>
        <w:t>/2023.</w:t>
      </w:r>
    </w:p>
    <w:p w14:paraId="207EBF6F" w14:textId="77777777" w:rsidR="00E403AE" w:rsidRPr="00E403AE" w:rsidRDefault="00E403AE" w:rsidP="00E403AE">
      <w:pPr>
        <w:widowControl w:val="0"/>
        <w:tabs>
          <w:tab w:val="left" w:pos="-284"/>
          <w:tab w:val="left" w:pos="283"/>
          <w:tab w:val="left" w:pos="709"/>
        </w:tabs>
        <w:suppressAutoHyphens/>
        <w:autoSpaceDN w:val="0"/>
        <w:spacing w:after="0" w:line="276" w:lineRule="auto"/>
        <w:ind w:left="-284"/>
        <w:textAlignment w:val="baseline"/>
        <w:rPr>
          <w:rFonts w:ascii="Tahoma" w:eastAsia="SimSun" w:hAnsi="Tahoma" w:cs="Tahoma"/>
          <w:b/>
          <w:kern w:val="3"/>
          <w:sz w:val="20"/>
          <w:szCs w:val="20"/>
          <w:lang w:eastAsia="pl-PL"/>
        </w:rPr>
      </w:pPr>
    </w:p>
    <w:p w14:paraId="3982BE7F" w14:textId="77777777" w:rsidR="00E403AE" w:rsidRPr="00E403AE" w:rsidRDefault="00E403AE" w:rsidP="00E403AE">
      <w:pPr>
        <w:widowControl w:val="0"/>
        <w:tabs>
          <w:tab w:val="left" w:pos="-284"/>
          <w:tab w:val="left" w:pos="283"/>
          <w:tab w:val="left" w:pos="709"/>
        </w:tabs>
        <w:suppressAutoHyphens/>
        <w:autoSpaceDN w:val="0"/>
        <w:spacing w:after="0" w:line="276" w:lineRule="auto"/>
        <w:ind w:left="-284"/>
        <w:textAlignment w:val="baseline"/>
        <w:rPr>
          <w:rFonts w:ascii="Tahoma" w:eastAsia="SimSun" w:hAnsi="Tahoma" w:cs="Tahoma"/>
          <w:b/>
          <w:kern w:val="3"/>
          <w:sz w:val="20"/>
          <w:szCs w:val="20"/>
          <w:lang w:eastAsia="pl-PL"/>
        </w:rPr>
      </w:pPr>
    </w:p>
    <w:p w14:paraId="67D2D850" w14:textId="77777777" w:rsidR="00E403AE" w:rsidRPr="00E403AE" w:rsidRDefault="00E403AE" w:rsidP="00E403AE">
      <w:pPr>
        <w:widowControl w:val="0"/>
        <w:tabs>
          <w:tab w:val="left" w:pos="-284"/>
          <w:tab w:val="left" w:pos="283"/>
          <w:tab w:val="left" w:pos="709"/>
        </w:tabs>
        <w:suppressAutoHyphens/>
        <w:autoSpaceDN w:val="0"/>
        <w:spacing w:after="0" w:line="276" w:lineRule="auto"/>
        <w:ind w:left="-284"/>
        <w:textAlignment w:val="baseline"/>
        <w:rPr>
          <w:rFonts w:ascii="Tahoma" w:eastAsia="SimSun" w:hAnsi="Tahoma" w:cs="Tahoma"/>
          <w:kern w:val="3"/>
          <w:sz w:val="20"/>
          <w:szCs w:val="20"/>
          <w:lang w:eastAsia="pl-PL"/>
        </w:rPr>
      </w:pPr>
    </w:p>
    <w:p w14:paraId="1EC16E86" w14:textId="77777777" w:rsidR="00E403AE" w:rsidRPr="00E403AE" w:rsidRDefault="00E403AE" w:rsidP="00E403AE">
      <w:pPr>
        <w:widowControl w:val="0"/>
        <w:tabs>
          <w:tab w:val="left" w:pos="567"/>
          <w:tab w:val="left" w:pos="993"/>
        </w:tabs>
        <w:suppressAutoHyphens/>
        <w:autoSpaceDN w:val="0"/>
        <w:spacing w:after="0" w:line="276" w:lineRule="auto"/>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w:t>
      </w:r>
    </w:p>
    <w:p w14:paraId="7DB9CF03" w14:textId="77777777" w:rsidR="00E403AE" w:rsidRPr="00E403AE" w:rsidRDefault="00E403AE" w:rsidP="00E403AE">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kern w:val="3"/>
          <w:sz w:val="20"/>
          <w:szCs w:val="20"/>
          <w:lang w:eastAsia="pl-PL"/>
        </w:rPr>
      </w:pPr>
    </w:p>
    <w:p w14:paraId="5C47991A" w14:textId="77777777" w:rsidR="00E403AE" w:rsidRPr="00E403AE" w:rsidRDefault="00E403AE" w:rsidP="00E403AE">
      <w:pPr>
        <w:widowControl w:val="0"/>
        <w:tabs>
          <w:tab w:val="left" w:pos="567"/>
          <w:tab w:val="left" w:pos="993"/>
        </w:tabs>
        <w:suppressAutoHyphens/>
        <w:autoSpaceDN w:val="0"/>
        <w:spacing w:after="0" w:line="276" w:lineRule="auto"/>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w:t>
      </w:r>
    </w:p>
    <w:p w14:paraId="41C973C1" w14:textId="77777777" w:rsidR="00E403AE" w:rsidRPr="00E403AE" w:rsidRDefault="00E403AE" w:rsidP="00E403AE">
      <w:pPr>
        <w:widowControl w:val="0"/>
        <w:tabs>
          <w:tab w:val="left" w:pos="425"/>
          <w:tab w:val="left" w:pos="851"/>
        </w:tabs>
        <w:suppressAutoHyphens/>
        <w:autoSpaceDN w:val="0"/>
        <w:spacing w:after="0" w:line="276" w:lineRule="auto"/>
        <w:ind w:left="-142"/>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(pełna nazwa oraz adres siedziby Wykonawcy)</w:t>
      </w:r>
    </w:p>
    <w:p w14:paraId="686A8FDF" w14:textId="77777777" w:rsidR="00E403AE" w:rsidRPr="00E403AE" w:rsidRDefault="00E403AE" w:rsidP="00E403AE">
      <w:pPr>
        <w:widowControl w:val="0"/>
        <w:tabs>
          <w:tab w:val="left" w:pos="-284"/>
          <w:tab w:val="left" w:pos="283"/>
          <w:tab w:val="left" w:pos="709"/>
        </w:tabs>
        <w:suppressAutoHyphens/>
        <w:autoSpaceDN w:val="0"/>
        <w:spacing w:after="0" w:line="276" w:lineRule="auto"/>
        <w:ind w:left="-284"/>
        <w:textAlignment w:val="baseline"/>
        <w:rPr>
          <w:rFonts w:ascii="Tahoma" w:eastAsia="SimSun" w:hAnsi="Tahoma" w:cs="Tahoma"/>
          <w:kern w:val="3"/>
          <w:sz w:val="20"/>
          <w:szCs w:val="20"/>
          <w:lang w:eastAsia="pl-PL"/>
        </w:rPr>
      </w:pPr>
    </w:p>
    <w:p w14:paraId="5B1E5944" w14:textId="77777777" w:rsidR="00E403AE" w:rsidRPr="00E403AE" w:rsidRDefault="00E403AE" w:rsidP="00E403AE">
      <w:pPr>
        <w:widowControl w:val="0"/>
        <w:tabs>
          <w:tab w:val="left" w:pos="-284"/>
          <w:tab w:val="left" w:pos="567"/>
          <w:tab w:val="left" w:pos="993"/>
        </w:tabs>
        <w:suppressAutoHyphens/>
        <w:autoSpaceDN w:val="0"/>
        <w:spacing w:after="0" w:line="276" w:lineRule="auto"/>
        <w:ind w:left="-284"/>
        <w:textAlignment w:val="baseline"/>
        <w:rPr>
          <w:rFonts w:ascii="Tahoma" w:eastAsia="SimSun" w:hAnsi="Tahoma" w:cs="Tahoma"/>
          <w:kern w:val="3"/>
          <w:sz w:val="20"/>
          <w:szCs w:val="20"/>
          <w:lang w:eastAsia="pl-PL"/>
        </w:rPr>
      </w:pPr>
    </w:p>
    <w:p w14:paraId="36537E30" w14:textId="77777777" w:rsidR="00E403AE" w:rsidRPr="00E403AE" w:rsidRDefault="00E403AE" w:rsidP="00E403AE">
      <w:pPr>
        <w:widowControl w:val="0"/>
        <w:tabs>
          <w:tab w:val="left" w:pos="0"/>
          <w:tab w:val="left" w:pos="851"/>
          <w:tab w:val="left" w:pos="1277"/>
        </w:tabs>
        <w:suppressAutoHyphens/>
        <w:autoSpaceDN w:val="0"/>
        <w:spacing w:after="0" w:line="276" w:lineRule="auto"/>
        <w:jc w:val="center"/>
        <w:textAlignment w:val="baseline"/>
        <w:rPr>
          <w:rFonts w:ascii="Tahoma" w:eastAsia="SimSun" w:hAnsi="Tahoma" w:cs="Tahoma"/>
          <w:kern w:val="3"/>
          <w:sz w:val="20"/>
          <w:szCs w:val="20"/>
          <w:lang w:eastAsia="pl-PL"/>
        </w:rPr>
      </w:pPr>
      <w:r w:rsidRPr="00E403AE">
        <w:rPr>
          <w:rFonts w:ascii="Tahoma" w:eastAsia="SimSun" w:hAnsi="Tahoma" w:cs="Tahoma"/>
          <w:b/>
          <w:kern w:val="3"/>
          <w:sz w:val="20"/>
          <w:szCs w:val="20"/>
          <w:lang w:eastAsia="pl-PL"/>
        </w:rPr>
        <w:t>OŚWIADCZENIE DOTYCZĄCE AKTUALNOŚCI INFORMACJI ZAWARTYCH W JEDNOLITYM EUROPEJSKIM DOKUMENCIE ZAMÓWIENIA</w:t>
      </w:r>
    </w:p>
    <w:p w14:paraId="3C1CD446" w14:textId="77777777" w:rsidR="00E403AE" w:rsidRPr="00E403AE" w:rsidRDefault="00E403AE" w:rsidP="00E403AE">
      <w:pPr>
        <w:widowControl w:val="0"/>
        <w:tabs>
          <w:tab w:val="left" w:pos="0"/>
          <w:tab w:val="left" w:pos="851"/>
          <w:tab w:val="left" w:pos="1277"/>
        </w:tabs>
        <w:suppressAutoHyphens/>
        <w:autoSpaceDN w:val="0"/>
        <w:spacing w:after="0" w:line="276" w:lineRule="auto"/>
        <w:jc w:val="center"/>
        <w:textAlignment w:val="baseline"/>
        <w:rPr>
          <w:rFonts w:ascii="Tahoma" w:eastAsia="SimSun" w:hAnsi="Tahoma" w:cs="Tahoma"/>
          <w:kern w:val="3"/>
          <w:sz w:val="20"/>
          <w:szCs w:val="20"/>
          <w:lang w:eastAsia="pl-PL"/>
        </w:rPr>
      </w:pPr>
    </w:p>
    <w:p w14:paraId="39085D4B" w14:textId="77777777" w:rsidR="00E403AE" w:rsidRPr="00E403AE" w:rsidRDefault="00E403AE" w:rsidP="00E403AE">
      <w:pPr>
        <w:widowControl w:val="0"/>
        <w:tabs>
          <w:tab w:val="left" w:pos="0"/>
          <w:tab w:val="left" w:pos="851"/>
          <w:tab w:val="left" w:pos="1277"/>
        </w:tabs>
        <w:suppressAutoHyphens/>
        <w:autoSpaceDN w:val="0"/>
        <w:spacing w:after="0" w:line="276" w:lineRule="auto"/>
        <w:jc w:val="center"/>
        <w:textAlignment w:val="baseline"/>
        <w:rPr>
          <w:rFonts w:ascii="Tahoma" w:eastAsia="SimSun" w:hAnsi="Tahoma" w:cs="Tahoma"/>
          <w:kern w:val="3"/>
          <w:sz w:val="20"/>
          <w:szCs w:val="20"/>
          <w:lang w:eastAsia="pl-PL"/>
        </w:rPr>
      </w:pPr>
    </w:p>
    <w:p w14:paraId="10EFD440" w14:textId="77777777" w:rsidR="00E403AE" w:rsidRPr="00E403AE" w:rsidRDefault="00E403AE" w:rsidP="00E403AE">
      <w:pPr>
        <w:widowControl w:val="0"/>
        <w:tabs>
          <w:tab w:val="left" w:pos="0"/>
          <w:tab w:val="left" w:pos="851"/>
          <w:tab w:val="left" w:pos="1277"/>
        </w:tabs>
        <w:suppressAutoHyphens/>
        <w:autoSpaceDN w:val="0"/>
        <w:spacing w:after="0" w:line="276" w:lineRule="auto"/>
        <w:jc w:val="center"/>
        <w:textAlignment w:val="baseline"/>
        <w:rPr>
          <w:rFonts w:ascii="Tahoma" w:eastAsia="SimSun" w:hAnsi="Tahoma" w:cs="Tahoma"/>
          <w:kern w:val="3"/>
          <w:sz w:val="20"/>
          <w:szCs w:val="20"/>
          <w:lang w:eastAsia="pl-PL"/>
        </w:rPr>
      </w:pPr>
    </w:p>
    <w:p w14:paraId="5BAE5219" w14:textId="77777777" w:rsidR="00E403AE" w:rsidRPr="00E403AE" w:rsidRDefault="00E403AE" w:rsidP="00E403AE">
      <w:pPr>
        <w:widowControl w:val="0"/>
        <w:tabs>
          <w:tab w:val="left" w:pos="0"/>
          <w:tab w:val="left" w:pos="851"/>
          <w:tab w:val="left" w:pos="1277"/>
        </w:tabs>
        <w:suppressAutoHyphens/>
        <w:autoSpaceDN w:val="0"/>
        <w:spacing w:after="0" w:line="276" w:lineRule="auto"/>
        <w:jc w:val="center"/>
        <w:textAlignment w:val="baseline"/>
        <w:rPr>
          <w:rFonts w:ascii="Tahoma" w:eastAsia="SimSun" w:hAnsi="Tahoma" w:cs="Tahoma"/>
          <w:kern w:val="3"/>
          <w:sz w:val="20"/>
          <w:szCs w:val="20"/>
          <w:lang w:eastAsia="pl-PL"/>
        </w:rPr>
      </w:pPr>
    </w:p>
    <w:p w14:paraId="4990616C" w14:textId="77777777" w:rsidR="00E403AE" w:rsidRPr="00E403AE" w:rsidRDefault="00E403AE" w:rsidP="00E403AE">
      <w:pPr>
        <w:widowControl w:val="0"/>
        <w:tabs>
          <w:tab w:val="left" w:pos="567"/>
          <w:tab w:val="left" w:pos="993"/>
          <w:tab w:val="left" w:pos="1276"/>
        </w:tabs>
        <w:suppressAutoHyphens/>
        <w:autoSpaceDN w:val="0"/>
        <w:spacing w:after="0" w:line="276" w:lineRule="auto"/>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Przystępując do postępowania o udzielenie zamówienia publicznego pn.:</w:t>
      </w:r>
    </w:p>
    <w:p w14:paraId="3C7B0E34" w14:textId="77777777" w:rsidR="008F3C56" w:rsidRPr="002317A1" w:rsidRDefault="00E403AE" w:rsidP="008F3C56">
      <w:pPr>
        <w:spacing w:before="60" w:line="240" w:lineRule="auto"/>
        <w:jc w:val="center"/>
        <w:rPr>
          <w:rFonts w:ascii="Tahoma" w:hAnsi="Tahoma" w:cs="Tahoma"/>
          <w:b/>
          <w:color w:val="0000FF"/>
          <w:sz w:val="28"/>
          <w:szCs w:val="28"/>
        </w:rPr>
      </w:pPr>
      <w:r w:rsidRPr="00E403AE">
        <w:rPr>
          <w:rFonts w:ascii="Tahoma" w:eastAsia="SimSun" w:hAnsi="Tahoma" w:cs="Tahoma"/>
          <w:b/>
          <w:bCs/>
          <w:i/>
          <w:iCs/>
          <w:kern w:val="3"/>
          <w:sz w:val="20"/>
          <w:szCs w:val="20"/>
          <w:lang w:eastAsia="pl-PL"/>
        </w:rPr>
        <w:br/>
      </w:r>
      <w:r w:rsidR="008F3C56" w:rsidRPr="00824588">
        <w:rPr>
          <w:rFonts w:ascii="Tahoma" w:hAnsi="Tahoma" w:cs="Tahoma"/>
          <w:b/>
          <w:color w:val="0000FF"/>
          <w:sz w:val="28"/>
          <w:szCs w:val="28"/>
        </w:rPr>
        <w:t>„</w:t>
      </w:r>
      <w:r w:rsidR="008F3C56" w:rsidRPr="002317A1">
        <w:rPr>
          <w:rFonts w:ascii="Tahoma" w:hAnsi="Tahoma" w:cs="Tahoma"/>
          <w:b/>
          <w:color w:val="0000FF"/>
          <w:sz w:val="28"/>
          <w:szCs w:val="28"/>
        </w:rPr>
        <w:t xml:space="preserve">Dostawa materiałów jednorazowych do operacji okulistycznych dla </w:t>
      </w:r>
    </w:p>
    <w:p w14:paraId="57DCAD04" w14:textId="77777777" w:rsidR="008F3C56" w:rsidRDefault="008F3C56" w:rsidP="008F3C56">
      <w:pPr>
        <w:spacing w:before="60" w:line="240" w:lineRule="auto"/>
        <w:jc w:val="center"/>
        <w:rPr>
          <w:rFonts w:ascii="Tahoma" w:hAnsi="Tahoma" w:cs="Tahoma"/>
          <w:b/>
          <w:color w:val="0000FF"/>
          <w:sz w:val="28"/>
          <w:szCs w:val="28"/>
        </w:rPr>
      </w:pPr>
      <w:r w:rsidRPr="002317A1">
        <w:rPr>
          <w:rFonts w:ascii="Tahoma" w:hAnsi="Tahoma" w:cs="Tahoma"/>
          <w:b/>
          <w:color w:val="0000FF"/>
          <w:sz w:val="28"/>
          <w:szCs w:val="28"/>
        </w:rPr>
        <w:t>SP ZOZ MSWiA w Szczecinie</w:t>
      </w:r>
      <w:r w:rsidRPr="00824588">
        <w:rPr>
          <w:rFonts w:ascii="Tahoma" w:hAnsi="Tahoma" w:cs="Tahoma"/>
          <w:b/>
          <w:color w:val="0000FF"/>
          <w:sz w:val="28"/>
          <w:szCs w:val="28"/>
        </w:rPr>
        <w:t xml:space="preserve">” </w:t>
      </w:r>
    </w:p>
    <w:p w14:paraId="42F64BFE" w14:textId="47E66146" w:rsidR="00E403AE" w:rsidRPr="00E403AE" w:rsidRDefault="00E403AE" w:rsidP="00E403AE">
      <w:pPr>
        <w:widowControl w:val="0"/>
        <w:tabs>
          <w:tab w:val="left" w:pos="567"/>
          <w:tab w:val="left" w:pos="993"/>
          <w:tab w:val="left" w:pos="1276"/>
        </w:tabs>
        <w:suppressAutoHyphens/>
        <w:autoSpaceDN w:val="0"/>
        <w:spacing w:after="0" w:line="276" w:lineRule="auto"/>
        <w:jc w:val="center"/>
        <w:textAlignment w:val="baseline"/>
        <w:rPr>
          <w:rFonts w:ascii="Tahoma" w:eastAsia="SimSun" w:hAnsi="Tahoma" w:cs="Tahoma"/>
          <w:b/>
          <w:kern w:val="3"/>
          <w:sz w:val="20"/>
          <w:szCs w:val="20"/>
          <w:lang w:eastAsia="pl-PL"/>
        </w:rPr>
      </w:pPr>
    </w:p>
    <w:p w14:paraId="7DCE2E5B"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 xml:space="preserve">oświadczam, że informacje zawarte w złożonym wraz z ofertą Jednolitym Europejskim Dokumencie Zamówienia, w zakresie potwierdzającym brak podstaw wykluczenia na podstawie art. 108 ust. 1 pkt 3, 4, 5, 6 ustawy </w:t>
      </w:r>
      <w:proofErr w:type="spellStart"/>
      <w:r w:rsidRPr="00E403AE">
        <w:rPr>
          <w:rFonts w:ascii="Tahoma" w:eastAsia="SimSun" w:hAnsi="Tahoma" w:cs="Tahoma"/>
          <w:kern w:val="3"/>
          <w:sz w:val="20"/>
          <w:szCs w:val="20"/>
          <w:lang w:eastAsia="pl-PL"/>
        </w:rPr>
        <w:t>Pzp</w:t>
      </w:r>
      <w:proofErr w:type="spellEnd"/>
      <w:r w:rsidRPr="00E403AE">
        <w:rPr>
          <w:rFonts w:ascii="Tahoma" w:eastAsia="SimSun" w:hAnsi="Tahoma" w:cs="Tahoma"/>
          <w:kern w:val="3"/>
          <w:sz w:val="20"/>
          <w:szCs w:val="20"/>
          <w:lang w:eastAsia="pl-PL"/>
        </w:rPr>
        <w:t xml:space="preserve"> pozostają aktualne.</w:t>
      </w:r>
    </w:p>
    <w:p w14:paraId="69D54627"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kern w:val="3"/>
          <w:sz w:val="20"/>
          <w:szCs w:val="20"/>
          <w:lang w:eastAsia="pl-PL"/>
        </w:rPr>
      </w:pPr>
    </w:p>
    <w:p w14:paraId="35F131FE"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kern w:val="3"/>
          <w:sz w:val="20"/>
          <w:szCs w:val="20"/>
          <w:lang w:eastAsia="pl-PL"/>
        </w:rPr>
      </w:pPr>
    </w:p>
    <w:p w14:paraId="01179F5D"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kern w:val="3"/>
          <w:sz w:val="20"/>
          <w:szCs w:val="20"/>
          <w:lang w:eastAsia="pl-PL"/>
        </w:rPr>
      </w:pPr>
    </w:p>
    <w:p w14:paraId="02496E35"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kern w:val="3"/>
          <w:sz w:val="20"/>
          <w:szCs w:val="20"/>
          <w:lang w:eastAsia="pl-PL"/>
        </w:rPr>
      </w:pPr>
    </w:p>
    <w:p w14:paraId="56159C4E"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kern w:val="3"/>
          <w:sz w:val="20"/>
          <w:szCs w:val="20"/>
          <w:lang w:eastAsia="pl-PL"/>
        </w:rPr>
      </w:pPr>
    </w:p>
    <w:p w14:paraId="161A3264" w14:textId="77777777" w:rsidR="00E403AE" w:rsidRPr="00E403AE" w:rsidRDefault="00E403AE" w:rsidP="00E403AE">
      <w:pPr>
        <w:widowControl w:val="0"/>
        <w:suppressAutoHyphens/>
        <w:autoSpaceDN w:val="0"/>
        <w:spacing w:after="0" w:line="276" w:lineRule="auto"/>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 xml:space="preserve">...................................., dnia </w:t>
      </w:r>
      <w:r w:rsidRPr="00E403AE">
        <w:rPr>
          <w:rFonts w:ascii="Tahoma" w:eastAsia="SimSun" w:hAnsi="Tahoma" w:cs="Tahoma"/>
          <w:kern w:val="3"/>
          <w:sz w:val="20"/>
          <w:szCs w:val="20"/>
          <w:lang w:eastAsia="pl-PL"/>
        </w:rPr>
        <w:tab/>
        <w:t xml:space="preserve">............................... </w:t>
      </w:r>
      <w:r w:rsidRPr="00E403AE">
        <w:rPr>
          <w:rFonts w:ascii="Tahoma" w:eastAsia="SimSun" w:hAnsi="Tahoma" w:cs="Tahoma"/>
          <w:kern w:val="3"/>
          <w:sz w:val="20"/>
          <w:szCs w:val="20"/>
          <w:lang w:eastAsia="pl-PL"/>
        </w:rPr>
        <w:tab/>
        <w:t xml:space="preserve">              .................................................</w:t>
      </w:r>
    </w:p>
    <w:p w14:paraId="060BED97" w14:textId="77777777" w:rsidR="00E403AE" w:rsidRPr="00E403AE" w:rsidRDefault="00E403AE" w:rsidP="00E403AE">
      <w:pPr>
        <w:widowControl w:val="0"/>
        <w:suppressAutoHyphens/>
        <w:autoSpaceDN w:val="0"/>
        <w:spacing w:after="0" w:line="276" w:lineRule="auto"/>
        <w:ind w:left="6372" w:firstLine="708"/>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odpis(y)</w:t>
      </w:r>
    </w:p>
    <w:p w14:paraId="12A6635E" w14:textId="77777777" w:rsidR="00E403AE" w:rsidRPr="00E403AE" w:rsidRDefault="00E403AE" w:rsidP="00E403AE">
      <w:pPr>
        <w:pageBreakBefore/>
        <w:widowControl w:val="0"/>
        <w:tabs>
          <w:tab w:val="left" w:pos="0"/>
        </w:tabs>
        <w:suppressAutoHyphens/>
        <w:autoSpaceDN w:val="0"/>
        <w:spacing w:after="0" w:line="276" w:lineRule="auto"/>
        <w:jc w:val="right"/>
        <w:textAlignment w:val="baseline"/>
        <w:rPr>
          <w:rFonts w:ascii="Tahoma" w:eastAsia="SimSun" w:hAnsi="Tahoma" w:cs="Tahoma"/>
          <w:kern w:val="3"/>
          <w:sz w:val="20"/>
          <w:szCs w:val="20"/>
          <w:lang w:eastAsia="pl-PL"/>
        </w:rPr>
      </w:pPr>
      <w:r w:rsidRPr="00E403AE">
        <w:rPr>
          <w:rFonts w:ascii="Tahoma" w:eastAsia="SimSun" w:hAnsi="Tahoma" w:cs="Tahoma"/>
          <w:b/>
          <w:kern w:val="3"/>
          <w:sz w:val="20"/>
          <w:szCs w:val="20"/>
          <w:lang w:eastAsia="pl-PL"/>
        </w:rPr>
        <w:lastRenderedPageBreak/>
        <w:t>Załącznik nr 6 do SWZ</w:t>
      </w:r>
    </w:p>
    <w:p w14:paraId="143ED8C1" w14:textId="66DAD93A" w:rsidR="00E403AE" w:rsidRPr="00E403AE" w:rsidRDefault="00E403AE" w:rsidP="00E403AE">
      <w:pPr>
        <w:widowControl w:val="0"/>
        <w:suppressAutoHyphens/>
        <w:autoSpaceDN w:val="0"/>
        <w:spacing w:after="0" w:line="276" w:lineRule="auto"/>
        <w:textAlignment w:val="baseline"/>
        <w:rPr>
          <w:rFonts w:ascii="Tahoma" w:eastAsia="SimSun" w:hAnsi="Tahoma" w:cs="Tahoma"/>
          <w:kern w:val="3"/>
          <w:sz w:val="20"/>
          <w:szCs w:val="20"/>
          <w:lang w:eastAsia="pl-PL"/>
        </w:rPr>
      </w:pPr>
      <w:r w:rsidRPr="00E403AE">
        <w:rPr>
          <w:rFonts w:ascii="Tahoma" w:eastAsia="SimSun" w:hAnsi="Tahoma" w:cs="Tahoma"/>
          <w:b/>
          <w:kern w:val="3"/>
          <w:sz w:val="20"/>
          <w:szCs w:val="20"/>
          <w:lang w:eastAsia="pl-PL"/>
        </w:rPr>
        <w:t xml:space="preserve">Znak sprawy: </w:t>
      </w:r>
      <w:r w:rsidR="008F3C56" w:rsidRPr="008F3C56">
        <w:rPr>
          <w:rFonts w:ascii="Tahoma" w:eastAsia="SimSun" w:hAnsi="Tahoma" w:cs="Tahoma"/>
          <w:b/>
          <w:color w:val="0000FF"/>
          <w:kern w:val="3"/>
          <w:sz w:val="20"/>
          <w:szCs w:val="20"/>
          <w:lang w:eastAsia="pl-PL"/>
        </w:rPr>
        <w:t>24</w:t>
      </w:r>
      <w:r w:rsidRPr="008F3C56">
        <w:rPr>
          <w:rFonts w:ascii="Tahoma" w:eastAsia="SimSun" w:hAnsi="Tahoma" w:cs="Tahoma"/>
          <w:b/>
          <w:color w:val="0000FF"/>
          <w:kern w:val="3"/>
          <w:sz w:val="20"/>
          <w:szCs w:val="20"/>
          <w:lang w:eastAsia="pl-PL"/>
        </w:rPr>
        <w:t xml:space="preserve">/2023. </w:t>
      </w:r>
      <w:r w:rsidRPr="008F3C56">
        <w:rPr>
          <w:rFonts w:ascii="Tahoma" w:eastAsia="SimSun" w:hAnsi="Tahoma" w:cs="Tahoma"/>
          <w:b/>
          <w:color w:val="0000FF"/>
          <w:kern w:val="3"/>
          <w:sz w:val="20"/>
          <w:szCs w:val="20"/>
          <w:lang w:eastAsia="pl-PL"/>
        </w:rPr>
        <w:tab/>
      </w:r>
      <w:r w:rsidRPr="00E403AE">
        <w:rPr>
          <w:rFonts w:ascii="Tahoma" w:eastAsia="SimSun" w:hAnsi="Tahoma" w:cs="Tahoma"/>
          <w:b/>
          <w:kern w:val="3"/>
          <w:sz w:val="20"/>
          <w:szCs w:val="20"/>
          <w:lang w:eastAsia="pl-PL"/>
        </w:rPr>
        <w:tab/>
      </w:r>
      <w:r w:rsidRPr="00E403AE">
        <w:rPr>
          <w:rFonts w:ascii="Tahoma" w:eastAsia="SimSun" w:hAnsi="Tahoma" w:cs="Tahoma"/>
          <w:b/>
          <w:kern w:val="3"/>
          <w:sz w:val="20"/>
          <w:szCs w:val="20"/>
          <w:lang w:eastAsia="pl-PL"/>
        </w:rPr>
        <w:tab/>
      </w:r>
      <w:r w:rsidRPr="00E403AE">
        <w:rPr>
          <w:rFonts w:ascii="Tahoma" w:eastAsia="SimSun" w:hAnsi="Tahoma" w:cs="Tahoma"/>
          <w:b/>
          <w:kern w:val="3"/>
          <w:sz w:val="20"/>
          <w:szCs w:val="20"/>
          <w:lang w:eastAsia="pl-PL"/>
        </w:rPr>
        <w:tab/>
      </w:r>
      <w:r w:rsidRPr="00E403AE">
        <w:rPr>
          <w:rFonts w:ascii="Tahoma" w:eastAsia="SimSun" w:hAnsi="Tahoma" w:cs="Tahoma"/>
          <w:b/>
          <w:kern w:val="3"/>
          <w:sz w:val="20"/>
          <w:szCs w:val="20"/>
          <w:lang w:eastAsia="pl-PL"/>
        </w:rPr>
        <w:tab/>
      </w:r>
      <w:r w:rsidRPr="00E403AE">
        <w:rPr>
          <w:rFonts w:ascii="Tahoma" w:eastAsia="SimSun" w:hAnsi="Tahoma" w:cs="Tahoma"/>
          <w:b/>
          <w:kern w:val="3"/>
          <w:sz w:val="20"/>
          <w:szCs w:val="20"/>
          <w:lang w:eastAsia="pl-PL"/>
        </w:rPr>
        <w:tab/>
        <w:t xml:space="preserve">             </w:t>
      </w:r>
      <w:r w:rsidRPr="00E403AE">
        <w:rPr>
          <w:rFonts w:ascii="Tahoma" w:eastAsia="SimSun" w:hAnsi="Tahoma" w:cs="Tahoma"/>
          <w:b/>
          <w:kern w:val="3"/>
          <w:sz w:val="20"/>
          <w:szCs w:val="20"/>
          <w:lang w:eastAsia="pl-PL"/>
        </w:rPr>
        <w:tab/>
      </w:r>
    </w:p>
    <w:p w14:paraId="4A0E2227" w14:textId="77777777" w:rsidR="00E403AE" w:rsidRPr="00E403AE" w:rsidRDefault="00E403AE" w:rsidP="00E403AE">
      <w:pPr>
        <w:widowControl w:val="0"/>
        <w:tabs>
          <w:tab w:val="left" w:pos="567"/>
          <w:tab w:val="left" w:pos="993"/>
        </w:tabs>
        <w:suppressAutoHyphens/>
        <w:autoSpaceDN w:val="0"/>
        <w:spacing w:after="0" w:line="276" w:lineRule="auto"/>
        <w:jc w:val="both"/>
        <w:textAlignment w:val="baseline"/>
        <w:rPr>
          <w:rFonts w:ascii="Tahoma" w:eastAsia="SimSun" w:hAnsi="Tahoma" w:cs="Tahoma"/>
          <w:kern w:val="3"/>
          <w:sz w:val="20"/>
          <w:szCs w:val="20"/>
          <w:lang w:eastAsia="pl-PL"/>
        </w:rPr>
      </w:pPr>
    </w:p>
    <w:p w14:paraId="1B411B4C" w14:textId="77777777" w:rsidR="00E403AE" w:rsidRPr="00E403AE" w:rsidRDefault="00E403AE" w:rsidP="00E403AE">
      <w:pPr>
        <w:widowControl w:val="0"/>
        <w:tabs>
          <w:tab w:val="left" w:pos="567"/>
          <w:tab w:val="left" w:pos="993"/>
        </w:tabs>
        <w:suppressAutoHyphens/>
        <w:autoSpaceDN w:val="0"/>
        <w:spacing w:after="0" w:line="276" w:lineRule="auto"/>
        <w:jc w:val="both"/>
        <w:textAlignment w:val="baseline"/>
        <w:rPr>
          <w:rFonts w:ascii="Tahoma" w:eastAsia="SimSun" w:hAnsi="Tahoma" w:cs="Tahoma"/>
          <w:kern w:val="3"/>
          <w:sz w:val="20"/>
          <w:szCs w:val="20"/>
          <w:lang w:eastAsia="pl-PL"/>
        </w:rPr>
      </w:pPr>
    </w:p>
    <w:p w14:paraId="2BC0E004" w14:textId="77777777" w:rsidR="00E403AE" w:rsidRPr="00E403AE" w:rsidRDefault="00E403AE" w:rsidP="00E403AE">
      <w:pPr>
        <w:widowControl w:val="0"/>
        <w:tabs>
          <w:tab w:val="left" w:pos="567"/>
          <w:tab w:val="left" w:pos="993"/>
        </w:tabs>
        <w:suppressAutoHyphens/>
        <w:autoSpaceDN w:val="0"/>
        <w:spacing w:after="0" w:line="276" w:lineRule="auto"/>
        <w:jc w:val="both"/>
        <w:textAlignment w:val="baseline"/>
        <w:rPr>
          <w:rFonts w:ascii="Tahoma" w:eastAsia="SimSun" w:hAnsi="Tahoma" w:cs="Tahoma"/>
          <w:kern w:val="3"/>
          <w:sz w:val="20"/>
          <w:szCs w:val="20"/>
          <w:lang w:eastAsia="pl-PL"/>
        </w:rPr>
      </w:pPr>
    </w:p>
    <w:p w14:paraId="215ED624" w14:textId="77777777" w:rsidR="00E403AE" w:rsidRPr="00E403AE" w:rsidRDefault="00E403AE" w:rsidP="00E403AE">
      <w:pPr>
        <w:widowControl w:val="0"/>
        <w:tabs>
          <w:tab w:val="left" w:pos="567"/>
          <w:tab w:val="left" w:pos="993"/>
        </w:tabs>
        <w:suppressAutoHyphens/>
        <w:autoSpaceDN w:val="0"/>
        <w:spacing w:after="0" w:line="276" w:lineRule="auto"/>
        <w:jc w:val="both"/>
        <w:textAlignment w:val="baseline"/>
        <w:rPr>
          <w:rFonts w:ascii="Tahoma" w:eastAsia="SimSun" w:hAnsi="Tahoma" w:cs="Tahoma"/>
          <w:kern w:val="3"/>
          <w:sz w:val="20"/>
          <w:szCs w:val="20"/>
          <w:lang w:eastAsia="pl-PL"/>
        </w:rPr>
      </w:pPr>
    </w:p>
    <w:p w14:paraId="4E49F101" w14:textId="77777777" w:rsidR="00E403AE" w:rsidRPr="00E403AE" w:rsidRDefault="00E403AE" w:rsidP="00E403AE">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w:t>
      </w:r>
    </w:p>
    <w:p w14:paraId="05AF899C" w14:textId="77777777" w:rsidR="00E403AE" w:rsidRPr="00E403AE" w:rsidRDefault="00E403AE" w:rsidP="00E403AE">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kern w:val="3"/>
          <w:sz w:val="20"/>
          <w:szCs w:val="20"/>
          <w:lang w:eastAsia="pl-PL"/>
        </w:rPr>
      </w:pPr>
    </w:p>
    <w:p w14:paraId="3A3EDBC5" w14:textId="77777777" w:rsidR="00E403AE" w:rsidRPr="00E403AE" w:rsidRDefault="00E403AE" w:rsidP="00E403AE">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w:t>
      </w:r>
    </w:p>
    <w:p w14:paraId="1881F3F4" w14:textId="0A81CA92" w:rsidR="00E403AE" w:rsidRPr="00E403AE" w:rsidRDefault="00F357C1" w:rsidP="00E403AE">
      <w:pPr>
        <w:widowControl w:val="0"/>
        <w:tabs>
          <w:tab w:val="left" w:pos="567"/>
          <w:tab w:val="left" w:pos="993"/>
        </w:tabs>
        <w:suppressAutoHyphens/>
        <w:autoSpaceDN w:val="0"/>
        <w:spacing w:after="0" w:line="276" w:lineRule="auto"/>
        <w:jc w:val="both"/>
        <w:textAlignment w:val="baseline"/>
        <w:rPr>
          <w:rFonts w:ascii="Tahoma" w:eastAsia="SimSun" w:hAnsi="Tahoma" w:cs="Tahoma"/>
          <w:kern w:val="3"/>
          <w:sz w:val="20"/>
          <w:szCs w:val="20"/>
          <w:lang w:eastAsia="pl-PL"/>
        </w:rPr>
      </w:pPr>
      <w:r>
        <w:rPr>
          <w:rFonts w:ascii="Tahoma" w:eastAsia="SimSun" w:hAnsi="Tahoma" w:cs="Tahoma"/>
          <w:kern w:val="3"/>
          <w:sz w:val="20"/>
          <w:szCs w:val="20"/>
          <w:lang w:eastAsia="pl-PL"/>
        </w:rPr>
        <w:t xml:space="preserve"> </w:t>
      </w:r>
      <w:r w:rsidR="00E403AE" w:rsidRPr="00E403AE">
        <w:rPr>
          <w:rFonts w:ascii="Tahoma" w:eastAsia="SimSun" w:hAnsi="Tahoma" w:cs="Tahoma"/>
          <w:kern w:val="3"/>
          <w:sz w:val="20"/>
          <w:szCs w:val="20"/>
          <w:lang w:eastAsia="pl-PL"/>
        </w:rPr>
        <w:t>(pełna nazwa oraz adres siedziby Wykonawcy)</w:t>
      </w:r>
    </w:p>
    <w:p w14:paraId="4C7893E2" w14:textId="77777777" w:rsidR="00E403AE" w:rsidRPr="00E403AE" w:rsidRDefault="00E403AE" w:rsidP="00E403AE">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b/>
          <w:kern w:val="3"/>
          <w:sz w:val="20"/>
          <w:szCs w:val="20"/>
          <w:lang w:eastAsia="pl-PL"/>
        </w:rPr>
      </w:pPr>
    </w:p>
    <w:p w14:paraId="48CE2070" w14:textId="77777777" w:rsidR="00E403AE" w:rsidRPr="00E403AE" w:rsidRDefault="00E403AE" w:rsidP="00E403AE">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b/>
          <w:kern w:val="3"/>
          <w:sz w:val="20"/>
          <w:szCs w:val="20"/>
          <w:lang w:eastAsia="pl-PL"/>
        </w:rPr>
      </w:pPr>
    </w:p>
    <w:p w14:paraId="26BF52A3" w14:textId="77777777" w:rsidR="00E403AE" w:rsidRPr="00E403AE" w:rsidRDefault="00E403AE" w:rsidP="00E403AE">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b/>
          <w:kern w:val="3"/>
          <w:sz w:val="20"/>
          <w:szCs w:val="20"/>
          <w:lang w:eastAsia="pl-PL"/>
        </w:rPr>
      </w:pPr>
    </w:p>
    <w:p w14:paraId="14D20AEA" w14:textId="77777777" w:rsidR="00E403AE" w:rsidRPr="00E403AE" w:rsidRDefault="00E403AE" w:rsidP="00E403AE">
      <w:pPr>
        <w:widowControl w:val="0"/>
        <w:tabs>
          <w:tab w:val="left" w:pos="851"/>
          <w:tab w:val="left" w:pos="1277"/>
        </w:tabs>
        <w:suppressAutoHyphens/>
        <w:autoSpaceDN w:val="0"/>
        <w:spacing w:after="0" w:line="276" w:lineRule="auto"/>
        <w:ind w:left="284"/>
        <w:jc w:val="both"/>
        <w:textAlignment w:val="baseline"/>
        <w:rPr>
          <w:rFonts w:ascii="Tahoma" w:eastAsia="SimSun" w:hAnsi="Tahoma" w:cs="Tahoma"/>
          <w:b/>
          <w:kern w:val="3"/>
          <w:sz w:val="20"/>
          <w:szCs w:val="20"/>
          <w:lang w:eastAsia="pl-PL"/>
        </w:rPr>
      </w:pPr>
    </w:p>
    <w:p w14:paraId="58F9625C" w14:textId="77777777" w:rsidR="00E403AE" w:rsidRPr="00E403AE" w:rsidRDefault="00E403AE" w:rsidP="00E403AE">
      <w:pPr>
        <w:keepNext/>
        <w:widowControl w:val="0"/>
        <w:suppressAutoHyphens/>
        <w:autoSpaceDN w:val="0"/>
        <w:spacing w:after="0" w:line="276" w:lineRule="auto"/>
        <w:jc w:val="center"/>
        <w:textAlignment w:val="baseline"/>
        <w:rPr>
          <w:rFonts w:ascii="Tahoma" w:eastAsia="SimSun" w:hAnsi="Tahoma" w:cs="Tahoma"/>
          <w:kern w:val="3"/>
          <w:sz w:val="20"/>
          <w:szCs w:val="20"/>
          <w:lang w:eastAsia="pl-PL"/>
        </w:rPr>
      </w:pPr>
      <w:r w:rsidRPr="00E403AE">
        <w:rPr>
          <w:rFonts w:ascii="Tahoma" w:eastAsia="SimSun" w:hAnsi="Tahoma" w:cs="Tahoma"/>
          <w:b/>
          <w:kern w:val="3"/>
          <w:sz w:val="20"/>
          <w:szCs w:val="20"/>
          <w:lang w:eastAsia="pl-PL"/>
        </w:rPr>
        <w:t>O Ś W I A D C Z E N I E   W Y K O N A W C Y</w:t>
      </w:r>
    </w:p>
    <w:p w14:paraId="723F5BD4" w14:textId="77777777" w:rsidR="00E403AE" w:rsidRPr="00E403AE" w:rsidRDefault="00E403AE" w:rsidP="00E403AE">
      <w:pPr>
        <w:widowControl w:val="0"/>
        <w:tabs>
          <w:tab w:val="left" w:pos="567"/>
          <w:tab w:val="left" w:pos="993"/>
          <w:tab w:val="left" w:pos="1276"/>
        </w:tabs>
        <w:suppressAutoHyphens/>
        <w:autoSpaceDN w:val="0"/>
        <w:spacing w:after="0" w:line="276" w:lineRule="auto"/>
        <w:jc w:val="both"/>
        <w:textAlignment w:val="baseline"/>
        <w:rPr>
          <w:rFonts w:ascii="Tahoma" w:eastAsia="SimSun" w:hAnsi="Tahoma" w:cs="Tahoma"/>
          <w:b/>
          <w:kern w:val="3"/>
          <w:sz w:val="20"/>
          <w:szCs w:val="20"/>
          <w:lang w:eastAsia="pl-PL"/>
        </w:rPr>
      </w:pPr>
    </w:p>
    <w:p w14:paraId="03B2D040" w14:textId="77777777" w:rsidR="00E403AE" w:rsidRPr="00E403AE" w:rsidRDefault="00E403AE" w:rsidP="00E403AE">
      <w:pPr>
        <w:widowControl w:val="0"/>
        <w:tabs>
          <w:tab w:val="left" w:pos="567"/>
          <w:tab w:val="left" w:pos="993"/>
          <w:tab w:val="left" w:pos="1276"/>
        </w:tabs>
        <w:suppressAutoHyphens/>
        <w:autoSpaceDN w:val="0"/>
        <w:spacing w:after="0" w:line="276" w:lineRule="auto"/>
        <w:jc w:val="center"/>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Przystępując do postępowania o udzielenie zamówienia publicznego pn.:</w:t>
      </w:r>
    </w:p>
    <w:p w14:paraId="7DEBE104" w14:textId="77777777" w:rsidR="00E403AE" w:rsidRPr="00E403AE" w:rsidRDefault="00E403AE" w:rsidP="00E403AE">
      <w:pPr>
        <w:widowControl w:val="0"/>
        <w:tabs>
          <w:tab w:val="left" w:pos="1317"/>
          <w:tab w:val="left" w:pos="1743"/>
          <w:tab w:val="left" w:pos="2026"/>
        </w:tabs>
        <w:suppressAutoHyphens/>
        <w:autoSpaceDN w:val="0"/>
        <w:spacing w:after="0" w:line="276" w:lineRule="auto"/>
        <w:ind w:left="750"/>
        <w:jc w:val="center"/>
        <w:textAlignment w:val="baseline"/>
        <w:rPr>
          <w:rFonts w:ascii="Tahoma" w:eastAsia="SimSun" w:hAnsi="Tahoma" w:cs="Tahoma"/>
          <w:b/>
          <w:kern w:val="3"/>
          <w:sz w:val="20"/>
          <w:szCs w:val="20"/>
          <w:lang w:eastAsia="pl-PL"/>
        </w:rPr>
      </w:pPr>
    </w:p>
    <w:p w14:paraId="2EA1F766" w14:textId="77777777" w:rsidR="008F3C56" w:rsidRPr="002317A1" w:rsidRDefault="008F3C56" w:rsidP="008F3C56">
      <w:pPr>
        <w:spacing w:before="60" w:line="240" w:lineRule="auto"/>
        <w:jc w:val="center"/>
        <w:rPr>
          <w:rFonts w:ascii="Tahoma" w:hAnsi="Tahoma" w:cs="Tahoma"/>
          <w:b/>
          <w:color w:val="0000FF"/>
          <w:sz w:val="28"/>
          <w:szCs w:val="28"/>
        </w:rPr>
      </w:pPr>
      <w:r w:rsidRPr="00824588">
        <w:rPr>
          <w:rFonts w:ascii="Tahoma" w:hAnsi="Tahoma" w:cs="Tahoma"/>
          <w:b/>
          <w:color w:val="0000FF"/>
          <w:sz w:val="28"/>
          <w:szCs w:val="28"/>
        </w:rPr>
        <w:t>„</w:t>
      </w:r>
      <w:r w:rsidRPr="002317A1">
        <w:rPr>
          <w:rFonts w:ascii="Tahoma" w:hAnsi="Tahoma" w:cs="Tahoma"/>
          <w:b/>
          <w:color w:val="0000FF"/>
          <w:sz w:val="28"/>
          <w:szCs w:val="28"/>
        </w:rPr>
        <w:t xml:space="preserve">Dostawa materiałów jednorazowych do operacji okulistycznych dla </w:t>
      </w:r>
    </w:p>
    <w:p w14:paraId="169CDA4D" w14:textId="77777777" w:rsidR="008F3C56" w:rsidRDefault="008F3C56" w:rsidP="008F3C56">
      <w:pPr>
        <w:spacing w:before="60" w:line="240" w:lineRule="auto"/>
        <w:jc w:val="center"/>
        <w:rPr>
          <w:rFonts w:ascii="Tahoma" w:hAnsi="Tahoma" w:cs="Tahoma"/>
          <w:b/>
          <w:color w:val="0000FF"/>
          <w:sz w:val="28"/>
          <w:szCs w:val="28"/>
        </w:rPr>
      </w:pPr>
      <w:r w:rsidRPr="002317A1">
        <w:rPr>
          <w:rFonts w:ascii="Tahoma" w:hAnsi="Tahoma" w:cs="Tahoma"/>
          <w:b/>
          <w:color w:val="0000FF"/>
          <w:sz w:val="28"/>
          <w:szCs w:val="28"/>
        </w:rPr>
        <w:t>SP ZOZ MSWiA w Szczecinie</w:t>
      </w:r>
      <w:r w:rsidRPr="00824588">
        <w:rPr>
          <w:rFonts w:ascii="Tahoma" w:hAnsi="Tahoma" w:cs="Tahoma"/>
          <w:b/>
          <w:color w:val="0000FF"/>
          <w:sz w:val="28"/>
          <w:szCs w:val="28"/>
        </w:rPr>
        <w:t xml:space="preserve">” </w:t>
      </w:r>
    </w:p>
    <w:p w14:paraId="565F59E1" w14:textId="77777777" w:rsidR="00E403AE" w:rsidRPr="00E403AE" w:rsidRDefault="00E403AE" w:rsidP="00E403AE">
      <w:pPr>
        <w:widowControl w:val="0"/>
        <w:tabs>
          <w:tab w:val="left" w:pos="567"/>
          <w:tab w:val="left" w:pos="993"/>
          <w:tab w:val="left" w:pos="1276"/>
        </w:tabs>
        <w:suppressAutoHyphens/>
        <w:autoSpaceDN w:val="0"/>
        <w:spacing w:after="0" w:line="276" w:lineRule="auto"/>
        <w:jc w:val="center"/>
        <w:textAlignment w:val="baseline"/>
        <w:rPr>
          <w:rFonts w:ascii="Tahoma" w:eastAsia="Times New Roman" w:hAnsi="Tahoma" w:cs="Tahoma"/>
          <w:b/>
          <w:bCs/>
          <w:iCs/>
          <w:kern w:val="3"/>
          <w:sz w:val="28"/>
          <w:szCs w:val="28"/>
          <w:lang w:eastAsia="pl-PL"/>
        </w:rPr>
      </w:pPr>
    </w:p>
    <w:p w14:paraId="2307E202" w14:textId="77777777" w:rsidR="00E403AE" w:rsidRPr="00E403AE" w:rsidRDefault="00E403AE" w:rsidP="00E403AE">
      <w:pPr>
        <w:widowControl w:val="0"/>
        <w:tabs>
          <w:tab w:val="left" w:pos="567"/>
          <w:tab w:val="left" w:pos="993"/>
          <w:tab w:val="left" w:pos="1276"/>
        </w:tabs>
        <w:suppressAutoHyphens/>
        <w:autoSpaceDN w:val="0"/>
        <w:spacing w:after="0" w:line="276" w:lineRule="auto"/>
        <w:jc w:val="center"/>
        <w:textAlignment w:val="baseline"/>
        <w:rPr>
          <w:rFonts w:ascii="Tahoma" w:eastAsia="Times New Roman" w:hAnsi="Tahoma" w:cs="Tahoma"/>
          <w:bCs/>
          <w:iCs/>
          <w:kern w:val="3"/>
          <w:sz w:val="20"/>
          <w:szCs w:val="20"/>
          <w:lang w:eastAsia="pl-PL"/>
        </w:rPr>
      </w:pPr>
    </w:p>
    <w:p w14:paraId="00763555" w14:textId="77777777" w:rsidR="00E403AE" w:rsidRPr="00E403AE" w:rsidRDefault="00E403AE" w:rsidP="00E403AE">
      <w:pPr>
        <w:suppressAutoHyphens/>
        <w:spacing w:after="0" w:line="240" w:lineRule="auto"/>
        <w:rPr>
          <w:rFonts w:ascii="Tahoma" w:eastAsia="Times New Roman" w:hAnsi="Tahoma" w:cs="Tahoma"/>
          <w:sz w:val="20"/>
          <w:szCs w:val="20"/>
          <w:lang w:eastAsia="pl-PL"/>
        </w:rPr>
      </w:pPr>
      <w:r w:rsidRPr="00E403AE">
        <w:rPr>
          <w:rFonts w:ascii="Tahoma" w:eastAsia="SimSun" w:hAnsi="Tahoma" w:cs="Tahoma"/>
          <w:kern w:val="3"/>
          <w:sz w:val="20"/>
          <w:szCs w:val="20"/>
          <w:lang w:eastAsia="pl-PL"/>
        </w:rPr>
        <w:tab/>
      </w:r>
      <w:r w:rsidRPr="00E403AE">
        <w:rPr>
          <w:rFonts w:ascii="Tahoma" w:eastAsia="Times New Roman" w:hAnsi="Tahoma" w:cs="Tahoma"/>
          <w:sz w:val="20"/>
          <w:szCs w:val="20"/>
          <w:lang w:eastAsia="pl-PL"/>
        </w:rPr>
        <w:t xml:space="preserve">Oświadczam, iż oferowane przez nas produkty posiadają wszystkie niezbędne dokumenty potwierdzające dopuszczenie oferowanych produktów do użytku szpitalnego zgodnie z obowiązującymi przepisami prawa, w szczególności spełniają wymagania zgodne z ustawą o wyrobach medycznych, oraz posiadają oznaczenie CE. </w:t>
      </w:r>
    </w:p>
    <w:p w14:paraId="51E89FBF" w14:textId="77777777" w:rsidR="00E403AE" w:rsidRPr="00E403AE" w:rsidRDefault="00E403AE" w:rsidP="00E403AE">
      <w:pPr>
        <w:spacing w:after="0" w:line="240" w:lineRule="auto"/>
        <w:rPr>
          <w:rFonts w:ascii="Tahoma" w:eastAsia="Times New Roman" w:hAnsi="Tahoma" w:cs="Tahoma"/>
          <w:sz w:val="20"/>
          <w:szCs w:val="20"/>
          <w:lang w:eastAsia="pl-PL"/>
        </w:rPr>
      </w:pPr>
    </w:p>
    <w:p w14:paraId="6445401F" w14:textId="77777777" w:rsidR="00E403AE" w:rsidRPr="00E403AE" w:rsidRDefault="00E403AE" w:rsidP="00E403AE">
      <w:pPr>
        <w:spacing w:after="0" w:line="240" w:lineRule="auto"/>
        <w:rPr>
          <w:rFonts w:ascii="Tahoma" w:eastAsia="Times New Roman" w:hAnsi="Tahoma" w:cs="Tahoma"/>
          <w:sz w:val="20"/>
          <w:szCs w:val="20"/>
          <w:lang w:eastAsia="pl-PL"/>
        </w:rPr>
      </w:pPr>
      <w:r w:rsidRPr="00E403AE">
        <w:rPr>
          <w:rFonts w:ascii="Tahoma" w:eastAsia="Times New Roman" w:hAnsi="Tahoma" w:cs="Tahoma"/>
          <w:sz w:val="20"/>
          <w:szCs w:val="20"/>
          <w:lang w:eastAsia="pl-PL"/>
        </w:rPr>
        <w:t>Oświadczam, iż w przypadku wybrania naszej oferty zobowiązujemy się do dostarczenia kompletu w/w dokumentów, na żądanie Zamawiającego</w:t>
      </w:r>
    </w:p>
    <w:p w14:paraId="4FB9D37B" w14:textId="77777777" w:rsidR="00E403AE" w:rsidRPr="00E403AE" w:rsidRDefault="00E403AE" w:rsidP="00E403AE">
      <w:pPr>
        <w:widowControl w:val="0"/>
        <w:tabs>
          <w:tab w:val="left" w:pos="681"/>
        </w:tabs>
        <w:suppressAutoHyphens/>
        <w:autoSpaceDN w:val="0"/>
        <w:spacing w:after="0" w:line="276" w:lineRule="auto"/>
        <w:ind w:left="114"/>
        <w:jc w:val="both"/>
        <w:textAlignment w:val="baseline"/>
        <w:rPr>
          <w:rFonts w:ascii="Tahoma" w:eastAsia="SimSun" w:hAnsi="Tahoma" w:cs="Tahoma"/>
          <w:kern w:val="3"/>
          <w:sz w:val="20"/>
          <w:szCs w:val="20"/>
          <w:lang w:eastAsia="pl-PL"/>
        </w:rPr>
      </w:pPr>
    </w:p>
    <w:p w14:paraId="26F2F6F1" w14:textId="77777777" w:rsidR="00E403AE" w:rsidRPr="00E403AE" w:rsidRDefault="00E403AE" w:rsidP="00E403AE">
      <w:pPr>
        <w:widowControl w:val="0"/>
        <w:tabs>
          <w:tab w:val="left" w:pos="681"/>
        </w:tabs>
        <w:suppressAutoHyphens/>
        <w:autoSpaceDN w:val="0"/>
        <w:spacing w:after="0" w:line="276" w:lineRule="auto"/>
        <w:ind w:left="114"/>
        <w:jc w:val="both"/>
        <w:textAlignment w:val="baseline"/>
        <w:rPr>
          <w:rFonts w:ascii="Tahoma" w:eastAsia="SimSun" w:hAnsi="Tahoma" w:cs="Tahoma"/>
          <w:kern w:val="3"/>
          <w:sz w:val="20"/>
          <w:szCs w:val="20"/>
          <w:lang w:eastAsia="pl-PL"/>
        </w:rPr>
      </w:pPr>
    </w:p>
    <w:p w14:paraId="51F84C8C" w14:textId="77777777" w:rsidR="00E403AE" w:rsidRPr="00E403AE" w:rsidRDefault="00E403AE" w:rsidP="00E403AE">
      <w:pPr>
        <w:widowControl w:val="0"/>
        <w:tabs>
          <w:tab w:val="left" w:pos="567"/>
          <w:tab w:val="left" w:pos="993"/>
          <w:tab w:val="left" w:pos="1276"/>
        </w:tabs>
        <w:suppressAutoHyphens/>
        <w:autoSpaceDN w:val="0"/>
        <w:spacing w:after="0" w:line="276" w:lineRule="auto"/>
        <w:textAlignment w:val="baseline"/>
        <w:rPr>
          <w:rFonts w:ascii="Tahoma" w:eastAsia="SimSun" w:hAnsi="Tahoma" w:cs="Tahoma"/>
          <w:kern w:val="3"/>
          <w:sz w:val="20"/>
          <w:szCs w:val="20"/>
          <w:lang w:eastAsia="pl-PL"/>
        </w:rPr>
      </w:pPr>
    </w:p>
    <w:p w14:paraId="3D9D7E43" w14:textId="77777777" w:rsidR="00E403AE" w:rsidRPr="00E403AE" w:rsidRDefault="00E403AE" w:rsidP="00E403AE">
      <w:pPr>
        <w:widowControl w:val="0"/>
        <w:tabs>
          <w:tab w:val="left" w:pos="567"/>
          <w:tab w:val="left" w:pos="993"/>
          <w:tab w:val="left" w:pos="1276"/>
        </w:tabs>
        <w:suppressAutoHyphens/>
        <w:autoSpaceDN w:val="0"/>
        <w:spacing w:after="0" w:line="276" w:lineRule="auto"/>
        <w:textAlignment w:val="baseline"/>
        <w:rPr>
          <w:rFonts w:ascii="Tahoma" w:eastAsia="SimSun" w:hAnsi="Tahoma" w:cs="Tahoma"/>
          <w:kern w:val="3"/>
          <w:sz w:val="20"/>
          <w:szCs w:val="20"/>
          <w:lang w:eastAsia="pl-PL"/>
        </w:rPr>
      </w:pPr>
    </w:p>
    <w:p w14:paraId="5E019D4A" w14:textId="77777777" w:rsidR="00E403AE" w:rsidRPr="00E403AE" w:rsidRDefault="00E403AE" w:rsidP="00E403AE">
      <w:pPr>
        <w:widowControl w:val="0"/>
        <w:tabs>
          <w:tab w:val="left" w:pos="567"/>
          <w:tab w:val="left" w:pos="993"/>
          <w:tab w:val="left" w:pos="1276"/>
        </w:tabs>
        <w:suppressAutoHyphens/>
        <w:autoSpaceDN w:val="0"/>
        <w:spacing w:after="0" w:line="276" w:lineRule="auto"/>
        <w:jc w:val="center"/>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 xml:space="preserve">..........................., dnia .............................  </w:t>
      </w:r>
      <w:r w:rsidRPr="00E403AE">
        <w:rPr>
          <w:rFonts w:ascii="Tahoma" w:eastAsia="SimSun" w:hAnsi="Tahoma" w:cs="Tahoma"/>
          <w:kern w:val="3"/>
          <w:sz w:val="20"/>
          <w:szCs w:val="20"/>
          <w:lang w:eastAsia="pl-PL"/>
        </w:rPr>
        <w:tab/>
      </w:r>
      <w:r w:rsidRPr="00E403AE">
        <w:rPr>
          <w:rFonts w:ascii="Tahoma" w:eastAsia="SimSun" w:hAnsi="Tahoma" w:cs="Tahoma"/>
          <w:kern w:val="3"/>
          <w:sz w:val="20"/>
          <w:szCs w:val="20"/>
          <w:lang w:eastAsia="pl-PL"/>
        </w:rPr>
        <w:tab/>
        <w:t xml:space="preserve"> ........................................................................</w:t>
      </w:r>
    </w:p>
    <w:p w14:paraId="7EFC0EA0" w14:textId="77777777" w:rsidR="00E403AE" w:rsidRPr="00E403AE" w:rsidRDefault="00E403AE" w:rsidP="00E403AE">
      <w:pPr>
        <w:widowControl w:val="0"/>
        <w:suppressAutoHyphens/>
        <w:autoSpaceDN w:val="0"/>
        <w:spacing w:after="0" w:line="276" w:lineRule="auto"/>
        <w:ind w:left="4956" w:firstLine="708"/>
        <w:textAlignment w:val="baseline"/>
        <w:rPr>
          <w:rFonts w:ascii="Tahoma" w:eastAsia="SimSun" w:hAnsi="Tahoma" w:cs="Tahoma"/>
          <w:kern w:val="3"/>
          <w:sz w:val="20"/>
          <w:szCs w:val="20"/>
          <w:lang w:eastAsia="pl-PL"/>
        </w:rPr>
      </w:pPr>
      <w:r w:rsidRPr="00E403AE">
        <w:rPr>
          <w:rFonts w:ascii="Tahoma" w:eastAsia="SimSun" w:hAnsi="Tahoma" w:cs="Tahoma"/>
          <w:kern w:val="3"/>
          <w:sz w:val="20"/>
          <w:szCs w:val="20"/>
          <w:lang w:eastAsia="pl-PL"/>
        </w:rPr>
        <w:t xml:space="preserve">                    podpis(y)</w:t>
      </w:r>
    </w:p>
    <w:p w14:paraId="26C9FBCC" w14:textId="77777777" w:rsidR="00E403AE" w:rsidRPr="00E403AE" w:rsidRDefault="00E403AE" w:rsidP="00E403AE">
      <w:pPr>
        <w:pageBreakBefore/>
        <w:tabs>
          <w:tab w:val="left" w:pos="0"/>
        </w:tabs>
        <w:suppressAutoHyphens/>
        <w:spacing w:after="0" w:line="240" w:lineRule="auto"/>
        <w:ind w:left="-284"/>
        <w:jc w:val="right"/>
        <w:rPr>
          <w:rFonts w:ascii="Times New Roman" w:eastAsia="Times New Roman" w:hAnsi="Times New Roman" w:cs="Times New Roman"/>
          <w:sz w:val="24"/>
          <w:szCs w:val="20"/>
          <w:lang w:eastAsia="zh-CN"/>
        </w:rPr>
      </w:pPr>
      <w:r w:rsidRPr="00E403AE">
        <w:rPr>
          <w:rFonts w:ascii="Tahoma" w:eastAsia="Times New Roman" w:hAnsi="Tahoma" w:cs="Tahoma"/>
          <w:b/>
          <w:sz w:val="20"/>
          <w:szCs w:val="20"/>
          <w:lang w:eastAsia="zh-CN"/>
        </w:rPr>
        <w:lastRenderedPageBreak/>
        <w:t>Załącznik nr 7 do SWZ</w:t>
      </w:r>
    </w:p>
    <w:p w14:paraId="2DCD9BB3" w14:textId="1F23FA82" w:rsidR="00E403AE" w:rsidRPr="00E403AE" w:rsidRDefault="00E403AE" w:rsidP="00E403AE">
      <w:pPr>
        <w:tabs>
          <w:tab w:val="left" w:pos="0"/>
          <w:tab w:val="left" w:pos="567"/>
          <w:tab w:val="left" w:pos="993"/>
        </w:tabs>
        <w:suppressAutoHyphens/>
        <w:spacing w:after="0" w:line="240" w:lineRule="auto"/>
        <w:ind w:left="-284"/>
        <w:rPr>
          <w:rFonts w:ascii="Times New Roman" w:eastAsia="Times New Roman" w:hAnsi="Times New Roman" w:cs="Times New Roman"/>
          <w:sz w:val="24"/>
          <w:szCs w:val="20"/>
          <w:lang w:eastAsia="zh-CN"/>
        </w:rPr>
      </w:pPr>
      <w:r w:rsidRPr="00E403AE">
        <w:rPr>
          <w:rFonts w:ascii="Tahoma" w:eastAsia="Times New Roman" w:hAnsi="Tahoma" w:cs="Tahoma"/>
          <w:b/>
          <w:sz w:val="20"/>
          <w:szCs w:val="20"/>
          <w:lang w:eastAsia="zh-CN"/>
        </w:rPr>
        <w:t xml:space="preserve">Nr postępowania: </w:t>
      </w:r>
      <w:r w:rsidR="002417A3" w:rsidRPr="002417A3">
        <w:rPr>
          <w:rFonts w:ascii="Tahoma" w:eastAsia="Times New Roman" w:hAnsi="Tahoma" w:cs="Tahoma"/>
          <w:b/>
          <w:color w:val="0000FF"/>
          <w:sz w:val="20"/>
          <w:szCs w:val="20"/>
          <w:lang w:eastAsia="zh-CN"/>
        </w:rPr>
        <w:t>24</w:t>
      </w:r>
      <w:r w:rsidRPr="002417A3">
        <w:rPr>
          <w:rFonts w:ascii="Tahoma" w:eastAsia="Times New Roman" w:hAnsi="Tahoma" w:cs="Tahoma"/>
          <w:b/>
          <w:color w:val="0000FF"/>
          <w:sz w:val="20"/>
          <w:szCs w:val="20"/>
          <w:lang w:eastAsia="zh-CN"/>
        </w:rPr>
        <w:t>/2023</w:t>
      </w:r>
      <w:r w:rsidR="002417A3" w:rsidRPr="002417A3">
        <w:rPr>
          <w:rFonts w:ascii="Tahoma" w:eastAsia="Times New Roman" w:hAnsi="Tahoma" w:cs="Tahoma"/>
          <w:b/>
          <w:color w:val="0000FF"/>
          <w:sz w:val="20"/>
          <w:szCs w:val="20"/>
          <w:lang w:eastAsia="zh-CN"/>
        </w:rPr>
        <w:t>.</w:t>
      </w:r>
    </w:p>
    <w:p w14:paraId="43DAECA8" w14:textId="77777777" w:rsidR="00E403AE" w:rsidRPr="00E403AE" w:rsidRDefault="00E403AE" w:rsidP="00E403AE">
      <w:pPr>
        <w:tabs>
          <w:tab w:val="left" w:pos="0"/>
          <w:tab w:val="left" w:pos="567"/>
          <w:tab w:val="left" w:pos="993"/>
        </w:tabs>
        <w:suppressAutoHyphens/>
        <w:spacing w:after="0" w:line="240" w:lineRule="auto"/>
        <w:ind w:left="-284"/>
        <w:rPr>
          <w:rFonts w:ascii="Tahoma" w:eastAsia="Times New Roman" w:hAnsi="Tahoma" w:cs="Tahoma"/>
          <w:b/>
          <w:sz w:val="20"/>
          <w:szCs w:val="20"/>
          <w:lang w:eastAsia="zh-CN"/>
        </w:rPr>
      </w:pPr>
    </w:p>
    <w:p w14:paraId="40B5BF93" w14:textId="77777777" w:rsidR="00E403AE" w:rsidRPr="00E403AE" w:rsidRDefault="00E403AE" w:rsidP="00E403AE">
      <w:pPr>
        <w:suppressAutoHyphens/>
        <w:spacing w:after="0" w:line="276" w:lineRule="auto"/>
        <w:jc w:val="both"/>
        <w:rPr>
          <w:rFonts w:ascii="Arial" w:eastAsia="Times New Roman" w:hAnsi="Arial" w:cs="Arial"/>
          <w:b/>
          <w:bCs/>
          <w:sz w:val="20"/>
          <w:szCs w:val="20"/>
          <w:lang w:eastAsia="zh-CN"/>
        </w:rPr>
      </w:pPr>
    </w:p>
    <w:p w14:paraId="17833C60" w14:textId="77777777" w:rsidR="00E403AE" w:rsidRPr="00E403AE" w:rsidRDefault="00E403AE" w:rsidP="00E403AE">
      <w:pPr>
        <w:suppressAutoHyphens/>
        <w:spacing w:after="0" w:line="276" w:lineRule="auto"/>
        <w:jc w:val="center"/>
        <w:rPr>
          <w:rFonts w:ascii="Tahoma" w:eastAsia="Times New Roman" w:hAnsi="Tahoma" w:cs="Tahoma"/>
          <w:b/>
          <w:bCs/>
          <w:sz w:val="20"/>
          <w:szCs w:val="20"/>
          <w:lang w:eastAsia="zh-CN"/>
        </w:rPr>
      </w:pPr>
    </w:p>
    <w:p w14:paraId="20AFFDC7" w14:textId="77777777" w:rsidR="00E403AE" w:rsidRPr="00E403AE" w:rsidRDefault="00E403AE" w:rsidP="00E403AE">
      <w:pPr>
        <w:suppressAutoHyphens/>
        <w:spacing w:after="0" w:line="276" w:lineRule="auto"/>
        <w:jc w:val="center"/>
        <w:rPr>
          <w:rFonts w:ascii="Tahoma" w:eastAsia="Times New Roman" w:hAnsi="Tahoma" w:cs="Tahoma"/>
          <w:b/>
          <w:bCs/>
          <w:shd w:val="clear" w:color="auto" w:fill="FFFFFF"/>
          <w:lang w:eastAsia="zh-CN"/>
        </w:rPr>
      </w:pPr>
      <w:r w:rsidRPr="00E403AE">
        <w:rPr>
          <w:rFonts w:ascii="Tahoma" w:eastAsia="Times New Roman" w:hAnsi="Tahoma" w:cs="Tahoma"/>
          <w:b/>
          <w:bCs/>
          <w:shd w:val="clear" w:color="auto" w:fill="FFFFFF"/>
          <w:lang w:eastAsia="zh-CN"/>
        </w:rPr>
        <w:t>ZOBOWIĄZANIE PODMIOTU UDOSTĘPNIAJĄCEGO ZASOBY</w:t>
      </w:r>
    </w:p>
    <w:p w14:paraId="1AA77909" w14:textId="77777777" w:rsidR="00E403AE" w:rsidRPr="00E403AE" w:rsidRDefault="00E403AE" w:rsidP="00E403AE">
      <w:pPr>
        <w:suppressAutoHyphens/>
        <w:spacing w:after="0" w:line="276" w:lineRule="auto"/>
        <w:jc w:val="center"/>
        <w:rPr>
          <w:rFonts w:ascii="Tahoma" w:eastAsia="Times New Roman" w:hAnsi="Tahoma" w:cs="Tahoma"/>
          <w:b/>
          <w:bCs/>
          <w:shd w:val="clear" w:color="auto" w:fill="FFFFFF"/>
          <w:lang w:eastAsia="zh-CN"/>
        </w:rPr>
      </w:pPr>
      <w:r w:rsidRPr="00E403AE">
        <w:rPr>
          <w:rFonts w:ascii="Tahoma" w:eastAsia="Times New Roman" w:hAnsi="Tahoma" w:cs="Tahoma"/>
          <w:b/>
          <w:bCs/>
          <w:shd w:val="clear" w:color="auto" w:fill="FFFFFF"/>
          <w:lang w:eastAsia="zh-CN"/>
        </w:rPr>
        <w:t xml:space="preserve">do oddania do dyspozycji Wykonawcy niezbędnych zasobów na okres korzystania z nich przy wykonywaniu zamówienia </w:t>
      </w:r>
    </w:p>
    <w:p w14:paraId="25DB1B86" w14:textId="77777777" w:rsidR="00E403AE" w:rsidRPr="00E403AE" w:rsidRDefault="00E403AE" w:rsidP="00E403AE">
      <w:pPr>
        <w:suppressAutoHyphens/>
        <w:spacing w:after="0" w:line="276" w:lineRule="auto"/>
        <w:rPr>
          <w:rFonts w:ascii="Tahoma" w:eastAsia="Times New Roman" w:hAnsi="Tahoma" w:cs="Tahoma"/>
          <w:sz w:val="20"/>
          <w:szCs w:val="20"/>
          <w:shd w:val="clear" w:color="auto" w:fill="FFFFFF"/>
          <w:lang w:eastAsia="zh-CN"/>
        </w:rPr>
      </w:pPr>
    </w:p>
    <w:p w14:paraId="61BBA192" w14:textId="77777777" w:rsidR="00E403AE" w:rsidRPr="00E403AE" w:rsidRDefault="00E403AE" w:rsidP="00E403AE">
      <w:pPr>
        <w:tabs>
          <w:tab w:val="left" w:pos="0"/>
        </w:tabs>
        <w:suppressAutoHyphens/>
        <w:spacing w:after="0" w:line="240" w:lineRule="auto"/>
        <w:rPr>
          <w:rFonts w:ascii="Times New Roman" w:eastAsia="Times New Roman" w:hAnsi="Times New Roman" w:cs="Times New Roman"/>
          <w:sz w:val="24"/>
          <w:szCs w:val="20"/>
          <w:lang w:eastAsia="zh-CN"/>
        </w:rPr>
      </w:pPr>
      <w:r w:rsidRPr="00E403AE">
        <w:rPr>
          <w:rFonts w:ascii="Tahoma" w:eastAsia="Times New Roman" w:hAnsi="Tahoma" w:cs="Tahoma"/>
          <w:sz w:val="20"/>
          <w:szCs w:val="20"/>
          <w:lang w:eastAsia="zh-CN"/>
        </w:rPr>
        <w:t xml:space="preserve">ja, niżej podpisany ……………............................................................................. działając w imieniu i na rzecz: </w:t>
      </w:r>
    </w:p>
    <w:p w14:paraId="76323939" w14:textId="77777777" w:rsidR="00E403AE" w:rsidRPr="00E403AE" w:rsidRDefault="00E403AE" w:rsidP="00E403AE">
      <w:pPr>
        <w:suppressAutoHyphens/>
        <w:spacing w:after="0" w:line="276" w:lineRule="auto"/>
        <w:rPr>
          <w:rFonts w:ascii="Tahoma" w:eastAsia="Times New Roman" w:hAnsi="Tahoma" w:cs="Tahoma"/>
          <w:sz w:val="20"/>
          <w:szCs w:val="20"/>
          <w:shd w:val="clear" w:color="auto" w:fill="FFFFFF"/>
          <w:lang w:eastAsia="zh-CN"/>
        </w:rPr>
      </w:pPr>
    </w:p>
    <w:p w14:paraId="7FCA4214" w14:textId="77777777" w:rsidR="00E403AE" w:rsidRPr="00E403AE" w:rsidRDefault="00E403AE" w:rsidP="00E403AE">
      <w:pPr>
        <w:suppressAutoHyphens/>
        <w:spacing w:after="0" w:line="276" w:lineRule="auto"/>
        <w:rPr>
          <w:rFonts w:ascii="Tahoma" w:eastAsia="Times New Roman" w:hAnsi="Tahoma" w:cs="Tahoma"/>
          <w:sz w:val="20"/>
          <w:szCs w:val="20"/>
          <w:shd w:val="clear" w:color="auto" w:fill="FFFFFF"/>
          <w:lang w:eastAsia="zh-CN"/>
        </w:rPr>
      </w:pPr>
      <w:r w:rsidRPr="00E403AE">
        <w:rPr>
          <w:rFonts w:ascii="Tahoma" w:eastAsia="Times New Roman" w:hAnsi="Tahoma" w:cs="Tahoma"/>
          <w:sz w:val="20"/>
          <w:szCs w:val="20"/>
          <w:shd w:val="clear" w:color="auto" w:fill="FFFFFF"/>
          <w:lang w:eastAsia="zh-CN"/>
        </w:rPr>
        <w:t>….................................................................................................................................................................</w:t>
      </w:r>
    </w:p>
    <w:p w14:paraId="0D55FB92" w14:textId="77777777" w:rsidR="00E403AE" w:rsidRPr="00E403AE" w:rsidRDefault="00E403AE" w:rsidP="00E403AE">
      <w:pPr>
        <w:suppressAutoHyphens/>
        <w:spacing w:after="0" w:line="276" w:lineRule="auto"/>
        <w:jc w:val="center"/>
        <w:rPr>
          <w:rFonts w:ascii="Tahoma" w:eastAsia="Times New Roman" w:hAnsi="Tahoma" w:cs="Tahoma"/>
          <w:sz w:val="20"/>
          <w:szCs w:val="20"/>
          <w:shd w:val="clear" w:color="auto" w:fill="FFFFFF"/>
          <w:lang w:eastAsia="zh-CN"/>
        </w:rPr>
      </w:pPr>
      <w:r w:rsidRPr="00E403AE">
        <w:rPr>
          <w:rFonts w:ascii="Tahoma" w:eastAsia="Times New Roman" w:hAnsi="Tahoma" w:cs="Tahoma"/>
          <w:sz w:val="20"/>
          <w:szCs w:val="20"/>
          <w:shd w:val="clear" w:color="auto" w:fill="FFFFFF"/>
          <w:lang w:eastAsia="zh-CN"/>
        </w:rPr>
        <w:t>(</w:t>
      </w:r>
      <w:r w:rsidRPr="00E403AE">
        <w:rPr>
          <w:rFonts w:ascii="Tahoma" w:eastAsia="Times New Roman" w:hAnsi="Tahoma" w:cs="Tahoma"/>
          <w:sz w:val="20"/>
          <w:szCs w:val="20"/>
          <w:lang w:eastAsia="zh-CN"/>
        </w:rPr>
        <w:t xml:space="preserve">pełna nazwa oraz adres siedziby </w:t>
      </w:r>
      <w:r w:rsidRPr="00E403AE">
        <w:rPr>
          <w:rFonts w:ascii="Tahoma" w:eastAsia="Times New Roman" w:hAnsi="Tahoma" w:cs="Tahoma"/>
          <w:sz w:val="20"/>
          <w:szCs w:val="20"/>
          <w:shd w:val="clear" w:color="auto" w:fill="FFFFFF"/>
          <w:lang w:eastAsia="zh-CN"/>
        </w:rPr>
        <w:t>Podmiotu na zasobach, którego Wykonawca polega)</w:t>
      </w:r>
    </w:p>
    <w:p w14:paraId="36A0BEB8" w14:textId="77777777" w:rsidR="00E403AE" w:rsidRPr="00E403AE" w:rsidRDefault="00E403AE" w:rsidP="00E403AE">
      <w:pPr>
        <w:suppressAutoHyphens/>
        <w:spacing w:after="0" w:line="276" w:lineRule="auto"/>
        <w:rPr>
          <w:rFonts w:ascii="Tahoma" w:eastAsia="Times New Roman" w:hAnsi="Tahoma" w:cs="Tahoma"/>
          <w:sz w:val="20"/>
          <w:szCs w:val="20"/>
          <w:shd w:val="clear" w:color="auto" w:fill="FFFFFF"/>
          <w:lang w:eastAsia="zh-CN"/>
        </w:rPr>
      </w:pPr>
    </w:p>
    <w:p w14:paraId="4FC178E7" w14:textId="77777777" w:rsidR="00E403AE" w:rsidRPr="00E403AE" w:rsidRDefault="00E403AE" w:rsidP="00E403AE">
      <w:pPr>
        <w:suppressAutoHyphens/>
        <w:spacing w:after="0" w:line="276" w:lineRule="auto"/>
        <w:rPr>
          <w:rFonts w:ascii="Tahoma" w:eastAsia="Times New Roman" w:hAnsi="Tahoma" w:cs="Tahoma"/>
          <w:sz w:val="20"/>
          <w:szCs w:val="20"/>
          <w:shd w:val="clear" w:color="auto" w:fill="FFFFFF"/>
          <w:lang w:eastAsia="zh-CN"/>
        </w:rPr>
      </w:pPr>
      <w:r w:rsidRPr="00E403AE">
        <w:rPr>
          <w:rFonts w:ascii="Tahoma" w:eastAsia="Times New Roman" w:hAnsi="Tahoma" w:cs="Tahoma"/>
          <w:sz w:val="20"/>
          <w:szCs w:val="20"/>
          <w:shd w:val="clear" w:color="auto" w:fill="FFFFFF"/>
          <w:lang w:eastAsia="zh-CN"/>
        </w:rPr>
        <w:t>Oświadczam, iż oddaję do dyspozycji Wykonawcy:</w:t>
      </w:r>
    </w:p>
    <w:p w14:paraId="4C480A83" w14:textId="77777777" w:rsidR="00E403AE" w:rsidRPr="00E403AE" w:rsidRDefault="00E403AE" w:rsidP="00E403AE">
      <w:pPr>
        <w:suppressAutoHyphens/>
        <w:spacing w:after="0" w:line="276" w:lineRule="auto"/>
        <w:jc w:val="center"/>
        <w:rPr>
          <w:rFonts w:ascii="Tahoma" w:eastAsia="Times New Roman" w:hAnsi="Tahoma" w:cs="Tahoma"/>
          <w:sz w:val="20"/>
          <w:szCs w:val="20"/>
          <w:shd w:val="clear" w:color="auto" w:fill="FFFFFF"/>
          <w:lang w:eastAsia="zh-CN"/>
        </w:rPr>
      </w:pPr>
      <w:r w:rsidRPr="00E403AE">
        <w:rPr>
          <w:rFonts w:ascii="Tahoma" w:eastAsia="Times New Roman" w:hAnsi="Tahoma" w:cs="Tahoma"/>
          <w:sz w:val="20"/>
          <w:szCs w:val="20"/>
          <w:shd w:val="clear" w:color="auto" w:fill="FFFFFF"/>
          <w:lang w:eastAsia="zh-CN"/>
        </w:rPr>
        <w:t>...........................................................................</w:t>
      </w:r>
    </w:p>
    <w:p w14:paraId="02C82035" w14:textId="77777777" w:rsidR="00E403AE" w:rsidRPr="00E403AE" w:rsidRDefault="00E403AE" w:rsidP="00E403AE">
      <w:pPr>
        <w:suppressAutoHyphens/>
        <w:spacing w:after="0" w:line="276" w:lineRule="auto"/>
        <w:jc w:val="center"/>
        <w:rPr>
          <w:rFonts w:ascii="Tahoma" w:eastAsia="Times New Roman" w:hAnsi="Tahoma" w:cs="Tahoma"/>
          <w:sz w:val="20"/>
          <w:szCs w:val="20"/>
          <w:shd w:val="clear" w:color="auto" w:fill="FFFFFF"/>
          <w:lang w:eastAsia="zh-CN"/>
        </w:rPr>
      </w:pPr>
    </w:p>
    <w:p w14:paraId="528831D9" w14:textId="77777777" w:rsidR="00E403AE" w:rsidRPr="00E403AE" w:rsidRDefault="00E403AE" w:rsidP="00E403AE">
      <w:pPr>
        <w:suppressAutoHyphens/>
        <w:spacing w:after="0" w:line="276" w:lineRule="auto"/>
        <w:jc w:val="center"/>
        <w:rPr>
          <w:rFonts w:ascii="Tahoma" w:eastAsia="Times New Roman" w:hAnsi="Tahoma" w:cs="Tahoma"/>
          <w:sz w:val="20"/>
          <w:szCs w:val="20"/>
          <w:lang w:eastAsia="zh-CN"/>
        </w:rPr>
      </w:pPr>
      <w:r w:rsidRPr="00E403AE">
        <w:rPr>
          <w:rFonts w:ascii="Tahoma" w:eastAsia="Times New Roman" w:hAnsi="Tahoma" w:cs="Tahoma"/>
          <w:sz w:val="20"/>
          <w:szCs w:val="20"/>
          <w:shd w:val="clear" w:color="auto" w:fill="FFFFFF"/>
          <w:lang w:eastAsia="zh-CN"/>
        </w:rPr>
        <w:t>….............................................................................</w:t>
      </w:r>
    </w:p>
    <w:p w14:paraId="4DED2C33" w14:textId="77777777" w:rsidR="00E403AE" w:rsidRPr="00E403AE" w:rsidRDefault="00E403AE" w:rsidP="00E403AE">
      <w:pPr>
        <w:suppressAutoHyphens/>
        <w:spacing w:after="0" w:line="276" w:lineRule="auto"/>
        <w:jc w:val="center"/>
        <w:rPr>
          <w:rFonts w:ascii="Tahoma" w:eastAsia="Times New Roman" w:hAnsi="Tahoma" w:cs="Tahoma"/>
          <w:sz w:val="20"/>
          <w:szCs w:val="20"/>
          <w:lang w:eastAsia="zh-CN"/>
        </w:rPr>
      </w:pPr>
      <w:r w:rsidRPr="00E403AE">
        <w:rPr>
          <w:rFonts w:ascii="Tahoma" w:eastAsia="Times New Roman" w:hAnsi="Tahoma" w:cs="Tahoma"/>
          <w:sz w:val="20"/>
          <w:szCs w:val="20"/>
          <w:shd w:val="clear" w:color="auto" w:fill="FFFFFF"/>
          <w:lang w:eastAsia="zh-CN"/>
        </w:rPr>
        <w:t>(nazwa i adres siedziby Wykonawcy)</w:t>
      </w:r>
    </w:p>
    <w:p w14:paraId="1EC56D42" w14:textId="77777777" w:rsidR="00E403AE" w:rsidRPr="00E403AE" w:rsidRDefault="00E403AE" w:rsidP="00E403AE">
      <w:pPr>
        <w:suppressAutoHyphens/>
        <w:spacing w:after="0" w:line="276" w:lineRule="auto"/>
        <w:rPr>
          <w:rFonts w:ascii="Tahoma" w:eastAsia="Times New Roman" w:hAnsi="Tahoma" w:cs="Tahoma"/>
          <w:sz w:val="20"/>
          <w:szCs w:val="20"/>
          <w:shd w:val="clear" w:color="auto" w:fill="FFFFFF"/>
          <w:lang w:eastAsia="zh-CN"/>
        </w:rPr>
      </w:pPr>
    </w:p>
    <w:p w14:paraId="16FD3075" w14:textId="77777777" w:rsidR="00E403AE" w:rsidRPr="00E403AE" w:rsidRDefault="00E403AE" w:rsidP="00E403AE">
      <w:pPr>
        <w:suppressAutoHyphens/>
        <w:spacing w:after="0" w:line="276" w:lineRule="auto"/>
        <w:rPr>
          <w:rFonts w:ascii="Tahoma" w:eastAsia="Times New Roman" w:hAnsi="Tahoma" w:cs="Tahoma"/>
          <w:sz w:val="20"/>
          <w:szCs w:val="20"/>
          <w:shd w:val="clear" w:color="auto" w:fill="FFFFFF"/>
          <w:lang w:eastAsia="zh-CN"/>
        </w:rPr>
      </w:pPr>
      <w:r w:rsidRPr="00E403AE">
        <w:rPr>
          <w:rFonts w:ascii="Tahoma" w:eastAsia="Times New Roman" w:hAnsi="Tahoma" w:cs="Tahoma"/>
          <w:sz w:val="20"/>
          <w:szCs w:val="20"/>
          <w:shd w:val="clear" w:color="auto" w:fill="FFFFFF"/>
          <w:lang w:eastAsia="zh-CN"/>
        </w:rPr>
        <w:t>niezbędne zasoby ….....................................................................................................</w:t>
      </w:r>
    </w:p>
    <w:p w14:paraId="0A38A3D1" w14:textId="77777777" w:rsidR="00E403AE" w:rsidRPr="00E403AE" w:rsidRDefault="00E403AE" w:rsidP="00E403AE">
      <w:pPr>
        <w:suppressAutoHyphens/>
        <w:spacing w:after="0" w:line="276" w:lineRule="auto"/>
        <w:jc w:val="both"/>
        <w:rPr>
          <w:rFonts w:ascii="Tahoma" w:eastAsia="Times New Roman" w:hAnsi="Tahoma" w:cs="Tahoma"/>
          <w:sz w:val="20"/>
          <w:szCs w:val="20"/>
          <w:shd w:val="clear" w:color="auto" w:fill="FFFFFF"/>
          <w:lang w:eastAsia="zh-CN"/>
        </w:rPr>
      </w:pPr>
      <w:r w:rsidRPr="00E403AE">
        <w:rPr>
          <w:rFonts w:ascii="Tahoma" w:eastAsia="Times New Roman" w:hAnsi="Tahoma" w:cs="Tahoma"/>
          <w:sz w:val="20"/>
          <w:szCs w:val="20"/>
          <w:shd w:val="clear" w:color="auto" w:fill="FFFFFF"/>
          <w:lang w:eastAsia="zh-CN"/>
        </w:rPr>
        <w:t>(zakres zasobów, które zostaną udostępnione Wykonawcy, np. kwalifikacje zawodowe, doświadczenie, potencjał techniczny)</w:t>
      </w:r>
    </w:p>
    <w:p w14:paraId="39F13BF4" w14:textId="77777777" w:rsidR="00E403AE" w:rsidRPr="00E403AE" w:rsidRDefault="00E403AE" w:rsidP="00E403AE">
      <w:pPr>
        <w:tabs>
          <w:tab w:val="left" w:pos="1080"/>
          <w:tab w:val="left" w:pos="1470"/>
        </w:tabs>
        <w:suppressAutoHyphens/>
        <w:overflowPunct w:val="0"/>
        <w:spacing w:after="0" w:line="276" w:lineRule="auto"/>
        <w:rPr>
          <w:rFonts w:ascii="Tahoma" w:eastAsia="Verdana" w:hAnsi="Tahoma" w:cs="Tahoma"/>
          <w:color w:val="000000"/>
          <w:spacing w:val="-1"/>
          <w:sz w:val="20"/>
          <w:szCs w:val="20"/>
          <w:shd w:val="clear" w:color="auto" w:fill="FFFFFF"/>
          <w:lang w:eastAsia="zh-CN"/>
        </w:rPr>
      </w:pPr>
    </w:p>
    <w:p w14:paraId="7695CDDD" w14:textId="77777777" w:rsidR="00E403AE" w:rsidRPr="00E403AE" w:rsidRDefault="00E403AE" w:rsidP="00E403AE">
      <w:pPr>
        <w:suppressAutoHyphens/>
        <w:autoSpaceDE w:val="0"/>
        <w:spacing w:after="0" w:line="240" w:lineRule="auto"/>
        <w:jc w:val="both"/>
        <w:rPr>
          <w:rFonts w:ascii="Tahoma" w:eastAsia="Times New Roman" w:hAnsi="Tahoma" w:cs="Tahoma"/>
          <w:sz w:val="20"/>
          <w:szCs w:val="20"/>
          <w:lang w:eastAsia="zh-CN"/>
        </w:rPr>
      </w:pPr>
      <w:r w:rsidRPr="00E403AE">
        <w:rPr>
          <w:rFonts w:ascii="Tahoma" w:eastAsia="Times New Roman" w:hAnsi="Tahoma" w:cs="Tahoma"/>
          <w:sz w:val="20"/>
          <w:szCs w:val="20"/>
          <w:lang w:eastAsia="zh-CN"/>
        </w:rPr>
        <w:t>Na potrzeby postępowania o udzielenie zamówienia publicznego prowadzonego pn.:</w:t>
      </w:r>
    </w:p>
    <w:p w14:paraId="6C078966" w14:textId="77777777" w:rsidR="00E403AE" w:rsidRPr="00E403AE" w:rsidRDefault="00E403AE" w:rsidP="00E403AE">
      <w:pPr>
        <w:suppressAutoHyphens/>
        <w:autoSpaceDE w:val="0"/>
        <w:spacing w:after="0" w:line="240" w:lineRule="auto"/>
        <w:jc w:val="both"/>
        <w:rPr>
          <w:rFonts w:ascii="Tahoma" w:eastAsia="Times New Roman" w:hAnsi="Tahoma" w:cs="Tahoma"/>
          <w:sz w:val="20"/>
          <w:szCs w:val="20"/>
          <w:lang w:eastAsia="zh-CN"/>
        </w:rPr>
      </w:pPr>
    </w:p>
    <w:p w14:paraId="42687703" w14:textId="77777777" w:rsidR="008F3C56" w:rsidRPr="002317A1" w:rsidRDefault="008F3C56" w:rsidP="008F3C56">
      <w:pPr>
        <w:spacing w:before="60" w:line="240" w:lineRule="auto"/>
        <w:jc w:val="center"/>
        <w:rPr>
          <w:rFonts w:ascii="Tahoma" w:hAnsi="Tahoma" w:cs="Tahoma"/>
          <w:b/>
          <w:color w:val="0000FF"/>
          <w:sz w:val="28"/>
          <w:szCs w:val="28"/>
        </w:rPr>
      </w:pPr>
      <w:r w:rsidRPr="00824588">
        <w:rPr>
          <w:rFonts w:ascii="Tahoma" w:hAnsi="Tahoma" w:cs="Tahoma"/>
          <w:b/>
          <w:color w:val="0000FF"/>
          <w:sz w:val="28"/>
          <w:szCs w:val="28"/>
        </w:rPr>
        <w:t>„</w:t>
      </w:r>
      <w:r w:rsidRPr="002317A1">
        <w:rPr>
          <w:rFonts w:ascii="Tahoma" w:hAnsi="Tahoma" w:cs="Tahoma"/>
          <w:b/>
          <w:color w:val="0000FF"/>
          <w:sz w:val="28"/>
          <w:szCs w:val="28"/>
        </w:rPr>
        <w:t xml:space="preserve">Dostawa materiałów jednorazowych do operacji okulistycznych dla </w:t>
      </w:r>
    </w:p>
    <w:p w14:paraId="3CAA9305" w14:textId="77777777" w:rsidR="008F3C56" w:rsidRDefault="008F3C56" w:rsidP="008F3C56">
      <w:pPr>
        <w:spacing w:before="60" w:line="240" w:lineRule="auto"/>
        <w:jc w:val="center"/>
        <w:rPr>
          <w:rFonts w:ascii="Tahoma" w:hAnsi="Tahoma" w:cs="Tahoma"/>
          <w:b/>
          <w:color w:val="0000FF"/>
          <w:sz w:val="28"/>
          <w:szCs w:val="28"/>
        </w:rPr>
      </w:pPr>
      <w:r w:rsidRPr="002317A1">
        <w:rPr>
          <w:rFonts w:ascii="Tahoma" w:hAnsi="Tahoma" w:cs="Tahoma"/>
          <w:b/>
          <w:color w:val="0000FF"/>
          <w:sz w:val="28"/>
          <w:szCs w:val="28"/>
        </w:rPr>
        <w:t>SP ZOZ MSWiA w Szczecinie</w:t>
      </w:r>
      <w:r w:rsidRPr="00824588">
        <w:rPr>
          <w:rFonts w:ascii="Tahoma" w:hAnsi="Tahoma" w:cs="Tahoma"/>
          <w:b/>
          <w:color w:val="0000FF"/>
          <w:sz w:val="28"/>
          <w:szCs w:val="28"/>
        </w:rPr>
        <w:t xml:space="preserve">” </w:t>
      </w:r>
    </w:p>
    <w:p w14:paraId="3E31E385" w14:textId="77777777" w:rsidR="00E403AE" w:rsidRPr="00E403AE" w:rsidRDefault="00E403AE" w:rsidP="00E403AE">
      <w:pPr>
        <w:suppressAutoHyphens/>
        <w:spacing w:after="0" w:line="276" w:lineRule="auto"/>
        <w:jc w:val="both"/>
        <w:rPr>
          <w:rFonts w:ascii="Tahoma" w:eastAsia="Times New Roman" w:hAnsi="Tahoma" w:cs="Tahoma"/>
          <w:sz w:val="20"/>
          <w:szCs w:val="20"/>
          <w:lang w:eastAsia="zh-CN"/>
        </w:rPr>
      </w:pPr>
      <w:r w:rsidRPr="00E403AE">
        <w:rPr>
          <w:rFonts w:ascii="Tahoma" w:eastAsia="Times New Roman" w:hAnsi="Tahoma" w:cs="Tahoma"/>
          <w:sz w:val="20"/>
          <w:szCs w:val="20"/>
          <w:shd w:val="clear" w:color="auto" w:fill="FFFFFF"/>
          <w:lang w:eastAsia="zh-CN"/>
        </w:rPr>
        <w:t>oświadczam,  iż:</w:t>
      </w:r>
    </w:p>
    <w:p w14:paraId="1AF23CC3" w14:textId="77777777" w:rsidR="00E403AE" w:rsidRPr="00E403AE" w:rsidRDefault="00E403AE" w:rsidP="00E403AE">
      <w:pPr>
        <w:suppressAutoHyphens/>
        <w:spacing w:after="0" w:line="276" w:lineRule="auto"/>
        <w:jc w:val="both"/>
        <w:rPr>
          <w:rFonts w:ascii="Tahoma" w:eastAsia="Times New Roman" w:hAnsi="Tahoma" w:cs="Tahoma"/>
          <w:sz w:val="20"/>
          <w:szCs w:val="20"/>
          <w:shd w:val="clear" w:color="auto" w:fill="FFFFFF"/>
          <w:lang w:eastAsia="zh-CN"/>
        </w:rPr>
      </w:pPr>
      <w:r w:rsidRPr="00E403AE">
        <w:rPr>
          <w:rFonts w:ascii="Tahoma" w:eastAsia="Times New Roman" w:hAnsi="Tahoma" w:cs="Tahoma"/>
          <w:sz w:val="20"/>
          <w:szCs w:val="20"/>
          <w:shd w:val="clear" w:color="auto" w:fill="FFFFFF"/>
          <w:lang w:eastAsia="zh-CN"/>
        </w:rPr>
        <w:t>a) udostępniam Wykonawcy w/w zasoby w następującym zakresie:</w:t>
      </w:r>
    </w:p>
    <w:p w14:paraId="5A11B757" w14:textId="77777777" w:rsidR="00E403AE" w:rsidRPr="00E403AE" w:rsidRDefault="00E403AE" w:rsidP="00E403AE">
      <w:pPr>
        <w:suppressAutoHyphens/>
        <w:spacing w:after="0" w:line="276" w:lineRule="auto"/>
        <w:jc w:val="both"/>
        <w:rPr>
          <w:rFonts w:ascii="Tahoma" w:eastAsia="Times New Roman" w:hAnsi="Tahoma" w:cs="Tahoma"/>
          <w:sz w:val="20"/>
          <w:szCs w:val="20"/>
          <w:shd w:val="clear" w:color="auto" w:fill="FFFFFF"/>
          <w:lang w:eastAsia="zh-CN"/>
        </w:rPr>
      </w:pPr>
      <w:r w:rsidRPr="00E403AE">
        <w:rPr>
          <w:rFonts w:ascii="Tahoma" w:eastAsia="Times New Roman" w:hAnsi="Tahoma" w:cs="Tahoma"/>
          <w:sz w:val="20"/>
          <w:szCs w:val="20"/>
          <w:shd w:val="clear" w:color="auto" w:fill="FFFFFF"/>
          <w:lang w:eastAsia="zh-CN"/>
        </w:rPr>
        <w:t>…..........................................................................................................................</w:t>
      </w:r>
    </w:p>
    <w:p w14:paraId="74B36EC7" w14:textId="77777777" w:rsidR="00E403AE" w:rsidRPr="00E403AE" w:rsidRDefault="00E403AE" w:rsidP="00E403AE">
      <w:pPr>
        <w:suppressAutoHyphens/>
        <w:spacing w:after="0" w:line="276" w:lineRule="auto"/>
        <w:jc w:val="both"/>
        <w:rPr>
          <w:rFonts w:ascii="Tahoma" w:eastAsia="Times New Roman" w:hAnsi="Tahoma" w:cs="Tahoma"/>
          <w:sz w:val="20"/>
          <w:szCs w:val="20"/>
          <w:shd w:val="clear" w:color="auto" w:fill="FFFFFF"/>
          <w:lang w:eastAsia="zh-CN"/>
        </w:rPr>
      </w:pPr>
    </w:p>
    <w:p w14:paraId="22ADB0E5" w14:textId="77777777" w:rsidR="00E403AE" w:rsidRPr="00E403AE" w:rsidRDefault="00E403AE" w:rsidP="00E403AE">
      <w:pPr>
        <w:suppressAutoHyphens/>
        <w:spacing w:after="0" w:line="276" w:lineRule="auto"/>
        <w:jc w:val="both"/>
        <w:rPr>
          <w:rFonts w:ascii="Tahoma" w:eastAsia="Times New Roman" w:hAnsi="Tahoma" w:cs="Tahoma"/>
          <w:sz w:val="20"/>
          <w:szCs w:val="20"/>
          <w:shd w:val="clear" w:color="auto" w:fill="FFFFFF"/>
          <w:lang w:eastAsia="zh-CN"/>
        </w:rPr>
      </w:pPr>
      <w:r w:rsidRPr="00E403AE">
        <w:rPr>
          <w:rFonts w:ascii="Tahoma" w:eastAsia="Times New Roman" w:hAnsi="Tahoma" w:cs="Tahoma"/>
          <w:sz w:val="20"/>
          <w:szCs w:val="20"/>
          <w:shd w:val="clear" w:color="auto" w:fill="FFFFFF"/>
          <w:lang w:eastAsia="zh-CN"/>
        </w:rPr>
        <w:t>b) sposób i okres udostępnienia Wykonawcy i wykorzystania przez niego zasobów przeze mnie udostępnionych przy wykonywaniu zamówienia:</w:t>
      </w:r>
    </w:p>
    <w:p w14:paraId="7C680A8B" w14:textId="77777777" w:rsidR="00E403AE" w:rsidRPr="00E403AE" w:rsidRDefault="00E403AE" w:rsidP="00E403AE">
      <w:pPr>
        <w:suppressAutoHyphens/>
        <w:spacing w:after="0" w:line="276" w:lineRule="auto"/>
        <w:jc w:val="both"/>
        <w:rPr>
          <w:rFonts w:ascii="Tahoma" w:eastAsia="Times New Roman" w:hAnsi="Tahoma" w:cs="Tahoma"/>
          <w:sz w:val="20"/>
          <w:szCs w:val="20"/>
          <w:shd w:val="clear" w:color="auto" w:fill="FFFFFF"/>
          <w:lang w:eastAsia="zh-CN"/>
        </w:rPr>
      </w:pPr>
      <w:r w:rsidRPr="00E403AE">
        <w:rPr>
          <w:rFonts w:ascii="Tahoma" w:eastAsia="Times New Roman" w:hAnsi="Tahoma" w:cs="Tahoma"/>
          <w:sz w:val="20"/>
          <w:szCs w:val="20"/>
          <w:shd w:val="clear" w:color="auto" w:fill="FFFFFF"/>
          <w:lang w:eastAsia="zh-CN"/>
        </w:rPr>
        <w:t>….........................................................................................................................</w:t>
      </w:r>
    </w:p>
    <w:p w14:paraId="3E697008" w14:textId="77777777" w:rsidR="00E403AE" w:rsidRPr="00E403AE" w:rsidRDefault="00E403AE" w:rsidP="00E403AE">
      <w:pPr>
        <w:suppressAutoHyphens/>
        <w:spacing w:after="0" w:line="276" w:lineRule="auto"/>
        <w:jc w:val="both"/>
        <w:rPr>
          <w:rFonts w:ascii="Tahoma" w:eastAsia="Times New Roman" w:hAnsi="Tahoma" w:cs="Tahoma"/>
          <w:sz w:val="20"/>
          <w:szCs w:val="20"/>
          <w:shd w:val="clear" w:color="auto" w:fill="FFFFFF"/>
          <w:lang w:eastAsia="zh-CN"/>
        </w:rPr>
      </w:pPr>
    </w:p>
    <w:p w14:paraId="6DFBAE5B" w14:textId="77777777" w:rsidR="00E403AE" w:rsidRPr="00E403AE" w:rsidRDefault="00E403AE" w:rsidP="00E403AE">
      <w:pPr>
        <w:suppressAutoHyphens/>
        <w:spacing w:after="0" w:line="276" w:lineRule="auto"/>
        <w:ind w:hanging="11"/>
        <w:jc w:val="both"/>
        <w:rPr>
          <w:rFonts w:ascii="Times" w:eastAsia="Times New Roman" w:hAnsi="Times" w:cs="Times"/>
          <w:sz w:val="24"/>
          <w:szCs w:val="20"/>
          <w:lang w:eastAsia="zh-CN"/>
        </w:rPr>
      </w:pPr>
      <w:r w:rsidRPr="00E403AE">
        <w:rPr>
          <w:rFonts w:ascii="Tahoma" w:eastAsia="Times New Roman" w:hAnsi="Tahoma" w:cs="Tahoma"/>
          <w:sz w:val="20"/>
          <w:szCs w:val="20"/>
          <w:shd w:val="clear" w:color="auto" w:fill="FFFFFF"/>
          <w:lang w:eastAsia="zh-CN"/>
        </w:rPr>
        <w:t xml:space="preserve">c) </w:t>
      </w:r>
      <w:r w:rsidRPr="00E403AE">
        <w:rPr>
          <w:rFonts w:ascii="Tahoma" w:eastAsia="Times New Roman" w:hAnsi="Tahoma" w:cs="Tahoma"/>
          <w:b/>
          <w:bCs/>
          <w:sz w:val="20"/>
          <w:szCs w:val="20"/>
          <w:shd w:val="clear" w:color="auto" w:fill="FFFFFF"/>
          <w:lang w:eastAsia="zh-CN"/>
        </w:rPr>
        <w:t>zrealizuję dostawy</w:t>
      </w:r>
      <w:r w:rsidRPr="00E403AE">
        <w:rPr>
          <w:rFonts w:ascii="Tahoma" w:eastAsia="Times New Roman" w:hAnsi="Tahoma" w:cs="Tahoma"/>
          <w:sz w:val="20"/>
          <w:szCs w:val="20"/>
          <w:shd w:val="clear" w:color="auto" w:fill="FFFFFF"/>
          <w:lang w:eastAsia="zh-CN"/>
        </w:rPr>
        <w:t xml:space="preserve"> w zakresie, w jakim Wykonawca polega na moich zdolnościach  w odniesieniu do warunków udziału w postępowaniu dotyczących wykształcenia, kwalifikacji zawodowych lub doświadczenia.</w:t>
      </w:r>
    </w:p>
    <w:p w14:paraId="6B5CD5E3" w14:textId="77777777" w:rsidR="00E403AE" w:rsidRPr="00E403AE" w:rsidRDefault="00E403AE" w:rsidP="00E403AE">
      <w:pPr>
        <w:spacing w:after="0" w:line="240" w:lineRule="auto"/>
        <w:jc w:val="both"/>
        <w:rPr>
          <w:rFonts w:ascii="Tahoma" w:eastAsia="Times New Roman" w:hAnsi="Tahoma" w:cs="Tahoma"/>
          <w:sz w:val="16"/>
          <w:szCs w:val="16"/>
          <w:lang w:eastAsia="zh-CN"/>
        </w:rPr>
      </w:pPr>
    </w:p>
    <w:p w14:paraId="638656FB" w14:textId="77777777" w:rsidR="00E403AE" w:rsidRPr="00E403AE" w:rsidRDefault="00E403AE" w:rsidP="00E403AE">
      <w:pPr>
        <w:widowControl w:val="0"/>
        <w:suppressAutoHyphens/>
        <w:autoSpaceDN w:val="0"/>
        <w:spacing w:after="0" w:line="276" w:lineRule="auto"/>
        <w:ind w:left="4956" w:firstLine="708"/>
        <w:textAlignment w:val="baseline"/>
        <w:rPr>
          <w:rFonts w:ascii="Tahoma" w:eastAsia="SimSun" w:hAnsi="Tahoma" w:cs="Tahoma"/>
          <w:kern w:val="3"/>
          <w:sz w:val="20"/>
          <w:szCs w:val="20"/>
          <w:lang w:eastAsia="pl-PL"/>
        </w:rPr>
      </w:pPr>
    </w:p>
    <w:p w14:paraId="33C3BC38" w14:textId="77777777" w:rsidR="00E403AE" w:rsidRPr="00E403AE" w:rsidRDefault="00E403AE" w:rsidP="00E403AE">
      <w:pPr>
        <w:widowControl w:val="0"/>
        <w:suppressAutoHyphens/>
        <w:autoSpaceDN w:val="0"/>
        <w:spacing w:after="0" w:line="276" w:lineRule="auto"/>
        <w:textAlignment w:val="baseline"/>
        <w:rPr>
          <w:rFonts w:ascii="Tahoma" w:eastAsia="SimSun" w:hAnsi="Tahoma" w:cs="Tahoma"/>
          <w:kern w:val="3"/>
          <w:sz w:val="20"/>
          <w:szCs w:val="20"/>
          <w:lang w:eastAsia="pl-PL"/>
        </w:rPr>
      </w:pPr>
    </w:p>
    <w:p w14:paraId="77186C6F" w14:textId="77777777" w:rsidR="00E403AE" w:rsidRPr="00E403AE" w:rsidRDefault="00E403AE" w:rsidP="00E403AE">
      <w:pPr>
        <w:suppressAutoHyphens/>
        <w:spacing w:after="0" w:line="276" w:lineRule="auto"/>
        <w:ind w:hanging="11"/>
        <w:jc w:val="both"/>
        <w:rPr>
          <w:rFonts w:ascii="Times" w:eastAsia="Times New Roman" w:hAnsi="Times" w:cs="Times"/>
          <w:sz w:val="24"/>
          <w:szCs w:val="20"/>
          <w:lang w:eastAsia="zh-CN"/>
        </w:rPr>
      </w:pPr>
      <w:r w:rsidRPr="00E403AE">
        <w:rPr>
          <w:rFonts w:ascii="Tahoma" w:eastAsia="Times New Roman" w:hAnsi="Tahoma" w:cs="Tahoma"/>
          <w:sz w:val="20"/>
          <w:szCs w:val="20"/>
          <w:lang w:eastAsia="zh-CN"/>
        </w:rPr>
        <w:t>....................................,</w:t>
      </w:r>
      <w:r w:rsidRPr="00E403AE">
        <w:rPr>
          <w:rFonts w:ascii="Tahoma" w:eastAsia="Tahoma" w:hAnsi="Tahoma" w:cs="Tahoma"/>
          <w:sz w:val="20"/>
          <w:szCs w:val="20"/>
          <w:lang w:eastAsia="zh-CN"/>
        </w:rPr>
        <w:t xml:space="preserve"> </w:t>
      </w:r>
      <w:r w:rsidRPr="00E403AE">
        <w:rPr>
          <w:rFonts w:ascii="Tahoma" w:eastAsia="Times New Roman" w:hAnsi="Tahoma" w:cs="Tahoma"/>
          <w:sz w:val="20"/>
          <w:szCs w:val="20"/>
          <w:lang w:eastAsia="zh-CN"/>
        </w:rPr>
        <w:t>dnia</w:t>
      </w:r>
      <w:r w:rsidRPr="00E403AE">
        <w:rPr>
          <w:rFonts w:ascii="Tahoma" w:eastAsia="Tahoma" w:hAnsi="Tahoma" w:cs="Tahoma"/>
          <w:sz w:val="20"/>
          <w:szCs w:val="20"/>
          <w:lang w:eastAsia="zh-CN"/>
        </w:rPr>
        <w:t xml:space="preserve"> </w:t>
      </w:r>
      <w:r w:rsidRPr="00E403AE">
        <w:rPr>
          <w:rFonts w:ascii="Tahoma" w:eastAsia="Tahoma" w:hAnsi="Tahoma" w:cs="Tahoma"/>
          <w:sz w:val="20"/>
          <w:szCs w:val="20"/>
          <w:lang w:eastAsia="zh-CN"/>
        </w:rPr>
        <w:tab/>
      </w:r>
      <w:r w:rsidRPr="00E403AE">
        <w:rPr>
          <w:rFonts w:ascii="Tahoma" w:eastAsia="Times New Roman" w:hAnsi="Tahoma" w:cs="Tahoma"/>
          <w:sz w:val="20"/>
          <w:szCs w:val="20"/>
          <w:lang w:eastAsia="zh-CN"/>
        </w:rPr>
        <w:t>......................................</w:t>
      </w:r>
      <w:r w:rsidRPr="00E403AE">
        <w:rPr>
          <w:rFonts w:ascii="Tahoma" w:eastAsia="Tahoma" w:hAnsi="Tahoma" w:cs="Tahoma"/>
          <w:sz w:val="20"/>
          <w:szCs w:val="20"/>
          <w:lang w:eastAsia="zh-CN"/>
        </w:rPr>
        <w:t xml:space="preserve">  </w:t>
      </w:r>
      <w:r w:rsidRPr="00E403AE">
        <w:rPr>
          <w:rFonts w:ascii="Tahoma" w:eastAsia="Times New Roman" w:hAnsi="Tahoma" w:cs="Tahoma"/>
          <w:sz w:val="20"/>
          <w:szCs w:val="20"/>
          <w:lang w:eastAsia="zh-CN"/>
        </w:rPr>
        <w:tab/>
        <w:t xml:space="preserve">              .................................................</w:t>
      </w:r>
    </w:p>
    <w:p w14:paraId="7F04D216" w14:textId="77777777" w:rsidR="00E403AE" w:rsidRPr="00E403AE" w:rsidRDefault="00E403AE" w:rsidP="00E403AE">
      <w:pPr>
        <w:tabs>
          <w:tab w:val="left" w:pos="0"/>
        </w:tabs>
        <w:suppressAutoHyphens/>
        <w:spacing w:after="0" w:line="240" w:lineRule="auto"/>
        <w:ind w:left="-284"/>
        <w:rPr>
          <w:rFonts w:ascii="Tahoma" w:eastAsia="Times New Roman" w:hAnsi="Tahoma" w:cs="Tahoma"/>
          <w:sz w:val="20"/>
          <w:szCs w:val="20"/>
          <w:lang w:eastAsia="zh-CN"/>
        </w:rPr>
      </w:pPr>
      <w:r w:rsidRPr="00E403AE">
        <w:rPr>
          <w:rFonts w:ascii="Tahoma" w:eastAsia="Times New Roman" w:hAnsi="Tahoma" w:cs="Tahoma"/>
          <w:sz w:val="20"/>
          <w:szCs w:val="20"/>
          <w:lang w:eastAsia="zh-CN"/>
        </w:rPr>
        <w:tab/>
      </w:r>
      <w:r w:rsidRPr="00E403AE">
        <w:rPr>
          <w:rFonts w:ascii="Tahoma" w:eastAsia="Times New Roman" w:hAnsi="Tahoma" w:cs="Tahoma"/>
          <w:sz w:val="20"/>
          <w:szCs w:val="20"/>
          <w:lang w:eastAsia="zh-CN"/>
        </w:rPr>
        <w:tab/>
      </w:r>
      <w:r w:rsidRPr="00E403AE">
        <w:rPr>
          <w:rFonts w:ascii="Tahoma" w:eastAsia="Times New Roman" w:hAnsi="Tahoma" w:cs="Tahoma"/>
          <w:sz w:val="20"/>
          <w:szCs w:val="20"/>
          <w:lang w:eastAsia="zh-CN"/>
        </w:rPr>
        <w:tab/>
      </w:r>
      <w:r w:rsidRPr="00E403AE">
        <w:rPr>
          <w:rFonts w:ascii="Tahoma" w:eastAsia="Times New Roman" w:hAnsi="Tahoma" w:cs="Tahoma"/>
          <w:sz w:val="20"/>
          <w:szCs w:val="20"/>
          <w:lang w:eastAsia="zh-CN"/>
        </w:rPr>
        <w:tab/>
      </w:r>
      <w:r w:rsidRPr="00E403AE">
        <w:rPr>
          <w:rFonts w:ascii="Tahoma" w:eastAsia="Times New Roman" w:hAnsi="Tahoma" w:cs="Tahoma"/>
          <w:sz w:val="20"/>
          <w:szCs w:val="20"/>
          <w:lang w:eastAsia="zh-CN"/>
        </w:rPr>
        <w:tab/>
      </w:r>
      <w:r w:rsidRPr="00E403AE">
        <w:rPr>
          <w:rFonts w:ascii="Tahoma" w:eastAsia="Times New Roman" w:hAnsi="Tahoma" w:cs="Tahoma"/>
          <w:sz w:val="20"/>
          <w:szCs w:val="20"/>
          <w:lang w:eastAsia="zh-CN"/>
        </w:rPr>
        <w:tab/>
      </w:r>
      <w:r w:rsidRPr="00E403AE">
        <w:rPr>
          <w:rFonts w:ascii="Tahoma" w:eastAsia="Times New Roman" w:hAnsi="Tahoma" w:cs="Tahoma"/>
          <w:sz w:val="20"/>
          <w:szCs w:val="20"/>
          <w:lang w:eastAsia="zh-CN"/>
        </w:rPr>
        <w:tab/>
      </w:r>
      <w:r w:rsidRPr="00E403AE">
        <w:rPr>
          <w:rFonts w:ascii="Tahoma" w:eastAsia="Times New Roman" w:hAnsi="Tahoma" w:cs="Tahoma"/>
          <w:sz w:val="20"/>
          <w:szCs w:val="20"/>
          <w:lang w:eastAsia="zh-CN"/>
        </w:rPr>
        <w:tab/>
        <w:t xml:space="preserve">                                    podpis(y) osoby(osób)</w:t>
      </w:r>
    </w:p>
    <w:p w14:paraId="76FC8841" w14:textId="77777777" w:rsidR="00E403AE" w:rsidRPr="00E403AE" w:rsidRDefault="00E403AE" w:rsidP="00E403AE">
      <w:pPr>
        <w:tabs>
          <w:tab w:val="left" w:pos="0"/>
        </w:tabs>
        <w:suppressAutoHyphens/>
        <w:spacing w:after="0" w:line="240" w:lineRule="auto"/>
        <w:ind w:left="-284"/>
        <w:rPr>
          <w:rFonts w:ascii="Times New Roman" w:eastAsia="Times New Roman" w:hAnsi="Times New Roman" w:cs="Times New Roman"/>
          <w:sz w:val="24"/>
          <w:szCs w:val="20"/>
          <w:lang w:eastAsia="zh-CN"/>
        </w:rPr>
      </w:pPr>
      <w:r w:rsidRPr="00E403AE">
        <w:rPr>
          <w:rFonts w:ascii="Tahoma" w:eastAsia="Times New Roman" w:hAnsi="Tahoma" w:cs="Tahoma"/>
          <w:sz w:val="20"/>
          <w:szCs w:val="20"/>
          <w:lang w:eastAsia="zh-CN"/>
        </w:rPr>
        <w:tab/>
      </w:r>
      <w:r w:rsidRPr="00E403AE">
        <w:rPr>
          <w:rFonts w:ascii="Tahoma" w:eastAsia="Times New Roman" w:hAnsi="Tahoma" w:cs="Tahoma"/>
          <w:sz w:val="20"/>
          <w:szCs w:val="20"/>
          <w:lang w:eastAsia="zh-CN"/>
        </w:rPr>
        <w:tab/>
      </w:r>
      <w:r w:rsidRPr="00E403AE">
        <w:rPr>
          <w:rFonts w:ascii="Tahoma" w:eastAsia="Times New Roman" w:hAnsi="Tahoma" w:cs="Tahoma"/>
          <w:sz w:val="20"/>
          <w:szCs w:val="20"/>
          <w:lang w:eastAsia="zh-CN"/>
        </w:rPr>
        <w:tab/>
      </w:r>
      <w:r w:rsidRPr="00E403AE">
        <w:rPr>
          <w:rFonts w:ascii="Tahoma" w:eastAsia="Times New Roman" w:hAnsi="Tahoma" w:cs="Tahoma"/>
          <w:sz w:val="20"/>
          <w:szCs w:val="20"/>
          <w:lang w:eastAsia="zh-CN"/>
        </w:rPr>
        <w:tab/>
      </w:r>
      <w:r w:rsidRPr="00E403AE">
        <w:rPr>
          <w:rFonts w:ascii="Tahoma" w:eastAsia="Times New Roman" w:hAnsi="Tahoma" w:cs="Tahoma"/>
          <w:sz w:val="20"/>
          <w:szCs w:val="20"/>
          <w:lang w:eastAsia="zh-CN"/>
        </w:rPr>
        <w:tab/>
      </w:r>
      <w:r w:rsidRPr="00E403AE">
        <w:rPr>
          <w:rFonts w:ascii="Tahoma" w:eastAsia="Times New Roman" w:hAnsi="Tahoma" w:cs="Tahoma"/>
          <w:sz w:val="20"/>
          <w:szCs w:val="20"/>
          <w:lang w:eastAsia="zh-CN"/>
        </w:rPr>
        <w:tab/>
      </w:r>
      <w:r w:rsidRPr="00E403AE">
        <w:rPr>
          <w:rFonts w:ascii="Tahoma" w:eastAsia="Times New Roman" w:hAnsi="Tahoma" w:cs="Tahoma"/>
          <w:sz w:val="20"/>
          <w:szCs w:val="20"/>
          <w:lang w:eastAsia="zh-CN"/>
        </w:rPr>
        <w:tab/>
      </w:r>
      <w:r w:rsidRPr="00E403AE">
        <w:rPr>
          <w:rFonts w:ascii="Tahoma" w:eastAsia="Times New Roman" w:hAnsi="Tahoma" w:cs="Tahoma"/>
          <w:sz w:val="20"/>
          <w:szCs w:val="20"/>
          <w:lang w:eastAsia="zh-CN"/>
        </w:rPr>
        <w:tab/>
      </w:r>
      <w:r w:rsidRPr="00E403AE">
        <w:rPr>
          <w:rFonts w:ascii="Tahoma" w:eastAsia="Times New Roman" w:hAnsi="Tahoma" w:cs="Tahoma"/>
          <w:sz w:val="20"/>
          <w:szCs w:val="20"/>
          <w:lang w:eastAsia="zh-CN"/>
        </w:rPr>
        <w:tab/>
      </w:r>
      <w:r w:rsidRPr="00E403AE">
        <w:rPr>
          <w:rFonts w:ascii="Tahoma" w:eastAsia="Times New Roman" w:hAnsi="Tahoma" w:cs="Tahoma"/>
          <w:sz w:val="20"/>
          <w:szCs w:val="20"/>
          <w:lang w:eastAsia="zh-CN"/>
        </w:rPr>
        <w:tab/>
      </w:r>
      <w:r w:rsidRPr="00E403AE">
        <w:rPr>
          <w:rFonts w:ascii="Tahoma" w:eastAsia="Times New Roman" w:hAnsi="Tahoma" w:cs="Tahoma"/>
          <w:sz w:val="20"/>
          <w:szCs w:val="20"/>
          <w:lang w:eastAsia="zh-CN"/>
        </w:rPr>
        <w:tab/>
      </w:r>
      <w:r w:rsidRPr="00E403AE">
        <w:rPr>
          <w:rFonts w:ascii="Tahoma" w:eastAsia="Times New Roman" w:hAnsi="Tahoma" w:cs="Tahoma"/>
          <w:sz w:val="20"/>
          <w:szCs w:val="20"/>
          <w:lang w:eastAsia="zh-CN"/>
        </w:rPr>
        <w:tab/>
      </w:r>
      <w:r w:rsidRPr="00E403AE">
        <w:rPr>
          <w:rFonts w:ascii="Tahoma" w:eastAsia="Times New Roman" w:hAnsi="Tahoma" w:cs="Tahoma"/>
          <w:sz w:val="20"/>
          <w:szCs w:val="20"/>
          <w:lang w:eastAsia="zh-CN"/>
        </w:rPr>
        <w:tab/>
      </w:r>
      <w:r w:rsidRPr="00E403AE">
        <w:rPr>
          <w:rFonts w:ascii="Tahoma" w:eastAsia="Times New Roman" w:hAnsi="Tahoma" w:cs="Tahoma"/>
          <w:sz w:val="20"/>
          <w:szCs w:val="20"/>
          <w:lang w:eastAsia="zh-CN"/>
        </w:rPr>
        <w:tab/>
      </w:r>
      <w:r w:rsidRPr="00E403AE">
        <w:rPr>
          <w:rFonts w:ascii="Tahoma" w:eastAsia="Times New Roman" w:hAnsi="Tahoma" w:cs="Tahoma"/>
          <w:sz w:val="20"/>
          <w:szCs w:val="20"/>
          <w:lang w:eastAsia="zh-CN"/>
        </w:rPr>
        <w:tab/>
      </w:r>
      <w:r w:rsidRPr="00E403AE">
        <w:rPr>
          <w:rFonts w:ascii="Tahoma" w:eastAsia="Times New Roman" w:hAnsi="Tahoma" w:cs="Tahoma"/>
          <w:sz w:val="20"/>
          <w:szCs w:val="20"/>
          <w:lang w:eastAsia="zh-CN"/>
        </w:rPr>
        <w:tab/>
      </w:r>
      <w:r w:rsidRPr="00E403AE">
        <w:rPr>
          <w:rFonts w:ascii="Tahoma" w:eastAsia="Times New Roman" w:hAnsi="Tahoma" w:cs="Tahoma"/>
          <w:sz w:val="20"/>
          <w:szCs w:val="20"/>
          <w:lang w:eastAsia="zh-CN"/>
        </w:rPr>
        <w:tab/>
      </w:r>
      <w:r w:rsidRPr="00E403AE">
        <w:rPr>
          <w:rFonts w:ascii="Tahoma" w:eastAsia="Times New Roman" w:hAnsi="Tahoma" w:cs="Tahoma"/>
          <w:sz w:val="20"/>
          <w:szCs w:val="20"/>
          <w:lang w:eastAsia="zh-CN"/>
        </w:rPr>
        <w:tab/>
      </w:r>
      <w:r w:rsidRPr="00E403AE">
        <w:rPr>
          <w:rFonts w:ascii="Tahoma" w:eastAsia="Times New Roman" w:hAnsi="Tahoma" w:cs="Tahoma"/>
          <w:sz w:val="20"/>
          <w:szCs w:val="20"/>
          <w:lang w:eastAsia="zh-CN"/>
        </w:rPr>
        <w:tab/>
      </w:r>
      <w:r w:rsidRPr="00E403AE">
        <w:rPr>
          <w:rFonts w:ascii="Tahoma" w:eastAsia="Times New Roman" w:hAnsi="Tahoma" w:cs="Tahoma"/>
          <w:sz w:val="20"/>
          <w:szCs w:val="20"/>
          <w:lang w:eastAsia="zh-CN"/>
        </w:rPr>
        <w:tab/>
      </w:r>
      <w:r w:rsidRPr="00E403AE">
        <w:rPr>
          <w:rFonts w:ascii="Tahoma" w:eastAsia="Times New Roman" w:hAnsi="Tahoma" w:cs="Tahoma"/>
          <w:sz w:val="20"/>
          <w:szCs w:val="20"/>
          <w:lang w:eastAsia="zh-CN"/>
        </w:rPr>
        <w:tab/>
      </w:r>
      <w:r w:rsidRPr="00E403AE">
        <w:rPr>
          <w:rFonts w:ascii="Tahoma" w:eastAsia="Times New Roman" w:hAnsi="Tahoma" w:cs="Tahoma"/>
          <w:sz w:val="20"/>
          <w:szCs w:val="20"/>
          <w:lang w:eastAsia="zh-CN"/>
        </w:rPr>
        <w:tab/>
      </w:r>
      <w:r w:rsidRPr="00E403AE">
        <w:rPr>
          <w:rFonts w:ascii="Tahoma" w:eastAsia="Times New Roman" w:hAnsi="Tahoma" w:cs="Tahoma"/>
          <w:sz w:val="20"/>
          <w:szCs w:val="20"/>
          <w:lang w:eastAsia="zh-CN"/>
        </w:rPr>
        <w:tab/>
      </w:r>
      <w:r w:rsidRPr="00E403AE">
        <w:rPr>
          <w:rFonts w:ascii="Tahoma" w:eastAsia="Times New Roman" w:hAnsi="Tahoma" w:cs="Tahoma"/>
          <w:sz w:val="20"/>
          <w:szCs w:val="20"/>
          <w:lang w:eastAsia="zh-CN"/>
        </w:rPr>
        <w:tab/>
      </w:r>
      <w:r w:rsidRPr="00E403AE">
        <w:rPr>
          <w:rFonts w:ascii="Tahoma" w:eastAsia="Times New Roman" w:hAnsi="Tahoma" w:cs="Tahoma"/>
          <w:sz w:val="20"/>
          <w:szCs w:val="20"/>
          <w:lang w:eastAsia="zh-CN"/>
        </w:rPr>
        <w:tab/>
      </w:r>
      <w:r w:rsidRPr="00E403AE">
        <w:rPr>
          <w:rFonts w:ascii="Tahoma" w:eastAsia="Times New Roman" w:hAnsi="Tahoma" w:cs="Tahoma"/>
          <w:sz w:val="20"/>
          <w:szCs w:val="20"/>
          <w:lang w:eastAsia="zh-CN"/>
        </w:rPr>
        <w:tab/>
        <w:t>udostępniającej(</w:t>
      </w:r>
      <w:proofErr w:type="spellStart"/>
      <w:r w:rsidRPr="00E403AE">
        <w:rPr>
          <w:rFonts w:ascii="Tahoma" w:eastAsia="Times New Roman" w:hAnsi="Tahoma" w:cs="Tahoma"/>
          <w:sz w:val="20"/>
          <w:szCs w:val="20"/>
          <w:lang w:eastAsia="zh-CN"/>
        </w:rPr>
        <w:t>ych</w:t>
      </w:r>
      <w:proofErr w:type="spellEnd"/>
      <w:r w:rsidRPr="00E403AE">
        <w:rPr>
          <w:rFonts w:ascii="Tahoma" w:eastAsia="Times New Roman" w:hAnsi="Tahoma" w:cs="Tahoma"/>
          <w:sz w:val="20"/>
          <w:szCs w:val="20"/>
          <w:lang w:eastAsia="zh-CN"/>
        </w:rPr>
        <w:t>) zasoby</w:t>
      </w:r>
    </w:p>
    <w:p w14:paraId="510425F7" w14:textId="77777777" w:rsidR="00E403AE" w:rsidRPr="00E403AE" w:rsidRDefault="00E403AE" w:rsidP="00E403AE">
      <w:pPr>
        <w:spacing w:after="0" w:line="240" w:lineRule="auto"/>
        <w:jc w:val="both"/>
        <w:rPr>
          <w:rFonts w:ascii="Tahoma" w:eastAsia="Times New Roman" w:hAnsi="Tahoma" w:cs="Tahoma"/>
          <w:sz w:val="16"/>
          <w:szCs w:val="16"/>
          <w:lang w:eastAsia="zh-CN"/>
        </w:rPr>
      </w:pPr>
    </w:p>
    <w:p w14:paraId="2731546A" w14:textId="77777777" w:rsidR="00E403AE" w:rsidRPr="00E403AE" w:rsidRDefault="00E403AE" w:rsidP="00E403AE">
      <w:pPr>
        <w:widowControl w:val="0"/>
        <w:suppressAutoHyphens/>
        <w:autoSpaceDN w:val="0"/>
        <w:spacing w:after="0" w:line="276" w:lineRule="auto"/>
        <w:textAlignment w:val="baseline"/>
        <w:rPr>
          <w:rFonts w:ascii="Tahoma" w:eastAsia="SimSun" w:hAnsi="Tahoma" w:cs="Tahoma"/>
          <w:kern w:val="3"/>
          <w:sz w:val="20"/>
          <w:szCs w:val="20"/>
          <w:lang w:eastAsia="pl-PL"/>
        </w:rPr>
      </w:pPr>
    </w:p>
    <w:p w14:paraId="2A803EA0" w14:textId="77777777" w:rsidR="00E403AE" w:rsidRPr="00E403AE" w:rsidRDefault="00E403AE" w:rsidP="00E403AE">
      <w:pPr>
        <w:widowControl w:val="0"/>
        <w:suppressAutoHyphens/>
        <w:autoSpaceDN w:val="0"/>
        <w:spacing w:after="0" w:line="276" w:lineRule="auto"/>
        <w:textAlignment w:val="baseline"/>
        <w:rPr>
          <w:rFonts w:ascii="Tahoma" w:eastAsia="SimSun" w:hAnsi="Tahoma" w:cs="Tahoma"/>
          <w:kern w:val="3"/>
          <w:sz w:val="20"/>
          <w:szCs w:val="20"/>
          <w:lang w:eastAsia="pl-PL"/>
        </w:rPr>
      </w:pPr>
    </w:p>
    <w:p w14:paraId="14EF4AFB" w14:textId="77777777" w:rsidR="00E403AE" w:rsidRPr="00E403AE" w:rsidRDefault="00E403AE" w:rsidP="00E403AE">
      <w:pPr>
        <w:widowControl w:val="0"/>
        <w:suppressAutoHyphens/>
        <w:autoSpaceDN w:val="0"/>
        <w:spacing w:after="0" w:line="276" w:lineRule="auto"/>
        <w:textAlignment w:val="baseline"/>
        <w:rPr>
          <w:rFonts w:ascii="Tahoma" w:eastAsia="SimSun" w:hAnsi="Tahoma" w:cs="Tahoma"/>
          <w:kern w:val="3"/>
          <w:sz w:val="20"/>
          <w:szCs w:val="20"/>
          <w:lang w:eastAsia="pl-PL"/>
        </w:rPr>
      </w:pPr>
    </w:p>
    <w:p w14:paraId="3B1C4445" w14:textId="77777777" w:rsidR="00E403AE" w:rsidRPr="00E403AE" w:rsidRDefault="00E403AE" w:rsidP="00E403AE">
      <w:pPr>
        <w:widowControl w:val="0"/>
        <w:suppressAutoHyphens/>
        <w:autoSpaceDN w:val="0"/>
        <w:spacing w:after="0" w:line="276" w:lineRule="auto"/>
        <w:textAlignment w:val="baseline"/>
        <w:rPr>
          <w:rFonts w:ascii="Tahoma" w:eastAsia="SimSun" w:hAnsi="Tahoma" w:cs="Tahoma"/>
          <w:b/>
          <w:kern w:val="3"/>
          <w:sz w:val="20"/>
          <w:szCs w:val="20"/>
          <w:u w:val="single"/>
          <w:lang w:eastAsia="pl-PL"/>
        </w:rPr>
      </w:pPr>
      <w:r w:rsidRPr="00E403AE">
        <w:rPr>
          <w:rFonts w:ascii="Tahoma" w:eastAsia="SimSun" w:hAnsi="Tahoma" w:cs="Tahoma"/>
          <w:b/>
          <w:kern w:val="3"/>
          <w:sz w:val="20"/>
          <w:szCs w:val="20"/>
          <w:u w:val="single"/>
          <w:lang w:eastAsia="pl-PL"/>
        </w:rPr>
        <w:t>UWAGA: wypełnić jeżeli dotyczy</w:t>
      </w:r>
    </w:p>
    <w:p w14:paraId="4673D0AD" w14:textId="77777777" w:rsidR="00E403AE" w:rsidRPr="00E403AE" w:rsidRDefault="00E403AE" w:rsidP="00E403AE">
      <w:pPr>
        <w:tabs>
          <w:tab w:val="left" w:pos="567"/>
          <w:tab w:val="left" w:pos="993"/>
        </w:tabs>
        <w:suppressAutoHyphens/>
        <w:spacing w:after="0" w:line="256" w:lineRule="auto"/>
        <w:jc w:val="right"/>
        <w:rPr>
          <w:rFonts w:ascii="Tahoma" w:eastAsia="Calibri" w:hAnsi="Tahoma" w:cs="Tahoma"/>
          <w:b/>
          <w:sz w:val="20"/>
        </w:rPr>
      </w:pPr>
      <w:r w:rsidRPr="00E403AE">
        <w:rPr>
          <w:rFonts w:ascii="Tahoma" w:eastAsia="SimSun" w:hAnsi="Tahoma" w:cs="Tahoma"/>
          <w:b/>
          <w:kern w:val="3"/>
          <w:sz w:val="20"/>
          <w:szCs w:val="20"/>
          <w:u w:val="single"/>
          <w:lang w:eastAsia="pl-PL"/>
        </w:rPr>
        <w:br w:type="page"/>
      </w:r>
      <w:r w:rsidRPr="00E403AE">
        <w:rPr>
          <w:rFonts w:ascii="Tahoma" w:eastAsia="Calibri" w:hAnsi="Tahoma" w:cs="Tahoma"/>
          <w:b/>
          <w:sz w:val="20"/>
        </w:rPr>
        <w:lastRenderedPageBreak/>
        <w:t>Załącznik nr 9 do SWZ</w:t>
      </w:r>
    </w:p>
    <w:p w14:paraId="64194CDF" w14:textId="668F308F" w:rsidR="00E403AE" w:rsidRDefault="00E403AE" w:rsidP="00E403AE">
      <w:pPr>
        <w:tabs>
          <w:tab w:val="left" w:pos="0"/>
          <w:tab w:val="left" w:pos="567"/>
          <w:tab w:val="left" w:pos="993"/>
        </w:tabs>
        <w:ind w:left="-284"/>
        <w:rPr>
          <w:rFonts w:ascii="Tahoma" w:eastAsia="Times New Roman" w:hAnsi="Tahoma" w:cs="Tahoma"/>
          <w:b/>
          <w:color w:val="0000FF"/>
          <w:sz w:val="20"/>
          <w:lang w:eastAsia="pl-PL"/>
        </w:rPr>
      </w:pPr>
      <w:r w:rsidRPr="00E403AE">
        <w:rPr>
          <w:rFonts w:ascii="Tahoma" w:eastAsia="Times New Roman" w:hAnsi="Tahoma" w:cs="Tahoma"/>
          <w:b/>
          <w:sz w:val="20"/>
          <w:lang w:eastAsia="pl-PL"/>
        </w:rPr>
        <w:t xml:space="preserve">Nr postępowania: </w:t>
      </w:r>
      <w:r w:rsidR="008F3C56" w:rsidRPr="008F3C56">
        <w:rPr>
          <w:rFonts w:ascii="Tahoma" w:eastAsia="Times New Roman" w:hAnsi="Tahoma" w:cs="Tahoma"/>
          <w:b/>
          <w:color w:val="0000FF"/>
          <w:sz w:val="20"/>
          <w:lang w:eastAsia="pl-PL"/>
        </w:rPr>
        <w:t>24</w:t>
      </w:r>
      <w:r w:rsidRPr="008F3C56">
        <w:rPr>
          <w:rFonts w:ascii="Tahoma" w:eastAsia="Times New Roman" w:hAnsi="Tahoma" w:cs="Tahoma"/>
          <w:b/>
          <w:color w:val="0000FF"/>
          <w:sz w:val="20"/>
          <w:lang w:eastAsia="pl-PL"/>
        </w:rPr>
        <w:t>/2023</w:t>
      </w:r>
      <w:r w:rsidR="008F3C56">
        <w:rPr>
          <w:rFonts w:ascii="Tahoma" w:eastAsia="Times New Roman" w:hAnsi="Tahoma" w:cs="Tahoma"/>
          <w:b/>
          <w:color w:val="0000FF"/>
          <w:sz w:val="20"/>
          <w:lang w:eastAsia="pl-PL"/>
        </w:rPr>
        <w:t>.</w:t>
      </w:r>
    </w:p>
    <w:p w14:paraId="1F3E444F" w14:textId="77777777" w:rsidR="008F3C56" w:rsidRPr="00E403AE" w:rsidRDefault="008F3C56" w:rsidP="00E403AE">
      <w:pPr>
        <w:tabs>
          <w:tab w:val="left" w:pos="0"/>
          <w:tab w:val="left" w:pos="567"/>
          <w:tab w:val="left" w:pos="993"/>
        </w:tabs>
        <w:ind w:left="-284"/>
        <w:rPr>
          <w:rFonts w:ascii="Calibri" w:eastAsia="Times New Roman" w:hAnsi="Calibri" w:cs="Times New Roman"/>
          <w:sz w:val="20"/>
          <w:lang w:eastAsia="pl-PL"/>
        </w:rPr>
      </w:pPr>
    </w:p>
    <w:p w14:paraId="39A6E08D" w14:textId="77777777" w:rsidR="00E403AE" w:rsidRPr="00E403AE" w:rsidRDefault="00E403AE" w:rsidP="00E403AE">
      <w:pPr>
        <w:spacing w:after="120" w:line="360" w:lineRule="auto"/>
        <w:jc w:val="center"/>
        <w:rPr>
          <w:rFonts w:ascii="Tahoma" w:eastAsia="Calibri" w:hAnsi="Tahoma" w:cs="Tahoma"/>
          <w:b/>
        </w:rPr>
      </w:pPr>
      <w:r w:rsidRPr="00E403AE">
        <w:rPr>
          <w:rFonts w:ascii="Tahoma" w:eastAsia="Calibri" w:hAnsi="Tahoma" w:cs="Tahoma"/>
          <w:b/>
        </w:rPr>
        <w:t xml:space="preserve">OŚWIADCZENIA WYKONAWCY/WYKONAWCY WSPÓLNIE UBIEGAJĄCEGO SIĘ </w:t>
      </w:r>
      <w:r w:rsidRPr="00E403AE">
        <w:rPr>
          <w:rFonts w:ascii="Tahoma" w:eastAsia="Calibri" w:hAnsi="Tahoma" w:cs="Tahoma"/>
          <w:b/>
        </w:rPr>
        <w:br/>
        <w:t xml:space="preserve">O UDZIELENIE ZAMÓWIENIA </w:t>
      </w:r>
    </w:p>
    <w:p w14:paraId="52015D62" w14:textId="77777777" w:rsidR="00E403AE" w:rsidRPr="00E403AE" w:rsidRDefault="00E403AE" w:rsidP="00E403AE">
      <w:pPr>
        <w:spacing w:before="120" w:line="360" w:lineRule="auto"/>
        <w:jc w:val="center"/>
        <w:rPr>
          <w:rFonts w:ascii="Tahoma" w:eastAsia="Calibri" w:hAnsi="Tahoma" w:cs="Tahoma"/>
          <w:b/>
          <w:caps/>
          <w:sz w:val="20"/>
        </w:rPr>
      </w:pPr>
      <w:r w:rsidRPr="00E403AE">
        <w:rPr>
          <w:rFonts w:ascii="Tahoma" w:eastAsia="Calibri" w:hAnsi="Tahoma" w:cs="Tahoma"/>
          <w:b/>
          <w:sz w:val="20"/>
        </w:rPr>
        <w:t xml:space="preserve">DOTYCZĄCE PRZESŁANEK WYKLUCZENIA Z ART. 5K ROZPORZĄDZENIA 833/2014 ORAZ ART. 7 UST. 1 USTAWY </w:t>
      </w:r>
      <w:r w:rsidRPr="00E403AE">
        <w:rPr>
          <w:rFonts w:ascii="Tahoma" w:eastAsia="Calibri" w:hAnsi="Tahoma" w:cs="Tahoma"/>
          <w:b/>
          <w:caps/>
          <w:sz w:val="20"/>
        </w:rPr>
        <w:t>o szczególnych rozwiązaniach w zakresie przeciwdziałania wspieraniu agresji na Ukrainę oraz służących ochronie bezpieczeństwa narodowego</w:t>
      </w:r>
    </w:p>
    <w:p w14:paraId="1968627A" w14:textId="77777777" w:rsidR="00E403AE" w:rsidRPr="00E403AE" w:rsidRDefault="00E403AE" w:rsidP="00E403AE">
      <w:pPr>
        <w:spacing w:after="0" w:line="360" w:lineRule="auto"/>
        <w:jc w:val="center"/>
        <w:rPr>
          <w:rFonts w:ascii="Tahoma" w:eastAsia="Calibri" w:hAnsi="Tahoma" w:cs="Tahoma"/>
          <w:b/>
          <w:sz w:val="20"/>
        </w:rPr>
      </w:pPr>
      <w:r w:rsidRPr="00E403AE">
        <w:rPr>
          <w:rFonts w:ascii="Tahoma" w:eastAsia="Calibri" w:hAnsi="Tahoma" w:cs="Tahoma"/>
          <w:b/>
          <w:sz w:val="20"/>
        </w:rPr>
        <w:t xml:space="preserve">składane na podstawie art. 125 ust. 1 ustawy </w:t>
      </w:r>
      <w:proofErr w:type="spellStart"/>
      <w:r w:rsidRPr="00E403AE">
        <w:rPr>
          <w:rFonts w:ascii="Tahoma" w:eastAsia="Calibri" w:hAnsi="Tahoma" w:cs="Tahoma"/>
          <w:b/>
          <w:sz w:val="20"/>
        </w:rPr>
        <w:t>Pzp</w:t>
      </w:r>
      <w:proofErr w:type="spellEnd"/>
    </w:p>
    <w:p w14:paraId="5496AF0C" w14:textId="77777777" w:rsidR="00E403AE" w:rsidRPr="00E403AE" w:rsidRDefault="00E403AE" w:rsidP="00E403AE">
      <w:pPr>
        <w:spacing w:after="0" w:line="360" w:lineRule="auto"/>
        <w:ind w:firstLine="709"/>
        <w:jc w:val="center"/>
        <w:rPr>
          <w:rFonts w:ascii="Tahoma" w:eastAsia="Calibri" w:hAnsi="Tahoma" w:cs="Tahoma"/>
          <w:sz w:val="20"/>
        </w:rPr>
      </w:pPr>
      <w:r w:rsidRPr="00E403AE">
        <w:rPr>
          <w:rFonts w:ascii="Tahoma" w:eastAsia="Calibri" w:hAnsi="Tahoma" w:cs="Tahoma"/>
          <w:sz w:val="20"/>
        </w:rPr>
        <w:t>Na potrzeby postępowania o udzielenie zamówienia publicznego pn.:</w:t>
      </w:r>
    </w:p>
    <w:p w14:paraId="0AAEF873" w14:textId="77777777" w:rsidR="008F3C56" w:rsidRPr="002317A1" w:rsidRDefault="008F3C56" w:rsidP="008F3C56">
      <w:pPr>
        <w:spacing w:before="60" w:line="240" w:lineRule="auto"/>
        <w:jc w:val="center"/>
        <w:rPr>
          <w:rFonts w:ascii="Tahoma" w:hAnsi="Tahoma" w:cs="Tahoma"/>
          <w:b/>
          <w:color w:val="0000FF"/>
          <w:sz w:val="28"/>
          <w:szCs w:val="28"/>
        </w:rPr>
      </w:pPr>
      <w:bookmarkStart w:id="26" w:name="_Hlk138076923"/>
      <w:r w:rsidRPr="00824588">
        <w:rPr>
          <w:rFonts w:ascii="Tahoma" w:hAnsi="Tahoma" w:cs="Tahoma"/>
          <w:b/>
          <w:color w:val="0000FF"/>
          <w:sz w:val="28"/>
          <w:szCs w:val="28"/>
        </w:rPr>
        <w:t>„</w:t>
      </w:r>
      <w:r w:rsidRPr="002317A1">
        <w:rPr>
          <w:rFonts w:ascii="Tahoma" w:hAnsi="Tahoma" w:cs="Tahoma"/>
          <w:b/>
          <w:color w:val="0000FF"/>
          <w:sz w:val="28"/>
          <w:szCs w:val="28"/>
        </w:rPr>
        <w:t xml:space="preserve">Dostawa materiałów jednorazowych do operacji okulistycznych dla </w:t>
      </w:r>
    </w:p>
    <w:p w14:paraId="757DFCC3" w14:textId="77777777" w:rsidR="008F3C56" w:rsidRDefault="008F3C56" w:rsidP="008F3C56">
      <w:pPr>
        <w:spacing w:before="60" w:line="240" w:lineRule="auto"/>
        <w:jc w:val="center"/>
        <w:rPr>
          <w:rFonts w:ascii="Tahoma" w:hAnsi="Tahoma" w:cs="Tahoma"/>
          <w:b/>
          <w:color w:val="0000FF"/>
          <w:sz w:val="28"/>
          <w:szCs w:val="28"/>
        </w:rPr>
      </w:pPr>
      <w:r w:rsidRPr="002317A1">
        <w:rPr>
          <w:rFonts w:ascii="Tahoma" w:hAnsi="Tahoma" w:cs="Tahoma"/>
          <w:b/>
          <w:color w:val="0000FF"/>
          <w:sz w:val="28"/>
          <w:szCs w:val="28"/>
        </w:rPr>
        <w:t>SP ZOZ MSWiA w Szczecinie</w:t>
      </w:r>
      <w:r w:rsidRPr="00824588">
        <w:rPr>
          <w:rFonts w:ascii="Tahoma" w:hAnsi="Tahoma" w:cs="Tahoma"/>
          <w:b/>
          <w:color w:val="0000FF"/>
          <w:sz w:val="28"/>
          <w:szCs w:val="28"/>
        </w:rPr>
        <w:t xml:space="preserve">” </w:t>
      </w:r>
    </w:p>
    <w:bookmarkEnd w:id="26"/>
    <w:p w14:paraId="33C63933" w14:textId="2FB9EC67" w:rsidR="00E403AE" w:rsidRPr="00E403AE" w:rsidRDefault="00E403AE" w:rsidP="00E403AE">
      <w:pPr>
        <w:keepNext/>
        <w:widowControl w:val="0"/>
        <w:autoSpaceDN w:val="0"/>
        <w:spacing w:after="0" w:line="240" w:lineRule="auto"/>
        <w:jc w:val="center"/>
        <w:textAlignment w:val="baseline"/>
        <w:outlineLvl w:val="1"/>
        <w:rPr>
          <w:rFonts w:ascii="Tahoma" w:eastAsia="Times New Roman" w:hAnsi="Tahoma" w:cs="Tahoma"/>
          <w:b/>
          <w:color w:val="0000FF"/>
          <w:sz w:val="24"/>
          <w:szCs w:val="24"/>
          <w:lang w:eastAsia="pl-PL"/>
        </w:rPr>
      </w:pPr>
    </w:p>
    <w:p w14:paraId="568D2B33" w14:textId="77777777" w:rsidR="00E403AE" w:rsidRPr="00E403AE" w:rsidRDefault="00E403AE" w:rsidP="00E403AE">
      <w:pPr>
        <w:autoSpaceDE w:val="0"/>
        <w:autoSpaceDN w:val="0"/>
        <w:adjustRightInd w:val="0"/>
        <w:jc w:val="both"/>
        <w:rPr>
          <w:rFonts w:ascii="Tahoma" w:eastAsia="Times New Roman" w:hAnsi="Tahoma" w:cs="Tahoma"/>
          <w:color w:val="000000"/>
          <w:sz w:val="20"/>
          <w:lang w:eastAsia="pl-PL"/>
        </w:rPr>
      </w:pPr>
      <w:r w:rsidRPr="00E403AE">
        <w:rPr>
          <w:rFonts w:ascii="Tahoma" w:eastAsia="Times New Roman" w:hAnsi="Tahoma" w:cs="Tahoma"/>
          <w:color w:val="000000"/>
          <w:sz w:val="20"/>
          <w:lang w:eastAsia="pl-PL"/>
        </w:rPr>
        <w:t xml:space="preserve">ja, niżej podpisany ……………............................................................................. działając w imieniu i na rzecz: </w:t>
      </w:r>
    </w:p>
    <w:p w14:paraId="00BF1CEC" w14:textId="77777777" w:rsidR="00E403AE" w:rsidRPr="00E403AE" w:rsidRDefault="00E403AE" w:rsidP="00E403AE">
      <w:pPr>
        <w:autoSpaceDE w:val="0"/>
        <w:autoSpaceDN w:val="0"/>
        <w:adjustRightInd w:val="0"/>
        <w:jc w:val="center"/>
        <w:rPr>
          <w:rFonts w:ascii="Tahoma" w:eastAsia="Times New Roman" w:hAnsi="Tahoma" w:cs="Tahoma"/>
          <w:color w:val="000000"/>
          <w:sz w:val="20"/>
          <w:lang w:eastAsia="pl-PL"/>
        </w:rPr>
      </w:pPr>
      <w:r w:rsidRPr="00E403AE">
        <w:rPr>
          <w:rFonts w:ascii="Tahoma" w:eastAsia="Times New Roman" w:hAnsi="Tahoma" w:cs="Tahoma"/>
          <w:color w:val="000000"/>
          <w:sz w:val="20"/>
          <w:lang w:eastAsia="pl-PL"/>
        </w:rPr>
        <w:t>................................................................................................................................................................... (</w:t>
      </w:r>
      <w:r w:rsidRPr="00E403AE">
        <w:rPr>
          <w:rFonts w:ascii="Tahoma" w:eastAsia="Times New Roman" w:hAnsi="Tahoma" w:cs="Tahoma"/>
          <w:i/>
          <w:iCs/>
          <w:color w:val="000000"/>
          <w:sz w:val="20"/>
          <w:lang w:eastAsia="pl-PL"/>
        </w:rPr>
        <w:t>pełna nazwa oraz adres siedziby Wykonawcy</w:t>
      </w:r>
      <w:r w:rsidRPr="00E403AE">
        <w:rPr>
          <w:rFonts w:ascii="Tahoma" w:eastAsia="Times New Roman" w:hAnsi="Tahoma" w:cs="Tahoma"/>
          <w:color w:val="000000"/>
          <w:sz w:val="20"/>
          <w:lang w:eastAsia="pl-PL"/>
        </w:rPr>
        <w:t>)</w:t>
      </w:r>
    </w:p>
    <w:p w14:paraId="3EC53199" w14:textId="77777777" w:rsidR="00E403AE" w:rsidRPr="00E403AE" w:rsidRDefault="00E403AE" w:rsidP="00E403AE">
      <w:pPr>
        <w:autoSpaceDE w:val="0"/>
        <w:autoSpaceDN w:val="0"/>
        <w:adjustRightInd w:val="0"/>
        <w:rPr>
          <w:rFonts w:ascii="Tahoma" w:eastAsia="Times New Roman" w:hAnsi="Tahoma" w:cs="Tahoma"/>
          <w:color w:val="000000"/>
          <w:sz w:val="20"/>
          <w:lang w:eastAsia="pl-PL"/>
        </w:rPr>
      </w:pPr>
      <w:r w:rsidRPr="00E403AE">
        <w:rPr>
          <w:rFonts w:ascii="Tahoma" w:eastAsia="Times New Roman" w:hAnsi="Tahoma" w:cs="Tahoma"/>
          <w:color w:val="000000"/>
          <w:sz w:val="20"/>
          <w:lang w:eastAsia="pl-PL"/>
        </w:rPr>
        <w:t>Oświadczam co następuje:</w:t>
      </w:r>
    </w:p>
    <w:p w14:paraId="2E0C8656" w14:textId="77777777" w:rsidR="00E403AE" w:rsidRPr="00E403AE" w:rsidRDefault="00E403AE" w:rsidP="00E403AE">
      <w:pPr>
        <w:shd w:val="clear" w:color="auto" w:fill="BFBFBF"/>
        <w:spacing w:before="360" w:line="360" w:lineRule="auto"/>
        <w:rPr>
          <w:rFonts w:ascii="Tahoma" w:eastAsia="Calibri" w:hAnsi="Tahoma" w:cs="Tahoma"/>
          <w:b/>
          <w:sz w:val="20"/>
        </w:rPr>
      </w:pPr>
      <w:r w:rsidRPr="00E403AE">
        <w:rPr>
          <w:rFonts w:ascii="Tahoma" w:eastAsia="Calibri" w:hAnsi="Tahoma" w:cs="Tahoma"/>
          <w:b/>
          <w:sz w:val="20"/>
        </w:rPr>
        <w:t>OŚWIADCZENIA DOTYCZĄCE WYKONAWCY:</w:t>
      </w:r>
    </w:p>
    <w:p w14:paraId="318A68AF" w14:textId="530FBBD7" w:rsidR="00E403AE" w:rsidRPr="00E403AE" w:rsidRDefault="00E403AE" w:rsidP="00FA0D92">
      <w:pPr>
        <w:numPr>
          <w:ilvl w:val="0"/>
          <w:numId w:val="62"/>
        </w:numPr>
        <w:suppressAutoHyphens/>
        <w:spacing w:before="360" w:after="0" w:line="360" w:lineRule="auto"/>
        <w:contextualSpacing/>
        <w:jc w:val="both"/>
        <w:rPr>
          <w:rFonts w:ascii="Tahoma" w:eastAsia="Calibri" w:hAnsi="Tahoma" w:cs="Tahoma"/>
          <w:b/>
          <w:bCs/>
          <w:sz w:val="20"/>
        </w:rPr>
      </w:pPr>
      <w:r w:rsidRPr="00E403AE">
        <w:rPr>
          <w:rFonts w:ascii="Tahoma" w:eastAsia="Calibri" w:hAnsi="Tahoma" w:cs="Tahoma"/>
          <w:sz w:val="20"/>
        </w:rPr>
        <w:t xml:space="preserve">Oświadczam, że nie podlegam wykluczeniu z postępowania na podstawie </w:t>
      </w:r>
      <w:r w:rsidRPr="00E403AE">
        <w:rPr>
          <w:rFonts w:ascii="Tahoma" w:eastAsia="Calibri" w:hAnsi="Tahoma" w:cs="Tahoma"/>
          <w:sz w:val="20"/>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E403AE">
        <w:rPr>
          <w:rFonts w:ascii="Tahoma" w:eastAsia="Calibri" w:hAnsi="Tahoma" w:cs="Tahoma"/>
          <w:sz w:val="20"/>
          <w:vertAlign w:val="superscript"/>
        </w:rPr>
        <w:footnoteReference w:id="5"/>
      </w:r>
    </w:p>
    <w:p w14:paraId="25DEDA71" w14:textId="77777777" w:rsidR="00E403AE" w:rsidRPr="00E403AE" w:rsidRDefault="00E403AE" w:rsidP="00FA0D92">
      <w:pPr>
        <w:numPr>
          <w:ilvl w:val="0"/>
          <w:numId w:val="62"/>
        </w:numPr>
        <w:suppressAutoHyphens/>
        <w:spacing w:after="0" w:line="360" w:lineRule="auto"/>
        <w:jc w:val="both"/>
        <w:rPr>
          <w:rFonts w:ascii="Tahoma" w:eastAsia="Calibri" w:hAnsi="Tahoma" w:cs="Tahoma"/>
          <w:b/>
          <w:bCs/>
          <w:sz w:val="20"/>
        </w:rPr>
      </w:pPr>
      <w:r w:rsidRPr="00E403AE">
        <w:rPr>
          <w:rFonts w:ascii="Tahoma" w:eastAsia="Calibri" w:hAnsi="Tahoma" w:cs="Tahoma"/>
          <w:sz w:val="20"/>
        </w:rPr>
        <w:lastRenderedPageBreak/>
        <w:t xml:space="preserve">  Oświadczam, że nie zachodzą w stosunku do mnie przesłanki wykluczenia z postępowania na podstawie art. </w:t>
      </w:r>
      <w:r w:rsidRPr="00E403AE">
        <w:rPr>
          <w:rFonts w:ascii="Tahoma" w:eastAsia="Times New Roman" w:hAnsi="Tahoma" w:cs="Tahoma"/>
          <w:color w:val="222222"/>
          <w:sz w:val="20"/>
          <w:lang w:eastAsia="pl-PL"/>
        </w:rPr>
        <w:t xml:space="preserve">7 ust. 1 ustawy </w:t>
      </w:r>
      <w:r w:rsidRPr="00E403AE">
        <w:rPr>
          <w:rFonts w:ascii="Tahoma" w:eastAsia="Calibri" w:hAnsi="Tahoma" w:cs="Tahoma"/>
          <w:color w:val="222222"/>
          <w:sz w:val="20"/>
        </w:rPr>
        <w:t>z dnia 13 kwietnia 2022 r.</w:t>
      </w:r>
      <w:r w:rsidRPr="00E403AE">
        <w:rPr>
          <w:rFonts w:ascii="Tahoma" w:eastAsia="Calibri" w:hAnsi="Tahoma" w:cs="Tahoma"/>
          <w:i/>
          <w:iCs/>
          <w:color w:val="222222"/>
          <w:sz w:val="20"/>
        </w:rPr>
        <w:t xml:space="preserve"> o szczególnych rozwiązaniach w zakresie przeciwdziałania wspieraniu agresji na Ukrainę oraz służących ochronie bezpieczeństwa narodowego </w:t>
      </w:r>
      <w:r w:rsidRPr="00E403AE">
        <w:rPr>
          <w:rFonts w:ascii="Tahoma" w:eastAsia="Calibri" w:hAnsi="Tahoma" w:cs="Tahoma"/>
          <w:color w:val="222222"/>
          <w:sz w:val="20"/>
        </w:rPr>
        <w:t>(Dz. U. poz. 835)</w:t>
      </w:r>
      <w:r w:rsidRPr="00E403AE">
        <w:rPr>
          <w:rFonts w:ascii="Tahoma" w:eastAsia="Calibri" w:hAnsi="Tahoma" w:cs="Tahoma"/>
          <w:i/>
          <w:iCs/>
          <w:color w:val="222222"/>
          <w:sz w:val="20"/>
        </w:rPr>
        <w:t>.</w:t>
      </w:r>
      <w:r w:rsidRPr="00E403AE">
        <w:rPr>
          <w:rFonts w:ascii="Tahoma" w:eastAsia="Calibri" w:hAnsi="Tahoma" w:cs="Tahoma"/>
          <w:color w:val="222222"/>
          <w:sz w:val="20"/>
          <w:vertAlign w:val="superscript"/>
        </w:rPr>
        <w:footnoteReference w:id="6"/>
      </w:r>
    </w:p>
    <w:p w14:paraId="716EE4DC" w14:textId="77777777" w:rsidR="00E403AE" w:rsidRPr="00E403AE" w:rsidRDefault="00E403AE" w:rsidP="00E403AE">
      <w:pPr>
        <w:shd w:val="clear" w:color="auto" w:fill="BFBFBF"/>
        <w:spacing w:before="240" w:after="120" w:line="360" w:lineRule="auto"/>
        <w:jc w:val="both"/>
        <w:rPr>
          <w:rFonts w:ascii="Tahoma" w:eastAsia="Calibri" w:hAnsi="Tahoma" w:cs="Tahoma"/>
          <w:sz w:val="20"/>
        </w:rPr>
      </w:pPr>
      <w:r w:rsidRPr="00E403AE">
        <w:rPr>
          <w:rFonts w:ascii="Tahoma" w:eastAsia="Calibri" w:hAnsi="Tahoma" w:cs="Tahoma"/>
          <w:b/>
          <w:sz w:val="20"/>
        </w:rPr>
        <w:t>INFORMACJA DOTYCZĄCA POLEGANIA NA ZDOLNOŚCIACH LUB SYTUACJI PODMIOTU UDOSTĘPNIAJĄCEGO ZASOBY W ZAKRESIE ODPOWIADAJĄCYM PONAD 10% WARTOŚCI ZAMÓWIENIA</w:t>
      </w:r>
      <w:r w:rsidRPr="00E403AE">
        <w:rPr>
          <w:rFonts w:ascii="Tahoma" w:eastAsia="Calibri" w:hAnsi="Tahoma" w:cs="Tahoma"/>
          <w:b/>
          <w:bCs/>
          <w:sz w:val="20"/>
        </w:rPr>
        <w:t>:</w:t>
      </w:r>
    </w:p>
    <w:p w14:paraId="464EB486" w14:textId="77777777" w:rsidR="00E403AE" w:rsidRPr="00E403AE" w:rsidRDefault="00E403AE" w:rsidP="00E403AE">
      <w:pPr>
        <w:spacing w:after="120" w:line="360" w:lineRule="auto"/>
        <w:jc w:val="both"/>
        <w:rPr>
          <w:rFonts w:ascii="Tahoma" w:eastAsia="Calibri" w:hAnsi="Tahoma" w:cs="Tahoma"/>
          <w:sz w:val="20"/>
        </w:rPr>
      </w:pPr>
      <w:bookmarkStart w:id="28" w:name="_Hlk99016800"/>
    </w:p>
    <w:p w14:paraId="54704209" w14:textId="77777777" w:rsidR="00E403AE" w:rsidRPr="00E403AE" w:rsidRDefault="00E403AE" w:rsidP="00E403AE">
      <w:pPr>
        <w:spacing w:after="120" w:line="360" w:lineRule="auto"/>
        <w:jc w:val="both"/>
        <w:rPr>
          <w:rFonts w:ascii="Tahoma" w:eastAsia="Calibri" w:hAnsi="Tahoma" w:cs="Tahoma"/>
          <w:sz w:val="20"/>
        </w:rPr>
      </w:pPr>
      <w:r w:rsidRPr="00E403AE">
        <w:rPr>
          <w:rFonts w:ascii="Tahoma" w:eastAsia="Calibri" w:hAnsi="Tahoma" w:cs="Tahoma"/>
          <w:sz w:val="20"/>
        </w:rPr>
        <w:t>[UWAGA</w:t>
      </w:r>
      <w:r w:rsidRPr="00E403AE">
        <w:rPr>
          <w:rFonts w:ascii="Tahoma" w:eastAsia="Calibri" w:hAnsi="Tahoma" w:cs="Tahoma"/>
          <w:i/>
          <w:sz w:val="20"/>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E403AE">
        <w:rPr>
          <w:rFonts w:ascii="Tahoma" w:eastAsia="Calibri" w:hAnsi="Tahoma" w:cs="Tahoma"/>
          <w:sz w:val="20"/>
        </w:rPr>
        <w:t>]</w:t>
      </w:r>
      <w:bookmarkEnd w:id="28"/>
    </w:p>
    <w:p w14:paraId="71A22670" w14:textId="77777777" w:rsidR="00E403AE" w:rsidRPr="00E403AE" w:rsidRDefault="00E403AE" w:rsidP="00E403AE">
      <w:pPr>
        <w:spacing w:after="120" w:line="360" w:lineRule="auto"/>
        <w:jc w:val="both"/>
        <w:rPr>
          <w:rFonts w:ascii="Tahoma" w:eastAsia="Calibri" w:hAnsi="Tahoma" w:cs="Tahoma"/>
          <w:sz w:val="20"/>
        </w:rPr>
      </w:pPr>
      <w:r w:rsidRPr="00E403AE">
        <w:rPr>
          <w:rFonts w:ascii="Tahoma" w:eastAsia="Calibri" w:hAnsi="Tahoma" w:cs="Tahoma"/>
          <w:sz w:val="20"/>
        </w:rPr>
        <w:t xml:space="preserve">Oświadczam, że w celu wykazania spełniania warunków udziału w postępowaniu, określonych przez zamawiającego w ………………………………………………………...………………….. </w:t>
      </w:r>
      <w:bookmarkStart w:id="29" w:name="_Hlk99005462"/>
      <w:r w:rsidRPr="00E403AE">
        <w:rPr>
          <w:rFonts w:ascii="Tahoma" w:eastAsia="Calibri" w:hAnsi="Tahoma" w:cs="Tahoma"/>
          <w:i/>
          <w:sz w:val="20"/>
        </w:rPr>
        <w:t xml:space="preserve">(wskazać </w:t>
      </w:r>
      <w:bookmarkEnd w:id="29"/>
      <w:r w:rsidRPr="00E403AE">
        <w:rPr>
          <w:rFonts w:ascii="Tahoma" w:eastAsia="Calibri" w:hAnsi="Tahoma" w:cs="Tahoma"/>
          <w:i/>
          <w:sz w:val="20"/>
        </w:rPr>
        <w:t>dokument i właściwą jednostkę redakcyjną dokumentu, w której określono warunki udziału w postępowaniu),</w:t>
      </w:r>
      <w:r w:rsidRPr="00E403AE">
        <w:rPr>
          <w:rFonts w:ascii="Tahoma" w:eastAsia="Calibri" w:hAnsi="Tahoma" w:cs="Tahoma"/>
          <w:sz w:val="20"/>
        </w:rPr>
        <w:t xml:space="preserve"> polegam na zdolnościach lub sytuacji następującego podmiotu udostępniającego zasoby: </w:t>
      </w:r>
      <w:bookmarkStart w:id="30" w:name="_Hlk99014455"/>
      <w:r w:rsidRPr="00E403AE">
        <w:rPr>
          <w:rFonts w:ascii="Tahoma" w:eastAsia="Calibri" w:hAnsi="Tahoma" w:cs="Tahoma"/>
          <w:sz w:val="20"/>
        </w:rPr>
        <w:t>………………………………………………………………………...………………………</w:t>
      </w:r>
      <w:r w:rsidRPr="00E403AE">
        <w:rPr>
          <w:rFonts w:ascii="Tahoma" w:eastAsia="Calibri" w:hAnsi="Tahoma" w:cs="Tahoma"/>
          <w:i/>
          <w:sz w:val="20"/>
        </w:rPr>
        <w:t xml:space="preserve"> </w:t>
      </w:r>
      <w:bookmarkEnd w:id="30"/>
      <w:r w:rsidRPr="00E403AE">
        <w:rPr>
          <w:rFonts w:ascii="Tahoma" w:eastAsia="Calibri" w:hAnsi="Tahoma" w:cs="Tahoma"/>
          <w:i/>
          <w:sz w:val="20"/>
        </w:rPr>
        <w:t>(podać pełną nazwę/firmę, adres, a także w zależności od podmiotu: NIP/PESEL, KRS/</w:t>
      </w:r>
      <w:proofErr w:type="spellStart"/>
      <w:r w:rsidRPr="00E403AE">
        <w:rPr>
          <w:rFonts w:ascii="Tahoma" w:eastAsia="Calibri" w:hAnsi="Tahoma" w:cs="Tahoma"/>
          <w:i/>
          <w:sz w:val="20"/>
        </w:rPr>
        <w:t>CEiDG</w:t>
      </w:r>
      <w:proofErr w:type="spellEnd"/>
      <w:r w:rsidRPr="00E403AE">
        <w:rPr>
          <w:rFonts w:ascii="Tahoma" w:eastAsia="Calibri" w:hAnsi="Tahoma" w:cs="Tahoma"/>
          <w:i/>
          <w:sz w:val="20"/>
        </w:rPr>
        <w:t>)</w:t>
      </w:r>
      <w:r w:rsidRPr="00E403AE">
        <w:rPr>
          <w:rFonts w:ascii="Tahoma" w:eastAsia="Calibri" w:hAnsi="Tahoma" w:cs="Tahoma"/>
          <w:sz w:val="20"/>
        </w:rPr>
        <w:t xml:space="preserve">, w następującym zakresie: …………………………………………………………………………… </w:t>
      </w:r>
      <w:r w:rsidRPr="00E403AE">
        <w:rPr>
          <w:rFonts w:ascii="Tahoma" w:eastAsia="Calibri" w:hAnsi="Tahoma" w:cs="Tahoma"/>
          <w:i/>
          <w:sz w:val="20"/>
        </w:rPr>
        <w:t>(określić odpowiedni zakres udostępnianych zasobów dla wskazanego podmiotu)</w:t>
      </w:r>
      <w:r w:rsidRPr="00E403AE">
        <w:rPr>
          <w:rFonts w:ascii="Tahoma" w:eastAsia="Calibri" w:hAnsi="Tahoma" w:cs="Tahoma"/>
          <w:iCs/>
          <w:sz w:val="20"/>
        </w:rPr>
        <w:t xml:space="preserve">, </w:t>
      </w:r>
      <w:r w:rsidRPr="00E403AE">
        <w:rPr>
          <w:rFonts w:ascii="Tahoma" w:eastAsia="Calibri" w:hAnsi="Tahoma" w:cs="Tahoma"/>
          <w:sz w:val="20"/>
        </w:rPr>
        <w:t xml:space="preserve">co odpowiada ponad 10% wartości przedmiotowego zamówienia. </w:t>
      </w:r>
    </w:p>
    <w:p w14:paraId="1A24FB0D" w14:textId="77777777" w:rsidR="00E403AE" w:rsidRPr="00E403AE" w:rsidRDefault="00E403AE" w:rsidP="00E403AE">
      <w:pPr>
        <w:shd w:val="clear" w:color="auto" w:fill="BFBFBF"/>
        <w:spacing w:before="240" w:after="120" w:line="360" w:lineRule="auto"/>
        <w:jc w:val="both"/>
        <w:rPr>
          <w:rFonts w:ascii="Tahoma" w:eastAsia="Calibri" w:hAnsi="Tahoma" w:cs="Tahoma"/>
          <w:b/>
          <w:sz w:val="20"/>
        </w:rPr>
      </w:pPr>
      <w:r w:rsidRPr="00E403AE">
        <w:rPr>
          <w:rFonts w:ascii="Tahoma" w:eastAsia="Calibri" w:hAnsi="Tahoma" w:cs="Tahoma"/>
          <w:b/>
          <w:sz w:val="20"/>
        </w:rPr>
        <w:t>OŚWIADCZENIE DOTYCZĄCE PODWYKONAWCY, NA KTÓREGO PRZYPADA PONAD 10% WARTOŚCI ZAMÓWIENIA:</w:t>
      </w:r>
    </w:p>
    <w:p w14:paraId="17BFD07B" w14:textId="77777777" w:rsidR="00E403AE" w:rsidRPr="00E403AE" w:rsidRDefault="00E403AE" w:rsidP="00E403AE">
      <w:pPr>
        <w:spacing w:after="120" w:line="360" w:lineRule="auto"/>
        <w:jc w:val="both"/>
        <w:rPr>
          <w:rFonts w:ascii="Tahoma" w:eastAsia="Calibri" w:hAnsi="Tahoma" w:cs="Tahoma"/>
          <w:sz w:val="20"/>
        </w:rPr>
      </w:pPr>
      <w:r w:rsidRPr="00E403AE">
        <w:rPr>
          <w:rFonts w:ascii="Tahoma" w:eastAsia="Calibri" w:hAnsi="Tahoma" w:cs="Tahoma"/>
          <w:sz w:val="20"/>
        </w:rPr>
        <w:t>[UWAGA</w:t>
      </w:r>
      <w:r w:rsidRPr="00E403AE">
        <w:rPr>
          <w:rFonts w:ascii="Tahoma" w:eastAsia="Calibri" w:hAnsi="Tahoma" w:cs="Tahoma"/>
          <w:i/>
          <w:sz w:val="20"/>
        </w:rPr>
        <w:t xml:space="preserve">: wypełnić tylko w przypadku podwykonawcy (niebędącego podmiotem udostępniającym zasoby), na którego przypada ponad 10% wartości zamówienia. W przypadku więcej niż jednego podwykonawcy, na którego </w:t>
      </w:r>
      <w:r w:rsidRPr="00E403AE">
        <w:rPr>
          <w:rFonts w:ascii="Tahoma" w:eastAsia="Calibri" w:hAnsi="Tahoma" w:cs="Tahoma"/>
          <w:i/>
          <w:sz w:val="20"/>
        </w:rPr>
        <w:lastRenderedPageBreak/>
        <w:t>zdolnościach lub sytuacji wykonawca nie polega, a na którego przypada ponad 10% wartości zamówienia, należy zastosować tyle razy, ile jest to konieczne.</w:t>
      </w:r>
      <w:r w:rsidRPr="00E403AE">
        <w:rPr>
          <w:rFonts w:ascii="Tahoma" w:eastAsia="Calibri" w:hAnsi="Tahoma" w:cs="Tahoma"/>
          <w:sz w:val="20"/>
        </w:rPr>
        <w:t>]</w:t>
      </w:r>
    </w:p>
    <w:p w14:paraId="34ADBF59" w14:textId="77777777" w:rsidR="00E403AE" w:rsidRPr="00E403AE" w:rsidRDefault="00E403AE" w:rsidP="00E403AE">
      <w:pPr>
        <w:spacing w:line="360" w:lineRule="auto"/>
        <w:jc w:val="both"/>
        <w:rPr>
          <w:rFonts w:ascii="Tahoma" w:eastAsia="Calibri" w:hAnsi="Tahoma" w:cs="Tahoma"/>
          <w:sz w:val="20"/>
        </w:rPr>
      </w:pPr>
      <w:r w:rsidRPr="00E403AE">
        <w:rPr>
          <w:rFonts w:ascii="Tahoma" w:eastAsia="Calibri" w:hAnsi="Tahoma" w:cs="Tahoma"/>
          <w:sz w:val="20"/>
        </w:rPr>
        <w:t xml:space="preserve">Oświadczam, że w stosunku do następującego podmiotu, będącego podwykonawcą, na którego przypada ponad 10% wartości zamówienia: ……………………………………………………………………………………………….………..….…… </w:t>
      </w:r>
      <w:r w:rsidRPr="00E403AE">
        <w:rPr>
          <w:rFonts w:ascii="Tahoma" w:eastAsia="Calibri" w:hAnsi="Tahoma" w:cs="Tahoma"/>
          <w:i/>
          <w:sz w:val="20"/>
        </w:rPr>
        <w:t>(podać pełną nazwę/firmę, adres, a także w zależności od podmiotu: NIP/PESEL, KRS/</w:t>
      </w:r>
      <w:proofErr w:type="spellStart"/>
      <w:r w:rsidRPr="00E403AE">
        <w:rPr>
          <w:rFonts w:ascii="Tahoma" w:eastAsia="Calibri" w:hAnsi="Tahoma" w:cs="Tahoma"/>
          <w:i/>
          <w:sz w:val="20"/>
        </w:rPr>
        <w:t>CEiDG</w:t>
      </w:r>
      <w:proofErr w:type="spellEnd"/>
      <w:r w:rsidRPr="00E403AE">
        <w:rPr>
          <w:rFonts w:ascii="Tahoma" w:eastAsia="Calibri" w:hAnsi="Tahoma" w:cs="Tahoma"/>
          <w:i/>
          <w:sz w:val="20"/>
        </w:rPr>
        <w:t>)</w:t>
      </w:r>
      <w:r w:rsidRPr="00E403AE">
        <w:rPr>
          <w:rFonts w:ascii="Tahoma" w:eastAsia="Calibri" w:hAnsi="Tahoma" w:cs="Tahoma"/>
          <w:sz w:val="20"/>
        </w:rPr>
        <w:t>,</w:t>
      </w:r>
      <w:r w:rsidRPr="00E403AE">
        <w:rPr>
          <w:rFonts w:ascii="Tahoma" w:eastAsia="Calibri" w:hAnsi="Tahoma" w:cs="Tahoma"/>
          <w:sz w:val="20"/>
        </w:rPr>
        <w:br/>
        <w:t>nie zachodzą podstawy wykluczenia z postępowania o udzielenie zamówienia przewidziane w  art.  5k rozporządzenia 833/2014 w brzmieniu nadanym rozporządzeniem 2022/576.</w:t>
      </w:r>
    </w:p>
    <w:p w14:paraId="089289CF" w14:textId="77777777" w:rsidR="00E403AE" w:rsidRPr="00E403AE" w:rsidRDefault="00E403AE" w:rsidP="00E403AE">
      <w:pPr>
        <w:shd w:val="clear" w:color="auto" w:fill="BFBFBF"/>
        <w:spacing w:before="240" w:after="120" w:line="360" w:lineRule="auto"/>
        <w:jc w:val="both"/>
        <w:rPr>
          <w:rFonts w:ascii="Tahoma" w:eastAsia="Calibri" w:hAnsi="Tahoma" w:cs="Tahoma"/>
          <w:b/>
          <w:sz w:val="20"/>
        </w:rPr>
      </w:pPr>
      <w:r w:rsidRPr="00E403AE">
        <w:rPr>
          <w:rFonts w:ascii="Tahoma" w:eastAsia="Calibri" w:hAnsi="Tahoma" w:cs="Tahoma"/>
          <w:b/>
          <w:sz w:val="20"/>
        </w:rPr>
        <w:t>OŚWIADCZENIE DOTYCZĄCE DOSTAWCY, NA KTÓREGO PRZYPADA PONAD 10% WARTOŚCI ZAMÓWIENIA:</w:t>
      </w:r>
    </w:p>
    <w:p w14:paraId="78BD80D2" w14:textId="77777777" w:rsidR="00E403AE" w:rsidRPr="00E403AE" w:rsidRDefault="00E403AE" w:rsidP="00E403AE">
      <w:pPr>
        <w:spacing w:after="120" w:line="360" w:lineRule="auto"/>
        <w:jc w:val="both"/>
        <w:rPr>
          <w:rFonts w:ascii="Tahoma" w:eastAsia="Calibri" w:hAnsi="Tahoma" w:cs="Tahoma"/>
          <w:sz w:val="20"/>
        </w:rPr>
      </w:pPr>
      <w:r w:rsidRPr="00E403AE">
        <w:rPr>
          <w:rFonts w:ascii="Tahoma" w:eastAsia="Calibri" w:hAnsi="Tahoma" w:cs="Tahoma"/>
          <w:sz w:val="20"/>
        </w:rPr>
        <w:t>[UWAGA</w:t>
      </w:r>
      <w:r w:rsidRPr="00E403AE">
        <w:rPr>
          <w:rFonts w:ascii="Tahoma" w:eastAsia="Calibri" w:hAnsi="Tahoma" w:cs="Tahoma"/>
          <w:i/>
          <w:sz w:val="20"/>
        </w:rPr>
        <w:t>: wypełnić tylko w przypadku dostawcy, na którego przypada ponad 10% wartości zamówienia. W przypadku więcej niż jednego dostawcy, na którego przypada ponad 10% wartości zamówienia, należy zastosować tyle razy, ile jest to konieczne.</w:t>
      </w:r>
      <w:r w:rsidRPr="00E403AE">
        <w:rPr>
          <w:rFonts w:ascii="Tahoma" w:eastAsia="Calibri" w:hAnsi="Tahoma" w:cs="Tahoma"/>
          <w:sz w:val="20"/>
        </w:rPr>
        <w:t>]</w:t>
      </w:r>
    </w:p>
    <w:p w14:paraId="1903E217" w14:textId="77777777" w:rsidR="00E403AE" w:rsidRPr="00E403AE" w:rsidRDefault="00E403AE" w:rsidP="00E403AE">
      <w:pPr>
        <w:spacing w:line="360" w:lineRule="auto"/>
        <w:jc w:val="both"/>
        <w:rPr>
          <w:rFonts w:ascii="Tahoma" w:eastAsia="Calibri" w:hAnsi="Tahoma" w:cs="Tahoma"/>
          <w:sz w:val="20"/>
        </w:rPr>
      </w:pPr>
      <w:r w:rsidRPr="00E403AE">
        <w:rPr>
          <w:rFonts w:ascii="Tahoma" w:eastAsia="Calibri" w:hAnsi="Tahoma" w:cs="Tahoma"/>
          <w:sz w:val="20"/>
        </w:rPr>
        <w:t xml:space="preserve">Oświadczam, że w stosunku do następującego podmiotu, będącego dostawcą, na którego przypada ponad 10% wartości zamówienia: ……………………………………………………………………………………………….………..….…… </w:t>
      </w:r>
      <w:r w:rsidRPr="00E403AE">
        <w:rPr>
          <w:rFonts w:ascii="Tahoma" w:eastAsia="Calibri" w:hAnsi="Tahoma" w:cs="Tahoma"/>
          <w:i/>
          <w:sz w:val="20"/>
        </w:rPr>
        <w:t>(podać pełną nazwę/firmę, adres, a także w zależności od podmiotu: NIP/PESEL, KRS/</w:t>
      </w:r>
      <w:proofErr w:type="spellStart"/>
      <w:r w:rsidRPr="00E403AE">
        <w:rPr>
          <w:rFonts w:ascii="Tahoma" w:eastAsia="Calibri" w:hAnsi="Tahoma" w:cs="Tahoma"/>
          <w:i/>
          <w:sz w:val="20"/>
        </w:rPr>
        <w:t>CEiDG</w:t>
      </w:r>
      <w:proofErr w:type="spellEnd"/>
      <w:r w:rsidRPr="00E403AE">
        <w:rPr>
          <w:rFonts w:ascii="Tahoma" w:eastAsia="Calibri" w:hAnsi="Tahoma" w:cs="Tahoma"/>
          <w:i/>
          <w:sz w:val="20"/>
        </w:rPr>
        <w:t>)</w:t>
      </w:r>
      <w:r w:rsidRPr="00E403AE">
        <w:rPr>
          <w:rFonts w:ascii="Tahoma" w:eastAsia="Calibri" w:hAnsi="Tahoma" w:cs="Tahoma"/>
          <w:sz w:val="20"/>
        </w:rPr>
        <w:t>,</w:t>
      </w:r>
      <w:r w:rsidRPr="00E403AE">
        <w:rPr>
          <w:rFonts w:ascii="Tahoma" w:eastAsia="Calibri" w:hAnsi="Tahoma" w:cs="Tahoma"/>
          <w:sz w:val="20"/>
        </w:rPr>
        <w:br/>
        <w:t>nie zachodzą podstawy wykluczenia z postępowania o udzielenie zamówienia przewidziane w  art.  5k rozporządzenia 833/2014 w brzmieniu nadanym rozporządzeniem 2022/576.</w:t>
      </w:r>
    </w:p>
    <w:p w14:paraId="4505521D" w14:textId="77777777" w:rsidR="00E403AE" w:rsidRPr="00E403AE" w:rsidRDefault="00E403AE" w:rsidP="00E403AE">
      <w:pPr>
        <w:shd w:val="clear" w:color="auto" w:fill="BFBFBF"/>
        <w:spacing w:before="240" w:line="360" w:lineRule="auto"/>
        <w:jc w:val="both"/>
        <w:rPr>
          <w:rFonts w:ascii="Tahoma" w:eastAsia="Calibri" w:hAnsi="Tahoma" w:cs="Tahoma"/>
          <w:b/>
          <w:sz w:val="20"/>
        </w:rPr>
      </w:pPr>
      <w:r w:rsidRPr="00E403AE">
        <w:rPr>
          <w:rFonts w:ascii="Tahoma" w:eastAsia="Calibri" w:hAnsi="Tahoma" w:cs="Tahoma"/>
          <w:b/>
          <w:sz w:val="20"/>
        </w:rPr>
        <w:t>OŚWIADCZENIE DOTYCZĄCE PODANYCH INFORMACJI:</w:t>
      </w:r>
    </w:p>
    <w:p w14:paraId="782C007E" w14:textId="77777777" w:rsidR="00E403AE" w:rsidRPr="00E403AE" w:rsidRDefault="00E403AE" w:rsidP="00E403AE">
      <w:pPr>
        <w:spacing w:line="360" w:lineRule="auto"/>
        <w:jc w:val="both"/>
        <w:rPr>
          <w:rFonts w:ascii="Tahoma" w:eastAsia="Calibri" w:hAnsi="Tahoma" w:cs="Tahoma"/>
          <w:sz w:val="20"/>
        </w:rPr>
      </w:pPr>
      <w:r w:rsidRPr="00E403AE">
        <w:rPr>
          <w:rFonts w:ascii="Tahoma" w:eastAsia="Calibri" w:hAnsi="Tahoma" w:cs="Tahoma"/>
          <w:sz w:val="20"/>
        </w:rPr>
        <w:t xml:space="preserve">Oświadczam, że wszystkie informacje podane w powyższych oświadczeniach są aktualne </w:t>
      </w:r>
      <w:r w:rsidRPr="00E403AE">
        <w:rPr>
          <w:rFonts w:ascii="Tahoma" w:eastAsia="Calibri" w:hAnsi="Tahoma" w:cs="Tahoma"/>
          <w:sz w:val="20"/>
        </w:rPr>
        <w:br/>
        <w:t>i zgodne z prawdą oraz zostały przedstawione z pełną świadomością konsekwencji wprowadzenia zamawiającego w błąd przy przedstawianiu informacji.</w:t>
      </w:r>
    </w:p>
    <w:p w14:paraId="4B1BD96F" w14:textId="77777777" w:rsidR="00E403AE" w:rsidRPr="00E403AE" w:rsidRDefault="00E403AE" w:rsidP="00E403AE">
      <w:pPr>
        <w:shd w:val="clear" w:color="auto" w:fill="BFBFBF"/>
        <w:spacing w:after="120" w:line="360" w:lineRule="auto"/>
        <w:jc w:val="both"/>
        <w:rPr>
          <w:rFonts w:ascii="Tahoma" w:eastAsia="Calibri" w:hAnsi="Tahoma" w:cs="Tahoma"/>
          <w:b/>
          <w:sz w:val="20"/>
        </w:rPr>
      </w:pPr>
      <w:r w:rsidRPr="00E403AE">
        <w:rPr>
          <w:rFonts w:ascii="Tahoma" w:eastAsia="Calibri" w:hAnsi="Tahoma" w:cs="Tahoma"/>
          <w:b/>
          <w:sz w:val="20"/>
        </w:rPr>
        <w:t>INFORMACJA DOTYCZĄCA DOSTĘPU DO PODMIOTOWYCH ŚRODKÓW DOWODOWYCH:</w:t>
      </w:r>
    </w:p>
    <w:p w14:paraId="06715450" w14:textId="77777777" w:rsidR="00E403AE" w:rsidRPr="00E403AE" w:rsidRDefault="00E403AE" w:rsidP="00E403AE">
      <w:pPr>
        <w:spacing w:after="120" w:line="360" w:lineRule="auto"/>
        <w:jc w:val="both"/>
        <w:rPr>
          <w:rFonts w:ascii="Tahoma" w:eastAsia="Calibri" w:hAnsi="Tahoma" w:cs="Tahoma"/>
          <w:sz w:val="20"/>
        </w:rPr>
      </w:pPr>
      <w:r w:rsidRPr="00E403AE">
        <w:rPr>
          <w:rFonts w:ascii="Tahoma" w:eastAsia="Calibri" w:hAnsi="Tahoma" w:cs="Tahoma"/>
          <w:sz w:val="20"/>
        </w:rPr>
        <w:t>Wskazuję następujące podmiotowe środki dowodowe, które można uzyskać za pomocą bezpłatnych i ogólnodostępnych baz danych, oraz dane umożliwiające dostęp do tych środków:</w:t>
      </w:r>
      <w:r w:rsidRPr="00E403AE">
        <w:rPr>
          <w:rFonts w:ascii="Tahoma" w:eastAsia="Calibri" w:hAnsi="Tahoma" w:cs="Tahoma"/>
          <w:sz w:val="20"/>
        </w:rPr>
        <w:br/>
        <w:t>1) ......................................................................................................................................................</w:t>
      </w:r>
    </w:p>
    <w:p w14:paraId="44BC447F" w14:textId="77777777" w:rsidR="00E403AE" w:rsidRPr="00E403AE" w:rsidRDefault="00E403AE" w:rsidP="00E403AE">
      <w:pPr>
        <w:spacing w:line="360" w:lineRule="auto"/>
        <w:jc w:val="both"/>
        <w:rPr>
          <w:rFonts w:ascii="Tahoma" w:eastAsia="Calibri" w:hAnsi="Tahoma" w:cs="Tahoma"/>
          <w:sz w:val="20"/>
        </w:rPr>
      </w:pPr>
      <w:r w:rsidRPr="00E403AE">
        <w:rPr>
          <w:rFonts w:ascii="Tahoma" w:eastAsia="Calibri" w:hAnsi="Tahoma" w:cs="Tahoma"/>
          <w:i/>
          <w:sz w:val="20"/>
        </w:rPr>
        <w:t>(wskazać podmiotowy środek dowodowy, adres internetowy, wydający urząd lub organ, dokładne dane referencyjne dokumentacji)</w:t>
      </w:r>
    </w:p>
    <w:p w14:paraId="059CA843" w14:textId="77777777" w:rsidR="00E403AE" w:rsidRPr="00E403AE" w:rsidRDefault="00E403AE" w:rsidP="00E403AE">
      <w:pPr>
        <w:spacing w:line="360" w:lineRule="auto"/>
        <w:jc w:val="both"/>
        <w:rPr>
          <w:rFonts w:ascii="Tahoma" w:eastAsia="Calibri" w:hAnsi="Tahoma" w:cs="Tahoma"/>
          <w:sz w:val="20"/>
        </w:rPr>
      </w:pPr>
      <w:r w:rsidRPr="00E403AE">
        <w:rPr>
          <w:rFonts w:ascii="Tahoma" w:eastAsia="Calibri" w:hAnsi="Tahoma" w:cs="Tahoma"/>
          <w:sz w:val="20"/>
        </w:rPr>
        <w:t>2) .......................................................................................................................................................</w:t>
      </w:r>
    </w:p>
    <w:p w14:paraId="65EFC9EF" w14:textId="77777777" w:rsidR="00E403AE" w:rsidRPr="00E403AE" w:rsidRDefault="00E403AE" w:rsidP="00E403AE">
      <w:pPr>
        <w:spacing w:line="360" w:lineRule="auto"/>
        <w:jc w:val="both"/>
        <w:rPr>
          <w:rFonts w:ascii="Tahoma" w:eastAsia="Calibri" w:hAnsi="Tahoma" w:cs="Tahoma"/>
          <w:i/>
          <w:sz w:val="20"/>
        </w:rPr>
      </w:pPr>
      <w:r w:rsidRPr="00E403AE">
        <w:rPr>
          <w:rFonts w:ascii="Tahoma" w:eastAsia="Calibri" w:hAnsi="Tahoma" w:cs="Tahoma"/>
          <w:i/>
          <w:sz w:val="20"/>
        </w:rPr>
        <w:t>(wskazać podmiotowy środek dowodowy, adres internetowy, wydający urząd lub organ, dokładne dane referencyjne dokumentacji)</w:t>
      </w:r>
    </w:p>
    <w:p w14:paraId="3B22CD7C" w14:textId="77777777" w:rsidR="00E403AE" w:rsidRPr="00E403AE" w:rsidRDefault="00E403AE" w:rsidP="00E403AE">
      <w:pPr>
        <w:tabs>
          <w:tab w:val="left" w:pos="0"/>
          <w:tab w:val="left" w:pos="567"/>
          <w:tab w:val="left" w:pos="993"/>
          <w:tab w:val="left" w:pos="1276"/>
        </w:tabs>
        <w:spacing w:line="256" w:lineRule="auto"/>
        <w:rPr>
          <w:rFonts w:ascii="Calibri" w:eastAsia="Calibri" w:hAnsi="Calibri" w:cs="Times New Roman"/>
        </w:rPr>
      </w:pPr>
      <w:r w:rsidRPr="00E403AE">
        <w:rPr>
          <w:rFonts w:ascii="Tahoma" w:eastAsia="Calibri" w:hAnsi="Tahoma" w:cs="Tahoma"/>
          <w:sz w:val="20"/>
        </w:rPr>
        <w:t>................................,</w:t>
      </w:r>
      <w:r w:rsidRPr="00E403AE">
        <w:rPr>
          <w:rFonts w:ascii="Tahoma" w:eastAsia="Tahoma" w:hAnsi="Tahoma" w:cs="Tahoma"/>
          <w:sz w:val="20"/>
        </w:rPr>
        <w:t xml:space="preserve"> </w:t>
      </w:r>
      <w:r w:rsidRPr="00E403AE">
        <w:rPr>
          <w:rFonts w:ascii="Tahoma" w:eastAsia="Calibri" w:hAnsi="Tahoma" w:cs="Tahoma"/>
          <w:sz w:val="20"/>
        </w:rPr>
        <w:t>dnia</w:t>
      </w:r>
      <w:r w:rsidRPr="00E403AE">
        <w:rPr>
          <w:rFonts w:ascii="Tahoma" w:eastAsia="Tahoma" w:hAnsi="Tahoma" w:cs="Tahoma"/>
          <w:sz w:val="20"/>
        </w:rPr>
        <w:t xml:space="preserve"> </w:t>
      </w:r>
      <w:r w:rsidRPr="00E403AE">
        <w:rPr>
          <w:rFonts w:ascii="Tahoma" w:eastAsia="Calibri" w:hAnsi="Tahoma" w:cs="Tahoma"/>
          <w:sz w:val="20"/>
        </w:rPr>
        <w:t>..................................</w:t>
      </w:r>
      <w:r w:rsidRPr="00E403AE">
        <w:rPr>
          <w:rFonts w:ascii="Tahoma" w:eastAsia="Tahoma" w:hAnsi="Tahoma" w:cs="Tahoma"/>
          <w:sz w:val="20"/>
        </w:rPr>
        <w:t xml:space="preserve">  </w:t>
      </w:r>
      <w:r w:rsidRPr="00E403AE">
        <w:rPr>
          <w:rFonts w:ascii="Tahoma" w:eastAsia="Calibri" w:hAnsi="Tahoma" w:cs="Tahoma"/>
          <w:sz w:val="20"/>
        </w:rPr>
        <w:tab/>
        <w:t xml:space="preserve">           ..................................................................</w:t>
      </w:r>
    </w:p>
    <w:p w14:paraId="4131EAF5" w14:textId="77777777" w:rsidR="00E403AE" w:rsidRPr="00E403AE" w:rsidRDefault="00E403AE" w:rsidP="00E403AE">
      <w:pPr>
        <w:tabs>
          <w:tab w:val="left" w:pos="6330"/>
        </w:tabs>
        <w:spacing w:line="360" w:lineRule="auto"/>
        <w:jc w:val="both"/>
        <w:rPr>
          <w:rFonts w:ascii="Tahoma" w:eastAsia="Times New Roman" w:hAnsi="Tahoma" w:cs="Tahoma"/>
          <w:sz w:val="18"/>
          <w:szCs w:val="18"/>
          <w:lang w:eastAsia="pl-PL"/>
        </w:rPr>
      </w:pPr>
      <w:r w:rsidRPr="00E403AE">
        <w:rPr>
          <w:rFonts w:ascii="Tahoma" w:eastAsia="Times New Roman" w:hAnsi="Tahoma" w:cs="Tahoma"/>
          <w:sz w:val="18"/>
          <w:szCs w:val="18"/>
          <w:lang w:eastAsia="pl-PL"/>
        </w:rPr>
        <w:tab/>
        <w:t>kwalifikowany podpis elektroniczny</w:t>
      </w:r>
    </w:p>
    <w:p w14:paraId="330F9BD6" w14:textId="77777777" w:rsidR="00E403AE" w:rsidRPr="00E403AE" w:rsidRDefault="00E403AE" w:rsidP="00E403AE">
      <w:pPr>
        <w:suppressAutoHyphens/>
        <w:spacing w:after="0" w:line="240" w:lineRule="auto"/>
        <w:rPr>
          <w:rFonts w:ascii="Tahoma" w:eastAsia="Calibri" w:hAnsi="Tahoma" w:cs="Tahoma"/>
          <w:b/>
          <w:sz w:val="20"/>
        </w:rPr>
      </w:pPr>
      <w:r w:rsidRPr="00E403AE">
        <w:rPr>
          <w:rFonts w:ascii="Times New Roman" w:eastAsia="Times New Roman" w:hAnsi="Times New Roman" w:cs="Times New Roman"/>
          <w:sz w:val="24"/>
          <w:szCs w:val="20"/>
          <w:lang w:eastAsia="pl-PL"/>
        </w:rPr>
        <w:br w:type="page"/>
      </w:r>
    </w:p>
    <w:p w14:paraId="78DA2A9E" w14:textId="77777777" w:rsidR="00E403AE" w:rsidRPr="00E403AE" w:rsidRDefault="00E403AE" w:rsidP="00E403AE">
      <w:pPr>
        <w:tabs>
          <w:tab w:val="left" w:pos="567"/>
          <w:tab w:val="left" w:pos="993"/>
        </w:tabs>
        <w:spacing w:line="256" w:lineRule="auto"/>
        <w:jc w:val="right"/>
        <w:rPr>
          <w:rFonts w:ascii="Tahoma" w:eastAsia="Calibri" w:hAnsi="Tahoma" w:cs="Tahoma"/>
          <w:b/>
          <w:sz w:val="20"/>
        </w:rPr>
      </w:pPr>
      <w:r w:rsidRPr="00E403AE">
        <w:rPr>
          <w:rFonts w:ascii="Tahoma" w:eastAsia="Calibri" w:hAnsi="Tahoma" w:cs="Tahoma"/>
          <w:b/>
          <w:sz w:val="20"/>
        </w:rPr>
        <w:lastRenderedPageBreak/>
        <w:t>Załącznik nr 10 do SWZ</w:t>
      </w:r>
    </w:p>
    <w:p w14:paraId="5B4AE76E" w14:textId="77777777" w:rsidR="008F3C56" w:rsidRDefault="00E403AE" w:rsidP="00E403AE">
      <w:pPr>
        <w:tabs>
          <w:tab w:val="left" w:pos="567"/>
          <w:tab w:val="left" w:pos="993"/>
        </w:tabs>
        <w:spacing w:line="256" w:lineRule="auto"/>
        <w:rPr>
          <w:rFonts w:ascii="Tahoma" w:eastAsia="Calibri" w:hAnsi="Tahoma" w:cs="Tahoma"/>
          <w:b/>
          <w:sz w:val="20"/>
        </w:rPr>
      </w:pPr>
      <w:r w:rsidRPr="00E403AE">
        <w:rPr>
          <w:rFonts w:ascii="Tahoma" w:eastAsia="Calibri" w:hAnsi="Tahoma" w:cs="Tahoma"/>
          <w:b/>
          <w:sz w:val="20"/>
        </w:rPr>
        <w:t xml:space="preserve">Nr postępowania: </w:t>
      </w:r>
      <w:r w:rsidR="008F3C56">
        <w:rPr>
          <w:rFonts w:ascii="Tahoma" w:eastAsia="Calibri" w:hAnsi="Tahoma" w:cs="Tahoma"/>
          <w:b/>
          <w:color w:val="0000FF"/>
          <w:sz w:val="20"/>
        </w:rPr>
        <w:t>24</w:t>
      </w:r>
      <w:r w:rsidRPr="00E403AE">
        <w:rPr>
          <w:rFonts w:ascii="Tahoma" w:eastAsia="Calibri" w:hAnsi="Tahoma" w:cs="Tahoma"/>
          <w:b/>
          <w:color w:val="0000FF"/>
          <w:sz w:val="20"/>
        </w:rPr>
        <w:t>/2023.</w:t>
      </w:r>
      <w:r w:rsidRPr="00E403AE">
        <w:rPr>
          <w:rFonts w:ascii="Tahoma" w:eastAsia="Calibri" w:hAnsi="Tahoma" w:cs="Tahoma"/>
          <w:b/>
          <w:sz w:val="20"/>
        </w:rPr>
        <w:t xml:space="preserve">               </w:t>
      </w:r>
    </w:p>
    <w:p w14:paraId="64A1F358" w14:textId="32BEC2FB" w:rsidR="00E403AE" w:rsidRPr="00E403AE" w:rsidRDefault="00E403AE" w:rsidP="00E403AE">
      <w:pPr>
        <w:tabs>
          <w:tab w:val="left" w:pos="567"/>
          <w:tab w:val="left" w:pos="993"/>
        </w:tabs>
        <w:spacing w:line="256" w:lineRule="auto"/>
        <w:rPr>
          <w:rFonts w:ascii="Tahoma" w:eastAsia="Calibri" w:hAnsi="Tahoma" w:cs="Tahoma"/>
          <w:b/>
          <w:sz w:val="20"/>
        </w:rPr>
      </w:pPr>
      <w:r w:rsidRPr="00E403AE">
        <w:rPr>
          <w:rFonts w:ascii="Tahoma" w:eastAsia="Calibri" w:hAnsi="Tahoma" w:cs="Tahoma"/>
          <w:b/>
          <w:sz w:val="20"/>
        </w:rPr>
        <w:t xml:space="preserve">                                                                  </w:t>
      </w:r>
      <w:r w:rsidRPr="00E403AE">
        <w:rPr>
          <w:rFonts w:ascii="Tahoma" w:eastAsia="Calibri" w:hAnsi="Tahoma" w:cs="Tahoma"/>
          <w:sz w:val="20"/>
          <w:lang w:eastAsia="pl-PL"/>
        </w:rPr>
        <w:t xml:space="preserve">                  </w:t>
      </w:r>
    </w:p>
    <w:p w14:paraId="3401723A" w14:textId="77777777" w:rsidR="00E403AE" w:rsidRPr="00E403AE" w:rsidRDefault="00E403AE" w:rsidP="00E403AE">
      <w:pPr>
        <w:spacing w:after="120" w:line="360" w:lineRule="auto"/>
        <w:jc w:val="center"/>
        <w:rPr>
          <w:rFonts w:ascii="Tahoma" w:eastAsia="Calibri" w:hAnsi="Tahoma" w:cs="Tahoma"/>
          <w:b/>
        </w:rPr>
      </w:pPr>
      <w:r w:rsidRPr="00E403AE">
        <w:rPr>
          <w:rFonts w:ascii="Tahoma" w:eastAsia="Calibri" w:hAnsi="Tahoma" w:cs="Tahoma"/>
          <w:b/>
        </w:rPr>
        <w:t xml:space="preserve">OŚWIADCZENIA PODMIOTU UDOSTĘPNIAJĄCEGO ZASOBY </w:t>
      </w:r>
    </w:p>
    <w:p w14:paraId="3687ED31" w14:textId="77777777" w:rsidR="00E403AE" w:rsidRPr="00E403AE" w:rsidRDefault="00E403AE" w:rsidP="00E403AE">
      <w:pPr>
        <w:spacing w:before="120" w:line="360" w:lineRule="auto"/>
        <w:jc w:val="center"/>
        <w:rPr>
          <w:rFonts w:ascii="Tahoma" w:eastAsia="Calibri" w:hAnsi="Tahoma" w:cs="Tahoma"/>
          <w:b/>
          <w:caps/>
          <w:sz w:val="20"/>
        </w:rPr>
      </w:pPr>
      <w:r w:rsidRPr="00E403AE">
        <w:rPr>
          <w:rFonts w:ascii="Tahoma" w:eastAsia="Calibri" w:hAnsi="Tahoma" w:cs="Tahoma"/>
          <w:b/>
          <w:sz w:val="20"/>
        </w:rPr>
        <w:t xml:space="preserve">DOTYCZĄCE PRZESŁANEK WYKLUCZENIA Z ART. 5K ROZPORZĄDZENIA 833/2014 ORAZ ART. 7 UST. 1 USTAWY </w:t>
      </w:r>
      <w:r w:rsidRPr="00E403AE">
        <w:rPr>
          <w:rFonts w:ascii="Tahoma" w:eastAsia="Calibri" w:hAnsi="Tahoma" w:cs="Tahoma"/>
          <w:b/>
          <w:caps/>
          <w:sz w:val="20"/>
        </w:rPr>
        <w:t>o szczególnych rozwiązaniach w zakresie przeciwdziałania wspieraniu agresji na Ukrainę oraz służących ochronie bezpieczeństwa narodowego</w:t>
      </w:r>
    </w:p>
    <w:p w14:paraId="17A34DA4" w14:textId="77777777" w:rsidR="00E403AE" w:rsidRPr="00E403AE" w:rsidRDefault="00E403AE" w:rsidP="00E403AE">
      <w:pPr>
        <w:spacing w:after="0" w:line="360" w:lineRule="auto"/>
        <w:jc w:val="center"/>
        <w:rPr>
          <w:rFonts w:ascii="Tahoma" w:eastAsia="Calibri" w:hAnsi="Tahoma" w:cs="Tahoma"/>
          <w:b/>
          <w:sz w:val="20"/>
          <w:u w:val="single"/>
        </w:rPr>
      </w:pPr>
      <w:r w:rsidRPr="00E403AE">
        <w:rPr>
          <w:rFonts w:ascii="Tahoma" w:eastAsia="Calibri" w:hAnsi="Tahoma" w:cs="Tahoma"/>
          <w:b/>
          <w:sz w:val="20"/>
        </w:rPr>
        <w:t xml:space="preserve">składane na podstawie art. 125 ust. 5 ustawy </w:t>
      </w:r>
      <w:proofErr w:type="spellStart"/>
      <w:r w:rsidRPr="00E403AE">
        <w:rPr>
          <w:rFonts w:ascii="Tahoma" w:eastAsia="Calibri" w:hAnsi="Tahoma" w:cs="Tahoma"/>
          <w:b/>
          <w:sz w:val="20"/>
        </w:rPr>
        <w:t>Pzp</w:t>
      </w:r>
      <w:proofErr w:type="spellEnd"/>
    </w:p>
    <w:p w14:paraId="6EE64213" w14:textId="77777777" w:rsidR="00E403AE" w:rsidRPr="00E403AE" w:rsidRDefault="00E403AE" w:rsidP="00E403AE">
      <w:pPr>
        <w:spacing w:after="0" w:line="360" w:lineRule="auto"/>
        <w:ind w:firstLine="709"/>
        <w:jc w:val="center"/>
        <w:rPr>
          <w:rFonts w:ascii="Tahoma" w:eastAsia="Calibri" w:hAnsi="Tahoma" w:cs="Tahoma"/>
          <w:sz w:val="20"/>
        </w:rPr>
      </w:pPr>
      <w:bookmarkStart w:id="31" w:name="_Hlk102979635"/>
      <w:r w:rsidRPr="00E403AE">
        <w:rPr>
          <w:rFonts w:ascii="Tahoma" w:eastAsia="Calibri" w:hAnsi="Tahoma" w:cs="Tahoma"/>
          <w:sz w:val="20"/>
        </w:rPr>
        <w:t>Na potrzeby postępowania o udzielenie zamówienia publicznego pn.:</w:t>
      </w:r>
    </w:p>
    <w:p w14:paraId="5D5E2CD9" w14:textId="77777777" w:rsidR="002417A3" w:rsidRPr="002317A1" w:rsidRDefault="002417A3" w:rsidP="002417A3">
      <w:pPr>
        <w:spacing w:before="60" w:line="240" w:lineRule="auto"/>
        <w:jc w:val="center"/>
        <w:rPr>
          <w:rFonts w:ascii="Tahoma" w:hAnsi="Tahoma" w:cs="Tahoma"/>
          <w:b/>
          <w:color w:val="0000FF"/>
          <w:sz w:val="28"/>
          <w:szCs w:val="28"/>
        </w:rPr>
      </w:pPr>
      <w:r w:rsidRPr="00824588">
        <w:rPr>
          <w:rFonts w:ascii="Tahoma" w:hAnsi="Tahoma" w:cs="Tahoma"/>
          <w:b/>
          <w:color w:val="0000FF"/>
          <w:sz w:val="28"/>
          <w:szCs w:val="28"/>
        </w:rPr>
        <w:t>„</w:t>
      </w:r>
      <w:r w:rsidRPr="002317A1">
        <w:rPr>
          <w:rFonts w:ascii="Tahoma" w:hAnsi="Tahoma" w:cs="Tahoma"/>
          <w:b/>
          <w:color w:val="0000FF"/>
          <w:sz w:val="28"/>
          <w:szCs w:val="28"/>
        </w:rPr>
        <w:t xml:space="preserve">Dostawa materiałów jednorazowych do operacji okulistycznych dla </w:t>
      </w:r>
    </w:p>
    <w:p w14:paraId="00EB5967" w14:textId="77777777" w:rsidR="002417A3" w:rsidRDefault="002417A3" w:rsidP="002417A3">
      <w:pPr>
        <w:spacing w:before="60" w:line="240" w:lineRule="auto"/>
        <w:jc w:val="center"/>
        <w:rPr>
          <w:rFonts w:ascii="Tahoma" w:hAnsi="Tahoma" w:cs="Tahoma"/>
          <w:b/>
          <w:color w:val="0000FF"/>
          <w:sz w:val="28"/>
          <w:szCs w:val="28"/>
        </w:rPr>
      </w:pPr>
      <w:r w:rsidRPr="002317A1">
        <w:rPr>
          <w:rFonts w:ascii="Tahoma" w:hAnsi="Tahoma" w:cs="Tahoma"/>
          <w:b/>
          <w:color w:val="0000FF"/>
          <w:sz w:val="28"/>
          <w:szCs w:val="28"/>
        </w:rPr>
        <w:t>SP ZOZ MSWiA w Szczecinie</w:t>
      </w:r>
      <w:r w:rsidRPr="00824588">
        <w:rPr>
          <w:rFonts w:ascii="Tahoma" w:hAnsi="Tahoma" w:cs="Tahoma"/>
          <w:b/>
          <w:color w:val="0000FF"/>
          <w:sz w:val="28"/>
          <w:szCs w:val="28"/>
        </w:rPr>
        <w:t xml:space="preserve">” </w:t>
      </w:r>
    </w:p>
    <w:p w14:paraId="1281C745" w14:textId="6A51C0CB" w:rsidR="00E403AE" w:rsidRPr="00E403AE" w:rsidRDefault="00E403AE" w:rsidP="00E403AE">
      <w:pPr>
        <w:keepNext/>
        <w:widowControl w:val="0"/>
        <w:autoSpaceDN w:val="0"/>
        <w:spacing w:after="0" w:line="240" w:lineRule="auto"/>
        <w:jc w:val="center"/>
        <w:textAlignment w:val="baseline"/>
        <w:outlineLvl w:val="1"/>
        <w:rPr>
          <w:rFonts w:ascii="Tahoma" w:eastAsia="Times New Roman" w:hAnsi="Tahoma" w:cs="Tahoma"/>
          <w:b/>
          <w:sz w:val="24"/>
          <w:szCs w:val="24"/>
          <w:lang w:eastAsia="pl-PL"/>
        </w:rPr>
      </w:pPr>
    </w:p>
    <w:p w14:paraId="17C658FE" w14:textId="77777777" w:rsidR="00E403AE" w:rsidRPr="00E403AE" w:rsidRDefault="00E403AE" w:rsidP="00E403AE">
      <w:pPr>
        <w:keepNext/>
        <w:widowControl w:val="0"/>
        <w:autoSpaceDN w:val="0"/>
        <w:spacing w:after="0" w:line="240" w:lineRule="auto"/>
        <w:jc w:val="center"/>
        <w:textAlignment w:val="baseline"/>
        <w:outlineLvl w:val="1"/>
        <w:rPr>
          <w:rFonts w:ascii="Tahoma" w:eastAsia="Times New Roman" w:hAnsi="Tahoma" w:cs="Tahoma"/>
          <w:b/>
          <w:color w:val="0000FF"/>
          <w:sz w:val="24"/>
          <w:szCs w:val="24"/>
          <w:lang w:eastAsia="pl-PL"/>
        </w:rPr>
      </w:pPr>
    </w:p>
    <w:p w14:paraId="2F50C138" w14:textId="77777777" w:rsidR="00E403AE" w:rsidRPr="00E403AE" w:rsidRDefault="00E403AE" w:rsidP="00E403AE">
      <w:pPr>
        <w:autoSpaceDE w:val="0"/>
        <w:autoSpaceDN w:val="0"/>
        <w:adjustRightInd w:val="0"/>
        <w:jc w:val="both"/>
        <w:rPr>
          <w:rFonts w:ascii="Tahoma" w:eastAsia="Times New Roman" w:hAnsi="Tahoma" w:cs="Tahoma"/>
          <w:color w:val="000000"/>
          <w:sz w:val="20"/>
          <w:lang w:eastAsia="pl-PL"/>
        </w:rPr>
      </w:pPr>
      <w:r w:rsidRPr="00E403AE">
        <w:rPr>
          <w:rFonts w:ascii="Tahoma" w:eastAsia="Times New Roman" w:hAnsi="Tahoma" w:cs="Tahoma"/>
          <w:color w:val="000000"/>
          <w:sz w:val="20"/>
          <w:lang w:eastAsia="pl-PL"/>
        </w:rPr>
        <w:t xml:space="preserve">ja, niżej podpisany ……………............................................................................. działając w imieniu i na rzecz: </w:t>
      </w:r>
    </w:p>
    <w:p w14:paraId="48115CFB" w14:textId="77777777" w:rsidR="00E403AE" w:rsidRPr="00E403AE" w:rsidRDefault="00E403AE" w:rsidP="00E403AE">
      <w:pPr>
        <w:autoSpaceDE w:val="0"/>
        <w:autoSpaceDN w:val="0"/>
        <w:adjustRightInd w:val="0"/>
        <w:jc w:val="both"/>
        <w:rPr>
          <w:rFonts w:ascii="Tahoma" w:eastAsia="Times New Roman" w:hAnsi="Tahoma" w:cs="Tahoma"/>
          <w:color w:val="000000"/>
          <w:sz w:val="20"/>
          <w:lang w:eastAsia="pl-PL"/>
        </w:rPr>
      </w:pPr>
    </w:p>
    <w:p w14:paraId="5D28E8A4" w14:textId="77777777" w:rsidR="00E403AE" w:rsidRPr="00E403AE" w:rsidRDefault="00E403AE" w:rsidP="00E403AE">
      <w:pPr>
        <w:autoSpaceDE w:val="0"/>
        <w:autoSpaceDN w:val="0"/>
        <w:adjustRightInd w:val="0"/>
        <w:jc w:val="center"/>
        <w:rPr>
          <w:rFonts w:ascii="Tahoma" w:eastAsia="Times New Roman" w:hAnsi="Tahoma" w:cs="Tahoma"/>
          <w:color w:val="000000"/>
          <w:sz w:val="20"/>
          <w:lang w:eastAsia="pl-PL"/>
        </w:rPr>
      </w:pPr>
      <w:r w:rsidRPr="00E403AE">
        <w:rPr>
          <w:rFonts w:ascii="Tahoma" w:eastAsia="Times New Roman" w:hAnsi="Tahoma" w:cs="Tahoma"/>
          <w:color w:val="000000"/>
          <w:sz w:val="20"/>
          <w:lang w:eastAsia="pl-PL"/>
        </w:rPr>
        <w:t>................................................................................................................................................................... (</w:t>
      </w:r>
      <w:r w:rsidRPr="00E403AE">
        <w:rPr>
          <w:rFonts w:ascii="Tahoma" w:eastAsia="Times New Roman" w:hAnsi="Tahoma" w:cs="Tahoma"/>
          <w:i/>
          <w:iCs/>
          <w:color w:val="000000"/>
          <w:sz w:val="20"/>
          <w:lang w:eastAsia="pl-PL"/>
        </w:rPr>
        <w:t>pełna nazwa oraz adres siedziby Wykonawcy</w:t>
      </w:r>
      <w:r w:rsidRPr="00E403AE">
        <w:rPr>
          <w:rFonts w:ascii="Tahoma" w:eastAsia="Times New Roman" w:hAnsi="Tahoma" w:cs="Tahoma"/>
          <w:color w:val="000000"/>
          <w:sz w:val="20"/>
          <w:lang w:eastAsia="pl-PL"/>
        </w:rPr>
        <w:t>)</w:t>
      </w:r>
    </w:p>
    <w:p w14:paraId="0571C528" w14:textId="77777777" w:rsidR="00E403AE" w:rsidRPr="00E403AE" w:rsidRDefault="00E403AE" w:rsidP="00E403AE">
      <w:pPr>
        <w:autoSpaceDE w:val="0"/>
        <w:autoSpaceDN w:val="0"/>
        <w:adjustRightInd w:val="0"/>
        <w:rPr>
          <w:rFonts w:ascii="Tahoma" w:eastAsia="Times New Roman" w:hAnsi="Tahoma" w:cs="Tahoma"/>
          <w:color w:val="000000"/>
          <w:sz w:val="20"/>
          <w:lang w:eastAsia="pl-PL"/>
        </w:rPr>
      </w:pPr>
      <w:r w:rsidRPr="00E403AE">
        <w:rPr>
          <w:rFonts w:ascii="Tahoma" w:eastAsia="Times New Roman" w:hAnsi="Tahoma" w:cs="Tahoma"/>
          <w:color w:val="000000"/>
          <w:sz w:val="20"/>
          <w:lang w:eastAsia="pl-PL"/>
        </w:rPr>
        <w:t>Oświadczam co następuje:</w:t>
      </w:r>
    </w:p>
    <w:bookmarkEnd w:id="31"/>
    <w:p w14:paraId="78A54062" w14:textId="77777777" w:rsidR="00E403AE" w:rsidRPr="00E403AE" w:rsidRDefault="00E403AE" w:rsidP="00E403AE">
      <w:pPr>
        <w:shd w:val="clear" w:color="auto" w:fill="BFBFBF"/>
        <w:spacing w:before="360" w:line="360" w:lineRule="auto"/>
        <w:rPr>
          <w:rFonts w:ascii="Tahoma" w:eastAsia="Calibri" w:hAnsi="Tahoma" w:cs="Tahoma"/>
          <w:b/>
          <w:sz w:val="20"/>
        </w:rPr>
      </w:pPr>
      <w:r w:rsidRPr="00E403AE">
        <w:rPr>
          <w:rFonts w:ascii="Tahoma" w:eastAsia="Calibri" w:hAnsi="Tahoma" w:cs="Tahoma"/>
          <w:b/>
          <w:sz w:val="20"/>
        </w:rPr>
        <w:t>OŚWIADCZENIA DOTYCZĄCE PODMIOTU UDOSTEPNIAJĄCEGO ZASOBY:</w:t>
      </w:r>
    </w:p>
    <w:p w14:paraId="76A3D9EC" w14:textId="639D5567" w:rsidR="00E403AE" w:rsidRPr="00E403AE" w:rsidRDefault="00E403AE" w:rsidP="00FA0D92">
      <w:pPr>
        <w:numPr>
          <w:ilvl w:val="0"/>
          <w:numId w:val="63"/>
        </w:numPr>
        <w:suppressAutoHyphens/>
        <w:spacing w:before="360" w:after="0" w:line="360" w:lineRule="auto"/>
        <w:contextualSpacing/>
        <w:jc w:val="both"/>
        <w:rPr>
          <w:rFonts w:ascii="Tahoma" w:eastAsia="Calibri" w:hAnsi="Tahoma" w:cs="Tahoma"/>
          <w:b/>
          <w:bCs/>
          <w:sz w:val="20"/>
        </w:rPr>
      </w:pPr>
      <w:r w:rsidRPr="00E403AE">
        <w:rPr>
          <w:rFonts w:ascii="Tahoma" w:eastAsia="Calibri" w:hAnsi="Tahoma" w:cs="Tahoma"/>
          <w:sz w:val="20"/>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E403AE">
        <w:rPr>
          <w:rFonts w:ascii="Tahoma" w:eastAsia="Calibri" w:hAnsi="Tahoma" w:cs="Tahoma"/>
          <w:sz w:val="20"/>
          <w:vertAlign w:val="superscript"/>
        </w:rPr>
        <w:footnoteReference w:id="7"/>
      </w:r>
    </w:p>
    <w:p w14:paraId="06EC295A" w14:textId="77777777" w:rsidR="00E403AE" w:rsidRPr="00E403AE" w:rsidRDefault="00E403AE" w:rsidP="00E403AE">
      <w:pPr>
        <w:spacing w:line="256" w:lineRule="auto"/>
        <w:rPr>
          <w:rFonts w:ascii="Tahoma" w:eastAsia="Calibri" w:hAnsi="Tahoma" w:cs="Tahoma"/>
          <w:sz w:val="20"/>
        </w:rPr>
      </w:pPr>
    </w:p>
    <w:p w14:paraId="2CFB037D" w14:textId="11A49653" w:rsidR="00E403AE" w:rsidRPr="00E403AE" w:rsidRDefault="00E403AE" w:rsidP="00FA0D92">
      <w:pPr>
        <w:numPr>
          <w:ilvl w:val="0"/>
          <w:numId w:val="63"/>
        </w:numPr>
        <w:suppressAutoHyphens/>
        <w:spacing w:after="0" w:line="360" w:lineRule="auto"/>
        <w:jc w:val="both"/>
        <w:rPr>
          <w:rFonts w:ascii="Tahoma" w:eastAsia="Calibri" w:hAnsi="Tahoma" w:cs="Tahoma"/>
          <w:b/>
          <w:bCs/>
          <w:sz w:val="20"/>
        </w:rPr>
      </w:pPr>
      <w:r w:rsidRPr="00E403AE">
        <w:rPr>
          <w:rFonts w:ascii="Tahoma" w:eastAsia="Calibri" w:hAnsi="Tahoma" w:cs="Tahoma"/>
          <w:sz w:val="20"/>
        </w:rPr>
        <w:lastRenderedPageBreak/>
        <w:t xml:space="preserve">Oświadczam, że nie zachodzą w stosunku do mnie przesłanki wykluczenia z postępowania na podstawie art. </w:t>
      </w:r>
      <w:r w:rsidRPr="00E403AE">
        <w:rPr>
          <w:rFonts w:ascii="Tahoma" w:eastAsia="Times New Roman" w:hAnsi="Tahoma" w:cs="Tahoma"/>
          <w:color w:val="222222"/>
          <w:sz w:val="20"/>
          <w:lang w:eastAsia="pl-PL"/>
        </w:rPr>
        <w:t xml:space="preserve">7 ust. 1 ustawy </w:t>
      </w:r>
      <w:r w:rsidRPr="00E403AE">
        <w:rPr>
          <w:rFonts w:ascii="Tahoma" w:eastAsia="Calibri" w:hAnsi="Tahoma" w:cs="Tahoma"/>
          <w:color w:val="222222"/>
          <w:sz w:val="20"/>
        </w:rPr>
        <w:t>z dnia 13 kwietnia 2022 r.</w:t>
      </w:r>
      <w:r w:rsidRPr="00E403AE">
        <w:rPr>
          <w:rFonts w:ascii="Tahoma" w:eastAsia="Calibri" w:hAnsi="Tahoma" w:cs="Tahoma"/>
          <w:i/>
          <w:iCs/>
          <w:color w:val="222222"/>
          <w:sz w:val="20"/>
        </w:rPr>
        <w:t xml:space="preserve"> o szczególnych rozwiązaniach w zakresie przeciwdziałania wspieraniu agresji na Ukrainę oraz służących ochronie bezpieczeństwa narodowego </w:t>
      </w:r>
      <w:r w:rsidRPr="00E403AE">
        <w:rPr>
          <w:rFonts w:ascii="Tahoma" w:eastAsia="Calibri" w:hAnsi="Tahoma" w:cs="Tahoma"/>
          <w:color w:val="222222"/>
          <w:sz w:val="20"/>
        </w:rPr>
        <w:t>(Dz. U. poz. 835)</w:t>
      </w:r>
      <w:r w:rsidRPr="00E403AE">
        <w:rPr>
          <w:rFonts w:ascii="Tahoma" w:eastAsia="Calibri" w:hAnsi="Tahoma" w:cs="Tahoma"/>
          <w:i/>
          <w:iCs/>
          <w:color w:val="222222"/>
          <w:sz w:val="20"/>
        </w:rPr>
        <w:t>.</w:t>
      </w:r>
      <w:r w:rsidRPr="00E403AE">
        <w:rPr>
          <w:rFonts w:ascii="Tahoma" w:eastAsia="Calibri" w:hAnsi="Tahoma" w:cs="Tahoma"/>
          <w:color w:val="222222"/>
          <w:sz w:val="20"/>
          <w:vertAlign w:val="superscript"/>
        </w:rPr>
        <w:footnoteReference w:id="8"/>
      </w:r>
    </w:p>
    <w:p w14:paraId="34C1A92E" w14:textId="77777777" w:rsidR="00E403AE" w:rsidRPr="00E403AE" w:rsidRDefault="00E403AE" w:rsidP="00E403AE">
      <w:pPr>
        <w:spacing w:after="0" w:line="360" w:lineRule="auto"/>
        <w:jc w:val="both"/>
        <w:rPr>
          <w:rFonts w:ascii="Tahoma" w:eastAsia="Calibri" w:hAnsi="Tahoma" w:cs="Tahoma"/>
          <w:b/>
          <w:bCs/>
          <w:sz w:val="20"/>
        </w:rPr>
      </w:pPr>
    </w:p>
    <w:p w14:paraId="04840A3A" w14:textId="77777777" w:rsidR="00E403AE" w:rsidRPr="00E403AE" w:rsidRDefault="00E403AE" w:rsidP="00E403AE">
      <w:pPr>
        <w:shd w:val="clear" w:color="auto" w:fill="BFBFBF"/>
        <w:spacing w:line="360" w:lineRule="auto"/>
        <w:jc w:val="both"/>
        <w:rPr>
          <w:rFonts w:ascii="Tahoma" w:eastAsia="Calibri" w:hAnsi="Tahoma" w:cs="Tahoma"/>
          <w:b/>
          <w:sz w:val="20"/>
        </w:rPr>
      </w:pPr>
      <w:r w:rsidRPr="00E403AE">
        <w:rPr>
          <w:rFonts w:ascii="Tahoma" w:eastAsia="Calibri" w:hAnsi="Tahoma" w:cs="Tahoma"/>
          <w:b/>
          <w:sz w:val="20"/>
        </w:rPr>
        <w:t>OŚWIADCZENIE DOTYCZĄCE PODANYCH INFORMACJI:</w:t>
      </w:r>
    </w:p>
    <w:p w14:paraId="5889159B" w14:textId="77777777" w:rsidR="00E403AE" w:rsidRPr="00E403AE" w:rsidRDefault="00E403AE" w:rsidP="00E403AE">
      <w:pPr>
        <w:spacing w:line="360" w:lineRule="auto"/>
        <w:jc w:val="both"/>
        <w:rPr>
          <w:rFonts w:ascii="Tahoma" w:eastAsia="Calibri" w:hAnsi="Tahoma" w:cs="Tahoma"/>
          <w:sz w:val="20"/>
        </w:rPr>
      </w:pPr>
      <w:r w:rsidRPr="00E403AE">
        <w:rPr>
          <w:rFonts w:ascii="Tahoma" w:eastAsia="Calibri" w:hAnsi="Tahoma" w:cs="Tahoma"/>
          <w:sz w:val="20"/>
        </w:rPr>
        <w:t xml:space="preserve">Oświadczam, że wszystkie informacje podane w powyższych oświadczeniach są aktualne </w:t>
      </w:r>
      <w:r w:rsidRPr="00E403AE">
        <w:rPr>
          <w:rFonts w:ascii="Tahoma" w:eastAsia="Calibri" w:hAnsi="Tahoma" w:cs="Tahoma"/>
          <w:sz w:val="20"/>
        </w:rPr>
        <w:br/>
        <w:t>i zgodne z prawdą oraz zostały przedstawione z pełną świadomością konsekwencji wprowadzenia zamawiającego w błąd przy przedstawianiu informacji.</w:t>
      </w:r>
    </w:p>
    <w:p w14:paraId="1E0EC08A" w14:textId="77777777" w:rsidR="00E403AE" w:rsidRPr="00E403AE" w:rsidRDefault="00E403AE" w:rsidP="00E403AE">
      <w:pPr>
        <w:shd w:val="clear" w:color="auto" w:fill="BFBFBF"/>
        <w:spacing w:after="120" w:line="360" w:lineRule="auto"/>
        <w:jc w:val="both"/>
        <w:rPr>
          <w:rFonts w:ascii="Tahoma" w:eastAsia="Calibri" w:hAnsi="Tahoma" w:cs="Tahoma"/>
          <w:b/>
          <w:sz w:val="20"/>
        </w:rPr>
      </w:pPr>
      <w:r w:rsidRPr="00E403AE">
        <w:rPr>
          <w:rFonts w:ascii="Tahoma" w:eastAsia="Calibri" w:hAnsi="Tahoma" w:cs="Tahoma"/>
          <w:b/>
          <w:sz w:val="20"/>
        </w:rPr>
        <w:t>INFORMACJA DOTYCZĄCA DOSTĘPU DO PODMIOTOWYCH ŚRODKÓW DOWODOWYCH:</w:t>
      </w:r>
    </w:p>
    <w:p w14:paraId="36FD30D2" w14:textId="77777777" w:rsidR="00E403AE" w:rsidRPr="00E403AE" w:rsidRDefault="00E403AE" w:rsidP="00E403AE">
      <w:pPr>
        <w:spacing w:after="120" w:line="360" w:lineRule="auto"/>
        <w:jc w:val="both"/>
        <w:rPr>
          <w:rFonts w:ascii="Tahoma" w:eastAsia="Calibri" w:hAnsi="Tahoma" w:cs="Tahoma"/>
          <w:sz w:val="20"/>
        </w:rPr>
      </w:pPr>
      <w:r w:rsidRPr="00E403AE">
        <w:rPr>
          <w:rFonts w:ascii="Tahoma" w:eastAsia="Calibri" w:hAnsi="Tahoma" w:cs="Tahoma"/>
          <w:sz w:val="20"/>
        </w:rPr>
        <w:t xml:space="preserve">Wskazuję następujące podmiotowe środki dowodowe, które można uzyskać za pomocą bezpłatnych </w:t>
      </w:r>
      <w:r w:rsidRPr="00E403AE">
        <w:rPr>
          <w:rFonts w:ascii="Tahoma" w:eastAsia="Calibri" w:hAnsi="Tahoma" w:cs="Tahoma"/>
          <w:sz w:val="20"/>
        </w:rPr>
        <w:br/>
        <w:t>i ogólnodostępnych baz danych, oraz dane umożliwiające dostęp do tych środków:</w:t>
      </w:r>
    </w:p>
    <w:p w14:paraId="2A46B518" w14:textId="77777777" w:rsidR="00E403AE" w:rsidRPr="00E403AE" w:rsidRDefault="00E403AE" w:rsidP="00E403AE">
      <w:pPr>
        <w:spacing w:line="360" w:lineRule="auto"/>
        <w:jc w:val="both"/>
        <w:rPr>
          <w:rFonts w:ascii="Tahoma" w:eastAsia="Calibri" w:hAnsi="Tahoma" w:cs="Tahoma"/>
          <w:sz w:val="20"/>
        </w:rPr>
      </w:pPr>
      <w:r w:rsidRPr="00E403AE">
        <w:rPr>
          <w:rFonts w:ascii="Tahoma" w:eastAsia="Calibri" w:hAnsi="Tahoma" w:cs="Tahoma"/>
          <w:sz w:val="20"/>
        </w:rPr>
        <w:t>1) ......................................................................................................................................................</w:t>
      </w:r>
    </w:p>
    <w:p w14:paraId="759E1429" w14:textId="77777777" w:rsidR="00E403AE" w:rsidRPr="00E403AE" w:rsidRDefault="00E403AE" w:rsidP="00E403AE">
      <w:pPr>
        <w:spacing w:line="360" w:lineRule="auto"/>
        <w:jc w:val="both"/>
        <w:rPr>
          <w:rFonts w:ascii="Tahoma" w:eastAsia="Calibri" w:hAnsi="Tahoma" w:cs="Tahoma"/>
          <w:sz w:val="20"/>
        </w:rPr>
      </w:pPr>
      <w:r w:rsidRPr="00E403AE">
        <w:rPr>
          <w:rFonts w:ascii="Tahoma" w:eastAsia="Calibri" w:hAnsi="Tahoma" w:cs="Tahoma"/>
          <w:i/>
          <w:sz w:val="20"/>
        </w:rPr>
        <w:t>(wskazać podmiotowy środek dowodowy, adres internetowy, wydający urząd lub organ, dokładne dane referencyjne dokumentacji)</w:t>
      </w:r>
    </w:p>
    <w:p w14:paraId="4C785CCF" w14:textId="77777777" w:rsidR="00E403AE" w:rsidRPr="00E403AE" w:rsidRDefault="00E403AE" w:rsidP="00E403AE">
      <w:pPr>
        <w:spacing w:line="360" w:lineRule="auto"/>
        <w:jc w:val="both"/>
        <w:rPr>
          <w:rFonts w:ascii="Tahoma" w:eastAsia="Calibri" w:hAnsi="Tahoma" w:cs="Tahoma"/>
          <w:sz w:val="20"/>
        </w:rPr>
      </w:pPr>
      <w:r w:rsidRPr="00E403AE">
        <w:rPr>
          <w:rFonts w:ascii="Tahoma" w:eastAsia="Calibri" w:hAnsi="Tahoma" w:cs="Tahoma"/>
          <w:sz w:val="20"/>
        </w:rPr>
        <w:t>2) .......................................................................................................................................................</w:t>
      </w:r>
    </w:p>
    <w:p w14:paraId="408D4B0A" w14:textId="77777777" w:rsidR="00E403AE" w:rsidRPr="00E403AE" w:rsidRDefault="00E403AE" w:rsidP="00E403AE">
      <w:pPr>
        <w:spacing w:line="360" w:lineRule="auto"/>
        <w:jc w:val="both"/>
        <w:rPr>
          <w:rFonts w:ascii="Tahoma" w:eastAsia="Calibri" w:hAnsi="Tahoma" w:cs="Tahoma"/>
          <w:i/>
          <w:sz w:val="20"/>
        </w:rPr>
      </w:pPr>
      <w:r w:rsidRPr="00E403AE">
        <w:rPr>
          <w:rFonts w:ascii="Tahoma" w:eastAsia="Calibri" w:hAnsi="Tahoma" w:cs="Tahoma"/>
          <w:i/>
          <w:sz w:val="20"/>
        </w:rPr>
        <w:t>(wskazać podmiotowy środek dowodowy, adres internetowy, wydający urząd lub organ, dokładne dane referencyjne dokumentacji)</w:t>
      </w:r>
    </w:p>
    <w:p w14:paraId="0784904F" w14:textId="77777777" w:rsidR="00E403AE" w:rsidRPr="00E403AE" w:rsidRDefault="00E403AE" w:rsidP="00E403AE">
      <w:pPr>
        <w:tabs>
          <w:tab w:val="left" w:pos="0"/>
          <w:tab w:val="left" w:pos="567"/>
          <w:tab w:val="left" w:pos="993"/>
          <w:tab w:val="left" w:pos="1276"/>
        </w:tabs>
        <w:spacing w:line="256" w:lineRule="auto"/>
        <w:ind w:left="-284"/>
        <w:rPr>
          <w:rFonts w:ascii="Calibri" w:eastAsia="Calibri" w:hAnsi="Calibri" w:cs="Times New Roman"/>
        </w:rPr>
      </w:pPr>
      <w:r w:rsidRPr="00E403AE">
        <w:rPr>
          <w:rFonts w:ascii="Tahoma" w:eastAsia="Calibri" w:hAnsi="Tahoma" w:cs="Tahoma"/>
          <w:sz w:val="20"/>
        </w:rPr>
        <w:t xml:space="preserve">     ................................,</w:t>
      </w:r>
      <w:r w:rsidRPr="00E403AE">
        <w:rPr>
          <w:rFonts w:ascii="Tahoma" w:eastAsia="Tahoma" w:hAnsi="Tahoma" w:cs="Tahoma"/>
          <w:sz w:val="20"/>
        </w:rPr>
        <w:t xml:space="preserve"> </w:t>
      </w:r>
      <w:r w:rsidRPr="00E403AE">
        <w:rPr>
          <w:rFonts w:ascii="Tahoma" w:eastAsia="Calibri" w:hAnsi="Tahoma" w:cs="Tahoma"/>
          <w:sz w:val="20"/>
        </w:rPr>
        <w:t>dnia</w:t>
      </w:r>
      <w:r w:rsidRPr="00E403AE">
        <w:rPr>
          <w:rFonts w:ascii="Tahoma" w:eastAsia="Tahoma" w:hAnsi="Tahoma" w:cs="Tahoma"/>
          <w:sz w:val="20"/>
        </w:rPr>
        <w:t xml:space="preserve"> </w:t>
      </w:r>
      <w:r w:rsidRPr="00E403AE">
        <w:rPr>
          <w:rFonts w:ascii="Tahoma" w:eastAsia="Calibri" w:hAnsi="Tahoma" w:cs="Tahoma"/>
          <w:sz w:val="20"/>
        </w:rPr>
        <w:t>..................................</w:t>
      </w:r>
      <w:r w:rsidRPr="00E403AE">
        <w:rPr>
          <w:rFonts w:ascii="Tahoma" w:eastAsia="Tahoma" w:hAnsi="Tahoma" w:cs="Tahoma"/>
          <w:sz w:val="20"/>
        </w:rPr>
        <w:t xml:space="preserve">  </w:t>
      </w:r>
      <w:r w:rsidRPr="00E403AE">
        <w:rPr>
          <w:rFonts w:ascii="Tahoma" w:eastAsia="Calibri" w:hAnsi="Tahoma" w:cs="Tahoma"/>
          <w:sz w:val="20"/>
        </w:rPr>
        <w:tab/>
        <w:t xml:space="preserve">           ..................................................................</w:t>
      </w:r>
    </w:p>
    <w:p w14:paraId="03A0D9BB" w14:textId="77777777" w:rsidR="00E403AE" w:rsidRPr="00E403AE" w:rsidRDefault="00E403AE" w:rsidP="00E403AE">
      <w:pPr>
        <w:widowControl w:val="0"/>
        <w:suppressAutoHyphens/>
        <w:autoSpaceDN w:val="0"/>
        <w:spacing w:after="0" w:line="276" w:lineRule="auto"/>
        <w:textAlignment w:val="baseline"/>
        <w:rPr>
          <w:rFonts w:ascii="Tahoma" w:eastAsia="SimSun" w:hAnsi="Tahoma" w:cs="Tahoma"/>
          <w:b/>
          <w:kern w:val="3"/>
          <w:sz w:val="20"/>
          <w:szCs w:val="20"/>
          <w:u w:val="single"/>
          <w:lang w:eastAsia="pl-PL"/>
        </w:rPr>
      </w:pPr>
      <w:r w:rsidRPr="00E403AE">
        <w:rPr>
          <w:rFonts w:ascii="Tahoma" w:eastAsia="Times New Roman" w:hAnsi="Tahoma" w:cs="Tahoma"/>
          <w:sz w:val="18"/>
          <w:szCs w:val="18"/>
          <w:lang w:eastAsia="pl-PL"/>
        </w:rPr>
        <w:tab/>
        <w:t>kwalifikowany podpis elektroniczny</w:t>
      </w:r>
    </w:p>
    <w:p w14:paraId="4CCD82CC" w14:textId="77777777" w:rsidR="00E403AE" w:rsidRPr="00E403AE" w:rsidRDefault="00E403AE" w:rsidP="00E403AE">
      <w:pPr>
        <w:widowControl w:val="0"/>
        <w:suppressAutoHyphens/>
        <w:autoSpaceDN w:val="0"/>
        <w:spacing w:after="0" w:line="276" w:lineRule="auto"/>
        <w:textAlignment w:val="baseline"/>
        <w:rPr>
          <w:rFonts w:ascii="Tahoma" w:eastAsia="SimSun" w:hAnsi="Tahoma" w:cs="Tahoma"/>
          <w:b/>
          <w:kern w:val="3"/>
          <w:sz w:val="20"/>
          <w:szCs w:val="20"/>
          <w:u w:val="single"/>
          <w:lang w:eastAsia="pl-PL"/>
        </w:rPr>
      </w:pPr>
    </w:p>
    <w:p w14:paraId="031F97DE" w14:textId="77777777" w:rsidR="00ED0CA1" w:rsidRDefault="00ED0CA1"/>
    <w:sectPr w:rsidR="00ED0CA1" w:rsidSect="00E403AE">
      <w:headerReference w:type="default" r:id="rId18"/>
      <w:footerReference w:type="default" r:id="rId19"/>
      <w:headerReference w:type="first" r:id="rId20"/>
      <w:footnotePr>
        <w:numRestart w:val="eachSect"/>
      </w:footnotePr>
      <w:pgSz w:w="11906" w:h="16838"/>
      <w:pgMar w:top="1134" w:right="851" w:bottom="1134" w:left="1134" w:header="709" w:footer="4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8E4FF" w14:textId="77777777" w:rsidR="00870748" w:rsidRDefault="00870748" w:rsidP="00E403AE">
      <w:pPr>
        <w:spacing w:after="0" w:line="240" w:lineRule="auto"/>
      </w:pPr>
      <w:r>
        <w:separator/>
      </w:r>
    </w:p>
  </w:endnote>
  <w:endnote w:type="continuationSeparator" w:id="0">
    <w:p w14:paraId="179E1015" w14:textId="77777777" w:rsidR="00870748" w:rsidRDefault="00870748" w:rsidP="00E4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StarSymbol">
    <w:altName w:val="MS Gothic"/>
    <w:charset w:val="00"/>
    <w:family w:val="auto"/>
    <w:pitch w:val="default"/>
    <w:sig w:usb0="00000000" w:usb1="08070000" w:usb2="00000010" w:usb3="00000000" w:csb0="00020000"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684C3" w14:textId="77777777" w:rsidR="00870748" w:rsidRDefault="00870748">
    <w:pPr>
      <w:pStyle w:val="Stopka"/>
      <w:pBdr>
        <w:top w:val="single" w:sz="4" w:space="1" w:color="000000"/>
        <w:left w:val="none" w:sz="0" w:space="0" w:color="000000"/>
        <w:bottom w:val="none" w:sz="0" w:space="0" w:color="000000"/>
        <w:right w:val="none" w:sz="0" w:space="0" w:color="000000"/>
      </w:pBdr>
      <w:ind w:right="360"/>
      <w:jc w:val="center"/>
      <w:rPr>
        <w:rFonts w:ascii="Tahoma" w:hAnsi="Tahoma" w:cs="Tahoma"/>
        <w:sz w:val="8"/>
        <w:szCs w:val="8"/>
      </w:rPr>
    </w:pPr>
    <w:r>
      <w:rPr>
        <w:noProof/>
        <w:lang w:eastAsia="pl-PL"/>
      </w:rPr>
      <mc:AlternateContent>
        <mc:Choice Requires="wps">
          <w:drawing>
            <wp:anchor distT="0" distB="0" distL="0" distR="0" simplePos="0" relativeHeight="251660288" behindDoc="0" locked="0" layoutInCell="1" allowOverlap="1" wp14:anchorId="24E600CD" wp14:editId="26B98ECB">
              <wp:simplePos x="0" y="0"/>
              <wp:positionH relativeFrom="page">
                <wp:posOffset>6597015</wp:posOffset>
              </wp:positionH>
              <wp:positionV relativeFrom="paragraph">
                <wp:posOffset>635</wp:posOffset>
              </wp:positionV>
              <wp:extent cx="241300" cy="173355"/>
              <wp:effectExtent l="0" t="0" r="0" b="0"/>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73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86ECB8" w14:textId="77777777" w:rsidR="00870748" w:rsidRDefault="00870748">
                          <w:pPr>
                            <w:pStyle w:val="Stopka"/>
                            <w:ind w:right="36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600CD" id="_x0000_t202" coordsize="21600,21600" o:spt="202" path="m,l,21600r21600,l21600,xe">
              <v:stroke joinstyle="miter"/>
              <v:path gradientshapeok="t" o:connecttype="rect"/>
            </v:shapetype>
            <v:shape id="Pole tekstowe 2" o:spid="_x0000_s1027" type="#_x0000_t202" style="position:absolute;left:0;text-align:left;margin-left:519.45pt;margin-top:.05pt;width:19pt;height:13.6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" stroked="f">
              <v:textbox inset="0,0,0,0">
                <w:txbxContent>
                  <w:p w14:paraId="7F86ECB8" w14:textId="77777777" w:rsidR="00870748" w:rsidRDefault="00870748">
                    <w:pPr>
                      <w:pStyle w:val="Stopka"/>
                      <w:ind w:right="360"/>
                    </w:pPr>
                  </w:p>
                </w:txbxContent>
              </v:textbox>
              <w10:wrap type="square" side="largest" anchorx="page"/>
            </v:shape>
          </w:pict>
        </mc:Fallback>
      </mc:AlternateContent>
    </w:r>
  </w:p>
  <w:p w14:paraId="0E3FE93C" w14:textId="77777777" w:rsidR="00870748" w:rsidRDefault="00870748">
    <w:pPr>
      <w:pStyle w:val="Stopka"/>
      <w:pBdr>
        <w:top w:val="single" w:sz="4" w:space="1" w:color="000000"/>
        <w:left w:val="none" w:sz="0" w:space="0" w:color="000000"/>
        <w:bottom w:val="none" w:sz="0" w:space="0" w:color="000000"/>
        <w:right w:val="none" w:sz="0" w:space="0" w:color="000000"/>
      </w:pBdr>
      <w:ind w:right="360"/>
      <w:jc w:val="center"/>
      <w:rPr>
        <w:rFonts w:ascii="Tahoma" w:hAnsi="Tahoma" w:cs="Tahoma"/>
        <w:sz w:val="16"/>
        <w:szCs w:val="16"/>
      </w:rPr>
    </w:pPr>
    <w:r>
      <w:rPr>
        <w:rFonts w:ascii="Tahoma" w:hAnsi="Tahoma" w:cs="Tahoma"/>
        <w:sz w:val="16"/>
        <w:szCs w:val="16"/>
      </w:rPr>
      <w:t>SP ZOZ MSWiA w Szczecinie</w:t>
    </w:r>
  </w:p>
  <w:p w14:paraId="44E365B5" w14:textId="77777777" w:rsidR="00870748" w:rsidRDefault="00870748">
    <w:pPr>
      <w:pStyle w:val="Stopka"/>
      <w:pBdr>
        <w:top w:val="single" w:sz="4" w:space="1" w:color="000000"/>
        <w:left w:val="none" w:sz="0" w:space="0" w:color="000000"/>
        <w:bottom w:val="none" w:sz="0" w:space="0" w:color="000000"/>
        <w:right w:val="none" w:sz="0" w:space="0" w:color="000000"/>
      </w:pBdr>
      <w:ind w:right="360"/>
      <w:jc w:val="center"/>
      <w:rPr>
        <w:rFonts w:ascii="Tahoma" w:hAnsi="Tahoma" w:cs="Tahoma"/>
        <w:sz w:val="22"/>
        <w:szCs w:val="16"/>
      </w:rPr>
    </w:pPr>
    <w:r>
      <w:rPr>
        <w:rFonts w:ascii="Tahoma" w:hAnsi="Tahoma" w:cs="Tahoma"/>
        <w:sz w:val="16"/>
        <w:szCs w:val="16"/>
      </w:rPr>
      <w:t>ul. Jagiellońska 44, 70-382  Szczecin TEL. 91 43 29 500 / FAX. 91 43 29 501</w:t>
    </w:r>
  </w:p>
  <w:p w14:paraId="62C1B275" w14:textId="77777777" w:rsidR="00870748" w:rsidRDefault="00870748">
    <w:pPr>
      <w:pStyle w:val="Stopka"/>
      <w:ind w:right="360"/>
      <w:jc w:val="center"/>
      <w:rPr>
        <w:rFonts w:ascii="Tahoma" w:hAnsi="Tahoma" w:cs="Tahoma"/>
        <w:sz w:val="2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1C543" w14:textId="77777777" w:rsidR="00870748" w:rsidRDefault="00870748" w:rsidP="00E403AE">
      <w:pPr>
        <w:spacing w:after="0" w:line="240" w:lineRule="auto"/>
      </w:pPr>
      <w:r>
        <w:separator/>
      </w:r>
    </w:p>
  </w:footnote>
  <w:footnote w:type="continuationSeparator" w:id="0">
    <w:p w14:paraId="5EAF823A" w14:textId="77777777" w:rsidR="00870748" w:rsidRDefault="00870748" w:rsidP="00E403AE">
      <w:pPr>
        <w:spacing w:after="0" w:line="240" w:lineRule="auto"/>
      </w:pPr>
      <w:r>
        <w:continuationSeparator/>
      </w:r>
    </w:p>
  </w:footnote>
  <w:footnote w:id="1">
    <w:p w14:paraId="0519DBFD" w14:textId="0A260D00" w:rsidR="00662B12" w:rsidRPr="00662B12" w:rsidRDefault="00662B12">
      <w:pPr>
        <w:pStyle w:val="Tekstprzypisudolnego"/>
        <w:rPr>
          <w:rFonts w:ascii="Tahoma" w:hAnsi="Tahoma" w:cs="Tahoma"/>
          <w:sz w:val="16"/>
          <w:szCs w:val="16"/>
        </w:rPr>
      </w:pPr>
      <w:r w:rsidRPr="00662B12">
        <w:rPr>
          <w:rStyle w:val="Odwoanieprzypisudolnego"/>
          <w:rFonts w:ascii="Tahoma" w:hAnsi="Tahoma" w:cs="Tahoma"/>
          <w:sz w:val="16"/>
          <w:szCs w:val="16"/>
        </w:rPr>
        <w:footnoteRef/>
      </w:r>
      <w:r w:rsidRPr="00662B12">
        <w:rPr>
          <w:rFonts w:ascii="Tahoma" w:hAnsi="Tahoma" w:cs="Tahoma"/>
          <w:sz w:val="16"/>
          <w:szCs w:val="16"/>
        </w:rPr>
        <w:t xml:space="preserve"> Wykonawca winien dostosować ilość pól do ilości oferowanych Pakietów. Proszę podać nr Pakietu, na który składana jest oferta.</w:t>
      </w:r>
    </w:p>
  </w:footnote>
  <w:footnote w:id="2">
    <w:p w14:paraId="4F08DDA2" w14:textId="77777777" w:rsidR="00870748" w:rsidRPr="000B6AEA" w:rsidRDefault="00870748" w:rsidP="00E403AE">
      <w:pPr>
        <w:pStyle w:val="Tekstprzypisudolnego"/>
        <w:ind w:left="142" w:hanging="142"/>
        <w:rPr>
          <w:rFonts w:ascii="Tahoma" w:hAnsi="Tahoma" w:cs="Tahoma"/>
        </w:rPr>
      </w:pPr>
      <w:r w:rsidRPr="000B6AEA">
        <w:rPr>
          <w:rStyle w:val="Znakiprzypiswdolnych"/>
          <w:rFonts w:ascii="Tahoma" w:hAnsi="Tahoma" w:cs="Tahoma"/>
        </w:rPr>
        <w:footnoteRef/>
      </w:r>
      <w:r w:rsidRPr="000B6AEA">
        <w:rPr>
          <w:rFonts w:ascii="Tahoma" w:hAnsi="Tahoma" w:cs="Tahoma"/>
          <w:sz w:val="16"/>
          <w:szCs w:val="16"/>
        </w:rPr>
        <w:t xml:space="preserve"> W rozumieniu zalecenia Komisji z dnia 6 maja 2003 r. dotyczącego definicji mikroprzedsiębiorstw oraz małych i średnich przedsiębiorstw (Dz.</w:t>
      </w:r>
      <w:r>
        <w:rPr>
          <w:rFonts w:ascii="Tahoma" w:hAnsi="Tahoma" w:cs="Tahoma"/>
          <w:sz w:val="16"/>
          <w:szCs w:val="16"/>
        </w:rPr>
        <w:t xml:space="preserve"> </w:t>
      </w:r>
      <w:r w:rsidRPr="000B6AEA">
        <w:rPr>
          <w:rFonts w:ascii="Tahoma" w:hAnsi="Tahoma" w:cs="Tahoma"/>
          <w:sz w:val="16"/>
          <w:szCs w:val="16"/>
        </w:rPr>
        <w:t>U. L 124 z 20.5.2003, s. 36).</w:t>
      </w:r>
    </w:p>
  </w:footnote>
  <w:footnote w:id="3">
    <w:p w14:paraId="6CF6C4D8" w14:textId="77777777" w:rsidR="00550C75" w:rsidRPr="00550C75" w:rsidRDefault="00550C75" w:rsidP="00550C75">
      <w:pPr>
        <w:pStyle w:val="Tekstprzypisudolnego"/>
        <w:ind w:left="142" w:hanging="142"/>
        <w:rPr>
          <w:rFonts w:ascii="Tahoma" w:hAnsi="Tahoma" w:cs="Tahoma"/>
        </w:rPr>
      </w:pPr>
      <w:r w:rsidRPr="00550C75">
        <w:rPr>
          <w:rStyle w:val="Odwoanieprzypisudolnego"/>
          <w:rFonts w:ascii="Tahoma" w:hAnsi="Tahoma" w:cs="Tahoma"/>
          <w:sz w:val="16"/>
          <w:szCs w:val="16"/>
        </w:rPr>
        <w:footnoteRef/>
      </w:r>
      <w:r w:rsidRPr="00550C75">
        <w:rPr>
          <w:rFonts w:ascii="Tahoma" w:hAnsi="Tahoma" w:cs="Tahoma"/>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51EA875B" w14:textId="77777777" w:rsidR="00550C75" w:rsidRDefault="00550C75" w:rsidP="00550C75">
      <w:pPr>
        <w:pStyle w:val="Tekstprzypisudolnego"/>
        <w:ind w:left="142" w:hanging="142"/>
      </w:pPr>
      <w:r w:rsidRPr="00550C75">
        <w:rPr>
          <w:rStyle w:val="Odwoanieprzypisudolnego"/>
          <w:rFonts w:ascii="Tahoma" w:hAnsi="Tahoma" w:cs="Tahoma"/>
          <w:sz w:val="16"/>
          <w:szCs w:val="16"/>
        </w:rPr>
        <w:footnoteRef/>
      </w:r>
      <w:r w:rsidRPr="00550C75">
        <w:rPr>
          <w:rFonts w:ascii="Tahoma" w:hAnsi="Tahoma" w:cs="Tahoma"/>
          <w:sz w:val="16"/>
          <w:szCs w:val="16"/>
        </w:rPr>
        <w:t xml:space="preserve"> </w:t>
      </w:r>
      <w:r w:rsidRPr="00550C75">
        <w:rPr>
          <w:rFonts w:ascii="Tahoma" w:hAnsi="Tahoma" w:cs="Tahoma"/>
          <w:color w:val="000000"/>
          <w:sz w:val="16"/>
          <w:szCs w:val="16"/>
        </w:rPr>
        <w:t xml:space="preserve">W przypadku gdy wykonawca </w:t>
      </w:r>
      <w:r w:rsidRPr="00550C75">
        <w:rPr>
          <w:rFonts w:ascii="Tahoma" w:hAnsi="Tahoma" w:cs="Tahoma"/>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14:paraId="7634E076" w14:textId="77777777" w:rsidR="00870748" w:rsidRPr="002A7813" w:rsidRDefault="00870748" w:rsidP="00E403AE">
      <w:pPr>
        <w:pStyle w:val="Tekstprzypisudolnego"/>
        <w:jc w:val="both"/>
        <w:rPr>
          <w:rFonts w:ascii="Tahoma" w:hAnsi="Tahoma" w:cs="Tahoma"/>
          <w:sz w:val="16"/>
          <w:szCs w:val="16"/>
        </w:rPr>
      </w:pPr>
      <w:r>
        <w:rPr>
          <w:rStyle w:val="Odwoanieprzypisudolnego"/>
          <w:rFonts w:ascii="Tahoma" w:hAnsi="Tahoma" w:cs="Tahoma"/>
          <w:sz w:val="16"/>
          <w:szCs w:val="16"/>
        </w:rPr>
        <w:t>5</w:t>
      </w:r>
      <w:r w:rsidRPr="002A7813">
        <w:rPr>
          <w:rFonts w:ascii="Tahoma" w:hAnsi="Tahoma" w:cs="Tahoma"/>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5940ACC" w14:textId="77777777" w:rsidR="00870748" w:rsidRDefault="00870748" w:rsidP="00FA0D92">
      <w:pPr>
        <w:pStyle w:val="Tekstprzypisudolnego"/>
        <w:numPr>
          <w:ilvl w:val="0"/>
          <w:numId w:val="64"/>
        </w:numPr>
        <w:ind w:left="284" w:hanging="284"/>
        <w:rPr>
          <w:rFonts w:ascii="Tahoma" w:hAnsi="Tahoma" w:cs="Tahoma"/>
          <w:sz w:val="16"/>
          <w:szCs w:val="16"/>
        </w:rPr>
      </w:pPr>
      <w:r w:rsidRPr="002A7813">
        <w:rPr>
          <w:rFonts w:ascii="Tahoma" w:hAnsi="Tahoma" w:cs="Tahoma"/>
          <w:sz w:val="16"/>
          <w:szCs w:val="16"/>
        </w:rPr>
        <w:t>obywateli rosyjskich lub osób fizycznych lub prawnych, podmiotów lub organów z siedzibą w Rosji;</w:t>
      </w:r>
      <w:bookmarkStart w:id="27" w:name="_Hlk102557314"/>
    </w:p>
    <w:p w14:paraId="7B6F1EBB" w14:textId="77777777" w:rsidR="00870748" w:rsidRDefault="00870748" w:rsidP="00FA0D92">
      <w:pPr>
        <w:pStyle w:val="Tekstprzypisudolnego"/>
        <w:numPr>
          <w:ilvl w:val="0"/>
          <w:numId w:val="64"/>
        </w:numPr>
        <w:ind w:left="284" w:hanging="284"/>
        <w:rPr>
          <w:rFonts w:ascii="Tahoma" w:hAnsi="Tahoma" w:cs="Tahoma"/>
          <w:sz w:val="16"/>
          <w:szCs w:val="16"/>
        </w:rPr>
      </w:pPr>
      <w:r w:rsidRPr="00D41006">
        <w:rPr>
          <w:rFonts w:ascii="Tahoma" w:hAnsi="Tahoma" w:cs="Tahoma"/>
          <w:sz w:val="16"/>
          <w:szCs w:val="16"/>
        </w:rPr>
        <w:t>osób prawnych, podmiotów lub organów, do których prawa własności bezpośrednio lub pośrednio w ponad 50 % należą do podmiotu, o którym mowa w lit. a) niniejszego ustępu; lub</w:t>
      </w:r>
      <w:bookmarkEnd w:id="27"/>
    </w:p>
    <w:p w14:paraId="70FAD7FA" w14:textId="77777777" w:rsidR="00870748" w:rsidRPr="00D41006" w:rsidRDefault="00870748" w:rsidP="00FA0D92">
      <w:pPr>
        <w:pStyle w:val="Tekstprzypisudolnego"/>
        <w:numPr>
          <w:ilvl w:val="0"/>
          <w:numId w:val="64"/>
        </w:numPr>
        <w:ind w:left="284" w:hanging="284"/>
        <w:rPr>
          <w:rFonts w:ascii="Tahoma" w:hAnsi="Tahoma" w:cs="Tahoma"/>
          <w:sz w:val="16"/>
          <w:szCs w:val="16"/>
        </w:rPr>
      </w:pPr>
      <w:r w:rsidRPr="00D41006">
        <w:rPr>
          <w:rFonts w:ascii="Tahoma" w:hAnsi="Tahoma" w:cs="Tahoma"/>
          <w:sz w:val="16"/>
          <w:szCs w:val="16"/>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623C8F53" w14:textId="77777777" w:rsidR="00870748" w:rsidRPr="004E3F67" w:rsidRDefault="00870748" w:rsidP="00E403AE">
      <w:pPr>
        <w:pStyle w:val="Tekstprzypisudolnego"/>
        <w:jc w:val="both"/>
        <w:rPr>
          <w:rFonts w:ascii="Arial" w:hAnsi="Arial" w:cs="Arial"/>
          <w:sz w:val="16"/>
          <w:szCs w:val="16"/>
        </w:rPr>
      </w:pPr>
    </w:p>
  </w:footnote>
  <w:footnote w:id="6">
    <w:p w14:paraId="48534695" w14:textId="77777777" w:rsidR="00870748" w:rsidRPr="002A7813" w:rsidRDefault="00870748" w:rsidP="00E403AE">
      <w:pPr>
        <w:jc w:val="both"/>
        <w:rPr>
          <w:rFonts w:ascii="Tahoma" w:hAnsi="Tahoma" w:cs="Tahoma"/>
          <w:color w:val="222222"/>
          <w:sz w:val="16"/>
          <w:szCs w:val="16"/>
        </w:rPr>
      </w:pPr>
      <w:r w:rsidRPr="002A7813">
        <w:rPr>
          <w:rStyle w:val="Odwoanieprzypisudolnego"/>
          <w:rFonts w:ascii="Tahoma" w:hAnsi="Tahoma" w:cs="Tahoma"/>
          <w:sz w:val="16"/>
          <w:szCs w:val="16"/>
        </w:rPr>
        <w:footnoteRef/>
      </w:r>
      <w:r w:rsidRPr="002A7813">
        <w:rPr>
          <w:rFonts w:ascii="Tahoma" w:hAnsi="Tahoma" w:cs="Tahoma"/>
          <w:sz w:val="16"/>
          <w:szCs w:val="16"/>
        </w:rPr>
        <w:t xml:space="preserve"> </w:t>
      </w:r>
      <w:r w:rsidRPr="002A7813">
        <w:rPr>
          <w:rFonts w:ascii="Tahoma" w:hAnsi="Tahoma" w:cs="Tahoma"/>
          <w:color w:val="222222"/>
          <w:sz w:val="16"/>
          <w:szCs w:val="16"/>
        </w:rPr>
        <w:t xml:space="preserve">Zgodnie z treścią art. 7 ust. 1 ustawy z dnia 13 kwietnia 2022 r. </w:t>
      </w:r>
      <w:r w:rsidRPr="002A7813">
        <w:rPr>
          <w:rFonts w:ascii="Tahoma" w:hAnsi="Tahoma" w:cs="Tahoma"/>
          <w:i/>
          <w:iCs/>
          <w:color w:val="222222"/>
          <w:sz w:val="16"/>
          <w:szCs w:val="16"/>
        </w:rPr>
        <w:t xml:space="preserve">o szczególnych rozwiązaniach w zakresie przeciwdziałania wspieraniu agresji na Ukrainę oraz służących ochronie bezpieczeństwa narodowego,  </w:t>
      </w:r>
      <w:r w:rsidRPr="002A7813">
        <w:rPr>
          <w:rFonts w:ascii="Tahoma" w:hAnsi="Tahoma" w:cs="Tahoma"/>
          <w:color w:val="222222"/>
          <w:sz w:val="16"/>
          <w:szCs w:val="16"/>
        </w:rPr>
        <w:t xml:space="preserve">z postępowania o udzielenie zamówienia publicznego lub konkursu prowadzonego na podstawie ustawy </w:t>
      </w:r>
      <w:proofErr w:type="spellStart"/>
      <w:r w:rsidRPr="002A7813">
        <w:rPr>
          <w:rFonts w:ascii="Tahoma" w:hAnsi="Tahoma" w:cs="Tahoma"/>
          <w:color w:val="222222"/>
          <w:sz w:val="16"/>
          <w:szCs w:val="16"/>
        </w:rPr>
        <w:t>Pzp</w:t>
      </w:r>
      <w:proofErr w:type="spellEnd"/>
      <w:r w:rsidRPr="002A7813">
        <w:rPr>
          <w:rFonts w:ascii="Tahoma" w:hAnsi="Tahoma" w:cs="Tahoma"/>
          <w:color w:val="222222"/>
          <w:sz w:val="16"/>
          <w:szCs w:val="16"/>
        </w:rPr>
        <w:t xml:space="preserve"> wyklucza się:</w:t>
      </w:r>
    </w:p>
    <w:p w14:paraId="3DC79D64" w14:textId="77777777" w:rsidR="00870748" w:rsidRPr="002A7813" w:rsidRDefault="00870748" w:rsidP="00E403AE">
      <w:pPr>
        <w:jc w:val="both"/>
        <w:rPr>
          <w:rFonts w:ascii="Tahoma" w:hAnsi="Tahoma" w:cs="Tahoma"/>
          <w:color w:val="222222"/>
          <w:sz w:val="16"/>
          <w:szCs w:val="16"/>
        </w:rPr>
      </w:pPr>
      <w:r w:rsidRPr="002A7813">
        <w:rPr>
          <w:rFonts w:ascii="Tahoma" w:hAnsi="Tahoma" w:cs="Tahoma"/>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2DEDE84F" w14:textId="77777777" w:rsidR="00870748" w:rsidRPr="002A7813" w:rsidRDefault="00870748" w:rsidP="00E403AE">
      <w:pPr>
        <w:jc w:val="both"/>
        <w:rPr>
          <w:rFonts w:ascii="Tahoma" w:hAnsi="Tahoma" w:cs="Tahoma"/>
          <w:color w:val="222222"/>
          <w:sz w:val="16"/>
          <w:szCs w:val="16"/>
        </w:rPr>
      </w:pPr>
      <w:r w:rsidRPr="002A7813">
        <w:rPr>
          <w:rFonts w:ascii="Tahoma" w:hAnsi="Tahoma" w:cs="Tahoma"/>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AF5F685" w14:textId="77777777" w:rsidR="00870748" w:rsidRDefault="00870748" w:rsidP="00E403AE">
      <w:pPr>
        <w:jc w:val="both"/>
        <w:rPr>
          <w:rFonts w:ascii="Arial" w:hAnsi="Arial" w:cs="Arial"/>
          <w:sz w:val="16"/>
          <w:szCs w:val="16"/>
        </w:rPr>
      </w:pPr>
      <w:r w:rsidRPr="002A7813">
        <w:rPr>
          <w:rFonts w:ascii="Tahoma" w:hAnsi="Tahoma" w:cs="Tahoma"/>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8FEFB4B" w14:textId="77777777" w:rsidR="00870748" w:rsidRPr="00896587" w:rsidRDefault="00870748" w:rsidP="00E403AE">
      <w:pPr>
        <w:jc w:val="both"/>
        <w:rPr>
          <w:rFonts w:ascii="Arial" w:hAnsi="Arial" w:cs="Arial"/>
          <w:sz w:val="16"/>
          <w:szCs w:val="16"/>
        </w:rPr>
      </w:pPr>
    </w:p>
  </w:footnote>
  <w:footnote w:id="7">
    <w:p w14:paraId="18FB682E" w14:textId="77777777" w:rsidR="00870748" w:rsidRPr="00D97988" w:rsidRDefault="00870748" w:rsidP="00E403AE">
      <w:pPr>
        <w:pStyle w:val="Tekstprzypisudolnego"/>
        <w:jc w:val="both"/>
        <w:rPr>
          <w:rFonts w:ascii="Tahoma" w:hAnsi="Tahoma" w:cs="Tahoma"/>
          <w:sz w:val="16"/>
          <w:szCs w:val="16"/>
        </w:rPr>
      </w:pPr>
      <w:r w:rsidRPr="00D97988">
        <w:rPr>
          <w:rStyle w:val="Odwoanieprzypisudolnego"/>
          <w:rFonts w:ascii="Tahoma" w:hAnsi="Tahoma" w:cs="Tahoma"/>
          <w:sz w:val="16"/>
          <w:szCs w:val="16"/>
        </w:rPr>
        <w:footnoteRef/>
      </w:r>
      <w:r w:rsidRPr="00D97988">
        <w:rPr>
          <w:rFonts w:ascii="Tahoma" w:hAnsi="Tahoma" w:cs="Tahoma"/>
          <w:sz w:val="16"/>
          <w:szCs w:val="16"/>
        </w:rPr>
        <w:t xml:space="preserve"> Zgodnie z treścią art. 5k ust. 1 rozporządzenia 833/2014 w brzmieniu nadanym rozporządzeniem 2022/576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FD870D1" w14:textId="77777777" w:rsidR="00870748" w:rsidRDefault="00870748" w:rsidP="00FA0D92">
      <w:pPr>
        <w:pStyle w:val="Tekstprzypisudolnego"/>
        <w:numPr>
          <w:ilvl w:val="0"/>
          <w:numId w:val="65"/>
        </w:numPr>
        <w:ind w:left="284" w:hanging="284"/>
        <w:rPr>
          <w:rFonts w:ascii="Tahoma" w:hAnsi="Tahoma" w:cs="Tahoma"/>
          <w:sz w:val="16"/>
          <w:szCs w:val="16"/>
        </w:rPr>
      </w:pPr>
      <w:r w:rsidRPr="00D97988">
        <w:rPr>
          <w:rFonts w:ascii="Tahoma" w:hAnsi="Tahoma" w:cs="Tahoma"/>
          <w:sz w:val="16"/>
          <w:szCs w:val="16"/>
        </w:rPr>
        <w:t>obywateli rosyjskich lub osób fizycznych lub prawnych, podmiotów lub organów z siedzibą w Rosji;</w:t>
      </w:r>
    </w:p>
    <w:p w14:paraId="2D6D0667" w14:textId="77777777" w:rsidR="00870748" w:rsidRDefault="00870748" w:rsidP="00FA0D92">
      <w:pPr>
        <w:pStyle w:val="Tekstprzypisudolnego"/>
        <w:numPr>
          <w:ilvl w:val="0"/>
          <w:numId w:val="65"/>
        </w:numPr>
        <w:ind w:left="284" w:hanging="284"/>
        <w:rPr>
          <w:rFonts w:ascii="Tahoma" w:hAnsi="Tahoma" w:cs="Tahoma"/>
          <w:sz w:val="16"/>
          <w:szCs w:val="16"/>
        </w:rPr>
      </w:pPr>
      <w:r w:rsidRPr="00E176BB">
        <w:rPr>
          <w:rFonts w:ascii="Tahoma" w:hAnsi="Tahoma" w:cs="Tahoma"/>
          <w:sz w:val="16"/>
          <w:szCs w:val="16"/>
        </w:rPr>
        <w:t>osób prawnych, podmiotów lub organów, do których prawa własności bezpośrednio lub pośrednio w ponad 50 % należą do podmiotu, o którym mowa w lit. a) niniejszego ustępu; lub</w:t>
      </w:r>
    </w:p>
    <w:p w14:paraId="4A9B564A" w14:textId="77777777" w:rsidR="00870748" w:rsidRPr="00E176BB" w:rsidRDefault="00870748" w:rsidP="00FA0D92">
      <w:pPr>
        <w:pStyle w:val="Tekstprzypisudolnego"/>
        <w:numPr>
          <w:ilvl w:val="0"/>
          <w:numId w:val="65"/>
        </w:numPr>
        <w:ind w:left="284" w:hanging="284"/>
        <w:rPr>
          <w:rFonts w:ascii="Tahoma" w:hAnsi="Tahoma" w:cs="Tahoma"/>
          <w:sz w:val="16"/>
          <w:szCs w:val="16"/>
        </w:rPr>
      </w:pPr>
      <w:r w:rsidRPr="00E176BB">
        <w:rPr>
          <w:rFonts w:ascii="Tahoma" w:hAnsi="Tahoma" w:cs="Tahoma"/>
          <w:sz w:val="16"/>
          <w:szCs w:val="16"/>
        </w:rPr>
        <w:t>osób fizycznych lub prawnych, podmiotów lub organów działających w imieniu lub pod kierunkiem podmiotu, o którym mowa w lit. a) lub b) niniejszego ustępu,</w:t>
      </w:r>
    </w:p>
    <w:p w14:paraId="444A298D" w14:textId="77777777" w:rsidR="00870748" w:rsidRDefault="00870748" w:rsidP="00E403AE">
      <w:pPr>
        <w:pStyle w:val="Tekstprzypisudolnego"/>
        <w:jc w:val="both"/>
        <w:rPr>
          <w:rFonts w:ascii="Tahoma" w:hAnsi="Tahoma" w:cs="Tahoma"/>
          <w:sz w:val="16"/>
          <w:szCs w:val="16"/>
        </w:rPr>
      </w:pPr>
      <w:r w:rsidRPr="00D97988">
        <w:rPr>
          <w:rFonts w:ascii="Tahoma" w:hAnsi="Tahoma" w:cs="Tahoma"/>
          <w:sz w:val="16"/>
          <w:szCs w:val="16"/>
        </w:rPr>
        <w:t>w tym podwykonawców, dostawców lub podmiotów, na których zdolności polega się w rozumieniu dyrektyw w sprawie zamówień publicznych, w przypadku gdy przypada na nich ponad 10 % wartości zamówienia.</w:t>
      </w:r>
    </w:p>
    <w:p w14:paraId="6C28E9CD" w14:textId="77777777" w:rsidR="00870748" w:rsidRPr="00D97988" w:rsidRDefault="00870748" w:rsidP="00E403AE">
      <w:pPr>
        <w:pStyle w:val="Tekstprzypisudolnego"/>
        <w:jc w:val="both"/>
        <w:rPr>
          <w:rFonts w:ascii="Tahoma" w:hAnsi="Tahoma" w:cs="Tahoma"/>
          <w:sz w:val="16"/>
          <w:szCs w:val="16"/>
        </w:rPr>
      </w:pPr>
    </w:p>
  </w:footnote>
  <w:footnote w:id="8">
    <w:p w14:paraId="789E46AB" w14:textId="77777777" w:rsidR="00870748" w:rsidRPr="00D97988" w:rsidRDefault="00870748" w:rsidP="00E403AE">
      <w:pPr>
        <w:jc w:val="both"/>
        <w:rPr>
          <w:rFonts w:ascii="Tahoma" w:hAnsi="Tahoma" w:cs="Tahoma"/>
          <w:color w:val="222222"/>
          <w:sz w:val="16"/>
          <w:szCs w:val="16"/>
        </w:rPr>
      </w:pPr>
      <w:r w:rsidRPr="00D97988">
        <w:rPr>
          <w:rStyle w:val="Odwoanieprzypisudolnego"/>
          <w:rFonts w:ascii="Tahoma" w:hAnsi="Tahoma" w:cs="Tahoma"/>
          <w:sz w:val="16"/>
          <w:szCs w:val="16"/>
        </w:rPr>
        <w:footnoteRef/>
      </w:r>
      <w:r w:rsidRPr="00D97988">
        <w:rPr>
          <w:rFonts w:ascii="Tahoma" w:hAnsi="Tahoma" w:cs="Tahoma"/>
          <w:sz w:val="16"/>
          <w:szCs w:val="16"/>
        </w:rPr>
        <w:t xml:space="preserve"> </w:t>
      </w:r>
      <w:r w:rsidRPr="00D97988">
        <w:rPr>
          <w:rFonts w:ascii="Tahoma" w:hAnsi="Tahoma" w:cs="Tahoma"/>
          <w:color w:val="222222"/>
          <w:sz w:val="16"/>
          <w:szCs w:val="16"/>
        </w:rPr>
        <w:t xml:space="preserve">Zgodnie z treścią art. 7 ust. 1 ustawy z dnia 13 kwietnia 2022 r. </w:t>
      </w:r>
      <w:r w:rsidRPr="00D97988">
        <w:rPr>
          <w:rFonts w:ascii="Tahoma" w:hAnsi="Tahoma" w:cs="Tahoma"/>
          <w:i/>
          <w:iCs/>
          <w:color w:val="222222"/>
          <w:sz w:val="16"/>
          <w:szCs w:val="16"/>
        </w:rPr>
        <w:t xml:space="preserve">o szczególnych rozwiązaniach w zakresie przeciwdziałania wspieraniu agresji na Ukrainę oraz służących ochronie bezpieczeństwa narodowego, </w:t>
      </w:r>
      <w:r w:rsidRPr="00D97988">
        <w:rPr>
          <w:rFonts w:ascii="Tahoma" w:hAnsi="Tahoma" w:cs="Tahoma"/>
          <w:color w:val="222222"/>
          <w:sz w:val="16"/>
          <w:szCs w:val="16"/>
        </w:rPr>
        <w:t xml:space="preserve">z postępowania o udzielenie zamówienia publicznego lub konkursu prowadzonego na podstawie ustawy </w:t>
      </w:r>
      <w:proofErr w:type="spellStart"/>
      <w:r w:rsidRPr="00D97988">
        <w:rPr>
          <w:rFonts w:ascii="Tahoma" w:hAnsi="Tahoma" w:cs="Tahoma"/>
          <w:color w:val="222222"/>
          <w:sz w:val="16"/>
          <w:szCs w:val="16"/>
        </w:rPr>
        <w:t>Pzp</w:t>
      </w:r>
      <w:proofErr w:type="spellEnd"/>
      <w:r w:rsidRPr="00D97988">
        <w:rPr>
          <w:rFonts w:ascii="Tahoma" w:hAnsi="Tahoma" w:cs="Tahoma"/>
          <w:color w:val="222222"/>
          <w:sz w:val="16"/>
          <w:szCs w:val="16"/>
        </w:rPr>
        <w:t xml:space="preserve"> wyklucza się:</w:t>
      </w:r>
    </w:p>
    <w:p w14:paraId="6B0A0F38" w14:textId="77777777" w:rsidR="00870748" w:rsidRPr="00D97988" w:rsidRDefault="00870748" w:rsidP="00E403AE">
      <w:pPr>
        <w:jc w:val="both"/>
        <w:rPr>
          <w:rFonts w:ascii="Tahoma" w:hAnsi="Tahoma" w:cs="Tahoma"/>
          <w:color w:val="222222"/>
          <w:sz w:val="16"/>
          <w:szCs w:val="16"/>
        </w:rPr>
      </w:pPr>
      <w:r w:rsidRPr="00D97988">
        <w:rPr>
          <w:rFonts w:ascii="Tahoma" w:hAnsi="Tahoma" w:cs="Tahoma"/>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7BF6D658" w14:textId="77777777" w:rsidR="00870748" w:rsidRPr="00D97988" w:rsidRDefault="00870748" w:rsidP="00E403AE">
      <w:pPr>
        <w:jc w:val="both"/>
        <w:rPr>
          <w:rFonts w:ascii="Tahoma" w:hAnsi="Tahoma" w:cs="Tahoma"/>
          <w:color w:val="222222"/>
          <w:sz w:val="16"/>
          <w:szCs w:val="16"/>
        </w:rPr>
      </w:pPr>
      <w:r w:rsidRPr="00D97988">
        <w:rPr>
          <w:rFonts w:ascii="Tahoma" w:hAnsi="Tahoma" w:cs="Tahoma"/>
          <w:color w:val="222222"/>
          <w:sz w:val="16"/>
          <w:szCs w:val="16"/>
        </w:rPr>
        <w:t xml:space="preserve">2) wykonawcę oraz uczestnika konkursu, którego beneficjentem rzeczywistym w rozumieniu ustawy z dnia 1 marca 2018 r. </w:t>
      </w:r>
      <w:r>
        <w:rPr>
          <w:rFonts w:ascii="Tahoma" w:hAnsi="Tahoma" w:cs="Tahoma"/>
          <w:color w:val="222222"/>
          <w:sz w:val="16"/>
          <w:szCs w:val="16"/>
        </w:rPr>
        <w:br/>
      </w:r>
      <w:r w:rsidRPr="00D97988">
        <w:rPr>
          <w:rFonts w:ascii="Tahoma" w:hAnsi="Tahoma" w:cs="Tahoma"/>
          <w:color w:val="222222"/>
          <w:sz w:val="16"/>
          <w:szCs w:val="16"/>
        </w:rPr>
        <w:t xml:space="preserve">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Pr>
          <w:rFonts w:ascii="Tahoma" w:hAnsi="Tahoma" w:cs="Tahoma"/>
          <w:color w:val="222222"/>
          <w:sz w:val="16"/>
          <w:szCs w:val="16"/>
        </w:rPr>
        <w:br/>
      </w:r>
      <w:r w:rsidRPr="00D97988">
        <w:rPr>
          <w:rFonts w:ascii="Tahoma" w:hAnsi="Tahoma" w:cs="Tahoma"/>
          <w:color w:val="222222"/>
          <w:sz w:val="16"/>
          <w:szCs w:val="16"/>
        </w:rPr>
        <w:t>o którym mowa w art. 1 pkt 3 ustawy;</w:t>
      </w:r>
    </w:p>
    <w:p w14:paraId="4789E9AD" w14:textId="77777777" w:rsidR="00870748" w:rsidRDefault="00870748" w:rsidP="00E403AE">
      <w:pPr>
        <w:jc w:val="both"/>
        <w:rPr>
          <w:rFonts w:ascii="Tahoma" w:hAnsi="Tahoma" w:cs="Tahoma"/>
          <w:color w:val="222222"/>
          <w:sz w:val="16"/>
          <w:szCs w:val="16"/>
        </w:rPr>
      </w:pPr>
      <w:r w:rsidRPr="00D97988">
        <w:rPr>
          <w:rFonts w:ascii="Tahoma" w:hAnsi="Tahoma" w:cs="Tahoma"/>
          <w:color w:val="222222"/>
          <w:sz w:val="16"/>
          <w:szCs w:val="16"/>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w:t>
      </w:r>
      <w:r>
        <w:rPr>
          <w:rFonts w:ascii="Tahoma" w:hAnsi="Tahoma" w:cs="Tahoma"/>
          <w:color w:val="222222"/>
          <w:sz w:val="16"/>
          <w:szCs w:val="16"/>
        </w:rPr>
        <w:br/>
      </w:r>
      <w:r w:rsidRPr="00D97988">
        <w:rPr>
          <w:rFonts w:ascii="Tahoma" w:hAnsi="Tahoma" w:cs="Tahoma"/>
          <w:color w:val="222222"/>
          <w:sz w:val="16"/>
          <w:szCs w:val="16"/>
        </w:rPr>
        <w:t>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0D6677E" w14:textId="77777777" w:rsidR="00870748" w:rsidRPr="00896587" w:rsidRDefault="00870748" w:rsidP="00E403AE">
      <w:pPr>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3EA5E" w14:textId="77777777" w:rsidR="00870748" w:rsidRDefault="00870748">
    <w:pPr>
      <w:pStyle w:val="Nagwek"/>
      <w:rPr>
        <w:rFonts w:ascii="Tahoma" w:hAnsi="Tahoma" w:cs="Tahoma"/>
        <w:sz w:val="16"/>
        <w:szCs w:val="16"/>
      </w:rPr>
    </w:pPr>
    <w:r>
      <w:rPr>
        <w:noProof/>
        <w:lang w:eastAsia="pl-PL"/>
      </w:rPr>
      <mc:AlternateContent>
        <mc:Choice Requires="wps">
          <w:drawing>
            <wp:anchor distT="0" distB="0" distL="0" distR="0" simplePos="0" relativeHeight="251659264" behindDoc="0" locked="0" layoutInCell="1" allowOverlap="1" wp14:anchorId="412FF4E6" wp14:editId="67D3014E">
              <wp:simplePos x="0" y="0"/>
              <wp:positionH relativeFrom="margin">
                <wp:align>center</wp:align>
              </wp:positionH>
              <wp:positionV relativeFrom="paragraph">
                <wp:posOffset>635</wp:posOffset>
              </wp:positionV>
              <wp:extent cx="327660" cy="101600"/>
              <wp:effectExtent l="0" t="0" r="0" b="0"/>
              <wp:wrapSquare wrapText="largest"/>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101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98E030" w14:textId="77777777" w:rsidR="00870748" w:rsidRDefault="00870748">
                          <w:pPr>
                            <w:pStyle w:val="Nagwek"/>
                          </w:pPr>
                          <w:r w:rsidRPr="00CC0E78">
                            <w:rPr>
                              <w:rStyle w:val="Numerstrony"/>
                              <w:rFonts w:ascii="Tahoma" w:hAnsi="Tahoma" w:cs="Tahoma"/>
                              <w:sz w:val="16"/>
                              <w:szCs w:val="16"/>
                            </w:rPr>
                            <w:t>-</w:t>
                          </w:r>
                          <w:r>
                            <w:rPr>
                              <w:rStyle w:val="Numerstrony"/>
                              <w:rFonts w:ascii="Tahoma" w:hAnsi="Tahoma" w:cs="Tahoma"/>
                              <w:sz w:val="16"/>
                              <w:szCs w:val="16"/>
                            </w:rPr>
                            <w:fldChar w:fldCharType="begin"/>
                          </w:r>
                          <w:r>
                            <w:rPr>
                              <w:rStyle w:val="Numerstrony"/>
                              <w:rFonts w:ascii="Tahoma" w:hAnsi="Tahoma" w:cs="Tahoma"/>
                              <w:sz w:val="16"/>
                              <w:szCs w:val="16"/>
                            </w:rPr>
                            <w:instrText xml:space="preserve"> PAGE  </w:instrText>
                          </w:r>
                          <w:r>
                            <w:rPr>
                              <w:rStyle w:val="Numerstrony"/>
                              <w:rFonts w:ascii="Tahoma" w:hAnsi="Tahoma" w:cs="Tahoma"/>
                              <w:sz w:val="16"/>
                              <w:szCs w:val="16"/>
                            </w:rPr>
                            <w:fldChar w:fldCharType="separate"/>
                          </w:r>
                          <w:r w:rsidR="00085466">
                            <w:rPr>
                              <w:rStyle w:val="Numerstrony"/>
                              <w:rFonts w:ascii="Tahoma" w:hAnsi="Tahoma" w:cs="Tahoma"/>
                              <w:noProof/>
                              <w:sz w:val="16"/>
                              <w:szCs w:val="16"/>
                            </w:rPr>
                            <w:t>33</w:t>
                          </w:r>
                          <w:r>
                            <w:rPr>
                              <w:rStyle w:val="Numerstrony"/>
                              <w:rFonts w:ascii="Tahoma" w:hAnsi="Tahoma" w:cs="Tahoma"/>
                              <w:sz w:val="16"/>
                              <w:szCs w:val="16"/>
                            </w:rPr>
                            <w:fldChar w:fldCharType="end"/>
                          </w:r>
                          <w:r>
                            <w:rPr>
                              <w:rStyle w:val="Numerstrony"/>
                              <w:rFonts w:ascii="Tahoma" w:hAnsi="Tahoma" w:cs="Tahoma"/>
                              <w:sz w:val="16"/>
                              <w:szCs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2FF4E6" id="_x0000_t202" coordsize="21600,21600" o:spt="202" path="m,l,21600r21600,l21600,xe">
              <v:stroke joinstyle="miter"/>
              <v:path gradientshapeok="t" o:connecttype="rect"/>
            </v:shapetype>
            <v:shape id="Pole tekstowe 3" o:spid="_x0000_s1026" type="#_x0000_t202" style="position:absolute;margin-left:0;margin-top:.05pt;width:25.8pt;height:8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" stroked="f">
              <v:fill opacity="0"/>
              <v:textbox inset="0,0,0,0">
                <w:txbxContent>
                  <w:p w14:paraId="0498E030" w14:textId="77777777" w:rsidR="00870748" w:rsidRDefault="00870748">
                    <w:pPr>
                      <w:pStyle w:val="Nagwek"/>
                    </w:pPr>
                    <w:r w:rsidRPr="00CC0E78">
                      <w:rPr>
                        <w:rStyle w:val="Numerstrony"/>
                        <w:rFonts w:ascii="Tahoma" w:hAnsi="Tahoma" w:cs="Tahoma"/>
                        <w:sz w:val="16"/>
                        <w:szCs w:val="16"/>
                      </w:rPr>
                      <w:t>-</w:t>
                    </w:r>
                    <w:r>
                      <w:rPr>
                        <w:rStyle w:val="Numerstrony"/>
                        <w:rFonts w:ascii="Tahoma" w:hAnsi="Tahoma" w:cs="Tahoma"/>
                        <w:sz w:val="16"/>
                        <w:szCs w:val="16"/>
                      </w:rPr>
                      <w:fldChar w:fldCharType="begin"/>
                    </w:r>
                    <w:r>
                      <w:rPr>
                        <w:rStyle w:val="Numerstrony"/>
                        <w:rFonts w:ascii="Tahoma" w:hAnsi="Tahoma" w:cs="Tahoma"/>
                        <w:sz w:val="16"/>
                        <w:szCs w:val="16"/>
                      </w:rPr>
                      <w:instrText xml:space="preserve"> PAGE  </w:instrText>
                    </w:r>
                    <w:r>
                      <w:rPr>
                        <w:rStyle w:val="Numerstrony"/>
                        <w:rFonts w:ascii="Tahoma" w:hAnsi="Tahoma" w:cs="Tahoma"/>
                        <w:sz w:val="16"/>
                        <w:szCs w:val="16"/>
                      </w:rPr>
                      <w:fldChar w:fldCharType="separate"/>
                    </w:r>
                    <w:r w:rsidR="00085466">
                      <w:rPr>
                        <w:rStyle w:val="Numerstrony"/>
                        <w:rFonts w:ascii="Tahoma" w:hAnsi="Tahoma" w:cs="Tahoma"/>
                        <w:noProof/>
                        <w:sz w:val="16"/>
                        <w:szCs w:val="16"/>
                      </w:rPr>
                      <w:t>33</w:t>
                    </w:r>
                    <w:r>
                      <w:rPr>
                        <w:rStyle w:val="Numerstrony"/>
                        <w:rFonts w:ascii="Tahoma" w:hAnsi="Tahoma" w:cs="Tahoma"/>
                        <w:sz w:val="16"/>
                        <w:szCs w:val="16"/>
                      </w:rPr>
                      <w:fldChar w:fldCharType="end"/>
                    </w:r>
                    <w:r>
                      <w:rPr>
                        <w:rStyle w:val="Numerstrony"/>
                        <w:rFonts w:ascii="Tahoma" w:hAnsi="Tahoma" w:cs="Tahoma"/>
                        <w:sz w:val="16"/>
                        <w:szCs w:val="16"/>
                      </w:rPr>
                      <w:t>-</w:t>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F24BC" w14:textId="77777777" w:rsidR="00870748" w:rsidRDefault="00870748">
    <w:pPr>
      <w:rPr>
        <w:lang w:eastAsia="pl-PL"/>
      </w:rPr>
    </w:pPr>
    <w:r>
      <w:rPr>
        <w:noProof/>
        <w:lang w:eastAsia="pl-PL"/>
      </w:rPr>
      <w:drawing>
        <wp:anchor distT="0" distB="0" distL="114935" distR="114935" simplePos="0" relativeHeight="251661312" behindDoc="0" locked="0" layoutInCell="1" allowOverlap="1" wp14:anchorId="37A7BED0" wp14:editId="39500CD3">
          <wp:simplePos x="0" y="0"/>
          <wp:positionH relativeFrom="margin">
            <wp:align>center</wp:align>
          </wp:positionH>
          <wp:positionV relativeFrom="margin">
            <wp:align>center</wp:align>
          </wp:positionV>
          <wp:extent cx="1966595" cy="2588260"/>
          <wp:effectExtent l="0" t="0" r="0" b="254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966595" cy="25882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3"/>
    <w:lvl w:ilvl="0">
      <w:numFmt w:val="decimal"/>
      <w:pStyle w:val="Nagwek7"/>
      <w:lvlText w:val="%1"/>
      <w:lvlJc w:val="left"/>
      <w:pPr>
        <w:tabs>
          <w:tab w:val="num" w:pos="0"/>
        </w:tabs>
        <w:ind w:left="0" w:firstLine="0"/>
      </w:pPr>
    </w:lvl>
  </w:abstractNum>
  <w:abstractNum w:abstractNumId="1" w15:restartNumberingAfterBreak="0">
    <w:nsid w:val="00000004"/>
    <w:multiLevelType w:val="singleLevel"/>
    <w:tmpl w:val="00000004"/>
    <w:name w:val="WW8Num4"/>
    <w:lvl w:ilvl="0">
      <w:numFmt w:val="decimal"/>
      <w:pStyle w:val="Nagwek8"/>
      <w:lvlText w:val="%1"/>
      <w:lvlJc w:val="left"/>
      <w:pPr>
        <w:tabs>
          <w:tab w:val="num" w:pos="0"/>
        </w:tabs>
        <w:ind w:left="0" w:firstLine="0"/>
      </w:pPr>
    </w:lvl>
  </w:abstractNum>
  <w:abstractNum w:abstractNumId="2" w15:restartNumberingAfterBreak="0">
    <w:nsid w:val="00000007"/>
    <w:multiLevelType w:val="singleLevel"/>
    <w:tmpl w:val="00000007"/>
    <w:name w:val="WW8Num7"/>
    <w:lvl w:ilvl="0">
      <w:numFmt w:val="decimal"/>
      <w:pStyle w:val="Nagwek9"/>
      <w:lvlText w:val="%1"/>
      <w:lvlJc w:val="left"/>
      <w:pPr>
        <w:tabs>
          <w:tab w:val="num" w:pos="0"/>
        </w:tabs>
        <w:ind w:left="0" w:firstLine="0"/>
      </w:pPr>
    </w:lvl>
  </w:abstractNum>
  <w:abstractNum w:abstractNumId="3" w15:restartNumberingAfterBreak="0">
    <w:nsid w:val="00000008"/>
    <w:multiLevelType w:val="singleLevel"/>
    <w:tmpl w:val="00000008"/>
    <w:name w:val="WW8Num8"/>
    <w:lvl w:ilvl="0">
      <w:numFmt w:val="decimal"/>
      <w:pStyle w:val="Nagwek5"/>
      <w:lvlText w:val="%1"/>
      <w:lvlJc w:val="left"/>
      <w:pPr>
        <w:tabs>
          <w:tab w:val="num" w:pos="0"/>
        </w:tabs>
        <w:ind w:left="0" w:firstLine="0"/>
      </w:pPr>
    </w:lvl>
  </w:abstractNum>
  <w:abstractNum w:abstractNumId="4" w15:restartNumberingAfterBreak="0">
    <w:nsid w:val="00000009"/>
    <w:multiLevelType w:val="singleLevel"/>
    <w:tmpl w:val="00000009"/>
    <w:name w:val="WW8Num9"/>
    <w:lvl w:ilvl="0">
      <w:numFmt w:val="decimal"/>
      <w:pStyle w:val="Nagwek4"/>
      <w:lvlText w:val="%1"/>
      <w:lvlJc w:val="left"/>
      <w:pPr>
        <w:tabs>
          <w:tab w:val="num" w:pos="0"/>
        </w:tabs>
        <w:ind w:left="0" w:firstLine="0"/>
      </w:pPr>
    </w:lvl>
  </w:abstractNum>
  <w:abstractNum w:abstractNumId="5" w15:restartNumberingAfterBreak="0">
    <w:nsid w:val="00000017"/>
    <w:multiLevelType w:val="multilevel"/>
    <w:tmpl w:val="00000017"/>
    <w:name w:val="WW8Num28"/>
    <w:lvl w:ilvl="0">
      <w:start w:val="1"/>
      <w:numFmt w:val="decimal"/>
      <w:pStyle w:val="Nagwek6"/>
      <w:lvlText w:val="%1."/>
      <w:lvlJc w:val="left"/>
      <w:pPr>
        <w:tabs>
          <w:tab w:val="num" w:pos="360"/>
        </w:tabs>
        <w:ind w:left="360" w:hanging="360"/>
      </w:pPr>
    </w:lvl>
    <w:lvl w:ilvl="1">
      <w:start w:val="1"/>
      <w:numFmt w:val="decimal"/>
      <w:lvlText w:val="%2)"/>
      <w:lvlJc w:val="left"/>
      <w:pPr>
        <w:tabs>
          <w:tab w:val="num" w:pos="1637"/>
        </w:tabs>
        <w:ind w:left="1637" w:hanging="360"/>
      </w:pPr>
      <w:rPr>
        <w:b w:val="0"/>
      </w:rPr>
    </w:lvl>
    <w:lvl w:ilvl="2">
      <w:start w:val="1"/>
      <w:numFmt w:val="decimal"/>
      <w:lvlText w:val="%3"/>
      <w:lvlJc w:val="left"/>
      <w:pPr>
        <w:tabs>
          <w:tab w:val="num" w:pos="2700"/>
        </w:tabs>
        <w:ind w:left="2700" w:hanging="360"/>
      </w:pPr>
      <w:rPr>
        <w:rFonts w:hint="default"/>
      </w:rPr>
    </w:lvl>
    <w:lvl w:ilvl="3">
      <w:start w:val="1"/>
      <w:numFmt w:val="bullet"/>
      <w:lvlText w:val=""/>
      <w:lvlJc w:val="left"/>
      <w:pPr>
        <w:tabs>
          <w:tab w:val="num" w:pos="0"/>
        </w:tabs>
        <w:ind w:left="3240" w:hanging="360"/>
      </w:pPr>
      <w:rPr>
        <w:rFonts w:ascii="Symbol" w:hAnsi="Symbol" w:cs="Symbol" w:hint="default"/>
        <w:b w:val="0"/>
        <w:i w:val="0"/>
        <w:color w:val="auto"/>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rPr>
        <w:sz w:val="24"/>
        <w:szCs w:val="24"/>
      </w:rPr>
    </w:lvl>
    <w:lvl w:ilvl="7">
      <w:numFmt w:val="none"/>
      <w:suff w:val="nothing"/>
      <w:lvlText w:val=""/>
      <w:lvlJc w:val="left"/>
      <w:pPr>
        <w:tabs>
          <w:tab w:val="num" w:pos="0"/>
        </w:tabs>
        <w:ind w:left="0" w:firstLine="0"/>
      </w:pPr>
    </w:lvl>
    <w:lvl w:ilvl="8">
      <w:start w:val="1"/>
      <w:numFmt w:val="lowerRoman"/>
      <w:lvlText w:val="%9."/>
      <w:lvlJc w:val="right"/>
      <w:pPr>
        <w:tabs>
          <w:tab w:val="num" w:pos="6840"/>
        </w:tabs>
        <w:ind w:left="6840" w:hanging="180"/>
      </w:pPr>
    </w:lvl>
  </w:abstractNum>
  <w:abstractNum w:abstractNumId="6" w15:restartNumberingAfterBreak="0">
    <w:nsid w:val="00000020"/>
    <w:multiLevelType w:val="singleLevel"/>
    <w:tmpl w:val="00000020"/>
    <w:name w:val="WW8Num45"/>
    <w:lvl w:ilvl="0">
      <w:start w:val="1"/>
      <w:numFmt w:val="decimal"/>
      <w:lvlText w:val="%1)"/>
      <w:lvlJc w:val="left"/>
      <w:pPr>
        <w:tabs>
          <w:tab w:val="num" w:pos="708"/>
        </w:tabs>
        <w:ind w:left="1146" w:hanging="360"/>
      </w:pPr>
      <w:rPr>
        <w:rFonts w:ascii="Tahoma" w:hAnsi="Tahoma" w:cs="Tahoma"/>
        <w:sz w:val="20"/>
        <w:szCs w:val="20"/>
      </w:rPr>
    </w:lvl>
  </w:abstractNum>
  <w:abstractNum w:abstractNumId="7" w15:restartNumberingAfterBreak="0">
    <w:nsid w:val="00000033"/>
    <w:multiLevelType w:val="singleLevel"/>
    <w:tmpl w:val="FFFFFFFF"/>
    <w:lvl w:ilvl="0">
      <w:start w:val="1"/>
      <w:numFmt w:val="decimal"/>
      <w:lvlText w:val="%1."/>
      <w:lvlJc w:val="left"/>
      <w:pPr>
        <w:ind w:left="1146" w:hanging="360"/>
      </w:pPr>
      <w:rPr>
        <w:rFonts w:cs="Times New Roman"/>
        <w:b w:val="0"/>
        <w:sz w:val="20"/>
        <w:szCs w:val="20"/>
      </w:rPr>
    </w:lvl>
  </w:abstractNum>
  <w:abstractNum w:abstractNumId="8" w15:restartNumberingAfterBreak="0">
    <w:nsid w:val="00000040"/>
    <w:multiLevelType w:val="singleLevel"/>
    <w:tmpl w:val="7D220BA8"/>
    <w:name w:val="WW8Num87"/>
    <w:lvl w:ilvl="0">
      <w:start w:val="1"/>
      <w:numFmt w:val="decimal"/>
      <w:lvlText w:val="%1)"/>
      <w:lvlJc w:val="left"/>
      <w:pPr>
        <w:tabs>
          <w:tab w:val="num" w:pos="0"/>
        </w:tabs>
        <w:ind w:left="1146" w:hanging="360"/>
      </w:pPr>
      <w:rPr>
        <w:b w:val="0"/>
      </w:rPr>
    </w:lvl>
  </w:abstractNum>
  <w:abstractNum w:abstractNumId="9" w15:restartNumberingAfterBreak="0">
    <w:nsid w:val="00252EF1"/>
    <w:multiLevelType w:val="multilevel"/>
    <w:tmpl w:val="1DF8025C"/>
    <w:styleLink w:val="WWNum25"/>
    <w:lvl w:ilvl="0">
      <w:start w:val="1"/>
      <w:numFmt w:val="decimal"/>
      <w:lvlText w:val="%1."/>
      <w:lvlJc w:val="left"/>
      <w:pPr>
        <w:ind w:left="284" w:hanging="284"/>
      </w:pPr>
      <w:rPr>
        <w:rFonts w:cs="Times New Roman"/>
        <w:b w:val="0"/>
        <w:i w:val="0"/>
      </w:rPr>
    </w:lvl>
    <w:lvl w:ilvl="1">
      <w:start w:val="1"/>
      <w:numFmt w:val="lowerLetter"/>
      <w:lvlText w:val="%2)"/>
      <w:lvlJc w:val="left"/>
      <w:pPr>
        <w:ind w:left="720" w:hanging="360"/>
      </w:pPr>
      <w:rPr>
        <w:rFonts w:cs="Times New Roman"/>
      </w:rPr>
    </w:lvl>
    <w:lvl w:ilvl="2">
      <w:start w:val="1"/>
      <w:numFmt w:val="lowerRoman"/>
      <w:lvlText w:val="%1.%2.%3)"/>
      <w:lvlJc w:val="left"/>
      <w:pPr>
        <w:ind w:left="1080" w:hanging="360"/>
      </w:pPr>
      <w:rPr>
        <w:rFonts w:cs="Times New Roman"/>
      </w:rPr>
    </w:lvl>
    <w:lvl w:ilvl="3">
      <w:start w:val="1"/>
      <w:numFmt w:val="decimal"/>
      <w:lvlText w:val="(%1.%2.%3.%4)"/>
      <w:lvlJc w:val="left"/>
      <w:pPr>
        <w:ind w:left="1440" w:hanging="360"/>
      </w:pPr>
      <w:rPr>
        <w:rFonts w:cs="Times New Roman"/>
      </w:rPr>
    </w:lvl>
    <w:lvl w:ilvl="4">
      <w:start w:val="1"/>
      <w:numFmt w:val="lowerLetter"/>
      <w:lvlText w:val="(%1.%2.%3.%4.%5)"/>
      <w:lvlJc w:val="left"/>
      <w:pPr>
        <w:ind w:left="1800" w:hanging="360"/>
      </w:pPr>
      <w:rPr>
        <w:rFonts w:cs="Times New Roman"/>
      </w:rPr>
    </w:lvl>
    <w:lvl w:ilvl="5">
      <w:start w:val="1"/>
      <w:numFmt w:val="lowerRoman"/>
      <w:lvlText w:val="(%1.%2.%3.%4.%5.%6)"/>
      <w:lvlJc w:val="left"/>
      <w:pPr>
        <w:ind w:left="2160" w:hanging="360"/>
      </w:pPr>
      <w:rPr>
        <w:rFonts w:cs="Times New Roman"/>
      </w:rPr>
    </w:lvl>
    <w:lvl w:ilvl="6">
      <w:start w:val="1"/>
      <w:numFmt w:val="decimal"/>
      <w:lvlText w:val="%1.%2.%3.%4.%5.%6.%7."/>
      <w:lvlJc w:val="left"/>
      <w:pPr>
        <w:ind w:left="2520" w:hanging="360"/>
      </w:pPr>
      <w:rPr>
        <w:rFonts w:cs="Times New Roman"/>
      </w:rPr>
    </w:lvl>
    <w:lvl w:ilvl="7">
      <w:start w:val="1"/>
      <w:numFmt w:val="lowerLetter"/>
      <w:lvlText w:val="%1.%2.%3.%4.%5.%6.%7.%8."/>
      <w:lvlJc w:val="left"/>
      <w:pPr>
        <w:ind w:left="2880" w:hanging="360"/>
      </w:pPr>
      <w:rPr>
        <w:rFonts w:cs="Times New Roman"/>
      </w:rPr>
    </w:lvl>
    <w:lvl w:ilvl="8">
      <w:start w:val="1"/>
      <w:numFmt w:val="lowerRoman"/>
      <w:lvlText w:val="%1.%2.%3.%4.%5.%6.%7.%8.%9."/>
      <w:lvlJc w:val="left"/>
      <w:pPr>
        <w:ind w:left="3240" w:hanging="360"/>
      </w:pPr>
      <w:rPr>
        <w:rFonts w:cs="Times New Roman"/>
      </w:rPr>
    </w:lvl>
  </w:abstractNum>
  <w:abstractNum w:abstractNumId="10" w15:restartNumberingAfterBreak="0">
    <w:nsid w:val="00810C9D"/>
    <w:multiLevelType w:val="multilevel"/>
    <w:tmpl w:val="F2DCA84A"/>
    <w:lvl w:ilvl="0">
      <w:start w:val="1"/>
      <w:numFmt w:val="decimal"/>
      <w:lvlText w:val="%1)"/>
      <w:lvlJc w:val="left"/>
      <w:pPr>
        <w:tabs>
          <w:tab w:val="num" w:pos="720"/>
        </w:tabs>
        <w:ind w:left="720" w:hanging="720"/>
      </w:pPr>
      <w:rPr>
        <w:b w:val="0"/>
        <w:color w:val="auto"/>
        <w:sz w:val="20"/>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0D06180"/>
    <w:multiLevelType w:val="multilevel"/>
    <w:tmpl w:val="E396B4BA"/>
    <w:lvl w:ilvl="0">
      <w:start w:val="1"/>
      <w:numFmt w:val="decimal"/>
      <w:lvlText w:val="%1)"/>
      <w:lvlJc w:val="left"/>
      <w:pPr>
        <w:tabs>
          <w:tab w:val="num" w:pos="720"/>
        </w:tabs>
        <w:ind w:left="720" w:hanging="720"/>
      </w:pPr>
      <w:rPr>
        <w:b w:val="0"/>
        <w:color w:val="auto"/>
        <w:sz w:val="20"/>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03E647E9"/>
    <w:multiLevelType w:val="hybridMultilevel"/>
    <w:tmpl w:val="F22E9678"/>
    <w:lvl w:ilvl="0" w:tplc="7CBEFB8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AF7837"/>
    <w:multiLevelType w:val="multilevel"/>
    <w:tmpl w:val="77BAA0B6"/>
    <w:styleLink w:val="WWNum231"/>
    <w:lvl w:ilvl="0">
      <w:start w:val="6"/>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4" w15:restartNumberingAfterBreak="0">
    <w:nsid w:val="0C1F2809"/>
    <w:multiLevelType w:val="hybridMultilevel"/>
    <w:tmpl w:val="192E3CC4"/>
    <w:lvl w:ilvl="0" w:tplc="0BB816C6">
      <w:start w:val="2"/>
      <w:numFmt w:val="decimal"/>
      <w:lvlText w:val="%1."/>
      <w:lvlJc w:val="left"/>
      <w:pPr>
        <w:ind w:left="1146" w:hanging="360"/>
      </w:pPr>
      <w:rPr>
        <w:rFonts w:cs="Times New Roman"/>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127A0428"/>
    <w:multiLevelType w:val="hybridMultilevel"/>
    <w:tmpl w:val="D610C3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C22C37"/>
    <w:multiLevelType w:val="multilevel"/>
    <w:tmpl w:val="EDA0DD26"/>
    <w:styleLink w:val="WWNum19"/>
    <w:lvl w:ilvl="0">
      <w:start w:val="1"/>
      <w:numFmt w:val="decimal"/>
      <w:lvlText w:val="%1."/>
      <w:lvlJc w:val="left"/>
      <w:pPr>
        <w:ind w:left="360" w:hanging="360"/>
      </w:pPr>
      <w:rPr>
        <w:rFonts w:ascii="Tahoma" w:hAnsi="Tahoma" w:cs="Tahoma" w:hint="default"/>
        <w:i w:val="0"/>
        <w:sz w:val="20"/>
        <w:szCs w:val="20"/>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176F214E"/>
    <w:multiLevelType w:val="multilevel"/>
    <w:tmpl w:val="D69CC170"/>
    <w:styleLink w:val="WWNum34"/>
    <w:lvl w:ilvl="0">
      <w:start w:val="1"/>
      <w:numFmt w:val="decimal"/>
      <w:lvlText w:val="%1."/>
      <w:lvlJc w:val="left"/>
      <w:pPr>
        <w:ind w:left="360" w:hanging="360"/>
      </w:pPr>
      <w:rPr>
        <w:rFonts w:cs="Times New Roman"/>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1B040BBA"/>
    <w:multiLevelType w:val="hybridMultilevel"/>
    <w:tmpl w:val="257ECCF0"/>
    <w:lvl w:ilvl="0" w:tplc="55FE5EA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064EA1"/>
    <w:multiLevelType w:val="hybridMultilevel"/>
    <w:tmpl w:val="886AB62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D1C6E19"/>
    <w:multiLevelType w:val="hybridMultilevel"/>
    <w:tmpl w:val="1D6C15C4"/>
    <w:lvl w:ilvl="0" w:tplc="08C25E1E">
      <w:start w:val="2"/>
      <w:numFmt w:val="bullet"/>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1DDA6706"/>
    <w:multiLevelType w:val="multilevel"/>
    <w:tmpl w:val="4704F044"/>
    <w:styleLink w:val="WWNum24"/>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1E8C2772"/>
    <w:multiLevelType w:val="multilevel"/>
    <w:tmpl w:val="1E3C6A92"/>
    <w:lvl w:ilvl="0">
      <w:start w:val="13"/>
      <w:numFmt w:val="decimal"/>
      <w:lvlText w:val="%1."/>
      <w:lvlJc w:val="left"/>
      <w:pPr>
        <w:ind w:left="360" w:hanging="360"/>
      </w:pPr>
      <w:rPr>
        <w:rFonts w:ascii="Tahoma" w:hAnsi="Tahoma" w:cs="Tahoma" w:hint="default"/>
        <w:i w:val="0"/>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15:restartNumberingAfterBreak="0">
    <w:nsid w:val="1F095DFE"/>
    <w:multiLevelType w:val="hybridMultilevel"/>
    <w:tmpl w:val="7FE846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D449B0"/>
    <w:multiLevelType w:val="multilevel"/>
    <w:tmpl w:val="64CE936E"/>
    <w:styleLink w:val="WWNum32"/>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23CB6AF7"/>
    <w:multiLevelType w:val="hybridMultilevel"/>
    <w:tmpl w:val="9550C11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23F528D8"/>
    <w:multiLevelType w:val="multilevel"/>
    <w:tmpl w:val="5A920BCC"/>
    <w:styleLink w:val="WWNum30"/>
    <w:lvl w:ilvl="0">
      <w:start w:val="1"/>
      <w:numFmt w:val="decimal"/>
      <w:lvlText w:val="%1."/>
      <w:lvlJc w:val="left"/>
      <w:pPr>
        <w:ind w:left="4077" w:hanging="360"/>
      </w:pPr>
      <w:rPr>
        <w:rFonts w:cs="Times New Roman"/>
      </w:rPr>
    </w:lvl>
    <w:lvl w:ilvl="1">
      <w:start w:val="1"/>
      <w:numFmt w:val="decimal"/>
      <w:lvlText w:val="%2)"/>
      <w:lvlJc w:val="left"/>
      <w:pPr>
        <w:ind w:left="1956" w:hanging="360"/>
      </w:pPr>
      <w:rPr>
        <w:rFonts w:cs="Times New Roman"/>
      </w:rPr>
    </w:lvl>
    <w:lvl w:ilvl="2">
      <w:start w:val="1"/>
      <w:numFmt w:val="lowerRoman"/>
      <w:lvlText w:val="%1.%2.%3."/>
      <w:lvlJc w:val="right"/>
      <w:pPr>
        <w:ind w:left="3357" w:hanging="180"/>
      </w:pPr>
      <w:rPr>
        <w:rFonts w:cs="Times New Roman"/>
      </w:rPr>
    </w:lvl>
    <w:lvl w:ilvl="3">
      <w:start w:val="1"/>
      <w:numFmt w:val="decimal"/>
      <w:lvlText w:val="%1.%2.%3.%4."/>
      <w:lvlJc w:val="left"/>
      <w:pPr>
        <w:ind w:left="4077" w:hanging="360"/>
      </w:pPr>
      <w:rPr>
        <w:rFonts w:cs="Times New Roman"/>
      </w:rPr>
    </w:lvl>
    <w:lvl w:ilvl="4">
      <w:start w:val="1"/>
      <w:numFmt w:val="lowerLetter"/>
      <w:lvlText w:val="%1.%2.%3.%4.%5."/>
      <w:lvlJc w:val="left"/>
      <w:pPr>
        <w:ind w:left="4797" w:hanging="360"/>
      </w:pPr>
      <w:rPr>
        <w:rFonts w:cs="Times New Roman"/>
      </w:rPr>
    </w:lvl>
    <w:lvl w:ilvl="5">
      <w:start w:val="1"/>
      <w:numFmt w:val="lowerRoman"/>
      <w:lvlText w:val="%1.%2.%3.%4.%5.%6."/>
      <w:lvlJc w:val="right"/>
      <w:pPr>
        <w:ind w:left="5517" w:hanging="180"/>
      </w:pPr>
      <w:rPr>
        <w:rFonts w:cs="Times New Roman"/>
      </w:rPr>
    </w:lvl>
    <w:lvl w:ilvl="6">
      <w:start w:val="1"/>
      <w:numFmt w:val="decimal"/>
      <w:lvlText w:val="%1.%2.%3.%4.%5.%6.%7."/>
      <w:lvlJc w:val="left"/>
      <w:pPr>
        <w:ind w:left="6237" w:hanging="360"/>
      </w:pPr>
      <w:rPr>
        <w:rFonts w:cs="Times New Roman"/>
      </w:rPr>
    </w:lvl>
    <w:lvl w:ilvl="7">
      <w:start w:val="1"/>
      <w:numFmt w:val="lowerLetter"/>
      <w:lvlText w:val="%1.%2.%3.%4.%5.%6.%7.%8."/>
      <w:lvlJc w:val="left"/>
      <w:pPr>
        <w:ind w:left="6957" w:hanging="360"/>
      </w:pPr>
      <w:rPr>
        <w:rFonts w:cs="Times New Roman"/>
      </w:rPr>
    </w:lvl>
    <w:lvl w:ilvl="8">
      <w:start w:val="1"/>
      <w:numFmt w:val="lowerRoman"/>
      <w:lvlText w:val="%1.%2.%3.%4.%5.%6.%7.%8.%9."/>
      <w:lvlJc w:val="right"/>
      <w:pPr>
        <w:ind w:left="7677" w:hanging="180"/>
      </w:pPr>
      <w:rPr>
        <w:rFonts w:cs="Times New Roman"/>
      </w:rPr>
    </w:lvl>
  </w:abstractNum>
  <w:abstractNum w:abstractNumId="27" w15:restartNumberingAfterBreak="0">
    <w:nsid w:val="2763434B"/>
    <w:multiLevelType w:val="multilevel"/>
    <w:tmpl w:val="B7CA4128"/>
    <w:styleLink w:val="WWNum1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8" w15:restartNumberingAfterBreak="0">
    <w:nsid w:val="28E50298"/>
    <w:multiLevelType w:val="hybridMultilevel"/>
    <w:tmpl w:val="45C88382"/>
    <w:lvl w:ilvl="0" w:tplc="9C608654">
      <w:start w:val="1"/>
      <w:numFmt w:val="lowerLetter"/>
      <w:lvlText w:val="%1)"/>
      <w:lvlJc w:val="left"/>
      <w:pPr>
        <w:ind w:left="1080" w:hanging="360"/>
      </w:pPr>
      <w:rPr>
        <w:rFonts w:hint="default"/>
        <w:lang w:val="pl-PL"/>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9AC5A67"/>
    <w:multiLevelType w:val="multilevel"/>
    <w:tmpl w:val="F59E32D2"/>
    <w:styleLink w:val="WWNum27"/>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2A275B69"/>
    <w:multiLevelType w:val="hybridMultilevel"/>
    <w:tmpl w:val="0A20B09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2B7272F0"/>
    <w:multiLevelType w:val="multilevel"/>
    <w:tmpl w:val="28B40DD6"/>
    <w:lvl w:ilvl="0">
      <w:start w:val="1"/>
      <w:numFmt w:val="decimal"/>
      <w:lvlText w:val="%1."/>
      <w:lvlJc w:val="left"/>
      <w:pPr>
        <w:tabs>
          <w:tab w:val="num" w:pos="720"/>
        </w:tabs>
        <w:ind w:left="720" w:hanging="720"/>
      </w:pPr>
      <w:rPr>
        <w:b w:val="0"/>
        <w:color w:val="auto"/>
        <w:sz w:val="20"/>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2C0E45D6"/>
    <w:multiLevelType w:val="hybridMultilevel"/>
    <w:tmpl w:val="1AF0A780"/>
    <w:lvl w:ilvl="0" w:tplc="A5D43176">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1792526"/>
    <w:multiLevelType w:val="hybridMultilevel"/>
    <w:tmpl w:val="CF4C245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32C159CC"/>
    <w:multiLevelType w:val="hybridMultilevel"/>
    <w:tmpl w:val="F8E87410"/>
    <w:name w:val="WW8Num672"/>
    <w:lvl w:ilvl="0" w:tplc="D6700150">
      <w:start w:val="1"/>
      <w:numFmt w:val="bullet"/>
      <w:lvlText w:val=""/>
      <w:lvlJc w:val="left"/>
      <w:pPr>
        <w:ind w:left="2705" w:hanging="360"/>
      </w:pPr>
      <w:rPr>
        <w:rFonts w:ascii="Symbol" w:hAnsi="Symbol" w:hint="default"/>
      </w:rPr>
    </w:lvl>
    <w:lvl w:ilvl="1" w:tplc="FE98A010">
      <w:start w:val="1"/>
      <w:numFmt w:val="bullet"/>
      <w:lvlText w:val="-"/>
      <w:lvlJc w:val="left"/>
      <w:pPr>
        <w:ind w:left="2204" w:hanging="360"/>
      </w:pPr>
      <w:rPr>
        <w:rFonts w:ascii="Liberation Serif" w:hAnsi="Liberation Serif" w:cs="Liberation Serif" w:hint="default"/>
        <w:b/>
      </w:rPr>
    </w:lvl>
    <w:lvl w:ilvl="2" w:tplc="04150005" w:tentative="1">
      <w:start w:val="1"/>
      <w:numFmt w:val="bullet"/>
      <w:lvlText w:val=""/>
      <w:lvlJc w:val="left"/>
      <w:pPr>
        <w:ind w:left="4145" w:hanging="360"/>
      </w:pPr>
      <w:rPr>
        <w:rFonts w:ascii="Wingdings" w:hAnsi="Wingdings" w:hint="default"/>
      </w:rPr>
    </w:lvl>
    <w:lvl w:ilvl="3" w:tplc="04150001" w:tentative="1">
      <w:start w:val="1"/>
      <w:numFmt w:val="bullet"/>
      <w:lvlText w:val=""/>
      <w:lvlJc w:val="left"/>
      <w:pPr>
        <w:ind w:left="4865" w:hanging="360"/>
      </w:pPr>
      <w:rPr>
        <w:rFonts w:ascii="Symbol" w:hAnsi="Symbol" w:hint="default"/>
      </w:rPr>
    </w:lvl>
    <w:lvl w:ilvl="4" w:tplc="04150003" w:tentative="1">
      <w:start w:val="1"/>
      <w:numFmt w:val="bullet"/>
      <w:lvlText w:val="o"/>
      <w:lvlJc w:val="left"/>
      <w:pPr>
        <w:ind w:left="5585" w:hanging="360"/>
      </w:pPr>
      <w:rPr>
        <w:rFonts w:ascii="Courier New" w:hAnsi="Courier New" w:cs="Courier New" w:hint="default"/>
      </w:rPr>
    </w:lvl>
    <w:lvl w:ilvl="5" w:tplc="04150005" w:tentative="1">
      <w:start w:val="1"/>
      <w:numFmt w:val="bullet"/>
      <w:lvlText w:val=""/>
      <w:lvlJc w:val="left"/>
      <w:pPr>
        <w:ind w:left="6305" w:hanging="360"/>
      </w:pPr>
      <w:rPr>
        <w:rFonts w:ascii="Wingdings" w:hAnsi="Wingdings" w:hint="default"/>
      </w:rPr>
    </w:lvl>
    <w:lvl w:ilvl="6" w:tplc="04150001" w:tentative="1">
      <w:start w:val="1"/>
      <w:numFmt w:val="bullet"/>
      <w:lvlText w:val=""/>
      <w:lvlJc w:val="left"/>
      <w:pPr>
        <w:ind w:left="7025" w:hanging="360"/>
      </w:pPr>
      <w:rPr>
        <w:rFonts w:ascii="Symbol" w:hAnsi="Symbol" w:hint="default"/>
      </w:rPr>
    </w:lvl>
    <w:lvl w:ilvl="7" w:tplc="04150003" w:tentative="1">
      <w:start w:val="1"/>
      <w:numFmt w:val="bullet"/>
      <w:lvlText w:val="o"/>
      <w:lvlJc w:val="left"/>
      <w:pPr>
        <w:ind w:left="7745" w:hanging="360"/>
      </w:pPr>
      <w:rPr>
        <w:rFonts w:ascii="Courier New" w:hAnsi="Courier New" w:cs="Courier New" w:hint="default"/>
      </w:rPr>
    </w:lvl>
    <w:lvl w:ilvl="8" w:tplc="04150005" w:tentative="1">
      <w:start w:val="1"/>
      <w:numFmt w:val="bullet"/>
      <w:lvlText w:val=""/>
      <w:lvlJc w:val="left"/>
      <w:pPr>
        <w:ind w:left="8465" w:hanging="360"/>
      </w:pPr>
      <w:rPr>
        <w:rFonts w:ascii="Wingdings" w:hAnsi="Wingdings" w:hint="default"/>
      </w:rPr>
    </w:lvl>
  </w:abstractNum>
  <w:abstractNum w:abstractNumId="35" w15:restartNumberingAfterBreak="0">
    <w:nsid w:val="357E6832"/>
    <w:multiLevelType w:val="multilevel"/>
    <w:tmpl w:val="44B67804"/>
    <w:styleLink w:val="WWNum22"/>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3614626E"/>
    <w:multiLevelType w:val="hybridMultilevel"/>
    <w:tmpl w:val="59A0CC0E"/>
    <w:lvl w:ilvl="0" w:tplc="C060CD4C">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38B64A45"/>
    <w:multiLevelType w:val="multilevel"/>
    <w:tmpl w:val="EDAA5A1C"/>
    <w:styleLink w:val="WWNum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38E7266C"/>
    <w:multiLevelType w:val="multilevel"/>
    <w:tmpl w:val="657006A6"/>
    <w:styleLink w:val="WWNum35"/>
    <w:lvl w:ilvl="0">
      <w:start w:val="1"/>
      <w:numFmt w:val="decimal"/>
      <w:lvlText w:val="%1."/>
      <w:lvlJc w:val="left"/>
      <w:pPr>
        <w:ind w:left="360" w:hanging="360"/>
      </w:pPr>
      <w:rPr>
        <w:rFonts w:cs="Tahoma"/>
        <w:sz w:val="19"/>
        <w:szCs w:val="19"/>
      </w:rPr>
    </w:lvl>
    <w:lvl w:ilvl="1">
      <w:start w:val="1"/>
      <w:numFmt w:val="lowerLetter"/>
      <w:lvlText w:val="%2."/>
      <w:lvlJc w:val="left"/>
      <w:pPr>
        <w:ind w:left="1497" w:hanging="360"/>
      </w:pPr>
      <w:rPr>
        <w:rFonts w:cs="Times New Roman"/>
      </w:rPr>
    </w:lvl>
    <w:lvl w:ilvl="2">
      <w:start w:val="1"/>
      <w:numFmt w:val="lowerRoman"/>
      <w:lvlText w:val="%1.%2.%3."/>
      <w:lvlJc w:val="right"/>
      <w:pPr>
        <w:ind w:left="2217" w:hanging="180"/>
      </w:pPr>
      <w:rPr>
        <w:rFonts w:cs="Times New Roman"/>
      </w:rPr>
    </w:lvl>
    <w:lvl w:ilvl="3">
      <w:start w:val="1"/>
      <w:numFmt w:val="decimal"/>
      <w:lvlText w:val="%1.%2.%3.%4."/>
      <w:lvlJc w:val="left"/>
      <w:pPr>
        <w:ind w:left="2937" w:hanging="360"/>
      </w:pPr>
      <w:rPr>
        <w:rFonts w:cs="Times New Roman"/>
      </w:rPr>
    </w:lvl>
    <w:lvl w:ilvl="4">
      <w:start w:val="1"/>
      <w:numFmt w:val="lowerLetter"/>
      <w:lvlText w:val="%1.%2.%3.%4.%5."/>
      <w:lvlJc w:val="left"/>
      <w:pPr>
        <w:ind w:left="3657" w:hanging="360"/>
      </w:pPr>
      <w:rPr>
        <w:rFonts w:cs="Times New Roman"/>
      </w:rPr>
    </w:lvl>
    <w:lvl w:ilvl="5">
      <w:start w:val="1"/>
      <w:numFmt w:val="lowerRoman"/>
      <w:lvlText w:val="%1.%2.%3.%4.%5.%6."/>
      <w:lvlJc w:val="right"/>
      <w:pPr>
        <w:ind w:left="4377" w:hanging="180"/>
      </w:pPr>
      <w:rPr>
        <w:rFonts w:cs="Times New Roman"/>
      </w:rPr>
    </w:lvl>
    <w:lvl w:ilvl="6">
      <w:start w:val="1"/>
      <w:numFmt w:val="decimal"/>
      <w:lvlText w:val="%1.%2.%3.%4.%5.%6.%7."/>
      <w:lvlJc w:val="left"/>
      <w:pPr>
        <w:ind w:left="5097" w:hanging="360"/>
      </w:pPr>
      <w:rPr>
        <w:rFonts w:cs="Times New Roman"/>
      </w:rPr>
    </w:lvl>
    <w:lvl w:ilvl="7">
      <w:start w:val="1"/>
      <w:numFmt w:val="lowerLetter"/>
      <w:lvlText w:val="%1.%2.%3.%4.%5.%6.%7.%8."/>
      <w:lvlJc w:val="left"/>
      <w:pPr>
        <w:ind w:left="5817" w:hanging="360"/>
      </w:pPr>
      <w:rPr>
        <w:rFonts w:cs="Times New Roman"/>
      </w:rPr>
    </w:lvl>
    <w:lvl w:ilvl="8">
      <w:start w:val="1"/>
      <w:numFmt w:val="lowerRoman"/>
      <w:lvlText w:val="%1.%2.%3.%4.%5.%6.%7.%8.%9."/>
      <w:lvlJc w:val="right"/>
      <w:pPr>
        <w:ind w:left="6537" w:hanging="180"/>
      </w:pPr>
      <w:rPr>
        <w:rFonts w:cs="Times New Roman"/>
      </w:rPr>
    </w:lvl>
  </w:abstractNum>
  <w:abstractNum w:abstractNumId="39" w15:restartNumberingAfterBreak="0">
    <w:nsid w:val="39AA5BFB"/>
    <w:multiLevelType w:val="multilevel"/>
    <w:tmpl w:val="03985932"/>
    <w:styleLink w:val="WWNum29"/>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eastAsia="Times New Roman" w:cs="Tahoma"/>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40" w15:restartNumberingAfterBreak="0">
    <w:nsid w:val="3AFF7EDF"/>
    <w:multiLevelType w:val="multilevel"/>
    <w:tmpl w:val="18AA72F8"/>
    <w:styleLink w:val="WWNum33"/>
    <w:lvl w:ilvl="0">
      <w:start w:val="1"/>
      <w:numFmt w:val="decimal"/>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3F00178D"/>
    <w:multiLevelType w:val="multilevel"/>
    <w:tmpl w:val="5F48EA5C"/>
    <w:styleLink w:val="WWNum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2" w15:restartNumberingAfterBreak="0">
    <w:nsid w:val="3FAA224F"/>
    <w:multiLevelType w:val="multilevel"/>
    <w:tmpl w:val="E36418CA"/>
    <w:styleLink w:val="WWNum37"/>
    <w:lvl w:ilvl="0">
      <w:start w:val="1"/>
      <w:numFmt w:val="lowerLetter"/>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43" w15:restartNumberingAfterBreak="0">
    <w:nsid w:val="405419D6"/>
    <w:multiLevelType w:val="multilevel"/>
    <w:tmpl w:val="B9D81274"/>
    <w:styleLink w:val="WWNum20"/>
    <w:lvl w:ilvl="0">
      <w:start w:val="1"/>
      <w:numFmt w:val="upperRoman"/>
      <w:lvlText w:val="%1."/>
      <w:lvlJc w:val="right"/>
      <w:pPr>
        <w:ind w:left="888" w:hanging="180"/>
      </w:pPr>
      <w:rPr>
        <w:rFonts w:cs="Times New Roman"/>
      </w:rPr>
    </w:lvl>
    <w:lvl w:ilvl="1">
      <w:start w:val="1"/>
      <w:numFmt w:val="lowerLetter"/>
      <w:lvlText w:val="%2."/>
      <w:lvlJc w:val="left"/>
      <w:pPr>
        <w:ind w:left="1608" w:hanging="360"/>
      </w:pPr>
      <w:rPr>
        <w:rFonts w:cs="Times New Roman"/>
      </w:rPr>
    </w:lvl>
    <w:lvl w:ilvl="2">
      <w:start w:val="1"/>
      <w:numFmt w:val="lowerRoman"/>
      <w:lvlText w:val="%1.%2.%3."/>
      <w:lvlJc w:val="right"/>
      <w:pPr>
        <w:ind w:left="2328" w:hanging="180"/>
      </w:pPr>
      <w:rPr>
        <w:rFonts w:cs="Times New Roman"/>
      </w:rPr>
    </w:lvl>
    <w:lvl w:ilvl="3">
      <w:start w:val="1"/>
      <w:numFmt w:val="decimal"/>
      <w:lvlText w:val="%1.%2.%3.%4."/>
      <w:lvlJc w:val="left"/>
      <w:pPr>
        <w:ind w:left="3048" w:hanging="360"/>
      </w:pPr>
      <w:rPr>
        <w:rFonts w:cs="Times New Roman"/>
      </w:rPr>
    </w:lvl>
    <w:lvl w:ilvl="4">
      <w:start w:val="1"/>
      <w:numFmt w:val="lowerLetter"/>
      <w:lvlText w:val="%1.%2.%3.%4.%5."/>
      <w:lvlJc w:val="left"/>
      <w:pPr>
        <w:ind w:left="3768" w:hanging="360"/>
      </w:pPr>
      <w:rPr>
        <w:rFonts w:cs="Times New Roman"/>
      </w:rPr>
    </w:lvl>
    <w:lvl w:ilvl="5">
      <w:start w:val="1"/>
      <w:numFmt w:val="lowerRoman"/>
      <w:lvlText w:val="%1.%2.%3.%4.%5.%6."/>
      <w:lvlJc w:val="right"/>
      <w:pPr>
        <w:ind w:left="4488" w:hanging="180"/>
      </w:pPr>
      <w:rPr>
        <w:rFonts w:cs="Times New Roman"/>
      </w:rPr>
    </w:lvl>
    <w:lvl w:ilvl="6">
      <w:start w:val="1"/>
      <w:numFmt w:val="decimal"/>
      <w:lvlText w:val="%1.%2.%3.%4.%5.%6.%7."/>
      <w:lvlJc w:val="left"/>
      <w:pPr>
        <w:ind w:left="5208" w:hanging="360"/>
      </w:pPr>
      <w:rPr>
        <w:rFonts w:cs="Times New Roman"/>
      </w:rPr>
    </w:lvl>
    <w:lvl w:ilvl="7">
      <w:start w:val="1"/>
      <w:numFmt w:val="lowerLetter"/>
      <w:lvlText w:val="%1.%2.%3.%4.%5.%6.%7.%8."/>
      <w:lvlJc w:val="left"/>
      <w:pPr>
        <w:ind w:left="5928" w:hanging="360"/>
      </w:pPr>
      <w:rPr>
        <w:rFonts w:cs="Times New Roman"/>
      </w:rPr>
    </w:lvl>
    <w:lvl w:ilvl="8">
      <w:start w:val="1"/>
      <w:numFmt w:val="lowerRoman"/>
      <w:lvlText w:val="%1.%2.%3.%4.%5.%6.%7.%8.%9."/>
      <w:lvlJc w:val="right"/>
      <w:pPr>
        <w:ind w:left="6648" w:hanging="180"/>
      </w:pPr>
      <w:rPr>
        <w:rFonts w:cs="Times New Roman"/>
      </w:rPr>
    </w:lvl>
  </w:abstractNum>
  <w:abstractNum w:abstractNumId="44" w15:restartNumberingAfterBreak="0">
    <w:nsid w:val="41936D93"/>
    <w:multiLevelType w:val="multilevel"/>
    <w:tmpl w:val="F2485E26"/>
    <w:styleLink w:val="WWNum21"/>
    <w:lvl w:ilvl="0">
      <w:numFmt w:val="bullet"/>
      <w:lvlText w:val="-"/>
      <w:lvlJc w:val="left"/>
      <w:pPr>
        <w:ind w:left="1068"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42C00734"/>
    <w:multiLevelType w:val="multilevel"/>
    <w:tmpl w:val="FE6E485C"/>
    <w:styleLink w:val="WWNum36"/>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1.%2.%3."/>
      <w:lvlJc w:val="right"/>
      <w:pPr>
        <w:ind w:left="2520" w:hanging="180"/>
      </w:pPr>
      <w:rPr>
        <w:rFonts w:cs="Times New Roman"/>
      </w:rPr>
    </w:lvl>
    <w:lvl w:ilvl="3">
      <w:start w:val="1"/>
      <w:numFmt w:val="decimal"/>
      <w:lvlText w:val="%1.%2.%3.%4."/>
      <w:lvlJc w:val="left"/>
      <w:pPr>
        <w:ind w:left="3240" w:hanging="360"/>
      </w:pPr>
      <w:rPr>
        <w:rFonts w:cs="Times New Roman"/>
      </w:rPr>
    </w:lvl>
    <w:lvl w:ilvl="4">
      <w:start w:val="1"/>
      <w:numFmt w:val="lowerLetter"/>
      <w:lvlText w:val="%1.%2.%3.%4.%5."/>
      <w:lvlJc w:val="left"/>
      <w:pPr>
        <w:ind w:left="3960" w:hanging="360"/>
      </w:pPr>
      <w:rPr>
        <w:rFonts w:cs="Times New Roman"/>
      </w:rPr>
    </w:lvl>
    <w:lvl w:ilvl="5">
      <w:start w:val="1"/>
      <w:numFmt w:val="lowerRoman"/>
      <w:lvlText w:val="%1.%2.%3.%4.%5.%6."/>
      <w:lvlJc w:val="right"/>
      <w:pPr>
        <w:ind w:left="4680" w:hanging="180"/>
      </w:pPr>
      <w:rPr>
        <w:rFonts w:cs="Times New Roman"/>
      </w:rPr>
    </w:lvl>
    <w:lvl w:ilvl="6">
      <w:start w:val="1"/>
      <w:numFmt w:val="decimal"/>
      <w:lvlText w:val="%1.%2.%3.%4.%5.%6.%7."/>
      <w:lvlJc w:val="left"/>
      <w:pPr>
        <w:ind w:left="5400" w:hanging="360"/>
      </w:pPr>
      <w:rPr>
        <w:rFonts w:cs="Times New Roman"/>
      </w:rPr>
    </w:lvl>
    <w:lvl w:ilvl="7">
      <w:start w:val="1"/>
      <w:numFmt w:val="lowerLetter"/>
      <w:lvlText w:val="%1.%2.%3.%4.%5.%6.%7.%8."/>
      <w:lvlJc w:val="left"/>
      <w:pPr>
        <w:ind w:left="6120" w:hanging="360"/>
      </w:pPr>
      <w:rPr>
        <w:rFonts w:cs="Times New Roman"/>
      </w:rPr>
    </w:lvl>
    <w:lvl w:ilvl="8">
      <w:start w:val="1"/>
      <w:numFmt w:val="lowerRoman"/>
      <w:lvlText w:val="%1.%2.%3.%4.%5.%6.%7.%8.%9."/>
      <w:lvlJc w:val="right"/>
      <w:pPr>
        <w:ind w:left="6840" w:hanging="180"/>
      </w:pPr>
      <w:rPr>
        <w:rFonts w:cs="Times New Roman"/>
      </w:rPr>
    </w:lvl>
  </w:abstractNum>
  <w:abstractNum w:abstractNumId="46" w15:restartNumberingAfterBreak="0">
    <w:nsid w:val="44512089"/>
    <w:multiLevelType w:val="hybridMultilevel"/>
    <w:tmpl w:val="AEEE6A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5372191"/>
    <w:multiLevelType w:val="multilevel"/>
    <w:tmpl w:val="E0B88CFE"/>
    <w:styleLink w:val="WWNum43"/>
    <w:lvl w:ilvl="0">
      <w:start w:val="6"/>
      <w:numFmt w:val="decimal"/>
      <w:lvlText w:val="%1."/>
      <w:lvlJc w:val="left"/>
      <w:pPr>
        <w:ind w:left="780" w:hanging="360"/>
      </w:pPr>
      <w:rPr>
        <w:b/>
      </w:rPr>
    </w:lvl>
    <w:lvl w:ilvl="1">
      <w:start w:val="1"/>
      <w:numFmt w:val="lowerLetter"/>
      <w:lvlText w:val="%2."/>
      <w:lvlJc w:val="left"/>
      <w:pPr>
        <w:ind w:left="1500" w:hanging="360"/>
      </w:pPr>
    </w:lvl>
    <w:lvl w:ilvl="2">
      <w:start w:val="1"/>
      <w:numFmt w:val="lowerRoman"/>
      <w:lvlText w:val="%1.%2.%3."/>
      <w:lvlJc w:val="right"/>
      <w:pPr>
        <w:ind w:left="2220" w:hanging="180"/>
      </w:pPr>
    </w:lvl>
    <w:lvl w:ilvl="3">
      <w:start w:val="1"/>
      <w:numFmt w:val="decimal"/>
      <w:lvlText w:val="%1.%2.%3.%4."/>
      <w:lvlJc w:val="left"/>
      <w:pPr>
        <w:ind w:left="2940" w:hanging="360"/>
      </w:pPr>
    </w:lvl>
    <w:lvl w:ilvl="4">
      <w:start w:val="1"/>
      <w:numFmt w:val="lowerLetter"/>
      <w:lvlText w:val="%1.%2.%3.%4.%5."/>
      <w:lvlJc w:val="left"/>
      <w:pPr>
        <w:ind w:left="3660" w:hanging="360"/>
      </w:pPr>
    </w:lvl>
    <w:lvl w:ilvl="5">
      <w:start w:val="1"/>
      <w:numFmt w:val="lowerRoman"/>
      <w:lvlText w:val="%1.%2.%3.%4.%5.%6."/>
      <w:lvlJc w:val="right"/>
      <w:pPr>
        <w:ind w:left="4380" w:hanging="180"/>
      </w:pPr>
    </w:lvl>
    <w:lvl w:ilvl="6">
      <w:start w:val="1"/>
      <w:numFmt w:val="decimal"/>
      <w:lvlText w:val="%1.%2.%3.%4.%5.%6.%7."/>
      <w:lvlJc w:val="left"/>
      <w:pPr>
        <w:ind w:left="5100" w:hanging="360"/>
      </w:pPr>
    </w:lvl>
    <w:lvl w:ilvl="7">
      <w:start w:val="1"/>
      <w:numFmt w:val="lowerLetter"/>
      <w:lvlText w:val="%1.%2.%3.%4.%5.%6.%7.%8."/>
      <w:lvlJc w:val="left"/>
      <w:pPr>
        <w:ind w:left="5820" w:hanging="360"/>
      </w:pPr>
    </w:lvl>
    <w:lvl w:ilvl="8">
      <w:start w:val="1"/>
      <w:numFmt w:val="lowerRoman"/>
      <w:lvlText w:val="%1.%2.%3.%4.%5.%6.%7.%8.%9."/>
      <w:lvlJc w:val="right"/>
      <w:pPr>
        <w:ind w:left="6540" w:hanging="180"/>
      </w:pPr>
    </w:lvl>
  </w:abstractNum>
  <w:abstractNum w:abstractNumId="48" w15:restartNumberingAfterBreak="0">
    <w:nsid w:val="454E0BC1"/>
    <w:multiLevelType w:val="multilevel"/>
    <w:tmpl w:val="28B40DD6"/>
    <w:lvl w:ilvl="0">
      <w:start w:val="1"/>
      <w:numFmt w:val="decimal"/>
      <w:lvlText w:val="%1."/>
      <w:lvlJc w:val="left"/>
      <w:pPr>
        <w:tabs>
          <w:tab w:val="num" w:pos="720"/>
        </w:tabs>
        <w:ind w:left="720" w:hanging="720"/>
      </w:pPr>
      <w:rPr>
        <w:b w:val="0"/>
        <w:color w:val="auto"/>
        <w:sz w:val="20"/>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45F6371F"/>
    <w:multiLevelType w:val="hybridMultilevel"/>
    <w:tmpl w:val="ABB8367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15:restartNumberingAfterBreak="0">
    <w:nsid w:val="4717111C"/>
    <w:multiLevelType w:val="multilevel"/>
    <w:tmpl w:val="06D0AE78"/>
    <w:styleLink w:val="WWNum15"/>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51" w15:restartNumberingAfterBreak="0">
    <w:nsid w:val="48DE2053"/>
    <w:multiLevelType w:val="multilevel"/>
    <w:tmpl w:val="98160D64"/>
    <w:styleLink w:val="WWNum23"/>
    <w:lvl w:ilvl="0">
      <w:start w:val="1"/>
      <w:numFmt w:val="decimal"/>
      <w:lvlText w:val="%1."/>
      <w:lvlJc w:val="left"/>
      <w:pPr>
        <w:ind w:left="644" w:hanging="360"/>
      </w:pPr>
      <w:rPr>
        <w:rFonts w:eastAsia="Times New Roman" w:cs="Tahoma"/>
        <w:color w:val="00000A"/>
      </w:rPr>
    </w:lvl>
    <w:lvl w:ilvl="1">
      <w:start w:val="1"/>
      <w:numFmt w:val="decimal"/>
      <w:lvlText w:val="%2."/>
      <w:lvlJc w:val="left"/>
      <w:pPr>
        <w:ind w:left="1307" w:hanging="360"/>
      </w:pPr>
    </w:lvl>
    <w:lvl w:ilvl="2">
      <w:start w:val="1"/>
      <w:numFmt w:val="decimal"/>
      <w:lvlText w:val="%3."/>
      <w:lvlJc w:val="left"/>
      <w:pPr>
        <w:ind w:left="1667" w:hanging="360"/>
      </w:pPr>
    </w:lvl>
    <w:lvl w:ilvl="3">
      <w:start w:val="1"/>
      <w:numFmt w:val="decimal"/>
      <w:lvlText w:val="%4."/>
      <w:lvlJc w:val="left"/>
      <w:pPr>
        <w:ind w:left="2027" w:hanging="360"/>
      </w:pPr>
    </w:lvl>
    <w:lvl w:ilvl="4">
      <w:start w:val="1"/>
      <w:numFmt w:val="decimal"/>
      <w:lvlText w:val="%5."/>
      <w:lvlJc w:val="left"/>
      <w:pPr>
        <w:ind w:left="2387" w:hanging="360"/>
      </w:pPr>
    </w:lvl>
    <w:lvl w:ilvl="5">
      <w:start w:val="1"/>
      <w:numFmt w:val="decimal"/>
      <w:lvlText w:val="%6."/>
      <w:lvlJc w:val="left"/>
      <w:pPr>
        <w:ind w:left="2747" w:hanging="360"/>
      </w:pPr>
    </w:lvl>
    <w:lvl w:ilvl="6">
      <w:start w:val="1"/>
      <w:numFmt w:val="decimal"/>
      <w:lvlText w:val="%7."/>
      <w:lvlJc w:val="left"/>
      <w:pPr>
        <w:ind w:left="3107" w:hanging="360"/>
      </w:pPr>
    </w:lvl>
    <w:lvl w:ilvl="7">
      <w:start w:val="1"/>
      <w:numFmt w:val="decimal"/>
      <w:lvlText w:val="%8."/>
      <w:lvlJc w:val="left"/>
      <w:pPr>
        <w:ind w:left="3467" w:hanging="360"/>
      </w:pPr>
    </w:lvl>
    <w:lvl w:ilvl="8">
      <w:start w:val="1"/>
      <w:numFmt w:val="decimal"/>
      <w:lvlText w:val="%9."/>
      <w:lvlJc w:val="left"/>
      <w:pPr>
        <w:ind w:left="3827" w:hanging="360"/>
      </w:pPr>
    </w:lvl>
  </w:abstractNum>
  <w:abstractNum w:abstractNumId="52" w15:restartNumberingAfterBreak="0">
    <w:nsid w:val="4DAD3C5B"/>
    <w:multiLevelType w:val="hybridMultilevel"/>
    <w:tmpl w:val="52C0E41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3" w15:restartNumberingAfterBreak="0">
    <w:nsid w:val="4DD526FB"/>
    <w:multiLevelType w:val="singleLevel"/>
    <w:tmpl w:val="17E4CC82"/>
    <w:lvl w:ilvl="0">
      <w:start w:val="1"/>
      <w:numFmt w:val="decimal"/>
      <w:lvlText w:val="%1)"/>
      <w:lvlJc w:val="left"/>
      <w:pPr>
        <w:tabs>
          <w:tab w:val="num" w:pos="720"/>
        </w:tabs>
        <w:ind w:left="720" w:hanging="360"/>
      </w:pPr>
    </w:lvl>
  </w:abstractNum>
  <w:abstractNum w:abstractNumId="54" w15:restartNumberingAfterBreak="0">
    <w:nsid w:val="4E740F62"/>
    <w:multiLevelType w:val="hybridMultilevel"/>
    <w:tmpl w:val="C5A02730"/>
    <w:lvl w:ilvl="0" w:tplc="EA5A309E">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0C90686"/>
    <w:multiLevelType w:val="hybridMultilevel"/>
    <w:tmpl w:val="D94825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CB9615E"/>
    <w:multiLevelType w:val="hybridMultilevel"/>
    <w:tmpl w:val="9EEE79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0DC1AEE"/>
    <w:multiLevelType w:val="singleLevel"/>
    <w:tmpl w:val="00000019"/>
    <w:lvl w:ilvl="0">
      <w:start w:val="1"/>
      <w:numFmt w:val="decimal"/>
      <w:lvlText w:val="%1)"/>
      <w:lvlJc w:val="left"/>
      <w:pPr>
        <w:tabs>
          <w:tab w:val="num" w:pos="708"/>
        </w:tabs>
        <w:ind w:left="1146" w:hanging="360"/>
      </w:pPr>
      <w:rPr>
        <w:rFonts w:ascii="Tahoma" w:hAnsi="Tahoma" w:cs="Tahoma" w:hint="default"/>
        <w:b w:val="0"/>
        <w:sz w:val="20"/>
        <w:szCs w:val="20"/>
      </w:rPr>
    </w:lvl>
  </w:abstractNum>
  <w:abstractNum w:abstractNumId="58" w15:restartNumberingAfterBreak="0">
    <w:nsid w:val="650E07BB"/>
    <w:multiLevelType w:val="hybridMultilevel"/>
    <w:tmpl w:val="9C0C1B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5F81D55"/>
    <w:multiLevelType w:val="hybridMultilevel"/>
    <w:tmpl w:val="0A4E8C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66862F1"/>
    <w:multiLevelType w:val="hybridMultilevel"/>
    <w:tmpl w:val="CFEABE64"/>
    <w:lvl w:ilvl="0" w:tplc="949A44E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7E172A1"/>
    <w:multiLevelType w:val="multilevel"/>
    <w:tmpl w:val="D3F6005A"/>
    <w:lvl w:ilvl="0">
      <w:start w:val="1"/>
      <w:numFmt w:val="decimal"/>
      <w:lvlText w:val="%1)"/>
      <w:lvlJc w:val="left"/>
      <w:pPr>
        <w:tabs>
          <w:tab w:val="num" w:pos="720"/>
        </w:tabs>
        <w:ind w:left="720" w:hanging="720"/>
      </w:pPr>
      <w:rPr>
        <w:b w:val="0"/>
        <w:color w:val="auto"/>
        <w:sz w:val="20"/>
        <w:szCs w:val="20"/>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69BF7FD6"/>
    <w:multiLevelType w:val="hybridMultilevel"/>
    <w:tmpl w:val="4106D306"/>
    <w:lvl w:ilvl="0" w:tplc="13D8905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C9C5C86"/>
    <w:multiLevelType w:val="multilevel"/>
    <w:tmpl w:val="547EF59E"/>
    <w:styleLink w:val="WWNum16"/>
    <w:lvl w:ilvl="0">
      <w:start w:val="9"/>
      <w:numFmt w:val="decimal"/>
      <w:lvlText w:val="%1."/>
      <w:lvlJc w:val="left"/>
      <w:pPr>
        <w:ind w:left="360" w:hanging="360"/>
      </w:pPr>
      <w:rPr>
        <w:rFonts w:cs="Times New Roman"/>
        <w:b/>
      </w:rPr>
    </w:lvl>
    <w:lvl w:ilvl="1">
      <w:start w:val="1"/>
      <w:numFmt w:val="lowerLetter"/>
      <w:lvlText w:val="%2."/>
      <w:lvlJc w:val="left"/>
      <w:pPr>
        <w:ind w:left="1080" w:hanging="360"/>
      </w:pPr>
      <w:rPr>
        <w:rFonts w:cs="Times New Roman"/>
      </w:rPr>
    </w:lvl>
    <w:lvl w:ilvl="2">
      <w:start w:val="1"/>
      <w:numFmt w:val="lowerRoman"/>
      <w:lvlText w:val="%1.%2.%3."/>
      <w:lvlJc w:val="right"/>
      <w:pPr>
        <w:ind w:left="1800" w:hanging="180"/>
      </w:pPr>
      <w:rPr>
        <w:rFonts w:cs="Times New Roman"/>
      </w:rPr>
    </w:lvl>
    <w:lvl w:ilvl="3">
      <w:start w:val="1"/>
      <w:numFmt w:val="decimal"/>
      <w:lvlText w:val="%1.%2.%3.%4."/>
      <w:lvlJc w:val="left"/>
      <w:pPr>
        <w:ind w:left="2520" w:hanging="360"/>
      </w:pPr>
      <w:rPr>
        <w:rFonts w:cs="Times New Roman"/>
      </w:rPr>
    </w:lvl>
    <w:lvl w:ilvl="4">
      <w:start w:val="1"/>
      <w:numFmt w:val="lowerLetter"/>
      <w:lvlText w:val="%1.%2.%3.%4.%5."/>
      <w:lvlJc w:val="left"/>
      <w:pPr>
        <w:ind w:left="3240" w:hanging="360"/>
      </w:pPr>
      <w:rPr>
        <w:rFonts w:cs="Times New Roman"/>
      </w:rPr>
    </w:lvl>
    <w:lvl w:ilvl="5">
      <w:start w:val="1"/>
      <w:numFmt w:val="lowerRoman"/>
      <w:lvlText w:val="%1.%2.%3.%4.%5.%6."/>
      <w:lvlJc w:val="right"/>
      <w:pPr>
        <w:ind w:left="3960" w:hanging="180"/>
      </w:pPr>
      <w:rPr>
        <w:rFonts w:cs="Times New Roman"/>
      </w:rPr>
    </w:lvl>
    <w:lvl w:ilvl="6">
      <w:start w:val="1"/>
      <w:numFmt w:val="decimal"/>
      <w:lvlText w:val="%1.%2.%3.%4.%5.%6.%7."/>
      <w:lvlJc w:val="left"/>
      <w:pPr>
        <w:ind w:left="4680" w:hanging="360"/>
      </w:pPr>
      <w:rPr>
        <w:rFonts w:cs="Times New Roman"/>
      </w:rPr>
    </w:lvl>
    <w:lvl w:ilvl="7">
      <w:start w:val="1"/>
      <w:numFmt w:val="lowerLetter"/>
      <w:lvlText w:val="%1.%2.%3.%4.%5.%6.%7.%8."/>
      <w:lvlJc w:val="left"/>
      <w:pPr>
        <w:ind w:left="5400" w:hanging="360"/>
      </w:pPr>
      <w:rPr>
        <w:rFonts w:cs="Times New Roman"/>
      </w:rPr>
    </w:lvl>
    <w:lvl w:ilvl="8">
      <w:start w:val="1"/>
      <w:numFmt w:val="lowerRoman"/>
      <w:lvlText w:val="%1.%2.%3.%4.%5.%6.%7.%8.%9."/>
      <w:lvlJc w:val="right"/>
      <w:pPr>
        <w:ind w:left="6120" w:hanging="180"/>
      </w:pPr>
      <w:rPr>
        <w:rFonts w:cs="Times New Roman"/>
      </w:rPr>
    </w:lvl>
  </w:abstractNum>
  <w:abstractNum w:abstractNumId="64" w15:restartNumberingAfterBreak="0">
    <w:nsid w:val="6D4A77E1"/>
    <w:multiLevelType w:val="multilevel"/>
    <w:tmpl w:val="39FCC578"/>
    <w:styleLink w:val="WWNum4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6FE90A6D"/>
    <w:multiLevelType w:val="hybridMultilevel"/>
    <w:tmpl w:val="04F43F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1CA1CF1"/>
    <w:multiLevelType w:val="hybridMultilevel"/>
    <w:tmpl w:val="E56270C6"/>
    <w:lvl w:ilvl="0" w:tplc="47169FCC">
      <w:start w:val="3"/>
      <w:numFmt w:val="decimal"/>
      <w:lvlText w:val="%1."/>
      <w:lvlJc w:val="left"/>
      <w:pPr>
        <w:ind w:left="780" w:hanging="42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4104A03"/>
    <w:multiLevelType w:val="hybridMultilevel"/>
    <w:tmpl w:val="2E3C0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5BD27CE"/>
    <w:multiLevelType w:val="hybridMultilevel"/>
    <w:tmpl w:val="2D5A3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5F4671D"/>
    <w:multiLevelType w:val="hybridMultilevel"/>
    <w:tmpl w:val="741CC6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8A34D71"/>
    <w:multiLevelType w:val="multilevel"/>
    <w:tmpl w:val="3FF2BADE"/>
    <w:styleLink w:val="WWNum26"/>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792724AF"/>
    <w:multiLevelType w:val="multilevel"/>
    <w:tmpl w:val="FB9C53F4"/>
    <w:styleLink w:val="WWNum31"/>
    <w:lvl w:ilvl="0">
      <w:start w:val="1"/>
      <w:numFmt w:val="decimal"/>
      <w:lvlText w:val="%1."/>
      <w:lvlJc w:val="left"/>
      <w:pPr>
        <w:ind w:left="720" w:hanging="360"/>
      </w:pPr>
      <w:rPr>
        <w:rFonts w:cs="Tahoma"/>
        <w:b w:val="0"/>
        <w:sz w:val="16"/>
        <w:szCs w:val="16"/>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72" w15:restartNumberingAfterBreak="0">
    <w:nsid w:val="7B651B1B"/>
    <w:multiLevelType w:val="multilevel"/>
    <w:tmpl w:val="2A58E3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20902976">
    <w:abstractNumId w:val="0"/>
  </w:num>
  <w:num w:numId="2" w16cid:durableId="1772313718">
    <w:abstractNumId w:val="1"/>
  </w:num>
  <w:num w:numId="3" w16cid:durableId="1450705928">
    <w:abstractNumId w:val="2"/>
  </w:num>
  <w:num w:numId="4" w16cid:durableId="1148018459">
    <w:abstractNumId w:val="3"/>
  </w:num>
  <w:num w:numId="5" w16cid:durableId="840780365">
    <w:abstractNumId w:val="4"/>
  </w:num>
  <w:num w:numId="6" w16cid:durableId="1102410534">
    <w:abstractNumId w:val="5"/>
  </w:num>
  <w:num w:numId="7" w16cid:durableId="1109743121">
    <w:abstractNumId w:val="63"/>
  </w:num>
  <w:num w:numId="8" w16cid:durableId="964888429">
    <w:abstractNumId w:val="27"/>
  </w:num>
  <w:num w:numId="9" w16cid:durableId="250510738">
    <w:abstractNumId w:val="16"/>
  </w:num>
  <w:num w:numId="10" w16cid:durableId="1054815111">
    <w:abstractNumId w:val="43"/>
  </w:num>
  <w:num w:numId="11" w16cid:durableId="1048457665">
    <w:abstractNumId w:val="44"/>
  </w:num>
  <w:num w:numId="12" w16cid:durableId="1491215462">
    <w:abstractNumId w:val="35"/>
  </w:num>
  <w:num w:numId="13" w16cid:durableId="1181512573">
    <w:abstractNumId w:val="51"/>
  </w:num>
  <w:num w:numId="14" w16cid:durableId="1404180078">
    <w:abstractNumId w:val="21"/>
  </w:num>
  <w:num w:numId="15" w16cid:durableId="1865361881">
    <w:abstractNumId w:val="9"/>
  </w:num>
  <w:num w:numId="16" w16cid:durableId="231628041">
    <w:abstractNumId w:val="29"/>
  </w:num>
  <w:num w:numId="17" w16cid:durableId="1465541377">
    <w:abstractNumId w:val="39"/>
  </w:num>
  <w:num w:numId="18" w16cid:durableId="119149596">
    <w:abstractNumId w:val="26"/>
  </w:num>
  <w:num w:numId="19" w16cid:durableId="1978149187">
    <w:abstractNumId w:val="71"/>
  </w:num>
  <w:num w:numId="20" w16cid:durableId="1069690063">
    <w:abstractNumId w:val="24"/>
  </w:num>
  <w:num w:numId="21" w16cid:durableId="1465544445">
    <w:abstractNumId w:val="40"/>
  </w:num>
  <w:num w:numId="22" w16cid:durableId="1231038821">
    <w:abstractNumId w:val="45"/>
  </w:num>
  <w:num w:numId="23" w16cid:durableId="306277147">
    <w:abstractNumId w:val="42"/>
  </w:num>
  <w:num w:numId="24" w16cid:durableId="826019961">
    <w:abstractNumId w:val="37"/>
  </w:num>
  <w:num w:numId="25" w16cid:durableId="229654849">
    <w:abstractNumId w:val="47"/>
  </w:num>
  <w:num w:numId="26" w16cid:durableId="1206258244">
    <w:abstractNumId w:val="64"/>
    <w:lvlOverride w:ilvl="0">
      <w:lvl w:ilvl="0">
        <w:start w:val="1"/>
        <w:numFmt w:val="decimal"/>
        <w:lvlText w:val="%1)"/>
        <w:lvlJc w:val="left"/>
        <w:pPr>
          <w:ind w:left="720" w:hanging="360"/>
        </w:pPr>
        <w:rPr>
          <w:b w:val="0"/>
          <w:bCs/>
        </w:rPr>
      </w:lvl>
    </w:lvlOverride>
  </w:num>
  <w:num w:numId="27" w16cid:durableId="1407726856">
    <w:abstractNumId w:val="13"/>
  </w:num>
  <w:num w:numId="28" w16cid:durableId="1709642345">
    <w:abstractNumId w:val="17"/>
  </w:num>
  <w:num w:numId="29" w16cid:durableId="1907716340">
    <w:abstractNumId w:val="38"/>
  </w:num>
  <w:num w:numId="30" w16cid:durableId="447898073">
    <w:abstractNumId w:val="41"/>
  </w:num>
  <w:num w:numId="31" w16cid:durableId="797528929">
    <w:abstractNumId w:val="50"/>
  </w:num>
  <w:num w:numId="32" w16cid:durableId="1140997791">
    <w:abstractNumId w:val="64"/>
  </w:num>
  <w:num w:numId="33" w16cid:durableId="597442959">
    <w:abstractNumId w:val="70"/>
  </w:num>
  <w:num w:numId="34" w16cid:durableId="103176117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521540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4286458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3994540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3389919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7901452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8140248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9825967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63540375">
    <w:abstractNumId w:val="48"/>
  </w:num>
  <w:num w:numId="43" w16cid:durableId="209789475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0879202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8886080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70510375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3637591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0993661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14146058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4362426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00266447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0866834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374972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261936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3615186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43820776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4101849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7121177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619586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8510265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203457743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35850647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8749201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73573844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56141163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57098584">
    <w:abstractNumId w:val="72"/>
  </w:num>
  <w:num w:numId="67" w16cid:durableId="8652423">
    <w:abstractNumId w:val="25"/>
  </w:num>
  <w:num w:numId="68" w16cid:durableId="1537549163">
    <w:abstractNumId w:val="68"/>
  </w:num>
  <w:num w:numId="69" w16cid:durableId="2100442185">
    <w:abstractNumId w:val="58"/>
  </w:num>
  <w:num w:numId="70" w16cid:durableId="207105084">
    <w:abstractNumId w:val="46"/>
  </w:num>
  <w:num w:numId="71" w16cid:durableId="1488748147">
    <w:abstractNumId w:val="67"/>
  </w:num>
  <w:num w:numId="72" w16cid:durableId="1087964046">
    <w:abstractNumId w:val="15"/>
  </w:num>
  <w:num w:numId="73" w16cid:durableId="348220054">
    <w:abstractNumId w:val="28"/>
  </w:num>
  <w:num w:numId="74" w16cid:durableId="244732941">
    <w:abstractNumId w:val="7"/>
  </w:num>
  <w:num w:numId="75" w16cid:durableId="1764836102">
    <w:abstractNumId w:val="65"/>
  </w:num>
  <w:num w:numId="76" w16cid:durableId="18623615">
    <w:abstractNumId w:val="19"/>
  </w:num>
  <w:num w:numId="77" w16cid:durableId="1676565411">
    <w:abstractNumId w:val="23"/>
  </w:num>
  <w:num w:numId="78" w16cid:durableId="248925913">
    <w:abstractNumId w:val="30"/>
  </w:num>
  <w:num w:numId="79" w16cid:durableId="1436629623">
    <w:abstractNumId w:val="55"/>
  </w:num>
  <w:num w:numId="80" w16cid:durableId="1196700050">
    <w:abstractNumId w:val="53"/>
  </w:num>
  <w:num w:numId="81" w16cid:durableId="460028911">
    <w:abstractNumId w:val="66"/>
  </w:num>
  <w:num w:numId="82" w16cid:durableId="2053382175">
    <w:abstractNumId w:val="18"/>
  </w:num>
  <w:num w:numId="83" w16cid:durableId="1689331841">
    <w:abstractNumId w:val="57"/>
    <w:lvlOverride w:ilvl="0">
      <w:startOverride w:val="1"/>
    </w:lvlOverride>
  </w:num>
  <w:num w:numId="84" w16cid:durableId="573588802">
    <w:abstractNumId w:val="34"/>
  </w:num>
  <w:num w:numId="85" w16cid:durableId="1023281802">
    <w:abstractNumId w:val="36"/>
  </w:num>
  <w:num w:numId="86" w16cid:durableId="315648483">
    <w:abstractNumId w:val="60"/>
  </w:num>
  <w:num w:numId="87" w16cid:durableId="1430615925">
    <w:abstractNumId w:val="62"/>
  </w:num>
  <w:num w:numId="88" w16cid:durableId="1987926417">
    <w:abstractNumId w:val="49"/>
  </w:num>
  <w:num w:numId="89" w16cid:durableId="1577283737">
    <w:abstractNumId w:val="33"/>
  </w:num>
  <w:num w:numId="90" w16cid:durableId="1786852761">
    <w:abstractNumId w:val="69"/>
  </w:num>
  <w:num w:numId="91" w16cid:durableId="1580098510">
    <w:abstractNumId w:val="59"/>
  </w:num>
  <w:num w:numId="92" w16cid:durableId="364914441">
    <w:abstractNumId w:val="52"/>
  </w:num>
  <w:num w:numId="93" w16cid:durableId="747382828">
    <w:abstractNumId w:val="54"/>
  </w:num>
  <w:num w:numId="94" w16cid:durableId="676808497">
    <w:abstractNumId w:val="11"/>
  </w:num>
  <w:num w:numId="95" w16cid:durableId="659430662">
    <w:abstractNumId w:val="56"/>
  </w:num>
  <w:num w:numId="96" w16cid:durableId="1737584601">
    <w:abstractNumId w:val="61"/>
  </w:num>
  <w:num w:numId="97" w16cid:durableId="63008862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650986845">
    <w:abstractNumId w:val="31"/>
  </w:num>
  <w:num w:numId="99" w16cid:durableId="107819230">
    <w:abstractNumId w:val="10"/>
  </w:num>
  <w:num w:numId="100" w16cid:durableId="1197499815">
    <w:abstractNumId w:val="20"/>
  </w:num>
  <w:num w:numId="101" w16cid:durableId="1079403962">
    <w:abstractNumId w:val="22"/>
  </w:num>
  <w:num w:numId="102" w16cid:durableId="154174097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2076513334">
    <w:abstractNumId w:val="12"/>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03AE"/>
    <w:rsid w:val="00085466"/>
    <w:rsid w:val="00097AE4"/>
    <w:rsid w:val="000E5D19"/>
    <w:rsid w:val="00104E17"/>
    <w:rsid w:val="00137139"/>
    <w:rsid w:val="00140DE8"/>
    <w:rsid w:val="001C0FA6"/>
    <w:rsid w:val="002317A1"/>
    <w:rsid w:val="002417A3"/>
    <w:rsid w:val="00264F38"/>
    <w:rsid w:val="002B2E80"/>
    <w:rsid w:val="00336293"/>
    <w:rsid w:val="003E136A"/>
    <w:rsid w:val="00471ACA"/>
    <w:rsid w:val="005359F7"/>
    <w:rsid w:val="00547A09"/>
    <w:rsid w:val="00550C75"/>
    <w:rsid w:val="005563B3"/>
    <w:rsid w:val="00583FB1"/>
    <w:rsid w:val="006079DB"/>
    <w:rsid w:val="00624E1A"/>
    <w:rsid w:val="00626F84"/>
    <w:rsid w:val="00652144"/>
    <w:rsid w:val="00662B12"/>
    <w:rsid w:val="0067580C"/>
    <w:rsid w:val="006D2D61"/>
    <w:rsid w:val="006E7A47"/>
    <w:rsid w:val="00755F4F"/>
    <w:rsid w:val="00761BFB"/>
    <w:rsid w:val="007A0834"/>
    <w:rsid w:val="007A267E"/>
    <w:rsid w:val="007B0F57"/>
    <w:rsid w:val="007F1078"/>
    <w:rsid w:val="00863766"/>
    <w:rsid w:val="00870748"/>
    <w:rsid w:val="008907A4"/>
    <w:rsid w:val="00897C9D"/>
    <w:rsid w:val="008A5CD8"/>
    <w:rsid w:val="008C5FD4"/>
    <w:rsid w:val="008E47D1"/>
    <w:rsid w:val="008F2C9F"/>
    <w:rsid w:val="008F3C56"/>
    <w:rsid w:val="00920710"/>
    <w:rsid w:val="009215AB"/>
    <w:rsid w:val="00937BD9"/>
    <w:rsid w:val="00976412"/>
    <w:rsid w:val="00A41C4B"/>
    <w:rsid w:val="00A51E47"/>
    <w:rsid w:val="00AA5268"/>
    <w:rsid w:val="00AB27E7"/>
    <w:rsid w:val="00C065D4"/>
    <w:rsid w:val="00D20071"/>
    <w:rsid w:val="00D8141F"/>
    <w:rsid w:val="00D83C48"/>
    <w:rsid w:val="00DF048C"/>
    <w:rsid w:val="00E403AE"/>
    <w:rsid w:val="00EA6154"/>
    <w:rsid w:val="00ED0CA1"/>
    <w:rsid w:val="00F357C1"/>
    <w:rsid w:val="00F73CD4"/>
    <w:rsid w:val="00FA0D92"/>
    <w:rsid w:val="00FF0BB4"/>
    <w:rsid w:val="00FF3DE5"/>
    <w:rsid w:val="00FF6C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45366"/>
  <w15:chartTrackingRefBased/>
  <w15:docId w15:val="{A23AEE16-7DD0-4725-8E05-D656D886D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F3C56"/>
  </w:style>
  <w:style w:type="paragraph" w:styleId="Nagwek1">
    <w:name w:val="heading 1"/>
    <w:basedOn w:val="Normalny"/>
    <w:next w:val="Normalny"/>
    <w:link w:val="Nagwek1Znak"/>
    <w:qFormat/>
    <w:rsid w:val="00E403AE"/>
    <w:pPr>
      <w:keepNext/>
      <w:suppressAutoHyphens/>
      <w:spacing w:after="0" w:line="240" w:lineRule="auto"/>
      <w:outlineLvl w:val="0"/>
    </w:pPr>
    <w:rPr>
      <w:rFonts w:ascii="Times New Roman" w:eastAsia="Times New Roman" w:hAnsi="Times New Roman" w:cs="Times New Roman"/>
      <w:sz w:val="24"/>
      <w:szCs w:val="20"/>
      <w:lang w:eastAsia="zh-CN"/>
    </w:rPr>
  </w:style>
  <w:style w:type="paragraph" w:styleId="Nagwek2">
    <w:name w:val="heading 2"/>
    <w:basedOn w:val="Normalny"/>
    <w:next w:val="Normalny"/>
    <w:link w:val="Nagwek2Znak"/>
    <w:qFormat/>
    <w:rsid w:val="00E403AE"/>
    <w:pPr>
      <w:keepNext/>
      <w:suppressAutoHyphens/>
      <w:spacing w:after="0" w:line="240" w:lineRule="auto"/>
      <w:outlineLvl w:val="1"/>
    </w:pPr>
    <w:rPr>
      <w:rFonts w:ascii="Times New Roman" w:eastAsia="Times New Roman" w:hAnsi="Times New Roman" w:cs="Times New Roman"/>
      <w:sz w:val="28"/>
      <w:szCs w:val="20"/>
      <w:lang w:eastAsia="zh-CN"/>
    </w:rPr>
  </w:style>
  <w:style w:type="paragraph" w:styleId="Nagwek3">
    <w:name w:val="heading 3"/>
    <w:basedOn w:val="Normalny"/>
    <w:next w:val="Normalny"/>
    <w:link w:val="Nagwek3Znak"/>
    <w:qFormat/>
    <w:rsid w:val="00E403AE"/>
    <w:pPr>
      <w:keepNext/>
      <w:suppressAutoHyphens/>
      <w:spacing w:after="0" w:line="240" w:lineRule="auto"/>
      <w:outlineLvl w:val="2"/>
    </w:pPr>
    <w:rPr>
      <w:rFonts w:ascii="Times New Roman" w:eastAsia="Times New Roman" w:hAnsi="Times New Roman" w:cs="Times New Roman"/>
      <w:b/>
      <w:sz w:val="28"/>
      <w:szCs w:val="20"/>
      <w:lang w:eastAsia="zh-CN"/>
    </w:rPr>
  </w:style>
  <w:style w:type="paragraph" w:styleId="Nagwek4">
    <w:name w:val="heading 4"/>
    <w:basedOn w:val="Normalny"/>
    <w:next w:val="Normalny"/>
    <w:link w:val="Nagwek4Znak"/>
    <w:qFormat/>
    <w:rsid w:val="00E403AE"/>
    <w:pPr>
      <w:keepNext/>
      <w:numPr>
        <w:numId w:val="5"/>
      </w:numPr>
      <w:suppressAutoHyphens/>
      <w:spacing w:after="0" w:line="240" w:lineRule="auto"/>
      <w:ind w:hanging="283"/>
      <w:outlineLvl w:val="3"/>
    </w:pPr>
    <w:rPr>
      <w:rFonts w:ascii="Times New Roman" w:eastAsia="Times New Roman" w:hAnsi="Times New Roman" w:cs="Times New Roman"/>
      <w:sz w:val="28"/>
      <w:szCs w:val="20"/>
      <w:lang w:eastAsia="zh-CN"/>
    </w:rPr>
  </w:style>
  <w:style w:type="paragraph" w:styleId="Nagwek5">
    <w:name w:val="heading 5"/>
    <w:basedOn w:val="Normalny"/>
    <w:next w:val="Normalny"/>
    <w:link w:val="Nagwek5Znak"/>
    <w:qFormat/>
    <w:rsid w:val="00E403AE"/>
    <w:pPr>
      <w:keepNext/>
      <w:numPr>
        <w:numId w:val="4"/>
      </w:numPr>
      <w:suppressAutoHyphens/>
      <w:spacing w:after="0" w:line="240" w:lineRule="auto"/>
      <w:ind w:hanging="283"/>
      <w:outlineLvl w:val="4"/>
    </w:pPr>
    <w:rPr>
      <w:rFonts w:ascii="Times New Roman" w:eastAsia="Times New Roman" w:hAnsi="Times New Roman" w:cs="Times New Roman"/>
      <w:sz w:val="24"/>
      <w:szCs w:val="20"/>
      <w:lang w:eastAsia="zh-CN"/>
    </w:rPr>
  </w:style>
  <w:style w:type="paragraph" w:styleId="Nagwek6">
    <w:name w:val="heading 6"/>
    <w:basedOn w:val="Normalny"/>
    <w:next w:val="Normalny"/>
    <w:link w:val="Nagwek6Znak"/>
    <w:qFormat/>
    <w:rsid w:val="00E403AE"/>
    <w:pPr>
      <w:keepNext/>
      <w:numPr>
        <w:numId w:val="6"/>
      </w:numPr>
      <w:suppressAutoHyphens/>
      <w:spacing w:after="0" w:line="240" w:lineRule="auto"/>
      <w:outlineLvl w:val="5"/>
    </w:pPr>
    <w:rPr>
      <w:rFonts w:ascii="Times New Roman" w:eastAsia="Times New Roman" w:hAnsi="Times New Roman" w:cs="Times New Roman"/>
      <w:sz w:val="32"/>
      <w:szCs w:val="20"/>
      <w:lang w:eastAsia="zh-CN"/>
    </w:rPr>
  </w:style>
  <w:style w:type="paragraph" w:styleId="Nagwek7">
    <w:name w:val="heading 7"/>
    <w:basedOn w:val="Normalny"/>
    <w:next w:val="Normalny"/>
    <w:link w:val="Nagwek7Znak"/>
    <w:qFormat/>
    <w:rsid w:val="00E403AE"/>
    <w:pPr>
      <w:numPr>
        <w:numId w:val="1"/>
      </w:numPr>
      <w:suppressAutoHyphens/>
      <w:spacing w:before="240" w:after="60" w:line="240" w:lineRule="auto"/>
      <w:ind w:hanging="283"/>
      <w:outlineLvl w:val="6"/>
    </w:pPr>
    <w:rPr>
      <w:rFonts w:ascii="Arial" w:eastAsia="Times New Roman" w:hAnsi="Arial" w:cs="Arial"/>
      <w:sz w:val="20"/>
      <w:szCs w:val="20"/>
      <w:lang w:eastAsia="zh-CN"/>
    </w:rPr>
  </w:style>
  <w:style w:type="paragraph" w:styleId="Nagwek8">
    <w:name w:val="heading 8"/>
    <w:basedOn w:val="Normalny"/>
    <w:next w:val="Normalny"/>
    <w:link w:val="Nagwek8Znak"/>
    <w:qFormat/>
    <w:rsid w:val="00E403AE"/>
    <w:pPr>
      <w:numPr>
        <w:numId w:val="2"/>
      </w:numPr>
      <w:suppressAutoHyphens/>
      <w:spacing w:before="240" w:after="60" w:line="240" w:lineRule="auto"/>
      <w:ind w:hanging="283"/>
      <w:outlineLvl w:val="7"/>
    </w:pPr>
    <w:rPr>
      <w:rFonts w:ascii="Arial" w:eastAsia="Times New Roman" w:hAnsi="Arial" w:cs="Arial"/>
      <w:i/>
      <w:sz w:val="20"/>
      <w:szCs w:val="20"/>
      <w:lang w:eastAsia="zh-CN"/>
    </w:rPr>
  </w:style>
  <w:style w:type="paragraph" w:styleId="Nagwek9">
    <w:name w:val="heading 9"/>
    <w:basedOn w:val="Normalny"/>
    <w:next w:val="Normalny"/>
    <w:link w:val="Nagwek9Znak"/>
    <w:qFormat/>
    <w:rsid w:val="00E403AE"/>
    <w:pPr>
      <w:numPr>
        <w:numId w:val="3"/>
      </w:numPr>
      <w:suppressAutoHyphens/>
      <w:spacing w:before="240" w:after="60" w:line="240" w:lineRule="auto"/>
      <w:ind w:hanging="283"/>
      <w:outlineLvl w:val="8"/>
    </w:pPr>
    <w:rPr>
      <w:rFonts w:ascii="Arial" w:eastAsia="Times New Roman" w:hAnsi="Arial" w:cs="Arial"/>
      <w:b/>
      <w:i/>
      <w:sz w:val="18"/>
      <w:szCs w:val="20"/>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403AE"/>
    <w:rPr>
      <w:rFonts w:ascii="Times New Roman" w:eastAsia="Times New Roman" w:hAnsi="Times New Roman" w:cs="Times New Roman"/>
      <w:sz w:val="24"/>
      <w:szCs w:val="20"/>
      <w:lang w:eastAsia="zh-CN"/>
    </w:rPr>
  </w:style>
  <w:style w:type="character" w:customStyle="1" w:styleId="Nagwek2Znak">
    <w:name w:val="Nagłówek 2 Znak"/>
    <w:basedOn w:val="Domylnaczcionkaakapitu"/>
    <w:link w:val="Nagwek2"/>
    <w:rsid w:val="00E403AE"/>
    <w:rPr>
      <w:rFonts w:ascii="Times New Roman" w:eastAsia="Times New Roman" w:hAnsi="Times New Roman" w:cs="Times New Roman"/>
      <w:sz w:val="28"/>
      <w:szCs w:val="20"/>
      <w:lang w:eastAsia="zh-CN"/>
    </w:rPr>
  </w:style>
  <w:style w:type="character" w:customStyle="1" w:styleId="Nagwek3Znak">
    <w:name w:val="Nagłówek 3 Znak"/>
    <w:basedOn w:val="Domylnaczcionkaakapitu"/>
    <w:link w:val="Nagwek3"/>
    <w:rsid w:val="00E403AE"/>
    <w:rPr>
      <w:rFonts w:ascii="Times New Roman" w:eastAsia="Times New Roman" w:hAnsi="Times New Roman" w:cs="Times New Roman"/>
      <w:b/>
      <w:sz w:val="28"/>
      <w:szCs w:val="20"/>
      <w:lang w:eastAsia="zh-CN"/>
    </w:rPr>
  </w:style>
  <w:style w:type="character" w:customStyle="1" w:styleId="Nagwek4Znak">
    <w:name w:val="Nagłówek 4 Znak"/>
    <w:basedOn w:val="Domylnaczcionkaakapitu"/>
    <w:link w:val="Nagwek4"/>
    <w:rsid w:val="00E403AE"/>
    <w:rPr>
      <w:rFonts w:ascii="Times New Roman" w:eastAsia="Times New Roman" w:hAnsi="Times New Roman" w:cs="Times New Roman"/>
      <w:sz w:val="28"/>
      <w:szCs w:val="20"/>
      <w:lang w:eastAsia="zh-CN"/>
    </w:rPr>
  </w:style>
  <w:style w:type="character" w:customStyle="1" w:styleId="Nagwek5Znak">
    <w:name w:val="Nagłówek 5 Znak"/>
    <w:basedOn w:val="Domylnaczcionkaakapitu"/>
    <w:link w:val="Nagwek5"/>
    <w:rsid w:val="00E403AE"/>
    <w:rPr>
      <w:rFonts w:ascii="Times New Roman" w:eastAsia="Times New Roman" w:hAnsi="Times New Roman" w:cs="Times New Roman"/>
      <w:sz w:val="24"/>
      <w:szCs w:val="20"/>
      <w:lang w:eastAsia="zh-CN"/>
    </w:rPr>
  </w:style>
  <w:style w:type="character" w:customStyle="1" w:styleId="Nagwek6Znak">
    <w:name w:val="Nagłówek 6 Znak"/>
    <w:basedOn w:val="Domylnaczcionkaakapitu"/>
    <w:link w:val="Nagwek6"/>
    <w:rsid w:val="00E403AE"/>
    <w:rPr>
      <w:rFonts w:ascii="Times New Roman" w:eastAsia="Times New Roman" w:hAnsi="Times New Roman" w:cs="Times New Roman"/>
      <w:sz w:val="32"/>
      <w:szCs w:val="20"/>
      <w:lang w:eastAsia="zh-CN"/>
    </w:rPr>
  </w:style>
  <w:style w:type="character" w:customStyle="1" w:styleId="Nagwek7Znak">
    <w:name w:val="Nagłówek 7 Znak"/>
    <w:basedOn w:val="Domylnaczcionkaakapitu"/>
    <w:link w:val="Nagwek7"/>
    <w:rsid w:val="00E403AE"/>
    <w:rPr>
      <w:rFonts w:ascii="Arial" w:eastAsia="Times New Roman" w:hAnsi="Arial" w:cs="Arial"/>
      <w:sz w:val="20"/>
      <w:szCs w:val="20"/>
      <w:lang w:eastAsia="zh-CN"/>
    </w:rPr>
  </w:style>
  <w:style w:type="character" w:customStyle="1" w:styleId="Nagwek8Znak">
    <w:name w:val="Nagłówek 8 Znak"/>
    <w:basedOn w:val="Domylnaczcionkaakapitu"/>
    <w:link w:val="Nagwek8"/>
    <w:rsid w:val="00E403AE"/>
    <w:rPr>
      <w:rFonts w:ascii="Arial" w:eastAsia="Times New Roman" w:hAnsi="Arial" w:cs="Arial"/>
      <w:i/>
      <w:sz w:val="20"/>
      <w:szCs w:val="20"/>
      <w:lang w:eastAsia="zh-CN"/>
    </w:rPr>
  </w:style>
  <w:style w:type="character" w:customStyle="1" w:styleId="Nagwek9Znak">
    <w:name w:val="Nagłówek 9 Znak"/>
    <w:basedOn w:val="Domylnaczcionkaakapitu"/>
    <w:link w:val="Nagwek9"/>
    <w:rsid w:val="00E403AE"/>
    <w:rPr>
      <w:rFonts w:ascii="Arial" w:eastAsia="Times New Roman" w:hAnsi="Arial" w:cs="Arial"/>
      <w:b/>
      <w:i/>
      <w:sz w:val="18"/>
      <w:szCs w:val="20"/>
      <w:lang w:eastAsia="zh-CN"/>
    </w:rPr>
  </w:style>
  <w:style w:type="numbering" w:customStyle="1" w:styleId="Bezlisty1">
    <w:name w:val="Bez listy1"/>
    <w:next w:val="Bezlisty"/>
    <w:uiPriority w:val="99"/>
    <w:semiHidden/>
    <w:unhideWhenUsed/>
    <w:rsid w:val="00E403AE"/>
  </w:style>
  <w:style w:type="character" w:customStyle="1" w:styleId="WW8Num1z0">
    <w:name w:val="WW8Num1z0"/>
    <w:rsid w:val="00E403AE"/>
  </w:style>
  <w:style w:type="character" w:customStyle="1" w:styleId="WW8Num1z1">
    <w:name w:val="WW8Num1z1"/>
    <w:rsid w:val="00E403AE"/>
  </w:style>
  <w:style w:type="character" w:customStyle="1" w:styleId="WW8Num1z2">
    <w:name w:val="WW8Num1z2"/>
    <w:rsid w:val="00E403AE"/>
  </w:style>
  <w:style w:type="character" w:customStyle="1" w:styleId="WW8Num1z3">
    <w:name w:val="WW8Num1z3"/>
    <w:rsid w:val="00E403AE"/>
  </w:style>
  <w:style w:type="character" w:customStyle="1" w:styleId="WW8Num1z4">
    <w:name w:val="WW8Num1z4"/>
    <w:rsid w:val="00E403AE"/>
  </w:style>
  <w:style w:type="character" w:customStyle="1" w:styleId="WW8Num1z5">
    <w:name w:val="WW8Num1z5"/>
    <w:rsid w:val="00E403AE"/>
  </w:style>
  <w:style w:type="character" w:customStyle="1" w:styleId="WW8Num1z6">
    <w:name w:val="WW8Num1z6"/>
    <w:rsid w:val="00E403AE"/>
  </w:style>
  <w:style w:type="character" w:customStyle="1" w:styleId="WW8Num1z7">
    <w:name w:val="WW8Num1z7"/>
    <w:rsid w:val="00E403AE"/>
  </w:style>
  <w:style w:type="character" w:customStyle="1" w:styleId="WW8Num1z8">
    <w:name w:val="WW8Num1z8"/>
    <w:rsid w:val="00E403AE"/>
  </w:style>
  <w:style w:type="character" w:customStyle="1" w:styleId="WW8Num2z0">
    <w:name w:val="WW8Num2z0"/>
    <w:rsid w:val="00E403AE"/>
    <w:rPr>
      <w:rFonts w:ascii="Symbol" w:hAnsi="Symbol" w:cs="Symbol" w:hint="default"/>
      <w:sz w:val="20"/>
    </w:rPr>
  </w:style>
  <w:style w:type="character" w:customStyle="1" w:styleId="WW8Num3z0">
    <w:name w:val="WW8Num3z0"/>
    <w:rsid w:val="00E403AE"/>
  </w:style>
  <w:style w:type="character" w:customStyle="1" w:styleId="WW8Num4z0">
    <w:name w:val="WW8Num4z0"/>
    <w:rsid w:val="00E403AE"/>
  </w:style>
  <w:style w:type="character" w:customStyle="1" w:styleId="WW8Num5z0">
    <w:name w:val="WW8Num5z0"/>
    <w:rsid w:val="00E403AE"/>
    <w:rPr>
      <w:rFonts w:ascii="Tahoma" w:hAnsi="Tahoma" w:cs="Tahoma" w:hint="default"/>
      <w:bCs/>
      <w:sz w:val="20"/>
    </w:rPr>
  </w:style>
  <w:style w:type="character" w:customStyle="1" w:styleId="WW8Num6z0">
    <w:name w:val="WW8Num6z0"/>
    <w:rsid w:val="00E403AE"/>
    <w:rPr>
      <w:rFonts w:ascii="Tahoma" w:hAnsi="Tahoma" w:cs="Tahoma" w:hint="default"/>
      <w:b w:val="0"/>
      <w:sz w:val="20"/>
      <w:szCs w:val="20"/>
    </w:rPr>
  </w:style>
  <w:style w:type="character" w:customStyle="1" w:styleId="WW8Num6z1">
    <w:name w:val="WW8Num6z1"/>
    <w:rsid w:val="00E403AE"/>
    <w:rPr>
      <w:rFonts w:ascii="Tahoma" w:hAnsi="Tahoma" w:cs="Tahoma" w:hint="default"/>
      <w:i w:val="0"/>
      <w:sz w:val="20"/>
    </w:rPr>
  </w:style>
  <w:style w:type="character" w:customStyle="1" w:styleId="WW8Num6z2">
    <w:name w:val="WW8Num6z2"/>
    <w:rsid w:val="00E403AE"/>
    <w:rPr>
      <w:rFonts w:ascii="Wingdings" w:hAnsi="Wingdings" w:cs="Wingdings" w:hint="default"/>
    </w:rPr>
  </w:style>
  <w:style w:type="character" w:customStyle="1" w:styleId="WW8Num6z3">
    <w:name w:val="WW8Num6z3"/>
    <w:rsid w:val="00E403AE"/>
  </w:style>
  <w:style w:type="character" w:customStyle="1" w:styleId="WW8Num6z4">
    <w:name w:val="WW8Num6z4"/>
    <w:rsid w:val="00E403AE"/>
  </w:style>
  <w:style w:type="character" w:customStyle="1" w:styleId="WW8Num6z5">
    <w:name w:val="WW8Num6z5"/>
    <w:rsid w:val="00E403AE"/>
  </w:style>
  <w:style w:type="character" w:customStyle="1" w:styleId="WW8Num6z6">
    <w:name w:val="WW8Num6z6"/>
    <w:rsid w:val="00E403AE"/>
  </w:style>
  <w:style w:type="character" w:customStyle="1" w:styleId="WW8Num6z7">
    <w:name w:val="WW8Num6z7"/>
    <w:rsid w:val="00E403AE"/>
  </w:style>
  <w:style w:type="character" w:customStyle="1" w:styleId="WW8Num6z8">
    <w:name w:val="WW8Num6z8"/>
    <w:rsid w:val="00E403AE"/>
  </w:style>
  <w:style w:type="character" w:customStyle="1" w:styleId="WW8Num7z0">
    <w:name w:val="WW8Num7z0"/>
    <w:rsid w:val="00E403AE"/>
  </w:style>
  <w:style w:type="character" w:customStyle="1" w:styleId="WW8Num8z0">
    <w:name w:val="WW8Num8z0"/>
    <w:rsid w:val="00E403AE"/>
  </w:style>
  <w:style w:type="character" w:customStyle="1" w:styleId="WW8Num9z0">
    <w:name w:val="WW8Num9z0"/>
    <w:rsid w:val="00E403AE"/>
  </w:style>
  <w:style w:type="character" w:customStyle="1" w:styleId="WW8Num10z0">
    <w:name w:val="WW8Num10z0"/>
    <w:rsid w:val="00E403AE"/>
    <w:rPr>
      <w:rFonts w:ascii="Symbol" w:hAnsi="Symbol" w:cs="Symbol" w:hint="default"/>
    </w:rPr>
  </w:style>
  <w:style w:type="character" w:customStyle="1" w:styleId="WW8Num10z2">
    <w:name w:val="WW8Num10z2"/>
    <w:rsid w:val="00E403AE"/>
    <w:rPr>
      <w:rFonts w:hint="default"/>
    </w:rPr>
  </w:style>
  <w:style w:type="character" w:customStyle="1" w:styleId="WW8Num10z3">
    <w:name w:val="WW8Num10z3"/>
    <w:rsid w:val="00E403AE"/>
    <w:rPr>
      <w:rFonts w:ascii="Tahoma" w:hAnsi="Tahoma" w:cs="Tahoma"/>
      <w:sz w:val="20"/>
      <w:szCs w:val="20"/>
    </w:rPr>
  </w:style>
  <w:style w:type="character" w:customStyle="1" w:styleId="WW8Num10z4">
    <w:name w:val="WW8Num10z4"/>
    <w:rsid w:val="00E403AE"/>
    <w:rPr>
      <w:rFonts w:cs="Times New Roman"/>
    </w:rPr>
  </w:style>
  <w:style w:type="character" w:customStyle="1" w:styleId="WW8Num11z0">
    <w:name w:val="WW8Num11z0"/>
    <w:rsid w:val="00E403AE"/>
  </w:style>
  <w:style w:type="character" w:customStyle="1" w:styleId="WW8Num12z0">
    <w:name w:val="WW8Num12z0"/>
    <w:rsid w:val="00E403AE"/>
    <w:rPr>
      <w:rFonts w:eastAsia="SimSun" w:hint="default"/>
    </w:rPr>
  </w:style>
  <w:style w:type="character" w:customStyle="1" w:styleId="WW8Num12z1">
    <w:name w:val="WW8Num12z1"/>
    <w:rsid w:val="00E403AE"/>
    <w:rPr>
      <w:rFonts w:ascii="Tahoma" w:eastAsia="SimSun" w:hAnsi="Tahoma" w:cs="Tahoma" w:hint="default"/>
      <w:b/>
      <w:sz w:val="20"/>
      <w:szCs w:val="20"/>
      <w:lang w:eastAsia="pl-PL"/>
    </w:rPr>
  </w:style>
  <w:style w:type="character" w:customStyle="1" w:styleId="WW8Num13z0">
    <w:name w:val="WW8Num13z0"/>
    <w:rsid w:val="00E403AE"/>
    <w:rPr>
      <w:rFonts w:cs="Tahoma"/>
      <w:b w:val="0"/>
    </w:rPr>
  </w:style>
  <w:style w:type="character" w:customStyle="1" w:styleId="WW8Num13z3">
    <w:name w:val="WW8Num13z3"/>
    <w:rsid w:val="00E403AE"/>
  </w:style>
  <w:style w:type="character" w:customStyle="1" w:styleId="WW8Num13z4">
    <w:name w:val="WW8Num13z4"/>
    <w:rsid w:val="00E403AE"/>
  </w:style>
  <w:style w:type="character" w:customStyle="1" w:styleId="WW8Num13z5">
    <w:name w:val="WW8Num13z5"/>
    <w:rsid w:val="00E403AE"/>
  </w:style>
  <w:style w:type="character" w:customStyle="1" w:styleId="WW8Num13z6">
    <w:name w:val="WW8Num13z6"/>
    <w:rsid w:val="00E403AE"/>
  </w:style>
  <w:style w:type="character" w:customStyle="1" w:styleId="WW8Num13z7">
    <w:name w:val="WW8Num13z7"/>
    <w:rsid w:val="00E403AE"/>
  </w:style>
  <w:style w:type="character" w:customStyle="1" w:styleId="WW8Num13z8">
    <w:name w:val="WW8Num13z8"/>
    <w:rsid w:val="00E403AE"/>
  </w:style>
  <w:style w:type="character" w:customStyle="1" w:styleId="WW8Num14z0">
    <w:name w:val="WW8Num14z0"/>
    <w:rsid w:val="00E403AE"/>
  </w:style>
  <w:style w:type="character" w:customStyle="1" w:styleId="WW8Num14z1">
    <w:name w:val="WW8Num14z1"/>
    <w:rsid w:val="00E403AE"/>
  </w:style>
  <w:style w:type="character" w:customStyle="1" w:styleId="WW8Num14z2">
    <w:name w:val="WW8Num14z2"/>
    <w:rsid w:val="00E403AE"/>
  </w:style>
  <w:style w:type="character" w:customStyle="1" w:styleId="WW8Num14z3">
    <w:name w:val="WW8Num14z3"/>
    <w:rsid w:val="00E403AE"/>
  </w:style>
  <w:style w:type="character" w:customStyle="1" w:styleId="WW8Num14z4">
    <w:name w:val="WW8Num14z4"/>
    <w:rsid w:val="00E403AE"/>
  </w:style>
  <w:style w:type="character" w:customStyle="1" w:styleId="WW8Num14z5">
    <w:name w:val="WW8Num14z5"/>
    <w:rsid w:val="00E403AE"/>
  </w:style>
  <w:style w:type="character" w:customStyle="1" w:styleId="WW8Num14z6">
    <w:name w:val="WW8Num14z6"/>
    <w:rsid w:val="00E403AE"/>
  </w:style>
  <w:style w:type="character" w:customStyle="1" w:styleId="WW8Num14z7">
    <w:name w:val="WW8Num14z7"/>
    <w:rsid w:val="00E403AE"/>
  </w:style>
  <w:style w:type="character" w:customStyle="1" w:styleId="WW8Num14z8">
    <w:name w:val="WW8Num14z8"/>
    <w:rsid w:val="00E403AE"/>
  </w:style>
  <w:style w:type="character" w:customStyle="1" w:styleId="WW8Num15z0">
    <w:name w:val="WW8Num15z0"/>
    <w:rsid w:val="00E403AE"/>
    <w:rPr>
      <w:rFonts w:ascii="Symbol" w:hAnsi="Symbol" w:cs="Symbol" w:hint="default"/>
    </w:rPr>
  </w:style>
  <w:style w:type="character" w:customStyle="1" w:styleId="WW8Num16z0">
    <w:name w:val="WW8Num16z0"/>
    <w:rsid w:val="00E403AE"/>
    <w:rPr>
      <w:rFonts w:ascii="Tahoma" w:hAnsi="Tahoma" w:cs="Tahoma"/>
      <w:sz w:val="20"/>
    </w:rPr>
  </w:style>
  <w:style w:type="character" w:customStyle="1" w:styleId="WW8Num16z1">
    <w:name w:val="WW8Num16z1"/>
    <w:rsid w:val="00E403AE"/>
  </w:style>
  <w:style w:type="character" w:customStyle="1" w:styleId="WW8Num16z2">
    <w:name w:val="WW8Num16z2"/>
    <w:rsid w:val="00E403AE"/>
  </w:style>
  <w:style w:type="character" w:customStyle="1" w:styleId="WW8Num16z3">
    <w:name w:val="WW8Num16z3"/>
    <w:rsid w:val="00E403AE"/>
  </w:style>
  <w:style w:type="character" w:customStyle="1" w:styleId="WW8Num16z4">
    <w:name w:val="WW8Num16z4"/>
    <w:rsid w:val="00E403AE"/>
  </w:style>
  <w:style w:type="character" w:customStyle="1" w:styleId="WW8Num16z5">
    <w:name w:val="WW8Num16z5"/>
    <w:rsid w:val="00E403AE"/>
  </w:style>
  <w:style w:type="character" w:customStyle="1" w:styleId="WW8Num16z6">
    <w:name w:val="WW8Num16z6"/>
    <w:rsid w:val="00E403AE"/>
  </w:style>
  <w:style w:type="character" w:customStyle="1" w:styleId="WW8Num16z7">
    <w:name w:val="WW8Num16z7"/>
    <w:rsid w:val="00E403AE"/>
  </w:style>
  <w:style w:type="character" w:customStyle="1" w:styleId="WW8Num16z8">
    <w:name w:val="WW8Num16z8"/>
    <w:rsid w:val="00E403AE"/>
  </w:style>
  <w:style w:type="character" w:customStyle="1" w:styleId="WW8Num17z0">
    <w:name w:val="WW8Num17z0"/>
    <w:rsid w:val="00E403AE"/>
    <w:rPr>
      <w:rFonts w:ascii="Tahoma" w:hAnsi="Tahoma" w:cs="Tahoma"/>
      <w:sz w:val="20"/>
      <w:szCs w:val="20"/>
    </w:rPr>
  </w:style>
  <w:style w:type="character" w:customStyle="1" w:styleId="WW8Num17z1">
    <w:name w:val="WW8Num17z1"/>
    <w:rsid w:val="00E403AE"/>
  </w:style>
  <w:style w:type="character" w:customStyle="1" w:styleId="WW8Num17z2">
    <w:name w:val="WW8Num17z2"/>
    <w:rsid w:val="00E403AE"/>
  </w:style>
  <w:style w:type="character" w:customStyle="1" w:styleId="WW8Num17z3">
    <w:name w:val="WW8Num17z3"/>
    <w:rsid w:val="00E403AE"/>
  </w:style>
  <w:style w:type="character" w:customStyle="1" w:styleId="WW8Num17z4">
    <w:name w:val="WW8Num17z4"/>
    <w:rsid w:val="00E403AE"/>
  </w:style>
  <w:style w:type="character" w:customStyle="1" w:styleId="WW8Num17z5">
    <w:name w:val="WW8Num17z5"/>
    <w:rsid w:val="00E403AE"/>
  </w:style>
  <w:style w:type="character" w:customStyle="1" w:styleId="WW8Num17z6">
    <w:name w:val="WW8Num17z6"/>
    <w:rsid w:val="00E403AE"/>
  </w:style>
  <w:style w:type="character" w:customStyle="1" w:styleId="WW8Num17z7">
    <w:name w:val="WW8Num17z7"/>
    <w:rsid w:val="00E403AE"/>
  </w:style>
  <w:style w:type="character" w:customStyle="1" w:styleId="WW8Num17z8">
    <w:name w:val="WW8Num17z8"/>
    <w:rsid w:val="00E403AE"/>
  </w:style>
  <w:style w:type="character" w:customStyle="1" w:styleId="WW8Num18z0">
    <w:name w:val="WW8Num18z0"/>
    <w:rsid w:val="00E403AE"/>
    <w:rPr>
      <w:rFonts w:ascii="Tahoma" w:hAnsi="Tahoma" w:cs="Tahoma"/>
      <w:sz w:val="20"/>
    </w:rPr>
  </w:style>
  <w:style w:type="character" w:customStyle="1" w:styleId="WW8Num19z0">
    <w:name w:val="WW8Num19z0"/>
    <w:rsid w:val="00E403AE"/>
    <w:rPr>
      <w:rFonts w:ascii="Tahoma" w:hAnsi="Tahoma" w:cs="Tahoma" w:hint="default"/>
      <w:sz w:val="20"/>
      <w:lang w:eastAsia="pl-PL"/>
    </w:rPr>
  </w:style>
  <w:style w:type="character" w:customStyle="1" w:styleId="WW8Num20z0">
    <w:name w:val="WW8Num20z0"/>
    <w:rsid w:val="00E403AE"/>
    <w:rPr>
      <w:rFonts w:ascii="Tahoma" w:hAnsi="Tahoma" w:cs="Tahoma"/>
      <w:sz w:val="20"/>
    </w:rPr>
  </w:style>
  <w:style w:type="character" w:customStyle="1" w:styleId="WW8Num20z1">
    <w:name w:val="WW8Num20z1"/>
    <w:rsid w:val="00E403AE"/>
  </w:style>
  <w:style w:type="character" w:customStyle="1" w:styleId="WW8Num20z2">
    <w:name w:val="WW8Num20z2"/>
    <w:rsid w:val="00E403AE"/>
  </w:style>
  <w:style w:type="character" w:customStyle="1" w:styleId="WW8Num20z3">
    <w:name w:val="WW8Num20z3"/>
    <w:rsid w:val="00E403AE"/>
  </w:style>
  <w:style w:type="character" w:customStyle="1" w:styleId="WW8Num20z4">
    <w:name w:val="WW8Num20z4"/>
    <w:rsid w:val="00E403AE"/>
  </w:style>
  <w:style w:type="character" w:customStyle="1" w:styleId="WW8Num20z5">
    <w:name w:val="WW8Num20z5"/>
    <w:rsid w:val="00E403AE"/>
  </w:style>
  <w:style w:type="character" w:customStyle="1" w:styleId="WW8Num20z6">
    <w:name w:val="WW8Num20z6"/>
    <w:rsid w:val="00E403AE"/>
  </w:style>
  <w:style w:type="character" w:customStyle="1" w:styleId="WW8Num20z7">
    <w:name w:val="WW8Num20z7"/>
    <w:rsid w:val="00E403AE"/>
  </w:style>
  <w:style w:type="character" w:customStyle="1" w:styleId="WW8Num20z8">
    <w:name w:val="WW8Num20z8"/>
    <w:rsid w:val="00E403AE"/>
  </w:style>
  <w:style w:type="character" w:customStyle="1" w:styleId="WW8Num21z0">
    <w:name w:val="WW8Num21z0"/>
    <w:rsid w:val="00E403AE"/>
    <w:rPr>
      <w:rFonts w:ascii="Tahoma" w:hAnsi="Tahoma" w:cs="Tahoma"/>
      <w:sz w:val="20"/>
    </w:rPr>
  </w:style>
  <w:style w:type="character" w:customStyle="1" w:styleId="WW8Num22z0">
    <w:name w:val="WW8Num22z0"/>
    <w:rsid w:val="00E403AE"/>
    <w:rPr>
      <w:rFonts w:hint="default"/>
    </w:rPr>
  </w:style>
  <w:style w:type="character" w:customStyle="1" w:styleId="WW8Num22z1">
    <w:name w:val="WW8Num22z1"/>
    <w:rsid w:val="00E403AE"/>
    <w:rPr>
      <w:rFonts w:ascii="Tahoma" w:hAnsi="Tahoma" w:cs="Tahoma" w:hint="default"/>
      <w:b/>
      <w:i w:val="0"/>
      <w:color w:val="auto"/>
      <w:sz w:val="20"/>
    </w:rPr>
  </w:style>
  <w:style w:type="character" w:customStyle="1" w:styleId="WW8Num23z0">
    <w:name w:val="WW8Num23z0"/>
    <w:rsid w:val="00E403AE"/>
  </w:style>
  <w:style w:type="character" w:customStyle="1" w:styleId="WW8Num24z0">
    <w:name w:val="WW8Num24z0"/>
    <w:rsid w:val="00E403AE"/>
    <w:rPr>
      <w:rFonts w:ascii="Tahoma" w:hAnsi="Tahoma" w:cs="Tahoma" w:hint="default"/>
      <w:color w:val="000000"/>
      <w:sz w:val="20"/>
    </w:rPr>
  </w:style>
  <w:style w:type="character" w:customStyle="1" w:styleId="WW8Num25z0">
    <w:name w:val="WW8Num25z0"/>
    <w:rsid w:val="00E403AE"/>
    <w:rPr>
      <w:rFonts w:ascii="Tahoma" w:hAnsi="Tahoma" w:cs="Tahoma"/>
      <w:sz w:val="20"/>
    </w:rPr>
  </w:style>
  <w:style w:type="character" w:customStyle="1" w:styleId="WW8Num26z0">
    <w:name w:val="WW8Num26z0"/>
    <w:rsid w:val="00E403AE"/>
  </w:style>
  <w:style w:type="character" w:customStyle="1" w:styleId="WW8Num27z0">
    <w:name w:val="WW8Num27z0"/>
    <w:rsid w:val="00E403AE"/>
    <w:rPr>
      <w:rFonts w:ascii="Tahoma" w:hAnsi="Tahoma" w:cs="Tahoma"/>
      <w:sz w:val="20"/>
      <w:lang w:eastAsia="pl-PL"/>
    </w:rPr>
  </w:style>
  <w:style w:type="character" w:customStyle="1" w:styleId="WW8Num27z1">
    <w:name w:val="WW8Num27z1"/>
    <w:rsid w:val="00E403AE"/>
  </w:style>
  <w:style w:type="character" w:customStyle="1" w:styleId="WW8Num27z2">
    <w:name w:val="WW8Num27z2"/>
    <w:rsid w:val="00E403AE"/>
  </w:style>
  <w:style w:type="character" w:customStyle="1" w:styleId="WW8Num27z3">
    <w:name w:val="WW8Num27z3"/>
    <w:rsid w:val="00E403AE"/>
  </w:style>
  <w:style w:type="character" w:customStyle="1" w:styleId="WW8Num27z4">
    <w:name w:val="WW8Num27z4"/>
    <w:rsid w:val="00E403AE"/>
  </w:style>
  <w:style w:type="character" w:customStyle="1" w:styleId="WW8Num27z5">
    <w:name w:val="WW8Num27z5"/>
    <w:rsid w:val="00E403AE"/>
  </w:style>
  <w:style w:type="character" w:customStyle="1" w:styleId="WW8Num27z6">
    <w:name w:val="WW8Num27z6"/>
    <w:rsid w:val="00E403AE"/>
  </w:style>
  <w:style w:type="character" w:customStyle="1" w:styleId="WW8Num27z7">
    <w:name w:val="WW8Num27z7"/>
    <w:rsid w:val="00E403AE"/>
  </w:style>
  <w:style w:type="character" w:customStyle="1" w:styleId="WW8Num27z8">
    <w:name w:val="WW8Num27z8"/>
    <w:rsid w:val="00E403AE"/>
  </w:style>
  <w:style w:type="character" w:customStyle="1" w:styleId="WW8Num28z0">
    <w:name w:val="WW8Num28z0"/>
    <w:rsid w:val="00E403AE"/>
  </w:style>
  <w:style w:type="character" w:customStyle="1" w:styleId="WW8Num28z1">
    <w:name w:val="WW8Num28z1"/>
    <w:rsid w:val="00E403AE"/>
    <w:rPr>
      <w:b w:val="0"/>
    </w:rPr>
  </w:style>
  <w:style w:type="character" w:customStyle="1" w:styleId="WW8Num28z2">
    <w:name w:val="WW8Num28z2"/>
    <w:rsid w:val="00E403AE"/>
    <w:rPr>
      <w:rFonts w:hint="default"/>
    </w:rPr>
  </w:style>
  <w:style w:type="character" w:customStyle="1" w:styleId="WW8Num28z3">
    <w:name w:val="WW8Num28z3"/>
    <w:rsid w:val="00E403AE"/>
    <w:rPr>
      <w:rFonts w:ascii="Symbol" w:hAnsi="Symbol" w:cs="Symbol" w:hint="default"/>
      <w:b w:val="0"/>
      <w:i w:val="0"/>
      <w:color w:val="auto"/>
    </w:rPr>
  </w:style>
  <w:style w:type="character" w:customStyle="1" w:styleId="WW8Num28z4">
    <w:name w:val="WW8Num28z4"/>
    <w:rsid w:val="00E403AE"/>
  </w:style>
  <w:style w:type="character" w:customStyle="1" w:styleId="WW8Num28z5">
    <w:name w:val="WW8Num28z5"/>
    <w:rsid w:val="00E403AE"/>
  </w:style>
  <w:style w:type="character" w:customStyle="1" w:styleId="WW8Num28z6">
    <w:name w:val="WW8Num28z6"/>
    <w:rsid w:val="00E403AE"/>
    <w:rPr>
      <w:sz w:val="24"/>
      <w:szCs w:val="24"/>
    </w:rPr>
  </w:style>
  <w:style w:type="character" w:customStyle="1" w:styleId="WW8Num28z7">
    <w:name w:val="WW8Num28z7"/>
    <w:rsid w:val="00E403AE"/>
  </w:style>
  <w:style w:type="character" w:customStyle="1" w:styleId="WW8Num28z8">
    <w:name w:val="WW8Num28z8"/>
    <w:rsid w:val="00E403AE"/>
  </w:style>
  <w:style w:type="character" w:customStyle="1" w:styleId="WW8Num29z0">
    <w:name w:val="WW8Num29z0"/>
    <w:rsid w:val="00E403AE"/>
    <w:rPr>
      <w:rFonts w:ascii="Tahoma" w:hAnsi="Tahoma" w:cs="Tahoma"/>
      <w:sz w:val="20"/>
    </w:rPr>
  </w:style>
  <w:style w:type="character" w:customStyle="1" w:styleId="WW8Num30z0">
    <w:name w:val="WW8Num30z0"/>
    <w:rsid w:val="00E403AE"/>
    <w:rPr>
      <w:rFonts w:ascii="Tahoma" w:hAnsi="Tahoma" w:cs="Tahoma"/>
      <w:sz w:val="20"/>
    </w:rPr>
  </w:style>
  <w:style w:type="character" w:customStyle="1" w:styleId="WW8Num31z0">
    <w:name w:val="WW8Num31z0"/>
    <w:rsid w:val="00E403AE"/>
    <w:rPr>
      <w:rFonts w:ascii="Tahoma" w:hAnsi="Tahoma" w:cs="Tahoma"/>
      <w:sz w:val="20"/>
    </w:rPr>
  </w:style>
  <w:style w:type="character" w:customStyle="1" w:styleId="WW8Num32z0">
    <w:name w:val="WW8Num32z0"/>
    <w:rsid w:val="00E403AE"/>
  </w:style>
  <w:style w:type="character" w:customStyle="1" w:styleId="WW8Num33z0">
    <w:name w:val="WW8Num33z0"/>
    <w:rsid w:val="00E403AE"/>
  </w:style>
  <w:style w:type="character" w:customStyle="1" w:styleId="WW8Num33z1">
    <w:name w:val="WW8Num33z1"/>
    <w:rsid w:val="00E403AE"/>
  </w:style>
  <w:style w:type="character" w:customStyle="1" w:styleId="WW8Num33z2">
    <w:name w:val="WW8Num33z2"/>
    <w:rsid w:val="00E403AE"/>
  </w:style>
  <w:style w:type="character" w:customStyle="1" w:styleId="WW8Num33z3">
    <w:name w:val="WW8Num33z3"/>
    <w:rsid w:val="00E403AE"/>
  </w:style>
  <w:style w:type="character" w:customStyle="1" w:styleId="WW8Num33z4">
    <w:name w:val="WW8Num33z4"/>
    <w:rsid w:val="00E403AE"/>
  </w:style>
  <w:style w:type="character" w:customStyle="1" w:styleId="WW8Num33z5">
    <w:name w:val="WW8Num33z5"/>
    <w:rsid w:val="00E403AE"/>
  </w:style>
  <w:style w:type="character" w:customStyle="1" w:styleId="WW8Num33z6">
    <w:name w:val="WW8Num33z6"/>
    <w:rsid w:val="00E403AE"/>
  </w:style>
  <w:style w:type="character" w:customStyle="1" w:styleId="WW8Num33z7">
    <w:name w:val="WW8Num33z7"/>
    <w:rsid w:val="00E403AE"/>
  </w:style>
  <w:style w:type="character" w:customStyle="1" w:styleId="WW8Num33z8">
    <w:name w:val="WW8Num33z8"/>
    <w:rsid w:val="00E403AE"/>
  </w:style>
  <w:style w:type="character" w:customStyle="1" w:styleId="WW8Num34z0">
    <w:name w:val="WW8Num34z0"/>
    <w:rsid w:val="00E403AE"/>
    <w:rPr>
      <w:rFonts w:ascii="Tahoma" w:eastAsia="Times New Roman" w:hAnsi="Tahoma" w:cs="Tahoma"/>
      <w:sz w:val="20"/>
    </w:rPr>
  </w:style>
  <w:style w:type="character" w:customStyle="1" w:styleId="WW8Num34z1">
    <w:name w:val="WW8Num34z1"/>
    <w:rsid w:val="00E403AE"/>
  </w:style>
  <w:style w:type="character" w:customStyle="1" w:styleId="WW8Num34z2">
    <w:name w:val="WW8Num34z2"/>
    <w:rsid w:val="00E403AE"/>
  </w:style>
  <w:style w:type="character" w:customStyle="1" w:styleId="WW8Num34z3">
    <w:name w:val="WW8Num34z3"/>
    <w:rsid w:val="00E403AE"/>
  </w:style>
  <w:style w:type="character" w:customStyle="1" w:styleId="WW8Num34z4">
    <w:name w:val="WW8Num34z4"/>
    <w:rsid w:val="00E403AE"/>
  </w:style>
  <w:style w:type="character" w:customStyle="1" w:styleId="WW8Num34z5">
    <w:name w:val="WW8Num34z5"/>
    <w:rsid w:val="00E403AE"/>
  </w:style>
  <w:style w:type="character" w:customStyle="1" w:styleId="WW8Num34z6">
    <w:name w:val="WW8Num34z6"/>
    <w:rsid w:val="00E403AE"/>
  </w:style>
  <w:style w:type="character" w:customStyle="1" w:styleId="WW8Num34z7">
    <w:name w:val="WW8Num34z7"/>
    <w:rsid w:val="00E403AE"/>
  </w:style>
  <w:style w:type="character" w:customStyle="1" w:styleId="WW8Num34z8">
    <w:name w:val="WW8Num34z8"/>
    <w:rsid w:val="00E403AE"/>
  </w:style>
  <w:style w:type="character" w:customStyle="1" w:styleId="WW8Num35z0">
    <w:name w:val="WW8Num35z0"/>
    <w:rsid w:val="00E403AE"/>
    <w:rPr>
      <w:rFonts w:ascii="Tahoma" w:hAnsi="Tahoma" w:cs="Tahoma"/>
      <w:sz w:val="20"/>
    </w:rPr>
  </w:style>
  <w:style w:type="character" w:customStyle="1" w:styleId="WW8Num36z0">
    <w:name w:val="WW8Num36z0"/>
    <w:rsid w:val="00E403AE"/>
    <w:rPr>
      <w:rFonts w:ascii="Tahoma" w:hAnsi="Tahoma" w:cs="Tahoma"/>
      <w:sz w:val="20"/>
    </w:rPr>
  </w:style>
  <w:style w:type="character" w:customStyle="1" w:styleId="WW8Num36z1">
    <w:name w:val="WW8Num36z1"/>
    <w:rsid w:val="00E403AE"/>
  </w:style>
  <w:style w:type="character" w:customStyle="1" w:styleId="WW8Num36z2">
    <w:name w:val="WW8Num36z2"/>
    <w:rsid w:val="00E403AE"/>
  </w:style>
  <w:style w:type="character" w:customStyle="1" w:styleId="WW8Num36z3">
    <w:name w:val="WW8Num36z3"/>
    <w:rsid w:val="00E403AE"/>
  </w:style>
  <w:style w:type="character" w:customStyle="1" w:styleId="WW8Num36z4">
    <w:name w:val="WW8Num36z4"/>
    <w:rsid w:val="00E403AE"/>
  </w:style>
  <w:style w:type="character" w:customStyle="1" w:styleId="WW8Num36z5">
    <w:name w:val="WW8Num36z5"/>
    <w:rsid w:val="00E403AE"/>
  </w:style>
  <w:style w:type="character" w:customStyle="1" w:styleId="WW8Num36z6">
    <w:name w:val="WW8Num36z6"/>
    <w:rsid w:val="00E403AE"/>
  </w:style>
  <w:style w:type="character" w:customStyle="1" w:styleId="WW8Num36z7">
    <w:name w:val="WW8Num36z7"/>
    <w:rsid w:val="00E403AE"/>
  </w:style>
  <w:style w:type="character" w:customStyle="1" w:styleId="WW8Num36z8">
    <w:name w:val="WW8Num36z8"/>
    <w:rsid w:val="00E403AE"/>
  </w:style>
  <w:style w:type="character" w:customStyle="1" w:styleId="WW8Num37z0">
    <w:name w:val="WW8Num37z0"/>
    <w:rsid w:val="00E403AE"/>
    <w:rPr>
      <w:rFonts w:ascii="Tahoma" w:hAnsi="Tahoma" w:cs="Tahoma"/>
      <w:sz w:val="20"/>
    </w:rPr>
  </w:style>
  <w:style w:type="character" w:customStyle="1" w:styleId="WW8Num37z1">
    <w:name w:val="WW8Num37z1"/>
    <w:rsid w:val="00E403AE"/>
  </w:style>
  <w:style w:type="character" w:customStyle="1" w:styleId="WW8Num37z2">
    <w:name w:val="WW8Num37z2"/>
    <w:rsid w:val="00E403AE"/>
  </w:style>
  <w:style w:type="character" w:customStyle="1" w:styleId="WW8Num37z3">
    <w:name w:val="WW8Num37z3"/>
    <w:rsid w:val="00E403AE"/>
  </w:style>
  <w:style w:type="character" w:customStyle="1" w:styleId="WW8Num37z4">
    <w:name w:val="WW8Num37z4"/>
    <w:rsid w:val="00E403AE"/>
  </w:style>
  <w:style w:type="character" w:customStyle="1" w:styleId="WW8Num37z5">
    <w:name w:val="WW8Num37z5"/>
    <w:rsid w:val="00E403AE"/>
  </w:style>
  <w:style w:type="character" w:customStyle="1" w:styleId="WW8Num37z6">
    <w:name w:val="WW8Num37z6"/>
    <w:rsid w:val="00E403AE"/>
  </w:style>
  <w:style w:type="character" w:customStyle="1" w:styleId="WW8Num37z7">
    <w:name w:val="WW8Num37z7"/>
    <w:rsid w:val="00E403AE"/>
  </w:style>
  <w:style w:type="character" w:customStyle="1" w:styleId="WW8Num37z8">
    <w:name w:val="WW8Num37z8"/>
    <w:rsid w:val="00E403AE"/>
  </w:style>
  <w:style w:type="character" w:customStyle="1" w:styleId="WW8Num38z0">
    <w:name w:val="WW8Num38z0"/>
    <w:rsid w:val="00E403AE"/>
    <w:rPr>
      <w:rFonts w:ascii="Tahoma" w:hAnsi="Tahoma" w:cs="Tahoma"/>
      <w:sz w:val="20"/>
    </w:rPr>
  </w:style>
  <w:style w:type="character" w:customStyle="1" w:styleId="WW8Num38z1">
    <w:name w:val="WW8Num38z1"/>
    <w:rsid w:val="00E403AE"/>
  </w:style>
  <w:style w:type="character" w:customStyle="1" w:styleId="WW8Num38z2">
    <w:name w:val="WW8Num38z2"/>
    <w:rsid w:val="00E403AE"/>
  </w:style>
  <w:style w:type="character" w:customStyle="1" w:styleId="WW8Num38z3">
    <w:name w:val="WW8Num38z3"/>
    <w:rsid w:val="00E403AE"/>
  </w:style>
  <w:style w:type="character" w:customStyle="1" w:styleId="WW8Num38z4">
    <w:name w:val="WW8Num38z4"/>
    <w:rsid w:val="00E403AE"/>
  </w:style>
  <w:style w:type="character" w:customStyle="1" w:styleId="WW8Num38z5">
    <w:name w:val="WW8Num38z5"/>
    <w:rsid w:val="00E403AE"/>
  </w:style>
  <w:style w:type="character" w:customStyle="1" w:styleId="WW8Num38z6">
    <w:name w:val="WW8Num38z6"/>
    <w:rsid w:val="00E403AE"/>
  </w:style>
  <w:style w:type="character" w:customStyle="1" w:styleId="WW8Num38z7">
    <w:name w:val="WW8Num38z7"/>
    <w:rsid w:val="00E403AE"/>
  </w:style>
  <w:style w:type="character" w:customStyle="1" w:styleId="WW8Num38z8">
    <w:name w:val="WW8Num38z8"/>
    <w:rsid w:val="00E403AE"/>
  </w:style>
  <w:style w:type="character" w:customStyle="1" w:styleId="WW8Num39z0">
    <w:name w:val="WW8Num39z0"/>
    <w:rsid w:val="00E403AE"/>
    <w:rPr>
      <w:rFonts w:ascii="Tahoma" w:hAnsi="Tahoma" w:cs="Tahoma"/>
      <w:sz w:val="20"/>
    </w:rPr>
  </w:style>
  <w:style w:type="character" w:customStyle="1" w:styleId="WW8Num39z1">
    <w:name w:val="WW8Num39z1"/>
    <w:rsid w:val="00E403AE"/>
  </w:style>
  <w:style w:type="character" w:customStyle="1" w:styleId="WW8Num39z2">
    <w:name w:val="WW8Num39z2"/>
    <w:rsid w:val="00E403AE"/>
  </w:style>
  <w:style w:type="character" w:customStyle="1" w:styleId="WW8Num39z3">
    <w:name w:val="WW8Num39z3"/>
    <w:rsid w:val="00E403AE"/>
  </w:style>
  <w:style w:type="character" w:customStyle="1" w:styleId="WW8Num39z4">
    <w:name w:val="WW8Num39z4"/>
    <w:rsid w:val="00E403AE"/>
  </w:style>
  <w:style w:type="character" w:customStyle="1" w:styleId="WW8Num39z5">
    <w:name w:val="WW8Num39z5"/>
    <w:rsid w:val="00E403AE"/>
  </w:style>
  <w:style w:type="character" w:customStyle="1" w:styleId="WW8Num39z6">
    <w:name w:val="WW8Num39z6"/>
    <w:rsid w:val="00E403AE"/>
  </w:style>
  <w:style w:type="character" w:customStyle="1" w:styleId="WW8Num39z7">
    <w:name w:val="WW8Num39z7"/>
    <w:rsid w:val="00E403AE"/>
  </w:style>
  <w:style w:type="character" w:customStyle="1" w:styleId="WW8Num39z8">
    <w:name w:val="WW8Num39z8"/>
    <w:rsid w:val="00E403AE"/>
  </w:style>
  <w:style w:type="character" w:customStyle="1" w:styleId="WW8Num40z0">
    <w:name w:val="WW8Num40z0"/>
    <w:rsid w:val="00E403AE"/>
    <w:rPr>
      <w:rFonts w:ascii="Tahoma" w:hAnsi="Tahoma" w:cs="Times New Roman" w:hint="default"/>
      <w:sz w:val="20"/>
      <w:szCs w:val="20"/>
      <w:lang w:eastAsia="pl-PL"/>
    </w:rPr>
  </w:style>
  <w:style w:type="character" w:customStyle="1" w:styleId="WW8Num41z0">
    <w:name w:val="WW8Num41z0"/>
    <w:rsid w:val="00E403AE"/>
    <w:rPr>
      <w:rFonts w:ascii="Tahoma" w:hAnsi="Tahoma" w:cs="Tahoma"/>
      <w:sz w:val="20"/>
    </w:rPr>
  </w:style>
  <w:style w:type="character" w:customStyle="1" w:styleId="WW8Num41z1">
    <w:name w:val="WW8Num41z1"/>
    <w:rsid w:val="00E403AE"/>
    <w:rPr>
      <w:rFonts w:ascii="Tahoma" w:eastAsia="Times New Roman" w:hAnsi="Tahoma" w:cs="Tahoma"/>
      <w:sz w:val="20"/>
      <w:szCs w:val="20"/>
      <w:lang w:eastAsia="pl-PL"/>
    </w:rPr>
  </w:style>
  <w:style w:type="character" w:customStyle="1" w:styleId="WW8Num41z2">
    <w:name w:val="WW8Num41z2"/>
    <w:rsid w:val="00E403AE"/>
  </w:style>
  <w:style w:type="character" w:customStyle="1" w:styleId="WW8Num41z3">
    <w:name w:val="WW8Num41z3"/>
    <w:rsid w:val="00E403AE"/>
  </w:style>
  <w:style w:type="character" w:customStyle="1" w:styleId="WW8Num41z4">
    <w:name w:val="WW8Num41z4"/>
    <w:rsid w:val="00E403AE"/>
  </w:style>
  <w:style w:type="character" w:customStyle="1" w:styleId="WW8Num41z5">
    <w:name w:val="WW8Num41z5"/>
    <w:rsid w:val="00E403AE"/>
  </w:style>
  <w:style w:type="character" w:customStyle="1" w:styleId="WW8Num41z6">
    <w:name w:val="WW8Num41z6"/>
    <w:rsid w:val="00E403AE"/>
  </w:style>
  <w:style w:type="character" w:customStyle="1" w:styleId="WW8Num41z7">
    <w:name w:val="WW8Num41z7"/>
    <w:rsid w:val="00E403AE"/>
  </w:style>
  <w:style w:type="character" w:customStyle="1" w:styleId="WW8Num41z8">
    <w:name w:val="WW8Num41z8"/>
    <w:rsid w:val="00E403AE"/>
  </w:style>
  <w:style w:type="character" w:customStyle="1" w:styleId="WW8Num42z0">
    <w:name w:val="WW8Num42z0"/>
    <w:rsid w:val="00E403AE"/>
    <w:rPr>
      <w:rFonts w:hint="default"/>
    </w:rPr>
  </w:style>
  <w:style w:type="character" w:customStyle="1" w:styleId="WW8Num42z1">
    <w:name w:val="WW8Num42z1"/>
    <w:rsid w:val="00E403AE"/>
    <w:rPr>
      <w:rFonts w:ascii="Tahoma" w:eastAsia="Calibri" w:hAnsi="Tahoma" w:cs="Tahoma" w:hint="default"/>
      <w:b/>
      <w:sz w:val="20"/>
      <w:szCs w:val="20"/>
      <w:lang w:eastAsia="ar-SA"/>
    </w:rPr>
  </w:style>
  <w:style w:type="character" w:customStyle="1" w:styleId="WW8Num43z0">
    <w:name w:val="WW8Num43z0"/>
    <w:rsid w:val="00E403AE"/>
    <w:rPr>
      <w:rFonts w:hint="default"/>
    </w:rPr>
  </w:style>
  <w:style w:type="character" w:customStyle="1" w:styleId="WW8Num43z1">
    <w:name w:val="WW8Num43z1"/>
    <w:rsid w:val="00E403AE"/>
    <w:rPr>
      <w:rFonts w:hint="default"/>
      <w:b/>
    </w:rPr>
  </w:style>
  <w:style w:type="character" w:customStyle="1" w:styleId="WW8Num44z0">
    <w:name w:val="WW8Num44z0"/>
    <w:rsid w:val="00E403AE"/>
  </w:style>
  <w:style w:type="character" w:customStyle="1" w:styleId="WW8Num44z1">
    <w:name w:val="WW8Num44z1"/>
    <w:rsid w:val="00E403AE"/>
  </w:style>
  <w:style w:type="character" w:customStyle="1" w:styleId="WW8Num44z2">
    <w:name w:val="WW8Num44z2"/>
    <w:rsid w:val="00E403AE"/>
  </w:style>
  <w:style w:type="character" w:customStyle="1" w:styleId="WW8Num44z3">
    <w:name w:val="WW8Num44z3"/>
    <w:rsid w:val="00E403AE"/>
  </w:style>
  <w:style w:type="character" w:customStyle="1" w:styleId="WW8Num44z4">
    <w:name w:val="WW8Num44z4"/>
    <w:rsid w:val="00E403AE"/>
  </w:style>
  <w:style w:type="character" w:customStyle="1" w:styleId="WW8Num44z5">
    <w:name w:val="WW8Num44z5"/>
    <w:rsid w:val="00E403AE"/>
  </w:style>
  <w:style w:type="character" w:customStyle="1" w:styleId="WW8Num44z6">
    <w:name w:val="WW8Num44z6"/>
    <w:rsid w:val="00E403AE"/>
  </w:style>
  <w:style w:type="character" w:customStyle="1" w:styleId="WW8Num44z7">
    <w:name w:val="WW8Num44z7"/>
    <w:rsid w:val="00E403AE"/>
  </w:style>
  <w:style w:type="character" w:customStyle="1" w:styleId="WW8Num44z8">
    <w:name w:val="WW8Num44z8"/>
    <w:rsid w:val="00E403AE"/>
  </w:style>
  <w:style w:type="character" w:customStyle="1" w:styleId="WW8Num45z0">
    <w:name w:val="WW8Num45z0"/>
    <w:rsid w:val="00E403AE"/>
    <w:rPr>
      <w:rFonts w:ascii="Tahoma" w:hAnsi="Tahoma" w:cs="Tahoma"/>
      <w:sz w:val="20"/>
      <w:szCs w:val="20"/>
    </w:rPr>
  </w:style>
  <w:style w:type="character" w:customStyle="1" w:styleId="WW8Num46z0">
    <w:name w:val="WW8Num46z0"/>
    <w:rsid w:val="00E403AE"/>
    <w:rPr>
      <w:rFonts w:ascii="Tahoma" w:hAnsi="Tahoma" w:cs="Tahoma"/>
      <w:sz w:val="20"/>
      <w:szCs w:val="20"/>
    </w:rPr>
  </w:style>
  <w:style w:type="character" w:customStyle="1" w:styleId="WW8Num47z0">
    <w:name w:val="WW8Num47z0"/>
    <w:rsid w:val="00E403AE"/>
    <w:rPr>
      <w:rFonts w:ascii="Tahoma" w:hAnsi="Tahoma" w:cs="Tahoma"/>
      <w:sz w:val="20"/>
    </w:rPr>
  </w:style>
  <w:style w:type="character" w:customStyle="1" w:styleId="WW8Num47z1">
    <w:name w:val="WW8Num47z1"/>
    <w:rsid w:val="00E403AE"/>
  </w:style>
  <w:style w:type="character" w:customStyle="1" w:styleId="WW8Num47z2">
    <w:name w:val="WW8Num47z2"/>
    <w:rsid w:val="00E403AE"/>
  </w:style>
  <w:style w:type="character" w:customStyle="1" w:styleId="WW8Num47z3">
    <w:name w:val="WW8Num47z3"/>
    <w:rsid w:val="00E403AE"/>
  </w:style>
  <w:style w:type="character" w:customStyle="1" w:styleId="WW8Num47z4">
    <w:name w:val="WW8Num47z4"/>
    <w:rsid w:val="00E403AE"/>
  </w:style>
  <w:style w:type="character" w:customStyle="1" w:styleId="WW8Num47z5">
    <w:name w:val="WW8Num47z5"/>
    <w:rsid w:val="00E403AE"/>
  </w:style>
  <w:style w:type="character" w:customStyle="1" w:styleId="WW8Num47z6">
    <w:name w:val="WW8Num47z6"/>
    <w:rsid w:val="00E403AE"/>
  </w:style>
  <w:style w:type="character" w:customStyle="1" w:styleId="WW8Num47z7">
    <w:name w:val="WW8Num47z7"/>
    <w:rsid w:val="00E403AE"/>
  </w:style>
  <w:style w:type="character" w:customStyle="1" w:styleId="WW8Num47z8">
    <w:name w:val="WW8Num47z8"/>
    <w:rsid w:val="00E403AE"/>
  </w:style>
  <w:style w:type="character" w:customStyle="1" w:styleId="WW8Num48z0">
    <w:name w:val="WW8Num48z0"/>
    <w:rsid w:val="00E403AE"/>
    <w:rPr>
      <w:rFonts w:ascii="Tahoma" w:hAnsi="Tahoma" w:cs="Tahoma"/>
      <w:sz w:val="20"/>
    </w:rPr>
  </w:style>
  <w:style w:type="character" w:customStyle="1" w:styleId="WW8Num49z0">
    <w:name w:val="WW8Num49z0"/>
    <w:rsid w:val="00E403AE"/>
    <w:rPr>
      <w:rFonts w:ascii="Symbol" w:hAnsi="Symbol" w:cs="Symbol" w:hint="default"/>
    </w:rPr>
  </w:style>
  <w:style w:type="character" w:customStyle="1" w:styleId="WW8Num50z0">
    <w:name w:val="WW8Num50z0"/>
    <w:rsid w:val="00E403AE"/>
    <w:rPr>
      <w:rFonts w:ascii="Tahoma" w:hAnsi="Tahoma" w:cs="Tahoma"/>
      <w:sz w:val="20"/>
    </w:rPr>
  </w:style>
  <w:style w:type="character" w:customStyle="1" w:styleId="WW8Num51z0">
    <w:name w:val="WW8Num51z0"/>
    <w:rsid w:val="00E403AE"/>
    <w:rPr>
      <w:rFonts w:ascii="Tahoma" w:hAnsi="Tahoma" w:cs="Tahoma"/>
      <w:b/>
      <w:sz w:val="20"/>
    </w:rPr>
  </w:style>
  <w:style w:type="character" w:customStyle="1" w:styleId="WW8Num52z0">
    <w:name w:val="WW8Num52z0"/>
    <w:rsid w:val="00E403AE"/>
    <w:rPr>
      <w:rFonts w:ascii="Tahoma" w:hAnsi="Tahoma" w:cs="Tahoma"/>
      <w:sz w:val="20"/>
    </w:rPr>
  </w:style>
  <w:style w:type="character" w:customStyle="1" w:styleId="WW8Num52z1">
    <w:name w:val="WW8Num52z1"/>
    <w:rsid w:val="00E403AE"/>
  </w:style>
  <w:style w:type="character" w:customStyle="1" w:styleId="WW8Num52z2">
    <w:name w:val="WW8Num52z2"/>
    <w:rsid w:val="00E403AE"/>
  </w:style>
  <w:style w:type="character" w:customStyle="1" w:styleId="WW8Num52z3">
    <w:name w:val="WW8Num52z3"/>
    <w:rsid w:val="00E403AE"/>
  </w:style>
  <w:style w:type="character" w:customStyle="1" w:styleId="WW8Num52z4">
    <w:name w:val="WW8Num52z4"/>
    <w:rsid w:val="00E403AE"/>
  </w:style>
  <w:style w:type="character" w:customStyle="1" w:styleId="WW8Num52z5">
    <w:name w:val="WW8Num52z5"/>
    <w:rsid w:val="00E403AE"/>
  </w:style>
  <w:style w:type="character" w:customStyle="1" w:styleId="WW8Num52z6">
    <w:name w:val="WW8Num52z6"/>
    <w:rsid w:val="00E403AE"/>
  </w:style>
  <w:style w:type="character" w:customStyle="1" w:styleId="WW8Num52z7">
    <w:name w:val="WW8Num52z7"/>
    <w:rsid w:val="00E403AE"/>
  </w:style>
  <w:style w:type="character" w:customStyle="1" w:styleId="WW8Num52z8">
    <w:name w:val="WW8Num52z8"/>
    <w:rsid w:val="00E403AE"/>
  </w:style>
  <w:style w:type="character" w:customStyle="1" w:styleId="WW8Num53z0">
    <w:name w:val="WW8Num53z0"/>
    <w:rsid w:val="00E403AE"/>
    <w:rPr>
      <w:rFonts w:ascii="Symbol" w:hAnsi="Symbol" w:cs="Symbol" w:hint="default"/>
    </w:rPr>
  </w:style>
  <w:style w:type="character" w:customStyle="1" w:styleId="WW8Num53z1">
    <w:name w:val="WW8Num53z1"/>
    <w:rsid w:val="00E403AE"/>
    <w:rPr>
      <w:rFonts w:ascii="Tahoma" w:hAnsi="Tahoma" w:cs="Times New Roman"/>
      <w:b/>
      <w:sz w:val="20"/>
    </w:rPr>
  </w:style>
  <w:style w:type="character" w:customStyle="1" w:styleId="WW8Num54z0">
    <w:name w:val="WW8Num54z0"/>
    <w:rsid w:val="00E403AE"/>
    <w:rPr>
      <w:rFonts w:ascii="Tahoma" w:hAnsi="Tahoma" w:cs="Tahoma" w:hint="default"/>
      <w:b/>
      <w:sz w:val="20"/>
    </w:rPr>
  </w:style>
  <w:style w:type="character" w:customStyle="1" w:styleId="WW8Num55z0">
    <w:name w:val="WW8Num55z0"/>
    <w:rsid w:val="00E403AE"/>
    <w:rPr>
      <w:rFonts w:hint="default"/>
      <w:b/>
    </w:rPr>
  </w:style>
  <w:style w:type="character" w:customStyle="1" w:styleId="WW8Num56z0">
    <w:name w:val="WW8Num56z0"/>
    <w:rsid w:val="00E403AE"/>
  </w:style>
  <w:style w:type="character" w:customStyle="1" w:styleId="WW8Num56z1">
    <w:name w:val="WW8Num56z1"/>
    <w:rsid w:val="00E403AE"/>
  </w:style>
  <w:style w:type="character" w:customStyle="1" w:styleId="WW8Num56z2">
    <w:name w:val="WW8Num56z2"/>
    <w:rsid w:val="00E403AE"/>
  </w:style>
  <w:style w:type="character" w:customStyle="1" w:styleId="WW8Num56z3">
    <w:name w:val="WW8Num56z3"/>
    <w:rsid w:val="00E403AE"/>
  </w:style>
  <w:style w:type="character" w:customStyle="1" w:styleId="WW8Num56z4">
    <w:name w:val="WW8Num56z4"/>
    <w:rsid w:val="00E403AE"/>
  </w:style>
  <w:style w:type="character" w:customStyle="1" w:styleId="WW8Num56z5">
    <w:name w:val="WW8Num56z5"/>
    <w:rsid w:val="00E403AE"/>
  </w:style>
  <w:style w:type="character" w:customStyle="1" w:styleId="WW8Num56z6">
    <w:name w:val="WW8Num56z6"/>
    <w:rsid w:val="00E403AE"/>
  </w:style>
  <w:style w:type="character" w:customStyle="1" w:styleId="WW8Num56z7">
    <w:name w:val="WW8Num56z7"/>
    <w:rsid w:val="00E403AE"/>
  </w:style>
  <w:style w:type="character" w:customStyle="1" w:styleId="WW8Num56z8">
    <w:name w:val="WW8Num56z8"/>
    <w:rsid w:val="00E403AE"/>
  </w:style>
  <w:style w:type="character" w:customStyle="1" w:styleId="WW8Num57z0">
    <w:name w:val="WW8Num57z0"/>
    <w:rsid w:val="00E403AE"/>
  </w:style>
  <w:style w:type="character" w:customStyle="1" w:styleId="WW8Num58z0">
    <w:name w:val="WW8Num58z0"/>
    <w:rsid w:val="00E403AE"/>
    <w:rPr>
      <w:rFonts w:ascii="Tahoma" w:hAnsi="Tahoma" w:cs="Tahoma"/>
      <w:sz w:val="20"/>
    </w:rPr>
  </w:style>
  <w:style w:type="character" w:customStyle="1" w:styleId="WW8Num59z0">
    <w:name w:val="WW8Num59z0"/>
    <w:rsid w:val="00E403AE"/>
    <w:rPr>
      <w:rFonts w:ascii="Tahoma" w:hAnsi="Tahoma" w:cs="Times New Roman" w:hint="default"/>
      <w:sz w:val="20"/>
      <w:szCs w:val="20"/>
      <w:lang w:eastAsia="pl-PL"/>
    </w:rPr>
  </w:style>
  <w:style w:type="character" w:customStyle="1" w:styleId="WW8Num60z0">
    <w:name w:val="WW8Num60z0"/>
    <w:rsid w:val="00E403AE"/>
    <w:rPr>
      <w:rFonts w:ascii="Symbol" w:hAnsi="Symbol" w:cs="Symbol" w:hint="default"/>
      <w:sz w:val="20"/>
    </w:rPr>
  </w:style>
  <w:style w:type="character" w:customStyle="1" w:styleId="WW8Num61z0">
    <w:name w:val="WW8Num61z0"/>
    <w:rsid w:val="00E403AE"/>
    <w:rPr>
      <w:rFonts w:ascii="Tahoma" w:hAnsi="Tahoma" w:cs="Tahoma"/>
      <w:spacing w:val="-6"/>
      <w:sz w:val="20"/>
      <w:szCs w:val="20"/>
      <w:lang w:eastAsia="ar-SA"/>
    </w:rPr>
  </w:style>
  <w:style w:type="character" w:customStyle="1" w:styleId="WW8Num62z0">
    <w:name w:val="WW8Num62z0"/>
    <w:rsid w:val="00E403AE"/>
  </w:style>
  <w:style w:type="character" w:customStyle="1" w:styleId="WW8Num62z1">
    <w:name w:val="WW8Num62z1"/>
    <w:rsid w:val="00E403AE"/>
    <w:rPr>
      <w:rFonts w:ascii="Tahoma" w:hAnsi="Tahoma" w:cs="Tahoma"/>
      <w:sz w:val="20"/>
    </w:rPr>
  </w:style>
  <w:style w:type="character" w:customStyle="1" w:styleId="WW8Num62z3">
    <w:name w:val="WW8Num62z3"/>
    <w:rsid w:val="00E403AE"/>
  </w:style>
  <w:style w:type="character" w:customStyle="1" w:styleId="WW8Num62z4">
    <w:name w:val="WW8Num62z4"/>
    <w:rsid w:val="00E403AE"/>
  </w:style>
  <w:style w:type="character" w:customStyle="1" w:styleId="WW8Num62z5">
    <w:name w:val="WW8Num62z5"/>
    <w:rsid w:val="00E403AE"/>
  </w:style>
  <w:style w:type="character" w:customStyle="1" w:styleId="WW8Num62z6">
    <w:name w:val="WW8Num62z6"/>
    <w:rsid w:val="00E403AE"/>
  </w:style>
  <w:style w:type="character" w:customStyle="1" w:styleId="WW8Num62z7">
    <w:name w:val="WW8Num62z7"/>
    <w:rsid w:val="00E403AE"/>
  </w:style>
  <w:style w:type="character" w:customStyle="1" w:styleId="WW8Num62z8">
    <w:name w:val="WW8Num62z8"/>
    <w:rsid w:val="00E403AE"/>
  </w:style>
  <w:style w:type="character" w:customStyle="1" w:styleId="WW8Num63z0">
    <w:name w:val="WW8Num63z0"/>
    <w:rsid w:val="00E403AE"/>
  </w:style>
  <w:style w:type="character" w:customStyle="1" w:styleId="WW8Num63z1">
    <w:name w:val="WW8Num63z1"/>
    <w:rsid w:val="00E403AE"/>
  </w:style>
  <w:style w:type="character" w:customStyle="1" w:styleId="WW8Num63z2">
    <w:name w:val="WW8Num63z2"/>
    <w:rsid w:val="00E403AE"/>
  </w:style>
  <w:style w:type="character" w:customStyle="1" w:styleId="WW8Num63z3">
    <w:name w:val="WW8Num63z3"/>
    <w:rsid w:val="00E403AE"/>
  </w:style>
  <w:style w:type="character" w:customStyle="1" w:styleId="WW8Num63z4">
    <w:name w:val="WW8Num63z4"/>
    <w:rsid w:val="00E403AE"/>
  </w:style>
  <w:style w:type="character" w:customStyle="1" w:styleId="WW8Num63z5">
    <w:name w:val="WW8Num63z5"/>
    <w:rsid w:val="00E403AE"/>
  </w:style>
  <w:style w:type="character" w:customStyle="1" w:styleId="WW8Num63z6">
    <w:name w:val="WW8Num63z6"/>
    <w:rsid w:val="00E403AE"/>
  </w:style>
  <w:style w:type="character" w:customStyle="1" w:styleId="WW8Num63z7">
    <w:name w:val="WW8Num63z7"/>
    <w:rsid w:val="00E403AE"/>
  </w:style>
  <w:style w:type="character" w:customStyle="1" w:styleId="WW8Num63z8">
    <w:name w:val="WW8Num63z8"/>
    <w:rsid w:val="00E403AE"/>
  </w:style>
  <w:style w:type="character" w:customStyle="1" w:styleId="WW8Num64z0">
    <w:name w:val="WW8Num64z0"/>
    <w:rsid w:val="00E403AE"/>
    <w:rPr>
      <w:rFonts w:ascii="Tahoma" w:hAnsi="Tahoma" w:cs="Times New Roman" w:hint="default"/>
      <w:sz w:val="16"/>
      <w:szCs w:val="16"/>
      <w:lang w:eastAsia="pl-PL"/>
    </w:rPr>
  </w:style>
  <w:style w:type="character" w:customStyle="1" w:styleId="WW8Num65z0">
    <w:name w:val="WW8Num65z0"/>
    <w:rsid w:val="00E403AE"/>
    <w:rPr>
      <w:b w:val="0"/>
      <w:i w:val="0"/>
    </w:rPr>
  </w:style>
  <w:style w:type="character" w:customStyle="1" w:styleId="WW8Num65z1">
    <w:name w:val="WW8Num65z1"/>
    <w:rsid w:val="00E403AE"/>
    <w:rPr>
      <w:rFonts w:ascii="Symbol" w:hAnsi="Symbol" w:cs="Symbol" w:hint="default"/>
      <w:b w:val="0"/>
      <w:i w:val="0"/>
      <w:w w:val="100"/>
      <w:sz w:val="20"/>
      <w:szCs w:val="20"/>
    </w:rPr>
  </w:style>
  <w:style w:type="character" w:customStyle="1" w:styleId="WW8Num65z2">
    <w:name w:val="WW8Num65z2"/>
    <w:rsid w:val="00E403AE"/>
    <w:rPr>
      <w:rFonts w:ascii="Symbol" w:hAnsi="Symbol" w:cs="Symbol" w:hint="default"/>
      <w:b w:val="0"/>
      <w:i w:val="0"/>
      <w:sz w:val="20"/>
      <w:lang w:val="x-none"/>
    </w:rPr>
  </w:style>
  <w:style w:type="character" w:customStyle="1" w:styleId="WW8Num65z3">
    <w:name w:val="WW8Num65z3"/>
    <w:rsid w:val="00E403AE"/>
  </w:style>
  <w:style w:type="character" w:customStyle="1" w:styleId="WW8Num65z4">
    <w:name w:val="WW8Num65z4"/>
    <w:rsid w:val="00E403AE"/>
  </w:style>
  <w:style w:type="character" w:customStyle="1" w:styleId="WW8Num65z5">
    <w:name w:val="WW8Num65z5"/>
    <w:rsid w:val="00E403AE"/>
  </w:style>
  <w:style w:type="character" w:customStyle="1" w:styleId="WW8Num65z6">
    <w:name w:val="WW8Num65z6"/>
    <w:rsid w:val="00E403AE"/>
  </w:style>
  <w:style w:type="character" w:customStyle="1" w:styleId="WW8Num65z7">
    <w:name w:val="WW8Num65z7"/>
    <w:rsid w:val="00E403AE"/>
  </w:style>
  <w:style w:type="character" w:customStyle="1" w:styleId="WW8Num65z8">
    <w:name w:val="WW8Num65z8"/>
    <w:rsid w:val="00E403AE"/>
  </w:style>
  <w:style w:type="character" w:customStyle="1" w:styleId="WW8Num66z0">
    <w:name w:val="WW8Num66z0"/>
    <w:rsid w:val="00E403AE"/>
    <w:rPr>
      <w:rFonts w:ascii="Tahoma" w:hAnsi="Tahoma" w:cs="Tahoma"/>
      <w:b/>
      <w:sz w:val="20"/>
    </w:rPr>
  </w:style>
  <w:style w:type="character" w:customStyle="1" w:styleId="WW8Num67z0">
    <w:name w:val="WW8Num67z0"/>
    <w:rsid w:val="00E403AE"/>
    <w:rPr>
      <w:rFonts w:hint="default"/>
    </w:rPr>
  </w:style>
  <w:style w:type="character" w:customStyle="1" w:styleId="WW8Num67z1">
    <w:name w:val="WW8Num67z1"/>
    <w:rsid w:val="00E403AE"/>
    <w:rPr>
      <w:rFonts w:ascii="Tahoma" w:hAnsi="Tahoma" w:cs="Tahoma" w:hint="default"/>
      <w:b/>
      <w:sz w:val="20"/>
    </w:rPr>
  </w:style>
  <w:style w:type="character" w:customStyle="1" w:styleId="WW8Num68z0">
    <w:name w:val="WW8Num68z0"/>
    <w:rsid w:val="00E403AE"/>
    <w:rPr>
      <w:rFonts w:ascii="Tahoma" w:hAnsi="Tahoma" w:cs="Tahoma" w:hint="default"/>
      <w:sz w:val="20"/>
      <w:szCs w:val="20"/>
    </w:rPr>
  </w:style>
  <w:style w:type="character" w:customStyle="1" w:styleId="WW8Num68z1">
    <w:name w:val="WW8Num68z1"/>
    <w:rsid w:val="00E403AE"/>
  </w:style>
  <w:style w:type="character" w:customStyle="1" w:styleId="WW8Num68z2">
    <w:name w:val="WW8Num68z2"/>
    <w:rsid w:val="00E403AE"/>
  </w:style>
  <w:style w:type="character" w:customStyle="1" w:styleId="WW8Num68z3">
    <w:name w:val="WW8Num68z3"/>
    <w:rsid w:val="00E403AE"/>
  </w:style>
  <w:style w:type="character" w:customStyle="1" w:styleId="WW8Num68z4">
    <w:name w:val="WW8Num68z4"/>
    <w:rsid w:val="00E403AE"/>
  </w:style>
  <w:style w:type="character" w:customStyle="1" w:styleId="WW8Num68z5">
    <w:name w:val="WW8Num68z5"/>
    <w:rsid w:val="00E403AE"/>
  </w:style>
  <w:style w:type="character" w:customStyle="1" w:styleId="WW8Num68z6">
    <w:name w:val="WW8Num68z6"/>
    <w:rsid w:val="00E403AE"/>
  </w:style>
  <w:style w:type="character" w:customStyle="1" w:styleId="WW8Num68z7">
    <w:name w:val="WW8Num68z7"/>
    <w:rsid w:val="00E403AE"/>
  </w:style>
  <w:style w:type="character" w:customStyle="1" w:styleId="WW8Num68z8">
    <w:name w:val="WW8Num68z8"/>
    <w:rsid w:val="00E403AE"/>
  </w:style>
  <w:style w:type="character" w:customStyle="1" w:styleId="WW8Num69z0">
    <w:name w:val="WW8Num69z0"/>
    <w:rsid w:val="00E403AE"/>
    <w:rPr>
      <w:rFonts w:ascii="Tahoma" w:hAnsi="Tahoma" w:cs="Tahoma"/>
      <w:sz w:val="20"/>
    </w:rPr>
  </w:style>
  <w:style w:type="character" w:customStyle="1" w:styleId="WW8Num69z1">
    <w:name w:val="WW8Num69z1"/>
    <w:rsid w:val="00E403AE"/>
  </w:style>
  <w:style w:type="character" w:customStyle="1" w:styleId="WW8Num69z2">
    <w:name w:val="WW8Num69z2"/>
    <w:rsid w:val="00E403AE"/>
  </w:style>
  <w:style w:type="character" w:customStyle="1" w:styleId="WW8Num69z3">
    <w:name w:val="WW8Num69z3"/>
    <w:rsid w:val="00E403AE"/>
  </w:style>
  <w:style w:type="character" w:customStyle="1" w:styleId="WW8Num69z4">
    <w:name w:val="WW8Num69z4"/>
    <w:rsid w:val="00E403AE"/>
  </w:style>
  <w:style w:type="character" w:customStyle="1" w:styleId="WW8Num69z5">
    <w:name w:val="WW8Num69z5"/>
    <w:rsid w:val="00E403AE"/>
  </w:style>
  <w:style w:type="character" w:customStyle="1" w:styleId="WW8Num69z6">
    <w:name w:val="WW8Num69z6"/>
    <w:rsid w:val="00E403AE"/>
  </w:style>
  <w:style w:type="character" w:customStyle="1" w:styleId="WW8Num69z7">
    <w:name w:val="WW8Num69z7"/>
    <w:rsid w:val="00E403AE"/>
  </w:style>
  <w:style w:type="character" w:customStyle="1" w:styleId="WW8Num69z8">
    <w:name w:val="WW8Num69z8"/>
    <w:rsid w:val="00E403AE"/>
  </w:style>
  <w:style w:type="character" w:customStyle="1" w:styleId="WW8Num70z0">
    <w:name w:val="WW8Num70z0"/>
    <w:rsid w:val="00E403AE"/>
    <w:rPr>
      <w:rFonts w:hint="default"/>
    </w:rPr>
  </w:style>
  <w:style w:type="character" w:customStyle="1" w:styleId="WW8Num70z1">
    <w:name w:val="WW8Num70z1"/>
    <w:rsid w:val="00E403AE"/>
    <w:rPr>
      <w:rFonts w:ascii="Tahoma" w:hAnsi="Tahoma" w:cs="Tahoma" w:hint="default"/>
      <w:b/>
      <w:sz w:val="20"/>
      <w:szCs w:val="20"/>
    </w:rPr>
  </w:style>
  <w:style w:type="character" w:customStyle="1" w:styleId="WW8Num71z0">
    <w:name w:val="WW8Num71z0"/>
    <w:rsid w:val="00E403AE"/>
    <w:rPr>
      <w:rFonts w:ascii="Tahoma" w:hAnsi="Tahoma" w:cs="Tahoma"/>
      <w:sz w:val="20"/>
      <w:szCs w:val="20"/>
    </w:rPr>
  </w:style>
  <w:style w:type="character" w:customStyle="1" w:styleId="WW8Num72z0">
    <w:name w:val="WW8Num72z0"/>
    <w:rsid w:val="00E403AE"/>
    <w:rPr>
      <w:rFonts w:ascii="Tahoma" w:hAnsi="Tahoma" w:cs="Tahoma"/>
      <w:sz w:val="20"/>
    </w:rPr>
  </w:style>
  <w:style w:type="character" w:customStyle="1" w:styleId="WW8Num73z0">
    <w:name w:val="WW8Num73z0"/>
    <w:rsid w:val="00E403AE"/>
  </w:style>
  <w:style w:type="character" w:customStyle="1" w:styleId="WW8Num74z0">
    <w:name w:val="WW8Num74z0"/>
    <w:rsid w:val="00E403AE"/>
    <w:rPr>
      <w:rFonts w:ascii="Tahoma" w:hAnsi="Tahoma" w:cs="Tahoma"/>
      <w:sz w:val="20"/>
    </w:rPr>
  </w:style>
  <w:style w:type="character" w:customStyle="1" w:styleId="WW8Num75z0">
    <w:name w:val="WW8Num75z0"/>
    <w:rsid w:val="00E403AE"/>
  </w:style>
  <w:style w:type="character" w:customStyle="1" w:styleId="WW8Num76z0">
    <w:name w:val="WW8Num76z0"/>
    <w:rsid w:val="00E403AE"/>
    <w:rPr>
      <w:rFonts w:ascii="Tahoma" w:hAnsi="Tahoma" w:cs="Tahoma" w:hint="default"/>
      <w:sz w:val="20"/>
    </w:rPr>
  </w:style>
  <w:style w:type="character" w:customStyle="1" w:styleId="WW8Num77z0">
    <w:name w:val="WW8Num77z0"/>
    <w:rsid w:val="00E403AE"/>
    <w:rPr>
      <w:rFonts w:ascii="Tahoma" w:hAnsi="Tahoma" w:cs="Tahoma"/>
      <w:sz w:val="20"/>
    </w:rPr>
  </w:style>
  <w:style w:type="character" w:customStyle="1" w:styleId="WW8Num77z1">
    <w:name w:val="WW8Num77z1"/>
    <w:rsid w:val="00E403AE"/>
  </w:style>
  <w:style w:type="character" w:customStyle="1" w:styleId="WW8Num77z2">
    <w:name w:val="WW8Num77z2"/>
    <w:rsid w:val="00E403AE"/>
  </w:style>
  <w:style w:type="character" w:customStyle="1" w:styleId="WW8Num77z3">
    <w:name w:val="WW8Num77z3"/>
    <w:rsid w:val="00E403AE"/>
  </w:style>
  <w:style w:type="character" w:customStyle="1" w:styleId="WW8Num77z4">
    <w:name w:val="WW8Num77z4"/>
    <w:rsid w:val="00E403AE"/>
  </w:style>
  <w:style w:type="character" w:customStyle="1" w:styleId="WW8Num77z5">
    <w:name w:val="WW8Num77z5"/>
    <w:rsid w:val="00E403AE"/>
  </w:style>
  <w:style w:type="character" w:customStyle="1" w:styleId="WW8Num77z6">
    <w:name w:val="WW8Num77z6"/>
    <w:rsid w:val="00E403AE"/>
  </w:style>
  <w:style w:type="character" w:customStyle="1" w:styleId="WW8Num77z7">
    <w:name w:val="WW8Num77z7"/>
    <w:rsid w:val="00E403AE"/>
  </w:style>
  <w:style w:type="character" w:customStyle="1" w:styleId="WW8Num77z8">
    <w:name w:val="WW8Num77z8"/>
    <w:rsid w:val="00E403AE"/>
  </w:style>
  <w:style w:type="character" w:customStyle="1" w:styleId="WW8Num78z0">
    <w:name w:val="WW8Num78z0"/>
    <w:rsid w:val="00E403AE"/>
    <w:rPr>
      <w:rFonts w:ascii="Tahoma" w:hAnsi="Tahoma" w:cs="Tahoma"/>
      <w:sz w:val="20"/>
    </w:rPr>
  </w:style>
  <w:style w:type="character" w:customStyle="1" w:styleId="WW8Num78z1">
    <w:name w:val="WW8Num78z1"/>
    <w:rsid w:val="00E403AE"/>
  </w:style>
  <w:style w:type="character" w:customStyle="1" w:styleId="WW8Num78z2">
    <w:name w:val="WW8Num78z2"/>
    <w:rsid w:val="00E403AE"/>
  </w:style>
  <w:style w:type="character" w:customStyle="1" w:styleId="WW8Num78z3">
    <w:name w:val="WW8Num78z3"/>
    <w:rsid w:val="00E403AE"/>
  </w:style>
  <w:style w:type="character" w:customStyle="1" w:styleId="WW8Num78z4">
    <w:name w:val="WW8Num78z4"/>
    <w:rsid w:val="00E403AE"/>
  </w:style>
  <w:style w:type="character" w:customStyle="1" w:styleId="WW8Num78z5">
    <w:name w:val="WW8Num78z5"/>
    <w:rsid w:val="00E403AE"/>
  </w:style>
  <w:style w:type="character" w:customStyle="1" w:styleId="WW8Num78z6">
    <w:name w:val="WW8Num78z6"/>
    <w:rsid w:val="00E403AE"/>
  </w:style>
  <w:style w:type="character" w:customStyle="1" w:styleId="WW8Num78z7">
    <w:name w:val="WW8Num78z7"/>
    <w:rsid w:val="00E403AE"/>
  </w:style>
  <w:style w:type="character" w:customStyle="1" w:styleId="WW8Num78z8">
    <w:name w:val="WW8Num78z8"/>
    <w:rsid w:val="00E403AE"/>
  </w:style>
  <w:style w:type="character" w:customStyle="1" w:styleId="WW8Num79z0">
    <w:name w:val="WW8Num79z0"/>
    <w:rsid w:val="00E403AE"/>
    <w:rPr>
      <w:rFonts w:ascii="Tahoma" w:hAnsi="Tahoma" w:cs="Tahoma"/>
      <w:b/>
      <w:bCs/>
      <w:sz w:val="20"/>
      <w:szCs w:val="20"/>
    </w:rPr>
  </w:style>
  <w:style w:type="character" w:customStyle="1" w:styleId="WW8Num80z0">
    <w:name w:val="WW8Num80z0"/>
    <w:rsid w:val="00E403AE"/>
    <w:rPr>
      <w:rFonts w:ascii="Liberation Serif" w:hAnsi="Liberation Serif" w:cs="Liberation Serif"/>
    </w:rPr>
  </w:style>
  <w:style w:type="character" w:customStyle="1" w:styleId="WW8Num81z0">
    <w:name w:val="WW8Num81z0"/>
    <w:rsid w:val="00E403AE"/>
    <w:rPr>
      <w:rFonts w:ascii="Liberation Serif" w:hAnsi="Liberation Serif" w:cs="Liberation Serif"/>
    </w:rPr>
  </w:style>
  <w:style w:type="character" w:customStyle="1" w:styleId="WW8Num82z0">
    <w:name w:val="WW8Num82z0"/>
    <w:rsid w:val="00E403AE"/>
  </w:style>
  <w:style w:type="character" w:customStyle="1" w:styleId="WW8Num82z1">
    <w:name w:val="WW8Num82z1"/>
    <w:rsid w:val="00E403AE"/>
  </w:style>
  <w:style w:type="character" w:customStyle="1" w:styleId="WW8Num82z2">
    <w:name w:val="WW8Num82z2"/>
    <w:rsid w:val="00E403AE"/>
  </w:style>
  <w:style w:type="character" w:customStyle="1" w:styleId="WW8Num82z3">
    <w:name w:val="WW8Num82z3"/>
    <w:rsid w:val="00E403AE"/>
  </w:style>
  <w:style w:type="character" w:customStyle="1" w:styleId="WW8Num82z4">
    <w:name w:val="WW8Num82z4"/>
    <w:rsid w:val="00E403AE"/>
  </w:style>
  <w:style w:type="character" w:customStyle="1" w:styleId="WW8Num82z5">
    <w:name w:val="WW8Num82z5"/>
    <w:rsid w:val="00E403AE"/>
  </w:style>
  <w:style w:type="character" w:customStyle="1" w:styleId="WW8Num82z6">
    <w:name w:val="WW8Num82z6"/>
    <w:rsid w:val="00E403AE"/>
  </w:style>
  <w:style w:type="character" w:customStyle="1" w:styleId="WW8Num82z7">
    <w:name w:val="WW8Num82z7"/>
    <w:rsid w:val="00E403AE"/>
  </w:style>
  <w:style w:type="character" w:customStyle="1" w:styleId="WW8Num82z8">
    <w:name w:val="WW8Num82z8"/>
    <w:rsid w:val="00E403AE"/>
  </w:style>
  <w:style w:type="character" w:customStyle="1" w:styleId="WW8Num83z0">
    <w:name w:val="WW8Num83z0"/>
    <w:rsid w:val="00E403AE"/>
    <w:rPr>
      <w:b/>
      <w:i w:val="0"/>
      <w:color w:val="auto"/>
      <w:sz w:val="24"/>
      <w:szCs w:val="24"/>
    </w:rPr>
  </w:style>
  <w:style w:type="character" w:customStyle="1" w:styleId="WW8Num83z1">
    <w:name w:val="WW8Num83z1"/>
    <w:rsid w:val="00E403AE"/>
    <w:rPr>
      <w:b w:val="0"/>
      <w:color w:val="auto"/>
      <w:sz w:val="24"/>
      <w:szCs w:val="24"/>
    </w:rPr>
  </w:style>
  <w:style w:type="character" w:customStyle="1" w:styleId="WW8Num83z2">
    <w:name w:val="WW8Num83z2"/>
    <w:rsid w:val="00E403AE"/>
    <w:rPr>
      <w:rFonts w:ascii="Symbol" w:hAnsi="Symbol" w:cs="Symbol" w:hint="default"/>
      <w:b w:val="0"/>
      <w:color w:val="auto"/>
      <w:sz w:val="20"/>
    </w:rPr>
  </w:style>
  <w:style w:type="character" w:customStyle="1" w:styleId="WW8Num83z3">
    <w:name w:val="WW8Num83z3"/>
    <w:rsid w:val="00E403AE"/>
    <w:rPr>
      <w:b w:val="0"/>
    </w:rPr>
  </w:style>
  <w:style w:type="character" w:customStyle="1" w:styleId="WW8Num83z4">
    <w:name w:val="WW8Num83z4"/>
    <w:rsid w:val="00E403AE"/>
  </w:style>
  <w:style w:type="character" w:customStyle="1" w:styleId="WW8Num83z5">
    <w:name w:val="WW8Num83z5"/>
    <w:rsid w:val="00E403AE"/>
  </w:style>
  <w:style w:type="character" w:customStyle="1" w:styleId="WW8Num83z6">
    <w:name w:val="WW8Num83z6"/>
    <w:rsid w:val="00E403AE"/>
  </w:style>
  <w:style w:type="character" w:customStyle="1" w:styleId="WW8Num83z7">
    <w:name w:val="WW8Num83z7"/>
    <w:rsid w:val="00E403AE"/>
  </w:style>
  <w:style w:type="character" w:customStyle="1" w:styleId="WW8Num83z8">
    <w:name w:val="WW8Num83z8"/>
    <w:rsid w:val="00E403AE"/>
  </w:style>
  <w:style w:type="character" w:customStyle="1" w:styleId="WW8Num84z0">
    <w:name w:val="WW8Num84z0"/>
    <w:rsid w:val="00E403AE"/>
    <w:rPr>
      <w:rFonts w:ascii="Tahoma" w:hAnsi="Tahoma" w:cs="Times New Roman" w:hint="default"/>
      <w:sz w:val="20"/>
      <w:szCs w:val="20"/>
      <w:lang w:eastAsia="pl-PL"/>
    </w:rPr>
  </w:style>
  <w:style w:type="character" w:customStyle="1" w:styleId="WW8Num85z0">
    <w:name w:val="WW8Num85z0"/>
    <w:rsid w:val="00E403AE"/>
    <w:rPr>
      <w:rFonts w:ascii="Tahoma" w:hAnsi="Tahoma" w:cs="Tahoma" w:hint="default"/>
      <w:b/>
      <w:bCs/>
      <w:sz w:val="20"/>
      <w:szCs w:val="20"/>
    </w:rPr>
  </w:style>
  <w:style w:type="character" w:customStyle="1" w:styleId="WW8Num86z0">
    <w:name w:val="WW8Num86z0"/>
    <w:rsid w:val="00E403AE"/>
    <w:rPr>
      <w:rFonts w:ascii="Tahoma" w:hAnsi="Tahoma" w:cs="Tahoma"/>
      <w:b/>
      <w:sz w:val="20"/>
    </w:rPr>
  </w:style>
  <w:style w:type="character" w:customStyle="1" w:styleId="WW8Num87z0">
    <w:name w:val="WW8Num87z0"/>
    <w:rsid w:val="00E403AE"/>
  </w:style>
  <w:style w:type="character" w:customStyle="1" w:styleId="WW8Num88z0">
    <w:name w:val="WW8Num88z0"/>
    <w:rsid w:val="00E403AE"/>
    <w:rPr>
      <w:rFonts w:ascii="Tahoma" w:eastAsia="Tahoma" w:hAnsi="Tahoma" w:cs="Tahoma" w:hint="default"/>
      <w:b/>
      <w:color w:val="auto"/>
      <w:sz w:val="20"/>
    </w:rPr>
  </w:style>
  <w:style w:type="character" w:customStyle="1" w:styleId="WW8Num89z0">
    <w:name w:val="WW8Num89z0"/>
    <w:rsid w:val="00E403AE"/>
    <w:rPr>
      <w:rFonts w:ascii="Tahoma" w:hAnsi="Tahoma" w:cs="Tahoma"/>
      <w:sz w:val="20"/>
    </w:rPr>
  </w:style>
  <w:style w:type="character" w:customStyle="1" w:styleId="WW8Num89z1">
    <w:name w:val="WW8Num89z1"/>
    <w:rsid w:val="00E403AE"/>
  </w:style>
  <w:style w:type="character" w:customStyle="1" w:styleId="WW8Num89z2">
    <w:name w:val="WW8Num89z2"/>
    <w:rsid w:val="00E403AE"/>
  </w:style>
  <w:style w:type="character" w:customStyle="1" w:styleId="WW8Num89z3">
    <w:name w:val="WW8Num89z3"/>
    <w:rsid w:val="00E403AE"/>
  </w:style>
  <w:style w:type="character" w:customStyle="1" w:styleId="WW8Num89z4">
    <w:name w:val="WW8Num89z4"/>
    <w:rsid w:val="00E403AE"/>
  </w:style>
  <w:style w:type="character" w:customStyle="1" w:styleId="WW8Num89z5">
    <w:name w:val="WW8Num89z5"/>
    <w:rsid w:val="00E403AE"/>
  </w:style>
  <w:style w:type="character" w:customStyle="1" w:styleId="WW8Num89z6">
    <w:name w:val="WW8Num89z6"/>
    <w:rsid w:val="00E403AE"/>
  </w:style>
  <w:style w:type="character" w:customStyle="1" w:styleId="WW8Num89z7">
    <w:name w:val="WW8Num89z7"/>
    <w:rsid w:val="00E403AE"/>
  </w:style>
  <w:style w:type="character" w:customStyle="1" w:styleId="WW8Num89z8">
    <w:name w:val="WW8Num89z8"/>
    <w:rsid w:val="00E403AE"/>
  </w:style>
  <w:style w:type="character" w:customStyle="1" w:styleId="WW8Num90z0">
    <w:name w:val="WW8Num90z0"/>
    <w:rsid w:val="00E403AE"/>
    <w:rPr>
      <w:rFonts w:ascii="Tahoma" w:hAnsi="Tahoma" w:cs="Tahoma"/>
      <w:sz w:val="20"/>
    </w:rPr>
  </w:style>
  <w:style w:type="character" w:customStyle="1" w:styleId="WW8Num91z0">
    <w:name w:val="WW8Num91z0"/>
    <w:rsid w:val="00E403AE"/>
  </w:style>
  <w:style w:type="character" w:customStyle="1" w:styleId="WW8Num92z0">
    <w:name w:val="WW8Num92z0"/>
    <w:rsid w:val="00E403AE"/>
    <w:rPr>
      <w:rFonts w:hint="default"/>
    </w:rPr>
  </w:style>
  <w:style w:type="character" w:customStyle="1" w:styleId="WW8Num92z1">
    <w:name w:val="WW8Num92z1"/>
    <w:rsid w:val="00E403AE"/>
    <w:rPr>
      <w:rFonts w:ascii="Tahoma" w:hAnsi="Tahoma" w:cs="Tahoma" w:hint="default"/>
      <w:b/>
      <w:sz w:val="20"/>
    </w:rPr>
  </w:style>
  <w:style w:type="character" w:customStyle="1" w:styleId="WW8Num93z0">
    <w:name w:val="WW8Num93z0"/>
    <w:rsid w:val="00E403AE"/>
  </w:style>
  <w:style w:type="character" w:customStyle="1" w:styleId="WW8Num94z0">
    <w:name w:val="WW8Num94z0"/>
    <w:rsid w:val="00E403AE"/>
  </w:style>
  <w:style w:type="character" w:customStyle="1" w:styleId="WW8Num94z1">
    <w:name w:val="WW8Num94z1"/>
    <w:rsid w:val="00E403AE"/>
  </w:style>
  <w:style w:type="character" w:customStyle="1" w:styleId="WW8Num94z2">
    <w:name w:val="WW8Num94z2"/>
    <w:rsid w:val="00E403AE"/>
  </w:style>
  <w:style w:type="character" w:customStyle="1" w:styleId="WW8Num94z3">
    <w:name w:val="WW8Num94z3"/>
    <w:rsid w:val="00E403AE"/>
  </w:style>
  <w:style w:type="character" w:customStyle="1" w:styleId="WW8Num94z4">
    <w:name w:val="WW8Num94z4"/>
    <w:rsid w:val="00E403AE"/>
  </w:style>
  <w:style w:type="character" w:customStyle="1" w:styleId="WW8Num94z5">
    <w:name w:val="WW8Num94z5"/>
    <w:rsid w:val="00E403AE"/>
  </w:style>
  <w:style w:type="character" w:customStyle="1" w:styleId="WW8Num94z6">
    <w:name w:val="WW8Num94z6"/>
    <w:rsid w:val="00E403AE"/>
  </w:style>
  <w:style w:type="character" w:customStyle="1" w:styleId="WW8Num94z7">
    <w:name w:val="WW8Num94z7"/>
    <w:rsid w:val="00E403AE"/>
  </w:style>
  <w:style w:type="character" w:customStyle="1" w:styleId="WW8Num94z8">
    <w:name w:val="WW8Num94z8"/>
    <w:rsid w:val="00E403AE"/>
  </w:style>
  <w:style w:type="character" w:customStyle="1" w:styleId="WW8Num95z0">
    <w:name w:val="WW8Num95z0"/>
    <w:rsid w:val="00E403AE"/>
    <w:rPr>
      <w:rFonts w:ascii="Tahoma" w:hAnsi="Tahoma" w:cs="Tahoma"/>
      <w:sz w:val="20"/>
    </w:rPr>
  </w:style>
  <w:style w:type="character" w:customStyle="1" w:styleId="WW8Num96z0">
    <w:name w:val="WW8Num96z0"/>
    <w:rsid w:val="00E403AE"/>
    <w:rPr>
      <w:rFonts w:ascii="Tahoma" w:hAnsi="Tahoma" w:cs="Tahoma"/>
      <w:b w:val="0"/>
      <w:sz w:val="20"/>
    </w:rPr>
  </w:style>
  <w:style w:type="character" w:customStyle="1" w:styleId="WW8Num96z1">
    <w:name w:val="WW8Num96z1"/>
    <w:rsid w:val="00E403AE"/>
  </w:style>
  <w:style w:type="character" w:customStyle="1" w:styleId="WW8Num96z2">
    <w:name w:val="WW8Num96z2"/>
    <w:rsid w:val="00E403AE"/>
  </w:style>
  <w:style w:type="character" w:customStyle="1" w:styleId="WW8Num96z3">
    <w:name w:val="WW8Num96z3"/>
    <w:rsid w:val="00E403AE"/>
  </w:style>
  <w:style w:type="character" w:customStyle="1" w:styleId="WW8Num96z4">
    <w:name w:val="WW8Num96z4"/>
    <w:rsid w:val="00E403AE"/>
  </w:style>
  <w:style w:type="character" w:customStyle="1" w:styleId="WW8Num96z5">
    <w:name w:val="WW8Num96z5"/>
    <w:rsid w:val="00E403AE"/>
  </w:style>
  <w:style w:type="character" w:customStyle="1" w:styleId="WW8Num96z6">
    <w:name w:val="WW8Num96z6"/>
    <w:rsid w:val="00E403AE"/>
  </w:style>
  <w:style w:type="character" w:customStyle="1" w:styleId="WW8Num96z7">
    <w:name w:val="WW8Num96z7"/>
    <w:rsid w:val="00E403AE"/>
  </w:style>
  <w:style w:type="character" w:customStyle="1" w:styleId="WW8Num96z8">
    <w:name w:val="WW8Num96z8"/>
    <w:rsid w:val="00E403AE"/>
  </w:style>
  <w:style w:type="character" w:customStyle="1" w:styleId="WW8Num97z0">
    <w:name w:val="WW8Num97z0"/>
    <w:rsid w:val="00E403AE"/>
    <w:rPr>
      <w:szCs w:val="20"/>
    </w:rPr>
  </w:style>
  <w:style w:type="character" w:customStyle="1" w:styleId="WW8Num98z0">
    <w:name w:val="WW8Num98z0"/>
    <w:rsid w:val="00E403AE"/>
    <w:rPr>
      <w:rFonts w:ascii="Tahoma" w:hAnsi="Tahoma" w:cs="Tahoma"/>
      <w:sz w:val="20"/>
    </w:rPr>
  </w:style>
  <w:style w:type="character" w:customStyle="1" w:styleId="WW8Num98z1">
    <w:name w:val="WW8Num98z1"/>
    <w:rsid w:val="00E403AE"/>
    <w:rPr>
      <w:rFonts w:ascii="Tahoma" w:eastAsia="Calibri" w:hAnsi="Tahoma" w:cs="Tahoma"/>
    </w:rPr>
  </w:style>
  <w:style w:type="character" w:customStyle="1" w:styleId="WW8Num98z2">
    <w:name w:val="WW8Num98z2"/>
    <w:rsid w:val="00E403AE"/>
  </w:style>
  <w:style w:type="character" w:customStyle="1" w:styleId="WW8Num98z3">
    <w:name w:val="WW8Num98z3"/>
    <w:rsid w:val="00E403AE"/>
  </w:style>
  <w:style w:type="character" w:customStyle="1" w:styleId="WW8Num98z4">
    <w:name w:val="WW8Num98z4"/>
    <w:rsid w:val="00E403AE"/>
  </w:style>
  <w:style w:type="character" w:customStyle="1" w:styleId="WW8Num98z5">
    <w:name w:val="WW8Num98z5"/>
    <w:rsid w:val="00E403AE"/>
  </w:style>
  <w:style w:type="character" w:customStyle="1" w:styleId="WW8Num98z6">
    <w:name w:val="WW8Num98z6"/>
    <w:rsid w:val="00E403AE"/>
  </w:style>
  <w:style w:type="character" w:customStyle="1" w:styleId="WW8Num98z7">
    <w:name w:val="WW8Num98z7"/>
    <w:rsid w:val="00E403AE"/>
  </w:style>
  <w:style w:type="character" w:customStyle="1" w:styleId="WW8Num98z8">
    <w:name w:val="WW8Num98z8"/>
    <w:rsid w:val="00E403AE"/>
  </w:style>
  <w:style w:type="character" w:customStyle="1" w:styleId="WW8Num99z0">
    <w:name w:val="WW8Num99z0"/>
    <w:rsid w:val="00E403AE"/>
  </w:style>
  <w:style w:type="character" w:customStyle="1" w:styleId="WW8Num99z1">
    <w:name w:val="WW8Num99z1"/>
    <w:rsid w:val="00E403AE"/>
  </w:style>
  <w:style w:type="character" w:customStyle="1" w:styleId="WW8Num99z2">
    <w:name w:val="WW8Num99z2"/>
    <w:rsid w:val="00E403AE"/>
  </w:style>
  <w:style w:type="character" w:customStyle="1" w:styleId="WW8Num99z3">
    <w:name w:val="WW8Num99z3"/>
    <w:rsid w:val="00E403AE"/>
    <w:rPr>
      <w:rFonts w:ascii="Tahoma" w:hAnsi="Tahoma" w:cs="Tahoma" w:hint="default"/>
      <w:i w:val="0"/>
      <w:sz w:val="20"/>
      <w:szCs w:val="20"/>
      <w:lang w:eastAsia="pl-PL"/>
    </w:rPr>
  </w:style>
  <w:style w:type="character" w:customStyle="1" w:styleId="WW8Num99z4">
    <w:name w:val="WW8Num99z4"/>
    <w:rsid w:val="00E403AE"/>
  </w:style>
  <w:style w:type="character" w:customStyle="1" w:styleId="WW8Num99z5">
    <w:name w:val="WW8Num99z5"/>
    <w:rsid w:val="00E403AE"/>
  </w:style>
  <w:style w:type="character" w:customStyle="1" w:styleId="WW8Num99z6">
    <w:name w:val="WW8Num99z6"/>
    <w:rsid w:val="00E403AE"/>
  </w:style>
  <w:style w:type="character" w:customStyle="1" w:styleId="WW8Num99z7">
    <w:name w:val="WW8Num99z7"/>
    <w:rsid w:val="00E403AE"/>
  </w:style>
  <w:style w:type="character" w:customStyle="1" w:styleId="WW8Num99z8">
    <w:name w:val="WW8Num99z8"/>
    <w:rsid w:val="00E403AE"/>
  </w:style>
  <w:style w:type="character" w:customStyle="1" w:styleId="WW8Num100z0">
    <w:name w:val="WW8Num100z0"/>
    <w:rsid w:val="00E403AE"/>
    <w:rPr>
      <w:rFonts w:ascii="Tahoma" w:hAnsi="Tahoma" w:cs="Tahoma"/>
      <w:sz w:val="20"/>
      <w:szCs w:val="20"/>
    </w:rPr>
  </w:style>
  <w:style w:type="character" w:customStyle="1" w:styleId="WW8Num100z1">
    <w:name w:val="WW8Num100z1"/>
    <w:rsid w:val="00E403AE"/>
  </w:style>
  <w:style w:type="character" w:customStyle="1" w:styleId="WW8Num100z2">
    <w:name w:val="WW8Num100z2"/>
    <w:rsid w:val="00E403AE"/>
  </w:style>
  <w:style w:type="character" w:customStyle="1" w:styleId="WW8Num100z3">
    <w:name w:val="WW8Num100z3"/>
    <w:rsid w:val="00E403AE"/>
  </w:style>
  <w:style w:type="character" w:customStyle="1" w:styleId="WW8Num100z4">
    <w:name w:val="WW8Num100z4"/>
    <w:rsid w:val="00E403AE"/>
  </w:style>
  <w:style w:type="character" w:customStyle="1" w:styleId="WW8Num100z5">
    <w:name w:val="WW8Num100z5"/>
    <w:rsid w:val="00E403AE"/>
  </w:style>
  <w:style w:type="character" w:customStyle="1" w:styleId="WW8Num100z6">
    <w:name w:val="WW8Num100z6"/>
    <w:rsid w:val="00E403AE"/>
  </w:style>
  <w:style w:type="character" w:customStyle="1" w:styleId="WW8Num100z7">
    <w:name w:val="WW8Num100z7"/>
    <w:rsid w:val="00E403AE"/>
  </w:style>
  <w:style w:type="character" w:customStyle="1" w:styleId="WW8Num100z8">
    <w:name w:val="WW8Num100z8"/>
    <w:rsid w:val="00E403AE"/>
  </w:style>
  <w:style w:type="character" w:customStyle="1" w:styleId="WW8Num101z0">
    <w:name w:val="WW8Num101z0"/>
    <w:rsid w:val="00E403AE"/>
    <w:rPr>
      <w:rFonts w:ascii="Tahoma" w:hAnsi="Tahoma" w:cs="Tahoma"/>
      <w:sz w:val="20"/>
    </w:rPr>
  </w:style>
  <w:style w:type="character" w:customStyle="1" w:styleId="WW8Num101z1">
    <w:name w:val="WW8Num101z1"/>
    <w:rsid w:val="00E403AE"/>
    <w:rPr>
      <w:rFonts w:ascii="Tahoma" w:eastAsia="Calibri" w:hAnsi="Tahoma" w:cs="Tahoma"/>
    </w:rPr>
  </w:style>
  <w:style w:type="character" w:customStyle="1" w:styleId="WW8Num101z2">
    <w:name w:val="WW8Num101z2"/>
    <w:rsid w:val="00E403AE"/>
  </w:style>
  <w:style w:type="character" w:customStyle="1" w:styleId="WW8Num101z3">
    <w:name w:val="WW8Num101z3"/>
    <w:rsid w:val="00E403AE"/>
  </w:style>
  <w:style w:type="character" w:customStyle="1" w:styleId="WW8Num101z4">
    <w:name w:val="WW8Num101z4"/>
    <w:rsid w:val="00E403AE"/>
  </w:style>
  <w:style w:type="character" w:customStyle="1" w:styleId="WW8Num101z5">
    <w:name w:val="WW8Num101z5"/>
    <w:rsid w:val="00E403AE"/>
  </w:style>
  <w:style w:type="character" w:customStyle="1" w:styleId="WW8Num101z6">
    <w:name w:val="WW8Num101z6"/>
    <w:rsid w:val="00E403AE"/>
  </w:style>
  <w:style w:type="character" w:customStyle="1" w:styleId="WW8Num101z7">
    <w:name w:val="WW8Num101z7"/>
    <w:rsid w:val="00E403AE"/>
  </w:style>
  <w:style w:type="character" w:customStyle="1" w:styleId="WW8Num101z8">
    <w:name w:val="WW8Num101z8"/>
    <w:rsid w:val="00E403AE"/>
  </w:style>
  <w:style w:type="character" w:customStyle="1" w:styleId="WW8Num102z0">
    <w:name w:val="WW8Num102z0"/>
    <w:rsid w:val="00E403AE"/>
    <w:rPr>
      <w:rFonts w:ascii="Tahoma" w:hAnsi="Tahoma" w:cs="Tahoma"/>
      <w:sz w:val="20"/>
    </w:rPr>
  </w:style>
  <w:style w:type="character" w:customStyle="1" w:styleId="WW8Num102z1">
    <w:name w:val="WW8Num102z1"/>
    <w:rsid w:val="00E403AE"/>
  </w:style>
  <w:style w:type="character" w:customStyle="1" w:styleId="WW8Num102z2">
    <w:name w:val="WW8Num102z2"/>
    <w:rsid w:val="00E403AE"/>
  </w:style>
  <w:style w:type="character" w:customStyle="1" w:styleId="WW8Num102z3">
    <w:name w:val="WW8Num102z3"/>
    <w:rsid w:val="00E403AE"/>
  </w:style>
  <w:style w:type="character" w:customStyle="1" w:styleId="WW8Num102z4">
    <w:name w:val="WW8Num102z4"/>
    <w:rsid w:val="00E403AE"/>
  </w:style>
  <w:style w:type="character" w:customStyle="1" w:styleId="WW8Num102z5">
    <w:name w:val="WW8Num102z5"/>
    <w:rsid w:val="00E403AE"/>
  </w:style>
  <w:style w:type="character" w:customStyle="1" w:styleId="WW8Num102z6">
    <w:name w:val="WW8Num102z6"/>
    <w:rsid w:val="00E403AE"/>
  </w:style>
  <w:style w:type="character" w:customStyle="1" w:styleId="WW8Num102z7">
    <w:name w:val="WW8Num102z7"/>
    <w:rsid w:val="00E403AE"/>
  </w:style>
  <w:style w:type="character" w:customStyle="1" w:styleId="WW8Num102z8">
    <w:name w:val="WW8Num102z8"/>
    <w:rsid w:val="00E403AE"/>
  </w:style>
  <w:style w:type="character" w:customStyle="1" w:styleId="WW8Num103z0">
    <w:name w:val="WW8Num103z0"/>
    <w:rsid w:val="00E403AE"/>
    <w:rPr>
      <w:rFonts w:ascii="Tahoma" w:hAnsi="Tahoma" w:cs="Tahoma"/>
      <w:sz w:val="20"/>
    </w:rPr>
  </w:style>
  <w:style w:type="character" w:customStyle="1" w:styleId="WW8Num103z1">
    <w:name w:val="WW8Num103z1"/>
    <w:rsid w:val="00E403AE"/>
  </w:style>
  <w:style w:type="character" w:customStyle="1" w:styleId="WW8Num103z2">
    <w:name w:val="WW8Num103z2"/>
    <w:rsid w:val="00E403AE"/>
  </w:style>
  <w:style w:type="character" w:customStyle="1" w:styleId="WW8Num103z3">
    <w:name w:val="WW8Num103z3"/>
    <w:rsid w:val="00E403AE"/>
  </w:style>
  <w:style w:type="character" w:customStyle="1" w:styleId="WW8Num103z4">
    <w:name w:val="WW8Num103z4"/>
    <w:rsid w:val="00E403AE"/>
  </w:style>
  <w:style w:type="character" w:customStyle="1" w:styleId="WW8Num103z5">
    <w:name w:val="WW8Num103z5"/>
    <w:rsid w:val="00E403AE"/>
  </w:style>
  <w:style w:type="character" w:customStyle="1" w:styleId="WW8Num103z6">
    <w:name w:val="WW8Num103z6"/>
    <w:rsid w:val="00E403AE"/>
  </w:style>
  <w:style w:type="character" w:customStyle="1" w:styleId="WW8Num103z7">
    <w:name w:val="WW8Num103z7"/>
    <w:rsid w:val="00E403AE"/>
  </w:style>
  <w:style w:type="character" w:customStyle="1" w:styleId="WW8Num103z8">
    <w:name w:val="WW8Num103z8"/>
    <w:rsid w:val="00E403AE"/>
  </w:style>
  <w:style w:type="character" w:customStyle="1" w:styleId="WW8Num104z0">
    <w:name w:val="WW8Num104z0"/>
    <w:rsid w:val="00E403AE"/>
    <w:rPr>
      <w:rFonts w:ascii="Tahoma" w:hAnsi="Tahoma" w:cs="Tahoma"/>
      <w:b/>
      <w:bCs/>
      <w:sz w:val="20"/>
    </w:rPr>
  </w:style>
  <w:style w:type="character" w:customStyle="1" w:styleId="WW8Num104z1">
    <w:name w:val="WW8Num104z1"/>
    <w:rsid w:val="00E403AE"/>
  </w:style>
  <w:style w:type="character" w:customStyle="1" w:styleId="WW8Num104z2">
    <w:name w:val="WW8Num104z2"/>
    <w:rsid w:val="00E403AE"/>
  </w:style>
  <w:style w:type="character" w:customStyle="1" w:styleId="WW8Num104z3">
    <w:name w:val="WW8Num104z3"/>
    <w:rsid w:val="00E403AE"/>
  </w:style>
  <w:style w:type="character" w:customStyle="1" w:styleId="WW8Num104z4">
    <w:name w:val="WW8Num104z4"/>
    <w:rsid w:val="00E403AE"/>
  </w:style>
  <w:style w:type="character" w:customStyle="1" w:styleId="WW8Num104z5">
    <w:name w:val="WW8Num104z5"/>
    <w:rsid w:val="00E403AE"/>
  </w:style>
  <w:style w:type="character" w:customStyle="1" w:styleId="WW8Num104z6">
    <w:name w:val="WW8Num104z6"/>
    <w:rsid w:val="00E403AE"/>
  </w:style>
  <w:style w:type="character" w:customStyle="1" w:styleId="WW8Num104z7">
    <w:name w:val="WW8Num104z7"/>
    <w:rsid w:val="00E403AE"/>
  </w:style>
  <w:style w:type="character" w:customStyle="1" w:styleId="WW8Num104z8">
    <w:name w:val="WW8Num104z8"/>
    <w:rsid w:val="00E403AE"/>
  </w:style>
  <w:style w:type="character" w:customStyle="1" w:styleId="WW8Num105z0">
    <w:name w:val="WW8Num105z0"/>
    <w:rsid w:val="00E403AE"/>
    <w:rPr>
      <w:rFonts w:ascii="Tahoma" w:hAnsi="Tahoma" w:cs="Tahoma"/>
      <w:b/>
      <w:sz w:val="20"/>
    </w:rPr>
  </w:style>
  <w:style w:type="character" w:customStyle="1" w:styleId="WW8Num105z1">
    <w:name w:val="WW8Num105z1"/>
    <w:rsid w:val="00E403AE"/>
  </w:style>
  <w:style w:type="character" w:customStyle="1" w:styleId="WW8Num105z2">
    <w:name w:val="WW8Num105z2"/>
    <w:rsid w:val="00E403AE"/>
  </w:style>
  <w:style w:type="character" w:customStyle="1" w:styleId="WW8Num105z3">
    <w:name w:val="WW8Num105z3"/>
    <w:rsid w:val="00E403AE"/>
  </w:style>
  <w:style w:type="character" w:customStyle="1" w:styleId="WW8Num105z4">
    <w:name w:val="WW8Num105z4"/>
    <w:rsid w:val="00E403AE"/>
  </w:style>
  <w:style w:type="character" w:customStyle="1" w:styleId="WW8Num105z5">
    <w:name w:val="WW8Num105z5"/>
    <w:rsid w:val="00E403AE"/>
  </w:style>
  <w:style w:type="character" w:customStyle="1" w:styleId="WW8Num105z6">
    <w:name w:val="WW8Num105z6"/>
    <w:rsid w:val="00E403AE"/>
  </w:style>
  <w:style w:type="character" w:customStyle="1" w:styleId="WW8Num105z7">
    <w:name w:val="WW8Num105z7"/>
    <w:rsid w:val="00E403AE"/>
  </w:style>
  <w:style w:type="character" w:customStyle="1" w:styleId="WW8Num105z8">
    <w:name w:val="WW8Num105z8"/>
    <w:rsid w:val="00E403AE"/>
  </w:style>
  <w:style w:type="character" w:customStyle="1" w:styleId="WW8Num106z0">
    <w:name w:val="WW8Num106z0"/>
    <w:rsid w:val="00E403AE"/>
    <w:rPr>
      <w:rFonts w:ascii="Tahoma" w:hAnsi="Tahoma" w:cs="Tahoma"/>
      <w:b/>
      <w:bCs/>
      <w:sz w:val="20"/>
    </w:rPr>
  </w:style>
  <w:style w:type="character" w:customStyle="1" w:styleId="WW8Num106z1">
    <w:name w:val="WW8Num106z1"/>
    <w:rsid w:val="00E403AE"/>
  </w:style>
  <w:style w:type="character" w:customStyle="1" w:styleId="WW8Num106z2">
    <w:name w:val="WW8Num106z2"/>
    <w:rsid w:val="00E403AE"/>
  </w:style>
  <w:style w:type="character" w:customStyle="1" w:styleId="WW8Num106z3">
    <w:name w:val="WW8Num106z3"/>
    <w:rsid w:val="00E403AE"/>
  </w:style>
  <w:style w:type="character" w:customStyle="1" w:styleId="WW8Num106z4">
    <w:name w:val="WW8Num106z4"/>
    <w:rsid w:val="00E403AE"/>
  </w:style>
  <w:style w:type="character" w:customStyle="1" w:styleId="WW8Num106z5">
    <w:name w:val="WW8Num106z5"/>
    <w:rsid w:val="00E403AE"/>
  </w:style>
  <w:style w:type="character" w:customStyle="1" w:styleId="WW8Num106z6">
    <w:name w:val="WW8Num106z6"/>
    <w:rsid w:val="00E403AE"/>
  </w:style>
  <w:style w:type="character" w:customStyle="1" w:styleId="WW8Num106z7">
    <w:name w:val="WW8Num106z7"/>
    <w:rsid w:val="00E403AE"/>
  </w:style>
  <w:style w:type="character" w:customStyle="1" w:styleId="WW8Num106z8">
    <w:name w:val="WW8Num106z8"/>
    <w:rsid w:val="00E403AE"/>
  </w:style>
  <w:style w:type="character" w:customStyle="1" w:styleId="WW8Num107z0">
    <w:name w:val="WW8Num107z0"/>
    <w:rsid w:val="00E403AE"/>
  </w:style>
  <w:style w:type="character" w:customStyle="1" w:styleId="WW8Num107z1">
    <w:name w:val="WW8Num107z1"/>
    <w:rsid w:val="00E403AE"/>
  </w:style>
  <w:style w:type="character" w:customStyle="1" w:styleId="WW8Num107z2">
    <w:name w:val="WW8Num107z2"/>
    <w:rsid w:val="00E403AE"/>
  </w:style>
  <w:style w:type="character" w:customStyle="1" w:styleId="WW8Num107z3">
    <w:name w:val="WW8Num107z3"/>
    <w:rsid w:val="00E403AE"/>
  </w:style>
  <w:style w:type="character" w:customStyle="1" w:styleId="WW8Num107z4">
    <w:name w:val="WW8Num107z4"/>
    <w:rsid w:val="00E403AE"/>
  </w:style>
  <w:style w:type="character" w:customStyle="1" w:styleId="WW8Num107z5">
    <w:name w:val="WW8Num107z5"/>
    <w:rsid w:val="00E403AE"/>
  </w:style>
  <w:style w:type="character" w:customStyle="1" w:styleId="WW8Num107z6">
    <w:name w:val="WW8Num107z6"/>
    <w:rsid w:val="00E403AE"/>
  </w:style>
  <w:style w:type="character" w:customStyle="1" w:styleId="WW8Num107z7">
    <w:name w:val="WW8Num107z7"/>
    <w:rsid w:val="00E403AE"/>
  </w:style>
  <w:style w:type="character" w:customStyle="1" w:styleId="WW8Num107z8">
    <w:name w:val="WW8Num107z8"/>
    <w:rsid w:val="00E403AE"/>
  </w:style>
  <w:style w:type="character" w:customStyle="1" w:styleId="WW8Num108z0">
    <w:name w:val="WW8Num108z0"/>
    <w:rsid w:val="00E403AE"/>
    <w:rPr>
      <w:rFonts w:ascii="Tahoma" w:hAnsi="Tahoma" w:cs="Tahoma"/>
      <w:b/>
      <w:bCs/>
      <w:sz w:val="20"/>
      <w:szCs w:val="20"/>
    </w:rPr>
  </w:style>
  <w:style w:type="character" w:customStyle="1" w:styleId="WW8Num108z1">
    <w:name w:val="WW8Num108z1"/>
    <w:rsid w:val="00E403AE"/>
  </w:style>
  <w:style w:type="character" w:customStyle="1" w:styleId="WW8Num108z2">
    <w:name w:val="WW8Num108z2"/>
    <w:rsid w:val="00E403AE"/>
  </w:style>
  <w:style w:type="character" w:customStyle="1" w:styleId="WW8Num108z3">
    <w:name w:val="WW8Num108z3"/>
    <w:rsid w:val="00E403AE"/>
  </w:style>
  <w:style w:type="character" w:customStyle="1" w:styleId="WW8Num108z4">
    <w:name w:val="WW8Num108z4"/>
    <w:rsid w:val="00E403AE"/>
  </w:style>
  <w:style w:type="character" w:customStyle="1" w:styleId="WW8Num108z5">
    <w:name w:val="WW8Num108z5"/>
    <w:rsid w:val="00E403AE"/>
  </w:style>
  <w:style w:type="character" w:customStyle="1" w:styleId="WW8Num108z6">
    <w:name w:val="WW8Num108z6"/>
    <w:rsid w:val="00E403AE"/>
  </w:style>
  <w:style w:type="character" w:customStyle="1" w:styleId="WW8Num108z7">
    <w:name w:val="WW8Num108z7"/>
    <w:rsid w:val="00E403AE"/>
  </w:style>
  <w:style w:type="character" w:customStyle="1" w:styleId="WW8Num108z8">
    <w:name w:val="WW8Num108z8"/>
    <w:rsid w:val="00E403AE"/>
  </w:style>
  <w:style w:type="character" w:customStyle="1" w:styleId="WW8Num109z0">
    <w:name w:val="WW8Num109z0"/>
    <w:rsid w:val="00E403AE"/>
    <w:rPr>
      <w:rFonts w:ascii="Tahoma" w:hAnsi="Tahoma" w:cs="Tahoma"/>
      <w:b w:val="0"/>
      <w:sz w:val="20"/>
    </w:rPr>
  </w:style>
  <w:style w:type="character" w:customStyle="1" w:styleId="WW8Num109z1">
    <w:name w:val="WW8Num109z1"/>
    <w:rsid w:val="00E403AE"/>
  </w:style>
  <w:style w:type="character" w:customStyle="1" w:styleId="WW8Num109z2">
    <w:name w:val="WW8Num109z2"/>
    <w:rsid w:val="00E403AE"/>
  </w:style>
  <w:style w:type="character" w:customStyle="1" w:styleId="WW8Num109z3">
    <w:name w:val="WW8Num109z3"/>
    <w:rsid w:val="00E403AE"/>
  </w:style>
  <w:style w:type="character" w:customStyle="1" w:styleId="WW8Num109z4">
    <w:name w:val="WW8Num109z4"/>
    <w:rsid w:val="00E403AE"/>
  </w:style>
  <w:style w:type="character" w:customStyle="1" w:styleId="WW8Num109z5">
    <w:name w:val="WW8Num109z5"/>
    <w:rsid w:val="00E403AE"/>
  </w:style>
  <w:style w:type="character" w:customStyle="1" w:styleId="WW8Num109z6">
    <w:name w:val="WW8Num109z6"/>
    <w:rsid w:val="00E403AE"/>
  </w:style>
  <w:style w:type="character" w:customStyle="1" w:styleId="WW8Num109z7">
    <w:name w:val="WW8Num109z7"/>
    <w:rsid w:val="00E403AE"/>
  </w:style>
  <w:style w:type="character" w:customStyle="1" w:styleId="WW8Num109z8">
    <w:name w:val="WW8Num109z8"/>
    <w:rsid w:val="00E403AE"/>
  </w:style>
  <w:style w:type="character" w:customStyle="1" w:styleId="WW8Num110z0">
    <w:name w:val="WW8Num110z0"/>
    <w:rsid w:val="00E403AE"/>
    <w:rPr>
      <w:rFonts w:ascii="Tahoma" w:hAnsi="Tahoma" w:cs="Tahoma"/>
      <w:sz w:val="20"/>
    </w:rPr>
  </w:style>
  <w:style w:type="character" w:customStyle="1" w:styleId="WW8Num110z1">
    <w:name w:val="WW8Num110z1"/>
    <w:rsid w:val="00E403AE"/>
    <w:rPr>
      <w:rFonts w:ascii="Tahoma" w:eastAsia="Calibri" w:hAnsi="Tahoma" w:cs="Tahoma"/>
    </w:rPr>
  </w:style>
  <w:style w:type="character" w:customStyle="1" w:styleId="WW8Num110z2">
    <w:name w:val="WW8Num110z2"/>
    <w:rsid w:val="00E403AE"/>
  </w:style>
  <w:style w:type="character" w:customStyle="1" w:styleId="WW8Num110z3">
    <w:name w:val="WW8Num110z3"/>
    <w:rsid w:val="00E403AE"/>
  </w:style>
  <w:style w:type="character" w:customStyle="1" w:styleId="WW8Num110z4">
    <w:name w:val="WW8Num110z4"/>
    <w:rsid w:val="00E403AE"/>
  </w:style>
  <w:style w:type="character" w:customStyle="1" w:styleId="WW8Num110z5">
    <w:name w:val="WW8Num110z5"/>
    <w:rsid w:val="00E403AE"/>
  </w:style>
  <w:style w:type="character" w:customStyle="1" w:styleId="WW8Num110z6">
    <w:name w:val="WW8Num110z6"/>
    <w:rsid w:val="00E403AE"/>
  </w:style>
  <w:style w:type="character" w:customStyle="1" w:styleId="WW8Num110z7">
    <w:name w:val="WW8Num110z7"/>
    <w:rsid w:val="00E403AE"/>
  </w:style>
  <w:style w:type="character" w:customStyle="1" w:styleId="WW8Num110z8">
    <w:name w:val="WW8Num110z8"/>
    <w:rsid w:val="00E403AE"/>
  </w:style>
  <w:style w:type="character" w:customStyle="1" w:styleId="WW8Num111z0">
    <w:name w:val="WW8Num111z0"/>
    <w:rsid w:val="00E403AE"/>
    <w:rPr>
      <w:rFonts w:ascii="Tahoma" w:hAnsi="Tahoma" w:cs="Tahoma" w:hint="default"/>
      <w:sz w:val="20"/>
      <w:szCs w:val="20"/>
    </w:rPr>
  </w:style>
  <w:style w:type="character" w:customStyle="1" w:styleId="WW8Num111z1">
    <w:name w:val="WW8Num111z1"/>
    <w:rsid w:val="00E403AE"/>
  </w:style>
  <w:style w:type="character" w:customStyle="1" w:styleId="WW8Num111z2">
    <w:name w:val="WW8Num111z2"/>
    <w:rsid w:val="00E403AE"/>
  </w:style>
  <w:style w:type="character" w:customStyle="1" w:styleId="WW8Num111z3">
    <w:name w:val="WW8Num111z3"/>
    <w:rsid w:val="00E403AE"/>
  </w:style>
  <w:style w:type="character" w:customStyle="1" w:styleId="WW8Num111z4">
    <w:name w:val="WW8Num111z4"/>
    <w:rsid w:val="00E403AE"/>
  </w:style>
  <w:style w:type="character" w:customStyle="1" w:styleId="WW8Num111z5">
    <w:name w:val="WW8Num111z5"/>
    <w:rsid w:val="00E403AE"/>
  </w:style>
  <w:style w:type="character" w:customStyle="1" w:styleId="WW8Num111z6">
    <w:name w:val="WW8Num111z6"/>
    <w:rsid w:val="00E403AE"/>
  </w:style>
  <w:style w:type="character" w:customStyle="1" w:styleId="WW8Num111z7">
    <w:name w:val="WW8Num111z7"/>
    <w:rsid w:val="00E403AE"/>
  </w:style>
  <w:style w:type="character" w:customStyle="1" w:styleId="WW8Num111z8">
    <w:name w:val="WW8Num111z8"/>
    <w:rsid w:val="00E403AE"/>
  </w:style>
  <w:style w:type="character" w:customStyle="1" w:styleId="WW8Num112z0">
    <w:name w:val="WW8Num112z0"/>
    <w:rsid w:val="00E403AE"/>
    <w:rPr>
      <w:rFonts w:ascii="Tahoma" w:hAnsi="Tahoma" w:cs="Tahoma"/>
      <w:b/>
      <w:bCs/>
      <w:sz w:val="20"/>
    </w:rPr>
  </w:style>
  <w:style w:type="character" w:customStyle="1" w:styleId="WW8Num112z1">
    <w:name w:val="WW8Num112z1"/>
    <w:rsid w:val="00E403AE"/>
  </w:style>
  <w:style w:type="character" w:customStyle="1" w:styleId="WW8Num112z2">
    <w:name w:val="WW8Num112z2"/>
    <w:rsid w:val="00E403AE"/>
  </w:style>
  <w:style w:type="character" w:customStyle="1" w:styleId="WW8Num112z3">
    <w:name w:val="WW8Num112z3"/>
    <w:rsid w:val="00E403AE"/>
  </w:style>
  <w:style w:type="character" w:customStyle="1" w:styleId="WW8Num112z4">
    <w:name w:val="WW8Num112z4"/>
    <w:rsid w:val="00E403AE"/>
  </w:style>
  <w:style w:type="character" w:customStyle="1" w:styleId="WW8Num112z5">
    <w:name w:val="WW8Num112z5"/>
    <w:rsid w:val="00E403AE"/>
  </w:style>
  <w:style w:type="character" w:customStyle="1" w:styleId="WW8Num112z6">
    <w:name w:val="WW8Num112z6"/>
    <w:rsid w:val="00E403AE"/>
  </w:style>
  <w:style w:type="character" w:customStyle="1" w:styleId="WW8Num112z7">
    <w:name w:val="WW8Num112z7"/>
    <w:rsid w:val="00E403AE"/>
  </w:style>
  <w:style w:type="character" w:customStyle="1" w:styleId="WW8Num112z8">
    <w:name w:val="WW8Num112z8"/>
    <w:rsid w:val="00E403AE"/>
  </w:style>
  <w:style w:type="character" w:customStyle="1" w:styleId="WW8Num113z0">
    <w:name w:val="WW8Num113z0"/>
    <w:rsid w:val="00E403AE"/>
    <w:rPr>
      <w:rFonts w:ascii="Tahoma" w:hAnsi="Tahoma" w:cs="Tahoma"/>
      <w:sz w:val="20"/>
    </w:rPr>
  </w:style>
  <w:style w:type="character" w:customStyle="1" w:styleId="WW8Num113z1">
    <w:name w:val="WW8Num113z1"/>
    <w:rsid w:val="00E403AE"/>
  </w:style>
  <w:style w:type="character" w:customStyle="1" w:styleId="WW8Num113z2">
    <w:name w:val="WW8Num113z2"/>
    <w:rsid w:val="00E403AE"/>
  </w:style>
  <w:style w:type="character" w:customStyle="1" w:styleId="WW8Num113z3">
    <w:name w:val="WW8Num113z3"/>
    <w:rsid w:val="00E403AE"/>
  </w:style>
  <w:style w:type="character" w:customStyle="1" w:styleId="WW8Num113z4">
    <w:name w:val="WW8Num113z4"/>
    <w:rsid w:val="00E403AE"/>
  </w:style>
  <w:style w:type="character" w:customStyle="1" w:styleId="WW8Num113z5">
    <w:name w:val="WW8Num113z5"/>
    <w:rsid w:val="00E403AE"/>
  </w:style>
  <w:style w:type="character" w:customStyle="1" w:styleId="WW8Num113z6">
    <w:name w:val="WW8Num113z6"/>
    <w:rsid w:val="00E403AE"/>
  </w:style>
  <w:style w:type="character" w:customStyle="1" w:styleId="WW8Num113z7">
    <w:name w:val="WW8Num113z7"/>
    <w:rsid w:val="00E403AE"/>
  </w:style>
  <w:style w:type="character" w:customStyle="1" w:styleId="WW8Num113z8">
    <w:name w:val="WW8Num113z8"/>
    <w:rsid w:val="00E403AE"/>
  </w:style>
  <w:style w:type="character" w:customStyle="1" w:styleId="WW8Num114z0">
    <w:name w:val="WW8Num114z0"/>
    <w:rsid w:val="00E403AE"/>
    <w:rPr>
      <w:rFonts w:cs="Tahoma"/>
    </w:rPr>
  </w:style>
  <w:style w:type="character" w:customStyle="1" w:styleId="WW8Num114z1">
    <w:name w:val="WW8Num114z1"/>
    <w:rsid w:val="00E403AE"/>
  </w:style>
  <w:style w:type="character" w:customStyle="1" w:styleId="WW8Num114z2">
    <w:name w:val="WW8Num114z2"/>
    <w:rsid w:val="00E403AE"/>
  </w:style>
  <w:style w:type="character" w:customStyle="1" w:styleId="WW8Num114z3">
    <w:name w:val="WW8Num114z3"/>
    <w:rsid w:val="00E403AE"/>
  </w:style>
  <w:style w:type="character" w:customStyle="1" w:styleId="WW8Num114z4">
    <w:name w:val="WW8Num114z4"/>
    <w:rsid w:val="00E403AE"/>
  </w:style>
  <w:style w:type="character" w:customStyle="1" w:styleId="WW8Num114z5">
    <w:name w:val="WW8Num114z5"/>
    <w:rsid w:val="00E403AE"/>
  </w:style>
  <w:style w:type="character" w:customStyle="1" w:styleId="WW8Num114z6">
    <w:name w:val="WW8Num114z6"/>
    <w:rsid w:val="00E403AE"/>
  </w:style>
  <w:style w:type="character" w:customStyle="1" w:styleId="WW8Num114z7">
    <w:name w:val="WW8Num114z7"/>
    <w:rsid w:val="00E403AE"/>
  </w:style>
  <w:style w:type="character" w:customStyle="1" w:styleId="WW8Num114z8">
    <w:name w:val="WW8Num114z8"/>
    <w:rsid w:val="00E403AE"/>
  </w:style>
  <w:style w:type="character" w:customStyle="1" w:styleId="WW8Num115z0">
    <w:name w:val="WW8Num115z0"/>
    <w:rsid w:val="00E403AE"/>
    <w:rPr>
      <w:rFonts w:ascii="Tahoma" w:hAnsi="Tahoma" w:cs="Tahoma"/>
      <w:sz w:val="20"/>
    </w:rPr>
  </w:style>
  <w:style w:type="character" w:customStyle="1" w:styleId="WW8Num115z1">
    <w:name w:val="WW8Num115z1"/>
    <w:rsid w:val="00E403AE"/>
  </w:style>
  <w:style w:type="character" w:customStyle="1" w:styleId="WW8Num115z2">
    <w:name w:val="WW8Num115z2"/>
    <w:rsid w:val="00E403AE"/>
  </w:style>
  <w:style w:type="character" w:customStyle="1" w:styleId="WW8Num115z3">
    <w:name w:val="WW8Num115z3"/>
    <w:rsid w:val="00E403AE"/>
  </w:style>
  <w:style w:type="character" w:customStyle="1" w:styleId="WW8Num115z4">
    <w:name w:val="WW8Num115z4"/>
    <w:rsid w:val="00E403AE"/>
  </w:style>
  <w:style w:type="character" w:customStyle="1" w:styleId="WW8Num115z5">
    <w:name w:val="WW8Num115z5"/>
    <w:rsid w:val="00E403AE"/>
  </w:style>
  <w:style w:type="character" w:customStyle="1" w:styleId="WW8Num115z6">
    <w:name w:val="WW8Num115z6"/>
    <w:rsid w:val="00E403AE"/>
  </w:style>
  <w:style w:type="character" w:customStyle="1" w:styleId="WW8Num115z7">
    <w:name w:val="WW8Num115z7"/>
    <w:rsid w:val="00E403AE"/>
  </w:style>
  <w:style w:type="character" w:customStyle="1" w:styleId="WW8Num115z8">
    <w:name w:val="WW8Num115z8"/>
    <w:rsid w:val="00E403AE"/>
  </w:style>
  <w:style w:type="character" w:customStyle="1" w:styleId="WW8Num116z0">
    <w:name w:val="WW8Num116z0"/>
    <w:rsid w:val="00E403AE"/>
    <w:rPr>
      <w:rFonts w:ascii="Tahoma" w:hAnsi="Tahoma" w:cs="Tahoma"/>
      <w:sz w:val="20"/>
    </w:rPr>
  </w:style>
  <w:style w:type="character" w:customStyle="1" w:styleId="WW8Num116z1">
    <w:name w:val="WW8Num116z1"/>
    <w:rsid w:val="00E403AE"/>
  </w:style>
  <w:style w:type="character" w:customStyle="1" w:styleId="WW8Num116z2">
    <w:name w:val="WW8Num116z2"/>
    <w:rsid w:val="00E403AE"/>
  </w:style>
  <w:style w:type="character" w:customStyle="1" w:styleId="WW8Num116z3">
    <w:name w:val="WW8Num116z3"/>
    <w:rsid w:val="00E403AE"/>
  </w:style>
  <w:style w:type="character" w:customStyle="1" w:styleId="WW8Num116z4">
    <w:name w:val="WW8Num116z4"/>
    <w:rsid w:val="00E403AE"/>
  </w:style>
  <w:style w:type="character" w:customStyle="1" w:styleId="WW8Num116z5">
    <w:name w:val="WW8Num116z5"/>
    <w:rsid w:val="00E403AE"/>
  </w:style>
  <w:style w:type="character" w:customStyle="1" w:styleId="WW8Num116z6">
    <w:name w:val="WW8Num116z6"/>
    <w:rsid w:val="00E403AE"/>
  </w:style>
  <w:style w:type="character" w:customStyle="1" w:styleId="WW8Num116z7">
    <w:name w:val="WW8Num116z7"/>
    <w:rsid w:val="00E403AE"/>
  </w:style>
  <w:style w:type="character" w:customStyle="1" w:styleId="WW8Num116z8">
    <w:name w:val="WW8Num116z8"/>
    <w:rsid w:val="00E403AE"/>
  </w:style>
  <w:style w:type="character" w:customStyle="1" w:styleId="WW8Num117z0">
    <w:name w:val="WW8Num117z0"/>
    <w:rsid w:val="00E403AE"/>
    <w:rPr>
      <w:rFonts w:ascii="Tahoma" w:hAnsi="Tahoma" w:cs="Tahoma"/>
      <w:sz w:val="20"/>
    </w:rPr>
  </w:style>
  <w:style w:type="character" w:customStyle="1" w:styleId="WW8Num117z1">
    <w:name w:val="WW8Num117z1"/>
    <w:rsid w:val="00E403AE"/>
  </w:style>
  <w:style w:type="character" w:customStyle="1" w:styleId="WW8Num117z2">
    <w:name w:val="WW8Num117z2"/>
    <w:rsid w:val="00E403AE"/>
  </w:style>
  <w:style w:type="character" w:customStyle="1" w:styleId="WW8Num117z3">
    <w:name w:val="WW8Num117z3"/>
    <w:rsid w:val="00E403AE"/>
  </w:style>
  <w:style w:type="character" w:customStyle="1" w:styleId="WW8Num117z4">
    <w:name w:val="WW8Num117z4"/>
    <w:rsid w:val="00E403AE"/>
  </w:style>
  <w:style w:type="character" w:customStyle="1" w:styleId="WW8Num117z5">
    <w:name w:val="WW8Num117z5"/>
    <w:rsid w:val="00E403AE"/>
  </w:style>
  <w:style w:type="character" w:customStyle="1" w:styleId="WW8Num117z6">
    <w:name w:val="WW8Num117z6"/>
    <w:rsid w:val="00E403AE"/>
  </w:style>
  <w:style w:type="character" w:customStyle="1" w:styleId="WW8Num117z7">
    <w:name w:val="WW8Num117z7"/>
    <w:rsid w:val="00E403AE"/>
  </w:style>
  <w:style w:type="character" w:customStyle="1" w:styleId="WW8Num117z8">
    <w:name w:val="WW8Num117z8"/>
    <w:rsid w:val="00E403AE"/>
  </w:style>
  <w:style w:type="character" w:customStyle="1" w:styleId="WW8Num118z0">
    <w:name w:val="WW8Num118z0"/>
    <w:rsid w:val="00E403AE"/>
  </w:style>
  <w:style w:type="character" w:customStyle="1" w:styleId="WW8Num118z1">
    <w:name w:val="WW8Num118z1"/>
    <w:rsid w:val="00E403AE"/>
  </w:style>
  <w:style w:type="character" w:customStyle="1" w:styleId="WW8Num118z2">
    <w:name w:val="WW8Num118z2"/>
    <w:rsid w:val="00E403AE"/>
  </w:style>
  <w:style w:type="character" w:customStyle="1" w:styleId="WW8Num118z3">
    <w:name w:val="WW8Num118z3"/>
    <w:rsid w:val="00E403AE"/>
  </w:style>
  <w:style w:type="character" w:customStyle="1" w:styleId="WW8Num118z4">
    <w:name w:val="WW8Num118z4"/>
    <w:rsid w:val="00E403AE"/>
  </w:style>
  <w:style w:type="character" w:customStyle="1" w:styleId="WW8Num118z5">
    <w:name w:val="WW8Num118z5"/>
    <w:rsid w:val="00E403AE"/>
  </w:style>
  <w:style w:type="character" w:customStyle="1" w:styleId="WW8Num118z6">
    <w:name w:val="WW8Num118z6"/>
    <w:rsid w:val="00E403AE"/>
  </w:style>
  <w:style w:type="character" w:customStyle="1" w:styleId="WW8Num118z7">
    <w:name w:val="WW8Num118z7"/>
    <w:rsid w:val="00E403AE"/>
  </w:style>
  <w:style w:type="character" w:customStyle="1" w:styleId="WW8Num118z8">
    <w:name w:val="WW8Num118z8"/>
    <w:rsid w:val="00E403AE"/>
  </w:style>
  <w:style w:type="character" w:customStyle="1" w:styleId="WW8Num119z0">
    <w:name w:val="WW8Num119z0"/>
    <w:rsid w:val="00E403AE"/>
  </w:style>
  <w:style w:type="character" w:customStyle="1" w:styleId="WW8Num119z1">
    <w:name w:val="WW8Num119z1"/>
    <w:rsid w:val="00E403AE"/>
  </w:style>
  <w:style w:type="character" w:customStyle="1" w:styleId="WW8Num119z2">
    <w:name w:val="WW8Num119z2"/>
    <w:rsid w:val="00E403AE"/>
  </w:style>
  <w:style w:type="character" w:customStyle="1" w:styleId="WW8Num119z3">
    <w:name w:val="WW8Num119z3"/>
    <w:rsid w:val="00E403AE"/>
  </w:style>
  <w:style w:type="character" w:customStyle="1" w:styleId="WW8Num119z4">
    <w:name w:val="WW8Num119z4"/>
    <w:rsid w:val="00E403AE"/>
  </w:style>
  <w:style w:type="character" w:customStyle="1" w:styleId="WW8Num119z5">
    <w:name w:val="WW8Num119z5"/>
    <w:rsid w:val="00E403AE"/>
  </w:style>
  <w:style w:type="character" w:customStyle="1" w:styleId="WW8Num119z6">
    <w:name w:val="WW8Num119z6"/>
    <w:rsid w:val="00E403AE"/>
  </w:style>
  <w:style w:type="character" w:customStyle="1" w:styleId="WW8Num119z7">
    <w:name w:val="WW8Num119z7"/>
    <w:rsid w:val="00E403AE"/>
  </w:style>
  <w:style w:type="character" w:customStyle="1" w:styleId="WW8Num119z8">
    <w:name w:val="WW8Num119z8"/>
    <w:rsid w:val="00E403AE"/>
  </w:style>
  <w:style w:type="character" w:customStyle="1" w:styleId="WW8Num120z0">
    <w:name w:val="WW8Num120z0"/>
    <w:rsid w:val="00E403AE"/>
    <w:rPr>
      <w:szCs w:val="20"/>
    </w:rPr>
  </w:style>
  <w:style w:type="character" w:customStyle="1" w:styleId="WW8Num120z1">
    <w:name w:val="WW8Num120z1"/>
    <w:rsid w:val="00E403AE"/>
  </w:style>
  <w:style w:type="character" w:customStyle="1" w:styleId="WW8Num120z2">
    <w:name w:val="WW8Num120z2"/>
    <w:rsid w:val="00E403AE"/>
  </w:style>
  <w:style w:type="character" w:customStyle="1" w:styleId="WW8Num120z3">
    <w:name w:val="WW8Num120z3"/>
    <w:rsid w:val="00E403AE"/>
  </w:style>
  <w:style w:type="character" w:customStyle="1" w:styleId="WW8Num120z4">
    <w:name w:val="WW8Num120z4"/>
    <w:rsid w:val="00E403AE"/>
  </w:style>
  <w:style w:type="character" w:customStyle="1" w:styleId="WW8Num120z5">
    <w:name w:val="WW8Num120z5"/>
    <w:rsid w:val="00E403AE"/>
  </w:style>
  <w:style w:type="character" w:customStyle="1" w:styleId="WW8Num120z6">
    <w:name w:val="WW8Num120z6"/>
    <w:rsid w:val="00E403AE"/>
  </w:style>
  <w:style w:type="character" w:customStyle="1" w:styleId="WW8Num120z7">
    <w:name w:val="WW8Num120z7"/>
    <w:rsid w:val="00E403AE"/>
  </w:style>
  <w:style w:type="character" w:customStyle="1" w:styleId="WW8Num120z8">
    <w:name w:val="WW8Num120z8"/>
    <w:rsid w:val="00E403AE"/>
  </w:style>
  <w:style w:type="character" w:customStyle="1" w:styleId="WW8Num121z0">
    <w:name w:val="WW8Num121z0"/>
    <w:rsid w:val="00E403AE"/>
    <w:rPr>
      <w:rFonts w:ascii="Tahoma" w:hAnsi="Tahoma" w:cs="Tahoma"/>
      <w:sz w:val="20"/>
    </w:rPr>
  </w:style>
  <w:style w:type="character" w:customStyle="1" w:styleId="WW8Num121z1">
    <w:name w:val="WW8Num121z1"/>
    <w:rsid w:val="00E403AE"/>
  </w:style>
  <w:style w:type="character" w:customStyle="1" w:styleId="WW8Num121z2">
    <w:name w:val="WW8Num121z2"/>
    <w:rsid w:val="00E403AE"/>
  </w:style>
  <w:style w:type="character" w:customStyle="1" w:styleId="WW8Num121z3">
    <w:name w:val="WW8Num121z3"/>
    <w:rsid w:val="00E403AE"/>
  </w:style>
  <w:style w:type="character" w:customStyle="1" w:styleId="WW8Num121z4">
    <w:name w:val="WW8Num121z4"/>
    <w:rsid w:val="00E403AE"/>
  </w:style>
  <w:style w:type="character" w:customStyle="1" w:styleId="WW8Num121z5">
    <w:name w:val="WW8Num121z5"/>
    <w:rsid w:val="00E403AE"/>
  </w:style>
  <w:style w:type="character" w:customStyle="1" w:styleId="WW8Num121z6">
    <w:name w:val="WW8Num121z6"/>
    <w:rsid w:val="00E403AE"/>
  </w:style>
  <w:style w:type="character" w:customStyle="1" w:styleId="WW8Num121z7">
    <w:name w:val="WW8Num121z7"/>
    <w:rsid w:val="00E403AE"/>
  </w:style>
  <w:style w:type="character" w:customStyle="1" w:styleId="WW8Num121z8">
    <w:name w:val="WW8Num121z8"/>
    <w:rsid w:val="00E403AE"/>
  </w:style>
  <w:style w:type="character" w:customStyle="1" w:styleId="WW8Num122z0">
    <w:name w:val="WW8Num122z0"/>
    <w:rsid w:val="00E403AE"/>
    <w:rPr>
      <w:rFonts w:ascii="Tahoma" w:hAnsi="Tahoma" w:cs="Tahoma"/>
      <w:sz w:val="20"/>
    </w:rPr>
  </w:style>
  <w:style w:type="character" w:customStyle="1" w:styleId="WW8Num122z1">
    <w:name w:val="WW8Num122z1"/>
    <w:rsid w:val="00E403AE"/>
  </w:style>
  <w:style w:type="character" w:customStyle="1" w:styleId="WW8Num122z2">
    <w:name w:val="WW8Num122z2"/>
    <w:rsid w:val="00E403AE"/>
  </w:style>
  <w:style w:type="character" w:customStyle="1" w:styleId="WW8Num122z3">
    <w:name w:val="WW8Num122z3"/>
    <w:rsid w:val="00E403AE"/>
  </w:style>
  <w:style w:type="character" w:customStyle="1" w:styleId="WW8Num122z4">
    <w:name w:val="WW8Num122z4"/>
    <w:rsid w:val="00E403AE"/>
  </w:style>
  <w:style w:type="character" w:customStyle="1" w:styleId="WW8Num122z5">
    <w:name w:val="WW8Num122z5"/>
    <w:rsid w:val="00E403AE"/>
  </w:style>
  <w:style w:type="character" w:customStyle="1" w:styleId="WW8Num122z6">
    <w:name w:val="WW8Num122z6"/>
    <w:rsid w:val="00E403AE"/>
  </w:style>
  <w:style w:type="character" w:customStyle="1" w:styleId="WW8Num122z7">
    <w:name w:val="WW8Num122z7"/>
    <w:rsid w:val="00E403AE"/>
  </w:style>
  <w:style w:type="character" w:customStyle="1" w:styleId="WW8Num122z8">
    <w:name w:val="WW8Num122z8"/>
    <w:rsid w:val="00E403AE"/>
  </w:style>
  <w:style w:type="character" w:customStyle="1" w:styleId="WW8Num123z0">
    <w:name w:val="WW8Num123z0"/>
    <w:rsid w:val="00E403AE"/>
    <w:rPr>
      <w:rFonts w:ascii="Tahoma" w:hAnsi="Tahoma" w:cs="Tahoma"/>
      <w:sz w:val="20"/>
    </w:rPr>
  </w:style>
  <w:style w:type="character" w:customStyle="1" w:styleId="WW8Num123z1">
    <w:name w:val="WW8Num123z1"/>
    <w:rsid w:val="00E403AE"/>
  </w:style>
  <w:style w:type="character" w:customStyle="1" w:styleId="WW8Num123z2">
    <w:name w:val="WW8Num123z2"/>
    <w:rsid w:val="00E403AE"/>
  </w:style>
  <w:style w:type="character" w:customStyle="1" w:styleId="WW8Num123z3">
    <w:name w:val="WW8Num123z3"/>
    <w:rsid w:val="00E403AE"/>
  </w:style>
  <w:style w:type="character" w:customStyle="1" w:styleId="WW8Num123z4">
    <w:name w:val="WW8Num123z4"/>
    <w:rsid w:val="00E403AE"/>
  </w:style>
  <w:style w:type="character" w:customStyle="1" w:styleId="WW8Num123z5">
    <w:name w:val="WW8Num123z5"/>
    <w:rsid w:val="00E403AE"/>
  </w:style>
  <w:style w:type="character" w:customStyle="1" w:styleId="WW8Num123z6">
    <w:name w:val="WW8Num123z6"/>
    <w:rsid w:val="00E403AE"/>
  </w:style>
  <w:style w:type="character" w:customStyle="1" w:styleId="WW8Num123z7">
    <w:name w:val="WW8Num123z7"/>
    <w:rsid w:val="00E403AE"/>
  </w:style>
  <w:style w:type="character" w:customStyle="1" w:styleId="WW8Num123z8">
    <w:name w:val="WW8Num123z8"/>
    <w:rsid w:val="00E403AE"/>
  </w:style>
  <w:style w:type="character" w:customStyle="1" w:styleId="WW8Num124z0">
    <w:name w:val="WW8Num124z0"/>
    <w:rsid w:val="00E403AE"/>
    <w:rPr>
      <w:rFonts w:ascii="Tahoma" w:hAnsi="Tahoma" w:cs="Tahoma"/>
      <w:sz w:val="20"/>
    </w:rPr>
  </w:style>
  <w:style w:type="character" w:customStyle="1" w:styleId="WW8Num124z1">
    <w:name w:val="WW8Num124z1"/>
    <w:rsid w:val="00E403AE"/>
    <w:rPr>
      <w:rFonts w:ascii="Tahoma" w:eastAsia="Times New Roman" w:hAnsi="Tahoma" w:cs="Tahoma"/>
      <w:sz w:val="20"/>
      <w:szCs w:val="20"/>
      <w:lang w:eastAsia="pl-PL"/>
    </w:rPr>
  </w:style>
  <w:style w:type="character" w:customStyle="1" w:styleId="WW8Num124z2">
    <w:name w:val="WW8Num124z2"/>
    <w:rsid w:val="00E403AE"/>
  </w:style>
  <w:style w:type="character" w:customStyle="1" w:styleId="WW8Num124z3">
    <w:name w:val="WW8Num124z3"/>
    <w:rsid w:val="00E403AE"/>
  </w:style>
  <w:style w:type="character" w:customStyle="1" w:styleId="WW8Num124z4">
    <w:name w:val="WW8Num124z4"/>
    <w:rsid w:val="00E403AE"/>
  </w:style>
  <w:style w:type="character" w:customStyle="1" w:styleId="WW8Num124z5">
    <w:name w:val="WW8Num124z5"/>
    <w:rsid w:val="00E403AE"/>
  </w:style>
  <w:style w:type="character" w:customStyle="1" w:styleId="WW8Num124z6">
    <w:name w:val="WW8Num124z6"/>
    <w:rsid w:val="00E403AE"/>
  </w:style>
  <w:style w:type="character" w:customStyle="1" w:styleId="WW8Num124z7">
    <w:name w:val="WW8Num124z7"/>
    <w:rsid w:val="00E403AE"/>
  </w:style>
  <w:style w:type="character" w:customStyle="1" w:styleId="WW8Num124z8">
    <w:name w:val="WW8Num124z8"/>
    <w:rsid w:val="00E403AE"/>
  </w:style>
  <w:style w:type="character" w:customStyle="1" w:styleId="WW8Num125z0">
    <w:name w:val="WW8Num125z0"/>
    <w:rsid w:val="00E403AE"/>
  </w:style>
  <w:style w:type="character" w:customStyle="1" w:styleId="WW8Num125z1">
    <w:name w:val="WW8Num125z1"/>
    <w:rsid w:val="00E403AE"/>
  </w:style>
  <w:style w:type="character" w:customStyle="1" w:styleId="WW8Num125z2">
    <w:name w:val="WW8Num125z2"/>
    <w:rsid w:val="00E403AE"/>
  </w:style>
  <w:style w:type="character" w:customStyle="1" w:styleId="WW8Num125z3">
    <w:name w:val="WW8Num125z3"/>
    <w:rsid w:val="00E403AE"/>
  </w:style>
  <w:style w:type="character" w:customStyle="1" w:styleId="WW8Num125z4">
    <w:name w:val="WW8Num125z4"/>
    <w:rsid w:val="00E403AE"/>
  </w:style>
  <w:style w:type="character" w:customStyle="1" w:styleId="WW8Num125z5">
    <w:name w:val="WW8Num125z5"/>
    <w:rsid w:val="00E403AE"/>
  </w:style>
  <w:style w:type="character" w:customStyle="1" w:styleId="WW8Num125z6">
    <w:name w:val="WW8Num125z6"/>
    <w:rsid w:val="00E403AE"/>
  </w:style>
  <w:style w:type="character" w:customStyle="1" w:styleId="WW8Num125z7">
    <w:name w:val="WW8Num125z7"/>
    <w:rsid w:val="00E403AE"/>
  </w:style>
  <w:style w:type="character" w:customStyle="1" w:styleId="WW8Num125z8">
    <w:name w:val="WW8Num125z8"/>
    <w:rsid w:val="00E403AE"/>
  </w:style>
  <w:style w:type="character" w:customStyle="1" w:styleId="WW8Num126z0">
    <w:name w:val="WW8Num126z0"/>
    <w:rsid w:val="00E403AE"/>
    <w:rPr>
      <w:rFonts w:ascii="Tahoma" w:eastAsia="Times New Roman" w:hAnsi="Tahoma" w:cs="Tahoma"/>
      <w:sz w:val="20"/>
    </w:rPr>
  </w:style>
  <w:style w:type="character" w:customStyle="1" w:styleId="WW8Num126z1">
    <w:name w:val="WW8Num126z1"/>
    <w:rsid w:val="00E403AE"/>
  </w:style>
  <w:style w:type="character" w:customStyle="1" w:styleId="WW8Num126z2">
    <w:name w:val="WW8Num126z2"/>
    <w:rsid w:val="00E403AE"/>
  </w:style>
  <w:style w:type="character" w:customStyle="1" w:styleId="WW8Num126z3">
    <w:name w:val="WW8Num126z3"/>
    <w:rsid w:val="00E403AE"/>
  </w:style>
  <w:style w:type="character" w:customStyle="1" w:styleId="WW8Num126z4">
    <w:name w:val="WW8Num126z4"/>
    <w:rsid w:val="00E403AE"/>
  </w:style>
  <w:style w:type="character" w:customStyle="1" w:styleId="WW8Num126z5">
    <w:name w:val="WW8Num126z5"/>
    <w:rsid w:val="00E403AE"/>
  </w:style>
  <w:style w:type="character" w:customStyle="1" w:styleId="WW8Num126z6">
    <w:name w:val="WW8Num126z6"/>
    <w:rsid w:val="00E403AE"/>
  </w:style>
  <w:style w:type="character" w:customStyle="1" w:styleId="WW8Num126z7">
    <w:name w:val="WW8Num126z7"/>
    <w:rsid w:val="00E403AE"/>
  </w:style>
  <w:style w:type="character" w:customStyle="1" w:styleId="WW8Num126z8">
    <w:name w:val="WW8Num126z8"/>
    <w:rsid w:val="00E403AE"/>
  </w:style>
  <w:style w:type="character" w:customStyle="1" w:styleId="WW8Num127z0">
    <w:name w:val="WW8Num127z0"/>
    <w:rsid w:val="00E403AE"/>
    <w:rPr>
      <w:rFonts w:ascii="Tahoma" w:hAnsi="Tahoma" w:cs="Tahoma"/>
      <w:sz w:val="20"/>
    </w:rPr>
  </w:style>
  <w:style w:type="character" w:customStyle="1" w:styleId="WW8Num127z1">
    <w:name w:val="WW8Num127z1"/>
    <w:rsid w:val="00E403AE"/>
  </w:style>
  <w:style w:type="character" w:customStyle="1" w:styleId="WW8Num127z2">
    <w:name w:val="WW8Num127z2"/>
    <w:rsid w:val="00E403AE"/>
  </w:style>
  <w:style w:type="character" w:customStyle="1" w:styleId="WW8Num127z3">
    <w:name w:val="WW8Num127z3"/>
    <w:rsid w:val="00E403AE"/>
  </w:style>
  <w:style w:type="character" w:customStyle="1" w:styleId="WW8Num127z4">
    <w:name w:val="WW8Num127z4"/>
    <w:rsid w:val="00E403AE"/>
  </w:style>
  <w:style w:type="character" w:customStyle="1" w:styleId="WW8Num127z5">
    <w:name w:val="WW8Num127z5"/>
    <w:rsid w:val="00E403AE"/>
  </w:style>
  <w:style w:type="character" w:customStyle="1" w:styleId="WW8Num127z6">
    <w:name w:val="WW8Num127z6"/>
    <w:rsid w:val="00E403AE"/>
  </w:style>
  <w:style w:type="character" w:customStyle="1" w:styleId="WW8Num127z7">
    <w:name w:val="WW8Num127z7"/>
    <w:rsid w:val="00E403AE"/>
  </w:style>
  <w:style w:type="character" w:customStyle="1" w:styleId="WW8Num127z8">
    <w:name w:val="WW8Num127z8"/>
    <w:rsid w:val="00E403AE"/>
  </w:style>
  <w:style w:type="character" w:customStyle="1" w:styleId="WW8Num128z0">
    <w:name w:val="WW8Num128z0"/>
    <w:rsid w:val="00E403AE"/>
  </w:style>
  <w:style w:type="character" w:customStyle="1" w:styleId="WW8Num128z1">
    <w:name w:val="WW8Num128z1"/>
    <w:rsid w:val="00E403AE"/>
  </w:style>
  <w:style w:type="character" w:customStyle="1" w:styleId="WW8Num128z2">
    <w:name w:val="WW8Num128z2"/>
    <w:rsid w:val="00E403AE"/>
  </w:style>
  <w:style w:type="character" w:customStyle="1" w:styleId="WW8Num128z3">
    <w:name w:val="WW8Num128z3"/>
    <w:rsid w:val="00E403AE"/>
  </w:style>
  <w:style w:type="character" w:customStyle="1" w:styleId="WW8Num128z4">
    <w:name w:val="WW8Num128z4"/>
    <w:rsid w:val="00E403AE"/>
  </w:style>
  <w:style w:type="character" w:customStyle="1" w:styleId="WW8Num128z5">
    <w:name w:val="WW8Num128z5"/>
    <w:rsid w:val="00E403AE"/>
  </w:style>
  <w:style w:type="character" w:customStyle="1" w:styleId="WW8Num128z6">
    <w:name w:val="WW8Num128z6"/>
    <w:rsid w:val="00E403AE"/>
  </w:style>
  <w:style w:type="character" w:customStyle="1" w:styleId="WW8Num128z7">
    <w:name w:val="WW8Num128z7"/>
    <w:rsid w:val="00E403AE"/>
  </w:style>
  <w:style w:type="character" w:customStyle="1" w:styleId="WW8Num128z8">
    <w:name w:val="WW8Num128z8"/>
    <w:rsid w:val="00E403AE"/>
  </w:style>
  <w:style w:type="character" w:customStyle="1" w:styleId="WW8Num129z0">
    <w:name w:val="WW8Num129z0"/>
    <w:rsid w:val="00E403AE"/>
    <w:rPr>
      <w:rFonts w:ascii="Tahoma" w:hAnsi="Tahoma" w:cs="Tahoma"/>
      <w:sz w:val="20"/>
    </w:rPr>
  </w:style>
  <w:style w:type="character" w:customStyle="1" w:styleId="WW8Num129z1">
    <w:name w:val="WW8Num129z1"/>
    <w:rsid w:val="00E403AE"/>
  </w:style>
  <w:style w:type="character" w:customStyle="1" w:styleId="WW8Num129z2">
    <w:name w:val="WW8Num129z2"/>
    <w:rsid w:val="00E403AE"/>
  </w:style>
  <w:style w:type="character" w:customStyle="1" w:styleId="WW8Num129z3">
    <w:name w:val="WW8Num129z3"/>
    <w:rsid w:val="00E403AE"/>
  </w:style>
  <w:style w:type="character" w:customStyle="1" w:styleId="WW8Num129z4">
    <w:name w:val="WW8Num129z4"/>
    <w:rsid w:val="00E403AE"/>
  </w:style>
  <w:style w:type="character" w:customStyle="1" w:styleId="WW8Num129z5">
    <w:name w:val="WW8Num129z5"/>
    <w:rsid w:val="00E403AE"/>
  </w:style>
  <w:style w:type="character" w:customStyle="1" w:styleId="WW8Num129z6">
    <w:name w:val="WW8Num129z6"/>
    <w:rsid w:val="00E403AE"/>
  </w:style>
  <w:style w:type="character" w:customStyle="1" w:styleId="WW8Num129z7">
    <w:name w:val="WW8Num129z7"/>
    <w:rsid w:val="00E403AE"/>
  </w:style>
  <w:style w:type="character" w:customStyle="1" w:styleId="WW8Num129z8">
    <w:name w:val="WW8Num129z8"/>
    <w:rsid w:val="00E403AE"/>
  </w:style>
  <w:style w:type="character" w:customStyle="1" w:styleId="WW8Num130z0">
    <w:name w:val="WW8Num130z0"/>
    <w:rsid w:val="00E403AE"/>
    <w:rPr>
      <w:rFonts w:ascii="Tahoma" w:hAnsi="Tahoma" w:cs="Tahoma"/>
      <w:sz w:val="20"/>
    </w:rPr>
  </w:style>
  <w:style w:type="character" w:customStyle="1" w:styleId="WW8Num130z1">
    <w:name w:val="WW8Num130z1"/>
    <w:rsid w:val="00E403AE"/>
  </w:style>
  <w:style w:type="character" w:customStyle="1" w:styleId="WW8Num130z2">
    <w:name w:val="WW8Num130z2"/>
    <w:rsid w:val="00E403AE"/>
  </w:style>
  <w:style w:type="character" w:customStyle="1" w:styleId="WW8Num130z3">
    <w:name w:val="WW8Num130z3"/>
    <w:rsid w:val="00E403AE"/>
  </w:style>
  <w:style w:type="character" w:customStyle="1" w:styleId="WW8Num130z4">
    <w:name w:val="WW8Num130z4"/>
    <w:rsid w:val="00E403AE"/>
  </w:style>
  <w:style w:type="character" w:customStyle="1" w:styleId="WW8Num130z5">
    <w:name w:val="WW8Num130z5"/>
    <w:rsid w:val="00E403AE"/>
  </w:style>
  <w:style w:type="character" w:customStyle="1" w:styleId="WW8Num130z6">
    <w:name w:val="WW8Num130z6"/>
    <w:rsid w:val="00E403AE"/>
  </w:style>
  <w:style w:type="character" w:customStyle="1" w:styleId="WW8Num130z7">
    <w:name w:val="WW8Num130z7"/>
    <w:rsid w:val="00E403AE"/>
  </w:style>
  <w:style w:type="character" w:customStyle="1" w:styleId="WW8Num130z8">
    <w:name w:val="WW8Num130z8"/>
    <w:rsid w:val="00E403AE"/>
  </w:style>
  <w:style w:type="character" w:customStyle="1" w:styleId="WW8Num131z0">
    <w:name w:val="WW8Num131z0"/>
    <w:rsid w:val="00E403AE"/>
    <w:rPr>
      <w:rFonts w:ascii="Tahoma" w:hAnsi="Tahoma" w:cs="Tahoma"/>
      <w:sz w:val="20"/>
    </w:rPr>
  </w:style>
  <w:style w:type="character" w:customStyle="1" w:styleId="WW8Num131z1">
    <w:name w:val="WW8Num131z1"/>
    <w:rsid w:val="00E403AE"/>
  </w:style>
  <w:style w:type="character" w:customStyle="1" w:styleId="WW8Num131z2">
    <w:name w:val="WW8Num131z2"/>
    <w:rsid w:val="00E403AE"/>
  </w:style>
  <w:style w:type="character" w:customStyle="1" w:styleId="WW8Num131z3">
    <w:name w:val="WW8Num131z3"/>
    <w:rsid w:val="00E403AE"/>
  </w:style>
  <w:style w:type="character" w:customStyle="1" w:styleId="WW8Num131z4">
    <w:name w:val="WW8Num131z4"/>
    <w:rsid w:val="00E403AE"/>
  </w:style>
  <w:style w:type="character" w:customStyle="1" w:styleId="WW8Num131z5">
    <w:name w:val="WW8Num131z5"/>
    <w:rsid w:val="00E403AE"/>
  </w:style>
  <w:style w:type="character" w:customStyle="1" w:styleId="WW8Num131z6">
    <w:name w:val="WW8Num131z6"/>
    <w:rsid w:val="00E403AE"/>
  </w:style>
  <w:style w:type="character" w:customStyle="1" w:styleId="WW8Num131z7">
    <w:name w:val="WW8Num131z7"/>
    <w:rsid w:val="00E403AE"/>
  </w:style>
  <w:style w:type="character" w:customStyle="1" w:styleId="WW8Num131z8">
    <w:name w:val="WW8Num131z8"/>
    <w:rsid w:val="00E403AE"/>
  </w:style>
  <w:style w:type="character" w:customStyle="1" w:styleId="WW8Num132z0">
    <w:name w:val="WW8Num132z0"/>
    <w:rsid w:val="00E403AE"/>
  </w:style>
  <w:style w:type="character" w:customStyle="1" w:styleId="WW8Num132z1">
    <w:name w:val="WW8Num132z1"/>
    <w:rsid w:val="00E403AE"/>
  </w:style>
  <w:style w:type="character" w:customStyle="1" w:styleId="WW8Num132z2">
    <w:name w:val="WW8Num132z2"/>
    <w:rsid w:val="00E403AE"/>
  </w:style>
  <w:style w:type="character" w:customStyle="1" w:styleId="WW8Num132z3">
    <w:name w:val="WW8Num132z3"/>
    <w:rsid w:val="00E403AE"/>
  </w:style>
  <w:style w:type="character" w:customStyle="1" w:styleId="WW8Num132z4">
    <w:name w:val="WW8Num132z4"/>
    <w:rsid w:val="00E403AE"/>
  </w:style>
  <w:style w:type="character" w:customStyle="1" w:styleId="WW8Num132z5">
    <w:name w:val="WW8Num132z5"/>
    <w:rsid w:val="00E403AE"/>
  </w:style>
  <w:style w:type="character" w:customStyle="1" w:styleId="WW8Num132z6">
    <w:name w:val="WW8Num132z6"/>
    <w:rsid w:val="00E403AE"/>
  </w:style>
  <w:style w:type="character" w:customStyle="1" w:styleId="WW8Num132z7">
    <w:name w:val="WW8Num132z7"/>
    <w:rsid w:val="00E403AE"/>
  </w:style>
  <w:style w:type="character" w:customStyle="1" w:styleId="WW8Num132z8">
    <w:name w:val="WW8Num132z8"/>
    <w:rsid w:val="00E403AE"/>
  </w:style>
  <w:style w:type="character" w:customStyle="1" w:styleId="WW8Num2z2">
    <w:name w:val="WW8Num2z2"/>
    <w:rsid w:val="00E403AE"/>
    <w:rPr>
      <w:rFonts w:ascii="Wingdings" w:hAnsi="Wingdings" w:cs="Wingdings"/>
    </w:rPr>
  </w:style>
  <w:style w:type="character" w:customStyle="1" w:styleId="WW8Num2z3">
    <w:name w:val="WW8Num2z3"/>
    <w:rsid w:val="00E403AE"/>
  </w:style>
  <w:style w:type="character" w:customStyle="1" w:styleId="WW8Num2z4">
    <w:name w:val="WW8Num2z4"/>
    <w:rsid w:val="00E403AE"/>
  </w:style>
  <w:style w:type="character" w:customStyle="1" w:styleId="WW8Num2z5">
    <w:name w:val="WW8Num2z5"/>
    <w:rsid w:val="00E403AE"/>
  </w:style>
  <w:style w:type="character" w:customStyle="1" w:styleId="WW8Num2z6">
    <w:name w:val="WW8Num2z6"/>
    <w:rsid w:val="00E403AE"/>
  </w:style>
  <w:style w:type="character" w:customStyle="1" w:styleId="WW8Num2z7">
    <w:name w:val="WW8Num2z7"/>
    <w:rsid w:val="00E403AE"/>
  </w:style>
  <w:style w:type="character" w:customStyle="1" w:styleId="WW8Num2z8">
    <w:name w:val="WW8Num2z8"/>
    <w:rsid w:val="00E403AE"/>
  </w:style>
  <w:style w:type="character" w:customStyle="1" w:styleId="WW8Num4z1">
    <w:name w:val="WW8Num4z1"/>
    <w:rsid w:val="00E403AE"/>
    <w:rPr>
      <w:rFonts w:ascii="Wingdings" w:hAnsi="Wingdings" w:cs="Wingdings" w:hint="default"/>
      <w:sz w:val="20"/>
      <w:szCs w:val="20"/>
    </w:rPr>
  </w:style>
  <w:style w:type="character" w:customStyle="1" w:styleId="WW8Num4z2">
    <w:name w:val="WW8Num4z2"/>
    <w:rsid w:val="00E403AE"/>
    <w:rPr>
      <w:rFonts w:ascii="Wingdings" w:hAnsi="Wingdings" w:cs="Wingdings" w:hint="default"/>
    </w:rPr>
  </w:style>
  <w:style w:type="character" w:customStyle="1" w:styleId="WW8Num4z3">
    <w:name w:val="WW8Num4z3"/>
    <w:rsid w:val="00E403AE"/>
    <w:rPr>
      <w:rFonts w:ascii="Symbol" w:hAnsi="Symbol" w:cs="Symbol" w:hint="default"/>
    </w:rPr>
  </w:style>
  <w:style w:type="character" w:customStyle="1" w:styleId="WW8Num4z4">
    <w:name w:val="WW8Num4z4"/>
    <w:rsid w:val="00E403AE"/>
    <w:rPr>
      <w:rFonts w:ascii="Courier New" w:hAnsi="Courier New" w:cs="Courier New" w:hint="default"/>
    </w:rPr>
  </w:style>
  <w:style w:type="character" w:customStyle="1" w:styleId="WW8Num12z2">
    <w:name w:val="WW8Num12z2"/>
    <w:rsid w:val="00E403AE"/>
  </w:style>
  <w:style w:type="character" w:customStyle="1" w:styleId="WW8Num12z3">
    <w:name w:val="WW8Num12z3"/>
    <w:rsid w:val="00E403AE"/>
  </w:style>
  <w:style w:type="character" w:customStyle="1" w:styleId="WW8Num12z4">
    <w:name w:val="WW8Num12z4"/>
    <w:rsid w:val="00E403AE"/>
  </w:style>
  <w:style w:type="character" w:customStyle="1" w:styleId="WW8Num12z5">
    <w:name w:val="WW8Num12z5"/>
    <w:rsid w:val="00E403AE"/>
  </w:style>
  <w:style w:type="character" w:customStyle="1" w:styleId="WW8Num12z6">
    <w:name w:val="WW8Num12z6"/>
    <w:rsid w:val="00E403AE"/>
  </w:style>
  <w:style w:type="character" w:customStyle="1" w:styleId="WW8Num12z7">
    <w:name w:val="WW8Num12z7"/>
    <w:rsid w:val="00E403AE"/>
  </w:style>
  <w:style w:type="character" w:customStyle="1" w:styleId="WW8Num12z8">
    <w:name w:val="WW8Num12z8"/>
    <w:rsid w:val="00E403AE"/>
  </w:style>
  <w:style w:type="character" w:customStyle="1" w:styleId="WW8Num13z1">
    <w:name w:val="WW8Num13z1"/>
    <w:rsid w:val="00E403AE"/>
    <w:rPr>
      <w:rFonts w:ascii="Tahoma" w:hAnsi="Tahoma" w:cs="Tahoma" w:hint="default"/>
      <w:i w:val="0"/>
      <w:sz w:val="20"/>
    </w:rPr>
  </w:style>
  <w:style w:type="character" w:customStyle="1" w:styleId="WW8Num13z2">
    <w:name w:val="WW8Num13z2"/>
    <w:rsid w:val="00E403AE"/>
    <w:rPr>
      <w:rFonts w:ascii="Wingdings" w:hAnsi="Wingdings" w:cs="Wingdings" w:hint="default"/>
    </w:rPr>
  </w:style>
  <w:style w:type="character" w:customStyle="1" w:styleId="WW8Num19z1">
    <w:name w:val="WW8Num19z1"/>
    <w:rsid w:val="00E403AE"/>
    <w:rPr>
      <w:rFonts w:ascii="Tahoma" w:hAnsi="Tahoma" w:cs="Tahoma" w:hint="default"/>
      <w:b w:val="0"/>
      <w:color w:val="000000"/>
      <w:sz w:val="20"/>
    </w:rPr>
  </w:style>
  <w:style w:type="character" w:customStyle="1" w:styleId="WW8Num19z2">
    <w:name w:val="WW8Num19z2"/>
    <w:rsid w:val="00E403AE"/>
    <w:rPr>
      <w:rFonts w:ascii="Tahoma" w:hAnsi="Tahoma" w:cs="Tahoma" w:hint="default"/>
      <w:b w:val="0"/>
      <w:sz w:val="20"/>
    </w:rPr>
  </w:style>
  <w:style w:type="character" w:customStyle="1" w:styleId="WW8Num21z1">
    <w:name w:val="WW8Num21z1"/>
    <w:rsid w:val="00E403AE"/>
    <w:rPr>
      <w:rFonts w:hint="default"/>
    </w:rPr>
  </w:style>
  <w:style w:type="character" w:customStyle="1" w:styleId="WW8Num21z2">
    <w:name w:val="WW8Num21z2"/>
    <w:rsid w:val="00E403AE"/>
    <w:rPr>
      <w:rFonts w:ascii="Wingdings" w:hAnsi="Wingdings" w:cs="Wingdings" w:hint="default"/>
    </w:rPr>
  </w:style>
  <w:style w:type="character" w:customStyle="1" w:styleId="WW8Num22z2">
    <w:name w:val="WW8Num22z2"/>
    <w:rsid w:val="00E403AE"/>
  </w:style>
  <w:style w:type="character" w:customStyle="1" w:styleId="WW8Num22z3">
    <w:name w:val="WW8Num22z3"/>
    <w:rsid w:val="00E403AE"/>
  </w:style>
  <w:style w:type="character" w:customStyle="1" w:styleId="WW8Num22z4">
    <w:name w:val="WW8Num22z4"/>
    <w:rsid w:val="00E403AE"/>
  </w:style>
  <w:style w:type="character" w:customStyle="1" w:styleId="WW8Num22z5">
    <w:name w:val="WW8Num22z5"/>
    <w:rsid w:val="00E403AE"/>
  </w:style>
  <w:style w:type="character" w:customStyle="1" w:styleId="WW8Num22z6">
    <w:name w:val="WW8Num22z6"/>
    <w:rsid w:val="00E403AE"/>
  </w:style>
  <w:style w:type="character" w:customStyle="1" w:styleId="WW8Num22z7">
    <w:name w:val="WW8Num22z7"/>
    <w:rsid w:val="00E403AE"/>
  </w:style>
  <w:style w:type="character" w:customStyle="1" w:styleId="WW8Num22z8">
    <w:name w:val="WW8Num22z8"/>
    <w:rsid w:val="00E403AE"/>
  </w:style>
  <w:style w:type="character" w:customStyle="1" w:styleId="WW8Num24z1">
    <w:name w:val="WW8Num24z1"/>
    <w:rsid w:val="00E403AE"/>
    <w:rPr>
      <w:rFonts w:ascii="Tahoma" w:hAnsi="Tahoma" w:cs="Tahoma" w:hint="default"/>
      <w:color w:val="000000"/>
      <w:sz w:val="20"/>
    </w:rPr>
  </w:style>
  <w:style w:type="character" w:customStyle="1" w:styleId="WW8Num24z2">
    <w:name w:val="WW8Num24z2"/>
    <w:rsid w:val="00E403AE"/>
    <w:rPr>
      <w:rFonts w:ascii="Wingdings" w:hAnsi="Wingdings" w:cs="Wingdings" w:hint="default"/>
    </w:rPr>
  </w:style>
  <w:style w:type="character" w:customStyle="1" w:styleId="WW8Num24z3">
    <w:name w:val="WW8Num24z3"/>
    <w:rsid w:val="00E403AE"/>
    <w:rPr>
      <w:rFonts w:hint="default"/>
    </w:rPr>
  </w:style>
  <w:style w:type="character" w:customStyle="1" w:styleId="WW8Num25z1">
    <w:name w:val="WW8Num25z1"/>
    <w:rsid w:val="00E403AE"/>
    <w:rPr>
      <w:rFonts w:ascii="Tahoma" w:hAnsi="Tahoma" w:cs="Tahoma" w:hint="default"/>
      <w:b w:val="0"/>
      <w:sz w:val="20"/>
    </w:rPr>
  </w:style>
  <w:style w:type="character" w:customStyle="1" w:styleId="WW8Num42z2">
    <w:name w:val="WW8Num42z2"/>
    <w:rsid w:val="00E403AE"/>
  </w:style>
  <w:style w:type="character" w:customStyle="1" w:styleId="WW8Num42z3">
    <w:name w:val="WW8Num42z3"/>
    <w:rsid w:val="00E403AE"/>
  </w:style>
  <w:style w:type="character" w:customStyle="1" w:styleId="WW8Num42z4">
    <w:name w:val="WW8Num42z4"/>
    <w:rsid w:val="00E403AE"/>
  </w:style>
  <w:style w:type="character" w:customStyle="1" w:styleId="WW8Num42z5">
    <w:name w:val="WW8Num42z5"/>
    <w:rsid w:val="00E403AE"/>
  </w:style>
  <w:style w:type="character" w:customStyle="1" w:styleId="WW8Num42z6">
    <w:name w:val="WW8Num42z6"/>
    <w:rsid w:val="00E403AE"/>
  </w:style>
  <w:style w:type="character" w:customStyle="1" w:styleId="WW8Num42z7">
    <w:name w:val="WW8Num42z7"/>
    <w:rsid w:val="00E403AE"/>
  </w:style>
  <w:style w:type="character" w:customStyle="1" w:styleId="WW8Num42z8">
    <w:name w:val="WW8Num42z8"/>
    <w:rsid w:val="00E403AE"/>
  </w:style>
  <w:style w:type="character" w:customStyle="1" w:styleId="WW8Num43z2">
    <w:name w:val="WW8Num43z2"/>
    <w:rsid w:val="00E403AE"/>
  </w:style>
  <w:style w:type="character" w:customStyle="1" w:styleId="WW8Num43z3">
    <w:name w:val="WW8Num43z3"/>
    <w:rsid w:val="00E403AE"/>
  </w:style>
  <w:style w:type="character" w:customStyle="1" w:styleId="WW8Num43z4">
    <w:name w:val="WW8Num43z4"/>
    <w:rsid w:val="00E403AE"/>
  </w:style>
  <w:style w:type="character" w:customStyle="1" w:styleId="WW8Num43z5">
    <w:name w:val="WW8Num43z5"/>
    <w:rsid w:val="00E403AE"/>
  </w:style>
  <w:style w:type="character" w:customStyle="1" w:styleId="WW8Num43z6">
    <w:name w:val="WW8Num43z6"/>
    <w:rsid w:val="00E403AE"/>
  </w:style>
  <w:style w:type="character" w:customStyle="1" w:styleId="WW8Num43z7">
    <w:name w:val="WW8Num43z7"/>
    <w:rsid w:val="00E403AE"/>
  </w:style>
  <w:style w:type="character" w:customStyle="1" w:styleId="WW8Num43z8">
    <w:name w:val="WW8Num43z8"/>
    <w:rsid w:val="00E403AE"/>
  </w:style>
  <w:style w:type="character" w:customStyle="1" w:styleId="WW8Num45z2">
    <w:name w:val="WW8Num45z2"/>
    <w:rsid w:val="00E403AE"/>
    <w:rPr>
      <w:rFonts w:hint="default"/>
    </w:rPr>
  </w:style>
  <w:style w:type="character" w:customStyle="1" w:styleId="WW8Num45z3">
    <w:name w:val="WW8Num45z3"/>
    <w:rsid w:val="00E403AE"/>
    <w:rPr>
      <w:rFonts w:ascii="Tahoma" w:hAnsi="Tahoma" w:cs="Tahoma"/>
      <w:sz w:val="20"/>
      <w:szCs w:val="20"/>
    </w:rPr>
  </w:style>
  <w:style w:type="character" w:customStyle="1" w:styleId="WW8Num45z4">
    <w:name w:val="WW8Num45z4"/>
    <w:rsid w:val="00E403AE"/>
    <w:rPr>
      <w:rFonts w:cs="Times New Roman"/>
    </w:rPr>
  </w:style>
  <w:style w:type="character" w:customStyle="1" w:styleId="WW8Num46z1">
    <w:name w:val="WW8Num46z1"/>
    <w:rsid w:val="00E403AE"/>
  </w:style>
  <w:style w:type="character" w:customStyle="1" w:styleId="WW8Num46z2">
    <w:name w:val="WW8Num46z2"/>
    <w:rsid w:val="00E403AE"/>
  </w:style>
  <w:style w:type="character" w:customStyle="1" w:styleId="WW8Num46z3">
    <w:name w:val="WW8Num46z3"/>
    <w:rsid w:val="00E403AE"/>
  </w:style>
  <w:style w:type="character" w:customStyle="1" w:styleId="WW8Num46z4">
    <w:name w:val="WW8Num46z4"/>
    <w:rsid w:val="00E403AE"/>
  </w:style>
  <w:style w:type="character" w:customStyle="1" w:styleId="WW8Num46z5">
    <w:name w:val="WW8Num46z5"/>
    <w:rsid w:val="00E403AE"/>
  </w:style>
  <w:style w:type="character" w:customStyle="1" w:styleId="WW8Num46z6">
    <w:name w:val="WW8Num46z6"/>
    <w:rsid w:val="00E403AE"/>
  </w:style>
  <w:style w:type="character" w:customStyle="1" w:styleId="WW8Num46z7">
    <w:name w:val="WW8Num46z7"/>
    <w:rsid w:val="00E403AE"/>
  </w:style>
  <w:style w:type="character" w:customStyle="1" w:styleId="WW8Num46z8">
    <w:name w:val="WW8Num46z8"/>
    <w:rsid w:val="00E403AE"/>
  </w:style>
  <w:style w:type="character" w:customStyle="1" w:styleId="WW8Num48z1">
    <w:name w:val="WW8Num48z1"/>
    <w:rsid w:val="00E403AE"/>
    <w:rPr>
      <w:rFonts w:ascii="Tahoma" w:eastAsia="SimSun" w:hAnsi="Tahoma" w:cs="Tahoma" w:hint="default"/>
      <w:b/>
      <w:sz w:val="20"/>
      <w:szCs w:val="20"/>
    </w:rPr>
  </w:style>
  <w:style w:type="character" w:customStyle="1" w:styleId="WW8Num49z3">
    <w:name w:val="WW8Num49z3"/>
    <w:rsid w:val="00E403AE"/>
  </w:style>
  <w:style w:type="character" w:customStyle="1" w:styleId="WW8Num49z4">
    <w:name w:val="WW8Num49z4"/>
    <w:rsid w:val="00E403AE"/>
  </w:style>
  <w:style w:type="character" w:customStyle="1" w:styleId="WW8Num49z5">
    <w:name w:val="WW8Num49z5"/>
    <w:rsid w:val="00E403AE"/>
  </w:style>
  <w:style w:type="character" w:customStyle="1" w:styleId="WW8Num49z6">
    <w:name w:val="WW8Num49z6"/>
    <w:rsid w:val="00E403AE"/>
  </w:style>
  <w:style w:type="character" w:customStyle="1" w:styleId="WW8Num49z7">
    <w:name w:val="WW8Num49z7"/>
    <w:rsid w:val="00E403AE"/>
  </w:style>
  <w:style w:type="character" w:customStyle="1" w:styleId="WW8Num49z8">
    <w:name w:val="WW8Num49z8"/>
    <w:rsid w:val="00E403AE"/>
  </w:style>
  <w:style w:type="character" w:customStyle="1" w:styleId="WW8Num50z1">
    <w:name w:val="WW8Num50z1"/>
    <w:rsid w:val="00E403AE"/>
  </w:style>
  <w:style w:type="character" w:customStyle="1" w:styleId="WW8Num50z2">
    <w:name w:val="WW8Num50z2"/>
    <w:rsid w:val="00E403AE"/>
  </w:style>
  <w:style w:type="character" w:customStyle="1" w:styleId="WW8Num50z3">
    <w:name w:val="WW8Num50z3"/>
    <w:rsid w:val="00E403AE"/>
  </w:style>
  <w:style w:type="character" w:customStyle="1" w:styleId="WW8Num50z4">
    <w:name w:val="WW8Num50z4"/>
    <w:rsid w:val="00E403AE"/>
  </w:style>
  <w:style w:type="character" w:customStyle="1" w:styleId="WW8Num50z5">
    <w:name w:val="WW8Num50z5"/>
    <w:rsid w:val="00E403AE"/>
  </w:style>
  <w:style w:type="character" w:customStyle="1" w:styleId="WW8Num50z6">
    <w:name w:val="WW8Num50z6"/>
    <w:rsid w:val="00E403AE"/>
  </w:style>
  <w:style w:type="character" w:customStyle="1" w:styleId="WW8Num50z7">
    <w:name w:val="WW8Num50z7"/>
    <w:rsid w:val="00E403AE"/>
  </w:style>
  <w:style w:type="character" w:customStyle="1" w:styleId="WW8Num50z8">
    <w:name w:val="WW8Num50z8"/>
    <w:rsid w:val="00E403AE"/>
  </w:style>
  <w:style w:type="character" w:customStyle="1" w:styleId="WW8Num51z1">
    <w:name w:val="WW8Num51z1"/>
    <w:rsid w:val="00E403AE"/>
    <w:rPr>
      <w:rFonts w:ascii="Courier New" w:hAnsi="Courier New" w:cs="Courier New" w:hint="default"/>
    </w:rPr>
  </w:style>
  <w:style w:type="character" w:customStyle="1" w:styleId="WW8Num51z2">
    <w:name w:val="WW8Num51z2"/>
    <w:rsid w:val="00E403AE"/>
    <w:rPr>
      <w:rFonts w:ascii="Wingdings" w:hAnsi="Wingdings" w:cs="Wingdings" w:hint="default"/>
    </w:rPr>
  </w:style>
  <w:style w:type="character" w:customStyle="1" w:styleId="WW8Num53z2">
    <w:name w:val="WW8Num53z2"/>
    <w:rsid w:val="00E403AE"/>
  </w:style>
  <w:style w:type="character" w:customStyle="1" w:styleId="WW8Num53z3">
    <w:name w:val="WW8Num53z3"/>
    <w:rsid w:val="00E403AE"/>
  </w:style>
  <w:style w:type="character" w:customStyle="1" w:styleId="WW8Num53z4">
    <w:name w:val="WW8Num53z4"/>
    <w:rsid w:val="00E403AE"/>
  </w:style>
  <w:style w:type="character" w:customStyle="1" w:styleId="WW8Num53z5">
    <w:name w:val="WW8Num53z5"/>
    <w:rsid w:val="00E403AE"/>
  </w:style>
  <w:style w:type="character" w:customStyle="1" w:styleId="WW8Num53z6">
    <w:name w:val="WW8Num53z6"/>
    <w:rsid w:val="00E403AE"/>
  </w:style>
  <w:style w:type="character" w:customStyle="1" w:styleId="WW8Num53z7">
    <w:name w:val="WW8Num53z7"/>
    <w:rsid w:val="00E403AE"/>
  </w:style>
  <w:style w:type="character" w:customStyle="1" w:styleId="WW8Num53z8">
    <w:name w:val="WW8Num53z8"/>
    <w:rsid w:val="00E403AE"/>
  </w:style>
  <w:style w:type="character" w:customStyle="1" w:styleId="WW8Num54z1">
    <w:name w:val="WW8Num54z1"/>
    <w:rsid w:val="00E403AE"/>
  </w:style>
  <w:style w:type="character" w:customStyle="1" w:styleId="WW8Num54z2">
    <w:name w:val="WW8Num54z2"/>
    <w:rsid w:val="00E403AE"/>
  </w:style>
  <w:style w:type="character" w:customStyle="1" w:styleId="WW8Num54z3">
    <w:name w:val="WW8Num54z3"/>
    <w:rsid w:val="00E403AE"/>
  </w:style>
  <w:style w:type="character" w:customStyle="1" w:styleId="WW8Num54z4">
    <w:name w:val="WW8Num54z4"/>
    <w:rsid w:val="00E403AE"/>
  </w:style>
  <w:style w:type="character" w:customStyle="1" w:styleId="WW8Num54z5">
    <w:name w:val="WW8Num54z5"/>
    <w:rsid w:val="00E403AE"/>
  </w:style>
  <w:style w:type="character" w:customStyle="1" w:styleId="WW8Num54z6">
    <w:name w:val="WW8Num54z6"/>
    <w:rsid w:val="00E403AE"/>
  </w:style>
  <w:style w:type="character" w:customStyle="1" w:styleId="WW8Num54z7">
    <w:name w:val="WW8Num54z7"/>
    <w:rsid w:val="00E403AE"/>
  </w:style>
  <w:style w:type="character" w:customStyle="1" w:styleId="WW8Num54z8">
    <w:name w:val="WW8Num54z8"/>
    <w:rsid w:val="00E403AE"/>
  </w:style>
  <w:style w:type="character" w:customStyle="1" w:styleId="WW8Num55z1">
    <w:name w:val="WW8Num55z1"/>
    <w:rsid w:val="00E403AE"/>
  </w:style>
  <w:style w:type="character" w:customStyle="1" w:styleId="WW8Num55z2">
    <w:name w:val="WW8Num55z2"/>
    <w:rsid w:val="00E403AE"/>
  </w:style>
  <w:style w:type="character" w:customStyle="1" w:styleId="WW8Num55z3">
    <w:name w:val="WW8Num55z3"/>
    <w:rsid w:val="00E403AE"/>
  </w:style>
  <w:style w:type="character" w:customStyle="1" w:styleId="WW8Num55z4">
    <w:name w:val="WW8Num55z4"/>
    <w:rsid w:val="00E403AE"/>
  </w:style>
  <w:style w:type="character" w:customStyle="1" w:styleId="WW8Num55z5">
    <w:name w:val="WW8Num55z5"/>
    <w:rsid w:val="00E403AE"/>
  </w:style>
  <w:style w:type="character" w:customStyle="1" w:styleId="WW8Num55z6">
    <w:name w:val="WW8Num55z6"/>
    <w:rsid w:val="00E403AE"/>
  </w:style>
  <w:style w:type="character" w:customStyle="1" w:styleId="WW8Num55z7">
    <w:name w:val="WW8Num55z7"/>
    <w:rsid w:val="00E403AE"/>
  </w:style>
  <w:style w:type="character" w:customStyle="1" w:styleId="WW8Num55z8">
    <w:name w:val="WW8Num55z8"/>
    <w:rsid w:val="00E403AE"/>
  </w:style>
  <w:style w:type="character" w:customStyle="1" w:styleId="WW8Num57z1">
    <w:name w:val="WW8Num57z1"/>
    <w:rsid w:val="00E403AE"/>
  </w:style>
  <w:style w:type="character" w:customStyle="1" w:styleId="WW8Num57z2">
    <w:name w:val="WW8Num57z2"/>
    <w:rsid w:val="00E403AE"/>
  </w:style>
  <w:style w:type="character" w:customStyle="1" w:styleId="WW8Num57z3">
    <w:name w:val="WW8Num57z3"/>
    <w:rsid w:val="00E403AE"/>
  </w:style>
  <w:style w:type="character" w:customStyle="1" w:styleId="WW8Num57z4">
    <w:name w:val="WW8Num57z4"/>
    <w:rsid w:val="00E403AE"/>
  </w:style>
  <w:style w:type="character" w:customStyle="1" w:styleId="WW8Num57z5">
    <w:name w:val="WW8Num57z5"/>
    <w:rsid w:val="00E403AE"/>
  </w:style>
  <w:style w:type="character" w:customStyle="1" w:styleId="WW8Num57z6">
    <w:name w:val="WW8Num57z6"/>
    <w:rsid w:val="00E403AE"/>
  </w:style>
  <w:style w:type="character" w:customStyle="1" w:styleId="WW8Num57z7">
    <w:name w:val="WW8Num57z7"/>
    <w:rsid w:val="00E403AE"/>
  </w:style>
  <w:style w:type="character" w:customStyle="1" w:styleId="WW8Num57z8">
    <w:name w:val="WW8Num57z8"/>
    <w:rsid w:val="00E403AE"/>
  </w:style>
  <w:style w:type="character" w:customStyle="1" w:styleId="WW8Num58z1">
    <w:name w:val="WW8Num58z1"/>
    <w:rsid w:val="00E403AE"/>
    <w:rPr>
      <w:rFonts w:ascii="Tahoma" w:hAnsi="Tahoma" w:cs="Tahoma" w:hint="default"/>
      <w:b/>
      <w:i w:val="0"/>
      <w:color w:val="auto"/>
      <w:sz w:val="20"/>
    </w:rPr>
  </w:style>
  <w:style w:type="character" w:customStyle="1" w:styleId="WW8Num59z1">
    <w:name w:val="WW8Num59z1"/>
    <w:rsid w:val="00E403AE"/>
  </w:style>
  <w:style w:type="character" w:customStyle="1" w:styleId="WW8Num59z2">
    <w:name w:val="WW8Num59z2"/>
    <w:rsid w:val="00E403AE"/>
  </w:style>
  <w:style w:type="character" w:customStyle="1" w:styleId="WW8Num59z3">
    <w:name w:val="WW8Num59z3"/>
    <w:rsid w:val="00E403AE"/>
  </w:style>
  <w:style w:type="character" w:customStyle="1" w:styleId="WW8Num59z4">
    <w:name w:val="WW8Num59z4"/>
    <w:rsid w:val="00E403AE"/>
  </w:style>
  <w:style w:type="character" w:customStyle="1" w:styleId="WW8Num59z5">
    <w:name w:val="WW8Num59z5"/>
    <w:rsid w:val="00E403AE"/>
  </w:style>
  <w:style w:type="character" w:customStyle="1" w:styleId="WW8Num59z6">
    <w:name w:val="WW8Num59z6"/>
    <w:rsid w:val="00E403AE"/>
  </w:style>
  <w:style w:type="character" w:customStyle="1" w:styleId="WW8Num59z7">
    <w:name w:val="WW8Num59z7"/>
    <w:rsid w:val="00E403AE"/>
  </w:style>
  <w:style w:type="character" w:customStyle="1" w:styleId="WW8Num59z8">
    <w:name w:val="WW8Num59z8"/>
    <w:rsid w:val="00E403AE"/>
  </w:style>
  <w:style w:type="character" w:customStyle="1" w:styleId="WW8Num60z1">
    <w:name w:val="WW8Num60z1"/>
    <w:rsid w:val="00E403AE"/>
  </w:style>
  <w:style w:type="character" w:customStyle="1" w:styleId="WW8Num60z2">
    <w:name w:val="WW8Num60z2"/>
    <w:rsid w:val="00E403AE"/>
  </w:style>
  <w:style w:type="character" w:customStyle="1" w:styleId="WW8Num60z3">
    <w:name w:val="WW8Num60z3"/>
    <w:rsid w:val="00E403AE"/>
  </w:style>
  <w:style w:type="character" w:customStyle="1" w:styleId="WW8Num60z4">
    <w:name w:val="WW8Num60z4"/>
    <w:rsid w:val="00E403AE"/>
  </w:style>
  <w:style w:type="character" w:customStyle="1" w:styleId="WW8Num60z5">
    <w:name w:val="WW8Num60z5"/>
    <w:rsid w:val="00E403AE"/>
  </w:style>
  <w:style w:type="character" w:customStyle="1" w:styleId="WW8Num60z6">
    <w:name w:val="WW8Num60z6"/>
    <w:rsid w:val="00E403AE"/>
  </w:style>
  <w:style w:type="character" w:customStyle="1" w:styleId="WW8Num60z7">
    <w:name w:val="WW8Num60z7"/>
    <w:rsid w:val="00E403AE"/>
  </w:style>
  <w:style w:type="character" w:customStyle="1" w:styleId="WW8Num60z8">
    <w:name w:val="WW8Num60z8"/>
    <w:rsid w:val="00E403AE"/>
  </w:style>
  <w:style w:type="character" w:customStyle="1" w:styleId="WW8Num61z1">
    <w:name w:val="WW8Num61z1"/>
    <w:rsid w:val="00E403AE"/>
  </w:style>
  <w:style w:type="character" w:customStyle="1" w:styleId="WW8Num61z2">
    <w:name w:val="WW8Num61z2"/>
    <w:rsid w:val="00E403AE"/>
  </w:style>
  <w:style w:type="character" w:customStyle="1" w:styleId="WW8Num61z3">
    <w:name w:val="WW8Num61z3"/>
    <w:rsid w:val="00E403AE"/>
  </w:style>
  <w:style w:type="character" w:customStyle="1" w:styleId="WW8Num61z4">
    <w:name w:val="WW8Num61z4"/>
    <w:rsid w:val="00E403AE"/>
  </w:style>
  <w:style w:type="character" w:customStyle="1" w:styleId="WW8Num61z5">
    <w:name w:val="WW8Num61z5"/>
    <w:rsid w:val="00E403AE"/>
  </w:style>
  <w:style w:type="character" w:customStyle="1" w:styleId="WW8Num61z6">
    <w:name w:val="WW8Num61z6"/>
    <w:rsid w:val="00E403AE"/>
  </w:style>
  <w:style w:type="character" w:customStyle="1" w:styleId="WW8Num61z7">
    <w:name w:val="WW8Num61z7"/>
    <w:rsid w:val="00E403AE"/>
  </w:style>
  <w:style w:type="character" w:customStyle="1" w:styleId="WW8Num61z8">
    <w:name w:val="WW8Num61z8"/>
    <w:rsid w:val="00E403AE"/>
  </w:style>
  <w:style w:type="character" w:customStyle="1" w:styleId="WW8Num62z2">
    <w:name w:val="WW8Num62z2"/>
    <w:rsid w:val="00E403AE"/>
  </w:style>
  <w:style w:type="character" w:customStyle="1" w:styleId="WW8Num64z1">
    <w:name w:val="WW8Num64z1"/>
    <w:rsid w:val="00E403AE"/>
  </w:style>
  <w:style w:type="character" w:customStyle="1" w:styleId="WW8Num64z2">
    <w:name w:val="WW8Num64z2"/>
    <w:rsid w:val="00E403AE"/>
  </w:style>
  <w:style w:type="character" w:customStyle="1" w:styleId="WW8Num64z3">
    <w:name w:val="WW8Num64z3"/>
    <w:rsid w:val="00E403AE"/>
  </w:style>
  <w:style w:type="character" w:customStyle="1" w:styleId="WW8Num64z4">
    <w:name w:val="WW8Num64z4"/>
    <w:rsid w:val="00E403AE"/>
  </w:style>
  <w:style w:type="character" w:customStyle="1" w:styleId="WW8Num64z5">
    <w:name w:val="WW8Num64z5"/>
    <w:rsid w:val="00E403AE"/>
  </w:style>
  <w:style w:type="character" w:customStyle="1" w:styleId="WW8Num64z6">
    <w:name w:val="WW8Num64z6"/>
    <w:rsid w:val="00E403AE"/>
  </w:style>
  <w:style w:type="character" w:customStyle="1" w:styleId="WW8Num64z7">
    <w:name w:val="WW8Num64z7"/>
    <w:rsid w:val="00E403AE"/>
  </w:style>
  <w:style w:type="character" w:customStyle="1" w:styleId="WW8Num64z8">
    <w:name w:val="WW8Num64z8"/>
    <w:rsid w:val="00E403AE"/>
  </w:style>
  <w:style w:type="character" w:customStyle="1" w:styleId="WW8Num66z1">
    <w:name w:val="WW8Num66z1"/>
    <w:rsid w:val="00E403AE"/>
  </w:style>
  <w:style w:type="character" w:customStyle="1" w:styleId="WW8Num66z2">
    <w:name w:val="WW8Num66z2"/>
    <w:rsid w:val="00E403AE"/>
  </w:style>
  <w:style w:type="character" w:customStyle="1" w:styleId="WW8Num66z3">
    <w:name w:val="WW8Num66z3"/>
    <w:rsid w:val="00E403AE"/>
  </w:style>
  <w:style w:type="character" w:customStyle="1" w:styleId="WW8Num66z4">
    <w:name w:val="WW8Num66z4"/>
    <w:rsid w:val="00E403AE"/>
  </w:style>
  <w:style w:type="character" w:customStyle="1" w:styleId="WW8Num66z5">
    <w:name w:val="WW8Num66z5"/>
    <w:rsid w:val="00E403AE"/>
  </w:style>
  <w:style w:type="character" w:customStyle="1" w:styleId="WW8Num66z6">
    <w:name w:val="WW8Num66z6"/>
    <w:rsid w:val="00E403AE"/>
  </w:style>
  <w:style w:type="character" w:customStyle="1" w:styleId="WW8Num66z7">
    <w:name w:val="WW8Num66z7"/>
    <w:rsid w:val="00E403AE"/>
  </w:style>
  <w:style w:type="character" w:customStyle="1" w:styleId="WW8Num66z8">
    <w:name w:val="WW8Num66z8"/>
    <w:rsid w:val="00E403AE"/>
  </w:style>
  <w:style w:type="character" w:customStyle="1" w:styleId="WW8Num67z2">
    <w:name w:val="WW8Num67z2"/>
    <w:rsid w:val="00E403AE"/>
  </w:style>
  <w:style w:type="character" w:customStyle="1" w:styleId="WW8Num67z3">
    <w:name w:val="WW8Num67z3"/>
    <w:rsid w:val="00E403AE"/>
  </w:style>
  <w:style w:type="character" w:customStyle="1" w:styleId="WW8Num67z4">
    <w:name w:val="WW8Num67z4"/>
    <w:rsid w:val="00E403AE"/>
  </w:style>
  <w:style w:type="character" w:customStyle="1" w:styleId="WW8Num67z5">
    <w:name w:val="WW8Num67z5"/>
    <w:rsid w:val="00E403AE"/>
  </w:style>
  <w:style w:type="character" w:customStyle="1" w:styleId="WW8Num67z6">
    <w:name w:val="WW8Num67z6"/>
    <w:rsid w:val="00E403AE"/>
  </w:style>
  <w:style w:type="character" w:customStyle="1" w:styleId="WW8Num67z7">
    <w:name w:val="WW8Num67z7"/>
    <w:rsid w:val="00E403AE"/>
  </w:style>
  <w:style w:type="character" w:customStyle="1" w:styleId="WW8Num67z8">
    <w:name w:val="WW8Num67z8"/>
    <w:rsid w:val="00E403AE"/>
  </w:style>
  <w:style w:type="character" w:customStyle="1" w:styleId="WW8Num70z2">
    <w:name w:val="WW8Num70z2"/>
    <w:rsid w:val="00E403AE"/>
  </w:style>
  <w:style w:type="character" w:customStyle="1" w:styleId="WW8Num70z3">
    <w:name w:val="WW8Num70z3"/>
    <w:rsid w:val="00E403AE"/>
  </w:style>
  <w:style w:type="character" w:customStyle="1" w:styleId="WW8Num70z4">
    <w:name w:val="WW8Num70z4"/>
    <w:rsid w:val="00E403AE"/>
  </w:style>
  <w:style w:type="character" w:customStyle="1" w:styleId="WW8Num70z5">
    <w:name w:val="WW8Num70z5"/>
    <w:rsid w:val="00E403AE"/>
  </w:style>
  <w:style w:type="character" w:customStyle="1" w:styleId="WW8Num70z6">
    <w:name w:val="WW8Num70z6"/>
    <w:rsid w:val="00E403AE"/>
  </w:style>
  <w:style w:type="character" w:customStyle="1" w:styleId="WW8Num70z7">
    <w:name w:val="WW8Num70z7"/>
    <w:rsid w:val="00E403AE"/>
  </w:style>
  <w:style w:type="character" w:customStyle="1" w:styleId="WW8Num70z8">
    <w:name w:val="WW8Num70z8"/>
    <w:rsid w:val="00E403AE"/>
  </w:style>
  <w:style w:type="character" w:customStyle="1" w:styleId="WW8Num71z1">
    <w:name w:val="WW8Num71z1"/>
    <w:rsid w:val="00E403AE"/>
  </w:style>
  <w:style w:type="character" w:customStyle="1" w:styleId="WW8Num71z2">
    <w:name w:val="WW8Num71z2"/>
    <w:rsid w:val="00E403AE"/>
  </w:style>
  <w:style w:type="character" w:customStyle="1" w:styleId="WW8Num71z3">
    <w:name w:val="WW8Num71z3"/>
    <w:rsid w:val="00E403AE"/>
  </w:style>
  <w:style w:type="character" w:customStyle="1" w:styleId="WW8Num71z4">
    <w:name w:val="WW8Num71z4"/>
    <w:rsid w:val="00E403AE"/>
  </w:style>
  <w:style w:type="character" w:customStyle="1" w:styleId="WW8Num71z5">
    <w:name w:val="WW8Num71z5"/>
    <w:rsid w:val="00E403AE"/>
  </w:style>
  <w:style w:type="character" w:customStyle="1" w:styleId="WW8Num71z6">
    <w:name w:val="WW8Num71z6"/>
    <w:rsid w:val="00E403AE"/>
  </w:style>
  <w:style w:type="character" w:customStyle="1" w:styleId="WW8Num71z7">
    <w:name w:val="WW8Num71z7"/>
    <w:rsid w:val="00E403AE"/>
  </w:style>
  <w:style w:type="character" w:customStyle="1" w:styleId="WW8Num71z8">
    <w:name w:val="WW8Num71z8"/>
    <w:rsid w:val="00E403AE"/>
  </w:style>
  <w:style w:type="character" w:customStyle="1" w:styleId="WW8Num72z1">
    <w:name w:val="WW8Num72z1"/>
    <w:rsid w:val="00E403AE"/>
  </w:style>
  <w:style w:type="character" w:customStyle="1" w:styleId="WW8Num72z2">
    <w:name w:val="WW8Num72z2"/>
    <w:rsid w:val="00E403AE"/>
  </w:style>
  <w:style w:type="character" w:customStyle="1" w:styleId="WW8Num72z3">
    <w:name w:val="WW8Num72z3"/>
    <w:rsid w:val="00E403AE"/>
  </w:style>
  <w:style w:type="character" w:customStyle="1" w:styleId="WW8Num72z4">
    <w:name w:val="WW8Num72z4"/>
    <w:rsid w:val="00E403AE"/>
  </w:style>
  <w:style w:type="character" w:customStyle="1" w:styleId="WW8Num72z5">
    <w:name w:val="WW8Num72z5"/>
    <w:rsid w:val="00E403AE"/>
  </w:style>
  <w:style w:type="character" w:customStyle="1" w:styleId="WW8Num72z6">
    <w:name w:val="WW8Num72z6"/>
    <w:rsid w:val="00E403AE"/>
  </w:style>
  <w:style w:type="character" w:customStyle="1" w:styleId="WW8Num72z7">
    <w:name w:val="WW8Num72z7"/>
    <w:rsid w:val="00E403AE"/>
  </w:style>
  <w:style w:type="character" w:customStyle="1" w:styleId="WW8Num72z8">
    <w:name w:val="WW8Num72z8"/>
    <w:rsid w:val="00E403AE"/>
  </w:style>
  <w:style w:type="character" w:customStyle="1" w:styleId="WW8Num73z1">
    <w:name w:val="WW8Num73z1"/>
    <w:rsid w:val="00E403AE"/>
  </w:style>
  <w:style w:type="character" w:customStyle="1" w:styleId="WW8Num73z2">
    <w:name w:val="WW8Num73z2"/>
    <w:rsid w:val="00E403AE"/>
  </w:style>
  <w:style w:type="character" w:customStyle="1" w:styleId="WW8Num73z3">
    <w:name w:val="WW8Num73z3"/>
    <w:rsid w:val="00E403AE"/>
  </w:style>
  <w:style w:type="character" w:customStyle="1" w:styleId="WW8Num73z4">
    <w:name w:val="WW8Num73z4"/>
    <w:rsid w:val="00E403AE"/>
  </w:style>
  <w:style w:type="character" w:customStyle="1" w:styleId="WW8Num73z5">
    <w:name w:val="WW8Num73z5"/>
    <w:rsid w:val="00E403AE"/>
  </w:style>
  <w:style w:type="character" w:customStyle="1" w:styleId="WW8Num73z6">
    <w:name w:val="WW8Num73z6"/>
    <w:rsid w:val="00E403AE"/>
  </w:style>
  <w:style w:type="character" w:customStyle="1" w:styleId="WW8Num73z7">
    <w:name w:val="WW8Num73z7"/>
    <w:rsid w:val="00E403AE"/>
  </w:style>
  <w:style w:type="character" w:customStyle="1" w:styleId="WW8Num73z8">
    <w:name w:val="WW8Num73z8"/>
    <w:rsid w:val="00E403AE"/>
  </w:style>
  <w:style w:type="character" w:customStyle="1" w:styleId="WW8Num74z1">
    <w:name w:val="WW8Num74z1"/>
    <w:rsid w:val="00E403AE"/>
  </w:style>
  <w:style w:type="character" w:customStyle="1" w:styleId="WW8Num74z2">
    <w:name w:val="WW8Num74z2"/>
    <w:rsid w:val="00E403AE"/>
  </w:style>
  <w:style w:type="character" w:customStyle="1" w:styleId="WW8Num74z3">
    <w:name w:val="WW8Num74z3"/>
    <w:rsid w:val="00E403AE"/>
  </w:style>
  <w:style w:type="character" w:customStyle="1" w:styleId="WW8Num74z4">
    <w:name w:val="WW8Num74z4"/>
    <w:rsid w:val="00E403AE"/>
  </w:style>
  <w:style w:type="character" w:customStyle="1" w:styleId="WW8Num74z5">
    <w:name w:val="WW8Num74z5"/>
    <w:rsid w:val="00E403AE"/>
  </w:style>
  <w:style w:type="character" w:customStyle="1" w:styleId="WW8Num74z6">
    <w:name w:val="WW8Num74z6"/>
    <w:rsid w:val="00E403AE"/>
  </w:style>
  <w:style w:type="character" w:customStyle="1" w:styleId="WW8Num74z7">
    <w:name w:val="WW8Num74z7"/>
    <w:rsid w:val="00E403AE"/>
  </w:style>
  <w:style w:type="character" w:customStyle="1" w:styleId="WW8Num74z8">
    <w:name w:val="WW8Num74z8"/>
    <w:rsid w:val="00E403AE"/>
  </w:style>
  <w:style w:type="character" w:customStyle="1" w:styleId="WW8Num75z1">
    <w:name w:val="WW8Num75z1"/>
    <w:rsid w:val="00E403AE"/>
  </w:style>
  <w:style w:type="character" w:customStyle="1" w:styleId="WW8Num75z2">
    <w:name w:val="WW8Num75z2"/>
    <w:rsid w:val="00E403AE"/>
  </w:style>
  <w:style w:type="character" w:customStyle="1" w:styleId="WW8Num75z3">
    <w:name w:val="WW8Num75z3"/>
    <w:rsid w:val="00E403AE"/>
  </w:style>
  <w:style w:type="character" w:customStyle="1" w:styleId="WW8Num75z4">
    <w:name w:val="WW8Num75z4"/>
    <w:rsid w:val="00E403AE"/>
  </w:style>
  <w:style w:type="character" w:customStyle="1" w:styleId="WW8Num75z5">
    <w:name w:val="WW8Num75z5"/>
    <w:rsid w:val="00E403AE"/>
  </w:style>
  <w:style w:type="character" w:customStyle="1" w:styleId="WW8Num75z6">
    <w:name w:val="WW8Num75z6"/>
    <w:rsid w:val="00E403AE"/>
  </w:style>
  <w:style w:type="character" w:customStyle="1" w:styleId="WW8Num75z7">
    <w:name w:val="WW8Num75z7"/>
    <w:rsid w:val="00E403AE"/>
  </w:style>
  <w:style w:type="character" w:customStyle="1" w:styleId="WW8Num75z8">
    <w:name w:val="WW8Num75z8"/>
    <w:rsid w:val="00E403AE"/>
  </w:style>
  <w:style w:type="character" w:customStyle="1" w:styleId="WW8Num76z1">
    <w:name w:val="WW8Num76z1"/>
    <w:rsid w:val="00E403AE"/>
  </w:style>
  <w:style w:type="character" w:customStyle="1" w:styleId="WW8Num76z2">
    <w:name w:val="WW8Num76z2"/>
    <w:rsid w:val="00E403AE"/>
  </w:style>
  <w:style w:type="character" w:customStyle="1" w:styleId="WW8Num76z3">
    <w:name w:val="WW8Num76z3"/>
    <w:rsid w:val="00E403AE"/>
  </w:style>
  <w:style w:type="character" w:customStyle="1" w:styleId="WW8Num76z4">
    <w:name w:val="WW8Num76z4"/>
    <w:rsid w:val="00E403AE"/>
  </w:style>
  <w:style w:type="character" w:customStyle="1" w:styleId="WW8Num76z5">
    <w:name w:val="WW8Num76z5"/>
    <w:rsid w:val="00E403AE"/>
  </w:style>
  <w:style w:type="character" w:customStyle="1" w:styleId="WW8Num76z6">
    <w:name w:val="WW8Num76z6"/>
    <w:rsid w:val="00E403AE"/>
  </w:style>
  <w:style w:type="character" w:customStyle="1" w:styleId="WW8Num76z7">
    <w:name w:val="WW8Num76z7"/>
    <w:rsid w:val="00E403AE"/>
  </w:style>
  <w:style w:type="character" w:customStyle="1" w:styleId="WW8Num76z8">
    <w:name w:val="WW8Num76z8"/>
    <w:rsid w:val="00E403AE"/>
  </w:style>
  <w:style w:type="character" w:customStyle="1" w:styleId="WW8Num79z1">
    <w:name w:val="WW8Num79z1"/>
    <w:rsid w:val="00E403AE"/>
  </w:style>
  <w:style w:type="character" w:customStyle="1" w:styleId="WW8Num79z2">
    <w:name w:val="WW8Num79z2"/>
    <w:rsid w:val="00E403AE"/>
  </w:style>
  <w:style w:type="character" w:customStyle="1" w:styleId="WW8Num79z3">
    <w:name w:val="WW8Num79z3"/>
    <w:rsid w:val="00E403AE"/>
  </w:style>
  <w:style w:type="character" w:customStyle="1" w:styleId="WW8Num79z4">
    <w:name w:val="WW8Num79z4"/>
    <w:rsid w:val="00E403AE"/>
  </w:style>
  <w:style w:type="character" w:customStyle="1" w:styleId="WW8Num79z5">
    <w:name w:val="WW8Num79z5"/>
    <w:rsid w:val="00E403AE"/>
  </w:style>
  <w:style w:type="character" w:customStyle="1" w:styleId="WW8Num79z6">
    <w:name w:val="WW8Num79z6"/>
    <w:rsid w:val="00E403AE"/>
  </w:style>
  <w:style w:type="character" w:customStyle="1" w:styleId="WW8Num79z7">
    <w:name w:val="WW8Num79z7"/>
    <w:rsid w:val="00E403AE"/>
  </w:style>
  <w:style w:type="character" w:customStyle="1" w:styleId="WW8Num79z8">
    <w:name w:val="WW8Num79z8"/>
    <w:rsid w:val="00E403AE"/>
  </w:style>
  <w:style w:type="character" w:customStyle="1" w:styleId="WW8Num80z1">
    <w:name w:val="WW8Num80z1"/>
    <w:rsid w:val="00E403AE"/>
    <w:rPr>
      <w:rFonts w:cs="Times New Roman"/>
    </w:rPr>
  </w:style>
  <w:style w:type="character" w:customStyle="1" w:styleId="WW8Num81z1">
    <w:name w:val="WW8Num81z1"/>
    <w:rsid w:val="00E403AE"/>
    <w:rPr>
      <w:rFonts w:ascii="Tahoma" w:eastAsia="Times New Roman" w:hAnsi="Tahoma" w:cs="Tahoma"/>
      <w:sz w:val="20"/>
      <w:szCs w:val="20"/>
      <w:lang w:eastAsia="pl-PL"/>
    </w:rPr>
  </w:style>
  <w:style w:type="character" w:customStyle="1" w:styleId="WW8Num81z2">
    <w:name w:val="WW8Num81z2"/>
    <w:rsid w:val="00E403AE"/>
  </w:style>
  <w:style w:type="character" w:customStyle="1" w:styleId="WW8Num81z3">
    <w:name w:val="WW8Num81z3"/>
    <w:rsid w:val="00E403AE"/>
  </w:style>
  <w:style w:type="character" w:customStyle="1" w:styleId="WW8Num81z4">
    <w:name w:val="WW8Num81z4"/>
    <w:rsid w:val="00E403AE"/>
  </w:style>
  <w:style w:type="character" w:customStyle="1" w:styleId="WW8Num81z5">
    <w:name w:val="WW8Num81z5"/>
    <w:rsid w:val="00E403AE"/>
  </w:style>
  <w:style w:type="character" w:customStyle="1" w:styleId="WW8Num81z6">
    <w:name w:val="WW8Num81z6"/>
    <w:rsid w:val="00E403AE"/>
  </w:style>
  <w:style w:type="character" w:customStyle="1" w:styleId="WW8Num81z7">
    <w:name w:val="WW8Num81z7"/>
    <w:rsid w:val="00E403AE"/>
  </w:style>
  <w:style w:type="character" w:customStyle="1" w:styleId="WW8Num81z8">
    <w:name w:val="WW8Num81z8"/>
    <w:rsid w:val="00E403AE"/>
  </w:style>
  <w:style w:type="character" w:customStyle="1" w:styleId="WW8Num84z1">
    <w:name w:val="WW8Num84z1"/>
    <w:rsid w:val="00E403AE"/>
  </w:style>
  <w:style w:type="character" w:customStyle="1" w:styleId="WW8Num84z2">
    <w:name w:val="WW8Num84z2"/>
    <w:rsid w:val="00E403AE"/>
  </w:style>
  <w:style w:type="character" w:customStyle="1" w:styleId="WW8Num84z3">
    <w:name w:val="WW8Num84z3"/>
    <w:rsid w:val="00E403AE"/>
  </w:style>
  <w:style w:type="character" w:customStyle="1" w:styleId="WW8Num84z4">
    <w:name w:val="WW8Num84z4"/>
    <w:rsid w:val="00E403AE"/>
  </w:style>
  <w:style w:type="character" w:customStyle="1" w:styleId="WW8Num84z5">
    <w:name w:val="WW8Num84z5"/>
    <w:rsid w:val="00E403AE"/>
  </w:style>
  <w:style w:type="character" w:customStyle="1" w:styleId="WW8Num84z6">
    <w:name w:val="WW8Num84z6"/>
    <w:rsid w:val="00E403AE"/>
  </w:style>
  <w:style w:type="character" w:customStyle="1" w:styleId="WW8Num84z7">
    <w:name w:val="WW8Num84z7"/>
    <w:rsid w:val="00E403AE"/>
  </w:style>
  <w:style w:type="character" w:customStyle="1" w:styleId="WW8Num84z8">
    <w:name w:val="WW8Num84z8"/>
    <w:rsid w:val="00E403AE"/>
  </w:style>
  <w:style w:type="character" w:customStyle="1" w:styleId="WW8Num85z1">
    <w:name w:val="WW8Num85z1"/>
    <w:rsid w:val="00E403AE"/>
  </w:style>
  <w:style w:type="character" w:customStyle="1" w:styleId="WW8Num85z2">
    <w:name w:val="WW8Num85z2"/>
    <w:rsid w:val="00E403AE"/>
  </w:style>
  <w:style w:type="character" w:customStyle="1" w:styleId="WW8Num85z3">
    <w:name w:val="WW8Num85z3"/>
    <w:rsid w:val="00E403AE"/>
  </w:style>
  <w:style w:type="character" w:customStyle="1" w:styleId="WW8Num85z4">
    <w:name w:val="WW8Num85z4"/>
    <w:rsid w:val="00E403AE"/>
  </w:style>
  <w:style w:type="character" w:customStyle="1" w:styleId="WW8Num85z5">
    <w:name w:val="WW8Num85z5"/>
    <w:rsid w:val="00E403AE"/>
  </w:style>
  <w:style w:type="character" w:customStyle="1" w:styleId="WW8Num85z6">
    <w:name w:val="WW8Num85z6"/>
    <w:rsid w:val="00E403AE"/>
  </w:style>
  <w:style w:type="character" w:customStyle="1" w:styleId="WW8Num85z7">
    <w:name w:val="WW8Num85z7"/>
    <w:rsid w:val="00E403AE"/>
  </w:style>
  <w:style w:type="character" w:customStyle="1" w:styleId="WW8Num85z8">
    <w:name w:val="WW8Num85z8"/>
    <w:rsid w:val="00E403AE"/>
  </w:style>
  <w:style w:type="character" w:customStyle="1" w:styleId="WW8Num86z1">
    <w:name w:val="WW8Num86z1"/>
    <w:rsid w:val="00E403AE"/>
  </w:style>
  <w:style w:type="character" w:customStyle="1" w:styleId="WW8Num86z2">
    <w:name w:val="WW8Num86z2"/>
    <w:rsid w:val="00E403AE"/>
  </w:style>
  <w:style w:type="character" w:customStyle="1" w:styleId="WW8Num86z3">
    <w:name w:val="WW8Num86z3"/>
    <w:rsid w:val="00E403AE"/>
  </w:style>
  <w:style w:type="character" w:customStyle="1" w:styleId="WW8Num86z4">
    <w:name w:val="WW8Num86z4"/>
    <w:rsid w:val="00E403AE"/>
  </w:style>
  <w:style w:type="character" w:customStyle="1" w:styleId="WW8Num86z5">
    <w:name w:val="WW8Num86z5"/>
    <w:rsid w:val="00E403AE"/>
  </w:style>
  <w:style w:type="character" w:customStyle="1" w:styleId="WW8Num86z6">
    <w:name w:val="WW8Num86z6"/>
    <w:rsid w:val="00E403AE"/>
  </w:style>
  <w:style w:type="character" w:customStyle="1" w:styleId="WW8Num86z7">
    <w:name w:val="WW8Num86z7"/>
    <w:rsid w:val="00E403AE"/>
  </w:style>
  <w:style w:type="character" w:customStyle="1" w:styleId="WW8Num86z8">
    <w:name w:val="WW8Num86z8"/>
    <w:rsid w:val="00E403AE"/>
  </w:style>
  <w:style w:type="character" w:customStyle="1" w:styleId="WW8Num87z1">
    <w:name w:val="WW8Num87z1"/>
    <w:rsid w:val="00E403AE"/>
  </w:style>
  <w:style w:type="character" w:customStyle="1" w:styleId="WW8Num87z2">
    <w:name w:val="WW8Num87z2"/>
    <w:rsid w:val="00E403AE"/>
  </w:style>
  <w:style w:type="character" w:customStyle="1" w:styleId="WW8Num87z3">
    <w:name w:val="WW8Num87z3"/>
    <w:rsid w:val="00E403AE"/>
  </w:style>
  <w:style w:type="character" w:customStyle="1" w:styleId="WW8Num87z4">
    <w:name w:val="WW8Num87z4"/>
    <w:rsid w:val="00E403AE"/>
  </w:style>
  <w:style w:type="character" w:customStyle="1" w:styleId="WW8Num87z5">
    <w:name w:val="WW8Num87z5"/>
    <w:rsid w:val="00E403AE"/>
  </w:style>
  <w:style w:type="character" w:customStyle="1" w:styleId="WW8Num87z6">
    <w:name w:val="WW8Num87z6"/>
    <w:rsid w:val="00E403AE"/>
  </w:style>
  <w:style w:type="character" w:customStyle="1" w:styleId="WW8Num87z7">
    <w:name w:val="WW8Num87z7"/>
    <w:rsid w:val="00E403AE"/>
  </w:style>
  <w:style w:type="character" w:customStyle="1" w:styleId="WW8Num87z8">
    <w:name w:val="WW8Num87z8"/>
    <w:rsid w:val="00E403AE"/>
  </w:style>
  <w:style w:type="character" w:customStyle="1" w:styleId="WW8Num88z1">
    <w:name w:val="WW8Num88z1"/>
    <w:rsid w:val="00E403AE"/>
  </w:style>
  <w:style w:type="character" w:customStyle="1" w:styleId="WW8Num88z2">
    <w:name w:val="WW8Num88z2"/>
    <w:rsid w:val="00E403AE"/>
  </w:style>
  <w:style w:type="character" w:customStyle="1" w:styleId="WW8Num88z3">
    <w:name w:val="WW8Num88z3"/>
    <w:rsid w:val="00E403AE"/>
  </w:style>
  <w:style w:type="character" w:customStyle="1" w:styleId="WW8Num88z4">
    <w:name w:val="WW8Num88z4"/>
    <w:rsid w:val="00E403AE"/>
  </w:style>
  <w:style w:type="character" w:customStyle="1" w:styleId="WW8Num88z5">
    <w:name w:val="WW8Num88z5"/>
    <w:rsid w:val="00E403AE"/>
  </w:style>
  <w:style w:type="character" w:customStyle="1" w:styleId="WW8Num88z6">
    <w:name w:val="WW8Num88z6"/>
    <w:rsid w:val="00E403AE"/>
  </w:style>
  <w:style w:type="character" w:customStyle="1" w:styleId="WW8Num88z7">
    <w:name w:val="WW8Num88z7"/>
    <w:rsid w:val="00E403AE"/>
  </w:style>
  <w:style w:type="character" w:customStyle="1" w:styleId="WW8Num88z8">
    <w:name w:val="WW8Num88z8"/>
    <w:rsid w:val="00E403AE"/>
  </w:style>
  <w:style w:type="character" w:customStyle="1" w:styleId="WW8Num90z1">
    <w:name w:val="WW8Num90z1"/>
    <w:rsid w:val="00E403AE"/>
  </w:style>
  <w:style w:type="character" w:customStyle="1" w:styleId="WW8Num90z2">
    <w:name w:val="WW8Num90z2"/>
    <w:rsid w:val="00E403AE"/>
  </w:style>
  <w:style w:type="character" w:customStyle="1" w:styleId="WW8Num90z3">
    <w:name w:val="WW8Num90z3"/>
    <w:rsid w:val="00E403AE"/>
  </w:style>
  <w:style w:type="character" w:customStyle="1" w:styleId="WW8Num90z4">
    <w:name w:val="WW8Num90z4"/>
    <w:rsid w:val="00E403AE"/>
  </w:style>
  <w:style w:type="character" w:customStyle="1" w:styleId="WW8Num90z5">
    <w:name w:val="WW8Num90z5"/>
    <w:rsid w:val="00E403AE"/>
  </w:style>
  <w:style w:type="character" w:customStyle="1" w:styleId="WW8Num90z6">
    <w:name w:val="WW8Num90z6"/>
    <w:rsid w:val="00E403AE"/>
  </w:style>
  <w:style w:type="character" w:customStyle="1" w:styleId="WW8Num90z7">
    <w:name w:val="WW8Num90z7"/>
    <w:rsid w:val="00E403AE"/>
  </w:style>
  <w:style w:type="character" w:customStyle="1" w:styleId="WW8Num90z8">
    <w:name w:val="WW8Num90z8"/>
    <w:rsid w:val="00E403AE"/>
  </w:style>
  <w:style w:type="character" w:customStyle="1" w:styleId="WW8Num91z1">
    <w:name w:val="WW8Num91z1"/>
    <w:rsid w:val="00E403AE"/>
  </w:style>
  <w:style w:type="character" w:customStyle="1" w:styleId="WW8Num91z2">
    <w:name w:val="WW8Num91z2"/>
    <w:rsid w:val="00E403AE"/>
  </w:style>
  <w:style w:type="character" w:customStyle="1" w:styleId="WW8Num91z3">
    <w:name w:val="WW8Num91z3"/>
    <w:rsid w:val="00E403AE"/>
  </w:style>
  <w:style w:type="character" w:customStyle="1" w:styleId="WW8Num91z4">
    <w:name w:val="WW8Num91z4"/>
    <w:rsid w:val="00E403AE"/>
  </w:style>
  <w:style w:type="character" w:customStyle="1" w:styleId="WW8Num91z5">
    <w:name w:val="WW8Num91z5"/>
    <w:rsid w:val="00E403AE"/>
  </w:style>
  <w:style w:type="character" w:customStyle="1" w:styleId="WW8Num91z6">
    <w:name w:val="WW8Num91z6"/>
    <w:rsid w:val="00E403AE"/>
  </w:style>
  <w:style w:type="character" w:customStyle="1" w:styleId="WW8Num91z7">
    <w:name w:val="WW8Num91z7"/>
    <w:rsid w:val="00E403AE"/>
  </w:style>
  <w:style w:type="character" w:customStyle="1" w:styleId="WW8Num91z8">
    <w:name w:val="WW8Num91z8"/>
    <w:rsid w:val="00E403AE"/>
  </w:style>
  <w:style w:type="character" w:customStyle="1" w:styleId="WW8Num92z2">
    <w:name w:val="WW8Num92z2"/>
    <w:rsid w:val="00E403AE"/>
  </w:style>
  <w:style w:type="character" w:customStyle="1" w:styleId="WW8Num92z3">
    <w:name w:val="WW8Num92z3"/>
    <w:rsid w:val="00E403AE"/>
  </w:style>
  <w:style w:type="character" w:customStyle="1" w:styleId="WW8Num92z4">
    <w:name w:val="WW8Num92z4"/>
    <w:rsid w:val="00E403AE"/>
  </w:style>
  <w:style w:type="character" w:customStyle="1" w:styleId="WW8Num92z5">
    <w:name w:val="WW8Num92z5"/>
    <w:rsid w:val="00E403AE"/>
  </w:style>
  <w:style w:type="character" w:customStyle="1" w:styleId="WW8Num92z6">
    <w:name w:val="WW8Num92z6"/>
    <w:rsid w:val="00E403AE"/>
  </w:style>
  <w:style w:type="character" w:customStyle="1" w:styleId="WW8Num92z7">
    <w:name w:val="WW8Num92z7"/>
    <w:rsid w:val="00E403AE"/>
  </w:style>
  <w:style w:type="character" w:customStyle="1" w:styleId="WW8Num92z8">
    <w:name w:val="WW8Num92z8"/>
    <w:rsid w:val="00E403AE"/>
  </w:style>
  <w:style w:type="character" w:customStyle="1" w:styleId="WW8Num93z1">
    <w:name w:val="WW8Num93z1"/>
    <w:rsid w:val="00E403AE"/>
    <w:rPr>
      <w:rFonts w:ascii="Tahoma" w:hAnsi="Tahoma" w:cs="Times New Roman"/>
      <w:b/>
      <w:sz w:val="20"/>
    </w:rPr>
  </w:style>
  <w:style w:type="character" w:customStyle="1" w:styleId="WW8Num97z1">
    <w:name w:val="WW8Num97z1"/>
    <w:rsid w:val="00E403AE"/>
  </w:style>
  <w:style w:type="character" w:customStyle="1" w:styleId="WW8Num97z2">
    <w:name w:val="WW8Num97z2"/>
    <w:rsid w:val="00E403AE"/>
  </w:style>
  <w:style w:type="character" w:customStyle="1" w:styleId="WW8Num97z3">
    <w:name w:val="WW8Num97z3"/>
    <w:rsid w:val="00E403AE"/>
  </w:style>
  <w:style w:type="character" w:customStyle="1" w:styleId="WW8Num97z4">
    <w:name w:val="WW8Num97z4"/>
    <w:rsid w:val="00E403AE"/>
  </w:style>
  <w:style w:type="character" w:customStyle="1" w:styleId="WW8Num97z5">
    <w:name w:val="WW8Num97z5"/>
    <w:rsid w:val="00E403AE"/>
  </w:style>
  <w:style w:type="character" w:customStyle="1" w:styleId="WW8Num97z6">
    <w:name w:val="WW8Num97z6"/>
    <w:rsid w:val="00E403AE"/>
  </w:style>
  <w:style w:type="character" w:customStyle="1" w:styleId="WW8Num97z7">
    <w:name w:val="WW8Num97z7"/>
    <w:rsid w:val="00E403AE"/>
  </w:style>
  <w:style w:type="character" w:customStyle="1" w:styleId="WW8Num97z8">
    <w:name w:val="WW8Num97z8"/>
    <w:rsid w:val="00E403AE"/>
  </w:style>
  <w:style w:type="character" w:customStyle="1" w:styleId="WW8Num133z0">
    <w:name w:val="WW8Num133z0"/>
    <w:rsid w:val="00E403AE"/>
    <w:rPr>
      <w:rFonts w:ascii="Tahoma" w:hAnsi="Tahoma" w:cs="Tahoma" w:hint="default"/>
      <w:b/>
      <w:bCs/>
      <w:sz w:val="20"/>
      <w:szCs w:val="20"/>
    </w:rPr>
  </w:style>
  <w:style w:type="character" w:customStyle="1" w:styleId="WW8Num133z1">
    <w:name w:val="WW8Num133z1"/>
    <w:rsid w:val="00E403AE"/>
  </w:style>
  <w:style w:type="character" w:customStyle="1" w:styleId="WW8Num133z2">
    <w:name w:val="WW8Num133z2"/>
    <w:rsid w:val="00E403AE"/>
  </w:style>
  <w:style w:type="character" w:customStyle="1" w:styleId="WW8Num133z3">
    <w:name w:val="WW8Num133z3"/>
    <w:rsid w:val="00E403AE"/>
  </w:style>
  <w:style w:type="character" w:customStyle="1" w:styleId="WW8Num133z4">
    <w:name w:val="WW8Num133z4"/>
    <w:rsid w:val="00E403AE"/>
  </w:style>
  <w:style w:type="character" w:customStyle="1" w:styleId="WW8Num133z5">
    <w:name w:val="WW8Num133z5"/>
    <w:rsid w:val="00E403AE"/>
  </w:style>
  <w:style w:type="character" w:customStyle="1" w:styleId="WW8Num133z6">
    <w:name w:val="WW8Num133z6"/>
    <w:rsid w:val="00E403AE"/>
  </w:style>
  <w:style w:type="character" w:customStyle="1" w:styleId="WW8Num133z7">
    <w:name w:val="WW8Num133z7"/>
    <w:rsid w:val="00E403AE"/>
  </w:style>
  <w:style w:type="character" w:customStyle="1" w:styleId="WW8Num133z8">
    <w:name w:val="WW8Num133z8"/>
    <w:rsid w:val="00E403AE"/>
  </w:style>
  <w:style w:type="character" w:customStyle="1" w:styleId="WW8Num134z0">
    <w:name w:val="WW8Num134z0"/>
    <w:rsid w:val="00E403AE"/>
    <w:rPr>
      <w:rFonts w:ascii="Tahoma" w:hAnsi="Tahoma" w:cs="Tahoma"/>
      <w:sz w:val="20"/>
    </w:rPr>
  </w:style>
  <w:style w:type="character" w:customStyle="1" w:styleId="WW8Num134z1">
    <w:name w:val="WW8Num134z1"/>
    <w:rsid w:val="00E403AE"/>
  </w:style>
  <w:style w:type="character" w:customStyle="1" w:styleId="WW8Num134z2">
    <w:name w:val="WW8Num134z2"/>
    <w:rsid w:val="00E403AE"/>
  </w:style>
  <w:style w:type="character" w:customStyle="1" w:styleId="WW8Num134z3">
    <w:name w:val="WW8Num134z3"/>
    <w:rsid w:val="00E403AE"/>
  </w:style>
  <w:style w:type="character" w:customStyle="1" w:styleId="WW8Num134z4">
    <w:name w:val="WW8Num134z4"/>
    <w:rsid w:val="00E403AE"/>
  </w:style>
  <w:style w:type="character" w:customStyle="1" w:styleId="WW8Num134z5">
    <w:name w:val="WW8Num134z5"/>
    <w:rsid w:val="00E403AE"/>
  </w:style>
  <w:style w:type="character" w:customStyle="1" w:styleId="WW8Num134z6">
    <w:name w:val="WW8Num134z6"/>
    <w:rsid w:val="00E403AE"/>
  </w:style>
  <w:style w:type="character" w:customStyle="1" w:styleId="WW8Num134z7">
    <w:name w:val="WW8Num134z7"/>
    <w:rsid w:val="00E403AE"/>
  </w:style>
  <w:style w:type="character" w:customStyle="1" w:styleId="WW8Num134z8">
    <w:name w:val="WW8Num134z8"/>
    <w:rsid w:val="00E403AE"/>
  </w:style>
  <w:style w:type="character" w:customStyle="1" w:styleId="WW8Num135z0">
    <w:name w:val="WW8Num135z0"/>
    <w:rsid w:val="00E403AE"/>
  </w:style>
  <w:style w:type="character" w:customStyle="1" w:styleId="WW8Num135z1">
    <w:name w:val="WW8Num135z1"/>
    <w:rsid w:val="00E403AE"/>
  </w:style>
  <w:style w:type="character" w:customStyle="1" w:styleId="WW8Num135z2">
    <w:name w:val="WW8Num135z2"/>
    <w:rsid w:val="00E403AE"/>
  </w:style>
  <w:style w:type="character" w:customStyle="1" w:styleId="WW8Num135z3">
    <w:name w:val="WW8Num135z3"/>
    <w:rsid w:val="00E403AE"/>
  </w:style>
  <w:style w:type="character" w:customStyle="1" w:styleId="WW8Num135z4">
    <w:name w:val="WW8Num135z4"/>
    <w:rsid w:val="00E403AE"/>
  </w:style>
  <w:style w:type="character" w:customStyle="1" w:styleId="WW8Num135z5">
    <w:name w:val="WW8Num135z5"/>
    <w:rsid w:val="00E403AE"/>
  </w:style>
  <w:style w:type="character" w:customStyle="1" w:styleId="WW8Num135z6">
    <w:name w:val="WW8Num135z6"/>
    <w:rsid w:val="00E403AE"/>
  </w:style>
  <w:style w:type="character" w:customStyle="1" w:styleId="WW8Num135z7">
    <w:name w:val="WW8Num135z7"/>
    <w:rsid w:val="00E403AE"/>
  </w:style>
  <w:style w:type="character" w:customStyle="1" w:styleId="WW8Num135z8">
    <w:name w:val="WW8Num135z8"/>
    <w:rsid w:val="00E403AE"/>
  </w:style>
  <w:style w:type="character" w:customStyle="1" w:styleId="WW8Num136z0">
    <w:name w:val="WW8Num136z0"/>
    <w:rsid w:val="00E403AE"/>
    <w:rPr>
      <w:rFonts w:ascii="Tahoma" w:eastAsia="Tahoma" w:hAnsi="Tahoma" w:cs="Tahoma" w:hint="default"/>
      <w:b/>
      <w:color w:val="auto"/>
      <w:sz w:val="20"/>
    </w:rPr>
  </w:style>
  <w:style w:type="character" w:customStyle="1" w:styleId="WW8Num137z0">
    <w:name w:val="WW8Num137z0"/>
    <w:rsid w:val="00E403AE"/>
    <w:rPr>
      <w:rFonts w:ascii="Tahoma" w:hAnsi="Tahoma" w:cs="Tahoma"/>
      <w:sz w:val="20"/>
    </w:rPr>
  </w:style>
  <w:style w:type="character" w:customStyle="1" w:styleId="WW8Num137z1">
    <w:name w:val="WW8Num137z1"/>
    <w:rsid w:val="00E403AE"/>
  </w:style>
  <w:style w:type="character" w:customStyle="1" w:styleId="WW8Num137z2">
    <w:name w:val="WW8Num137z2"/>
    <w:rsid w:val="00E403AE"/>
  </w:style>
  <w:style w:type="character" w:customStyle="1" w:styleId="WW8Num137z3">
    <w:name w:val="WW8Num137z3"/>
    <w:rsid w:val="00E403AE"/>
  </w:style>
  <w:style w:type="character" w:customStyle="1" w:styleId="WW8Num137z4">
    <w:name w:val="WW8Num137z4"/>
    <w:rsid w:val="00E403AE"/>
  </w:style>
  <w:style w:type="character" w:customStyle="1" w:styleId="WW8Num137z5">
    <w:name w:val="WW8Num137z5"/>
    <w:rsid w:val="00E403AE"/>
  </w:style>
  <w:style w:type="character" w:customStyle="1" w:styleId="WW8Num137z6">
    <w:name w:val="WW8Num137z6"/>
    <w:rsid w:val="00E403AE"/>
  </w:style>
  <w:style w:type="character" w:customStyle="1" w:styleId="WW8Num137z7">
    <w:name w:val="WW8Num137z7"/>
    <w:rsid w:val="00E403AE"/>
  </w:style>
  <w:style w:type="character" w:customStyle="1" w:styleId="WW8Num137z8">
    <w:name w:val="WW8Num137z8"/>
    <w:rsid w:val="00E403AE"/>
  </w:style>
  <w:style w:type="character" w:customStyle="1" w:styleId="WW8Num138z0">
    <w:name w:val="WW8Num138z0"/>
    <w:rsid w:val="00E403AE"/>
    <w:rPr>
      <w:rFonts w:ascii="Tahoma" w:hAnsi="Tahoma" w:cs="Tahoma"/>
      <w:sz w:val="20"/>
    </w:rPr>
  </w:style>
  <w:style w:type="character" w:customStyle="1" w:styleId="WW8Num138z1">
    <w:name w:val="WW8Num138z1"/>
    <w:rsid w:val="00E403AE"/>
  </w:style>
  <w:style w:type="character" w:customStyle="1" w:styleId="WW8Num138z2">
    <w:name w:val="WW8Num138z2"/>
    <w:rsid w:val="00E403AE"/>
  </w:style>
  <w:style w:type="character" w:customStyle="1" w:styleId="WW8Num138z3">
    <w:name w:val="WW8Num138z3"/>
    <w:rsid w:val="00E403AE"/>
  </w:style>
  <w:style w:type="character" w:customStyle="1" w:styleId="WW8Num138z4">
    <w:name w:val="WW8Num138z4"/>
    <w:rsid w:val="00E403AE"/>
  </w:style>
  <w:style w:type="character" w:customStyle="1" w:styleId="WW8Num138z5">
    <w:name w:val="WW8Num138z5"/>
    <w:rsid w:val="00E403AE"/>
  </w:style>
  <w:style w:type="character" w:customStyle="1" w:styleId="WW8Num138z6">
    <w:name w:val="WW8Num138z6"/>
    <w:rsid w:val="00E403AE"/>
  </w:style>
  <w:style w:type="character" w:customStyle="1" w:styleId="WW8Num138z7">
    <w:name w:val="WW8Num138z7"/>
    <w:rsid w:val="00E403AE"/>
  </w:style>
  <w:style w:type="character" w:customStyle="1" w:styleId="WW8Num138z8">
    <w:name w:val="WW8Num138z8"/>
    <w:rsid w:val="00E403AE"/>
  </w:style>
  <w:style w:type="character" w:customStyle="1" w:styleId="WW8Num139z0">
    <w:name w:val="WW8Num139z0"/>
    <w:rsid w:val="00E403AE"/>
  </w:style>
  <w:style w:type="character" w:customStyle="1" w:styleId="WW8Num139z1">
    <w:name w:val="WW8Num139z1"/>
    <w:rsid w:val="00E403AE"/>
  </w:style>
  <w:style w:type="character" w:customStyle="1" w:styleId="WW8Num139z2">
    <w:name w:val="WW8Num139z2"/>
    <w:rsid w:val="00E403AE"/>
  </w:style>
  <w:style w:type="character" w:customStyle="1" w:styleId="WW8Num139z3">
    <w:name w:val="WW8Num139z3"/>
    <w:rsid w:val="00E403AE"/>
  </w:style>
  <w:style w:type="character" w:customStyle="1" w:styleId="WW8Num139z4">
    <w:name w:val="WW8Num139z4"/>
    <w:rsid w:val="00E403AE"/>
  </w:style>
  <w:style w:type="character" w:customStyle="1" w:styleId="WW8Num139z5">
    <w:name w:val="WW8Num139z5"/>
    <w:rsid w:val="00E403AE"/>
  </w:style>
  <w:style w:type="character" w:customStyle="1" w:styleId="WW8Num139z6">
    <w:name w:val="WW8Num139z6"/>
    <w:rsid w:val="00E403AE"/>
  </w:style>
  <w:style w:type="character" w:customStyle="1" w:styleId="WW8Num139z7">
    <w:name w:val="WW8Num139z7"/>
    <w:rsid w:val="00E403AE"/>
  </w:style>
  <w:style w:type="character" w:customStyle="1" w:styleId="WW8Num139z8">
    <w:name w:val="WW8Num139z8"/>
    <w:rsid w:val="00E403AE"/>
  </w:style>
  <w:style w:type="character" w:customStyle="1" w:styleId="WW8Num140z0">
    <w:name w:val="WW8Num140z0"/>
    <w:rsid w:val="00E403AE"/>
    <w:rPr>
      <w:rFonts w:hint="default"/>
    </w:rPr>
  </w:style>
  <w:style w:type="character" w:customStyle="1" w:styleId="WW8Num140z1">
    <w:name w:val="WW8Num140z1"/>
    <w:rsid w:val="00E403AE"/>
    <w:rPr>
      <w:rFonts w:ascii="Tahoma" w:hAnsi="Tahoma" w:cs="Tahoma" w:hint="default"/>
      <w:b/>
      <w:sz w:val="20"/>
    </w:rPr>
  </w:style>
  <w:style w:type="character" w:customStyle="1" w:styleId="WW8Num141z0">
    <w:name w:val="WW8Num141z0"/>
    <w:rsid w:val="00E403AE"/>
    <w:rPr>
      <w:rFonts w:hint="default"/>
    </w:rPr>
  </w:style>
  <w:style w:type="character" w:customStyle="1" w:styleId="WW8Num141z1">
    <w:name w:val="WW8Num141z1"/>
    <w:rsid w:val="00E403AE"/>
  </w:style>
  <w:style w:type="character" w:customStyle="1" w:styleId="WW8Num141z2">
    <w:name w:val="WW8Num141z2"/>
    <w:rsid w:val="00E403AE"/>
  </w:style>
  <w:style w:type="character" w:customStyle="1" w:styleId="WW8Num141z3">
    <w:name w:val="WW8Num141z3"/>
    <w:rsid w:val="00E403AE"/>
  </w:style>
  <w:style w:type="character" w:customStyle="1" w:styleId="WW8Num141z4">
    <w:name w:val="WW8Num141z4"/>
    <w:rsid w:val="00E403AE"/>
  </w:style>
  <w:style w:type="character" w:customStyle="1" w:styleId="WW8Num141z5">
    <w:name w:val="WW8Num141z5"/>
    <w:rsid w:val="00E403AE"/>
  </w:style>
  <w:style w:type="character" w:customStyle="1" w:styleId="WW8Num141z6">
    <w:name w:val="WW8Num141z6"/>
    <w:rsid w:val="00E403AE"/>
  </w:style>
  <w:style w:type="character" w:customStyle="1" w:styleId="WW8Num141z7">
    <w:name w:val="WW8Num141z7"/>
    <w:rsid w:val="00E403AE"/>
  </w:style>
  <w:style w:type="character" w:customStyle="1" w:styleId="WW8Num141z8">
    <w:name w:val="WW8Num141z8"/>
    <w:rsid w:val="00E403AE"/>
  </w:style>
  <w:style w:type="character" w:customStyle="1" w:styleId="WW8Num142z0">
    <w:name w:val="WW8Num142z0"/>
    <w:rsid w:val="00E403AE"/>
  </w:style>
  <w:style w:type="character" w:customStyle="1" w:styleId="WW8Num142z1">
    <w:name w:val="WW8Num142z1"/>
    <w:rsid w:val="00E403AE"/>
  </w:style>
  <w:style w:type="character" w:customStyle="1" w:styleId="WW8Num142z2">
    <w:name w:val="WW8Num142z2"/>
    <w:rsid w:val="00E403AE"/>
  </w:style>
  <w:style w:type="character" w:customStyle="1" w:styleId="WW8Num142z3">
    <w:name w:val="WW8Num142z3"/>
    <w:rsid w:val="00E403AE"/>
  </w:style>
  <w:style w:type="character" w:customStyle="1" w:styleId="WW8Num142z4">
    <w:name w:val="WW8Num142z4"/>
    <w:rsid w:val="00E403AE"/>
  </w:style>
  <w:style w:type="character" w:customStyle="1" w:styleId="WW8Num142z5">
    <w:name w:val="WW8Num142z5"/>
    <w:rsid w:val="00E403AE"/>
  </w:style>
  <w:style w:type="character" w:customStyle="1" w:styleId="WW8Num142z6">
    <w:name w:val="WW8Num142z6"/>
    <w:rsid w:val="00E403AE"/>
  </w:style>
  <w:style w:type="character" w:customStyle="1" w:styleId="WW8Num142z7">
    <w:name w:val="WW8Num142z7"/>
    <w:rsid w:val="00E403AE"/>
  </w:style>
  <w:style w:type="character" w:customStyle="1" w:styleId="WW8Num142z8">
    <w:name w:val="WW8Num142z8"/>
    <w:rsid w:val="00E403AE"/>
  </w:style>
  <w:style w:type="character" w:customStyle="1" w:styleId="WW8Num143z0">
    <w:name w:val="WW8Num143z0"/>
    <w:rsid w:val="00E403AE"/>
  </w:style>
  <w:style w:type="character" w:customStyle="1" w:styleId="WW8Num143z1">
    <w:name w:val="WW8Num143z1"/>
    <w:rsid w:val="00E403AE"/>
  </w:style>
  <w:style w:type="character" w:customStyle="1" w:styleId="WW8Num143z2">
    <w:name w:val="WW8Num143z2"/>
    <w:rsid w:val="00E403AE"/>
  </w:style>
  <w:style w:type="character" w:customStyle="1" w:styleId="WW8Num143z3">
    <w:name w:val="WW8Num143z3"/>
    <w:rsid w:val="00E403AE"/>
  </w:style>
  <w:style w:type="character" w:customStyle="1" w:styleId="WW8Num143z4">
    <w:name w:val="WW8Num143z4"/>
    <w:rsid w:val="00E403AE"/>
  </w:style>
  <w:style w:type="character" w:customStyle="1" w:styleId="WW8Num143z5">
    <w:name w:val="WW8Num143z5"/>
    <w:rsid w:val="00E403AE"/>
  </w:style>
  <w:style w:type="character" w:customStyle="1" w:styleId="WW8Num143z6">
    <w:name w:val="WW8Num143z6"/>
    <w:rsid w:val="00E403AE"/>
  </w:style>
  <w:style w:type="character" w:customStyle="1" w:styleId="WW8Num143z7">
    <w:name w:val="WW8Num143z7"/>
    <w:rsid w:val="00E403AE"/>
  </w:style>
  <w:style w:type="character" w:customStyle="1" w:styleId="WW8Num143z8">
    <w:name w:val="WW8Num143z8"/>
    <w:rsid w:val="00E403AE"/>
  </w:style>
  <w:style w:type="character" w:customStyle="1" w:styleId="WW8Num144z0">
    <w:name w:val="WW8Num144z0"/>
    <w:rsid w:val="00E403AE"/>
    <w:rPr>
      <w:rFonts w:ascii="Tahoma" w:hAnsi="Tahoma" w:cs="Tahoma"/>
      <w:sz w:val="20"/>
    </w:rPr>
  </w:style>
  <w:style w:type="character" w:customStyle="1" w:styleId="WW8Num144z1">
    <w:name w:val="WW8Num144z1"/>
    <w:rsid w:val="00E403AE"/>
  </w:style>
  <w:style w:type="character" w:customStyle="1" w:styleId="WW8Num144z2">
    <w:name w:val="WW8Num144z2"/>
    <w:rsid w:val="00E403AE"/>
  </w:style>
  <w:style w:type="character" w:customStyle="1" w:styleId="WW8Num144z3">
    <w:name w:val="WW8Num144z3"/>
    <w:rsid w:val="00E403AE"/>
  </w:style>
  <w:style w:type="character" w:customStyle="1" w:styleId="WW8Num144z4">
    <w:name w:val="WW8Num144z4"/>
    <w:rsid w:val="00E403AE"/>
  </w:style>
  <w:style w:type="character" w:customStyle="1" w:styleId="WW8Num144z5">
    <w:name w:val="WW8Num144z5"/>
    <w:rsid w:val="00E403AE"/>
  </w:style>
  <w:style w:type="character" w:customStyle="1" w:styleId="WW8Num144z6">
    <w:name w:val="WW8Num144z6"/>
    <w:rsid w:val="00E403AE"/>
  </w:style>
  <w:style w:type="character" w:customStyle="1" w:styleId="WW8Num144z7">
    <w:name w:val="WW8Num144z7"/>
    <w:rsid w:val="00E403AE"/>
  </w:style>
  <w:style w:type="character" w:customStyle="1" w:styleId="WW8Num144z8">
    <w:name w:val="WW8Num144z8"/>
    <w:rsid w:val="00E403AE"/>
  </w:style>
  <w:style w:type="character" w:customStyle="1" w:styleId="WW8Num145z0">
    <w:name w:val="WW8Num145z0"/>
    <w:rsid w:val="00E403AE"/>
    <w:rPr>
      <w:rFonts w:ascii="Tahoma" w:hAnsi="Tahoma" w:cs="Tahoma"/>
      <w:b w:val="0"/>
      <w:sz w:val="20"/>
    </w:rPr>
  </w:style>
  <w:style w:type="character" w:customStyle="1" w:styleId="WW8Num145z1">
    <w:name w:val="WW8Num145z1"/>
    <w:rsid w:val="00E403AE"/>
  </w:style>
  <w:style w:type="character" w:customStyle="1" w:styleId="WW8Num145z2">
    <w:name w:val="WW8Num145z2"/>
    <w:rsid w:val="00E403AE"/>
  </w:style>
  <w:style w:type="character" w:customStyle="1" w:styleId="WW8Num145z3">
    <w:name w:val="WW8Num145z3"/>
    <w:rsid w:val="00E403AE"/>
  </w:style>
  <w:style w:type="character" w:customStyle="1" w:styleId="WW8Num145z4">
    <w:name w:val="WW8Num145z4"/>
    <w:rsid w:val="00E403AE"/>
  </w:style>
  <w:style w:type="character" w:customStyle="1" w:styleId="WW8Num145z5">
    <w:name w:val="WW8Num145z5"/>
    <w:rsid w:val="00E403AE"/>
  </w:style>
  <w:style w:type="character" w:customStyle="1" w:styleId="WW8Num145z6">
    <w:name w:val="WW8Num145z6"/>
    <w:rsid w:val="00E403AE"/>
  </w:style>
  <w:style w:type="character" w:customStyle="1" w:styleId="WW8Num145z7">
    <w:name w:val="WW8Num145z7"/>
    <w:rsid w:val="00E403AE"/>
  </w:style>
  <w:style w:type="character" w:customStyle="1" w:styleId="WW8Num145z8">
    <w:name w:val="WW8Num145z8"/>
    <w:rsid w:val="00E403AE"/>
  </w:style>
  <w:style w:type="character" w:customStyle="1" w:styleId="WW8Num146z0">
    <w:name w:val="WW8Num146z0"/>
    <w:rsid w:val="00E403AE"/>
  </w:style>
  <w:style w:type="character" w:customStyle="1" w:styleId="WW8Num146z1">
    <w:name w:val="WW8Num146z1"/>
    <w:rsid w:val="00E403AE"/>
  </w:style>
  <w:style w:type="character" w:customStyle="1" w:styleId="WW8Num146z2">
    <w:name w:val="WW8Num146z2"/>
    <w:rsid w:val="00E403AE"/>
  </w:style>
  <w:style w:type="character" w:customStyle="1" w:styleId="WW8Num146z3">
    <w:name w:val="WW8Num146z3"/>
    <w:rsid w:val="00E403AE"/>
  </w:style>
  <w:style w:type="character" w:customStyle="1" w:styleId="WW8Num146z4">
    <w:name w:val="WW8Num146z4"/>
    <w:rsid w:val="00E403AE"/>
  </w:style>
  <w:style w:type="character" w:customStyle="1" w:styleId="WW8Num146z5">
    <w:name w:val="WW8Num146z5"/>
    <w:rsid w:val="00E403AE"/>
  </w:style>
  <w:style w:type="character" w:customStyle="1" w:styleId="WW8Num146z6">
    <w:name w:val="WW8Num146z6"/>
    <w:rsid w:val="00E403AE"/>
  </w:style>
  <w:style w:type="character" w:customStyle="1" w:styleId="WW8Num146z7">
    <w:name w:val="WW8Num146z7"/>
    <w:rsid w:val="00E403AE"/>
  </w:style>
  <w:style w:type="character" w:customStyle="1" w:styleId="WW8Num146z8">
    <w:name w:val="WW8Num146z8"/>
    <w:rsid w:val="00E403AE"/>
  </w:style>
  <w:style w:type="character" w:customStyle="1" w:styleId="WW8Num147z0">
    <w:name w:val="WW8Num147z0"/>
    <w:rsid w:val="00E403AE"/>
    <w:rPr>
      <w:rFonts w:ascii="Tahoma" w:hAnsi="Tahoma" w:cs="Tahoma"/>
      <w:sz w:val="20"/>
    </w:rPr>
  </w:style>
  <w:style w:type="character" w:customStyle="1" w:styleId="WW8Num147z1">
    <w:name w:val="WW8Num147z1"/>
    <w:rsid w:val="00E403AE"/>
    <w:rPr>
      <w:rFonts w:ascii="Tahoma" w:eastAsia="Calibri" w:hAnsi="Tahoma" w:cs="Tahoma"/>
    </w:rPr>
  </w:style>
  <w:style w:type="character" w:customStyle="1" w:styleId="WW8Num147z2">
    <w:name w:val="WW8Num147z2"/>
    <w:rsid w:val="00E403AE"/>
  </w:style>
  <w:style w:type="character" w:customStyle="1" w:styleId="WW8Num147z3">
    <w:name w:val="WW8Num147z3"/>
    <w:rsid w:val="00E403AE"/>
  </w:style>
  <w:style w:type="character" w:customStyle="1" w:styleId="WW8Num147z4">
    <w:name w:val="WW8Num147z4"/>
    <w:rsid w:val="00E403AE"/>
  </w:style>
  <w:style w:type="character" w:customStyle="1" w:styleId="WW8Num147z5">
    <w:name w:val="WW8Num147z5"/>
    <w:rsid w:val="00E403AE"/>
  </w:style>
  <w:style w:type="character" w:customStyle="1" w:styleId="WW8Num147z6">
    <w:name w:val="WW8Num147z6"/>
    <w:rsid w:val="00E403AE"/>
  </w:style>
  <w:style w:type="character" w:customStyle="1" w:styleId="WW8Num147z7">
    <w:name w:val="WW8Num147z7"/>
    <w:rsid w:val="00E403AE"/>
  </w:style>
  <w:style w:type="character" w:customStyle="1" w:styleId="WW8Num147z8">
    <w:name w:val="WW8Num147z8"/>
    <w:rsid w:val="00E403AE"/>
  </w:style>
  <w:style w:type="character" w:customStyle="1" w:styleId="WW8Num148z0">
    <w:name w:val="WW8Num148z0"/>
    <w:rsid w:val="00E403AE"/>
  </w:style>
  <w:style w:type="character" w:customStyle="1" w:styleId="WW8Num148z1">
    <w:name w:val="WW8Num148z1"/>
    <w:rsid w:val="00E403AE"/>
  </w:style>
  <w:style w:type="character" w:customStyle="1" w:styleId="WW8Num148z2">
    <w:name w:val="WW8Num148z2"/>
    <w:rsid w:val="00E403AE"/>
  </w:style>
  <w:style w:type="character" w:customStyle="1" w:styleId="WW8Num148z3">
    <w:name w:val="WW8Num148z3"/>
    <w:rsid w:val="00E403AE"/>
  </w:style>
  <w:style w:type="character" w:customStyle="1" w:styleId="WW8Num148z4">
    <w:name w:val="WW8Num148z4"/>
    <w:rsid w:val="00E403AE"/>
  </w:style>
  <w:style w:type="character" w:customStyle="1" w:styleId="WW8Num148z5">
    <w:name w:val="WW8Num148z5"/>
    <w:rsid w:val="00E403AE"/>
  </w:style>
  <w:style w:type="character" w:customStyle="1" w:styleId="WW8Num148z6">
    <w:name w:val="WW8Num148z6"/>
    <w:rsid w:val="00E403AE"/>
  </w:style>
  <w:style w:type="character" w:customStyle="1" w:styleId="WW8Num148z7">
    <w:name w:val="WW8Num148z7"/>
    <w:rsid w:val="00E403AE"/>
  </w:style>
  <w:style w:type="character" w:customStyle="1" w:styleId="WW8Num148z8">
    <w:name w:val="WW8Num148z8"/>
    <w:rsid w:val="00E403AE"/>
  </w:style>
  <w:style w:type="character" w:customStyle="1" w:styleId="Domylnaczcionkaakapitu6">
    <w:name w:val="Domyślna czcionka akapitu6"/>
    <w:rsid w:val="00E403AE"/>
  </w:style>
  <w:style w:type="character" w:customStyle="1" w:styleId="WW8Num3z1">
    <w:name w:val="WW8Num3z1"/>
    <w:rsid w:val="00E403AE"/>
    <w:rPr>
      <w:rFonts w:ascii="Wingdings 2" w:hAnsi="Wingdings 2" w:cs="StarSymbol"/>
      <w:sz w:val="18"/>
      <w:szCs w:val="18"/>
    </w:rPr>
  </w:style>
  <w:style w:type="character" w:customStyle="1" w:styleId="WW8Num3z2">
    <w:name w:val="WW8Num3z2"/>
    <w:rsid w:val="00E403AE"/>
    <w:rPr>
      <w:rFonts w:ascii="StarSymbol" w:hAnsi="StarSymbol" w:cs="StarSymbol"/>
      <w:sz w:val="18"/>
      <w:szCs w:val="18"/>
    </w:rPr>
  </w:style>
  <w:style w:type="character" w:customStyle="1" w:styleId="WW8Num3z3">
    <w:name w:val="WW8Num3z3"/>
    <w:rsid w:val="00E403AE"/>
    <w:rPr>
      <w:rFonts w:ascii="Wingdings" w:hAnsi="Wingdings" w:cs="StarSymbol"/>
      <w:color w:val="auto"/>
      <w:sz w:val="18"/>
      <w:szCs w:val="18"/>
    </w:rPr>
  </w:style>
  <w:style w:type="character" w:customStyle="1" w:styleId="WW8Num8z1">
    <w:name w:val="WW8Num8z1"/>
    <w:rsid w:val="00E403AE"/>
    <w:rPr>
      <w:rFonts w:ascii="Tahoma" w:hAnsi="Tahoma" w:cs="Tahoma"/>
      <w:b w:val="0"/>
      <w:color w:val="000000"/>
      <w:sz w:val="20"/>
      <w:szCs w:val="20"/>
    </w:rPr>
  </w:style>
  <w:style w:type="character" w:customStyle="1" w:styleId="WW8Num8z2">
    <w:name w:val="WW8Num8z2"/>
    <w:rsid w:val="00E403AE"/>
    <w:rPr>
      <w:rFonts w:ascii="Tahoma" w:hAnsi="Tahoma" w:cs="Tahoma"/>
      <w:b w:val="0"/>
      <w:color w:val="008000"/>
      <w:sz w:val="20"/>
    </w:rPr>
  </w:style>
  <w:style w:type="character" w:customStyle="1" w:styleId="WW8Num8z3">
    <w:name w:val="WW8Num8z3"/>
    <w:rsid w:val="00E403AE"/>
  </w:style>
  <w:style w:type="character" w:customStyle="1" w:styleId="WW8Num8z4">
    <w:name w:val="WW8Num8z4"/>
    <w:rsid w:val="00E403AE"/>
  </w:style>
  <w:style w:type="character" w:customStyle="1" w:styleId="WW8Num8z5">
    <w:name w:val="WW8Num8z5"/>
    <w:rsid w:val="00E403AE"/>
  </w:style>
  <w:style w:type="character" w:customStyle="1" w:styleId="WW8Num8z6">
    <w:name w:val="WW8Num8z6"/>
    <w:rsid w:val="00E403AE"/>
  </w:style>
  <w:style w:type="character" w:customStyle="1" w:styleId="WW8Num8z7">
    <w:name w:val="WW8Num8z7"/>
    <w:rsid w:val="00E403AE"/>
  </w:style>
  <w:style w:type="character" w:customStyle="1" w:styleId="WW8Num8z8">
    <w:name w:val="WW8Num8z8"/>
    <w:rsid w:val="00E403AE"/>
  </w:style>
  <w:style w:type="character" w:customStyle="1" w:styleId="WW8Num9z1">
    <w:name w:val="WW8Num9z1"/>
    <w:rsid w:val="00E403AE"/>
    <w:rPr>
      <w:rFonts w:ascii="Tahoma" w:hAnsi="Tahoma" w:cs="Tahoma"/>
      <w:b w:val="0"/>
      <w:color w:val="000000"/>
      <w:sz w:val="20"/>
      <w:szCs w:val="20"/>
    </w:rPr>
  </w:style>
  <w:style w:type="character" w:customStyle="1" w:styleId="WW8Num9z2">
    <w:name w:val="WW8Num9z2"/>
    <w:rsid w:val="00E403AE"/>
    <w:rPr>
      <w:rFonts w:ascii="Tahoma" w:hAnsi="Tahoma" w:cs="Tahoma"/>
      <w:b w:val="0"/>
      <w:color w:val="008000"/>
      <w:sz w:val="20"/>
    </w:rPr>
  </w:style>
  <w:style w:type="character" w:customStyle="1" w:styleId="WW8Num9z3">
    <w:name w:val="WW8Num9z3"/>
    <w:rsid w:val="00E403AE"/>
  </w:style>
  <w:style w:type="character" w:customStyle="1" w:styleId="WW8Num9z4">
    <w:name w:val="WW8Num9z4"/>
    <w:rsid w:val="00E403AE"/>
  </w:style>
  <w:style w:type="character" w:customStyle="1" w:styleId="WW8Num9z5">
    <w:name w:val="WW8Num9z5"/>
    <w:rsid w:val="00E403AE"/>
  </w:style>
  <w:style w:type="character" w:customStyle="1" w:styleId="WW8Num9z6">
    <w:name w:val="WW8Num9z6"/>
    <w:rsid w:val="00E403AE"/>
  </w:style>
  <w:style w:type="character" w:customStyle="1" w:styleId="WW8Num9z7">
    <w:name w:val="WW8Num9z7"/>
    <w:rsid w:val="00E403AE"/>
  </w:style>
  <w:style w:type="character" w:customStyle="1" w:styleId="WW8Num9z8">
    <w:name w:val="WW8Num9z8"/>
    <w:rsid w:val="00E403AE"/>
  </w:style>
  <w:style w:type="character" w:customStyle="1" w:styleId="WW8Num10z1">
    <w:name w:val="WW8Num10z1"/>
    <w:rsid w:val="00E403AE"/>
    <w:rPr>
      <w:rFonts w:ascii="Tahoma" w:hAnsi="Tahoma" w:cs="Tahoma"/>
      <w:b w:val="0"/>
      <w:bCs/>
      <w:color w:val="0000FF"/>
      <w:sz w:val="20"/>
    </w:rPr>
  </w:style>
  <w:style w:type="character" w:customStyle="1" w:styleId="WW8Num11z1">
    <w:name w:val="WW8Num11z1"/>
    <w:rsid w:val="00E403AE"/>
    <w:rPr>
      <w:strike w:val="0"/>
      <w:dstrike w:val="0"/>
    </w:rPr>
  </w:style>
  <w:style w:type="character" w:customStyle="1" w:styleId="WW8Num11z2">
    <w:name w:val="WW8Num11z2"/>
    <w:rsid w:val="00E403AE"/>
  </w:style>
  <w:style w:type="character" w:customStyle="1" w:styleId="WW8Num11z3">
    <w:name w:val="WW8Num11z3"/>
    <w:rsid w:val="00E403AE"/>
  </w:style>
  <w:style w:type="character" w:customStyle="1" w:styleId="WW8Num11z4">
    <w:name w:val="WW8Num11z4"/>
    <w:rsid w:val="00E403AE"/>
  </w:style>
  <w:style w:type="character" w:customStyle="1" w:styleId="WW8Num11z5">
    <w:name w:val="WW8Num11z5"/>
    <w:rsid w:val="00E403AE"/>
  </w:style>
  <w:style w:type="character" w:customStyle="1" w:styleId="WW8Num11z6">
    <w:name w:val="WW8Num11z6"/>
    <w:rsid w:val="00E403AE"/>
  </w:style>
  <w:style w:type="character" w:customStyle="1" w:styleId="WW8Num11z7">
    <w:name w:val="WW8Num11z7"/>
    <w:rsid w:val="00E403AE"/>
  </w:style>
  <w:style w:type="character" w:customStyle="1" w:styleId="WW8Num11z8">
    <w:name w:val="WW8Num11z8"/>
    <w:rsid w:val="00E403AE"/>
  </w:style>
  <w:style w:type="character" w:customStyle="1" w:styleId="WW8Num18z1">
    <w:name w:val="WW8Num18z1"/>
    <w:rsid w:val="00E403AE"/>
  </w:style>
  <w:style w:type="character" w:customStyle="1" w:styleId="WW8Num18z2">
    <w:name w:val="WW8Num18z2"/>
    <w:rsid w:val="00E403AE"/>
  </w:style>
  <w:style w:type="character" w:customStyle="1" w:styleId="WW8Num18z3">
    <w:name w:val="WW8Num18z3"/>
    <w:rsid w:val="00E403AE"/>
  </w:style>
  <w:style w:type="character" w:customStyle="1" w:styleId="WW8Num18z4">
    <w:name w:val="WW8Num18z4"/>
    <w:rsid w:val="00E403AE"/>
  </w:style>
  <w:style w:type="character" w:customStyle="1" w:styleId="WW8Num18z5">
    <w:name w:val="WW8Num18z5"/>
    <w:rsid w:val="00E403AE"/>
  </w:style>
  <w:style w:type="character" w:customStyle="1" w:styleId="WW8Num18z6">
    <w:name w:val="WW8Num18z6"/>
    <w:rsid w:val="00E403AE"/>
  </w:style>
  <w:style w:type="character" w:customStyle="1" w:styleId="WW8Num18z7">
    <w:name w:val="WW8Num18z7"/>
    <w:rsid w:val="00E403AE"/>
  </w:style>
  <w:style w:type="character" w:customStyle="1" w:styleId="WW8Num18z8">
    <w:name w:val="WW8Num18z8"/>
    <w:rsid w:val="00E403AE"/>
  </w:style>
  <w:style w:type="character" w:customStyle="1" w:styleId="WW8Num25z2">
    <w:name w:val="WW8Num25z2"/>
    <w:rsid w:val="00E403AE"/>
  </w:style>
  <w:style w:type="character" w:customStyle="1" w:styleId="WW8Num25z3">
    <w:name w:val="WW8Num25z3"/>
    <w:rsid w:val="00E403AE"/>
  </w:style>
  <w:style w:type="character" w:customStyle="1" w:styleId="WW8Num25z4">
    <w:name w:val="WW8Num25z4"/>
    <w:rsid w:val="00E403AE"/>
  </w:style>
  <w:style w:type="character" w:customStyle="1" w:styleId="WW8Num25z5">
    <w:name w:val="WW8Num25z5"/>
    <w:rsid w:val="00E403AE"/>
  </w:style>
  <w:style w:type="character" w:customStyle="1" w:styleId="WW8Num25z6">
    <w:name w:val="WW8Num25z6"/>
    <w:rsid w:val="00E403AE"/>
  </w:style>
  <w:style w:type="character" w:customStyle="1" w:styleId="WW8Num25z7">
    <w:name w:val="WW8Num25z7"/>
    <w:rsid w:val="00E403AE"/>
  </w:style>
  <w:style w:type="character" w:customStyle="1" w:styleId="WW8Num25z8">
    <w:name w:val="WW8Num25z8"/>
    <w:rsid w:val="00E403AE"/>
  </w:style>
  <w:style w:type="character" w:customStyle="1" w:styleId="WW8Num26z1">
    <w:name w:val="WW8Num26z1"/>
    <w:rsid w:val="00E403AE"/>
    <w:rPr>
      <w:rFonts w:ascii="Tahoma" w:hAnsi="Tahoma" w:cs="Tahoma" w:hint="default"/>
      <w:i w:val="0"/>
      <w:sz w:val="20"/>
    </w:rPr>
  </w:style>
  <w:style w:type="character" w:customStyle="1" w:styleId="WW8Num26z2">
    <w:name w:val="WW8Num26z2"/>
    <w:rsid w:val="00E403AE"/>
    <w:rPr>
      <w:rFonts w:ascii="Wingdings" w:hAnsi="Wingdings" w:cs="Wingdings" w:hint="default"/>
    </w:rPr>
  </w:style>
  <w:style w:type="character" w:customStyle="1" w:styleId="WW8Num26z3">
    <w:name w:val="WW8Num26z3"/>
    <w:rsid w:val="00E403AE"/>
  </w:style>
  <w:style w:type="character" w:customStyle="1" w:styleId="WW8Num26z4">
    <w:name w:val="WW8Num26z4"/>
    <w:rsid w:val="00E403AE"/>
  </w:style>
  <w:style w:type="character" w:customStyle="1" w:styleId="WW8Num26z5">
    <w:name w:val="WW8Num26z5"/>
    <w:rsid w:val="00E403AE"/>
  </w:style>
  <w:style w:type="character" w:customStyle="1" w:styleId="WW8Num26z6">
    <w:name w:val="WW8Num26z6"/>
    <w:rsid w:val="00E403AE"/>
  </w:style>
  <w:style w:type="character" w:customStyle="1" w:styleId="WW8Num26z7">
    <w:name w:val="WW8Num26z7"/>
    <w:rsid w:val="00E403AE"/>
  </w:style>
  <w:style w:type="character" w:customStyle="1" w:styleId="WW8Num26z8">
    <w:name w:val="WW8Num26z8"/>
    <w:rsid w:val="00E403AE"/>
  </w:style>
  <w:style w:type="character" w:customStyle="1" w:styleId="WW8Num30z1">
    <w:name w:val="WW8Num30z1"/>
    <w:rsid w:val="00E403AE"/>
  </w:style>
  <w:style w:type="character" w:customStyle="1" w:styleId="WW8Num30z2">
    <w:name w:val="WW8Num30z2"/>
    <w:rsid w:val="00E403AE"/>
  </w:style>
  <w:style w:type="character" w:customStyle="1" w:styleId="WW8Num30z3">
    <w:name w:val="WW8Num30z3"/>
    <w:rsid w:val="00E403AE"/>
  </w:style>
  <w:style w:type="character" w:customStyle="1" w:styleId="WW8Num30z4">
    <w:name w:val="WW8Num30z4"/>
    <w:rsid w:val="00E403AE"/>
  </w:style>
  <w:style w:type="character" w:customStyle="1" w:styleId="WW8Num30z5">
    <w:name w:val="WW8Num30z5"/>
    <w:rsid w:val="00E403AE"/>
  </w:style>
  <w:style w:type="character" w:customStyle="1" w:styleId="WW8Num30z6">
    <w:name w:val="WW8Num30z6"/>
    <w:rsid w:val="00E403AE"/>
  </w:style>
  <w:style w:type="character" w:customStyle="1" w:styleId="WW8Num30z7">
    <w:name w:val="WW8Num30z7"/>
    <w:rsid w:val="00E403AE"/>
  </w:style>
  <w:style w:type="character" w:customStyle="1" w:styleId="WW8Num30z8">
    <w:name w:val="WW8Num30z8"/>
    <w:rsid w:val="00E403AE"/>
  </w:style>
  <w:style w:type="character" w:customStyle="1" w:styleId="WW8Num31z1">
    <w:name w:val="WW8Num31z1"/>
    <w:rsid w:val="00E403AE"/>
  </w:style>
  <w:style w:type="character" w:customStyle="1" w:styleId="WW8Num31z2">
    <w:name w:val="WW8Num31z2"/>
    <w:rsid w:val="00E403AE"/>
  </w:style>
  <w:style w:type="character" w:customStyle="1" w:styleId="WW8Num31z3">
    <w:name w:val="WW8Num31z3"/>
    <w:rsid w:val="00E403AE"/>
  </w:style>
  <w:style w:type="character" w:customStyle="1" w:styleId="WW8Num31z4">
    <w:name w:val="WW8Num31z4"/>
    <w:rsid w:val="00E403AE"/>
  </w:style>
  <w:style w:type="character" w:customStyle="1" w:styleId="WW8Num31z5">
    <w:name w:val="WW8Num31z5"/>
    <w:rsid w:val="00E403AE"/>
  </w:style>
  <w:style w:type="character" w:customStyle="1" w:styleId="WW8Num31z6">
    <w:name w:val="WW8Num31z6"/>
    <w:rsid w:val="00E403AE"/>
  </w:style>
  <w:style w:type="character" w:customStyle="1" w:styleId="WW8Num31z7">
    <w:name w:val="WW8Num31z7"/>
    <w:rsid w:val="00E403AE"/>
  </w:style>
  <w:style w:type="character" w:customStyle="1" w:styleId="WW8Num31z8">
    <w:name w:val="WW8Num31z8"/>
    <w:rsid w:val="00E403AE"/>
  </w:style>
  <w:style w:type="character" w:customStyle="1" w:styleId="WW8Num35z3">
    <w:name w:val="WW8Num35z3"/>
    <w:rsid w:val="00E403AE"/>
    <w:rPr>
      <w:rFonts w:ascii="Tahoma" w:hAnsi="Tahoma" w:cs="Tahoma" w:hint="default"/>
      <w:i w:val="0"/>
      <w:color w:val="auto"/>
    </w:rPr>
  </w:style>
  <w:style w:type="character" w:customStyle="1" w:styleId="WW8Num48z2">
    <w:name w:val="WW8Num48z2"/>
    <w:rsid w:val="00E403AE"/>
  </w:style>
  <w:style w:type="character" w:customStyle="1" w:styleId="WW8Num48z3">
    <w:name w:val="WW8Num48z3"/>
    <w:rsid w:val="00E403AE"/>
    <w:rPr>
      <w:rFonts w:ascii="Tahoma" w:hAnsi="Tahoma" w:cs="Tahoma"/>
      <w:sz w:val="20"/>
    </w:rPr>
  </w:style>
  <w:style w:type="character" w:customStyle="1" w:styleId="WW8Num48z4">
    <w:name w:val="WW8Num48z4"/>
    <w:rsid w:val="00E403AE"/>
  </w:style>
  <w:style w:type="character" w:customStyle="1" w:styleId="WW8Num48z5">
    <w:name w:val="WW8Num48z5"/>
    <w:rsid w:val="00E403AE"/>
  </w:style>
  <w:style w:type="character" w:customStyle="1" w:styleId="WW8Num48z6">
    <w:name w:val="WW8Num48z6"/>
    <w:rsid w:val="00E403AE"/>
  </w:style>
  <w:style w:type="character" w:customStyle="1" w:styleId="WW8Num48z7">
    <w:name w:val="WW8Num48z7"/>
    <w:rsid w:val="00E403AE"/>
  </w:style>
  <w:style w:type="character" w:customStyle="1" w:styleId="WW8Num48z8">
    <w:name w:val="WW8Num48z8"/>
    <w:rsid w:val="00E403AE"/>
  </w:style>
  <w:style w:type="character" w:customStyle="1" w:styleId="WW8Num51z3">
    <w:name w:val="WW8Num51z3"/>
    <w:rsid w:val="00E403AE"/>
  </w:style>
  <w:style w:type="character" w:customStyle="1" w:styleId="WW8Num51z4">
    <w:name w:val="WW8Num51z4"/>
    <w:rsid w:val="00E403AE"/>
  </w:style>
  <w:style w:type="character" w:customStyle="1" w:styleId="WW8Num51z5">
    <w:name w:val="WW8Num51z5"/>
    <w:rsid w:val="00E403AE"/>
  </w:style>
  <w:style w:type="character" w:customStyle="1" w:styleId="WW8Num51z6">
    <w:name w:val="WW8Num51z6"/>
    <w:rsid w:val="00E403AE"/>
  </w:style>
  <w:style w:type="character" w:customStyle="1" w:styleId="WW8Num51z7">
    <w:name w:val="WW8Num51z7"/>
    <w:rsid w:val="00E403AE"/>
  </w:style>
  <w:style w:type="character" w:customStyle="1" w:styleId="WW8Num51z8">
    <w:name w:val="WW8Num51z8"/>
    <w:rsid w:val="00E403AE"/>
  </w:style>
  <w:style w:type="character" w:customStyle="1" w:styleId="WW8Num58z2">
    <w:name w:val="WW8Num58z2"/>
    <w:rsid w:val="00E403AE"/>
  </w:style>
  <w:style w:type="character" w:customStyle="1" w:styleId="WW8Num58z3">
    <w:name w:val="WW8Num58z3"/>
    <w:rsid w:val="00E403AE"/>
  </w:style>
  <w:style w:type="character" w:customStyle="1" w:styleId="WW8Num58z4">
    <w:name w:val="WW8Num58z4"/>
    <w:rsid w:val="00E403AE"/>
  </w:style>
  <w:style w:type="character" w:customStyle="1" w:styleId="WW8Num58z5">
    <w:name w:val="WW8Num58z5"/>
    <w:rsid w:val="00E403AE"/>
  </w:style>
  <w:style w:type="character" w:customStyle="1" w:styleId="WW8Num58z6">
    <w:name w:val="WW8Num58z6"/>
    <w:rsid w:val="00E403AE"/>
  </w:style>
  <w:style w:type="character" w:customStyle="1" w:styleId="WW8Num58z7">
    <w:name w:val="WW8Num58z7"/>
    <w:rsid w:val="00E403AE"/>
  </w:style>
  <w:style w:type="character" w:customStyle="1" w:styleId="WW8Num58z8">
    <w:name w:val="WW8Num58z8"/>
    <w:rsid w:val="00E403AE"/>
  </w:style>
  <w:style w:type="character" w:customStyle="1" w:styleId="Domylnaczcionkaakapitu1">
    <w:name w:val="Domyślna czcionka akapitu1"/>
    <w:rsid w:val="00E403AE"/>
  </w:style>
  <w:style w:type="character" w:styleId="Numerstrony">
    <w:name w:val="page number"/>
    <w:basedOn w:val="Domylnaczcionkaakapitu1"/>
    <w:rsid w:val="00E403AE"/>
  </w:style>
  <w:style w:type="character" w:styleId="Hipercze">
    <w:name w:val="Hyperlink"/>
    <w:uiPriority w:val="99"/>
    <w:rsid w:val="00E403AE"/>
    <w:rPr>
      <w:color w:val="0000FF"/>
      <w:u w:val="single"/>
    </w:rPr>
  </w:style>
  <w:style w:type="character" w:customStyle="1" w:styleId="ZnakZnakZnak">
    <w:name w:val="Znak Znak Znak"/>
    <w:rsid w:val="00E403AE"/>
    <w:rPr>
      <w:sz w:val="28"/>
    </w:rPr>
  </w:style>
  <w:style w:type="character" w:styleId="Uwydatnienie">
    <w:name w:val="Emphasis"/>
    <w:qFormat/>
    <w:rsid w:val="00E403AE"/>
    <w:rPr>
      <w:i/>
      <w:iCs/>
    </w:rPr>
  </w:style>
  <w:style w:type="character" w:customStyle="1" w:styleId="FontStyle13">
    <w:name w:val="Font Style13"/>
    <w:rsid w:val="00E403AE"/>
    <w:rPr>
      <w:rFonts w:ascii="Times New Roman" w:hAnsi="Times New Roman" w:cs="Times New Roman"/>
      <w:sz w:val="18"/>
      <w:szCs w:val="18"/>
    </w:rPr>
  </w:style>
  <w:style w:type="character" w:customStyle="1" w:styleId="Odwoaniedokomentarza1">
    <w:name w:val="Odwołanie do komentarza1"/>
    <w:rsid w:val="00E403AE"/>
    <w:rPr>
      <w:sz w:val="16"/>
      <w:szCs w:val="16"/>
    </w:rPr>
  </w:style>
  <w:style w:type="character" w:customStyle="1" w:styleId="CharStyle10">
    <w:name w:val="Char Style 10"/>
    <w:rsid w:val="00E403AE"/>
    <w:rPr>
      <w:rFonts w:ascii="Arial" w:eastAsia="Arial" w:hAnsi="Arial" w:cs="Arial"/>
      <w:b/>
      <w:bCs w:val="0"/>
      <w:i w:val="0"/>
      <w:iCs w:val="0"/>
      <w:caps w:val="0"/>
      <w:smallCaps w:val="0"/>
      <w:strike w:val="0"/>
      <w:dstrike w:val="0"/>
      <w:sz w:val="20"/>
      <w:szCs w:val="20"/>
      <w:u w:val="none"/>
    </w:rPr>
  </w:style>
  <w:style w:type="character" w:customStyle="1" w:styleId="st">
    <w:name w:val="st"/>
    <w:basedOn w:val="Domylnaczcionkaakapitu1"/>
    <w:rsid w:val="00E403AE"/>
  </w:style>
  <w:style w:type="character" w:customStyle="1" w:styleId="ZnakZnak1">
    <w:name w:val="Znak Znak1"/>
    <w:rsid w:val="00E403AE"/>
    <w:rPr>
      <w:sz w:val="24"/>
    </w:rPr>
  </w:style>
  <w:style w:type="character" w:customStyle="1" w:styleId="ZnakZnak2">
    <w:name w:val="Znak Znak2"/>
    <w:rsid w:val="00E403AE"/>
    <w:rPr>
      <w:sz w:val="28"/>
    </w:rPr>
  </w:style>
  <w:style w:type="character" w:customStyle="1" w:styleId="WW8Num15z1">
    <w:name w:val="WW8Num15z1"/>
    <w:rsid w:val="00E403AE"/>
    <w:rPr>
      <w:rFonts w:ascii="Tahoma" w:eastAsia="Tahoma" w:hAnsi="Tahoma" w:cs="Tahoma"/>
      <w:b/>
      <w:bCs/>
      <w:i/>
      <w:color w:val="0000FF"/>
      <w:sz w:val="20"/>
      <w:szCs w:val="20"/>
    </w:rPr>
  </w:style>
  <w:style w:type="character" w:customStyle="1" w:styleId="WW8Num15z3">
    <w:name w:val="WW8Num15z3"/>
    <w:rsid w:val="00E403AE"/>
    <w:rPr>
      <w:rFonts w:ascii="Wingdings" w:hAnsi="Wingdings" w:cs="Wingdings"/>
      <w:b/>
      <w:bCs/>
      <w:sz w:val="20"/>
      <w:szCs w:val="20"/>
    </w:rPr>
  </w:style>
  <w:style w:type="character" w:customStyle="1" w:styleId="WW8Num19z3">
    <w:name w:val="WW8Num19z3"/>
    <w:rsid w:val="00E403AE"/>
    <w:rPr>
      <w:rFonts w:ascii="Wingdings" w:hAnsi="Wingdings" w:cs="Wingdings"/>
      <w:b/>
      <w:bCs/>
      <w:sz w:val="20"/>
      <w:szCs w:val="20"/>
    </w:rPr>
  </w:style>
  <w:style w:type="character" w:customStyle="1" w:styleId="WW8Num21z3">
    <w:name w:val="WW8Num21z3"/>
    <w:rsid w:val="00E403AE"/>
    <w:rPr>
      <w:rFonts w:ascii="Wingdings" w:hAnsi="Wingdings" w:cs="Wingdings"/>
      <w:b/>
      <w:bCs/>
      <w:sz w:val="20"/>
      <w:szCs w:val="20"/>
    </w:rPr>
  </w:style>
  <w:style w:type="character" w:customStyle="1" w:styleId="WW8Num23z3">
    <w:name w:val="WW8Num23z3"/>
    <w:rsid w:val="00E403AE"/>
    <w:rPr>
      <w:rFonts w:ascii="Wingdings" w:hAnsi="Wingdings" w:cs="Wingdings"/>
      <w:b/>
      <w:bCs/>
      <w:sz w:val="20"/>
      <w:szCs w:val="20"/>
    </w:rPr>
  </w:style>
  <w:style w:type="character" w:customStyle="1" w:styleId="WW8Num35z1">
    <w:name w:val="WW8Num35z1"/>
    <w:rsid w:val="00E403AE"/>
  </w:style>
  <w:style w:type="character" w:customStyle="1" w:styleId="WW8Num35z2">
    <w:name w:val="WW8Num35z2"/>
    <w:rsid w:val="00E403AE"/>
  </w:style>
  <w:style w:type="character" w:customStyle="1" w:styleId="WW8Num40z1">
    <w:name w:val="WW8Num40z1"/>
    <w:rsid w:val="00E403AE"/>
  </w:style>
  <w:style w:type="character" w:customStyle="1" w:styleId="WW8Num40z2">
    <w:name w:val="WW8Num40z2"/>
    <w:rsid w:val="00E403AE"/>
  </w:style>
  <w:style w:type="character" w:customStyle="1" w:styleId="WW8Num40z3">
    <w:name w:val="WW8Num40z3"/>
    <w:rsid w:val="00E403AE"/>
  </w:style>
  <w:style w:type="character" w:customStyle="1" w:styleId="WW8Num40z4">
    <w:name w:val="WW8Num40z4"/>
    <w:rsid w:val="00E403AE"/>
  </w:style>
  <w:style w:type="character" w:customStyle="1" w:styleId="WW8Num40z5">
    <w:name w:val="WW8Num40z5"/>
    <w:rsid w:val="00E403AE"/>
  </w:style>
  <w:style w:type="character" w:customStyle="1" w:styleId="WW8Num40z6">
    <w:name w:val="WW8Num40z6"/>
    <w:rsid w:val="00E403AE"/>
  </w:style>
  <w:style w:type="character" w:customStyle="1" w:styleId="WW8Num40z7">
    <w:name w:val="WW8Num40z7"/>
    <w:rsid w:val="00E403AE"/>
  </w:style>
  <w:style w:type="character" w:customStyle="1" w:styleId="WW8Num40z8">
    <w:name w:val="WW8Num40z8"/>
    <w:rsid w:val="00E403AE"/>
  </w:style>
  <w:style w:type="character" w:customStyle="1" w:styleId="Domylnaczcionkaakapitu5">
    <w:name w:val="Domyślna czcionka akapitu5"/>
    <w:rsid w:val="00E403AE"/>
  </w:style>
  <w:style w:type="character" w:customStyle="1" w:styleId="WW8Num23z1">
    <w:name w:val="WW8Num23z1"/>
    <w:rsid w:val="00E403AE"/>
    <w:rPr>
      <w:rFonts w:ascii="Tahoma" w:hAnsi="Tahoma" w:cs="Tahoma"/>
      <w:b/>
      <w:bCs/>
      <w:sz w:val="20"/>
      <w:szCs w:val="20"/>
    </w:rPr>
  </w:style>
  <w:style w:type="character" w:customStyle="1" w:styleId="WW8Num32z1">
    <w:name w:val="WW8Num32z1"/>
    <w:rsid w:val="00E403AE"/>
  </w:style>
  <w:style w:type="character" w:customStyle="1" w:styleId="WW8Num32z2">
    <w:name w:val="WW8Num32z2"/>
    <w:rsid w:val="00E403AE"/>
  </w:style>
  <w:style w:type="character" w:customStyle="1" w:styleId="WW8Num32z3">
    <w:name w:val="WW8Num32z3"/>
    <w:rsid w:val="00E403AE"/>
  </w:style>
  <w:style w:type="character" w:customStyle="1" w:styleId="WW8Num32z4">
    <w:name w:val="WW8Num32z4"/>
    <w:rsid w:val="00E403AE"/>
  </w:style>
  <w:style w:type="character" w:customStyle="1" w:styleId="WW8Num32z5">
    <w:name w:val="WW8Num32z5"/>
    <w:rsid w:val="00E403AE"/>
  </w:style>
  <w:style w:type="character" w:customStyle="1" w:styleId="WW8Num32z6">
    <w:name w:val="WW8Num32z6"/>
    <w:rsid w:val="00E403AE"/>
  </w:style>
  <w:style w:type="character" w:customStyle="1" w:styleId="WW8Num32z7">
    <w:name w:val="WW8Num32z7"/>
    <w:rsid w:val="00E403AE"/>
  </w:style>
  <w:style w:type="character" w:customStyle="1" w:styleId="WW8Num32z8">
    <w:name w:val="WW8Num32z8"/>
    <w:rsid w:val="00E403AE"/>
  </w:style>
  <w:style w:type="character" w:customStyle="1" w:styleId="WW8Num35z4">
    <w:name w:val="WW8Num35z4"/>
    <w:rsid w:val="00E403AE"/>
  </w:style>
  <w:style w:type="character" w:customStyle="1" w:styleId="WW8Num35z5">
    <w:name w:val="WW8Num35z5"/>
    <w:rsid w:val="00E403AE"/>
  </w:style>
  <w:style w:type="character" w:customStyle="1" w:styleId="WW8Num35z6">
    <w:name w:val="WW8Num35z6"/>
    <w:rsid w:val="00E403AE"/>
  </w:style>
  <w:style w:type="character" w:customStyle="1" w:styleId="WW8Num35z7">
    <w:name w:val="WW8Num35z7"/>
    <w:rsid w:val="00E403AE"/>
  </w:style>
  <w:style w:type="character" w:customStyle="1" w:styleId="WW8Num35z8">
    <w:name w:val="WW8Num35z8"/>
    <w:rsid w:val="00E403AE"/>
  </w:style>
  <w:style w:type="character" w:customStyle="1" w:styleId="WW8Num45z1">
    <w:name w:val="WW8Num45z1"/>
    <w:rsid w:val="00E403AE"/>
    <w:rPr>
      <w:b w:val="0"/>
      <w:color w:val="auto"/>
    </w:rPr>
  </w:style>
  <w:style w:type="character" w:customStyle="1" w:styleId="WW8Num45z5">
    <w:name w:val="WW8Num45z5"/>
    <w:rsid w:val="00E403AE"/>
  </w:style>
  <w:style w:type="character" w:customStyle="1" w:styleId="WW8Num45z6">
    <w:name w:val="WW8Num45z6"/>
    <w:rsid w:val="00E403AE"/>
  </w:style>
  <w:style w:type="character" w:customStyle="1" w:styleId="WW8Num45z7">
    <w:name w:val="WW8Num45z7"/>
    <w:rsid w:val="00E403AE"/>
  </w:style>
  <w:style w:type="character" w:customStyle="1" w:styleId="WW8Num45z8">
    <w:name w:val="WW8Num45z8"/>
    <w:rsid w:val="00E403AE"/>
  </w:style>
  <w:style w:type="character" w:customStyle="1" w:styleId="Domylnaczcionkaakapitu4">
    <w:name w:val="Domyślna czcionka akapitu4"/>
    <w:rsid w:val="00E403AE"/>
  </w:style>
  <w:style w:type="character" w:customStyle="1" w:styleId="Odwoaniedokomentarza3">
    <w:name w:val="Odwołanie do komentarza3"/>
    <w:rsid w:val="00E403AE"/>
    <w:rPr>
      <w:sz w:val="16"/>
      <w:szCs w:val="16"/>
    </w:rPr>
  </w:style>
  <w:style w:type="character" w:customStyle="1" w:styleId="Domylnaczcionkaakapitu2">
    <w:name w:val="Domyślna czcionka akapitu2"/>
    <w:rsid w:val="00E403AE"/>
  </w:style>
  <w:style w:type="character" w:customStyle="1" w:styleId="Domylnaczcionkaakapitu3">
    <w:name w:val="Domyślna czcionka akapitu3"/>
    <w:rsid w:val="00E403AE"/>
  </w:style>
  <w:style w:type="character" w:customStyle="1" w:styleId="Odwoaniedokomentarza2">
    <w:name w:val="Odwołanie do komentarza2"/>
    <w:rsid w:val="00E403AE"/>
    <w:rPr>
      <w:sz w:val="16"/>
      <w:szCs w:val="16"/>
    </w:rPr>
  </w:style>
  <w:style w:type="character" w:customStyle="1" w:styleId="WW8Num29z1">
    <w:name w:val="WW8Num29z1"/>
    <w:rsid w:val="00E403AE"/>
    <w:rPr>
      <w:b w:val="0"/>
      <w:color w:val="auto"/>
    </w:rPr>
  </w:style>
  <w:style w:type="character" w:styleId="Pogrubienie">
    <w:name w:val="Strong"/>
    <w:qFormat/>
    <w:rsid w:val="00E403AE"/>
    <w:rPr>
      <w:b/>
      <w:bCs/>
    </w:rPr>
  </w:style>
  <w:style w:type="character" w:customStyle="1" w:styleId="WW8Num15z2">
    <w:name w:val="WW8Num15z2"/>
    <w:rsid w:val="00E403AE"/>
    <w:rPr>
      <w:rFonts w:ascii="Wingdings" w:hAnsi="Wingdings" w:cs="Wingdings"/>
    </w:rPr>
  </w:style>
  <w:style w:type="character" w:customStyle="1" w:styleId="Znakinumeracji">
    <w:name w:val="Znaki numeracji"/>
    <w:rsid w:val="00E403AE"/>
    <w:rPr>
      <w:rFonts w:ascii="Tahoma" w:hAnsi="Tahoma" w:cs="Tahoma"/>
      <w:b w:val="0"/>
      <w:bCs w:val="0"/>
      <w:sz w:val="20"/>
      <w:szCs w:val="20"/>
    </w:rPr>
  </w:style>
  <w:style w:type="character" w:customStyle="1" w:styleId="Symbolewypunktowania">
    <w:name w:val="Symbole wypunktowania"/>
    <w:rsid w:val="00E403AE"/>
    <w:rPr>
      <w:rFonts w:ascii="OpenSymbol" w:eastAsia="OpenSymbol" w:hAnsi="OpenSymbol" w:cs="OpenSymbol"/>
    </w:rPr>
  </w:style>
  <w:style w:type="character" w:customStyle="1" w:styleId="txt-new">
    <w:name w:val="txt-new"/>
    <w:basedOn w:val="Domylnaczcionkaakapitu4"/>
    <w:rsid w:val="00E403AE"/>
  </w:style>
  <w:style w:type="character" w:customStyle="1" w:styleId="luchili">
    <w:name w:val="luc_hili"/>
    <w:basedOn w:val="Domylnaczcionkaakapitu4"/>
    <w:rsid w:val="00E403AE"/>
  </w:style>
  <w:style w:type="character" w:customStyle="1" w:styleId="FontStyle16">
    <w:name w:val="Font Style16"/>
    <w:rsid w:val="00E403AE"/>
    <w:rPr>
      <w:rFonts w:ascii="Arial" w:hAnsi="Arial" w:cs="Arial"/>
      <w:sz w:val="20"/>
      <w:szCs w:val="20"/>
    </w:rPr>
  </w:style>
  <w:style w:type="character" w:customStyle="1" w:styleId="Tekstpodstawowy2Znak">
    <w:name w:val="Tekst podstawowy 2 Znak"/>
    <w:rsid w:val="00E403AE"/>
    <w:rPr>
      <w:sz w:val="24"/>
      <w:lang w:val="pl-PL" w:eastAsia="zh-CN" w:bidi="ar-SA"/>
    </w:rPr>
  </w:style>
  <w:style w:type="character" w:customStyle="1" w:styleId="HTML-wstpniesformatowanyZnak">
    <w:name w:val="HTML - wstępnie sformatowany Znak"/>
    <w:rsid w:val="00E403AE"/>
    <w:rPr>
      <w:rFonts w:ascii="Courier New" w:hAnsi="Courier New" w:cs="Courier New"/>
      <w:lang w:val="pl-PL" w:eastAsia="zh-CN" w:bidi="ar-SA"/>
    </w:rPr>
  </w:style>
  <w:style w:type="character" w:customStyle="1" w:styleId="Tekstpodstawowywcity2Znak">
    <w:name w:val="Tekst podstawowy wcięty 2 Znak"/>
    <w:rsid w:val="00E403AE"/>
    <w:rPr>
      <w:sz w:val="24"/>
      <w:lang w:val="pl-PL" w:eastAsia="zh-CN" w:bidi="ar-SA"/>
    </w:rPr>
  </w:style>
  <w:style w:type="character" w:customStyle="1" w:styleId="TekstpodstawowywcityZnak">
    <w:name w:val="Tekst podstawowy wcięty Znak"/>
    <w:rsid w:val="00E403AE"/>
    <w:rPr>
      <w:sz w:val="24"/>
      <w:lang w:val="pl-PL" w:eastAsia="zh-CN" w:bidi="ar-SA"/>
    </w:rPr>
  </w:style>
  <w:style w:type="character" w:customStyle="1" w:styleId="Teksttreci2">
    <w:name w:val="Tekst treści (2)_"/>
    <w:rsid w:val="00E403AE"/>
    <w:rPr>
      <w:rFonts w:ascii="Arial" w:hAnsi="Arial" w:cs="Arial"/>
      <w:b/>
      <w:i w:val="0"/>
      <w:caps w:val="0"/>
      <w:smallCaps w:val="0"/>
      <w:strike w:val="0"/>
      <w:dstrike w:val="0"/>
      <w:sz w:val="19"/>
      <w:szCs w:val="19"/>
      <w:u w:val="none"/>
    </w:rPr>
  </w:style>
  <w:style w:type="character" w:customStyle="1" w:styleId="Teksttreci20">
    <w:name w:val="Tekst treści (2)"/>
    <w:rsid w:val="00E403AE"/>
    <w:rPr>
      <w:rFonts w:ascii="Arial" w:hAnsi="Arial" w:cs="Arial"/>
      <w:b/>
      <w:i w:val="0"/>
      <w:caps w:val="0"/>
      <w:smallCaps w:val="0"/>
      <w:strike w:val="0"/>
      <w:dstrike w:val="0"/>
      <w:color w:val="09085C"/>
      <w:sz w:val="19"/>
      <w:szCs w:val="19"/>
      <w:u w:val="single"/>
    </w:rPr>
  </w:style>
  <w:style w:type="character" w:customStyle="1" w:styleId="Tekstpodstawowy3Znak">
    <w:name w:val="Tekst podstawowy 3 Znak"/>
    <w:rsid w:val="00E403AE"/>
    <w:rPr>
      <w:sz w:val="16"/>
      <w:szCs w:val="16"/>
      <w:lang w:val="pl-PL" w:eastAsia="zh-CN" w:bidi="ar-SA"/>
    </w:rPr>
  </w:style>
  <w:style w:type="character" w:customStyle="1" w:styleId="StylTahoma10pt">
    <w:name w:val="Styl Tahoma 10 pt"/>
    <w:rsid w:val="00E403AE"/>
    <w:rPr>
      <w:rFonts w:ascii="Tahoma" w:hAnsi="Tahoma" w:cs="Tahoma"/>
      <w:sz w:val="20"/>
    </w:rPr>
  </w:style>
  <w:style w:type="character" w:customStyle="1" w:styleId="fontstyle01">
    <w:name w:val="fontstyle01"/>
    <w:rsid w:val="00E403AE"/>
    <w:rPr>
      <w:rFonts w:ascii="Arial" w:hAnsi="Arial" w:cs="Arial" w:hint="default"/>
      <w:b w:val="0"/>
      <w:bCs w:val="0"/>
      <w:i w:val="0"/>
      <w:iCs w:val="0"/>
      <w:color w:val="000000"/>
      <w:sz w:val="20"/>
      <w:szCs w:val="20"/>
    </w:rPr>
  </w:style>
  <w:style w:type="character" w:customStyle="1" w:styleId="fontstyle21">
    <w:name w:val="fontstyle21"/>
    <w:rsid w:val="00E403AE"/>
    <w:rPr>
      <w:rFonts w:ascii="Symbol" w:hAnsi="Symbol" w:cs="Symbol" w:hint="default"/>
      <w:b w:val="0"/>
      <w:bCs w:val="0"/>
      <w:i w:val="0"/>
      <w:iCs w:val="0"/>
      <w:color w:val="000000"/>
      <w:sz w:val="18"/>
      <w:szCs w:val="18"/>
    </w:rPr>
  </w:style>
  <w:style w:type="character" w:customStyle="1" w:styleId="Znakiprzypiswdolnych">
    <w:name w:val="Znaki przypisów dolnych"/>
    <w:rsid w:val="00E403AE"/>
    <w:rPr>
      <w:vertAlign w:val="superscript"/>
    </w:rPr>
  </w:style>
  <w:style w:type="character" w:customStyle="1" w:styleId="TekstprzypisudolnegoZnak">
    <w:name w:val="Tekst przypisu dolnego Znak"/>
    <w:basedOn w:val="Domylnaczcionkaakapitu6"/>
    <w:rsid w:val="00E403AE"/>
  </w:style>
  <w:style w:type="character" w:customStyle="1" w:styleId="Odwoaniedokomentarza4">
    <w:name w:val="Odwołanie do komentarza4"/>
    <w:rsid w:val="00E403AE"/>
    <w:rPr>
      <w:sz w:val="16"/>
      <w:szCs w:val="16"/>
    </w:rPr>
  </w:style>
  <w:style w:type="character" w:customStyle="1" w:styleId="TekstkomentarzaZnak">
    <w:name w:val="Tekst komentarza Znak"/>
    <w:rsid w:val="00E403AE"/>
    <w:rPr>
      <w:lang w:eastAsia="zh-CN"/>
    </w:rPr>
  </w:style>
  <w:style w:type="character" w:customStyle="1" w:styleId="Tekstpodstawowywcity3Znak">
    <w:name w:val="Tekst podstawowy wcięty 3 Znak"/>
    <w:rsid w:val="00E403AE"/>
    <w:rPr>
      <w:sz w:val="16"/>
      <w:szCs w:val="16"/>
      <w:lang w:eastAsia="zh-CN"/>
    </w:rPr>
  </w:style>
  <w:style w:type="character" w:customStyle="1" w:styleId="TytuZnak">
    <w:name w:val="Tytuł Znak"/>
    <w:rsid w:val="00E403AE"/>
    <w:rPr>
      <w:b/>
      <w:sz w:val="24"/>
    </w:rPr>
  </w:style>
  <w:style w:type="paragraph" w:customStyle="1" w:styleId="Nagwek50">
    <w:name w:val="Nagłówek5"/>
    <w:basedOn w:val="Normalny"/>
    <w:next w:val="Tekstpodstawowy"/>
    <w:rsid w:val="00E403AE"/>
    <w:pPr>
      <w:spacing w:after="0" w:line="240" w:lineRule="auto"/>
      <w:jc w:val="center"/>
    </w:pPr>
    <w:rPr>
      <w:rFonts w:ascii="Times New Roman" w:eastAsia="Times New Roman" w:hAnsi="Times New Roman" w:cs="Times New Roman"/>
      <w:b/>
      <w:sz w:val="24"/>
      <w:szCs w:val="20"/>
      <w:lang w:eastAsia="zh-CN"/>
    </w:rPr>
  </w:style>
  <w:style w:type="paragraph" w:styleId="Tekstpodstawowy">
    <w:name w:val="Body Text"/>
    <w:basedOn w:val="Normalny"/>
    <w:link w:val="TekstpodstawowyZnak"/>
    <w:uiPriority w:val="1"/>
    <w:qFormat/>
    <w:rsid w:val="00E403AE"/>
    <w:pPr>
      <w:suppressAutoHyphens/>
      <w:spacing w:after="0" w:line="240" w:lineRule="auto"/>
      <w:jc w:val="both"/>
    </w:pPr>
    <w:rPr>
      <w:rFonts w:ascii="Times New Roman" w:eastAsia="Times New Roman" w:hAnsi="Times New Roman" w:cs="Times New Roman"/>
      <w:sz w:val="28"/>
      <w:szCs w:val="20"/>
      <w:lang w:eastAsia="zh-CN"/>
    </w:rPr>
  </w:style>
  <w:style w:type="character" w:customStyle="1" w:styleId="TekstpodstawowyZnak">
    <w:name w:val="Tekst podstawowy Znak"/>
    <w:basedOn w:val="Domylnaczcionkaakapitu"/>
    <w:link w:val="Tekstpodstawowy"/>
    <w:uiPriority w:val="1"/>
    <w:rsid w:val="00E403AE"/>
    <w:rPr>
      <w:rFonts w:ascii="Times New Roman" w:eastAsia="Times New Roman" w:hAnsi="Times New Roman" w:cs="Times New Roman"/>
      <w:sz w:val="28"/>
      <w:szCs w:val="20"/>
      <w:lang w:eastAsia="zh-CN"/>
    </w:rPr>
  </w:style>
  <w:style w:type="paragraph" w:styleId="Lista">
    <w:name w:val="List"/>
    <w:basedOn w:val="Tekstpodstawowy"/>
    <w:rsid w:val="00E403AE"/>
    <w:rPr>
      <w:rFonts w:cs="Mangal"/>
    </w:rPr>
  </w:style>
  <w:style w:type="paragraph" w:styleId="Legenda">
    <w:name w:val="caption"/>
    <w:basedOn w:val="Normalny"/>
    <w:qFormat/>
    <w:rsid w:val="00E403AE"/>
    <w:pPr>
      <w:suppressLineNumbers/>
      <w:suppressAutoHyphens/>
      <w:spacing w:before="120" w:after="120" w:line="240" w:lineRule="auto"/>
    </w:pPr>
    <w:rPr>
      <w:rFonts w:ascii="Times New Roman" w:eastAsia="Times New Roman" w:hAnsi="Times New Roman" w:cs="Arial"/>
      <w:i/>
      <w:iCs/>
      <w:sz w:val="24"/>
      <w:szCs w:val="24"/>
      <w:lang w:eastAsia="zh-CN"/>
    </w:rPr>
  </w:style>
  <w:style w:type="paragraph" w:customStyle="1" w:styleId="Indeks">
    <w:name w:val="Indeks"/>
    <w:basedOn w:val="Normalny"/>
    <w:rsid w:val="00E403AE"/>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Nagwek10">
    <w:name w:val="Nagłówek1"/>
    <w:basedOn w:val="Normalny"/>
    <w:next w:val="Tekstpodstawowy"/>
    <w:rsid w:val="00E403AE"/>
    <w:pPr>
      <w:suppressAutoHyphens/>
      <w:spacing w:after="0" w:line="240" w:lineRule="auto"/>
      <w:jc w:val="center"/>
    </w:pPr>
    <w:rPr>
      <w:rFonts w:ascii="Times New Roman" w:eastAsia="Times New Roman" w:hAnsi="Times New Roman" w:cs="Times New Roman"/>
      <w:b/>
      <w:sz w:val="24"/>
      <w:szCs w:val="20"/>
      <w:lang w:eastAsia="zh-CN"/>
    </w:rPr>
  </w:style>
  <w:style w:type="paragraph" w:customStyle="1" w:styleId="Legenda3">
    <w:name w:val="Legenda3"/>
    <w:basedOn w:val="Normalny"/>
    <w:rsid w:val="00E403A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BodyText21">
    <w:name w:val="Body Text 21"/>
    <w:basedOn w:val="Normalny"/>
    <w:rsid w:val="00E403AE"/>
    <w:pPr>
      <w:tabs>
        <w:tab w:val="left" w:pos="0"/>
      </w:tabs>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E403AE"/>
    <w:pPr>
      <w:tabs>
        <w:tab w:val="left" w:pos="142"/>
      </w:tabs>
      <w:suppressAutoHyphens/>
      <w:spacing w:after="0" w:line="240" w:lineRule="auto"/>
      <w:ind w:left="426" w:hanging="426"/>
      <w:jc w:val="both"/>
    </w:pPr>
    <w:rPr>
      <w:rFonts w:ascii="Times New Roman" w:eastAsia="Times New Roman" w:hAnsi="Times New Roman" w:cs="Times New Roman"/>
      <w:sz w:val="24"/>
      <w:szCs w:val="20"/>
      <w:lang w:eastAsia="zh-CN"/>
    </w:rPr>
  </w:style>
  <w:style w:type="paragraph" w:styleId="Stopka">
    <w:name w:val="footer"/>
    <w:basedOn w:val="Normalny"/>
    <w:link w:val="StopkaZnak"/>
    <w:rsid w:val="00E403AE"/>
    <w:pPr>
      <w:tabs>
        <w:tab w:val="center" w:pos="4536"/>
        <w:tab w:val="right" w:pos="9072"/>
      </w:tabs>
      <w:suppressAutoHyphens/>
      <w:spacing w:after="0" w:line="240" w:lineRule="auto"/>
    </w:pPr>
    <w:rPr>
      <w:rFonts w:ascii="Times New Roman" w:eastAsia="Times New Roman" w:hAnsi="Times New Roman" w:cs="Times New Roman"/>
      <w:sz w:val="24"/>
      <w:szCs w:val="20"/>
      <w:lang w:eastAsia="zh-CN"/>
    </w:rPr>
  </w:style>
  <w:style w:type="character" w:customStyle="1" w:styleId="StopkaZnak">
    <w:name w:val="Stopka Znak"/>
    <w:basedOn w:val="Domylnaczcionkaakapitu"/>
    <w:link w:val="Stopka"/>
    <w:rsid w:val="00E403AE"/>
    <w:rPr>
      <w:rFonts w:ascii="Times New Roman" w:eastAsia="Times New Roman" w:hAnsi="Times New Roman" w:cs="Times New Roman"/>
      <w:sz w:val="24"/>
      <w:szCs w:val="20"/>
      <w:lang w:eastAsia="zh-CN"/>
    </w:rPr>
  </w:style>
  <w:style w:type="paragraph" w:customStyle="1" w:styleId="BodyText22">
    <w:name w:val="Body Text 22"/>
    <w:basedOn w:val="Normalny"/>
    <w:rsid w:val="00E403AE"/>
    <w:pPr>
      <w:suppressAutoHyphens/>
      <w:spacing w:after="0" w:line="240" w:lineRule="auto"/>
      <w:jc w:val="both"/>
    </w:pPr>
    <w:rPr>
      <w:rFonts w:ascii="Times New Roman" w:eastAsia="Times New Roman" w:hAnsi="Times New Roman" w:cs="Times New Roman"/>
      <w:b/>
      <w:i/>
      <w:sz w:val="28"/>
      <w:szCs w:val="20"/>
      <w:lang w:eastAsia="zh-CN"/>
    </w:rPr>
  </w:style>
  <w:style w:type="paragraph" w:customStyle="1" w:styleId="Tekstpodstawowy31">
    <w:name w:val="Tekst podstawowy 31"/>
    <w:basedOn w:val="Normalny"/>
    <w:rsid w:val="00E403AE"/>
    <w:pPr>
      <w:suppressAutoHyphens/>
      <w:spacing w:after="0" w:line="240" w:lineRule="auto"/>
      <w:jc w:val="both"/>
    </w:pPr>
    <w:rPr>
      <w:rFonts w:ascii="Times New Roman" w:eastAsia="Times New Roman" w:hAnsi="Times New Roman" w:cs="Times New Roman"/>
      <w:b/>
      <w:i/>
      <w:sz w:val="24"/>
      <w:szCs w:val="20"/>
      <w:lang w:eastAsia="zh-CN"/>
    </w:rPr>
  </w:style>
  <w:style w:type="paragraph" w:customStyle="1" w:styleId="Tekstpodstawowy211">
    <w:name w:val="Tekst podstawowy 211"/>
    <w:basedOn w:val="Normalny"/>
    <w:rsid w:val="00E403AE"/>
    <w:pPr>
      <w:suppressAutoHyphens/>
      <w:spacing w:after="0" w:line="240" w:lineRule="auto"/>
      <w:jc w:val="both"/>
    </w:pPr>
    <w:rPr>
      <w:rFonts w:ascii="Times New Roman" w:eastAsia="Times New Roman" w:hAnsi="Times New Roman" w:cs="Times New Roman"/>
      <w:b/>
      <w:i/>
      <w:sz w:val="28"/>
      <w:szCs w:val="20"/>
      <w:u w:val="single"/>
      <w:lang w:eastAsia="zh-CN"/>
    </w:rPr>
  </w:style>
  <w:style w:type="paragraph" w:styleId="Tekstpodstawowywcity">
    <w:name w:val="Body Text Indent"/>
    <w:basedOn w:val="Normalny"/>
    <w:link w:val="TekstpodstawowywcityZnak1"/>
    <w:rsid w:val="00E403AE"/>
    <w:pPr>
      <w:tabs>
        <w:tab w:val="left" w:pos="720"/>
      </w:tabs>
      <w:suppressAutoHyphens/>
      <w:spacing w:after="0" w:line="240" w:lineRule="auto"/>
      <w:ind w:left="1003" w:hanging="283"/>
      <w:jc w:val="both"/>
    </w:pPr>
    <w:rPr>
      <w:rFonts w:ascii="Times New Roman" w:eastAsia="Times New Roman" w:hAnsi="Times New Roman" w:cs="Times New Roman"/>
      <w:sz w:val="24"/>
      <w:szCs w:val="20"/>
      <w:lang w:eastAsia="zh-CN"/>
    </w:rPr>
  </w:style>
  <w:style w:type="character" w:customStyle="1" w:styleId="TekstpodstawowywcityZnak1">
    <w:name w:val="Tekst podstawowy wcięty Znak1"/>
    <w:basedOn w:val="Domylnaczcionkaakapitu"/>
    <w:link w:val="Tekstpodstawowywcity"/>
    <w:rsid w:val="00E403AE"/>
    <w:rPr>
      <w:rFonts w:ascii="Times New Roman" w:eastAsia="Times New Roman" w:hAnsi="Times New Roman" w:cs="Times New Roman"/>
      <w:sz w:val="24"/>
      <w:szCs w:val="20"/>
      <w:lang w:eastAsia="zh-CN"/>
    </w:rPr>
  </w:style>
  <w:style w:type="paragraph" w:customStyle="1" w:styleId="Tekstpodstawowywcity31">
    <w:name w:val="Tekst podstawowy wcięty 31"/>
    <w:basedOn w:val="Normalny"/>
    <w:rsid w:val="00E403AE"/>
    <w:pPr>
      <w:suppressAutoHyphens/>
      <w:spacing w:after="0" w:line="240" w:lineRule="auto"/>
      <w:ind w:firstLine="708"/>
      <w:jc w:val="both"/>
    </w:pPr>
    <w:rPr>
      <w:rFonts w:ascii="Times New Roman" w:eastAsia="Times New Roman" w:hAnsi="Times New Roman" w:cs="Times New Roman"/>
      <w:sz w:val="24"/>
      <w:szCs w:val="20"/>
      <w:lang w:eastAsia="zh-CN"/>
    </w:rPr>
  </w:style>
  <w:style w:type="paragraph" w:styleId="Nagwek">
    <w:name w:val="header"/>
    <w:basedOn w:val="Normalny"/>
    <w:link w:val="NagwekZnak"/>
    <w:rsid w:val="00E403AE"/>
    <w:pPr>
      <w:tabs>
        <w:tab w:val="center" w:pos="4536"/>
        <w:tab w:val="right" w:pos="9072"/>
      </w:tabs>
      <w:suppressAutoHyphens/>
      <w:spacing w:after="0" w:line="240" w:lineRule="auto"/>
    </w:pPr>
    <w:rPr>
      <w:rFonts w:ascii="Times New Roman" w:eastAsia="Times New Roman" w:hAnsi="Times New Roman" w:cs="Times New Roman"/>
      <w:sz w:val="24"/>
      <w:szCs w:val="20"/>
      <w:lang w:eastAsia="zh-CN"/>
    </w:rPr>
  </w:style>
  <w:style w:type="character" w:customStyle="1" w:styleId="NagwekZnak">
    <w:name w:val="Nagłówek Znak"/>
    <w:basedOn w:val="Domylnaczcionkaakapitu"/>
    <w:link w:val="Nagwek"/>
    <w:rsid w:val="00E403AE"/>
    <w:rPr>
      <w:rFonts w:ascii="Times New Roman" w:eastAsia="Times New Roman" w:hAnsi="Times New Roman" w:cs="Times New Roman"/>
      <w:sz w:val="24"/>
      <w:szCs w:val="20"/>
      <w:lang w:eastAsia="zh-CN"/>
    </w:rPr>
  </w:style>
  <w:style w:type="paragraph" w:customStyle="1" w:styleId="Zwykytekst1">
    <w:name w:val="Zwykły tekst1"/>
    <w:basedOn w:val="Normalny"/>
    <w:rsid w:val="00E403AE"/>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1">
    <w:name w:val="Tekst podstawowy wcięty 21"/>
    <w:basedOn w:val="Normalny"/>
    <w:rsid w:val="00E403AE"/>
    <w:pPr>
      <w:tabs>
        <w:tab w:val="left" w:pos="567"/>
      </w:tabs>
      <w:suppressAutoHyphens/>
      <w:spacing w:after="0" w:line="240" w:lineRule="auto"/>
      <w:ind w:left="567" w:hanging="567"/>
      <w:jc w:val="both"/>
    </w:pPr>
    <w:rPr>
      <w:rFonts w:ascii="Times New Roman" w:eastAsia="Times New Roman" w:hAnsi="Times New Roman" w:cs="Times New Roman"/>
      <w:sz w:val="24"/>
      <w:szCs w:val="20"/>
      <w:lang w:eastAsia="zh-CN"/>
    </w:rPr>
  </w:style>
  <w:style w:type="paragraph" w:customStyle="1" w:styleId="Tekstkomentarza2">
    <w:name w:val="Tekst komentarza2"/>
    <w:basedOn w:val="Normalny"/>
    <w:rsid w:val="00E403AE"/>
    <w:pPr>
      <w:suppressAutoHyphens/>
      <w:spacing w:after="0" w:line="240" w:lineRule="auto"/>
    </w:pPr>
    <w:rPr>
      <w:rFonts w:ascii="Times New Roman" w:eastAsia="Times New Roman" w:hAnsi="Times New Roman" w:cs="Times New Roman"/>
      <w:sz w:val="20"/>
      <w:szCs w:val="20"/>
      <w:lang w:val="en-GB" w:eastAsia="zh-CN"/>
    </w:rPr>
  </w:style>
  <w:style w:type="paragraph" w:customStyle="1" w:styleId="StandardowyStandardowy1">
    <w:name w:val="Standardowy.Standardowy1"/>
    <w:rsid w:val="00E403AE"/>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403AE"/>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403AE"/>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403AE"/>
    <w:pPr>
      <w:jc w:val="center"/>
    </w:pPr>
    <w:rPr>
      <w:b/>
      <w:i/>
    </w:rPr>
  </w:style>
  <w:style w:type="paragraph" w:customStyle="1" w:styleId="xl36">
    <w:name w:val="xl36"/>
    <w:basedOn w:val="Normalny"/>
    <w:rsid w:val="00E403AE"/>
    <w:pPr>
      <w:pBdr>
        <w:top w:val="none" w:sz="0" w:space="0" w:color="000000"/>
        <w:left w:val="none" w:sz="0" w:space="0" w:color="000000"/>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styleId="NormalnyWeb">
    <w:name w:val="Normal (Web)"/>
    <w:basedOn w:val="Normalny"/>
    <w:uiPriority w:val="99"/>
    <w:rsid w:val="00E403AE"/>
    <w:pP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Domylnie">
    <w:name w:val="Domyślnie"/>
    <w:rsid w:val="00E403AE"/>
    <w:pPr>
      <w:suppressAutoHyphens/>
      <w:spacing w:after="0" w:line="240" w:lineRule="auto"/>
    </w:pPr>
    <w:rPr>
      <w:rFonts w:ascii="Times New Roman" w:eastAsia="Times New Roman" w:hAnsi="Times New Roman" w:cs="Times New Roman"/>
      <w:sz w:val="24"/>
      <w:szCs w:val="20"/>
      <w:lang w:eastAsia="zh-CN"/>
    </w:rPr>
  </w:style>
  <w:style w:type="paragraph" w:styleId="Tekstdymka">
    <w:name w:val="Balloon Text"/>
    <w:basedOn w:val="Normalny"/>
    <w:link w:val="TekstdymkaZnak"/>
    <w:rsid w:val="00E403AE"/>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rsid w:val="00E403AE"/>
    <w:rPr>
      <w:rFonts w:ascii="Tahoma" w:eastAsia="Times New Roman" w:hAnsi="Tahoma" w:cs="Tahoma"/>
      <w:sz w:val="16"/>
      <w:szCs w:val="16"/>
      <w:lang w:eastAsia="zh-CN"/>
    </w:rPr>
  </w:style>
  <w:style w:type="paragraph" w:customStyle="1" w:styleId="ZnakZnak1ZnakZnakZnakZnakZnakZnakZnakZnakZnakZnakZnak">
    <w:name w:val="Znak Znak1 Znak Znak Znak Znak Znak Znak Znak Znak Znak Znak Znak"/>
    <w:basedOn w:val="Normalny"/>
    <w:rsid w:val="00E403AE"/>
    <w:pPr>
      <w:suppressAutoHyphens/>
      <w:spacing w:after="0" w:line="240" w:lineRule="auto"/>
    </w:pPr>
    <w:rPr>
      <w:rFonts w:ascii="Times New Roman" w:eastAsia="Times New Roman" w:hAnsi="Times New Roman" w:cs="Times New Roman"/>
      <w:sz w:val="24"/>
      <w:szCs w:val="24"/>
      <w:lang w:eastAsia="zh-CN"/>
    </w:rPr>
  </w:style>
  <w:style w:type="paragraph" w:styleId="Tekstkomentarza">
    <w:name w:val="annotation text"/>
    <w:basedOn w:val="Normalny"/>
    <w:link w:val="TekstkomentarzaZnak1"/>
    <w:uiPriority w:val="99"/>
    <w:semiHidden/>
    <w:unhideWhenUsed/>
    <w:rsid w:val="00E403AE"/>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1">
    <w:name w:val="Tekst komentarza Znak1"/>
    <w:basedOn w:val="Domylnaczcionkaakapitu"/>
    <w:link w:val="Tekstkomentarza"/>
    <w:uiPriority w:val="99"/>
    <w:semiHidden/>
    <w:rsid w:val="00E403AE"/>
    <w:rPr>
      <w:rFonts w:ascii="Times New Roman" w:eastAsia="Times New Roman" w:hAnsi="Times New Roman" w:cs="Times New Roman"/>
      <w:sz w:val="20"/>
      <w:szCs w:val="20"/>
      <w:lang w:eastAsia="zh-CN"/>
    </w:rPr>
  </w:style>
  <w:style w:type="paragraph" w:styleId="Tematkomentarza">
    <w:name w:val="annotation subject"/>
    <w:basedOn w:val="Tekstkomentarza2"/>
    <w:next w:val="Tekstkomentarza2"/>
    <w:link w:val="TematkomentarzaZnak"/>
    <w:rsid w:val="00E403AE"/>
    <w:rPr>
      <w:b/>
      <w:bCs/>
      <w:lang w:val="pl-PL"/>
    </w:rPr>
  </w:style>
  <w:style w:type="character" w:customStyle="1" w:styleId="TematkomentarzaZnak">
    <w:name w:val="Temat komentarza Znak"/>
    <w:basedOn w:val="TekstkomentarzaZnak1"/>
    <w:link w:val="Tematkomentarza"/>
    <w:rsid w:val="00E403AE"/>
    <w:rPr>
      <w:rFonts w:ascii="Times New Roman" w:eastAsia="Times New Roman" w:hAnsi="Times New Roman" w:cs="Times New Roman"/>
      <w:b/>
      <w:bCs/>
      <w:sz w:val="20"/>
      <w:szCs w:val="20"/>
      <w:lang w:eastAsia="zh-CN"/>
    </w:rPr>
  </w:style>
  <w:style w:type="paragraph" w:customStyle="1" w:styleId="Nagwek20">
    <w:name w:val="Nagłówek2"/>
    <w:basedOn w:val="Normalny"/>
    <w:next w:val="Podtytu"/>
    <w:rsid w:val="00E403AE"/>
    <w:pPr>
      <w:suppressAutoHyphens/>
      <w:spacing w:after="0" w:line="240" w:lineRule="auto"/>
      <w:jc w:val="center"/>
    </w:pPr>
    <w:rPr>
      <w:rFonts w:ascii="Times New Roman" w:eastAsia="Times New Roman" w:hAnsi="Times New Roman" w:cs="Times New Roman"/>
      <w:b/>
      <w:sz w:val="24"/>
      <w:szCs w:val="20"/>
      <w:lang w:eastAsia="zh-CN"/>
    </w:rPr>
  </w:style>
  <w:style w:type="paragraph" w:styleId="Podtytu">
    <w:name w:val="Subtitle"/>
    <w:basedOn w:val="Normalny"/>
    <w:next w:val="Tekstpodstawowy"/>
    <w:link w:val="PodtytuZnak"/>
    <w:qFormat/>
    <w:rsid w:val="00E403AE"/>
    <w:pPr>
      <w:keepNext/>
      <w:suppressAutoHyphens/>
      <w:spacing w:before="240" w:after="120" w:line="240" w:lineRule="auto"/>
      <w:jc w:val="center"/>
    </w:pPr>
    <w:rPr>
      <w:rFonts w:ascii="Arial" w:eastAsia="Arial Unicode MS" w:hAnsi="Arial" w:cs="Mangal"/>
      <w:i/>
      <w:iCs/>
      <w:sz w:val="28"/>
      <w:szCs w:val="28"/>
      <w:lang w:eastAsia="zh-CN"/>
    </w:rPr>
  </w:style>
  <w:style w:type="character" w:customStyle="1" w:styleId="PodtytuZnak">
    <w:name w:val="Podtytuł Znak"/>
    <w:basedOn w:val="Domylnaczcionkaakapitu"/>
    <w:link w:val="Podtytu"/>
    <w:rsid w:val="00E403AE"/>
    <w:rPr>
      <w:rFonts w:ascii="Arial" w:eastAsia="Arial Unicode MS" w:hAnsi="Arial" w:cs="Mangal"/>
      <w:i/>
      <w:iCs/>
      <w:sz w:val="28"/>
      <w:szCs w:val="28"/>
      <w:lang w:eastAsia="zh-CN"/>
    </w:rPr>
  </w:style>
  <w:style w:type="paragraph" w:customStyle="1" w:styleId="Tekstkomentarza1">
    <w:name w:val="Tekst komentarza1"/>
    <w:basedOn w:val="Normalny"/>
    <w:rsid w:val="00E403AE"/>
    <w:pPr>
      <w:suppressAutoHyphens/>
      <w:spacing w:after="0" w:line="240" w:lineRule="auto"/>
    </w:pPr>
    <w:rPr>
      <w:rFonts w:ascii="Times New Roman" w:eastAsia="Times New Roman" w:hAnsi="Times New Roman" w:cs="Times New Roman"/>
      <w:sz w:val="20"/>
      <w:szCs w:val="20"/>
      <w:lang w:val="en-GB" w:eastAsia="zh-CN"/>
    </w:rPr>
  </w:style>
  <w:style w:type="paragraph" w:styleId="HTML-wstpniesformatowany">
    <w:name w:val="HTML Preformatted"/>
    <w:basedOn w:val="Normalny"/>
    <w:link w:val="HTML-wstpniesformatowanyZnak1"/>
    <w:rsid w:val="00E403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zh-CN"/>
    </w:rPr>
  </w:style>
  <w:style w:type="character" w:customStyle="1" w:styleId="HTML-wstpniesformatowanyZnak1">
    <w:name w:val="HTML - wstępnie sformatowany Znak1"/>
    <w:basedOn w:val="Domylnaczcionkaakapitu"/>
    <w:link w:val="HTML-wstpniesformatowany"/>
    <w:rsid w:val="00E403AE"/>
    <w:rPr>
      <w:rFonts w:ascii="Courier New" w:eastAsia="Times New Roman" w:hAnsi="Courier New" w:cs="Courier New"/>
      <w:sz w:val="20"/>
      <w:szCs w:val="20"/>
      <w:lang w:eastAsia="zh-CN"/>
    </w:rPr>
  </w:style>
  <w:style w:type="paragraph" w:customStyle="1" w:styleId="ZnakZnak1ZnakZnakZnakZnakZnakZnakZnak">
    <w:name w:val="Znak Znak1 Znak Znak Znak Znak Znak Znak Znak"/>
    <w:basedOn w:val="Normalny"/>
    <w:rsid w:val="00E403AE"/>
    <w:pPr>
      <w:suppressAutoHyphens/>
      <w:spacing w:after="0" w:line="240" w:lineRule="auto"/>
    </w:pPr>
    <w:rPr>
      <w:rFonts w:ascii="Times New Roman" w:eastAsia="Times New Roman" w:hAnsi="Times New Roman" w:cs="Times New Roman"/>
      <w:sz w:val="24"/>
      <w:szCs w:val="24"/>
      <w:lang w:eastAsia="zh-CN"/>
    </w:rPr>
  </w:style>
  <w:style w:type="paragraph" w:customStyle="1" w:styleId="Kolorowalistaakcent11">
    <w:name w:val="Kolorowa lista — akcent 11"/>
    <w:basedOn w:val="Normalny"/>
    <w:rsid w:val="00E403AE"/>
    <w:pPr>
      <w:suppressAutoHyphens/>
      <w:spacing w:after="0" w:line="240" w:lineRule="auto"/>
      <w:ind w:left="708"/>
    </w:pPr>
    <w:rPr>
      <w:rFonts w:ascii="Times New Roman" w:eastAsia="Times New Roman" w:hAnsi="Times New Roman" w:cs="Times New Roman"/>
      <w:sz w:val="24"/>
      <w:szCs w:val="20"/>
      <w:lang w:eastAsia="zh-CN"/>
    </w:rPr>
  </w:style>
  <w:style w:type="paragraph" w:customStyle="1" w:styleId="Zawartotabeli0">
    <w:name w:val="Zawartość tabeli"/>
    <w:basedOn w:val="Normalny"/>
    <w:rsid w:val="00E403AE"/>
    <w:pPr>
      <w:suppressLineNumbers/>
      <w:suppressAutoHyphens/>
      <w:spacing w:after="0" w:line="240" w:lineRule="auto"/>
    </w:pPr>
    <w:rPr>
      <w:rFonts w:ascii="Times New Roman" w:eastAsia="Times New Roman" w:hAnsi="Times New Roman" w:cs="Times New Roman"/>
      <w:sz w:val="24"/>
      <w:szCs w:val="20"/>
      <w:lang w:eastAsia="zh-CN"/>
    </w:rPr>
  </w:style>
  <w:style w:type="paragraph" w:customStyle="1" w:styleId="Nagwektabeli">
    <w:name w:val="Nagłówek tabeli"/>
    <w:basedOn w:val="Zawartotabeli0"/>
    <w:rsid w:val="00E403AE"/>
    <w:pPr>
      <w:jc w:val="center"/>
    </w:pPr>
    <w:rPr>
      <w:b/>
      <w:bCs/>
    </w:rPr>
  </w:style>
  <w:style w:type="paragraph" w:customStyle="1" w:styleId="Zawartoramki">
    <w:name w:val="Zawartość ramki"/>
    <w:basedOn w:val="Normalny"/>
    <w:rsid w:val="00E403AE"/>
    <w:pPr>
      <w:suppressAutoHyphens/>
      <w:spacing w:after="0" w:line="240" w:lineRule="auto"/>
    </w:pPr>
    <w:rPr>
      <w:rFonts w:ascii="Times New Roman" w:eastAsia="Times New Roman" w:hAnsi="Times New Roman" w:cs="Times New Roman"/>
      <w:sz w:val="24"/>
      <w:szCs w:val="20"/>
      <w:lang w:eastAsia="zh-CN"/>
    </w:rPr>
  </w:style>
  <w:style w:type="paragraph" w:customStyle="1" w:styleId="Nagwek40">
    <w:name w:val="Nagłówek4"/>
    <w:basedOn w:val="Normalny"/>
    <w:next w:val="Tekstpodstawowy"/>
    <w:rsid w:val="00E403AE"/>
    <w:pPr>
      <w:keepNext/>
      <w:suppressAutoHyphens/>
      <w:spacing w:before="240" w:after="120" w:line="240" w:lineRule="auto"/>
    </w:pPr>
    <w:rPr>
      <w:rFonts w:ascii="Liberation Sans" w:eastAsia="Microsoft YaHei" w:hAnsi="Liberation Sans" w:cs="Mangal"/>
      <w:sz w:val="28"/>
      <w:szCs w:val="28"/>
      <w:lang w:eastAsia="zh-CN"/>
    </w:rPr>
  </w:style>
  <w:style w:type="paragraph" w:customStyle="1" w:styleId="Nagwek30">
    <w:name w:val="Nagłówek3"/>
    <w:basedOn w:val="Normalny"/>
    <w:next w:val="Tekstpodstawowy"/>
    <w:rsid w:val="00E403AE"/>
    <w:pPr>
      <w:suppressAutoHyphens/>
      <w:spacing w:after="0" w:line="240" w:lineRule="auto"/>
      <w:jc w:val="center"/>
    </w:pPr>
    <w:rPr>
      <w:rFonts w:ascii="Times New Roman" w:eastAsia="Times New Roman" w:hAnsi="Times New Roman" w:cs="Times New Roman"/>
      <w:b/>
      <w:sz w:val="24"/>
      <w:szCs w:val="20"/>
      <w:lang w:eastAsia="zh-CN"/>
    </w:rPr>
  </w:style>
  <w:style w:type="paragraph" w:customStyle="1" w:styleId="Legenda2">
    <w:name w:val="Legenda2"/>
    <w:basedOn w:val="Normalny"/>
    <w:rsid w:val="00E403A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Tekstpodstawowy33">
    <w:name w:val="Tekst podstawowy 33"/>
    <w:basedOn w:val="Normalny"/>
    <w:rsid w:val="00E403AE"/>
    <w:pPr>
      <w:suppressAutoHyphens/>
      <w:spacing w:after="0" w:line="240" w:lineRule="auto"/>
      <w:jc w:val="both"/>
    </w:pPr>
    <w:rPr>
      <w:rFonts w:ascii="Times New Roman" w:eastAsia="Times New Roman" w:hAnsi="Times New Roman" w:cs="Times New Roman"/>
      <w:b/>
      <w:i/>
      <w:sz w:val="24"/>
      <w:szCs w:val="20"/>
      <w:lang w:eastAsia="zh-CN"/>
    </w:rPr>
  </w:style>
  <w:style w:type="paragraph" w:customStyle="1" w:styleId="Tekstpodstawowy23">
    <w:name w:val="Tekst podstawowy 23"/>
    <w:basedOn w:val="Normalny"/>
    <w:rsid w:val="00E403AE"/>
    <w:pPr>
      <w:suppressAutoHyphens/>
      <w:spacing w:after="0" w:line="240" w:lineRule="auto"/>
      <w:jc w:val="both"/>
    </w:pPr>
    <w:rPr>
      <w:rFonts w:ascii="Times New Roman" w:eastAsia="Times New Roman" w:hAnsi="Times New Roman" w:cs="Times New Roman"/>
      <w:b/>
      <w:i/>
      <w:sz w:val="28"/>
      <w:szCs w:val="20"/>
      <w:u w:val="single"/>
      <w:lang w:eastAsia="zh-CN"/>
    </w:rPr>
  </w:style>
  <w:style w:type="paragraph" w:customStyle="1" w:styleId="Tekstpodstawowywcity33">
    <w:name w:val="Tekst podstawowy wcięty 33"/>
    <w:basedOn w:val="Normalny"/>
    <w:rsid w:val="00E403AE"/>
    <w:pPr>
      <w:suppressAutoHyphens/>
      <w:spacing w:after="0" w:line="240" w:lineRule="auto"/>
      <w:ind w:firstLine="708"/>
      <w:jc w:val="both"/>
    </w:pPr>
    <w:rPr>
      <w:rFonts w:ascii="Times New Roman" w:eastAsia="Times New Roman" w:hAnsi="Times New Roman" w:cs="Times New Roman"/>
      <w:sz w:val="24"/>
      <w:szCs w:val="20"/>
      <w:lang w:eastAsia="zh-CN"/>
    </w:rPr>
  </w:style>
  <w:style w:type="paragraph" w:customStyle="1" w:styleId="Zwykytekst3">
    <w:name w:val="Zwykły tekst3"/>
    <w:basedOn w:val="Normalny"/>
    <w:rsid w:val="00E403AE"/>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3">
    <w:name w:val="Tekst podstawowy wcięty 23"/>
    <w:basedOn w:val="Normalny"/>
    <w:rsid w:val="00E403AE"/>
    <w:pPr>
      <w:tabs>
        <w:tab w:val="left" w:pos="567"/>
      </w:tabs>
      <w:suppressAutoHyphens/>
      <w:spacing w:after="0" w:line="240" w:lineRule="auto"/>
      <w:ind w:left="567" w:hanging="567"/>
      <w:jc w:val="both"/>
    </w:pPr>
    <w:rPr>
      <w:rFonts w:ascii="Times New Roman" w:eastAsia="Times New Roman" w:hAnsi="Times New Roman" w:cs="Times New Roman"/>
      <w:sz w:val="24"/>
      <w:szCs w:val="20"/>
      <w:lang w:eastAsia="zh-CN"/>
    </w:rPr>
  </w:style>
  <w:style w:type="paragraph" w:customStyle="1" w:styleId="Legenda1">
    <w:name w:val="Legenda1"/>
    <w:basedOn w:val="Normalny"/>
    <w:rsid w:val="00E403AE"/>
    <w:pPr>
      <w:widowControl w:val="0"/>
      <w:suppressLineNumbers/>
      <w:suppressAutoHyphens/>
      <w:spacing w:before="120" w:after="120" w:line="240" w:lineRule="auto"/>
    </w:pPr>
    <w:rPr>
      <w:rFonts w:ascii="Times New Roman" w:eastAsia="SimSun" w:hAnsi="Times New Roman" w:cs="Mangal"/>
      <w:i/>
      <w:iCs/>
      <w:kern w:val="1"/>
      <w:sz w:val="24"/>
      <w:szCs w:val="24"/>
      <w:lang w:eastAsia="zh-CN" w:bidi="hi-IN"/>
    </w:rPr>
  </w:style>
  <w:style w:type="paragraph" w:customStyle="1" w:styleId="Zwykytekst2">
    <w:name w:val="Zwykły tekst2"/>
    <w:basedOn w:val="Normalny"/>
    <w:rsid w:val="00E403AE"/>
    <w:pPr>
      <w:widowControl w:val="0"/>
      <w:suppressAutoHyphens/>
      <w:spacing w:after="0" w:line="240" w:lineRule="auto"/>
    </w:pPr>
    <w:rPr>
      <w:rFonts w:ascii="Courier New" w:eastAsia="SimSun" w:hAnsi="Courier New" w:cs="Courier New"/>
      <w:kern w:val="1"/>
      <w:sz w:val="20"/>
      <w:szCs w:val="24"/>
      <w:lang w:eastAsia="zh-CN" w:bidi="hi-IN"/>
    </w:rPr>
  </w:style>
  <w:style w:type="paragraph" w:customStyle="1" w:styleId="Tekstpodstawowy32">
    <w:name w:val="Tekst podstawowy 32"/>
    <w:basedOn w:val="Normalny"/>
    <w:rsid w:val="00E403AE"/>
    <w:pPr>
      <w:widowControl w:val="0"/>
      <w:suppressAutoHyphens/>
      <w:spacing w:after="0" w:line="240" w:lineRule="auto"/>
      <w:jc w:val="both"/>
    </w:pPr>
    <w:rPr>
      <w:rFonts w:ascii="Times New Roman" w:eastAsia="SimSun" w:hAnsi="Times New Roman" w:cs="Mangal"/>
      <w:b/>
      <w:i/>
      <w:kern w:val="1"/>
      <w:sz w:val="24"/>
      <w:szCs w:val="24"/>
      <w:lang w:eastAsia="zh-CN" w:bidi="hi-IN"/>
    </w:rPr>
  </w:style>
  <w:style w:type="paragraph" w:customStyle="1" w:styleId="Tekstpodstawowywcity22">
    <w:name w:val="Tekst podstawowy wcięty 22"/>
    <w:basedOn w:val="Normalny"/>
    <w:rsid w:val="00E403AE"/>
    <w:pPr>
      <w:widowControl w:val="0"/>
      <w:tabs>
        <w:tab w:val="left" w:pos="567"/>
      </w:tabs>
      <w:suppressAutoHyphens/>
      <w:spacing w:after="0" w:line="240" w:lineRule="auto"/>
      <w:ind w:left="567" w:hanging="567"/>
      <w:jc w:val="both"/>
    </w:pPr>
    <w:rPr>
      <w:rFonts w:ascii="Times New Roman" w:eastAsia="SimSun" w:hAnsi="Times New Roman" w:cs="Mangal"/>
      <w:kern w:val="1"/>
      <w:sz w:val="24"/>
      <w:szCs w:val="24"/>
      <w:lang w:eastAsia="zh-CN" w:bidi="hi-IN"/>
    </w:rPr>
  </w:style>
  <w:style w:type="paragraph" w:customStyle="1" w:styleId="Tekstpodstawowywcity32">
    <w:name w:val="Tekst podstawowy wcięty 32"/>
    <w:basedOn w:val="Normalny"/>
    <w:rsid w:val="00E403AE"/>
    <w:pPr>
      <w:widowControl w:val="0"/>
      <w:suppressAutoHyphens/>
      <w:spacing w:after="0" w:line="240" w:lineRule="auto"/>
      <w:ind w:firstLine="708"/>
      <w:jc w:val="both"/>
    </w:pPr>
    <w:rPr>
      <w:rFonts w:ascii="Times New Roman" w:eastAsia="SimSun" w:hAnsi="Times New Roman" w:cs="Mangal"/>
      <w:kern w:val="1"/>
      <w:sz w:val="24"/>
      <w:szCs w:val="24"/>
      <w:lang w:eastAsia="zh-CN" w:bidi="hi-IN"/>
    </w:rPr>
  </w:style>
  <w:style w:type="paragraph" w:customStyle="1" w:styleId="Tekstpodstawowy22">
    <w:name w:val="Tekst podstawowy 22"/>
    <w:basedOn w:val="Normalny"/>
    <w:rsid w:val="00E403AE"/>
    <w:pPr>
      <w:tabs>
        <w:tab w:val="left" w:pos="0"/>
      </w:tabs>
      <w:suppressAutoHyphens/>
      <w:spacing w:after="0" w:line="240" w:lineRule="auto"/>
      <w:jc w:val="both"/>
    </w:pPr>
    <w:rPr>
      <w:rFonts w:ascii="Times New Roman" w:eastAsia="Arial Unicode MS" w:hAnsi="Times New Roman" w:cs="Mangal"/>
      <w:kern w:val="1"/>
      <w:sz w:val="24"/>
      <w:szCs w:val="20"/>
      <w:lang w:eastAsia="zh-CN" w:bidi="hi-IN"/>
    </w:rPr>
  </w:style>
  <w:style w:type="paragraph" w:customStyle="1" w:styleId="FR1">
    <w:name w:val="FR1"/>
    <w:rsid w:val="00E403AE"/>
    <w:pPr>
      <w:widowControl w:val="0"/>
      <w:suppressAutoHyphens/>
      <w:spacing w:after="0" w:line="312" w:lineRule="auto"/>
      <w:ind w:left="840" w:right="400"/>
    </w:pPr>
    <w:rPr>
      <w:rFonts w:ascii="Arial" w:eastAsia="Arial" w:hAnsi="Arial" w:cs="Mangal"/>
      <w:kern w:val="1"/>
      <w:sz w:val="18"/>
      <w:szCs w:val="24"/>
      <w:lang w:eastAsia="zh-CN" w:bidi="hi-IN"/>
    </w:rPr>
  </w:style>
  <w:style w:type="paragraph" w:customStyle="1" w:styleId="western">
    <w:name w:val="western"/>
    <w:basedOn w:val="Normalny"/>
    <w:rsid w:val="00E403AE"/>
    <w:pP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Style11">
    <w:name w:val="Style11"/>
    <w:basedOn w:val="Normalny"/>
    <w:rsid w:val="00E403AE"/>
    <w:pPr>
      <w:widowControl w:val="0"/>
      <w:autoSpaceDE w:val="0"/>
      <w:spacing w:after="0" w:line="238" w:lineRule="exact"/>
      <w:ind w:hanging="454"/>
    </w:pPr>
    <w:rPr>
      <w:rFonts w:ascii="Arial" w:eastAsia="Times New Roman" w:hAnsi="Arial" w:cs="Arial"/>
      <w:sz w:val="24"/>
      <w:szCs w:val="24"/>
      <w:lang w:eastAsia="zh-CN"/>
    </w:rPr>
  </w:style>
  <w:style w:type="paragraph" w:customStyle="1" w:styleId="Tekstpodstawowy24">
    <w:name w:val="Tekst podstawowy 24"/>
    <w:basedOn w:val="Normalny"/>
    <w:rsid w:val="00E403AE"/>
    <w:pPr>
      <w:suppressAutoHyphens/>
      <w:spacing w:after="120" w:line="480" w:lineRule="auto"/>
    </w:pPr>
    <w:rPr>
      <w:rFonts w:ascii="Times New Roman" w:eastAsia="Times New Roman" w:hAnsi="Times New Roman" w:cs="Times New Roman"/>
      <w:sz w:val="24"/>
      <w:szCs w:val="20"/>
      <w:lang w:eastAsia="zh-CN"/>
    </w:rPr>
  </w:style>
  <w:style w:type="paragraph" w:customStyle="1" w:styleId="pkt">
    <w:name w:val="pkt"/>
    <w:basedOn w:val="Normalny"/>
    <w:link w:val="pktZnak"/>
    <w:rsid w:val="00E403AE"/>
    <w:pPr>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Tekstpodstawowywcity24">
    <w:name w:val="Tekst podstawowy wcięty 24"/>
    <w:basedOn w:val="Normalny"/>
    <w:rsid w:val="00E403AE"/>
    <w:pPr>
      <w:suppressAutoHyphens/>
      <w:spacing w:after="120" w:line="480" w:lineRule="auto"/>
      <w:ind w:left="283"/>
    </w:pPr>
    <w:rPr>
      <w:rFonts w:ascii="Times New Roman" w:eastAsia="Times New Roman" w:hAnsi="Times New Roman" w:cs="Times New Roman"/>
      <w:sz w:val="24"/>
      <w:szCs w:val="20"/>
      <w:lang w:eastAsia="zh-CN"/>
    </w:rPr>
  </w:style>
  <w:style w:type="paragraph" w:customStyle="1" w:styleId="Domy">
    <w:name w:val="Domy"/>
    <w:rsid w:val="00E403AE"/>
    <w:pPr>
      <w:widowControl w:val="0"/>
      <w:suppressAutoHyphens/>
      <w:spacing w:after="0" w:line="240" w:lineRule="auto"/>
    </w:pPr>
    <w:rPr>
      <w:rFonts w:ascii="Times New Roman" w:eastAsia="Times New Roman" w:hAnsi="Times New Roman" w:cs="Times New Roman"/>
      <w:sz w:val="24"/>
      <w:szCs w:val="20"/>
      <w:lang w:eastAsia="zh-CN"/>
    </w:rPr>
  </w:style>
  <w:style w:type="paragraph" w:customStyle="1" w:styleId="Akapitzlist1">
    <w:name w:val="Akapit z listą1"/>
    <w:basedOn w:val="Normalny"/>
    <w:rsid w:val="00E403AE"/>
    <w:pPr>
      <w:suppressAutoHyphens/>
      <w:spacing w:after="200" w:line="276" w:lineRule="auto"/>
      <w:ind w:left="720"/>
    </w:pPr>
    <w:rPr>
      <w:rFonts w:ascii="Calibri" w:eastAsia="Calibri" w:hAnsi="Calibri" w:cs="Calibri"/>
      <w:lang w:eastAsia="zh-CN"/>
    </w:rPr>
  </w:style>
  <w:style w:type="paragraph" w:customStyle="1" w:styleId="Textbody">
    <w:name w:val="Text body"/>
    <w:basedOn w:val="Standard"/>
    <w:rsid w:val="00E403AE"/>
    <w:pPr>
      <w:spacing w:after="120" w:line="276" w:lineRule="auto"/>
      <w:textAlignment w:val="baseline"/>
    </w:pPr>
    <w:rPr>
      <w:rFonts w:ascii="Calibri" w:eastAsia="Calibri" w:hAnsi="Calibri" w:cs="Times New Roman"/>
      <w:kern w:val="1"/>
      <w:sz w:val="22"/>
      <w:szCs w:val="22"/>
    </w:rPr>
  </w:style>
  <w:style w:type="paragraph" w:customStyle="1" w:styleId="Normalny1">
    <w:name w:val="Normalny1"/>
    <w:rsid w:val="00E403AE"/>
    <w:pPr>
      <w:widowControl w:val="0"/>
      <w:pBdr>
        <w:top w:val="none" w:sz="0" w:space="0" w:color="000000"/>
        <w:left w:val="none" w:sz="0" w:space="0" w:color="000000"/>
        <w:bottom w:val="none" w:sz="0" w:space="0" w:color="000000"/>
        <w:right w:val="none" w:sz="0" w:space="0" w:color="000000"/>
      </w:pBdr>
      <w:suppressAutoHyphens/>
      <w:spacing w:after="0" w:line="240" w:lineRule="auto"/>
      <w:textAlignment w:val="baseline"/>
    </w:pPr>
    <w:rPr>
      <w:rFonts w:ascii="Liberation Serif" w:eastAsia="SimSun" w:hAnsi="Liberation Serif" w:cs="Mangal"/>
      <w:kern w:val="1"/>
      <w:sz w:val="24"/>
      <w:szCs w:val="24"/>
      <w:lang w:eastAsia="zh-CN" w:bidi="hi-IN"/>
    </w:rPr>
  </w:style>
  <w:style w:type="paragraph" w:customStyle="1" w:styleId="Akapitzlist11">
    <w:name w:val="Akapit z listą11"/>
    <w:basedOn w:val="Normalny"/>
    <w:rsid w:val="00E403AE"/>
    <w:pPr>
      <w:widowControl w:val="0"/>
      <w:pBdr>
        <w:top w:val="none" w:sz="0" w:space="0" w:color="000000"/>
        <w:left w:val="none" w:sz="0" w:space="0" w:color="000000"/>
        <w:bottom w:val="none" w:sz="0" w:space="0" w:color="000000"/>
        <w:right w:val="none" w:sz="0" w:space="0" w:color="000000"/>
      </w:pBdr>
      <w:suppressAutoHyphens/>
      <w:spacing w:after="0" w:line="240" w:lineRule="auto"/>
      <w:ind w:left="720"/>
      <w:textAlignment w:val="baseline"/>
    </w:pPr>
    <w:rPr>
      <w:rFonts w:ascii="Liberation Serif" w:eastAsia="SimSun" w:hAnsi="Liberation Serif" w:cs="Mangal"/>
      <w:kern w:val="1"/>
      <w:sz w:val="20"/>
      <w:szCs w:val="24"/>
      <w:lang w:eastAsia="zh-CN" w:bidi="hi-IN"/>
    </w:rPr>
  </w:style>
  <w:style w:type="paragraph" w:customStyle="1" w:styleId="Tekstpodstawowy34">
    <w:name w:val="Tekst podstawowy 34"/>
    <w:basedOn w:val="Normalny"/>
    <w:rsid w:val="00E403AE"/>
    <w:pPr>
      <w:suppressAutoHyphens/>
      <w:spacing w:after="120" w:line="240" w:lineRule="auto"/>
    </w:pPr>
    <w:rPr>
      <w:rFonts w:ascii="Times New Roman" w:eastAsia="Times New Roman" w:hAnsi="Times New Roman" w:cs="Times New Roman"/>
      <w:sz w:val="16"/>
      <w:szCs w:val="16"/>
      <w:lang w:eastAsia="zh-CN"/>
    </w:rPr>
  </w:style>
  <w:style w:type="paragraph" w:customStyle="1" w:styleId="StylTahoma10ptCzarnyWyjustowany">
    <w:name w:val="Styl Tahoma 10 pt Czarny Wyjustowany"/>
    <w:basedOn w:val="Normalny"/>
    <w:rsid w:val="00E403AE"/>
    <w:pPr>
      <w:suppressAutoHyphens/>
      <w:spacing w:after="0" w:line="240" w:lineRule="auto"/>
      <w:jc w:val="both"/>
    </w:pPr>
    <w:rPr>
      <w:rFonts w:ascii="Tahoma" w:eastAsia="Times New Roman" w:hAnsi="Tahoma" w:cs="Tahoma"/>
      <w:color w:val="000000"/>
      <w:sz w:val="20"/>
      <w:szCs w:val="20"/>
      <w:lang w:eastAsia="zh-CN"/>
    </w:rPr>
  </w:style>
  <w:style w:type="paragraph" w:customStyle="1" w:styleId="WW-Tekstpodstawowywcity2">
    <w:name w:val="WW-Tekst podstawowy wcięty 2"/>
    <w:basedOn w:val="Normalny"/>
    <w:rsid w:val="00E403AE"/>
    <w:pPr>
      <w:suppressAutoHyphens/>
      <w:spacing w:after="0" w:line="240" w:lineRule="auto"/>
      <w:ind w:left="708"/>
      <w:jc w:val="both"/>
    </w:pPr>
    <w:rPr>
      <w:rFonts w:ascii="Times New Roman" w:eastAsia="Times New Roman" w:hAnsi="Times New Roman" w:cs="Times New Roman"/>
      <w:b/>
      <w:sz w:val="24"/>
      <w:szCs w:val="20"/>
      <w:lang w:eastAsia="zh-CN"/>
    </w:rPr>
  </w:style>
  <w:style w:type="paragraph" w:customStyle="1" w:styleId="ZLITPKTzmpktliter">
    <w:name w:val="Z_LIT/PKT – zm. pkt literą"/>
    <w:basedOn w:val="Normalny"/>
    <w:rsid w:val="00E403AE"/>
    <w:pPr>
      <w:suppressAutoHyphens/>
      <w:spacing w:after="0" w:line="360" w:lineRule="auto"/>
      <w:ind w:left="1497" w:hanging="510"/>
      <w:jc w:val="both"/>
    </w:pPr>
    <w:rPr>
      <w:rFonts w:ascii="Times" w:eastAsia="Times New Roman" w:hAnsi="Times" w:cs="Arial"/>
      <w:bCs/>
      <w:sz w:val="24"/>
      <w:szCs w:val="20"/>
      <w:lang w:eastAsia="zh-CN"/>
    </w:rPr>
  </w:style>
  <w:style w:type="paragraph" w:styleId="Tekstprzypisudolnego">
    <w:name w:val="footnote text"/>
    <w:aliases w:val="Podrozdział"/>
    <w:basedOn w:val="Normalny"/>
    <w:link w:val="TekstprzypisudolnegoZnak1"/>
    <w:rsid w:val="00E403AE"/>
    <w:pPr>
      <w:spacing w:after="0" w:line="240" w:lineRule="auto"/>
    </w:pPr>
    <w:rPr>
      <w:rFonts w:ascii="Times New Roman" w:eastAsia="Times New Roman" w:hAnsi="Times New Roman" w:cs="Times New Roman"/>
      <w:sz w:val="20"/>
      <w:szCs w:val="20"/>
      <w:lang w:eastAsia="zh-CN"/>
    </w:rPr>
  </w:style>
  <w:style w:type="character" w:customStyle="1" w:styleId="TekstprzypisudolnegoZnak1">
    <w:name w:val="Tekst przypisu dolnego Znak1"/>
    <w:aliases w:val="Podrozdział Znak"/>
    <w:basedOn w:val="Domylnaczcionkaakapitu"/>
    <w:link w:val="Tekstprzypisudolnego"/>
    <w:rsid w:val="00E403AE"/>
    <w:rPr>
      <w:rFonts w:ascii="Times New Roman" w:eastAsia="Times New Roman" w:hAnsi="Times New Roman" w:cs="Times New Roman"/>
      <w:sz w:val="20"/>
      <w:szCs w:val="20"/>
      <w:lang w:eastAsia="zh-CN"/>
    </w:rPr>
  </w:style>
  <w:style w:type="paragraph" w:customStyle="1" w:styleId="Tekstkomentarza3">
    <w:name w:val="Tekst komentarza3"/>
    <w:basedOn w:val="Normalny"/>
    <w:rsid w:val="00E403AE"/>
    <w:pPr>
      <w:suppressAutoHyphens/>
      <w:spacing w:after="0" w:line="240" w:lineRule="auto"/>
    </w:pPr>
    <w:rPr>
      <w:rFonts w:ascii="Times New Roman" w:eastAsia="Times New Roman" w:hAnsi="Times New Roman" w:cs="Times New Roman"/>
      <w:sz w:val="20"/>
      <w:szCs w:val="20"/>
      <w:lang w:eastAsia="zh-CN"/>
    </w:rPr>
  </w:style>
  <w:style w:type="paragraph" w:customStyle="1" w:styleId="Jasnasiatkaakcent31">
    <w:name w:val="Jasna siatka — akcent 31"/>
    <w:basedOn w:val="Normalny"/>
    <w:qFormat/>
    <w:rsid w:val="00E403AE"/>
    <w:pPr>
      <w:suppressAutoHyphens/>
      <w:spacing w:after="200" w:line="276" w:lineRule="auto"/>
      <w:ind w:left="720"/>
    </w:pPr>
    <w:rPr>
      <w:rFonts w:ascii="Calibri" w:eastAsia="Calibri" w:hAnsi="Calibri" w:cs="Calibri"/>
      <w:color w:val="00000A"/>
      <w:lang w:eastAsia="zh-CN"/>
    </w:rPr>
  </w:style>
  <w:style w:type="paragraph" w:customStyle="1" w:styleId="Tekstpodstawowywcity34">
    <w:name w:val="Tekst podstawowy wcięty 34"/>
    <w:basedOn w:val="Normalny"/>
    <w:rsid w:val="00E403AE"/>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Default">
    <w:name w:val="Default"/>
    <w:qFormat/>
    <w:rsid w:val="00E403AE"/>
    <w:pPr>
      <w:widowControl w:val="0"/>
      <w:suppressAutoHyphens/>
      <w:spacing w:after="0" w:line="240" w:lineRule="auto"/>
    </w:pPr>
    <w:rPr>
      <w:rFonts w:ascii="Arial" w:eastAsia="SimSun" w:hAnsi="Arial" w:cs="Mangal"/>
      <w:color w:val="000000"/>
      <w:sz w:val="24"/>
      <w:szCs w:val="24"/>
      <w:lang w:eastAsia="zh-CN" w:bidi="hi-IN"/>
    </w:rPr>
  </w:style>
  <w:style w:type="paragraph" w:customStyle="1" w:styleId="Cytaty">
    <w:name w:val="Cytaty"/>
    <w:basedOn w:val="Normalny"/>
    <w:rsid w:val="00E403AE"/>
    <w:pPr>
      <w:suppressAutoHyphens/>
      <w:spacing w:after="283" w:line="240" w:lineRule="auto"/>
      <w:ind w:left="567" w:right="567"/>
    </w:pPr>
    <w:rPr>
      <w:rFonts w:ascii="Times New Roman" w:eastAsia="Times New Roman" w:hAnsi="Times New Roman" w:cs="Times New Roman"/>
      <w:sz w:val="24"/>
      <w:szCs w:val="20"/>
      <w:lang w:eastAsia="zh-CN"/>
    </w:rPr>
  </w:style>
  <w:style w:type="paragraph" w:styleId="Tytu">
    <w:name w:val="Title"/>
    <w:basedOn w:val="Nagwek50"/>
    <w:next w:val="Tekstpodstawowy"/>
    <w:link w:val="TytuZnak1"/>
    <w:qFormat/>
    <w:rsid w:val="00E403AE"/>
    <w:rPr>
      <w:bCs/>
      <w:sz w:val="56"/>
      <w:szCs w:val="56"/>
    </w:rPr>
  </w:style>
  <w:style w:type="character" w:customStyle="1" w:styleId="TytuZnak1">
    <w:name w:val="Tytuł Znak1"/>
    <w:basedOn w:val="Domylnaczcionkaakapitu"/>
    <w:link w:val="Tytu"/>
    <w:rsid w:val="00E403AE"/>
    <w:rPr>
      <w:rFonts w:ascii="Times New Roman" w:eastAsia="Times New Roman" w:hAnsi="Times New Roman" w:cs="Times New Roman"/>
      <w:b/>
      <w:bCs/>
      <w:sz w:val="56"/>
      <w:szCs w:val="56"/>
      <w:lang w:eastAsia="zh-CN"/>
    </w:rPr>
  </w:style>
  <w:style w:type="paragraph" w:styleId="Tekstprzypisukocowego">
    <w:name w:val="endnote text"/>
    <w:basedOn w:val="Normalny"/>
    <w:link w:val="TekstprzypisukocowegoZnak"/>
    <w:uiPriority w:val="99"/>
    <w:semiHidden/>
    <w:unhideWhenUsed/>
    <w:rsid w:val="00E403AE"/>
    <w:pPr>
      <w:suppressAutoHyphens/>
      <w:spacing w:after="0" w:line="240" w:lineRule="auto"/>
    </w:pPr>
    <w:rPr>
      <w:rFonts w:ascii="Times New Roman" w:eastAsia="Times New Roman" w:hAnsi="Times New Roman" w:cs="Times New Roman"/>
      <w:sz w:val="20"/>
      <w:szCs w:val="20"/>
      <w:lang w:val="x-none" w:eastAsia="zh-CN"/>
    </w:rPr>
  </w:style>
  <w:style w:type="character" w:customStyle="1" w:styleId="TekstprzypisukocowegoZnak">
    <w:name w:val="Tekst przypisu końcowego Znak"/>
    <w:basedOn w:val="Domylnaczcionkaakapitu"/>
    <w:link w:val="Tekstprzypisukocowego"/>
    <w:uiPriority w:val="99"/>
    <w:semiHidden/>
    <w:rsid w:val="00E403AE"/>
    <w:rPr>
      <w:rFonts w:ascii="Times New Roman" w:eastAsia="Times New Roman" w:hAnsi="Times New Roman" w:cs="Times New Roman"/>
      <w:sz w:val="20"/>
      <w:szCs w:val="20"/>
      <w:lang w:val="x-none" w:eastAsia="zh-CN"/>
    </w:rPr>
  </w:style>
  <w:style w:type="character" w:styleId="Odwoanieprzypisukocowego">
    <w:name w:val="endnote reference"/>
    <w:uiPriority w:val="99"/>
    <w:semiHidden/>
    <w:unhideWhenUsed/>
    <w:rsid w:val="00E403AE"/>
    <w:rPr>
      <w:vertAlign w:val="superscript"/>
    </w:rPr>
  </w:style>
  <w:style w:type="paragraph" w:customStyle="1" w:styleId="redniasiatka1akcent21">
    <w:name w:val="Średnia siatka 1 — akcent 21"/>
    <w:basedOn w:val="Normalny"/>
    <w:qFormat/>
    <w:rsid w:val="00E403AE"/>
    <w:pPr>
      <w:suppressAutoHyphens/>
      <w:spacing w:after="0" w:line="240" w:lineRule="auto"/>
      <w:ind w:left="708"/>
    </w:pPr>
    <w:rPr>
      <w:rFonts w:ascii="Times New Roman" w:eastAsia="Times New Roman" w:hAnsi="Times New Roman" w:cs="Times New Roman"/>
      <w:sz w:val="24"/>
      <w:szCs w:val="20"/>
      <w:lang w:eastAsia="zh-CN"/>
    </w:rPr>
  </w:style>
  <w:style w:type="paragraph" w:styleId="Tekstpodstawowywcity3">
    <w:name w:val="Body Text Indent 3"/>
    <w:basedOn w:val="Normalny"/>
    <w:link w:val="Tekstpodstawowywcity3Znak1"/>
    <w:uiPriority w:val="99"/>
    <w:unhideWhenUsed/>
    <w:rsid w:val="00E403AE"/>
    <w:pPr>
      <w:suppressAutoHyphens/>
      <w:spacing w:after="120" w:line="240" w:lineRule="auto"/>
      <w:ind w:left="283"/>
    </w:pPr>
    <w:rPr>
      <w:rFonts w:ascii="Times New Roman" w:eastAsia="Times New Roman" w:hAnsi="Times New Roman" w:cs="Times New Roman"/>
      <w:sz w:val="16"/>
      <w:szCs w:val="16"/>
      <w:lang w:val="x-none" w:eastAsia="zh-CN"/>
    </w:rPr>
  </w:style>
  <w:style w:type="character" w:customStyle="1" w:styleId="Tekstpodstawowywcity3Znak1">
    <w:name w:val="Tekst podstawowy wcięty 3 Znak1"/>
    <w:basedOn w:val="Domylnaczcionkaakapitu"/>
    <w:link w:val="Tekstpodstawowywcity3"/>
    <w:uiPriority w:val="99"/>
    <w:rsid w:val="00E403AE"/>
    <w:rPr>
      <w:rFonts w:ascii="Times New Roman" w:eastAsia="Times New Roman" w:hAnsi="Times New Roman" w:cs="Times New Roman"/>
      <w:sz w:val="16"/>
      <w:szCs w:val="16"/>
      <w:lang w:val="x-none" w:eastAsia="zh-CN"/>
    </w:rPr>
  </w:style>
  <w:style w:type="paragraph" w:styleId="Akapitzlist">
    <w:name w:val="List Paragraph"/>
    <w:aliases w:val="L1,Numerowanie,2 heading,A_wyliczenie,K-P_odwolanie,Akapit z listą5,maz_wyliczenie,opis dzialania,CW_Lista,Wypunktowanie,Akapit z listą BS"/>
    <w:basedOn w:val="Normalny"/>
    <w:link w:val="AkapitzlistZnak"/>
    <w:uiPriority w:val="34"/>
    <w:qFormat/>
    <w:rsid w:val="00E403AE"/>
    <w:pPr>
      <w:suppressAutoHyphens/>
      <w:spacing w:after="0" w:line="240" w:lineRule="auto"/>
      <w:ind w:left="708"/>
    </w:pPr>
    <w:rPr>
      <w:rFonts w:ascii="Times New Roman" w:eastAsia="Times New Roman" w:hAnsi="Times New Roman" w:cs="Times New Roman"/>
      <w:sz w:val="24"/>
      <w:szCs w:val="20"/>
      <w:lang w:eastAsia="zh-CN"/>
    </w:rPr>
  </w:style>
  <w:style w:type="character" w:customStyle="1" w:styleId="Odwoanieprzypisudolnego1">
    <w:name w:val="Odwołanie przypisu dolnego1"/>
    <w:rsid w:val="00E403AE"/>
    <w:rPr>
      <w:vertAlign w:val="superscript"/>
    </w:rPr>
  </w:style>
  <w:style w:type="paragraph" w:customStyle="1" w:styleId="Tekstpodstawowy35">
    <w:name w:val="Tekst podstawowy 35"/>
    <w:basedOn w:val="Normalny"/>
    <w:rsid w:val="00E403AE"/>
    <w:pPr>
      <w:suppressAutoHyphens/>
      <w:spacing w:after="120" w:line="240" w:lineRule="auto"/>
    </w:pPr>
    <w:rPr>
      <w:rFonts w:ascii="Times New Roman" w:eastAsia="Times New Roman" w:hAnsi="Times New Roman" w:cs="Times New Roman"/>
      <w:sz w:val="16"/>
      <w:szCs w:val="16"/>
      <w:lang w:eastAsia="zh-CN"/>
    </w:rPr>
  </w:style>
  <w:style w:type="character" w:styleId="Odwoanieprzypisudolnego">
    <w:name w:val="footnote reference"/>
    <w:uiPriority w:val="99"/>
    <w:unhideWhenUsed/>
    <w:rsid w:val="00E403AE"/>
    <w:rPr>
      <w:vertAlign w:val="superscript"/>
    </w:rPr>
  </w:style>
  <w:style w:type="character" w:customStyle="1" w:styleId="Nierozpoznanawzmianka1">
    <w:name w:val="Nierozpoznana wzmianka1"/>
    <w:uiPriority w:val="99"/>
    <w:semiHidden/>
    <w:unhideWhenUsed/>
    <w:rsid w:val="00E403AE"/>
    <w:rPr>
      <w:color w:val="605E5C"/>
      <w:shd w:val="clear" w:color="auto" w:fill="E1DFDD"/>
    </w:rPr>
  </w:style>
  <w:style w:type="character" w:styleId="Odwoaniedokomentarza">
    <w:name w:val="annotation reference"/>
    <w:uiPriority w:val="99"/>
    <w:semiHidden/>
    <w:unhideWhenUsed/>
    <w:rsid w:val="00E403AE"/>
    <w:rPr>
      <w:sz w:val="16"/>
      <w:szCs w:val="16"/>
    </w:rPr>
  </w:style>
  <w:style w:type="numbering" w:customStyle="1" w:styleId="WWNum15">
    <w:name w:val="WWNum15"/>
    <w:basedOn w:val="Bezlisty"/>
    <w:rsid w:val="00E403AE"/>
    <w:pPr>
      <w:numPr>
        <w:numId w:val="31"/>
      </w:numPr>
    </w:pPr>
  </w:style>
  <w:style w:type="numbering" w:customStyle="1" w:styleId="WWNum16">
    <w:name w:val="WWNum16"/>
    <w:basedOn w:val="Bezlisty"/>
    <w:rsid w:val="00E403AE"/>
    <w:pPr>
      <w:numPr>
        <w:numId w:val="7"/>
      </w:numPr>
    </w:pPr>
  </w:style>
  <w:style w:type="numbering" w:customStyle="1" w:styleId="WWNum17">
    <w:name w:val="WWNum17"/>
    <w:basedOn w:val="Bezlisty"/>
    <w:rsid w:val="00E403AE"/>
  </w:style>
  <w:style w:type="numbering" w:customStyle="1" w:styleId="WWNum18">
    <w:name w:val="WWNum18"/>
    <w:basedOn w:val="Bezlisty"/>
    <w:rsid w:val="00E403AE"/>
    <w:pPr>
      <w:numPr>
        <w:numId w:val="8"/>
      </w:numPr>
    </w:pPr>
  </w:style>
  <w:style w:type="numbering" w:customStyle="1" w:styleId="WWNum19">
    <w:name w:val="WWNum19"/>
    <w:basedOn w:val="Bezlisty"/>
    <w:rsid w:val="00E403AE"/>
    <w:pPr>
      <w:numPr>
        <w:numId w:val="9"/>
      </w:numPr>
    </w:pPr>
  </w:style>
  <w:style w:type="numbering" w:customStyle="1" w:styleId="WWNum20">
    <w:name w:val="WWNum20"/>
    <w:basedOn w:val="Bezlisty"/>
    <w:rsid w:val="00E403AE"/>
    <w:pPr>
      <w:numPr>
        <w:numId w:val="10"/>
      </w:numPr>
    </w:pPr>
  </w:style>
  <w:style w:type="numbering" w:customStyle="1" w:styleId="WWNum21">
    <w:name w:val="WWNum21"/>
    <w:basedOn w:val="Bezlisty"/>
    <w:rsid w:val="00E403AE"/>
    <w:pPr>
      <w:numPr>
        <w:numId w:val="11"/>
      </w:numPr>
    </w:pPr>
  </w:style>
  <w:style w:type="numbering" w:customStyle="1" w:styleId="WWNum22">
    <w:name w:val="WWNum22"/>
    <w:basedOn w:val="Bezlisty"/>
    <w:rsid w:val="00E403AE"/>
    <w:pPr>
      <w:numPr>
        <w:numId w:val="12"/>
      </w:numPr>
    </w:pPr>
  </w:style>
  <w:style w:type="numbering" w:customStyle="1" w:styleId="WWNum23">
    <w:name w:val="WWNum23"/>
    <w:basedOn w:val="Bezlisty"/>
    <w:rsid w:val="00E403AE"/>
    <w:pPr>
      <w:numPr>
        <w:numId w:val="13"/>
      </w:numPr>
    </w:pPr>
  </w:style>
  <w:style w:type="numbering" w:customStyle="1" w:styleId="WWNum24">
    <w:name w:val="WWNum24"/>
    <w:basedOn w:val="Bezlisty"/>
    <w:rsid w:val="00E403AE"/>
    <w:pPr>
      <w:numPr>
        <w:numId w:val="14"/>
      </w:numPr>
    </w:pPr>
  </w:style>
  <w:style w:type="numbering" w:customStyle="1" w:styleId="WWNum25">
    <w:name w:val="WWNum25"/>
    <w:basedOn w:val="Bezlisty"/>
    <w:rsid w:val="00E403AE"/>
    <w:pPr>
      <w:numPr>
        <w:numId w:val="15"/>
      </w:numPr>
    </w:pPr>
  </w:style>
  <w:style w:type="numbering" w:customStyle="1" w:styleId="WWNum26">
    <w:name w:val="WWNum26"/>
    <w:basedOn w:val="Bezlisty"/>
    <w:rsid w:val="00E403AE"/>
    <w:pPr>
      <w:numPr>
        <w:numId w:val="33"/>
      </w:numPr>
    </w:pPr>
  </w:style>
  <w:style w:type="numbering" w:customStyle="1" w:styleId="WWNum27">
    <w:name w:val="WWNum27"/>
    <w:basedOn w:val="Bezlisty"/>
    <w:rsid w:val="00E403AE"/>
    <w:pPr>
      <w:numPr>
        <w:numId w:val="16"/>
      </w:numPr>
    </w:pPr>
  </w:style>
  <w:style w:type="numbering" w:customStyle="1" w:styleId="WWNum29">
    <w:name w:val="WWNum29"/>
    <w:basedOn w:val="Bezlisty"/>
    <w:rsid w:val="00E403AE"/>
    <w:pPr>
      <w:numPr>
        <w:numId w:val="17"/>
      </w:numPr>
    </w:pPr>
  </w:style>
  <w:style w:type="numbering" w:customStyle="1" w:styleId="WWNum30">
    <w:name w:val="WWNum30"/>
    <w:basedOn w:val="Bezlisty"/>
    <w:rsid w:val="00E403AE"/>
    <w:pPr>
      <w:numPr>
        <w:numId w:val="18"/>
      </w:numPr>
    </w:pPr>
  </w:style>
  <w:style w:type="numbering" w:customStyle="1" w:styleId="WWNum31">
    <w:name w:val="WWNum31"/>
    <w:basedOn w:val="Bezlisty"/>
    <w:rsid w:val="00E403AE"/>
    <w:pPr>
      <w:numPr>
        <w:numId w:val="19"/>
      </w:numPr>
    </w:pPr>
  </w:style>
  <w:style w:type="numbering" w:customStyle="1" w:styleId="WWNum32">
    <w:name w:val="WWNum32"/>
    <w:basedOn w:val="Bezlisty"/>
    <w:rsid w:val="00E403AE"/>
    <w:pPr>
      <w:numPr>
        <w:numId w:val="20"/>
      </w:numPr>
    </w:pPr>
  </w:style>
  <w:style w:type="numbering" w:customStyle="1" w:styleId="WWNum33">
    <w:name w:val="WWNum33"/>
    <w:basedOn w:val="Bezlisty"/>
    <w:rsid w:val="00E403AE"/>
    <w:pPr>
      <w:numPr>
        <w:numId w:val="21"/>
      </w:numPr>
    </w:pPr>
  </w:style>
  <w:style w:type="numbering" w:customStyle="1" w:styleId="WWNum34">
    <w:name w:val="WWNum34"/>
    <w:basedOn w:val="Bezlisty"/>
    <w:rsid w:val="00E403AE"/>
    <w:pPr>
      <w:numPr>
        <w:numId w:val="28"/>
      </w:numPr>
    </w:pPr>
  </w:style>
  <w:style w:type="numbering" w:customStyle="1" w:styleId="WWNum35">
    <w:name w:val="WWNum35"/>
    <w:basedOn w:val="Bezlisty"/>
    <w:rsid w:val="00E403AE"/>
    <w:pPr>
      <w:numPr>
        <w:numId w:val="29"/>
      </w:numPr>
    </w:pPr>
  </w:style>
  <w:style w:type="numbering" w:customStyle="1" w:styleId="WWNum36">
    <w:name w:val="WWNum36"/>
    <w:basedOn w:val="Bezlisty"/>
    <w:rsid w:val="00E403AE"/>
    <w:pPr>
      <w:numPr>
        <w:numId w:val="22"/>
      </w:numPr>
    </w:pPr>
  </w:style>
  <w:style w:type="numbering" w:customStyle="1" w:styleId="WWNum37">
    <w:name w:val="WWNum37"/>
    <w:basedOn w:val="Bezlisty"/>
    <w:rsid w:val="00E403AE"/>
    <w:pPr>
      <w:numPr>
        <w:numId w:val="23"/>
      </w:numPr>
    </w:pPr>
  </w:style>
  <w:style w:type="numbering" w:customStyle="1" w:styleId="WWNum40">
    <w:name w:val="WWNum40"/>
    <w:basedOn w:val="Bezlisty"/>
    <w:rsid w:val="00E403AE"/>
    <w:pPr>
      <w:numPr>
        <w:numId w:val="32"/>
      </w:numPr>
    </w:pPr>
  </w:style>
  <w:style w:type="numbering" w:customStyle="1" w:styleId="WWNum41">
    <w:name w:val="WWNum41"/>
    <w:basedOn w:val="Bezlisty"/>
    <w:rsid w:val="00E403AE"/>
    <w:pPr>
      <w:numPr>
        <w:numId w:val="24"/>
      </w:numPr>
    </w:pPr>
  </w:style>
  <w:style w:type="numbering" w:customStyle="1" w:styleId="WWNum42">
    <w:name w:val="WWNum42"/>
    <w:basedOn w:val="Bezlisty"/>
    <w:rsid w:val="00E403AE"/>
    <w:pPr>
      <w:numPr>
        <w:numId w:val="30"/>
      </w:numPr>
    </w:pPr>
  </w:style>
  <w:style w:type="numbering" w:customStyle="1" w:styleId="WWNum43">
    <w:name w:val="WWNum43"/>
    <w:basedOn w:val="Bezlisty"/>
    <w:rsid w:val="00E403AE"/>
    <w:pPr>
      <w:numPr>
        <w:numId w:val="25"/>
      </w:numPr>
    </w:pPr>
  </w:style>
  <w:style w:type="character" w:customStyle="1" w:styleId="pktZnak">
    <w:name w:val="pkt Znak"/>
    <w:link w:val="pkt"/>
    <w:rsid w:val="00E403AE"/>
    <w:rPr>
      <w:rFonts w:ascii="Times New Roman" w:eastAsia="Times New Roman" w:hAnsi="Times New Roman" w:cs="Times New Roman"/>
      <w:sz w:val="24"/>
      <w:szCs w:val="24"/>
      <w:lang w:eastAsia="zh-CN"/>
    </w:rPr>
  </w:style>
  <w:style w:type="character" w:customStyle="1" w:styleId="AkapitzlistZnak">
    <w:name w:val="Akapit z listą Znak"/>
    <w:aliases w:val="L1 Znak,Numerowanie Znak,2 heading Znak,A_wyliczenie Znak,K-P_odwolanie Znak,Akapit z listą5 Znak,maz_wyliczenie Znak,opis dzialania Znak,CW_Lista Znak,Wypunktowanie Znak,Akapit z listą BS Znak"/>
    <w:link w:val="Akapitzlist"/>
    <w:uiPriority w:val="34"/>
    <w:qFormat/>
    <w:locked/>
    <w:rsid w:val="00E403AE"/>
    <w:rPr>
      <w:rFonts w:ascii="Times New Roman" w:eastAsia="Times New Roman" w:hAnsi="Times New Roman" w:cs="Times New Roman"/>
      <w:sz w:val="24"/>
      <w:szCs w:val="20"/>
      <w:lang w:eastAsia="zh-CN"/>
    </w:rPr>
  </w:style>
  <w:style w:type="paragraph" w:customStyle="1" w:styleId="Tekstpodstawowywcity35">
    <w:name w:val="Tekst podstawowy wcięty 35"/>
    <w:basedOn w:val="Normalny"/>
    <w:rsid w:val="00E403AE"/>
    <w:pPr>
      <w:suppressAutoHyphens/>
      <w:spacing w:after="120" w:line="240" w:lineRule="auto"/>
      <w:ind w:left="283"/>
    </w:pPr>
    <w:rPr>
      <w:rFonts w:ascii="Times New Roman" w:eastAsia="Times New Roman" w:hAnsi="Times New Roman" w:cs="Times New Roman"/>
      <w:sz w:val="16"/>
      <w:szCs w:val="16"/>
      <w:lang w:eastAsia="zh-CN"/>
    </w:rPr>
  </w:style>
  <w:style w:type="character" w:styleId="UyteHipercze">
    <w:name w:val="FollowedHyperlink"/>
    <w:uiPriority w:val="99"/>
    <w:semiHidden/>
    <w:unhideWhenUsed/>
    <w:rsid w:val="00E403AE"/>
    <w:rPr>
      <w:color w:val="954F72"/>
      <w:u w:val="single"/>
    </w:rPr>
  </w:style>
  <w:style w:type="numbering" w:customStyle="1" w:styleId="WWNum231">
    <w:name w:val="WWNum231"/>
    <w:basedOn w:val="Bezlisty"/>
    <w:rsid w:val="00E403AE"/>
    <w:pPr>
      <w:numPr>
        <w:numId w:val="27"/>
      </w:numPr>
    </w:pPr>
  </w:style>
  <w:style w:type="character" w:customStyle="1" w:styleId="Teksttreci">
    <w:name w:val="Tekst treści_"/>
    <w:link w:val="Teksttreci0"/>
    <w:locked/>
    <w:rsid w:val="00A41C4B"/>
    <w:rPr>
      <w:rFonts w:ascii="Verdana" w:hAnsi="Verdana" w:cs="Verdana"/>
      <w:sz w:val="19"/>
      <w:szCs w:val="19"/>
      <w:shd w:val="clear" w:color="auto" w:fill="FFFFFF"/>
    </w:rPr>
  </w:style>
  <w:style w:type="paragraph" w:customStyle="1" w:styleId="Teksttreci0">
    <w:name w:val="Tekst treści"/>
    <w:basedOn w:val="Normalny"/>
    <w:link w:val="Teksttreci"/>
    <w:rsid w:val="00A41C4B"/>
    <w:pPr>
      <w:shd w:val="clear" w:color="auto" w:fill="FFFFFF"/>
      <w:spacing w:line="240" w:lineRule="atLeast"/>
      <w:ind w:hanging="1700"/>
    </w:pPr>
    <w:rPr>
      <w:rFonts w:ascii="Verdana"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51737">
      <w:bodyDiv w:val="1"/>
      <w:marLeft w:val="0"/>
      <w:marRight w:val="0"/>
      <w:marTop w:val="0"/>
      <w:marBottom w:val="0"/>
      <w:divBdr>
        <w:top w:val="none" w:sz="0" w:space="0" w:color="auto"/>
        <w:left w:val="none" w:sz="0" w:space="0" w:color="auto"/>
        <w:bottom w:val="none" w:sz="0" w:space="0" w:color="auto"/>
        <w:right w:val="none" w:sz="0" w:space="0" w:color="auto"/>
      </w:divBdr>
    </w:div>
    <w:div w:id="139347877">
      <w:bodyDiv w:val="1"/>
      <w:marLeft w:val="0"/>
      <w:marRight w:val="0"/>
      <w:marTop w:val="0"/>
      <w:marBottom w:val="0"/>
      <w:divBdr>
        <w:top w:val="none" w:sz="0" w:space="0" w:color="auto"/>
        <w:left w:val="none" w:sz="0" w:space="0" w:color="auto"/>
        <w:bottom w:val="none" w:sz="0" w:space="0" w:color="auto"/>
        <w:right w:val="none" w:sz="0" w:space="0" w:color="auto"/>
      </w:divBdr>
    </w:div>
    <w:div w:id="153301543">
      <w:bodyDiv w:val="1"/>
      <w:marLeft w:val="0"/>
      <w:marRight w:val="0"/>
      <w:marTop w:val="0"/>
      <w:marBottom w:val="0"/>
      <w:divBdr>
        <w:top w:val="none" w:sz="0" w:space="0" w:color="auto"/>
        <w:left w:val="none" w:sz="0" w:space="0" w:color="auto"/>
        <w:bottom w:val="none" w:sz="0" w:space="0" w:color="auto"/>
        <w:right w:val="none" w:sz="0" w:space="0" w:color="auto"/>
      </w:divBdr>
    </w:div>
    <w:div w:id="196627746">
      <w:bodyDiv w:val="1"/>
      <w:marLeft w:val="0"/>
      <w:marRight w:val="0"/>
      <w:marTop w:val="0"/>
      <w:marBottom w:val="0"/>
      <w:divBdr>
        <w:top w:val="none" w:sz="0" w:space="0" w:color="auto"/>
        <w:left w:val="none" w:sz="0" w:space="0" w:color="auto"/>
        <w:bottom w:val="none" w:sz="0" w:space="0" w:color="auto"/>
        <w:right w:val="none" w:sz="0" w:space="0" w:color="auto"/>
      </w:divBdr>
    </w:div>
    <w:div w:id="214859771">
      <w:bodyDiv w:val="1"/>
      <w:marLeft w:val="0"/>
      <w:marRight w:val="0"/>
      <w:marTop w:val="0"/>
      <w:marBottom w:val="0"/>
      <w:divBdr>
        <w:top w:val="none" w:sz="0" w:space="0" w:color="auto"/>
        <w:left w:val="none" w:sz="0" w:space="0" w:color="auto"/>
        <w:bottom w:val="none" w:sz="0" w:space="0" w:color="auto"/>
        <w:right w:val="none" w:sz="0" w:space="0" w:color="auto"/>
      </w:divBdr>
    </w:div>
    <w:div w:id="294414451">
      <w:bodyDiv w:val="1"/>
      <w:marLeft w:val="0"/>
      <w:marRight w:val="0"/>
      <w:marTop w:val="0"/>
      <w:marBottom w:val="0"/>
      <w:divBdr>
        <w:top w:val="none" w:sz="0" w:space="0" w:color="auto"/>
        <w:left w:val="none" w:sz="0" w:space="0" w:color="auto"/>
        <w:bottom w:val="none" w:sz="0" w:space="0" w:color="auto"/>
        <w:right w:val="none" w:sz="0" w:space="0" w:color="auto"/>
      </w:divBdr>
    </w:div>
    <w:div w:id="429660341">
      <w:bodyDiv w:val="1"/>
      <w:marLeft w:val="0"/>
      <w:marRight w:val="0"/>
      <w:marTop w:val="0"/>
      <w:marBottom w:val="0"/>
      <w:divBdr>
        <w:top w:val="none" w:sz="0" w:space="0" w:color="auto"/>
        <w:left w:val="none" w:sz="0" w:space="0" w:color="auto"/>
        <w:bottom w:val="none" w:sz="0" w:space="0" w:color="auto"/>
        <w:right w:val="none" w:sz="0" w:space="0" w:color="auto"/>
      </w:divBdr>
    </w:div>
    <w:div w:id="1551265884">
      <w:bodyDiv w:val="1"/>
      <w:marLeft w:val="0"/>
      <w:marRight w:val="0"/>
      <w:marTop w:val="0"/>
      <w:marBottom w:val="0"/>
      <w:divBdr>
        <w:top w:val="none" w:sz="0" w:space="0" w:color="auto"/>
        <w:left w:val="none" w:sz="0" w:space="0" w:color="auto"/>
        <w:bottom w:val="none" w:sz="0" w:space="0" w:color="auto"/>
        <w:right w:val="none" w:sz="0" w:space="0" w:color="auto"/>
      </w:divBdr>
    </w:div>
    <w:div w:id="1740781891">
      <w:bodyDiv w:val="1"/>
      <w:marLeft w:val="0"/>
      <w:marRight w:val="0"/>
      <w:marTop w:val="0"/>
      <w:marBottom w:val="0"/>
      <w:divBdr>
        <w:top w:val="none" w:sz="0" w:space="0" w:color="auto"/>
        <w:left w:val="none" w:sz="0" w:space="0" w:color="auto"/>
        <w:bottom w:val="none" w:sz="0" w:space="0" w:color="auto"/>
        <w:right w:val="none" w:sz="0" w:space="0" w:color="auto"/>
      </w:divBdr>
    </w:div>
    <w:div w:id="2040155945">
      <w:bodyDiv w:val="1"/>
      <w:marLeft w:val="0"/>
      <w:marRight w:val="0"/>
      <w:marTop w:val="0"/>
      <w:marBottom w:val="0"/>
      <w:divBdr>
        <w:top w:val="none" w:sz="0" w:space="0" w:color="auto"/>
        <w:left w:val="none" w:sz="0" w:space="0" w:color="auto"/>
        <w:bottom w:val="none" w:sz="0" w:space="0" w:color="auto"/>
        <w:right w:val="none" w:sz="0" w:space="0" w:color="auto"/>
      </w:divBdr>
    </w:div>
    <w:div w:id="212803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zozmswia_szczecin"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www.nccert.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uro@spzozmswia.szczecin.pl" TargetMode="External"/><Relationship Id="rId5" Type="http://schemas.openxmlformats.org/officeDocument/2006/relationships/webSettings" Target="webSettings.xml"/><Relationship Id="rId15" Type="http://schemas.openxmlformats.org/officeDocument/2006/relationships/hyperlink" Target="mailto:cwk@platformazakupowa.pl" TargetMode="External"/><Relationship Id="rId10" Type="http://schemas.openxmlformats.org/officeDocument/2006/relationships/hyperlink" Target="https://platformazakupowa.pl/pn/spzozmswia_szczeci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ubinski@spzozmswia.szczecin.pl" TargetMode="External"/><Relationship Id="rId14" Type="http://schemas.openxmlformats.org/officeDocument/2006/relationships/hyperlink" Target="https://platformazakupowa.pl/strona/45-instrukcj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866F6-B12B-4226-807D-DB278558C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35</Pages>
  <Words>15554</Words>
  <Characters>93328</Characters>
  <Application>Microsoft Office Word</Application>
  <DocSecurity>0</DocSecurity>
  <Lines>777</Lines>
  <Paragraphs>217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Wołowczyk</dc:creator>
  <cp:keywords/>
  <dc:description/>
  <cp:lastModifiedBy>Mswia Szczecin</cp:lastModifiedBy>
  <cp:revision>17</cp:revision>
  <cp:lastPrinted>2023-06-23T11:52:00Z</cp:lastPrinted>
  <dcterms:created xsi:type="dcterms:W3CDTF">2023-01-20T09:46:00Z</dcterms:created>
  <dcterms:modified xsi:type="dcterms:W3CDTF">2023-06-28T06:48:00Z</dcterms:modified>
</cp:coreProperties>
</file>