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D054E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D054E0">
        <w:rPr>
          <w:rFonts w:ascii="Arial" w:hAnsi="Arial" w:cs="Arial"/>
          <w:sz w:val="18"/>
          <w:szCs w:val="18"/>
        </w:rPr>
        <w:t>Załącznik nr 1</w:t>
      </w:r>
    </w:p>
    <w:p w14:paraId="37CF40D1" w14:textId="6BE94FCE" w:rsidR="00221437" w:rsidRPr="00D054E0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D054E0">
        <w:rPr>
          <w:rFonts w:ascii="Arial" w:hAnsi="Arial" w:cs="Arial"/>
          <w:sz w:val="18"/>
          <w:szCs w:val="18"/>
        </w:rPr>
        <w:t>Nr</w:t>
      </w:r>
      <w:r w:rsidR="00221437" w:rsidRPr="00D054E0">
        <w:rPr>
          <w:rFonts w:ascii="Arial" w:hAnsi="Arial" w:cs="Arial"/>
          <w:sz w:val="18"/>
          <w:szCs w:val="18"/>
        </w:rPr>
        <w:t xml:space="preserve"> sprawy </w:t>
      </w:r>
      <w:r w:rsidR="00115310" w:rsidRPr="00D054E0">
        <w:rPr>
          <w:rFonts w:ascii="Arial" w:hAnsi="Arial" w:cs="Arial"/>
          <w:sz w:val="18"/>
          <w:szCs w:val="18"/>
        </w:rPr>
        <w:t xml:space="preserve">: </w:t>
      </w:r>
      <w:r w:rsidR="00D450FF" w:rsidRPr="00D054E0">
        <w:rPr>
          <w:rFonts w:ascii="Arial" w:hAnsi="Arial" w:cs="Arial"/>
          <w:b/>
          <w:sz w:val="18"/>
          <w:szCs w:val="18"/>
        </w:rPr>
        <w:t>ZP/</w:t>
      </w:r>
      <w:r w:rsidR="00D054E0" w:rsidRPr="00D054E0">
        <w:rPr>
          <w:rFonts w:ascii="Arial" w:hAnsi="Arial" w:cs="Arial"/>
          <w:b/>
          <w:sz w:val="18"/>
          <w:szCs w:val="18"/>
        </w:rPr>
        <w:t>244</w:t>
      </w:r>
      <w:r w:rsidR="00D450FF" w:rsidRPr="00D054E0">
        <w:rPr>
          <w:rFonts w:ascii="Arial" w:hAnsi="Arial" w:cs="Arial"/>
          <w:b/>
          <w:sz w:val="18"/>
          <w:szCs w:val="18"/>
        </w:rPr>
        <w:t>/202</w:t>
      </w:r>
      <w:r w:rsidR="00D054E0" w:rsidRPr="00D054E0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D054E0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054E0">
        <w:rPr>
          <w:rFonts w:ascii="Arial" w:hAnsi="Arial" w:cs="Arial"/>
          <w:b/>
          <w:sz w:val="18"/>
          <w:szCs w:val="18"/>
        </w:rPr>
        <w:t>Nazwa i adres WYKONAWCY</w:t>
      </w:r>
      <w:r w:rsidR="005024E1" w:rsidRPr="00D054E0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D054E0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D054E0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D054E0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D054E0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D054E0">
        <w:rPr>
          <w:rFonts w:ascii="Arial" w:hAnsi="Arial" w:cs="Arial"/>
          <w:color w:val="auto"/>
          <w:sz w:val="18"/>
          <w:szCs w:val="18"/>
        </w:rPr>
        <w:t>….</w:t>
      </w:r>
      <w:r w:rsidRPr="00D054E0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D054E0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D054E0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D054E0">
        <w:rPr>
          <w:rFonts w:ascii="Arial" w:hAnsi="Arial" w:cs="Arial"/>
          <w:color w:val="auto"/>
          <w:sz w:val="18"/>
          <w:szCs w:val="18"/>
        </w:rPr>
        <w:t>.</w:t>
      </w:r>
      <w:r w:rsidRPr="00D054E0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D054E0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D054E0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D054E0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D054E0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ulica</w:t>
      </w:r>
      <w:r w:rsidRPr="00D054E0">
        <w:rPr>
          <w:rFonts w:ascii="Arial" w:hAnsi="Arial" w:cs="Arial"/>
          <w:color w:val="auto"/>
          <w:sz w:val="18"/>
          <w:szCs w:val="18"/>
        </w:rPr>
        <w:tab/>
        <w:t>nr domu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D054E0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kod</w:t>
      </w:r>
      <w:r w:rsidRPr="00D054E0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D054E0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powiat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  <w:r w:rsidR="005024E1" w:rsidRPr="00D054E0">
        <w:rPr>
          <w:rFonts w:ascii="Arial" w:hAnsi="Arial" w:cs="Arial"/>
          <w:color w:val="auto"/>
          <w:sz w:val="18"/>
          <w:szCs w:val="18"/>
        </w:rPr>
        <w:t xml:space="preserve"> </w:t>
      </w:r>
      <w:r w:rsidRPr="00D054E0">
        <w:rPr>
          <w:rFonts w:ascii="Arial" w:hAnsi="Arial" w:cs="Arial"/>
          <w:color w:val="auto"/>
          <w:sz w:val="18"/>
          <w:szCs w:val="18"/>
        </w:rPr>
        <w:t>województwo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D054E0">
        <w:rPr>
          <w:rFonts w:ascii="Arial" w:hAnsi="Arial" w:cs="Arial"/>
          <w:color w:val="auto"/>
          <w:sz w:val="18"/>
          <w:szCs w:val="18"/>
        </w:rPr>
        <w:t>tel.:</w:t>
      </w:r>
      <w:r w:rsidRPr="00D054E0">
        <w:rPr>
          <w:rFonts w:ascii="Arial" w:hAnsi="Arial" w:cs="Arial"/>
          <w:color w:val="auto"/>
          <w:sz w:val="18"/>
          <w:szCs w:val="18"/>
        </w:rPr>
        <w:tab/>
      </w:r>
      <w:r w:rsidRPr="00D054E0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 w:rsidRPr="00D054E0">
        <w:rPr>
          <w:rFonts w:ascii="Arial" w:hAnsi="Arial" w:cs="Arial"/>
          <w:color w:val="auto"/>
          <w:sz w:val="18"/>
          <w:szCs w:val="18"/>
        </w:rPr>
        <w:t>..</w:t>
      </w:r>
      <w:r w:rsidRPr="00D054E0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D054E0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D054E0">
        <w:rPr>
          <w:rFonts w:ascii="Arial" w:hAnsi="Arial" w:cs="Arial"/>
          <w:color w:val="auto"/>
          <w:sz w:val="18"/>
          <w:szCs w:val="18"/>
        </w:rPr>
        <w:t>…</w:t>
      </w:r>
      <w:r w:rsidR="005024E1" w:rsidRPr="00D054E0">
        <w:rPr>
          <w:rFonts w:ascii="Arial" w:hAnsi="Arial" w:cs="Arial"/>
          <w:color w:val="auto"/>
          <w:sz w:val="18"/>
          <w:szCs w:val="18"/>
        </w:rPr>
        <w:t>………</w:t>
      </w:r>
      <w:r w:rsidRPr="00D054E0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446E5532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1B74E2">
        <w:rPr>
          <w:rFonts w:ascii="Arial" w:hAnsi="Arial" w:cs="Arial"/>
          <w:sz w:val="18"/>
          <w:szCs w:val="18"/>
        </w:rPr>
        <w:t>REGON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06C26A08" w14:textId="77777777" w:rsidR="00654A09" w:rsidRDefault="00654A0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04608B08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2EB6D4F5" w:rsidR="00D450FF" w:rsidRPr="00D450FF" w:rsidRDefault="00D450FF" w:rsidP="00903D6E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Odpowiadając na ogłoszenie o przetargu nieograniczonym na</w:t>
      </w:r>
      <w:r w:rsidR="00903D6E">
        <w:rPr>
          <w:rFonts w:ascii="Arial" w:hAnsi="Arial" w:cs="Arial"/>
          <w:sz w:val="18"/>
          <w:szCs w:val="18"/>
        </w:rPr>
        <w:t xml:space="preserve"> zadanie pn.: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wraz z opieką w roku szkolnym 202</w:t>
      </w:r>
      <w:r w:rsidR="00D054E0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3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D054E0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>, oferuję wykonanie przedmiotu zamówienia zgodnie z wymaga</w:t>
      </w:r>
      <w:r>
        <w:rPr>
          <w:rFonts w:ascii="Arial" w:hAnsi="Arial" w:cs="Arial"/>
          <w:sz w:val="18"/>
          <w:szCs w:val="18"/>
        </w:rPr>
        <w:t xml:space="preserve">niami zawartymi w Specyfikacji </w:t>
      </w:r>
      <w:r w:rsidRPr="00D450FF">
        <w:rPr>
          <w:rFonts w:ascii="Arial" w:hAnsi="Arial" w:cs="Arial"/>
          <w:sz w:val="18"/>
          <w:szCs w:val="18"/>
        </w:rPr>
        <w:t>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3C62C595" w:rsidR="00D450FF" w:rsidRPr="00D450FF" w:rsidRDefault="004D271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4D271F">
        <w:rPr>
          <w:rFonts w:ascii="Arial" w:hAnsi="Arial" w:cs="Arial"/>
          <w:b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 xml:space="preserve">   </w:t>
      </w:r>
      <w:r w:rsidR="00D450FF" w:rsidRPr="00D450FF">
        <w:rPr>
          <w:rFonts w:ascii="Arial" w:hAnsi="Arial" w:cs="Arial"/>
          <w:sz w:val="18"/>
          <w:szCs w:val="18"/>
        </w:rPr>
        <w:t xml:space="preserve">Cena ryczałtowa za </w:t>
      </w:r>
      <w:r w:rsidR="00D450FF" w:rsidRPr="00D450FF">
        <w:rPr>
          <w:rFonts w:ascii="Arial" w:hAnsi="Arial" w:cs="Arial"/>
          <w:b/>
          <w:sz w:val="18"/>
          <w:szCs w:val="18"/>
        </w:rPr>
        <w:t>1</w:t>
      </w:r>
      <w:r w:rsidR="00D450FF" w:rsidRPr="00D450FF">
        <w:rPr>
          <w:rFonts w:ascii="Arial" w:hAnsi="Arial" w:cs="Arial"/>
          <w:sz w:val="18"/>
          <w:szCs w:val="18"/>
        </w:rPr>
        <w:t xml:space="preserve"> </w:t>
      </w:r>
      <w:r w:rsidR="00D450FF"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="00D450FF" w:rsidRPr="00D450FF">
        <w:rPr>
          <w:rFonts w:ascii="Arial" w:hAnsi="Arial" w:cs="Arial"/>
          <w:sz w:val="18"/>
          <w:szCs w:val="18"/>
        </w:rPr>
        <w:t>(w obie strony)  …..………….… zł (brutto)</w:t>
      </w:r>
      <w:r>
        <w:rPr>
          <w:rFonts w:ascii="Arial" w:hAnsi="Arial" w:cs="Arial"/>
          <w:sz w:val="18"/>
          <w:szCs w:val="18"/>
        </w:rPr>
        <w:t xml:space="preserve">  </w:t>
      </w:r>
      <w:r w:rsidR="00D450FF" w:rsidRPr="00D450FF">
        <w:rPr>
          <w:rFonts w:ascii="Arial" w:hAnsi="Arial" w:cs="Arial"/>
          <w:sz w:val="18"/>
          <w:szCs w:val="18"/>
        </w:rPr>
        <w:t xml:space="preserve">x </w:t>
      </w:r>
      <w:r w:rsidR="00EB798E" w:rsidRPr="008E6496">
        <w:rPr>
          <w:rFonts w:ascii="Arial" w:hAnsi="Arial" w:cs="Arial"/>
          <w:b/>
          <w:sz w:val="18"/>
          <w:szCs w:val="18"/>
        </w:rPr>
        <w:t>minimalna</w:t>
      </w:r>
      <w:r w:rsidR="00D450FF" w:rsidRPr="00D450FF">
        <w:rPr>
          <w:rFonts w:ascii="Arial" w:hAnsi="Arial" w:cs="Arial"/>
          <w:b/>
          <w:sz w:val="18"/>
          <w:szCs w:val="18"/>
        </w:rPr>
        <w:t xml:space="preserve"> ilość dni ………..… =  ………..………………….. zł (brutto)</w:t>
      </w:r>
      <w:r w:rsidR="00D450FF" w:rsidRPr="00D450FF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8312234" w14:textId="77777777" w:rsid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(słownie złotych: ……..…….……………………………………………………………….…………………………………</w:t>
      </w:r>
      <w:r w:rsidRPr="00D450FF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D450FF">
        <w:rPr>
          <w:rFonts w:ascii="Arial" w:hAnsi="Arial" w:cs="Arial"/>
          <w:sz w:val="18"/>
          <w:szCs w:val="18"/>
        </w:rPr>
        <w:t>)</w:t>
      </w:r>
    </w:p>
    <w:p w14:paraId="5AF5EBB4" w14:textId="13748B3A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>(na powyższą kwotę składa się cena netto + należny podatek VAT w wysokości ……….% 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C83ACC" w14:textId="193A7EA5" w:rsid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pojazdem, </w:t>
      </w:r>
      <w:r w:rsidR="00A72FA0">
        <w:rPr>
          <w:rFonts w:ascii="Arial" w:hAnsi="Arial" w:cs="Arial"/>
          <w:sz w:val="18"/>
          <w:szCs w:val="18"/>
        </w:rPr>
        <w:t xml:space="preserve">spełniającym wymagania Zamawiającego, </w:t>
      </w:r>
      <w:r>
        <w:rPr>
          <w:rFonts w:ascii="Arial" w:hAnsi="Arial" w:cs="Arial"/>
          <w:sz w:val="18"/>
          <w:szCs w:val="18"/>
        </w:rPr>
        <w:t xml:space="preserve">którego </w:t>
      </w:r>
      <w:r w:rsidRPr="00D450FF">
        <w:rPr>
          <w:rFonts w:ascii="Arial" w:hAnsi="Arial" w:cs="Arial"/>
          <w:b/>
          <w:sz w:val="18"/>
          <w:szCs w:val="18"/>
        </w:rPr>
        <w:t xml:space="preserve">rok produkcji </w:t>
      </w:r>
      <w:r w:rsidR="00903D6E">
        <w:rPr>
          <w:rFonts w:ascii="Arial" w:hAnsi="Arial" w:cs="Arial"/>
          <w:b/>
          <w:sz w:val="18"/>
          <w:szCs w:val="18"/>
        </w:rPr>
        <w:t>mieści się w przedziale</w:t>
      </w:r>
      <w:r w:rsidR="00A72FA0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903D6E" w:rsidRPr="00695A17" w14:paraId="76573DC6" w14:textId="77777777" w:rsidTr="00671413">
        <w:trPr>
          <w:trHeight w:val="537"/>
        </w:trPr>
        <w:tc>
          <w:tcPr>
            <w:tcW w:w="495" w:type="dxa"/>
            <w:shd w:val="clear" w:color="auto" w:fill="D9D9D9" w:themeFill="background1" w:themeFillShade="D9"/>
          </w:tcPr>
          <w:p w14:paraId="01F75C4C" w14:textId="77777777" w:rsidR="00F55CA0" w:rsidRDefault="00F55CA0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D9146" w14:textId="22A729B2" w:rsidR="00903D6E" w:rsidRPr="00F55CA0" w:rsidRDefault="00903D6E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379715BE" w14:textId="77777777" w:rsidR="00F55CA0" w:rsidRDefault="00F55CA0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AFA3A" w14:textId="582C53C8" w:rsidR="00903D6E" w:rsidRPr="00F55CA0" w:rsidRDefault="00671413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Rok produkcji pojazdu</w:t>
            </w:r>
            <w:r w:rsidR="00903D6E" w:rsidRPr="00F55C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85E6E11" w14:textId="77777777" w:rsidR="00903D6E" w:rsidRPr="00903D6E" w:rsidRDefault="00903D6E" w:rsidP="00F55C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09B16AB4" w14:textId="45AB4469" w:rsidR="00903D6E" w:rsidRPr="00903D6E" w:rsidRDefault="00903D6E" w:rsidP="00A72FA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(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903D6E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” w</w:t>
            </w:r>
            <w:r w:rsidR="00A72FA0">
              <w:rPr>
                <w:rFonts w:ascii="Arial" w:hAnsi="Arial" w:cs="Arial"/>
                <w:i/>
                <w:sz w:val="18"/>
                <w:szCs w:val="18"/>
              </w:rPr>
              <w:t xml:space="preserve">e właściwym 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wierszu</w:t>
            </w:r>
            <w:r w:rsidRPr="00903D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3D6E" w:rsidRPr="006871B6" w14:paraId="762BB31C" w14:textId="77777777" w:rsidTr="00F55CA0">
        <w:trPr>
          <w:trHeight w:val="452"/>
        </w:trPr>
        <w:tc>
          <w:tcPr>
            <w:tcW w:w="495" w:type="dxa"/>
            <w:shd w:val="clear" w:color="auto" w:fill="auto"/>
          </w:tcPr>
          <w:p w14:paraId="0BE9D297" w14:textId="77777777" w:rsidR="00903D6E" w:rsidRPr="00903D6E" w:rsidRDefault="00903D6E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C729416" w14:textId="77777777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EDF94" w14:textId="509CD38C" w:rsidR="00903D6E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</w:t>
            </w:r>
            <w:r w:rsidR="00671413" w:rsidRPr="00F55CA0">
              <w:rPr>
                <w:rFonts w:ascii="Arial" w:hAnsi="Arial" w:cs="Arial"/>
                <w:sz w:val="18"/>
                <w:szCs w:val="18"/>
              </w:rPr>
              <w:t>20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202</w:t>
            </w:r>
            <w:r w:rsidR="00D054E0">
              <w:rPr>
                <w:rFonts w:ascii="Arial" w:hAnsi="Arial" w:cs="Arial"/>
                <w:sz w:val="18"/>
                <w:szCs w:val="18"/>
              </w:rPr>
              <w:t>3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  <w:p w14:paraId="24408F7F" w14:textId="4DA2ED85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5BCDCE28" w14:textId="77777777" w:rsidR="00903D6E" w:rsidRPr="00903D6E" w:rsidRDefault="00903D6E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6AB844" w14:textId="77777777" w:rsidR="00903D6E" w:rsidRPr="00903D6E" w:rsidRDefault="00903D6E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FA0" w:rsidRPr="006871B6" w14:paraId="572F194E" w14:textId="77777777" w:rsidTr="00F55CA0">
        <w:trPr>
          <w:trHeight w:val="388"/>
        </w:trPr>
        <w:tc>
          <w:tcPr>
            <w:tcW w:w="495" w:type="dxa"/>
            <w:shd w:val="clear" w:color="auto" w:fill="auto"/>
          </w:tcPr>
          <w:p w14:paraId="5D3EAB62" w14:textId="77777777" w:rsidR="00A72F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F3004" w14:textId="257A3B38" w:rsidR="00A72FA0" w:rsidRPr="00903D6E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F70F8DD" w14:textId="77777777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0687E2" w14:textId="63C8FF47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201</w:t>
            </w:r>
            <w:r w:rsidR="00D054E0">
              <w:rPr>
                <w:rFonts w:ascii="Arial" w:hAnsi="Arial" w:cs="Arial"/>
                <w:sz w:val="18"/>
                <w:szCs w:val="18"/>
              </w:rPr>
              <w:t>6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201</w:t>
            </w:r>
            <w:r w:rsidR="00671413" w:rsidRPr="00F55CA0">
              <w:rPr>
                <w:rFonts w:ascii="Arial" w:hAnsi="Arial" w:cs="Arial"/>
                <w:sz w:val="18"/>
                <w:szCs w:val="18"/>
              </w:rPr>
              <w:t>9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5341F280" w14:textId="4CF884AC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24010BD1" w14:textId="77777777" w:rsidR="00A72FA0" w:rsidRPr="00903D6E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FA0" w:rsidRPr="006871B6" w14:paraId="1E62D60D" w14:textId="77777777" w:rsidTr="00F55CA0">
        <w:trPr>
          <w:trHeight w:val="388"/>
        </w:trPr>
        <w:tc>
          <w:tcPr>
            <w:tcW w:w="495" w:type="dxa"/>
            <w:shd w:val="clear" w:color="auto" w:fill="auto"/>
          </w:tcPr>
          <w:p w14:paraId="5FF71391" w14:textId="77777777" w:rsidR="00A72F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2928CD" w14:textId="0C6A2AC2" w:rsidR="00A72FA0" w:rsidRPr="00903D6E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B444D87" w14:textId="7AEB5534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531666" w14:textId="7F8ED15B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</w:t>
            </w:r>
            <w:r w:rsidR="00D054E0">
              <w:rPr>
                <w:rFonts w:ascii="Arial" w:hAnsi="Arial" w:cs="Arial"/>
                <w:sz w:val="18"/>
                <w:szCs w:val="18"/>
              </w:rPr>
              <w:t>11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201</w:t>
            </w:r>
            <w:r w:rsidR="00D054E0">
              <w:rPr>
                <w:rFonts w:ascii="Arial" w:hAnsi="Arial" w:cs="Arial"/>
                <w:sz w:val="18"/>
                <w:szCs w:val="18"/>
              </w:rPr>
              <w:t>5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360F0422" w14:textId="66D7AEA0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791E6703" w14:textId="77777777" w:rsidR="00A72FA0" w:rsidRPr="00903D6E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6E" w:rsidRPr="006871B6" w14:paraId="7C6DF791" w14:textId="77777777" w:rsidTr="00A72FA0">
        <w:trPr>
          <w:trHeight w:val="537"/>
        </w:trPr>
        <w:tc>
          <w:tcPr>
            <w:tcW w:w="495" w:type="dxa"/>
            <w:shd w:val="clear" w:color="auto" w:fill="auto"/>
          </w:tcPr>
          <w:p w14:paraId="4831FC46" w14:textId="77777777" w:rsidR="00A72F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1A95FB" w14:textId="68B73863" w:rsidR="00903D6E" w:rsidRPr="00903D6E" w:rsidRDefault="00671413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03D6E" w:rsidRPr="00903D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4D0547FF" w14:textId="77777777" w:rsidR="00A72FA0" w:rsidRPr="00F55CA0" w:rsidRDefault="00A72FA0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48A028" w14:textId="7C13A3DE" w:rsidR="00903D6E" w:rsidRPr="00F55CA0" w:rsidRDefault="00D054E0" w:rsidP="00671413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  <w:r w:rsidR="00A72FA0" w:rsidRPr="00F55CA0">
              <w:rPr>
                <w:rFonts w:ascii="Arial" w:hAnsi="Arial" w:cs="Arial"/>
                <w:sz w:val="18"/>
                <w:szCs w:val="18"/>
              </w:rPr>
              <w:t xml:space="preserve"> r. i starsze </w:t>
            </w:r>
          </w:p>
        </w:tc>
        <w:tc>
          <w:tcPr>
            <w:tcW w:w="3930" w:type="dxa"/>
            <w:shd w:val="clear" w:color="auto" w:fill="auto"/>
          </w:tcPr>
          <w:p w14:paraId="303500D7" w14:textId="77777777" w:rsidR="00903D6E" w:rsidRPr="00903D6E" w:rsidRDefault="00903D6E" w:rsidP="00F55CA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 xml:space="preserve">, akceptujemy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5BF9F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(</w:t>
      </w:r>
      <w:r w:rsidRPr="00284B2E">
        <w:rPr>
          <w:rFonts w:ascii="Arial" w:hAnsi="Arial" w:cs="Arial"/>
          <w:i/>
          <w:sz w:val="18"/>
          <w:szCs w:val="18"/>
        </w:rPr>
        <w:t>w przypadku nie wskazania</w:t>
      </w:r>
      <w:r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5D8429D3" w14:textId="70548387" w:rsidR="00147595" w:rsidRPr="00147595" w:rsidRDefault="00147595" w:rsidP="00147595">
      <w:pPr>
        <w:widowControl w:val="0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147595">
        <w:rPr>
          <w:rFonts w:ascii="Arial" w:hAnsi="Arial" w:cs="Arial"/>
          <w:b/>
          <w:sz w:val="18"/>
          <w:szCs w:val="18"/>
        </w:rPr>
        <w:t>Oświadczam/y, że:</w:t>
      </w:r>
    </w:p>
    <w:p w14:paraId="7F4C872D" w14:textId="40E96F95" w:rsidR="00147595" w:rsidRDefault="00147595" w:rsidP="0014759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Pr="008E6496">
        <w:rPr>
          <w:rFonts w:ascii="Arial" w:hAnsi="Arial" w:cs="Arial"/>
          <w:sz w:val="18"/>
          <w:szCs w:val="18"/>
        </w:rPr>
        <w:t>(</w:t>
      </w:r>
      <w:r w:rsidR="008E6496">
        <w:rPr>
          <w:rFonts w:ascii="Arial" w:hAnsi="Arial" w:cs="Arial"/>
          <w:sz w:val="18"/>
          <w:szCs w:val="18"/>
        </w:rPr>
        <w:t>Dz.</w:t>
      </w:r>
      <w:r w:rsidRPr="008E6496">
        <w:rPr>
          <w:rFonts w:ascii="Arial" w:hAnsi="Arial" w:cs="Arial"/>
          <w:sz w:val="18"/>
          <w:szCs w:val="18"/>
        </w:rPr>
        <w:t xml:space="preserve">U. </w:t>
      </w:r>
      <w:r w:rsidR="00384BF4" w:rsidRPr="008E6496">
        <w:rPr>
          <w:rFonts w:ascii="Arial" w:hAnsi="Arial" w:cs="Arial"/>
          <w:sz w:val="18"/>
          <w:szCs w:val="18"/>
        </w:rPr>
        <w:t xml:space="preserve">2023 </w:t>
      </w:r>
      <w:r w:rsidRPr="008E6496">
        <w:rPr>
          <w:rFonts w:ascii="Arial" w:hAnsi="Arial" w:cs="Arial"/>
          <w:sz w:val="18"/>
          <w:szCs w:val="18"/>
        </w:rPr>
        <w:t xml:space="preserve">poz. </w:t>
      </w:r>
      <w:r w:rsidR="00384BF4" w:rsidRPr="008E6496">
        <w:rPr>
          <w:rFonts w:ascii="Arial" w:hAnsi="Arial" w:cs="Arial"/>
          <w:sz w:val="18"/>
          <w:szCs w:val="18"/>
        </w:rPr>
        <w:t>129</w:t>
      </w:r>
      <w:r w:rsidR="004D7DD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7DD3">
        <w:rPr>
          <w:rFonts w:ascii="Arial" w:hAnsi="Arial" w:cs="Arial"/>
          <w:sz w:val="18"/>
          <w:szCs w:val="18"/>
        </w:rPr>
        <w:t>t.j</w:t>
      </w:r>
      <w:proofErr w:type="spellEnd"/>
      <w:r w:rsidR="004D7DD3">
        <w:rPr>
          <w:rFonts w:ascii="Arial" w:hAnsi="Arial" w:cs="Arial"/>
          <w:sz w:val="18"/>
          <w:szCs w:val="18"/>
        </w:rPr>
        <w:t>.</w:t>
      </w:r>
      <w:r w:rsidRPr="008E6496">
        <w:rPr>
          <w:rFonts w:ascii="Arial" w:hAnsi="Arial" w:cs="Arial"/>
          <w:sz w:val="18"/>
          <w:szCs w:val="18"/>
        </w:rPr>
        <w:t>).</w:t>
      </w:r>
    </w:p>
    <w:p w14:paraId="1D512EEE" w14:textId="5C067893" w:rsidR="00147595" w:rsidRPr="00147595" w:rsidRDefault="00147595" w:rsidP="0014759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niniejsze zamówienie nie będzie udzielone na rzecz lub z udziałem: </w:t>
      </w:r>
    </w:p>
    <w:p w14:paraId="42B711C5" w14:textId="77777777" w:rsidR="00147595" w:rsidRDefault="00147595" w:rsidP="006D26B7">
      <w:pPr>
        <w:pStyle w:val="Bezodstpw"/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obywateli rosyjskich lub osób fizycznych lub prawnych, podmiotów lub organów z siedzibą w Rosji;</w:t>
      </w:r>
    </w:p>
    <w:p w14:paraId="5593D554" w14:textId="77777777" w:rsidR="00147595" w:rsidRDefault="00147595" w:rsidP="006D26B7">
      <w:pPr>
        <w:pStyle w:val="Bezodstpw"/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prawnych, podmiotów lub organów, do których prawa własności bezpośrednio lub pośrednio w ponad 50 % należą do podmiotu, o którym mowa w lit. a) niniejszego ustępu; lub</w:t>
      </w:r>
    </w:p>
    <w:p w14:paraId="6DD0F39A" w14:textId="16A1B63B" w:rsidR="00147595" w:rsidRPr="00147595" w:rsidRDefault="00147595" w:rsidP="006D26B7">
      <w:pPr>
        <w:pStyle w:val="Bezodstpw"/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62E5DD61" w14:textId="77777777" w:rsidR="00147595" w:rsidRPr="00284B2E" w:rsidRDefault="00147595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65DEF431" w14:textId="4DA88EC0" w:rsidR="006C3B36" w:rsidRPr="00284B2E" w:rsidRDefault="009271A3" w:rsidP="00654A09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6C3B36"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47540A44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="00D054E0" w:rsidRPr="00D054E0">
        <w:rPr>
          <w:rFonts w:ascii="Arial" w:eastAsia="StarSymbol" w:hAnsi="Arial"/>
          <w:b/>
          <w:sz w:val="18"/>
          <w:szCs w:val="18"/>
        </w:rPr>
        <w:t>„Transport uczniów do przedszkoli, szkół i ośrodków szkolno-wychowawczych wraz z opieką w roku szkolnym 2023/2024”,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>oświadczamy,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FA0A8C0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45B4FF8B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4D7DD3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2D9219C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5</w:t>
      </w:r>
    </w:p>
    <w:p w14:paraId="18518DC2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0BB811FD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F96C777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466EEEAE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8C769DF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05354FA1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93C8F21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34BD54E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42F5E4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6DFFC86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 zakresie art. 108 ust. 1 pkt. 5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9E79292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03EEC87B" w14:textId="218634E0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D054E0" w:rsidRPr="00D054E0">
        <w:rPr>
          <w:rFonts w:ascii="Arial" w:eastAsia="StarSymbol" w:hAnsi="Arial"/>
          <w:b/>
          <w:sz w:val="18"/>
          <w:szCs w:val="18"/>
        </w:rPr>
        <w:t>Transport uczniów do przedszkoli, szkół i ośrodków szkolno-wychowawczych wraz z opieką w roku szkolnym 2023/2024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składając ofertę informujemy, że:</w:t>
      </w:r>
    </w:p>
    <w:p w14:paraId="7A8DB733" w14:textId="77777777" w:rsidR="005C738E" w:rsidRPr="00284B2E" w:rsidRDefault="005C738E" w:rsidP="005C738E">
      <w:pPr>
        <w:jc w:val="both"/>
        <w:rPr>
          <w:rFonts w:ascii="Arial" w:hAnsi="Arial" w:cs="Arial"/>
          <w:sz w:val="18"/>
          <w:szCs w:val="18"/>
        </w:rPr>
      </w:pPr>
    </w:p>
    <w:p w14:paraId="29BA194A" w14:textId="77777777" w:rsidR="005C738E" w:rsidRPr="00284B2E" w:rsidRDefault="005C738E" w:rsidP="004D271F">
      <w:pPr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nie należymy do tej samej grupy kapitałowej w rozumieniu ustawy z dnia 16 lutego 2007r. o ochronie konkurencji i konsumentów (t. j. - Dz. U. z 2020 r., poz. 1076 ze zm.)  z innym Wykonawcą, który złożył odrębną ofertę w postępowaniu,*</w:t>
      </w:r>
    </w:p>
    <w:p w14:paraId="6368E5CD" w14:textId="77777777" w:rsidR="005C738E" w:rsidRPr="00284B2E" w:rsidRDefault="005C738E" w:rsidP="005C738E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A44D2F9" w14:textId="77777777" w:rsidR="005C738E" w:rsidRPr="00284B2E" w:rsidRDefault="005C738E" w:rsidP="004D271F">
      <w:pPr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należymy do tej samej grupy kapitałowej w rozumieniu ustawy z dnia 16 lutego 2007r. o ochronie konkurencji i konsumentów (t. j. - Dz. U. z 2020 r., poz. 1076 ze zm.) z niżej wymienionymi Wykonawcami, którzy złożyli odrębne oferty w postępowaniu: *</w:t>
      </w:r>
    </w:p>
    <w:p w14:paraId="4D5E6AB4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E59068A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85CC721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4A502583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7FBBFB56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 xml:space="preserve"> (…)</w:t>
      </w:r>
    </w:p>
    <w:p w14:paraId="69A60FE5" w14:textId="77777777" w:rsidR="005C738E" w:rsidRPr="00284B2E" w:rsidRDefault="005C738E" w:rsidP="005C738E">
      <w:pPr>
        <w:ind w:left="284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3C8E01F8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2EEE6AD3" w14:textId="1E029074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36C84EF" w14:textId="175E1AA1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0304F09" w14:textId="77777777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70230B7" w14:textId="75B1EE35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08B5CEB8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41C82948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6BAC3FA" w14:textId="24AE9958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D4FAEDC" w14:textId="66529EB9" w:rsidR="00DE4A96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A9FFF6B" w14:textId="66B173F2" w:rsidR="003E7DE6" w:rsidRDefault="003E7DE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815D23F" w14:textId="77777777" w:rsidR="003E7DE6" w:rsidRPr="009A0E83" w:rsidRDefault="003E7DE6" w:rsidP="003E7DE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13A11269" w14:textId="77777777" w:rsidR="00DE4A96" w:rsidRPr="00284B2E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5FD0BD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E2D8D39" w14:textId="59CE7CAB" w:rsidR="005C738E" w:rsidRPr="00284B2E" w:rsidRDefault="005C738E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1918CC7" w14:textId="4F036A3B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510F4B66" w14:textId="4249FCC2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2B727BB0" w14:textId="38B896C9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C7D5F1C" w14:textId="5FB3B55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C4072C5" w14:textId="649CAF1C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9F6BD21" w14:textId="1B182EFD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9CF715C" w14:textId="11E1D021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EFA2AE7" w14:textId="214A6EC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540A9A6" w14:textId="77777777" w:rsidR="00DE4A96" w:rsidRPr="00284B2E" w:rsidRDefault="00DE4A9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23F6F19" w14:textId="0100C2E0" w:rsidR="00DE4A96" w:rsidRPr="00284B2E" w:rsidRDefault="00DE4A96" w:rsidP="00DE4A9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Załącznik nr 6</w:t>
      </w:r>
    </w:p>
    <w:p w14:paraId="298F778D" w14:textId="77777777" w:rsidR="006C3B36" w:rsidRPr="00284B2E" w:rsidRDefault="006C3B36" w:rsidP="00DE4A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695E926" w14:textId="6FF51E11" w:rsidR="00DE4A96" w:rsidRPr="00284B2E" w:rsidRDefault="006C3B36" w:rsidP="00DE4A9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zamówienia/Podmiot udostępniający Wykonawcy zasoby</w:t>
      </w:r>
      <w:r w:rsidR="00DE4A96" w:rsidRPr="00284B2E">
        <w:rPr>
          <w:rFonts w:ascii="Arial" w:hAnsi="Arial" w:cs="Arial"/>
          <w:b/>
          <w:sz w:val="18"/>
          <w:szCs w:val="18"/>
        </w:rPr>
        <w:t>:</w:t>
      </w:r>
    </w:p>
    <w:p w14:paraId="001E3332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19EB738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0E79FB5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0E6CC1B" w14:textId="77777777" w:rsidR="00DE4A96" w:rsidRPr="00284B2E" w:rsidRDefault="00DE4A96" w:rsidP="00DE4A9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130EA1F" w14:textId="77777777" w:rsidR="00DE4A96" w:rsidRPr="00284B2E" w:rsidRDefault="00DE4A96" w:rsidP="00DE4A9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C927795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02848B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A3943F" w14:textId="77777777" w:rsidR="00DE4A96" w:rsidRPr="00284B2E" w:rsidRDefault="00DE4A96" w:rsidP="00DE4A9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7B273A" w14:textId="4D549D75" w:rsidR="00DE4A96" w:rsidRPr="00284B2E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o aktualności informacji zawartych w oświadczeniu, o którym mowa w art. 125 ust. 1 </w:t>
      </w:r>
      <w:r w:rsidRPr="00284B2E">
        <w:rPr>
          <w:rFonts w:ascii="Arial" w:hAnsi="Arial" w:cs="Arial"/>
          <w:b/>
          <w:sz w:val="18"/>
          <w:szCs w:val="18"/>
        </w:rPr>
        <w:t xml:space="preserve">ustawy z dnia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11 września 2019 r. Prawo zamówień publicznych 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4CE420F6" w14:textId="064A7242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10E118F" w14:textId="77777777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3644D5C" w14:textId="4ABC1454" w:rsidR="00DE4A96" w:rsidRPr="00284B2E" w:rsidRDefault="00DE4A96" w:rsidP="00DE4A9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37377B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wraz z opieką w roku szkolnym 202</w:t>
      </w:r>
      <w:r w:rsidR="00D054E0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3</w:t>
      </w:r>
      <w:r w:rsidR="0037377B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D054E0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 xml:space="preserve">oświadczam/y, że informacje zawarte w oświadczeniu, o którym mowa w art. 125 ust. 1 ustawy </w:t>
      </w:r>
      <w:proofErr w:type="spellStart"/>
      <w:r w:rsidRPr="00284B2E">
        <w:rPr>
          <w:rFonts w:ascii="Arial" w:hAnsi="Arial" w:cs="Arial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sz w:val="18"/>
          <w:szCs w:val="18"/>
        </w:rPr>
        <w:t>, są aktualne na dzień składania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 niniejszego oświadczenia, tj.  nie podlegam/y wykluczeniu z postępowania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zakresie podsta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kluczenia o któr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ch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o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w:</w:t>
      </w:r>
    </w:p>
    <w:p w14:paraId="69F8B97B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3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05F095A7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4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 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 orzeczenia zakazu ubiegania się o za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ó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ienie publiczne 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tułe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środka zapobiega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czego,  </w:t>
      </w:r>
    </w:p>
    <w:p w14:paraId="79A9E5B5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</w:t>
      </w:r>
      <w:r w:rsidRPr="00284B2E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108 ust. 1 pkt 5</w:t>
      </w:r>
      <w:r w:rsidRPr="00284B2E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arcia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 inn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kona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ca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porozu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ienia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ającego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na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celu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</w:t>
      </w:r>
      <w:r w:rsidRPr="00284B2E">
        <w:rPr>
          <w:rFonts w:ascii="Arial" w:hAnsi="Arial" w:cs="Arial"/>
          <w:color w:val="000000"/>
          <w:spacing w:val="-6"/>
          <w:sz w:val="18"/>
          <w:szCs w:val="18"/>
        </w:rPr>
        <w:t>a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kłócenie konkurencji,  </w:t>
      </w:r>
    </w:p>
    <w:p w14:paraId="224BDDCC" w14:textId="3F8CB3BF" w:rsidR="00DE4A96" w:rsidRPr="00284B2E" w:rsidRDefault="00DE4A96" w:rsidP="004D271F">
      <w:pPr>
        <w:pStyle w:val="Tekstpodstawowy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6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089F090C" w14:textId="623062BE" w:rsidR="00DE4A96" w:rsidRPr="00127D24" w:rsidRDefault="00DE4A96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4788068D" w14:textId="2BF56B06" w:rsidR="00127D24" w:rsidRDefault="00127D24" w:rsidP="00127D24">
      <w:pPr>
        <w:pStyle w:val="Tekstpodstawowy"/>
        <w:numPr>
          <w:ilvl w:val="0"/>
          <w:numId w:val="33"/>
        </w:numPr>
        <w:rPr>
          <w:rFonts w:ascii="Arial" w:hAnsi="Arial" w:cs="Arial"/>
          <w:color w:val="000000"/>
          <w:sz w:val="18"/>
          <w:szCs w:val="18"/>
        </w:rPr>
      </w:pPr>
      <w:r w:rsidRPr="007B543D">
        <w:rPr>
          <w:rFonts w:ascii="Arial" w:hAnsi="Arial" w:cs="Arial"/>
          <w:color w:val="000000"/>
          <w:sz w:val="18"/>
          <w:szCs w:val="18"/>
        </w:rPr>
        <w:t>art. 109 ust. 1 pkt 1 ustawy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7B543D">
        <w:rPr>
          <w:rFonts w:ascii="Arial" w:hAnsi="Arial" w:cs="Arial"/>
          <w:color w:val="000000"/>
          <w:sz w:val="18"/>
          <w:szCs w:val="18"/>
        </w:rPr>
        <w:t>, odnośnie do naruszenia obowiązków dotyczących p</w:t>
      </w:r>
      <w:r>
        <w:rPr>
          <w:rFonts w:ascii="Arial" w:hAnsi="Arial" w:cs="Arial"/>
          <w:color w:val="000000"/>
          <w:sz w:val="18"/>
          <w:szCs w:val="18"/>
        </w:rPr>
        <w:t>łatności podatków i opłat lokal</w:t>
      </w:r>
      <w:r w:rsidRPr="007B543D">
        <w:rPr>
          <w:rFonts w:ascii="Arial" w:hAnsi="Arial" w:cs="Arial"/>
          <w:color w:val="000000"/>
          <w:sz w:val="18"/>
          <w:szCs w:val="18"/>
        </w:rPr>
        <w:t>nych, o których mowa w ustawie z dnia 12 stycznia 1991 r. o podatkach i opłatach lokalnych (Dz. U. z 2019 r. poz. 1170)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14:paraId="35B5B5C5" w14:textId="77777777" w:rsidR="00127D24" w:rsidRDefault="00127D24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754909EF" w14:textId="0E583107" w:rsidR="00DE4A96" w:rsidRPr="00127D24" w:rsidRDefault="00127D24" w:rsidP="00127D24">
      <w:pPr>
        <w:pStyle w:val="Tekstpodstawowy"/>
        <w:numPr>
          <w:ilvl w:val="0"/>
          <w:numId w:val="33"/>
        </w:numPr>
        <w:rPr>
          <w:rFonts w:ascii="Arial" w:hAnsi="Arial" w:cs="Arial"/>
          <w:color w:val="000000"/>
          <w:sz w:val="18"/>
          <w:szCs w:val="18"/>
        </w:rPr>
      </w:pPr>
      <w:r w:rsidRPr="006A1F38">
        <w:rPr>
          <w:rFonts w:ascii="Arial" w:hAnsi="Arial" w:cs="Arial"/>
          <w:color w:val="000000"/>
          <w:sz w:val="18"/>
          <w:szCs w:val="18"/>
        </w:rPr>
        <w:t>art. 109 ust. 1 pkt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6A1F3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8 i </w:t>
      </w:r>
      <w:r w:rsidRPr="006A1F38">
        <w:rPr>
          <w:rFonts w:ascii="Arial" w:hAnsi="Arial" w:cs="Arial"/>
          <w:color w:val="000000"/>
          <w:sz w:val="18"/>
          <w:szCs w:val="18"/>
        </w:rPr>
        <w:t>10 ustawy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2A14D665" w14:textId="19A63022" w:rsidR="0064345A" w:rsidRPr="00127D24" w:rsidRDefault="0064345A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6439BA1E" w14:textId="1E8832F2" w:rsidR="006434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6A172F06" w14:textId="4AE16285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438D6E5E" w14:textId="3E64471E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8092217" w14:textId="1D7D617F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0787848" w14:textId="4A53E678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B6E30E3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D56519A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C725579" w14:textId="5BE63F4C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661E7A6" w14:textId="2C88308A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7FBAEDB4" w14:textId="745EE48B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2062203" w14:textId="5B51450B" w:rsidR="00DE4A96" w:rsidRPr="00284B2E" w:rsidRDefault="00DE4A96" w:rsidP="00DE4A96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7D2952E" w14:textId="7C4E1B6F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B7F69E2" w14:textId="485B61E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4C78194" w14:textId="1B5093B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77291C4" w14:textId="77777777" w:rsidR="00DE4A96" w:rsidRPr="00284B2E" w:rsidRDefault="00DE4A96" w:rsidP="00DE4A9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6C96194" w14:textId="091A8DDA" w:rsidR="00284B2E" w:rsidRDefault="00284B2E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5AC0969F" w14:textId="1E5B06A0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C4D4DF8" w14:textId="77777777" w:rsidR="009A0E83" w:rsidRDefault="009A0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DD1622A" w14:textId="5EB93FA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4F757231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</w:t>
            </w:r>
            <w:r w:rsidR="0037377B">
              <w:rPr>
                <w:rFonts w:ascii="Arial" w:hAnsi="Arial" w:cs="Arial"/>
                <w:b/>
                <w:bCs/>
                <w:sz w:val="18"/>
                <w:szCs w:val="18"/>
              </w:rPr>
              <w:t>trasy</w:t>
            </w: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284B2E" w:rsidRDefault="00F61AEB" w:rsidP="00F61AEB">
            <w:pPr>
              <w:rPr>
                <w:rFonts w:ascii="Arial" w:hAnsi="Arial" w:cs="Arial"/>
                <w:sz w:val="18"/>
                <w:szCs w:val="18"/>
              </w:rPr>
            </w:pPr>
            <w:r w:rsidRPr="00284B2E">
              <w:rPr>
                <w:rFonts w:ascii="Arial" w:hAnsi="Arial" w:cs="Arial"/>
                <w:sz w:val="18"/>
                <w:szCs w:val="18"/>
              </w:rPr>
              <w:t>……………………….., dnia ………………………..</w:t>
            </w:r>
          </w:p>
          <w:p w14:paraId="52CC5861" w14:textId="77777777" w:rsidR="00F61AEB" w:rsidRPr="00284B2E" w:rsidRDefault="00F61AEB" w:rsidP="00F6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4B2E">
              <w:rPr>
                <w:rFonts w:ascii="Arial" w:hAnsi="Arial" w:cs="Arial"/>
                <w:i/>
                <w:sz w:val="18"/>
                <w:szCs w:val="18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09DDD60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689738F1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WYKAZ URZĄDZEŃ TECHNICZNYCH DOSTĘPNYCH WYKONAWCY</w:t>
      </w:r>
    </w:p>
    <w:p w14:paraId="0C706340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 CELU WYKONANIA ZAMÓWIENIA</w:t>
      </w:r>
    </w:p>
    <w:p w14:paraId="4E9C3EBA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B1F536A" w14:textId="77777777" w:rsidR="00F61AEB" w:rsidRPr="0037377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37377B">
        <w:rPr>
          <w:rFonts w:ascii="Arial" w:hAnsi="Arial" w:cs="Arial"/>
          <w:b/>
          <w:bCs/>
          <w:sz w:val="18"/>
          <w:szCs w:val="18"/>
        </w:rPr>
        <w:t>dla trasy nr ……………...</w:t>
      </w:r>
    </w:p>
    <w:p w14:paraId="5BCFEE49" w14:textId="77777777" w:rsidR="00F61AEB" w:rsidRPr="0037377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9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6020"/>
      </w:tblGrid>
      <w:tr w:rsidR="00832B1B" w:rsidRPr="00832B1B" w14:paraId="2032C5FB" w14:textId="77777777" w:rsidTr="00370221">
        <w:trPr>
          <w:trHeight w:val="4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B305F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B8FA5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26C5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Opis pojazdu</w:t>
            </w:r>
          </w:p>
        </w:tc>
      </w:tr>
      <w:tr w:rsidR="00832B1B" w:rsidRPr="00832B1B" w14:paraId="5C4FBB41" w14:textId="77777777" w:rsidTr="00832B1B">
        <w:trPr>
          <w:trHeight w:val="3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20480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</w:t>
            </w:r>
          </w:p>
          <w:p w14:paraId="37D385EE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5D6B9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B5A2F" w14:textId="77777777" w:rsidR="00832B1B" w:rsidRPr="00832B1B" w:rsidRDefault="00832B1B" w:rsidP="00832B1B">
            <w:pPr>
              <w:suppressAutoHyphens/>
              <w:autoSpaceDN w:val="0"/>
              <w:ind w:right="-63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49341931" w14:textId="77777777" w:rsidTr="00832B1B">
        <w:trPr>
          <w:trHeight w:val="264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F81F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2</w:t>
            </w:r>
          </w:p>
          <w:p w14:paraId="28B96993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3F0A9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46F71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832B1B" w:rsidRPr="00832B1B" w14:paraId="3AFC666D" w14:textId="77777777" w:rsidTr="00370221">
        <w:trPr>
          <w:trHeight w:val="491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75027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AE2D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C9FD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832B1B" w:rsidRPr="00832B1B" w14:paraId="18F860BE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23857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84C28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E5965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62675EA2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425D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BF076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 xml:space="preserve">Polisa OC i NW </w:t>
            </w:r>
            <w:r w:rsidRPr="00832B1B">
              <w:rPr>
                <w:rFonts w:ascii="Calibri" w:hAnsi="Calibri" w:cs="Calibri"/>
                <w:b/>
                <w:bCs/>
                <w:kern w:val="3"/>
              </w:rPr>
              <w:br/>
              <w:t>(ważna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4AC6C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226E36D8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5DEC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DF4E3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Badania techniczne</w:t>
            </w:r>
          </w:p>
          <w:p w14:paraId="1C586D40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4005A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1AC0F433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AAE25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7ABB0" w14:textId="608C022F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 xml:space="preserve">Kategoria pojazdu </w:t>
            </w:r>
            <w:r>
              <w:rPr>
                <w:rFonts w:ascii="Calibri" w:hAnsi="Calibri" w:cs="Calibri"/>
                <w:b/>
                <w:bCs/>
                <w:kern w:val="3"/>
                <w:vertAlign w:val="superscript"/>
              </w:rPr>
              <w:t>1</w:t>
            </w:r>
            <w:r w:rsidRPr="00832B1B">
              <w:rPr>
                <w:rFonts w:ascii="Calibri" w:hAnsi="Calibri" w:cs="Calibri"/>
                <w:b/>
                <w:bCs/>
                <w:kern w:val="3"/>
              </w:rPr>
              <w:t xml:space="preserve">  M1, M2, </w:t>
            </w:r>
          </w:p>
          <w:p w14:paraId="01C26EA9" w14:textId="1B56894B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M3 (w przypadku kat. M3 proszę podać klasę, jeśli jest to klasa I lub klasa A</w:t>
            </w:r>
            <w:r>
              <w:rPr>
                <w:rFonts w:ascii="Calibri" w:hAnsi="Calibri" w:cs="Calibri"/>
                <w:b/>
                <w:bCs/>
                <w:kern w:val="3"/>
                <w:vertAlign w:val="superscript"/>
              </w:rPr>
              <w:t>2</w:t>
            </w:r>
            <w:r w:rsidRPr="00832B1B">
              <w:rPr>
                <w:rFonts w:ascii="Calibri" w:hAnsi="Calibri" w:cs="Calibri"/>
                <w:b/>
                <w:bCs/>
                <w:kern w:val="3"/>
              </w:rPr>
              <w:t>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BF63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4B877ED9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501B2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EFA3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Proszę podać rodzaj paliwa używanego do napędzania pojazdu</w:t>
            </w:r>
            <w:r w:rsidRPr="00832B1B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3"/>
            </w:r>
            <w:r w:rsidRPr="00832B1B">
              <w:rPr>
                <w:rFonts w:ascii="Calibri" w:hAnsi="Calibri" w:cs="Calibri"/>
                <w:b/>
                <w:bCs/>
                <w:kern w:val="3"/>
              </w:rPr>
              <w:t xml:space="preserve">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1967F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5891DBD3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A1636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2E51F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Proszę podać, czy jest to pojazd zero- lub niskoemisyjny</w:t>
            </w:r>
            <w:r w:rsidRPr="00832B1B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4"/>
            </w:r>
            <w:r w:rsidRPr="00832B1B">
              <w:rPr>
                <w:rFonts w:ascii="Calibri" w:hAnsi="Calibri" w:cs="Calibri"/>
                <w:b/>
                <w:bCs/>
                <w:kern w:val="3"/>
              </w:rPr>
              <w:t>(tak/nie)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C7F06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0097C53B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14E7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DC74C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Ilość miejsc siedzących dla dzieci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37F4F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685BA518" w14:textId="77777777" w:rsidTr="00370221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61F81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3851D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Ilość miejsc dla dzieci poruszających się wyłącznie na wózkach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66208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40CBC784" w14:textId="77777777" w:rsidTr="00832B1B">
        <w:trPr>
          <w:trHeight w:val="355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81E8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9623F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AD0DF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832B1B" w:rsidRPr="00832B1B" w14:paraId="65CB0AFE" w14:textId="77777777" w:rsidTr="00832B1B">
        <w:trPr>
          <w:trHeight w:val="84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1D7E3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3FD81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Wyposażenie pojazdu</w:t>
            </w:r>
            <w:r w:rsidRPr="00832B1B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5"/>
            </w:r>
            <w:r w:rsidRPr="00832B1B">
              <w:rPr>
                <w:rFonts w:ascii="Calibri" w:hAnsi="Calibri" w:cs="Calibri"/>
                <w:b/>
                <w:bCs/>
                <w:kern w:val="3"/>
              </w:rPr>
              <w:t xml:space="preserve"> - wskazać czy pojazd posiada windę czy najazdy oraz pasy mocujące wózek z dzieckiem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0EFC4" w14:textId="77777777" w:rsidR="00832B1B" w:rsidRPr="00832B1B" w:rsidRDefault="00832B1B" w:rsidP="00832B1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832B1B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</w:tbl>
    <w:p w14:paraId="59D91108" w14:textId="4FC71955" w:rsidR="00D054E0" w:rsidRDefault="00D054E0" w:rsidP="00D054E0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598C66DC" w14:textId="77777777" w:rsidR="00F61AEB" w:rsidRP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09B31243" w14:textId="77777777" w:rsidR="00F61AEB" w:rsidRPr="00284B2E" w:rsidRDefault="00F61AEB" w:rsidP="00F61AEB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5D05228" w14:textId="77777777" w:rsidR="00F61AEB" w:rsidRPr="00284B2E" w:rsidRDefault="00F61AEB" w:rsidP="00F61AEB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0D8B3660" w14:textId="452FC725" w:rsidR="00F61AEB" w:rsidRPr="00F61AEB" w:rsidRDefault="00F61AEB" w:rsidP="0037377B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896618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z art. 233 §1 Kodeksu Karnego oraz pod rygorem odpowiedzialności za poświadczenie nieprawdy w dokumentach w celu uzyskania zamówienia publicznego – art. 297 §1 Kodeksu Karnego</w:t>
      </w:r>
      <w:r w:rsidR="0037377B">
        <w:rPr>
          <w:rFonts w:ascii="Arial" w:hAnsi="Arial" w:cs="Arial"/>
          <w:b/>
          <w:sz w:val="18"/>
          <w:szCs w:val="18"/>
        </w:rPr>
        <w:t>.</w:t>
      </w:r>
    </w:p>
    <w:p w14:paraId="140ED753" w14:textId="77777777" w:rsidR="001B74E2" w:rsidRDefault="001B74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7B57D31" w14:textId="03A2B538" w:rsidR="001B74E2" w:rsidRPr="00D439A5" w:rsidRDefault="001B74E2" w:rsidP="001B74E2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10</w:t>
      </w:r>
    </w:p>
    <w:p w14:paraId="1A104AE8" w14:textId="77777777" w:rsidR="0037377B" w:rsidRDefault="0037377B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</w:p>
    <w:p w14:paraId="789076BF" w14:textId="7B1CC722" w:rsidR="001B74E2" w:rsidRPr="0037377B" w:rsidRDefault="001B74E2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t xml:space="preserve">ZOBOWIĄZANIE INNEGO PODMIOTU DO ODDANIA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 xml:space="preserve">DO DYSPOZYCJI WYKONAWCY ZASOBÓW NIEZBĘDNYCH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>DO WYKONANIA ZAMÓWIENIA</w:t>
      </w:r>
    </w:p>
    <w:p w14:paraId="2368656A" w14:textId="77777777" w:rsidR="0037377B" w:rsidRDefault="0037377B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</w:p>
    <w:p w14:paraId="59287532" w14:textId="7B44F723" w:rsidR="001B74E2" w:rsidRPr="0037377B" w:rsidRDefault="001B74E2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Po zapoznaniu się z treścią ogłoszenia o zamówieniu oraz Specyfikacją Warunków </w:t>
      </w:r>
      <w:r w:rsidRPr="0037377B">
        <w:rPr>
          <w:rFonts w:ascii="Arial" w:hAnsi="Arial" w:cs="Arial"/>
          <w:sz w:val="18"/>
          <w:szCs w:val="18"/>
        </w:rPr>
        <w:br/>
        <w:t xml:space="preserve">Zamówienia obowiązującą w postępowaniu o udzielenie zamówienia publicznego pn. </w:t>
      </w:r>
      <w:r w:rsidR="0037377B"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az z opieką w roku szkolnym 2023</w:t>
      </w:r>
      <w:r w:rsidR="0037377B"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Pr="0037377B">
        <w:rPr>
          <w:rFonts w:ascii="Arial" w:hAnsi="Arial" w:cs="Arial"/>
          <w:sz w:val="18"/>
          <w:szCs w:val="18"/>
        </w:rPr>
        <w:t>, ja/my*:</w:t>
      </w:r>
    </w:p>
    <w:p w14:paraId="0024EA17" w14:textId="77777777" w:rsidR="001B74E2" w:rsidRPr="0037377B" w:rsidRDefault="001B74E2" w:rsidP="006D26B7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………………………………..….. </w:t>
      </w:r>
    </w:p>
    <w:p w14:paraId="23352F8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 (imię i nazwisko osoby podpisującej)</w:t>
      </w:r>
    </w:p>
    <w:p w14:paraId="4A6DFABB" w14:textId="77777777" w:rsidR="001B74E2" w:rsidRPr="0037377B" w:rsidRDefault="001B74E2" w:rsidP="006D26B7">
      <w:pPr>
        <w:pStyle w:val="Akapitzlist"/>
        <w:numPr>
          <w:ilvl w:val="0"/>
          <w:numId w:val="49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…………………………..……….. </w:t>
      </w:r>
    </w:p>
    <w:p w14:paraId="7838BD3C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(imię i nazwisko osoby podpisującej)</w:t>
      </w:r>
    </w:p>
    <w:p w14:paraId="772F672A" w14:textId="77777777" w:rsidR="0037377B" w:rsidRDefault="0037377B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33C096D1" w14:textId="3BDBB805" w:rsidR="001B74E2" w:rsidRPr="0037377B" w:rsidRDefault="001B74E2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oświadczając iż jestem/jesteśmy* osobą/</w:t>
      </w:r>
      <w:proofErr w:type="spellStart"/>
      <w:r w:rsidRPr="0037377B">
        <w:rPr>
          <w:rFonts w:ascii="Arial" w:hAnsi="Arial" w:cs="Arial"/>
          <w:sz w:val="18"/>
          <w:szCs w:val="18"/>
        </w:rPr>
        <w:t>ami</w:t>
      </w:r>
      <w:proofErr w:type="spellEnd"/>
      <w:r w:rsidRPr="0037377B">
        <w:rPr>
          <w:rFonts w:ascii="Arial" w:hAnsi="Arial" w:cs="Arial"/>
          <w:sz w:val="18"/>
          <w:szCs w:val="18"/>
        </w:rPr>
        <w:t>* odpowiednio umocowaną/</w:t>
      </w:r>
      <w:proofErr w:type="spellStart"/>
      <w:r w:rsidRPr="0037377B">
        <w:rPr>
          <w:rFonts w:ascii="Arial" w:hAnsi="Arial" w:cs="Arial"/>
          <w:sz w:val="18"/>
          <w:szCs w:val="18"/>
        </w:rPr>
        <w:t>ymi</w:t>
      </w:r>
      <w:proofErr w:type="spellEnd"/>
      <w:r w:rsidRPr="0037377B">
        <w:rPr>
          <w:rFonts w:ascii="Arial" w:hAnsi="Arial" w:cs="Arial"/>
          <w:sz w:val="18"/>
          <w:szCs w:val="18"/>
        </w:rPr>
        <w:t>* do niniejszej czynności działając w imieniu ………………………………………………………….(</w:t>
      </w:r>
      <w:r w:rsidRPr="0037377B">
        <w:rPr>
          <w:rFonts w:ascii="Arial" w:hAnsi="Arial" w:cs="Arial"/>
          <w:i/>
          <w:sz w:val="18"/>
          <w:szCs w:val="18"/>
        </w:rPr>
        <w:t xml:space="preserve">wpisać nazwę podmiotu udostępniającego) </w:t>
      </w:r>
      <w:r w:rsidRPr="0037377B">
        <w:rPr>
          <w:rFonts w:ascii="Arial" w:hAnsi="Arial" w:cs="Arial"/>
          <w:sz w:val="18"/>
          <w:szCs w:val="18"/>
        </w:rPr>
        <w:t>z siedzibą w</w:t>
      </w:r>
      <w:r w:rsidRPr="0037377B">
        <w:rPr>
          <w:rFonts w:ascii="Arial" w:hAnsi="Arial" w:cs="Arial"/>
          <w:i/>
          <w:sz w:val="18"/>
          <w:szCs w:val="18"/>
        </w:rPr>
        <w:t xml:space="preserve"> ………………………. (wpisać adres podmiotu udostępniającego) </w:t>
      </w:r>
      <w:r w:rsidRPr="0037377B">
        <w:rPr>
          <w:rFonts w:ascii="Arial" w:hAnsi="Arial" w:cs="Arial"/>
          <w:sz w:val="18"/>
          <w:szCs w:val="18"/>
        </w:rPr>
        <w:t>zobowiązujemy się do:</w:t>
      </w:r>
    </w:p>
    <w:p w14:paraId="7E6698A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udostępnienia …………………………….  </w:t>
      </w:r>
      <w:r w:rsidRPr="0037377B">
        <w:rPr>
          <w:rFonts w:ascii="Arial" w:hAnsi="Arial" w:cs="Arial"/>
          <w:i/>
          <w:sz w:val="18"/>
          <w:szCs w:val="18"/>
        </w:rPr>
        <w:t>(wpisać komu)</w:t>
      </w:r>
      <w:r w:rsidRPr="0037377B">
        <w:rPr>
          <w:rFonts w:ascii="Arial" w:hAnsi="Arial" w:cs="Arial"/>
          <w:sz w:val="18"/>
          <w:szCs w:val="18"/>
        </w:rPr>
        <w:t xml:space="preserve"> z siedzibą w …………………… , zwanemu dalej Wykonawcą, posiadanych przez nas zasobów niezbędnych do realizacji zamówienia.</w:t>
      </w:r>
    </w:p>
    <w:p w14:paraId="40FC335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64B3CD8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Zakres zasobów, jakie udostępniamy Wykonawcy: </w:t>
      </w:r>
    </w:p>
    <w:p w14:paraId="2F69FDF1" w14:textId="77777777" w:rsidR="001B74E2" w:rsidRPr="0037377B" w:rsidRDefault="001B74E2" w:rsidP="001B74E2">
      <w:pPr>
        <w:numPr>
          <w:ilvl w:val="1"/>
          <w:numId w:val="0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>………………………………………………………………………..… (należy szczegółowo wyspecyfikować udostępniane zasoby)</w:t>
      </w:r>
      <w:r w:rsidRPr="0037377B">
        <w:rPr>
          <w:rFonts w:ascii="Arial" w:hAnsi="Arial" w:cs="Arial"/>
          <w:sz w:val="18"/>
          <w:szCs w:val="18"/>
        </w:rPr>
        <w:t xml:space="preserve"> </w:t>
      </w:r>
    </w:p>
    <w:p w14:paraId="103FC75E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Sposób w jaki powyższe zasoby będą udostępnione: ………………………………….…………………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……………………………………………………………………………………………………………………….……</w:t>
      </w:r>
      <w:r w:rsidRPr="0037377B">
        <w:rPr>
          <w:rFonts w:ascii="Arial" w:hAnsi="Arial" w:cs="Arial"/>
          <w:sz w:val="18"/>
          <w:szCs w:val="18"/>
        </w:rPr>
        <w:br/>
        <w:t>(</w:t>
      </w:r>
      <w:r w:rsidRPr="0037377B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37377B">
        <w:rPr>
          <w:rFonts w:ascii="Arial" w:hAnsi="Arial" w:cs="Arial"/>
          <w:sz w:val="18"/>
          <w:szCs w:val="18"/>
        </w:rPr>
        <w:t>)</w:t>
      </w:r>
    </w:p>
    <w:p w14:paraId="79D01931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Zakres i okres naszego udziału w wykonywaniu zamówienia: ………………..…………………………………..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………………………………………………………………………………………………………………..…………</w:t>
      </w:r>
    </w:p>
    <w:p w14:paraId="3F6367E9" w14:textId="7A26FADC" w:rsidR="001B74E2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………………………………………………………………………………………………………………..………… </w:t>
      </w:r>
      <w:r w:rsidRPr="0037377B">
        <w:rPr>
          <w:rFonts w:ascii="Arial" w:hAnsi="Arial" w:cs="Arial"/>
          <w:sz w:val="18"/>
          <w:szCs w:val="18"/>
        </w:rPr>
        <w:br/>
        <w:t xml:space="preserve"> </w:t>
      </w:r>
      <w:r w:rsidRPr="0037377B">
        <w:rPr>
          <w:rFonts w:ascii="Arial" w:hAnsi="Arial" w:cs="Arial"/>
          <w:sz w:val="18"/>
          <w:szCs w:val="18"/>
        </w:rPr>
        <w:br/>
      </w:r>
    </w:p>
    <w:p w14:paraId="4472D18B" w14:textId="77777777" w:rsidR="0037377B" w:rsidRPr="0037377B" w:rsidRDefault="0037377B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39619E7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6C9EF8" w14:textId="77777777" w:rsidR="001B74E2" w:rsidRPr="005D39B0" w:rsidRDefault="001B74E2" w:rsidP="001B74E2">
      <w:pPr>
        <w:rPr>
          <w:rFonts w:ascii="Arial" w:hAnsi="Arial" w:cs="Arial"/>
        </w:rPr>
      </w:pPr>
    </w:p>
    <w:p w14:paraId="321B40B9" w14:textId="77777777" w:rsidR="001B74E2" w:rsidRDefault="001B74E2" w:rsidP="001B74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5A8ECEA0" w14:textId="77777777" w:rsidR="001B74E2" w:rsidRPr="00520F41" w:rsidRDefault="001B74E2" w:rsidP="001B74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3399ACAA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2981B5C0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0263ED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66B31B4D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02B56E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19B2A8E7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606617C" w14:textId="77777777" w:rsidR="001B74E2" w:rsidRPr="00D439A5" w:rsidRDefault="001B74E2" w:rsidP="001B74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DD6C9C3" w14:textId="77777777" w:rsidR="001B74E2" w:rsidRDefault="001B74E2" w:rsidP="001B74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40729A9" w14:textId="77777777" w:rsidR="001B74E2" w:rsidRPr="00520F41" w:rsidRDefault="001B74E2" w:rsidP="001B74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1D620EC" w14:textId="77777777" w:rsidR="001B74E2" w:rsidRPr="00520F41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EB9C020" w14:textId="77777777" w:rsidR="001B74E2" w:rsidRDefault="001B74E2" w:rsidP="001B74E2">
      <w:pPr>
        <w:rPr>
          <w:rFonts w:ascii="Arial" w:hAnsi="Arial" w:cs="Arial"/>
          <w:sz w:val="16"/>
          <w:szCs w:val="16"/>
        </w:rPr>
      </w:pPr>
    </w:p>
    <w:p w14:paraId="69B1AE6F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6D54EB7" w14:textId="7B4B5518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E556C5">
        <w:rPr>
          <w:rFonts w:ascii="Arial" w:hAnsi="Arial" w:cs="Arial"/>
          <w:sz w:val="18"/>
          <w:szCs w:val="18"/>
        </w:rPr>
        <w:t>2</w:t>
      </w:r>
    </w:p>
    <w:p w14:paraId="40396B18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75CE3C6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03F11118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522983FC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DB93237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64C82F63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DAC83A8" w14:textId="2B9C2BEE" w:rsidR="008C2956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14E2254" w14:textId="77777777" w:rsidR="00896618" w:rsidRPr="00284B2E" w:rsidRDefault="00896618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382E6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1DE077DF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A03665" w14:textId="54714995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ustawy z dnia 13 kwietnia 2022 r. o szczególnych rozwiązaniach w zakresie przeciwdziałania wspieraniu agresji na Ukrainę oraz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służących ochronie bezpiecz</w:t>
      </w:r>
      <w:r w:rsidR="00384BF4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eństwa narodowego (</w:t>
      </w:r>
      <w:r w:rsidR="004D7DD3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Dz.</w:t>
      </w:r>
      <w:r w:rsidR="00384BF4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U. z 2023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r. poz. </w:t>
      </w:r>
      <w:r w:rsidR="00384BF4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129</w:t>
      </w:r>
      <w:r w:rsidR="004D7DD3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</w:t>
      </w:r>
      <w:proofErr w:type="spellStart"/>
      <w:r w:rsidR="004D7DD3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t.j</w:t>
      </w:r>
      <w:proofErr w:type="spellEnd"/>
      <w:r w:rsidR="004D7DD3"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.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).</w:t>
      </w:r>
    </w:p>
    <w:p w14:paraId="6A539210" w14:textId="77777777" w:rsidR="008C2956" w:rsidRPr="008C2956" w:rsidRDefault="008C2956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0F28C02" w14:textId="04F4C4B8" w:rsidR="008C2956" w:rsidRPr="008C2956" w:rsidRDefault="008C2956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az z opieką w roku szkolnym 2023</w:t>
      </w:r>
      <w:r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03F21959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79C31F08" w14:textId="77777777" w:rsidR="008C2956" w:rsidRPr="008C2956" w:rsidRDefault="008C2956" w:rsidP="008C2956">
      <w:pPr>
        <w:rPr>
          <w:sz w:val="18"/>
          <w:szCs w:val="18"/>
        </w:rPr>
      </w:pPr>
    </w:p>
    <w:p w14:paraId="4D8A5C7C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500ACE26" w14:textId="51B4E4F4" w:rsidR="008C2956" w:rsidRPr="00DC2D1F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</w:t>
      </w:r>
      <w:r w:rsidRPr="00DC2D1F">
        <w:rPr>
          <w:rFonts w:ascii="Arial" w:hAnsi="Arial" w:cs="Arial"/>
          <w:sz w:val="18"/>
          <w:szCs w:val="18"/>
        </w:rPr>
        <w:t xml:space="preserve">. </w:t>
      </w:r>
      <w:r w:rsidR="00DC2D1F"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z 2023 r. poz. 129 </w:t>
      </w:r>
      <w:proofErr w:type="spellStart"/>
      <w:r w:rsidR="00DC2D1F"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>t.j</w:t>
      </w:r>
      <w:proofErr w:type="spellEnd"/>
      <w:r w:rsidR="00DC2D1F"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>.</w:t>
      </w:r>
      <w:r w:rsidRPr="00DC2D1F">
        <w:rPr>
          <w:rFonts w:ascii="Arial" w:hAnsi="Arial" w:cs="Arial"/>
          <w:sz w:val="18"/>
          <w:szCs w:val="18"/>
        </w:rPr>
        <w:t>).</w:t>
      </w:r>
    </w:p>
    <w:p w14:paraId="49935E1F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58EAEB1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DD0979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653524C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588DF1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6C051E2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B1214E8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FB8DEE6" w14:textId="77777777" w:rsidR="008C2956" w:rsidRDefault="008C2956" w:rsidP="008C2956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EE23E2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8775A1A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5C85B8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222E20AE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5EA869AF" w14:textId="77777777" w:rsidR="008C2956" w:rsidRDefault="008C2956" w:rsidP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4AB6F1A" w14:textId="7484FF89" w:rsidR="001B74E2" w:rsidRDefault="001B74E2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D4C29A0" w14:textId="1A1CBC94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628F4E5E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EA49C5" w14:textId="17583E73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E556C5">
        <w:rPr>
          <w:rFonts w:ascii="Arial" w:hAnsi="Arial" w:cs="Arial"/>
          <w:sz w:val="18"/>
          <w:szCs w:val="18"/>
        </w:rPr>
        <w:t>3</w:t>
      </w:r>
    </w:p>
    <w:p w14:paraId="201D12F0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166C4B25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38B88A2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B057F8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0CFB0FC1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6981630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397F651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7D17B2F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A6F9A49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467E9EB0" w14:textId="52B1D803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5927A9" w14:textId="77777777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695331DE" w14:textId="77777777" w:rsidR="008C2956" w:rsidRPr="008C2956" w:rsidRDefault="008C2956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045957F8" w14:textId="491996FE" w:rsidR="008C2956" w:rsidRPr="008C2956" w:rsidRDefault="008C2956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az z opieką w roku szkolnym 2023</w:t>
      </w:r>
      <w:r w:rsidRPr="0037377B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/202</w:t>
      </w:r>
      <w:r w:rsidR="00896618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4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72906CF4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29B0BEC2" w14:textId="77777777" w:rsidR="008C2956" w:rsidRPr="008C2956" w:rsidRDefault="008C2956" w:rsidP="008C2956">
      <w:pPr>
        <w:rPr>
          <w:sz w:val="18"/>
          <w:szCs w:val="18"/>
        </w:rPr>
      </w:pPr>
    </w:p>
    <w:p w14:paraId="7C92E487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2A55F6E5" w14:textId="77777777" w:rsidR="008C2956" w:rsidRPr="008C2956" w:rsidRDefault="008C2956" w:rsidP="008C29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5F3C2846" w14:textId="77777777" w:rsidR="008C2956" w:rsidRDefault="008C2956" w:rsidP="008C2956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371B052" w14:textId="77777777" w:rsidR="008C2956" w:rsidRDefault="008C2956" w:rsidP="008C2956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56D8609" w14:textId="77777777" w:rsidR="008C2956" w:rsidRDefault="008C2956" w:rsidP="008C2956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1343E51B" w14:textId="77777777" w:rsidR="008C2956" w:rsidRDefault="008C2956" w:rsidP="008C2956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3DE90B45" w14:textId="6BDCE6C6" w:rsidR="008C2956" w:rsidRDefault="008C2956" w:rsidP="008C2956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29CD4904" w14:textId="561B9606" w:rsidR="008C2956" w:rsidRPr="008C2956" w:rsidRDefault="008C2956" w:rsidP="008C2956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4376D6E0" w14:textId="77777777" w:rsidR="008C2956" w:rsidRPr="00C27E2C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BB8C874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B7B4AB0" w14:textId="572AA275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9A74364" w14:textId="5EDC03AD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D7965B7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53FD53B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E3F14D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D98941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1762D7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DBC0D45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4255E962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3985FB5C" w14:textId="77777777" w:rsidR="008C2956" w:rsidRPr="009A0E83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8C2956" w:rsidRPr="009A0E83" w:rsidSect="00832B1B">
      <w:headerReference w:type="default" r:id="rId8"/>
      <w:footerReference w:type="default" r:id="rId9"/>
      <w:headerReference w:type="first" r:id="rId10"/>
      <w:pgSz w:w="11906" w:h="16838"/>
      <w:pgMar w:top="709" w:right="1134" w:bottom="142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25D7" w14:textId="77777777" w:rsidR="00564055" w:rsidRDefault="00564055">
      <w:r>
        <w:separator/>
      </w:r>
    </w:p>
  </w:endnote>
  <w:endnote w:type="continuationSeparator" w:id="0">
    <w:p w14:paraId="4132E7C9" w14:textId="77777777" w:rsidR="00564055" w:rsidRDefault="0056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3B072C9" w:rsidR="00564055" w:rsidRDefault="0056405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5F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64055" w:rsidRDefault="00564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D20B" w14:textId="77777777" w:rsidR="00564055" w:rsidRDefault="00564055">
      <w:r>
        <w:separator/>
      </w:r>
    </w:p>
  </w:footnote>
  <w:footnote w:type="continuationSeparator" w:id="0">
    <w:p w14:paraId="436BCA58" w14:textId="77777777" w:rsidR="00564055" w:rsidRDefault="00564055">
      <w:r>
        <w:continuationSeparator/>
      </w:r>
    </w:p>
  </w:footnote>
  <w:footnote w:id="1">
    <w:p w14:paraId="66E3A0AB" w14:textId="77777777" w:rsidR="00564055" w:rsidRPr="00D450FF" w:rsidRDefault="00564055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564055" w:rsidRPr="009A0E83" w:rsidRDefault="00564055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  <w:footnote w:id="3">
    <w:p w14:paraId="6378ED23" w14:textId="3F6C3440" w:rsidR="00564055" w:rsidRPr="00832B1B" w:rsidRDefault="00564055" w:rsidP="00832B1B">
      <w:pPr>
        <w:pStyle w:val="Tekstprzypisudolnego"/>
        <w:rPr>
          <w:sz w:val="18"/>
          <w:szCs w:val="18"/>
        </w:rPr>
      </w:pPr>
      <w:r w:rsidRPr="00832B1B">
        <w:rPr>
          <w:rStyle w:val="Odwoanieprzypisudolnego"/>
          <w:sz w:val="18"/>
          <w:szCs w:val="18"/>
        </w:rPr>
        <w:t>1</w:t>
      </w:r>
      <w:r w:rsidRPr="00832B1B">
        <w:rPr>
          <w:sz w:val="18"/>
          <w:szCs w:val="18"/>
        </w:rPr>
        <w:t xml:space="preserve"> </w:t>
      </w:r>
      <w:r w:rsidRPr="00832B1B">
        <w:rPr>
          <w:rFonts w:ascii="Calibri" w:hAnsi="Calibri" w:cs="Calibri"/>
          <w:bCs/>
          <w:sz w:val="18"/>
          <w:szCs w:val="18"/>
        </w:rPr>
        <w:t>wg Rozporządzenia Parlamentu Europejskiego i Rady EU 2018/858 z dnia 30.05.2018 r. (</w:t>
      </w:r>
      <w:r w:rsidRPr="00832B1B">
        <w:rPr>
          <w:rFonts w:ascii="Calibri" w:hAnsi="Calibri" w:cs="Calibri"/>
          <w:bCs/>
          <w:color w:val="000000" w:themeColor="text1"/>
          <w:sz w:val="18"/>
          <w:szCs w:val="18"/>
        </w:rPr>
        <w:t>art. 4).</w:t>
      </w:r>
    </w:p>
    <w:p w14:paraId="312E49E8" w14:textId="2FCDF28F" w:rsidR="00564055" w:rsidRPr="00832B1B" w:rsidRDefault="00564055" w:rsidP="00832B1B">
      <w:pPr>
        <w:pStyle w:val="Tekstprzypisudolnego"/>
        <w:rPr>
          <w:sz w:val="18"/>
          <w:szCs w:val="18"/>
        </w:rPr>
      </w:pPr>
      <w:r w:rsidRPr="00832B1B">
        <w:rPr>
          <w:rStyle w:val="Odwoanieprzypisudolnego"/>
          <w:sz w:val="18"/>
          <w:szCs w:val="18"/>
        </w:rPr>
        <w:t xml:space="preserve">2 </w:t>
      </w:r>
      <w:r w:rsidRPr="00832B1B">
        <w:rPr>
          <w:rFonts w:ascii="Calibri" w:hAnsi="Calibri" w:cs="Calibri"/>
          <w:bCs/>
          <w:sz w:val="18"/>
          <w:szCs w:val="18"/>
        </w:rPr>
        <w:t>wg Rozporządzenia Parlamentu Europejskiego i Rady (WE) nr 661/2009 z dnia 13.07.2009 r. (art. 3).</w:t>
      </w:r>
    </w:p>
    <w:p w14:paraId="57D61C3A" w14:textId="091C800D" w:rsidR="00564055" w:rsidRPr="00832B1B" w:rsidRDefault="00564055" w:rsidP="00832B1B">
      <w:pPr>
        <w:pStyle w:val="Tekstprzypisudolnego"/>
        <w:jc w:val="both"/>
        <w:rPr>
          <w:sz w:val="18"/>
          <w:szCs w:val="18"/>
        </w:rPr>
      </w:pPr>
      <w:r w:rsidRPr="00832B1B">
        <w:rPr>
          <w:rStyle w:val="Odwoanieprzypisudolnego"/>
          <w:sz w:val="18"/>
          <w:szCs w:val="18"/>
        </w:rPr>
        <w:footnoteRef/>
      </w:r>
      <w:r w:rsidRPr="00832B1B">
        <w:rPr>
          <w:sz w:val="18"/>
          <w:szCs w:val="18"/>
        </w:rPr>
        <w:t xml:space="preserve"> </w:t>
      </w:r>
      <w:r w:rsidRPr="00832B1B">
        <w:rPr>
          <w:rFonts w:ascii="Calibri" w:hAnsi="Calibri" w:cs="Calibri"/>
          <w:bCs/>
          <w:sz w:val="18"/>
          <w:szCs w:val="18"/>
        </w:rPr>
        <w:t xml:space="preserve">Rodzaje paliw: benzyna, olej napędowy, gaz ziemny, energia elektryczna, napęd hybrydowy, wodór, sprężony i skroplony gaz ziemny w tym </w:t>
      </w:r>
      <w:proofErr w:type="spellStart"/>
      <w:r w:rsidRPr="00832B1B">
        <w:rPr>
          <w:rFonts w:ascii="Calibri" w:hAnsi="Calibri" w:cs="Calibri"/>
          <w:bCs/>
          <w:sz w:val="18"/>
          <w:szCs w:val="18"/>
        </w:rPr>
        <w:t>biometan</w:t>
      </w:r>
      <w:proofErr w:type="spellEnd"/>
      <w:r w:rsidRPr="00832B1B">
        <w:rPr>
          <w:rFonts w:ascii="Calibri" w:hAnsi="Calibri" w:cs="Calibri"/>
          <w:bCs/>
          <w:sz w:val="18"/>
          <w:szCs w:val="18"/>
        </w:rPr>
        <w:t>, gaz płynny LNG oraz biopaliwa ciekłe, paliwa syntetyczne i parafinowe i inne.</w:t>
      </w:r>
    </w:p>
    <w:p w14:paraId="4C05B9D5" w14:textId="5A875EA4" w:rsidR="00564055" w:rsidRPr="00832B1B" w:rsidRDefault="00564055" w:rsidP="00832B1B">
      <w:pPr>
        <w:pStyle w:val="Tekstprzypisudolnego"/>
        <w:rPr>
          <w:sz w:val="18"/>
          <w:szCs w:val="18"/>
        </w:rPr>
      </w:pPr>
      <w:r w:rsidRPr="00832B1B">
        <w:rPr>
          <w:rStyle w:val="Odwoanieprzypisudolnego"/>
          <w:sz w:val="18"/>
          <w:szCs w:val="18"/>
        </w:rPr>
        <w:t>4</w:t>
      </w:r>
      <w:r w:rsidRPr="00832B1B">
        <w:rPr>
          <w:sz w:val="18"/>
          <w:szCs w:val="18"/>
        </w:rPr>
        <w:t xml:space="preserve"> </w:t>
      </w:r>
      <w:r w:rsidRPr="00832B1B">
        <w:rPr>
          <w:rFonts w:ascii="Calibri" w:hAnsi="Calibri" w:cs="Calibri"/>
          <w:bCs/>
          <w:sz w:val="18"/>
          <w:szCs w:val="18"/>
        </w:rPr>
        <w:t>wg Dyrektywy 2019/1161 z dnia 20.06.2019 r. (art. 4, tabela 2 załącznika).</w:t>
      </w:r>
    </w:p>
    <w:p w14:paraId="3771ACFA" w14:textId="1445BDB2" w:rsidR="00564055" w:rsidRDefault="00564055" w:rsidP="00832B1B">
      <w:pPr>
        <w:pStyle w:val="Tekstprzypisudolnego"/>
        <w:jc w:val="both"/>
      </w:pPr>
      <w:r w:rsidRPr="00832B1B">
        <w:rPr>
          <w:rStyle w:val="Odwoanieprzypisudolnego"/>
          <w:sz w:val="18"/>
          <w:szCs w:val="18"/>
        </w:rPr>
        <w:t>5</w:t>
      </w:r>
      <w:r w:rsidRPr="00832B1B">
        <w:rPr>
          <w:sz w:val="18"/>
          <w:szCs w:val="18"/>
        </w:rPr>
        <w:t xml:space="preserve"> </w:t>
      </w:r>
      <w:r w:rsidRPr="00832B1B">
        <w:rPr>
          <w:rFonts w:ascii="Calibri" w:hAnsi="Calibri" w:cs="Calibri"/>
          <w:sz w:val="18"/>
          <w:szCs w:val="18"/>
        </w:rPr>
        <w:t>dotyczy  trasy obejmującej przewóz dzieci na wózkach inwalidzkich.</w:t>
      </w:r>
    </w:p>
  </w:footnote>
  <w:footnote w:id="4">
    <w:p w14:paraId="1F05C984" w14:textId="60E42F22" w:rsidR="00564055" w:rsidRDefault="00564055" w:rsidP="00832B1B">
      <w:pPr>
        <w:pStyle w:val="Tekstprzypisudolnego"/>
      </w:pPr>
    </w:p>
  </w:footnote>
  <w:footnote w:id="5">
    <w:p w14:paraId="3C108680" w14:textId="7F295B65" w:rsidR="00564055" w:rsidRDefault="00564055" w:rsidP="00832B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564055" w:rsidRPr="00D450FF" w:rsidRDefault="0056405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564055" w:rsidRPr="00D12250" w:rsidRDefault="0056405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96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564055" w:rsidRDefault="00564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564055" w:rsidRPr="00D12250" w:rsidRDefault="0056405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C9F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564055" w:rsidRDefault="0056405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5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6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7" w15:restartNumberingAfterBreak="0">
    <w:nsid w:val="0C9F572E"/>
    <w:multiLevelType w:val="hybridMultilevel"/>
    <w:tmpl w:val="7768372E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033436"/>
    <w:multiLevelType w:val="multilevel"/>
    <w:tmpl w:val="6A20E68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8A24FF7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0B36A5"/>
    <w:multiLevelType w:val="hybridMultilevel"/>
    <w:tmpl w:val="1E5E8772"/>
    <w:lvl w:ilvl="0" w:tplc="F62231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E94FCD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 w15:restartNumberingAfterBreak="0">
    <w:nsid w:val="51D9428E"/>
    <w:multiLevelType w:val="hybridMultilevel"/>
    <w:tmpl w:val="2588389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7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550C7FC8"/>
    <w:multiLevelType w:val="hybridMultilevel"/>
    <w:tmpl w:val="EB2EDD8A"/>
    <w:lvl w:ilvl="0" w:tplc="00000034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4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2B160FC"/>
    <w:multiLevelType w:val="hybridMultilevel"/>
    <w:tmpl w:val="C8980944"/>
    <w:lvl w:ilvl="0" w:tplc="1FB6CB80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5D792B"/>
    <w:multiLevelType w:val="hybridMultilevel"/>
    <w:tmpl w:val="59162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8" w15:restartNumberingAfterBreak="0">
    <w:nsid w:val="6B78303A"/>
    <w:multiLevelType w:val="hybridMultilevel"/>
    <w:tmpl w:val="9EE4FFD8"/>
    <w:lvl w:ilvl="0" w:tplc="D4A8E3C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9" w15:restartNumberingAfterBreak="0">
    <w:nsid w:val="6C10705E"/>
    <w:multiLevelType w:val="hybridMultilevel"/>
    <w:tmpl w:val="A8AA1AEC"/>
    <w:lvl w:ilvl="0" w:tplc="1FB6CB80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5B7C1768">
      <w:start w:val="1"/>
      <w:numFmt w:val="lowerLetter"/>
      <w:lvlText w:val="%3)"/>
      <w:lvlJc w:val="left"/>
      <w:pPr>
        <w:ind w:left="3756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0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81" w15:restartNumberingAfterBreak="0">
    <w:nsid w:val="6D866A8F"/>
    <w:multiLevelType w:val="multilevel"/>
    <w:tmpl w:val="4314AE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7C4D7271"/>
    <w:multiLevelType w:val="hybridMultilevel"/>
    <w:tmpl w:val="30429D2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2"/>
  </w:num>
  <w:num w:numId="2">
    <w:abstractNumId w:val="44"/>
  </w:num>
  <w:num w:numId="3">
    <w:abstractNumId w:val="65"/>
  </w:num>
  <w:num w:numId="4">
    <w:abstractNumId w:val="64"/>
  </w:num>
  <w:num w:numId="5">
    <w:abstractNumId w:val="83"/>
  </w:num>
  <w:num w:numId="6">
    <w:abstractNumId w:val="86"/>
  </w:num>
  <w:num w:numId="7">
    <w:abstractNumId w:val="55"/>
  </w:num>
  <w:num w:numId="8">
    <w:abstractNumId w:val="81"/>
  </w:num>
  <w:num w:numId="9">
    <w:abstractNumId w:val="54"/>
  </w:num>
  <w:num w:numId="10">
    <w:abstractNumId w:val="13"/>
  </w:num>
  <w:num w:numId="11">
    <w:abstractNumId w:val="68"/>
  </w:num>
  <w:num w:numId="12">
    <w:abstractNumId w:val="50"/>
  </w:num>
  <w:num w:numId="13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82"/>
  </w:num>
  <w:num w:numId="15">
    <w:abstractNumId w:val="72"/>
  </w:num>
  <w:num w:numId="16">
    <w:abstractNumId w:val="84"/>
  </w:num>
  <w:num w:numId="17">
    <w:abstractNumId w:val="45"/>
  </w:num>
  <w:num w:numId="18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49"/>
  </w:num>
  <w:num w:numId="21">
    <w:abstractNumId w:val="73"/>
  </w:num>
  <w:num w:numId="22">
    <w:abstractNumId w:val="43"/>
  </w:num>
  <w:num w:numId="23">
    <w:abstractNumId w:val="63"/>
  </w:num>
  <w:num w:numId="24">
    <w:abstractNumId w:val="11"/>
  </w:num>
  <w:num w:numId="25">
    <w:abstractNumId w:val="70"/>
  </w:num>
  <w:num w:numId="26">
    <w:abstractNumId w:val="71"/>
  </w:num>
  <w:num w:numId="27">
    <w:abstractNumId w:val="40"/>
  </w:num>
  <w:num w:numId="28">
    <w:abstractNumId w:val="53"/>
  </w:num>
  <w:num w:numId="29">
    <w:abstractNumId w:val="56"/>
  </w:num>
  <w:num w:numId="30">
    <w:abstractNumId w:val="38"/>
  </w:num>
  <w:num w:numId="31">
    <w:abstractNumId w:val="52"/>
  </w:num>
  <w:num w:numId="32">
    <w:abstractNumId w:val="51"/>
  </w:num>
  <w:num w:numId="33">
    <w:abstractNumId w:val="41"/>
  </w:num>
  <w:num w:numId="34">
    <w:abstractNumId w:val="35"/>
  </w:num>
  <w:num w:numId="35">
    <w:abstractNumId w:val="77"/>
  </w:num>
  <w:num w:numId="36">
    <w:abstractNumId w:val="47"/>
  </w:num>
  <w:num w:numId="37">
    <w:abstractNumId w:val="67"/>
  </w:num>
  <w:num w:numId="38">
    <w:abstractNumId w:val="34"/>
  </w:num>
  <w:num w:numId="39">
    <w:abstractNumId w:val="39"/>
  </w:num>
  <w:num w:numId="40">
    <w:abstractNumId w:val="80"/>
  </w:num>
  <w:num w:numId="41">
    <w:abstractNumId w:val="48"/>
  </w:num>
  <w:num w:numId="42">
    <w:abstractNumId w:val="48"/>
    <w:lvlOverride w:ilvl="0">
      <w:startOverride w:val="1"/>
    </w:lvlOverride>
  </w:num>
  <w:num w:numId="43">
    <w:abstractNumId w:val="74"/>
  </w:num>
  <w:num w:numId="44">
    <w:abstractNumId w:val="60"/>
  </w:num>
  <w:num w:numId="45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6">
    <w:abstractNumId w:val="36"/>
  </w:num>
  <w:num w:numId="47">
    <w:abstractNumId w:val="61"/>
  </w:num>
  <w:num w:numId="48">
    <w:abstractNumId w:val="57"/>
  </w:num>
  <w:num w:numId="49">
    <w:abstractNumId w:val="59"/>
  </w:num>
  <w:num w:numId="50">
    <w:abstractNumId w:val="76"/>
  </w:num>
  <w:num w:numId="51">
    <w:abstractNumId w:val="58"/>
  </w:num>
  <w:num w:numId="52">
    <w:abstractNumId w:val="37"/>
  </w:num>
  <w:num w:numId="53">
    <w:abstractNumId w:val="69"/>
  </w:num>
  <w:num w:numId="54">
    <w:abstractNumId w:val="79"/>
  </w:num>
  <w:num w:numId="55">
    <w:abstractNumId w:val="85"/>
  </w:num>
  <w:num w:numId="56">
    <w:abstractNumId w:val="66"/>
  </w:num>
  <w:num w:numId="57">
    <w:abstractNumId w:val="75"/>
  </w:num>
  <w:num w:numId="58">
    <w:abstractNumId w:val="78"/>
  </w:num>
  <w:num w:numId="59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0DEA"/>
    <w:rsid w:val="000014A3"/>
    <w:rsid w:val="00001662"/>
    <w:rsid w:val="00001C86"/>
    <w:rsid w:val="00002558"/>
    <w:rsid w:val="00002F3D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690"/>
    <w:rsid w:val="00023906"/>
    <w:rsid w:val="00023A95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37623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2BDD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8ED"/>
    <w:rsid w:val="00063B58"/>
    <w:rsid w:val="00064F0B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5FB9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048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5434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7DD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D24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95"/>
    <w:rsid w:val="0015049F"/>
    <w:rsid w:val="00150921"/>
    <w:rsid w:val="001512BD"/>
    <w:rsid w:val="00151528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4E2"/>
    <w:rsid w:val="001C063F"/>
    <w:rsid w:val="001C1144"/>
    <w:rsid w:val="001C2A23"/>
    <w:rsid w:val="001C2DB5"/>
    <w:rsid w:val="001C2FA6"/>
    <w:rsid w:val="001C3AB2"/>
    <w:rsid w:val="001C4810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64DC"/>
    <w:rsid w:val="001E7951"/>
    <w:rsid w:val="001E7D6A"/>
    <w:rsid w:val="001F0515"/>
    <w:rsid w:val="001F0C0A"/>
    <w:rsid w:val="001F3170"/>
    <w:rsid w:val="001F3A85"/>
    <w:rsid w:val="001F4211"/>
    <w:rsid w:val="001F6BC5"/>
    <w:rsid w:val="00201006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540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605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307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5EB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030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221"/>
    <w:rsid w:val="0037121D"/>
    <w:rsid w:val="00372B0D"/>
    <w:rsid w:val="0037377B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14"/>
    <w:rsid w:val="003827A4"/>
    <w:rsid w:val="00382AEC"/>
    <w:rsid w:val="00382DDD"/>
    <w:rsid w:val="003838E6"/>
    <w:rsid w:val="00384613"/>
    <w:rsid w:val="00384BF4"/>
    <w:rsid w:val="003854C8"/>
    <w:rsid w:val="00385511"/>
    <w:rsid w:val="0038562C"/>
    <w:rsid w:val="003904B4"/>
    <w:rsid w:val="003911B0"/>
    <w:rsid w:val="003914AE"/>
    <w:rsid w:val="0039216D"/>
    <w:rsid w:val="003927E0"/>
    <w:rsid w:val="00393614"/>
    <w:rsid w:val="003947B2"/>
    <w:rsid w:val="0039575C"/>
    <w:rsid w:val="00395B17"/>
    <w:rsid w:val="003960FA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AEF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0E38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05F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1EF3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656A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5ED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398"/>
    <w:rsid w:val="004D4C32"/>
    <w:rsid w:val="004D53D5"/>
    <w:rsid w:val="004D5AD9"/>
    <w:rsid w:val="004D7733"/>
    <w:rsid w:val="004D7DD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0F42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2B12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055"/>
    <w:rsid w:val="00566D06"/>
    <w:rsid w:val="00567BFB"/>
    <w:rsid w:val="005703F6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997"/>
    <w:rsid w:val="00590FD9"/>
    <w:rsid w:val="005911E4"/>
    <w:rsid w:val="005923C9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3886"/>
    <w:rsid w:val="005A6859"/>
    <w:rsid w:val="005A6DEC"/>
    <w:rsid w:val="005A6FC4"/>
    <w:rsid w:val="005B174F"/>
    <w:rsid w:val="005B23B2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E83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8A8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73C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08F1"/>
    <w:rsid w:val="00621943"/>
    <w:rsid w:val="006225BA"/>
    <w:rsid w:val="006242F2"/>
    <w:rsid w:val="00624384"/>
    <w:rsid w:val="00624817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4A09"/>
    <w:rsid w:val="006552BA"/>
    <w:rsid w:val="00655EDE"/>
    <w:rsid w:val="0065622B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413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8C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1F38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1D"/>
    <w:rsid w:val="006A7BD7"/>
    <w:rsid w:val="006B0088"/>
    <w:rsid w:val="006B022C"/>
    <w:rsid w:val="006B0726"/>
    <w:rsid w:val="006B13D0"/>
    <w:rsid w:val="006B183D"/>
    <w:rsid w:val="006B204E"/>
    <w:rsid w:val="006B27D7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1BDA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6B7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2D2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A3B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9D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2E4F"/>
    <w:rsid w:val="00773325"/>
    <w:rsid w:val="00774454"/>
    <w:rsid w:val="00774BA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473"/>
    <w:rsid w:val="00787D50"/>
    <w:rsid w:val="007903B0"/>
    <w:rsid w:val="0079191D"/>
    <w:rsid w:val="00791B59"/>
    <w:rsid w:val="00792FD5"/>
    <w:rsid w:val="00793083"/>
    <w:rsid w:val="007932E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43D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77D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494A"/>
    <w:rsid w:val="00826AAB"/>
    <w:rsid w:val="008270ED"/>
    <w:rsid w:val="00827542"/>
    <w:rsid w:val="00827C9E"/>
    <w:rsid w:val="00827DE1"/>
    <w:rsid w:val="0083096A"/>
    <w:rsid w:val="00830D2C"/>
    <w:rsid w:val="008310E7"/>
    <w:rsid w:val="0083112B"/>
    <w:rsid w:val="00831C00"/>
    <w:rsid w:val="00831FA8"/>
    <w:rsid w:val="008327CB"/>
    <w:rsid w:val="00832B1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1A4C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4EFD"/>
    <w:rsid w:val="008854B3"/>
    <w:rsid w:val="00886DDC"/>
    <w:rsid w:val="00887C3A"/>
    <w:rsid w:val="0089211B"/>
    <w:rsid w:val="00892CBA"/>
    <w:rsid w:val="008935B4"/>
    <w:rsid w:val="00893A21"/>
    <w:rsid w:val="00893B4D"/>
    <w:rsid w:val="0089499C"/>
    <w:rsid w:val="0089505E"/>
    <w:rsid w:val="00896168"/>
    <w:rsid w:val="00896543"/>
    <w:rsid w:val="00896618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2956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2FC7"/>
    <w:rsid w:val="008E4848"/>
    <w:rsid w:val="008E5DCB"/>
    <w:rsid w:val="008E6496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3D6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5ECB"/>
    <w:rsid w:val="00926A03"/>
    <w:rsid w:val="009271A3"/>
    <w:rsid w:val="009307AD"/>
    <w:rsid w:val="00931153"/>
    <w:rsid w:val="00931230"/>
    <w:rsid w:val="00932090"/>
    <w:rsid w:val="00932917"/>
    <w:rsid w:val="00934664"/>
    <w:rsid w:val="009350C7"/>
    <w:rsid w:val="009355AE"/>
    <w:rsid w:val="00935B8B"/>
    <w:rsid w:val="009361D9"/>
    <w:rsid w:val="00936D46"/>
    <w:rsid w:val="00940014"/>
    <w:rsid w:val="00940F44"/>
    <w:rsid w:val="00942E1B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1B7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0807"/>
    <w:rsid w:val="009D1B60"/>
    <w:rsid w:val="009D4CF9"/>
    <w:rsid w:val="009D57C2"/>
    <w:rsid w:val="009E09E5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1C3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4748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115"/>
    <w:rsid w:val="00A6045A"/>
    <w:rsid w:val="00A6082A"/>
    <w:rsid w:val="00A61144"/>
    <w:rsid w:val="00A61C42"/>
    <w:rsid w:val="00A62874"/>
    <w:rsid w:val="00A639F1"/>
    <w:rsid w:val="00A63A5D"/>
    <w:rsid w:val="00A6405A"/>
    <w:rsid w:val="00A6441B"/>
    <w:rsid w:val="00A644D1"/>
    <w:rsid w:val="00A64EEC"/>
    <w:rsid w:val="00A6560B"/>
    <w:rsid w:val="00A659D6"/>
    <w:rsid w:val="00A66C19"/>
    <w:rsid w:val="00A701A6"/>
    <w:rsid w:val="00A71574"/>
    <w:rsid w:val="00A71C0E"/>
    <w:rsid w:val="00A72A20"/>
    <w:rsid w:val="00A72FA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41B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182E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152"/>
    <w:rsid w:val="00B22B34"/>
    <w:rsid w:val="00B22D61"/>
    <w:rsid w:val="00B23BF1"/>
    <w:rsid w:val="00B240DE"/>
    <w:rsid w:val="00B24190"/>
    <w:rsid w:val="00B241B4"/>
    <w:rsid w:val="00B24B9F"/>
    <w:rsid w:val="00B251FA"/>
    <w:rsid w:val="00B255ED"/>
    <w:rsid w:val="00B26122"/>
    <w:rsid w:val="00B261C5"/>
    <w:rsid w:val="00B263AF"/>
    <w:rsid w:val="00B27E4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5EDD"/>
    <w:rsid w:val="00B66BDF"/>
    <w:rsid w:val="00B66C29"/>
    <w:rsid w:val="00B66CC0"/>
    <w:rsid w:val="00B70B42"/>
    <w:rsid w:val="00B7182A"/>
    <w:rsid w:val="00B71941"/>
    <w:rsid w:val="00B72F67"/>
    <w:rsid w:val="00B737F8"/>
    <w:rsid w:val="00B74120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15C"/>
    <w:rsid w:val="00B974F6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42E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63A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2F3A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2EEC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4E0"/>
    <w:rsid w:val="00D05EC4"/>
    <w:rsid w:val="00D0619A"/>
    <w:rsid w:val="00D07607"/>
    <w:rsid w:val="00D07DFD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99D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361C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3EE7"/>
    <w:rsid w:val="00DA44FF"/>
    <w:rsid w:val="00DA540A"/>
    <w:rsid w:val="00DA5B13"/>
    <w:rsid w:val="00DA5B6A"/>
    <w:rsid w:val="00DA5E33"/>
    <w:rsid w:val="00DA628E"/>
    <w:rsid w:val="00DB041D"/>
    <w:rsid w:val="00DB05EB"/>
    <w:rsid w:val="00DB0F12"/>
    <w:rsid w:val="00DB1B54"/>
    <w:rsid w:val="00DB1BF8"/>
    <w:rsid w:val="00DB1CF7"/>
    <w:rsid w:val="00DB2B0E"/>
    <w:rsid w:val="00DB3C69"/>
    <w:rsid w:val="00DB3F4B"/>
    <w:rsid w:val="00DB4CE3"/>
    <w:rsid w:val="00DB7376"/>
    <w:rsid w:val="00DC0C0E"/>
    <w:rsid w:val="00DC19C0"/>
    <w:rsid w:val="00DC2D1F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98B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0A4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55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6C5"/>
    <w:rsid w:val="00E55AEC"/>
    <w:rsid w:val="00E566D6"/>
    <w:rsid w:val="00E566E5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B798E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34D"/>
    <w:rsid w:val="00F515FE"/>
    <w:rsid w:val="00F52B71"/>
    <w:rsid w:val="00F54E27"/>
    <w:rsid w:val="00F55BE6"/>
    <w:rsid w:val="00F55CA0"/>
    <w:rsid w:val="00F61AEB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211"/>
    <w:rsid w:val="00F83379"/>
    <w:rsid w:val="00F83AB0"/>
    <w:rsid w:val="00F85342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D74F0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4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6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7"/>
      </w:numPr>
    </w:pPr>
  </w:style>
  <w:style w:type="numbering" w:customStyle="1" w:styleId="WWNum44">
    <w:name w:val="WWNum44"/>
    <w:basedOn w:val="Bezlisty"/>
    <w:rsid w:val="00346042"/>
    <w:pPr>
      <w:numPr>
        <w:numId w:val="38"/>
      </w:numPr>
    </w:pPr>
  </w:style>
  <w:style w:type="numbering" w:customStyle="1" w:styleId="WWNum7">
    <w:name w:val="WWNum7"/>
    <w:basedOn w:val="Bezlisty"/>
    <w:rsid w:val="008B66F8"/>
    <w:pPr>
      <w:numPr>
        <w:numId w:val="40"/>
      </w:numPr>
    </w:pPr>
  </w:style>
  <w:style w:type="numbering" w:customStyle="1" w:styleId="WWNum43">
    <w:name w:val="WWNum43"/>
    <w:basedOn w:val="Bezlisty"/>
    <w:rsid w:val="00F04D67"/>
    <w:pPr>
      <w:numPr>
        <w:numId w:val="41"/>
      </w:numPr>
    </w:pPr>
  </w:style>
  <w:style w:type="numbering" w:customStyle="1" w:styleId="WWNum48">
    <w:name w:val="WWNum48"/>
    <w:basedOn w:val="Bezlisty"/>
    <w:rsid w:val="00D450FF"/>
    <w:pPr>
      <w:numPr>
        <w:numId w:val="43"/>
      </w:numPr>
    </w:pPr>
  </w:style>
  <w:style w:type="numbering" w:customStyle="1" w:styleId="WWNum49">
    <w:name w:val="WWNum49"/>
    <w:basedOn w:val="Bezlisty"/>
    <w:rsid w:val="00D450FF"/>
    <w:pPr>
      <w:numPr>
        <w:numId w:val="44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FD32-51B7-4261-9173-6E1A033C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2544</Words>
  <Characters>16890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19396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Katarzyna GODERECKA</cp:lastModifiedBy>
  <cp:revision>43</cp:revision>
  <cp:lastPrinted>2023-05-18T11:40:00Z</cp:lastPrinted>
  <dcterms:created xsi:type="dcterms:W3CDTF">2022-05-11T05:35:00Z</dcterms:created>
  <dcterms:modified xsi:type="dcterms:W3CDTF">2023-05-24T07:15:00Z</dcterms:modified>
</cp:coreProperties>
</file>